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406AF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SEGURO SOCIAL DE SALUD (ESSALUD)</w:t>
      </w:r>
    </w:p>
    <w:p w14:paraId="2F014C47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5FD81E6D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14:paraId="01142540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7CE5C011" w14:textId="77777777" w:rsidR="00845DBF" w:rsidRPr="009746C5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 w:themeColor="text1"/>
        </w:rPr>
      </w:pPr>
      <w:r w:rsidRPr="009746C5">
        <w:rPr>
          <w:rFonts w:ascii="Arial" w:eastAsia="Arial" w:hAnsi="Arial" w:cs="Arial"/>
          <w:b/>
          <w:color w:val="000000" w:themeColor="text1"/>
        </w:rPr>
        <w:t xml:space="preserve">RED </w:t>
      </w:r>
      <w:r w:rsidR="00FE0FB1" w:rsidRPr="009746C5">
        <w:rPr>
          <w:rFonts w:ascii="Arial" w:eastAsia="Arial" w:hAnsi="Arial" w:cs="Arial"/>
          <w:b/>
          <w:color w:val="000000" w:themeColor="text1"/>
          <w:lang w:val="es-419"/>
        </w:rPr>
        <w:t xml:space="preserve">ASISTENCIAL </w:t>
      </w:r>
      <w:r w:rsidRPr="009746C5">
        <w:rPr>
          <w:rFonts w:ascii="Arial" w:eastAsia="Arial" w:hAnsi="Arial" w:cs="Arial"/>
          <w:b/>
          <w:color w:val="000000" w:themeColor="text1"/>
        </w:rPr>
        <w:t xml:space="preserve">AREQUIPA </w:t>
      </w:r>
    </w:p>
    <w:p w14:paraId="150658BF" w14:textId="77777777" w:rsidR="00845DBF" w:rsidRPr="009746C5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 w:themeColor="text1"/>
        </w:rPr>
      </w:pPr>
    </w:p>
    <w:p w14:paraId="2F874D1D" w14:textId="4E80FA82" w:rsidR="00845DBF" w:rsidRPr="00A35FA0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 w:themeColor="text1"/>
        </w:rPr>
      </w:pPr>
      <w:r w:rsidRPr="00A35FA0">
        <w:rPr>
          <w:rFonts w:ascii="Arial" w:eastAsia="Arial" w:hAnsi="Arial" w:cs="Arial"/>
          <w:b/>
          <w:color w:val="000000" w:themeColor="text1"/>
        </w:rPr>
        <w:t>CÓDIG</w:t>
      </w:r>
      <w:r w:rsidR="00BE3B28" w:rsidRPr="00A35FA0">
        <w:rPr>
          <w:rFonts w:ascii="Arial" w:eastAsia="Arial" w:hAnsi="Arial" w:cs="Arial"/>
          <w:b/>
          <w:color w:val="000000" w:themeColor="text1"/>
        </w:rPr>
        <w:t xml:space="preserve">O DE PROCESO: P.S. </w:t>
      </w:r>
      <w:r w:rsidR="003B0629">
        <w:rPr>
          <w:rFonts w:ascii="Arial" w:eastAsia="Arial" w:hAnsi="Arial" w:cs="Arial"/>
          <w:b/>
          <w:color w:val="000000" w:themeColor="text1"/>
          <w:lang w:val="es-419"/>
        </w:rPr>
        <w:t>009</w:t>
      </w:r>
      <w:r w:rsidR="0056314C">
        <w:rPr>
          <w:rFonts w:ascii="Arial" w:eastAsia="Arial" w:hAnsi="Arial" w:cs="Arial"/>
          <w:b/>
          <w:color w:val="000000" w:themeColor="text1"/>
        </w:rPr>
        <w:t xml:space="preserve"> </w:t>
      </w:r>
      <w:r w:rsidR="00B17F54" w:rsidRPr="00A35FA0">
        <w:rPr>
          <w:rFonts w:ascii="Arial" w:eastAsia="Arial" w:hAnsi="Arial" w:cs="Arial"/>
          <w:b/>
          <w:color w:val="000000" w:themeColor="text1"/>
        </w:rPr>
        <w:t>CAS-RAARE</w:t>
      </w:r>
      <w:r w:rsidRPr="00A35FA0">
        <w:rPr>
          <w:rFonts w:ascii="Arial" w:eastAsia="Arial" w:hAnsi="Arial" w:cs="Arial"/>
          <w:b/>
          <w:color w:val="000000" w:themeColor="text1"/>
        </w:rPr>
        <w:t>-2020</w:t>
      </w:r>
    </w:p>
    <w:p w14:paraId="74A60E13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2176E61E" w14:textId="77777777" w:rsidR="00845DBF" w:rsidRDefault="00845DBF" w:rsidP="00845DB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GENERALIDADES</w:t>
      </w:r>
    </w:p>
    <w:p w14:paraId="6966C012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E37511" w14:textId="77777777" w:rsidR="00845DBF" w:rsidRPr="00845DBF" w:rsidRDefault="00845DBF" w:rsidP="00845DBF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rPr>
          <w:rFonts w:ascii="Arial" w:eastAsia="Arial" w:hAnsi="Arial" w:cs="Arial"/>
          <w:b/>
          <w:color w:val="000000"/>
        </w:rPr>
      </w:pPr>
      <w:r w:rsidRPr="00845DBF">
        <w:rPr>
          <w:rFonts w:ascii="Arial" w:eastAsia="Arial" w:hAnsi="Arial" w:cs="Arial"/>
          <w:b/>
          <w:color w:val="000000"/>
        </w:rPr>
        <w:t>Objeto de la Convocatoria</w:t>
      </w:r>
    </w:p>
    <w:p w14:paraId="220ED0B0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2D68BCAA" w14:textId="77777777" w:rsidR="00845DBF" w:rsidRPr="00781876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Contratar los siguientes servicios CAS Nuevos para la Red Asistencial Arequipa </w:t>
      </w:r>
      <w:r w:rsidRPr="00781876">
        <w:rPr>
          <w:rFonts w:ascii="Arial" w:eastAsia="Arial" w:hAnsi="Arial" w:cs="Arial"/>
          <w:color w:val="000000"/>
        </w:rPr>
        <w:t>destinados a la prevención, control, diagnóstico y tratamiento del Coronavirus (COVID-19):</w:t>
      </w:r>
    </w:p>
    <w:p w14:paraId="261A9F99" w14:textId="77777777" w:rsidR="00691839" w:rsidRPr="006F7EEE" w:rsidRDefault="00691839" w:rsidP="00691839">
      <w:pPr>
        <w:rPr>
          <w:rFonts w:cs="Arial"/>
          <w:b/>
        </w:rPr>
      </w:pP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6"/>
        <w:gridCol w:w="1559"/>
        <w:gridCol w:w="1276"/>
        <w:gridCol w:w="1134"/>
        <w:gridCol w:w="1484"/>
        <w:gridCol w:w="1635"/>
        <w:gridCol w:w="1484"/>
      </w:tblGrid>
      <w:tr w:rsidR="004752EA" w:rsidRPr="006F7EEE" w14:paraId="37341A75" w14:textId="77777777" w:rsidTr="00F37DC1">
        <w:trPr>
          <w:trHeight w:val="590"/>
        </w:trPr>
        <w:tc>
          <w:tcPr>
            <w:tcW w:w="1276" w:type="dxa"/>
            <w:shd w:val="clear" w:color="auto" w:fill="F2F2F2"/>
            <w:noWrap/>
            <w:vAlign w:val="center"/>
          </w:tcPr>
          <w:p w14:paraId="66698240" w14:textId="77777777" w:rsidR="004752EA" w:rsidRPr="00DE2779" w:rsidRDefault="004752EA" w:rsidP="00845D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DE27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PUESTO / SERVICIO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8B6D100" w14:textId="77777777" w:rsidR="004752EA" w:rsidRPr="00DE2779" w:rsidRDefault="004752EA" w:rsidP="00845D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DE27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ESPECIALIDAD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87CE197" w14:textId="77777777" w:rsidR="004752EA" w:rsidRPr="00DE2779" w:rsidRDefault="004752EA" w:rsidP="00845D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DE27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CÓDIGO DE SERVICO 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09E7299D" w14:textId="77777777" w:rsidR="004752EA" w:rsidRPr="00DE2779" w:rsidRDefault="004752EA" w:rsidP="00845D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DE27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CANTIDAD</w:t>
            </w:r>
          </w:p>
        </w:tc>
        <w:tc>
          <w:tcPr>
            <w:tcW w:w="1484" w:type="dxa"/>
            <w:shd w:val="clear" w:color="auto" w:fill="F2F2F2"/>
            <w:vAlign w:val="center"/>
          </w:tcPr>
          <w:p w14:paraId="043411A7" w14:textId="77777777" w:rsidR="004752EA" w:rsidRPr="00DE2779" w:rsidRDefault="004752EA" w:rsidP="00845D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E27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RETRIBUCION    </w:t>
            </w:r>
          </w:p>
          <w:p w14:paraId="5C95EE30" w14:textId="77777777" w:rsidR="004752EA" w:rsidRPr="00DE2779" w:rsidRDefault="004752EA" w:rsidP="00845D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DE27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MENSUAL </w:t>
            </w:r>
          </w:p>
        </w:tc>
        <w:tc>
          <w:tcPr>
            <w:tcW w:w="1635" w:type="dxa"/>
            <w:shd w:val="clear" w:color="auto" w:fill="F2F2F2"/>
            <w:noWrap/>
            <w:vAlign w:val="center"/>
          </w:tcPr>
          <w:p w14:paraId="7EDF7BF4" w14:textId="515F637D" w:rsidR="004752EA" w:rsidRPr="00DE2779" w:rsidRDefault="001E500B" w:rsidP="00845D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DE27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LUGAR DE LABORES</w:t>
            </w:r>
          </w:p>
        </w:tc>
        <w:tc>
          <w:tcPr>
            <w:tcW w:w="1484" w:type="dxa"/>
            <w:shd w:val="clear" w:color="auto" w:fill="F2F2F2"/>
            <w:vAlign w:val="center"/>
          </w:tcPr>
          <w:p w14:paraId="5EA33BA5" w14:textId="4E22A5CB" w:rsidR="004752EA" w:rsidRPr="00DE2779" w:rsidRDefault="001E500B" w:rsidP="00845D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DEPENDENCIA </w:t>
            </w:r>
          </w:p>
        </w:tc>
      </w:tr>
      <w:tr w:rsidR="0056314C" w:rsidRPr="006F7EEE" w14:paraId="6793E2BD" w14:textId="77777777" w:rsidTr="0056314C">
        <w:trPr>
          <w:trHeight w:val="572"/>
        </w:trPr>
        <w:tc>
          <w:tcPr>
            <w:tcW w:w="1276" w:type="dxa"/>
            <w:vMerge w:val="restart"/>
            <w:vAlign w:val="center"/>
          </w:tcPr>
          <w:p w14:paraId="6CD837B7" w14:textId="77777777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Médico </w:t>
            </w:r>
          </w:p>
        </w:tc>
        <w:tc>
          <w:tcPr>
            <w:tcW w:w="1559" w:type="dxa"/>
          </w:tcPr>
          <w:p w14:paraId="16FC55F7" w14:textId="77777777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  <w:p w14:paraId="3DDE4DAF" w14:textId="2FA531C5" w:rsidR="00FE6179" w:rsidRDefault="00FE6179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14570320" w14:textId="2672858D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P1ME-00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1</w:t>
            </w:r>
          </w:p>
        </w:tc>
        <w:tc>
          <w:tcPr>
            <w:tcW w:w="1134" w:type="dxa"/>
            <w:vAlign w:val="center"/>
          </w:tcPr>
          <w:p w14:paraId="691FA037" w14:textId="4459143B" w:rsidR="0056314C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04</w:t>
            </w:r>
          </w:p>
        </w:tc>
        <w:tc>
          <w:tcPr>
            <w:tcW w:w="1484" w:type="dxa"/>
            <w:vMerge w:val="restart"/>
            <w:vAlign w:val="center"/>
          </w:tcPr>
          <w:p w14:paraId="7D5243A8" w14:textId="77777777" w:rsidR="0056314C" w:rsidRPr="006F7EEE" w:rsidRDefault="0056314C" w:rsidP="0056314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9D0621">
              <w:rPr>
                <w:rFonts w:ascii="Arial" w:hAnsi="Arial" w:cs="Arial"/>
                <w:sz w:val="18"/>
                <w:szCs w:val="18"/>
                <w:lang w:eastAsia="es-ES"/>
              </w:rPr>
              <w:t>S/. 8,000.00</w:t>
            </w:r>
            <w:bookmarkStart w:id="0" w:name="_GoBack"/>
            <w:bookmarkEnd w:id="0"/>
          </w:p>
        </w:tc>
        <w:tc>
          <w:tcPr>
            <w:tcW w:w="1635" w:type="dxa"/>
            <w:vAlign w:val="center"/>
          </w:tcPr>
          <w:p w14:paraId="57FA7087" w14:textId="42D7A809" w:rsidR="0056314C" w:rsidRPr="009D0621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Hospital</w:t>
            </w:r>
            <w:r w:rsidRPr="009D0621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III Yanahuara</w:t>
            </w:r>
          </w:p>
        </w:tc>
        <w:tc>
          <w:tcPr>
            <w:tcW w:w="1484" w:type="dxa"/>
            <w:vMerge w:val="restart"/>
            <w:vAlign w:val="center"/>
          </w:tcPr>
          <w:p w14:paraId="3D4EFA8E" w14:textId="77777777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7B9C3531" w14:textId="77777777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6421D7B2" w14:textId="77777777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5B30B213" w14:textId="77777777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21BA81F6" w14:textId="77F61DE0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37E51748" w14:textId="6ABAF733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21AA5BC3" w14:textId="1F8F0176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4C37D97E" w14:textId="159F9782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26841CD0" w14:textId="35520F16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28198953" w14:textId="76B5EFD1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3CBE2DBF" w14:textId="66EDC5EF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4ACF61F4" w14:textId="10ED9859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05FA457C" w14:textId="6D484D88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09D3500C" w14:textId="0AB296BB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004D4A85" w14:textId="303087D7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50D80D6F" w14:textId="0B884ABF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06A838B0" w14:textId="7E936D5C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78D74FD0" w14:textId="77777777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4368C712" w14:textId="77777777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01452411" w14:textId="77777777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48C46CC0" w14:textId="25A9E1B8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Red Asistencial Arequipa </w:t>
            </w:r>
          </w:p>
          <w:p w14:paraId="5AC2E818" w14:textId="024EB64A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20B3F8FF" w14:textId="33640663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1F55D3D7" w14:textId="3AACAAB5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0D1DC629" w14:textId="4A47D5A8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40DC61CD" w14:textId="61A0D228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71AB3CD1" w14:textId="548559F2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1AD8747B" w14:textId="7CF95045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0389731D" w14:textId="4B11BF61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02E7CDA6" w14:textId="11C911E1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69BF9D89" w14:textId="770B7578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0DA68198" w14:textId="47C66794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21807DEC" w14:textId="596B8273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0C786D11" w14:textId="02FCDF40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3A0D44F6" w14:textId="2A1B5961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764097B5" w14:textId="2708E0CF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1AA527F7" w14:textId="4CFADC23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4EDC0767" w14:textId="6A14C857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3A56AE36" w14:textId="2A662A15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2C6920A7" w14:textId="581662E9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6DDD5FFB" w14:textId="60B80A21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0F698E33" w14:textId="5F80F7D1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71AFFD17" w14:textId="078D5857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5482B42E" w14:textId="354739DB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088344AE" w14:textId="2EEE6A94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0B7B7F6B" w14:textId="1BD3E292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2AA7C572" w14:textId="014E680E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37FA990F" w14:textId="23CEA23A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49325ED7" w14:textId="2C6D3ACB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75754BAB" w14:textId="2FE4DBBA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79CE4B1B" w14:textId="7A243128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597ED087" w14:textId="7112B4C4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75ADA85A" w14:textId="22208D4B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55D92ED1" w14:textId="07E5E717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19DF04B2" w14:textId="1BC3E201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44C202D3" w14:textId="61F336E9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4A8E75D1" w14:textId="564A9F5A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07D02407" w14:textId="5702DC56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23CBA723" w14:textId="56D79FAA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29150E35" w14:textId="771DE641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51174A04" w14:textId="057F65C8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03705378" w14:textId="073EE3B6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12B26AAD" w14:textId="61B3331B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32BC7EDB" w14:textId="045B6E8E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42ACECA4" w14:textId="7EFF2C1C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1E4C3AE4" w14:textId="6D7BF519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4776A9BB" w14:textId="2E5A4945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58B9A9D7" w14:textId="65B58BC6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00C00FA3" w14:textId="6324987C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0DFAB6B3" w14:textId="663FB450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34F53F40" w14:textId="3F883A17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682954E7" w14:textId="14AB05E0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000D21B2" w14:textId="12D24970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285801C4" w14:textId="5348868D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205EA864" w14:textId="6A6EBDA5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356E616C" w14:textId="669C3716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11FA3271" w14:textId="466DDEA9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0003C96C" w14:textId="2C52E769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03848350" w14:textId="77777777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436AEC40" w14:textId="77777777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7C8BAFF0" w14:textId="77777777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14:paraId="328CE4BB" w14:textId="77777777" w:rsidR="00CB0F63" w:rsidRDefault="00CB0F63" w:rsidP="00CB0F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Red Asistencial Arequipa </w:t>
            </w:r>
          </w:p>
          <w:p w14:paraId="3DBBC57B" w14:textId="5BF0B483" w:rsidR="0056314C" w:rsidRPr="006F7EEE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56314C" w:rsidRPr="006F7EEE" w14:paraId="27DA60BB" w14:textId="77777777" w:rsidTr="0056314C">
        <w:trPr>
          <w:trHeight w:val="572"/>
        </w:trPr>
        <w:tc>
          <w:tcPr>
            <w:tcW w:w="1276" w:type="dxa"/>
            <w:vMerge/>
            <w:vAlign w:val="center"/>
          </w:tcPr>
          <w:p w14:paraId="13DEA8C7" w14:textId="77777777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</w:tcPr>
          <w:p w14:paraId="66D1AF45" w14:textId="77777777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  <w:p w14:paraId="5FFD8620" w14:textId="213E39BF" w:rsidR="00FE6179" w:rsidRDefault="00FE6179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1C0F5D6F" w14:textId="2906791C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P1ME-00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2</w:t>
            </w:r>
          </w:p>
        </w:tc>
        <w:tc>
          <w:tcPr>
            <w:tcW w:w="1134" w:type="dxa"/>
            <w:vAlign w:val="center"/>
          </w:tcPr>
          <w:p w14:paraId="14801CB4" w14:textId="027AC10C" w:rsidR="0056314C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01</w:t>
            </w:r>
          </w:p>
        </w:tc>
        <w:tc>
          <w:tcPr>
            <w:tcW w:w="1484" w:type="dxa"/>
            <w:vMerge/>
            <w:vAlign w:val="center"/>
          </w:tcPr>
          <w:p w14:paraId="11D9F3C5" w14:textId="77777777" w:rsidR="0056314C" w:rsidRPr="009D0621" w:rsidRDefault="0056314C" w:rsidP="0056314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71697FE4" w14:textId="453C2279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Hospital II Manuel de Torres Muñoz</w:t>
            </w:r>
          </w:p>
        </w:tc>
        <w:tc>
          <w:tcPr>
            <w:tcW w:w="1484" w:type="dxa"/>
            <w:vMerge/>
            <w:vAlign w:val="center"/>
          </w:tcPr>
          <w:p w14:paraId="775C37EC" w14:textId="77777777" w:rsidR="0056314C" w:rsidRPr="006F7EEE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56314C" w:rsidRPr="006F7EEE" w14:paraId="77CF649F" w14:textId="77777777" w:rsidTr="0056314C">
        <w:trPr>
          <w:trHeight w:val="572"/>
        </w:trPr>
        <w:tc>
          <w:tcPr>
            <w:tcW w:w="1276" w:type="dxa"/>
            <w:vMerge/>
            <w:vAlign w:val="center"/>
          </w:tcPr>
          <w:p w14:paraId="396CDEB2" w14:textId="77777777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</w:tcPr>
          <w:p w14:paraId="4B78540E" w14:textId="77777777" w:rsidR="00FE6179" w:rsidRDefault="00FE6179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  <w:p w14:paraId="20A81EB8" w14:textId="2E9CABD2" w:rsidR="0056314C" w:rsidRDefault="00FE6179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6CAF3A54" w14:textId="254211CE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P1ME-00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3</w:t>
            </w:r>
          </w:p>
        </w:tc>
        <w:tc>
          <w:tcPr>
            <w:tcW w:w="1134" w:type="dxa"/>
            <w:vAlign w:val="center"/>
          </w:tcPr>
          <w:p w14:paraId="195D9F48" w14:textId="2882AB69" w:rsidR="0056314C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01</w:t>
            </w:r>
          </w:p>
        </w:tc>
        <w:tc>
          <w:tcPr>
            <w:tcW w:w="1484" w:type="dxa"/>
            <w:vMerge/>
            <w:vAlign w:val="center"/>
          </w:tcPr>
          <w:p w14:paraId="37B43CE3" w14:textId="77777777" w:rsidR="0056314C" w:rsidRPr="009D0621" w:rsidRDefault="0056314C" w:rsidP="0056314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18909EFE" w14:textId="535C0E82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Hospital I Samuel Pastor 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Camana</w:t>
            </w:r>
            <w:proofErr w:type="spellEnd"/>
          </w:p>
        </w:tc>
        <w:tc>
          <w:tcPr>
            <w:tcW w:w="1484" w:type="dxa"/>
            <w:vMerge/>
            <w:vAlign w:val="center"/>
          </w:tcPr>
          <w:p w14:paraId="7F303788" w14:textId="77777777" w:rsidR="0056314C" w:rsidRPr="006F7EEE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56314C" w:rsidRPr="006F7EEE" w14:paraId="789D1D23" w14:textId="77777777" w:rsidTr="0056314C">
        <w:trPr>
          <w:trHeight w:val="572"/>
        </w:trPr>
        <w:tc>
          <w:tcPr>
            <w:tcW w:w="1276" w:type="dxa"/>
            <w:vMerge/>
            <w:vAlign w:val="center"/>
          </w:tcPr>
          <w:p w14:paraId="37049F7A" w14:textId="77777777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</w:tcPr>
          <w:p w14:paraId="6CD13F34" w14:textId="77777777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  <w:p w14:paraId="4766D786" w14:textId="3272AA93" w:rsidR="00FE6179" w:rsidRDefault="00FE6179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4F66FF1A" w14:textId="4A8D5190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P1ME-00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4</w:t>
            </w:r>
          </w:p>
        </w:tc>
        <w:tc>
          <w:tcPr>
            <w:tcW w:w="1134" w:type="dxa"/>
            <w:vAlign w:val="center"/>
          </w:tcPr>
          <w:p w14:paraId="3D5576F7" w14:textId="0A45AA5E" w:rsidR="0056314C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03</w:t>
            </w:r>
          </w:p>
        </w:tc>
        <w:tc>
          <w:tcPr>
            <w:tcW w:w="1484" w:type="dxa"/>
            <w:vMerge/>
            <w:vAlign w:val="center"/>
          </w:tcPr>
          <w:p w14:paraId="12C1B880" w14:textId="77777777" w:rsidR="0056314C" w:rsidRPr="009D0621" w:rsidRDefault="0056314C" w:rsidP="0056314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2CCFC704" w14:textId="0CD69F78" w:rsidR="0056314C" w:rsidRPr="001476A1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CAP </w:t>
            </w:r>
            <w:r w:rsidR="001476A1"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 xml:space="preserve">III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Melitón Salas</w:t>
            </w:r>
            <w:r w:rsidR="001476A1"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 xml:space="preserve"> T.</w:t>
            </w:r>
          </w:p>
        </w:tc>
        <w:tc>
          <w:tcPr>
            <w:tcW w:w="1484" w:type="dxa"/>
            <w:vMerge/>
            <w:vAlign w:val="center"/>
          </w:tcPr>
          <w:p w14:paraId="3A12A6FD" w14:textId="77777777" w:rsidR="0056314C" w:rsidRPr="006F7EEE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56314C" w:rsidRPr="006F7EEE" w14:paraId="46294C42" w14:textId="77777777" w:rsidTr="0056314C">
        <w:trPr>
          <w:trHeight w:val="572"/>
        </w:trPr>
        <w:tc>
          <w:tcPr>
            <w:tcW w:w="1276" w:type="dxa"/>
            <w:vMerge/>
            <w:vAlign w:val="center"/>
          </w:tcPr>
          <w:p w14:paraId="0A017399" w14:textId="77777777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</w:tcPr>
          <w:p w14:paraId="396184DB" w14:textId="77777777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  <w:p w14:paraId="74BC7D56" w14:textId="6D32A8B0" w:rsidR="00FE6179" w:rsidRDefault="00FE6179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7E213464" w14:textId="3F9B7644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P1ME-00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5</w:t>
            </w:r>
          </w:p>
        </w:tc>
        <w:tc>
          <w:tcPr>
            <w:tcW w:w="1134" w:type="dxa"/>
            <w:vAlign w:val="center"/>
          </w:tcPr>
          <w:p w14:paraId="5AE3CCC0" w14:textId="268B5017" w:rsidR="0056314C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01</w:t>
            </w:r>
          </w:p>
        </w:tc>
        <w:tc>
          <w:tcPr>
            <w:tcW w:w="1484" w:type="dxa"/>
            <w:vMerge/>
            <w:vAlign w:val="center"/>
          </w:tcPr>
          <w:p w14:paraId="7032B54B" w14:textId="77777777" w:rsidR="0056314C" w:rsidRPr="009D0621" w:rsidRDefault="0056314C" w:rsidP="0056314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6461EC64" w14:textId="7836FD3D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CAP III Paucarpata</w:t>
            </w:r>
          </w:p>
        </w:tc>
        <w:tc>
          <w:tcPr>
            <w:tcW w:w="1484" w:type="dxa"/>
            <w:vMerge/>
            <w:vAlign w:val="center"/>
          </w:tcPr>
          <w:p w14:paraId="1BB692C5" w14:textId="77777777" w:rsidR="0056314C" w:rsidRPr="006F7EEE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56314C" w:rsidRPr="006F7EEE" w14:paraId="550A55FB" w14:textId="77777777" w:rsidTr="0056314C">
        <w:trPr>
          <w:trHeight w:val="572"/>
        </w:trPr>
        <w:tc>
          <w:tcPr>
            <w:tcW w:w="1276" w:type="dxa"/>
            <w:vMerge/>
            <w:vAlign w:val="center"/>
          </w:tcPr>
          <w:p w14:paraId="330F5A88" w14:textId="77777777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</w:tcPr>
          <w:p w14:paraId="47774C8D" w14:textId="77777777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  <w:p w14:paraId="6F10E740" w14:textId="46C0A17A" w:rsidR="00FE6179" w:rsidRDefault="00FE6179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768465E7" w14:textId="71951BC9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P1ME-00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6</w:t>
            </w:r>
          </w:p>
        </w:tc>
        <w:tc>
          <w:tcPr>
            <w:tcW w:w="1134" w:type="dxa"/>
            <w:vAlign w:val="center"/>
          </w:tcPr>
          <w:p w14:paraId="50463F3C" w14:textId="27E2258A" w:rsidR="0056314C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03</w:t>
            </w:r>
          </w:p>
        </w:tc>
        <w:tc>
          <w:tcPr>
            <w:tcW w:w="1484" w:type="dxa"/>
            <w:vMerge/>
            <w:vAlign w:val="center"/>
          </w:tcPr>
          <w:p w14:paraId="31F4C56D" w14:textId="77777777" w:rsidR="0056314C" w:rsidRPr="009D0621" w:rsidRDefault="0056314C" w:rsidP="0056314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1646BE44" w14:textId="660C5345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9D0621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Pol. Metropolitano</w:t>
            </w:r>
          </w:p>
        </w:tc>
        <w:tc>
          <w:tcPr>
            <w:tcW w:w="1484" w:type="dxa"/>
            <w:vMerge/>
            <w:vAlign w:val="center"/>
          </w:tcPr>
          <w:p w14:paraId="32FDFE1C" w14:textId="77777777" w:rsidR="0056314C" w:rsidRPr="006F7EEE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56314C" w:rsidRPr="006F7EEE" w14:paraId="67DA27CE" w14:textId="77777777" w:rsidTr="0056314C">
        <w:trPr>
          <w:trHeight w:val="572"/>
        </w:trPr>
        <w:tc>
          <w:tcPr>
            <w:tcW w:w="1276" w:type="dxa"/>
            <w:vMerge/>
            <w:vAlign w:val="center"/>
          </w:tcPr>
          <w:p w14:paraId="00E3E496" w14:textId="77777777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</w:tcPr>
          <w:p w14:paraId="77BD773C" w14:textId="77777777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  <w:p w14:paraId="41C4FD8C" w14:textId="3A943B19" w:rsidR="00FE6179" w:rsidRDefault="00FE6179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3D3FC066" w14:textId="1E38DD3C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P1ME-00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7</w:t>
            </w:r>
          </w:p>
        </w:tc>
        <w:tc>
          <w:tcPr>
            <w:tcW w:w="1134" w:type="dxa"/>
            <w:vAlign w:val="center"/>
          </w:tcPr>
          <w:p w14:paraId="51C4D482" w14:textId="4BCC995E" w:rsidR="0056314C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03</w:t>
            </w:r>
          </w:p>
        </w:tc>
        <w:tc>
          <w:tcPr>
            <w:tcW w:w="1484" w:type="dxa"/>
            <w:vMerge/>
            <w:vAlign w:val="center"/>
          </w:tcPr>
          <w:p w14:paraId="071955B3" w14:textId="77777777" w:rsidR="0056314C" w:rsidRPr="009D0621" w:rsidRDefault="0056314C" w:rsidP="0056314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71F958AA" w14:textId="217F37C4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9D0621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CAP III Miraflores</w:t>
            </w:r>
          </w:p>
        </w:tc>
        <w:tc>
          <w:tcPr>
            <w:tcW w:w="1484" w:type="dxa"/>
            <w:vMerge/>
            <w:vAlign w:val="center"/>
          </w:tcPr>
          <w:p w14:paraId="05CB6B25" w14:textId="77777777" w:rsidR="0056314C" w:rsidRPr="006F7EEE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56314C" w:rsidRPr="006F7EEE" w14:paraId="02DC436F" w14:textId="77777777" w:rsidTr="0056314C">
        <w:trPr>
          <w:trHeight w:val="572"/>
        </w:trPr>
        <w:tc>
          <w:tcPr>
            <w:tcW w:w="1276" w:type="dxa"/>
            <w:vMerge/>
            <w:vAlign w:val="center"/>
          </w:tcPr>
          <w:p w14:paraId="6F940A15" w14:textId="77777777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</w:tcPr>
          <w:p w14:paraId="5900C2AF" w14:textId="77777777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  <w:p w14:paraId="1D53B913" w14:textId="0D39882C" w:rsidR="00FE6179" w:rsidRDefault="00FE6179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2FEFC1AE" w14:textId="324ABE20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P1ME-00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8</w:t>
            </w:r>
          </w:p>
        </w:tc>
        <w:tc>
          <w:tcPr>
            <w:tcW w:w="1134" w:type="dxa"/>
            <w:vAlign w:val="center"/>
          </w:tcPr>
          <w:p w14:paraId="1BE5F765" w14:textId="2E086D50" w:rsidR="0056314C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02</w:t>
            </w:r>
          </w:p>
        </w:tc>
        <w:tc>
          <w:tcPr>
            <w:tcW w:w="1484" w:type="dxa"/>
            <w:vMerge/>
            <w:vAlign w:val="center"/>
          </w:tcPr>
          <w:p w14:paraId="6050A698" w14:textId="77777777" w:rsidR="0056314C" w:rsidRPr="009D0621" w:rsidRDefault="0056314C" w:rsidP="0056314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11140B4F" w14:textId="19F80BFD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CAP II Hunter</w:t>
            </w:r>
          </w:p>
        </w:tc>
        <w:tc>
          <w:tcPr>
            <w:tcW w:w="1484" w:type="dxa"/>
            <w:vMerge/>
            <w:vAlign w:val="center"/>
          </w:tcPr>
          <w:p w14:paraId="4902935D" w14:textId="77777777" w:rsidR="0056314C" w:rsidRPr="006F7EEE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56314C" w14:paraId="5FC80AD4" w14:textId="77777777" w:rsidTr="0056314C">
        <w:trPr>
          <w:trHeight w:val="552"/>
        </w:trPr>
        <w:tc>
          <w:tcPr>
            <w:tcW w:w="1276" w:type="dxa"/>
            <w:vMerge/>
            <w:vAlign w:val="center"/>
          </w:tcPr>
          <w:p w14:paraId="2F6E4B72" w14:textId="77777777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</w:tcPr>
          <w:p w14:paraId="2240E2C2" w14:textId="77777777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  <w:p w14:paraId="355125A3" w14:textId="2E47E08E" w:rsidR="00FE6179" w:rsidRDefault="00FE6179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051DB429" w14:textId="77D6159F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P1ME-00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9</w:t>
            </w:r>
          </w:p>
        </w:tc>
        <w:tc>
          <w:tcPr>
            <w:tcW w:w="1134" w:type="dxa"/>
            <w:vAlign w:val="center"/>
          </w:tcPr>
          <w:p w14:paraId="5F95497B" w14:textId="36CF5C3D" w:rsidR="0056314C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01</w:t>
            </w:r>
          </w:p>
        </w:tc>
        <w:tc>
          <w:tcPr>
            <w:tcW w:w="1484" w:type="dxa"/>
            <w:vMerge/>
            <w:vAlign w:val="center"/>
          </w:tcPr>
          <w:p w14:paraId="7D30E38C" w14:textId="77777777" w:rsidR="0056314C" w:rsidRPr="009D0621" w:rsidRDefault="0056314C" w:rsidP="0056314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57967954" w14:textId="61CF0278" w:rsidR="0056314C" w:rsidRPr="006F7EEE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CAP I El Pedregal</w:t>
            </w:r>
          </w:p>
        </w:tc>
        <w:tc>
          <w:tcPr>
            <w:tcW w:w="1484" w:type="dxa"/>
            <w:vMerge/>
            <w:vAlign w:val="center"/>
          </w:tcPr>
          <w:p w14:paraId="42B974F1" w14:textId="77777777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FE0FB1" w14:paraId="2584E44F" w14:textId="77777777" w:rsidTr="00F37DC1">
        <w:trPr>
          <w:trHeight w:val="702"/>
        </w:trPr>
        <w:tc>
          <w:tcPr>
            <w:tcW w:w="1276" w:type="dxa"/>
            <w:vMerge/>
            <w:vAlign w:val="center"/>
          </w:tcPr>
          <w:p w14:paraId="18545995" w14:textId="77777777" w:rsidR="00FE0FB1" w:rsidRDefault="00FE0FB1" w:rsidP="00FE0F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  <w:vAlign w:val="center"/>
          </w:tcPr>
          <w:p w14:paraId="76FD788D" w14:textId="77777777" w:rsidR="00FE0FB1" w:rsidRDefault="00FE0FB1" w:rsidP="00FE0F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7506A7BD" w14:textId="7FF33FA8" w:rsidR="00FE0FB1" w:rsidRDefault="00FE0FB1" w:rsidP="00BB5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P1ME-0</w:t>
            </w:r>
            <w:r w:rsidR="0056314C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1134" w:type="dxa"/>
            <w:vAlign w:val="center"/>
          </w:tcPr>
          <w:p w14:paraId="1B5DFADE" w14:textId="7FFE03EC" w:rsidR="00FE0FB1" w:rsidRDefault="0056314C" w:rsidP="002A30C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01</w:t>
            </w:r>
          </w:p>
        </w:tc>
        <w:tc>
          <w:tcPr>
            <w:tcW w:w="1484" w:type="dxa"/>
            <w:vMerge/>
            <w:vAlign w:val="center"/>
          </w:tcPr>
          <w:p w14:paraId="7F6DDE34" w14:textId="77777777" w:rsidR="00FE0FB1" w:rsidRPr="009D0621" w:rsidRDefault="00FE0FB1" w:rsidP="00FE0FB1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34F25CA3" w14:textId="468290C1" w:rsidR="00FE0FB1" w:rsidRPr="006F7EEE" w:rsidRDefault="0056314C" w:rsidP="00FE0F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CAP III Alto Selva Alegre</w:t>
            </w:r>
          </w:p>
        </w:tc>
        <w:tc>
          <w:tcPr>
            <w:tcW w:w="1484" w:type="dxa"/>
            <w:vMerge/>
            <w:vAlign w:val="center"/>
          </w:tcPr>
          <w:p w14:paraId="50D8BAD9" w14:textId="77777777" w:rsidR="00FE0FB1" w:rsidRDefault="00FE0FB1" w:rsidP="00FE0F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56314C" w:rsidRPr="006F7EEE" w14:paraId="7DA323F3" w14:textId="77777777" w:rsidTr="00F37DC1">
        <w:trPr>
          <w:trHeight w:val="581"/>
        </w:trPr>
        <w:tc>
          <w:tcPr>
            <w:tcW w:w="1276" w:type="dxa"/>
            <w:vMerge w:val="restart"/>
            <w:vAlign w:val="center"/>
          </w:tcPr>
          <w:p w14:paraId="76377D7E" w14:textId="77777777" w:rsidR="0056314C" w:rsidRPr="006F7EEE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Enfermera</w:t>
            </w:r>
            <w:r w:rsidRPr="006F7EEE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(o)</w:t>
            </w:r>
          </w:p>
        </w:tc>
        <w:tc>
          <w:tcPr>
            <w:tcW w:w="1559" w:type="dxa"/>
            <w:vAlign w:val="center"/>
          </w:tcPr>
          <w:p w14:paraId="49D63FF6" w14:textId="167E6448" w:rsidR="0056314C" w:rsidRPr="006F7EEE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</w:t>
            </w:r>
            <w:r w:rsidR="00FE6179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1276" w:type="dxa"/>
            <w:vAlign w:val="center"/>
          </w:tcPr>
          <w:p w14:paraId="3B609D81" w14:textId="6566C44C" w:rsidR="0056314C" w:rsidRPr="006F7EEE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P2EN-011</w:t>
            </w:r>
          </w:p>
        </w:tc>
        <w:tc>
          <w:tcPr>
            <w:tcW w:w="1134" w:type="dxa"/>
            <w:vAlign w:val="center"/>
          </w:tcPr>
          <w:p w14:paraId="04872F3D" w14:textId="6ADE14BF" w:rsidR="0056314C" w:rsidRPr="002A30C3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04</w:t>
            </w:r>
          </w:p>
        </w:tc>
        <w:tc>
          <w:tcPr>
            <w:tcW w:w="1484" w:type="dxa"/>
            <w:vMerge w:val="restart"/>
            <w:vAlign w:val="center"/>
          </w:tcPr>
          <w:p w14:paraId="60C126BE" w14:textId="77777777" w:rsidR="00052016" w:rsidRDefault="00052016" w:rsidP="0056314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06118FF6" w14:textId="77777777" w:rsidR="00052016" w:rsidRDefault="00052016" w:rsidP="0056314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42DF47A8" w14:textId="77777777" w:rsidR="00052016" w:rsidRDefault="00052016" w:rsidP="0056314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71090DBF" w14:textId="77777777" w:rsidR="00052016" w:rsidRDefault="00052016" w:rsidP="0056314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475438D4" w14:textId="77777777" w:rsidR="00052016" w:rsidRDefault="00052016" w:rsidP="0056314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103AE224" w14:textId="77777777" w:rsidR="00052016" w:rsidRDefault="00052016" w:rsidP="0056314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73DBF475" w14:textId="77777777" w:rsidR="00052016" w:rsidRDefault="00052016" w:rsidP="0056314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601B7D67" w14:textId="77777777" w:rsidR="00052016" w:rsidRDefault="00052016" w:rsidP="0056314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2FE847E9" w14:textId="77777777" w:rsidR="00052016" w:rsidRDefault="00052016" w:rsidP="0056314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0DBF9CBC" w14:textId="77777777" w:rsidR="00564BD8" w:rsidRDefault="00564BD8" w:rsidP="0056314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512BF4AD" w14:textId="5CE6650D" w:rsidR="0056314C" w:rsidRPr="006F7EEE" w:rsidRDefault="0056314C" w:rsidP="0056314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eastAsia="es-ES"/>
              </w:rPr>
              <w:t>S/. 6,000.00</w:t>
            </w:r>
          </w:p>
        </w:tc>
        <w:tc>
          <w:tcPr>
            <w:tcW w:w="1635" w:type="dxa"/>
            <w:vAlign w:val="center"/>
          </w:tcPr>
          <w:p w14:paraId="1E566F8F" w14:textId="43A65481" w:rsidR="0056314C" w:rsidRPr="006F7EEE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Hospital</w:t>
            </w:r>
            <w:r w:rsidRPr="009D0621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III Yanahuara</w:t>
            </w:r>
          </w:p>
        </w:tc>
        <w:tc>
          <w:tcPr>
            <w:tcW w:w="1484" w:type="dxa"/>
            <w:vMerge/>
            <w:vAlign w:val="center"/>
          </w:tcPr>
          <w:p w14:paraId="75028B33" w14:textId="77777777" w:rsidR="0056314C" w:rsidRPr="006F7EEE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56314C" w:rsidRPr="006F7EEE" w14:paraId="6106AA3B" w14:textId="77777777" w:rsidTr="00F37DC1">
        <w:trPr>
          <w:trHeight w:val="581"/>
        </w:trPr>
        <w:tc>
          <w:tcPr>
            <w:tcW w:w="1276" w:type="dxa"/>
            <w:vMerge/>
            <w:vAlign w:val="center"/>
          </w:tcPr>
          <w:p w14:paraId="6D522714" w14:textId="77777777" w:rsidR="0056314C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  <w:vAlign w:val="center"/>
          </w:tcPr>
          <w:p w14:paraId="03B2211B" w14:textId="09D9D695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</w:t>
            </w:r>
            <w:r w:rsidR="00FE6179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1276" w:type="dxa"/>
            <w:vAlign w:val="center"/>
          </w:tcPr>
          <w:p w14:paraId="63ACBF94" w14:textId="78DB8AA7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P2EN-012</w:t>
            </w:r>
          </w:p>
        </w:tc>
        <w:tc>
          <w:tcPr>
            <w:tcW w:w="1134" w:type="dxa"/>
            <w:vAlign w:val="center"/>
          </w:tcPr>
          <w:p w14:paraId="753E8880" w14:textId="64CED174" w:rsidR="0056314C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01</w:t>
            </w:r>
          </w:p>
        </w:tc>
        <w:tc>
          <w:tcPr>
            <w:tcW w:w="1484" w:type="dxa"/>
            <w:vMerge/>
            <w:vAlign w:val="center"/>
          </w:tcPr>
          <w:p w14:paraId="7B077A60" w14:textId="77777777" w:rsidR="0056314C" w:rsidRPr="006F7EEE" w:rsidRDefault="0056314C" w:rsidP="0056314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68EEBA05" w14:textId="5F04B9D2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Hospital II Manuel de Torres Muñoz</w:t>
            </w:r>
          </w:p>
        </w:tc>
        <w:tc>
          <w:tcPr>
            <w:tcW w:w="1484" w:type="dxa"/>
            <w:vMerge/>
            <w:vAlign w:val="center"/>
          </w:tcPr>
          <w:p w14:paraId="2963497B" w14:textId="77777777" w:rsidR="0056314C" w:rsidRPr="006F7EEE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56314C" w:rsidRPr="006F7EEE" w14:paraId="0D9851FE" w14:textId="77777777" w:rsidTr="00F37DC1">
        <w:trPr>
          <w:trHeight w:val="581"/>
        </w:trPr>
        <w:tc>
          <w:tcPr>
            <w:tcW w:w="1276" w:type="dxa"/>
            <w:vMerge/>
            <w:vAlign w:val="center"/>
          </w:tcPr>
          <w:p w14:paraId="4EF6AE72" w14:textId="77777777" w:rsidR="0056314C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  <w:vAlign w:val="center"/>
          </w:tcPr>
          <w:p w14:paraId="688F301E" w14:textId="0509BCFE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</w:t>
            </w:r>
            <w:r w:rsidR="00FE6179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1276" w:type="dxa"/>
            <w:vAlign w:val="center"/>
          </w:tcPr>
          <w:p w14:paraId="5835CD88" w14:textId="0463C6B2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P2EN-013</w:t>
            </w:r>
          </w:p>
        </w:tc>
        <w:tc>
          <w:tcPr>
            <w:tcW w:w="1134" w:type="dxa"/>
            <w:vAlign w:val="center"/>
          </w:tcPr>
          <w:p w14:paraId="231AC40F" w14:textId="6D4648E6" w:rsidR="0056314C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01</w:t>
            </w:r>
          </w:p>
        </w:tc>
        <w:tc>
          <w:tcPr>
            <w:tcW w:w="1484" w:type="dxa"/>
            <w:vMerge/>
            <w:vAlign w:val="center"/>
          </w:tcPr>
          <w:p w14:paraId="54E02B45" w14:textId="77777777" w:rsidR="0056314C" w:rsidRPr="006F7EEE" w:rsidRDefault="0056314C" w:rsidP="0056314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36E8DC45" w14:textId="535988C7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Hospital I Samuel Pastor 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Camana</w:t>
            </w:r>
            <w:proofErr w:type="spellEnd"/>
          </w:p>
        </w:tc>
        <w:tc>
          <w:tcPr>
            <w:tcW w:w="1484" w:type="dxa"/>
            <w:vMerge/>
            <w:vAlign w:val="center"/>
          </w:tcPr>
          <w:p w14:paraId="1E57139E" w14:textId="77777777" w:rsidR="0056314C" w:rsidRPr="006F7EEE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56314C" w:rsidRPr="006F7EEE" w14:paraId="60116B9C" w14:textId="77777777" w:rsidTr="00F37DC1">
        <w:trPr>
          <w:trHeight w:val="581"/>
        </w:trPr>
        <w:tc>
          <w:tcPr>
            <w:tcW w:w="1276" w:type="dxa"/>
            <w:vMerge/>
            <w:vAlign w:val="center"/>
          </w:tcPr>
          <w:p w14:paraId="60146C00" w14:textId="77777777" w:rsidR="0056314C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  <w:vAlign w:val="center"/>
          </w:tcPr>
          <w:p w14:paraId="0A802D98" w14:textId="64B36FAC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</w:t>
            </w:r>
            <w:r w:rsidR="00373A6E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1276" w:type="dxa"/>
            <w:vAlign w:val="center"/>
          </w:tcPr>
          <w:p w14:paraId="7261E1C7" w14:textId="31F89E0D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P2EN-014</w:t>
            </w:r>
          </w:p>
        </w:tc>
        <w:tc>
          <w:tcPr>
            <w:tcW w:w="1134" w:type="dxa"/>
            <w:vAlign w:val="center"/>
          </w:tcPr>
          <w:p w14:paraId="301F8D06" w14:textId="3C677FC3" w:rsidR="0056314C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03</w:t>
            </w:r>
          </w:p>
        </w:tc>
        <w:tc>
          <w:tcPr>
            <w:tcW w:w="1484" w:type="dxa"/>
            <w:vMerge/>
            <w:vAlign w:val="center"/>
          </w:tcPr>
          <w:p w14:paraId="4571F13A" w14:textId="77777777" w:rsidR="0056314C" w:rsidRPr="006F7EEE" w:rsidRDefault="0056314C" w:rsidP="0056314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3F4013F0" w14:textId="2F9385F4" w:rsidR="0056314C" w:rsidRPr="00B02C14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CAP</w:t>
            </w:r>
            <w:r w:rsidR="00B02C14"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 xml:space="preserve"> III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Melitón Salas</w:t>
            </w:r>
            <w:r w:rsidR="00B02C14"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 xml:space="preserve"> T.</w:t>
            </w:r>
          </w:p>
        </w:tc>
        <w:tc>
          <w:tcPr>
            <w:tcW w:w="1484" w:type="dxa"/>
            <w:vMerge/>
            <w:vAlign w:val="center"/>
          </w:tcPr>
          <w:p w14:paraId="1849BE2C" w14:textId="77777777" w:rsidR="0056314C" w:rsidRPr="006F7EEE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56314C" w:rsidRPr="006F7EEE" w14:paraId="1636C120" w14:textId="77777777" w:rsidTr="00F37DC1">
        <w:trPr>
          <w:trHeight w:val="581"/>
        </w:trPr>
        <w:tc>
          <w:tcPr>
            <w:tcW w:w="1276" w:type="dxa"/>
            <w:vMerge/>
            <w:vAlign w:val="center"/>
          </w:tcPr>
          <w:p w14:paraId="23463D20" w14:textId="77777777" w:rsidR="0056314C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  <w:vAlign w:val="center"/>
          </w:tcPr>
          <w:p w14:paraId="58A3BE94" w14:textId="52D00156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</w:t>
            </w:r>
            <w:r w:rsidR="00373A6E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1276" w:type="dxa"/>
            <w:vAlign w:val="center"/>
          </w:tcPr>
          <w:p w14:paraId="1CD31852" w14:textId="56F055D4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P2EN-015</w:t>
            </w:r>
          </w:p>
        </w:tc>
        <w:tc>
          <w:tcPr>
            <w:tcW w:w="1134" w:type="dxa"/>
            <w:vAlign w:val="center"/>
          </w:tcPr>
          <w:p w14:paraId="6958D27C" w14:textId="699D3E5E" w:rsidR="0056314C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01</w:t>
            </w:r>
          </w:p>
        </w:tc>
        <w:tc>
          <w:tcPr>
            <w:tcW w:w="1484" w:type="dxa"/>
            <w:vMerge/>
            <w:vAlign w:val="center"/>
          </w:tcPr>
          <w:p w14:paraId="0F8FD0F1" w14:textId="77777777" w:rsidR="0056314C" w:rsidRPr="006F7EEE" w:rsidRDefault="0056314C" w:rsidP="0056314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1B4F64A0" w14:textId="508F1C61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CAP III Paucarpata</w:t>
            </w:r>
          </w:p>
        </w:tc>
        <w:tc>
          <w:tcPr>
            <w:tcW w:w="1484" w:type="dxa"/>
            <w:vMerge/>
            <w:vAlign w:val="center"/>
          </w:tcPr>
          <w:p w14:paraId="4FD41502" w14:textId="77777777" w:rsidR="0056314C" w:rsidRPr="006F7EEE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56314C" w:rsidRPr="006F7EEE" w14:paraId="1524AF7E" w14:textId="77777777" w:rsidTr="00F37DC1">
        <w:trPr>
          <w:trHeight w:val="581"/>
        </w:trPr>
        <w:tc>
          <w:tcPr>
            <w:tcW w:w="1276" w:type="dxa"/>
            <w:vMerge/>
            <w:vAlign w:val="center"/>
          </w:tcPr>
          <w:p w14:paraId="1C06168A" w14:textId="77777777" w:rsidR="0056314C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  <w:vAlign w:val="center"/>
          </w:tcPr>
          <w:p w14:paraId="309B6B99" w14:textId="2E1C983C" w:rsidR="0056314C" w:rsidRDefault="00373A6E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557BA0A7" w14:textId="2DFB7F52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P2EN-016</w:t>
            </w:r>
          </w:p>
        </w:tc>
        <w:tc>
          <w:tcPr>
            <w:tcW w:w="1134" w:type="dxa"/>
            <w:vAlign w:val="center"/>
          </w:tcPr>
          <w:p w14:paraId="02CEF8DE" w14:textId="506E96E1" w:rsidR="0056314C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03</w:t>
            </w:r>
          </w:p>
        </w:tc>
        <w:tc>
          <w:tcPr>
            <w:tcW w:w="1484" w:type="dxa"/>
            <w:vMerge/>
            <w:vAlign w:val="center"/>
          </w:tcPr>
          <w:p w14:paraId="592E1A17" w14:textId="77777777" w:rsidR="0056314C" w:rsidRPr="006F7EEE" w:rsidRDefault="0056314C" w:rsidP="0056314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58ABBC19" w14:textId="1D408BB5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9D0621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Pol. Metropolitano</w:t>
            </w:r>
          </w:p>
        </w:tc>
        <w:tc>
          <w:tcPr>
            <w:tcW w:w="1484" w:type="dxa"/>
            <w:vMerge/>
            <w:vAlign w:val="center"/>
          </w:tcPr>
          <w:p w14:paraId="4F5BF076" w14:textId="77777777" w:rsidR="0056314C" w:rsidRPr="006F7EEE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56314C" w:rsidRPr="006F7EEE" w14:paraId="285EB78B" w14:textId="77777777" w:rsidTr="00F37DC1">
        <w:trPr>
          <w:trHeight w:val="581"/>
        </w:trPr>
        <w:tc>
          <w:tcPr>
            <w:tcW w:w="1276" w:type="dxa"/>
            <w:vMerge/>
            <w:vAlign w:val="center"/>
          </w:tcPr>
          <w:p w14:paraId="3207E840" w14:textId="77777777" w:rsidR="0056314C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  <w:vAlign w:val="center"/>
          </w:tcPr>
          <w:p w14:paraId="7465BB42" w14:textId="7F2F88C1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</w:t>
            </w:r>
            <w:r w:rsidR="00373A6E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1276" w:type="dxa"/>
            <w:vAlign w:val="center"/>
          </w:tcPr>
          <w:p w14:paraId="7DCDD546" w14:textId="4AB9CBA9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P2EN-017</w:t>
            </w:r>
          </w:p>
        </w:tc>
        <w:tc>
          <w:tcPr>
            <w:tcW w:w="1134" w:type="dxa"/>
            <w:vAlign w:val="center"/>
          </w:tcPr>
          <w:p w14:paraId="5C7BD9D6" w14:textId="3D9F23CF" w:rsidR="0056314C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03</w:t>
            </w:r>
          </w:p>
        </w:tc>
        <w:tc>
          <w:tcPr>
            <w:tcW w:w="1484" w:type="dxa"/>
            <w:vMerge/>
            <w:vAlign w:val="center"/>
          </w:tcPr>
          <w:p w14:paraId="1660C6E1" w14:textId="77777777" w:rsidR="0056314C" w:rsidRPr="006F7EEE" w:rsidRDefault="0056314C" w:rsidP="0056314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19BA5AF1" w14:textId="503C69C2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9D0621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CAP III Miraflores</w:t>
            </w:r>
          </w:p>
        </w:tc>
        <w:tc>
          <w:tcPr>
            <w:tcW w:w="1484" w:type="dxa"/>
            <w:vMerge/>
            <w:vAlign w:val="center"/>
          </w:tcPr>
          <w:p w14:paraId="1D3F81AE" w14:textId="77777777" w:rsidR="0056314C" w:rsidRPr="006F7EEE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56314C" w:rsidRPr="006F7EEE" w14:paraId="7E5E8EE3" w14:textId="77777777" w:rsidTr="00F37DC1">
        <w:trPr>
          <w:trHeight w:val="581"/>
        </w:trPr>
        <w:tc>
          <w:tcPr>
            <w:tcW w:w="1276" w:type="dxa"/>
            <w:vMerge/>
            <w:vAlign w:val="center"/>
          </w:tcPr>
          <w:p w14:paraId="07E3F846" w14:textId="77777777" w:rsidR="0056314C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  <w:vAlign w:val="center"/>
          </w:tcPr>
          <w:p w14:paraId="4FB85472" w14:textId="0DF4B0CE" w:rsidR="0056314C" w:rsidRDefault="00373A6E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6D8C6A09" w14:textId="1B8FD9D0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P2EN-018</w:t>
            </w:r>
          </w:p>
        </w:tc>
        <w:tc>
          <w:tcPr>
            <w:tcW w:w="1134" w:type="dxa"/>
            <w:vAlign w:val="center"/>
          </w:tcPr>
          <w:p w14:paraId="3ECCC631" w14:textId="1D2D8F86" w:rsidR="0056314C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02</w:t>
            </w:r>
          </w:p>
        </w:tc>
        <w:tc>
          <w:tcPr>
            <w:tcW w:w="1484" w:type="dxa"/>
            <w:vMerge/>
            <w:vAlign w:val="center"/>
          </w:tcPr>
          <w:p w14:paraId="50DC276F" w14:textId="77777777" w:rsidR="0056314C" w:rsidRPr="006F7EEE" w:rsidRDefault="0056314C" w:rsidP="0056314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28E19ACD" w14:textId="38B20A7F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CAP II Hunter</w:t>
            </w:r>
          </w:p>
        </w:tc>
        <w:tc>
          <w:tcPr>
            <w:tcW w:w="1484" w:type="dxa"/>
            <w:vMerge/>
            <w:vAlign w:val="center"/>
          </w:tcPr>
          <w:p w14:paraId="71FC7D44" w14:textId="77777777" w:rsidR="0056314C" w:rsidRPr="006F7EEE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56314C" w:rsidRPr="006F7EEE" w14:paraId="70843E09" w14:textId="77777777" w:rsidTr="00F37DC1">
        <w:trPr>
          <w:trHeight w:val="581"/>
        </w:trPr>
        <w:tc>
          <w:tcPr>
            <w:tcW w:w="1276" w:type="dxa"/>
            <w:vMerge/>
            <w:vAlign w:val="center"/>
          </w:tcPr>
          <w:p w14:paraId="283A2FEA" w14:textId="77777777" w:rsidR="0056314C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  <w:vAlign w:val="center"/>
          </w:tcPr>
          <w:p w14:paraId="5B4CDCBA" w14:textId="5D9E3D9C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</w:t>
            </w:r>
            <w:r w:rsidR="00373A6E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1276" w:type="dxa"/>
            <w:vAlign w:val="center"/>
          </w:tcPr>
          <w:p w14:paraId="2EBCB8AB" w14:textId="325A66C2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P2EN-019</w:t>
            </w:r>
          </w:p>
        </w:tc>
        <w:tc>
          <w:tcPr>
            <w:tcW w:w="1134" w:type="dxa"/>
            <w:vAlign w:val="center"/>
          </w:tcPr>
          <w:p w14:paraId="19053D95" w14:textId="77E7BA8E" w:rsidR="0056314C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01</w:t>
            </w:r>
          </w:p>
        </w:tc>
        <w:tc>
          <w:tcPr>
            <w:tcW w:w="1484" w:type="dxa"/>
            <w:vMerge/>
            <w:vAlign w:val="center"/>
          </w:tcPr>
          <w:p w14:paraId="79183F36" w14:textId="77777777" w:rsidR="0056314C" w:rsidRPr="006F7EEE" w:rsidRDefault="0056314C" w:rsidP="0056314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323E02C3" w14:textId="21498DDE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CAP I El Pedregal</w:t>
            </w:r>
          </w:p>
        </w:tc>
        <w:tc>
          <w:tcPr>
            <w:tcW w:w="1484" w:type="dxa"/>
            <w:vMerge/>
            <w:vAlign w:val="center"/>
          </w:tcPr>
          <w:p w14:paraId="0FFCCE55" w14:textId="77777777" w:rsidR="0056314C" w:rsidRPr="006F7EEE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56314C" w14:paraId="4B7E1354" w14:textId="77777777" w:rsidTr="00F37DC1">
        <w:trPr>
          <w:trHeight w:val="581"/>
        </w:trPr>
        <w:tc>
          <w:tcPr>
            <w:tcW w:w="1276" w:type="dxa"/>
            <w:vMerge/>
            <w:vAlign w:val="center"/>
          </w:tcPr>
          <w:p w14:paraId="76A72E5D" w14:textId="77777777" w:rsidR="0056314C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  <w:vAlign w:val="center"/>
          </w:tcPr>
          <w:p w14:paraId="06AAA731" w14:textId="1AAE8049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</w:t>
            </w:r>
            <w:r w:rsidR="00373A6E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1276" w:type="dxa"/>
            <w:vAlign w:val="center"/>
          </w:tcPr>
          <w:p w14:paraId="5BDCAA96" w14:textId="4C48C544" w:rsidR="0056314C" w:rsidRPr="002A30C3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P2EN-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020</w:t>
            </w:r>
          </w:p>
        </w:tc>
        <w:tc>
          <w:tcPr>
            <w:tcW w:w="1134" w:type="dxa"/>
            <w:vAlign w:val="center"/>
          </w:tcPr>
          <w:p w14:paraId="3B8927A4" w14:textId="0897B84F" w:rsidR="0056314C" w:rsidRPr="002A30C3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01</w:t>
            </w:r>
          </w:p>
        </w:tc>
        <w:tc>
          <w:tcPr>
            <w:tcW w:w="1484" w:type="dxa"/>
            <w:vMerge/>
            <w:vAlign w:val="center"/>
          </w:tcPr>
          <w:p w14:paraId="17C28EAE" w14:textId="77777777" w:rsidR="0056314C" w:rsidRPr="006F7EEE" w:rsidRDefault="0056314C" w:rsidP="0056314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1DE8635C" w14:textId="74D157BA" w:rsidR="0056314C" w:rsidRPr="006F7EEE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CAP III Alto Selva Alegre</w:t>
            </w:r>
          </w:p>
        </w:tc>
        <w:tc>
          <w:tcPr>
            <w:tcW w:w="1484" w:type="dxa"/>
            <w:vMerge/>
            <w:vAlign w:val="center"/>
          </w:tcPr>
          <w:p w14:paraId="77387219" w14:textId="77777777" w:rsidR="0056314C" w:rsidRDefault="0056314C" w:rsidP="00563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244807" w:rsidRPr="00244807" w14:paraId="7017DF86" w14:textId="77777777" w:rsidTr="00F37DC1">
        <w:trPr>
          <w:trHeight w:val="549"/>
        </w:trPr>
        <w:tc>
          <w:tcPr>
            <w:tcW w:w="1276" w:type="dxa"/>
            <w:vMerge w:val="restart"/>
            <w:vAlign w:val="center"/>
          </w:tcPr>
          <w:p w14:paraId="40EEA315" w14:textId="7DB5EEC4" w:rsidR="0056314C" w:rsidRPr="0056314C" w:rsidRDefault="0056314C" w:rsidP="00052016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419" w:eastAsia="es-PE"/>
              </w:rPr>
            </w:pPr>
            <w:r w:rsidRPr="00052016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 xml:space="preserve">Tecnólogo Medico </w:t>
            </w:r>
          </w:p>
        </w:tc>
        <w:tc>
          <w:tcPr>
            <w:tcW w:w="1559" w:type="dxa"/>
            <w:vMerge w:val="restart"/>
            <w:vAlign w:val="center"/>
          </w:tcPr>
          <w:p w14:paraId="010F0741" w14:textId="77777777" w:rsidR="00A31FD2" w:rsidRDefault="00A31FD2" w:rsidP="00A31FD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2B54E3">
              <w:rPr>
                <w:rFonts w:ascii="Arial" w:hAnsi="Arial" w:cs="Arial"/>
                <w:sz w:val="18"/>
                <w:szCs w:val="18"/>
                <w:lang w:eastAsia="es-PE"/>
              </w:rPr>
              <w:t>Laboratorio Clínico y Anatomía Patológica</w:t>
            </w:r>
          </w:p>
          <w:p w14:paraId="1DF3392B" w14:textId="7C9F29AF" w:rsidR="0056314C" w:rsidRPr="0056314C" w:rsidRDefault="0056314C" w:rsidP="0056314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419" w:eastAsia="es-PE"/>
              </w:rPr>
            </w:pPr>
          </w:p>
        </w:tc>
        <w:tc>
          <w:tcPr>
            <w:tcW w:w="1276" w:type="dxa"/>
            <w:vAlign w:val="center"/>
          </w:tcPr>
          <w:p w14:paraId="16E4E69D" w14:textId="7001353B" w:rsidR="0056314C" w:rsidRPr="001476A1" w:rsidRDefault="00052016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76255A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P2TM-0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21</w:t>
            </w:r>
          </w:p>
        </w:tc>
        <w:tc>
          <w:tcPr>
            <w:tcW w:w="1134" w:type="dxa"/>
            <w:vAlign w:val="center"/>
          </w:tcPr>
          <w:p w14:paraId="666FCD28" w14:textId="6C6E371C" w:rsidR="0056314C" w:rsidRPr="00244807" w:rsidRDefault="0056314C" w:rsidP="004A34A7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</w:t>
            </w:r>
            <w:r w:rsidR="004A34A7"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1</w:t>
            </w:r>
          </w:p>
        </w:tc>
        <w:tc>
          <w:tcPr>
            <w:tcW w:w="1484" w:type="dxa"/>
            <w:vMerge w:val="restart"/>
            <w:vAlign w:val="center"/>
          </w:tcPr>
          <w:p w14:paraId="6A1E533E" w14:textId="77777777" w:rsidR="0056314C" w:rsidRPr="00244807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244807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S/. 6,000.00</w:t>
            </w:r>
          </w:p>
        </w:tc>
        <w:tc>
          <w:tcPr>
            <w:tcW w:w="1635" w:type="dxa"/>
            <w:vAlign w:val="center"/>
          </w:tcPr>
          <w:p w14:paraId="286C57F4" w14:textId="180B3092" w:rsidR="0056314C" w:rsidRPr="00244807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  <w:r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>Hospital III Yanahuara</w:t>
            </w:r>
          </w:p>
        </w:tc>
        <w:tc>
          <w:tcPr>
            <w:tcW w:w="1484" w:type="dxa"/>
            <w:vMerge/>
            <w:vAlign w:val="center"/>
          </w:tcPr>
          <w:p w14:paraId="5F76EABB" w14:textId="77777777" w:rsidR="0056314C" w:rsidRPr="00244807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244807" w:rsidRPr="00244807" w14:paraId="23C52036" w14:textId="77777777" w:rsidTr="00F37DC1">
        <w:trPr>
          <w:trHeight w:val="549"/>
        </w:trPr>
        <w:tc>
          <w:tcPr>
            <w:tcW w:w="1276" w:type="dxa"/>
            <w:vMerge/>
            <w:vAlign w:val="center"/>
          </w:tcPr>
          <w:p w14:paraId="6E45B85D" w14:textId="77777777" w:rsidR="0056314C" w:rsidRPr="0056314C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419"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03BEA79F" w14:textId="77777777" w:rsidR="0056314C" w:rsidRPr="0056314C" w:rsidRDefault="0056314C" w:rsidP="0056314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419" w:eastAsia="es-PE"/>
              </w:rPr>
            </w:pPr>
          </w:p>
        </w:tc>
        <w:tc>
          <w:tcPr>
            <w:tcW w:w="1276" w:type="dxa"/>
            <w:vAlign w:val="center"/>
          </w:tcPr>
          <w:p w14:paraId="44313E87" w14:textId="1DFB7037" w:rsidR="0056314C" w:rsidRPr="0076255A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76255A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P2TM-0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22</w:t>
            </w:r>
          </w:p>
        </w:tc>
        <w:tc>
          <w:tcPr>
            <w:tcW w:w="1134" w:type="dxa"/>
            <w:vAlign w:val="center"/>
          </w:tcPr>
          <w:p w14:paraId="30388AA0" w14:textId="703FC846" w:rsidR="0056314C" w:rsidRPr="00244807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01</w:t>
            </w:r>
          </w:p>
        </w:tc>
        <w:tc>
          <w:tcPr>
            <w:tcW w:w="1484" w:type="dxa"/>
            <w:vMerge/>
            <w:vAlign w:val="center"/>
          </w:tcPr>
          <w:p w14:paraId="042ADDD7" w14:textId="77777777" w:rsidR="0056314C" w:rsidRPr="00244807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7B8D400B" w14:textId="00530C03" w:rsidR="0056314C" w:rsidRPr="00244807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  <w:r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>Hospital II Manuel de Torres Muñoz</w:t>
            </w:r>
          </w:p>
        </w:tc>
        <w:tc>
          <w:tcPr>
            <w:tcW w:w="1484" w:type="dxa"/>
            <w:vMerge/>
            <w:vAlign w:val="center"/>
          </w:tcPr>
          <w:p w14:paraId="74DED603" w14:textId="77777777" w:rsidR="0056314C" w:rsidRPr="00244807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244807" w:rsidRPr="00244807" w14:paraId="67ECD246" w14:textId="77777777" w:rsidTr="00F37DC1">
        <w:trPr>
          <w:trHeight w:val="549"/>
        </w:trPr>
        <w:tc>
          <w:tcPr>
            <w:tcW w:w="1276" w:type="dxa"/>
            <w:vMerge/>
            <w:vAlign w:val="center"/>
          </w:tcPr>
          <w:p w14:paraId="64B2E1B4" w14:textId="77777777" w:rsidR="0056314C" w:rsidRPr="0056314C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419"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3D89B159" w14:textId="77777777" w:rsidR="0056314C" w:rsidRPr="0056314C" w:rsidRDefault="0056314C" w:rsidP="0056314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419" w:eastAsia="es-PE"/>
              </w:rPr>
            </w:pPr>
          </w:p>
        </w:tc>
        <w:tc>
          <w:tcPr>
            <w:tcW w:w="1276" w:type="dxa"/>
            <w:vAlign w:val="center"/>
          </w:tcPr>
          <w:p w14:paraId="66657FF1" w14:textId="2AF6BD39" w:rsidR="0056314C" w:rsidRPr="0076255A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76255A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P2TM-0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23</w:t>
            </w:r>
          </w:p>
        </w:tc>
        <w:tc>
          <w:tcPr>
            <w:tcW w:w="1134" w:type="dxa"/>
            <w:vAlign w:val="center"/>
          </w:tcPr>
          <w:p w14:paraId="5EEA2DDF" w14:textId="5C2ED541" w:rsidR="0056314C" w:rsidRPr="00244807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01</w:t>
            </w:r>
          </w:p>
        </w:tc>
        <w:tc>
          <w:tcPr>
            <w:tcW w:w="1484" w:type="dxa"/>
            <w:vMerge/>
            <w:vAlign w:val="center"/>
          </w:tcPr>
          <w:p w14:paraId="58EE9E60" w14:textId="77777777" w:rsidR="0056314C" w:rsidRPr="00244807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553EA4F6" w14:textId="0D0080B2" w:rsidR="0056314C" w:rsidRPr="00244807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  <w:r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>Hospital I Samuel Pastor -</w:t>
            </w:r>
            <w:proofErr w:type="spellStart"/>
            <w:r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>Camana</w:t>
            </w:r>
            <w:proofErr w:type="spellEnd"/>
          </w:p>
        </w:tc>
        <w:tc>
          <w:tcPr>
            <w:tcW w:w="1484" w:type="dxa"/>
            <w:vMerge/>
            <w:vAlign w:val="center"/>
          </w:tcPr>
          <w:p w14:paraId="5F4B5445" w14:textId="77777777" w:rsidR="0056314C" w:rsidRPr="00244807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244807" w:rsidRPr="00244807" w14:paraId="0E71A295" w14:textId="77777777" w:rsidTr="00F37DC1">
        <w:trPr>
          <w:trHeight w:val="549"/>
        </w:trPr>
        <w:tc>
          <w:tcPr>
            <w:tcW w:w="1276" w:type="dxa"/>
            <w:vMerge/>
            <w:vAlign w:val="center"/>
          </w:tcPr>
          <w:p w14:paraId="0338F656" w14:textId="77777777" w:rsidR="0056314C" w:rsidRPr="0056314C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419"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3B4EEC07" w14:textId="77777777" w:rsidR="0056314C" w:rsidRPr="0056314C" w:rsidRDefault="0056314C" w:rsidP="0056314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419" w:eastAsia="es-PE"/>
              </w:rPr>
            </w:pPr>
          </w:p>
        </w:tc>
        <w:tc>
          <w:tcPr>
            <w:tcW w:w="1276" w:type="dxa"/>
            <w:vAlign w:val="center"/>
          </w:tcPr>
          <w:p w14:paraId="5DC19785" w14:textId="73C4A327" w:rsidR="0056314C" w:rsidRPr="0076255A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76255A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P2TM-0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24</w:t>
            </w:r>
          </w:p>
        </w:tc>
        <w:tc>
          <w:tcPr>
            <w:tcW w:w="1134" w:type="dxa"/>
            <w:vAlign w:val="center"/>
          </w:tcPr>
          <w:p w14:paraId="66DEA507" w14:textId="2BA16E46" w:rsidR="0056314C" w:rsidRPr="00244807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</w:t>
            </w:r>
            <w:r w:rsidR="00052016"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1</w:t>
            </w:r>
          </w:p>
        </w:tc>
        <w:tc>
          <w:tcPr>
            <w:tcW w:w="1484" w:type="dxa"/>
            <w:vMerge/>
            <w:vAlign w:val="center"/>
          </w:tcPr>
          <w:p w14:paraId="066DE3F9" w14:textId="77777777" w:rsidR="0056314C" w:rsidRPr="00244807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40CF868C" w14:textId="669D16E1" w:rsidR="0056314C" w:rsidRPr="00244807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>CAP</w:t>
            </w:r>
            <w:r w:rsidR="00B02C14"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 xml:space="preserve"> III</w:t>
            </w:r>
            <w:r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 xml:space="preserve"> Melitón Salas</w:t>
            </w:r>
            <w:r w:rsidR="00B02C14"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 xml:space="preserve"> T.</w:t>
            </w:r>
          </w:p>
        </w:tc>
        <w:tc>
          <w:tcPr>
            <w:tcW w:w="1484" w:type="dxa"/>
            <w:vMerge/>
            <w:vAlign w:val="center"/>
          </w:tcPr>
          <w:p w14:paraId="74698073" w14:textId="77777777" w:rsidR="0056314C" w:rsidRPr="00244807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244807" w:rsidRPr="00244807" w14:paraId="1AF9EC20" w14:textId="77777777" w:rsidTr="00F37DC1">
        <w:trPr>
          <w:trHeight w:val="549"/>
        </w:trPr>
        <w:tc>
          <w:tcPr>
            <w:tcW w:w="1276" w:type="dxa"/>
            <w:vMerge/>
            <w:vAlign w:val="center"/>
          </w:tcPr>
          <w:p w14:paraId="717A4EC1" w14:textId="77777777" w:rsidR="0056314C" w:rsidRPr="0056314C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419"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7C2C422A" w14:textId="77777777" w:rsidR="0056314C" w:rsidRPr="0056314C" w:rsidRDefault="0056314C" w:rsidP="0056314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419" w:eastAsia="es-PE"/>
              </w:rPr>
            </w:pPr>
          </w:p>
        </w:tc>
        <w:tc>
          <w:tcPr>
            <w:tcW w:w="1276" w:type="dxa"/>
            <w:vAlign w:val="center"/>
          </w:tcPr>
          <w:p w14:paraId="48F32F6E" w14:textId="19789177" w:rsidR="0056314C" w:rsidRPr="0076255A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76255A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P2TM-0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25</w:t>
            </w:r>
          </w:p>
        </w:tc>
        <w:tc>
          <w:tcPr>
            <w:tcW w:w="1134" w:type="dxa"/>
            <w:vAlign w:val="center"/>
          </w:tcPr>
          <w:p w14:paraId="346F77A3" w14:textId="27D85F40" w:rsidR="0056314C" w:rsidRPr="00244807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01</w:t>
            </w:r>
          </w:p>
        </w:tc>
        <w:tc>
          <w:tcPr>
            <w:tcW w:w="1484" w:type="dxa"/>
            <w:vMerge/>
            <w:vAlign w:val="center"/>
          </w:tcPr>
          <w:p w14:paraId="334D788A" w14:textId="77777777" w:rsidR="0056314C" w:rsidRPr="00244807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3E16152F" w14:textId="65EED4D4" w:rsidR="0056314C" w:rsidRPr="00244807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  <w:r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>CAP III Paucarpata</w:t>
            </w:r>
          </w:p>
        </w:tc>
        <w:tc>
          <w:tcPr>
            <w:tcW w:w="1484" w:type="dxa"/>
            <w:vMerge/>
            <w:vAlign w:val="center"/>
          </w:tcPr>
          <w:p w14:paraId="703777C0" w14:textId="77777777" w:rsidR="0056314C" w:rsidRPr="00244807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244807" w:rsidRPr="00244807" w14:paraId="048C7063" w14:textId="77777777" w:rsidTr="00F37DC1">
        <w:trPr>
          <w:trHeight w:val="549"/>
        </w:trPr>
        <w:tc>
          <w:tcPr>
            <w:tcW w:w="1276" w:type="dxa"/>
            <w:vMerge/>
            <w:vAlign w:val="center"/>
          </w:tcPr>
          <w:p w14:paraId="635A4BCE" w14:textId="77777777" w:rsidR="0056314C" w:rsidRPr="0056314C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419"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1A1B0CCF" w14:textId="77777777" w:rsidR="0056314C" w:rsidRPr="0056314C" w:rsidRDefault="0056314C" w:rsidP="0056314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419" w:eastAsia="es-PE"/>
              </w:rPr>
            </w:pPr>
          </w:p>
        </w:tc>
        <w:tc>
          <w:tcPr>
            <w:tcW w:w="1276" w:type="dxa"/>
            <w:vAlign w:val="center"/>
          </w:tcPr>
          <w:p w14:paraId="1AC72084" w14:textId="592033AF" w:rsidR="0056314C" w:rsidRPr="0076255A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76255A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P2TM-0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26</w:t>
            </w:r>
          </w:p>
        </w:tc>
        <w:tc>
          <w:tcPr>
            <w:tcW w:w="1134" w:type="dxa"/>
            <w:vAlign w:val="center"/>
          </w:tcPr>
          <w:p w14:paraId="64372E16" w14:textId="3C36626D" w:rsidR="0056314C" w:rsidRPr="00244807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</w:t>
            </w:r>
            <w:r w:rsidR="00052016"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1</w:t>
            </w:r>
          </w:p>
        </w:tc>
        <w:tc>
          <w:tcPr>
            <w:tcW w:w="1484" w:type="dxa"/>
            <w:vMerge/>
            <w:vAlign w:val="center"/>
          </w:tcPr>
          <w:p w14:paraId="33EFDC6F" w14:textId="77777777" w:rsidR="0056314C" w:rsidRPr="00244807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13E84B05" w14:textId="1667C686" w:rsidR="0056314C" w:rsidRPr="00244807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  <w:r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>Pol. Metropolitano</w:t>
            </w:r>
          </w:p>
        </w:tc>
        <w:tc>
          <w:tcPr>
            <w:tcW w:w="1484" w:type="dxa"/>
            <w:vMerge/>
            <w:vAlign w:val="center"/>
          </w:tcPr>
          <w:p w14:paraId="5192B73D" w14:textId="77777777" w:rsidR="0056314C" w:rsidRPr="00244807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244807" w:rsidRPr="00244807" w14:paraId="15BC20F1" w14:textId="77777777" w:rsidTr="00F37DC1">
        <w:trPr>
          <w:trHeight w:val="549"/>
        </w:trPr>
        <w:tc>
          <w:tcPr>
            <w:tcW w:w="1276" w:type="dxa"/>
            <w:vMerge/>
            <w:vAlign w:val="center"/>
          </w:tcPr>
          <w:p w14:paraId="1AC4ABE7" w14:textId="77777777" w:rsidR="0056314C" w:rsidRPr="0056314C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419"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06037797" w14:textId="77777777" w:rsidR="0056314C" w:rsidRPr="0056314C" w:rsidRDefault="0056314C" w:rsidP="0056314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419" w:eastAsia="es-PE"/>
              </w:rPr>
            </w:pPr>
          </w:p>
        </w:tc>
        <w:tc>
          <w:tcPr>
            <w:tcW w:w="1276" w:type="dxa"/>
            <w:vAlign w:val="center"/>
          </w:tcPr>
          <w:p w14:paraId="4E0F97F3" w14:textId="57AFA47F" w:rsidR="0056314C" w:rsidRPr="0076255A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76255A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P2TM-0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27</w:t>
            </w:r>
          </w:p>
        </w:tc>
        <w:tc>
          <w:tcPr>
            <w:tcW w:w="1134" w:type="dxa"/>
            <w:vAlign w:val="center"/>
          </w:tcPr>
          <w:p w14:paraId="474512AE" w14:textId="2E89F62D" w:rsidR="0056314C" w:rsidRPr="00244807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</w:t>
            </w:r>
            <w:r w:rsidR="00052016"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1</w:t>
            </w:r>
          </w:p>
        </w:tc>
        <w:tc>
          <w:tcPr>
            <w:tcW w:w="1484" w:type="dxa"/>
            <w:vMerge/>
            <w:vAlign w:val="center"/>
          </w:tcPr>
          <w:p w14:paraId="3FEA690A" w14:textId="77777777" w:rsidR="0056314C" w:rsidRPr="00244807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1ECC7795" w14:textId="2637BFAC" w:rsidR="0056314C" w:rsidRPr="00244807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  <w:r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>CAP III Miraflores</w:t>
            </w:r>
          </w:p>
        </w:tc>
        <w:tc>
          <w:tcPr>
            <w:tcW w:w="1484" w:type="dxa"/>
            <w:vMerge/>
            <w:vAlign w:val="center"/>
          </w:tcPr>
          <w:p w14:paraId="25144587" w14:textId="77777777" w:rsidR="0056314C" w:rsidRPr="00244807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244807" w:rsidRPr="00244807" w14:paraId="25CDFFE6" w14:textId="77777777" w:rsidTr="00F37DC1">
        <w:trPr>
          <w:trHeight w:val="549"/>
        </w:trPr>
        <w:tc>
          <w:tcPr>
            <w:tcW w:w="1276" w:type="dxa"/>
            <w:vMerge/>
            <w:vAlign w:val="center"/>
          </w:tcPr>
          <w:p w14:paraId="54878721" w14:textId="77777777" w:rsidR="0056314C" w:rsidRPr="0056314C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419"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6E57DDB8" w14:textId="77777777" w:rsidR="0056314C" w:rsidRPr="0056314C" w:rsidRDefault="0056314C" w:rsidP="0056314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419" w:eastAsia="es-PE"/>
              </w:rPr>
            </w:pPr>
          </w:p>
        </w:tc>
        <w:tc>
          <w:tcPr>
            <w:tcW w:w="1276" w:type="dxa"/>
            <w:vAlign w:val="center"/>
          </w:tcPr>
          <w:p w14:paraId="3BE1C8CA" w14:textId="33BBD513" w:rsidR="0056314C" w:rsidRPr="0076255A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76255A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P2TM-0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28</w:t>
            </w:r>
          </w:p>
        </w:tc>
        <w:tc>
          <w:tcPr>
            <w:tcW w:w="1134" w:type="dxa"/>
            <w:vAlign w:val="center"/>
          </w:tcPr>
          <w:p w14:paraId="5FE0CB6B" w14:textId="735953B5" w:rsidR="0056314C" w:rsidRPr="00244807" w:rsidRDefault="0056314C" w:rsidP="00F12992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</w:t>
            </w:r>
            <w:r w:rsidR="00F12992"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1</w:t>
            </w:r>
          </w:p>
        </w:tc>
        <w:tc>
          <w:tcPr>
            <w:tcW w:w="1484" w:type="dxa"/>
            <w:vMerge/>
            <w:vAlign w:val="center"/>
          </w:tcPr>
          <w:p w14:paraId="4DE8A023" w14:textId="77777777" w:rsidR="0056314C" w:rsidRPr="00244807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70543781" w14:textId="43C0FDC7" w:rsidR="0056314C" w:rsidRPr="00244807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  <w:r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>CAP II Hunter</w:t>
            </w:r>
          </w:p>
        </w:tc>
        <w:tc>
          <w:tcPr>
            <w:tcW w:w="1484" w:type="dxa"/>
            <w:vMerge/>
            <w:vAlign w:val="center"/>
          </w:tcPr>
          <w:p w14:paraId="69E23311" w14:textId="77777777" w:rsidR="0056314C" w:rsidRPr="00244807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244807" w:rsidRPr="00244807" w14:paraId="0EAE5BA1" w14:textId="77777777" w:rsidTr="00F37DC1">
        <w:trPr>
          <w:trHeight w:val="549"/>
        </w:trPr>
        <w:tc>
          <w:tcPr>
            <w:tcW w:w="1276" w:type="dxa"/>
            <w:vMerge/>
            <w:vAlign w:val="center"/>
          </w:tcPr>
          <w:p w14:paraId="0D2AA392" w14:textId="77777777" w:rsidR="0056314C" w:rsidRPr="0056314C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419"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37D1C572" w14:textId="77777777" w:rsidR="0056314C" w:rsidRPr="0056314C" w:rsidRDefault="0056314C" w:rsidP="0056314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419" w:eastAsia="es-PE"/>
              </w:rPr>
            </w:pPr>
          </w:p>
        </w:tc>
        <w:tc>
          <w:tcPr>
            <w:tcW w:w="1276" w:type="dxa"/>
            <w:vAlign w:val="center"/>
          </w:tcPr>
          <w:p w14:paraId="0590831B" w14:textId="7646D689" w:rsidR="0056314C" w:rsidRPr="0076255A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76255A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P2TM-0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29</w:t>
            </w:r>
          </w:p>
        </w:tc>
        <w:tc>
          <w:tcPr>
            <w:tcW w:w="1134" w:type="dxa"/>
            <w:vAlign w:val="center"/>
          </w:tcPr>
          <w:p w14:paraId="14024A60" w14:textId="7A92BCE6" w:rsidR="0056314C" w:rsidRPr="00244807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01</w:t>
            </w:r>
          </w:p>
        </w:tc>
        <w:tc>
          <w:tcPr>
            <w:tcW w:w="1484" w:type="dxa"/>
            <w:vMerge/>
            <w:vAlign w:val="center"/>
          </w:tcPr>
          <w:p w14:paraId="36EBF4C1" w14:textId="77777777" w:rsidR="0056314C" w:rsidRPr="00244807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15196C94" w14:textId="171445DF" w:rsidR="0056314C" w:rsidRPr="00244807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  <w:r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>CAP I El Pedregal</w:t>
            </w:r>
          </w:p>
        </w:tc>
        <w:tc>
          <w:tcPr>
            <w:tcW w:w="1484" w:type="dxa"/>
            <w:vMerge/>
            <w:vAlign w:val="center"/>
          </w:tcPr>
          <w:p w14:paraId="0B6722CA" w14:textId="77777777" w:rsidR="0056314C" w:rsidRPr="00244807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244807" w:rsidRPr="00244807" w14:paraId="435F8B0F" w14:textId="77777777" w:rsidTr="00F37DC1">
        <w:trPr>
          <w:trHeight w:val="549"/>
        </w:trPr>
        <w:tc>
          <w:tcPr>
            <w:tcW w:w="1276" w:type="dxa"/>
            <w:vMerge/>
            <w:vAlign w:val="center"/>
          </w:tcPr>
          <w:p w14:paraId="6211B8FB" w14:textId="77777777" w:rsidR="0056314C" w:rsidRPr="0056314C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419"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5CF26EB7" w14:textId="77777777" w:rsidR="0056314C" w:rsidRPr="0056314C" w:rsidRDefault="0056314C" w:rsidP="0056314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419" w:eastAsia="es-PE"/>
              </w:rPr>
            </w:pPr>
          </w:p>
        </w:tc>
        <w:tc>
          <w:tcPr>
            <w:tcW w:w="1276" w:type="dxa"/>
            <w:vAlign w:val="center"/>
          </w:tcPr>
          <w:p w14:paraId="5B8E5425" w14:textId="0AF0476F" w:rsidR="0056314C" w:rsidRPr="0076255A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76255A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P2TM-0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134" w:type="dxa"/>
            <w:vAlign w:val="center"/>
          </w:tcPr>
          <w:p w14:paraId="7E3EFE55" w14:textId="5E69CBE8" w:rsidR="0056314C" w:rsidRPr="00244807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01</w:t>
            </w:r>
          </w:p>
        </w:tc>
        <w:tc>
          <w:tcPr>
            <w:tcW w:w="1484" w:type="dxa"/>
            <w:vMerge/>
            <w:vAlign w:val="center"/>
          </w:tcPr>
          <w:p w14:paraId="51AFFC7D" w14:textId="77777777" w:rsidR="0056314C" w:rsidRPr="00244807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677619C1" w14:textId="7FC9406B" w:rsidR="0056314C" w:rsidRPr="00244807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  <w:r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CAP III Alto Selva Alegre</w:t>
            </w:r>
          </w:p>
        </w:tc>
        <w:tc>
          <w:tcPr>
            <w:tcW w:w="1484" w:type="dxa"/>
            <w:vMerge/>
            <w:vAlign w:val="center"/>
          </w:tcPr>
          <w:p w14:paraId="38C6F2DB" w14:textId="77777777" w:rsidR="0056314C" w:rsidRPr="00244807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244807" w:rsidRPr="00244807" w14:paraId="10318CDA" w14:textId="77777777" w:rsidTr="00F37DC1">
        <w:trPr>
          <w:trHeight w:val="549"/>
        </w:trPr>
        <w:tc>
          <w:tcPr>
            <w:tcW w:w="1276" w:type="dxa"/>
            <w:vMerge w:val="restart"/>
            <w:vAlign w:val="center"/>
          </w:tcPr>
          <w:p w14:paraId="493633F4" w14:textId="5436926E" w:rsidR="00052016" w:rsidRPr="00052016" w:rsidRDefault="00052016" w:rsidP="0056314C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052016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 xml:space="preserve">Biología </w:t>
            </w:r>
          </w:p>
        </w:tc>
        <w:tc>
          <w:tcPr>
            <w:tcW w:w="1559" w:type="dxa"/>
            <w:vAlign w:val="center"/>
          </w:tcPr>
          <w:p w14:paraId="3F73F168" w14:textId="18480F5D" w:rsidR="00052016" w:rsidRPr="0056314C" w:rsidRDefault="00052016" w:rsidP="0056314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5E00ED7C" w14:textId="3EEC4546" w:rsidR="00052016" w:rsidRPr="0076255A" w:rsidRDefault="00052016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P2BI</w:t>
            </w:r>
            <w:r w:rsidRPr="0076255A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-0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3</w:t>
            </w:r>
            <w:r w:rsidR="00E96644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134" w:type="dxa"/>
            <w:vAlign w:val="center"/>
          </w:tcPr>
          <w:p w14:paraId="64A38B8E" w14:textId="0791718F" w:rsidR="00052016" w:rsidRPr="00244807" w:rsidRDefault="00052016" w:rsidP="004A34A7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</w:t>
            </w:r>
            <w:r w:rsidR="004A34A7"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2</w:t>
            </w:r>
          </w:p>
        </w:tc>
        <w:tc>
          <w:tcPr>
            <w:tcW w:w="1484" w:type="dxa"/>
            <w:vMerge w:val="restart"/>
            <w:vAlign w:val="center"/>
          </w:tcPr>
          <w:p w14:paraId="31BD8574" w14:textId="77777777" w:rsidR="00564BD8" w:rsidRPr="00244807" w:rsidRDefault="00564BD8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  <w:p w14:paraId="712DBACC" w14:textId="0AEC9930" w:rsidR="00052016" w:rsidRPr="00244807" w:rsidRDefault="00052016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244807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S/. 6,000.00</w:t>
            </w:r>
          </w:p>
        </w:tc>
        <w:tc>
          <w:tcPr>
            <w:tcW w:w="1635" w:type="dxa"/>
            <w:vAlign w:val="center"/>
          </w:tcPr>
          <w:p w14:paraId="026419C0" w14:textId="76B3F015" w:rsidR="00052016" w:rsidRPr="00244807" w:rsidRDefault="00052016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 xml:space="preserve">Hospital III </w:t>
            </w:r>
            <w:proofErr w:type="spellStart"/>
            <w:r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>Yanahuara</w:t>
            </w:r>
            <w:proofErr w:type="spellEnd"/>
          </w:p>
        </w:tc>
        <w:tc>
          <w:tcPr>
            <w:tcW w:w="1484" w:type="dxa"/>
            <w:vMerge/>
            <w:vAlign w:val="center"/>
          </w:tcPr>
          <w:p w14:paraId="553C951E" w14:textId="77777777" w:rsidR="00052016" w:rsidRPr="00244807" w:rsidRDefault="00052016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244807" w:rsidRPr="00244807" w14:paraId="3E64DBDF" w14:textId="77777777" w:rsidTr="00F37DC1">
        <w:trPr>
          <w:trHeight w:val="549"/>
        </w:trPr>
        <w:tc>
          <w:tcPr>
            <w:tcW w:w="1276" w:type="dxa"/>
            <w:vMerge/>
            <w:vAlign w:val="center"/>
          </w:tcPr>
          <w:p w14:paraId="672EA0BC" w14:textId="77777777" w:rsidR="00052016" w:rsidRPr="0056314C" w:rsidRDefault="00052016" w:rsidP="0056314C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419" w:eastAsia="es-PE"/>
              </w:rPr>
            </w:pPr>
          </w:p>
        </w:tc>
        <w:tc>
          <w:tcPr>
            <w:tcW w:w="1559" w:type="dxa"/>
            <w:vAlign w:val="center"/>
          </w:tcPr>
          <w:p w14:paraId="02D92ED5" w14:textId="4919B64C" w:rsidR="00052016" w:rsidRPr="0056314C" w:rsidRDefault="00052016" w:rsidP="0056314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60E64F62" w14:textId="2EDC3A51" w:rsidR="00052016" w:rsidRPr="0076255A" w:rsidRDefault="00E96644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P2BI</w:t>
            </w:r>
            <w:r w:rsidRPr="0076255A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-0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32</w:t>
            </w:r>
          </w:p>
        </w:tc>
        <w:tc>
          <w:tcPr>
            <w:tcW w:w="1134" w:type="dxa"/>
            <w:vAlign w:val="center"/>
          </w:tcPr>
          <w:p w14:paraId="7E8050AC" w14:textId="13B6FB5E" w:rsidR="00052016" w:rsidRPr="00244807" w:rsidRDefault="00052016" w:rsidP="0056314C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01</w:t>
            </w:r>
          </w:p>
        </w:tc>
        <w:tc>
          <w:tcPr>
            <w:tcW w:w="1484" w:type="dxa"/>
            <w:vMerge/>
            <w:vAlign w:val="center"/>
          </w:tcPr>
          <w:p w14:paraId="1BA3C0CF" w14:textId="77777777" w:rsidR="00052016" w:rsidRPr="00244807" w:rsidRDefault="00052016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74289572" w14:textId="55D237CA" w:rsidR="00052016" w:rsidRPr="00244807" w:rsidRDefault="00052016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>CAP</w:t>
            </w:r>
            <w:r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 xml:space="preserve"> III</w:t>
            </w:r>
            <w:r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 xml:space="preserve"> Melitón Salas</w:t>
            </w:r>
            <w:r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 xml:space="preserve"> T</w:t>
            </w:r>
          </w:p>
        </w:tc>
        <w:tc>
          <w:tcPr>
            <w:tcW w:w="1484" w:type="dxa"/>
            <w:vMerge/>
            <w:vAlign w:val="center"/>
          </w:tcPr>
          <w:p w14:paraId="53FA24DC" w14:textId="77777777" w:rsidR="00052016" w:rsidRPr="00244807" w:rsidRDefault="00052016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244807" w:rsidRPr="00244807" w14:paraId="53565AA8" w14:textId="77777777" w:rsidTr="00F37DC1">
        <w:trPr>
          <w:trHeight w:val="549"/>
        </w:trPr>
        <w:tc>
          <w:tcPr>
            <w:tcW w:w="1276" w:type="dxa"/>
            <w:vMerge/>
            <w:vAlign w:val="center"/>
          </w:tcPr>
          <w:p w14:paraId="27C2E9AC" w14:textId="77777777" w:rsidR="00052016" w:rsidRPr="0056314C" w:rsidRDefault="00052016" w:rsidP="00052016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419" w:eastAsia="es-PE"/>
              </w:rPr>
            </w:pPr>
          </w:p>
        </w:tc>
        <w:tc>
          <w:tcPr>
            <w:tcW w:w="1559" w:type="dxa"/>
            <w:vAlign w:val="center"/>
          </w:tcPr>
          <w:p w14:paraId="7B8B233A" w14:textId="7A7360EA" w:rsidR="00052016" w:rsidRPr="0056314C" w:rsidRDefault="00052016" w:rsidP="0005201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23D36DAB" w14:textId="5A82F788" w:rsidR="00052016" w:rsidRPr="0076255A" w:rsidRDefault="00E96644" w:rsidP="0005201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P2BI</w:t>
            </w:r>
            <w:r w:rsidRPr="0076255A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-0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33</w:t>
            </w:r>
          </w:p>
        </w:tc>
        <w:tc>
          <w:tcPr>
            <w:tcW w:w="1134" w:type="dxa"/>
            <w:vAlign w:val="center"/>
          </w:tcPr>
          <w:p w14:paraId="01230DDF" w14:textId="459E7910" w:rsidR="00052016" w:rsidRPr="00244807" w:rsidRDefault="00052016" w:rsidP="00052016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01</w:t>
            </w:r>
          </w:p>
        </w:tc>
        <w:tc>
          <w:tcPr>
            <w:tcW w:w="1484" w:type="dxa"/>
            <w:vMerge/>
            <w:vAlign w:val="center"/>
          </w:tcPr>
          <w:p w14:paraId="38D7C1D5" w14:textId="77777777" w:rsidR="00052016" w:rsidRPr="00244807" w:rsidRDefault="00052016" w:rsidP="0005201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4833ED75" w14:textId="51B7AAD1" w:rsidR="00052016" w:rsidRPr="00244807" w:rsidRDefault="00052016" w:rsidP="0005201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  <w:r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>Pol. Metropolitano</w:t>
            </w:r>
          </w:p>
        </w:tc>
        <w:tc>
          <w:tcPr>
            <w:tcW w:w="1484" w:type="dxa"/>
            <w:vMerge/>
            <w:vAlign w:val="center"/>
          </w:tcPr>
          <w:p w14:paraId="0B298816" w14:textId="77777777" w:rsidR="00052016" w:rsidRPr="00244807" w:rsidRDefault="00052016" w:rsidP="0005201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244807" w:rsidRPr="00244807" w14:paraId="5952DCF9" w14:textId="77777777" w:rsidTr="00F37DC1">
        <w:trPr>
          <w:trHeight w:val="549"/>
        </w:trPr>
        <w:tc>
          <w:tcPr>
            <w:tcW w:w="1276" w:type="dxa"/>
            <w:vMerge/>
            <w:vAlign w:val="center"/>
          </w:tcPr>
          <w:p w14:paraId="401EE013" w14:textId="77777777" w:rsidR="00052016" w:rsidRPr="0056314C" w:rsidRDefault="00052016" w:rsidP="00052016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419" w:eastAsia="es-PE"/>
              </w:rPr>
            </w:pPr>
          </w:p>
        </w:tc>
        <w:tc>
          <w:tcPr>
            <w:tcW w:w="1559" w:type="dxa"/>
            <w:vAlign w:val="center"/>
          </w:tcPr>
          <w:p w14:paraId="7B872120" w14:textId="21AF091F" w:rsidR="00052016" w:rsidRPr="0056314C" w:rsidRDefault="00052016" w:rsidP="0005201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0A0EBBDE" w14:textId="117048AA" w:rsidR="00052016" w:rsidRPr="0076255A" w:rsidRDefault="00E96644" w:rsidP="0005201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P2BI</w:t>
            </w:r>
            <w:r w:rsidRPr="0076255A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-0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34</w:t>
            </w:r>
          </w:p>
        </w:tc>
        <w:tc>
          <w:tcPr>
            <w:tcW w:w="1134" w:type="dxa"/>
            <w:vAlign w:val="center"/>
          </w:tcPr>
          <w:p w14:paraId="7249F535" w14:textId="483CA291" w:rsidR="00052016" w:rsidRPr="00244807" w:rsidRDefault="00052016" w:rsidP="00052016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01</w:t>
            </w:r>
          </w:p>
        </w:tc>
        <w:tc>
          <w:tcPr>
            <w:tcW w:w="1484" w:type="dxa"/>
            <w:vMerge/>
            <w:vAlign w:val="center"/>
          </w:tcPr>
          <w:p w14:paraId="1A50EFFC" w14:textId="77777777" w:rsidR="00052016" w:rsidRPr="00244807" w:rsidRDefault="00052016" w:rsidP="0005201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2E136898" w14:textId="0E20F902" w:rsidR="00052016" w:rsidRPr="00244807" w:rsidRDefault="00052016" w:rsidP="0005201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>CAP III Miraflores</w:t>
            </w:r>
          </w:p>
        </w:tc>
        <w:tc>
          <w:tcPr>
            <w:tcW w:w="1484" w:type="dxa"/>
            <w:vMerge/>
            <w:vAlign w:val="center"/>
          </w:tcPr>
          <w:p w14:paraId="39A06516" w14:textId="77777777" w:rsidR="00052016" w:rsidRPr="00244807" w:rsidRDefault="00052016" w:rsidP="0005201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244807" w:rsidRPr="00244807" w14:paraId="2DE36BEE" w14:textId="77777777" w:rsidTr="00F37DC1">
        <w:trPr>
          <w:trHeight w:val="590"/>
        </w:trPr>
        <w:tc>
          <w:tcPr>
            <w:tcW w:w="1276" w:type="dxa"/>
            <w:vMerge w:val="restart"/>
            <w:vAlign w:val="center"/>
          </w:tcPr>
          <w:p w14:paraId="67013680" w14:textId="77777777" w:rsidR="00052016" w:rsidRPr="006F7EEE" w:rsidRDefault="00052016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Técnico de Enfermería II</w:t>
            </w:r>
          </w:p>
        </w:tc>
        <w:tc>
          <w:tcPr>
            <w:tcW w:w="1559" w:type="dxa"/>
            <w:vAlign w:val="center"/>
          </w:tcPr>
          <w:p w14:paraId="3494B0AE" w14:textId="77777777" w:rsidR="00052016" w:rsidRDefault="00052016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-------</w:t>
            </w:r>
          </w:p>
        </w:tc>
        <w:tc>
          <w:tcPr>
            <w:tcW w:w="1276" w:type="dxa"/>
            <w:vAlign w:val="center"/>
          </w:tcPr>
          <w:p w14:paraId="474AD76E" w14:textId="6F6BC20E" w:rsidR="00052016" w:rsidRDefault="00052016" w:rsidP="00E966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T3TE2-03</w:t>
            </w:r>
            <w:r w:rsidR="00E96644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134" w:type="dxa"/>
            <w:vAlign w:val="center"/>
          </w:tcPr>
          <w:p w14:paraId="1D377719" w14:textId="35BE57B2" w:rsidR="00052016" w:rsidRPr="00244807" w:rsidRDefault="00052016" w:rsidP="00052016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44807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02</w:t>
            </w:r>
          </w:p>
        </w:tc>
        <w:tc>
          <w:tcPr>
            <w:tcW w:w="1484" w:type="dxa"/>
            <w:vMerge w:val="restart"/>
            <w:vAlign w:val="center"/>
          </w:tcPr>
          <w:p w14:paraId="73E0AF47" w14:textId="77777777" w:rsidR="00052016" w:rsidRPr="00244807" w:rsidRDefault="00052016" w:rsidP="00052016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244807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S/. 3,500.00</w:t>
            </w:r>
          </w:p>
        </w:tc>
        <w:tc>
          <w:tcPr>
            <w:tcW w:w="1635" w:type="dxa"/>
            <w:vAlign w:val="center"/>
          </w:tcPr>
          <w:p w14:paraId="0DB135A6" w14:textId="5D9312D8" w:rsidR="00052016" w:rsidRPr="00244807" w:rsidRDefault="00052016" w:rsidP="0005201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  <w:r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>Hospital III Yanahuara</w:t>
            </w:r>
          </w:p>
        </w:tc>
        <w:tc>
          <w:tcPr>
            <w:tcW w:w="1484" w:type="dxa"/>
            <w:vMerge/>
            <w:vAlign w:val="center"/>
          </w:tcPr>
          <w:p w14:paraId="6263E8B6" w14:textId="77777777" w:rsidR="00052016" w:rsidRPr="00244807" w:rsidRDefault="00052016" w:rsidP="0005201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244807" w:rsidRPr="00244807" w14:paraId="4FE74348" w14:textId="77777777" w:rsidTr="001476A1">
        <w:trPr>
          <w:trHeight w:val="590"/>
        </w:trPr>
        <w:tc>
          <w:tcPr>
            <w:tcW w:w="1276" w:type="dxa"/>
            <w:vMerge/>
            <w:vAlign w:val="center"/>
          </w:tcPr>
          <w:p w14:paraId="56A58C5F" w14:textId="77777777" w:rsidR="00052016" w:rsidRDefault="00052016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</w:tcPr>
          <w:p w14:paraId="3F3F2BC0" w14:textId="77777777" w:rsidR="00E96644" w:rsidRDefault="00E96644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  <w:p w14:paraId="2806EAB6" w14:textId="6F021DD3" w:rsidR="00052016" w:rsidRDefault="00052016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AE17AE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-------</w:t>
            </w:r>
          </w:p>
        </w:tc>
        <w:tc>
          <w:tcPr>
            <w:tcW w:w="1276" w:type="dxa"/>
            <w:vAlign w:val="center"/>
          </w:tcPr>
          <w:p w14:paraId="2C67058F" w14:textId="10957E5F" w:rsidR="00052016" w:rsidRDefault="00052016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T3TE2-03</w:t>
            </w:r>
            <w:r w:rsidR="00E96644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1134" w:type="dxa"/>
            <w:vAlign w:val="center"/>
          </w:tcPr>
          <w:p w14:paraId="074D16B2" w14:textId="74D70885" w:rsidR="00052016" w:rsidRPr="00244807" w:rsidRDefault="00052016" w:rsidP="00052016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01</w:t>
            </w:r>
          </w:p>
        </w:tc>
        <w:tc>
          <w:tcPr>
            <w:tcW w:w="1484" w:type="dxa"/>
            <w:vMerge/>
            <w:vAlign w:val="center"/>
          </w:tcPr>
          <w:p w14:paraId="336C52AD" w14:textId="77777777" w:rsidR="00052016" w:rsidRPr="00244807" w:rsidRDefault="00052016" w:rsidP="00052016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5DAC9089" w14:textId="6E46C8C0" w:rsidR="00052016" w:rsidRPr="00244807" w:rsidRDefault="00052016" w:rsidP="0005201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  <w:r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>Hospital II Manuel de Torres Muñoz</w:t>
            </w:r>
          </w:p>
        </w:tc>
        <w:tc>
          <w:tcPr>
            <w:tcW w:w="1484" w:type="dxa"/>
            <w:vMerge/>
            <w:vAlign w:val="center"/>
          </w:tcPr>
          <w:p w14:paraId="4031C1DE" w14:textId="77777777" w:rsidR="00052016" w:rsidRPr="00244807" w:rsidRDefault="00052016" w:rsidP="0005201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244807" w:rsidRPr="00244807" w14:paraId="5CD117FD" w14:textId="77777777" w:rsidTr="001476A1">
        <w:trPr>
          <w:trHeight w:val="590"/>
        </w:trPr>
        <w:tc>
          <w:tcPr>
            <w:tcW w:w="1276" w:type="dxa"/>
            <w:vMerge/>
            <w:vAlign w:val="center"/>
          </w:tcPr>
          <w:p w14:paraId="4B57812D" w14:textId="77777777" w:rsidR="00052016" w:rsidRDefault="00052016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</w:tcPr>
          <w:p w14:paraId="088CE903" w14:textId="77777777" w:rsidR="00E96644" w:rsidRDefault="00E96644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  <w:p w14:paraId="77036D17" w14:textId="757E4794" w:rsidR="00052016" w:rsidRDefault="00052016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AE17AE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-------</w:t>
            </w:r>
          </w:p>
        </w:tc>
        <w:tc>
          <w:tcPr>
            <w:tcW w:w="1276" w:type="dxa"/>
            <w:vAlign w:val="center"/>
          </w:tcPr>
          <w:p w14:paraId="597D1213" w14:textId="78B1A927" w:rsidR="00052016" w:rsidRDefault="00052016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T3TE2-03</w:t>
            </w:r>
            <w:r w:rsidR="00E96644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1134" w:type="dxa"/>
            <w:vAlign w:val="center"/>
          </w:tcPr>
          <w:p w14:paraId="2E2B5385" w14:textId="4D7F1134" w:rsidR="00052016" w:rsidRPr="00244807" w:rsidRDefault="00052016" w:rsidP="00052016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01</w:t>
            </w:r>
          </w:p>
        </w:tc>
        <w:tc>
          <w:tcPr>
            <w:tcW w:w="1484" w:type="dxa"/>
            <w:vMerge/>
            <w:vAlign w:val="center"/>
          </w:tcPr>
          <w:p w14:paraId="4F2FEF61" w14:textId="77777777" w:rsidR="00052016" w:rsidRPr="00244807" w:rsidRDefault="00052016" w:rsidP="00052016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7CFF42D0" w14:textId="2C905740" w:rsidR="00052016" w:rsidRPr="00244807" w:rsidRDefault="00052016" w:rsidP="0005201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  <w:r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>Hospital I Samuel Pastor -</w:t>
            </w:r>
            <w:proofErr w:type="spellStart"/>
            <w:r w:rsidRPr="00244807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>Camana</w:t>
            </w:r>
            <w:proofErr w:type="spellEnd"/>
          </w:p>
        </w:tc>
        <w:tc>
          <w:tcPr>
            <w:tcW w:w="1484" w:type="dxa"/>
            <w:vMerge/>
            <w:vAlign w:val="center"/>
          </w:tcPr>
          <w:p w14:paraId="67B318F3" w14:textId="77777777" w:rsidR="00052016" w:rsidRPr="00244807" w:rsidRDefault="00052016" w:rsidP="0005201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052016" w14:paraId="3FFDDBAF" w14:textId="77777777" w:rsidTr="001476A1">
        <w:trPr>
          <w:trHeight w:val="590"/>
        </w:trPr>
        <w:tc>
          <w:tcPr>
            <w:tcW w:w="1276" w:type="dxa"/>
            <w:vMerge/>
            <w:vAlign w:val="center"/>
          </w:tcPr>
          <w:p w14:paraId="434705EB" w14:textId="77777777" w:rsidR="00052016" w:rsidRDefault="00052016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</w:tcPr>
          <w:p w14:paraId="78CAC49F" w14:textId="77777777" w:rsidR="00E96644" w:rsidRDefault="00E96644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  <w:p w14:paraId="16BAE06A" w14:textId="20D3CF77" w:rsidR="00052016" w:rsidRDefault="00052016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AE17AE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-------</w:t>
            </w:r>
          </w:p>
        </w:tc>
        <w:tc>
          <w:tcPr>
            <w:tcW w:w="1276" w:type="dxa"/>
            <w:vAlign w:val="center"/>
          </w:tcPr>
          <w:p w14:paraId="1A400665" w14:textId="59B69888" w:rsidR="00052016" w:rsidRDefault="00052016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T3TE2-03</w:t>
            </w:r>
            <w:r w:rsidR="00E96644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1134" w:type="dxa"/>
            <w:vAlign w:val="center"/>
          </w:tcPr>
          <w:p w14:paraId="254219E6" w14:textId="59B93FF3" w:rsidR="00052016" w:rsidRDefault="00052016" w:rsidP="0005201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02</w:t>
            </w:r>
          </w:p>
        </w:tc>
        <w:tc>
          <w:tcPr>
            <w:tcW w:w="1484" w:type="dxa"/>
            <w:vMerge/>
            <w:vAlign w:val="center"/>
          </w:tcPr>
          <w:p w14:paraId="73E851C9" w14:textId="77777777" w:rsidR="00052016" w:rsidRDefault="00052016" w:rsidP="000520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329685EE" w14:textId="0015389F" w:rsidR="00052016" w:rsidRPr="009F4312" w:rsidRDefault="00052016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CAP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 xml:space="preserve">III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Melitón Salas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 xml:space="preserve"> T. </w:t>
            </w:r>
          </w:p>
        </w:tc>
        <w:tc>
          <w:tcPr>
            <w:tcW w:w="1484" w:type="dxa"/>
            <w:vMerge/>
            <w:vAlign w:val="center"/>
          </w:tcPr>
          <w:p w14:paraId="539CC351" w14:textId="77777777" w:rsidR="00052016" w:rsidRDefault="00052016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052016" w14:paraId="08606821" w14:textId="77777777" w:rsidTr="001476A1">
        <w:trPr>
          <w:trHeight w:val="590"/>
        </w:trPr>
        <w:tc>
          <w:tcPr>
            <w:tcW w:w="1276" w:type="dxa"/>
            <w:vMerge/>
            <w:vAlign w:val="center"/>
          </w:tcPr>
          <w:p w14:paraId="0FA1F411" w14:textId="77777777" w:rsidR="00052016" w:rsidRDefault="00052016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</w:tcPr>
          <w:p w14:paraId="315CC80D" w14:textId="77777777" w:rsidR="00E96644" w:rsidRDefault="00E96644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  <w:p w14:paraId="531CDE1B" w14:textId="15E5F10A" w:rsidR="00052016" w:rsidRDefault="00052016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AE17AE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-------</w:t>
            </w:r>
          </w:p>
        </w:tc>
        <w:tc>
          <w:tcPr>
            <w:tcW w:w="1276" w:type="dxa"/>
            <w:vAlign w:val="center"/>
          </w:tcPr>
          <w:p w14:paraId="158198EA" w14:textId="37A664B2" w:rsidR="00052016" w:rsidRDefault="00052016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T3TE2-03</w:t>
            </w:r>
            <w:r w:rsidR="00E96644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1134" w:type="dxa"/>
            <w:vAlign w:val="center"/>
          </w:tcPr>
          <w:p w14:paraId="27D3FA16" w14:textId="03B6B38E" w:rsidR="00052016" w:rsidRDefault="00052016" w:rsidP="0005201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01</w:t>
            </w:r>
          </w:p>
        </w:tc>
        <w:tc>
          <w:tcPr>
            <w:tcW w:w="1484" w:type="dxa"/>
            <w:vMerge/>
            <w:vAlign w:val="center"/>
          </w:tcPr>
          <w:p w14:paraId="0A2DF6DC" w14:textId="77777777" w:rsidR="00052016" w:rsidRDefault="00052016" w:rsidP="000520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206419BC" w14:textId="3C1CB095" w:rsidR="00052016" w:rsidRDefault="00052016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CAP III Paucarpata</w:t>
            </w:r>
          </w:p>
        </w:tc>
        <w:tc>
          <w:tcPr>
            <w:tcW w:w="1484" w:type="dxa"/>
            <w:vMerge/>
            <w:vAlign w:val="center"/>
          </w:tcPr>
          <w:p w14:paraId="3B3C0389" w14:textId="77777777" w:rsidR="00052016" w:rsidRDefault="00052016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052016" w14:paraId="4229ECF2" w14:textId="77777777" w:rsidTr="001476A1">
        <w:trPr>
          <w:trHeight w:val="590"/>
        </w:trPr>
        <w:tc>
          <w:tcPr>
            <w:tcW w:w="1276" w:type="dxa"/>
            <w:vMerge/>
            <w:vAlign w:val="center"/>
          </w:tcPr>
          <w:p w14:paraId="3F79D153" w14:textId="77777777" w:rsidR="00052016" w:rsidRDefault="00052016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</w:tcPr>
          <w:p w14:paraId="1B87E745" w14:textId="77777777" w:rsidR="00E96644" w:rsidRDefault="00E96644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  <w:p w14:paraId="3F602A54" w14:textId="4F737622" w:rsidR="00052016" w:rsidRDefault="00052016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AE17AE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-------</w:t>
            </w:r>
          </w:p>
        </w:tc>
        <w:tc>
          <w:tcPr>
            <w:tcW w:w="1276" w:type="dxa"/>
            <w:vAlign w:val="center"/>
          </w:tcPr>
          <w:p w14:paraId="6744B5CD" w14:textId="7FAA5CC0" w:rsidR="00052016" w:rsidRDefault="00E96644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T3TE2-040</w:t>
            </w:r>
          </w:p>
        </w:tc>
        <w:tc>
          <w:tcPr>
            <w:tcW w:w="1134" w:type="dxa"/>
            <w:vAlign w:val="center"/>
          </w:tcPr>
          <w:p w14:paraId="51FF58C8" w14:textId="5D25DBC2" w:rsidR="00052016" w:rsidRDefault="00052016" w:rsidP="0005201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02</w:t>
            </w:r>
          </w:p>
        </w:tc>
        <w:tc>
          <w:tcPr>
            <w:tcW w:w="1484" w:type="dxa"/>
            <w:vMerge/>
            <w:vAlign w:val="center"/>
          </w:tcPr>
          <w:p w14:paraId="4BFDCC4B" w14:textId="77777777" w:rsidR="00052016" w:rsidRDefault="00052016" w:rsidP="000520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629338B4" w14:textId="33AF13EE" w:rsidR="00052016" w:rsidRDefault="00052016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9D0621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Pol. Metropolitano</w:t>
            </w:r>
          </w:p>
        </w:tc>
        <w:tc>
          <w:tcPr>
            <w:tcW w:w="1484" w:type="dxa"/>
            <w:vMerge/>
            <w:vAlign w:val="center"/>
          </w:tcPr>
          <w:p w14:paraId="44F33AF7" w14:textId="77777777" w:rsidR="00052016" w:rsidRDefault="00052016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052016" w14:paraId="3AAE59C5" w14:textId="77777777" w:rsidTr="001476A1">
        <w:trPr>
          <w:trHeight w:val="590"/>
        </w:trPr>
        <w:tc>
          <w:tcPr>
            <w:tcW w:w="1276" w:type="dxa"/>
            <w:vMerge/>
            <w:vAlign w:val="center"/>
          </w:tcPr>
          <w:p w14:paraId="193BDC92" w14:textId="77777777" w:rsidR="00052016" w:rsidRDefault="00052016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</w:tcPr>
          <w:p w14:paraId="1C35138D" w14:textId="77777777" w:rsidR="00E96644" w:rsidRDefault="00E96644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  <w:p w14:paraId="288982C4" w14:textId="7D074D80" w:rsidR="00052016" w:rsidRDefault="00052016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AE17AE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-------</w:t>
            </w:r>
          </w:p>
        </w:tc>
        <w:tc>
          <w:tcPr>
            <w:tcW w:w="1276" w:type="dxa"/>
            <w:vAlign w:val="center"/>
          </w:tcPr>
          <w:p w14:paraId="3E6A55BF" w14:textId="46BDDE55" w:rsidR="00052016" w:rsidRDefault="00E96644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T3TE2-041</w:t>
            </w:r>
          </w:p>
        </w:tc>
        <w:tc>
          <w:tcPr>
            <w:tcW w:w="1134" w:type="dxa"/>
            <w:vAlign w:val="center"/>
          </w:tcPr>
          <w:p w14:paraId="1068513D" w14:textId="2C6D67FB" w:rsidR="00052016" w:rsidRDefault="00052016" w:rsidP="0005201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02</w:t>
            </w:r>
          </w:p>
        </w:tc>
        <w:tc>
          <w:tcPr>
            <w:tcW w:w="1484" w:type="dxa"/>
            <w:vMerge/>
            <w:vAlign w:val="center"/>
          </w:tcPr>
          <w:p w14:paraId="0D014444" w14:textId="77777777" w:rsidR="00052016" w:rsidRDefault="00052016" w:rsidP="000520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04A4938A" w14:textId="5E9C5618" w:rsidR="00052016" w:rsidRDefault="00052016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9D0621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CAP III Miraflores</w:t>
            </w:r>
          </w:p>
        </w:tc>
        <w:tc>
          <w:tcPr>
            <w:tcW w:w="1484" w:type="dxa"/>
            <w:vMerge/>
            <w:vAlign w:val="center"/>
          </w:tcPr>
          <w:p w14:paraId="38BCB667" w14:textId="77777777" w:rsidR="00052016" w:rsidRDefault="00052016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052016" w14:paraId="4C54AFAF" w14:textId="77777777" w:rsidTr="001476A1">
        <w:trPr>
          <w:trHeight w:val="590"/>
        </w:trPr>
        <w:tc>
          <w:tcPr>
            <w:tcW w:w="1276" w:type="dxa"/>
            <w:vMerge/>
            <w:vAlign w:val="center"/>
          </w:tcPr>
          <w:p w14:paraId="44AC5D3B" w14:textId="77777777" w:rsidR="00052016" w:rsidRDefault="00052016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</w:tcPr>
          <w:p w14:paraId="238175C7" w14:textId="7D4F935B" w:rsidR="00052016" w:rsidRDefault="00052016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AE17AE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-------</w:t>
            </w:r>
          </w:p>
        </w:tc>
        <w:tc>
          <w:tcPr>
            <w:tcW w:w="1276" w:type="dxa"/>
            <w:vAlign w:val="center"/>
          </w:tcPr>
          <w:p w14:paraId="389028DD" w14:textId="58120ED9" w:rsidR="00052016" w:rsidRDefault="00E96644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T3TE2-042</w:t>
            </w:r>
          </w:p>
        </w:tc>
        <w:tc>
          <w:tcPr>
            <w:tcW w:w="1134" w:type="dxa"/>
            <w:vAlign w:val="center"/>
          </w:tcPr>
          <w:p w14:paraId="0D7C6A66" w14:textId="75748619" w:rsidR="00052016" w:rsidRDefault="00052016" w:rsidP="0005201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02</w:t>
            </w:r>
          </w:p>
        </w:tc>
        <w:tc>
          <w:tcPr>
            <w:tcW w:w="1484" w:type="dxa"/>
            <w:vMerge/>
            <w:vAlign w:val="center"/>
          </w:tcPr>
          <w:p w14:paraId="790A82CC" w14:textId="77777777" w:rsidR="00052016" w:rsidRDefault="00052016" w:rsidP="000520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2348D1B5" w14:textId="2E9FBF3F" w:rsidR="00052016" w:rsidRDefault="00052016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CAP II Hunter</w:t>
            </w:r>
          </w:p>
        </w:tc>
        <w:tc>
          <w:tcPr>
            <w:tcW w:w="1484" w:type="dxa"/>
            <w:vMerge/>
            <w:vAlign w:val="center"/>
          </w:tcPr>
          <w:p w14:paraId="3BA1E180" w14:textId="77777777" w:rsidR="00052016" w:rsidRDefault="00052016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052016" w14:paraId="0ACF482A" w14:textId="77777777" w:rsidTr="00F37DC1">
        <w:trPr>
          <w:trHeight w:val="590"/>
        </w:trPr>
        <w:tc>
          <w:tcPr>
            <w:tcW w:w="1276" w:type="dxa"/>
            <w:vMerge/>
            <w:vAlign w:val="center"/>
          </w:tcPr>
          <w:p w14:paraId="08B04CD3" w14:textId="77777777" w:rsidR="00052016" w:rsidRPr="006F7EEE" w:rsidRDefault="00052016" w:rsidP="0005201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  <w:vAlign w:val="center"/>
          </w:tcPr>
          <w:p w14:paraId="6E7FF971" w14:textId="77777777" w:rsidR="00052016" w:rsidRDefault="00052016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-------</w:t>
            </w:r>
          </w:p>
        </w:tc>
        <w:tc>
          <w:tcPr>
            <w:tcW w:w="1276" w:type="dxa"/>
            <w:vAlign w:val="center"/>
          </w:tcPr>
          <w:p w14:paraId="3E914622" w14:textId="6B0A3098" w:rsidR="00052016" w:rsidRDefault="00E96644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T3TE2-043</w:t>
            </w:r>
          </w:p>
        </w:tc>
        <w:tc>
          <w:tcPr>
            <w:tcW w:w="1134" w:type="dxa"/>
            <w:vAlign w:val="center"/>
          </w:tcPr>
          <w:p w14:paraId="663C5759" w14:textId="2271839E" w:rsidR="00052016" w:rsidRDefault="00052016" w:rsidP="0005201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484" w:type="dxa"/>
            <w:vMerge/>
            <w:vAlign w:val="center"/>
          </w:tcPr>
          <w:p w14:paraId="33EFD8BC" w14:textId="77777777" w:rsidR="00052016" w:rsidRDefault="00052016" w:rsidP="000520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135A7140" w14:textId="4A29D2B9" w:rsidR="00052016" w:rsidRPr="006F7EEE" w:rsidRDefault="00052016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CAP I El Pedregal</w:t>
            </w:r>
          </w:p>
        </w:tc>
        <w:tc>
          <w:tcPr>
            <w:tcW w:w="1484" w:type="dxa"/>
            <w:vMerge/>
            <w:vAlign w:val="center"/>
          </w:tcPr>
          <w:p w14:paraId="0FB76CA2" w14:textId="77777777" w:rsidR="00052016" w:rsidRDefault="00052016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052016" w14:paraId="530621DF" w14:textId="77777777" w:rsidTr="00F37DC1">
        <w:trPr>
          <w:trHeight w:val="590"/>
        </w:trPr>
        <w:tc>
          <w:tcPr>
            <w:tcW w:w="1276" w:type="dxa"/>
            <w:vMerge/>
            <w:vAlign w:val="center"/>
          </w:tcPr>
          <w:p w14:paraId="4D102768" w14:textId="77777777" w:rsidR="00052016" w:rsidRDefault="00052016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  <w:vAlign w:val="center"/>
          </w:tcPr>
          <w:p w14:paraId="7FC4AACD" w14:textId="77777777" w:rsidR="00052016" w:rsidRDefault="00052016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-------</w:t>
            </w:r>
          </w:p>
        </w:tc>
        <w:tc>
          <w:tcPr>
            <w:tcW w:w="1276" w:type="dxa"/>
            <w:vAlign w:val="center"/>
          </w:tcPr>
          <w:p w14:paraId="36D97B80" w14:textId="5EAA2293" w:rsidR="00052016" w:rsidRDefault="00052016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T3TE2-04</w:t>
            </w:r>
            <w:r w:rsidR="00E96644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134" w:type="dxa"/>
            <w:vAlign w:val="center"/>
          </w:tcPr>
          <w:p w14:paraId="5063AF3F" w14:textId="776D10A7" w:rsidR="00052016" w:rsidRDefault="00052016" w:rsidP="0005201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484" w:type="dxa"/>
            <w:vMerge/>
            <w:vAlign w:val="center"/>
          </w:tcPr>
          <w:p w14:paraId="1B46E43F" w14:textId="77777777" w:rsidR="00052016" w:rsidRPr="00B836EA" w:rsidRDefault="00052016" w:rsidP="000520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1635" w:type="dxa"/>
            <w:vAlign w:val="center"/>
          </w:tcPr>
          <w:p w14:paraId="09AF0EFF" w14:textId="4541E0C4" w:rsidR="00052016" w:rsidRDefault="00052016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419" w:eastAsia="es-PE"/>
              </w:rPr>
              <w:t>CAP III Alto Selva Alegre</w:t>
            </w:r>
          </w:p>
        </w:tc>
        <w:tc>
          <w:tcPr>
            <w:tcW w:w="1484" w:type="dxa"/>
            <w:vMerge/>
            <w:vAlign w:val="center"/>
          </w:tcPr>
          <w:p w14:paraId="1BDEF267" w14:textId="77777777" w:rsidR="00052016" w:rsidRDefault="00052016" w:rsidP="000520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052016" w:rsidRPr="000B6B3B" w14:paraId="27951CD9" w14:textId="77777777" w:rsidTr="00F37DC1">
        <w:trPr>
          <w:trHeight w:val="325"/>
        </w:trPr>
        <w:tc>
          <w:tcPr>
            <w:tcW w:w="4111" w:type="dxa"/>
            <w:gridSpan w:val="3"/>
            <w:shd w:val="clear" w:color="auto" w:fill="F2F2F2" w:themeFill="background1" w:themeFillShade="F2"/>
            <w:vAlign w:val="center"/>
          </w:tcPr>
          <w:p w14:paraId="2D4E5AA7" w14:textId="77777777" w:rsidR="00052016" w:rsidRPr="002124F7" w:rsidRDefault="00052016" w:rsidP="0005201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2124F7"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5737" w:type="dxa"/>
            <w:gridSpan w:val="4"/>
            <w:shd w:val="clear" w:color="auto" w:fill="F2F2F2" w:themeFill="background1" w:themeFillShade="F2"/>
            <w:vAlign w:val="center"/>
          </w:tcPr>
          <w:p w14:paraId="31F88F10" w14:textId="1F0D70AF" w:rsidR="00052016" w:rsidRPr="002124F7" w:rsidRDefault="00052016" w:rsidP="0005201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es-P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es-PE"/>
              </w:rPr>
              <w:t xml:space="preserve">     </w:t>
            </w:r>
            <w:r w:rsidR="00E96644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es-PE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es-PE"/>
              </w:rPr>
              <w:t>70</w:t>
            </w:r>
          </w:p>
        </w:tc>
      </w:tr>
    </w:tbl>
    <w:p w14:paraId="1E8087FA" w14:textId="77777777" w:rsidR="008E429E" w:rsidRDefault="008E429E" w:rsidP="00691839">
      <w:pPr>
        <w:rPr>
          <w:rFonts w:cs="Arial"/>
          <w:b/>
          <w:lang w:val="en-US"/>
        </w:rPr>
      </w:pPr>
    </w:p>
    <w:p w14:paraId="43ED3ED0" w14:textId="77777777" w:rsidR="00845DBF" w:rsidRPr="00845DBF" w:rsidRDefault="00845DBF" w:rsidP="00845DBF">
      <w:pPr>
        <w:pStyle w:val="Prrafodelista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28" w:hanging="322"/>
        <w:jc w:val="both"/>
        <w:rPr>
          <w:rFonts w:ascii="Arial" w:eastAsia="Arial" w:hAnsi="Arial" w:cs="Arial"/>
          <w:b/>
          <w:color w:val="000000"/>
        </w:rPr>
      </w:pPr>
      <w:r w:rsidRPr="00845DBF">
        <w:rPr>
          <w:rFonts w:ascii="Arial" w:eastAsia="Arial" w:hAnsi="Arial" w:cs="Arial"/>
          <w:b/>
          <w:color w:val="000000"/>
        </w:rPr>
        <w:t>Dependencia, Unidad Orgánica y/o Área Solicitante</w:t>
      </w:r>
    </w:p>
    <w:p w14:paraId="7F8F85DA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Red Asistencial Arequipa.  </w:t>
      </w:r>
    </w:p>
    <w:p w14:paraId="400F09A9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14:paraId="1BF26FD7" w14:textId="77777777" w:rsidR="00845DBF" w:rsidRPr="00845DBF" w:rsidRDefault="00845DBF" w:rsidP="00845DBF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jc w:val="both"/>
        <w:rPr>
          <w:rFonts w:ascii="Arial" w:eastAsia="Arial" w:hAnsi="Arial" w:cs="Arial"/>
          <w:b/>
          <w:color w:val="000000"/>
        </w:rPr>
      </w:pPr>
      <w:r w:rsidRPr="00845DBF"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14:paraId="3EB93D9C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Oficina de Recursos Humanos de la Red Asistencial Arequipa</w:t>
      </w:r>
    </w:p>
    <w:p w14:paraId="637D4D7B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rFonts w:ascii="Arial" w:eastAsia="Arial" w:hAnsi="Arial" w:cs="Arial"/>
          <w:color w:val="000000"/>
        </w:rPr>
      </w:pPr>
    </w:p>
    <w:p w14:paraId="59125048" w14:textId="77777777" w:rsidR="00845DBF" w:rsidRPr="00845DBF" w:rsidRDefault="00845DBF" w:rsidP="00845DBF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jc w:val="both"/>
        <w:rPr>
          <w:rFonts w:ascii="Arial" w:eastAsia="Arial" w:hAnsi="Arial" w:cs="Arial"/>
          <w:b/>
          <w:color w:val="000000"/>
        </w:rPr>
      </w:pPr>
      <w:r w:rsidRPr="00845DBF">
        <w:rPr>
          <w:rFonts w:ascii="Arial" w:eastAsia="Arial" w:hAnsi="Arial" w:cs="Arial"/>
          <w:b/>
          <w:color w:val="000000"/>
        </w:rPr>
        <w:t>Base legal</w:t>
      </w:r>
    </w:p>
    <w:p w14:paraId="2E9EC9E0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Decreto de Urgencia N° 029-2020 y Decreto de Urgencia N° 037-2020 (Creación del SERVICIO COVID ESPECIAL – SERVICER), que establecen medidas extraordinarias en materia de personal del sector público.</w:t>
      </w:r>
    </w:p>
    <w:p w14:paraId="1AE1EB56" w14:textId="77777777" w:rsidR="005C0715" w:rsidRDefault="005C0715" w:rsidP="00845D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EC22B9E" w14:textId="77777777" w:rsidR="00344DC4" w:rsidRDefault="005A6999" w:rsidP="00344DC4">
      <w:pPr>
        <w:pStyle w:val="Sangradetextonormal"/>
        <w:numPr>
          <w:ilvl w:val="0"/>
          <w:numId w:val="28"/>
        </w:numPr>
        <w:ind w:hanging="720"/>
        <w:jc w:val="both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PERFIL DEL PUESTO</w:t>
      </w:r>
      <w:r w:rsidR="006D7426" w:rsidRPr="006F7EEE">
        <w:rPr>
          <w:rFonts w:ascii="Arial" w:hAnsi="Arial" w:cs="Arial"/>
          <w:b/>
        </w:rPr>
        <w:t>:</w:t>
      </w:r>
    </w:p>
    <w:p w14:paraId="5EF6D990" w14:textId="77777777" w:rsidR="00387AB0" w:rsidRDefault="00387AB0" w:rsidP="00344DC4">
      <w:pPr>
        <w:pStyle w:val="Sangradetextonormal"/>
        <w:ind w:left="720" w:firstLine="0"/>
        <w:jc w:val="both"/>
        <w:outlineLvl w:val="0"/>
        <w:rPr>
          <w:rFonts w:ascii="Arial" w:hAnsi="Arial" w:cs="Arial"/>
          <w:b/>
        </w:rPr>
      </w:pPr>
    </w:p>
    <w:p w14:paraId="271AEAB4" w14:textId="0D76E61A" w:rsidR="006B0CF6" w:rsidRPr="00344DC4" w:rsidRDefault="00387AB0" w:rsidP="00387AB0">
      <w:pPr>
        <w:pStyle w:val="Sangradetextonormal"/>
        <w:ind w:left="720" w:hanging="23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F3418" w:rsidRPr="00344DC4">
        <w:rPr>
          <w:rFonts w:ascii="Arial" w:hAnsi="Arial" w:cs="Arial"/>
          <w:b/>
          <w:color w:val="000000"/>
        </w:rPr>
        <w:t xml:space="preserve">MÉDICO </w:t>
      </w:r>
      <w:r w:rsidR="00B56BE4" w:rsidRPr="00344DC4">
        <w:rPr>
          <w:rFonts w:ascii="Arial" w:hAnsi="Arial" w:cs="Arial"/>
          <w:b/>
          <w:color w:val="000000"/>
        </w:rPr>
        <w:t xml:space="preserve">GENERAL </w:t>
      </w:r>
    </w:p>
    <w:p w14:paraId="4EAAD00F" w14:textId="77777777" w:rsidR="00AF3418" w:rsidRDefault="00AF3418" w:rsidP="002F46F8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5581"/>
      </w:tblGrid>
      <w:tr w:rsidR="00AF3418" w:rsidRPr="006F7EEE" w14:paraId="191D1468" w14:textId="77777777" w:rsidTr="00387AB0">
        <w:trPr>
          <w:trHeight w:val="384"/>
        </w:trPr>
        <w:tc>
          <w:tcPr>
            <w:tcW w:w="2917" w:type="dxa"/>
            <w:shd w:val="clear" w:color="auto" w:fill="F2F2F2" w:themeFill="background1" w:themeFillShade="F2"/>
            <w:vAlign w:val="center"/>
          </w:tcPr>
          <w:p w14:paraId="09FCB308" w14:textId="77777777" w:rsidR="00AF3418" w:rsidRPr="006F7EEE" w:rsidRDefault="00AF3418" w:rsidP="002E70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14:paraId="3E6CFCBE" w14:textId="77777777" w:rsidR="00AF3418" w:rsidRPr="006F7EEE" w:rsidRDefault="00AF3418" w:rsidP="002E70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581" w:type="dxa"/>
            <w:shd w:val="clear" w:color="auto" w:fill="F2F2F2" w:themeFill="background1" w:themeFillShade="F2"/>
            <w:vAlign w:val="center"/>
          </w:tcPr>
          <w:p w14:paraId="7628DFC2" w14:textId="77777777" w:rsidR="00AF3418" w:rsidRPr="006F7EEE" w:rsidRDefault="00AF3418" w:rsidP="002E70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AF3418" w:rsidRPr="006F7EEE" w14:paraId="6180FFC2" w14:textId="77777777" w:rsidTr="00344DC4">
        <w:tc>
          <w:tcPr>
            <w:tcW w:w="2917" w:type="dxa"/>
          </w:tcPr>
          <w:p w14:paraId="0BA4A83C" w14:textId="77777777" w:rsidR="00AF3418" w:rsidRPr="006F7EEE" w:rsidRDefault="00AF3418" w:rsidP="002E701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D6C017" w14:textId="77777777" w:rsidR="00AF3418" w:rsidRPr="006F7EEE" w:rsidRDefault="00AF3418" w:rsidP="002E701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941855" w14:textId="77777777" w:rsidR="00BF178D" w:rsidRDefault="00BF178D" w:rsidP="002E70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7656E3" w14:textId="77777777" w:rsidR="00BF178D" w:rsidRDefault="00BF178D" w:rsidP="002E70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F00C6C" w14:textId="77777777" w:rsidR="00BF178D" w:rsidRDefault="00BF178D" w:rsidP="002E70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19496E" w14:textId="77777777" w:rsidR="00BF178D" w:rsidRDefault="00BF178D" w:rsidP="002E70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22AB4C" w14:textId="77777777" w:rsidR="00BF178D" w:rsidRDefault="00BF178D" w:rsidP="002E70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124E23" w14:textId="77777777" w:rsidR="00BF178D" w:rsidRDefault="00BF178D" w:rsidP="002E70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4C7226" w14:textId="77777777" w:rsidR="00AF3418" w:rsidRPr="006F7EEE" w:rsidRDefault="00AF3418" w:rsidP="002E70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581" w:type="dxa"/>
          </w:tcPr>
          <w:p w14:paraId="33C4090D" w14:textId="77777777" w:rsidR="005836B3" w:rsidRPr="00680786" w:rsidRDefault="005836B3" w:rsidP="005836B3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Profesional de Médico Cirujano </w:t>
            </w:r>
            <w:r w:rsidRPr="005C02EC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029C0B46" w14:textId="77777777" w:rsidR="0086581C" w:rsidRPr="00680786" w:rsidRDefault="0086581C" w:rsidP="0086581C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E6247">
              <w:rPr>
                <w:rFonts w:ascii="Arial" w:hAnsi="Arial" w:cs="Arial"/>
                <w:sz w:val="18"/>
                <w:szCs w:val="18"/>
                <w:lang w:val="es-MX"/>
              </w:rPr>
              <w:t>Resolución del SERUMS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, e</w:t>
            </w:r>
            <w:r w:rsidRPr="00680786">
              <w:rPr>
                <w:rFonts w:ascii="Arial" w:hAnsi="Arial" w:cs="Arial"/>
                <w:sz w:val="18"/>
                <w:szCs w:val="18"/>
                <w:lang w:val="es-MX"/>
              </w:rPr>
              <w:t>n caso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Público, conforme a lo prescrito en la antes mencionada norma legal.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37691DD9" w14:textId="77777777" w:rsidR="005836B3" w:rsidRPr="005C02EC" w:rsidRDefault="005836B3" w:rsidP="005836B3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Colegiatura </w:t>
            </w:r>
            <w:r w:rsidRPr="005C02EC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56AAE81F" w14:textId="77777777" w:rsidR="0005753A" w:rsidRDefault="0005753A" w:rsidP="0005753A">
            <w:pPr>
              <w:numPr>
                <w:ilvl w:val="0"/>
                <w:numId w:val="13"/>
              </w:numPr>
              <w:tabs>
                <w:tab w:val="clear" w:pos="720"/>
                <w:tab w:val="num" w:pos="177"/>
              </w:tabs>
              <w:suppressAutoHyphens w:val="0"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800507">
              <w:rPr>
                <w:rFonts w:ascii="Arial" w:hAnsi="Arial" w:cs="Arial"/>
                <w:sz w:val="18"/>
                <w:szCs w:val="18"/>
                <w:lang w:val="es-MX"/>
              </w:rPr>
              <w:t>(Indispensable)</w:t>
            </w: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 xml:space="preserve"> de no estar habilitado el postulante deberá llenar el Formato N° 06 (Numeral IV)</w:t>
            </w:r>
          </w:p>
          <w:p w14:paraId="7597D961" w14:textId="77777777" w:rsidR="00F70664" w:rsidRPr="00452786" w:rsidRDefault="00F70664" w:rsidP="00F706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De preferencia, contar con Resolución del SERUMS</w:t>
            </w:r>
            <w:r w:rsidRPr="00452786">
              <w:rPr>
                <w:rFonts w:ascii="Arial" w:hAnsi="Arial" w:cs="Arial"/>
                <w:sz w:val="18"/>
                <w:szCs w:val="18"/>
                <w:lang w:val="es-MX"/>
              </w:rPr>
              <w:t xml:space="preserve">. </w:t>
            </w:r>
            <w:r w:rsidRPr="00452786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</w:p>
          <w:p w14:paraId="5D7B628F" w14:textId="77777777" w:rsidR="00AF3418" w:rsidRPr="006F7EEE" w:rsidRDefault="005836B3" w:rsidP="00C17CDF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680786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emitieron.</w:t>
            </w:r>
          </w:p>
        </w:tc>
      </w:tr>
      <w:tr w:rsidR="00AF3418" w:rsidRPr="006F7EEE" w14:paraId="26B3F9F6" w14:textId="77777777" w:rsidTr="00344DC4">
        <w:tc>
          <w:tcPr>
            <w:tcW w:w="2917" w:type="dxa"/>
            <w:vAlign w:val="center"/>
          </w:tcPr>
          <w:p w14:paraId="2CE0A053" w14:textId="77777777" w:rsidR="00BF178D" w:rsidRDefault="00BF178D" w:rsidP="002E70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736ABE" w14:textId="77777777" w:rsidR="00AF3418" w:rsidRPr="006F7EEE" w:rsidRDefault="00AF3418" w:rsidP="002E70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581" w:type="dxa"/>
          </w:tcPr>
          <w:p w14:paraId="26D2C5A7" w14:textId="77777777" w:rsidR="00CF3ABE" w:rsidRPr="00CF3ABE" w:rsidRDefault="00436CF3" w:rsidP="00CF3ABE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De preferencia acre</w:t>
            </w:r>
            <w:proofErr w:type="spellStart"/>
            <w:r w:rsidR="00CF3ABE">
              <w:rPr>
                <w:rFonts w:ascii="Arial" w:hAnsi="Arial" w:cs="Arial"/>
                <w:sz w:val="18"/>
                <w:szCs w:val="18"/>
                <w:lang w:val="es-MX"/>
              </w:rPr>
              <w:t>ditar</w:t>
            </w:r>
            <w:proofErr w:type="spellEnd"/>
            <w:r w:rsidR="00CF3ABE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CF3ABE" w:rsidRPr="00CF3ABE">
              <w:rPr>
                <w:rFonts w:ascii="Arial" w:hAnsi="Arial" w:cs="Arial"/>
                <w:sz w:val="18"/>
                <w:szCs w:val="18"/>
                <w:lang w:val="es-MX"/>
              </w:rPr>
              <w:t xml:space="preserve">experiencia laboral mínima de un (01) año, incluyendo el SERUMS. </w:t>
            </w:r>
            <w:r w:rsidR="00CF3ABE" w:rsidRPr="00CF3ABE">
              <w:rPr>
                <w:rFonts w:ascii="Arial" w:hAnsi="Arial" w:cs="Arial"/>
                <w:b/>
                <w:sz w:val="18"/>
                <w:szCs w:val="18"/>
                <w:lang w:val="es-MX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es-419"/>
              </w:rPr>
              <w:t>Deseable</w:t>
            </w:r>
            <w:r w:rsidR="00CF3ABE" w:rsidRPr="00CF3ABE">
              <w:rPr>
                <w:rFonts w:ascii="Arial" w:hAnsi="Arial" w:cs="Arial"/>
                <w:b/>
                <w:sz w:val="18"/>
                <w:szCs w:val="18"/>
                <w:lang w:val="es-MX"/>
              </w:rPr>
              <w:t>)</w:t>
            </w:r>
          </w:p>
          <w:p w14:paraId="7EF56E35" w14:textId="77777777" w:rsidR="00DB2317" w:rsidRPr="008524F5" w:rsidRDefault="00DB2317" w:rsidP="00CF3ABE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524F5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CF3ABE">
              <w:rPr>
                <w:rFonts w:ascii="Arial" w:hAnsi="Arial" w:cs="Arial"/>
                <w:sz w:val="18"/>
                <w:szCs w:val="18"/>
                <w:lang w:val="es-MX"/>
              </w:rPr>
              <w:t>(Deseable)</w:t>
            </w:r>
          </w:p>
          <w:p w14:paraId="2891DF97" w14:textId="77777777" w:rsidR="00AF3418" w:rsidRPr="00DB2317" w:rsidRDefault="00AF3418" w:rsidP="00B67E1B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B2317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7F3B72E7" w14:textId="77777777" w:rsidR="00AF3418" w:rsidRPr="006F7EEE" w:rsidRDefault="00AF3418" w:rsidP="00B67E1B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2317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 en domicilio, ni pasantías.</w:t>
            </w:r>
          </w:p>
        </w:tc>
      </w:tr>
      <w:tr w:rsidR="00AF3418" w:rsidRPr="006F7EEE" w14:paraId="45CD08AC" w14:textId="77777777" w:rsidTr="00344DC4">
        <w:tc>
          <w:tcPr>
            <w:tcW w:w="2917" w:type="dxa"/>
          </w:tcPr>
          <w:p w14:paraId="61891786" w14:textId="77777777" w:rsidR="00AF3418" w:rsidRPr="006F7EEE" w:rsidRDefault="00AF3418" w:rsidP="002E70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58629E" w14:textId="77777777" w:rsidR="00AF3418" w:rsidRPr="006F7EEE" w:rsidRDefault="00AF3418" w:rsidP="002E70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581" w:type="dxa"/>
          </w:tcPr>
          <w:p w14:paraId="50CC39AA" w14:textId="77777777" w:rsidR="00AF3418" w:rsidRPr="006F7EEE" w:rsidRDefault="00213159" w:rsidP="00C235C4">
            <w:pPr>
              <w:numPr>
                <w:ilvl w:val="0"/>
                <w:numId w:val="11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A55D4">
              <w:rPr>
                <w:rFonts w:ascii="Arial" w:hAnsi="Arial" w:cs="Arial"/>
                <w:sz w:val="18"/>
                <w:szCs w:val="18"/>
              </w:rPr>
              <w:t xml:space="preserve">De preferencia contar </w:t>
            </w:r>
            <w:r w:rsidRPr="006F7EEE">
              <w:rPr>
                <w:rFonts w:ascii="Arial" w:hAnsi="Arial" w:cs="Arial"/>
                <w:sz w:val="18"/>
                <w:szCs w:val="18"/>
              </w:rPr>
              <w:t>capacitación y/o actividades de actualización afines a</w:t>
            </w:r>
            <w:r w:rsidR="00C235C4">
              <w:rPr>
                <w:rFonts w:ascii="Arial" w:hAnsi="Arial" w:cs="Arial"/>
                <w:sz w:val="18"/>
                <w:szCs w:val="18"/>
              </w:rPr>
              <w:t>l servicio convocado,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a partir del año 2015 a la fecha. </w:t>
            </w:r>
            <w:r w:rsidRPr="002A55D4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AF3418" w:rsidRPr="006F7EEE" w14:paraId="596EB9FA" w14:textId="77777777" w:rsidTr="00344DC4">
        <w:trPr>
          <w:trHeight w:val="591"/>
        </w:trPr>
        <w:tc>
          <w:tcPr>
            <w:tcW w:w="2917" w:type="dxa"/>
          </w:tcPr>
          <w:p w14:paraId="65D2871F" w14:textId="77777777" w:rsidR="00AF3418" w:rsidRPr="006F7EEE" w:rsidRDefault="00AF3418" w:rsidP="002E70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581" w:type="dxa"/>
          </w:tcPr>
          <w:p w14:paraId="5896ABE4" w14:textId="77777777" w:rsidR="00AF3418" w:rsidRPr="006F7EEE" w:rsidRDefault="00AF3418" w:rsidP="002E701F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 w:rsidRPr="006F7EEE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14:paraId="274D3ECB" w14:textId="77777777" w:rsidR="00AF3418" w:rsidRPr="006F7EEE" w:rsidRDefault="00AF3418" w:rsidP="002E701F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6F7EEE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AF3418" w:rsidRPr="006F7EEE" w14:paraId="2C39AF6F" w14:textId="77777777" w:rsidTr="00344DC4">
        <w:trPr>
          <w:trHeight w:val="591"/>
        </w:trPr>
        <w:tc>
          <w:tcPr>
            <w:tcW w:w="2917" w:type="dxa"/>
          </w:tcPr>
          <w:p w14:paraId="07E1898F" w14:textId="77777777" w:rsidR="00AF3418" w:rsidRPr="006F7EEE" w:rsidRDefault="00AF3418" w:rsidP="002E701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66EF57" w14:textId="77777777" w:rsidR="00AF3418" w:rsidRPr="006F7EEE" w:rsidRDefault="00AF3418" w:rsidP="002E701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F8C5E1" w14:textId="77777777" w:rsidR="00AF3418" w:rsidRPr="006F7EEE" w:rsidRDefault="00AF3418" w:rsidP="002E70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581" w:type="dxa"/>
          </w:tcPr>
          <w:p w14:paraId="6FCC2A84" w14:textId="77777777" w:rsidR="00AF3418" w:rsidRPr="006F7EEE" w:rsidRDefault="00AF3418" w:rsidP="00FA143F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06880BCF" w14:textId="77777777" w:rsidR="00AF3418" w:rsidRPr="006F7EEE" w:rsidRDefault="00AF3418" w:rsidP="00FA143F">
            <w:pPr>
              <w:suppressAutoHyphens w:val="0"/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AF3418" w:rsidRPr="006F7EEE" w14:paraId="5F9983AC" w14:textId="77777777" w:rsidTr="00344DC4">
        <w:trPr>
          <w:trHeight w:val="376"/>
        </w:trPr>
        <w:tc>
          <w:tcPr>
            <w:tcW w:w="2917" w:type="dxa"/>
            <w:vAlign w:val="center"/>
          </w:tcPr>
          <w:p w14:paraId="3C0C07BF" w14:textId="77777777" w:rsidR="00AF3418" w:rsidRPr="006F7EEE" w:rsidRDefault="00AF3418" w:rsidP="002E70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581" w:type="dxa"/>
            <w:vAlign w:val="center"/>
          </w:tcPr>
          <w:p w14:paraId="3491FCBC" w14:textId="77777777" w:rsidR="00AF3418" w:rsidRPr="006F7EEE" w:rsidRDefault="00AF3418" w:rsidP="002E701F">
            <w:pPr>
              <w:numPr>
                <w:ilvl w:val="0"/>
                <w:numId w:val="9"/>
              </w:numPr>
              <w:tabs>
                <w:tab w:val="clear" w:pos="792"/>
                <w:tab w:val="num" w:pos="73"/>
                <w:tab w:val="num" w:pos="215"/>
              </w:tabs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>CAS Nuevo</w:t>
            </w:r>
          </w:p>
        </w:tc>
      </w:tr>
    </w:tbl>
    <w:p w14:paraId="0E3FB5A7" w14:textId="77777777" w:rsidR="00694A74" w:rsidRDefault="00694A74" w:rsidP="00DD54F3">
      <w:pPr>
        <w:pStyle w:val="Sangradetextonormal"/>
        <w:shd w:val="clear" w:color="auto" w:fill="E7E6E6"/>
        <w:ind w:left="708" w:firstLine="0"/>
        <w:jc w:val="both"/>
        <w:rPr>
          <w:rFonts w:ascii="Arial" w:hAnsi="Arial" w:cs="Arial"/>
          <w:b/>
        </w:rPr>
      </w:pPr>
    </w:p>
    <w:p w14:paraId="5A534C74" w14:textId="579F1D9B" w:rsidR="001C1CDC" w:rsidRDefault="004F453E" w:rsidP="00694A74">
      <w:pPr>
        <w:pStyle w:val="Sangradetextonormal"/>
        <w:shd w:val="clear" w:color="auto" w:fill="E7E6E6"/>
        <w:ind w:left="708" w:hanging="1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ENFERMERA</w:t>
      </w:r>
      <w:r w:rsidR="009E4C61" w:rsidRPr="006F7EEE">
        <w:rPr>
          <w:rFonts w:ascii="Arial" w:hAnsi="Arial" w:cs="Arial"/>
          <w:b/>
        </w:rPr>
        <w:t xml:space="preserve">(O) </w:t>
      </w:r>
    </w:p>
    <w:p w14:paraId="48A8F726" w14:textId="77777777" w:rsidR="00B56BE4" w:rsidRPr="009276AE" w:rsidRDefault="00B56BE4" w:rsidP="00DD54F3">
      <w:pPr>
        <w:pStyle w:val="Sangradetextonormal"/>
        <w:shd w:val="clear" w:color="auto" w:fill="E7E6E6"/>
        <w:ind w:left="708" w:firstLine="0"/>
        <w:jc w:val="both"/>
        <w:rPr>
          <w:rFonts w:ascii="Arial" w:hAnsi="Arial" w:cs="Arial"/>
          <w:bCs/>
        </w:rPr>
      </w:pP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5660"/>
      </w:tblGrid>
      <w:tr w:rsidR="001C1CDC" w:rsidRPr="006F7EEE" w14:paraId="2B50991F" w14:textId="77777777" w:rsidTr="004A7CCB">
        <w:trPr>
          <w:trHeight w:val="460"/>
        </w:trPr>
        <w:tc>
          <w:tcPr>
            <w:tcW w:w="2845" w:type="dxa"/>
            <w:shd w:val="clear" w:color="auto" w:fill="F2F2F2"/>
            <w:vAlign w:val="center"/>
          </w:tcPr>
          <w:p w14:paraId="151E540F" w14:textId="77777777" w:rsidR="001C1CDC" w:rsidRPr="006F7EEE" w:rsidRDefault="001C1CDC" w:rsidP="0061519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14:paraId="478B8277" w14:textId="77777777" w:rsidR="001C1CDC" w:rsidRPr="006F7EEE" w:rsidRDefault="001C1CDC" w:rsidP="0061519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566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8DFDA" w14:textId="77777777" w:rsidR="001C1CDC" w:rsidRPr="006F7EEE" w:rsidRDefault="001C1CDC" w:rsidP="0061519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1C1CDC" w:rsidRPr="006F7EEE" w14:paraId="751B3576" w14:textId="77777777" w:rsidTr="004A7CCB">
        <w:tc>
          <w:tcPr>
            <w:tcW w:w="2845" w:type="dxa"/>
            <w:vAlign w:val="center"/>
          </w:tcPr>
          <w:p w14:paraId="4E0EF574" w14:textId="77777777" w:rsidR="001C1CDC" w:rsidRPr="006F7EEE" w:rsidRDefault="00BF178D" w:rsidP="0061519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5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B5003" w14:textId="77777777" w:rsidR="00F95A02" w:rsidRPr="00F95A02" w:rsidRDefault="00F95A02" w:rsidP="00F95A02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Profesional de Enfermera(o) </w:t>
            </w:r>
            <w:r w:rsidRPr="00F95A02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14695A02" w14:textId="77777777" w:rsidR="00F95A02" w:rsidRPr="00680786" w:rsidRDefault="00F95A02" w:rsidP="00F95A02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E6247">
              <w:rPr>
                <w:rFonts w:ascii="Arial" w:hAnsi="Arial" w:cs="Arial"/>
                <w:sz w:val="18"/>
                <w:szCs w:val="18"/>
                <w:lang w:val="es-MX"/>
              </w:rPr>
              <w:t>Resolución del SERUMS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, e</w:t>
            </w:r>
            <w:r w:rsidRPr="00680786">
              <w:rPr>
                <w:rFonts w:ascii="Arial" w:hAnsi="Arial" w:cs="Arial"/>
                <w:sz w:val="18"/>
                <w:szCs w:val="18"/>
                <w:lang w:val="es-MX"/>
              </w:rPr>
              <w:t>n caso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Público, conforme a lo prescrito en la antes mencionada norma legal.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28AECD2E" w14:textId="77777777" w:rsidR="00F95A02" w:rsidRPr="00F95A02" w:rsidRDefault="00F95A02" w:rsidP="00F95A02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Colegiatura </w:t>
            </w:r>
            <w:r w:rsidRPr="00F95A02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55021801" w14:textId="77777777" w:rsidR="0005753A" w:rsidRDefault="0005753A" w:rsidP="0005753A">
            <w:pPr>
              <w:numPr>
                <w:ilvl w:val="0"/>
                <w:numId w:val="13"/>
              </w:numPr>
              <w:tabs>
                <w:tab w:val="clear" w:pos="720"/>
                <w:tab w:val="num" w:pos="177"/>
              </w:tabs>
              <w:suppressAutoHyphens w:val="0"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800507">
              <w:rPr>
                <w:rFonts w:ascii="Arial" w:hAnsi="Arial" w:cs="Arial"/>
                <w:sz w:val="18"/>
                <w:szCs w:val="18"/>
                <w:lang w:val="es-MX"/>
              </w:rPr>
              <w:t>(Indispensable)</w:t>
            </w: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 xml:space="preserve"> de no estar habilitado el postulante deberá llenar el Formato N° 06 (Numeral IV)</w:t>
            </w:r>
          </w:p>
          <w:p w14:paraId="4C5FC457" w14:textId="77777777" w:rsidR="00F70664" w:rsidRPr="00452786" w:rsidRDefault="00F70664" w:rsidP="00F706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De preferencia, contar con Resolución del SERUMS</w:t>
            </w:r>
            <w:r w:rsidRPr="00452786">
              <w:rPr>
                <w:rFonts w:ascii="Arial" w:hAnsi="Arial" w:cs="Arial"/>
                <w:sz w:val="18"/>
                <w:szCs w:val="18"/>
                <w:lang w:val="es-MX"/>
              </w:rPr>
              <w:t xml:space="preserve">. </w:t>
            </w:r>
            <w:r w:rsidRPr="00452786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</w:p>
          <w:p w14:paraId="335593FE" w14:textId="453E57F4" w:rsidR="00CB446A" w:rsidRPr="00B22FC2" w:rsidRDefault="00F95A02" w:rsidP="00B22FC2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80786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emitieron.</w:t>
            </w:r>
          </w:p>
        </w:tc>
      </w:tr>
      <w:tr w:rsidR="001C1CDC" w:rsidRPr="006F7EEE" w14:paraId="2B314253" w14:textId="77777777" w:rsidTr="004A7CCB">
        <w:tc>
          <w:tcPr>
            <w:tcW w:w="2845" w:type="dxa"/>
            <w:vAlign w:val="center"/>
          </w:tcPr>
          <w:p w14:paraId="2FDEE6EE" w14:textId="77777777" w:rsidR="001C1CDC" w:rsidRPr="006F7EEE" w:rsidRDefault="001C1CDC" w:rsidP="0061519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</w:t>
            </w:r>
            <w:r w:rsidR="00BF178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Laboral </w:t>
            </w:r>
          </w:p>
        </w:tc>
        <w:tc>
          <w:tcPr>
            <w:tcW w:w="5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E0411" w14:textId="77777777" w:rsidR="00CF3ABE" w:rsidRPr="00CF3ABE" w:rsidRDefault="00CF3ABE" w:rsidP="00CF3ABE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</w:t>
            </w:r>
            <w:r w:rsidRPr="00CF3ABE">
              <w:rPr>
                <w:rFonts w:ascii="Arial" w:hAnsi="Arial" w:cs="Arial"/>
                <w:sz w:val="18"/>
                <w:szCs w:val="18"/>
                <w:lang w:val="es-MX"/>
              </w:rPr>
              <w:t xml:space="preserve">experiencia laboral mínima de un (01) año, incluyendo el SERUMS. </w:t>
            </w:r>
            <w:r w:rsidRPr="00CF3ABE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6CFEBE37" w14:textId="77777777" w:rsidR="00247C0B" w:rsidRPr="00D921FA" w:rsidRDefault="00247C0B" w:rsidP="00D921FA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803CE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D921FA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03D42D1C" w14:textId="77777777" w:rsidR="001C1CDC" w:rsidRPr="006F7EEE" w:rsidRDefault="001C1CDC" w:rsidP="00B67E1B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921FA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7DD338A6" w14:textId="77777777" w:rsidR="001C1CDC" w:rsidRPr="006F7EEE" w:rsidRDefault="001C1CDC" w:rsidP="00B67E1B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D921FA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1C1CDC" w:rsidRPr="006F7EEE" w14:paraId="5A08C47B" w14:textId="77777777" w:rsidTr="004A7CCB">
        <w:trPr>
          <w:trHeight w:val="345"/>
        </w:trPr>
        <w:tc>
          <w:tcPr>
            <w:tcW w:w="2845" w:type="dxa"/>
            <w:vAlign w:val="center"/>
          </w:tcPr>
          <w:p w14:paraId="1BCA341C" w14:textId="77777777" w:rsidR="001C1CDC" w:rsidRPr="006F7EEE" w:rsidRDefault="002025E8" w:rsidP="0061519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DD45D" w14:textId="77777777" w:rsidR="001C1CDC" w:rsidRPr="00FA143F" w:rsidRDefault="003803CE" w:rsidP="00FA143F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A143F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contar capacitación y/o actividades de actualización afines al servicio convocado, a partir del año 2015 a la fecha. </w:t>
            </w:r>
            <w:r w:rsidRPr="00FA143F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1C1CDC" w:rsidRPr="006F7EEE" w14:paraId="618006FC" w14:textId="77777777" w:rsidTr="004A7CCB">
        <w:trPr>
          <w:trHeight w:val="560"/>
        </w:trPr>
        <w:tc>
          <w:tcPr>
            <w:tcW w:w="2845" w:type="dxa"/>
            <w:vAlign w:val="center"/>
          </w:tcPr>
          <w:p w14:paraId="1D669494" w14:textId="77777777" w:rsidR="001C1CDC" w:rsidRPr="006F7EEE" w:rsidRDefault="001C1CDC" w:rsidP="0061519D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EA8D8" w14:textId="77777777" w:rsidR="007A1AEF" w:rsidRPr="00FA143F" w:rsidRDefault="001C1CDC" w:rsidP="00FA143F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A143F">
              <w:rPr>
                <w:rFonts w:ascii="Arial" w:hAnsi="Arial" w:cs="Arial"/>
                <w:sz w:val="18"/>
                <w:szCs w:val="18"/>
                <w:lang w:val="es-MX"/>
              </w:rPr>
              <w:t>Manejo de Ofimática: Word, Excel, Power</w:t>
            </w:r>
            <w:r w:rsidR="002025E8" w:rsidRPr="00FA143F">
              <w:rPr>
                <w:rFonts w:ascii="Arial" w:hAnsi="Arial" w:cs="Arial"/>
                <w:sz w:val="18"/>
                <w:szCs w:val="18"/>
                <w:lang w:val="es-MX"/>
              </w:rPr>
              <w:t xml:space="preserve"> Point, Internet a nivel Básico. </w:t>
            </w:r>
            <w:r w:rsidRPr="00FA143F">
              <w:rPr>
                <w:rFonts w:ascii="Arial" w:hAnsi="Arial" w:cs="Arial"/>
                <w:b/>
                <w:sz w:val="18"/>
                <w:szCs w:val="18"/>
                <w:lang w:val="es-MX"/>
              </w:rPr>
              <w:t>(</w:t>
            </w:r>
            <w:r w:rsidR="008176DD" w:rsidRPr="00FA143F">
              <w:rPr>
                <w:rFonts w:ascii="Arial" w:hAnsi="Arial" w:cs="Arial"/>
                <w:b/>
                <w:sz w:val="18"/>
                <w:szCs w:val="18"/>
                <w:lang w:val="es-MX"/>
              </w:rPr>
              <w:t>Dese</w:t>
            </w:r>
            <w:r w:rsidRPr="00FA143F">
              <w:rPr>
                <w:rFonts w:ascii="Arial" w:hAnsi="Arial" w:cs="Arial"/>
                <w:b/>
                <w:sz w:val="18"/>
                <w:szCs w:val="18"/>
                <w:lang w:val="es-MX"/>
              </w:rPr>
              <w:t>able)</w:t>
            </w:r>
          </w:p>
        </w:tc>
      </w:tr>
      <w:tr w:rsidR="001C1CDC" w:rsidRPr="006F7EEE" w14:paraId="1EA502EA" w14:textId="77777777" w:rsidTr="004A7CCB">
        <w:trPr>
          <w:trHeight w:val="150"/>
        </w:trPr>
        <w:tc>
          <w:tcPr>
            <w:tcW w:w="2845" w:type="dxa"/>
            <w:vAlign w:val="center"/>
          </w:tcPr>
          <w:p w14:paraId="0798EB4F" w14:textId="77777777" w:rsidR="001C1CDC" w:rsidRPr="006F7EEE" w:rsidRDefault="001C1CDC" w:rsidP="0061519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7EF8C" w14:textId="77777777" w:rsidR="001C1CDC" w:rsidRPr="00FA143F" w:rsidRDefault="001C1CDC" w:rsidP="00FA143F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A143F">
              <w:rPr>
                <w:rFonts w:ascii="Arial" w:hAnsi="Arial" w:cs="Arial"/>
                <w:b/>
                <w:sz w:val="18"/>
                <w:szCs w:val="18"/>
                <w:lang w:val="es-MX"/>
              </w:rPr>
              <w:t>GENÉRICAS:</w:t>
            </w:r>
            <w:r w:rsidRPr="00FA143F">
              <w:rPr>
                <w:rFonts w:ascii="Arial" w:hAnsi="Arial" w:cs="Arial"/>
                <w:sz w:val="18"/>
                <w:szCs w:val="18"/>
                <w:lang w:val="es-MX"/>
              </w:rPr>
              <w:t xml:space="preserve"> Actitud de servicio, ética e integridad, compromiso y responsabilidad, orientación a resultados, trabajo en equipo.</w:t>
            </w:r>
          </w:p>
          <w:p w14:paraId="49FD8A07" w14:textId="77777777" w:rsidR="001C1CDC" w:rsidRPr="006F7EEE" w:rsidRDefault="001C1CDC" w:rsidP="00FA143F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A143F">
              <w:rPr>
                <w:rFonts w:ascii="Arial" w:hAnsi="Arial" w:cs="Arial"/>
                <w:b/>
                <w:sz w:val="18"/>
                <w:szCs w:val="18"/>
                <w:lang w:val="es-MX"/>
              </w:rPr>
              <w:t>ESPECÍFICAS</w:t>
            </w:r>
            <w:r w:rsidRPr="00FA143F">
              <w:rPr>
                <w:rFonts w:ascii="Arial" w:hAnsi="Arial" w:cs="Arial"/>
                <w:sz w:val="18"/>
                <w:szCs w:val="18"/>
                <w:lang w:val="es-MX"/>
              </w:rPr>
              <w:t>: Pensamiento estratégico, comunicación efectiva, planificación y organización, capacidad de análisis y capacidad de respuesta al cambio.</w:t>
            </w:r>
          </w:p>
        </w:tc>
      </w:tr>
      <w:tr w:rsidR="001C1CDC" w:rsidRPr="006F7EEE" w14:paraId="6DF616B6" w14:textId="77777777" w:rsidTr="004A7C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45" w:type="dxa"/>
            <w:vAlign w:val="center"/>
          </w:tcPr>
          <w:p w14:paraId="3B6D92B7" w14:textId="77777777" w:rsidR="001C1CDC" w:rsidRPr="006F7EEE" w:rsidRDefault="001C1CDC" w:rsidP="0061519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660" w:type="dxa"/>
            <w:vAlign w:val="center"/>
          </w:tcPr>
          <w:p w14:paraId="75A249CC" w14:textId="77777777" w:rsidR="001C1CDC" w:rsidRPr="006F7EEE" w:rsidRDefault="008176DD" w:rsidP="00FA143F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43F">
              <w:rPr>
                <w:rFonts w:ascii="Arial" w:hAnsi="Arial" w:cs="Arial"/>
                <w:sz w:val="18"/>
                <w:szCs w:val="18"/>
                <w:lang w:val="es-MX"/>
              </w:rPr>
              <w:t>CAS Nuevo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4D22AD9" w14:textId="14386353" w:rsidR="003803CE" w:rsidRDefault="00227007" w:rsidP="007F0A1A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  <w:r w:rsidRPr="006F7EEE">
        <w:rPr>
          <w:rFonts w:ascii="Arial" w:hAnsi="Arial" w:cs="Arial"/>
          <w:b/>
          <w:bCs/>
          <w:sz w:val="16"/>
          <w:szCs w:val="16"/>
        </w:rPr>
        <w:t xml:space="preserve">            </w:t>
      </w:r>
    </w:p>
    <w:p w14:paraId="5247324E" w14:textId="1061BB4C" w:rsidR="009E2315" w:rsidRDefault="009E2315" w:rsidP="007F0A1A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105B07BD" w14:textId="0F4488D2" w:rsidR="009E2315" w:rsidRDefault="009E2315" w:rsidP="007F0A1A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5341ABBE" w14:textId="19666E7E" w:rsidR="009E2315" w:rsidRDefault="009E2315" w:rsidP="007F0A1A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09A9A2C8" w14:textId="79B78215" w:rsidR="009E2315" w:rsidRPr="00C30B7C" w:rsidRDefault="00C30B7C" w:rsidP="00C30B7C">
      <w:pPr>
        <w:pStyle w:val="Sangradetextonormal"/>
        <w:shd w:val="clear" w:color="auto" w:fill="E7E6E6"/>
        <w:ind w:left="708" w:hanging="148"/>
        <w:jc w:val="both"/>
        <w:rPr>
          <w:rFonts w:ascii="Arial" w:hAnsi="Arial" w:cs="Arial"/>
          <w:b/>
        </w:rPr>
      </w:pPr>
      <w:r w:rsidRPr="00C30B7C">
        <w:rPr>
          <w:rFonts w:ascii="Arial" w:hAnsi="Arial" w:cs="Arial"/>
          <w:b/>
        </w:rPr>
        <w:t xml:space="preserve">BIOLOGO </w:t>
      </w:r>
    </w:p>
    <w:p w14:paraId="45C85734" w14:textId="77777777" w:rsidR="00C30B7C" w:rsidRDefault="00C30B7C" w:rsidP="007F0A1A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5660"/>
      </w:tblGrid>
      <w:tr w:rsidR="00C30B7C" w:rsidRPr="006F7EEE" w14:paraId="73531175" w14:textId="77777777" w:rsidTr="00723138">
        <w:trPr>
          <w:trHeight w:val="460"/>
        </w:trPr>
        <w:tc>
          <w:tcPr>
            <w:tcW w:w="2845" w:type="dxa"/>
            <w:shd w:val="clear" w:color="auto" w:fill="F2F2F2"/>
            <w:vAlign w:val="center"/>
          </w:tcPr>
          <w:p w14:paraId="31C6455A" w14:textId="77777777" w:rsidR="00C30B7C" w:rsidRPr="006F7EEE" w:rsidRDefault="00C30B7C" w:rsidP="0072313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14:paraId="1E5F50E9" w14:textId="77777777" w:rsidR="00C30B7C" w:rsidRPr="006F7EEE" w:rsidRDefault="00C30B7C" w:rsidP="00723138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566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FAB7F" w14:textId="77777777" w:rsidR="00C30B7C" w:rsidRPr="006F7EEE" w:rsidRDefault="00C30B7C" w:rsidP="0072313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C30B7C" w:rsidRPr="00B22FC2" w14:paraId="00FD2D6F" w14:textId="77777777" w:rsidTr="00723138">
        <w:tc>
          <w:tcPr>
            <w:tcW w:w="2845" w:type="dxa"/>
            <w:vAlign w:val="center"/>
          </w:tcPr>
          <w:p w14:paraId="54D1AC0A" w14:textId="77777777" w:rsidR="00C30B7C" w:rsidRPr="006F7EEE" w:rsidRDefault="00C30B7C" w:rsidP="00723138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5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1E343" w14:textId="7A253BB1" w:rsidR="00C30B7C" w:rsidRPr="00F95A02" w:rsidRDefault="00C30B7C" w:rsidP="00723138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Profesional de Biología. </w:t>
            </w:r>
            <w:r w:rsidRPr="00F95A02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4B383CD5" w14:textId="77777777" w:rsidR="00C30B7C" w:rsidRPr="00680786" w:rsidRDefault="00C30B7C" w:rsidP="00723138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E6247">
              <w:rPr>
                <w:rFonts w:ascii="Arial" w:hAnsi="Arial" w:cs="Arial"/>
                <w:sz w:val="18"/>
                <w:szCs w:val="18"/>
                <w:lang w:val="es-MX"/>
              </w:rPr>
              <w:t>Resolución del SERUMS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, e</w:t>
            </w:r>
            <w:r w:rsidRPr="00680786">
              <w:rPr>
                <w:rFonts w:ascii="Arial" w:hAnsi="Arial" w:cs="Arial"/>
                <w:sz w:val="18"/>
                <w:szCs w:val="18"/>
                <w:lang w:val="es-MX"/>
              </w:rPr>
              <w:t>n caso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Público, conforme a lo prescrito en la antes mencionada norma legal.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478299C2" w14:textId="77777777" w:rsidR="00C30B7C" w:rsidRPr="00F95A02" w:rsidRDefault="00C30B7C" w:rsidP="00723138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Colegiatura </w:t>
            </w:r>
            <w:r w:rsidRPr="00F95A02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78519445" w14:textId="77777777" w:rsidR="00C30B7C" w:rsidRDefault="00C30B7C" w:rsidP="00723138">
            <w:pPr>
              <w:numPr>
                <w:ilvl w:val="0"/>
                <w:numId w:val="13"/>
              </w:numPr>
              <w:tabs>
                <w:tab w:val="clear" w:pos="720"/>
                <w:tab w:val="num" w:pos="177"/>
              </w:tabs>
              <w:suppressAutoHyphens w:val="0"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800507">
              <w:rPr>
                <w:rFonts w:ascii="Arial" w:hAnsi="Arial" w:cs="Arial"/>
                <w:sz w:val="18"/>
                <w:szCs w:val="18"/>
                <w:lang w:val="es-MX"/>
              </w:rPr>
              <w:t>(Indispensable)</w:t>
            </w: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 xml:space="preserve"> de no estar habilitado el postulante deberá llenar el Formato N° 06 (Numeral IV)</w:t>
            </w:r>
          </w:p>
          <w:p w14:paraId="6CB21160" w14:textId="77777777" w:rsidR="00C30B7C" w:rsidRPr="00452786" w:rsidRDefault="00C30B7C" w:rsidP="00723138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De preferencia, contar con Resolución del SERUMS</w:t>
            </w:r>
            <w:r w:rsidRPr="00452786">
              <w:rPr>
                <w:rFonts w:ascii="Arial" w:hAnsi="Arial" w:cs="Arial"/>
                <w:sz w:val="18"/>
                <w:szCs w:val="18"/>
                <w:lang w:val="es-MX"/>
              </w:rPr>
              <w:t xml:space="preserve">. </w:t>
            </w:r>
            <w:r w:rsidRPr="00452786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</w:p>
          <w:p w14:paraId="065188E3" w14:textId="77777777" w:rsidR="00C30B7C" w:rsidRPr="00B22FC2" w:rsidRDefault="00C30B7C" w:rsidP="00723138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80786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emitieron.</w:t>
            </w:r>
          </w:p>
        </w:tc>
      </w:tr>
      <w:tr w:rsidR="00C30B7C" w:rsidRPr="006F7EEE" w14:paraId="578D29B5" w14:textId="77777777" w:rsidTr="00723138">
        <w:tc>
          <w:tcPr>
            <w:tcW w:w="2845" w:type="dxa"/>
            <w:vAlign w:val="center"/>
          </w:tcPr>
          <w:p w14:paraId="0BC49AF3" w14:textId="77777777" w:rsidR="00C30B7C" w:rsidRPr="006F7EEE" w:rsidRDefault="00C30B7C" w:rsidP="00723138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Laboral </w:t>
            </w:r>
          </w:p>
        </w:tc>
        <w:tc>
          <w:tcPr>
            <w:tcW w:w="5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9026C" w14:textId="77777777" w:rsidR="00C30B7C" w:rsidRPr="00CF3ABE" w:rsidRDefault="00C30B7C" w:rsidP="00723138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</w:t>
            </w:r>
            <w:r w:rsidRPr="00CF3ABE">
              <w:rPr>
                <w:rFonts w:ascii="Arial" w:hAnsi="Arial" w:cs="Arial"/>
                <w:sz w:val="18"/>
                <w:szCs w:val="18"/>
                <w:lang w:val="es-MX"/>
              </w:rPr>
              <w:t xml:space="preserve">experiencia laboral mínima de un (01) año, incluyendo el SERUMS. </w:t>
            </w:r>
            <w:r w:rsidRPr="00CF3ABE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0D5E934F" w14:textId="77777777" w:rsidR="00C30B7C" w:rsidRPr="00D921FA" w:rsidRDefault="00C30B7C" w:rsidP="00723138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803CE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D921FA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00460406" w14:textId="77777777" w:rsidR="00C30B7C" w:rsidRPr="006F7EEE" w:rsidRDefault="00C30B7C" w:rsidP="00723138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921FA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19150C7F" w14:textId="77777777" w:rsidR="00C30B7C" w:rsidRPr="006F7EEE" w:rsidRDefault="00C30B7C" w:rsidP="00723138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D921FA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C30B7C" w:rsidRPr="00FA143F" w14:paraId="0E831B34" w14:textId="77777777" w:rsidTr="00723138">
        <w:trPr>
          <w:trHeight w:val="345"/>
        </w:trPr>
        <w:tc>
          <w:tcPr>
            <w:tcW w:w="2845" w:type="dxa"/>
            <w:vAlign w:val="center"/>
          </w:tcPr>
          <w:p w14:paraId="5D85F2D7" w14:textId="77777777" w:rsidR="00C30B7C" w:rsidRPr="006F7EEE" w:rsidRDefault="00C30B7C" w:rsidP="00723138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213EB" w14:textId="77777777" w:rsidR="00C30B7C" w:rsidRPr="00FA143F" w:rsidRDefault="00C30B7C" w:rsidP="00723138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A143F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contar capacitación y/o actividades de actualización afines al servicio convocado, a partir del año 2015 a la fecha. </w:t>
            </w:r>
            <w:r w:rsidRPr="00FA143F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C30B7C" w:rsidRPr="00FA143F" w14:paraId="6DEB6720" w14:textId="77777777" w:rsidTr="00723138">
        <w:trPr>
          <w:trHeight w:val="560"/>
        </w:trPr>
        <w:tc>
          <w:tcPr>
            <w:tcW w:w="2845" w:type="dxa"/>
            <w:vAlign w:val="center"/>
          </w:tcPr>
          <w:p w14:paraId="56B7650B" w14:textId="77777777" w:rsidR="00C30B7C" w:rsidRPr="006F7EEE" w:rsidRDefault="00C30B7C" w:rsidP="00723138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C37F4" w14:textId="77777777" w:rsidR="00C30B7C" w:rsidRPr="00FA143F" w:rsidRDefault="00C30B7C" w:rsidP="00723138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A143F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</w:t>
            </w:r>
            <w:proofErr w:type="spellStart"/>
            <w:r w:rsidRPr="00FA143F">
              <w:rPr>
                <w:rFonts w:ascii="Arial" w:hAnsi="Arial" w:cs="Arial"/>
                <w:sz w:val="18"/>
                <w:szCs w:val="18"/>
                <w:lang w:val="es-MX"/>
              </w:rPr>
              <w:t>Power</w:t>
            </w:r>
            <w:proofErr w:type="spellEnd"/>
            <w:r w:rsidRPr="00FA143F">
              <w:rPr>
                <w:rFonts w:ascii="Arial" w:hAnsi="Arial" w:cs="Arial"/>
                <w:sz w:val="18"/>
                <w:szCs w:val="18"/>
                <w:lang w:val="es-MX"/>
              </w:rPr>
              <w:t xml:space="preserve"> Point, Internet a nivel Básico. </w:t>
            </w:r>
            <w:r w:rsidRPr="00FA143F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C30B7C" w:rsidRPr="006F7EEE" w14:paraId="1A0C071B" w14:textId="77777777" w:rsidTr="00723138">
        <w:trPr>
          <w:trHeight w:val="150"/>
        </w:trPr>
        <w:tc>
          <w:tcPr>
            <w:tcW w:w="2845" w:type="dxa"/>
            <w:vAlign w:val="center"/>
          </w:tcPr>
          <w:p w14:paraId="7AE02E82" w14:textId="77777777" w:rsidR="00C30B7C" w:rsidRPr="006F7EEE" w:rsidRDefault="00C30B7C" w:rsidP="00723138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5230C" w14:textId="77777777" w:rsidR="00C30B7C" w:rsidRPr="00FA143F" w:rsidRDefault="00C30B7C" w:rsidP="00723138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A143F">
              <w:rPr>
                <w:rFonts w:ascii="Arial" w:hAnsi="Arial" w:cs="Arial"/>
                <w:b/>
                <w:sz w:val="18"/>
                <w:szCs w:val="18"/>
                <w:lang w:val="es-MX"/>
              </w:rPr>
              <w:t>GENÉRICAS:</w:t>
            </w:r>
            <w:r w:rsidRPr="00FA143F">
              <w:rPr>
                <w:rFonts w:ascii="Arial" w:hAnsi="Arial" w:cs="Arial"/>
                <w:sz w:val="18"/>
                <w:szCs w:val="18"/>
                <w:lang w:val="es-MX"/>
              </w:rPr>
              <w:t xml:space="preserve"> Actitud de servicio, ética e integridad, compromiso y responsabilidad, orientación a resultados, trabajo en equipo.</w:t>
            </w:r>
          </w:p>
          <w:p w14:paraId="13FE338B" w14:textId="77777777" w:rsidR="00C30B7C" w:rsidRPr="006F7EEE" w:rsidRDefault="00C30B7C" w:rsidP="00723138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A143F">
              <w:rPr>
                <w:rFonts w:ascii="Arial" w:hAnsi="Arial" w:cs="Arial"/>
                <w:b/>
                <w:sz w:val="18"/>
                <w:szCs w:val="18"/>
                <w:lang w:val="es-MX"/>
              </w:rPr>
              <w:t>ESPECÍFICAS</w:t>
            </w:r>
            <w:r w:rsidRPr="00FA143F">
              <w:rPr>
                <w:rFonts w:ascii="Arial" w:hAnsi="Arial" w:cs="Arial"/>
                <w:sz w:val="18"/>
                <w:szCs w:val="18"/>
                <w:lang w:val="es-MX"/>
              </w:rPr>
              <w:t>: Pensamiento estratégico, comunicación efectiva, planificación y organización, capacidad de análisis y capacidad de respuesta al cambio.</w:t>
            </w:r>
          </w:p>
        </w:tc>
      </w:tr>
      <w:tr w:rsidR="00C30B7C" w:rsidRPr="006F7EEE" w14:paraId="6D0A292C" w14:textId="77777777" w:rsidTr="007231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45" w:type="dxa"/>
            <w:vAlign w:val="center"/>
          </w:tcPr>
          <w:p w14:paraId="5A7965B5" w14:textId="77777777" w:rsidR="00C30B7C" w:rsidRPr="006F7EEE" w:rsidRDefault="00C30B7C" w:rsidP="00723138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660" w:type="dxa"/>
            <w:vAlign w:val="center"/>
          </w:tcPr>
          <w:p w14:paraId="7E3FB4DB" w14:textId="77777777" w:rsidR="00C30B7C" w:rsidRPr="006F7EEE" w:rsidRDefault="00C30B7C" w:rsidP="00723138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43F">
              <w:rPr>
                <w:rFonts w:ascii="Arial" w:hAnsi="Arial" w:cs="Arial"/>
                <w:sz w:val="18"/>
                <w:szCs w:val="18"/>
                <w:lang w:val="es-MX"/>
              </w:rPr>
              <w:t>CAS Nuevo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845C00D" w14:textId="5C8A6EC5" w:rsidR="00387AB0" w:rsidRDefault="00387AB0" w:rsidP="007F0A1A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61E7789C" w14:textId="3BE5AD2B" w:rsidR="00DD66B6" w:rsidRPr="00691092" w:rsidRDefault="00C30B7C" w:rsidP="00943509">
      <w:pPr>
        <w:pStyle w:val="Textoindependiente"/>
        <w:spacing w:after="0"/>
        <w:ind w:left="567" w:hanging="425"/>
        <w:rPr>
          <w:rFonts w:ascii="Arial" w:hAnsi="Arial" w:cs="Arial"/>
          <w:b/>
          <w:color w:val="000000" w:themeColor="text1"/>
          <w:lang w:val="es-419"/>
        </w:rPr>
      </w:pPr>
      <w:r>
        <w:rPr>
          <w:rFonts w:ascii="Arial" w:hAnsi="Arial" w:cs="Arial"/>
          <w:b/>
        </w:rPr>
        <w:t xml:space="preserve"> </w:t>
      </w:r>
      <w:r w:rsidR="009E2315">
        <w:rPr>
          <w:rFonts w:ascii="Arial" w:hAnsi="Arial" w:cs="Arial"/>
          <w:b/>
        </w:rPr>
        <w:t xml:space="preserve">      </w:t>
      </w:r>
      <w:r w:rsidR="00B22FC2">
        <w:rPr>
          <w:rFonts w:ascii="Arial" w:hAnsi="Arial" w:cs="Arial"/>
          <w:b/>
          <w:color w:val="000000" w:themeColor="text1"/>
          <w:lang w:val="es-419"/>
        </w:rPr>
        <w:t>TECN</w:t>
      </w:r>
      <w:r w:rsidR="009E2315">
        <w:rPr>
          <w:rFonts w:ascii="Arial" w:hAnsi="Arial" w:cs="Arial"/>
          <w:b/>
          <w:color w:val="000000" w:themeColor="text1"/>
          <w:lang w:val="es-419"/>
        </w:rPr>
        <w:t xml:space="preserve">OLOGO MEDICO EN LABORATORIO CLINICO Y ANATOMIA PATOLOGICA </w:t>
      </w:r>
    </w:p>
    <w:p w14:paraId="080AD390" w14:textId="77777777" w:rsidR="002124F7" w:rsidRPr="009276AE" w:rsidRDefault="00C07C85" w:rsidP="00AA342E">
      <w:pPr>
        <w:pStyle w:val="Textoindependiente"/>
        <w:spacing w:after="0"/>
        <w:ind w:left="567" w:hanging="42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</w:p>
    <w:tbl>
      <w:tblPr>
        <w:tblW w:w="8512" w:type="dxa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5528"/>
      </w:tblGrid>
      <w:tr w:rsidR="002124F7" w:rsidRPr="006F7EEE" w14:paraId="4288A7D0" w14:textId="77777777" w:rsidTr="009E2315">
        <w:trPr>
          <w:trHeight w:val="460"/>
        </w:trPr>
        <w:tc>
          <w:tcPr>
            <w:tcW w:w="2984" w:type="dxa"/>
            <w:shd w:val="clear" w:color="auto" w:fill="F2F2F2"/>
            <w:vAlign w:val="center"/>
          </w:tcPr>
          <w:p w14:paraId="2262FB74" w14:textId="77777777" w:rsidR="002124F7" w:rsidRPr="006F7EEE" w:rsidRDefault="002124F7" w:rsidP="00845DBF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14:paraId="4A555733" w14:textId="77777777" w:rsidR="002124F7" w:rsidRPr="006F7EEE" w:rsidRDefault="002124F7" w:rsidP="00845DBF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552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F12FF" w14:textId="77777777" w:rsidR="002124F7" w:rsidRPr="006F7EEE" w:rsidRDefault="002124F7" w:rsidP="00845DB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2124F7" w:rsidRPr="006F7EEE" w14:paraId="5EF89644" w14:textId="77777777" w:rsidTr="009E2315">
        <w:tc>
          <w:tcPr>
            <w:tcW w:w="2984" w:type="dxa"/>
            <w:vAlign w:val="center"/>
          </w:tcPr>
          <w:p w14:paraId="0F9AB4FA" w14:textId="77777777" w:rsidR="002124F7" w:rsidRPr="006F7EEE" w:rsidRDefault="002124F7" w:rsidP="00845DBF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Formación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General 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D8934" w14:textId="062C414E" w:rsidR="002124F7" w:rsidRPr="00D63D40" w:rsidRDefault="002124F7" w:rsidP="0005753A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Profes</w:t>
            </w:r>
            <w:r w:rsidR="00C07C85">
              <w:rPr>
                <w:rFonts w:ascii="Arial" w:hAnsi="Arial" w:cs="Arial"/>
                <w:sz w:val="18"/>
                <w:szCs w:val="18"/>
                <w:lang w:val="es-MX"/>
              </w:rPr>
              <w:t xml:space="preserve">ional de </w:t>
            </w:r>
            <w:r w:rsidR="0032442E">
              <w:rPr>
                <w:rFonts w:ascii="Arial" w:hAnsi="Arial" w:cs="Arial"/>
                <w:sz w:val="18"/>
                <w:szCs w:val="18"/>
                <w:lang w:val="es-419"/>
              </w:rPr>
              <w:t>Tecnología</w:t>
            </w:r>
            <w:r w:rsidR="000424D7">
              <w:rPr>
                <w:rFonts w:ascii="Arial" w:hAnsi="Arial" w:cs="Arial"/>
                <w:sz w:val="18"/>
                <w:szCs w:val="18"/>
                <w:lang w:val="es-419"/>
              </w:rPr>
              <w:t xml:space="preserve"> Medica</w:t>
            </w:r>
            <w:r w:rsidR="002A57EB">
              <w:rPr>
                <w:rFonts w:ascii="Arial" w:hAnsi="Arial" w:cs="Arial"/>
                <w:sz w:val="18"/>
                <w:szCs w:val="18"/>
                <w:lang w:val="es-419"/>
              </w:rPr>
              <w:t xml:space="preserve"> en Laboratorio Clínico y Anatomía </w:t>
            </w:r>
            <w:r w:rsidR="009E2315">
              <w:rPr>
                <w:rFonts w:ascii="Arial" w:hAnsi="Arial" w:cs="Arial"/>
                <w:sz w:val="18"/>
                <w:szCs w:val="18"/>
                <w:lang w:val="es-419"/>
              </w:rPr>
              <w:t>Patológica</w:t>
            </w:r>
            <w:r w:rsidR="00922561">
              <w:rPr>
                <w:rFonts w:ascii="Arial" w:hAnsi="Arial" w:cs="Arial"/>
                <w:sz w:val="18"/>
                <w:szCs w:val="18"/>
                <w:lang w:val="es-419"/>
              </w:rPr>
              <w:t>.</w:t>
            </w:r>
            <w:r w:rsidR="00C07C85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DE2779" w:rsidRPr="00D63D40">
              <w:rPr>
                <w:rFonts w:ascii="Arial" w:hAnsi="Arial" w:cs="Arial"/>
                <w:b/>
                <w:sz w:val="18"/>
                <w:szCs w:val="18"/>
                <w:lang w:val="es-MX"/>
              </w:rPr>
              <w:t>(</w:t>
            </w:r>
            <w:r w:rsidRPr="00D63D40">
              <w:rPr>
                <w:rFonts w:ascii="Arial" w:hAnsi="Arial" w:cs="Arial"/>
                <w:b/>
                <w:sz w:val="18"/>
                <w:szCs w:val="18"/>
                <w:lang w:val="es-MX"/>
              </w:rPr>
              <w:t>Indispensable)</w:t>
            </w:r>
          </w:p>
          <w:p w14:paraId="31255414" w14:textId="77777777" w:rsidR="002124F7" w:rsidRPr="0005753A" w:rsidRDefault="002124F7" w:rsidP="0005753A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De preferencia, contar con Resolución del SERUMS</w:t>
            </w:r>
            <w:r w:rsidRPr="00452786">
              <w:rPr>
                <w:rFonts w:ascii="Arial" w:hAnsi="Arial" w:cs="Arial"/>
                <w:sz w:val="18"/>
                <w:szCs w:val="18"/>
                <w:lang w:val="es-MX"/>
              </w:rPr>
              <w:t xml:space="preserve">. </w:t>
            </w:r>
            <w:r w:rsidRPr="0005753A">
              <w:rPr>
                <w:rFonts w:ascii="Arial" w:hAnsi="Arial" w:cs="Arial"/>
                <w:sz w:val="18"/>
                <w:szCs w:val="18"/>
                <w:lang w:val="es-MX"/>
              </w:rPr>
              <w:t xml:space="preserve">(Deseable) </w:t>
            </w:r>
          </w:p>
          <w:p w14:paraId="001741FC" w14:textId="77777777" w:rsidR="002124F7" w:rsidRPr="00680786" w:rsidRDefault="002124F7" w:rsidP="0005753A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E6247">
              <w:rPr>
                <w:rFonts w:ascii="Arial" w:hAnsi="Arial" w:cs="Arial"/>
                <w:sz w:val="18"/>
                <w:szCs w:val="18"/>
                <w:lang w:val="es-MX"/>
              </w:rPr>
              <w:t>Resolución del SERUMS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, e</w:t>
            </w:r>
            <w:r w:rsidRPr="00680786">
              <w:rPr>
                <w:rFonts w:ascii="Arial" w:hAnsi="Arial" w:cs="Arial"/>
                <w:sz w:val="18"/>
                <w:szCs w:val="18"/>
                <w:lang w:val="es-MX"/>
              </w:rPr>
              <w:t>n caso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Público, conforme a lo prescrito en la antes mencionada norma legal.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174B154D" w14:textId="2DA207CF" w:rsidR="002124F7" w:rsidRPr="0005753A" w:rsidRDefault="002124F7" w:rsidP="0005753A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Colegiatura </w:t>
            </w:r>
            <w:r w:rsidRPr="0005753A">
              <w:rPr>
                <w:rFonts w:ascii="Arial" w:hAnsi="Arial" w:cs="Arial"/>
                <w:sz w:val="18"/>
                <w:szCs w:val="18"/>
                <w:lang w:val="es-MX"/>
              </w:rPr>
              <w:t>(Indispensable)</w:t>
            </w:r>
            <w:r w:rsidR="002A57EB">
              <w:rPr>
                <w:rFonts w:ascii="Arial" w:hAnsi="Arial" w:cs="Arial"/>
                <w:sz w:val="18"/>
                <w:szCs w:val="18"/>
                <w:lang w:val="es-419"/>
              </w:rPr>
              <w:t>.</w:t>
            </w:r>
          </w:p>
          <w:p w14:paraId="367CD9A8" w14:textId="77777777" w:rsidR="0005753A" w:rsidRDefault="0005753A" w:rsidP="0005753A">
            <w:pPr>
              <w:numPr>
                <w:ilvl w:val="0"/>
                <w:numId w:val="13"/>
              </w:numPr>
              <w:tabs>
                <w:tab w:val="clear" w:pos="720"/>
                <w:tab w:val="num" w:pos="177"/>
              </w:tabs>
              <w:suppressAutoHyphens w:val="0"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800507">
              <w:rPr>
                <w:rFonts w:ascii="Arial" w:hAnsi="Arial" w:cs="Arial"/>
                <w:sz w:val="18"/>
                <w:szCs w:val="18"/>
                <w:lang w:val="es-MX"/>
              </w:rPr>
              <w:t>(Indispensable)</w:t>
            </w: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 xml:space="preserve"> de no estar habilitado el postulante deberá llenar el Formato N° 06 (Numeral IV)</w:t>
            </w:r>
          </w:p>
          <w:p w14:paraId="6EB6C961" w14:textId="77777777" w:rsidR="002124F7" w:rsidRPr="0005753A" w:rsidRDefault="002124F7" w:rsidP="0005753A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De preferencia, contar con Resolución del SERUMS</w:t>
            </w:r>
            <w:r w:rsidRPr="00452786">
              <w:rPr>
                <w:rFonts w:ascii="Arial" w:hAnsi="Arial" w:cs="Arial"/>
                <w:sz w:val="18"/>
                <w:szCs w:val="18"/>
                <w:lang w:val="es-MX"/>
              </w:rPr>
              <w:t xml:space="preserve">. </w:t>
            </w:r>
            <w:r w:rsidRPr="0005753A">
              <w:rPr>
                <w:rFonts w:ascii="Arial" w:hAnsi="Arial" w:cs="Arial"/>
                <w:sz w:val="18"/>
                <w:szCs w:val="18"/>
                <w:lang w:val="es-MX"/>
              </w:rPr>
              <w:t xml:space="preserve">(Deseable) </w:t>
            </w:r>
          </w:p>
          <w:p w14:paraId="5FBC89A0" w14:textId="65A251F5" w:rsidR="002124F7" w:rsidRPr="002A57EB" w:rsidRDefault="002124F7" w:rsidP="002A57E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80786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emitieron.</w:t>
            </w:r>
          </w:p>
        </w:tc>
      </w:tr>
      <w:tr w:rsidR="002124F7" w:rsidRPr="006F7EEE" w14:paraId="53DFEC14" w14:textId="77777777" w:rsidTr="009E2315">
        <w:tc>
          <w:tcPr>
            <w:tcW w:w="2984" w:type="dxa"/>
            <w:vAlign w:val="center"/>
          </w:tcPr>
          <w:p w14:paraId="01A99210" w14:textId="77777777" w:rsidR="002124F7" w:rsidRPr="006F7EEE" w:rsidRDefault="002124F7" w:rsidP="00845DBF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Laboral 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51DBE" w14:textId="77777777" w:rsidR="00CF3ABE" w:rsidRPr="00CF3ABE" w:rsidRDefault="00CF3ABE" w:rsidP="00CF3ABE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</w:t>
            </w:r>
            <w:r w:rsidRPr="00CF3ABE">
              <w:rPr>
                <w:rFonts w:ascii="Arial" w:hAnsi="Arial" w:cs="Arial"/>
                <w:sz w:val="18"/>
                <w:szCs w:val="18"/>
                <w:lang w:val="es-MX"/>
              </w:rPr>
              <w:t xml:space="preserve">experiencia laboral mínima de un (01) año, incluyendo el SERUMS. </w:t>
            </w:r>
            <w:r w:rsidRPr="0005753A">
              <w:rPr>
                <w:rFonts w:ascii="Arial" w:hAnsi="Arial" w:cs="Arial"/>
                <w:sz w:val="18"/>
                <w:szCs w:val="18"/>
                <w:lang w:val="es-MX"/>
              </w:rPr>
              <w:t>(Indispensable)</w:t>
            </w:r>
          </w:p>
          <w:p w14:paraId="1962E921" w14:textId="77777777" w:rsidR="002124F7" w:rsidRPr="00DB7FBE" w:rsidRDefault="002124F7" w:rsidP="00845DBF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803CE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05753A">
              <w:rPr>
                <w:rFonts w:ascii="Arial" w:hAnsi="Arial" w:cs="Arial"/>
                <w:sz w:val="18"/>
                <w:szCs w:val="18"/>
                <w:lang w:val="es-MX"/>
              </w:rPr>
              <w:t>(Deseable)</w:t>
            </w:r>
          </w:p>
          <w:p w14:paraId="02965389" w14:textId="77777777" w:rsidR="002124F7" w:rsidRPr="006F7EEE" w:rsidRDefault="002124F7" w:rsidP="00845DBF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664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5C0F5941" w14:textId="77777777" w:rsidR="002124F7" w:rsidRPr="0005753A" w:rsidRDefault="002124F7" w:rsidP="00845DBF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664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2124F7" w:rsidRPr="006F7EEE" w14:paraId="6BD6E548" w14:textId="77777777" w:rsidTr="009E2315">
        <w:trPr>
          <w:trHeight w:val="345"/>
        </w:trPr>
        <w:tc>
          <w:tcPr>
            <w:tcW w:w="2984" w:type="dxa"/>
            <w:vAlign w:val="center"/>
          </w:tcPr>
          <w:p w14:paraId="5070A776" w14:textId="77777777" w:rsidR="002124F7" w:rsidRPr="006F7EEE" w:rsidRDefault="002124F7" w:rsidP="00845DBF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53ECD" w14:textId="77777777" w:rsidR="002124F7" w:rsidRPr="006F7EEE" w:rsidRDefault="002124F7" w:rsidP="00845DBF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MX"/>
              </w:rPr>
            </w:pPr>
            <w:r w:rsidRPr="00F70664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contar capacitación y/o actividades de actualización afines al servicio convocado, a partir del año 2015 a la fecha. </w:t>
            </w:r>
            <w:r w:rsidRPr="00F70664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2124F7" w:rsidRPr="006F7EEE" w14:paraId="0050BAF4" w14:textId="77777777" w:rsidTr="009E2315">
        <w:trPr>
          <w:trHeight w:val="560"/>
        </w:trPr>
        <w:tc>
          <w:tcPr>
            <w:tcW w:w="2984" w:type="dxa"/>
            <w:vAlign w:val="center"/>
          </w:tcPr>
          <w:p w14:paraId="2E26FECF" w14:textId="77777777" w:rsidR="002124F7" w:rsidRPr="006F7EEE" w:rsidRDefault="002124F7" w:rsidP="00845DBF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A0439" w14:textId="77777777" w:rsidR="002124F7" w:rsidRPr="006F7EEE" w:rsidRDefault="002124F7" w:rsidP="00845DBF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70664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Power Point, Internet a nivel Básico. </w:t>
            </w:r>
            <w:r w:rsidRPr="00F70664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2124F7" w:rsidRPr="006F7EEE" w14:paraId="28F1057D" w14:textId="77777777" w:rsidTr="009E2315">
        <w:trPr>
          <w:trHeight w:val="150"/>
        </w:trPr>
        <w:tc>
          <w:tcPr>
            <w:tcW w:w="2984" w:type="dxa"/>
            <w:vAlign w:val="center"/>
          </w:tcPr>
          <w:p w14:paraId="3420D79E" w14:textId="77777777" w:rsidR="002124F7" w:rsidRPr="006F7EEE" w:rsidRDefault="002124F7" w:rsidP="00845DBF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C8BFC" w14:textId="77777777" w:rsidR="002124F7" w:rsidRPr="006F7EEE" w:rsidRDefault="002124F7" w:rsidP="00845DBF">
            <w:pPr>
              <w:pStyle w:val="Prrafodelista"/>
              <w:suppressAutoHyphens w:val="0"/>
              <w:ind w:left="187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759324A0" w14:textId="77777777" w:rsidR="002124F7" w:rsidRPr="006F7EEE" w:rsidRDefault="002124F7" w:rsidP="00845DBF">
            <w:pPr>
              <w:pStyle w:val="Prrafodelista"/>
              <w:suppressAutoHyphens w:val="0"/>
              <w:spacing w:line="150" w:lineRule="atLeast"/>
              <w:ind w:left="187" w:firstLine="14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2124F7" w:rsidRPr="006F7EEE" w14:paraId="1E699535" w14:textId="77777777" w:rsidTr="009E23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984" w:type="dxa"/>
            <w:vAlign w:val="center"/>
          </w:tcPr>
          <w:p w14:paraId="416C4D86" w14:textId="77777777" w:rsidR="002124F7" w:rsidRPr="006F7EEE" w:rsidRDefault="002124F7" w:rsidP="00845DBF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528" w:type="dxa"/>
            <w:vAlign w:val="center"/>
          </w:tcPr>
          <w:p w14:paraId="72E6E199" w14:textId="77777777" w:rsidR="002124F7" w:rsidRPr="006F7EEE" w:rsidRDefault="002124F7" w:rsidP="00845DBF">
            <w:pPr>
              <w:pStyle w:val="Prrafodelista"/>
              <w:numPr>
                <w:ilvl w:val="0"/>
                <w:numId w:val="20"/>
              </w:numPr>
              <w:tabs>
                <w:tab w:val="left" w:pos="218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CAS Nuevo </w:t>
            </w:r>
          </w:p>
        </w:tc>
      </w:tr>
    </w:tbl>
    <w:p w14:paraId="4C0D3C8E" w14:textId="77777777" w:rsidR="00143636" w:rsidRDefault="00143636" w:rsidP="00504F18">
      <w:pPr>
        <w:pStyle w:val="Sangradetextonormal"/>
        <w:shd w:val="clear" w:color="auto" w:fill="E7E6E6"/>
        <w:ind w:left="708" w:firstLine="0"/>
        <w:jc w:val="both"/>
        <w:rPr>
          <w:rFonts w:ascii="Arial" w:hAnsi="Arial" w:cs="Arial"/>
          <w:b/>
          <w:color w:val="000000" w:themeColor="text1"/>
        </w:rPr>
      </w:pPr>
    </w:p>
    <w:p w14:paraId="15EBC951" w14:textId="7979ADCB" w:rsidR="00504F18" w:rsidRDefault="002A57EB" w:rsidP="00143636">
      <w:pPr>
        <w:pStyle w:val="Sangradetextonormal"/>
        <w:shd w:val="clear" w:color="auto" w:fill="E7E6E6"/>
        <w:ind w:left="708" w:hanging="1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s-419"/>
        </w:rPr>
        <w:t>T</w:t>
      </w:r>
      <w:r w:rsidR="00504F18" w:rsidRPr="00E067FB">
        <w:rPr>
          <w:rFonts w:ascii="Arial" w:hAnsi="Arial" w:cs="Arial"/>
          <w:b/>
        </w:rPr>
        <w:t xml:space="preserve">ECNICO EN ENFERMERIA </w:t>
      </w:r>
      <w:r w:rsidR="001E7170">
        <w:rPr>
          <w:rFonts w:ascii="Arial" w:hAnsi="Arial" w:cs="Arial"/>
          <w:b/>
        </w:rPr>
        <w:t>II</w:t>
      </w:r>
    </w:p>
    <w:p w14:paraId="1196E9B1" w14:textId="77777777" w:rsidR="00F17C07" w:rsidRDefault="00F17C07" w:rsidP="00504F18">
      <w:pPr>
        <w:pStyle w:val="Sangradetextonormal"/>
        <w:shd w:val="clear" w:color="auto" w:fill="E7E6E6"/>
        <w:ind w:left="708" w:firstLine="0"/>
        <w:jc w:val="both"/>
        <w:rPr>
          <w:rFonts w:ascii="Arial" w:hAnsi="Arial" w:cs="Arial"/>
          <w:b/>
          <w:color w:val="000000"/>
          <w:sz w:val="18"/>
          <w:szCs w:val="18"/>
          <w:lang w:eastAsia="es-PE"/>
        </w:rPr>
      </w:pPr>
    </w:p>
    <w:tbl>
      <w:tblPr>
        <w:tblW w:w="849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5514"/>
      </w:tblGrid>
      <w:tr w:rsidR="00504F18" w:rsidRPr="00A53614" w14:paraId="7C2AA46B" w14:textId="77777777" w:rsidTr="00143636">
        <w:trPr>
          <w:trHeight w:val="464"/>
        </w:trPr>
        <w:tc>
          <w:tcPr>
            <w:tcW w:w="2976" w:type="dxa"/>
            <w:shd w:val="clear" w:color="auto" w:fill="F2F2F2"/>
            <w:vAlign w:val="center"/>
          </w:tcPr>
          <w:p w14:paraId="658FE6CB" w14:textId="77777777" w:rsidR="00504F18" w:rsidRPr="00504F18" w:rsidRDefault="00504F18" w:rsidP="00E576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F18">
              <w:rPr>
                <w:rFonts w:ascii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514" w:type="dxa"/>
            <w:shd w:val="clear" w:color="auto" w:fill="F2F2F2"/>
            <w:vAlign w:val="center"/>
          </w:tcPr>
          <w:p w14:paraId="5C95DC20" w14:textId="77777777" w:rsidR="00504F18" w:rsidRPr="00504F18" w:rsidRDefault="00504F18" w:rsidP="00E576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F18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504F18" w:rsidRPr="00A53614" w14:paraId="402A2E18" w14:textId="77777777" w:rsidTr="00143636">
        <w:trPr>
          <w:trHeight w:val="710"/>
        </w:trPr>
        <w:tc>
          <w:tcPr>
            <w:tcW w:w="2976" w:type="dxa"/>
            <w:vAlign w:val="center"/>
          </w:tcPr>
          <w:p w14:paraId="0AF29330" w14:textId="77777777" w:rsidR="00504F18" w:rsidRPr="00DF3C45" w:rsidRDefault="00BF178D" w:rsidP="00E5767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Formación </w:t>
            </w:r>
            <w:r w:rsidR="00504F18"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General</w:t>
            </w:r>
          </w:p>
        </w:tc>
        <w:tc>
          <w:tcPr>
            <w:tcW w:w="5514" w:type="dxa"/>
          </w:tcPr>
          <w:p w14:paraId="170544B9" w14:textId="77777777" w:rsidR="00504F18" w:rsidRPr="00DF3C45" w:rsidRDefault="00504F18" w:rsidP="00504F18">
            <w:pPr>
              <w:numPr>
                <w:ilvl w:val="0"/>
                <w:numId w:val="16"/>
              </w:numPr>
              <w:tabs>
                <w:tab w:val="clear" w:pos="720"/>
              </w:tabs>
              <w:suppressAutoHyphens w:val="0"/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4F18">
              <w:rPr>
                <w:rFonts w:ascii="Arial" w:hAnsi="Arial" w:cs="Arial"/>
                <w:sz w:val="18"/>
                <w:szCs w:val="18"/>
              </w:rPr>
              <w:t xml:space="preserve">Presentar copia simple del Título Profesional Técnico en Enfermería, emitido por Instituto Superior Tecnológico a nombre de la nación (mínimo 03 años de estudio) </w:t>
            </w:r>
            <w:r w:rsidRPr="00504F18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504F18" w:rsidRPr="00A53614" w14:paraId="548079B9" w14:textId="77777777" w:rsidTr="00143636">
        <w:tc>
          <w:tcPr>
            <w:tcW w:w="2976" w:type="dxa"/>
            <w:vAlign w:val="center"/>
          </w:tcPr>
          <w:p w14:paraId="2D373419" w14:textId="77777777" w:rsidR="00BF178D" w:rsidRDefault="00BF178D" w:rsidP="00E5767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14:paraId="39D673B5" w14:textId="77777777" w:rsidR="00504F18" w:rsidRPr="00DF3C45" w:rsidRDefault="00504F18" w:rsidP="00E5767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5514" w:type="dxa"/>
            <w:vAlign w:val="center"/>
          </w:tcPr>
          <w:p w14:paraId="7321AB4F" w14:textId="77777777" w:rsidR="00504F18" w:rsidRPr="00E067FB" w:rsidRDefault="00504F18" w:rsidP="00504F18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63A9A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</w:t>
            </w:r>
            <w:r w:rsidR="00845DBF">
              <w:rPr>
                <w:rFonts w:ascii="Arial" w:hAnsi="Arial" w:cs="Arial"/>
                <w:sz w:val="18"/>
                <w:szCs w:val="18"/>
                <w:lang w:val="es-MX"/>
              </w:rPr>
              <w:t>seis (06</w:t>
            </w:r>
            <w:r w:rsidRPr="00D63A9A">
              <w:rPr>
                <w:rFonts w:ascii="Arial" w:hAnsi="Arial" w:cs="Arial"/>
                <w:sz w:val="18"/>
                <w:szCs w:val="18"/>
                <w:lang w:val="es-MX"/>
              </w:rPr>
              <w:t xml:space="preserve">) </w:t>
            </w:r>
            <w:r w:rsidR="00845DBF">
              <w:rPr>
                <w:rFonts w:ascii="Arial" w:hAnsi="Arial" w:cs="Arial"/>
                <w:sz w:val="18"/>
                <w:szCs w:val="18"/>
                <w:lang w:val="es-MX"/>
              </w:rPr>
              <w:t>meses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  <w:r w:rsidRPr="00E067FB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E067FB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6DB5FD9E" w14:textId="77777777" w:rsidR="00504F18" w:rsidRPr="00E067FB" w:rsidRDefault="00504F18" w:rsidP="00504F18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067FB">
              <w:rPr>
                <w:rFonts w:ascii="Arial" w:hAnsi="Arial" w:cs="Arial"/>
                <w:sz w:val="18"/>
                <w:szCs w:val="18"/>
                <w:lang w:val="es-MX"/>
              </w:rPr>
              <w:t>De preferencia, la experiencia debe haber sido desarrollada en entidades de salud o en aquellas cuyas actividades estén relacionadas con la actividad prestadora y/o aseguradora (Deseable).</w:t>
            </w:r>
          </w:p>
          <w:p w14:paraId="79CF836A" w14:textId="77777777" w:rsidR="00504F18" w:rsidRPr="00E067FB" w:rsidRDefault="00504F18" w:rsidP="00F70664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067FB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28F184CD" w14:textId="77777777" w:rsidR="00504F18" w:rsidRPr="00E067FB" w:rsidRDefault="00504F18" w:rsidP="00F70664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067FB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504F18" w:rsidRPr="00A53614" w14:paraId="2F79B919" w14:textId="77777777" w:rsidTr="00143636">
        <w:trPr>
          <w:trHeight w:val="792"/>
        </w:trPr>
        <w:tc>
          <w:tcPr>
            <w:tcW w:w="2976" w:type="dxa"/>
            <w:vAlign w:val="center"/>
          </w:tcPr>
          <w:p w14:paraId="5FCA9276" w14:textId="77777777" w:rsidR="00504F18" w:rsidRPr="00DF3C45" w:rsidRDefault="00504F18" w:rsidP="00E5767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5514" w:type="dxa"/>
            <w:vAlign w:val="center"/>
          </w:tcPr>
          <w:p w14:paraId="7961940D" w14:textId="77777777" w:rsidR="00504F18" w:rsidRPr="00DF3C45" w:rsidRDefault="00FE7DF0" w:rsidP="00FE7DF0">
            <w:pPr>
              <w:pStyle w:val="Prrafodelista"/>
              <w:numPr>
                <w:ilvl w:val="0"/>
                <w:numId w:val="26"/>
              </w:numPr>
              <w:snapToGrid w:val="0"/>
              <w:ind w:left="199" w:hanging="1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5D4">
              <w:rPr>
                <w:rFonts w:ascii="Arial" w:hAnsi="Arial" w:cs="Arial"/>
                <w:sz w:val="18"/>
                <w:szCs w:val="18"/>
              </w:rPr>
              <w:t xml:space="preserve">De preferencia contar </w:t>
            </w:r>
            <w:r w:rsidRPr="006F7EEE">
              <w:rPr>
                <w:rFonts w:ascii="Arial" w:hAnsi="Arial" w:cs="Arial"/>
                <w:sz w:val="18"/>
                <w:szCs w:val="18"/>
              </w:rPr>
              <w:t>capacitación y/o actividades de actualización afines a</w:t>
            </w:r>
            <w:r>
              <w:rPr>
                <w:rFonts w:ascii="Arial" w:hAnsi="Arial" w:cs="Arial"/>
                <w:sz w:val="18"/>
                <w:szCs w:val="18"/>
              </w:rPr>
              <w:t xml:space="preserve">l servicio convocado, 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a partir del año 2015 a la fecha. </w:t>
            </w:r>
            <w:r w:rsidRPr="002A55D4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504F18" w:rsidRPr="00A53614" w14:paraId="27AA26A1" w14:textId="77777777" w:rsidTr="001436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2976" w:type="dxa"/>
            <w:vAlign w:val="center"/>
          </w:tcPr>
          <w:p w14:paraId="6BBED004" w14:textId="77777777" w:rsidR="00504F18" w:rsidRPr="00DF3C45" w:rsidRDefault="00504F18" w:rsidP="00E5767E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514" w:type="dxa"/>
            <w:vAlign w:val="center"/>
          </w:tcPr>
          <w:p w14:paraId="123F24CA" w14:textId="77777777" w:rsidR="00504F18" w:rsidRDefault="00504F18" w:rsidP="00FE7DF0">
            <w:pPr>
              <w:pStyle w:val="Prrafodelista"/>
              <w:numPr>
                <w:ilvl w:val="0"/>
                <w:numId w:val="26"/>
              </w:numPr>
              <w:snapToGrid w:val="0"/>
              <w:ind w:left="244" w:hanging="2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3C45">
              <w:rPr>
                <w:rFonts w:ascii="Arial" w:hAnsi="Arial" w:cs="Arial"/>
                <w:sz w:val="18"/>
                <w:szCs w:val="18"/>
              </w:rPr>
              <w:t xml:space="preserve">Manejo de ofimática: Word, Excel, PowerPoint e Internet a nivel básico. </w:t>
            </w:r>
            <w:r>
              <w:rPr>
                <w:rFonts w:ascii="Arial" w:hAnsi="Arial" w:cs="Arial"/>
                <w:b/>
                <w:sz w:val="18"/>
                <w:szCs w:val="18"/>
              </w:rPr>
              <w:t>(Dese</w:t>
            </w:r>
            <w:r w:rsidRPr="00E067FB">
              <w:rPr>
                <w:rFonts w:ascii="Arial" w:hAnsi="Arial" w:cs="Arial"/>
                <w:b/>
                <w:sz w:val="18"/>
                <w:szCs w:val="18"/>
              </w:rPr>
              <w:t>able)</w:t>
            </w:r>
          </w:p>
          <w:p w14:paraId="1B730C43" w14:textId="77777777" w:rsidR="00504F18" w:rsidRPr="00DF3C45" w:rsidRDefault="00504F18" w:rsidP="00E5767E">
            <w:pPr>
              <w:pStyle w:val="Prrafodelista"/>
              <w:numPr>
                <w:ilvl w:val="0"/>
                <w:numId w:val="26"/>
              </w:numPr>
              <w:snapToGrid w:val="0"/>
              <w:ind w:left="307" w:hanging="2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>
              <w:rPr>
                <w:rFonts w:ascii="Arial" w:hAnsi="Arial" w:cs="Arial"/>
                <w:b/>
                <w:sz w:val="18"/>
                <w:szCs w:val="18"/>
              </w:rPr>
              <w:t>(Dese</w:t>
            </w:r>
            <w:r w:rsidRPr="00E067FB">
              <w:rPr>
                <w:rFonts w:ascii="Arial" w:hAnsi="Arial" w:cs="Arial"/>
                <w:b/>
                <w:sz w:val="18"/>
                <w:szCs w:val="18"/>
              </w:rPr>
              <w:t>able)</w:t>
            </w:r>
          </w:p>
        </w:tc>
      </w:tr>
      <w:tr w:rsidR="00504F18" w:rsidRPr="00A53614" w14:paraId="1AA6556D" w14:textId="77777777" w:rsidTr="001436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976" w:type="dxa"/>
            <w:vAlign w:val="center"/>
          </w:tcPr>
          <w:p w14:paraId="4598C27C" w14:textId="77777777" w:rsidR="00504F18" w:rsidRPr="00DF3C45" w:rsidRDefault="00504F18" w:rsidP="00E5767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514" w:type="dxa"/>
            <w:vAlign w:val="center"/>
          </w:tcPr>
          <w:p w14:paraId="1069DA47" w14:textId="77777777" w:rsidR="00504F18" w:rsidRPr="00DF3C45" w:rsidRDefault="00504F18" w:rsidP="00FE7DF0">
            <w:pPr>
              <w:pStyle w:val="Prrafodelista"/>
              <w:ind w:left="293" w:hanging="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DF0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DF3C45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47E7975B" w14:textId="77777777" w:rsidR="00504F18" w:rsidRPr="00DF3C45" w:rsidRDefault="00504F18" w:rsidP="00FE7DF0">
            <w:pPr>
              <w:pStyle w:val="Prrafodelista"/>
              <w:ind w:left="2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DF0"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 w:rsidRPr="00DF3C45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504F18" w:rsidRPr="00A53614" w14:paraId="1DD44C67" w14:textId="77777777" w:rsidTr="001436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976" w:type="dxa"/>
            <w:vAlign w:val="center"/>
          </w:tcPr>
          <w:p w14:paraId="7A28087E" w14:textId="77777777" w:rsidR="00504F18" w:rsidRPr="00A53614" w:rsidRDefault="00504F18" w:rsidP="00E5767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514" w:type="dxa"/>
            <w:vAlign w:val="center"/>
          </w:tcPr>
          <w:p w14:paraId="6CDAB811" w14:textId="77777777" w:rsidR="00504F18" w:rsidRPr="00DF3C45" w:rsidRDefault="00504F18" w:rsidP="00FE7DF0">
            <w:pPr>
              <w:pStyle w:val="Prrafodelista"/>
              <w:numPr>
                <w:ilvl w:val="0"/>
                <w:numId w:val="20"/>
              </w:numP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F3C45">
              <w:rPr>
                <w:rFonts w:ascii="Arial" w:hAnsi="Arial" w:cs="Arial"/>
                <w:sz w:val="18"/>
                <w:szCs w:val="18"/>
              </w:rPr>
              <w:t>CAS Nuevo</w:t>
            </w:r>
          </w:p>
        </w:tc>
      </w:tr>
    </w:tbl>
    <w:p w14:paraId="7483D85E" w14:textId="77777777" w:rsidR="004F453E" w:rsidRDefault="004F453E" w:rsidP="003803CE">
      <w:pPr>
        <w:pStyle w:val="Textoindependiente"/>
        <w:spacing w:after="0"/>
        <w:ind w:left="709" w:hanging="1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472393CE" w14:textId="77777777" w:rsidR="00E45390" w:rsidRDefault="00E45390" w:rsidP="003803CE">
      <w:pPr>
        <w:pStyle w:val="Textoindependiente"/>
        <w:spacing w:after="0"/>
        <w:ind w:left="709" w:hanging="1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3AEA1124" w14:textId="77777777" w:rsidR="006C20C1" w:rsidRPr="006F7EEE" w:rsidRDefault="006C20C1" w:rsidP="003803CE">
      <w:pPr>
        <w:pStyle w:val="Textoindependiente"/>
        <w:spacing w:after="0"/>
        <w:ind w:left="709" w:hanging="1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6F7EEE">
        <w:rPr>
          <w:rFonts w:ascii="Arial" w:hAnsi="Arial" w:cs="Arial"/>
          <w:b/>
          <w:bCs/>
          <w:sz w:val="16"/>
          <w:szCs w:val="16"/>
          <w:lang w:val="es-MX"/>
        </w:rPr>
        <w:t>Nota: La acreditación implica presentar copia de los documentos sustentatorios. Los postulantes que no lo hagan serán descalificados. Los documentos presentados no serán devueltos.</w:t>
      </w:r>
      <w:r w:rsidR="002E4B91"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 </w:t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Para la contratación del postulante seleccionado, éste presentará la documentación original </w:t>
      </w:r>
      <w:r w:rsidR="001E71E2" w:rsidRPr="006F7EEE">
        <w:rPr>
          <w:rFonts w:ascii="Arial" w:hAnsi="Arial" w:cs="Arial"/>
          <w:b/>
          <w:bCs/>
          <w:sz w:val="16"/>
          <w:szCs w:val="16"/>
          <w:lang w:val="es-MX"/>
        </w:rPr>
        <w:t>sustentadora</w:t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. </w:t>
      </w:r>
    </w:p>
    <w:p w14:paraId="40A05A9C" w14:textId="77777777" w:rsidR="00F9734F" w:rsidRDefault="00F9734F" w:rsidP="00CC01A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3194122D" w14:textId="77777777" w:rsidR="00647C04" w:rsidRPr="006F7EEE" w:rsidRDefault="005B54F7" w:rsidP="00845DBF">
      <w:pPr>
        <w:pStyle w:val="Sangradetextonormal"/>
        <w:numPr>
          <w:ilvl w:val="0"/>
          <w:numId w:val="28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5A6999" w:rsidRPr="006F7EEE">
        <w:rPr>
          <w:rFonts w:ascii="Arial" w:hAnsi="Arial" w:cs="Arial"/>
          <w:b/>
        </w:rPr>
        <w:t>CONDICIONES ESENCIALES DEL CONTRATO</w:t>
      </w:r>
    </w:p>
    <w:p w14:paraId="188A1E98" w14:textId="77777777" w:rsidR="00281B34" w:rsidRPr="006F7EEE" w:rsidRDefault="00281B34" w:rsidP="00281B34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103"/>
      </w:tblGrid>
      <w:tr w:rsidR="00647C04" w:rsidRPr="006F7EEE" w14:paraId="0AD65CCF" w14:textId="77777777" w:rsidTr="00E5767E">
        <w:trPr>
          <w:trHeight w:val="291"/>
        </w:trPr>
        <w:tc>
          <w:tcPr>
            <w:tcW w:w="2977" w:type="dxa"/>
            <w:shd w:val="clear" w:color="auto" w:fill="F2F2F2"/>
          </w:tcPr>
          <w:p w14:paraId="05C46352" w14:textId="77777777" w:rsidR="00647C04" w:rsidRPr="006F7EEE" w:rsidRDefault="00647C04" w:rsidP="0060387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F2F2F2"/>
          </w:tcPr>
          <w:p w14:paraId="5A22F9CF" w14:textId="77777777" w:rsidR="00647C04" w:rsidRPr="006F7EEE" w:rsidRDefault="00647C04" w:rsidP="0060387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647C04" w:rsidRPr="006F7EEE" w14:paraId="3C235785" w14:textId="77777777" w:rsidTr="00C360C1">
        <w:trPr>
          <w:trHeight w:val="336"/>
        </w:trPr>
        <w:tc>
          <w:tcPr>
            <w:tcW w:w="2977" w:type="dxa"/>
            <w:vAlign w:val="center"/>
          </w:tcPr>
          <w:p w14:paraId="5CB3262C" w14:textId="77777777" w:rsidR="00647C04" w:rsidRPr="006F7EEE" w:rsidRDefault="00647C04" w:rsidP="0014363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14:paraId="5FCC4FEE" w14:textId="77777777" w:rsidR="00647C04" w:rsidRPr="006F7EEE" w:rsidRDefault="00FE2950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>Indicado</w:t>
            </w:r>
            <w:r w:rsidR="00647C04" w:rsidRPr="006F7EEE">
              <w:rPr>
                <w:rFonts w:ascii="Arial" w:hAnsi="Arial" w:cs="Arial"/>
                <w:sz w:val="18"/>
                <w:szCs w:val="18"/>
              </w:rPr>
              <w:t xml:space="preserve"> en el numeral </w:t>
            </w:r>
            <w:r w:rsidR="00647C04"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647C04" w:rsidRPr="006F7EEE" w14:paraId="40B72F4B" w14:textId="77777777" w:rsidTr="008176DD">
        <w:trPr>
          <w:trHeight w:val="426"/>
        </w:trPr>
        <w:tc>
          <w:tcPr>
            <w:tcW w:w="2977" w:type="dxa"/>
            <w:vAlign w:val="center"/>
          </w:tcPr>
          <w:p w14:paraId="32E15F09" w14:textId="77777777" w:rsidR="00647C04" w:rsidRPr="006F7EEE" w:rsidRDefault="00647C04" w:rsidP="0014363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14:paraId="0B07AE52" w14:textId="77777777" w:rsidR="00647C04" w:rsidRPr="006F7EEE" w:rsidRDefault="008176DD" w:rsidP="008176DD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Mensual </w:t>
            </w:r>
            <w:r w:rsidR="00647C04" w:rsidRPr="006F7EEE">
              <w:rPr>
                <w:rFonts w:ascii="Arial" w:hAnsi="Arial" w:cs="Arial"/>
                <w:sz w:val="18"/>
                <w:szCs w:val="18"/>
              </w:rPr>
              <w:t xml:space="preserve">(Sujeto a </w:t>
            </w:r>
            <w:r w:rsidR="006D77D6" w:rsidRPr="006F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C04" w:rsidRPr="006F7EEE">
              <w:rPr>
                <w:rFonts w:ascii="Arial" w:hAnsi="Arial" w:cs="Arial"/>
                <w:sz w:val="18"/>
                <w:szCs w:val="18"/>
              </w:rPr>
              <w:t>renovación)</w:t>
            </w:r>
            <w:r w:rsidR="003B6682" w:rsidRPr="006F7E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47C04" w:rsidRPr="006F7EEE" w14:paraId="7C0DC12E" w14:textId="77777777" w:rsidTr="00C360C1">
        <w:trPr>
          <w:trHeight w:val="349"/>
        </w:trPr>
        <w:tc>
          <w:tcPr>
            <w:tcW w:w="2977" w:type="dxa"/>
            <w:vAlign w:val="center"/>
          </w:tcPr>
          <w:p w14:paraId="4E9E303B" w14:textId="416A91B4" w:rsidR="003B6682" w:rsidRPr="006F7EEE" w:rsidRDefault="00C85ED1" w:rsidP="0014363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14:paraId="25AD1510" w14:textId="77777777" w:rsidR="00647C04" w:rsidRPr="006F7EEE" w:rsidRDefault="00FE2950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>Indicado</w:t>
            </w:r>
            <w:r w:rsidR="00647C04" w:rsidRPr="006F7EEE">
              <w:rPr>
                <w:rFonts w:ascii="Arial" w:hAnsi="Arial" w:cs="Arial"/>
                <w:sz w:val="18"/>
                <w:szCs w:val="18"/>
              </w:rPr>
              <w:t xml:space="preserve"> en el numeral </w:t>
            </w:r>
            <w:r w:rsidR="00647C04"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647C04" w:rsidRPr="006F7EEE" w14:paraId="2E6C4171" w14:textId="77777777" w:rsidTr="00C360C1">
        <w:trPr>
          <w:trHeight w:val="410"/>
        </w:trPr>
        <w:tc>
          <w:tcPr>
            <w:tcW w:w="2977" w:type="dxa"/>
            <w:vAlign w:val="center"/>
          </w:tcPr>
          <w:p w14:paraId="36B8EEA8" w14:textId="77777777" w:rsidR="00647C04" w:rsidRPr="006F7EEE" w:rsidRDefault="00647C04" w:rsidP="0014363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14:paraId="6FA88110" w14:textId="77777777" w:rsidR="00647C04" w:rsidRPr="006F7EEE" w:rsidRDefault="00647C04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14:paraId="0A1764FF" w14:textId="77777777" w:rsidR="00B67E1B" w:rsidRDefault="00B67E1B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3E8A2F0D" w14:textId="77777777" w:rsidR="00A90274" w:rsidRPr="006F7EEE" w:rsidRDefault="00A90274" w:rsidP="00845DBF">
      <w:pPr>
        <w:pStyle w:val="Sangradetextonormal"/>
        <w:numPr>
          <w:ilvl w:val="0"/>
          <w:numId w:val="28"/>
        </w:numPr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MODALIDAD DE POSTULACIÓN</w:t>
      </w:r>
    </w:p>
    <w:p w14:paraId="563BEA33" w14:textId="77777777" w:rsidR="007779B5" w:rsidRPr="006F7EEE" w:rsidRDefault="007779B5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5394969F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 w:rsidRPr="00845DBF"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14:paraId="0663216A" w14:textId="77777777" w:rsidR="002F06BD" w:rsidRDefault="002F06BD" w:rsidP="003B6E85">
      <w:pPr>
        <w:pBdr>
          <w:top w:val="nil"/>
          <w:left w:val="nil"/>
          <w:bottom w:val="nil"/>
          <w:right w:val="nil"/>
          <w:between w:val="nil"/>
        </w:pBdr>
        <w:ind w:left="686" w:firstLine="165"/>
        <w:jc w:val="both"/>
        <w:rPr>
          <w:rFonts w:ascii="Arial" w:eastAsia="Arial" w:hAnsi="Arial" w:cs="Arial"/>
          <w:color w:val="000000"/>
        </w:rPr>
      </w:pPr>
    </w:p>
    <w:p w14:paraId="24059635" w14:textId="30E89A78" w:rsidR="003B6E85" w:rsidRDefault="00845DBF" w:rsidP="002F06BD">
      <w:pPr>
        <w:pBdr>
          <w:top w:val="nil"/>
          <w:left w:val="nil"/>
          <w:bottom w:val="nil"/>
          <w:right w:val="nil"/>
          <w:between w:val="nil"/>
        </w:pBdr>
        <w:ind w:left="686" w:firstLine="2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personas interesadas en participar en el proceso que cumplan con los requisitos establecidos, deberán enviar al correo</w:t>
      </w:r>
      <w:r w:rsidR="00AC73AD">
        <w:rPr>
          <w:rFonts w:ascii="Arial" w:eastAsia="Arial" w:hAnsi="Arial" w:cs="Arial"/>
          <w:color w:val="000000"/>
        </w:rPr>
        <w:t xml:space="preserve"> electrónico (véase numeral IX</w:t>
      </w:r>
      <w:r>
        <w:rPr>
          <w:rFonts w:ascii="Arial" w:eastAsia="Arial" w:hAnsi="Arial" w:cs="Arial"/>
          <w:color w:val="000000"/>
        </w:rPr>
        <w:t xml:space="preserve">) dentro del horario y fecha establecida en el cronograma, los </w:t>
      </w:r>
      <w:r w:rsidRPr="00845DBF">
        <w:rPr>
          <w:rFonts w:ascii="Arial" w:eastAsia="Arial" w:hAnsi="Arial" w:cs="Arial"/>
          <w:b/>
          <w:color w:val="000000"/>
        </w:rPr>
        <w:t xml:space="preserve">Formatos 01, 02, 03, 04 de corresponder, 05 </w:t>
      </w:r>
      <w:r w:rsidR="00F129D9">
        <w:rPr>
          <w:rFonts w:ascii="Arial" w:eastAsia="Arial" w:hAnsi="Arial" w:cs="Arial"/>
          <w:b/>
          <w:color w:val="000000"/>
        </w:rPr>
        <w:t>y</w:t>
      </w:r>
      <w:r w:rsidR="002F06BD">
        <w:rPr>
          <w:rFonts w:ascii="Arial" w:eastAsia="Arial" w:hAnsi="Arial" w:cs="Arial"/>
          <w:b/>
          <w:color w:val="000000"/>
        </w:rPr>
        <w:t xml:space="preserve"> 06 de</w:t>
      </w:r>
      <w:r w:rsidR="00F129D9">
        <w:rPr>
          <w:rFonts w:ascii="Arial" w:eastAsia="Arial" w:hAnsi="Arial" w:cs="Arial"/>
          <w:b/>
          <w:color w:val="000000"/>
        </w:rPr>
        <w:t xml:space="preserve"> corresponder, </w:t>
      </w:r>
      <w:r w:rsidR="00F129D9">
        <w:rPr>
          <w:rFonts w:ascii="Arial" w:eastAsia="Arial" w:hAnsi="Arial" w:cs="Arial"/>
          <w:b/>
          <w:color w:val="000000"/>
        </w:rPr>
        <w:tab/>
      </w:r>
      <w:r w:rsidRPr="00845DBF">
        <w:rPr>
          <w:rFonts w:ascii="Arial" w:eastAsia="Arial" w:hAnsi="Arial" w:cs="Arial"/>
          <w:b/>
          <w:color w:val="000000"/>
        </w:rPr>
        <w:t>debidamente firmados y con la impresión dactilar. Así como el CV descriptivo y documentado,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</w:rPr>
        <w:t>(debidamente llenado y firmada en cada hoja, cargadas en formato PDF).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845DBF">
        <w:rPr>
          <w:rFonts w:ascii="Arial" w:eastAsia="Arial" w:hAnsi="Arial" w:cs="Arial"/>
          <w:b/>
          <w:color w:val="000000"/>
        </w:rPr>
        <w:t>Ambas documentaciones de carácter obligatorio en el orden antes señalado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</w:rPr>
        <w:t xml:space="preserve">(debidamente llenado y firmada en cada hoja, </w:t>
      </w:r>
      <w:r w:rsidRPr="00845DBF">
        <w:rPr>
          <w:rFonts w:ascii="Arial" w:eastAsia="Arial" w:hAnsi="Arial" w:cs="Arial"/>
          <w:b/>
          <w:color w:val="000000"/>
          <w:sz w:val="22"/>
          <w:szCs w:val="22"/>
        </w:rPr>
        <w:t>cargadas en formato PD</w:t>
      </w:r>
      <w:r w:rsidRPr="00845DBF">
        <w:rPr>
          <w:rFonts w:ascii="Arial" w:eastAsia="Arial" w:hAnsi="Arial" w:cs="Arial"/>
          <w:b/>
          <w:color w:val="000000"/>
        </w:rPr>
        <w:t>F</w:t>
      </w:r>
      <w:r>
        <w:rPr>
          <w:rFonts w:ascii="Arial" w:eastAsia="Arial" w:hAnsi="Arial" w:cs="Arial"/>
          <w:b/>
          <w:color w:val="000000"/>
        </w:rPr>
        <w:t xml:space="preserve">), </w:t>
      </w:r>
      <w:r>
        <w:rPr>
          <w:rFonts w:ascii="Arial" w:eastAsia="Arial" w:hAnsi="Arial" w:cs="Arial"/>
          <w:color w:val="000000"/>
        </w:rPr>
        <w:t xml:space="preserve">indicando en el asunto del correo </w:t>
      </w:r>
      <w:r w:rsidR="00BE3B28">
        <w:rPr>
          <w:rFonts w:ascii="Arial" w:eastAsia="Arial" w:hAnsi="Arial" w:cs="Arial"/>
          <w:b/>
          <w:color w:val="000000"/>
        </w:rPr>
        <w:t>P.S. 00</w:t>
      </w:r>
      <w:r w:rsidR="00143636">
        <w:rPr>
          <w:rFonts w:ascii="Arial" w:eastAsia="Arial" w:hAnsi="Arial" w:cs="Arial"/>
          <w:b/>
          <w:color w:val="000000"/>
        </w:rPr>
        <w:t>9</w:t>
      </w:r>
      <w:r w:rsidR="00BE3B28">
        <w:rPr>
          <w:rFonts w:ascii="Arial" w:eastAsia="Arial" w:hAnsi="Arial" w:cs="Arial"/>
          <w:b/>
          <w:color w:val="000000"/>
        </w:rPr>
        <w:t>-CAS-RAARE</w:t>
      </w:r>
      <w:r w:rsidRPr="00845DBF">
        <w:rPr>
          <w:rFonts w:ascii="Arial" w:eastAsia="Arial" w:hAnsi="Arial" w:cs="Arial"/>
          <w:b/>
          <w:color w:val="000000"/>
        </w:rPr>
        <w:t>-2020</w:t>
      </w:r>
      <w:r>
        <w:rPr>
          <w:rFonts w:ascii="Arial" w:eastAsia="Arial" w:hAnsi="Arial" w:cs="Arial"/>
          <w:b/>
          <w:color w:val="000000"/>
        </w:rPr>
        <w:t xml:space="preserve"> y el Código al cual postula, </w:t>
      </w:r>
      <w:r>
        <w:rPr>
          <w:rFonts w:ascii="Arial" w:eastAsia="Arial" w:hAnsi="Arial" w:cs="Arial"/>
          <w:color w:val="000000"/>
        </w:rPr>
        <w:t xml:space="preserve">caso contrario </w:t>
      </w:r>
      <w:r>
        <w:rPr>
          <w:rFonts w:ascii="Arial" w:eastAsia="Arial" w:hAnsi="Arial" w:cs="Arial"/>
          <w:b/>
          <w:color w:val="000000"/>
        </w:rPr>
        <w:t xml:space="preserve">NO </w:t>
      </w:r>
      <w:r>
        <w:rPr>
          <w:rFonts w:ascii="Arial" w:eastAsia="Arial" w:hAnsi="Arial" w:cs="Arial"/>
          <w:color w:val="000000"/>
        </w:rPr>
        <w:t>se evaluará lo presentado.</w:t>
      </w:r>
    </w:p>
    <w:p w14:paraId="056039A9" w14:textId="77777777" w:rsidR="003B6E85" w:rsidRDefault="003B6E85" w:rsidP="003B6E85">
      <w:pPr>
        <w:pBdr>
          <w:top w:val="nil"/>
          <w:left w:val="nil"/>
          <w:bottom w:val="nil"/>
          <w:right w:val="nil"/>
          <w:between w:val="nil"/>
        </w:pBdr>
        <w:ind w:left="686" w:firstLine="165"/>
        <w:jc w:val="both"/>
        <w:rPr>
          <w:rFonts w:ascii="Arial" w:eastAsia="Arial" w:hAnsi="Arial" w:cs="Arial"/>
          <w:color w:val="000000"/>
        </w:rPr>
      </w:pPr>
    </w:p>
    <w:p w14:paraId="5790CA08" w14:textId="77777777" w:rsidR="00845DBF" w:rsidRDefault="003B6E85" w:rsidP="003B6E85">
      <w:pPr>
        <w:pBdr>
          <w:top w:val="nil"/>
          <w:left w:val="nil"/>
          <w:bottom w:val="nil"/>
          <w:right w:val="nil"/>
          <w:between w:val="nil"/>
        </w:pBdr>
        <w:ind w:left="686" w:hanging="11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  <w:r w:rsidR="00845DBF">
        <w:rPr>
          <w:rFonts w:ascii="Arial" w:eastAsia="Arial" w:hAnsi="Arial" w:cs="Arial"/>
          <w:color w:val="000000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14:paraId="68A3733D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6188DF4C" w14:textId="77777777" w:rsidR="00845DBF" w:rsidRDefault="00F129D9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 w:rsidR="00845DBF">
        <w:rPr>
          <w:rFonts w:ascii="Arial" w:eastAsia="Arial" w:hAnsi="Arial" w:cs="Arial"/>
          <w:b/>
          <w:color w:val="000000"/>
        </w:rPr>
        <w:t xml:space="preserve">NOTA. - </w:t>
      </w:r>
      <w:r w:rsidR="00845DBF">
        <w:rPr>
          <w:rFonts w:ascii="Arial" w:eastAsia="Arial" w:hAnsi="Arial" w:cs="Arial"/>
          <w:color w:val="000000"/>
        </w:rPr>
        <w:t xml:space="preserve">Las postulaciones que se reciban en otro formato no serán consideradas aptas/os </w:t>
      </w:r>
      <w:r w:rsidR="004F6818">
        <w:rPr>
          <w:rFonts w:ascii="Arial" w:eastAsia="Arial" w:hAnsi="Arial" w:cs="Arial"/>
          <w:color w:val="000000"/>
        </w:rPr>
        <w:tab/>
      </w:r>
      <w:r w:rsidR="00845DBF">
        <w:rPr>
          <w:rFonts w:ascii="Arial" w:eastAsia="Arial" w:hAnsi="Arial" w:cs="Arial"/>
          <w:color w:val="000000"/>
        </w:rPr>
        <w:t>para el proceso.</w:t>
      </w:r>
    </w:p>
    <w:p w14:paraId="5AEB5547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11336980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 xml:space="preserve">      </w:t>
      </w:r>
      <w:r>
        <w:rPr>
          <w:rFonts w:ascii="Arial" w:hAnsi="Arial" w:cs="Arial"/>
        </w:rPr>
        <w:tab/>
        <w:t>Los formatos a llenar y adjuntar en su postulación, debe descargarlos de los siguientes links:</w:t>
      </w:r>
    </w:p>
    <w:p w14:paraId="7C630BC5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EC76E36" w14:textId="77777777" w:rsidR="00845DBF" w:rsidRPr="00387AB0" w:rsidRDefault="00845DBF" w:rsidP="00845DBF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387AB0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387AB0">
        <w:rPr>
          <w:rFonts w:ascii="Arial" w:hAnsi="Arial" w:cs="Arial"/>
          <w:b/>
          <w:sz w:val="20"/>
          <w:szCs w:val="20"/>
        </w:rPr>
        <w:t xml:space="preserve">(Formato 1) </w:t>
      </w:r>
      <w:hyperlink r:id="rId8" w:history="1">
        <w:r w:rsidRPr="00387AB0">
          <w:rPr>
            <w:rStyle w:val="Hipervnculo"/>
            <w:rFonts w:ascii="Arial" w:hAnsi="Arial" w:cs="Arial"/>
            <w:sz w:val="20"/>
            <w:szCs w:val="20"/>
          </w:rPr>
          <w:t>http://www.essalud.gob.pe/oporlaboral/formato1.pdf</w:t>
        </w:r>
      </w:hyperlink>
    </w:p>
    <w:p w14:paraId="43DC1251" w14:textId="77777777" w:rsidR="00845DBF" w:rsidRPr="00387AB0" w:rsidRDefault="00845DBF" w:rsidP="00845DBF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387AB0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387AB0">
        <w:rPr>
          <w:rFonts w:ascii="Arial" w:hAnsi="Arial" w:cs="Arial"/>
          <w:b/>
          <w:sz w:val="20"/>
          <w:szCs w:val="20"/>
        </w:rPr>
        <w:t xml:space="preserve">(Formato 2) </w:t>
      </w:r>
    </w:p>
    <w:p w14:paraId="6CB77B46" w14:textId="77777777" w:rsidR="00845DBF" w:rsidRPr="00387AB0" w:rsidRDefault="00244807" w:rsidP="00845DBF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9" w:history="1">
        <w:r w:rsidR="00845DBF" w:rsidRPr="00387AB0">
          <w:rPr>
            <w:rStyle w:val="Hipervnculo"/>
            <w:rFonts w:ascii="Arial" w:hAnsi="Arial" w:cs="Arial"/>
            <w:sz w:val="20"/>
            <w:szCs w:val="20"/>
          </w:rPr>
          <w:t>http://www.essalud.gob.pe/oporlaboral/formato2.pdf</w:t>
        </w:r>
      </w:hyperlink>
    </w:p>
    <w:p w14:paraId="56012211" w14:textId="77777777" w:rsidR="00845DBF" w:rsidRPr="00387AB0" w:rsidRDefault="00845DBF" w:rsidP="00845DBF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87AB0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387AB0">
        <w:rPr>
          <w:rFonts w:ascii="Arial" w:hAnsi="Arial" w:cs="Arial"/>
          <w:b/>
          <w:sz w:val="20"/>
          <w:szCs w:val="20"/>
        </w:rPr>
        <w:t xml:space="preserve">(Formato 3) </w:t>
      </w:r>
      <w:hyperlink r:id="rId10" w:history="1">
        <w:r w:rsidRPr="00387AB0">
          <w:rPr>
            <w:rStyle w:val="Hipervnculo"/>
            <w:rFonts w:ascii="Arial" w:hAnsi="Arial" w:cs="Arial"/>
            <w:sz w:val="20"/>
            <w:szCs w:val="20"/>
          </w:rPr>
          <w:t>http://www.essalud.gob.pe/oporlaboral/formato3.pdf</w:t>
        </w:r>
      </w:hyperlink>
    </w:p>
    <w:p w14:paraId="0484C6EA" w14:textId="77777777" w:rsidR="00845DBF" w:rsidRPr="00387AB0" w:rsidRDefault="00845DBF" w:rsidP="00845DBF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87AB0">
        <w:rPr>
          <w:rFonts w:ascii="Arial" w:hAnsi="Arial" w:cs="Arial"/>
          <w:sz w:val="20"/>
          <w:szCs w:val="20"/>
        </w:rPr>
        <w:t xml:space="preserve">Declaración Jurada para Médicos Especialistas que no Cuentan con Título de Especialista o Constancia Emitida por la Universidad de haber Concluido el Residentado Médico. </w:t>
      </w:r>
      <w:r w:rsidRPr="00387AB0">
        <w:rPr>
          <w:rFonts w:ascii="Arial" w:hAnsi="Arial" w:cs="Arial"/>
          <w:b/>
          <w:sz w:val="20"/>
          <w:szCs w:val="20"/>
          <w:u w:val="single"/>
        </w:rPr>
        <w:t>(Formato 4)</w:t>
      </w:r>
      <w:r w:rsidRPr="00387AB0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387AB0">
        <w:rPr>
          <w:rFonts w:ascii="Arial" w:hAnsi="Arial" w:cs="Arial"/>
          <w:sz w:val="20"/>
          <w:szCs w:val="20"/>
        </w:rPr>
        <w:t xml:space="preserve">de corresponder </w:t>
      </w:r>
      <w:hyperlink r:id="rId11" w:history="1">
        <w:r w:rsidRPr="00387AB0">
          <w:rPr>
            <w:rStyle w:val="Hipervnculo"/>
            <w:rFonts w:ascii="Arial" w:hAnsi="Arial" w:cs="Arial"/>
            <w:sz w:val="20"/>
            <w:szCs w:val="20"/>
          </w:rPr>
          <w:t>http://www.essalud.gob.pe/oporlaboral/formato4.pdf</w:t>
        </w:r>
      </w:hyperlink>
    </w:p>
    <w:p w14:paraId="74CF9F39" w14:textId="77777777" w:rsidR="00845DBF" w:rsidRPr="00387AB0" w:rsidRDefault="00845DBF" w:rsidP="00845DBF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87AB0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387AB0">
        <w:rPr>
          <w:rFonts w:ascii="Arial" w:hAnsi="Arial" w:cs="Arial"/>
          <w:b/>
          <w:sz w:val="20"/>
          <w:szCs w:val="20"/>
        </w:rPr>
        <w:t xml:space="preserve">(Formato 5) </w:t>
      </w:r>
    </w:p>
    <w:p w14:paraId="5C1C51F4" w14:textId="77777777" w:rsidR="00845DBF" w:rsidRPr="00387AB0" w:rsidRDefault="00244807" w:rsidP="00845DBF">
      <w:pPr>
        <w:pStyle w:val="Sinespaciado"/>
        <w:ind w:firstLine="708"/>
        <w:jc w:val="both"/>
        <w:rPr>
          <w:rStyle w:val="Hipervnculo"/>
          <w:rFonts w:ascii="Arial" w:hAnsi="Arial" w:cs="Arial"/>
          <w:sz w:val="20"/>
          <w:szCs w:val="20"/>
        </w:rPr>
      </w:pPr>
      <w:hyperlink r:id="rId12" w:history="1">
        <w:r w:rsidR="00845DBF" w:rsidRPr="00387AB0">
          <w:rPr>
            <w:rStyle w:val="Hipervnculo"/>
            <w:rFonts w:ascii="Arial" w:hAnsi="Arial" w:cs="Arial"/>
            <w:sz w:val="20"/>
            <w:szCs w:val="20"/>
          </w:rPr>
          <w:t>http://www.essalud.gob.pe/oporlaboral/formato5.pdf</w:t>
        </w:r>
      </w:hyperlink>
    </w:p>
    <w:p w14:paraId="4580EE68" w14:textId="77777777" w:rsidR="00845DBF" w:rsidRPr="00387AB0" w:rsidRDefault="00845DBF" w:rsidP="00845DBF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87AB0">
        <w:rPr>
          <w:rFonts w:ascii="Arial" w:hAnsi="Arial" w:cs="Arial"/>
          <w:sz w:val="20"/>
          <w:szCs w:val="20"/>
        </w:rPr>
        <w:t xml:space="preserve">Declaración Jurada de Habilitación Profesional </w:t>
      </w:r>
      <w:r w:rsidRPr="00387AB0">
        <w:rPr>
          <w:rFonts w:ascii="Arial" w:hAnsi="Arial" w:cs="Arial"/>
          <w:b/>
          <w:sz w:val="20"/>
          <w:szCs w:val="20"/>
        </w:rPr>
        <w:t xml:space="preserve">(Formato 6) </w:t>
      </w:r>
      <w:hyperlink r:id="rId13" w:history="1">
        <w:r w:rsidRPr="00387AB0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http://www.essalud.gob.pe/oporlaboral/DJ_HabilitacionProfesional​.pdf</w:t>
        </w:r>
      </w:hyperlink>
      <w:r w:rsidRPr="00387AB0"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</w:p>
    <w:p w14:paraId="7E46F3C7" w14:textId="77777777" w:rsidR="00DA312E" w:rsidRDefault="00DA312E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03031DFF" w14:textId="77777777" w:rsidR="00A0119C" w:rsidRPr="006F7EEE" w:rsidRDefault="005A6999" w:rsidP="00845DBF">
      <w:pPr>
        <w:pStyle w:val="Sangradetextonormal"/>
        <w:numPr>
          <w:ilvl w:val="0"/>
          <w:numId w:val="28"/>
        </w:numPr>
        <w:tabs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CRONOGRAMA Y ETAPAS DEL PROCESO</w:t>
      </w:r>
    </w:p>
    <w:p w14:paraId="29A26720" w14:textId="77777777" w:rsidR="00A0119C" w:rsidRPr="006F7EEE" w:rsidRDefault="00A0119C" w:rsidP="00A0119C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tbl>
      <w:tblPr>
        <w:tblW w:w="86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977"/>
        <w:gridCol w:w="3544"/>
        <w:gridCol w:w="1701"/>
      </w:tblGrid>
      <w:tr w:rsidR="00A0119C" w:rsidRPr="006F7EEE" w14:paraId="3E4F55D8" w14:textId="77777777" w:rsidTr="00004EED">
        <w:trPr>
          <w:trHeight w:val="367"/>
        </w:trPr>
        <w:tc>
          <w:tcPr>
            <w:tcW w:w="3402" w:type="dxa"/>
            <w:gridSpan w:val="2"/>
            <w:shd w:val="clear" w:color="auto" w:fill="F2F2F2"/>
            <w:vAlign w:val="center"/>
          </w:tcPr>
          <w:p w14:paraId="565B05E7" w14:textId="77777777" w:rsidR="00A0119C" w:rsidRPr="006F7EEE" w:rsidRDefault="00A0119C" w:rsidP="008811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F2F2F2"/>
            <w:vAlign w:val="center"/>
          </w:tcPr>
          <w:p w14:paraId="7CFE4023" w14:textId="77777777" w:rsidR="00A0119C" w:rsidRPr="006F7EEE" w:rsidRDefault="00A0119C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40EF7B05" w14:textId="77777777" w:rsidR="00A0119C" w:rsidRPr="006F7EEE" w:rsidRDefault="00A0119C" w:rsidP="008811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A0119C" w:rsidRPr="006F7EEE" w14:paraId="056C0A92" w14:textId="77777777" w:rsidTr="00004EED">
        <w:trPr>
          <w:trHeight w:val="469"/>
        </w:trPr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49D0FF2" w14:textId="77777777" w:rsidR="00A0119C" w:rsidRPr="006F7EEE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8796D8A" w14:textId="77777777" w:rsidR="00A0119C" w:rsidRPr="006F7EEE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0119C" w:rsidRPr="00F16630" w14:paraId="3BEE3379" w14:textId="77777777" w:rsidTr="00004EED">
        <w:trPr>
          <w:trHeight w:val="17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CDE48CD" w14:textId="77777777" w:rsidR="00A0119C" w:rsidRPr="006F7EEE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69B9813" w14:textId="77777777" w:rsidR="00CE4DD1" w:rsidRPr="006F7EEE" w:rsidRDefault="00CE4DD1" w:rsidP="00F11C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6A25BBD6" w14:textId="77777777" w:rsidR="001E7C07" w:rsidRPr="006F7EEE" w:rsidRDefault="00CE4DD1" w:rsidP="004D12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Presentación de Formatos</w:t>
            </w:r>
            <w:r w:rsidR="001E7C07"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N° 01, 02, 03, 04 de corresponder, 05 y</w:t>
            </w:r>
            <w:r w:rsidR="00F11C5E">
              <w:rPr>
                <w:rFonts w:ascii="Arial" w:hAnsi="Arial" w:cs="Arial"/>
                <w:sz w:val="18"/>
                <w:szCs w:val="18"/>
                <w:lang w:val="es-MX"/>
              </w:rPr>
              <w:t xml:space="preserve"> 06 de corresponder, el </w:t>
            </w:r>
            <w:r w:rsidR="001E7C07"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CV documentado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a los correos electrónicos de la </w:t>
            </w:r>
            <w:r w:rsidR="001E7C07"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Oficina de Recursos Humanos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(véase </w:t>
            </w:r>
            <w:r w:rsidR="00FC5F68">
              <w:rPr>
                <w:rFonts w:ascii="Arial" w:hAnsi="Arial" w:cs="Arial"/>
                <w:sz w:val="18"/>
                <w:szCs w:val="18"/>
                <w:lang w:val="es-MX"/>
              </w:rPr>
              <w:t>numeral IX</w:t>
            </w:r>
            <w:r w:rsidR="001E7C07" w:rsidRPr="006F7EEE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4A3DDA7" w14:textId="6CC2A0A4" w:rsidR="00DA312E" w:rsidRPr="009746C5" w:rsidRDefault="00845DBF" w:rsidP="00DA312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9746C5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Del </w:t>
            </w:r>
            <w:r w:rsidR="00A31FD2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ES"/>
              </w:rPr>
              <w:t>23</w:t>
            </w:r>
            <w:r w:rsidR="00BA65B1" w:rsidRPr="009746C5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</w:t>
            </w:r>
            <w:r w:rsidR="00274EDE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ES"/>
              </w:rPr>
              <w:t xml:space="preserve">Julio </w:t>
            </w:r>
            <w:r w:rsidR="00A0119C" w:rsidRPr="009746C5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al</w:t>
            </w:r>
            <w:r w:rsidR="00BA65B1" w:rsidRPr="009746C5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</w:t>
            </w:r>
            <w:r w:rsidR="001949D6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ES"/>
              </w:rPr>
              <w:t>2</w:t>
            </w:r>
            <w:r w:rsidR="003208C2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ES"/>
              </w:rPr>
              <w:t>4</w:t>
            </w:r>
            <w:r w:rsidR="00480D67" w:rsidRPr="009746C5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 </w:t>
            </w:r>
            <w:r w:rsidR="00283B52" w:rsidRPr="009746C5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ES"/>
              </w:rPr>
              <w:t>ju</w:t>
            </w:r>
            <w:r w:rsidR="00274EDE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ES"/>
              </w:rPr>
              <w:t xml:space="preserve">lio </w:t>
            </w:r>
            <w:r w:rsidR="00480D67" w:rsidRPr="009746C5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del 2020 </w:t>
            </w:r>
          </w:p>
          <w:p w14:paraId="5D7B327F" w14:textId="7FD7F9E1" w:rsidR="00A0119C" w:rsidRPr="009746C5" w:rsidRDefault="00480D67" w:rsidP="00DA312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9746C5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(hasta las </w:t>
            </w:r>
            <w:r w:rsidR="001949D6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1</w:t>
            </w:r>
            <w:r w:rsidR="003208C2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ES"/>
              </w:rPr>
              <w:t>8</w:t>
            </w:r>
            <w:r w:rsidRPr="009746C5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:00 h</w:t>
            </w:r>
            <w:r w:rsidR="005B54F7" w:rsidRPr="009746C5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oras</w:t>
            </w:r>
            <w:r w:rsidRPr="009746C5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)</w:t>
            </w:r>
          </w:p>
          <w:p w14:paraId="5A4D2261" w14:textId="77777777" w:rsidR="00DA312E" w:rsidRPr="006F7EEE" w:rsidRDefault="00DA312E" w:rsidP="00D24AB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C2CC0D3" w14:textId="77777777" w:rsidR="00A0119C" w:rsidRPr="006F7EEE" w:rsidRDefault="00845DBF" w:rsidP="008811E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="00CE4DD1" w:rsidRPr="006F7EEE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A0119C" w:rsidRPr="006F7EEE" w14:paraId="38D7C87A" w14:textId="77777777" w:rsidTr="00004EED">
        <w:trPr>
          <w:trHeight w:val="281"/>
        </w:trPr>
        <w:tc>
          <w:tcPr>
            <w:tcW w:w="3402" w:type="dxa"/>
            <w:gridSpan w:val="2"/>
            <w:shd w:val="clear" w:color="auto" w:fill="F2F2F2"/>
            <w:vAlign w:val="center"/>
          </w:tcPr>
          <w:p w14:paraId="3C39741C" w14:textId="77777777" w:rsidR="00A0119C" w:rsidRPr="006F7EEE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F2F2F2"/>
            <w:vAlign w:val="center"/>
          </w:tcPr>
          <w:p w14:paraId="03283722" w14:textId="77777777" w:rsidR="00A0119C" w:rsidRPr="006F7EEE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0119C" w:rsidRPr="00F16630" w14:paraId="3B13DEB9" w14:textId="77777777" w:rsidTr="00004EED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14:paraId="4932C1D8" w14:textId="77777777" w:rsidR="00A0119C" w:rsidRPr="006F7EEE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977" w:type="dxa"/>
            <w:vAlign w:val="center"/>
          </w:tcPr>
          <w:p w14:paraId="3B435DED" w14:textId="77777777" w:rsidR="00A0119C" w:rsidRPr="006F7EEE" w:rsidRDefault="00CE4DD1" w:rsidP="002A079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la Evaluación Curricular u Hoja de Vida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2771A80" w14:textId="771FC1FC" w:rsidR="00A0119C" w:rsidRPr="006F7EEE" w:rsidRDefault="00F11C5E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A partir del 2</w:t>
            </w:r>
            <w:r w:rsidR="00C00FB1">
              <w:rPr>
                <w:rFonts w:ascii="Arial" w:hAnsi="Arial" w:cs="Arial"/>
                <w:sz w:val="18"/>
                <w:szCs w:val="18"/>
                <w:lang w:val="es-419"/>
              </w:rPr>
              <w:t>4</w:t>
            </w:r>
            <w:r w:rsidR="00CE4DD1"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274EDE">
              <w:rPr>
                <w:rFonts w:ascii="Arial" w:hAnsi="Arial" w:cs="Arial"/>
                <w:sz w:val="18"/>
                <w:szCs w:val="18"/>
                <w:lang w:val="es-419"/>
              </w:rPr>
              <w:t xml:space="preserve">Julio </w:t>
            </w:r>
            <w:r w:rsidR="00A0119C"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del 2020 </w:t>
            </w:r>
          </w:p>
          <w:p w14:paraId="4E406C54" w14:textId="77777777" w:rsidR="00A0119C" w:rsidRPr="006F7EEE" w:rsidRDefault="00A0119C" w:rsidP="00EC642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14:paraId="1888A577" w14:textId="77777777" w:rsidR="007136EF" w:rsidRPr="006F7EEE" w:rsidRDefault="00244807" w:rsidP="00EC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7136EF" w:rsidRPr="006F7EE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14:paraId="4D407CA1" w14:textId="77777777" w:rsidR="007136EF" w:rsidRPr="006F7EEE" w:rsidRDefault="007136EF" w:rsidP="00EC642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FA0162" w14:textId="77777777" w:rsidR="00A0119C" w:rsidRPr="006F7EEE" w:rsidRDefault="00E82548" w:rsidP="0088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>ORRHH/ SGGI</w:t>
            </w:r>
            <w:r w:rsidR="00A0119C" w:rsidRPr="006F7EEE">
              <w:rPr>
                <w:rFonts w:ascii="Arial" w:hAnsi="Arial" w:cs="Arial"/>
                <w:sz w:val="18"/>
                <w:szCs w:val="18"/>
                <w:lang w:val="en-US"/>
              </w:rPr>
              <w:t xml:space="preserve"> – GCTIC</w:t>
            </w:r>
          </w:p>
        </w:tc>
      </w:tr>
      <w:tr w:rsidR="00EC642F" w:rsidRPr="006F7EEE" w14:paraId="5EE69450" w14:textId="77777777" w:rsidTr="00004EED">
        <w:tc>
          <w:tcPr>
            <w:tcW w:w="425" w:type="dxa"/>
            <w:vAlign w:val="center"/>
          </w:tcPr>
          <w:p w14:paraId="04543C0C" w14:textId="77777777" w:rsidR="00EC642F" w:rsidRPr="006F7EEE" w:rsidRDefault="00CE4DD1" w:rsidP="00CE4DD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977" w:type="dxa"/>
            <w:vAlign w:val="center"/>
          </w:tcPr>
          <w:p w14:paraId="2E904DDC" w14:textId="77777777" w:rsidR="00EC642F" w:rsidRPr="006F7EEE" w:rsidRDefault="00EC642F" w:rsidP="002A079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07BEEB" w14:textId="77777777" w:rsidR="007A5940" w:rsidRDefault="007A5940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513440F2" w14:textId="77777777" w:rsidR="00CE4DD1" w:rsidRPr="006F7EEE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14:paraId="5CAC5C41" w14:textId="77777777" w:rsidR="00EC642F" w:rsidRPr="006F7EEE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  <w:p w14:paraId="5B5C095F" w14:textId="77777777" w:rsidR="00EC642F" w:rsidRPr="006F7EEE" w:rsidRDefault="00EC642F" w:rsidP="00C4517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E06098" w14:textId="77777777" w:rsidR="00EC642F" w:rsidRPr="006F7EEE" w:rsidRDefault="00E82548" w:rsidP="0088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>ORRHH/ SGGP</w:t>
            </w:r>
          </w:p>
        </w:tc>
      </w:tr>
    </w:tbl>
    <w:p w14:paraId="4ED4ACE2" w14:textId="77777777" w:rsidR="00D24AB6" w:rsidRDefault="00D24AB6" w:rsidP="00D24AB6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14:paraId="4FF9428D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14:paraId="287AFD01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Todas las publicaciones se efectuarán en la Oficina de Recursos Humanos y otros lugares pertinentes.</w:t>
      </w:r>
    </w:p>
    <w:p w14:paraId="1148EAC7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evaluación sujeta a la posterior verificación de los datos ingresados y de la documentación conexa solicitada.</w:t>
      </w:r>
    </w:p>
    <w:p w14:paraId="35639ED9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14:paraId="49D1BA68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14:paraId="0DE8FDE1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ORRHH Oficina de Recursos Humanos de la Red </w:t>
      </w:r>
      <w:r w:rsidR="0086644D">
        <w:rPr>
          <w:rFonts w:ascii="Arial" w:eastAsia="Arial" w:hAnsi="Arial" w:cs="Arial"/>
          <w:color w:val="000000"/>
          <w:sz w:val="16"/>
          <w:szCs w:val="16"/>
        </w:rPr>
        <w:t>Asistencial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Arequipa</w:t>
      </w:r>
      <w:r w:rsidR="0086644D"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3E6048E6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ED9872F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14:paraId="4A23D191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5B2B8A0E" w14:textId="77777777" w:rsidR="00FC5F68" w:rsidRDefault="00FC5F68" w:rsidP="00FC5F68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14:paraId="305C27E2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5A72D90C" w14:textId="77777777" w:rsidR="00FC5F68" w:rsidRDefault="00FC5F68" w:rsidP="00FC5F68">
      <w:pPr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02FD9A4C" w14:textId="77777777" w:rsidR="00FC5F68" w:rsidRDefault="00FC5F68" w:rsidP="00FC5F68">
      <w:pPr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14:paraId="56150F87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14:paraId="0101978C" w14:textId="77777777" w:rsidR="00FC5F68" w:rsidRDefault="00FC5F68" w:rsidP="00FC5F68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14:paraId="351F96C0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17E702C5" w14:textId="77777777" w:rsidR="00FC5F68" w:rsidRDefault="00FC5F68" w:rsidP="00FC5F68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Declaraciones Juradas (Formatos 1, 2, 3, 4 por corresponder y 5) y currículum Vitae documentado y foliado, detallando los aspectos de formación, experiencia laboral y capacitación de acuerdo a las instrucciones indicadas en la página Web.</w:t>
      </w:r>
    </w:p>
    <w:p w14:paraId="1461F555" w14:textId="77777777" w:rsidR="00FC5F68" w:rsidRPr="00780FB1" w:rsidRDefault="00FC5F68" w:rsidP="00FC5F68">
      <w:pPr>
        <w:numPr>
          <w:ilvl w:val="3"/>
          <w:numId w:val="34"/>
        </w:numPr>
        <w:suppressAutoHyphens w:val="0"/>
        <w:ind w:left="993" w:hanging="283"/>
        <w:jc w:val="both"/>
      </w:pPr>
      <w:r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5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14:paraId="0D0D6ABA" w14:textId="77777777" w:rsidR="00FC5F68" w:rsidRDefault="00FC5F68" w:rsidP="00FC5F68">
      <w:pPr>
        <w:jc w:val="both"/>
        <w:rPr>
          <w:rFonts w:ascii="Arial" w:eastAsia="Arial" w:hAnsi="Arial" w:cs="Arial"/>
        </w:rPr>
      </w:pPr>
    </w:p>
    <w:p w14:paraId="56C41D2D" w14:textId="77777777" w:rsidR="00FC5F68" w:rsidRPr="000C3680" w:rsidRDefault="00FC5F68" w:rsidP="00FC5F6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  <w:rPr>
          <w:rFonts w:ascii="Arial" w:eastAsia="Arial" w:hAnsi="Arial" w:cs="Arial"/>
          <w:b/>
          <w:color w:val="000000"/>
        </w:rPr>
      </w:pPr>
      <w:r w:rsidRPr="000C3680"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14:paraId="3CA02100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661ED078" w14:textId="77777777" w:rsidR="00FC5F68" w:rsidRDefault="00FC5F68" w:rsidP="00FC5F6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14:paraId="473072C5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14:paraId="28AFCDFA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14:paraId="7B7DC490" w14:textId="77777777" w:rsidR="00FC5F68" w:rsidRDefault="00FC5F68" w:rsidP="00FC5F6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14:paraId="22EAB2DD" w14:textId="77777777" w:rsidR="00FC5F68" w:rsidRDefault="00FC5F68" w:rsidP="00FC5F6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14:paraId="20DC8727" w14:textId="77777777" w:rsidR="004C4894" w:rsidRDefault="004C4894" w:rsidP="00FC5F68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Arial" w:eastAsia="Arial" w:hAnsi="Arial" w:cs="Arial"/>
          <w:color w:val="000000"/>
        </w:rPr>
      </w:pPr>
    </w:p>
    <w:p w14:paraId="4739A5DB" w14:textId="77777777" w:rsidR="00FC5F68" w:rsidRDefault="00FC5F68" w:rsidP="00FC5F6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14:paraId="099C8F5D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14:paraId="56349D3A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responsabilidad de la entidad:</w:t>
      </w:r>
    </w:p>
    <w:p w14:paraId="3B80ADFC" w14:textId="77777777" w:rsidR="00FC5F68" w:rsidRDefault="00FC5F68" w:rsidP="00FC5F6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14:paraId="529F764F" w14:textId="77777777" w:rsidR="00FC5F68" w:rsidRDefault="00FC5F68" w:rsidP="00FC5F6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14:paraId="4A8AA5C4" w14:textId="77777777" w:rsidR="00FC5F68" w:rsidRDefault="00FC5F68" w:rsidP="00FC5F6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</w:t>
      </w:r>
    </w:p>
    <w:p w14:paraId="6B8C44C7" w14:textId="77777777" w:rsidR="002A0792" w:rsidRDefault="002A0792" w:rsidP="00FC5F68">
      <w:pPr>
        <w:pStyle w:val="Sangradetextonormal"/>
        <w:ind w:left="426" w:firstLine="0"/>
        <w:jc w:val="both"/>
        <w:rPr>
          <w:rFonts w:ascii="Arial" w:eastAsia="Arial" w:hAnsi="Arial" w:cs="Arial"/>
          <w:color w:val="000000"/>
          <w:lang w:eastAsia="es-PE"/>
        </w:rPr>
      </w:pPr>
    </w:p>
    <w:p w14:paraId="7F376EBD" w14:textId="77777777" w:rsidR="00FC5F68" w:rsidRPr="00685CE0" w:rsidRDefault="00FC5F68" w:rsidP="00FC5F68">
      <w:pPr>
        <w:pStyle w:val="Sangradetextonormal"/>
        <w:numPr>
          <w:ilvl w:val="0"/>
          <w:numId w:val="35"/>
        </w:numPr>
        <w:ind w:left="462" w:hanging="504"/>
        <w:jc w:val="both"/>
        <w:rPr>
          <w:rFonts w:ascii="Arial" w:hAnsi="Arial" w:cs="Arial"/>
          <w:b/>
        </w:rPr>
      </w:pPr>
      <w:r w:rsidRPr="00685CE0">
        <w:rPr>
          <w:rFonts w:ascii="Arial" w:hAnsi="Arial" w:cs="Arial"/>
          <w:b/>
        </w:rPr>
        <w:t>DE LA NATURALEZA DEL TRABAJO</w:t>
      </w:r>
    </w:p>
    <w:p w14:paraId="0CA050F5" w14:textId="77777777" w:rsidR="00FC5F68" w:rsidRPr="001C0D83" w:rsidRDefault="00FC5F68" w:rsidP="00FC5F68">
      <w:pPr>
        <w:pStyle w:val="Sinespaciado10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7D4E8A10" w14:textId="77777777" w:rsidR="00FC5F68" w:rsidRPr="0064394B" w:rsidRDefault="00FC5F68" w:rsidP="00FC5F68">
      <w:pPr>
        <w:pStyle w:val="Sinespaciado10"/>
        <w:numPr>
          <w:ilvl w:val="0"/>
          <w:numId w:val="3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Modalidad de Trabajo</w:t>
      </w:r>
    </w:p>
    <w:p w14:paraId="49137775" w14:textId="77777777" w:rsidR="00FC5F68" w:rsidRPr="0064394B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0ADA8FDC" w14:textId="77777777" w:rsidR="00FC5F68" w:rsidRPr="0064394B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9746C5">
        <w:rPr>
          <w:rFonts w:ascii="Arial" w:hAnsi="Arial" w:cs="Arial"/>
          <w:color w:val="000000"/>
          <w:sz w:val="20"/>
          <w:szCs w:val="20"/>
        </w:rPr>
        <w:t>Asistencial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7DCDA1EA" w14:textId="77777777" w:rsidR="00FC5F68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54C99AA6" w14:textId="77777777" w:rsidR="00FC5F68" w:rsidRPr="0064394B" w:rsidRDefault="00FC5F68" w:rsidP="00FC5F68">
      <w:pPr>
        <w:pStyle w:val="Sinespaciado10"/>
        <w:numPr>
          <w:ilvl w:val="0"/>
          <w:numId w:val="3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Jornada Laboral</w:t>
      </w:r>
    </w:p>
    <w:p w14:paraId="553EA9E5" w14:textId="77777777" w:rsidR="00FC5F68" w:rsidRPr="0064394B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60089CFE" w14:textId="77777777" w:rsidR="00FC5F68" w:rsidRPr="0064394B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</w:t>
      </w:r>
      <w:proofErr w:type="spellStart"/>
      <w:r w:rsidRPr="0064394B">
        <w:rPr>
          <w:rFonts w:ascii="Arial" w:hAnsi="Arial" w:cs="Arial"/>
          <w:color w:val="000000"/>
          <w:sz w:val="20"/>
          <w:szCs w:val="20"/>
        </w:rPr>
        <w:t>Essalud</w:t>
      </w:r>
      <w:proofErr w:type="spellEnd"/>
      <w:r w:rsidRPr="0064394B">
        <w:rPr>
          <w:rFonts w:ascii="Arial" w:hAnsi="Arial" w:cs="Arial"/>
          <w:color w:val="000000"/>
          <w:sz w:val="20"/>
          <w:szCs w:val="20"/>
        </w:rPr>
        <w:t xml:space="preserve">, en salvaguarda de la salud </w:t>
      </w:r>
      <w:r>
        <w:rPr>
          <w:rFonts w:ascii="Arial" w:hAnsi="Arial" w:cs="Arial"/>
          <w:color w:val="000000"/>
          <w:sz w:val="20"/>
          <w:szCs w:val="20"/>
        </w:rPr>
        <w:t xml:space="preserve">pública individual y colectiva.  </w:t>
      </w:r>
    </w:p>
    <w:p w14:paraId="457B9E34" w14:textId="77777777" w:rsidR="00FC5F68" w:rsidRDefault="00FC5F68" w:rsidP="00FC5F68">
      <w:pPr>
        <w:pStyle w:val="Sinespaciado10"/>
        <w:ind w:left="927"/>
        <w:jc w:val="both"/>
        <w:rPr>
          <w:rFonts w:ascii="Arial" w:hAnsi="Arial" w:cs="Arial"/>
          <w:color w:val="000000"/>
          <w:sz w:val="20"/>
          <w:szCs w:val="20"/>
        </w:rPr>
      </w:pPr>
    </w:p>
    <w:p w14:paraId="32711A3E" w14:textId="77777777" w:rsidR="00FC5F68" w:rsidRPr="0064394B" w:rsidRDefault="00FC5F68" w:rsidP="00FC5F68">
      <w:pPr>
        <w:pStyle w:val="Sinespaciado10"/>
        <w:numPr>
          <w:ilvl w:val="0"/>
          <w:numId w:val="3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Funciones por Grupo Ocupacional</w:t>
      </w:r>
    </w:p>
    <w:p w14:paraId="38087ED6" w14:textId="77777777" w:rsidR="00FC5F68" w:rsidRPr="0064394B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38F6A811" w14:textId="77777777" w:rsidR="00FC5F68" w:rsidRPr="0064394B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14:paraId="699A6339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2DD73BF" w14:textId="77777777" w:rsidR="00FC5F68" w:rsidRDefault="00FC5F68" w:rsidP="00FC5F6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14:paraId="64AE51C2" w14:textId="77777777" w:rsidR="00FC5F68" w:rsidRDefault="00FC5F68" w:rsidP="00FC5F68">
      <w:pPr>
        <w:jc w:val="both"/>
        <w:rPr>
          <w:rFonts w:ascii="Arial" w:eastAsia="Arial" w:hAnsi="Arial" w:cs="Arial"/>
        </w:rPr>
      </w:pPr>
    </w:p>
    <w:p w14:paraId="0E83647C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</w:t>
      </w:r>
      <w:r w:rsidR="009746C5">
        <w:rPr>
          <w:rFonts w:ascii="Arial" w:eastAsia="Arial" w:hAnsi="Arial" w:cs="Arial"/>
          <w:color w:val="000000"/>
        </w:rPr>
        <w:t xml:space="preserve"> 02, 03, 04 de corresponder,</w:t>
      </w:r>
      <w:r>
        <w:rPr>
          <w:rFonts w:ascii="Arial" w:eastAsia="Arial" w:hAnsi="Arial" w:cs="Arial"/>
          <w:color w:val="000000"/>
        </w:rPr>
        <w:t xml:space="preserve"> 05</w:t>
      </w:r>
      <w:r w:rsidR="009746C5">
        <w:rPr>
          <w:rFonts w:ascii="Arial" w:eastAsia="Arial" w:hAnsi="Arial" w:cs="Arial"/>
          <w:color w:val="000000"/>
        </w:rPr>
        <w:t xml:space="preserve"> y 06 de corresponder,</w:t>
      </w:r>
      <w:r w:rsidR="00CF3AB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deberá entregarse debidamente firmada y con la impresión dactilar correspondiente, conjuntamente con los documentos que sustentan el currículum vitae documentado presentado (formación, experiencia laboral y capacitación)</w:t>
      </w:r>
      <w:r w:rsidR="00F129D9">
        <w:rPr>
          <w:rFonts w:ascii="Arial" w:eastAsia="Arial" w:hAnsi="Arial" w:cs="Arial"/>
          <w:color w:val="000000"/>
          <w:lang w:val="es-419"/>
        </w:rPr>
        <w:t>, Remitir</w:t>
      </w:r>
      <w:r w:rsidR="00274EDE">
        <w:rPr>
          <w:rFonts w:ascii="Arial" w:eastAsia="Arial" w:hAnsi="Arial" w:cs="Arial"/>
          <w:color w:val="000000"/>
          <w:lang w:val="es-419"/>
        </w:rPr>
        <w:t xml:space="preserve"> </w:t>
      </w:r>
      <w:r w:rsidRPr="00274EDE">
        <w:rPr>
          <w:rFonts w:ascii="Arial" w:eastAsia="Arial" w:hAnsi="Arial" w:cs="Arial"/>
          <w:b/>
          <w:color w:val="000000"/>
        </w:rPr>
        <w:t>en formato PDF</w:t>
      </w:r>
      <w:r>
        <w:rPr>
          <w:rFonts w:ascii="Arial" w:eastAsia="Arial" w:hAnsi="Arial" w:cs="Arial"/>
          <w:color w:val="000000"/>
        </w:rPr>
        <w:t xml:space="preserve"> </w:t>
      </w:r>
      <w:r w:rsidR="00274EDE">
        <w:rPr>
          <w:rFonts w:ascii="Arial" w:eastAsia="Arial" w:hAnsi="Arial" w:cs="Arial"/>
          <w:color w:val="000000"/>
          <w:lang w:val="es-419"/>
        </w:rPr>
        <w:t>a la siguiente</w:t>
      </w:r>
      <w:r>
        <w:rPr>
          <w:rFonts w:ascii="Arial" w:eastAsia="Arial" w:hAnsi="Arial" w:cs="Arial"/>
          <w:color w:val="000000"/>
        </w:rPr>
        <w:t xml:space="preserve"> </w:t>
      </w:r>
      <w:r w:rsidR="00274EDE">
        <w:rPr>
          <w:rFonts w:ascii="Arial" w:eastAsia="Arial" w:hAnsi="Arial" w:cs="Arial"/>
          <w:color w:val="000000"/>
        </w:rPr>
        <w:t>dirección</w:t>
      </w:r>
      <w:r>
        <w:rPr>
          <w:rFonts w:ascii="Arial" w:eastAsia="Arial" w:hAnsi="Arial" w:cs="Arial"/>
          <w:color w:val="000000"/>
        </w:rPr>
        <w:t xml:space="preserve"> </w:t>
      </w:r>
      <w:r w:rsidR="00274EDE">
        <w:rPr>
          <w:rFonts w:ascii="Arial" w:eastAsia="Arial" w:hAnsi="Arial" w:cs="Arial"/>
          <w:color w:val="000000"/>
          <w:lang w:val="es-419"/>
        </w:rPr>
        <w:t>electrónica</w:t>
      </w:r>
      <w:r>
        <w:rPr>
          <w:rFonts w:ascii="Arial" w:eastAsia="Arial" w:hAnsi="Arial" w:cs="Arial"/>
          <w:color w:val="000000"/>
        </w:rPr>
        <w:t>:</w:t>
      </w:r>
    </w:p>
    <w:p w14:paraId="61B296D4" w14:textId="77777777" w:rsidR="00616A1F" w:rsidRDefault="00616A1F" w:rsidP="00FC5F68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1B511C2F" w14:textId="77777777" w:rsidR="00616A1F" w:rsidRPr="00274EDE" w:rsidRDefault="00616A1F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FF0000"/>
          <w:lang w:val="es-419"/>
        </w:rPr>
      </w:pPr>
      <w:r w:rsidRPr="00616A1F">
        <w:rPr>
          <w:rFonts w:ascii="Arial" w:eastAsia="Arial" w:hAnsi="Arial" w:cs="Arial"/>
          <w:color w:val="FF0000"/>
          <w:lang w:val="es-419"/>
        </w:rPr>
        <w:t xml:space="preserve"> </w:t>
      </w:r>
    </w:p>
    <w:tbl>
      <w:tblPr>
        <w:tblpPr w:leftFromText="180" w:rightFromText="180" w:vertAnchor="text" w:tblpX="637" w:tblpY="-68"/>
        <w:tblW w:w="82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5886"/>
      </w:tblGrid>
      <w:tr w:rsidR="00616A1F" w:rsidRPr="006D5598" w14:paraId="2C20120E" w14:textId="77777777" w:rsidTr="00691092">
        <w:trPr>
          <w:trHeight w:val="5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11B2F066" w14:textId="77777777" w:rsidR="00616A1F" w:rsidRPr="006D5598" w:rsidRDefault="00616A1F" w:rsidP="0069109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6D5598">
              <w:rPr>
                <w:rFonts w:ascii="Arial" w:hAnsi="Arial" w:cs="Arial"/>
                <w:b/>
                <w:bCs/>
                <w:color w:val="FFFFFF"/>
                <w:lang w:eastAsia="es-PE"/>
              </w:rPr>
              <w:t>RED ASISTENCIAL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18BD2ACF" w14:textId="77777777" w:rsidR="00616A1F" w:rsidRPr="006D5598" w:rsidRDefault="00616A1F" w:rsidP="0069109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6D5598">
              <w:rPr>
                <w:rFonts w:ascii="Arial" w:hAnsi="Arial" w:cs="Arial"/>
                <w:b/>
                <w:bCs/>
                <w:color w:val="FFFFFF"/>
                <w:lang w:eastAsia="es-PE"/>
              </w:rPr>
              <w:t>Dirección de correo electrónico</w:t>
            </w:r>
          </w:p>
        </w:tc>
      </w:tr>
      <w:tr w:rsidR="00616A1F" w:rsidRPr="00445C50" w14:paraId="6C3D083D" w14:textId="77777777" w:rsidTr="00691092">
        <w:trPr>
          <w:trHeight w:val="8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61682B" w14:textId="77777777" w:rsidR="00616A1F" w:rsidRPr="006D5598" w:rsidRDefault="00616A1F" w:rsidP="006910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6D5598"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RED ASISTENCIAL AREQUIPA  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E62597" w14:textId="77777777" w:rsidR="00616A1F" w:rsidRPr="00445C50" w:rsidRDefault="00616A1F" w:rsidP="00691092">
            <w:pPr>
              <w:jc w:val="center"/>
              <w:rPr>
                <w:rStyle w:val="Hipervnculo"/>
                <w:rFonts w:cs="Arial"/>
                <w:u w:val="none"/>
              </w:rPr>
            </w:pPr>
            <w:r w:rsidRPr="00445C50">
              <w:rPr>
                <w:rStyle w:val="Hipervnculo"/>
                <w:rFonts w:ascii="Arial" w:hAnsi="Arial" w:cs="Arial"/>
                <w:sz w:val="22"/>
                <w:szCs w:val="22"/>
                <w:u w:val="none"/>
              </w:rPr>
              <w:t>rrhhessaludaqpcas@gmail.com</w:t>
            </w:r>
          </w:p>
        </w:tc>
      </w:tr>
    </w:tbl>
    <w:p w14:paraId="7C720C0F" w14:textId="77777777" w:rsidR="00D5351B" w:rsidRDefault="00D5351B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3E459E0D" w14:textId="77777777" w:rsidR="008160D3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0FCD2348" w14:textId="77777777" w:rsidR="008160D3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4BCF2A5E" w14:textId="77777777" w:rsidR="008160D3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65992E3D" w14:textId="77777777" w:rsidR="008160D3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408FCF0C" w14:textId="77777777" w:rsidR="008160D3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6806E6FC" w14:textId="77777777" w:rsidR="008160D3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6BD83367" w14:textId="77777777" w:rsidR="00321A7E" w:rsidRDefault="00321A7E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6038D8CC" w14:textId="77777777" w:rsidR="00F129D9" w:rsidRPr="00F129D9" w:rsidRDefault="00F129D9" w:rsidP="00F129D9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 w:themeColor="text1"/>
          <w:lang w:val="es-419"/>
        </w:rPr>
      </w:pPr>
      <w:r w:rsidRPr="00F129D9">
        <w:rPr>
          <w:rFonts w:ascii="Arial" w:eastAsia="Arial" w:hAnsi="Arial" w:cs="Arial"/>
          <w:b/>
          <w:color w:val="000000" w:themeColor="text1"/>
          <w:lang w:val="es-419"/>
        </w:rPr>
        <w:t>Nota:</w:t>
      </w:r>
      <w:r w:rsidRPr="00F129D9">
        <w:rPr>
          <w:rFonts w:ascii="Arial" w:eastAsia="Arial" w:hAnsi="Arial" w:cs="Arial"/>
          <w:color w:val="000000" w:themeColor="text1"/>
          <w:lang w:val="es-419"/>
        </w:rPr>
        <w:t xml:space="preserve"> En el Asunto de</w:t>
      </w:r>
      <w:r>
        <w:rPr>
          <w:rFonts w:ascii="Arial" w:eastAsia="Arial" w:hAnsi="Arial" w:cs="Arial"/>
          <w:color w:val="000000" w:themeColor="text1"/>
          <w:lang w:val="es-419"/>
        </w:rPr>
        <w:t xml:space="preserve">berá consignar solo Apellidos, </w:t>
      </w:r>
      <w:r w:rsidR="004C4894">
        <w:rPr>
          <w:rFonts w:ascii="Arial" w:eastAsia="Arial" w:hAnsi="Arial" w:cs="Arial"/>
          <w:color w:val="000000" w:themeColor="text1"/>
          <w:lang w:val="es-419"/>
        </w:rPr>
        <w:t>N°</w:t>
      </w:r>
      <w:r w:rsidRPr="00F129D9">
        <w:rPr>
          <w:rFonts w:ascii="Arial" w:eastAsia="Arial" w:hAnsi="Arial" w:cs="Arial"/>
          <w:color w:val="000000" w:themeColor="text1"/>
          <w:lang w:val="es-419"/>
        </w:rPr>
        <w:t xml:space="preserve"> Proceso CAS y Código del Servicio al que Post</w:t>
      </w:r>
      <w:r>
        <w:rPr>
          <w:rFonts w:ascii="Arial" w:eastAsia="Arial" w:hAnsi="Arial" w:cs="Arial"/>
          <w:color w:val="000000" w:themeColor="text1"/>
          <w:lang w:val="es-419"/>
        </w:rPr>
        <w:t>u</w:t>
      </w:r>
      <w:r w:rsidR="004C4894">
        <w:rPr>
          <w:rFonts w:ascii="Arial" w:eastAsia="Arial" w:hAnsi="Arial" w:cs="Arial"/>
          <w:color w:val="000000" w:themeColor="text1"/>
          <w:lang w:val="es-419"/>
        </w:rPr>
        <w:t>la. Ejemplo: PEREZ CASTAÑEDA P.</w:t>
      </w:r>
      <w:r>
        <w:rPr>
          <w:rFonts w:ascii="Arial" w:eastAsia="Arial" w:hAnsi="Arial" w:cs="Arial"/>
          <w:color w:val="000000" w:themeColor="text1"/>
          <w:lang w:val="es-419"/>
        </w:rPr>
        <w:t>S.</w:t>
      </w:r>
      <w:r w:rsidRPr="00F129D9">
        <w:rPr>
          <w:rFonts w:ascii="Arial" w:eastAsia="Arial" w:hAnsi="Arial" w:cs="Arial"/>
          <w:color w:val="000000" w:themeColor="text1"/>
          <w:lang w:val="es-419"/>
        </w:rPr>
        <w:t xml:space="preserve"> 007 CAS-RAARE</w:t>
      </w:r>
      <w:r w:rsidR="0076255A">
        <w:rPr>
          <w:rFonts w:ascii="Arial" w:eastAsia="Arial" w:hAnsi="Arial" w:cs="Arial"/>
          <w:color w:val="000000" w:themeColor="text1"/>
          <w:lang w:val="es-419"/>
        </w:rPr>
        <w:t xml:space="preserve"> -</w:t>
      </w:r>
      <w:r w:rsidRPr="00F129D9">
        <w:rPr>
          <w:rFonts w:ascii="Arial" w:eastAsia="Arial" w:hAnsi="Arial" w:cs="Arial"/>
          <w:color w:val="000000" w:themeColor="text1"/>
          <w:lang w:val="es-419"/>
        </w:rPr>
        <w:t xml:space="preserve">  P1MES-001</w:t>
      </w:r>
    </w:p>
    <w:p w14:paraId="7FE1F6FA" w14:textId="77777777" w:rsidR="00F129D9" w:rsidRPr="00F129D9" w:rsidRDefault="00F129D9" w:rsidP="00F129D9">
      <w:pPr>
        <w:jc w:val="both"/>
        <w:rPr>
          <w:rFonts w:ascii="Arial" w:hAnsi="Arial" w:cs="Arial"/>
          <w:b/>
          <w:color w:val="000000" w:themeColor="text1"/>
          <w:lang w:val="es-PE"/>
        </w:rPr>
      </w:pPr>
    </w:p>
    <w:p w14:paraId="1ACCD21A" w14:textId="77777777" w:rsidR="008160D3" w:rsidRPr="00E82548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sectPr w:rsidR="008160D3" w:rsidRPr="00E82548" w:rsidSect="009E4C61">
      <w:headerReference w:type="default" r:id="rId16"/>
      <w:footerReference w:type="even" r:id="rId17"/>
      <w:footerReference w:type="default" r:id="rId18"/>
      <w:pgSz w:w="11906" w:h="16838" w:code="9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C5E58" w14:textId="77777777" w:rsidR="00142C03" w:rsidRDefault="00142C03">
      <w:r>
        <w:separator/>
      </w:r>
    </w:p>
  </w:endnote>
  <w:endnote w:type="continuationSeparator" w:id="0">
    <w:p w14:paraId="0F22DF79" w14:textId="77777777" w:rsidR="00142C03" w:rsidRDefault="0014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DD64E" w14:textId="77777777" w:rsidR="001476A1" w:rsidRDefault="001476A1" w:rsidP="00482E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4B3275C" w14:textId="77777777" w:rsidR="001476A1" w:rsidRDefault="001476A1" w:rsidP="00F23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B4518" w14:textId="77777777" w:rsidR="001476A1" w:rsidRDefault="001476A1" w:rsidP="00F238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65170" w14:textId="77777777" w:rsidR="00142C03" w:rsidRDefault="00142C03">
      <w:r>
        <w:separator/>
      </w:r>
    </w:p>
  </w:footnote>
  <w:footnote w:type="continuationSeparator" w:id="0">
    <w:p w14:paraId="42F2002D" w14:textId="77777777" w:rsidR="00142C03" w:rsidRDefault="00142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6A1F0" w14:textId="77777777" w:rsidR="001476A1" w:rsidRDefault="001476A1" w:rsidP="006F7EEE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7728" behindDoc="1" locked="0" layoutInCell="1" allowOverlap="1" wp14:anchorId="7CFC1975" wp14:editId="6E6994A3">
          <wp:simplePos x="0" y="0"/>
          <wp:positionH relativeFrom="column">
            <wp:posOffset>-956310</wp:posOffset>
          </wp:positionH>
          <wp:positionV relativeFrom="paragraph">
            <wp:posOffset>-447040</wp:posOffset>
          </wp:positionV>
          <wp:extent cx="2270760" cy="878840"/>
          <wp:effectExtent l="19050" t="0" r="0" b="0"/>
          <wp:wrapNone/>
          <wp:docPr id="1" name="Imagen 1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3DF36F4" w14:textId="77777777" w:rsidR="001476A1" w:rsidRDefault="001476A1" w:rsidP="006F7EEE">
    <w:pPr>
      <w:jc w:val="center"/>
      <w:rPr>
        <w:rFonts w:ascii="Arial" w:hAnsi="Arial" w:cs="Arial"/>
        <w:sz w:val="18"/>
        <w:szCs w:val="18"/>
      </w:rPr>
    </w:pPr>
  </w:p>
  <w:p w14:paraId="254BDC0D" w14:textId="77777777" w:rsidR="001476A1" w:rsidRDefault="001476A1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14:paraId="6A45950B" w14:textId="77777777" w:rsidR="001476A1" w:rsidRDefault="001476A1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“Año de la Universalización de la Salud”</w:t>
    </w:r>
  </w:p>
  <w:p w14:paraId="0A73BB4A" w14:textId="77777777" w:rsidR="001476A1" w:rsidRDefault="001476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5"/>
      <w:numFmt w:val="upp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6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77E6E"/>
    <w:multiLevelType w:val="multilevel"/>
    <w:tmpl w:val="297A77E0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9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70572B"/>
    <w:multiLevelType w:val="multilevel"/>
    <w:tmpl w:val="C1E4D7FA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2" w15:restartNumberingAfterBreak="0">
    <w:nsid w:val="28C42B4E"/>
    <w:multiLevelType w:val="multilevel"/>
    <w:tmpl w:val="01A2E312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A3C7564"/>
    <w:multiLevelType w:val="singleLevel"/>
    <w:tmpl w:val="3B3A8FF8"/>
    <w:name w:val="WW8Num11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3E1624C9"/>
    <w:multiLevelType w:val="multilevel"/>
    <w:tmpl w:val="F1B06E9E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22778"/>
    <w:multiLevelType w:val="multilevel"/>
    <w:tmpl w:val="D75A4AF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27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052E1"/>
    <w:multiLevelType w:val="multilevel"/>
    <w:tmpl w:val="8A06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D419C0"/>
    <w:multiLevelType w:val="multilevel"/>
    <w:tmpl w:val="F5D44818"/>
    <w:lvl w:ilvl="0">
      <w:start w:val="7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50CE3988"/>
    <w:multiLevelType w:val="multilevel"/>
    <w:tmpl w:val="A6BAE02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4" w15:restartNumberingAfterBreak="0">
    <w:nsid w:val="64805083"/>
    <w:multiLevelType w:val="multilevel"/>
    <w:tmpl w:val="D75A4AF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BCB21EA"/>
    <w:multiLevelType w:val="multilevel"/>
    <w:tmpl w:val="9BC691EA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E382A7D"/>
    <w:multiLevelType w:val="multilevel"/>
    <w:tmpl w:val="58C022F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 w15:restartNumberingAfterBreak="0">
    <w:nsid w:val="72667155"/>
    <w:multiLevelType w:val="multilevel"/>
    <w:tmpl w:val="10A85916"/>
    <w:styleLink w:val="WW8Num8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hAnsi="OpenSymbol, 'Arial Unicode MS'" w:cs="Times New Roman"/>
      </w:rPr>
    </w:lvl>
  </w:abstractNum>
  <w:abstractNum w:abstractNumId="39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20"/>
  </w:num>
  <w:num w:numId="3">
    <w:abstractNumId w:val="9"/>
  </w:num>
  <w:num w:numId="4">
    <w:abstractNumId w:val="10"/>
  </w:num>
  <w:num w:numId="5">
    <w:abstractNumId w:val="30"/>
  </w:num>
  <w:num w:numId="6">
    <w:abstractNumId w:val="35"/>
  </w:num>
  <w:num w:numId="7">
    <w:abstractNumId w:val="33"/>
  </w:num>
  <w:num w:numId="8">
    <w:abstractNumId w:val="38"/>
  </w:num>
  <w:num w:numId="9">
    <w:abstractNumId w:val="17"/>
  </w:num>
  <w:num w:numId="10">
    <w:abstractNumId w:val="7"/>
  </w:num>
  <w:num w:numId="11">
    <w:abstractNumId w:val="26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5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9"/>
  </w:num>
  <w:num w:numId="24">
    <w:abstractNumId w:val="18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28"/>
  </w:num>
  <w:num w:numId="28">
    <w:abstractNumId w:val="34"/>
  </w:num>
  <w:num w:numId="29">
    <w:abstractNumId w:val="23"/>
  </w:num>
  <w:num w:numId="30">
    <w:abstractNumId w:val="37"/>
  </w:num>
  <w:num w:numId="31">
    <w:abstractNumId w:val="21"/>
  </w:num>
  <w:num w:numId="32">
    <w:abstractNumId w:val="32"/>
  </w:num>
  <w:num w:numId="33">
    <w:abstractNumId w:val="8"/>
  </w:num>
  <w:num w:numId="34">
    <w:abstractNumId w:val="36"/>
  </w:num>
  <w:num w:numId="35">
    <w:abstractNumId w:val="31"/>
  </w:num>
  <w:num w:numId="36">
    <w:abstractNumId w:val="11"/>
  </w:num>
  <w:num w:numId="37">
    <w:abstractNumId w:val="12"/>
  </w:num>
  <w:num w:numId="38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F4"/>
    <w:rsid w:val="00000B2C"/>
    <w:rsid w:val="000014A8"/>
    <w:rsid w:val="00001789"/>
    <w:rsid w:val="000018BB"/>
    <w:rsid w:val="00001C03"/>
    <w:rsid w:val="00001FBF"/>
    <w:rsid w:val="00002659"/>
    <w:rsid w:val="00002D18"/>
    <w:rsid w:val="00003165"/>
    <w:rsid w:val="00003432"/>
    <w:rsid w:val="000038E4"/>
    <w:rsid w:val="00004284"/>
    <w:rsid w:val="00004605"/>
    <w:rsid w:val="000046FE"/>
    <w:rsid w:val="00004EED"/>
    <w:rsid w:val="00004EFF"/>
    <w:rsid w:val="00007819"/>
    <w:rsid w:val="000078BE"/>
    <w:rsid w:val="00010265"/>
    <w:rsid w:val="000104A3"/>
    <w:rsid w:val="000110A7"/>
    <w:rsid w:val="00011C9D"/>
    <w:rsid w:val="00011D9D"/>
    <w:rsid w:val="00012963"/>
    <w:rsid w:val="00012F07"/>
    <w:rsid w:val="00013574"/>
    <w:rsid w:val="000144C6"/>
    <w:rsid w:val="000161F6"/>
    <w:rsid w:val="00016747"/>
    <w:rsid w:val="00016A1C"/>
    <w:rsid w:val="0001702E"/>
    <w:rsid w:val="000174CF"/>
    <w:rsid w:val="00017DB0"/>
    <w:rsid w:val="00017FF0"/>
    <w:rsid w:val="00020295"/>
    <w:rsid w:val="00020562"/>
    <w:rsid w:val="00020C80"/>
    <w:rsid w:val="000216E1"/>
    <w:rsid w:val="00021A38"/>
    <w:rsid w:val="00021A46"/>
    <w:rsid w:val="00021DB1"/>
    <w:rsid w:val="00022551"/>
    <w:rsid w:val="00022796"/>
    <w:rsid w:val="0002401D"/>
    <w:rsid w:val="00024592"/>
    <w:rsid w:val="000245BB"/>
    <w:rsid w:val="0002494C"/>
    <w:rsid w:val="00025253"/>
    <w:rsid w:val="00025E7B"/>
    <w:rsid w:val="00026935"/>
    <w:rsid w:val="00026B32"/>
    <w:rsid w:val="0002706F"/>
    <w:rsid w:val="000279BD"/>
    <w:rsid w:val="00031861"/>
    <w:rsid w:val="00031DDC"/>
    <w:rsid w:val="00031F5F"/>
    <w:rsid w:val="00032D2A"/>
    <w:rsid w:val="0003320B"/>
    <w:rsid w:val="00033BEE"/>
    <w:rsid w:val="0003448C"/>
    <w:rsid w:val="0003479A"/>
    <w:rsid w:val="00034D14"/>
    <w:rsid w:val="000365DF"/>
    <w:rsid w:val="00036643"/>
    <w:rsid w:val="000367BF"/>
    <w:rsid w:val="00036AEC"/>
    <w:rsid w:val="0003743E"/>
    <w:rsid w:val="00037EAD"/>
    <w:rsid w:val="00037ECB"/>
    <w:rsid w:val="000407C9"/>
    <w:rsid w:val="000414C7"/>
    <w:rsid w:val="000414F0"/>
    <w:rsid w:val="0004151F"/>
    <w:rsid w:val="00041824"/>
    <w:rsid w:val="000422C6"/>
    <w:rsid w:val="000424D7"/>
    <w:rsid w:val="00043A34"/>
    <w:rsid w:val="00044270"/>
    <w:rsid w:val="00044426"/>
    <w:rsid w:val="00044D1B"/>
    <w:rsid w:val="0004565C"/>
    <w:rsid w:val="000459BB"/>
    <w:rsid w:val="0004776B"/>
    <w:rsid w:val="0004791C"/>
    <w:rsid w:val="00050596"/>
    <w:rsid w:val="0005161B"/>
    <w:rsid w:val="00051D9A"/>
    <w:rsid w:val="00051E0C"/>
    <w:rsid w:val="00051ED7"/>
    <w:rsid w:val="00052016"/>
    <w:rsid w:val="00053439"/>
    <w:rsid w:val="0005363A"/>
    <w:rsid w:val="0005421C"/>
    <w:rsid w:val="00055697"/>
    <w:rsid w:val="00055D6D"/>
    <w:rsid w:val="00056075"/>
    <w:rsid w:val="00056A4E"/>
    <w:rsid w:val="0005753A"/>
    <w:rsid w:val="000577EF"/>
    <w:rsid w:val="00057F46"/>
    <w:rsid w:val="00060CFA"/>
    <w:rsid w:val="00061033"/>
    <w:rsid w:val="00061961"/>
    <w:rsid w:val="000635DA"/>
    <w:rsid w:val="00065093"/>
    <w:rsid w:val="000652FD"/>
    <w:rsid w:val="00065309"/>
    <w:rsid w:val="00065D60"/>
    <w:rsid w:val="000671A7"/>
    <w:rsid w:val="000701A2"/>
    <w:rsid w:val="000702DC"/>
    <w:rsid w:val="00071BBD"/>
    <w:rsid w:val="000729B0"/>
    <w:rsid w:val="00072C36"/>
    <w:rsid w:val="0007392D"/>
    <w:rsid w:val="00074FEC"/>
    <w:rsid w:val="000758BA"/>
    <w:rsid w:val="000758F3"/>
    <w:rsid w:val="00080C0B"/>
    <w:rsid w:val="0008143C"/>
    <w:rsid w:val="00081DFB"/>
    <w:rsid w:val="00083A99"/>
    <w:rsid w:val="0008568A"/>
    <w:rsid w:val="0008620E"/>
    <w:rsid w:val="0008631A"/>
    <w:rsid w:val="00086430"/>
    <w:rsid w:val="000868BF"/>
    <w:rsid w:val="00086B4F"/>
    <w:rsid w:val="00087259"/>
    <w:rsid w:val="00087D7A"/>
    <w:rsid w:val="00090749"/>
    <w:rsid w:val="00090834"/>
    <w:rsid w:val="00091536"/>
    <w:rsid w:val="00091DB3"/>
    <w:rsid w:val="00092492"/>
    <w:rsid w:val="0009253C"/>
    <w:rsid w:val="000929C6"/>
    <w:rsid w:val="00093DAB"/>
    <w:rsid w:val="0009533D"/>
    <w:rsid w:val="00095940"/>
    <w:rsid w:val="00095C02"/>
    <w:rsid w:val="000963FD"/>
    <w:rsid w:val="00096CA6"/>
    <w:rsid w:val="00096CB0"/>
    <w:rsid w:val="00097ABA"/>
    <w:rsid w:val="00097C76"/>
    <w:rsid w:val="000A0353"/>
    <w:rsid w:val="000A0422"/>
    <w:rsid w:val="000A08EE"/>
    <w:rsid w:val="000A1BA0"/>
    <w:rsid w:val="000A243D"/>
    <w:rsid w:val="000A24F6"/>
    <w:rsid w:val="000A37A0"/>
    <w:rsid w:val="000A42F2"/>
    <w:rsid w:val="000A49CC"/>
    <w:rsid w:val="000A5480"/>
    <w:rsid w:val="000A6414"/>
    <w:rsid w:val="000A644D"/>
    <w:rsid w:val="000B08E2"/>
    <w:rsid w:val="000B24AE"/>
    <w:rsid w:val="000B268A"/>
    <w:rsid w:val="000B2F5B"/>
    <w:rsid w:val="000B300B"/>
    <w:rsid w:val="000B40E4"/>
    <w:rsid w:val="000B5756"/>
    <w:rsid w:val="000B5B21"/>
    <w:rsid w:val="000B6490"/>
    <w:rsid w:val="000B6A53"/>
    <w:rsid w:val="000B6B3B"/>
    <w:rsid w:val="000B7E41"/>
    <w:rsid w:val="000C0B10"/>
    <w:rsid w:val="000C17EC"/>
    <w:rsid w:val="000C1A4C"/>
    <w:rsid w:val="000C1BEA"/>
    <w:rsid w:val="000C2F00"/>
    <w:rsid w:val="000C3004"/>
    <w:rsid w:val="000C4610"/>
    <w:rsid w:val="000C4633"/>
    <w:rsid w:val="000C4C31"/>
    <w:rsid w:val="000C4F44"/>
    <w:rsid w:val="000C58C3"/>
    <w:rsid w:val="000C5DCD"/>
    <w:rsid w:val="000C6156"/>
    <w:rsid w:val="000C69B9"/>
    <w:rsid w:val="000C783E"/>
    <w:rsid w:val="000D09F8"/>
    <w:rsid w:val="000D14AB"/>
    <w:rsid w:val="000D1BA0"/>
    <w:rsid w:val="000D2D93"/>
    <w:rsid w:val="000D317C"/>
    <w:rsid w:val="000D3885"/>
    <w:rsid w:val="000D3A1F"/>
    <w:rsid w:val="000D4A80"/>
    <w:rsid w:val="000D4AC1"/>
    <w:rsid w:val="000D53FD"/>
    <w:rsid w:val="000D59D0"/>
    <w:rsid w:val="000D5BDE"/>
    <w:rsid w:val="000D6779"/>
    <w:rsid w:val="000D6F9B"/>
    <w:rsid w:val="000E0158"/>
    <w:rsid w:val="000E12BC"/>
    <w:rsid w:val="000E164F"/>
    <w:rsid w:val="000E2E14"/>
    <w:rsid w:val="000E3186"/>
    <w:rsid w:val="000E38EC"/>
    <w:rsid w:val="000E3B8E"/>
    <w:rsid w:val="000E4C11"/>
    <w:rsid w:val="000E521E"/>
    <w:rsid w:val="000E531C"/>
    <w:rsid w:val="000E572D"/>
    <w:rsid w:val="000E5E0F"/>
    <w:rsid w:val="000E65D7"/>
    <w:rsid w:val="000E6D62"/>
    <w:rsid w:val="000E79A8"/>
    <w:rsid w:val="000F0E88"/>
    <w:rsid w:val="000F256D"/>
    <w:rsid w:val="000F2624"/>
    <w:rsid w:val="000F3F34"/>
    <w:rsid w:val="000F578D"/>
    <w:rsid w:val="000F5B59"/>
    <w:rsid w:val="000F735E"/>
    <w:rsid w:val="001003D4"/>
    <w:rsid w:val="00100F00"/>
    <w:rsid w:val="00101583"/>
    <w:rsid w:val="00102BDD"/>
    <w:rsid w:val="00103049"/>
    <w:rsid w:val="001033AC"/>
    <w:rsid w:val="001052C8"/>
    <w:rsid w:val="00105740"/>
    <w:rsid w:val="00105E8A"/>
    <w:rsid w:val="00107179"/>
    <w:rsid w:val="001071F8"/>
    <w:rsid w:val="0011072C"/>
    <w:rsid w:val="00110EC3"/>
    <w:rsid w:val="00110F9D"/>
    <w:rsid w:val="00113D3D"/>
    <w:rsid w:val="00114FAA"/>
    <w:rsid w:val="00115179"/>
    <w:rsid w:val="00115C46"/>
    <w:rsid w:val="00117045"/>
    <w:rsid w:val="001171E2"/>
    <w:rsid w:val="00117AAA"/>
    <w:rsid w:val="00117CC9"/>
    <w:rsid w:val="00117F7A"/>
    <w:rsid w:val="001207C8"/>
    <w:rsid w:val="00120D4F"/>
    <w:rsid w:val="00121527"/>
    <w:rsid w:val="00122300"/>
    <w:rsid w:val="00122415"/>
    <w:rsid w:val="00122E15"/>
    <w:rsid w:val="00123A23"/>
    <w:rsid w:val="00125C66"/>
    <w:rsid w:val="00126115"/>
    <w:rsid w:val="00126A28"/>
    <w:rsid w:val="00126F2F"/>
    <w:rsid w:val="0012765A"/>
    <w:rsid w:val="0013028C"/>
    <w:rsid w:val="001318C6"/>
    <w:rsid w:val="0013210B"/>
    <w:rsid w:val="0013321D"/>
    <w:rsid w:val="00133552"/>
    <w:rsid w:val="00133871"/>
    <w:rsid w:val="0013443B"/>
    <w:rsid w:val="00134669"/>
    <w:rsid w:val="001347C0"/>
    <w:rsid w:val="00135027"/>
    <w:rsid w:val="001352CF"/>
    <w:rsid w:val="00136919"/>
    <w:rsid w:val="00136C2E"/>
    <w:rsid w:val="00136FC5"/>
    <w:rsid w:val="00137F57"/>
    <w:rsid w:val="00141410"/>
    <w:rsid w:val="001425A5"/>
    <w:rsid w:val="00142C03"/>
    <w:rsid w:val="0014344B"/>
    <w:rsid w:val="00143636"/>
    <w:rsid w:val="00143879"/>
    <w:rsid w:val="00143C34"/>
    <w:rsid w:val="00144724"/>
    <w:rsid w:val="0014484E"/>
    <w:rsid w:val="00144BE1"/>
    <w:rsid w:val="00145101"/>
    <w:rsid w:val="001453FE"/>
    <w:rsid w:val="001457DC"/>
    <w:rsid w:val="001476A1"/>
    <w:rsid w:val="001519E4"/>
    <w:rsid w:val="00151C68"/>
    <w:rsid w:val="0015274E"/>
    <w:rsid w:val="00152E02"/>
    <w:rsid w:val="00152F58"/>
    <w:rsid w:val="00155112"/>
    <w:rsid w:val="00157870"/>
    <w:rsid w:val="0016015D"/>
    <w:rsid w:val="00161711"/>
    <w:rsid w:val="00161B83"/>
    <w:rsid w:val="00162E76"/>
    <w:rsid w:val="0016300D"/>
    <w:rsid w:val="0016374E"/>
    <w:rsid w:val="0016381F"/>
    <w:rsid w:val="00164016"/>
    <w:rsid w:val="00164284"/>
    <w:rsid w:val="001643E0"/>
    <w:rsid w:val="001648E7"/>
    <w:rsid w:val="00165CFA"/>
    <w:rsid w:val="001669C6"/>
    <w:rsid w:val="00166DBC"/>
    <w:rsid w:val="00167296"/>
    <w:rsid w:val="001674E9"/>
    <w:rsid w:val="00170426"/>
    <w:rsid w:val="0017043F"/>
    <w:rsid w:val="00170685"/>
    <w:rsid w:val="00170BC6"/>
    <w:rsid w:val="00170F8C"/>
    <w:rsid w:val="00171866"/>
    <w:rsid w:val="00171EA6"/>
    <w:rsid w:val="00172FAA"/>
    <w:rsid w:val="0017419D"/>
    <w:rsid w:val="0017428D"/>
    <w:rsid w:val="001744B5"/>
    <w:rsid w:val="00174959"/>
    <w:rsid w:val="00174B40"/>
    <w:rsid w:val="00174D00"/>
    <w:rsid w:val="001756D6"/>
    <w:rsid w:val="001766E2"/>
    <w:rsid w:val="00180A00"/>
    <w:rsid w:val="001814BB"/>
    <w:rsid w:val="00181EB0"/>
    <w:rsid w:val="001827D5"/>
    <w:rsid w:val="0018365C"/>
    <w:rsid w:val="00183998"/>
    <w:rsid w:val="00183FEC"/>
    <w:rsid w:val="001848AF"/>
    <w:rsid w:val="00184CBC"/>
    <w:rsid w:val="00185312"/>
    <w:rsid w:val="001858C6"/>
    <w:rsid w:val="00185E9C"/>
    <w:rsid w:val="00185F34"/>
    <w:rsid w:val="00186EB2"/>
    <w:rsid w:val="00187200"/>
    <w:rsid w:val="00187FF6"/>
    <w:rsid w:val="001901B7"/>
    <w:rsid w:val="001903A7"/>
    <w:rsid w:val="00190778"/>
    <w:rsid w:val="0019083C"/>
    <w:rsid w:val="001927A0"/>
    <w:rsid w:val="0019357D"/>
    <w:rsid w:val="001935A3"/>
    <w:rsid w:val="00194157"/>
    <w:rsid w:val="0019494B"/>
    <w:rsid w:val="001949D6"/>
    <w:rsid w:val="00194CB0"/>
    <w:rsid w:val="00195772"/>
    <w:rsid w:val="00196C31"/>
    <w:rsid w:val="00197274"/>
    <w:rsid w:val="00197ACE"/>
    <w:rsid w:val="00197D50"/>
    <w:rsid w:val="001A0A07"/>
    <w:rsid w:val="001A0ADA"/>
    <w:rsid w:val="001A0AF3"/>
    <w:rsid w:val="001A1BE4"/>
    <w:rsid w:val="001A223C"/>
    <w:rsid w:val="001A374F"/>
    <w:rsid w:val="001A3801"/>
    <w:rsid w:val="001A5532"/>
    <w:rsid w:val="001A5784"/>
    <w:rsid w:val="001A6166"/>
    <w:rsid w:val="001A731E"/>
    <w:rsid w:val="001A7B72"/>
    <w:rsid w:val="001A7B8C"/>
    <w:rsid w:val="001A7BF4"/>
    <w:rsid w:val="001B18A0"/>
    <w:rsid w:val="001B1D09"/>
    <w:rsid w:val="001B1E65"/>
    <w:rsid w:val="001B2494"/>
    <w:rsid w:val="001B280D"/>
    <w:rsid w:val="001B2EF2"/>
    <w:rsid w:val="001B2FF0"/>
    <w:rsid w:val="001B3991"/>
    <w:rsid w:val="001B3EB3"/>
    <w:rsid w:val="001B424B"/>
    <w:rsid w:val="001B4494"/>
    <w:rsid w:val="001B4B6A"/>
    <w:rsid w:val="001B5961"/>
    <w:rsid w:val="001B69A5"/>
    <w:rsid w:val="001B7308"/>
    <w:rsid w:val="001B774E"/>
    <w:rsid w:val="001B78DE"/>
    <w:rsid w:val="001B79EB"/>
    <w:rsid w:val="001C080D"/>
    <w:rsid w:val="001C09BB"/>
    <w:rsid w:val="001C1BDB"/>
    <w:rsid w:val="001C1CDC"/>
    <w:rsid w:val="001C2D6F"/>
    <w:rsid w:val="001C2F8F"/>
    <w:rsid w:val="001C3290"/>
    <w:rsid w:val="001C34BA"/>
    <w:rsid w:val="001C4F4B"/>
    <w:rsid w:val="001C6594"/>
    <w:rsid w:val="001C710E"/>
    <w:rsid w:val="001C76D3"/>
    <w:rsid w:val="001C7B26"/>
    <w:rsid w:val="001C7E68"/>
    <w:rsid w:val="001D04F7"/>
    <w:rsid w:val="001D0B69"/>
    <w:rsid w:val="001D2638"/>
    <w:rsid w:val="001D383D"/>
    <w:rsid w:val="001D3A1C"/>
    <w:rsid w:val="001D5B60"/>
    <w:rsid w:val="001D5BA0"/>
    <w:rsid w:val="001D6DE8"/>
    <w:rsid w:val="001D76B9"/>
    <w:rsid w:val="001D7CAC"/>
    <w:rsid w:val="001D7CC3"/>
    <w:rsid w:val="001E0685"/>
    <w:rsid w:val="001E0B1E"/>
    <w:rsid w:val="001E25E1"/>
    <w:rsid w:val="001E2D24"/>
    <w:rsid w:val="001E3125"/>
    <w:rsid w:val="001E3614"/>
    <w:rsid w:val="001E4E5E"/>
    <w:rsid w:val="001E500B"/>
    <w:rsid w:val="001E52AE"/>
    <w:rsid w:val="001E5C4D"/>
    <w:rsid w:val="001E6721"/>
    <w:rsid w:val="001E7170"/>
    <w:rsid w:val="001E71E2"/>
    <w:rsid w:val="001E7C07"/>
    <w:rsid w:val="001F07EA"/>
    <w:rsid w:val="001F2B1A"/>
    <w:rsid w:val="001F3849"/>
    <w:rsid w:val="001F38EC"/>
    <w:rsid w:val="001F42F0"/>
    <w:rsid w:val="001F448A"/>
    <w:rsid w:val="001F45DD"/>
    <w:rsid w:val="001F4940"/>
    <w:rsid w:val="001F4E79"/>
    <w:rsid w:val="001F4F1A"/>
    <w:rsid w:val="001F4FBB"/>
    <w:rsid w:val="001F5532"/>
    <w:rsid w:val="001F6742"/>
    <w:rsid w:val="001F7644"/>
    <w:rsid w:val="001F765D"/>
    <w:rsid w:val="0020017D"/>
    <w:rsid w:val="00200EF2"/>
    <w:rsid w:val="002025E8"/>
    <w:rsid w:val="00202FBD"/>
    <w:rsid w:val="00203C75"/>
    <w:rsid w:val="002052D6"/>
    <w:rsid w:val="00206E58"/>
    <w:rsid w:val="00207534"/>
    <w:rsid w:val="00207D52"/>
    <w:rsid w:val="00207EF3"/>
    <w:rsid w:val="0021026B"/>
    <w:rsid w:val="00210DDF"/>
    <w:rsid w:val="00211354"/>
    <w:rsid w:val="0021222D"/>
    <w:rsid w:val="002124F7"/>
    <w:rsid w:val="002129F6"/>
    <w:rsid w:val="00213159"/>
    <w:rsid w:val="0021317C"/>
    <w:rsid w:val="002133A8"/>
    <w:rsid w:val="00213743"/>
    <w:rsid w:val="00213932"/>
    <w:rsid w:val="002139AF"/>
    <w:rsid w:val="00213B73"/>
    <w:rsid w:val="002141F6"/>
    <w:rsid w:val="00214834"/>
    <w:rsid w:val="00214969"/>
    <w:rsid w:val="00214DE3"/>
    <w:rsid w:val="002163CC"/>
    <w:rsid w:val="00216E31"/>
    <w:rsid w:val="002178DD"/>
    <w:rsid w:val="00217A90"/>
    <w:rsid w:val="00217CC5"/>
    <w:rsid w:val="002205EE"/>
    <w:rsid w:val="0022174D"/>
    <w:rsid w:val="0022291E"/>
    <w:rsid w:val="00222A73"/>
    <w:rsid w:val="00223455"/>
    <w:rsid w:val="00223548"/>
    <w:rsid w:val="00223774"/>
    <w:rsid w:val="00224AA8"/>
    <w:rsid w:val="00225018"/>
    <w:rsid w:val="00226E96"/>
    <w:rsid w:val="00227007"/>
    <w:rsid w:val="00227CAD"/>
    <w:rsid w:val="002304A4"/>
    <w:rsid w:val="002320D1"/>
    <w:rsid w:val="00233132"/>
    <w:rsid w:val="0023320F"/>
    <w:rsid w:val="0023389E"/>
    <w:rsid w:val="00233FDE"/>
    <w:rsid w:val="00234C2B"/>
    <w:rsid w:val="00234ECB"/>
    <w:rsid w:val="002357A5"/>
    <w:rsid w:val="00236224"/>
    <w:rsid w:val="00236D3C"/>
    <w:rsid w:val="00236D87"/>
    <w:rsid w:val="0023718F"/>
    <w:rsid w:val="0023774A"/>
    <w:rsid w:val="00237E66"/>
    <w:rsid w:val="00240965"/>
    <w:rsid w:val="00241B6A"/>
    <w:rsid w:val="002438CA"/>
    <w:rsid w:val="002439CE"/>
    <w:rsid w:val="00243EC3"/>
    <w:rsid w:val="00244743"/>
    <w:rsid w:val="00244807"/>
    <w:rsid w:val="00245A42"/>
    <w:rsid w:val="00245D4F"/>
    <w:rsid w:val="00246BD6"/>
    <w:rsid w:val="0024745E"/>
    <w:rsid w:val="002475CC"/>
    <w:rsid w:val="00247C0B"/>
    <w:rsid w:val="00247E9B"/>
    <w:rsid w:val="00250408"/>
    <w:rsid w:val="00250463"/>
    <w:rsid w:val="00250710"/>
    <w:rsid w:val="00250792"/>
    <w:rsid w:val="00250D65"/>
    <w:rsid w:val="00252479"/>
    <w:rsid w:val="00252E21"/>
    <w:rsid w:val="0025432E"/>
    <w:rsid w:val="00255281"/>
    <w:rsid w:val="00255E78"/>
    <w:rsid w:val="00257576"/>
    <w:rsid w:val="0026075D"/>
    <w:rsid w:val="00260EF7"/>
    <w:rsid w:val="002611A6"/>
    <w:rsid w:val="00261E93"/>
    <w:rsid w:val="00263F69"/>
    <w:rsid w:val="002641F7"/>
    <w:rsid w:val="00264750"/>
    <w:rsid w:val="002649F6"/>
    <w:rsid w:val="002651DF"/>
    <w:rsid w:val="00265331"/>
    <w:rsid w:val="00267113"/>
    <w:rsid w:val="00267B4F"/>
    <w:rsid w:val="00267C40"/>
    <w:rsid w:val="00271298"/>
    <w:rsid w:val="00271BB2"/>
    <w:rsid w:val="002735D6"/>
    <w:rsid w:val="00274EDE"/>
    <w:rsid w:val="002755B7"/>
    <w:rsid w:val="0027628A"/>
    <w:rsid w:val="0027642A"/>
    <w:rsid w:val="002774CC"/>
    <w:rsid w:val="00277AEB"/>
    <w:rsid w:val="00280122"/>
    <w:rsid w:val="00280509"/>
    <w:rsid w:val="0028120A"/>
    <w:rsid w:val="00281288"/>
    <w:rsid w:val="00281981"/>
    <w:rsid w:val="00281B34"/>
    <w:rsid w:val="002822EA"/>
    <w:rsid w:val="002825CC"/>
    <w:rsid w:val="00282E0B"/>
    <w:rsid w:val="00283217"/>
    <w:rsid w:val="0028383F"/>
    <w:rsid w:val="00283B52"/>
    <w:rsid w:val="00286B5D"/>
    <w:rsid w:val="002870CF"/>
    <w:rsid w:val="00287555"/>
    <w:rsid w:val="0029091C"/>
    <w:rsid w:val="00290ABF"/>
    <w:rsid w:val="00290ACB"/>
    <w:rsid w:val="002923A1"/>
    <w:rsid w:val="0029257A"/>
    <w:rsid w:val="00292AE6"/>
    <w:rsid w:val="00292DF2"/>
    <w:rsid w:val="002936F0"/>
    <w:rsid w:val="0029412E"/>
    <w:rsid w:val="002942CE"/>
    <w:rsid w:val="0029496A"/>
    <w:rsid w:val="00294A2F"/>
    <w:rsid w:val="0029590E"/>
    <w:rsid w:val="0029663C"/>
    <w:rsid w:val="0029751C"/>
    <w:rsid w:val="00297746"/>
    <w:rsid w:val="00297C34"/>
    <w:rsid w:val="002A064E"/>
    <w:rsid w:val="002A0792"/>
    <w:rsid w:val="002A12DD"/>
    <w:rsid w:val="002A1E68"/>
    <w:rsid w:val="002A21AE"/>
    <w:rsid w:val="002A22AB"/>
    <w:rsid w:val="002A25CA"/>
    <w:rsid w:val="002A2646"/>
    <w:rsid w:val="002A269F"/>
    <w:rsid w:val="002A2807"/>
    <w:rsid w:val="002A2C64"/>
    <w:rsid w:val="002A30C3"/>
    <w:rsid w:val="002A41B4"/>
    <w:rsid w:val="002A4FEC"/>
    <w:rsid w:val="002A529E"/>
    <w:rsid w:val="002A55D4"/>
    <w:rsid w:val="002A57EB"/>
    <w:rsid w:val="002A633A"/>
    <w:rsid w:val="002A6EC6"/>
    <w:rsid w:val="002B015D"/>
    <w:rsid w:val="002B098F"/>
    <w:rsid w:val="002B0CA7"/>
    <w:rsid w:val="002B1842"/>
    <w:rsid w:val="002B1C43"/>
    <w:rsid w:val="002B2B3E"/>
    <w:rsid w:val="002B2E0A"/>
    <w:rsid w:val="002B429E"/>
    <w:rsid w:val="002B434B"/>
    <w:rsid w:val="002B58EF"/>
    <w:rsid w:val="002B5A2A"/>
    <w:rsid w:val="002B601A"/>
    <w:rsid w:val="002B7AB9"/>
    <w:rsid w:val="002B7BE0"/>
    <w:rsid w:val="002C007A"/>
    <w:rsid w:val="002C24EA"/>
    <w:rsid w:val="002C2BCD"/>
    <w:rsid w:val="002C325B"/>
    <w:rsid w:val="002C3A4A"/>
    <w:rsid w:val="002C448C"/>
    <w:rsid w:val="002C4CC3"/>
    <w:rsid w:val="002C4EEB"/>
    <w:rsid w:val="002C51C4"/>
    <w:rsid w:val="002C5BFD"/>
    <w:rsid w:val="002C5E40"/>
    <w:rsid w:val="002C62EC"/>
    <w:rsid w:val="002C696A"/>
    <w:rsid w:val="002C6B9F"/>
    <w:rsid w:val="002C702E"/>
    <w:rsid w:val="002D166F"/>
    <w:rsid w:val="002D29C9"/>
    <w:rsid w:val="002D2BEC"/>
    <w:rsid w:val="002D35DD"/>
    <w:rsid w:val="002D3BD1"/>
    <w:rsid w:val="002D3F25"/>
    <w:rsid w:val="002D4176"/>
    <w:rsid w:val="002D49E1"/>
    <w:rsid w:val="002D4ACA"/>
    <w:rsid w:val="002D4C4C"/>
    <w:rsid w:val="002D5664"/>
    <w:rsid w:val="002D673E"/>
    <w:rsid w:val="002D7D60"/>
    <w:rsid w:val="002D7EDF"/>
    <w:rsid w:val="002E00AD"/>
    <w:rsid w:val="002E018C"/>
    <w:rsid w:val="002E05BA"/>
    <w:rsid w:val="002E1156"/>
    <w:rsid w:val="002E4B91"/>
    <w:rsid w:val="002E4F3B"/>
    <w:rsid w:val="002E5039"/>
    <w:rsid w:val="002E57CC"/>
    <w:rsid w:val="002E701F"/>
    <w:rsid w:val="002E79DA"/>
    <w:rsid w:val="002F06BD"/>
    <w:rsid w:val="002F0C5D"/>
    <w:rsid w:val="002F0E65"/>
    <w:rsid w:val="002F393E"/>
    <w:rsid w:val="002F41C1"/>
    <w:rsid w:val="002F46F8"/>
    <w:rsid w:val="002F5981"/>
    <w:rsid w:val="002F5984"/>
    <w:rsid w:val="002F5EB9"/>
    <w:rsid w:val="002F7B3E"/>
    <w:rsid w:val="002F7D88"/>
    <w:rsid w:val="00300195"/>
    <w:rsid w:val="00300530"/>
    <w:rsid w:val="003021B8"/>
    <w:rsid w:val="0030220D"/>
    <w:rsid w:val="003026DB"/>
    <w:rsid w:val="0030357B"/>
    <w:rsid w:val="00304CA0"/>
    <w:rsid w:val="0030523B"/>
    <w:rsid w:val="00305364"/>
    <w:rsid w:val="0030561A"/>
    <w:rsid w:val="00305988"/>
    <w:rsid w:val="00306110"/>
    <w:rsid w:val="003063B7"/>
    <w:rsid w:val="00306A35"/>
    <w:rsid w:val="0030723D"/>
    <w:rsid w:val="00307645"/>
    <w:rsid w:val="003104E3"/>
    <w:rsid w:val="00310756"/>
    <w:rsid w:val="00310A9A"/>
    <w:rsid w:val="00310E74"/>
    <w:rsid w:val="00311D62"/>
    <w:rsid w:val="0031275C"/>
    <w:rsid w:val="003129C4"/>
    <w:rsid w:val="00312C9A"/>
    <w:rsid w:val="0031364B"/>
    <w:rsid w:val="003137D9"/>
    <w:rsid w:val="003139A1"/>
    <w:rsid w:val="0031401F"/>
    <w:rsid w:val="00314589"/>
    <w:rsid w:val="00314ACE"/>
    <w:rsid w:val="0031521D"/>
    <w:rsid w:val="00315BEB"/>
    <w:rsid w:val="00315F81"/>
    <w:rsid w:val="0031614A"/>
    <w:rsid w:val="0031644D"/>
    <w:rsid w:val="00316BF3"/>
    <w:rsid w:val="00316CC4"/>
    <w:rsid w:val="00317987"/>
    <w:rsid w:val="00320582"/>
    <w:rsid w:val="003208C2"/>
    <w:rsid w:val="003217D9"/>
    <w:rsid w:val="00321A7E"/>
    <w:rsid w:val="00322114"/>
    <w:rsid w:val="003225AE"/>
    <w:rsid w:val="00322F13"/>
    <w:rsid w:val="00322F31"/>
    <w:rsid w:val="00323A8F"/>
    <w:rsid w:val="0032442E"/>
    <w:rsid w:val="00324F88"/>
    <w:rsid w:val="003257F9"/>
    <w:rsid w:val="00326098"/>
    <w:rsid w:val="0032756E"/>
    <w:rsid w:val="00327ED8"/>
    <w:rsid w:val="00330EBC"/>
    <w:rsid w:val="00330F16"/>
    <w:rsid w:val="00331EE2"/>
    <w:rsid w:val="0033200D"/>
    <w:rsid w:val="003324BE"/>
    <w:rsid w:val="0033256F"/>
    <w:rsid w:val="0033333B"/>
    <w:rsid w:val="00333FC2"/>
    <w:rsid w:val="003344EE"/>
    <w:rsid w:val="0033478D"/>
    <w:rsid w:val="00334C6A"/>
    <w:rsid w:val="00334DEA"/>
    <w:rsid w:val="003366E7"/>
    <w:rsid w:val="00336982"/>
    <w:rsid w:val="00337AAC"/>
    <w:rsid w:val="0034070C"/>
    <w:rsid w:val="0034071B"/>
    <w:rsid w:val="00340D52"/>
    <w:rsid w:val="00343926"/>
    <w:rsid w:val="0034413C"/>
    <w:rsid w:val="00344224"/>
    <w:rsid w:val="00344DC4"/>
    <w:rsid w:val="003452E1"/>
    <w:rsid w:val="00345683"/>
    <w:rsid w:val="00346B45"/>
    <w:rsid w:val="00347634"/>
    <w:rsid w:val="00347BE6"/>
    <w:rsid w:val="003514E7"/>
    <w:rsid w:val="00351507"/>
    <w:rsid w:val="003517D9"/>
    <w:rsid w:val="00351E6D"/>
    <w:rsid w:val="0035243C"/>
    <w:rsid w:val="00352449"/>
    <w:rsid w:val="00352BD1"/>
    <w:rsid w:val="00353202"/>
    <w:rsid w:val="00353F56"/>
    <w:rsid w:val="00353F84"/>
    <w:rsid w:val="003543B2"/>
    <w:rsid w:val="00354609"/>
    <w:rsid w:val="00354AA0"/>
    <w:rsid w:val="00355D30"/>
    <w:rsid w:val="0035605A"/>
    <w:rsid w:val="00356388"/>
    <w:rsid w:val="00360354"/>
    <w:rsid w:val="00360702"/>
    <w:rsid w:val="00360C04"/>
    <w:rsid w:val="00360F15"/>
    <w:rsid w:val="00361A2D"/>
    <w:rsid w:val="00361C6F"/>
    <w:rsid w:val="003622A1"/>
    <w:rsid w:val="00362381"/>
    <w:rsid w:val="00362A09"/>
    <w:rsid w:val="00362D4B"/>
    <w:rsid w:val="0036306B"/>
    <w:rsid w:val="0036308D"/>
    <w:rsid w:val="003642EF"/>
    <w:rsid w:val="00364B45"/>
    <w:rsid w:val="00364FC1"/>
    <w:rsid w:val="00365BBA"/>
    <w:rsid w:val="00365EBC"/>
    <w:rsid w:val="00365FBD"/>
    <w:rsid w:val="00365FEB"/>
    <w:rsid w:val="00366C06"/>
    <w:rsid w:val="00366E6D"/>
    <w:rsid w:val="0036716B"/>
    <w:rsid w:val="00370A5A"/>
    <w:rsid w:val="00371CF6"/>
    <w:rsid w:val="00372AF9"/>
    <w:rsid w:val="00373432"/>
    <w:rsid w:val="00373A6E"/>
    <w:rsid w:val="003741FA"/>
    <w:rsid w:val="00374859"/>
    <w:rsid w:val="00375CA0"/>
    <w:rsid w:val="00376298"/>
    <w:rsid w:val="0037651B"/>
    <w:rsid w:val="0037685C"/>
    <w:rsid w:val="003770FE"/>
    <w:rsid w:val="0037759F"/>
    <w:rsid w:val="0037782F"/>
    <w:rsid w:val="00377FDA"/>
    <w:rsid w:val="003803CE"/>
    <w:rsid w:val="00380D34"/>
    <w:rsid w:val="0038111C"/>
    <w:rsid w:val="003817A5"/>
    <w:rsid w:val="00382CE9"/>
    <w:rsid w:val="003846F6"/>
    <w:rsid w:val="00384B06"/>
    <w:rsid w:val="00385178"/>
    <w:rsid w:val="003852B3"/>
    <w:rsid w:val="00385A26"/>
    <w:rsid w:val="00386B6D"/>
    <w:rsid w:val="003871C3"/>
    <w:rsid w:val="00387AB0"/>
    <w:rsid w:val="00387ADF"/>
    <w:rsid w:val="00390519"/>
    <w:rsid w:val="003911E1"/>
    <w:rsid w:val="0039156D"/>
    <w:rsid w:val="00391C02"/>
    <w:rsid w:val="00392017"/>
    <w:rsid w:val="003930C7"/>
    <w:rsid w:val="003940A8"/>
    <w:rsid w:val="0039418D"/>
    <w:rsid w:val="00395C36"/>
    <w:rsid w:val="0039791C"/>
    <w:rsid w:val="00397E2B"/>
    <w:rsid w:val="003A0143"/>
    <w:rsid w:val="003A056B"/>
    <w:rsid w:val="003A0ACD"/>
    <w:rsid w:val="003A116D"/>
    <w:rsid w:val="003A131F"/>
    <w:rsid w:val="003A16DF"/>
    <w:rsid w:val="003A20DF"/>
    <w:rsid w:val="003A2883"/>
    <w:rsid w:val="003A2975"/>
    <w:rsid w:val="003A3436"/>
    <w:rsid w:val="003A4028"/>
    <w:rsid w:val="003A4476"/>
    <w:rsid w:val="003A4834"/>
    <w:rsid w:val="003A4C20"/>
    <w:rsid w:val="003A51C2"/>
    <w:rsid w:val="003A547A"/>
    <w:rsid w:val="003A5B32"/>
    <w:rsid w:val="003A79DC"/>
    <w:rsid w:val="003B0629"/>
    <w:rsid w:val="003B08E8"/>
    <w:rsid w:val="003B0905"/>
    <w:rsid w:val="003B0CD0"/>
    <w:rsid w:val="003B10AF"/>
    <w:rsid w:val="003B12EB"/>
    <w:rsid w:val="003B152B"/>
    <w:rsid w:val="003B1A3B"/>
    <w:rsid w:val="003B30C6"/>
    <w:rsid w:val="003B4246"/>
    <w:rsid w:val="003B4A43"/>
    <w:rsid w:val="003B4C4D"/>
    <w:rsid w:val="003B5E77"/>
    <w:rsid w:val="003B6682"/>
    <w:rsid w:val="003B67BA"/>
    <w:rsid w:val="003B6E85"/>
    <w:rsid w:val="003B7A0B"/>
    <w:rsid w:val="003C0CC2"/>
    <w:rsid w:val="003C1E30"/>
    <w:rsid w:val="003C2EB3"/>
    <w:rsid w:val="003C36B5"/>
    <w:rsid w:val="003C41A2"/>
    <w:rsid w:val="003C4D10"/>
    <w:rsid w:val="003C5FE1"/>
    <w:rsid w:val="003C737D"/>
    <w:rsid w:val="003C7D55"/>
    <w:rsid w:val="003D0068"/>
    <w:rsid w:val="003D05E1"/>
    <w:rsid w:val="003D06C1"/>
    <w:rsid w:val="003D0D2B"/>
    <w:rsid w:val="003D0F7B"/>
    <w:rsid w:val="003D14F0"/>
    <w:rsid w:val="003D1F98"/>
    <w:rsid w:val="003D1FFE"/>
    <w:rsid w:val="003D3582"/>
    <w:rsid w:val="003D383F"/>
    <w:rsid w:val="003D3BCE"/>
    <w:rsid w:val="003D4125"/>
    <w:rsid w:val="003D5C9C"/>
    <w:rsid w:val="003D5D46"/>
    <w:rsid w:val="003D64CD"/>
    <w:rsid w:val="003D6562"/>
    <w:rsid w:val="003D6672"/>
    <w:rsid w:val="003D7577"/>
    <w:rsid w:val="003D7703"/>
    <w:rsid w:val="003D7D3A"/>
    <w:rsid w:val="003E014F"/>
    <w:rsid w:val="003E1242"/>
    <w:rsid w:val="003E142D"/>
    <w:rsid w:val="003E16A1"/>
    <w:rsid w:val="003E1D2D"/>
    <w:rsid w:val="003E33E1"/>
    <w:rsid w:val="003E35DA"/>
    <w:rsid w:val="003E4A44"/>
    <w:rsid w:val="003E4C1B"/>
    <w:rsid w:val="003E5280"/>
    <w:rsid w:val="003E6812"/>
    <w:rsid w:val="003E69F4"/>
    <w:rsid w:val="003E7AC4"/>
    <w:rsid w:val="003E7C50"/>
    <w:rsid w:val="003F0BCD"/>
    <w:rsid w:val="003F115D"/>
    <w:rsid w:val="003F1CDF"/>
    <w:rsid w:val="003F2579"/>
    <w:rsid w:val="003F3A45"/>
    <w:rsid w:val="003F41EF"/>
    <w:rsid w:val="003F4476"/>
    <w:rsid w:val="003F44F0"/>
    <w:rsid w:val="003F4A35"/>
    <w:rsid w:val="003F4F31"/>
    <w:rsid w:val="003F6C19"/>
    <w:rsid w:val="003F7F7C"/>
    <w:rsid w:val="0040098F"/>
    <w:rsid w:val="004012A0"/>
    <w:rsid w:val="00402B15"/>
    <w:rsid w:val="00403025"/>
    <w:rsid w:val="004031AB"/>
    <w:rsid w:val="00403775"/>
    <w:rsid w:val="00403B4B"/>
    <w:rsid w:val="004047CE"/>
    <w:rsid w:val="004059DE"/>
    <w:rsid w:val="00406B8B"/>
    <w:rsid w:val="004070F9"/>
    <w:rsid w:val="00407635"/>
    <w:rsid w:val="00412798"/>
    <w:rsid w:val="00412F34"/>
    <w:rsid w:val="00413FE1"/>
    <w:rsid w:val="00414D09"/>
    <w:rsid w:val="00414D78"/>
    <w:rsid w:val="00414F6D"/>
    <w:rsid w:val="0041550B"/>
    <w:rsid w:val="004165FC"/>
    <w:rsid w:val="00416654"/>
    <w:rsid w:val="00417094"/>
    <w:rsid w:val="00417478"/>
    <w:rsid w:val="0041797A"/>
    <w:rsid w:val="00420E22"/>
    <w:rsid w:val="00421430"/>
    <w:rsid w:val="00422D6A"/>
    <w:rsid w:val="00424503"/>
    <w:rsid w:val="00424C7D"/>
    <w:rsid w:val="00425BF4"/>
    <w:rsid w:val="004269DD"/>
    <w:rsid w:val="00427C10"/>
    <w:rsid w:val="00427D01"/>
    <w:rsid w:val="00430400"/>
    <w:rsid w:val="00430F97"/>
    <w:rsid w:val="0043193F"/>
    <w:rsid w:val="00431F6D"/>
    <w:rsid w:val="0043206E"/>
    <w:rsid w:val="0043240E"/>
    <w:rsid w:val="004327FB"/>
    <w:rsid w:val="00433CB1"/>
    <w:rsid w:val="00433F66"/>
    <w:rsid w:val="004353D3"/>
    <w:rsid w:val="00435DCE"/>
    <w:rsid w:val="004360FF"/>
    <w:rsid w:val="00436221"/>
    <w:rsid w:val="0043622A"/>
    <w:rsid w:val="0043677A"/>
    <w:rsid w:val="004367B9"/>
    <w:rsid w:val="00436BD2"/>
    <w:rsid w:val="00436CF3"/>
    <w:rsid w:val="00437318"/>
    <w:rsid w:val="004401FB"/>
    <w:rsid w:val="00441E4D"/>
    <w:rsid w:val="00442984"/>
    <w:rsid w:val="00442C8B"/>
    <w:rsid w:val="00444131"/>
    <w:rsid w:val="00444342"/>
    <w:rsid w:val="004445DD"/>
    <w:rsid w:val="00445012"/>
    <w:rsid w:val="004450F6"/>
    <w:rsid w:val="004469A4"/>
    <w:rsid w:val="00446D52"/>
    <w:rsid w:val="004475F4"/>
    <w:rsid w:val="00450678"/>
    <w:rsid w:val="00450C65"/>
    <w:rsid w:val="00450E0B"/>
    <w:rsid w:val="00451548"/>
    <w:rsid w:val="004519FD"/>
    <w:rsid w:val="00451F02"/>
    <w:rsid w:val="00453B92"/>
    <w:rsid w:val="00454390"/>
    <w:rsid w:val="004543B1"/>
    <w:rsid w:val="00455404"/>
    <w:rsid w:val="004562A3"/>
    <w:rsid w:val="00457036"/>
    <w:rsid w:val="00457088"/>
    <w:rsid w:val="00460ECA"/>
    <w:rsid w:val="00462700"/>
    <w:rsid w:val="00462B88"/>
    <w:rsid w:val="00462EB3"/>
    <w:rsid w:val="00462F9F"/>
    <w:rsid w:val="00463399"/>
    <w:rsid w:val="00463640"/>
    <w:rsid w:val="00463AA0"/>
    <w:rsid w:val="004642C8"/>
    <w:rsid w:val="00464371"/>
    <w:rsid w:val="00465268"/>
    <w:rsid w:val="004653B3"/>
    <w:rsid w:val="004653FA"/>
    <w:rsid w:val="004670B5"/>
    <w:rsid w:val="004679EF"/>
    <w:rsid w:val="00470253"/>
    <w:rsid w:val="00470862"/>
    <w:rsid w:val="00470F7C"/>
    <w:rsid w:val="004715C7"/>
    <w:rsid w:val="00472897"/>
    <w:rsid w:val="0047369C"/>
    <w:rsid w:val="00473A39"/>
    <w:rsid w:val="004743C5"/>
    <w:rsid w:val="004752EA"/>
    <w:rsid w:val="00475430"/>
    <w:rsid w:val="00475642"/>
    <w:rsid w:val="0047690F"/>
    <w:rsid w:val="00476928"/>
    <w:rsid w:val="004774B4"/>
    <w:rsid w:val="00480475"/>
    <w:rsid w:val="00480D67"/>
    <w:rsid w:val="004825BE"/>
    <w:rsid w:val="00482E36"/>
    <w:rsid w:val="00483375"/>
    <w:rsid w:val="004845FC"/>
    <w:rsid w:val="0048506C"/>
    <w:rsid w:val="00486F5F"/>
    <w:rsid w:val="0048798F"/>
    <w:rsid w:val="004902C3"/>
    <w:rsid w:val="004906B9"/>
    <w:rsid w:val="00491246"/>
    <w:rsid w:val="0049188D"/>
    <w:rsid w:val="00492837"/>
    <w:rsid w:val="00493861"/>
    <w:rsid w:val="00493F13"/>
    <w:rsid w:val="004947FE"/>
    <w:rsid w:val="00497076"/>
    <w:rsid w:val="004A06E7"/>
    <w:rsid w:val="004A1194"/>
    <w:rsid w:val="004A1670"/>
    <w:rsid w:val="004A2CBD"/>
    <w:rsid w:val="004A34A7"/>
    <w:rsid w:val="004A42B1"/>
    <w:rsid w:val="004A4364"/>
    <w:rsid w:val="004A49DA"/>
    <w:rsid w:val="004A5516"/>
    <w:rsid w:val="004A684D"/>
    <w:rsid w:val="004A6B68"/>
    <w:rsid w:val="004A6D8F"/>
    <w:rsid w:val="004A7A91"/>
    <w:rsid w:val="004A7B99"/>
    <w:rsid w:val="004A7CCB"/>
    <w:rsid w:val="004B0253"/>
    <w:rsid w:val="004B02B5"/>
    <w:rsid w:val="004B0485"/>
    <w:rsid w:val="004B0940"/>
    <w:rsid w:val="004B12E0"/>
    <w:rsid w:val="004B154C"/>
    <w:rsid w:val="004B1B2A"/>
    <w:rsid w:val="004B2473"/>
    <w:rsid w:val="004B2481"/>
    <w:rsid w:val="004B27BB"/>
    <w:rsid w:val="004B2E34"/>
    <w:rsid w:val="004B34EC"/>
    <w:rsid w:val="004B3DA2"/>
    <w:rsid w:val="004B4833"/>
    <w:rsid w:val="004B4B54"/>
    <w:rsid w:val="004B5A1C"/>
    <w:rsid w:val="004B5B77"/>
    <w:rsid w:val="004B6A44"/>
    <w:rsid w:val="004B6AE0"/>
    <w:rsid w:val="004B736E"/>
    <w:rsid w:val="004C01A9"/>
    <w:rsid w:val="004C01D2"/>
    <w:rsid w:val="004C0759"/>
    <w:rsid w:val="004C0A52"/>
    <w:rsid w:val="004C0A88"/>
    <w:rsid w:val="004C1A67"/>
    <w:rsid w:val="004C1CE9"/>
    <w:rsid w:val="004C1EB9"/>
    <w:rsid w:val="004C26BC"/>
    <w:rsid w:val="004C2878"/>
    <w:rsid w:val="004C2A56"/>
    <w:rsid w:val="004C3E77"/>
    <w:rsid w:val="004C4894"/>
    <w:rsid w:val="004C4A91"/>
    <w:rsid w:val="004C4D00"/>
    <w:rsid w:val="004C5007"/>
    <w:rsid w:val="004C558E"/>
    <w:rsid w:val="004C57B6"/>
    <w:rsid w:val="004C5FF7"/>
    <w:rsid w:val="004C6359"/>
    <w:rsid w:val="004C67C2"/>
    <w:rsid w:val="004C67FA"/>
    <w:rsid w:val="004C694D"/>
    <w:rsid w:val="004C7536"/>
    <w:rsid w:val="004D0932"/>
    <w:rsid w:val="004D0BEF"/>
    <w:rsid w:val="004D0CA5"/>
    <w:rsid w:val="004D128F"/>
    <w:rsid w:val="004D2613"/>
    <w:rsid w:val="004D3309"/>
    <w:rsid w:val="004D5365"/>
    <w:rsid w:val="004D56DD"/>
    <w:rsid w:val="004D58DF"/>
    <w:rsid w:val="004D5DD0"/>
    <w:rsid w:val="004D678D"/>
    <w:rsid w:val="004D78A0"/>
    <w:rsid w:val="004D7AA2"/>
    <w:rsid w:val="004D7DB6"/>
    <w:rsid w:val="004D7EEE"/>
    <w:rsid w:val="004E0320"/>
    <w:rsid w:val="004E1997"/>
    <w:rsid w:val="004E1B65"/>
    <w:rsid w:val="004E2A70"/>
    <w:rsid w:val="004E2D80"/>
    <w:rsid w:val="004E33CB"/>
    <w:rsid w:val="004E3B0A"/>
    <w:rsid w:val="004E4472"/>
    <w:rsid w:val="004E5EDE"/>
    <w:rsid w:val="004E72F6"/>
    <w:rsid w:val="004E76DB"/>
    <w:rsid w:val="004F08E9"/>
    <w:rsid w:val="004F105A"/>
    <w:rsid w:val="004F1312"/>
    <w:rsid w:val="004F266C"/>
    <w:rsid w:val="004F3960"/>
    <w:rsid w:val="004F3B17"/>
    <w:rsid w:val="004F4058"/>
    <w:rsid w:val="004F408E"/>
    <w:rsid w:val="004F453E"/>
    <w:rsid w:val="004F4B2D"/>
    <w:rsid w:val="004F4DB5"/>
    <w:rsid w:val="004F59A8"/>
    <w:rsid w:val="004F5B1B"/>
    <w:rsid w:val="004F5DA4"/>
    <w:rsid w:val="004F637A"/>
    <w:rsid w:val="004F6818"/>
    <w:rsid w:val="004F7033"/>
    <w:rsid w:val="004F797A"/>
    <w:rsid w:val="0050102A"/>
    <w:rsid w:val="005018DE"/>
    <w:rsid w:val="005037FB"/>
    <w:rsid w:val="00504229"/>
    <w:rsid w:val="00504E7B"/>
    <w:rsid w:val="00504F18"/>
    <w:rsid w:val="00505076"/>
    <w:rsid w:val="00505BC6"/>
    <w:rsid w:val="00507DE3"/>
    <w:rsid w:val="0051128F"/>
    <w:rsid w:val="005130AD"/>
    <w:rsid w:val="00513107"/>
    <w:rsid w:val="00513160"/>
    <w:rsid w:val="00513229"/>
    <w:rsid w:val="00514776"/>
    <w:rsid w:val="00515943"/>
    <w:rsid w:val="00516AD9"/>
    <w:rsid w:val="00516FAA"/>
    <w:rsid w:val="00517D17"/>
    <w:rsid w:val="005204FB"/>
    <w:rsid w:val="00520CA4"/>
    <w:rsid w:val="00521B11"/>
    <w:rsid w:val="00523BF8"/>
    <w:rsid w:val="0052432D"/>
    <w:rsid w:val="00524639"/>
    <w:rsid w:val="00524A39"/>
    <w:rsid w:val="00525949"/>
    <w:rsid w:val="00526922"/>
    <w:rsid w:val="0052698E"/>
    <w:rsid w:val="005272E4"/>
    <w:rsid w:val="00527732"/>
    <w:rsid w:val="00527A58"/>
    <w:rsid w:val="005313F2"/>
    <w:rsid w:val="00532FB9"/>
    <w:rsid w:val="005348D0"/>
    <w:rsid w:val="00534C8E"/>
    <w:rsid w:val="00535937"/>
    <w:rsid w:val="0053675A"/>
    <w:rsid w:val="005367DA"/>
    <w:rsid w:val="00536E3F"/>
    <w:rsid w:val="005370CC"/>
    <w:rsid w:val="00537D11"/>
    <w:rsid w:val="00540EF5"/>
    <w:rsid w:val="00542995"/>
    <w:rsid w:val="00542D0A"/>
    <w:rsid w:val="005438C0"/>
    <w:rsid w:val="005445DE"/>
    <w:rsid w:val="00544A4B"/>
    <w:rsid w:val="00545A3E"/>
    <w:rsid w:val="00545A63"/>
    <w:rsid w:val="00545E00"/>
    <w:rsid w:val="00545FC7"/>
    <w:rsid w:val="005463FE"/>
    <w:rsid w:val="00546808"/>
    <w:rsid w:val="005468A7"/>
    <w:rsid w:val="00546CA2"/>
    <w:rsid w:val="005475C5"/>
    <w:rsid w:val="0054774B"/>
    <w:rsid w:val="00550157"/>
    <w:rsid w:val="005510C9"/>
    <w:rsid w:val="005517CD"/>
    <w:rsid w:val="00551A4B"/>
    <w:rsid w:val="00551ED1"/>
    <w:rsid w:val="00552537"/>
    <w:rsid w:val="00554014"/>
    <w:rsid w:val="005541AC"/>
    <w:rsid w:val="00554457"/>
    <w:rsid w:val="00554D8F"/>
    <w:rsid w:val="00556500"/>
    <w:rsid w:val="00556B82"/>
    <w:rsid w:val="00557830"/>
    <w:rsid w:val="00557B17"/>
    <w:rsid w:val="00557CB9"/>
    <w:rsid w:val="00560245"/>
    <w:rsid w:val="00561817"/>
    <w:rsid w:val="00561B0B"/>
    <w:rsid w:val="00561B9D"/>
    <w:rsid w:val="00561D8A"/>
    <w:rsid w:val="005620AF"/>
    <w:rsid w:val="00562356"/>
    <w:rsid w:val="0056314C"/>
    <w:rsid w:val="005631E6"/>
    <w:rsid w:val="00563B79"/>
    <w:rsid w:val="00563E13"/>
    <w:rsid w:val="00564011"/>
    <w:rsid w:val="00564BD8"/>
    <w:rsid w:val="005652B5"/>
    <w:rsid w:val="0056553D"/>
    <w:rsid w:val="005662F3"/>
    <w:rsid w:val="00566914"/>
    <w:rsid w:val="0056712F"/>
    <w:rsid w:val="005678EF"/>
    <w:rsid w:val="00570758"/>
    <w:rsid w:val="005712AF"/>
    <w:rsid w:val="00571859"/>
    <w:rsid w:val="0057307A"/>
    <w:rsid w:val="0057420A"/>
    <w:rsid w:val="005743EC"/>
    <w:rsid w:val="00574449"/>
    <w:rsid w:val="00575268"/>
    <w:rsid w:val="005756BE"/>
    <w:rsid w:val="00575D13"/>
    <w:rsid w:val="005762BE"/>
    <w:rsid w:val="005805B4"/>
    <w:rsid w:val="00580A5C"/>
    <w:rsid w:val="00580ED0"/>
    <w:rsid w:val="005815AD"/>
    <w:rsid w:val="0058173B"/>
    <w:rsid w:val="00581AFA"/>
    <w:rsid w:val="00582112"/>
    <w:rsid w:val="005836B3"/>
    <w:rsid w:val="00583AB9"/>
    <w:rsid w:val="00584471"/>
    <w:rsid w:val="00584C0B"/>
    <w:rsid w:val="00584D76"/>
    <w:rsid w:val="0058508E"/>
    <w:rsid w:val="005864B3"/>
    <w:rsid w:val="00586EC9"/>
    <w:rsid w:val="00586F0C"/>
    <w:rsid w:val="00590403"/>
    <w:rsid w:val="00592175"/>
    <w:rsid w:val="005925F2"/>
    <w:rsid w:val="0059308E"/>
    <w:rsid w:val="00594865"/>
    <w:rsid w:val="00594F04"/>
    <w:rsid w:val="00595064"/>
    <w:rsid w:val="005950DC"/>
    <w:rsid w:val="005950E9"/>
    <w:rsid w:val="005959DA"/>
    <w:rsid w:val="00595C56"/>
    <w:rsid w:val="00595F3B"/>
    <w:rsid w:val="005963F2"/>
    <w:rsid w:val="00597471"/>
    <w:rsid w:val="005A018A"/>
    <w:rsid w:val="005A0378"/>
    <w:rsid w:val="005A09D1"/>
    <w:rsid w:val="005A2ADF"/>
    <w:rsid w:val="005A2E43"/>
    <w:rsid w:val="005A2F2D"/>
    <w:rsid w:val="005A3663"/>
    <w:rsid w:val="005A3B79"/>
    <w:rsid w:val="005A5434"/>
    <w:rsid w:val="005A5438"/>
    <w:rsid w:val="005A5833"/>
    <w:rsid w:val="005A65C5"/>
    <w:rsid w:val="005A6999"/>
    <w:rsid w:val="005A6DB3"/>
    <w:rsid w:val="005B0007"/>
    <w:rsid w:val="005B091F"/>
    <w:rsid w:val="005B0968"/>
    <w:rsid w:val="005B0D38"/>
    <w:rsid w:val="005B1029"/>
    <w:rsid w:val="005B17F9"/>
    <w:rsid w:val="005B198C"/>
    <w:rsid w:val="005B1A68"/>
    <w:rsid w:val="005B3100"/>
    <w:rsid w:val="005B433A"/>
    <w:rsid w:val="005B4AC4"/>
    <w:rsid w:val="005B54F7"/>
    <w:rsid w:val="005B59BA"/>
    <w:rsid w:val="005B5BEE"/>
    <w:rsid w:val="005B5DBA"/>
    <w:rsid w:val="005B67AB"/>
    <w:rsid w:val="005C02EC"/>
    <w:rsid w:val="005C0688"/>
    <w:rsid w:val="005C0715"/>
    <w:rsid w:val="005C0A0C"/>
    <w:rsid w:val="005C0CFA"/>
    <w:rsid w:val="005C0E25"/>
    <w:rsid w:val="005C112A"/>
    <w:rsid w:val="005C13EA"/>
    <w:rsid w:val="005C17C5"/>
    <w:rsid w:val="005C204D"/>
    <w:rsid w:val="005C2296"/>
    <w:rsid w:val="005C2F44"/>
    <w:rsid w:val="005C3B18"/>
    <w:rsid w:val="005C4229"/>
    <w:rsid w:val="005C58DC"/>
    <w:rsid w:val="005C5EA3"/>
    <w:rsid w:val="005C6883"/>
    <w:rsid w:val="005C699E"/>
    <w:rsid w:val="005D0CCF"/>
    <w:rsid w:val="005D0F4B"/>
    <w:rsid w:val="005D10D7"/>
    <w:rsid w:val="005D2E21"/>
    <w:rsid w:val="005D4073"/>
    <w:rsid w:val="005D4149"/>
    <w:rsid w:val="005D5DD3"/>
    <w:rsid w:val="005D6F6E"/>
    <w:rsid w:val="005D72A7"/>
    <w:rsid w:val="005D7741"/>
    <w:rsid w:val="005D7CF0"/>
    <w:rsid w:val="005D7CF4"/>
    <w:rsid w:val="005E02DC"/>
    <w:rsid w:val="005E07E9"/>
    <w:rsid w:val="005E1757"/>
    <w:rsid w:val="005E1D5C"/>
    <w:rsid w:val="005E28C5"/>
    <w:rsid w:val="005E3C00"/>
    <w:rsid w:val="005E4AA1"/>
    <w:rsid w:val="005E5754"/>
    <w:rsid w:val="005E678B"/>
    <w:rsid w:val="005E799C"/>
    <w:rsid w:val="005E7A54"/>
    <w:rsid w:val="005F1449"/>
    <w:rsid w:val="005F18F3"/>
    <w:rsid w:val="005F2914"/>
    <w:rsid w:val="005F3BC5"/>
    <w:rsid w:val="005F4407"/>
    <w:rsid w:val="005F484D"/>
    <w:rsid w:val="005F4A4B"/>
    <w:rsid w:val="005F544D"/>
    <w:rsid w:val="005F54AF"/>
    <w:rsid w:val="005F5C3B"/>
    <w:rsid w:val="005F5F72"/>
    <w:rsid w:val="005F6379"/>
    <w:rsid w:val="005F70A4"/>
    <w:rsid w:val="00600736"/>
    <w:rsid w:val="00600D72"/>
    <w:rsid w:val="00600FDC"/>
    <w:rsid w:val="0060103E"/>
    <w:rsid w:val="0060112D"/>
    <w:rsid w:val="00601264"/>
    <w:rsid w:val="00601EB2"/>
    <w:rsid w:val="00603713"/>
    <w:rsid w:val="00603876"/>
    <w:rsid w:val="00603F6E"/>
    <w:rsid w:val="00604664"/>
    <w:rsid w:val="006051AA"/>
    <w:rsid w:val="006051F7"/>
    <w:rsid w:val="006052C4"/>
    <w:rsid w:val="006056C0"/>
    <w:rsid w:val="00607C6C"/>
    <w:rsid w:val="00607ECB"/>
    <w:rsid w:val="00610D11"/>
    <w:rsid w:val="006123BB"/>
    <w:rsid w:val="006134C9"/>
    <w:rsid w:val="0061379B"/>
    <w:rsid w:val="006137CC"/>
    <w:rsid w:val="0061452C"/>
    <w:rsid w:val="00614B46"/>
    <w:rsid w:val="00614BD6"/>
    <w:rsid w:val="0061519D"/>
    <w:rsid w:val="00615438"/>
    <w:rsid w:val="00616243"/>
    <w:rsid w:val="00616A1F"/>
    <w:rsid w:val="0061710D"/>
    <w:rsid w:val="00617445"/>
    <w:rsid w:val="006202DF"/>
    <w:rsid w:val="0062092B"/>
    <w:rsid w:val="00621AC9"/>
    <w:rsid w:val="00621F3B"/>
    <w:rsid w:val="006227D1"/>
    <w:rsid w:val="00622859"/>
    <w:rsid w:val="00622EA3"/>
    <w:rsid w:val="00623C72"/>
    <w:rsid w:val="00623EAD"/>
    <w:rsid w:val="006241B4"/>
    <w:rsid w:val="006242AE"/>
    <w:rsid w:val="00625099"/>
    <w:rsid w:val="00625DD4"/>
    <w:rsid w:val="006265C7"/>
    <w:rsid w:val="006266A3"/>
    <w:rsid w:val="00627551"/>
    <w:rsid w:val="0062760D"/>
    <w:rsid w:val="00627BE3"/>
    <w:rsid w:val="00631C38"/>
    <w:rsid w:val="00631DB9"/>
    <w:rsid w:val="0063233C"/>
    <w:rsid w:val="006323C4"/>
    <w:rsid w:val="00632C72"/>
    <w:rsid w:val="00632E06"/>
    <w:rsid w:val="00633017"/>
    <w:rsid w:val="00633580"/>
    <w:rsid w:val="00633CC2"/>
    <w:rsid w:val="00634A1C"/>
    <w:rsid w:val="00634DD5"/>
    <w:rsid w:val="0063556C"/>
    <w:rsid w:val="00635981"/>
    <w:rsid w:val="00637192"/>
    <w:rsid w:val="006378C5"/>
    <w:rsid w:val="00637B1E"/>
    <w:rsid w:val="006400FD"/>
    <w:rsid w:val="00640BD5"/>
    <w:rsid w:val="00640E81"/>
    <w:rsid w:val="00640F3B"/>
    <w:rsid w:val="00641904"/>
    <w:rsid w:val="0064200E"/>
    <w:rsid w:val="0064314A"/>
    <w:rsid w:val="00643C68"/>
    <w:rsid w:val="00643D28"/>
    <w:rsid w:val="00644657"/>
    <w:rsid w:val="006450CD"/>
    <w:rsid w:val="006450E3"/>
    <w:rsid w:val="006458BA"/>
    <w:rsid w:val="0064590F"/>
    <w:rsid w:val="006459A1"/>
    <w:rsid w:val="00646615"/>
    <w:rsid w:val="00646B1C"/>
    <w:rsid w:val="00646C23"/>
    <w:rsid w:val="00646DDB"/>
    <w:rsid w:val="00647C04"/>
    <w:rsid w:val="00647EE7"/>
    <w:rsid w:val="006519A8"/>
    <w:rsid w:val="00651AA9"/>
    <w:rsid w:val="00651F81"/>
    <w:rsid w:val="006527BF"/>
    <w:rsid w:val="006529FA"/>
    <w:rsid w:val="00654C97"/>
    <w:rsid w:val="00655062"/>
    <w:rsid w:val="006578B8"/>
    <w:rsid w:val="00657C91"/>
    <w:rsid w:val="00660AFC"/>
    <w:rsid w:val="0066215A"/>
    <w:rsid w:val="0066341E"/>
    <w:rsid w:val="006656C3"/>
    <w:rsid w:val="006666D8"/>
    <w:rsid w:val="00666C48"/>
    <w:rsid w:val="0066790E"/>
    <w:rsid w:val="00667AB4"/>
    <w:rsid w:val="00667AF8"/>
    <w:rsid w:val="00667F88"/>
    <w:rsid w:val="00667FF4"/>
    <w:rsid w:val="0067050A"/>
    <w:rsid w:val="006707A1"/>
    <w:rsid w:val="0067375D"/>
    <w:rsid w:val="006749F9"/>
    <w:rsid w:val="0067517F"/>
    <w:rsid w:val="0067628F"/>
    <w:rsid w:val="00676990"/>
    <w:rsid w:val="006776E6"/>
    <w:rsid w:val="006779F0"/>
    <w:rsid w:val="00677D17"/>
    <w:rsid w:val="00677E7C"/>
    <w:rsid w:val="0068009E"/>
    <w:rsid w:val="0068038F"/>
    <w:rsid w:val="00680EF5"/>
    <w:rsid w:val="00682783"/>
    <w:rsid w:val="00682E2D"/>
    <w:rsid w:val="00682F1E"/>
    <w:rsid w:val="006833D1"/>
    <w:rsid w:val="00683492"/>
    <w:rsid w:val="00683528"/>
    <w:rsid w:val="00683639"/>
    <w:rsid w:val="0068379D"/>
    <w:rsid w:val="006839E1"/>
    <w:rsid w:val="006856F7"/>
    <w:rsid w:val="00685E10"/>
    <w:rsid w:val="00687E75"/>
    <w:rsid w:val="006903D5"/>
    <w:rsid w:val="006905FB"/>
    <w:rsid w:val="00691092"/>
    <w:rsid w:val="00691839"/>
    <w:rsid w:val="00692517"/>
    <w:rsid w:val="00692F16"/>
    <w:rsid w:val="00693072"/>
    <w:rsid w:val="00693B20"/>
    <w:rsid w:val="006944DB"/>
    <w:rsid w:val="00694A74"/>
    <w:rsid w:val="006953B4"/>
    <w:rsid w:val="00696B0D"/>
    <w:rsid w:val="006971C5"/>
    <w:rsid w:val="006977C1"/>
    <w:rsid w:val="00697CCE"/>
    <w:rsid w:val="006A01F8"/>
    <w:rsid w:val="006A0F2D"/>
    <w:rsid w:val="006A1579"/>
    <w:rsid w:val="006A1748"/>
    <w:rsid w:val="006A1D4D"/>
    <w:rsid w:val="006A1F0E"/>
    <w:rsid w:val="006A221A"/>
    <w:rsid w:val="006A2330"/>
    <w:rsid w:val="006A3E97"/>
    <w:rsid w:val="006A444A"/>
    <w:rsid w:val="006A4656"/>
    <w:rsid w:val="006A480E"/>
    <w:rsid w:val="006A493B"/>
    <w:rsid w:val="006A4BC5"/>
    <w:rsid w:val="006A54EF"/>
    <w:rsid w:val="006A5BAC"/>
    <w:rsid w:val="006A6024"/>
    <w:rsid w:val="006A61C3"/>
    <w:rsid w:val="006A64BE"/>
    <w:rsid w:val="006B042A"/>
    <w:rsid w:val="006B0CF6"/>
    <w:rsid w:val="006B0EF3"/>
    <w:rsid w:val="006B15D2"/>
    <w:rsid w:val="006B1D5D"/>
    <w:rsid w:val="006B2CA1"/>
    <w:rsid w:val="006B36C3"/>
    <w:rsid w:val="006B539C"/>
    <w:rsid w:val="006B5598"/>
    <w:rsid w:val="006B70A9"/>
    <w:rsid w:val="006B7CE0"/>
    <w:rsid w:val="006C04B1"/>
    <w:rsid w:val="006C04F7"/>
    <w:rsid w:val="006C20C1"/>
    <w:rsid w:val="006C363D"/>
    <w:rsid w:val="006C4ED5"/>
    <w:rsid w:val="006C4FAA"/>
    <w:rsid w:val="006C59A7"/>
    <w:rsid w:val="006C59F7"/>
    <w:rsid w:val="006C61B8"/>
    <w:rsid w:val="006C773C"/>
    <w:rsid w:val="006D2C1C"/>
    <w:rsid w:val="006D5E16"/>
    <w:rsid w:val="006D6169"/>
    <w:rsid w:val="006D7426"/>
    <w:rsid w:val="006D76C3"/>
    <w:rsid w:val="006D77D6"/>
    <w:rsid w:val="006E0243"/>
    <w:rsid w:val="006E1655"/>
    <w:rsid w:val="006E17ED"/>
    <w:rsid w:val="006E19D9"/>
    <w:rsid w:val="006E1A44"/>
    <w:rsid w:val="006E1BAB"/>
    <w:rsid w:val="006E22CD"/>
    <w:rsid w:val="006E293F"/>
    <w:rsid w:val="006E61C5"/>
    <w:rsid w:val="006E664D"/>
    <w:rsid w:val="006E66DB"/>
    <w:rsid w:val="006E6CE0"/>
    <w:rsid w:val="006E6E05"/>
    <w:rsid w:val="006F0594"/>
    <w:rsid w:val="006F07A6"/>
    <w:rsid w:val="006F0D85"/>
    <w:rsid w:val="006F133D"/>
    <w:rsid w:val="006F2946"/>
    <w:rsid w:val="006F2F36"/>
    <w:rsid w:val="006F3050"/>
    <w:rsid w:val="006F344B"/>
    <w:rsid w:val="006F49E4"/>
    <w:rsid w:val="006F549F"/>
    <w:rsid w:val="006F5D10"/>
    <w:rsid w:val="006F5E04"/>
    <w:rsid w:val="006F6029"/>
    <w:rsid w:val="006F6257"/>
    <w:rsid w:val="006F71D7"/>
    <w:rsid w:val="006F73B4"/>
    <w:rsid w:val="006F7D8A"/>
    <w:rsid w:val="006F7EEE"/>
    <w:rsid w:val="006F7FEC"/>
    <w:rsid w:val="007004C6"/>
    <w:rsid w:val="00701035"/>
    <w:rsid w:val="00702311"/>
    <w:rsid w:val="00703513"/>
    <w:rsid w:val="007039CD"/>
    <w:rsid w:val="00703C14"/>
    <w:rsid w:val="00704140"/>
    <w:rsid w:val="00704BC0"/>
    <w:rsid w:val="007050C9"/>
    <w:rsid w:val="00705508"/>
    <w:rsid w:val="00705EF1"/>
    <w:rsid w:val="00706F7E"/>
    <w:rsid w:val="0070739B"/>
    <w:rsid w:val="007073C5"/>
    <w:rsid w:val="00707949"/>
    <w:rsid w:val="00707DFB"/>
    <w:rsid w:val="00710147"/>
    <w:rsid w:val="0071024A"/>
    <w:rsid w:val="00710838"/>
    <w:rsid w:val="007108AB"/>
    <w:rsid w:val="00710921"/>
    <w:rsid w:val="007124DF"/>
    <w:rsid w:val="0071256B"/>
    <w:rsid w:val="0071360D"/>
    <w:rsid w:val="007136EF"/>
    <w:rsid w:val="00713A9D"/>
    <w:rsid w:val="00714441"/>
    <w:rsid w:val="00714987"/>
    <w:rsid w:val="00714EE2"/>
    <w:rsid w:val="00715B63"/>
    <w:rsid w:val="00715F62"/>
    <w:rsid w:val="00716514"/>
    <w:rsid w:val="00716707"/>
    <w:rsid w:val="0071775F"/>
    <w:rsid w:val="00717ED0"/>
    <w:rsid w:val="0072028E"/>
    <w:rsid w:val="007211AC"/>
    <w:rsid w:val="00721D68"/>
    <w:rsid w:val="00722869"/>
    <w:rsid w:val="0072306C"/>
    <w:rsid w:val="007233E4"/>
    <w:rsid w:val="00723791"/>
    <w:rsid w:val="00723884"/>
    <w:rsid w:val="00723B33"/>
    <w:rsid w:val="007249A9"/>
    <w:rsid w:val="007249B6"/>
    <w:rsid w:val="007249F1"/>
    <w:rsid w:val="007253F0"/>
    <w:rsid w:val="0072544D"/>
    <w:rsid w:val="0072590A"/>
    <w:rsid w:val="00725995"/>
    <w:rsid w:val="00726870"/>
    <w:rsid w:val="00727016"/>
    <w:rsid w:val="007271B4"/>
    <w:rsid w:val="00727AFD"/>
    <w:rsid w:val="00727D1F"/>
    <w:rsid w:val="007300B2"/>
    <w:rsid w:val="00731137"/>
    <w:rsid w:val="007323FB"/>
    <w:rsid w:val="00732552"/>
    <w:rsid w:val="0073281B"/>
    <w:rsid w:val="007330BD"/>
    <w:rsid w:val="0073317B"/>
    <w:rsid w:val="00733342"/>
    <w:rsid w:val="00733C05"/>
    <w:rsid w:val="00733E47"/>
    <w:rsid w:val="00734054"/>
    <w:rsid w:val="007341DA"/>
    <w:rsid w:val="00734D4C"/>
    <w:rsid w:val="00735520"/>
    <w:rsid w:val="00735FF9"/>
    <w:rsid w:val="0073647F"/>
    <w:rsid w:val="007365AA"/>
    <w:rsid w:val="007369ED"/>
    <w:rsid w:val="007371DE"/>
    <w:rsid w:val="0073771C"/>
    <w:rsid w:val="00740C2A"/>
    <w:rsid w:val="00740E5E"/>
    <w:rsid w:val="007415C3"/>
    <w:rsid w:val="00741C1B"/>
    <w:rsid w:val="007431B9"/>
    <w:rsid w:val="00743F2A"/>
    <w:rsid w:val="007449B0"/>
    <w:rsid w:val="00745328"/>
    <w:rsid w:val="007454B8"/>
    <w:rsid w:val="0074587C"/>
    <w:rsid w:val="00745CB4"/>
    <w:rsid w:val="00745E64"/>
    <w:rsid w:val="0074746A"/>
    <w:rsid w:val="007476B7"/>
    <w:rsid w:val="00747F91"/>
    <w:rsid w:val="00747FA2"/>
    <w:rsid w:val="00750C17"/>
    <w:rsid w:val="00751386"/>
    <w:rsid w:val="00751600"/>
    <w:rsid w:val="007519F1"/>
    <w:rsid w:val="00751D00"/>
    <w:rsid w:val="007524DE"/>
    <w:rsid w:val="00752E3F"/>
    <w:rsid w:val="0075438F"/>
    <w:rsid w:val="007546A0"/>
    <w:rsid w:val="00754841"/>
    <w:rsid w:val="007548B5"/>
    <w:rsid w:val="00754A1D"/>
    <w:rsid w:val="0075610E"/>
    <w:rsid w:val="00756D1B"/>
    <w:rsid w:val="00760F60"/>
    <w:rsid w:val="0076146D"/>
    <w:rsid w:val="00761A87"/>
    <w:rsid w:val="0076228E"/>
    <w:rsid w:val="0076255A"/>
    <w:rsid w:val="00763F42"/>
    <w:rsid w:val="00766751"/>
    <w:rsid w:val="007678E3"/>
    <w:rsid w:val="00767953"/>
    <w:rsid w:val="00767E56"/>
    <w:rsid w:val="00770156"/>
    <w:rsid w:val="007712FA"/>
    <w:rsid w:val="00771C47"/>
    <w:rsid w:val="00772B65"/>
    <w:rsid w:val="00773BC8"/>
    <w:rsid w:val="007740CB"/>
    <w:rsid w:val="00774313"/>
    <w:rsid w:val="00774B2E"/>
    <w:rsid w:val="007754BB"/>
    <w:rsid w:val="00777053"/>
    <w:rsid w:val="007773B1"/>
    <w:rsid w:val="007775F9"/>
    <w:rsid w:val="007779B5"/>
    <w:rsid w:val="00777A65"/>
    <w:rsid w:val="00777AB3"/>
    <w:rsid w:val="00777B02"/>
    <w:rsid w:val="00777DB8"/>
    <w:rsid w:val="00780AC9"/>
    <w:rsid w:val="00781347"/>
    <w:rsid w:val="00781790"/>
    <w:rsid w:val="00781876"/>
    <w:rsid w:val="007818C5"/>
    <w:rsid w:val="00781DE4"/>
    <w:rsid w:val="00782048"/>
    <w:rsid w:val="007839F7"/>
    <w:rsid w:val="0078403E"/>
    <w:rsid w:val="007865D2"/>
    <w:rsid w:val="00786988"/>
    <w:rsid w:val="00787284"/>
    <w:rsid w:val="0078777B"/>
    <w:rsid w:val="007903C0"/>
    <w:rsid w:val="007905EF"/>
    <w:rsid w:val="00790C13"/>
    <w:rsid w:val="00790C94"/>
    <w:rsid w:val="00791F98"/>
    <w:rsid w:val="007931EA"/>
    <w:rsid w:val="00793226"/>
    <w:rsid w:val="007946BC"/>
    <w:rsid w:val="007960D8"/>
    <w:rsid w:val="00796481"/>
    <w:rsid w:val="00796CA7"/>
    <w:rsid w:val="007A05F4"/>
    <w:rsid w:val="007A144D"/>
    <w:rsid w:val="007A1AEF"/>
    <w:rsid w:val="007A2F46"/>
    <w:rsid w:val="007A4735"/>
    <w:rsid w:val="007A4D5B"/>
    <w:rsid w:val="007A552E"/>
    <w:rsid w:val="007A569C"/>
    <w:rsid w:val="007A5940"/>
    <w:rsid w:val="007A5B8B"/>
    <w:rsid w:val="007A5D6E"/>
    <w:rsid w:val="007A60BF"/>
    <w:rsid w:val="007A62D4"/>
    <w:rsid w:val="007A63A4"/>
    <w:rsid w:val="007A63C8"/>
    <w:rsid w:val="007A675C"/>
    <w:rsid w:val="007A68C4"/>
    <w:rsid w:val="007A6F83"/>
    <w:rsid w:val="007A727B"/>
    <w:rsid w:val="007A7339"/>
    <w:rsid w:val="007B05A2"/>
    <w:rsid w:val="007B1B66"/>
    <w:rsid w:val="007B1CF5"/>
    <w:rsid w:val="007B208F"/>
    <w:rsid w:val="007B2ABA"/>
    <w:rsid w:val="007B37BA"/>
    <w:rsid w:val="007B3926"/>
    <w:rsid w:val="007B53B8"/>
    <w:rsid w:val="007B5AFC"/>
    <w:rsid w:val="007B6194"/>
    <w:rsid w:val="007B6770"/>
    <w:rsid w:val="007B7782"/>
    <w:rsid w:val="007C0072"/>
    <w:rsid w:val="007C0430"/>
    <w:rsid w:val="007C09B3"/>
    <w:rsid w:val="007C0E80"/>
    <w:rsid w:val="007C1366"/>
    <w:rsid w:val="007C152C"/>
    <w:rsid w:val="007C1D7A"/>
    <w:rsid w:val="007C1E76"/>
    <w:rsid w:val="007C2207"/>
    <w:rsid w:val="007C28DD"/>
    <w:rsid w:val="007C2BEC"/>
    <w:rsid w:val="007C3444"/>
    <w:rsid w:val="007C4EB8"/>
    <w:rsid w:val="007C69AD"/>
    <w:rsid w:val="007C6E04"/>
    <w:rsid w:val="007C6EC4"/>
    <w:rsid w:val="007C70E8"/>
    <w:rsid w:val="007D00EA"/>
    <w:rsid w:val="007D0BFC"/>
    <w:rsid w:val="007D13DD"/>
    <w:rsid w:val="007D1F66"/>
    <w:rsid w:val="007D2016"/>
    <w:rsid w:val="007D2873"/>
    <w:rsid w:val="007D3093"/>
    <w:rsid w:val="007D35EA"/>
    <w:rsid w:val="007D3D7C"/>
    <w:rsid w:val="007D4854"/>
    <w:rsid w:val="007D48A7"/>
    <w:rsid w:val="007D4DF9"/>
    <w:rsid w:val="007D54D2"/>
    <w:rsid w:val="007D6EDB"/>
    <w:rsid w:val="007D7C20"/>
    <w:rsid w:val="007D7D5C"/>
    <w:rsid w:val="007E0962"/>
    <w:rsid w:val="007E0AE9"/>
    <w:rsid w:val="007E2935"/>
    <w:rsid w:val="007E2ED2"/>
    <w:rsid w:val="007E35C7"/>
    <w:rsid w:val="007E35D6"/>
    <w:rsid w:val="007E4466"/>
    <w:rsid w:val="007E6024"/>
    <w:rsid w:val="007E763F"/>
    <w:rsid w:val="007E76CF"/>
    <w:rsid w:val="007F05F1"/>
    <w:rsid w:val="007F079D"/>
    <w:rsid w:val="007F09E3"/>
    <w:rsid w:val="007F0A1A"/>
    <w:rsid w:val="007F18B7"/>
    <w:rsid w:val="007F2172"/>
    <w:rsid w:val="007F2DA0"/>
    <w:rsid w:val="007F38A9"/>
    <w:rsid w:val="007F4CC0"/>
    <w:rsid w:val="007F50C0"/>
    <w:rsid w:val="007F55AD"/>
    <w:rsid w:val="007F563D"/>
    <w:rsid w:val="007F6A8C"/>
    <w:rsid w:val="007F78D9"/>
    <w:rsid w:val="007F7921"/>
    <w:rsid w:val="00800994"/>
    <w:rsid w:val="00801A7F"/>
    <w:rsid w:val="00803004"/>
    <w:rsid w:val="00804FF1"/>
    <w:rsid w:val="00806B01"/>
    <w:rsid w:val="00806FBA"/>
    <w:rsid w:val="008077CE"/>
    <w:rsid w:val="00807B71"/>
    <w:rsid w:val="0081037D"/>
    <w:rsid w:val="008105D4"/>
    <w:rsid w:val="00810762"/>
    <w:rsid w:val="00810B15"/>
    <w:rsid w:val="00811405"/>
    <w:rsid w:val="008115DD"/>
    <w:rsid w:val="0081194D"/>
    <w:rsid w:val="00811B76"/>
    <w:rsid w:val="00812DE2"/>
    <w:rsid w:val="0081390A"/>
    <w:rsid w:val="00813B87"/>
    <w:rsid w:val="00813FFD"/>
    <w:rsid w:val="0081547C"/>
    <w:rsid w:val="008160C8"/>
    <w:rsid w:val="008160D3"/>
    <w:rsid w:val="0081653A"/>
    <w:rsid w:val="008167EF"/>
    <w:rsid w:val="00816E08"/>
    <w:rsid w:val="0081706A"/>
    <w:rsid w:val="008176DD"/>
    <w:rsid w:val="00820271"/>
    <w:rsid w:val="00820AF1"/>
    <w:rsid w:val="00821505"/>
    <w:rsid w:val="00821734"/>
    <w:rsid w:val="00821976"/>
    <w:rsid w:val="00821B8B"/>
    <w:rsid w:val="00821B97"/>
    <w:rsid w:val="00822BAC"/>
    <w:rsid w:val="00823565"/>
    <w:rsid w:val="008236F2"/>
    <w:rsid w:val="00823CBC"/>
    <w:rsid w:val="0082430B"/>
    <w:rsid w:val="008251E1"/>
    <w:rsid w:val="00827777"/>
    <w:rsid w:val="00827D02"/>
    <w:rsid w:val="008316F7"/>
    <w:rsid w:val="00831D1D"/>
    <w:rsid w:val="00831E20"/>
    <w:rsid w:val="00832B48"/>
    <w:rsid w:val="00834998"/>
    <w:rsid w:val="00834DAD"/>
    <w:rsid w:val="008350A1"/>
    <w:rsid w:val="00835227"/>
    <w:rsid w:val="008353BF"/>
    <w:rsid w:val="0083568B"/>
    <w:rsid w:val="00835B2E"/>
    <w:rsid w:val="00835F67"/>
    <w:rsid w:val="00836038"/>
    <w:rsid w:val="00836293"/>
    <w:rsid w:val="00836836"/>
    <w:rsid w:val="008368AF"/>
    <w:rsid w:val="00837983"/>
    <w:rsid w:val="00840132"/>
    <w:rsid w:val="008403E9"/>
    <w:rsid w:val="008413C6"/>
    <w:rsid w:val="008420C0"/>
    <w:rsid w:val="00842B6A"/>
    <w:rsid w:val="008432D1"/>
    <w:rsid w:val="008433B1"/>
    <w:rsid w:val="0084364A"/>
    <w:rsid w:val="00844192"/>
    <w:rsid w:val="00844546"/>
    <w:rsid w:val="00844CFC"/>
    <w:rsid w:val="00844D0A"/>
    <w:rsid w:val="00844FF8"/>
    <w:rsid w:val="00845750"/>
    <w:rsid w:val="00845C38"/>
    <w:rsid w:val="00845CAB"/>
    <w:rsid w:val="00845DBF"/>
    <w:rsid w:val="00846841"/>
    <w:rsid w:val="00846C03"/>
    <w:rsid w:val="0084741E"/>
    <w:rsid w:val="00847457"/>
    <w:rsid w:val="00847470"/>
    <w:rsid w:val="008505CB"/>
    <w:rsid w:val="00850716"/>
    <w:rsid w:val="008510B2"/>
    <w:rsid w:val="008518F2"/>
    <w:rsid w:val="00851D8F"/>
    <w:rsid w:val="00851F56"/>
    <w:rsid w:val="00852B39"/>
    <w:rsid w:val="00853731"/>
    <w:rsid w:val="00855DC1"/>
    <w:rsid w:val="00856B12"/>
    <w:rsid w:val="0085736C"/>
    <w:rsid w:val="00857516"/>
    <w:rsid w:val="00860369"/>
    <w:rsid w:val="008603F1"/>
    <w:rsid w:val="00861372"/>
    <w:rsid w:val="008624C6"/>
    <w:rsid w:val="00862F28"/>
    <w:rsid w:val="00863E02"/>
    <w:rsid w:val="00863E0D"/>
    <w:rsid w:val="00863F97"/>
    <w:rsid w:val="00864066"/>
    <w:rsid w:val="0086474C"/>
    <w:rsid w:val="0086497F"/>
    <w:rsid w:val="00864E66"/>
    <w:rsid w:val="008655AD"/>
    <w:rsid w:val="0086581C"/>
    <w:rsid w:val="00865C07"/>
    <w:rsid w:val="008662A2"/>
    <w:rsid w:val="0086644D"/>
    <w:rsid w:val="00866CFE"/>
    <w:rsid w:val="00867761"/>
    <w:rsid w:val="00867FF3"/>
    <w:rsid w:val="008708F7"/>
    <w:rsid w:val="00870963"/>
    <w:rsid w:val="00870B7A"/>
    <w:rsid w:val="00870E0D"/>
    <w:rsid w:val="00871422"/>
    <w:rsid w:val="00871A01"/>
    <w:rsid w:val="0087318D"/>
    <w:rsid w:val="00875600"/>
    <w:rsid w:val="00875738"/>
    <w:rsid w:val="00875AF1"/>
    <w:rsid w:val="008763BE"/>
    <w:rsid w:val="00876692"/>
    <w:rsid w:val="00876A90"/>
    <w:rsid w:val="00877FA4"/>
    <w:rsid w:val="008811E0"/>
    <w:rsid w:val="00881741"/>
    <w:rsid w:val="00881756"/>
    <w:rsid w:val="00882476"/>
    <w:rsid w:val="00882C87"/>
    <w:rsid w:val="00882F24"/>
    <w:rsid w:val="0088314A"/>
    <w:rsid w:val="00883356"/>
    <w:rsid w:val="00883B1E"/>
    <w:rsid w:val="00883BB6"/>
    <w:rsid w:val="00885F76"/>
    <w:rsid w:val="00886152"/>
    <w:rsid w:val="0089165D"/>
    <w:rsid w:val="00891BFC"/>
    <w:rsid w:val="00891EAC"/>
    <w:rsid w:val="008921CB"/>
    <w:rsid w:val="0089234E"/>
    <w:rsid w:val="008937A1"/>
    <w:rsid w:val="008939F8"/>
    <w:rsid w:val="00896CCC"/>
    <w:rsid w:val="0089748A"/>
    <w:rsid w:val="00897990"/>
    <w:rsid w:val="008A04E9"/>
    <w:rsid w:val="008A0FAE"/>
    <w:rsid w:val="008A148A"/>
    <w:rsid w:val="008A2367"/>
    <w:rsid w:val="008A2FBE"/>
    <w:rsid w:val="008A339F"/>
    <w:rsid w:val="008A3443"/>
    <w:rsid w:val="008A35BD"/>
    <w:rsid w:val="008A45B2"/>
    <w:rsid w:val="008A4D0A"/>
    <w:rsid w:val="008A53E7"/>
    <w:rsid w:val="008A57FC"/>
    <w:rsid w:val="008A6113"/>
    <w:rsid w:val="008A6737"/>
    <w:rsid w:val="008A67C5"/>
    <w:rsid w:val="008A6B72"/>
    <w:rsid w:val="008A798E"/>
    <w:rsid w:val="008B050E"/>
    <w:rsid w:val="008B1318"/>
    <w:rsid w:val="008B21D0"/>
    <w:rsid w:val="008B25F9"/>
    <w:rsid w:val="008B2F8B"/>
    <w:rsid w:val="008B305B"/>
    <w:rsid w:val="008B39E3"/>
    <w:rsid w:val="008B4404"/>
    <w:rsid w:val="008B455E"/>
    <w:rsid w:val="008B4C1A"/>
    <w:rsid w:val="008B5C19"/>
    <w:rsid w:val="008B681D"/>
    <w:rsid w:val="008B7C2E"/>
    <w:rsid w:val="008B7F0B"/>
    <w:rsid w:val="008C080B"/>
    <w:rsid w:val="008C1455"/>
    <w:rsid w:val="008C2734"/>
    <w:rsid w:val="008C28AA"/>
    <w:rsid w:val="008C3161"/>
    <w:rsid w:val="008C347D"/>
    <w:rsid w:val="008C40D8"/>
    <w:rsid w:val="008C42E4"/>
    <w:rsid w:val="008C517A"/>
    <w:rsid w:val="008C667F"/>
    <w:rsid w:val="008C6D65"/>
    <w:rsid w:val="008C70B7"/>
    <w:rsid w:val="008C763D"/>
    <w:rsid w:val="008C7F1E"/>
    <w:rsid w:val="008D18ED"/>
    <w:rsid w:val="008D1F4F"/>
    <w:rsid w:val="008D24D8"/>
    <w:rsid w:val="008D298F"/>
    <w:rsid w:val="008D352A"/>
    <w:rsid w:val="008D48C8"/>
    <w:rsid w:val="008D4EDD"/>
    <w:rsid w:val="008D5482"/>
    <w:rsid w:val="008D5DAD"/>
    <w:rsid w:val="008D6127"/>
    <w:rsid w:val="008D622B"/>
    <w:rsid w:val="008D66EB"/>
    <w:rsid w:val="008D738E"/>
    <w:rsid w:val="008D7F57"/>
    <w:rsid w:val="008E0205"/>
    <w:rsid w:val="008E083B"/>
    <w:rsid w:val="008E145D"/>
    <w:rsid w:val="008E1484"/>
    <w:rsid w:val="008E1CA7"/>
    <w:rsid w:val="008E1F1D"/>
    <w:rsid w:val="008E2CC2"/>
    <w:rsid w:val="008E429E"/>
    <w:rsid w:val="008E52FB"/>
    <w:rsid w:val="008E5447"/>
    <w:rsid w:val="008E558E"/>
    <w:rsid w:val="008E5854"/>
    <w:rsid w:val="008E65A0"/>
    <w:rsid w:val="008E7076"/>
    <w:rsid w:val="008E7625"/>
    <w:rsid w:val="008E7EAD"/>
    <w:rsid w:val="008F0417"/>
    <w:rsid w:val="008F0549"/>
    <w:rsid w:val="008F080A"/>
    <w:rsid w:val="008F1CDE"/>
    <w:rsid w:val="008F253E"/>
    <w:rsid w:val="008F2EBC"/>
    <w:rsid w:val="008F32D2"/>
    <w:rsid w:val="008F32E7"/>
    <w:rsid w:val="008F3522"/>
    <w:rsid w:val="008F3993"/>
    <w:rsid w:val="008F3F60"/>
    <w:rsid w:val="008F408D"/>
    <w:rsid w:val="008F4E4A"/>
    <w:rsid w:val="008F5029"/>
    <w:rsid w:val="008F7DA6"/>
    <w:rsid w:val="0090000F"/>
    <w:rsid w:val="009010BD"/>
    <w:rsid w:val="00901939"/>
    <w:rsid w:val="0090254F"/>
    <w:rsid w:val="009030C8"/>
    <w:rsid w:val="00903BBD"/>
    <w:rsid w:val="00903F0F"/>
    <w:rsid w:val="00903F60"/>
    <w:rsid w:val="0090446A"/>
    <w:rsid w:val="00904825"/>
    <w:rsid w:val="00904DA0"/>
    <w:rsid w:val="00905467"/>
    <w:rsid w:val="00906464"/>
    <w:rsid w:val="009067B7"/>
    <w:rsid w:val="00906A1F"/>
    <w:rsid w:val="00906FAC"/>
    <w:rsid w:val="00906FB6"/>
    <w:rsid w:val="00907487"/>
    <w:rsid w:val="00910398"/>
    <w:rsid w:val="009106FD"/>
    <w:rsid w:val="00910A98"/>
    <w:rsid w:val="00910DA3"/>
    <w:rsid w:val="009113C2"/>
    <w:rsid w:val="00911D2D"/>
    <w:rsid w:val="0091237D"/>
    <w:rsid w:val="0091250D"/>
    <w:rsid w:val="0091252C"/>
    <w:rsid w:val="009125D3"/>
    <w:rsid w:val="00912686"/>
    <w:rsid w:val="00913696"/>
    <w:rsid w:val="00913B20"/>
    <w:rsid w:val="009146E9"/>
    <w:rsid w:val="00914ACD"/>
    <w:rsid w:val="00915338"/>
    <w:rsid w:val="009153CE"/>
    <w:rsid w:val="009159C5"/>
    <w:rsid w:val="00916504"/>
    <w:rsid w:val="009208B9"/>
    <w:rsid w:val="0092112B"/>
    <w:rsid w:val="00922017"/>
    <w:rsid w:val="00922561"/>
    <w:rsid w:val="00922A56"/>
    <w:rsid w:val="00922B59"/>
    <w:rsid w:val="00922BFB"/>
    <w:rsid w:val="00922E6F"/>
    <w:rsid w:val="009233AE"/>
    <w:rsid w:val="00923413"/>
    <w:rsid w:val="009234F3"/>
    <w:rsid w:val="00923786"/>
    <w:rsid w:val="00924DBE"/>
    <w:rsid w:val="00925A7B"/>
    <w:rsid w:val="00926961"/>
    <w:rsid w:val="00926B04"/>
    <w:rsid w:val="009276AE"/>
    <w:rsid w:val="00927A58"/>
    <w:rsid w:val="0093045F"/>
    <w:rsid w:val="00932192"/>
    <w:rsid w:val="00933C3C"/>
    <w:rsid w:val="00934698"/>
    <w:rsid w:val="00934CA8"/>
    <w:rsid w:val="00935DC3"/>
    <w:rsid w:val="00937738"/>
    <w:rsid w:val="00937795"/>
    <w:rsid w:val="0093787E"/>
    <w:rsid w:val="009401CC"/>
    <w:rsid w:val="00942041"/>
    <w:rsid w:val="0094215B"/>
    <w:rsid w:val="00942CD6"/>
    <w:rsid w:val="009430AA"/>
    <w:rsid w:val="00943509"/>
    <w:rsid w:val="00943CA7"/>
    <w:rsid w:val="00944C5F"/>
    <w:rsid w:val="00946D28"/>
    <w:rsid w:val="00947181"/>
    <w:rsid w:val="0094749B"/>
    <w:rsid w:val="0094774B"/>
    <w:rsid w:val="00947D7D"/>
    <w:rsid w:val="00950170"/>
    <w:rsid w:val="00950E96"/>
    <w:rsid w:val="00951780"/>
    <w:rsid w:val="00951C8B"/>
    <w:rsid w:val="00951F4D"/>
    <w:rsid w:val="00952545"/>
    <w:rsid w:val="00952BEE"/>
    <w:rsid w:val="00952D8C"/>
    <w:rsid w:val="00953274"/>
    <w:rsid w:val="00953929"/>
    <w:rsid w:val="00953A49"/>
    <w:rsid w:val="00954C84"/>
    <w:rsid w:val="00954EE6"/>
    <w:rsid w:val="00955E70"/>
    <w:rsid w:val="00956156"/>
    <w:rsid w:val="00956C66"/>
    <w:rsid w:val="0095719A"/>
    <w:rsid w:val="009600D0"/>
    <w:rsid w:val="00960C7B"/>
    <w:rsid w:val="00961243"/>
    <w:rsid w:val="00961818"/>
    <w:rsid w:val="00962796"/>
    <w:rsid w:val="0096408B"/>
    <w:rsid w:val="009646E3"/>
    <w:rsid w:val="00964948"/>
    <w:rsid w:val="00964D74"/>
    <w:rsid w:val="00964EDD"/>
    <w:rsid w:val="00965437"/>
    <w:rsid w:val="00965DC5"/>
    <w:rsid w:val="00966017"/>
    <w:rsid w:val="00966E5F"/>
    <w:rsid w:val="00967BB2"/>
    <w:rsid w:val="00967FB7"/>
    <w:rsid w:val="00970023"/>
    <w:rsid w:val="00970ACF"/>
    <w:rsid w:val="00972A13"/>
    <w:rsid w:val="0097350F"/>
    <w:rsid w:val="009746C5"/>
    <w:rsid w:val="00974ADE"/>
    <w:rsid w:val="00974B3C"/>
    <w:rsid w:val="00975723"/>
    <w:rsid w:val="00975728"/>
    <w:rsid w:val="009759BB"/>
    <w:rsid w:val="00975C35"/>
    <w:rsid w:val="00976027"/>
    <w:rsid w:val="0097635A"/>
    <w:rsid w:val="00977C72"/>
    <w:rsid w:val="00977DE7"/>
    <w:rsid w:val="00980794"/>
    <w:rsid w:val="0098091E"/>
    <w:rsid w:val="00981748"/>
    <w:rsid w:val="00982A92"/>
    <w:rsid w:val="00983395"/>
    <w:rsid w:val="009841C2"/>
    <w:rsid w:val="00985A07"/>
    <w:rsid w:val="00985D45"/>
    <w:rsid w:val="0098604E"/>
    <w:rsid w:val="00986213"/>
    <w:rsid w:val="0098655B"/>
    <w:rsid w:val="00986A65"/>
    <w:rsid w:val="00986FB3"/>
    <w:rsid w:val="009875C4"/>
    <w:rsid w:val="00987C1A"/>
    <w:rsid w:val="00987D98"/>
    <w:rsid w:val="009904B6"/>
    <w:rsid w:val="0099065A"/>
    <w:rsid w:val="0099084F"/>
    <w:rsid w:val="00990CDA"/>
    <w:rsid w:val="009910D8"/>
    <w:rsid w:val="00991A14"/>
    <w:rsid w:val="00991B49"/>
    <w:rsid w:val="00991D14"/>
    <w:rsid w:val="00993232"/>
    <w:rsid w:val="009937CD"/>
    <w:rsid w:val="00993A65"/>
    <w:rsid w:val="00994CE4"/>
    <w:rsid w:val="0099528B"/>
    <w:rsid w:val="00995650"/>
    <w:rsid w:val="00995CE0"/>
    <w:rsid w:val="00995FB7"/>
    <w:rsid w:val="009A0B96"/>
    <w:rsid w:val="009A0F4D"/>
    <w:rsid w:val="009A24A2"/>
    <w:rsid w:val="009A2F43"/>
    <w:rsid w:val="009A3428"/>
    <w:rsid w:val="009A3650"/>
    <w:rsid w:val="009A4241"/>
    <w:rsid w:val="009A45F2"/>
    <w:rsid w:val="009A51C9"/>
    <w:rsid w:val="009A56F6"/>
    <w:rsid w:val="009A59BA"/>
    <w:rsid w:val="009A60A6"/>
    <w:rsid w:val="009A6C94"/>
    <w:rsid w:val="009A7044"/>
    <w:rsid w:val="009A7FAB"/>
    <w:rsid w:val="009B0F50"/>
    <w:rsid w:val="009B11F0"/>
    <w:rsid w:val="009B1FF4"/>
    <w:rsid w:val="009B2C4E"/>
    <w:rsid w:val="009B3B0E"/>
    <w:rsid w:val="009B3C4B"/>
    <w:rsid w:val="009B4112"/>
    <w:rsid w:val="009B590A"/>
    <w:rsid w:val="009B672D"/>
    <w:rsid w:val="009B67EA"/>
    <w:rsid w:val="009B6B2F"/>
    <w:rsid w:val="009B6D54"/>
    <w:rsid w:val="009B70FB"/>
    <w:rsid w:val="009C19D6"/>
    <w:rsid w:val="009C2E2A"/>
    <w:rsid w:val="009C3C3A"/>
    <w:rsid w:val="009C4B1B"/>
    <w:rsid w:val="009C5CEF"/>
    <w:rsid w:val="009C6097"/>
    <w:rsid w:val="009C6A1B"/>
    <w:rsid w:val="009C7BB5"/>
    <w:rsid w:val="009D0621"/>
    <w:rsid w:val="009D295E"/>
    <w:rsid w:val="009D2BA9"/>
    <w:rsid w:val="009D3D85"/>
    <w:rsid w:val="009D5EDC"/>
    <w:rsid w:val="009D645F"/>
    <w:rsid w:val="009D77FC"/>
    <w:rsid w:val="009D788C"/>
    <w:rsid w:val="009D7EA6"/>
    <w:rsid w:val="009E0EFD"/>
    <w:rsid w:val="009E2315"/>
    <w:rsid w:val="009E36B3"/>
    <w:rsid w:val="009E3C72"/>
    <w:rsid w:val="009E3F88"/>
    <w:rsid w:val="009E4491"/>
    <w:rsid w:val="009E4C61"/>
    <w:rsid w:val="009E59F5"/>
    <w:rsid w:val="009E6E88"/>
    <w:rsid w:val="009E6F9E"/>
    <w:rsid w:val="009F0179"/>
    <w:rsid w:val="009F04D2"/>
    <w:rsid w:val="009F3649"/>
    <w:rsid w:val="009F3AAD"/>
    <w:rsid w:val="009F3B70"/>
    <w:rsid w:val="009F4312"/>
    <w:rsid w:val="009F48A8"/>
    <w:rsid w:val="009F51B2"/>
    <w:rsid w:val="009F5249"/>
    <w:rsid w:val="009F584A"/>
    <w:rsid w:val="009F64C3"/>
    <w:rsid w:val="009F6E46"/>
    <w:rsid w:val="009F6FF8"/>
    <w:rsid w:val="009F7872"/>
    <w:rsid w:val="00A004B0"/>
    <w:rsid w:val="00A0119C"/>
    <w:rsid w:val="00A01447"/>
    <w:rsid w:val="00A01775"/>
    <w:rsid w:val="00A01FA4"/>
    <w:rsid w:val="00A025E4"/>
    <w:rsid w:val="00A032DA"/>
    <w:rsid w:val="00A0436E"/>
    <w:rsid w:val="00A043D8"/>
    <w:rsid w:val="00A0614A"/>
    <w:rsid w:val="00A0645C"/>
    <w:rsid w:val="00A06C7E"/>
    <w:rsid w:val="00A072B0"/>
    <w:rsid w:val="00A10C25"/>
    <w:rsid w:val="00A10ECC"/>
    <w:rsid w:val="00A111F9"/>
    <w:rsid w:val="00A114A2"/>
    <w:rsid w:val="00A11BA6"/>
    <w:rsid w:val="00A1336E"/>
    <w:rsid w:val="00A15383"/>
    <w:rsid w:val="00A155E7"/>
    <w:rsid w:val="00A1593E"/>
    <w:rsid w:val="00A16867"/>
    <w:rsid w:val="00A203B9"/>
    <w:rsid w:val="00A2074F"/>
    <w:rsid w:val="00A20D02"/>
    <w:rsid w:val="00A22517"/>
    <w:rsid w:val="00A226D4"/>
    <w:rsid w:val="00A22D90"/>
    <w:rsid w:val="00A23212"/>
    <w:rsid w:val="00A23828"/>
    <w:rsid w:val="00A23DA3"/>
    <w:rsid w:val="00A241BB"/>
    <w:rsid w:val="00A24840"/>
    <w:rsid w:val="00A258E0"/>
    <w:rsid w:val="00A25FAB"/>
    <w:rsid w:val="00A26404"/>
    <w:rsid w:val="00A2798B"/>
    <w:rsid w:val="00A302AB"/>
    <w:rsid w:val="00A31318"/>
    <w:rsid w:val="00A315DF"/>
    <w:rsid w:val="00A31FD2"/>
    <w:rsid w:val="00A3382D"/>
    <w:rsid w:val="00A33847"/>
    <w:rsid w:val="00A338A5"/>
    <w:rsid w:val="00A34C2C"/>
    <w:rsid w:val="00A35EA3"/>
    <w:rsid w:val="00A35FA0"/>
    <w:rsid w:val="00A36D2F"/>
    <w:rsid w:val="00A36D7B"/>
    <w:rsid w:val="00A37A1E"/>
    <w:rsid w:val="00A40B67"/>
    <w:rsid w:val="00A41607"/>
    <w:rsid w:val="00A4183D"/>
    <w:rsid w:val="00A42D16"/>
    <w:rsid w:val="00A43368"/>
    <w:rsid w:val="00A43D19"/>
    <w:rsid w:val="00A44FCA"/>
    <w:rsid w:val="00A457C4"/>
    <w:rsid w:val="00A47339"/>
    <w:rsid w:val="00A5048A"/>
    <w:rsid w:val="00A504F4"/>
    <w:rsid w:val="00A50C0F"/>
    <w:rsid w:val="00A51AAF"/>
    <w:rsid w:val="00A51E5C"/>
    <w:rsid w:val="00A523FC"/>
    <w:rsid w:val="00A52444"/>
    <w:rsid w:val="00A53A69"/>
    <w:rsid w:val="00A53B35"/>
    <w:rsid w:val="00A53B88"/>
    <w:rsid w:val="00A5467B"/>
    <w:rsid w:val="00A54A29"/>
    <w:rsid w:val="00A55CB9"/>
    <w:rsid w:val="00A55F2A"/>
    <w:rsid w:val="00A55FD5"/>
    <w:rsid w:val="00A5610E"/>
    <w:rsid w:val="00A56239"/>
    <w:rsid w:val="00A56961"/>
    <w:rsid w:val="00A56A48"/>
    <w:rsid w:val="00A57CEE"/>
    <w:rsid w:val="00A60391"/>
    <w:rsid w:val="00A604BB"/>
    <w:rsid w:val="00A60D5C"/>
    <w:rsid w:val="00A6163D"/>
    <w:rsid w:val="00A61E89"/>
    <w:rsid w:val="00A63262"/>
    <w:rsid w:val="00A635D5"/>
    <w:rsid w:val="00A64153"/>
    <w:rsid w:val="00A647FC"/>
    <w:rsid w:val="00A65071"/>
    <w:rsid w:val="00A6541F"/>
    <w:rsid w:val="00A6550A"/>
    <w:rsid w:val="00A65A9E"/>
    <w:rsid w:val="00A65C60"/>
    <w:rsid w:val="00A66410"/>
    <w:rsid w:val="00A664E1"/>
    <w:rsid w:val="00A666B0"/>
    <w:rsid w:val="00A66821"/>
    <w:rsid w:val="00A669F4"/>
    <w:rsid w:val="00A6757C"/>
    <w:rsid w:val="00A677C9"/>
    <w:rsid w:val="00A7043A"/>
    <w:rsid w:val="00A711E8"/>
    <w:rsid w:val="00A7131A"/>
    <w:rsid w:val="00A71E6A"/>
    <w:rsid w:val="00A72281"/>
    <w:rsid w:val="00A723F4"/>
    <w:rsid w:val="00A73A7C"/>
    <w:rsid w:val="00A76980"/>
    <w:rsid w:val="00A76B38"/>
    <w:rsid w:val="00A777DE"/>
    <w:rsid w:val="00A77AFA"/>
    <w:rsid w:val="00A80644"/>
    <w:rsid w:val="00A814D7"/>
    <w:rsid w:val="00A817CD"/>
    <w:rsid w:val="00A81D0D"/>
    <w:rsid w:val="00A81D2F"/>
    <w:rsid w:val="00A81ECC"/>
    <w:rsid w:val="00A82EC1"/>
    <w:rsid w:val="00A8405E"/>
    <w:rsid w:val="00A841B7"/>
    <w:rsid w:val="00A84444"/>
    <w:rsid w:val="00A84DF0"/>
    <w:rsid w:val="00A86B6D"/>
    <w:rsid w:val="00A87B4A"/>
    <w:rsid w:val="00A90274"/>
    <w:rsid w:val="00A9032A"/>
    <w:rsid w:val="00A92393"/>
    <w:rsid w:val="00A93035"/>
    <w:rsid w:val="00A9405E"/>
    <w:rsid w:val="00A9490A"/>
    <w:rsid w:val="00A94933"/>
    <w:rsid w:val="00A94E72"/>
    <w:rsid w:val="00A959D8"/>
    <w:rsid w:val="00A95C2F"/>
    <w:rsid w:val="00A96216"/>
    <w:rsid w:val="00A975CD"/>
    <w:rsid w:val="00AA127C"/>
    <w:rsid w:val="00AA22DF"/>
    <w:rsid w:val="00AA2BA8"/>
    <w:rsid w:val="00AA342E"/>
    <w:rsid w:val="00AA3A08"/>
    <w:rsid w:val="00AA3CB1"/>
    <w:rsid w:val="00AA4064"/>
    <w:rsid w:val="00AA4F5B"/>
    <w:rsid w:val="00AA4FE3"/>
    <w:rsid w:val="00AA556F"/>
    <w:rsid w:val="00AA5955"/>
    <w:rsid w:val="00AA5FBA"/>
    <w:rsid w:val="00AA6978"/>
    <w:rsid w:val="00AA6C71"/>
    <w:rsid w:val="00AB026E"/>
    <w:rsid w:val="00AB04A4"/>
    <w:rsid w:val="00AB0BD0"/>
    <w:rsid w:val="00AB0CE9"/>
    <w:rsid w:val="00AB0EDB"/>
    <w:rsid w:val="00AB15DB"/>
    <w:rsid w:val="00AB199B"/>
    <w:rsid w:val="00AB1CC4"/>
    <w:rsid w:val="00AB20FC"/>
    <w:rsid w:val="00AB2567"/>
    <w:rsid w:val="00AB359E"/>
    <w:rsid w:val="00AB42B0"/>
    <w:rsid w:val="00AB5026"/>
    <w:rsid w:val="00AB5B03"/>
    <w:rsid w:val="00AB5B1F"/>
    <w:rsid w:val="00AB61F6"/>
    <w:rsid w:val="00AB6B0A"/>
    <w:rsid w:val="00AB6D14"/>
    <w:rsid w:val="00AC0062"/>
    <w:rsid w:val="00AC0B93"/>
    <w:rsid w:val="00AC1315"/>
    <w:rsid w:val="00AC1F86"/>
    <w:rsid w:val="00AC2D2F"/>
    <w:rsid w:val="00AC308B"/>
    <w:rsid w:val="00AC3110"/>
    <w:rsid w:val="00AC38B1"/>
    <w:rsid w:val="00AC73AD"/>
    <w:rsid w:val="00AC7934"/>
    <w:rsid w:val="00AC7CE0"/>
    <w:rsid w:val="00AD1416"/>
    <w:rsid w:val="00AD246F"/>
    <w:rsid w:val="00AD2718"/>
    <w:rsid w:val="00AD2E1B"/>
    <w:rsid w:val="00AD33E4"/>
    <w:rsid w:val="00AD34A4"/>
    <w:rsid w:val="00AD3B5C"/>
    <w:rsid w:val="00AD450C"/>
    <w:rsid w:val="00AD4B34"/>
    <w:rsid w:val="00AD5C12"/>
    <w:rsid w:val="00AD64DA"/>
    <w:rsid w:val="00AD6BE8"/>
    <w:rsid w:val="00AD6D7B"/>
    <w:rsid w:val="00AD6FD0"/>
    <w:rsid w:val="00AD70E2"/>
    <w:rsid w:val="00AD7228"/>
    <w:rsid w:val="00AD736C"/>
    <w:rsid w:val="00AE0F95"/>
    <w:rsid w:val="00AE1E1F"/>
    <w:rsid w:val="00AE2F1B"/>
    <w:rsid w:val="00AE34BC"/>
    <w:rsid w:val="00AE40DE"/>
    <w:rsid w:val="00AE467A"/>
    <w:rsid w:val="00AE49A6"/>
    <w:rsid w:val="00AE55DE"/>
    <w:rsid w:val="00AE55E1"/>
    <w:rsid w:val="00AE5709"/>
    <w:rsid w:val="00AE6D9E"/>
    <w:rsid w:val="00AE700F"/>
    <w:rsid w:val="00AF002A"/>
    <w:rsid w:val="00AF0042"/>
    <w:rsid w:val="00AF03BB"/>
    <w:rsid w:val="00AF196B"/>
    <w:rsid w:val="00AF2340"/>
    <w:rsid w:val="00AF281D"/>
    <w:rsid w:val="00AF32D4"/>
    <w:rsid w:val="00AF3418"/>
    <w:rsid w:val="00AF38A2"/>
    <w:rsid w:val="00AF3C98"/>
    <w:rsid w:val="00AF448B"/>
    <w:rsid w:val="00AF4724"/>
    <w:rsid w:val="00AF4AEB"/>
    <w:rsid w:val="00AF553F"/>
    <w:rsid w:val="00AF57F2"/>
    <w:rsid w:val="00AF5E26"/>
    <w:rsid w:val="00AF6004"/>
    <w:rsid w:val="00AF614D"/>
    <w:rsid w:val="00AF61AE"/>
    <w:rsid w:val="00AF6E5A"/>
    <w:rsid w:val="00AF6F6A"/>
    <w:rsid w:val="00AF75CE"/>
    <w:rsid w:val="00AF7A84"/>
    <w:rsid w:val="00AF7B6A"/>
    <w:rsid w:val="00B002FC"/>
    <w:rsid w:val="00B00425"/>
    <w:rsid w:val="00B01531"/>
    <w:rsid w:val="00B01C85"/>
    <w:rsid w:val="00B022C7"/>
    <w:rsid w:val="00B0266E"/>
    <w:rsid w:val="00B02C14"/>
    <w:rsid w:val="00B03423"/>
    <w:rsid w:val="00B03E43"/>
    <w:rsid w:val="00B03E9F"/>
    <w:rsid w:val="00B043BF"/>
    <w:rsid w:val="00B048BE"/>
    <w:rsid w:val="00B048CA"/>
    <w:rsid w:val="00B0572A"/>
    <w:rsid w:val="00B058C4"/>
    <w:rsid w:val="00B06582"/>
    <w:rsid w:val="00B065AF"/>
    <w:rsid w:val="00B06B4E"/>
    <w:rsid w:val="00B06C61"/>
    <w:rsid w:val="00B06F9C"/>
    <w:rsid w:val="00B07ECC"/>
    <w:rsid w:val="00B1117B"/>
    <w:rsid w:val="00B1126A"/>
    <w:rsid w:val="00B11CE6"/>
    <w:rsid w:val="00B1236E"/>
    <w:rsid w:val="00B12C65"/>
    <w:rsid w:val="00B12F64"/>
    <w:rsid w:val="00B131CF"/>
    <w:rsid w:val="00B13657"/>
    <w:rsid w:val="00B16050"/>
    <w:rsid w:val="00B16755"/>
    <w:rsid w:val="00B16843"/>
    <w:rsid w:val="00B16A6A"/>
    <w:rsid w:val="00B17F54"/>
    <w:rsid w:val="00B201A3"/>
    <w:rsid w:val="00B206EF"/>
    <w:rsid w:val="00B21087"/>
    <w:rsid w:val="00B22FC2"/>
    <w:rsid w:val="00B24562"/>
    <w:rsid w:val="00B24D44"/>
    <w:rsid w:val="00B25D72"/>
    <w:rsid w:val="00B25EAC"/>
    <w:rsid w:val="00B26E7C"/>
    <w:rsid w:val="00B27FC0"/>
    <w:rsid w:val="00B30911"/>
    <w:rsid w:val="00B31311"/>
    <w:rsid w:val="00B31C5F"/>
    <w:rsid w:val="00B32063"/>
    <w:rsid w:val="00B33019"/>
    <w:rsid w:val="00B334CC"/>
    <w:rsid w:val="00B33E59"/>
    <w:rsid w:val="00B3448B"/>
    <w:rsid w:val="00B345C9"/>
    <w:rsid w:val="00B36383"/>
    <w:rsid w:val="00B36443"/>
    <w:rsid w:val="00B37C27"/>
    <w:rsid w:val="00B37EA2"/>
    <w:rsid w:val="00B40268"/>
    <w:rsid w:val="00B40BE5"/>
    <w:rsid w:val="00B40F71"/>
    <w:rsid w:val="00B4110F"/>
    <w:rsid w:val="00B419AD"/>
    <w:rsid w:val="00B4422E"/>
    <w:rsid w:val="00B44E75"/>
    <w:rsid w:val="00B468E8"/>
    <w:rsid w:val="00B46C2B"/>
    <w:rsid w:val="00B4712B"/>
    <w:rsid w:val="00B47EAC"/>
    <w:rsid w:val="00B47FC8"/>
    <w:rsid w:val="00B50BE2"/>
    <w:rsid w:val="00B50DAD"/>
    <w:rsid w:val="00B52092"/>
    <w:rsid w:val="00B5242B"/>
    <w:rsid w:val="00B53554"/>
    <w:rsid w:val="00B5407D"/>
    <w:rsid w:val="00B5412F"/>
    <w:rsid w:val="00B54EB8"/>
    <w:rsid w:val="00B54FCC"/>
    <w:rsid w:val="00B55A0E"/>
    <w:rsid w:val="00B55DAA"/>
    <w:rsid w:val="00B568B8"/>
    <w:rsid w:val="00B56BE4"/>
    <w:rsid w:val="00B571D4"/>
    <w:rsid w:val="00B60830"/>
    <w:rsid w:val="00B608F8"/>
    <w:rsid w:val="00B64A29"/>
    <w:rsid w:val="00B65634"/>
    <w:rsid w:val="00B65D5A"/>
    <w:rsid w:val="00B66585"/>
    <w:rsid w:val="00B6714D"/>
    <w:rsid w:val="00B67E1B"/>
    <w:rsid w:val="00B67F08"/>
    <w:rsid w:val="00B70DDE"/>
    <w:rsid w:val="00B70FC6"/>
    <w:rsid w:val="00B721D0"/>
    <w:rsid w:val="00B72686"/>
    <w:rsid w:val="00B73084"/>
    <w:rsid w:val="00B732C1"/>
    <w:rsid w:val="00B75EE0"/>
    <w:rsid w:val="00B76587"/>
    <w:rsid w:val="00B8036F"/>
    <w:rsid w:val="00B803D2"/>
    <w:rsid w:val="00B81896"/>
    <w:rsid w:val="00B82CD3"/>
    <w:rsid w:val="00B836EA"/>
    <w:rsid w:val="00B83986"/>
    <w:rsid w:val="00B83B5B"/>
    <w:rsid w:val="00B8422C"/>
    <w:rsid w:val="00B86392"/>
    <w:rsid w:val="00B869ED"/>
    <w:rsid w:val="00B86D57"/>
    <w:rsid w:val="00B86DDB"/>
    <w:rsid w:val="00B86E31"/>
    <w:rsid w:val="00B911AF"/>
    <w:rsid w:val="00B91333"/>
    <w:rsid w:val="00B918F9"/>
    <w:rsid w:val="00B92142"/>
    <w:rsid w:val="00B92C7E"/>
    <w:rsid w:val="00B93AC1"/>
    <w:rsid w:val="00B9530F"/>
    <w:rsid w:val="00B95E60"/>
    <w:rsid w:val="00B963C9"/>
    <w:rsid w:val="00B96994"/>
    <w:rsid w:val="00B97D1B"/>
    <w:rsid w:val="00B97FEC"/>
    <w:rsid w:val="00BA0F5D"/>
    <w:rsid w:val="00BA163E"/>
    <w:rsid w:val="00BA1CA8"/>
    <w:rsid w:val="00BA2039"/>
    <w:rsid w:val="00BA20C4"/>
    <w:rsid w:val="00BA25BD"/>
    <w:rsid w:val="00BA291B"/>
    <w:rsid w:val="00BA2D49"/>
    <w:rsid w:val="00BA3375"/>
    <w:rsid w:val="00BA36F3"/>
    <w:rsid w:val="00BA3B59"/>
    <w:rsid w:val="00BA562A"/>
    <w:rsid w:val="00BA6121"/>
    <w:rsid w:val="00BA65B1"/>
    <w:rsid w:val="00BA66B2"/>
    <w:rsid w:val="00BA6D2A"/>
    <w:rsid w:val="00BA7447"/>
    <w:rsid w:val="00BA7C6D"/>
    <w:rsid w:val="00BB0665"/>
    <w:rsid w:val="00BB0B02"/>
    <w:rsid w:val="00BB0D70"/>
    <w:rsid w:val="00BB2381"/>
    <w:rsid w:val="00BB3008"/>
    <w:rsid w:val="00BB34FB"/>
    <w:rsid w:val="00BB3F59"/>
    <w:rsid w:val="00BB43A6"/>
    <w:rsid w:val="00BB5139"/>
    <w:rsid w:val="00BB6012"/>
    <w:rsid w:val="00BB6222"/>
    <w:rsid w:val="00BB633B"/>
    <w:rsid w:val="00BB69F5"/>
    <w:rsid w:val="00BB750C"/>
    <w:rsid w:val="00BB7979"/>
    <w:rsid w:val="00BB7C92"/>
    <w:rsid w:val="00BC0254"/>
    <w:rsid w:val="00BC14D1"/>
    <w:rsid w:val="00BC203D"/>
    <w:rsid w:val="00BC2C05"/>
    <w:rsid w:val="00BC3292"/>
    <w:rsid w:val="00BC373B"/>
    <w:rsid w:val="00BC41AB"/>
    <w:rsid w:val="00BC51EE"/>
    <w:rsid w:val="00BC5EFF"/>
    <w:rsid w:val="00BC7B05"/>
    <w:rsid w:val="00BD041F"/>
    <w:rsid w:val="00BD1420"/>
    <w:rsid w:val="00BD1ADC"/>
    <w:rsid w:val="00BD2122"/>
    <w:rsid w:val="00BD2DD3"/>
    <w:rsid w:val="00BD3F58"/>
    <w:rsid w:val="00BD4376"/>
    <w:rsid w:val="00BD5794"/>
    <w:rsid w:val="00BD5F5C"/>
    <w:rsid w:val="00BD6239"/>
    <w:rsid w:val="00BD62C3"/>
    <w:rsid w:val="00BD6C45"/>
    <w:rsid w:val="00BD7027"/>
    <w:rsid w:val="00BD7986"/>
    <w:rsid w:val="00BE0999"/>
    <w:rsid w:val="00BE192D"/>
    <w:rsid w:val="00BE2B3F"/>
    <w:rsid w:val="00BE3A61"/>
    <w:rsid w:val="00BE3B28"/>
    <w:rsid w:val="00BE3DBD"/>
    <w:rsid w:val="00BE43BB"/>
    <w:rsid w:val="00BE462A"/>
    <w:rsid w:val="00BE4A11"/>
    <w:rsid w:val="00BE4C2A"/>
    <w:rsid w:val="00BE4FAA"/>
    <w:rsid w:val="00BE58A1"/>
    <w:rsid w:val="00BE5EFB"/>
    <w:rsid w:val="00BE6284"/>
    <w:rsid w:val="00BF03E0"/>
    <w:rsid w:val="00BF0932"/>
    <w:rsid w:val="00BF1396"/>
    <w:rsid w:val="00BF178D"/>
    <w:rsid w:val="00BF1BE7"/>
    <w:rsid w:val="00BF1E2D"/>
    <w:rsid w:val="00BF232C"/>
    <w:rsid w:val="00BF3585"/>
    <w:rsid w:val="00BF36CF"/>
    <w:rsid w:val="00BF3B2E"/>
    <w:rsid w:val="00BF486D"/>
    <w:rsid w:val="00BF4A28"/>
    <w:rsid w:val="00BF4BE0"/>
    <w:rsid w:val="00BF54F7"/>
    <w:rsid w:val="00BF5BE9"/>
    <w:rsid w:val="00BF5C5A"/>
    <w:rsid w:val="00BF61C4"/>
    <w:rsid w:val="00BF629D"/>
    <w:rsid w:val="00BF7E5E"/>
    <w:rsid w:val="00C00C22"/>
    <w:rsid w:val="00C00FB1"/>
    <w:rsid w:val="00C013E6"/>
    <w:rsid w:val="00C01E78"/>
    <w:rsid w:val="00C01FE4"/>
    <w:rsid w:val="00C023C5"/>
    <w:rsid w:val="00C034AA"/>
    <w:rsid w:val="00C0365A"/>
    <w:rsid w:val="00C05A91"/>
    <w:rsid w:val="00C06409"/>
    <w:rsid w:val="00C070F9"/>
    <w:rsid w:val="00C07192"/>
    <w:rsid w:val="00C0741A"/>
    <w:rsid w:val="00C07C85"/>
    <w:rsid w:val="00C10F75"/>
    <w:rsid w:val="00C119ED"/>
    <w:rsid w:val="00C11AA7"/>
    <w:rsid w:val="00C130E2"/>
    <w:rsid w:val="00C1356E"/>
    <w:rsid w:val="00C136F3"/>
    <w:rsid w:val="00C13F11"/>
    <w:rsid w:val="00C141DA"/>
    <w:rsid w:val="00C14A6E"/>
    <w:rsid w:val="00C15DF5"/>
    <w:rsid w:val="00C16E06"/>
    <w:rsid w:val="00C16E5E"/>
    <w:rsid w:val="00C1709D"/>
    <w:rsid w:val="00C17CDF"/>
    <w:rsid w:val="00C20548"/>
    <w:rsid w:val="00C20B42"/>
    <w:rsid w:val="00C21E93"/>
    <w:rsid w:val="00C22211"/>
    <w:rsid w:val="00C22B24"/>
    <w:rsid w:val="00C22C6C"/>
    <w:rsid w:val="00C235C4"/>
    <w:rsid w:val="00C23B95"/>
    <w:rsid w:val="00C241E2"/>
    <w:rsid w:val="00C24218"/>
    <w:rsid w:val="00C246F2"/>
    <w:rsid w:val="00C25CFE"/>
    <w:rsid w:val="00C26EDA"/>
    <w:rsid w:val="00C270BB"/>
    <w:rsid w:val="00C30B7C"/>
    <w:rsid w:val="00C31111"/>
    <w:rsid w:val="00C31583"/>
    <w:rsid w:val="00C32B19"/>
    <w:rsid w:val="00C32CBD"/>
    <w:rsid w:val="00C32E33"/>
    <w:rsid w:val="00C343F1"/>
    <w:rsid w:val="00C34C08"/>
    <w:rsid w:val="00C34EF0"/>
    <w:rsid w:val="00C35011"/>
    <w:rsid w:val="00C354C7"/>
    <w:rsid w:val="00C35E9A"/>
    <w:rsid w:val="00C360C1"/>
    <w:rsid w:val="00C36540"/>
    <w:rsid w:val="00C36BA9"/>
    <w:rsid w:val="00C36DF9"/>
    <w:rsid w:val="00C4177A"/>
    <w:rsid w:val="00C4180B"/>
    <w:rsid w:val="00C41F19"/>
    <w:rsid w:val="00C41FE7"/>
    <w:rsid w:val="00C427B4"/>
    <w:rsid w:val="00C428A0"/>
    <w:rsid w:val="00C42A1A"/>
    <w:rsid w:val="00C4345D"/>
    <w:rsid w:val="00C434D4"/>
    <w:rsid w:val="00C436AF"/>
    <w:rsid w:val="00C446E2"/>
    <w:rsid w:val="00C45178"/>
    <w:rsid w:val="00C46B84"/>
    <w:rsid w:val="00C5126C"/>
    <w:rsid w:val="00C52C93"/>
    <w:rsid w:val="00C530A2"/>
    <w:rsid w:val="00C54E56"/>
    <w:rsid w:val="00C54F9E"/>
    <w:rsid w:val="00C55A3C"/>
    <w:rsid w:val="00C56044"/>
    <w:rsid w:val="00C567D0"/>
    <w:rsid w:val="00C5703E"/>
    <w:rsid w:val="00C57978"/>
    <w:rsid w:val="00C619EF"/>
    <w:rsid w:val="00C62580"/>
    <w:rsid w:val="00C627F6"/>
    <w:rsid w:val="00C6290D"/>
    <w:rsid w:val="00C62C30"/>
    <w:rsid w:val="00C64D6A"/>
    <w:rsid w:val="00C652C0"/>
    <w:rsid w:val="00C65B02"/>
    <w:rsid w:val="00C65DA2"/>
    <w:rsid w:val="00C662E7"/>
    <w:rsid w:val="00C664F6"/>
    <w:rsid w:val="00C67AD4"/>
    <w:rsid w:val="00C67EF1"/>
    <w:rsid w:val="00C729C6"/>
    <w:rsid w:val="00C73C53"/>
    <w:rsid w:val="00C73E5A"/>
    <w:rsid w:val="00C746CC"/>
    <w:rsid w:val="00C75161"/>
    <w:rsid w:val="00C75DE8"/>
    <w:rsid w:val="00C75F3B"/>
    <w:rsid w:val="00C777F4"/>
    <w:rsid w:val="00C827C0"/>
    <w:rsid w:val="00C83ACB"/>
    <w:rsid w:val="00C83B48"/>
    <w:rsid w:val="00C842F4"/>
    <w:rsid w:val="00C84B64"/>
    <w:rsid w:val="00C85767"/>
    <w:rsid w:val="00C85D7E"/>
    <w:rsid w:val="00C85ED1"/>
    <w:rsid w:val="00C86B9A"/>
    <w:rsid w:val="00C90900"/>
    <w:rsid w:val="00C918C2"/>
    <w:rsid w:val="00C91CDF"/>
    <w:rsid w:val="00C92356"/>
    <w:rsid w:val="00C92E6A"/>
    <w:rsid w:val="00C930E2"/>
    <w:rsid w:val="00C93724"/>
    <w:rsid w:val="00C9398F"/>
    <w:rsid w:val="00C93CCF"/>
    <w:rsid w:val="00C9418E"/>
    <w:rsid w:val="00C9528C"/>
    <w:rsid w:val="00C95EDC"/>
    <w:rsid w:val="00C962E7"/>
    <w:rsid w:val="00C96675"/>
    <w:rsid w:val="00C97F65"/>
    <w:rsid w:val="00CA1948"/>
    <w:rsid w:val="00CA2102"/>
    <w:rsid w:val="00CA3768"/>
    <w:rsid w:val="00CA3A70"/>
    <w:rsid w:val="00CA3FFE"/>
    <w:rsid w:val="00CA4F6C"/>
    <w:rsid w:val="00CA51D4"/>
    <w:rsid w:val="00CA5460"/>
    <w:rsid w:val="00CA5EE3"/>
    <w:rsid w:val="00CA663B"/>
    <w:rsid w:val="00CA740E"/>
    <w:rsid w:val="00CB05C2"/>
    <w:rsid w:val="00CB0EFE"/>
    <w:rsid w:val="00CB0F63"/>
    <w:rsid w:val="00CB1459"/>
    <w:rsid w:val="00CB20E6"/>
    <w:rsid w:val="00CB2213"/>
    <w:rsid w:val="00CB3C4E"/>
    <w:rsid w:val="00CB446A"/>
    <w:rsid w:val="00CB5F31"/>
    <w:rsid w:val="00CB628F"/>
    <w:rsid w:val="00CB679B"/>
    <w:rsid w:val="00CB67D3"/>
    <w:rsid w:val="00CB6975"/>
    <w:rsid w:val="00CB7456"/>
    <w:rsid w:val="00CC01A4"/>
    <w:rsid w:val="00CC043D"/>
    <w:rsid w:val="00CC0A30"/>
    <w:rsid w:val="00CC0E0F"/>
    <w:rsid w:val="00CC1F3C"/>
    <w:rsid w:val="00CC28DE"/>
    <w:rsid w:val="00CC296C"/>
    <w:rsid w:val="00CC2F3D"/>
    <w:rsid w:val="00CC3EE1"/>
    <w:rsid w:val="00CC40D9"/>
    <w:rsid w:val="00CC40DA"/>
    <w:rsid w:val="00CC534A"/>
    <w:rsid w:val="00CC58A8"/>
    <w:rsid w:val="00CD045C"/>
    <w:rsid w:val="00CD0C42"/>
    <w:rsid w:val="00CD1040"/>
    <w:rsid w:val="00CD1373"/>
    <w:rsid w:val="00CD1D3A"/>
    <w:rsid w:val="00CD1DD4"/>
    <w:rsid w:val="00CD2E31"/>
    <w:rsid w:val="00CD402D"/>
    <w:rsid w:val="00CD436C"/>
    <w:rsid w:val="00CD5F5E"/>
    <w:rsid w:val="00CD6336"/>
    <w:rsid w:val="00CD6ADD"/>
    <w:rsid w:val="00CD703B"/>
    <w:rsid w:val="00CD73DF"/>
    <w:rsid w:val="00CD7E51"/>
    <w:rsid w:val="00CE1830"/>
    <w:rsid w:val="00CE1F12"/>
    <w:rsid w:val="00CE248B"/>
    <w:rsid w:val="00CE2FCB"/>
    <w:rsid w:val="00CE300B"/>
    <w:rsid w:val="00CE41CF"/>
    <w:rsid w:val="00CE45BA"/>
    <w:rsid w:val="00CE4DD1"/>
    <w:rsid w:val="00CE53B5"/>
    <w:rsid w:val="00CE629F"/>
    <w:rsid w:val="00CE7034"/>
    <w:rsid w:val="00CE714C"/>
    <w:rsid w:val="00CE799A"/>
    <w:rsid w:val="00CF0810"/>
    <w:rsid w:val="00CF0B5E"/>
    <w:rsid w:val="00CF1921"/>
    <w:rsid w:val="00CF2252"/>
    <w:rsid w:val="00CF2410"/>
    <w:rsid w:val="00CF29B2"/>
    <w:rsid w:val="00CF3ABE"/>
    <w:rsid w:val="00CF4206"/>
    <w:rsid w:val="00CF440A"/>
    <w:rsid w:val="00CF4483"/>
    <w:rsid w:val="00CF4744"/>
    <w:rsid w:val="00CF4926"/>
    <w:rsid w:val="00CF494E"/>
    <w:rsid w:val="00CF496F"/>
    <w:rsid w:val="00CF5271"/>
    <w:rsid w:val="00CF5C95"/>
    <w:rsid w:val="00CF63B3"/>
    <w:rsid w:val="00CF65F7"/>
    <w:rsid w:val="00CF6B53"/>
    <w:rsid w:val="00CF6BD3"/>
    <w:rsid w:val="00CF712D"/>
    <w:rsid w:val="00CF72FA"/>
    <w:rsid w:val="00CF78F6"/>
    <w:rsid w:val="00D0023E"/>
    <w:rsid w:val="00D016A8"/>
    <w:rsid w:val="00D01DD0"/>
    <w:rsid w:val="00D035E4"/>
    <w:rsid w:val="00D04BCA"/>
    <w:rsid w:val="00D04C4D"/>
    <w:rsid w:val="00D052E5"/>
    <w:rsid w:val="00D0543E"/>
    <w:rsid w:val="00D06211"/>
    <w:rsid w:val="00D0695D"/>
    <w:rsid w:val="00D07546"/>
    <w:rsid w:val="00D076A5"/>
    <w:rsid w:val="00D0788B"/>
    <w:rsid w:val="00D07E40"/>
    <w:rsid w:val="00D10D73"/>
    <w:rsid w:val="00D10F38"/>
    <w:rsid w:val="00D11132"/>
    <w:rsid w:val="00D11F16"/>
    <w:rsid w:val="00D122F7"/>
    <w:rsid w:val="00D12513"/>
    <w:rsid w:val="00D1269E"/>
    <w:rsid w:val="00D12AE4"/>
    <w:rsid w:val="00D12D6C"/>
    <w:rsid w:val="00D13025"/>
    <w:rsid w:val="00D142BB"/>
    <w:rsid w:val="00D146D1"/>
    <w:rsid w:val="00D17EBF"/>
    <w:rsid w:val="00D2141C"/>
    <w:rsid w:val="00D22036"/>
    <w:rsid w:val="00D224B3"/>
    <w:rsid w:val="00D22916"/>
    <w:rsid w:val="00D23916"/>
    <w:rsid w:val="00D24AB6"/>
    <w:rsid w:val="00D26104"/>
    <w:rsid w:val="00D264E3"/>
    <w:rsid w:val="00D2713A"/>
    <w:rsid w:val="00D30410"/>
    <w:rsid w:val="00D30812"/>
    <w:rsid w:val="00D31834"/>
    <w:rsid w:val="00D327AB"/>
    <w:rsid w:val="00D330EF"/>
    <w:rsid w:val="00D3508A"/>
    <w:rsid w:val="00D35A29"/>
    <w:rsid w:val="00D35CC4"/>
    <w:rsid w:val="00D366E7"/>
    <w:rsid w:val="00D3676F"/>
    <w:rsid w:val="00D37221"/>
    <w:rsid w:val="00D37E38"/>
    <w:rsid w:val="00D412C5"/>
    <w:rsid w:val="00D4144E"/>
    <w:rsid w:val="00D4239F"/>
    <w:rsid w:val="00D431A6"/>
    <w:rsid w:val="00D437E1"/>
    <w:rsid w:val="00D44410"/>
    <w:rsid w:val="00D461D1"/>
    <w:rsid w:val="00D4643F"/>
    <w:rsid w:val="00D469FD"/>
    <w:rsid w:val="00D46AEF"/>
    <w:rsid w:val="00D4771A"/>
    <w:rsid w:val="00D5069A"/>
    <w:rsid w:val="00D5103F"/>
    <w:rsid w:val="00D51302"/>
    <w:rsid w:val="00D51435"/>
    <w:rsid w:val="00D51D1C"/>
    <w:rsid w:val="00D52882"/>
    <w:rsid w:val="00D52E1D"/>
    <w:rsid w:val="00D5317E"/>
    <w:rsid w:val="00D5351B"/>
    <w:rsid w:val="00D536DE"/>
    <w:rsid w:val="00D53A3B"/>
    <w:rsid w:val="00D54FF8"/>
    <w:rsid w:val="00D55952"/>
    <w:rsid w:val="00D55AF4"/>
    <w:rsid w:val="00D56A01"/>
    <w:rsid w:val="00D57158"/>
    <w:rsid w:val="00D57EA6"/>
    <w:rsid w:val="00D61059"/>
    <w:rsid w:val="00D62113"/>
    <w:rsid w:val="00D62832"/>
    <w:rsid w:val="00D62C52"/>
    <w:rsid w:val="00D63B3A"/>
    <w:rsid w:val="00D63B4D"/>
    <w:rsid w:val="00D63D40"/>
    <w:rsid w:val="00D64507"/>
    <w:rsid w:val="00D64C23"/>
    <w:rsid w:val="00D65117"/>
    <w:rsid w:val="00D66047"/>
    <w:rsid w:val="00D66C4C"/>
    <w:rsid w:val="00D670E4"/>
    <w:rsid w:val="00D6722A"/>
    <w:rsid w:val="00D673D2"/>
    <w:rsid w:val="00D674CB"/>
    <w:rsid w:val="00D67E25"/>
    <w:rsid w:val="00D700CB"/>
    <w:rsid w:val="00D7043B"/>
    <w:rsid w:val="00D70ED1"/>
    <w:rsid w:val="00D70FF6"/>
    <w:rsid w:val="00D71852"/>
    <w:rsid w:val="00D71AFB"/>
    <w:rsid w:val="00D737BE"/>
    <w:rsid w:val="00D73FFB"/>
    <w:rsid w:val="00D74306"/>
    <w:rsid w:val="00D75F7F"/>
    <w:rsid w:val="00D76772"/>
    <w:rsid w:val="00D76D09"/>
    <w:rsid w:val="00D76FAF"/>
    <w:rsid w:val="00D774BB"/>
    <w:rsid w:val="00D778F7"/>
    <w:rsid w:val="00D77DD8"/>
    <w:rsid w:val="00D80EEE"/>
    <w:rsid w:val="00D81AAF"/>
    <w:rsid w:val="00D8452B"/>
    <w:rsid w:val="00D84874"/>
    <w:rsid w:val="00D84C17"/>
    <w:rsid w:val="00D851D4"/>
    <w:rsid w:val="00D85D41"/>
    <w:rsid w:val="00D86309"/>
    <w:rsid w:val="00D86329"/>
    <w:rsid w:val="00D86374"/>
    <w:rsid w:val="00D864AA"/>
    <w:rsid w:val="00D91C82"/>
    <w:rsid w:val="00D92083"/>
    <w:rsid w:val="00D921FA"/>
    <w:rsid w:val="00D92315"/>
    <w:rsid w:val="00D92772"/>
    <w:rsid w:val="00D93873"/>
    <w:rsid w:val="00D93B17"/>
    <w:rsid w:val="00D93F0F"/>
    <w:rsid w:val="00D93FD5"/>
    <w:rsid w:val="00D942E4"/>
    <w:rsid w:val="00D947BF"/>
    <w:rsid w:val="00D950B6"/>
    <w:rsid w:val="00D9551B"/>
    <w:rsid w:val="00D9562C"/>
    <w:rsid w:val="00D9596D"/>
    <w:rsid w:val="00D95A34"/>
    <w:rsid w:val="00D95D47"/>
    <w:rsid w:val="00D96A77"/>
    <w:rsid w:val="00D96F63"/>
    <w:rsid w:val="00D979A4"/>
    <w:rsid w:val="00D97FCC"/>
    <w:rsid w:val="00DA0BB0"/>
    <w:rsid w:val="00DA0D8B"/>
    <w:rsid w:val="00DA286F"/>
    <w:rsid w:val="00DA312E"/>
    <w:rsid w:val="00DA32F8"/>
    <w:rsid w:val="00DA3918"/>
    <w:rsid w:val="00DA39E5"/>
    <w:rsid w:val="00DA40E3"/>
    <w:rsid w:val="00DA4B68"/>
    <w:rsid w:val="00DA53CF"/>
    <w:rsid w:val="00DA5BF4"/>
    <w:rsid w:val="00DA65A5"/>
    <w:rsid w:val="00DA6C74"/>
    <w:rsid w:val="00DA7764"/>
    <w:rsid w:val="00DB0154"/>
    <w:rsid w:val="00DB06F5"/>
    <w:rsid w:val="00DB07AB"/>
    <w:rsid w:val="00DB125C"/>
    <w:rsid w:val="00DB1574"/>
    <w:rsid w:val="00DB1BEA"/>
    <w:rsid w:val="00DB1C86"/>
    <w:rsid w:val="00DB2317"/>
    <w:rsid w:val="00DB365C"/>
    <w:rsid w:val="00DB379A"/>
    <w:rsid w:val="00DB3A4E"/>
    <w:rsid w:val="00DB3E8E"/>
    <w:rsid w:val="00DB7071"/>
    <w:rsid w:val="00DB7FBE"/>
    <w:rsid w:val="00DC03A6"/>
    <w:rsid w:val="00DC21A1"/>
    <w:rsid w:val="00DC2409"/>
    <w:rsid w:val="00DC2543"/>
    <w:rsid w:val="00DC2707"/>
    <w:rsid w:val="00DC4A51"/>
    <w:rsid w:val="00DC4DBC"/>
    <w:rsid w:val="00DD0995"/>
    <w:rsid w:val="00DD23F2"/>
    <w:rsid w:val="00DD31AC"/>
    <w:rsid w:val="00DD331B"/>
    <w:rsid w:val="00DD33A7"/>
    <w:rsid w:val="00DD3566"/>
    <w:rsid w:val="00DD54F3"/>
    <w:rsid w:val="00DD59EB"/>
    <w:rsid w:val="00DD66B6"/>
    <w:rsid w:val="00DD7812"/>
    <w:rsid w:val="00DD796E"/>
    <w:rsid w:val="00DE0922"/>
    <w:rsid w:val="00DE1317"/>
    <w:rsid w:val="00DE2779"/>
    <w:rsid w:val="00DE2AC1"/>
    <w:rsid w:val="00DE2C9D"/>
    <w:rsid w:val="00DE3E44"/>
    <w:rsid w:val="00DE4DCD"/>
    <w:rsid w:val="00DE5D34"/>
    <w:rsid w:val="00DE5F4C"/>
    <w:rsid w:val="00DE6940"/>
    <w:rsid w:val="00DE6D47"/>
    <w:rsid w:val="00DE70F4"/>
    <w:rsid w:val="00DE7F87"/>
    <w:rsid w:val="00DF047D"/>
    <w:rsid w:val="00DF0637"/>
    <w:rsid w:val="00DF0DC5"/>
    <w:rsid w:val="00DF1911"/>
    <w:rsid w:val="00DF1CDC"/>
    <w:rsid w:val="00DF255B"/>
    <w:rsid w:val="00DF3BF1"/>
    <w:rsid w:val="00DF4854"/>
    <w:rsid w:val="00DF4F77"/>
    <w:rsid w:val="00DF5708"/>
    <w:rsid w:val="00DF6F2B"/>
    <w:rsid w:val="00DF741E"/>
    <w:rsid w:val="00DF7ABB"/>
    <w:rsid w:val="00DF7C32"/>
    <w:rsid w:val="00E01123"/>
    <w:rsid w:val="00E02045"/>
    <w:rsid w:val="00E027B1"/>
    <w:rsid w:val="00E02C4A"/>
    <w:rsid w:val="00E02E2B"/>
    <w:rsid w:val="00E03F86"/>
    <w:rsid w:val="00E04432"/>
    <w:rsid w:val="00E046DC"/>
    <w:rsid w:val="00E04E96"/>
    <w:rsid w:val="00E0521E"/>
    <w:rsid w:val="00E05AF0"/>
    <w:rsid w:val="00E05C4C"/>
    <w:rsid w:val="00E06299"/>
    <w:rsid w:val="00E062BA"/>
    <w:rsid w:val="00E064AE"/>
    <w:rsid w:val="00E06A4C"/>
    <w:rsid w:val="00E102AB"/>
    <w:rsid w:val="00E11809"/>
    <w:rsid w:val="00E11F99"/>
    <w:rsid w:val="00E12C3B"/>
    <w:rsid w:val="00E12EB0"/>
    <w:rsid w:val="00E1346A"/>
    <w:rsid w:val="00E1369C"/>
    <w:rsid w:val="00E13F1C"/>
    <w:rsid w:val="00E14295"/>
    <w:rsid w:val="00E1450C"/>
    <w:rsid w:val="00E1512F"/>
    <w:rsid w:val="00E153C6"/>
    <w:rsid w:val="00E176A5"/>
    <w:rsid w:val="00E17E5D"/>
    <w:rsid w:val="00E202A2"/>
    <w:rsid w:val="00E20366"/>
    <w:rsid w:val="00E228F7"/>
    <w:rsid w:val="00E233F3"/>
    <w:rsid w:val="00E23D3C"/>
    <w:rsid w:val="00E24349"/>
    <w:rsid w:val="00E249CA"/>
    <w:rsid w:val="00E25CC8"/>
    <w:rsid w:val="00E26D3B"/>
    <w:rsid w:val="00E27513"/>
    <w:rsid w:val="00E30593"/>
    <w:rsid w:val="00E30D1C"/>
    <w:rsid w:val="00E31377"/>
    <w:rsid w:val="00E31C54"/>
    <w:rsid w:val="00E3211D"/>
    <w:rsid w:val="00E33124"/>
    <w:rsid w:val="00E34A37"/>
    <w:rsid w:val="00E34BDF"/>
    <w:rsid w:val="00E35294"/>
    <w:rsid w:val="00E356D7"/>
    <w:rsid w:val="00E35A45"/>
    <w:rsid w:val="00E360A3"/>
    <w:rsid w:val="00E36431"/>
    <w:rsid w:val="00E3698F"/>
    <w:rsid w:val="00E36D22"/>
    <w:rsid w:val="00E401F4"/>
    <w:rsid w:val="00E40877"/>
    <w:rsid w:val="00E41ABF"/>
    <w:rsid w:val="00E424E7"/>
    <w:rsid w:val="00E439F4"/>
    <w:rsid w:val="00E43BA5"/>
    <w:rsid w:val="00E44126"/>
    <w:rsid w:val="00E4506A"/>
    <w:rsid w:val="00E45390"/>
    <w:rsid w:val="00E45B7E"/>
    <w:rsid w:val="00E45BD1"/>
    <w:rsid w:val="00E45F17"/>
    <w:rsid w:val="00E4711B"/>
    <w:rsid w:val="00E476A0"/>
    <w:rsid w:val="00E47CB9"/>
    <w:rsid w:val="00E5032C"/>
    <w:rsid w:val="00E51DE1"/>
    <w:rsid w:val="00E52844"/>
    <w:rsid w:val="00E53E15"/>
    <w:rsid w:val="00E5464C"/>
    <w:rsid w:val="00E55196"/>
    <w:rsid w:val="00E552EC"/>
    <w:rsid w:val="00E56757"/>
    <w:rsid w:val="00E5767E"/>
    <w:rsid w:val="00E57C52"/>
    <w:rsid w:val="00E6002A"/>
    <w:rsid w:val="00E6341D"/>
    <w:rsid w:val="00E63465"/>
    <w:rsid w:val="00E63F21"/>
    <w:rsid w:val="00E6443C"/>
    <w:rsid w:val="00E650E3"/>
    <w:rsid w:val="00E65AEA"/>
    <w:rsid w:val="00E66B4E"/>
    <w:rsid w:val="00E670BB"/>
    <w:rsid w:val="00E70E89"/>
    <w:rsid w:val="00E7276D"/>
    <w:rsid w:val="00E72865"/>
    <w:rsid w:val="00E73057"/>
    <w:rsid w:val="00E735F1"/>
    <w:rsid w:val="00E73B11"/>
    <w:rsid w:val="00E74715"/>
    <w:rsid w:val="00E74D82"/>
    <w:rsid w:val="00E74F48"/>
    <w:rsid w:val="00E77B92"/>
    <w:rsid w:val="00E77FBF"/>
    <w:rsid w:val="00E80755"/>
    <w:rsid w:val="00E80AC0"/>
    <w:rsid w:val="00E81426"/>
    <w:rsid w:val="00E816A9"/>
    <w:rsid w:val="00E82440"/>
    <w:rsid w:val="00E82548"/>
    <w:rsid w:val="00E82EB0"/>
    <w:rsid w:val="00E84C4E"/>
    <w:rsid w:val="00E85A6A"/>
    <w:rsid w:val="00E86037"/>
    <w:rsid w:val="00E866C4"/>
    <w:rsid w:val="00E9006D"/>
    <w:rsid w:val="00E90615"/>
    <w:rsid w:val="00E90B9A"/>
    <w:rsid w:val="00E93CA6"/>
    <w:rsid w:val="00E944DB"/>
    <w:rsid w:val="00E95950"/>
    <w:rsid w:val="00E96372"/>
    <w:rsid w:val="00E96514"/>
    <w:rsid w:val="00E96644"/>
    <w:rsid w:val="00E9720E"/>
    <w:rsid w:val="00EA0967"/>
    <w:rsid w:val="00EA0A18"/>
    <w:rsid w:val="00EA0A47"/>
    <w:rsid w:val="00EA140B"/>
    <w:rsid w:val="00EA184E"/>
    <w:rsid w:val="00EA1DD4"/>
    <w:rsid w:val="00EA1F0E"/>
    <w:rsid w:val="00EA31CA"/>
    <w:rsid w:val="00EA3E0A"/>
    <w:rsid w:val="00EA4534"/>
    <w:rsid w:val="00EA4811"/>
    <w:rsid w:val="00EA4971"/>
    <w:rsid w:val="00EA5307"/>
    <w:rsid w:val="00EA5513"/>
    <w:rsid w:val="00EA68B4"/>
    <w:rsid w:val="00EA7246"/>
    <w:rsid w:val="00EA7C14"/>
    <w:rsid w:val="00EB012F"/>
    <w:rsid w:val="00EB16F4"/>
    <w:rsid w:val="00EB24B7"/>
    <w:rsid w:val="00EB27C1"/>
    <w:rsid w:val="00EB4ACC"/>
    <w:rsid w:val="00EB5639"/>
    <w:rsid w:val="00EB60EA"/>
    <w:rsid w:val="00EB6FB8"/>
    <w:rsid w:val="00EB7803"/>
    <w:rsid w:val="00EB78DC"/>
    <w:rsid w:val="00EC03E8"/>
    <w:rsid w:val="00EC0DA1"/>
    <w:rsid w:val="00EC1F3A"/>
    <w:rsid w:val="00EC2817"/>
    <w:rsid w:val="00EC3547"/>
    <w:rsid w:val="00EC45F9"/>
    <w:rsid w:val="00EC49C7"/>
    <w:rsid w:val="00EC5DD2"/>
    <w:rsid w:val="00EC642F"/>
    <w:rsid w:val="00ED0091"/>
    <w:rsid w:val="00ED142A"/>
    <w:rsid w:val="00ED1D18"/>
    <w:rsid w:val="00ED31FB"/>
    <w:rsid w:val="00ED41B2"/>
    <w:rsid w:val="00ED4214"/>
    <w:rsid w:val="00ED4787"/>
    <w:rsid w:val="00ED5840"/>
    <w:rsid w:val="00ED608A"/>
    <w:rsid w:val="00ED61F1"/>
    <w:rsid w:val="00ED6C55"/>
    <w:rsid w:val="00EE02EB"/>
    <w:rsid w:val="00EE05A1"/>
    <w:rsid w:val="00EE09F7"/>
    <w:rsid w:val="00EE0B15"/>
    <w:rsid w:val="00EE2674"/>
    <w:rsid w:val="00EE2BAE"/>
    <w:rsid w:val="00EE3C89"/>
    <w:rsid w:val="00EE3D22"/>
    <w:rsid w:val="00EE5672"/>
    <w:rsid w:val="00EE5BA0"/>
    <w:rsid w:val="00EE6024"/>
    <w:rsid w:val="00EE68ED"/>
    <w:rsid w:val="00EE6B32"/>
    <w:rsid w:val="00EE7C55"/>
    <w:rsid w:val="00EE7EFA"/>
    <w:rsid w:val="00EF10F9"/>
    <w:rsid w:val="00EF2BBE"/>
    <w:rsid w:val="00EF3F7E"/>
    <w:rsid w:val="00EF54B8"/>
    <w:rsid w:val="00EF5BD2"/>
    <w:rsid w:val="00EF6241"/>
    <w:rsid w:val="00EF6C10"/>
    <w:rsid w:val="00EF79DA"/>
    <w:rsid w:val="00EF7EDF"/>
    <w:rsid w:val="00F00292"/>
    <w:rsid w:val="00F00474"/>
    <w:rsid w:val="00F00D27"/>
    <w:rsid w:val="00F01E7F"/>
    <w:rsid w:val="00F02058"/>
    <w:rsid w:val="00F023F4"/>
    <w:rsid w:val="00F026E3"/>
    <w:rsid w:val="00F02B3B"/>
    <w:rsid w:val="00F03182"/>
    <w:rsid w:val="00F033BE"/>
    <w:rsid w:val="00F043FD"/>
    <w:rsid w:val="00F0444F"/>
    <w:rsid w:val="00F05116"/>
    <w:rsid w:val="00F05D11"/>
    <w:rsid w:val="00F0779B"/>
    <w:rsid w:val="00F11328"/>
    <w:rsid w:val="00F1133B"/>
    <w:rsid w:val="00F1199D"/>
    <w:rsid w:val="00F11A61"/>
    <w:rsid w:val="00F11C5E"/>
    <w:rsid w:val="00F11E09"/>
    <w:rsid w:val="00F12969"/>
    <w:rsid w:val="00F12992"/>
    <w:rsid w:val="00F129D9"/>
    <w:rsid w:val="00F13E3E"/>
    <w:rsid w:val="00F14D41"/>
    <w:rsid w:val="00F14F1E"/>
    <w:rsid w:val="00F16630"/>
    <w:rsid w:val="00F1678D"/>
    <w:rsid w:val="00F170AC"/>
    <w:rsid w:val="00F17C07"/>
    <w:rsid w:val="00F17FE9"/>
    <w:rsid w:val="00F205EF"/>
    <w:rsid w:val="00F21D62"/>
    <w:rsid w:val="00F21DC1"/>
    <w:rsid w:val="00F22A6A"/>
    <w:rsid w:val="00F22E0A"/>
    <w:rsid w:val="00F2372D"/>
    <w:rsid w:val="00F2388C"/>
    <w:rsid w:val="00F238C4"/>
    <w:rsid w:val="00F23A4D"/>
    <w:rsid w:val="00F24B6B"/>
    <w:rsid w:val="00F24C7E"/>
    <w:rsid w:val="00F24EE4"/>
    <w:rsid w:val="00F24F6B"/>
    <w:rsid w:val="00F25742"/>
    <w:rsid w:val="00F258CC"/>
    <w:rsid w:val="00F26055"/>
    <w:rsid w:val="00F270E7"/>
    <w:rsid w:val="00F27A9C"/>
    <w:rsid w:val="00F27AB3"/>
    <w:rsid w:val="00F301CC"/>
    <w:rsid w:val="00F30873"/>
    <w:rsid w:val="00F30D3F"/>
    <w:rsid w:val="00F31644"/>
    <w:rsid w:val="00F31C84"/>
    <w:rsid w:val="00F31CD8"/>
    <w:rsid w:val="00F3255D"/>
    <w:rsid w:val="00F3298A"/>
    <w:rsid w:val="00F342DA"/>
    <w:rsid w:val="00F342FE"/>
    <w:rsid w:val="00F3528C"/>
    <w:rsid w:val="00F3593D"/>
    <w:rsid w:val="00F362B1"/>
    <w:rsid w:val="00F36E67"/>
    <w:rsid w:val="00F376C2"/>
    <w:rsid w:val="00F37DC1"/>
    <w:rsid w:val="00F41B06"/>
    <w:rsid w:val="00F41D6A"/>
    <w:rsid w:val="00F437C1"/>
    <w:rsid w:val="00F438AD"/>
    <w:rsid w:val="00F43C8C"/>
    <w:rsid w:val="00F43F31"/>
    <w:rsid w:val="00F45BB3"/>
    <w:rsid w:val="00F45BE0"/>
    <w:rsid w:val="00F45D2A"/>
    <w:rsid w:val="00F4663A"/>
    <w:rsid w:val="00F46802"/>
    <w:rsid w:val="00F46EEB"/>
    <w:rsid w:val="00F4729C"/>
    <w:rsid w:val="00F478E4"/>
    <w:rsid w:val="00F50CC2"/>
    <w:rsid w:val="00F5163B"/>
    <w:rsid w:val="00F523E2"/>
    <w:rsid w:val="00F526B1"/>
    <w:rsid w:val="00F53872"/>
    <w:rsid w:val="00F53E53"/>
    <w:rsid w:val="00F54032"/>
    <w:rsid w:val="00F54E2B"/>
    <w:rsid w:val="00F54F70"/>
    <w:rsid w:val="00F569A5"/>
    <w:rsid w:val="00F57403"/>
    <w:rsid w:val="00F61108"/>
    <w:rsid w:val="00F6209F"/>
    <w:rsid w:val="00F627FB"/>
    <w:rsid w:val="00F64DA4"/>
    <w:rsid w:val="00F65338"/>
    <w:rsid w:val="00F65754"/>
    <w:rsid w:val="00F668A1"/>
    <w:rsid w:val="00F66B64"/>
    <w:rsid w:val="00F66BD7"/>
    <w:rsid w:val="00F672EA"/>
    <w:rsid w:val="00F6734C"/>
    <w:rsid w:val="00F67362"/>
    <w:rsid w:val="00F675B9"/>
    <w:rsid w:val="00F70165"/>
    <w:rsid w:val="00F703C1"/>
    <w:rsid w:val="00F70664"/>
    <w:rsid w:val="00F70F4B"/>
    <w:rsid w:val="00F71B6C"/>
    <w:rsid w:val="00F71E22"/>
    <w:rsid w:val="00F73367"/>
    <w:rsid w:val="00F74C6F"/>
    <w:rsid w:val="00F769C6"/>
    <w:rsid w:val="00F76F5A"/>
    <w:rsid w:val="00F77486"/>
    <w:rsid w:val="00F77F81"/>
    <w:rsid w:val="00F806D3"/>
    <w:rsid w:val="00F81EB9"/>
    <w:rsid w:val="00F827D8"/>
    <w:rsid w:val="00F83B28"/>
    <w:rsid w:val="00F84B9B"/>
    <w:rsid w:val="00F85F30"/>
    <w:rsid w:val="00F865F7"/>
    <w:rsid w:val="00F86817"/>
    <w:rsid w:val="00F90770"/>
    <w:rsid w:val="00F90D6B"/>
    <w:rsid w:val="00F9105F"/>
    <w:rsid w:val="00F92004"/>
    <w:rsid w:val="00F92C24"/>
    <w:rsid w:val="00F93A04"/>
    <w:rsid w:val="00F94DB2"/>
    <w:rsid w:val="00F94DF8"/>
    <w:rsid w:val="00F95253"/>
    <w:rsid w:val="00F9579E"/>
    <w:rsid w:val="00F957B8"/>
    <w:rsid w:val="00F95A02"/>
    <w:rsid w:val="00F95B3C"/>
    <w:rsid w:val="00F95E3B"/>
    <w:rsid w:val="00F96023"/>
    <w:rsid w:val="00F9734F"/>
    <w:rsid w:val="00F97686"/>
    <w:rsid w:val="00FA0FE7"/>
    <w:rsid w:val="00FA1077"/>
    <w:rsid w:val="00FA143F"/>
    <w:rsid w:val="00FA30CF"/>
    <w:rsid w:val="00FA378B"/>
    <w:rsid w:val="00FA3AC6"/>
    <w:rsid w:val="00FA407F"/>
    <w:rsid w:val="00FA4991"/>
    <w:rsid w:val="00FA560A"/>
    <w:rsid w:val="00FA5712"/>
    <w:rsid w:val="00FA64BB"/>
    <w:rsid w:val="00FA6781"/>
    <w:rsid w:val="00FA6930"/>
    <w:rsid w:val="00FA69CD"/>
    <w:rsid w:val="00FB0246"/>
    <w:rsid w:val="00FB175E"/>
    <w:rsid w:val="00FB17C1"/>
    <w:rsid w:val="00FB193B"/>
    <w:rsid w:val="00FB198C"/>
    <w:rsid w:val="00FB2357"/>
    <w:rsid w:val="00FB2469"/>
    <w:rsid w:val="00FB2554"/>
    <w:rsid w:val="00FB276B"/>
    <w:rsid w:val="00FB2D0A"/>
    <w:rsid w:val="00FB33B1"/>
    <w:rsid w:val="00FB4120"/>
    <w:rsid w:val="00FB646F"/>
    <w:rsid w:val="00FB6BA5"/>
    <w:rsid w:val="00FB78B4"/>
    <w:rsid w:val="00FB7BFD"/>
    <w:rsid w:val="00FC115D"/>
    <w:rsid w:val="00FC1C34"/>
    <w:rsid w:val="00FC1FE8"/>
    <w:rsid w:val="00FC2114"/>
    <w:rsid w:val="00FC281C"/>
    <w:rsid w:val="00FC34C6"/>
    <w:rsid w:val="00FC3C8F"/>
    <w:rsid w:val="00FC5AC0"/>
    <w:rsid w:val="00FC5BF3"/>
    <w:rsid w:val="00FC5DC7"/>
    <w:rsid w:val="00FC5F68"/>
    <w:rsid w:val="00FC6621"/>
    <w:rsid w:val="00FC7CD1"/>
    <w:rsid w:val="00FC7CF7"/>
    <w:rsid w:val="00FD0675"/>
    <w:rsid w:val="00FD07BB"/>
    <w:rsid w:val="00FD135A"/>
    <w:rsid w:val="00FD13C9"/>
    <w:rsid w:val="00FD1714"/>
    <w:rsid w:val="00FD1D45"/>
    <w:rsid w:val="00FD1E38"/>
    <w:rsid w:val="00FD260F"/>
    <w:rsid w:val="00FD2971"/>
    <w:rsid w:val="00FD30A3"/>
    <w:rsid w:val="00FD3593"/>
    <w:rsid w:val="00FD3820"/>
    <w:rsid w:val="00FD4545"/>
    <w:rsid w:val="00FD47FA"/>
    <w:rsid w:val="00FD48D5"/>
    <w:rsid w:val="00FD5669"/>
    <w:rsid w:val="00FD6AF7"/>
    <w:rsid w:val="00FD7A3A"/>
    <w:rsid w:val="00FE080F"/>
    <w:rsid w:val="00FE0FB1"/>
    <w:rsid w:val="00FE1415"/>
    <w:rsid w:val="00FE1A7D"/>
    <w:rsid w:val="00FE2950"/>
    <w:rsid w:val="00FE308C"/>
    <w:rsid w:val="00FE32A9"/>
    <w:rsid w:val="00FE342E"/>
    <w:rsid w:val="00FE5253"/>
    <w:rsid w:val="00FE6069"/>
    <w:rsid w:val="00FE6179"/>
    <w:rsid w:val="00FE7102"/>
    <w:rsid w:val="00FE74D7"/>
    <w:rsid w:val="00FE7C43"/>
    <w:rsid w:val="00FE7C62"/>
    <w:rsid w:val="00FE7DF0"/>
    <w:rsid w:val="00FF0C05"/>
    <w:rsid w:val="00FF0C93"/>
    <w:rsid w:val="00FF0D02"/>
    <w:rsid w:val="00FF12C8"/>
    <w:rsid w:val="00FF155E"/>
    <w:rsid w:val="00FF1757"/>
    <w:rsid w:val="00FF2A11"/>
    <w:rsid w:val="00FF3942"/>
    <w:rsid w:val="00FF4C02"/>
    <w:rsid w:val="00FF5389"/>
    <w:rsid w:val="00FF5746"/>
    <w:rsid w:val="00FF6660"/>
    <w:rsid w:val="00FF78E2"/>
    <w:rsid w:val="00FF7A53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3F8B409"/>
  <w15:docId w15:val="{BF4057A0-FD9B-4C08-9BB4-985CEEE9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13C"/>
    <w:pPr>
      <w:suppressAutoHyphens/>
    </w:pPr>
    <w:rPr>
      <w:lang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F023F4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F023F4"/>
    <w:pPr>
      <w:keepNext/>
      <w:tabs>
        <w:tab w:val="num" w:pos="0"/>
      </w:tabs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9"/>
    <w:semiHidden/>
    <w:locked/>
    <w:rsid w:val="00F238C4"/>
    <w:rPr>
      <w:rFonts w:ascii="Calibri" w:hAnsi="Calibri" w:cs="Times New Roman"/>
      <w:b/>
      <w:sz w:val="28"/>
      <w:lang w:val="es-ES" w:eastAsia="ar-SA" w:bidi="ar-SA"/>
    </w:rPr>
  </w:style>
  <w:style w:type="character" w:customStyle="1" w:styleId="Ttulo8Car">
    <w:name w:val="Título 8 Car"/>
    <w:link w:val="Ttulo8"/>
    <w:uiPriority w:val="99"/>
    <w:semiHidden/>
    <w:locked/>
    <w:rsid w:val="00F238C4"/>
    <w:rPr>
      <w:rFonts w:ascii="Calibri" w:hAnsi="Calibri" w:cs="Times New Roman"/>
      <w:i/>
      <w:sz w:val="24"/>
      <w:lang w:val="es-ES" w:eastAsia="ar-SA" w:bidi="ar-SA"/>
    </w:rPr>
  </w:style>
  <w:style w:type="paragraph" w:styleId="Encabezado">
    <w:name w:val="header"/>
    <w:basedOn w:val="Normal"/>
    <w:link w:val="EncabezadoCar"/>
    <w:uiPriority w:val="99"/>
    <w:rsid w:val="00F023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paragraph" w:styleId="Sangradetextonormal">
    <w:name w:val="Body Text Indent"/>
    <w:basedOn w:val="Normal"/>
    <w:link w:val="SangradetextonormalCar"/>
    <w:uiPriority w:val="99"/>
    <w:rsid w:val="00F023F4"/>
    <w:pPr>
      <w:ind w:firstLine="708"/>
      <w:jc w:val="center"/>
    </w:pPr>
  </w:style>
  <w:style w:type="character" w:customStyle="1" w:styleId="SangradetextonormalCar">
    <w:name w:val="Sangría de texto normal Car"/>
    <w:link w:val="Sangradetextonormal"/>
    <w:uiPriority w:val="99"/>
    <w:locked/>
    <w:rsid w:val="00F238C4"/>
    <w:rPr>
      <w:rFonts w:cs="Times New Roman"/>
      <w:sz w:val="20"/>
      <w:lang w:val="es-ES" w:eastAsia="ar-SA" w:bidi="ar-SA"/>
    </w:rPr>
  </w:style>
  <w:style w:type="paragraph" w:styleId="Mapadeldocumento">
    <w:name w:val="Document Map"/>
    <w:basedOn w:val="Normal"/>
    <w:link w:val="MapadeldocumentoCar"/>
    <w:uiPriority w:val="99"/>
    <w:semiHidden/>
    <w:rsid w:val="006707A1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F238C4"/>
    <w:rPr>
      <w:rFonts w:cs="Times New Roman"/>
      <w:sz w:val="2"/>
      <w:lang w:val="es-ES" w:eastAsia="ar-SA" w:bidi="ar-SA"/>
    </w:rPr>
  </w:style>
  <w:style w:type="table" w:styleId="Tablaconcuadrcula">
    <w:name w:val="Table Grid"/>
    <w:basedOn w:val="Tablanormal"/>
    <w:uiPriority w:val="59"/>
    <w:rsid w:val="00F205E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583AB9"/>
    <w:pPr>
      <w:widowControl w:val="0"/>
      <w:tabs>
        <w:tab w:val="center" w:pos="4680"/>
      </w:tabs>
      <w:suppressAutoHyphens w:val="0"/>
      <w:jc w:val="center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uiPriority w:val="99"/>
    <w:locked/>
    <w:rsid w:val="00F238C4"/>
    <w:rPr>
      <w:rFonts w:ascii="Cambria" w:hAnsi="Cambria" w:cs="Times New Roman"/>
      <w:sz w:val="24"/>
      <w:lang w:val="es-ES" w:eastAsia="ar-SA" w:bidi="ar-SA"/>
    </w:rPr>
  </w:style>
  <w:style w:type="character" w:styleId="Hipervnculo">
    <w:name w:val="Hyperlink"/>
    <w:rsid w:val="001F5532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F238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character" w:styleId="Nmerodepgina">
    <w:name w:val="page number"/>
    <w:uiPriority w:val="99"/>
    <w:rsid w:val="00F2388C"/>
    <w:rPr>
      <w:rFonts w:cs="Times New Roman"/>
    </w:rPr>
  </w:style>
  <w:style w:type="character" w:styleId="Refdecomentario">
    <w:name w:val="annotation reference"/>
    <w:uiPriority w:val="99"/>
    <w:semiHidden/>
    <w:rsid w:val="009B3B0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B3B0E"/>
  </w:style>
  <w:style w:type="character" w:customStyle="1" w:styleId="TextocomentarioCar">
    <w:name w:val="Texto comentario Car"/>
    <w:link w:val="Textocomentario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3B0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F238C4"/>
    <w:rPr>
      <w:rFonts w:cs="Times New Roman"/>
      <w:b/>
      <w:sz w:val="20"/>
      <w:lang w:val="es-ES"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9B3B0E"/>
    <w:rPr>
      <w:sz w:val="2"/>
    </w:rPr>
  </w:style>
  <w:style w:type="character" w:customStyle="1" w:styleId="TextodegloboCar">
    <w:name w:val="Texto de globo Car"/>
    <w:link w:val="Textodeglobo"/>
    <w:uiPriority w:val="99"/>
    <w:semiHidden/>
    <w:locked/>
    <w:rsid w:val="00F238C4"/>
    <w:rPr>
      <w:rFonts w:cs="Times New Roman"/>
      <w:sz w:val="2"/>
      <w:lang w:val="es-ES" w:eastAsia="ar-SA" w:bidi="ar-SA"/>
    </w:rPr>
  </w:style>
  <w:style w:type="paragraph" w:styleId="Prrafodelista">
    <w:name w:val="List Paragraph"/>
    <w:basedOn w:val="Normal"/>
    <w:link w:val="PrrafodelistaCar"/>
    <w:qFormat/>
    <w:rsid w:val="005B433A"/>
    <w:pPr>
      <w:ind w:left="720"/>
      <w:contextualSpacing/>
    </w:pPr>
  </w:style>
  <w:style w:type="table" w:customStyle="1" w:styleId="Tablaconcuadrcula1">
    <w:name w:val="Tabla con cuadrícula1"/>
    <w:uiPriority w:val="99"/>
    <w:rsid w:val="00C41F19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C41F19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6B0EF3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uiPriority w:val="99"/>
    <w:rsid w:val="00821B8B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821B8B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qFormat/>
    <w:rsid w:val="00A1593E"/>
    <w:pPr>
      <w:suppressAutoHyphens w:val="0"/>
      <w:ind w:left="720"/>
      <w:contextualSpacing/>
    </w:pPr>
    <w:rPr>
      <w:lang w:eastAsia="es-ES"/>
    </w:rPr>
  </w:style>
  <w:style w:type="paragraph" w:customStyle="1" w:styleId="Prrafodelista11">
    <w:name w:val="Párrafo de lista11"/>
    <w:basedOn w:val="Normal"/>
    <w:uiPriority w:val="99"/>
    <w:rsid w:val="00A1593E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locked/>
    <w:rsid w:val="00C16E06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E86037"/>
    <w:rPr>
      <w:rFonts w:cs="Times New Roman"/>
      <w:sz w:val="20"/>
      <w:szCs w:val="20"/>
      <w:lang w:val="es-ES" w:eastAsia="ar-SA" w:bidi="ar-SA"/>
    </w:rPr>
  </w:style>
  <w:style w:type="paragraph" w:customStyle="1" w:styleId="ListParagraph2">
    <w:name w:val="List Paragraph2"/>
    <w:basedOn w:val="Normal"/>
    <w:uiPriority w:val="99"/>
    <w:rsid w:val="000C1BEA"/>
    <w:pPr>
      <w:ind w:left="720"/>
      <w:contextualSpacing/>
    </w:pPr>
  </w:style>
  <w:style w:type="paragraph" w:customStyle="1" w:styleId="Encabezado1">
    <w:name w:val="Encabezado1"/>
    <w:basedOn w:val="Normal"/>
    <w:next w:val="Textoindependiente"/>
    <w:rsid w:val="008F0417"/>
    <w:pPr>
      <w:tabs>
        <w:tab w:val="center" w:pos="4419"/>
        <w:tab w:val="right" w:pos="8838"/>
      </w:tabs>
    </w:pPr>
  </w:style>
  <w:style w:type="paragraph" w:customStyle="1" w:styleId="Prrafodelista2">
    <w:name w:val="Párrafo de lista2"/>
    <w:basedOn w:val="Normal"/>
    <w:uiPriority w:val="99"/>
    <w:qFormat/>
    <w:rsid w:val="00EF6241"/>
    <w:pPr>
      <w:ind w:left="720"/>
      <w:contextualSpacing/>
    </w:pPr>
  </w:style>
  <w:style w:type="paragraph" w:styleId="Ttulo">
    <w:name w:val="Title"/>
    <w:basedOn w:val="Normal"/>
    <w:link w:val="TtuloCar"/>
    <w:uiPriority w:val="99"/>
    <w:qFormat/>
    <w:rsid w:val="007F4CC0"/>
    <w:pPr>
      <w:suppressAutoHyphens w:val="0"/>
      <w:jc w:val="center"/>
    </w:pPr>
    <w:rPr>
      <w:rFonts w:ascii="Arial" w:hAnsi="Arial"/>
      <w:b/>
      <w:sz w:val="22"/>
      <w:lang w:val="es-PE" w:eastAsia="es-ES"/>
    </w:rPr>
  </w:style>
  <w:style w:type="character" w:customStyle="1" w:styleId="TtuloCar">
    <w:name w:val="Título Car"/>
    <w:link w:val="Ttulo"/>
    <w:uiPriority w:val="99"/>
    <w:locked/>
    <w:rsid w:val="007F4CC0"/>
    <w:rPr>
      <w:rFonts w:ascii="Arial" w:hAnsi="Arial" w:cs="Times New Roman"/>
      <w:b/>
      <w:sz w:val="22"/>
      <w:lang w:val="es-PE" w:eastAsia="es-ES" w:bidi="ar-SA"/>
    </w:rPr>
  </w:style>
  <w:style w:type="paragraph" w:styleId="Textoindependiente2">
    <w:name w:val="Body Text 2"/>
    <w:basedOn w:val="Normal"/>
    <w:link w:val="Textoindependiente2Car"/>
    <w:uiPriority w:val="99"/>
    <w:locked/>
    <w:rsid w:val="00120D4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360354"/>
    <w:rPr>
      <w:rFonts w:cs="Times New Roman"/>
      <w:sz w:val="20"/>
      <w:szCs w:val="20"/>
      <w:lang w:val="es-ES" w:eastAsia="ar-SA" w:bidi="ar-SA"/>
    </w:rPr>
  </w:style>
  <w:style w:type="character" w:customStyle="1" w:styleId="apple-converted-space">
    <w:name w:val="apple-converted-space"/>
    <w:uiPriority w:val="99"/>
    <w:rsid w:val="009A0F4D"/>
    <w:rPr>
      <w:rFonts w:cs="Times New Roman"/>
    </w:rPr>
  </w:style>
  <w:style w:type="paragraph" w:customStyle="1" w:styleId="Prrafodelista3">
    <w:name w:val="Párrafo de lista3"/>
    <w:basedOn w:val="Normal"/>
    <w:rsid w:val="00F50CC2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F50CC2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paragraph"/>
    <w:basedOn w:val="Normal"/>
    <w:rsid w:val="000E521E"/>
    <w:pPr>
      <w:suppressAutoHyphens w:val="0"/>
      <w:ind w:left="708"/>
    </w:pPr>
    <w:rPr>
      <w:rFonts w:eastAsia="Calibri"/>
      <w:lang w:val="es-PE" w:eastAsia="es-PE"/>
    </w:rPr>
  </w:style>
  <w:style w:type="paragraph" w:styleId="Sinespaciado">
    <w:name w:val="No Spacing"/>
    <w:uiPriority w:val="99"/>
    <w:qFormat/>
    <w:rsid w:val="00A90274"/>
    <w:rPr>
      <w:rFonts w:ascii="Calibri" w:eastAsia="Calibri" w:hAnsi="Calibri"/>
      <w:sz w:val="22"/>
      <w:szCs w:val="22"/>
      <w:lang w:eastAsia="en-US"/>
    </w:rPr>
  </w:style>
  <w:style w:type="paragraph" w:customStyle="1" w:styleId="Sinespaciado10">
    <w:name w:val="Sin espaciado1"/>
    <w:rsid w:val="009D77FC"/>
    <w:rPr>
      <w:rFonts w:ascii="Calibri" w:hAnsi="Calibri"/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30536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305364"/>
    <w:rPr>
      <w:lang w:val="es-E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30536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305364"/>
    <w:rPr>
      <w:sz w:val="16"/>
      <w:szCs w:val="16"/>
      <w:lang w:val="es-ES" w:eastAsia="ar-SA"/>
    </w:rPr>
  </w:style>
  <w:style w:type="numbering" w:customStyle="1" w:styleId="WW8Num9">
    <w:name w:val="WW8Num9"/>
    <w:basedOn w:val="Sinlista"/>
    <w:rsid w:val="00D11132"/>
    <w:pPr>
      <w:numPr>
        <w:numId w:val="7"/>
      </w:numPr>
    </w:pPr>
  </w:style>
  <w:style w:type="numbering" w:customStyle="1" w:styleId="WW8Num8">
    <w:name w:val="WW8Num8"/>
    <w:basedOn w:val="Sinlista"/>
    <w:rsid w:val="00D11132"/>
    <w:pPr>
      <w:numPr>
        <w:numId w:val="8"/>
      </w:numPr>
    </w:pPr>
  </w:style>
  <w:style w:type="table" w:customStyle="1" w:styleId="Tablaconcuadrcula3">
    <w:name w:val="Tabla con cuadrícula3"/>
    <w:basedOn w:val="Tablanormal"/>
    <w:next w:val="Tablaconcuadrcula"/>
    <w:rsid w:val="00D6722A"/>
    <w:pPr>
      <w:tabs>
        <w:tab w:val="left" w:pos="709"/>
      </w:tabs>
      <w:suppressAutoHyphens/>
      <w:spacing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99"/>
    <w:locked/>
    <w:rsid w:val="006323C4"/>
    <w:rPr>
      <w:lang w:val="es-ES" w:eastAsia="ar-SA"/>
    </w:rPr>
  </w:style>
  <w:style w:type="paragraph" w:styleId="Lista">
    <w:name w:val="List"/>
    <w:basedOn w:val="Textoindependiente"/>
    <w:locked/>
    <w:rsid w:val="00C270BB"/>
    <w:pPr>
      <w:widowControl w:val="0"/>
    </w:pPr>
    <w:rPr>
      <w:rFonts w:eastAsia="Lucida Sans Unicode" w:cs="Mangal"/>
      <w:kern w:val="1"/>
      <w:sz w:val="24"/>
      <w:szCs w:val="24"/>
      <w:lang w:val="es-PE" w:eastAsia="hi-IN" w:bidi="hi-IN"/>
    </w:rPr>
  </w:style>
  <w:style w:type="table" w:customStyle="1" w:styleId="Tablaconcuadrcula4">
    <w:name w:val="Tabla con cuadrícula4"/>
    <w:basedOn w:val="Tablanormal"/>
    <w:next w:val="Tablaconcuadrcula"/>
    <w:rsid w:val="00AE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275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rsid w:val="00C64D6A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-style-override">
    <w:name w:val="no-style-override"/>
    <w:rsid w:val="00C64D6A"/>
  </w:style>
  <w:style w:type="paragraph" w:customStyle="1" w:styleId="Default">
    <w:name w:val="Default"/>
    <w:rsid w:val="001E7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fasissutil">
    <w:name w:val="Subtle Emphasis"/>
    <w:uiPriority w:val="19"/>
    <w:qFormat/>
    <w:rsid w:val="00B8422C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3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46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0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www.essalud.gob.pe/oporlaboral/formato6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5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salud.gob.pe" TargetMode="Externa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convocatorias.essalud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EA7DF-AB64-4C38-8E25-164E6997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3109</Words>
  <Characters>24306</Characters>
  <Application>Microsoft Office Word</Application>
  <DocSecurity>0</DocSecurity>
  <Lines>202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 DE  CONVOCATORIA</vt:lpstr>
    </vt:vector>
  </TitlesOfParts>
  <Company/>
  <LinksUpToDate>false</LinksUpToDate>
  <CharactersWithSpaces>27361</CharactersWithSpaces>
  <SharedDoc>false</SharedDoc>
  <HLinks>
    <vt:vector size="96" baseType="variant">
      <vt:variant>
        <vt:i4>5898353</vt:i4>
      </vt:variant>
      <vt:variant>
        <vt:i4>45</vt:i4>
      </vt:variant>
      <vt:variant>
        <vt:i4>0</vt:i4>
      </vt:variant>
      <vt:variant>
        <vt:i4>5</vt:i4>
      </vt:variant>
      <vt:variant>
        <vt:lpwstr>mailto:karen.castro@essalud.gob.pe</vt:lpwstr>
      </vt:variant>
      <vt:variant>
        <vt:lpwstr/>
      </vt:variant>
      <vt:variant>
        <vt:i4>8061009</vt:i4>
      </vt:variant>
      <vt:variant>
        <vt:i4>42</vt:i4>
      </vt:variant>
      <vt:variant>
        <vt:i4>0</vt:i4>
      </vt:variant>
      <vt:variant>
        <vt:i4>5</vt:i4>
      </vt:variant>
      <vt:variant>
        <vt:lpwstr>mailto:rennygary@gmail.com</vt:lpwstr>
      </vt:variant>
      <vt:variant>
        <vt:lpwstr/>
      </vt:variant>
      <vt:variant>
        <vt:i4>3145728</vt:i4>
      </vt:variant>
      <vt:variant>
        <vt:i4>39</vt:i4>
      </vt:variant>
      <vt:variant>
        <vt:i4>0</vt:i4>
      </vt:variant>
      <vt:variant>
        <vt:i4>5</vt:i4>
      </vt:variant>
      <vt:variant>
        <vt:lpwstr>mailto:renny.vela@essalud.gob.pe</vt:lpwstr>
      </vt:variant>
      <vt:variant>
        <vt:lpwstr/>
      </vt:variant>
      <vt:variant>
        <vt:i4>3932185</vt:i4>
      </vt:variant>
      <vt:variant>
        <vt:i4>36</vt:i4>
      </vt:variant>
      <vt:variant>
        <vt:i4>0</vt:i4>
      </vt:variant>
      <vt:variant>
        <vt:i4>5</vt:i4>
      </vt:variant>
      <vt:variant>
        <vt:lpwstr>mailto:orlando.solano@essalud.gob.pe</vt:lpwstr>
      </vt:variant>
      <vt:variant>
        <vt:lpwstr/>
      </vt:variant>
      <vt:variant>
        <vt:i4>1966189</vt:i4>
      </vt:variant>
      <vt:variant>
        <vt:i4>33</vt:i4>
      </vt:variant>
      <vt:variant>
        <vt:i4>0</vt:i4>
      </vt:variant>
      <vt:variant>
        <vt:i4>5</vt:i4>
      </vt:variant>
      <vt:variant>
        <vt:lpwstr>mailto:juanramirezg236@gmail.com</vt:lpwstr>
      </vt:variant>
      <vt:variant>
        <vt:lpwstr/>
      </vt:variant>
      <vt:variant>
        <vt:i4>5177395</vt:i4>
      </vt:variant>
      <vt:variant>
        <vt:i4>30</vt:i4>
      </vt:variant>
      <vt:variant>
        <vt:i4>0</vt:i4>
      </vt:variant>
      <vt:variant>
        <vt:i4>5</vt:i4>
      </vt:variant>
      <vt:variant>
        <vt:lpwstr>mailto:rouss.mp12@gmail.com</vt:lpwstr>
      </vt:variant>
      <vt:variant>
        <vt:lpwstr/>
      </vt:variant>
      <vt:variant>
        <vt:i4>786464</vt:i4>
      </vt:variant>
      <vt:variant>
        <vt:i4>27</vt:i4>
      </vt:variant>
      <vt:variant>
        <vt:i4>0</vt:i4>
      </vt:variant>
      <vt:variant>
        <vt:i4>5</vt:i4>
      </vt:variant>
      <vt:variant>
        <vt:lpwstr>mailto:cpcdominguez@hotmail.com</vt:lpwstr>
      </vt:variant>
      <vt:variant>
        <vt:lpwstr/>
      </vt:variant>
      <vt:variant>
        <vt:i4>524340</vt:i4>
      </vt:variant>
      <vt:variant>
        <vt:i4>24</vt:i4>
      </vt:variant>
      <vt:variant>
        <vt:i4>0</vt:i4>
      </vt:variant>
      <vt:variant>
        <vt:i4>5</vt:i4>
      </vt:variant>
      <vt:variant>
        <vt:lpwstr>mailto:julio.dominguez@essalud.gob.pe</vt:lpwstr>
      </vt:variant>
      <vt:variant>
        <vt:lpwstr/>
      </vt:variant>
      <vt:variant>
        <vt:i4>1179695</vt:i4>
      </vt:variant>
      <vt:variant>
        <vt:i4>21</vt:i4>
      </vt:variant>
      <vt:variant>
        <vt:i4>0</vt:i4>
      </vt:variant>
      <vt:variant>
        <vt:i4>5</vt:i4>
      </vt:variant>
      <vt:variant>
        <vt:lpwstr>mailto:rrhhessaludaqp@gmail.com</vt:lpwstr>
      </vt:variant>
      <vt:variant>
        <vt:lpwstr/>
      </vt:variant>
      <vt:variant>
        <vt:i4>7274557</vt:i4>
      </vt:variant>
      <vt:variant>
        <vt:i4>18</vt:i4>
      </vt:variant>
      <vt:variant>
        <vt:i4>0</vt:i4>
      </vt:variant>
      <vt:variant>
        <vt:i4>5</vt:i4>
      </vt:variant>
      <vt:variant>
        <vt:lpwstr>http://www.essalud.gob.pe/</vt:lpwstr>
      </vt:variant>
      <vt:variant>
        <vt:lpwstr/>
      </vt:variant>
      <vt:variant>
        <vt:i4>1638487</vt:i4>
      </vt:variant>
      <vt:variant>
        <vt:i4>15</vt:i4>
      </vt:variant>
      <vt:variant>
        <vt:i4>0</vt:i4>
      </vt:variant>
      <vt:variant>
        <vt:i4>5</vt:i4>
      </vt:variant>
      <vt:variant>
        <vt:lpwstr>http://convocatorias.essalud.gob.pe/</vt:lpwstr>
      </vt:variant>
      <vt:variant>
        <vt:lpwstr/>
      </vt:variant>
      <vt:variant>
        <vt:i4>7864445</vt:i4>
      </vt:variant>
      <vt:variant>
        <vt:i4>12</vt:i4>
      </vt:variant>
      <vt:variant>
        <vt:i4>0</vt:i4>
      </vt:variant>
      <vt:variant>
        <vt:i4>5</vt:i4>
      </vt:variant>
      <vt:variant>
        <vt:lpwstr>http://www.essalud.gob.pe/oporlaboral/formato5.pdf</vt:lpwstr>
      </vt:variant>
      <vt:variant>
        <vt:lpwstr/>
      </vt:variant>
      <vt:variant>
        <vt:i4>7929981</vt:i4>
      </vt:variant>
      <vt:variant>
        <vt:i4>9</vt:i4>
      </vt:variant>
      <vt:variant>
        <vt:i4>0</vt:i4>
      </vt:variant>
      <vt:variant>
        <vt:i4>5</vt:i4>
      </vt:variant>
      <vt:variant>
        <vt:lpwstr>http://www.essalud.gob.pe/oporlaboral/formato4.pdf</vt:lpwstr>
      </vt:variant>
      <vt:variant>
        <vt:lpwstr/>
      </vt:variant>
      <vt:variant>
        <vt:i4>8257661</vt:i4>
      </vt:variant>
      <vt:variant>
        <vt:i4>6</vt:i4>
      </vt:variant>
      <vt:variant>
        <vt:i4>0</vt:i4>
      </vt:variant>
      <vt:variant>
        <vt:i4>5</vt:i4>
      </vt:variant>
      <vt:variant>
        <vt:lpwstr>http://www.essalud.gob.pe/oporlaboral/formato3.pdf</vt:lpwstr>
      </vt:variant>
      <vt:variant>
        <vt:lpwstr/>
      </vt:variant>
      <vt:variant>
        <vt:i4>8323197</vt:i4>
      </vt:variant>
      <vt:variant>
        <vt:i4>3</vt:i4>
      </vt:variant>
      <vt:variant>
        <vt:i4>0</vt:i4>
      </vt:variant>
      <vt:variant>
        <vt:i4>5</vt:i4>
      </vt:variant>
      <vt:variant>
        <vt:lpwstr>http://www.essalud.gob.pe/oporlaboral/formato2.pdf</vt:lpwstr>
      </vt:variant>
      <vt:variant>
        <vt:lpwstr/>
      </vt:variant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http://www.essalud.gob.pe/oporlaboral/formato1.pdf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 DE  CONVOCATORIA</dc:title>
  <dc:creator>EsSalud</dc:creator>
  <cp:lastModifiedBy>Ramirez La Rosa Richard</cp:lastModifiedBy>
  <cp:revision>4</cp:revision>
  <cp:lastPrinted>2020-04-30T00:55:00Z</cp:lastPrinted>
  <dcterms:created xsi:type="dcterms:W3CDTF">2020-07-23T14:10:00Z</dcterms:created>
  <dcterms:modified xsi:type="dcterms:W3CDTF">2020-07-24T01:09:00Z</dcterms:modified>
</cp:coreProperties>
</file>