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854D32" w:rsidRDefault="00CA062C" w:rsidP="00CD5908">
      <w:pPr>
        <w:pStyle w:val="Sinespaciado"/>
        <w:ind w:firstLine="708"/>
        <w:jc w:val="center"/>
        <w:rPr>
          <w:rFonts w:ascii="Arial" w:hAnsi="Arial" w:cs="Arial"/>
          <w:b/>
          <w:sz w:val="20"/>
          <w:szCs w:val="20"/>
        </w:rPr>
      </w:pPr>
      <w:r w:rsidRPr="00854D32">
        <w:rPr>
          <w:rFonts w:ascii="Arial" w:hAnsi="Arial" w:cs="Arial"/>
          <w:b/>
          <w:sz w:val="20"/>
          <w:szCs w:val="20"/>
        </w:rPr>
        <w:t>SEGURO SOCIAL DE SALUD (ESSALUD)</w:t>
      </w:r>
    </w:p>
    <w:p w:rsidR="00CA062C" w:rsidRPr="00854D32" w:rsidRDefault="00CA062C" w:rsidP="00775F58">
      <w:pPr>
        <w:pStyle w:val="Sinespaciado"/>
        <w:jc w:val="center"/>
        <w:rPr>
          <w:rFonts w:ascii="Arial" w:hAnsi="Arial" w:cs="Arial"/>
          <w:b/>
          <w:sz w:val="20"/>
          <w:szCs w:val="20"/>
        </w:rPr>
      </w:pPr>
    </w:p>
    <w:p w:rsidR="00CA062C" w:rsidRPr="00854D32" w:rsidRDefault="00CA062C" w:rsidP="00775F58">
      <w:pPr>
        <w:pStyle w:val="Sinespaciado"/>
        <w:jc w:val="center"/>
        <w:rPr>
          <w:rFonts w:ascii="Arial" w:hAnsi="Arial" w:cs="Arial"/>
          <w:b/>
          <w:sz w:val="20"/>
          <w:szCs w:val="20"/>
          <w:u w:val="single"/>
        </w:rPr>
      </w:pPr>
      <w:r w:rsidRPr="00854D32">
        <w:rPr>
          <w:rFonts w:ascii="Arial" w:hAnsi="Arial" w:cs="Arial"/>
          <w:b/>
          <w:sz w:val="20"/>
          <w:szCs w:val="20"/>
          <w:u w:val="single"/>
        </w:rPr>
        <w:t>AVISO DE CONVOCATORIA PARA CONTRATACIÓN ADMINISTRATIVA DE SERVICIOS (CAS)</w:t>
      </w:r>
    </w:p>
    <w:p w:rsidR="00CA062C" w:rsidRPr="00854D32" w:rsidRDefault="00CA062C" w:rsidP="00775F58">
      <w:pPr>
        <w:pStyle w:val="Sinespaciado"/>
        <w:jc w:val="center"/>
        <w:rPr>
          <w:rFonts w:ascii="Arial" w:hAnsi="Arial" w:cs="Arial"/>
          <w:b/>
          <w:sz w:val="20"/>
          <w:szCs w:val="20"/>
        </w:rPr>
      </w:pPr>
    </w:p>
    <w:p w:rsidR="00CA062C" w:rsidRPr="00854D32" w:rsidRDefault="00CA062C" w:rsidP="00775F58">
      <w:pPr>
        <w:pStyle w:val="Sinespaciado"/>
        <w:jc w:val="center"/>
        <w:rPr>
          <w:rFonts w:ascii="Arial" w:hAnsi="Arial" w:cs="Arial"/>
          <w:b/>
          <w:sz w:val="20"/>
          <w:szCs w:val="20"/>
        </w:rPr>
      </w:pPr>
      <w:r w:rsidRPr="00854D32">
        <w:rPr>
          <w:rFonts w:ascii="Arial" w:hAnsi="Arial" w:cs="Arial"/>
          <w:b/>
          <w:sz w:val="20"/>
          <w:szCs w:val="20"/>
        </w:rPr>
        <w:t xml:space="preserve">RED ASISTENCIAL </w:t>
      </w:r>
      <w:r w:rsidR="0000421E" w:rsidRPr="00854D32">
        <w:rPr>
          <w:rFonts w:ascii="Arial" w:hAnsi="Arial" w:cs="Arial"/>
          <w:b/>
          <w:sz w:val="20"/>
          <w:szCs w:val="20"/>
        </w:rPr>
        <w:t>A</w:t>
      </w:r>
      <w:r w:rsidR="00D6593A" w:rsidRPr="00854D32">
        <w:rPr>
          <w:rFonts w:ascii="Arial" w:hAnsi="Arial" w:cs="Arial"/>
          <w:b/>
          <w:sz w:val="20"/>
          <w:szCs w:val="20"/>
        </w:rPr>
        <w:t>MAZONAS</w:t>
      </w:r>
    </w:p>
    <w:p w:rsidR="00CA062C" w:rsidRPr="00854D32" w:rsidRDefault="00CA062C" w:rsidP="00775F58">
      <w:pPr>
        <w:pStyle w:val="Sinespaciado"/>
        <w:jc w:val="center"/>
        <w:rPr>
          <w:rFonts w:ascii="Arial" w:hAnsi="Arial" w:cs="Arial"/>
          <w:b/>
          <w:sz w:val="20"/>
          <w:szCs w:val="20"/>
        </w:rPr>
      </w:pPr>
    </w:p>
    <w:p w:rsidR="00CA062C" w:rsidRPr="00854D32" w:rsidRDefault="00CA062C" w:rsidP="00775F58">
      <w:pPr>
        <w:pStyle w:val="Sinespaciado"/>
        <w:jc w:val="center"/>
        <w:rPr>
          <w:rFonts w:ascii="Arial" w:hAnsi="Arial" w:cs="Arial"/>
          <w:b/>
          <w:sz w:val="20"/>
          <w:szCs w:val="20"/>
        </w:rPr>
      </w:pPr>
      <w:r w:rsidRPr="00854D32">
        <w:rPr>
          <w:rFonts w:ascii="Arial" w:hAnsi="Arial" w:cs="Arial"/>
          <w:b/>
          <w:sz w:val="20"/>
          <w:szCs w:val="20"/>
        </w:rPr>
        <w:t>CÓDIGO DE PROCESO: P.S. 00</w:t>
      </w:r>
      <w:r w:rsidR="00177346" w:rsidRPr="00854D32">
        <w:rPr>
          <w:rFonts w:ascii="Arial" w:hAnsi="Arial" w:cs="Arial"/>
          <w:b/>
          <w:sz w:val="20"/>
          <w:szCs w:val="20"/>
        </w:rPr>
        <w:t>9</w:t>
      </w:r>
      <w:r w:rsidRPr="00854D32">
        <w:rPr>
          <w:rFonts w:ascii="Arial" w:hAnsi="Arial" w:cs="Arial"/>
          <w:b/>
          <w:sz w:val="20"/>
          <w:szCs w:val="20"/>
        </w:rPr>
        <w:t>-CAS-RA</w:t>
      </w:r>
      <w:r w:rsidR="00D21986" w:rsidRPr="00854D32">
        <w:rPr>
          <w:rFonts w:ascii="Arial" w:hAnsi="Arial" w:cs="Arial"/>
          <w:b/>
          <w:sz w:val="20"/>
          <w:szCs w:val="20"/>
        </w:rPr>
        <w:t>A</w:t>
      </w:r>
      <w:r w:rsidR="00D6593A" w:rsidRPr="00854D32">
        <w:rPr>
          <w:rFonts w:ascii="Arial" w:hAnsi="Arial" w:cs="Arial"/>
          <w:b/>
          <w:sz w:val="20"/>
          <w:szCs w:val="20"/>
        </w:rPr>
        <w:t>M</w:t>
      </w:r>
      <w:r w:rsidR="004E0536" w:rsidRPr="00854D32">
        <w:rPr>
          <w:rFonts w:ascii="Arial" w:hAnsi="Arial" w:cs="Arial"/>
          <w:b/>
          <w:sz w:val="20"/>
          <w:szCs w:val="20"/>
        </w:rPr>
        <w:t>A</w:t>
      </w:r>
      <w:r w:rsidRPr="00854D32">
        <w:rPr>
          <w:rFonts w:ascii="Arial" w:hAnsi="Arial" w:cs="Arial"/>
          <w:b/>
          <w:sz w:val="20"/>
          <w:szCs w:val="20"/>
        </w:rPr>
        <w:t>-2016</w:t>
      </w:r>
    </w:p>
    <w:p w:rsidR="00CA062C" w:rsidRPr="00854D32" w:rsidRDefault="00CA062C" w:rsidP="00CA062C">
      <w:pPr>
        <w:pStyle w:val="Sinespaciado"/>
        <w:rPr>
          <w:rFonts w:ascii="Arial" w:hAnsi="Arial" w:cs="Arial"/>
          <w:sz w:val="18"/>
          <w:szCs w:val="18"/>
        </w:rPr>
      </w:pPr>
    </w:p>
    <w:p w:rsidR="00CA062C" w:rsidRPr="00854D32" w:rsidRDefault="00CA062C" w:rsidP="00B17488">
      <w:pPr>
        <w:pStyle w:val="Sinespaciado"/>
        <w:numPr>
          <w:ilvl w:val="0"/>
          <w:numId w:val="1"/>
        </w:numPr>
        <w:ind w:left="426" w:hanging="142"/>
        <w:rPr>
          <w:rFonts w:ascii="Arial" w:hAnsi="Arial" w:cs="Arial"/>
          <w:b/>
          <w:sz w:val="18"/>
          <w:szCs w:val="18"/>
        </w:rPr>
      </w:pPr>
      <w:r w:rsidRPr="00854D32">
        <w:rPr>
          <w:rFonts w:ascii="Arial" w:hAnsi="Arial" w:cs="Arial"/>
          <w:b/>
          <w:sz w:val="18"/>
          <w:szCs w:val="18"/>
        </w:rPr>
        <w:t>GENERALIDADES</w:t>
      </w:r>
    </w:p>
    <w:p w:rsidR="00B17488" w:rsidRPr="00854D32" w:rsidRDefault="00B17488" w:rsidP="00B17488">
      <w:pPr>
        <w:pStyle w:val="Sinespaciado"/>
        <w:rPr>
          <w:rFonts w:ascii="Arial" w:hAnsi="Arial" w:cs="Arial"/>
          <w:sz w:val="18"/>
          <w:szCs w:val="18"/>
        </w:rPr>
      </w:pPr>
    </w:p>
    <w:p w:rsidR="00B17488" w:rsidRPr="00854D32" w:rsidRDefault="00B17488" w:rsidP="00B17488">
      <w:pPr>
        <w:pStyle w:val="Sinespaciado"/>
        <w:numPr>
          <w:ilvl w:val="0"/>
          <w:numId w:val="4"/>
        </w:numPr>
        <w:ind w:hanging="294"/>
        <w:rPr>
          <w:rFonts w:ascii="Arial" w:hAnsi="Arial" w:cs="Arial"/>
          <w:b/>
          <w:sz w:val="18"/>
          <w:szCs w:val="18"/>
        </w:rPr>
      </w:pPr>
      <w:r w:rsidRPr="00854D32">
        <w:rPr>
          <w:rFonts w:ascii="Arial" w:hAnsi="Arial" w:cs="Arial"/>
          <w:b/>
          <w:sz w:val="18"/>
          <w:szCs w:val="18"/>
        </w:rPr>
        <w:t>Objeto de la Convocatoria</w:t>
      </w:r>
    </w:p>
    <w:p w:rsidR="00B907FF" w:rsidRPr="00854D32" w:rsidRDefault="00854D32" w:rsidP="00B907FF">
      <w:pPr>
        <w:pStyle w:val="Sinespaciado"/>
        <w:ind w:left="720"/>
        <w:rPr>
          <w:rFonts w:ascii="Arial" w:hAnsi="Arial" w:cs="Arial"/>
          <w:sz w:val="18"/>
          <w:szCs w:val="18"/>
        </w:rPr>
      </w:pPr>
      <w:r w:rsidRPr="00854D32">
        <w:rPr>
          <w:rFonts w:ascii="Arial" w:hAnsi="Arial" w:cs="Arial"/>
          <w:sz w:val="18"/>
          <w:szCs w:val="18"/>
        </w:rPr>
        <w:t>Contratar el</w:t>
      </w:r>
      <w:r w:rsidR="005C2763" w:rsidRPr="00854D32">
        <w:rPr>
          <w:rFonts w:ascii="Arial" w:hAnsi="Arial" w:cs="Arial"/>
          <w:sz w:val="18"/>
          <w:szCs w:val="18"/>
        </w:rPr>
        <w:t xml:space="preserve"> siguiente servicio</w:t>
      </w:r>
      <w:r w:rsidR="00B907FF" w:rsidRPr="00854D32">
        <w:rPr>
          <w:rFonts w:ascii="Arial" w:hAnsi="Arial" w:cs="Arial"/>
          <w:sz w:val="18"/>
          <w:szCs w:val="18"/>
        </w:rPr>
        <w:t xml:space="preserve"> de la Red Asistencial </w:t>
      </w:r>
      <w:r w:rsidR="00D21986" w:rsidRPr="00854D32">
        <w:rPr>
          <w:rFonts w:ascii="Arial" w:hAnsi="Arial" w:cs="Arial"/>
          <w:sz w:val="18"/>
          <w:szCs w:val="18"/>
        </w:rPr>
        <w:t>A</w:t>
      </w:r>
      <w:r w:rsidR="00D6593A" w:rsidRPr="00854D32">
        <w:rPr>
          <w:rFonts w:ascii="Arial" w:hAnsi="Arial" w:cs="Arial"/>
          <w:sz w:val="18"/>
          <w:szCs w:val="18"/>
        </w:rPr>
        <w:t>mazonas</w:t>
      </w:r>
      <w:r w:rsidR="00B907FF" w:rsidRPr="00854D32">
        <w:rPr>
          <w:rFonts w:ascii="Arial" w:hAnsi="Arial" w:cs="Arial"/>
          <w:sz w:val="18"/>
          <w:szCs w:val="18"/>
        </w:rPr>
        <w:t>:</w:t>
      </w:r>
    </w:p>
    <w:p w:rsidR="00B907FF" w:rsidRPr="00854D32" w:rsidRDefault="00B907FF" w:rsidP="00B907FF">
      <w:pPr>
        <w:pStyle w:val="Sinespaciado"/>
        <w:ind w:left="720"/>
        <w:rPr>
          <w:rFonts w:ascii="Arial" w:hAnsi="Arial" w:cs="Arial"/>
          <w:sz w:val="18"/>
          <w:szCs w:val="18"/>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418"/>
        <w:gridCol w:w="1275"/>
        <w:gridCol w:w="1134"/>
        <w:gridCol w:w="1418"/>
        <w:gridCol w:w="1559"/>
        <w:gridCol w:w="1559"/>
      </w:tblGrid>
      <w:tr w:rsidR="00D6593A" w:rsidRPr="00854D32" w:rsidTr="001C47CB">
        <w:trPr>
          <w:trHeight w:val="399"/>
        </w:trPr>
        <w:tc>
          <w:tcPr>
            <w:tcW w:w="1418" w:type="dxa"/>
            <w:shd w:val="clear" w:color="auto" w:fill="BFBFBF" w:themeFill="background1" w:themeFillShade="BF"/>
            <w:vAlign w:val="center"/>
          </w:tcPr>
          <w:p w:rsidR="00D6593A" w:rsidRPr="00854D32" w:rsidRDefault="00D6593A" w:rsidP="008725EF">
            <w:pPr>
              <w:pStyle w:val="Sinespaciado"/>
              <w:jc w:val="center"/>
              <w:rPr>
                <w:rFonts w:ascii="Arial" w:hAnsi="Arial" w:cs="Arial"/>
                <w:b/>
                <w:sz w:val="18"/>
                <w:szCs w:val="18"/>
              </w:rPr>
            </w:pPr>
            <w:r w:rsidRPr="00854D32">
              <w:rPr>
                <w:rFonts w:ascii="Arial" w:hAnsi="Arial" w:cs="Arial"/>
                <w:b/>
                <w:sz w:val="18"/>
                <w:szCs w:val="18"/>
              </w:rPr>
              <w:t>PUESTO / SERVICIO</w:t>
            </w:r>
          </w:p>
        </w:tc>
        <w:tc>
          <w:tcPr>
            <w:tcW w:w="1275" w:type="dxa"/>
            <w:shd w:val="clear" w:color="auto" w:fill="BFBFBF" w:themeFill="background1" w:themeFillShade="BF"/>
            <w:vAlign w:val="center"/>
          </w:tcPr>
          <w:p w:rsidR="00D6593A" w:rsidRPr="00854D32" w:rsidRDefault="00D6593A" w:rsidP="008725EF">
            <w:pPr>
              <w:pStyle w:val="Sinespaciado"/>
              <w:jc w:val="center"/>
              <w:rPr>
                <w:rFonts w:ascii="Arial" w:hAnsi="Arial" w:cs="Arial"/>
                <w:b/>
                <w:sz w:val="18"/>
                <w:szCs w:val="18"/>
              </w:rPr>
            </w:pPr>
            <w:r w:rsidRPr="00854D32">
              <w:rPr>
                <w:rFonts w:ascii="Arial" w:hAnsi="Arial" w:cs="Arial"/>
                <w:b/>
                <w:sz w:val="18"/>
                <w:szCs w:val="18"/>
              </w:rPr>
              <w:t>CÓDIGO</w:t>
            </w:r>
          </w:p>
        </w:tc>
        <w:tc>
          <w:tcPr>
            <w:tcW w:w="1134" w:type="dxa"/>
            <w:shd w:val="clear" w:color="auto" w:fill="BFBFBF" w:themeFill="background1" w:themeFillShade="BF"/>
            <w:vAlign w:val="center"/>
          </w:tcPr>
          <w:p w:rsidR="00D6593A" w:rsidRPr="00854D32" w:rsidRDefault="00D6593A" w:rsidP="008725EF">
            <w:pPr>
              <w:pStyle w:val="Sinespaciado"/>
              <w:jc w:val="center"/>
              <w:rPr>
                <w:rFonts w:ascii="Arial" w:hAnsi="Arial" w:cs="Arial"/>
                <w:b/>
                <w:sz w:val="18"/>
                <w:szCs w:val="18"/>
              </w:rPr>
            </w:pPr>
            <w:r w:rsidRPr="00854D32">
              <w:rPr>
                <w:rFonts w:ascii="Arial" w:hAnsi="Arial" w:cs="Arial"/>
                <w:b/>
                <w:sz w:val="18"/>
                <w:szCs w:val="18"/>
              </w:rPr>
              <w:t>CANTIDAD</w:t>
            </w:r>
          </w:p>
        </w:tc>
        <w:tc>
          <w:tcPr>
            <w:tcW w:w="1418" w:type="dxa"/>
            <w:shd w:val="clear" w:color="auto" w:fill="BFBFBF" w:themeFill="background1" w:themeFillShade="BF"/>
            <w:vAlign w:val="center"/>
          </w:tcPr>
          <w:p w:rsidR="00D6593A" w:rsidRPr="00854D32" w:rsidRDefault="00D6593A" w:rsidP="008725EF">
            <w:pPr>
              <w:pStyle w:val="Sinespaciado"/>
              <w:jc w:val="center"/>
              <w:rPr>
                <w:rFonts w:ascii="Arial" w:hAnsi="Arial" w:cs="Arial"/>
                <w:b/>
                <w:sz w:val="18"/>
                <w:szCs w:val="18"/>
              </w:rPr>
            </w:pPr>
            <w:r w:rsidRPr="00854D32">
              <w:rPr>
                <w:rFonts w:ascii="Arial" w:hAnsi="Arial" w:cs="Arial"/>
                <w:b/>
                <w:sz w:val="18"/>
                <w:szCs w:val="18"/>
              </w:rPr>
              <w:t>RETRIBUCIÓN</w:t>
            </w:r>
          </w:p>
        </w:tc>
        <w:tc>
          <w:tcPr>
            <w:tcW w:w="1559" w:type="dxa"/>
            <w:shd w:val="clear" w:color="auto" w:fill="BFBFBF" w:themeFill="background1" w:themeFillShade="BF"/>
            <w:vAlign w:val="center"/>
          </w:tcPr>
          <w:p w:rsidR="00D6593A" w:rsidRPr="00854D32" w:rsidRDefault="00D6593A" w:rsidP="008725EF">
            <w:pPr>
              <w:pStyle w:val="Sinespaciado"/>
              <w:jc w:val="center"/>
              <w:rPr>
                <w:rFonts w:ascii="Arial" w:hAnsi="Arial" w:cs="Arial"/>
                <w:b/>
                <w:sz w:val="18"/>
                <w:szCs w:val="18"/>
              </w:rPr>
            </w:pPr>
            <w:r w:rsidRPr="00854D32">
              <w:rPr>
                <w:rFonts w:ascii="Arial" w:hAnsi="Arial" w:cs="Arial"/>
                <w:b/>
                <w:sz w:val="18"/>
                <w:szCs w:val="18"/>
              </w:rPr>
              <w:t>ÁREA CONTRATANTE</w:t>
            </w:r>
          </w:p>
        </w:tc>
        <w:tc>
          <w:tcPr>
            <w:tcW w:w="1559" w:type="dxa"/>
            <w:shd w:val="clear" w:color="auto" w:fill="BFBFBF" w:themeFill="background1" w:themeFillShade="BF"/>
            <w:vAlign w:val="center"/>
          </w:tcPr>
          <w:p w:rsidR="00D6593A" w:rsidRPr="00854D32" w:rsidRDefault="00D6593A" w:rsidP="00CE1661">
            <w:pPr>
              <w:pStyle w:val="Sinespaciado"/>
              <w:jc w:val="center"/>
              <w:rPr>
                <w:rFonts w:ascii="Arial" w:hAnsi="Arial" w:cs="Arial"/>
                <w:b/>
                <w:sz w:val="18"/>
                <w:szCs w:val="18"/>
              </w:rPr>
            </w:pPr>
            <w:r w:rsidRPr="00854D32">
              <w:rPr>
                <w:rFonts w:ascii="Arial" w:hAnsi="Arial" w:cs="Arial"/>
                <w:b/>
                <w:sz w:val="18"/>
                <w:szCs w:val="18"/>
              </w:rPr>
              <w:t>DEPENDENCIA</w:t>
            </w:r>
          </w:p>
        </w:tc>
      </w:tr>
      <w:tr w:rsidR="00C27274" w:rsidRPr="00854D32" w:rsidTr="001C47CB">
        <w:trPr>
          <w:trHeight w:val="599"/>
        </w:trPr>
        <w:tc>
          <w:tcPr>
            <w:tcW w:w="1418" w:type="dxa"/>
            <w:vAlign w:val="center"/>
          </w:tcPr>
          <w:p w:rsidR="00C27274" w:rsidRPr="00854D32" w:rsidRDefault="00854D32" w:rsidP="008725EF">
            <w:pPr>
              <w:pStyle w:val="Sinespaciado"/>
              <w:jc w:val="center"/>
              <w:rPr>
                <w:rFonts w:ascii="Arial" w:hAnsi="Arial" w:cs="Arial"/>
                <w:sz w:val="18"/>
                <w:szCs w:val="18"/>
              </w:rPr>
            </w:pPr>
            <w:r w:rsidRPr="00854D32">
              <w:rPr>
                <w:rFonts w:ascii="Arial" w:hAnsi="Arial" w:cs="Arial"/>
                <w:sz w:val="18"/>
                <w:szCs w:val="18"/>
              </w:rPr>
              <w:t>Enfermera(o)</w:t>
            </w:r>
          </w:p>
        </w:tc>
        <w:tc>
          <w:tcPr>
            <w:tcW w:w="1275" w:type="dxa"/>
            <w:vAlign w:val="center"/>
          </w:tcPr>
          <w:p w:rsidR="00C27274" w:rsidRPr="00854D32" w:rsidRDefault="00854D32" w:rsidP="001C47CB">
            <w:pPr>
              <w:pStyle w:val="Sinespaciado"/>
              <w:jc w:val="center"/>
              <w:rPr>
                <w:rFonts w:ascii="Arial" w:hAnsi="Arial" w:cs="Arial"/>
                <w:sz w:val="18"/>
                <w:szCs w:val="18"/>
              </w:rPr>
            </w:pPr>
            <w:r w:rsidRPr="00854D32">
              <w:rPr>
                <w:rFonts w:ascii="Arial" w:hAnsi="Arial" w:cs="Arial"/>
                <w:sz w:val="18"/>
                <w:szCs w:val="18"/>
              </w:rPr>
              <w:t>P2EN</w:t>
            </w:r>
            <w:r w:rsidR="00C27274" w:rsidRPr="00854D32">
              <w:rPr>
                <w:rFonts w:ascii="Arial" w:hAnsi="Arial" w:cs="Arial"/>
                <w:sz w:val="18"/>
                <w:szCs w:val="18"/>
              </w:rPr>
              <w:t>-001</w:t>
            </w:r>
          </w:p>
        </w:tc>
        <w:tc>
          <w:tcPr>
            <w:tcW w:w="1134" w:type="dxa"/>
            <w:vAlign w:val="center"/>
          </w:tcPr>
          <w:p w:rsidR="00C27274" w:rsidRPr="00854D32" w:rsidRDefault="00C27274" w:rsidP="008725EF">
            <w:pPr>
              <w:pStyle w:val="Sinespaciado"/>
              <w:jc w:val="center"/>
              <w:rPr>
                <w:rFonts w:ascii="Arial" w:hAnsi="Arial" w:cs="Arial"/>
                <w:sz w:val="18"/>
                <w:szCs w:val="18"/>
              </w:rPr>
            </w:pPr>
            <w:r w:rsidRPr="00854D32">
              <w:rPr>
                <w:rFonts w:ascii="Arial" w:hAnsi="Arial" w:cs="Arial"/>
                <w:sz w:val="18"/>
                <w:szCs w:val="18"/>
              </w:rPr>
              <w:t>01</w:t>
            </w:r>
          </w:p>
        </w:tc>
        <w:tc>
          <w:tcPr>
            <w:tcW w:w="1418" w:type="dxa"/>
            <w:vAlign w:val="center"/>
          </w:tcPr>
          <w:p w:rsidR="00C27274" w:rsidRPr="00854D32" w:rsidRDefault="00854D32" w:rsidP="001C47CB">
            <w:pPr>
              <w:pStyle w:val="Sinespaciado"/>
              <w:jc w:val="center"/>
              <w:rPr>
                <w:rFonts w:ascii="Arial" w:hAnsi="Arial" w:cs="Arial"/>
                <w:sz w:val="18"/>
                <w:szCs w:val="18"/>
              </w:rPr>
            </w:pPr>
            <w:r w:rsidRPr="00854D32">
              <w:rPr>
                <w:rFonts w:ascii="Arial" w:hAnsi="Arial" w:cs="Arial"/>
                <w:sz w:val="18"/>
                <w:szCs w:val="18"/>
              </w:rPr>
              <w:t>S/ 2, 55</w:t>
            </w:r>
            <w:r w:rsidR="00C27274" w:rsidRPr="00854D32">
              <w:rPr>
                <w:rFonts w:ascii="Arial" w:hAnsi="Arial" w:cs="Arial"/>
                <w:sz w:val="18"/>
                <w:szCs w:val="18"/>
              </w:rPr>
              <w:t>0.00</w:t>
            </w:r>
          </w:p>
        </w:tc>
        <w:tc>
          <w:tcPr>
            <w:tcW w:w="1559" w:type="dxa"/>
            <w:vAlign w:val="center"/>
          </w:tcPr>
          <w:p w:rsidR="00C27274" w:rsidRPr="00854D32" w:rsidRDefault="004115C7" w:rsidP="00E8698E">
            <w:pPr>
              <w:suppressAutoHyphens w:val="0"/>
              <w:jc w:val="center"/>
              <w:rPr>
                <w:rFonts w:ascii="Arial" w:hAnsi="Arial" w:cs="Arial"/>
                <w:sz w:val="18"/>
                <w:szCs w:val="18"/>
                <w:lang w:eastAsia="es-ES"/>
              </w:rPr>
            </w:pPr>
            <w:r>
              <w:rPr>
                <w:rFonts w:ascii="Arial" w:hAnsi="Arial" w:cs="Arial"/>
                <w:sz w:val="18"/>
                <w:szCs w:val="18"/>
              </w:rPr>
              <w:t>Centro de Atención Primaria II</w:t>
            </w:r>
            <w:r w:rsidR="00854D32" w:rsidRPr="00854D32">
              <w:rPr>
                <w:rFonts w:ascii="Arial" w:hAnsi="Arial" w:cs="Arial"/>
                <w:sz w:val="18"/>
                <w:szCs w:val="18"/>
              </w:rPr>
              <w:t xml:space="preserve"> Rodríguez de Mendoza</w:t>
            </w:r>
            <w:r w:rsidR="00C27274" w:rsidRPr="00854D32">
              <w:rPr>
                <w:rFonts w:ascii="Arial" w:hAnsi="Arial" w:cs="Arial"/>
                <w:sz w:val="18"/>
                <w:szCs w:val="18"/>
              </w:rPr>
              <w:t xml:space="preserve"> </w:t>
            </w:r>
          </w:p>
        </w:tc>
        <w:tc>
          <w:tcPr>
            <w:tcW w:w="1559" w:type="dxa"/>
            <w:vAlign w:val="center"/>
          </w:tcPr>
          <w:p w:rsidR="00C27274" w:rsidRPr="00854D32" w:rsidRDefault="00C27274" w:rsidP="003B46C6">
            <w:pPr>
              <w:pStyle w:val="Sinespaciado"/>
              <w:jc w:val="center"/>
              <w:rPr>
                <w:rFonts w:ascii="Arial" w:hAnsi="Arial" w:cs="Arial"/>
                <w:sz w:val="18"/>
                <w:szCs w:val="18"/>
              </w:rPr>
            </w:pPr>
            <w:r w:rsidRPr="00854D32">
              <w:rPr>
                <w:rFonts w:ascii="Arial" w:hAnsi="Arial" w:cs="Arial"/>
                <w:sz w:val="18"/>
                <w:szCs w:val="18"/>
              </w:rPr>
              <w:t>Red Asistencial Amazonas</w:t>
            </w:r>
          </w:p>
        </w:tc>
      </w:tr>
      <w:tr w:rsidR="00C27274" w:rsidRPr="00854D32" w:rsidTr="003B46C6">
        <w:trPr>
          <w:trHeight w:val="247"/>
        </w:trPr>
        <w:tc>
          <w:tcPr>
            <w:tcW w:w="2693" w:type="dxa"/>
            <w:gridSpan w:val="2"/>
            <w:shd w:val="clear" w:color="auto" w:fill="BFBFBF" w:themeFill="background1" w:themeFillShade="BF"/>
            <w:vAlign w:val="center"/>
          </w:tcPr>
          <w:p w:rsidR="00C27274" w:rsidRPr="00854D32" w:rsidRDefault="00C27274" w:rsidP="005F1820">
            <w:pPr>
              <w:pStyle w:val="Sinespaciado"/>
              <w:jc w:val="center"/>
              <w:rPr>
                <w:rFonts w:ascii="Arial" w:hAnsi="Arial" w:cs="Arial"/>
                <w:b/>
                <w:sz w:val="18"/>
                <w:szCs w:val="18"/>
              </w:rPr>
            </w:pPr>
            <w:r w:rsidRPr="00854D32">
              <w:rPr>
                <w:rFonts w:ascii="Arial" w:hAnsi="Arial" w:cs="Arial"/>
                <w:b/>
                <w:sz w:val="18"/>
                <w:szCs w:val="18"/>
              </w:rPr>
              <w:t>TOTAL</w:t>
            </w:r>
          </w:p>
        </w:tc>
        <w:tc>
          <w:tcPr>
            <w:tcW w:w="5670" w:type="dxa"/>
            <w:gridSpan w:val="4"/>
            <w:tcBorders>
              <w:bottom w:val="single" w:sz="4" w:space="0" w:color="auto"/>
            </w:tcBorders>
            <w:shd w:val="clear" w:color="auto" w:fill="BFBFBF" w:themeFill="background1" w:themeFillShade="BF"/>
            <w:vAlign w:val="center"/>
          </w:tcPr>
          <w:p w:rsidR="00C27274" w:rsidRPr="00854D32" w:rsidRDefault="00854D32" w:rsidP="005F1820">
            <w:pPr>
              <w:pStyle w:val="Sinespaciado"/>
              <w:jc w:val="center"/>
              <w:rPr>
                <w:rFonts w:ascii="Arial" w:hAnsi="Arial" w:cs="Arial"/>
                <w:b/>
                <w:sz w:val="18"/>
                <w:szCs w:val="18"/>
              </w:rPr>
            </w:pPr>
            <w:r w:rsidRPr="00854D32">
              <w:rPr>
                <w:rFonts w:ascii="Arial" w:hAnsi="Arial" w:cs="Arial"/>
                <w:b/>
                <w:sz w:val="18"/>
                <w:szCs w:val="18"/>
              </w:rPr>
              <w:t>01</w:t>
            </w:r>
          </w:p>
        </w:tc>
      </w:tr>
    </w:tbl>
    <w:p w:rsidR="00B907FF" w:rsidRPr="00854D32" w:rsidRDefault="00B907FF" w:rsidP="00B907FF">
      <w:pPr>
        <w:pStyle w:val="Sinespaciado"/>
        <w:ind w:left="720"/>
        <w:rPr>
          <w:rFonts w:ascii="Arial" w:hAnsi="Arial" w:cs="Arial"/>
          <w:sz w:val="18"/>
          <w:szCs w:val="18"/>
        </w:rPr>
      </w:pPr>
    </w:p>
    <w:p w:rsidR="00B17488" w:rsidRPr="00854D32" w:rsidRDefault="00B17488" w:rsidP="00B17488">
      <w:pPr>
        <w:pStyle w:val="Sinespaciado"/>
        <w:numPr>
          <w:ilvl w:val="0"/>
          <w:numId w:val="4"/>
        </w:numPr>
        <w:ind w:hanging="294"/>
        <w:rPr>
          <w:rFonts w:ascii="Arial" w:hAnsi="Arial" w:cs="Arial"/>
          <w:b/>
          <w:sz w:val="18"/>
          <w:szCs w:val="18"/>
        </w:rPr>
      </w:pPr>
      <w:r w:rsidRPr="00854D32">
        <w:rPr>
          <w:rFonts w:ascii="Arial" w:hAnsi="Arial" w:cs="Arial"/>
          <w:b/>
          <w:sz w:val="18"/>
          <w:szCs w:val="18"/>
        </w:rPr>
        <w:t>Dependencia, Unidad Orgánica y/o Área Solicitante</w:t>
      </w:r>
    </w:p>
    <w:p w:rsidR="007E4B97" w:rsidRPr="00854D32" w:rsidRDefault="007E4B97" w:rsidP="007E4B97">
      <w:pPr>
        <w:pStyle w:val="Sinespaciado"/>
        <w:ind w:left="720"/>
        <w:rPr>
          <w:rFonts w:ascii="Arial" w:hAnsi="Arial" w:cs="Arial"/>
          <w:sz w:val="18"/>
          <w:szCs w:val="18"/>
        </w:rPr>
      </w:pPr>
      <w:r w:rsidRPr="00854D32">
        <w:rPr>
          <w:rFonts w:ascii="Arial" w:hAnsi="Arial" w:cs="Arial"/>
          <w:sz w:val="18"/>
          <w:szCs w:val="18"/>
        </w:rPr>
        <w:t xml:space="preserve">Red Asistencial </w:t>
      </w:r>
      <w:r w:rsidR="003B46C6" w:rsidRPr="00854D32">
        <w:rPr>
          <w:rFonts w:ascii="Arial" w:hAnsi="Arial" w:cs="Arial"/>
          <w:sz w:val="18"/>
          <w:szCs w:val="18"/>
        </w:rPr>
        <w:t>Amazonas.</w:t>
      </w:r>
    </w:p>
    <w:p w:rsidR="007E4B97" w:rsidRPr="00854D32" w:rsidRDefault="007E4B97" w:rsidP="007E4B97">
      <w:pPr>
        <w:pStyle w:val="Sinespaciado"/>
        <w:rPr>
          <w:rFonts w:ascii="Arial" w:hAnsi="Arial" w:cs="Arial"/>
          <w:sz w:val="18"/>
          <w:szCs w:val="18"/>
        </w:rPr>
      </w:pPr>
    </w:p>
    <w:p w:rsidR="003940BB" w:rsidRPr="00854D32" w:rsidRDefault="003940BB" w:rsidP="00B17488">
      <w:pPr>
        <w:pStyle w:val="Sinespaciado"/>
        <w:numPr>
          <w:ilvl w:val="0"/>
          <w:numId w:val="4"/>
        </w:numPr>
        <w:ind w:hanging="294"/>
        <w:rPr>
          <w:rFonts w:ascii="Arial" w:hAnsi="Arial" w:cs="Arial"/>
          <w:b/>
          <w:sz w:val="18"/>
          <w:szCs w:val="18"/>
        </w:rPr>
      </w:pPr>
      <w:r w:rsidRPr="00854D32">
        <w:rPr>
          <w:rFonts w:ascii="Arial" w:hAnsi="Arial" w:cs="Arial"/>
          <w:b/>
          <w:sz w:val="18"/>
          <w:szCs w:val="18"/>
        </w:rPr>
        <w:t>Dependencia Encargada de realizar el proceso de contratación</w:t>
      </w:r>
    </w:p>
    <w:p w:rsidR="005641D7" w:rsidRPr="00854D32" w:rsidRDefault="004E0536" w:rsidP="005641D7">
      <w:pPr>
        <w:pStyle w:val="Sinespaciado"/>
        <w:ind w:left="720"/>
        <w:rPr>
          <w:rFonts w:ascii="Arial" w:hAnsi="Arial" w:cs="Arial"/>
          <w:sz w:val="18"/>
          <w:szCs w:val="18"/>
        </w:rPr>
      </w:pPr>
      <w:r w:rsidRPr="00854D32">
        <w:rPr>
          <w:rFonts w:ascii="Arial" w:hAnsi="Arial" w:cs="Arial"/>
          <w:sz w:val="18"/>
          <w:szCs w:val="18"/>
        </w:rPr>
        <w:t>Unidad</w:t>
      </w:r>
      <w:r w:rsidR="005641D7" w:rsidRPr="00854D32">
        <w:rPr>
          <w:rFonts w:ascii="Arial" w:hAnsi="Arial" w:cs="Arial"/>
          <w:sz w:val="18"/>
          <w:szCs w:val="18"/>
        </w:rPr>
        <w:t xml:space="preserve"> de Recursos Humanos de la Red Asistencial </w:t>
      </w:r>
      <w:r w:rsidR="003B46C6" w:rsidRPr="00854D32">
        <w:rPr>
          <w:rFonts w:ascii="Arial" w:hAnsi="Arial" w:cs="Arial"/>
          <w:sz w:val="18"/>
          <w:szCs w:val="18"/>
        </w:rPr>
        <w:t>Amazonas.</w:t>
      </w:r>
    </w:p>
    <w:p w:rsidR="005641D7" w:rsidRPr="00854D32" w:rsidRDefault="005641D7" w:rsidP="005641D7">
      <w:pPr>
        <w:pStyle w:val="Sinespaciado"/>
        <w:ind w:left="720"/>
        <w:rPr>
          <w:rFonts w:ascii="Arial" w:hAnsi="Arial" w:cs="Arial"/>
          <w:sz w:val="18"/>
          <w:szCs w:val="18"/>
        </w:rPr>
      </w:pPr>
    </w:p>
    <w:p w:rsidR="003940BB" w:rsidRPr="00854D32" w:rsidRDefault="003940BB" w:rsidP="00B17488">
      <w:pPr>
        <w:pStyle w:val="Sinespaciado"/>
        <w:numPr>
          <w:ilvl w:val="0"/>
          <w:numId w:val="4"/>
        </w:numPr>
        <w:ind w:hanging="294"/>
        <w:rPr>
          <w:rFonts w:ascii="Arial" w:hAnsi="Arial" w:cs="Arial"/>
          <w:b/>
          <w:sz w:val="18"/>
          <w:szCs w:val="18"/>
        </w:rPr>
      </w:pPr>
      <w:r w:rsidRPr="00854D32">
        <w:rPr>
          <w:rFonts w:ascii="Arial" w:hAnsi="Arial" w:cs="Arial"/>
          <w:b/>
          <w:sz w:val="18"/>
          <w:szCs w:val="18"/>
        </w:rPr>
        <w:t>Base Legal</w:t>
      </w:r>
    </w:p>
    <w:p w:rsidR="00B907FF" w:rsidRPr="00854D32" w:rsidRDefault="00B907FF" w:rsidP="00BC5729">
      <w:pPr>
        <w:pStyle w:val="Sinespaciado"/>
        <w:numPr>
          <w:ilvl w:val="1"/>
          <w:numId w:val="4"/>
        </w:numPr>
        <w:ind w:left="993" w:hanging="284"/>
        <w:jc w:val="both"/>
        <w:rPr>
          <w:rFonts w:ascii="Arial" w:hAnsi="Arial" w:cs="Arial"/>
          <w:sz w:val="18"/>
          <w:szCs w:val="18"/>
        </w:rPr>
      </w:pPr>
      <w:r w:rsidRPr="00854D32">
        <w:rPr>
          <w:rFonts w:ascii="Arial" w:hAnsi="Arial" w:cs="Arial"/>
          <w:sz w:val="18"/>
          <w:szCs w:val="18"/>
        </w:rPr>
        <w:t>Resolución Nº 1029</w:t>
      </w:r>
      <w:r w:rsidR="00B7732F" w:rsidRPr="00854D32">
        <w:rPr>
          <w:rFonts w:ascii="Arial" w:hAnsi="Arial" w:cs="Arial"/>
          <w:sz w:val="18"/>
          <w:szCs w:val="18"/>
        </w:rPr>
        <w:t>-</w:t>
      </w:r>
      <w:r w:rsidRPr="00854D32">
        <w:rPr>
          <w:rFonts w:ascii="Arial" w:hAnsi="Arial" w:cs="Arial"/>
          <w:sz w:val="18"/>
          <w:szCs w:val="18"/>
        </w:rPr>
        <w:t>GCGP-ESSALUD-2015, Directiva Nº 03-GCGP-ESSALUD-2015,</w:t>
      </w:r>
      <w:r w:rsidR="00487EA4" w:rsidRPr="00854D32">
        <w:rPr>
          <w:rFonts w:ascii="Arial" w:hAnsi="Arial" w:cs="Arial"/>
          <w:sz w:val="18"/>
          <w:szCs w:val="18"/>
        </w:rPr>
        <w:t xml:space="preserve"> “</w:t>
      </w:r>
      <w:r w:rsidRPr="00854D32">
        <w:rPr>
          <w:rFonts w:ascii="Arial" w:hAnsi="Arial" w:cs="Arial"/>
          <w:sz w:val="18"/>
          <w:szCs w:val="18"/>
        </w:rPr>
        <w:t xml:space="preserve">Lineamientos que rigen la cobertura de servicios bajo el régimen especial de Contratación Administrativa de Servicios – CAS”. </w:t>
      </w:r>
    </w:p>
    <w:p w:rsidR="00B907FF" w:rsidRPr="00854D32" w:rsidRDefault="00B907FF" w:rsidP="00BC5729">
      <w:pPr>
        <w:pStyle w:val="Sinespaciado"/>
        <w:numPr>
          <w:ilvl w:val="1"/>
          <w:numId w:val="4"/>
        </w:numPr>
        <w:ind w:left="993" w:hanging="284"/>
        <w:jc w:val="both"/>
        <w:rPr>
          <w:rFonts w:ascii="Arial" w:hAnsi="Arial" w:cs="Arial"/>
          <w:sz w:val="18"/>
          <w:szCs w:val="18"/>
        </w:rPr>
      </w:pPr>
      <w:r w:rsidRPr="00854D32">
        <w:rPr>
          <w:rFonts w:ascii="Arial" w:hAnsi="Arial" w:cs="Arial"/>
          <w:sz w:val="18"/>
          <w:szCs w:val="18"/>
        </w:rPr>
        <w:t>Ley Nº 29973 – Ley General d</w:t>
      </w:r>
      <w:r w:rsidR="00B7732F" w:rsidRPr="00854D32">
        <w:rPr>
          <w:rFonts w:ascii="Arial" w:hAnsi="Arial" w:cs="Arial"/>
          <w:sz w:val="18"/>
          <w:szCs w:val="18"/>
        </w:rPr>
        <w:t>e la Personas con Discapacidad.</w:t>
      </w:r>
    </w:p>
    <w:p w:rsidR="00B907FF" w:rsidRPr="00854D32" w:rsidRDefault="00B907FF" w:rsidP="00BC5729">
      <w:pPr>
        <w:pStyle w:val="Sinespaciado"/>
        <w:numPr>
          <w:ilvl w:val="1"/>
          <w:numId w:val="4"/>
        </w:numPr>
        <w:ind w:left="993" w:hanging="284"/>
        <w:jc w:val="both"/>
        <w:rPr>
          <w:rFonts w:ascii="Arial" w:hAnsi="Arial" w:cs="Arial"/>
          <w:sz w:val="18"/>
          <w:szCs w:val="18"/>
        </w:rPr>
      </w:pPr>
      <w:r w:rsidRPr="00854D32">
        <w:rPr>
          <w:rFonts w:ascii="Arial" w:hAnsi="Arial" w:cs="Arial"/>
          <w:sz w:val="18"/>
          <w:szCs w:val="18"/>
        </w:rPr>
        <w:t>Ley N° 23330-“Ley del Servicio Rural y Urbano Marginal de Salud-SERUMS” y su Reglamento (Decreto Supremo N° 005-97-SA)</w:t>
      </w:r>
      <w:r w:rsidR="00B7732F" w:rsidRPr="00854D32">
        <w:rPr>
          <w:rFonts w:ascii="Arial" w:hAnsi="Arial" w:cs="Arial"/>
          <w:sz w:val="18"/>
          <w:szCs w:val="18"/>
        </w:rPr>
        <w:t>.</w:t>
      </w:r>
    </w:p>
    <w:p w:rsidR="00B907FF" w:rsidRPr="00854D32" w:rsidRDefault="00B907FF" w:rsidP="00BC5729">
      <w:pPr>
        <w:pStyle w:val="Sinespaciado"/>
        <w:numPr>
          <w:ilvl w:val="1"/>
          <w:numId w:val="4"/>
        </w:numPr>
        <w:ind w:left="993" w:hanging="284"/>
        <w:jc w:val="both"/>
        <w:rPr>
          <w:rFonts w:ascii="Arial" w:hAnsi="Arial" w:cs="Arial"/>
          <w:sz w:val="18"/>
          <w:szCs w:val="18"/>
        </w:rPr>
      </w:pPr>
      <w:r w:rsidRPr="00854D32">
        <w:rPr>
          <w:rFonts w:ascii="Arial" w:hAnsi="Arial" w:cs="Arial"/>
          <w:sz w:val="18"/>
          <w:szCs w:val="18"/>
        </w:rPr>
        <w:t xml:space="preserve">Ley N° 27674 y su Reglamento que establece el acceso de Deportistas de Alto Nivel a la Administración Pública. </w:t>
      </w:r>
    </w:p>
    <w:p w:rsidR="00B907FF" w:rsidRPr="00854D32" w:rsidRDefault="00B907FF" w:rsidP="00BC5729">
      <w:pPr>
        <w:pStyle w:val="Sinespaciado"/>
        <w:numPr>
          <w:ilvl w:val="1"/>
          <w:numId w:val="4"/>
        </w:numPr>
        <w:ind w:left="993" w:hanging="284"/>
        <w:jc w:val="both"/>
        <w:rPr>
          <w:rFonts w:ascii="Arial" w:hAnsi="Arial" w:cs="Arial"/>
          <w:sz w:val="18"/>
          <w:szCs w:val="18"/>
        </w:rPr>
      </w:pPr>
      <w:r w:rsidRPr="00854D32">
        <w:rPr>
          <w:rFonts w:ascii="Arial" w:hAnsi="Arial" w:cs="Arial"/>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54D32" w:rsidRDefault="00B907FF" w:rsidP="00BC5729">
      <w:pPr>
        <w:pStyle w:val="Sinespaciado"/>
        <w:numPr>
          <w:ilvl w:val="1"/>
          <w:numId w:val="4"/>
        </w:numPr>
        <w:ind w:left="993" w:hanging="284"/>
        <w:jc w:val="both"/>
        <w:rPr>
          <w:rFonts w:ascii="Arial" w:hAnsi="Arial" w:cs="Arial"/>
          <w:sz w:val="18"/>
          <w:szCs w:val="18"/>
        </w:rPr>
      </w:pPr>
      <w:r w:rsidRPr="00854D32">
        <w:rPr>
          <w:rFonts w:ascii="Arial" w:hAnsi="Arial" w:cs="Arial"/>
          <w:sz w:val="18"/>
          <w:szCs w:val="18"/>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16F0B" w:rsidRDefault="00B907FF" w:rsidP="00BC5729">
      <w:pPr>
        <w:pStyle w:val="Sinespaciado"/>
        <w:numPr>
          <w:ilvl w:val="1"/>
          <w:numId w:val="4"/>
        </w:numPr>
        <w:ind w:left="993" w:hanging="284"/>
        <w:jc w:val="both"/>
        <w:rPr>
          <w:rFonts w:ascii="Arial" w:hAnsi="Arial" w:cs="Arial"/>
          <w:sz w:val="18"/>
          <w:szCs w:val="18"/>
        </w:rPr>
      </w:pPr>
      <w:r w:rsidRPr="00816F0B">
        <w:rPr>
          <w:rFonts w:ascii="Arial" w:hAnsi="Arial" w:cs="Arial"/>
          <w:sz w:val="18"/>
          <w:szCs w:val="18"/>
        </w:rPr>
        <w:t xml:space="preserve">Otras disposiciones que resulten aplicables al Contrato Administrativo de Servicios. </w:t>
      </w:r>
    </w:p>
    <w:p w:rsidR="00B17488" w:rsidRPr="00816F0B" w:rsidRDefault="00B17488" w:rsidP="00B17488">
      <w:pPr>
        <w:pStyle w:val="Sinespaciado"/>
        <w:rPr>
          <w:rFonts w:ascii="Arial" w:hAnsi="Arial" w:cs="Arial"/>
          <w:sz w:val="18"/>
          <w:szCs w:val="18"/>
        </w:rPr>
      </w:pPr>
    </w:p>
    <w:p w:rsidR="003B15A8" w:rsidRPr="00816F0B" w:rsidRDefault="003B15A8" w:rsidP="00B17488">
      <w:pPr>
        <w:pStyle w:val="Sinespaciado"/>
        <w:rPr>
          <w:rFonts w:ascii="Arial" w:hAnsi="Arial" w:cs="Arial"/>
          <w:sz w:val="18"/>
          <w:szCs w:val="18"/>
        </w:rPr>
      </w:pPr>
    </w:p>
    <w:p w:rsidR="0095356E" w:rsidRPr="00816F0B" w:rsidRDefault="0095356E" w:rsidP="00B17488">
      <w:pPr>
        <w:pStyle w:val="Sinespaciado"/>
        <w:numPr>
          <w:ilvl w:val="0"/>
          <w:numId w:val="1"/>
        </w:numPr>
        <w:ind w:left="426" w:hanging="142"/>
        <w:rPr>
          <w:rFonts w:ascii="Arial" w:hAnsi="Arial" w:cs="Arial"/>
          <w:b/>
          <w:sz w:val="18"/>
          <w:szCs w:val="18"/>
        </w:rPr>
      </w:pPr>
      <w:r w:rsidRPr="00816F0B">
        <w:rPr>
          <w:rFonts w:ascii="Arial" w:hAnsi="Arial" w:cs="Arial"/>
          <w:b/>
          <w:sz w:val="18"/>
          <w:szCs w:val="18"/>
        </w:rPr>
        <w:t>PERFIL</w:t>
      </w:r>
      <w:r w:rsidR="0087024D" w:rsidRPr="00816F0B">
        <w:rPr>
          <w:rFonts w:ascii="Arial" w:hAnsi="Arial" w:cs="Arial"/>
          <w:b/>
          <w:sz w:val="18"/>
          <w:szCs w:val="18"/>
        </w:rPr>
        <w:t xml:space="preserve">ES </w:t>
      </w:r>
      <w:r w:rsidRPr="00816F0B">
        <w:rPr>
          <w:rFonts w:ascii="Arial" w:hAnsi="Arial" w:cs="Arial"/>
          <w:b/>
          <w:sz w:val="18"/>
          <w:szCs w:val="18"/>
        </w:rPr>
        <w:t>DE</w:t>
      </w:r>
      <w:r w:rsidR="0087024D" w:rsidRPr="00816F0B">
        <w:rPr>
          <w:rFonts w:ascii="Arial" w:hAnsi="Arial" w:cs="Arial"/>
          <w:b/>
          <w:sz w:val="18"/>
          <w:szCs w:val="18"/>
        </w:rPr>
        <w:t xml:space="preserve"> </w:t>
      </w:r>
      <w:r w:rsidRPr="00816F0B">
        <w:rPr>
          <w:rFonts w:ascii="Arial" w:hAnsi="Arial" w:cs="Arial"/>
          <w:b/>
          <w:sz w:val="18"/>
          <w:szCs w:val="18"/>
        </w:rPr>
        <w:t>L</w:t>
      </w:r>
      <w:r w:rsidR="0087024D" w:rsidRPr="00816F0B">
        <w:rPr>
          <w:rFonts w:ascii="Arial" w:hAnsi="Arial" w:cs="Arial"/>
          <w:b/>
          <w:sz w:val="18"/>
          <w:szCs w:val="18"/>
        </w:rPr>
        <w:t>OS</w:t>
      </w:r>
      <w:r w:rsidRPr="00816F0B">
        <w:rPr>
          <w:rFonts w:ascii="Arial" w:hAnsi="Arial" w:cs="Arial"/>
          <w:b/>
          <w:sz w:val="18"/>
          <w:szCs w:val="18"/>
        </w:rPr>
        <w:t xml:space="preserve"> PUESTO</w:t>
      </w:r>
      <w:r w:rsidR="0087024D" w:rsidRPr="00816F0B">
        <w:rPr>
          <w:rFonts w:ascii="Arial" w:hAnsi="Arial" w:cs="Arial"/>
          <w:b/>
          <w:sz w:val="18"/>
          <w:szCs w:val="18"/>
        </w:rPr>
        <w:t xml:space="preserve">S </w:t>
      </w:r>
    </w:p>
    <w:p w:rsidR="00E233BA" w:rsidRPr="00816F0B" w:rsidRDefault="00E233BA" w:rsidP="00E233BA">
      <w:pPr>
        <w:pStyle w:val="Sinespaciado"/>
        <w:rPr>
          <w:rFonts w:ascii="Arial" w:hAnsi="Arial" w:cs="Arial"/>
          <w:sz w:val="18"/>
          <w:szCs w:val="18"/>
        </w:rPr>
      </w:pPr>
    </w:p>
    <w:p w:rsidR="00E233BA" w:rsidRPr="00816F0B" w:rsidRDefault="00816F0B" w:rsidP="00E233BA">
      <w:pPr>
        <w:pStyle w:val="Sinespaciado"/>
        <w:ind w:left="426"/>
        <w:rPr>
          <w:rFonts w:ascii="Arial" w:hAnsi="Arial" w:cs="Arial"/>
          <w:b/>
          <w:sz w:val="18"/>
          <w:szCs w:val="18"/>
        </w:rPr>
      </w:pPr>
      <w:r w:rsidRPr="00816F0B">
        <w:rPr>
          <w:rFonts w:ascii="Arial" w:hAnsi="Arial" w:cs="Arial"/>
          <w:b/>
          <w:sz w:val="18"/>
          <w:szCs w:val="18"/>
        </w:rPr>
        <w:t>ENFERMERA(O)</w:t>
      </w:r>
      <w:r w:rsidR="00565BA5" w:rsidRPr="00816F0B">
        <w:rPr>
          <w:rFonts w:ascii="Arial" w:hAnsi="Arial" w:cs="Arial"/>
          <w:b/>
          <w:sz w:val="18"/>
          <w:szCs w:val="18"/>
        </w:rPr>
        <w:t xml:space="preserve"> </w:t>
      </w:r>
      <w:r w:rsidR="00E233BA" w:rsidRPr="00816F0B">
        <w:rPr>
          <w:rFonts w:ascii="Arial" w:hAnsi="Arial" w:cs="Arial"/>
          <w:b/>
          <w:sz w:val="18"/>
          <w:szCs w:val="18"/>
        </w:rPr>
        <w:t xml:space="preserve"> (</w:t>
      </w:r>
      <w:r w:rsidRPr="00816F0B">
        <w:rPr>
          <w:rFonts w:ascii="Arial" w:hAnsi="Arial" w:cs="Arial"/>
          <w:b/>
          <w:sz w:val="18"/>
          <w:szCs w:val="18"/>
        </w:rPr>
        <w:t>P2EN-001</w:t>
      </w:r>
      <w:r w:rsidR="00E233BA" w:rsidRPr="00816F0B">
        <w:rPr>
          <w:rFonts w:ascii="Arial" w:hAnsi="Arial" w:cs="Arial"/>
          <w:b/>
          <w:sz w:val="18"/>
          <w:szCs w:val="18"/>
        </w:rPr>
        <w:t>)</w:t>
      </w:r>
    </w:p>
    <w:p w:rsidR="00E7447E" w:rsidRPr="00177346" w:rsidRDefault="00E7447E" w:rsidP="00E233BA">
      <w:pPr>
        <w:pStyle w:val="Sinespaciado"/>
        <w:ind w:left="426"/>
        <w:rPr>
          <w:rFonts w:ascii="Arial" w:hAnsi="Arial" w:cs="Arial"/>
          <w:b/>
          <w:sz w:val="18"/>
          <w:szCs w:val="18"/>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FC3E00" w:rsidRPr="00177346" w:rsidTr="00FC3E00">
        <w:trPr>
          <w:trHeight w:val="295"/>
        </w:trPr>
        <w:tc>
          <w:tcPr>
            <w:tcW w:w="2409" w:type="dxa"/>
            <w:shd w:val="clear" w:color="auto" w:fill="BFBFBF" w:themeFill="background1" w:themeFillShade="BF"/>
            <w:vAlign w:val="center"/>
          </w:tcPr>
          <w:p w:rsidR="00FC3E00" w:rsidRPr="006F4596" w:rsidRDefault="00FC3E00" w:rsidP="00FC3E00">
            <w:pPr>
              <w:pStyle w:val="Sinespaciado"/>
              <w:jc w:val="center"/>
              <w:rPr>
                <w:rFonts w:ascii="Arial" w:hAnsi="Arial" w:cs="Arial"/>
                <w:b/>
                <w:sz w:val="18"/>
                <w:szCs w:val="18"/>
              </w:rPr>
            </w:pPr>
            <w:r w:rsidRPr="006F4596">
              <w:rPr>
                <w:rFonts w:ascii="Arial" w:hAnsi="Arial" w:cs="Arial"/>
                <w:b/>
                <w:sz w:val="18"/>
                <w:szCs w:val="18"/>
              </w:rPr>
              <w:t>REQUISITOS ESPECÍFICOS</w:t>
            </w:r>
          </w:p>
        </w:tc>
        <w:tc>
          <w:tcPr>
            <w:tcW w:w="6237" w:type="dxa"/>
            <w:shd w:val="clear" w:color="auto" w:fill="BFBFBF" w:themeFill="background1" w:themeFillShade="BF"/>
            <w:vAlign w:val="center"/>
          </w:tcPr>
          <w:p w:rsidR="00FC3E00" w:rsidRPr="006F4596" w:rsidRDefault="00FC3E00" w:rsidP="00FC3E00">
            <w:pPr>
              <w:pStyle w:val="Sinespaciado"/>
              <w:jc w:val="center"/>
              <w:rPr>
                <w:rFonts w:ascii="Arial" w:hAnsi="Arial" w:cs="Arial"/>
                <w:b/>
                <w:sz w:val="18"/>
                <w:szCs w:val="18"/>
              </w:rPr>
            </w:pPr>
            <w:r w:rsidRPr="006F4596">
              <w:rPr>
                <w:rFonts w:ascii="Arial" w:hAnsi="Arial" w:cs="Arial"/>
                <w:b/>
                <w:sz w:val="18"/>
                <w:szCs w:val="18"/>
              </w:rPr>
              <w:t>DETALLE</w:t>
            </w:r>
          </w:p>
        </w:tc>
      </w:tr>
      <w:tr w:rsidR="00565BA5" w:rsidRPr="00177346" w:rsidTr="00FC3E00">
        <w:tc>
          <w:tcPr>
            <w:tcW w:w="2409" w:type="dxa"/>
            <w:vAlign w:val="center"/>
          </w:tcPr>
          <w:p w:rsidR="00565BA5" w:rsidRPr="006F4596" w:rsidRDefault="00565BA5" w:rsidP="00FC3E00">
            <w:pPr>
              <w:pStyle w:val="Sinespaciado"/>
              <w:jc w:val="center"/>
              <w:rPr>
                <w:rFonts w:ascii="Arial" w:hAnsi="Arial" w:cs="Arial"/>
                <w:b/>
                <w:sz w:val="18"/>
                <w:szCs w:val="18"/>
              </w:rPr>
            </w:pPr>
            <w:r w:rsidRPr="006F4596">
              <w:rPr>
                <w:rFonts w:ascii="Arial" w:hAnsi="Arial" w:cs="Arial"/>
                <w:b/>
                <w:sz w:val="18"/>
                <w:szCs w:val="18"/>
              </w:rPr>
              <w:t>Formación general</w:t>
            </w:r>
          </w:p>
        </w:tc>
        <w:tc>
          <w:tcPr>
            <w:tcW w:w="6237" w:type="dxa"/>
          </w:tcPr>
          <w:p w:rsidR="00565BA5" w:rsidRPr="006F4596" w:rsidRDefault="00565BA5" w:rsidP="00565BA5">
            <w:pPr>
              <w:numPr>
                <w:ilvl w:val="0"/>
                <w:numId w:val="17"/>
              </w:numPr>
              <w:tabs>
                <w:tab w:val="clear" w:pos="360"/>
                <w:tab w:val="num" w:pos="72"/>
                <w:tab w:val="num" w:pos="118"/>
                <w:tab w:val="num" w:pos="252"/>
              </w:tabs>
              <w:suppressAutoHyphens w:val="0"/>
              <w:ind w:left="118" w:hanging="118"/>
              <w:jc w:val="both"/>
              <w:rPr>
                <w:rFonts w:ascii="Arial" w:hAnsi="Arial" w:cs="Arial"/>
                <w:sz w:val="18"/>
                <w:szCs w:val="18"/>
              </w:rPr>
            </w:pPr>
            <w:r w:rsidRPr="006F4596">
              <w:rPr>
                <w:rFonts w:ascii="Arial" w:hAnsi="Arial" w:cs="Arial"/>
                <w:sz w:val="18"/>
                <w:szCs w:val="18"/>
              </w:rPr>
              <w:t xml:space="preserve">Presentar copia simple del Título Profesional </w:t>
            </w:r>
            <w:r w:rsidR="006F4596" w:rsidRPr="006F4596">
              <w:rPr>
                <w:rFonts w:ascii="Arial" w:hAnsi="Arial" w:cs="Arial"/>
                <w:sz w:val="18"/>
                <w:szCs w:val="18"/>
              </w:rPr>
              <w:t>Universitario de Enfermería</w:t>
            </w:r>
            <w:r w:rsidRPr="006F4596">
              <w:rPr>
                <w:rFonts w:ascii="Arial" w:hAnsi="Arial" w:cs="Arial"/>
                <w:sz w:val="18"/>
                <w:szCs w:val="18"/>
              </w:rPr>
              <w:t xml:space="preserve">, Constancia vigente de encontrarse Colegiado y Habilitado a la fecha de inscripción y Resolución del SERUMS correspondiente a la profesión. </w:t>
            </w:r>
            <w:r w:rsidRPr="006F4596">
              <w:rPr>
                <w:rFonts w:ascii="Arial" w:hAnsi="Arial" w:cs="Arial"/>
                <w:b/>
                <w:sz w:val="18"/>
                <w:szCs w:val="18"/>
              </w:rPr>
              <w:t>(Indispensable)</w:t>
            </w:r>
          </w:p>
        </w:tc>
      </w:tr>
      <w:tr w:rsidR="00900FC3" w:rsidRPr="00177346" w:rsidTr="00CD5908">
        <w:tc>
          <w:tcPr>
            <w:tcW w:w="2409" w:type="dxa"/>
            <w:vAlign w:val="center"/>
          </w:tcPr>
          <w:p w:rsidR="00900FC3" w:rsidRPr="00A44623" w:rsidRDefault="00900FC3" w:rsidP="00FC3E00">
            <w:pPr>
              <w:pStyle w:val="Sinespaciado"/>
              <w:jc w:val="center"/>
              <w:rPr>
                <w:rFonts w:ascii="Arial" w:hAnsi="Arial" w:cs="Arial"/>
                <w:b/>
                <w:sz w:val="18"/>
                <w:szCs w:val="18"/>
              </w:rPr>
            </w:pPr>
            <w:r w:rsidRPr="00A44623">
              <w:rPr>
                <w:rFonts w:ascii="Arial" w:hAnsi="Arial" w:cs="Arial"/>
                <w:b/>
                <w:sz w:val="18"/>
                <w:szCs w:val="18"/>
              </w:rPr>
              <w:t>Experiencia laboral</w:t>
            </w:r>
          </w:p>
        </w:tc>
        <w:tc>
          <w:tcPr>
            <w:tcW w:w="6237" w:type="dxa"/>
          </w:tcPr>
          <w:p w:rsidR="00A44623" w:rsidRPr="00A44623" w:rsidRDefault="00900FC3" w:rsidP="00A44623">
            <w:pPr>
              <w:numPr>
                <w:ilvl w:val="0"/>
                <w:numId w:val="34"/>
              </w:numPr>
              <w:tabs>
                <w:tab w:val="clear" w:pos="720"/>
              </w:tabs>
              <w:suppressAutoHyphens w:val="0"/>
              <w:ind w:left="252" w:hanging="240"/>
              <w:jc w:val="both"/>
              <w:rPr>
                <w:rFonts w:ascii="Arial" w:hAnsi="Arial" w:cs="Arial"/>
                <w:sz w:val="18"/>
                <w:lang w:val="es-MX"/>
              </w:rPr>
            </w:pPr>
            <w:r w:rsidRPr="00A44623">
              <w:rPr>
                <w:rFonts w:ascii="Arial" w:hAnsi="Arial" w:cs="Arial"/>
                <w:sz w:val="18"/>
                <w:lang w:val="es-MX"/>
              </w:rPr>
              <w:t>Acreditar experiencia laboral mínima de un (01) año en el desempeño de funciones afines al servicio convocado</w:t>
            </w:r>
            <w:r w:rsidR="00A44623" w:rsidRPr="00A44623">
              <w:rPr>
                <w:rFonts w:ascii="Arial" w:hAnsi="Arial" w:cs="Arial"/>
                <w:sz w:val="18"/>
                <w:lang w:val="es-MX"/>
              </w:rPr>
              <w:t xml:space="preserve"> en el ámbito asistencial</w:t>
            </w:r>
            <w:r w:rsidRPr="00A44623">
              <w:rPr>
                <w:rFonts w:ascii="Arial" w:hAnsi="Arial" w:cs="Arial"/>
                <w:sz w:val="18"/>
                <w:lang w:val="es-MX"/>
              </w:rPr>
              <w:t>, con posterioridad a la obten</w:t>
            </w:r>
            <w:r w:rsidR="00A44623" w:rsidRPr="00A44623">
              <w:rPr>
                <w:rFonts w:ascii="Arial" w:hAnsi="Arial" w:cs="Arial"/>
                <w:sz w:val="18"/>
                <w:lang w:val="es-MX"/>
              </w:rPr>
              <w:t>ción del Título Profesional y ex</w:t>
            </w:r>
            <w:r w:rsidRPr="00A44623">
              <w:rPr>
                <w:rFonts w:ascii="Arial" w:hAnsi="Arial" w:cs="Arial"/>
                <w:sz w:val="18"/>
                <w:lang w:val="es-MX"/>
              </w:rPr>
              <w:t xml:space="preserve">cluyendo el SERUMS. </w:t>
            </w:r>
            <w:r w:rsidR="00A44623" w:rsidRPr="00A44623">
              <w:rPr>
                <w:rFonts w:ascii="Arial" w:hAnsi="Arial" w:cs="Arial"/>
                <w:b/>
                <w:sz w:val="18"/>
                <w:lang w:val="es-MX"/>
              </w:rPr>
              <w:t>(Indispensable</w:t>
            </w:r>
          </w:p>
          <w:p w:rsidR="00067EFF" w:rsidRDefault="00A44623" w:rsidP="00067EFF">
            <w:pPr>
              <w:numPr>
                <w:ilvl w:val="0"/>
                <w:numId w:val="34"/>
              </w:numPr>
              <w:tabs>
                <w:tab w:val="clear" w:pos="720"/>
              </w:tabs>
              <w:suppressAutoHyphens w:val="0"/>
              <w:ind w:left="252" w:hanging="240"/>
              <w:jc w:val="both"/>
              <w:rPr>
                <w:rFonts w:ascii="Arial" w:hAnsi="Arial" w:cs="Arial"/>
                <w:sz w:val="18"/>
                <w:szCs w:val="18"/>
                <w:lang w:val="es-MX"/>
              </w:rPr>
            </w:pPr>
            <w:r w:rsidRPr="00A44623">
              <w:rPr>
                <w:rFonts w:ascii="Arial" w:eastAsia="Arial" w:hAnsi="Arial" w:cs="Arial"/>
                <w:sz w:val="18"/>
                <w:szCs w:val="18"/>
              </w:rPr>
              <w:t>Contar con experiencia en manejo de estrategias de Inmunizaciones, CRED y TBC</w:t>
            </w:r>
            <w:r w:rsidRPr="00A44623">
              <w:rPr>
                <w:rFonts w:ascii="Arial" w:eastAsia="Arial" w:hAnsi="Arial" w:cs="Arial"/>
                <w:b/>
                <w:sz w:val="18"/>
                <w:szCs w:val="18"/>
              </w:rPr>
              <w:t xml:space="preserve">. (Indispensable) </w:t>
            </w:r>
          </w:p>
          <w:p w:rsidR="00067EFF" w:rsidRPr="00067EFF" w:rsidRDefault="00067EFF" w:rsidP="00067EFF">
            <w:pPr>
              <w:suppressAutoHyphens w:val="0"/>
              <w:ind w:left="252"/>
              <w:jc w:val="both"/>
              <w:rPr>
                <w:rFonts w:ascii="Arial" w:hAnsi="Arial" w:cs="Arial"/>
                <w:sz w:val="18"/>
                <w:szCs w:val="18"/>
                <w:lang w:val="es-MX"/>
              </w:rPr>
            </w:pPr>
            <w:r w:rsidRPr="00067EFF">
              <w:rPr>
                <w:rFonts w:ascii="Arial" w:hAnsi="Arial" w:cs="Arial"/>
                <w:color w:val="000000"/>
                <w:sz w:val="18"/>
                <w:szCs w:val="18"/>
              </w:rPr>
              <w:t xml:space="preserve">Se considerará la experiencia laboral efectuada bajo modalidad de Servicios No Personales u Honorarios Profesionales siempre que el postulante adjunte documentación (recibo por honorarios) por la que pruebe haber prestado servicios en dicha condición laboral por el </w:t>
            </w:r>
            <w:bookmarkStart w:id="0" w:name="_GoBack"/>
            <w:r w:rsidRPr="00067EFF">
              <w:rPr>
                <w:rFonts w:ascii="Arial" w:hAnsi="Arial" w:cs="Arial"/>
                <w:color w:val="000000"/>
                <w:sz w:val="18"/>
                <w:szCs w:val="18"/>
              </w:rPr>
              <w:t>período que acredita.</w:t>
            </w:r>
          </w:p>
          <w:p w:rsidR="00067EFF" w:rsidRPr="00A44623" w:rsidRDefault="00067EFF" w:rsidP="00067EFF">
            <w:pPr>
              <w:suppressAutoHyphens w:val="0"/>
              <w:ind w:left="252"/>
              <w:jc w:val="both"/>
              <w:rPr>
                <w:rFonts w:ascii="Arial" w:hAnsi="Arial" w:cs="Arial"/>
                <w:sz w:val="18"/>
                <w:szCs w:val="18"/>
                <w:lang w:val="es-MX"/>
              </w:rPr>
            </w:pPr>
            <w:r w:rsidRPr="00067EFF">
              <w:rPr>
                <w:rFonts w:ascii="Arial" w:hAnsi="Arial" w:cs="Arial"/>
                <w:color w:val="000000"/>
                <w:sz w:val="18"/>
                <w:szCs w:val="18"/>
              </w:rPr>
              <w:t>No se considerará como experiencia Laboral: Trabajos Ad Honorem, ni Pasantías ni Prácticas.</w:t>
            </w:r>
            <w:r>
              <w:rPr>
                <w:rFonts w:cs="Arial"/>
                <w:color w:val="000000"/>
                <w:szCs w:val="18"/>
              </w:rPr>
              <w:t xml:space="preserve"> </w:t>
            </w:r>
            <w:r>
              <w:rPr>
                <w:rFonts w:cs="Arial"/>
                <w:b/>
                <w:color w:val="000000"/>
                <w:szCs w:val="18"/>
                <w:lang w:val="es-MX"/>
              </w:rPr>
              <w:t xml:space="preserve"> </w:t>
            </w:r>
            <w:bookmarkEnd w:id="0"/>
          </w:p>
        </w:tc>
      </w:tr>
      <w:tr w:rsidR="00843916" w:rsidRPr="00177346" w:rsidTr="0091615E">
        <w:tc>
          <w:tcPr>
            <w:tcW w:w="2409" w:type="dxa"/>
            <w:vAlign w:val="center"/>
          </w:tcPr>
          <w:p w:rsidR="00843916" w:rsidRPr="002B76EE" w:rsidRDefault="00843916" w:rsidP="00FC3E00">
            <w:pPr>
              <w:pStyle w:val="Sinespaciado"/>
              <w:jc w:val="center"/>
              <w:rPr>
                <w:rFonts w:ascii="Arial" w:hAnsi="Arial" w:cs="Arial"/>
                <w:b/>
                <w:sz w:val="18"/>
                <w:szCs w:val="18"/>
              </w:rPr>
            </w:pPr>
            <w:r w:rsidRPr="002B76EE">
              <w:rPr>
                <w:rFonts w:ascii="Arial" w:hAnsi="Arial" w:cs="Arial"/>
                <w:b/>
                <w:sz w:val="18"/>
                <w:szCs w:val="18"/>
              </w:rPr>
              <w:t>Capacitación</w:t>
            </w:r>
          </w:p>
        </w:tc>
        <w:tc>
          <w:tcPr>
            <w:tcW w:w="6237" w:type="dxa"/>
            <w:vAlign w:val="center"/>
          </w:tcPr>
          <w:p w:rsidR="005369E1" w:rsidRPr="002B76EE" w:rsidRDefault="00947AE0" w:rsidP="002812BE">
            <w:pPr>
              <w:numPr>
                <w:ilvl w:val="0"/>
                <w:numId w:val="34"/>
              </w:numPr>
              <w:tabs>
                <w:tab w:val="clear" w:pos="720"/>
              </w:tabs>
              <w:suppressAutoHyphens w:val="0"/>
              <w:ind w:left="252" w:hanging="240"/>
              <w:jc w:val="both"/>
              <w:rPr>
                <w:rFonts w:ascii="Arial" w:hAnsi="Arial" w:cs="Arial"/>
                <w:sz w:val="18"/>
                <w:lang w:val="es-MX"/>
              </w:rPr>
            </w:pPr>
            <w:r w:rsidRPr="002B76EE">
              <w:rPr>
                <w:rFonts w:ascii="Arial" w:hAnsi="Arial" w:cs="Arial"/>
                <w:sz w:val="18"/>
                <w:lang w:val="es-MX"/>
              </w:rPr>
              <w:t xml:space="preserve"> Acreditar </w:t>
            </w:r>
            <w:r w:rsidR="00843916" w:rsidRPr="002B76EE">
              <w:rPr>
                <w:rFonts w:ascii="Arial" w:hAnsi="Arial" w:cs="Arial"/>
                <w:sz w:val="18"/>
                <w:lang w:val="es-MX"/>
              </w:rPr>
              <w:t>capacitación y</w:t>
            </w:r>
            <w:r w:rsidRPr="002B76EE">
              <w:rPr>
                <w:rFonts w:ascii="Arial" w:hAnsi="Arial" w:cs="Arial"/>
                <w:sz w:val="18"/>
                <w:lang w:val="es-MX"/>
              </w:rPr>
              <w:t>/o</w:t>
            </w:r>
            <w:r w:rsidR="00843916" w:rsidRPr="002B76EE">
              <w:rPr>
                <w:rFonts w:ascii="Arial" w:hAnsi="Arial" w:cs="Arial"/>
                <w:sz w:val="18"/>
                <w:lang w:val="es-MX"/>
              </w:rPr>
              <w:t xml:space="preserve"> actividades de actualiza</w:t>
            </w:r>
            <w:r w:rsidRPr="002B76EE">
              <w:rPr>
                <w:rFonts w:ascii="Arial" w:hAnsi="Arial" w:cs="Arial"/>
                <w:sz w:val="18"/>
                <w:lang w:val="es-MX"/>
              </w:rPr>
              <w:t>ción profesional afines al servicio convocado</w:t>
            </w:r>
            <w:r w:rsidR="002812BE" w:rsidRPr="002B76EE">
              <w:rPr>
                <w:rFonts w:ascii="Arial" w:hAnsi="Arial" w:cs="Arial"/>
                <w:sz w:val="18"/>
                <w:lang w:val="es-MX"/>
              </w:rPr>
              <w:t xml:space="preserve"> en temas de Prevención de enfermedades o riesgos, promoción de la salud y/o Medicina Complementaria</w:t>
            </w:r>
            <w:r w:rsidR="00843916" w:rsidRPr="002B76EE">
              <w:rPr>
                <w:rFonts w:ascii="Arial" w:hAnsi="Arial" w:cs="Arial"/>
                <w:sz w:val="18"/>
                <w:lang w:val="es-MX"/>
              </w:rPr>
              <w:t xml:space="preserve">, </w:t>
            </w:r>
            <w:r w:rsidRPr="002B76EE">
              <w:rPr>
                <w:rFonts w:ascii="Arial" w:hAnsi="Arial" w:cs="Arial"/>
                <w:sz w:val="18"/>
                <w:lang w:val="es-MX"/>
              </w:rPr>
              <w:t>como mínimo 40 horas realizadas</w:t>
            </w:r>
            <w:r w:rsidR="00B37321" w:rsidRPr="002B76EE">
              <w:rPr>
                <w:rFonts w:ascii="Arial" w:hAnsi="Arial" w:cs="Arial"/>
                <w:sz w:val="18"/>
                <w:lang w:val="es-MX"/>
              </w:rPr>
              <w:t xml:space="preserve"> a partir del año 2011</w:t>
            </w:r>
            <w:r w:rsidR="00843916" w:rsidRPr="002B76EE">
              <w:rPr>
                <w:rFonts w:ascii="Arial" w:hAnsi="Arial" w:cs="Arial"/>
                <w:sz w:val="18"/>
                <w:lang w:val="es-MX"/>
              </w:rPr>
              <w:t xml:space="preserve"> a la fecha</w:t>
            </w:r>
            <w:r w:rsidR="005369E1" w:rsidRPr="002B76EE">
              <w:rPr>
                <w:rFonts w:ascii="Arial" w:hAnsi="Arial" w:cs="Arial"/>
                <w:sz w:val="18"/>
                <w:lang w:val="es-MX"/>
              </w:rPr>
              <w:t>.</w:t>
            </w:r>
            <w:r w:rsidR="00843916" w:rsidRPr="002B76EE">
              <w:rPr>
                <w:rFonts w:ascii="Arial" w:hAnsi="Arial" w:cs="Arial"/>
                <w:sz w:val="18"/>
                <w:lang w:val="es-MX"/>
              </w:rPr>
              <w:t xml:space="preserve"> </w:t>
            </w:r>
            <w:r w:rsidR="00843916" w:rsidRPr="002B76EE">
              <w:rPr>
                <w:rFonts w:ascii="Arial" w:hAnsi="Arial" w:cs="Arial"/>
                <w:b/>
                <w:sz w:val="18"/>
                <w:lang w:val="es-MX"/>
              </w:rPr>
              <w:t>(</w:t>
            </w:r>
            <w:r w:rsidRPr="002B76EE">
              <w:rPr>
                <w:rFonts w:ascii="Arial" w:hAnsi="Arial" w:cs="Arial"/>
                <w:b/>
                <w:sz w:val="18"/>
                <w:lang w:val="es-MX"/>
              </w:rPr>
              <w:t>Indispensable</w:t>
            </w:r>
            <w:r w:rsidR="00843916" w:rsidRPr="002B76EE">
              <w:rPr>
                <w:rFonts w:ascii="Arial" w:hAnsi="Arial" w:cs="Arial"/>
                <w:b/>
                <w:sz w:val="18"/>
                <w:lang w:val="es-MX"/>
              </w:rPr>
              <w:t>)</w:t>
            </w:r>
            <w:r w:rsidR="005369E1" w:rsidRPr="002B76EE">
              <w:rPr>
                <w:rFonts w:ascii="Arial" w:hAnsi="Arial" w:cs="Arial"/>
                <w:b/>
                <w:sz w:val="18"/>
                <w:lang w:val="es-MX"/>
              </w:rPr>
              <w:t xml:space="preserve"> </w:t>
            </w:r>
          </w:p>
          <w:p w:rsidR="005369E1" w:rsidRPr="002B76EE" w:rsidRDefault="005369E1" w:rsidP="005369E1">
            <w:pPr>
              <w:numPr>
                <w:ilvl w:val="0"/>
                <w:numId w:val="34"/>
              </w:numPr>
              <w:tabs>
                <w:tab w:val="clear" w:pos="720"/>
              </w:tabs>
              <w:suppressAutoHyphens w:val="0"/>
              <w:ind w:left="252" w:hanging="240"/>
              <w:jc w:val="both"/>
              <w:rPr>
                <w:rFonts w:ascii="Arial" w:hAnsi="Arial" w:cs="Arial"/>
                <w:sz w:val="18"/>
                <w:szCs w:val="18"/>
                <w:lang w:val="es-MX"/>
              </w:rPr>
            </w:pPr>
            <w:r w:rsidRPr="002B76EE">
              <w:rPr>
                <w:rFonts w:ascii="Arial" w:eastAsia="Arial" w:hAnsi="Arial" w:cs="Arial"/>
                <w:sz w:val="18"/>
                <w:szCs w:val="18"/>
              </w:rPr>
              <w:t xml:space="preserve">De preferencia, contar con conocimientos en estrategias de intervención en la comunidad y/o en atención primaria de salud. </w:t>
            </w:r>
            <w:r w:rsidRPr="002B76EE">
              <w:rPr>
                <w:rFonts w:ascii="Arial" w:eastAsia="Arial" w:hAnsi="Arial" w:cs="Arial"/>
                <w:b/>
                <w:sz w:val="18"/>
                <w:szCs w:val="18"/>
              </w:rPr>
              <w:t>(</w:t>
            </w:r>
            <w:r w:rsidRPr="002B76EE">
              <w:rPr>
                <w:rFonts w:ascii="Arial" w:eastAsia="Arial" w:hAnsi="Arial" w:cs="Arial"/>
                <w:b/>
                <w:bCs/>
                <w:sz w:val="18"/>
                <w:szCs w:val="18"/>
              </w:rPr>
              <w:t>Deseable)</w:t>
            </w:r>
          </w:p>
        </w:tc>
      </w:tr>
      <w:tr w:rsidR="00900FC3" w:rsidRPr="00177346" w:rsidTr="00CD5908">
        <w:tc>
          <w:tcPr>
            <w:tcW w:w="2409" w:type="dxa"/>
            <w:vAlign w:val="center"/>
          </w:tcPr>
          <w:p w:rsidR="00900FC3" w:rsidRPr="002B76EE" w:rsidRDefault="00900FC3" w:rsidP="00FC3E00">
            <w:pPr>
              <w:pStyle w:val="Sinespaciado"/>
              <w:jc w:val="center"/>
              <w:rPr>
                <w:rFonts w:ascii="Arial" w:hAnsi="Arial" w:cs="Arial"/>
                <w:b/>
                <w:sz w:val="18"/>
                <w:szCs w:val="18"/>
              </w:rPr>
            </w:pPr>
            <w:r w:rsidRPr="002B76EE">
              <w:rPr>
                <w:rFonts w:ascii="Arial" w:hAnsi="Arial" w:cs="Arial"/>
                <w:b/>
                <w:sz w:val="18"/>
                <w:szCs w:val="18"/>
              </w:rPr>
              <w:t xml:space="preserve">Conocimientos </w:t>
            </w:r>
            <w:r w:rsidRPr="002B76EE">
              <w:rPr>
                <w:rFonts w:ascii="Arial" w:hAnsi="Arial" w:cs="Arial"/>
                <w:b/>
                <w:sz w:val="18"/>
                <w:szCs w:val="18"/>
              </w:rPr>
              <w:lastRenderedPageBreak/>
              <w:t>complementarios para el puesto y/o cargo</w:t>
            </w:r>
          </w:p>
        </w:tc>
        <w:tc>
          <w:tcPr>
            <w:tcW w:w="6237" w:type="dxa"/>
          </w:tcPr>
          <w:p w:rsidR="00900FC3" w:rsidRPr="002B76EE" w:rsidRDefault="00900FC3" w:rsidP="009351C4">
            <w:pPr>
              <w:numPr>
                <w:ilvl w:val="0"/>
                <w:numId w:val="35"/>
              </w:numPr>
              <w:tabs>
                <w:tab w:val="clear" w:pos="720"/>
                <w:tab w:val="num" w:pos="252"/>
              </w:tabs>
              <w:suppressAutoHyphens w:val="0"/>
              <w:ind w:left="252" w:hanging="240"/>
              <w:jc w:val="both"/>
              <w:rPr>
                <w:rFonts w:ascii="Arial" w:hAnsi="Arial" w:cs="Arial"/>
                <w:sz w:val="18"/>
                <w:szCs w:val="18"/>
              </w:rPr>
            </w:pPr>
            <w:r w:rsidRPr="002B76EE">
              <w:rPr>
                <w:rFonts w:ascii="Arial" w:hAnsi="Arial" w:cs="Arial"/>
                <w:sz w:val="18"/>
                <w:szCs w:val="18"/>
              </w:rPr>
              <w:lastRenderedPageBreak/>
              <w:t>Manej</w:t>
            </w:r>
            <w:r w:rsidR="009351C4" w:rsidRPr="002B76EE">
              <w:rPr>
                <w:rFonts w:ascii="Arial" w:hAnsi="Arial" w:cs="Arial"/>
                <w:sz w:val="18"/>
                <w:szCs w:val="18"/>
              </w:rPr>
              <w:t>o de software en entorno WINDOWS</w:t>
            </w:r>
            <w:r w:rsidRPr="002B76EE">
              <w:rPr>
                <w:rFonts w:ascii="Arial" w:hAnsi="Arial" w:cs="Arial"/>
                <w:sz w:val="18"/>
                <w:szCs w:val="18"/>
              </w:rPr>
              <w:t>: Procesador de texto,</w:t>
            </w:r>
            <w:r w:rsidR="005369E1" w:rsidRPr="002B76EE">
              <w:rPr>
                <w:rFonts w:ascii="Arial" w:hAnsi="Arial" w:cs="Arial"/>
                <w:sz w:val="18"/>
                <w:szCs w:val="18"/>
              </w:rPr>
              <w:t xml:space="preserve"> Hoja </w:t>
            </w:r>
            <w:r w:rsidR="005369E1" w:rsidRPr="002B76EE">
              <w:rPr>
                <w:rFonts w:ascii="Arial" w:hAnsi="Arial" w:cs="Arial"/>
                <w:sz w:val="18"/>
                <w:szCs w:val="18"/>
              </w:rPr>
              <w:lastRenderedPageBreak/>
              <w:t xml:space="preserve">de cálculo </w:t>
            </w:r>
            <w:r w:rsidRPr="002B76EE">
              <w:rPr>
                <w:rFonts w:ascii="Arial" w:hAnsi="Arial" w:cs="Arial"/>
                <w:sz w:val="18"/>
                <w:szCs w:val="18"/>
              </w:rPr>
              <w:t xml:space="preserve">y correo electrónico. </w:t>
            </w:r>
            <w:r w:rsidRPr="002B76EE">
              <w:rPr>
                <w:rFonts w:ascii="Arial" w:hAnsi="Arial" w:cs="Arial"/>
                <w:b/>
                <w:sz w:val="18"/>
                <w:szCs w:val="18"/>
              </w:rPr>
              <w:t>(Indispensable)</w:t>
            </w:r>
          </w:p>
        </w:tc>
      </w:tr>
      <w:tr w:rsidR="00FC3E00" w:rsidRPr="00177346" w:rsidTr="003B46C6">
        <w:trPr>
          <w:trHeight w:val="274"/>
        </w:trPr>
        <w:tc>
          <w:tcPr>
            <w:tcW w:w="2409" w:type="dxa"/>
            <w:vAlign w:val="center"/>
          </w:tcPr>
          <w:p w:rsidR="00FC3E00" w:rsidRPr="002B76EE" w:rsidRDefault="00FC3E00" w:rsidP="00FC3E00">
            <w:pPr>
              <w:pStyle w:val="Sinespaciado"/>
              <w:jc w:val="center"/>
              <w:rPr>
                <w:rFonts w:ascii="Arial" w:hAnsi="Arial" w:cs="Arial"/>
                <w:b/>
                <w:sz w:val="18"/>
                <w:szCs w:val="18"/>
              </w:rPr>
            </w:pPr>
            <w:r w:rsidRPr="002B76EE">
              <w:rPr>
                <w:rFonts w:ascii="Arial" w:hAnsi="Arial" w:cs="Arial"/>
                <w:b/>
                <w:sz w:val="18"/>
                <w:szCs w:val="18"/>
              </w:rPr>
              <w:lastRenderedPageBreak/>
              <w:t>Motivo de contratación</w:t>
            </w:r>
          </w:p>
        </w:tc>
        <w:tc>
          <w:tcPr>
            <w:tcW w:w="6237" w:type="dxa"/>
            <w:vAlign w:val="center"/>
          </w:tcPr>
          <w:p w:rsidR="00FC3E00" w:rsidRPr="002B76EE" w:rsidRDefault="00E61070" w:rsidP="00FC3E00">
            <w:pPr>
              <w:numPr>
                <w:ilvl w:val="0"/>
                <w:numId w:val="17"/>
              </w:numPr>
              <w:tabs>
                <w:tab w:val="clear" w:pos="360"/>
                <w:tab w:val="num" w:pos="118"/>
              </w:tabs>
              <w:suppressAutoHyphens w:val="0"/>
              <w:ind w:left="118" w:hanging="118"/>
              <w:jc w:val="both"/>
              <w:rPr>
                <w:rFonts w:ascii="Arial" w:hAnsi="Arial" w:cs="Arial"/>
                <w:sz w:val="18"/>
                <w:szCs w:val="18"/>
              </w:rPr>
            </w:pPr>
            <w:r w:rsidRPr="002B76EE">
              <w:rPr>
                <w:rFonts w:ascii="Arial" w:hAnsi="Arial" w:cs="Arial"/>
                <w:sz w:val="18"/>
                <w:szCs w:val="18"/>
              </w:rPr>
              <w:t xml:space="preserve">CAS </w:t>
            </w:r>
            <w:r w:rsidR="002B76EE" w:rsidRPr="002B76EE">
              <w:rPr>
                <w:rFonts w:ascii="Arial" w:hAnsi="Arial" w:cs="Arial"/>
                <w:sz w:val="18"/>
                <w:szCs w:val="18"/>
              </w:rPr>
              <w:t>por Reemplazo</w:t>
            </w:r>
          </w:p>
        </w:tc>
      </w:tr>
    </w:tbl>
    <w:p w:rsidR="00E61070" w:rsidRPr="00177346" w:rsidRDefault="00E61070" w:rsidP="00E61070">
      <w:pPr>
        <w:pStyle w:val="Sinespaciado"/>
        <w:ind w:left="426"/>
        <w:rPr>
          <w:rFonts w:ascii="Arial" w:hAnsi="Arial" w:cs="Arial"/>
          <w:b/>
          <w:sz w:val="18"/>
          <w:szCs w:val="18"/>
          <w:highlight w:val="yellow"/>
        </w:rPr>
      </w:pPr>
    </w:p>
    <w:p w:rsidR="009351C4" w:rsidRPr="00835490" w:rsidRDefault="009351C4" w:rsidP="00E61070">
      <w:pPr>
        <w:pStyle w:val="Sinespaciado"/>
        <w:ind w:left="426"/>
        <w:rPr>
          <w:rFonts w:ascii="Arial" w:hAnsi="Arial" w:cs="Arial"/>
          <w:b/>
          <w:sz w:val="18"/>
          <w:szCs w:val="18"/>
        </w:rPr>
      </w:pPr>
    </w:p>
    <w:p w:rsidR="0095356E" w:rsidRPr="00835490" w:rsidRDefault="0095356E" w:rsidP="00B17488">
      <w:pPr>
        <w:pStyle w:val="Sinespaciado"/>
        <w:numPr>
          <w:ilvl w:val="0"/>
          <w:numId w:val="1"/>
        </w:numPr>
        <w:ind w:left="426" w:hanging="142"/>
        <w:rPr>
          <w:rFonts w:ascii="Arial" w:hAnsi="Arial" w:cs="Arial"/>
          <w:b/>
          <w:sz w:val="18"/>
          <w:szCs w:val="18"/>
        </w:rPr>
      </w:pPr>
      <w:r w:rsidRPr="00835490">
        <w:rPr>
          <w:rFonts w:ascii="Arial" w:hAnsi="Arial" w:cs="Arial"/>
          <w:b/>
          <w:sz w:val="18"/>
          <w:szCs w:val="18"/>
        </w:rPr>
        <w:t>CARACTERÍSTICAS DE</w:t>
      </w:r>
      <w:r w:rsidR="0087024D" w:rsidRPr="00835490">
        <w:rPr>
          <w:rFonts w:ascii="Arial" w:hAnsi="Arial" w:cs="Arial"/>
          <w:b/>
          <w:sz w:val="18"/>
          <w:szCs w:val="18"/>
        </w:rPr>
        <w:t xml:space="preserve"> </w:t>
      </w:r>
      <w:r w:rsidRPr="00835490">
        <w:rPr>
          <w:rFonts w:ascii="Arial" w:hAnsi="Arial" w:cs="Arial"/>
          <w:b/>
          <w:sz w:val="18"/>
          <w:szCs w:val="18"/>
        </w:rPr>
        <w:t>L</w:t>
      </w:r>
      <w:r w:rsidR="0087024D" w:rsidRPr="00835490">
        <w:rPr>
          <w:rFonts w:ascii="Arial" w:hAnsi="Arial" w:cs="Arial"/>
          <w:b/>
          <w:sz w:val="18"/>
          <w:szCs w:val="18"/>
        </w:rPr>
        <w:t>OS</w:t>
      </w:r>
      <w:r w:rsidRPr="00835490">
        <w:rPr>
          <w:rFonts w:ascii="Arial" w:hAnsi="Arial" w:cs="Arial"/>
          <w:b/>
          <w:sz w:val="18"/>
          <w:szCs w:val="18"/>
        </w:rPr>
        <w:t xml:space="preserve"> PUESTO</w:t>
      </w:r>
      <w:r w:rsidR="0087024D" w:rsidRPr="00835490">
        <w:rPr>
          <w:rFonts w:ascii="Arial" w:hAnsi="Arial" w:cs="Arial"/>
          <w:b/>
          <w:sz w:val="18"/>
          <w:szCs w:val="18"/>
        </w:rPr>
        <w:t>S</w:t>
      </w:r>
      <w:r w:rsidRPr="00835490">
        <w:rPr>
          <w:rFonts w:ascii="Arial" w:hAnsi="Arial" w:cs="Arial"/>
          <w:b/>
          <w:sz w:val="18"/>
          <w:szCs w:val="18"/>
        </w:rPr>
        <w:t xml:space="preserve"> O CARGO</w:t>
      </w:r>
      <w:r w:rsidR="0087024D" w:rsidRPr="00835490">
        <w:rPr>
          <w:rFonts w:ascii="Arial" w:hAnsi="Arial" w:cs="Arial"/>
          <w:b/>
          <w:sz w:val="18"/>
          <w:szCs w:val="18"/>
        </w:rPr>
        <w:t>S</w:t>
      </w:r>
    </w:p>
    <w:p w:rsidR="00E233BA" w:rsidRPr="00835490" w:rsidRDefault="00E233BA" w:rsidP="00E233BA">
      <w:pPr>
        <w:pStyle w:val="Sinespaciado"/>
        <w:rPr>
          <w:rFonts w:ascii="Arial" w:hAnsi="Arial" w:cs="Arial"/>
          <w:sz w:val="18"/>
          <w:szCs w:val="18"/>
        </w:rPr>
      </w:pPr>
    </w:p>
    <w:p w:rsidR="00835490" w:rsidRPr="00835490" w:rsidRDefault="00835490" w:rsidP="00835490">
      <w:pPr>
        <w:pStyle w:val="Sinespaciado"/>
        <w:ind w:left="426"/>
        <w:rPr>
          <w:rFonts w:ascii="Arial" w:hAnsi="Arial" w:cs="Arial"/>
          <w:b/>
          <w:sz w:val="18"/>
          <w:szCs w:val="18"/>
        </w:rPr>
      </w:pPr>
      <w:r w:rsidRPr="00835490">
        <w:rPr>
          <w:rFonts w:ascii="Arial" w:hAnsi="Arial" w:cs="Arial"/>
          <w:b/>
          <w:sz w:val="18"/>
          <w:szCs w:val="18"/>
        </w:rPr>
        <w:t>ENFERMERA(O) (P2EN-001)</w:t>
      </w:r>
    </w:p>
    <w:p w:rsidR="009351C4" w:rsidRPr="00835490" w:rsidRDefault="009351C4" w:rsidP="00900FC3">
      <w:pPr>
        <w:pStyle w:val="Sinespaciado"/>
        <w:ind w:left="426"/>
        <w:rPr>
          <w:rFonts w:ascii="Arial" w:hAnsi="Arial" w:cs="Arial"/>
          <w:b/>
          <w:sz w:val="18"/>
          <w:szCs w:val="18"/>
        </w:rPr>
      </w:pPr>
    </w:p>
    <w:p w:rsidR="00DB0670" w:rsidRPr="00835490" w:rsidRDefault="00411443" w:rsidP="001256FF">
      <w:pPr>
        <w:pStyle w:val="Sinespaciado"/>
        <w:ind w:left="426"/>
        <w:rPr>
          <w:rFonts w:ascii="Arial" w:hAnsi="Arial" w:cs="Arial"/>
          <w:b/>
          <w:sz w:val="18"/>
          <w:szCs w:val="18"/>
        </w:rPr>
      </w:pPr>
      <w:r w:rsidRPr="00835490">
        <w:rPr>
          <w:rFonts w:ascii="Arial" w:hAnsi="Arial" w:cs="Arial"/>
          <w:b/>
          <w:sz w:val="18"/>
          <w:szCs w:val="18"/>
        </w:rPr>
        <w:t>Principales funciones a desarrollar:</w:t>
      </w:r>
    </w:p>
    <w:p w:rsidR="009351C4" w:rsidRPr="00835490" w:rsidRDefault="009351C4" w:rsidP="001256FF">
      <w:pPr>
        <w:pStyle w:val="Sinespaciado"/>
        <w:ind w:left="426"/>
        <w:rPr>
          <w:rFonts w:ascii="Arial" w:hAnsi="Arial" w:cs="Arial"/>
          <w:b/>
          <w:sz w:val="18"/>
          <w:szCs w:val="18"/>
        </w:rPr>
      </w:pPr>
    </w:p>
    <w:p w:rsidR="00835490" w:rsidRPr="00835490" w:rsidRDefault="00835490" w:rsidP="00835490">
      <w:pPr>
        <w:numPr>
          <w:ilvl w:val="0"/>
          <w:numId w:val="39"/>
        </w:numPr>
        <w:autoSpaceDE w:val="0"/>
        <w:ind w:left="0" w:firstLine="375"/>
        <w:jc w:val="both"/>
        <w:rPr>
          <w:rFonts w:ascii="Arial" w:eastAsia="Arial" w:hAnsi="Arial" w:cs="Arial"/>
        </w:rPr>
      </w:pPr>
      <w:r w:rsidRPr="00835490">
        <w:rPr>
          <w:rFonts w:ascii="Arial" w:eastAsia="Arial" w:hAnsi="Arial" w:cs="Arial"/>
        </w:rPr>
        <w:t>Administrar el tratamiento asistencial médico, farmacológico y quimioprofilaxis al paciente en</w:t>
      </w:r>
    </w:p>
    <w:p w:rsidR="00835490" w:rsidRPr="00835490" w:rsidRDefault="00835490" w:rsidP="00835490">
      <w:pPr>
        <w:autoSpaceDE w:val="0"/>
        <w:ind w:firstLine="375"/>
        <w:jc w:val="both"/>
        <w:rPr>
          <w:rFonts w:ascii="Arial" w:eastAsia="Arial" w:hAnsi="Arial" w:cs="Arial"/>
        </w:rPr>
      </w:pPr>
      <w:r w:rsidRPr="00835490">
        <w:rPr>
          <w:rFonts w:ascii="Arial" w:eastAsia="Arial" w:hAnsi="Arial" w:cs="Arial"/>
        </w:rPr>
        <w:t xml:space="preserve">      el programa de salud que se está desarrollando y ejecutar la recolección y consolidación de</w:t>
      </w:r>
    </w:p>
    <w:p w:rsidR="00835490" w:rsidRPr="00835490" w:rsidRDefault="00835490" w:rsidP="00835490">
      <w:pPr>
        <w:autoSpaceDE w:val="0"/>
        <w:ind w:firstLine="375"/>
        <w:jc w:val="both"/>
        <w:rPr>
          <w:rFonts w:ascii="Arial" w:eastAsia="Arial" w:hAnsi="Arial" w:cs="Arial"/>
        </w:rPr>
      </w:pPr>
      <w:r w:rsidRPr="00835490">
        <w:rPr>
          <w:rFonts w:ascii="Arial" w:eastAsia="Arial" w:hAnsi="Arial" w:cs="Arial"/>
        </w:rPr>
        <w:t xml:space="preserve">   </w:t>
      </w:r>
      <w:r w:rsidRPr="00835490">
        <w:rPr>
          <w:rFonts w:ascii="Arial" w:eastAsia="Arial" w:hAnsi="Arial" w:cs="Arial"/>
        </w:rPr>
        <w:tab/>
        <w:t xml:space="preserve">información sobre enfermedades endémicas, efectuando el análisis e interpretación de los </w:t>
      </w:r>
      <w:r w:rsidRPr="00835490">
        <w:rPr>
          <w:rFonts w:ascii="Arial" w:eastAsia="Arial" w:hAnsi="Arial" w:cs="Arial"/>
        </w:rPr>
        <w:tab/>
        <w:t>datos.</w:t>
      </w:r>
    </w:p>
    <w:p w:rsidR="00835490" w:rsidRDefault="00835490" w:rsidP="00835490">
      <w:pPr>
        <w:numPr>
          <w:ilvl w:val="0"/>
          <w:numId w:val="40"/>
        </w:numPr>
        <w:autoSpaceDE w:val="0"/>
        <w:jc w:val="both"/>
        <w:rPr>
          <w:rFonts w:ascii="Arial" w:eastAsia="Arial" w:hAnsi="Arial" w:cs="Arial"/>
        </w:rPr>
      </w:pPr>
      <w:r w:rsidRPr="00835490">
        <w:rPr>
          <w:rFonts w:ascii="Arial" w:eastAsia="Arial" w:hAnsi="Arial" w:cs="Arial"/>
        </w:rPr>
        <w:t>Elaborar y desarrollar estrategias para la captación, orientación, atención y control de asegurados y derecho habientes</w:t>
      </w:r>
      <w:r>
        <w:rPr>
          <w:rFonts w:ascii="Arial" w:eastAsia="Arial" w:hAnsi="Arial" w:cs="Arial"/>
        </w:rPr>
        <w:t xml:space="preserve"> en los programas especiales de salud integral cumpliendo con los protocolos establecidos.</w:t>
      </w:r>
    </w:p>
    <w:p w:rsidR="00835490" w:rsidRDefault="00835490" w:rsidP="00835490">
      <w:pPr>
        <w:numPr>
          <w:ilvl w:val="0"/>
          <w:numId w:val="40"/>
        </w:numPr>
        <w:autoSpaceDE w:val="0"/>
        <w:jc w:val="both"/>
        <w:rPr>
          <w:rFonts w:ascii="Arial" w:eastAsia="Arial" w:hAnsi="Arial" w:cs="Arial"/>
        </w:rPr>
      </w:pPr>
      <w:r>
        <w:rPr>
          <w:rFonts w:ascii="Arial" w:eastAsia="Arial" w:hAnsi="Arial" w:cs="Arial"/>
        </w:rPr>
        <w:t>Efectuar el seguimiento del caso clínico del paciente, mediante el control de asistencia al tratamiento en el Hospital, visitas domiciliarias y al centro de trabajo.</w:t>
      </w:r>
    </w:p>
    <w:p w:rsidR="00835490" w:rsidRDefault="00835490" w:rsidP="00835490">
      <w:pPr>
        <w:numPr>
          <w:ilvl w:val="0"/>
          <w:numId w:val="40"/>
        </w:numPr>
        <w:autoSpaceDE w:val="0"/>
        <w:jc w:val="both"/>
        <w:rPr>
          <w:rFonts w:ascii="Arial" w:eastAsia="Arial" w:hAnsi="Arial" w:cs="Arial"/>
        </w:rPr>
      </w:pPr>
      <w:r>
        <w:rPr>
          <w:rFonts w:ascii="Arial" w:eastAsia="Arial" w:hAnsi="Arial" w:cs="Arial"/>
        </w:rPr>
        <w:t>Brindar cuidados de enfermería, recomendada por la especialidad, transfiriendo los casos que acrediten consulta médica.</w:t>
      </w:r>
    </w:p>
    <w:p w:rsidR="00835490" w:rsidRDefault="00835490" w:rsidP="00835490">
      <w:pPr>
        <w:numPr>
          <w:ilvl w:val="0"/>
          <w:numId w:val="40"/>
        </w:numPr>
        <w:autoSpaceDE w:val="0"/>
        <w:jc w:val="both"/>
        <w:rPr>
          <w:rFonts w:ascii="Arial" w:eastAsia="Arial" w:hAnsi="Arial" w:cs="Arial"/>
        </w:rPr>
      </w:pPr>
      <w:r>
        <w:rPr>
          <w:rFonts w:ascii="Arial" w:eastAsia="Arial" w:hAnsi="Arial" w:cs="Arial"/>
        </w:rPr>
        <w:t>Asegurar la existencia de medicamentos en su Servicio, llevando un registro y control.</w:t>
      </w:r>
    </w:p>
    <w:p w:rsidR="00835490" w:rsidRDefault="00835490" w:rsidP="00835490">
      <w:pPr>
        <w:numPr>
          <w:ilvl w:val="0"/>
          <w:numId w:val="40"/>
        </w:numPr>
        <w:autoSpaceDE w:val="0"/>
        <w:jc w:val="both"/>
        <w:rPr>
          <w:rFonts w:ascii="Arial" w:eastAsia="Arial" w:hAnsi="Arial" w:cs="Arial"/>
        </w:rPr>
      </w:pPr>
      <w:r>
        <w:rPr>
          <w:rFonts w:ascii="Arial" w:eastAsia="Arial" w:hAnsi="Arial" w:cs="Arial"/>
        </w:rPr>
        <w:t>Orientar al paciente y familia en la adecuada administración de los medicamentos, así como tramitar la transferencia autorizada de pacientes a otros Centros Asistenciales.</w:t>
      </w:r>
    </w:p>
    <w:p w:rsidR="00835490" w:rsidRDefault="00835490" w:rsidP="00835490">
      <w:pPr>
        <w:numPr>
          <w:ilvl w:val="0"/>
          <w:numId w:val="40"/>
        </w:numPr>
        <w:autoSpaceDE w:val="0"/>
        <w:jc w:val="both"/>
        <w:rPr>
          <w:rFonts w:ascii="Arial" w:eastAsia="Arial" w:hAnsi="Arial" w:cs="Arial"/>
        </w:rPr>
      </w:pPr>
      <w:r>
        <w:rPr>
          <w:rFonts w:ascii="Arial" w:eastAsia="Arial" w:hAnsi="Arial" w:cs="Arial"/>
        </w:rPr>
        <w:t>Realizar censos a pacientes y familiares y derecho habientes, así como el control y prevención de las personas en las enfermedades contagiosas.</w:t>
      </w:r>
    </w:p>
    <w:p w:rsidR="00835490" w:rsidRDefault="00835490" w:rsidP="00835490">
      <w:pPr>
        <w:numPr>
          <w:ilvl w:val="0"/>
          <w:numId w:val="40"/>
        </w:numPr>
        <w:autoSpaceDE w:val="0"/>
        <w:jc w:val="both"/>
        <w:rPr>
          <w:rFonts w:ascii="Arial" w:eastAsia="Arial" w:hAnsi="Arial" w:cs="Arial"/>
        </w:rPr>
      </w:pPr>
      <w:r>
        <w:rPr>
          <w:rFonts w:ascii="Arial" w:eastAsia="Arial" w:hAnsi="Arial" w:cs="Arial"/>
        </w:rPr>
        <w:t>Dar charlas grupales a pacientes y familiares sobre la prevención de enfermedades.</w:t>
      </w:r>
    </w:p>
    <w:p w:rsidR="00835490" w:rsidRDefault="00835490" w:rsidP="00835490">
      <w:pPr>
        <w:numPr>
          <w:ilvl w:val="0"/>
          <w:numId w:val="40"/>
        </w:numPr>
        <w:autoSpaceDE w:val="0"/>
        <w:jc w:val="both"/>
        <w:rPr>
          <w:rFonts w:ascii="Arial" w:eastAsia="Arial" w:hAnsi="Arial" w:cs="Arial"/>
        </w:rPr>
      </w:pPr>
      <w:r>
        <w:rPr>
          <w:rFonts w:ascii="Arial" w:eastAsia="Arial" w:hAnsi="Arial" w:cs="Arial"/>
        </w:rPr>
        <w:t>Realizar visitas domiciliarias para seguimiento de casos, así como atender todo tipo de curaciones y ayuda a los pacientes imposibilitados.</w:t>
      </w:r>
    </w:p>
    <w:p w:rsidR="00835490" w:rsidRDefault="00835490" w:rsidP="00835490">
      <w:pPr>
        <w:numPr>
          <w:ilvl w:val="0"/>
          <w:numId w:val="40"/>
        </w:numPr>
        <w:autoSpaceDE w:val="0"/>
        <w:rPr>
          <w:rFonts w:ascii="Arial" w:eastAsia="Arial" w:hAnsi="Arial" w:cs="Arial"/>
        </w:rPr>
      </w:pPr>
      <w:r>
        <w:rPr>
          <w:rFonts w:ascii="Arial" w:eastAsia="Arial" w:hAnsi="Arial" w:cs="Arial"/>
        </w:rPr>
        <w:t>Realizar coordinaciones multidisciplinarias y multisectoriales para la atención de pacientes de los programas de salud.</w:t>
      </w:r>
    </w:p>
    <w:p w:rsidR="00835490" w:rsidRDefault="00835490" w:rsidP="00835490">
      <w:pPr>
        <w:numPr>
          <w:ilvl w:val="0"/>
          <w:numId w:val="40"/>
        </w:numPr>
        <w:autoSpaceDE w:val="0"/>
        <w:rPr>
          <w:rFonts w:ascii="Arial" w:eastAsia="Arial" w:hAnsi="Arial" w:cs="Arial"/>
        </w:rPr>
      </w:pPr>
      <w:r>
        <w:rPr>
          <w:rFonts w:ascii="Arial" w:eastAsia="Arial" w:hAnsi="Arial" w:cs="Arial"/>
        </w:rPr>
        <w:t>Cumplir con las normas de bioseguridad.</w:t>
      </w:r>
    </w:p>
    <w:p w:rsidR="00835490" w:rsidRDefault="00835490" w:rsidP="00835490">
      <w:pPr>
        <w:numPr>
          <w:ilvl w:val="0"/>
          <w:numId w:val="40"/>
        </w:numPr>
        <w:autoSpaceDE w:val="0"/>
        <w:rPr>
          <w:rFonts w:ascii="Arial" w:eastAsia="Arial" w:hAnsi="Arial" w:cs="Arial"/>
        </w:rPr>
      </w:pPr>
      <w:r>
        <w:rPr>
          <w:rFonts w:ascii="Arial" w:eastAsia="Arial" w:hAnsi="Arial" w:cs="Arial"/>
        </w:rPr>
        <w:t>Ingresar y/o registrar en la computadora personal asignada por la institución, con los niveles de acceso autorizados, los datos e información necesaria para la correcta explotación de los aplicativos informáticos de su ámbito.</w:t>
      </w:r>
    </w:p>
    <w:p w:rsidR="00835490" w:rsidRDefault="00835490" w:rsidP="00835490">
      <w:pPr>
        <w:numPr>
          <w:ilvl w:val="0"/>
          <w:numId w:val="40"/>
        </w:numPr>
        <w:autoSpaceDE w:val="0"/>
        <w:rPr>
          <w:rFonts w:ascii="Arial" w:eastAsia="Arial" w:hAnsi="Arial" w:cs="Arial"/>
        </w:rPr>
      </w:pPr>
      <w:r>
        <w:rPr>
          <w:rFonts w:ascii="Arial" w:eastAsia="Arial" w:hAnsi="Arial" w:cs="Arial"/>
        </w:rPr>
        <w:t xml:space="preserve">Velar por la seguridad y mantenimiento de los bienes asignados para el cumplimiento de sus labores </w:t>
      </w:r>
    </w:p>
    <w:p w:rsidR="00835490" w:rsidRDefault="00835490" w:rsidP="00835490">
      <w:pPr>
        <w:numPr>
          <w:ilvl w:val="0"/>
          <w:numId w:val="40"/>
        </w:numPr>
        <w:autoSpaceDE w:val="0"/>
        <w:rPr>
          <w:rFonts w:ascii="Arial" w:eastAsia="Arial" w:hAnsi="Arial" w:cs="Arial"/>
        </w:rPr>
      </w:pPr>
      <w:r>
        <w:rPr>
          <w:rFonts w:ascii="Arial" w:eastAsia="Arial" w:hAnsi="Arial" w:cs="Arial"/>
        </w:rPr>
        <w:t>Coordinar y mantener permanentemente informado al Jefe Inmediato sobre las actividades que desarrolla.</w:t>
      </w:r>
    </w:p>
    <w:p w:rsidR="00835490" w:rsidRDefault="00835490" w:rsidP="00835490">
      <w:pPr>
        <w:numPr>
          <w:ilvl w:val="0"/>
          <w:numId w:val="40"/>
        </w:numPr>
        <w:autoSpaceDE w:val="0"/>
        <w:rPr>
          <w:rFonts w:ascii="Arial" w:eastAsia="Arial" w:hAnsi="Arial" w:cs="Arial"/>
        </w:rPr>
      </w:pPr>
      <w:r>
        <w:rPr>
          <w:rFonts w:ascii="Arial" w:eastAsia="Arial" w:hAnsi="Arial" w:cs="Arial"/>
        </w:rPr>
        <w:t>Realizar otras funciones afines al ámbito de su competencia que le asigne.</w:t>
      </w:r>
    </w:p>
    <w:p w:rsidR="003B46C6" w:rsidRPr="00177346" w:rsidRDefault="003B46C6" w:rsidP="007E0F1B">
      <w:pPr>
        <w:pStyle w:val="Sinespaciado"/>
        <w:rPr>
          <w:rFonts w:ascii="Arial" w:hAnsi="Arial" w:cs="Arial"/>
          <w:b/>
          <w:sz w:val="18"/>
          <w:szCs w:val="18"/>
          <w:highlight w:val="yellow"/>
          <w:lang w:val="es-PE"/>
        </w:rPr>
      </w:pPr>
    </w:p>
    <w:p w:rsidR="00850823" w:rsidRPr="003D0637" w:rsidRDefault="00850823" w:rsidP="00E233BA">
      <w:pPr>
        <w:pStyle w:val="Sinespaciado"/>
        <w:rPr>
          <w:rFonts w:ascii="Arial" w:hAnsi="Arial" w:cs="Arial"/>
          <w:sz w:val="18"/>
          <w:szCs w:val="18"/>
        </w:rPr>
      </w:pPr>
    </w:p>
    <w:p w:rsidR="0095356E" w:rsidRPr="003D0637" w:rsidRDefault="0095356E" w:rsidP="007E0F1B">
      <w:pPr>
        <w:pStyle w:val="Sinespaciado"/>
        <w:numPr>
          <w:ilvl w:val="0"/>
          <w:numId w:val="1"/>
        </w:numPr>
        <w:rPr>
          <w:rFonts w:ascii="Arial" w:hAnsi="Arial" w:cs="Arial"/>
          <w:b/>
          <w:sz w:val="18"/>
          <w:szCs w:val="18"/>
        </w:rPr>
      </w:pPr>
      <w:r w:rsidRPr="003D0637">
        <w:rPr>
          <w:rFonts w:ascii="Arial" w:hAnsi="Arial" w:cs="Arial"/>
          <w:b/>
          <w:sz w:val="18"/>
          <w:szCs w:val="18"/>
        </w:rPr>
        <w:t>CONDICIONES ESENCIALES DEL CONTRATO</w:t>
      </w:r>
    </w:p>
    <w:p w:rsidR="00DB0670" w:rsidRPr="003D0637" w:rsidRDefault="00DB0670" w:rsidP="00DB0670">
      <w:pPr>
        <w:pStyle w:val="Sinespaciado"/>
        <w:rPr>
          <w:rFonts w:ascii="Arial" w:hAnsi="Arial" w:cs="Arial"/>
          <w:sz w:val="18"/>
          <w:szCs w:val="18"/>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D0637" w:rsidTr="00B94A3A">
        <w:trPr>
          <w:trHeight w:val="352"/>
        </w:trPr>
        <w:tc>
          <w:tcPr>
            <w:tcW w:w="3260" w:type="dxa"/>
            <w:shd w:val="clear" w:color="auto" w:fill="BFBFBF" w:themeFill="background1" w:themeFillShade="BF"/>
            <w:tcMar>
              <w:left w:w="28" w:type="dxa"/>
              <w:right w:w="28" w:type="dxa"/>
            </w:tcMar>
            <w:vAlign w:val="center"/>
          </w:tcPr>
          <w:p w:rsidR="00DB0670" w:rsidRPr="003D0637" w:rsidRDefault="00706747" w:rsidP="00706747">
            <w:pPr>
              <w:pStyle w:val="Sinespaciado"/>
              <w:jc w:val="center"/>
              <w:rPr>
                <w:rFonts w:ascii="Arial" w:hAnsi="Arial" w:cs="Arial"/>
                <w:b/>
                <w:sz w:val="18"/>
                <w:szCs w:val="18"/>
              </w:rPr>
            </w:pPr>
            <w:r w:rsidRPr="003D0637">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3D0637" w:rsidRDefault="00706747" w:rsidP="00706747">
            <w:pPr>
              <w:pStyle w:val="Sinespaciado"/>
              <w:jc w:val="center"/>
              <w:rPr>
                <w:rFonts w:ascii="Arial" w:hAnsi="Arial" w:cs="Arial"/>
                <w:b/>
                <w:sz w:val="18"/>
                <w:szCs w:val="18"/>
              </w:rPr>
            </w:pPr>
            <w:r w:rsidRPr="003D0637">
              <w:rPr>
                <w:rFonts w:ascii="Arial" w:hAnsi="Arial" w:cs="Arial"/>
                <w:b/>
                <w:sz w:val="18"/>
                <w:szCs w:val="18"/>
              </w:rPr>
              <w:t>DETALLE</w:t>
            </w:r>
          </w:p>
        </w:tc>
      </w:tr>
      <w:tr w:rsidR="00DB0670" w:rsidRPr="003D0637" w:rsidTr="001D1D35">
        <w:tc>
          <w:tcPr>
            <w:tcW w:w="3260" w:type="dxa"/>
            <w:tcMar>
              <w:left w:w="28" w:type="dxa"/>
              <w:right w:w="28" w:type="dxa"/>
            </w:tcMar>
            <w:vAlign w:val="center"/>
          </w:tcPr>
          <w:p w:rsidR="00DB0670" w:rsidRPr="003D0637" w:rsidRDefault="00706747" w:rsidP="00706747">
            <w:pPr>
              <w:pStyle w:val="Sinespaciado"/>
              <w:jc w:val="center"/>
              <w:rPr>
                <w:rFonts w:ascii="Arial" w:hAnsi="Arial" w:cs="Arial"/>
                <w:b/>
                <w:sz w:val="18"/>
                <w:szCs w:val="18"/>
              </w:rPr>
            </w:pPr>
            <w:r w:rsidRPr="003D0637">
              <w:rPr>
                <w:rFonts w:ascii="Arial" w:hAnsi="Arial" w:cs="Arial"/>
                <w:b/>
                <w:sz w:val="18"/>
                <w:szCs w:val="18"/>
              </w:rPr>
              <w:t>Lugar de prestación del servicio</w:t>
            </w:r>
          </w:p>
        </w:tc>
        <w:tc>
          <w:tcPr>
            <w:tcW w:w="5386" w:type="dxa"/>
            <w:tcMar>
              <w:left w:w="113" w:type="dxa"/>
              <w:right w:w="113" w:type="dxa"/>
            </w:tcMar>
            <w:vAlign w:val="center"/>
          </w:tcPr>
          <w:p w:rsidR="00DB0670" w:rsidRPr="003D0637" w:rsidRDefault="00AF0442" w:rsidP="001D1D35">
            <w:pPr>
              <w:pStyle w:val="Sinespaciado"/>
              <w:rPr>
                <w:rFonts w:ascii="Arial" w:hAnsi="Arial" w:cs="Arial"/>
                <w:sz w:val="18"/>
                <w:szCs w:val="18"/>
              </w:rPr>
            </w:pPr>
            <w:r w:rsidRPr="003D0637">
              <w:rPr>
                <w:rFonts w:ascii="Arial" w:hAnsi="Arial" w:cs="Arial"/>
                <w:sz w:val="18"/>
                <w:szCs w:val="18"/>
              </w:rPr>
              <w:t xml:space="preserve">De acuerdo a lo especificado en el numeral </w:t>
            </w:r>
            <w:r w:rsidRPr="003D0637">
              <w:rPr>
                <w:rFonts w:ascii="Arial" w:hAnsi="Arial" w:cs="Arial"/>
                <w:b/>
                <w:sz w:val="18"/>
                <w:szCs w:val="18"/>
              </w:rPr>
              <w:t>1. Objeto de la convocatoria</w:t>
            </w:r>
            <w:r w:rsidR="00B40300" w:rsidRPr="003D0637">
              <w:rPr>
                <w:rFonts w:ascii="Arial" w:hAnsi="Arial" w:cs="Arial"/>
                <w:b/>
                <w:sz w:val="18"/>
                <w:szCs w:val="18"/>
              </w:rPr>
              <w:t>.</w:t>
            </w:r>
          </w:p>
        </w:tc>
      </w:tr>
      <w:tr w:rsidR="00DB0670" w:rsidRPr="003D0637" w:rsidTr="001D1D35">
        <w:tc>
          <w:tcPr>
            <w:tcW w:w="3260" w:type="dxa"/>
            <w:tcMar>
              <w:left w:w="28" w:type="dxa"/>
              <w:right w:w="28" w:type="dxa"/>
            </w:tcMar>
            <w:vAlign w:val="center"/>
          </w:tcPr>
          <w:p w:rsidR="00DB0670" w:rsidRPr="003D0637" w:rsidRDefault="00706747" w:rsidP="00706747">
            <w:pPr>
              <w:pStyle w:val="Sinespaciado"/>
              <w:jc w:val="center"/>
              <w:rPr>
                <w:rFonts w:ascii="Arial" w:hAnsi="Arial" w:cs="Arial"/>
                <w:b/>
                <w:sz w:val="18"/>
                <w:szCs w:val="18"/>
              </w:rPr>
            </w:pPr>
            <w:r w:rsidRPr="003D0637">
              <w:rPr>
                <w:rFonts w:ascii="Arial" w:hAnsi="Arial" w:cs="Arial"/>
                <w:b/>
                <w:sz w:val="18"/>
                <w:szCs w:val="18"/>
              </w:rPr>
              <w:t>Duración del contrato</w:t>
            </w:r>
          </w:p>
        </w:tc>
        <w:tc>
          <w:tcPr>
            <w:tcW w:w="5386" w:type="dxa"/>
            <w:tcMar>
              <w:left w:w="113" w:type="dxa"/>
              <w:right w:w="113" w:type="dxa"/>
            </w:tcMar>
            <w:vAlign w:val="center"/>
          </w:tcPr>
          <w:p w:rsidR="00DB0670" w:rsidRPr="003D0637" w:rsidRDefault="00A42CCD" w:rsidP="00BC5EDB">
            <w:pPr>
              <w:pStyle w:val="Sinespaciado"/>
              <w:tabs>
                <w:tab w:val="left" w:pos="1163"/>
              </w:tabs>
              <w:rPr>
                <w:rFonts w:ascii="Arial" w:hAnsi="Arial" w:cs="Arial"/>
                <w:sz w:val="18"/>
                <w:szCs w:val="18"/>
              </w:rPr>
            </w:pPr>
            <w:r w:rsidRPr="003D0637">
              <w:rPr>
                <w:rFonts w:ascii="Arial" w:hAnsi="Arial" w:cs="Arial"/>
                <w:sz w:val="18"/>
                <w:szCs w:val="18"/>
              </w:rPr>
              <w:t>Inicio        :</w:t>
            </w:r>
            <w:r w:rsidR="00E61070" w:rsidRPr="003D0637">
              <w:rPr>
                <w:rFonts w:ascii="Arial" w:hAnsi="Arial" w:cs="Arial"/>
                <w:sz w:val="18"/>
                <w:szCs w:val="18"/>
              </w:rPr>
              <w:t xml:space="preserve"> </w:t>
            </w:r>
            <w:r w:rsidR="009351C4" w:rsidRPr="003D0637">
              <w:rPr>
                <w:rFonts w:ascii="Arial" w:hAnsi="Arial" w:cs="Arial"/>
                <w:sz w:val="18"/>
                <w:szCs w:val="18"/>
              </w:rPr>
              <w:t>Diciembre</w:t>
            </w:r>
            <w:r w:rsidR="00900FC3" w:rsidRPr="003D0637">
              <w:rPr>
                <w:rFonts w:ascii="Arial" w:hAnsi="Arial" w:cs="Arial"/>
                <w:sz w:val="18"/>
                <w:szCs w:val="18"/>
              </w:rPr>
              <w:t xml:space="preserve"> </w:t>
            </w:r>
            <w:r w:rsidR="00BC5EDB" w:rsidRPr="003D0637">
              <w:rPr>
                <w:rFonts w:ascii="Arial" w:hAnsi="Arial" w:cs="Arial"/>
                <w:sz w:val="18"/>
                <w:szCs w:val="18"/>
              </w:rPr>
              <w:t>de 2016</w:t>
            </w:r>
          </w:p>
          <w:p w:rsidR="00A42CCD" w:rsidRPr="003D0637" w:rsidRDefault="00A42CCD" w:rsidP="00900FC3">
            <w:pPr>
              <w:pStyle w:val="Sinespaciado"/>
              <w:tabs>
                <w:tab w:val="left" w:pos="1304"/>
              </w:tabs>
              <w:rPr>
                <w:rFonts w:ascii="Arial" w:hAnsi="Arial" w:cs="Arial"/>
                <w:sz w:val="18"/>
                <w:szCs w:val="18"/>
              </w:rPr>
            </w:pPr>
            <w:r w:rsidRPr="003D0637">
              <w:rPr>
                <w:rFonts w:ascii="Arial" w:hAnsi="Arial" w:cs="Arial"/>
                <w:sz w:val="18"/>
                <w:szCs w:val="18"/>
              </w:rPr>
              <w:t xml:space="preserve">Término  </w:t>
            </w:r>
            <w:r w:rsidR="00BC5EDB" w:rsidRPr="003D0637">
              <w:rPr>
                <w:rFonts w:ascii="Arial" w:hAnsi="Arial" w:cs="Arial"/>
                <w:sz w:val="18"/>
                <w:szCs w:val="18"/>
              </w:rPr>
              <w:t xml:space="preserve"> </w:t>
            </w:r>
            <w:r w:rsidRPr="003D0637">
              <w:rPr>
                <w:rFonts w:ascii="Arial" w:hAnsi="Arial" w:cs="Arial"/>
                <w:sz w:val="18"/>
                <w:szCs w:val="18"/>
              </w:rPr>
              <w:t>:</w:t>
            </w:r>
            <w:r w:rsidR="00BC5EDB" w:rsidRPr="003D0637">
              <w:rPr>
                <w:rFonts w:ascii="Arial" w:hAnsi="Arial" w:cs="Arial"/>
                <w:sz w:val="18"/>
                <w:szCs w:val="18"/>
              </w:rPr>
              <w:t xml:space="preserve"> </w:t>
            </w:r>
            <w:r w:rsidR="00900FC3" w:rsidRPr="003D0637">
              <w:rPr>
                <w:rFonts w:ascii="Arial" w:hAnsi="Arial" w:cs="Arial"/>
                <w:sz w:val="18"/>
                <w:szCs w:val="18"/>
              </w:rPr>
              <w:t>31 de diciembre de 2016 (S</w:t>
            </w:r>
            <w:r w:rsidR="00BC5EDB" w:rsidRPr="003D0637">
              <w:rPr>
                <w:rFonts w:ascii="Arial" w:hAnsi="Arial" w:cs="Arial"/>
                <w:sz w:val="18"/>
                <w:szCs w:val="18"/>
              </w:rPr>
              <w:t>ujeto a renovación)</w:t>
            </w:r>
            <w:r w:rsidR="00D25BB4" w:rsidRPr="003D0637">
              <w:rPr>
                <w:rFonts w:ascii="Arial" w:hAnsi="Arial" w:cs="Arial"/>
                <w:sz w:val="18"/>
                <w:szCs w:val="18"/>
              </w:rPr>
              <w:t xml:space="preserve"> </w:t>
            </w:r>
          </w:p>
        </w:tc>
      </w:tr>
      <w:tr w:rsidR="00DB0670" w:rsidRPr="003D0637" w:rsidTr="001D1D35">
        <w:tc>
          <w:tcPr>
            <w:tcW w:w="3260" w:type="dxa"/>
            <w:tcMar>
              <w:left w:w="28" w:type="dxa"/>
              <w:right w:w="28" w:type="dxa"/>
            </w:tcMar>
            <w:vAlign w:val="center"/>
          </w:tcPr>
          <w:p w:rsidR="00DB0670" w:rsidRPr="003D0637" w:rsidRDefault="00706747" w:rsidP="00706747">
            <w:pPr>
              <w:pStyle w:val="Sinespaciado"/>
              <w:jc w:val="center"/>
              <w:rPr>
                <w:rFonts w:ascii="Arial" w:hAnsi="Arial" w:cs="Arial"/>
                <w:b/>
                <w:sz w:val="18"/>
                <w:szCs w:val="18"/>
              </w:rPr>
            </w:pPr>
            <w:r w:rsidRPr="003D0637">
              <w:rPr>
                <w:rFonts w:ascii="Arial" w:hAnsi="Arial" w:cs="Arial"/>
                <w:b/>
                <w:sz w:val="18"/>
                <w:szCs w:val="18"/>
              </w:rPr>
              <w:t>Retribución mensual</w:t>
            </w:r>
          </w:p>
        </w:tc>
        <w:tc>
          <w:tcPr>
            <w:tcW w:w="5386" w:type="dxa"/>
            <w:tcMar>
              <w:left w:w="113" w:type="dxa"/>
              <w:right w:w="113" w:type="dxa"/>
            </w:tcMar>
            <w:vAlign w:val="center"/>
          </w:tcPr>
          <w:p w:rsidR="00DB0670" w:rsidRPr="003D0637" w:rsidRDefault="00B40300" w:rsidP="001D1D35">
            <w:pPr>
              <w:pStyle w:val="Sinespaciado"/>
              <w:rPr>
                <w:rFonts w:ascii="Arial" w:hAnsi="Arial" w:cs="Arial"/>
                <w:sz w:val="18"/>
                <w:szCs w:val="18"/>
              </w:rPr>
            </w:pPr>
            <w:r w:rsidRPr="003D0637">
              <w:rPr>
                <w:rFonts w:ascii="Arial" w:hAnsi="Arial" w:cs="Arial"/>
                <w:sz w:val="18"/>
                <w:szCs w:val="18"/>
              </w:rPr>
              <w:t xml:space="preserve">De acuerdo a lo especificado en el numeral </w:t>
            </w:r>
            <w:r w:rsidRPr="003D0637">
              <w:rPr>
                <w:rFonts w:ascii="Arial" w:hAnsi="Arial" w:cs="Arial"/>
                <w:b/>
                <w:sz w:val="18"/>
                <w:szCs w:val="18"/>
              </w:rPr>
              <w:t>1. Objeto de la convocatoria.</w:t>
            </w:r>
          </w:p>
        </w:tc>
      </w:tr>
      <w:tr w:rsidR="00DB0670" w:rsidRPr="003D0637" w:rsidTr="00B40300">
        <w:trPr>
          <w:trHeight w:val="405"/>
        </w:trPr>
        <w:tc>
          <w:tcPr>
            <w:tcW w:w="3260" w:type="dxa"/>
            <w:tcMar>
              <w:left w:w="28" w:type="dxa"/>
              <w:right w:w="28" w:type="dxa"/>
            </w:tcMar>
            <w:vAlign w:val="center"/>
          </w:tcPr>
          <w:p w:rsidR="00DB0670" w:rsidRPr="003D0637" w:rsidRDefault="00706747" w:rsidP="00706747">
            <w:pPr>
              <w:pStyle w:val="Sinespaciado"/>
              <w:jc w:val="center"/>
              <w:rPr>
                <w:rFonts w:ascii="Arial" w:hAnsi="Arial" w:cs="Arial"/>
                <w:b/>
                <w:sz w:val="18"/>
                <w:szCs w:val="18"/>
              </w:rPr>
            </w:pPr>
            <w:r w:rsidRPr="003D0637">
              <w:rPr>
                <w:rFonts w:ascii="Arial" w:hAnsi="Arial" w:cs="Arial"/>
                <w:b/>
                <w:sz w:val="18"/>
                <w:szCs w:val="18"/>
              </w:rPr>
              <w:t>Otras condiciones del contrato</w:t>
            </w:r>
          </w:p>
        </w:tc>
        <w:tc>
          <w:tcPr>
            <w:tcW w:w="5386" w:type="dxa"/>
            <w:tcMar>
              <w:left w:w="113" w:type="dxa"/>
              <w:right w:w="113" w:type="dxa"/>
            </w:tcMar>
            <w:vAlign w:val="center"/>
          </w:tcPr>
          <w:p w:rsidR="00DB0670" w:rsidRPr="003D0637" w:rsidRDefault="00B40300" w:rsidP="001D1D35">
            <w:pPr>
              <w:pStyle w:val="Sinespaciado"/>
              <w:rPr>
                <w:rFonts w:ascii="Arial" w:hAnsi="Arial" w:cs="Arial"/>
                <w:sz w:val="18"/>
                <w:szCs w:val="18"/>
              </w:rPr>
            </w:pPr>
            <w:r w:rsidRPr="003D0637">
              <w:rPr>
                <w:rFonts w:ascii="Arial" w:hAnsi="Arial" w:cs="Arial"/>
                <w:sz w:val="18"/>
                <w:szCs w:val="18"/>
              </w:rPr>
              <w:t>Disponibilidad inmediata.</w:t>
            </w:r>
          </w:p>
        </w:tc>
      </w:tr>
    </w:tbl>
    <w:p w:rsidR="00763B68" w:rsidRPr="003D0637" w:rsidRDefault="00763B68" w:rsidP="00DB0670">
      <w:pPr>
        <w:pStyle w:val="Sinespaciado"/>
        <w:rPr>
          <w:rFonts w:ascii="Arial" w:hAnsi="Arial" w:cs="Arial"/>
          <w:sz w:val="18"/>
          <w:szCs w:val="18"/>
        </w:rPr>
      </w:pPr>
    </w:p>
    <w:p w:rsidR="00953545" w:rsidRPr="003D0637" w:rsidRDefault="00953545" w:rsidP="00DB0670">
      <w:pPr>
        <w:pStyle w:val="Sinespaciado"/>
        <w:rPr>
          <w:rFonts w:ascii="Arial" w:hAnsi="Arial" w:cs="Arial"/>
          <w:sz w:val="18"/>
          <w:szCs w:val="18"/>
        </w:rPr>
      </w:pPr>
    </w:p>
    <w:p w:rsidR="0095356E" w:rsidRPr="003D0637" w:rsidRDefault="0095356E" w:rsidP="00B17488">
      <w:pPr>
        <w:pStyle w:val="Sinespaciado"/>
        <w:numPr>
          <w:ilvl w:val="0"/>
          <w:numId w:val="1"/>
        </w:numPr>
        <w:ind w:left="426" w:hanging="142"/>
        <w:rPr>
          <w:rFonts w:ascii="Arial" w:hAnsi="Arial" w:cs="Arial"/>
          <w:b/>
          <w:sz w:val="18"/>
          <w:szCs w:val="18"/>
        </w:rPr>
      </w:pPr>
      <w:r w:rsidRPr="003D0637">
        <w:rPr>
          <w:rFonts w:ascii="Arial" w:hAnsi="Arial" w:cs="Arial"/>
          <w:b/>
          <w:sz w:val="18"/>
          <w:szCs w:val="18"/>
        </w:rPr>
        <w:t>MODALIDAD DE POSTULACIÓN</w:t>
      </w:r>
    </w:p>
    <w:p w:rsidR="00B40300" w:rsidRPr="003D0637" w:rsidRDefault="00B40300" w:rsidP="00B40300">
      <w:pPr>
        <w:pStyle w:val="Sinespaciado"/>
        <w:rPr>
          <w:rFonts w:ascii="Arial" w:hAnsi="Arial" w:cs="Arial"/>
          <w:sz w:val="18"/>
          <w:szCs w:val="18"/>
        </w:rPr>
      </w:pPr>
    </w:p>
    <w:p w:rsidR="00B40300" w:rsidRPr="003D0637" w:rsidRDefault="00B40300" w:rsidP="00E01485">
      <w:pPr>
        <w:pStyle w:val="Sinespaciado"/>
        <w:ind w:left="426"/>
        <w:jc w:val="both"/>
        <w:rPr>
          <w:rFonts w:ascii="Arial" w:hAnsi="Arial" w:cs="Arial"/>
          <w:sz w:val="18"/>
          <w:szCs w:val="18"/>
        </w:rPr>
      </w:pPr>
      <w:r w:rsidRPr="003D0637">
        <w:rPr>
          <w:rFonts w:ascii="Arial" w:hAnsi="Arial" w:cs="Arial"/>
          <w:sz w:val="18"/>
          <w:szCs w:val="18"/>
        </w:rPr>
        <w:t xml:space="preserve">Las personas interesadas en participar en el proceso que cumplan </w:t>
      </w:r>
      <w:r w:rsidR="00264505" w:rsidRPr="003D0637">
        <w:rPr>
          <w:rFonts w:ascii="Arial" w:hAnsi="Arial" w:cs="Arial"/>
          <w:sz w:val="18"/>
          <w:szCs w:val="18"/>
        </w:rPr>
        <w:t xml:space="preserve"> con los requisitos establecidos, deberán seguir los pasos siguientes:</w:t>
      </w:r>
    </w:p>
    <w:p w:rsidR="00264505" w:rsidRPr="003D0637" w:rsidRDefault="00264505" w:rsidP="00E01485">
      <w:pPr>
        <w:pStyle w:val="Sinespaciado"/>
        <w:ind w:left="426"/>
        <w:jc w:val="both"/>
        <w:rPr>
          <w:rFonts w:ascii="Arial" w:hAnsi="Arial" w:cs="Arial"/>
          <w:sz w:val="18"/>
          <w:szCs w:val="18"/>
        </w:rPr>
      </w:pPr>
    </w:p>
    <w:p w:rsidR="004766EF" w:rsidRPr="003D0637" w:rsidRDefault="00264505" w:rsidP="00CD69A6">
      <w:pPr>
        <w:pStyle w:val="Sinespaciado"/>
        <w:numPr>
          <w:ilvl w:val="1"/>
          <w:numId w:val="6"/>
        </w:numPr>
        <w:ind w:left="709" w:hanging="283"/>
        <w:jc w:val="both"/>
        <w:rPr>
          <w:rFonts w:ascii="Arial" w:hAnsi="Arial" w:cs="Arial"/>
          <w:sz w:val="18"/>
          <w:szCs w:val="18"/>
        </w:rPr>
      </w:pPr>
      <w:r w:rsidRPr="003D0637">
        <w:rPr>
          <w:rFonts w:ascii="Arial" w:hAnsi="Arial" w:cs="Arial"/>
          <w:sz w:val="18"/>
          <w:szCs w:val="18"/>
        </w:rPr>
        <w:t xml:space="preserve">Ingresar al link </w:t>
      </w:r>
      <w:hyperlink r:id="rId5" w:history="1">
        <w:r w:rsidRPr="003D0637">
          <w:rPr>
            <w:rStyle w:val="Hipervnculo"/>
            <w:rFonts w:ascii="Arial" w:hAnsi="Arial" w:cs="Arial"/>
            <w:sz w:val="18"/>
            <w:szCs w:val="18"/>
          </w:rPr>
          <w:t>http://ww1.essalud.gob.pe/sisep/</w:t>
        </w:r>
      </w:hyperlink>
      <w:r w:rsidRPr="003D0637">
        <w:rPr>
          <w:rFonts w:ascii="Arial" w:hAnsi="Arial" w:cs="Arial"/>
          <w:sz w:val="18"/>
          <w:szCs w:val="18"/>
        </w:rPr>
        <w:t xml:space="preserve"> y registrarse en el Sistema de Selección de Personal (SISEP). Culminado el registro, el sistema enviará al </w:t>
      </w:r>
      <w:r w:rsidR="00E01485" w:rsidRPr="003D0637">
        <w:rPr>
          <w:rFonts w:ascii="Arial" w:hAnsi="Arial" w:cs="Arial"/>
          <w:sz w:val="18"/>
          <w:szCs w:val="18"/>
        </w:rPr>
        <w:t>correo</w:t>
      </w:r>
      <w:r w:rsidRPr="003D0637">
        <w:rPr>
          <w:rFonts w:ascii="Arial" w:hAnsi="Arial" w:cs="Arial"/>
          <w:sz w:val="18"/>
          <w:szCs w:val="18"/>
        </w:rPr>
        <w:t xml:space="preserve"> electrónico consignado </w:t>
      </w:r>
      <w:r w:rsidR="00E01485" w:rsidRPr="003D0637">
        <w:rPr>
          <w:rFonts w:ascii="Arial" w:hAnsi="Arial" w:cs="Arial"/>
          <w:sz w:val="18"/>
          <w:szCs w:val="18"/>
        </w:rPr>
        <w:t xml:space="preserve">por </w:t>
      </w:r>
      <w:r w:rsidRPr="003D0637">
        <w:rPr>
          <w:rFonts w:ascii="Arial" w:hAnsi="Arial" w:cs="Arial"/>
          <w:sz w:val="18"/>
          <w:szCs w:val="18"/>
        </w:rPr>
        <w:t>el postulante el usuario y clave.</w:t>
      </w:r>
    </w:p>
    <w:p w:rsidR="00A2710E" w:rsidRPr="003D0637" w:rsidRDefault="005C1572" w:rsidP="00CD69A6">
      <w:pPr>
        <w:pStyle w:val="Sinespaciado"/>
        <w:numPr>
          <w:ilvl w:val="1"/>
          <w:numId w:val="6"/>
        </w:numPr>
        <w:ind w:left="709" w:hanging="283"/>
        <w:jc w:val="both"/>
        <w:rPr>
          <w:rFonts w:ascii="Arial" w:hAnsi="Arial" w:cs="Arial"/>
          <w:sz w:val="18"/>
          <w:szCs w:val="18"/>
        </w:rPr>
      </w:pPr>
      <w:r w:rsidRPr="003D0637">
        <w:rPr>
          <w:rFonts w:ascii="Arial" w:hAnsi="Arial" w:cs="Arial"/>
          <w:sz w:val="18"/>
          <w:szCs w:val="18"/>
        </w:rPr>
        <w:t>El postulante deberá ingresar al SISEP con su respectivo usuario y contraseña e iniciar su postu</w:t>
      </w:r>
      <w:r w:rsidR="00A2710E" w:rsidRPr="003D0637">
        <w:rPr>
          <w:rFonts w:ascii="Arial" w:hAnsi="Arial" w:cs="Arial"/>
          <w:sz w:val="18"/>
          <w:szCs w:val="18"/>
        </w:rPr>
        <w:t>lación a las ofertas laborales de su interés registrando sus datos de experiencia y formación.</w:t>
      </w:r>
    </w:p>
    <w:p w:rsidR="00A2710E" w:rsidRPr="003D0637" w:rsidRDefault="00A2710E" w:rsidP="00E01485">
      <w:pPr>
        <w:pStyle w:val="Sinespaciado"/>
        <w:numPr>
          <w:ilvl w:val="1"/>
          <w:numId w:val="6"/>
        </w:numPr>
        <w:ind w:left="709" w:hanging="283"/>
        <w:jc w:val="both"/>
        <w:rPr>
          <w:rFonts w:ascii="Arial" w:hAnsi="Arial" w:cs="Arial"/>
          <w:sz w:val="18"/>
          <w:szCs w:val="18"/>
        </w:rPr>
      </w:pPr>
      <w:r w:rsidRPr="003D0637">
        <w:rPr>
          <w:rFonts w:ascii="Arial" w:hAnsi="Arial" w:cs="Arial"/>
          <w:sz w:val="18"/>
          <w:szCs w:val="18"/>
        </w:rPr>
        <w:lastRenderedPageBreak/>
        <w:t>De ser aceptada</w:t>
      </w:r>
      <w:r w:rsidR="00604E1F" w:rsidRPr="003D0637">
        <w:rPr>
          <w:rFonts w:ascii="Arial" w:hAnsi="Arial" w:cs="Arial"/>
          <w:sz w:val="18"/>
          <w:szCs w:val="18"/>
        </w:rPr>
        <w:t xml:space="preserve"> la postulación, el sistema</w:t>
      </w:r>
      <w:r w:rsidR="009A290F" w:rsidRPr="003D0637">
        <w:rPr>
          <w:rFonts w:ascii="Arial" w:hAnsi="Arial" w:cs="Arial"/>
          <w:sz w:val="18"/>
          <w:szCs w:val="18"/>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D0637" w:rsidRDefault="00531246" w:rsidP="00531246">
      <w:pPr>
        <w:pStyle w:val="Sinespaciado"/>
        <w:ind w:left="426"/>
        <w:jc w:val="both"/>
        <w:rPr>
          <w:rFonts w:ascii="Arial" w:hAnsi="Arial" w:cs="Arial"/>
          <w:sz w:val="18"/>
          <w:szCs w:val="18"/>
        </w:rPr>
      </w:pPr>
    </w:p>
    <w:p w:rsidR="00531246" w:rsidRPr="003D0637" w:rsidRDefault="00531246" w:rsidP="00531246">
      <w:pPr>
        <w:pStyle w:val="Sinespaciado"/>
        <w:ind w:left="426"/>
        <w:jc w:val="both"/>
        <w:rPr>
          <w:rFonts w:ascii="Arial" w:hAnsi="Arial" w:cs="Arial"/>
          <w:sz w:val="18"/>
          <w:szCs w:val="18"/>
        </w:rPr>
      </w:pPr>
      <w:r w:rsidRPr="003D0637">
        <w:rPr>
          <w:rFonts w:ascii="Arial" w:hAnsi="Arial" w:cs="Arial"/>
          <w:sz w:val="18"/>
          <w:szCs w:val="18"/>
        </w:rPr>
        <w:t>Cada postulante precalificado deberá imprimir los siguientes Formatos de Declaración Jurada que el sistema le envió automáticamente al postular:</w:t>
      </w:r>
    </w:p>
    <w:p w:rsidR="00531246" w:rsidRPr="003D0637" w:rsidRDefault="00531246" w:rsidP="00531246">
      <w:pPr>
        <w:pStyle w:val="Sinespaciado"/>
        <w:ind w:left="426"/>
        <w:jc w:val="both"/>
        <w:rPr>
          <w:rFonts w:ascii="Arial" w:hAnsi="Arial" w:cs="Arial"/>
          <w:sz w:val="18"/>
          <w:szCs w:val="18"/>
        </w:rPr>
      </w:pPr>
    </w:p>
    <w:p w:rsidR="00531246" w:rsidRPr="003D0637" w:rsidRDefault="00531246" w:rsidP="00483025">
      <w:pPr>
        <w:pStyle w:val="Sinespaciado"/>
        <w:numPr>
          <w:ilvl w:val="0"/>
          <w:numId w:val="7"/>
        </w:numPr>
        <w:ind w:left="709" w:hanging="283"/>
        <w:jc w:val="both"/>
        <w:rPr>
          <w:rFonts w:ascii="Arial" w:hAnsi="Arial" w:cs="Arial"/>
          <w:sz w:val="18"/>
          <w:szCs w:val="18"/>
        </w:rPr>
      </w:pPr>
      <w:r w:rsidRPr="003D0637">
        <w:rPr>
          <w:rFonts w:ascii="Arial" w:hAnsi="Arial" w:cs="Arial"/>
          <w:sz w:val="18"/>
          <w:szCs w:val="18"/>
        </w:rPr>
        <w:t xml:space="preserve">Declaración Jurada de Cumplimiento de Requisitos. </w:t>
      </w:r>
      <w:r w:rsidRPr="003D0637">
        <w:rPr>
          <w:rFonts w:ascii="Arial" w:hAnsi="Arial" w:cs="Arial"/>
          <w:b/>
          <w:sz w:val="18"/>
          <w:szCs w:val="18"/>
        </w:rPr>
        <w:t>(Formato 1)</w:t>
      </w:r>
    </w:p>
    <w:p w:rsidR="00531246" w:rsidRPr="003D0637" w:rsidRDefault="00531246" w:rsidP="00483025">
      <w:pPr>
        <w:pStyle w:val="Sinespaciado"/>
        <w:numPr>
          <w:ilvl w:val="0"/>
          <w:numId w:val="7"/>
        </w:numPr>
        <w:ind w:left="709" w:hanging="283"/>
        <w:jc w:val="both"/>
        <w:rPr>
          <w:rFonts w:ascii="Arial" w:hAnsi="Arial" w:cs="Arial"/>
          <w:sz w:val="18"/>
          <w:szCs w:val="18"/>
        </w:rPr>
      </w:pPr>
      <w:r w:rsidRPr="003D0637">
        <w:rPr>
          <w:rFonts w:ascii="Arial" w:hAnsi="Arial" w:cs="Arial"/>
          <w:sz w:val="18"/>
          <w:szCs w:val="18"/>
        </w:rPr>
        <w:t xml:space="preserve">Declaración Jurada sobre Impedimento y Nepotismo </w:t>
      </w:r>
      <w:r w:rsidRPr="003D0637">
        <w:rPr>
          <w:rFonts w:ascii="Arial" w:hAnsi="Arial" w:cs="Arial"/>
          <w:b/>
          <w:sz w:val="18"/>
          <w:szCs w:val="18"/>
        </w:rPr>
        <w:t>(Formato 2)</w:t>
      </w:r>
    </w:p>
    <w:p w:rsidR="00531246" w:rsidRPr="003D0637" w:rsidRDefault="00531246" w:rsidP="00483025">
      <w:pPr>
        <w:pStyle w:val="Sinespaciado"/>
        <w:numPr>
          <w:ilvl w:val="0"/>
          <w:numId w:val="7"/>
        </w:numPr>
        <w:ind w:left="709" w:hanging="283"/>
        <w:jc w:val="both"/>
        <w:rPr>
          <w:rFonts w:ascii="Arial" w:hAnsi="Arial" w:cs="Arial"/>
          <w:sz w:val="18"/>
          <w:szCs w:val="18"/>
        </w:rPr>
      </w:pPr>
      <w:r w:rsidRPr="003D0637">
        <w:rPr>
          <w:rFonts w:ascii="Arial" w:hAnsi="Arial" w:cs="Arial"/>
          <w:sz w:val="18"/>
          <w:szCs w:val="18"/>
        </w:rPr>
        <w:t xml:space="preserve">Declaración Jurada de Confidencialidad </w:t>
      </w:r>
      <w:r w:rsidR="00C57B31" w:rsidRPr="003D0637">
        <w:rPr>
          <w:rFonts w:ascii="Arial" w:hAnsi="Arial" w:cs="Arial"/>
          <w:sz w:val="18"/>
          <w:szCs w:val="18"/>
        </w:rPr>
        <w:t xml:space="preserve">e Incompatibilidad </w:t>
      </w:r>
      <w:r w:rsidR="00C57B31" w:rsidRPr="003D0637">
        <w:rPr>
          <w:rFonts w:ascii="Arial" w:hAnsi="Arial" w:cs="Arial"/>
          <w:b/>
          <w:sz w:val="18"/>
          <w:szCs w:val="18"/>
        </w:rPr>
        <w:t>(Formato 3)</w:t>
      </w:r>
    </w:p>
    <w:p w:rsidR="00C57B31" w:rsidRPr="003D0637" w:rsidRDefault="00C57B31" w:rsidP="00483025">
      <w:pPr>
        <w:pStyle w:val="Sinespaciado"/>
        <w:numPr>
          <w:ilvl w:val="0"/>
          <w:numId w:val="7"/>
        </w:numPr>
        <w:ind w:left="709" w:hanging="283"/>
        <w:jc w:val="both"/>
        <w:rPr>
          <w:rFonts w:ascii="Arial" w:hAnsi="Arial" w:cs="Arial"/>
          <w:sz w:val="18"/>
          <w:szCs w:val="18"/>
        </w:rPr>
      </w:pPr>
      <w:r w:rsidRPr="003D0637">
        <w:rPr>
          <w:rFonts w:ascii="Arial" w:hAnsi="Arial" w:cs="Arial"/>
          <w:sz w:val="18"/>
          <w:szCs w:val="18"/>
        </w:rPr>
        <w:t xml:space="preserve">Declaración Jurada de no registrar antecedentes penales. </w:t>
      </w:r>
      <w:r w:rsidR="00483025" w:rsidRPr="003D0637">
        <w:rPr>
          <w:rFonts w:ascii="Arial" w:hAnsi="Arial" w:cs="Arial"/>
          <w:b/>
          <w:sz w:val="18"/>
          <w:szCs w:val="18"/>
        </w:rPr>
        <w:t xml:space="preserve">(Formato </w:t>
      </w:r>
      <w:r w:rsidR="00EB08A9" w:rsidRPr="003D0637">
        <w:rPr>
          <w:rFonts w:ascii="Arial" w:hAnsi="Arial" w:cs="Arial"/>
          <w:b/>
          <w:sz w:val="18"/>
          <w:szCs w:val="18"/>
        </w:rPr>
        <w:t>5</w:t>
      </w:r>
      <w:r w:rsidR="00483025" w:rsidRPr="003D0637">
        <w:rPr>
          <w:rFonts w:ascii="Arial" w:hAnsi="Arial" w:cs="Arial"/>
          <w:b/>
          <w:sz w:val="18"/>
          <w:szCs w:val="18"/>
        </w:rPr>
        <w:t>)</w:t>
      </w:r>
    </w:p>
    <w:p w:rsidR="00483025" w:rsidRPr="003D0637" w:rsidRDefault="00483025" w:rsidP="00531246">
      <w:pPr>
        <w:pStyle w:val="Sinespaciado"/>
        <w:ind w:left="426"/>
        <w:jc w:val="both"/>
        <w:rPr>
          <w:rFonts w:ascii="Arial" w:hAnsi="Arial" w:cs="Arial"/>
          <w:sz w:val="18"/>
          <w:szCs w:val="18"/>
        </w:rPr>
      </w:pPr>
    </w:p>
    <w:p w:rsidR="00B40300" w:rsidRPr="003D0637" w:rsidRDefault="00B36C61" w:rsidP="00B36C61">
      <w:pPr>
        <w:pStyle w:val="Sinespaciado"/>
        <w:ind w:left="426"/>
        <w:jc w:val="both"/>
        <w:rPr>
          <w:rFonts w:ascii="Arial" w:hAnsi="Arial" w:cs="Arial"/>
          <w:sz w:val="18"/>
          <w:szCs w:val="18"/>
        </w:rPr>
      </w:pPr>
      <w:r w:rsidRPr="003D0637">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3D0637" w:rsidRDefault="00B50583" w:rsidP="00B36C61">
      <w:pPr>
        <w:pStyle w:val="Sinespaciado"/>
        <w:ind w:left="426"/>
        <w:jc w:val="both"/>
        <w:rPr>
          <w:rFonts w:ascii="Arial" w:hAnsi="Arial" w:cs="Arial"/>
          <w:sz w:val="18"/>
          <w:szCs w:val="18"/>
        </w:rPr>
      </w:pPr>
    </w:p>
    <w:p w:rsidR="00B50583" w:rsidRPr="003D0637" w:rsidRDefault="00B50583" w:rsidP="00B36C61">
      <w:pPr>
        <w:pStyle w:val="Sinespaciado"/>
        <w:ind w:left="426"/>
        <w:jc w:val="both"/>
        <w:rPr>
          <w:rFonts w:ascii="Arial" w:hAnsi="Arial" w:cs="Arial"/>
          <w:sz w:val="18"/>
          <w:szCs w:val="18"/>
        </w:rPr>
      </w:pPr>
      <w:r w:rsidRPr="003D0637">
        <w:rPr>
          <w:rFonts w:ascii="Arial" w:hAnsi="Arial" w:cs="Arial"/>
          <w:b/>
          <w:sz w:val="18"/>
          <w:szCs w:val="18"/>
        </w:rPr>
        <w:t>Nota:</w:t>
      </w:r>
      <w:r w:rsidRPr="003D0637">
        <w:rPr>
          <w:rFonts w:ascii="Arial" w:hAnsi="Arial" w:cs="Arial"/>
          <w:sz w:val="18"/>
          <w:szCs w:val="18"/>
        </w:rPr>
        <w:t xml:space="preserve"> </w:t>
      </w:r>
      <w:r w:rsidR="00D2667C" w:rsidRPr="003D0637">
        <w:rPr>
          <w:rFonts w:ascii="Arial" w:hAnsi="Arial" w:cs="Arial"/>
          <w:sz w:val="18"/>
          <w:szCs w:val="18"/>
        </w:rPr>
        <w:t xml:space="preserve">De manera previa a la postulación respectiva, los interesados deberán revisar la información indicada en las </w:t>
      </w:r>
      <w:r w:rsidR="00D2667C" w:rsidRPr="003D0637">
        <w:rPr>
          <w:rFonts w:ascii="Arial" w:hAnsi="Arial" w:cs="Arial"/>
          <w:b/>
          <w:sz w:val="18"/>
          <w:szCs w:val="18"/>
        </w:rPr>
        <w:t>“consideraciones que deberá tener en cuenta para postular a los procesos de selección”</w:t>
      </w:r>
      <w:r w:rsidR="00D2667C" w:rsidRPr="003D0637">
        <w:rPr>
          <w:rFonts w:ascii="Arial" w:hAnsi="Arial" w:cs="Arial"/>
          <w:sz w:val="18"/>
          <w:szCs w:val="18"/>
        </w:rPr>
        <w:t xml:space="preserve"> e “</w:t>
      </w:r>
      <w:r w:rsidR="00D2667C" w:rsidRPr="003D0637">
        <w:rPr>
          <w:rFonts w:ascii="Arial" w:hAnsi="Arial" w:cs="Arial"/>
          <w:b/>
          <w:sz w:val="18"/>
          <w:szCs w:val="18"/>
        </w:rPr>
        <w:t xml:space="preserve">información </w:t>
      </w:r>
      <w:r w:rsidR="000A733A" w:rsidRPr="003D0637">
        <w:rPr>
          <w:rFonts w:ascii="Arial" w:hAnsi="Arial" w:cs="Arial"/>
          <w:b/>
          <w:sz w:val="18"/>
          <w:szCs w:val="18"/>
        </w:rPr>
        <w:t>e instrucciones para participar en los procesos de selección para la contratación administrativa de servicios (CAS)”</w:t>
      </w:r>
      <w:r w:rsidR="004D3326" w:rsidRPr="003D0637">
        <w:rPr>
          <w:rFonts w:ascii="Arial" w:hAnsi="Arial" w:cs="Arial"/>
          <w:sz w:val="18"/>
          <w:szCs w:val="18"/>
        </w:rPr>
        <w:t xml:space="preserve">, </w:t>
      </w:r>
      <w:r w:rsidR="0094093F" w:rsidRPr="003D0637">
        <w:rPr>
          <w:rFonts w:ascii="Arial" w:hAnsi="Arial" w:cs="Arial"/>
          <w:sz w:val="18"/>
          <w:szCs w:val="18"/>
        </w:rPr>
        <w:t xml:space="preserve">que se encuentra ubicada en la ruta </w:t>
      </w:r>
      <w:hyperlink r:id="rId6" w:history="1">
        <w:r w:rsidR="0094093F" w:rsidRPr="003D0637">
          <w:rPr>
            <w:rStyle w:val="Hipervnculo"/>
            <w:rFonts w:ascii="Arial" w:hAnsi="Arial" w:cs="Arial"/>
            <w:sz w:val="18"/>
            <w:szCs w:val="18"/>
          </w:rPr>
          <w:t>http://convocatorias.essalud.gob.pe</w:t>
        </w:r>
      </w:hyperlink>
      <w:r w:rsidR="0094093F" w:rsidRPr="003D0637">
        <w:rPr>
          <w:rFonts w:ascii="Arial" w:hAnsi="Arial" w:cs="Arial"/>
          <w:sz w:val="18"/>
          <w:szCs w:val="18"/>
        </w:rPr>
        <w:t xml:space="preserve"> </w:t>
      </w:r>
    </w:p>
    <w:p w:rsidR="001256FF" w:rsidRPr="003D0637" w:rsidRDefault="001256FF" w:rsidP="00B40300">
      <w:pPr>
        <w:pStyle w:val="Sinespaciado"/>
        <w:rPr>
          <w:rFonts w:ascii="Arial" w:hAnsi="Arial" w:cs="Arial"/>
          <w:sz w:val="18"/>
          <w:szCs w:val="18"/>
        </w:rPr>
      </w:pPr>
    </w:p>
    <w:p w:rsidR="000E4190" w:rsidRPr="00334D31" w:rsidRDefault="000E4190" w:rsidP="00B40300">
      <w:pPr>
        <w:pStyle w:val="Sinespaciado"/>
        <w:rPr>
          <w:rFonts w:ascii="Arial" w:hAnsi="Arial" w:cs="Arial"/>
          <w:sz w:val="18"/>
          <w:szCs w:val="18"/>
        </w:rPr>
      </w:pPr>
    </w:p>
    <w:p w:rsidR="0095356E" w:rsidRPr="00334D31" w:rsidRDefault="00286EE9" w:rsidP="00B17488">
      <w:pPr>
        <w:pStyle w:val="Sinespaciado"/>
        <w:numPr>
          <w:ilvl w:val="0"/>
          <w:numId w:val="1"/>
        </w:numPr>
        <w:ind w:left="426" w:hanging="142"/>
        <w:rPr>
          <w:rFonts w:ascii="Arial" w:hAnsi="Arial" w:cs="Arial"/>
          <w:b/>
          <w:sz w:val="18"/>
          <w:szCs w:val="18"/>
        </w:rPr>
      </w:pPr>
      <w:r w:rsidRPr="00334D31">
        <w:rPr>
          <w:rFonts w:ascii="Arial" w:hAnsi="Arial" w:cs="Arial"/>
          <w:b/>
          <w:sz w:val="18"/>
          <w:szCs w:val="18"/>
        </w:rPr>
        <w:t>CRONOGRAMA Y ETAPAS DEL PROCESO</w:t>
      </w:r>
    </w:p>
    <w:p w:rsidR="009B1CA8" w:rsidRPr="00334D31" w:rsidRDefault="009B1CA8" w:rsidP="009B1CA8">
      <w:pPr>
        <w:pStyle w:val="Sinespaciado"/>
        <w:rPr>
          <w:rFonts w:ascii="Arial" w:hAnsi="Arial" w:cs="Arial"/>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C6277" w:rsidRPr="00334D31" w:rsidTr="003C6277">
        <w:trPr>
          <w:trHeight w:val="352"/>
        </w:trPr>
        <w:tc>
          <w:tcPr>
            <w:tcW w:w="3544" w:type="dxa"/>
            <w:gridSpan w:val="2"/>
            <w:shd w:val="clear" w:color="auto" w:fill="BFBFBF"/>
            <w:vAlign w:val="center"/>
          </w:tcPr>
          <w:p w:rsidR="003C6277" w:rsidRPr="00334D31" w:rsidRDefault="003C6277" w:rsidP="003C6277">
            <w:pPr>
              <w:jc w:val="center"/>
              <w:rPr>
                <w:rFonts w:ascii="Arial" w:hAnsi="Arial" w:cs="Arial"/>
                <w:b/>
                <w:sz w:val="18"/>
                <w:szCs w:val="18"/>
                <w:lang w:val="es-MX"/>
              </w:rPr>
            </w:pPr>
            <w:r w:rsidRPr="00334D31">
              <w:rPr>
                <w:rFonts w:ascii="Arial" w:hAnsi="Arial" w:cs="Arial"/>
                <w:b/>
                <w:sz w:val="18"/>
                <w:szCs w:val="18"/>
                <w:lang w:val="es-MX"/>
              </w:rPr>
              <w:t>ETAPAS DEL PROCESO</w:t>
            </w:r>
          </w:p>
        </w:tc>
        <w:tc>
          <w:tcPr>
            <w:tcW w:w="3260" w:type="dxa"/>
            <w:shd w:val="clear" w:color="auto" w:fill="BFBFBF"/>
            <w:vAlign w:val="center"/>
          </w:tcPr>
          <w:p w:rsidR="003C6277" w:rsidRPr="00334D31" w:rsidRDefault="003C6277" w:rsidP="003C6277">
            <w:pPr>
              <w:jc w:val="center"/>
              <w:rPr>
                <w:rFonts w:ascii="Arial" w:hAnsi="Arial" w:cs="Arial"/>
                <w:sz w:val="18"/>
                <w:szCs w:val="18"/>
                <w:lang w:val="es-MX"/>
              </w:rPr>
            </w:pPr>
            <w:r w:rsidRPr="00334D31">
              <w:rPr>
                <w:rFonts w:ascii="Arial" w:hAnsi="Arial" w:cs="Arial"/>
                <w:b/>
                <w:sz w:val="18"/>
                <w:szCs w:val="18"/>
                <w:lang w:val="es-MX"/>
              </w:rPr>
              <w:t>FECHA Y HORA</w:t>
            </w:r>
          </w:p>
        </w:tc>
        <w:tc>
          <w:tcPr>
            <w:tcW w:w="1842" w:type="dxa"/>
            <w:shd w:val="clear" w:color="auto" w:fill="BFBFBF"/>
            <w:vAlign w:val="center"/>
          </w:tcPr>
          <w:p w:rsidR="003C6277" w:rsidRPr="00334D31" w:rsidRDefault="003C6277" w:rsidP="003C6277">
            <w:pPr>
              <w:jc w:val="center"/>
              <w:rPr>
                <w:rFonts w:ascii="Arial" w:hAnsi="Arial" w:cs="Arial"/>
                <w:b/>
                <w:sz w:val="18"/>
                <w:szCs w:val="18"/>
                <w:lang w:val="es-MX"/>
              </w:rPr>
            </w:pPr>
            <w:r w:rsidRPr="00334D31">
              <w:rPr>
                <w:rFonts w:ascii="Arial" w:hAnsi="Arial" w:cs="Arial"/>
                <w:b/>
                <w:sz w:val="18"/>
                <w:szCs w:val="18"/>
                <w:lang w:val="es-MX"/>
              </w:rPr>
              <w:t>AREA RESPONSABLE</w:t>
            </w:r>
          </w:p>
        </w:tc>
      </w:tr>
      <w:tr w:rsidR="003C6277" w:rsidRPr="00334D31" w:rsidTr="003C6277">
        <w:trPr>
          <w:trHeight w:val="255"/>
        </w:trPr>
        <w:tc>
          <w:tcPr>
            <w:tcW w:w="567" w:type="dxa"/>
            <w:vAlign w:val="center"/>
          </w:tcPr>
          <w:p w:rsidR="003C6277" w:rsidRPr="00334D31" w:rsidRDefault="003C6277" w:rsidP="003C6277">
            <w:pPr>
              <w:jc w:val="center"/>
              <w:rPr>
                <w:rFonts w:ascii="Arial" w:hAnsi="Arial" w:cs="Arial"/>
                <w:sz w:val="18"/>
                <w:szCs w:val="18"/>
                <w:lang w:val="es-MX"/>
              </w:rPr>
            </w:pPr>
            <w:r w:rsidRPr="00334D31">
              <w:rPr>
                <w:rFonts w:ascii="Arial" w:hAnsi="Arial" w:cs="Arial"/>
                <w:sz w:val="18"/>
                <w:szCs w:val="18"/>
                <w:lang w:val="es-MX"/>
              </w:rPr>
              <w:t>1</w:t>
            </w:r>
          </w:p>
        </w:tc>
        <w:tc>
          <w:tcPr>
            <w:tcW w:w="2977" w:type="dxa"/>
            <w:vAlign w:val="center"/>
          </w:tcPr>
          <w:p w:rsidR="003C6277" w:rsidRPr="00334D31" w:rsidRDefault="003C6277" w:rsidP="003C6277">
            <w:pPr>
              <w:jc w:val="both"/>
              <w:rPr>
                <w:rFonts w:ascii="Arial" w:hAnsi="Arial" w:cs="Arial"/>
                <w:sz w:val="18"/>
                <w:szCs w:val="18"/>
                <w:lang w:val="es-MX"/>
              </w:rPr>
            </w:pPr>
            <w:r w:rsidRPr="00334D31">
              <w:rPr>
                <w:rFonts w:ascii="Arial" w:hAnsi="Arial" w:cs="Arial"/>
                <w:sz w:val="18"/>
                <w:szCs w:val="18"/>
                <w:lang w:val="es-MX"/>
              </w:rPr>
              <w:t xml:space="preserve">Aprobación de Convocatoria </w:t>
            </w:r>
          </w:p>
        </w:tc>
        <w:tc>
          <w:tcPr>
            <w:tcW w:w="3260" w:type="dxa"/>
            <w:vAlign w:val="center"/>
          </w:tcPr>
          <w:p w:rsidR="003C6277" w:rsidRPr="00334D31" w:rsidRDefault="00334D31" w:rsidP="007E0F1B">
            <w:pPr>
              <w:jc w:val="center"/>
              <w:rPr>
                <w:rFonts w:ascii="Arial" w:hAnsi="Arial" w:cs="Arial"/>
                <w:sz w:val="18"/>
                <w:szCs w:val="18"/>
                <w:lang w:val="es-MX"/>
              </w:rPr>
            </w:pPr>
            <w:r w:rsidRPr="00334D31">
              <w:rPr>
                <w:rFonts w:ascii="Arial" w:hAnsi="Arial" w:cs="Arial"/>
                <w:sz w:val="18"/>
                <w:szCs w:val="18"/>
                <w:lang w:val="es-MX"/>
              </w:rPr>
              <w:t>07 de diciembre</w:t>
            </w:r>
            <w:r w:rsidR="003C6277" w:rsidRPr="00334D31">
              <w:rPr>
                <w:rFonts w:ascii="Arial" w:hAnsi="Arial" w:cs="Arial"/>
                <w:sz w:val="18"/>
                <w:szCs w:val="18"/>
                <w:lang w:val="es-MX"/>
              </w:rPr>
              <w:t xml:space="preserve"> de 2016</w:t>
            </w:r>
            <w:r w:rsidR="00D25BB4" w:rsidRPr="00334D31">
              <w:rPr>
                <w:rFonts w:ascii="Arial" w:hAnsi="Arial" w:cs="Arial"/>
                <w:sz w:val="18"/>
                <w:szCs w:val="18"/>
                <w:lang w:val="es-MX"/>
              </w:rPr>
              <w:t xml:space="preserve"> </w:t>
            </w:r>
          </w:p>
        </w:tc>
        <w:tc>
          <w:tcPr>
            <w:tcW w:w="1842" w:type="dxa"/>
            <w:vAlign w:val="center"/>
          </w:tcPr>
          <w:p w:rsidR="003C6277" w:rsidRPr="00334D31" w:rsidRDefault="003C6277" w:rsidP="003C6277">
            <w:pPr>
              <w:jc w:val="center"/>
              <w:rPr>
                <w:rFonts w:ascii="Arial" w:hAnsi="Arial" w:cs="Arial"/>
                <w:sz w:val="18"/>
                <w:szCs w:val="18"/>
                <w:lang w:val="es-MX"/>
              </w:rPr>
            </w:pPr>
            <w:r w:rsidRPr="00334D31">
              <w:rPr>
                <w:rFonts w:ascii="Arial" w:hAnsi="Arial" w:cs="Arial"/>
                <w:sz w:val="18"/>
                <w:szCs w:val="18"/>
                <w:lang w:val="es-MX"/>
              </w:rPr>
              <w:t>SGGI</w:t>
            </w:r>
          </w:p>
        </w:tc>
      </w:tr>
      <w:tr w:rsidR="003C6277" w:rsidRPr="00334D31" w:rsidTr="003C6277">
        <w:trPr>
          <w:trHeight w:val="255"/>
        </w:trPr>
        <w:tc>
          <w:tcPr>
            <w:tcW w:w="567" w:type="dxa"/>
            <w:vAlign w:val="center"/>
          </w:tcPr>
          <w:p w:rsidR="003C6277" w:rsidRPr="00334D31" w:rsidRDefault="003C6277" w:rsidP="003C6277">
            <w:pPr>
              <w:jc w:val="center"/>
              <w:rPr>
                <w:rFonts w:ascii="Arial" w:hAnsi="Arial" w:cs="Arial"/>
                <w:sz w:val="18"/>
                <w:szCs w:val="18"/>
                <w:lang w:val="es-MX"/>
              </w:rPr>
            </w:pPr>
            <w:r w:rsidRPr="00334D31">
              <w:rPr>
                <w:rFonts w:ascii="Arial" w:hAnsi="Arial" w:cs="Arial"/>
                <w:sz w:val="18"/>
                <w:szCs w:val="18"/>
                <w:lang w:val="es-MX"/>
              </w:rPr>
              <w:t>2</w:t>
            </w:r>
          </w:p>
        </w:tc>
        <w:tc>
          <w:tcPr>
            <w:tcW w:w="2977" w:type="dxa"/>
            <w:vAlign w:val="center"/>
          </w:tcPr>
          <w:p w:rsidR="003C6277" w:rsidRPr="00334D31" w:rsidRDefault="003C6277" w:rsidP="003C6277">
            <w:pPr>
              <w:jc w:val="both"/>
              <w:rPr>
                <w:rFonts w:ascii="Arial" w:hAnsi="Arial" w:cs="Arial"/>
                <w:color w:val="000000"/>
                <w:sz w:val="18"/>
                <w:szCs w:val="18"/>
                <w:lang w:val="es-PE" w:eastAsia="es-PE"/>
              </w:rPr>
            </w:pPr>
            <w:r w:rsidRPr="00334D31">
              <w:rPr>
                <w:rFonts w:ascii="Arial" w:hAnsi="Arial" w:cs="Arial"/>
                <w:color w:val="000000"/>
                <w:sz w:val="18"/>
                <w:szCs w:val="18"/>
                <w:lang w:val="es-PE" w:eastAsia="es-PE"/>
              </w:rPr>
              <w:t>Publicación de la Convocatoria en el Servicio Nacional del Empleo</w:t>
            </w:r>
          </w:p>
        </w:tc>
        <w:tc>
          <w:tcPr>
            <w:tcW w:w="3260" w:type="dxa"/>
            <w:vAlign w:val="center"/>
          </w:tcPr>
          <w:p w:rsidR="003C6277" w:rsidRPr="00334D31" w:rsidRDefault="003C6277" w:rsidP="003C6277">
            <w:pPr>
              <w:jc w:val="center"/>
              <w:rPr>
                <w:rFonts w:ascii="Arial" w:hAnsi="Arial" w:cs="Arial"/>
                <w:color w:val="000000"/>
                <w:sz w:val="18"/>
                <w:szCs w:val="18"/>
                <w:lang w:val="es-PE" w:eastAsia="es-PE"/>
              </w:rPr>
            </w:pPr>
            <w:r w:rsidRPr="00334D31">
              <w:rPr>
                <w:rFonts w:ascii="Arial" w:hAnsi="Arial" w:cs="Arial"/>
                <w:color w:val="000000"/>
                <w:sz w:val="18"/>
                <w:szCs w:val="18"/>
                <w:lang w:val="es-PE" w:eastAsia="es-PE"/>
              </w:rPr>
              <w:t>10 días anteriores a la convocatoria</w:t>
            </w:r>
          </w:p>
        </w:tc>
        <w:tc>
          <w:tcPr>
            <w:tcW w:w="1842" w:type="dxa"/>
            <w:vAlign w:val="center"/>
          </w:tcPr>
          <w:p w:rsidR="003C6277" w:rsidRPr="00334D31" w:rsidRDefault="003C6277" w:rsidP="003C6277">
            <w:pPr>
              <w:jc w:val="center"/>
              <w:rPr>
                <w:rFonts w:ascii="Arial" w:hAnsi="Arial" w:cs="Arial"/>
                <w:sz w:val="18"/>
                <w:szCs w:val="18"/>
                <w:lang w:val="es-MX"/>
              </w:rPr>
            </w:pPr>
            <w:r w:rsidRPr="00334D31">
              <w:rPr>
                <w:rFonts w:ascii="Arial" w:hAnsi="Arial" w:cs="Arial"/>
                <w:sz w:val="18"/>
                <w:szCs w:val="18"/>
                <w:lang w:val="es-MX"/>
              </w:rPr>
              <w:t>SGGI-GCTIC</w:t>
            </w:r>
          </w:p>
        </w:tc>
      </w:tr>
      <w:tr w:rsidR="003C6277" w:rsidRPr="00334D31" w:rsidTr="003C6277">
        <w:trPr>
          <w:trHeight w:val="61"/>
        </w:trPr>
        <w:tc>
          <w:tcPr>
            <w:tcW w:w="3544" w:type="dxa"/>
            <w:gridSpan w:val="2"/>
            <w:shd w:val="clear" w:color="auto" w:fill="BFBFBF"/>
            <w:vAlign w:val="center"/>
          </w:tcPr>
          <w:p w:rsidR="003C6277" w:rsidRPr="00334D31" w:rsidRDefault="003C6277" w:rsidP="003C6277">
            <w:pPr>
              <w:jc w:val="both"/>
              <w:rPr>
                <w:rFonts w:ascii="Arial" w:hAnsi="Arial" w:cs="Arial"/>
                <w:sz w:val="18"/>
                <w:szCs w:val="18"/>
                <w:lang w:val="es-MX"/>
              </w:rPr>
            </w:pPr>
            <w:r w:rsidRPr="00334D31">
              <w:rPr>
                <w:rFonts w:ascii="Arial" w:hAnsi="Arial" w:cs="Arial"/>
                <w:b/>
                <w:sz w:val="18"/>
                <w:szCs w:val="18"/>
                <w:lang w:val="es-MX"/>
              </w:rPr>
              <w:t>CONVOCATORIA</w:t>
            </w:r>
          </w:p>
        </w:tc>
        <w:tc>
          <w:tcPr>
            <w:tcW w:w="5102" w:type="dxa"/>
            <w:gridSpan w:val="2"/>
            <w:shd w:val="clear" w:color="auto" w:fill="BFBFBF"/>
            <w:vAlign w:val="center"/>
          </w:tcPr>
          <w:p w:rsidR="003C6277" w:rsidRPr="00334D31" w:rsidRDefault="003C6277" w:rsidP="003C6277">
            <w:pPr>
              <w:jc w:val="both"/>
              <w:rPr>
                <w:rFonts w:ascii="Arial" w:hAnsi="Arial" w:cs="Arial"/>
                <w:sz w:val="18"/>
                <w:szCs w:val="18"/>
                <w:lang w:val="es-MX"/>
              </w:rPr>
            </w:pPr>
          </w:p>
        </w:tc>
      </w:tr>
      <w:tr w:rsidR="003C6277" w:rsidRPr="00334D31" w:rsidTr="003C6277">
        <w:tc>
          <w:tcPr>
            <w:tcW w:w="567" w:type="dxa"/>
            <w:vAlign w:val="center"/>
          </w:tcPr>
          <w:p w:rsidR="003C6277" w:rsidRPr="00334D31" w:rsidRDefault="003C6277" w:rsidP="003C6277">
            <w:pPr>
              <w:jc w:val="center"/>
              <w:rPr>
                <w:rFonts w:ascii="Arial" w:hAnsi="Arial" w:cs="Arial"/>
                <w:sz w:val="18"/>
                <w:szCs w:val="18"/>
                <w:lang w:val="es-MX"/>
              </w:rPr>
            </w:pPr>
            <w:r w:rsidRPr="00334D31">
              <w:rPr>
                <w:rFonts w:ascii="Arial" w:hAnsi="Arial" w:cs="Arial"/>
                <w:sz w:val="18"/>
                <w:szCs w:val="18"/>
                <w:lang w:val="es-MX"/>
              </w:rPr>
              <w:t>3</w:t>
            </w:r>
          </w:p>
        </w:tc>
        <w:tc>
          <w:tcPr>
            <w:tcW w:w="2977" w:type="dxa"/>
            <w:vAlign w:val="center"/>
          </w:tcPr>
          <w:p w:rsidR="003C6277" w:rsidRPr="00334D31" w:rsidRDefault="003C6277" w:rsidP="003C6277">
            <w:pPr>
              <w:jc w:val="both"/>
              <w:rPr>
                <w:rFonts w:ascii="Arial" w:hAnsi="Arial" w:cs="Arial"/>
                <w:sz w:val="18"/>
                <w:szCs w:val="18"/>
                <w:lang w:val="es-MX"/>
              </w:rPr>
            </w:pPr>
            <w:r w:rsidRPr="00334D31">
              <w:rPr>
                <w:rFonts w:ascii="Arial" w:hAnsi="Arial" w:cs="Arial"/>
                <w:sz w:val="18"/>
                <w:szCs w:val="18"/>
                <w:lang w:val="es-MX"/>
              </w:rPr>
              <w:t>Publicación en la página Web institucional y marquesinas informativas</w:t>
            </w:r>
          </w:p>
        </w:tc>
        <w:tc>
          <w:tcPr>
            <w:tcW w:w="3260" w:type="dxa"/>
            <w:vAlign w:val="center"/>
          </w:tcPr>
          <w:p w:rsidR="003C6277" w:rsidRPr="00334D31" w:rsidRDefault="00334D31" w:rsidP="007E0F1B">
            <w:pPr>
              <w:jc w:val="center"/>
              <w:rPr>
                <w:rFonts w:ascii="Arial" w:hAnsi="Arial" w:cs="Arial"/>
                <w:sz w:val="18"/>
                <w:szCs w:val="18"/>
                <w:lang w:val="es-MX"/>
              </w:rPr>
            </w:pPr>
            <w:r w:rsidRPr="00334D31">
              <w:rPr>
                <w:rFonts w:ascii="Arial" w:hAnsi="Arial" w:cs="Arial"/>
                <w:sz w:val="18"/>
                <w:szCs w:val="18"/>
                <w:lang w:val="es-MX"/>
              </w:rPr>
              <w:t>22 de diciembre</w:t>
            </w:r>
            <w:r w:rsidR="003C6277" w:rsidRPr="00334D31">
              <w:rPr>
                <w:rFonts w:ascii="Arial" w:hAnsi="Arial" w:cs="Arial"/>
                <w:sz w:val="18"/>
                <w:szCs w:val="18"/>
                <w:lang w:val="es-MX"/>
              </w:rPr>
              <w:t xml:space="preserve"> de 2016</w:t>
            </w:r>
            <w:r w:rsidR="00D25BB4" w:rsidRPr="00334D31">
              <w:rPr>
                <w:rFonts w:ascii="Arial" w:hAnsi="Arial" w:cs="Arial"/>
                <w:sz w:val="18"/>
                <w:szCs w:val="18"/>
                <w:lang w:val="es-MX"/>
              </w:rPr>
              <w:t xml:space="preserve"> </w:t>
            </w:r>
          </w:p>
        </w:tc>
        <w:tc>
          <w:tcPr>
            <w:tcW w:w="1842" w:type="dxa"/>
            <w:vAlign w:val="center"/>
          </w:tcPr>
          <w:p w:rsidR="003C6277" w:rsidRPr="00334D31" w:rsidRDefault="003C6277" w:rsidP="003C6277">
            <w:pPr>
              <w:jc w:val="center"/>
              <w:rPr>
                <w:rFonts w:ascii="Arial" w:hAnsi="Arial" w:cs="Arial"/>
                <w:sz w:val="18"/>
                <w:szCs w:val="18"/>
                <w:lang w:val="es-MX"/>
              </w:rPr>
            </w:pPr>
            <w:r w:rsidRPr="00334D31">
              <w:rPr>
                <w:rFonts w:ascii="Arial" w:hAnsi="Arial" w:cs="Arial"/>
                <w:sz w:val="18"/>
                <w:szCs w:val="18"/>
                <w:lang w:val="es-MX"/>
              </w:rPr>
              <w:t>SGGI-GCTIC</w:t>
            </w:r>
          </w:p>
        </w:tc>
      </w:tr>
      <w:tr w:rsidR="003C6277" w:rsidRPr="00334D31" w:rsidTr="003C6277">
        <w:trPr>
          <w:trHeight w:val="842"/>
        </w:trPr>
        <w:tc>
          <w:tcPr>
            <w:tcW w:w="567" w:type="dxa"/>
            <w:vAlign w:val="center"/>
          </w:tcPr>
          <w:p w:rsidR="003C6277" w:rsidRPr="00334D31" w:rsidRDefault="003C6277" w:rsidP="003C6277">
            <w:pPr>
              <w:jc w:val="center"/>
              <w:rPr>
                <w:rFonts w:ascii="Arial" w:hAnsi="Arial" w:cs="Arial"/>
                <w:sz w:val="18"/>
                <w:szCs w:val="18"/>
                <w:lang w:val="es-MX"/>
              </w:rPr>
            </w:pPr>
            <w:r w:rsidRPr="00334D31">
              <w:rPr>
                <w:rFonts w:ascii="Arial" w:hAnsi="Arial" w:cs="Arial"/>
                <w:sz w:val="18"/>
                <w:szCs w:val="18"/>
                <w:lang w:val="es-MX"/>
              </w:rPr>
              <w:t>4</w:t>
            </w:r>
          </w:p>
        </w:tc>
        <w:tc>
          <w:tcPr>
            <w:tcW w:w="2977" w:type="dxa"/>
            <w:vAlign w:val="center"/>
          </w:tcPr>
          <w:p w:rsidR="003C6277" w:rsidRPr="00334D31" w:rsidRDefault="003C6277" w:rsidP="003C6277">
            <w:pPr>
              <w:jc w:val="both"/>
              <w:rPr>
                <w:rFonts w:ascii="Arial" w:hAnsi="Arial" w:cs="Arial"/>
                <w:sz w:val="18"/>
                <w:szCs w:val="18"/>
                <w:lang w:val="es-MX"/>
              </w:rPr>
            </w:pPr>
            <w:r w:rsidRPr="00334D31">
              <w:rPr>
                <w:rFonts w:ascii="Arial" w:hAnsi="Arial" w:cs="Arial"/>
                <w:sz w:val="18"/>
                <w:szCs w:val="18"/>
                <w:lang w:val="es-MX"/>
              </w:rPr>
              <w:t>Inscripción a través del Sistema de Selección de Personal(SISEP)</w:t>
            </w:r>
          </w:p>
          <w:p w:rsidR="003C6277" w:rsidRPr="00334D31" w:rsidRDefault="00067EFF" w:rsidP="003C6277">
            <w:pPr>
              <w:jc w:val="both"/>
              <w:rPr>
                <w:rFonts w:ascii="Arial" w:hAnsi="Arial" w:cs="Arial"/>
                <w:sz w:val="18"/>
                <w:szCs w:val="18"/>
                <w:lang w:val="es-MX"/>
              </w:rPr>
            </w:pPr>
            <w:hyperlink r:id="rId7" w:history="1">
              <w:r w:rsidR="003C6277" w:rsidRPr="00334D31">
                <w:rPr>
                  <w:rFonts w:ascii="Arial" w:hAnsi="Arial" w:cs="Arial"/>
                  <w:color w:val="0000FF"/>
                  <w:sz w:val="18"/>
                  <w:szCs w:val="18"/>
                  <w:u w:val="single"/>
                  <w:lang w:val="es-MX"/>
                </w:rPr>
                <w:t>https://ww1.essalud.gob.pe/sisep/postular_oportunidades.htm</w:t>
              </w:r>
            </w:hyperlink>
            <w:r w:rsidR="003C6277" w:rsidRPr="00334D31">
              <w:rPr>
                <w:rFonts w:ascii="Arial" w:hAnsi="Arial" w:cs="Arial"/>
                <w:sz w:val="18"/>
                <w:szCs w:val="18"/>
                <w:lang w:val="es-MX"/>
              </w:rPr>
              <w:t xml:space="preserve"> </w:t>
            </w:r>
          </w:p>
        </w:tc>
        <w:tc>
          <w:tcPr>
            <w:tcW w:w="3260" w:type="dxa"/>
            <w:vAlign w:val="center"/>
          </w:tcPr>
          <w:p w:rsidR="003C6277" w:rsidRPr="00334D31" w:rsidRDefault="00334D31" w:rsidP="001256FF">
            <w:pPr>
              <w:jc w:val="center"/>
              <w:rPr>
                <w:rFonts w:ascii="Arial" w:hAnsi="Arial" w:cs="Arial"/>
                <w:sz w:val="18"/>
                <w:szCs w:val="18"/>
                <w:lang w:val="es-MX"/>
              </w:rPr>
            </w:pPr>
            <w:r w:rsidRPr="00334D31">
              <w:rPr>
                <w:rFonts w:ascii="Arial" w:hAnsi="Arial" w:cs="Arial"/>
                <w:sz w:val="18"/>
                <w:szCs w:val="18"/>
                <w:lang w:val="es-MX"/>
              </w:rPr>
              <w:t xml:space="preserve">27 de </w:t>
            </w:r>
            <w:r w:rsidR="000964E1" w:rsidRPr="00334D31">
              <w:rPr>
                <w:rFonts w:ascii="Arial" w:hAnsi="Arial" w:cs="Arial"/>
                <w:sz w:val="18"/>
                <w:szCs w:val="18"/>
                <w:lang w:val="es-MX"/>
              </w:rPr>
              <w:t>diciembre</w:t>
            </w:r>
            <w:r w:rsidR="003C6277" w:rsidRPr="00334D31">
              <w:rPr>
                <w:rFonts w:ascii="Arial" w:hAnsi="Arial" w:cs="Arial"/>
                <w:sz w:val="18"/>
                <w:szCs w:val="18"/>
                <w:lang w:val="es-MX"/>
              </w:rPr>
              <w:t xml:space="preserve"> de 2016</w:t>
            </w:r>
          </w:p>
        </w:tc>
        <w:tc>
          <w:tcPr>
            <w:tcW w:w="1842" w:type="dxa"/>
            <w:vAlign w:val="center"/>
          </w:tcPr>
          <w:p w:rsidR="003C6277" w:rsidRPr="00334D31" w:rsidRDefault="003C6277" w:rsidP="003C6277">
            <w:pPr>
              <w:jc w:val="center"/>
              <w:rPr>
                <w:rFonts w:ascii="Arial" w:hAnsi="Arial" w:cs="Arial"/>
                <w:sz w:val="18"/>
                <w:szCs w:val="18"/>
                <w:lang w:val="es-MX"/>
              </w:rPr>
            </w:pPr>
            <w:r w:rsidRPr="00334D31">
              <w:rPr>
                <w:rFonts w:ascii="Arial" w:hAnsi="Arial" w:cs="Arial"/>
                <w:sz w:val="18"/>
                <w:szCs w:val="18"/>
                <w:lang w:val="es-MX"/>
              </w:rPr>
              <w:t>SGGI-GCTIC</w:t>
            </w:r>
          </w:p>
        </w:tc>
      </w:tr>
      <w:tr w:rsidR="003C6277" w:rsidRPr="00334D31" w:rsidTr="003C6277">
        <w:trPr>
          <w:trHeight w:val="137"/>
        </w:trPr>
        <w:tc>
          <w:tcPr>
            <w:tcW w:w="3544" w:type="dxa"/>
            <w:gridSpan w:val="2"/>
            <w:shd w:val="clear" w:color="auto" w:fill="BFBFBF"/>
            <w:vAlign w:val="center"/>
          </w:tcPr>
          <w:p w:rsidR="003C6277" w:rsidRPr="00334D31" w:rsidRDefault="003C6277" w:rsidP="003C6277">
            <w:pPr>
              <w:jc w:val="both"/>
              <w:rPr>
                <w:rFonts w:ascii="Arial" w:hAnsi="Arial" w:cs="Arial"/>
                <w:sz w:val="18"/>
                <w:szCs w:val="18"/>
                <w:lang w:val="es-MX"/>
              </w:rPr>
            </w:pPr>
            <w:r w:rsidRPr="00334D31">
              <w:rPr>
                <w:rFonts w:ascii="Arial" w:hAnsi="Arial" w:cs="Arial"/>
                <w:b/>
                <w:sz w:val="18"/>
                <w:szCs w:val="18"/>
                <w:lang w:val="es-MX"/>
              </w:rPr>
              <w:t>SELECCIÓN</w:t>
            </w:r>
          </w:p>
        </w:tc>
        <w:tc>
          <w:tcPr>
            <w:tcW w:w="5102" w:type="dxa"/>
            <w:gridSpan w:val="2"/>
            <w:shd w:val="clear" w:color="auto" w:fill="BFBFBF"/>
            <w:vAlign w:val="center"/>
          </w:tcPr>
          <w:p w:rsidR="003C6277" w:rsidRPr="00334D31" w:rsidRDefault="003C6277" w:rsidP="003C6277">
            <w:pPr>
              <w:jc w:val="both"/>
              <w:rPr>
                <w:rFonts w:ascii="Arial" w:hAnsi="Arial" w:cs="Arial"/>
                <w:sz w:val="18"/>
                <w:szCs w:val="18"/>
                <w:lang w:val="es-MX"/>
              </w:rPr>
            </w:pPr>
          </w:p>
        </w:tc>
      </w:tr>
      <w:tr w:rsidR="003C6277" w:rsidRPr="00334D31" w:rsidTr="003C6277">
        <w:trPr>
          <w:trHeight w:val="210"/>
        </w:trPr>
        <w:tc>
          <w:tcPr>
            <w:tcW w:w="567" w:type="dxa"/>
            <w:vAlign w:val="center"/>
          </w:tcPr>
          <w:p w:rsidR="003C6277" w:rsidRPr="00334D31" w:rsidRDefault="003C6277" w:rsidP="003C6277">
            <w:pPr>
              <w:jc w:val="center"/>
              <w:rPr>
                <w:rFonts w:ascii="Arial" w:hAnsi="Arial" w:cs="Arial"/>
                <w:sz w:val="18"/>
                <w:szCs w:val="18"/>
                <w:lang w:val="es-MX"/>
              </w:rPr>
            </w:pPr>
            <w:r w:rsidRPr="00334D31">
              <w:rPr>
                <w:rFonts w:ascii="Arial" w:hAnsi="Arial" w:cs="Arial"/>
                <w:sz w:val="18"/>
                <w:szCs w:val="18"/>
                <w:lang w:val="es-MX"/>
              </w:rPr>
              <w:t>5</w:t>
            </w:r>
          </w:p>
        </w:tc>
        <w:tc>
          <w:tcPr>
            <w:tcW w:w="2977" w:type="dxa"/>
            <w:vAlign w:val="center"/>
          </w:tcPr>
          <w:p w:rsidR="003C6277" w:rsidRPr="00334D31" w:rsidRDefault="003C6277" w:rsidP="003C6277">
            <w:pPr>
              <w:jc w:val="both"/>
              <w:rPr>
                <w:rFonts w:ascii="Arial" w:hAnsi="Arial" w:cs="Arial"/>
                <w:sz w:val="18"/>
                <w:szCs w:val="18"/>
                <w:lang w:val="es-MX"/>
              </w:rPr>
            </w:pPr>
            <w:r w:rsidRPr="00334D31">
              <w:rPr>
                <w:rFonts w:ascii="Arial" w:hAnsi="Arial" w:cs="Arial"/>
                <w:sz w:val="18"/>
                <w:szCs w:val="18"/>
                <w:lang w:val="es-MX"/>
              </w:rPr>
              <w:t>Resultados de Precalificación Curricular según Información del SISEP</w:t>
            </w:r>
          </w:p>
        </w:tc>
        <w:tc>
          <w:tcPr>
            <w:tcW w:w="3260" w:type="dxa"/>
            <w:vAlign w:val="center"/>
          </w:tcPr>
          <w:p w:rsidR="003C6277" w:rsidRPr="00334D31" w:rsidRDefault="00334D31" w:rsidP="003C6277">
            <w:pPr>
              <w:jc w:val="center"/>
              <w:rPr>
                <w:rFonts w:ascii="Arial" w:hAnsi="Arial" w:cs="Arial"/>
                <w:sz w:val="18"/>
                <w:szCs w:val="18"/>
                <w:lang w:val="es-MX"/>
              </w:rPr>
            </w:pPr>
            <w:r w:rsidRPr="00334D31">
              <w:rPr>
                <w:rFonts w:ascii="Arial" w:hAnsi="Arial" w:cs="Arial"/>
                <w:sz w:val="18"/>
                <w:szCs w:val="18"/>
                <w:lang w:val="es-MX"/>
              </w:rPr>
              <w:t>28</w:t>
            </w:r>
            <w:r w:rsidR="000964E1" w:rsidRPr="00334D31">
              <w:rPr>
                <w:rFonts w:ascii="Arial" w:hAnsi="Arial" w:cs="Arial"/>
                <w:sz w:val="18"/>
                <w:szCs w:val="18"/>
                <w:lang w:val="es-MX"/>
              </w:rPr>
              <w:t xml:space="preserve"> de diciembre</w:t>
            </w:r>
            <w:r w:rsidR="003C6277" w:rsidRPr="00334D31">
              <w:rPr>
                <w:rFonts w:ascii="Arial" w:hAnsi="Arial" w:cs="Arial"/>
                <w:sz w:val="18"/>
                <w:szCs w:val="18"/>
                <w:lang w:val="es-MX"/>
              </w:rPr>
              <w:t xml:space="preserve"> de 2016</w:t>
            </w:r>
          </w:p>
          <w:p w:rsidR="007E0F1B" w:rsidRPr="00334D31" w:rsidRDefault="00334D31" w:rsidP="007E0F1B">
            <w:pPr>
              <w:snapToGrid w:val="0"/>
              <w:jc w:val="center"/>
              <w:rPr>
                <w:rFonts w:ascii="Arial" w:hAnsi="Arial" w:cs="Arial"/>
                <w:sz w:val="18"/>
                <w:szCs w:val="18"/>
              </w:rPr>
            </w:pPr>
            <w:r w:rsidRPr="00334D31">
              <w:rPr>
                <w:rFonts w:ascii="Arial" w:hAnsi="Arial" w:cs="Arial"/>
                <w:sz w:val="18"/>
                <w:szCs w:val="18"/>
                <w:lang w:val="es-MX"/>
              </w:rPr>
              <w:t>a partir de las 09</w:t>
            </w:r>
            <w:r w:rsidR="003C6277" w:rsidRPr="00334D31">
              <w:rPr>
                <w:rFonts w:ascii="Arial" w:hAnsi="Arial" w:cs="Arial"/>
                <w:sz w:val="18"/>
                <w:szCs w:val="18"/>
                <w:lang w:val="es-MX"/>
              </w:rPr>
              <w:t xml:space="preserve">:00 horas en las marquesinas informativas de la </w:t>
            </w:r>
            <w:r w:rsidR="007E0F1B" w:rsidRPr="00334D31">
              <w:rPr>
                <w:rFonts w:ascii="Arial" w:hAnsi="Arial" w:cs="Arial"/>
                <w:sz w:val="18"/>
                <w:szCs w:val="18"/>
              </w:rPr>
              <w:t xml:space="preserve">Red Asistencial </w:t>
            </w:r>
            <w:r w:rsidR="0091065C" w:rsidRPr="00334D31">
              <w:rPr>
                <w:rFonts w:ascii="Arial" w:hAnsi="Arial" w:cs="Arial"/>
                <w:sz w:val="18"/>
                <w:szCs w:val="18"/>
              </w:rPr>
              <w:t>Amazonas,</w:t>
            </w:r>
            <w:r w:rsidR="007E0F1B" w:rsidRPr="00334D31">
              <w:rPr>
                <w:rFonts w:ascii="Arial" w:hAnsi="Arial" w:cs="Arial"/>
                <w:sz w:val="18"/>
                <w:szCs w:val="18"/>
              </w:rPr>
              <w:t xml:space="preserve"> sito en Jr. Ayacucho 755</w:t>
            </w:r>
            <w:r w:rsidR="007E0F1B" w:rsidRPr="00334D31">
              <w:rPr>
                <w:rFonts w:ascii="Arial" w:hAnsi="Arial" w:cs="Arial"/>
                <w:sz w:val="16"/>
                <w:szCs w:val="16"/>
              </w:rPr>
              <w:t xml:space="preserve"> - </w:t>
            </w:r>
            <w:r w:rsidR="007E0F1B" w:rsidRPr="00334D31">
              <w:rPr>
                <w:rFonts w:ascii="Arial" w:hAnsi="Arial" w:cs="Arial"/>
                <w:sz w:val="18"/>
                <w:szCs w:val="18"/>
              </w:rPr>
              <w:t>Chachapoyas</w:t>
            </w:r>
          </w:p>
          <w:p w:rsidR="003C6277" w:rsidRPr="00334D31" w:rsidRDefault="003C6277" w:rsidP="003C6277">
            <w:pPr>
              <w:jc w:val="center"/>
              <w:rPr>
                <w:rFonts w:ascii="Arial" w:hAnsi="Arial" w:cs="Arial"/>
                <w:sz w:val="18"/>
                <w:szCs w:val="18"/>
                <w:lang w:val="es-MX"/>
              </w:rPr>
            </w:pPr>
            <w:r w:rsidRPr="00334D31">
              <w:rPr>
                <w:rFonts w:ascii="Arial" w:hAnsi="Arial" w:cs="Arial"/>
                <w:sz w:val="18"/>
                <w:szCs w:val="18"/>
              </w:rPr>
              <w:t>y en la página Web Institucional</w:t>
            </w:r>
          </w:p>
        </w:tc>
        <w:tc>
          <w:tcPr>
            <w:tcW w:w="1842" w:type="dxa"/>
            <w:vAlign w:val="center"/>
          </w:tcPr>
          <w:p w:rsidR="003C6277" w:rsidRPr="00334D31" w:rsidRDefault="004503E9" w:rsidP="003C6277">
            <w:pPr>
              <w:jc w:val="center"/>
              <w:rPr>
                <w:rFonts w:ascii="Arial" w:hAnsi="Arial" w:cs="Arial"/>
                <w:color w:val="000000"/>
                <w:sz w:val="18"/>
                <w:szCs w:val="18"/>
                <w:lang w:val="es-PE"/>
              </w:rPr>
            </w:pPr>
            <w:r w:rsidRPr="00334D31">
              <w:rPr>
                <w:rFonts w:ascii="Arial" w:hAnsi="Arial" w:cs="Arial"/>
                <w:color w:val="000000" w:themeColor="text1"/>
                <w:sz w:val="18"/>
                <w:szCs w:val="18"/>
                <w:lang w:val="es-PE"/>
              </w:rPr>
              <w:t>U</w:t>
            </w:r>
            <w:r w:rsidR="006B5DDF" w:rsidRPr="00334D31">
              <w:rPr>
                <w:rFonts w:ascii="Arial" w:hAnsi="Arial" w:cs="Arial"/>
                <w:color w:val="000000" w:themeColor="text1"/>
                <w:sz w:val="18"/>
                <w:szCs w:val="18"/>
                <w:lang w:val="es-PE"/>
              </w:rPr>
              <w:t>RRHH/GCTIC</w:t>
            </w:r>
          </w:p>
        </w:tc>
      </w:tr>
      <w:tr w:rsidR="003C6277" w:rsidRPr="00334D31" w:rsidTr="003C6277">
        <w:trPr>
          <w:trHeight w:val="210"/>
        </w:trPr>
        <w:tc>
          <w:tcPr>
            <w:tcW w:w="567" w:type="dxa"/>
            <w:vAlign w:val="center"/>
          </w:tcPr>
          <w:p w:rsidR="003C6277" w:rsidRPr="00334D31" w:rsidRDefault="003C6277" w:rsidP="003C6277">
            <w:pPr>
              <w:jc w:val="center"/>
              <w:rPr>
                <w:rFonts w:ascii="Arial" w:hAnsi="Arial" w:cs="Arial"/>
                <w:sz w:val="18"/>
                <w:szCs w:val="18"/>
                <w:lang w:val="es-MX"/>
              </w:rPr>
            </w:pPr>
            <w:r w:rsidRPr="00334D31">
              <w:rPr>
                <w:rFonts w:ascii="Arial" w:hAnsi="Arial" w:cs="Arial"/>
                <w:sz w:val="18"/>
                <w:szCs w:val="18"/>
                <w:lang w:val="es-MX"/>
              </w:rPr>
              <w:t>6</w:t>
            </w:r>
          </w:p>
        </w:tc>
        <w:tc>
          <w:tcPr>
            <w:tcW w:w="2977" w:type="dxa"/>
            <w:vAlign w:val="center"/>
          </w:tcPr>
          <w:p w:rsidR="003C6277" w:rsidRPr="00334D31" w:rsidRDefault="003C6277" w:rsidP="003C6277">
            <w:pPr>
              <w:jc w:val="both"/>
              <w:rPr>
                <w:rFonts w:ascii="Arial" w:hAnsi="Arial" w:cs="Arial"/>
                <w:sz w:val="18"/>
                <w:szCs w:val="18"/>
                <w:lang w:val="es-MX"/>
              </w:rPr>
            </w:pPr>
            <w:r w:rsidRPr="00334D31">
              <w:rPr>
                <w:rFonts w:ascii="Arial" w:hAnsi="Arial" w:cs="Arial"/>
                <w:sz w:val="18"/>
                <w:szCs w:val="18"/>
                <w:lang w:val="es-MX"/>
              </w:rPr>
              <w:t>Evaluación Psicotécnica</w:t>
            </w:r>
          </w:p>
        </w:tc>
        <w:tc>
          <w:tcPr>
            <w:tcW w:w="3260" w:type="dxa"/>
            <w:vAlign w:val="center"/>
          </w:tcPr>
          <w:p w:rsidR="003C6277" w:rsidRPr="00334D31" w:rsidRDefault="00334D31" w:rsidP="00D65F16">
            <w:pPr>
              <w:jc w:val="center"/>
              <w:rPr>
                <w:rFonts w:ascii="Arial" w:hAnsi="Arial" w:cs="Arial"/>
                <w:sz w:val="18"/>
                <w:szCs w:val="18"/>
                <w:lang w:val="es-MX"/>
              </w:rPr>
            </w:pPr>
            <w:r w:rsidRPr="00334D31">
              <w:rPr>
                <w:rFonts w:ascii="Arial" w:hAnsi="Arial" w:cs="Arial"/>
                <w:sz w:val="18"/>
                <w:szCs w:val="18"/>
                <w:lang w:val="es-MX"/>
              </w:rPr>
              <w:t>28</w:t>
            </w:r>
            <w:r w:rsidR="000964E1" w:rsidRPr="00334D31">
              <w:rPr>
                <w:rFonts w:ascii="Arial" w:hAnsi="Arial" w:cs="Arial"/>
                <w:sz w:val="18"/>
                <w:szCs w:val="18"/>
                <w:lang w:val="es-MX"/>
              </w:rPr>
              <w:t xml:space="preserve"> de diciembre</w:t>
            </w:r>
            <w:r w:rsidRPr="00334D31">
              <w:rPr>
                <w:rFonts w:ascii="Arial" w:hAnsi="Arial" w:cs="Arial"/>
                <w:sz w:val="18"/>
                <w:szCs w:val="18"/>
                <w:lang w:val="es-MX"/>
              </w:rPr>
              <w:t xml:space="preserve"> de 2016 a las 13</w:t>
            </w:r>
            <w:r w:rsidR="003C6277" w:rsidRPr="00334D31">
              <w:rPr>
                <w:rFonts w:ascii="Arial" w:hAnsi="Arial" w:cs="Arial"/>
                <w:sz w:val="18"/>
                <w:szCs w:val="18"/>
                <w:lang w:val="es-MX"/>
              </w:rPr>
              <w:t>:00 horas</w:t>
            </w:r>
          </w:p>
        </w:tc>
        <w:tc>
          <w:tcPr>
            <w:tcW w:w="1842" w:type="dxa"/>
            <w:vAlign w:val="center"/>
          </w:tcPr>
          <w:p w:rsidR="003C6277" w:rsidRPr="00334D31" w:rsidRDefault="004503E9" w:rsidP="003C6277">
            <w:pPr>
              <w:jc w:val="center"/>
              <w:rPr>
                <w:rFonts w:ascii="Arial" w:hAnsi="Arial" w:cs="Arial"/>
                <w:sz w:val="18"/>
                <w:szCs w:val="18"/>
                <w:lang w:val="es-MX"/>
              </w:rPr>
            </w:pPr>
            <w:r w:rsidRPr="00334D31">
              <w:rPr>
                <w:rFonts w:ascii="Arial" w:hAnsi="Arial" w:cs="Arial"/>
                <w:color w:val="000000" w:themeColor="text1"/>
                <w:sz w:val="18"/>
                <w:szCs w:val="18"/>
                <w:lang w:val="es-PE"/>
              </w:rPr>
              <w:t>URRHH</w:t>
            </w:r>
          </w:p>
        </w:tc>
      </w:tr>
      <w:tr w:rsidR="003C6277" w:rsidRPr="00334D31" w:rsidTr="003C6277">
        <w:trPr>
          <w:trHeight w:val="210"/>
        </w:trPr>
        <w:tc>
          <w:tcPr>
            <w:tcW w:w="567" w:type="dxa"/>
            <w:vAlign w:val="center"/>
          </w:tcPr>
          <w:p w:rsidR="003C6277" w:rsidRPr="00334D31" w:rsidRDefault="003C6277"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7</w:t>
            </w:r>
          </w:p>
        </w:tc>
        <w:tc>
          <w:tcPr>
            <w:tcW w:w="2977" w:type="dxa"/>
            <w:vAlign w:val="center"/>
          </w:tcPr>
          <w:p w:rsidR="003C6277" w:rsidRPr="00334D31" w:rsidRDefault="003C6277" w:rsidP="003C6277">
            <w:pPr>
              <w:jc w:val="both"/>
              <w:rPr>
                <w:rFonts w:ascii="Arial" w:hAnsi="Arial" w:cs="Arial"/>
                <w:color w:val="000000" w:themeColor="text1"/>
                <w:sz w:val="18"/>
                <w:szCs w:val="18"/>
                <w:lang w:val="es-MX"/>
              </w:rPr>
            </w:pPr>
            <w:r w:rsidRPr="00334D31">
              <w:rPr>
                <w:rFonts w:ascii="Arial" w:hAnsi="Arial" w:cs="Arial"/>
                <w:color w:val="000000" w:themeColor="text1"/>
                <w:sz w:val="18"/>
                <w:szCs w:val="18"/>
                <w:lang w:val="es-MX"/>
              </w:rPr>
              <w:t>Publicación de resultados de la Evaluación Psicotécnica y Psicológica</w:t>
            </w:r>
          </w:p>
        </w:tc>
        <w:tc>
          <w:tcPr>
            <w:tcW w:w="3260" w:type="dxa"/>
            <w:vAlign w:val="center"/>
          </w:tcPr>
          <w:p w:rsidR="003C6277" w:rsidRPr="00334D31" w:rsidRDefault="00334D31"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28</w:t>
            </w:r>
            <w:r w:rsidR="000964E1" w:rsidRPr="00334D31">
              <w:rPr>
                <w:rFonts w:ascii="Arial" w:hAnsi="Arial" w:cs="Arial"/>
                <w:color w:val="000000" w:themeColor="text1"/>
                <w:sz w:val="18"/>
                <w:szCs w:val="18"/>
                <w:lang w:val="es-MX"/>
              </w:rPr>
              <w:t xml:space="preserve"> de diciembre</w:t>
            </w:r>
            <w:r w:rsidR="003C6277" w:rsidRPr="00334D31">
              <w:rPr>
                <w:rFonts w:ascii="Arial" w:hAnsi="Arial" w:cs="Arial"/>
                <w:color w:val="000000" w:themeColor="text1"/>
                <w:sz w:val="18"/>
                <w:szCs w:val="18"/>
                <w:lang w:val="es-MX"/>
              </w:rPr>
              <w:t xml:space="preserve"> de 2016                             </w:t>
            </w:r>
          </w:p>
          <w:p w:rsidR="003C6277" w:rsidRPr="00334D31" w:rsidRDefault="00334D31" w:rsidP="006B5DDF">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 xml:space="preserve"> a partir de las 14</w:t>
            </w:r>
            <w:r w:rsidR="003C6277" w:rsidRPr="00334D31">
              <w:rPr>
                <w:rFonts w:ascii="Arial" w:hAnsi="Arial" w:cs="Arial"/>
                <w:color w:val="000000" w:themeColor="text1"/>
                <w:sz w:val="18"/>
                <w:szCs w:val="18"/>
                <w:lang w:val="es-MX"/>
              </w:rPr>
              <w:t>:00 horas en las marquesinas informativas de la Red Asistencial A</w:t>
            </w:r>
            <w:r w:rsidR="006B5DDF" w:rsidRPr="00334D31">
              <w:rPr>
                <w:rFonts w:ascii="Arial" w:hAnsi="Arial" w:cs="Arial"/>
                <w:color w:val="000000" w:themeColor="text1"/>
                <w:sz w:val="18"/>
                <w:szCs w:val="18"/>
                <w:lang w:val="es-MX"/>
              </w:rPr>
              <w:t xml:space="preserve">mazonas </w:t>
            </w:r>
            <w:r w:rsidR="003C6277" w:rsidRPr="00334D31">
              <w:rPr>
                <w:rFonts w:ascii="Arial" w:hAnsi="Arial" w:cs="Arial"/>
                <w:color w:val="000000" w:themeColor="text1"/>
                <w:sz w:val="18"/>
                <w:szCs w:val="18"/>
                <w:lang w:val="es-MX"/>
              </w:rPr>
              <w:t>y en la página Web Institucional</w:t>
            </w:r>
          </w:p>
        </w:tc>
        <w:tc>
          <w:tcPr>
            <w:tcW w:w="1842" w:type="dxa"/>
            <w:vAlign w:val="center"/>
          </w:tcPr>
          <w:p w:rsidR="003C6277" w:rsidRPr="00334D31" w:rsidRDefault="004503E9"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PE"/>
              </w:rPr>
              <w:t xml:space="preserve">URRHH </w:t>
            </w:r>
            <w:r w:rsidR="006B5DDF" w:rsidRPr="00334D31">
              <w:rPr>
                <w:rFonts w:ascii="Arial" w:hAnsi="Arial" w:cs="Arial"/>
                <w:color w:val="000000" w:themeColor="text1"/>
                <w:sz w:val="18"/>
                <w:szCs w:val="18"/>
                <w:lang w:val="es-PE"/>
              </w:rPr>
              <w:t>/GCTIC</w:t>
            </w:r>
          </w:p>
        </w:tc>
      </w:tr>
      <w:tr w:rsidR="003C6277" w:rsidRPr="00334D31" w:rsidTr="003C6277">
        <w:tc>
          <w:tcPr>
            <w:tcW w:w="567" w:type="dxa"/>
            <w:vAlign w:val="center"/>
          </w:tcPr>
          <w:p w:rsidR="003C6277" w:rsidRPr="00334D31" w:rsidRDefault="003C6277"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8</w:t>
            </w:r>
          </w:p>
        </w:tc>
        <w:tc>
          <w:tcPr>
            <w:tcW w:w="2977" w:type="dxa"/>
            <w:vAlign w:val="center"/>
          </w:tcPr>
          <w:p w:rsidR="003C6277" w:rsidRPr="00334D31" w:rsidRDefault="003C6277" w:rsidP="003C6277">
            <w:pPr>
              <w:jc w:val="both"/>
              <w:rPr>
                <w:rFonts w:ascii="Arial" w:hAnsi="Arial" w:cs="Arial"/>
                <w:color w:val="000000" w:themeColor="text1"/>
                <w:sz w:val="18"/>
                <w:szCs w:val="18"/>
                <w:lang w:val="es-MX"/>
              </w:rPr>
            </w:pPr>
            <w:r w:rsidRPr="00334D31">
              <w:rPr>
                <w:rFonts w:ascii="Arial" w:hAnsi="Arial" w:cs="Arial"/>
                <w:color w:val="000000" w:themeColor="text1"/>
                <w:sz w:val="18"/>
                <w:szCs w:val="18"/>
                <w:lang w:val="es-MX"/>
              </w:rPr>
              <w:t>Evaluación de Conocimientos</w:t>
            </w:r>
          </w:p>
        </w:tc>
        <w:tc>
          <w:tcPr>
            <w:tcW w:w="3260" w:type="dxa"/>
            <w:vAlign w:val="center"/>
          </w:tcPr>
          <w:p w:rsidR="003C6277" w:rsidRPr="00334D31" w:rsidRDefault="00334D31"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28</w:t>
            </w:r>
            <w:r w:rsidR="000964E1" w:rsidRPr="00334D31">
              <w:rPr>
                <w:rFonts w:ascii="Arial" w:hAnsi="Arial" w:cs="Arial"/>
                <w:color w:val="000000" w:themeColor="text1"/>
                <w:sz w:val="18"/>
                <w:szCs w:val="18"/>
                <w:lang w:val="es-MX"/>
              </w:rPr>
              <w:t xml:space="preserve"> de diciembre</w:t>
            </w:r>
            <w:r w:rsidR="003C6277" w:rsidRPr="00334D31">
              <w:rPr>
                <w:rFonts w:ascii="Arial" w:hAnsi="Arial" w:cs="Arial"/>
                <w:color w:val="000000" w:themeColor="text1"/>
                <w:sz w:val="18"/>
                <w:szCs w:val="18"/>
                <w:lang w:val="es-MX"/>
              </w:rPr>
              <w:t xml:space="preserve"> de 2016</w:t>
            </w:r>
          </w:p>
          <w:p w:rsidR="003C6277" w:rsidRPr="00334D31" w:rsidRDefault="00334D31"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 xml:space="preserve"> a las 14:0</w:t>
            </w:r>
            <w:r w:rsidR="003C6277" w:rsidRPr="00334D31">
              <w:rPr>
                <w:rFonts w:ascii="Arial" w:hAnsi="Arial" w:cs="Arial"/>
                <w:color w:val="000000" w:themeColor="text1"/>
                <w:sz w:val="18"/>
                <w:szCs w:val="18"/>
                <w:lang w:val="es-MX"/>
              </w:rPr>
              <w:t>0 horas</w:t>
            </w:r>
          </w:p>
        </w:tc>
        <w:tc>
          <w:tcPr>
            <w:tcW w:w="1842" w:type="dxa"/>
            <w:vAlign w:val="center"/>
          </w:tcPr>
          <w:p w:rsidR="003C6277" w:rsidRPr="00334D31" w:rsidRDefault="004503E9" w:rsidP="003C6277">
            <w:pPr>
              <w:jc w:val="center"/>
              <w:rPr>
                <w:rFonts w:ascii="Arial" w:hAnsi="Arial" w:cs="Arial"/>
                <w:color w:val="000000" w:themeColor="text1"/>
                <w:sz w:val="18"/>
                <w:szCs w:val="18"/>
              </w:rPr>
            </w:pPr>
            <w:r w:rsidRPr="00334D31">
              <w:rPr>
                <w:rFonts w:ascii="Arial" w:hAnsi="Arial" w:cs="Arial"/>
                <w:color w:val="000000" w:themeColor="text1"/>
                <w:sz w:val="18"/>
                <w:szCs w:val="18"/>
                <w:lang w:val="es-PE"/>
              </w:rPr>
              <w:t>URRHH</w:t>
            </w:r>
          </w:p>
        </w:tc>
      </w:tr>
      <w:tr w:rsidR="006B5DDF" w:rsidRPr="00334D31" w:rsidTr="003C6277">
        <w:tc>
          <w:tcPr>
            <w:tcW w:w="567" w:type="dxa"/>
            <w:vAlign w:val="center"/>
          </w:tcPr>
          <w:p w:rsidR="006B5DDF" w:rsidRPr="00334D31" w:rsidRDefault="006B5DDF"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9</w:t>
            </w:r>
          </w:p>
        </w:tc>
        <w:tc>
          <w:tcPr>
            <w:tcW w:w="2977" w:type="dxa"/>
            <w:vAlign w:val="center"/>
          </w:tcPr>
          <w:p w:rsidR="006B5DDF" w:rsidRPr="00334D31" w:rsidRDefault="006B5DDF" w:rsidP="003C6277">
            <w:pPr>
              <w:jc w:val="both"/>
              <w:rPr>
                <w:rFonts w:ascii="Arial" w:hAnsi="Arial" w:cs="Arial"/>
                <w:color w:val="000000" w:themeColor="text1"/>
                <w:sz w:val="18"/>
                <w:szCs w:val="18"/>
                <w:lang w:val="es-MX"/>
              </w:rPr>
            </w:pPr>
            <w:r w:rsidRPr="00334D31">
              <w:rPr>
                <w:rFonts w:ascii="Arial" w:hAnsi="Arial" w:cs="Arial"/>
                <w:color w:val="000000" w:themeColor="text1"/>
                <w:sz w:val="18"/>
                <w:szCs w:val="18"/>
                <w:lang w:val="es-MX"/>
              </w:rPr>
              <w:t>Publicación de resultados de la Evaluación de Conocimientos</w:t>
            </w:r>
          </w:p>
        </w:tc>
        <w:tc>
          <w:tcPr>
            <w:tcW w:w="3260" w:type="dxa"/>
            <w:vAlign w:val="center"/>
          </w:tcPr>
          <w:p w:rsidR="006B5DDF" w:rsidRPr="00334D31" w:rsidRDefault="00334D31" w:rsidP="006B5DDF">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28</w:t>
            </w:r>
            <w:r w:rsidR="000964E1" w:rsidRPr="00334D31">
              <w:rPr>
                <w:rFonts w:ascii="Arial" w:hAnsi="Arial" w:cs="Arial"/>
                <w:color w:val="000000" w:themeColor="text1"/>
                <w:sz w:val="18"/>
                <w:szCs w:val="18"/>
                <w:lang w:val="es-MX"/>
              </w:rPr>
              <w:t xml:space="preserve"> de diciembre</w:t>
            </w:r>
            <w:r w:rsidRPr="00334D31">
              <w:rPr>
                <w:rFonts w:ascii="Arial" w:hAnsi="Arial" w:cs="Arial"/>
                <w:color w:val="000000" w:themeColor="text1"/>
                <w:sz w:val="18"/>
                <w:szCs w:val="18"/>
                <w:lang w:val="es-MX"/>
              </w:rPr>
              <w:t xml:space="preserve"> de 2016 a partir de las 16</w:t>
            </w:r>
            <w:r w:rsidR="006B5DDF" w:rsidRPr="00334D31">
              <w:rPr>
                <w:rFonts w:ascii="Arial" w:hAnsi="Arial" w:cs="Arial"/>
                <w:color w:val="000000" w:themeColor="text1"/>
                <w:sz w:val="18"/>
                <w:szCs w:val="18"/>
                <w:lang w:val="es-MX"/>
              </w:rPr>
              <w:t>:00 horas en las marquesinas informativas de la Red Asistencial Amazonas y en la página Web Institucional</w:t>
            </w:r>
          </w:p>
        </w:tc>
        <w:tc>
          <w:tcPr>
            <w:tcW w:w="1842" w:type="dxa"/>
            <w:vAlign w:val="center"/>
          </w:tcPr>
          <w:p w:rsidR="006B5DDF" w:rsidRPr="00334D31" w:rsidRDefault="004503E9" w:rsidP="001C47CB">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PE"/>
              </w:rPr>
              <w:t xml:space="preserve">URRHH </w:t>
            </w:r>
            <w:r w:rsidR="006B5DDF" w:rsidRPr="00334D31">
              <w:rPr>
                <w:rFonts w:ascii="Arial" w:hAnsi="Arial" w:cs="Arial"/>
                <w:color w:val="000000" w:themeColor="text1"/>
                <w:sz w:val="18"/>
                <w:szCs w:val="18"/>
                <w:lang w:val="es-PE"/>
              </w:rPr>
              <w:t>/GCTIC</w:t>
            </w:r>
          </w:p>
        </w:tc>
      </w:tr>
      <w:tr w:rsidR="003C6277" w:rsidRPr="00334D31" w:rsidTr="003C6277">
        <w:tc>
          <w:tcPr>
            <w:tcW w:w="567" w:type="dxa"/>
            <w:vAlign w:val="center"/>
          </w:tcPr>
          <w:p w:rsidR="003C6277" w:rsidRPr="00334D31" w:rsidRDefault="003C6277"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10</w:t>
            </w:r>
          </w:p>
        </w:tc>
        <w:tc>
          <w:tcPr>
            <w:tcW w:w="2977" w:type="dxa"/>
            <w:vAlign w:val="center"/>
          </w:tcPr>
          <w:p w:rsidR="003C6277" w:rsidRPr="00334D31" w:rsidRDefault="003C6277" w:rsidP="003C6277">
            <w:pPr>
              <w:jc w:val="both"/>
              <w:rPr>
                <w:rFonts w:ascii="Arial" w:hAnsi="Arial" w:cs="Arial"/>
                <w:color w:val="000000" w:themeColor="text1"/>
                <w:sz w:val="18"/>
                <w:szCs w:val="18"/>
                <w:lang w:val="es-MX"/>
              </w:rPr>
            </w:pPr>
            <w:r w:rsidRPr="00334D31">
              <w:rPr>
                <w:rFonts w:ascii="Arial" w:hAnsi="Arial" w:cs="Arial"/>
                <w:color w:val="000000" w:themeColor="text1"/>
                <w:sz w:val="18"/>
                <w:szCs w:val="18"/>
              </w:rPr>
              <w:t>Recepción de C.V. documentados de postulantes precalificados</w:t>
            </w:r>
          </w:p>
        </w:tc>
        <w:tc>
          <w:tcPr>
            <w:tcW w:w="3260" w:type="dxa"/>
            <w:vAlign w:val="center"/>
          </w:tcPr>
          <w:p w:rsidR="003C6277" w:rsidRPr="00334D31" w:rsidRDefault="00334D31"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29</w:t>
            </w:r>
            <w:r w:rsidR="000964E1" w:rsidRPr="00334D31">
              <w:rPr>
                <w:rFonts w:ascii="Arial" w:hAnsi="Arial" w:cs="Arial"/>
                <w:color w:val="000000" w:themeColor="text1"/>
                <w:sz w:val="18"/>
                <w:szCs w:val="18"/>
                <w:lang w:val="es-MX"/>
              </w:rPr>
              <w:t xml:space="preserve"> de diciembre</w:t>
            </w:r>
            <w:r w:rsidR="0005480F" w:rsidRPr="00334D31">
              <w:rPr>
                <w:rFonts w:ascii="Arial" w:hAnsi="Arial" w:cs="Arial"/>
                <w:color w:val="000000" w:themeColor="text1"/>
                <w:sz w:val="18"/>
                <w:szCs w:val="18"/>
                <w:lang w:val="es-MX"/>
              </w:rPr>
              <w:t xml:space="preserve"> </w:t>
            </w:r>
            <w:r w:rsidR="003C6277" w:rsidRPr="00334D31">
              <w:rPr>
                <w:rFonts w:ascii="Arial" w:hAnsi="Arial" w:cs="Arial"/>
                <w:color w:val="000000" w:themeColor="text1"/>
                <w:sz w:val="18"/>
                <w:szCs w:val="18"/>
                <w:lang w:val="es-MX"/>
              </w:rPr>
              <w:t>de 2016</w:t>
            </w:r>
          </w:p>
          <w:p w:rsidR="003C6277" w:rsidRPr="00334D31" w:rsidRDefault="003C6277" w:rsidP="0005480F">
            <w:pPr>
              <w:snapToGrid w:val="0"/>
              <w:jc w:val="center"/>
              <w:rPr>
                <w:rFonts w:ascii="Arial" w:hAnsi="Arial" w:cs="Arial"/>
                <w:sz w:val="18"/>
                <w:szCs w:val="18"/>
              </w:rPr>
            </w:pPr>
            <w:r w:rsidRPr="00334D31">
              <w:rPr>
                <w:rFonts w:ascii="Arial" w:hAnsi="Arial" w:cs="Arial"/>
                <w:color w:val="000000" w:themeColor="text1"/>
                <w:sz w:val="18"/>
                <w:szCs w:val="18"/>
                <w:lang w:val="es-MX"/>
              </w:rPr>
              <w:t>8:30 a 13:00 horas</w:t>
            </w:r>
            <w:r w:rsidRPr="00334D31">
              <w:rPr>
                <w:rFonts w:ascii="Arial" w:hAnsi="Arial" w:cs="Arial"/>
                <w:color w:val="000000" w:themeColor="text1"/>
                <w:sz w:val="18"/>
                <w:szCs w:val="18"/>
              </w:rPr>
              <w:t xml:space="preserve"> en la Oficina de Recursos Humanos de la Red Asistencial A</w:t>
            </w:r>
            <w:r w:rsidR="0005480F" w:rsidRPr="00334D31">
              <w:rPr>
                <w:rFonts w:ascii="Arial" w:hAnsi="Arial" w:cs="Arial"/>
                <w:color w:val="000000" w:themeColor="text1"/>
                <w:sz w:val="18"/>
                <w:szCs w:val="18"/>
              </w:rPr>
              <w:t>mazonas</w:t>
            </w:r>
            <w:r w:rsidRPr="00334D31">
              <w:rPr>
                <w:rFonts w:ascii="Arial" w:hAnsi="Arial" w:cs="Arial"/>
                <w:color w:val="000000" w:themeColor="text1"/>
                <w:sz w:val="18"/>
                <w:szCs w:val="18"/>
              </w:rPr>
              <w:t xml:space="preserve">, sito en </w:t>
            </w:r>
            <w:r w:rsidR="0005480F" w:rsidRPr="00334D31">
              <w:rPr>
                <w:rFonts w:ascii="Arial" w:hAnsi="Arial" w:cs="Arial"/>
                <w:sz w:val="18"/>
                <w:szCs w:val="18"/>
              </w:rPr>
              <w:t>Jr. Ayacucho 755</w:t>
            </w:r>
            <w:r w:rsidR="0005480F" w:rsidRPr="00334D31">
              <w:rPr>
                <w:rFonts w:ascii="Arial" w:hAnsi="Arial" w:cs="Arial"/>
                <w:sz w:val="16"/>
                <w:szCs w:val="16"/>
              </w:rPr>
              <w:t xml:space="preserve"> - </w:t>
            </w:r>
            <w:r w:rsidR="0005480F" w:rsidRPr="00334D31">
              <w:rPr>
                <w:rFonts w:ascii="Arial" w:hAnsi="Arial" w:cs="Arial"/>
                <w:sz w:val="18"/>
                <w:szCs w:val="18"/>
              </w:rPr>
              <w:t>Chachapoyas</w:t>
            </w:r>
          </w:p>
        </w:tc>
        <w:tc>
          <w:tcPr>
            <w:tcW w:w="1842" w:type="dxa"/>
            <w:vAlign w:val="center"/>
          </w:tcPr>
          <w:p w:rsidR="003C6277" w:rsidRPr="00334D31" w:rsidRDefault="004503E9" w:rsidP="003C6277">
            <w:pPr>
              <w:jc w:val="center"/>
              <w:rPr>
                <w:rFonts w:ascii="Arial" w:hAnsi="Arial" w:cs="Arial"/>
                <w:color w:val="000000" w:themeColor="text1"/>
                <w:sz w:val="18"/>
                <w:szCs w:val="18"/>
              </w:rPr>
            </w:pPr>
            <w:r w:rsidRPr="00334D31">
              <w:rPr>
                <w:rFonts w:ascii="Arial" w:hAnsi="Arial" w:cs="Arial"/>
                <w:color w:val="000000" w:themeColor="text1"/>
                <w:sz w:val="18"/>
                <w:szCs w:val="18"/>
                <w:lang w:val="es-PE"/>
              </w:rPr>
              <w:t>URRHH</w:t>
            </w:r>
          </w:p>
        </w:tc>
      </w:tr>
      <w:tr w:rsidR="003C6277" w:rsidRPr="00334D31" w:rsidTr="003C6277">
        <w:tc>
          <w:tcPr>
            <w:tcW w:w="567" w:type="dxa"/>
            <w:vAlign w:val="center"/>
          </w:tcPr>
          <w:p w:rsidR="003C6277" w:rsidRPr="00334D31" w:rsidRDefault="003C6277"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11</w:t>
            </w:r>
          </w:p>
        </w:tc>
        <w:tc>
          <w:tcPr>
            <w:tcW w:w="2977" w:type="dxa"/>
            <w:vAlign w:val="center"/>
          </w:tcPr>
          <w:p w:rsidR="003C6277" w:rsidRPr="00334D31" w:rsidRDefault="003C6277" w:rsidP="003C6277">
            <w:pPr>
              <w:jc w:val="both"/>
              <w:rPr>
                <w:rFonts w:ascii="Arial" w:hAnsi="Arial" w:cs="Arial"/>
                <w:color w:val="000000" w:themeColor="text1"/>
                <w:sz w:val="18"/>
                <w:szCs w:val="18"/>
                <w:lang w:val="es-MX"/>
              </w:rPr>
            </w:pPr>
            <w:r w:rsidRPr="00334D31">
              <w:rPr>
                <w:rFonts w:ascii="Arial" w:hAnsi="Arial" w:cs="Arial"/>
                <w:color w:val="000000" w:themeColor="text1"/>
                <w:sz w:val="18"/>
                <w:szCs w:val="18"/>
                <w:lang w:val="es-MX"/>
              </w:rPr>
              <w:t>Evaluación del C.V. u Hoja de Vida</w:t>
            </w:r>
          </w:p>
        </w:tc>
        <w:tc>
          <w:tcPr>
            <w:tcW w:w="3260" w:type="dxa"/>
            <w:vAlign w:val="center"/>
          </w:tcPr>
          <w:p w:rsidR="003C6277" w:rsidRPr="00334D31" w:rsidRDefault="003C6277" w:rsidP="00D65F16">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 xml:space="preserve">A partir del </w:t>
            </w:r>
            <w:r w:rsidR="00334D31" w:rsidRPr="00334D31">
              <w:rPr>
                <w:rFonts w:ascii="Arial" w:hAnsi="Arial" w:cs="Arial"/>
                <w:color w:val="000000" w:themeColor="text1"/>
                <w:sz w:val="18"/>
                <w:szCs w:val="18"/>
                <w:lang w:val="es-MX"/>
              </w:rPr>
              <w:t>29</w:t>
            </w:r>
            <w:r w:rsidR="000964E1" w:rsidRPr="00334D31">
              <w:rPr>
                <w:rFonts w:ascii="Arial" w:hAnsi="Arial" w:cs="Arial"/>
                <w:color w:val="000000" w:themeColor="text1"/>
                <w:sz w:val="18"/>
                <w:szCs w:val="18"/>
                <w:lang w:val="es-MX"/>
              </w:rPr>
              <w:t xml:space="preserve"> de diciembre</w:t>
            </w:r>
            <w:r w:rsidRPr="00334D31">
              <w:rPr>
                <w:rFonts w:ascii="Arial" w:hAnsi="Arial" w:cs="Arial"/>
                <w:color w:val="000000" w:themeColor="text1"/>
                <w:sz w:val="18"/>
                <w:szCs w:val="18"/>
                <w:lang w:val="es-MX"/>
              </w:rPr>
              <w:t xml:space="preserve"> de 2016</w:t>
            </w:r>
          </w:p>
        </w:tc>
        <w:tc>
          <w:tcPr>
            <w:tcW w:w="1842" w:type="dxa"/>
            <w:vAlign w:val="center"/>
          </w:tcPr>
          <w:p w:rsidR="003C6277" w:rsidRPr="00334D31" w:rsidRDefault="004503E9" w:rsidP="003C6277">
            <w:pPr>
              <w:jc w:val="center"/>
              <w:rPr>
                <w:rFonts w:ascii="Arial" w:hAnsi="Arial" w:cs="Arial"/>
                <w:color w:val="000000" w:themeColor="text1"/>
                <w:sz w:val="18"/>
                <w:szCs w:val="18"/>
              </w:rPr>
            </w:pPr>
            <w:r w:rsidRPr="00334D31">
              <w:rPr>
                <w:rFonts w:ascii="Arial" w:hAnsi="Arial" w:cs="Arial"/>
                <w:color w:val="000000" w:themeColor="text1"/>
                <w:sz w:val="18"/>
                <w:szCs w:val="18"/>
                <w:lang w:val="es-PE"/>
              </w:rPr>
              <w:t>URRHH</w:t>
            </w:r>
          </w:p>
        </w:tc>
      </w:tr>
      <w:tr w:rsidR="003C6277" w:rsidRPr="00334D31" w:rsidTr="003C6277">
        <w:tc>
          <w:tcPr>
            <w:tcW w:w="567" w:type="dxa"/>
            <w:vAlign w:val="center"/>
          </w:tcPr>
          <w:p w:rsidR="003C6277" w:rsidRPr="00334D31" w:rsidRDefault="003C6277"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12</w:t>
            </w:r>
          </w:p>
        </w:tc>
        <w:tc>
          <w:tcPr>
            <w:tcW w:w="2977" w:type="dxa"/>
            <w:vAlign w:val="center"/>
          </w:tcPr>
          <w:p w:rsidR="003C6277" w:rsidRPr="00334D31" w:rsidRDefault="003C6277" w:rsidP="003C6277">
            <w:pPr>
              <w:jc w:val="both"/>
              <w:rPr>
                <w:rFonts w:ascii="Arial" w:hAnsi="Arial" w:cs="Arial"/>
                <w:color w:val="000000" w:themeColor="text1"/>
                <w:sz w:val="18"/>
                <w:szCs w:val="18"/>
                <w:lang w:val="es-MX"/>
              </w:rPr>
            </w:pPr>
            <w:r w:rsidRPr="00334D31">
              <w:rPr>
                <w:rFonts w:ascii="Arial" w:hAnsi="Arial" w:cs="Arial"/>
                <w:color w:val="000000" w:themeColor="text1"/>
                <w:sz w:val="18"/>
                <w:szCs w:val="18"/>
                <w:lang w:val="es-MX"/>
              </w:rPr>
              <w:t xml:space="preserve">Publicación de resultados de la Evaluación Curricular u Hoja de Vida </w:t>
            </w:r>
          </w:p>
        </w:tc>
        <w:tc>
          <w:tcPr>
            <w:tcW w:w="3260" w:type="dxa"/>
            <w:vAlign w:val="center"/>
          </w:tcPr>
          <w:p w:rsidR="003C6277" w:rsidRPr="00334D31" w:rsidRDefault="00334D31"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29</w:t>
            </w:r>
            <w:r w:rsidR="000964E1" w:rsidRPr="00334D31">
              <w:rPr>
                <w:rFonts w:ascii="Arial" w:hAnsi="Arial" w:cs="Arial"/>
                <w:color w:val="000000" w:themeColor="text1"/>
                <w:sz w:val="18"/>
                <w:szCs w:val="18"/>
                <w:lang w:val="es-MX"/>
              </w:rPr>
              <w:t xml:space="preserve"> de diciembre</w:t>
            </w:r>
            <w:r w:rsidR="0005480F" w:rsidRPr="00334D31">
              <w:rPr>
                <w:rFonts w:ascii="Arial" w:hAnsi="Arial" w:cs="Arial"/>
                <w:color w:val="000000" w:themeColor="text1"/>
                <w:sz w:val="18"/>
                <w:szCs w:val="18"/>
                <w:lang w:val="es-MX"/>
              </w:rPr>
              <w:t xml:space="preserve"> </w:t>
            </w:r>
            <w:r w:rsidR="003C6277" w:rsidRPr="00334D31">
              <w:rPr>
                <w:rFonts w:ascii="Arial" w:hAnsi="Arial" w:cs="Arial"/>
                <w:color w:val="000000" w:themeColor="text1"/>
                <w:sz w:val="18"/>
                <w:szCs w:val="18"/>
                <w:lang w:val="es-MX"/>
              </w:rPr>
              <w:t xml:space="preserve">de 2015                             </w:t>
            </w:r>
          </w:p>
          <w:p w:rsidR="003C6277" w:rsidRPr="00334D31" w:rsidRDefault="003C6277" w:rsidP="0005480F">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 xml:space="preserve"> a partir de las 16:00 horas en las marquesinas informativas de la Red Asistencial A</w:t>
            </w:r>
            <w:r w:rsidR="0005480F" w:rsidRPr="00334D31">
              <w:rPr>
                <w:rFonts w:ascii="Arial" w:hAnsi="Arial" w:cs="Arial"/>
                <w:color w:val="000000" w:themeColor="text1"/>
                <w:sz w:val="18"/>
                <w:szCs w:val="18"/>
                <w:lang w:val="es-MX"/>
              </w:rPr>
              <w:t>mazonas</w:t>
            </w:r>
            <w:r w:rsidRPr="00334D31">
              <w:rPr>
                <w:rFonts w:ascii="Arial" w:hAnsi="Arial" w:cs="Arial"/>
                <w:color w:val="000000" w:themeColor="text1"/>
                <w:sz w:val="18"/>
                <w:szCs w:val="18"/>
                <w:lang w:val="es-MX"/>
              </w:rPr>
              <w:t xml:space="preserve"> y en la página Web Institucional</w:t>
            </w:r>
          </w:p>
        </w:tc>
        <w:tc>
          <w:tcPr>
            <w:tcW w:w="1842" w:type="dxa"/>
            <w:vAlign w:val="center"/>
          </w:tcPr>
          <w:p w:rsidR="003C6277" w:rsidRPr="00334D31" w:rsidRDefault="004503E9" w:rsidP="003C6277">
            <w:pPr>
              <w:jc w:val="center"/>
              <w:rPr>
                <w:rFonts w:ascii="Arial" w:hAnsi="Arial" w:cs="Arial"/>
                <w:color w:val="000000" w:themeColor="text1"/>
                <w:sz w:val="18"/>
                <w:szCs w:val="18"/>
              </w:rPr>
            </w:pPr>
            <w:r w:rsidRPr="00334D31">
              <w:rPr>
                <w:rFonts w:ascii="Arial" w:hAnsi="Arial" w:cs="Arial"/>
                <w:color w:val="000000" w:themeColor="text1"/>
                <w:sz w:val="18"/>
                <w:szCs w:val="18"/>
                <w:lang w:val="es-PE"/>
              </w:rPr>
              <w:t xml:space="preserve">URRHH </w:t>
            </w:r>
            <w:r w:rsidR="0005480F" w:rsidRPr="00334D31">
              <w:rPr>
                <w:rFonts w:ascii="Arial" w:hAnsi="Arial" w:cs="Arial"/>
                <w:color w:val="000000" w:themeColor="text1"/>
                <w:sz w:val="18"/>
                <w:szCs w:val="18"/>
                <w:lang w:val="es-PE"/>
              </w:rPr>
              <w:t>/GCTIC</w:t>
            </w:r>
          </w:p>
        </w:tc>
      </w:tr>
      <w:tr w:rsidR="003C6277" w:rsidRPr="00334D31" w:rsidTr="003C6277">
        <w:tc>
          <w:tcPr>
            <w:tcW w:w="567" w:type="dxa"/>
            <w:vAlign w:val="center"/>
          </w:tcPr>
          <w:p w:rsidR="003C6277" w:rsidRPr="00334D31" w:rsidRDefault="003C6277"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13</w:t>
            </w:r>
          </w:p>
        </w:tc>
        <w:tc>
          <w:tcPr>
            <w:tcW w:w="2977" w:type="dxa"/>
            <w:vAlign w:val="center"/>
          </w:tcPr>
          <w:p w:rsidR="003C6277" w:rsidRPr="00334D31" w:rsidRDefault="003C6277" w:rsidP="003C6277">
            <w:pPr>
              <w:jc w:val="both"/>
              <w:rPr>
                <w:rFonts w:ascii="Arial" w:hAnsi="Arial" w:cs="Arial"/>
                <w:color w:val="000000" w:themeColor="text1"/>
                <w:sz w:val="18"/>
                <w:szCs w:val="18"/>
                <w:lang w:val="es-MX"/>
              </w:rPr>
            </w:pPr>
            <w:r w:rsidRPr="00334D31">
              <w:rPr>
                <w:rFonts w:ascii="Arial" w:hAnsi="Arial" w:cs="Arial"/>
                <w:color w:val="000000" w:themeColor="text1"/>
                <w:sz w:val="18"/>
                <w:szCs w:val="18"/>
                <w:lang w:val="es-MX"/>
              </w:rPr>
              <w:t>Evaluación Psicológica</w:t>
            </w:r>
          </w:p>
        </w:tc>
        <w:tc>
          <w:tcPr>
            <w:tcW w:w="3260" w:type="dxa"/>
            <w:vAlign w:val="center"/>
          </w:tcPr>
          <w:p w:rsidR="003C6277" w:rsidRPr="00334D31" w:rsidRDefault="00334D31"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30</w:t>
            </w:r>
            <w:r w:rsidR="000964E1" w:rsidRPr="00334D31">
              <w:rPr>
                <w:rFonts w:ascii="Arial" w:hAnsi="Arial" w:cs="Arial"/>
                <w:color w:val="000000" w:themeColor="text1"/>
                <w:sz w:val="18"/>
                <w:szCs w:val="18"/>
                <w:lang w:val="es-MX"/>
              </w:rPr>
              <w:t xml:space="preserve"> de diciembre</w:t>
            </w:r>
            <w:r w:rsidR="003C6277" w:rsidRPr="00334D31">
              <w:rPr>
                <w:rFonts w:ascii="Arial" w:hAnsi="Arial" w:cs="Arial"/>
                <w:color w:val="000000" w:themeColor="text1"/>
                <w:sz w:val="18"/>
                <w:szCs w:val="18"/>
                <w:lang w:val="es-MX"/>
              </w:rPr>
              <w:t xml:space="preserve"> de 2016</w:t>
            </w:r>
          </w:p>
          <w:p w:rsidR="003C6277" w:rsidRPr="00334D31" w:rsidRDefault="003C6277"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 xml:space="preserve"> a las 09:00 horas</w:t>
            </w:r>
          </w:p>
        </w:tc>
        <w:tc>
          <w:tcPr>
            <w:tcW w:w="1842" w:type="dxa"/>
            <w:vAlign w:val="center"/>
          </w:tcPr>
          <w:p w:rsidR="003C6277" w:rsidRPr="00334D31" w:rsidRDefault="004503E9" w:rsidP="003C6277">
            <w:pPr>
              <w:jc w:val="center"/>
              <w:rPr>
                <w:rFonts w:ascii="Arial" w:hAnsi="Arial" w:cs="Arial"/>
                <w:color w:val="000000" w:themeColor="text1"/>
                <w:sz w:val="18"/>
                <w:szCs w:val="18"/>
              </w:rPr>
            </w:pPr>
            <w:r w:rsidRPr="00334D31">
              <w:rPr>
                <w:rFonts w:ascii="Arial" w:hAnsi="Arial" w:cs="Arial"/>
                <w:color w:val="000000" w:themeColor="text1"/>
                <w:sz w:val="18"/>
                <w:szCs w:val="18"/>
                <w:lang w:val="es-PE"/>
              </w:rPr>
              <w:t>URRHH</w:t>
            </w:r>
          </w:p>
        </w:tc>
      </w:tr>
      <w:tr w:rsidR="003C6277" w:rsidRPr="00334D31" w:rsidTr="003C6277">
        <w:trPr>
          <w:trHeight w:val="105"/>
        </w:trPr>
        <w:tc>
          <w:tcPr>
            <w:tcW w:w="567" w:type="dxa"/>
            <w:vAlign w:val="center"/>
          </w:tcPr>
          <w:p w:rsidR="003C6277" w:rsidRPr="00334D31" w:rsidRDefault="002E1ACC"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14</w:t>
            </w:r>
          </w:p>
        </w:tc>
        <w:tc>
          <w:tcPr>
            <w:tcW w:w="2977" w:type="dxa"/>
            <w:vAlign w:val="center"/>
          </w:tcPr>
          <w:p w:rsidR="003C6277" w:rsidRPr="00334D31" w:rsidRDefault="003C6277" w:rsidP="003C6277">
            <w:pPr>
              <w:jc w:val="both"/>
              <w:rPr>
                <w:rFonts w:ascii="Arial" w:hAnsi="Arial" w:cs="Arial"/>
                <w:color w:val="000000" w:themeColor="text1"/>
                <w:sz w:val="18"/>
                <w:szCs w:val="18"/>
                <w:lang w:val="es-MX"/>
              </w:rPr>
            </w:pPr>
            <w:r w:rsidRPr="00334D31">
              <w:rPr>
                <w:rFonts w:ascii="Arial" w:hAnsi="Arial" w:cs="Arial"/>
                <w:color w:val="000000" w:themeColor="text1"/>
                <w:sz w:val="18"/>
                <w:szCs w:val="18"/>
                <w:lang w:val="es-MX"/>
              </w:rPr>
              <w:t>Entrevista Personal</w:t>
            </w:r>
          </w:p>
        </w:tc>
        <w:tc>
          <w:tcPr>
            <w:tcW w:w="3260" w:type="dxa"/>
            <w:vAlign w:val="center"/>
          </w:tcPr>
          <w:p w:rsidR="003C6277" w:rsidRPr="00334D31" w:rsidRDefault="00334D31"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30</w:t>
            </w:r>
            <w:r w:rsidR="000964E1" w:rsidRPr="00334D31">
              <w:rPr>
                <w:rFonts w:ascii="Arial" w:hAnsi="Arial" w:cs="Arial"/>
                <w:color w:val="000000" w:themeColor="text1"/>
                <w:sz w:val="18"/>
                <w:szCs w:val="18"/>
                <w:lang w:val="es-MX"/>
              </w:rPr>
              <w:t xml:space="preserve"> de diciembre</w:t>
            </w:r>
            <w:r w:rsidR="003C6277" w:rsidRPr="00334D31">
              <w:rPr>
                <w:rFonts w:ascii="Arial" w:hAnsi="Arial" w:cs="Arial"/>
                <w:color w:val="000000" w:themeColor="text1"/>
                <w:sz w:val="18"/>
                <w:szCs w:val="18"/>
                <w:lang w:val="es-MX"/>
              </w:rPr>
              <w:t xml:space="preserve"> de 2016</w:t>
            </w:r>
          </w:p>
          <w:p w:rsidR="003C6277" w:rsidRPr="00334D31" w:rsidRDefault="00334D31"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 xml:space="preserve"> a las 10:0</w:t>
            </w:r>
            <w:r w:rsidR="003C6277" w:rsidRPr="00334D31">
              <w:rPr>
                <w:rFonts w:ascii="Arial" w:hAnsi="Arial" w:cs="Arial"/>
                <w:color w:val="000000" w:themeColor="text1"/>
                <w:sz w:val="18"/>
                <w:szCs w:val="18"/>
                <w:lang w:val="es-MX"/>
              </w:rPr>
              <w:t>0 horas</w:t>
            </w:r>
          </w:p>
        </w:tc>
        <w:tc>
          <w:tcPr>
            <w:tcW w:w="1842" w:type="dxa"/>
            <w:vAlign w:val="center"/>
          </w:tcPr>
          <w:p w:rsidR="003C6277" w:rsidRPr="00334D31" w:rsidRDefault="004503E9" w:rsidP="003C6277">
            <w:pPr>
              <w:jc w:val="center"/>
              <w:rPr>
                <w:rFonts w:ascii="Arial" w:hAnsi="Arial" w:cs="Arial"/>
                <w:color w:val="000000" w:themeColor="text1"/>
                <w:sz w:val="18"/>
                <w:szCs w:val="18"/>
              </w:rPr>
            </w:pPr>
            <w:r w:rsidRPr="00334D31">
              <w:rPr>
                <w:rFonts w:ascii="Arial" w:hAnsi="Arial" w:cs="Arial"/>
                <w:color w:val="000000" w:themeColor="text1"/>
                <w:sz w:val="18"/>
                <w:szCs w:val="18"/>
                <w:lang w:val="es-PE"/>
              </w:rPr>
              <w:t>URRHH</w:t>
            </w:r>
          </w:p>
        </w:tc>
      </w:tr>
      <w:tr w:rsidR="003C6277" w:rsidRPr="00334D31" w:rsidTr="003C6277">
        <w:tc>
          <w:tcPr>
            <w:tcW w:w="567" w:type="dxa"/>
            <w:vAlign w:val="center"/>
          </w:tcPr>
          <w:p w:rsidR="003C6277" w:rsidRPr="00334D31" w:rsidRDefault="002E1ACC"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15</w:t>
            </w:r>
          </w:p>
        </w:tc>
        <w:tc>
          <w:tcPr>
            <w:tcW w:w="2977" w:type="dxa"/>
            <w:vAlign w:val="center"/>
          </w:tcPr>
          <w:p w:rsidR="003C6277" w:rsidRPr="00334D31" w:rsidRDefault="003C6277" w:rsidP="003C6277">
            <w:pPr>
              <w:jc w:val="both"/>
              <w:rPr>
                <w:rFonts w:ascii="Arial" w:hAnsi="Arial" w:cs="Arial"/>
                <w:color w:val="000000" w:themeColor="text1"/>
                <w:sz w:val="18"/>
                <w:szCs w:val="18"/>
                <w:lang w:val="es-MX"/>
              </w:rPr>
            </w:pPr>
            <w:r w:rsidRPr="00334D31">
              <w:rPr>
                <w:rFonts w:ascii="Arial" w:hAnsi="Arial" w:cs="Arial"/>
                <w:color w:val="000000" w:themeColor="text1"/>
                <w:sz w:val="18"/>
                <w:szCs w:val="18"/>
                <w:lang w:val="es-MX"/>
              </w:rPr>
              <w:t>Publicación de resultados de la Entrevista Personal</w:t>
            </w:r>
          </w:p>
        </w:tc>
        <w:tc>
          <w:tcPr>
            <w:tcW w:w="3260" w:type="dxa"/>
            <w:vMerge w:val="restart"/>
            <w:vAlign w:val="center"/>
          </w:tcPr>
          <w:p w:rsidR="003C6277" w:rsidRPr="00334D31" w:rsidRDefault="00334D31" w:rsidP="0005480F">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30</w:t>
            </w:r>
            <w:r w:rsidR="000964E1" w:rsidRPr="00334D31">
              <w:rPr>
                <w:rFonts w:ascii="Arial" w:hAnsi="Arial" w:cs="Arial"/>
                <w:color w:val="000000" w:themeColor="text1"/>
                <w:sz w:val="18"/>
                <w:szCs w:val="18"/>
                <w:lang w:val="es-MX"/>
              </w:rPr>
              <w:t xml:space="preserve"> de diciembre</w:t>
            </w:r>
            <w:r w:rsidR="003C6277" w:rsidRPr="00334D31">
              <w:rPr>
                <w:rFonts w:ascii="Arial" w:hAnsi="Arial" w:cs="Arial"/>
                <w:color w:val="000000" w:themeColor="text1"/>
                <w:sz w:val="18"/>
                <w:szCs w:val="18"/>
                <w:lang w:val="es-MX"/>
              </w:rPr>
              <w:t xml:space="preserve"> de 2016 a partir de las 16:00 horas en las marquesinas infor</w:t>
            </w:r>
            <w:r w:rsidR="0005480F" w:rsidRPr="00334D31">
              <w:rPr>
                <w:rFonts w:ascii="Arial" w:hAnsi="Arial" w:cs="Arial"/>
                <w:color w:val="000000" w:themeColor="text1"/>
                <w:sz w:val="18"/>
                <w:szCs w:val="18"/>
                <w:lang w:val="es-MX"/>
              </w:rPr>
              <w:t xml:space="preserve">mativas de la Red Asistencial Amazonas </w:t>
            </w:r>
            <w:r w:rsidR="003C6277" w:rsidRPr="00334D31">
              <w:rPr>
                <w:rFonts w:ascii="Arial" w:hAnsi="Arial" w:cs="Arial"/>
                <w:color w:val="000000" w:themeColor="text1"/>
                <w:sz w:val="18"/>
                <w:szCs w:val="18"/>
                <w:lang w:val="es-MX"/>
              </w:rPr>
              <w:t>y en la página Web Institucional</w:t>
            </w:r>
          </w:p>
        </w:tc>
        <w:tc>
          <w:tcPr>
            <w:tcW w:w="1842" w:type="dxa"/>
            <w:vMerge w:val="restart"/>
            <w:vAlign w:val="center"/>
          </w:tcPr>
          <w:p w:rsidR="003C6277" w:rsidRPr="00334D31" w:rsidRDefault="004503E9" w:rsidP="003C6277">
            <w:pPr>
              <w:jc w:val="center"/>
              <w:rPr>
                <w:rFonts w:ascii="Arial" w:hAnsi="Arial" w:cs="Arial"/>
                <w:color w:val="000000" w:themeColor="text1"/>
                <w:sz w:val="18"/>
                <w:szCs w:val="18"/>
              </w:rPr>
            </w:pPr>
            <w:r w:rsidRPr="00334D31">
              <w:rPr>
                <w:rFonts w:ascii="Arial" w:hAnsi="Arial" w:cs="Arial"/>
                <w:color w:val="000000" w:themeColor="text1"/>
                <w:sz w:val="18"/>
                <w:szCs w:val="18"/>
                <w:lang w:val="es-PE"/>
              </w:rPr>
              <w:t>URRHH</w:t>
            </w:r>
            <w:r w:rsidRPr="00334D31">
              <w:rPr>
                <w:rFonts w:ascii="Arial" w:hAnsi="Arial" w:cs="Arial"/>
                <w:color w:val="000000" w:themeColor="text1"/>
                <w:sz w:val="18"/>
                <w:szCs w:val="18"/>
              </w:rPr>
              <w:t xml:space="preserve"> </w:t>
            </w:r>
            <w:r w:rsidR="0005480F" w:rsidRPr="00334D31">
              <w:rPr>
                <w:rFonts w:ascii="Arial" w:hAnsi="Arial" w:cs="Arial"/>
                <w:color w:val="000000" w:themeColor="text1"/>
                <w:sz w:val="18"/>
                <w:szCs w:val="18"/>
              </w:rPr>
              <w:t>/GCTIC</w:t>
            </w:r>
          </w:p>
        </w:tc>
      </w:tr>
      <w:tr w:rsidR="003C6277" w:rsidRPr="00334D31" w:rsidTr="003C6277">
        <w:trPr>
          <w:trHeight w:val="503"/>
        </w:trPr>
        <w:tc>
          <w:tcPr>
            <w:tcW w:w="567" w:type="dxa"/>
            <w:vAlign w:val="center"/>
          </w:tcPr>
          <w:p w:rsidR="003C6277" w:rsidRPr="00334D31" w:rsidRDefault="003C6277"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16</w:t>
            </w:r>
          </w:p>
        </w:tc>
        <w:tc>
          <w:tcPr>
            <w:tcW w:w="2977" w:type="dxa"/>
            <w:vAlign w:val="center"/>
          </w:tcPr>
          <w:p w:rsidR="003C6277" w:rsidRPr="00334D31" w:rsidRDefault="003C6277" w:rsidP="003C6277">
            <w:pPr>
              <w:jc w:val="both"/>
              <w:rPr>
                <w:rFonts w:ascii="Arial" w:hAnsi="Arial" w:cs="Arial"/>
                <w:color w:val="000000" w:themeColor="text1"/>
                <w:sz w:val="18"/>
                <w:szCs w:val="18"/>
                <w:lang w:val="es-MX"/>
              </w:rPr>
            </w:pPr>
            <w:r w:rsidRPr="00334D31">
              <w:rPr>
                <w:rFonts w:ascii="Arial" w:hAnsi="Arial" w:cs="Arial"/>
                <w:color w:val="000000" w:themeColor="text1"/>
                <w:sz w:val="18"/>
                <w:szCs w:val="18"/>
                <w:lang w:val="es-MX"/>
              </w:rPr>
              <w:t>Publicación del Resultado Final</w:t>
            </w:r>
          </w:p>
        </w:tc>
        <w:tc>
          <w:tcPr>
            <w:tcW w:w="3260" w:type="dxa"/>
            <w:vMerge/>
            <w:vAlign w:val="center"/>
          </w:tcPr>
          <w:p w:rsidR="003C6277" w:rsidRPr="00334D31" w:rsidRDefault="003C6277" w:rsidP="003C6277">
            <w:pPr>
              <w:jc w:val="center"/>
              <w:rPr>
                <w:rFonts w:ascii="Arial" w:hAnsi="Arial" w:cs="Arial"/>
                <w:color w:val="000000" w:themeColor="text1"/>
                <w:sz w:val="18"/>
                <w:szCs w:val="18"/>
                <w:lang w:val="es-MX"/>
              </w:rPr>
            </w:pPr>
          </w:p>
        </w:tc>
        <w:tc>
          <w:tcPr>
            <w:tcW w:w="1842" w:type="dxa"/>
            <w:vMerge/>
            <w:vAlign w:val="center"/>
          </w:tcPr>
          <w:p w:rsidR="003C6277" w:rsidRPr="00334D31" w:rsidRDefault="003C6277" w:rsidP="003C6277">
            <w:pPr>
              <w:jc w:val="center"/>
              <w:rPr>
                <w:rFonts w:ascii="Arial" w:hAnsi="Arial" w:cs="Arial"/>
                <w:color w:val="000000" w:themeColor="text1"/>
                <w:sz w:val="18"/>
                <w:szCs w:val="18"/>
                <w:lang w:val="es-MX"/>
              </w:rPr>
            </w:pPr>
          </w:p>
        </w:tc>
      </w:tr>
      <w:tr w:rsidR="003C6277" w:rsidRPr="00334D31" w:rsidTr="003C6277">
        <w:trPr>
          <w:trHeight w:val="172"/>
        </w:trPr>
        <w:tc>
          <w:tcPr>
            <w:tcW w:w="8646" w:type="dxa"/>
            <w:gridSpan w:val="4"/>
            <w:shd w:val="clear" w:color="auto" w:fill="BFBFBF"/>
            <w:vAlign w:val="center"/>
          </w:tcPr>
          <w:p w:rsidR="003C6277" w:rsidRPr="00334D31" w:rsidRDefault="003C6277" w:rsidP="003C6277">
            <w:pPr>
              <w:rPr>
                <w:rFonts w:ascii="Arial" w:hAnsi="Arial" w:cs="Arial"/>
                <w:b/>
                <w:color w:val="000000" w:themeColor="text1"/>
                <w:sz w:val="18"/>
                <w:szCs w:val="18"/>
                <w:lang w:val="es-MX"/>
              </w:rPr>
            </w:pPr>
            <w:r w:rsidRPr="00334D31">
              <w:rPr>
                <w:rFonts w:ascii="Arial" w:hAnsi="Arial" w:cs="Arial"/>
                <w:b/>
                <w:color w:val="000000" w:themeColor="text1"/>
                <w:sz w:val="18"/>
                <w:szCs w:val="18"/>
                <w:lang w:val="es-MX"/>
              </w:rPr>
              <w:t>SUSCRIPCIÓN Y REGISTRO DEL CONTRATO</w:t>
            </w:r>
          </w:p>
        </w:tc>
      </w:tr>
      <w:tr w:rsidR="003C6277" w:rsidRPr="00334D31" w:rsidTr="003C6277">
        <w:trPr>
          <w:trHeight w:val="259"/>
        </w:trPr>
        <w:tc>
          <w:tcPr>
            <w:tcW w:w="567" w:type="dxa"/>
            <w:vAlign w:val="center"/>
          </w:tcPr>
          <w:p w:rsidR="003C6277" w:rsidRPr="00334D31" w:rsidRDefault="003C6277"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17</w:t>
            </w:r>
          </w:p>
        </w:tc>
        <w:tc>
          <w:tcPr>
            <w:tcW w:w="2977" w:type="dxa"/>
            <w:vAlign w:val="center"/>
          </w:tcPr>
          <w:p w:rsidR="003C6277" w:rsidRPr="00334D31" w:rsidRDefault="003C6277" w:rsidP="003C6277">
            <w:pPr>
              <w:jc w:val="both"/>
              <w:rPr>
                <w:rFonts w:ascii="Arial" w:hAnsi="Arial" w:cs="Arial"/>
                <w:color w:val="000000" w:themeColor="text1"/>
                <w:sz w:val="18"/>
                <w:szCs w:val="18"/>
                <w:lang w:val="es-MX"/>
              </w:rPr>
            </w:pPr>
            <w:r w:rsidRPr="00334D31">
              <w:rPr>
                <w:rFonts w:ascii="Arial" w:hAnsi="Arial" w:cs="Arial"/>
                <w:color w:val="000000" w:themeColor="text1"/>
                <w:sz w:val="18"/>
                <w:szCs w:val="18"/>
                <w:lang w:val="es-MX"/>
              </w:rPr>
              <w:t>Suscripción del Contrato</w:t>
            </w:r>
          </w:p>
        </w:tc>
        <w:tc>
          <w:tcPr>
            <w:tcW w:w="3260" w:type="dxa"/>
            <w:vAlign w:val="center"/>
          </w:tcPr>
          <w:p w:rsidR="003C6277" w:rsidRPr="00334D31" w:rsidRDefault="00900FC3" w:rsidP="00EC0A6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MX"/>
              </w:rPr>
              <w:t xml:space="preserve">Desde </w:t>
            </w:r>
            <w:r w:rsidR="00334D31" w:rsidRPr="00334D31">
              <w:rPr>
                <w:rFonts w:ascii="Arial" w:hAnsi="Arial" w:cs="Arial"/>
                <w:color w:val="000000" w:themeColor="text1"/>
                <w:sz w:val="18"/>
                <w:szCs w:val="18"/>
                <w:lang w:val="es-MX"/>
              </w:rPr>
              <w:t>el 31</w:t>
            </w:r>
            <w:r w:rsidR="000964E1" w:rsidRPr="00334D31">
              <w:rPr>
                <w:rFonts w:ascii="Arial" w:hAnsi="Arial" w:cs="Arial"/>
                <w:color w:val="000000" w:themeColor="text1"/>
                <w:sz w:val="18"/>
                <w:szCs w:val="18"/>
                <w:lang w:val="es-MX"/>
              </w:rPr>
              <w:t xml:space="preserve"> de diciembre</w:t>
            </w:r>
            <w:r w:rsidR="003C6277" w:rsidRPr="00334D31">
              <w:rPr>
                <w:rFonts w:ascii="Arial" w:hAnsi="Arial" w:cs="Arial"/>
                <w:color w:val="000000" w:themeColor="text1"/>
                <w:sz w:val="18"/>
                <w:szCs w:val="18"/>
                <w:lang w:val="es-MX"/>
              </w:rPr>
              <w:t xml:space="preserve"> de 2016</w:t>
            </w:r>
          </w:p>
        </w:tc>
        <w:tc>
          <w:tcPr>
            <w:tcW w:w="1842" w:type="dxa"/>
            <w:vAlign w:val="center"/>
          </w:tcPr>
          <w:p w:rsidR="003C6277" w:rsidRPr="00334D31" w:rsidRDefault="004503E9" w:rsidP="003C6277">
            <w:pPr>
              <w:jc w:val="center"/>
              <w:rPr>
                <w:rFonts w:ascii="Arial" w:hAnsi="Arial" w:cs="Arial"/>
                <w:color w:val="000000" w:themeColor="text1"/>
                <w:sz w:val="18"/>
                <w:szCs w:val="18"/>
                <w:lang w:val="es-MX"/>
              </w:rPr>
            </w:pPr>
            <w:r w:rsidRPr="00334D31">
              <w:rPr>
                <w:rFonts w:ascii="Arial" w:hAnsi="Arial" w:cs="Arial"/>
                <w:color w:val="000000" w:themeColor="text1"/>
                <w:sz w:val="18"/>
                <w:szCs w:val="18"/>
                <w:lang w:val="es-PE"/>
              </w:rPr>
              <w:t>URRHH</w:t>
            </w:r>
          </w:p>
        </w:tc>
      </w:tr>
      <w:tr w:rsidR="003C6277" w:rsidRPr="00334D31" w:rsidTr="003C6277">
        <w:trPr>
          <w:trHeight w:val="339"/>
        </w:trPr>
        <w:tc>
          <w:tcPr>
            <w:tcW w:w="567" w:type="dxa"/>
            <w:vAlign w:val="center"/>
          </w:tcPr>
          <w:p w:rsidR="003C6277" w:rsidRPr="00334D31" w:rsidRDefault="003C6277" w:rsidP="003C6277">
            <w:pPr>
              <w:jc w:val="center"/>
              <w:rPr>
                <w:rFonts w:ascii="Arial" w:hAnsi="Arial" w:cs="Arial"/>
                <w:sz w:val="18"/>
                <w:szCs w:val="18"/>
                <w:lang w:val="es-MX"/>
              </w:rPr>
            </w:pPr>
            <w:r w:rsidRPr="00334D31">
              <w:rPr>
                <w:rFonts w:ascii="Arial" w:hAnsi="Arial" w:cs="Arial"/>
                <w:sz w:val="18"/>
                <w:szCs w:val="18"/>
                <w:lang w:val="es-MX"/>
              </w:rPr>
              <w:t>18</w:t>
            </w:r>
          </w:p>
        </w:tc>
        <w:tc>
          <w:tcPr>
            <w:tcW w:w="2977" w:type="dxa"/>
            <w:vAlign w:val="center"/>
          </w:tcPr>
          <w:p w:rsidR="003C6277" w:rsidRPr="00334D31" w:rsidRDefault="003C6277" w:rsidP="003C6277">
            <w:pPr>
              <w:jc w:val="both"/>
              <w:rPr>
                <w:rFonts w:ascii="Arial" w:hAnsi="Arial" w:cs="Arial"/>
                <w:sz w:val="18"/>
                <w:szCs w:val="18"/>
                <w:lang w:val="es-MX"/>
              </w:rPr>
            </w:pPr>
            <w:r w:rsidRPr="00334D31">
              <w:rPr>
                <w:rFonts w:ascii="Arial" w:hAnsi="Arial" w:cs="Arial"/>
                <w:sz w:val="18"/>
                <w:szCs w:val="18"/>
                <w:lang w:val="es-MX"/>
              </w:rPr>
              <w:t>Registro del contrato</w:t>
            </w:r>
          </w:p>
        </w:tc>
        <w:tc>
          <w:tcPr>
            <w:tcW w:w="5102" w:type="dxa"/>
            <w:gridSpan w:val="2"/>
            <w:shd w:val="clear" w:color="auto" w:fill="BFBFBF"/>
            <w:vAlign w:val="center"/>
          </w:tcPr>
          <w:p w:rsidR="003C6277" w:rsidRPr="00334D31" w:rsidRDefault="003C6277" w:rsidP="003C6277">
            <w:pPr>
              <w:jc w:val="both"/>
              <w:rPr>
                <w:rFonts w:ascii="Arial" w:hAnsi="Arial" w:cs="Arial"/>
                <w:sz w:val="18"/>
                <w:szCs w:val="18"/>
                <w:lang w:val="es-MX"/>
              </w:rPr>
            </w:pPr>
          </w:p>
        </w:tc>
      </w:tr>
    </w:tbl>
    <w:p w:rsidR="00EE6D43" w:rsidRPr="00334D31" w:rsidRDefault="00EE6D43" w:rsidP="00900FC3">
      <w:pPr>
        <w:tabs>
          <w:tab w:val="left" w:pos="720"/>
        </w:tabs>
        <w:suppressAutoHyphens w:val="0"/>
        <w:jc w:val="both"/>
        <w:rPr>
          <w:rFonts w:ascii="Arial" w:hAnsi="Arial" w:cs="Arial"/>
          <w:sz w:val="2"/>
          <w:szCs w:val="2"/>
        </w:rPr>
      </w:pPr>
    </w:p>
    <w:p w:rsidR="00EE6D43" w:rsidRPr="00334D31" w:rsidRDefault="00EE6D43" w:rsidP="00471CB9">
      <w:pPr>
        <w:pStyle w:val="Prrafodelista"/>
        <w:numPr>
          <w:ilvl w:val="0"/>
          <w:numId w:val="8"/>
        </w:numPr>
        <w:tabs>
          <w:tab w:val="left" w:pos="851"/>
        </w:tabs>
        <w:suppressAutoHyphens w:val="0"/>
        <w:ind w:left="360" w:firstLine="66"/>
        <w:jc w:val="both"/>
        <w:rPr>
          <w:rFonts w:ascii="Arial" w:hAnsi="Arial" w:cs="Arial"/>
          <w:b/>
          <w:sz w:val="16"/>
          <w:szCs w:val="18"/>
        </w:rPr>
      </w:pPr>
      <w:r w:rsidRPr="00334D31">
        <w:rPr>
          <w:rFonts w:ascii="Arial" w:hAnsi="Arial" w:cs="Arial"/>
          <w:b/>
          <w:sz w:val="16"/>
          <w:szCs w:val="18"/>
        </w:rPr>
        <w:t>El Cronograma adjunto es tentativo, sujeto a variaciones que se darán a conocer oportunamente.</w:t>
      </w:r>
    </w:p>
    <w:p w:rsidR="00EE6D43" w:rsidRPr="00334D31" w:rsidRDefault="00EE6D43" w:rsidP="0005480F">
      <w:pPr>
        <w:pStyle w:val="Prrafodelista"/>
        <w:numPr>
          <w:ilvl w:val="0"/>
          <w:numId w:val="8"/>
        </w:numPr>
        <w:tabs>
          <w:tab w:val="left" w:pos="851"/>
        </w:tabs>
        <w:suppressAutoHyphens w:val="0"/>
        <w:ind w:left="851" w:hanging="425"/>
        <w:jc w:val="both"/>
        <w:rPr>
          <w:rFonts w:ascii="Arial" w:hAnsi="Arial" w:cs="Arial"/>
          <w:b/>
          <w:sz w:val="16"/>
          <w:szCs w:val="18"/>
        </w:rPr>
      </w:pPr>
      <w:r w:rsidRPr="00334D31">
        <w:rPr>
          <w:rFonts w:ascii="Arial" w:hAnsi="Arial" w:cs="Arial"/>
          <w:b/>
          <w:sz w:val="16"/>
          <w:szCs w:val="18"/>
        </w:rPr>
        <w:t xml:space="preserve">Todas las publicaciones se efectuarán en la </w:t>
      </w:r>
      <w:r w:rsidR="00F71139" w:rsidRPr="00334D31">
        <w:rPr>
          <w:rFonts w:ascii="Arial" w:hAnsi="Arial" w:cs="Arial"/>
          <w:b/>
          <w:sz w:val="16"/>
          <w:szCs w:val="18"/>
        </w:rPr>
        <w:t>Unidad</w:t>
      </w:r>
      <w:r w:rsidRPr="00334D31">
        <w:rPr>
          <w:rFonts w:ascii="Arial" w:hAnsi="Arial" w:cs="Arial"/>
          <w:b/>
          <w:sz w:val="16"/>
          <w:szCs w:val="18"/>
        </w:rPr>
        <w:t xml:space="preserve"> de R</w:t>
      </w:r>
      <w:r w:rsidR="0005480F" w:rsidRPr="00334D31">
        <w:rPr>
          <w:rFonts w:ascii="Arial" w:hAnsi="Arial" w:cs="Arial"/>
          <w:b/>
          <w:sz w:val="16"/>
          <w:szCs w:val="18"/>
        </w:rPr>
        <w:t xml:space="preserve">ecursos Humanos y otros lugares  </w:t>
      </w:r>
      <w:r w:rsidRPr="00334D31">
        <w:rPr>
          <w:rFonts w:ascii="Arial" w:hAnsi="Arial" w:cs="Arial"/>
          <w:b/>
          <w:sz w:val="16"/>
          <w:szCs w:val="18"/>
        </w:rPr>
        <w:t>pertinentes.</w:t>
      </w:r>
    </w:p>
    <w:p w:rsidR="00EE6D43" w:rsidRPr="00334D31" w:rsidRDefault="00D82034" w:rsidP="00471CB9">
      <w:pPr>
        <w:pStyle w:val="Prrafodelista"/>
        <w:numPr>
          <w:ilvl w:val="0"/>
          <w:numId w:val="8"/>
        </w:numPr>
        <w:tabs>
          <w:tab w:val="left" w:pos="851"/>
        </w:tabs>
        <w:suppressAutoHyphens w:val="0"/>
        <w:ind w:left="360" w:firstLine="66"/>
        <w:jc w:val="both"/>
        <w:rPr>
          <w:rFonts w:ascii="Arial" w:hAnsi="Arial" w:cs="Arial"/>
          <w:b/>
          <w:sz w:val="16"/>
          <w:szCs w:val="18"/>
        </w:rPr>
      </w:pPr>
      <w:r w:rsidRPr="00334D31">
        <w:rPr>
          <w:rFonts w:ascii="Arial" w:hAnsi="Arial" w:cs="Arial"/>
          <w:b/>
          <w:sz w:val="16"/>
          <w:szCs w:val="18"/>
        </w:rPr>
        <w:t>SGGI</w:t>
      </w:r>
      <w:r w:rsidR="00EE6D43" w:rsidRPr="00334D31">
        <w:rPr>
          <w:rFonts w:ascii="Arial" w:hAnsi="Arial" w:cs="Arial"/>
          <w:b/>
          <w:sz w:val="16"/>
          <w:szCs w:val="18"/>
        </w:rPr>
        <w:t xml:space="preserve"> – </w:t>
      </w:r>
      <w:r w:rsidRPr="00334D31">
        <w:rPr>
          <w:rFonts w:ascii="Arial" w:hAnsi="Arial" w:cs="Arial"/>
          <w:b/>
          <w:sz w:val="16"/>
          <w:szCs w:val="18"/>
        </w:rPr>
        <w:t xml:space="preserve">Sub Gerencia de Gestión de la Incorporación – GPOR </w:t>
      </w:r>
      <w:r w:rsidR="00EE6D43" w:rsidRPr="00334D31">
        <w:rPr>
          <w:rFonts w:ascii="Arial" w:hAnsi="Arial" w:cs="Arial"/>
          <w:b/>
          <w:sz w:val="16"/>
          <w:szCs w:val="18"/>
        </w:rPr>
        <w:t>– GCGP – Sede Central de EsSalud.</w:t>
      </w:r>
    </w:p>
    <w:p w:rsidR="00EE6D43" w:rsidRPr="00334D31" w:rsidRDefault="004503E9" w:rsidP="00471CB9">
      <w:pPr>
        <w:pStyle w:val="Prrafodelista"/>
        <w:numPr>
          <w:ilvl w:val="0"/>
          <w:numId w:val="8"/>
        </w:numPr>
        <w:tabs>
          <w:tab w:val="left" w:pos="851"/>
        </w:tabs>
        <w:suppressAutoHyphens w:val="0"/>
        <w:ind w:left="360" w:firstLine="66"/>
        <w:jc w:val="both"/>
        <w:rPr>
          <w:rFonts w:ascii="Arial" w:hAnsi="Arial" w:cs="Arial"/>
          <w:b/>
          <w:sz w:val="16"/>
          <w:szCs w:val="18"/>
        </w:rPr>
      </w:pPr>
      <w:r w:rsidRPr="00334D31">
        <w:rPr>
          <w:rFonts w:ascii="Arial" w:hAnsi="Arial" w:cs="Arial"/>
          <w:b/>
          <w:sz w:val="16"/>
          <w:szCs w:val="18"/>
        </w:rPr>
        <w:t>U</w:t>
      </w:r>
      <w:r w:rsidR="00EE6D43" w:rsidRPr="00334D31">
        <w:rPr>
          <w:rFonts w:ascii="Arial" w:hAnsi="Arial" w:cs="Arial"/>
          <w:b/>
          <w:sz w:val="16"/>
          <w:szCs w:val="18"/>
        </w:rPr>
        <w:t>R</w:t>
      </w:r>
      <w:r w:rsidR="00EE6D43" w:rsidRPr="00334D31">
        <w:rPr>
          <w:rFonts w:ascii="Arial" w:hAnsi="Arial" w:cs="Arial"/>
          <w:b/>
          <w:sz w:val="16"/>
          <w:szCs w:val="18"/>
          <w:lang w:val="es-MX"/>
        </w:rPr>
        <w:t xml:space="preserve">RHH – </w:t>
      </w:r>
      <w:r w:rsidRPr="00334D31">
        <w:rPr>
          <w:rFonts w:ascii="Arial" w:hAnsi="Arial" w:cs="Arial"/>
          <w:b/>
          <w:sz w:val="16"/>
          <w:szCs w:val="18"/>
          <w:lang w:val="es-MX"/>
        </w:rPr>
        <w:t>Unidad</w:t>
      </w:r>
      <w:r w:rsidR="001B6EE1" w:rsidRPr="00334D31">
        <w:rPr>
          <w:rFonts w:ascii="Arial" w:hAnsi="Arial" w:cs="Arial"/>
          <w:b/>
          <w:sz w:val="16"/>
          <w:szCs w:val="18"/>
          <w:lang w:val="es-MX"/>
        </w:rPr>
        <w:t xml:space="preserve"> </w:t>
      </w:r>
      <w:r w:rsidR="00EE6D43" w:rsidRPr="00334D31">
        <w:rPr>
          <w:rFonts w:ascii="Arial" w:hAnsi="Arial" w:cs="Arial"/>
          <w:b/>
          <w:sz w:val="16"/>
          <w:szCs w:val="18"/>
          <w:lang w:val="es-MX"/>
        </w:rPr>
        <w:t xml:space="preserve">de Recursos Humanos de la Red Asistencial </w:t>
      </w:r>
      <w:r w:rsidR="006B5DDF" w:rsidRPr="00334D31">
        <w:rPr>
          <w:rFonts w:ascii="Arial" w:hAnsi="Arial" w:cs="Arial"/>
          <w:b/>
          <w:sz w:val="16"/>
          <w:szCs w:val="18"/>
          <w:lang w:val="es-MX"/>
        </w:rPr>
        <w:t>Amazonas</w:t>
      </w:r>
      <w:r w:rsidR="001F0C19" w:rsidRPr="00334D31">
        <w:rPr>
          <w:rFonts w:ascii="Arial" w:hAnsi="Arial" w:cs="Arial"/>
          <w:b/>
          <w:sz w:val="16"/>
          <w:szCs w:val="18"/>
          <w:lang w:val="es-MX"/>
        </w:rPr>
        <w:t xml:space="preserve"> </w:t>
      </w:r>
    </w:p>
    <w:p w:rsidR="00EE6D43" w:rsidRPr="00334D31" w:rsidRDefault="00EE6D43" w:rsidP="00471CB9">
      <w:pPr>
        <w:pStyle w:val="Prrafodelista"/>
        <w:numPr>
          <w:ilvl w:val="0"/>
          <w:numId w:val="8"/>
        </w:numPr>
        <w:tabs>
          <w:tab w:val="left" w:pos="851"/>
        </w:tabs>
        <w:suppressAutoHyphens w:val="0"/>
        <w:ind w:left="360" w:firstLine="66"/>
        <w:jc w:val="both"/>
        <w:rPr>
          <w:rFonts w:ascii="Arial" w:hAnsi="Arial" w:cs="Arial"/>
          <w:b/>
          <w:sz w:val="16"/>
          <w:szCs w:val="18"/>
        </w:rPr>
      </w:pPr>
      <w:r w:rsidRPr="00334D31">
        <w:rPr>
          <w:rFonts w:ascii="Arial" w:hAnsi="Arial" w:cs="Arial"/>
          <w:b/>
          <w:sz w:val="16"/>
          <w:szCs w:val="18"/>
        </w:rPr>
        <w:t>En el aviso de publicación de una etapa debe anunciarse la fecha y hora de la siguiente etapa.</w:t>
      </w:r>
    </w:p>
    <w:p w:rsidR="00C31E9C" w:rsidRPr="00334D31" w:rsidRDefault="00C31E9C" w:rsidP="00C31E9C">
      <w:pPr>
        <w:pStyle w:val="Prrafodelista"/>
        <w:numPr>
          <w:ilvl w:val="0"/>
          <w:numId w:val="8"/>
        </w:numPr>
        <w:tabs>
          <w:tab w:val="left" w:pos="540"/>
        </w:tabs>
        <w:ind w:left="851" w:hanging="425"/>
        <w:jc w:val="both"/>
        <w:rPr>
          <w:rFonts w:ascii="Arial" w:hAnsi="Arial" w:cs="Arial"/>
          <w:b/>
          <w:sz w:val="16"/>
          <w:szCs w:val="18"/>
        </w:rPr>
      </w:pPr>
      <w:r w:rsidRPr="00334D31">
        <w:rPr>
          <w:rFonts w:ascii="Arial" w:hAnsi="Arial" w:cs="Arial"/>
          <w:b/>
          <w:sz w:val="16"/>
          <w:szCs w:val="18"/>
        </w:rPr>
        <w:t>Se precisa que deberá inscribirse en una sola opción en el sistema SISEP.</w:t>
      </w:r>
    </w:p>
    <w:p w:rsidR="00C31E9C" w:rsidRPr="00334D31" w:rsidRDefault="00C31E9C" w:rsidP="00C31E9C">
      <w:pPr>
        <w:pStyle w:val="Prrafodelista"/>
        <w:numPr>
          <w:ilvl w:val="0"/>
          <w:numId w:val="8"/>
        </w:numPr>
        <w:tabs>
          <w:tab w:val="left" w:pos="540"/>
        </w:tabs>
        <w:ind w:left="851" w:hanging="425"/>
        <w:jc w:val="both"/>
        <w:rPr>
          <w:rFonts w:ascii="Arial" w:hAnsi="Arial" w:cs="Arial"/>
          <w:b/>
          <w:sz w:val="16"/>
          <w:szCs w:val="18"/>
        </w:rPr>
      </w:pPr>
      <w:r w:rsidRPr="00334D31">
        <w:rPr>
          <w:rFonts w:ascii="Arial" w:hAnsi="Arial" w:cs="Arial"/>
          <w:b/>
          <w:sz w:val="16"/>
          <w:szCs w:val="18"/>
        </w:rPr>
        <w:t>Cabe indicar que el resultado corresponde a una Pre Calificación sujeta a la posterior verificación de los datos ingresados y de la documentación conexa solicitada.</w:t>
      </w:r>
    </w:p>
    <w:p w:rsidR="00530ECF" w:rsidRPr="00177346" w:rsidRDefault="00530ECF" w:rsidP="00487EA4">
      <w:pPr>
        <w:pStyle w:val="Sinespaciado"/>
        <w:tabs>
          <w:tab w:val="left" w:pos="426"/>
        </w:tabs>
        <w:rPr>
          <w:rFonts w:ascii="Arial" w:hAnsi="Arial" w:cs="Arial"/>
          <w:sz w:val="18"/>
          <w:szCs w:val="18"/>
          <w:highlight w:val="yellow"/>
        </w:rPr>
      </w:pPr>
    </w:p>
    <w:p w:rsidR="004A5816" w:rsidRPr="00D3493C" w:rsidRDefault="004A5816" w:rsidP="00487EA4">
      <w:pPr>
        <w:pStyle w:val="Sinespaciado"/>
        <w:tabs>
          <w:tab w:val="left" w:pos="426"/>
        </w:tabs>
        <w:rPr>
          <w:rFonts w:ascii="Arial" w:hAnsi="Arial" w:cs="Arial"/>
          <w:sz w:val="18"/>
          <w:szCs w:val="18"/>
        </w:rPr>
      </w:pPr>
    </w:p>
    <w:p w:rsidR="00286EE9" w:rsidRPr="00D3493C" w:rsidRDefault="00286EE9" w:rsidP="00B17488">
      <w:pPr>
        <w:pStyle w:val="Sinespaciado"/>
        <w:numPr>
          <w:ilvl w:val="0"/>
          <w:numId w:val="1"/>
        </w:numPr>
        <w:ind w:left="426" w:hanging="142"/>
        <w:rPr>
          <w:rFonts w:ascii="Arial" w:hAnsi="Arial" w:cs="Arial"/>
          <w:b/>
          <w:sz w:val="18"/>
          <w:szCs w:val="18"/>
        </w:rPr>
      </w:pPr>
      <w:r w:rsidRPr="00D3493C">
        <w:rPr>
          <w:rFonts w:ascii="Arial" w:hAnsi="Arial" w:cs="Arial"/>
          <w:b/>
          <w:sz w:val="18"/>
          <w:szCs w:val="18"/>
        </w:rPr>
        <w:t>DE LA ETAPA DE EVALUACIÓN</w:t>
      </w:r>
    </w:p>
    <w:p w:rsidR="00530ECF" w:rsidRPr="00D3493C" w:rsidRDefault="00530ECF" w:rsidP="00530ECF">
      <w:pPr>
        <w:pStyle w:val="Sinespaciado"/>
        <w:rPr>
          <w:rFonts w:ascii="Arial" w:hAnsi="Arial" w:cs="Arial"/>
          <w:sz w:val="18"/>
          <w:szCs w:val="18"/>
        </w:rPr>
      </w:pPr>
    </w:p>
    <w:p w:rsidR="002E1ACC" w:rsidRPr="00D3493C" w:rsidRDefault="00471CB9" w:rsidP="00940BBF">
      <w:pPr>
        <w:pStyle w:val="Sinespaciado"/>
        <w:numPr>
          <w:ilvl w:val="0"/>
          <w:numId w:val="9"/>
        </w:numPr>
        <w:ind w:left="709" w:hanging="283"/>
        <w:jc w:val="both"/>
        <w:rPr>
          <w:rFonts w:ascii="Arial" w:hAnsi="Arial" w:cs="Arial"/>
          <w:sz w:val="18"/>
          <w:szCs w:val="18"/>
        </w:rPr>
      </w:pPr>
      <w:r w:rsidRPr="00D3493C">
        <w:rPr>
          <w:rFonts w:ascii="Arial" w:hAnsi="Arial" w:cs="Arial"/>
          <w:sz w:val="18"/>
          <w:szCs w:val="18"/>
        </w:rPr>
        <w:t xml:space="preserve">La evaluación tiene como puntaje mínimo aprobatorio 55 puntos. Las evaluaciones parciales tienen carácter eliminatorio cuando se desaprueban. </w:t>
      </w:r>
      <w:r w:rsidR="00692245" w:rsidRPr="00D3493C">
        <w:rPr>
          <w:rFonts w:ascii="Arial" w:hAnsi="Arial" w:cs="Arial"/>
          <w:sz w:val="18"/>
          <w:szCs w:val="18"/>
        </w:rPr>
        <w:t xml:space="preserve">La Evaluación Psicotécnica es sólo de carácter eliminatorio. </w:t>
      </w:r>
      <w:r w:rsidRPr="00D3493C">
        <w:rPr>
          <w:rFonts w:ascii="Arial" w:hAnsi="Arial" w:cs="Arial"/>
          <w:sz w:val="18"/>
          <w:szCs w:val="18"/>
        </w:rPr>
        <w:t>La Evaluación de Con</w:t>
      </w:r>
      <w:r w:rsidR="00692245" w:rsidRPr="00D3493C">
        <w:rPr>
          <w:rFonts w:ascii="Arial" w:hAnsi="Arial" w:cs="Arial"/>
          <w:sz w:val="18"/>
          <w:szCs w:val="18"/>
        </w:rPr>
        <w:t>ocimientos se desaprueba si no se obtiene un puntaje mínimo de 26 puntos. La Evaluación Curricular se desaprueba s</w:t>
      </w:r>
      <w:r w:rsidR="00027D64" w:rsidRPr="00D3493C">
        <w:rPr>
          <w:rFonts w:ascii="Arial" w:hAnsi="Arial" w:cs="Arial"/>
          <w:sz w:val="18"/>
          <w:szCs w:val="18"/>
        </w:rPr>
        <w:t>i no se cumplen los requisitos generales y específicos establecidos en el Aviso de Convocatoria</w:t>
      </w:r>
      <w:r w:rsidR="00F85E94" w:rsidRPr="00D3493C">
        <w:rPr>
          <w:rFonts w:ascii="Arial" w:hAnsi="Arial" w:cs="Arial"/>
          <w:sz w:val="18"/>
          <w:szCs w:val="18"/>
        </w:rPr>
        <w:t xml:space="preserve">. La Evaluación Psicológica </w:t>
      </w:r>
      <w:r w:rsidR="00EF47B3" w:rsidRPr="00D3493C">
        <w:rPr>
          <w:rFonts w:ascii="Arial" w:hAnsi="Arial" w:cs="Arial"/>
          <w:sz w:val="18"/>
          <w:szCs w:val="18"/>
        </w:rPr>
        <w:t xml:space="preserve">es obligatoria, mas </w:t>
      </w:r>
      <w:r w:rsidR="00F85E94" w:rsidRPr="00D3493C">
        <w:rPr>
          <w:rFonts w:ascii="Arial" w:hAnsi="Arial" w:cs="Arial"/>
          <w:sz w:val="18"/>
          <w:szCs w:val="18"/>
        </w:rPr>
        <w:t>no es de carácter eliminatorio</w:t>
      </w:r>
      <w:r w:rsidR="00EF47B3" w:rsidRPr="00D3493C">
        <w:rPr>
          <w:rFonts w:ascii="Arial" w:hAnsi="Arial" w:cs="Arial"/>
          <w:sz w:val="18"/>
          <w:szCs w:val="18"/>
        </w:rPr>
        <w:t>. L</w:t>
      </w:r>
      <w:r w:rsidR="00027D64" w:rsidRPr="00D3493C">
        <w:rPr>
          <w:rFonts w:ascii="Arial" w:hAnsi="Arial" w:cs="Arial"/>
          <w:sz w:val="18"/>
          <w:szCs w:val="18"/>
        </w:rPr>
        <w:t>a Evaluación Personal s</w:t>
      </w:r>
      <w:r w:rsidR="00EF47B3" w:rsidRPr="00D3493C">
        <w:rPr>
          <w:rFonts w:ascii="Arial" w:hAnsi="Arial" w:cs="Arial"/>
          <w:sz w:val="18"/>
          <w:szCs w:val="18"/>
        </w:rPr>
        <w:t>e desaprueba s</w:t>
      </w:r>
      <w:r w:rsidR="00027D64" w:rsidRPr="00D3493C">
        <w:rPr>
          <w:rFonts w:ascii="Arial" w:hAnsi="Arial" w:cs="Arial"/>
          <w:sz w:val="18"/>
          <w:szCs w:val="18"/>
        </w:rPr>
        <w:t xml:space="preserve">i no se obtiene un puntaje mínimo </w:t>
      </w:r>
      <w:r w:rsidR="002B2EA1" w:rsidRPr="00D3493C">
        <w:rPr>
          <w:rFonts w:ascii="Arial" w:hAnsi="Arial" w:cs="Arial"/>
          <w:sz w:val="18"/>
          <w:szCs w:val="18"/>
        </w:rPr>
        <w:t>de 11 puntos.</w:t>
      </w:r>
    </w:p>
    <w:p w:rsidR="002E1ACC" w:rsidRPr="00D3493C" w:rsidRDefault="002E1ACC" w:rsidP="00940BBF">
      <w:pPr>
        <w:pStyle w:val="Sinespaciado"/>
        <w:jc w:val="both"/>
        <w:rPr>
          <w:rFonts w:ascii="Arial" w:hAnsi="Arial" w:cs="Arial"/>
          <w:sz w:val="18"/>
          <w:szCs w:val="18"/>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D3493C" w:rsidTr="00940BBF">
        <w:tc>
          <w:tcPr>
            <w:tcW w:w="5103" w:type="dxa"/>
            <w:gridSpan w:val="2"/>
            <w:shd w:val="clear" w:color="auto" w:fill="BFBFBF" w:themeFill="background1" w:themeFillShade="BF"/>
            <w:vAlign w:val="center"/>
          </w:tcPr>
          <w:p w:rsidR="00940BBF" w:rsidRPr="00D3493C" w:rsidRDefault="00940BBF" w:rsidP="00912127">
            <w:pPr>
              <w:jc w:val="center"/>
              <w:rPr>
                <w:rFonts w:ascii="Arial" w:hAnsi="Arial" w:cs="Arial"/>
                <w:b/>
                <w:sz w:val="18"/>
                <w:szCs w:val="18"/>
              </w:rPr>
            </w:pPr>
            <w:r w:rsidRPr="00D3493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D3493C" w:rsidRDefault="00940BBF" w:rsidP="00912127">
            <w:pPr>
              <w:jc w:val="center"/>
              <w:rPr>
                <w:rFonts w:ascii="Arial" w:hAnsi="Arial" w:cs="Arial"/>
                <w:b/>
                <w:sz w:val="18"/>
                <w:szCs w:val="18"/>
              </w:rPr>
            </w:pPr>
            <w:r w:rsidRPr="00D3493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D3493C" w:rsidRDefault="00940BBF" w:rsidP="00912127">
            <w:pPr>
              <w:jc w:val="center"/>
              <w:rPr>
                <w:rFonts w:ascii="Arial" w:hAnsi="Arial" w:cs="Arial"/>
                <w:b/>
                <w:sz w:val="18"/>
                <w:szCs w:val="18"/>
              </w:rPr>
            </w:pPr>
            <w:r w:rsidRPr="00D3493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D3493C" w:rsidRDefault="00940BBF" w:rsidP="00912127">
            <w:pPr>
              <w:jc w:val="center"/>
              <w:rPr>
                <w:rFonts w:ascii="Arial" w:hAnsi="Arial" w:cs="Arial"/>
                <w:b/>
                <w:sz w:val="18"/>
                <w:szCs w:val="18"/>
              </w:rPr>
            </w:pPr>
            <w:r w:rsidRPr="00D3493C">
              <w:rPr>
                <w:rFonts w:ascii="Arial" w:hAnsi="Arial" w:cs="Arial"/>
                <w:b/>
                <w:sz w:val="18"/>
                <w:szCs w:val="18"/>
              </w:rPr>
              <w:t>PUNTAJE MÁXIMO</w:t>
            </w:r>
          </w:p>
        </w:tc>
      </w:tr>
      <w:tr w:rsidR="00940BBF" w:rsidRPr="00D3493C" w:rsidTr="00940BBF">
        <w:tc>
          <w:tcPr>
            <w:tcW w:w="5103" w:type="dxa"/>
            <w:gridSpan w:val="2"/>
          </w:tcPr>
          <w:p w:rsidR="00940BBF" w:rsidRPr="00D3493C" w:rsidRDefault="00940BBF" w:rsidP="00912127">
            <w:pPr>
              <w:jc w:val="both"/>
              <w:rPr>
                <w:rFonts w:ascii="Arial" w:hAnsi="Arial" w:cs="Arial"/>
                <w:b/>
                <w:sz w:val="18"/>
                <w:szCs w:val="18"/>
              </w:rPr>
            </w:pPr>
            <w:r w:rsidRPr="00D3493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D3493C" w:rsidRDefault="00940BBF" w:rsidP="00912127">
            <w:pPr>
              <w:jc w:val="center"/>
              <w:rPr>
                <w:rFonts w:ascii="Arial" w:hAnsi="Arial" w:cs="Arial"/>
                <w:b/>
                <w:sz w:val="18"/>
                <w:szCs w:val="18"/>
              </w:rPr>
            </w:pPr>
          </w:p>
        </w:tc>
      </w:tr>
      <w:tr w:rsidR="00940BBF" w:rsidRPr="00D3493C" w:rsidTr="00940BBF">
        <w:tc>
          <w:tcPr>
            <w:tcW w:w="5103" w:type="dxa"/>
            <w:gridSpan w:val="2"/>
          </w:tcPr>
          <w:p w:rsidR="00940BBF" w:rsidRPr="00D3493C" w:rsidRDefault="00940BBF" w:rsidP="00F85E94">
            <w:pPr>
              <w:jc w:val="both"/>
              <w:rPr>
                <w:rFonts w:ascii="Arial" w:hAnsi="Arial" w:cs="Arial"/>
                <w:b/>
                <w:sz w:val="18"/>
                <w:szCs w:val="18"/>
              </w:rPr>
            </w:pPr>
            <w:r w:rsidRPr="00D3493C">
              <w:rPr>
                <w:rFonts w:ascii="Arial" w:hAnsi="Arial" w:cs="Arial"/>
                <w:b/>
                <w:sz w:val="18"/>
                <w:szCs w:val="18"/>
              </w:rPr>
              <w:t>EVALUACIÓN PSICOTÉCNICA</w:t>
            </w:r>
          </w:p>
        </w:tc>
        <w:tc>
          <w:tcPr>
            <w:tcW w:w="3261" w:type="dxa"/>
            <w:gridSpan w:val="3"/>
            <w:shd w:val="clear" w:color="auto" w:fill="auto"/>
            <w:vAlign w:val="center"/>
          </w:tcPr>
          <w:p w:rsidR="00940BBF" w:rsidRPr="00D3493C" w:rsidRDefault="00940BBF" w:rsidP="00912127">
            <w:pPr>
              <w:jc w:val="center"/>
              <w:rPr>
                <w:rFonts w:ascii="Arial" w:hAnsi="Arial" w:cs="Arial"/>
                <w:b/>
                <w:sz w:val="18"/>
                <w:szCs w:val="18"/>
              </w:rPr>
            </w:pPr>
          </w:p>
        </w:tc>
      </w:tr>
      <w:tr w:rsidR="00940BBF" w:rsidRPr="00D3493C" w:rsidTr="00940BBF">
        <w:tc>
          <w:tcPr>
            <w:tcW w:w="5103" w:type="dxa"/>
            <w:gridSpan w:val="2"/>
          </w:tcPr>
          <w:p w:rsidR="00940BBF" w:rsidRPr="00D3493C" w:rsidRDefault="00940BBF" w:rsidP="00912127">
            <w:pPr>
              <w:jc w:val="both"/>
              <w:rPr>
                <w:rFonts w:ascii="Arial" w:hAnsi="Arial" w:cs="Arial"/>
                <w:b/>
                <w:sz w:val="18"/>
                <w:szCs w:val="18"/>
              </w:rPr>
            </w:pPr>
            <w:r w:rsidRPr="00D3493C">
              <w:rPr>
                <w:rFonts w:ascii="Arial" w:hAnsi="Arial" w:cs="Arial"/>
                <w:b/>
                <w:sz w:val="18"/>
                <w:szCs w:val="18"/>
              </w:rPr>
              <w:t>EVALUACIÓN DE CONOCIMIENTOS</w:t>
            </w:r>
          </w:p>
        </w:tc>
        <w:tc>
          <w:tcPr>
            <w:tcW w:w="900" w:type="dxa"/>
            <w:shd w:val="clear" w:color="auto" w:fill="auto"/>
            <w:vAlign w:val="center"/>
          </w:tcPr>
          <w:p w:rsidR="00940BBF" w:rsidRPr="00D3493C" w:rsidRDefault="00940BBF" w:rsidP="00912127">
            <w:pPr>
              <w:jc w:val="center"/>
              <w:rPr>
                <w:rFonts w:ascii="Arial" w:hAnsi="Arial" w:cs="Arial"/>
                <w:b/>
                <w:sz w:val="18"/>
                <w:szCs w:val="18"/>
              </w:rPr>
            </w:pPr>
            <w:r w:rsidRPr="00D3493C">
              <w:rPr>
                <w:rFonts w:ascii="Arial" w:hAnsi="Arial" w:cs="Arial"/>
                <w:b/>
                <w:sz w:val="18"/>
                <w:szCs w:val="18"/>
              </w:rPr>
              <w:t>50%</w:t>
            </w:r>
          </w:p>
        </w:tc>
        <w:tc>
          <w:tcPr>
            <w:tcW w:w="1260" w:type="dxa"/>
            <w:shd w:val="clear" w:color="auto" w:fill="auto"/>
          </w:tcPr>
          <w:p w:rsidR="00940BBF" w:rsidRPr="00D3493C" w:rsidRDefault="00940BBF" w:rsidP="00912127">
            <w:pPr>
              <w:jc w:val="center"/>
              <w:rPr>
                <w:rFonts w:ascii="Arial" w:hAnsi="Arial" w:cs="Arial"/>
                <w:b/>
                <w:sz w:val="18"/>
                <w:szCs w:val="18"/>
              </w:rPr>
            </w:pPr>
            <w:r w:rsidRPr="00D3493C">
              <w:rPr>
                <w:rFonts w:ascii="Arial" w:hAnsi="Arial" w:cs="Arial"/>
                <w:b/>
                <w:sz w:val="18"/>
                <w:szCs w:val="18"/>
              </w:rPr>
              <w:t>26</w:t>
            </w:r>
          </w:p>
        </w:tc>
        <w:tc>
          <w:tcPr>
            <w:tcW w:w="1101" w:type="dxa"/>
            <w:shd w:val="clear" w:color="auto" w:fill="auto"/>
          </w:tcPr>
          <w:p w:rsidR="00940BBF" w:rsidRPr="00D3493C" w:rsidRDefault="00940BBF" w:rsidP="00912127">
            <w:pPr>
              <w:jc w:val="center"/>
              <w:rPr>
                <w:rFonts w:ascii="Arial" w:hAnsi="Arial" w:cs="Arial"/>
                <w:b/>
                <w:sz w:val="18"/>
                <w:szCs w:val="18"/>
              </w:rPr>
            </w:pPr>
            <w:r w:rsidRPr="00D3493C">
              <w:rPr>
                <w:rFonts w:ascii="Arial" w:hAnsi="Arial" w:cs="Arial"/>
                <w:b/>
                <w:sz w:val="18"/>
                <w:szCs w:val="18"/>
              </w:rPr>
              <w:t>50</w:t>
            </w:r>
          </w:p>
        </w:tc>
      </w:tr>
      <w:tr w:rsidR="00940BBF" w:rsidRPr="00D3493C" w:rsidTr="00940BBF">
        <w:tc>
          <w:tcPr>
            <w:tcW w:w="5103" w:type="dxa"/>
            <w:gridSpan w:val="2"/>
          </w:tcPr>
          <w:p w:rsidR="00940BBF" w:rsidRPr="00D3493C" w:rsidRDefault="00940BBF" w:rsidP="00912127">
            <w:pPr>
              <w:jc w:val="both"/>
              <w:rPr>
                <w:rFonts w:ascii="Arial" w:hAnsi="Arial" w:cs="Arial"/>
                <w:b/>
                <w:sz w:val="18"/>
                <w:szCs w:val="18"/>
              </w:rPr>
            </w:pPr>
            <w:r w:rsidRPr="00D3493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D3493C" w:rsidRDefault="00940BBF" w:rsidP="00912127">
            <w:pPr>
              <w:jc w:val="center"/>
              <w:rPr>
                <w:rFonts w:ascii="Arial" w:hAnsi="Arial" w:cs="Arial"/>
                <w:b/>
                <w:sz w:val="18"/>
                <w:szCs w:val="18"/>
              </w:rPr>
            </w:pPr>
            <w:r w:rsidRPr="00D3493C">
              <w:rPr>
                <w:rFonts w:ascii="Arial" w:hAnsi="Arial" w:cs="Arial"/>
                <w:b/>
                <w:sz w:val="18"/>
                <w:szCs w:val="18"/>
              </w:rPr>
              <w:t>30%</w:t>
            </w:r>
          </w:p>
        </w:tc>
        <w:tc>
          <w:tcPr>
            <w:tcW w:w="1260" w:type="dxa"/>
            <w:tcBorders>
              <w:bottom w:val="single" w:sz="4" w:space="0" w:color="auto"/>
            </w:tcBorders>
            <w:shd w:val="clear" w:color="auto" w:fill="auto"/>
          </w:tcPr>
          <w:p w:rsidR="00940BBF" w:rsidRPr="00D3493C" w:rsidRDefault="00940BBF" w:rsidP="00912127">
            <w:pPr>
              <w:jc w:val="center"/>
              <w:rPr>
                <w:rFonts w:ascii="Arial" w:hAnsi="Arial" w:cs="Arial"/>
                <w:b/>
                <w:sz w:val="18"/>
                <w:szCs w:val="18"/>
              </w:rPr>
            </w:pPr>
            <w:r w:rsidRPr="00D3493C">
              <w:rPr>
                <w:rFonts w:ascii="Arial" w:hAnsi="Arial" w:cs="Arial"/>
                <w:b/>
                <w:sz w:val="18"/>
                <w:szCs w:val="18"/>
              </w:rPr>
              <w:t>18</w:t>
            </w:r>
          </w:p>
        </w:tc>
        <w:tc>
          <w:tcPr>
            <w:tcW w:w="1101" w:type="dxa"/>
            <w:tcBorders>
              <w:bottom w:val="single" w:sz="4" w:space="0" w:color="auto"/>
            </w:tcBorders>
            <w:shd w:val="clear" w:color="auto" w:fill="auto"/>
          </w:tcPr>
          <w:p w:rsidR="00940BBF" w:rsidRPr="00D3493C" w:rsidRDefault="00940BBF" w:rsidP="00912127">
            <w:pPr>
              <w:jc w:val="center"/>
              <w:rPr>
                <w:rFonts w:ascii="Arial" w:hAnsi="Arial" w:cs="Arial"/>
                <w:b/>
                <w:sz w:val="18"/>
                <w:szCs w:val="18"/>
              </w:rPr>
            </w:pPr>
            <w:r w:rsidRPr="00D3493C">
              <w:rPr>
                <w:rFonts w:ascii="Arial" w:hAnsi="Arial" w:cs="Arial"/>
                <w:b/>
                <w:sz w:val="18"/>
                <w:szCs w:val="18"/>
              </w:rPr>
              <w:t>30</w:t>
            </w:r>
          </w:p>
        </w:tc>
      </w:tr>
      <w:tr w:rsidR="00940BBF" w:rsidRPr="00D3493C" w:rsidTr="00940BBF">
        <w:tc>
          <w:tcPr>
            <w:tcW w:w="392" w:type="dxa"/>
          </w:tcPr>
          <w:p w:rsidR="00940BBF" w:rsidRPr="00D3493C" w:rsidRDefault="00940BBF" w:rsidP="00912127">
            <w:pPr>
              <w:rPr>
                <w:rFonts w:ascii="Arial" w:hAnsi="Arial" w:cs="Arial"/>
                <w:sz w:val="18"/>
                <w:szCs w:val="18"/>
              </w:rPr>
            </w:pPr>
            <w:r w:rsidRPr="00D3493C">
              <w:rPr>
                <w:rFonts w:ascii="Arial" w:hAnsi="Arial" w:cs="Arial"/>
                <w:sz w:val="18"/>
                <w:szCs w:val="18"/>
              </w:rPr>
              <w:t>a.</w:t>
            </w:r>
          </w:p>
        </w:tc>
        <w:tc>
          <w:tcPr>
            <w:tcW w:w="4711" w:type="dxa"/>
          </w:tcPr>
          <w:p w:rsidR="00940BBF" w:rsidRPr="00D3493C" w:rsidRDefault="00940BBF" w:rsidP="00912127">
            <w:pPr>
              <w:jc w:val="both"/>
              <w:rPr>
                <w:rFonts w:ascii="Arial" w:hAnsi="Arial" w:cs="Arial"/>
                <w:sz w:val="18"/>
                <w:szCs w:val="18"/>
              </w:rPr>
            </w:pPr>
            <w:r w:rsidRPr="00D3493C">
              <w:rPr>
                <w:rFonts w:ascii="Arial" w:hAnsi="Arial" w:cs="Arial"/>
                <w:sz w:val="18"/>
                <w:szCs w:val="18"/>
              </w:rPr>
              <w:t xml:space="preserve">Formación: </w:t>
            </w:r>
          </w:p>
        </w:tc>
        <w:tc>
          <w:tcPr>
            <w:tcW w:w="900" w:type="dxa"/>
            <w:shd w:val="clear" w:color="auto" w:fill="BFBFBF" w:themeFill="background1" w:themeFillShade="BF"/>
            <w:vAlign w:val="center"/>
          </w:tcPr>
          <w:p w:rsidR="00940BBF" w:rsidRPr="00D3493C" w:rsidRDefault="00940BBF" w:rsidP="00912127">
            <w:pPr>
              <w:jc w:val="center"/>
              <w:rPr>
                <w:rFonts w:ascii="Arial" w:hAnsi="Arial" w:cs="Arial"/>
                <w:sz w:val="18"/>
                <w:szCs w:val="18"/>
              </w:rPr>
            </w:pPr>
          </w:p>
        </w:tc>
        <w:tc>
          <w:tcPr>
            <w:tcW w:w="1260" w:type="dxa"/>
            <w:shd w:val="clear" w:color="auto" w:fill="BFBFBF" w:themeFill="background1" w:themeFillShade="BF"/>
            <w:vAlign w:val="center"/>
          </w:tcPr>
          <w:p w:rsidR="00940BBF" w:rsidRPr="00D3493C" w:rsidRDefault="00940BBF" w:rsidP="00912127">
            <w:pPr>
              <w:jc w:val="center"/>
              <w:rPr>
                <w:rFonts w:ascii="Arial" w:hAnsi="Arial" w:cs="Arial"/>
                <w:sz w:val="18"/>
                <w:szCs w:val="18"/>
              </w:rPr>
            </w:pPr>
          </w:p>
        </w:tc>
        <w:tc>
          <w:tcPr>
            <w:tcW w:w="1101" w:type="dxa"/>
            <w:shd w:val="clear" w:color="auto" w:fill="BFBFBF" w:themeFill="background1" w:themeFillShade="BF"/>
            <w:vAlign w:val="center"/>
          </w:tcPr>
          <w:p w:rsidR="00940BBF" w:rsidRPr="00D3493C" w:rsidRDefault="00940BBF" w:rsidP="00912127">
            <w:pPr>
              <w:jc w:val="center"/>
              <w:rPr>
                <w:rFonts w:ascii="Arial" w:hAnsi="Arial" w:cs="Arial"/>
                <w:sz w:val="18"/>
                <w:szCs w:val="18"/>
              </w:rPr>
            </w:pPr>
          </w:p>
        </w:tc>
      </w:tr>
      <w:tr w:rsidR="00940BBF" w:rsidRPr="00D3493C" w:rsidTr="00940BBF">
        <w:tc>
          <w:tcPr>
            <w:tcW w:w="392" w:type="dxa"/>
          </w:tcPr>
          <w:p w:rsidR="00940BBF" w:rsidRPr="00D3493C" w:rsidRDefault="00940BBF" w:rsidP="00912127">
            <w:pPr>
              <w:jc w:val="both"/>
              <w:rPr>
                <w:rFonts w:ascii="Arial" w:hAnsi="Arial" w:cs="Arial"/>
                <w:sz w:val="18"/>
                <w:szCs w:val="18"/>
              </w:rPr>
            </w:pPr>
            <w:r w:rsidRPr="00D3493C">
              <w:rPr>
                <w:rFonts w:ascii="Arial" w:hAnsi="Arial" w:cs="Arial"/>
                <w:sz w:val="18"/>
                <w:szCs w:val="18"/>
              </w:rPr>
              <w:t>b.</w:t>
            </w:r>
          </w:p>
        </w:tc>
        <w:tc>
          <w:tcPr>
            <w:tcW w:w="4711" w:type="dxa"/>
          </w:tcPr>
          <w:p w:rsidR="00940BBF" w:rsidRPr="00D3493C" w:rsidRDefault="00940BBF" w:rsidP="00912127">
            <w:pPr>
              <w:jc w:val="both"/>
              <w:rPr>
                <w:rFonts w:ascii="Arial" w:hAnsi="Arial" w:cs="Arial"/>
                <w:sz w:val="18"/>
                <w:szCs w:val="18"/>
              </w:rPr>
            </w:pPr>
            <w:r w:rsidRPr="00D3493C">
              <w:rPr>
                <w:rFonts w:ascii="Arial" w:hAnsi="Arial" w:cs="Arial"/>
                <w:sz w:val="18"/>
                <w:szCs w:val="18"/>
              </w:rPr>
              <w:t xml:space="preserve">Experiencia Laboral: </w:t>
            </w:r>
          </w:p>
        </w:tc>
        <w:tc>
          <w:tcPr>
            <w:tcW w:w="900" w:type="dxa"/>
            <w:shd w:val="clear" w:color="auto" w:fill="BFBFBF" w:themeFill="background1" w:themeFillShade="BF"/>
            <w:vAlign w:val="center"/>
          </w:tcPr>
          <w:p w:rsidR="00940BBF" w:rsidRPr="00D3493C" w:rsidRDefault="00940BBF" w:rsidP="00912127">
            <w:pPr>
              <w:jc w:val="center"/>
              <w:rPr>
                <w:rFonts w:ascii="Arial" w:hAnsi="Arial" w:cs="Arial"/>
                <w:sz w:val="18"/>
                <w:szCs w:val="18"/>
              </w:rPr>
            </w:pPr>
          </w:p>
        </w:tc>
        <w:tc>
          <w:tcPr>
            <w:tcW w:w="1260" w:type="dxa"/>
            <w:shd w:val="clear" w:color="auto" w:fill="BFBFBF" w:themeFill="background1" w:themeFillShade="BF"/>
            <w:vAlign w:val="center"/>
          </w:tcPr>
          <w:p w:rsidR="00940BBF" w:rsidRPr="00D3493C" w:rsidRDefault="00940BBF" w:rsidP="00912127">
            <w:pPr>
              <w:jc w:val="center"/>
              <w:rPr>
                <w:rFonts w:ascii="Arial" w:hAnsi="Arial" w:cs="Arial"/>
                <w:sz w:val="18"/>
                <w:szCs w:val="18"/>
              </w:rPr>
            </w:pPr>
          </w:p>
        </w:tc>
        <w:tc>
          <w:tcPr>
            <w:tcW w:w="1101" w:type="dxa"/>
            <w:shd w:val="clear" w:color="auto" w:fill="BFBFBF" w:themeFill="background1" w:themeFillShade="BF"/>
            <w:vAlign w:val="center"/>
          </w:tcPr>
          <w:p w:rsidR="00940BBF" w:rsidRPr="00D3493C" w:rsidRDefault="00940BBF" w:rsidP="00912127">
            <w:pPr>
              <w:jc w:val="center"/>
              <w:rPr>
                <w:rFonts w:ascii="Arial" w:hAnsi="Arial" w:cs="Arial"/>
                <w:sz w:val="18"/>
                <w:szCs w:val="18"/>
              </w:rPr>
            </w:pPr>
          </w:p>
        </w:tc>
      </w:tr>
      <w:tr w:rsidR="00940BBF" w:rsidRPr="00D3493C" w:rsidTr="00940BBF">
        <w:tc>
          <w:tcPr>
            <w:tcW w:w="392" w:type="dxa"/>
          </w:tcPr>
          <w:p w:rsidR="00940BBF" w:rsidRPr="00D3493C" w:rsidRDefault="00940BBF" w:rsidP="00912127">
            <w:pPr>
              <w:jc w:val="both"/>
              <w:rPr>
                <w:rFonts w:ascii="Arial" w:hAnsi="Arial" w:cs="Arial"/>
                <w:sz w:val="18"/>
                <w:szCs w:val="18"/>
              </w:rPr>
            </w:pPr>
            <w:r w:rsidRPr="00D3493C">
              <w:rPr>
                <w:rFonts w:ascii="Arial" w:hAnsi="Arial" w:cs="Arial"/>
                <w:sz w:val="18"/>
                <w:szCs w:val="18"/>
              </w:rPr>
              <w:t>c.</w:t>
            </w:r>
          </w:p>
        </w:tc>
        <w:tc>
          <w:tcPr>
            <w:tcW w:w="4711" w:type="dxa"/>
          </w:tcPr>
          <w:p w:rsidR="00940BBF" w:rsidRPr="00D3493C" w:rsidRDefault="00940BBF" w:rsidP="00912127">
            <w:pPr>
              <w:jc w:val="both"/>
              <w:rPr>
                <w:rFonts w:ascii="Arial" w:hAnsi="Arial" w:cs="Arial"/>
                <w:sz w:val="18"/>
                <w:szCs w:val="18"/>
              </w:rPr>
            </w:pPr>
            <w:r w:rsidRPr="00D3493C">
              <w:rPr>
                <w:rFonts w:ascii="Arial" w:hAnsi="Arial" w:cs="Arial"/>
                <w:sz w:val="18"/>
                <w:szCs w:val="18"/>
              </w:rPr>
              <w:t>Capacitación:</w:t>
            </w:r>
          </w:p>
        </w:tc>
        <w:tc>
          <w:tcPr>
            <w:tcW w:w="900" w:type="dxa"/>
            <w:tcBorders>
              <w:bottom w:val="single" w:sz="4" w:space="0" w:color="auto"/>
            </w:tcBorders>
            <w:shd w:val="clear" w:color="auto" w:fill="BFBFBF" w:themeFill="background1" w:themeFillShade="BF"/>
            <w:vAlign w:val="center"/>
          </w:tcPr>
          <w:p w:rsidR="00940BBF" w:rsidRPr="00D3493C" w:rsidRDefault="00940BBF" w:rsidP="00912127">
            <w:pPr>
              <w:jc w:val="center"/>
              <w:rPr>
                <w:rFonts w:ascii="Arial" w:hAnsi="Arial" w:cs="Arial"/>
                <w:sz w:val="18"/>
                <w:szCs w:val="18"/>
              </w:rPr>
            </w:pPr>
          </w:p>
        </w:tc>
        <w:tc>
          <w:tcPr>
            <w:tcW w:w="1260" w:type="dxa"/>
            <w:tcBorders>
              <w:bottom w:val="single" w:sz="4" w:space="0" w:color="auto"/>
            </w:tcBorders>
            <w:shd w:val="clear" w:color="auto" w:fill="BFBFBF" w:themeFill="background1" w:themeFillShade="BF"/>
            <w:vAlign w:val="center"/>
          </w:tcPr>
          <w:p w:rsidR="00940BBF" w:rsidRPr="00D3493C" w:rsidRDefault="00940BBF" w:rsidP="00912127">
            <w:pPr>
              <w:jc w:val="center"/>
              <w:rPr>
                <w:rFonts w:ascii="Arial" w:hAnsi="Arial" w:cs="Arial"/>
                <w:sz w:val="18"/>
                <w:szCs w:val="18"/>
              </w:rPr>
            </w:pPr>
          </w:p>
        </w:tc>
        <w:tc>
          <w:tcPr>
            <w:tcW w:w="1101" w:type="dxa"/>
            <w:tcBorders>
              <w:bottom w:val="single" w:sz="4" w:space="0" w:color="auto"/>
            </w:tcBorders>
            <w:shd w:val="clear" w:color="auto" w:fill="BFBFBF" w:themeFill="background1" w:themeFillShade="BF"/>
            <w:vAlign w:val="center"/>
          </w:tcPr>
          <w:p w:rsidR="00940BBF" w:rsidRPr="00D3493C" w:rsidRDefault="00940BBF" w:rsidP="00912127">
            <w:pPr>
              <w:jc w:val="center"/>
              <w:rPr>
                <w:rFonts w:ascii="Arial" w:hAnsi="Arial" w:cs="Arial"/>
                <w:sz w:val="18"/>
                <w:szCs w:val="18"/>
              </w:rPr>
            </w:pPr>
          </w:p>
        </w:tc>
      </w:tr>
      <w:tr w:rsidR="00F85E94" w:rsidRPr="00D3493C" w:rsidTr="00912127">
        <w:tc>
          <w:tcPr>
            <w:tcW w:w="5103" w:type="dxa"/>
            <w:gridSpan w:val="2"/>
          </w:tcPr>
          <w:p w:rsidR="00F85E94" w:rsidRPr="00D3493C" w:rsidRDefault="00F85E94" w:rsidP="00F85E94">
            <w:pPr>
              <w:jc w:val="both"/>
              <w:rPr>
                <w:rFonts w:ascii="Arial" w:hAnsi="Arial" w:cs="Arial"/>
                <w:b/>
                <w:sz w:val="18"/>
                <w:szCs w:val="18"/>
              </w:rPr>
            </w:pPr>
            <w:r w:rsidRPr="00D3493C">
              <w:rPr>
                <w:rFonts w:ascii="Arial" w:hAnsi="Arial" w:cs="Arial"/>
                <w:b/>
                <w:sz w:val="18"/>
                <w:szCs w:val="18"/>
              </w:rPr>
              <w:t>EVALUACIÓN PSICOLÓGICA</w:t>
            </w:r>
          </w:p>
        </w:tc>
        <w:tc>
          <w:tcPr>
            <w:tcW w:w="3261" w:type="dxa"/>
            <w:gridSpan w:val="3"/>
            <w:shd w:val="clear" w:color="auto" w:fill="auto"/>
            <w:vAlign w:val="center"/>
          </w:tcPr>
          <w:p w:rsidR="00F85E94" w:rsidRPr="00D3493C" w:rsidRDefault="00F85E94" w:rsidP="00912127">
            <w:pPr>
              <w:jc w:val="center"/>
              <w:rPr>
                <w:rFonts w:ascii="Arial" w:hAnsi="Arial" w:cs="Arial"/>
                <w:b/>
                <w:sz w:val="18"/>
                <w:szCs w:val="18"/>
              </w:rPr>
            </w:pPr>
          </w:p>
        </w:tc>
      </w:tr>
      <w:tr w:rsidR="00F85E94" w:rsidRPr="00D3493C" w:rsidTr="00940BBF">
        <w:tc>
          <w:tcPr>
            <w:tcW w:w="5103" w:type="dxa"/>
            <w:gridSpan w:val="2"/>
            <w:vAlign w:val="center"/>
          </w:tcPr>
          <w:p w:rsidR="00F85E94" w:rsidRPr="00D3493C" w:rsidRDefault="00F85E94" w:rsidP="00912127">
            <w:pPr>
              <w:rPr>
                <w:rFonts w:ascii="Arial" w:hAnsi="Arial" w:cs="Arial"/>
                <w:b/>
                <w:sz w:val="18"/>
                <w:szCs w:val="18"/>
              </w:rPr>
            </w:pPr>
            <w:r w:rsidRPr="00D3493C">
              <w:rPr>
                <w:rFonts w:ascii="Arial" w:hAnsi="Arial" w:cs="Arial"/>
                <w:b/>
                <w:sz w:val="18"/>
                <w:szCs w:val="18"/>
              </w:rPr>
              <w:t>EVALUACIÓN PERSONAL</w:t>
            </w:r>
          </w:p>
        </w:tc>
        <w:tc>
          <w:tcPr>
            <w:tcW w:w="900" w:type="dxa"/>
            <w:shd w:val="clear" w:color="auto" w:fill="auto"/>
            <w:vAlign w:val="center"/>
          </w:tcPr>
          <w:p w:rsidR="00F85E94" w:rsidRPr="00D3493C" w:rsidRDefault="00F85E94" w:rsidP="00912127">
            <w:pPr>
              <w:jc w:val="center"/>
              <w:rPr>
                <w:rFonts w:ascii="Arial" w:hAnsi="Arial" w:cs="Arial"/>
                <w:b/>
                <w:sz w:val="18"/>
                <w:szCs w:val="18"/>
              </w:rPr>
            </w:pPr>
            <w:r w:rsidRPr="00D3493C">
              <w:rPr>
                <w:rFonts w:ascii="Arial" w:hAnsi="Arial" w:cs="Arial"/>
                <w:b/>
                <w:sz w:val="18"/>
                <w:szCs w:val="18"/>
              </w:rPr>
              <w:t>20%</w:t>
            </w:r>
          </w:p>
        </w:tc>
        <w:tc>
          <w:tcPr>
            <w:tcW w:w="1260" w:type="dxa"/>
            <w:shd w:val="clear" w:color="auto" w:fill="auto"/>
            <w:vAlign w:val="center"/>
          </w:tcPr>
          <w:p w:rsidR="00F85E94" w:rsidRPr="00D3493C" w:rsidRDefault="00F85E94" w:rsidP="00912127">
            <w:pPr>
              <w:jc w:val="center"/>
              <w:rPr>
                <w:rFonts w:ascii="Arial" w:hAnsi="Arial" w:cs="Arial"/>
                <w:b/>
                <w:sz w:val="18"/>
                <w:szCs w:val="18"/>
              </w:rPr>
            </w:pPr>
            <w:r w:rsidRPr="00D3493C">
              <w:rPr>
                <w:rFonts w:ascii="Arial" w:hAnsi="Arial" w:cs="Arial"/>
                <w:b/>
                <w:sz w:val="18"/>
                <w:szCs w:val="18"/>
              </w:rPr>
              <w:t>11</w:t>
            </w:r>
          </w:p>
        </w:tc>
        <w:tc>
          <w:tcPr>
            <w:tcW w:w="1101" w:type="dxa"/>
            <w:shd w:val="clear" w:color="auto" w:fill="auto"/>
            <w:vAlign w:val="center"/>
          </w:tcPr>
          <w:p w:rsidR="00F85E94" w:rsidRPr="00D3493C" w:rsidRDefault="00F85E94" w:rsidP="00912127">
            <w:pPr>
              <w:jc w:val="center"/>
              <w:rPr>
                <w:rFonts w:ascii="Arial" w:hAnsi="Arial" w:cs="Arial"/>
                <w:b/>
                <w:sz w:val="18"/>
                <w:szCs w:val="18"/>
              </w:rPr>
            </w:pPr>
            <w:r w:rsidRPr="00D3493C">
              <w:rPr>
                <w:rFonts w:ascii="Arial" w:hAnsi="Arial" w:cs="Arial"/>
                <w:b/>
                <w:sz w:val="18"/>
                <w:szCs w:val="18"/>
              </w:rPr>
              <w:t>20</w:t>
            </w:r>
          </w:p>
        </w:tc>
      </w:tr>
      <w:tr w:rsidR="00F85E94" w:rsidRPr="00D3493C" w:rsidTr="00940BBF">
        <w:trPr>
          <w:trHeight w:val="339"/>
        </w:trPr>
        <w:tc>
          <w:tcPr>
            <w:tcW w:w="5103" w:type="dxa"/>
            <w:gridSpan w:val="2"/>
            <w:shd w:val="clear" w:color="auto" w:fill="BFBFBF" w:themeFill="background1" w:themeFillShade="BF"/>
            <w:vAlign w:val="center"/>
          </w:tcPr>
          <w:p w:rsidR="00F85E94" w:rsidRPr="00D3493C" w:rsidRDefault="00F85E94" w:rsidP="00912127">
            <w:pPr>
              <w:jc w:val="center"/>
              <w:rPr>
                <w:rFonts w:ascii="Arial" w:hAnsi="Arial" w:cs="Arial"/>
                <w:b/>
                <w:sz w:val="18"/>
                <w:szCs w:val="18"/>
              </w:rPr>
            </w:pPr>
            <w:r w:rsidRPr="00D3493C">
              <w:rPr>
                <w:rFonts w:ascii="Arial" w:hAnsi="Arial" w:cs="Arial"/>
                <w:b/>
                <w:sz w:val="18"/>
                <w:szCs w:val="18"/>
              </w:rPr>
              <w:t>PUNTAJE TOTAL</w:t>
            </w:r>
          </w:p>
        </w:tc>
        <w:tc>
          <w:tcPr>
            <w:tcW w:w="900" w:type="dxa"/>
            <w:shd w:val="clear" w:color="auto" w:fill="BFBFBF" w:themeFill="background1" w:themeFillShade="BF"/>
            <w:vAlign w:val="center"/>
          </w:tcPr>
          <w:p w:rsidR="00F85E94" w:rsidRPr="00D3493C" w:rsidRDefault="00F85E94" w:rsidP="00912127">
            <w:pPr>
              <w:jc w:val="center"/>
              <w:rPr>
                <w:rFonts w:ascii="Arial" w:hAnsi="Arial" w:cs="Arial"/>
                <w:b/>
                <w:sz w:val="18"/>
                <w:szCs w:val="18"/>
              </w:rPr>
            </w:pPr>
            <w:r w:rsidRPr="00D3493C">
              <w:rPr>
                <w:rFonts w:ascii="Arial" w:hAnsi="Arial" w:cs="Arial"/>
                <w:b/>
                <w:sz w:val="18"/>
                <w:szCs w:val="18"/>
              </w:rPr>
              <w:t>100%</w:t>
            </w:r>
          </w:p>
        </w:tc>
        <w:tc>
          <w:tcPr>
            <w:tcW w:w="1260" w:type="dxa"/>
            <w:shd w:val="clear" w:color="auto" w:fill="BFBFBF" w:themeFill="background1" w:themeFillShade="BF"/>
            <w:vAlign w:val="center"/>
          </w:tcPr>
          <w:p w:rsidR="00F85E94" w:rsidRPr="00D3493C" w:rsidRDefault="00F85E94" w:rsidP="00912127">
            <w:pPr>
              <w:jc w:val="center"/>
              <w:rPr>
                <w:rFonts w:ascii="Arial" w:hAnsi="Arial" w:cs="Arial"/>
                <w:b/>
                <w:sz w:val="18"/>
                <w:szCs w:val="18"/>
              </w:rPr>
            </w:pPr>
            <w:r w:rsidRPr="00D3493C">
              <w:rPr>
                <w:rFonts w:ascii="Arial" w:hAnsi="Arial" w:cs="Arial"/>
                <w:b/>
                <w:sz w:val="18"/>
                <w:szCs w:val="18"/>
              </w:rPr>
              <w:t>55</w:t>
            </w:r>
          </w:p>
        </w:tc>
        <w:tc>
          <w:tcPr>
            <w:tcW w:w="1101" w:type="dxa"/>
            <w:shd w:val="clear" w:color="auto" w:fill="BFBFBF" w:themeFill="background1" w:themeFillShade="BF"/>
            <w:vAlign w:val="center"/>
          </w:tcPr>
          <w:p w:rsidR="00F85E94" w:rsidRPr="00D3493C" w:rsidRDefault="00F85E94" w:rsidP="00912127">
            <w:pPr>
              <w:jc w:val="center"/>
              <w:rPr>
                <w:rFonts w:ascii="Arial" w:hAnsi="Arial" w:cs="Arial"/>
                <w:b/>
                <w:sz w:val="18"/>
                <w:szCs w:val="18"/>
              </w:rPr>
            </w:pPr>
            <w:r w:rsidRPr="00D3493C">
              <w:rPr>
                <w:rFonts w:ascii="Arial" w:hAnsi="Arial" w:cs="Arial"/>
                <w:b/>
                <w:sz w:val="18"/>
                <w:szCs w:val="18"/>
              </w:rPr>
              <w:t>100</w:t>
            </w:r>
          </w:p>
        </w:tc>
      </w:tr>
    </w:tbl>
    <w:p w:rsidR="002B2EA1" w:rsidRPr="00D3493C" w:rsidRDefault="002B2EA1" w:rsidP="002B2EA1">
      <w:pPr>
        <w:pStyle w:val="Sinespaciado"/>
        <w:ind w:left="709"/>
        <w:jc w:val="both"/>
        <w:rPr>
          <w:rFonts w:ascii="Arial" w:hAnsi="Arial" w:cs="Arial"/>
          <w:sz w:val="18"/>
          <w:szCs w:val="18"/>
        </w:rPr>
      </w:pPr>
    </w:p>
    <w:p w:rsidR="002B2EA1" w:rsidRPr="00D3493C" w:rsidRDefault="002B2EA1" w:rsidP="002B2EA1">
      <w:pPr>
        <w:pStyle w:val="Sinespaciado"/>
        <w:numPr>
          <w:ilvl w:val="0"/>
          <w:numId w:val="9"/>
        </w:numPr>
        <w:ind w:left="709" w:hanging="283"/>
        <w:jc w:val="both"/>
        <w:rPr>
          <w:rFonts w:ascii="Arial" w:hAnsi="Arial" w:cs="Arial"/>
          <w:sz w:val="18"/>
          <w:szCs w:val="18"/>
        </w:rPr>
      </w:pPr>
      <w:r w:rsidRPr="00D3493C">
        <w:rPr>
          <w:rFonts w:ascii="Arial" w:hAnsi="Arial" w:cs="Arial"/>
          <w:sz w:val="18"/>
          <w:szCs w:val="18"/>
        </w:rPr>
        <w:t xml:space="preserve">Cabe destacar </w:t>
      </w:r>
      <w:r w:rsidR="00C72149" w:rsidRPr="00D3493C">
        <w:rPr>
          <w:rFonts w:ascii="Arial" w:hAnsi="Arial" w:cs="Arial"/>
          <w:sz w:val="18"/>
          <w:szCs w:val="18"/>
        </w:rPr>
        <w:t>que en los casos que corresponda</w:t>
      </w:r>
      <w:r w:rsidR="00D91FB7" w:rsidRPr="00D3493C">
        <w:rPr>
          <w:rFonts w:ascii="Arial" w:hAnsi="Arial" w:cs="Arial"/>
          <w:sz w:val="18"/>
          <w:szCs w:val="18"/>
        </w:rPr>
        <w:t xml:space="preserve"> y de aprobar las evaluaciones respectivas, los postulantes recibirán las bonificaciones establecidas </w:t>
      </w:r>
      <w:r w:rsidR="004B7261" w:rsidRPr="00D3493C">
        <w:rPr>
          <w:rFonts w:ascii="Arial" w:hAnsi="Arial" w:cs="Arial"/>
          <w:sz w:val="18"/>
          <w:szCs w:val="18"/>
        </w:rPr>
        <w:t>en la Normativa vigente</w:t>
      </w:r>
      <w:r w:rsidR="00AA050D" w:rsidRPr="00D3493C">
        <w:rPr>
          <w:rFonts w:ascii="Arial" w:hAnsi="Arial" w:cs="Arial"/>
          <w:sz w:val="18"/>
          <w:szCs w:val="18"/>
        </w:rPr>
        <w:t xml:space="preserve"> (Bonificación por Discapacidad debidamente sustentada, Bonificación por su condición </w:t>
      </w:r>
      <w:r w:rsidR="004769D2" w:rsidRPr="00D3493C">
        <w:rPr>
          <w:rFonts w:ascii="Arial" w:hAnsi="Arial" w:cs="Arial"/>
          <w:sz w:val="18"/>
          <w:szCs w:val="18"/>
        </w:rPr>
        <w:t>de Licenciado de las Fuerzas Armadas, Bonificación de acuerdo al lugar donde haya realizado el SERUMS en relación a los quintiles de pobreza, entre otros de acuerdo a Ley)</w:t>
      </w:r>
      <w:r w:rsidR="001D2A98" w:rsidRPr="00D3493C">
        <w:rPr>
          <w:rFonts w:ascii="Arial" w:hAnsi="Arial" w:cs="Arial"/>
          <w:sz w:val="18"/>
          <w:szCs w:val="18"/>
        </w:rPr>
        <w:t xml:space="preserve">, </w:t>
      </w:r>
      <w:r w:rsidR="001D2A98" w:rsidRPr="00D3493C">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8" w:history="1">
        <w:r w:rsidR="001D2A98" w:rsidRPr="00D3493C">
          <w:rPr>
            <w:rStyle w:val="Hipervnculo"/>
            <w:rFonts w:ascii="Arial" w:hAnsi="Arial" w:cs="Arial"/>
            <w:b/>
            <w:bCs/>
            <w:sz w:val="18"/>
            <w:szCs w:val="18"/>
          </w:rPr>
          <w:t>https://convocatorias.essalud.gob.pe/</w:t>
        </w:r>
      </w:hyperlink>
      <w:r w:rsidR="001D2A98" w:rsidRPr="00D3493C">
        <w:rPr>
          <w:rFonts w:ascii="Arial" w:hAnsi="Arial" w:cs="Arial"/>
          <w:b/>
          <w:bCs/>
          <w:sz w:val="18"/>
          <w:szCs w:val="18"/>
        </w:rPr>
        <w:t>)</w:t>
      </w:r>
    </w:p>
    <w:p w:rsidR="004769D2" w:rsidRPr="00D3493C" w:rsidRDefault="004769D2" w:rsidP="004769D2">
      <w:pPr>
        <w:pStyle w:val="Prrafodelista"/>
        <w:rPr>
          <w:rFonts w:ascii="Arial" w:hAnsi="Arial" w:cs="Arial"/>
          <w:sz w:val="18"/>
          <w:szCs w:val="18"/>
        </w:rPr>
      </w:pPr>
    </w:p>
    <w:p w:rsidR="004769D2" w:rsidRPr="00D3493C" w:rsidRDefault="004769D2" w:rsidP="002B2EA1">
      <w:pPr>
        <w:pStyle w:val="Sinespaciado"/>
        <w:numPr>
          <w:ilvl w:val="0"/>
          <w:numId w:val="9"/>
        </w:numPr>
        <w:ind w:left="709" w:hanging="283"/>
        <w:jc w:val="both"/>
        <w:rPr>
          <w:rFonts w:ascii="Arial" w:hAnsi="Arial" w:cs="Arial"/>
          <w:sz w:val="18"/>
          <w:szCs w:val="18"/>
        </w:rPr>
      </w:pPr>
      <w:r w:rsidRPr="00D3493C">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4769D2" w:rsidRPr="00D3493C" w:rsidRDefault="004769D2" w:rsidP="004769D2">
      <w:pPr>
        <w:pStyle w:val="Prrafodelista"/>
        <w:rPr>
          <w:rFonts w:ascii="Arial" w:hAnsi="Arial" w:cs="Arial"/>
          <w:sz w:val="18"/>
          <w:szCs w:val="18"/>
        </w:rPr>
      </w:pPr>
    </w:p>
    <w:tbl>
      <w:tblPr>
        <w:tblStyle w:val="Tablaconcuadrcula"/>
        <w:tblW w:w="8363" w:type="dxa"/>
        <w:tblInd w:w="817" w:type="dxa"/>
        <w:tblLook w:val="04A0" w:firstRow="1" w:lastRow="0" w:firstColumn="1" w:lastColumn="0" w:noHBand="0" w:noVBand="1"/>
      </w:tblPr>
      <w:tblGrid>
        <w:gridCol w:w="4111"/>
        <w:gridCol w:w="4252"/>
      </w:tblGrid>
      <w:tr w:rsidR="004769D2" w:rsidRPr="00D3493C" w:rsidTr="00B94A3A">
        <w:trPr>
          <w:trHeight w:val="305"/>
        </w:trPr>
        <w:tc>
          <w:tcPr>
            <w:tcW w:w="4111" w:type="dxa"/>
            <w:shd w:val="clear" w:color="auto" w:fill="BFBFBF" w:themeFill="background1" w:themeFillShade="BF"/>
            <w:vAlign w:val="center"/>
          </w:tcPr>
          <w:p w:rsidR="004769D2" w:rsidRPr="00D3493C" w:rsidRDefault="009D0ABD" w:rsidP="004769D2">
            <w:pPr>
              <w:pStyle w:val="Sinespaciado"/>
              <w:jc w:val="center"/>
              <w:rPr>
                <w:rFonts w:ascii="Arial" w:hAnsi="Arial" w:cs="Arial"/>
                <w:b/>
                <w:sz w:val="18"/>
                <w:szCs w:val="18"/>
              </w:rPr>
            </w:pPr>
            <w:r w:rsidRPr="00D3493C">
              <w:rPr>
                <w:rFonts w:ascii="Arial" w:hAnsi="Arial" w:cs="Arial"/>
                <w:b/>
                <w:sz w:val="18"/>
                <w:szCs w:val="18"/>
              </w:rPr>
              <w:t>Ubicación según FONCODES</w:t>
            </w:r>
          </w:p>
        </w:tc>
        <w:tc>
          <w:tcPr>
            <w:tcW w:w="4252" w:type="dxa"/>
            <w:shd w:val="clear" w:color="auto" w:fill="BFBFBF" w:themeFill="background1" w:themeFillShade="BF"/>
            <w:vAlign w:val="center"/>
          </w:tcPr>
          <w:p w:rsidR="004769D2" w:rsidRPr="00D3493C" w:rsidRDefault="009D0ABD" w:rsidP="004769D2">
            <w:pPr>
              <w:pStyle w:val="Sinespaciado"/>
              <w:jc w:val="center"/>
              <w:rPr>
                <w:rFonts w:ascii="Arial" w:hAnsi="Arial" w:cs="Arial"/>
                <w:b/>
                <w:sz w:val="18"/>
                <w:szCs w:val="18"/>
              </w:rPr>
            </w:pPr>
            <w:r w:rsidRPr="00D3493C">
              <w:rPr>
                <w:rFonts w:ascii="Arial" w:hAnsi="Arial" w:cs="Arial"/>
                <w:b/>
                <w:sz w:val="18"/>
                <w:szCs w:val="18"/>
              </w:rPr>
              <w:t>Bonificación sobre puntaje final</w:t>
            </w:r>
          </w:p>
        </w:tc>
      </w:tr>
      <w:tr w:rsidR="004769D2" w:rsidRPr="00D3493C" w:rsidTr="009D0ABD">
        <w:tc>
          <w:tcPr>
            <w:tcW w:w="4111" w:type="dxa"/>
            <w:vAlign w:val="center"/>
          </w:tcPr>
          <w:p w:rsidR="004769D2" w:rsidRPr="00D3493C" w:rsidRDefault="009D0ABD" w:rsidP="004769D2">
            <w:pPr>
              <w:pStyle w:val="Sinespaciado"/>
              <w:jc w:val="center"/>
              <w:rPr>
                <w:rFonts w:ascii="Arial" w:hAnsi="Arial" w:cs="Arial"/>
                <w:sz w:val="18"/>
                <w:szCs w:val="18"/>
              </w:rPr>
            </w:pPr>
            <w:r w:rsidRPr="00D3493C">
              <w:rPr>
                <w:rFonts w:ascii="Arial" w:hAnsi="Arial" w:cs="Arial"/>
                <w:sz w:val="18"/>
                <w:szCs w:val="18"/>
              </w:rPr>
              <w:t>Quintil 1</w:t>
            </w:r>
          </w:p>
        </w:tc>
        <w:tc>
          <w:tcPr>
            <w:tcW w:w="4252" w:type="dxa"/>
            <w:vAlign w:val="center"/>
          </w:tcPr>
          <w:p w:rsidR="004769D2" w:rsidRPr="00D3493C" w:rsidRDefault="009D0ABD" w:rsidP="004769D2">
            <w:pPr>
              <w:pStyle w:val="Sinespaciado"/>
              <w:jc w:val="center"/>
              <w:rPr>
                <w:rFonts w:ascii="Arial" w:hAnsi="Arial" w:cs="Arial"/>
                <w:sz w:val="18"/>
                <w:szCs w:val="18"/>
              </w:rPr>
            </w:pPr>
            <w:r w:rsidRPr="00D3493C">
              <w:rPr>
                <w:rFonts w:ascii="Arial" w:hAnsi="Arial" w:cs="Arial"/>
                <w:sz w:val="18"/>
                <w:szCs w:val="18"/>
              </w:rPr>
              <w:t>15 %</w:t>
            </w:r>
          </w:p>
        </w:tc>
      </w:tr>
      <w:tr w:rsidR="004769D2" w:rsidRPr="00D3493C" w:rsidTr="009D0ABD">
        <w:tc>
          <w:tcPr>
            <w:tcW w:w="4111" w:type="dxa"/>
            <w:vAlign w:val="center"/>
          </w:tcPr>
          <w:p w:rsidR="004769D2" w:rsidRPr="00D3493C" w:rsidRDefault="009D0ABD" w:rsidP="004769D2">
            <w:pPr>
              <w:pStyle w:val="Sinespaciado"/>
              <w:jc w:val="center"/>
              <w:rPr>
                <w:rFonts w:ascii="Arial" w:hAnsi="Arial" w:cs="Arial"/>
                <w:sz w:val="18"/>
                <w:szCs w:val="18"/>
              </w:rPr>
            </w:pPr>
            <w:r w:rsidRPr="00D3493C">
              <w:rPr>
                <w:rFonts w:ascii="Arial" w:hAnsi="Arial" w:cs="Arial"/>
                <w:sz w:val="18"/>
                <w:szCs w:val="18"/>
              </w:rPr>
              <w:t>Quintil 2</w:t>
            </w:r>
          </w:p>
        </w:tc>
        <w:tc>
          <w:tcPr>
            <w:tcW w:w="4252" w:type="dxa"/>
            <w:vAlign w:val="center"/>
          </w:tcPr>
          <w:p w:rsidR="004769D2" w:rsidRPr="00D3493C" w:rsidRDefault="009D0ABD" w:rsidP="009D0ABD">
            <w:pPr>
              <w:pStyle w:val="Sinespaciado"/>
              <w:jc w:val="center"/>
              <w:rPr>
                <w:rFonts w:ascii="Arial" w:hAnsi="Arial" w:cs="Arial"/>
                <w:sz w:val="18"/>
                <w:szCs w:val="18"/>
              </w:rPr>
            </w:pPr>
            <w:r w:rsidRPr="00D3493C">
              <w:rPr>
                <w:rFonts w:ascii="Arial" w:hAnsi="Arial" w:cs="Arial"/>
                <w:sz w:val="18"/>
                <w:szCs w:val="18"/>
              </w:rPr>
              <w:t>10 %</w:t>
            </w:r>
          </w:p>
        </w:tc>
      </w:tr>
      <w:tr w:rsidR="004769D2" w:rsidRPr="00D3493C" w:rsidTr="009D0ABD">
        <w:tc>
          <w:tcPr>
            <w:tcW w:w="4111" w:type="dxa"/>
            <w:vAlign w:val="center"/>
          </w:tcPr>
          <w:p w:rsidR="004769D2" w:rsidRPr="00D3493C" w:rsidRDefault="009D0ABD" w:rsidP="004769D2">
            <w:pPr>
              <w:pStyle w:val="Sinespaciado"/>
              <w:jc w:val="center"/>
              <w:rPr>
                <w:rFonts w:ascii="Arial" w:hAnsi="Arial" w:cs="Arial"/>
                <w:sz w:val="18"/>
                <w:szCs w:val="18"/>
              </w:rPr>
            </w:pPr>
            <w:r w:rsidRPr="00D3493C">
              <w:rPr>
                <w:rFonts w:ascii="Arial" w:hAnsi="Arial" w:cs="Arial"/>
                <w:sz w:val="18"/>
                <w:szCs w:val="18"/>
              </w:rPr>
              <w:t>Quintil 3</w:t>
            </w:r>
          </w:p>
        </w:tc>
        <w:tc>
          <w:tcPr>
            <w:tcW w:w="4252" w:type="dxa"/>
            <w:vAlign w:val="center"/>
          </w:tcPr>
          <w:p w:rsidR="004769D2" w:rsidRPr="00D3493C" w:rsidRDefault="009D0ABD" w:rsidP="004769D2">
            <w:pPr>
              <w:pStyle w:val="Sinespaciado"/>
              <w:jc w:val="center"/>
              <w:rPr>
                <w:rFonts w:ascii="Arial" w:hAnsi="Arial" w:cs="Arial"/>
                <w:sz w:val="18"/>
                <w:szCs w:val="18"/>
              </w:rPr>
            </w:pPr>
            <w:r w:rsidRPr="00D3493C">
              <w:rPr>
                <w:rFonts w:ascii="Arial" w:hAnsi="Arial" w:cs="Arial"/>
                <w:sz w:val="18"/>
                <w:szCs w:val="18"/>
              </w:rPr>
              <w:t>5 %</w:t>
            </w:r>
          </w:p>
        </w:tc>
      </w:tr>
      <w:tr w:rsidR="004769D2" w:rsidRPr="00D3493C" w:rsidTr="009D0ABD">
        <w:tc>
          <w:tcPr>
            <w:tcW w:w="4111" w:type="dxa"/>
            <w:vAlign w:val="center"/>
          </w:tcPr>
          <w:p w:rsidR="004769D2" w:rsidRPr="00D3493C" w:rsidRDefault="009D0ABD" w:rsidP="004769D2">
            <w:pPr>
              <w:pStyle w:val="Sinespaciado"/>
              <w:jc w:val="center"/>
              <w:rPr>
                <w:rFonts w:ascii="Arial" w:hAnsi="Arial" w:cs="Arial"/>
                <w:sz w:val="18"/>
                <w:szCs w:val="18"/>
              </w:rPr>
            </w:pPr>
            <w:r w:rsidRPr="00D3493C">
              <w:rPr>
                <w:rFonts w:ascii="Arial" w:hAnsi="Arial" w:cs="Arial"/>
                <w:sz w:val="18"/>
                <w:szCs w:val="18"/>
              </w:rPr>
              <w:t>Quintil 4</w:t>
            </w:r>
          </w:p>
        </w:tc>
        <w:tc>
          <w:tcPr>
            <w:tcW w:w="4252" w:type="dxa"/>
            <w:vAlign w:val="center"/>
          </w:tcPr>
          <w:p w:rsidR="004769D2" w:rsidRPr="00D3493C" w:rsidRDefault="009D0ABD" w:rsidP="009D0ABD">
            <w:pPr>
              <w:pStyle w:val="Sinespaciado"/>
              <w:jc w:val="center"/>
              <w:rPr>
                <w:rFonts w:ascii="Arial" w:hAnsi="Arial" w:cs="Arial"/>
                <w:sz w:val="18"/>
                <w:szCs w:val="18"/>
              </w:rPr>
            </w:pPr>
            <w:r w:rsidRPr="00D3493C">
              <w:rPr>
                <w:rFonts w:ascii="Arial" w:hAnsi="Arial" w:cs="Arial"/>
                <w:sz w:val="18"/>
                <w:szCs w:val="18"/>
              </w:rPr>
              <w:t>2 %</w:t>
            </w:r>
          </w:p>
        </w:tc>
      </w:tr>
      <w:tr w:rsidR="004769D2" w:rsidRPr="00D3493C" w:rsidTr="009D0ABD">
        <w:tc>
          <w:tcPr>
            <w:tcW w:w="4111" w:type="dxa"/>
            <w:vAlign w:val="center"/>
          </w:tcPr>
          <w:p w:rsidR="004769D2" w:rsidRPr="00D3493C" w:rsidRDefault="009D0ABD" w:rsidP="004769D2">
            <w:pPr>
              <w:pStyle w:val="Sinespaciado"/>
              <w:jc w:val="center"/>
              <w:rPr>
                <w:rFonts w:ascii="Arial" w:hAnsi="Arial" w:cs="Arial"/>
                <w:sz w:val="18"/>
                <w:szCs w:val="18"/>
              </w:rPr>
            </w:pPr>
            <w:r w:rsidRPr="00D3493C">
              <w:rPr>
                <w:rFonts w:ascii="Arial" w:hAnsi="Arial" w:cs="Arial"/>
                <w:sz w:val="18"/>
                <w:szCs w:val="18"/>
              </w:rPr>
              <w:t>Quintil 5</w:t>
            </w:r>
          </w:p>
        </w:tc>
        <w:tc>
          <w:tcPr>
            <w:tcW w:w="4252" w:type="dxa"/>
            <w:vAlign w:val="center"/>
          </w:tcPr>
          <w:p w:rsidR="004769D2" w:rsidRPr="00D3493C" w:rsidRDefault="009D0ABD" w:rsidP="009D0ABD">
            <w:pPr>
              <w:pStyle w:val="Sinespaciado"/>
              <w:jc w:val="center"/>
              <w:rPr>
                <w:rFonts w:ascii="Arial" w:hAnsi="Arial" w:cs="Arial"/>
                <w:sz w:val="18"/>
                <w:szCs w:val="18"/>
              </w:rPr>
            </w:pPr>
            <w:r w:rsidRPr="00D3493C">
              <w:rPr>
                <w:rFonts w:ascii="Arial" w:hAnsi="Arial" w:cs="Arial"/>
                <w:sz w:val="18"/>
                <w:szCs w:val="18"/>
              </w:rPr>
              <w:t>0 %</w:t>
            </w:r>
          </w:p>
        </w:tc>
      </w:tr>
    </w:tbl>
    <w:p w:rsidR="00530ECF" w:rsidRDefault="00530ECF" w:rsidP="00530ECF">
      <w:pPr>
        <w:pStyle w:val="Sinespaciado"/>
        <w:rPr>
          <w:rFonts w:ascii="Arial" w:hAnsi="Arial" w:cs="Arial"/>
          <w:sz w:val="18"/>
          <w:szCs w:val="18"/>
          <w:highlight w:val="yellow"/>
        </w:rPr>
      </w:pPr>
    </w:p>
    <w:p w:rsidR="00ED3F64" w:rsidRDefault="00ED3F64" w:rsidP="00530ECF">
      <w:pPr>
        <w:pStyle w:val="Sinespaciado"/>
        <w:rPr>
          <w:rFonts w:ascii="Arial" w:hAnsi="Arial" w:cs="Arial"/>
          <w:sz w:val="18"/>
          <w:szCs w:val="18"/>
          <w:highlight w:val="yellow"/>
        </w:rPr>
      </w:pPr>
    </w:p>
    <w:p w:rsidR="00ED3F64" w:rsidRDefault="00ED3F64" w:rsidP="00530ECF">
      <w:pPr>
        <w:pStyle w:val="Sinespaciado"/>
        <w:rPr>
          <w:rFonts w:ascii="Arial" w:hAnsi="Arial" w:cs="Arial"/>
          <w:sz w:val="18"/>
          <w:szCs w:val="18"/>
          <w:highlight w:val="yellow"/>
        </w:rPr>
      </w:pPr>
    </w:p>
    <w:p w:rsidR="00ED3F64" w:rsidRPr="00177346" w:rsidRDefault="00ED3F64" w:rsidP="00530ECF">
      <w:pPr>
        <w:pStyle w:val="Sinespaciado"/>
        <w:rPr>
          <w:rFonts w:ascii="Arial" w:hAnsi="Arial" w:cs="Arial"/>
          <w:sz w:val="18"/>
          <w:szCs w:val="18"/>
          <w:highlight w:val="yellow"/>
        </w:rPr>
      </w:pPr>
    </w:p>
    <w:p w:rsidR="00286EE9" w:rsidRPr="00ED3F64" w:rsidRDefault="00286EE9" w:rsidP="00B17488">
      <w:pPr>
        <w:pStyle w:val="Sinespaciado"/>
        <w:numPr>
          <w:ilvl w:val="0"/>
          <w:numId w:val="1"/>
        </w:numPr>
        <w:ind w:left="426" w:hanging="142"/>
        <w:rPr>
          <w:rFonts w:ascii="Arial" w:hAnsi="Arial" w:cs="Arial"/>
          <w:b/>
          <w:sz w:val="18"/>
          <w:szCs w:val="18"/>
        </w:rPr>
      </w:pPr>
      <w:r w:rsidRPr="00ED3F64">
        <w:rPr>
          <w:rFonts w:ascii="Arial" w:hAnsi="Arial" w:cs="Arial"/>
          <w:b/>
          <w:sz w:val="18"/>
          <w:szCs w:val="18"/>
        </w:rPr>
        <w:t>DOCUMENTACIÓN A PRESENTAR</w:t>
      </w:r>
    </w:p>
    <w:p w:rsidR="00807B68" w:rsidRPr="00ED3F64" w:rsidRDefault="00807B68" w:rsidP="00807B68">
      <w:pPr>
        <w:pStyle w:val="Sinespaciado"/>
        <w:rPr>
          <w:rFonts w:ascii="Arial" w:hAnsi="Arial" w:cs="Arial"/>
          <w:sz w:val="18"/>
          <w:szCs w:val="18"/>
        </w:rPr>
      </w:pPr>
    </w:p>
    <w:p w:rsidR="00807B68" w:rsidRPr="00ED3F64" w:rsidRDefault="00807B68" w:rsidP="00807B68">
      <w:pPr>
        <w:pStyle w:val="Sinespaciado"/>
        <w:numPr>
          <w:ilvl w:val="0"/>
          <w:numId w:val="10"/>
        </w:numPr>
        <w:ind w:left="709" w:hanging="283"/>
        <w:rPr>
          <w:rFonts w:ascii="Arial" w:hAnsi="Arial" w:cs="Arial"/>
          <w:b/>
          <w:sz w:val="18"/>
          <w:szCs w:val="18"/>
        </w:rPr>
      </w:pPr>
      <w:r w:rsidRPr="00ED3F64">
        <w:rPr>
          <w:rFonts w:ascii="Arial" w:hAnsi="Arial" w:cs="Arial"/>
          <w:b/>
          <w:sz w:val="18"/>
          <w:szCs w:val="18"/>
        </w:rPr>
        <w:t>De la presentación de la hoja de vida</w:t>
      </w:r>
    </w:p>
    <w:p w:rsidR="00807B68" w:rsidRPr="00ED3F64" w:rsidRDefault="00807B68" w:rsidP="00807B68">
      <w:pPr>
        <w:pStyle w:val="Sinespaciado"/>
        <w:rPr>
          <w:rFonts w:ascii="Arial" w:hAnsi="Arial" w:cs="Arial"/>
          <w:sz w:val="18"/>
          <w:szCs w:val="18"/>
        </w:rPr>
      </w:pPr>
    </w:p>
    <w:p w:rsidR="00807B68" w:rsidRPr="00ED3F64" w:rsidRDefault="00316253" w:rsidP="002D72F2">
      <w:pPr>
        <w:pStyle w:val="Sinespaciado"/>
        <w:numPr>
          <w:ilvl w:val="0"/>
          <w:numId w:val="11"/>
        </w:numPr>
        <w:ind w:left="993" w:hanging="284"/>
        <w:jc w:val="both"/>
        <w:rPr>
          <w:rFonts w:ascii="Arial" w:hAnsi="Arial" w:cs="Arial"/>
          <w:sz w:val="18"/>
          <w:szCs w:val="18"/>
        </w:rPr>
      </w:pPr>
      <w:r w:rsidRPr="00ED3F64">
        <w:rPr>
          <w:rFonts w:ascii="Arial" w:hAnsi="Arial" w:cs="Arial"/>
          <w:sz w:val="18"/>
          <w:szCs w:val="18"/>
        </w:rPr>
        <w:t>La información consignada en el Currículum Vitae</w:t>
      </w:r>
      <w:r w:rsidR="00730B55" w:rsidRPr="00ED3F64">
        <w:rPr>
          <w:rFonts w:ascii="Arial" w:hAnsi="Arial" w:cs="Arial"/>
          <w:sz w:val="18"/>
          <w:szCs w:val="18"/>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D3F64" w:rsidRDefault="00FE79FB" w:rsidP="002D72F2">
      <w:pPr>
        <w:pStyle w:val="Sinespaciado"/>
        <w:numPr>
          <w:ilvl w:val="0"/>
          <w:numId w:val="11"/>
        </w:numPr>
        <w:ind w:left="993" w:hanging="284"/>
        <w:jc w:val="both"/>
        <w:rPr>
          <w:rFonts w:ascii="Arial" w:hAnsi="Arial" w:cs="Arial"/>
          <w:sz w:val="18"/>
          <w:szCs w:val="18"/>
        </w:rPr>
      </w:pPr>
      <w:r w:rsidRPr="00ED3F64">
        <w:rPr>
          <w:rFonts w:ascii="Arial" w:hAnsi="Arial" w:cs="Arial"/>
          <w:sz w:val="18"/>
          <w:szCs w:val="18"/>
        </w:rPr>
        <w:t>Los documentos presentados por los postulantes no serán devueltos.</w:t>
      </w:r>
    </w:p>
    <w:p w:rsidR="00807B68" w:rsidRPr="00ED3F64" w:rsidRDefault="00807B68" w:rsidP="002D72F2">
      <w:pPr>
        <w:pStyle w:val="Sinespaciado"/>
        <w:jc w:val="both"/>
        <w:rPr>
          <w:rFonts w:ascii="Arial" w:hAnsi="Arial" w:cs="Arial"/>
          <w:sz w:val="18"/>
          <w:szCs w:val="18"/>
        </w:rPr>
      </w:pPr>
    </w:p>
    <w:p w:rsidR="00807B68" w:rsidRPr="00ED3F64" w:rsidRDefault="00807B68" w:rsidP="00807B68">
      <w:pPr>
        <w:pStyle w:val="Sinespaciado"/>
        <w:numPr>
          <w:ilvl w:val="0"/>
          <w:numId w:val="10"/>
        </w:numPr>
        <w:ind w:left="709" w:hanging="283"/>
        <w:rPr>
          <w:rFonts w:ascii="Arial" w:hAnsi="Arial" w:cs="Arial"/>
          <w:b/>
          <w:sz w:val="18"/>
          <w:szCs w:val="18"/>
        </w:rPr>
      </w:pPr>
      <w:r w:rsidRPr="00ED3F64">
        <w:rPr>
          <w:rFonts w:ascii="Arial" w:hAnsi="Arial" w:cs="Arial"/>
          <w:b/>
          <w:sz w:val="18"/>
          <w:szCs w:val="18"/>
        </w:rPr>
        <w:t>Documentación adicional</w:t>
      </w:r>
    </w:p>
    <w:p w:rsidR="00FE79FB" w:rsidRPr="00ED3F64" w:rsidRDefault="00FE79FB" w:rsidP="00FE79FB">
      <w:pPr>
        <w:pStyle w:val="Sinespaciado"/>
        <w:rPr>
          <w:rFonts w:ascii="Arial" w:hAnsi="Arial" w:cs="Arial"/>
          <w:sz w:val="18"/>
          <w:szCs w:val="18"/>
        </w:rPr>
      </w:pPr>
    </w:p>
    <w:p w:rsidR="00FE79FB" w:rsidRPr="00ED3F64" w:rsidRDefault="00FE79FB" w:rsidP="002D72F2">
      <w:pPr>
        <w:pStyle w:val="Sinespaciado"/>
        <w:numPr>
          <w:ilvl w:val="0"/>
          <w:numId w:val="11"/>
        </w:numPr>
        <w:ind w:left="993" w:hanging="284"/>
        <w:jc w:val="both"/>
        <w:rPr>
          <w:rFonts w:ascii="Arial" w:hAnsi="Arial" w:cs="Arial"/>
          <w:sz w:val="18"/>
          <w:szCs w:val="18"/>
        </w:rPr>
      </w:pPr>
      <w:r w:rsidRPr="00ED3F64">
        <w:rPr>
          <w:rFonts w:ascii="Arial" w:hAnsi="Arial" w:cs="Arial"/>
          <w:sz w:val="18"/>
          <w:szCs w:val="18"/>
        </w:rPr>
        <w:t>Declaraci</w:t>
      </w:r>
      <w:r w:rsidR="001F0C19" w:rsidRPr="00ED3F64">
        <w:rPr>
          <w:rFonts w:ascii="Arial" w:hAnsi="Arial" w:cs="Arial"/>
          <w:sz w:val="18"/>
          <w:szCs w:val="18"/>
        </w:rPr>
        <w:t xml:space="preserve">ones Juradas (formatos 1, 2, 3, </w:t>
      </w:r>
      <w:r w:rsidRPr="00ED3F64">
        <w:rPr>
          <w:rFonts w:ascii="Arial" w:hAnsi="Arial" w:cs="Arial"/>
          <w:sz w:val="18"/>
          <w:szCs w:val="18"/>
        </w:rPr>
        <w:t>y 5) y Currículum Vitae documentado y foliado</w:t>
      </w:r>
      <w:r w:rsidR="002D72F2" w:rsidRPr="00ED3F64">
        <w:rPr>
          <w:rFonts w:ascii="Arial" w:hAnsi="Arial" w:cs="Arial"/>
          <w:sz w:val="18"/>
          <w:szCs w:val="18"/>
        </w:rPr>
        <w:t>, detallando los aspectos de formación, experiencia laboral y capacitación de acuerdo a las instrucciones indicadas en la página Web.</w:t>
      </w:r>
    </w:p>
    <w:p w:rsidR="002D72F2" w:rsidRPr="00ED3F64" w:rsidRDefault="002D72F2" w:rsidP="002D72F2">
      <w:pPr>
        <w:pStyle w:val="Sinespaciado"/>
        <w:numPr>
          <w:ilvl w:val="0"/>
          <w:numId w:val="11"/>
        </w:numPr>
        <w:ind w:left="993" w:hanging="284"/>
        <w:jc w:val="both"/>
        <w:rPr>
          <w:rFonts w:ascii="Arial" w:hAnsi="Arial" w:cs="Arial"/>
          <w:sz w:val="18"/>
          <w:szCs w:val="18"/>
        </w:rPr>
      </w:pPr>
      <w:r w:rsidRPr="00ED3F64">
        <w:rPr>
          <w:rFonts w:ascii="Arial" w:hAnsi="Arial" w:cs="Arial"/>
          <w:sz w:val="18"/>
          <w:szCs w:val="18"/>
        </w:rPr>
        <w:t>Copia simple del Documento Nacional de Identidad (D.N.I.).</w:t>
      </w:r>
    </w:p>
    <w:p w:rsidR="0005480F" w:rsidRPr="00ED3F64" w:rsidRDefault="002D1B78" w:rsidP="00807B68">
      <w:pPr>
        <w:pStyle w:val="Sinespaciado"/>
        <w:numPr>
          <w:ilvl w:val="0"/>
          <w:numId w:val="11"/>
        </w:numPr>
        <w:ind w:left="993" w:hanging="284"/>
        <w:jc w:val="both"/>
        <w:rPr>
          <w:rFonts w:ascii="Arial" w:hAnsi="Arial" w:cs="Arial"/>
          <w:sz w:val="18"/>
          <w:szCs w:val="18"/>
        </w:rPr>
      </w:pPr>
      <w:r w:rsidRPr="00ED3F64">
        <w:rPr>
          <w:rFonts w:ascii="Arial" w:hAnsi="Arial" w:cs="Arial"/>
          <w:sz w:val="18"/>
          <w:szCs w:val="18"/>
        </w:rPr>
        <w:t xml:space="preserve">Los formatos </w:t>
      </w:r>
      <w:r w:rsidR="00E23344" w:rsidRPr="00ED3F64">
        <w:rPr>
          <w:rFonts w:ascii="Arial" w:hAnsi="Arial" w:cs="Arial"/>
          <w:sz w:val="18"/>
          <w:szCs w:val="18"/>
        </w:rPr>
        <w:t xml:space="preserve">de Declaración Jurada que el SISEP le envió </w:t>
      </w:r>
      <w:r w:rsidR="00154CB9" w:rsidRPr="00ED3F64">
        <w:rPr>
          <w:rFonts w:ascii="Arial" w:hAnsi="Arial" w:cs="Arial"/>
          <w:sz w:val="18"/>
          <w:szCs w:val="18"/>
        </w:rPr>
        <w:t xml:space="preserve">al postulante </w:t>
      </w:r>
      <w:r w:rsidR="00E23344" w:rsidRPr="00ED3F64">
        <w:rPr>
          <w:rFonts w:ascii="Arial" w:hAnsi="Arial" w:cs="Arial"/>
          <w:sz w:val="18"/>
          <w:szCs w:val="18"/>
        </w:rPr>
        <w:t xml:space="preserve">de manera automática al </w:t>
      </w:r>
      <w:r w:rsidR="00154CB9" w:rsidRPr="00ED3F64">
        <w:rPr>
          <w:rFonts w:ascii="Arial" w:hAnsi="Arial" w:cs="Arial"/>
          <w:sz w:val="18"/>
          <w:szCs w:val="18"/>
        </w:rPr>
        <w:t xml:space="preserve">correo electrónico consignado al </w:t>
      </w:r>
      <w:r w:rsidR="00E23344" w:rsidRPr="00ED3F64">
        <w:rPr>
          <w:rFonts w:ascii="Arial" w:hAnsi="Arial" w:cs="Arial"/>
          <w:sz w:val="18"/>
          <w:szCs w:val="18"/>
        </w:rPr>
        <w:t xml:space="preserve">momento </w:t>
      </w:r>
      <w:r w:rsidR="00154CB9" w:rsidRPr="00ED3F64">
        <w:rPr>
          <w:rFonts w:ascii="Arial" w:hAnsi="Arial" w:cs="Arial"/>
          <w:sz w:val="18"/>
          <w:szCs w:val="18"/>
        </w:rPr>
        <w:t>de la postulación, deberán descargarse, imprimirse y presentarse debidamente firmados y con impres</w:t>
      </w:r>
      <w:r w:rsidR="00B91195" w:rsidRPr="00ED3F64">
        <w:rPr>
          <w:rFonts w:ascii="Arial" w:hAnsi="Arial" w:cs="Arial"/>
          <w:sz w:val="18"/>
          <w:szCs w:val="18"/>
        </w:rPr>
        <w:t>ión dactilar. En caso de corresponder, o</w:t>
      </w:r>
      <w:r w:rsidRPr="00ED3F64">
        <w:rPr>
          <w:rFonts w:ascii="Arial" w:hAnsi="Arial" w:cs="Arial"/>
          <w:sz w:val="18"/>
          <w:szCs w:val="18"/>
        </w:rPr>
        <w:t xml:space="preserve">tros documentos a presentar deben descargarse de la página </w:t>
      </w:r>
      <w:r w:rsidR="00965E88" w:rsidRPr="00ED3F64">
        <w:rPr>
          <w:rFonts w:ascii="Arial" w:hAnsi="Arial" w:cs="Arial"/>
          <w:sz w:val="18"/>
          <w:szCs w:val="18"/>
        </w:rPr>
        <w:t xml:space="preserve">Web: </w:t>
      </w:r>
      <w:hyperlink r:id="rId9" w:history="1">
        <w:r w:rsidR="00965E88" w:rsidRPr="00ED3F64">
          <w:rPr>
            <w:rStyle w:val="Hipervnculo"/>
            <w:rFonts w:ascii="Arial" w:hAnsi="Arial" w:cs="Arial"/>
            <w:sz w:val="18"/>
            <w:szCs w:val="18"/>
          </w:rPr>
          <w:t>www.essalud.gob.pe</w:t>
        </w:r>
      </w:hyperlink>
      <w:r w:rsidR="00965E88" w:rsidRPr="00ED3F64">
        <w:rPr>
          <w:rFonts w:ascii="Arial" w:hAnsi="Arial" w:cs="Arial"/>
          <w:sz w:val="18"/>
          <w:szCs w:val="18"/>
        </w:rPr>
        <w:t xml:space="preserve"> (link: Contratación Administrativa de Servicios – Convocatorias).</w:t>
      </w:r>
    </w:p>
    <w:p w:rsidR="00763B68" w:rsidRPr="00ED3F64" w:rsidRDefault="00763B68" w:rsidP="00807B68">
      <w:pPr>
        <w:pStyle w:val="Sinespaciado"/>
        <w:rPr>
          <w:rFonts w:ascii="Arial" w:hAnsi="Arial" w:cs="Arial"/>
          <w:sz w:val="18"/>
          <w:szCs w:val="18"/>
        </w:rPr>
      </w:pPr>
    </w:p>
    <w:p w:rsidR="00CA062C" w:rsidRPr="00ED3F64" w:rsidRDefault="00B94658" w:rsidP="00B17488">
      <w:pPr>
        <w:pStyle w:val="Sinespaciado"/>
        <w:numPr>
          <w:ilvl w:val="0"/>
          <w:numId w:val="1"/>
        </w:numPr>
        <w:ind w:left="426" w:hanging="142"/>
        <w:rPr>
          <w:rFonts w:ascii="Arial" w:hAnsi="Arial" w:cs="Arial"/>
          <w:b/>
          <w:sz w:val="18"/>
          <w:szCs w:val="18"/>
        </w:rPr>
      </w:pPr>
      <w:r w:rsidRPr="00ED3F64">
        <w:rPr>
          <w:rFonts w:ascii="Arial" w:hAnsi="Arial" w:cs="Arial"/>
          <w:b/>
          <w:sz w:val="18"/>
          <w:szCs w:val="18"/>
        </w:rPr>
        <w:t>DE LA DECLARATORIA DE DESIERTO O CANCELACIÓN DEL PROCESO</w:t>
      </w:r>
    </w:p>
    <w:p w:rsidR="00F337FE" w:rsidRPr="00ED3F64" w:rsidRDefault="00F337FE" w:rsidP="00F337FE">
      <w:pPr>
        <w:pStyle w:val="Sinespaciado"/>
        <w:rPr>
          <w:rFonts w:ascii="Arial" w:hAnsi="Arial" w:cs="Arial"/>
          <w:sz w:val="18"/>
          <w:szCs w:val="18"/>
        </w:rPr>
      </w:pPr>
    </w:p>
    <w:p w:rsidR="00F337FE" w:rsidRPr="00ED3F64" w:rsidRDefault="00F337FE" w:rsidP="00F337FE">
      <w:pPr>
        <w:pStyle w:val="Sinespaciado"/>
        <w:numPr>
          <w:ilvl w:val="0"/>
          <w:numId w:val="12"/>
        </w:numPr>
        <w:ind w:left="709" w:hanging="283"/>
        <w:rPr>
          <w:rFonts w:ascii="Arial" w:hAnsi="Arial" w:cs="Arial"/>
          <w:b/>
          <w:sz w:val="18"/>
          <w:szCs w:val="18"/>
        </w:rPr>
      </w:pPr>
      <w:r w:rsidRPr="00ED3F64">
        <w:rPr>
          <w:rFonts w:ascii="Arial" w:hAnsi="Arial" w:cs="Arial"/>
          <w:b/>
          <w:sz w:val="18"/>
          <w:szCs w:val="18"/>
        </w:rPr>
        <w:t>Declaratoria del Proceso como Desierto</w:t>
      </w:r>
    </w:p>
    <w:p w:rsidR="00E23344" w:rsidRPr="00ED3F64" w:rsidRDefault="00E23344" w:rsidP="007116ED">
      <w:pPr>
        <w:pStyle w:val="Sinespaciado"/>
        <w:ind w:left="708"/>
        <w:rPr>
          <w:rFonts w:ascii="Arial" w:hAnsi="Arial" w:cs="Arial"/>
          <w:sz w:val="18"/>
          <w:szCs w:val="18"/>
        </w:rPr>
      </w:pPr>
    </w:p>
    <w:p w:rsidR="00F337FE" w:rsidRPr="00ED3F64" w:rsidRDefault="007116ED" w:rsidP="007116ED">
      <w:pPr>
        <w:pStyle w:val="Sinespaciado"/>
        <w:ind w:left="708"/>
        <w:rPr>
          <w:rFonts w:ascii="Arial" w:hAnsi="Arial" w:cs="Arial"/>
          <w:sz w:val="18"/>
          <w:szCs w:val="18"/>
        </w:rPr>
      </w:pPr>
      <w:r w:rsidRPr="00ED3F64">
        <w:rPr>
          <w:rFonts w:ascii="Arial" w:hAnsi="Arial" w:cs="Arial"/>
          <w:sz w:val="18"/>
          <w:szCs w:val="18"/>
        </w:rPr>
        <w:t>El proceso puede ser declarado desierto en alguno de los siguientes supuestos:</w:t>
      </w:r>
    </w:p>
    <w:p w:rsidR="00192256" w:rsidRPr="00ED3F64" w:rsidRDefault="00192256" w:rsidP="007116ED">
      <w:pPr>
        <w:pStyle w:val="Sinespaciado"/>
        <w:numPr>
          <w:ilvl w:val="0"/>
          <w:numId w:val="13"/>
        </w:numPr>
        <w:ind w:left="993" w:hanging="284"/>
        <w:jc w:val="both"/>
        <w:rPr>
          <w:rFonts w:ascii="Arial" w:hAnsi="Arial" w:cs="Arial"/>
          <w:sz w:val="18"/>
          <w:szCs w:val="18"/>
        </w:rPr>
      </w:pPr>
      <w:r w:rsidRPr="00ED3F64">
        <w:rPr>
          <w:rFonts w:ascii="Arial" w:hAnsi="Arial" w:cs="Arial"/>
          <w:sz w:val="18"/>
          <w:szCs w:val="18"/>
        </w:rPr>
        <w:t>Cuando no se presentan postulantes al proceso de selección.</w:t>
      </w:r>
    </w:p>
    <w:p w:rsidR="00192256" w:rsidRPr="00ED3F64" w:rsidRDefault="00192256" w:rsidP="007116ED">
      <w:pPr>
        <w:pStyle w:val="Sinespaciado"/>
        <w:numPr>
          <w:ilvl w:val="0"/>
          <w:numId w:val="13"/>
        </w:numPr>
        <w:ind w:left="993" w:hanging="284"/>
        <w:jc w:val="both"/>
        <w:rPr>
          <w:rFonts w:ascii="Arial" w:hAnsi="Arial" w:cs="Arial"/>
          <w:sz w:val="18"/>
          <w:szCs w:val="18"/>
        </w:rPr>
      </w:pPr>
      <w:r w:rsidRPr="00ED3F64">
        <w:rPr>
          <w:rFonts w:ascii="Arial" w:hAnsi="Arial" w:cs="Arial"/>
          <w:sz w:val="18"/>
          <w:szCs w:val="18"/>
        </w:rPr>
        <w:t>Cuando ninguno de los postulantes cumple con los requisitos mínimos.</w:t>
      </w:r>
    </w:p>
    <w:p w:rsidR="00F337FE" w:rsidRPr="00ED3F64" w:rsidRDefault="006957CE" w:rsidP="00F337FE">
      <w:pPr>
        <w:pStyle w:val="Sinespaciado"/>
        <w:numPr>
          <w:ilvl w:val="0"/>
          <w:numId w:val="13"/>
        </w:numPr>
        <w:ind w:left="993" w:hanging="284"/>
        <w:jc w:val="both"/>
        <w:rPr>
          <w:rFonts w:ascii="Arial" w:hAnsi="Arial" w:cs="Arial"/>
          <w:sz w:val="18"/>
          <w:szCs w:val="18"/>
        </w:rPr>
      </w:pPr>
      <w:r w:rsidRPr="00ED3F64">
        <w:rPr>
          <w:rFonts w:ascii="Arial" w:hAnsi="Arial" w:cs="Arial"/>
          <w:sz w:val="18"/>
          <w:szCs w:val="18"/>
        </w:rPr>
        <w:t>Cuando habiendo cumplido los requisitos mínimos, ninguno de los postulantes obtiene puntaje mínimo en las etapas de evaluación del proceso.</w:t>
      </w:r>
    </w:p>
    <w:p w:rsidR="006957CE" w:rsidRPr="00ED3F64" w:rsidRDefault="006957CE" w:rsidP="006957CE">
      <w:pPr>
        <w:pStyle w:val="Sinespaciado"/>
        <w:ind w:left="709"/>
        <w:rPr>
          <w:rFonts w:ascii="Arial" w:hAnsi="Arial" w:cs="Arial"/>
          <w:b/>
          <w:sz w:val="18"/>
          <w:szCs w:val="18"/>
        </w:rPr>
      </w:pPr>
    </w:p>
    <w:p w:rsidR="006957CE" w:rsidRPr="00ED3F64" w:rsidRDefault="006D4FE1" w:rsidP="006957CE">
      <w:pPr>
        <w:pStyle w:val="Sinespaciado"/>
        <w:numPr>
          <w:ilvl w:val="0"/>
          <w:numId w:val="12"/>
        </w:numPr>
        <w:ind w:left="709" w:hanging="283"/>
        <w:rPr>
          <w:rFonts w:ascii="Arial" w:hAnsi="Arial" w:cs="Arial"/>
          <w:b/>
          <w:sz w:val="18"/>
          <w:szCs w:val="18"/>
        </w:rPr>
      </w:pPr>
      <w:r w:rsidRPr="00ED3F64">
        <w:rPr>
          <w:rFonts w:ascii="Arial" w:hAnsi="Arial" w:cs="Arial"/>
          <w:b/>
          <w:sz w:val="18"/>
          <w:szCs w:val="18"/>
        </w:rPr>
        <w:t xml:space="preserve">Cancelación </w:t>
      </w:r>
      <w:r w:rsidR="006957CE" w:rsidRPr="00ED3F64">
        <w:rPr>
          <w:rFonts w:ascii="Arial" w:hAnsi="Arial" w:cs="Arial"/>
          <w:b/>
          <w:sz w:val="18"/>
          <w:szCs w:val="18"/>
        </w:rPr>
        <w:t xml:space="preserve">del Proceso </w:t>
      </w:r>
      <w:r w:rsidRPr="00ED3F64">
        <w:rPr>
          <w:rFonts w:ascii="Arial" w:hAnsi="Arial" w:cs="Arial"/>
          <w:b/>
          <w:sz w:val="18"/>
          <w:szCs w:val="18"/>
        </w:rPr>
        <w:t>de Selección</w:t>
      </w:r>
    </w:p>
    <w:p w:rsidR="00E23344" w:rsidRPr="00ED3F64" w:rsidRDefault="00E23344" w:rsidP="006D4FE1">
      <w:pPr>
        <w:pStyle w:val="Sinespaciado"/>
        <w:ind w:left="708"/>
        <w:jc w:val="both"/>
        <w:rPr>
          <w:rFonts w:ascii="Arial" w:hAnsi="Arial" w:cs="Arial"/>
          <w:sz w:val="18"/>
          <w:szCs w:val="18"/>
        </w:rPr>
      </w:pPr>
    </w:p>
    <w:p w:rsidR="006957CE" w:rsidRPr="00ED3F64" w:rsidRDefault="006957CE" w:rsidP="006D4FE1">
      <w:pPr>
        <w:pStyle w:val="Sinespaciado"/>
        <w:ind w:left="708"/>
        <w:jc w:val="both"/>
        <w:rPr>
          <w:rFonts w:ascii="Arial" w:hAnsi="Arial" w:cs="Arial"/>
          <w:sz w:val="18"/>
          <w:szCs w:val="18"/>
        </w:rPr>
      </w:pPr>
      <w:r w:rsidRPr="00ED3F64">
        <w:rPr>
          <w:rFonts w:ascii="Arial" w:hAnsi="Arial" w:cs="Arial"/>
          <w:sz w:val="18"/>
          <w:szCs w:val="18"/>
        </w:rPr>
        <w:t xml:space="preserve">El proceso puede ser </w:t>
      </w:r>
      <w:r w:rsidR="006D4FE1" w:rsidRPr="00ED3F64">
        <w:rPr>
          <w:rFonts w:ascii="Arial" w:hAnsi="Arial" w:cs="Arial"/>
          <w:sz w:val="18"/>
          <w:szCs w:val="18"/>
        </w:rPr>
        <w:t>cancelado en alguno de los siguientes supuestos, sin que sea responsabilidad de la entidad</w:t>
      </w:r>
      <w:r w:rsidRPr="00ED3F64">
        <w:rPr>
          <w:rFonts w:ascii="Arial" w:hAnsi="Arial" w:cs="Arial"/>
          <w:sz w:val="18"/>
          <w:szCs w:val="18"/>
        </w:rPr>
        <w:t>:</w:t>
      </w:r>
    </w:p>
    <w:p w:rsidR="006957CE" w:rsidRPr="00ED3F64" w:rsidRDefault="006957CE" w:rsidP="006D4FE1">
      <w:pPr>
        <w:pStyle w:val="Sinespaciado"/>
        <w:numPr>
          <w:ilvl w:val="0"/>
          <w:numId w:val="14"/>
        </w:numPr>
        <w:ind w:left="993" w:hanging="285"/>
        <w:jc w:val="both"/>
        <w:rPr>
          <w:rFonts w:ascii="Arial" w:hAnsi="Arial" w:cs="Arial"/>
          <w:sz w:val="18"/>
          <w:szCs w:val="18"/>
        </w:rPr>
      </w:pPr>
      <w:r w:rsidRPr="00ED3F64">
        <w:rPr>
          <w:rFonts w:ascii="Arial" w:hAnsi="Arial" w:cs="Arial"/>
          <w:sz w:val="18"/>
          <w:szCs w:val="18"/>
        </w:rPr>
        <w:t xml:space="preserve">Cuando </w:t>
      </w:r>
      <w:r w:rsidR="006D4FE1" w:rsidRPr="00ED3F64">
        <w:rPr>
          <w:rFonts w:ascii="Arial" w:hAnsi="Arial" w:cs="Arial"/>
          <w:sz w:val="18"/>
          <w:szCs w:val="18"/>
        </w:rPr>
        <w:t>desaparece la necesidad del servicio de la entidad con posterioridad al inicio del proceso de selección.</w:t>
      </w:r>
    </w:p>
    <w:p w:rsidR="006D4FE1" w:rsidRPr="00ED3F64" w:rsidRDefault="006D4FE1" w:rsidP="006D4FE1">
      <w:pPr>
        <w:pStyle w:val="Sinespaciado"/>
        <w:numPr>
          <w:ilvl w:val="0"/>
          <w:numId w:val="14"/>
        </w:numPr>
        <w:ind w:left="993" w:hanging="285"/>
        <w:jc w:val="both"/>
        <w:rPr>
          <w:rFonts w:ascii="Arial" w:hAnsi="Arial" w:cs="Arial"/>
          <w:sz w:val="18"/>
          <w:szCs w:val="18"/>
        </w:rPr>
      </w:pPr>
      <w:r w:rsidRPr="00ED3F64">
        <w:rPr>
          <w:rFonts w:ascii="Arial" w:hAnsi="Arial" w:cs="Arial"/>
          <w:sz w:val="18"/>
          <w:szCs w:val="18"/>
        </w:rPr>
        <w:t>Por restricciones presupuestales.</w:t>
      </w:r>
    </w:p>
    <w:p w:rsidR="006D4FE1" w:rsidRPr="00ED3F64" w:rsidRDefault="006D4FE1" w:rsidP="006D4FE1">
      <w:pPr>
        <w:pStyle w:val="Sinespaciado"/>
        <w:numPr>
          <w:ilvl w:val="0"/>
          <w:numId w:val="14"/>
        </w:numPr>
        <w:ind w:left="993" w:hanging="285"/>
        <w:jc w:val="both"/>
        <w:rPr>
          <w:rFonts w:ascii="Arial" w:hAnsi="Arial" w:cs="Arial"/>
          <w:sz w:val="18"/>
          <w:szCs w:val="18"/>
        </w:rPr>
      </w:pPr>
      <w:r w:rsidRPr="00ED3F64">
        <w:rPr>
          <w:rFonts w:ascii="Arial" w:hAnsi="Arial" w:cs="Arial"/>
          <w:sz w:val="18"/>
          <w:szCs w:val="18"/>
        </w:rPr>
        <w:t>Otros supuestos debidamente justificados.</w:t>
      </w:r>
    </w:p>
    <w:p w:rsidR="006957CE" w:rsidRPr="003B46C6" w:rsidRDefault="006957CE" w:rsidP="006957CE">
      <w:pPr>
        <w:pStyle w:val="Sinespaciado"/>
        <w:jc w:val="both"/>
        <w:rPr>
          <w:rFonts w:ascii="Arial" w:hAnsi="Arial" w:cs="Arial"/>
          <w:sz w:val="18"/>
          <w:szCs w:val="18"/>
        </w:rPr>
      </w:pPr>
    </w:p>
    <w:sectPr w:rsidR="006957CE" w:rsidRPr="003B46C6" w:rsidSect="00763B68">
      <w:pgSz w:w="11906" w:h="16838"/>
      <w:pgMar w:top="993"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E"/>
    <w:multiLevelType w:val="multilevel"/>
    <w:tmpl w:val="0000000E"/>
    <w:name w:val="WW8Num14"/>
    <w:lvl w:ilvl="0">
      <w:start w:val="1"/>
      <w:numFmt w:val="bullet"/>
      <w:lvlText w:val=""/>
      <w:lvlJc w:val="left"/>
      <w:pPr>
        <w:tabs>
          <w:tab w:val="num" w:pos="823"/>
        </w:tabs>
        <w:ind w:left="823" w:hanging="360"/>
      </w:pPr>
      <w:rPr>
        <w:rFonts w:ascii="Symbol" w:hAnsi="Symbol" w:cs="OpenSymbol"/>
      </w:rPr>
    </w:lvl>
    <w:lvl w:ilvl="1">
      <w:start w:val="1"/>
      <w:numFmt w:val="bullet"/>
      <w:lvlText w:val="◦"/>
      <w:lvlJc w:val="left"/>
      <w:pPr>
        <w:tabs>
          <w:tab w:val="num" w:pos="1183"/>
        </w:tabs>
        <w:ind w:left="1183" w:hanging="360"/>
      </w:pPr>
      <w:rPr>
        <w:rFonts w:ascii="OpenSymbol" w:hAnsi="OpenSymbol" w:cs="OpenSymbol"/>
      </w:rPr>
    </w:lvl>
    <w:lvl w:ilvl="2">
      <w:start w:val="1"/>
      <w:numFmt w:val="bullet"/>
      <w:lvlText w:val="▪"/>
      <w:lvlJc w:val="left"/>
      <w:pPr>
        <w:tabs>
          <w:tab w:val="num" w:pos="1543"/>
        </w:tabs>
        <w:ind w:left="1543" w:hanging="360"/>
      </w:pPr>
      <w:rPr>
        <w:rFonts w:ascii="OpenSymbol" w:hAnsi="OpenSymbol" w:cs="OpenSymbol"/>
      </w:rPr>
    </w:lvl>
    <w:lvl w:ilvl="3">
      <w:start w:val="1"/>
      <w:numFmt w:val="bullet"/>
      <w:lvlText w:val=""/>
      <w:lvlJc w:val="left"/>
      <w:pPr>
        <w:tabs>
          <w:tab w:val="num" w:pos="1903"/>
        </w:tabs>
        <w:ind w:left="1903" w:hanging="360"/>
      </w:pPr>
      <w:rPr>
        <w:rFonts w:ascii="Symbol" w:hAnsi="Symbol" w:cs="OpenSymbol"/>
      </w:rPr>
    </w:lvl>
    <w:lvl w:ilvl="4">
      <w:start w:val="1"/>
      <w:numFmt w:val="bullet"/>
      <w:lvlText w:val="◦"/>
      <w:lvlJc w:val="left"/>
      <w:pPr>
        <w:tabs>
          <w:tab w:val="num" w:pos="2263"/>
        </w:tabs>
        <w:ind w:left="2263" w:hanging="360"/>
      </w:pPr>
      <w:rPr>
        <w:rFonts w:ascii="OpenSymbol" w:hAnsi="OpenSymbol" w:cs="OpenSymbol"/>
      </w:rPr>
    </w:lvl>
    <w:lvl w:ilvl="5">
      <w:start w:val="1"/>
      <w:numFmt w:val="bullet"/>
      <w:lvlText w:val="▪"/>
      <w:lvlJc w:val="left"/>
      <w:pPr>
        <w:tabs>
          <w:tab w:val="num" w:pos="2623"/>
        </w:tabs>
        <w:ind w:left="2623" w:hanging="360"/>
      </w:pPr>
      <w:rPr>
        <w:rFonts w:ascii="OpenSymbol" w:hAnsi="OpenSymbol" w:cs="OpenSymbol"/>
      </w:rPr>
    </w:lvl>
    <w:lvl w:ilvl="6">
      <w:start w:val="1"/>
      <w:numFmt w:val="bullet"/>
      <w:lvlText w:val=""/>
      <w:lvlJc w:val="left"/>
      <w:pPr>
        <w:tabs>
          <w:tab w:val="num" w:pos="2983"/>
        </w:tabs>
        <w:ind w:left="2983" w:hanging="360"/>
      </w:pPr>
      <w:rPr>
        <w:rFonts w:ascii="Symbol" w:hAnsi="Symbol" w:cs="OpenSymbol"/>
      </w:rPr>
    </w:lvl>
    <w:lvl w:ilvl="7">
      <w:start w:val="1"/>
      <w:numFmt w:val="bullet"/>
      <w:lvlText w:val="◦"/>
      <w:lvlJc w:val="left"/>
      <w:pPr>
        <w:tabs>
          <w:tab w:val="num" w:pos="3343"/>
        </w:tabs>
        <w:ind w:left="3343" w:hanging="360"/>
      </w:pPr>
      <w:rPr>
        <w:rFonts w:ascii="OpenSymbol" w:hAnsi="OpenSymbol" w:cs="OpenSymbol"/>
      </w:rPr>
    </w:lvl>
    <w:lvl w:ilvl="8">
      <w:start w:val="1"/>
      <w:numFmt w:val="bullet"/>
      <w:lvlText w:val="▪"/>
      <w:lvlJc w:val="left"/>
      <w:pPr>
        <w:tabs>
          <w:tab w:val="num" w:pos="3703"/>
        </w:tabs>
        <w:ind w:left="3703" w:hanging="360"/>
      </w:pPr>
      <w:rPr>
        <w:rFonts w:ascii="OpenSymbol" w:hAnsi="OpenSymbol" w:cs="OpenSymbol"/>
      </w:rPr>
    </w:lvl>
  </w:abstractNum>
  <w:abstractNum w:abstractNumId="5"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93754EE"/>
    <w:multiLevelType w:val="hybridMultilevel"/>
    <w:tmpl w:val="0FCC7F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5D70DE"/>
    <w:multiLevelType w:val="hybridMultilevel"/>
    <w:tmpl w:val="320C4CCA"/>
    <w:lvl w:ilvl="0" w:tplc="F76C7D50">
      <w:start w:val="1"/>
      <w:numFmt w:val="lowerRoman"/>
      <w:lvlText w:val="(%1)"/>
      <w:lvlJc w:val="left"/>
      <w:pPr>
        <w:ind w:left="6108" w:hanging="720"/>
      </w:pPr>
      <w:rPr>
        <w:rFonts w:cs="Times New Roman" w:hint="default"/>
        <w:sz w:val="18"/>
      </w:rPr>
    </w:lvl>
    <w:lvl w:ilvl="1" w:tplc="869C8B7A">
      <w:start w:val="7"/>
      <w:numFmt w:val="decimal"/>
      <w:lvlText w:val="%2."/>
      <w:lvlJc w:val="left"/>
      <w:pPr>
        <w:tabs>
          <w:tab w:val="num" w:pos="6468"/>
        </w:tabs>
        <w:ind w:left="6468" w:hanging="360"/>
      </w:pPr>
      <w:rPr>
        <w:rFonts w:cs="Times New Roman" w:hint="default"/>
      </w:rPr>
    </w:lvl>
    <w:lvl w:ilvl="2" w:tplc="3A7AC2D2">
      <w:start w:val="7"/>
      <w:numFmt w:val="decimalZero"/>
      <w:lvlText w:val="%3."/>
      <w:lvlJc w:val="left"/>
      <w:pPr>
        <w:tabs>
          <w:tab w:val="num" w:pos="7368"/>
        </w:tabs>
        <w:ind w:left="7368" w:hanging="360"/>
      </w:pPr>
      <w:rPr>
        <w:rFonts w:cs="Times New Roman" w:hint="default"/>
      </w:rPr>
    </w:lvl>
    <w:lvl w:ilvl="3" w:tplc="280A000F" w:tentative="1">
      <w:start w:val="1"/>
      <w:numFmt w:val="decimal"/>
      <w:lvlText w:val="%4."/>
      <w:lvlJc w:val="left"/>
      <w:pPr>
        <w:ind w:left="7908" w:hanging="360"/>
      </w:pPr>
      <w:rPr>
        <w:rFonts w:cs="Times New Roman"/>
      </w:rPr>
    </w:lvl>
    <w:lvl w:ilvl="4" w:tplc="280A0019" w:tentative="1">
      <w:start w:val="1"/>
      <w:numFmt w:val="lowerLetter"/>
      <w:lvlText w:val="%5."/>
      <w:lvlJc w:val="left"/>
      <w:pPr>
        <w:ind w:left="8628" w:hanging="360"/>
      </w:pPr>
      <w:rPr>
        <w:rFonts w:cs="Times New Roman"/>
      </w:rPr>
    </w:lvl>
    <w:lvl w:ilvl="5" w:tplc="280A001B" w:tentative="1">
      <w:start w:val="1"/>
      <w:numFmt w:val="lowerRoman"/>
      <w:lvlText w:val="%6."/>
      <w:lvlJc w:val="right"/>
      <w:pPr>
        <w:ind w:left="9348" w:hanging="180"/>
      </w:pPr>
      <w:rPr>
        <w:rFonts w:cs="Times New Roman"/>
      </w:rPr>
    </w:lvl>
    <w:lvl w:ilvl="6" w:tplc="280A000F" w:tentative="1">
      <w:start w:val="1"/>
      <w:numFmt w:val="decimal"/>
      <w:lvlText w:val="%7."/>
      <w:lvlJc w:val="left"/>
      <w:pPr>
        <w:ind w:left="10068" w:hanging="360"/>
      </w:pPr>
      <w:rPr>
        <w:rFonts w:cs="Times New Roman"/>
      </w:rPr>
    </w:lvl>
    <w:lvl w:ilvl="7" w:tplc="280A0019" w:tentative="1">
      <w:start w:val="1"/>
      <w:numFmt w:val="lowerLetter"/>
      <w:lvlText w:val="%8."/>
      <w:lvlJc w:val="left"/>
      <w:pPr>
        <w:ind w:left="10788" w:hanging="360"/>
      </w:pPr>
      <w:rPr>
        <w:rFonts w:cs="Times New Roman"/>
      </w:rPr>
    </w:lvl>
    <w:lvl w:ilvl="8" w:tplc="280A001B" w:tentative="1">
      <w:start w:val="1"/>
      <w:numFmt w:val="lowerRoman"/>
      <w:lvlText w:val="%9."/>
      <w:lvlJc w:val="right"/>
      <w:pPr>
        <w:ind w:left="11508"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4F770C"/>
    <w:multiLevelType w:val="hybridMultilevel"/>
    <w:tmpl w:val="E2A45B88"/>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FE6712"/>
    <w:multiLevelType w:val="hybridMultilevel"/>
    <w:tmpl w:val="1D62B236"/>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BD73D70"/>
    <w:multiLevelType w:val="hybridMultilevel"/>
    <w:tmpl w:val="4784E8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8"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9"/>
  </w:num>
  <w:num w:numId="2">
    <w:abstractNumId w:val="26"/>
  </w:num>
  <w:num w:numId="3">
    <w:abstractNumId w:val="35"/>
  </w:num>
  <w:num w:numId="4">
    <w:abstractNumId w:val="7"/>
  </w:num>
  <w:num w:numId="5">
    <w:abstractNumId w:val="8"/>
  </w:num>
  <w:num w:numId="6">
    <w:abstractNumId w:val="37"/>
  </w:num>
  <w:num w:numId="7">
    <w:abstractNumId w:val="25"/>
  </w:num>
  <w:num w:numId="8">
    <w:abstractNumId w:val="18"/>
  </w:num>
  <w:num w:numId="9">
    <w:abstractNumId w:val="11"/>
  </w:num>
  <w:num w:numId="10">
    <w:abstractNumId w:val="20"/>
  </w:num>
  <w:num w:numId="11">
    <w:abstractNumId w:val="15"/>
  </w:num>
  <w:num w:numId="12">
    <w:abstractNumId w:val="21"/>
  </w:num>
  <w:num w:numId="13">
    <w:abstractNumId w:val="14"/>
  </w:num>
  <w:num w:numId="14">
    <w:abstractNumId w:val="16"/>
  </w:num>
  <w:num w:numId="15">
    <w:abstractNumId w:val="27"/>
  </w:num>
  <w:num w:numId="16">
    <w:abstractNumId w:val="31"/>
  </w:num>
  <w:num w:numId="17">
    <w:abstractNumId w:val="19"/>
  </w:num>
  <w:num w:numId="18">
    <w:abstractNumId w:val="24"/>
  </w:num>
  <w:num w:numId="19">
    <w:abstractNumId w:val="9"/>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13"/>
  </w:num>
  <w:num w:numId="26">
    <w:abstractNumId w:val="5"/>
  </w:num>
  <w:num w:numId="27">
    <w:abstractNumId w:val="23"/>
  </w:num>
  <w:num w:numId="28">
    <w:abstractNumId w:val="6"/>
  </w:num>
  <w:num w:numId="29">
    <w:abstractNumId w:val="1"/>
  </w:num>
  <w:num w:numId="30">
    <w:abstractNumId w:val="3"/>
  </w:num>
  <w:num w:numId="31">
    <w:abstractNumId w:val="4"/>
  </w:num>
  <w:num w:numId="32">
    <w:abstractNumId w:val="36"/>
  </w:num>
  <w:num w:numId="33">
    <w:abstractNumId w:val="12"/>
  </w:num>
  <w:num w:numId="34">
    <w:abstractNumId w:val="34"/>
  </w:num>
  <w:num w:numId="35">
    <w:abstractNumId w:val="10"/>
  </w:num>
  <w:num w:numId="36">
    <w:abstractNumId w:val="17"/>
  </w:num>
  <w:num w:numId="37">
    <w:abstractNumId w:val="28"/>
  </w:num>
  <w:num w:numId="38">
    <w:abstractNumId w:val="32"/>
  </w:num>
  <w:num w:numId="39">
    <w:abstractNumId w:val="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A062C"/>
    <w:rsid w:val="0000421E"/>
    <w:rsid w:val="00027D64"/>
    <w:rsid w:val="00030776"/>
    <w:rsid w:val="00043741"/>
    <w:rsid w:val="00046664"/>
    <w:rsid w:val="000472D1"/>
    <w:rsid w:val="0005480F"/>
    <w:rsid w:val="00067EFF"/>
    <w:rsid w:val="0007211C"/>
    <w:rsid w:val="000964E1"/>
    <w:rsid w:val="000A733A"/>
    <w:rsid w:val="000E4190"/>
    <w:rsid w:val="000F46F8"/>
    <w:rsid w:val="00112052"/>
    <w:rsid w:val="00124816"/>
    <w:rsid w:val="001256FF"/>
    <w:rsid w:val="001410DC"/>
    <w:rsid w:val="00145162"/>
    <w:rsid w:val="00154CB9"/>
    <w:rsid w:val="001601CB"/>
    <w:rsid w:val="00164AF7"/>
    <w:rsid w:val="00165636"/>
    <w:rsid w:val="0017036E"/>
    <w:rsid w:val="00177346"/>
    <w:rsid w:val="00183608"/>
    <w:rsid w:val="00190E96"/>
    <w:rsid w:val="00192256"/>
    <w:rsid w:val="001B2691"/>
    <w:rsid w:val="001B6EE1"/>
    <w:rsid w:val="001C47CB"/>
    <w:rsid w:val="001C4B8D"/>
    <w:rsid w:val="001D1D35"/>
    <w:rsid w:val="001D2A98"/>
    <w:rsid w:val="001F0C19"/>
    <w:rsid w:val="00216927"/>
    <w:rsid w:val="002312BF"/>
    <w:rsid w:val="00233B5D"/>
    <w:rsid w:val="002509C1"/>
    <w:rsid w:val="00262970"/>
    <w:rsid w:val="00264505"/>
    <w:rsid w:val="002811B0"/>
    <w:rsid w:val="002812BE"/>
    <w:rsid w:val="00286EE9"/>
    <w:rsid w:val="002B2EA1"/>
    <w:rsid w:val="002B661E"/>
    <w:rsid w:val="002B76EE"/>
    <w:rsid w:val="002D1B78"/>
    <w:rsid w:val="002D4778"/>
    <w:rsid w:val="002D72F2"/>
    <w:rsid w:val="002E1ACC"/>
    <w:rsid w:val="002E5ED1"/>
    <w:rsid w:val="002E7C9D"/>
    <w:rsid w:val="002E7EC0"/>
    <w:rsid w:val="0030153C"/>
    <w:rsid w:val="00305EFA"/>
    <w:rsid w:val="00307E4A"/>
    <w:rsid w:val="00314048"/>
    <w:rsid w:val="00316253"/>
    <w:rsid w:val="00331DC2"/>
    <w:rsid w:val="00332FC0"/>
    <w:rsid w:val="00334D31"/>
    <w:rsid w:val="00337917"/>
    <w:rsid w:val="00393B9E"/>
    <w:rsid w:val="003940BB"/>
    <w:rsid w:val="00396054"/>
    <w:rsid w:val="003B15A8"/>
    <w:rsid w:val="003B46C6"/>
    <w:rsid w:val="003B7717"/>
    <w:rsid w:val="003C55AD"/>
    <w:rsid w:val="003C6277"/>
    <w:rsid w:val="003D0637"/>
    <w:rsid w:val="003F49F9"/>
    <w:rsid w:val="003F73DD"/>
    <w:rsid w:val="0040454E"/>
    <w:rsid w:val="00411443"/>
    <w:rsid w:val="004115C7"/>
    <w:rsid w:val="0041620F"/>
    <w:rsid w:val="00422B43"/>
    <w:rsid w:val="00423943"/>
    <w:rsid w:val="004503E9"/>
    <w:rsid w:val="004545C9"/>
    <w:rsid w:val="00471CB9"/>
    <w:rsid w:val="004766EF"/>
    <w:rsid w:val="004769D2"/>
    <w:rsid w:val="00483025"/>
    <w:rsid w:val="00484C44"/>
    <w:rsid w:val="00487EA4"/>
    <w:rsid w:val="0049549E"/>
    <w:rsid w:val="004A17C8"/>
    <w:rsid w:val="004A5816"/>
    <w:rsid w:val="004B5456"/>
    <w:rsid w:val="004B7261"/>
    <w:rsid w:val="004D3326"/>
    <w:rsid w:val="004E0536"/>
    <w:rsid w:val="004E4C16"/>
    <w:rsid w:val="004F5578"/>
    <w:rsid w:val="004F5A58"/>
    <w:rsid w:val="0050431D"/>
    <w:rsid w:val="005063BC"/>
    <w:rsid w:val="00527566"/>
    <w:rsid w:val="00530ECF"/>
    <w:rsid w:val="00531246"/>
    <w:rsid w:val="00531D2E"/>
    <w:rsid w:val="005369E1"/>
    <w:rsid w:val="00544C06"/>
    <w:rsid w:val="00556B87"/>
    <w:rsid w:val="00560CCA"/>
    <w:rsid w:val="005641D7"/>
    <w:rsid w:val="00565BA5"/>
    <w:rsid w:val="005C1572"/>
    <w:rsid w:val="005C2763"/>
    <w:rsid w:val="005D56EC"/>
    <w:rsid w:val="005F1820"/>
    <w:rsid w:val="00604E1F"/>
    <w:rsid w:val="00650E54"/>
    <w:rsid w:val="006607A3"/>
    <w:rsid w:val="0066284C"/>
    <w:rsid w:val="00672FCC"/>
    <w:rsid w:val="00673F70"/>
    <w:rsid w:val="00681C81"/>
    <w:rsid w:val="00683B39"/>
    <w:rsid w:val="00685FE4"/>
    <w:rsid w:val="00692245"/>
    <w:rsid w:val="006957CE"/>
    <w:rsid w:val="006A3FFA"/>
    <w:rsid w:val="006B1F19"/>
    <w:rsid w:val="006B5DDF"/>
    <w:rsid w:val="006C2E95"/>
    <w:rsid w:val="006C33F4"/>
    <w:rsid w:val="006C4ADF"/>
    <w:rsid w:val="006C56D8"/>
    <w:rsid w:val="006D1A93"/>
    <w:rsid w:val="006D4FE1"/>
    <w:rsid w:val="006E4862"/>
    <w:rsid w:val="006F4596"/>
    <w:rsid w:val="00706747"/>
    <w:rsid w:val="007116ED"/>
    <w:rsid w:val="0071239E"/>
    <w:rsid w:val="00720D5F"/>
    <w:rsid w:val="00723ED8"/>
    <w:rsid w:val="00730B55"/>
    <w:rsid w:val="00747908"/>
    <w:rsid w:val="00761154"/>
    <w:rsid w:val="00761D4D"/>
    <w:rsid w:val="00763B68"/>
    <w:rsid w:val="00775F58"/>
    <w:rsid w:val="00792612"/>
    <w:rsid w:val="007D5879"/>
    <w:rsid w:val="007E0F1B"/>
    <w:rsid w:val="007E4B97"/>
    <w:rsid w:val="007F1AAF"/>
    <w:rsid w:val="007F7A84"/>
    <w:rsid w:val="00807B68"/>
    <w:rsid w:val="00814498"/>
    <w:rsid w:val="00816F0B"/>
    <w:rsid w:val="00835490"/>
    <w:rsid w:val="00843916"/>
    <w:rsid w:val="008472CC"/>
    <w:rsid w:val="00850823"/>
    <w:rsid w:val="00854D32"/>
    <w:rsid w:val="00855057"/>
    <w:rsid w:val="0087024D"/>
    <w:rsid w:val="008725EF"/>
    <w:rsid w:val="008A4506"/>
    <w:rsid w:val="008D2C0C"/>
    <w:rsid w:val="008D6E2B"/>
    <w:rsid w:val="008E3546"/>
    <w:rsid w:val="00900FC3"/>
    <w:rsid w:val="0090117D"/>
    <w:rsid w:val="0091065C"/>
    <w:rsid w:val="00912127"/>
    <w:rsid w:val="00914862"/>
    <w:rsid w:val="0092481B"/>
    <w:rsid w:val="009351C4"/>
    <w:rsid w:val="0094093F"/>
    <w:rsid w:val="00940BBF"/>
    <w:rsid w:val="00947AE0"/>
    <w:rsid w:val="009533D0"/>
    <w:rsid w:val="00953545"/>
    <w:rsid w:val="0095356E"/>
    <w:rsid w:val="00965E88"/>
    <w:rsid w:val="00996116"/>
    <w:rsid w:val="0099709B"/>
    <w:rsid w:val="009A290F"/>
    <w:rsid w:val="009B1CA8"/>
    <w:rsid w:val="009B4F7C"/>
    <w:rsid w:val="009C19CA"/>
    <w:rsid w:val="009D0ABD"/>
    <w:rsid w:val="00A122B6"/>
    <w:rsid w:val="00A16FCE"/>
    <w:rsid w:val="00A17B76"/>
    <w:rsid w:val="00A2710E"/>
    <w:rsid w:val="00A40371"/>
    <w:rsid w:val="00A42CCD"/>
    <w:rsid w:val="00A44623"/>
    <w:rsid w:val="00A6466E"/>
    <w:rsid w:val="00A71817"/>
    <w:rsid w:val="00AA050D"/>
    <w:rsid w:val="00AA146C"/>
    <w:rsid w:val="00AB5A4A"/>
    <w:rsid w:val="00AC4E1F"/>
    <w:rsid w:val="00AC6194"/>
    <w:rsid w:val="00AD601A"/>
    <w:rsid w:val="00AF0442"/>
    <w:rsid w:val="00B01203"/>
    <w:rsid w:val="00B0580C"/>
    <w:rsid w:val="00B10D8F"/>
    <w:rsid w:val="00B1157A"/>
    <w:rsid w:val="00B17488"/>
    <w:rsid w:val="00B36C61"/>
    <w:rsid w:val="00B37321"/>
    <w:rsid w:val="00B40300"/>
    <w:rsid w:val="00B50583"/>
    <w:rsid w:val="00B547B8"/>
    <w:rsid w:val="00B577A8"/>
    <w:rsid w:val="00B7732F"/>
    <w:rsid w:val="00B907FF"/>
    <w:rsid w:val="00B91195"/>
    <w:rsid w:val="00B94658"/>
    <w:rsid w:val="00B94A3A"/>
    <w:rsid w:val="00BA26E7"/>
    <w:rsid w:val="00BA626D"/>
    <w:rsid w:val="00BC5729"/>
    <w:rsid w:val="00BC5EDB"/>
    <w:rsid w:val="00BE63DE"/>
    <w:rsid w:val="00C27274"/>
    <w:rsid w:val="00C27EA2"/>
    <w:rsid w:val="00C31E9C"/>
    <w:rsid w:val="00C57B31"/>
    <w:rsid w:val="00C57C2E"/>
    <w:rsid w:val="00C71C8D"/>
    <w:rsid w:val="00C72149"/>
    <w:rsid w:val="00C915AA"/>
    <w:rsid w:val="00CA062C"/>
    <w:rsid w:val="00CA124E"/>
    <w:rsid w:val="00CB257D"/>
    <w:rsid w:val="00CD5908"/>
    <w:rsid w:val="00CD69A6"/>
    <w:rsid w:val="00CE1661"/>
    <w:rsid w:val="00CE431D"/>
    <w:rsid w:val="00CE4BCF"/>
    <w:rsid w:val="00CF391C"/>
    <w:rsid w:val="00D01A9E"/>
    <w:rsid w:val="00D21986"/>
    <w:rsid w:val="00D25BB4"/>
    <w:rsid w:val="00D2667C"/>
    <w:rsid w:val="00D27E3A"/>
    <w:rsid w:val="00D3493C"/>
    <w:rsid w:val="00D60491"/>
    <w:rsid w:val="00D6593A"/>
    <w:rsid w:val="00D65F16"/>
    <w:rsid w:val="00D7713C"/>
    <w:rsid w:val="00D82034"/>
    <w:rsid w:val="00D84DFE"/>
    <w:rsid w:val="00D91FB7"/>
    <w:rsid w:val="00DB0670"/>
    <w:rsid w:val="00DE359A"/>
    <w:rsid w:val="00DE7232"/>
    <w:rsid w:val="00DF721B"/>
    <w:rsid w:val="00E01485"/>
    <w:rsid w:val="00E03EC8"/>
    <w:rsid w:val="00E154E5"/>
    <w:rsid w:val="00E23344"/>
    <w:rsid w:val="00E233BA"/>
    <w:rsid w:val="00E27581"/>
    <w:rsid w:val="00E42915"/>
    <w:rsid w:val="00E61070"/>
    <w:rsid w:val="00E7447E"/>
    <w:rsid w:val="00EA6B42"/>
    <w:rsid w:val="00EB08A9"/>
    <w:rsid w:val="00EC0A67"/>
    <w:rsid w:val="00ED3F64"/>
    <w:rsid w:val="00ED5F52"/>
    <w:rsid w:val="00EE42D3"/>
    <w:rsid w:val="00EE66F2"/>
    <w:rsid w:val="00EE6D43"/>
    <w:rsid w:val="00EF47B3"/>
    <w:rsid w:val="00F0509E"/>
    <w:rsid w:val="00F10297"/>
    <w:rsid w:val="00F229BA"/>
    <w:rsid w:val="00F337FE"/>
    <w:rsid w:val="00F33E5B"/>
    <w:rsid w:val="00F343A2"/>
    <w:rsid w:val="00F40F4A"/>
    <w:rsid w:val="00F71139"/>
    <w:rsid w:val="00F85E94"/>
    <w:rsid w:val="00FA153D"/>
    <w:rsid w:val="00FA57FC"/>
    <w:rsid w:val="00FC3E00"/>
    <w:rsid w:val="00FE1456"/>
    <w:rsid w:val="00FE3AC3"/>
    <w:rsid w:val="00FE5F50"/>
    <w:rsid w:val="00FE79FB"/>
    <w:rsid w:val="00FF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3E39"/>
  <w15:docId w15:val="{E48B5F37-8148-44E4-909C-15A8476B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0F46F8"/>
    <w:rPr>
      <w:rFonts w:ascii="Arial" w:eastAsia="Times New Roman" w:hAnsi="Arial" w:cs="Times New Roman"/>
      <w:b/>
      <w:szCs w:val="20"/>
      <w:lang w:eastAsia="ar-SA"/>
    </w:rPr>
  </w:style>
  <w:style w:type="paragraph" w:customStyle="1" w:styleId="Contenidodelatabla">
    <w:name w:val="Contenido de la tabla"/>
    <w:basedOn w:val="Normal"/>
    <w:rsid w:val="003B46C6"/>
    <w:pPr>
      <w:suppressLineNumbers/>
    </w:pPr>
    <w:rPr>
      <w:sz w:val="24"/>
      <w:szCs w:val="24"/>
    </w:rPr>
  </w:style>
  <w:style w:type="paragraph" w:styleId="Textodeglobo">
    <w:name w:val="Balloon Text"/>
    <w:basedOn w:val="Normal"/>
    <w:link w:val="TextodegloboCar"/>
    <w:uiPriority w:val="99"/>
    <w:semiHidden/>
    <w:unhideWhenUsed/>
    <w:rsid w:val="00900FC3"/>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FC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2420</Words>
  <Characters>13314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Nique Tumbajulca Nataly</cp:lastModifiedBy>
  <cp:revision>62</cp:revision>
  <dcterms:created xsi:type="dcterms:W3CDTF">2016-05-27T21:25:00Z</dcterms:created>
  <dcterms:modified xsi:type="dcterms:W3CDTF">2016-12-06T22:52:00Z</dcterms:modified>
</cp:coreProperties>
</file>