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FCE67" w14:textId="22EEE235" w:rsidR="002A2BE6" w:rsidRPr="00B33DC5" w:rsidRDefault="002A2BE6" w:rsidP="004A0631">
      <w:pPr>
        <w:pStyle w:val="Ttulo2"/>
        <w:numPr>
          <w:ilvl w:val="0"/>
          <w:numId w:val="0"/>
        </w:numPr>
        <w:jc w:val="center"/>
      </w:pPr>
      <w:r w:rsidRPr="00B33DC5">
        <w:t>SEGURO SOCIAL DE SALUD (ESSALUD)</w:t>
      </w:r>
    </w:p>
    <w:p w14:paraId="150DF932" w14:textId="77777777" w:rsidR="002A2BE6" w:rsidRPr="00B33DC5" w:rsidRDefault="002A2BE6" w:rsidP="00772DB4">
      <w:pPr>
        <w:pStyle w:val="Sinespaciado"/>
        <w:jc w:val="center"/>
        <w:rPr>
          <w:rFonts w:ascii="Arial" w:eastAsia="Times New Roman" w:hAnsi="Arial" w:cs="Arial"/>
          <w:b/>
          <w:bCs/>
          <w:sz w:val="16"/>
          <w:szCs w:val="16"/>
          <w:lang w:eastAsia="es-PE"/>
        </w:rPr>
      </w:pPr>
    </w:p>
    <w:p w14:paraId="541DBA58" w14:textId="7F376065" w:rsidR="002A2BE6" w:rsidRPr="00B33DC5" w:rsidRDefault="002A2BE6" w:rsidP="00772DB4">
      <w:pPr>
        <w:pStyle w:val="Sangradetextonormal"/>
        <w:tabs>
          <w:tab w:val="left" w:pos="0"/>
        </w:tabs>
        <w:ind w:firstLine="0"/>
        <w:rPr>
          <w:rFonts w:cs="Arial"/>
          <w:sz w:val="20"/>
          <w:szCs w:val="20"/>
        </w:rPr>
      </w:pPr>
      <w:r w:rsidRPr="00B33DC5">
        <w:rPr>
          <w:rFonts w:cs="Arial"/>
          <w:sz w:val="20"/>
          <w:szCs w:val="20"/>
        </w:rPr>
        <w:t xml:space="preserve">PROCESO DE SELECCIÓN DE PERSONAL POR </w:t>
      </w:r>
      <w:r w:rsidR="001A3914">
        <w:rPr>
          <w:rFonts w:cs="Arial"/>
          <w:sz w:val="20"/>
          <w:szCs w:val="20"/>
        </w:rPr>
        <w:t>SUPLENCIA</w:t>
      </w:r>
    </w:p>
    <w:p w14:paraId="1382B13E" w14:textId="77777777" w:rsidR="002A2BE6" w:rsidRPr="00B33DC5" w:rsidRDefault="002A2BE6" w:rsidP="00772DB4">
      <w:pPr>
        <w:pStyle w:val="Sinespaciado"/>
        <w:jc w:val="center"/>
        <w:rPr>
          <w:rFonts w:ascii="Arial" w:hAnsi="Arial" w:cs="Arial"/>
          <w:b/>
          <w:sz w:val="16"/>
          <w:szCs w:val="16"/>
        </w:rPr>
      </w:pPr>
    </w:p>
    <w:p w14:paraId="17D640E3" w14:textId="060776AF" w:rsidR="002A2BE6" w:rsidRPr="00B33DC5" w:rsidRDefault="002A2BE6" w:rsidP="00772DB4">
      <w:pPr>
        <w:pStyle w:val="Sangradetextonormal"/>
        <w:ind w:firstLine="0"/>
        <w:outlineLvl w:val="0"/>
        <w:rPr>
          <w:rFonts w:cs="Arial"/>
          <w:sz w:val="20"/>
          <w:szCs w:val="20"/>
        </w:rPr>
      </w:pPr>
      <w:r w:rsidRPr="00B33DC5">
        <w:rPr>
          <w:rFonts w:cs="Arial"/>
          <w:sz w:val="20"/>
          <w:szCs w:val="20"/>
        </w:rPr>
        <w:t xml:space="preserve">RED ASISTENCIAL </w:t>
      </w:r>
      <w:r w:rsidR="006E70F7" w:rsidRPr="00B33DC5">
        <w:rPr>
          <w:rFonts w:cs="Arial"/>
          <w:sz w:val="20"/>
          <w:szCs w:val="20"/>
        </w:rPr>
        <w:t>JULIACA</w:t>
      </w:r>
    </w:p>
    <w:p w14:paraId="11840222" w14:textId="77777777" w:rsidR="002A2BE6" w:rsidRPr="00B33DC5" w:rsidRDefault="002A2BE6" w:rsidP="00772DB4">
      <w:pPr>
        <w:pStyle w:val="Sinespaciado"/>
        <w:jc w:val="center"/>
        <w:rPr>
          <w:rFonts w:ascii="Arial" w:hAnsi="Arial" w:cs="Arial"/>
          <w:b/>
          <w:sz w:val="16"/>
          <w:szCs w:val="16"/>
        </w:rPr>
      </w:pPr>
    </w:p>
    <w:p w14:paraId="105298A3" w14:textId="03837753" w:rsidR="002A2BE6" w:rsidRPr="00D2765A" w:rsidRDefault="002A2BE6" w:rsidP="00772DB4">
      <w:pPr>
        <w:pStyle w:val="Sinespaciado"/>
        <w:jc w:val="center"/>
        <w:rPr>
          <w:rFonts w:ascii="Arial" w:hAnsi="Arial" w:cs="Arial"/>
          <w:b/>
          <w:sz w:val="20"/>
          <w:szCs w:val="20"/>
          <w:lang w:val="es-PE"/>
        </w:rPr>
      </w:pPr>
      <w:r w:rsidRPr="00A41214">
        <w:rPr>
          <w:rFonts w:ascii="Arial" w:hAnsi="Arial" w:cs="Arial"/>
          <w:b/>
          <w:sz w:val="20"/>
          <w:szCs w:val="20"/>
          <w:lang w:val="es-PE"/>
        </w:rPr>
        <w:t>CÓDIGO DE PROCESO: P.S</w:t>
      </w:r>
      <w:r w:rsidRPr="00A41214">
        <w:rPr>
          <w:rFonts w:ascii="Arial" w:hAnsi="Arial" w:cs="Arial"/>
          <w:b/>
          <w:color w:val="000000" w:themeColor="text1"/>
          <w:sz w:val="20"/>
          <w:szCs w:val="20"/>
          <w:lang w:val="es-PE"/>
        </w:rPr>
        <w:t xml:space="preserve">. </w:t>
      </w:r>
      <w:r w:rsidR="00B124F2" w:rsidRPr="00A41214">
        <w:rPr>
          <w:rFonts w:ascii="Arial" w:hAnsi="Arial" w:cs="Arial"/>
          <w:b/>
          <w:color w:val="000000" w:themeColor="text1"/>
          <w:sz w:val="20"/>
          <w:szCs w:val="20"/>
          <w:lang w:val="es-PE"/>
        </w:rPr>
        <w:t>00</w:t>
      </w:r>
      <w:r w:rsidR="001A3914" w:rsidRPr="00A41214">
        <w:rPr>
          <w:rFonts w:ascii="Arial" w:hAnsi="Arial" w:cs="Arial"/>
          <w:b/>
          <w:color w:val="000000" w:themeColor="text1"/>
          <w:sz w:val="20"/>
          <w:szCs w:val="20"/>
          <w:lang w:val="es-PE"/>
        </w:rPr>
        <w:t>8</w:t>
      </w:r>
      <w:r w:rsidRPr="00A41214">
        <w:rPr>
          <w:rFonts w:ascii="Arial" w:hAnsi="Arial" w:cs="Arial"/>
          <w:b/>
          <w:color w:val="000000" w:themeColor="text1"/>
          <w:sz w:val="20"/>
          <w:szCs w:val="20"/>
          <w:lang w:val="es-PE"/>
        </w:rPr>
        <w:t>-</w:t>
      </w:r>
      <w:r w:rsidR="0088149F" w:rsidRPr="00A41214">
        <w:rPr>
          <w:rFonts w:ascii="Arial" w:hAnsi="Arial" w:cs="Arial"/>
          <w:b/>
          <w:color w:val="000000" w:themeColor="text1"/>
          <w:sz w:val="20"/>
          <w:szCs w:val="20"/>
          <w:lang w:val="es-PE"/>
        </w:rPr>
        <w:t>SUP</w:t>
      </w:r>
      <w:r w:rsidRPr="00A41214">
        <w:rPr>
          <w:rFonts w:ascii="Arial" w:hAnsi="Arial" w:cs="Arial"/>
          <w:b/>
          <w:color w:val="000000" w:themeColor="text1"/>
          <w:sz w:val="20"/>
          <w:szCs w:val="20"/>
          <w:lang w:val="es-PE"/>
        </w:rPr>
        <w:t>-R</w:t>
      </w:r>
      <w:r w:rsidRPr="00A41214">
        <w:rPr>
          <w:rFonts w:ascii="Arial" w:hAnsi="Arial" w:cs="Arial"/>
          <w:b/>
          <w:sz w:val="20"/>
          <w:szCs w:val="20"/>
          <w:lang w:val="es-PE"/>
        </w:rPr>
        <w:t>A</w:t>
      </w:r>
      <w:r w:rsidR="006E70F7" w:rsidRPr="00A41214">
        <w:rPr>
          <w:rFonts w:ascii="Arial" w:hAnsi="Arial" w:cs="Arial"/>
          <w:b/>
          <w:sz w:val="20"/>
          <w:szCs w:val="20"/>
          <w:lang w:val="es-PE"/>
        </w:rPr>
        <w:t>JUL</w:t>
      </w:r>
      <w:r w:rsidRPr="00A41214">
        <w:rPr>
          <w:rFonts w:ascii="Arial" w:hAnsi="Arial" w:cs="Arial"/>
          <w:b/>
          <w:sz w:val="20"/>
          <w:szCs w:val="20"/>
          <w:lang w:val="es-PE"/>
        </w:rPr>
        <w:t>-202</w:t>
      </w:r>
      <w:r w:rsidR="00A95818" w:rsidRPr="00A41214">
        <w:rPr>
          <w:rFonts w:ascii="Arial" w:hAnsi="Arial" w:cs="Arial"/>
          <w:b/>
          <w:sz w:val="20"/>
          <w:szCs w:val="20"/>
          <w:lang w:val="es-PE"/>
        </w:rPr>
        <w:t>3</w:t>
      </w:r>
    </w:p>
    <w:p w14:paraId="4B5AD824" w14:textId="77777777" w:rsidR="00772DB4" w:rsidRPr="00D2765A" w:rsidRDefault="00772DB4" w:rsidP="00772DB4">
      <w:pPr>
        <w:pStyle w:val="Sangradetextonormal"/>
        <w:ind w:left="426" w:firstLine="0"/>
        <w:jc w:val="left"/>
        <w:rPr>
          <w:rFonts w:cs="Arial"/>
          <w:sz w:val="20"/>
          <w:szCs w:val="20"/>
          <w:lang w:val="es-PE"/>
        </w:rPr>
      </w:pPr>
    </w:p>
    <w:p w14:paraId="7722CC7E" w14:textId="7BC673B9" w:rsidR="00772DB4" w:rsidRPr="00B33DC5" w:rsidRDefault="00772DB4" w:rsidP="00772DB4">
      <w:pPr>
        <w:pStyle w:val="Sangradetextonormal"/>
        <w:numPr>
          <w:ilvl w:val="0"/>
          <w:numId w:val="1"/>
        </w:numPr>
        <w:tabs>
          <w:tab w:val="num" w:pos="426"/>
        </w:tabs>
        <w:ind w:left="426" w:hanging="426"/>
        <w:jc w:val="left"/>
        <w:rPr>
          <w:rFonts w:cs="Arial"/>
          <w:sz w:val="20"/>
          <w:szCs w:val="20"/>
        </w:rPr>
      </w:pPr>
      <w:r w:rsidRPr="00B33DC5">
        <w:rPr>
          <w:rFonts w:cs="Arial"/>
          <w:sz w:val="20"/>
          <w:szCs w:val="20"/>
        </w:rPr>
        <w:t>GENERALIDADES</w:t>
      </w:r>
    </w:p>
    <w:p w14:paraId="0D0C01CD" w14:textId="77777777" w:rsidR="00772DB4" w:rsidRPr="00B33DC5" w:rsidRDefault="00772DB4" w:rsidP="00772DB4">
      <w:pPr>
        <w:pStyle w:val="Sangradetextonormal"/>
        <w:ind w:left="360" w:firstLine="0"/>
        <w:jc w:val="left"/>
        <w:rPr>
          <w:rFonts w:cs="Arial"/>
          <w:b w:val="0"/>
          <w:sz w:val="20"/>
          <w:szCs w:val="20"/>
        </w:rPr>
      </w:pPr>
      <w:r w:rsidRPr="00B33DC5">
        <w:rPr>
          <w:rFonts w:cs="Arial"/>
          <w:sz w:val="20"/>
          <w:szCs w:val="20"/>
        </w:rPr>
        <w:t xml:space="preserve">                                                                                                                                                                                                                                                                                                                                                                                                                                                                                                                                                                                                                                                                                                                                                                                                                                                                                                                                                                                                                                                                                                                                                                                                                                                                                                                                                                                                                                                                                                                                                                                                                                                                                                                                                                                                                                                                                                                                                                                                                                                                                                                                                                                                                                                                                                                                                                                                                                                                                                                                                                                                                                                                                                                                                                                                                                                                                                                                                                                                                                                                                                                                                                                                                                                                                                                                                                                                                                                                                                                                                                                                                                                                                                                                                                                                                                                                                                                                                                                                                                                                                                                                                                                                                                                                                                                                                                                                                                                                                                                                                                                                                                                                                                                                                                                                                                                                                              </w:t>
      </w:r>
    </w:p>
    <w:p w14:paraId="2FA2F6E2" w14:textId="50B254AE" w:rsidR="002A2BE6" w:rsidRPr="00B33DC5" w:rsidRDefault="00772DB4" w:rsidP="00772DB4">
      <w:pPr>
        <w:pStyle w:val="Sangradetextonormal"/>
        <w:numPr>
          <w:ilvl w:val="1"/>
          <w:numId w:val="3"/>
        </w:numPr>
        <w:ind w:left="709"/>
        <w:jc w:val="left"/>
        <w:rPr>
          <w:rFonts w:cs="Arial"/>
          <w:sz w:val="20"/>
          <w:szCs w:val="20"/>
        </w:rPr>
      </w:pPr>
      <w:r w:rsidRPr="00B33DC5">
        <w:rPr>
          <w:rFonts w:cs="Arial"/>
          <w:sz w:val="20"/>
          <w:szCs w:val="20"/>
        </w:rPr>
        <w:t>Objeto de la Convocatoria:</w:t>
      </w:r>
    </w:p>
    <w:p w14:paraId="10796383" w14:textId="77777777" w:rsidR="00543569" w:rsidRPr="00B33DC5" w:rsidRDefault="00543569" w:rsidP="00543569">
      <w:pPr>
        <w:pStyle w:val="Sangradetextonormal"/>
        <w:ind w:left="360" w:firstLine="0"/>
        <w:jc w:val="left"/>
        <w:rPr>
          <w:rFonts w:cs="Arial"/>
          <w:b w:val="0"/>
          <w:sz w:val="16"/>
          <w:szCs w:val="16"/>
        </w:rPr>
      </w:pPr>
    </w:p>
    <w:p w14:paraId="71670A79" w14:textId="5801A3C0" w:rsidR="00543569" w:rsidRPr="00B33DC5" w:rsidRDefault="00543569" w:rsidP="009F0A21">
      <w:pPr>
        <w:pStyle w:val="Sangradetextonormal"/>
        <w:ind w:left="360" w:firstLine="0"/>
        <w:jc w:val="left"/>
        <w:rPr>
          <w:rFonts w:cs="Arial"/>
          <w:b w:val="0"/>
          <w:sz w:val="20"/>
          <w:szCs w:val="20"/>
        </w:rPr>
      </w:pPr>
      <w:r w:rsidRPr="00B33DC5">
        <w:rPr>
          <w:rFonts w:cs="Arial"/>
          <w:b w:val="0"/>
          <w:sz w:val="20"/>
          <w:szCs w:val="20"/>
        </w:rPr>
        <w:t>Cubrir l</w:t>
      </w:r>
      <w:r w:rsidR="000F5D76" w:rsidRPr="00B33DC5">
        <w:rPr>
          <w:rFonts w:cs="Arial"/>
          <w:b w:val="0"/>
          <w:sz w:val="20"/>
          <w:szCs w:val="20"/>
        </w:rPr>
        <w:t>os</w:t>
      </w:r>
      <w:r w:rsidRPr="00B33DC5">
        <w:rPr>
          <w:rFonts w:cs="Arial"/>
          <w:b w:val="0"/>
          <w:sz w:val="20"/>
          <w:szCs w:val="20"/>
        </w:rPr>
        <w:t xml:space="preserve"> siguiente</w:t>
      </w:r>
      <w:r w:rsidR="000F5D76" w:rsidRPr="00B33DC5">
        <w:rPr>
          <w:rFonts w:cs="Arial"/>
          <w:b w:val="0"/>
          <w:sz w:val="20"/>
          <w:szCs w:val="20"/>
        </w:rPr>
        <w:t>s</w:t>
      </w:r>
      <w:r w:rsidRPr="00B33DC5">
        <w:rPr>
          <w:rFonts w:cs="Arial"/>
          <w:b w:val="0"/>
          <w:sz w:val="20"/>
          <w:szCs w:val="20"/>
        </w:rPr>
        <w:t xml:space="preserve"> cargo</w:t>
      </w:r>
      <w:r w:rsidR="000F5D76" w:rsidRPr="00B33DC5">
        <w:rPr>
          <w:rFonts w:cs="Arial"/>
          <w:b w:val="0"/>
          <w:sz w:val="20"/>
          <w:szCs w:val="20"/>
        </w:rPr>
        <w:t>s</w:t>
      </w:r>
      <w:r w:rsidRPr="00B33DC5">
        <w:rPr>
          <w:rFonts w:cs="Arial"/>
          <w:b w:val="0"/>
          <w:sz w:val="20"/>
          <w:szCs w:val="20"/>
        </w:rPr>
        <w:t xml:space="preserve"> en la modalidad de </w:t>
      </w:r>
      <w:r w:rsidR="0088149F" w:rsidRPr="00B33DC5">
        <w:rPr>
          <w:rFonts w:cs="Arial"/>
          <w:b w:val="0"/>
          <w:sz w:val="20"/>
          <w:szCs w:val="20"/>
          <w:u w:val="single"/>
        </w:rPr>
        <w:t xml:space="preserve">Plazo Fijo </w:t>
      </w:r>
      <w:r w:rsidR="0088149F" w:rsidRPr="00B33DC5">
        <w:rPr>
          <w:rFonts w:cs="Arial"/>
          <w:b w:val="0"/>
          <w:sz w:val="20"/>
          <w:szCs w:val="20"/>
        </w:rPr>
        <w:t>(Suplencia) para</w:t>
      </w:r>
      <w:r w:rsidRPr="00B33DC5">
        <w:rPr>
          <w:rFonts w:cs="Arial"/>
          <w:b w:val="0"/>
          <w:sz w:val="20"/>
          <w:szCs w:val="20"/>
        </w:rPr>
        <w:t xml:space="preserve"> la Red Asistencial </w:t>
      </w:r>
      <w:r w:rsidR="004775E7" w:rsidRPr="00B33DC5">
        <w:rPr>
          <w:rFonts w:cs="Arial"/>
          <w:b w:val="0"/>
          <w:sz w:val="20"/>
          <w:szCs w:val="20"/>
        </w:rPr>
        <w:t>Juliaca</w:t>
      </w:r>
      <w:r w:rsidRPr="00B33DC5">
        <w:rPr>
          <w:rFonts w:cs="Arial"/>
          <w:b w:val="0"/>
          <w:sz w:val="20"/>
          <w:szCs w:val="20"/>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1560"/>
        <w:gridCol w:w="1134"/>
        <w:gridCol w:w="1417"/>
        <w:gridCol w:w="992"/>
        <w:gridCol w:w="2552"/>
        <w:gridCol w:w="1417"/>
      </w:tblGrid>
      <w:tr w:rsidR="0088149F" w:rsidRPr="00B33DC5" w14:paraId="6BB736F3" w14:textId="77777777" w:rsidTr="007A505A">
        <w:trPr>
          <w:trHeight w:val="467"/>
          <w:jc w:val="center"/>
        </w:trPr>
        <w:tc>
          <w:tcPr>
            <w:tcW w:w="1129" w:type="dxa"/>
            <w:shd w:val="clear" w:color="000000" w:fill="BDD6EE"/>
            <w:vAlign w:val="center"/>
            <w:hideMark/>
          </w:tcPr>
          <w:p w14:paraId="0D2FBF96" w14:textId="77777777" w:rsidR="00772DB4" w:rsidRPr="00B33DC5" w:rsidRDefault="00772DB4" w:rsidP="00AC6070">
            <w:pPr>
              <w:spacing w:after="0"/>
              <w:jc w:val="center"/>
              <w:rPr>
                <w:rFonts w:ascii="Arial" w:hAnsi="Arial" w:cs="Arial"/>
                <w:b/>
                <w:bCs/>
                <w:sz w:val="16"/>
                <w:szCs w:val="16"/>
              </w:rPr>
            </w:pPr>
            <w:r w:rsidRPr="00B33DC5">
              <w:rPr>
                <w:rFonts w:ascii="Arial" w:hAnsi="Arial" w:cs="Arial"/>
                <w:b/>
                <w:bCs/>
                <w:sz w:val="16"/>
                <w:szCs w:val="16"/>
              </w:rPr>
              <w:t>CARGO</w:t>
            </w:r>
          </w:p>
        </w:tc>
        <w:tc>
          <w:tcPr>
            <w:tcW w:w="1560" w:type="dxa"/>
            <w:shd w:val="clear" w:color="000000" w:fill="BDD6EE"/>
            <w:vAlign w:val="center"/>
            <w:hideMark/>
          </w:tcPr>
          <w:p w14:paraId="7BD5941D" w14:textId="5DEDEF26" w:rsidR="0053545D" w:rsidRPr="00B33DC5" w:rsidRDefault="00772DB4" w:rsidP="00AC6070">
            <w:pPr>
              <w:spacing w:after="0"/>
              <w:jc w:val="center"/>
              <w:rPr>
                <w:rFonts w:ascii="Arial" w:hAnsi="Arial" w:cs="Arial"/>
                <w:b/>
                <w:bCs/>
                <w:sz w:val="16"/>
                <w:szCs w:val="16"/>
              </w:rPr>
            </w:pPr>
            <w:r w:rsidRPr="00B33DC5">
              <w:rPr>
                <w:rFonts w:ascii="Arial" w:hAnsi="Arial" w:cs="Arial"/>
                <w:b/>
                <w:bCs/>
                <w:sz w:val="16"/>
                <w:szCs w:val="16"/>
              </w:rPr>
              <w:t>ESPECIALI</w:t>
            </w:r>
            <w:r w:rsidR="0053545D" w:rsidRPr="00B33DC5">
              <w:rPr>
                <w:rFonts w:ascii="Arial" w:hAnsi="Arial" w:cs="Arial"/>
                <w:b/>
                <w:bCs/>
                <w:sz w:val="16"/>
                <w:szCs w:val="16"/>
              </w:rPr>
              <w:t>DAD</w:t>
            </w:r>
          </w:p>
        </w:tc>
        <w:tc>
          <w:tcPr>
            <w:tcW w:w="1134" w:type="dxa"/>
            <w:shd w:val="clear" w:color="000000" w:fill="BDD6EE"/>
            <w:vAlign w:val="center"/>
            <w:hideMark/>
          </w:tcPr>
          <w:p w14:paraId="4BA00655" w14:textId="77777777" w:rsidR="00772DB4" w:rsidRPr="00B33DC5" w:rsidRDefault="00772DB4" w:rsidP="00AC6070">
            <w:pPr>
              <w:spacing w:after="0"/>
              <w:jc w:val="center"/>
              <w:rPr>
                <w:rFonts w:ascii="Arial" w:hAnsi="Arial" w:cs="Arial"/>
                <w:b/>
                <w:bCs/>
                <w:sz w:val="16"/>
                <w:szCs w:val="16"/>
              </w:rPr>
            </w:pPr>
            <w:r w:rsidRPr="00B33DC5">
              <w:rPr>
                <w:rFonts w:ascii="Arial" w:hAnsi="Arial" w:cs="Arial"/>
                <w:b/>
                <w:bCs/>
                <w:sz w:val="16"/>
                <w:szCs w:val="16"/>
              </w:rPr>
              <w:t>CÓDIGO CARGO</w:t>
            </w:r>
          </w:p>
        </w:tc>
        <w:tc>
          <w:tcPr>
            <w:tcW w:w="1417" w:type="dxa"/>
            <w:shd w:val="clear" w:color="000000" w:fill="BDD6EE"/>
            <w:vAlign w:val="center"/>
            <w:hideMark/>
          </w:tcPr>
          <w:p w14:paraId="551FD700" w14:textId="77777777" w:rsidR="00772DB4" w:rsidRPr="00B33DC5" w:rsidRDefault="00772DB4" w:rsidP="00AB5CBA">
            <w:pPr>
              <w:spacing w:after="0"/>
              <w:ind w:hanging="73"/>
              <w:jc w:val="center"/>
              <w:rPr>
                <w:rFonts w:ascii="Arial" w:hAnsi="Arial" w:cs="Arial"/>
                <w:b/>
                <w:bCs/>
                <w:sz w:val="16"/>
                <w:szCs w:val="16"/>
              </w:rPr>
            </w:pPr>
            <w:r w:rsidRPr="00B33DC5">
              <w:rPr>
                <w:rFonts w:ascii="Arial" w:hAnsi="Arial" w:cs="Arial"/>
                <w:b/>
                <w:bCs/>
                <w:sz w:val="16"/>
                <w:szCs w:val="16"/>
              </w:rPr>
              <w:t>REMUNERACIÓN MENSUAL</w:t>
            </w:r>
          </w:p>
        </w:tc>
        <w:tc>
          <w:tcPr>
            <w:tcW w:w="992" w:type="dxa"/>
            <w:shd w:val="clear" w:color="000000" w:fill="BDD6EE"/>
            <w:vAlign w:val="center"/>
            <w:hideMark/>
          </w:tcPr>
          <w:p w14:paraId="4187F8F6" w14:textId="77777777" w:rsidR="00772DB4" w:rsidRPr="00B33DC5" w:rsidRDefault="00772DB4" w:rsidP="00AC6070">
            <w:pPr>
              <w:spacing w:after="0"/>
              <w:jc w:val="center"/>
              <w:rPr>
                <w:rFonts w:ascii="Arial" w:hAnsi="Arial" w:cs="Arial"/>
                <w:b/>
                <w:bCs/>
                <w:sz w:val="16"/>
                <w:szCs w:val="16"/>
              </w:rPr>
            </w:pPr>
            <w:r w:rsidRPr="00B33DC5">
              <w:rPr>
                <w:rFonts w:ascii="Arial" w:hAnsi="Arial" w:cs="Arial"/>
                <w:b/>
                <w:bCs/>
                <w:sz w:val="16"/>
                <w:szCs w:val="16"/>
              </w:rPr>
              <w:t>CANTIDAD</w:t>
            </w:r>
          </w:p>
        </w:tc>
        <w:tc>
          <w:tcPr>
            <w:tcW w:w="2552" w:type="dxa"/>
            <w:shd w:val="clear" w:color="000000" w:fill="BDD6EE"/>
            <w:vAlign w:val="center"/>
            <w:hideMark/>
          </w:tcPr>
          <w:p w14:paraId="1866C6AB" w14:textId="77777777" w:rsidR="00772DB4" w:rsidRPr="00B33DC5" w:rsidRDefault="00772DB4" w:rsidP="00AC6070">
            <w:pPr>
              <w:spacing w:after="0"/>
              <w:jc w:val="center"/>
              <w:rPr>
                <w:rFonts w:ascii="Arial" w:hAnsi="Arial" w:cs="Arial"/>
                <w:b/>
                <w:bCs/>
                <w:sz w:val="16"/>
                <w:szCs w:val="16"/>
              </w:rPr>
            </w:pPr>
            <w:r w:rsidRPr="00B33DC5">
              <w:rPr>
                <w:rFonts w:ascii="Arial" w:hAnsi="Arial" w:cs="Arial"/>
                <w:b/>
                <w:bCs/>
                <w:sz w:val="16"/>
                <w:szCs w:val="16"/>
              </w:rPr>
              <w:t>LUGAR DE LABORES</w:t>
            </w:r>
          </w:p>
        </w:tc>
        <w:tc>
          <w:tcPr>
            <w:tcW w:w="1417" w:type="dxa"/>
            <w:shd w:val="clear" w:color="000000" w:fill="BDD6EE"/>
            <w:vAlign w:val="center"/>
            <w:hideMark/>
          </w:tcPr>
          <w:p w14:paraId="39E044AB" w14:textId="77777777" w:rsidR="00772DB4" w:rsidRPr="00B33DC5" w:rsidRDefault="00772DB4" w:rsidP="00AC6070">
            <w:pPr>
              <w:spacing w:after="0"/>
              <w:jc w:val="center"/>
              <w:rPr>
                <w:rFonts w:ascii="Arial" w:hAnsi="Arial" w:cs="Arial"/>
                <w:b/>
                <w:bCs/>
                <w:sz w:val="16"/>
                <w:szCs w:val="16"/>
              </w:rPr>
            </w:pPr>
            <w:r w:rsidRPr="00B33DC5">
              <w:rPr>
                <w:rFonts w:ascii="Arial" w:hAnsi="Arial" w:cs="Arial"/>
                <w:b/>
                <w:bCs/>
                <w:sz w:val="16"/>
                <w:szCs w:val="16"/>
              </w:rPr>
              <w:t>DEPENDENCIA</w:t>
            </w:r>
          </w:p>
        </w:tc>
      </w:tr>
      <w:tr w:rsidR="007A505A" w:rsidRPr="00B33DC5" w14:paraId="4E9342C9" w14:textId="77777777" w:rsidTr="007A505A">
        <w:trPr>
          <w:trHeight w:val="610"/>
          <w:jc w:val="center"/>
        </w:trPr>
        <w:tc>
          <w:tcPr>
            <w:tcW w:w="1129" w:type="dxa"/>
            <w:vMerge w:val="restart"/>
            <w:shd w:val="clear" w:color="auto" w:fill="auto"/>
            <w:vAlign w:val="center"/>
          </w:tcPr>
          <w:p w14:paraId="6D262C98" w14:textId="2C3606EE" w:rsidR="007A505A" w:rsidRPr="00B33DC5" w:rsidRDefault="007A505A" w:rsidP="007A505A">
            <w:pPr>
              <w:spacing w:after="0"/>
              <w:jc w:val="center"/>
              <w:rPr>
                <w:rFonts w:ascii="Arial" w:hAnsi="Arial" w:cs="Arial"/>
                <w:sz w:val="16"/>
                <w:szCs w:val="16"/>
              </w:rPr>
            </w:pPr>
            <w:r w:rsidRPr="00B33DC5">
              <w:rPr>
                <w:rFonts w:ascii="Arial" w:hAnsi="Arial" w:cs="Arial"/>
                <w:sz w:val="16"/>
                <w:szCs w:val="16"/>
              </w:rPr>
              <w:t>Medico</w:t>
            </w:r>
          </w:p>
        </w:tc>
        <w:tc>
          <w:tcPr>
            <w:tcW w:w="1560" w:type="dxa"/>
            <w:shd w:val="clear" w:color="auto" w:fill="auto"/>
            <w:vAlign w:val="center"/>
          </w:tcPr>
          <w:p w14:paraId="6C89C0B9" w14:textId="71421882" w:rsidR="007A505A" w:rsidRPr="00B33DC5" w:rsidRDefault="007A505A" w:rsidP="007A505A">
            <w:pPr>
              <w:spacing w:after="0"/>
              <w:jc w:val="center"/>
              <w:rPr>
                <w:rFonts w:ascii="Arial" w:hAnsi="Arial" w:cs="Arial"/>
                <w:sz w:val="16"/>
                <w:szCs w:val="16"/>
              </w:rPr>
            </w:pPr>
            <w:r w:rsidRPr="00B33DC5">
              <w:rPr>
                <w:rFonts w:ascii="Arial" w:hAnsi="Arial" w:cs="Arial"/>
                <w:sz w:val="16"/>
                <w:szCs w:val="16"/>
              </w:rPr>
              <w:t>Dermatología</w:t>
            </w:r>
          </w:p>
        </w:tc>
        <w:tc>
          <w:tcPr>
            <w:tcW w:w="1134" w:type="dxa"/>
            <w:shd w:val="clear" w:color="auto" w:fill="auto"/>
            <w:vAlign w:val="center"/>
          </w:tcPr>
          <w:p w14:paraId="7BB35CA2" w14:textId="53084906" w:rsidR="007A505A" w:rsidRPr="00B33DC5" w:rsidRDefault="007A505A" w:rsidP="007A505A">
            <w:pPr>
              <w:spacing w:after="0"/>
              <w:jc w:val="center"/>
              <w:rPr>
                <w:rFonts w:ascii="Arial" w:hAnsi="Arial" w:cs="Arial"/>
                <w:sz w:val="16"/>
                <w:szCs w:val="16"/>
              </w:rPr>
            </w:pPr>
            <w:r w:rsidRPr="00B33DC5">
              <w:rPr>
                <w:rFonts w:ascii="Arial" w:hAnsi="Arial" w:cs="Arial"/>
                <w:sz w:val="16"/>
                <w:szCs w:val="16"/>
              </w:rPr>
              <w:t>P1MES-001</w:t>
            </w:r>
          </w:p>
        </w:tc>
        <w:tc>
          <w:tcPr>
            <w:tcW w:w="1417" w:type="dxa"/>
            <w:vMerge w:val="restart"/>
            <w:shd w:val="clear" w:color="auto" w:fill="auto"/>
            <w:vAlign w:val="center"/>
          </w:tcPr>
          <w:p w14:paraId="2AF5B48E" w14:textId="214868B1" w:rsidR="007A505A" w:rsidRPr="00B33DC5" w:rsidRDefault="007A505A" w:rsidP="007A505A">
            <w:pPr>
              <w:spacing w:after="0"/>
              <w:jc w:val="center"/>
              <w:rPr>
                <w:rFonts w:ascii="Arial" w:hAnsi="Arial" w:cs="Arial"/>
                <w:sz w:val="16"/>
                <w:szCs w:val="16"/>
              </w:rPr>
            </w:pPr>
            <w:r w:rsidRPr="00B33DC5">
              <w:rPr>
                <w:rFonts w:ascii="Arial" w:hAnsi="Arial" w:cs="Arial"/>
                <w:sz w:val="16"/>
                <w:szCs w:val="16"/>
              </w:rPr>
              <w:t>S/. 7,572.00 (*)</w:t>
            </w:r>
          </w:p>
        </w:tc>
        <w:tc>
          <w:tcPr>
            <w:tcW w:w="992" w:type="dxa"/>
            <w:shd w:val="clear" w:color="auto" w:fill="auto"/>
            <w:vAlign w:val="center"/>
          </w:tcPr>
          <w:p w14:paraId="2F1C6F3F" w14:textId="65845A44" w:rsidR="007A505A" w:rsidRPr="00B33DC5" w:rsidRDefault="007A505A" w:rsidP="007A505A">
            <w:pPr>
              <w:spacing w:after="0"/>
              <w:jc w:val="center"/>
              <w:rPr>
                <w:rFonts w:ascii="Arial" w:hAnsi="Arial" w:cs="Arial"/>
                <w:sz w:val="16"/>
                <w:szCs w:val="16"/>
              </w:rPr>
            </w:pPr>
            <w:r w:rsidRPr="00B33DC5">
              <w:rPr>
                <w:rFonts w:ascii="Arial" w:hAnsi="Arial" w:cs="Arial"/>
                <w:sz w:val="16"/>
                <w:szCs w:val="16"/>
              </w:rPr>
              <w:t>01</w:t>
            </w:r>
          </w:p>
        </w:tc>
        <w:tc>
          <w:tcPr>
            <w:tcW w:w="2552" w:type="dxa"/>
            <w:shd w:val="clear" w:color="auto" w:fill="auto"/>
            <w:vAlign w:val="center"/>
          </w:tcPr>
          <w:p w14:paraId="70E49E8C" w14:textId="0327FA80" w:rsidR="007A505A" w:rsidRPr="00B33DC5" w:rsidRDefault="007A505A" w:rsidP="007A505A">
            <w:pPr>
              <w:spacing w:after="0" w:line="240" w:lineRule="auto"/>
              <w:jc w:val="center"/>
              <w:rPr>
                <w:rFonts w:ascii="Arial" w:hAnsi="Arial"/>
                <w:sz w:val="16"/>
                <w:szCs w:val="16"/>
              </w:rPr>
            </w:pPr>
            <w:r w:rsidRPr="00B33DC5">
              <w:rPr>
                <w:rFonts w:ascii="Arial" w:hAnsi="Arial"/>
                <w:sz w:val="16"/>
                <w:szCs w:val="16"/>
              </w:rPr>
              <w:t xml:space="preserve">Despacho / Servicio de </w:t>
            </w:r>
            <w:r w:rsidR="000F5D76" w:rsidRPr="00B33DC5">
              <w:rPr>
                <w:rFonts w:ascii="Arial" w:hAnsi="Arial"/>
                <w:sz w:val="16"/>
                <w:szCs w:val="16"/>
              </w:rPr>
              <w:t>Especialidades</w:t>
            </w:r>
            <w:r w:rsidRPr="00B33DC5">
              <w:rPr>
                <w:rFonts w:ascii="Arial" w:hAnsi="Arial"/>
                <w:sz w:val="16"/>
                <w:szCs w:val="16"/>
              </w:rPr>
              <w:t xml:space="preserve"> / Dpto. de Medicina / Hospital Base III Juliaca </w:t>
            </w:r>
          </w:p>
        </w:tc>
        <w:tc>
          <w:tcPr>
            <w:tcW w:w="1417" w:type="dxa"/>
            <w:vMerge w:val="restart"/>
            <w:shd w:val="clear" w:color="auto" w:fill="auto"/>
            <w:vAlign w:val="center"/>
          </w:tcPr>
          <w:p w14:paraId="0DA358D3" w14:textId="2A6D37B3" w:rsidR="007A505A" w:rsidRPr="00B33DC5" w:rsidRDefault="007A505A" w:rsidP="007A505A">
            <w:pPr>
              <w:spacing w:after="0"/>
              <w:jc w:val="center"/>
              <w:rPr>
                <w:rFonts w:ascii="Arial" w:hAnsi="Arial" w:cs="Arial"/>
                <w:sz w:val="16"/>
                <w:szCs w:val="16"/>
              </w:rPr>
            </w:pPr>
            <w:r w:rsidRPr="00B33DC5">
              <w:rPr>
                <w:rFonts w:ascii="Arial" w:hAnsi="Arial" w:cs="Arial"/>
                <w:sz w:val="16"/>
                <w:szCs w:val="16"/>
              </w:rPr>
              <w:t>Red Asistencial Juliaca</w:t>
            </w:r>
          </w:p>
        </w:tc>
      </w:tr>
      <w:tr w:rsidR="007A505A" w:rsidRPr="00B33DC5" w14:paraId="1D2EECD8" w14:textId="77777777" w:rsidTr="007A505A">
        <w:trPr>
          <w:trHeight w:val="610"/>
          <w:jc w:val="center"/>
        </w:trPr>
        <w:tc>
          <w:tcPr>
            <w:tcW w:w="1129" w:type="dxa"/>
            <w:vMerge/>
            <w:shd w:val="clear" w:color="auto" w:fill="auto"/>
            <w:vAlign w:val="center"/>
          </w:tcPr>
          <w:p w14:paraId="098A577C" w14:textId="77777777" w:rsidR="007A505A" w:rsidRPr="00B33DC5" w:rsidRDefault="007A505A" w:rsidP="007A505A">
            <w:pPr>
              <w:spacing w:after="0"/>
              <w:jc w:val="center"/>
              <w:rPr>
                <w:rFonts w:ascii="Arial" w:hAnsi="Arial" w:cs="Arial"/>
                <w:sz w:val="16"/>
                <w:szCs w:val="16"/>
              </w:rPr>
            </w:pPr>
          </w:p>
        </w:tc>
        <w:tc>
          <w:tcPr>
            <w:tcW w:w="1560" w:type="dxa"/>
            <w:shd w:val="clear" w:color="auto" w:fill="auto"/>
            <w:vAlign w:val="center"/>
          </w:tcPr>
          <w:p w14:paraId="1B4AE998" w14:textId="61E25CAD" w:rsidR="007A505A" w:rsidRPr="00B33DC5" w:rsidRDefault="001A3914" w:rsidP="007A505A">
            <w:pPr>
              <w:spacing w:after="0"/>
              <w:jc w:val="center"/>
              <w:rPr>
                <w:rFonts w:ascii="Arial" w:hAnsi="Arial" w:cs="Arial"/>
                <w:sz w:val="16"/>
                <w:szCs w:val="16"/>
              </w:rPr>
            </w:pPr>
            <w:r w:rsidRPr="00B33DC5">
              <w:rPr>
                <w:rFonts w:ascii="Arial" w:hAnsi="Arial" w:cs="Arial"/>
                <w:sz w:val="16"/>
                <w:szCs w:val="16"/>
              </w:rPr>
              <w:t>Medicina Interna</w:t>
            </w:r>
          </w:p>
        </w:tc>
        <w:tc>
          <w:tcPr>
            <w:tcW w:w="1134" w:type="dxa"/>
            <w:shd w:val="clear" w:color="auto" w:fill="auto"/>
            <w:vAlign w:val="center"/>
          </w:tcPr>
          <w:p w14:paraId="23F032E1" w14:textId="3FC1C4B0" w:rsidR="007A505A" w:rsidRPr="00B33DC5" w:rsidRDefault="007A505A" w:rsidP="007A505A">
            <w:pPr>
              <w:spacing w:after="0"/>
              <w:jc w:val="center"/>
              <w:rPr>
                <w:rFonts w:ascii="Arial" w:hAnsi="Arial" w:cs="Arial"/>
                <w:sz w:val="16"/>
                <w:szCs w:val="16"/>
              </w:rPr>
            </w:pPr>
            <w:r w:rsidRPr="00B33DC5">
              <w:rPr>
                <w:rFonts w:ascii="Arial" w:hAnsi="Arial" w:cs="Arial"/>
                <w:sz w:val="16"/>
                <w:szCs w:val="16"/>
              </w:rPr>
              <w:t>P1MES-002</w:t>
            </w:r>
          </w:p>
        </w:tc>
        <w:tc>
          <w:tcPr>
            <w:tcW w:w="1417" w:type="dxa"/>
            <w:vMerge/>
            <w:shd w:val="clear" w:color="auto" w:fill="auto"/>
            <w:vAlign w:val="center"/>
          </w:tcPr>
          <w:p w14:paraId="50DCA03A" w14:textId="77777777" w:rsidR="007A505A" w:rsidRPr="00B33DC5" w:rsidRDefault="007A505A" w:rsidP="007A505A">
            <w:pPr>
              <w:spacing w:after="0"/>
              <w:jc w:val="center"/>
              <w:rPr>
                <w:rFonts w:ascii="Arial" w:hAnsi="Arial" w:cs="Arial"/>
                <w:sz w:val="16"/>
                <w:szCs w:val="16"/>
              </w:rPr>
            </w:pPr>
          </w:p>
        </w:tc>
        <w:tc>
          <w:tcPr>
            <w:tcW w:w="992" w:type="dxa"/>
            <w:shd w:val="clear" w:color="auto" w:fill="auto"/>
            <w:vAlign w:val="center"/>
          </w:tcPr>
          <w:p w14:paraId="3AFBBDA4" w14:textId="59758E51" w:rsidR="007A505A" w:rsidRPr="00B33DC5" w:rsidRDefault="007A505A" w:rsidP="007A505A">
            <w:pPr>
              <w:spacing w:after="0"/>
              <w:jc w:val="center"/>
              <w:rPr>
                <w:rFonts w:ascii="Arial" w:hAnsi="Arial" w:cs="Arial"/>
                <w:sz w:val="16"/>
                <w:szCs w:val="16"/>
              </w:rPr>
            </w:pPr>
            <w:r w:rsidRPr="00B33DC5">
              <w:rPr>
                <w:rFonts w:ascii="Arial" w:hAnsi="Arial" w:cs="Arial"/>
                <w:sz w:val="16"/>
                <w:szCs w:val="16"/>
              </w:rPr>
              <w:t>0</w:t>
            </w:r>
            <w:r w:rsidR="001A3914">
              <w:rPr>
                <w:rFonts w:ascii="Arial" w:hAnsi="Arial" w:cs="Arial"/>
                <w:sz w:val="16"/>
                <w:szCs w:val="16"/>
              </w:rPr>
              <w:t>2</w:t>
            </w:r>
          </w:p>
        </w:tc>
        <w:tc>
          <w:tcPr>
            <w:tcW w:w="2552" w:type="dxa"/>
            <w:shd w:val="clear" w:color="auto" w:fill="auto"/>
            <w:vAlign w:val="center"/>
          </w:tcPr>
          <w:p w14:paraId="66A71DFC" w14:textId="3688A54D" w:rsidR="007A505A" w:rsidRPr="00B33DC5" w:rsidRDefault="001A3914" w:rsidP="007A505A">
            <w:pPr>
              <w:spacing w:after="0" w:line="240" w:lineRule="auto"/>
              <w:jc w:val="center"/>
              <w:rPr>
                <w:rFonts w:ascii="Arial" w:hAnsi="Arial"/>
                <w:sz w:val="16"/>
                <w:szCs w:val="16"/>
              </w:rPr>
            </w:pPr>
            <w:r w:rsidRPr="00B33DC5">
              <w:rPr>
                <w:rFonts w:ascii="Arial" w:hAnsi="Arial"/>
                <w:sz w:val="16"/>
                <w:szCs w:val="16"/>
              </w:rPr>
              <w:t>Servicio de Medicina / Dpto. de Medicina / Hospital Base III Juliaca</w:t>
            </w:r>
          </w:p>
        </w:tc>
        <w:tc>
          <w:tcPr>
            <w:tcW w:w="1417" w:type="dxa"/>
            <w:vMerge/>
            <w:shd w:val="clear" w:color="auto" w:fill="auto"/>
            <w:vAlign w:val="center"/>
          </w:tcPr>
          <w:p w14:paraId="34362B7B" w14:textId="77777777" w:rsidR="007A505A" w:rsidRPr="00B33DC5" w:rsidRDefault="007A505A" w:rsidP="007A505A">
            <w:pPr>
              <w:spacing w:after="0"/>
              <w:jc w:val="center"/>
              <w:rPr>
                <w:rFonts w:ascii="Arial" w:hAnsi="Arial" w:cs="Arial"/>
                <w:sz w:val="16"/>
                <w:szCs w:val="16"/>
              </w:rPr>
            </w:pPr>
          </w:p>
        </w:tc>
      </w:tr>
      <w:tr w:rsidR="007A505A" w:rsidRPr="00B33DC5" w14:paraId="0C2CF250" w14:textId="77777777" w:rsidTr="007A505A">
        <w:trPr>
          <w:trHeight w:val="610"/>
          <w:jc w:val="center"/>
        </w:trPr>
        <w:tc>
          <w:tcPr>
            <w:tcW w:w="1129" w:type="dxa"/>
            <w:vMerge/>
            <w:shd w:val="clear" w:color="auto" w:fill="auto"/>
            <w:vAlign w:val="center"/>
          </w:tcPr>
          <w:p w14:paraId="30E20F3A" w14:textId="77777777" w:rsidR="007A505A" w:rsidRPr="00B33DC5" w:rsidRDefault="007A505A" w:rsidP="007A505A">
            <w:pPr>
              <w:spacing w:after="0"/>
              <w:jc w:val="center"/>
              <w:rPr>
                <w:rFonts w:ascii="Arial" w:hAnsi="Arial" w:cs="Arial"/>
                <w:sz w:val="16"/>
                <w:szCs w:val="16"/>
              </w:rPr>
            </w:pPr>
          </w:p>
        </w:tc>
        <w:tc>
          <w:tcPr>
            <w:tcW w:w="1560" w:type="dxa"/>
            <w:shd w:val="clear" w:color="auto" w:fill="auto"/>
            <w:vAlign w:val="center"/>
          </w:tcPr>
          <w:p w14:paraId="6B6EEA0D" w14:textId="7FED70FE" w:rsidR="007A505A" w:rsidRPr="00B33DC5" w:rsidRDefault="001A3914" w:rsidP="007A505A">
            <w:pPr>
              <w:spacing w:after="0"/>
              <w:jc w:val="center"/>
              <w:rPr>
                <w:rFonts w:ascii="Arial" w:hAnsi="Arial" w:cs="Arial"/>
                <w:sz w:val="16"/>
                <w:szCs w:val="16"/>
              </w:rPr>
            </w:pPr>
            <w:r w:rsidRPr="00B33DC5">
              <w:rPr>
                <w:rFonts w:ascii="Arial" w:hAnsi="Arial" w:cs="Arial"/>
                <w:sz w:val="16"/>
                <w:szCs w:val="16"/>
              </w:rPr>
              <w:t>Neumología</w:t>
            </w:r>
          </w:p>
        </w:tc>
        <w:tc>
          <w:tcPr>
            <w:tcW w:w="1134" w:type="dxa"/>
            <w:shd w:val="clear" w:color="auto" w:fill="auto"/>
            <w:vAlign w:val="center"/>
          </w:tcPr>
          <w:p w14:paraId="1915E797" w14:textId="22A90920" w:rsidR="007A505A" w:rsidRPr="00B33DC5" w:rsidRDefault="007A505A" w:rsidP="007A505A">
            <w:pPr>
              <w:spacing w:after="0"/>
              <w:jc w:val="center"/>
              <w:rPr>
                <w:rFonts w:ascii="Arial" w:hAnsi="Arial" w:cs="Arial"/>
                <w:sz w:val="16"/>
                <w:szCs w:val="16"/>
              </w:rPr>
            </w:pPr>
            <w:r w:rsidRPr="00B33DC5">
              <w:rPr>
                <w:rFonts w:ascii="Arial" w:hAnsi="Arial" w:cs="Arial"/>
                <w:sz w:val="16"/>
                <w:szCs w:val="16"/>
              </w:rPr>
              <w:t>P1MES-003</w:t>
            </w:r>
          </w:p>
        </w:tc>
        <w:tc>
          <w:tcPr>
            <w:tcW w:w="1417" w:type="dxa"/>
            <w:vMerge/>
            <w:shd w:val="clear" w:color="auto" w:fill="auto"/>
            <w:vAlign w:val="center"/>
          </w:tcPr>
          <w:p w14:paraId="786250DC" w14:textId="77777777" w:rsidR="007A505A" w:rsidRPr="00B33DC5" w:rsidRDefault="007A505A" w:rsidP="007A505A">
            <w:pPr>
              <w:spacing w:after="0"/>
              <w:jc w:val="center"/>
              <w:rPr>
                <w:rFonts w:ascii="Arial" w:hAnsi="Arial" w:cs="Arial"/>
                <w:sz w:val="16"/>
                <w:szCs w:val="16"/>
              </w:rPr>
            </w:pPr>
          </w:p>
        </w:tc>
        <w:tc>
          <w:tcPr>
            <w:tcW w:w="992" w:type="dxa"/>
            <w:shd w:val="clear" w:color="auto" w:fill="auto"/>
            <w:vAlign w:val="center"/>
          </w:tcPr>
          <w:p w14:paraId="6EC51349" w14:textId="023DF58B" w:rsidR="007A505A" w:rsidRPr="00B33DC5" w:rsidRDefault="007A505A" w:rsidP="007A505A">
            <w:pPr>
              <w:spacing w:after="0"/>
              <w:jc w:val="center"/>
              <w:rPr>
                <w:rFonts w:ascii="Arial" w:hAnsi="Arial" w:cs="Arial"/>
                <w:sz w:val="16"/>
                <w:szCs w:val="16"/>
              </w:rPr>
            </w:pPr>
            <w:r w:rsidRPr="00B33DC5">
              <w:rPr>
                <w:rFonts w:ascii="Arial" w:hAnsi="Arial" w:cs="Arial"/>
                <w:sz w:val="16"/>
                <w:szCs w:val="16"/>
              </w:rPr>
              <w:t>01</w:t>
            </w:r>
          </w:p>
        </w:tc>
        <w:tc>
          <w:tcPr>
            <w:tcW w:w="2552" w:type="dxa"/>
            <w:shd w:val="clear" w:color="auto" w:fill="auto"/>
            <w:vAlign w:val="center"/>
          </w:tcPr>
          <w:p w14:paraId="1981D208" w14:textId="23DCE6BF" w:rsidR="007A505A" w:rsidRPr="00B33DC5" w:rsidRDefault="001A3914" w:rsidP="007A505A">
            <w:pPr>
              <w:spacing w:after="0" w:line="240" w:lineRule="auto"/>
              <w:jc w:val="center"/>
              <w:rPr>
                <w:rFonts w:ascii="Arial" w:hAnsi="Arial"/>
                <w:sz w:val="16"/>
                <w:szCs w:val="16"/>
                <w:lang w:val="pt-BR"/>
              </w:rPr>
            </w:pPr>
            <w:r w:rsidRPr="00B33DC5">
              <w:rPr>
                <w:rFonts w:ascii="Arial" w:hAnsi="Arial"/>
                <w:sz w:val="16"/>
                <w:szCs w:val="16"/>
                <w:lang w:val="pt-BR"/>
              </w:rPr>
              <w:t>Servicio de</w:t>
            </w:r>
            <w:r w:rsidR="007F1EF8">
              <w:rPr>
                <w:rFonts w:ascii="Arial" w:hAnsi="Arial"/>
                <w:sz w:val="16"/>
                <w:szCs w:val="16"/>
                <w:lang w:val="pt-BR"/>
              </w:rPr>
              <w:t xml:space="preserve"> Sub</w:t>
            </w:r>
            <w:r w:rsidRPr="00B33DC5">
              <w:rPr>
                <w:rFonts w:ascii="Arial" w:hAnsi="Arial"/>
                <w:sz w:val="16"/>
                <w:szCs w:val="16"/>
                <w:lang w:val="pt-BR"/>
              </w:rPr>
              <w:t xml:space="preserve"> Especialidades Médicas / </w:t>
            </w:r>
            <w:proofErr w:type="spellStart"/>
            <w:r w:rsidRPr="00B33DC5">
              <w:rPr>
                <w:rFonts w:ascii="Arial" w:hAnsi="Arial"/>
                <w:sz w:val="16"/>
                <w:szCs w:val="16"/>
                <w:lang w:val="pt-BR"/>
              </w:rPr>
              <w:t>Dpto</w:t>
            </w:r>
            <w:proofErr w:type="spellEnd"/>
            <w:r w:rsidRPr="00B33DC5">
              <w:rPr>
                <w:rFonts w:ascii="Arial" w:hAnsi="Arial"/>
                <w:sz w:val="16"/>
                <w:szCs w:val="16"/>
                <w:lang w:val="pt-BR"/>
              </w:rPr>
              <w:t xml:space="preserve">. de Medicina / Hospital Base </w:t>
            </w:r>
            <w:r w:rsidRPr="00B33DC5">
              <w:rPr>
                <w:rFonts w:ascii="Arial" w:hAnsi="Arial"/>
                <w:sz w:val="16"/>
                <w:szCs w:val="16"/>
              </w:rPr>
              <w:t>III Juliaca</w:t>
            </w:r>
          </w:p>
        </w:tc>
        <w:tc>
          <w:tcPr>
            <w:tcW w:w="1417" w:type="dxa"/>
            <w:vMerge/>
            <w:shd w:val="clear" w:color="auto" w:fill="auto"/>
            <w:vAlign w:val="center"/>
          </w:tcPr>
          <w:p w14:paraId="24632FC9" w14:textId="77777777" w:rsidR="007A505A" w:rsidRPr="00B33DC5" w:rsidRDefault="007A505A" w:rsidP="007A505A">
            <w:pPr>
              <w:spacing w:after="0"/>
              <w:jc w:val="center"/>
              <w:rPr>
                <w:rFonts w:ascii="Arial" w:hAnsi="Arial" w:cs="Arial"/>
                <w:sz w:val="16"/>
                <w:szCs w:val="16"/>
              </w:rPr>
            </w:pPr>
          </w:p>
        </w:tc>
      </w:tr>
      <w:tr w:rsidR="007A505A" w:rsidRPr="00B33DC5" w14:paraId="7AE824C0" w14:textId="77777777" w:rsidTr="007A505A">
        <w:trPr>
          <w:trHeight w:val="610"/>
          <w:jc w:val="center"/>
        </w:trPr>
        <w:tc>
          <w:tcPr>
            <w:tcW w:w="1129" w:type="dxa"/>
            <w:vMerge/>
            <w:shd w:val="clear" w:color="auto" w:fill="auto"/>
            <w:vAlign w:val="center"/>
          </w:tcPr>
          <w:p w14:paraId="6DC887DC" w14:textId="77777777" w:rsidR="007A505A" w:rsidRPr="00B33DC5" w:rsidRDefault="007A505A" w:rsidP="007A505A">
            <w:pPr>
              <w:spacing w:after="0"/>
              <w:jc w:val="center"/>
              <w:rPr>
                <w:rFonts w:ascii="Arial" w:hAnsi="Arial" w:cs="Arial"/>
                <w:sz w:val="16"/>
                <w:szCs w:val="16"/>
              </w:rPr>
            </w:pPr>
          </w:p>
        </w:tc>
        <w:tc>
          <w:tcPr>
            <w:tcW w:w="1560" w:type="dxa"/>
            <w:shd w:val="clear" w:color="auto" w:fill="auto"/>
            <w:vAlign w:val="center"/>
          </w:tcPr>
          <w:p w14:paraId="4111073F" w14:textId="1FE00ECE" w:rsidR="007A505A" w:rsidRPr="00B33DC5" w:rsidRDefault="001A3914" w:rsidP="007A505A">
            <w:pPr>
              <w:spacing w:after="0"/>
              <w:jc w:val="center"/>
              <w:rPr>
                <w:rFonts w:ascii="Arial" w:hAnsi="Arial" w:cs="Arial"/>
                <w:sz w:val="16"/>
                <w:szCs w:val="16"/>
              </w:rPr>
            </w:pPr>
            <w:r w:rsidRPr="00B33DC5">
              <w:rPr>
                <w:rFonts w:ascii="Arial" w:hAnsi="Arial" w:cs="Arial"/>
                <w:sz w:val="16"/>
                <w:szCs w:val="16"/>
              </w:rPr>
              <w:t>Radiología</w:t>
            </w:r>
          </w:p>
        </w:tc>
        <w:tc>
          <w:tcPr>
            <w:tcW w:w="1134" w:type="dxa"/>
            <w:shd w:val="clear" w:color="auto" w:fill="auto"/>
            <w:vAlign w:val="center"/>
          </w:tcPr>
          <w:p w14:paraId="454FCD55" w14:textId="4321656D" w:rsidR="007A505A" w:rsidRPr="00B33DC5" w:rsidRDefault="007A505A" w:rsidP="007A505A">
            <w:pPr>
              <w:spacing w:after="0"/>
              <w:jc w:val="center"/>
              <w:rPr>
                <w:rFonts w:ascii="Arial" w:hAnsi="Arial" w:cs="Arial"/>
                <w:sz w:val="16"/>
                <w:szCs w:val="16"/>
              </w:rPr>
            </w:pPr>
            <w:r w:rsidRPr="00B33DC5">
              <w:rPr>
                <w:rFonts w:ascii="Arial" w:hAnsi="Arial" w:cs="Arial"/>
                <w:sz w:val="16"/>
                <w:szCs w:val="16"/>
              </w:rPr>
              <w:t>P1MES-004</w:t>
            </w:r>
          </w:p>
        </w:tc>
        <w:tc>
          <w:tcPr>
            <w:tcW w:w="1417" w:type="dxa"/>
            <w:vMerge/>
            <w:shd w:val="clear" w:color="auto" w:fill="auto"/>
            <w:vAlign w:val="center"/>
          </w:tcPr>
          <w:p w14:paraId="218520BB" w14:textId="77777777" w:rsidR="007A505A" w:rsidRPr="00B33DC5" w:rsidRDefault="007A505A" w:rsidP="007A505A">
            <w:pPr>
              <w:spacing w:after="0"/>
              <w:jc w:val="center"/>
              <w:rPr>
                <w:rFonts w:ascii="Arial" w:hAnsi="Arial" w:cs="Arial"/>
                <w:sz w:val="16"/>
                <w:szCs w:val="16"/>
              </w:rPr>
            </w:pPr>
          </w:p>
        </w:tc>
        <w:tc>
          <w:tcPr>
            <w:tcW w:w="992" w:type="dxa"/>
            <w:shd w:val="clear" w:color="auto" w:fill="auto"/>
            <w:vAlign w:val="center"/>
          </w:tcPr>
          <w:p w14:paraId="0B455A2A" w14:textId="4A26BA56" w:rsidR="007A505A" w:rsidRPr="00B33DC5" w:rsidRDefault="007A505A" w:rsidP="007A505A">
            <w:pPr>
              <w:spacing w:after="0"/>
              <w:jc w:val="center"/>
              <w:rPr>
                <w:rFonts w:ascii="Arial" w:hAnsi="Arial" w:cs="Arial"/>
                <w:sz w:val="16"/>
                <w:szCs w:val="16"/>
              </w:rPr>
            </w:pPr>
            <w:r w:rsidRPr="00B33DC5">
              <w:rPr>
                <w:rFonts w:ascii="Arial" w:hAnsi="Arial" w:cs="Arial"/>
                <w:sz w:val="16"/>
                <w:szCs w:val="16"/>
              </w:rPr>
              <w:t>0</w:t>
            </w:r>
            <w:r w:rsidR="001A3914">
              <w:rPr>
                <w:rFonts w:ascii="Arial" w:hAnsi="Arial" w:cs="Arial"/>
                <w:sz w:val="16"/>
                <w:szCs w:val="16"/>
              </w:rPr>
              <w:t>2</w:t>
            </w:r>
          </w:p>
        </w:tc>
        <w:tc>
          <w:tcPr>
            <w:tcW w:w="2552" w:type="dxa"/>
            <w:shd w:val="clear" w:color="auto" w:fill="auto"/>
            <w:vAlign w:val="center"/>
          </w:tcPr>
          <w:p w14:paraId="7EA0A185" w14:textId="70E8F49D" w:rsidR="007A505A" w:rsidRPr="00B33DC5" w:rsidRDefault="001A3914" w:rsidP="007A505A">
            <w:pPr>
              <w:spacing w:after="0" w:line="240" w:lineRule="auto"/>
              <w:jc w:val="center"/>
              <w:rPr>
                <w:rFonts w:ascii="Arial" w:hAnsi="Arial"/>
                <w:sz w:val="16"/>
                <w:szCs w:val="16"/>
              </w:rPr>
            </w:pPr>
            <w:r w:rsidRPr="00B33DC5">
              <w:rPr>
                <w:rFonts w:ascii="Arial" w:hAnsi="Arial"/>
                <w:sz w:val="16"/>
                <w:szCs w:val="16"/>
              </w:rPr>
              <w:t>Servicio de Imágenes / Dpto. Ayuda y Diagnóstico y Tratamiento / Hospital Base III Juliaca</w:t>
            </w:r>
          </w:p>
        </w:tc>
        <w:tc>
          <w:tcPr>
            <w:tcW w:w="1417" w:type="dxa"/>
            <w:vMerge/>
            <w:shd w:val="clear" w:color="auto" w:fill="auto"/>
            <w:vAlign w:val="center"/>
          </w:tcPr>
          <w:p w14:paraId="73616838" w14:textId="77777777" w:rsidR="007A505A" w:rsidRPr="00B33DC5" w:rsidRDefault="007A505A" w:rsidP="007A505A">
            <w:pPr>
              <w:spacing w:after="0"/>
              <w:jc w:val="center"/>
              <w:rPr>
                <w:rFonts w:ascii="Arial" w:hAnsi="Arial" w:cs="Arial"/>
                <w:sz w:val="16"/>
                <w:szCs w:val="16"/>
              </w:rPr>
            </w:pPr>
          </w:p>
        </w:tc>
      </w:tr>
      <w:tr w:rsidR="007A505A" w:rsidRPr="00B33DC5" w14:paraId="1D7EBE07" w14:textId="77777777" w:rsidTr="007A505A">
        <w:trPr>
          <w:trHeight w:val="610"/>
          <w:jc w:val="center"/>
        </w:trPr>
        <w:tc>
          <w:tcPr>
            <w:tcW w:w="1129" w:type="dxa"/>
            <w:vMerge/>
            <w:shd w:val="clear" w:color="auto" w:fill="auto"/>
            <w:vAlign w:val="center"/>
          </w:tcPr>
          <w:p w14:paraId="2B7F2285" w14:textId="77777777" w:rsidR="007A505A" w:rsidRPr="00B33DC5" w:rsidRDefault="007A505A" w:rsidP="007A505A">
            <w:pPr>
              <w:spacing w:after="0"/>
              <w:jc w:val="center"/>
              <w:rPr>
                <w:rFonts w:ascii="Arial" w:hAnsi="Arial" w:cs="Arial"/>
                <w:sz w:val="16"/>
                <w:szCs w:val="16"/>
              </w:rPr>
            </w:pPr>
          </w:p>
        </w:tc>
        <w:tc>
          <w:tcPr>
            <w:tcW w:w="1560" w:type="dxa"/>
            <w:shd w:val="clear" w:color="auto" w:fill="auto"/>
            <w:vAlign w:val="center"/>
          </w:tcPr>
          <w:p w14:paraId="475C1292" w14:textId="2280A19A" w:rsidR="007A505A" w:rsidRPr="00B33DC5" w:rsidRDefault="001A3914" w:rsidP="007A505A">
            <w:pPr>
              <w:spacing w:after="0"/>
              <w:jc w:val="center"/>
              <w:rPr>
                <w:rFonts w:ascii="Arial" w:hAnsi="Arial" w:cs="Arial"/>
                <w:sz w:val="16"/>
                <w:szCs w:val="16"/>
              </w:rPr>
            </w:pPr>
            <w:r>
              <w:rPr>
                <w:rFonts w:ascii="Arial" w:hAnsi="Arial" w:cs="Arial"/>
                <w:sz w:val="16"/>
                <w:szCs w:val="16"/>
              </w:rPr>
              <w:t>Cirugía General</w:t>
            </w:r>
          </w:p>
        </w:tc>
        <w:tc>
          <w:tcPr>
            <w:tcW w:w="1134" w:type="dxa"/>
            <w:shd w:val="clear" w:color="auto" w:fill="auto"/>
            <w:vAlign w:val="center"/>
          </w:tcPr>
          <w:p w14:paraId="3241451B" w14:textId="02FC2909" w:rsidR="007A505A" w:rsidRPr="00B33DC5" w:rsidRDefault="007A505A" w:rsidP="007A505A">
            <w:pPr>
              <w:spacing w:after="0"/>
              <w:jc w:val="center"/>
              <w:rPr>
                <w:rFonts w:ascii="Arial" w:hAnsi="Arial" w:cs="Arial"/>
                <w:sz w:val="16"/>
                <w:szCs w:val="16"/>
              </w:rPr>
            </w:pPr>
            <w:r w:rsidRPr="00B33DC5">
              <w:rPr>
                <w:rFonts w:ascii="Arial" w:hAnsi="Arial" w:cs="Arial"/>
                <w:sz w:val="16"/>
                <w:szCs w:val="16"/>
              </w:rPr>
              <w:t>P1MES-005</w:t>
            </w:r>
          </w:p>
        </w:tc>
        <w:tc>
          <w:tcPr>
            <w:tcW w:w="1417" w:type="dxa"/>
            <w:vMerge/>
            <w:shd w:val="clear" w:color="auto" w:fill="auto"/>
            <w:vAlign w:val="center"/>
          </w:tcPr>
          <w:p w14:paraId="0D04DD07" w14:textId="77777777" w:rsidR="007A505A" w:rsidRPr="00B33DC5" w:rsidRDefault="007A505A" w:rsidP="007A505A">
            <w:pPr>
              <w:spacing w:after="0"/>
              <w:jc w:val="center"/>
              <w:rPr>
                <w:rFonts w:ascii="Arial" w:hAnsi="Arial" w:cs="Arial"/>
                <w:sz w:val="16"/>
                <w:szCs w:val="16"/>
              </w:rPr>
            </w:pPr>
          </w:p>
        </w:tc>
        <w:tc>
          <w:tcPr>
            <w:tcW w:w="992" w:type="dxa"/>
            <w:shd w:val="clear" w:color="auto" w:fill="auto"/>
            <w:vAlign w:val="center"/>
          </w:tcPr>
          <w:p w14:paraId="0E9FFC36" w14:textId="33B4E43C" w:rsidR="007A505A" w:rsidRPr="00B33DC5" w:rsidRDefault="007A505A" w:rsidP="007A505A">
            <w:pPr>
              <w:spacing w:after="0"/>
              <w:jc w:val="center"/>
              <w:rPr>
                <w:rFonts w:ascii="Arial" w:hAnsi="Arial" w:cs="Arial"/>
                <w:sz w:val="16"/>
                <w:szCs w:val="16"/>
              </w:rPr>
            </w:pPr>
            <w:r w:rsidRPr="00B33DC5">
              <w:rPr>
                <w:rFonts w:ascii="Arial" w:hAnsi="Arial" w:cs="Arial"/>
                <w:sz w:val="16"/>
                <w:szCs w:val="16"/>
              </w:rPr>
              <w:t>01</w:t>
            </w:r>
          </w:p>
        </w:tc>
        <w:tc>
          <w:tcPr>
            <w:tcW w:w="2552" w:type="dxa"/>
            <w:shd w:val="clear" w:color="auto" w:fill="auto"/>
            <w:vAlign w:val="center"/>
          </w:tcPr>
          <w:p w14:paraId="2A9B4C9B" w14:textId="49A311BB" w:rsidR="007A505A" w:rsidRPr="00B33DC5" w:rsidRDefault="004A714A" w:rsidP="007A505A">
            <w:pPr>
              <w:spacing w:after="0" w:line="240" w:lineRule="auto"/>
              <w:jc w:val="center"/>
              <w:rPr>
                <w:rFonts w:ascii="Arial" w:hAnsi="Arial"/>
                <w:sz w:val="16"/>
                <w:szCs w:val="16"/>
              </w:rPr>
            </w:pPr>
            <w:r w:rsidRPr="001A3914">
              <w:rPr>
                <w:rFonts w:ascii="Arial" w:hAnsi="Arial"/>
                <w:sz w:val="16"/>
                <w:szCs w:val="16"/>
                <w:lang w:val="pt-BR"/>
              </w:rPr>
              <w:t xml:space="preserve">Servicio de </w:t>
            </w:r>
            <w:proofErr w:type="spellStart"/>
            <w:r w:rsidR="001A3914" w:rsidRPr="001A3914">
              <w:rPr>
                <w:rFonts w:ascii="Arial" w:hAnsi="Arial"/>
                <w:sz w:val="16"/>
                <w:szCs w:val="16"/>
                <w:lang w:val="pt-BR"/>
              </w:rPr>
              <w:t>Cirugía</w:t>
            </w:r>
            <w:proofErr w:type="spellEnd"/>
            <w:r w:rsidR="001A3914" w:rsidRPr="001A3914">
              <w:rPr>
                <w:rFonts w:ascii="Arial" w:hAnsi="Arial"/>
                <w:sz w:val="16"/>
                <w:szCs w:val="16"/>
                <w:lang w:val="pt-BR"/>
              </w:rPr>
              <w:t xml:space="preserve"> General</w:t>
            </w:r>
            <w:r w:rsidRPr="001A3914">
              <w:rPr>
                <w:rFonts w:ascii="Arial" w:hAnsi="Arial"/>
                <w:sz w:val="16"/>
                <w:szCs w:val="16"/>
                <w:lang w:val="pt-BR"/>
              </w:rPr>
              <w:t xml:space="preserve"> / </w:t>
            </w:r>
            <w:proofErr w:type="spellStart"/>
            <w:r w:rsidRPr="001A3914">
              <w:rPr>
                <w:rFonts w:ascii="Arial" w:hAnsi="Arial"/>
                <w:sz w:val="16"/>
                <w:szCs w:val="16"/>
                <w:lang w:val="pt-BR"/>
              </w:rPr>
              <w:t>Dpto</w:t>
            </w:r>
            <w:proofErr w:type="spellEnd"/>
            <w:r w:rsidRPr="001A3914">
              <w:rPr>
                <w:rFonts w:ascii="Arial" w:hAnsi="Arial"/>
                <w:sz w:val="16"/>
                <w:szCs w:val="16"/>
                <w:lang w:val="pt-BR"/>
              </w:rPr>
              <w:t xml:space="preserve">. de </w:t>
            </w:r>
            <w:proofErr w:type="spellStart"/>
            <w:r w:rsidR="001A3914" w:rsidRPr="001A3914">
              <w:rPr>
                <w:rFonts w:ascii="Arial" w:hAnsi="Arial"/>
                <w:sz w:val="16"/>
                <w:szCs w:val="16"/>
                <w:lang w:val="pt-BR"/>
              </w:rPr>
              <w:t>Cirugia</w:t>
            </w:r>
            <w:proofErr w:type="spellEnd"/>
            <w:r w:rsidRPr="001A3914">
              <w:rPr>
                <w:rFonts w:ascii="Arial" w:hAnsi="Arial"/>
                <w:sz w:val="16"/>
                <w:szCs w:val="16"/>
                <w:lang w:val="pt-BR"/>
              </w:rPr>
              <w:t xml:space="preserve">/ Hospital Base </w:t>
            </w:r>
            <w:r w:rsidRPr="001A3914">
              <w:rPr>
                <w:rFonts w:ascii="Arial" w:hAnsi="Arial"/>
                <w:sz w:val="16"/>
                <w:szCs w:val="16"/>
              </w:rPr>
              <w:t>III Juliaca</w:t>
            </w:r>
          </w:p>
        </w:tc>
        <w:tc>
          <w:tcPr>
            <w:tcW w:w="1417" w:type="dxa"/>
            <w:vMerge/>
            <w:shd w:val="clear" w:color="auto" w:fill="auto"/>
            <w:vAlign w:val="center"/>
          </w:tcPr>
          <w:p w14:paraId="22D69780" w14:textId="77777777" w:rsidR="007A505A" w:rsidRPr="00B33DC5" w:rsidRDefault="007A505A" w:rsidP="007A505A">
            <w:pPr>
              <w:spacing w:after="0"/>
              <w:jc w:val="center"/>
              <w:rPr>
                <w:rFonts w:ascii="Arial" w:hAnsi="Arial" w:cs="Arial"/>
                <w:sz w:val="16"/>
                <w:szCs w:val="16"/>
              </w:rPr>
            </w:pPr>
          </w:p>
        </w:tc>
      </w:tr>
      <w:tr w:rsidR="007A505A" w:rsidRPr="00B33DC5" w14:paraId="6EC8967C" w14:textId="77777777" w:rsidTr="007A505A">
        <w:trPr>
          <w:trHeight w:val="420"/>
          <w:jc w:val="center"/>
        </w:trPr>
        <w:tc>
          <w:tcPr>
            <w:tcW w:w="1129" w:type="dxa"/>
            <w:vMerge/>
            <w:shd w:val="clear" w:color="auto" w:fill="auto"/>
            <w:vAlign w:val="center"/>
          </w:tcPr>
          <w:p w14:paraId="00CD0972" w14:textId="77777777" w:rsidR="007A505A" w:rsidRPr="00B33DC5" w:rsidRDefault="007A505A" w:rsidP="007A505A">
            <w:pPr>
              <w:spacing w:after="0"/>
              <w:jc w:val="center"/>
              <w:rPr>
                <w:rFonts w:ascii="Arial" w:hAnsi="Arial" w:cs="Arial"/>
                <w:sz w:val="16"/>
                <w:szCs w:val="16"/>
              </w:rPr>
            </w:pPr>
          </w:p>
        </w:tc>
        <w:tc>
          <w:tcPr>
            <w:tcW w:w="1560" w:type="dxa"/>
            <w:shd w:val="clear" w:color="auto" w:fill="auto"/>
            <w:vAlign w:val="center"/>
          </w:tcPr>
          <w:p w14:paraId="54F00BB7" w14:textId="7CAE9DDF" w:rsidR="007A505A" w:rsidRPr="00B33DC5" w:rsidRDefault="001A3914" w:rsidP="007A505A">
            <w:pPr>
              <w:spacing w:after="0"/>
              <w:jc w:val="center"/>
              <w:rPr>
                <w:rFonts w:ascii="Arial" w:hAnsi="Arial" w:cs="Arial"/>
                <w:sz w:val="16"/>
                <w:szCs w:val="16"/>
              </w:rPr>
            </w:pPr>
            <w:r>
              <w:rPr>
                <w:rFonts w:ascii="Arial" w:hAnsi="Arial" w:cs="Arial"/>
                <w:sz w:val="16"/>
                <w:szCs w:val="16"/>
              </w:rPr>
              <w:t>Medicina Intensiva</w:t>
            </w:r>
          </w:p>
        </w:tc>
        <w:tc>
          <w:tcPr>
            <w:tcW w:w="1134" w:type="dxa"/>
            <w:shd w:val="clear" w:color="auto" w:fill="auto"/>
            <w:vAlign w:val="center"/>
          </w:tcPr>
          <w:p w14:paraId="17FE5941" w14:textId="1BF718F7" w:rsidR="007A505A" w:rsidRPr="00B33DC5" w:rsidRDefault="007A505A" w:rsidP="007A505A">
            <w:pPr>
              <w:spacing w:after="0"/>
              <w:jc w:val="center"/>
              <w:rPr>
                <w:rFonts w:ascii="Arial" w:hAnsi="Arial" w:cs="Arial"/>
                <w:sz w:val="16"/>
                <w:szCs w:val="16"/>
              </w:rPr>
            </w:pPr>
            <w:r w:rsidRPr="00B33DC5">
              <w:rPr>
                <w:rFonts w:ascii="Arial" w:hAnsi="Arial" w:cs="Arial"/>
                <w:sz w:val="16"/>
                <w:szCs w:val="16"/>
              </w:rPr>
              <w:t>P1MES-006</w:t>
            </w:r>
          </w:p>
        </w:tc>
        <w:tc>
          <w:tcPr>
            <w:tcW w:w="1417" w:type="dxa"/>
            <w:vMerge/>
            <w:shd w:val="clear" w:color="auto" w:fill="auto"/>
            <w:vAlign w:val="center"/>
          </w:tcPr>
          <w:p w14:paraId="13B2D587" w14:textId="77777777" w:rsidR="007A505A" w:rsidRPr="00B33DC5" w:rsidRDefault="007A505A" w:rsidP="007A505A">
            <w:pPr>
              <w:spacing w:after="0"/>
              <w:jc w:val="center"/>
              <w:rPr>
                <w:rFonts w:ascii="Arial" w:hAnsi="Arial" w:cs="Arial"/>
                <w:sz w:val="16"/>
                <w:szCs w:val="16"/>
              </w:rPr>
            </w:pPr>
          </w:p>
        </w:tc>
        <w:tc>
          <w:tcPr>
            <w:tcW w:w="992" w:type="dxa"/>
            <w:shd w:val="clear" w:color="auto" w:fill="auto"/>
            <w:vAlign w:val="center"/>
          </w:tcPr>
          <w:p w14:paraId="4EB65763" w14:textId="68A17017" w:rsidR="007A505A" w:rsidRPr="00B33DC5" w:rsidRDefault="007A505A" w:rsidP="007A505A">
            <w:pPr>
              <w:spacing w:after="0"/>
              <w:jc w:val="center"/>
              <w:rPr>
                <w:rFonts w:ascii="Arial" w:hAnsi="Arial" w:cs="Arial"/>
                <w:sz w:val="16"/>
                <w:szCs w:val="16"/>
              </w:rPr>
            </w:pPr>
            <w:r w:rsidRPr="00B33DC5">
              <w:rPr>
                <w:rFonts w:ascii="Arial" w:hAnsi="Arial" w:cs="Arial"/>
                <w:sz w:val="16"/>
                <w:szCs w:val="16"/>
              </w:rPr>
              <w:t>01</w:t>
            </w:r>
          </w:p>
        </w:tc>
        <w:tc>
          <w:tcPr>
            <w:tcW w:w="2552" w:type="dxa"/>
            <w:shd w:val="clear" w:color="auto" w:fill="auto"/>
            <w:vAlign w:val="center"/>
          </w:tcPr>
          <w:p w14:paraId="44434569" w14:textId="6DF42101" w:rsidR="007A505A" w:rsidRPr="00B33DC5" w:rsidRDefault="004A714A" w:rsidP="007A505A">
            <w:pPr>
              <w:spacing w:after="0" w:line="240" w:lineRule="auto"/>
              <w:jc w:val="center"/>
              <w:rPr>
                <w:rFonts w:ascii="Arial" w:hAnsi="Arial" w:cs="Arial"/>
                <w:sz w:val="16"/>
                <w:szCs w:val="16"/>
              </w:rPr>
            </w:pPr>
            <w:r w:rsidRPr="00FC7924">
              <w:rPr>
                <w:rFonts w:ascii="Arial" w:hAnsi="Arial"/>
                <w:sz w:val="16"/>
                <w:szCs w:val="16"/>
              </w:rPr>
              <w:t xml:space="preserve">Servicio de </w:t>
            </w:r>
            <w:r w:rsidR="00FC7924" w:rsidRPr="00FC7924">
              <w:rPr>
                <w:rFonts w:ascii="Arial" w:hAnsi="Arial"/>
                <w:sz w:val="16"/>
                <w:szCs w:val="16"/>
              </w:rPr>
              <w:t xml:space="preserve">Cuidados Intensivos </w:t>
            </w:r>
            <w:r w:rsidRPr="00B33DC5">
              <w:rPr>
                <w:rFonts w:ascii="Arial" w:hAnsi="Arial" w:cs="Arial"/>
                <w:sz w:val="16"/>
                <w:szCs w:val="16"/>
              </w:rPr>
              <w:t xml:space="preserve">/ Dpto. de </w:t>
            </w:r>
            <w:r w:rsidR="00FC7924">
              <w:rPr>
                <w:rFonts w:ascii="Arial" w:hAnsi="Arial" w:cs="Arial"/>
                <w:sz w:val="16"/>
                <w:szCs w:val="16"/>
              </w:rPr>
              <w:t>Emergencia y Unidad de Cuidados Intensivos</w:t>
            </w:r>
            <w:r w:rsidRPr="00B33DC5">
              <w:rPr>
                <w:rFonts w:ascii="Arial" w:hAnsi="Arial" w:cs="Arial"/>
                <w:sz w:val="16"/>
                <w:szCs w:val="16"/>
              </w:rPr>
              <w:t xml:space="preserve"> / </w:t>
            </w:r>
            <w:r w:rsidRPr="00FC7924">
              <w:rPr>
                <w:rFonts w:ascii="Arial" w:hAnsi="Arial"/>
                <w:sz w:val="16"/>
                <w:szCs w:val="16"/>
              </w:rPr>
              <w:t xml:space="preserve">Hospital Base </w:t>
            </w:r>
            <w:r w:rsidRPr="00B33DC5">
              <w:rPr>
                <w:rFonts w:ascii="Arial" w:hAnsi="Arial"/>
                <w:sz w:val="16"/>
                <w:szCs w:val="16"/>
              </w:rPr>
              <w:t>III Juliaca</w:t>
            </w:r>
          </w:p>
        </w:tc>
        <w:tc>
          <w:tcPr>
            <w:tcW w:w="1417" w:type="dxa"/>
            <w:vMerge/>
            <w:shd w:val="clear" w:color="auto" w:fill="auto"/>
            <w:vAlign w:val="center"/>
          </w:tcPr>
          <w:p w14:paraId="63CA9BD1" w14:textId="77777777" w:rsidR="007A505A" w:rsidRPr="00B33DC5" w:rsidRDefault="007A505A" w:rsidP="007A505A">
            <w:pPr>
              <w:spacing w:after="0"/>
              <w:jc w:val="center"/>
              <w:rPr>
                <w:rFonts w:ascii="Arial" w:hAnsi="Arial" w:cs="Arial"/>
                <w:sz w:val="16"/>
                <w:szCs w:val="16"/>
              </w:rPr>
            </w:pPr>
          </w:p>
        </w:tc>
      </w:tr>
      <w:tr w:rsidR="007A505A" w:rsidRPr="00B33DC5" w14:paraId="2417676F" w14:textId="4C1FC623" w:rsidTr="007A505A">
        <w:trPr>
          <w:trHeight w:val="103"/>
          <w:jc w:val="center"/>
        </w:trPr>
        <w:tc>
          <w:tcPr>
            <w:tcW w:w="5240" w:type="dxa"/>
            <w:gridSpan w:val="4"/>
            <w:shd w:val="clear" w:color="000000" w:fill="BDD6EE"/>
            <w:vAlign w:val="center"/>
            <w:hideMark/>
          </w:tcPr>
          <w:p w14:paraId="1C717D40" w14:textId="77777777" w:rsidR="007A505A" w:rsidRPr="00B33DC5" w:rsidRDefault="007A505A" w:rsidP="007A505A">
            <w:pPr>
              <w:spacing w:after="0"/>
              <w:jc w:val="center"/>
              <w:rPr>
                <w:rFonts w:ascii="Arial" w:hAnsi="Arial" w:cs="Arial"/>
                <w:b/>
                <w:bCs/>
                <w:sz w:val="16"/>
                <w:szCs w:val="16"/>
              </w:rPr>
            </w:pPr>
            <w:r w:rsidRPr="00B33DC5">
              <w:rPr>
                <w:rFonts w:ascii="Arial" w:hAnsi="Arial" w:cs="Arial"/>
                <w:b/>
                <w:bCs/>
                <w:sz w:val="16"/>
                <w:szCs w:val="16"/>
              </w:rPr>
              <w:t>TOTAL</w:t>
            </w:r>
          </w:p>
        </w:tc>
        <w:tc>
          <w:tcPr>
            <w:tcW w:w="992" w:type="dxa"/>
            <w:shd w:val="clear" w:color="000000" w:fill="BDD6EE"/>
            <w:vAlign w:val="center"/>
            <w:hideMark/>
          </w:tcPr>
          <w:p w14:paraId="48DEBD77" w14:textId="4E974D98" w:rsidR="007A505A" w:rsidRPr="00B33DC5" w:rsidRDefault="007A505A" w:rsidP="007A505A">
            <w:pPr>
              <w:spacing w:after="0"/>
              <w:jc w:val="center"/>
              <w:rPr>
                <w:rFonts w:ascii="Arial" w:hAnsi="Arial" w:cs="Arial"/>
                <w:b/>
                <w:bCs/>
                <w:sz w:val="16"/>
                <w:szCs w:val="16"/>
              </w:rPr>
            </w:pPr>
            <w:r w:rsidRPr="00B33DC5">
              <w:rPr>
                <w:rFonts w:ascii="Arial" w:hAnsi="Arial" w:cs="Arial"/>
                <w:b/>
                <w:bCs/>
                <w:sz w:val="16"/>
                <w:szCs w:val="16"/>
              </w:rPr>
              <w:t>0</w:t>
            </w:r>
            <w:r w:rsidR="001A3914">
              <w:rPr>
                <w:rFonts w:ascii="Arial" w:hAnsi="Arial" w:cs="Arial"/>
                <w:b/>
                <w:bCs/>
                <w:sz w:val="16"/>
                <w:szCs w:val="16"/>
              </w:rPr>
              <w:t>8</w:t>
            </w:r>
          </w:p>
        </w:tc>
        <w:tc>
          <w:tcPr>
            <w:tcW w:w="3969" w:type="dxa"/>
            <w:gridSpan w:val="2"/>
            <w:shd w:val="clear" w:color="000000" w:fill="BDD6EE"/>
            <w:vAlign w:val="center"/>
          </w:tcPr>
          <w:p w14:paraId="7A011C21" w14:textId="347A98B9" w:rsidR="007A505A" w:rsidRPr="00B33DC5" w:rsidRDefault="007A505A" w:rsidP="007A505A">
            <w:pPr>
              <w:spacing w:after="0"/>
              <w:jc w:val="center"/>
              <w:rPr>
                <w:rFonts w:ascii="Arial" w:hAnsi="Arial" w:cs="Arial"/>
                <w:b/>
                <w:bCs/>
                <w:sz w:val="16"/>
                <w:szCs w:val="16"/>
              </w:rPr>
            </w:pPr>
            <w:r w:rsidRPr="00B33DC5">
              <w:rPr>
                <w:rFonts w:ascii="Arial" w:hAnsi="Arial" w:cs="Arial"/>
                <w:b/>
                <w:bCs/>
                <w:sz w:val="16"/>
                <w:szCs w:val="16"/>
              </w:rPr>
              <w:t xml:space="preserve">       </w:t>
            </w:r>
          </w:p>
        </w:tc>
      </w:tr>
    </w:tbl>
    <w:p w14:paraId="0E40DDD6" w14:textId="77777777" w:rsidR="006F500D" w:rsidRPr="00B33DC5" w:rsidRDefault="006F500D" w:rsidP="00543569">
      <w:pPr>
        <w:pStyle w:val="Prrafodelista8"/>
        <w:ind w:left="0"/>
        <w:jc w:val="both"/>
        <w:rPr>
          <w:rFonts w:cs="Arial"/>
          <w:b/>
          <w:sz w:val="6"/>
          <w:szCs w:val="6"/>
        </w:rPr>
      </w:pPr>
    </w:p>
    <w:p w14:paraId="5F4FE60E" w14:textId="6673567C" w:rsidR="00C92990" w:rsidRPr="00B33DC5" w:rsidRDefault="00C92990" w:rsidP="00543569">
      <w:pPr>
        <w:pStyle w:val="Prrafodelista8"/>
        <w:ind w:left="0"/>
        <w:jc w:val="both"/>
        <w:rPr>
          <w:rFonts w:cs="Arial"/>
          <w:b/>
          <w:sz w:val="16"/>
          <w:szCs w:val="16"/>
        </w:rPr>
      </w:pPr>
      <w:r w:rsidRPr="00B33DC5">
        <w:rPr>
          <w:rFonts w:cs="Arial"/>
          <w:b/>
          <w:sz w:val="16"/>
          <w:szCs w:val="16"/>
        </w:rPr>
        <w:t xml:space="preserve">(*) Además de lo indicado, el mencionado cargo cuenta con Beneficios de Ley y Bonificación por labores en Zona de </w:t>
      </w:r>
      <w:r w:rsidR="004D3FC8" w:rsidRPr="00B33DC5">
        <w:rPr>
          <w:rFonts w:cs="Arial"/>
          <w:b/>
          <w:sz w:val="16"/>
          <w:szCs w:val="16"/>
        </w:rPr>
        <w:t>Menor desarrollo</w:t>
      </w:r>
      <w:r w:rsidRPr="00B33DC5">
        <w:rPr>
          <w:rFonts w:cs="Arial"/>
          <w:b/>
          <w:sz w:val="16"/>
          <w:szCs w:val="16"/>
        </w:rPr>
        <w:t xml:space="preserve">, de corresponder. </w:t>
      </w:r>
    </w:p>
    <w:p w14:paraId="77A142FF" w14:textId="00943663" w:rsidR="002F3DE0" w:rsidRPr="00B33DC5" w:rsidRDefault="002F3DE0" w:rsidP="000A0B52">
      <w:pPr>
        <w:pStyle w:val="Prrafodelista8"/>
        <w:ind w:left="0" w:firstLine="146"/>
        <w:jc w:val="both"/>
        <w:rPr>
          <w:rFonts w:cs="Arial"/>
          <w:b/>
          <w:sz w:val="16"/>
          <w:szCs w:val="16"/>
        </w:rPr>
      </w:pPr>
    </w:p>
    <w:p w14:paraId="33FCDA20" w14:textId="77777777" w:rsidR="006E70F7" w:rsidRPr="00B33DC5" w:rsidRDefault="006E70F7" w:rsidP="006E70F7">
      <w:pPr>
        <w:pStyle w:val="Sangradetextonormal"/>
        <w:numPr>
          <w:ilvl w:val="1"/>
          <w:numId w:val="3"/>
        </w:numPr>
        <w:ind w:left="709"/>
        <w:jc w:val="both"/>
        <w:rPr>
          <w:rFonts w:cs="Arial"/>
          <w:sz w:val="20"/>
          <w:szCs w:val="20"/>
        </w:rPr>
      </w:pPr>
      <w:r w:rsidRPr="00B33DC5">
        <w:rPr>
          <w:rFonts w:cs="Arial"/>
          <w:sz w:val="20"/>
          <w:szCs w:val="20"/>
        </w:rPr>
        <w:t xml:space="preserve">Dependencia, </w:t>
      </w:r>
      <w:r w:rsidRPr="00B33DC5">
        <w:rPr>
          <w:rFonts w:cs="Arial"/>
          <w:bCs w:val="0"/>
          <w:sz w:val="20"/>
          <w:szCs w:val="20"/>
        </w:rPr>
        <w:t>Unidad Orgánica y/o Área Solicitante:</w:t>
      </w:r>
    </w:p>
    <w:p w14:paraId="0648CC27" w14:textId="77777777" w:rsidR="006E70F7" w:rsidRPr="00B33DC5" w:rsidRDefault="006E70F7" w:rsidP="006E70F7">
      <w:pPr>
        <w:pStyle w:val="Sangradetextonormal"/>
        <w:ind w:left="709" w:firstLine="0"/>
        <w:jc w:val="both"/>
        <w:rPr>
          <w:rFonts w:cs="Arial"/>
          <w:sz w:val="4"/>
          <w:szCs w:val="4"/>
        </w:rPr>
      </w:pPr>
    </w:p>
    <w:p w14:paraId="31CCB56F" w14:textId="77777777" w:rsidR="006E70F7" w:rsidRPr="00B33DC5" w:rsidRDefault="006E70F7" w:rsidP="006E70F7">
      <w:pPr>
        <w:pStyle w:val="Sangradetextonormal"/>
        <w:ind w:left="709" w:firstLine="0"/>
        <w:jc w:val="both"/>
        <w:rPr>
          <w:rFonts w:cs="Arial"/>
          <w:b w:val="0"/>
          <w:sz w:val="20"/>
          <w:szCs w:val="20"/>
        </w:rPr>
      </w:pPr>
      <w:r w:rsidRPr="00B33DC5">
        <w:rPr>
          <w:rFonts w:cs="Arial"/>
          <w:b w:val="0"/>
          <w:sz w:val="20"/>
          <w:szCs w:val="20"/>
        </w:rPr>
        <w:t>Red Asistencial Juliaca.</w:t>
      </w:r>
    </w:p>
    <w:p w14:paraId="15591ED2" w14:textId="77777777" w:rsidR="006E70F7" w:rsidRPr="00B33DC5" w:rsidRDefault="006E70F7" w:rsidP="006E70F7">
      <w:pPr>
        <w:pStyle w:val="Sangradetextonormal"/>
        <w:ind w:left="709" w:firstLine="0"/>
        <w:jc w:val="both"/>
        <w:rPr>
          <w:rFonts w:cs="Arial"/>
          <w:b w:val="0"/>
          <w:sz w:val="16"/>
          <w:szCs w:val="16"/>
        </w:rPr>
      </w:pPr>
    </w:p>
    <w:p w14:paraId="17001A4F" w14:textId="77777777" w:rsidR="006E70F7" w:rsidRPr="00B33DC5" w:rsidRDefault="006E70F7" w:rsidP="00122532">
      <w:pPr>
        <w:pStyle w:val="Sangradetextonormal"/>
        <w:numPr>
          <w:ilvl w:val="1"/>
          <w:numId w:val="3"/>
        </w:numPr>
        <w:ind w:left="709"/>
        <w:jc w:val="both"/>
        <w:rPr>
          <w:rFonts w:cs="Arial"/>
          <w:sz w:val="20"/>
          <w:szCs w:val="20"/>
        </w:rPr>
      </w:pPr>
      <w:r w:rsidRPr="00B33DC5">
        <w:rPr>
          <w:rFonts w:cs="Arial"/>
          <w:sz w:val="20"/>
          <w:szCs w:val="20"/>
        </w:rPr>
        <w:t>Dependencia encargada de realizar el proceso de incorporación y contratación:</w:t>
      </w:r>
    </w:p>
    <w:p w14:paraId="79FE0F21" w14:textId="77777777" w:rsidR="006E70F7" w:rsidRPr="00B33DC5" w:rsidRDefault="006E70F7" w:rsidP="00122532">
      <w:pPr>
        <w:pStyle w:val="Sangradetextonormal"/>
        <w:ind w:left="708" w:firstLine="0"/>
        <w:jc w:val="both"/>
        <w:rPr>
          <w:rFonts w:cs="Arial"/>
          <w:b w:val="0"/>
          <w:sz w:val="6"/>
          <w:szCs w:val="6"/>
        </w:rPr>
      </w:pPr>
    </w:p>
    <w:p w14:paraId="22975B4D" w14:textId="77777777" w:rsidR="006E70F7" w:rsidRPr="00B33DC5" w:rsidRDefault="006E70F7" w:rsidP="00122532">
      <w:pPr>
        <w:pStyle w:val="Sangradetextonormal"/>
        <w:ind w:left="708" w:firstLine="0"/>
        <w:jc w:val="both"/>
        <w:rPr>
          <w:rFonts w:cs="Arial"/>
          <w:b w:val="0"/>
          <w:sz w:val="20"/>
          <w:szCs w:val="20"/>
        </w:rPr>
      </w:pPr>
      <w:r w:rsidRPr="00B33DC5">
        <w:rPr>
          <w:rFonts w:cs="Arial"/>
          <w:b w:val="0"/>
          <w:sz w:val="20"/>
          <w:szCs w:val="20"/>
        </w:rPr>
        <w:t>División de Recursos Humanos de la Red Asistencial Juliaca.</w:t>
      </w:r>
    </w:p>
    <w:p w14:paraId="23966B9F" w14:textId="77777777" w:rsidR="006E70F7" w:rsidRPr="00B33DC5" w:rsidRDefault="006E70F7" w:rsidP="006E70F7">
      <w:pPr>
        <w:pStyle w:val="Sangradetextonormal"/>
        <w:jc w:val="both"/>
        <w:rPr>
          <w:rFonts w:cs="Arial"/>
          <w:sz w:val="16"/>
          <w:szCs w:val="16"/>
        </w:rPr>
      </w:pPr>
    </w:p>
    <w:p w14:paraId="5CAB73A6" w14:textId="77777777" w:rsidR="006E70F7" w:rsidRPr="00B33DC5" w:rsidRDefault="006E70F7" w:rsidP="006E70F7">
      <w:pPr>
        <w:pStyle w:val="Sangradetextonormal"/>
        <w:numPr>
          <w:ilvl w:val="1"/>
          <w:numId w:val="3"/>
        </w:numPr>
        <w:ind w:left="709"/>
        <w:jc w:val="both"/>
        <w:rPr>
          <w:rFonts w:cs="Arial"/>
          <w:sz w:val="20"/>
          <w:szCs w:val="20"/>
        </w:rPr>
      </w:pPr>
      <w:r w:rsidRPr="00B33DC5">
        <w:rPr>
          <w:sz w:val="20"/>
        </w:rPr>
        <w:t>Consideraciones para la postulación e incorporación:</w:t>
      </w:r>
    </w:p>
    <w:p w14:paraId="3613226B" w14:textId="77777777" w:rsidR="00E75E15" w:rsidRPr="00B33DC5" w:rsidRDefault="00E75E15" w:rsidP="00E75E15">
      <w:pPr>
        <w:pStyle w:val="Sangradetextonormal"/>
        <w:numPr>
          <w:ilvl w:val="0"/>
          <w:numId w:val="31"/>
        </w:numPr>
        <w:jc w:val="both"/>
        <w:rPr>
          <w:b w:val="0"/>
          <w:sz w:val="20"/>
        </w:rPr>
      </w:pPr>
      <w:r w:rsidRPr="00B33DC5">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171C3957" w14:textId="77777777" w:rsidR="00E75E15" w:rsidRPr="00B33DC5" w:rsidRDefault="00E75E15" w:rsidP="00E75E15">
      <w:pPr>
        <w:pStyle w:val="Sangradetextonormal"/>
        <w:numPr>
          <w:ilvl w:val="0"/>
          <w:numId w:val="31"/>
        </w:numPr>
        <w:jc w:val="both"/>
        <w:rPr>
          <w:b w:val="0"/>
          <w:sz w:val="20"/>
        </w:rPr>
      </w:pPr>
      <w:r w:rsidRPr="00B33DC5">
        <w:rPr>
          <w:b w:val="0"/>
          <w:sz w:val="20"/>
        </w:rPr>
        <w:t>Los trabajadores de ESSALUD que laboran bajo la modalidad de suplencia podrán postular sin renuncia previa, acreditando su experiencia laboral en la condición citada.</w:t>
      </w:r>
      <w:r w:rsidRPr="00B33DC5">
        <w:t xml:space="preserve"> </w:t>
      </w:r>
    </w:p>
    <w:p w14:paraId="30D0899C" w14:textId="77777777" w:rsidR="00E75E15" w:rsidRPr="00B33DC5" w:rsidRDefault="00E75E15" w:rsidP="00E75E15">
      <w:pPr>
        <w:pStyle w:val="Sangradetextonormal"/>
        <w:numPr>
          <w:ilvl w:val="0"/>
          <w:numId w:val="31"/>
        </w:numPr>
        <w:jc w:val="both"/>
        <w:rPr>
          <w:b w:val="0"/>
          <w:sz w:val="20"/>
        </w:rPr>
      </w:pPr>
      <w:r w:rsidRPr="00B33DC5">
        <w:rPr>
          <w:b w:val="0"/>
          <w:sz w:val="20"/>
        </w:rPr>
        <w:t>Al momento de la inscripción el postulante interesado debe cumplir con los requisitos del perfil de puesto establecidos en el proceso de selección en el cual se registra.</w:t>
      </w:r>
    </w:p>
    <w:p w14:paraId="4B3BF8B1" w14:textId="31FA30D9" w:rsidR="00E75E15" w:rsidRPr="00B33DC5" w:rsidRDefault="00E75E15" w:rsidP="00E75E15">
      <w:pPr>
        <w:pStyle w:val="Sangradetextonormal"/>
        <w:numPr>
          <w:ilvl w:val="0"/>
          <w:numId w:val="31"/>
        </w:numPr>
        <w:jc w:val="both"/>
        <w:rPr>
          <w:b w:val="0"/>
          <w:sz w:val="20"/>
        </w:rPr>
      </w:pPr>
      <w:r w:rsidRPr="00B33DC5">
        <w:rPr>
          <w:b w:val="0"/>
          <w:sz w:val="20"/>
        </w:rPr>
        <w:t>Disponibilidad inmediata.</w:t>
      </w:r>
    </w:p>
    <w:p w14:paraId="6630BFE8" w14:textId="77777777" w:rsidR="00871564" w:rsidRPr="00B33DC5" w:rsidRDefault="00871564" w:rsidP="00871564">
      <w:pPr>
        <w:pStyle w:val="Sangradetextonormal"/>
        <w:ind w:left="1080" w:firstLine="0"/>
        <w:jc w:val="both"/>
        <w:rPr>
          <w:b w:val="0"/>
          <w:sz w:val="16"/>
          <w:szCs w:val="16"/>
        </w:rPr>
      </w:pPr>
    </w:p>
    <w:p w14:paraId="1492004D" w14:textId="77777777" w:rsidR="006E70F7" w:rsidRPr="00B33DC5" w:rsidRDefault="006E70F7" w:rsidP="006E70F7">
      <w:pPr>
        <w:pStyle w:val="Sangradetextonormal"/>
        <w:numPr>
          <w:ilvl w:val="1"/>
          <w:numId w:val="3"/>
        </w:numPr>
        <w:ind w:left="709"/>
        <w:jc w:val="both"/>
        <w:rPr>
          <w:rFonts w:cs="Arial"/>
          <w:sz w:val="20"/>
          <w:szCs w:val="20"/>
        </w:rPr>
      </w:pPr>
      <w:r w:rsidRPr="00B33DC5">
        <w:rPr>
          <w:rFonts w:cs="Arial"/>
          <w:sz w:val="20"/>
          <w:szCs w:val="20"/>
        </w:rPr>
        <w:t>Consideraciones Generales:</w:t>
      </w:r>
    </w:p>
    <w:p w14:paraId="7D20707F" w14:textId="45818066" w:rsidR="006E70F7" w:rsidRPr="00B33DC5" w:rsidRDefault="006E70F7" w:rsidP="006E70F7">
      <w:pPr>
        <w:pStyle w:val="Prrafodelista"/>
        <w:numPr>
          <w:ilvl w:val="2"/>
          <w:numId w:val="1"/>
        </w:numPr>
        <w:tabs>
          <w:tab w:val="clear" w:pos="1352"/>
          <w:tab w:val="num" w:pos="1440"/>
        </w:tabs>
        <w:ind w:left="1134" w:hanging="425"/>
        <w:jc w:val="both"/>
        <w:rPr>
          <w:bCs/>
          <w:sz w:val="20"/>
          <w:szCs w:val="20"/>
        </w:rPr>
      </w:pPr>
      <w:r w:rsidRPr="00B33DC5">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6088BA23" w14:textId="77777777" w:rsidR="006E70F7" w:rsidRPr="00B33DC5" w:rsidRDefault="006E70F7" w:rsidP="006E70F7">
      <w:pPr>
        <w:pStyle w:val="Prrafodelista"/>
        <w:numPr>
          <w:ilvl w:val="2"/>
          <w:numId w:val="1"/>
        </w:numPr>
        <w:tabs>
          <w:tab w:val="clear" w:pos="1352"/>
          <w:tab w:val="num" w:pos="1440"/>
        </w:tabs>
        <w:ind w:left="1134" w:hanging="425"/>
        <w:jc w:val="both"/>
        <w:rPr>
          <w:bCs/>
          <w:sz w:val="20"/>
          <w:szCs w:val="20"/>
        </w:rPr>
      </w:pPr>
      <w:r w:rsidRPr="00B33DC5">
        <w:rPr>
          <w:bCs/>
          <w:sz w:val="20"/>
          <w:szCs w:val="20"/>
        </w:rPr>
        <w:lastRenderedPageBreak/>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33DC5">
          <w:rPr>
            <w:rStyle w:val="Hipervnculo"/>
            <w:bCs/>
            <w:sz w:val="20"/>
            <w:szCs w:val="20"/>
          </w:rPr>
          <w:t>http://convocatorias.essalud.gob.pe</w:t>
        </w:r>
      </w:hyperlink>
      <w:r w:rsidRPr="00B33DC5">
        <w:rPr>
          <w:bCs/>
          <w:sz w:val="20"/>
          <w:szCs w:val="20"/>
        </w:rPr>
        <w:t>. De existir alguna modificación en el proceso de selección, ésta será comunicada oportunamente en la web señalada.</w:t>
      </w:r>
    </w:p>
    <w:p w14:paraId="7859B03F" w14:textId="77777777" w:rsidR="006E70F7" w:rsidRPr="00B33DC5" w:rsidRDefault="006E70F7" w:rsidP="006E70F7">
      <w:pPr>
        <w:pStyle w:val="Prrafodelista"/>
        <w:numPr>
          <w:ilvl w:val="2"/>
          <w:numId w:val="1"/>
        </w:numPr>
        <w:tabs>
          <w:tab w:val="clear" w:pos="1352"/>
          <w:tab w:val="num" w:pos="1440"/>
        </w:tabs>
        <w:ind w:left="1134" w:hanging="425"/>
        <w:jc w:val="both"/>
        <w:rPr>
          <w:bCs/>
          <w:sz w:val="20"/>
          <w:szCs w:val="20"/>
        </w:rPr>
      </w:pPr>
      <w:r w:rsidRPr="00B33DC5">
        <w:rPr>
          <w:bCs/>
          <w:sz w:val="20"/>
          <w:szCs w:val="20"/>
        </w:rPr>
        <w:t xml:space="preserve">El postulante debe verificar que los documentos </w:t>
      </w:r>
      <w:proofErr w:type="spellStart"/>
      <w:r w:rsidRPr="00B33DC5">
        <w:rPr>
          <w:bCs/>
          <w:sz w:val="20"/>
          <w:szCs w:val="20"/>
        </w:rPr>
        <w:t>sustentatorios</w:t>
      </w:r>
      <w:proofErr w:type="spellEnd"/>
      <w:r w:rsidRPr="00B33DC5">
        <w:rPr>
          <w:bCs/>
          <w:sz w:val="20"/>
          <w:szCs w:val="20"/>
        </w:rPr>
        <w:t xml:space="preserve"> se adjunten correctamente y que sean legibles, caso contrario, estos documentos no serán considerados como válidos.</w:t>
      </w:r>
    </w:p>
    <w:p w14:paraId="23CB516E" w14:textId="77777777" w:rsidR="006E70F7" w:rsidRPr="00B33DC5" w:rsidRDefault="006E70F7" w:rsidP="006E70F7">
      <w:pPr>
        <w:pStyle w:val="Prrafodelista"/>
        <w:numPr>
          <w:ilvl w:val="2"/>
          <w:numId w:val="1"/>
        </w:numPr>
        <w:tabs>
          <w:tab w:val="clear" w:pos="1352"/>
          <w:tab w:val="num" w:pos="1440"/>
        </w:tabs>
        <w:ind w:left="1134" w:hanging="425"/>
        <w:jc w:val="both"/>
        <w:rPr>
          <w:b/>
          <w:bCs/>
          <w:sz w:val="20"/>
          <w:szCs w:val="20"/>
        </w:rPr>
      </w:pPr>
      <w:r w:rsidRPr="00B33DC5">
        <w:rPr>
          <w:bCs/>
          <w:sz w:val="20"/>
          <w:szCs w:val="20"/>
        </w:rPr>
        <w:t xml:space="preserve">Cualquier comunicación respecto al presente proceso de selección deberá ser remitida al </w:t>
      </w:r>
      <w:bookmarkStart w:id="0" w:name="_Hlk109199132"/>
      <w:r w:rsidRPr="00B33DC5">
        <w:rPr>
          <w:bCs/>
          <w:sz w:val="20"/>
          <w:szCs w:val="20"/>
        </w:rPr>
        <w:t xml:space="preserve">correo electrónico juan.coaquiraq@essalud.gob.pe, medio por el cual serán atendidas las consultas respectivas a cargo del área de Recursos Humanos de la dependencia a donde postula. </w:t>
      </w:r>
    </w:p>
    <w:bookmarkEnd w:id="0"/>
    <w:p w14:paraId="0482C238" w14:textId="77777777" w:rsidR="009243CA" w:rsidRPr="00B33DC5" w:rsidRDefault="009243CA" w:rsidP="009243CA">
      <w:pPr>
        <w:pStyle w:val="Sangradetextonormal"/>
        <w:ind w:left="426" w:firstLine="0"/>
        <w:jc w:val="both"/>
        <w:outlineLvl w:val="0"/>
        <w:rPr>
          <w:rFonts w:cs="Arial"/>
          <w:sz w:val="16"/>
          <w:szCs w:val="16"/>
        </w:rPr>
      </w:pPr>
    </w:p>
    <w:p w14:paraId="2C85EC93" w14:textId="2473AB63" w:rsidR="00C92990" w:rsidRPr="00B33DC5" w:rsidRDefault="00C92990" w:rsidP="00C92990">
      <w:pPr>
        <w:pStyle w:val="Sangradetextonormal"/>
        <w:numPr>
          <w:ilvl w:val="0"/>
          <w:numId w:val="4"/>
        </w:numPr>
        <w:tabs>
          <w:tab w:val="clear" w:pos="720"/>
          <w:tab w:val="num" w:pos="426"/>
        </w:tabs>
        <w:ind w:left="426" w:hanging="426"/>
        <w:jc w:val="both"/>
        <w:outlineLvl w:val="0"/>
        <w:rPr>
          <w:rFonts w:cs="Arial"/>
          <w:sz w:val="20"/>
          <w:szCs w:val="20"/>
        </w:rPr>
      </w:pPr>
      <w:r w:rsidRPr="00B33DC5">
        <w:rPr>
          <w:rFonts w:cs="Arial"/>
          <w:sz w:val="20"/>
          <w:szCs w:val="20"/>
        </w:rPr>
        <w:t>PERFIL DEL CARGO:</w:t>
      </w:r>
    </w:p>
    <w:p w14:paraId="28D18484" w14:textId="27619C3D" w:rsidR="00C92990" w:rsidRPr="00B33DC5" w:rsidRDefault="00C92990" w:rsidP="00C92990">
      <w:pPr>
        <w:pStyle w:val="Sangradetextonormal"/>
        <w:jc w:val="both"/>
        <w:outlineLvl w:val="0"/>
        <w:rPr>
          <w:rFonts w:cs="Arial"/>
          <w:sz w:val="16"/>
          <w:szCs w:val="16"/>
        </w:rPr>
      </w:pPr>
    </w:p>
    <w:p w14:paraId="62DB6B1D" w14:textId="65DA6344" w:rsidR="009243CA" w:rsidRPr="00B33DC5" w:rsidRDefault="009243CA" w:rsidP="00592828">
      <w:pPr>
        <w:spacing w:after="0"/>
        <w:ind w:left="495"/>
        <w:jc w:val="both"/>
        <w:rPr>
          <w:rFonts w:ascii="Arial" w:hAnsi="Arial" w:cs="Arial"/>
          <w:b/>
          <w:sz w:val="20"/>
          <w:szCs w:val="20"/>
        </w:rPr>
      </w:pPr>
      <w:r w:rsidRPr="00D2765A">
        <w:rPr>
          <w:rFonts w:ascii="Arial" w:hAnsi="Arial" w:cs="Arial"/>
          <w:b/>
          <w:bCs/>
          <w:sz w:val="18"/>
          <w:szCs w:val="18"/>
        </w:rPr>
        <w:t xml:space="preserve">MÉDICO </w:t>
      </w:r>
      <w:r w:rsidR="006E70F7" w:rsidRPr="00D2765A">
        <w:rPr>
          <w:rFonts w:ascii="Arial" w:hAnsi="Arial" w:cs="Arial"/>
          <w:b/>
          <w:bCs/>
          <w:sz w:val="18"/>
          <w:szCs w:val="18"/>
        </w:rPr>
        <w:t>ESPECIALISTA</w:t>
      </w:r>
      <w:r w:rsidR="00DD5401" w:rsidRPr="00D2765A">
        <w:rPr>
          <w:rFonts w:ascii="Arial" w:hAnsi="Arial" w:cs="Arial"/>
          <w:b/>
          <w:bCs/>
          <w:sz w:val="18"/>
          <w:szCs w:val="18"/>
        </w:rPr>
        <w:t xml:space="preserve"> </w:t>
      </w:r>
      <w:r w:rsidRPr="00D2765A">
        <w:rPr>
          <w:rFonts w:ascii="Arial" w:hAnsi="Arial" w:cs="Arial"/>
          <w:b/>
          <w:bCs/>
          <w:sz w:val="18"/>
          <w:szCs w:val="18"/>
        </w:rPr>
        <w:t>(</w:t>
      </w:r>
      <w:r w:rsidRPr="00D2765A">
        <w:rPr>
          <w:rFonts w:ascii="Arial" w:hAnsi="Arial" w:cs="Arial"/>
          <w:b/>
          <w:sz w:val="18"/>
          <w:szCs w:val="18"/>
        </w:rPr>
        <w:t>CÓD.  P1ME</w:t>
      </w:r>
      <w:r w:rsidR="00DD495D" w:rsidRPr="00D2765A">
        <w:rPr>
          <w:rFonts w:ascii="Arial" w:hAnsi="Arial" w:cs="Arial"/>
          <w:b/>
          <w:sz w:val="18"/>
          <w:szCs w:val="18"/>
        </w:rPr>
        <w:t>S</w:t>
      </w:r>
      <w:r w:rsidRPr="00D2765A">
        <w:rPr>
          <w:rFonts w:ascii="Arial" w:hAnsi="Arial" w:cs="Arial"/>
          <w:b/>
          <w:sz w:val="18"/>
          <w:szCs w:val="18"/>
        </w:rPr>
        <w:t>-</w:t>
      </w:r>
      <w:r w:rsidR="006E70F7" w:rsidRPr="00D2765A">
        <w:rPr>
          <w:rFonts w:ascii="Arial" w:hAnsi="Arial" w:cs="Arial"/>
          <w:b/>
          <w:sz w:val="18"/>
          <w:szCs w:val="18"/>
        </w:rPr>
        <w:t>001</w:t>
      </w:r>
      <w:r w:rsidR="000500E3" w:rsidRPr="00D2765A">
        <w:rPr>
          <w:rFonts w:ascii="Arial" w:hAnsi="Arial" w:cs="Arial"/>
          <w:b/>
          <w:sz w:val="18"/>
          <w:szCs w:val="18"/>
        </w:rPr>
        <w:t>,</w:t>
      </w:r>
      <w:r w:rsidR="00DD495D" w:rsidRPr="00D2765A">
        <w:rPr>
          <w:rFonts w:ascii="Arial" w:hAnsi="Arial" w:cs="Arial"/>
          <w:b/>
          <w:sz w:val="18"/>
          <w:szCs w:val="18"/>
        </w:rPr>
        <w:t xml:space="preserve"> P1MES-002</w:t>
      </w:r>
      <w:r w:rsidR="000500E3" w:rsidRPr="00D2765A">
        <w:rPr>
          <w:rFonts w:ascii="Arial" w:hAnsi="Arial" w:cs="Arial"/>
          <w:b/>
          <w:sz w:val="18"/>
          <w:szCs w:val="18"/>
        </w:rPr>
        <w:t>,</w:t>
      </w:r>
      <w:r w:rsidR="00AB75C0" w:rsidRPr="00D2765A">
        <w:rPr>
          <w:rFonts w:ascii="Arial" w:hAnsi="Arial" w:cs="Arial"/>
          <w:b/>
          <w:sz w:val="18"/>
          <w:szCs w:val="18"/>
        </w:rPr>
        <w:t xml:space="preserve"> </w:t>
      </w:r>
      <w:r w:rsidR="00DD495D" w:rsidRPr="00D2765A">
        <w:rPr>
          <w:rFonts w:ascii="Arial" w:hAnsi="Arial" w:cs="Arial"/>
          <w:b/>
          <w:sz w:val="18"/>
          <w:szCs w:val="18"/>
        </w:rPr>
        <w:t>P1MES-003</w:t>
      </w:r>
      <w:r w:rsidR="000500E3" w:rsidRPr="00D2765A">
        <w:rPr>
          <w:rFonts w:ascii="Arial" w:hAnsi="Arial" w:cs="Arial"/>
          <w:b/>
          <w:sz w:val="18"/>
          <w:szCs w:val="18"/>
        </w:rPr>
        <w:t>,</w:t>
      </w:r>
      <w:r w:rsidR="00AB75C0" w:rsidRPr="00D2765A">
        <w:rPr>
          <w:rFonts w:ascii="Arial" w:hAnsi="Arial" w:cs="Arial"/>
          <w:b/>
          <w:sz w:val="18"/>
          <w:szCs w:val="18"/>
        </w:rPr>
        <w:t xml:space="preserve"> P1MES-004</w:t>
      </w:r>
      <w:r w:rsidR="000500E3" w:rsidRPr="00D2765A">
        <w:rPr>
          <w:rFonts w:ascii="Arial" w:hAnsi="Arial" w:cs="Arial"/>
          <w:b/>
          <w:sz w:val="18"/>
          <w:szCs w:val="18"/>
        </w:rPr>
        <w:t>,</w:t>
      </w:r>
      <w:r w:rsidR="00592828" w:rsidRPr="00D2765A">
        <w:rPr>
          <w:rFonts w:ascii="Arial" w:hAnsi="Arial" w:cs="Arial"/>
          <w:b/>
          <w:sz w:val="18"/>
          <w:szCs w:val="18"/>
        </w:rPr>
        <w:t xml:space="preserve"> </w:t>
      </w:r>
      <w:r w:rsidR="00AB75C0" w:rsidRPr="00D2765A">
        <w:rPr>
          <w:rFonts w:ascii="Arial" w:hAnsi="Arial" w:cs="Arial"/>
          <w:b/>
          <w:sz w:val="18"/>
          <w:szCs w:val="18"/>
        </w:rPr>
        <w:t>P1MES-005</w:t>
      </w:r>
      <w:r w:rsidR="001A3914" w:rsidRPr="00D2765A">
        <w:rPr>
          <w:rFonts w:ascii="Arial" w:hAnsi="Arial" w:cs="Arial"/>
          <w:b/>
          <w:sz w:val="18"/>
          <w:szCs w:val="18"/>
        </w:rPr>
        <w:t>, P1MES-006</w:t>
      </w:r>
      <w:r w:rsidR="006E70F7" w:rsidRPr="001A3914">
        <w:rPr>
          <w:rFonts w:ascii="Arial" w:hAnsi="Arial" w:cs="Arial"/>
          <w:b/>
          <w:sz w:val="19"/>
          <w:szCs w:val="19"/>
        </w:rPr>
        <w:t>)</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378"/>
      </w:tblGrid>
      <w:tr w:rsidR="009243CA" w:rsidRPr="00B33DC5" w14:paraId="1BAD77FE" w14:textId="77777777" w:rsidTr="00864911">
        <w:trPr>
          <w:trHeight w:val="333"/>
        </w:trPr>
        <w:tc>
          <w:tcPr>
            <w:tcW w:w="2552" w:type="dxa"/>
            <w:shd w:val="clear" w:color="auto" w:fill="BDD6EE"/>
            <w:vAlign w:val="center"/>
          </w:tcPr>
          <w:p w14:paraId="16A930EC" w14:textId="77777777" w:rsidR="009243CA" w:rsidRPr="00B33DC5" w:rsidRDefault="009243CA" w:rsidP="003F72A4">
            <w:pPr>
              <w:spacing w:after="0"/>
              <w:jc w:val="center"/>
              <w:rPr>
                <w:rFonts w:ascii="Arial" w:hAnsi="Arial" w:cs="Arial"/>
                <w:bCs/>
                <w:sz w:val="16"/>
                <w:szCs w:val="16"/>
              </w:rPr>
            </w:pPr>
            <w:r w:rsidRPr="00B33DC5">
              <w:rPr>
                <w:rFonts w:ascii="Arial" w:hAnsi="Arial" w:cs="Arial"/>
                <w:b/>
                <w:bCs/>
                <w:sz w:val="16"/>
                <w:szCs w:val="16"/>
              </w:rPr>
              <w:t>REQUISITOS</w:t>
            </w:r>
          </w:p>
          <w:p w14:paraId="73C68B19" w14:textId="77777777" w:rsidR="009243CA" w:rsidRPr="00B33DC5" w:rsidRDefault="009243CA" w:rsidP="003F72A4">
            <w:pPr>
              <w:spacing w:after="0"/>
              <w:jc w:val="center"/>
              <w:rPr>
                <w:rFonts w:ascii="Arial" w:hAnsi="Arial" w:cs="Arial"/>
                <w:bCs/>
                <w:sz w:val="16"/>
                <w:szCs w:val="16"/>
              </w:rPr>
            </w:pPr>
            <w:r w:rsidRPr="00B33DC5">
              <w:rPr>
                <w:rFonts w:ascii="Arial" w:hAnsi="Arial" w:cs="Arial"/>
                <w:b/>
                <w:bCs/>
                <w:sz w:val="16"/>
                <w:szCs w:val="16"/>
              </w:rPr>
              <w:t>ESPECÍFICOS</w:t>
            </w:r>
          </w:p>
        </w:tc>
        <w:tc>
          <w:tcPr>
            <w:tcW w:w="6378" w:type="dxa"/>
            <w:shd w:val="clear" w:color="auto" w:fill="BDD6EE"/>
            <w:vAlign w:val="center"/>
          </w:tcPr>
          <w:p w14:paraId="22D33538" w14:textId="77777777" w:rsidR="009243CA" w:rsidRPr="00B33DC5" w:rsidRDefault="009243CA" w:rsidP="00A72FF0">
            <w:pPr>
              <w:spacing w:after="0"/>
              <w:jc w:val="center"/>
              <w:rPr>
                <w:rFonts w:ascii="Arial" w:hAnsi="Arial" w:cs="Arial"/>
                <w:bCs/>
                <w:sz w:val="16"/>
                <w:szCs w:val="16"/>
              </w:rPr>
            </w:pPr>
            <w:r w:rsidRPr="00B33DC5">
              <w:rPr>
                <w:rFonts w:ascii="Arial" w:hAnsi="Arial" w:cs="Arial"/>
                <w:b/>
                <w:bCs/>
                <w:sz w:val="16"/>
                <w:szCs w:val="16"/>
              </w:rPr>
              <w:t>DETALLE</w:t>
            </w:r>
          </w:p>
        </w:tc>
      </w:tr>
      <w:tr w:rsidR="009243CA" w:rsidRPr="00B33DC5" w14:paraId="20FA2080" w14:textId="77777777" w:rsidTr="00122532">
        <w:trPr>
          <w:trHeight w:val="2423"/>
        </w:trPr>
        <w:tc>
          <w:tcPr>
            <w:tcW w:w="2552" w:type="dxa"/>
            <w:vAlign w:val="center"/>
          </w:tcPr>
          <w:p w14:paraId="68E10C29" w14:textId="77777777" w:rsidR="009243CA" w:rsidRPr="00B33DC5" w:rsidRDefault="009243CA" w:rsidP="00BD102F">
            <w:pPr>
              <w:jc w:val="center"/>
              <w:rPr>
                <w:rFonts w:ascii="Arial" w:hAnsi="Arial" w:cs="Arial"/>
                <w:bCs/>
                <w:sz w:val="18"/>
                <w:szCs w:val="18"/>
              </w:rPr>
            </w:pPr>
            <w:r w:rsidRPr="00B33DC5">
              <w:rPr>
                <w:rFonts w:ascii="Arial" w:hAnsi="Arial" w:cs="Arial"/>
                <w:b/>
                <w:bCs/>
                <w:sz w:val="18"/>
                <w:szCs w:val="18"/>
              </w:rPr>
              <w:t>Formación Académica</w:t>
            </w:r>
          </w:p>
        </w:tc>
        <w:tc>
          <w:tcPr>
            <w:tcW w:w="6378" w:type="dxa"/>
            <w:vAlign w:val="center"/>
          </w:tcPr>
          <w:p w14:paraId="1BC467D4" w14:textId="77777777" w:rsidR="006E70F7" w:rsidRPr="00B33DC5" w:rsidRDefault="006E70F7" w:rsidP="00DD5401">
            <w:pPr>
              <w:pStyle w:val="Prrafodelista"/>
              <w:numPr>
                <w:ilvl w:val="0"/>
                <w:numId w:val="19"/>
              </w:numPr>
              <w:ind w:left="177" w:hanging="177"/>
              <w:contextualSpacing/>
              <w:jc w:val="both"/>
              <w:rPr>
                <w:sz w:val="18"/>
                <w:szCs w:val="18"/>
                <w:lang w:val="es-MX"/>
              </w:rPr>
            </w:pPr>
            <w:r w:rsidRPr="00B33DC5">
              <w:rPr>
                <w:sz w:val="18"/>
                <w:szCs w:val="18"/>
                <w:lang w:val="es-MX"/>
              </w:rPr>
              <w:t xml:space="preserve">Acreditar* copia simple del Título Profesional de Médico Cirujano y Resolución del SERUMS correspondiente a la profesión </w:t>
            </w:r>
            <w:r w:rsidRPr="00B33DC5">
              <w:rPr>
                <w:b/>
                <w:bCs/>
                <w:sz w:val="18"/>
                <w:szCs w:val="18"/>
                <w:lang w:val="es-MX"/>
              </w:rPr>
              <w:t>(Indispensable).</w:t>
            </w:r>
          </w:p>
          <w:p w14:paraId="58D00030" w14:textId="6602FEFF" w:rsidR="006E70F7" w:rsidRPr="00B33DC5" w:rsidRDefault="006E70F7" w:rsidP="00DD5401">
            <w:pPr>
              <w:pStyle w:val="Prrafodelista"/>
              <w:numPr>
                <w:ilvl w:val="0"/>
                <w:numId w:val="19"/>
              </w:numPr>
              <w:ind w:left="177" w:hanging="177"/>
              <w:contextualSpacing/>
              <w:jc w:val="both"/>
              <w:rPr>
                <w:sz w:val="18"/>
                <w:szCs w:val="18"/>
                <w:lang w:val="es-MX"/>
              </w:rPr>
            </w:pPr>
            <w:r w:rsidRPr="00B33DC5">
              <w:rPr>
                <w:sz w:val="18"/>
                <w:szCs w:val="18"/>
                <w:lang w:val="es-MX"/>
              </w:rPr>
              <w:t xml:space="preserve">Acreditar* copia simple de Diploma de Colegiatura y Habilitación Profesional vigente a la fecha de inscripción </w:t>
            </w:r>
            <w:r w:rsidRPr="00B33DC5">
              <w:rPr>
                <w:b/>
                <w:bCs/>
                <w:sz w:val="18"/>
                <w:szCs w:val="18"/>
                <w:lang w:val="es-MX"/>
              </w:rPr>
              <w:t>(Indispensable).</w:t>
            </w:r>
          </w:p>
          <w:p w14:paraId="6F8C954F" w14:textId="77777777" w:rsidR="009243CA" w:rsidRPr="00B33DC5" w:rsidRDefault="006E70F7" w:rsidP="00DD5401">
            <w:pPr>
              <w:pStyle w:val="Prrafodelista"/>
              <w:numPr>
                <w:ilvl w:val="0"/>
                <w:numId w:val="19"/>
              </w:numPr>
              <w:ind w:left="177" w:hanging="177"/>
              <w:contextualSpacing/>
              <w:jc w:val="both"/>
              <w:rPr>
                <w:sz w:val="18"/>
                <w:szCs w:val="18"/>
                <w:lang w:val="es-MX"/>
              </w:rPr>
            </w:pPr>
            <w:r w:rsidRPr="00B33DC5">
              <w:rPr>
                <w:sz w:val="18"/>
                <w:szCs w:val="18"/>
                <w:lang w:val="es-MX"/>
              </w:rPr>
              <w:t xml:space="preserve">Acreditar* copia del Título de Médico Especialista requerida o Constancia de haber culminado el </w:t>
            </w:r>
            <w:proofErr w:type="spellStart"/>
            <w:r w:rsidRPr="00B33DC5">
              <w:rPr>
                <w:sz w:val="18"/>
                <w:szCs w:val="18"/>
                <w:lang w:val="es-MX"/>
              </w:rPr>
              <w:t>Residentado</w:t>
            </w:r>
            <w:proofErr w:type="spellEnd"/>
            <w:r w:rsidRPr="00B33DC5">
              <w:rPr>
                <w:sz w:val="18"/>
                <w:szCs w:val="18"/>
                <w:lang w:val="es-MX"/>
              </w:rPr>
              <w:t xml:space="preserve"> Médico expedido por la respectiva Universidad; de no contar con ella, presentar Constancia emitida por el Centro Asistencial donde lo realizó y una Declaración Jurada (Formato Nº 04) que tendrá validez de hasta tres (03) meses, los que serán reemplazados por el respectivo Título de Especialista </w:t>
            </w:r>
            <w:r w:rsidRPr="00B33DC5">
              <w:rPr>
                <w:b/>
                <w:bCs/>
                <w:sz w:val="18"/>
                <w:szCs w:val="18"/>
                <w:lang w:val="es-MX"/>
              </w:rPr>
              <w:t>(Indispensable).</w:t>
            </w:r>
          </w:p>
          <w:p w14:paraId="703449A5" w14:textId="01D01A95" w:rsidR="00A329EF" w:rsidRPr="00B33DC5" w:rsidRDefault="007F449D" w:rsidP="00122532">
            <w:pPr>
              <w:pStyle w:val="Prrafodelista"/>
              <w:numPr>
                <w:ilvl w:val="0"/>
                <w:numId w:val="19"/>
              </w:numPr>
              <w:ind w:left="177" w:hanging="177"/>
              <w:contextualSpacing/>
              <w:jc w:val="both"/>
              <w:rPr>
                <w:sz w:val="18"/>
                <w:szCs w:val="18"/>
                <w:lang w:val="es-MX"/>
              </w:rPr>
            </w:pPr>
            <w:r w:rsidRPr="00B33DC5">
              <w:rPr>
                <w:sz w:val="18"/>
                <w:szCs w:val="18"/>
                <w:lang w:val="es-MX"/>
              </w:rPr>
              <w:t xml:space="preserve">Acreditar* copia simple del Registro Nacional de Especialista en </w:t>
            </w:r>
            <w:r w:rsidR="00122532" w:rsidRPr="00B33DC5">
              <w:rPr>
                <w:sz w:val="18"/>
                <w:szCs w:val="18"/>
                <w:lang w:val="es-MX"/>
              </w:rPr>
              <w:t>la especialidad requerida</w:t>
            </w:r>
            <w:r w:rsidRPr="00B33DC5">
              <w:rPr>
                <w:sz w:val="18"/>
                <w:szCs w:val="18"/>
                <w:lang w:val="es-MX"/>
              </w:rPr>
              <w:t xml:space="preserve"> </w:t>
            </w:r>
            <w:r w:rsidR="009C3DFA" w:rsidRPr="00B33DC5">
              <w:rPr>
                <w:b/>
                <w:bCs/>
                <w:sz w:val="18"/>
                <w:szCs w:val="18"/>
                <w:lang w:val="es-MX"/>
              </w:rPr>
              <w:t>(D</w:t>
            </w:r>
            <w:r w:rsidRPr="00B33DC5">
              <w:rPr>
                <w:b/>
                <w:bCs/>
                <w:sz w:val="18"/>
                <w:szCs w:val="18"/>
                <w:lang w:val="es-MX"/>
              </w:rPr>
              <w:t>e corresponder</w:t>
            </w:r>
            <w:r w:rsidR="009C3DFA" w:rsidRPr="00B33DC5">
              <w:rPr>
                <w:b/>
                <w:bCs/>
                <w:sz w:val="18"/>
                <w:szCs w:val="18"/>
                <w:lang w:val="es-MX"/>
              </w:rPr>
              <w:t>)</w:t>
            </w:r>
          </w:p>
        </w:tc>
      </w:tr>
      <w:tr w:rsidR="009243CA" w:rsidRPr="00B33DC5" w14:paraId="73241F57" w14:textId="77777777" w:rsidTr="00864911">
        <w:tc>
          <w:tcPr>
            <w:tcW w:w="2552" w:type="dxa"/>
            <w:vAlign w:val="center"/>
          </w:tcPr>
          <w:p w14:paraId="36BD9529" w14:textId="77777777" w:rsidR="009243CA" w:rsidRPr="00B33DC5" w:rsidRDefault="009243CA" w:rsidP="00BD102F">
            <w:pPr>
              <w:jc w:val="center"/>
              <w:rPr>
                <w:rFonts w:ascii="Arial" w:hAnsi="Arial" w:cs="Arial"/>
                <w:bCs/>
                <w:sz w:val="18"/>
                <w:szCs w:val="18"/>
              </w:rPr>
            </w:pPr>
            <w:r w:rsidRPr="00B33DC5">
              <w:rPr>
                <w:rFonts w:ascii="Arial" w:hAnsi="Arial" w:cs="Arial"/>
                <w:b/>
                <w:bCs/>
                <w:sz w:val="18"/>
                <w:szCs w:val="18"/>
              </w:rPr>
              <w:t>Experiencia Laboral</w:t>
            </w:r>
          </w:p>
        </w:tc>
        <w:tc>
          <w:tcPr>
            <w:tcW w:w="6378" w:type="dxa"/>
          </w:tcPr>
          <w:p w14:paraId="22100463" w14:textId="179E1790" w:rsidR="009243CA" w:rsidRPr="00B33DC5" w:rsidRDefault="00DD5401" w:rsidP="00DD5401">
            <w:pPr>
              <w:pStyle w:val="Prrafodelista"/>
              <w:ind w:left="318" w:hanging="318"/>
              <w:contextualSpacing/>
              <w:jc w:val="both"/>
              <w:rPr>
                <w:sz w:val="18"/>
                <w:szCs w:val="18"/>
                <w:lang w:val="es-MX"/>
              </w:rPr>
            </w:pPr>
            <w:r w:rsidRPr="00B33DC5">
              <w:rPr>
                <w:b/>
                <w:sz w:val="18"/>
                <w:szCs w:val="18"/>
                <w:lang w:val="es-MX"/>
              </w:rPr>
              <w:t xml:space="preserve">    </w:t>
            </w:r>
            <w:r w:rsidR="009243CA" w:rsidRPr="00B33DC5">
              <w:rPr>
                <w:b/>
                <w:sz w:val="18"/>
                <w:szCs w:val="18"/>
                <w:lang w:val="es-MX"/>
              </w:rPr>
              <w:t>EXPERIENCIA GENERAL</w:t>
            </w:r>
            <w:r w:rsidR="009243CA" w:rsidRPr="00B33DC5">
              <w:rPr>
                <w:sz w:val="18"/>
                <w:szCs w:val="18"/>
                <w:lang w:val="es-MX"/>
              </w:rPr>
              <w:t>:</w:t>
            </w:r>
          </w:p>
          <w:p w14:paraId="5B85102C" w14:textId="06D44520" w:rsidR="009243CA" w:rsidRPr="00B33DC5" w:rsidRDefault="009243CA" w:rsidP="00DD5401">
            <w:pPr>
              <w:pStyle w:val="Prrafodelista"/>
              <w:numPr>
                <w:ilvl w:val="0"/>
                <w:numId w:val="19"/>
              </w:numPr>
              <w:ind w:left="177" w:hanging="177"/>
              <w:contextualSpacing/>
              <w:jc w:val="both"/>
              <w:rPr>
                <w:b/>
                <w:bCs/>
                <w:sz w:val="18"/>
                <w:szCs w:val="18"/>
                <w:lang w:val="es-MX"/>
              </w:rPr>
            </w:pPr>
            <w:r w:rsidRPr="00B33DC5">
              <w:rPr>
                <w:sz w:val="18"/>
                <w:szCs w:val="18"/>
                <w:lang w:val="es-MX"/>
              </w:rPr>
              <w:t xml:space="preserve">Acreditar* experiencia </w:t>
            </w:r>
            <w:r w:rsidRPr="00B33DC5">
              <w:rPr>
                <w:color w:val="000000" w:themeColor="text1"/>
                <w:sz w:val="18"/>
                <w:szCs w:val="18"/>
                <w:lang w:val="es-MX"/>
              </w:rPr>
              <w:t xml:space="preserve">laboral mínima de </w:t>
            </w:r>
            <w:r w:rsidR="007C6835" w:rsidRPr="00B33DC5">
              <w:rPr>
                <w:color w:val="000000" w:themeColor="text1"/>
                <w:sz w:val="18"/>
                <w:szCs w:val="18"/>
                <w:lang w:val="es-MX"/>
              </w:rPr>
              <w:t>cuatro</w:t>
            </w:r>
            <w:r w:rsidRPr="00B33DC5">
              <w:rPr>
                <w:color w:val="000000" w:themeColor="text1"/>
                <w:sz w:val="18"/>
                <w:szCs w:val="18"/>
                <w:lang w:val="es-MX"/>
              </w:rPr>
              <w:t xml:space="preserve"> (0</w:t>
            </w:r>
            <w:r w:rsidR="007C6835" w:rsidRPr="00B33DC5">
              <w:rPr>
                <w:color w:val="000000" w:themeColor="text1"/>
                <w:sz w:val="18"/>
                <w:szCs w:val="18"/>
                <w:lang w:val="es-MX"/>
              </w:rPr>
              <w:t>4</w:t>
            </w:r>
            <w:r w:rsidRPr="00B33DC5">
              <w:rPr>
                <w:color w:val="000000" w:themeColor="text1"/>
                <w:sz w:val="18"/>
                <w:szCs w:val="18"/>
                <w:lang w:val="es-MX"/>
              </w:rPr>
              <w:t xml:space="preserve">) </w:t>
            </w:r>
            <w:r w:rsidRPr="00B33DC5">
              <w:rPr>
                <w:sz w:val="18"/>
                <w:szCs w:val="18"/>
                <w:lang w:val="es-MX"/>
              </w:rPr>
              <w:t>años</w:t>
            </w:r>
            <w:r w:rsidR="00122532" w:rsidRPr="00B33DC5">
              <w:rPr>
                <w:sz w:val="18"/>
                <w:szCs w:val="18"/>
                <w:lang w:val="es-MX"/>
              </w:rPr>
              <w:t>, ya sea en el sector público o privado</w:t>
            </w:r>
            <w:r w:rsidRPr="00B33DC5">
              <w:rPr>
                <w:sz w:val="18"/>
                <w:szCs w:val="18"/>
                <w:lang w:val="es-MX"/>
              </w:rPr>
              <w:t xml:space="preserve">, incluyendo el SERUMS. </w:t>
            </w:r>
            <w:r w:rsidRPr="00B33DC5">
              <w:rPr>
                <w:b/>
                <w:bCs/>
                <w:sz w:val="18"/>
                <w:szCs w:val="18"/>
                <w:lang w:val="es-MX"/>
              </w:rPr>
              <w:t>(Indispensable).</w:t>
            </w:r>
          </w:p>
          <w:p w14:paraId="1ACA4965" w14:textId="2F0AD8DF" w:rsidR="009243CA" w:rsidRPr="00B33DC5" w:rsidRDefault="00DD5401" w:rsidP="00DD5401">
            <w:pPr>
              <w:pStyle w:val="Prrafodelista"/>
              <w:ind w:left="318" w:hanging="318"/>
              <w:contextualSpacing/>
              <w:jc w:val="both"/>
              <w:rPr>
                <w:color w:val="FF0000"/>
                <w:sz w:val="18"/>
                <w:szCs w:val="18"/>
                <w:lang w:val="es-MX"/>
              </w:rPr>
            </w:pPr>
            <w:r w:rsidRPr="00B33DC5">
              <w:rPr>
                <w:b/>
                <w:sz w:val="18"/>
                <w:szCs w:val="18"/>
                <w:lang w:val="es-MX"/>
              </w:rPr>
              <w:t xml:space="preserve">    </w:t>
            </w:r>
            <w:r w:rsidR="009243CA" w:rsidRPr="00B33DC5">
              <w:rPr>
                <w:b/>
                <w:sz w:val="18"/>
                <w:szCs w:val="18"/>
                <w:lang w:val="es-MX"/>
              </w:rPr>
              <w:t>EXPERIENCIA ESPECÍFICA</w:t>
            </w:r>
            <w:r w:rsidR="009243CA" w:rsidRPr="00B33DC5">
              <w:rPr>
                <w:sz w:val="18"/>
                <w:szCs w:val="18"/>
                <w:lang w:val="es-MX"/>
              </w:rPr>
              <w:t>:</w:t>
            </w:r>
            <w:r w:rsidR="00122532" w:rsidRPr="00B33DC5">
              <w:rPr>
                <w:sz w:val="18"/>
                <w:szCs w:val="18"/>
                <w:lang w:val="es-MX"/>
              </w:rPr>
              <w:t xml:space="preserve"> </w:t>
            </w:r>
          </w:p>
          <w:p w14:paraId="5D6E6043" w14:textId="08BD91A5" w:rsidR="009243CA" w:rsidRPr="00B33DC5" w:rsidRDefault="009243CA" w:rsidP="00DD5401">
            <w:pPr>
              <w:pStyle w:val="Prrafodelista"/>
              <w:numPr>
                <w:ilvl w:val="0"/>
                <w:numId w:val="19"/>
              </w:numPr>
              <w:ind w:left="177" w:hanging="177"/>
              <w:contextualSpacing/>
              <w:jc w:val="both"/>
              <w:rPr>
                <w:b/>
                <w:bCs/>
                <w:sz w:val="18"/>
                <w:szCs w:val="18"/>
                <w:lang w:val="es-MX"/>
              </w:rPr>
            </w:pPr>
            <w:r w:rsidRPr="00B33DC5">
              <w:rPr>
                <w:sz w:val="18"/>
                <w:szCs w:val="18"/>
                <w:lang w:val="es-MX"/>
              </w:rPr>
              <w:t xml:space="preserve">Acreditar* experiencia laboral mínima de </w:t>
            </w:r>
            <w:r w:rsidR="00432045" w:rsidRPr="00B33DC5">
              <w:rPr>
                <w:sz w:val="18"/>
                <w:szCs w:val="18"/>
                <w:lang w:val="es-MX"/>
              </w:rPr>
              <w:t>tres</w:t>
            </w:r>
            <w:r w:rsidRPr="00B33DC5">
              <w:rPr>
                <w:sz w:val="18"/>
                <w:szCs w:val="18"/>
                <w:lang w:val="es-MX"/>
              </w:rPr>
              <w:t xml:space="preserve"> (0</w:t>
            </w:r>
            <w:r w:rsidR="00432045" w:rsidRPr="00B33DC5">
              <w:rPr>
                <w:sz w:val="18"/>
                <w:szCs w:val="18"/>
                <w:lang w:val="es-MX"/>
              </w:rPr>
              <w:t>3</w:t>
            </w:r>
            <w:r w:rsidRPr="00B33DC5">
              <w:rPr>
                <w:sz w:val="18"/>
                <w:szCs w:val="18"/>
                <w:lang w:val="es-MX"/>
              </w:rPr>
              <w:t>) año</w:t>
            </w:r>
            <w:r w:rsidR="00122532" w:rsidRPr="00B33DC5">
              <w:rPr>
                <w:sz w:val="18"/>
                <w:szCs w:val="18"/>
                <w:lang w:val="es-MX"/>
              </w:rPr>
              <w:t>s</w:t>
            </w:r>
            <w:r w:rsidRPr="00B33DC5">
              <w:rPr>
                <w:sz w:val="18"/>
                <w:szCs w:val="18"/>
                <w:lang w:val="es-MX"/>
              </w:rPr>
              <w:t xml:space="preserve"> en el desempeño de funciones afines a la profesión y/o puesto, con posterioridad al Título Profesional, incluyendo el SERUMS. </w:t>
            </w:r>
            <w:r w:rsidRPr="00B33DC5">
              <w:rPr>
                <w:b/>
                <w:bCs/>
                <w:sz w:val="18"/>
                <w:szCs w:val="18"/>
                <w:lang w:val="es-MX"/>
              </w:rPr>
              <w:t>(Indispensable).</w:t>
            </w:r>
          </w:p>
          <w:p w14:paraId="1D661316" w14:textId="26B8C79A" w:rsidR="009243CA" w:rsidRPr="00B33DC5" w:rsidRDefault="00DD5401" w:rsidP="00DD5401">
            <w:pPr>
              <w:spacing w:after="0"/>
              <w:jc w:val="both"/>
              <w:rPr>
                <w:rFonts w:ascii="Arial" w:hAnsi="Arial" w:cs="Arial"/>
                <w:color w:val="000000"/>
                <w:sz w:val="18"/>
                <w:szCs w:val="18"/>
                <w:lang w:eastAsia="es-ES"/>
              </w:rPr>
            </w:pPr>
            <w:r w:rsidRPr="00B33DC5">
              <w:rPr>
                <w:rFonts w:ascii="Arial" w:hAnsi="Arial" w:cs="Arial"/>
                <w:b/>
                <w:sz w:val="18"/>
                <w:szCs w:val="18"/>
                <w:lang w:eastAsia="es-ES"/>
              </w:rPr>
              <w:t xml:space="preserve">    </w:t>
            </w:r>
            <w:r w:rsidR="009243CA" w:rsidRPr="00B33DC5">
              <w:rPr>
                <w:rFonts w:ascii="Arial" w:hAnsi="Arial" w:cs="Arial"/>
                <w:b/>
                <w:sz w:val="18"/>
                <w:szCs w:val="18"/>
                <w:lang w:eastAsia="es-ES"/>
              </w:rPr>
              <w:t xml:space="preserve">EXPERIENCIA </w:t>
            </w:r>
            <w:r w:rsidR="009243CA" w:rsidRPr="00B33DC5">
              <w:rPr>
                <w:rFonts w:ascii="Arial" w:hAnsi="Arial" w:cs="Arial"/>
                <w:b/>
                <w:color w:val="000000"/>
                <w:sz w:val="18"/>
                <w:szCs w:val="18"/>
                <w:lang w:eastAsia="es-ES"/>
              </w:rPr>
              <w:t>EN EL SECTOR PÚBLICO</w:t>
            </w:r>
            <w:r w:rsidR="009243CA" w:rsidRPr="00B33DC5">
              <w:rPr>
                <w:rFonts w:ascii="Arial" w:hAnsi="Arial" w:cs="Arial"/>
                <w:color w:val="000000"/>
                <w:sz w:val="18"/>
                <w:szCs w:val="18"/>
                <w:lang w:eastAsia="es-ES"/>
              </w:rPr>
              <w:t>:</w:t>
            </w:r>
          </w:p>
          <w:p w14:paraId="13B71EC5" w14:textId="795B6653" w:rsidR="009243CA" w:rsidRPr="00D2765A" w:rsidRDefault="009243CA" w:rsidP="00D2765A">
            <w:pPr>
              <w:numPr>
                <w:ilvl w:val="0"/>
                <w:numId w:val="5"/>
              </w:numPr>
              <w:spacing w:after="0" w:line="240" w:lineRule="auto"/>
              <w:ind w:left="172" w:hanging="172"/>
              <w:jc w:val="both"/>
              <w:rPr>
                <w:rFonts w:ascii="Arial" w:hAnsi="Arial" w:cs="Arial"/>
                <w:b/>
                <w:sz w:val="18"/>
                <w:szCs w:val="18"/>
              </w:rPr>
            </w:pPr>
            <w:r w:rsidRPr="00B33DC5">
              <w:rPr>
                <w:rFonts w:ascii="Arial" w:hAnsi="Arial" w:cs="Arial"/>
                <w:sz w:val="18"/>
                <w:szCs w:val="18"/>
              </w:rPr>
              <w:t>Acreditar</w:t>
            </w:r>
            <w:r w:rsidRPr="00B33DC5">
              <w:rPr>
                <w:rFonts w:ascii="Arial" w:hAnsi="Arial" w:cs="Arial"/>
                <w:sz w:val="18"/>
                <w:szCs w:val="18"/>
                <w:lang w:val="es-MX"/>
              </w:rPr>
              <w:t>*</w:t>
            </w:r>
            <w:r w:rsidRPr="00B33DC5">
              <w:rPr>
                <w:rFonts w:ascii="Arial" w:hAnsi="Arial" w:cs="Arial"/>
                <w:sz w:val="18"/>
                <w:szCs w:val="18"/>
              </w:rPr>
              <w:t xml:space="preserve"> un (01) año de SERUMS, experiencia mínima requerida en el sector público.</w:t>
            </w:r>
            <w:r w:rsidRPr="00B33DC5">
              <w:rPr>
                <w:rFonts w:ascii="Arial" w:hAnsi="Arial" w:cs="Arial"/>
                <w:b/>
                <w:sz w:val="18"/>
                <w:szCs w:val="18"/>
              </w:rPr>
              <w:t xml:space="preserve"> (Indispensable)</w:t>
            </w:r>
            <w:r w:rsidRPr="00B33DC5">
              <w:rPr>
                <w:rFonts w:ascii="Arial" w:hAnsi="Arial" w:cs="Arial"/>
                <w:sz w:val="18"/>
                <w:szCs w:val="18"/>
              </w:rPr>
              <w:t xml:space="preserve"> </w:t>
            </w:r>
          </w:p>
        </w:tc>
      </w:tr>
      <w:tr w:rsidR="009243CA" w:rsidRPr="00B33DC5" w14:paraId="0F3F44F1" w14:textId="77777777" w:rsidTr="00122532">
        <w:trPr>
          <w:trHeight w:val="1156"/>
        </w:trPr>
        <w:tc>
          <w:tcPr>
            <w:tcW w:w="2552" w:type="dxa"/>
            <w:vAlign w:val="center"/>
          </w:tcPr>
          <w:p w14:paraId="4BD33A26" w14:textId="77777777" w:rsidR="009243CA" w:rsidRPr="00B33DC5" w:rsidRDefault="009243CA" w:rsidP="00BD102F">
            <w:pPr>
              <w:jc w:val="center"/>
              <w:rPr>
                <w:rFonts w:ascii="Arial" w:hAnsi="Arial" w:cs="Arial"/>
                <w:bCs/>
                <w:sz w:val="18"/>
                <w:szCs w:val="18"/>
              </w:rPr>
            </w:pPr>
            <w:r w:rsidRPr="00B33DC5">
              <w:rPr>
                <w:rFonts w:ascii="Arial" w:hAnsi="Arial" w:cs="Arial"/>
                <w:b/>
                <w:bCs/>
                <w:sz w:val="18"/>
                <w:szCs w:val="18"/>
              </w:rPr>
              <w:t>Capacitación</w:t>
            </w:r>
          </w:p>
        </w:tc>
        <w:tc>
          <w:tcPr>
            <w:tcW w:w="6378" w:type="dxa"/>
          </w:tcPr>
          <w:p w14:paraId="3ABDE2D7" w14:textId="66E73D22" w:rsidR="009243CA" w:rsidRPr="00B33DC5" w:rsidRDefault="009243CA" w:rsidP="00592828">
            <w:pPr>
              <w:numPr>
                <w:ilvl w:val="0"/>
                <w:numId w:val="5"/>
              </w:numPr>
              <w:spacing w:after="0" w:line="240" w:lineRule="auto"/>
              <w:ind w:left="177" w:hanging="177"/>
              <w:jc w:val="both"/>
              <w:rPr>
                <w:rFonts w:ascii="Arial" w:hAnsi="Arial" w:cs="Arial"/>
                <w:b/>
                <w:bCs/>
                <w:sz w:val="18"/>
                <w:szCs w:val="18"/>
              </w:rPr>
            </w:pPr>
            <w:r w:rsidRPr="00B33DC5">
              <w:rPr>
                <w:rFonts w:ascii="Arial" w:hAnsi="Arial" w:cs="Arial"/>
                <w:sz w:val="18"/>
                <w:szCs w:val="18"/>
              </w:rPr>
              <w:t xml:space="preserve">Acreditar* capacitación y/o actividades de actualización </w:t>
            </w:r>
            <w:r w:rsidR="00DD495D" w:rsidRPr="00B33DC5">
              <w:rPr>
                <w:rFonts w:ascii="Arial" w:hAnsi="Arial" w:cs="Arial"/>
                <w:sz w:val="18"/>
                <w:szCs w:val="18"/>
                <w:lang w:val="es-MX"/>
              </w:rPr>
              <w:t>afines a la especialidad requerida</w:t>
            </w:r>
            <w:r w:rsidRPr="00B33DC5">
              <w:rPr>
                <w:rFonts w:ascii="Arial" w:hAnsi="Arial" w:cs="Arial"/>
                <w:sz w:val="18"/>
                <w:szCs w:val="18"/>
              </w:rPr>
              <w:t>, como mínimo de 51 horas o 03 créditos, a partir del año 201</w:t>
            </w:r>
            <w:r w:rsidR="003F72A4" w:rsidRPr="00B33DC5">
              <w:rPr>
                <w:rFonts w:ascii="Arial" w:hAnsi="Arial" w:cs="Arial"/>
                <w:sz w:val="18"/>
                <w:szCs w:val="18"/>
              </w:rPr>
              <w:t>8</w:t>
            </w:r>
            <w:r w:rsidRPr="00B33DC5">
              <w:rPr>
                <w:rFonts w:ascii="Arial" w:hAnsi="Arial" w:cs="Arial"/>
                <w:sz w:val="18"/>
                <w:szCs w:val="18"/>
              </w:rPr>
              <w:t xml:space="preserve"> a la fecha. </w:t>
            </w:r>
            <w:r w:rsidRPr="00B33DC5">
              <w:rPr>
                <w:rFonts w:ascii="Arial" w:hAnsi="Arial" w:cs="Arial"/>
                <w:b/>
                <w:bCs/>
                <w:sz w:val="18"/>
                <w:szCs w:val="18"/>
              </w:rPr>
              <w:t>(Indispensable)</w:t>
            </w:r>
          </w:p>
          <w:p w14:paraId="756A6F5D" w14:textId="0769EE3D" w:rsidR="00A329EF" w:rsidRPr="00B33DC5" w:rsidRDefault="00A329EF" w:rsidP="00592828">
            <w:pPr>
              <w:numPr>
                <w:ilvl w:val="0"/>
                <w:numId w:val="5"/>
              </w:numPr>
              <w:spacing w:after="0" w:line="240" w:lineRule="auto"/>
              <w:ind w:left="177" w:hanging="177"/>
              <w:jc w:val="both"/>
              <w:rPr>
                <w:rFonts w:ascii="Arial" w:hAnsi="Arial" w:cs="Arial"/>
                <w:b/>
                <w:bCs/>
                <w:sz w:val="18"/>
                <w:szCs w:val="18"/>
              </w:rPr>
            </w:pPr>
            <w:r w:rsidRPr="00A41214">
              <w:rPr>
                <w:rFonts w:ascii="Arial" w:hAnsi="Arial" w:cs="Arial"/>
                <w:b/>
                <w:bCs/>
                <w:sz w:val="18"/>
                <w:szCs w:val="18"/>
                <w:u w:val="single"/>
              </w:rPr>
              <w:t>P</w:t>
            </w:r>
            <w:r w:rsidR="00122532" w:rsidRPr="00A41214">
              <w:rPr>
                <w:rFonts w:ascii="Arial" w:hAnsi="Arial" w:cs="Arial"/>
                <w:b/>
                <w:bCs/>
                <w:sz w:val="18"/>
                <w:szCs w:val="18"/>
                <w:u w:val="single"/>
              </w:rPr>
              <w:t xml:space="preserve">ara el código </w:t>
            </w:r>
            <w:r w:rsidRPr="00A41214">
              <w:rPr>
                <w:rFonts w:ascii="Arial" w:hAnsi="Arial" w:cs="Arial"/>
                <w:b/>
                <w:bCs/>
                <w:sz w:val="18"/>
                <w:szCs w:val="18"/>
                <w:u w:val="single"/>
              </w:rPr>
              <w:t>P1MES-00</w:t>
            </w:r>
            <w:r w:rsidR="001A3914" w:rsidRPr="00A41214">
              <w:rPr>
                <w:rFonts w:ascii="Arial" w:hAnsi="Arial" w:cs="Arial"/>
                <w:b/>
                <w:bCs/>
                <w:sz w:val="18"/>
                <w:szCs w:val="18"/>
                <w:u w:val="single"/>
              </w:rPr>
              <w:t>4</w:t>
            </w:r>
            <w:r w:rsidRPr="00B33DC5">
              <w:rPr>
                <w:rFonts w:ascii="Arial" w:hAnsi="Arial" w:cs="Arial"/>
                <w:b/>
                <w:bCs/>
                <w:sz w:val="18"/>
                <w:szCs w:val="18"/>
              </w:rPr>
              <w:t>:</w:t>
            </w:r>
            <w:r w:rsidR="00122532" w:rsidRPr="00B33DC5">
              <w:rPr>
                <w:rFonts w:ascii="Arial" w:hAnsi="Arial" w:cs="Arial"/>
                <w:b/>
                <w:bCs/>
                <w:sz w:val="18"/>
                <w:szCs w:val="18"/>
              </w:rPr>
              <w:t xml:space="preserve"> </w:t>
            </w:r>
            <w:r w:rsidRPr="00B33DC5">
              <w:rPr>
                <w:rFonts w:ascii="Arial" w:hAnsi="Arial" w:cs="Arial"/>
                <w:sz w:val="18"/>
                <w:szCs w:val="18"/>
              </w:rPr>
              <w:t xml:space="preserve">Adicionalmente, acreditar* licencia vigente emitida por el Instituto Peruano de energía Nuclear (IPEN) para la operatividad de los equipos de Rayos X. </w:t>
            </w:r>
            <w:r w:rsidRPr="00B33DC5">
              <w:rPr>
                <w:rFonts w:ascii="Arial" w:hAnsi="Arial" w:cs="Arial"/>
                <w:b/>
                <w:bCs/>
                <w:sz w:val="18"/>
                <w:szCs w:val="18"/>
              </w:rPr>
              <w:t>(Indispensable)</w:t>
            </w:r>
          </w:p>
        </w:tc>
      </w:tr>
      <w:tr w:rsidR="009243CA" w:rsidRPr="00B33DC5" w14:paraId="48983945" w14:textId="77777777" w:rsidTr="00A72FF0">
        <w:trPr>
          <w:trHeight w:val="1357"/>
        </w:trPr>
        <w:tc>
          <w:tcPr>
            <w:tcW w:w="2552" w:type="dxa"/>
            <w:vAlign w:val="center"/>
          </w:tcPr>
          <w:p w14:paraId="09447DD6" w14:textId="77777777" w:rsidR="009243CA" w:rsidRPr="00B33DC5" w:rsidRDefault="009243CA" w:rsidP="00BD102F">
            <w:pPr>
              <w:jc w:val="center"/>
              <w:rPr>
                <w:rFonts w:ascii="Arial" w:hAnsi="Arial" w:cs="Arial"/>
                <w:bCs/>
                <w:sz w:val="18"/>
                <w:szCs w:val="18"/>
              </w:rPr>
            </w:pPr>
            <w:r w:rsidRPr="00B33DC5">
              <w:rPr>
                <w:rFonts w:ascii="Arial" w:hAnsi="Arial" w:cs="Arial"/>
                <w:b/>
                <w:bCs/>
                <w:sz w:val="18"/>
                <w:szCs w:val="18"/>
              </w:rPr>
              <w:t xml:space="preserve">Conocimientos de Ofimática e Idiomas </w:t>
            </w:r>
            <w:r w:rsidRPr="00B33DC5">
              <w:rPr>
                <w:rFonts w:ascii="Arial" w:hAnsi="Arial" w:cs="Arial"/>
                <w:b/>
                <w:bCs/>
                <w:sz w:val="16"/>
                <w:szCs w:val="16"/>
              </w:rPr>
              <w:t>(</w:t>
            </w:r>
            <w:r w:rsidRPr="00B33DC5">
              <w:rPr>
                <w:rFonts w:ascii="Arial" w:hAnsi="Arial" w:cs="Arial"/>
                <w:b/>
                <w:sz w:val="16"/>
                <w:szCs w:val="16"/>
                <w:u w:val="single"/>
              </w:rPr>
              <w:t>requisito que será validado en el Formato 01: Declaración Jurada de Cumplimiento de Requisitos</w:t>
            </w:r>
            <w:r w:rsidRPr="00B33DC5">
              <w:rPr>
                <w:rFonts w:ascii="Arial" w:hAnsi="Arial" w:cs="Arial"/>
                <w:b/>
                <w:bCs/>
                <w:sz w:val="16"/>
                <w:szCs w:val="16"/>
              </w:rPr>
              <w:t>)</w:t>
            </w:r>
          </w:p>
        </w:tc>
        <w:tc>
          <w:tcPr>
            <w:tcW w:w="6378" w:type="dxa"/>
            <w:vAlign w:val="center"/>
          </w:tcPr>
          <w:p w14:paraId="239C3BA2" w14:textId="77777777" w:rsidR="009243CA" w:rsidRPr="00B33DC5" w:rsidRDefault="009243CA" w:rsidP="001B2D16">
            <w:pPr>
              <w:numPr>
                <w:ilvl w:val="0"/>
                <w:numId w:val="15"/>
              </w:numPr>
              <w:spacing w:after="0" w:line="240" w:lineRule="auto"/>
              <w:ind w:left="313" w:hanging="283"/>
              <w:jc w:val="both"/>
              <w:rPr>
                <w:rFonts w:ascii="Arial" w:hAnsi="Arial" w:cs="Arial"/>
                <w:sz w:val="18"/>
                <w:szCs w:val="18"/>
                <w:lang w:eastAsia="es-ES"/>
              </w:rPr>
            </w:pPr>
            <w:r w:rsidRPr="00B33DC5">
              <w:rPr>
                <w:rFonts w:ascii="Arial" w:hAnsi="Arial" w:cs="Arial"/>
                <w:sz w:val="18"/>
                <w:szCs w:val="18"/>
                <w:lang w:eastAsia="es-ES"/>
              </w:rPr>
              <w:t xml:space="preserve">Manejo de Ofimática: Word, Excel, </w:t>
            </w:r>
            <w:proofErr w:type="spellStart"/>
            <w:r w:rsidRPr="00B33DC5">
              <w:rPr>
                <w:rFonts w:ascii="Arial" w:hAnsi="Arial" w:cs="Arial"/>
                <w:sz w:val="18"/>
                <w:szCs w:val="18"/>
                <w:lang w:eastAsia="es-ES"/>
              </w:rPr>
              <w:t>Power</w:t>
            </w:r>
            <w:proofErr w:type="spellEnd"/>
            <w:r w:rsidRPr="00B33DC5">
              <w:rPr>
                <w:rFonts w:ascii="Arial" w:hAnsi="Arial" w:cs="Arial"/>
                <w:sz w:val="18"/>
                <w:szCs w:val="18"/>
                <w:lang w:eastAsia="es-ES"/>
              </w:rPr>
              <w:t xml:space="preserve"> Point, Internet a nivel básico. </w:t>
            </w:r>
            <w:r w:rsidRPr="00B33DC5">
              <w:rPr>
                <w:rFonts w:ascii="Arial" w:hAnsi="Arial" w:cs="Arial"/>
                <w:b/>
                <w:sz w:val="18"/>
                <w:szCs w:val="18"/>
                <w:lang w:eastAsia="es-ES"/>
              </w:rPr>
              <w:t>(Indispensable)</w:t>
            </w:r>
          </w:p>
          <w:p w14:paraId="3BA874DE" w14:textId="77777777" w:rsidR="009243CA" w:rsidRPr="00B33DC5" w:rsidRDefault="009243CA" w:rsidP="001B2D16">
            <w:pPr>
              <w:numPr>
                <w:ilvl w:val="0"/>
                <w:numId w:val="15"/>
              </w:numPr>
              <w:spacing w:after="0" w:line="240" w:lineRule="auto"/>
              <w:ind w:left="313" w:hanging="283"/>
              <w:jc w:val="both"/>
              <w:rPr>
                <w:rFonts w:ascii="Arial" w:hAnsi="Arial" w:cs="Arial"/>
                <w:sz w:val="18"/>
                <w:szCs w:val="18"/>
                <w:lang w:eastAsia="es-ES"/>
              </w:rPr>
            </w:pPr>
            <w:r w:rsidRPr="00B33DC5">
              <w:rPr>
                <w:rFonts w:ascii="Arial" w:hAnsi="Arial" w:cs="Arial"/>
                <w:sz w:val="18"/>
                <w:szCs w:val="18"/>
                <w:lang w:eastAsia="es-ES"/>
              </w:rPr>
              <w:t xml:space="preserve">Manejo de Idioma Inglés a nivel básico. </w:t>
            </w:r>
            <w:r w:rsidRPr="00B33DC5">
              <w:rPr>
                <w:rFonts w:ascii="Arial" w:hAnsi="Arial" w:cs="Arial"/>
                <w:b/>
                <w:sz w:val="18"/>
                <w:szCs w:val="18"/>
                <w:lang w:eastAsia="es-ES"/>
              </w:rPr>
              <w:t>(Indispensable)</w:t>
            </w:r>
          </w:p>
        </w:tc>
      </w:tr>
      <w:tr w:rsidR="009243CA" w:rsidRPr="00B33DC5" w14:paraId="7CAFC373" w14:textId="77777777" w:rsidTr="00864911">
        <w:trPr>
          <w:trHeight w:val="840"/>
        </w:trPr>
        <w:tc>
          <w:tcPr>
            <w:tcW w:w="2552" w:type="dxa"/>
            <w:vAlign w:val="center"/>
          </w:tcPr>
          <w:p w14:paraId="12D9F6FE" w14:textId="77777777" w:rsidR="009243CA" w:rsidRPr="00B33DC5" w:rsidRDefault="009243CA" w:rsidP="00BD102F">
            <w:pPr>
              <w:jc w:val="center"/>
              <w:rPr>
                <w:rFonts w:ascii="Arial" w:hAnsi="Arial" w:cs="Arial"/>
                <w:bCs/>
                <w:sz w:val="18"/>
                <w:szCs w:val="18"/>
              </w:rPr>
            </w:pPr>
            <w:r w:rsidRPr="00B33DC5">
              <w:rPr>
                <w:rFonts w:ascii="Arial" w:hAnsi="Arial" w:cs="Arial"/>
                <w:b/>
                <w:bCs/>
                <w:sz w:val="18"/>
                <w:szCs w:val="18"/>
              </w:rPr>
              <w:t>Habilidades o Competencias</w:t>
            </w:r>
          </w:p>
        </w:tc>
        <w:tc>
          <w:tcPr>
            <w:tcW w:w="6378" w:type="dxa"/>
          </w:tcPr>
          <w:p w14:paraId="48A542FF" w14:textId="77777777" w:rsidR="003F72A4" w:rsidRPr="00B33DC5" w:rsidRDefault="003F72A4" w:rsidP="003F72A4">
            <w:pPr>
              <w:ind w:left="244"/>
              <w:contextualSpacing/>
              <w:jc w:val="both"/>
              <w:rPr>
                <w:rFonts w:ascii="Arial" w:hAnsi="Arial" w:cs="Arial"/>
                <w:b/>
                <w:sz w:val="18"/>
                <w:szCs w:val="18"/>
              </w:rPr>
            </w:pPr>
            <w:r w:rsidRPr="00B33DC5">
              <w:rPr>
                <w:rFonts w:ascii="Arial" w:hAnsi="Arial" w:cs="Arial"/>
                <w:b/>
                <w:sz w:val="18"/>
                <w:szCs w:val="18"/>
              </w:rPr>
              <w:t xml:space="preserve">GENÉRICAS: </w:t>
            </w:r>
            <w:r w:rsidRPr="00B33DC5">
              <w:rPr>
                <w:rFonts w:ascii="Arial" w:hAnsi="Arial" w:cs="Arial"/>
                <w:sz w:val="18"/>
                <w:szCs w:val="18"/>
              </w:rPr>
              <w:t>Actitud de servicio, ética e integridad, compromiso y responsabilidad, orientación a resultados y trabajo en equipo.</w:t>
            </w:r>
          </w:p>
          <w:p w14:paraId="07F9293D" w14:textId="0708004A" w:rsidR="009243CA" w:rsidRPr="00B33DC5" w:rsidRDefault="003F72A4" w:rsidP="003F72A4">
            <w:pPr>
              <w:ind w:left="313"/>
              <w:contextualSpacing/>
              <w:jc w:val="both"/>
              <w:rPr>
                <w:rFonts w:ascii="Arial" w:hAnsi="Arial" w:cs="Arial"/>
                <w:b/>
                <w:sz w:val="18"/>
                <w:szCs w:val="18"/>
              </w:rPr>
            </w:pPr>
            <w:r w:rsidRPr="00B33DC5">
              <w:rPr>
                <w:rFonts w:ascii="Arial" w:hAnsi="Arial" w:cs="Arial"/>
                <w:b/>
                <w:sz w:val="18"/>
                <w:szCs w:val="18"/>
              </w:rPr>
              <w:t xml:space="preserve">ESPECÍFICAS: </w:t>
            </w:r>
            <w:r w:rsidRPr="00B33DC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243CA" w:rsidRPr="00B33DC5" w14:paraId="5B77A52E" w14:textId="77777777" w:rsidTr="00864911">
        <w:trPr>
          <w:trHeight w:val="399"/>
        </w:trPr>
        <w:tc>
          <w:tcPr>
            <w:tcW w:w="2552" w:type="dxa"/>
            <w:vAlign w:val="center"/>
          </w:tcPr>
          <w:p w14:paraId="7DEA1F1D" w14:textId="77777777" w:rsidR="009243CA" w:rsidRPr="00B33DC5" w:rsidRDefault="009243CA" w:rsidP="00BD102F">
            <w:pPr>
              <w:jc w:val="center"/>
              <w:rPr>
                <w:rFonts w:ascii="Arial" w:hAnsi="Arial" w:cs="Arial"/>
                <w:bCs/>
                <w:sz w:val="18"/>
                <w:szCs w:val="18"/>
              </w:rPr>
            </w:pPr>
            <w:r w:rsidRPr="00B33DC5">
              <w:rPr>
                <w:rFonts w:ascii="Arial" w:hAnsi="Arial" w:cs="Arial"/>
                <w:b/>
                <w:bCs/>
                <w:sz w:val="18"/>
                <w:szCs w:val="18"/>
              </w:rPr>
              <w:t>Motivo de Contratación</w:t>
            </w:r>
          </w:p>
        </w:tc>
        <w:tc>
          <w:tcPr>
            <w:tcW w:w="6378" w:type="dxa"/>
            <w:vAlign w:val="center"/>
          </w:tcPr>
          <w:p w14:paraId="19B8A3FB" w14:textId="6DDF0905" w:rsidR="009243CA" w:rsidRPr="00B33DC5" w:rsidRDefault="003F72A4" w:rsidP="001B2D16">
            <w:pPr>
              <w:numPr>
                <w:ilvl w:val="0"/>
                <w:numId w:val="14"/>
              </w:numPr>
              <w:spacing w:after="0" w:line="252" w:lineRule="auto"/>
              <w:ind w:left="313" w:hanging="283"/>
              <w:jc w:val="both"/>
              <w:rPr>
                <w:rFonts w:ascii="Arial" w:hAnsi="Arial" w:cs="Arial"/>
                <w:sz w:val="18"/>
                <w:szCs w:val="18"/>
                <w:lang w:eastAsia="es-ES"/>
              </w:rPr>
            </w:pPr>
            <w:r w:rsidRPr="00B33DC5">
              <w:rPr>
                <w:rFonts w:ascii="Arial" w:hAnsi="Arial" w:cs="Arial"/>
                <w:sz w:val="18"/>
                <w:szCs w:val="18"/>
                <w:shd w:val="clear" w:color="auto" w:fill="FFFFFF"/>
              </w:rPr>
              <w:t xml:space="preserve">Memorando Nº </w:t>
            </w:r>
            <w:r w:rsidR="001A3914">
              <w:rPr>
                <w:rFonts w:ascii="Arial" w:hAnsi="Arial" w:cs="Arial"/>
                <w:sz w:val="18"/>
                <w:szCs w:val="18"/>
                <w:shd w:val="clear" w:color="auto" w:fill="FFFFFF"/>
              </w:rPr>
              <w:t>200</w:t>
            </w:r>
            <w:r w:rsidRPr="00B33DC5">
              <w:rPr>
                <w:rFonts w:ascii="Arial" w:hAnsi="Arial" w:cs="Arial"/>
                <w:sz w:val="18"/>
                <w:szCs w:val="18"/>
                <w:shd w:val="clear" w:color="auto" w:fill="FFFFFF"/>
              </w:rPr>
              <w:t>-</w:t>
            </w:r>
            <w:r w:rsidR="00DD495D" w:rsidRPr="00B33DC5">
              <w:rPr>
                <w:rFonts w:ascii="Arial" w:hAnsi="Arial" w:cs="Arial"/>
                <w:sz w:val="18"/>
                <w:szCs w:val="18"/>
                <w:shd w:val="clear" w:color="auto" w:fill="FFFFFF"/>
              </w:rPr>
              <w:t>GRAJUL</w:t>
            </w:r>
            <w:r w:rsidRPr="00B33DC5">
              <w:rPr>
                <w:rFonts w:ascii="Arial" w:hAnsi="Arial" w:cs="Arial"/>
                <w:sz w:val="18"/>
                <w:szCs w:val="18"/>
                <w:shd w:val="clear" w:color="auto" w:fill="FFFFFF"/>
              </w:rPr>
              <w:t>-ESSALUD-2023</w:t>
            </w:r>
            <w:r w:rsidRPr="00B33DC5">
              <w:rPr>
                <w:rFonts w:ascii="Arial" w:hAnsi="Arial" w:cs="Arial"/>
                <w:sz w:val="18"/>
                <w:szCs w:val="18"/>
              </w:rPr>
              <w:t>.</w:t>
            </w:r>
          </w:p>
        </w:tc>
      </w:tr>
    </w:tbl>
    <w:p w14:paraId="5664D7A4" w14:textId="177C5E13" w:rsidR="00A26F15" w:rsidRPr="00B33DC5" w:rsidRDefault="00A26F15" w:rsidP="003D49B9">
      <w:pPr>
        <w:pStyle w:val="Textoindependiente"/>
        <w:spacing w:after="0"/>
        <w:ind w:left="426" w:right="281"/>
        <w:jc w:val="both"/>
        <w:rPr>
          <w:rFonts w:ascii="Arial" w:hAnsi="Arial" w:cs="Arial"/>
          <w:b/>
          <w:bCs/>
          <w:sz w:val="16"/>
          <w:szCs w:val="16"/>
          <w:lang w:val="es-MX"/>
        </w:rPr>
      </w:pPr>
      <w:r w:rsidRPr="00B33DC5">
        <w:rPr>
          <w:rFonts w:ascii="Arial" w:hAnsi="Arial" w:cs="Arial"/>
          <w:b/>
          <w:bCs/>
          <w:sz w:val="16"/>
          <w:szCs w:val="16"/>
          <w:lang w:val="es-MX"/>
        </w:rPr>
        <w:t xml:space="preserve">(*) La acreditación implica remitir los documentos </w:t>
      </w:r>
      <w:proofErr w:type="spellStart"/>
      <w:r w:rsidRPr="00B33DC5">
        <w:rPr>
          <w:rFonts w:ascii="Arial" w:hAnsi="Arial" w:cs="Arial"/>
          <w:b/>
          <w:bCs/>
          <w:sz w:val="16"/>
          <w:szCs w:val="16"/>
          <w:lang w:val="es-MX"/>
        </w:rPr>
        <w:t>sustentatorios</w:t>
      </w:r>
      <w:proofErr w:type="spellEnd"/>
      <w:r w:rsidRPr="00B33DC5">
        <w:rPr>
          <w:rFonts w:ascii="Arial" w:hAnsi="Arial" w:cs="Arial"/>
          <w:b/>
          <w:bCs/>
          <w:sz w:val="16"/>
          <w:szCs w:val="16"/>
          <w:lang w:val="es-MX"/>
        </w:rPr>
        <w:t xml:space="preserve"> al correo electrónico de postulación </w:t>
      </w:r>
      <w:r w:rsidR="00F75A29" w:rsidRPr="00B33DC5">
        <w:rPr>
          <w:rFonts w:ascii="Arial" w:hAnsi="Arial" w:cs="Arial"/>
          <w:b/>
          <w:bCs/>
          <w:sz w:val="16"/>
          <w:szCs w:val="16"/>
          <w:lang w:val="es-MX"/>
        </w:rPr>
        <w:t>c</w:t>
      </w:r>
      <w:r w:rsidRPr="00B33DC5">
        <w:rPr>
          <w:rFonts w:ascii="Arial" w:hAnsi="Arial" w:cs="Arial"/>
          <w:b/>
          <w:bCs/>
          <w:sz w:val="16"/>
          <w:szCs w:val="16"/>
          <w:lang w:val="es-MX"/>
        </w:rPr>
        <w:t>orrespondiente. Los postulantes que no lo hagan serán descalificados.</w:t>
      </w:r>
    </w:p>
    <w:p w14:paraId="5F98DB36" w14:textId="77777777" w:rsidR="00AB5CBA" w:rsidRPr="00B33DC5" w:rsidRDefault="00AB5CBA" w:rsidP="00592828">
      <w:pPr>
        <w:pStyle w:val="Textoindependiente"/>
        <w:spacing w:after="0"/>
        <w:ind w:right="281"/>
        <w:jc w:val="both"/>
        <w:rPr>
          <w:rFonts w:ascii="Arial" w:hAnsi="Arial" w:cs="Arial"/>
          <w:b/>
          <w:bCs/>
          <w:sz w:val="16"/>
          <w:szCs w:val="16"/>
          <w:lang w:val="es-MX"/>
        </w:rPr>
      </w:pPr>
    </w:p>
    <w:p w14:paraId="77898834" w14:textId="77777777" w:rsidR="00F15101" w:rsidRPr="00B33DC5" w:rsidRDefault="00F15101" w:rsidP="006E70F7">
      <w:pPr>
        <w:pStyle w:val="Sangradetextonormal"/>
        <w:numPr>
          <w:ilvl w:val="0"/>
          <w:numId w:val="4"/>
        </w:numPr>
        <w:tabs>
          <w:tab w:val="clear" w:pos="720"/>
          <w:tab w:val="num" w:pos="0"/>
        </w:tabs>
        <w:ind w:left="0" w:firstLine="0"/>
        <w:jc w:val="both"/>
        <w:rPr>
          <w:rFonts w:cs="Arial"/>
          <w:b w:val="0"/>
          <w:sz w:val="20"/>
          <w:szCs w:val="20"/>
        </w:rPr>
      </w:pPr>
      <w:r w:rsidRPr="00B33DC5">
        <w:rPr>
          <w:rFonts w:cs="Arial"/>
          <w:sz w:val="20"/>
          <w:szCs w:val="20"/>
        </w:rPr>
        <w:lastRenderedPageBreak/>
        <w:t>CARACTERÍSTICAS DEL CARGO</w:t>
      </w:r>
    </w:p>
    <w:p w14:paraId="04D838F7" w14:textId="70461119" w:rsidR="0066540D" w:rsidRPr="00B33DC5" w:rsidRDefault="0066540D" w:rsidP="00FC2962">
      <w:pPr>
        <w:pStyle w:val="Textoindependiente"/>
        <w:spacing w:after="0"/>
        <w:ind w:left="561" w:right="-144"/>
        <w:jc w:val="both"/>
        <w:rPr>
          <w:rFonts w:ascii="Arial" w:hAnsi="Arial" w:cs="Arial"/>
          <w:b/>
          <w:bCs/>
          <w:sz w:val="16"/>
          <w:szCs w:val="16"/>
        </w:rPr>
      </w:pPr>
    </w:p>
    <w:p w14:paraId="7839C035" w14:textId="6F7C62A5" w:rsidR="006E70F7" w:rsidRPr="00B33DC5" w:rsidRDefault="006E70F7" w:rsidP="00FE402D">
      <w:pPr>
        <w:ind w:left="708"/>
        <w:jc w:val="both"/>
        <w:rPr>
          <w:rFonts w:ascii="Arial" w:hAnsi="Arial" w:cs="Arial"/>
          <w:b/>
          <w:sz w:val="18"/>
          <w:szCs w:val="18"/>
        </w:rPr>
      </w:pPr>
      <w:r w:rsidRPr="00B33DC5">
        <w:rPr>
          <w:rFonts w:ascii="Arial" w:hAnsi="Arial" w:cs="Arial"/>
          <w:b/>
          <w:bCs/>
          <w:sz w:val="18"/>
          <w:szCs w:val="18"/>
          <w:lang w:val="es-MX"/>
        </w:rPr>
        <w:t>MEDICO ESPECIALISTA</w:t>
      </w:r>
      <w:r w:rsidR="007A505A" w:rsidRPr="00B33DC5">
        <w:rPr>
          <w:rFonts w:ascii="Arial" w:hAnsi="Arial" w:cs="Arial"/>
          <w:b/>
          <w:bCs/>
          <w:sz w:val="18"/>
          <w:szCs w:val="18"/>
          <w:lang w:val="es-MX"/>
        </w:rPr>
        <w:t>: DERMATOLOGIA</w:t>
      </w:r>
      <w:r w:rsidR="00592828" w:rsidRPr="00B33DC5">
        <w:rPr>
          <w:rFonts w:ascii="Arial" w:hAnsi="Arial" w:cs="Arial"/>
          <w:b/>
          <w:bCs/>
          <w:sz w:val="18"/>
          <w:szCs w:val="18"/>
          <w:lang w:val="es-MX"/>
        </w:rPr>
        <w:t xml:space="preserve"> (</w:t>
      </w:r>
      <w:r w:rsidR="00FE402D" w:rsidRPr="00B33DC5">
        <w:rPr>
          <w:rFonts w:ascii="Arial" w:hAnsi="Arial" w:cs="Arial"/>
          <w:b/>
          <w:sz w:val="18"/>
          <w:szCs w:val="18"/>
        </w:rPr>
        <w:t xml:space="preserve">P1MES-001), </w:t>
      </w:r>
      <w:r w:rsidR="001A3914">
        <w:rPr>
          <w:rFonts w:ascii="Arial" w:hAnsi="Arial" w:cs="Arial"/>
          <w:b/>
          <w:bCs/>
          <w:sz w:val="18"/>
          <w:szCs w:val="18"/>
        </w:rPr>
        <w:t>MEDICINA INTERNA</w:t>
      </w:r>
      <w:r w:rsidR="00FE402D" w:rsidRPr="00B33DC5">
        <w:rPr>
          <w:rFonts w:ascii="Arial" w:hAnsi="Arial" w:cs="Arial"/>
          <w:b/>
          <w:bCs/>
          <w:sz w:val="18"/>
          <w:szCs w:val="18"/>
        </w:rPr>
        <w:t>(</w:t>
      </w:r>
      <w:r w:rsidR="00FE402D" w:rsidRPr="00B33DC5">
        <w:rPr>
          <w:rFonts w:ascii="Arial" w:hAnsi="Arial" w:cs="Arial"/>
          <w:b/>
          <w:sz w:val="18"/>
          <w:szCs w:val="18"/>
        </w:rPr>
        <w:t>P1MES-002)</w:t>
      </w:r>
      <w:r w:rsidR="007A505A" w:rsidRPr="00B33DC5">
        <w:rPr>
          <w:rFonts w:ascii="Arial" w:hAnsi="Arial" w:cs="Arial"/>
          <w:b/>
          <w:bCs/>
          <w:sz w:val="18"/>
          <w:szCs w:val="18"/>
        </w:rPr>
        <w:t xml:space="preserve">, </w:t>
      </w:r>
      <w:r w:rsidR="001A3914">
        <w:rPr>
          <w:rFonts w:ascii="Arial" w:hAnsi="Arial" w:cs="Arial"/>
          <w:b/>
          <w:bCs/>
          <w:sz w:val="18"/>
          <w:szCs w:val="18"/>
        </w:rPr>
        <w:t>NEUMOLOGIA</w:t>
      </w:r>
      <w:r w:rsidR="00FE402D" w:rsidRPr="00B33DC5">
        <w:rPr>
          <w:rFonts w:ascii="Arial" w:hAnsi="Arial" w:cs="Arial"/>
          <w:b/>
          <w:bCs/>
          <w:sz w:val="18"/>
          <w:szCs w:val="18"/>
        </w:rPr>
        <w:t xml:space="preserve"> (</w:t>
      </w:r>
      <w:r w:rsidR="00FE402D" w:rsidRPr="00B33DC5">
        <w:rPr>
          <w:rFonts w:ascii="Arial" w:hAnsi="Arial" w:cs="Arial"/>
          <w:b/>
          <w:sz w:val="18"/>
          <w:szCs w:val="18"/>
        </w:rPr>
        <w:t>P1MES-003)</w:t>
      </w:r>
      <w:r w:rsidR="007A505A" w:rsidRPr="00B33DC5">
        <w:rPr>
          <w:rFonts w:ascii="Arial" w:hAnsi="Arial" w:cs="Arial"/>
          <w:b/>
          <w:bCs/>
          <w:sz w:val="18"/>
          <w:szCs w:val="18"/>
        </w:rPr>
        <w:t xml:space="preserve">, </w:t>
      </w:r>
      <w:r w:rsidR="001A3914">
        <w:rPr>
          <w:rFonts w:ascii="Arial" w:hAnsi="Arial" w:cs="Arial"/>
          <w:b/>
          <w:bCs/>
          <w:sz w:val="18"/>
          <w:szCs w:val="18"/>
        </w:rPr>
        <w:t>RADIOLOGIA</w:t>
      </w:r>
      <w:r w:rsidR="00FE402D" w:rsidRPr="00B33DC5">
        <w:rPr>
          <w:rFonts w:ascii="Arial" w:hAnsi="Arial" w:cs="Arial"/>
          <w:b/>
          <w:bCs/>
          <w:sz w:val="18"/>
          <w:szCs w:val="18"/>
        </w:rPr>
        <w:t>(</w:t>
      </w:r>
      <w:r w:rsidR="00FE402D" w:rsidRPr="00B33DC5">
        <w:rPr>
          <w:rFonts w:ascii="Arial" w:hAnsi="Arial" w:cs="Arial"/>
          <w:b/>
          <w:sz w:val="18"/>
          <w:szCs w:val="18"/>
        </w:rPr>
        <w:t>P1MES-004)</w:t>
      </w:r>
      <w:r w:rsidR="001A3914">
        <w:rPr>
          <w:rFonts w:ascii="Arial" w:hAnsi="Arial" w:cs="Arial"/>
          <w:b/>
          <w:sz w:val="18"/>
          <w:szCs w:val="18"/>
        </w:rPr>
        <w:t>, CIRUGIA GENERAL</w:t>
      </w:r>
      <w:r w:rsidR="00FE402D" w:rsidRPr="00B33DC5">
        <w:rPr>
          <w:rFonts w:ascii="Arial" w:hAnsi="Arial" w:cs="Arial"/>
          <w:b/>
          <w:bCs/>
          <w:sz w:val="18"/>
          <w:szCs w:val="18"/>
        </w:rPr>
        <w:t>(</w:t>
      </w:r>
      <w:r w:rsidR="00FE402D" w:rsidRPr="00B33DC5">
        <w:rPr>
          <w:rFonts w:ascii="Arial" w:hAnsi="Arial" w:cs="Arial"/>
          <w:b/>
          <w:sz w:val="18"/>
          <w:szCs w:val="18"/>
        </w:rPr>
        <w:t>P1MES-005)</w:t>
      </w:r>
      <w:r w:rsidR="00E75E15" w:rsidRPr="00B33DC5">
        <w:rPr>
          <w:rFonts w:ascii="Arial" w:hAnsi="Arial" w:cs="Arial"/>
          <w:b/>
          <w:bCs/>
          <w:sz w:val="18"/>
          <w:szCs w:val="18"/>
        </w:rPr>
        <w:t xml:space="preserve">, </w:t>
      </w:r>
      <w:r w:rsidR="001A3914">
        <w:rPr>
          <w:rFonts w:ascii="Arial" w:hAnsi="Arial" w:cs="Arial"/>
          <w:b/>
          <w:bCs/>
          <w:sz w:val="18"/>
          <w:szCs w:val="18"/>
        </w:rPr>
        <w:t>MEDICINA INTENSIVA</w:t>
      </w:r>
      <w:r w:rsidR="00FE402D" w:rsidRPr="00B33DC5">
        <w:rPr>
          <w:rFonts w:ascii="Arial" w:hAnsi="Arial" w:cs="Arial"/>
          <w:b/>
          <w:bCs/>
          <w:sz w:val="18"/>
          <w:szCs w:val="18"/>
        </w:rPr>
        <w:t xml:space="preserve"> (</w:t>
      </w:r>
      <w:r w:rsidR="00FE402D" w:rsidRPr="00B33DC5">
        <w:rPr>
          <w:rFonts w:ascii="Arial" w:hAnsi="Arial" w:cs="Arial"/>
          <w:b/>
          <w:sz w:val="18"/>
          <w:szCs w:val="18"/>
        </w:rPr>
        <w:t>P1MES-006)</w:t>
      </w:r>
    </w:p>
    <w:p w14:paraId="5A8FB25B" w14:textId="77777777" w:rsidR="006E70F7" w:rsidRPr="00B33DC5" w:rsidRDefault="006E70F7" w:rsidP="000A08D3">
      <w:pPr>
        <w:ind w:firstLine="708"/>
        <w:rPr>
          <w:rFonts w:ascii="Arial" w:hAnsi="Arial" w:cs="Arial"/>
          <w:b/>
          <w:bCs/>
          <w:sz w:val="20"/>
          <w:szCs w:val="20"/>
          <w:lang w:val="es-MX"/>
        </w:rPr>
      </w:pPr>
      <w:r w:rsidRPr="00B33DC5">
        <w:rPr>
          <w:rFonts w:ascii="Arial" w:hAnsi="Arial" w:cs="Arial"/>
          <w:b/>
          <w:bCs/>
          <w:sz w:val="20"/>
          <w:szCs w:val="20"/>
          <w:lang w:val="es-MX"/>
        </w:rPr>
        <w:t>Principales funciones a desarrollar:</w:t>
      </w:r>
    </w:p>
    <w:p w14:paraId="4968EF15" w14:textId="561CC471" w:rsidR="000A08D3" w:rsidRPr="00B33DC5" w:rsidRDefault="000A08D3" w:rsidP="000A08D3">
      <w:pPr>
        <w:pStyle w:val="Prrafodelista"/>
        <w:numPr>
          <w:ilvl w:val="0"/>
          <w:numId w:val="28"/>
        </w:numPr>
        <w:ind w:hanging="294"/>
        <w:contextualSpacing/>
        <w:jc w:val="both"/>
        <w:rPr>
          <w:rFonts w:eastAsiaTheme="minorHAnsi"/>
          <w:sz w:val="20"/>
          <w:szCs w:val="20"/>
          <w:lang w:val="es-PE" w:eastAsia="en-US"/>
        </w:rPr>
      </w:pPr>
      <w:r w:rsidRPr="00B33DC5">
        <w:rPr>
          <w:rFonts w:eastAsiaTheme="minorHAnsi"/>
          <w:sz w:val="20"/>
          <w:szCs w:val="20"/>
          <w:lang w:val="es-PE" w:eastAsia="en-US"/>
        </w:rPr>
        <w:t xml:space="preserve">Ejecutar actividades de promoción, prevención, recuperación y rehabilitación de la salud, según la capacidad </w:t>
      </w:r>
      <w:r w:rsidR="00F9215C" w:rsidRPr="00B33DC5">
        <w:rPr>
          <w:rFonts w:eastAsiaTheme="minorHAnsi"/>
          <w:sz w:val="20"/>
          <w:szCs w:val="20"/>
          <w:lang w:val="es-PE" w:eastAsia="en-US"/>
        </w:rPr>
        <w:t>resolutiva del establecimiento de Salud</w:t>
      </w:r>
    </w:p>
    <w:p w14:paraId="59A8D371" w14:textId="77777777" w:rsidR="000A08D3" w:rsidRPr="00B33DC5" w:rsidRDefault="000A08D3" w:rsidP="000A08D3">
      <w:pPr>
        <w:pStyle w:val="Prrafodelista"/>
        <w:numPr>
          <w:ilvl w:val="0"/>
          <w:numId w:val="28"/>
        </w:numPr>
        <w:ind w:left="709" w:hanging="283"/>
        <w:contextualSpacing/>
        <w:jc w:val="both"/>
        <w:rPr>
          <w:rFonts w:eastAsiaTheme="minorHAnsi"/>
          <w:sz w:val="20"/>
          <w:szCs w:val="20"/>
          <w:lang w:val="es-PE" w:eastAsia="en-US"/>
        </w:rPr>
      </w:pPr>
      <w:r w:rsidRPr="00B33DC5">
        <w:rPr>
          <w:rFonts w:eastAsiaTheme="minorHAnsi"/>
          <w:sz w:val="20"/>
          <w:szCs w:val="20"/>
          <w:lang w:val="es-PE" w:eastAsia="en-US"/>
        </w:rPr>
        <w:t>Examinar, diagnosticar y prescribir tratamientos según protocolos y guías de práctica clínica vigentes.</w:t>
      </w:r>
    </w:p>
    <w:p w14:paraId="3CC47596" w14:textId="77777777" w:rsidR="000A08D3" w:rsidRPr="00B33DC5" w:rsidRDefault="000A08D3" w:rsidP="000A08D3">
      <w:pPr>
        <w:pStyle w:val="Prrafodelista"/>
        <w:numPr>
          <w:ilvl w:val="0"/>
          <w:numId w:val="28"/>
        </w:numPr>
        <w:ind w:left="709" w:hanging="283"/>
        <w:contextualSpacing/>
        <w:jc w:val="both"/>
        <w:rPr>
          <w:rFonts w:eastAsiaTheme="minorHAnsi"/>
          <w:sz w:val="20"/>
          <w:szCs w:val="20"/>
          <w:lang w:val="es-PE" w:eastAsia="en-US"/>
        </w:rPr>
      </w:pPr>
      <w:r w:rsidRPr="00B33DC5">
        <w:rPr>
          <w:rFonts w:eastAsiaTheme="minorHAnsi"/>
          <w:sz w:val="20"/>
          <w:szCs w:val="20"/>
          <w:lang w:val="es-PE" w:eastAsia="en-US"/>
        </w:rPr>
        <w:t>Realizar procedimientos de diagnósticos y terapéuticos en las áreas de su competencia.</w:t>
      </w:r>
    </w:p>
    <w:p w14:paraId="57DFC5AC" w14:textId="77777777" w:rsidR="000A08D3" w:rsidRPr="00B33DC5" w:rsidRDefault="000A08D3" w:rsidP="000A08D3">
      <w:pPr>
        <w:pStyle w:val="Prrafodelista"/>
        <w:numPr>
          <w:ilvl w:val="0"/>
          <w:numId w:val="28"/>
        </w:numPr>
        <w:ind w:left="709" w:hanging="283"/>
        <w:contextualSpacing/>
        <w:jc w:val="both"/>
        <w:rPr>
          <w:rFonts w:eastAsiaTheme="minorHAnsi"/>
          <w:sz w:val="20"/>
          <w:szCs w:val="20"/>
          <w:lang w:val="es-PE" w:eastAsia="en-US"/>
        </w:rPr>
      </w:pPr>
      <w:r w:rsidRPr="00B33DC5">
        <w:rPr>
          <w:rFonts w:eastAsiaTheme="minorHAnsi"/>
          <w:sz w:val="20"/>
          <w:szCs w:val="20"/>
          <w:lang w:val="es-PE" w:eastAsia="en-US"/>
        </w:rPr>
        <w:t>Conducir el equipo interdisciplinario de salud en el diseño, ejecución, seguimiento y control de los procesos de atención asistencial, en el ámbito de su competencia.</w:t>
      </w:r>
    </w:p>
    <w:p w14:paraId="3EAF2A95" w14:textId="77777777" w:rsidR="000A08D3" w:rsidRPr="00B33DC5" w:rsidRDefault="000A08D3" w:rsidP="000A08D3">
      <w:pPr>
        <w:pStyle w:val="Prrafodelista"/>
        <w:numPr>
          <w:ilvl w:val="0"/>
          <w:numId w:val="28"/>
        </w:numPr>
        <w:ind w:left="709" w:hanging="283"/>
        <w:contextualSpacing/>
        <w:jc w:val="both"/>
        <w:rPr>
          <w:rFonts w:eastAsiaTheme="minorHAnsi"/>
          <w:sz w:val="20"/>
          <w:szCs w:val="20"/>
          <w:lang w:val="es-PE" w:eastAsia="en-US"/>
        </w:rPr>
      </w:pPr>
      <w:r w:rsidRPr="00B33DC5">
        <w:rPr>
          <w:rFonts w:eastAsiaTheme="minorHAnsi"/>
          <w:sz w:val="20"/>
          <w:szCs w:val="20"/>
          <w:lang w:val="es-PE" w:eastAsia="en-US"/>
        </w:rPr>
        <w:t>Participar en actividades de información, educación y comunicación en promoción de la salud y prevención de la enfermedad.</w:t>
      </w:r>
    </w:p>
    <w:p w14:paraId="61015A76" w14:textId="77777777" w:rsidR="000A08D3" w:rsidRPr="00B33DC5" w:rsidRDefault="000A08D3" w:rsidP="000A08D3">
      <w:pPr>
        <w:pStyle w:val="Prrafodelista"/>
        <w:numPr>
          <w:ilvl w:val="0"/>
          <w:numId w:val="28"/>
        </w:numPr>
        <w:ind w:left="709" w:hanging="283"/>
        <w:contextualSpacing/>
        <w:jc w:val="both"/>
        <w:rPr>
          <w:rFonts w:eastAsiaTheme="minorHAnsi"/>
          <w:sz w:val="20"/>
          <w:szCs w:val="20"/>
          <w:lang w:val="es-PE" w:eastAsia="en-US"/>
        </w:rPr>
      </w:pPr>
      <w:r w:rsidRPr="00B33DC5">
        <w:rPr>
          <w:rFonts w:eastAsiaTheme="minorHAnsi"/>
          <w:sz w:val="20"/>
          <w:szCs w:val="20"/>
          <w:lang w:val="es-PE" w:eastAsia="en-US"/>
        </w:rPr>
        <w:t>Referir a un establecimiento de salud cuando la condición clínica del paciente lo requiera y en el marco de las normas vigentes.</w:t>
      </w:r>
    </w:p>
    <w:p w14:paraId="0BF853E3" w14:textId="77777777" w:rsidR="000A08D3" w:rsidRPr="00B33DC5" w:rsidRDefault="000A08D3" w:rsidP="000A08D3">
      <w:pPr>
        <w:pStyle w:val="Prrafodelista"/>
        <w:numPr>
          <w:ilvl w:val="0"/>
          <w:numId w:val="28"/>
        </w:numPr>
        <w:ind w:left="709" w:hanging="283"/>
        <w:contextualSpacing/>
        <w:jc w:val="both"/>
        <w:rPr>
          <w:rFonts w:eastAsiaTheme="minorHAnsi"/>
          <w:sz w:val="20"/>
          <w:szCs w:val="20"/>
          <w:lang w:val="es-PE" w:eastAsia="en-US"/>
        </w:rPr>
      </w:pPr>
      <w:r w:rsidRPr="00B33DC5">
        <w:rPr>
          <w:rFonts w:eastAsiaTheme="minorHAnsi"/>
          <w:sz w:val="20"/>
          <w:szCs w:val="20"/>
          <w:lang w:val="es-PE" w:eastAsia="en-US"/>
        </w:rPr>
        <w:t xml:space="preserve">Continuar el tratamiento y/o control de los pacientes </w:t>
      </w:r>
      <w:proofErr w:type="spellStart"/>
      <w:r w:rsidRPr="00B33DC5">
        <w:rPr>
          <w:rFonts w:eastAsiaTheme="minorHAnsi"/>
          <w:sz w:val="20"/>
          <w:szCs w:val="20"/>
          <w:lang w:val="es-PE" w:eastAsia="en-US"/>
        </w:rPr>
        <w:t>contrarreferidos</w:t>
      </w:r>
      <w:proofErr w:type="spellEnd"/>
      <w:r w:rsidRPr="00B33DC5">
        <w:rPr>
          <w:rFonts w:eastAsiaTheme="minorHAnsi"/>
          <w:sz w:val="20"/>
          <w:szCs w:val="20"/>
          <w:lang w:val="es-PE" w:eastAsia="en-US"/>
        </w:rPr>
        <w:t xml:space="preserve"> en el Centro Asistencial de origen, según indicación establecida en la contrarreferencia.</w:t>
      </w:r>
    </w:p>
    <w:p w14:paraId="50B6D7F9" w14:textId="77777777" w:rsidR="000A08D3" w:rsidRPr="00B33DC5" w:rsidRDefault="000A08D3" w:rsidP="000A08D3">
      <w:pPr>
        <w:pStyle w:val="Prrafodelista"/>
        <w:numPr>
          <w:ilvl w:val="0"/>
          <w:numId w:val="28"/>
        </w:numPr>
        <w:ind w:left="709" w:hanging="283"/>
        <w:contextualSpacing/>
        <w:jc w:val="both"/>
        <w:rPr>
          <w:rFonts w:eastAsiaTheme="minorHAnsi"/>
          <w:sz w:val="20"/>
          <w:szCs w:val="20"/>
          <w:lang w:val="es-PE" w:eastAsia="en-US"/>
        </w:rPr>
      </w:pPr>
      <w:r w:rsidRPr="00B33DC5">
        <w:rPr>
          <w:rFonts w:eastAsiaTheme="minorHAnsi"/>
          <w:sz w:val="20"/>
          <w:szCs w:val="20"/>
          <w:lang w:val="es-PE" w:eastAsia="en-US"/>
        </w:rPr>
        <w:t>Elaborar informes y certificados de la prestación asistencial establecidos para el servicio.</w:t>
      </w:r>
    </w:p>
    <w:p w14:paraId="11884141" w14:textId="77777777" w:rsidR="000A08D3" w:rsidRPr="00B33DC5" w:rsidRDefault="000A08D3" w:rsidP="000A08D3">
      <w:pPr>
        <w:pStyle w:val="Prrafodelista"/>
        <w:numPr>
          <w:ilvl w:val="0"/>
          <w:numId w:val="28"/>
        </w:numPr>
        <w:ind w:left="709" w:hanging="283"/>
        <w:contextualSpacing/>
        <w:jc w:val="both"/>
        <w:rPr>
          <w:rFonts w:eastAsiaTheme="minorHAnsi"/>
          <w:sz w:val="20"/>
          <w:szCs w:val="20"/>
          <w:lang w:val="es-PE" w:eastAsia="en-US"/>
        </w:rPr>
      </w:pPr>
      <w:r w:rsidRPr="00B33DC5">
        <w:rPr>
          <w:rFonts w:eastAsiaTheme="minorHAnsi"/>
          <w:sz w:val="20"/>
          <w:szCs w:val="20"/>
          <w:lang w:val="es-PE" w:eastAsia="en-US"/>
        </w:rPr>
        <w:t>Registrar las prestaciones asistenciales en la Historia Clínica, los sistemas informáticos y en formularios utilizados en la atención.</w:t>
      </w:r>
    </w:p>
    <w:p w14:paraId="333C0D44" w14:textId="77777777" w:rsidR="000A08D3" w:rsidRPr="00B33DC5" w:rsidRDefault="000A08D3" w:rsidP="000A08D3">
      <w:pPr>
        <w:pStyle w:val="Prrafodelista"/>
        <w:numPr>
          <w:ilvl w:val="0"/>
          <w:numId w:val="28"/>
        </w:numPr>
        <w:ind w:left="709" w:hanging="283"/>
        <w:contextualSpacing/>
        <w:jc w:val="both"/>
        <w:rPr>
          <w:rFonts w:eastAsiaTheme="minorHAnsi"/>
          <w:sz w:val="20"/>
          <w:szCs w:val="20"/>
          <w:lang w:val="es-PE" w:eastAsia="en-US"/>
        </w:rPr>
      </w:pPr>
      <w:r w:rsidRPr="00B33DC5">
        <w:rPr>
          <w:rFonts w:eastAsiaTheme="minorHAnsi"/>
          <w:sz w:val="20"/>
          <w:szCs w:val="20"/>
          <w:lang w:val="es-PE" w:eastAsia="en-US"/>
        </w:rPr>
        <w:t>Brindar información médica sobre la situación de salud al paciente o familiar responsable.</w:t>
      </w:r>
    </w:p>
    <w:p w14:paraId="21D5BB74" w14:textId="77777777" w:rsidR="000A08D3" w:rsidRPr="00B33DC5" w:rsidRDefault="000A08D3" w:rsidP="000A08D3">
      <w:pPr>
        <w:pStyle w:val="Prrafodelista"/>
        <w:numPr>
          <w:ilvl w:val="0"/>
          <w:numId w:val="28"/>
        </w:numPr>
        <w:ind w:left="709" w:hanging="283"/>
        <w:contextualSpacing/>
        <w:jc w:val="both"/>
        <w:rPr>
          <w:rFonts w:eastAsiaTheme="minorHAnsi"/>
          <w:sz w:val="20"/>
          <w:szCs w:val="20"/>
          <w:lang w:val="es-PE" w:eastAsia="en-US"/>
        </w:rPr>
      </w:pPr>
      <w:r w:rsidRPr="00B33DC5">
        <w:rPr>
          <w:rFonts w:eastAsiaTheme="minorHAnsi"/>
          <w:sz w:val="20"/>
          <w:szCs w:val="20"/>
          <w:lang w:val="es-PE" w:eastAsia="en-US"/>
        </w:rPr>
        <w:t>Absolver consultas de carácter técnico asistencial y/o administrativo en el ámbito de competencia y emitir el informe correspondiente.</w:t>
      </w:r>
    </w:p>
    <w:p w14:paraId="1F850B23" w14:textId="77777777" w:rsidR="000A08D3" w:rsidRPr="00B33DC5" w:rsidRDefault="000A08D3" w:rsidP="000A08D3">
      <w:pPr>
        <w:pStyle w:val="Prrafodelista"/>
        <w:numPr>
          <w:ilvl w:val="0"/>
          <w:numId w:val="28"/>
        </w:numPr>
        <w:ind w:left="709" w:hanging="283"/>
        <w:contextualSpacing/>
        <w:jc w:val="both"/>
        <w:rPr>
          <w:rFonts w:eastAsiaTheme="minorHAnsi"/>
          <w:sz w:val="20"/>
          <w:szCs w:val="20"/>
          <w:lang w:val="es-PE" w:eastAsia="en-US"/>
        </w:rPr>
      </w:pPr>
      <w:r w:rsidRPr="00B33DC5">
        <w:rPr>
          <w:rFonts w:eastAsiaTheme="minorHAnsi"/>
          <w:sz w:val="20"/>
          <w:szCs w:val="20"/>
          <w:lang w:val="es-PE" w:eastAsia="en-US"/>
        </w:rPr>
        <w:t>Participar en comités y comisiones y suscribir los informes o dictámenes correspondientes, en el ámbito de competencia.</w:t>
      </w:r>
    </w:p>
    <w:p w14:paraId="4E0907D2" w14:textId="77777777" w:rsidR="000A08D3" w:rsidRPr="00B33DC5" w:rsidRDefault="000A08D3" w:rsidP="000A08D3">
      <w:pPr>
        <w:pStyle w:val="Prrafodelista"/>
        <w:numPr>
          <w:ilvl w:val="0"/>
          <w:numId w:val="28"/>
        </w:numPr>
        <w:ind w:left="709" w:hanging="283"/>
        <w:contextualSpacing/>
        <w:jc w:val="both"/>
        <w:rPr>
          <w:rFonts w:eastAsiaTheme="minorHAnsi"/>
          <w:sz w:val="20"/>
          <w:szCs w:val="20"/>
          <w:lang w:val="es-PE" w:eastAsia="en-US"/>
        </w:rPr>
      </w:pPr>
      <w:r w:rsidRPr="00B33DC5">
        <w:rPr>
          <w:rFonts w:eastAsiaTheme="minorHAnsi"/>
          <w:sz w:val="20"/>
          <w:szCs w:val="20"/>
          <w:lang w:val="es-PE" w:eastAsia="en-US"/>
        </w:rPr>
        <w:t>Participar en la elaboración del Plan Anual de Actividades e iniciativas corporativas de los Planes de Gestión, en el ámbito de competencia.</w:t>
      </w:r>
    </w:p>
    <w:p w14:paraId="790E8530" w14:textId="77777777" w:rsidR="004C5786" w:rsidRPr="00B33DC5" w:rsidRDefault="000A08D3" w:rsidP="000A08D3">
      <w:pPr>
        <w:pStyle w:val="Prrafodelista"/>
        <w:numPr>
          <w:ilvl w:val="0"/>
          <w:numId w:val="28"/>
        </w:numPr>
        <w:ind w:hanging="294"/>
        <w:contextualSpacing/>
        <w:jc w:val="both"/>
        <w:rPr>
          <w:rFonts w:eastAsiaTheme="minorHAnsi"/>
          <w:color w:val="000000" w:themeColor="text1"/>
          <w:sz w:val="20"/>
          <w:szCs w:val="20"/>
          <w:lang w:val="es-PE" w:eastAsia="en-US"/>
        </w:rPr>
      </w:pPr>
      <w:r w:rsidRPr="00B33DC5">
        <w:rPr>
          <w:rFonts w:eastAsiaTheme="minorHAnsi"/>
          <w:sz w:val="20"/>
          <w:szCs w:val="20"/>
          <w:lang w:val="es-PE" w:eastAsia="en-US"/>
        </w:rPr>
        <w:t>Elaborar propuestas de mejora</w:t>
      </w:r>
      <w:r w:rsidRPr="00B33DC5">
        <w:rPr>
          <w:rFonts w:eastAsiaTheme="minorHAnsi"/>
          <w:color w:val="000000" w:themeColor="text1"/>
          <w:sz w:val="20"/>
          <w:szCs w:val="20"/>
          <w:lang w:val="es-PE" w:eastAsia="en-US"/>
        </w:rPr>
        <w:t xml:space="preserve"> y participar en la actualización de Protocolos, Guías de Práctica Clínica, Manuales de Procedimientos y otros documentos técnico-normativos.</w:t>
      </w:r>
    </w:p>
    <w:p w14:paraId="4B7DCF6A" w14:textId="3D1885A3" w:rsidR="000A08D3" w:rsidRPr="00B33DC5" w:rsidRDefault="000A08D3" w:rsidP="000A08D3">
      <w:pPr>
        <w:pStyle w:val="Prrafodelista"/>
        <w:numPr>
          <w:ilvl w:val="0"/>
          <w:numId w:val="28"/>
        </w:numPr>
        <w:ind w:hanging="294"/>
        <w:contextualSpacing/>
        <w:jc w:val="both"/>
        <w:rPr>
          <w:rFonts w:eastAsiaTheme="minorHAnsi"/>
          <w:color w:val="000000" w:themeColor="text1"/>
          <w:sz w:val="20"/>
          <w:szCs w:val="20"/>
          <w:lang w:val="es-PE" w:eastAsia="en-US"/>
        </w:rPr>
      </w:pPr>
      <w:r w:rsidRPr="00B33DC5">
        <w:rPr>
          <w:rFonts w:eastAsiaTheme="minorHAnsi"/>
          <w:color w:val="000000" w:themeColor="text1"/>
          <w:sz w:val="20"/>
          <w:szCs w:val="20"/>
          <w:lang w:val="es-PE" w:eastAsia="en-US"/>
        </w:rPr>
        <w:t>Participar en el diseño y ejecución de proyectos de intervención sanitaria, investigación científica y/o docencia autorizados por las instancias institucionales correspondientes en el marco de las normas vigentes.</w:t>
      </w:r>
    </w:p>
    <w:p w14:paraId="5431D6CB" w14:textId="77777777" w:rsidR="000A08D3" w:rsidRPr="00B33DC5" w:rsidRDefault="000A08D3" w:rsidP="000A08D3">
      <w:pPr>
        <w:pStyle w:val="Prrafodelista"/>
        <w:numPr>
          <w:ilvl w:val="0"/>
          <w:numId w:val="28"/>
        </w:numPr>
        <w:ind w:left="709" w:hanging="283"/>
        <w:contextualSpacing/>
        <w:jc w:val="both"/>
        <w:rPr>
          <w:rFonts w:eastAsia="Calibri"/>
          <w:sz w:val="20"/>
          <w:szCs w:val="20"/>
          <w:lang w:val="es-PE" w:eastAsia="en-US"/>
        </w:rPr>
      </w:pPr>
      <w:r w:rsidRPr="00B33DC5">
        <w:rPr>
          <w:rFonts w:eastAsia="Calibri"/>
          <w:sz w:val="20"/>
          <w:szCs w:val="20"/>
          <w:lang w:val="es-PE" w:eastAsia="en-US"/>
        </w:rPr>
        <w:t>Realizar las actividades de auditoría médica del Servicio Asistencial y emitir el informe correspondiente en el marco de la norma vigente.</w:t>
      </w:r>
    </w:p>
    <w:p w14:paraId="170A0024" w14:textId="77777777" w:rsidR="000A08D3" w:rsidRPr="00B33DC5" w:rsidRDefault="000A08D3" w:rsidP="000A08D3">
      <w:pPr>
        <w:numPr>
          <w:ilvl w:val="0"/>
          <w:numId w:val="28"/>
        </w:numPr>
        <w:spacing w:after="0" w:line="240" w:lineRule="auto"/>
        <w:ind w:left="709" w:hanging="283"/>
        <w:contextualSpacing/>
        <w:jc w:val="both"/>
        <w:rPr>
          <w:rFonts w:ascii="Arial" w:eastAsia="Calibri" w:hAnsi="Arial" w:cs="Arial"/>
          <w:sz w:val="20"/>
          <w:szCs w:val="20"/>
        </w:rPr>
      </w:pPr>
      <w:r w:rsidRPr="00B33DC5">
        <w:rPr>
          <w:rFonts w:ascii="Arial" w:eastAsia="Calibri" w:hAnsi="Arial" w:cs="Arial"/>
          <w:sz w:val="20"/>
          <w:szCs w:val="20"/>
        </w:rPr>
        <w:t>Investigar e innovar permanentemente las técnicas y procedimientos relacionados al campo de su especialidad.</w:t>
      </w:r>
    </w:p>
    <w:p w14:paraId="75B4291C" w14:textId="77777777" w:rsidR="000A08D3" w:rsidRPr="00B33DC5" w:rsidRDefault="000A08D3" w:rsidP="000A08D3">
      <w:pPr>
        <w:numPr>
          <w:ilvl w:val="0"/>
          <w:numId w:val="28"/>
        </w:numPr>
        <w:spacing w:after="0" w:line="240" w:lineRule="auto"/>
        <w:ind w:left="709" w:hanging="283"/>
        <w:contextualSpacing/>
        <w:jc w:val="both"/>
        <w:rPr>
          <w:rFonts w:ascii="Arial" w:eastAsia="Calibri" w:hAnsi="Arial" w:cs="Arial"/>
          <w:sz w:val="20"/>
          <w:szCs w:val="20"/>
        </w:rPr>
      </w:pPr>
      <w:r w:rsidRPr="00B33DC5">
        <w:rPr>
          <w:rFonts w:ascii="Arial" w:eastAsia="Calibri" w:hAnsi="Arial" w:cs="Arial"/>
          <w:sz w:val="20"/>
          <w:szCs w:val="20"/>
        </w:rPr>
        <w:t>Cumplir y hacer cumplir las normas y medidas de Bioseguridad y de Seguridad y Salud en el Trabajo en el ámbito de responsabilidad.</w:t>
      </w:r>
    </w:p>
    <w:p w14:paraId="1B9A14AE" w14:textId="77777777" w:rsidR="000A08D3" w:rsidRPr="00B33DC5" w:rsidRDefault="000A08D3" w:rsidP="000A08D3">
      <w:pPr>
        <w:numPr>
          <w:ilvl w:val="0"/>
          <w:numId w:val="28"/>
        </w:numPr>
        <w:spacing w:after="0" w:line="240" w:lineRule="auto"/>
        <w:ind w:left="709" w:hanging="283"/>
        <w:contextualSpacing/>
        <w:jc w:val="both"/>
        <w:rPr>
          <w:rFonts w:ascii="Arial" w:eastAsia="Calibri" w:hAnsi="Arial" w:cs="Arial"/>
          <w:sz w:val="20"/>
          <w:szCs w:val="20"/>
        </w:rPr>
      </w:pPr>
      <w:r w:rsidRPr="00B33DC5">
        <w:rPr>
          <w:rFonts w:ascii="Arial" w:eastAsia="Calibri" w:hAnsi="Arial" w:cs="Arial"/>
          <w:sz w:val="20"/>
          <w:szCs w:val="20"/>
        </w:rPr>
        <w:t>Participar en la implementación del sistema de control interno y la Gestión de Riesgos que correspondan en el ámbito de sus funciones e informar su cumplimiento.</w:t>
      </w:r>
    </w:p>
    <w:p w14:paraId="01181448" w14:textId="77777777" w:rsidR="000A08D3" w:rsidRPr="00B33DC5" w:rsidRDefault="000A08D3" w:rsidP="000A08D3">
      <w:pPr>
        <w:numPr>
          <w:ilvl w:val="0"/>
          <w:numId w:val="28"/>
        </w:numPr>
        <w:spacing w:after="0" w:line="240" w:lineRule="auto"/>
        <w:ind w:left="709" w:hanging="283"/>
        <w:contextualSpacing/>
        <w:jc w:val="both"/>
        <w:rPr>
          <w:rFonts w:ascii="Arial" w:eastAsia="Calibri" w:hAnsi="Arial" w:cs="Arial"/>
          <w:sz w:val="20"/>
          <w:szCs w:val="20"/>
        </w:rPr>
      </w:pPr>
      <w:r w:rsidRPr="00B33DC5">
        <w:rPr>
          <w:rFonts w:ascii="Arial" w:eastAsia="Calibri" w:hAnsi="Arial" w:cs="Arial"/>
          <w:sz w:val="20"/>
          <w:szCs w:val="20"/>
        </w:rPr>
        <w:t>Respetar y hacer respetar los derechos del asegurado, en el marco de la política de humanización de la atención de salud y las normas vigentes.</w:t>
      </w:r>
    </w:p>
    <w:p w14:paraId="13CEC30F" w14:textId="77777777" w:rsidR="000A08D3" w:rsidRPr="00B33DC5" w:rsidRDefault="000A08D3" w:rsidP="000A08D3">
      <w:pPr>
        <w:numPr>
          <w:ilvl w:val="0"/>
          <w:numId w:val="28"/>
        </w:numPr>
        <w:spacing w:after="0" w:line="240" w:lineRule="auto"/>
        <w:ind w:left="709" w:hanging="283"/>
        <w:contextualSpacing/>
        <w:jc w:val="both"/>
        <w:rPr>
          <w:rFonts w:ascii="Arial" w:eastAsia="Calibri" w:hAnsi="Arial" w:cs="Arial"/>
          <w:sz w:val="20"/>
          <w:szCs w:val="20"/>
        </w:rPr>
      </w:pPr>
      <w:r w:rsidRPr="00B33DC5">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7E1DD310" w14:textId="77777777" w:rsidR="000A08D3" w:rsidRPr="00B33DC5" w:rsidRDefault="000A08D3" w:rsidP="000A08D3">
      <w:pPr>
        <w:numPr>
          <w:ilvl w:val="0"/>
          <w:numId w:val="28"/>
        </w:numPr>
        <w:spacing w:after="0" w:line="240" w:lineRule="auto"/>
        <w:ind w:left="709" w:hanging="283"/>
        <w:contextualSpacing/>
        <w:jc w:val="both"/>
        <w:rPr>
          <w:rFonts w:ascii="Arial" w:eastAsia="Calibri" w:hAnsi="Arial" w:cs="Arial"/>
          <w:sz w:val="20"/>
          <w:szCs w:val="20"/>
        </w:rPr>
      </w:pPr>
      <w:r w:rsidRPr="00B33DC5">
        <w:rPr>
          <w:rFonts w:ascii="Arial" w:hAnsi="Arial" w:cs="Arial"/>
          <w:sz w:val="20"/>
          <w:szCs w:val="20"/>
        </w:rPr>
        <w:t>Mantener informado al jefe inmediato sobre las actividades que desarrolla.</w:t>
      </w:r>
    </w:p>
    <w:p w14:paraId="5937167E" w14:textId="77777777" w:rsidR="000A08D3" w:rsidRPr="00B33DC5" w:rsidRDefault="000A08D3" w:rsidP="000A08D3">
      <w:pPr>
        <w:numPr>
          <w:ilvl w:val="0"/>
          <w:numId w:val="28"/>
        </w:numPr>
        <w:spacing w:after="0" w:line="240" w:lineRule="auto"/>
        <w:ind w:left="709" w:hanging="283"/>
        <w:contextualSpacing/>
        <w:jc w:val="both"/>
        <w:rPr>
          <w:rFonts w:ascii="Arial" w:eastAsia="Calibri" w:hAnsi="Arial" w:cs="Arial"/>
          <w:sz w:val="20"/>
          <w:szCs w:val="20"/>
        </w:rPr>
      </w:pPr>
      <w:r w:rsidRPr="00B33DC5">
        <w:rPr>
          <w:rFonts w:ascii="Arial" w:hAnsi="Arial" w:cs="Arial"/>
          <w:sz w:val="20"/>
          <w:szCs w:val="20"/>
        </w:rPr>
        <w:t>Registrar las actividades realizadas en los sistemas de información institucional y emitir informes de su ejecución, cumpliendo estrictamente las disposiciones vigentes.</w:t>
      </w:r>
    </w:p>
    <w:p w14:paraId="3166C3CE" w14:textId="77777777" w:rsidR="000A08D3" w:rsidRPr="00B33DC5" w:rsidRDefault="000A08D3" w:rsidP="000A08D3">
      <w:pPr>
        <w:numPr>
          <w:ilvl w:val="0"/>
          <w:numId w:val="28"/>
        </w:numPr>
        <w:spacing w:after="0" w:line="240" w:lineRule="auto"/>
        <w:ind w:left="709" w:hanging="283"/>
        <w:contextualSpacing/>
        <w:jc w:val="both"/>
        <w:rPr>
          <w:rFonts w:ascii="Arial" w:eastAsia="Calibri" w:hAnsi="Arial" w:cs="Arial"/>
          <w:sz w:val="20"/>
          <w:szCs w:val="20"/>
        </w:rPr>
      </w:pPr>
      <w:r w:rsidRPr="00B33DC5">
        <w:rPr>
          <w:rFonts w:ascii="Arial" w:hAnsi="Arial" w:cs="Arial"/>
          <w:sz w:val="20"/>
          <w:szCs w:val="20"/>
        </w:rPr>
        <w:t>Velar por la seguridad, mantenimiento y operatividad de los bienes asignados para el cumplimiento de sus labores.</w:t>
      </w:r>
    </w:p>
    <w:p w14:paraId="4E727C1E" w14:textId="77777777" w:rsidR="000A08D3" w:rsidRPr="001A3914" w:rsidRDefault="000A08D3" w:rsidP="000A08D3">
      <w:pPr>
        <w:numPr>
          <w:ilvl w:val="0"/>
          <w:numId w:val="28"/>
        </w:numPr>
        <w:spacing w:after="0" w:line="240" w:lineRule="auto"/>
        <w:ind w:left="709" w:hanging="283"/>
        <w:contextualSpacing/>
        <w:jc w:val="both"/>
        <w:rPr>
          <w:rFonts w:ascii="Arial" w:eastAsia="Calibri" w:hAnsi="Arial" w:cs="Arial"/>
          <w:sz w:val="20"/>
          <w:szCs w:val="20"/>
        </w:rPr>
      </w:pPr>
      <w:r w:rsidRPr="00B33DC5">
        <w:rPr>
          <w:rFonts w:ascii="Arial" w:hAnsi="Arial" w:cs="Arial"/>
          <w:sz w:val="20"/>
          <w:szCs w:val="20"/>
        </w:rPr>
        <w:t>Realizar otras funciones afines en el ámbito de competencia que le asigne el jefe inmediato.</w:t>
      </w:r>
    </w:p>
    <w:p w14:paraId="087EDF1F" w14:textId="77777777" w:rsidR="00AB5CBA" w:rsidRPr="00B33DC5" w:rsidRDefault="00AB5CBA" w:rsidP="00AB5CBA">
      <w:pPr>
        <w:spacing w:after="0" w:line="240" w:lineRule="auto"/>
        <w:contextualSpacing/>
        <w:jc w:val="both"/>
        <w:rPr>
          <w:rFonts w:ascii="Arial" w:hAnsi="Arial" w:cs="Arial"/>
          <w:sz w:val="16"/>
          <w:szCs w:val="16"/>
        </w:rPr>
      </w:pPr>
    </w:p>
    <w:p w14:paraId="6A2D0FDF" w14:textId="1C21E7B2" w:rsidR="0067461B" w:rsidRPr="00B33DC5" w:rsidRDefault="0067461B" w:rsidP="0067461B">
      <w:pPr>
        <w:jc w:val="both"/>
        <w:rPr>
          <w:rFonts w:ascii="Arial" w:hAnsi="Arial" w:cs="Arial"/>
          <w:b/>
          <w:sz w:val="20"/>
          <w:szCs w:val="20"/>
          <w:u w:val="single"/>
        </w:rPr>
      </w:pPr>
      <w:r w:rsidRPr="00B33DC5">
        <w:rPr>
          <w:rFonts w:ascii="Arial" w:hAnsi="Arial" w:cs="Arial"/>
          <w:b/>
          <w:sz w:val="20"/>
          <w:szCs w:val="20"/>
        </w:rPr>
        <w:t>IV.    MODALIDAD DE POSTULACIÒN</w:t>
      </w:r>
    </w:p>
    <w:p w14:paraId="74484F7E" w14:textId="77777777" w:rsidR="001D5F2D" w:rsidRPr="00B33DC5" w:rsidRDefault="001D5F2D" w:rsidP="00ED36FB">
      <w:pPr>
        <w:pStyle w:val="Sinespaciado"/>
        <w:ind w:left="567"/>
        <w:jc w:val="both"/>
        <w:rPr>
          <w:rFonts w:ascii="Arial" w:hAnsi="Arial" w:cs="Arial"/>
          <w:b/>
          <w:sz w:val="20"/>
          <w:szCs w:val="20"/>
        </w:rPr>
      </w:pPr>
      <w:r w:rsidRPr="00B33DC5">
        <w:rPr>
          <w:rFonts w:ascii="Arial" w:hAnsi="Arial" w:cs="Arial"/>
          <w:b/>
          <w:sz w:val="20"/>
          <w:szCs w:val="20"/>
        </w:rPr>
        <w:t xml:space="preserve">4.1 Inscripción por el Sistema de Selección de Personal (SISEP): </w:t>
      </w:r>
    </w:p>
    <w:p w14:paraId="151E98CD" w14:textId="77777777" w:rsidR="001D5F2D" w:rsidRPr="00B33DC5" w:rsidRDefault="001D5F2D" w:rsidP="00ED36FB">
      <w:pPr>
        <w:pStyle w:val="Sinespaciado"/>
        <w:ind w:left="567"/>
        <w:jc w:val="both"/>
        <w:rPr>
          <w:rFonts w:ascii="Arial" w:hAnsi="Arial" w:cs="Arial"/>
          <w:b/>
          <w:sz w:val="16"/>
          <w:szCs w:val="16"/>
        </w:rPr>
      </w:pPr>
    </w:p>
    <w:p w14:paraId="51D8A60C" w14:textId="77777777" w:rsidR="001D5F2D" w:rsidRPr="00B33DC5" w:rsidRDefault="001D5F2D" w:rsidP="00ED36FB">
      <w:pPr>
        <w:pStyle w:val="Sinespaciado"/>
        <w:ind w:left="567"/>
        <w:jc w:val="both"/>
        <w:rPr>
          <w:rFonts w:ascii="Arial" w:hAnsi="Arial" w:cs="Arial"/>
          <w:sz w:val="20"/>
          <w:szCs w:val="20"/>
        </w:rPr>
      </w:pPr>
      <w:r w:rsidRPr="00B33DC5">
        <w:rPr>
          <w:rFonts w:ascii="Arial" w:hAnsi="Arial" w:cs="Arial"/>
          <w:sz w:val="20"/>
          <w:szCs w:val="20"/>
        </w:rPr>
        <w:t>El postulante debe ingresar al link (ww1.essalud.gob.pe/</w:t>
      </w:r>
      <w:proofErr w:type="spellStart"/>
      <w:r w:rsidRPr="00B33DC5">
        <w:rPr>
          <w:rFonts w:ascii="Arial" w:hAnsi="Arial" w:cs="Arial"/>
          <w:sz w:val="20"/>
          <w:szCs w:val="20"/>
        </w:rPr>
        <w:t>sisep</w:t>
      </w:r>
      <w:proofErr w:type="spellEnd"/>
      <w:r w:rsidRPr="00B33DC5">
        <w:rPr>
          <w:rFonts w:ascii="Arial" w:hAnsi="Arial" w:cs="Arial"/>
          <w:sz w:val="20"/>
          <w:szCs w:val="20"/>
        </w:rPr>
        <w:t xml:space="preserve">), crear su usuario y contraseña e iniciar su inscripción para generar los formatos (Declaraciones Juradas) a través del SISEP. De efectuarse la inscripción a la oferta laboral de su interés, el sistema remitirá al correo electrónico </w:t>
      </w:r>
      <w:r w:rsidRPr="00B33DC5">
        <w:rPr>
          <w:rFonts w:ascii="Arial" w:hAnsi="Arial" w:cs="Arial"/>
          <w:sz w:val="20"/>
          <w:szCs w:val="20"/>
        </w:rPr>
        <w:lastRenderedPageBreak/>
        <w:t>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F66EF53" w14:textId="77777777" w:rsidR="001D5F2D" w:rsidRPr="00B33DC5" w:rsidRDefault="001D5F2D" w:rsidP="00ED36FB">
      <w:pPr>
        <w:pStyle w:val="Sinespaciado"/>
        <w:ind w:left="567"/>
        <w:jc w:val="both"/>
        <w:rPr>
          <w:rFonts w:ascii="Arial" w:hAnsi="Arial" w:cs="Arial"/>
          <w:b/>
          <w:sz w:val="16"/>
          <w:szCs w:val="16"/>
          <w:u w:val="single"/>
        </w:rPr>
      </w:pPr>
    </w:p>
    <w:p w14:paraId="2AF8429B" w14:textId="77777777" w:rsidR="001D5F2D" w:rsidRPr="00B33DC5" w:rsidRDefault="001D5F2D" w:rsidP="00ED36FB">
      <w:pPr>
        <w:pStyle w:val="Sinespaciado"/>
        <w:ind w:left="567"/>
        <w:jc w:val="both"/>
        <w:rPr>
          <w:rFonts w:ascii="Arial" w:hAnsi="Arial" w:cs="Arial"/>
          <w:bCs/>
          <w:sz w:val="20"/>
          <w:szCs w:val="20"/>
        </w:rPr>
      </w:pPr>
      <w:r w:rsidRPr="00B33DC5">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11200D1A" w14:textId="45A5C7F5" w:rsidR="001D5F2D" w:rsidRPr="00B33DC5" w:rsidRDefault="001D5F2D" w:rsidP="001D5F2D">
      <w:pPr>
        <w:pStyle w:val="Sinespaciado"/>
        <w:ind w:left="1080"/>
        <w:rPr>
          <w:rFonts w:ascii="Arial" w:hAnsi="Arial" w:cs="Arial"/>
          <w:b/>
          <w:sz w:val="16"/>
          <w:szCs w:val="16"/>
          <w:u w:val="single"/>
        </w:rPr>
      </w:pPr>
    </w:p>
    <w:p w14:paraId="15A35B4A" w14:textId="77777777" w:rsidR="001D5F2D" w:rsidRPr="00B33DC5" w:rsidRDefault="001D5F2D" w:rsidP="00ED36FB">
      <w:pPr>
        <w:pStyle w:val="Sinespaciado"/>
        <w:ind w:left="567"/>
        <w:jc w:val="both"/>
        <w:rPr>
          <w:rFonts w:ascii="Arial" w:hAnsi="Arial" w:cs="Arial"/>
          <w:b/>
          <w:sz w:val="20"/>
          <w:szCs w:val="20"/>
        </w:rPr>
      </w:pPr>
      <w:r w:rsidRPr="00B33DC5">
        <w:rPr>
          <w:rFonts w:ascii="Arial" w:hAnsi="Arial" w:cs="Arial"/>
          <w:b/>
          <w:sz w:val="20"/>
          <w:szCs w:val="20"/>
        </w:rPr>
        <w:t>4.2 Postulación Vía Electrónica:</w:t>
      </w:r>
    </w:p>
    <w:p w14:paraId="36F1EC3E" w14:textId="77777777" w:rsidR="001D5F2D" w:rsidRPr="00B33DC5" w:rsidRDefault="001D5F2D" w:rsidP="00ED36FB">
      <w:pPr>
        <w:pStyle w:val="Sinespaciado"/>
        <w:ind w:left="567"/>
        <w:jc w:val="both"/>
        <w:rPr>
          <w:rFonts w:ascii="Arial" w:hAnsi="Arial" w:cs="Arial"/>
          <w:sz w:val="16"/>
          <w:szCs w:val="16"/>
        </w:rPr>
      </w:pPr>
    </w:p>
    <w:p w14:paraId="7A00CF80" w14:textId="77777777" w:rsidR="001D5F2D" w:rsidRPr="00B33DC5" w:rsidRDefault="001D5F2D" w:rsidP="00ED36FB">
      <w:pPr>
        <w:pStyle w:val="Sinespaciado"/>
        <w:ind w:left="567"/>
        <w:jc w:val="both"/>
        <w:rPr>
          <w:rFonts w:ascii="Arial" w:hAnsi="Arial" w:cs="Arial"/>
          <w:bCs/>
          <w:sz w:val="20"/>
          <w:szCs w:val="20"/>
        </w:rPr>
      </w:pPr>
      <w:r w:rsidRPr="00B33DC5">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0C255E8F" w14:textId="77777777" w:rsidR="001D5F2D" w:rsidRPr="00B33DC5" w:rsidRDefault="001D5F2D" w:rsidP="00ED36FB">
      <w:pPr>
        <w:pStyle w:val="Sinespaciado"/>
        <w:ind w:left="567"/>
        <w:jc w:val="both"/>
        <w:rPr>
          <w:rFonts w:ascii="Arial" w:hAnsi="Arial" w:cs="Arial"/>
          <w:bCs/>
          <w:sz w:val="16"/>
          <w:szCs w:val="16"/>
        </w:rPr>
      </w:pPr>
    </w:p>
    <w:p w14:paraId="10A94D93" w14:textId="77777777" w:rsidR="001D5F2D" w:rsidRPr="00B33DC5" w:rsidRDefault="001D5F2D" w:rsidP="00ED36FB">
      <w:pPr>
        <w:pStyle w:val="Sinespaciado"/>
        <w:ind w:left="567"/>
        <w:jc w:val="both"/>
        <w:rPr>
          <w:rFonts w:ascii="Arial" w:hAnsi="Arial" w:cs="Arial"/>
          <w:sz w:val="20"/>
          <w:szCs w:val="20"/>
        </w:rPr>
      </w:pPr>
      <w:r w:rsidRPr="00B33DC5">
        <w:rPr>
          <w:rFonts w:ascii="Arial" w:hAnsi="Arial" w:cs="Arial"/>
          <w:sz w:val="20"/>
          <w:szCs w:val="20"/>
        </w:rPr>
        <w:t>Toda la documentación es de carácter</w:t>
      </w:r>
      <w:r w:rsidRPr="00B33DC5">
        <w:rPr>
          <w:rFonts w:ascii="Arial" w:hAnsi="Arial" w:cs="Arial"/>
          <w:b/>
          <w:sz w:val="20"/>
          <w:szCs w:val="20"/>
        </w:rPr>
        <w:t xml:space="preserve"> obligatorio</w:t>
      </w:r>
      <w:r w:rsidRPr="00B33DC5">
        <w:rPr>
          <w:rFonts w:ascii="Arial" w:hAnsi="Arial" w:cs="Arial"/>
          <w:sz w:val="20"/>
          <w:szCs w:val="20"/>
        </w:rPr>
        <w:t xml:space="preserve">, la misma que deberá ser foliada, </w:t>
      </w:r>
      <w:r w:rsidRPr="00B33DC5">
        <w:rPr>
          <w:rFonts w:ascii="Arial" w:hAnsi="Arial" w:cs="Arial"/>
          <w:color w:val="000000"/>
          <w:sz w:val="20"/>
          <w:szCs w:val="20"/>
        </w:rPr>
        <w:t xml:space="preserve">caso contrario </w:t>
      </w:r>
      <w:r w:rsidRPr="00B33DC5">
        <w:rPr>
          <w:rFonts w:ascii="Arial" w:hAnsi="Arial" w:cs="Arial"/>
          <w:b/>
          <w:color w:val="000000"/>
          <w:sz w:val="20"/>
          <w:szCs w:val="20"/>
        </w:rPr>
        <w:t>NO</w:t>
      </w:r>
      <w:r w:rsidRPr="00B33DC5">
        <w:rPr>
          <w:rFonts w:ascii="Arial" w:hAnsi="Arial" w:cs="Arial"/>
          <w:color w:val="000000"/>
          <w:sz w:val="20"/>
          <w:szCs w:val="20"/>
        </w:rPr>
        <w:t xml:space="preserve"> se evaluará lo </w:t>
      </w:r>
      <w:r w:rsidRPr="00B33DC5">
        <w:rPr>
          <w:rFonts w:ascii="Arial" w:hAnsi="Arial" w:cs="Arial"/>
          <w:sz w:val="20"/>
          <w:szCs w:val="20"/>
        </w:rPr>
        <w:t>presentado, siendo que el incumplimiento de lo señalado podrá dar lugar a la descalificación del postulante.</w:t>
      </w:r>
    </w:p>
    <w:p w14:paraId="4A11A7AA" w14:textId="77777777" w:rsidR="001D5F2D" w:rsidRPr="00B33DC5" w:rsidRDefault="001D5F2D" w:rsidP="00ED36FB">
      <w:pPr>
        <w:pStyle w:val="Sinespaciado"/>
        <w:ind w:left="567"/>
        <w:jc w:val="both"/>
        <w:rPr>
          <w:rFonts w:ascii="Arial" w:hAnsi="Arial" w:cs="Arial"/>
          <w:sz w:val="16"/>
          <w:szCs w:val="16"/>
        </w:rPr>
      </w:pPr>
    </w:p>
    <w:p w14:paraId="225A057E" w14:textId="77777777" w:rsidR="001D5F2D" w:rsidRPr="00B33DC5" w:rsidRDefault="001D5F2D" w:rsidP="00ED36FB">
      <w:pPr>
        <w:pStyle w:val="Sinespaciado"/>
        <w:ind w:left="567"/>
        <w:jc w:val="both"/>
        <w:rPr>
          <w:rFonts w:ascii="Arial" w:hAnsi="Arial" w:cs="Arial"/>
          <w:sz w:val="20"/>
          <w:szCs w:val="20"/>
        </w:rPr>
      </w:pPr>
      <w:r w:rsidRPr="00B33DC5">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B33DC5">
        <w:rPr>
          <w:rFonts w:ascii="Arial" w:hAnsi="Arial" w:cs="Arial"/>
          <w:b/>
          <w:sz w:val="20"/>
          <w:szCs w:val="20"/>
        </w:rPr>
        <w:t>(véase numeral VII)</w:t>
      </w:r>
      <w:r w:rsidRPr="00B33DC5">
        <w:rPr>
          <w:rFonts w:ascii="Arial" w:hAnsi="Arial" w:cs="Arial"/>
          <w:sz w:val="20"/>
          <w:szCs w:val="20"/>
        </w:rPr>
        <w:t>.</w:t>
      </w:r>
    </w:p>
    <w:p w14:paraId="7291795A" w14:textId="77777777" w:rsidR="001D5F2D" w:rsidRPr="00B33DC5" w:rsidRDefault="001D5F2D" w:rsidP="001D5F2D">
      <w:pPr>
        <w:pStyle w:val="Sinespaciado"/>
        <w:ind w:left="1080"/>
        <w:jc w:val="both"/>
        <w:rPr>
          <w:rFonts w:ascii="Arial" w:hAnsi="Arial" w:cs="Arial"/>
          <w:sz w:val="16"/>
          <w:szCs w:val="16"/>
          <w:u w:val="single"/>
        </w:rPr>
      </w:pPr>
    </w:p>
    <w:p w14:paraId="338E7AB6" w14:textId="77777777" w:rsidR="0067461B" w:rsidRPr="00B33DC5" w:rsidRDefault="0067461B" w:rsidP="00391D14">
      <w:pPr>
        <w:pStyle w:val="Prrafodelista"/>
        <w:numPr>
          <w:ilvl w:val="0"/>
          <w:numId w:val="9"/>
        </w:numPr>
        <w:ind w:left="426" w:hanging="426"/>
        <w:jc w:val="both"/>
        <w:rPr>
          <w:b/>
          <w:sz w:val="20"/>
          <w:szCs w:val="20"/>
          <w:lang w:eastAsia="es-PE"/>
        </w:rPr>
      </w:pPr>
      <w:r w:rsidRPr="00B33DC5">
        <w:rPr>
          <w:b/>
          <w:sz w:val="20"/>
          <w:szCs w:val="20"/>
          <w:lang w:eastAsia="es-PE"/>
        </w:rPr>
        <w:t>REMUNERACIÓN (*)</w:t>
      </w:r>
    </w:p>
    <w:p w14:paraId="11107EED" w14:textId="40E1F4BB" w:rsidR="00391D14" w:rsidRPr="00B33DC5" w:rsidRDefault="0067461B" w:rsidP="00391D14">
      <w:pPr>
        <w:pStyle w:val="NormalWeb"/>
        <w:spacing w:after="0" w:afterAutospacing="0"/>
        <w:ind w:left="567"/>
        <w:jc w:val="both"/>
        <w:rPr>
          <w:rFonts w:ascii="Arial" w:hAnsi="Arial" w:cs="Arial"/>
          <w:sz w:val="20"/>
          <w:szCs w:val="20"/>
        </w:rPr>
      </w:pPr>
      <w:r w:rsidRPr="00B33DC5">
        <w:rPr>
          <w:rFonts w:ascii="Arial" w:hAnsi="Arial" w:cs="Arial"/>
          <w:sz w:val="20"/>
          <w:szCs w:val="20"/>
        </w:rPr>
        <w:t>El personal que sea contratado en ESSALUD dentro de los alcances de la presente convocatoria recibirá los siguientes beneficios:</w:t>
      </w:r>
    </w:p>
    <w:p w14:paraId="2335E4B2" w14:textId="08A1FF53" w:rsidR="00FE402D" w:rsidRPr="00B33DC5" w:rsidRDefault="00FE402D" w:rsidP="00FE402D">
      <w:pPr>
        <w:spacing w:after="0"/>
        <w:ind w:left="495"/>
        <w:jc w:val="both"/>
        <w:rPr>
          <w:rFonts w:ascii="Arial" w:hAnsi="Arial" w:cs="Arial"/>
          <w:b/>
          <w:sz w:val="18"/>
          <w:szCs w:val="18"/>
        </w:rPr>
      </w:pPr>
      <w:r w:rsidRPr="00B33DC5">
        <w:rPr>
          <w:rFonts w:ascii="Arial" w:hAnsi="Arial" w:cs="Arial"/>
          <w:b/>
          <w:bCs/>
          <w:sz w:val="18"/>
          <w:szCs w:val="18"/>
        </w:rPr>
        <w:t>MÉDICO ESPECIALISTA (</w:t>
      </w:r>
      <w:r w:rsidRPr="00B33DC5">
        <w:rPr>
          <w:rFonts w:ascii="Arial" w:hAnsi="Arial" w:cs="Arial"/>
          <w:b/>
          <w:sz w:val="18"/>
          <w:szCs w:val="18"/>
        </w:rPr>
        <w:t>CÓD.  P1MES-001, P1MES-002, P1MES-003, P1MES-004, P1MES-005, P1MES-</w:t>
      </w:r>
      <w:proofErr w:type="gramStart"/>
      <w:r w:rsidRPr="00B33DC5">
        <w:rPr>
          <w:rFonts w:ascii="Arial" w:hAnsi="Arial" w:cs="Arial"/>
          <w:b/>
          <w:sz w:val="18"/>
          <w:szCs w:val="18"/>
        </w:rPr>
        <w:t>006 )</w:t>
      </w:r>
      <w:proofErr w:type="gramEnd"/>
    </w:p>
    <w:tbl>
      <w:tblPr>
        <w:tblW w:w="76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2390"/>
      </w:tblGrid>
      <w:tr w:rsidR="00E956AF" w:rsidRPr="00B33DC5" w14:paraId="143B3ECD" w14:textId="77777777" w:rsidTr="00401F39">
        <w:trPr>
          <w:trHeight w:val="249"/>
        </w:trPr>
        <w:tc>
          <w:tcPr>
            <w:tcW w:w="5293" w:type="dxa"/>
            <w:tcBorders>
              <w:top w:val="single" w:sz="4" w:space="0" w:color="auto"/>
              <w:left w:val="single" w:sz="4" w:space="0" w:color="auto"/>
              <w:bottom w:val="single" w:sz="4" w:space="0" w:color="auto"/>
              <w:right w:val="single" w:sz="4" w:space="0" w:color="auto"/>
            </w:tcBorders>
            <w:vAlign w:val="center"/>
            <w:hideMark/>
          </w:tcPr>
          <w:p w14:paraId="4995A0CE" w14:textId="77777777" w:rsidR="00E956AF" w:rsidRPr="00B33DC5" w:rsidRDefault="00E956AF" w:rsidP="00391D14">
            <w:pPr>
              <w:spacing w:before="100" w:beforeAutospacing="1" w:after="100" w:afterAutospacing="1" w:line="256" w:lineRule="auto"/>
              <w:rPr>
                <w:rFonts w:ascii="Arial" w:hAnsi="Arial" w:cs="Arial"/>
                <w:b/>
                <w:sz w:val="20"/>
                <w:szCs w:val="20"/>
                <w:lang w:val="es-MX"/>
              </w:rPr>
            </w:pPr>
            <w:r w:rsidRPr="00B33DC5">
              <w:rPr>
                <w:rFonts w:ascii="Arial" w:hAnsi="Arial" w:cs="Arial"/>
                <w:b/>
                <w:sz w:val="20"/>
                <w:szCs w:val="20"/>
                <w:lang w:val="es-MX"/>
              </w:rPr>
              <w:t>REMUNERACIÓN BÁSICA</w:t>
            </w:r>
          </w:p>
        </w:tc>
        <w:tc>
          <w:tcPr>
            <w:tcW w:w="2390" w:type="dxa"/>
            <w:vAlign w:val="center"/>
            <w:hideMark/>
          </w:tcPr>
          <w:p w14:paraId="0C46D3E2" w14:textId="77777777" w:rsidR="00E956AF" w:rsidRPr="00B33DC5" w:rsidRDefault="00E956AF" w:rsidP="00401F39">
            <w:pPr>
              <w:spacing w:before="100" w:beforeAutospacing="1" w:after="100" w:afterAutospacing="1" w:line="256" w:lineRule="auto"/>
              <w:ind w:left="642"/>
              <w:rPr>
                <w:rFonts w:ascii="Arial" w:hAnsi="Arial" w:cs="Arial"/>
                <w:sz w:val="20"/>
                <w:szCs w:val="20"/>
                <w:lang w:val="es-MX"/>
              </w:rPr>
            </w:pPr>
            <w:r w:rsidRPr="00B33DC5">
              <w:rPr>
                <w:rFonts w:ascii="Arial" w:hAnsi="Arial" w:cs="Arial"/>
                <w:sz w:val="20"/>
                <w:szCs w:val="20"/>
                <w:lang w:val="es-MX"/>
              </w:rPr>
              <w:t>S/ 5,088.00</w:t>
            </w:r>
          </w:p>
        </w:tc>
      </w:tr>
      <w:tr w:rsidR="00E956AF" w:rsidRPr="00B33DC5" w14:paraId="2342F753" w14:textId="77777777" w:rsidTr="00401F39">
        <w:trPr>
          <w:trHeight w:val="289"/>
        </w:trPr>
        <w:tc>
          <w:tcPr>
            <w:tcW w:w="5293" w:type="dxa"/>
            <w:tcBorders>
              <w:top w:val="single" w:sz="4" w:space="0" w:color="auto"/>
              <w:left w:val="single" w:sz="4" w:space="0" w:color="auto"/>
              <w:bottom w:val="single" w:sz="4" w:space="0" w:color="auto"/>
              <w:right w:val="single" w:sz="4" w:space="0" w:color="auto"/>
            </w:tcBorders>
            <w:vAlign w:val="center"/>
            <w:hideMark/>
          </w:tcPr>
          <w:p w14:paraId="3FE4ECB4" w14:textId="77777777" w:rsidR="00E956AF" w:rsidRPr="00B33DC5" w:rsidRDefault="00E956AF" w:rsidP="00401F39">
            <w:pPr>
              <w:spacing w:before="100" w:beforeAutospacing="1" w:after="100" w:afterAutospacing="1" w:line="256" w:lineRule="auto"/>
              <w:rPr>
                <w:rFonts w:ascii="Arial" w:hAnsi="Arial" w:cs="Arial"/>
                <w:b/>
                <w:sz w:val="20"/>
                <w:szCs w:val="20"/>
                <w:lang w:val="es-MX"/>
              </w:rPr>
            </w:pPr>
            <w:r w:rsidRPr="00B33DC5">
              <w:rPr>
                <w:rFonts w:ascii="Arial" w:hAnsi="Arial" w:cs="Arial"/>
                <w:b/>
                <w:sz w:val="20"/>
                <w:szCs w:val="20"/>
                <w:lang w:val="es-MX"/>
              </w:rPr>
              <w:t>BONO PRODUCTIVIDAD</w:t>
            </w:r>
          </w:p>
        </w:tc>
        <w:tc>
          <w:tcPr>
            <w:tcW w:w="2390" w:type="dxa"/>
            <w:vAlign w:val="center"/>
            <w:hideMark/>
          </w:tcPr>
          <w:p w14:paraId="4C599200" w14:textId="6F61A201" w:rsidR="00E956AF" w:rsidRPr="00B33DC5" w:rsidRDefault="00E956AF" w:rsidP="00401F39">
            <w:pPr>
              <w:spacing w:before="100" w:beforeAutospacing="1" w:after="100" w:afterAutospacing="1" w:line="256" w:lineRule="auto"/>
              <w:ind w:left="642"/>
              <w:rPr>
                <w:rFonts w:ascii="Arial" w:hAnsi="Arial" w:cs="Arial"/>
                <w:sz w:val="20"/>
                <w:szCs w:val="20"/>
                <w:lang w:val="es-MX"/>
              </w:rPr>
            </w:pPr>
            <w:r w:rsidRPr="00B33DC5">
              <w:rPr>
                <w:rFonts w:ascii="Arial" w:hAnsi="Arial" w:cs="Arial"/>
                <w:sz w:val="20"/>
                <w:szCs w:val="20"/>
                <w:lang w:val="es-MX"/>
              </w:rPr>
              <w:t xml:space="preserve">S/   </w:t>
            </w:r>
            <w:r w:rsidR="004775E7" w:rsidRPr="00B33DC5">
              <w:rPr>
                <w:rFonts w:ascii="Arial" w:hAnsi="Arial" w:cs="Arial"/>
                <w:sz w:val="20"/>
                <w:szCs w:val="20"/>
                <w:lang w:val="es-MX"/>
              </w:rPr>
              <w:t xml:space="preserve"> </w:t>
            </w:r>
            <w:r w:rsidRPr="00B33DC5">
              <w:rPr>
                <w:rFonts w:ascii="Arial" w:hAnsi="Arial" w:cs="Arial"/>
                <w:sz w:val="20"/>
                <w:szCs w:val="20"/>
                <w:lang w:val="es-MX"/>
              </w:rPr>
              <w:t>910.00</w:t>
            </w:r>
          </w:p>
        </w:tc>
      </w:tr>
      <w:tr w:rsidR="00E956AF" w:rsidRPr="00B33DC5" w14:paraId="00321B86" w14:textId="77777777" w:rsidTr="00401F39">
        <w:trPr>
          <w:trHeight w:val="270"/>
        </w:trPr>
        <w:tc>
          <w:tcPr>
            <w:tcW w:w="5293" w:type="dxa"/>
            <w:tcBorders>
              <w:top w:val="single" w:sz="4" w:space="0" w:color="auto"/>
              <w:left w:val="single" w:sz="4" w:space="0" w:color="auto"/>
              <w:bottom w:val="single" w:sz="4" w:space="0" w:color="auto"/>
              <w:right w:val="single" w:sz="4" w:space="0" w:color="auto"/>
            </w:tcBorders>
            <w:vAlign w:val="center"/>
            <w:hideMark/>
          </w:tcPr>
          <w:p w14:paraId="5B16DF27" w14:textId="77777777" w:rsidR="00E956AF" w:rsidRPr="00B33DC5" w:rsidRDefault="00E956AF" w:rsidP="00401F39">
            <w:pPr>
              <w:spacing w:before="100" w:beforeAutospacing="1" w:after="100" w:afterAutospacing="1" w:line="256" w:lineRule="auto"/>
              <w:rPr>
                <w:rFonts w:ascii="Arial" w:hAnsi="Arial" w:cs="Arial"/>
                <w:b/>
                <w:sz w:val="20"/>
                <w:szCs w:val="20"/>
                <w:lang w:val="es-MX"/>
              </w:rPr>
            </w:pPr>
            <w:r w:rsidRPr="00B33DC5">
              <w:rPr>
                <w:rFonts w:ascii="Arial" w:hAnsi="Arial" w:cs="Arial"/>
                <w:b/>
                <w:sz w:val="20"/>
                <w:szCs w:val="20"/>
                <w:lang w:val="es-MX"/>
              </w:rPr>
              <w:t>BONO EXTRAORDINARIO</w:t>
            </w:r>
          </w:p>
        </w:tc>
        <w:tc>
          <w:tcPr>
            <w:tcW w:w="2390" w:type="dxa"/>
            <w:tcBorders>
              <w:bottom w:val="single" w:sz="4" w:space="0" w:color="auto"/>
            </w:tcBorders>
            <w:vAlign w:val="center"/>
            <w:hideMark/>
          </w:tcPr>
          <w:p w14:paraId="177BB742" w14:textId="72BCA5C7" w:rsidR="00E956AF" w:rsidRPr="00B33DC5" w:rsidRDefault="00E956AF" w:rsidP="00401F39">
            <w:pPr>
              <w:spacing w:before="100" w:beforeAutospacing="1" w:after="100" w:afterAutospacing="1" w:line="256" w:lineRule="auto"/>
              <w:ind w:left="642"/>
              <w:rPr>
                <w:rFonts w:ascii="Arial" w:hAnsi="Arial" w:cs="Arial"/>
                <w:sz w:val="20"/>
                <w:szCs w:val="20"/>
                <w:lang w:val="es-MX"/>
              </w:rPr>
            </w:pPr>
            <w:r w:rsidRPr="00B33DC5">
              <w:rPr>
                <w:rFonts w:ascii="Arial" w:hAnsi="Arial" w:cs="Arial"/>
                <w:sz w:val="20"/>
                <w:szCs w:val="20"/>
                <w:lang w:val="es-MX"/>
              </w:rPr>
              <w:t>S/ 1</w:t>
            </w:r>
            <w:r w:rsidR="004775E7" w:rsidRPr="00B33DC5">
              <w:rPr>
                <w:rFonts w:ascii="Arial" w:hAnsi="Arial" w:cs="Arial"/>
                <w:sz w:val="20"/>
                <w:szCs w:val="20"/>
                <w:lang w:val="es-MX"/>
              </w:rPr>
              <w:t>,</w:t>
            </w:r>
            <w:r w:rsidRPr="00B33DC5">
              <w:rPr>
                <w:rFonts w:ascii="Arial" w:hAnsi="Arial" w:cs="Arial"/>
                <w:sz w:val="20"/>
                <w:szCs w:val="20"/>
                <w:lang w:val="es-MX"/>
              </w:rPr>
              <w:t>272.00</w:t>
            </w:r>
          </w:p>
        </w:tc>
      </w:tr>
      <w:tr w:rsidR="00E956AF" w:rsidRPr="00B33DC5" w14:paraId="2A402ECA" w14:textId="77777777" w:rsidTr="00401F39">
        <w:trPr>
          <w:trHeight w:val="270"/>
        </w:trPr>
        <w:tc>
          <w:tcPr>
            <w:tcW w:w="5293" w:type="dxa"/>
            <w:tcBorders>
              <w:top w:val="single" w:sz="4" w:space="0" w:color="auto"/>
              <w:left w:val="single" w:sz="4" w:space="0" w:color="auto"/>
              <w:bottom w:val="single" w:sz="4" w:space="0" w:color="auto"/>
              <w:right w:val="single" w:sz="4" w:space="0" w:color="auto"/>
            </w:tcBorders>
            <w:vAlign w:val="center"/>
            <w:hideMark/>
          </w:tcPr>
          <w:p w14:paraId="1D568E2B" w14:textId="77777777" w:rsidR="00E956AF" w:rsidRPr="00B33DC5" w:rsidRDefault="00E956AF" w:rsidP="00401F39">
            <w:pPr>
              <w:spacing w:before="100" w:beforeAutospacing="1" w:after="100" w:afterAutospacing="1" w:line="256" w:lineRule="auto"/>
              <w:rPr>
                <w:rFonts w:ascii="Arial" w:hAnsi="Arial" w:cs="Arial"/>
                <w:b/>
                <w:sz w:val="20"/>
                <w:szCs w:val="20"/>
                <w:lang w:val="es-MX"/>
              </w:rPr>
            </w:pPr>
            <w:r w:rsidRPr="00B33DC5">
              <w:rPr>
                <w:rFonts w:ascii="Arial" w:hAnsi="Arial" w:cs="Arial"/>
                <w:b/>
                <w:sz w:val="20"/>
                <w:szCs w:val="20"/>
                <w:lang w:val="es-MX"/>
              </w:rPr>
              <w:t>BONO INCREMENTO</w:t>
            </w:r>
          </w:p>
        </w:tc>
        <w:tc>
          <w:tcPr>
            <w:tcW w:w="2390" w:type="dxa"/>
            <w:tcBorders>
              <w:bottom w:val="single" w:sz="4" w:space="0" w:color="auto"/>
            </w:tcBorders>
            <w:vAlign w:val="center"/>
            <w:hideMark/>
          </w:tcPr>
          <w:p w14:paraId="1C98BABA" w14:textId="483A1326" w:rsidR="00E956AF" w:rsidRPr="00B33DC5" w:rsidRDefault="00E956AF" w:rsidP="00401F39">
            <w:pPr>
              <w:spacing w:before="100" w:beforeAutospacing="1" w:after="100" w:afterAutospacing="1" w:line="256" w:lineRule="auto"/>
              <w:ind w:left="642"/>
              <w:rPr>
                <w:rFonts w:ascii="Arial" w:hAnsi="Arial" w:cs="Arial"/>
                <w:sz w:val="20"/>
                <w:szCs w:val="20"/>
                <w:lang w:val="es-MX"/>
              </w:rPr>
            </w:pPr>
            <w:r w:rsidRPr="00B33DC5">
              <w:rPr>
                <w:rFonts w:ascii="Arial" w:hAnsi="Arial" w:cs="Arial"/>
                <w:sz w:val="20"/>
                <w:szCs w:val="20"/>
                <w:lang w:val="es-MX"/>
              </w:rPr>
              <w:t xml:space="preserve">S/  </w:t>
            </w:r>
            <w:r w:rsidR="004775E7" w:rsidRPr="00B33DC5">
              <w:rPr>
                <w:rFonts w:ascii="Arial" w:hAnsi="Arial" w:cs="Arial"/>
                <w:sz w:val="20"/>
                <w:szCs w:val="20"/>
                <w:lang w:val="es-MX"/>
              </w:rPr>
              <w:t xml:space="preserve"> </w:t>
            </w:r>
            <w:r w:rsidRPr="00B33DC5">
              <w:rPr>
                <w:rFonts w:ascii="Arial" w:hAnsi="Arial" w:cs="Arial"/>
                <w:sz w:val="20"/>
                <w:szCs w:val="20"/>
                <w:lang w:val="es-MX"/>
              </w:rPr>
              <w:t xml:space="preserve"> 302.00</w:t>
            </w:r>
          </w:p>
        </w:tc>
      </w:tr>
      <w:tr w:rsidR="00E956AF" w:rsidRPr="00B33DC5" w14:paraId="0C040F46" w14:textId="77777777" w:rsidTr="00401F39">
        <w:trPr>
          <w:trHeight w:val="322"/>
        </w:trPr>
        <w:tc>
          <w:tcPr>
            <w:tcW w:w="52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B4FBE37" w14:textId="77777777" w:rsidR="00E956AF" w:rsidRPr="00B33DC5" w:rsidRDefault="00E956AF" w:rsidP="00401F39">
            <w:pPr>
              <w:spacing w:before="100" w:beforeAutospacing="1" w:after="100" w:afterAutospacing="1" w:line="256" w:lineRule="auto"/>
              <w:jc w:val="center"/>
              <w:rPr>
                <w:rFonts w:ascii="Arial" w:hAnsi="Arial" w:cs="Arial"/>
                <w:b/>
                <w:sz w:val="20"/>
                <w:szCs w:val="20"/>
                <w:lang w:val="es-MX"/>
              </w:rPr>
            </w:pPr>
            <w:r w:rsidRPr="00B33DC5">
              <w:rPr>
                <w:rFonts w:ascii="Arial" w:hAnsi="Arial" w:cs="Arial"/>
                <w:b/>
                <w:sz w:val="20"/>
                <w:szCs w:val="20"/>
                <w:lang w:val="es-MX"/>
              </w:rPr>
              <w:t>TOTAL REMUNERACION MENSUAL (*)</w:t>
            </w:r>
          </w:p>
        </w:tc>
        <w:tc>
          <w:tcPr>
            <w:tcW w:w="23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414515" w14:textId="4870176C" w:rsidR="00E956AF" w:rsidRPr="00B33DC5" w:rsidRDefault="00E956AF" w:rsidP="00401F39">
            <w:pPr>
              <w:spacing w:before="100" w:beforeAutospacing="1" w:after="100" w:afterAutospacing="1" w:line="256" w:lineRule="auto"/>
              <w:ind w:left="642"/>
              <w:rPr>
                <w:rFonts w:ascii="Arial" w:hAnsi="Arial" w:cs="Arial"/>
                <w:b/>
                <w:sz w:val="20"/>
                <w:szCs w:val="20"/>
                <w:lang w:val="es-MX"/>
              </w:rPr>
            </w:pPr>
            <w:r w:rsidRPr="00B33DC5">
              <w:rPr>
                <w:rFonts w:ascii="Arial" w:hAnsi="Arial" w:cs="Arial"/>
                <w:b/>
                <w:sz w:val="20"/>
                <w:szCs w:val="20"/>
                <w:lang w:val="es-MX"/>
              </w:rPr>
              <w:t>S/ 7,572.00</w:t>
            </w:r>
          </w:p>
        </w:tc>
      </w:tr>
    </w:tbl>
    <w:p w14:paraId="0A8025AB" w14:textId="77777777" w:rsidR="006F5E4E" w:rsidRPr="00B33DC5" w:rsidRDefault="001D5F2D" w:rsidP="006F5E4E">
      <w:pPr>
        <w:spacing w:after="0"/>
        <w:ind w:right="-427"/>
        <w:jc w:val="both"/>
        <w:rPr>
          <w:rFonts w:ascii="Arial" w:hAnsi="Arial" w:cs="Arial"/>
          <w:b/>
          <w:sz w:val="16"/>
          <w:szCs w:val="16"/>
        </w:rPr>
      </w:pPr>
      <w:r w:rsidRPr="00B33DC5">
        <w:rPr>
          <w:rFonts w:ascii="Arial" w:hAnsi="Arial" w:cs="Arial"/>
          <w:b/>
          <w:sz w:val="16"/>
          <w:szCs w:val="16"/>
        </w:rPr>
        <w:t xml:space="preserve">         (*) Remuneración Básica y Bonos señalados, según Resolución de Gerencia General N° 246-GG-ESSALUD-2023.</w:t>
      </w:r>
    </w:p>
    <w:p w14:paraId="51D56576" w14:textId="77777777" w:rsidR="00AB5CBA" w:rsidRPr="00B33DC5" w:rsidRDefault="00AB5CBA" w:rsidP="006F5E4E">
      <w:pPr>
        <w:spacing w:after="0"/>
        <w:ind w:right="-427"/>
        <w:jc w:val="both"/>
        <w:rPr>
          <w:rFonts w:ascii="Arial" w:hAnsi="Arial" w:cs="Arial"/>
          <w:b/>
          <w:sz w:val="16"/>
          <w:szCs w:val="16"/>
        </w:rPr>
      </w:pPr>
    </w:p>
    <w:p w14:paraId="23D0FB6A" w14:textId="7D5EE424" w:rsidR="004775E7" w:rsidRPr="00B33DC5" w:rsidRDefault="00026F3C" w:rsidP="004775E7">
      <w:pPr>
        <w:pStyle w:val="Prrafodelista"/>
        <w:numPr>
          <w:ilvl w:val="0"/>
          <w:numId w:val="10"/>
        </w:numPr>
        <w:ind w:left="360" w:right="70" w:hanging="426"/>
        <w:jc w:val="both"/>
        <w:rPr>
          <w:sz w:val="20"/>
          <w:szCs w:val="20"/>
        </w:rPr>
      </w:pPr>
      <w:r w:rsidRPr="00B33DC5">
        <w:rPr>
          <w:b/>
          <w:sz w:val="20"/>
          <w:szCs w:val="20"/>
          <w:lang w:eastAsia="es-PE"/>
        </w:rPr>
        <w:t>CRONOGRAMA Y ETAPAS DEL PROCESO</w:t>
      </w:r>
    </w:p>
    <w:p w14:paraId="1CC23C21" w14:textId="77777777" w:rsidR="004775E7" w:rsidRPr="00B33DC5" w:rsidRDefault="004775E7" w:rsidP="004775E7">
      <w:pPr>
        <w:pStyle w:val="Prrafodelista"/>
        <w:ind w:left="360" w:right="70"/>
        <w:jc w:val="both"/>
        <w:rPr>
          <w:sz w:val="16"/>
          <w:szCs w:val="1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543"/>
        <w:gridCol w:w="3235"/>
        <w:gridCol w:w="1868"/>
      </w:tblGrid>
      <w:tr w:rsidR="004775E7" w:rsidRPr="00B33DC5" w14:paraId="7D67C9A9" w14:textId="77777777" w:rsidTr="00391D14">
        <w:trPr>
          <w:trHeight w:val="351"/>
        </w:trPr>
        <w:tc>
          <w:tcPr>
            <w:tcW w:w="3969" w:type="dxa"/>
            <w:gridSpan w:val="2"/>
            <w:tcBorders>
              <w:bottom w:val="single" w:sz="4" w:space="0" w:color="auto"/>
            </w:tcBorders>
            <w:shd w:val="clear" w:color="auto" w:fill="BDD6EE" w:themeFill="accent1" w:themeFillTint="66"/>
            <w:vAlign w:val="center"/>
          </w:tcPr>
          <w:p w14:paraId="459F4FB7" w14:textId="77777777" w:rsidR="004775E7" w:rsidRPr="00B33DC5" w:rsidRDefault="004775E7" w:rsidP="002D4E37">
            <w:pPr>
              <w:spacing w:after="0"/>
              <w:jc w:val="center"/>
              <w:rPr>
                <w:rFonts w:ascii="Arial" w:hAnsi="Arial" w:cs="Arial"/>
                <w:b/>
                <w:sz w:val="18"/>
                <w:szCs w:val="18"/>
                <w:lang w:val="es-MX"/>
              </w:rPr>
            </w:pPr>
            <w:r w:rsidRPr="00B33DC5">
              <w:rPr>
                <w:rFonts w:ascii="Arial" w:hAnsi="Arial" w:cs="Arial"/>
                <w:b/>
                <w:sz w:val="18"/>
                <w:szCs w:val="18"/>
                <w:lang w:val="es-MX"/>
              </w:rPr>
              <w:t>ETAPAS DEL PROCESO</w:t>
            </w:r>
          </w:p>
        </w:tc>
        <w:tc>
          <w:tcPr>
            <w:tcW w:w="3235" w:type="dxa"/>
            <w:shd w:val="clear" w:color="auto" w:fill="BDD6EE" w:themeFill="accent1" w:themeFillTint="66"/>
            <w:vAlign w:val="center"/>
          </w:tcPr>
          <w:p w14:paraId="0BC20636" w14:textId="77777777" w:rsidR="004775E7" w:rsidRPr="00B33DC5" w:rsidRDefault="004775E7" w:rsidP="002D4E37">
            <w:pPr>
              <w:spacing w:after="0"/>
              <w:jc w:val="center"/>
              <w:rPr>
                <w:rFonts w:ascii="Arial" w:hAnsi="Arial" w:cs="Arial"/>
                <w:b/>
                <w:sz w:val="18"/>
                <w:szCs w:val="18"/>
                <w:lang w:val="es-MX"/>
              </w:rPr>
            </w:pPr>
            <w:r w:rsidRPr="00B33DC5">
              <w:rPr>
                <w:rFonts w:ascii="Arial" w:hAnsi="Arial" w:cs="Arial"/>
                <w:b/>
                <w:sz w:val="18"/>
                <w:szCs w:val="18"/>
                <w:lang w:val="es-MX"/>
              </w:rPr>
              <w:t>FECHA Y HORA</w:t>
            </w:r>
          </w:p>
        </w:tc>
        <w:tc>
          <w:tcPr>
            <w:tcW w:w="1868" w:type="dxa"/>
            <w:shd w:val="clear" w:color="auto" w:fill="BDD6EE" w:themeFill="accent1" w:themeFillTint="66"/>
            <w:vAlign w:val="center"/>
          </w:tcPr>
          <w:p w14:paraId="2D7505AF" w14:textId="77777777" w:rsidR="004775E7" w:rsidRPr="00B33DC5" w:rsidRDefault="004775E7" w:rsidP="002D4E37">
            <w:pPr>
              <w:spacing w:after="0"/>
              <w:jc w:val="center"/>
              <w:rPr>
                <w:rFonts w:ascii="Arial" w:hAnsi="Arial" w:cs="Arial"/>
                <w:b/>
                <w:sz w:val="18"/>
                <w:szCs w:val="18"/>
                <w:lang w:val="es-MX"/>
              </w:rPr>
            </w:pPr>
            <w:r w:rsidRPr="00B33DC5">
              <w:rPr>
                <w:rFonts w:ascii="Arial" w:hAnsi="Arial" w:cs="Arial"/>
                <w:b/>
                <w:sz w:val="18"/>
                <w:szCs w:val="18"/>
                <w:lang w:val="es-MX"/>
              </w:rPr>
              <w:t>ÁREA RESPONSABLE</w:t>
            </w:r>
          </w:p>
        </w:tc>
      </w:tr>
      <w:tr w:rsidR="004775E7" w:rsidRPr="00B33DC5" w14:paraId="790545BD" w14:textId="77777777" w:rsidTr="00E91B46">
        <w:trPr>
          <w:trHeight w:val="450"/>
        </w:trPr>
        <w:tc>
          <w:tcPr>
            <w:tcW w:w="426" w:type="dxa"/>
            <w:tcBorders>
              <w:top w:val="single" w:sz="4" w:space="0" w:color="auto"/>
              <w:left w:val="single" w:sz="4" w:space="0" w:color="auto"/>
              <w:right w:val="single" w:sz="4" w:space="0" w:color="auto"/>
            </w:tcBorders>
            <w:shd w:val="clear" w:color="auto" w:fill="auto"/>
            <w:vAlign w:val="center"/>
          </w:tcPr>
          <w:p w14:paraId="11B0565A" w14:textId="77777777" w:rsidR="004775E7" w:rsidRPr="00B33DC5" w:rsidRDefault="004775E7" w:rsidP="00401F39">
            <w:pPr>
              <w:jc w:val="center"/>
              <w:rPr>
                <w:rFonts w:ascii="Arial" w:hAnsi="Arial" w:cs="Arial"/>
                <w:sz w:val="18"/>
                <w:szCs w:val="18"/>
                <w:lang w:val="es-MX"/>
              </w:rPr>
            </w:pPr>
            <w:r w:rsidRPr="00B33DC5">
              <w:rPr>
                <w:rFonts w:ascii="Arial" w:hAnsi="Arial" w:cs="Arial"/>
                <w:sz w:val="18"/>
                <w:szCs w:val="18"/>
                <w:lang w:val="es-MX"/>
              </w:rPr>
              <w:t>1</w:t>
            </w:r>
          </w:p>
        </w:tc>
        <w:tc>
          <w:tcPr>
            <w:tcW w:w="3543" w:type="dxa"/>
            <w:tcBorders>
              <w:top w:val="single" w:sz="4" w:space="0" w:color="auto"/>
              <w:left w:val="single" w:sz="4" w:space="0" w:color="auto"/>
              <w:right w:val="single" w:sz="4" w:space="0" w:color="auto"/>
            </w:tcBorders>
            <w:shd w:val="clear" w:color="auto" w:fill="auto"/>
            <w:vAlign w:val="center"/>
          </w:tcPr>
          <w:p w14:paraId="34ED7B36" w14:textId="77777777" w:rsidR="004775E7" w:rsidRPr="00B33DC5" w:rsidRDefault="004775E7" w:rsidP="002D4E37">
            <w:pPr>
              <w:spacing w:after="0"/>
              <w:jc w:val="both"/>
              <w:rPr>
                <w:rFonts w:ascii="Arial" w:hAnsi="Arial" w:cs="Arial"/>
                <w:bCs/>
                <w:sz w:val="18"/>
                <w:szCs w:val="18"/>
                <w:lang w:val="es-MX"/>
              </w:rPr>
            </w:pPr>
            <w:r w:rsidRPr="00B33DC5">
              <w:rPr>
                <w:rFonts w:ascii="Arial" w:hAnsi="Arial" w:cs="Arial"/>
                <w:bCs/>
                <w:sz w:val="18"/>
                <w:szCs w:val="18"/>
                <w:lang w:val="es-MX"/>
              </w:rPr>
              <w:t xml:space="preserve">Aprobación del Aviso de Convocatoria </w:t>
            </w:r>
          </w:p>
        </w:tc>
        <w:tc>
          <w:tcPr>
            <w:tcW w:w="3235" w:type="dxa"/>
            <w:tcBorders>
              <w:left w:val="single" w:sz="4" w:space="0" w:color="auto"/>
            </w:tcBorders>
            <w:shd w:val="clear" w:color="auto" w:fill="auto"/>
            <w:vAlign w:val="center"/>
          </w:tcPr>
          <w:p w14:paraId="159C8928" w14:textId="66B0BF78" w:rsidR="004775E7" w:rsidRPr="00A41214" w:rsidRDefault="00A41214" w:rsidP="002D4E37">
            <w:pPr>
              <w:spacing w:after="0"/>
              <w:jc w:val="center"/>
              <w:rPr>
                <w:rFonts w:ascii="Arial" w:hAnsi="Arial" w:cs="Arial"/>
                <w:bCs/>
                <w:sz w:val="18"/>
                <w:szCs w:val="18"/>
                <w:lang w:val="es-MX"/>
              </w:rPr>
            </w:pPr>
            <w:r w:rsidRPr="00A41214">
              <w:rPr>
                <w:rFonts w:ascii="Arial" w:hAnsi="Arial" w:cs="Arial"/>
                <w:bCs/>
                <w:sz w:val="18"/>
                <w:szCs w:val="18"/>
                <w:lang w:val="es-MX"/>
              </w:rPr>
              <w:t>0</w:t>
            </w:r>
            <w:r w:rsidR="00F750CE" w:rsidRPr="00A41214">
              <w:rPr>
                <w:rFonts w:ascii="Arial" w:hAnsi="Arial" w:cs="Arial"/>
                <w:bCs/>
                <w:sz w:val="18"/>
                <w:szCs w:val="18"/>
                <w:lang w:val="es-MX"/>
              </w:rPr>
              <w:t>1</w:t>
            </w:r>
            <w:r w:rsidR="004775E7" w:rsidRPr="00A41214">
              <w:rPr>
                <w:rFonts w:ascii="Arial" w:hAnsi="Arial" w:cs="Arial"/>
                <w:bCs/>
                <w:sz w:val="18"/>
                <w:szCs w:val="18"/>
                <w:lang w:val="es-MX"/>
              </w:rPr>
              <w:t xml:space="preserve"> de </w:t>
            </w:r>
            <w:r w:rsidRPr="00A41214">
              <w:rPr>
                <w:rFonts w:ascii="Arial" w:hAnsi="Arial" w:cs="Arial"/>
                <w:bCs/>
                <w:sz w:val="18"/>
                <w:szCs w:val="18"/>
                <w:lang w:val="es-MX"/>
              </w:rPr>
              <w:t>diciem</w:t>
            </w:r>
            <w:r w:rsidR="00D2765A" w:rsidRPr="00A41214">
              <w:rPr>
                <w:rFonts w:ascii="Arial" w:hAnsi="Arial" w:cs="Arial"/>
                <w:bCs/>
                <w:sz w:val="18"/>
                <w:szCs w:val="18"/>
                <w:lang w:val="es-MX"/>
              </w:rPr>
              <w:t>bre</w:t>
            </w:r>
            <w:r w:rsidR="004775E7" w:rsidRPr="00A41214">
              <w:rPr>
                <w:rFonts w:ascii="Arial" w:hAnsi="Arial" w:cs="Arial"/>
                <w:bCs/>
                <w:sz w:val="18"/>
                <w:szCs w:val="18"/>
                <w:lang w:val="es-MX"/>
              </w:rPr>
              <w:t xml:space="preserve"> del 2023</w:t>
            </w:r>
          </w:p>
        </w:tc>
        <w:tc>
          <w:tcPr>
            <w:tcW w:w="1868" w:type="dxa"/>
            <w:shd w:val="clear" w:color="auto" w:fill="auto"/>
            <w:vAlign w:val="center"/>
          </w:tcPr>
          <w:p w14:paraId="31468266" w14:textId="53FE6117" w:rsidR="004775E7" w:rsidRPr="00B33DC5" w:rsidRDefault="004775E7" w:rsidP="002D4E37">
            <w:pPr>
              <w:spacing w:after="0"/>
              <w:jc w:val="center"/>
              <w:rPr>
                <w:rFonts w:ascii="Arial" w:hAnsi="Arial" w:cs="Arial"/>
                <w:bCs/>
                <w:sz w:val="18"/>
                <w:szCs w:val="18"/>
                <w:lang w:val="es-MX"/>
              </w:rPr>
            </w:pPr>
            <w:r w:rsidRPr="00B33DC5">
              <w:rPr>
                <w:rFonts w:ascii="Arial" w:hAnsi="Arial" w:cs="Arial"/>
                <w:bCs/>
                <w:sz w:val="18"/>
                <w:szCs w:val="18"/>
                <w:lang w:val="es-MX"/>
              </w:rPr>
              <w:t>SGGI – DRRHH</w:t>
            </w:r>
          </w:p>
        </w:tc>
      </w:tr>
      <w:tr w:rsidR="004775E7" w:rsidRPr="00B33DC5" w14:paraId="3D0600DC" w14:textId="77777777" w:rsidTr="00E91B46">
        <w:trPr>
          <w:trHeight w:val="328"/>
        </w:trPr>
        <w:tc>
          <w:tcPr>
            <w:tcW w:w="9072" w:type="dxa"/>
            <w:gridSpan w:val="4"/>
            <w:tcBorders>
              <w:top w:val="single" w:sz="4" w:space="0" w:color="auto"/>
            </w:tcBorders>
            <w:shd w:val="clear" w:color="auto" w:fill="BDD6EE" w:themeFill="accent1" w:themeFillTint="66"/>
            <w:vAlign w:val="center"/>
          </w:tcPr>
          <w:p w14:paraId="0E611241" w14:textId="77777777" w:rsidR="004775E7" w:rsidRPr="00A41214" w:rsidRDefault="004775E7" w:rsidP="00A72FF0">
            <w:pPr>
              <w:spacing w:after="0"/>
              <w:jc w:val="both"/>
              <w:rPr>
                <w:rFonts w:ascii="Arial" w:hAnsi="Arial" w:cs="Arial"/>
                <w:sz w:val="18"/>
                <w:szCs w:val="18"/>
                <w:lang w:val="es-MX"/>
              </w:rPr>
            </w:pPr>
            <w:r w:rsidRPr="00A41214">
              <w:rPr>
                <w:rFonts w:ascii="Arial" w:hAnsi="Arial" w:cs="Arial"/>
                <w:b/>
                <w:sz w:val="18"/>
                <w:szCs w:val="18"/>
                <w:lang w:val="es-MX"/>
              </w:rPr>
              <w:t>CONVOCATORIA E INSCRIPCIÓN</w:t>
            </w:r>
          </w:p>
        </w:tc>
      </w:tr>
      <w:tr w:rsidR="004775E7" w:rsidRPr="00B33DC5" w14:paraId="07AE6D19" w14:textId="77777777" w:rsidTr="00E91B46">
        <w:trPr>
          <w:trHeight w:val="675"/>
        </w:trPr>
        <w:tc>
          <w:tcPr>
            <w:tcW w:w="426" w:type="dxa"/>
            <w:vAlign w:val="center"/>
          </w:tcPr>
          <w:p w14:paraId="2A5BC912" w14:textId="77777777" w:rsidR="004775E7" w:rsidRPr="00B33DC5" w:rsidRDefault="004775E7" w:rsidP="00401F39">
            <w:pPr>
              <w:jc w:val="center"/>
              <w:rPr>
                <w:rFonts w:ascii="Arial" w:hAnsi="Arial" w:cs="Arial"/>
                <w:sz w:val="18"/>
                <w:szCs w:val="18"/>
                <w:lang w:val="es-MX"/>
              </w:rPr>
            </w:pPr>
            <w:r w:rsidRPr="00B33DC5">
              <w:rPr>
                <w:rFonts w:ascii="Arial" w:hAnsi="Arial" w:cs="Arial"/>
                <w:sz w:val="18"/>
                <w:szCs w:val="18"/>
                <w:lang w:val="es-MX"/>
              </w:rPr>
              <w:t>3</w:t>
            </w:r>
          </w:p>
        </w:tc>
        <w:tc>
          <w:tcPr>
            <w:tcW w:w="3543" w:type="dxa"/>
            <w:tcBorders>
              <w:bottom w:val="single" w:sz="4" w:space="0" w:color="auto"/>
            </w:tcBorders>
            <w:vAlign w:val="center"/>
          </w:tcPr>
          <w:p w14:paraId="1E3D8684" w14:textId="77777777" w:rsidR="004775E7" w:rsidRPr="00B33DC5" w:rsidRDefault="004775E7" w:rsidP="002D4E37">
            <w:pPr>
              <w:spacing w:after="0"/>
              <w:jc w:val="both"/>
              <w:rPr>
                <w:rFonts w:ascii="Arial" w:hAnsi="Arial" w:cs="Arial"/>
                <w:bCs/>
                <w:sz w:val="18"/>
                <w:szCs w:val="18"/>
                <w:lang w:val="es-MX"/>
              </w:rPr>
            </w:pPr>
            <w:r w:rsidRPr="00B33DC5">
              <w:rPr>
                <w:rFonts w:ascii="Arial" w:hAnsi="Arial" w:cs="Arial"/>
                <w:bCs/>
                <w:sz w:val="18"/>
                <w:szCs w:val="18"/>
                <w:lang w:val="es-MX"/>
              </w:rPr>
              <w:t>Publicación del Aviso de Convocatoria en la página Web institucional</w:t>
            </w:r>
          </w:p>
        </w:tc>
        <w:tc>
          <w:tcPr>
            <w:tcW w:w="3235" w:type="dxa"/>
            <w:vAlign w:val="center"/>
          </w:tcPr>
          <w:p w14:paraId="395E3AAA" w14:textId="3910E215" w:rsidR="004775E7" w:rsidRPr="00A41214" w:rsidRDefault="00BB5D1F" w:rsidP="002D4E37">
            <w:pPr>
              <w:spacing w:after="0"/>
              <w:jc w:val="center"/>
              <w:rPr>
                <w:rFonts w:ascii="Arial" w:hAnsi="Arial" w:cs="Arial"/>
                <w:bCs/>
                <w:sz w:val="18"/>
                <w:szCs w:val="18"/>
                <w:lang w:val="es-MX"/>
              </w:rPr>
            </w:pPr>
            <w:r w:rsidRPr="00A41214">
              <w:rPr>
                <w:rFonts w:ascii="Arial" w:hAnsi="Arial" w:cs="Arial"/>
                <w:bCs/>
                <w:sz w:val="18"/>
                <w:szCs w:val="18"/>
                <w:lang w:val="es-MX"/>
              </w:rPr>
              <w:t xml:space="preserve">A partir del </w:t>
            </w:r>
            <w:r w:rsidR="00A41214" w:rsidRPr="00A41214">
              <w:rPr>
                <w:rFonts w:ascii="Arial" w:hAnsi="Arial" w:cs="Arial"/>
                <w:bCs/>
                <w:sz w:val="18"/>
                <w:szCs w:val="18"/>
                <w:lang w:val="es-MX"/>
              </w:rPr>
              <w:t xml:space="preserve">01 de diciembre </w:t>
            </w:r>
            <w:r w:rsidR="004775E7" w:rsidRPr="00A41214">
              <w:rPr>
                <w:rFonts w:ascii="Arial" w:hAnsi="Arial" w:cs="Arial"/>
                <w:bCs/>
                <w:sz w:val="18"/>
                <w:szCs w:val="18"/>
                <w:lang w:val="es-MX"/>
              </w:rPr>
              <w:t>del 2023</w:t>
            </w:r>
          </w:p>
        </w:tc>
        <w:tc>
          <w:tcPr>
            <w:tcW w:w="1868" w:type="dxa"/>
            <w:vAlign w:val="center"/>
          </w:tcPr>
          <w:p w14:paraId="6EFD54E3" w14:textId="77777777" w:rsidR="004775E7" w:rsidRPr="00B33DC5" w:rsidRDefault="004775E7" w:rsidP="002D4E37">
            <w:pPr>
              <w:spacing w:after="0"/>
              <w:jc w:val="both"/>
              <w:rPr>
                <w:rFonts w:ascii="Arial" w:hAnsi="Arial" w:cs="Arial"/>
                <w:bCs/>
                <w:sz w:val="18"/>
                <w:szCs w:val="18"/>
                <w:lang w:val="es-MX"/>
              </w:rPr>
            </w:pPr>
            <w:r w:rsidRPr="00B33DC5">
              <w:rPr>
                <w:rFonts w:ascii="Arial" w:hAnsi="Arial" w:cs="Arial"/>
                <w:bCs/>
                <w:sz w:val="18"/>
                <w:szCs w:val="18"/>
                <w:lang w:val="es-MX"/>
              </w:rPr>
              <w:t>SGGI-DRRHH - GCTIC</w:t>
            </w:r>
          </w:p>
        </w:tc>
      </w:tr>
      <w:tr w:rsidR="004775E7" w:rsidRPr="00B33DC5" w14:paraId="62EB5151" w14:textId="77777777" w:rsidTr="00E91B46">
        <w:trPr>
          <w:trHeight w:val="681"/>
        </w:trPr>
        <w:tc>
          <w:tcPr>
            <w:tcW w:w="426" w:type="dxa"/>
            <w:vAlign w:val="center"/>
          </w:tcPr>
          <w:p w14:paraId="499C0976" w14:textId="77777777" w:rsidR="004775E7" w:rsidRPr="00B33DC5" w:rsidRDefault="004775E7" w:rsidP="00401F39">
            <w:pPr>
              <w:jc w:val="center"/>
              <w:rPr>
                <w:rFonts w:ascii="Arial" w:hAnsi="Arial" w:cs="Arial"/>
                <w:sz w:val="18"/>
                <w:szCs w:val="18"/>
                <w:lang w:val="es-MX"/>
              </w:rPr>
            </w:pPr>
            <w:r w:rsidRPr="00B33DC5">
              <w:rPr>
                <w:rFonts w:ascii="Arial" w:hAnsi="Arial" w:cs="Arial"/>
                <w:sz w:val="18"/>
                <w:szCs w:val="18"/>
                <w:lang w:val="es-MX"/>
              </w:rPr>
              <w:t>4</w:t>
            </w:r>
          </w:p>
        </w:tc>
        <w:tc>
          <w:tcPr>
            <w:tcW w:w="3543" w:type="dxa"/>
            <w:tcBorders>
              <w:bottom w:val="single" w:sz="4" w:space="0" w:color="auto"/>
            </w:tcBorders>
            <w:vAlign w:val="center"/>
          </w:tcPr>
          <w:p w14:paraId="0223C23F" w14:textId="77777777" w:rsidR="004775E7" w:rsidRPr="00B33DC5" w:rsidRDefault="004775E7" w:rsidP="002D4E37">
            <w:pPr>
              <w:spacing w:after="0"/>
              <w:jc w:val="both"/>
              <w:rPr>
                <w:rFonts w:ascii="Arial" w:hAnsi="Arial" w:cs="Arial"/>
                <w:b/>
                <w:sz w:val="18"/>
                <w:szCs w:val="18"/>
                <w:lang w:val="es-MX"/>
              </w:rPr>
            </w:pPr>
            <w:r w:rsidRPr="00B33DC5">
              <w:rPr>
                <w:rFonts w:ascii="Arial" w:hAnsi="Arial" w:cs="Arial"/>
                <w:b/>
                <w:sz w:val="18"/>
                <w:szCs w:val="18"/>
                <w:lang w:val="es-MX"/>
              </w:rPr>
              <w:t>Inscripción por SISEP:</w:t>
            </w:r>
          </w:p>
          <w:p w14:paraId="30DF9E37" w14:textId="77777777" w:rsidR="004775E7" w:rsidRPr="00B33DC5" w:rsidRDefault="004775E7" w:rsidP="002D4E37">
            <w:pPr>
              <w:spacing w:after="0"/>
              <w:jc w:val="both"/>
              <w:rPr>
                <w:rFonts w:ascii="Arial" w:hAnsi="Arial" w:cs="Arial"/>
                <w:bCs/>
                <w:sz w:val="18"/>
                <w:szCs w:val="18"/>
                <w:lang w:val="es-MX"/>
              </w:rPr>
            </w:pPr>
            <w:r w:rsidRPr="00B33DC5">
              <w:rPr>
                <w:rFonts w:ascii="Arial" w:hAnsi="Arial" w:cs="Arial"/>
                <w:bCs/>
                <w:sz w:val="18"/>
                <w:szCs w:val="18"/>
                <w:lang w:val="es-MX"/>
              </w:rPr>
              <w:t>(</w:t>
            </w:r>
            <w:r w:rsidRPr="00B33DC5">
              <w:rPr>
                <w:bCs/>
                <w:lang w:val="es-MX"/>
              </w:rPr>
              <w:t>ww1.essalud.gob.pe/</w:t>
            </w:r>
            <w:proofErr w:type="spellStart"/>
            <w:r w:rsidRPr="00B33DC5">
              <w:rPr>
                <w:bCs/>
                <w:lang w:val="es-MX"/>
              </w:rPr>
              <w:t>sisep</w:t>
            </w:r>
            <w:proofErr w:type="spellEnd"/>
            <w:r w:rsidRPr="00B33DC5">
              <w:rPr>
                <w:bCs/>
                <w:lang w:val="es-MX"/>
              </w:rPr>
              <w:t>)</w:t>
            </w:r>
          </w:p>
        </w:tc>
        <w:tc>
          <w:tcPr>
            <w:tcW w:w="3235" w:type="dxa"/>
            <w:vAlign w:val="center"/>
          </w:tcPr>
          <w:p w14:paraId="0DC567B9" w14:textId="38EB4A28" w:rsidR="004775E7" w:rsidRPr="00A41214" w:rsidRDefault="004775E7" w:rsidP="002D4E37">
            <w:pPr>
              <w:spacing w:after="0"/>
              <w:jc w:val="center"/>
              <w:rPr>
                <w:rFonts w:ascii="Arial" w:hAnsi="Arial" w:cs="Arial"/>
                <w:bCs/>
                <w:sz w:val="18"/>
                <w:szCs w:val="18"/>
                <w:lang w:val="es-MX"/>
              </w:rPr>
            </w:pPr>
            <w:r w:rsidRPr="00A41214">
              <w:rPr>
                <w:rFonts w:ascii="Arial" w:hAnsi="Arial" w:cs="Arial"/>
                <w:bCs/>
                <w:sz w:val="18"/>
                <w:szCs w:val="18"/>
                <w:lang w:val="es-MX"/>
              </w:rPr>
              <w:t xml:space="preserve">Del </w:t>
            </w:r>
            <w:r w:rsidR="00D2765A" w:rsidRPr="00A41214">
              <w:rPr>
                <w:rFonts w:ascii="Arial" w:hAnsi="Arial" w:cs="Arial"/>
                <w:bCs/>
                <w:sz w:val="18"/>
                <w:szCs w:val="18"/>
                <w:lang w:val="es-MX"/>
              </w:rPr>
              <w:t>1</w:t>
            </w:r>
            <w:r w:rsidR="00A41214" w:rsidRPr="00A41214">
              <w:rPr>
                <w:rFonts w:ascii="Arial" w:hAnsi="Arial" w:cs="Arial"/>
                <w:bCs/>
                <w:sz w:val="18"/>
                <w:szCs w:val="18"/>
                <w:lang w:val="es-MX"/>
              </w:rPr>
              <w:t>1</w:t>
            </w:r>
            <w:r w:rsidR="0089149F" w:rsidRPr="00A41214">
              <w:rPr>
                <w:rFonts w:ascii="Arial" w:hAnsi="Arial" w:cs="Arial"/>
                <w:bCs/>
                <w:sz w:val="18"/>
                <w:szCs w:val="18"/>
                <w:lang w:val="es-MX"/>
              </w:rPr>
              <w:t xml:space="preserve"> </w:t>
            </w:r>
            <w:r w:rsidR="00BB5D1F" w:rsidRPr="00A41214">
              <w:rPr>
                <w:rFonts w:ascii="Arial" w:hAnsi="Arial" w:cs="Arial"/>
                <w:bCs/>
                <w:sz w:val="18"/>
                <w:szCs w:val="18"/>
                <w:lang w:val="es-MX"/>
              </w:rPr>
              <w:t xml:space="preserve">al </w:t>
            </w:r>
            <w:r w:rsidR="00D2765A" w:rsidRPr="00A41214">
              <w:rPr>
                <w:rFonts w:ascii="Arial" w:hAnsi="Arial" w:cs="Arial"/>
                <w:bCs/>
                <w:sz w:val="18"/>
                <w:szCs w:val="18"/>
                <w:lang w:val="es-MX"/>
              </w:rPr>
              <w:t>1</w:t>
            </w:r>
            <w:r w:rsidR="00A41214" w:rsidRPr="00A41214">
              <w:rPr>
                <w:rFonts w:ascii="Arial" w:hAnsi="Arial" w:cs="Arial"/>
                <w:bCs/>
                <w:sz w:val="18"/>
                <w:szCs w:val="18"/>
                <w:lang w:val="es-MX"/>
              </w:rPr>
              <w:t>2</w:t>
            </w:r>
            <w:r w:rsidR="001A3914" w:rsidRPr="00A41214">
              <w:rPr>
                <w:rFonts w:ascii="Arial" w:hAnsi="Arial" w:cs="Arial"/>
                <w:bCs/>
                <w:sz w:val="18"/>
                <w:szCs w:val="18"/>
                <w:lang w:val="es-MX"/>
              </w:rPr>
              <w:t xml:space="preserve"> </w:t>
            </w:r>
            <w:r w:rsidR="002D4E37" w:rsidRPr="00A41214">
              <w:rPr>
                <w:rFonts w:ascii="Arial" w:hAnsi="Arial" w:cs="Arial"/>
                <w:bCs/>
                <w:sz w:val="18"/>
                <w:szCs w:val="18"/>
                <w:lang w:val="es-MX"/>
              </w:rPr>
              <w:t>de</w:t>
            </w:r>
            <w:r w:rsidR="0089149F" w:rsidRPr="00A41214">
              <w:rPr>
                <w:rFonts w:ascii="Arial" w:hAnsi="Arial" w:cs="Arial"/>
                <w:bCs/>
                <w:sz w:val="18"/>
                <w:szCs w:val="18"/>
                <w:lang w:val="es-MX"/>
              </w:rPr>
              <w:t xml:space="preserve"> </w:t>
            </w:r>
            <w:r w:rsidR="00A41214" w:rsidRPr="00A41214">
              <w:rPr>
                <w:rFonts w:ascii="Arial" w:hAnsi="Arial" w:cs="Arial"/>
                <w:bCs/>
                <w:sz w:val="18"/>
                <w:szCs w:val="18"/>
                <w:lang w:val="es-MX"/>
              </w:rPr>
              <w:t>dici</w:t>
            </w:r>
            <w:r w:rsidR="00D2765A" w:rsidRPr="00A41214">
              <w:rPr>
                <w:rFonts w:ascii="Arial" w:hAnsi="Arial" w:cs="Arial"/>
                <w:bCs/>
                <w:sz w:val="18"/>
                <w:szCs w:val="18"/>
                <w:lang w:val="es-MX"/>
              </w:rPr>
              <w:t>em</w:t>
            </w:r>
            <w:r w:rsidR="001A3914" w:rsidRPr="00A41214">
              <w:rPr>
                <w:rFonts w:ascii="Arial" w:hAnsi="Arial" w:cs="Arial"/>
                <w:bCs/>
                <w:sz w:val="18"/>
                <w:szCs w:val="18"/>
                <w:lang w:val="es-MX"/>
              </w:rPr>
              <w:t>bre</w:t>
            </w:r>
            <w:r w:rsidR="003F18A1" w:rsidRPr="00A41214">
              <w:rPr>
                <w:rFonts w:ascii="Arial" w:hAnsi="Arial" w:cs="Arial"/>
                <w:bCs/>
                <w:sz w:val="18"/>
                <w:szCs w:val="18"/>
                <w:lang w:val="es-MX"/>
              </w:rPr>
              <w:t xml:space="preserve"> del</w:t>
            </w:r>
            <w:r w:rsidRPr="00A41214">
              <w:rPr>
                <w:rFonts w:ascii="Arial" w:hAnsi="Arial" w:cs="Arial"/>
                <w:bCs/>
                <w:sz w:val="18"/>
                <w:szCs w:val="18"/>
                <w:lang w:val="es-MX"/>
              </w:rPr>
              <w:t xml:space="preserve"> 2023</w:t>
            </w:r>
          </w:p>
          <w:p w14:paraId="6928D01D" w14:textId="6768D353" w:rsidR="004775E7" w:rsidRPr="00A41214" w:rsidRDefault="004775E7" w:rsidP="002D4E37">
            <w:pPr>
              <w:spacing w:after="0"/>
              <w:jc w:val="center"/>
              <w:rPr>
                <w:rFonts w:ascii="Arial" w:hAnsi="Arial" w:cs="Arial"/>
                <w:b/>
                <w:sz w:val="18"/>
                <w:szCs w:val="18"/>
                <w:u w:val="single"/>
                <w:lang w:val="es-MX"/>
              </w:rPr>
            </w:pPr>
            <w:r w:rsidRPr="00A41214">
              <w:rPr>
                <w:rFonts w:ascii="Arial" w:hAnsi="Arial" w:cs="Arial"/>
                <w:b/>
                <w:sz w:val="18"/>
                <w:szCs w:val="18"/>
                <w:u w:val="single"/>
                <w:lang w:val="es-MX"/>
              </w:rPr>
              <w:t>(hasta las 1</w:t>
            </w:r>
            <w:r w:rsidR="009C3DFA" w:rsidRPr="00A41214">
              <w:rPr>
                <w:rFonts w:ascii="Arial" w:hAnsi="Arial" w:cs="Arial"/>
                <w:b/>
                <w:sz w:val="18"/>
                <w:szCs w:val="18"/>
                <w:u w:val="single"/>
                <w:lang w:val="es-MX"/>
              </w:rPr>
              <w:t>5</w:t>
            </w:r>
            <w:r w:rsidRPr="00A41214">
              <w:rPr>
                <w:rFonts w:ascii="Arial" w:hAnsi="Arial" w:cs="Arial"/>
                <w:b/>
                <w:sz w:val="18"/>
                <w:szCs w:val="18"/>
                <w:u w:val="single"/>
                <w:lang w:val="es-MX"/>
              </w:rPr>
              <w:t>:</w:t>
            </w:r>
            <w:r w:rsidR="002D4E37" w:rsidRPr="00A41214">
              <w:rPr>
                <w:rFonts w:ascii="Arial" w:hAnsi="Arial" w:cs="Arial"/>
                <w:b/>
                <w:sz w:val="18"/>
                <w:szCs w:val="18"/>
                <w:u w:val="single"/>
                <w:lang w:val="es-MX"/>
              </w:rPr>
              <w:t>0</w:t>
            </w:r>
            <w:r w:rsidRPr="00A41214">
              <w:rPr>
                <w:rFonts w:ascii="Arial" w:hAnsi="Arial" w:cs="Arial"/>
                <w:b/>
                <w:sz w:val="18"/>
                <w:szCs w:val="18"/>
                <w:u w:val="single"/>
                <w:lang w:val="es-MX"/>
              </w:rPr>
              <w:t>0 horas)</w:t>
            </w:r>
          </w:p>
        </w:tc>
        <w:tc>
          <w:tcPr>
            <w:tcW w:w="1868" w:type="dxa"/>
            <w:vMerge w:val="restart"/>
            <w:vAlign w:val="center"/>
          </w:tcPr>
          <w:p w14:paraId="5DC4D34E" w14:textId="77777777" w:rsidR="004775E7" w:rsidRPr="00B33DC5" w:rsidRDefault="004775E7" w:rsidP="002D4E37">
            <w:pPr>
              <w:spacing w:after="0"/>
              <w:jc w:val="both"/>
              <w:rPr>
                <w:rFonts w:ascii="Arial" w:hAnsi="Arial" w:cs="Arial"/>
                <w:bCs/>
                <w:sz w:val="18"/>
                <w:szCs w:val="18"/>
                <w:lang w:val="es-MX"/>
              </w:rPr>
            </w:pPr>
            <w:r w:rsidRPr="00B33DC5">
              <w:rPr>
                <w:rFonts w:ascii="Arial" w:hAnsi="Arial" w:cs="Arial"/>
                <w:bCs/>
                <w:sz w:val="18"/>
                <w:szCs w:val="18"/>
                <w:lang w:val="es-MX"/>
              </w:rPr>
              <w:t>DRRHH – SGGI - GCTIC</w:t>
            </w:r>
          </w:p>
        </w:tc>
      </w:tr>
      <w:tr w:rsidR="004775E7" w:rsidRPr="00B33DC5" w14:paraId="1F384475" w14:textId="77777777" w:rsidTr="00E91B46">
        <w:trPr>
          <w:trHeight w:val="548"/>
        </w:trPr>
        <w:tc>
          <w:tcPr>
            <w:tcW w:w="426" w:type="dxa"/>
            <w:vAlign w:val="center"/>
          </w:tcPr>
          <w:p w14:paraId="789B8589" w14:textId="77777777" w:rsidR="004775E7" w:rsidRPr="00B33DC5" w:rsidRDefault="004775E7" w:rsidP="00401F39">
            <w:pPr>
              <w:jc w:val="center"/>
              <w:rPr>
                <w:rFonts w:ascii="Arial" w:hAnsi="Arial" w:cs="Arial"/>
                <w:sz w:val="18"/>
                <w:szCs w:val="18"/>
                <w:lang w:val="es-MX"/>
              </w:rPr>
            </w:pPr>
            <w:r w:rsidRPr="00B33DC5">
              <w:rPr>
                <w:rFonts w:ascii="Arial" w:hAnsi="Arial" w:cs="Arial"/>
                <w:sz w:val="18"/>
                <w:szCs w:val="18"/>
                <w:lang w:val="es-MX"/>
              </w:rPr>
              <w:t>5</w:t>
            </w:r>
          </w:p>
        </w:tc>
        <w:tc>
          <w:tcPr>
            <w:tcW w:w="3543" w:type="dxa"/>
            <w:tcBorders>
              <w:bottom w:val="single" w:sz="4" w:space="0" w:color="auto"/>
            </w:tcBorders>
            <w:vAlign w:val="center"/>
          </w:tcPr>
          <w:p w14:paraId="015ED54E" w14:textId="71D05EA2" w:rsidR="004775E7" w:rsidRPr="00B33DC5" w:rsidRDefault="004775E7" w:rsidP="002D4E37">
            <w:pPr>
              <w:spacing w:after="0"/>
              <w:jc w:val="both"/>
              <w:rPr>
                <w:rFonts w:ascii="Arial" w:hAnsi="Arial" w:cs="Arial"/>
                <w:b/>
                <w:sz w:val="18"/>
                <w:szCs w:val="18"/>
                <w:lang w:val="es-MX"/>
              </w:rPr>
            </w:pPr>
            <w:r w:rsidRPr="00B33DC5">
              <w:rPr>
                <w:rFonts w:ascii="Arial" w:hAnsi="Arial" w:cs="Arial"/>
                <w:b/>
                <w:sz w:val="18"/>
                <w:szCs w:val="18"/>
                <w:lang w:val="es-MX"/>
              </w:rPr>
              <w:t>Resultado de Postulantes inscritos en el SISEP</w:t>
            </w:r>
          </w:p>
        </w:tc>
        <w:tc>
          <w:tcPr>
            <w:tcW w:w="3235" w:type="dxa"/>
            <w:vAlign w:val="center"/>
          </w:tcPr>
          <w:p w14:paraId="2E29C09E" w14:textId="6222241D" w:rsidR="004775E7" w:rsidRPr="00A41214" w:rsidRDefault="00D2765A" w:rsidP="002D4E37">
            <w:pPr>
              <w:spacing w:after="0" w:line="276" w:lineRule="auto"/>
              <w:jc w:val="center"/>
              <w:rPr>
                <w:rFonts w:ascii="Arial" w:hAnsi="Arial" w:cs="Arial"/>
                <w:bCs/>
                <w:sz w:val="18"/>
                <w:szCs w:val="18"/>
                <w:lang w:val="es-MX"/>
              </w:rPr>
            </w:pPr>
            <w:r w:rsidRPr="00A41214">
              <w:rPr>
                <w:rFonts w:ascii="Arial" w:hAnsi="Arial" w:cs="Arial"/>
                <w:bCs/>
                <w:sz w:val="18"/>
                <w:szCs w:val="18"/>
                <w:lang w:val="es-MX"/>
              </w:rPr>
              <w:t xml:space="preserve"> 1</w:t>
            </w:r>
            <w:r w:rsidR="00A41214" w:rsidRPr="00A41214">
              <w:rPr>
                <w:rFonts w:ascii="Arial" w:hAnsi="Arial" w:cs="Arial"/>
                <w:bCs/>
                <w:sz w:val="18"/>
                <w:szCs w:val="18"/>
                <w:lang w:val="es-MX"/>
              </w:rPr>
              <w:t>2</w:t>
            </w:r>
            <w:r w:rsidRPr="00A41214">
              <w:rPr>
                <w:rFonts w:ascii="Arial" w:hAnsi="Arial" w:cs="Arial"/>
                <w:bCs/>
                <w:sz w:val="18"/>
                <w:szCs w:val="18"/>
                <w:lang w:val="es-MX"/>
              </w:rPr>
              <w:t xml:space="preserve"> </w:t>
            </w:r>
            <w:r w:rsidR="003F18A1" w:rsidRPr="00A41214">
              <w:rPr>
                <w:rFonts w:ascii="Arial" w:hAnsi="Arial" w:cs="Arial"/>
                <w:bCs/>
                <w:sz w:val="18"/>
                <w:szCs w:val="18"/>
                <w:lang w:val="es-MX"/>
              </w:rPr>
              <w:t>d</w:t>
            </w:r>
            <w:r w:rsidR="004775E7" w:rsidRPr="00A41214">
              <w:rPr>
                <w:rFonts w:ascii="Arial" w:hAnsi="Arial" w:cs="Arial"/>
                <w:bCs/>
                <w:sz w:val="18"/>
                <w:szCs w:val="18"/>
                <w:lang w:val="es-MX"/>
              </w:rPr>
              <w:t>e</w:t>
            </w:r>
            <w:r w:rsidR="00864911" w:rsidRPr="00A41214">
              <w:rPr>
                <w:rFonts w:ascii="Arial" w:hAnsi="Arial" w:cs="Arial"/>
                <w:bCs/>
                <w:sz w:val="18"/>
                <w:szCs w:val="18"/>
                <w:lang w:val="es-MX"/>
              </w:rPr>
              <w:t xml:space="preserve"> </w:t>
            </w:r>
            <w:r w:rsidR="00A41214" w:rsidRPr="00A41214">
              <w:rPr>
                <w:rFonts w:ascii="Arial" w:hAnsi="Arial" w:cs="Arial"/>
                <w:bCs/>
                <w:sz w:val="18"/>
                <w:szCs w:val="18"/>
                <w:lang w:val="es-MX"/>
              </w:rPr>
              <w:t>dici</w:t>
            </w:r>
            <w:r w:rsidR="003B7F83" w:rsidRPr="00A41214">
              <w:rPr>
                <w:rFonts w:ascii="Arial" w:hAnsi="Arial" w:cs="Arial"/>
                <w:bCs/>
                <w:sz w:val="18"/>
                <w:szCs w:val="18"/>
                <w:lang w:val="es-MX"/>
              </w:rPr>
              <w:t>embre</w:t>
            </w:r>
            <w:r w:rsidR="004775E7" w:rsidRPr="00A41214">
              <w:rPr>
                <w:rFonts w:ascii="Arial" w:hAnsi="Arial" w:cs="Arial"/>
                <w:bCs/>
                <w:sz w:val="18"/>
                <w:szCs w:val="18"/>
                <w:lang w:val="es-MX"/>
              </w:rPr>
              <w:t xml:space="preserve"> del 2023</w:t>
            </w:r>
          </w:p>
          <w:p w14:paraId="12CF387B" w14:textId="77777777" w:rsidR="004775E7" w:rsidRPr="00A41214" w:rsidRDefault="004775E7" w:rsidP="002D4E37">
            <w:pPr>
              <w:spacing w:after="0" w:line="276" w:lineRule="auto"/>
              <w:jc w:val="center"/>
              <w:rPr>
                <w:rFonts w:ascii="Arial" w:hAnsi="Arial" w:cs="Arial"/>
                <w:b/>
                <w:sz w:val="18"/>
                <w:szCs w:val="18"/>
                <w:u w:val="single"/>
                <w:lang w:val="es-MX"/>
              </w:rPr>
            </w:pPr>
            <w:r w:rsidRPr="00A41214">
              <w:rPr>
                <w:rFonts w:ascii="Arial" w:hAnsi="Arial" w:cs="Arial"/>
                <w:b/>
                <w:sz w:val="18"/>
                <w:szCs w:val="18"/>
                <w:u w:val="single"/>
                <w:lang w:val="es-MX"/>
              </w:rPr>
              <w:t>(a partir de las 16:00 horas)</w:t>
            </w:r>
          </w:p>
        </w:tc>
        <w:tc>
          <w:tcPr>
            <w:tcW w:w="1868" w:type="dxa"/>
            <w:vMerge/>
            <w:vAlign w:val="center"/>
          </w:tcPr>
          <w:p w14:paraId="32B685D0" w14:textId="77777777" w:rsidR="004775E7" w:rsidRPr="00B33DC5" w:rsidRDefault="004775E7" w:rsidP="002D4E37">
            <w:pPr>
              <w:spacing w:after="0"/>
              <w:jc w:val="both"/>
              <w:rPr>
                <w:rFonts w:ascii="Arial" w:hAnsi="Arial" w:cs="Arial"/>
                <w:bCs/>
                <w:sz w:val="18"/>
                <w:szCs w:val="18"/>
                <w:lang w:val="es-MX"/>
              </w:rPr>
            </w:pPr>
          </w:p>
        </w:tc>
      </w:tr>
      <w:tr w:rsidR="004775E7" w:rsidRPr="00B33DC5" w14:paraId="3FD35DEE" w14:textId="77777777" w:rsidTr="00E91B46">
        <w:trPr>
          <w:trHeight w:val="281"/>
        </w:trPr>
        <w:tc>
          <w:tcPr>
            <w:tcW w:w="9072" w:type="dxa"/>
            <w:gridSpan w:val="4"/>
            <w:shd w:val="clear" w:color="auto" w:fill="BDD6EE" w:themeFill="accent1" w:themeFillTint="66"/>
            <w:vAlign w:val="center"/>
          </w:tcPr>
          <w:p w14:paraId="4CA70E10" w14:textId="77777777" w:rsidR="004775E7" w:rsidRPr="00B33DC5" w:rsidRDefault="004775E7" w:rsidP="002D4E37">
            <w:pPr>
              <w:spacing w:after="0"/>
              <w:jc w:val="both"/>
              <w:rPr>
                <w:rFonts w:ascii="Arial" w:hAnsi="Arial" w:cs="Arial"/>
                <w:b/>
                <w:sz w:val="18"/>
                <w:szCs w:val="18"/>
                <w:lang w:val="es-MX"/>
              </w:rPr>
            </w:pPr>
            <w:r w:rsidRPr="00B33DC5">
              <w:rPr>
                <w:rFonts w:ascii="Arial" w:hAnsi="Arial" w:cs="Arial"/>
                <w:b/>
                <w:sz w:val="18"/>
                <w:szCs w:val="18"/>
                <w:lang w:val="es-MX"/>
              </w:rPr>
              <w:t>SELECCIÓN</w:t>
            </w:r>
          </w:p>
        </w:tc>
      </w:tr>
      <w:tr w:rsidR="004775E7" w:rsidRPr="00B33DC5" w14:paraId="2D12E52C" w14:textId="77777777" w:rsidTr="00E91B46">
        <w:trPr>
          <w:trHeight w:val="473"/>
        </w:trPr>
        <w:tc>
          <w:tcPr>
            <w:tcW w:w="426" w:type="dxa"/>
            <w:shd w:val="clear" w:color="auto" w:fill="auto"/>
            <w:vAlign w:val="center"/>
          </w:tcPr>
          <w:p w14:paraId="2AC75B03" w14:textId="77777777" w:rsidR="004775E7" w:rsidRPr="00B33DC5" w:rsidRDefault="004775E7" w:rsidP="00401F39">
            <w:pPr>
              <w:jc w:val="center"/>
              <w:rPr>
                <w:rFonts w:ascii="Arial" w:hAnsi="Arial" w:cs="Arial"/>
                <w:sz w:val="18"/>
                <w:szCs w:val="18"/>
                <w:lang w:val="es-MX"/>
              </w:rPr>
            </w:pPr>
            <w:r w:rsidRPr="00B33DC5">
              <w:rPr>
                <w:rFonts w:ascii="Arial" w:hAnsi="Arial" w:cs="Arial"/>
                <w:sz w:val="18"/>
                <w:szCs w:val="18"/>
                <w:lang w:val="es-MX"/>
              </w:rPr>
              <w:lastRenderedPageBreak/>
              <w:t>6</w:t>
            </w:r>
          </w:p>
        </w:tc>
        <w:tc>
          <w:tcPr>
            <w:tcW w:w="3543" w:type="dxa"/>
            <w:vAlign w:val="center"/>
          </w:tcPr>
          <w:p w14:paraId="3CFB5CFA" w14:textId="77777777" w:rsidR="004775E7" w:rsidRPr="00B33DC5" w:rsidRDefault="004775E7" w:rsidP="002D4E37">
            <w:pPr>
              <w:spacing w:after="0"/>
              <w:jc w:val="both"/>
              <w:rPr>
                <w:rFonts w:ascii="Arial" w:hAnsi="Arial" w:cs="Arial"/>
                <w:bCs/>
                <w:sz w:val="18"/>
                <w:szCs w:val="18"/>
                <w:lang w:val="es-MX"/>
              </w:rPr>
            </w:pPr>
            <w:r w:rsidRPr="00B33DC5">
              <w:rPr>
                <w:rFonts w:ascii="Arial" w:hAnsi="Arial" w:cs="Arial"/>
                <w:b/>
                <w:sz w:val="18"/>
                <w:szCs w:val="18"/>
                <w:lang w:val="es-MX"/>
              </w:rPr>
              <w:t>Prueba de enlace (Obligatorio)</w:t>
            </w:r>
            <w:r w:rsidRPr="00B33DC5">
              <w:rPr>
                <w:rFonts w:ascii="Arial" w:hAnsi="Arial" w:cs="Arial"/>
                <w:bCs/>
                <w:sz w:val="18"/>
                <w:szCs w:val="18"/>
                <w:lang w:val="es-MX"/>
              </w:rPr>
              <w:t xml:space="preserve"> </w:t>
            </w:r>
            <w:hyperlink r:id="rId9" w:history="1">
              <w:r w:rsidRPr="00B33DC5">
                <w:rPr>
                  <w:rFonts w:ascii="Arial" w:hAnsi="Arial" w:cs="Arial"/>
                  <w:bCs/>
                  <w:sz w:val="18"/>
                  <w:szCs w:val="18"/>
                  <w:u w:val="single"/>
                  <w:lang w:val="es-MX"/>
                </w:rPr>
                <w:t>http://aulavirtual.essalud.gob.pe/moodle/login/index.php</w:t>
              </w:r>
            </w:hyperlink>
          </w:p>
        </w:tc>
        <w:tc>
          <w:tcPr>
            <w:tcW w:w="3235" w:type="dxa"/>
            <w:shd w:val="clear" w:color="auto" w:fill="auto"/>
            <w:vAlign w:val="center"/>
          </w:tcPr>
          <w:p w14:paraId="122AC953" w14:textId="25EFDAFA" w:rsidR="004775E7" w:rsidRPr="00B33DC5" w:rsidRDefault="00A41214" w:rsidP="00864911">
            <w:pPr>
              <w:spacing w:after="0"/>
              <w:jc w:val="center"/>
              <w:rPr>
                <w:rFonts w:ascii="Arial" w:hAnsi="Arial" w:cs="Arial"/>
                <w:sz w:val="18"/>
                <w:szCs w:val="18"/>
                <w:lang w:val="es-MX"/>
              </w:rPr>
            </w:pPr>
            <w:r w:rsidRPr="00A41214">
              <w:rPr>
                <w:rFonts w:ascii="Arial" w:hAnsi="Arial" w:cs="Arial"/>
                <w:sz w:val="18"/>
                <w:szCs w:val="18"/>
                <w:lang w:eastAsia="es-ES"/>
              </w:rPr>
              <w:t>13</w:t>
            </w:r>
            <w:r w:rsidR="004775E7" w:rsidRPr="00A41214">
              <w:rPr>
                <w:rFonts w:ascii="Arial" w:hAnsi="Arial" w:cs="Arial"/>
                <w:sz w:val="18"/>
                <w:szCs w:val="18"/>
                <w:lang w:eastAsia="es-ES"/>
              </w:rPr>
              <w:t xml:space="preserve"> </w:t>
            </w:r>
            <w:r w:rsidR="004775E7" w:rsidRPr="00A41214">
              <w:rPr>
                <w:rFonts w:ascii="Arial" w:hAnsi="Arial" w:cs="Arial"/>
                <w:sz w:val="18"/>
                <w:szCs w:val="18"/>
                <w:lang w:val="es-MX"/>
              </w:rPr>
              <w:t xml:space="preserve">de </w:t>
            </w:r>
            <w:r w:rsidRPr="00A41214">
              <w:rPr>
                <w:rFonts w:ascii="Arial" w:hAnsi="Arial" w:cs="Arial"/>
                <w:sz w:val="18"/>
                <w:szCs w:val="18"/>
                <w:lang w:val="es-MX"/>
              </w:rPr>
              <w:t>dici</w:t>
            </w:r>
            <w:r w:rsidR="003B7F83" w:rsidRPr="00A41214">
              <w:rPr>
                <w:rFonts w:ascii="Arial" w:hAnsi="Arial" w:cs="Arial"/>
                <w:sz w:val="18"/>
                <w:szCs w:val="18"/>
                <w:lang w:val="es-MX"/>
              </w:rPr>
              <w:t>em</w:t>
            </w:r>
            <w:r w:rsidR="001A3914" w:rsidRPr="00A41214">
              <w:rPr>
                <w:rFonts w:ascii="Arial" w:hAnsi="Arial" w:cs="Arial"/>
                <w:bCs/>
                <w:sz w:val="18"/>
                <w:szCs w:val="18"/>
                <w:lang w:val="es-MX"/>
              </w:rPr>
              <w:t>bre</w:t>
            </w:r>
            <w:r w:rsidR="004775E7" w:rsidRPr="00B33DC5">
              <w:rPr>
                <w:rFonts w:ascii="Arial" w:hAnsi="Arial" w:cs="Arial"/>
                <w:sz w:val="18"/>
                <w:szCs w:val="18"/>
                <w:lang w:val="es-MX"/>
              </w:rPr>
              <w:t xml:space="preserve"> del 2023</w:t>
            </w:r>
          </w:p>
          <w:p w14:paraId="0E7A3B37" w14:textId="77777777" w:rsidR="004775E7" w:rsidRPr="00B33DC5" w:rsidRDefault="004775E7" w:rsidP="00864911">
            <w:pPr>
              <w:spacing w:after="0"/>
              <w:jc w:val="center"/>
              <w:rPr>
                <w:rFonts w:ascii="Arial" w:hAnsi="Arial" w:cs="Arial"/>
                <w:sz w:val="18"/>
                <w:szCs w:val="18"/>
                <w:lang w:val="es-MX"/>
              </w:rPr>
            </w:pPr>
            <w:r w:rsidRPr="00B33DC5">
              <w:rPr>
                <w:rFonts w:ascii="Arial" w:hAnsi="Arial" w:cs="Arial"/>
                <w:sz w:val="18"/>
                <w:szCs w:val="18"/>
                <w:lang w:val="es-MX"/>
              </w:rPr>
              <w:t>a las 09:00 horas</w:t>
            </w:r>
          </w:p>
        </w:tc>
        <w:tc>
          <w:tcPr>
            <w:tcW w:w="1868" w:type="dxa"/>
            <w:shd w:val="clear" w:color="auto" w:fill="auto"/>
            <w:vAlign w:val="center"/>
          </w:tcPr>
          <w:p w14:paraId="023E5A17" w14:textId="77777777" w:rsidR="004775E7" w:rsidRPr="00B33DC5" w:rsidRDefault="004775E7" w:rsidP="00401F39">
            <w:pPr>
              <w:jc w:val="center"/>
              <w:rPr>
                <w:rFonts w:ascii="Arial" w:hAnsi="Arial" w:cs="Arial"/>
                <w:sz w:val="18"/>
                <w:szCs w:val="18"/>
                <w:lang w:val="es-MX"/>
              </w:rPr>
            </w:pPr>
            <w:r w:rsidRPr="00B33DC5">
              <w:rPr>
                <w:rFonts w:ascii="Arial" w:hAnsi="Arial" w:cs="Arial"/>
                <w:sz w:val="18"/>
                <w:szCs w:val="18"/>
                <w:lang w:val="es-MX"/>
              </w:rPr>
              <w:t xml:space="preserve">DRRHH </w:t>
            </w:r>
          </w:p>
        </w:tc>
      </w:tr>
      <w:tr w:rsidR="004775E7" w:rsidRPr="00B33DC5" w14:paraId="48B94A02" w14:textId="77777777" w:rsidTr="00E91B46">
        <w:trPr>
          <w:trHeight w:val="934"/>
        </w:trPr>
        <w:tc>
          <w:tcPr>
            <w:tcW w:w="426" w:type="dxa"/>
            <w:shd w:val="clear" w:color="auto" w:fill="auto"/>
            <w:vAlign w:val="center"/>
          </w:tcPr>
          <w:p w14:paraId="48EE8108" w14:textId="77777777" w:rsidR="004775E7" w:rsidRPr="00B33DC5" w:rsidRDefault="004775E7" w:rsidP="00401F39">
            <w:pPr>
              <w:jc w:val="center"/>
              <w:rPr>
                <w:rFonts w:ascii="Arial" w:hAnsi="Arial" w:cs="Arial"/>
                <w:sz w:val="18"/>
                <w:szCs w:val="18"/>
                <w:lang w:val="es-MX"/>
              </w:rPr>
            </w:pPr>
            <w:r w:rsidRPr="00B33DC5">
              <w:rPr>
                <w:rFonts w:ascii="Arial" w:hAnsi="Arial" w:cs="Arial"/>
                <w:sz w:val="18"/>
                <w:szCs w:val="18"/>
                <w:lang w:val="es-MX"/>
              </w:rPr>
              <w:t>7</w:t>
            </w:r>
          </w:p>
        </w:tc>
        <w:tc>
          <w:tcPr>
            <w:tcW w:w="3543" w:type="dxa"/>
            <w:vAlign w:val="center"/>
          </w:tcPr>
          <w:p w14:paraId="00D8FBA8" w14:textId="17E51DEE" w:rsidR="004775E7" w:rsidRPr="00B33DC5" w:rsidRDefault="004775E7" w:rsidP="002D4E37">
            <w:pPr>
              <w:spacing w:after="0"/>
              <w:jc w:val="both"/>
              <w:rPr>
                <w:rFonts w:ascii="Arial" w:hAnsi="Arial" w:cs="Arial"/>
                <w:bCs/>
                <w:sz w:val="18"/>
                <w:szCs w:val="18"/>
                <w:lang w:val="es-MX"/>
              </w:rPr>
            </w:pPr>
            <w:r w:rsidRPr="003B7F83">
              <w:rPr>
                <w:rFonts w:ascii="Arial" w:hAnsi="Arial" w:cs="Arial"/>
                <w:b/>
                <w:sz w:val="18"/>
                <w:szCs w:val="18"/>
                <w:lang w:val="es-MX"/>
              </w:rPr>
              <w:t>Evaluación de Conocimientos – Plataforma</w:t>
            </w:r>
            <w:r w:rsidR="002D4E37" w:rsidRPr="00B33DC5">
              <w:rPr>
                <w:rFonts w:ascii="Arial" w:hAnsi="Arial" w:cs="Arial"/>
                <w:bCs/>
                <w:sz w:val="18"/>
                <w:szCs w:val="18"/>
                <w:lang w:val="es-MX"/>
              </w:rPr>
              <w:t xml:space="preserve"> </w:t>
            </w:r>
            <w:r w:rsidRPr="00B33DC5">
              <w:rPr>
                <w:rFonts w:ascii="Arial" w:hAnsi="Arial" w:cs="Arial"/>
                <w:bCs/>
                <w:sz w:val="18"/>
                <w:szCs w:val="18"/>
                <w:lang w:val="es-MX"/>
              </w:rPr>
              <w:t>Virtual</w:t>
            </w:r>
            <w:r w:rsidR="002D4E37" w:rsidRPr="00B33DC5">
              <w:rPr>
                <w:rFonts w:ascii="Arial" w:hAnsi="Arial" w:cs="Arial"/>
                <w:bCs/>
                <w:sz w:val="18"/>
                <w:szCs w:val="18"/>
                <w:lang w:val="es-MX"/>
              </w:rPr>
              <w:t xml:space="preserve"> </w:t>
            </w:r>
            <w:r w:rsidRPr="00B33DC5">
              <w:rPr>
                <w:rFonts w:ascii="Arial" w:hAnsi="Arial" w:cs="Arial"/>
                <w:bCs/>
                <w:sz w:val="18"/>
                <w:szCs w:val="18"/>
                <w:lang w:val="es-MX"/>
              </w:rPr>
              <w:t xml:space="preserve"> </w:t>
            </w:r>
            <w:hyperlink r:id="rId10" w:history="1">
              <w:r w:rsidRPr="00B33DC5">
                <w:rPr>
                  <w:rFonts w:ascii="Arial" w:hAnsi="Arial" w:cs="Arial"/>
                  <w:bCs/>
                  <w:sz w:val="20"/>
                  <w:szCs w:val="20"/>
                  <w:u w:val="single"/>
                  <w:lang w:val="es-MX"/>
                </w:rPr>
                <w:t>http://aulavirtual.essalud.gob.pe/moodle/login/index.php</w:t>
              </w:r>
            </w:hyperlink>
          </w:p>
        </w:tc>
        <w:tc>
          <w:tcPr>
            <w:tcW w:w="3235" w:type="dxa"/>
            <w:shd w:val="clear" w:color="auto" w:fill="auto"/>
            <w:vAlign w:val="center"/>
          </w:tcPr>
          <w:p w14:paraId="30F8F79D" w14:textId="3E77E932" w:rsidR="00864911" w:rsidRPr="00B33DC5" w:rsidRDefault="00A41214" w:rsidP="00864911">
            <w:pPr>
              <w:spacing w:after="0"/>
              <w:jc w:val="center"/>
              <w:rPr>
                <w:rFonts w:ascii="Arial" w:hAnsi="Arial" w:cs="Arial"/>
                <w:sz w:val="18"/>
                <w:szCs w:val="18"/>
                <w:lang w:val="es-MX"/>
              </w:rPr>
            </w:pPr>
            <w:r w:rsidRPr="00A41214">
              <w:rPr>
                <w:rFonts w:ascii="Arial" w:hAnsi="Arial" w:cs="Arial"/>
                <w:sz w:val="18"/>
                <w:szCs w:val="18"/>
                <w:lang w:eastAsia="es-ES"/>
              </w:rPr>
              <w:t xml:space="preserve">13 </w:t>
            </w:r>
            <w:r w:rsidRPr="00A41214">
              <w:rPr>
                <w:rFonts w:ascii="Arial" w:hAnsi="Arial" w:cs="Arial"/>
                <w:sz w:val="18"/>
                <w:szCs w:val="18"/>
                <w:lang w:val="es-MX"/>
              </w:rPr>
              <w:t>de diciem</w:t>
            </w:r>
            <w:r w:rsidRPr="00A41214">
              <w:rPr>
                <w:rFonts w:ascii="Arial" w:hAnsi="Arial" w:cs="Arial"/>
                <w:bCs/>
                <w:sz w:val="18"/>
                <w:szCs w:val="18"/>
                <w:lang w:val="es-MX"/>
              </w:rPr>
              <w:t>bre</w:t>
            </w:r>
            <w:r w:rsidRPr="00B33DC5">
              <w:rPr>
                <w:rFonts w:ascii="Arial" w:hAnsi="Arial" w:cs="Arial"/>
                <w:sz w:val="18"/>
                <w:szCs w:val="18"/>
                <w:lang w:val="es-MX"/>
              </w:rPr>
              <w:t xml:space="preserve"> </w:t>
            </w:r>
            <w:r w:rsidR="00864911" w:rsidRPr="00B33DC5">
              <w:rPr>
                <w:rFonts w:ascii="Arial" w:hAnsi="Arial" w:cs="Arial"/>
                <w:sz w:val="18"/>
                <w:szCs w:val="18"/>
                <w:lang w:val="es-MX"/>
              </w:rPr>
              <w:t>del 2023</w:t>
            </w:r>
          </w:p>
          <w:p w14:paraId="38F3F2B6" w14:textId="77777777" w:rsidR="004775E7" w:rsidRPr="00B33DC5" w:rsidRDefault="004775E7" w:rsidP="00864911">
            <w:pPr>
              <w:spacing w:after="0"/>
              <w:jc w:val="center"/>
              <w:rPr>
                <w:rFonts w:ascii="Arial" w:hAnsi="Arial" w:cs="Arial"/>
                <w:sz w:val="18"/>
                <w:szCs w:val="18"/>
                <w:lang w:val="es-MX"/>
              </w:rPr>
            </w:pPr>
            <w:r w:rsidRPr="00B33DC5">
              <w:rPr>
                <w:rFonts w:ascii="Arial" w:hAnsi="Arial" w:cs="Arial"/>
                <w:sz w:val="18"/>
                <w:szCs w:val="18"/>
                <w:lang w:val="es-MX"/>
              </w:rPr>
              <w:t xml:space="preserve">a las 11:00 horas </w:t>
            </w:r>
          </w:p>
        </w:tc>
        <w:tc>
          <w:tcPr>
            <w:tcW w:w="1868" w:type="dxa"/>
            <w:shd w:val="clear" w:color="auto" w:fill="auto"/>
            <w:vAlign w:val="center"/>
          </w:tcPr>
          <w:p w14:paraId="01B2F04C" w14:textId="77777777" w:rsidR="004775E7" w:rsidRPr="00B33DC5" w:rsidRDefault="004775E7" w:rsidP="00401F39">
            <w:pPr>
              <w:jc w:val="center"/>
              <w:rPr>
                <w:rFonts w:ascii="Arial" w:hAnsi="Arial" w:cs="Arial"/>
                <w:sz w:val="18"/>
                <w:szCs w:val="18"/>
                <w:lang w:val="es-MX"/>
              </w:rPr>
            </w:pPr>
            <w:r w:rsidRPr="00B33DC5">
              <w:rPr>
                <w:rFonts w:ascii="Arial" w:hAnsi="Arial" w:cs="Arial"/>
                <w:sz w:val="18"/>
                <w:szCs w:val="18"/>
                <w:lang w:val="es-MX"/>
              </w:rPr>
              <w:t>DRRHH</w:t>
            </w:r>
          </w:p>
        </w:tc>
      </w:tr>
      <w:tr w:rsidR="004775E7" w:rsidRPr="00B33DC5" w14:paraId="57B100E5" w14:textId="77777777" w:rsidTr="00E91B46">
        <w:trPr>
          <w:trHeight w:val="473"/>
        </w:trPr>
        <w:tc>
          <w:tcPr>
            <w:tcW w:w="426" w:type="dxa"/>
            <w:shd w:val="clear" w:color="auto" w:fill="auto"/>
            <w:vAlign w:val="center"/>
          </w:tcPr>
          <w:p w14:paraId="075903A0" w14:textId="77777777" w:rsidR="004775E7" w:rsidRPr="00B33DC5" w:rsidRDefault="004775E7" w:rsidP="00401F39">
            <w:pPr>
              <w:jc w:val="center"/>
              <w:rPr>
                <w:rFonts w:ascii="Arial" w:hAnsi="Arial" w:cs="Arial"/>
                <w:sz w:val="18"/>
                <w:szCs w:val="18"/>
                <w:lang w:val="es-MX"/>
              </w:rPr>
            </w:pPr>
            <w:r w:rsidRPr="00B33DC5">
              <w:rPr>
                <w:rFonts w:ascii="Arial" w:hAnsi="Arial" w:cs="Arial"/>
                <w:sz w:val="18"/>
                <w:szCs w:val="18"/>
                <w:lang w:val="es-MX"/>
              </w:rPr>
              <w:t>8</w:t>
            </w:r>
          </w:p>
        </w:tc>
        <w:tc>
          <w:tcPr>
            <w:tcW w:w="3543" w:type="dxa"/>
            <w:vAlign w:val="center"/>
          </w:tcPr>
          <w:p w14:paraId="7CECD3E2" w14:textId="77777777" w:rsidR="004775E7" w:rsidRPr="00B33DC5" w:rsidRDefault="004775E7" w:rsidP="002D4E37">
            <w:pPr>
              <w:spacing w:after="0"/>
              <w:jc w:val="both"/>
              <w:rPr>
                <w:rFonts w:ascii="Arial" w:hAnsi="Arial" w:cs="Arial"/>
                <w:bCs/>
                <w:sz w:val="18"/>
                <w:szCs w:val="18"/>
                <w:lang w:val="es-MX"/>
              </w:rPr>
            </w:pPr>
            <w:r w:rsidRPr="00B33DC5">
              <w:rPr>
                <w:rFonts w:ascii="Arial" w:hAnsi="Arial" w:cs="Arial"/>
                <w:bCs/>
                <w:sz w:val="18"/>
                <w:szCs w:val="18"/>
                <w:lang w:val="es-MX"/>
              </w:rPr>
              <w:t>Publicación de resultados de la Evaluación de Conocimientos</w:t>
            </w:r>
          </w:p>
        </w:tc>
        <w:tc>
          <w:tcPr>
            <w:tcW w:w="3235" w:type="dxa"/>
            <w:shd w:val="clear" w:color="auto" w:fill="auto"/>
            <w:vAlign w:val="center"/>
          </w:tcPr>
          <w:p w14:paraId="6AA18249" w14:textId="6274EC78" w:rsidR="00F600E2" w:rsidRPr="00B33DC5" w:rsidRDefault="00A41214" w:rsidP="00F600E2">
            <w:pPr>
              <w:spacing w:after="0"/>
              <w:jc w:val="center"/>
              <w:rPr>
                <w:rFonts w:ascii="Arial" w:hAnsi="Arial" w:cs="Arial"/>
                <w:sz w:val="18"/>
                <w:szCs w:val="18"/>
                <w:lang w:val="es-MX"/>
              </w:rPr>
            </w:pPr>
            <w:r w:rsidRPr="00A41214">
              <w:rPr>
                <w:rFonts w:ascii="Arial" w:hAnsi="Arial" w:cs="Arial"/>
                <w:sz w:val="18"/>
                <w:szCs w:val="18"/>
                <w:lang w:eastAsia="es-ES"/>
              </w:rPr>
              <w:t xml:space="preserve">13 </w:t>
            </w:r>
            <w:r w:rsidRPr="00A41214">
              <w:rPr>
                <w:rFonts w:ascii="Arial" w:hAnsi="Arial" w:cs="Arial"/>
                <w:sz w:val="18"/>
                <w:szCs w:val="18"/>
                <w:lang w:val="es-MX"/>
              </w:rPr>
              <w:t>de diciem</w:t>
            </w:r>
            <w:r w:rsidRPr="00A41214">
              <w:rPr>
                <w:rFonts w:ascii="Arial" w:hAnsi="Arial" w:cs="Arial"/>
                <w:bCs/>
                <w:sz w:val="18"/>
                <w:szCs w:val="18"/>
                <w:lang w:val="es-MX"/>
              </w:rPr>
              <w:t>bre</w:t>
            </w:r>
            <w:r w:rsidRPr="00B33DC5">
              <w:rPr>
                <w:rFonts w:ascii="Arial" w:hAnsi="Arial" w:cs="Arial"/>
                <w:sz w:val="18"/>
                <w:szCs w:val="18"/>
                <w:lang w:val="es-MX"/>
              </w:rPr>
              <w:t xml:space="preserve"> </w:t>
            </w:r>
            <w:r w:rsidR="00F60F90" w:rsidRPr="00B33DC5">
              <w:rPr>
                <w:rFonts w:ascii="Arial" w:hAnsi="Arial" w:cs="Arial"/>
                <w:sz w:val="18"/>
                <w:szCs w:val="18"/>
                <w:lang w:val="es-MX"/>
              </w:rPr>
              <w:t>del</w:t>
            </w:r>
            <w:r w:rsidR="00F600E2" w:rsidRPr="00B33DC5">
              <w:rPr>
                <w:rFonts w:ascii="Arial" w:hAnsi="Arial" w:cs="Arial"/>
                <w:sz w:val="18"/>
                <w:szCs w:val="18"/>
                <w:lang w:val="es-MX"/>
              </w:rPr>
              <w:t xml:space="preserve"> 2023</w:t>
            </w:r>
          </w:p>
          <w:p w14:paraId="49E2FDA2" w14:textId="77777777" w:rsidR="004775E7" w:rsidRPr="00B33DC5" w:rsidRDefault="004775E7" w:rsidP="00864911">
            <w:pPr>
              <w:spacing w:after="0"/>
              <w:jc w:val="center"/>
              <w:rPr>
                <w:rFonts w:ascii="Arial" w:hAnsi="Arial" w:cs="Arial"/>
                <w:sz w:val="18"/>
                <w:szCs w:val="18"/>
                <w:lang w:val="es-MX"/>
              </w:rPr>
            </w:pPr>
            <w:r w:rsidRPr="00B33DC5">
              <w:rPr>
                <w:rFonts w:ascii="Arial" w:hAnsi="Arial" w:cs="Arial"/>
                <w:sz w:val="18"/>
                <w:szCs w:val="18"/>
                <w:lang w:val="es-MX"/>
              </w:rPr>
              <w:t xml:space="preserve">a partir de las 16:00 horas </w:t>
            </w:r>
          </w:p>
          <w:p w14:paraId="24290BB7" w14:textId="77777777" w:rsidR="004775E7" w:rsidRPr="00B33DC5" w:rsidRDefault="004775E7" w:rsidP="00864911">
            <w:pPr>
              <w:spacing w:after="0"/>
              <w:jc w:val="center"/>
              <w:rPr>
                <w:rFonts w:ascii="Arial" w:hAnsi="Arial" w:cs="Arial"/>
                <w:sz w:val="18"/>
                <w:szCs w:val="18"/>
                <w:lang w:val="es-MX"/>
              </w:rPr>
            </w:pPr>
            <w:r w:rsidRPr="00B33DC5">
              <w:rPr>
                <w:rFonts w:ascii="Arial" w:hAnsi="Arial" w:cs="Arial"/>
                <w:sz w:val="18"/>
                <w:szCs w:val="18"/>
                <w:lang w:val="es-MX"/>
              </w:rPr>
              <w:t>a través de la página web institucional</w:t>
            </w:r>
            <w:r w:rsidRPr="00B33DC5">
              <w:rPr>
                <w:rStyle w:val="Hipervnculo"/>
                <w:rFonts w:ascii="Arial" w:hAnsi="Arial" w:cs="Arial"/>
                <w:sz w:val="18"/>
                <w:szCs w:val="18"/>
              </w:rPr>
              <w:t xml:space="preserve"> </w:t>
            </w:r>
            <w:hyperlink r:id="rId11" w:history="1">
              <w:r w:rsidRPr="00B33DC5">
                <w:rPr>
                  <w:rStyle w:val="Hipervnculo"/>
                  <w:rFonts w:ascii="Arial" w:hAnsi="Arial" w:cs="Arial"/>
                  <w:sz w:val="18"/>
                  <w:szCs w:val="18"/>
                </w:rPr>
                <w:t>http://convocatorias.essalud.gob.pe/</w:t>
              </w:r>
            </w:hyperlink>
          </w:p>
        </w:tc>
        <w:tc>
          <w:tcPr>
            <w:tcW w:w="1868" w:type="dxa"/>
            <w:shd w:val="clear" w:color="auto" w:fill="auto"/>
            <w:vAlign w:val="center"/>
          </w:tcPr>
          <w:p w14:paraId="55B3397B" w14:textId="77777777" w:rsidR="004775E7" w:rsidRPr="00B33DC5" w:rsidRDefault="004775E7" w:rsidP="00401F39">
            <w:pPr>
              <w:jc w:val="center"/>
              <w:rPr>
                <w:rFonts w:ascii="Arial" w:hAnsi="Arial" w:cs="Arial"/>
                <w:sz w:val="18"/>
                <w:szCs w:val="18"/>
                <w:lang w:val="es-MX"/>
              </w:rPr>
            </w:pPr>
            <w:r w:rsidRPr="00B33DC5">
              <w:rPr>
                <w:rFonts w:ascii="Arial" w:hAnsi="Arial" w:cs="Arial"/>
                <w:sz w:val="18"/>
                <w:szCs w:val="18"/>
                <w:lang w:val="es-MX"/>
              </w:rPr>
              <w:t>DRRHH – SGGI- GCTIC</w:t>
            </w:r>
          </w:p>
        </w:tc>
      </w:tr>
      <w:tr w:rsidR="004775E7" w:rsidRPr="00B33DC5" w14:paraId="52E3B55F" w14:textId="77777777" w:rsidTr="00E91B46">
        <w:trPr>
          <w:trHeight w:val="473"/>
        </w:trPr>
        <w:tc>
          <w:tcPr>
            <w:tcW w:w="426" w:type="dxa"/>
            <w:shd w:val="clear" w:color="auto" w:fill="auto"/>
            <w:vAlign w:val="center"/>
          </w:tcPr>
          <w:p w14:paraId="3C7C2988" w14:textId="77777777" w:rsidR="004775E7" w:rsidRPr="00B33DC5" w:rsidRDefault="004775E7" w:rsidP="00401F39">
            <w:pPr>
              <w:jc w:val="center"/>
              <w:rPr>
                <w:rFonts w:ascii="Arial" w:hAnsi="Arial" w:cs="Arial"/>
                <w:sz w:val="18"/>
                <w:szCs w:val="18"/>
                <w:lang w:val="es-MX"/>
              </w:rPr>
            </w:pPr>
            <w:r w:rsidRPr="00B33DC5">
              <w:rPr>
                <w:rFonts w:ascii="Arial" w:hAnsi="Arial" w:cs="Arial"/>
                <w:sz w:val="18"/>
                <w:szCs w:val="18"/>
                <w:lang w:val="es-MX"/>
              </w:rPr>
              <w:t>9</w:t>
            </w:r>
          </w:p>
        </w:tc>
        <w:tc>
          <w:tcPr>
            <w:tcW w:w="3543" w:type="dxa"/>
            <w:vAlign w:val="center"/>
          </w:tcPr>
          <w:p w14:paraId="0252262B" w14:textId="77777777" w:rsidR="004775E7" w:rsidRPr="00B33DC5" w:rsidRDefault="004775E7" w:rsidP="00401F39">
            <w:pPr>
              <w:autoSpaceDE w:val="0"/>
              <w:autoSpaceDN w:val="0"/>
              <w:adjustRightInd w:val="0"/>
              <w:jc w:val="both"/>
              <w:rPr>
                <w:rFonts w:ascii="Arial" w:hAnsi="Arial" w:cs="Arial"/>
                <w:b/>
                <w:sz w:val="18"/>
                <w:szCs w:val="18"/>
                <w:u w:val="single"/>
                <w:lang w:val="es-MX"/>
              </w:rPr>
            </w:pPr>
            <w:r w:rsidRPr="00B33DC5">
              <w:rPr>
                <w:rFonts w:ascii="Arial" w:hAnsi="Arial" w:cs="Arial"/>
                <w:b/>
                <w:sz w:val="18"/>
                <w:szCs w:val="18"/>
                <w:u w:val="single"/>
                <w:lang w:val="es-MX"/>
              </w:rPr>
              <w:t>Postulación vía electrónica:</w:t>
            </w:r>
          </w:p>
          <w:p w14:paraId="248EF858" w14:textId="77777777" w:rsidR="004775E7" w:rsidRPr="00B33DC5" w:rsidRDefault="004775E7" w:rsidP="00401F39">
            <w:pPr>
              <w:jc w:val="both"/>
              <w:rPr>
                <w:rFonts w:ascii="Arial" w:hAnsi="Arial" w:cs="Arial"/>
                <w:b/>
                <w:sz w:val="18"/>
                <w:szCs w:val="18"/>
                <w:lang w:val="es-MX"/>
              </w:rPr>
            </w:pPr>
            <w:r w:rsidRPr="00B33DC5">
              <w:rPr>
                <w:rFonts w:ascii="Arial" w:hAnsi="Arial" w:cs="Arial"/>
                <w:sz w:val="18"/>
                <w:szCs w:val="18"/>
                <w:lang w:val="es-MX"/>
              </w:rPr>
              <w:t xml:space="preserve">Presentación de Formatos N° 01, 02, 03, 04 de corresponder y 05 (registrados vía SISEP) y el CV descriptivo y documentado, a la plataforma virtual. </w:t>
            </w:r>
            <w:r w:rsidRPr="00B33DC5">
              <w:rPr>
                <w:rFonts w:ascii="Arial" w:hAnsi="Arial" w:cs="Arial"/>
                <w:sz w:val="18"/>
                <w:szCs w:val="18"/>
                <w:u w:val="single"/>
                <w:lang w:val="es-MX"/>
              </w:rPr>
              <w:t>http://aulavirtual.essalud.gob.pe/moodle/login/index.php.</w:t>
            </w:r>
          </w:p>
        </w:tc>
        <w:tc>
          <w:tcPr>
            <w:tcW w:w="3235" w:type="dxa"/>
            <w:shd w:val="clear" w:color="auto" w:fill="auto"/>
            <w:vAlign w:val="center"/>
          </w:tcPr>
          <w:p w14:paraId="1BDA0EB5" w14:textId="7D09790D" w:rsidR="004775E7" w:rsidRPr="00B33DC5" w:rsidRDefault="00A41214" w:rsidP="00864911">
            <w:pPr>
              <w:spacing w:after="0"/>
              <w:jc w:val="center"/>
              <w:rPr>
                <w:rFonts w:ascii="Arial" w:hAnsi="Arial" w:cs="Arial"/>
                <w:sz w:val="18"/>
                <w:szCs w:val="18"/>
                <w:lang w:val="es-MX"/>
              </w:rPr>
            </w:pPr>
            <w:r w:rsidRPr="00A41214">
              <w:rPr>
                <w:rFonts w:ascii="Arial" w:hAnsi="Arial" w:cs="Arial"/>
                <w:sz w:val="18"/>
                <w:szCs w:val="18"/>
                <w:lang w:eastAsia="es-ES"/>
              </w:rPr>
              <w:t>1</w:t>
            </w:r>
            <w:r>
              <w:rPr>
                <w:rFonts w:ascii="Arial" w:hAnsi="Arial" w:cs="Arial"/>
                <w:sz w:val="18"/>
                <w:szCs w:val="18"/>
                <w:lang w:eastAsia="es-ES"/>
              </w:rPr>
              <w:t>4</w:t>
            </w:r>
            <w:r w:rsidRPr="00A41214">
              <w:rPr>
                <w:rFonts w:ascii="Arial" w:hAnsi="Arial" w:cs="Arial"/>
                <w:sz w:val="18"/>
                <w:szCs w:val="18"/>
                <w:lang w:eastAsia="es-ES"/>
              </w:rPr>
              <w:t xml:space="preserve"> </w:t>
            </w:r>
            <w:r w:rsidRPr="00A41214">
              <w:rPr>
                <w:rFonts w:ascii="Arial" w:hAnsi="Arial" w:cs="Arial"/>
                <w:sz w:val="18"/>
                <w:szCs w:val="18"/>
                <w:lang w:val="es-MX"/>
              </w:rPr>
              <w:t>de diciem</w:t>
            </w:r>
            <w:r w:rsidRPr="00A41214">
              <w:rPr>
                <w:rFonts w:ascii="Arial" w:hAnsi="Arial" w:cs="Arial"/>
                <w:bCs/>
                <w:sz w:val="18"/>
                <w:szCs w:val="18"/>
                <w:lang w:val="es-MX"/>
              </w:rPr>
              <w:t>bre</w:t>
            </w:r>
            <w:r w:rsidRPr="00B33DC5">
              <w:rPr>
                <w:rFonts w:ascii="Arial" w:hAnsi="Arial" w:cs="Arial"/>
                <w:sz w:val="18"/>
                <w:szCs w:val="18"/>
                <w:lang w:val="es-MX"/>
              </w:rPr>
              <w:t xml:space="preserve"> </w:t>
            </w:r>
            <w:r w:rsidR="004775E7" w:rsidRPr="00B33DC5">
              <w:rPr>
                <w:rFonts w:ascii="Arial" w:hAnsi="Arial" w:cs="Arial"/>
                <w:sz w:val="18"/>
                <w:szCs w:val="18"/>
                <w:lang w:val="es-MX"/>
              </w:rPr>
              <w:t>del 2023</w:t>
            </w:r>
          </w:p>
          <w:p w14:paraId="1772EBDB" w14:textId="77777777" w:rsidR="004775E7" w:rsidRPr="00B33DC5" w:rsidRDefault="004775E7" w:rsidP="00864911">
            <w:pPr>
              <w:spacing w:after="0"/>
              <w:jc w:val="center"/>
              <w:rPr>
                <w:rFonts w:ascii="Arial" w:hAnsi="Arial" w:cs="Arial"/>
                <w:sz w:val="18"/>
                <w:szCs w:val="18"/>
                <w:lang w:val="es-MX"/>
              </w:rPr>
            </w:pPr>
            <w:r w:rsidRPr="00B33DC5">
              <w:rPr>
                <w:rFonts w:ascii="Arial" w:hAnsi="Arial" w:cs="Arial"/>
                <w:b/>
                <w:sz w:val="18"/>
                <w:szCs w:val="18"/>
                <w:u w:val="single"/>
                <w:lang w:eastAsia="es-ES"/>
              </w:rPr>
              <w:t>(hasta las 16:00 horas)</w:t>
            </w:r>
          </w:p>
        </w:tc>
        <w:tc>
          <w:tcPr>
            <w:tcW w:w="1868" w:type="dxa"/>
            <w:shd w:val="clear" w:color="auto" w:fill="auto"/>
            <w:vAlign w:val="center"/>
          </w:tcPr>
          <w:p w14:paraId="2ECEE995" w14:textId="77777777" w:rsidR="004775E7" w:rsidRPr="00B33DC5" w:rsidRDefault="004775E7" w:rsidP="00401F39">
            <w:pPr>
              <w:jc w:val="center"/>
              <w:rPr>
                <w:rFonts w:ascii="Arial" w:hAnsi="Arial" w:cs="Arial"/>
                <w:sz w:val="18"/>
                <w:szCs w:val="18"/>
                <w:lang w:val="es-MX"/>
              </w:rPr>
            </w:pPr>
            <w:r w:rsidRPr="00B33DC5">
              <w:rPr>
                <w:rFonts w:ascii="Arial" w:hAnsi="Arial" w:cs="Arial"/>
                <w:sz w:val="18"/>
                <w:szCs w:val="18"/>
                <w:lang w:val="es-MX"/>
              </w:rPr>
              <w:t>DRRHH</w:t>
            </w:r>
          </w:p>
        </w:tc>
      </w:tr>
      <w:tr w:rsidR="004775E7" w:rsidRPr="00B33DC5" w14:paraId="314FA574" w14:textId="77777777" w:rsidTr="00E91B46">
        <w:trPr>
          <w:trHeight w:val="617"/>
        </w:trPr>
        <w:tc>
          <w:tcPr>
            <w:tcW w:w="426" w:type="dxa"/>
            <w:shd w:val="clear" w:color="auto" w:fill="auto"/>
            <w:vAlign w:val="center"/>
          </w:tcPr>
          <w:p w14:paraId="04B1D8DA" w14:textId="77777777" w:rsidR="004775E7" w:rsidRPr="00B33DC5" w:rsidRDefault="004775E7" w:rsidP="00401F39">
            <w:pPr>
              <w:jc w:val="center"/>
              <w:rPr>
                <w:rFonts w:ascii="Arial" w:hAnsi="Arial" w:cs="Arial"/>
                <w:sz w:val="18"/>
                <w:szCs w:val="18"/>
                <w:lang w:val="es-MX"/>
              </w:rPr>
            </w:pPr>
            <w:r w:rsidRPr="00B33DC5">
              <w:rPr>
                <w:rFonts w:ascii="Arial" w:hAnsi="Arial" w:cs="Arial"/>
                <w:sz w:val="18"/>
                <w:szCs w:val="18"/>
                <w:lang w:val="es-MX"/>
              </w:rPr>
              <w:t>10</w:t>
            </w:r>
          </w:p>
        </w:tc>
        <w:tc>
          <w:tcPr>
            <w:tcW w:w="3543" w:type="dxa"/>
            <w:vAlign w:val="center"/>
          </w:tcPr>
          <w:p w14:paraId="35D8E6C8" w14:textId="77777777" w:rsidR="004775E7" w:rsidRPr="00B33DC5" w:rsidRDefault="004775E7" w:rsidP="00586472">
            <w:pPr>
              <w:spacing w:after="0"/>
              <w:jc w:val="both"/>
              <w:rPr>
                <w:rFonts w:ascii="Arial" w:hAnsi="Arial" w:cs="Arial"/>
                <w:sz w:val="18"/>
                <w:szCs w:val="18"/>
                <w:lang w:val="es-MX"/>
              </w:rPr>
            </w:pPr>
            <w:r w:rsidRPr="00B33DC5">
              <w:rPr>
                <w:rFonts w:ascii="Arial" w:hAnsi="Arial" w:cs="Arial"/>
                <w:b/>
                <w:sz w:val="18"/>
                <w:szCs w:val="18"/>
                <w:lang w:val="es-MX"/>
              </w:rPr>
              <w:t>Evaluación Curricular</w:t>
            </w:r>
            <w:r w:rsidRPr="00B33DC5">
              <w:rPr>
                <w:rFonts w:ascii="Arial" w:hAnsi="Arial" w:cs="Arial"/>
                <w:bCs/>
                <w:sz w:val="18"/>
                <w:szCs w:val="18"/>
                <w:lang w:val="es-MX"/>
              </w:rPr>
              <w:t xml:space="preserve"> (C.V descriptivo, documentado y formatos requeridos)</w:t>
            </w:r>
          </w:p>
        </w:tc>
        <w:tc>
          <w:tcPr>
            <w:tcW w:w="3235" w:type="dxa"/>
            <w:shd w:val="clear" w:color="auto" w:fill="auto"/>
            <w:vAlign w:val="center"/>
          </w:tcPr>
          <w:p w14:paraId="5709046A" w14:textId="0BF955A1" w:rsidR="004775E7" w:rsidRPr="00B33DC5" w:rsidRDefault="004775E7" w:rsidP="00F600E2">
            <w:pPr>
              <w:jc w:val="center"/>
              <w:rPr>
                <w:rFonts w:ascii="Arial" w:hAnsi="Arial" w:cs="Arial"/>
                <w:sz w:val="18"/>
                <w:szCs w:val="18"/>
                <w:lang w:val="es-MX"/>
              </w:rPr>
            </w:pPr>
            <w:r w:rsidRPr="00B33DC5">
              <w:rPr>
                <w:rFonts w:ascii="Arial" w:hAnsi="Arial" w:cs="Arial"/>
                <w:sz w:val="18"/>
                <w:szCs w:val="18"/>
                <w:lang w:val="es-MX"/>
              </w:rPr>
              <w:t xml:space="preserve">A partir </w:t>
            </w:r>
            <w:r w:rsidR="00A41214" w:rsidRPr="00A41214">
              <w:rPr>
                <w:rFonts w:ascii="Arial" w:hAnsi="Arial" w:cs="Arial"/>
                <w:sz w:val="18"/>
                <w:szCs w:val="18"/>
                <w:lang w:eastAsia="es-ES"/>
              </w:rPr>
              <w:t>1</w:t>
            </w:r>
            <w:r w:rsidR="00A41214">
              <w:rPr>
                <w:rFonts w:ascii="Arial" w:hAnsi="Arial" w:cs="Arial"/>
                <w:sz w:val="18"/>
                <w:szCs w:val="18"/>
                <w:lang w:eastAsia="es-ES"/>
              </w:rPr>
              <w:t>5</w:t>
            </w:r>
            <w:r w:rsidR="00A41214" w:rsidRPr="00A41214">
              <w:rPr>
                <w:rFonts w:ascii="Arial" w:hAnsi="Arial" w:cs="Arial"/>
                <w:sz w:val="18"/>
                <w:szCs w:val="18"/>
                <w:lang w:eastAsia="es-ES"/>
              </w:rPr>
              <w:t xml:space="preserve"> </w:t>
            </w:r>
            <w:r w:rsidR="00A41214" w:rsidRPr="00A41214">
              <w:rPr>
                <w:rFonts w:ascii="Arial" w:hAnsi="Arial" w:cs="Arial"/>
                <w:sz w:val="18"/>
                <w:szCs w:val="18"/>
                <w:lang w:val="es-MX"/>
              </w:rPr>
              <w:t>de diciem</w:t>
            </w:r>
            <w:r w:rsidR="00A41214" w:rsidRPr="00A41214">
              <w:rPr>
                <w:rFonts w:ascii="Arial" w:hAnsi="Arial" w:cs="Arial"/>
                <w:bCs/>
                <w:sz w:val="18"/>
                <w:szCs w:val="18"/>
                <w:lang w:val="es-MX"/>
              </w:rPr>
              <w:t>bre</w:t>
            </w:r>
            <w:r w:rsidR="00A41214" w:rsidRPr="00B33DC5">
              <w:rPr>
                <w:rFonts w:ascii="Arial" w:hAnsi="Arial" w:cs="Arial"/>
                <w:sz w:val="18"/>
                <w:szCs w:val="18"/>
                <w:lang w:val="es-MX"/>
              </w:rPr>
              <w:t xml:space="preserve"> </w:t>
            </w:r>
            <w:r w:rsidR="00F60F90" w:rsidRPr="00B33DC5">
              <w:rPr>
                <w:rFonts w:ascii="Arial" w:hAnsi="Arial" w:cs="Arial"/>
                <w:sz w:val="18"/>
                <w:szCs w:val="18"/>
                <w:lang w:val="es-MX"/>
              </w:rPr>
              <w:t>del</w:t>
            </w:r>
            <w:r w:rsidRPr="00B33DC5">
              <w:rPr>
                <w:rFonts w:ascii="Arial" w:hAnsi="Arial" w:cs="Arial"/>
                <w:sz w:val="18"/>
                <w:szCs w:val="18"/>
                <w:lang w:val="es-MX"/>
              </w:rPr>
              <w:t xml:space="preserve"> 2023</w:t>
            </w:r>
          </w:p>
        </w:tc>
        <w:tc>
          <w:tcPr>
            <w:tcW w:w="1868" w:type="dxa"/>
            <w:shd w:val="clear" w:color="auto" w:fill="auto"/>
            <w:vAlign w:val="center"/>
          </w:tcPr>
          <w:p w14:paraId="0FFB288F" w14:textId="77777777" w:rsidR="004775E7" w:rsidRPr="00B33DC5" w:rsidRDefault="004775E7" w:rsidP="00401F39">
            <w:pPr>
              <w:jc w:val="center"/>
              <w:rPr>
                <w:rFonts w:ascii="Arial" w:hAnsi="Arial" w:cs="Arial"/>
                <w:sz w:val="18"/>
                <w:szCs w:val="18"/>
                <w:lang w:val="es-MX"/>
              </w:rPr>
            </w:pPr>
            <w:r w:rsidRPr="00B33DC5">
              <w:rPr>
                <w:rFonts w:ascii="Arial" w:hAnsi="Arial" w:cs="Arial"/>
                <w:sz w:val="18"/>
                <w:szCs w:val="18"/>
                <w:lang w:val="es-MX"/>
              </w:rPr>
              <w:t>DRRHH</w:t>
            </w:r>
          </w:p>
        </w:tc>
      </w:tr>
      <w:tr w:rsidR="004775E7" w:rsidRPr="00B33DC5" w14:paraId="1C02E96D" w14:textId="77777777" w:rsidTr="00E91B46">
        <w:trPr>
          <w:trHeight w:val="832"/>
        </w:trPr>
        <w:tc>
          <w:tcPr>
            <w:tcW w:w="426" w:type="dxa"/>
            <w:shd w:val="clear" w:color="auto" w:fill="auto"/>
            <w:vAlign w:val="center"/>
          </w:tcPr>
          <w:p w14:paraId="578B331F" w14:textId="77777777" w:rsidR="004775E7" w:rsidRPr="00B33DC5" w:rsidRDefault="004775E7" w:rsidP="00401F39">
            <w:pPr>
              <w:rPr>
                <w:rFonts w:ascii="Arial" w:hAnsi="Arial" w:cs="Arial"/>
                <w:sz w:val="18"/>
                <w:szCs w:val="18"/>
                <w:lang w:val="es-MX"/>
              </w:rPr>
            </w:pPr>
            <w:r w:rsidRPr="00B33DC5">
              <w:rPr>
                <w:rFonts w:ascii="Arial" w:hAnsi="Arial" w:cs="Arial"/>
                <w:sz w:val="18"/>
                <w:szCs w:val="18"/>
                <w:lang w:val="es-MX"/>
              </w:rPr>
              <w:t>11</w:t>
            </w:r>
          </w:p>
        </w:tc>
        <w:tc>
          <w:tcPr>
            <w:tcW w:w="3543" w:type="dxa"/>
            <w:vAlign w:val="center"/>
          </w:tcPr>
          <w:p w14:paraId="12352041" w14:textId="77777777" w:rsidR="004775E7" w:rsidRPr="00B33DC5" w:rsidRDefault="004775E7" w:rsidP="00401F39">
            <w:pPr>
              <w:jc w:val="both"/>
              <w:rPr>
                <w:rFonts w:ascii="Arial" w:hAnsi="Arial" w:cs="Arial"/>
                <w:sz w:val="18"/>
                <w:szCs w:val="18"/>
                <w:lang w:val="es-MX"/>
              </w:rPr>
            </w:pPr>
            <w:r w:rsidRPr="00B33DC5">
              <w:rPr>
                <w:rFonts w:ascii="Arial" w:hAnsi="Arial" w:cs="Arial"/>
                <w:sz w:val="18"/>
                <w:szCs w:val="18"/>
                <w:lang w:val="es-MX"/>
              </w:rPr>
              <w:t>Publicación de Resultados de Evaluación Curricular</w:t>
            </w:r>
          </w:p>
        </w:tc>
        <w:tc>
          <w:tcPr>
            <w:tcW w:w="3235" w:type="dxa"/>
            <w:shd w:val="clear" w:color="auto" w:fill="auto"/>
            <w:vAlign w:val="center"/>
          </w:tcPr>
          <w:p w14:paraId="1B2317FC" w14:textId="310BBCFA" w:rsidR="004775E7" w:rsidRPr="00B33DC5" w:rsidRDefault="00A41214" w:rsidP="00864911">
            <w:pPr>
              <w:spacing w:after="0"/>
              <w:jc w:val="center"/>
              <w:rPr>
                <w:rFonts w:ascii="Arial" w:hAnsi="Arial" w:cs="Arial"/>
                <w:sz w:val="18"/>
                <w:szCs w:val="18"/>
                <w:lang w:val="es-MX"/>
              </w:rPr>
            </w:pPr>
            <w:r w:rsidRPr="00A41214">
              <w:rPr>
                <w:rFonts w:ascii="Arial" w:hAnsi="Arial" w:cs="Arial"/>
                <w:sz w:val="18"/>
                <w:szCs w:val="18"/>
                <w:lang w:eastAsia="es-ES"/>
              </w:rPr>
              <w:t>1</w:t>
            </w:r>
            <w:r>
              <w:rPr>
                <w:rFonts w:ascii="Arial" w:hAnsi="Arial" w:cs="Arial"/>
                <w:sz w:val="18"/>
                <w:szCs w:val="18"/>
                <w:lang w:eastAsia="es-ES"/>
              </w:rPr>
              <w:t>8</w:t>
            </w:r>
            <w:r w:rsidRPr="00A41214">
              <w:rPr>
                <w:rFonts w:ascii="Arial" w:hAnsi="Arial" w:cs="Arial"/>
                <w:sz w:val="18"/>
                <w:szCs w:val="18"/>
                <w:lang w:eastAsia="es-ES"/>
              </w:rPr>
              <w:t xml:space="preserve"> </w:t>
            </w:r>
            <w:r w:rsidRPr="00A41214">
              <w:rPr>
                <w:rFonts w:ascii="Arial" w:hAnsi="Arial" w:cs="Arial"/>
                <w:sz w:val="18"/>
                <w:szCs w:val="18"/>
                <w:lang w:val="es-MX"/>
              </w:rPr>
              <w:t>de diciem</w:t>
            </w:r>
            <w:r w:rsidRPr="00A41214">
              <w:rPr>
                <w:rFonts w:ascii="Arial" w:hAnsi="Arial" w:cs="Arial"/>
                <w:bCs/>
                <w:sz w:val="18"/>
                <w:szCs w:val="18"/>
                <w:lang w:val="es-MX"/>
              </w:rPr>
              <w:t>bre</w:t>
            </w:r>
            <w:r w:rsidRPr="00B33DC5">
              <w:rPr>
                <w:rFonts w:ascii="Arial" w:hAnsi="Arial" w:cs="Arial"/>
                <w:sz w:val="18"/>
                <w:szCs w:val="18"/>
                <w:lang w:val="es-MX"/>
              </w:rPr>
              <w:t xml:space="preserve"> </w:t>
            </w:r>
            <w:r w:rsidR="00F60F90" w:rsidRPr="00B33DC5">
              <w:rPr>
                <w:rFonts w:ascii="Arial" w:hAnsi="Arial" w:cs="Arial"/>
                <w:sz w:val="18"/>
                <w:szCs w:val="18"/>
                <w:lang w:val="es-MX"/>
              </w:rPr>
              <w:t>del</w:t>
            </w:r>
            <w:r w:rsidR="004775E7" w:rsidRPr="00B33DC5">
              <w:rPr>
                <w:rFonts w:ascii="Arial" w:hAnsi="Arial" w:cs="Arial"/>
                <w:sz w:val="18"/>
                <w:szCs w:val="18"/>
                <w:lang w:val="es-MX"/>
              </w:rPr>
              <w:t xml:space="preserve"> 2023</w:t>
            </w:r>
          </w:p>
          <w:p w14:paraId="2C5BE521" w14:textId="2151D80E" w:rsidR="004775E7" w:rsidRPr="00B33DC5" w:rsidRDefault="004775E7" w:rsidP="00864911">
            <w:pPr>
              <w:spacing w:after="0"/>
              <w:jc w:val="center"/>
              <w:rPr>
                <w:rFonts w:ascii="Arial" w:hAnsi="Arial" w:cs="Arial"/>
                <w:sz w:val="18"/>
                <w:szCs w:val="18"/>
                <w:lang w:val="es-MX"/>
              </w:rPr>
            </w:pPr>
            <w:r w:rsidRPr="00B33DC5">
              <w:rPr>
                <w:rFonts w:ascii="Arial" w:hAnsi="Arial" w:cs="Arial"/>
                <w:sz w:val="18"/>
                <w:szCs w:val="18"/>
                <w:lang w:val="es-MX"/>
              </w:rPr>
              <w:t>a partir de las 1</w:t>
            </w:r>
            <w:r w:rsidR="00F600E2" w:rsidRPr="00B33DC5">
              <w:rPr>
                <w:rFonts w:ascii="Arial" w:hAnsi="Arial" w:cs="Arial"/>
                <w:sz w:val="18"/>
                <w:szCs w:val="18"/>
                <w:lang w:val="es-MX"/>
              </w:rPr>
              <w:t>6</w:t>
            </w:r>
            <w:r w:rsidRPr="00B33DC5">
              <w:rPr>
                <w:rFonts w:ascii="Arial" w:hAnsi="Arial" w:cs="Arial"/>
                <w:sz w:val="18"/>
                <w:szCs w:val="18"/>
                <w:lang w:val="es-MX"/>
              </w:rPr>
              <w:t>:00 horas</w:t>
            </w:r>
          </w:p>
          <w:p w14:paraId="5C7200DF" w14:textId="77777777" w:rsidR="004775E7" w:rsidRPr="00B33DC5" w:rsidRDefault="004775E7" w:rsidP="00864911">
            <w:pPr>
              <w:spacing w:after="0"/>
              <w:jc w:val="center"/>
              <w:rPr>
                <w:rFonts w:ascii="Arial" w:hAnsi="Arial" w:cs="Arial"/>
                <w:sz w:val="18"/>
                <w:szCs w:val="18"/>
                <w:u w:val="single"/>
              </w:rPr>
            </w:pPr>
            <w:r w:rsidRPr="00B33DC5">
              <w:rPr>
                <w:rFonts w:ascii="Arial" w:hAnsi="Arial" w:cs="Arial"/>
                <w:sz w:val="18"/>
                <w:szCs w:val="18"/>
                <w:lang w:val="es-MX"/>
              </w:rPr>
              <w:t>a través de la página web institucional</w:t>
            </w:r>
            <w:r w:rsidRPr="00B33DC5">
              <w:rPr>
                <w:rStyle w:val="Hipervnculo"/>
                <w:rFonts w:ascii="Arial" w:hAnsi="Arial" w:cs="Arial"/>
                <w:sz w:val="18"/>
                <w:szCs w:val="18"/>
              </w:rPr>
              <w:t xml:space="preserve"> </w:t>
            </w:r>
            <w:hyperlink r:id="rId12" w:history="1">
              <w:r w:rsidRPr="00B33DC5">
                <w:rPr>
                  <w:rStyle w:val="Hipervnculo"/>
                  <w:rFonts w:ascii="Arial" w:hAnsi="Arial" w:cs="Arial"/>
                  <w:sz w:val="18"/>
                  <w:szCs w:val="18"/>
                </w:rPr>
                <w:t>http://convocatorias.essalud.gob.pe/</w:t>
              </w:r>
            </w:hyperlink>
          </w:p>
        </w:tc>
        <w:tc>
          <w:tcPr>
            <w:tcW w:w="1868" w:type="dxa"/>
            <w:shd w:val="clear" w:color="auto" w:fill="auto"/>
            <w:vAlign w:val="center"/>
          </w:tcPr>
          <w:p w14:paraId="1C985BB5" w14:textId="77777777" w:rsidR="004775E7" w:rsidRPr="00B33DC5" w:rsidRDefault="004775E7" w:rsidP="00401F39">
            <w:pPr>
              <w:jc w:val="center"/>
              <w:rPr>
                <w:rFonts w:ascii="Arial" w:hAnsi="Arial" w:cs="Arial"/>
                <w:sz w:val="18"/>
                <w:szCs w:val="18"/>
                <w:lang w:val="es-MX"/>
              </w:rPr>
            </w:pPr>
            <w:r w:rsidRPr="00B33DC5">
              <w:rPr>
                <w:rFonts w:ascii="Arial" w:hAnsi="Arial" w:cs="Arial"/>
                <w:sz w:val="18"/>
                <w:szCs w:val="18"/>
                <w:lang w:val="es-MX"/>
              </w:rPr>
              <w:t>DRRHH – SGGI- GCTIC</w:t>
            </w:r>
          </w:p>
        </w:tc>
      </w:tr>
      <w:tr w:rsidR="004775E7" w:rsidRPr="00B33DC5" w14:paraId="745A1ED5" w14:textId="77777777" w:rsidTr="00E91B46">
        <w:trPr>
          <w:trHeight w:val="473"/>
        </w:trPr>
        <w:tc>
          <w:tcPr>
            <w:tcW w:w="426" w:type="dxa"/>
            <w:shd w:val="clear" w:color="auto" w:fill="auto"/>
            <w:vAlign w:val="center"/>
          </w:tcPr>
          <w:p w14:paraId="36C1B6B1" w14:textId="77777777" w:rsidR="004775E7" w:rsidRPr="00B33DC5" w:rsidRDefault="004775E7" w:rsidP="00864911">
            <w:pPr>
              <w:spacing w:after="0"/>
              <w:rPr>
                <w:rFonts w:ascii="Arial" w:hAnsi="Arial" w:cs="Arial"/>
                <w:sz w:val="18"/>
                <w:szCs w:val="18"/>
                <w:lang w:val="es-MX"/>
              </w:rPr>
            </w:pPr>
            <w:r w:rsidRPr="00B33DC5">
              <w:rPr>
                <w:rFonts w:ascii="Arial" w:hAnsi="Arial" w:cs="Arial"/>
                <w:sz w:val="18"/>
                <w:szCs w:val="18"/>
                <w:lang w:val="es-MX"/>
              </w:rPr>
              <w:t>12</w:t>
            </w:r>
          </w:p>
        </w:tc>
        <w:tc>
          <w:tcPr>
            <w:tcW w:w="3543" w:type="dxa"/>
            <w:vAlign w:val="center"/>
          </w:tcPr>
          <w:p w14:paraId="408A71B4" w14:textId="77777777" w:rsidR="004775E7" w:rsidRPr="00B33DC5" w:rsidRDefault="004775E7" w:rsidP="00864911">
            <w:pPr>
              <w:spacing w:after="0"/>
              <w:jc w:val="center"/>
              <w:rPr>
                <w:rFonts w:ascii="Arial" w:hAnsi="Arial" w:cs="Arial"/>
                <w:bCs/>
                <w:sz w:val="18"/>
                <w:szCs w:val="18"/>
              </w:rPr>
            </w:pPr>
            <w:r w:rsidRPr="00B33DC5">
              <w:rPr>
                <w:rFonts w:ascii="Arial" w:hAnsi="Arial" w:cs="Arial"/>
                <w:b/>
                <w:sz w:val="18"/>
                <w:szCs w:val="18"/>
                <w:lang w:val="es-MX"/>
              </w:rPr>
              <w:t xml:space="preserve">Prueba de enlace (Obligatorio) </w:t>
            </w:r>
            <w:hyperlink r:id="rId13" w:history="1">
              <w:r w:rsidRPr="00B33DC5">
                <w:rPr>
                  <w:rStyle w:val="Hipervnculo"/>
                  <w:rFonts w:ascii="Arial" w:hAnsi="Arial" w:cs="Arial"/>
                  <w:color w:val="000000" w:themeColor="text1"/>
                  <w:sz w:val="18"/>
                  <w:szCs w:val="18"/>
                </w:rPr>
                <w:t>http://aulavirtual.essalud.gob.pe/moodle/login/index.php</w:t>
              </w:r>
            </w:hyperlink>
          </w:p>
        </w:tc>
        <w:tc>
          <w:tcPr>
            <w:tcW w:w="3235" w:type="dxa"/>
            <w:shd w:val="clear" w:color="auto" w:fill="auto"/>
            <w:vAlign w:val="center"/>
          </w:tcPr>
          <w:p w14:paraId="1A38D238" w14:textId="2D70782D" w:rsidR="004775E7" w:rsidRPr="00B33DC5" w:rsidRDefault="00A41214" w:rsidP="00864911">
            <w:pPr>
              <w:spacing w:after="0"/>
              <w:jc w:val="center"/>
              <w:rPr>
                <w:rFonts w:ascii="Arial" w:hAnsi="Arial" w:cs="Arial"/>
                <w:sz w:val="18"/>
                <w:szCs w:val="18"/>
                <w:lang w:val="es-MX"/>
              </w:rPr>
            </w:pPr>
            <w:r w:rsidRPr="00A41214">
              <w:rPr>
                <w:rFonts w:ascii="Arial" w:hAnsi="Arial" w:cs="Arial"/>
                <w:sz w:val="18"/>
                <w:szCs w:val="18"/>
                <w:lang w:eastAsia="es-ES"/>
              </w:rPr>
              <w:t>1</w:t>
            </w:r>
            <w:r>
              <w:rPr>
                <w:rFonts w:ascii="Arial" w:hAnsi="Arial" w:cs="Arial"/>
                <w:sz w:val="18"/>
                <w:szCs w:val="18"/>
                <w:lang w:eastAsia="es-ES"/>
              </w:rPr>
              <w:t>9</w:t>
            </w:r>
            <w:r w:rsidRPr="00A41214">
              <w:rPr>
                <w:rFonts w:ascii="Arial" w:hAnsi="Arial" w:cs="Arial"/>
                <w:sz w:val="18"/>
                <w:szCs w:val="18"/>
                <w:lang w:eastAsia="es-ES"/>
              </w:rPr>
              <w:t xml:space="preserve"> </w:t>
            </w:r>
            <w:r w:rsidRPr="00A41214">
              <w:rPr>
                <w:rFonts w:ascii="Arial" w:hAnsi="Arial" w:cs="Arial"/>
                <w:sz w:val="18"/>
                <w:szCs w:val="18"/>
                <w:lang w:val="es-MX"/>
              </w:rPr>
              <w:t>de diciem</w:t>
            </w:r>
            <w:r w:rsidRPr="00A41214">
              <w:rPr>
                <w:rFonts w:ascii="Arial" w:hAnsi="Arial" w:cs="Arial"/>
                <w:bCs/>
                <w:sz w:val="18"/>
                <w:szCs w:val="18"/>
                <w:lang w:val="es-MX"/>
              </w:rPr>
              <w:t>bre</w:t>
            </w:r>
            <w:r w:rsidRPr="00B33DC5">
              <w:rPr>
                <w:rFonts w:ascii="Arial" w:hAnsi="Arial" w:cs="Arial"/>
                <w:sz w:val="18"/>
                <w:szCs w:val="18"/>
                <w:lang w:val="es-MX"/>
              </w:rPr>
              <w:t xml:space="preserve"> </w:t>
            </w:r>
            <w:r w:rsidR="00F60F90" w:rsidRPr="00B33DC5">
              <w:rPr>
                <w:rFonts w:ascii="Arial" w:hAnsi="Arial" w:cs="Arial"/>
                <w:sz w:val="18"/>
                <w:szCs w:val="18"/>
                <w:lang w:val="es-MX"/>
              </w:rPr>
              <w:t>del</w:t>
            </w:r>
            <w:r w:rsidR="004775E7" w:rsidRPr="00B33DC5">
              <w:rPr>
                <w:rFonts w:ascii="Arial" w:hAnsi="Arial" w:cs="Arial"/>
                <w:sz w:val="18"/>
                <w:szCs w:val="18"/>
                <w:lang w:val="es-MX"/>
              </w:rPr>
              <w:t xml:space="preserve"> 2023</w:t>
            </w:r>
          </w:p>
          <w:p w14:paraId="10E5814B" w14:textId="77777777" w:rsidR="004775E7" w:rsidRPr="00B33DC5" w:rsidRDefault="004775E7" w:rsidP="00864911">
            <w:pPr>
              <w:spacing w:after="0"/>
              <w:jc w:val="center"/>
              <w:rPr>
                <w:rFonts w:ascii="Arial" w:hAnsi="Arial" w:cs="Arial"/>
                <w:sz w:val="18"/>
                <w:szCs w:val="18"/>
                <w:lang w:val="es-MX"/>
              </w:rPr>
            </w:pPr>
            <w:r w:rsidRPr="00B33DC5">
              <w:rPr>
                <w:rFonts w:ascii="Arial" w:hAnsi="Arial" w:cs="Arial"/>
                <w:sz w:val="18"/>
                <w:szCs w:val="18"/>
                <w:lang w:val="es-MX"/>
              </w:rPr>
              <w:t>a las 09:00 horas</w:t>
            </w:r>
          </w:p>
        </w:tc>
        <w:tc>
          <w:tcPr>
            <w:tcW w:w="1868" w:type="dxa"/>
            <w:shd w:val="clear" w:color="auto" w:fill="auto"/>
            <w:vAlign w:val="center"/>
          </w:tcPr>
          <w:p w14:paraId="4F9DD0A5" w14:textId="77777777" w:rsidR="004775E7" w:rsidRPr="00B33DC5" w:rsidRDefault="004775E7" w:rsidP="00864911">
            <w:pPr>
              <w:spacing w:after="0"/>
              <w:jc w:val="center"/>
              <w:rPr>
                <w:rFonts w:ascii="Arial" w:hAnsi="Arial" w:cs="Arial"/>
                <w:sz w:val="18"/>
                <w:szCs w:val="18"/>
                <w:lang w:val="es-MX"/>
              </w:rPr>
            </w:pPr>
            <w:r w:rsidRPr="00B33DC5">
              <w:rPr>
                <w:rFonts w:ascii="Arial" w:hAnsi="Arial" w:cs="Arial"/>
                <w:sz w:val="18"/>
                <w:szCs w:val="18"/>
                <w:lang w:val="es-MX"/>
              </w:rPr>
              <w:t>DRRHH</w:t>
            </w:r>
          </w:p>
        </w:tc>
      </w:tr>
      <w:tr w:rsidR="004775E7" w:rsidRPr="00B33DC5" w14:paraId="01417C96" w14:textId="77777777" w:rsidTr="00E91B46">
        <w:trPr>
          <w:trHeight w:val="205"/>
        </w:trPr>
        <w:tc>
          <w:tcPr>
            <w:tcW w:w="426" w:type="dxa"/>
            <w:shd w:val="clear" w:color="auto" w:fill="auto"/>
            <w:vAlign w:val="center"/>
          </w:tcPr>
          <w:p w14:paraId="405DC9DD" w14:textId="77777777" w:rsidR="004775E7" w:rsidRPr="00B33DC5" w:rsidRDefault="004775E7" w:rsidP="00864911">
            <w:pPr>
              <w:spacing w:after="0"/>
              <w:rPr>
                <w:rFonts w:ascii="Arial" w:hAnsi="Arial" w:cs="Arial"/>
                <w:sz w:val="18"/>
                <w:szCs w:val="18"/>
                <w:lang w:val="es-MX"/>
              </w:rPr>
            </w:pPr>
            <w:r w:rsidRPr="00B33DC5">
              <w:rPr>
                <w:rFonts w:ascii="Arial" w:hAnsi="Arial" w:cs="Arial"/>
                <w:sz w:val="18"/>
                <w:szCs w:val="18"/>
                <w:lang w:val="es-MX"/>
              </w:rPr>
              <w:t xml:space="preserve"> 13</w:t>
            </w:r>
          </w:p>
        </w:tc>
        <w:tc>
          <w:tcPr>
            <w:tcW w:w="3543" w:type="dxa"/>
            <w:vAlign w:val="center"/>
          </w:tcPr>
          <w:p w14:paraId="6916001E" w14:textId="77777777" w:rsidR="004775E7" w:rsidRPr="00B33DC5" w:rsidRDefault="004775E7" w:rsidP="00864911">
            <w:pPr>
              <w:spacing w:after="0"/>
              <w:jc w:val="center"/>
              <w:rPr>
                <w:rFonts w:ascii="Arial" w:hAnsi="Arial" w:cs="Arial"/>
                <w:sz w:val="18"/>
                <w:szCs w:val="18"/>
              </w:rPr>
            </w:pPr>
            <w:r w:rsidRPr="00B33DC5">
              <w:rPr>
                <w:rFonts w:ascii="Arial" w:hAnsi="Arial" w:cs="Arial"/>
                <w:b/>
                <w:sz w:val="18"/>
                <w:szCs w:val="18"/>
                <w:lang w:val="es-MX"/>
              </w:rPr>
              <w:t>Evaluación Personal</w:t>
            </w:r>
            <w:r w:rsidRPr="00B33DC5">
              <w:rPr>
                <w:rFonts w:ascii="Arial" w:hAnsi="Arial" w:cs="Arial"/>
                <w:sz w:val="18"/>
                <w:szCs w:val="18"/>
                <w:lang w:val="es-MX"/>
              </w:rPr>
              <w:t xml:space="preserve"> </w:t>
            </w:r>
            <w:r w:rsidRPr="00B33DC5">
              <w:rPr>
                <w:rFonts w:ascii="Arial" w:hAnsi="Arial" w:cs="Arial"/>
                <w:i/>
                <w:sz w:val="18"/>
                <w:szCs w:val="18"/>
                <w:lang w:val="es-MX"/>
              </w:rPr>
              <w:t xml:space="preserve"> </w:t>
            </w:r>
            <w:hyperlink r:id="rId14" w:history="1">
              <w:r w:rsidRPr="00B33DC5">
                <w:rPr>
                  <w:rStyle w:val="Hipervnculo"/>
                  <w:rFonts w:ascii="Arial" w:hAnsi="Arial" w:cs="Arial"/>
                  <w:color w:val="000000" w:themeColor="text1"/>
                  <w:sz w:val="18"/>
                  <w:szCs w:val="18"/>
                </w:rPr>
                <w:t>http://aulavirtual.essalud.gob.pe/moodle/login/index.php</w:t>
              </w:r>
            </w:hyperlink>
          </w:p>
        </w:tc>
        <w:tc>
          <w:tcPr>
            <w:tcW w:w="3235" w:type="dxa"/>
            <w:shd w:val="clear" w:color="auto" w:fill="auto"/>
            <w:vAlign w:val="center"/>
          </w:tcPr>
          <w:p w14:paraId="0C0F8121" w14:textId="7233AF4B" w:rsidR="004775E7" w:rsidRPr="00B33DC5" w:rsidRDefault="00A41214" w:rsidP="00864911">
            <w:pPr>
              <w:spacing w:after="0"/>
              <w:jc w:val="center"/>
              <w:rPr>
                <w:rFonts w:ascii="Arial" w:hAnsi="Arial" w:cs="Arial"/>
                <w:sz w:val="18"/>
                <w:szCs w:val="18"/>
                <w:lang w:val="es-MX"/>
              </w:rPr>
            </w:pPr>
            <w:r w:rsidRPr="00A41214">
              <w:rPr>
                <w:rFonts w:ascii="Arial" w:hAnsi="Arial" w:cs="Arial"/>
                <w:sz w:val="18"/>
                <w:szCs w:val="18"/>
                <w:lang w:eastAsia="es-ES"/>
              </w:rPr>
              <w:t>1</w:t>
            </w:r>
            <w:r>
              <w:rPr>
                <w:rFonts w:ascii="Arial" w:hAnsi="Arial" w:cs="Arial"/>
                <w:sz w:val="18"/>
                <w:szCs w:val="18"/>
                <w:lang w:eastAsia="es-ES"/>
              </w:rPr>
              <w:t>9</w:t>
            </w:r>
            <w:r w:rsidRPr="00A41214">
              <w:rPr>
                <w:rFonts w:ascii="Arial" w:hAnsi="Arial" w:cs="Arial"/>
                <w:sz w:val="18"/>
                <w:szCs w:val="18"/>
                <w:lang w:eastAsia="es-ES"/>
              </w:rPr>
              <w:t xml:space="preserve"> </w:t>
            </w:r>
            <w:r w:rsidRPr="00A41214">
              <w:rPr>
                <w:rFonts w:ascii="Arial" w:hAnsi="Arial" w:cs="Arial"/>
                <w:sz w:val="18"/>
                <w:szCs w:val="18"/>
                <w:lang w:val="es-MX"/>
              </w:rPr>
              <w:t>de diciem</w:t>
            </w:r>
            <w:r w:rsidRPr="00A41214">
              <w:rPr>
                <w:rFonts w:ascii="Arial" w:hAnsi="Arial" w:cs="Arial"/>
                <w:bCs/>
                <w:sz w:val="18"/>
                <w:szCs w:val="18"/>
                <w:lang w:val="es-MX"/>
              </w:rPr>
              <w:t>bre</w:t>
            </w:r>
            <w:r w:rsidRPr="00B33DC5">
              <w:rPr>
                <w:rFonts w:ascii="Arial" w:hAnsi="Arial" w:cs="Arial"/>
                <w:sz w:val="18"/>
                <w:szCs w:val="18"/>
                <w:lang w:val="es-MX"/>
              </w:rPr>
              <w:t xml:space="preserve"> </w:t>
            </w:r>
            <w:r w:rsidR="00F60F90" w:rsidRPr="00B33DC5">
              <w:rPr>
                <w:rFonts w:ascii="Arial" w:hAnsi="Arial" w:cs="Arial"/>
                <w:sz w:val="18"/>
                <w:szCs w:val="18"/>
                <w:lang w:val="es-MX"/>
              </w:rPr>
              <w:t>del</w:t>
            </w:r>
            <w:r w:rsidR="004775E7" w:rsidRPr="00B33DC5">
              <w:rPr>
                <w:rFonts w:ascii="Arial" w:hAnsi="Arial" w:cs="Arial"/>
                <w:sz w:val="18"/>
                <w:szCs w:val="18"/>
                <w:lang w:val="es-MX"/>
              </w:rPr>
              <w:t xml:space="preserve"> 2023</w:t>
            </w:r>
          </w:p>
          <w:p w14:paraId="49D976A0" w14:textId="77777777" w:rsidR="004775E7" w:rsidRPr="00B33DC5" w:rsidRDefault="004775E7" w:rsidP="00864911">
            <w:pPr>
              <w:spacing w:after="0"/>
              <w:jc w:val="center"/>
              <w:rPr>
                <w:rFonts w:ascii="Arial" w:hAnsi="Arial" w:cs="Arial"/>
                <w:sz w:val="18"/>
                <w:szCs w:val="18"/>
                <w:lang w:val="es-MX"/>
              </w:rPr>
            </w:pPr>
            <w:r w:rsidRPr="00B33DC5">
              <w:rPr>
                <w:rFonts w:ascii="Arial" w:hAnsi="Arial" w:cs="Arial"/>
                <w:sz w:val="18"/>
                <w:szCs w:val="18"/>
                <w:lang w:val="es-MX"/>
              </w:rPr>
              <w:t>a las 10:00 horas</w:t>
            </w:r>
          </w:p>
        </w:tc>
        <w:tc>
          <w:tcPr>
            <w:tcW w:w="1868" w:type="dxa"/>
            <w:shd w:val="clear" w:color="auto" w:fill="auto"/>
            <w:vAlign w:val="center"/>
          </w:tcPr>
          <w:p w14:paraId="36A8B556" w14:textId="77777777" w:rsidR="004775E7" w:rsidRPr="00B33DC5" w:rsidRDefault="004775E7" w:rsidP="00864911">
            <w:pPr>
              <w:spacing w:after="0"/>
              <w:jc w:val="center"/>
              <w:rPr>
                <w:rFonts w:ascii="Arial" w:hAnsi="Arial" w:cs="Arial"/>
                <w:sz w:val="18"/>
                <w:szCs w:val="18"/>
              </w:rPr>
            </w:pPr>
            <w:r w:rsidRPr="00B33DC5">
              <w:rPr>
                <w:rFonts w:ascii="Arial" w:hAnsi="Arial" w:cs="Arial"/>
                <w:sz w:val="18"/>
                <w:szCs w:val="18"/>
                <w:lang w:val="es-MX"/>
              </w:rPr>
              <w:t>DRRHH</w:t>
            </w:r>
          </w:p>
        </w:tc>
      </w:tr>
      <w:tr w:rsidR="004775E7" w:rsidRPr="00B33DC5" w14:paraId="198F543C" w14:textId="77777777" w:rsidTr="00E91B46">
        <w:trPr>
          <w:trHeight w:val="473"/>
        </w:trPr>
        <w:tc>
          <w:tcPr>
            <w:tcW w:w="426" w:type="dxa"/>
            <w:shd w:val="clear" w:color="auto" w:fill="auto"/>
            <w:vAlign w:val="center"/>
          </w:tcPr>
          <w:p w14:paraId="48553FE3" w14:textId="77777777" w:rsidR="004775E7" w:rsidRPr="00B33DC5" w:rsidRDefault="004775E7" w:rsidP="00401F39">
            <w:pPr>
              <w:jc w:val="center"/>
              <w:rPr>
                <w:rFonts w:ascii="Arial" w:hAnsi="Arial" w:cs="Arial"/>
                <w:sz w:val="18"/>
                <w:szCs w:val="18"/>
                <w:lang w:val="es-MX"/>
              </w:rPr>
            </w:pPr>
            <w:r w:rsidRPr="00B33DC5">
              <w:rPr>
                <w:rFonts w:ascii="Arial" w:hAnsi="Arial" w:cs="Arial"/>
                <w:sz w:val="18"/>
                <w:szCs w:val="18"/>
                <w:lang w:val="es-MX"/>
              </w:rPr>
              <w:t>14</w:t>
            </w:r>
          </w:p>
        </w:tc>
        <w:tc>
          <w:tcPr>
            <w:tcW w:w="3543" w:type="dxa"/>
            <w:vAlign w:val="center"/>
          </w:tcPr>
          <w:p w14:paraId="0980C68E" w14:textId="77777777" w:rsidR="004775E7" w:rsidRPr="00B33DC5" w:rsidRDefault="004775E7" w:rsidP="00401F39">
            <w:pPr>
              <w:jc w:val="both"/>
              <w:rPr>
                <w:rFonts w:ascii="Arial" w:hAnsi="Arial" w:cs="Arial"/>
                <w:sz w:val="18"/>
                <w:szCs w:val="18"/>
                <w:lang w:val="es-MX"/>
              </w:rPr>
            </w:pPr>
            <w:r w:rsidRPr="00B33DC5">
              <w:rPr>
                <w:rFonts w:ascii="Arial" w:hAnsi="Arial" w:cs="Arial"/>
                <w:sz w:val="18"/>
                <w:szCs w:val="18"/>
                <w:lang w:val="es-MX"/>
              </w:rPr>
              <w:t>Publicación de resultados de la Evaluación Personal</w:t>
            </w:r>
          </w:p>
        </w:tc>
        <w:tc>
          <w:tcPr>
            <w:tcW w:w="3235" w:type="dxa"/>
            <w:vMerge w:val="restart"/>
            <w:shd w:val="clear" w:color="auto" w:fill="auto"/>
            <w:vAlign w:val="center"/>
          </w:tcPr>
          <w:p w14:paraId="039F6EA5" w14:textId="00669CDE" w:rsidR="00233ECD" w:rsidRPr="00B33DC5" w:rsidRDefault="00A41214" w:rsidP="00233ECD">
            <w:pPr>
              <w:spacing w:after="0"/>
              <w:jc w:val="center"/>
              <w:rPr>
                <w:rFonts w:ascii="Arial" w:hAnsi="Arial" w:cs="Arial"/>
                <w:sz w:val="18"/>
                <w:szCs w:val="18"/>
                <w:lang w:val="es-MX"/>
              </w:rPr>
            </w:pPr>
            <w:r w:rsidRPr="00A41214">
              <w:rPr>
                <w:rFonts w:ascii="Arial" w:hAnsi="Arial" w:cs="Arial"/>
                <w:sz w:val="18"/>
                <w:szCs w:val="18"/>
                <w:lang w:eastAsia="es-ES"/>
              </w:rPr>
              <w:t>1</w:t>
            </w:r>
            <w:r>
              <w:rPr>
                <w:rFonts w:ascii="Arial" w:hAnsi="Arial" w:cs="Arial"/>
                <w:sz w:val="18"/>
                <w:szCs w:val="18"/>
                <w:lang w:eastAsia="es-ES"/>
              </w:rPr>
              <w:t>9</w:t>
            </w:r>
            <w:r w:rsidRPr="00A41214">
              <w:rPr>
                <w:rFonts w:ascii="Arial" w:hAnsi="Arial" w:cs="Arial"/>
                <w:sz w:val="18"/>
                <w:szCs w:val="18"/>
                <w:lang w:eastAsia="es-ES"/>
              </w:rPr>
              <w:t xml:space="preserve"> </w:t>
            </w:r>
            <w:r w:rsidRPr="00A41214">
              <w:rPr>
                <w:rFonts w:ascii="Arial" w:hAnsi="Arial" w:cs="Arial"/>
                <w:sz w:val="18"/>
                <w:szCs w:val="18"/>
                <w:lang w:val="es-MX"/>
              </w:rPr>
              <w:t>de diciem</w:t>
            </w:r>
            <w:r w:rsidRPr="00A41214">
              <w:rPr>
                <w:rFonts w:ascii="Arial" w:hAnsi="Arial" w:cs="Arial"/>
                <w:bCs/>
                <w:sz w:val="18"/>
                <w:szCs w:val="18"/>
                <w:lang w:val="es-MX"/>
              </w:rPr>
              <w:t>bre</w:t>
            </w:r>
            <w:r w:rsidRPr="00B33DC5">
              <w:rPr>
                <w:rFonts w:ascii="Arial" w:hAnsi="Arial" w:cs="Arial"/>
                <w:sz w:val="18"/>
                <w:szCs w:val="18"/>
                <w:lang w:val="es-MX"/>
              </w:rPr>
              <w:t xml:space="preserve"> </w:t>
            </w:r>
            <w:r w:rsidR="00F60F90" w:rsidRPr="00B33DC5">
              <w:rPr>
                <w:rFonts w:ascii="Arial" w:hAnsi="Arial" w:cs="Arial"/>
                <w:sz w:val="18"/>
                <w:szCs w:val="18"/>
                <w:lang w:val="es-MX"/>
              </w:rPr>
              <w:t>del</w:t>
            </w:r>
            <w:r w:rsidR="00233ECD" w:rsidRPr="00B33DC5">
              <w:rPr>
                <w:rFonts w:ascii="Arial" w:hAnsi="Arial" w:cs="Arial"/>
                <w:sz w:val="18"/>
                <w:szCs w:val="18"/>
                <w:lang w:val="es-MX"/>
              </w:rPr>
              <w:t xml:space="preserve"> 2023</w:t>
            </w:r>
          </w:p>
          <w:p w14:paraId="42CDA9AD" w14:textId="77777777" w:rsidR="004775E7" w:rsidRPr="00B33DC5" w:rsidRDefault="004775E7" w:rsidP="00864911">
            <w:pPr>
              <w:spacing w:after="0"/>
              <w:jc w:val="center"/>
              <w:rPr>
                <w:rFonts w:ascii="Arial" w:hAnsi="Arial" w:cs="Arial"/>
                <w:sz w:val="18"/>
                <w:szCs w:val="18"/>
                <w:lang w:val="es-MX"/>
              </w:rPr>
            </w:pPr>
            <w:r w:rsidRPr="00B33DC5">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66F32996" w14:textId="77777777" w:rsidR="004775E7" w:rsidRPr="00B33DC5" w:rsidRDefault="004775E7" w:rsidP="00401F39">
            <w:pPr>
              <w:jc w:val="center"/>
              <w:rPr>
                <w:rFonts w:ascii="Arial" w:hAnsi="Arial" w:cs="Arial"/>
                <w:sz w:val="18"/>
                <w:szCs w:val="18"/>
              </w:rPr>
            </w:pPr>
            <w:r w:rsidRPr="00B33DC5">
              <w:rPr>
                <w:rFonts w:ascii="Arial" w:hAnsi="Arial" w:cs="Arial"/>
                <w:sz w:val="18"/>
                <w:szCs w:val="18"/>
                <w:lang w:val="es-MX"/>
              </w:rPr>
              <w:t>DRRHH – SGGI- GCTIC</w:t>
            </w:r>
          </w:p>
        </w:tc>
      </w:tr>
      <w:tr w:rsidR="004775E7" w:rsidRPr="00B33DC5" w14:paraId="493C481C" w14:textId="77777777" w:rsidTr="00E91B46">
        <w:trPr>
          <w:trHeight w:val="473"/>
        </w:trPr>
        <w:tc>
          <w:tcPr>
            <w:tcW w:w="426" w:type="dxa"/>
            <w:shd w:val="clear" w:color="auto" w:fill="auto"/>
            <w:vAlign w:val="center"/>
          </w:tcPr>
          <w:p w14:paraId="2A9F3520" w14:textId="77777777" w:rsidR="004775E7" w:rsidRPr="00B33DC5" w:rsidRDefault="004775E7" w:rsidP="00401F39">
            <w:pPr>
              <w:jc w:val="center"/>
              <w:rPr>
                <w:rFonts w:ascii="Arial" w:hAnsi="Arial" w:cs="Arial"/>
                <w:sz w:val="18"/>
                <w:szCs w:val="18"/>
                <w:lang w:val="es-MX"/>
              </w:rPr>
            </w:pPr>
            <w:r w:rsidRPr="00B33DC5">
              <w:rPr>
                <w:rFonts w:ascii="Arial" w:hAnsi="Arial" w:cs="Arial"/>
                <w:sz w:val="18"/>
                <w:szCs w:val="18"/>
                <w:lang w:val="es-MX"/>
              </w:rPr>
              <w:t>15</w:t>
            </w:r>
          </w:p>
        </w:tc>
        <w:tc>
          <w:tcPr>
            <w:tcW w:w="3543" w:type="dxa"/>
            <w:vAlign w:val="center"/>
          </w:tcPr>
          <w:p w14:paraId="38C5D05C" w14:textId="77777777" w:rsidR="004775E7" w:rsidRPr="00B33DC5" w:rsidRDefault="004775E7" w:rsidP="00401F39">
            <w:pPr>
              <w:jc w:val="both"/>
              <w:rPr>
                <w:rFonts w:ascii="Arial" w:hAnsi="Arial" w:cs="Arial"/>
                <w:sz w:val="18"/>
                <w:szCs w:val="18"/>
                <w:lang w:val="es-MX"/>
              </w:rPr>
            </w:pPr>
            <w:r w:rsidRPr="00B33DC5">
              <w:rPr>
                <w:rFonts w:ascii="Arial" w:hAnsi="Arial" w:cs="Arial"/>
                <w:sz w:val="18"/>
                <w:szCs w:val="18"/>
                <w:lang w:val="es-MX"/>
              </w:rPr>
              <w:t>Publicación del Resultado Final</w:t>
            </w:r>
          </w:p>
        </w:tc>
        <w:tc>
          <w:tcPr>
            <w:tcW w:w="3235" w:type="dxa"/>
            <w:vMerge/>
            <w:shd w:val="clear" w:color="auto" w:fill="auto"/>
            <w:vAlign w:val="center"/>
          </w:tcPr>
          <w:p w14:paraId="17D73B0E" w14:textId="77777777" w:rsidR="004775E7" w:rsidRPr="00B33DC5" w:rsidRDefault="004775E7" w:rsidP="00401F39">
            <w:pPr>
              <w:jc w:val="center"/>
              <w:rPr>
                <w:rFonts w:ascii="Arial" w:hAnsi="Arial" w:cs="Arial"/>
                <w:sz w:val="18"/>
                <w:szCs w:val="18"/>
                <w:lang w:val="es-MX"/>
              </w:rPr>
            </w:pPr>
          </w:p>
        </w:tc>
        <w:tc>
          <w:tcPr>
            <w:tcW w:w="1868" w:type="dxa"/>
            <w:vMerge/>
            <w:shd w:val="clear" w:color="auto" w:fill="auto"/>
            <w:vAlign w:val="center"/>
          </w:tcPr>
          <w:p w14:paraId="37015590" w14:textId="77777777" w:rsidR="004775E7" w:rsidRPr="00B33DC5" w:rsidRDefault="004775E7" w:rsidP="00401F39">
            <w:pPr>
              <w:jc w:val="center"/>
              <w:rPr>
                <w:rFonts w:ascii="Arial" w:hAnsi="Arial" w:cs="Arial"/>
                <w:sz w:val="18"/>
                <w:szCs w:val="18"/>
              </w:rPr>
            </w:pPr>
          </w:p>
        </w:tc>
      </w:tr>
      <w:tr w:rsidR="004775E7" w:rsidRPr="00B33DC5" w14:paraId="2FDC9BC6" w14:textId="77777777" w:rsidTr="00E91B46">
        <w:trPr>
          <w:trHeight w:val="333"/>
        </w:trPr>
        <w:tc>
          <w:tcPr>
            <w:tcW w:w="9072" w:type="dxa"/>
            <w:gridSpan w:val="4"/>
            <w:shd w:val="clear" w:color="auto" w:fill="BDD6EE" w:themeFill="accent1" w:themeFillTint="66"/>
            <w:vAlign w:val="center"/>
          </w:tcPr>
          <w:p w14:paraId="28A72900" w14:textId="77777777" w:rsidR="004775E7" w:rsidRPr="00B33DC5" w:rsidRDefault="004775E7" w:rsidP="00586472">
            <w:pPr>
              <w:spacing w:after="0"/>
              <w:rPr>
                <w:rFonts w:ascii="Arial" w:hAnsi="Arial" w:cs="Arial"/>
                <w:sz w:val="18"/>
                <w:szCs w:val="18"/>
              </w:rPr>
            </w:pPr>
            <w:r w:rsidRPr="00B33DC5">
              <w:rPr>
                <w:rFonts w:ascii="Arial" w:hAnsi="Arial" w:cs="Arial"/>
                <w:b/>
                <w:sz w:val="18"/>
                <w:szCs w:val="18"/>
                <w:lang w:val="es-MX"/>
              </w:rPr>
              <w:t>SUSCRIPCIÓN Y REGISTRO DEL CONTRATO</w:t>
            </w:r>
          </w:p>
        </w:tc>
      </w:tr>
      <w:tr w:rsidR="004775E7" w:rsidRPr="00B33DC5" w14:paraId="2B3412F5" w14:textId="77777777" w:rsidTr="00E91B46">
        <w:trPr>
          <w:trHeight w:val="391"/>
        </w:trPr>
        <w:tc>
          <w:tcPr>
            <w:tcW w:w="426" w:type="dxa"/>
            <w:vAlign w:val="center"/>
          </w:tcPr>
          <w:p w14:paraId="3D50CC4D" w14:textId="77777777" w:rsidR="004775E7" w:rsidRPr="00B33DC5" w:rsidRDefault="004775E7" w:rsidP="00401F39">
            <w:pPr>
              <w:rPr>
                <w:rFonts w:ascii="Arial" w:hAnsi="Arial" w:cs="Arial"/>
                <w:sz w:val="18"/>
                <w:szCs w:val="18"/>
                <w:lang w:val="es-MX"/>
              </w:rPr>
            </w:pPr>
            <w:r w:rsidRPr="00B33DC5">
              <w:rPr>
                <w:rFonts w:ascii="Arial" w:hAnsi="Arial" w:cs="Arial"/>
                <w:sz w:val="18"/>
                <w:szCs w:val="18"/>
                <w:lang w:val="es-MX"/>
              </w:rPr>
              <w:t>16</w:t>
            </w:r>
          </w:p>
        </w:tc>
        <w:tc>
          <w:tcPr>
            <w:tcW w:w="3543" w:type="dxa"/>
            <w:vAlign w:val="center"/>
          </w:tcPr>
          <w:p w14:paraId="5FBA89DA" w14:textId="77777777" w:rsidR="004775E7" w:rsidRPr="00B33DC5" w:rsidRDefault="004775E7" w:rsidP="00401F39">
            <w:pPr>
              <w:jc w:val="both"/>
              <w:rPr>
                <w:rFonts w:ascii="Arial" w:hAnsi="Arial" w:cs="Arial"/>
                <w:sz w:val="18"/>
                <w:szCs w:val="18"/>
                <w:lang w:val="es-MX"/>
              </w:rPr>
            </w:pPr>
            <w:r w:rsidRPr="00B33DC5">
              <w:rPr>
                <w:rFonts w:ascii="Arial" w:hAnsi="Arial" w:cs="Arial"/>
                <w:sz w:val="18"/>
                <w:szCs w:val="18"/>
                <w:lang w:val="es-MX"/>
              </w:rPr>
              <w:t>Suscripción del Contrato</w:t>
            </w:r>
          </w:p>
        </w:tc>
        <w:tc>
          <w:tcPr>
            <w:tcW w:w="3235" w:type="dxa"/>
            <w:shd w:val="clear" w:color="auto" w:fill="auto"/>
            <w:vAlign w:val="center"/>
          </w:tcPr>
          <w:p w14:paraId="54AAE489" w14:textId="07B66067" w:rsidR="004775E7" w:rsidRPr="00B33DC5" w:rsidRDefault="004775E7" w:rsidP="00233ECD">
            <w:pPr>
              <w:spacing w:after="0"/>
              <w:jc w:val="center"/>
              <w:rPr>
                <w:rFonts w:ascii="Arial" w:hAnsi="Arial" w:cs="Arial"/>
                <w:sz w:val="18"/>
                <w:szCs w:val="18"/>
                <w:lang w:val="es-MX"/>
              </w:rPr>
            </w:pPr>
            <w:r w:rsidRPr="00B33DC5">
              <w:rPr>
                <w:rFonts w:ascii="Arial" w:hAnsi="Arial" w:cs="Arial"/>
                <w:sz w:val="18"/>
                <w:szCs w:val="18"/>
                <w:lang w:val="es-MX"/>
              </w:rPr>
              <w:t xml:space="preserve">A partir del </w:t>
            </w:r>
            <w:r w:rsidR="009E0109">
              <w:rPr>
                <w:rFonts w:ascii="Arial" w:hAnsi="Arial" w:cs="Arial"/>
                <w:sz w:val="18"/>
                <w:szCs w:val="18"/>
                <w:lang w:eastAsia="es-ES"/>
              </w:rPr>
              <w:t>20</w:t>
            </w:r>
            <w:r w:rsidR="009E0109" w:rsidRPr="00A41214">
              <w:rPr>
                <w:rFonts w:ascii="Arial" w:hAnsi="Arial" w:cs="Arial"/>
                <w:sz w:val="18"/>
                <w:szCs w:val="18"/>
                <w:lang w:eastAsia="es-ES"/>
              </w:rPr>
              <w:t xml:space="preserve"> </w:t>
            </w:r>
            <w:r w:rsidR="009E0109" w:rsidRPr="00A41214">
              <w:rPr>
                <w:rFonts w:ascii="Arial" w:hAnsi="Arial" w:cs="Arial"/>
                <w:sz w:val="18"/>
                <w:szCs w:val="18"/>
                <w:lang w:val="es-MX"/>
              </w:rPr>
              <w:t>de diciem</w:t>
            </w:r>
            <w:r w:rsidR="009E0109" w:rsidRPr="00A41214">
              <w:rPr>
                <w:rFonts w:ascii="Arial" w:hAnsi="Arial" w:cs="Arial"/>
                <w:bCs/>
                <w:sz w:val="18"/>
                <w:szCs w:val="18"/>
                <w:lang w:val="es-MX"/>
              </w:rPr>
              <w:t>bre</w:t>
            </w:r>
            <w:r w:rsidR="009E0109" w:rsidRPr="00B33DC5">
              <w:rPr>
                <w:rFonts w:ascii="Arial" w:hAnsi="Arial" w:cs="Arial"/>
                <w:sz w:val="18"/>
                <w:szCs w:val="18"/>
                <w:lang w:val="es-MX"/>
              </w:rPr>
              <w:t xml:space="preserve"> </w:t>
            </w:r>
            <w:r w:rsidR="00F60F90" w:rsidRPr="00B33DC5">
              <w:rPr>
                <w:rFonts w:ascii="Arial" w:hAnsi="Arial" w:cs="Arial"/>
                <w:sz w:val="18"/>
                <w:szCs w:val="18"/>
                <w:lang w:val="es-MX"/>
              </w:rPr>
              <w:t>del</w:t>
            </w:r>
            <w:r w:rsidR="00233ECD" w:rsidRPr="00B33DC5">
              <w:rPr>
                <w:rFonts w:ascii="Arial" w:hAnsi="Arial" w:cs="Arial"/>
                <w:sz w:val="18"/>
                <w:szCs w:val="18"/>
                <w:lang w:val="es-MX"/>
              </w:rPr>
              <w:t xml:space="preserve"> 2023</w:t>
            </w:r>
          </w:p>
        </w:tc>
        <w:tc>
          <w:tcPr>
            <w:tcW w:w="1868" w:type="dxa"/>
            <w:shd w:val="clear" w:color="auto" w:fill="auto"/>
            <w:vAlign w:val="center"/>
          </w:tcPr>
          <w:p w14:paraId="3B0E35D5" w14:textId="77777777" w:rsidR="004775E7" w:rsidRPr="00B33DC5" w:rsidRDefault="004775E7" w:rsidP="00401F39">
            <w:pPr>
              <w:jc w:val="center"/>
              <w:rPr>
                <w:rFonts w:ascii="Arial" w:hAnsi="Arial" w:cs="Arial"/>
                <w:sz w:val="18"/>
                <w:szCs w:val="18"/>
              </w:rPr>
            </w:pPr>
            <w:r w:rsidRPr="00B33DC5">
              <w:rPr>
                <w:rFonts w:ascii="Arial" w:hAnsi="Arial" w:cs="Arial"/>
                <w:sz w:val="18"/>
                <w:szCs w:val="18"/>
              </w:rPr>
              <w:t>DRRHH</w:t>
            </w:r>
          </w:p>
        </w:tc>
      </w:tr>
    </w:tbl>
    <w:p w14:paraId="07C80E09" w14:textId="77777777" w:rsidR="004775E7" w:rsidRPr="00B33DC5" w:rsidRDefault="004775E7" w:rsidP="004775E7">
      <w:pPr>
        <w:pStyle w:val="Prrafodelista1"/>
        <w:numPr>
          <w:ilvl w:val="0"/>
          <w:numId w:val="12"/>
        </w:numPr>
        <w:tabs>
          <w:tab w:val="left" w:pos="993"/>
        </w:tabs>
        <w:suppressAutoHyphens w:val="0"/>
        <w:ind w:left="993" w:hanging="426"/>
        <w:contextualSpacing/>
        <w:jc w:val="both"/>
        <w:rPr>
          <w:rFonts w:ascii="Arial" w:hAnsi="Arial" w:cs="Arial"/>
          <w:bCs/>
          <w:sz w:val="16"/>
          <w:szCs w:val="16"/>
        </w:rPr>
      </w:pPr>
      <w:r w:rsidRPr="00B33DC5">
        <w:rPr>
          <w:rFonts w:ascii="Arial" w:hAnsi="Arial" w:cs="Arial"/>
          <w:bCs/>
          <w:sz w:val="16"/>
          <w:szCs w:val="16"/>
        </w:rPr>
        <w:t>El Cronograma adjunto es tentativo, sujeto a variaciones que se darán a conocer oportunamente mediante el comunicado respectivo y/o resultados de la etapa de evaluación previa.</w:t>
      </w:r>
    </w:p>
    <w:p w14:paraId="20CF1842" w14:textId="77777777" w:rsidR="004775E7" w:rsidRPr="00B33DC5" w:rsidRDefault="004775E7" w:rsidP="004775E7">
      <w:pPr>
        <w:pStyle w:val="Prrafodelista1"/>
        <w:numPr>
          <w:ilvl w:val="0"/>
          <w:numId w:val="12"/>
        </w:numPr>
        <w:tabs>
          <w:tab w:val="left" w:pos="993"/>
        </w:tabs>
        <w:suppressAutoHyphens w:val="0"/>
        <w:ind w:left="993" w:hanging="426"/>
        <w:contextualSpacing/>
        <w:jc w:val="both"/>
        <w:rPr>
          <w:rFonts w:ascii="Arial" w:hAnsi="Arial" w:cs="Arial"/>
          <w:bCs/>
          <w:sz w:val="16"/>
          <w:szCs w:val="16"/>
        </w:rPr>
      </w:pPr>
      <w:r w:rsidRPr="00B33DC5">
        <w:rPr>
          <w:rFonts w:ascii="Arial" w:hAnsi="Arial" w:cs="Arial"/>
          <w:sz w:val="16"/>
          <w:szCs w:val="16"/>
        </w:rPr>
        <w:t>Cada publicación de resultados incluirá la fecha y hora de la siguiente evaluación incluyendo l</w:t>
      </w:r>
      <w:r w:rsidRPr="00B33DC5">
        <w:rPr>
          <w:rFonts w:ascii="Arial" w:hAnsi="Arial" w:cs="Arial"/>
          <w:sz w:val="16"/>
          <w:szCs w:val="16"/>
          <w:lang w:val="es-MX"/>
        </w:rPr>
        <w:t xml:space="preserve">a prueba de enlace respectiva, la cual es de </w:t>
      </w:r>
      <w:r w:rsidRPr="00B33DC5">
        <w:rPr>
          <w:rFonts w:ascii="Arial" w:hAnsi="Arial" w:cs="Arial"/>
          <w:sz w:val="16"/>
          <w:szCs w:val="16"/>
          <w:u w:val="single"/>
          <w:lang w:val="es-MX"/>
        </w:rPr>
        <w:t>carácter obligatorio</w:t>
      </w:r>
      <w:r w:rsidRPr="00B33DC5">
        <w:rPr>
          <w:rFonts w:ascii="Arial" w:hAnsi="Arial" w:cs="Arial"/>
          <w:sz w:val="16"/>
          <w:szCs w:val="16"/>
          <w:lang w:val="es-MX"/>
        </w:rPr>
        <w:t>.</w:t>
      </w:r>
    </w:p>
    <w:p w14:paraId="43E25D2A" w14:textId="77777777" w:rsidR="004775E7" w:rsidRPr="00B33DC5" w:rsidRDefault="004775E7" w:rsidP="004775E7">
      <w:pPr>
        <w:pStyle w:val="Prrafodelista1"/>
        <w:numPr>
          <w:ilvl w:val="0"/>
          <w:numId w:val="12"/>
        </w:numPr>
        <w:tabs>
          <w:tab w:val="left" w:pos="993"/>
        </w:tabs>
        <w:suppressAutoHyphens w:val="0"/>
        <w:ind w:left="993" w:hanging="426"/>
        <w:contextualSpacing/>
        <w:jc w:val="both"/>
        <w:rPr>
          <w:rFonts w:ascii="Arial" w:hAnsi="Arial" w:cs="Arial"/>
          <w:sz w:val="16"/>
          <w:szCs w:val="16"/>
        </w:rPr>
      </w:pPr>
      <w:r w:rsidRPr="00B33DC5">
        <w:rPr>
          <w:rFonts w:ascii="Arial" w:hAnsi="Arial" w:cs="Arial"/>
          <w:sz w:val="16"/>
          <w:szCs w:val="16"/>
        </w:rPr>
        <w:t>Todas las etapas de evaluación se realizarán a través de medios virtuales.</w:t>
      </w:r>
    </w:p>
    <w:p w14:paraId="5E1CEF25" w14:textId="77777777" w:rsidR="004775E7" w:rsidRPr="00B33DC5" w:rsidRDefault="004775E7" w:rsidP="004775E7">
      <w:pPr>
        <w:pStyle w:val="Prrafodelista1"/>
        <w:numPr>
          <w:ilvl w:val="0"/>
          <w:numId w:val="12"/>
        </w:numPr>
        <w:tabs>
          <w:tab w:val="left" w:pos="993"/>
        </w:tabs>
        <w:suppressAutoHyphens w:val="0"/>
        <w:ind w:left="993" w:hanging="426"/>
        <w:contextualSpacing/>
        <w:jc w:val="both"/>
        <w:rPr>
          <w:rFonts w:ascii="Arial" w:hAnsi="Arial" w:cs="Arial"/>
          <w:sz w:val="16"/>
          <w:szCs w:val="16"/>
        </w:rPr>
      </w:pPr>
      <w:r w:rsidRPr="00B33DC5">
        <w:rPr>
          <w:rFonts w:ascii="Arial" w:hAnsi="Arial" w:cs="Arial"/>
          <w:sz w:val="16"/>
          <w:szCs w:val="16"/>
        </w:rPr>
        <w:t>SGGI – Sub Gerencia de Gestión de la Incorporación.</w:t>
      </w:r>
    </w:p>
    <w:p w14:paraId="170F44F2" w14:textId="77777777" w:rsidR="004775E7" w:rsidRPr="00B33DC5" w:rsidRDefault="004775E7" w:rsidP="004775E7">
      <w:pPr>
        <w:pStyle w:val="Prrafodelista1"/>
        <w:numPr>
          <w:ilvl w:val="0"/>
          <w:numId w:val="12"/>
        </w:numPr>
        <w:tabs>
          <w:tab w:val="left" w:pos="993"/>
        </w:tabs>
        <w:suppressAutoHyphens w:val="0"/>
        <w:ind w:left="993" w:hanging="426"/>
        <w:contextualSpacing/>
        <w:jc w:val="both"/>
        <w:rPr>
          <w:rFonts w:ascii="Arial" w:hAnsi="Arial" w:cs="Arial"/>
          <w:sz w:val="16"/>
          <w:szCs w:val="16"/>
        </w:rPr>
      </w:pPr>
      <w:r w:rsidRPr="00B33DC5">
        <w:rPr>
          <w:rFonts w:ascii="Arial" w:hAnsi="Arial" w:cs="Arial"/>
          <w:sz w:val="16"/>
          <w:szCs w:val="16"/>
        </w:rPr>
        <w:t>ORRHH – Oficina/Unidad/División de Recursos Humanos de la Red Asistencial Juliaca.</w:t>
      </w:r>
    </w:p>
    <w:p w14:paraId="6280CD69" w14:textId="3FD4BDF9" w:rsidR="004775E7" w:rsidRPr="00B33DC5" w:rsidRDefault="004775E7" w:rsidP="004775E7">
      <w:pPr>
        <w:pStyle w:val="Prrafodelista1"/>
        <w:numPr>
          <w:ilvl w:val="0"/>
          <w:numId w:val="12"/>
        </w:numPr>
        <w:tabs>
          <w:tab w:val="left" w:pos="993"/>
        </w:tabs>
        <w:suppressAutoHyphens w:val="0"/>
        <w:ind w:left="993" w:hanging="426"/>
        <w:contextualSpacing/>
        <w:jc w:val="both"/>
        <w:rPr>
          <w:rFonts w:ascii="Arial" w:hAnsi="Arial" w:cs="Arial"/>
          <w:sz w:val="16"/>
          <w:szCs w:val="16"/>
        </w:rPr>
      </w:pPr>
      <w:r w:rsidRPr="00B33DC5">
        <w:rPr>
          <w:rFonts w:ascii="Arial" w:hAnsi="Arial" w:cs="Arial"/>
          <w:sz w:val="16"/>
          <w:szCs w:val="16"/>
        </w:rPr>
        <w:t>GCTIC – Gerencia Central de Tecnologías de Información y Comunicaciones</w:t>
      </w:r>
    </w:p>
    <w:p w14:paraId="2F865108" w14:textId="3292D323" w:rsidR="00053E53" w:rsidRPr="00B33DC5" w:rsidRDefault="00053E53" w:rsidP="00053E53">
      <w:pPr>
        <w:pStyle w:val="Prrafodelista1"/>
        <w:tabs>
          <w:tab w:val="left" w:pos="993"/>
        </w:tabs>
        <w:suppressAutoHyphens w:val="0"/>
        <w:ind w:left="993"/>
        <w:contextualSpacing/>
        <w:jc w:val="both"/>
        <w:rPr>
          <w:rFonts w:ascii="Arial" w:hAnsi="Arial" w:cs="Arial"/>
          <w:sz w:val="16"/>
          <w:szCs w:val="16"/>
        </w:rPr>
      </w:pPr>
    </w:p>
    <w:p w14:paraId="45BAA960" w14:textId="77777777" w:rsidR="00391D14" w:rsidRPr="00B33DC5" w:rsidRDefault="00391D14" w:rsidP="00053E53">
      <w:pPr>
        <w:pStyle w:val="Prrafodelista1"/>
        <w:tabs>
          <w:tab w:val="left" w:pos="993"/>
        </w:tabs>
        <w:suppressAutoHyphens w:val="0"/>
        <w:ind w:left="993"/>
        <w:contextualSpacing/>
        <w:jc w:val="both"/>
        <w:rPr>
          <w:rFonts w:ascii="Arial" w:hAnsi="Arial" w:cs="Arial"/>
          <w:sz w:val="16"/>
          <w:szCs w:val="16"/>
        </w:rPr>
      </w:pPr>
    </w:p>
    <w:p w14:paraId="54543B78" w14:textId="77777777" w:rsidR="00053E53" w:rsidRPr="00B33DC5" w:rsidRDefault="00053E53" w:rsidP="001B2D16">
      <w:pPr>
        <w:pStyle w:val="Sangradetextonormal"/>
        <w:numPr>
          <w:ilvl w:val="2"/>
          <w:numId w:val="22"/>
        </w:numPr>
        <w:tabs>
          <w:tab w:val="num" w:pos="360"/>
        </w:tabs>
        <w:ind w:hanging="3409"/>
        <w:jc w:val="both"/>
        <w:rPr>
          <w:rFonts w:cs="Arial"/>
          <w:sz w:val="20"/>
          <w:szCs w:val="20"/>
        </w:rPr>
      </w:pPr>
      <w:r w:rsidRPr="00B33DC5">
        <w:rPr>
          <w:rFonts w:cs="Arial"/>
          <w:sz w:val="20"/>
          <w:szCs w:val="20"/>
        </w:rPr>
        <w:t>DE LAS ETAPAS DE EVALUACIÓN</w:t>
      </w:r>
    </w:p>
    <w:p w14:paraId="3E7A3D04" w14:textId="77777777" w:rsidR="00053E53" w:rsidRPr="00B33DC5" w:rsidRDefault="00053E53" w:rsidP="00053E53">
      <w:pPr>
        <w:pStyle w:val="Sangradetextonormal"/>
        <w:ind w:firstLine="0"/>
        <w:jc w:val="both"/>
        <w:rPr>
          <w:rFonts w:cs="Arial"/>
          <w:sz w:val="16"/>
          <w:szCs w:val="16"/>
        </w:rPr>
      </w:pPr>
    </w:p>
    <w:p w14:paraId="2AFE58C5" w14:textId="3BA8123E" w:rsidR="004775E7" w:rsidRPr="00B33DC5" w:rsidRDefault="00053E53" w:rsidP="004775E7">
      <w:pPr>
        <w:pStyle w:val="Sinespaciado4"/>
        <w:numPr>
          <w:ilvl w:val="0"/>
          <w:numId w:val="11"/>
        </w:numPr>
        <w:jc w:val="both"/>
        <w:rPr>
          <w:rFonts w:ascii="Arial" w:hAnsi="Arial" w:cs="Arial"/>
          <w:sz w:val="20"/>
          <w:szCs w:val="20"/>
        </w:rPr>
      </w:pPr>
      <w:r w:rsidRPr="00B33DC5">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7AA047AB" w14:textId="77777777" w:rsidR="004775E7" w:rsidRPr="00B33DC5" w:rsidRDefault="004775E7" w:rsidP="004775E7">
      <w:pPr>
        <w:pStyle w:val="Sinespaciado4"/>
        <w:jc w:val="both"/>
        <w:rPr>
          <w:rFonts w:ascii="Arial" w:hAnsi="Arial" w:cs="Arial"/>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162"/>
      </w:tblGrid>
      <w:tr w:rsidR="004775E7" w:rsidRPr="00B33DC5" w14:paraId="41CEC12B" w14:textId="77777777" w:rsidTr="00F600E2">
        <w:tc>
          <w:tcPr>
            <w:tcW w:w="3686" w:type="dxa"/>
            <w:shd w:val="clear" w:color="auto" w:fill="BDD6EE" w:themeFill="accent1" w:themeFillTint="66"/>
            <w:vAlign w:val="center"/>
          </w:tcPr>
          <w:p w14:paraId="71EA5D9C" w14:textId="77777777" w:rsidR="004775E7" w:rsidRPr="00B33DC5" w:rsidRDefault="004775E7" w:rsidP="00A72FF0">
            <w:pPr>
              <w:spacing w:after="0"/>
              <w:jc w:val="center"/>
              <w:rPr>
                <w:rFonts w:ascii="Arial" w:hAnsi="Arial" w:cs="Arial"/>
                <w:b/>
                <w:sz w:val="18"/>
                <w:szCs w:val="18"/>
              </w:rPr>
            </w:pPr>
            <w:r w:rsidRPr="00B33DC5">
              <w:rPr>
                <w:rFonts w:ascii="Arial" w:hAnsi="Arial" w:cs="Arial"/>
                <w:b/>
                <w:sz w:val="18"/>
                <w:szCs w:val="18"/>
              </w:rPr>
              <w:lastRenderedPageBreak/>
              <w:t>ETAPAS DE EVALUACIÓN</w:t>
            </w:r>
          </w:p>
        </w:tc>
        <w:tc>
          <w:tcPr>
            <w:tcW w:w="1247" w:type="dxa"/>
            <w:shd w:val="clear" w:color="auto" w:fill="BDD6EE" w:themeFill="accent1" w:themeFillTint="66"/>
            <w:vAlign w:val="center"/>
          </w:tcPr>
          <w:p w14:paraId="4716187E" w14:textId="77777777" w:rsidR="004775E7" w:rsidRPr="00B33DC5" w:rsidRDefault="004775E7" w:rsidP="00A72FF0">
            <w:pPr>
              <w:spacing w:after="0"/>
              <w:jc w:val="center"/>
              <w:rPr>
                <w:rFonts w:ascii="Arial" w:hAnsi="Arial" w:cs="Arial"/>
                <w:b/>
                <w:sz w:val="18"/>
                <w:szCs w:val="18"/>
              </w:rPr>
            </w:pPr>
            <w:r w:rsidRPr="00B33DC5">
              <w:rPr>
                <w:rFonts w:ascii="Arial" w:hAnsi="Arial" w:cs="Arial"/>
                <w:b/>
                <w:sz w:val="18"/>
                <w:szCs w:val="18"/>
              </w:rPr>
              <w:t>CARÁCTER</w:t>
            </w:r>
          </w:p>
        </w:tc>
        <w:tc>
          <w:tcPr>
            <w:tcW w:w="992" w:type="dxa"/>
            <w:shd w:val="clear" w:color="auto" w:fill="BDD6EE" w:themeFill="accent1" w:themeFillTint="66"/>
            <w:vAlign w:val="center"/>
          </w:tcPr>
          <w:p w14:paraId="35B66620" w14:textId="77777777" w:rsidR="004775E7" w:rsidRPr="00B33DC5" w:rsidRDefault="004775E7" w:rsidP="00A72FF0">
            <w:pPr>
              <w:spacing w:after="0"/>
              <w:jc w:val="center"/>
              <w:rPr>
                <w:rFonts w:ascii="Arial" w:hAnsi="Arial" w:cs="Arial"/>
                <w:b/>
                <w:sz w:val="18"/>
                <w:szCs w:val="18"/>
              </w:rPr>
            </w:pPr>
            <w:r w:rsidRPr="00B33DC5">
              <w:rPr>
                <w:rFonts w:ascii="Arial" w:hAnsi="Arial" w:cs="Arial"/>
                <w:b/>
                <w:sz w:val="18"/>
                <w:szCs w:val="18"/>
              </w:rPr>
              <w:t>PESO</w:t>
            </w:r>
          </w:p>
        </w:tc>
        <w:tc>
          <w:tcPr>
            <w:tcW w:w="1276" w:type="dxa"/>
            <w:shd w:val="clear" w:color="auto" w:fill="BDD6EE" w:themeFill="accent1" w:themeFillTint="66"/>
            <w:vAlign w:val="center"/>
          </w:tcPr>
          <w:p w14:paraId="3178B6FD" w14:textId="77777777" w:rsidR="004775E7" w:rsidRPr="00B33DC5" w:rsidRDefault="004775E7" w:rsidP="00A72FF0">
            <w:pPr>
              <w:spacing w:after="0"/>
              <w:jc w:val="center"/>
              <w:rPr>
                <w:rFonts w:ascii="Arial" w:hAnsi="Arial" w:cs="Arial"/>
                <w:b/>
                <w:sz w:val="18"/>
                <w:szCs w:val="18"/>
              </w:rPr>
            </w:pPr>
            <w:r w:rsidRPr="00B33DC5">
              <w:rPr>
                <w:rFonts w:ascii="Arial" w:hAnsi="Arial" w:cs="Arial"/>
                <w:b/>
                <w:sz w:val="18"/>
                <w:szCs w:val="18"/>
              </w:rPr>
              <w:t>PUNTAJE MÍNIMO</w:t>
            </w:r>
          </w:p>
        </w:tc>
        <w:tc>
          <w:tcPr>
            <w:tcW w:w="1162" w:type="dxa"/>
            <w:shd w:val="clear" w:color="auto" w:fill="BDD6EE" w:themeFill="accent1" w:themeFillTint="66"/>
            <w:vAlign w:val="center"/>
          </w:tcPr>
          <w:p w14:paraId="7F10C7D2" w14:textId="77777777" w:rsidR="004775E7" w:rsidRPr="00B33DC5" w:rsidRDefault="004775E7" w:rsidP="00A72FF0">
            <w:pPr>
              <w:spacing w:after="0"/>
              <w:jc w:val="center"/>
              <w:rPr>
                <w:rFonts w:ascii="Arial" w:hAnsi="Arial" w:cs="Arial"/>
                <w:b/>
                <w:sz w:val="18"/>
                <w:szCs w:val="18"/>
              </w:rPr>
            </w:pPr>
            <w:r w:rsidRPr="00B33DC5">
              <w:rPr>
                <w:rFonts w:ascii="Arial" w:hAnsi="Arial" w:cs="Arial"/>
                <w:b/>
                <w:sz w:val="18"/>
                <w:szCs w:val="18"/>
              </w:rPr>
              <w:t>PUNTAJE MÁXIMO</w:t>
            </w:r>
          </w:p>
        </w:tc>
      </w:tr>
      <w:tr w:rsidR="004775E7" w:rsidRPr="00B33DC5" w14:paraId="28CD3AC4" w14:textId="77777777" w:rsidTr="00871564">
        <w:trPr>
          <w:trHeight w:val="317"/>
        </w:trPr>
        <w:tc>
          <w:tcPr>
            <w:tcW w:w="3686" w:type="dxa"/>
            <w:shd w:val="clear" w:color="auto" w:fill="auto"/>
            <w:vAlign w:val="center"/>
          </w:tcPr>
          <w:p w14:paraId="33D56E75" w14:textId="77777777" w:rsidR="004775E7" w:rsidRPr="00B33DC5" w:rsidRDefault="004775E7" w:rsidP="00A72FF0">
            <w:pPr>
              <w:spacing w:after="0"/>
              <w:rPr>
                <w:rFonts w:ascii="Arial" w:hAnsi="Arial" w:cs="Arial"/>
                <w:b/>
                <w:sz w:val="18"/>
                <w:szCs w:val="18"/>
              </w:rPr>
            </w:pPr>
            <w:r w:rsidRPr="00B33DC5">
              <w:rPr>
                <w:rFonts w:ascii="Arial" w:hAnsi="Arial" w:cs="Arial"/>
                <w:b/>
                <w:sz w:val="18"/>
                <w:szCs w:val="18"/>
              </w:rPr>
              <w:t>EVALUACIÓN DE CONOCIMIENTOS</w:t>
            </w:r>
          </w:p>
        </w:tc>
        <w:tc>
          <w:tcPr>
            <w:tcW w:w="1247" w:type="dxa"/>
            <w:shd w:val="clear" w:color="auto" w:fill="auto"/>
            <w:vAlign w:val="center"/>
          </w:tcPr>
          <w:p w14:paraId="1DFB3E32" w14:textId="77777777" w:rsidR="004775E7" w:rsidRPr="00B33DC5" w:rsidRDefault="004775E7" w:rsidP="00A72FF0">
            <w:pPr>
              <w:spacing w:after="0"/>
              <w:jc w:val="center"/>
              <w:rPr>
                <w:rFonts w:ascii="Arial" w:hAnsi="Arial" w:cs="Arial"/>
                <w:sz w:val="18"/>
                <w:szCs w:val="18"/>
              </w:rPr>
            </w:pPr>
            <w:r w:rsidRPr="00B33DC5">
              <w:rPr>
                <w:rFonts w:ascii="Arial" w:hAnsi="Arial" w:cs="Arial"/>
                <w:sz w:val="18"/>
                <w:szCs w:val="18"/>
              </w:rPr>
              <w:t>Eliminatorio</w:t>
            </w:r>
          </w:p>
        </w:tc>
        <w:tc>
          <w:tcPr>
            <w:tcW w:w="992" w:type="dxa"/>
            <w:shd w:val="clear" w:color="auto" w:fill="auto"/>
            <w:vAlign w:val="center"/>
          </w:tcPr>
          <w:p w14:paraId="4A8DC6C6" w14:textId="77777777" w:rsidR="004775E7" w:rsidRPr="00B33DC5" w:rsidRDefault="004775E7" w:rsidP="00A72FF0">
            <w:pPr>
              <w:spacing w:after="0"/>
              <w:jc w:val="center"/>
              <w:rPr>
                <w:rFonts w:ascii="Arial" w:hAnsi="Arial" w:cs="Arial"/>
                <w:sz w:val="18"/>
                <w:szCs w:val="18"/>
              </w:rPr>
            </w:pPr>
            <w:r w:rsidRPr="00B33DC5">
              <w:rPr>
                <w:rFonts w:ascii="Arial" w:hAnsi="Arial" w:cs="Arial"/>
                <w:sz w:val="18"/>
                <w:szCs w:val="18"/>
              </w:rPr>
              <w:t>40%</w:t>
            </w:r>
          </w:p>
        </w:tc>
        <w:tc>
          <w:tcPr>
            <w:tcW w:w="1276" w:type="dxa"/>
            <w:shd w:val="clear" w:color="auto" w:fill="auto"/>
            <w:vAlign w:val="center"/>
          </w:tcPr>
          <w:p w14:paraId="3C0F8620" w14:textId="77777777" w:rsidR="004775E7" w:rsidRPr="00B33DC5" w:rsidRDefault="004775E7" w:rsidP="00A72FF0">
            <w:pPr>
              <w:spacing w:after="0"/>
              <w:jc w:val="center"/>
              <w:rPr>
                <w:rFonts w:ascii="Arial" w:hAnsi="Arial" w:cs="Arial"/>
                <w:sz w:val="18"/>
                <w:szCs w:val="18"/>
              </w:rPr>
            </w:pPr>
            <w:r w:rsidRPr="00B33DC5">
              <w:rPr>
                <w:rFonts w:ascii="Arial" w:hAnsi="Arial" w:cs="Arial"/>
                <w:sz w:val="18"/>
                <w:szCs w:val="18"/>
              </w:rPr>
              <w:t>22</w:t>
            </w:r>
          </w:p>
        </w:tc>
        <w:tc>
          <w:tcPr>
            <w:tcW w:w="1162" w:type="dxa"/>
            <w:shd w:val="clear" w:color="auto" w:fill="auto"/>
            <w:vAlign w:val="center"/>
          </w:tcPr>
          <w:p w14:paraId="3A995E8E" w14:textId="77777777" w:rsidR="004775E7" w:rsidRPr="00B33DC5" w:rsidRDefault="004775E7" w:rsidP="00A72FF0">
            <w:pPr>
              <w:spacing w:after="0"/>
              <w:jc w:val="center"/>
              <w:rPr>
                <w:rFonts w:ascii="Arial" w:hAnsi="Arial" w:cs="Arial"/>
                <w:sz w:val="18"/>
                <w:szCs w:val="18"/>
              </w:rPr>
            </w:pPr>
            <w:r w:rsidRPr="00B33DC5">
              <w:rPr>
                <w:rFonts w:ascii="Arial" w:hAnsi="Arial" w:cs="Arial"/>
                <w:sz w:val="18"/>
                <w:szCs w:val="18"/>
              </w:rPr>
              <w:t>40</w:t>
            </w:r>
          </w:p>
        </w:tc>
      </w:tr>
      <w:tr w:rsidR="004775E7" w:rsidRPr="00B33DC5" w14:paraId="29F88458" w14:textId="77777777" w:rsidTr="00871564">
        <w:trPr>
          <w:trHeight w:val="648"/>
        </w:trPr>
        <w:tc>
          <w:tcPr>
            <w:tcW w:w="3686" w:type="dxa"/>
            <w:shd w:val="clear" w:color="auto" w:fill="FFFFFF" w:themeFill="background1"/>
            <w:vAlign w:val="center"/>
          </w:tcPr>
          <w:p w14:paraId="64542820" w14:textId="77777777" w:rsidR="004775E7" w:rsidRPr="00B33DC5" w:rsidRDefault="004775E7" w:rsidP="00871564">
            <w:pPr>
              <w:spacing w:after="0"/>
              <w:jc w:val="both"/>
              <w:rPr>
                <w:rFonts w:ascii="Arial" w:hAnsi="Arial" w:cs="Arial"/>
                <w:b/>
                <w:sz w:val="18"/>
                <w:szCs w:val="18"/>
              </w:rPr>
            </w:pPr>
            <w:r w:rsidRPr="00B33DC5">
              <w:rPr>
                <w:rFonts w:ascii="Arial" w:hAnsi="Arial" w:cs="Arial"/>
                <w:b/>
                <w:sz w:val="18"/>
                <w:szCs w:val="18"/>
              </w:rPr>
              <w:t xml:space="preserve">EVALUACIÓN CURRICULAR </w:t>
            </w:r>
          </w:p>
          <w:p w14:paraId="0B9432F0" w14:textId="77777777" w:rsidR="004775E7" w:rsidRPr="00B33DC5" w:rsidRDefault="004775E7" w:rsidP="00871564">
            <w:pPr>
              <w:spacing w:after="0"/>
              <w:jc w:val="both"/>
              <w:rPr>
                <w:rFonts w:ascii="Arial" w:hAnsi="Arial" w:cs="Arial"/>
                <w:b/>
                <w:sz w:val="18"/>
                <w:szCs w:val="18"/>
              </w:rPr>
            </w:pPr>
            <w:r w:rsidRPr="00B33DC5">
              <w:rPr>
                <w:rFonts w:ascii="Arial" w:hAnsi="Arial" w:cs="Arial"/>
                <w:sz w:val="18"/>
                <w:szCs w:val="18"/>
              </w:rPr>
              <w:t>(Formación, Experiencia Laboral, Capacitación)</w:t>
            </w:r>
          </w:p>
        </w:tc>
        <w:tc>
          <w:tcPr>
            <w:tcW w:w="1247" w:type="dxa"/>
            <w:vAlign w:val="center"/>
          </w:tcPr>
          <w:p w14:paraId="4F72D676" w14:textId="77777777" w:rsidR="004775E7" w:rsidRPr="00B33DC5" w:rsidRDefault="004775E7" w:rsidP="00871564">
            <w:pPr>
              <w:spacing w:after="0"/>
              <w:jc w:val="center"/>
              <w:rPr>
                <w:rFonts w:ascii="Arial" w:hAnsi="Arial" w:cs="Arial"/>
                <w:sz w:val="18"/>
                <w:szCs w:val="18"/>
              </w:rPr>
            </w:pPr>
            <w:r w:rsidRPr="00B33DC5">
              <w:rPr>
                <w:rFonts w:ascii="Arial" w:hAnsi="Arial" w:cs="Arial"/>
                <w:sz w:val="18"/>
                <w:szCs w:val="18"/>
              </w:rPr>
              <w:t>Eliminatorio</w:t>
            </w:r>
          </w:p>
        </w:tc>
        <w:tc>
          <w:tcPr>
            <w:tcW w:w="992" w:type="dxa"/>
            <w:vAlign w:val="center"/>
          </w:tcPr>
          <w:p w14:paraId="039A4C54" w14:textId="77777777" w:rsidR="004775E7" w:rsidRPr="00B33DC5" w:rsidRDefault="004775E7" w:rsidP="00871564">
            <w:pPr>
              <w:spacing w:after="0"/>
              <w:jc w:val="center"/>
              <w:rPr>
                <w:rFonts w:ascii="Arial" w:hAnsi="Arial" w:cs="Arial"/>
                <w:sz w:val="18"/>
                <w:szCs w:val="18"/>
              </w:rPr>
            </w:pPr>
            <w:r w:rsidRPr="00B33DC5">
              <w:rPr>
                <w:rFonts w:ascii="Arial" w:hAnsi="Arial" w:cs="Arial"/>
                <w:sz w:val="18"/>
                <w:szCs w:val="18"/>
              </w:rPr>
              <w:t>40%</w:t>
            </w:r>
          </w:p>
        </w:tc>
        <w:tc>
          <w:tcPr>
            <w:tcW w:w="1276" w:type="dxa"/>
            <w:vAlign w:val="center"/>
          </w:tcPr>
          <w:p w14:paraId="516EF5BA" w14:textId="77777777" w:rsidR="004775E7" w:rsidRPr="00B33DC5" w:rsidRDefault="004775E7" w:rsidP="00871564">
            <w:pPr>
              <w:spacing w:after="0"/>
              <w:jc w:val="center"/>
              <w:rPr>
                <w:rFonts w:ascii="Arial" w:hAnsi="Arial" w:cs="Arial"/>
                <w:sz w:val="18"/>
                <w:szCs w:val="18"/>
              </w:rPr>
            </w:pPr>
            <w:r w:rsidRPr="00B33DC5">
              <w:rPr>
                <w:rFonts w:ascii="Arial" w:hAnsi="Arial" w:cs="Arial"/>
                <w:sz w:val="18"/>
                <w:szCs w:val="18"/>
              </w:rPr>
              <w:t>20</w:t>
            </w:r>
          </w:p>
        </w:tc>
        <w:tc>
          <w:tcPr>
            <w:tcW w:w="1162" w:type="dxa"/>
            <w:vAlign w:val="center"/>
          </w:tcPr>
          <w:p w14:paraId="28D5B7CA" w14:textId="77777777" w:rsidR="004775E7" w:rsidRPr="00B33DC5" w:rsidRDefault="004775E7" w:rsidP="00871564">
            <w:pPr>
              <w:spacing w:after="0"/>
              <w:jc w:val="center"/>
              <w:rPr>
                <w:rFonts w:ascii="Arial" w:hAnsi="Arial" w:cs="Arial"/>
                <w:sz w:val="18"/>
                <w:szCs w:val="18"/>
              </w:rPr>
            </w:pPr>
            <w:r w:rsidRPr="00B33DC5">
              <w:rPr>
                <w:rFonts w:ascii="Arial" w:hAnsi="Arial" w:cs="Arial"/>
                <w:sz w:val="18"/>
                <w:szCs w:val="18"/>
              </w:rPr>
              <w:t>40</w:t>
            </w:r>
          </w:p>
        </w:tc>
      </w:tr>
      <w:tr w:rsidR="004775E7" w:rsidRPr="00B33DC5" w14:paraId="6A5A3AB5" w14:textId="77777777" w:rsidTr="00871564">
        <w:trPr>
          <w:trHeight w:val="247"/>
        </w:trPr>
        <w:tc>
          <w:tcPr>
            <w:tcW w:w="3686" w:type="dxa"/>
            <w:shd w:val="clear" w:color="auto" w:fill="FFFFFF" w:themeFill="background1"/>
            <w:vAlign w:val="center"/>
          </w:tcPr>
          <w:p w14:paraId="3DF9F424" w14:textId="77777777" w:rsidR="004775E7" w:rsidRPr="00B33DC5" w:rsidRDefault="004775E7" w:rsidP="00A72FF0">
            <w:pPr>
              <w:spacing w:after="0"/>
              <w:rPr>
                <w:rFonts w:ascii="Arial" w:hAnsi="Arial" w:cs="Arial"/>
                <w:b/>
                <w:sz w:val="18"/>
                <w:szCs w:val="18"/>
              </w:rPr>
            </w:pPr>
            <w:r w:rsidRPr="00B33DC5">
              <w:rPr>
                <w:rFonts w:ascii="Arial" w:hAnsi="Arial" w:cs="Arial"/>
                <w:b/>
                <w:sz w:val="18"/>
                <w:szCs w:val="18"/>
              </w:rPr>
              <w:t>EVALUACIÓN PERSONAL</w:t>
            </w:r>
          </w:p>
        </w:tc>
        <w:tc>
          <w:tcPr>
            <w:tcW w:w="1247" w:type="dxa"/>
            <w:vAlign w:val="center"/>
          </w:tcPr>
          <w:p w14:paraId="3917F08E" w14:textId="77777777" w:rsidR="004775E7" w:rsidRPr="00B33DC5" w:rsidRDefault="004775E7" w:rsidP="00A72FF0">
            <w:pPr>
              <w:spacing w:after="0"/>
              <w:jc w:val="center"/>
              <w:rPr>
                <w:rFonts w:ascii="Arial" w:hAnsi="Arial" w:cs="Arial"/>
                <w:sz w:val="18"/>
                <w:szCs w:val="18"/>
              </w:rPr>
            </w:pPr>
            <w:r w:rsidRPr="00B33DC5">
              <w:rPr>
                <w:rFonts w:ascii="Arial" w:hAnsi="Arial" w:cs="Arial"/>
                <w:sz w:val="18"/>
                <w:szCs w:val="18"/>
              </w:rPr>
              <w:t>Eliminatorio</w:t>
            </w:r>
          </w:p>
        </w:tc>
        <w:tc>
          <w:tcPr>
            <w:tcW w:w="992" w:type="dxa"/>
            <w:vAlign w:val="center"/>
          </w:tcPr>
          <w:p w14:paraId="66744B81" w14:textId="77777777" w:rsidR="004775E7" w:rsidRPr="00B33DC5" w:rsidRDefault="004775E7" w:rsidP="00A72FF0">
            <w:pPr>
              <w:spacing w:after="0"/>
              <w:rPr>
                <w:rFonts w:ascii="Arial" w:hAnsi="Arial" w:cs="Arial"/>
                <w:sz w:val="18"/>
                <w:szCs w:val="18"/>
              </w:rPr>
            </w:pPr>
            <w:r w:rsidRPr="00B33DC5">
              <w:rPr>
                <w:rFonts w:ascii="Arial" w:hAnsi="Arial" w:cs="Arial"/>
                <w:sz w:val="18"/>
                <w:szCs w:val="18"/>
              </w:rPr>
              <w:t xml:space="preserve">     20%</w:t>
            </w:r>
          </w:p>
        </w:tc>
        <w:tc>
          <w:tcPr>
            <w:tcW w:w="1276" w:type="dxa"/>
            <w:vAlign w:val="center"/>
          </w:tcPr>
          <w:p w14:paraId="16817E7D" w14:textId="77777777" w:rsidR="004775E7" w:rsidRPr="00B33DC5" w:rsidRDefault="004775E7" w:rsidP="00A72FF0">
            <w:pPr>
              <w:spacing w:after="0"/>
              <w:rPr>
                <w:rFonts w:ascii="Arial" w:hAnsi="Arial" w:cs="Arial"/>
                <w:sz w:val="18"/>
                <w:szCs w:val="18"/>
              </w:rPr>
            </w:pPr>
            <w:r w:rsidRPr="00B33DC5">
              <w:rPr>
                <w:rFonts w:ascii="Arial" w:hAnsi="Arial" w:cs="Arial"/>
                <w:sz w:val="18"/>
                <w:szCs w:val="18"/>
              </w:rPr>
              <w:t xml:space="preserve">         11</w:t>
            </w:r>
          </w:p>
        </w:tc>
        <w:tc>
          <w:tcPr>
            <w:tcW w:w="1162" w:type="dxa"/>
            <w:vAlign w:val="center"/>
          </w:tcPr>
          <w:p w14:paraId="00DE4719" w14:textId="77777777" w:rsidR="004775E7" w:rsidRPr="00B33DC5" w:rsidRDefault="004775E7" w:rsidP="00A72FF0">
            <w:pPr>
              <w:spacing w:after="0"/>
              <w:jc w:val="center"/>
              <w:rPr>
                <w:rFonts w:ascii="Arial" w:hAnsi="Arial" w:cs="Arial"/>
                <w:sz w:val="18"/>
                <w:szCs w:val="18"/>
              </w:rPr>
            </w:pPr>
            <w:r w:rsidRPr="00B33DC5">
              <w:rPr>
                <w:rFonts w:ascii="Arial" w:hAnsi="Arial" w:cs="Arial"/>
                <w:sz w:val="18"/>
                <w:szCs w:val="18"/>
              </w:rPr>
              <w:t>20</w:t>
            </w:r>
          </w:p>
        </w:tc>
      </w:tr>
      <w:tr w:rsidR="004775E7" w:rsidRPr="00B33DC5" w14:paraId="77BBF6F7" w14:textId="77777777" w:rsidTr="00871564">
        <w:trPr>
          <w:trHeight w:val="194"/>
        </w:trPr>
        <w:tc>
          <w:tcPr>
            <w:tcW w:w="4933" w:type="dxa"/>
            <w:gridSpan w:val="2"/>
            <w:shd w:val="clear" w:color="auto" w:fill="BDD6EE" w:themeFill="accent1" w:themeFillTint="66"/>
            <w:vAlign w:val="center"/>
          </w:tcPr>
          <w:p w14:paraId="228B2D8A" w14:textId="77777777" w:rsidR="004775E7" w:rsidRPr="00B33DC5" w:rsidRDefault="004775E7" w:rsidP="00A72FF0">
            <w:pPr>
              <w:spacing w:after="0"/>
              <w:jc w:val="center"/>
              <w:rPr>
                <w:rFonts w:ascii="Arial" w:hAnsi="Arial" w:cs="Arial"/>
                <w:b/>
                <w:sz w:val="18"/>
                <w:szCs w:val="18"/>
              </w:rPr>
            </w:pPr>
            <w:r w:rsidRPr="00B33DC5">
              <w:rPr>
                <w:rFonts w:ascii="Arial" w:hAnsi="Arial" w:cs="Arial"/>
                <w:b/>
                <w:sz w:val="18"/>
                <w:szCs w:val="18"/>
              </w:rPr>
              <w:t>PUNTAJE TOTAL</w:t>
            </w:r>
          </w:p>
        </w:tc>
        <w:tc>
          <w:tcPr>
            <w:tcW w:w="992" w:type="dxa"/>
            <w:shd w:val="clear" w:color="auto" w:fill="BDD6EE" w:themeFill="accent1" w:themeFillTint="66"/>
            <w:vAlign w:val="center"/>
          </w:tcPr>
          <w:p w14:paraId="505EC8C5" w14:textId="77777777" w:rsidR="004775E7" w:rsidRPr="00B33DC5" w:rsidRDefault="004775E7" w:rsidP="00A72FF0">
            <w:pPr>
              <w:spacing w:after="0"/>
              <w:jc w:val="center"/>
              <w:rPr>
                <w:rFonts w:ascii="Arial" w:hAnsi="Arial" w:cs="Arial"/>
                <w:b/>
                <w:sz w:val="18"/>
                <w:szCs w:val="18"/>
              </w:rPr>
            </w:pPr>
            <w:r w:rsidRPr="00B33DC5">
              <w:rPr>
                <w:rFonts w:ascii="Arial" w:hAnsi="Arial" w:cs="Arial"/>
                <w:b/>
                <w:sz w:val="18"/>
                <w:szCs w:val="18"/>
              </w:rPr>
              <w:t>100%</w:t>
            </w:r>
          </w:p>
        </w:tc>
        <w:tc>
          <w:tcPr>
            <w:tcW w:w="1276" w:type="dxa"/>
            <w:shd w:val="clear" w:color="auto" w:fill="BDD6EE" w:themeFill="accent1" w:themeFillTint="66"/>
            <w:vAlign w:val="center"/>
          </w:tcPr>
          <w:p w14:paraId="5F490BE6" w14:textId="77777777" w:rsidR="004775E7" w:rsidRPr="00B33DC5" w:rsidRDefault="004775E7" w:rsidP="00A72FF0">
            <w:pPr>
              <w:spacing w:after="0"/>
              <w:jc w:val="center"/>
              <w:rPr>
                <w:rFonts w:ascii="Arial" w:hAnsi="Arial" w:cs="Arial"/>
                <w:b/>
                <w:sz w:val="18"/>
                <w:szCs w:val="18"/>
              </w:rPr>
            </w:pPr>
            <w:r w:rsidRPr="00B33DC5">
              <w:rPr>
                <w:rFonts w:ascii="Arial" w:hAnsi="Arial" w:cs="Arial"/>
                <w:b/>
                <w:sz w:val="18"/>
                <w:szCs w:val="18"/>
              </w:rPr>
              <w:t>53</w:t>
            </w:r>
          </w:p>
        </w:tc>
        <w:tc>
          <w:tcPr>
            <w:tcW w:w="1162" w:type="dxa"/>
            <w:shd w:val="clear" w:color="auto" w:fill="BDD6EE" w:themeFill="accent1" w:themeFillTint="66"/>
            <w:vAlign w:val="center"/>
          </w:tcPr>
          <w:p w14:paraId="105A6AB2" w14:textId="77777777" w:rsidR="004775E7" w:rsidRPr="00B33DC5" w:rsidRDefault="004775E7" w:rsidP="00A72FF0">
            <w:pPr>
              <w:spacing w:after="0"/>
              <w:jc w:val="center"/>
              <w:rPr>
                <w:rFonts w:ascii="Arial" w:hAnsi="Arial" w:cs="Arial"/>
                <w:b/>
                <w:sz w:val="18"/>
                <w:szCs w:val="18"/>
              </w:rPr>
            </w:pPr>
            <w:r w:rsidRPr="00B33DC5">
              <w:rPr>
                <w:rFonts w:ascii="Arial" w:hAnsi="Arial" w:cs="Arial"/>
                <w:b/>
                <w:sz w:val="18"/>
                <w:szCs w:val="18"/>
              </w:rPr>
              <w:t>100</w:t>
            </w:r>
          </w:p>
        </w:tc>
      </w:tr>
    </w:tbl>
    <w:p w14:paraId="00FE6CCD" w14:textId="77777777" w:rsidR="004775E7" w:rsidRPr="00B33DC5" w:rsidRDefault="004775E7" w:rsidP="004775E7">
      <w:pPr>
        <w:pStyle w:val="Sinespaciado4"/>
        <w:jc w:val="both"/>
        <w:rPr>
          <w:rFonts w:ascii="Arial" w:hAnsi="Arial" w:cs="Arial"/>
          <w:sz w:val="16"/>
          <w:szCs w:val="16"/>
        </w:rPr>
      </w:pPr>
    </w:p>
    <w:p w14:paraId="70BACC91" w14:textId="77777777" w:rsidR="00053E53" w:rsidRPr="00B33DC5" w:rsidRDefault="00053E53" w:rsidP="001B2D16">
      <w:pPr>
        <w:pStyle w:val="Prrafodelista"/>
        <w:numPr>
          <w:ilvl w:val="0"/>
          <w:numId w:val="11"/>
        </w:numPr>
        <w:jc w:val="both"/>
        <w:rPr>
          <w:sz w:val="20"/>
          <w:szCs w:val="20"/>
        </w:rPr>
      </w:pPr>
      <w:r w:rsidRPr="00B33DC5">
        <w:rPr>
          <w:sz w:val="20"/>
          <w:szCs w:val="20"/>
        </w:rPr>
        <w:t xml:space="preserve">La participación en la prueba de enlace previa a las evaluaciones es de carácter </w:t>
      </w:r>
      <w:r w:rsidRPr="00B33DC5">
        <w:rPr>
          <w:sz w:val="20"/>
          <w:szCs w:val="20"/>
          <w:u w:val="single"/>
        </w:rPr>
        <w:t>obligatorio</w:t>
      </w:r>
      <w:r w:rsidRPr="00B33DC5">
        <w:rPr>
          <w:sz w:val="20"/>
          <w:szCs w:val="20"/>
        </w:rPr>
        <w:t xml:space="preserve"> para verificar el funcionamiento de la plataforma, conexión, audio y video. Para ello, </w:t>
      </w:r>
      <w:r w:rsidRPr="00B33DC5">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B33DC5">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4946CD10" w14:textId="77777777" w:rsidR="00053E53" w:rsidRPr="00B33DC5" w:rsidRDefault="00053E53" w:rsidP="001B2D16">
      <w:pPr>
        <w:pStyle w:val="Prrafodelista"/>
        <w:numPr>
          <w:ilvl w:val="0"/>
          <w:numId w:val="11"/>
        </w:numPr>
        <w:jc w:val="both"/>
        <w:rPr>
          <w:sz w:val="20"/>
          <w:szCs w:val="20"/>
        </w:rPr>
      </w:pPr>
      <w:r w:rsidRPr="00B33DC5">
        <w:rPr>
          <w:sz w:val="20"/>
          <w:szCs w:val="20"/>
        </w:rPr>
        <w:t xml:space="preserve">Para el desarrollo de todas las etapas del presente proceso de selección, será </w:t>
      </w:r>
      <w:r w:rsidRPr="00B33DC5">
        <w:rPr>
          <w:b/>
          <w:sz w:val="20"/>
          <w:szCs w:val="20"/>
          <w:u w:val="single"/>
        </w:rPr>
        <w:t xml:space="preserve">obligatorio </w:t>
      </w:r>
      <w:r w:rsidRPr="00B33DC5">
        <w:rPr>
          <w:sz w:val="20"/>
          <w:szCs w:val="20"/>
        </w:rPr>
        <w:t>que los postulantes cuenten con</w:t>
      </w:r>
      <w:r w:rsidRPr="00B33DC5">
        <w:rPr>
          <w:b/>
          <w:sz w:val="20"/>
          <w:szCs w:val="20"/>
        </w:rPr>
        <w:t xml:space="preserve"> </w:t>
      </w:r>
      <w:r w:rsidRPr="00B33DC5">
        <w:rPr>
          <w:sz w:val="20"/>
          <w:szCs w:val="20"/>
        </w:rPr>
        <w:t>los siguientes dispositivos electrónicos: computadora o laptop conectada a internet con audio y cámara en óptimas condiciones.</w:t>
      </w:r>
    </w:p>
    <w:p w14:paraId="3C35B85A" w14:textId="77777777" w:rsidR="00053E53" w:rsidRPr="00B33DC5" w:rsidRDefault="00053E53" w:rsidP="001B2D16">
      <w:pPr>
        <w:pStyle w:val="Prrafodelista"/>
        <w:numPr>
          <w:ilvl w:val="0"/>
          <w:numId w:val="11"/>
        </w:numPr>
        <w:jc w:val="both"/>
        <w:rPr>
          <w:sz w:val="20"/>
          <w:szCs w:val="20"/>
        </w:rPr>
      </w:pPr>
      <w:r w:rsidRPr="00B33DC5">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73EE30DB" w14:textId="004E29F4" w:rsidR="00053E53" w:rsidRPr="00B33DC5" w:rsidRDefault="00053E53" w:rsidP="00053E53">
      <w:pPr>
        <w:pStyle w:val="Sinespaciado4"/>
        <w:jc w:val="both"/>
        <w:rPr>
          <w:rFonts w:ascii="Arial" w:hAnsi="Arial" w:cs="Arial"/>
          <w:sz w:val="16"/>
          <w:szCs w:val="16"/>
        </w:rPr>
      </w:pPr>
    </w:p>
    <w:p w14:paraId="13D52B6F" w14:textId="77777777" w:rsidR="00053E53" w:rsidRPr="00B33DC5" w:rsidRDefault="00053E53" w:rsidP="00053E53">
      <w:pPr>
        <w:ind w:firstLine="708"/>
        <w:jc w:val="both"/>
        <w:rPr>
          <w:rFonts w:ascii="Arial" w:hAnsi="Arial" w:cs="Arial"/>
          <w:b/>
          <w:bCs/>
          <w:sz w:val="20"/>
          <w:szCs w:val="20"/>
        </w:rPr>
      </w:pPr>
      <w:r w:rsidRPr="00B33DC5">
        <w:rPr>
          <w:rFonts w:ascii="Arial" w:hAnsi="Arial" w:cs="Arial"/>
          <w:b/>
          <w:bCs/>
          <w:sz w:val="20"/>
          <w:szCs w:val="20"/>
        </w:rPr>
        <w:t xml:space="preserve">7.1 EVALUACIÓN DE CONOCIMIENTOS: </w:t>
      </w:r>
    </w:p>
    <w:p w14:paraId="43E1E9E0" w14:textId="56139543" w:rsidR="00053E53" w:rsidRPr="00B33DC5" w:rsidRDefault="00053E53" w:rsidP="00A72FF0">
      <w:pPr>
        <w:ind w:left="708"/>
        <w:jc w:val="both"/>
        <w:rPr>
          <w:rFonts w:ascii="Arial" w:hAnsi="Arial" w:cs="Arial"/>
          <w:sz w:val="20"/>
          <w:szCs w:val="20"/>
          <w:lang w:eastAsia="es-ES"/>
        </w:rPr>
      </w:pPr>
      <w:r w:rsidRPr="00B33DC5">
        <w:rPr>
          <w:rFonts w:ascii="Arial" w:hAnsi="Arial" w:cs="Arial"/>
          <w:sz w:val="20"/>
          <w:szCs w:val="20"/>
        </w:rPr>
        <w:t xml:space="preserve">Evalúa los conocimientos requeridos </w:t>
      </w:r>
      <w:r w:rsidRPr="00B33DC5">
        <w:rPr>
          <w:rFonts w:ascii="Arial" w:hAnsi="Arial" w:cs="Arial"/>
          <w:sz w:val="20"/>
          <w:szCs w:val="20"/>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4CD61023" w14:textId="77777777" w:rsidR="00053E53" w:rsidRPr="00B33DC5" w:rsidRDefault="00053E53" w:rsidP="00053E53">
      <w:pPr>
        <w:ind w:firstLine="708"/>
        <w:jc w:val="both"/>
        <w:rPr>
          <w:rFonts w:ascii="Arial" w:hAnsi="Arial" w:cs="Arial"/>
          <w:b/>
          <w:bCs/>
          <w:sz w:val="20"/>
          <w:szCs w:val="20"/>
        </w:rPr>
      </w:pPr>
      <w:r w:rsidRPr="00B33DC5">
        <w:rPr>
          <w:rFonts w:ascii="Arial" w:hAnsi="Arial" w:cs="Arial"/>
          <w:b/>
          <w:bCs/>
          <w:sz w:val="20"/>
          <w:szCs w:val="20"/>
        </w:rPr>
        <w:t xml:space="preserve">7.2 EVALUACIÓN CURRICULAR: </w:t>
      </w:r>
    </w:p>
    <w:p w14:paraId="71A2792A" w14:textId="77777777" w:rsidR="00053E53" w:rsidRPr="00B33DC5" w:rsidRDefault="00053E53" w:rsidP="00053E53">
      <w:pPr>
        <w:ind w:left="708"/>
        <w:jc w:val="both"/>
        <w:rPr>
          <w:rFonts w:ascii="Arial" w:hAnsi="Arial" w:cs="Arial"/>
          <w:sz w:val="20"/>
          <w:szCs w:val="20"/>
          <w:lang w:eastAsia="es-ES"/>
        </w:rPr>
      </w:pPr>
      <w:r w:rsidRPr="00B33DC5">
        <w:rPr>
          <w:rFonts w:ascii="Arial" w:hAnsi="Arial" w:cs="Arial"/>
          <w:sz w:val="20"/>
          <w:szCs w:val="20"/>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1658370" w14:textId="05127BF7" w:rsidR="004775E7" w:rsidRPr="00B33DC5" w:rsidRDefault="004775E7" w:rsidP="004775E7">
      <w:pPr>
        <w:ind w:left="708"/>
        <w:jc w:val="both"/>
        <w:rPr>
          <w:rFonts w:ascii="Arial" w:hAnsi="Arial" w:cs="Arial"/>
          <w:sz w:val="18"/>
          <w:szCs w:val="18"/>
        </w:rPr>
      </w:pPr>
      <w:r w:rsidRPr="00B33DC5">
        <w:rPr>
          <w:rFonts w:ascii="Arial" w:hAnsi="Arial" w:cs="Arial"/>
          <w:sz w:val="18"/>
          <w:szCs w:val="18"/>
        </w:rPr>
        <w:t>Los requisitos solicitados en la presente convocatoria serán sustentados del siguiente modo:</w:t>
      </w:r>
    </w:p>
    <w:tbl>
      <w:tblPr>
        <w:tblStyle w:val="Tablaconcuadrcula"/>
        <w:tblW w:w="8363" w:type="dxa"/>
        <w:tblInd w:w="704" w:type="dxa"/>
        <w:tblLook w:val="04A0" w:firstRow="1" w:lastRow="0" w:firstColumn="1" w:lastColumn="0" w:noHBand="0" w:noVBand="1"/>
      </w:tblPr>
      <w:tblGrid>
        <w:gridCol w:w="2410"/>
        <w:gridCol w:w="5953"/>
      </w:tblGrid>
      <w:tr w:rsidR="004775E7" w:rsidRPr="00B33DC5" w14:paraId="79D927AA" w14:textId="77777777" w:rsidTr="00A72FF0">
        <w:trPr>
          <w:trHeight w:val="339"/>
        </w:trPr>
        <w:tc>
          <w:tcPr>
            <w:tcW w:w="2410" w:type="dxa"/>
            <w:shd w:val="clear" w:color="auto" w:fill="BDD6EE" w:themeFill="accent1" w:themeFillTint="66"/>
            <w:vAlign w:val="center"/>
          </w:tcPr>
          <w:p w14:paraId="7E702478" w14:textId="77777777" w:rsidR="004775E7" w:rsidRPr="00B33DC5" w:rsidRDefault="004775E7" w:rsidP="00401F39">
            <w:pPr>
              <w:pStyle w:val="Sinespaciado4"/>
              <w:jc w:val="both"/>
              <w:rPr>
                <w:rFonts w:ascii="Arial" w:hAnsi="Arial" w:cs="Arial"/>
                <w:b/>
                <w:sz w:val="18"/>
                <w:szCs w:val="18"/>
              </w:rPr>
            </w:pPr>
            <w:r w:rsidRPr="00B33DC5">
              <w:rPr>
                <w:rFonts w:ascii="Arial" w:hAnsi="Arial" w:cs="Arial"/>
                <w:b/>
                <w:sz w:val="18"/>
                <w:szCs w:val="18"/>
              </w:rPr>
              <w:t>Para el caso de:</w:t>
            </w:r>
          </w:p>
        </w:tc>
        <w:tc>
          <w:tcPr>
            <w:tcW w:w="5953" w:type="dxa"/>
            <w:shd w:val="clear" w:color="auto" w:fill="BDD6EE" w:themeFill="accent1" w:themeFillTint="66"/>
            <w:vAlign w:val="center"/>
          </w:tcPr>
          <w:p w14:paraId="2F34060F" w14:textId="77777777" w:rsidR="004775E7" w:rsidRPr="00B33DC5" w:rsidRDefault="004775E7" w:rsidP="00401F39">
            <w:pPr>
              <w:pStyle w:val="Sinespaciado4"/>
              <w:jc w:val="both"/>
              <w:rPr>
                <w:rFonts w:ascii="Arial" w:hAnsi="Arial" w:cs="Arial"/>
                <w:b/>
                <w:sz w:val="18"/>
                <w:szCs w:val="18"/>
              </w:rPr>
            </w:pPr>
            <w:r w:rsidRPr="00B33DC5">
              <w:rPr>
                <w:rFonts w:ascii="Arial" w:hAnsi="Arial" w:cs="Arial"/>
                <w:b/>
                <w:sz w:val="18"/>
                <w:szCs w:val="18"/>
              </w:rPr>
              <w:t>Se acreditará con:</w:t>
            </w:r>
          </w:p>
        </w:tc>
      </w:tr>
      <w:tr w:rsidR="004775E7" w:rsidRPr="00B33DC5" w14:paraId="414F3A7A" w14:textId="77777777" w:rsidTr="00F600E2">
        <w:tc>
          <w:tcPr>
            <w:tcW w:w="2410" w:type="dxa"/>
            <w:vAlign w:val="center"/>
          </w:tcPr>
          <w:p w14:paraId="1AD3AA22" w14:textId="77777777" w:rsidR="004775E7" w:rsidRPr="00B33DC5" w:rsidRDefault="004775E7" w:rsidP="00401F39">
            <w:pPr>
              <w:pStyle w:val="Sinespaciado4"/>
              <w:jc w:val="both"/>
              <w:rPr>
                <w:rFonts w:ascii="Arial" w:hAnsi="Arial" w:cs="Arial"/>
                <w:b/>
                <w:sz w:val="18"/>
                <w:szCs w:val="18"/>
              </w:rPr>
            </w:pPr>
            <w:r w:rsidRPr="00B33DC5">
              <w:rPr>
                <w:rFonts w:ascii="Arial" w:hAnsi="Arial" w:cs="Arial"/>
                <w:b/>
                <w:sz w:val="18"/>
                <w:szCs w:val="18"/>
              </w:rPr>
              <w:t>Formación académica</w:t>
            </w:r>
          </w:p>
        </w:tc>
        <w:tc>
          <w:tcPr>
            <w:tcW w:w="5953" w:type="dxa"/>
            <w:vAlign w:val="center"/>
          </w:tcPr>
          <w:p w14:paraId="45329A1E" w14:textId="77777777" w:rsidR="004775E7" w:rsidRPr="00B33DC5" w:rsidRDefault="004775E7" w:rsidP="00401F39">
            <w:pPr>
              <w:pStyle w:val="Sinespaciado4"/>
              <w:jc w:val="both"/>
              <w:rPr>
                <w:rFonts w:ascii="Arial" w:hAnsi="Arial" w:cs="Arial"/>
                <w:sz w:val="18"/>
                <w:szCs w:val="18"/>
              </w:rPr>
            </w:pPr>
            <w:r w:rsidRPr="00B33DC5">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4775E7" w:rsidRPr="00B33DC5" w14:paraId="6B6AA9D1" w14:textId="77777777" w:rsidTr="00F600E2">
        <w:trPr>
          <w:trHeight w:val="854"/>
        </w:trPr>
        <w:tc>
          <w:tcPr>
            <w:tcW w:w="2410" w:type="dxa"/>
            <w:vAlign w:val="center"/>
          </w:tcPr>
          <w:p w14:paraId="17834266" w14:textId="77777777" w:rsidR="004775E7" w:rsidRPr="00B33DC5" w:rsidRDefault="004775E7" w:rsidP="00401F39">
            <w:pPr>
              <w:pStyle w:val="Sinespaciado4"/>
              <w:jc w:val="both"/>
              <w:rPr>
                <w:rFonts w:ascii="Arial" w:hAnsi="Arial" w:cs="Arial"/>
                <w:b/>
                <w:sz w:val="18"/>
                <w:szCs w:val="18"/>
              </w:rPr>
            </w:pPr>
            <w:r w:rsidRPr="00B33DC5">
              <w:rPr>
                <w:rFonts w:ascii="Arial" w:hAnsi="Arial" w:cs="Arial"/>
                <w:b/>
                <w:sz w:val="18"/>
                <w:szCs w:val="18"/>
              </w:rPr>
              <w:t>Experiencia laboral</w:t>
            </w:r>
          </w:p>
        </w:tc>
        <w:tc>
          <w:tcPr>
            <w:tcW w:w="5953" w:type="dxa"/>
            <w:vAlign w:val="center"/>
          </w:tcPr>
          <w:p w14:paraId="219701FF" w14:textId="77777777" w:rsidR="004775E7" w:rsidRPr="00B33DC5" w:rsidRDefault="004775E7" w:rsidP="00401F39">
            <w:pPr>
              <w:pStyle w:val="Sinespaciado4"/>
              <w:jc w:val="both"/>
              <w:rPr>
                <w:rFonts w:ascii="Arial" w:hAnsi="Arial" w:cs="Arial"/>
                <w:sz w:val="18"/>
                <w:szCs w:val="18"/>
              </w:rPr>
            </w:pPr>
            <w:r w:rsidRPr="00B33DC5">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39345D4B" w14:textId="77777777" w:rsidR="004775E7" w:rsidRPr="00B33DC5" w:rsidRDefault="004775E7" w:rsidP="00401F39">
            <w:pPr>
              <w:pStyle w:val="Sinespaciado4"/>
              <w:jc w:val="both"/>
              <w:rPr>
                <w:rFonts w:ascii="Arial" w:hAnsi="Arial" w:cs="Arial"/>
                <w:sz w:val="18"/>
                <w:szCs w:val="18"/>
              </w:rPr>
            </w:pPr>
          </w:p>
          <w:p w14:paraId="28EBCEEE" w14:textId="77777777" w:rsidR="004775E7" w:rsidRPr="00B33DC5" w:rsidRDefault="004775E7" w:rsidP="00401F39">
            <w:pPr>
              <w:pStyle w:val="Sinespaciado4"/>
              <w:jc w:val="both"/>
              <w:rPr>
                <w:rFonts w:ascii="Arial" w:hAnsi="Arial" w:cs="Arial"/>
                <w:b/>
                <w:sz w:val="18"/>
                <w:szCs w:val="18"/>
              </w:rPr>
            </w:pPr>
            <w:r w:rsidRPr="00B33DC5">
              <w:rPr>
                <w:rFonts w:ascii="Arial" w:hAnsi="Arial" w:cs="Arial"/>
                <w:b/>
                <w:sz w:val="18"/>
                <w:szCs w:val="18"/>
              </w:rPr>
              <w:t xml:space="preserve">Experiencia General: </w:t>
            </w:r>
          </w:p>
          <w:p w14:paraId="796E3B47" w14:textId="77777777" w:rsidR="004775E7" w:rsidRPr="00B33DC5" w:rsidRDefault="004775E7" w:rsidP="00401F39">
            <w:pPr>
              <w:pStyle w:val="Sinespaciado4"/>
              <w:jc w:val="both"/>
              <w:rPr>
                <w:rFonts w:ascii="Arial" w:hAnsi="Arial" w:cs="Arial"/>
                <w:sz w:val="18"/>
                <w:szCs w:val="18"/>
              </w:rPr>
            </w:pPr>
            <w:r w:rsidRPr="00B33DC5">
              <w:rPr>
                <w:rFonts w:ascii="Arial" w:hAnsi="Arial" w:cs="Arial"/>
                <w:sz w:val="18"/>
                <w:szCs w:val="18"/>
              </w:rPr>
              <w:lastRenderedPageBreak/>
              <w:t>El tiempo de experiencia laboral será contabilizado según las siguientes consideraciones:</w:t>
            </w:r>
            <w:r w:rsidRPr="00B33DC5">
              <w:rPr>
                <w:rFonts w:ascii="Arial" w:hAnsi="Arial" w:cs="Arial"/>
                <w:sz w:val="18"/>
                <w:szCs w:val="18"/>
              </w:rPr>
              <w:br/>
            </w:r>
          </w:p>
          <w:p w14:paraId="14E50330" w14:textId="77777777" w:rsidR="004775E7" w:rsidRPr="00B33DC5" w:rsidRDefault="004775E7" w:rsidP="00401F39">
            <w:pPr>
              <w:pStyle w:val="Sinespaciado4"/>
              <w:jc w:val="both"/>
              <w:rPr>
                <w:rFonts w:ascii="Arial" w:hAnsi="Arial" w:cs="Arial"/>
                <w:sz w:val="18"/>
                <w:szCs w:val="18"/>
              </w:rPr>
            </w:pPr>
            <w:r w:rsidRPr="00B33DC5">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B33DC5">
              <w:rPr>
                <w:rFonts w:ascii="Arial" w:hAnsi="Arial" w:cs="Arial"/>
                <w:bCs/>
                <w:sz w:val="18"/>
                <w:szCs w:val="18"/>
              </w:rPr>
              <w:t>De no acreditar lo señalado en el presente párrafo,</w:t>
            </w:r>
            <w:r w:rsidRPr="00B33DC5">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30B80D99" w14:textId="77777777" w:rsidR="004775E7" w:rsidRPr="00B33DC5" w:rsidRDefault="004775E7" w:rsidP="00401F39">
            <w:pPr>
              <w:pStyle w:val="Sinespaciado4"/>
              <w:jc w:val="both"/>
              <w:rPr>
                <w:rFonts w:ascii="Arial" w:hAnsi="Arial" w:cs="Arial"/>
                <w:sz w:val="18"/>
                <w:szCs w:val="18"/>
              </w:rPr>
            </w:pPr>
          </w:p>
          <w:p w14:paraId="1FEE7329" w14:textId="77777777" w:rsidR="004775E7" w:rsidRPr="00B33DC5" w:rsidRDefault="004775E7" w:rsidP="00401F39">
            <w:pPr>
              <w:pStyle w:val="Sinespaciado4"/>
              <w:jc w:val="both"/>
              <w:rPr>
                <w:rFonts w:ascii="Arial" w:hAnsi="Arial" w:cs="Arial"/>
                <w:sz w:val="18"/>
                <w:szCs w:val="18"/>
              </w:rPr>
            </w:pPr>
            <w:r w:rsidRPr="00B33DC5">
              <w:rPr>
                <w:rFonts w:ascii="Arial" w:hAnsi="Arial" w:cs="Arial"/>
                <w:sz w:val="18"/>
                <w:szCs w:val="18"/>
              </w:rPr>
              <w:t>En caso el postulante haya laborado simultáneamente en dos o más instituciones dentro de un mismo periodo de tiempo, el periodo coincidente será contabilizado una sola vez.</w:t>
            </w:r>
          </w:p>
          <w:p w14:paraId="19C4B7CD" w14:textId="77777777" w:rsidR="004775E7" w:rsidRPr="00B33DC5" w:rsidRDefault="004775E7" w:rsidP="00401F39">
            <w:pPr>
              <w:pStyle w:val="Sinespaciado4"/>
              <w:jc w:val="both"/>
              <w:rPr>
                <w:rFonts w:ascii="Arial" w:hAnsi="Arial" w:cs="Arial"/>
                <w:bCs/>
                <w:sz w:val="18"/>
                <w:szCs w:val="18"/>
              </w:rPr>
            </w:pPr>
          </w:p>
          <w:p w14:paraId="2ACBE706" w14:textId="77777777" w:rsidR="004775E7" w:rsidRPr="00B33DC5" w:rsidRDefault="004775E7" w:rsidP="00401F39">
            <w:pPr>
              <w:pStyle w:val="Sinespaciado4"/>
              <w:jc w:val="both"/>
              <w:rPr>
                <w:rFonts w:ascii="Arial" w:hAnsi="Arial" w:cs="Arial"/>
                <w:sz w:val="18"/>
                <w:szCs w:val="18"/>
              </w:rPr>
            </w:pPr>
            <w:r w:rsidRPr="00B33DC5">
              <w:rPr>
                <w:rFonts w:ascii="Arial" w:hAnsi="Arial" w:cs="Arial"/>
                <w:sz w:val="18"/>
                <w:szCs w:val="18"/>
              </w:rPr>
              <w:t>No se considerará como experiencia laboral: Trabajos Ad Honorem, ni Pasantías.</w:t>
            </w:r>
          </w:p>
        </w:tc>
      </w:tr>
      <w:tr w:rsidR="004775E7" w:rsidRPr="00B33DC5" w14:paraId="090CC835" w14:textId="77777777" w:rsidTr="00A72FF0">
        <w:trPr>
          <w:trHeight w:val="917"/>
        </w:trPr>
        <w:tc>
          <w:tcPr>
            <w:tcW w:w="2410" w:type="dxa"/>
            <w:vAlign w:val="center"/>
          </w:tcPr>
          <w:p w14:paraId="7601B28E" w14:textId="77777777" w:rsidR="004775E7" w:rsidRPr="00B33DC5" w:rsidRDefault="004775E7" w:rsidP="00401F39">
            <w:pPr>
              <w:pStyle w:val="Sinespaciado4"/>
              <w:jc w:val="both"/>
              <w:rPr>
                <w:rFonts w:ascii="Arial" w:hAnsi="Arial" w:cs="Arial"/>
                <w:b/>
                <w:sz w:val="18"/>
                <w:szCs w:val="18"/>
              </w:rPr>
            </w:pPr>
            <w:r w:rsidRPr="00B33DC5">
              <w:rPr>
                <w:rFonts w:ascii="Arial" w:hAnsi="Arial" w:cs="Arial"/>
                <w:b/>
                <w:sz w:val="18"/>
                <w:szCs w:val="18"/>
              </w:rPr>
              <w:lastRenderedPageBreak/>
              <w:t>Capacitación</w:t>
            </w:r>
          </w:p>
        </w:tc>
        <w:tc>
          <w:tcPr>
            <w:tcW w:w="5953" w:type="dxa"/>
            <w:vAlign w:val="center"/>
          </w:tcPr>
          <w:p w14:paraId="3A2BE6B3" w14:textId="77777777" w:rsidR="004775E7" w:rsidRPr="00B33DC5" w:rsidRDefault="004775E7" w:rsidP="00401F39">
            <w:pPr>
              <w:pStyle w:val="Sinespaciado4"/>
              <w:jc w:val="both"/>
              <w:rPr>
                <w:rFonts w:ascii="Arial" w:hAnsi="Arial" w:cs="Arial"/>
                <w:sz w:val="18"/>
                <w:szCs w:val="18"/>
              </w:rPr>
            </w:pPr>
            <w:r w:rsidRPr="00B33DC5">
              <w:rPr>
                <w:rFonts w:ascii="Arial" w:hAnsi="Arial" w:cs="Arial"/>
                <w:sz w:val="18"/>
                <w:szCs w:val="18"/>
              </w:rPr>
              <w:t xml:space="preserve">Deberá presentarse obligatoriamente copia digitalizada legible de certificados y/o constancias y/o diplomas de la capacitación solicitada en </w:t>
            </w:r>
            <w:r w:rsidRPr="00B33DC5">
              <w:rPr>
                <w:rFonts w:ascii="Arial" w:hAnsi="Arial" w:cs="Arial"/>
                <w:sz w:val="18"/>
                <w:szCs w:val="18"/>
                <w:u w:val="single"/>
              </w:rPr>
              <w:t>calidad de asistente</w:t>
            </w:r>
            <w:r w:rsidRPr="00B33DC5">
              <w:rPr>
                <w:rFonts w:ascii="Arial" w:hAnsi="Arial" w:cs="Arial"/>
                <w:sz w:val="18"/>
                <w:szCs w:val="18"/>
              </w:rPr>
              <w:t>, estos estudios deben ser concluidos satisfactoriamente y el certificado y/o constancia debe indicar el número de horas solicitado.</w:t>
            </w:r>
          </w:p>
          <w:p w14:paraId="413E3745" w14:textId="77777777" w:rsidR="004775E7" w:rsidRPr="00B33DC5" w:rsidRDefault="004775E7" w:rsidP="00401F39">
            <w:pPr>
              <w:pStyle w:val="Sinespaciado4"/>
              <w:jc w:val="both"/>
              <w:rPr>
                <w:rFonts w:ascii="Arial" w:hAnsi="Arial" w:cs="Arial"/>
                <w:sz w:val="18"/>
                <w:szCs w:val="18"/>
              </w:rPr>
            </w:pPr>
            <w:r w:rsidRPr="00B33DC5">
              <w:rPr>
                <w:rFonts w:ascii="Arial" w:hAnsi="Arial" w:cs="Arial"/>
                <w:sz w:val="18"/>
                <w:szCs w:val="18"/>
              </w:rPr>
              <w:t>No se considerará capacitación en calidad de ponente, expositor, organizador y/o moderador.</w:t>
            </w:r>
          </w:p>
          <w:p w14:paraId="0ADB2E88" w14:textId="77777777" w:rsidR="004775E7" w:rsidRPr="00B33DC5" w:rsidRDefault="004775E7" w:rsidP="00401F39">
            <w:pPr>
              <w:pStyle w:val="Sinespaciado4"/>
              <w:jc w:val="both"/>
              <w:rPr>
                <w:rFonts w:ascii="Arial" w:hAnsi="Arial" w:cs="Arial"/>
                <w:sz w:val="18"/>
                <w:szCs w:val="18"/>
              </w:rPr>
            </w:pPr>
          </w:p>
          <w:p w14:paraId="1594D06E" w14:textId="77777777" w:rsidR="004775E7" w:rsidRPr="00B33DC5" w:rsidRDefault="004775E7" w:rsidP="00401F39">
            <w:pPr>
              <w:pStyle w:val="Sinespaciado4"/>
              <w:jc w:val="both"/>
              <w:rPr>
                <w:rFonts w:ascii="Arial" w:hAnsi="Arial" w:cs="Arial"/>
                <w:sz w:val="18"/>
                <w:szCs w:val="18"/>
              </w:rPr>
            </w:pPr>
            <w:r w:rsidRPr="00B33DC5">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4775E7" w:rsidRPr="00B33DC5" w14:paraId="5245174F" w14:textId="77777777" w:rsidTr="00F600E2">
        <w:trPr>
          <w:trHeight w:val="599"/>
        </w:trPr>
        <w:tc>
          <w:tcPr>
            <w:tcW w:w="2410" w:type="dxa"/>
            <w:vAlign w:val="center"/>
          </w:tcPr>
          <w:p w14:paraId="4A694E3A" w14:textId="77777777" w:rsidR="004775E7" w:rsidRPr="00B33DC5" w:rsidRDefault="004775E7" w:rsidP="00401F39">
            <w:pPr>
              <w:pStyle w:val="Sinespaciado4"/>
              <w:jc w:val="both"/>
              <w:rPr>
                <w:rFonts w:ascii="Arial" w:hAnsi="Arial" w:cs="Arial"/>
                <w:b/>
                <w:sz w:val="18"/>
                <w:szCs w:val="18"/>
              </w:rPr>
            </w:pPr>
            <w:r w:rsidRPr="00B33DC5">
              <w:rPr>
                <w:rFonts w:ascii="Arial" w:hAnsi="Arial" w:cs="Arial"/>
                <w:b/>
                <w:sz w:val="18"/>
                <w:szCs w:val="18"/>
              </w:rPr>
              <w:t xml:space="preserve">Conocimientos </w:t>
            </w:r>
          </w:p>
          <w:p w14:paraId="44EAF105" w14:textId="77777777" w:rsidR="004775E7" w:rsidRPr="00B33DC5" w:rsidRDefault="004775E7" w:rsidP="00401F39">
            <w:pPr>
              <w:pStyle w:val="Sinespaciado4"/>
              <w:jc w:val="both"/>
              <w:rPr>
                <w:rFonts w:ascii="Arial" w:hAnsi="Arial" w:cs="Arial"/>
                <w:b/>
                <w:sz w:val="18"/>
                <w:szCs w:val="18"/>
              </w:rPr>
            </w:pPr>
            <w:r w:rsidRPr="00B33DC5">
              <w:rPr>
                <w:rFonts w:ascii="Arial" w:hAnsi="Arial" w:cs="Arial"/>
                <w:b/>
                <w:sz w:val="18"/>
                <w:szCs w:val="18"/>
              </w:rPr>
              <w:t>de Ofimática e Idiomas</w:t>
            </w:r>
          </w:p>
        </w:tc>
        <w:tc>
          <w:tcPr>
            <w:tcW w:w="5953" w:type="dxa"/>
            <w:vAlign w:val="center"/>
          </w:tcPr>
          <w:p w14:paraId="042D2084" w14:textId="77777777" w:rsidR="004775E7" w:rsidRPr="00B33DC5" w:rsidRDefault="004775E7" w:rsidP="00401F39">
            <w:pPr>
              <w:pStyle w:val="Sinespaciado4"/>
              <w:jc w:val="both"/>
              <w:rPr>
                <w:rFonts w:ascii="Arial" w:hAnsi="Arial" w:cs="Arial"/>
                <w:sz w:val="18"/>
                <w:szCs w:val="18"/>
              </w:rPr>
            </w:pPr>
            <w:r w:rsidRPr="00B33DC5">
              <w:rPr>
                <w:rFonts w:ascii="Arial" w:hAnsi="Arial" w:cs="Arial"/>
                <w:sz w:val="18"/>
                <w:szCs w:val="18"/>
              </w:rPr>
              <w:t>Requisito que será validado obligatoriamente en el Formato 01: Declaración Jurada de Cumplimiento de Requisitos.</w:t>
            </w:r>
          </w:p>
        </w:tc>
      </w:tr>
      <w:tr w:rsidR="004775E7" w:rsidRPr="00B33DC5" w14:paraId="518CCD7E" w14:textId="77777777" w:rsidTr="00F600E2">
        <w:trPr>
          <w:trHeight w:val="599"/>
        </w:trPr>
        <w:tc>
          <w:tcPr>
            <w:tcW w:w="8363" w:type="dxa"/>
            <w:gridSpan w:val="2"/>
            <w:vAlign w:val="center"/>
          </w:tcPr>
          <w:p w14:paraId="3F9C03BF" w14:textId="77777777" w:rsidR="004775E7" w:rsidRPr="00B33DC5" w:rsidRDefault="004775E7" w:rsidP="00401F39">
            <w:pPr>
              <w:pStyle w:val="Sinespaciado4"/>
              <w:ind w:left="720"/>
              <w:jc w:val="both"/>
              <w:rPr>
                <w:rFonts w:ascii="Arial" w:hAnsi="Arial" w:cs="Arial"/>
                <w:b/>
                <w:sz w:val="18"/>
                <w:szCs w:val="18"/>
              </w:rPr>
            </w:pPr>
            <w:r w:rsidRPr="00B33DC5">
              <w:rPr>
                <w:rFonts w:ascii="Arial" w:hAnsi="Arial" w:cs="Arial"/>
                <w:b/>
                <w:sz w:val="18"/>
                <w:szCs w:val="18"/>
                <w:u w:val="single"/>
              </w:rPr>
              <w:t>IMPORTANTE</w:t>
            </w:r>
            <w:r w:rsidRPr="00B33DC5">
              <w:rPr>
                <w:rFonts w:ascii="Arial" w:hAnsi="Arial" w:cs="Arial"/>
                <w:b/>
                <w:sz w:val="18"/>
                <w:szCs w:val="18"/>
              </w:rPr>
              <w:t>:</w:t>
            </w:r>
          </w:p>
          <w:p w14:paraId="5F488C41" w14:textId="77777777" w:rsidR="004775E7" w:rsidRPr="00B33DC5" w:rsidRDefault="004775E7" w:rsidP="00401F39">
            <w:pPr>
              <w:pStyle w:val="Sinespaciado4"/>
              <w:ind w:left="720"/>
              <w:jc w:val="both"/>
              <w:rPr>
                <w:rFonts w:ascii="Arial" w:hAnsi="Arial" w:cs="Arial"/>
                <w:sz w:val="18"/>
                <w:szCs w:val="18"/>
              </w:rPr>
            </w:pPr>
          </w:p>
          <w:p w14:paraId="7D397998" w14:textId="77777777" w:rsidR="004775E7" w:rsidRPr="00B33DC5" w:rsidRDefault="004775E7" w:rsidP="004775E7">
            <w:pPr>
              <w:pStyle w:val="Sinespaciado4"/>
              <w:numPr>
                <w:ilvl w:val="0"/>
                <w:numId w:val="13"/>
              </w:numPr>
              <w:suppressAutoHyphens/>
              <w:spacing w:line="256" w:lineRule="auto"/>
              <w:jc w:val="both"/>
              <w:rPr>
                <w:rFonts w:ascii="Arial" w:hAnsi="Arial" w:cs="Arial"/>
                <w:sz w:val="18"/>
                <w:szCs w:val="18"/>
              </w:rPr>
            </w:pPr>
            <w:r w:rsidRPr="00B33DC5">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20FAB036" w14:textId="77777777" w:rsidR="004775E7" w:rsidRPr="00B33DC5" w:rsidRDefault="004775E7" w:rsidP="004775E7">
            <w:pPr>
              <w:pStyle w:val="Sinespaciado4"/>
              <w:numPr>
                <w:ilvl w:val="0"/>
                <w:numId w:val="13"/>
              </w:numPr>
              <w:suppressAutoHyphens/>
              <w:spacing w:line="256" w:lineRule="auto"/>
              <w:jc w:val="both"/>
              <w:rPr>
                <w:rFonts w:ascii="Arial" w:hAnsi="Arial" w:cs="Arial"/>
                <w:sz w:val="18"/>
                <w:szCs w:val="18"/>
              </w:rPr>
            </w:pPr>
            <w:r w:rsidRPr="00B33DC5">
              <w:rPr>
                <w:rFonts w:ascii="Arial" w:hAnsi="Arial" w:cs="Arial"/>
                <w:sz w:val="18"/>
                <w:szCs w:val="18"/>
              </w:rPr>
              <w:t>No se admitirá entrega ni subsanación de documentos en fecha posterior a la establecida en el proceso de selección.</w:t>
            </w:r>
          </w:p>
          <w:p w14:paraId="4C46C1FC" w14:textId="77777777" w:rsidR="004775E7" w:rsidRPr="00B33DC5" w:rsidRDefault="004775E7" w:rsidP="004775E7">
            <w:pPr>
              <w:pStyle w:val="Sinespaciado4"/>
              <w:numPr>
                <w:ilvl w:val="0"/>
                <w:numId w:val="13"/>
              </w:numPr>
              <w:jc w:val="both"/>
              <w:rPr>
                <w:rFonts w:ascii="Arial" w:hAnsi="Arial" w:cs="Arial"/>
                <w:sz w:val="18"/>
                <w:szCs w:val="18"/>
              </w:rPr>
            </w:pPr>
            <w:r w:rsidRPr="00B33DC5">
              <w:rPr>
                <w:rFonts w:ascii="Arial" w:hAnsi="Arial" w:cs="Arial"/>
                <w:sz w:val="18"/>
                <w:szCs w:val="18"/>
              </w:rPr>
              <w:t>No se admitirá documentos obligatorios en trámite.</w:t>
            </w:r>
          </w:p>
        </w:tc>
      </w:tr>
    </w:tbl>
    <w:p w14:paraId="21B438A9" w14:textId="77777777" w:rsidR="004775E7" w:rsidRPr="00B33DC5" w:rsidRDefault="004775E7" w:rsidP="004775E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FEDB602" w14:textId="77777777" w:rsidR="00053E53" w:rsidRPr="00B33DC5" w:rsidRDefault="00053E53" w:rsidP="001B2D16">
      <w:pPr>
        <w:pStyle w:val="Textoindependiente"/>
        <w:numPr>
          <w:ilvl w:val="1"/>
          <w:numId w:val="23"/>
        </w:numPr>
        <w:tabs>
          <w:tab w:val="left" w:pos="1276"/>
        </w:tabs>
        <w:spacing w:after="0"/>
        <w:ind w:right="281" w:firstLine="349"/>
        <w:jc w:val="both"/>
        <w:rPr>
          <w:rFonts w:ascii="Arial" w:hAnsi="Arial" w:cs="Arial"/>
          <w:b/>
          <w:bCs/>
        </w:rPr>
      </w:pPr>
      <w:r w:rsidRPr="00B33DC5">
        <w:rPr>
          <w:rFonts w:ascii="Arial" w:hAnsi="Arial" w:cs="Arial"/>
          <w:b/>
          <w:bCs/>
        </w:rPr>
        <w:t>EVALUACIÓN PERSONAL:</w:t>
      </w:r>
    </w:p>
    <w:p w14:paraId="4D6C4863" w14:textId="77777777" w:rsidR="00053E53" w:rsidRPr="00B33DC5" w:rsidRDefault="00053E53" w:rsidP="00053E53">
      <w:pPr>
        <w:pStyle w:val="Textoindependiente"/>
        <w:spacing w:after="0"/>
        <w:ind w:left="284" w:right="281"/>
        <w:jc w:val="both"/>
        <w:rPr>
          <w:rFonts w:ascii="Arial" w:hAnsi="Arial" w:cs="Arial"/>
        </w:rPr>
      </w:pPr>
    </w:p>
    <w:p w14:paraId="4E21D9C0" w14:textId="77777777" w:rsidR="00053E53" w:rsidRPr="00B33DC5" w:rsidRDefault="00053E53" w:rsidP="00F600E2">
      <w:pPr>
        <w:pStyle w:val="Textoindependiente"/>
        <w:spacing w:after="0"/>
        <w:ind w:left="704" w:right="-2"/>
        <w:jc w:val="both"/>
        <w:rPr>
          <w:rFonts w:ascii="Arial" w:hAnsi="Arial" w:cs="Arial"/>
          <w:color w:val="FF0000"/>
        </w:rPr>
      </w:pPr>
      <w:r w:rsidRPr="00B33DC5">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1299FF62" w14:textId="77777777" w:rsidR="00053E53" w:rsidRPr="00B33DC5" w:rsidRDefault="00053E53" w:rsidP="00F600E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E7034E" w14:textId="77777777" w:rsidR="00053E53" w:rsidRPr="00B33DC5" w:rsidRDefault="00053E53" w:rsidP="00F600E2">
      <w:pPr>
        <w:pStyle w:val="NormalWeb"/>
        <w:numPr>
          <w:ilvl w:val="2"/>
          <w:numId w:val="22"/>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B33DC5">
        <w:rPr>
          <w:rFonts w:ascii="Arial" w:hAnsi="Arial" w:cs="Arial"/>
          <w:b/>
          <w:bCs/>
          <w:sz w:val="20"/>
          <w:szCs w:val="20"/>
          <w:lang w:eastAsia="es-PE"/>
        </w:rPr>
        <w:t>DE LAS BONIFICACIONES</w:t>
      </w:r>
    </w:p>
    <w:p w14:paraId="1176A3BA" w14:textId="77777777" w:rsidR="00053E53" w:rsidRPr="00B33DC5" w:rsidRDefault="00053E53" w:rsidP="00F600E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F73C8A0" w14:textId="77777777" w:rsidR="00053E53" w:rsidRPr="00B33DC5" w:rsidRDefault="00053E53" w:rsidP="00F600E2">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B33DC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67E4627C" w14:textId="77777777" w:rsidR="00053E53" w:rsidRPr="00B33DC5" w:rsidRDefault="00053E53" w:rsidP="00F600E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FA33060" w14:textId="77777777" w:rsidR="00053E53" w:rsidRPr="00B33DC5" w:rsidRDefault="00053E53" w:rsidP="00F600E2">
      <w:pPr>
        <w:pStyle w:val="Prrafodelista"/>
        <w:numPr>
          <w:ilvl w:val="0"/>
          <w:numId w:val="11"/>
        </w:numPr>
        <w:jc w:val="both"/>
        <w:rPr>
          <w:sz w:val="20"/>
          <w:szCs w:val="20"/>
        </w:rPr>
      </w:pPr>
      <w:r w:rsidRPr="00B33DC5">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728399FB" w14:textId="77777777" w:rsidR="00053E53" w:rsidRPr="00B33DC5" w:rsidRDefault="00053E53" w:rsidP="00F600E2">
      <w:pPr>
        <w:pStyle w:val="Prrafodelista"/>
        <w:numPr>
          <w:ilvl w:val="0"/>
          <w:numId w:val="11"/>
        </w:numPr>
        <w:jc w:val="both"/>
        <w:rPr>
          <w:sz w:val="20"/>
          <w:szCs w:val="20"/>
        </w:rPr>
      </w:pPr>
      <w:r w:rsidRPr="00B33DC5">
        <w:rPr>
          <w:sz w:val="20"/>
          <w:szCs w:val="20"/>
          <w:lang w:eastAsia="es-PE"/>
        </w:rPr>
        <w:t xml:space="preserve">El Personal Licenciado de las Fuerza Armadas (personal dado de baja por tiempo cumplido en el Servicio Militar Acuartelado y No Acuartelado, recibirán una bonificación del diez por ciento </w:t>
      </w:r>
      <w:r w:rsidRPr="00B33DC5">
        <w:rPr>
          <w:sz w:val="20"/>
          <w:szCs w:val="20"/>
          <w:lang w:eastAsia="es-PE"/>
        </w:rPr>
        <w:lastRenderedPageBreak/>
        <w:t>(10%) sobre el puntaje total obtenido. Para el otorgamiento del citado porcentaje, deberá acreditarlo con la presentación de la Libreta Militar.</w:t>
      </w:r>
    </w:p>
    <w:p w14:paraId="3DB71A7C" w14:textId="77777777" w:rsidR="00053E53" w:rsidRPr="00B33DC5" w:rsidRDefault="00053E53" w:rsidP="00F600E2">
      <w:pPr>
        <w:pStyle w:val="Prrafodelista"/>
        <w:numPr>
          <w:ilvl w:val="0"/>
          <w:numId w:val="11"/>
        </w:numPr>
        <w:jc w:val="both"/>
        <w:rPr>
          <w:sz w:val="20"/>
          <w:szCs w:val="20"/>
        </w:rPr>
      </w:pPr>
      <w:r w:rsidRPr="00B33DC5">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47FDAE5" w14:textId="77777777" w:rsidR="00053E53" w:rsidRPr="00B33DC5" w:rsidRDefault="00053E53" w:rsidP="00F600E2">
      <w:pPr>
        <w:pStyle w:val="Prrafodelista"/>
        <w:numPr>
          <w:ilvl w:val="0"/>
          <w:numId w:val="11"/>
        </w:numPr>
        <w:jc w:val="both"/>
        <w:rPr>
          <w:sz w:val="20"/>
          <w:szCs w:val="20"/>
        </w:rPr>
      </w:pPr>
      <w:r w:rsidRPr="00B33DC5">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7FD407C" w14:textId="77777777" w:rsidR="00053E53" w:rsidRPr="00B33DC5" w:rsidRDefault="00053E53" w:rsidP="00F600E2">
      <w:pPr>
        <w:pStyle w:val="Prrafodelista2"/>
        <w:numPr>
          <w:ilvl w:val="0"/>
          <w:numId w:val="11"/>
        </w:numPr>
        <w:jc w:val="both"/>
        <w:rPr>
          <w:rFonts w:ascii="Arial" w:hAnsi="Arial" w:cs="Arial"/>
        </w:rPr>
      </w:pPr>
      <w:r w:rsidRPr="00B33DC5">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B9DE7D0" w14:textId="77777777" w:rsidR="00053E53" w:rsidRPr="00B33DC5" w:rsidRDefault="00053E53" w:rsidP="00053E53">
      <w:pPr>
        <w:pStyle w:val="Prrafodelista2"/>
        <w:rPr>
          <w:rFonts w:ascii="Arial" w:hAnsi="Arial" w:cs="Arial"/>
          <w:sz w:val="16"/>
          <w:szCs w:val="16"/>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572"/>
      </w:tblGrid>
      <w:tr w:rsidR="00053E53" w:rsidRPr="00B33DC5" w14:paraId="767B620E" w14:textId="77777777" w:rsidTr="00927FED">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3D2EF81" w14:textId="77777777" w:rsidR="00053E53" w:rsidRPr="00B33DC5" w:rsidRDefault="00053E53" w:rsidP="00BD102F">
            <w:pPr>
              <w:pStyle w:val="Sinespaciado1"/>
              <w:spacing w:line="256" w:lineRule="auto"/>
              <w:jc w:val="center"/>
              <w:rPr>
                <w:rFonts w:ascii="Arial" w:hAnsi="Arial" w:cs="Arial"/>
                <w:b/>
                <w:sz w:val="20"/>
                <w:szCs w:val="20"/>
              </w:rPr>
            </w:pPr>
            <w:r w:rsidRPr="00B33DC5">
              <w:rPr>
                <w:rFonts w:ascii="Arial" w:hAnsi="Arial" w:cs="Arial"/>
                <w:b/>
                <w:sz w:val="20"/>
                <w:szCs w:val="20"/>
              </w:rPr>
              <w:t>Ubicación según FONCODES</w:t>
            </w:r>
          </w:p>
        </w:tc>
        <w:tc>
          <w:tcPr>
            <w:tcW w:w="357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E3AF2A4" w14:textId="77777777" w:rsidR="00053E53" w:rsidRPr="00B33DC5" w:rsidRDefault="00053E53" w:rsidP="00BD102F">
            <w:pPr>
              <w:pStyle w:val="Sinespaciado1"/>
              <w:spacing w:line="256" w:lineRule="auto"/>
              <w:jc w:val="center"/>
              <w:rPr>
                <w:rFonts w:ascii="Arial" w:hAnsi="Arial" w:cs="Arial"/>
                <w:b/>
                <w:sz w:val="20"/>
                <w:szCs w:val="20"/>
              </w:rPr>
            </w:pPr>
            <w:r w:rsidRPr="00B33DC5">
              <w:rPr>
                <w:rFonts w:ascii="Arial" w:hAnsi="Arial" w:cs="Arial"/>
                <w:b/>
                <w:sz w:val="20"/>
                <w:szCs w:val="20"/>
              </w:rPr>
              <w:t>Bonificación sobre puntaje final</w:t>
            </w:r>
          </w:p>
        </w:tc>
      </w:tr>
      <w:tr w:rsidR="00053E53" w:rsidRPr="00B33DC5" w14:paraId="6867058E" w14:textId="77777777" w:rsidTr="00927FED">
        <w:tc>
          <w:tcPr>
            <w:tcW w:w="4111" w:type="dxa"/>
            <w:tcBorders>
              <w:top w:val="single" w:sz="4" w:space="0" w:color="auto"/>
              <w:left w:val="single" w:sz="4" w:space="0" w:color="auto"/>
              <w:bottom w:val="single" w:sz="4" w:space="0" w:color="auto"/>
              <w:right w:val="single" w:sz="4" w:space="0" w:color="auto"/>
            </w:tcBorders>
            <w:vAlign w:val="center"/>
            <w:hideMark/>
          </w:tcPr>
          <w:p w14:paraId="766DA32D" w14:textId="77777777" w:rsidR="00053E53" w:rsidRPr="00B33DC5" w:rsidRDefault="00053E53" w:rsidP="00BD102F">
            <w:pPr>
              <w:pStyle w:val="Sinespaciado1"/>
              <w:spacing w:line="256" w:lineRule="auto"/>
              <w:jc w:val="center"/>
              <w:rPr>
                <w:rFonts w:ascii="Arial" w:hAnsi="Arial" w:cs="Arial"/>
                <w:sz w:val="20"/>
                <w:szCs w:val="20"/>
              </w:rPr>
            </w:pPr>
            <w:r w:rsidRPr="00B33DC5">
              <w:rPr>
                <w:rFonts w:ascii="Arial" w:hAnsi="Arial" w:cs="Arial"/>
                <w:sz w:val="20"/>
                <w:szCs w:val="20"/>
              </w:rPr>
              <w:t>Quintil 1</w:t>
            </w:r>
          </w:p>
        </w:tc>
        <w:tc>
          <w:tcPr>
            <w:tcW w:w="3572" w:type="dxa"/>
            <w:tcBorders>
              <w:top w:val="single" w:sz="4" w:space="0" w:color="auto"/>
              <w:left w:val="single" w:sz="4" w:space="0" w:color="auto"/>
              <w:bottom w:val="single" w:sz="4" w:space="0" w:color="auto"/>
              <w:right w:val="single" w:sz="4" w:space="0" w:color="auto"/>
            </w:tcBorders>
            <w:vAlign w:val="center"/>
            <w:hideMark/>
          </w:tcPr>
          <w:p w14:paraId="6719EB5C" w14:textId="77777777" w:rsidR="00053E53" w:rsidRPr="00B33DC5" w:rsidRDefault="00053E53" w:rsidP="00BD102F">
            <w:pPr>
              <w:pStyle w:val="Sinespaciado1"/>
              <w:spacing w:line="256" w:lineRule="auto"/>
              <w:jc w:val="center"/>
              <w:rPr>
                <w:rFonts w:ascii="Arial" w:hAnsi="Arial" w:cs="Arial"/>
                <w:sz w:val="20"/>
                <w:szCs w:val="20"/>
              </w:rPr>
            </w:pPr>
            <w:r w:rsidRPr="00B33DC5">
              <w:rPr>
                <w:rFonts w:ascii="Arial" w:hAnsi="Arial" w:cs="Arial"/>
                <w:sz w:val="20"/>
                <w:szCs w:val="20"/>
              </w:rPr>
              <w:t>15 %</w:t>
            </w:r>
          </w:p>
        </w:tc>
      </w:tr>
      <w:tr w:rsidR="00053E53" w:rsidRPr="00B33DC5" w14:paraId="6C4B67D4" w14:textId="77777777" w:rsidTr="00927FED">
        <w:tc>
          <w:tcPr>
            <w:tcW w:w="4111" w:type="dxa"/>
            <w:tcBorders>
              <w:top w:val="single" w:sz="4" w:space="0" w:color="auto"/>
              <w:left w:val="single" w:sz="4" w:space="0" w:color="auto"/>
              <w:bottom w:val="single" w:sz="4" w:space="0" w:color="auto"/>
              <w:right w:val="single" w:sz="4" w:space="0" w:color="auto"/>
            </w:tcBorders>
            <w:vAlign w:val="center"/>
            <w:hideMark/>
          </w:tcPr>
          <w:p w14:paraId="534D1052" w14:textId="77777777" w:rsidR="00053E53" w:rsidRPr="00B33DC5" w:rsidRDefault="00053E53" w:rsidP="00BD102F">
            <w:pPr>
              <w:pStyle w:val="Sinespaciado1"/>
              <w:spacing w:line="256" w:lineRule="auto"/>
              <w:jc w:val="center"/>
              <w:rPr>
                <w:rFonts w:ascii="Arial" w:hAnsi="Arial" w:cs="Arial"/>
                <w:sz w:val="20"/>
                <w:szCs w:val="20"/>
              </w:rPr>
            </w:pPr>
            <w:r w:rsidRPr="00B33DC5">
              <w:rPr>
                <w:rFonts w:ascii="Arial" w:hAnsi="Arial" w:cs="Arial"/>
                <w:sz w:val="20"/>
                <w:szCs w:val="20"/>
              </w:rPr>
              <w:t>Quintil 2</w:t>
            </w:r>
          </w:p>
        </w:tc>
        <w:tc>
          <w:tcPr>
            <w:tcW w:w="3572" w:type="dxa"/>
            <w:tcBorders>
              <w:top w:val="single" w:sz="4" w:space="0" w:color="auto"/>
              <w:left w:val="single" w:sz="4" w:space="0" w:color="auto"/>
              <w:bottom w:val="single" w:sz="4" w:space="0" w:color="auto"/>
              <w:right w:val="single" w:sz="4" w:space="0" w:color="auto"/>
            </w:tcBorders>
            <w:vAlign w:val="center"/>
            <w:hideMark/>
          </w:tcPr>
          <w:p w14:paraId="4E77FDAB" w14:textId="77777777" w:rsidR="00053E53" w:rsidRPr="00B33DC5" w:rsidRDefault="00053E53" w:rsidP="00BD102F">
            <w:pPr>
              <w:pStyle w:val="Sinespaciado1"/>
              <w:spacing w:line="256" w:lineRule="auto"/>
              <w:jc w:val="center"/>
              <w:rPr>
                <w:rFonts w:ascii="Arial" w:hAnsi="Arial" w:cs="Arial"/>
                <w:sz w:val="20"/>
                <w:szCs w:val="20"/>
              </w:rPr>
            </w:pPr>
            <w:r w:rsidRPr="00B33DC5">
              <w:rPr>
                <w:rFonts w:ascii="Arial" w:hAnsi="Arial" w:cs="Arial"/>
                <w:sz w:val="20"/>
                <w:szCs w:val="20"/>
              </w:rPr>
              <w:t>10 %</w:t>
            </w:r>
          </w:p>
        </w:tc>
      </w:tr>
      <w:tr w:rsidR="00053E53" w:rsidRPr="00B33DC5" w14:paraId="481B9775" w14:textId="77777777" w:rsidTr="00927FED">
        <w:tc>
          <w:tcPr>
            <w:tcW w:w="4111" w:type="dxa"/>
            <w:tcBorders>
              <w:top w:val="single" w:sz="4" w:space="0" w:color="auto"/>
              <w:left w:val="single" w:sz="4" w:space="0" w:color="auto"/>
              <w:bottom w:val="single" w:sz="4" w:space="0" w:color="auto"/>
              <w:right w:val="single" w:sz="4" w:space="0" w:color="auto"/>
            </w:tcBorders>
            <w:vAlign w:val="center"/>
            <w:hideMark/>
          </w:tcPr>
          <w:p w14:paraId="23DB20A3" w14:textId="77777777" w:rsidR="00053E53" w:rsidRPr="00B33DC5" w:rsidRDefault="00053E53" w:rsidP="00BD102F">
            <w:pPr>
              <w:pStyle w:val="Sinespaciado1"/>
              <w:spacing w:line="256" w:lineRule="auto"/>
              <w:jc w:val="center"/>
              <w:rPr>
                <w:rFonts w:ascii="Arial" w:hAnsi="Arial" w:cs="Arial"/>
                <w:sz w:val="20"/>
                <w:szCs w:val="20"/>
              </w:rPr>
            </w:pPr>
            <w:r w:rsidRPr="00B33DC5">
              <w:rPr>
                <w:rFonts w:ascii="Arial" w:hAnsi="Arial" w:cs="Arial"/>
                <w:sz w:val="20"/>
                <w:szCs w:val="20"/>
              </w:rPr>
              <w:t>Quintil 3</w:t>
            </w:r>
          </w:p>
        </w:tc>
        <w:tc>
          <w:tcPr>
            <w:tcW w:w="3572" w:type="dxa"/>
            <w:tcBorders>
              <w:top w:val="single" w:sz="4" w:space="0" w:color="auto"/>
              <w:left w:val="single" w:sz="4" w:space="0" w:color="auto"/>
              <w:bottom w:val="single" w:sz="4" w:space="0" w:color="auto"/>
              <w:right w:val="single" w:sz="4" w:space="0" w:color="auto"/>
            </w:tcBorders>
            <w:vAlign w:val="center"/>
            <w:hideMark/>
          </w:tcPr>
          <w:p w14:paraId="287FC0FE" w14:textId="77777777" w:rsidR="00053E53" w:rsidRPr="00B33DC5" w:rsidRDefault="00053E53" w:rsidP="00BD102F">
            <w:pPr>
              <w:pStyle w:val="Sinespaciado1"/>
              <w:spacing w:line="256" w:lineRule="auto"/>
              <w:jc w:val="center"/>
              <w:rPr>
                <w:rFonts w:ascii="Arial" w:hAnsi="Arial" w:cs="Arial"/>
                <w:sz w:val="20"/>
                <w:szCs w:val="20"/>
              </w:rPr>
            </w:pPr>
            <w:r w:rsidRPr="00B33DC5">
              <w:rPr>
                <w:rFonts w:ascii="Arial" w:hAnsi="Arial" w:cs="Arial"/>
                <w:sz w:val="20"/>
                <w:szCs w:val="20"/>
              </w:rPr>
              <w:t>5 %</w:t>
            </w:r>
          </w:p>
        </w:tc>
      </w:tr>
      <w:tr w:rsidR="00053E53" w:rsidRPr="00B33DC5" w14:paraId="384B33AE" w14:textId="77777777" w:rsidTr="00927FED">
        <w:tc>
          <w:tcPr>
            <w:tcW w:w="4111" w:type="dxa"/>
            <w:tcBorders>
              <w:top w:val="single" w:sz="4" w:space="0" w:color="auto"/>
              <w:left w:val="single" w:sz="4" w:space="0" w:color="auto"/>
              <w:bottom w:val="single" w:sz="4" w:space="0" w:color="auto"/>
              <w:right w:val="single" w:sz="4" w:space="0" w:color="auto"/>
            </w:tcBorders>
            <w:vAlign w:val="center"/>
            <w:hideMark/>
          </w:tcPr>
          <w:p w14:paraId="658E2C68" w14:textId="77777777" w:rsidR="00053E53" w:rsidRPr="00B33DC5" w:rsidRDefault="00053E53" w:rsidP="00BD102F">
            <w:pPr>
              <w:pStyle w:val="Sinespaciado1"/>
              <w:spacing w:line="256" w:lineRule="auto"/>
              <w:jc w:val="center"/>
              <w:rPr>
                <w:rFonts w:ascii="Arial" w:hAnsi="Arial" w:cs="Arial"/>
                <w:sz w:val="20"/>
                <w:szCs w:val="20"/>
              </w:rPr>
            </w:pPr>
            <w:r w:rsidRPr="00B33DC5">
              <w:rPr>
                <w:rFonts w:ascii="Arial" w:hAnsi="Arial" w:cs="Arial"/>
                <w:sz w:val="20"/>
                <w:szCs w:val="20"/>
              </w:rPr>
              <w:t>Quintil 4</w:t>
            </w:r>
          </w:p>
        </w:tc>
        <w:tc>
          <w:tcPr>
            <w:tcW w:w="3572" w:type="dxa"/>
            <w:tcBorders>
              <w:top w:val="single" w:sz="4" w:space="0" w:color="auto"/>
              <w:left w:val="single" w:sz="4" w:space="0" w:color="auto"/>
              <w:bottom w:val="single" w:sz="4" w:space="0" w:color="auto"/>
              <w:right w:val="single" w:sz="4" w:space="0" w:color="auto"/>
            </w:tcBorders>
            <w:vAlign w:val="center"/>
            <w:hideMark/>
          </w:tcPr>
          <w:p w14:paraId="1A4A87DF" w14:textId="77777777" w:rsidR="00053E53" w:rsidRPr="00B33DC5" w:rsidRDefault="00053E53" w:rsidP="00BD102F">
            <w:pPr>
              <w:pStyle w:val="Sinespaciado1"/>
              <w:spacing w:line="256" w:lineRule="auto"/>
              <w:jc w:val="center"/>
              <w:rPr>
                <w:rFonts w:ascii="Arial" w:hAnsi="Arial" w:cs="Arial"/>
                <w:sz w:val="20"/>
                <w:szCs w:val="20"/>
              </w:rPr>
            </w:pPr>
            <w:r w:rsidRPr="00B33DC5">
              <w:rPr>
                <w:rFonts w:ascii="Arial" w:hAnsi="Arial" w:cs="Arial"/>
                <w:sz w:val="20"/>
                <w:szCs w:val="20"/>
              </w:rPr>
              <w:t>2 %</w:t>
            </w:r>
          </w:p>
        </w:tc>
      </w:tr>
      <w:tr w:rsidR="00053E53" w:rsidRPr="00B33DC5" w14:paraId="76A04E9D" w14:textId="77777777" w:rsidTr="00927FED">
        <w:tc>
          <w:tcPr>
            <w:tcW w:w="4111" w:type="dxa"/>
            <w:tcBorders>
              <w:top w:val="single" w:sz="4" w:space="0" w:color="auto"/>
              <w:left w:val="single" w:sz="4" w:space="0" w:color="auto"/>
              <w:bottom w:val="single" w:sz="4" w:space="0" w:color="auto"/>
              <w:right w:val="single" w:sz="4" w:space="0" w:color="auto"/>
            </w:tcBorders>
            <w:vAlign w:val="center"/>
            <w:hideMark/>
          </w:tcPr>
          <w:p w14:paraId="380A607F" w14:textId="77777777" w:rsidR="00053E53" w:rsidRPr="00B33DC5" w:rsidRDefault="00053E53" w:rsidP="00BD102F">
            <w:pPr>
              <w:pStyle w:val="Sinespaciado1"/>
              <w:spacing w:line="256" w:lineRule="auto"/>
              <w:jc w:val="center"/>
              <w:rPr>
                <w:rFonts w:ascii="Arial" w:hAnsi="Arial" w:cs="Arial"/>
                <w:sz w:val="20"/>
                <w:szCs w:val="20"/>
              </w:rPr>
            </w:pPr>
            <w:r w:rsidRPr="00B33DC5">
              <w:rPr>
                <w:rFonts w:ascii="Arial" w:hAnsi="Arial" w:cs="Arial"/>
                <w:sz w:val="20"/>
                <w:szCs w:val="20"/>
              </w:rPr>
              <w:t>Quintil 5</w:t>
            </w:r>
          </w:p>
        </w:tc>
        <w:tc>
          <w:tcPr>
            <w:tcW w:w="3572" w:type="dxa"/>
            <w:tcBorders>
              <w:top w:val="single" w:sz="4" w:space="0" w:color="auto"/>
              <w:left w:val="single" w:sz="4" w:space="0" w:color="auto"/>
              <w:bottom w:val="single" w:sz="4" w:space="0" w:color="auto"/>
              <w:right w:val="single" w:sz="4" w:space="0" w:color="auto"/>
            </w:tcBorders>
            <w:vAlign w:val="center"/>
            <w:hideMark/>
          </w:tcPr>
          <w:p w14:paraId="0124AA27" w14:textId="77777777" w:rsidR="00053E53" w:rsidRPr="00B33DC5" w:rsidRDefault="00053E53" w:rsidP="00BD102F">
            <w:pPr>
              <w:pStyle w:val="Sinespaciado1"/>
              <w:spacing w:line="256" w:lineRule="auto"/>
              <w:jc w:val="center"/>
              <w:rPr>
                <w:rFonts w:ascii="Arial" w:hAnsi="Arial" w:cs="Arial"/>
                <w:sz w:val="20"/>
                <w:szCs w:val="20"/>
              </w:rPr>
            </w:pPr>
            <w:r w:rsidRPr="00B33DC5">
              <w:rPr>
                <w:rFonts w:ascii="Arial" w:hAnsi="Arial" w:cs="Arial"/>
                <w:sz w:val="20"/>
                <w:szCs w:val="20"/>
              </w:rPr>
              <w:t>0 %</w:t>
            </w:r>
          </w:p>
        </w:tc>
      </w:tr>
    </w:tbl>
    <w:p w14:paraId="7EF4E2EE" w14:textId="77777777" w:rsidR="00053E53" w:rsidRPr="00B33DC5" w:rsidRDefault="00053E53" w:rsidP="00053E5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3B2C09F" w14:textId="77777777" w:rsidR="00053E53" w:rsidRPr="00B33DC5" w:rsidRDefault="00053E53" w:rsidP="001B2D16">
      <w:pPr>
        <w:pStyle w:val="Sangradetextonormal"/>
        <w:numPr>
          <w:ilvl w:val="0"/>
          <w:numId w:val="11"/>
        </w:numPr>
        <w:jc w:val="both"/>
        <w:rPr>
          <w:rFonts w:cs="Arial"/>
          <w:b w:val="0"/>
          <w:bCs w:val="0"/>
          <w:sz w:val="20"/>
          <w:szCs w:val="20"/>
        </w:rPr>
      </w:pPr>
      <w:r w:rsidRPr="00B33DC5">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B94467D" w14:textId="77777777" w:rsidR="00053E53" w:rsidRPr="00B33DC5" w:rsidRDefault="00053E53" w:rsidP="001B2D16">
      <w:pPr>
        <w:pStyle w:val="Sangradetextonormal"/>
        <w:numPr>
          <w:ilvl w:val="0"/>
          <w:numId w:val="11"/>
        </w:numPr>
        <w:jc w:val="both"/>
        <w:rPr>
          <w:rFonts w:cs="Arial"/>
          <w:b w:val="0"/>
          <w:bCs w:val="0"/>
          <w:sz w:val="20"/>
          <w:szCs w:val="20"/>
        </w:rPr>
      </w:pPr>
      <w:r w:rsidRPr="00B33DC5">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2610221" w14:textId="77777777" w:rsidR="00053E53" w:rsidRPr="00B33DC5" w:rsidRDefault="00053E53" w:rsidP="00A72FF0">
      <w:pPr>
        <w:pStyle w:val="Sangradetextonormal"/>
        <w:ind w:firstLine="0"/>
        <w:jc w:val="both"/>
        <w:rPr>
          <w:rFonts w:cs="Arial"/>
          <w:sz w:val="20"/>
          <w:szCs w:val="20"/>
        </w:rPr>
      </w:pPr>
    </w:p>
    <w:p w14:paraId="2E9B61DD" w14:textId="77777777" w:rsidR="00053E53" w:rsidRPr="00B33DC5" w:rsidRDefault="00053E53" w:rsidP="001B2D16">
      <w:pPr>
        <w:pStyle w:val="Sangradetextonormal"/>
        <w:numPr>
          <w:ilvl w:val="2"/>
          <w:numId w:val="22"/>
        </w:numPr>
        <w:tabs>
          <w:tab w:val="num" w:pos="360"/>
        </w:tabs>
        <w:ind w:hanging="3409"/>
        <w:jc w:val="both"/>
        <w:rPr>
          <w:rFonts w:cs="Arial"/>
          <w:sz w:val="20"/>
          <w:szCs w:val="20"/>
        </w:rPr>
      </w:pPr>
      <w:r w:rsidRPr="00B33DC5">
        <w:rPr>
          <w:rFonts w:cs="Arial"/>
          <w:sz w:val="20"/>
          <w:szCs w:val="20"/>
        </w:rPr>
        <w:t>DE LA DECLARATORIA DE DESIERTO O CANCELACIÓN DEL PROCESO</w:t>
      </w:r>
    </w:p>
    <w:p w14:paraId="1A0625C4" w14:textId="77777777" w:rsidR="00053E53" w:rsidRPr="00B33DC5" w:rsidRDefault="00053E53" w:rsidP="00053E53">
      <w:pPr>
        <w:pStyle w:val="Sangradetextonormal"/>
        <w:ind w:firstLine="0"/>
        <w:jc w:val="both"/>
        <w:rPr>
          <w:rFonts w:cs="Arial"/>
          <w:sz w:val="20"/>
          <w:szCs w:val="20"/>
        </w:rPr>
      </w:pPr>
    </w:p>
    <w:p w14:paraId="78E398CE" w14:textId="77777777" w:rsidR="00053E53" w:rsidRPr="00B33DC5" w:rsidRDefault="00053E53" w:rsidP="001B2D16">
      <w:pPr>
        <w:pStyle w:val="Sinespaciado1"/>
        <w:numPr>
          <w:ilvl w:val="1"/>
          <w:numId w:val="24"/>
        </w:numPr>
        <w:rPr>
          <w:rFonts w:ascii="Arial" w:hAnsi="Arial" w:cs="Arial"/>
          <w:b/>
          <w:sz w:val="20"/>
          <w:szCs w:val="20"/>
        </w:rPr>
      </w:pPr>
      <w:r w:rsidRPr="00B33DC5">
        <w:rPr>
          <w:rFonts w:ascii="Arial" w:hAnsi="Arial" w:cs="Arial"/>
          <w:b/>
          <w:sz w:val="20"/>
          <w:szCs w:val="20"/>
        </w:rPr>
        <w:t>Declaratoria del Proceso como Desierto</w:t>
      </w:r>
    </w:p>
    <w:p w14:paraId="4E6A176A" w14:textId="77777777" w:rsidR="00053E53" w:rsidRPr="00B33DC5" w:rsidRDefault="00053E53" w:rsidP="00053E53">
      <w:pPr>
        <w:pStyle w:val="Sinespaciado1"/>
        <w:ind w:left="708"/>
        <w:rPr>
          <w:rFonts w:ascii="Arial" w:hAnsi="Arial" w:cs="Arial"/>
          <w:sz w:val="20"/>
          <w:szCs w:val="20"/>
        </w:rPr>
      </w:pPr>
    </w:p>
    <w:p w14:paraId="57110BA8" w14:textId="77777777" w:rsidR="00053E53" w:rsidRPr="00B33DC5" w:rsidRDefault="00053E53" w:rsidP="00053E53">
      <w:pPr>
        <w:pStyle w:val="Sinespaciado1"/>
        <w:ind w:left="708"/>
        <w:rPr>
          <w:rFonts w:ascii="Arial" w:hAnsi="Arial" w:cs="Arial"/>
          <w:sz w:val="20"/>
          <w:szCs w:val="20"/>
        </w:rPr>
      </w:pPr>
      <w:r w:rsidRPr="00B33DC5">
        <w:rPr>
          <w:rFonts w:ascii="Arial" w:hAnsi="Arial" w:cs="Arial"/>
          <w:sz w:val="20"/>
          <w:szCs w:val="20"/>
        </w:rPr>
        <w:t>El proceso puede ser declarado desierto en alguno de los siguientes supuestos:</w:t>
      </w:r>
    </w:p>
    <w:p w14:paraId="43F9172E" w14:textId="77777777" w:rsidR="00053E53" w:rsidRPr="00B33DC5" w:rsidRDefault="00053E53" w:rsidP="00053E53">
      <w:pPr>
        <w:pStyle w:val="Sinespaciado1"/>
        <w:ind w:left="708"/>
        <w:rPr>
          <w:rFonts w:ascii="Arial" w:hAnsi="Arial" w:cs="Arial"/>
          <w:sz w:val="20"/>
          <w:szCs w:val="20"/>
        </w:rPr>
      </w:pPr>
    </w:p>
    <w:p w14:paraId="45FB0FCF" w14:textId="77777777" w:rsidR="00053E53" w:rsidRPr="00B33DC5" w:rsidRDefault="00053E53" w:rsidP="0028373F">
      <w:pPr>
        <w:pStyle w:val="Sinespaciado1"/>
        <w:numPr>
          <w:ilvl w:val="0"/>
          <w:numId w:val="25"/>
        </w:numPr>
        <w:ind w:left="993" w:hanging="284"/>
        <w:jc w:val="both"/>
        <w:rPr>
          <w:rFonts w:ascii="Arial" w:hAnsi="Arial" w:cs="Arial"/>
          <w:sz w:val="20"/>
          <w:szCs w:val="20"/>
        </w:rPr>
      </w:pPr>
      <w:r w:rsidRPr="00B33DC5">
        <w:rPr>
          <w:rFonts w:ascii="Arial" w:hAnsi="Arial" w:cs="Arial"/>
          <w:sz w:val="20"/>
          <w:szCs w:val="20"/>
        </w:rPr>
        <w:t>Cuando no se presentan postulantes al proceso de selección.</w:t>
      </w:r>
    </w:p>
    <w:p w14:paraId="4B9A58B5" w14:textId="77777777" w:rsidR="00053E53" w:rsidRPr="00B33DC5" w:rsidRDefault="00053E53" w:rsidP="0028373F">
      <w:pPr>
        <w:pStyle w:val="Sinespaciado1"/>
        <w:numPr>
          <w:ilvl w:val="0"/>
          <w:numId w:val="25"/>
        </w:numPr>
        <w:ind w:left="993" w:hanging="284"/>
        <w:jc w:val="both"/>
        <w:rPr>
          <w:rFonts w:ascii="Arial" w:hAnsi="Arial" w:cs="Arial"/>
          <w:sz w:val="20"/>
          <w:szCs w:val="20"/>
        </w:rPr>
      </w:pPr>
      <w:r w:rsidRPr="00B33DC5">
        <w:rPr>
          <w:rFonts w:ascii="Arial" w:hAnsi="Arial" w:cs="Arial"/>
          <w:sz w:val="20"/>
          <w:szCs w:val="20"/>
        </w:rPr>
        <w:t>Cuando ninguno de los postulantes cumple con los requisitos mínimos o incumplimiento de las consideraciones para la contratación laboral directa establecidas en el numeral 1.4.</w:t>
      </w:r>
    </w:p>
    <w:p w14:paraId="7B49EFCB" w14:textId="77777777" w:rsidR="00053E53" w:rsidRPr="00B33DC5" w:rsidRDefault="00053E53" w:rsidP="0028373F">
      <w:pPr>
        <w:pStyle w:val="Sinespaciado1"/>
        <w:numPr>
          <w:ilvl w:val="0"/>
          <w:numId w:val="25"/>
        </w:numPr>
        <w:ind w:left="993" w:hanging="284"/>
        <w:jc w:val="both"/>
        <w:rPr>
          <w:rFonts w:ascii="Arial" w:hAnsi="Arial" w:cs="Arial"/>
          <w:sz w:val="20"/>
          <w:szCs w:val="20"/>
        </w:rPr>
      </w:pPr>
      <w:r w:rsidRPr="00B33DC5">
        <w:rPr>
          <w:rFonts w:ascii="Arial" w:hAnsi="Arial" w:cs="Arial"/>
          <w:sz w:val="20"/>
          <w:szCs w:val="20"/>
        </w:rPr>
        <w:t>Cuando habiendo cumplido los requisitos mínimos, ninguno de los postulantes obtiene puntaje mínimo aprobatorio en la etapa de evaluación final del proceso.</w:t>
      </w:r>
    </w:p>
    <w:p w14:paraId="2452FDA3" w14:textId="77777777" w:rsidR="00F600E2" w:rsidRPr="00B33DC5" w:rsidRDefault="00F600E2" w:rsidP="00F600E2">
      <w:pPr>
        <w:pStyle w:val="Sinespaciado1"/>
        <w:jc w:val="both"/>
        <w:rPr>
          <w:rFonts w:ascii="Arial" w:hAnsi="Arial" w:cs="Arial"/>
          <w:sz w:val="20"/>
          <w:szCs w:val="20"/>
        </w:rPr>
      </w:pPr>
    </w:p>
    <w:p w14:paraId="1C0E87FE" w14:textId="77777777" w:rsidR="00053E53" w:rsidRPr="00B33DC5" w:rsidRDefault="00053E53" w:rsidP="001B2D16">
      <w:pPr>
        <w:pStyle w:val="Sinespaciado1"/>
        <w:numPr>
          <w:ilvl w:val="1"/>
          <w:numId w:val="24"/>
        </w:numPr>
        <w:rPr>
          <w:rFonts w:ascii="Arial" w:hAnsi="Arial" w:cs="Arial"/>
          <w:b/>
          <w:sz w:val="20"/>
          <w:szCs w:val="20"/>
        </w:rPr>
      </w:pPr>
      <w:r w:rsidRPr="00B33DC5">
        <w:rPr>
          <w:rFonts w:ascii="Arial" w:hAnsi="Arial" w:cs="Arial"/>
          <w:b/>
          <w:sz w:val="20"/>
          <w:szCs w:val="20"/>
        </w:rPr>
        <w:t xml:space="preserve">Cancelación del Proceso de Selección </w:t>
      </w:r>
    </w:p>
    <w:p w14:paraId="7483EE71" w14:textId="77777777" w:rsidR="00053E53" w:rsidRPr="00B33DC5" w:rsidRDefault="00053E53" w:rsidP="00053E53">
      <w:pPr>
        <w:pStyle w:val="Sinespaciado1"/>
        <w:ind w:left="708"/>
        <w:jc w:val="both"/>
        <w:rPr>
          <w:rFonts w:ascii="Arial" w:hAnsi="Arial" w:cs="Arial"/>
          <w:sz w:val="20"/>
          <w:szCs w:val="20"/>
        </w:rPr>
      </w:pPr>
    </w:p>
    <w:p w14:paraId="045F56B9" w14:textId="77777777" w:rsidR="00053E53" w:rsidRPr="00B33DC5" w:rsidRDefault="00053E53" w:rsidP="0028373F">
      <w:pPr>
        <w:pStyle w:val="Sinespaciado1"/>
        <w:ind w:left="993" w:hanging="284"/>
        <w:jc w:val="both"/>
        <w:rPr>
          <w:rFonts w:ascii="Arial" w:hAnsi="Arial" w:cs="Arial"/>
          <w:sz w:val="20"/>
          <w:szCs w:val="20"/>
        </w:rPr>
      </w:pPr>
      <w:r w:rsidRPr="00B33DC5">
        <w:rPr>
          <w:rFonts w:ascii="Arial" w:hAnsi="Arial" w:cs="Arial"/>
          <w:sz w:val="20"/>
          <w:szCs w:val="20"/>
        </w:rPr>
        <w:t>El proceso puede ser cancelado en alguno de los siguientes supuestos, sin que sea   responsabilidad de la entidad:</w:t>
      </w:r>
    </w:p>
    <w:p w14:paraId="588E9973" w14:textId="77777777" w:rsidR="00053E53" w:rsidRPr="00B33DC5" w:rsidRDefault="00053E53" w:rsidP="0028373F">
      <w:pPr>
        <w:pStyle w:val="Sinespaciado1"/>
        <w:numPr>
          <w:ilvl w:val="0"/>
          <w:numId w:val="26"/>
        </w:numPr>
        <w:ind w:left="993" w:hanging="285"/>
        <w:jc w:val="both"/>
        <w:rPr>
          <w:rFonts w:ascii="Arial" w:hAnsi="Arial" w:cs="Arial"/>
          <w:sz w:val="20"/>
          <w:szCs w:val="20"/>
        </w:rPr>
      </w:pPr>
      <w:r w:rsidRPr="00B33DC5">
        <w:rPr>
          <w:rFonts w:ascii="Arial" w:hAnsi="Arial" w:cs="Arial"/>
          <w:sz w:val="20"/>
          <w:szCs w:val="20"/>
        </w:rPr>
        <w:t>Cuando desaparece la necesidad del servicio de la entidad con posterioridad al inicio del proceso de selección.</w:t>
      </w:r>
    </w:p>
    <w:p w14:paraId="71A1AAFD" w14:textId="77777777" w:rsidR="00053E53" w:rsidRPr="00B33DC5" w:rsidRDefault="00053E53" w:rsidP="0028373F">
      <w:pPr>
        <w:pStyle w:val="Sinespaciado1"/>
        <w:numPr>
          <w:ilvl w:val="0"/>
          <w:numId w:val="26"/>
        </w:numPr>
        <w:ind w:left="993" w:hanging="285"/>
        <w:jc w:val="both"/>
        <w:rPr>
          <w:rFonts w:ascii="Arial" w:hAnsi="Arial" w:cs="Arial"/>
          <w:sz w:val="20"/>
          <w:szCs w:val="20"/>
        </w:rPr>
      </w:pPr>
      <w:r w:rsidRPr="00B33DC5">
        <w:rPr>
          <w:rFonts w:ascii="Arial" w:hAnsi="Arial" w:cs="Arial"/>
          <w:sz w:val="20"/>
          <w:szCs w:val="20"/>
        </w:rPr>
        <w:t>Por restricciones presupuestales.</w:t>
      </w:r>
    </w:p>
    <w:p w14:paraId="01341E3B" w14:textId="41FE7952" w:rsidR="001F0DE4" w:rsidRPr="00B33DC5" w:rsidRDefault="00053E53" w:rsidP="0028373F">
      <w:pPr>
        <w:pStyle w:val="Sinespaciado1"/>
        <w:numPr>
          <w:ilvl w:val="0"/>
          <w:numId w:val="26"/>
        </w:numPr>
        <w:tabs>
          <w:tab w:val="left" w:pos="993"/>
        </w:tabs>
        <w:ind w:left="993" w:hanging="285"/>
        <w:contextualSpacing/>
        <w:jc w:val="both"/>
        <w:rPr>
          <w:rFonts w:ascii="Arial" w:hAnsi="Arial" w:cs="Arial"/>
          <w:sz w:val="20"/>
          <w:szCs w:val="20"/>
        </w:rPr>
      </w:pPr>
      <w:r w:rsidRPr="00B33DC5">
        <w:rPr>
          <w:rFonts w:ascii="Arial" w:hAnsi="Arial" w:cs="Arial"/>
          <w:sz w:val="20"/>
          <w:szCs w:val="20"/>
        </w:rPr>
        <w:t>Otros supuestos debidamente justificados</w:t>
      </w:r>
      <w:r w:rsidR="001B2D16" w:rsidRPr="00B33DC5">
        <w:rPr>
          <w:rFonts w:ascii="Arial" w:hAnsi="Arial" w:cs="Arial"/>
          <w:sz w:val="20"/>
          <w:szCs w:val="20"/>
        </w:rPr>
        <w:t>.</w:t>
      </w:r>
    </w:p>
    <w:sectPr w:rsidR="001F0DE4" w:rsidRPr="00B33DC5" w:rsidSect="00871564">
      <w:headerReference w:type="default" r:id="rId15"/>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88426" w14:textId="77777777" w:rsidR="00AA7FA0" w:rsidRDefault="00AA7FA0" w:rsidP="00B22DC1">
      <w:pPr>
        <w:spacing w:after="0" w:line="240" w:lineRule="auto"/>
      </w:pPr>
      <w:r>
        <w:separator/>
      </w:r>
    </w:p>
  </w:endnote>
  <w:endnote w:type="continuationSeparator" w:id="0">
    <w:p w14:paraId="53EDCB86" w14:textId="77777777" w:rsidR="00AA7FA0" w:rsidRDefault="00AA7FA0" w:rsidP="00B2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5D2B9" w14:textId="77777777" w:rsidR="00AA7FA0" w:rsidRDefault="00AA7FA0" w:rsidP="00B22DC1">
      <w:pPr>
        <w:spacing w:after="0" w:line="240" w:lineRule="auto"/>
      </w:pPr>
      <w:r>
        <w:separator/>
      </w:r>
    </w:p>
  </w:footnote>
  <w:footnote w:type="continuationSeparator" w:id="0">
    <w:p w14:paraId="5D4DCA23" w14:textId="77777777" w:rsidR="00AA7FA0" w:rsidRDefault="00AA7FA0" w:rsidP="00B22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B0D1" w14:textId="77777777" w:rsidR="00C6242B" w:rsidRDefault="00C6242B" w:rsidP="00772DB4">
    <w:pPr>
      <w:pStyle w:val="Encabezado"/>
      <w:tabs>
        <w:tab w:val="left" w:pos="2280"/>
      </w:tabs>
    </w:pPr>
    <w:r>
      <w:rPr>
        <w:noProof/>
        <w:lang w:val="en-US"/>
      </w:rPr>
      <w:drawing>
        <wp:anchor distT="0" distB="0" distL="114300" distR="114300" simplePos="0" relativeHeight="251658240" behindDoc="0" locked="0" layoutInCell="1" allowOverlap="1" wp14:anchorId="343B9F21" wp14:editId="07055156">
          <wp:simplePos x="0" y="0"/>
          <wp:positionH relativeFrom="column">
            <wp:posOffset>-602615</wp:posOffset>
          </wp:positionH>
          <wp:positionV relativeFrom="paragraph">
            <wp:posOffset>-37465</wp:posOffset>
          </wp:positionV>
          <wp:extent cx="1148715" cy="433070"/>
          <wp:effectExtent l="0" t="0" r="0" b="508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433070"/>
                  </a:xfrm>
                  <a:prstGeom prst="rect">
                    <a:avLst/>
                  </a:prstGeom>
                  <a:noFill/>
                  <a:ln>
                    <a:noFill/>
                  </a:ln>
                </pic:spPr>
              </pic:pic>
            </a:graphicData>
          </a:graphic>
          <wp14:sizeRelH relativeFrom="margin">
            <wp14:pctWidth>0</wp14:pctWidth>
          </wp14:sizeRelH>
        </wp:anchor>
      </w:drawing>
    </w:r>
    <w:r>
      <w:tab/>
    </w:r>
  </w:p>
  <w:p w14:paraId="5C1C1911" w14:textId="77777777" w:rsidR="00C6242B" w:rsidRDefault="00C6242B" w:rsidP="00772DB4">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3CFA8488" w14:textId="3ECE452B" w:rsidR="00C6242B" w:rsidRPr="00386347" w:rsidRDefault="00122532" w:rsidP="00122532">
    <w:pPr>
      <w:pStyle w:val="Encabezado"/>
      <w:tabs>
        <w:tab w:val="left" w:pos="2280"/>
      </w:tabs>
      <w:rPr>
        <w:rFonts w:ascii="Arial" w:hAnsi="Arial" w:cs="Arial"/>
        <w:bCs/>
        <w:color w:val="231F20"/>
        <w:w w:val="105"/>
        <w:sz w:val="18"/>
        <w:szCs w:val="18"/>
      </w:rPr>
    </w:pPr>
    <w:r>
      <w:rPr>
        <w:rFonts w:ascii="Arial" w:hAnsi="Arial" w:cs="Arial"/>
        <w:bCs/>
        <w:color w:val="231F20"/>
        <w:w w:val="105"/>
        <w:sz w:val="18"/>
        <w:szCs w:val="18"/>
      </w:rPr>
      <w:t xml:space="preserve">            </w:t>
    </w:r>
    <w:r w:rsidR="00C6242B" w:rsidRPr="00386347">
      <w:rPr>
        <w:rFonts w:ascii="Arial" w:hAnsi="Arial" w:cs="Arial"/>
        <w:bCs/>
        <w:color w:val="231F20"/>
        <w:w w:val="105"/>
        <w:sz w:val="18"/>
        <w:szCs w:val="18"/>
      </w:rPr>
      <w:t>“Decenio de la Igualdad de Oportunidades para mujeres y hombres”</w:t>
    </w:r>
  </w:p>
  <w:p w14:paraId="57D11C91" w14:textId="4CA15EFE" w:rsidR="00C6242B" w:rsidRDefault="00C6242B" w:rsidP="00772DB4">
    <w:pPr>
      <w:tabs>
        <w:tab w:val="left" w:pos="1425"/>
        <w:tab w:val="center" w:pos="4252"/>
      </w:tabs>
      <w:jc w:val="center"/>
    </w:pPr>
    <w:r>
      <w:rPr>
        <w:rFonts w:ascii="Arial" w:hAnsi="Arial" w:cs="Arial"/>
        <w:sz w:val="18"/>
        <w:szCs w:val="16"/>
      </w:rPr>
      <w:t>“Año de la unidad, la paz y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7"/>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3"/>
    <w:multiLevelType w:val="multilevel"/>
    <w:tmpl w:val="00000003"/>
    <w:name w:val="WW8Num5"/>
    <w:lvl w:ilvl="0">
      <w:start w:val="1"/>
      <w:numFmt w:val="bullet"/>
      <w:suff w:val="nothing"/>
      <w:lvlText w:val=""/>
      <w:lvlJc w:val="left"/>
      <w:pPr>
        <w:tabs>
          <w:tab w:val="num" w:pos="0"/>
        </w:tabs>
        <w:ind w:left="0" w:firstLine="0"/>
      </w:pPr>
      <w:rPr>
        <w:rFonts w:ascii="Symbol" w:hAnsi="Symbol" w:cs="Times New Roman"/>
      </w:rPr>
    </w:lvl>
    <w:lvl w:ilvl="1">
      <w:start w:val="1"/>
      <w:numFmt w:val="bullet"/>
      <w:suff w:val="nothing"/>
      <w:lvlText w:val="o"/>
      <w:lvlJc w:val="left"/>
      <w:pPr>
        <w:tabs>
          <w:tab w:val="num" w:pos="0"/>
        </w:tabs>
        <w:ind w:left="0" w:firstLine="0"/>
      </w:pPr>
      <w:rPr>
        <w:rFonts w:ascii="Courier New" w:hAnsi="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cs="Times New Roman"/>
      </w:rPr>
    </w:lvl>
    <w:lvl w:ilvl="4">
      <w:start w:val="1"/>
      <w:numFmt w:val="bullet"/>
      <w:suff w:val="nothing"/>
      <w:lvlText w:val="o"/>
      <w:lvlJc w:val="left"/>
      <w:pPr>
        <w:tabs>
          <w:tab w:val="num" w:pos="0"/>
        </w:tabs>
        <w:ind w:left="0" w:firstLine="0"/>
      </w:pPr>
      <w:rPr>
        <w:rFonts w:ascii="Courier New" w:hAnsi="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cs="Times New Roman"/>
      </w:rPr>
    </w:lvl>
    <w:lvl w:ilvl="7">
      <w:start w:val="1"/>
      <w:numFmt w:val="bullet"/>
      <w:suff w:val="nothing"/>
      <w:lvlText w:val="o"/>
      <w:lvlJc w:val="left"/>
      <w:pPr>
        <w:tabs>
          <w:tab w:val="num" w:pos="0"/>
        </w:tabs>
        <w:ind w:left="0" w:firstLine="0"/>
      </w:pPr>
      <w:rPr>
        <w:rFonts w:ascii="Courier New" w:hAnsi="Courier New"/>
      </w:rPr>
    </w:lvl>
    <w:lvl w:ilvl="8">
      <w:start w:val="1"/>
      <w:numFmt w:val="bullet"/>
      <w:suff w:val="nothing"/>
      <w:lvlText w:val=""/>
      <w:lvlJc w:val="left"/>
      <w:pPr>
        <w:tabs>
          <w:tab w:val="num" w:pos="0"/>
        </w:tabs>
        <w:ind w:left="0" w:firstLine="0"/>
      </w:pPr>
      <w:rPr>
        <w:rFonts w:ascii="Wingdings" w:hAnsi="Wingdings"/>
      </w:rPr>
    </w:lvl>
  </w:abstractNum>
  <w:abstractNum w:abstractNumId="2" w15:restartNumberingAfterBreak="0">
    <w:nsid w:val="00000004"/>
    <w:multiLevelType w:val="multilevel"/>
    <w:tmpl w:val="00000004"/>
    <w:name w:val="WW8Num19"/>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3" w15:restartNumberingAfterBreak="0">
    <w:nsid w:val="00000005"/>
    <w:multiLevelType w:val="multilevel"/>
    <w:tmpl w:val="00000005"/>
    <w:name w:val="WW8Num3"/>
    <w:lvl w:ilvl="0">
      <w:start w:val="1"/>
      <w:numFmt w:val="lowerLetter"/>
      <w:suff w:val="nothing"/>
      <w:lvlText w:val="%1)"/>
      <w:lvlJc w:val="left"/>
      <w:pPr>
        <w:tabs>
          <w:tab w:val="num" w:pos="142"/>
        </w:tabs>
        <w:ind w:left="142" w:firstLine="0"/>
      </w:pPr>
    </w:lvl>
    <w:lvl w:ilvl="1">
      <w:start w:val="1"/>
      <w:numFmt w:val="decimal"/>
      <w:suff w:val="nothing"/>
      <w:lvlText w:val="%2."/>
      <w:lvlJc w:val="left"/>
      <w:pPr>
        <w:tabs>
          <w:tab w:val="num" w:pos="142"/>
        </w:tabs>
        <w:ind w:left="142" w:firstLine="0"/>
      </w:pPr>
      <w:rPr>
        <w:rFonts w:ascii="Symbol" w:hAnsi="Symbol"/>
      </w:rPr>
    </w:lvl>
    <w:lvl w:ilvl="2">
      <w:start w:val="1"/>
      <w:numFmt w:val="decimal"/>
      <w:suff w:val="nothing"/>
      <w:lvlText w:val="%3."/>
      <w:lvlJc w:val="left"/>
      <w:pPr>
        <w:tabs>
          <w:tab w:val="num" w:pos="142"/>
        </w:tabs>
        <w:ind w:left="142" w:firstLine="0"/>
      </w:pPr>
      <w:rPr>
        <w:rFonts w:ascii="Symbol" w:hAnsi="Symbol"/>
      </w:rPr>
    </w:lvl>
    <w:lvl w:ilvl="3">
      <w:start w:val="1"/>
      <w:numFmt w:val="decimal"/>
      <w:suff w:val="nothing"/>
      <w:lvlText w:val="%4."/>
      <w:lvlJc w:val="left"/>
      <w:pPr>
        <w:tabs>
          <w:tab w:val="num" w:pos="142"/>
        </w:tabs>
        <w:ind w:left="142" w:firstLine="0"/>
      </w:pPr>
      <w:rPr>
        <w:rFonts w:ascii="Symbol" w:hAnsi="Symbol"/>
      </w:rPr>
    </w:lvl>
    <w:lvl w:ilvl="4">
      <w:start w:val="1"/>
      <w:numFmt w:val="decimal"/>
      <w:suff w:val="nothing"/>
      <w:lvlText w:val="%5."/>
      <w:lvlJc w:val="left"/>
      <w:pPr>
        <w:tabs>
          <w:tab w:val="num" w:pos="142"/>
        </w:tabs>
        <w:ind w:left="142" w:firstLine="0"/>
      </w:pPr>
      <w:rPr>
        <w:rFonts w:ascii="Symbol" w:hAnsi="Symbol"/>
      </w:rPr>
    </w:lvl>
    <w:lvl w:ilvl="5">
      <w:start w:val="1"/>
      <w:numFmt w:val="decimal"/>
      <w:suff w:val="nothing"/>
      <w:lvlText w:val="%6."/>
      <w:lvlJc w:val="left"/>
      <w:pPr>
        <w:tabs>
          <w:tab w:val="num" w:pos="142"/>
        </w:tabs>
        <w:ind w:left="142" w:firstLine="0"/>
      </w:pPr>
      <w:rPr>
        <w:rFonts w:ascii="Symbol" w:hAnsi="Symbol"/>
      </w:rPr>
    </w:lvl>
    <w:lvl w:ilvl="6">
      <w:start w:val="1"/>
      <w:numFmt w:val="decimal"/>
      <w:suff w:val="nothing"/>
      <w:lvlText w:val="%7."/>
      <w:lvlJc w:val="left"/>
      <w:pPr>
        <w:tabs>
          <w:tab w:val="num" w:pos="142"/>
        </w:tabs>
        <w:ind w:left="142" w:firstLine="0"/>
      </w:pPr>
      <w:rPr>
        <w:rFonts w:ascii="Symbol" w:hAnsi="Symbol"/>
      </w:rPr>
    </w:lvl>
    <w:lvl w:ilvl="7">
      <w:start w:val="1"/>
      <w:numFmt w:val="decimal"/>
      <w:suff w:val="nothing"/>
      <w:lvlText w:val="%8."/>
      <w:lvlJc w:val="left"/>
      <w:pPr>
        <w:tabs>
          <w:tab w:val="num" w:pos="142"/>
        </w:tabs>
        <w:ind w:left="142" w:firstLine="0"/>
      </w:pPr>
      <w:rPr>
        <w:rFonts w:ascii="Symbol" w:hAnsi="Symbol"/>
      </w:rPr>
    </w:lvl>
    <w:lvl w:ilvl="8">
      <w:start w:val="1"/>
      <w:numFmt w:val="decimal"/>
      <w:suff w:val="nothing"/>
      <w:lvlText w:val="%9."/>
      <w:lvlJc w:val="left"/>
      <w:pPr>
        <w:tabs>
          <w:tab w:val="num" w:pos="142"/>
        </w:tabs>
        <w:ind w:left="142" w:firstLine="0"/>
      </w:pPr>
      <w:rPr>
        <w:rFonts w:ascii="Symbol" w:hAnsi="Symbol"/>
      </w:rPr>
    </w:lvl>
  </w:abstractNum>
  <w:abstractNum w:abstractNumId="4"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5" w15:restartNumberingAfterBreak="0">
    <w:nsid w:val="18CF7C50"/>
    <w:multiLevelType w:val="multilevel"/>
    <w:tmpl w:val="A104BDD6"/>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7A213D2"/>
    <w:multiLevelType w:val="hybridMultilevel"/>
    <w:tmpl w:val="B8A0521C"/>
    <w:lvl w:ilvl="0" w:tplc="51D48130">
      <w:start w:val="1"/>
      <w:numFmt w:val="lowerLetter"/>
      <w:lvlText w:val="%1)"/>
      <w:lvlJc w:val="left"/>
      <w:pPr>
        <w:tabs>
          <w:tab w:val="num" w:pos="1070"/>
        </w:tabs>
        <w:ind w:left="1070" w:hanging="360"/>
      </w:pPr>
      <w:rPr>
        <w:rFonts w:hint="default"/>
      </w:rPr>
    </w:lvl>
    <w:lvl w:ilvl="1" w:tplc="0C0A0019" w:tentative="1">
      <w:start w:val="1"/>
      <w:numFmt w:val="lowerLetter"/>
      <w:lvlText w:val="%2."/>
      <w:lvlJc w:val="left"/>
      <w:pPr>
        <w:tabs>
          <w:tab w:val="num" w:pos="1070"/>
        </w:tabs>
        <w:ind w:left="1070" w:hanging="360"/>
      </w:pPr>
    </w:lvl>
    <w:lvl w:ilvl="2" w:tplc="0C0A001B" w:tentative="1">
      <w:start w:val="1"/>
      <w:numFmt w:val="lowerRoman"/>
      <w:lvlText w:val="%3."/>
      <w:lvlJc w:val="right"/>
      <w:pPr>
        <w:tabs>
          <w:tab w:val="num" w:pos="1790"/>
        </w:tabs>
        <w:ind w:left="1790" w:hanging="180"/>
      </w:pPr>
    </w:lvl>
    <w:lvl w:ilvl="3" w:tplc="0C0A000F" w:tentative="1">
      <w:start w:val="1"/>
      <w:numFmt w:val="decimal"/>
      <w:lvlText w:val="%4."/>
      <w:lvlJc w:val="left"/>
      <w:pPr>
        <w:tabs>
          <w:tab w:val="num" w:pos="2510"/>
        </w:tabs>
        <w:ind w:left="2510" w:hanging="360"/>
      </w:pPr>
    </w:lvl>
    <w:lvl w:ilvl="4" w:tplc="0C0A0019" w:tentative="1">
      <w:start w:val="1"/>
      <w:numFmt w:val="lowerLetter"/>
      <w:lvlText w:val="%5."/>
      <w:lvlJc w:val="left"/>
      <w:pPr>
        <w:tabs>
          <w:tab w:val="num" w:pos="3230"/>
        </w:tabs>
        <w:ind w:left="3230" w:hanging="360"/>
      </w:pPr>
    </w:lvl>
    <w:lvl w:ilvl="5" w:tplc="0C0A001B" w:tentative="1">
      <w:start w:val="1"/>
      <w:numFmt w:val="lowerRoman"/>
      <w:lvlText w:val="%6."/>
      <w:lvlJc w:val="right"/>
      <w:pPr>
        <w:tabs>
          <w:tab w:val="num" w:pos="3950"/>
        </w:tabs>
        <w:ind w:left="3950" w:hanging="180"/>
      </w:pPr>
    </w:lvl>
    <w:lvl w:ilvl="6" w:tplc="0C0A000F" w:tentative="1">
      <w:start w:val="1"/>
      <w:numFmt w:val="decimal"/>
      <w:lvlText w:val="%7."/>
      <w:lvlJc w:val="left"/>
      <w:pPr>
        <w:tabs>
          <w:tab w:val="num" w:pos="4670"/>
        </w:tabs>
        <w:ind w:left="4670" w:hanging="360"/>
      </w:pPr>
    </w:lvl>
    <w:lvl w:ilvl="7" w:tplc="0C0A0019" w:tentative="1">
      <w:start w:val="1"/>
      <w:numFmt w:val="lowerLetter"/>
      <w:lvlText w:val="%8."/>
      <w:lvlJc w:val="left"/>
      <w:pPr>
        <w:tabs>
          <w:tab w:val="num" w:pos="5390"/>
        </w:tabs>
        <w:ind w:left="5390" w:hanging="360"/>
      </w:pPr>
    </w:lvl>
    <w:lvl w:ilvl="8" w:tplc="0C0A001B" w:tentative="1">
      <w:start w:val="1"/>
      <w:numFmt w:val="lowerRoman"/>
      <w:lvlText w:val="%9."/>
      <w:lvlJc w:val="right"/>
      <w:pPr>
        <w:tabs>
          <w:tab w:val="num" w:pos="6110"/>
        </w:tabs>
        <w:ind w:left="6110" w:hanging="180"/>
      </w:pPr>
    </w:lvl>
  </w:abstractNum>
  <w:abstractNum w:abstractNumId="14" w15:restartNumberingAfterBreak="0">
    <w:nsid w:val="38361E5F"/>
    <w:multiLevelType w:val="hybridMultilevel"/>
    <w:tmpl w:val="C73CD3B0"/>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1DF16EA"/>
    <w:multiLevelType w:val="hybridMultilevel"/>
    <w:tmpl w:val="BB681E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22" w15:restartNumberingAfterBreak="0">
    <w:nsid w:val="62355FC9"/>
    <w:multiLevelType w:val="hybridMultilevel"/>
    <w:tmpl w:val="5FF83DDE"/>
    <w:lvl w:ilvl="0" w:tplc="56B860D0">
      <w:start w:val="1"/>
      <w:numFmt w:val="lowerLetter"/>
      <w:lvlText w:val="%1)"/>
      <w:lvlJc w:val="left"/>
      <w:pPr>
        <w:ind w:left="1004" w:hanging="360"/>
      </w:pPr>
      <w:rPr>
        <w:rFonts w:cs="Times New Roman" w:hint="default"/>
        <w:color w:val="000000"/>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3" w15:restartNumberingAfterBreak="0">
    <w:nsid w:val="6438048D"/>
    <w:multiLevelType w:val="hybridMultilevel"/>
    <w:tmpl w:val="E98E7550"/>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99124F5"/>
    <w:multiLevelType w:val="hybridMultilevel"/>
    <w:tmpl w:val="6484974E"/>
    <w:lvl w:ilvl="0" w:tplc="1004BC24">
      <w:start w:val="1"/>
      <w:numFmt w:val="lowerLetter"/>
      <w:lvlText w:val="%1)"/>
      <w:lvlJc w:val="left"/>
      <w:pPr>
        <w:ind w:left="720" w:hanging="55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7A01475E"/>
    <w:multiLevelType w:val="hybridMultilevel"/>
    <w:tmpl w:val="3C10AC0E"/>
    <w:lvl w:ilvl="0" w:tplc="235023A4">
      <w:start w:val="1"/>
      <w:numFmt w:val="upperRoman"/>
      <w:lvlText w:val="%1."/>
      <w:lvlJc w:val="left"/>
      <w:pPr>
        <w:tabs>
          <w:tab w:val="num" w:pos="720"/>
        </w:tabs>
        <w:ind w:left="720" w:hanging="360"/>
      </w:pPr>
      <w:rPr>
        <w:rFonts w:ascii="Arial" w:eastAsia="Times New Roman" w:hAnsi="Arial" w:cs="Arial" w:hint="default"/>
        <w:b/>
        <w:bCs w:val="0"/>
      </w:rPr>
    </w:lvl>
    <w:lvl w:ilvl="1" w:tplc="C3506630">
      <w:start w:val="1"/>
      <w:numFmt w:val="decimal"/>
      <w:lvlText w:val="%2."/>
      <w:lvlJc w:val="left"/>
      <w:pPr>
        <w:tabs>
          <w:tab w:val="num" w:pos="1440"/>
        </w:tabs>
        <w:ind w:left="1440" w:hanging="360"/>
      </w:pPr>
      <w:rPr>
        <w:rFonts w:cs="Times New Roman"/>
      </w:rPr>
    </w:lvl>
    <w:lvl w:ilvl="2" w:tplc="EA1A83B8">
      <w:start w:val="1"/>
      <w:numFmt w:val="lowerLetter"/>
      <w:lvlText w:val="%3)"/>
      <w:lvlJc w:val="left"/>
      <w:pPr>
        <w:tabs>
          <w:tab w:val="num" w:pos="1352"/>
        </w:tabs>
        <w:ind w:left="1352" w:hanging="360"/>
      </w:pPr>
      <w:rPr>
        <w:rFonts w:cs="Times New Roman"/>
        <w:b w:val="0"/>
        <w:sz w:val="2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0"/>
  </w:num>
  <w:num w:numId="5">
    <w:abstractNumId w:val="23"/>
  </w:num>
  <w:num w:numId="6">
    <w:abstractNumId w:val="12"/>
  </w:num>
  <w:num w:numId="7">
    <w:abstractNumId w:val="10"/>
  </w:num>
  <w:num w:numId="8">
    <w:abstractNumId w:val="19"/>
  </w:num>
  <w:num w:numId="9">
    <w:abstractNumId w:val="20"/>
  </w:num>
  <w:num w:numId="10">
    <w:abstractNumId w:val="9"/>
  </w:num>
  <w:num w:numId="11">
    <w:abstractNumId w:val="2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1"/>
  </w:num>
  <w:num w:numId="15">
    <w:abstractNumId w:val="1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2"/>
  </w:num>
  <w:num w:numId="19">
    <w:abstractNumId w:val="29"/>
  </w:num>
  <w:num w:numId="20">
    <w:abstractNumId w:val="23"/>
  </w:num>
  <w:num w:numId="21">
    <w:abstractNumId w:val="12"/>
  </w:num>
  <w:num w:numId="22">
    <w:abstractNumId w:val="17"/>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lvlOverride w:ilvl="2"/>
    <w:lvlOverride w:ilvl="3"/>
    <w:lvlOverride w:ilvl="4"/>
    <w:lvlOverride w:ilvl="5"/>
    <w:lvlOverride w:ilvl="6"/>
    <w:lvlOverride w:ilvl="7"/>
    <w:lvlOverride w:ilvl="8"/>
  </w:num>
  <w:num w:numId="26">
    <w:abstractNumId w:val="7"/>
    <w:lvlOverride w:ilvl="0">
      <w:startOverride w:val="1"/>
    </w:lvlOverride>
    <w:lvlOverride w:ilvl="1"/>
    <w:lvlOverride w:ilvl="2"/>
    <w:lvlOverride w:ilvl="3"/>
    <w:lvlOverride w:ilvl="4"/>
    <w:lvlOverride w:ilvl="5"/>
    <w:lvlOverride w:ilvl="6"/>
    <w:lvlOverride w:ilvl="7"/>
    <w:lvlOverride w:ilvl="8"/>
  </w:num>
  <w:num w:numId="27">
    <w:abstractNumId w:val="13"/>
  </w:num>
  <w:num w:numId="28">
    <w:abstractNumId w:val="25"/>
  </w:num>
  <w:num w:numId="29">
    <w:abstractNumId w:val="4"/>
  </w:num>
  <w:num w:numId="30">
    <w:abstractNumId w:val="5"/>
  </w:num>
  <w:num w:numId="31">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BE6"/>
    <w:rsid w:val="00004B61"/>
    <w:rsid w:val="00026F3C"/>
    <w:rsid w:val="000272C0"/>
    <w:rsid w:val="00037883"/>
    <w:rsid w:val="00041AE5"/>
    <w:rsid w:val="000500E3"/>
    <w:rsid w:val="00053E53"/>
    <w:rsid w:val="00053E91"/>
    <w:rsid w:val="00055B43"/>
    <w:rsid w:val="000640C0"/>
    <w:rsid w:val="00071B2D"/>
    <w:rsid w:val="00072C2C"/>
    <w:rsid w:val="00074CC0"/>
    <w:rsid w:val="00076C91"/>
    <w:rsid w:val="00081989"/>
    <w:rsid w:val="00082029"/>
    <w:rsid w:val="00084392"/>
    <w:rsid w:val="00087668"/>
    <w:rsid w:val="000A08D3"/>
    <w:rsid w:val="000A0B52"/>
    <w:rsid w:val="000A19D3"/>
    <w:rsid w:val="000D7D6F"/>
    <w:rsid w:val="000F1225"/>
    <w:rsid w:val="000F282E"/>
    <w:rsid w:val="000F50D0"/>
    <w:rsid w:val="000F5D76"/>
    <w:rsid w:val="0011769B"/>
    <w:rsid w:val="00122532"/>
    <w:rsid w:val="00127F15"/>
    <w:rsid w:val="00141CA1"/>
    <w:rsid w:val="00143AC6"/>
    <w:rsid w:val="0014711F"/>
    <w:rsid w:val="00157B2C"/>
    <w:rsid w:val="001624EE"/>
    <w:rsid w:val="00165537"/>
    <w:rsid w:val="001704D7"/>
    <w:rsid w:val="00173689"/>
    <w:rsid w:val="00190E47"/>
    <w:rsid w:val="0019422F"/>
    <w:rsid w:val="00195665"/>
    <w:rsid w:val="001A3914"/>
    <w:rsid w:val="001A5FC7"/>
    <w:rsid w:val="001B123C"/>
    <w:rsid w:val="001B2D16"/>
    <w:rsid w:val="001D5F2D"/>
    <w:rsid w:val="001E5263"/>
    <w:rsid w:val="001F0DE4"/>
    <w:rsid w:val="001F2EED"/>
    <w:rsid w:val="001F591F"/>
    <w:rsid w:val="001F67A6"/>
    <w:rsid w:val="00233ECD"/>
    <w:rsid w:val="00242CC9"/>
    <w:rsid w:val="00254DE5"/>
    <w:rsid w:val="002602CB"/>
    <w:rsid w:val="00263B8C"/>
    <w:rsid w:val="00263E1C"/>
    <w:rsid w:val="00267F06"/>
    <w:rsid w:val="0028292C"/>
    <w:rsid w:val="0028373F"/>
    <w:rsid w:val="002852A6"/>
    <w:rsid w:val="002930B9"/>
    <w:rsid w:val="002A2BE6"/>
    <w:rsid w:val="002B1F40"/>
    <w:rsid w:val="002C0181"/>
    <w:rsid w:val="002D0850"/>
    <w:rsid w:val="002D2E75"/>
    <w:rsid w:val="002D421B"/>
    <w:rsid w:val="002D4E37"/>
    <w:rsid w:val="002D6973"/>
    <w:rsid w:val="002E2E2F"/>
    <w:rsid w:val="002F2771"/>
    <w:rsid w:val="002F3DE0"/>
    <w:rsid w:val="003211F4"/>
    <w:rsid w:val="003226E0"/>
    <w:rsid w:val="0032552C"/>
    <w:rsid w:val="003272DA"/>
    <w:rsid w:val="003303CB"/>
    <w:rsid w:val="00332305"/>
    <w:rsid w:val="00337434"/>
    <w:rsid w:val="0034380A"/>
    <w:rsid w:val="003458A2"/>
    <w:rsid w:val="003603BC"/>
    <w:rsid w:val="00360E9B"/>
    <w:rsid w:val="0036721C"/>
    <w:rsid w:val="0037685B"/>
    <w:rsid w:val="00377B98"/>
    <w:rsid w:val="00391D14"/>
    <w:rsid w:val="003B4463"/>
    <w:rsid w:val="003B5844"/>
    <w:rsid w:val="003B7110"/>
    <w:rsid w:val="003B7F83"/>
    <w:rsid w:val="003D3127"/>
    <w:rsid w:val="003D49B9"/>
    <w:rsid w:val="003E52EC"/>
    <w:rsid w:val="003F0760"/>
    <w:rsid w:val="003F18A1"/>
    <w:rsid w:val="003F72A4"/>
    <w:rsid w:val="00421D83"/>
    <w:rsid w:val="00425D21"/>
    <w:rsid w:val="004270FC"/>
    <w:rsid w:val="00432045"/>
    <w:rsid w:val="00432425"/>
    <w:rsid w:val="00432737"/>
    <w:rsid w:val="00437A5F"/>
    <w:rsid w:val="00437F65"/>
    <w:rsid w:val="004468CE"/>
    <w:rsid w:val="00452528"/>
    <w:rsid w:val="00455853"/>
    <w:rsid w:val="00460C8A"/>
    <w:rsid w:val="00460CD8"/>
    <w:rsid w:val="00466CF8"/>
    <w:rsid w:val="00467C86"/>
    <w:rsid w:val="004726E6"/>
    <w:rsid w:val="00473BC9"/>
    <w:rsid w:val="004775E7"/>
    <w:rsid w:val="00485E77"/>
    <w:rsid w:val="00491F12"/>
    <w:rsid w:val="00495D5E"/>
    <w:rsid w:val="004A0631"/>
    <w:rsid w:val="004A714A"/>
    <w:rsid w:val="004B1517"/>
    <w:rsid w:val="004C5786"/>
    <w:rsid w:val="004C7EBD"/>
    <w:rsid w:val="004D2249"/>
    <w:rsid w:val="004D3FC8"/>
    <w:rsid w:val="004D54A7"/>
    <w:rsid w:val="004E412A"/>
    <w:rsid w:val="004E6DF4"/>
    <w:rsid w:val="004F373F"/>
    <w:rsid w:val="00502B21"/>
    <w:rsid w:val="00502EBB"/>
    <w:rsid w:val="00510B28"/>
    <w:rsid w:val="00517A45"/>
    <w:rsid w:val="00521657"/>
    <w:rsid w:val="00531B4B"/>
    <w:rsid w:val="005346B8"/>
    <w:rsid w:val="0053545D"/>
    <w:rsid w:val="00536F8F"/>
    <w:rsid w:val="00543569"/>
    <w:rsid w:val="00544CB8"/>
    <w:rsid w:val="00562E89"/>
    <w:rsid w:val="00572CD9"/>
    <w:rsid w:val="005756A0"/>
    <w:rsid w:val="00585628"/>
    <w:rsid w:val="00586472"/>
    <w:rsid w:val="00592828"/>
    <w:rsid w:val="005939E0"/>
    <w:rsid w:val="005B1AC6"/>
    <w:rsid w:val="005C3CBB"/>
    <w:rsid w:val="005D72FD"/>
    <w:rsid w:val="005F76E2"/>
    <w:rsid w:val="00602EF7"/>
    <w:rsid w:val="00611D5E"/>
    <w:rsid w:val="00615C96"/>
    <w:rsid w:val="006168A2"/>
    <w:rsid w:val="00617798"/>
    <w:rsid w:val="006200CA"/>
    <w:rsid w:val="0062449E"/>
    <w:rsid w:val="00633CE4"/>
    <w:rsid w:val="00645FF1"/>
    <w:rsid w:val="00646BBD"/>
    <w:rsid w:val="006551B7"/>
    <w:rsid w:val="006558E2"/>
    <w:rsid w:val="00657399"/>
    <w:rsid w:val="0066540D"/>
    <w:rsid w:val="00667013"/>
    <w:rsid w:val="0067461B"/>
    <w:rsid w:val="00680660"/>
    <w:rsid w:val="00687DE3"/>
    <w:rsid w:val="00693669"/>
    <w:rsid w:val="006B3185"/>
    <w:rsid w:val="006B3E7D"/>
    <w:rsid w:val="006C2D2F"/>
    <w:rsid w:val="006E70F7"/>
    <w:rsid w:val="006F4335"/>
    <w:rsid w:val="006F4568"/>
    <w:rsid w:val="006F500D"/>
    <w:rsid w:val="006F5E4E"/>
    <w:rsid w:val="007038C4"/>
    <w:rsid w:val="00707111"/>
    <w:rsid w:val="00707744"/>
    <w:rsid w:val="007245F6"/>
    <w:rsid w:val="0073599C"/>
    <w:rsid w:val="0074796B"/>
    <w:rsid w:val="00766097"/>
    <w:rsid w:val="00770AC3"/>
    <w:rsid w:val="00772DB4"/>
    <w:rsid w:val="00785C01"/>
    <w:rsid w:val="00794DA0"/>
    <w:rsid w:val="00795101"/>
    <w:rsid w:val="007962E5"/>
    <w:rsid w:val="007A10D4"/>
    <w:rsid w:val="007A505A"/>
    <w:rsid w:val="007B2060"/>
    <w:rsid w:val="007B7F00"/>
    <w:rsid w:val="007C645E"/>
    <w:rsid w:val="007C6835"/>
    <w:rsid w:val="007D1A01"/>
    <w:rsid w:val="007D5765"/>
    <w:rsid w:val="007E25C9"/>
    <w:rsid w:val="007E51C6"/>
    <w:rsid w:val="007F1EF8"/>
    <w:rsid w:val="007F449D"/>
    <w:rsid w:val="007F6548"/>
    <w:rsid w:val="00830EDD"/>
    <w:rsid w:val="00851A67"/>
    <w:rsid w:val="0085325E"/>
    <w:rsid w:val="00862A4B"/>
    <w:rsid w:val="0086444E"/>
    <w:rsid w:val="00864911"/>
    <w:rsid w:val="00871564"/>
    <w:rsid w:val="0087619F"/>
    <w:rsid w:val="00880783"/>
    <w:rsid w:val="0088149F"/>
    <w:rsid w:val="008829F0"/>
    <w:rsid w:val="0089149F"/>
    <w:rsid w:val="008A7F5D"/>
    <w:rsid w:val="008D4D19"/>
    <w:rsid w:val="008E41D7"/>
    <w:rsid w:val="008E446D"/>
    <w:rsid w:val="008F19E8"/>
    <w:rsid w:val="00907403"/>
    <w:rsid w:val="0092070B"/>
    <w:rsid w:val="009243CA"/>
    <w:rsid w:val="00927FED"/>
    <w:rsid w:val="00942B19"/>
    <w:rsid w:val="00951954"/>
    <w:rsid w:val="009618BB"/>
    <w:rsid w:val="00971246"/>
    <w:rsid w:val="00976866"/>
    <w:rsid w:val="009C040B"/>
    <w:rsid w:val="009C3DFA"/>
    <w:rsid w:val="009C47AD"/>
    <w:rsid w:val="009D271C"/>
    <w:rsid w:val="009D7244"/>
    <w:rsid w:val="009E0109"/>
    <w:rsid w:val="009E2211"/>
    <w:rsid w:val="009E32D9"/>
    <w:rsid w:val="009E4F2C"/>
    <w:rsid w:val="009E6D98"/>
    <w:rsid w:val="009F0A21"/>
    <w:rsid w:val="00A0355B"/>
    <w:rsid w:val="00A138C4"/>
    <w:rsid w:val="00A26F15"/>
    <w:rsid w:val="00A329EF"/>
    <w:rsid w:val="00A41214"/>
    <w:rsid w:val="00A4599A"/>
    <w:rsid w:val="00A471F3"/>
    <w:rsid w:val="00A72FF0"/>
    <w:rsid w:val="00A749C7"/>
    <w:rsid w:val="00A8317F"/>
    <w:rsid w:val="00A87030"/>
    <w:rsid w:val="00A933AA"/>
    <w:rsid w:val="00A95818"/>
    <w:rsid w:val="00A96537"/>
    <w:rsid w:val="00AA054A"/>
    <w:rsid w:val="00AA7FA0"/>
    <w:rsid w:val="00AB5CBA"/>
    <w:rsid w:val="00AB75C0"/>
    <w:rsid w:val="00AC6070"/>
    <w:rsid w:val="00AC754A"/>
    <w:rsid w:val="00AE077D"/>
    <w:rsid w:val="00AE1BFF"/>
    <w:rsid w:val="00AF383F"/>
    <w:rsid w:val="00B045A7"/>
    <w:rsid w:val="00B124F2"/>
    <w:rsid w:val="00B15087"/>
    <w:rsid w:val="00B22DC1"/>
    <w:rsid w:val="00B2398F"/>
    <w:rsid w:val="00B31AEE"/>
    <w:rsid w:val="00B33838"/>
    <w:rsid w:val="00B33DC5"/>
    <w:rsid w:val="00B46473"/>
    <w:rsid w:val="00B54B9A"/>
    <w:rsid w:val="00B77138"/>
    <w:rsid w:val="00B9035D"/>
    <w:rsid w:val="00B918E2"/>
    <w:rsid w:val="00BB3591"/>
    <w:rsid w:val="00BB5D1F"/>
    <w:rsid w:val="00BC2CAF"/>
    <w:rsid w:val="00BC7B85"/>
    <w:rsid w:val="00BD102F"/>
    <w:rsid w:val="00BD150D"/>
    <w:rsid w:val="00BD59EB"/>
    <w:rsid w:val="00BE254E"/>
    <w:rsid w:val="00BE427C"/>
    <w:rsid w:val="00BE4376"/>
    <w:rsid w:val="00C021D2"/>
    <w:rsid w:val="00C02AD0"/>
    <w:rsid w:val="00C13736"/>
    <w:rsid w:val="00C31202"/>
    <w:rsid w:val="00C34B3E"/>
    <w:rsid w:val="00C3793E"/>
    <w:rsid w:val="00C54FD9"/>
    <w:rsid w:val="00C55D3E"/>
    <w:rsid w:val="00C6242B"/>
    <w:rsid w:val="00C67BC0"/>
    <w:rsid w:val="00C707D9"/>
    <w:rsid w:val="00C7162B"/>
    <w:rsid w:val="00C92990"/>
    <w:rsid w:val="00C92DE5"/>
    <w:rsid w:val="00CA3C0B"/>
    <w:rsid w:val="00CC1A46"/>
    <w:rsid w:val="00CC3B03"/>
    <w:rsid w:val="00CE2E32"/>
    <w:rsid w:val="00CF0E12"/>
    <w:rsid w:val="00CF3262"/>
    <w:rsid w:val="00D00DF2"/>
    <w:rsid w:val="00D26A85"/>
    <w:rsid w:val="00D26ECE"/>
    <w:rsid w:val="00D2765A"/>
    <w:rsid w:val="00D3262B"/>
    <w:rsid w:val="00D36880"/>
    <w:rsid w:val="00D561E4"/>
    <w:rsid w:val="00D65000"/>
    <w:rsid w:val="00D65A78"/>
    <w:rsid w:val="00D711DA"/>
    <w:rsid w:val="00D713EB"/>
    <w:rsid w:val="00D738C1"/>
    <w:rsid w:val="00D81EEC"/>
    <w:rsid w:val="00D86936"/>
    <w:rsid w:val="00DA1659"/>
    <w:rsid w:val="00DA1FBF"/>
    <w:rsid w:val="00DA25AC"/>
    <w:rsid w:val="00DB1C39"/>
    <w:rsid w:val="00DB5A26"/>
    <w:rsid w:val="00DC0D41"/>
    <w:rsid w:val="00DD1D78"/>
    <w:rsid w:val="00DD312C"/>
    <w:rsid w:val="00DD495D"/>
    <w:rsid w:val="00DD5401"/>
    <w:rsid w:val="00DD7D92"/>
    <w:rsid w:val="00E02713"/>
    <w:rsid w:val="00E15C10"/>
    <w:rsid w:val="00E20429"/>
    <w:rsid w:val="00E21E14"/>
    <w:rsid w:val="00E32298"/>
    <w:rsid w:val="00E544A1"/>
    <w:rsid w:val="00E75E15"/>
    <w:rsid w:val="00E761B7"/>
    <w:rsid w:val="00E91B46"/>
    <w:rsid w:val="00E92694"/>
    <w:rsid w:val="00E956AF"/>
    <w:rsid w:val="00E96AFE"/>
    <w:rsid w:val="00EA2CE4"/>
    <w:rsid w:val="00EA7391"/>
    <w:rsid w:val="00EC18FA"/>
    <w:rsid w:val="00ED36FB"/>
    <w:rsid w:val="00ED6FE8"/>
    <w:rsid w:val="00EE0E76"/>
    <w:rsid w:val="00EE6288"/>
    <w:rsid w:val="00EF7518"/>
    <w:rsid w:val="00F01456"/>
    <w:rsid w:val="00F02440"/>
    <w:rsid w:val="00F05852"/>
    <w:rsid w:val="00F15101"/>
    <w:rsid w:val="00F4143C"/>
    <w:rsid w:val="00F5100A"/>
    <w:rsid w:val="00F600E2"/>
    <w:rsid w:val="00F60F90"/>
    <w:rsid w:val="00F6101D"/>
    <w:rsid w:val="00F750CE"/>
    <w:rsid w:val="00F75702"/>
    <w:rsid w:val="00F75A29"/>
    <w:rsid w:val="00F84C57"/>
    <w:rsid w:val="00F9215C"/>
    <w:rsid w:val="00F97518"/>
    <w:rsid w:val="00FA0C70"/>
    <w:rsid w:val="00FB3F4F"/>
    <w:rsid w:val="00FB5CC3"/>
    <w:rsid w:val="00FC2962"/>
    <w:rsid w:val="00FC7924"/>
    <w:rsid w:val="00FD5D6D"/>
    <w:rsid w:val="00FE402D"/>
  </w:rsids>
  <m:mathPr>
    <m:mathFont m:val="Cambria Math"/>
    <m:brkBin m:val="before"/>
    <m:brkBinSub m:val="--"/>
    <m:smallFrac m:val="0"/>
    <m:dispDef/>
    <m:lMargin m:val="0"/>
    <m:rMargin m:val="0"/>
    <m:defJc m:val="centerGroup"/>
    <m:wrapIndent m:val="1440"/>
    <m:intLim m:val="subSup"/>
    <m:naryLim m:val="undOvr"/>
  </m:mathPr>
  <w:themeFontLang w:val="es-PE"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C1A02"/>
  <w15:chartTrackingRefBased/>
  <w15:docId w15:val="{C3C84421-826D-4966-A22E-C86F8CED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05852"/>
    <w:pPr>
      <w:keepNext/>
      <w:numPr>
        <w:numId w:val="17"/>
      </w:numPr>
      <w:suppressAutoHyphens/>
      <w:spacing w:after="0" w:line="240" w:lineRule="auto"/>
      <w:jc w:val="center"/>
      <w:outlineLvl w:val="0"/>
    </w:pPr>
    <w:rPr>
      <w:rFonts w:ascii="Arial" w:eastAsia="Times New Roman" w:hAnsi="Arial" w:cs="Arial"/>
      <w:b/>
      <w:bCs/>
      <w:lang w:val="es-ES" w:eastAsia="es-PE"/>
    </w:rPr>
  </w:style>
  <w:style w:type="paragraph" w:styleId="Ttulo2">
    <w:name w:val="heading 2"/>
    <w:basedOn w:val="Normal"/>
    <w:next w:val="Normal"/>
    <w:link w:val="Ttulo2Car"/>
    <w:uiPriority w:val="9"/>
    <w:qFormat/>
    <w:rsid w:val="00F05852"/>
    <w:pPr>
      <w:keepNext/>
      <w:numPr>
        <w:ilvl w:val="1"/>
        <w:numId w:val="17"/>
      </w:numPr>
      <w:suppressAutoHyphens/>
      <w:spacing w:after="0" w:line="240" w:lineRule="auto"/>
      <w:jc w:val="both"/>
      <w:outlineLvl w:val="1"/>
    </w:pPr>
    <w:rPr>
      <w:rFonts w:ascii="Arial" w:eastAsia="Times New Roman" w:hAnsi="Arial" w:cs="Arial"/>
      <w:b/>
      <w:bCs/>
      <w:sz w:val="21"/>
      <w:szCs w:val="21"/>
      <w:lang w:val="es-ES" w:eastAsia="es-PE"/>
    </w:rPr>
  </w:style>
  <w:style w:type="paragraph" w:styleId="Ttulo3">
    <w:name w:val="heading 3"/>
    <w:basedOn w:val="Normal"/>
    <w:next w:val="Normal"/>
    <w:link w:val="Ttulo3Car"/>
    <w:uiPriority w:val="9"/>
    <w:qFormat/>
    <w:rsid w:val="00F05852"/>
    <w:pPr>
      <w:keepNext/>
      <w:numPr>
        <w:ilvl w:val="2"/>
        <w:numId w:val="17"/>
      </w:numPr>
      <w:suppressAutoHyphens/>
      <w:spacing w:after="0" w:line="240" w:lineRule="auto"/>
      <w:jc w:val="both"/>
      <w:outlineLvl w:val="2"/>
    </w:pPr>
    <w:rPr>
      <w:rFonts w:ascii="Arial" w:eastAsia="Times New Roman" w:hAnsi="Arial" w:cs="Arial"/>
      <w:b/>
      <w:bCs/>
      <w:sz w:val="21"/>
      <w:szCs w:val="21"/>
      <w:lang w:val="es-ES" w:eastAsia="es-PE"/>
    </w:rPr>
  </w:style>
  <w:style w:type="paragraph" w:styleId="Ttulo4">
    <w:name w:val="heading 4"/>
    <w:basedOn w:val="Normal"/>
    <w:next w:val="Normal"/>
    <w:link w:val="Ttulo4Car"/>
    <w:uiPriority w:val="99"/>
    <w:qFormat/>
    <w:rsid w:val="00F05852"/>
    <w:pPr>
      <w:keepNext/>
      <w:numPr>
        <w:ilvl w:val="3"/>
        <w:numId w:val="17"/>
      </w:numPr>
      <w:suppressAutoHyphens/>
      <w:spacing w:after="0" w:line="240" w:lineRule="auto"/>
      <w:outlineLvl w:val="3"/>
    </w:pPr>
    <w:rPr>
      <w:rFonts w:ascii="Arial" w:eastAsia="Times New Roman" w:hAnsi="Arial" w:cs="Arial"/>
      <w:b/>
      <w:bCs/>
      <w:color w:val="000000"/>
      <w:sz w:val="18"/>
      <w:szCs w:val="18"/>
      <w:lang w:val="es-ES" w:eastAsia="es-PE"/>
    </w:rPr>
  </w:style>
  <w:style w:type="paragraph" w:styleId="Ttulo5">
    <w:name w:val="heading 5"/>
    <w:basedOn w:val="Normal"/>
    <w:next w:val="Normal"/>
    <w:link w:val="Ttulo5Car"/>
    <w:uiPriority w:val="9"/>
    <w:qFormat/>
    <w:rsid w:val="00F05852"/>
    <w:pPr>
      <w:keepNext/>
      <w:numPr>
        <w:ilvl w:val="4"/>
        <w:numId w:val="17"/>
      </w:numPr>
      <w:suppressAutoHyphens/>
      <w:spacing w:after="0" w:line="240" w:lineRule="auto"/>
      <w:jc w:val="center"/>
      <w:outlineLvl w:val="4"/>
    </w:pPr>
    <w:rPr>
      <w:rFonts w:ascii="Arial" w:eastAsia="Times New Roman" w:hAnsi="Arial" w:cs="Arial"/>
      <w:b/>
      <w:bCs/>
      <w:color w:val="000000"/>
      <w:sz w:val="21"/>
      <w:szCs w:val="21"/>
      <w:lang w:val="es-ES" w:eastAsia="es-PE"/>
    </w:rPr>
  </w:style>
  <w:style w:type="paragraph" w:styleId="Ttulo6">
    <w:name w:val="heading 6"/>
    <w:basedOn w:val="Normal"/>
    <w:next w:val="Normal"/>
    <w:link w:val="Ttulo6Car"/>
    <w:uiPriority w:val="9"/>
    <w:qFormat/>
    <w:rsid w:val="00F05852"/>
    <w:pPr>
      <w:keepNext/>
      <w:numPr>
        <w:ilvl w:val="5"/>
        <w:numId w:val="17"/>
      </w:numPr>
      <w:suppressAutoHyphens/>
      <w:spacing w:after="0" w:line="240" w:lineRule="auto"/>
      <w:jc w:val="both"/>
      <w:outlineLvl w:val="5"/>
    </w:pPr>
    <w:rPr>
      <w:rFonts w:ascii="Arial" w:eastAsia="Times New Roman" w:hAnsi="Arial" w:cs="Arial"/>
      <w:b/>
      <w:bCs/>
      <w:sz w:val="21"/>
      <w:szCs w:val="21"/>
      <w:lang w:val="es-ES" w:eastAsia="es-PE"/>
    </w:rPr>
  </w:style>
  <w:style w:type="paragraph" w:styleId="Ttulo7">
    <w:name w:val="heading 7"/>
    <w:basedOn w:val="Normal"/>
    <w:next w:val="Normal"/>
    <w:link w:val="Ttulo7Car"/>
    <w:uiPriority w:val="9"/>
    <w:qFormat/>
    <w:rsid w:val="00F05852"/>
    <w:pPr>
      <w:keepNext/>
      <w:numPr>
        <w:ilvl w:val="6"/>
        <w:numId w:val="17"/>
      </w:numPr>
      <w:suppressAutoHyphens/>
      <w:spacing w:after="0" w:line="240" w:lineRule="auto"/>
      <w:jc w:val="both"/>
      <w:outlineLvl w:val="6"/>
    </w:pPr>
    <w:rPr>
      <w:rFonts w:ascii="Arial" w:eastAsia="Times New Roman" w:hAnsi="Arial" w:cs="Arial"/>
      <w:b/>
      <w:bCs/>
      <w:sz w:val="21"/>
      <w:szCs w:val="21"/>
      <w:u w:val="single"/>
      <w:lang w:val="es-ES" w:eastAsia="es-PE"/>
    </w:rPr>
  </w:style>
  <w:style w:type="paragraph" w:styleId="Ttulo8">
    <w:name w:val="heading 8"/>
    <w:basedOn w:val="Normal"/>
    <w:next w:val="Normal"/>
    <w:link w:val="Ttulo8Car"/>
    <w:uiPriority w:val="9"/>
    <w:qFormat/>
    <w:rsid w:val="00F05852"/>
    <w:pPr>
      <w:keepNext/>
      <w:numPr>
        <w:ilvl w:val="7"/>
        <w:numId w:val="17"/>
      </w:numPr>
      <w:suppressAutoHyphens/>
      <w:spacing w:after="0" w:line="240" w:lineRule="auto"/>
      <w:jc w:val="center"/>
      <w:outlineLvl w:val="7"/>
    </w:pPr>
    <w:rPr>
      <w:rFonts w:ascii="Arial" w:eastAsia="Times New Roman" w:hAnsi="Arial" w:cs="Arial"/>
      <w:b/>
      <w:bCs/>
      <w:i/>
      <w:iCs/>
      <w:color w:val="000000"/>
      <w:sz w:val="16"/>
      <w:szCs w:val="16"/>
      <w:lang w:val="es-ES" w:eastAsia="es-PE"/>
    </w:rPr>
  </w:style>
  <w:style w:type="paragraph" w:styleId="Ttulo9">
    <w:name w:val="heading 9"/>
    <w:basedOn w:val="Normal"/>
    <w:next w:val="Normal"/>
    <w:link w:val="Ttulo9Car"/>
    <w:uiPriority w:val="9"/>
    <w:qFormat/>
    <w:rsid w:val="00F05852"/>
    <w:pPr>
      <w:numPr>
        <w:ilvl w:val="8"/>
        <w:numId w:val="17"/>
      </w:numPr>
      <w:suppressAutoHyphens/>
      <w:spacing w:before="240" w:after="60" w:line="240" w:lineRule="auto"/>
      <w:outlineLvl w:val="8"/>
    </w:pPr>
    <w:rPr>
      <w:rFonts w:ascii="Arial" w:eastAsia="Times New Roman" w:hAnsi="Arial" w:cs="Arial"/>
      <w:b/>
      <w:bCs/>
      <w:i/>
      <w:iCs/>
      <w:sz w:val="18"/>
      <w:szCs w:val="18"/>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A2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2A2BE6"/>
    <w:pPr>
      <w:suppressAutoHyphens/>
      <w:spacing w:after="0" w:line="240" w:lineRule="auto"/>
      <w:ind w:firstLine="708"/>
      <w:jc w:val="center"/>
    </w:pPr>
    <w:rPr>
      <w:rFonts w:ascii="Arial" w:eastAsia="Times New Roman" w:hAnsi="Arial" w:cs="Times New Roman"/>
      <w:b/>
      <w:bCs/>
      <w:lang w:val="es-ES" w:eastAsia="es-PE"/>
    </w:rPr>
  </w:style>
  <w:style w:type="character" w:customStyle="1" w:styleId="SangradetextonormalCar">
    <w:name w:val="Sangría de texto normal Car"/>
    <w:basedOn w:val="Fuentedeprrafopredeter"/>
    <w:link w:val="Sangradetextonormal"/>
    <w:uiPriority w:val="99"/>
    <w:rsid w:val="002A2BE6"/>
    <w:rPr>
      <w:rFonts w:ascii="Arial" w:eastAsia="Times New Roman" w:hAnsi="Arial" w:cs="Times New Roman"/>
      <w:b/>
      <w:bCs/>
      <w:lang w:val="es-ES" w:eastAsia="es-PE"/>
    </w:rPr>
  </w:style>
  <w:style w:type="paragraph" w:styleId="Sinespaciado">
    <w:name w:val="No Spacing"/>
    <w:uiPriority w:val="99"/>
    <w:qFormat/>
    <w:rsid w:val="002A2BE6"/>
    <w:pPr>
      <w:spacing w:after="0" w:line="240" w:lineRule="auto"/>
    </w:pPr>
    <w:rPr>
      <w:rFonts w:ascii="Calibri" w:eastAsia="Calibri" w:hAnsi="Calibri" w:cs="Times New Roman"/>
      <w:lang w:val="es-ES"/>
    </w:rPr>
  </w:style>
  <w:style w:type="paragraph" w:customStyle="1" w:styleId="Prrafodelista8">
    <w:name w:val="Párrafo de lista8"/>
    <w:basedOn w:val="Normal"/>
    <w:rsid w:val="00C92990"/>
    <w:pPr>
      <w:spacing w:after="0" w:line="240" w:lineRule="auto"/>
      <w:ind w:left="720"/>
      <w:contextualSpacing/>
    </w:pPr>
    <w:rPr>
      <w:rFonts w:ascii="Arial" w:eastAsia="Calibri" w:hAnsi="Arial" w:cs="Times New Roman"/>
      <w:szCs w:val="20"/>
      <w:lang w:val="es-ES" w:eastAsia="es-ES"/>
    </w:rPr>
  </w:style>
  <w:style w:type="character" w:styleId="Hipervnculo">
    <w:name w:val="Hyperlink"/>
    <w:rsid w:val="00C92990"/>
    <w:rPr>
      <w:color w:val="0000FF"/>
      <w:u w:val="single"/>
    </w:rPr>
  </w:style>
  <w:style w:type="paragraph" w:styleId="Prrafodelista">
    <w:name w:val="List Paragraph"/>
    <w:aliases w:val="Titulo de Fígura,TITULO A,Cuadro 2-1,Fundamentacion,Bulleted List,Lista vistosa - Énfasis 11,Titulo parrafo,Punto,3,Iz - Párrafo de lista,Sivsa Parrafo,Footnote,Lista 123,Number List 1,Lista media 2 - Énfasis 41,SubPárrafo de lista,N°"/>
    <w:basedOn w:val="Normal"/>
    <w:link w:val="PrrafodelistaCar"/>
    <w:uiPriority w:val="34"/>
    <w:qFormat/>
    <w:rsid w:val="00C92990"/>
    <w:pPr>
      <w:spacing w:after="0" w:line="240" w:lineRule="auto"/>
      <w:ind w:left="720"/>
    </w:pPr>
    <w:rPr>
      <w:rFonts w:ascii="Arial" w:eastAsia="Times New Roman" w:hAnsi="Arial" w:cs="Arial"/>
      <w:lang w:val="es-ES" w:eastAsia="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uiPriority w:val="34"/>
    <w:qFormat/>
    <w:locked/>
    <w:rsid w:val="00C92990"/>
    <w:rPr>
      <w:rFonts w:ascii="Arial" w:eastAsia="Times New Roman" w:hAnsi="Arial" w:cs="Arial"/>
      <w:lang w:val="es-ES" w:eastAsia="es-ES"/>
    </w:rPr>
  </w:style>
  <w:style w:type="paragraph" w:styleId="Textoindependiente">
    <w:name w:val="Body Text"/>
    <w:basedOn w:val="Normal"/>
    <w:link w:val="TextoindependienteCar"/>
    <w:uiPriority w:val="99"/>
    <w:unhideWhenUsed/>
    <w:rsid w:val="00615C96"/>
    <w:pPr>
      <w:suppressAutoHyphens/>
      <w:spacing w:after="120" w:line="240" w:lineRule="auto"/>
    </w:pPr>
    <w:rPr>
      <w:rFonts w:ascii="Times New Roman" w:eastAsia="Times New Roman" w:hAnsi="Times New Roman" w:cs="Times New Roman"/>
      <w:sz w:val="20"/>
      <w:szCs w:val="20"/>
      <w:lang w:val="es-ES" w:eastAsia="es-PE"/>
    </w:rPr>
  </w:style>
  <w:style w:type="character" w:customStyle="1" w:styleId="TextoindependienteCar">
    <w:name w:val="Texto independiente Car"/>
    <w:basedOn w:val="Fuentedeprrafopredeter"/>
    <w:link w:val="Textoindependiente"/>
    <w:uiPriority w:val="99"/>
    <w:rsid w:val="00615C96"/>
    <w:rPr>
      <w:rFonts w:ascii="Times New Roman" w:eastAsia="Times New Roman" w:hAnsi="Times New Roman" w:cs="Times New Roman"/>
      <w:sz w:val="20"/>
      <w:szCs w:val="20"/>
      <w:lang w:val="es-ES" w:eastAsia="es-PE"/>
    </w:rPr>
  </w:style>
  <w:style w:type="paragraph" w:styleId="NormalWeb">
    <w:name w:val="Normal (Web)"/>
    <w:basedOn w:val="Normal"/>
    <w:uiPriority w:val="99"/>
    <w:rsid w:val="006746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
    <w:name w:val="Párrafo de lista1"/>
    <w:basedOn w:val="Normal"/>
    <w:qFormat/>
    <w:rsid w:val="00687DE3"/>
    <w:pPr>
      <w:suppressAutoHyphens/>
      <w:spacing w:after="0" w:line="240" w:lineRule="auto"/>
      <w:ind w:left="720"/>
    </w:pPr>
    <w:rPr>
      <w:rFonts w:ascii="Times New Roman" w:eastAsia="Times New Roman" w:hAnsi="Times New Roman" w:cs="Times New Roman"/>
      <w:sz w:val="20"/>
      <w:szCs w:val="20"/>
      <w:lang w:val="es-ES" w:eastAsia="es-PE"/>
    </w:rPr>
  </w:style>
  <w:style w:type="paragraph" w:customStyle="1" w:styleId="Prrafodelista2">
    <w:name w:val="Párrafo de lista2"/>
    <w:basedOn w:val="Normal"/>
    <w:uiPriority w:val="99"/>
    <w:qFormat/>
    <w:rsid w:val="00687DE3"/>
    <w:pPr>
      <w:suppressAutoHyphens/>
      <w:spacing w:after="0" w:line="240" w:lineRule="auto"/>
      <w:ind w:left="720"/>
    </w:pPr>
    <w:rPr>
      <w:rFonts w:ascii="Times New Roman" w:eastAsia="Times New Roman" w:hAnsi="Times New Roman" w:cs="Times New Roman"/>
      <w:sz w:val="20"/>
      <w:szCs w:val="20"/>
      <w:lang w:val="es-ES" w:eastAsia="es-PE"/>
    </w:rPr>
  </w:style>
  <w:style w:type="paragraph" w:customStyle="1" w:styleId="Sinespaciado1">
    <w:name w:val="Sin espaciado1"/>
    <w:uiPriority w:val="99"/>
    <w:rsid w:val="00687DE3"/>
    <w:pPr>
      <w:spacing w:after="0" w:line="240" w:lineRule="auto"/>
    </w:pPr>
    <w:rPr>
      <w:rFonts w:ascii="Calibri" w:eastAsia="Times New Roman" w:hAnsi="Calibri" w:cs="Times New Roman"/>
      <w:lang w:val="es-ES"/>
    </w:rPr>
  </w:style>
  <w:style w:type="paragraph" w:customStyle="1" w:styleId="Sinespaciado2">
    <w:name w:val="Sin espaciado2"/>
    <w:rsid w:val="00687DE3"/>
    <w:pPr>
      <w:spacing w:after="0" w:line="240" w:lineRule="auto"/>
    </w:pPr>
    <w:rPr>
      <w:rFonts w:ascii="Calibri" w:eastAsia="Times New Roman" w:hAnsi="Calibri" w:cs="Times New Roman"/>
      <w:lang w:val="es-ES"/>
    </w:rPr>
  </w:style>
  <w:style w:type="paragraph" w:customStyle="1" w:styleId="Sinespaciado4">
    <w:name w:val="Sin espaciado4"/>
    <w:uiPriority w:val="99"/>
    <w:rsid w:val="00687DE3"/>
    <w:pPr>
      <w:spacing w:after="0" w:line="240" w:lineRule="auto"/>
    </w:pPr>
    <w:rPr>
      <w:rFonts w:ascii="Calibri" w:eastAsia="Times New Roman" w:hAnsi="Calibri" w:cs="Times New Roman"/>
      <w:lang w:val="es-ES"/>
    </w:rPr>
  </w:style>
  <w:style w:type="paragraph" w:styleId="Textosinformato">
    <w:name w:val="Plain Text"/>
    <w:basedOn w:val="Normal"/>
    <w:link w:val="TextosinformatoCar"/>
    <w:rsid w:val="001A5FC7"/>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1A5FC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004B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B61"/>
    <w:rPr>
      <w:rFonts w:ascii="Segoe UI" w:hAnsi="Segoe UI" w:cs="Segoe UI"/>
      <w:sz w:val="18"/>
      <w:szCs w:val="18"/>
    </w:rPr>
  </w:style>
  <w:style w:type="character" w:customStyle="1" w:styleId="Ttulo1Car">
    <w:name w:val="Título 1 Car"/>
    <w:basedOn w:val="Fuentedeprrafopredeter"/>
    <w:link w:val="Ttulo1"/>
    <w:uiPriority w:val="9"/>
    <w:rsid w:val="00F05852"/>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F05852"/>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F05852"/>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F05852"/>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F05852"/>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F05852"/>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F05852"/>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F05852"/>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F05852"/>
    <w:rPr>
      <w:rFonts w:ascii="Arial" w:eastAsia="Times New Roman" w:hAnsi="Arial" w:cs="Arial"/>
      <w:b/>
      <w:bCs/>
      <w:i/>
      <w:iCs/>
      <w:sz w:val="18"/>
      <w:szCs w:val="18"/>
      <w:lang w:val="es-ES" w:eastAsia="es-PE"/>
    </w:rPr>
  </w:style>
  <w:style w:type="paragraph" w:styleId="Encabezado">
    <w:name w:val="header"/>
    <w:basedOn w:val="Normal"/>
    <w:link w:val="EncabezadoCar"/>
    <w:uiPriority w:val="99"/>
    <w:unhideWhenUsed/>
    <w:rsid w:val="00B22D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DC1"/>
  </w:style>
  <w:style w:type="paragraph" w:styleId="Piedepgina">
    <w:name w:val="footer"/>
    <w:basedOn w:val="Normal"/>
    <w:link w:val="PiedepginaCar"/>
    <w:uiPriority w:val="99"/>
    <w:unhideWhenUsed/>
    <w:rsid w:val="00B22D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5899">
      <w:bodyDiv w:val="1"/>
      <w:marLeft w:val="0"/>
      <w:marRight w:val="0"/>
      <w:marTop w:val="0"/>
      <w:marBottom w:val="0"/>
      <w:divBdr>
        <w:top w:val="none" w:sz="0" w:space="0" w:color="auto"/>
        <w:left w:val="none" w:sz="0" w:space="0" w:color="auto"/>
        <w:bottom w:val="none" w:sz="0" w:space="0" w:color="auto"/>
        <w:right w:val="none" w:sz="0" w:space="0" w:color="auto"/>
      </w:divBdr>
    </w:div>
    <w:div w:id="1234438286">
      <w:bodyDiv w:val="1"/>
      <w:marLeft w:val="0"/>
      <w:marRight w:val="0"/>
      <w:marTop w:val="0"/>
      <w:marBottom w:val="0"/>
      <w:divBdr>
        <w:top w:val="none" w:sz="0" w:space="0" w:color="auto"/>
        <w:left w:val="none" w:sz="0" w:space="0" w:color="auto"/>
        <w:bottom w:val="none" w:sz="0" w:space="0" w:color="auto"/>
        <w:right w:val="none" w:sz="0" w:space="0" w:color="auto"/>
      </w:divBdr>
    </w:div>
    <w:div w:id="1756125234">
      <w:bodyDiv w:val="1"/>
      <w:marLeft w:val="0"/>
      <w:marRight w:val="0"/>
      <w:marTop w:val="0"/>
      <w:marBottom w:val="0"/>
      <w:divBdr>
        <w:top w:val="none" w:sz="0" w:space="0" w:color="auto"/>
        <w:left w:val="none" w:sz="0" w:space="0" w:color="auto"/>
        <w:bottom w:val="none" w:sz="0" w:space="0" w:color="auto"/>
        <w:right w:val="none" w:sz="0" w:space="0" w:color="auto"/>
      </w:divBdr>
    </w:div>
    <w:div w:id="203923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578A4-C835-4AC8-ABD5-B62349210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4733</Words>
  <Characters>26033</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Cornejo Garay Yessi</cp:lastModifiedBy>
  <cp:revision>2</cp:revision>
  <cp:lastPrinted>2023-06-26T13:26:00Z</cp:lastPrinted>
  <dcterms:created xsi:type="dcterms:W3CDTF">2023-12-01T22:04:00Z</dcterms:created>
  <dcterms:modified xsi:type="dcterms:W3CDTF">2023-12-01T22:04:00Z</dcterms:modified>
</cp:coreProperties>
</file>