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D8" w:rsidRDefault="00885DD8" w:rsidP="00D84B15">
      <w:pPr>
        <w:pStyle w:val="Sangradetextonormal"/>
        <w:ind w:firstLine="0"/>
        <w:rPr>
          <w:rFonts w:cs="Arial"/>
          <w:sz w:val="20"/>
          <w:szCs w:val="20"/>
        </w:rPr>
      </w:pPr>
    </w:p>
    <w:p w:rsidR="00885DD8" w:rsidRDefault="00885DD8"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w:t>
      </w:r>
      <w:r w:rsidR="00BC4386">
        <w:rPr>
          <w:rFonts w:cs="Arial"/>
          <w:sz w:val="20"/>
          <w:szCs w:val="20"/>
        </w:rPr>
        <w:t>SUPLENCIA</w:t>
      </w:r>
      <w:r w:rsidR="006A4ED6" w:rsidRPr="00B0627F">
        <w:rPr>
          <w:rFonts w:cs="Arial"/>
          <w:sz w:val="20"/>
          <w:szCs w:val="20"/>
        </w:rPr>
        <w:t xml:space="preserve">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885DD8">
        <w:rPr>
          <w:rFonts w:ascii="Arial" w:hAnsi="Arial" w:cs="Arial"/>
          <w:b w:val="0"/>
          <w:bCs w:val="0"/>
          <w:sz w:val="20"/>
          <w:szCs w:val="20"/>
        </w:rPr>
        <w:t>008</w:t>
      </w:r>
      <w:r w:rsidR="00640F73" w:rsidRPr="00B0627F">
        <w:rPr>
          <w:rFonts w:ascii="Arial" w:hAnsi="Arial" w:cs="Arial"/>
          <w:b w:val="0"/>
          <w:bCs w:val="0"/>
          <w:sz w:val="20"/>
          <w:szCs w:val="20"/>
        </w:rPr>
        <w:t>-</w:t>
      </w:r>
      <w:r w:rsidR="00BC4386">
        <w:rPr>
          <w:rFonts w:ascii="Arial" w:hAnsi="Arial" w:cs="Arial"/>
          <w:b w:val="0"/>
          <w:bCs w:val="0"/>
          <w:sz w:val="20"/>
          <w:szCs w:val="20"/>
        </w:rPr>
        <w:t>SUP</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w:t>
      </w:r>
      <w:r w:rsidR="00BC4386">
        <w:rPr>
          <w:rFonts w:ascii="Arial" w:hAnsi="Arial" w:cs="Arial"/>
        </w:rPr>
        <w:t>por</w:t>
      </w:r>
      <w:r w:rsidR="004F7B7F" w:rsidRPr="00B0627F">
        <w:rPr>
          <w:rFonts w:ascii="Arial" w:hAnsi="Arial" w:cs="Arial"/>
        </w:rPr>
        <w:t xml:space="preserve"> </w:t>
      </w:r>
      <w:r w:rsidR="00BC4386">
        <w:rPr>
          <w:rFonts w:ascii="Arial" w:hAnsi="Arial" w:cs="Arial"/>
          <w:b/>
          <w:u w:val="single"/>
        </w:rPr>
        <w:t xml:space="preserve">Suplencia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78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2"/>
        <w:gridCol w:w="1572"/>
        <w:gridCol w:w="1417"/>
        <w:gridCol w:w="1645"/>
        <w:gridCol w:w="1105"/>
        <w:gridCol w:w="1428"/>
        <w:gridCol w:w="1456"/>
      </w:tblGrid>
      <w:tr w:rsidR="00FD25CD" w:rsidRPr="00487962" w:rsidTr="00885DD8">
        <w:trPr>
          <w:trHeight w:val="537"/>
        </w:trPr>
        <w:tc>
          <w:tcPr>
            <w:tcW w:w="1162"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CARGO</w:t>
            </w:r>
          </w:p>
        </w:tc>
        <w:tc>
          <w:tcPr>
            <w:tcW w:w="1572"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ESPECIALIDAD</w:t>
            </w:r>
          </w:p>
        </w:tc>
        <w:tc>
          <w:tcPr>
            <w:tcW w:w="1417"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CÓDIGO DE CARGO</w:t>
            </w:r>
          </w:p>
        </w:tc>
        <w:tc>
          <w:tcPr>
            <w:tcW w:w="1645" w:type="dxa"/>
            <w:shd w:val="clear" w:color="auto" w:fill="F2F2F2" w:themeFill="background1" w:themeFillShade="F2"/>
            <w:vAlign w:val="center"/>
          </w:tcPr>
          <w:p w:rsidR="00A51430" w:rsidRPr="00885DD8" w:rsidRDefault="00885DD8" w:rsidP="00CE6C3C">
            <w:pPr>
              <w:jc w:val="center"/>
              <w:rPr>
                <w:rFonts w:ascii="Arial" w:hAnsi="Arial" w:cs="Arial"/>
                <w:b/>
                <w:sz w:val="17"/>
                <w:szCs w:val="17"/>
              </w:rPr>
            </w:pPr>
            <w:r>
              <w:rPr>
                <w:rFonts w:ascii="Arial" w:hAnsi="Arial" w:cs="Arial"/>
                <w:b/>
                <w:sz w:val="17"/>
                <w:szCs w:val="17"/>
              </w:rPr>
              <w:t>REMUNERACIÓ</w:t>
            </w:r>
            <w:r w:rsidR="00A51430" w:rsidRPr="00885DD8">
              <w:rPr>
                <w:rFonts w:ascii="Arial" w:hAnsi="Arial" w:cs="Arial"/>
                <w:b/>
                <w:sz w:val="17"/>
                <w:szCs w:val="17"/>
              </w:rPr>
              <w:t>N MENSUAL</w:t>
            </w:r>
          </w:p>
        </w:tc>
        <w:tc>
          <w:tcPr>
            <w:tcW w:w="1105"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CANTIDAD</w:t>
            </w:r>
          </w:p>
        </w:tc>
        <w:tc>
          <w:tcPr>
            <w:tcW w:w="1428"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ÁREA</w:t>
            </w:r>
          </w:p>
        </w:tc>
        <w:tc>
          <w:tcPr>
            <w:tcW w:w="1456" w:type="dxa"/>
            <w:shd w:val="clear" w:color="auto" w:fill="F2F2F2" w:themeFill="background1" w:themeFillShade="F2"/>
            <w:vAlign w:val="center"/>
          </w:tcPr>
          <w:p w:rsidR="00A51430" w:rsidRPr="00885DD8" w:rsidRDefault="00A51430" w:rsidP="00CE6C3C">
            <w:pPr>
              <w:jc w:val="center"/>
              <w:rPr>
                <w:rFonts w:ascii="Arial" w:hAnsi="Arial" w:cs="Arial"/>
                <w:b/>
                <w:sz w:val="17"/>
                <w:szCs w:val="17"/>
              </w:rPr>
            </w:pPr>
            <w:r w:rsidRPr="00885DD8">
              <w:rPr>
                <w:rFonts w:ascii="Arial" w:hAnsi="Arial" w:cs="Arial"/>
                <w:b/>
                <w:sz w:val="17"/>
                <w:szCs w:val="17"/>
              </w:rPr>
              <w:t>DEPENDENCIA</w:t>
            </w:r>
          </w:p>
        </w:tc>
      </w:tr>
      <w:tr w:rsidR="00F66717" w:rsidRPr="00487962" w:rsidTr="00885DD8">
        <w:trPr>
          <w:trHeight w:val="558"/>
        </w:trPr>
        <w:tc>
          <w:tcPr>
            <w:tcW w:w="1162" w:type="dxa"/>
            <w:vMerge w:val="restart"/>
            <w:vAlign w:val="center"/>
          </w:tcPr>
          <w:p w:rsidR="00F66717" w:rsidRPr="00A51430" w:rsidRDefault="00F66717" w:rsidP="00CE6C3C">
            <w:pPr>
              <w:jc w:val="center"/>
              <w:rPr>
                <w:rFonts w:ascii="Arial" w:hAnsi="Arial" w:cs="Arial"/>
                <w:sz w:val="18"/>
                <w:szCs w:val="18"/>
              </w:rPr>
            </w:pPr>
            <w:r>
              <w:rPr>
                <w:rFonts w:ascii="Arial" w:hAnsi="Arial" w:cs="Arial"/>
                <w:sz w:val="18"/>
                <w:szCs w:val="18"/>
              </w:rPr>
              <w:t>Médico</w:t>
            </w:r>
          </w:p>
        </w:tc>
        <w:tc>
          <w:tcPr>
            <w:tcW w:w="1572" w:type="dxa"/>
            <w:shd w:val="clear" w:color="auto" w:fill="auto"/>
            <w:vAlign w:val="center"/>
          </w:tcPr>
          <w:p w:rsidR="00F66717" w:rsidRPr="00A51430" w:rsidRDefault="00F66717" w:rsidP="006B2919">
            <w:pPr>
              <w:jc w:val="center"/>
              <w:rPr>
                <w:rFonts w:ascii="Arial" w:hAnsi="Arial" w:cs="Arial"/>
                <w:sz w:val="18"/>
                <w:szCs w:val="18"/>
              </w:rPr>
            </w:pPr>
            <w:r>
              <w:rPr>
                <w:rFonts w:ascii="Arial" w:hAnsi="Arial" w:cs="Arial"/>
                <w:sz w:val="18"/>
                <w:szCs w:val="18"/>
              </w:rPr>
              <w:t>Medicina Interna</w:t>
            </w:r>
          </w:p>
        </w:tc>
        <w:tc>
          <w:tcPr>
            <w:tcW w:w="1417" w:type="dxa"/>
            <w:shd w:val="clear" w:color="auto" w:fill="auto"/>
            <w:vAlign w:val="center"/>
          </w:tcPr>
          <w:p w:rsidR="00F66717" w:rsidRPr="00A51430" w:rsidRDefault="00F66717"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645" w:type="dxa"/>
            <w:vMerge w:val="restart"/>
            <w:shd w:val="clear" w:color="auto" w:fill="auto"/>
            <w:vAlign w:val="center"/>
          </w:tcPr>
          <w:p w:rsidR="00F66717" w:rsidRPr="00A51430" w:rsidRDefault="00F66717"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105" w:type="dxa"/>
            <w:shd w:val="clear" w:color="auto" w:fill="auto"/>
            <w:vAlign w:val="center"/>
          </w:tcPr>
          <w:p w:rsidR="00F66717" w:rsidRPr="00A51430" w:rsidRDefault="00F66717" w:rsidP="00CE6C3C">
            <w:pPr>
              <w:jc w:val="center"/>
              <w:rPr>
                <w:rFonts w:ascii="Arial" w:hAnsi="Arial" w:cs="Arial"/>
                <w:sz w:val="18"/>
                <w:szCs w:val="18"/>
              </w:rPr>
            </w:pPr>
            <w:r w:rsidRPr="00A51430">
              <w:rPr>
                <w:rFonts w:ascii="Arial" w:hAnsi="Arial" w:cs="Arial"/>
                <w:sz w:val="18"/>
                <w:szCs w:val="18"/>
              </w:rPr>
              <w:t>01</w:t>
            </w:r>
          </w:p>
        </w:tc>
        <w:tc>
          <w:tcPr>
            <w:tcW w:w="1428" w:type="dxa"/>
            <w:shd w:val="clear" w:color="auto" w:fill="auto"/>
            <w:vAlign w:val="center"/>
          </w:tcPr>
          <w:p w:rsidR="00F66717" w:rsidRPr="00A51430" w:rsidRDefault="00F66717" w:rsidP="007805FB">
            <w:pPr>
              <w:jc w:val="center"/>
              <w:rPr>
                <w:rFonts w:ascii="Arial" w:hAnsi="Arial" w:cs="Arial"/>
                <w:sz w:val="18"/>
                <w:szCs w:val="18"/>
              </w:rPr>
            </w:pPr>
            <w:r>
              <w:rPr>
                <w:rFonts w:ascii="Arial" w:hAnsi="Arial" w:cs="Arial"/>
                <w:sz w:val="18"/>
                <w:szCs w:val="18"/>
              </w:rPr>
              <w:t>Servicio de Medicina</w:t>
            </w:r>
          </w:p>
        </w:tc>
        <w:tc>
          <w:tcPr>
            <w:tcW w:w="1456" w:type="dxa"/>
            <w:vMerge w:val="restart"/>
            <w:shd w:val="clear" w:color="auto" w:fill="auto"/>
            <w:vAlign w:val="center"/>
          </w:tcPr>
          <w:p w:rsidR="00F66717" w:rsidRPr="00A51430" w:rsidRDefault="00F66717" w:rsidP="00584998">
            <w:pPr>
              <w:jc w:val="center"/>
              <w:rPr>
                <w:rFonts w:ascii="Arial" w:hAnsi="Arial" w:cs="Arial"/>
                <w:sz w:val="18"/>
                <w:szCs w:val="18"/>
              </w:rPr>
            </w:pPr>
            <w:r>
              <w:rPr>
                <w:rFonts w:ascii="Arial" w:hAnsi="Arial" w:cs="Arial"/>
                <w:sz w:val="18"/>
                <w:szCs w:val="18"/>
              </w:rPr>
              <w:t>Hospital II Huánuco</w:t>
            </w:r>
          </w:p>
        </w:tc>
      </w:tr>
      <w:tr w:rsidR="00F66717" w:rsidRPr="00487962" w:rsidTr="00885DD8">
        <w:trPr>
          <w:trHeight w:val="558"/>
        </w:trPr>
        <w:tc>
          <w:tcPr>
            <w:tcW w:w="1162" w:type="dxa"/>
            <w:vMerge/>
            <w:vAlign w:val="center"/>
          </w:tcPr>
          <w:p w:rsidR="00F66717" w:rsidRDefault="00F66717" w:rsidP="00CE6C3C">
            <w:pPr>
              <w:jc w:val="center"/>
              <w:rPr>
                <w:rFonts w:ascii="Arial" w:hAnsi="Arial" w:cs="Arial"/>
                <w:sz w:val="18"/>
                <w:szCs w:val="18"/>
              </w:rPr>
            </w:pPr>
          </w:p>
        </w:tc>
        <w:tc>
          <w:tcPr>
            <w:tcW w:w="1572" w:type="dxa"/>
            <w:shd w:val="clear" w:color="auto" w:fill="auto"/>
            <w:vAlign w:val="center"/>
          </w:tcPr>
          <w:p w:rsidR="00F66717" w:rsidRDefault="00F66717" w:rsidP="006B2919">
            <w:pPr>
              <w:jc w:val="center"/>
              <w:rPr>
                <w:rFonts w:ascii="Arial" w:hAnsi="Arial" w:cs="Arial"/>
                <w:sz w:val="18"/>
                <w:szCs w:val="18"/>
              </w:rPr>
            </w:pPr>
            <w:r>
              <w:rPr>
                <w:rFonts w:ascii="Arial" w:hAnsi="Arial" w:cs="Arial"/>
                <w:sz w:val="18"/>
                <w:szCs w:val="18"/>
              </w:rPr>
              <w:t>Medicina Física y Rehabilitación</w:t>
            </w:r>
          </w:p>
        </w:tc>
        <w:tc>
          <w:tcPr>
            <w:tcW w:w="1417" w:type="dxa"/>
            <w:shd w:val="clear" w:color="auto" w:fill="auto"/>
            <w:vAlign w:val="center"/>
          </w:tcPr>
          <w:p w:rsidR="00F66717" w:rsidRDefault="00885DD8" w:rsidP="00CE6C3C">
            <w:pPr>
              <w:jc w:val="center"/>
              <w:rPr>
                <w:rFonts w:ascii="Arial" w:hAnsi="Arial" w:cs="Arial"/>
                <w:sz w:val="18"/>
                <w:szCs w:val="18"/>
              </w:rPr>
            </w:pPr>
            <w:r>
              <w:rPr>
                <w:rFonts w:ascii="Arial" w:hAnsi="Arial" w:cs="Arial"/>
                <w:sz w:val="18"/>
                <w:szCs w:val="18"/>
              </w:rPr>
              <w:t>P1MES-002</w:t>
            </w:r>
          </w:p>
        </w:tc>
        <w:tc>
          <w:tcPr>
            <w:tcW w:w="1645" w:type="dxa"/>
            <w:vMerge/>
            <w:shd w:val="clear" w:color="auto" w:fill="auto"/>
            <w:vAlign w:val="center"/>
          </w:tcPr>
          <w:p w:rsidR="00F66717" w:rsidRDefault="00F66717" w:rsidP="00AD1110">
            <w:pPr>
              <w:jc w:val="center"/>
              <w:rPr>
                <w:rFonts w:ascii="Arial" w:hAnsi="Arial" w:cs="Arial"/>
                <w:sz w:val="18"/>
                <w:szCs w:val="18"/>
                <w:lang w:val="es-MX"/>
              </w:rPr>
            </w:pPr>
          </w:p>
        </w:tc>
        <w:tc>
          <w:tcPr>
            <w:tcW w:w="1105" w:type="dxa"/>
            <w:shd w:val="clear" w:color="auto" w:fill="auto"/>
            <w:vAlign w:val="center"/>
          </w:tcPr>
          <w:p w:rsidR="00F66717" w:rsidRPr="00A51430" w:rsidRDefault="00F66717" w:rsidP="00CE6C3C">
            <w:pPr>
              <w:jc w:val="center"/>
              <w:rPr>
                <w:rFonts w:ascii="Arial" w:hAnsi="Arial" w:cs="Arial"/>
                <w:sz w:val="18"/>
                <w:szCs w:val="18"/>
              </w:rPr>
            </w:pPr>
            <w:r>
              <w:rPr>
                <w:rFonts w:ascii="Arial" w:hAnsi="Arial" w:cs="Arial"/>
                <w:sz w:val="18"/>
                <w:szCs w:val="18"/>
              </w:rPr>
              <w:t>01</w:t>
            </w:r>
          </w:p>
        </w:tc>
        <w:tc>
          <w:tcPr>
            <w:tcW w:w="1428" w:type="dxa"/>
            <w:shd w:val="clear" w:color="auto" w:fill="auto"/>
            <w:vAlign w:val="center"/>
          </w:tcPr>
          <w:p w:rsidR="00F66717" w:rsidRPr="00A51430" w:rsidRDefault="00F66717" w:rsidP="00BC4386">
            <w:pPr>
              <w:jc w:val="center"/>
              <w:rPr>
                <w:rFonts w:ascii="Arial" w:hAnsi="Arial" w:cs="Arial"/>
                <w:sz w:val="18"/>
                <w:szCs w:val="18"/>
              </w:rPr>
            </w:pPr>
            <w:r>
              <w:rPr>
                <w:rFonts w:ascii="Arial" w:hAnsi="Arial" w:cs="Arial"/>
                <w:sz w:val="18"/>
                <w:szCs w:val="18"/>
              </w:rPr>
              <w:t>Servicio medicina Física y Rehabilitación</w:t>
            </w:r>
          </w:p>
        </w:tc>
        <w:tc>
          <w:tcPr>
            <w:tcW w:w="1456" w:type="dxa"/>
            <w:vMerge/>
            <w:shd w:val="clear" w:color="auto" w:fill="auto"/>
            <w:vAlign w:val="center"/>
          </w:tcPr>
          <w:p w:rsidR="00F66717" w:rsidRDefault="00F66717" w:rsidP="00584998">
            <w:pPr>
              <w:jc w:val="center"/>
              <w:rPr>
                <w:rFonts w:ascii="Arial" w:hAnsi="Arial" w:cs="Arial"/>
                <w:sz w:val="18"/>
                <w:szCs w:val="18"/>
              </w:rPr>
            </w:pPr>
          </w:p>
        </w:tc>
      </w:tr>
      <w:tr w:rsidR="00F66717" w:rsidRPr="00487962" w:rsidTr="00885DD8">
        <w:trPr>
          <w:trHeight w:val="558"/>
        </w:trPr>
        <w:tc>
          <w:tcPr>
            <w:tcW w:w="1162" w:type="dxa"/>
            <w:vMerge/>
            <w:vAlign w:val="center"/>
          </w:tcPr>
          <w:p w:rsidR="00F66717" w:rsidRDefault="00F66717" w:rsidP="00CE6C3C">
            <w:pPr>
              <w:jc w:val="center"/>
              <w:rPr>
                <w:rFonts w:ascii="Arial" w:hAnsi="Arial" w:cs="Arial"/>
                <w:sz w:val="18"/>
                <w:szCs w:val="18"/>
              </w:rPr>
            </w:pPr>
          </w:p>
        </w:tc>
        <w:tc>
          <w:tcPr>
            <w:tcW w:w="1572" w:type="dxa"/>
            <w:shd w:val="clear" w:color="auto" w:fill="auto"/>
            <w:vAlign w:val="center"/>
          </w:tcPr>
          <w:p w:rsidR="00F66717" w:rsidRDefault="00F66717" w:rsidP="006B2919">
            <w:pPr>
              <w:jc w:val="center"/>
              <w:rPr>
                <w:rFonts w:ascii="Arial" w:hAnsi="Arial" w:cs="Arial"/>
                <w:sz w:val="18"/>
                <w:szCs w:val="18"/>
              </w:rPr>
            </w:pPr>
            <w:r>
              <w:rPr>
                <w:rFonts w:ascii="Arial" w:hAnsi="Arial" w:cs="Arial"/>
                <w:sz w:val="18"/>
                <w:szCs w:val="18"/>
              </w:rPr>
              <w:t>Radiología</w:t>
            </w:r>
          </w:p>
        </w:tc>
        <w:tc>
          <w:tcPr>
            <w:tcW w:w="1417" w:type="dxa"/>
            <w:shd w:val="clear" w:color="auto" w:fill="auto"/>
            <w:vAlign w:val="center"/>
          </w:tcPr>
          <w:p w:rsidR="00F66717" w:rsidRDefault="00885DD8" w:rsidP="00CE6C3C">
            <w:pPr>
              <w:jc w:val="center"/>
              <w:rPr>
                <w:rFonts w:ascii="Arial" w:hAnsi="Arial" w:cs="Arial"/>
                <w:sz w:val="18"/>
                <w:szCs w:val="18"/>
              </w:rPr>
            </w:pPr>
            <w:r>
              <w:rPr>
                <w:rFonts w:ascii="Arial" w:hAnsi="Arial" w:cs="Arial"/>
                <w:sz w:val="18"/>
                <w:szCs w:val="18"/>
              </w:rPr>
              <w:t>P1MES-003</w:t>
            </w:r>
          </w:p>
        </w:tc>
        <w:tc>
          <w:tcPr>
            <w:tcW w:w="1645" w:type="dxa"/>
            <w:vMerge/>
            <w:shd w:val="clear" w:color="auto" w:fill="auto"/>
            <w:vAlign w:val="center"/>
          </w:tcPr>
          <w:p w:rsidR="00F66717" w:rsidRDefault="00F66717" w:rsidP="00AD1110">
            <w:pPr>
              <w:jc w:val="center"/>
              <w:rPr>
                <w:rFonts w:ascii="Arial" w:hAnsi="Arial" w:cs="Arial"/>
                <w:sz w:val="18"/>
                <w:szCs w:val="18"/>
                <w:lang w:val="es-MX"/>
              </w:rPr>
            </w:pPr>
          </w:p>
        </w:tc>
        <w:tc>
          <w:tcPr>
            <w:tcW w:w="1105" w:type="dxa"/>
            <w:shd w:val="clear" w:color="auto" w:fill="auto"/>
            <w:vAlign w:val="center"/>
          </w:tcPr>
          <w:p w:rsidR="00F66717" w:rsidRPr="00A51430" w:rsidRDefault="00F66717" w:rsidP="00CE6C3C">
            <w:pPr>
              <w:jc w:val="center"/>
              <w:rPr>
                <w:rFonts w:ascii="Arial" w:hAnsi="Arial" w:cs="Arial"/>
                <w:sz w:val="18"/>
                <w:szCs w:val="18"/>
              </w:rPr>
            </w:pPr>
            <w:r>
              <w:rPr>
                <w:rFonts w:ascii="Arial" w:hAnsi="Arial" w:cs="Arial"/>
                <w:sz w:val="18"/>
                <w:szCs w:val="18"/>
              </w:rPr>
              <w:t>01</w:t>
            </w:r>
          </w:p>
        </w:tc>
        <w:tc>
          <w:tcPr>
            <w:tcW w:w="1428" w:type="dxa"/>
            <w:shd w:val="clear" w:color="auto" w:fill="auto"/>
            <w:vAlign w:val="center"/>
          </w:tcPr>
          <w:p w:rsidR="00F66717" w:rsidRPr="00A51430" w:rsidRDefault="00F66717" w:rsidP="00BC4386">
            <w:pPr>
              <w:jc w:val="center"/>
              <w:rPr>
                <w:rFonts w:ascii="Arial" w:hAnsi="Arial" w:cs="Arial"/>
                <w:sz w:val="18"/>
                <w:szCs w:val="18"/>
              </w:rPr>
            </w:pPr>
            <w:r>
              <w:rPr>
                <w:rFonts w:ascii="Arial" w:hAnsi="Arial" w:cs="Arial"/>
                <w:sz w:val="18"/>
                <w:szCs w:val="18"/>
              </w:rPr>
              <w:t>Servicio Diagnóstico por Imágenes</w:t>
            </w:r>
          </w:p>
        </w:tc>
        <w:tc>
          <w:tcPr>
            <w:tcW w:w="1456" w:type="dxa"/>
            <w:vMerge/>
            <w:shd w:val="clear" w:color="auto" w:fill="auto"/>
            <w:vAlign w:val="center"/>
          </w:tcPr>
          <w:p w:rsidR="00F66717" w:rsidRDefault="00F66717" w:rsidP="00584998">
            <w:pPr>
              <w:jc w:val="center"/>
              <w:rPr>
                <w:rFonts w:ascii="Arial" w:hAnsi="Arial" w:cs="Arial"/>
                <w:sz w:val="18"/>
                <w:szCs w:val="18"/>
              </w:rPr>
            </w:pPr>
          </w:p>
        </w:tc>
      </w:tr>
      <w:tr w:rsidR="00F66717" w:rsidRPr="00487962" w:rsidTr="00885DD8">
        <w:trPr>
          <w:trHeight w:val="558"/>
        </w:trPr>
        <w:tc>
          <w:tcPr>
            <w:tcW w:w="1162" w:type="dxa"/>
            <w:vMerge/>
            <w:vAlign w:val="center"/>
          </w:tcPr>
          <w:p w:rsidR="00F66717" w:rsidRDefault="00F66717" w:rsidP="00CE6C3C">
            <w:pPr>
              <w:jc w:val="center"/>
              <w:rPr>
                <w:rFonts w:ascii="Arial" w:hAnsi="Arial" w:cs="Arial"/>
                <w:sz w:val="18"/>
                <w:szCs w:val="18"/>
              </w:rPr>
            </w:pPr>
          </w:p>
        </w:tc>
        <w:tc>
          <w:tcPr>
            <w:tcW w:w="1572" w:type="dxa"/>
            <w:shd w:val="clear" w:color="auto" w:fill="auto"/>
            <w:vAlign w:val="center"/>
          </w:tcPr>
          <w:p w:rsidR="00F66717" w:rsidRDefault="00F66717" w:rsidP="006B2919">
            <w:pPr>
              <w:jc w:val="center"/>
              <w:rPr>
                <w:rFonts w:ascii="Arial" w:hAnsi="Arial" w:cs="Arial"/>
                <w:sz w:val="18"/>
                <w:szCs w:val="18"/>
              </w:rPr>
            </w:pPr>
            <w:r>
              <w:rPr>
                <w:rFonts w:ascii="Arial" w:hAnsi="Arial" w:cs="Arial"/>
                <w:sz w:val="18"/>
                <w:szCs w:val="18"/>
              </w:rPr>
              <w:t>Pediatría</w:t>
            </w:r>
          </w:p>
        </w:tc>
        <w:tc>
          <w:tcPr>
            <w:tcW w:w="1417" w:type="dxa"/>
            <w:shd w:val="clear" w:color="auto" w:fill="auto"/>
            <w:vAlign w:val="center"/>
          </w:tcPr>
          <w:p w:rsidR="00F66717" w:rsidRDefault="00885DD8" w:rsidP="00CE6C3C">
            <w:pPr>
              <w:jc w:val="center"/>
              <w:rPr>
                <w:rFonts w:ascii="Arial" w:hAnsi="Arial" w:cs="Arial"/>
                <w:sz w:val="18"/>
                <w:szCs w:val="18"/>
              </w:rPr>
            </w:pPr>
            <w:r>
              <w:rPr>
                <w:rFonts w:ascii="Arial" w:hAnsi="Arial" w:cs="Arial"/>
                <w:sz w:val="18"/>
                <w:szCs w:val="18"/>
              </w:rPr>
              <w:t>P1MES-004</w:t>
            </w:r>
          </w:p>
        </w:tc>
        <w:tc>
          <w:tcPr>
            <w:tcW w:w="1645" w:type="dxa"/>
            <w:vMerge/>
            <w:shd w:val="clear" w:color="auto" w:fill="auto"/>
            <w:vAlign w:val="center"/>
          </w:tcPr>
          <w:p w:rsidR="00F66717" w:rsidRDefault="00F66717" w:rsidP="00AD1110">
            <w:pPr>
              <w:jc w:val="center"/>
              <w:rPr>
                <w:rFonts w:ascii="Arial" w:hAnsi="Arial" w:cs="Arial"/>
                <w:sz w:val="18"/>
                <w:szCs w:val="18"/>
                <w:lang w:val="es-MX"/>
              </w:rPr>
            </w:pPr>
          </w:p>
        </w:tc>
        <w:tc>
          <w:tcPr>
            <w:tcW w:w="1105" w:type="dxa"/>
            <w:shd w:val="clear" w:color="auto" w:fill="auto"/>
            <w:vAlign w:val="center"/>
          </w:tcPr>
          <w:p w:rsidR="00F66717" w:rsidRPr="00A51430" w:rsidRDefault="00F66717" w:rsidP="00CE6C3C">
            <w:pPr>
              <w:jc w:val="center"/>
              <w:rPr>
                <w:rFonts w:ascii="Arial" w:hAnsi="Arial" w:cs="Arial"/>
                <w:sz w:val="18"/>
                <w:szCs w:val="18"/>
              </w:rPr>
            </w:pPr>
            <w:r>
              <w:rPr>
                <w:rFonts w:ascii="Arial" w:hAnsi="Arial" w:cs="Arial"/>
                <w:sz w:val="18"/>
                <w:szCs w:val="18"/>
              </w:rPr>
              <w:t>01</w:t>
            </w:r>
          </w:p>
        </w:tc>
        <w:tc>
          <w:tcPr>
            <w:tcW w:w="1428" w:type="dxa"/>
            <w:shd w:val="clear" w:color="auto" w:fill="auto"/>
            <w:vAlign w:val="center"/>
          </w:tcPr>
          <w:p w:rsidR="00F66717" w:rsidRPr="00A51430" w:rsidRDefault="00F66717" w:rsidP="00BC4386">
            <w:pPr>
              <w:jc w:val="center"/>
              <w:rPr>
                <w:rFonts w:ascii="Arial" w:hAnsi="Arial" w:cs="Arial"/>
                <w:sz w:val="18"/>
                <w:szCs w:val="18"/>
              </w:rPr>
            </w:pPr>
            <w:r>
              <w:rPr>
                <w:rFonts w:ascii="Arial" w:hAnsi="Arial" w:cs="Arial"/>
                <w:sz w:val="18"/>
                <w:szCs w:val="18"/>
              </w:rPr>
              <w:t>Servicio Pediatría</w:t>
            </w:r>
          </w:p>
        </w:tc>
        <w:tc>
          <w:tcPr>
            <w:tcW w:w="1456" w:type="dxa"/>
            <w:vMerge/>
            <w:shd w:val="clear" w:color="auto" w:fill="auto"/>
            <w:vAlign w:val="center"/>
          </w:tcPr>
          <w:p w:rsidR="00F66717" w:rsidRDefault="00F66717" w:rsidP="00584998">
            <w:pPr>
              <w:jc w:val="center"/>
              <w:rPr>
                <w:rFonts w:ascii="Arial" w:hAnsi="Arial" w:cs="Arial"/>
                <w:sz w:val="18"/>
                <w:szCs w:val="18"/>
              </w:rPr>
            </w:pPr>
          </w:p>
        </w:tc>
      </w:tr>
      <w:tr w:rsidR="00F66717" w:rsidRPr="00487962" w:rsidTr="00885DD8">
        <w:trPr>
          <w:trHeight w:val="558"/>
        </w:trPr>
        <w:tc>
          <w:tcPr>
            <w:tcW w:w="1162" w:type="dxa"/>
            <w:vMerge/>
            <w:vAlign w:val="center"/>
          </w:tcPr>
          <w:p w:rsidR="00F66717" w:rsidRDefault="00F66717" w:rsidP="00CE6C3C">
            <w:pPr>
              <w:jc w:val="center"/>
              <w:rPr>
                <w:rFonts w:ascii="Arial" w:hAnsi="Arial" w:cs="Arial"/>
                <w:sz w:val="18"/>
                <w:szCs w:val="18"/>
              </w:rPr>
            </w:pPr>
          </w:p>
        </w:tc>
        <w:tc>
          <w:tcPr>
            <w:tcW w:w="1572" w:type="dxa"/>
            <w:shd w:val="clear" w:color="auto" w:fill="auto"/>
            <w:vAlign w:val="center"/>
          </w:tcPr>
          <w:p w:rsidR="00F66717" w:rsidRDefault="00F66717" w:rsidP="006B2919">
            <w:pPr>
              <w:jc w:val="center"/>
              <w:rPr>
                <w:rFonts w:ascii="Arial" w:hAnsi="Arial" w:cs="Arial"/>
                <w:sz w:val="18"/>
                <w:szCs w:val="18"/>
              </w:rPr>
            </w:pPr>
            <w:r>
              <w:rPr>
                <w:rFonts w:ascii="Arial" w:hAnsi="Arial" w:cs="Arial"/>
                <w:sz w:val="18"/>
                <w:szCs w:val="18"/>
              </w:rPr>
              <w:t>Anestesiología</w:t>
            </w:r>
          </w:p>
        </w:tc>
        <w:tc>
          <w:tcPr>
            <w:tcW w:w="1417" w:type="dxa"/>
            <w:shd w:val="clear" w:color="auto" w:fill="auto"/>
            <w:vAlign w:val="center"/>
          </w:tcPr>
          <w:p w:rsidR="00F66717" w:rsidRDefault="00885DD8" w:rsidP="00CE6C3C">
            <w:pPr>
              <w:jc w:val="center"/>
              <w:rPr>
                <w:rFonts w:ascii="Arial" w:hAnsi="Arial" w:cs="Arial"/>
                <w:sz w:val="18"/>
                <w:szCs w:val="18"/>
              </w:rPr>
            </w:pPr>
            <w:r>
              <w:rPr>
                <w:rFonts w:ascii="Arial" w:hAnsi="Arial" w:cs="Arial"/>
                <w:sz w:val="18"/>
                <w:szCs w:val="18"/>
              </w:rPr>
              <w:t>P1MES-005</w:t>
            </w:r>
          </w:p>
        </w:tc>
        <w:tc>
          <w:tcPr>
            <w:tcW w:w="1645" w:type="dxa"/>
            <w:vMerge/>
            <w:shd w:val="clear" w:color="auto" w:fill="auto"/>
            <w:vAlign w:val="center"/>
          </w:tcPr>
          <w:p w:rsidR="00F66717" w:rsidRDefault="00F66717" w:rsidP="00AD1110">
            <w:pPr>
              <w:jc w:val="center"/>
              <w:rPr>
                <w:rFonts w:ascii="Arial" w:hAnsi="Arial" w:cs="Arial"/>
                <w:sz w:val="18"/>
                <w:szCs w:val="18"/>
                <w:lang w:val="es-MX"/>
              </w:rPr>
            </w:pPr>
          </w:p>
        </w:tc>
        <w:tc>
          <w:tcPr>
            <w:tcW w:w="1105" w:type="dxa"/>
            <w:shd w:val="clear" w:color="auto" w:fill="auto"/>
            <w:vAlign w:val="center"/>
          </w:tcPr>
          <w:p w:rsidR="00F66717" w:rsidRPr="00A51430" w:rsidRDefault="00F66717" w:rsidP="00CE6C3C">
            <w:pPr>
              <w:jc w:val="center"/>
              <w:rPr>
                <w:rFonts w:ascii="Arial" w:hAnsi="Arial" w:cs="Arial"/>
                <w:sz w:val="18"/>
                <w:szCs w:val="18"/>
              </w:rPr>
            </w:pPr>
            <w:r>
              <w:rPr>
                <w:rFonts w:ascii="Arial" w:hAnsi="Arial" w:cs="Arial"/>
                <w:sz w:val="18"/>
                <w:szCs w:val="18"/>
              </w:rPr>
              <w:t>01</w:t>
            </w:r>
          </w:p>
        </w:tc>
        <w:tc>
          <w:tcPr>
            <w:tcW w:w="1428" w:type="dxa"/>
            <w:shd w:val="clear" w:color="auto" w:fill="auto"/>
            <w:vAlign w:val="center"/>
          </w:tcPr>
          <w:p w:rsidR="00F66717" w:rsidRPr="00A51430" w:rsidRDefault="00F66717" w:rsidP="00BC4386">
            <w:pPr>
              <w:jc w:val="center"/>
              <w:rPr>
                <w:rFonts w:ascii="Arial" w:hAnsi="Arial" w:cs="Arial"/>
                <w:sz w:val="18"/>
                <w:szCs w:val="18"/>
              </w:rPr>
            </w:pPr>
            <w:r>
              <w:rPr>
                <w:rFonts w:ascii="Arial" w:hAnsi="Arial" w:cs="Arial"/>
                <w:sz w:val="18"/>
                <w:szCs w:val="18"/>
              </w:rPr>
              <w:t>Servicio Anestesiología y Centro Quirúrgico</w:t>
            </w:r>
          </w:p>
        </w:tc>
        <w:tc>
          <w:tcPr>
            <w:tcW w:w="1456" w:type="dxa"/>
            <w:vMerge/>
            <w:shd w:val="clear" w:color="auto" w:fill="auto"/>
            <w:vAlign w:val="center"/>
          </w:tcPr>
          <w:p w:rsidR="00F66717" w:rsidRDefault="00F66717" w:rsidP="00584998">
            <w:pPr>
              <w:jc w:val="center"/>
              <w:rPr>
                <w:rFonts w:ascii="Arial" w:hAnsi="Arial" w:cs="Arial"/>
                <w:sz w:val="18"/>
                <w:szCs w:val="18"/>
              </w:rPr>
            </w:pPr>
          </w:p>
        </w:tc>
      </w:tr>
      <w:tr w:rsidR="00576C5A" w:rsidRPr="00487962" w:rsidTr="00885DD8">
        <w:trPr>
          <w:trHeight w:val="304"/>
        </w:trPr>
        <w:tc>
          <w:tcPr>
            <w:tcW w:w="5796"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3989" w:type="dxa"/>
            <w:gridSpan w:val="3"/>
            <w:tcBorders>
              <w:left w:val="single" w:sz="4" w:space="0" w:color="auto"/>
            </w:tcBorders>
            <w:shd w:val="clear" w:color="auto" w:fill="F2F2F2" w:themeFill="background1" w:themeFillShade="F2"/>
            <w:vAlign w:val="center"/>
          </w:tcPr>
          <w:p w:rsidR="00576C5A" w:rsidRPr="00A51430" w:rsidRDefault="00BD6C07" w:rsidP="00BB1B36">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5F594E">
              <w:rPr>
                <w:rFonts w:ascii="Arial" w:hAnsi="Arial" w:cs="Arial"/>
                <w:b/>
                <w:sz w:val="18"/>
                <w:szCs w:val="18"/>
              </w:rPr>
              <w:t>0</w:t>
            </w:r>
            <w:r w:rsidR="00BB1B36">
              <w:rPr>
                <w:rFonts w:ascii="Arial" w:hAnsi="Arial" w:cs="Arial"/>
                <w:b/>
                <w:sz w:val="18"/>
                <w:szCs w:val="18"/>
              </w:rPr>
              <w:t>5</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Default="00BF1530" w:rsidP="00BF1530">
      <w:pPr>
        <w:ind w:left="360"/>
        <w:jc w:val="both"/>
        <w:rPr>
          <w:rFonts w:ascii="Arial" w:hAnsi="Arial" w:cs="Arial"/>
          <w:b/>
          <w:lang w:val="pt-BR"/>
        </w:rPr>
      </w:pPr>
      <w:r w:rsidRPr="00BF1530">
        <w:rPr>
          <w:rFonts w:ascii="Arial" w:hAnsi="Arial" w:cs="Arial"/>
          <w:b/>
          <w:lang w:val="pt-BR"/>
        </w:rPr>
        <w:t>MÉDICO ESPECIALISTA</w:t>
      </w:r>
      <w:r w:rsidR="009C2C2F">
        <w:rPr>
          <w:rFonts w:ascii="Arial" w:hAnsi="Arial" w:cs="Arial"/>
          <w:b/>
          <w:lang w:val="pt-BR"/>
        </w:rPr>
        <w:t xml:space="preserve"> </w:t>
      </w:r>
      <w:r w:rsidR="00885DD8">
        <w:rPr>
          <w:rFonts w:ascii="Arial" w:hAnsi="Arial" w:cs="Arial"/>
          <w:b/>
          <w:lang w:val="pt-BR"/>
        </w:rPr>
        <w:t>(P1MES-001, P1MES-002, P1MES-003, P</w:t>
      </w:r>
      <w:r w:rsidR="00BB1B36">
        <w:rPr>
          <w:rFonts w:ascii="Arial" w:hAnsi="Arial" w:cs="Arial"/>
          <w:b/>
          <w:lang w:val="pt-BR"/>
        </w:rPr>
        <w:t>1MES-004 y P1MES-005)</w:t>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lastRenderedPageBreak/>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0F5204">
              <w:rPr>
                <w:rFonts w:ascii="Arial" w:hAnsi="Arial" w:cs="Arial"/>
                <w:lang w:val="es-MX"/>
              </w:rPr>
              <w:t>ex</w:t>
            </w:r>
            <w:r w:rsidRPr="00BF1530">
              <w:rPr>
                <w:rFonts w:ascii="Arial" w:hAnsi="Arial" w:cs="Arial"/>
                <w:lang w:val="es-MX"/>
              </w:rPr>
              <w:t xml:space="preserve">cluyendo el SERUMS)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8C284B">
        <w:trPr>
          <w:trHeight w:val="263"/>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79755E" w:rsidRDefault="0079755E" w:rsidP="008E43A5">
            <w:pPr>
              <w:numPr>
                <w:ilvl w:val="0"/>
                <w:numId w:val="14"/>
              </w:numPr>
              <w:suppressAutoHyphens w:val="0"/>
              <w:ind w:hanging="307"/>
              <w:jc w:val="both"/>
              <w:rPr>
                <w:rFonts w:ascii="Arial" w:hAnsi="Arial" w:cs="Arial"/>
              </w:rPr>
            </w:pPr>
            <w:r w:rsidRPr="0079755E">
              <w:rPr>
                <w:rFonts w:ascii="Arial" w:hAnsi="Arial" w:cs="Arial"/>
              </w:rPr>
              <w:t xml:space="preserve">Suplencia por </w:t>
            </w:r>
            <w:r w:rsidR="00840F37">
              <w:rPr>
                <w:rFonts w:ascii="Arial" w:hAnsi="Arial" w:cs="Arial"/>
              </w:rPr>
              <w:t xml:space="preserve">desempeño </w:t>
            </w:r>
            <w:proofErr w:type="spellStart"/>
            <w:r w:rsidRPr="0079755E">
              <w:rPr>
                <w:rFonts w:ascii="Arial" w:hAnsi="Arial" w:cs="Arial"/>
              </w:rPr>
              <w:t>jefatural</w:t>
            </w:r>
            <w:proofErr w:type="spellEnd"/>
            <w:r w:rsidRPr="009063DC">
              <w:rPr>
                <w:rFonts w:ascii="Arial" w:hAnsi="Arial" w:cs="Arial"/>
              </w:rPr>
              <w:t xml:space="preserve"> </w:t>
            </w:r>
            <w:r w:rsidRPr="008E43A5">
              <w:rPr>
                <w:rFonts w:ascii="Arial" w:hAnsi="Arial" w:cs="Arial"/>
              </w:rPr>
              <w:t>(P1MES-001, P1MES-002, P1MES-003 y P1MES-004)</w:t>
            </w:r>
          </w:p>
          <w:p w:rsidR="009063DC" w:rsidRPr="00BF1530" w:rsidRDefault="009063DC" w:rsidP="008E43A5">
            <w:pPr>
              <w:numPr>
                <w:ilvl w:val="0"/>
                <w:numId w:val="14"/>
              </w:numPr>
              <w:suppressAutoHyphens w:val="0"/>
              <w:ind w:hanging="307"/>
              <w:jc w:val="both"/>
              <w:rPr>
                <w:rFonts w:ascii="Arial" w:hAnsi="Arial" w:cs="Arial"/>
              </w:rPr>
            </w:pPr>
            <w:r w:rsidRPr="008E43A5">
              <w:rPr>
                <w:rFonts w:ascii="Arial" w:hAnsi="Arial" w:cs="Arial"/>
              </w:rPr>
              <w:t>Suplencia por desempeño de cargo de confianza.</w:t>
            </w:r>
            <w:r w:rsidR="0079755E" w:rsidRPr="008E43A5">
              <w:rPr>
                <w:rFonts w:ascii="Arial" w:hAnsi="Arial" w:cs="Arial"/>
              </w:rPr>
              <w:t xml:space="preserve"> </w:t>
            </w:r>
            <w:r w:rsidR="00B11600">
              <w:rPr>
                <w:rFonts w:ascii="Arial" w:hAnsi="Arial" w:cs="Arial"/>
              </w:rPr>
              <w:t>(</w:t>
            </w:r>
            <w:r w:rsidR="0079755E" w:rsidRPr="008E43A5">
              <w:rPr>
                <w:rFonts w:ascii="Arial" w:hAnsi="Arial" w:cs="Arial"/>
              </w:rPr>
              <w:t>P1MES-005 y P1MES-006)</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CE6344">
      <w:pPr>
        <w:ind w:left="360" w:firstLine="45"/>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8C284B" w:rsidRDefault="008C284B" w:rsidP="008C284B">
      <w:pPr>
        <w:ind w:left="360"/>
        <w:jc w:val="both"/>
        <w:rPr>
          <w:rFonts w:ascii="Arial" w:hAnsi="Arial" w:cs="Arial"/>
          <w:b/>
          <w:lang w:val="pt-BR"/>
        </w:rPr>
      </w:pPr>
      <w:r w:rsidRPr="00BF1530">
        <w:rPr>
          <w:rFonts w:ascii="Arial" w:hAnsi="Arial" w:cs="Arial"/>
          <w:b/>
          <w:lang w:val="pt-BR"/>
        </w:rPr>
        <w:t>MÉDICO ESPECIALISTA</w:t>
      </w:r>
      <w:r>
        <w:rPr>
          <w:rFonts w:ascii="Arial" w:hAnsi="Arial" w:cs="Arial"/>
          <w:b/>
          <w:lang w:val="pt-BR"/>
        </w:rPr>
        <w:t xml:space="preserve"> (P1MES-001, P1MES-002, P1MES-003, P</w:t>
      </w:r>
      <w:r w:rsidR="00BB1B36">
        <w:rPr>
          <w:rFonts w:ascii="Arial" w:hAnsi="Arial" w:cs="Arial"/>
          <w:b/>
          <w:lang w:val="pt-BR"/>
        </w:rPr>
        <w:t>1MES-004 y P1MES-005)</w:t>
      </w:r>
    </w:p>
    <w:p w:rsidR="003E0378" w:rsidRDefault="006A594F" w:rsidP="00563633">
      <w:pPr>
        <w:ind w:firstLine="360"/>
        <w:jc w:val="both"/>
        <w:rPr>
          <w:rFonts w:ascii="Arial" w:hAnsi="Arial" w:cs="Arial"/>
        </w:rPr>
      </w:pPr>
      <w:r w:rsidRPr="00CE6344">
        <w:rPr>
          <w:rFonts w:ascii="Arial" w:hAnsi="Arial" w:cs="Arial"/>
        </w:rPr>
        <w:t>Principales funciones a desarrollar:</w:t>
      </w:r>
    </w:p>
    <w:p w:rsidR="003E0378" w:rsidRDefault="003E0378" w:rsidP="00563633">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CE6344"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3E0378">
      <w:pPr>
        <w:pStyle w:val="Prrafodelista"/>
        <w:ind w:left="708"/>
        <w:jc w:val="both"/>
        <w:rPr>
          <w:sz w:val="20"/>
          <w:szCs w:val="20"/>
          <w:lang w:val="es-PE"/>
        </w:rPr>
      </w:pPr>
      <w:r w:rsidRPr="00D53141">
        <w:rPr>
          <w:sz w:val="20"/>
          <w:szCs w:val="20"/>
        </w:rPr>
        <w:t xml:space="preserve">Cada postulante deberá descargar de la Página Web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E31CC" w:rsidRDefault="005E31CC" w:rsidP="005E31CC">
      <w:pPr>
        <w:ind w:left="360"/>
        <w:jc w:val="both"/>
        <w:rPr>
          <w:rFonts w:ascii="Arial" w:hAnsi="Arial" w:cs="Arial"/>
          <w:b/>
          <w:lang w:val="pt-BR"/>
        </w:rPr>
      </w:pPr>
      <w:r w:rsidRPr="00BF1530">
        <w:rPr>
          <w:rFonts w:ascii="Arial" w:hAnsi="Arial" w:cs="Arial"/>
          <w:b/>
          <w:lang w:val="pt-BR"/>
        </w:rPr>
        <w:t>MÉDICO ESPECIALISTA</w:t>
      </w:r>
      <w:r>
        <w:rPr>
          <w:rFonts w:ascii="Arial" w:hAnsi="Arial" w:cs="Arial"/>
          <w:b/>
          <w:lang w:val="pt-BR"/>
        </w:rPr>
        <w:t xml:space="preserve"> (P1MES-001, P1MES-002, P1MES-003, </w:t>
      </w:r>
      <w:r w:rsidR="00BB1B36">
        <w:rPr>
          <w:rFonts w:ascii="Arial" w:hAnsi="Arial" w:cs="Arial"/>
          <w:b/>
          <w:lang w:val="pt-BR"/>
        </w:rPr>
        <w:t>P1MES-004 y P1MES-005</w:t>
      </w:r>
      <w:r>
        <w:rPr>
          <w:rFonts w:ascii="Arial" w:hAnsi="Arial" w:cs="Arial"/>
          <w:b/>
          <w:lang w:val="pt-BR"/>
        </w:rPr>
        <w:t>)</w:t>
      </w:r>
    </w:p>
    <w:p w:rsidR="005E3B5C" w:rsidRPr="00D53141" w:rsidRDefault="005E3B5C" w:rsidP="005E31CC">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8E43A5" w:rsidP="008E43A5">
            <w:pPr>
              <w:jc w:val="center"/>
              <w:rPr>
                <w:rFonts w:ascii="Arial" w:hAnsi="Arial" w:cs="Arial"/>
                <w:sz w:val="18"/>
                <w:szCs w:val="18"/>
                <w:lang w:val="es-MX"/>
              </w:rPr>
            </w:pPr>
            <w:r>
              <w:rPr>
                <w:rFonts w:ascii="Arial" w:hAnsi="Arial" w:cs="Arial"/>
                <w:sz w:val="18"/>
                <w:szCs w:val="18"/>
                <w:lang w:val="es-MX"/>
              </w:rPr>
              <w:t>04 de Junio</w:t>
            </w:r>
            <w:r w:rsidR="00584998">
              <w:rPr>
                <w:rFonts w:ascii="Arial" w:hAnsi="Arial" w:cs="Arial"/>
                <w:sz w:val="18"/>
                <w:szCs w:val="18"/>
                <w:lang w:val="es-MX"/>
              </w:rPr>
              <w:t xml:space="preserve"> de</w:t>
            </w:r>
            <w:r>
              <w:rPr>
                <w:rFonts w:ascii="Arial" w:hAnsi="Arial" w:cs="Arial"/>
                <w:sz w:val="18"/>
                <w:szCs w:val="18"/>
                <w:lang w:val="es-MX"/>
              </w:rPr>
              <w:t>l</w:t>
            </w:r>
            <w:r w:rsidR="00584998">
              <w:rPr>
                <w:rFonts w:ascii="Arial" w:hAnsi="Arial" w:cs="Arial"/>
                <w:sz w:val="18"/>
                <w:szCs w:val="18"/>
                <w:lang w:val="es-MX"/>
              </w:rPr>
              <w:t xml:space="preserve">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79755E" w:rsidTr="0079755E">
        <w:trPr>
          <w:trHeight w:val="383"/>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C53CA">
            <w:pPr>
              <w:jc w:val="both"/>
              <w:rPr>
                <w:rFonts w:ascii="Arial" w:hAnsi="Arial" w:cs="Arial"/>
                <w:sz w:val="18"/>
                <w:szCs w:val="18"/>
                <w:lang w:val="es-MX"/>
              </w:rPr>
            </w:pPr>
            <w:r>
              <w:rPr>
                <w:rFonts w:ascii="Arial" w:hAnsi="Arial" w:cs="Arial"/>
                <w:b/>
                <w:sz w:val="18"/>
                <w:szCs w:val="18"/>
                <w:lang w:val="es-MX"/>
              </w:rPr>
              <w:t>CONVOCATORIA</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75DB7">
            <w:pPr>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C53CA">
            <w:pPr>
              <w:jc w:val="center"/>
              <w:rPr>
                <w:rFonts w:ascii="Arial" w:hAnsi="Arial" w:cs="Arial"/>
                <w:sz w:val="18"/>
                <w:szCs w:val="18"/>
                <w:lang w:val="es-MX"/>
              </w:rPr>
            </w:pP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584998" w:rsidP="000C53CA">
            <w:pPr>
              <w:jc w:val="center"/>
              <w:rPr>
                <w:rFonts w:ascii="Arial" w:hAnsi="Arial" w:cs="Arial"/>
                <w:lang w:val="es-MX"/>
              </w:rPr>
            </w:pPr>
            <w:r w:rsidRPr="00153F6C">
              <w:rPr>
                <w:rFonts w:ascii="Arial" w:hAnsi="Arial" w:cs="Arial"/>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584998" w:rsidP="000C53CA">
            <w:pPr>
              <w:jc w:val="both"/>
              <w:rPr>
                <w:rFonts w:ascii="Arial" w:hAnsi="Arial" w:cs="Arial"/>
                <w:lang w:val="es-MX"/>
              </w:rPr>
            </w:pPr>
            <w:r w:rsidRPr="00153F6C">
              <w:rPr>
                <w:rFonts w:ascii="Arial" w:hAnsi="Arial" w:cs="Arial"/>
                <w:color w:val="000000"/>
                <w:kern w:val="2"/>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8A11F3" w:rsidP="000C53CA">
            <w:pPr>
              <w:jc w:val="center"/>
              <w:rPr>
                <w:rFonts w:ascii="Arial" w:hAnsi="Arial" w:cs="Arial"/>
                <w:lang w:val="es-MX"/>
              </w:rPr>
            </w:pPr>
            <w:r>
              <w:rPr>
                <w:rFonts w:ascii="Arial" w:hAnsi="Arial" w:cs="Arial"/>
                <w:sz w:val="18"/>
                <w:szCs w:val="18"/>
                <w:lang w:val="es-MX"/>
              </w:rPr>
              <w:t>04 de Junio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584998" w:rsidP="000C53CA">
            <w:pPr>
              <w:jc w:val="center"/>
              <w:rPr>
                <w:rFonts w:ascii="Arial" w:hAnsi="Arial" w:cs="Arial"/>
                <w:lang w:val="es-MX"/>
              </w:rPr>
            </w:pPr>
            <w:r w:rsidRPr="00153F6C">
              <w:rPr>
                <w:rFonts w:ascii="Arial" w:hAnsi="Arial" w:cs="Arial"/>
                <w:kern w:val="2"/>
                <w:lang w:val="es-MX"/>
              </w:rPr>
              <w:t>SGGI – GCTIC</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584998" w:rsidP="000C53CA">
            <w:pPr>
              <w:jc w:val="center"/>
              <w:rPr>
                <w:rFonts w:ascii="Arial" w:hAnsi="Arial" w:cs="Arial"/>
                <w:lang w:val="es-MX"/>
              </w:rPr>
            </w:pPr>
            <w:r w:rsidRPr="00153F6C">
              <w:rPr>
                <w:rFonts w:ascii="Arial" w:hAnsi="Arial" w:cs="Arial"/>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79755E" w:rsidP="000C53CA">
            <w:pPr>
              <w:jc w:val="both"/>
              <w:rPr>
                <w:rFonts w:ascii="Arial" w:hAnsi="Arial" w:cs="Arial"/>
                <w:lang w:val="es-MX"/>
              </w:rPr>
            </w:pPr>
            <w:r w:rsidRPr="00153F6C">
              <w:rPr>
                <w:rFonts w:ascii="Arial" w:hAnsi="Arial" w:cs="Arial"/>
                <w:lang w:val="es-MX"/>
              </w:rPr>
              <w:t xml:space="preserve">Inscripción a través del Sistema de Selección de Personal(SISEP) </w:t>
            </w:r>
            <w:hyperlink r:id="rId13" w:history="1">
              <w:r w:rsidRPr="00153F6C">
                <w:rPr>
                  <w:rStyle w:val="Hipervnculo"/>
                  <w:rFonts w:ascii="Arial" w:hAnsi="Arial" w:cs="Arial"/>
                </w:rPr>
                <w:t>ww1.essalud.gob.pe/</w:t>
              </w:r>
              <w:proofErr w:type="spellStart"/>
              <w:r w:rsidRPr="00153F6C">
                <w:rPr>
                  <w:rStyle w:val="Hipervnculo"/>
                  <w:rFonts w:ascii="Arial" w:hAnsi="Arial" w:cs="Arial"/>
                </w:rPr>
                <w:t>sisep</w:t>
              </w:r>
              <w:proofErr w:type="spellEnd"/>
              <w:r w:rsidRPr="00153F6C">
                <w:rPr>
                  <w:rStyle w:val="Hipervnculo"/>
                  <w:rFonts w:ascii="Arial" w:hAnsi="Arial" w:cs="Arial"/>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8A11F3" w:rsidP="00075DB7">
            <w:pPr>
              <w:jc w:val="center"/>
              <w:rPr>
                <w:rFonts w:ascii="Arial" w:hAnsi="Arial" w:cs="Arial"/>
                <w:lang w:val="es-MX"/>
              </w:rPr>
            </w:pPr>
            <w:r w:rsidRPr="008A11F3">
              <w:rPr>
                <w:rFonts w:ascii="Arial" w:hAnsi="Arial" w:cs="Arial"/>
                <w:sz w:val="18"/>
                <w:szCs w:val="18"/>
                <w:lang w:val="es-MX"/>
              </w:rPr>
              <w:t xml:space="preserve">Del </w:t>
            </w:r>
            <w:r>
              <w:rPr>
                <w:rFonts w:ascii="Arial" w:hAnsi="Arial" w:cs="Arial"/>
                <w:sz w:val="18"/>
                <w:szCs w:val="18"/>
                <w:lang w:val="es-MX"/>
              </w:rPr>
              <w:t>08</w:t>
            </w:r>
            <w:r w:rsidRPr="008A11F3">
              <w:rPr>
                <w:rFonts w:ascii="Arial" w:hAnsi="Arial" w:cs="Arial"/>
                <w:sz w:val="18"/>
                <w:szCs w:val="18"/>
                <w:lang w:val="es-MX"/>
              </w:rPr>
              <w:t xml:space="preserve"> Junio al</w:t>
            </w:r>
            <w:r>
              <w:rPr>
                <w:rFonts w:ascii="Arial" w:hAnsi="Arial" w:cs="Arial"/>
                <w:sz w:val="18"/>
                <w:szCs w:val="18"/>
                <w:lang w:val="es-MX"/>
              </w:rPr>
              <w:t xml:space="preserve"> 12</w:t>
            </w:r>
            <w:r w:rsidRPr="008A11F3">
              <w:rPr>
                <w:rFonts w:ascii="Arial" w:hAnsi="Arial" w:cs="Arial"/>
                <w:sz w:val="18"/>
                <w:szCs w:val="18"/>
                <w:lang w:val="es-MX"/>
              </w:rPr>
              <w:t xml:space="preserve"> Junio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153F6C" w:rsidRDefault="00584998" w:rsidP="000C53CA">
            <w:pPr>
              <w:jc w:val="center"/>
              <w:rPr>
                <w:rFonts w:ascii="Arial" w:hAnsi="Arial" w:cs="Arial"/>
                <w:lang w:val="es-MX"/>
              </w:rPr>
            </w:pPr>
            <w:r w:rsidRPr="00153F6C">
              <w:rPr>
                <w:rFonts w:ascii="Arial" w:hAnsi="Arial" w:cs="Arial"/>
                <w:lang w:val="es-MX"/>
              </w:rPr>
              <w:t>SGGI-GCTIC</w:t>
            </w:r>
          </w:p>
        </w:tc>
      </w:tr>
      <w:tr w:rsidR="0079755E" w:rsidTr="0079755E">
        <w:trPr>
          <w:trHeight w:val="42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C53CA">
            <w:pPr>
              <w:jc w:val="both"/>
              <w:rPr>
                <w:rFonts w:ascii="Arial" w:hAnsi="Arial" w:cs="Arial"/>
                <w:sz w:val="18"/>
                <w:szCs w:val="18"/>
                <w:lang w:val="es-MX"/>
              </w:rPr>
            </w:pPr>
            <w:r>
              <w:rPr>
                <w:rFonts w:ascii="Arial" w:hAnsi="Arial" w:cs="Arial"/>
                <w:b/>
                <w:sz w:val="18"/>
                <w:szCs w:val="18"/>
                <w:lang w:val="es-MX"/>
              </w:rPr>
              <w:t>SELECCIÓN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75DB7">
            <w:pPr>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55E" w:rsidRDefault="0079755E" w:rsidP="000C53CA">
            <w:pPr>
              <w:jc w:val="center"/>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79755E"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8A11F3" w:rsidP="000C53CA">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proofErr w:type="gramStart"/>
            <w:r>
              <w:rPr>
                <w:rFonts w:ascii="Arial" w:hAnsi="Arial" w:cs="Arial"/>
                <w:sz w:val="18"/>
                <w:szCs w:val="18"/>
                <w:lang w:val="es-MX"/>
              </w:rPr>
              <w:t>Juni</w:t>
            </w:r>
            <w:r w:rsidR="00075DB7">
              <w:rPr>
                <w:rFonts w:ascii="Arial" w:hAnsi="Arial" w:cs="Arial"/>
                <w:sz w:val="18"/>
                <w:szCs w:val="18"/>
                <w:lang w:val="es-MX"/>
              </w:rPr>
              <w:t>o</w:t>
            </w:r>
            <w:proofErr w:type="gramEnd"/>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8A11F3" w:rsidP="008A11F3">
            <w:pPr>
              <w:jc w:val="center"/>
              <w:rPr>
                <w:rFonts w:ascii="Arial" w:hAnsi="Arial" w:cs="Arial"/>
                <w:sz w:val="10"/>
                <w:szCs w:val="10"/>
                <w:lang w:val="es-MX"/>
              </w:rPr>
            </w:pPr>
            <w:r>
              <w:rPr>
                <w:rFonts w:ascii="Arial" w:hAnsi="Arial" w:cs="Arial"/>
                <w:sz w:val="18"/>
                <w:szCs w:val="18"/>
                <w:lang w:val="es-MX"/>
              </w:rPr>
              <w:t>1</w:t>
            </w:r>
            <w:r w:rsidR="00075DB7">
              <w:rPr>
                <w:rFonts w:ascii="Arial" w:hAnsi="Arial" w:cs="Arial"/>
                <w:sz w:val="18"/>
                <w:szCs w:val="18"/>
                <w:lang w:val="es-MX"/>
              </w:rPr>
              <w:t>4</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r w:rsidR="00584998">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8A11F3" w:rsidP="008A11F3">
            <w:pPr>
              <w:jc w:val="center"/>
              <w:rPr>
                <w:rFonts w:ascii="Arial" w:hAnsi="Arial" w:cs="Arial"/>
                <w:sz w:val="18"/>
                <w:szCs w:val="18"/>
                <w:lang w:val="es-MX"/>
              </w:rPr>
            </w:pPr>
            <w:r>
              <w:rPr>
                <w:rFonts w:ascii="Arial" w:hAnsi="Arial" w:cs="Arial"/>
                <w:sz w:val="18"/>
                <w:szCs w:val="18"/>
                <w:lang w:val="es-MX"/>
              </w:rPr>
              <w:t>1</w:t>
            </w:r>
            <w:r w:rsidR="00075DB7">
              <w:rPr>
                <w:rFonts w:ascii="Arial" w:hAnsi="Arial" w:cs="Arial"/>
                <w:sz w:val="18"/>
                <w:szCs w:val="18"/>
                <w:lang w:val="es-MX"/>
              </w:rPr>
              <w:t>4</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8A11F3" w:rsidP="008A11F3">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2</w:t>
            </w:r>
            <w:r w:rsidR="00584998">
              <w:rPr>
                <w:rFonts w:ascii="Arial" w:hAnsi="Arial" w:cs="Arial"/>
                <w:sz w:val="18"/>
                <w:szCs w:val="18"/>
                <w:lang w:val="es-MX"/>
              </w:rPr>
              <w:t xml:space="preserve">:00 horas </w:t>
            </w:r>
            <w:r w:rsidR="00584998">
              <w:rPr>
                <w:rFonts w:ascii="Arial" w:hAnsi="Arial" w:cs="Arial"/>
                <w:sz w:val="18"/>
                <w:szCs w:val="18"/>
              </w:rPr>
              <w:t>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BA0549" w:rsidP="000C53CA">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proofErr w:type="gramStart"/>
            <w:r>
              <w:rPr>
                <w:rFonts w:ascii="Arial" w:hAnsi="Arial" w:cs="Arial"/>
                <w:sz w:val="18"/>
                <w:szCs w:val="18"/>
                <w:lang w:val="es-MX"/>
              </w:rPr>
              <w:t>Juni</w:t>
            </w:r>
            <w:r w:rsidR="00C529A1">
              <w:rPr>
                <w:rFonts w:ascii="Arial" w:hAnsi="Arial" w:cs="Arial"/>
                <w:sz w:val="18"/>
                <w:szCs w:val="18"/>
                <w:lang w:val="es-MX"/>
              </w:rPr>
              <w:t>o</w:t>
            </w:r>
            <w:proofErr w:type="gramEnd"/>
            <w:r w:rsidR="00C529A1">
              <w:rPr>
                <w:rFonts w:ascii="Arial" w:hAnsi="Arial" w:cs="Arial"/>
                <w:sz w:val="18"/>
                <w:szCs w:val="18"/>
                <w:lang w:val="es-MX"/>
              </w:rPr>
              <w:t xml:space="preserve"> del 2018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las 1</w:t>
            </w:r>
            <w:r w:rsidR="00C529A1">
              <w:rPr>
                <w:rFonts w:ascii="Arial" w:hAnsi="Arial" w:cs="Arial"/>
                <w:sz w:val="18"/>
                <w:szCs w:val="18"/>
                <w:lang w:val="es-MX"/>
              </w:rPr>
              <w:t>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BA0549" w:rsidP="000C53CA">
            <w:pPr>
              <w:jc w:val="center"/>
              <w:rPr>
                <w:rFonts w:ascii="Arial" w:hAnsi="Arial" w:cs="Arial"/>
                <w:sz w:val="18"/>
                <w:szCs w:val="18"/>
                <w:lang w:val="es-MX"/>
              </w:rPr>
            </w:pPr>
            <w:r>
              <w:rPr>
                <w:rFonts w:ascii="Arial" w:hAnsi="Arial" w:cs="Arial"/>
                <w:sz w:val="18"/>
                <w:szCs w:val="18"/>
                <w:lang w:val="es-MX"/>
              </w:rPr>
              <w:t>1</w:t>
            </w:r>
            <w:r w:rsidR="00075DB7">
              <w:rPr>
                <w:rFonts w:ascii="Arial" w:hAnsi="Arial" w:cs="Arial"/>
                <w:sz w:val="18"/>
                <w:szCs w:val="18"/>
                <w:lang w:val="es-MX"/>
              </w:rPr>
              <w:t>5</w:t>
            </w:r>
            <w:r w:rsidR="00584998">
              <w:rPr>
                <w:rFonts w:ascii="Arial" w:hAnsi="Arial" w:cs="Arial"/>
                <w:sz w:val="18"/>
                <w:szCs w:val="18"/>
                <w:lang w:val="es-MX"/>
              </w:rPr>
              <w:t xml:space="preserve"> de </w:t>
            </w:r>
            <w:proofErr w:type="gramStart"/>
            <w:r>
              <w:rPr>
                <w:rFonts w:ascii="Arial" w:hAnsi="Arial" w:cs="Arial"/>
                <w:sz w:val="18"/>
                <w:szCs w:val="18"/>
                <w:lang w:val="es-MX"/>
              </w:rPr>
              <w:t>J</w:t>
            </w:r>
            <w:r w:rsidR="00075DB7">
              <w:rPr>
                <w:rFonts w:ascii="Arial" w:hAnsi="Arial" w:cs="Arial"/>
                <w:sz w:val="18"/>
                <w:szCs w:val="18"/>
                <w:lang w:val="es-MX"/>
              </w:rPr>
              <w:t>unio</w:t>
            </w:r>
            <w:proofErr w:type="gramEnd"/>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7B2D11">
            <w:pPr>
              <w:jc w:val="center"/>
              <w:rPr>
                <w:rFonts w:ascii="Arial" w:hAnsi="Arial" w:cs="Arial"/>
                <w:color w:val="000000"/>
                <w:sz w:val="18"/>
                <w:szCs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BA0549">
            <w:pPr>
              <w:jc w:val="center"/>
              <w:rPr>
                <w:rFonts w:ascii="Arial" w:hAnsi="Arial" w:cs="Arial"/>
                <w:sz w:val="18"/>
                <w:szCs w:val="18"/>
                <w:lang w:val="es-MX"/>
              </w:rPr>
            </w:pPr>
            <w:r>
              <w:rPr>
                <w:rFonts w:ascii="Arial" w:hAnsi="Arial" w:cs="Arial"/>
                <w:sz w:val="18"/>
                <w:szCs w:val="18"/>
                <w:lang w:val="es-MX"/>
              </w:rPr>
              <w:t xml:space="preserve">A partir del </w:t>
            </w:r>
            <w:r w:rsidR="00BA0549">
              <w:rPr>
                <w:rFonts w:ascii="Arial" w:hAnsi="Arial" w:cs="Arial"/>
                <w:sz w:val="18"/>
                <w:szCs w:val="18"/>
                <w:lang w:val="es-MX"/>
              </w:rPr>
              <w:t>18</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BA0549">
              <w:rPr>
                <w:rFonts w:ascii="Arial" w:hAnsi="Arial" w:cs="Arial"/>
                <w:sz w:val="18"/>
                <w:szCs w:val="18"/>
                <w:lang w:val="es-MX"/>
              </w:rPr>
              <w:t>J</w:t>
            </w:r>
            <w:r w:rsidR="00075DB7">
              <w:rPr>
                <w:rFonts w:ascii="Arial" w:hAnsi="Arial" w:cs="Arial"/>
                <w:sz w:val="18"/>
                <w:szCs w:val="18"/>
                <w:lang w:val="es-MX"/>
              </w:rPr>
              <w:t>unio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BA0549" w:rsidP="000C53CA">
            <w:pPr>
              <w:jc w:val="center"/>
              <w:rPr>
                <w:rFonts w:ascii="Arial" w:hAnsi="Arial" w:cs="Arial"/>
                <w:sz w:val="18"/>
                <w:szCs w:val="18"/>
                <w:lang w:val="es-MX"/>
              </w:rPr>
            </w:pPr>
            <w:r>
              <w:rPr>
                <w:rFonts w:ascii="Arial" w:hAnsi="Arial" w:cs="Arial"/>
                <w:sz w:val="18"/>
                <w:szCs w:val="18"/>
                <w:lang w:val="es-MX"/>
              </w:rPr>
              <w:t>18</w:t>
            </w:r>
            <w:r w:rsidR="00584998">
              <w:rPr>
                <w:rFonts w:ascii="Arial" w:hAnsi="Arial" w:cs="Arial"/>
                <w:sz w:val="18"/>
                <w:szCs w:val="18"/>
                <w:lang w:val="es-MX"/>
              </w:rPr>
              <w:t xml:space="preserve"> de </w:t>
            </w:r>
            <w:proofErr w:type="gramStart"/>
            <w:r>
              <w:rPr>
                <w:rFonts w:ascii="Arial" w:hAnsi="Arial" w:cs="Arial"/>
                <w:sz w:val="18"/>
                <w:szCs w:val="18"/>
                <w:lang w:val="es-MX"/>
              </w:rPr>
              <w:t>J</w:t>
            </w:r>
            <w:r w:rsidR="00075DB7">
              <w:rPr>
                <w:rFonts w:ascii="Arial" w:hAnsi="Arial" w:cs="Arial"/>
                <w:sz w:val="18"/>
                <w:szCs w:val="18"/>
                <w:lang w:val="es-MX"/>
              </w:rPr>
              <w:t>unio</w:t>
            </w:r>
            <w:proofErr w:type="gramEnd"/>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276D51" w:rsidP="00276D51">
            <w:pPr>
              <w:jc w:val="center"/>
              <w:rPr>
                <w:rFonts w:ascii="Arial" w:hAnsi="Arial" w:cs="Arial"/>
                <w:sz w:val="18"/>
                <w:szCs w:val="18"/>
                <w:lang w:val="es-MX"/>
              </w:rPr>
            </w:pPr>
            <w:r>
              <w:rPr>
                <w:rFonts w:ascii="Arial" w:hAnsi="Arial" w:cs="Arial"/>
                <w:sz w:val="18"/>
                <w:szCs w:val="18"/>
                <w:lang w:val="es-MX"/>
              </w:rPr>
              <w:t>19</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153F6C">
            <w:pPr>
              <w:jc w:val="center"/>
              <w:rPr>
                <w:rFonts w:ascii="Arial" w:hAnsi="Arial" w:cs="Arial"/>
                <w:sz w:val="18"/>
                <w:szCs w:val="18"/>
                <w:lang w:val="es-MX"/>
              </w:rPr>
            </w:pPr>
            <w:r>
              <w:rPr>
                <w:rFonts w:ascii="Arial" w:hAnsi="Arial" w:cs="Arial"/>
                <w:sz w:val="18"/>
                <w:szCs w:val="18"/>
                <w:lang w:val="es-MX"/>
              </w:rPr>
              <w:t>1</w:t>
            </w:r>
            <w:r w:rsidR="00153F6C">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276D51" w:rsidP="00276D51">
            <w:pPr>
              <w:jc w:val="center"/>
              <w:rPr>
                <w:rFonts w:ascii="Arial" w:hAnsi="Arial" w:cs="Arial"/>
                <w:sz w:val="18"/>
                <w:szCs w:val="18"/>
                <w:lang w:val="es-MX"/>
              </w:rPr>
            </w:pPr>
            <w:r>
              <w:rPr>
                <w:rFonts w:ascii="Arial" w:hAnsi="Arial" w:cs="Arial"/>
                <w:sz w:val="18"/>
                <w:szCs w:val="18"/>
                <w:lang w:val="es-MX"/>
              </w:rPr>
              <w:t>19</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276D51" w:rsidP="00276D51">
            <w:pPr>
              <w:jc w:val="center"/>
              <w:rPr>
                <w:rFonts w:ascii="Arial" w:hAnsi="Arial" w:cs="Arial"/>
                <w:sz w:val="18"/>
                <w:szCs w:val="18"/>
                <w:lang w:val="es-MX"/>
              </w:rPr>
            </w:pPr>
            <w:r>
              <w:rPr>
                <w:rFonts w:ascii="Arial" w:hAnsi="Arial" w:cs="Arial"/>
                <w:sz w:val="18"/>
                <w:szCs w:val="18"/>
                <w:lang w:val="es-MX"/>
              </w:rPr>
              <w:t>19</w:t>
            </w:r>
            <w:r w:rsidR="00584998">
              <w:rPr>
                <w:rFonts w:ascii="Arial" w:hAnsi="Arial" w:cs="Arial"/>
                <w:sz w:val="18"/>
                <w:szCs w:val="18"/>
                <w:lang w:val="es-MX"/>
              </w:rPr>
              <w:t xml:space="preserve"> de </w:t>
            </w:r>
            <w:r>
              <w:rPr>
                <w:rFonts w:ascii="Arial" w:hAnsi="Arial" w:cs="Arial"/>
                <w:sz w:val="18"/>
                <w:szCs w:val="18"/>
                <w:lang w:val="es-MX"/>
              </w:rPr>
              <w:t>J</w:t>
            </w:r>
            <w:r w:rsidR="00075DB7">
              <w:rPr>
                <w:rFonts w:ascii="Arial" w:hAnsi="Arial" w:cs="Arial"/>
                <w:sz w:val="18"/>
                <w:szCs w:val="18"/>
                <w:lang w:val="es-MX"/>
              </w:rPr>
              <w:t>unio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153F6C"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075DB7">
            <w:pPr>
              <w:jc w:val="center"/>
              <w:rPr>
                <w:rFonts w:ascii="Arial" w:hAnsi="Arial" w:cs="Arial"/>
                <w:sz w:val="18"/>
                <w:szCs w:val="18"/>
                <w:lang w:val="es-MX"/>
              </w:rPr>
            </w:pPr>
            <w:r>
              <w:rPr>
                <w:rFonts w:ascii="Arial" w:hAnsi="Arial" w:cs="Arial"/>
                <w:sz w:val="18"/>
                <w:szCs w:val="18"/>
                <w:lang w:val="es-MX"/>
              </w:rPr>
              <w:t xml:space="preserve">A partir del </w:t>
            </w:r>
            <w:r w:rsidR="00276D51">
              <w:rPr>
                <w:rFonts w:ascii="Arial" w:hAnsi="Arial" w:cs="Arial"/>
                <w:sz w:val="18"/>
                <w:szCs w:val="18"/>
                <w:lang w:val="es-MX"/>
              </w:rPr>
              <w:t>20</w:t>
            </w:r>
            <w:r w:rsidR="00584998">
              <w:rPr>
                <w:rFonts w:ascii="Arial" w:hAnsi="Arial" w:cs="Arial"/>
                <w:sz w:val="18"/>
                <w:szCs w:val="18"/>
                <w:lang w:val="es-MX"/>
              </w:rPr>
              <w:t xml:space="preserve"> de </w:t>
            </w:r>
            <w:r w:rsidR="00075DB7">
              <w:rPr>
                <w:rFonts w:ascii="Arial" w:hAnsi="Arial" w:cs="Arial"/>
                <w:sz w:val="18"/>
                <w:szCs w:val="18"/>
                <w:lang w:val="es-MX"/>
              </w:rPr>
              <w:t>junio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r w:rsidR="00153F6C" w:rsidTr="00153F6C">
        <w:trPr>
          <w:trHeight w:val="305"/>
        </w:trPr>
        <w:tc>
          <w:tcPr>
            <w:tcW w:w="425" w:type="dxa"/>
            <w:tcBorders>
              <w:top w:val="single" w:sz="4" w:space="0" w:color="auto"/>
              <w:left w:val="single" w:sz="4" w:space="0" w:color="auto"/>
              <w:bottom w:val="single" w:sz="4" w:space="0" w:color="auto"/>
              <w:right w:val="single" w:sz="4" w:space="0" w:color="auto"/>
            </w:tcBorders>
            <w:vAlign w:val="center"/>
          </w:tcPr>
          <w:p w:rsidR="00153F6C" w:rsidRPr="00153F6C" w:rsidRDefault="00153F6C" w:rsidP="00153F6C">
            <w:pPr>
              <w:jc w:val="center"/>
              <w:rPr>
                <w:rFonts w:ascii="Arial" w:hAnsi="Arial" w:cs="Arial"/>
                <w:sz w:val="18"/>
                <w:szCs w:val="18"/>
                <w:lang w:val="es-MX"/>
              </w:rPr>
            </w:pPr>
            <w:r w:rsidRPr="00153F6C">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tcPr>
          <w:p w:rsidR="00153F6C" w:rsidRPr="00153F6C" w:rsidRDefault="00153F6C" w:rsidP="00153F6C">
            <w:pPr>
              <w:jc w:val="both"/>
              <w:rPr>
                <w:rFonts w:ascii="Arial" w:hAnsi="Arial" w:cs="Arial"/>
                <w:sz w:val="18"/>
                <w:szCs w:val="18"/>
                <w:lang w:val="es-MX"/>
              </w:rPr>
            </w:pPr>
            <w:r w:rsidRPr="00153F6C">
              <w:rPr>
                <w:rFonts w:ascii="Arial" w:hAnsi="Arial" w:cs="Arial"/>
                <w:sz w:val="18"/>
                <w:szCs w:val="18"/>
                <w:lang w:val="es-MX"/>
              </w:rPr>
              <w:t>Registro del contrato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3F6C" w:rsidRPr="000A480A" w:rsidRDefault="00153F6C" w:rsidP="00153F6C">
            <w:pPr>
              <w:jc w:val="both"/>
              <w:rPr>
                <w:rFonts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3F6C" w:rsidRDefault="00153F6C" w:rsidP="00153F6C">
            <w:pPr>
              <w:jc w:val="center"/>
              <w:rPr>
                <w:rFonts w:ascii="Arial" w:hAnsi="Arial" w:cs="Arial"/>
                <w:sz w:val="18"/>
                <w:szCs w:val="18"/>
                <w:lang w:val="es-MX"/>
              </w:rPr>
            </w:pP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B12882" w:rsidRDefault="00B12882" w:rsidP="00B12882">
      <w:pPr>
        <w:pStyle w:val="Sinespaciado5"/>
        <w:jc w:val="both"/>
        <w:rPr>
          <w:rFonts w:ascii="Arial" w:hAnsi="Arial" w:cs="Arial"/>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BB1B36" w:rsidRDefault="00BB1B36" w:rsidP="00A42B59">
      <w:pPr>
        <w:ind w:left="708"/>
        <w:jc w:val="both"/>
        <w:rPr>
          <w:rFonts w:ascii="Arial" w:hAnsi="Arial" w:cs="Arial"/>
        </w:rPr>
      </w:pPr>
    </w:p>
    <w:p w:rsidR="00BB1B36" w:rsidRDefault="00BB1B36" w:rsidP="00A42B59">
      <w:pPr>
        <w:ind w:left="708"/>
        <w:jc w:val="both"/>
        <w:rPr>
          <w:rFonts w:ascii="Arial" w:hAnsi="Arial" w:cs="Arial"/>
        </w:rPr>
      </w:pPr>
    </w:p>
    <w:p w:rsidR="00B12882" w:rsidRDefault="00B12882" w:rsidP="00A42B59">
      <w:pPr>
        <w:ind w:left="708"/>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43A" w:rsidRDefault="00D4343A" w:rsidP="00C86DA9">
      <w:pPr>
        <w:pStyle w:val="Encabezado1"/>
        <w:tabs>
          <w:tab w:val="clear" w:pos="4419"/>
          <w:tab w:val="clear" w:pos="8838"/>
        </w:tabs>
        <w:ind w:left="6372"/>
        <w:rPr>
          <w:rFonts w:ascii="Arial" w:hAnsi="Arial" w:cs="Arial"/>
          <w:bCs/>
        </w:rPr>
      </w:pPr>
    </w:p>
    <w:p w:rsidR="00DB302E" w:rsidRPr="00752CDA" w:rsidRDefault="005D69C0" w:rsidP="00B12882">
      <w:pPr>
        <w:pStyle w:val="Encabezado1"/>
        <w:tabs>
          <w:tab w:val="clear" w:pos="4419"/>
          <w:tab w:val="clear" w:pos="8838"/>
        </w:tabs>
        <w:ind w:left="5664"/>
        <w:rPr>
          <w:rFonts w:ascii="Arial" w:hAnsi="Arial" w:cs="Arial"/>
          <w:bCs/>
        </w:rPr>
      </w:pPr>
      <w:r>
        <w:rPr>
          <w:rFonts w:ascii="Arial" w:hAnsi="Arial" w:cs="Arial"/>
          <w:bCs/>
        </w:rPr>
        <w:t xml:space="preserve">        </w:t>
      </w:r>
      <w:r w:rsidR="00D4343A">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752CDA">
        <w:rPr>
          <w:rFonts w:ascii="Arial" w:hAnsi="Arial" w:cs="Arial"/>
          <w:bCs/>
        </w:rPr>
        <w:t>04</w:t>
      </w:r>
      <w:r w:rsidR="00C529A1">
        <w:rPr>
          <w:rFonts w:ascii="Arial" w:hAnsi="Arial" w:cs="Arial"/>
          <w:bCs/>
        </w:rPr>
        <w:t xml:space="preserve"> de </w:t>
      </w:r>
      <w:r w:rsidR="003E0378">
        <w:rPr>
          <w:rFonts w:ascii="Arial" w:hAnsi="Arial" w:cs="Arial"/>
          <w:bCs/>
        </w:rPr>
        <w:t>Junio</w:t>
      </w:r>
      <w:r>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bookmarkStart w:id="0" w:name="_GoBack"/>
      <w:bookmarkEnd w:id="0"/>
    </w:p>
    <w:sectPr w:rsidR="00DB302E" w:rsidRPr="00752CD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1458"/>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5DB7"/>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6C"/>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76D51"/>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95DD3"/>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2BB7"/>
    <w:rsid w:val="003E009F"/>
    <w:rsid w:val="003E0378"/>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69C0"/>
    <w:rsid w:val="005D70B2"/>
    <w:rsid w:val="005D7319"/>
    <w:rsid w:val="005E148F"/>
    <w:rsid w:val="005E15CC"/>
    <w:rsid w:val="005E31CC"/>
    <w:rsid w:val="005E3A1C"/>
    <w:rsid w:val="005E3B5C"/>
    <w:rsid w:val="005E4E0B"/>
    <w:rsid w:val="005E6A4C"/>
    <w:rsid w:val="005E7FAA"/>
    <w:rsid w:val="005F068B"/>
    <w:rsid w:val="005F15E1"/>
    <w:rsid w:val="005F19BC"/>
    <w:rsid w:val="005F29D7"/>
    <w:rsid w:val="005F32E3"/>
    <w:rsid w:val="005F3B3A"/>
    <w:rsid w:val="005F594E"/>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247"/>
    <w:rsid w:val="00726B65"/>
    <w:rsid w:val="00732848"/>
    <w:rsid w:val="0073392C"/>
    <w:rsid w:val="007356E1"/>
    <w:rsid w:val="00735802"/>
    <w:rsid w:val="00735C7E"/>
    <w:rsid w:val="00735FE0"/>
    <w:rsid w:val="007361D1"/>
    <w:rsid w:val="0073664F"/>
    <w:rsid w:val="00737AEC"/>
    <w:rsid w:val="00737D18"/>
    <w:rsid w:val="007410F9"/>
    <w:rsid w:val="0074227D"/>
    <w:rsid w:val="00742434"/>
    <w:rsid w:val="00746537"/>
    <w:rsid w:val="00747C9C"/>
    <w:rsid w:val="007508B9"/>
    <w:rsid w:val="00751D05"/>
    <w:rsid w:val="00752CDA"/>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387"/>
    <w:rsid w:val="007777BA"/>
    <w:rsid w:val="00777E6D"/>
    <w:rsid w:val="007805FB"/>
    <w:rsid w:val="0078271C"/>
    <w:rsid w:val="00782BF7"/>
    <w:rsid w:val="00784AAB"/>
    <w:rsid w:val="00786932"/>
    <w:rsid w:val="007908DD"/>
    <w:rsid w:val="0079095B"/>
    <w:rsid w:val="007911B7"/>
    <w:rsid w:val="0079526C"/>
    <w:rsid w:val="00795422"/>
    <w:rsid w:val="00796003"/>
    <w:rsid w:val="00796457"/>
    <w:rsid w:val="0079755E"/>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0F37"/>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5DD8"/>
    <w:rsid w:val="0088602E"/>
    <w:rsid w:val="00886D2E"/>
    <w:rsid w:val="00887D6A"/>
    <w:rsid w:val="00887E01"/>
    <w:rsid w:val="00892995"/>
    <w:rsid w:val="00893B6F"/>
    <w:rsid w:val="00894AAB"/>
    <w:rsid w:val="008A11F3"/>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284B"/>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3A5"/>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3DC"/>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600"/>
    <w:rsid w:val="00B11C3B"/>
    <w:rsid w:val="00B120CF"/>
    <w:rsid w:val="00B12882"/>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549"/>
    <w:rsid w:val="00BA08E3"/>
    <w:rsid w:val="00BA0ADD"/>
    <w:rsid w:val="00BA17A7"/>
    <w:rsid w:val="00BA2949"/>
    <w:rsid w:val="00BA34A6"/>
    <w:rsid w:val="00BA534F"/>
    <w:rsid w:val="00BA6900"/>
    <w:rsid w:val="00BA6F59"/>
    <w:rsid w:val="00BA7FA9"/>
    <w:rsid w:val="00BB07C4"/>
    <w:rsid w:val="00BB1B36"/>
    <w:rsid w:val="00BB2A95"/>
    <w:rsid w:val="00BB38F0"/>
    <w:rsid w:val="00BB4EDF"/>
    <w:rsid w:val="00BB6495"/>
    <w:rsid w:val="00BB77C2"/>
    <w:rsid w:val="00BC03EE"/>
    <w:rsid w:val="00BC1BF1"/>
    <w:rsid w:val="00BC21C9"/>
    <w:rsid w:val="00BC4386"/>
    <w:rsid w:val="00BC4ABC"/>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717"/>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493236"/>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link w:val="TextodegloboCar"/>
    <w:uiPriority w:val="99"/>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character" w:customStyle="1" w:styleId="TextodegloboCar">
    <w:name w:val="Texto de globo Car"/>
    <w:basedOn w:val="Fuentedeprrafopredeter"/>
    <w:link w:val="Textodeglobo"/>
    <w:uiPriority w:val="99"/>
    <w:semiHidden/>
    <w:rsid w:val="0079755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1698-6156-49C3-A811-0958C20A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2762</Words>
  <Characters>18045</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20766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23</cp:revision>
  <cp:lastPrinted>2017-05-22T20:24:00Z</cp:lastPrinted>
  <dcterms:created xsi:type="dcterms:W3CDTF">2018-05-17T16:39:00Z</dcterms:created>
  <dcterms:modified xsi:type="dcterms:W3CDTF">2018-06-11T17:28:00Z</dcterms:modified>
</cp:coreProperties>
</file>