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w:t>
      </w:r>
      <w:r w:rsidR="0005035D">
        <w:rPr>
          <w:rFonts w:cs="Arial"/>
          <w:sz w:val="20"/>
          <w:szCs w:val="20"/>
        </w:rPr>
        <w:t xml:space="preserve"> SEDE CENTRAL</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5035D">
        <w:rPr>
          <w:rFonts w:ascii="Arial" w:hAnsi="Arial" w:cs="Arial"/>
          <w:b w:val="0"/>
          <w:bCs w:val="0"/>
          <w:sz w:val="20"/>
          <w:szCs w:val="20"/>
        </w:rPr>
        <w:t>008</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05035D">
        <w:rPr>
          <w:rFonts w:ascii="Arial" w:hAnsi="Arial" w:cs="Arial"/>
          <w:b w:val="0"/>
          <w:bCs w:val="0"/>
          <w:sz w:val="20"/>
          <w:szCs w:val="20"/>
        </w:rPr>
        <w:t>SCENT</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05035D">
        <w:rPr>
          <w:rFonts w:ascii="Arial" w:hAnsi="Arial" w:cs="Arial"/>
          <w:b w:val="0"/>
          <w:bCs w:val="0"/>
          <w:sz w:val="20"/>
          <w:szCs w:val="20"/>
          <w:lang w:val="es-PE"/>
        </w:rPr>
        <w:t>Sede Central</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993C26">
        <w:rPr>
          <w:rFonts w:ascii="Arial" w:hAnsi="Arial" w:cs="Arial"/>
        </w:rPr>
        <w:t xml:space="preserve"> para la Gerencia Central de Operaciones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843"/>
        <w:gridCol w:w="1276"/>
        <w:gridCol w:w="1701"/>
        <w:gridCol w:w="1559"/>
      </w:tblGrid>
      <w:tr w:rsidR="0031633D" w:rsidRPr="00487962" w:rsidTr="0031633D">
        <w:trPr>
          <w:trHeight w:val="537"/>
        </w:trPr>
        <w:tc>
          <w:tcPr>
            <w:tcW w:w="1134"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CARGO</w:t>
            </w:r>
          </w:p>
        </w:tc>
        <w:tc>
          <w:tcPr>
            <w:tcW w:w="1560"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Pr>
                <w:rFonts w:ascii="Arial" w:hAnsi="Arial" w:cs="Arial"/>
                <w:b/>
                <w:sz w:val="18"/>
                <w:szCs w:val="18"/>
              </w:rPr>
              <w:t>ESPECIALIDAD</w:t>
            </w:r>
          </w:p>
        </w:tc>
        <w:tc>
          <w:tcPr>
            <w:tcW w:w="1275"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CANTIDAD</w:t>
            </w:r>
          </w:p>
        </w:tc>
        <w:tc>
          <w:tcPr>
            <w:tcW w:w="1701"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DEPENDENCIA</w:t>
            </w:r>
          </w:p>
        </w:tc>
      </w:tr>
      <w:tr w:rsidR="0031633D" w:rsidRPr="00487962" w:rsidTr="0031633D">
        <w:trPr>
          <w:trHeight w:val="700"/>
        </w:trPr>
        <w:tc>
          <w:tcPr>
            <w:tcW w:w="1134" w:type="dxa"/>
            <w:vAlign w:val="center"/>
          </w:tcPr>
          <w:p w:rsidR="00993C26" w:rsidRPr="00A51430" w:rsidRDefault="00993C26" w:rsidP="00993C26">
            <w:pPr>
              <w:jc w:val="center"/>
              <w:rPr>
                <w:rFonts w:ascii="Arial" w:hAnsi="Arial" w:cs="Arial"/>
                <w:sz w:val="18"/>
                <w:szCs w:val="18"/>
              </w:rPr>
            </w:pPr>
            <w:r>
              <w:rPr>
                <w:rFonts w:ascii="Arial" w:hAnsi="Arial" w:cs="Arial"/>
                <w:sz w:val="18"/>
                <w:szCs w:val="18"/>
              </w:rPr>
              <w:t>Técnico Calificado</w:t>
            </w:r>
          </w:p>
        </w:tc>
        <w:tc>
          <w:tcPr>
            <w:tcW w:w="1560" w:type="dxa"/>
            <w:vAlign w:val="center"/>
          </w:tcPr>
          <w:p w:rsidR="00993C26" w:rsidRPr="00A51430" w:rsidRDefault="00AE7AAC" w:rsidP="00AE7AAC">
            <w:pPr>
              <w:jc w:val="center"/>
              <w:rPr>
                <w:rFonts w:ascii="Arial" w:hAnsi="Arial" w:cs="Arial"/>
                <w:sz w:val="18"/>
                <w:szCs w:val="18"/>
              </w:rPr>
            </w:pPr>
            <w:r>
              <w:rPr>
                <w:rFonts w:ascii="Arial" w:hAnsi="Arial" w:cs="Arial"/>
                <w:sz w:val="18"/>
                <w:szCs w:val="18"/>
              </w:rPr>
              <w:t>Administración y/o</w:t>
            </w:r>
            <w:r w:rsidR="0031633D">
              <w:rPr>
                <w:rFonts w:ascii="Arial" w:hAnsi="Arial" w:cs="Arial"/>
                <w:sz w:val="18"/>
                <w:szCs w:val="18"/>
              </w:rPr>
              <w:t xml:space="preserve"> Contabilidad </w:t>
            </w:r>
          </w:p>
        </w:tc>
        <w:tc>
          <w:tcPr>
            <w:tcW w:w="1275" w:type="dxa"/>
            <w:shd w:val="clear" w:color="auto" w:fill="auto"/>
            <w:vAlign w:val="center"/>
          </w:tcPr>
          <w:p w:rsidR="00993C26" w:rsidRPr="00A51430" w:rsidRDefault="00993C26" w:rsidP="00CE6C3C">
            <w:pPr>
              <w:jc w:val="center"/>
              <w:rPr>
                <w:rFonts w:ascii="Arial" w:hAnsi="Arial" w:cs="Arial"/>
                <w:sz w:val="18"/>
                <w:szCs w:val="18"/>
              </w:rPr>
            </w:pPr>
            <w:r>
              <w:rPr>
                <w:rFonts w:ascii="Arial" w:hAnsi="Arial" w:cs="Arial"/>
                <w:sz w:val="18"/>
                <w:szCs w:val="18"/>
              </w:rPr>
              <w:t>T3TCA</w:t>
            </w:r>
            <w:r w:rsidRPr="00A51430">
              <w:rPr>
                <w:rFonts w:ascii="Arial" w:hAnsi="Arial" w:cs="Arial"/>
                <w:sz w:val="18"/>
                <w:szCs w:val="18"/>
              </w:rPr>
              <w:t>-001</w:t>
            </w:r>
          </w:p>
        </w:tc>
        <w:tc>
          <w:tcPr>
            <w:tcW w:w="1843" w:type="dxa"/>
            <w:shd w:val="clear" w:color="auto" w:fill="auto"/>
            <w:vAlign w:val="center"/>
          </w:tcPr>
          <w:p w:rsidR="00993C26" w:rsidRPr="00A51430" w:rsidRDefault="00993C26"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087</w:t>
            </w:r>
            <w:r w:rsidRPr="00A51430">
              <w:rPr>
                <w:rFonts w:ascii="Arial" w:hAnsi="Arial" w:cs="Arial"/>
                <w:sz w:val="18"/>
                <w:szCs w:val="18"/>
                <w:lang w:val="es-MX"/>
              </w:rPr>
              <w:t>.00 (*)</w:t>
            </w:r>
          </w:p>
        </w:tc>
        <w:tc>
          <w:tcPr>
            <w:tcW w:w="1276" w:type="dxa"/>
            <w:shd w:val="clear" w:color="auto" w:fill="auto"/>
            <w:vAlign w:val="center"/>
          </w:tcPr>
          <w:p w:rsidR="00993C26" w:rsidRPr="00A51430" w:rsidRDefault="00993C26" w:rsidP="00CE6C3C">
            <w:pPr>
              <w:jc w:val="center"/>
              <w:rPr>
                <w:rFonts w:ascii="Arial" w:hAnsi="Arial" w:cs="Arial"/>
                <w:sz w:val="18"/>
                <w:szCs w:val="18"/>
              </w:rPr>
            </w:pPr>
            <w:r w:rsidRPr="00A51430">
              <w:rPr>
                <w:rFonts w:ascii="Arial" w:hAnsi="Arial" w:cs="Arial"/>
                <w:sz w:val="18"/>
                <w:szCs w:val="18"/>
              </w:rPr>
              <w:t>01</w:t>
            </w:r>
          </w:p>
        </w:tc>
        <w:tc>
          <w:tcPr>
            <w:tcW w:w="1701" w:type="dxa"/>
            <w:shd w:val="clear" w:color="auto" w:fill="auto"/>
            <w:vAlign w:val="center"/>
          </w:tcPr>
          <w:p w:rsidR="00993C26" w:rsidRPr="00A51430" w:rsidRDefault="0031633D" w:rsidP="00C842F1">
            <w:pPr>
              <w:jc w:val="center"/>
              <w:rPr>
                <w:rFonts w:ascii="Arial" w:hAnsi="Arial" w:cs="Arial"/>
                <w:sz w:val="18"/>
                <w:szCs w:val="18"/>
              </w:rPr>
            </w:pPr>
            <w:r>
              <w:rPr>
                <w:rFonts w:ascii="Arial" w:hAnsi="Arial" w:cs="Arial"/>
                <w:sz w:val="18"/>
                <w:szCs w:val="18"/>
              </w:rPr>
              <w:t>Sub Gerencia de Asignación, Evaluación del Financiamiento de Salud</w:t>
            </w:r>
          </w:p>
        </w:tc>
        <w:tc>
          <w:tcPr>
            <w:tcW w:w="1559" w:type="dxa"/>
            <w:shd w:val="clear" w:color="auto" w:fill="auto"/>
            <w:vAlign w:val="center"/>
          </w:tcPr>
          <w:p w:rsidR="00993C26" w:rsidRPr="00A51430" w:rsidRDefault="0031633D" w:rsidP="00584998">
            <w:pPr>
              <w:jc w:val="center"/>
              <w:rPr>
                <w:rFonts w:ascii="Arial" w:hAnsi="Arial" w:cs="Arial"/>
                <w:sz w:val="18"/>
                <w:szCs w:val="18"/>
              </w:rPr>
            </w:pPr>
            <w:r>
              <w:rPr>
                <w:rFonts w:ascii="Arial" w:hAnsi="Arial" w:cs="Arial"/>
                <w:sz w:val="18"/>
                <w:szCs w:val="18"/>
              </w:rPr>
              <w:t xml:space="preserve">Gerencia de Asignación de Recursos Financieros de Prestaciones de Salud </w:t>
            </w:r>
          </w:p>
        </w:tc>
      </w:tr>
      <w:tr w:rsidR="00576C5A" w:rsidRPr="00487962" w:rsidTr="0031633D">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993C26" w:rsidRPr="0031633D" w:rsidRDefault="00E72C59" w:rsidP="0031633D">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93C26" w:rsidRPr="00B05400" w:rsidRDefault="00993C26"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A97213">
        <w:rPr>
          <w:sz w:val="20"/>
        </w:rPr>
        <w:t xml:space="preserve">  </w:t>
      </w:r>
      <w:r w:rsidRPr="00E250E6">
        <w:rPr>
          <w:sz w:val="20"/>
        </w:rPr>
        <w:t xml:space="preserve">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AC1C59" w:rsidRDefault="00E11313" w:rsidP="00E11313">
      <w:pPr>
        <w:ind w:left="567" w:hanging="207"/>
        <w:jc w:val="both"/>
        <w:rPr>
          <w:rFonts w:ascii="Arial" w:hAnsi="Arial" w:cs="Arial"/>
          <w:b/>
          <w:sz w:val="16"/>
          <w:szCs w:val="16"/>
        </w:rPr>
      </w:pPr>
      <w:r w:rsidRPr="00AC1C5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21692" w:rsidP="00BF1530">
      <w:pPr>
        <w:ind w:left="360"/>
        <w:jc w:val="both"/>
        <w:rPr>
          <w:rFonts w:ascii="Arial" w:hAnsi="Arial" w:cs="Arial"/>
          <w:b/>
          <w:color w:val="000000"/>
          <w:lang w:val="es-PE"/>
        </w:rPr>
      </w:pPr>
      <w:r>
        <w:rPr>
          <w:rFonts w:ascii="Arial" w:hAnsi="Arial" w:cs="Arial"/>
          <w:b/>
          <w:lang w:val="pt-BR"/>
        </w:rPr>
        <w:t xml:space="preserve"> </w:t>
      </w:r>
      <w:r w:rsidR="00F96FB8">
        <w:rPr>
          <w:rFonts w:ascii="Arial" w:hAnsi="Arial" w:cs="Arial"/>
          <w:b/>
          <w:lang w:val="pt-BR"/>
        </w:rPr>
        <w:t>TÉCNICO CA</w:t>
      </w:r>
      <w:r>
        <w:rPr>
          <w:rFonts w:ascii="Arial" w:hAnsi="Arial" w:cs="Arial"/>
          <w:b/>
          <w:lang w:val="pt-BR"/>
        </w:rPr>
        <w:t>LIFICADO</w:t>
      </w:r>
      <w:r w:rsidR="00643B5E">
        <w:rPr>
          <w:rFonts w:ascii="Arial" w:hAnsi="Arial" w:cs="Arial"/>
          <w:b/>
          <w:lang w:val="pt-BR"/>
        </w:rPr>
        <w:t xml:space="preserve"> (</w:t>
      </w:r>
      <w:r>
        <w:rPr>
          <w:rFonts w:ascii="Arial" w:hAnsi="Arial" w:cs="Arial"/>
          <w:b/>
          <w:color w:val="000000"/>
          <w:lang w:val="es-PE"/>
        </w:rPr>
        <w:t>T3TCA</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AC1C59" w:rsidRPr="00AC1C59" w:rsidRDefault="00BF1530" w:rsidP="00BB2A03">
            <w:pPr>
              <w:numPr>
                <w:ilvl w:val="0"/>
                <w:numId w:val="7"/>
              </w:numPr>
              <w:contextualSpacing/>
              <w:jc w:val="both"/>
              <w:rPr>
                <w:rFonts w:ascii="Arial" w:hAnsi="Arial" w:cs="Arial"/>
                <w:lang w:eastAsia="ar-SA"/>
              </w:rPr>
            </w:pPr>
            <w:r w:rsidRPr="003F6875">
              <w:rPr>
                <w:rFonts w:ascii="Arial" w:hAnsi="Arial" w:cs="Arial"/>
                <w:lang w:val="es-MX"/>
              </w:rPr>
              <w:t xml:space="preserve">Presentar copia simple del </w:t>
            </w:r>
            <w:r w:rsidR="00AC1C59" w:rsidRPr="003F6875">
              <w:rPr>
                <w:rFonts w:ascii="Arial" w:hAnsi="Arial" w:cs="Arial"/>
                <w:lang w:val="es-MX"/>
              </w:rPr>
              <w:t>Diploma</w:t>
            </w:r>
            <w:r w:rsidR="00C801E8" w:rsidRPr="003F6875">
              <w:rPr>
                <w:rFonts w:ascii="Arial" w:hAnsi="Arial" w:cs="Arial"/>
                <w:lang w:val="es-MX"/>
              </w:rPr>
              <w:t xml:space="preserve"> o Constancia de Egresado</w:t>
            </w:r>
            <w:r w:rsidR="005D60D3" w:rsidRPr="003F6875">
              <w:rPr>
                <w:rFonts w:ascii="Arial" w:hAnsi="Arial" w:cs="Arial"/>
                <w:lang w:val="es-MX"/>
              </w:rPr>
              <w:t xml:space="preserve"> en Administración y/o</w:t>
            </w:r>
            <w:r w:rsidR="00C801E8" w:rsidRPr="003F6875">
              <w:rPr>
                <w:rFonts w:ascii="Arial" w:hAnsi="Arial" w:cs="Arial"/>
                <w:lang w:val="es-MX"/>
              </w:rPr>
              <w:t xml:space="preserve"> Contabilidad, (mínimo</w:t>
            </w:r>
            <w:r w:rsidR="00AC1C59" w:rsidRPr="003F6875">
              <w:rPr>
                <w:rFonts w:ascii="Arial" w:hAnsi="Arial" w:cs="Arial"/>
                <w:lang w:val="es-MX"/>
              </w:rPr>
              <w:t xml:space="preserve"> 03 años</w:t>
            </w:r>
            <w:r w:rsidR="005D60D3" w:rsidRPr="003F6875">
              <w:rPr>
                <w:rFonts w:ascii="Arial" w:hAnsi="Arial" w:cs="Arial"/>
                <w:lang w:val="es-MX"/>
              </w:rPr>
              <w:t xml:space="preserve"> de estudios</w:t>
            </w:r>
            <w:r w:rsidR="00AC1C59" w:rsidRPr="003F6875">
              <w:rPr>
                <w:rFonts w:ascii="Arial" w:hAnsi="Arial" w:cs="Arial"/>
                <w:lang w:val="es-MX"/>
              </w:rPr>
              <w:t>), emitido por Instituto Superior Tecnológico</w:t>
            </w:r>
            <w:r w:rsidR="003F6875">
              <w:rPr>
                <w:rFonts w:ascii="Arial" w:hAnsi="Arial" w:cs="Arial"/>
                <w:lang w:val="es-MX"/>
              </w:rPr>
              <w:t>.</w:t>
            </w:r>
          </w:p>
        </w:tc>
      </w:tr>
      <w:tr w:rsidR="00BF1530" w:rsidRPr="00BF1530" w:rsidTr="00AE51B4">
        <w:trPr>
          <w:trHeight w:val="756"/>
        </w:trPr>
        <w:tc>
          <w:tcPr>
            <w:tcW w:w="2340" w:type="dxa"/>
            <w:vAlign w:val="center"/>
          </w:tcPr>
          <w:p w:rsidR="00BF1530" w:rsidRPr="00AE7AAC" w:rsidRDefault="00BF1530" w:rsidP="00BF1530">
            <w:pPr>
              <w:jc w:val="center"/>
              <w:rPr>
                <w:rFonts w:ascii="Arial" w:hAnsi="Arial" w:cs="Arial"/>
                <w:b/>
              </w:rPr>
            </w:pPr>
            <w:r w:rsidRPr="00AE7AAC">
              <w:rPr>
                <w:rFonts w:ascii="Arial" w:hAnsi="Arial" w:cs="Arial"/>
                <w:b/>
              </w:rPr>
              <w:t>Experiencia Laboral</w:t>
            </w:r>
          </w:p>
        </w:tc>
        <w:tc>
          <w:tcPr>
            <w:tcW w:w="6480" w:type="dxa"/>
          </w:tcPr>
          <w:p w:rsidR="00BF1530" w:rsidRPr="00AE7AAC" w:rsidRDefault="00BF1530" w:rsidP="00BF1530">
            <w:pPr>
              <w:ind w:left="346"/>
              <w:jc w:val="both"/>
              <w:rPr>
                <w:rFonts w:ascii="Arial" w:hAnsi="Arial" w:cs="Arial"/>
                <w:b/>
                <w:lang w:eastAsia="es-ES"/>
              </w:rPr>
            </w:pPr>
            <w:r w:rsidRPr="00AE7AAC">
              <w:rPr>
                <w:rFonts w:ascii="Arial" w:hAnsi="Arial" w:cs="Arial"/>
                <w:b/>
                <w:lang w:val="es-MX"/>
              </w:rPr>
              <w:t>EXPERIENCIA GENERAL:</w:t>
            </w:r>
          </w:p>
          <w:p w:rsidR="00BF1530" w:rsidRPr="00AE7AAC" w:rsidRDefault="00BF1530" w:rsidP="007D5BE5">
            <w:pPr>
              <w:numPr>
                <w:ilvl w:val="0"/>
                <w:numId w:val="11"/>
              </w:numPr>
              <w:suppressAutoHyphens w:val="0"/>
              <w:ind w:left="343" w:hanging="283"/>
              <w:jc w:val="both"/>
              <w:rPr>
                <w:rFonts w:ascii="Arial" w:hAnsi="Arial" w:cs="Arial"/>
                <w:lang w:val="es-MX"/>
              </w:rPr>
            </w:pPr>
            <w:r w:rsidRPr="00AE7AAC">
              <w:rPr>
                <w:rFonts w:ascii="Arial" w:hAnsi="Arial" w:cs="Arial"/>
                <w:lang w:val="es-MX"/>
              </w:rPr>
              <w:t xml:space="preserve">Acreditar experiencia laboral mínima de </w:t>
            </w:r>
            <w:r w:rsidR="00A31F64" w:rsidRPr="00AE7AAC">
              <w:rPr>
                <w:rFonts w:ascii="Arial" w:hAnsi="Arial" w:cs="Arial"/>
                <w:lang w:val="es-MX"/>
              </w:rPr>
              <w:t>dos</w:t>
            </w:r>
            <w:r w:rsidRPr="00AE7AAC">
              <w:rPr>
                <w:rFonts w:ascii="Arial" w:hAnsi="Arial" w:cs="Arial"/>
                <w:lang w:val="es-MX"/>
              </w:rPr>
              <w:t xml:space="preserve"> (0</w:t>
            </w:r>
            <w:r w:rsidR="00A31F64" w:rsidRPr="00AE7AAC">
              <w:rPr>
                <w:rFonts w:ascii="Arial" w:hAnsi="Arial" w:cs="Arial"/>
                <w:lang w:val="es-MX"/>
              </w:rPr>
              <w:t>2</w:t>
            </w:r>
            <w:r w:rsidRPr="00AE7AAC">
              <w:rPr>
                <w:rFonts w:ascii="Arial" w:hAnsi="Arial" w:cs="Arial"/>
                <w:lang w:val="es-MX"/>
              </w:rPr>
              <w:t xml:space="preserve">) años </w:t>
            </w:r>
            <w:r w:rsidR="00974C0B" w:rsidRPr="00AE7AAC">
              <w:rPr>
                <w:rFonts w:ascii="Arial" w:hAnsi="Arial" w:cs="Arial"/>
                <w:b/>
                <w:lang w:val="es-MX"/>
              </w:rPr>
              <w:t>(Indispensable)</w:t>
            </w:r>
            <w:r w:rsidR="00A53A21" w:rsidRPr="00AE7AAC">
              <w:rPr>
                <w:rFonts w:ascii="Arial" w:hAnsi="Arial" w:cs="Arial"/>
                <w:b/>
                <w:lang w:val="es-MX"/>
              </w:rPr>
              <w:t>.</w:t>
            </w:r>
          </w:p>
          <w:p w:rsidR="00BF1530" w:rsidRPr="00AE7AAC" w:rsidRDefault="00BF1530" w:rsidP="00BF1530">
            <w:pPr>
              <w:ind w:left="343"/>
              <w:jc w:val="both"/>
              <w:rPr>
                <w:rFonts w:ascii="Arial" w:hAnsi="Arial" w:cs="Arial"/>
                <w:b/>
                <w:lang w:val="es-MX"/>
              </w:rPr>
            </w:pPr>
            <w:r w:rsidRPr="00AE7AAC">
              <w:rPr>
                <w:rFonts w:ascii="Arial" w:hAnsi="Arial" w:cs="Arial"/>
                <w:b/>
                <w:lang w:val="es-MX"/>
              </w:rPr>
              <w:t>EXPERIENCIA ESPECÍFICA:</w:t>
            </w:r>
          </w:p>
          <w:p w:rsidR="00BF1530" w:rsidRPr="00AE7AAC" w:rsidRDefault="00A31F64" w:rsidP="007D5BE5">
            <w:pPr>
              <w:numPr>
                <w:ilvl w:val="0"/>
                <w:numId w:val="11"/>
              </w:numPr>
              <w:suppressAutoHyphens w:val="0"/>
              <w:ind w:left="343" w:hanging="283"/>
              <w:jc w:val="both"/>
              <w:rPr>
                <w:rFonts w:ascii="Arial" w:hAnsi="Arial" w:cs="Arial"/>
                <w:lang w:val="es-MX"/>
              </w:rPr>
            </w:pPr>
            <w:r w:rsidRPr="00AE7AAC">
              <w:rPr>
                <w:rFonts w:ascii="Arial" w:hAnsi="Arial" w:cs="Arial"/>
                <w:lang w:val="es-MX"/>
              </w:rPr>
              <w:t>Acreditar un (01</w:t>
            </w:r>
            <w:r w:rsidR="00BF1530" w:rsidRPr="00AE7AAC">
              <w:rPr>
                <w:rFonts w:ascii="Arial" w:hAnsi="Arial" w:cs="Arial"/>
                <w:lang w:val="es-MX"/>
              </w:rPr>
              <w:t>) año en el desempeño de funciones afines a</w:t>
            </w:r>
            <w:r w:rsidR="00A53A21" w:rsidRPr="00AE7AAC">
              <w:rPr>
                <w:rFonts w:ascii="Arial" w:hAnsi="Arial" w:cs="Arial"/>
                <w:lang w:val="es-MX"/>
              </w:rPr>
              <w:t>l cargo y</w:t>
            </w:r>
            <w:r w:rsidR="00BF1530" w:rsidRPr="00AE7AAC">
              <w:rPr>
                <w:rFonts w:ascii="Arial" w:hAnsi="Arial" w:cs="Arial"/>
                <w:lang w:val="es-MX"/>
              </w:rPr>
              <w:t>/o puesto, con posterioridad a la</w:t>
            </w:r>
            <w:r w:rsidR="00A53A21" w:rsidRPr="00AE7AAC">
              <w:rPr>
                <w:rFonts w:ascii="Arial" w:hAnsi="Arial" w:cs="Arial"/>
                <w:lang w:val="es-MX"/>
              </w:rPr>
              <w:t xml:space="preserve"> formación solicitada </w:t>
            </w:r>
            <w:r w:rsidR="00A53A21" w:rsidRPr="00AE7AAC">
              <w:rPr>
                <w:rFonts w:ascii="Arial" w:hAnsi="Arial" w:cs="Arial"/>
                <w:b/>
                <w:lang w:val="es-MX"/>
              </w:rPr>
              <w:t>(Indis</w:t>
            </w:r>
            <w:r w:rsidR="00B10AE6" w:rsidRPr="00AE7AAC">
              <w:rPr>
                <w:rFonts w:ascii="Arial" w:hAnsi="Arial" w:cs="Arial"/>
                <w:b/>
                <w:lang w:val="es-MX"/>
              </w:rPr>
              <w:t>pensable)</w:t>
            </w:r>
            <w:r w:rsidR="00A53A21" w:rsidRPr="00AE7AAC">
              <w:rPr>
                <w:rFonts w:ascii="Arial" w:hAnsi="Arial" w:cs="Arial"/>
                <w:b/>
                <w:lang w:val="es-MX"/>
              </w:rPr>
              <w:t>.</w:t>
            </w:r>
          </w:p>
          <w:p w:rsidR="00BF1530" w:rsidRPr="00AE7AAC" w:rsidRDefault="00BF1530" w:rsidP="00BF1530">
            <w:pPr>
              <w:suppressAutoHyphens w:val="0"/>
              <w:ind w:left="343"/>
              <w:jc w:val="both"/>
              <w:rPr>
                <w:rFonts w:ascii="Arial" w:hAnsi="Arial" w:cs="Arial"/>
                <w:lang w:val="es-MX"/>
              </w:rPr>
            </w:pPr>
          </w:p>
          <w:p w:rsidR="00BF1530" w:rsidRPr="00AE7AAC" w:rsidRDefault="00BF1530" w:rsidP="00FD25CD">
            <w:pPr>
              <w:ind w:left="352"/>
              <w:jc w:val="both"/>
              <w:rPr>
                <w:rFonts w:ascii="Arial" w:hAnsi="Arial" w:cs="Arial"/>
              </w:rPr>
            </w:pPr>
            <w:r w:rsidRPr="00AE7AAC">
              <w:rPr>
                <w:rFonts w:ascii="Arial" w:hAnsi="Arial" w:cs="Arial"/>
              </w:rPr>
              <w:t xml:space="preserve">Se considerará la experiencia laboral en Entidades Públicas y/o Privadas y la efectuada bajo la modalidad de Servicios No Personales u Honorarios Profesionales siempre que el postulante </w:t>
            </w:r>
            <w:r w:rsidRPr="00AE7AAC">
              <w:rPr>
                <w:rFonts w:ascii="Arial" w:hAnsi="Arial" w:cs="Arial"/>
              </w:rPr>
              <w:lastRenderedPageBreak/>
              <w:t xml:space="preserve">adjunte documentación por la que pruebe haber prestado servicios en dicha condición laboral por el periodo que acredita. </w:t>
            </w:r>
          </w:p>
          <w:p w:rsidR="00BF1530" w:rsidRPr="00AE7AAC" w:rsidRDefault="00BF1530" w:rsidP="00B733D2">
            <w:pPr>
              <w:ind w:left="352"/>
              <w:jc w:val="both"/>
              <w:rPr>
                <w:rFonts w:ascii="Arial" w:hAnsi="Arial" w:cs="Arial"/>
              </w:rPr>
            </w:pPr>
            <w:r w:rsidRPr="00AE7AAC">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Default="00BF1530" w:rsidP="007E04B9">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sidR="005D60D3">
              <w:rPr>
                <w:rFonts w:ascii="Arial" w:hAnsi="Arial" w:cs="Arial"/>
                <w:lang w:val="es-MX"/>
              </w:rPr>
              <w:t xml:space="preserve"> </w:t>
            </w:r>
            <w:r w:rsidR="007E04B9">
              <w:rPr>
                <w:rFonts w:ascii="Arial" w:hAnsi="Arial" w:cs="Arial"/>
                <w:lang w:val="es-MX"/>
              </w:rPr>
              <w:t>l</w:t>
            </w:r>
            <w:r w:rsidR="005D60D3">
              <w:rPr>
                <w:rFonts w:ascii="Arial" w:hAnsi="Arial" w:cs="Arial"/>
                <w:lang w:val="es-MX"/>
              </w:rPr>
              <w:t>as especialidades convocadas</w:t>
            </w:r>
            <w:r w:rsidR="00B531F1">
              <w:rPr>
                <w:rFonts w:ascii="Arial" w:hAnsi="Arial" w:cs="Arial"/>
                <w:lang w:val="es-MX"/>
              </w:rPr>
              <w:t>,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w:t>
            </w:r>
            <w:r w:rsidR="003F6875">
              <w:rPr>
                <w:rFonts w:ascii="Arial" w:hAnsi="Arial" w:cs="Arial"/>
                <w:lang w:val="es-MX"/>
              </w:rPr>
              <w:t>2013</w:t>
            </w:r>
            <w:r w:rsidRPr="00BF1530">
              <w:rPr>
                <w:rFonts w:ascii="Arial" w:hAnsi="Arial" w:cs="Arial"/>
                <w:lang w:val="es-MX"/>
              </w:rPr>
              <w:t xml:space="preserve"> a la fecha </w:t>
            </w:r>
            <w:r w:rsidR="00873B48">
              <w:rPr>
                <w:rFonts w:ascii="Arial" w:hAnsi="Arial" w:cs="Arial"/>
                <w:b/>
                <w:lang w:val="es-MX"/>
              </w:rPr>
              <w:t>(Indispensable)</w:t>
            </w:r>
            <w:r w:rsidR="00A53A21">
              <w:rPr>
                <w:rFonts w:ascii="Arial" w:hAnsi="Arial" w:cs="Arial"/>
                <w:b/>
                <w:lang w:val="es-MX"/>
              </w:rPr>
              <w:t>.</w:t>
            </w:r>
          </w:p>
          <w:p w:rsidR="005D60D3" w:rsidRPr="007E04B9" w:rsidRDefault="005D60D3" w:rsidP="007E04B9">
            <w:pPr>
              <w:numPr>
                <w:ilvl w:val="0"/>
                <w:numId w:val="10"/>
              </w:numPr>
              <w:suppressAutoHyphens w:val="0"/>
              <w:autoSpaceDE w:val="0"/>
              <w:autoSpaceDN w:val="0"/>
              <w:adjustRightInd w:val="0"/>
              <w:ind w:left="337" w:hanging="284"/>
              <w:jc w:val="both"/>
              <w:rPr>
                <w:rFonts w:ascii="Arial" w:hAnsi="Arial" w:cs="Arial"/>
                <w:b/>
                <w:lang w:val="es-MX"/>
              </w:rPr>
            </w:pPr>
            <w:r w:rsidRPr="006E4B25">
              <w:rPr>
                <w:rFonts w:ascii="Arial" w:hAnsi="Arial" w:cs="Arial"/>
                <w:lang w:val="es-MX"/>
              </w:rPr>
              <w:t>Contar con conocimientos en procedimientos</w:t>
            </w:r>
            <w:r w:rsidR="000756DB">
              <w:rPr>
                <w:rFonts w:ascii="Arial" w:hAnsi="Arial" w:cs="Arial"/>
                <w:lang w:val="es-MX"/>
              </w:rPr>
              <w:t xml:space="preserve"> administrativos</w:t>
            </w:r>
            <w:r w:rsidR="006E4B25">
              <w:rPr>
                <w:rFonts w:ascii="Arial" w:hAnsi="Arial" w:cs="Arial"/>
                <w:b/>
                <w:lang w:val="es-MX"/>
              </w:rPr>
              <w:t xml:space="preserve"> (Indispensable).</w:t>
            </w:r>
            <w:r>
              <w:rPr>
                <w:rFonts w:ascii="Arial" w:hAnsi="Arial" w:cs="Arial"/>
                <w:b/>
                <w:lang w:val="es-MX"/>
              </w:rPr>
              <w:t xml:space="preserve"> </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A53A21">
              <w:rPr>
                <w:rFonts w:ascii="Arial" w:hAnsi="Arial" w:cs="Arial"/>
                <w:b/>
              </w:rPr>
              <w:t>(</w:t>
            </w:r>
            <w:r w:rsidR="00D84D68" w:rsidRPr="00A53A21">
              <w:rPr>
                <w:rFonts w:ascii="Arial" w:hAnsi="Arial" w:cs="Arial"/>
                <w:b/>
              </w:rPr>
              <w:t>I</w:t>
            </w:r>
            <w:r w:rsidR="00D84D68">
              <w:rPr>
                <w:rFonts w:ascii="Arial" w:hAnsi="Arial" w:cs="Arial"/>
                <w:b/>
              </w:rPr>
              <w:t>ndispensable)</w:t>
            </w:r>
            <w:r w:rsidR="007E04B9">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7E04B9">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A41FFB" w:rsidP="005D60D3">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 xml:space="preserve">    </w:t>
            </w:r>
            <w:r w:rsidR="005D60D3">
              <w:rPr>
                <w:rFonts w:ascii="Arial" w:hAnsi="Arial" w:cs="Arial"/>
              </w:rPr>
              <w:t>Carta N°4826-GCGP-ESSALUD-2018</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E04B9" w:rsidRDefault="007E04B9"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31633D" w:rsidP="00880361">
      <w:pPr>
        <w:ind w:left="360"/>
        <w:jc w:val="both"/>
        <w:rPr>
          <w:rFonts w:ascii="Arial" w:hAnsi="Arial" w:cs="Arial"/>
          <w:b/>
        </w:rPr>
      </w:pPr>
      <w:r>
        <w:rPr>
          <w:rFonts w:ascii="Arial" w:hAnsi="Arial" w:cs="Arial"/>
          <w:b/>
        </w:rPr>
        <w:t xml:space="preserve">TÉCNICO </w:t>
      </w:r>
      <w:r w:rsidR="003D703A">
        <w:rPr>
          <w:rFonts w:ascii="Arial" w:hAnsi="Arial" w:cs="Arial"/>
          <w:b/>
        </w:rPr>
        <w:t>CALIFICADO</w:t>
      </w:r>
      <w:r>
        <w:rPr>
          <w:rFonts w:ascii="Arial" w:hAnsi="Arial" w:cs="Arial"/>
          <w:b/>
        </w:rPr>
        <w:t xml:space="preserve"> (T3TCA</w:t>
      </w:r>
      <w:r w:rsidR="00B531F1">
        <w:rPr>
          <w:rFonts w:ascii="Arial" w:hAnsi="Arial" w:cs="Arial"/>
          <w:b/>
        </w:rPr>
        <w:t>-001</w:t>
      </w:r>
      <w:r w:rsidR="00563633">
        <w:rPr>
          <w:rFonts w:ascii="Arial" w:hAnsi="Arial" w:cs="Arial"/>
          <w:b/>
        </w:rPr>
        <w:t>)</w:t>
      </w:r>
    </w:p>
    <w:p w:rsidR="00635078" w:rsidRPr="00635078" w:rsidRDefault="006A594F" w:rsidP="00635078">
      <w:pPr>
        <w:ind w:firstLine="360"/>
        <w:jc w:val="both"/>
        <w:rPr>
          <w:rFonts w:ascii="Arial" w:hAnsi="Arial" w:cs="Arial"/>
        </w:rPr>
      </w:pPr>
      <w:r w:rsidRPr="0047374B">
        <w:rPr>
          <w:rFonts w:ascii="Arial" w:hAnsi="Arial" w:cs="Arial"/>
        </w:rPr>
        <w:t>Principales funciones a desarrollar:</w:t>
      </w:r>
    </w:p>
    <w:p w:rsidR="003D703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 xml:space="preserve">Ejecutar actividades de revisión, registro, clasificación, codificación, actualización y seguimiento de la documentación que ingresa o egresa del área en el ámbito de responsabilidad. </w:t>
      </w:r>
    </w:p>
    <w:p w:rsidR="003D703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Participar en la formulación de normas y procedimientos correspondientes al sistema administrativo el cual el cargo está adscrito.</w:t>
      </w:r>
    </w:p>
    <w:p w:rsidR="003D703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Redactar y preparar los procesos de cartas, oficios, memorando, resoluciones y otros documentos de acuerdo a indicaciones.</w:t>
      </w:r>
    </w:p>
    <w:p w:rsidR="003D703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Preparar reportes, cuadros, gráficos y resúmenes diversos solicitados.</w:t>
      </w:r>
    </w:p>
    <w:p w:rsidR="003D703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Absolver las consultas técnico-administrativas del ámbito de competencia y emitir el informe correspondiente.</w:t>
      </w:r>
    </w:p>
    <w:p w:rsidR="003D703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Participar en reuniones y comisiones de trabajo según indicaciones.</w:t>
      </w:r>
    </w:p>
    <w:p w:rsidR="001F445A" w:rsidRDefault="003D703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Participar en la implementación del sistema de control interno y</w:t>
      </w:r>
      <w:r w:rsidR="001F445A">
        <w:rPr>
          <w:rFonts w:ascii="Arial" w:hAnsi="Arial" w:cs="Arial"/>
          <w:sz w:val="20"/>
          <w:szCs w:val="20"/>
        </w:rPr>
        <w:t xml:space="preserve"> en</w:t>
      </w:r>
      <w:r>
        <w:rPr>
          <w:rFonts w:ascii="Arial" w:hAnsi="Arial" w:cs="Arial"/>
          <w:sz w:val="20"/>
          <w:szCs w:val="20"/>
        </w:rPr>
        <w:t xml:space="preserve"> la Gestión</w:t>
      </w:r>
      <w:r w:rsidR="001F445A">
        <w:rPr>
          <w:rFonts w:ascii="Arial" w:hAnsi="Arial" w:cs="Arial"/>
          <w:sz w:val="20"/>
          <w:szCs w:val="20"/>
        </w:rPr>
        <w:t xml:space="preserve"> de Riesgos que correspondan en el ámbito de sus funciones e informar su cumplimiento.</w:t>
      </w:r>
    </w:p>
    <w:p w:rsidR="001F445A" w:rsidRDefault="001F445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Cumplir con sus principios y deberes establecidos en el Código de Ética de Personal del Seguro Social de Salud (ESSALUD), así como no incurrir en las prohibiciones contenidas en él.</w:t>
      </w:r>
    </w:p>
    <w:p w:rsidR="003D703A" w:rsidRDefault="001F445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Mantener informado al jefe inmediato sobre las actividades que desarrolla.</w:t>
      </w:r>
      <w:r w:rsidR="003D703A">
        <w:rPr>
          <w:rFonts w:ascii="Arial" w:hAnsi="Arial" w:cs="Arial"/>
          <w:sz w:val="20"/>
          <w:szCs w:val="20"/>
        </w:rPr>
        <w:t xml:space="preserve"> </w:t>
      </w:r>
    </w:p>
    <w:p w:rsidR="001F445A" w:rsidRDefault="001F445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F445A" w:rsidRDefault="001F445A"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3D703A" w:rsidRPr="001F445A" w:rsidRDefault="001F445A" w:rsidP="001F445A">
      <w:pPr>
        <w:pStyle w:val="Sinespaciado"/>
        <w:numPr>
          <w:ilvl w:val="0"/>
          <w:numId w:val="24"/>
        </w:numPr>
        <w:ind w:left="567" w:hanging="283"/>
        <w:jc w:val="both"/>
        <w:rPr>
          <w:rFonts w:ascii="Arial" w:hAnsi="Arial" w:cs="Arial"/>
          <w:sz w:val="20"/>
          <w:szCs w:val="20"/>
        </w:rPr>
      </w:pPr>
      <w:r>
        <w:rPr>
          <w:rFonts w:ascii="Arial" w:hAnsi="Arial" w:cs="Arial"/>
          <w:sz w:val="20"/>
          <w:szCs w:val="20"/>
        </w:rPr>
        <w:t xml:space="preserve">Realizar otras funciones que le asigne al jefe inmediato, en el ámbito de su competencia. </w:t>
      </w:r>
    </w:p>
    <w:p w:rsidR="003D703A" w:rsidRDefault="003D703A" w:rsidP="00D53141">
      <w:pPr>
        <w:ind w:left="426" w:hanging="426"/>
        <w:rPr>
          <w:rFonts w:ascii="Arial" w:hAnsi="Arial" w:cs="Arial"/>
          <w:b/>
          <w:bCs/>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lastRenderedPageBreak/>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3D703A">
        <w:rPr>
          <w:rFonts w:ascii="Arial" w:hAnsi="Arial" w:cs="Arial"/>
          <w:b/>
          <w:sz w:val="20"/>
          <w:szCs w:val="20"/>
        </w:rPr>
        <w:t xml:space="preserve"> TÉCNICO CALIFICADO</w:t>
      </w:r>
      <w:r w:rsidR="00563633">
        <w:rPr>
          <w:rFonts w:ascii="Arial" w:hAnsi="Arial" w:cs="Arial"/>
          <w:b/>
          <w:sz w:val="20"/>
          <w:szCs w:val="20"/>
        </w:rPr>
        <w:t xml:space="preserve"> </w:t>
      </w:r>
      <w:r w:rsidR="00DE7D72" w:rsidRPr="00D53141">
        <w:rPr>
          <w:rFonts w:ascii="Arial" w:hAnsi="Arial" w:cs="Arial"/>
          <w:b/>
          <w:sz w:val="20"/>
          <w:szCs w:val="20"/>
          <w:lang w:val="pt-BR"/>
        </w:rPr>
        <w:t>(</w:t>
      </w:r>
      <w:r w:rsidR="003D703A">
        <w:rPr>
          <w:rFonts w:ascii="Arial" w:hAnsi="Arial" w:cs="Arial"/>
          <w:b/>
          <w:color w:val="000000"/>
          <w:sz w:val="20"/>
          <w:szCs w:val="20"/>
          <w:lang w:val="es-PE"/>
        </w:rPr>
        <w:t>T3TCA</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B22BC2" w:rsidP="00AE51B4">
            <w:pPr>
              <w:pStyle w:val="NormalWeb"/>
              <w:jc w:val="center"/>
              <w:rPr>
                <w:rFonts w:ascii="Arial" w:hAnsi="Arial" w:cs="Arial"/>
                <w:sz w:val="20"/>
                <w:szCs w:val="20"/>
              </w:rPr>
            </w:pPr>
            <w:r>
              <w:rPr>
                <w:rFonts w:ascii="Arial" w:hAnsi="Arial" w:cs="Arial"/>
                <w:sz w:val="20"/>
                <w:szCs w:val="20"/>
              </w:rPr>
              <w:t xml:space="preserve"> S/.  1, 404</w:t>
            </w:r>
            <w:r w:rsidR="005E3B5C"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B22BC2" w:rsidP="00AE51B4">
            <w:pPr>
              <w:pStyle w:val="NormalWeb"/>
              <w:rPr>
                <w:rFonts w:ascii="Arial" w:hAnsi="Arial" w:cs="Arial"/>
                <w:sz w:val="20"/>
                <w:szCs w:val="20"/>
              </w:rPr>
            </w:pPr>
            <w:r>
              <w:rPr>
                <w:rFonts w:ascii="Arial" w:hAnsi="Arial" w:cs="Arial"/>
                <w:sz w:val="20"/>
                <w:szCs w:val="20"/>
              </w:rPr>
              <w:t xml:space="preserve">           S/.      361</w:t>
            </w:r>
            <w:r w:rsidR="005E3B5C" w:rsidRPr="00D53141">
              <w:rPr>
                <w:rFonts w:ascii="Arial" w:hAnsi="Arial" w:cs="Arial"/>
                <w:sz w:val="20"/>
                <w:szCs w:val="20"/>
              </w:rPr>
              <w:t>.00</w:t>
            </w:r>
          </w:p>
        </w:tc>
      </w:tr>
      <w:tr w:rsidR="005E3B5C" w:rsidRPr="00D53141" w:rsidTr="00B22BC2">
        <w:trPr>
          <w:trHeight w:val="311"/>
        </w:trPr>
        <w:tc>
          <w:tcPr>
            <w:tcW w:w="6095" w:type="dxa"/>
          </w:tcPr>
          <w:p w:rsidR="005E3B5C" w:rsidRPr="00D53141" w:rsidRDefault="00B22BC2" w:rsidP="00B22BC2">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B22BC2">
              <w:rPr>
                <w:rFonts w:ascii="Arial" w:hAnsi="Arial" w:cs="Arial"/>
                <w:sz w:val="20"/>
                <w:szCs w:val="20"/>
              </w:rPr>
              <w:t>/.      322</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B22BC2" w:rsidP="00AE51B4">
            <w:pPr>
              <w:pStyle w:val="NormalWeb"/>
              <w:tabs>
                <w:tab w:val="left" w:pos="601"/>
              </w:tabs>
              <w:jc w:val="center"/>
              <w:rPr>
                <w:rFonts w:ascii="Arial" w:hAnsi="Arial" w:cs="Arial"/>
                <w:b/>
                <w:sz w:val="20"/>
                <w:szCs w:val="20"/>
              </w:rPr>
            </w:pPr>
            <w:r>
              <w:rPr>
                <w:rFonts w:ascii="Arial" w:hAnsi="Arial" w:cs="Arial"/>
                <w:b/>
                <w:sz w:val="20"/>
                <w:szCs w:val="20"/>
              </w:rPr>
              <w:t xml:space="preserve">S/. </w:t>
            </w:r>
            <w:r w:rsidR="00921692">
              <w:rPr>
                <w:rFonts w:ascii="Arial" w:hAnsi="Arial" w:cs="Arial"/>
                <w:b/>
                <w:sz w:val="20"/>
                <w:szCs w:val="20"/>
              </w:rPr>
              <w:t xml:space="preserve"> </w:t>
            </w:r>
            <w:r>
              <w:rPr>
                <w:rFonts w:ascii="Arial" w:hAnsi="Arial" w:cs="Arial"/>
                <w:b/>
                <w:sz w:val="20"/>
                <w:szCs w:val="20"/>
              </w:rPr>
              <w:t>2, 087</w:t>
            </w:r>
            <w:r w:rsidR="005E3B5C"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F96FB8" w:rsidRPr="00BB576D" w:rsidRDefault="00F96FB8" w:rsidP="00F96FB8">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F96FB8" w:rsidRPr="00BB576D" w:rsidTr="00C55D08">
        <w:trPr>
          <w:trHeight w:val="173"/>
        </w:trPr>
        <w:tc>
          <w:tcPr>
            <w:tcW w:w="3969" w:type="dxa"/>
            <w:gridSpan w:val="2"/>
            <w:shd w:val="clear" w:color="auto" w:fill="B3B3B3"/>
            <w:vAlign w:val="center"/>
          </w:tcPr>
          <w:p w:rsidR="00F96FB8" w:rsidRPr="00BB576D" w:rsidRDefault="00F96FB8" w:rsidP="00C55D08">
            <w:pPr>
              <w:jc w:val="center"/>
              <w:rPr>
                <w:rFonts w:ascii="Arial" w:hAnsi="Arial" w:cs="Arial"/>
                <w:b/>
                <w:sz w:val="18"/>
                <w:szCs w:val="18"/>
                <w:lang w:val="es-MX"/>
              </w:rPr>
            </w:pPr>
            <w:r w:rsidRPr="00BB576D">
              <w:rPr>
                <w:rFonts w:ascii="Arial" w:hAnsi="Arial" w:cs="Arial"/>
                <w:b/>
                <w:sz w:val="18"/>
                <w:szCs w:val="18"/>
                <w:lang w:val="es-MX"/>
              </w:rPr>
              <w:t>ETAPAS DEL PROCESO</w:t>
            </w:r>
          </w:p>
        </w:tc>
        <w:tc>
          <w:tcPr>
            <w:tcW w:w="2693" w:type="dxa"/>
            <w:shd w:val="clear" w:color="auto" w:fill="B3B3B3"/>
            <w:vAlign w:val="center"/>
          </w:tcPr>
          <w:p w:rsidR="00F96FB8" w:rsidRPr="00BB576D" w:rsidRDefault="00F96FB8" w:rsidP="00C55D08">
            <w:pPr>
              <w:jc w:val="center"/>
              <w:rPr>
                <w:rFonts w:ascii="Arial" w:hAnsi="Arial" w:cs="Arial"/>
                <w:sz w:val="18"/>
                <w:szCs w:val="18"/>
                <w:lang w:val="es-MX"/>
              </w:rPr>
            </w:pPr>
            <w:r w:rsidRPr="00BB576D">
              <w:rPr>
                <w:rFonts w:ascii="Arial" w:hAnsi="Arial" w:cs="Arial"/>
                <w:b/>
                <w:sz w:val="18"/>
                <w:szCs w:val="18"/>
                <w:lang w:val="es-MX"/>
              </w:rPr>
              <w:t>FECHA Y HORA</w:t>
            </w:r>
          </w:p>
        </w:tc>
        <w:tc>
          <w:tcPr>
            <w:tcW w:w="2268" w:type="dxa"/>
            <w:shd w:val="clear" w:color="auto" w:fill="B3B3B3"/>
            <w:vAlign w:val="center"/>
          </w:tcPr>
          <w:p w:rsidR="00F96FB8" w:rsidRPr="00BB576D" w:rsidRDefault="00F96FB8" w:rsidP="00C55D08">
            <w:pPr>
              <w:jc w:val="center"/>
              <w:rPr>
                <w:rFonts w:ascii="Arial" w:hAnsi="Arial" w:cs="Arial"/>
                <w:b/>
                <w:sz w:val="18"/>
                <w:szCs w:val="18"/>
                <w:lang w:val="es-MX"/>
              </w:rPr>
            </w:pPr>
            <w:r w:rsidRPr="00BB576D">
              <w:rPr>
                <w:rFonts w:ascii="Arial" w:hAnsi="Arial" w:cs="Arial"/>
                <w:b/>
                <w:sz w:val="18"/>
                <w:szCs w:val="18"/>
                <w:lang w:val="es-MX"/>
              </w:rPr>
              <w:t>ÀREA RESPONSABLE</w:t>
            </w:r>
          </w:p>
        </w:tc>
      </w:tr>
      <w:tr w:rsidR="00F96FB8" w:rsidRPr="00BB576D" w:rsidTr="00C55D08">
        <w:trPr>
          <w:trHeight w:val="509"/>
        </w:trPr>
        <w:tc>
          <w:tcPr>
            <w:tcW w:w="567" w:type="dxa"/>
            <w:tcBorders>
              <w:bottom w:val="single" w:sz="4" w:space="0" w:color="auto"/>
            </w:tcBorders>
            <w:vAlign w:val="center"/>
          </w:tcPr>
          <w:p w:rsidR="00F96FB8" w:rsidRPr="00BB576D" w:rsidRDefault="00F96FB8" w:rsidP="00C55D08">
            <w:pPr>
              <w:jc w:val="center"/>
              <w:rPr>
                <w:rFonts w:ascii="Arial" w:hAnsi="Arial" w:cs="Arial"/>
                <w:sz w:val="18"/>
                <w:szCs w:val="18"/>
                <w:lang w:val="es-MX"/>
              </w:rPr>
            </w:pPr>
            <w:r w:rsidRPr="00BB576D">
              <w:rPr>
                <w:rFonts w:ascii="Arial" w:hAnsi="Arial" w:cs="Arial"/>
                <w:sz w:val="18"/>
                <w:szCs w:val="18"/>
                <w:lang w:val="es-MX"/>
              </w:rPr>
              <w:t>1</w:t>
            </w:r>
          </w:p>
        </w:tc>
        <w:tc>
          <w:tcPr>
            <w:tcW w:w="3402" w:type="dxa"/>
            <w:tcBorders>
              <w:bottom w:val="single" w:sz="4" w:space="0" w:color="auto"/>
            </w:tcBorders>
            <w:vAlign w:val="center"/>
          </w:tcPr>
          <w:p w:rsidR="00F96FB8" w:rsidRPr="00BB576D" w:rsidRDefault="00F96FB8" w:rsidP="00C55D08">
            <w:pPr>
              <w:jc w:val="both"/>
              <w:rPr>
                <w:rFonts w:ascii="Arial" w:hAnsi="Arial" w:cs="Arial"/>
                <w:sz w:val="18"/>
                <w:szCs w:val="18"/>
                <w:lang w:val="es-MX"/>
              </w:rPr>
            </w:pPr>
            <w:r w:rsidRPr="00BB576D">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F96FB8" w:rsidRPr="00BB576D" w:rsidRDefault="00FC204F" w:rsidP="00F96FB8">
            <w:pPr>
              <w:jc w:val="center"/>
              <w:rPr>
                <w:rFonts w:ascii="Arial" w:hAnsi="Arial" w:cs="Arial"/>
                <w:sz w:val="18"/>
                <w:szCs w:val="18"/>
                <w:lang w:val="es-MX"/>
              </w:rPr>
            </w:pPr>
            <w:r>
              <w:rPr>
                <w:rFonts w:ascii="Arial" w:hAnsi="Arial" w:cs="Arial"/>
                <w:sz w:val="18"/>
                <w:szCs w:val="18"/>
                <w:lang w:val="es-MX"/>
              </w:rPr>
              <w:t>01</w:t>
            </w:r>
            <w:r w:rsidR="00F96FB8" w:rsidRPr="00BB576D">
              <w:rPr>
                <w:rFonts w:ascii="Arial" w:hAnsi="Arial" w:cs="Arial"/>
                <w:sz w:val="18"/>
                <w:szCs w:val="18"/>
                <w:lang w:val="es-MX"/>
              </w:rPr>
              <w:t xml:space="preserve"> de </w:t>
            </w:r>
            <w:r w:rsidR="00F96FB8">
              <w:rPr>
                <w:rFonts w:ascii="Arial" w:hAnsi="Arial" w:cs="Arial"/>
                <w:sz w:val="18"/>
                <w:szCs w:val="18"/>
                <w:lang w:val="es-MX"/>
              </w:rPr>
              <w:t xml:space="preserve">octubre </w:t>
            </w:r>
            <w:r w:rsidR="00F96FB8" w:rsidRPr="00BB576D">
              <w:rPr>
                <w:rFonts w:ascii="Arial" w:hAnsi="Arial" w:cs="Arial"/>
                <w:sz w:val="18"/>
                <w:szCs w:val="18"/>
                <w:lang w:val="es-MX"/>
              </w:rPr>
              <w:t>del 2018</w:t>
            </w:r>
          </w:p>
        </w:tc>
        <w:tc>
          <w:tcPr>
            <w:tcW w:w="2268" w:type="dxa"/>
            <w:tcBorders>
              <w:bottom w:val="single" w:sz="4" w:space="0" w:color="auto"/>
            </w:tcBorders>
            <w:vAlign w:val="center"/>
          </w:tcPr>
          <w:p w:rsidR="00F96FB8" w:rsidRPr="00BB576D" w:rsidRDefault="00F96FB8" w:rsidP="00C55D08">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CF4A26">
        <w:trPr>
          <w:trHeight w:val="509"/>
        </w:trPr>
        <w:tc>
          <w:tcPr>
            <w:tcW w:w="567"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center"/>
              <w:rPr>
                <w:rFonts w:ascii="Arial" w:hAnsi="Arial" w:cs="Arial"/>
                <w:sz w:val="18"/>
                <w:szCs w:val="18"/>
                <w:lang w:val="es-MX"/>
              </w:rPr>
            </w:pPr>
            <w:r>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2693"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2268"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center"/>
              <w:rPr>
                <w:rFonts w:ascii="Arial" w:hAnsi="Arial" w:cs="Arial"/>
                <w:sz w:val="18"/>
                <w:szCs w:val="18"/>
                <w:lang w:val="es-MX"/>
              </w:rPr>
            </w:pPr>
            <w:r>
              <w:rPr>
                <w:rFonts w:ascii="Arial" w:hAnsi="Arial" w:cs="Arial"/>
                <w:kern w:val="2"/>
                <w:sz w:val="18"/>
                <w:szCs w:val="18"/>
                <w:lang w:val="es-MX"/>
              </w:rPr>
              <w:t>SGGI – GCTIC</w:t>
            </w:r>
          </w:p>
        </w:tc>
      </w:tr>
      <w:tr w:rsidR="00CA4D55" w:rsidRPr="00BB576D" w:rsidTr="00C55D08">
        <w:trPr>
          <w:trHeight w:val="183"/>
        </w:trPr>
        <w:tc>
          <w:tcPr>
            <w:tcW w:w="3969" w:type="dxa"/>
            <w:gridSpan w:val="2"/>
            <w:shd w:val="clear" w:color="auto" w:fill="B3B3B3"/>
            <w:vAlign w:val="center"/>
          </w:tcPr>
          <w:p w:rsidR="00CA4D55" w:rsidRPr="00BB576D" w:rsidRDefault="00CA4D55" w:rsidP="00CA4D55">
            <w:pPr>
              <w:jc w:val="both"/>
              <w:rPr>
                <w:rFonts w:ascii="Arial" w:hAnsi="Arial" w:cs="Arial"/>
                <w:sz w:val="18"/>
                <w:szCs w:val="18"/>
                <w:lang w:val="es-MX"/>
              </w:rPr>
            </w:pPr>
            <w:r w:rsidRPr="00BB576D">
              <w:rPr>
                <w:rFonts w:ascii="Arial" w:hAnsi="Arial" w:cs="Arial"/>
                <w:b/>
                <w:sz w:val="18"/>
                <w:szCs w:val="18"/>
                <w:lang w:val="es-MX"/>
              </w:rPr>
              <w:t>CONVOCATORIA</w:t>
            </w:r>
          </w:p>
        </w:tc>
        <w:tc>
          <w:tcPr>
            <w:tcW w:w="2693" w:type="dxa"/>
            <w:shd w:val="clear" w:color="auto" w:fill="B3B3B3"/>
            <w:vAlign w:val="center"/>
          </w:tcPr>
          <w:p w:rsidR="00CA4D55" w:rsidRPr="00BB576D" w:rsidRDefault="00CA4D55" w:rsidP="00CA4D55">
            <w:pPr>
              <w:jc w:val="both"/>
              <w:rPr>
                <w:rFonts w:ascii="Arial" w:hAnsi="Arial" w:cs="Arial"/>
                <w:sz w:val="18"/>
                <w:szCs w:val="18"/>
                <w:lang w:val="es-MX"/>
              </w:rPr>
            </w:pPr>
          </w:p>
        </w:tc>
        <w:tc>
          <w:tcPr>
            <w:tcW w:w="2268" w:type="dxa"/>
            <w:shd w:val="clear" w:color="auto" w:fill="B3B3B3"/>
            <w:vAlign w:val="center"/>
          </w:tcPr>
          <w:p w:rsidR="00CA4D55" w:rsidRPr="00BB576D" w:rsidRDefault="00CA4D55" w:rsidP="00CA4D55">
            <w:pPr>
              <w:jc w:val="center"/>
              <w:rPr>
                <w:rFonts w:ascii="Arial" w:hAnsi="Arial" w:cs="Arial"/>
                <w:sz w:val="18"/>
                <w:szCs w:val="18"/>
                <w:lang w:val="es-MX"/>
              </w:rPr>
            </w:pPr>
          </w:p>
        </w:tc>
      </w:tr>
      <w:tr w:rsidR="00CA4D55" w:rsidRPr="00BB576D" w:rsidTr="00C55D08">
        <w:tc>
          <w:tcPr>
            <w:tcW w:w="567" w:type="dxa"/>
            <w:vAlign w:val="center"/>
          </w:tcPr>
          <w:p w:rsidR="00CA4D55" w:rsidRPr="00BB576D" w:rsidRDefault="00CA4D55" w:rsidP="00CA4D55">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en la página Web institucional y marquesinas informativas</w:t>
            </w:r>
          </w:p>
        </w:tc>
        <w:tc>
          <w:tcPr>
            <w:tcW w:w="2693" w:type="dxa"/>
            <w:vAlign w:val="center"/>
          </w:tcPr>
          <w:p w:rsidR="00CA4D55" w:rsidRPr="00BB576D" w:rsidRDefault="00FC204F" w:rsidP="00E40302">
            <w:pPr>
              <w:jc w:val="center"/>
              <w:rPr>
                <w:rFonts w:ascii="Arial" w:hAnsi="Arial" w:cs="Arial"/>
                <w:sz w:val="18"/>
                <w:szCs w:val="18"/>
                <w:lang w:val="es-MX"/>
              </w:rPr>
            </w:pPr>
            <w:r>
              <w:rPr>
                <w:rFonts w:ascii="Arial" w:hAnsi="Arial" w:cs="Arial"/>
                <w:sz w:val="18"/>
                <w:szCs w:val="18"/>
                <w:lang w:val="es-MX"/>
              </w:rPr>
              <w:t>17</w:t>
            </w:r>
            <w:r w:rsidR="00CA4D55" w:rsidRPr="00BB576D">
              <w:rPr>
                <w:rFonts w:ascii="Arial" w:hAnsi="Arial" w:cs="Arial"/>
                <w:sz w:val="18"/>
                <w:szCs w:val="18"/>
                <w:lang w:val="es-MX"/>
              </w:rPr>
              <w:t xml:space="preserve"> de </w:t>
            </w:r>
            <w:r w:rsidR="00E40302">
              <w:rPr>
                <w:rFonts w:ascii="Arial" w:hAnsi="Arial" w:cs="Arial"/>
                <w:sz w:val="18"/>
                <w:szCs w:val="18"/>
                <w:lang w:val="es-MX"/>
              </w:rPr>
              <w:t>octubre</w:t>
            </w:r>
            <w:r w:rsidR="00CA4D55" w:rsidRPr="00BB576D">
              <w:rPr>
                <w:rFonts w:ascii="Arial" w:hAnsi="Arial" w:cs="Arial"/>
                <w:sz w:val="18"/>
                <w:szCs w:val="18"/>
                <w:lang w:val="es-MX"/>
              </w:rPr>
              <w:t xml:space="preserve"> del 2018</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C55D08">
        <w:trPr>
          <w:trHeight w:val="842"/>
        </w:trPr>
        <w:tc>
          <w:tcPr>
            <w:tcW w:w="567"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Pr>
                <w:rFonts w:ascii="Arial" w:hAnsi="Arial" w:cs="Arial"/>
                <w:sz w:val="18"/>
                <w:szCs w:val="18"/>
                <w:lang w:val="es-MX"/>
              </w:rPr>
              <w:t>4</w:t>
            </w:r>
          </w:p>
        </w:tc>
        <w:tc>
          <w:tcPr>
            <w:tcW w:w="3402" w:type="dxa"/>
            <w:tcBorders>
              <w:bottom w:val="single" w:sz="4" w:space="0" w:color="auto"/>
            </w:tcBorders>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 xml:space="preserve">Inscripción a través del Sistema de Selección de Personal(SISEP) </w:t>
            </w:r>
            <w:hyperlink r:id="rId13" w:history="1">
              <w:r w:rsidRPr="00BB576D">
                <w:rPr>
                  <w:rStyle w:val="Hipervnculo"/>
                  <w:rFonts w:ascii="Arial" w:hAnsi="Arial" w:cs="Arial"/>
                </w:rPr>
                <w:t>ww1.essalud.gob.pe/</w:t>
              </w:r>
              <w:proofErr w:type="spellStart"/>
              <w:r w:rsidRPr="00BB576D">
                <w:rPr>
                  <w:rStyle w:val="Hipervnculo"/>
                  <w:rFonts w:ascii="Arial" w:hAnsi="Arial" w:cs="Arial"/>
                </w:rPr>
                <w:t>sisep</w:t>
              </w:r>
              <w:proofErr w:type="spellEnd"/>
              <w:r w:rsidRPr="00BB576D">
                <w:rPr>
                  <w:rStyle w:val="Hipervnculo"/>
                  <w:rFonts w:ascii="Arial" w:hAnsi="Arial" w:cs="Arial"/>
                </w:rPr>
                <w:t xml:space="preserve">/postular_oportunidades.htm </w:t>
              </w:r>
            </w:hyperlink>
          </w:p>
        </w:tc>
        <w:tc>
          <w:tcPr>
            <w:tcW w:w="2693"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 xml:space="preserve">Del </w:t>
            </w:r>
            <w:r w:rsidR="00FC204F">
              <w:rPr>
                <w:rFonts w:ascii="Arial" w:hAnsi="Arial" w:cs="Arial"/>
                <w:sz w:val="18"/>
                <w:szCs w:val="18"/>
                <w:lang w:val="es-MX"/>
              </w:rPr>
              <w:t>22 al 23</w:t>
            </w:r>
            <w:r>
              <w:rPr>
                <w:rFonts w:ascii="Arial" w:hAnsi="Arial" w:cs="Arial"/>
                <w:sz w:val="18"/>
                <w:szCs w:val="18"/>
                <w:lang w:val="es-MX"/>
              </w:rPr>
              <w:t xml:space="preserve"> </w:t>
            </w:r>
            <w:r w:rsidRPr="00BB576D">
              <w:rPr>
                <w:rFonts w:ascii="Arial" w:hAnsi="Arial" w:cs="Arial"/>
                <w:sz w:val="18"/>
                <w:szCs w:val="18"/>
                <w:lang w:val="es-MX"/>
              </w:rPr>
              <w:t xml:space="preserve">de </w:t>
            </w:r>
            <w:r>
              <w:rPr>
                <w:rFonts w:ascii="Arial" w:hAnsi="Arial" w:cs="Arial"/>
                <w:sz w:val="18"/>
                <w:szCs w:val="18"/>
                <w:lang w:val="es-MX"/>
              </w:rPr>
              <w:t>octubre</w:t>
            </w:r>
            <w:r w:rsidRPr="00BB576D">
              <w:rPr>
                <w:rFonts w:ascii="Arial" w:hAnsi="Arial" w:cs="Arial"/>
                <w:sz w:val="18"/>
                <w:szCs w:val="18"/>
                <w:lang w:val="es-MX"/>
              </w:rPr>
              <w:t xml:space="preserve"> del 2018</w:t>
            </w:r>
          </w:p>
        </w:tc>
        <w:tc>
          <w:tcPr>
            <w:tcW w:w="2268"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 xml:space="preserve">SGGI – GCTIC </w:t>
            </w:r>
          </w:p>
        </w:tc>
      </w:tr>
      <w:tr w:rsidR="00CA4D55" w:rsidRPr="00BB576D" w:rsidTr="00C55D08">
        <w:trPr>
          <w:trHeight w:val="163"/>
        </w:trPr>
        <w:tc>
          <w:tcPr>
            <w:tcW w:w="3969" w:type="dxa"/>
            <w:gridSpan w:val="2"/>
            <w:shd w:val="clear" w:color="auto" w:fill="B3B3B3"/>
            <w:vAlign w:val="center"/>
          </w:tcPr>
          <w:p w:rsidR="00CA4D55" w:rsidRPr="00BB576D" w:rsidRDefault="00CA4D55" w:rsidP="00CA4D55">
            <w:pPr>
              <w:jc w:val="both"/>
              <w:rPr>
                <w:rFonts w:ascii="Arial" w:hAnsi="Arial" w:cs="Arial"/>
                <w:sz w:val="18"/>
                <w:szCs w:val="18"/>
                <w:lang w:val="es-MX"/>
              </w:rPr>
            </w:pPr>
            <w:r w:rsidRPr="00BB576D">
              <w:rPr>
                <w:rFonts w:ascii="Arial" w:hAnsi="Arial" w:cs="Arial"/>
                <w:b/>
                <w:sz w:val="18"/>
                <w:szCs w:val="18"/>
                <w:lang w:val="es-MX"/>
              </w:rPr>
              <w:t>SELECCIÓN</w:t>
            </w:r>
          </w:p>
        </w:tc>
        <w:tc>
          <w:tcPr>
            <w:tcW w:w="2693" w:type="dxa"/>
            <w:shd w:val="clear" w:color="auto" w:fill="B3B3B3"/>
            <w:vAlign w:val="center"/>
          </w:tcPr>
          <w:p w:rsidR="00CA4D55" w:rsidRPr="00BB576D" w:rsidRDefault="00CA4D55" w:rsidP="00CA4D55">
            <w:pPr>
              <w:jc w:val="both"/>
              <w:rPr>
                <w:rFonts w:ascii="Arial" w:hAnsi="Arial" w:cs="Arial"/>
                <w:sz w:val="18"/>
                <w:szCs w:val="18"/>
                <w:lang w:val="es-MX"/>
              </w:rPr>
            </w:pPr>
          </w:p>
        </w:tc>
        <w:tc>
          <w:tcPr>
            <w:tcW w:w="2268" w:type="dxa"/>
            <w:shd w:val="clear" w:color="auto" w:fill="B3B3B3"/>
          </w:tcPr>
          <w:p w:rsidR="00CA4D55" w:rsidRPr="00BB576D" w:rsidRDefault="00CA4D55" w:rsidP="00CA4D55">
            <w:pPr>
              <w:jc w:val="both"/>
              <w:rPr>
                <w:rFonts w:ascii="Arial" w:hAnsi="Arial" w:cs="Arial"/>
                <w:sz w:val="18"/>
                <w:szCs w:val="18"/>
                <w:lang w:val="es-MX"/>
              </w:rPr>
            </w:pPr>
          </w:p>
        </w:tc>
      </w:tr>
      <w:tr w:rsidR="00CA4D55" w:rsidRPr="00BB576D" w:rsidTr="00C55D08">
        <w:trPr>
          <w:trHeight w:val="210"/>
        </w:trPr>
        <w:tc>
          <w:tcPr>
            <w:tcW w:w="567" w:type="dxa"/>
            <w:shd w:val="clear" w:color="auto" w:fill="auto"/>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4</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CA4D55" w:rsidRPr="00BB576D" w:rsidRDefault="00FC204F" w:rsidP="00E40302">
            <w:pPr>
              <w:jc w:val="center"/>
              <w:rPr>
                <w:rFonts w:ascii="Arial" w:hAnsi="Arial" w:cs="Arial"/>
                <w:sz w:val="18"/>
                <w:szCs w:val="18"/>
                <w:lang w:val="es-MX"/>
              </w:rPr>
            </w:pPr>
            <w:r>
              <w:rPr>
                <w:rFonts w:ascii="Arial" w:hAnsi="Arial" w:cs="Arial"/>
                <w:sz w:val="18"/>
                <w:szCs w:val="18"/>
                <w:lang w:val="es-MX"/>
              </w:rPr>
              <w:t>24</w:t>
            </w:r>
            <w:r w:rsidR="00CA4D55" w:rsidRPr="00BB576D">
              <w:rPr>
                <w:rFonts w:ascii="Arial" w:hAnsi="Arial" w:cs="Arial"/>
                <w:sz w:val="18"/>
                <w:szCs w:val="18"/>
                <w:lang w:val="es-MX"/>
              </w:rPr>
              <w:t xml:space="preserve"> de </w:t>
            </w:r>
            <w:r w:rsidR="00E40302">
              <w:rPr>
                <w:rFonts w:ascii="Arial" w:hAnsi="Arial" w:cs="Arial"/>
                <w:sz w:val="18"/>
                <w:szCs w:val="18"/>
                <w:lang w:val="es-MX"/>
              </w:rPr>
              <w:t xml:space="preserve">octubre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C55D08">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5</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Psicotécnica</w:t>
            </w:r>
          </w:p>
        </w:tc>
        <w:tc>
          <w:tcPr>
            <w:tcW w:w="2693" w:type="dxa"/>
            <w:vAlign w:val="center"/>
          </w:tcPr>
          <w:p w:rsidR="00CA4D55" w:rsidRPr="005B5BDB" w:rsidRDefault="00FC204F" w:rsidP="00E40302">
            <w:pPr>
              <w:jc w:val="center"/>
              <w:rPr>
                <w:rFonts w:ascii="Arial" w:hAnsi="Arial" w:cs="Arial"/>
                <w:sz w:val="18"/>
                <w:szCs w:val="18"/>
                <w:lang w:val="es-MX"/>
              </w:rPr>
            </w:pPr>
            <w:r>
              <w:rPr>
                <w:rFonts w:ascii="Arial" w:hAnsi="Arial" w:cs="Arial"/>
                <w:sz w:val="18"/>
                <w:szCs w:val="18"/>
                <w:lang w:val="es-MX"/>
              </w:rPr>
              <w:t>25</w:t>
            </w:r>
            <w:r w:rsidR="00CA4D55" w:rsidRPr="005B5BDB">
              <w:rPr>
                <w:rFonts w:ascii="Arial" w:hAnsi="Arial" w:cs="Arial"/>
                <w:sz w:val="18"/>
                <w:szCs w:val="18"/>
                <w:lang w:val="es-MX"/>
              </w:rPr>
              <w:t xml:space="preserve"> de </w:t>
            </w:r>
            <w:r w:rsidR="00E40302">
              <w:rPr>
                <w:rFonts w:ascii="Arial" w:hAnsi="Arial" w:cs="Arial"/>
                <w:sz w:val="18"/>
                <w:szCs w:val="18"/>
                <w:lang w:val="es-MX"/>
              </w:rPr>
              <w:t xml:space="preserve">octubre </w:t>
            </w:r>
            <w:r>
              <w:rPr>
                <w:rFonts w:ascii="Arial" w:hAnsi="Arial" w:cs="Arial"/>
                <w:sz w:val="18"/>
                <w:szCs w:val="18"/>
                <w:lang w:val="es-MX"/>
              </w:rPr>
              <w:t>del 2018 a las 09</w:t>
            </w:r>
            <w:r w:rsidR="00CA4D55" w:rsidRPr="005B5BDB">
              <w:rPr>
                <w:rFonts w:ascii="Arial" w:hAnsi="Arial" w:cs="Arial"/>
                <w:sz w:val="18"/>
                <w:szCs w:val="18"/>
                <w:lang w:val="es-MX"/>
              </w:rPr>
              <w:t xml:space="preserve">:00 horas </w:t>
            </w:r>
            <w:r w:rsidR="00CA4D55" w:rsidRPr="005B5BDB">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w:t>
            </w:r>
          </w:p>
        </w:tc>
      </w:tr>
      <w:tr w:rsidR="00CA4D55" w:rsidRPr="00BB576D" w:rsidTr="00C55D08">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6</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de resultados de Evaluación Psicotécnica</w:t>
            </w:r>
          </w:p>
        </w:tc>
        <w:tc>
          <w:tcPr>
            <w:tcW w:w="2693" w:type="dxa"/>
            <w:vAlign w:val="center"/>
          </w:tcPr>
          <w:p w:rsidR="00CA4D55" w:rsidRPr="005B5BDB" w:rsidRDefault="00FC204F" w:rsidP="00E40302">
            <w:pPr>
              <w:jc w:val="center"/>
              <w:rPr>
                <w:rFonts w:ascii="Arial" w:hAnsi="Arial" w:cs="Arial"/>
                <w:sz w:val="18"/>
                <w:szCs w:val="18"/>
                <w:lang w:val="es-MX"/>
              </w:rPr>
            </w:pPr>
            <w:r>
              <w:rPr>
                <w:rFonts w:ascii="Arial" w:hAnsi="Arial" w:cs="Arial"/>
                <w:sz w:val="18"/>
                <w:szCs w:val="18"/>
                <w:lang w:val="es-MX"/>
              </w:rPr>
              <w:t>25</w:t>
            </w:r>
            <w:r w:rsidR="00E40302">
              <w:rPr>
                <w:rFonts w:ascii="Arial" w:hAnsi="Arial" w:cs="Arial"/>
                <w:sz w:val="18"/>
                <w:szCs w:val="18"/>
                <w:lang w:val="es-MX"/>
              </w:rPr>
              <w:t xml:space="preserve"> de octubre</w:t>
            </w:r>
            <w:r>
              <w:rPr>
                <w:rFonts w:ascii="Arial" w:hAnsi="Arial" w:cs="Arial"/>
                <w:sz w:val="18"/>
                <w:szCs w:val="18"/>
                <w:lang w:val="es-MX"/>
              </w:rPr>
              <w:t xml:space="preserve"> del 2018 a partir de las 11</w:t>
            </w:r>
            <w:r w:rsidR="00CA4D55" w:rsidRPr="005B5BDB">
              <w:rPr>
                <w:rFonts w:ascii="Arial" w:hAnsi="Arial" w:cs="Arial"/>
                <w:sz w:val="18"/>
                <w:szCs w:val="18"/>
                <w:lang w:val="es-MX"/>
              </w:rPr>
              <w:t xml:space="preserve">:00  horas en las marquesinas informativas de </w:t>
            </w:r>
            <w:r w:rsidR="00CA4D55" w:rsidRPr="005B5BDB">
              <w:rPr>
                <w:rFonts w:ascii="Arial" w:hAnsi="Arial" w:cs="Arial"/>
                <w:sz w:val="18"/>
                <w:szCs w:val="18"/>
                <w:lang w:val="es-MX"/>
              </w:rPr>
              <w:lastRenderedPageBreak/>
              <w:t>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lastRenderedPageBreak/>
              <w:t>SGGI – GCTIC</w:t>
            </w:r>
          </w:p>
        </w:tc>
      </w:tr>
      <w:tr w:rsidR="00CA4D55" w:rsidRPr="00BB576D" w:rsidTr="00C55D08">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7</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de Conocimientos</w:t>
            </w:r>
          </w:p>
        </w:tc>
        <w:tc>
          <w:tcPr>
            <w:tcW w:w="2693" w:type="dxa"/>
            <w:vAlign w:val="center"/>
          </w:tcPr>
          <w:p w:rsidR="00CA4D55" w:rsidRPr="005B5BDB" w:rsidRDefault="00E40302" w:rsidP="00E40302">
            <w:pPr>
              <w:jc w:val="center"/>
              <w:rPr>
                <w:rFonts w:ascii="Arial" w:hAnsi="Arial" w:cs="Arial"/>
                <w:sz w:val="18"/>
                <w:szCs w:val="18"/>
                <w:lang w:val="es-MX"/>
              </w:rPr>
            </w:pPr>
            <w:r>
              <w:rPr>
                <w:rFonts w:ascii="Arial" w:hAnsi="Arial" w:cs="Arial"/>
                <w:sz w:val="18"/>
                <w:szCs w:val="18"/>
                <w:lang w:val="es-MX"/>
              </w:rPr>
              <w:t>25</w:t>
            </w:r>
            <w:r w:rsidR="00CA4D55" w:rsidRPr="005B5BDB">
              <w:rPr>
                <w:rFonts w:ascii="Arial" w:hAnsi="Arial" w:cs="Arial"/>
                <w:sz w:val="18"/>
                <w:szCs w:val="18"/>
                <w:lang w:val="es-MX"/>
              </w:rPr>
              <w:t xml:space="preserve"> de </w:t>
            </w:r>
            <w:r>
              <w:rPr>
                <w:rFonts w:ascii="Arial" w:hAnsi="Arial" w:cs="Arial"/>
                <w:sz w:val="18"/>
                <w:szCs w:val="18"/>
                <w:lang w:val="es-MX"/>
              </w:rPr>
              <w:t>octubre</w:t>
            </w:r>
            <w:r w:rsidR="00FC204F">
              <w:rPr>
                <w:rFonts w:ascii="Arial" w:hAnsi="Arial" w:cs="Arial"/>
                <w:sz w:val="18"/>
                <w:szCs w:val="18"/>
                <w:lang w:val="es-MX"/>
              </w:rPr>
              <w:t xml:space="preserve"> del 2018 a las 11:3</w:t>
            </w:r>
            <w:r w:rsidR="00CA4D55" w:rsidRPr="005B5BDB">
              <w:rPr>
                <w:rFonts w:ascii="Arial" w:hAnsi="Arial" w:cs="Arial"/>
                <w:sz w:val="18"/>
                <w:szCs w:val="18"/>
                <w:lang w:val="es-MX"/>
              </w:rPr>
              <w:t xml:space="preserve">0 horas </w:t>
            </w:r>
            <w:r w:rsidR="00CA4D55" w:rsidRPr="005B5BDB">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C55D08">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8</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B576D">
                <w:rPr>
                  <w:rFonts w:ascii="Arial" w:hAnsi="Arial" w:cs="Arial"/>
                  <w:sz w:val="18"/>
                  <w:szCs w:val="18"/>
                  <w:lang w:val="es-MX"/>
                </w:rPr>
                <w:t>la Evaluación</w:t>
              </w:r>
            </w:smartTag>
            <w:r w:rsidRPr="00BB576D">
              <w:rPr>
                <w:rFonts w:ascii="Arial" w:hAnsi="Arial" w:cs="Arial"/>
                <w:sz w:val="18"/>
                <w:szCs w:val="18"/>
                <w:lang w:val="es-MX"/>
              </w:rPr>
              <w:t xml:space="preserve"> de Conocimientos</w:t>
            </w:r>
          </w:p>
        </w:tc>
        <w:tc>
          <w:tcPr>
            <w:tcW w:w="2693" w:type="dxa"/>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25</w:t>
            </w:r>
            <w:r w:rsidR="00CA4D55" w:rsidRPr="00BB576D">
              <w:rPr>
                <w:rFonts w:ascii="Arial" w:hAnsi="Arial" w:cs="Arial"/>
                <w:sz w:val="18"/>
                <w:szCs w:val="18"/>
                <w:lang w:val="es-MX"/>
              </w:rPr>
              <w:t xml:space="preserve"> de </w:t>
            </w:r>
            <w:r>
              <w:rPr>
                <w:rFonts w:ascii="Arial" w:hAnsi="Arial" w:cs="Arial"/>
                <w:sz w:val="18"/>
                <w:szCs w:val="18"/>
                <w:lang w:val="es-MX"/>
              </w:rPr>
              <w:t xml:space="preserve">octubre </w:t>
            </w:r>
            <w:r w:rsidR="00CA4D55" w:rsidRPr="00BB576D">
              <w:rPr>
                <w:rFonts w:ascii="Arial" w:hAnsi="Arial" w:cs="Arial"/>
                <w:sz w:val="18"/>
                <w:szCs w:val="18"/>
                <w:lang w:val="es-MX"/>
              </w:rPr>
              <w:t xml:space="preserve"> del 2018 a partir de las 16:00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C55D08">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9</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rPr>
              <w:t>Recepción de C.V. documentados de postulantes precalificados</w:t>
            </w:r>
          </w:p>
        </w:tc>
        <w:tc>
          <w:tcPr>
            <w:tcW w:w="2693" w:type="dxa"/>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26</w:t>
            </w:r>
            <w:r w:rsidR="00CA4D55" w:rsidRPr="00BB576D">
              <w:rPr>
                <w:rFonts w:ascii="Arial" w:hAnsi="Arial" w:cs="Arial"/>
                <w:sz w:val="18"/>
                <w:szCs w:val="18"/>
                <w:lang w:val="es-MX"/>
              </w:rPr>
              <w:t xml:space="preserve"> de </w:t>
            </w:r>
            <w:r>
              <w:rPr>
                <w:rFonts w:ascii="Arial" w:hAnsi="Arial" w:cs="Arial"/>
                <w:sz w:val="18"/>
                <w:szCs w:val="18"/>
                <w:lang w:val="es-MX"/>
              </w:rPr>
              <w:t xml:space="preserve">octubre </w:t>
            </w:r>
            <w:r w:rsidR="00CA4D55" w:rsidRPr="00BB576D">
              <w:rPr>
                <w:rFonts w:ascii="Arial" w:hAnsi="Arial" w:cs="Arial"/>
                <w:sz w:val="18"/>
                <w:szCs w:val="18"/>
                <w:lang w:val="es-MX"/>
              </w:rPr>
              <w:t xml:space="preserve">del 2018 8:30 a 16:00 horas </w:t>
            </w:r>
            <w:r w:rsidR="00CA4D55" w:rsidRPr="00BB576D">
              <w:rPr>
                <w:rFonts w:ascii="Arial" w:hAnsi="Arial" w:cs="Arial"/>
                <w:sz w:val="18"/>
                <w:szCs w:val="18"/>
              </w:rPr>
              <w:t>en la Oficina de Trámite Documentario sito en Av. Arenales N° 1402 – Jesús María</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OAD</w:t>
            </w:r>
          </w:p>
        </w:tc>
      </w:tr>
      <w:tr w:rsidR="00CA4D55" w:rsidRPr="00BB576D" w:rsidTr="00C55D08">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10</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del C.V. u Hoja de Vida</w:t>
            </w:r>
          </w:p>
        </w:tc>
        <w:tc>
          <w:tcPr>
            <w:tcW w:w="2693" w:type="dxa"/>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 xml:space="preserve">A partir del 29 </w:t>
            </w:r>
            <w:r w:rsidR="00CA4D55" w:rsidRPr="00BB576D">
              <w:rPr>
                <w:rFonts w:ascii="Arial" w:hAnsi="Arial" w:cs="Arial"/>
                <w:sz w:val="18"/>
                <w:szCs w:val="18"/>
                <w:lang w:val="es-MX"/>
              </w:rPr>
              <w:t xml:space="preserve">de </w:t>
            </w:r>
            <w:r>
              <w:rPr>
                <w:rFonts w:ascii="Arial" w:hAnsi="Arial" w:cs="Arial"/>
                <w:sz w:val="18"/>
                <w:szCs w:val="18"/>
                <w:lang w:val="es-MX"/>
              </w:rPr>
              <w:t>octubre</w:t>
            </w:r>
            <w:r w:rsidR="00CA4D55" w:rsidRPr="00BB576D">
              <w:rPr>
                <w:rFonts w:ascii="Arial" w:hAnsi="Arial" w:cs="Arial"/>
                <w:sz w:val="18"/>
                <w:szCs w:val="18"/>
                <w:lang w:val="es-MX"/>
              </w:rPr>
              <w:t xml:space="preserve"> del 2018</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C55D08">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11</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B576D">
                <w:rPr>
                  <w:rFonts w:ascii="Arial" w:hAnsi="Arial" w:cs="Arial"/>
                  <w:sz w:val="18"/>
                  <w:szCs w:val="18"/>
                  <w:lang w:val="es-MX"/>
                </w:rPr>
                <w:t>la Evaluación Curricular</w:t>
              </w:r>
            </w:smartTag>
            <w:r w:rsidRPr="00BB576D">
              <w:rPr>
                <w:rFonts w:ascii="Arial" w:hAnsi="Arial" w:cs="Arial"/>
                <w:sz w:val="18"/>
                <w:szCs w:val="18"/>
                <w:lang w:val="es-MX"/>
              </w:rPr>
              <w:t xml:space="preserve"> u Hoja de Vida </w:t>
            </w:r>
          </w:p>
        </w:tc>
        <w:tc>
          <w:tcPr>
            <w:tcW w:w="2693" w:type="dxa"/>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30</w:t>
            </w:r>
            <w:r w:rsidR="00CA4D55" w:rsidRPr="00BB576D">
              <w:rPr>
                <w:rFonts w:ascii="Arial" w:hAnsi="Arial" w:cs="Arial"/>
                <w:sz w:val="18"/>
                <w:szCs w:val="18"/>
                <w:lang w:val="es-MX"/>
              </w:rPr>
              <w:t xml:space="preserve"> de </w:t>
            </w:r>
            <w:r>
              <w:rPr>
                <w:rFonts w:ascii="Arial" w:hAnsi="Arial" w:cs="Arial"/>
                <w:sz w:val="18"/>
                <w:szCs w:val="18"/>
                <w:lang w:val="es-MX"/>
              </w:rPr>
              <w:t xml:space="preserve">octubre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C55D08">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12</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Psicológica</w:t>
            </w:r>
          </w:p>
        </w:tc>
        <w:tc>
          <w:tcPr>
            <w:tcW w:w="2693" w:type="dxa"/>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31</w:t>
            </w:r>
            <w:r w:rsidR="00CA4D55" w:rsidRPr="00BB576D">
              <w:rPr>
                <w:rFonts w:ascii="Arial" w:hAnsi="Arial" w:cs="Arial"/>
                <w:sz w:val="18"/>
                <w:szCs w:val="18"/>
                <w:lang w:val="es-MX"/>
              </w:rPr>
              <w:t xml:space="preserve"> de </w:t>
            </w:r>
            <w:r>
              <w:rPr>
                <w:rFonts w:ascii="Arial" w:hAnsi="Arial" w:cs="Arial"/>
                <w:sz w:val="18"/>
                <w:szCs w:val="18"/>
                <w:lang w:val="es-MX"/>
              </w:rPr>
              <w:t xml:space="preserve">octubre </w:t>
            </w:r>
            <w:r w:rsidR="00CA4D55" w:rsidRPr="00BB576D">
              <w:rPr>
                <w:rFonts w:ascii="Arial" w:hAnsi="Arial" w:cs="Arial"/>
                <w:sz w:val="18"/>
                <w:szCs w:val="18"/>
                <w:lang w:val="es-MX"/>
              </w:rPr>
              <w:t xml:space="preserve">del 2018 a las 10:00 horas </w:t>
            </w:r>
            <w:r w:rsidR="00CA4D55" w:rsidRPr="00BB576D">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 xml:space="preserve">SGGI </w:t>
            </w:r>
          </w:p>
        </w:tc>
      </w:tr>
      <w:tr w:rsidR="00CA4D55" w:rsidRPr="00BB576D" w:rsidTr="00C55D08">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13</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Personal</w:t>
            </w:r>
          </w:p>
        </w:tc>
        <w:tc>
          <w:tcPr>
            <w:tcW w:w="2693" w:type="dxa"/>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3</w:t>
            </w:r>
            <w:r w:rsidR="00CA4D55" w:rsidRPr="00BB576D">
              <w:rPr>
                <w:rFonts w:ascii="Arial" w:hAnsi="Arial" w:cs="Arial"/>
                <w:sz w:val="18"/>
                <w:szCs w:val="18"/>
                <w:lang w:val="es-MX"/>
              </w:rPr>
              <w:t xml:space="preserve">1 de </w:t>
            </w:r>
            <w:r>
              <w:rPr>
                <w:rFonts w:ascii="Arial" w:hAnsi="Arial" w:cs="Arial"/>
                <w:sz w:val="18"/>
                <w:szCs w:val="18"/>
                <w:lang w:val="es-MX"/>
              </w:rPr>
              <w:t xml:space="preserve">octubre </w:t>
            </w:r>
            <w:r w:rsidR="00CA4D55" w:rsidRPr="00BB576D">
              <w:rPr>
                <w:rFonts w:ascii="Arial" w:hAnsi="Arial" w:cs="Arial"/>
                <w:sz w:val="18"/>
                <w:szCs w:val="18"/>
                <w:lang w:val="es-MX"/>
              </w:rPr>
              <w:t xml:space="preserve">del 2018 a las 11:00 horas </w:t>
            </w:r>
            <w:r w:rsidR="00CA4D55" w:rsidRPr="00BB576D">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C55D08">
        <w:trPr>
          <w:trHeight w:val="385"/>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14</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de Resultados de Entrevista Personal</w:t>
            </w:r>
          </w:p>
        </w:tc>
        <w:tc>
          <w:tcPr>
            <w:tcW w:w="2693" w:type="dxa"/>
            <w:vMerge w:val="restart"/>
            <w:vAlign w:val="center"/>
          </w:tcPr>
          <w:p w:rsidR="00CA4D55" w:rsidRPr="00BB576D" w:rsidRDefault="007D0990" w:rsidP="007D0990">
            <w:pPr>
              <w:jc w:val="center"/>
              <w:rPr>
                <w:rFonts w:ascii="Arial" w:hAnsi="Arial" w:cs="Arial"/>
                <w:sz w:val="18"/>
                <w:szCs w:val="18"/>
                <w:lang w:val="es-MX"/>
              </w:rPr>
            </w:pPr>
            <w:r>
              <w:rPr>
                <w:rFonts w:ascii="Arial" w:hAnsi="Arial" w:cs="Arial"/>
                <w:sz w:val="18"/>
                <w:szCs w:val="18"/>
                <w:lang w:val="es-MX"/>
              </w:rPr>
              <w:t>31</w:t>
            </w:r>
            <w:r w:rsidR="00CA4D55" w:rsidRPr="00BB576D">
              <w:rPr>
                <w:rFonts w:ascii="Arial" w:hAnsi="Arial" w:cs="Arial"/>
                <w:sz w:val="18"/>
                <w:szCs w:val="18"/>
                <w:lang w:val="es-MX"/>
              </w:rPr>
              <w:t xml:space="preserve"> de </w:t>
            </w:r>
            <w:r>
              <w:rPr>
                <w:rFonts w:ascii="Arial" w:hAnsi="Arial" w:cs="Arial"/>
                <w:sz w:val="18"/>
                <w:szCs w:val="18"/>
                <w:lang w:val="es-MX"/>
              </w:rPr>
              <w:t xml:space="preserve">octubre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Merge w:val="restart"/>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C55D08">
        <w:trPr>
          <w:trHeight w:val="503"/>
        </w:trPr>
        <w:tc>
          <w:tcPr>
            <w:tcW w:w="567"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15</w:t>
            </w:r>
          </w:p>
        </w:tc>
        <w:tc>
          <w:tcPr>
            <w:tcW w:w="3402" w:type="dxa"/>
            <w:tcBorders>
              <w:bottom w:val="single" w:sz="4" w:space="0" w:color="auto"/>
            </w:tcBorders>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del Resultado Final</w:t>
            </w:r>
          </w:p>
        </w:tc>
        <w:tc>
          <w:tcPr>
            <w:tcW w:w="2693" w:type="dxa"/>
            <w:vMerge/>
            <w:tcBorders>
              <w:bottom w:val="single" w:sz="4" w:space="0" w:color="auto"/>
            </w:tcBorders>
            <w:vAlign w:val="center"/>
          </w:tcPr>
          <w:p w:rsidR="00CA4D55" w:rsidRPr="00BB576D" w:rsidRDefault="00CA4D55" w:rsidP="00CA4D55">
            <w:pPr>
              <w:jc w:val="center"/>
              <w:rPr>
                <w:rFonts w:ascii="Arial" w:hAnsi="Arial" w:cs="Arial"/>
                <w:sz w:val="18"/>
                <w:szCs w:val="18"/>
                <w:lang w:val="es-MX"/>
              </w:rPr>
            </w:pPr>
          </w:p>
        </w:tc>
        <w:tc>
          <w:tcPr>
            <w:tcW w:w="2268" w:type="dxa"/>
            <w:vMerge/>
            <w:tcBorders>
              <w:bottom w:val="single" w:sz="4" w:space="0" w:color="auto"/>
            </w:tcBorders>
            <w:vAlign w:val="center"/>
          </w:tcPr>
          <w:p w:rsidR="00CA4D55" w:rsidRPr="00BB576D" w:rsidRDefault="00CA4D55" w:rsidP="00CA4D55">
            <w:pPr>
              <w:jc w:val="center"/>
              <w:rPr>
                <w:rFonts w:ascii="Arial" w:hAnsi="Arial" w:cs="Arial"/>
                <w:sz w:val="18"/>
                <w:szCs w:val="18"/>
                <w:lang w:val="es-MX"/>
              </w:rPr>
            </w:pPr>
          </w:p>
        </w:tc>
      </w:tr>
      <w:tr w:rsidR="00CA4D55" w:rsidRPr="00BB576D" w:rsidTr="00C55D08">
        <w:trPr>
          <w:trHeight w:val="226"/>
        </w:trPr>
        <w:tc>
          <w:tcPr>
            <w:tcW w:w="3969" w:type="dxa"/>
            <w:gridSpan w:val="2"/>
            <w:shd w:val="clear" w:color="auto" w:fill="B3B3B3"/>
            <w:vAlign w:val="center"/>
          </w:tcPr>
          <w:p w:rsidR="00CA4D55" w:rsidRPr="00BB576D" w:rsidRDefault="00CA4D55" w:rsidP="00CA4D55">
            <w:pPr>
              <w:jc w:val="both"/>
              <w:rPr>
                <w:rFonts w:ascii="Arial" w:hAnsi="Arial" w:cs="Arial"/>
                <w:b/>
                <w:sz w:val="18"/>
                <w:szCs w:val="18"/>
                <w:lang w:val="es-MX"/>
              </w:rPr>
            </w:pPr>
            <w:r w:rsidRPr="00BB576D">
              <w:rPr>
                <w:rFonts w:ascii="Arial" w:hAnsi="Arial" w:cs="Arial"/>
                <w:b/>
                <w:sz w:val="18"/>
                <w:szCs w:val="18"/>
                <w:lang w:val="es-MX"/>
              </w:rPr>
              <w:t>SUSCRIPCIÓN Y REGISTRO DEL CONTRATO</w:t>
            </w:r>
          </w:p>
        </w:tc>
        <w:tc>
          <w:tcPr>
            <w:tcW w:w="2693" w:type="dxa"/>
            <w:shd w:val="clear" w:color="auto" w:fill="B3B3B3"/>
            <w:vAlign w:val="center"/>
          </w:tcPr>
          <w:p w:rsidR="00CA4D55" w:rsidRPr="00BB576D" w:rsidRDefault="00CA4D55" w:rsidP="00CA4D55">
            <w:pPr>
              <w:jc w:val="center"/>
              <w:rPr>
                <w:rFonts w:ascii="Arial" w:hAnsi="Arial" w:cs="Arial"/>
                <w:b/>
                <w:sz w:val="18"/>
                <w:szCs w:val="18"/>
                <w:lang w:val="es-MX"/>
              </w:rPr>
            </w:pPr>
          </w:p>
        </w:tc>
        <w:tc>
          <w:tcPr>
            <w:tcW w:w="2268" w:type="dxa"/>
            <w:shd w:val="clear" w:color="auto" w:fill="B3B3B3"/>
            <w:vAlign w:val="center"/>
          </w:tcPr>
          <w:p w:rsidR="00CA4D55" w:rsidRPr="00BB576D" w:rsidRDefault="00CA4D55" w:rsidP="00CA4D55">
            <w:pPr>
              <w:jc w:val="center"/>
              <w:rPr>
                <w:rFonts w:ascii="Arial" w:hAnsi="Arial" w:cs="Arial"/>
                <w:b/>
                <w:sz w:val="18"/>
                <w:szCs w:val="18"/>
                <w:lang w:val="es-MX"/>
              </w:rPr>
            </w:pPr>
          </w:p>
        </w:tc>
      </w:tr>
      <w:tr w:rsidR="00CA4D55" w:rsidRPr="00BB576D" w:rsidTr="00C55D08">
        <w:trPr>
          <w:trHeight w:val="259"/>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16</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Suscripción del Contrato</w:t>
            </w:r>
          </w:p>
        </w:tc>
        <w:tc>
          <w:tcPr>
            <w:tcW w:w="2693" w:type="dxa"/>
            <w:tcBorders>
              <w:bottom w:val="single" w:sz="4" w:space="0" w:color="auto"/>
            </w:tcBorders>
            <w:vAlign w:val="center"/>
          </w:tcPr>
          <w:p w:rsidR="00CA4D55" w:rsidRPr="00BB576D" w:rsidRDefault="00CA4D55" w:rsidP="007D0990">
            <w:pPr>
              <w:jc w:val="center"/>
              <w:rPr>
                <w:rFonts w:ascii="Arial" w:hAnsi="Arial" w:cs="Arial"/>
                <w:sz w:val="18"/>
                <w:szCs w:val="18"/>
                <w:lang w:val="es-MX"/>
              </w:rPr>
            </w:pPr>
            <w:r w:rsidRPr="00BB576D">
              <w:rPr>
                <w:rFonts w:ascii="Arial" w:hAnsi="Arial" w:cs="Arial"/>
                <w:sz w:val="18"/>
                <w:szCs w:val="18"/>
                <w:lang w:val="es-MX"/>
              </w:rPr>
              <w:t xml:space="preserve">A partir del </w:t>
            </w:r>
            <w:r w:rsidR="007D0990">
              <w:rPr>
                <w:rFonts w:ascii="Arial" w:hAnsi="Arial" w:cs="Arial"/>
                <w:sz w:val="18"/>
                <w:szCs w:val="18"/>
                <w:lang w:val="es-MX"/>
              </w:rPr>
              <w:t>05</w:t>
            </w:r>
            <w:r w:rsidRPr="00BB576D">
              <w:rPr>
                <w:rFonts w:ascii="Arial" w:hAnsi="Arial" w:cs="Arial"/>
                <w:sz w:val="18"/>
                <w:szCs w:val="18"/>
                <w:lang w:val="es-MX"/>
              </w:rPr>
              <w:t xml:space="preserve"> de </w:t>
            </w:r>
            <w:r w:rsidR="007D0990">
              <w:rPr>
                <w:rFonts w:ascii="Arial" w:hAnsi="Arial" w:cs="Arial"/>
                <w:sz w:val="18"/>
                <w:szCs w:val="18"/>
                <w:lang w:val="es-MX"/>
              </w:rPr>
              <w:t xml:space="preserve">noviembre </w:t>
            </w:r>
            <w:r w:rsidRPr="00BB576D">
              <w:rPr>
                <w:rFonts w:ascii="Arial" w:hAnsi="Arial" w:cs="Arial"/>
                <w:sz w:val="18"/>
                <w:szCs w:val="18"/>
                <w:lang w:val="es-MX"/>
              </w:rPr>
              <w:t>del 2018</w:t>
            </w:r>
          </w:p>
        </w:tc>
        <w:tc>
          <w:tcPr>
            <w:tcW w:w="2268"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w:t>
            </w:r>
            <w:r w:rsidR="007D0990">
              <w:rPr>
                <w:rFonts w:ascii="Arial" w:hAnsi="Arial" w:cs="Arial"/>
                <w:sz w:val="18"/>
                <w:szCs w:val="18"/>
                <w:lang w:val="es-MX"/>
              </w:rPr>
              <w:t>G</w:t>
            </w:r>
            <w:r w:rsidRPr="00BB576D">
              <w:rPr>
                <w:rFonts w:ascii="Arial" w:hAnsi="Arial" w:cs="Arial"/>
                <w:sz w:val="18"/>
                <w:szCs w:val="18"/>
                <w:lang w:val="es-MX"/>
              </w:rPr>
              <w:t xml:space="preserve">P </w:t>
            </w:r>
          </w:p>
        </w:tc>
      </w:tr>
      <w:tr w:rsidR="00CA4D55" w:rsidRPr="00BB576D" w:rsidTr="00C55D08">
        <w:trPr>
          <w:trHeight w:val="147"/>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17</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Registro del contrato</w:t>
            </w:r>
          </w:p>
        </w:tc>
        <w:tc>
          <w:tcPr>
            <w:tcW w:w="2693" w:type="dxa"/>
            <w:shd w:val="clear" w:color="auto" w:fill="B3B3B3"/>
            <w:vAlign w:val="center"/>
          </w:tcPr>
          <w:p w:rsidR="00CA4D55" w:rsidRPr="00BB576D" w:rsidRDefault="00CA4D55" w:rsidP="00CA4D55">
            <w:pPr>
              <w:jc w:val="both"/>
              <w:rPr>
                <w:rFonts w:ascii="Arial" w:hAnsi="Arial" w:cs="Arial"/>
                <w:sz w:val="18"/>
                <w:szCs w:val="18"/>
                <w:lang w:val="es-MX"/>
              </w:rPr>
            </w:pPr>
          </w:p>
        </w:tc>
        <w:tc>
          <w:tcPr>
            <w:tcW w:w="2268" w:type="dxa"/>
            <w:shd w:val="clear" w:color="auto" w:fill="B3B3B3"/>
          </w:tcPr>
          <w:p w:rsidR="00CA4D55" w:rsidRPr="00BB576D" w:rsidRDefault="00CA4D55" w:rsidP="00CA4D55">
            <w:pPr>
              <w:jc w:val="both"/>
              <w:rPr>
                <w:rFonts w:ascii="Arial" w:hAnsi="Arial" w:cs="Arial"/>
                <w:sz w:val="18"/>
                <w:szCs w:val="18"/>
                <w:lang w:val="es-MX"/>
              </w:rPr>
            </w:pPr>
          </w:p>
        </w:tc>
      </w:tr>
    </w:tbl>
    <w:p w:rsidR="00F96FB8" w:rsidRPr="00BB576D" w:rsidRDefault="00F96FB8" w:rsidP="00F96FB8">
      <w:pPr>
        <w:rPr>
          <w:lang w:val="es-MX"/>
        </w:rPr>
      </w:pPr>
    </w:p>
    <w:p w:rsidR="00F96FB8" w:rsidRPr="00BB576D" w:rsidRDefault="00F96FB8"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El Cronograma adjunto es tentativo, sujeto a variaciones que se darán a conocer oportunamente.</w:t>
      </w:r>
    </w:p>
    <w:p w:rsidR="00F96FB8" w:rsidRPr="00BB576D" w:rsidRDefault="00F96FB8"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Todas las publicaciones se efectuarán en la Oficina de Recursos Humanos y otros lugares pertinentes.</w:t>
      </w:r>
    </w:p>
    <w:p w:rsidR="00F96FB8" w:rsidRPr="00BB576D" w:rsidRDefault="00F96FB8"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SGGI –Sub Gerencia de Gestión de la Incorporación – GCGP – Sede Central de EsSalud.</w:t>
      </w:r>
    </w:p>
    <w:p w:rsidR="00F96FB8" w:rsidRPr="00BB576D" w:rsidRDefault="00F96FB8"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GCOP – Gerencia Central de Operaciones</w:t>
      </w:r>
    </w:p>
    <w:p w:rsidR="00F96FB8" w:rsidRDefault="00F96FB8"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GCTIC –Gerencia Central de Tecnologías de Información y Comunicaciones.</w:t>
      </w:r>
    </w:p>
    <w:p w:rsidR="007D0990" w:rsidRPr="00BB576D" w:rsidRDefault="007D0990"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Pr>
          <w:rFonts w:ascii="Arial" w:hAnsi="Arial" w:cs="Arial"/>
          <w:b/>
          <w:sz w:val="16"/>
          <w:szCs w:val="16"/>
        </w:rPr>
        <w:t>SGG – Sub Gerencia de Gestión de Personal.</w:t>
      </w:r>
    </w:p>
    <w:p w:rsidR="00F96FB8" w:rsidRPr="00BB576D" w:rsidRDefault="00F96FB8" w:rsidP="00F96FB8">
      <w:pPr>
        <w:pStyle w:val="Prrafodelista10"/>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En el aviso de publicación de una etapa debe anunciarse la fecha y hora de la siguiente etapa.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lastRenderedPageBreak/>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B05400" w:rsidRDefault="00B05400" w:rsidP="00CB4DB4">
      <w:pPr>
        <w:pStyle w:val="Encabezado1"/>
        <w:tabs>
          <w:tab w:val="clear" w:pos="4419"/>
          <w:tab w:val="clear" w:pos="8838"/>
        </w:tabs>
      </w:pPr>
      <w:bookmarkStart w:id="0" w:name="_GoBack"/>
      <w:bookmarkEnd w:id="0"/>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875562">
        <w:rPr>
          <w:rFonts w:ascii="Arial" w:hAnsi="Arial" w:cs="Arial"/>
          <w:bCs/>
        </w:rPr>
        <w:t xml:space="preserve">    </w:t>
      </w:r>
      <w:r w:rsidR="00FC2E01">
        <w:rPr>
          <w:rFonts w:ascii="Arial" w:hAnsi="Arial" w:cs="Arial"/>
          <w:bCs/>
        </w:rPr>
        <w:t xml:space="preserve">    </w:t>
      </w:r>
      <w:r w:rsidR="00875562">
        <w:rPr>
          <w:rFonts w:ascii="Arial" w:hAnsi="Arial" w:cs="Arial"/>
          <w:bCs/>
        </w:rPr>
        <w:t>Lima</w:t>
      </w:r>
      <w:r w:rsidR="00AB2D5D">
        <w:rPr>
          <w:rFonts w:ascii="Arial" w:hAnsi="Arial" w:cs="Arial"/>
          <w:bCs/>
        </w:rPr>
        <w:t xml:space="preserve">, </w:t>
      </w:r>
      <w:r w:rsidR="00875562">
        <w:rPr>
          <w:rFonts w:ascii="Arial" w:hAnsi="Arial" w:cs="Arial"/>
          <w:bCs/>
        </w:rPr>
        <w:t xml:space="preserve">octubre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1"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4"/>
  </w:num>
  <w:num w:numId="8">
    <w:abstractNumId w:val="5"/>
  </w:num>
  <w:num w:numId="9">
    <w:abstractNumId w:val="16"/>
  </w:num>
  <w:num w:numId="10">
    <w:abstractNumId w:val="13"/>
  </w:num>
  <w:num w:numId="11">
    <w:abstractNumId w:val="22"/>
  </w:num>
  <w:num w:numId="12">
    <w:abstractNumId w:val="23"/>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035D"/>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6DB"/>
    <w:rsid w:val="00075A0B"/>
    <w:rsid w:val="00075C2A"/>
    <w:rsid w:val="00076403"/>
    <w:rsid w:val="00076AB6"/>
    <w:rsid w:val="000773B8"/>
    <w:rsid w:val="00080A0C"/>
    <w:rsid w:val="00082AA3"/>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A75"/>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45A"/>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24BE"/>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33D"/>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D703A"/>
    <w:rsid w:val="003E009F"/>
    <w:rsid w:val="003E2865"/>
    <w:rsid w:val="003E4808"/>
    <w:rsid w:val="003E681A"/>
    <w:rsid w:val="003E7EE4"/>
    <w:rsid w:val="003F025E"/>
    <w:rsid w:val="003F424F"/>
    <w:rsid w:val="003F5296"/>
    <w:rsid w:val="003F5EAB"/>
    <w:rsid w:val="003F62D5"/>
    <w:rsid w:val="003F6508"/>
    <w:rsid w:val="003F6875"/>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5DA1"/>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0D3"/>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078"/>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4B25"/>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6704"/>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0990"/>
    <w:rsid w:val="007D1947"/>
    <w:rsid w:val="007D23D5"/>
    <w:rsid w:val="007D4423"/>
    <w:rsid w:val="007D5BE5"/>
    <w:rsid w:val="007D5DFC"/>
    <w:rsid w:val="007D7546"/>
    <w:rsid w:val="007E04B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562"/>
    <w:rsid w:val="00875F69"/>
    <w:rsid w:val="00880361"/>
    <w:rsid w:val="0088204A"/>
    <w:rsid w:val="00883BC2"/>
    <w:rsid w:val="00884399"/>
    <w:rsid w:val="00884764"/>
    <w:rsid w:val="00885889"/>
    <w:rsid w:val="00885C4E"/>
    <w:rsid w:val="0088602E"/>
    <w:rsid w:val="00886D2E"/>
    <w:rsid w:val="00887D6A"/>
    <w:rsid w:val="00887E01"/>
    <w:rsid w:val="00887E20"/>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07E"/>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1692"/>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3C26"/>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1930"/>
    <w:rsid w:val="00A31F64"/>
    <w:rsid w:val="00A32A51"/>
    <w:rsid w:val="00A33DF7"/>
    <w:rsid w:val="00A34187"/>
    <w:rsid w:val="00A349FF"/>
    <w:rsid w:val="00A34BD0"/>
    <w:rsid w:val="00A35197"/>
    <w:rsid w:val="00A35EF8"/>
    <w:rsid w:val="00A3741A"/>
    <w:rsid w:val="00A404FE"/>
    <w:rsid w:val="00A407C0"/>
    <w:rsid w:val="00A4113B"/>
    <w:rsid w:val="00A41FFB"/>
    <w:rsid w:val="00A4236B"/>
    <w:rsid w:val="00A42783"/>
    <w:rsid w:val="00A42A2F"/>
    <w:rsid w:val="00A42B59"/>
    <w:rsid w:val="00A42B9B"/>
    <w:rsid w:val="00A43F48"/>
    <w:rsid w:val="00A462AE"/>
    <w:rsid w:val="00A46CB1"/>
    <w:rsid w:val="00A46E0E"/>
    <w:rsid w:val="00A47FBA"/>
    <w:rsid w:val="00A51430"/>
    <w:rsid w:val="00A518DA"/>
    <w:rsid w:val="00A53684"/>
    <w:rsid w:val="00A53A21"/>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213"/>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C59"/>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E7AAC"/>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2BC2"/>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03"/>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01E8"/>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4D55"/>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0DAC"/>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302"/>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6FB8"/>
    <w:rsid w:val="00F970CB"/>
    <w:rsid w:val="00FA006A"/>
    <w:rsid w:val="00FA101C"/>
    <w:rsid w:val="00FA2E62"/>
    <w:rsid w:val="00FA38FB"/>
    <w:rsid w:val="00FA3AC3"/>
    <w:rsid w:val="00FA3AC9"/>
    <w:rsid w:val="00FA3F5F"/>
    <w:rsid w:val="00FA46CB"/>
    <w:rsid w:val="00FA4DAC"/>
    <w:rsid w:val="00FA6A43"/>
    <w:rsid w:val="00FA7278"/>
    <w:rsid w:val="00FB0653"/>
    <w:rsid w:val="00FB19B9"/>
    <w:rsid w:val="00FB1A1A"/>
    <w:rsid w:val="00FB2361"/>
    <w:rsid w:val="00FB3F0E"/>
    <w:rsid w:val="00FB4235"/>
    <w:rsid w:val="00FB69F6"/>
    <w:rsid w:val="00FB6A23"/>
    <w:rsid w:val="00FC0D4F"/>
    <w:rsid w:val="00FC204F"/>
    <w:rsid w:val="00FC22B1"/>
    <w:rsid w:val="00FC2E0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82FF3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811C-3A8A-456F-A455-CB5DB8FF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2119</Words>
  <Characters>14270</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16357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110</cp:revision>
  <cp:lastPrinted>2017-05-22T20:24:00Z</cp:lastPrinted>
  <dcterms:created xsi:type="dcterms:W3CDTF">2017-11-21T15:03:00Z</dcterms:created>
  <dcterms:modified xsi:type="dcterms:W3CDTF">2018-10-01T21:49:00Z</dcterms:modified>
</cp:coreProperties>
</file>