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9A7FC4" w:rsidP="007E5240">
      <w:pPr>
        <w:pStyle w:val="Sangradetextonormal"/>
        <w:ind w:firstLine="0"/>
        <w:rPr>
          <w:rFonts w:cs="Arial"/>
          <w:sz w:val="20"/>
          <w:szCs w:val="20"/>
          <w:lang w:val="es-PE"/>
        </w:rPr>
      </w:pPr>
      <w:r>
        <w:rPr>
          <w:rFonts w:cs="Arial"/>
          <w:sz w:val="20"/>
          <w:szCs w:val="20"/>
        </w:rPr>
        <w:t>PARA LA RED ASISTENCIAL JULIACA</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4543EE">
        <w:rPr>
          <w:rFonts w:ascii="Arial" w:hAnsi="Arial" w:cs="Arial"/>
          <w:b w:val="0"/>
          <w:bCs w:val="0"/>
          <w:sz w:val="20"/>
          <w:szCs w:val="20"/>
        </w:rPr>
        <w:t>008</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9A7FC4">
        <w:rPr>
          <w:rFonts w:ascii="Arial" w:hAnsi="Arial" w:cs="Arial"/>
          <w:b w:val="0"/>
          <w:bCs w:val="0"/>
          <w:sz w:val="20"/>
          <w:szCs w:val="20"/>
        </w:rPr>
        <w:t>JUL</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9A7FC4">
        <w:rPr>
          <w:rFonts w:ascii="Arial" w:hAnsi="Arial" w:cs="Arial"/>
          <w:b w:val="0"/>
          <w:bCs w:val="0"/>
          <w:sz w:val="20"/>
          <w:szCs w:val="20"/>
          <w:lang w:val="es-PE"/>
        </w:rPr>
        <w:t>Red Asistencial Juliaca</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CE7718">
        <w:rPr>
          <w:rFonts w:ascii="Arial" w:hAnsi="Arial" w:cs="Arial"/>
        </w:rPr>
        <w:t xml:space="preserve">el </w:t>
      </w:r>
      <w:r w:rsidR="00B0627F" w:rsidRPr="00B0627F">
        <w:rPr>
          <w:rFonts w:ascii="Arial" w:hAnsi="Arial" w:cs="Arial"/>
        </w:rPr>
        <w:t>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276"/>
        <w:gridCol w:w="1843"/>
        <w:gridCol w:w="1276"/>
        <w:gridCol w:w="1417"/>
        <w:gridCol w:w="1843"/>
      </w:tblGrid>
      <w:tr w:rsidR="00ED2A5C" w:rsidRPr="00487962" w:rsidTr="00ED2A5C">
        <w:trPr>
          <w:trHeight w:val="537"/>
        </w:trPr>
        <w:tc>
          <w:tcPr>
            <w:tcW w:w="1701" w:type="dxa"/>
            <w:shd w:val="clear" w:color="auto" w:fill="D9D9D9" w:themeFill="background1" w:themeFillShade="D9"/>
            <w:vAlign w:val="center"/>
          </w:tcPr>
          <w:p w:rsidR="00ED2A5C" w:rsidRPr="000852C2" w:rsidRDefault="00ED2A5C" w:rsidP="00CE6C3C">
            <w:pPr>
              <w:jc w:val="center"/>
              <w:rPr>
                <w:rFonts w:ascii="Arial" w:hAnsi="Arial" w:cs="Arial"/>
                <w:b/>
                <w:sz w:val="18"/>
                <w:szCs w:val="18"/>
              </w:rPr>
            </w:pPr>
            <w:r w:rsidRPr="000852C2">
              <w:rPr>
                <w:rFonts w:ascii="Arial" w:hAnsi="Arial" w:cs="Arial"/>
                <w:b/>
                <w:sz w:val="18"/>
                <w:szCs w:val="18"/>
              </w:rPr>
              <w:t>CARGO</w:t>
            </w:r>
          </w:p>
        </w:tc>
        <w:tc>
          <w:tcPr>
            <w:tcW w:w="1276" w:type="dxa"/>
            <w:shd w:val="clear" w:color="auto" w:fill="D9D9D9" w:themeFill="background1" w:themeFillShade="D9"/>
            <w:vAlign w:val="center"/>
          </w:tcPr>
          <w:p w:rsidR="00ED2A5C" w:rsidRPr="000852C2" w:rsidRDefault="00ED2A5C" w:rsidP="00CE6C3C">
            <w:pPr>
              <w:jc w:val="center"/>
              <w:rPr>
                <w:rFonts w:ascii="Arial" w:hAnsi="Arial" w:cs="Arial"/>
                <w:b/>
                <w:sz w:val="18"/>
                <w:szCs w:val="18"/>
              </w:rPr>
            </w:pPr>
            <w:r w:rsidRPr="000852C2">
              <w:rPr>
                <w:rFonts w:ascii="Arial" w:hAnsi="Arial" w:cs="Arial"/>
                <w:b/>
                <w:sz w:val="18"/>
                <w:szCs w:val="18"/>
              </w:rPr>
              <w:t>CÓDIGO DE CARGO</w:t>
            </w:r>
          </w:p>
        </w:tc>
        <w:tc>
          <w:tcPr>
            <w:tcW w:w="1843" w:type="dxa"/>
            <w:shd w:val="clear" w:color="auto" w:fill="D9D9D9" w:themeFill="background1" w:themeFillShade="D9"/>
            <w:vAlign w:val="center"/>
          </w:tcPr>
          <w:p w:rsidR="00ED2A5C" w:rsidRPr="000852C2" w:rsidRDefault="00ED2A5C" w:rsidP="00CE6C3C">
            <w:pPr>
              <w:jc w:val="center"/>
              <w:rPr>
                <w:rFonts w:ascii="Arial" w:hAnsi="Arial" w:cs="Arial"/>
                <w:b/>
                <w:sz w:val="18"/>
                <w:szCs w:val="18"/>
              </w:rPr>
            </w:pPr>
            <w:r w:rsidRPr="000852C2">
              <w:rPr>
                <w:rFonts w:ascii="Arial" w:hAnsi="Arial" w:cs="Arial"/>
                <w:b/>
                <w:sz w:val="18"/>
                <w:szCs w:val="18"/>
              </w:rPr>
              <w:t>REMUNERACIÒN MENSUAL</w:t>
            </w:r>
          </w:p>
        </w:tc>
        <w:tc>
          <w:tcPr>
            <w:tcW w:w="1276" w:type="dxa"/>
            <w:shd w:val="clear" w:color="auto" w:fill="D9D9D9" w:themeFill="background1" w:themeFillShade="D9"/>
            <w:vAlign w:val="center"/>
          </w:tcPr>
          <w:p w:rsidR="00ED2A5C" w:rsidRPr="000852C2" w:rsidRDefault="00ED2A5C" w:rsidP="00CE6C3C">
            <w:pPr>
              <w:jc w:val="center"/>
              <w:rPr>
                <w:rFonts w:ascii="Arial" w:hAnsi="Arial" w:cs="Arial"/>
                <w:b/>
                <w:sz w:val="18"/>
                <w:szCs w:val="18"/>
              </w:rPr>
            </w:pPr>
            <w:r w:rsidRPr="000852C2">
              <w:rPr>
                <w:rFonts w:ascii="Arial" w:hAnsi="Arial" w:cs="Arial"/>
                <w:b/>
                <w:sz w:val="18"/>
                <w:szCs w:val="18"/>
              </w:rPr>
              <w:t>CANTIDAD</w:t>
            </w:r>
          </w:p>
        </w:tc>
        <w:tc>
          <w:tcPr>
            <w:tcW w:w="1417" w:type="dxa"/>
            <w:shd w:val="clear" w:color="auto" w:fill="D9D9D9" w:themeFill="background1" w:themeFillShade="D9"/>
            <w:vAlign w:val="center"/>
          </w:tcPr>
          <w:p w:rsidR="00ED2A5C" w:rsidRPr="000852C2" w:rsidRDefault="00ED2A5C" w:rsidP="00CE6C3C">
            <w:pPr>
              <w:jc w:val="center"/>
              <w:rPr>
                <w:rFonts w:ascii="Arial" w:hAnsi="Arial" w:cs="Arial"/>
                <w:b/>
                <w:sz w:val="18"/>
                <w:szCs w:val="18"/>
              </w:rPr>
            </w:pPr>
            <w:r w:rsidRPr="000852C2">
              <w:rPr>
                <w:rFonts w:ascii="Arial" w:hAnsi="Arial" w:cs="Arial"/>
                <w:b/>
                <w:sz w:val="18"/>
                <w:szCs w:val="18"/>
              </w:rPr>
              <w:t>ÁREA</w:t>
            </w:r>
          </w:p>
        </w:tc>
        <w:tc>
          <w:tcPr>
            <w:tcW w:w="1843" w:type="dxa"/>
            <w:shd w:val="clear" w:color="auto" w:fill="D9D9D9" w:themeFill="background1" w:themeFillShade="D9"/>
            <w:vAlign w:val="center"/>
          </w:tcPr>
          <w:p w:rsidR="00ED2A5C" w:rsidRPr="000852C2" w:rsidRDefault="00ED2A5C" w:rsidP="00CE6C3C">
            <w:pPr>
              <w:jc w:val="center"/>
              <w:rPr>
                <w:rFonts w:ascii="Arial" w:hAnsi="Arial" w:cs="Arial"/>
                <w:b/>
                <w:sz w:val="18"/>
                <w:szCs w:val="18"/>
              </w:rPr>
            </w:pPr>
            <w:r w:rsidRPr="000852C2">
              <w:rPr>
                <w:rFonts w:ascii="Arial" w:hAnsi="Arial" w:cs="Arial"/>
                <w:b/>
                <w:sz w:val="18"/>
                <w:szCs w:val="18"/>
              </w:rPr>
              <w:t>DEPENDENCIA</w:t>
            </w:r>
          </w:p>
        </w:tc>
      </w:tr>
      <w:tr w:rsidR="00ED2A5C" w:rsidRPr="00487962" w:rsidTr="000435F3">
        <w:trPr>
          <w:trHeight w:val="558"/>
        </w:trPr>
        <w:tc>
          <w:tcPr>
            <w:tcW w:w="1701" w:type="dxa"/>
            <w:vAlign w:val="center"/>
          </w:tcPr>
          <w:p w:rsidR="00ED2A5C" w:rsidRPr="00A51430" w:rsidRDefault="004543EE" w:rsidP="006B2919">
            <w:pPr>
              <w:jc w:val="center"/>
              <w:rPr>
                <w:rFonts w:ascii="Arial" w:hAnsi="Arial" w:cs="Arial"/>
                <w:sz w:val="18"/>
                <w:szCs w:val="18"/>
              </w:rPr>
            </w:pPr>
            <w:r>
              <w:rPr>
                <w:rFonts w:ascii="Arial" w:hAnsi="Arial" w:cs="Arial"/>
                <w:sz w:val="18"/>
                <w:szCs w:val="18"/>
              </w:rPr>
              <w:t>Enfermera(o)</w:t>
            </w:r>
          </w:p>
        </w:tc>
        <w:tc>
          <w:tcPr>
            <w:tcW w:w="1276" w:type="dxa"/>
            <w:shd w:val="clear" w:color="auto" w:fill="auto"/>
            <w:vAlign w:val="center"/>
          </w:tcPr>
          <w:p w:rsidR="00ED2A5C" w:rsidRPr="00A51430" w:rsidRDefault="004543EE" w:rsidP="00CE6C3C">
            <w:pPr>
              <w:jc w:val="center"/>
              <w:rPr>
                <w:rFonts w:ascii="Arial" w:hAnsi="Arial" w:cs="Arial"/>
                <w:sz w:val="18"/>
                <w:szCs w:val="18"/>
              </w:rPr>
            </w:pPr>
            <w:r>
              <w:rPr>
                <w:rFonts w:ascii="Arial" w:hAnsi="Arial" w:cs="Arial"/>
                <w:sz w:val="18"/>
                <w:szCs w:val="18"/>
              </w:rPr>
              <w:t>P2EN</w:t>
            </w:r>
            <w:r w:rsidR="00ED2A5C">
              <w:rPr>
                <w:rFonts w:ascii="Arial" w:hAnsi="Arial" w:cs="Arial"/>
                <w:sz w:val="18"/>
                <w:szCs w:val="18"/>
              </w:rPr>
              <w:t>-001</w:t>
            </w:r>
          </w:p>
        </w:tc>
        <w:tc>
          <w:tcPr>
            <w:tcW w:w="1843" w:type="dxa"/>
            <w:shd w:val="clear" w:color="auto" w:fill="auto"/>
            <w:vAlign w:val="center"/>
          </w:tcPr>
          <w:p w:rsidR="00ED2A5C" w:rsidRPr="00A51430" w:rsidRDefault="00ED2A5C" w:rsidP="009A7FC4">
            <w:pPr>
              <w:jc w:val="center"/>
              <w:rPr>
                <w:rFonts w:ascii="Arial" w:hAnsi="Arial" w:cs="Arial"/>
                <w:sz w:val="18"/>
                <w:szCs w:val="18"/>
                <w:lang w:val="es-MX"/>
              </w:rPr>
            </w:pPr>
            <w:r>
              <w:rPr>
                <w:rFonts w:ascii="Arial" w:hAnsi="Arial" w:cs="Arial"/>
                <w:sz w:val="18"/>
                <w:szCs w:val="18"/>
                <w:lang w:val="es-MX"/>
              </w:rPr>
              <w:t>S/. 4</w:t>
            </w:r>
            <w:r w:rsidRPr="00A51430">
              <w:rPr>
                <w:rFonts w:ascii="Arial" w:hAnsi="Arial" w:cs="Arial"/>
                <w:sz w:val="18"/>
                <w:szCs w:val="18"/>
                <w:lang w:val="es-MX"/>
              </w:rPr>
              <w:t>,</w:t>
            </w:r>
            <w:r w:rsidR="00DD0D27">
              <w:rPr>
                <w:rFonts w:ascii="Arial" w:hAnsi="Arial" w:cs="Arial"/>
                <w:sz w:val="18"/>
                <w:szCs w:val="18"/>
                <w:lang w:val="es-MX"/>
              </w:rPr>
              <w:t xml:space="preserve"> 054</w:t>
            </w:r>
            <w:r w:rsidRPr="00A51430">
              <w:rPr>
                <w:rFonts w:ascii="Arial" w:hAnsi="Arial" w:cs="Arial"/>
                <w:sz w:val="18"/>
                <w:szCs w:val="18"/>
                <w:lang w:val="es-MX"/>
              </w:rPr>
              <w:t>.00 (*)</w:t>
            </w:r>
          </w:p>
        </w:tc>
        <w:tc>
          <w:tcPr>
            <w:tcW w:w="1276" w:type="dxa"/>
            <w:shd w:val="clear" w:color="auto" w:fill="auto"/>
            <w:vAlign w:val="center"/>
          </w:tcPr>
          <w:p w:rsidR="00ED2A5C" w:rsidRPr="00A51430" w:rsidRDefault="00ED2A5C" w:rsidP="00CE6C3C">
            <w:pPr>
              <w:jc w:val="center"/>
              <w:rPr>
                <w:rFonts w:ascii="Arial" w:hAnsi="Arial" w:cs="Arial"/>
                <w:sz w:val="18"/>
                <w:szCs w:val="18"/>
              </w:rPr>
            </w:pPr>
            <w:r>
              <w:rPr>
                <w:rFonts w:ascii="Arial" w:hAnsi="Arial" w:cs="Arial"/>
                <w:sz w:val="18"/>
                <w:szCs w:val="18"/>
              </w:rPr>
              <w:t>01</w:t>
            </w:r>
          </w:p>
        </w:tc>
        <w:tc>
          <w:tcPr>
            <w:tcW w:w="1417" w:type="dxa"/>
            <w:shd w:val="clear" w:color="auto" w:fill="auto"/>
            <w:vAlign w:val="center"/>
          </w:tcPr>
          <w:p w:rsidR="00ED2A5C" w:rsidRPr="00A51430" w:rsidRDefault="004543EE" w:rsidP="00887D6A">
            <w:pPr>
              <w:jc w:val="center"/>
              <w:rPr>
                <w:rFonts w:ascii="Arial" w:hAnsi="Arial" w:cs="Arial"/>
                <w:sz w:val="18"/>
                <w:szCs w:val="18"/>
              </w:rPr>
            </w:pPr>
            <w:r>
              <w:rPr>
                <w:rFonts w:ascii="Arial" w:hAnsi="Arial" w:cs="Arial"/>
                <w:sz w:val="18"/>
                <w:szCs w:val="18"/>
              </w:rPr>
              <w:t>Servicio de Enfermería</w:t>
            </w:r>
          </w:p>
        </w:tc>
        <w:tc>
          <w:tcPr>
            <w:tcW w:w="1843" w:type="dxa"/>
            <w:shd w:val="clear" w:color="auto" w:fill="auto"/>
            <w:vAlign w:val="center"/>
          </w:tcPr>
          <w:p w:rsidR="00ED2A5C" w:rsidRPr="00A51430" w:rsidRDefault="004543EE" w:rsidP="00ED2A5C">
            <w:pPr>
              <w:jc w:val="center"/>
              <w:rPr>
                <w:rFonts w:ascii="Arial" w:hAnsi="Arial" w:cs="Arial"/>
                <w:sz w:val="18"/>
                <w:szCs w:val="18"/>
              </w:rPr>
            </w:pPr>
            <w:r>
              <w:rPr>
                <w:rFonts w:ascii="Arial" w:hAnsi="Arial" w:cs="Arial"/>
                <w:sz w:val="18"/>
                <w:szCs w:val="18"/>
              </w:rPr>
              <w:t>Hospital III Juliaca</w:t>
            </w:r>
          </w:p>
        </w:tc>
      </w:tr>
      <w:tr w:rsidR="009A7FC4" w:rsidRPr="00487962" w:rsidTr="00ED2A5C">
        <w:trPr>
          <w:trHeight w:val="304"/>
        </w:trPr>
        <w:tc>
          <w:tcPr>
            <w:tcW w:w="4820" w:type="dxa"/>
            <w:gridSpan w:val="3"/>
            <w:shd w:val="clear" w:color="auto" w:fill="D9D9D9" w:themeFill="background1" w:themeFillShade="D9"/>
            <w:vAlign w:val="center"/>
          </w:tcPr>
          <w:p w:rsidR="009A7FC4" w:rsidRPr="00A51430" w:rsidRDefault="009A7FC4" w:rsidP="009A7FC4">
            <w:pPr>
              <w:jc w:val="center"/>
              <w:rPr>
                <w:rFonts w:ascii="Arial" w:hAnsi="Arial" w:cs="Arial"/>
                <w:b/>
                <w:sz w:val="18"/>
                <w:szCs w:val="18"/>
              </w:rPr>
            </w:pPr>
            <w:r w:rsidRPr="00A51430">
              <w:rPr>
                <w:rFonts w:ascii="Arial" w:hAnsi="Arial" w:cs="Arial"/>
                <w:b/>
                <w:sz w:val="18"/>
                <w:szCs w:val="18"/>
              </w:rPr>
              <w:t>TOTAL</w:t>
            </w:r>
          </w:p>
        </w:tc>
        <w:tc>
          <w:tcPr>
            <w:tcW w:w="4536" w:type="dxa"/>
            <w:gridSpan w:val="3"/>
            <w:tcBorders>
              <w:left w:val="single" w:sz="4" w:space="0" w:color="auto"/>
            </w:tcBorders>
            <w:shd w:val="clear" w:color="auto" w:fill="D9D9D9" w:themeFill="background1" w:themeFillShade="D9"/>
            <w:vAlign w:val="center"/>
          </w:tcPr>
          <w:p w:rsidR="009A7FC4" w:rsidRPr="00A51430" w:rsidRDefault="00CE7718" w:rsidP="009A7FC4">
            <w:pPr>
              <w:rPr>
                <w:rFonts w:ascii="Arial" w:hAnsi="Arial" w:cs="Arial"/>
                <w:b/>
                <w:sz w:val="18"/>
                <w:szCs w:val="18"/>
              </w:rPr>
            </w:pPr>
            <w:r>
              <w:rPr>
                <w:rFonts w:ascii="Arial" w:hAnsi="Arial" w:cs="Arial"/>
                <w:b/>
                <w:sz w:val="18"/>
                <w:szCs w:val="18"/>
              </w:rPr>
              <w:t xml:space="preserve">        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9A7FC4" w:rsidRDefault="009A7FC4"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0435F3" w:rsidRDefault="00E11313" w:rsidP="00E11313">
      <w:pPr>
        <w:pStyle w:val="Prrafodelista6"/>
        <w:tabs>
          <w:tab w:val="left" w:pos="720"/>
        </w:tabs>
        <w:ind w:left="0"/>
        <w:jc w:val="both"/>
        <w:rPr>
          <w:sz w:val="12"/>
          <w:szCs w:val="12"/>
        </w:rPr>
      </w:pPr>
    </w:p>
    <w:p w:rsidR="00E11313" w:rsidRPr="00931790" w:rsidRDefault="00E11313" w:rsidP="00931790">
      <w:pPr>
        <w:pStyle w:val="Prrafodelista6"/>
        <w:numPr>
          <w:ilvl w:val="0"/>
          <w:numId w:val="4"/>
        </w:numPr>
        <w:jc w:val="both"/>
        <w:rPr>
          <w:sz w:val="20"/>
        </w:rPr>
      </w:pPr>
      <w:r w:rsidRPr="00E250E6">
        <w:rPr>
          <w:sz w:val="20"/>
        </w:rPr>
        <w:t>Presentar Declaraciones Juradas (Formatos 1, 2, 3</w:t>
      </w:r>
      <w:r w:rsidR="00931790">
        <w:rPr>
          <w:sz w:val="20"/>
        </w:rPr>
        <w:t xml:space="preserve"> </w:t>
      </w:r>
      <w:r w:rsidRPr="00931790">
        <w:rPr>
          <w:sz w:val="20"/>
        </w:rPr>
        <w:t xml:space="preserve">y 5) según modelo que deberán descargar de la página Web: </w:t>
      </w:r>
      <w:hyperlink r:id="rId8" w:history="1">
        <w:r w:rsidRPr="00931790">
          <w:rPr>
            <w:rStyle w:val="Hipervnculo"/>
            <w:sz w:val="20"/>
          </w:rPr>
          <w:t>www.essalud.gob.pe</w:t>
        </w:r>
      </w:hyperlink>
      <w:r w:rsidRPr="00931790">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Pr="000435F3" w:rsidRDefault="00E11313" w:rsidP="00E11313">
      <w:pPr>
        <w:ind w:left="360"/>
        <w:jc w:val="both"/>
        <w:rPr>
          <w:sz w:val="12"/>
          <w:szCs w:val="12"/>
        </w:rPr>
      </w:pPr>
    </w:p>
    <w:p w:rsidR="00E11313" w:rsidRPr="00E51239" w:rsidRDefault="00E11313" w:rsidP="00E11313">
      <w:pPr>
        <w:ind w:left="567" w:hanging="207"/>
        <w:jc w:val="both"/>
        <w:rPr>
          <w:rFonts w:ascii="Arial" w:hAnsi="Arial" w:cs="Arial"/>
          <w:b/>
          <w:sz w:val="16"/>
          <w:szCs w:val="16"/>
        </w:rPr>
      </w:pPr>
      <w:r w:rsidRPr="00E5123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0435F3" w:rsidRDefault="002C52B8" w:rsidP="00BF265E">
      <w:pPr>
        <w:tabs>
          <w:tab w:val="num" w:pos="792"/>
        </w:tabs>
        <w:rPr>
          <w:rFonts w:ascii="Arial" w:hAnsi="Arial" w:cs="Arial"/>
          <w:sz w:val="16"/>
          <w:szCs w:val="16"/>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001C2" w:rsidRPr="000435F3" w:rsidRDefault="007001C2" w:rsidP="007001C2">
      <w:pPr>
        <w:pStyle w:val="Prrafodelista1"/>
        <w:suppressAutoHyphens w:val="0"/>
        <w:ind w:left="0"/>
        <w:contextualSpacing/>
        <w:jc w:val="both"/>
        <w:rPr>
          <w:rFonts w:ascii="Arial" w:hAnsi="Arial" w:cs="Arial"/>
          <w:b/>
          <w:sz w:val="12"/>
          <w:szCs w:val="12"/>
        </w:rPr>
      </w:pPr>
    </w:p>
    <w:p w:rsidR="00E43D3C" w:rsidRDefault="004543EE" w:rsidP="00E43D3C">
      <w:pPr>
        <w:ind w:left="360"/>
        <w:jc w:val="both"/>
        <w:rPr>
          <w:rFonts w:ascii="Arial" w:hAnsi="Arial" w:cs="Arial"/>
          <w:b/>
          <w:color w:val="000000"/>
          <w:lang w:val="es-PE"/>
        </w:rPr>
      </w:pPr>
      <w:r>
        <w:rPr>
          <w:rFonts w:ascii="Arial" w:hAnsi="Arial" w:cs="Arial"/>
          <w:b/>
          <w:lang w:val="pt-BR"/>
        </w:rPr>
        <w:t>ENFER</w:t>
      </w:r>
      <w:r w:rsidR="000435F3">
        <w:rPr>
          <w:rFonts w:ascii="Arial" w:hAnsi="Arial" w:cs="Arial"/>
          <w:b/>
          <w:lang w:val="pt-BR"/>
        </w:rPr>
        <w:t>MERA(O)</w:t>
      </w:r>
      <w:r w:rsidR="00B76832">
        <w:rPr>
          <w:rFonts w:ascii="Arial" w:hAnsi="Arial" w:cs="Arial"/>
          <w:b/>
          <w:lang w:val="pt-BR"/>
        </w:rPr>
        <w:t xml:space="preserve"> </w:t>
      </w:r>
      <w:r w:rsidR="00BF1530" w:rsidRPr="00BF1530">
        <w:rPr>
          <w:rFonts w:ascii="Arial" w:hAnsi="Arial" w:cs="Arial"/>
          <w:b/>
          <w:lang w:val="pt-BR"/>
        </w:rPr>
        <w:t>(</w:t>
      </w:r>
      <w:r w:rsidR="00B76832">
        <w:rPr>
          <w:rFonts w:ascii="Arial" w:hAnsi="Arial" w:cs="Arial"/>
          <w:b/>
          <w:color w:val="000000"/>
          <w:lang w:val="es-PE"/>
        </w:rPr>
        <w:t>P</w:t>
      </w:r>
      <w:r w:rsidR="00543D53">
        <w:rPr>
          <w:rFonts w:ascii="Arial" w:hAnsi="Arial" w:cs="Arial"/>
          <w:b/>
          <w:color w:val="000000"/>
          <w:lang w:val="es-PE"/>
        </w:rPr>
        <w:t>2</w:t>
      </w:r>
      <w:r>
        <w:rPr>
          <w:rFonts w:ascii="Arial" w:hAnsi="Arial" w:cs="Arial"/>
          <w:b/>
          <w:color w:val="000000"/>
          <w:lang w:val="es-PE"/>
        </w:rPr>
        <w:t>EN</w:t>
      </w:r>
      <w:r w:rsidR="00BF1530" w:rsidRPr="00BF1530">
        <w:rPr>
          <w:rFonts w:ascii="Arial" w:hAnsi="Arial" w:cs="Arial"/>
          <w:b/>
          <w:color w:val="000000"/>
          <w:lang w:val="es-PE"/>
        </w:rPr>
        <w:t>-001)</w:t>
      </w:r>
    </w:p>
    <w:p w:rsidR="00E43D3C" w:rsidRPr="00E43D3C" w:rsidRDefault="00BF1530" w:rsidP="00E43D3C">
      <w:pPr>
        <w:ind w:left="360"/>
        <w:jc w:val="both"/>
        <w:rPr>
          <w:rFonts w:ascii="Arial" w:hAnsi="Arial" w:cs="Arial"/>
          <w:b/>
          <w:color w:val="000000"/>
          <w:lang w:val="es-PE"/>
        </w:rPr>
      </w:pPr>
      <w:r w:rsidRPr="00BF1530">
        <w:rPr>
          <w:rFonts w:ascii="Arial" w:hAnsi="Arial" w:cs="Arial"/>
          <w:b/>
          <w:lang w:val="pt-BR"/>
        </w:rPr>
        <w:tab/>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E43D3C" w:rsidRPr="00BF1530" w:rsidTr="000F6CA8">
        <w:tc>
          <w:tcPr>
            <w:tcW w:w="2340" w:type="dxa"/>
            <w:shd w:val="clear" w:color="auto" w:fill="F2F2F2" w:themeFill="background1" w:themeFillShade="F2"/>
            <w:vAlign w:val="center"/>
          </w:tcPr>
          <w:p w:rsidR="00E43D3C" w:rsidRPr="00BF1530" w:rsidRDefault="00E43D3C" w:rsidP="000F6CA8">
            <w:pPr>
              <w:jc w:val="center"/>
              <w:rPr>
                <w:rFonts w:ascii="Arial" w:hAnsi="Arial" w:cs="Arial"/>
                <w:b/>
              </w:rPr>
            </w:pPr>
            <w:r w:rsidRPr="00BF1530">
              <w:rPr>
                <w:rFonts w:ascii="Arial" w:hAnsi="Arial" w:cs="Arial"/>
                <w:b/>
              </w:rPr>
              <w:t>REQUISITOS</w:t>
            </w:r>
          </w:p>
          <w:p w:rsidR="00E43D3C" w:rsidRPr="00BF1530" w:rsidRDefault="00E43D3C" w:rsidP="000F6CA8">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E43D3C" w:rsidRPr="00BF1530" w:rsidRDefault="00E43D3C" w:rsidP="000F6CA8">
            <w:pPr>
              <w:jc w:val="center"/>
              <w:rPr>
                <w:rFonts w:ascii="Arial" w:hAnsi="Arial" w:cs="Arial"/>
                <w:b/>
              </w:rPr>
            </w:pPr>
            <w:r w:rsidRPr="00BF1530">
              <w:rPr>
                <w:rFonts w:ascii="Arial" w:hAnsi="Arial" w:cs="Arial"/>
                <w:b/>
              </w:rPr>
              <w:t>DETALLE</w:t>
            </w:r>
          </w:p>
        </w:tc>
      </w:tr>
      <w:tr w:rsidR="00E43D3C" w:rsidRPr="00BF1530" w:rsidTr="000F6CA8">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Formación General</w:t>
            </w:r>
          </w:p>
        </w:tc>
        <w:tc>
          <w:tcPr>
            <w:tcW w:w="6480" w:type="dxa"/>
          </w:tcPr>
          <w:p w:rsidR="00B76832" w:rsidRPr="00B76832" w:rsidRDefault="00B76832" w:rsidP="00B76832">
            <w:pPr>
              <w:pStyle w:val="Prrafodelista"/>
              <w:numPr>
                <w:ilvl w:val="0"/>
                <w:numId w:val="7"/>
              </w:numPr>
              <w:contextualSpacing/>
              <w:jc w:val="both"/>
              <w:rPr>
                <w:color w:val="000000"/>
                <w:sz w:val="20"/>
                <w:szCs w:val="20"/>
                <w:lang w:val="es-MX"/>
              </w:rPr>
            </w:pPr>
            <w:r w:rsidRPr="00B76832">
              <w:rPr>
                <w:color w:val="000000"/>
                <w:sz w:val="20"/>
                <w:szCs w:val="20"/>
                <w:lang w:val="es-MX"/>
              </w:rPr>
              <w:t>Presentar copia simple del Título Profesional de</w:t>
            </w:r>
            <w:r w:rsidR="000A4FE8">
              <w:rPr>
                <w:color w:val="000000"/>
                <w:sz w:val="20"/>
                <w:szCs w:val="20"/>
                <w:lang w:val="es-MX"/>
              </w:rPr>
              <w:t xml:space="preserve"> Enfermera(o)</w:t>
            </w:r>
            <w:r w:rsidR="003E1E86">
              <w:rPr>
                <w:color w:val="000000"/>
                <w:sz w:val="20"/>
                <w:szCs w:val="20"/>
                <w:lang w:val="es-MX"/>
              </w:rPr>
              <w:t xml:space="preserve"> </w:t>
            </w:r>
            <w:r w:rsidRPr="00B76832">
              <w:rPr>
                <w:color w:val="000000"/>
                <w:sz w:val="20"/>
                <w:szCs w:val="20"/>
                <w:lang w:val="es-MX"/>
              </w:rPr>
              <w:t xml:space="preserve">y Resolución del SERUMS correspondiente a la profesión </w:t>
            </w:r>
            <w:r w:rsidRPr="00B76832">
              <w:rPr>
                <w:b/>
                <w:color w:val="000000"/>
                <w:sz w:val="20"/>
                <w:szCs w:val="20"/>
                <w:lang w:val="es-MX"/>
              </w:rPr>
              <w:t>(Indispensable).</w:t>
            </w:r>
          </w:p>
          <w:p w:rsidR="00B76832" w:rsidRPr="003E1E86" w:rsidRDefault="00B76832" w:rsidP="003E1E86">
            <w:pPr>
              <w:pStyle w:val="Prrafodelista"/>
              <w:numPr>
                <w:ilvl w:val="0"/>
                <w:numId w:val="7"/>
              </w:numPr>
              <w:contextualSpacing/>
              <w:jc w:val="both"/>
              <w:rPr>
                <w:color w:val="000000"/>
                <w:sz w:val="20"/>
                <w:szCs w:val="20"/>
                <w:lang w:val="es-MX"/>
              </w:rPr>
            </w:pPr>
            <w:r w:rsidRPr="00B76832">
              <w:rPr>
                <w:color w:val="000000"/>
                <w:sz w:val="20"/>
                <w:szCs w:val="20"/>
                <w:lang w:val="es-MX"/>
              </w:rPr>
              <w:t xml:space="preserve">Contar con colegiatura y habilidad profesional vigente </w:t>
            </w:r>
            <w:r w:rsidRPr="00B76832">
              <w:rPr>
                <w:b/>
                <w:color w:val="000000"/>
                <w:sz w:val="20"/>
                <w:szCs w:val="20"/>
                <w:lang w:val="es-MX"/>
              </w:rPr>
              <w:t>(Indispensable).</w:t>
            </w:r>
          </w:p>
        </w:tc>
      </w:tr>
      <w:tr w:rsidR="00E43D3C" w:rsidRPr="00BF1530" w:rsidTr="000F6CA8">
        <w:trPr>
          <w:trHeight w:val="756"/>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Experiencia Laboral</w:t>
            </w:r>
          </w:p>
        </w:tc>
        <w:tc>
          <w:tcPr>
            <w:tcW w:w="6480" w:type="dxa"/>
          </w:tcPr>
          <w:p w:rsidR="00E43D3C" w:rsidRPr="00BF1530" w:rsidRDefault="00E43D3C" w:rsidP="000F6CA8">
            <w:pPr>
              <w:ind w:left="346"/>
              <w:jc w:val="both"/>
              <w:rPr>
                <w:rFonts w:ascii="Arial" w:hAnsi="Arial" w:cs="Arial"/>
                <w:b/>
                <w:lang w:eastAsia="es-ES"/>
              </w:rPr>
            </w:pPr>
            <w:r w:rsidRPr="00BF1530">
              <w:rPr>
                <w:rFonts w:ascii="Arial" w:hAnsi="Arial" w:cs="Arial"/>
                <w:b/>
                <w:lang w:val="es-MX"/>
              </w:rPr>
              <w:t>EXPERIENCIA GENERAL:</w:t>
            </w:r>
          </w:p>
          <w:p w:rsidR="00E43D3C" w:rsidRPr="00AE2EBC" w:rsidRDefault="00E43D3C" w:rsidP="00E43D3C">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AE2EBC">
              <w:rPr>
                <w:rFonts w:ascii="Arial" w:hAnsi="Arial" w:cs="Arial"/>
                <w:lang w:val="es-MX"/>
              </w:rPr>
              <w:t xml:space="preserve">de </w:t>
            </w:r>
            <w:r w:rsidR="00947FFA" w:rsidRPr="00AE2EBC">
              <w:rPr>
                <w:rFonts w:ascii="Arial" w:hAnsi="Arial" w:cs="Arial"/>
                <w:lang w:val="es-MX"/>
              </w:rPr>
              <w:t>cuatro</w:t>
            </w:r>
            <w:r w:rsidRPr="00AE2EBC">
              <w:rPr>
                <w:rFonts w:ascii="Arial" w:hAnsi="Arial" w:cs="Arial"/>
                <w:lang w:val="es-MX"/>
              </w:rPr>
              <w:t xml:space="preserve"> (0</w:t>
            </w:r>
            <w:r w:rsidR="00947FFA" w:rsidRPr="00AE2EBC">
              <w:rPr>
                <w:rFonts w:ascii="Arial" w:hAnsi="Arial" w:cs="Arial"/>
                <w:lang w:val="es-MX"/>
              </w:rPr>
              <w:t>4</w:t>
            </w:r>
            <w:r w:rsidRPr="00AE2EBC">
              <w:rPr>
                <w:rFonts w:ascii="Arial" w:hAnsi="Arial" w:cs="Arial"/>
                <w:lang w:val="es-MX"/>
              </w:rPr>
              <w:t>) años</w:t>
            </w:r>
            <w:r w:rsidR="007B0A6C" w:rsidRPr="00AE2EBC">
              <w:rPr>
                <w:rFonts w:ascii="Arial" w:hAnsi="Arial" w:cs="Arial"/>
                <w:lang w:val="es-MX"/>
              </w:rPr>
              <w:t>, incluyendo el SERUMS</w:t>
            </w:r>
            <w:r w:rsidRPr="00AE2EBC">
              <w:rPr>
                <w:rFonts w:ascii="Arial" w:hAnsi="Arial" w:cs="Arial"/>
                <w:lang w:val="es-MX"/>
              </w:rPr>
              <w:t xml:space="preserve"> </w:t>
            </w:r>
            <w:r w:rsidRPr="00AE2EBC">
              <w:rPr>
                <w:rFonts w:ascii="Arial" w:hAnsi="Arial" w:cs="Arial"/>
                <w:b/>
                <w:lang w:val="es-MX"/>
              </w:rPr>
              <w:t>(Indispensable).</w:t>
            </w:r>
          </w:p>
          <w:p w:rsidR="002B19B9" w:rsidRPr="00AE2EBC" w:rsidRDefault="002B19B9" w:rsidP="00E43D3C">
            <w:pPr>
              <w:numPr>
                <w:ilvl w:val="0"/>
                <w:numId w:val="11"/>
              </w:numPr>
              <w:suppressAutoHyphens w:val="0"/>
              <w:ind w:left="343" w:hanging="283"/>
              <w:jc w:val="both"/>
              <w:rPr>
                <w:rFonts w:ascii="Arial" w:hAnsi="Arial" w:cs="Arial"/>
                <w:lang w:val="es-MX"/>
              </w:rPr>
            </w:pPr>
            <w:r w:rsidRPr="00AE2EBC">
              <w:rPr>
                <w:rFonts w:ascii="Arial" w:hAnsi="Arial" w:cs="Arial"/>
                <w:lang w:val="es-MX"/>
              </w:rPr>
              <w:t>De preferencia, la experiencia debe haber sido desarrollada en entidades de salud o en aquellas cuyas actividades están relacionadas con la actividad prestadora y/o aseguradora</w:t>
            </w:r>
            <w:r w:rsidRPr="00AE2EBC">
              <w:rPr>
                <w:rFonts w:ascii="Arial" w:hAnsi="Arial" w:cs="Arial"/>
                <w:b/>
                <w:lang w:val="es-MX"/>
              </w:rPr>
              <w:t xml:space="preserve"> (Deseable).</w:t>
            </w:r>
          </w:p>
          <w:p w:rsidR="00E43D3C" w:rsidRPr="00AE2EBC" w:rsidRDefault="00E43D3C" w:rsidP="000F6CA8">
            <w:pPr>
              <w:ind w:left="343"/>
              <w:jc w:val="both"/>
              <w:rPr>
                <w:rFonts w:ascii="Arial" w:hAnsi="Arial" w:cs="Arial"/>
                <w:b/>
                <w:lang w:val="es-MX"/>
              </w:rPr>
            </w:pPr>
            <w:r w:rsidRPr="00AE2EBC">
              <w:rPr>
                <w:rFonts w:ascii="Arial" w:hAnsi="Arial" w:cs="Arial"/>
                <w:b/>
                <w:lang w:val="es-MX"/>
              </w:rPr>
              <w:t>EXPERIENCIA ESPECÍFICA:</w:t>
            </w:r>
          </w:p>
          <w:p w:rsidR="00E43D3C" w:rsidRPr="00AE2EBC" w:rsidRDefault="00947FFA" w:rsidP="00E43D3C">
            <w:pPr>
              <w:numPr>
                <w:ilvl w:val="0"/>
                <w:numId w:val="11"/>
              </w:numPr>
              <w:suppressAutoHyphens w:val="0"/>
              <w:ind w:left="343" w:hanging="283"/>
              <w:jc w:val="both"/>
              <w:rPr>
                <w:rFonts w:ascii="Arial" w:hAnsi="Arial" w:cs="Arial"/>
                <w:lang w:val="es-MX"/>
              </w:rPr>
            </w:pPr>
            <w:r w:rsidRPr="00AE2EBC">
              <w:rPr>
                <w:rFonts w:ascii="Arial" w:hAnsi="Arial" w:cs="Arial"/>
                <w:lang w:val="es-MX"/>
              </w:rPr>
              <w:t>Acreditar tres (03</w:t>
            </w:r>
            <w:r w:rsidR="00E43D3C" w:rsidRPr="00AE2EBC">
              <w:rPr>
                <w:rFonts w:ascii="Arial" w:hAnsi="Arial" w:cs="Arial"/>
                <w:lang w:val="es-MX"/>
              </w:rPr>
              <w:t>) año</w:t>
            </w:r>
            <w:r w:rsidRPr="00AE2EBC">
              <w:rPr>
                <w:rFonts w:ascii="Arial" w:hAnsi="Arial" w:cs="Arial"/>
                <w:lang w:val="es-MX"/>
              </w:rPr>
              <w:t>s</w:t>
            </w:r>
            <w:r w:rsidR="00E43D3C" w:rsidRPr="00AE2EBC">
              <w:rPr>
                <w:rFonts w:ascii="Arial" w:hAnsi="Arial" w:cs="Arial"/>
                <w:lang w:val="es-MX"/>
              </w:rPr>
              <w:t xml:space="preserve"> en el desempeño de funciones afines al cargo y/o puesto, con posterioridad a</w:t>
            </w:r>
            <w:r w:rsidR="002B19B9" w:rsidRPr="00AE2EBC">
              <w:rPr>
                <w:rFonts w:ascii="Arial" w:hAnsi="Arial" w:cs="Arial"/>
                <w:lang w:val="es-MX"/>
              </w:rPr>
              <w:t>l Título Profesional, excluyendo el SERUMS</w:t>
            </w:r>
            <w:r w:rsidR="00E43D3C" w:rsidRPr="00AE2EBC">
              <w:rPr>
                <w:rFonts w:ascii="Arial" w:hAnsi="Arial" w:cs="Arial"/>
                <w:lang w:val="es-MX"/>
              </w:rPr>
              <w:t xml:space="preserve"> </w:t>
            </w:r>
            <w:r w:rsidR="00E43D3C" w:rsidRPr="00AE2EBC">
              <w:rPr>
                <w:rFonts w:ascii="Arial" w:hAnsi="Arial" w:cs="Arial"/>
                <w:b/>
                <w:lang w:val="es-MX"/>
              </w:rPr>
              <w:t>(Indispensable).</w:t>
            </w:r>
          </w:p>
          <w:p w:rsidR="00E43D3C" w:rsidRPr="006607B9" w:rsidRDefault="00E43D3C" w:rsidP="000F6CA8">
            <w:pPr>
              <w:tabs>
                <w:tab w:val="left" w:pos="1440"/>
              </w:tabs>
              <w:snapToGrid w:val="0"/>
              <w:ind w:left="311" w:hanging="131"/>
              <w:jc w:val="both"/>
              <w:rPr>
                <w:rFonts w:ascii="Arial" w:hAnsi="Arial" w:cs="Arial"/>
              </w:rPr>
            </w:pPr>
            <w:r w:rsidRPr="006607B9">
              <w:rPr>
                <w:rFonts w:ascii="Arial" w:hAnsi="Arial" w:cs="Arial"/>
                <w:b/>
              </w:rPr>
              <w:t xml:space="preserve">   EXPERIENCIA EN EL SECTOR PÚBLICO:</w:t>
            </w:r>
            <w:r w:rsidRPr="006607B9">
              <w:rPr>
                <w:rFonts w:ascii="Arial" w:hAnsi="Arial" w:cs="Arial"/>
              </w:rPr>
              <w:t xml:space="preserve"> </w:t>
            </w:r>
          </w:p>
          <w:p w:rsidR="00D87615" w:rsidRPr="00D87615" w:rsidRDefault="00D87615" w:rsidP="00D87615">
            <w:pPr>
              <w:pStyle w:val="Prrafodelista"/>
              <w:numPr>
                <w:ilvl w:val="0"/>
                <w:numId w:val="34"/>
              </w:numPr>
              <w:suppressAutoHyphens/>
              <w:spacing w:line="276" w:lineRule="auto"/>
              <w:ind w:left="323" w:hanging="270"/>
              <w:contextualSpacing/>
              <w:jc w:val="both"/>
              <w:rPr>
                <w:sz w:val="20"/>
                <w:szCs w:val="20"/>
                <w:lang w:val="es-MX"/>
              </w:rPr>
            </w:pPr>
            <w:r>
              <w:t xml:space="preserve"> </w:t>
            </w:r>
            <w:r w:rsidR="00E43D3C" w:rsidRPr="00D87615">
              <w:rPr>
                <w:sz w:val="20"/>
                <w:szCs w:val="20"/>
                <w:lang w:val="es-MX"/>
              </w:rPr>
              <w:t xml:space="preserve">Acreditar un (01) año </w:t>
            </w:r>
            <w:r w:rsidR="002B19B9">
              <w:rPr>
                <w:sz w:val="20"/>
                <w:szCs w:val="20"/>
                <w:lang w:val="es-MX"/>
              </w:rPr>
              <w:t>de SERUMS</w:t>
            </w:r>
            <w:r w:rsidR="00E43D3C" w:rsidRPr="00D87615">
              <w:rPr>
                <w:b/>
                <w:sz w:val="20"/>
                <w:szCs w:val="20"/>
              </w:rPr>
              <w:t xml:space="preserve"> (Indispensable).</w:t>
            </w:r>
          </w:p>
          <w:p w:rsidR="00D87615" w:rsidRPr="00D87615" w:rsidRDefault="00D87615" w:rsidP="00D87615">
            <w:pPr>
              <w:pStyle w:val="Prrafodelista"/>
              <w:suppressAutoHyphens/>
              <w:spacing w:line="276" w:lineRule="auto"/>
              <w:ind w:left="323"/>
              <w:contextualSpacing/>
              <w:jc w:val="both"/>
              <w:rPr>
                <w:sz w:val="20"/>
                <w:szCs w:val="20"/>
                <w:lang w:val="es-MX"/>
              </w:rPr>
            </w:pPr>
          </w:p>
          <w:p w:rsidR="00E43D3C" w:rsidRPr="00BF1530" w:rsidRDefault="00E43D3C" w:rsidP="000F6CA8">
            <w:pPr>
              <w:ind w:left="352"/>
              <w:jc w:val="both"/>
              <w:rPr>
                <w:rFonts w:ascii="Arial" w:hAnsi="Arial" w:cs="Arial"/>
              </w:rPr>
            </w:pPr>
            <w:r w:rsidRPr="00BF1530">
              <w:rPr>
                <w:rFonts w:ascii="Arial" w:hAnsi="Arial" w:cs="Arial"/>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43D3C" w:rsidRPr="00BF1530" w:rsidRDefault="00E43D3C" w:rsidP="000F6CA8">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E43D3C" w:rsidRPr="00BF1530" w:rsidTr="00E246C7">
        <w:trPr>
          <w:trHeight w:val="920"/>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lastRenderedPageBreak/>
              <w:t>Capacitación</w:t>
            </w:r>
          </w:p>
        </w:tc>
        <w:tc>
          <w:tcPr>
            <w:tcW w:w="6480" w:type="dxa"/>
          </w:tcPr>
          <w:p w:rsidR="006E46BD" w:rsidRDefault="00E43D3C" w:rsidP="003E1E86">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w:t>
            </w:r>
            <w:r w:rsidR="00FC5365">
              <w:rPr>
                <w:rFonts w:ascii="Arial" w:hAnsi="Arial" w:cs="Arial"/>
                <w:lang w:val="es-MX"/>
              </w:rPr>
              <w:t xml:space="preserve"> </w:t>
            </w:r>
            <w:r w:rsidR="003E1E86">
              <w:rPr>
                <w:rFonts w:ascii="Arial" w:hAnsi="Arial" w:cs="Arial"/>
                <w:lang w:val="es-MX"/>
              </w:rPr>
              <w:t>afines a la profesión, como mínimo de 51</w:t>
            </w:r>
            <w:r>
              <w:rPr>
                <w:rFonts w:ascii="Arial" w:hAnsi="Arial" w:cs="Arial"/>
                <w:lang w:val="es-MX"/>
              </w:rPr>
              <w:t xml:space="preserve"> </w:t>
            </w:r>
            <w:r w:rsidR="00FC5365">
              <w:rPr>
                <w:rFonts w:ascii="Arial" w:hAnsi="Arial" w:cs="Arial"/>
                <w:lang w:val="es-MX"/>
              </w:rPr>
              <w:t>horas</w:t>
            </w:r>
            <w:r w:rsidRPr="00F65B82">
              <w:rPr>
                <w:rFonts w:ascii="Arial" w:hAnsi="Arial" w:cs="Arial"/>
                <w:lang w:val="es-MX"/>
              </w:rPr>
              <w:t>,</w:t>
            </w:r>
            <w:r w:rsidRPr="00BF1530">
              <w:rPr>
                <w:rFonts w:ascii="Arial" w:hAnsi="Arial" w:cs="Arial"/>
                <w:lang w:val="es-MX"/>
              </w:rPr>
              <w:t xml:space="preserve"> realizadas </w:t>
            </w:r>
            <w:r w:rsidR="00FC5365" w:rsidRPr="00BF1530">
              <w:rPr>
                <w:rFonts w:ascii="Arial" w:hAnsi="Arial" w:cs="Arial"/>
                <w:lang w:val="es-MX"/>
              </w:rPr>
              <w:t>a partir del año 201</w:t>
            </w:r>
            <w:r w:rsidR="00FC5365">
              <w:rPr>
                <w:rFonts w:ascii="Arial" w:hAnsi="Arial" w:cs="Arial"/>
                <w:lang w:val="es-MX"/>
              </w:rPr>
              <w:t>3</w:t>
            </w:r>
            <w:r w:rsidR="00FC5365" w:rsidRPr="00BF1530">
              <w:rPr>
                <w:rFonts w:ascii="Arial" w:hAnsi="Arial" w:cs="Arial"/>
                <w:lang w:val="es-MX"/>
              </w:rPr>
              <w:t xml:space="preserve"> a la fecha</w:t>
            </w:r>
            <w:r w:rsidR="00FC5365">
              <w:rPr>
                <w:rFonts w:ascii="Arial" w:hAnsi="Arial" w:cs="Arial"/>
                <w:lang w:val="es-MX"/>
              </w:rPr>
              <w:t xml:space="preserve"> </w:t>
            </w:r>
            <w:r>
              <w:rPr>
                <w:rFonts w:ascii="Arial" w:hAnsi="Arial" w:cs="Arial"/>
                <w:b/>
                <w:lang w:val="es-MX"/>
              </w:rPr>
              <w:t>(Indispensable).</w:t>
            </w:r>
          </w:p>
          <w:p w:rsidR="000A4FE8" w:rsidRPr="00E246C7" w:rsidRDefault="000A4FE8" w:rsidP="003E1E86">
            <w:pPr>
              <w:numPr>
                <w:ilvl w:val="0"/>
                <w:numId w:val="10"/>
              </w:numPr>
              <w:suppressAutoHyphens w:val="0"/>
              <w:autoSpaceDE w:val="0"/>
              <w:autoSpaceDN w:val="0"/>
              <w:adjustRightInd w:val="0"/>
              <w:ind w:left="337" w:hanging="284"/>
              <w:jc w:val="both"/>
              <w:rPr>
                <w:rFonts w:ascii="Arial" w:hAnsi="Arial" w:cs="Arial"/>
                <w:b/>
                <w:lang w:val="es-MX"/>
              </w:rPr>
            </w:pPr>
            <w:r w:rsidRPr="00AE2EBC">
              <w:rPr>
                <w:rFonts w:ascii="Arial" w:hAnsi="Arial" w:cs="Arial"/>
                <w:lang w:val="es-MX"/>
              </w:rPr>
              <w:t>Acreditar estudios de especialización no menor a seis (06) meses</w:t>
            </w:r>
            <w:r w:rsidRPr="00AE2EBC">
              <w:rPr>
                <w:rFonts w:ascii="Arial" w:hAnsi="Arial" w:cs="Arial"/>
                <w:b/>
                <w:lang w:val="es-MX"/>
              </w:rPr>
              <w:t xml:space="preserve"> (Indispensable).</w:t>
            </w:r>
          </w:p>
        </w:tc>
      </w:tr>
      <w:tr w:rsidR="00E43D3C" w:rsidRPr="00BF1530" w:rsidTr="000F6CA8">
        <w:trPr>
          <w:trHeight w:val="308"/>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E43D3C" w:rsidRPr="000A4FE8" w:rsidRDefault="00E43D3C" w:rsidP="003E1E86">
            <w:pPr>
              <w:numPr>
                <w:ilvl w:val="0"/>
                <w:numId w:val="14"/>
              </w:numPr>
              <w:suppressAutoHyphens w:val="0"/>
              <w:ind w:hanging="307"/>
              <w:jc w:val="both"/>
              <w:rPr>
                <w:rFonts w:ascii="Arial" w:hAnsi="Arial" w:cs="Arial"/>
              </w:rPr>
            </w:pPr>
            <w:r w:rsidRPr="00AA0735">
              <w:rPr>
                <w:rFonts w:ascii="Arial" w:hAnsi="Arial" w:cs="Arial"/>
              </w:rPr>
              <w:t>Manej</w:t>
            </w:r>
            <w:bookmarkStart w:id="0" w:name="_GoBack"/>
            <w:bookmarkEnd w:id="0"/>
            <w:r w:rsidRPr="00AA0735">
              <w:rPr>
                <w:rFonts w:ascii="Arial" w:hAnsi="Arial" w:cs="Arial"/>
              </w:rPr>
              <w:t xml:space="preserve">o de Ofimática: Word, Excel, Power Point, Internet a nivel Básico </w:t>
            </w:r>
            <w:r w:rsidRPr="00AA0735">
              <w:rPr>
                <w:rFonts w:ascii="Arial" w:hAnsi="Arial" w:cs="Arial"/>
                <w:b/>
              </w:rPr>
              <w:t>(Indispensable).</w:t>
            </w:r>
          </w:p>
          <w:p w:rsidR="000A4FE8" w:rsidRPr="003E1E86" w:rsidRDefault="000A4FE8" w:rsidP="003E1E86">
            <w:pPr>
              <w:numPr>
                <w:ilvl w:val="0"/>
                <w:numId w:val="14"/>
              </w:numPr>
              <w:suppressAutoHyphens w:val="0"/>
              <w:ind w:hanging="307"/>
              <w:jc w:val="both"/>
              <w:rPr>
                <w:rFonts w:ascii="Arial" w:hAnsi="Arial" w:cs="Arial"/>
              </w:rPr>
            </w:pPr>
            <w:r w:rsidRPr="000A4FE8">
              <w:rPr>
                <w:rFonts w:ascii="Arial" w:hAnsi="Arial" w:cs="Arial"/>
              </w:rPr>
              <w:t>Manejo de idioma inglés a nivel Básico</w:t>
            </w:r>
            <w:r>
              <w:rPr>
                <w:rFonts w:ascii="Arial" w:hAnsi="Arial" w:cs="Arial"/>
                <w:b/>
              </w:rPr>
              <w:t xml:space="preserve"> (Indispensable).</w:t>
            </w:r>
          </w:p>
        </w:tc>
      </w:tr>
      <w:tr w:rsidR="00E43D3C" w:rsidRPr="00BF1530" w:rsidTr="000F6CA8">
        <w:trPr>
          <w:trHeight w:val="308"/>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Habilidades o Competencias</w:t>
            </w:r>
          </w:p>
        </w:tc>
        <w:tc>
          <w:tcPr>
            <w:tcW w:w="6480" w:type="dxa"/>
          </w:tcPr>
          <w:p w:rsidR="00E43D3C" w:rsidRPr="00BF1530" w:rsidRDefault="00E43D3C" w:rsidP="000F6CA8">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E43D3C" w:rsidRPr="00BF1530" w:rsidRDefault="00E43D3C" w:rsidP="000F6CA8">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E43D3C" w:rsidRPr="00BF1530" w:rsidTr="000F6CA8">
        <w:trPr>
          <w:trHeight w:val="307"/>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Motivo de Contratación</w:t>
            </w:r>
          </w:p>
        </w:tc>
        <w:tc>
          <w:tcPr>
            <w:tcW w:w="6480" w:type="dxa"/>
          </w:tcPr>
          <w:p w:rsidR="00E43D3C" w:rsidRPr="00BF1530" w:rsidRDefault="003E1E86" w:rsidP="000A4FE8">
            <w:pPr>
              <w:numPr>
                <w:ilvl w:val="0"/>
                <w:numId w:val="10"/>
              </w:numPr>
              <w:tabs>
                <w:tab w:val="clear" w:pos="720"/>
                <w:tab w:val="num" w:pos="195"/>
              </w:tabs>
              <w:suppressAutoHyphens w:val="0"/>
              <w:autoSpaceDE w:val="0"/>
              <w:autoSpaceDN w:val="0"/>
              <w:adjustRightInd w:val="0"/>
              <w:ind w:left="195" w:hanging="195"/>
              <w:jc w:val="both"/>
              <w:rPr>
                <w:rFonts w:ascii="Arial" w:hAnsi="Arial" w:cs="Arial"/>
              </w:rPr>
            </w:pPr>
            <w:r>
              <w:rPr>
                <w:rFonts w:ascii="Arial" w:hAnsi="Arial" w:cs="Arial"/>
              </w:rPr>
              <w:t xml:space="preserve">   </w:t>
            </w:r>
            <w:r w:rsidR="000A4FE8">
              <w:rPr>
                <w:rFonts w:ascii="Arial" w:hAnsi="Arial" w:cs="Arial"/>
              </w:rPr>
              <w:t>Resolución de Gerencia Central N° 1271-GCGP-ESSALUD-2018</w:t>
            </w:r>
          </w:p>
        </w:tc>
      </w:tr>
    </w:tbl>
    <w:p w:rsidR="000A4FE8" w:rsidRDefault="000A4FE8" w:rsidP="00E43D3C">
      <w:pPr>
        <w:jc w:val="both"/>
        <w:rPr>
          <w:rFonts w:ascii="Arial" w:hAnsi="Arial" w:cs="Arial"/>
          <w:b/>
          <w:color w:val="000000"/>
          <w:sz w:val="16"/>
          <w:szCs w:val="16"/>
        </w:rPr>
      </w:pPr>
    </w:p>
    <w:p w:rsidR="00BF1530" w:rsidRPr="00BF1530" w:rsidRDefault="00BF1530" w:rsidP="000948E6">
      <w:pPr>
        <w:ind w:left="426" w:hanging="21"/>
        <w:jc w:val="both"/>
        <w:rPr>
          <w:color w:val="000000"/>
          <w:sz w:val="16"/>
          <w:szCs w:val="16"/>
        </w:rPr>
      </w:pPr>
      <w:r w:rsidRPr="00BF1530">
        <w:rPr>
          <w:rFonts w:ascii="Arial" w:hAnsi="Arial" w:cs="Arial"/>
          <w:b/>
          <w:color w:val="000000"/>
          <w:sz w:val="16"/>
          <w:szCs w:val="16"/>
        </w:rPr>
        <w:t xml:space="preserve"> (*) La acreditación implica presentar copia de los documentos sustentatorios.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sustentatoria.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7B68E3" w:rsidRDefault="007B68E3"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0435F3" w:rsidRDefault="006A594F" w:rsidP="006A594F">
      <w:pPr>
        <w:ind w:left="360"/>
        <w:jc w:val="both"/>
        <w:rPr>
          <w:b/>
          <w:sz w:val="12"/>
          <w:szCs w:val="12"/>
        </w:rPr>
      </w:pPr>
    </w:p>
    <w:p w:rsidR="004537BE" w:rsidRPr="004543EE" w:rsidRDefault="004543EE" w:rsidP="00880361">
      <w:pPr>
        <w:ind w:left="360"/>
        <w:jc w:val="both"/>
        <w:rPr>
          <w:rFonts w:ascii="Arial" w:hAnsi="Arial" w:cs="Arial"/>
          <w:b/>
        </w:rPr>
      </w:pPr>
      <w:r w:rsidRPr="004543EE">
        <w:rPr>
          <w:rFonts w:ascii="Arial" w:hAnsi="Arial" w:cs="Arial"/>
          <w:b/>
        </w:rPr>
        <w:t>ENFERMERA(O)</w:t>
      </w:r>
      <w:r w:rsidR="00EC654F" w:rsidRPr="004543EE">
        <w:rPr>
          <w:rFonts w:ascii="Arial" w:hAnsi="Arial" w:cs="Arial"/>
          <w:b/>
        </w:rPr>
        <w:t xml:space="preserve"> </w:t>
      </w:r>
      <w:r w:rsidRPr="004543EE">
        <w:rPr>
          <w:rFonts w:ascii="Arial" w:hAnsi="Arial" w:cs="Arial"/>
          <w:b/>
        </w:rPr>
        <w:t>(P2EN</w:t>
      </w:r>
      <w:r w:rsidR="00B531F1" w:rsidRPr="004543EE">
        <w:rPr>
          <w:rFonts w:ascii="Arial" w:hAnsi="Arial" w:cs="Arial"/>
          <w:b/>
        </w:rPr>
        <w:t>-001</w:t>
      </w:r>
      <w:r w:rsidR="00563633" w:rsidRPr="004543EE">
        <w:rPr>
          <w:rFonts w:ascii="Arial" w:hAnsi="Arial" w:cs="Arial"/>
          <w:b/>
        </w:rPr>
        <w:t>)</w:t>
      </w:r>
      <w:r w:rsidR="00B76832" w:rsidRPr="004543EE">
        <w:rPr>
          <w:rFonts w:ascii="Arial" w:hAnsi="Arial" w:cs="Arial"/>
          <w:b/>
        </w:rPr>
        <w:t xml:space="preserve"> </w:t>
      </w:r>
    </w:p>
    <w:p w:rsidR="00CE6344" w:rsidRPr="004543EE" w:rsidRDefault="006A594F" w:rsidP="00EE46D7">
      <w:pPr>
        <w:ind w:firstLine="360"/>
        <w:jc w:val="both"/>
        <w:rPr>
          <w:rFonts w:ascii="Arial" w:hAnsi="Arial" w:cs="Arial"/>
        </w:rPr>
      </w:pPr>
      <w:r w:rsidRPr="004543EE">
        <w:rPr>
          <w:rFonts w:ascii="Arial" w:hAnsi="Arial" w:cs="Arial"/>
        </w:rPr>
        <w:t>Principales funciones a desarrollar:</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Ejecutar actividades y procedimientos de enfermería en el cuidado del paciente según protocolos y guías establecidos.</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 xml:space="preserve">Elaborar el plan de cuidados de enfermería, según la complejidad del daño del paciente. </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 xml:space="preserve">Ejecutar los procedimientos de enfermería, el plan terapéutico establecido por el médico aplicando guías, protocolos y procedimientos vigentes. </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 xml:space="preserve">Realizar el seguimiento del cuidado del paciente en el ámbito de competencia. </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Participar en la visita médica según nivel y categoría del Centro Asistencial.</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Gestionar la entrega y la aplicación de los medicamentos al paciente, según indicación médica.</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Brindar asistencia durante la realización de los procedimientos médico-quirúrgicos y de apoyo al diagnóstico, según nivel y categoría del Establecimiento de Salud.</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Realizar visita domiciliaria según actividades autorizadas para el Establecimiento de Salud.</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Gestionar las transferencias, altas, interconsultas, procedimientos diagnósticos y terapéuticos y otros, por indicación médica según nivel y categoría del Establecimiento de Salud.</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Gestionar la ropa hospitalaria, material médico quirúrgico, insumos y equipos necesarios para los procedimientos diagnósticos y terapéuticos.</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Elaborar y registrar las notas de enfermería en la Historia Clínica, los sistemas informáticos y en formularios utilizados en la atención.</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Participar en el diseño, organización y ejecución de las actividades preventivo-promocionales a nivel individual y colectivo en el ámbito de competencia.</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Participar en las actividades de información, educación y comunicación y orientación a los usuarios.</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Absolver consultas de carácter técnico asistencial y/o administrativo en el ámbito de competencia y emitir el informe correspondiente.</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Participar en comités, comisiones y suscribir los informes correspondientes, en el ámbito de competencia.</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Elaborar propuestas de mejora y participar en la actualización de Manuales de Procedimientos y otros documentos técnico-normativos según requerimiento o necesidad del Establecimiento de Salud.</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Participar en la elaboración del Plan Anual de Actividades e iniciativas corporativas de los Planes de Gestión, en el ámbito de competencia.</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Participar en el diseño y ejecución de proyectos de intervención sanitaria, investigación científica y/o docencia autorizados por las instancias institucionales correspondientes en el marco de las normativas vigentes.</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lastRenderedPageBreak/>
        <w:t>Capacitar, entrenar y supervisar al personal a su cargo para el desempeño de las funciones asistenciales del servicio.</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Investigar e innovar permanentemente las técnicas y procedimientos relacionados al campo de su especialidad.</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Realizar las actividades de auditoría en enfermería del Servicio Asistencial y emitir informe correspondiente en el marco de la norma vigente.</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Cumplir y hacer cumplir las normas y medidas de Bioseguridad y de Seguridad y Salud en el Trabajo en el ámbito de responsabilidad.</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Participar en la implementación del sistema de control interno y Gestión de riesgos que correspondan en el ámbito de sus funciones e informar su cumplimiento.</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Respectar y hacer respetar los derechos del asegurado en el marco de la política de humanización de la atención de salud y normas vigentes.</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Cumplir con los principios y deberes establecidos en el código de ética del personal del Seguro Social de Salud (ESSALUD) así como no incurrir en las prohibiciones contenidas en el.</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Mantener informado al jefe inmediato sobre las actividades que desarrolla.</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Registrar las actividades realizadas en los sistemas de información institucional y emitir informes de su ejecución, cumpliendo las disposiciones vigentes.</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Velar por la seguridad, mantenimiento y operatividad de los bienes asignados para el cumplimiento de sus labores.</w:t>
      </w:r>
    </w:p>
    <w:p w:rsidR="004543EE" w:rsidRPr="004543EE" w:rsidRDefault="004543EE" w:rsidP="004543EE">
      <w:pPr>
        <w:pStyle w:val="Sangradetextonormal"/>
        <w:numPr>
          <w:ilvl w:val="0"/>
          <w:numId w:val="38"/>
        </w:numPr>
        <w:jc w:val="both"/>
        <w:rPr>
          <w:rFonts w:cs="Arial"/>
          <w:b w:val="0"/>
          <w:sz w:val="20"/>
          <w:szCs w:val="20"/>
        </w:rPr>
      </w:pPr>
      <w:r w:rsidRPr="004543EE">
        <w:rPr>
          <w:rFonts w:cs="Arial"/>
          <w:b w:val="0"/>
          <w:sz w:val="20"/>
          <w:lang w:val="es-MX"/>
        </w:rPr>
        <w:t>Realizar otras funciones afines en el ámbito de competencia que le asigne el jefe.</w:t>
      </w:r>
    </w:p>
    <w:p w:rsidR="004543EE" w:rsidRDefault="004543EE" w:rsidP="00030F30">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0435F3" w:rsidRDefault="00D53141" w:rsidP="00D53141">
      <w:pPr>
        <w:tabs>
          <w:tab w:val="left" w:pos="540"/>
        </w:tabs>
        <w:ind w:left="1428"/>
        <w:rPr>
          <w:rFonts w:ascii="Arial" w:hAnsi="Arial" w:cs="Arial"/>
          <w:b/>
          <w:bCs/>
          <w:sz w:val="16"/>
          <w:szCs w:val="16"/>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9" w:history="1">
        <w:r w:rsidRPr="00D53141">
          <w:rPr>
            <w:rStyle w:val="Hipervnculo"/>
            <w:sz w:val="20"/>
            <w:szCs w:val="20"/>
          </w:rPr>
          <w:t xml:space="preserve">ww1.essalud.gob.pe/sisep/postular_oportunidades.htm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10"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11"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2"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3"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0435F3" w:rsidRDefault="00D53141" w:rsidP="00D53141">
      <w:pPr>
        <w:pStyle w:val="Prrafodelista10"/>
        <w:spacing w:after="0" w:line="240" w:lineRule="auto"/>
        <w:ind w:left="357" w:right="99"/>
        <w:jc w:val="both"/>
        <w:rPr>
          <w:rFonts w:ascii="Arial" w:hAnsi="Arial" w:cs="Arial"/>
          <w:sz w:val="16"/>
          <w:szCs w:val="16"/>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4"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090128" w:rsidRPr="000435F3" w:rsidRDefault="00090128" w:rsidP="00090128">
      <w:pPr>
        <w:pStyle w:val="Prrafodelista1"/>
        <w:suppressAutoHyphens w:val="0"/>
        <w:ind w:left="284"/>
        <w:contextualSpacing/>
        <w:jc w:val="both"/>
        <w:rPr>
          <w:rFonts w:ascii="Arial" w:hAnsi="Arial" w:cs="Arial"/>
          <w:color w:val="000000"/>
          <w:sz w:val="10"/>
          <w:szCs w:val="10"/>
          <w:lang w:val="es-MX"/>
        </w:rPr>
      </w:pPr>
    </w:p>
    <w:p w:rsidR="00FB54B1" w:rsidRDefault="00E72C59" w:rsidP="00090128">
      <w:pPr>
        <w:pStyle w:val="Prrafodelista1"/>
        <w:suppressAutoHyphens w:val="0"/>
        <w:ind w:left="284"/>
        <w:contextualSpacing/>
        <w:jc w:val="both"/>
        <w:rPr>
          <w:rFonts w:ascii="Arial" w:hAnsi="Arial" w:cs="Arial"/>
          <w:color w:val="000000"/>
          <w:lang w:val="es-MX"/>
        </w:rPr>
      </w:pPr>
      <w:r w:rsidRPr="00090128">
        <w:rPr>
          <w:rFonts w:ascii="Arial" w:hAnsi="Arial" w:cs="Arial"/>
          <w:color w:val="000000"/>
          <w:lang w:val="es-MX"/>
        </w:rPr>
        <w:t>El personal que sea contratado en EsSalud dentro de los alcanc</w:t>
      </w:r>
      <w:r w:rsidR="009A06BF" w:rsidRPr="00090128">
        <w:rPr>
          <w:rFonts w:ascii="Arial" w:hAnsi="Arial" w:cs="Arial"/>
          <w:color w:val="000000"/>
          <w:lang w:val="es-MX"/>
        </w:rPr>
        <w:t xml:space="preserve">es de la presente Convocatoria, </w:t>
      </w:r>
      <w:r w:rsidRPr="00090128">
        <w:rPr>
          <w:rFonts w:ascii="Arial" w:hAnsi="Arial" w:cs="Arial"/>
          <w:color w:val="000000"/>
          <w:lang w:val="es-MX"/>
        </w:rPr>
        <w:t>recibirá los siguientes beneficios:</w:t>
      </w:r>
    </w:p>
    <w:p w:rsidR="00090128" w:rsidRPr="00090128" w:rsidRDefault="00090128" w:rsidP="00090128">
      <w:pPr>
        <w:pStyle w:val="Prrafodelista1"/>
        <w:suppressAutoHyphens w:val="0"/>
        <w:ind w:left="284"/>
        <w:contextualSpacing/>
        <w:jc w:val="both"/>
        <w:rPr>
          <w:rFonts w:ascii="Arial" w:hAnsi="Arial" w:cs="Arial"/>
          <w:b/>
          <w:color w:val="000000"/>
          <w:sz w:val="14"/>
          <w:szCs w:val="14"/>
        </w:rPr>
      </w:pPr>
    </w:p>
    <w:p w:rsidR="00CE7718" w:rsidRPr="00D53141" w:rsidRDefault="004543EE" w:rsidP="00CE7718">
      <w:pPr>
        <w:pStyle w:val="Sinespaciado"/>
        <w:ind w:left="284"/>
        <w:jc w:val="both"/>
        <w:rPr>
          <w:rFonts w:ascii="Arial" w:hAnsi="Arial" w:cs="Arial"/>
          <w:b/>
          <w:sz w:val="20"/>
          <w:szCs w:val="20"/>
        </w:rPr>
      </w:pPr>
      <w:r>
        <w:rPr>
          <w:rFonts w:ascii="Arial" w:hAnsi="Arial" w:cs="Arial"/>
          <w:b/>
          <w:sz w:val="20"/>
          <w:szCs w:val="20"/>
        </w:rPr>
        <w:t>ENFERMERA(O)</w:t>
      </w:r>
      <w:r w:rsidR="00CE7718">
        <w:rPr>
          <w:rFonts w:ascii="Arial" w:hAnsi="Arial" w:cs="Arial"/>
          <w:b/>
          <w:sz w:val="20"/>
          <w:szCs w:val="20"/>
        </w:rPr>
        <w:t xml:space="preserve"> </w:t>
      </w:r>
      <w:r w:rsidR="00CE7718" w:rsidRPr="00D53141">
        <w:rPr>
          <w:rFonts w:ascii="Arial" w:hAnsi="Arial" w:cs="Arial"/>
          <w:b/>
          <w:sz w:val="20"/>
          <w:szCs w:val="20"/>
          <w:lang w:val="pt-BR"/>
        </w:rPr>
        <w:t>(</w:t>
      </w:r>
      <w:r w:rsidR="000E0F8E">
        <w:rPr>
          <w:rFonts w:ascii="Arial" w:hAnsi="Arial" w:cs="Arial"/>
          <w:b/>
          <w:color w:val="000000"/>
          <w:sz w:val="20"/>
          <w:szCs w:val="20"/>
          <w:lang w:val="es-PE"/>
        </w:rPr>
        <w:t>P2</w:t>
      </w:r>
      <w:r>
        <w:rPr>
          <w:rFonts w:ascii="Arial" w:hAnsi="Arial" w:cs="Arial"/>
          <w:b/>
          <w:color w:val="000000"/>
          <w:sz w:val="20"/>
          <w:szCs w:val="20"/>
          <w:lang w:val="es-PE"/>
        </w:rPr>
        <w:t>EN</w:t>
      </w:r>
      <w:r w:rsidR="00CE7718" w:rsidRPr="00D53141">
        <w:rPr>
          <w:rFonts w:ascii="Arial" w:hAnsi="Arial" w:cs="Arial"/>
          <w:b/>
          <w:color w:val="000000"/>
          <w:sz w:val="20"/>
          <w:szCs w:val="20"/>
          <w:lang w:val="es-PE"/>
        </w:rPr>
        <w:t>-001</w:t>
      </w:r>
      <w:r w:rsidR="00CE7718">
        <w:rPr>
          <w:rFonts w:ascii="Arial" w:hAnsi="Arial" w:cs="Arial"/>
          <w:b/>
          <w:color w:val="000000"/>
          <w:sz w:val="20"/>
          <w:szCs w:val="20"/>
          <w:lang w:val="es-PE"/>
        </w:rPr>
        <w:t>)</w:t>
      </w:r>
      <w:r w:rsidR="00CE7718" w:rsidRPr="00D53141">
        <w:rPr>
          <w:rFonts w:ascii="Arial" w:hAnsi="Arial" w:cs="Arial"/>
          <w:b/>
          <w:sz w:val="20"/>
          <w:szCs w:val="20"/>
          <w:lang w:val="pt-BR"/>
        </w:rPr>
        <w:tab/>
      </w:r>
    </w:p>
    <w:p w:rsidR="00CE7718" w:rsidRPr="000435F3" w:rsidRDefault="00CE7718" w:rsidP="00CE7718">
      <w:pPr>
        <w:pStyle w:val="Sinespaciado"/>
        <w:jc w:val="both"/>
        <w:rPr>
          <w:rFonts w:ascii="Arial" w:hAnsi="Arial" w:cs="Arial"/>
          <w:b/>
          <w:sz w:val="14"/>
          <w:szCs w:val="14"/>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CE7718" w:rsidRPr="00D53141" w:rsidTr="000F6CA8">
        <w:trPr>
          <w:trHeight w:val="216"/>
        </w:trPr>
        <w:tc>
          <w:tcPr>
            <w:tcW w:w="6095" w:type="dxa"/>
          </w:tcPr>
          <w:p w:rsidR="00CE7718" w:rsidRPr="00D53141" w:rsidRDefault="00CE7718" w:rsidP="000F6CA8">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CE7718" w:rsidRPr="00D53141" w:rsidRDefault="00DD0D27" w:rsidP="00DD0D27">
            <w:pPr>
              <w:pStyle w:val="NormalWeb"/>
              <w:jc w:val="center"/>
              <w:rPr>
                <w:rFonts w:ascii="Arial" w:hAnsi="Arial" w:cs="Arial"/>
                <w:sz w:val="20"/>
                <w:szCs w:val="20"/>
              </w:rPr>
            </w:pPr>
            <w:r>
              <w:rPr>
                <w:rFonts w:ascii="Arial" w:hAnsi="Arial" w:cs="Arial"/>
                <w:sz w:val="20"/>
                <w:szCs w:val="20"/>
              </w:rPr>
              <w:t xml:space="preserve"> S/.  2</w:t>
            </w:r>
            <w:r w:rsidR="00CE7718">
              <w:rPr>
                <w:rFonts w:ascii="Arial" w:hAnsi="Arial" w:cs="Arial"/>
                <w:sz w:val="20"/>
                <w:szCs w:val="20"/>
              </w:rPr>
              <w:t xml:space="preserve">, </w:t>
            </w:r>
            <w:r>
              <w:rPr>
                <w:rFonts w:ascii="Arial" w:hAnsi="Arial" w:cs="Arial"/>
                <w:sz w:val="20"/>
                <w:szCs w:val="20"/>
              </w:rPr>
              <w:t>729</w:t>
            </w:r>
            <w:r w:rsidR="00CE7718" w:rsidRPr="00D53141">
              <w:rPr>
                <w:rFonts w:ascii="Arial" w:hAnsi="Arial" w:cs="Arial"/>
                <w:sz w:val="20"/>
                <w:szCs w:val="20"/>
              </w:rPr>
              <w:t>.00</w:t>
            </w:r>
          </w:p>
        </w:tc>
      </w:tr>
      <w:tr w:rsidR="00CE7718" w:rsidRPr="00D53141" w:rsidTr="000F6CA8">
        <w:trPr>
          <w:trHeight w:val="219"/>
        </w:trPr>
        <w:tc>
          <w:tcPr>
            <w:tcW w:w="6095" w:type="dxa"/>
          </w:tcPr>
          <w:p w:rsidR="00CE7718" w:rsidRPr="00D53141" w:rsidRDefault="00CE7718" w:rsidP="000F6CA8">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CE7718" w:rsidRPr="00D53141" w:rsidRDefault="000E0F8E" w:rsidP="000F6CA8">
            <w:pPr>
              <w:pStyle w:val="NormalWeb"/>
              <w:rPr>
                <w:rFonts w:ascii="Arial" w:hAnsi="Arial" w:cs="Arial"/>
                <w:sz w:val="20"/>
                <w:szCs w:val="20"/>
              </w:rPr>
            </w:pPr>
            <w:r>
              <w:rPr>
                <w:rFonts w:ascii="Arial" w:hAnsi="Arial" w:cs="Arial"/>
                <w:sz w:val="20"/>
                <w:szCs w:val="20"/>
              </w:rPr>
              <w:t xml:space="preserve">           S/.      721</w:t>
            </w:r>
            <w:r w:rsidR="00CE7718" w:rsidRPr="00D53141">
              <w:rPr>
                <w:rFonts w:ascii="Arial" w:hAnsi="Arial" w:cs="Arial"/>
                <w:sz w:val="20"/>
                <w:szCs w:val="20"/>
              </w:rPr>
              <w:t>.00</w:t>
            </w:r>
          </w:p>
        </w:tc>
      </w:tr>
      <w:tr w:rsidR="00CE7718" w:rsidRPr="00D53141" w:rsidTr="000F6CA8">
        <w:trPr>
          <w:trHeight w:val="311"/>
        </w:trPr>
        <w:tc>
          <w:tcPr>
            <w:tcW w:w="6095" w:type="dxa"/>
          </w:tcPr>
          <w:p w:rsidR="00CE7718" w:rsidRPr="00D53141" w:rsidRDefault="00DD0D27" w:rsidP="00DD0D27">
            <w:pPr>
              <w:pStyle w:val="NormalWeb"/>
              <w:jc w:val="center"/>
              <w:rPr>
                <w:rFonts w:ascii="Arial" w:hAnsi="Arial" w:cs="Arial"/>
                <w:sz w:val="20"/>
                <w:szCs w:val="20"/>
              </w:rPr>
            </w:pPr>
            <w:r>
              <w:rPr>
                <w:rFonts w:ascii="Arial" w:hAnsi="Arial" w:cs="Arial"/>
                <w:sz w:val="20"/>
                <w:szCs w:val="20"/>
              </w:rPr>
              <w:lastRenderedPageBreak/>
              <w:t>BONO EXTRAORDINARIO</w:t>
            </w:r>
          </w:p>
        </w:tc>
        <w:tc>
          <w:tcPr>
            <w:tcW w:w="2597" w:type="dxa"/>
          </w:tcPr>
          <w:p w:rsidR="00CE7718" w:rsidRPr="00D53141" w:rsidRDefault="00CE7718" w:rsidP="000F6CA8">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sidR="00DD0D27">
              <w:rPr>
                <w:rFonts w:ascii="Arial" w:hAnsi="Arial" w:cs="Arial"/>
                <w:sz w:val="20"/>
                <w:szCs w:val="20"/>
              </w:rPr>
              <w:t>/.      604</w:t>
            </w:r>
            <w:r w:rsidRPr="00D53141">
              <w:rPr>
                <w:rFonts w:ascii="Arial" w:hAnsi="Arial" w:cs="Arial"/>
                <w:sz w:val="20"/>
                <w:szCs w:val="20"/>
              </w:rPr>
              <w:t>.00</w:t>
            </w:r>
          </w:p>
        </w:tc>
      </w:tr>
      <w:tr w:rsidR="00CE7718" w:rsidRPr="00D53141" w:rsidTr="000F6CA8">
        <w:trPr>
          <w:trHeight w:val="216"/>
        </w:trPr>
        <w:tc>
          <w:tcPr>
            <w:tcW w:w="6095" w:type="dxa"/>
            <w:shd w:val="clear" w:color="auto" w:fill="F2F2F2" w:themeFill="background1" w:themeFillShade="F2"/>
          </w:tcPr>
          <w:p w:rsidR="00CE7718" w:rsidRPr="00D53141" w:rsidRDefault="00CE7718" w:rsidP="000F6CA8">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CE7718" w:rsidRPr="00D53141" w:rsidRDefault="00DD0D27" w:rsidP="00DD0D27">
            <w:pPr>
              <w:pStyle w:val="NormalWeb"/>
              <w:tabs>
                <w:tab w:val="left" w:pos="601"/>
              </w:tabs>
              <w:jc w:val="center"/>
              <w:rPr>
                <w:rFonts w:ascii="Arial" w:hAnsi="Arial" w:cs="Arial"/>
                <w:b/>
                <w:sz w:val="20"/>
                <w:szCs w:val="20"/>
              </w:rPr>
            </w:pPr>
            <w:r>
              <w:rPr>
                <w:rFonts w:ascii="Arial" w:hAnsi="Arial" w:cs="Arial"/>
                <w:b/>
                <w:sz w:val="20"/>
                <w:szCs w:val="20"/>
              </w:rPr>
              <w:t>S/.  4, 054</w:t>
            </w:r>
            <w:r w:rsidR="00CE7718" w:rsidRPr="00D53141">
              <w:rPr>
                <w:rFonts w:ascii="Arial" w:hAnsi="Arial" w:cs="Arial"/>
                <w:b/>
                <w:sz w:val="20"/>
                <w:szCs w:val="20"/>
              </w:rPr>
              <w:t>.00</w:t>
            </w:r>
          </w:p>
        </w:tc>
      </w:tr>
    </w:tbl>
    <w:p w:rsidR="00CE7718" w:rsidRPr="00D53141" w:rsidRDefault="00CE7718" w:rsidP="00CE7718">
      <w:pPr>
        <w:pStyle w:val="Sinespaciado"/>
        <w:jc w:val="both"/>
        <w:rPr>
          <w:rFonts w:ascii="Arial" w:hAnsi="Arial" w:cs="Arial"/>
          <w:b/>
          <w:sz w:val="20"/>
          <w:szCs w:val="20"/>
        </w:rPr>
      </w:pPr>
    </w:p>
    <w:p w:rsidR="004301E3" w:rsidRPr="00B05400" w:rsidRDefault="00E72C59" w:rsidP="000852C2">
      <w:pPr>
        <w:pStyle w:val="Prrafodelista1"/>
        <w:ind w:left="426" w:hanging="66"/>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 xml:space="preserve">solución de Gerencia General </w:t>
      </w:r>
      <w:r w:rsidR="000852C2">
        <w:rPr>
          <w:rFonts w:ascii="Arial" w:hAnsi="Arial" w:cs="Arial"/>
          <w:b/>
          <w:sz w:val="16"/>
          <w:szCs w:val="16"/>
        </w:rPr>
        <w:t xml:space="preserve">    </w:t>
      </w:r>
      <w:r w:rsidR="00D53141" w:rsidRPr="00B05400">
        <w:rPr>
          <w:rFonts w:ascii="Arial" w:hAnsi="Arial" w:cs="Arial"/>
          <w:b/>
          <w:sz w:val="16"/>
          <w:szCs w:val="16"/>
        </w:rPr>
        <w:t>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59496C" w:rsidRPr="000435F3" w:rsidRDefault="0059496C" w:rsidP="0059496C">
      <w:pPr>
        <w:rPr>
          <w:sz w:val="16"/>
          <w:szCs w:val="16"/>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9496C" w:rsidTr="004B281C">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b/>
                <w:sz w:val="18"/>
                <w:szCs w:val="18"/>
                <w:lang w:val="es-MX"/>
              </w:rPr>
            </w:pPr>
            <w:r>
              <w:rPr>
                <w:rFonts w:ascii="Arial" w:hAnsi="Arial" w:cs="Arial"/>
                <w:b/>
                <w:sz w:val="18"/>
                <w:szCs w:val="18"/>
                <w:lang w:val="es-MX"/>
              </w:rPr>
              <w:t>AREA RESPONSABLE</w:t>
            </w:r>
          </w:p>
        </w:tc>
      </w:tr>
      <w:tr w:rsidR="0059496C" w:rsidTr="004B281C">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40624" w:rsidP="0033616E">
            <w:pPr>
              <w:jc w:val="center"/>
              <w:rPr>
                <w:rFonts w:ascii="Arial" w:hAnsi="Arial" w:cs="Arial"/>
                <w:sz w:val="18"/>
                <w:szCs w:val="18"/>
                <w:lang w:val="es-MX"/>
              </w:rPr>
            </w:pPr>
            <w:r>
              <w:rPr>
                <w:rFonts w:ascii="Arial" w:hAnsi="Arial" w:cs="Arial"/>
                <w:sz w:val="18"/>
                <w:szCs w:val="18"/>
                <w:lang w:val="es-MX"/>
              </w:rPr>
              <w:t>28</w:t>
            </w:r>
            <w:r w:rsidR="0059496C">
              <w:rPr>
                <w:rFonts w:ascii="Arial" w:hAnsi="Arial" w:cs="Arial"/>
                <w:sz w:val="18"/>
                <w:szCs w:val="18"/>
                <w:lang w:val="es-MX"/>
              </w:rPr>
              <w:t xml:space="preserve"> de </w:t>
            </w:r>
            <w:r w:rsidR="0033616E">
              <w:rPr>
                <w:rFonts w:ascii="Arial" w:hAnsi="Arial" w:cs="Arial"/>
                <w:sz w:val="18"/>
                <w:szCs w:val="18"/>
                <w:lang w:val="es-MX"/>
              </w:rPr>
              <w:t>noviembre</w:t>
            </w:r>
            <w:r w:rsidR="0053047A">
              <w:rPr>
                <w:rFonts w:ascii="Arial" w:hAnsi="Arial" w:cs="Arial"/>
                <w:sz w:val="18"/>
                <w:szCs w:val="18"/>
                <w:lang w:val="es-MX"/>
              </w:rPr>
              <w:t xml:space="preserv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 - DRRHH</w:t>
            </w:r>
          </w:p>
        </w:tc>
      </w:tr>
      <w:tr w:rsidR="0059496C" w:rsidTr="004B281C">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kern w:val="2"/>
                <w:sz w:val="18"/>
                <w:szCs w:val="18"/>
                <w:lang w:val="es-MX"/>
              </w:rPr>
              <w:t>SGGI – GCTIC</w:t>
            </w:r>
          </w:p>
        </w:tc>
      </w:tr>
      <w:tr w:rsidR="0059496C" w:rsidTr="004B281C">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both"/>
              <w:rPr>
                <w:rFonts w:ascii="Arial" w:hAnsi="Arial" w:cs="Arial"/>
                <w:sz w:val="18"/>
                <w:szCs w:val="18"/>
                <w:lang w:val="es-MX"/>
              </w:rPr>
            </w:pP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40624" w:rsidP="0033616E">
            <w:pPr>
              <w:jc w:val="center"/>
              <w:rPr>
                <w:rFonts w:ascii="Arial" w:hAnsi="Arial" w:cs="Arial"/>
                <w:sz w:val="18"/>
                <w:szCs w:val="18"/>
                <w:lang w:val="es-MX"/>
              </w:rPr>
            </w:pPr>
            <w:r>
              <w:rPr>
                <w:rFonts w:ascii="Arial" w:hAnsi="Arial" w:cs="Arial"/>
                <w:sz w:val="18"/>
                <w:szCs w:val="18"/>
                <w:lang w:val="es-MX"/>
              </w:rPr>
              <w:t xml:space="preserve"> 13</w:t>
            </w:r>
            <w:r w:rsidR="0059496C">
              <w:rPr>
                <w:rFonts w:ascii="Arial" w:hAnsi="Arial" w:cs="Arial"/>
                <w:sz w:val="18"/>
                <w:szCs w:val="18"/>
                <w:lang w:val="es-MX"/>
              </w:rPr>
              <w:t xml:space="preserve"> de </w:t>
            </w:r>
            <w:r w:rsidR="0033616E">
              <w:rPr>
                <w:rFonts w:ascii="Arial" w:hAnsi="Arial" w:cs="Arial"/>
                <w:sz w:val="18"/>
                <w:szCs w:val="18"/>
                <w:lang w:val="es-MX"/>
              </w:rPr>
              <w:t>diciembre</w:t>
            </w:r>
            <w:r w:rsidR="00CF29BF">
              <w:rPr>
                <w:rFonts w:ascii="Arial" w:hAnsi="Arial" w:cs="Arial"/>
                <w:sz w:val="18"/>
                <w:szCs w:val="18"/>
                <w:lang w:val="es-MX"/>
              </w:rPr>
              <w:t xml:space="preserv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SGGI-GCTIC</w:t>
            </w:r>
          </w:p>
        </w:tc>
      </w:tr>
      <w:tr w:rsidR="0059496C" w:rsidTr="004B281C">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5" w:history="1">
              <w:r>
                <w:rPr>
                  <w:rStyle w:val="Hipervnculo"/>
                  <w:rFonts w:cs="Arial"/>
                  <w:sz w:val="18"/>
                  <w:szCs w:val="18"/>
                </w:rPr>
                <w:t xml:space="preserve">ww1.essalud.gob.pe/sisep/postular_oportunidades.htm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40624" w:rsidP="0033616E">
            <w:pPr>
              <w:jc w:val="center"/>
              <w:rPr>
                <w:rFonts w:ascii="Arial" w:hAnsi="Arial" w:cs="Arial"/>
                <w:sz w:val="18"/>
                <w:szCs w:val="18"/>
                <w:lang w:val="es-MX"/>
              </w:rPr>
            </w:pPr>
            <w:r>
              <w:rPr>
                <w:rFonts w:ascii="Arial" w:hAnsi="Arial" w:cs="Arial"/>
                <w:sz w:val="18"/>
                <w:szCs w:val="18"/>
                <w:lang w:val="es-MX"/>
              </w:rPr>
              <w:t>18</w:t>
            </w:r>
            <w:r w:rsidR="0033616E">
              <w:rPr>
                <w:rFonts w:ascii="Arial" w:hAnsi="Arial" w:cs="Arial"/>
                <w:sz w:val="18"/>
                <w:szCs w:val="18"/>
                <w:lang w:val="es-MX"/>
              </w:rPr>
              <w:t xml:space="preserve"> al</w:t>
            </w:r>
            <w:r w:rsidR="00CF29BF">
              <w:rPr>
                <w:rFonts w:ascii="Arial" w:hAnsi="Arial" w:cs="Arial"/>
                <w:sz w:val="18"/>
                <w:szCs w:val="18"/>
                <w:lang w:val="es-MX"/>
              </w:rPr>
              <w:t xml:space="preserve"> </w:t>
            </w:r>
            <w:r>
              <w:rPr>
                <w:rFonts w:ascii="Arial" w:hAnsi="Arial" w:cs="Arial"/>
                <w:sz w:val="18"/>
                <w:szCs w:val="18"/>
                <w:lang w:val="es-MX"/>
              </w:rPr>
              <w:t>19</w:t>
            </w:r>
            <w:r w:rsidR="0059496C">
              <w:rPr>
                <w:rFonts w:ascii="Arial" w:hAnsi="Arial" w:cs="Arial"/>
                <w:sz w:val="18"/>
                <w:szCs w:val="18"/>
                <w:lang w:val="es-MX"/>
              </w:rPr>
              <w:t xml:space="preserve"> de </w:t>
            </w:r>
            <w:r w:rsidR="0033616E">
              <w:rPr>
                <w:rFonts w:ascii="Arial" w:hAnsi="Arial" w:cs="Arial"/>
                <w:sz w:val="18"/>
                <w:szCs w:val="18"/>
                <w:lang w:val="es-MX"/>
              </w:rPr>
              <w:t>diciembre</w:t>
            </w:r>
            <w:r w:rsidR="0053047A">
              <w:rPr>
                <w:rFonts w:ascii="Arial" w:hAnsi="Arial" w:cs="Arial"/>
                <w:sz w:val="18"/>
                <w:szCs w:val="18"/>
                <w:lang w:val="es-MX"/>
              </w:rPr>
              <w:t xml:space="preserv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SGGI-GCTIC</w:t>
            </w:r>
          </w:p>
        </w:tc>
      </w:tr>
      <w:tr w:rsidR="0059496C" w:rsidTr="004B281C">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both"/>
              <w:rPr>
                <w:rFonts w:ascii="Arial" w:hAnsi="Arial" w:cs="Arial"/>
                <w:sz w:val="18"/>
                <w:szCs w:val="18"/>
                <w:lang w:val="es-MX"/>
              </w:rPr>
            </w:pP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9496C" w:rsidRDefault="0059496C" w:rsidP="004B281C">
            <w:pPr>
              <w:rPr>
                <w:rFonts w:ascii="Arial" w:hAnsi="Arial" w:cs="Arial"/>
                <w:sz w:val="10"/>
                <w:szCs w:val="10"/>
                <w:lang w:val="es-MX"/>
              </w:rPr>
            </w:pPr>
          </w:p>
          <w:p w:rsidR="0059496C" w:rsidRDefault="00240624" w:rsidP="004B281C">
            <w:pPr>
              <w:jc w:val="center"/>
              <w:rPr>
                <w:rFonts w:ascii="Arial" w:hAnsi="Arial" w:cs="Arial"/>
                <w:sz w:val="18"/>
                <w:szCs w:val="18"/>
                <w:lang w:val="es-MX"/>
              </w:rPr>
            </w:pPr>
            <w:r>
              <w:rPr>
                <w:rFonts w:ascii="Arial" w:hAnsi="Arial" w:cs="Arial"/>
                <w:sz w:val="18"/>
                <w:szCs w:val="18"/>
                <w:lang w:val="es-MX"/>
              </w:rPr>
              <w:t>20</w:t>
            </w:r>
            <w:r w:rsidR="0059496C">
              <w:rPr>
                <w:rFonts w:ascii="Arial" w:hAnsi="Arial" w:cs="Arial"/>
                <w:sz w:val="18"/>
                <w:szCs w:val="18"/>
                <w:lang w:val="es-MX"/>
              </w:rPr>
              <w:t xml:space="preserve"> de </w:t>
            </w:r>
            <w:r w:rsidR="0033616E">
              <w:rPr>
                <w:rFonts w:ascii="Arial" w:hAnsi="Arial" w:cs="Arial"/>
                <w:sz w:val="18"/>
                <w:szCs w:val="18"/>
                <w:lang w:val="es-MX"/>
              </w:rPr>
              <w:t xml:space="preserve">diciembre </w:t>
            </w:r>
            <w:r w:rsidR="0059496C">
              <w:rPr>
                <w:rFonts w:ascii="Arial" w:hAnsi="Arial" w:cs="Arial"/>
                <w:sz w:val="18"/>
                <w:szCs w:val="18"/>
                <w:lang w:val="es-MX"/>
              </w:rPr>
              <w:t xml:space="preserve">del 2018 </w:t>
            </w:r>
          </w:p>
          <w:p w:rsidR="0059496C" w:rsidRDefault="0059496C" w:rsidP="004B281C">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40624" w:rsidP="009F21F0">
            <w:pPr>
              <w:jc w:val="center"/>
              <w:rPr>
                <w:rFonts w:ascii="Arial" w:hAnsi="Arial" w:cs="Arial"/>
                <w:sz w:val="10"/>
                <w:szCs w:val="10"/>
                <w:lang w:val="es-MX"/>
              </w:rPr>
            </w:pPr>
            <w:r>
              <w:rPr>
                <w:rFonts w:ascii="Arial" w:hAnsi="Arial" w:cs="Arial"/>
                <w:sz w:val="18"/>
                <w:szCs w:val="18"/>
                <w:lang w:val="es-MX"/>
              </w:rPr>
              <w:t>21</w:t>
            </w:r>
            <w:r w:rsidR="0059496C">
              <w:rPr>
                <w:rFonts w:ascii="Arial" w:hAnsi="Arial" w:cs="Arial"/>
                <w:sz w:val="18"/>
                <w:szCs w:val="18"/>
                <w:lang w:val="es-MX"/>
              </w:rPr>
              <w:t xml:space="preserve"> de </w:t>
            </w:r>
            <w:r w:rsidR="009F21F0">
              <w:rPr>
                <w:rFonts w:ascii="Arial" w:hAnsi="Arial" w:cs="Arial"/>
                <w:sz w:val="18"/>
                <w:szCs w:val="18"/>
                <w:lang w:val="es-MX"/>
              </w:rPr>
              <w:t>diciembre</w:t>
            </w:r>
            <w:r w:rsidR="0053047A">
              <w:rPr>
                <w:rFonts w:ascii="Arial" w:hAnsi="Arial" w:cs="Arial"/>
                <w:sz w:val="18"/>
                <w:szCs w:val="18"/>
                <w:lang w:val="es-MX"/>
              </w:rPr>
              <w:t xml:space="preserve"> </w:t>
            </w:r>
            <w:r w:rsidR="0059496C">
              <w:rPr>
                <w:rFonts w:ascii="Arial" w:hAnsi="Arial" w:cs="Arial"/>
                <w:sz w:val="18"/>
                <w:szCs w:val="18"/>
                <w:lang w:val="es-MX"/>
              </w:rPr>
              <w:t xml:space="preserve">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DRRHH</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40624" w:rsidP="00037B7B">
            <w:pPr>
              <w:jc w:val="center"/>
              <w:rPr>
                <w:rFonts w:ascii="Arial" w:hAnsi="Arial" w:cs="Arial"/>
                <w:sz w:val="18"/>
                <w:szCs w:val="18"/>
                <w:lang w:val="es-MX"/>
              </w:rPr>
            </w:pPr>
            <w:r>
              <w:rPr>
                <w:rFonts w:ascii="Arial" w:hAnsi="Arial" w:cs="Arial"/>
                <w:sz w:val="18"/>
                <w:szCs w:val="18"/>
                <w:lang w:val="es-MX"/>
              </w:rPr>
              <w:t>21</w:t>
            </w:r>
            <w:r w:rsidR="0018000A">
              <w:rPr>
                <w:rFonts w:ascii="Arial" w:hAnsi="Arial" w:cs="Arial"/>
                <w:sz w:val="18"/>
                <w:szCs w:val="18"/>
                <w:lang w:val="es-MX"/>
              </w:rPr>
              <w:t xml:space="preserve"> </w:t>
            </w:r>
            <w:r w:rsidR="0059496C">
              <w:rPr>
                <w:rFonts w:ascii="Arial" w:hAnsi="Arial" w:cs="Arial"/>
                <w:sz w:val="18"/>
                <w:szCs w:val="18"/>
                <w:lang w:val="es-MX"/>
              </w:rPr>
              <w:t xml:space="preserve">de </w:t>
            </w:r>
            <w:r w:rsidR="00037B7B">
              <w:rPr>
                <w:rFonts w:ascii="Arial" w:hAnsi="Arial" w:cs="Arial"/>
                <w:sz w:val="18"/>
                <w:szCs w:val="18"/>
                <w:lang w:val="es-MX"/>
              </w:rPr>
              <w:t>diciembre</w:t>
            </w:r>
            <w:r w:rsidR="0053047A">
              <w:rPr>
                <w:rFonts w:ascii="Arial" w:hAnsi="Arial" w:cs="Arial"/>
                <w:sz w:val="18"/>
                <w:szCs w:val="18"/>
                <w:lang w:val="es-MX"/>
              </w:rPr>
              <w:t xml:space="preserve"> </w:t>
            </w:r>
            <w:r w:rsidR="0018000A">
              <w:rPr>
                <w:rFonts w:ascii="Arial" w:hAnsi="Arial" w:cs="Arial"/>
                <w:sz w:val="18"/>
                <w:szCs w:val="18"/>
                <w:lang w:val="es-MX"/>
              </w:rPr>
              <w:t xml:space="preserve">del </w:t>
            </w:r>
            <w:r w:rsidR="0059496C">
              <w:rPr>
                <w:rFonts w:ascii="Arial" w:hAnsi="Arial" w:cs="Arial"/>
                <w:sz w:val="18"/>
                <w:szCs w:val="18"/>
                <w:lang w:val="es-MX"/>
              </w:rPr>
              <w:t xml:space="preserve">2018 a las 11:00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SGGI – 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037B7B">
            <w:pPr>
              <w:jc w:val="center"/>
              <w:rPr>
                <w:rFonts w:ascii="Arial" w:hAnsi="Arial" w:cs="Arial"/>
                <w:sz w:val="18"/>
                <w:szCs w:val="18"/>
                <w:lang w:val="es-MX"/>
              </w:rPr>
            </w:pPr>
            <w:r>
              <w:rPr>
                <w:rFonts w:ascii="Arial" w:hAnsi="Arial" w:cs="Arial"/>
                <w:sz w:val="18"/>
                <w:szCs w:val="18"/>
                <w:lang w:val="es-MX"/>
              </w:rPr>
              <w:t xml:space="preserve"> </w:t>
            </w:r>
            <w:r w:rsidR="00240624">
              <w:rPr>
                <w:rFonts w:ascii="Arial" w:hAnsi="Arial" w:cs="Arial"/>
                <w:sz w:val="18"/>
                <w:szCs w:val="18"/>
                <w:lang w:val="es-MX"/>
              </w:rPr>
              <w:t>21</w:t>
            </w:r>
            <w:r w:rsidR="0018000A">
              <w:rPr>
                <w:rFonts w:ascii="Arial" w:hAnsi="Arial" w:cs="Arial"/>
                <w:sz w:val="18"/>
                <w:szCs w:val="18"/>
                <w:lang w:val="es-MX"/>
              </w:rPr>
              <w:t xml:space="preserve"> de </w:t>
            </w:r>
            <w:r w:rsidR="00037B7B">
              <w:rPr>
                <w:rFonts w:ascii="Arial" w:hAnsi="Arial" w:cs="Arial"/>
                <w:sz w:val="18"/>
                <w:szCs w:val="18"/>
                <w:lang w:val="es-MX"/>
              </w:rPr>
              <w:t>diciembre</w:t>
            </w:r>
            <w:r w:rsidR="0053047A">
              <w:rPr>
                <w:rFonts w:ascii="Arial" w:hAnsi="Arial" w:cs="Arial"/>
                <w:sz w:val="18"/>
                <w:szCs w:val="18"/>
                <w:lang w:val="es-MX"/>
              </w:rPr>
              <w:t xml:space="preserve"> </w:t>
            </w:r>
            <w:r>
              <w:rPr>
                <w:rFonts w:ascii="Arial" w:hAnsi="Arial" w:cs="Arial"/>
                <w:sz w:val="18"/>
                <w:szCs w:val="18"/>
                <w:lang w:val="es-MX"/>
              </w:rPr>
              <w:t xml:space="preserve">del 2018 a las 12:00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40624" w:rsidP="004B281C">
            <w:pPr>
              <w:jc w:val="center"/>
              <w:rPr>
                <w:rFonts w:ascii="Arial" w:hAnsi="Arial" w:cs="Arial"/>
                <w:sz w:val="18"/>
                <w:szCs w:val="18"/>
                <w:lang w:val="es-MX"/>
              </w:rPr>
            </w:pPr>
            <w:r>
              <w:rPr>
                <w:rFonts w:ascii="Arial" w:hAnsi="Arial" w:cs="Arial"/>
                <w:sz w:val="18"/>
                <w:szCs w:val="18"/>
                <w:lang w:val="es-MX"/>
              </w:rPr>
              <w:t>21</w:t>
            </w:r>
            <w:r w:rsidR="0059496C">
              <w:rPr>
                <w:rFonts w:ascii="Arial" w:hAnsi="Arial" w:cs="Arial"/>
                <w:sz w:val="18"/>
                <w:szCs w:val="18"/>
                <w:lang w:val="es-MX"/>
              </w:rPr>
              <w:t xml:space="preserve"> de </w:t>
            </w:r>
            <w:r w:rsidR="00037B7B">
              <w:rPr>
                <w:rFonts w:ascii="Arial" w:hAnsi="Arial" w:cs="Arial"/>
                <w:sz w:val="18"/>
                <w:szCs w:val="18"/>
                <w:lang w:val="es-MX"/>
              </w:rPr>
              <w:t>diciembre</w:t>
            </w:r>
            <w:r w:rsidR="0053047A">
              <w:rPr>
                <w:rFonts w:ascii="Arial" w:hAnsi="Arial" w:cs="Arial"/>
                <w:sz w:val="18"/>
                <w:szCs w:val="18"/>
                <w:lang w:val="es-MX"/>
              </w:rPr>
              <w:t xml:space="preserve"> </w:t>
            </w:r>
            <w:r w:rsidR="0059496C">
              <w:rPr>
                <w:rFonts w:ascii="Arial" w:hAnsi="Arial" w:cs="Arial"/>
                <w:sz w:val="18"/>
                <w:szCs w:val="18"/>
                <w:lang w:val="es-MX"/>
              </w:rPr>
              <w:t>del 2018</w:t>
            </w:r>
          </w:p>
          <w:p w:rsidR="0059496C" w:rsidRDefault="0059496C" w:rsidP="004B281C">
            <w:pPr>
              <w:jc w:val="center"/>
              <w:rPr>
                <w:rFonts w:ascii="Arial" w:hAnsi="Arial" w:cs="Arial"/>
                <w:sz w:val="18"/>
                <w:szCs w:val="18"/>
                <w:lang w:val="es-MX"/>
              </w:rPr>
            </w:pPr>
            <w:r>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SGGI – 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40624" w:rsidP="004B281C">
            <w:pPr>
              <w:jc w:val="center"/>
              <w:rPr>
                <w:rFonts w:ascii="Arial" w:hAnsi="Arial" w:cs="Arial"/>
                <w:sz w:val="18"/>
                <w:szCs w:val="18"/>
                <w:lang w:val="es-MX"/>
              </w:rPr>
            </w:pPr>
            <w:r>
              <w:rPr>
                <w:rFonts w:ascii="Arial" w:hAnsi="Arial" w:cs="Arial"/>
                <w:sz w:val="18"/>
                <w:szCs w:val="18"/>
                <w:lang w:val="es-MX"/>
              </w:rPr>
              <w:t>26</w:t>
            </w:r>
            <w:r w:rsidR="0059496C">
              <w:rPr>
                <w:rFonts w:ascii="Arial" w:hAnsi="Arial" w:cs="Arial"/>
                <w:sz w:val="18"/>
                <w:szCs w:val="18"/>
                <w:lang w:val="es-MX"/>
              </w:rPr>
              <w:t xml:space="preserve"> de </w:t>
            </w:r>
            <w:r w:rsidR="00037B7B">
              <w:rPr>
                <w:rFonts w:ascii="Arial" w:hAnsi="Arial" w:cs="Arial"/>
                <w:sz w:val="18"/>
                <w:szCs w:val="18"/>
                <w:lang w:val="es-MX"/>
              </w:rPr>
              <w:t>diciembre</w:t>
            </w:r>
            <w:r w:rsidR="0053047A">
              <w:rPr>
                <w:rFonts w:ascii="Arial" w:hAnsi="Arial" w:cs="Arial"/>
                <w:sz w:val="18"/>
                <w:szCs w:val="18"/>
                <w:lang w:val="es-MX"/>
              </w:rPr>
              <w:t xml:space="preserve"> </w:t>
            </w:r>
            <w:r w:rsidR="0059496C">
              <w:rPr>
                <w:rFonts w:ascii="Arial" w:hAnsi="Arial" w:cs="Arial"/>
                <w:sz w:val="18"/>
                <w:szCs w:val="18"/>
                <w:lang w:val="es-MX"/>
              </w:rPr>
              <w:t>del 2018</w:t>
            </w:r>
          </w:p>
          <w:p w:rsidR="0059496C" w:rsidRPr="004C06F0" w:rsidRDefault="0059496C" w:rsidP="004B281C">
            <w:pPr>
              <w:jc w:val="center"/>
              <w:rPr>
                <w:rFonts w:ascii="Arial" w:hAnsi="Arial" w:cs="Arial"/>
                <w:sz w:val="18"/>
              </w:rPr>
            </w:pPr>
            <w:r>
              <w:rPr>
                <w:rFonts w:ascii="Arial" w:hAnsi="Arial" w:cs="Arial"/>
                <w:sz w:val="18"/>
                <w:szCs w:val="18"/>
              </w:rPr>
              <w:t xml:space="preserve">de 08:00 a 14:00 horas, en la División de Recursos Humanos en Av. José santos Chocano S/N – Urb. La Capilla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037B7B">
            <w:pPr>
              <w:jc w:val="center"/>
              <w:rPr>
                <w:rFonts w:ascii="Arial" w:hAnsi="Arial" w:cs="Arial"/>
                <w:sz w:val="18"/>
                <w:szCs w:val="18"/>
                <w:lang w:val="es-MX"/>
              </w:rPr>
            </w:pPr>
            <w:r>
              <w:rPr>
                <w:rFonts w:ascii="Arial" w:hAnsi="Arial" w:cs="Arial"/>
                <w:sz w:val="18"/>
                <w:szCs w:val="18"/>
                <w:lang w:val="es-MX"/>
              </w:rPr>
              <w:t xml:space="preserve">A partir del </w:t>
            </w:r>
            <w:r w:rsidR="00240624">
              <w:rPr>
                <w:rFonts w:ascii="Arial" w:hAnsi="Arial" w:cs="Arial"/>
                <w:sz w:val="18"/>
                <w:szCs w:val="18"/>
                <w:lang w:val="es-MX"/>
              </w:rPr>
              <w:t>26</w:t>
            </w:r>
            <w:r>
              <w:rPr>
                <w:rFonts w:ascii="Arial" w:hAnsi="Arial" w:cs="Arial"/>
                <w:sz w:val="18"/>
                <w:szCs w:val="18"/>
                <w:lang w:val="es-MX"/>
              </w:rPr>
              <w:t xml:space="preserve"> de</w:t>
            </w:r>
            <w:r w:rsidR="006C2A21">
              <w:rPr>
                <w:rFonts w:ascii="Arial" w:hAnsi="Arial" w:cs="Arial"/>
                <w:sz w:val="18"/>
                <w:szCs w:val="18"/>
                <w:lang w:val="es-MX"/>
              </w:rPr>
              <w:t xml:space="preserve"> </w:t>
            </w:r>
            <w:r w:rsidR="00037B7B">
              <w:rPr>
                <w:rFonts w:ascii="Arial" w:hAnsi="Arial" w:cs="Arial"/>
                <w:sz w:val="18"/>
                <w:szCs w:val="18"/>
                <w:lang w:val="es-MX"/>
              </w:rPr>
              <w:t>diciembre</w:t>
            </w:r>
            <w:r w:rsidR="006C2A21">
              <w:rPr>
                <w:rFonts w:ascii="Arial" w:hAnsi="Arial" w:cs="Arial"/>
                <w:sz w:val="18"/>
                <w:szCs w:val="18"/>
                <w:lang w:val="es-MX"/>
              </w:rPr>
              <w:t xml:space="preserve"> </w:t>
            </w:r>
            <w:r>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240624" w:rsidP="004B281C">
            <w:pPr>
              <w:jc w:val="center"/>
              <w:rPr>
                <w:rFonts w:ascii="Arial" w:hAnsi="Arial" w:cs="Arial"/>
                <w:sz w:val="18"/>
                <w:szCs w:val="18"/>
                <w:lang w:val="es-MX"/>
              </w:rPr>
            </w:pPr>
            <w:r>
              <w:rPr>
                <w:rFonts w:ascii="Arial" w:hAnsi="Arial" w:cs="Arial"/>
                <w:sz w:val="18"/>
                <w:szCs w:val="18"/>
                <w:lang w:val="es-MX"/>
              </w:rPr>
              <w:t>26</w:t>
            </w:r>
            <w:r w:rsidR="0059496C">
              <w:rPr>
                <w:rFonts w:ascii="Arial" w:hAnsi="Arial" w:cs="Arial"/>
                <w:sz w:val="18"/>
                <w:szCs w:val="18"/>
                <w:lang w:val="es-MX"/>
              </w:rPr>
              <w:t xml:space="preserve"> de </w:t>
            </w:r>
            <w:r w:rsidR="00037B7B">
              <w:rPr>
                <w:rFonts w:ascii="Arial" w:hAnsi="Arial" w:cs="Arial"/>
                <w:sz w:val="18"/>
                <w:szCs w:val="18"/>
                <w:lang w:val="es-MX"/>
              </w:rPr>
              <w:t>diciembre</w:t>
            </w:r>
            <w:r w:rsidR="006C2A21">
              <w:rPr>
                <w:rFonts w:ascii="Arial" w:hAnsi="Arial" w:cs="Arial"/>
                <w:sz w:val="18"/>
                <w:szCs w:val="18"/>
                <w:lang w:val="es-MX"/>
              </w:rPr>
              <w:t xml:space="preserve"> </w:t>
            </w:r>
            <w:r w:rsidR="0059496C">
              <w:rPr>
                <w:rFonts w:ascii="Arial" w:hAnsi="Arial" w:cs="Arial"/>
                <w:sz w:val="18"/>
                <w:szCs w:val="18"/>
                <w:lang w:val="es-MX"/>
              </w:rPr>
              <w:t>del 2018</w:t>
            </w:r>
          </w:p>
          <w:p w:rsidR="0059496C" w:rsidRDefault="0059496C" w:rsidP="004B281C">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SGGI-DRRHH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AA19DA" w:rsidP="00037B7B">
            <w:pPr>
              <w:jc w:val="center"/>
              <w:rPr>
                <w:rFonts w:ascii="Arial" w:hAnsi="Arial" w:cs="Arial"/>
                <w:sz w:val="18"/>
                <w:szCs w:val="18"/>
                <w:lang w:val="es-MX"/>
              </w:rPr>
            </w:pPr>
            <w:r>
              <w:rPr>
                <w:rFonts w:ascii="Arial" w:hAnsi="Arial" w:cs="Arial"/>
                <w:sz w:val="18"/>
                <w:szCs w:val="18"/>
                <w:lang w:val="es-MX"/>
              </w:rPr>
              <w:t>27</w:t>
            </w:r>
            <w:r w:rsidR="0059496C">
              <w:rPr>
                <w:rFonts w:ascii="Arial" w:hAnsi="Arial" w:cs="Arial"/>
                <w:sz w:val="18"/>
                <w:szCs w:val="18"/>
                <w:lang w:val="es-MX"/>
              </w:rPr>
              <w:t xml:space="preserve"> de </w:t>
            </w:r>
            <w:r w:rsidR="00037B7B">
              <w:rPr>
                <w:rFonts w:ascii="Arial" w:hAnsi="Arial" w:cs="Arial"/>
                <w:sz w:val="18"/>
                <w:szCs w:val="18"/>
                <w:lang w:val="es-MX"/>
              </w:rPr>
              <w:t>diciembre</w:t>
            </w:r>
            <w:r w:rsidR="006C2A21">
              <w:rPr>
                <w:rFonts w:ascii="Arial" w:hAnsi="Arial" w:cs="Arial"/>
                <w:sz w:val="18"/>
                <w:szCs w:val="18"/>
                <w:lang w:val="es-MX"/>
              </w:rPr>
              <w:t xml:space="preserve"> </w:t>
            </w:r>
            <w:r w:rsidR="0059496C">
              <w:rPr>
                <w:rFonts w:ascii="Arial" w:hAnsi="Arial" w:cs="Arial"/>
                <w:sz w:val="18"/>
                <w:szCs w:val="18"/>
                <w:lang w:val="es-MX"/>
              </w:rPr>
              <w:t xml:space="preserve">del 2018 a las 09:00 horas  </w:t>
            </w:r>
            <w:r w:rsidR="0059496C">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DRRHH</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AA19DA" w:rsidP="00037B7B">
            <w:pPr>
              <w:jc w:val="center"/>
              <w:rPr>
                <w:rFonts w:ascii="Arial" w:hAnsi="Arial" w:cs="Arial"/>
                <w:sz w:val="18"/>
                <w:szCs w:val="18"/>
                <w:lang w:val="es-MX"/>
              </w:rPr>
            </w:pPr>
            <w:r>
              <w:rPr>
                <w:rFonts w:ascii="Arial" w:hAnsi="Arial" w:cs="Arial"/>
                <w:sz w:val="18"/>
                <w:szCs w:val="18"/>
                <w:lang w:val="es-MX"/>
              </w:rPr>
              <w:t>27</w:t>
            </w:r>
            <w:r w:rsidR="0059496C">
              <w:rPr>
                <w:rFonts w:ascii="Arial" w:hAnsi="Arial" w:cs="Arial"/>
                <w:sz w:val="18"/>
                <w:szCs w:val="18"/>
                <w:lang w:val="es-MX"/>
              </w:rPr>
              <w:t xml:space="preserve"> de </w:t>
            </w:r>
            <w:r w:rsidR="00037B7B">
              <w:rPr>
                <w:rFonts w:ascii="Arial" w:hAnsi="Arial" w:cs="Arial"/>
                <w:sz w:val="18"/>
                <w:szCs w:val="18"/>
                <w:lang w:val="es-MX"/>
              </w:rPr>
              <w:t>diciembre</w:t>
            </w:r>
            <w:r w:rsidR="006C2A21">
              <w:rPr>
                <w:rFonts w:ascii="Arial" w:hAnsi="Arial" w:cs="Arial"/>
                <w:sz w:val="18"/>
                <w:szCs w:val="18"/>
                <w:lang w:val="es-MX"/>
              </w:rPr>
              <w:t xml:space="preserve"> </w:t>
            </w:r>
            <w:r w:rsidR="0059496C">
              <w:rPr>
                <w:rFonts w:ascii="Arial" w:hAnsi="Arial" w:cs="Arial"/>
                <w:sz w:val="18"/>
                <w:szCs w:val="18"/>
                <w:lang w:val="es-MX"/>
              </w:rPr>
              <w:t>del 2018 a las 11:00 horas</w:t>
            </w:r>
            <w:r w:rsidR="0059496C">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9496C" w:rsidRDefault="00AA19DA" w:rsidP="00037B7B">
            <w:pPr>
              <w:jc w:val="center"/>
              <w:rPr>
                <w:rFonts w:ascii="Arial" w:hAnsi="Arial" w:cs="Arial"/>
                <w:sz w:val="18"/>
                <w:szCs w:val="18"/>
                <w:lang w:val="es-MX"/>
              </w:rPr>
            </w:pPr>
            <w:r>
              <w:rPr>
                <w:rFonts w:ascii="Arial" w:hAnsi="Arial" w:cs="Arial"/>
                <w:sz w:val="18"/>
                <w:szCs w:val="18"/>
                <w:lang w:val="es-MX"/>
              </w:rPr>
              <w:t>27</w:t>
            </w:r>
            <w:r w:rsidR="0059496C">
              <w:rPr>
                <w:rFonts w:ascii="Arial" w:hAnsi="Arial" w:cs="Arial"/>
                <w:sz w:val="18"/>
                <w:szCs w:val="18"/>
                <w:lang w:val="es-MX"/>
              </w:rPr>
              <w:t xml:space="preserve"> de </w:t>
            </w:r>
            <w:r w:rsidR="00037B7B">
              <w:rPr>
                <w:rFonts w:ascii="Arial" w:hAnsi="Arial" w:cs="Arial"/>
                <w:sz w:val="18"/>
                <w:szCs w:val="18"/>
                <w:lang w:val="es-MX"/>
              </w:rPr>
              <w:t>diciembre</w:t>
            </w:r>
            <w:r w:rsidR="006C2A21">
              <w:rPr>
                <w:rFonts w:ascii="Arial" w:hAnsi="Arial" w:cs="Arial"/>
                <w:sz w:val="18"/>
                <w:szCs w:val="18"/>
                <w:lang w:val="es-MX"/>
              </w:rPr>
              <w:t xml:space="preserve"> </w:t>
            </w:r>
            <w:r w:rsidR="0059496C">
              <w:rPr>
                <w:rFonts w:ascii="Arial" w:hAnsi="Arial" w:cs="Arial"/>
                <w:sz w:val="18"/>
                <w:szCs w:val="18"/>
                <w:lang w:val="es-MX"/>
              </w:rPr>
              <w:t>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SGGI-DRRHH</w:t>
            </w:r>
          </w:p>
        </w:tc>
      </w:tr>
      <w:tr w:rsidR="0059496C" w:rsidTr="004B281C">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suppressAutoHyphens w:val="0"/>
              <w:rPr>
                <w:rFonts w:ascii="Arial" w:hAnsi="Arial" w:cs="Arial"/>
                <w:sz w:val="18"/>
                <w:szCs w:val="18"/>
              </w:rPr>
            </w:pPr>
          </w:p>
        </w:tc>
      </w:tr>
      <w:tr w:rsidR="0059496C" w:rsidTr="004B281C">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center"/>
              <w:rPr>
                <w:rFonts w:ascii="Arial" w:hAnsi="Arial" w:cs="Arial"/>
                <w:b/>
                <w:sz w:val="18"/>
                <w:szCs w:val="18"/>
                <w:lang w:val="es-MX"/>
              </w:rPr>
            </w:pPr>
          </w:p>
        </w:tc>
      </w:tr>
      <w:tr w:rsidR="0059496C" w:rsidTr="004B281C">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3B6C23">
            <w:pPr>
              <w:jc w:val="center"/>
              <w:rPr>
                <w:rFonts w:ascii="Arial" w:hAnsi="Arial" w:cs="Arial"/>
                <w:sz w:val="18"/>
                <w:szCs w:val="18"/>
                <w:lang w:val="es-MX"/>
              </w:rPr>
            </w:pPr>
            <w:r>
              <w:rPr>
                <w:rFonts w:ascii="Arial" w:hAnsi="Arial" w:cs="Arial"/>
                <w:sz w:val="18"/>
                <w:szCs w:val="18"/>
                <w:lang w:val="es-MX"/>
              </w:rPr>
              <w:t xml:space="preserve">A partir del </w:t>
            </w:r>
            <w:r w:rsidR="00AA19DA">
              <w:rPr>
                <w:rFonts w:ascii="Arial" w:hAnsi="Arial" w:cs="Arial"/>
                <w:sz w:val="18"/>
                <w:szCs w:val="18"/>
                <w:lang w:val="es-MX"/>
              </w:rPr>
              <w:t>28</w:t>
            </w:r>
            <w:r>
              <w:rPr>
                <w:rFonts w:ascii="Arial" w:hAnsi="Arial" w:cs="Arial"/>
                <w:sz w:val="18"/>
                <w:szCs w:val="18"/>
                <w:lang w:val="es-MX"/>
              </w:rPr>
              <w:t xml:space="preserve"> de </w:t>
            </w:r>
            <w:r w:rsidR="003B6C23">
              <w:rPr>
                <w:rFonts w:ascii="Arial" w:hAnsi="Arial" w:cs="Arial"/>
                <w:sz w:val="18"/>
                <w:szCs w:val="18"/>
                <w:lang w:val="es-MX"/>
              </w:rPr>
              <w:t>diciembre</w:t>
            </w:r>
            <w:r w:rsidR="006C2A21">
              <w:rPr>
                <w:rFonts w:ascii="Arial" w:hAnsi="Arial" w:cs="Arial"/>
                <w:sz w:val="18"/>
                <w:szCs w:val="18"/>
                <w:lang w:val="es-MX"/>
              </w:rPr>
              <w:t xml:space="preserve"> </w:t>
            </w:r>
            <w:r>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DRRHH</w:t>
            </w:r>
          </w:p>
        </w:tc>
      </w:tr>
    </w:tbl>
    <w:p w:rsidR="0059496C" w:rsidRPr="000435F3" w:rsidRDefault="0059496C" w:rsidP="0059496C">
      <w:pPr>
        <w:rPr>
          <w:sz w:val="8"/>
          <w:szCs w:val="8"/>
          <w:lang w:val="es-MX"/>
        </w:rPr>
      </w:pP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lastRenderedPageBreak/>
        <w:t xml:space="preserve">GCTIC – Gerencia Central de Tecnologías de Información y Comunicaciones. </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Pr>
          <w:rFonts w:cs="Arial"/>
          <w:sz w:val="16"/>
          <w:szCs w:val="16"/>
        </w:rPr>
        <w:t>D</w:t>
      </w:r>
      <w:r w:rsidRPr="00F37971">
        <w:rPr>
          <w:rFonts w:cs="Arial"/>
          <w:sz w:val="16"/>
          <w:szCs w:val="16"/>
        </w:rPr>
        <w:t xml:space="preserve">RRHH – </w:t>
      </w:r>
      <w:r>
        <w:rPr>
          <w:rFonts w:cs="Arial"/>
          <w:sz w:val="16"/>
          <w:szCs w:val="16"/>
        </w:rPr>
        <w:t xml:space="preserve">División </w:t>
      </w:r>
      <w:r w:rsidRPr="00F37971">
        <w:rPr>
          <w:rFonts w:cs="Arial"/>
          <w:sz w:val="16"/>
          <w:szCs w:val="16"/>
        </w:rPr>
        <w:t>de Recursos Humanos de la Red Asistencial</w:t>
      </w:r>
      <w:r>
        <w:rPr>
          <w:rFonts w:cs="Arial"/>
          <w:sz w:val="16"/>
          <w:szCs w:val="16"/>
        </w:rPr>
        <w:t xml:space="preserve"> Juliaca</w:t>
      </w:r>
      <w:r w:rsidRPr="00F37971">
        <w:rPr>
          <w:rFonts w:cs="Arial"/>
          <w:sz w:val="16"/>
          <w:szCs w:val="16"/>
        </w:rPr>
        <w:t>.</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0435F3" w:rsidRDefault="006A29ED" w:rsidP="002B1624">
      <w:pPr>
        <w:rPr>
          <w:rFonts w:ascii="Arial" w:hAnsi="Arial" w:cs="Arial"/>
          <w:sz w:val="8"/>
          <w:szCs w:val="8"/>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0435F3" w:rsidRDefault="002B7BAD" w:rsidP="002B7BAD">
      <w:pPr>
        <w:jc w:val="both"/>
        <w:rPr>
          <w:rFonts w:ascii="Arial" w:hAnsi="Arial" w:cs="Arial"/>
          <w:sz w:val="12"/>
          <w:szCs w:val="12"/>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Pr="000435F3" w:rsidRDefault="00817020" w:rsidP="002B7BAD">
      <w:pPr>
        <w:ind w:left="567" w:right="44"/>
        <w:jc w:val="both"/>
        <w:outlineLvl w:val="0"/>
        <w:rPr>
          <w:rFonts w:ascii="Arial" w:hAnsi="Arial" w:cs="Arial"/>
          <w:b/>
          <w:sz w:val="12"/>
          <w:szCs w:val="1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6"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3B6C23" w:rsidP="00CE6C3C">
            <w:pPr>
              <w:jc w:val="center"/>
              <w:rPr>
                <w:rFonts w:ascii="Arial" w:eastAsia="MS Mincho" w:hAnsi="Arial" w:cs="Arial"/>
                <w:b/>
              </w:rPr>
            </w:pPr>
            <w:r>
              <w:rPr>
                <w:rFonts w:ascii="Arial" w:eastAsia="MS Mincho" w:hAnsi="Arial" w:cs="Arial"/>
                <w:b/>
              </w:rPr>
              <w:t>PORCENTAJE DE BONIFICACIÓ</w:t>
            </w:r>
            <w:r w:rsidR="00D94F46" w:rsidRPr="00D94F46">
              <w:rPr>
                <w:rFonts w:ascii="Arial" w:eastAsia="MS Mincho" w:hAnsi="Arial" w:cs="Arial"/>
                <w:b/>
              </w:rPr>
              <w:t>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CB62CB" w:rsidRPr="00CB62CB" w:rsidRDefault="00CB62CB" w:rsidP="00CB62CB">
      <w:pPr>
        <w:suppressAutoHyphens w:val="0"/>
        <w:spacing w:before="120"/>
        <w:jc w:val="both"/>
        <w:rPr>
          <w:rFonts w:ascii="Arial" w:hAnsi="Arial" w:cs="Arial"/>
          <w:sz w:val="4"/>
          <w:szCs w:val="4"/>
        </w:rPr>
      </w:pPr>
    </w:p>
    <w:p w:rsidR="00CB62CB" w:rsidRPr="00433BF2" w:rsidRDefault="00CB62CB" w:rsidP="00CB62CB">
      <w:pPr>
        <w:pStyle w:val="NormalWeb"/>
        <w:numPr>
          <w:ilvl w:val="0"/>
          <w:numId w:val="2"/>
        </w:numPr>
        <w:shd w:val="clear" w:color="auto" w:fill="FFFFFF"/>
        <w:tabs>
          <w:tab w:val="clear" w:pos="1332"/>
          <w:tab w:val="num" w:pos="709"/>
        </w:tabs>
        <w:spacing w:before="120" w:beforeAutospacing="0"/>
        <w:ind w:left="709" w:hanging="284"/>
        <w:jc w:val="both"/>
        <w:rPr>
          <w:rFonts w:ascii="Arial" w:hAnsi="Arial" w:cs="Arial"/>
          <w:sz w:val="20"/>
          <w:szCs w:val="20"/>
        </w:rPr>
      </w:pPr>
      <w:r w:rsidRPr="00433BF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CB62CB" w:rsidRPr="00433BF2" w:rsidTr="006755D8">
        <w:trPr>
          <w:trHeight w:val="299"/>
        </w:trPr>
        <w:tc>
          <w:tcPr>
            <w:tcW w:w="4253" w:type="dxa"/>
            <w:shd w:val="clear" w:color="auto" w:fill="B3B3B3"/>
          </w:tcPr>
          <w:p w:rsidR="00CB62CB" w:rsidRPr="00433BF2" w:rsidRDefault="00CB62CB" w:rsidP="006755D8">
            <w:pPr>
              <w:autoSpaceDE w:val="0"/>
              <w:autoSpaceDN w:val="0"/>
              <w:adjustRightInd w:val="0"/>
              <w:jc w:val="center"/>
              <w:rPr>
                <w:rFonts w:ascii="Arial" w:hAnsi="Arial" w:cs="Arial"/>
                <w:b/>
                <w:lang w:val="es-ES_tradnl"/>
              </w:rPr>
            </w:pPr>
            <w:r w:rsidRPr="00433BF2">
              <w:rPr>
                <w:rFonts w:ascii="Arial" w:hAnsi="Arial" w:cs="Arial"/>
                <w:b/>
                <w:lang w:val="es-ES_tradnl"/>
              </w:rPr>
              <w:t>Ubicación según FONCODES</w:t>
            </w:r>
          </w:p>
        </w:tc>
        <w:tc>
          <w:tcPr>
            <w:tcW w:w="3402" w:type="dxa"/>
            <w:shd w:val="clear" w:color="auto" w:fill="B3B3B3"/>
          </w:tcPr>
          <w:p w:rsidR="00CB62CB" w:rsidRPr="00433BF2" w:rsidRDefault="00CB62CB" w:rsidP="006755D8">
            <w:pPr>
              <w:autoSpaceDE w:val="0"/>
              <w:autoSpaceDN w:val="0"/>
              <w:adjustRightInd w:val="0"/>
              <w:jc w:val="both"/>
              <w:rPr>
                <w:rFonts w:ascii="Arial" w:hAnsi="Arial" w:cs="Arial"/>
                <w:b/>
                <w:lang w:val="es-ES_tradnl"/>
              </w:rPr>
            </w:pPr>
            <w:r w:rsidRPr="00433BF2">
              <w:rPr>
                <w:rFonts w:ascii="Arial" w:hAnsi="Arial" w:cs="Arial"/>
                <w:b/>
                <w:lang w:val="es-ES_tradnl"/>
              </w:rPr>
              <w:t>Bonificación sobre puntaje final</w:t>
            </w:r>
          </w:p>
        </w:tc>
      </w:tr>
      <w:tr w:rsidR="00CB62CB" w:rsidRPr="00433BF2" w:rsidTr="006755D8">
        <w:trPr>
          <w:trHeight w:val="261"/>
        </w:trPr>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1</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15 %</w:t>
            </w:r>
          </w:p>
        </w:tc>
      </w:tr>
      <w:tr w:rsidR="00CB62CB" w:rsidRPr="00433BF2" w:rsidTr="006755D8">
        <w:trPr>
          <w:trHeight w:val="261"/>
        </w:trPr>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2</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10%</w:t>
            </w:r>
          </w:p>
        </w:tc>
      </w:tr>
      <w:tr w:rsidR="00CB62CB" w:rsidRPr="00433BF2" w:rsidTr="006755D8">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3</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5%</w:t>
            </w:r>
          </w:p>
        </w:tc>
      </w:tr>
      <w:tr w:rsidR="00CB62CB" w:rsidRPr="00433BF2" w:rsidTr="006755D8">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4</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2%</w:t>
            </w:r>
          </w:p>
        </w:tc>
      </w:tr>
      <w:tr w:rsidR="00CB62CB" w:rsidRPr="00433BF2" w:rsidTr="006755D8">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5</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0</w:t>
            </w:r>
          </w:p>
        </w:tc>
      </w:tr>
    </w:tbl>
    <w:p w:rsidR="000435F3" w:rsidRPr="00CB62CB" w:rsidRDefault="000435F3" w:rsidP="00CB62CB">
      <w:pPr>
        <w:pStyle w:val="Textoindependiente"/>
        <w:rPr>
          <w:lang w:eastAsia="ar-SA"/>
        </w:rPr>
      </w:pPr>
    </w:p>
    <w:p w:rsidR="00DB302E" w:rsidRPr="00EE46D7" w:rsidRDefault="00D4343A" w:rsidP="00430944">
      <w:pPr>
        <w:pStyle w:val="Encabezado1"/>
        <w:tabs>
          <w:tab w:val="clear" w:pos="4419"/>
          <w:tab w:val="clear" w:pos="8838"/>
        </w:tabs>
        <w:ind w:left="5664"/>
        <w:rPr>
          <w:rFonts w:ascii="Arial" w:hAnsi="Arial" w:cs="Arial"/>
          <w:bCs/>
        </w:rPr>
      </w:pPr>
      <w:r>
        <w:rPr>
          <w:rFonts w:ascii="Arial" w:hAnsi="Arial" w:cs="Arial"/>
          <w:bCs/>
        </w:rPr>
        <w:t xml:space="preserve">           </w:t>
      </w:r>
      <w:r w:rsidR="003B6C23">
        <w:rPr>
          <w:rFonts w:ascii="Arial" w:hAnsi="Arial" w:cs="Arial"/>
          <w:bCs/>
        </w:rPr>
        <w:t xml:space="preserve">  </w:t>
      </w:r>
      <w:r w:rsidR="00430944">
        <w:rPr>
          <w:rFonts w:ascii="Arial" w:hAnsi="Arial" w:cs="Arial"/>
          <w:bCs/>
        </w:rPr>
        <w:t>Juliaca</w:t>
      </w:r>
      <w:r w:rsidR="00AB2D5D">
        <w:rPr>
          <w:rFonts w:ascii="Arial" w:hAnsi="Arial" w:cs="Arial"/>
          <w:bCs/>
        </w:rPr>
        <w:t>,</w:t>
      </w:r>
      <w:r w:rsidR="004A658F">
        <w:rPr>
          <w:rFonts w:ascii="Arial" w:hAnsi="Arial" w:cs="Arial"/>
          <w:bCs/>
        </w:rPr>
        <w:t xml:space="preserve"> </w:t>
      </w:r>
      <w:r w:rsidR="003B6C23">
        <w:rPr>
          <w:rFonts w:ascii="Arial" w:hAnsi="Arial" w:cs="Arial"/>
          <w:bCs/>
        </w:rPr>
        <w:t>noviembre</w:t>
      </w:r>
      <w:r w:rsidR="004A658F">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5F3" w:rsidRDefault="000435F3" w:rsidP="000435F3">
      <w:r>
        <w:separator/>
      </w:r>
    </w:p>
  </w:endnote>
  <w:endnote w:type="continuationSeparator" w:id="0">
    <w:p w:rsidR="000435F3" w:rsidRDefault="000435F3" w:rsidP="0004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5F3" w:rsidRDefault="000435F3" w:rsidP="000435F3">
      <w:r>
        <w:separator/>
      </w:r>
    </w:p>
  </w:footnote>
  <w:footnote w:type="continuationSeparator" w:id="0">
    <w:p w:rsidR="000435F3" w:rsidRDefault="000435F3" w:rsidP="00043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A5573EE"/>
    <w:multiLevelType w:val="hybridMultilevel"/>
    <w:tmpl w:val="68388C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AE54B31"/>
    <w:multiLevelType w:val="hybridMultilevel"/>
    <w:tmpl w:val="20966CFE"/>
    <w:lvl w:ilvl="0" w:tplc="0428B5E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4C5356"/>
    <w:multiLevelType w:val="hybridMultilevel"/>
    <w:tmpl w:val="BA4C89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0"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92720F"/>
    <w:multiLevelType w:val="hybridMultilevel"/>
    <w:tmpl w:val="6B261D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78903A7"/>
    <w:multiLevelType w:val="hybridMultilevel"/>
    <w:tmpl w:val="3CF03A7A"/>
    <w:lvl w:ilvl="0" w:tplc="BA40A80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BFA6EF4"/>
    <w:multiLevelType w:val="hybridMultilevel"/>
    <w:tmpl w:val="958EEFB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A6D53DD"/>
    <w:multiLevelType w:val="hybridMultilevel"/>
    <w:tmpl w:val="2A205ACA"/>
    <w:lvl w:ilvl="0" w:tplc="280A000F">
      <w:start w:val="1"/>
      <w:numFmt w:val="decimal"/>
      <w:lvlText w:val="%1."/>
      <w:lvlJc w:val="left"/>
      <w:pPr>
        <w:ind w:left="360" w:hanging="360"/>
      </w:pPr>
    </w:lvl>
    <w:lvl w:ilvl="1" w:tplc="2F10071E">
      <w:start w:val="1"/>
      <w:numFmt w:val="lowerRoman"/>
      <w:lvlText w:val="(%2)"/>
      <w:lvlJc w:val="left"/>
      <w:pPr>
        <w:tabs>
          <w:tab w:val="num" w:pos="1080"/>
        </w:tabs>
        <w:ind w:left="1080" w:hanging="360"/>
      </w:p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5" w15:restartNumberingAfterBreak="0">
    <w:nsid w:val="62261997"/>
    <w:multiLevelType w:val="hybridMultilevel"/>
    <w:tmpl w:val="F3FA7D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ACB2C27"/>
    <w:multiLevelType w:val="hybridMultilevel"/>
    <w:tmpl w:val="418E59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11"/>
  </w:num>
  <w:num w:numId="4">
    <w:abstractNumId w:val="25"/>
  </w:num>
  <w:num w:numId="5">
    <w:abstractNumId w:val="31"/>
  </w:num>
  <w:num w:numId="6">
    <w:abstractNumId w:val="13"/>
  </w:num>
  <w:num w:numId="7">
    <w:abstractNumId w:val="40"/>
  </w:num>
  <w:num w:numId="8">
    <w:abstractNumId w:val="8"/>
  </w:num>
  <w:num w:numId="9">
    <w:abstractNumId w:val="26"/>
  </w:num>
  <w:num w:numId="10">
    <w:abstractNumId w:val="21"/>
  </w:num>
  <w:num w:numId="11">
    <w:abstractNumId w:val="38"/>
  </w:num>
  <w:num w:numId="12">
    <w:abstractNumId w:val="39"/>
  </w:num>
  <w:num w:numId="13">
    <w:abstractNumId w:val="17"/>
  </w:num>
  <w:num w:numId="14">
    <w:abstractNumId w:val="15"/>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8"/>
  </w:num>
  <w:num w:numId="19">
    <w:abstractNumId w:val="41"/>
  </w:num>
  <w:num w:numId="20">
    <w:abstractNumId w:val="29"/>
  </w:num>
  <w:num w:numId="21">
    <w:abstractNumId w:val="30"/>
  </w:num>
  <w:num w:numId="22">
    <w:abstractNumId w:val="12"/>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4"/>
  </w:num>
  <w:num w:numId="26">
    <w:abstractNumId w:val="7"/>
  </w:num>
  <w:num w:numId="27">
    <w:abstractNumId w:val="22"/>
  </w:num>
  <w:num w:numId="28">
    <w:abstractNumId w:val="20"/>
  </w:num>
  <w:num w:numId="29">
    <w:abstractNumId w:val="1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6"/>
  </w:num>
  <w:num w:numId="33">
    <w:abstractNumId w:val="37"/>
  </w:num>
  <w:num w:numId="34">
    <w:abstractNumId w:val="28"/>
  </w:num>
  <w:num w:numId="35">
    <w:abstractNumId w:val="36"/>
  </w:num>
  <w:num w:numId="36">
    <w:abstractNumId w:val="23"/>
  </w:num>
  <w:num w:numId="37">
    <w:abstractNumId w:val="3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5"/>
  </w:num>
  <w:num w:numId="41">
    <w:abstractNumId w:val="4"/>
  </w:num>
  <w:num w:numId="4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195B"/>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0F30"/>
    <w:rsid w:val="00031947"/>
    <w:rsid w:val="00031C47"/>
    <w:rsid w:val="00032578"/>
    <w:rsid w:val="000338D1"/>
    <w:rsid w:val="000352BF"/>
    <w:rsid w:val="000353EF"/>
    <w:rsid w:val="00037B7B"/>
    <w:rsid w:val="000435F3"/>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2C2"/>
    <w:rsid w:val="000854D3"/>
    <w:rsid w:val="00090128"/>
    <w:rsid w:val="000912D3"/>
    <w:rsid w:val="000914A1"/>
    <w:rsid w:val="000927FD"/>
    <w:rsid w:val="00092A86"/>
    <w:rsid w:val="00092B86"/>
    <w:rsid w:val="000948E6"/>
    <w:rsid w:val="00095248"/>
    <w:rsid w:val="00097D97"/>
    <w:rsid w:val="000A117D"/>
    <w:rsid w:val="000A2BF3"/>
    <w:rsid w:val="000A42D9"/>
    <w:rsid w:val="000A4FE8"/>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0F8E"/>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57A05"/>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00A"/>
    <w:rsid w:val="00180DA8"/>
    <w:rsid w:val="00181243"/>
    <w:rsid w:val="001819A7"/>
    <w:rsid w:val="00181E01"/>
    <w:rsid w:val="00183089"/>
    <w:rsid w:val="00183917"/>
    <w:rsid w:val="00183B45"/>
    <w:rsid w:val="00185A5A"/>
    <w:rsid w:val="00187558"/>
    <w:rsid w:val="00187A19"/>
    <w:rsid w:val="00187C29"/>
    <w:rsid w:val="00191A5C"/>
    <w:rsid w:val="001923FB"/>
    <w:rsid w:val="00194707"/>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2160"/>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496"/>
    <w:rsid w:val="00240577"/>
    <w:rsid w:val="00240624"/>
    <w:rsid w:val="00241BA8"/>
    <w:rsid w:val="0024202B"/>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19B9"/>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E55FF"/>
    <w:rsid w:val="002F240B"/>
    <w:rsid w:val="002F4CA5"/>
    <w:rsid w:val="002F5434"/>
    <w:rsid w:val="002F6487"/>
    <w:rsid w:val="003009D2"/>
    <w:rsid w:val="00302C4A"/>
    <w:rsid w:val="0030327C"/>
    <w:rsid w:val="0030371A"/>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281B"/>
    <w:rsid w:val="00323CCE"/>
    <w:rsid w:val="0032445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16E"/>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67E8"/>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23"/>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0972"/>
    <w:rsid w:val="003E1E86"/>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0944"/>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43EE"/>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658F"/>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407"/>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47A"/>
    <w:rsid w:val="00530F46"/>
    <w:rsid w:val="00531742"/>
    <w:rsid w:val="00531A28"/>
    <w:rsid w:val="0053298E"/>
    <w:rsid w:val="00532B38"/>
    <w:rsid w:val="00535F47"/>
    <w:rsid w:val="00536B25"/>
    <w:rsid w:val="00537C97"/>
    <w:rsid w:val="00540AF4"/>
    <w:rsid w:val="005416E8"/>
    <w:rsid w:val="00543D53"/>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496C"/>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ED4"/>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6C6"/>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A21"/>
    <w:rsid w:val="006C2B2A"/>
    <w:rsid w:val="006C6A28"/>
    <w:rsid w:val="006D02EC"/>
    <w:rsid w:val="006D06DF"/>
    <w:rsid w:val="006D24CC"/>
    <w:rsid w:val="006D4282"/>
    <w:rsid w:val="006D6EC1"/>
    <w:rsid w:val="006D7DDE"/>
    <w:rsid w:val="006E431A"/>
    <w:rsid w:val="006E46BD"/>
    <w:rsid w:val="006E5591"/>
    <w:rsid w:val="006E589F"/>
    <w:rsid w:val="006E6884"/>
    <w:rsid w:val="006E72EC"/>
    <w:rsid w:val="006F04A7"/>
    <w:rsid w:val="006F07F1"/>
    <w:rsid w:val="006F1E0F"/>
    <w:rsid w:val="006F2566"/>
    <w:rsid w:val="006F4B4D"/>
    <w:rsid w:val="006F6ED1"/>
    <w:rsid w:val="006F72CF"/>
    <w:rsid w:val="007001C2"/>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0A6C"/>
    <w:rsid w:val="007B15C9"/>
    <w:rsid w:val="007B1B11"/>
    <w:rsid w:val="007B24A2"/>
    <w:rsid w:val="007B2D11"/>
    <w:rsid w:val="007B3206"/>
    <w:rsid w:val="007B3252"/>
    <w:rsid w:val="007B58F8"/>
    <w:rsid w:val="007B68E3"/>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736"/>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3B9"/>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1790"/>
    <w:rsid w:val="0093295D"/>
    <w:rsid w:val="00933A1E"/>
    <w:rsid w:val="0093423C"/>
    <w:rsid w:val="009360D9"/>
    <w:rsid w:val="0094231A"/>
    <w:rsid w:val="00943826"/>
    <w:rsid w:val="009438A6"/>
    <w:rsid w:val="00947FFA"/>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A7FC4"/>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5FE"/>
    <w:rsid w:val="009D1689"/>
    <w:rsid w:val="009D1943"/>
    <w:rsid w:val="009D2008"/>
    <w:rsid w:val="009D5C73"/>
    <w:rsid w:val="009D5ECB"/>
    <w:rsid w:val="009D74A8"/>
    <w:rsid w:val="009D7A70"/>
    <w:rsid w:val="009E2D45"/>
    <w:rsid w:val="009E34CB"/>
    <w:rsid w:val="009E49B1"/>
    <w:rsid w:val="009E49ED"/>
    <w:rsid w:val="009E4F5F"/>
    <w:rsid w:val="009E6EFF"/>
    <w:rsid w:val="009E733F"/>
    <w:rsid w:val="009F0327"/>
    <w:rsid w:val="009F0EF9"/>
    <w:rsid w:val="009F1B8B"/>
    <w:rsid w:val="009F21F0"/>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649E"/>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027"/>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45B4"/>
    <w:rsid w:val="00A55FD0"/>
    <w:rsid w:val="00A57CC9"/>
    <w:rsid w:val="00A57F89"/>
    <w:rsid w:val="00A60C94"/>
    <w:rsid w:val="00A639C9"/>
    <w:rsid w:val="00A64555"/>
    <w:rsid w:val="00A654C9"/>
    <w:rsid w:val="00A66B8B"/>
    <w:rsid w:val="00A670D3"/>
    <w:rsid w:val="00A7084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735"/>
    <w:rsid w:val="00AA08F6"/>
    <w:rsid w:val="00AA19DA"/>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2EBC"/>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832"/>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977BE"/>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7B0"/>
    <w:rsid w:val="00BC1BF1"/>
    <w:rsid w:val="00BC21C9"/>
    <w:rsid w:val="00BC5452"/>
    <w:rsid w:val="00BC6AE2"/>
    <w:rsid w:val="00BC748C"/>
    <w:rsid w:val="00BC758E"/>
    <w:rsid w:val="00BC774D"/>
    <w:rsid w:val="00BD0C99"/>
    <w:rsid w:val="00BD3E92"/>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0E48"/>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1A22"/>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6281"/>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3156"/>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62CB"/>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5C47"/>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718"/>
    <w:rsid w:val="00CE7B3B"/>
    <w:rsid w:val="00CF09D2"/>
    <w:rsid w:val="00CF0CB1"/>
    <w:rsid w:val="00CF1502"/>
    <w:rsid w:val="00CF29BF"/>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2726"/>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57D9"/>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0A9C"/>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876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0D27"/>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3BB4"/>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46C7"/>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3D3C"/>
    <w:rsid w:val="00E461D7"/>
    <w:rsid w:val="00E47530"/>
    <w:rsid w:val="00E50742"/>
    <w:rsid w:val="00E50C25"/>
    <w:rsid w:val="00E51239"/>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4F"/>
    <w:rsid w:val="00EC6573"/>
    <w:rsid w:val="00EC695E"/>
    <w:rsid w:val="00EC7D49"/>
    <w:rsid w:val="00ED0378"/>
    <w:rsid w:val="00ED0DFD"/>
    <w:rsid w:val="00ED1E76"/>
    <w:rsid w:val="00ED1F73"/>
    <w:rsid w:val="00ED2A5C"/>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57D87"/>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54B1"/>
    <w:rsid w:val="00FB69F6"/>
    <w:rsid w:val="00FB6A23"/>
    <w:rsid w:val="00FC0D4F"/>
    <w:rsid w:val="00FC22B1"/>
    <w:rsid w:val="00FC34E3"/>
    <w:rsid w:val="00FC4AE4"/>
    <w:rsid w:val="00FC5365"/>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605"/>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0852C2"/>
    <w:pPr>
      <w:suppressAutoHyphens w:val="0"/>
      <w:ind w:left="720"/>
      <w:contextualSpacing/>
    </w:pPr>
    <w:rPr>
      <w:rFonts w:ascii="Arial" w:hAnsi="Arial"/>
      <w:sz w:val="22"/>
      <w:lang w:eastAsia="es-ES"/>
    </w:rPr>
  </w:style>
  <w:style w:type="paragraph" w:customStyle="1" w:styleId="Prrafodelista8">
    <w:name w:val="Párrafo de lista8"/>
    <w:basedOn w:val="Normal"/>
    <w:qFormat/>
    <w:rsid w:val="009A7FC4"/>
    <w:pPr>
      <w:suppressAutoHyphens w:val="0"/>
      <w:ind w:left="720"/>
      <w:contextualSpacing/>
    </w:pPr>
    <w:rPr>
      <w:rFonts w:ascii="Arial" w:eastAsia="Calibri" w:hAnsi="Arial"/>
      <w:sz w:val="22"/>
      <w:lang w:eastAsia="es-ES"/>
    </w:rPr>
  </w:style>
  <w:style w:type="character" w:customStyle="1" w:styleId="PrrafodelistaCar">
    <w:name w:val="Párrafo de lista Car"/>
    <w:link w:val="Prrafodelista"/>
    <w:uiPriority w:val="34"/>
    <w:rsid w:val="00030F30"/>
    <w:rPr>
      <w:rFonts w:ascii="Arial" w:hAnsi="Arial" w:cs="Arial"/>
      <w:sz w:val="22"/>
      <w:szCs w:val="22"/>
      <w:lang w:val="es-ES" w:eastAsia="es-ES"/>
    </w:rPr>
  </w:style>
  <w:style w:type="paragraph" w:styleId="Piedepgina">
    <w:name w:val="footer"/>
    <w:basedOn w:val="Normal"/>
    <w:link w:val="PiedepginaCar"/>
    <w:uiPriority w:val="99"/>
    <w:unhideWhenUsed/>
    <w:rsid w:val="000435F3"/>
    <w:pPr>
      <w:tabs>
        <w:tab w:val="center" w:pos="4252"/>
        <w:tab w:val="right" w:pos="8504"/>
      </w:tabs>
    </w:pPr>
  </w:style>
  <w:style w:type="character" w:customStyle="1" w:styleId="PiedepginaCar">
    <w:name w:val="Pie de página Car"/>
    <w:basedOn w:val="Fuentedeprrafopredeter"/>
    <w:link w:val="Piedepgina"/>
    <w:uiPriority w:val="99"/>
    <w:rsid w:val="000435F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386338418">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078752461">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63780483">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32884807">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00428006">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87A5-FA2A-44FE-B2E0-7ED03880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5</Pages>
  <Words>2491</Words>
  <Characters>16531</Characters>
  <Application>Microsoft Office Word</Application>
  <DocSecurity>0</DocSecurity>
  <Lines>137</Lines>
  <Paragraphs>37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18985</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114</cp:revision>
  <cp:lastPrinted>2017-05-22T20:24:00Z</cp:lastPrinted>
  <dcterms:created xsi:type="dcterms:W3CDTF">2017-11-21T15:03:00Z</dcterms:created>
  <dcterms:modified xsi:type="dcterms:W3CDTF">2018-11-28T21:12:00Z</dcterms:modified>
</cp:coreProperties>
</file>