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A1" w:rsidRDefault="001E1CA1" w:rsidP="00922E6F">
      <w:pPr>
        <w:pStyle w:val="Sangradetextonormal"/>
        <w:ind w:firstLine="0"/>
        <w:outlineLvl w:val="0"/>
        <w:rPr>
          <w:sz w:val="20"/>
          <w:szCs w:val="20"/>
        </w:rPr>
      </w:pPr>
    </w:p>
    <w:p w:rsidR="001E1CA1" w:rsidRPr="00AC0B75" w:rsidRDefault="001E1CA1" w:rsidP="001E1CA1">
      <w:pPr>
        <w:jc w:val="center"/>
        <w:rPr>
          <w:b/>
          <w:i/>
          <w:sz w:val="72"/>
          <w:szCs w:val="72"/>
        </w:rPr>
      </w:pPr>
      <w:r w:rsidRPr="00AC0B75">
        <w:rPr>
          <w:b/>
          <w:sz w:val="72"/>
          <w:szCs w:val="72"/>
        </w:rPr>
        <w:t>COMUNICADO</w:t>
      </w:r>
    </w:p>
    <w:p w:rsidR="001E1CA1" w:rsidRDefault="001E1CA1" w:rsidP="001E1CA1">
      <w:pPr>
        <w:pStyle w:val="Sinespaciado"/>
        <w:jc w:val="both"/>
        <w:rPr>
          <w:rFonts w:ascii="Times New Roman" w:hAnsi="Times New Roman"/>
          <w:sz w:val="52"/>
          <w:szCs w:val="52"/>
        </w:rPr>
      </w:pPr>
    </w:p>
    <w:p w:rsidR="001E1CA1" w:rsidRPr="004E5561" w:rsidRDefault="001E1CA1" w:rsidP="001E1CA1">
      <w:pPr>
        <w:pStyle w:val="Sinespaciado"/>
        <w:jc w:val="both"/>
        <w:rPr>
          <w:rFonts w:ascii="Times New Roman" w:hAnsi="Times New Roman"/>
          <w:bCs/>
          <w:sz w:val="44"/>
          <w:szCs w:val="48"/>
        </w:rPr>
      </w:pPr>
      <w:r w:rsidRPr="004E5561">
        <w:rPr>
          <w:rFonts w:ascii="Times New Roman" w:hAnsi="Times New Roman"/>
          <w:sz w:val="48"/>
          <w:szCs w:val="52"/>
        </w:rPr>
        <w:t xml:space="preserve">Se comunica a los postulantes del presente proceso de selección con código </w:t>
      </w:r>
      <w:r w:rsidRPr="004E5561">
        <w:rPr>
          <w:rFonts w:ascii="Times New Roman" w:hAnsi="Times New Roman"/>
          <w:b/>
          <w:sz w:val="48"/>
          <w:szCs w:val="52"/>
          <w:u w:val="single"/>
        </w:rPr>
        <w:t>P.S. 00</w:t>
      </w:r>
      <w:r w:rsidR="00D954F0" w:rsidRPr="004E5561">
        <w:rPr>
          <w:rFonts w:ascii="Times New Roman" w:hAnsi="Times New Roman"/>
          <w:b/>
          <w:sz w:val="48"/>
          <w:szCs w:val="52"/>
          <w:u w:val="single"/>
        </w:rPr>
        <w:t>8</w:t>
      </w:r>
      <w:r w:rsidRPr="004E5561">
        <w:rPr>
          <w:rFonts w:ascii="Times New Roman" w:hAnsi="Times New Roman"/>
          <w:b/>
          <w:sz w:val="48"/>
          <w:szCs w:val="52"/>
          <w:u w:val="single"/>
        </w:rPr>
        <w:t>-</w:t>
      </w:r>
      <w:r w:rsidR="00D954F0" w:rsidRPr="004E5561">
        <w:rPr>
          <w:rFonts w:ascii="Times New Roman" w:hAnsi="Times New Roman"/>
          <w:b/>
          <w:sz w:val="48"/>
          <w:szCs w:val="52"/>
          <w:u w:val="single"/>
        </w:rPr>
        <w:t>CAS</w:t>
      </w:r>
      <w:r w:rsidRPr="004E5561">
        <w:rPr>
          <w:rFonts w:ascii="Times New Roman" w:hAnsi="Times New Roman"/>
          <w:b/>
          <w:sz w:val="48"/>
          <w:szCs w:val="52"/>
          <w:u w:val="single"/>
        </w:rPr>
        <w:t>-</w:t>
      </w:r>
      <w:r w:rsidR="00D954F0" w:rsidRPr="004E5561">
        <w:rPr>
          <w:rFonts w:ascii="Times New Roman" w:hAnsi="Times New Roman"/>
          <w:b/>
          <w:sz w:val="48"/>
          <w:szCs w:val="52"/>
          <w:u w:val="single"/>
        </w:rPr>
        <w:t>SCENT</w:t>
      </w:r>
      <w:r w:rsidRPr="004E5561">
        <w:rPr>
          <w:rFonts w:ascii="Times New Roman" w:hAnsi="Times New Roman"/>
          <w:b/>
          <w:sz w:val="48"/>
          <w:szCs w:val="52"/>
          <w:u w:val="single"/>
        </w:rPr>
        <w:t>-2022</w:t>
      </w:r>
      <w:r w:rsidRPr="004E5561">
        <w:rPr>
          <w:rFonts w:ascii="Times New Roman" w:hAnsi="Times New Roman"/>
          <w:sz w:val="48"/>
          <w:szCs w:val="52"/>
        </w:rPr>
        <w:t xml:space="preserve">, </w:t>
      </w:r>
      <w:r w:rsidRPr="004E5561">
        <w:rPr>
          <w:rFonts w:ascii="Times New Roman" w:hAnsi="Times New Roman"/>
          <w:bCs/>
          <w:sz w:val="44"/>
          <w:szCs w:val="48"/>
        </w:rPr>
        <w:t xml:space="preserve">que se ha procedido a la modificación en el Cronograma y Etapas del Proceso de Selección, a fin de reprogramar la </w:t>
      </w:r>
      <w:r w:rsidR="00D954F0" w:rsidRPr="004E5561">
        <w:rPr>
          <w:rFonts w:ascii="Times New Roman" w:hAnsi="Times New Roman"/>
          <w:b/>
          <w:sz w:val="44"/>
          <w:szCs w:val="48"/>
        </w:rPr>
        <w:t>ETAPA DE EVALUACION CURRICULAR</w:t>
      </w:r>
      <w:r w:rsidRPr="004E5561">
        <w:rPr>
          <w:rFonts w:ascii="Times New Roman" w:hAnsi="Times New Roman"/>
          <w:bCs/>
          <w:sz w:val="44"/>
          <w:szCs w:val="48"/>
        </w:rPr>
        <w:t>,</w:t>
      </w:r>
      <w:r w:rsidRPr="004E5561">
        <w:rPr>
          <w:rFonts w:ascii="Times New Roman" w:hAnsi="Times New Roman"/>
          <w:bCs/>
          <w:sz w:val="40"/>
          <w:szCs w:val="44"/>
        </w:rPr>
        <w:t xml:space="preserve"> </w:t>
      </w:r>
      <w:r w:rsidRPr="004E5561">
        <w:rPr>
          <w:rFonts w:ascii="Times New Roman" w:hAnsi="Times New Roman"/>
          <w:bCs/>
          <w:sz w:val="44"/>
          <w:szCs w:val="48"/>
        </w:rPr>
        <w:t>según siguiente cronograma.</w:t>
      </w:r>
    </w:p>
    <w:p w:rsidR="001E1CA1" w:rsidRDefault="001E1CA1" w:rsidP="001E1CA1">
      <w:pPr>
        <w:pStyle w:val="Sinespaciado"/>
        <w:jc w:val="both"/>
        <w:rPr>
          <w:rFonts w:ascii="Times New Roman" w:hAnsi="Times New Roman"/>
          <w:bCs/>
          <w:sz w:val="48"/>
          <w:szCs w:val="48"/>
        </w:rPr>
      </w:pPr>
    </w:p>
    <w:p w:rsidR="00D954F0" w:rsidRPr="00D954F0" w:rsidRDefault="00D954F0" w:rsidP="00D954F0">
      <w:pPr>
        <w:jc w:val="both"/>
        <w:rPr>
          <w:rFonts w:eastAsia="Calibri"/>
          <w:bCs/>
          <w:sz w:val="36"/>
          <w:szCs w:val="48"/>
          <w:lang w:eastAsia="en-US"/>
        </w:rPr>
      </w:pPr>
      <w:r w:rsidRPr="00D954F0">
        <w:rPr>
          <w:rFonts w:eastAsia="Calibri"/>
          <w:bCs/>
          <w:sz w:val="36"/>
          <w:szCs w:val="48"/>
          <w:lang w:eastAsia="en-US"/>
        </w:rPr>
        <w:t xml:space="preserve">Agradecemos su atención y comprensión  </w:t>
      </w:r>
    </w:p>
    <w:p w:rsidR="00D954F0" w:rsidRPr="00D954F0" w:rsidRDefault="00D954F0" w:rsidP="00D954F0">
      <w:pPr>
        <w:jc w:val="both"/>
        <w:rPr>
          <w:rFonts w:eastAsia="Calibri"/>
          <w:bCs/>
          <w:sz w:val="36"/>
          <w:szCs w:val="48"/>
          <w:lang w:eastAsia="en-US"/>
        </w:rPr>
      </w:pPr>
    </w:p>
    <w:p w:rsidR="001E1CA1" w:rsidRPr="004E5561" w:rsidRDefault="001E1CA1" w:rsidP="004E5561">
      <w:pPr>
        <w:suppressAutoHyphens w:val="0"/>
        <w:ind w:right="70"/>
        <w:jc w:val="both"/>
        <w:rPr>
          <w:sz w:val="16"/>
          <w:szCs w:val="16"/>
        </w:rPr>
      </w:pPr>
    </w:p>
    <w:p w:rsidR="001E1CA1" w:rsidRDefault="001E1CA1" w:rsidP="001E1CA1">
      <w:pPr>
        <w:pStyle w:val="Sangradetextonormal"/>
        <w:tabs>
          <w:tab w:val="left" w:pos="360"/>
        </w:tabs>
        <w:ind w:left="1800" w:firstLine="0"/>
        <w:jc w:val="both"/>
        <w:rPr>
          <w:b w:val="0"/>
        </w:rPr>
      </w:pPr>
    </w:p>
    <w:p w:rsidR="001E1CA1" w:rsidRDefault="001E1CA1" w:rsidP="001E1CA1">
      <w:pPr>
        <w:pStyle w:val="Sangradetextonormal"/>
        <w:tabs>
          <w:tab w:val="left" w:pos="360"/>
        </w:tabs>
        <w:ind w:firstLine="0"/>
        <w:jc w:val="both"/>
        <w:rPr>
          <w:b w:val="0"/>
          <w:sz w:val="2"/>
          <w:szCs w:val="2"/>
        </w:rPr>
      </w:pPr>
    </w:p>
    <w:p w:rsidR="001E1CA1" w:rsidRDefault="001E1CA1" w:rsidP="001E1CA1">
      <w:pPr>
        <w:pStyle w:val="Sangradetextonormal"/>
        <w:tabs>
          <w:tab w:val="left" w:pos="360"/>
        </w:tabs>
        <w:ind w:firstLine="0"/>
        <w:jc w:val="both"/>
        <w:rPr>
          <w:b w:val="0"/>
          <w:sz w:val="2"/>
          <w:szCs w:val="2"/>
        </w:rPr>
      </w:pPr>
    </w:p>
    <w:p w:rsidR="001E1CA1" w:rsidRDefault="001E1CA1" w:rsidP="001E1CA1">
      <w:pPr>
        <w:pStyle w:val="Sangradetextonormal"/>
        <w:tabs>
          <w:tab w:val="left" w:pos="360"/>
        </w:tabs>
        <w:ind w:firstLine="0"/>
        <w:jc w:val="both"/>
        <w:rPr>
          <w:b w:val="0"/>
          <w:sz w:val="2"/>
          <w:szCs w:val="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D954F0" w:rsidRPr="000F774F" w:rsidTr="00D954F0">
        <w:trPr>
          <w:trHeight w:val="281"/>
        </w:trPr>
        <w:tc>
          <w:tcPr>
            <w:tcW w:w="8788" w:type="dxa"/>
            <w:gridSpan w:val="4"/>
            <w:shd w:val="clear" w:color="auto" w:fill="BDD6EE" w:themeFill="accent1" w:themeFillTint="66"/>
            <w:vAlign w:val="center"/>
          </w:tcPr>
          <w:p w:rsidR="00D954F0" w:rsidRPr="005A7B87" w:rsidRDefault="00D954F0" w:rsidP="002C58CF">
            <w:pPr>
              <w:jc w:val="both"/>
              <w:rPr>
                <w:rFonts w:ascii="Arial" w:hAnsi="Arial" w:cs="Arial"/>
                <w:sz w:val="18"/>
                <w:szCs w:val="18"/>
                <w:lang w:val="es-MX"/>
              </w:rPr>
            </w:pPr>
            <w:r>
              <w:rPr>
                <w:rFonts w:ascii="Arial" w:hAnsi="Arial" w:cs="Arial"/>
                <w:b/>
                <w:sz w:val="18"/>
                <w:szCs w:val="18"/>
                <w:lang w:val="es-MX"/>
              </w:rPr>
              <w:t>S</w:t>
            </w:r>
            <w:r w:rsidRPr="005A7B87">
              <w:rPr>
                <w:rFonts w:ascii="Arial" w:hAnsi="Arial" w:cs="Arial"/>
                <w:b/>
                <w:sz w:val="18"/>
                <w:szCs w:val="18"/>
                <w:lang w:val="es-MX"/>
              </w:rPr>
              <w:t>ELECCIÓN</w:t>
            </w:r>
          </w:p>
        </w:tc>
      </w:tr>
      <w:tr w:rsidR="00D954F0" w:rsidRPr="005A7B87" w:rsidTr="00D954F0">
        <w:trPr>
          <w:trHeight w:val="473"/>
        </w:trPr>
        <w:tc>
          <w:tcPr>
            <w:tcW w:w="425"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9</w:t>
            </w:r>
          </w:p>
        </w:tc>
        <w:tc>
          <w:tcPr>
            <w:tcW w:w="2809" w:type="dxa"/>
            <w:vAlign w:val="center"/>
          </w:tcPr>
          <w:p w:rsidR="00D954F0" w:rsidRPr="005A7B87" w:rsidRDefault="00D954F0" w:rsidP="002C58CF">
            <w:pPr>
              <w:suppressAutoHyphens w:val="0"/>
              <w:autoSpaceDE w:val="0"/>
              <w:autoSpaceDN w:val="0"/>
              <w:adjustRightInd w:val="0"/>
              <w:rPr>
                <w:rFonts w:ascii="Arial" w:hAnsi="Arial" w:cs="Arial"/>
                <w:b/>
                <w:sz w:val="18"/>
                <w:szCs w:val="18"/>
                <w:u w:val="single"/>
                <w:lang w:val="es-MX"/>
              </w:rPr>
            </w:pPr>
            <w:r w:rsidRPr="005A7B87">
              <w:rPr>
                <w:rFonts w:ascii="Arial" w:hAnsi="Arial" w:cs="Arial"/>
                <w:b/>
                <w:sz w:val="18"/>
                <w:szCs w:val="18"/>
                <w:u w:val="single"/>
                <w:lang w:val="es-MX"/>
              </w:rPr>
              <w:t>Presentación de documentos digitalizados:</w:t>
            </w:r>
          </w:p>
          <w:p w:rsidR="00D954F0" w:rsidRPr="005A7B87" w:rsidRDefault="00D954F0" w:rsidP="002C58CF">
            <w:pPr>
              <w:jc w:val="both"/>
              <w:rPr>
                <w:rFonts w:ascii="Arial" w:hAnsi="Arial" w:cs="Arial"/>
                <w:b/>
                <w:sz w:val="18"/>
                <w:szCs w:val="18"/>
                <w:lang w:val="es-MX"/>
              </w:rPr>
            </w:pPr>
            <w:r w:rsidRPr="005A7B87">
              <w:rPr>
                <w:rFonts w:ascii="Arial" w:hAnsi="Arial" w:cs="Arial"/>
                <w:sz w:val="18"/>
                <w:szCs w:val="18"/>
                <w:lang w:val="es-MX"/>
              </w:rPr>
              <w:t xml:space="preserve">Presentación de Formatos N° 01, 02, 03, 04 de corresponder y 05 (registrados vía SISEP) y el CV descriptivo y documentado, a la plataforma virtual. </w:t>
            </w:r>
            <w:r w:rsidRPr="005A7B87">
              <w:rPr>
                <w:rFonts w:ascii="Arial" w:hAnsi="Arial" w:cs="Arial"/>
              </w:rPr>
              <w:t>(véase numeral 4.2)</w:t>
            </w:r>
          </w:p>
        </w:tc>
        <w:tc>
          <w:tcPr>
            <w:tcW w:w="3544" w:type="dxa"/>
            <w:shd w:val="clear" w:color="auto" w:fill="auto"/>
            <w:vAlign w:val="center"/>
          </w:tcPr>
          <w:p w:rsidR="00D954F0" w:rsidRPr="005A7B87" w:rsidRDefault="00D954F0" w:rsidP="002C58CF">
            <w:pPr>
              <w:suppressAutoHyphens w:val="0"/>
              <w:spacing w:line="276" w:lineRule="auto"/>
              <w:jc w:val="center"/>
              <w:rPr>
                <w:rFonts w:ascii="Arial" w:hAnsi="Arial" w:cs="Arial"/>
                <w:sz w:val="18"/>
                <w:szCs w:val="18"/>
                <w:lang w:eastAsia="es-ES"/>
              </w:rPr>
            </w:pPr>
            <w:r w:rsidRPr="005A7B87">
              <w:rPr>
                <w:rFonts w:ascii="Arial" w:hAnsi="Arial" w:cs="Arial"/>
                <w:sz w:val="18"/>
                <w:szCs w:val="18"/>
                <w:lang w:val="es-MX"/>
              </w:rPr>
              <w:t xml:space="preserve">19 de julio </w:t>
            </w:r>
            <w:r w:rsidRPr="005A7B87">
              <w:rPr>
                <w:rFonts w:ascii="Arial" w:hAnsi="Arial" w:cs="Arial"/>
                <w:sz w:val="18"/>
                <w:szCs w:val="18"/>
                <w:lang w:eastAsia="es-ES"/>
              </w:rPr>
              <w:t>del 2022</w:t>
            </w:r>
          </w:p>
        </w:tc>
        <w:tc>
          <w:tcPr>
            <w:tcW w:w="2010"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SGGI</w:t>
            </w:r>
          </w:p>
        </w:tc>
      </w:tr>
      <w:tr w:rsidR="00D954F0" w:rsidRPr="005A7B87" w:rsidTr="00D954F0">
        <w:trPr>
          <w:trHeight w:val="473"/>
        </w:trPr>
        <w:tc>
          <w:tcPr>
            <w:tcW w:w="425"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10</w:t>
            </w:r>
          </w:p>
        </w:tc>
        <w:tc>
          <w:tcPr>
            <w:tcW w:w="2809" w:type="dxa"/>
            <w:vAlign w:val="center"/>
          </w:tcPr>
          <w:p w:rsidR="00D954F0" w:rsidRPr="005A7B87" w:rsidRDefault="00D954F0" w:rsidP="002C58CF">
            <w:pPr>
              <w:jc w:val="both"/>
              <w:rPr>
                <w:rFonts w:ascii="Arial" w:hAnsi="Arial" w:cs="Arial"/>
                <w:sz w:val="18"/>
                <w:szCs w:val="18"/>
                <w:lang w:val="es-MX"/>
              </w:rPr>
            </w:pPr>
            <w:r w:rsidRPr="005A7B87">
              <w:rPr>
                <w:rFonts w:ascii="Arial" w:hAnsi="Arial" w:cs="Arial"/>
                <w:b/>
                <w:sz w:val="18"/>
                <w:szCs w:val="18"/>
                <w:lang w:val="es-MX"/>
              </w:rPr>
              <w:t>Evaluación Curricular</w:t>
            </w:r>
            <w:r w:rsidRPr="005A7B87">
              <w:rPr>
                <w:rFonts w:ascii="Arial" w:hAnsi="Arial" w:cs="Arial"/>
                <w:sz w:val="18"/>
                <w:szCs w:val="18"/>
                <w:lang w:val="es-MX"/>
              </w:rPr>
              <w:t xml:space="preserve"> (C.V descriptivo, documentado y formatos requeridos)</w:t>
            </w:r>
          </w:p>
        </w:tc>
        <w:tc>
          <w:tcPr>
            <w:tcW w:w="3544"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A partir del 20 de julio del 2022</w:t>
            </w:r>
          </w:p>
        </w:tc>
        <w:tc>
          <w:tcPr>
            <w:tcW w:w="2010"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SGGI – SG</w:t>
            </w:r>
          </w:p>
        </w:tc>
      </w:tr>
      <w:tr w:rsidR="00D954F0" w:rsidRPr="005A7B87" w:rsidTr="00D954F0">
        <w:trPr>
          <w:trHeight w:val="473"/>
        </w:trPr>
        <w:tc>
          <w:tcPr>
            <w:tcW w:w="425" w:type="dxa"/>
            <w:shd w:val="clear" w:color="auto" w:fill="auto"/>
            <w:vAlign w:val="center"/>
          </w:tcPr>
          <w:p w:rsidR="00D954F0" w:rsidRPr="005A7B87" w:rsidRDefault="00D954F0" w:rsidP="002C58CF">
            <w:pPr>
              <w:rPr>
                <w:rFonts w:ascii="Arial" w:hAnsi="Arial" w:cs="Arial"/>
                <w:sz w:val="18"/>
                <w:szCs w:val="18"/>
                <w:lang w:val="es-MX"/>
              </w:rPr>
            </w:pPr>
            <w:r w:rsidRPr="005A7B87">
              <w:rPr>
                <w:rFonts w:ascii="Arial" w:hAnsi="Arial" w:cs="Arial"/>
                <w:sz w:val="18"/>
                <w:szCs w:val="18"/>
                <w:lang w:val="es-MX"/>
              </w:rPr>
              <w:t>11</w:t>
            </w:r>
          </w:p>
        </w:tc>
        <w:tc>
          <w:tcPr>
            <w:tcW w:w="2809" w:type="dxa"/>
            <w:vAlign w:val="center"/>
          </w:tcPr>
          <w:p w:rsidR="00D954F0" w:rsidRPr="00D954F0" w:rsidRDefault="00D954F0" w:rsidP="002C58CF">
            <w:pPr>
              <w:jc w:val="both"/>
              <w:rPr>
                <w:rFonts w:ascii="Arial" w:hAnsi="Arial" w:cs="Arial"/>
                <w:sz w:val="18"/>
                <w:szCs w:val="18"/>
                <w:highlight w:val="yellow"/>
                <w:lang w:val="es-MX"/>
              </w:rPr>
            </w:pPr>
            <w:r w:rsidRPr="00D954F0">
              <w:rPr>
                <w:rFonts w:ascii="Arial" w:hAnsi="Arial" w:cs="Arial"/>
                <w:sz w:val="18"/>
                <w:szCs w:val="18"/>
                <w:highlight w:val="yellow"/>
                <w:lang w:val="es-MX"/>
              </w:rPr>
              <w:t>Publicación de Resultados de Evaluación Curricular</w:t>
            </w:r>
          </w:p>
        </w:tc>
        <w:tc>
          <w:tcPr>
            <w:tcW w:w="3544" w:type="dxa"/>
            <w:shd w:val="clear" w:color="auto" w:fill="auto"/>
            <w:vAlign w:val="center"/>
          </w:tcPr>
          <w:p w:rsidR="00D954F0" w:rsidRPr="00D954F0" w:rsidRDefault="00D954F0" w:rsidP="002C58CF">
            <w:pPr>
              <w:jc w:val="center"/>
              <w:rPr>
                <w:rFonts w:ascii="Arial" w:hAnsi="Arial" w:cs="Arial"/>
                <w:szCs w:val="18"/>
                <w:highlight w:val="yellow"/>
                <w:lang w:val="es-MX"/>
              </w:rPr>
            </w:pPr>
            <w:r w:rsidRPr="00D954F0">
              <w:rPr>
                <w:rFonts w:ascii="Arial" w:hAnsi="Arial" w:cs="Arial"/>
                <w:szCs w:val="18"/>
                <w:highlight w:val="yellow"/>
                <w:lang w:val="es-MX"/>
              </w:rPr>
              <w:t>03 de agosto</w:t>
            </w:r>
            <w:r w:rsidRPr="00D954F0">
              <w:rPr>
                <w:rFonts w:ascii="Arial" w:hAnsi="Arial" w:cs="Arial"/>
                <w:szCs w:val="18"/>
                <w:highlight w:val="yellow"/>
                <w:lang w:val="es-MX"/>
              </w:rPr>
              <w:t xml:space="preserve"> del 2022</w:t>
            </w:r>
          </w:p>
          <w:p w:rsidR="00D954F0" w:rsidRPr="00D954F0" w:rsidRDefault="00D954F0" w:rsidP="002C58CF">
            <w:pPr>
              <w:jc w:val="center"/>
              <w:rPr>
                <w:rFonts w:ascii="Arial" w:hAnsi="Arial" w:cs="Arial"/>
                <w:szCs w:val="18"/>
                <w:highlight w:val="yellow"/>
                <w:lang w:val="es-MX"/>
              </w:rPr>
            </w:pPr>
            <w:r w:rsidRPr="00D954F0">
              <w:rPr>
                <w:rFonts w:ascii="Arial" w:hAnsi="Arial" w:cs="Arial"/>
                <w:szCs w:val="18"/>
                <w:highlight w:val="yellow"/>
                <w:lang w:val="es-MX"/>
              </w:rPr>
              <w:t>a partir de las 16:00 horas</w:t>
            </w:r>
          </w:p>
          <w:p w:rsidR="00D954F0" w:rsidRPr="00D954F0" w:rsidRDefault="00D954F0" w:rsidP="002C58CF">
            <w:pPr>
              <w:jc w:val="center"/>
              <w:rPr>
                <w:rStyle w:val="Hipervnculo"/>
                <w:rFonts w:ascii="Arial" w:hAnsi="Arial" w:cs="Arial"/>
                <w:szCs w:val="18"/>
                <w:highlight w:val="yellow"/>
              </w:rPr>
            </w:pPr>
            <w:r w:rsidRPr="00D954F0">
              <w:rPr>
                <w:rFonts w:ascii="Arial" w:hAnsi="Arial" w:cs="Arial"/>
                <w:szCs w:val="18"/>
                <w:highlight w:val="yellow"/>
                <w:lang w:val="es-MX"/>
              </w:rPr>
              <w:t>a través de la página web institucional</w:t>
            </w:r>
            <w:r w:rsidRPr="00D954F0">
              <w:rPr>
                <w:rStyle w:val="Hipervnculo"/>
                <w:rFonts w:ascii="Arial" w:hAnsi="Arial" w:cs="Arial"/>
                <w:szCs w:val="18"/>
                <w:highlight w:val="yellow"/>
              </w:rPr>
              <w:t xml:space="preserve"> </w:t>
            </w:r>
            <w:hyperlink r:id="rId8" w:history="1">
              <w:r w:rsidRPr="00D954F0">
                <w:rPr>
                  <w:rStyle w:val="Hipervnculo"/>
                  <w:rFonts w:ascii="Arial" w:hAnsi="Arial" w:cs="Arial"/>
                  <w:szCs w:val="18"/>
                  <w:highlight w:val="yellow"/>
                </w:rPr>
                <w:t>http://convocatorias.essalud.gob.pe/</w:t>
              </w:r>
            </w:hyperlink>
          </w:p>
          <w:p w:rsidR="00D954F0" w:rsidRPr="00D954F0" w:rsidRDefault="00D954F0" w:rsidP="002C58CF">
            <w:pPr>
              <w:jc w:val="center"/>
              <w:rPr>
                <w:rFonts w:ascii="Arial" w:hAnsi="Arial" w:cs="Arial"/>
                <w:sz w:val="18"/>
                <w:szCs w:val="18"/>
                <w:highlight w:val="yellow"/>
                <w:lang w:val="es-MX"/>
              </w:rPr>
            </w:pPr>
          </w:p>
        </w:tc>
        <w:tc>
          <w:tcPr>
            <w:tcW w:w="2010" w:type="dxa"/>
            <w:shd w:val="clear" w:color="auto" w:fill="auto"/>
            <w:vAlign w:val="center"/>
          </w:tcPr>
          <w:p w:rsidR="00D954F0" w:rsidRPr="00D954F0" w:rsidRDefault="00D954F0" w:rsidP="002C58CF">
            <w:pPr>
              <w:jc w:val="center"/>
              <w:rPr>
                <w:rFonts w:ascii="Arial" w:hAnsi="Arial" w:cs="Arial"/>
                <w:sz w:val="18"/>
                <w:szCs w:val="18"/>
                <w:highlight w:val="yellow"/>
                <w:lang w:val="es-MX"/>
              </w:rPr>
            </w:pPr>
            <w:r w:rsidRPr="00D954F0">
              <w:rPr>
                <w:rFonts w:ascii="Arial" w:hAnsi="Arial" w:cs="Arial"/>
                <w:sz w:val="18"/>
                <w:szCs w:val="18"/>
                <w:highlight w:val="yellow"/>
                <w:lang w:val="es-MX"/>
              </w:rPr>
              <w:t>SGGI – SG – GCTIC</w:t>
            </w:r>
          </w:p>
        </w:tc>
      </w:tr>
      <w:tr w:rsidR="00D954F0" w:rsidRPr="005A7B87" w:rsidTr="00D954F0">
        <w:trPr>
          <w:trHeight w:val="473"/>
        </w:trPr>
        <w:tc>
          <w:tcPr>
            <w:tcW w:w="425" w:type="dxa"/>
            <w:shd w:val="clear" w:color="auto" w:fill="auto"/>
            <w:vAlign w:val="center"/>
          </w:tcPr>
          <w:p w:rsidR="00D954F0" w:rsidRPr="005A7B87" w:rsidRDefault="00D954F0" w:rsidP="002C58CF">
            <w:pPr>
              <w:rPr>
                <w:rFonts w:ascii="Arial" w:hAnsi="Arial" w:cs="Arial"/>
                <w:sz w:val="18"/>
                <w:szCs w:val="18"/>
                <w:lang w:val="es-MX"/>
              </w:rPr>
            </w:pPr>
            <w:r w:rsidRPr="005A7B87">
              <w:rPr>
                <w:rFonts w:ascii="Arial" w:hAnsi="Arial" w:cs="Arial"/>
                <w:sz w:val="18"/>
                <w:szCs w:val="18"/>
                <w:lang w:val="es-MX"/>
              </w:rPr>
              <w:t>12</w:t>
            </w:r>
          </w:p>
        </w:tc>
        <w:tc>
          <w:tcPr>
            <w:tcW w:w="2809" w:type="dxa"/>
            <w:vAlign w:val="center"/>
          </w:tcPr>
          <w:p w:rsidR="00D954F0" w:rsidRPr="005A7B87" w:rsidRDefault="00D954F0" w:rsidP="002C58CF">
            <w:pPr>
              <w:rPr>
                <w:rFonts w:ascii="Arial" w:hAnsi="Arial" w:cs="Arial"/>
                <w:b/>
                <w:bCs/>
                <w:sz w:val="18"/>
                <w:szCs w:val="18"/>
              </w:rPr>
            </w:pPr>
            <w:r w:rsidRPr="005A7B87">
              <w:rPr>
                <w:rFonts w:ascii="Arial" w:hAnsi="Arial" w:cs="Arial"/>
                <w:b/>
                <w:bCs/>
                <w:sz w:val="18"/>
                <w:szCs w:val="18"/>
                <w:lang w:val="es-MX"/>
              </w:rPr>
              <w:t xml:space="preserve">Prueba de enlace       </w:t>
            </w:r>
            <w:r w:rsidRPr="005A7B87">
              <w:rPr>
                <w:rFonts w:ascii="Arial" w:hAnsi="Arial" w:cs="Arial"/>
                <w:b/>
                <w:iCs/>
                <w:sz w:val="18"/>
                <w:szCs w:val="18"/>
                <w:lang w:val="es-MX"/>
              </w:rPr>
              <w:t>(Plataforma Virtual)</w:t>
            </w:r>
          </w:p>
        </w:tc>
        <w:tc>
          <w:tcPr>
            <w:tcW w:w="3544" w:type="dxa"/>
            <w:shd w:val="clear" w:color="auto" w:fill="auto"/>
            <w:vAlign w:val="center"/>
          </w:tcPr>
          <w:p w:rsidR="00D954F0" w:rsidRPr="005A7B87" w:rsidRDefault="00D954F0" w:rsidP="002C58CF">
            <w:pPr>
              <w:jc w:val="center"/>
              <w:rPr>
                <w:rFonts w:ascii="Arial" w:hAnsi="Arial" w:cs="Arial"/>
                <w:sz w:val="18"/>
                <w:szCs w:val="18"/>
                <w:lang w:val="es-MX"/>
              </w:rPr>
            </w:pPr>
            <w:r>
              <w:rPr>
                <w:rFonts w:ascii="Arial" w:hAnsi="Arial" w:cs="Arial"/>
                <w:sz w:val="18"/>
                <w:szCs w:val="18"/>
                <w:lang w:val="es-MX"/>
              </w:rPr>
              <w:t>04 de agosto</w:t>
            </w:r>
            <w:r w:rsidRPr="005A7B87">
              <w:rPr>
                <w:rFonts w:ascii="Arial" w:hAnsi="Arial" w:cs="Arial"/>
                <w:sz w:val="18"/>
                <w:szCs w:val="18"/>
                <w:lang w:val="es-MX"/>
              </w:rPr>
              <w:t xml:space="preserve"> del 2022</w:t>
            </w:r>
          </w:p>
        </w:tc>
        <w:tc>
          <w:tcPr>
            <w:tcW w:w="2010"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SGGI – SG</w:t>
            </w:r>
          </w:p>
        </w:tc>
      </w:tr>
      <w:tr w:rsidR="00D954F0" w:rsidRPr="005A7B87" w:rsidTr="00D954F0">
        <w:trPr>
          <w:trHeight w:val="205"/>
        </w:trPr>
        <w:tc>
          <w:tcPr>
            <w:tcW w:w="425" w:type="dxa"/>
            <w:shd w:val="clear" w:color="auto" w:fill="auto"/>
            <w:vAlign w:val="center"/>
          </w:tcPr>
          <w:p w:rsidR="00D954F0" w:rsidRPr="005A7B87" w:rsidRDefault="00D954F0" w:rsidP="002C58CF">
            <w:pPr>
              <w:rPr>
                <w:rFonts w:ascii="Arial" w:hAnsi="Arial" w:cs="Arial"/>
                <w:sz w:val="18"/>
                <w:szCs w:val="18"/>
                <w:lang w:val="es-MX"/>
              </w:rPr>
            </w:pPr>
            <w:r w:rsidRPr="005A7B87">
              <w:rPr>
                <w:rFonts w:ascii="Arial" w:hAnsi="Arial" w:cs="Arial"/>
                <w:sz w:val="18"/>
                <w:szCs w:val="18"/>
                <w:lang w:val="es-MX"/>
              </w:rPr>
              <w:t xml:space="preserve"> 13</w:t>
            </w:r>
          </w:p>
        </w:tc>
        <w:tc>
          <w:tcPr>
            <w:tcW w:w="2809" w:type="dxa"/>
            <w:vAlign w:val="center"/>
          </w:tcPr>
          <w:p w:rsidR="00D954F0" w:rsidRPr="005A7B87" w:rsidRDefault="00D954F0" w:rsidP="002C58CF">
            <w:pPr>
              <w:jc w:val="both"/>
              <w:rPr>
                <w:rFonts w:ascii="Arial" w:hAnsi="Arial" w:cs="Arial"/>
                <w:sz w:val="18"/>
                <w:szCs w:val="18"/>
                <w:lang w:val="es-MX"/>
              </w:rPr>
            </w:pPr>
            <w:r w:rsidRPr="005A7B87">
              <w:rPr>
                <w:rFonts w:ascii="Arial" w:hAnsi="Arial" w:cs="Arial"/>
                <w:b/>
                <w:sz w:val="18"/>
                <w:szCs w:val="18"/>
                <w:lang w:val="es-MX"/>
              </w:rPr>
              <w:t>Evaluación Personal</w:t>
            </w:r>
            <w:r w:rsidRPr="005A7B87">
              <w:rPr>
                <w:rFonts w:ascii="Arial" w:hAnsi="Arial" w:cs="Arial"/>
                <w:sz w:val="18"/>
                <w:szCs w:val="18"/>
                <w:lang w:val="es-MX"/>
              </w:rPr>
              <w:t xml:space="preserve"> </w:t>
            </w:r>
          </w:p>
          <w:p w:rsidR="00D954F0" w:rsidRPr="005A7B87" w:rsidRDefault="00D954F0" w:rsidP="002C58CF">
            <w:pPr>
              <w:jc w:val="both"/>
              <w:rPr>
                <w:rFonts w:ascii="Arial" w:hAnsi="Arial" w:cs="Arial"/>
                <w:sz w:val="18"/>
                <w:szCs w:val="18"/>
              </w:rPr>
            </w:pPr>
            <w:r w:rsidRPr="005A7B87">
              <w:rPr>
                <w:rFonts w:ascii="Arial" w:hAnsi="Arial" w:cs="Arial"/>
                <w:b/>
                <w:iCs/>
                <w:sz w:val="18"/>
                <w:szCs w:val="18"/>
                <w:lang w:val="es-MX"/>
              </w:rPr>
              <w:t>(Plataforma Virtual)</w:t>
            </w:r>
          </w:p>
        </w:tc>
        <w:tc>
          <w:tcPr>
            <w:tcW w:w="3544" w:type="dxa"/>
            <w:shd w:val="clear" w:color="auto" w:fill="auto"/>
            <w:vAlign w:val="center"/>
          </w:tcPr>
          <w:p w:rsidR="00D954F0" w:rsidRPr="005A7B87" w:rsidRDefault="00D954F0" w:rsidP="00D954F0">
            <w:pPr>
              <w:jc w:val="center"/>
              <w:rPr>
                <w:rFonts w:ascii="Arial" w:hAnsi="Arial" w:cs="Arial"/>
                <w:sz w:val="18"/>
                <w:szCs w:val="18"/>
                <w:lang w:val="es-MX"/>
              </w:rPr>
            </w:pPr>
            <w:r>
              <w:rPr>
                <w:rFonts w:ascii="Arial" w:hAnsi="Arial" w:cs="Arial"/>
                <w:sz w:val="18"/>
                <w:szCs w:val="18"/>
                <w:lang w:val="es-MX"/>
              </w:rPr>
              <w:t xml:space="preserve">04 de agosto del </w:t>
            </w:r>
            <w:r w:rsidRPr="005A7B87">
              <w:rPr>
                <w:rFonts w:ascii="Arial" w:hAnsi="Arial" w:cs="Arial"/>
                <w:sz w:val="18"/>
                <w:szCs w:val="18"/>
                <w:lang w:val="es-MX"/>
              </w:rPr>
              <w:t>2022                               (según el horario señalado en los resultados de la evaluación curricular)</w:t>
            </w:r>
          </w:p>
        </w:tc>
        <w:tc>
          <w:tcPr>
            <w:tcW w:w="2010" w:type="dxa"/>
            <w:shd w:val="clear" w:color="auto" w:fill="auto"/>
            <w:vAlign w:val="center"/>
          </w:tcPr>
          <w:p w:rsidR="00D954F0" w:rsidRPr="005A7B87" w:rsidRDefault="00D954F0" w:rsidP="002C58CF">
            <w:pPr>
              <w:jc w:val="center"/>
              <w:rPr>
                <w:rFonts w:ascii="Arial" w:hAnsi="Arial" w:cs="Arial"/>
                <w:sz w:val="18"/>
                <w:szCs w:val="18"/>
              </w:rPr>
            </w:pPr>
            <w:r w:rsidRPr="005A7B87">
              <w:rPr>
                <w:rFonts w:ascii="Arial" w:hAnsi="Arial" w:cs="Arial"/>
                <w:sz w:val="18"/>
                <w:szCs w:val="18"/>
                <w:lang w:val="es-MX"/>
              </w:rPr>
              <w:t>SGGI – SG</w:t>
            </w:r>
          </w:p>
        </w:tc>
      </w:tr>
      <w:tr w:rsidR="00D954F0" w:rsidRPr="005A7B87" w:rsidTr="00D954F0">
        <w:trPr>
          <w:trHeight w:val="473"/>
        </w:trPr>
        <w:tc>
          <w:tcPr>
            <w:tcW w:w="425"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14</w:t>
            </w:r>
          </w:p>
        </w:tc>
        <w:tc>
          <w:tcPr>
            <w:tcW w:w="2809" w:type="dxa"/>
            <w:vAlign w:val="center"/>
          </w:tcPr>
          <w:p w:rsidR="00D954F0" w:rsidRPr="005A7B87" w:rsidRDefault="00D954F0" w:rsidP="002C58CF">
            <w:pPr>
              <w:jc w:val="both"/>
              <w:rPr>
                <w:rFonts w:ascii="Arial" w:hAnsi="Arial" w:cs="Arial"/>
                <w:sz w:val="18"/>
                <w:szCs w:val="18"/>
                <w:lang w:val="es-MX"/>
              </w:rPr>
            </w:pPr>
            <w:r w:rsidRPr="005A7B8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954F0" w:rsidRPr="005A7B87" w:rsidRDefault="00D954F0" w:rsidP="002C58CF">
            <w:pPr>
              <w:jc w:val="center"/>
              <w:rPr>
                <w:rFonts w:ascii="Arial" w:hAnsi="Arial" w:cs="Arial"/>
                <w:sz w:val="18"/>
                <w:szCs w:val="18"/>
                <w:lang w:val="es-MX"/>
              </w:rPr>
            </w:pPr>
            <w:r>
              <w:rPr>
                <w:rFonts w:ascii="Arial" w:hAnsi="Arial" w:cs="Arial"/>
                <w:sz w:val="18"/>
                <w:szCs w:val="18"/>
                <w:lang w:val="es-MX"/>
              </w:rPr>
              <w:t xml:space="preserve">04 de agosto </w:t>
            </w:r>
            <w:r w:rsidRPr="005A7B87">
              <w:rPr>
                <w:rFonts w:ascii="Arial" w:hAnsi="Arial" w:cs="Arial"/>
                <w:sz w:val="18"/>
                <w:szCs w:val="18"/>
                <w:lang w:val="es-MX"/>
              </w:rPr>
              <w:t>del 2022</w:t>
            </w:r>
          </w:p>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a partir de las 16:00  horas a través de la página web institucional</w:t>
            </w:r>
          </w:p>
        </w:tc>
        <w:tc>
          <w:tcPr>
            <w:tcW w:w="2010" w:type="dxa"/>
            <w:vMerge w:val="restart"/>
            <w:shd w:val="clear" w:color="auto" w:fill="auto"/>
            <w:vAlign w:val="center"/>
          </w:tcPr>
          <w:p w:rsidR="00D954F0" w:rsidRPr="005A7B87" w:rsidRDefault="00D954F0" w:rsidP="002C58CF">
            <w:pPr>
              <w:jc w:val="center"/>
              <w:rPr>
                <w:rFonts w:ascii="Arial" w:hAnsi="Arial" w:cs="Arial"/>
                <w:sz w:val="18"/>
                <w:szCs w:val="18"/>
                <w:lang w:val="es-PE"/>
              </w:rPr>
            </w:pPr>
            <w:r w:rsidRPr="005A7B87">
              <w:rPr>
                <w:rFonts w:ascii="Arial" w:hAnsi="Arial" w:cs="Arial"/>
                <w:sz w:val="18"/>
                <w:szCs w:val="18"/>
                <w:lang w:val="es-MX"/>
              </w:rPr>
              <w:t>SGGI – SG – GCTIC</w:t>
            </w:r>
          </w:p>
        </w:tc>
      </w:tr>
      <w:tr w:rsidR="00D954F0" w:rsidRPr="005A7B87" w:rsidTr="00D954F0">
        <w:trPr>
          <w:trHeight w:val="473"/>
        </w:trPr>
        <w:tc>
          <w:tcPr>
            <w:tcW w:w="425" w:type="dxa"/>
            <w:shd w:val="clear" w:color="auto" w:fill="auto"/>
            <w:vAlign w:val="center"/>
          </w:tcPr>
          <w:p w:rsidR="00D954F0" w:rsidRPr="005A7B87" w:rsidRDefault="00D954F0" w:rsidP="002C58CF">
            <w:pPr>
              <w:jc w:val="center"/>
              <w:rPr>
                <w:rFonts w:ascii="Arial" w:hAnsi="Arial" w:cs="Arial"/>
                <w:sz w:val="18"/>
                <w:szCs w:val="18"/>
                <w:lang w:val="es-MX"/>
              </w:rPr>
            </w:pPr>
            <w:r w:rsidRPr="005A7B87">
              <w:rPr>
                <w:rFonts w:ascii="Arial" w:hAnsi="Arial" w:cs="Arial"/>
                <w:sz w:val="18"/>
                <w:szCs w:val="18"/>
                <w:lang w:val="es-MX"/>
              </w:rPr>
              <w:t>15</w:t>
            </w:r>
          </w:p>
        </w:tc>
        <w:tc>
          <w:tcPr>
            <w:tcW w:w="2809" w:type="dxa"/>
            <w:vAlign w:val="center"/>
          </w:tcPr>
          <w:p w:rsidR="00D954F0" w:rsidRPr="005A7B87" w:rsidRDefault="00D954F0" w:rsidP="002C58CF">
            <w:pPr>
              <w:jc w:val="both"/>
              <w:rPr>
                <w:rFonts w:ascii="Arial" w:hAnsi="Arial" w:cs="Arial"/>
                <w:sz w:val="18"/>
                <w:szCs w:val="18"/>
                <w:lang w:val="es-MX"/>
              </w:rPr>
            </w:pPr>
            <w:r w:rsidRPr="005A7B87">
              <w:rPr>
                <w:rFonts w:ascii="Arial" w:hAnsi="Arial" w:cs="Arial"/>
                <w:sz w:val="18"/>
                <w:szCs w:val="18"/>
                <w:lang w:val="es-MX"/>
              </w:rPr>
              <w:t>Publicación del Resultado Final</w:t>
            </w:r>
          </w:p>
        </w:tc>
        <w:tc>
          <w:tcPr>
            <w:tcW w:w="3544" w:type="dxa"/>
            <w:vMerge/>
            <w:shd w:val="clear" w:color="auto" w:fill="auto"/>
            <w:vAlign w:val="center"/>
          </w:tcPr>
          <w:p w:rsidR="00D954F0" w:rsidRPr="005A7B87" w:rsidRDefault="00D954F0" w:rsidP="002C58CF">
            <w:pPr>
              <w:jc w:val="center"/>
              <w:rPr>
                <w:rFonts w:ascii="Arial" w:hAnsi="Arial" w:cs="Arial"/>
                <w:sz w:val="18"/>
                <w:szCs w:val="18"/>
                <w:lang w:val="es-MX"/>
              </w:rPr>
            </w:pPr>
          </w:p>
        </w:tc>
        <w:tc>
          <w:tcPr>
            <w:tcW w:w="2010" w:type="dxa"/>
            <w:vMerge/>
            <w:shd w:val="clear" w:color="auto" w:fill="auto"/>
            <w:vAlign w:val="center"/>
          </w:tcPr>
          <w:p w:rsidR="00D954F0" w:rsidRPr="005A7B87" w:rsidRDefault="00D954F0" w:rsidP="002C58CF">
            <w:pPr>
              <w:jc w:val="center"/>
              <w:rPr>
                <w:rFonts w:ascii="Arial" w:hAnsi="Arial" w:cs="Arial"/>
                <w:sz w:val="18"/>
                <w:szCs w:val="18"/>
                <w:lang w:val="es-PE"/>
              </w:rPr>
            </w:pPr>
          </w:p>
        </w:tc>
      </w:tr>
      <w:tr w:rsidR="00D954F0" w:rsidRPr="005A7B87" w:rsidTr="00D954F0">
        <w:trPr>
          <w:trHeight w:val="333"/>
        </w:trPr>
        <w:tc>
          <w:tcPr>
            <w:tcW w:w="8788" w:type="dxa"/>
            <w:gridSpan w:val="4"/>
            <w:shd w:val="clear" w:color="auto" w:fill="BDD6EE" w:themeFill="accent1" w:themeFillTint="66"/>
            <w:vAlign w:val="center"/>
          </w:tcPr>
          <w:p w:rsidR="00D954F0" w:rsidRPr="005A7B87" w:rsidRDefault="00D954F0" w:rsidP="002C58CF">
            <w:pPr>
              <w:rPr>
                <w:rFonts w:ascii="Arial" w:hAnsi="Arial" w:cs="Arial"/>
                <w:sz w:val="18"/>
                <w:szCs w:val="18"/>
                <w:lang w:val="es-PE"/>
              </w:rPr>
            </w:pPr>
            <w:r w:rsidRPr="005A7B87">
              <w:rPr>
                <w:rFonts w:ascii="Arial" w:hAnsi="Arial" w:cs="Arial"/>
                <w:b/>
                <w:sz w:val="18"/>
                <w:szCs w:val="18"/>
                <w:lang w:val="es-MX"/>
              </w:rPr>
              <w:t>SUSCRIPCIÓN Y REGISTRO DEL CONTRATO</w:t>
            </w:r>
          </w:p>
        </w:tc>
      </w:tr>
      <w:tr w:rsidR="00D954F0" w:rsidRPr="005A7B87" w:rsidTr="00D954F0">
        <w:trPr>
          <w:trHeight w:val="511"/>
        </w:trPr>
        <w:tc>
          <w:tcPr>
            <w:tcW w:w="425" w:type="dxa"/>
            <w:vAlign w:val="center"/>
          </w:tcPr>
          <w:p w:rsidR="00D954F0" w:rsidRPr="005A7B87" w:rsidRDefault="00D954F0" w:rsidP="002C58CF">
            <w:pPr>
              <w:rPr>
                <w:rFonts w:ascii="Arial" w:hAnsi="Arial" w:cs="Arial"/>
                <w:sz w:val="18"/>
                <w:szCs w:val="18"/>
                <w:lang w:val="es-MX"/>
              </w:rPr>
            </w:pPr>
            <w:r w:rsidRPr="005A7B87">
              <w:rPr>
                <w:rFonts w:ascii="Arial" w:hAnsi="Arial" w:cs="Arial"/>
                <w:sz w:val="18"/>
                <w:szCs w:val="18"/>
                <w:lang w:val="es-MX"/>
              </w:rPr>
              <w:t>16</w:t>
            </w:r>
          </w:p>
        </w:tc>
        <w:tc>
          <w:tcPr>
            <w:tcW w:w="2809" w:type="dxa"/>
            <w:vAlign w:val="center"/>
          </w:tcPr>
          <w:p w:rsidR="00D954F0" w:rsidRPr="005A7B87" w:rsidRDefault="00D954F0" w:rsidP="002C58CF">
            <w:pPr>
              <w:jc w:val="both"/>
              <w:rPr>
                <w:rFonts w:ascii="Arial" w:hAnsi="Arial" w:cs="Arial"/>
                <w:sz w:val="18"/>
                <w:szCs w:val="18"/>
                <w:lang w:val="es-MX"/>
              </w:rPr>
            </w:pPr>
            <w:r w:rsidRPr="005A7B87">
              <w:rPr>
                <w:rFonts w:ascii="Arial" w:hAnsi="Arial" w:cs="Arial"/>
                <w:sz w:val="18"/>
                <w:szCs w:val="18"/>
                <w:lang w:val="es-MX"/>
              </w:rPr>
              <w:t>Suscripción del Contrato</w:t>
            </w:r>
          </w:p>
        </w:tc>
        <w:tc>
          <w:tcPr>
            <w:tcW w:w="3544" w:type="dxa"/>
            <w:shd w:val="clear" w:color="auto" w:fill="auto"/>
            <w:vAlign w:val="center"/>
          </w:tcPr>
          <w:p w:rsidR="00D954F0" w:rsidRPr="005A7B87" w:rsidRDefault="00D954F0" w:rsidP="00D954F0">
            <w:pPr>
              <w:jc w:val="center"/>
              <w:rPr>
                <w:rFonts w:ascii="Arial" w:hAnsi="Arial" w:cs="Arial"/>
                <w:sz w:val="18"/>
                <w:szCs w:val="18"/>
                <w:lang w:val="es-MX"/>
              </w:rPr>
            </w:pPr>
            <w:r w:rsidRPr="005A7B87">
              <w:rPr>
                <w:rFonts w:ascii="Arial" w:hAnsi="Arial" w:cs="Arial"/>
                <w:sz w:val="18"/>
                <w:szCs w:val="18"/>
                <w:lang w:val="es-MX"/>
              </w:rPr>
              <w:t>A partir del 0</w:t>
            </w:r>
            <w:r>
              <w:rPr>
                <w:rFonts w:ascii="Arial" w:hAnsi="Arial" w:cs="Arial"/>
                <w:sz w:val="18"/>
                <w:szCs w:val="18"/>
                <w:lang w:val="es-MX"/>
              </w:rPr>
              <w:t>5</w:t>
            </w:r>
            <w:r w:rsidRPr="005A7B87">
              <w:rPr>
                <w:rFonts w:ascii="Arial" w:hAnsi="Arial" w:cs="Arial"/>
                <w:sz w:val="18"/>
                <w:szCs w:val="18"/>
                <w:lang w:val="es-MX"/>
              </w:rPr>
              <w:t xml:space="preserve"> de agosto del 2022</w:t>
            </w:r>
          </w:p>
        </w:tc>
        <w:tc>
          <w:tcPr>
            <w:tcW w:w="2010" w:type="dxa"/>
            <w:shd w:val="clear" w:color="auto" w:fill="auto"/>
            <w:vAlign w:val="center"/>
          </w:tcPr>
          <w:p w:rsidR="00D954F0" w:rsidRPr="005A7B87" w:rsidRDefault="00D954F0" w:rsidP="002C58CF">
            <w:pPr>
              <w:jc w:val="center"/>
              <w:rPr>
                <w:rFonts w:ascii="Arial" w:hAnsi="Arial" w:cs="Arial"/>
                <w:sz w:val="18"/>
                <w:szCs w:val="18"/>
              </w:rPr>
            </w:pPr>
            <w:r w:rsidRPr="005A7B87">
              <w:rPr>
                <w:rFonts w:ascii="Arial" w:hAnsi="Arial" w:cs="Arial"/>
                <w:sz w:val="18"/>
                <w:szCs w:val="18"/>
              </w:rPr>
              <w:t>SGGP</w:t>
            </w:r>
          </w:p>
        </w:tc>
      </w:tr>
    </w:tbl>
    <w:p w:rsidR="001E1CA1" w:rsidRDefault="001E1CA1" w:rsidP="001E1CA1">
      <w:pPr>
        <w:jc w:val="both"/>
        <w:rPr>
          <w:rFonts w:cs="Arial"/>
          <w:i/>
          <w:iCs/>
          <w:sz w:val="40"/>
          <w:szCs w:val="40"/>
        </w:rPr>
      </w:pPr>
    </w:p>
    <w:p w:rsidR="001E1CA1" w:rsidRDefault="001E1CA1" w:rsidP="001E1CA1">
      <w:pPr>
        <w:pStyle w:val="Sinespaciado"/>
        <w:jc w:val="center"/>
        <w:rPr>
          <w:rFonts w:ascii="Arial" w:hAnsi="Arial" w:cs="Arial"/>
          <w:b/>
          <w:sz w:val="20"/>
          <w:szCs w:val="20"/>
        </w:rPr>
      </w:pPr>
    </w:p>
    <w:p w:rsidR="001E1CA1" w:rsidRDefault="001E1CA1" w:rsidP="00922E6F">
      <w:pPr>
        <w:pStyle w:val="Sangradetextonormal"/>
        <w:ind w:firstLine="0"/>
        <w:outlineLvl w:val="0"/>
        <w:rPr>
          <w:sz w:val="20"/>
          <w:szCs w:val="20"/>
        </w:rPr>
      </w:pPr>
    </w:p>
    <w:p w:rsidR="001E1CA1" w:rsidRDefault="001E1CA1"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4E5561" w:rsidRPr="00D954F0" w:rsidRDefault="004E5561" w:rsidP="004E5561">
      <w:pPr>
        <w:pStyle w:val="Sinespaciado"/>
        <w:jc w:val="right"/>
        <w:rPr>
          <w:rFonts w:ascii="Times New Roman" w:hAnsi="Times New Roman"/>
          <w:bCs/>
          <w:sz w:val="36"/>
          <w:szCs w:val="48"/>
        </w:rPr>
      </w:pPr>
      <w:r>
        <w:rPr>
          <w:rFonts w:ascii="Times New Roman" w:hAnsi="Times New Roman"/>
          <w:bCs/>
          <w:sz w:val="36"/>
          <w:szCs w:val="48"/>
        </w:rPr>
        <w:t>Lima</w:t>
      </w:r>
      <w:r w:rsidRPr="00D954F0">
        <w:rPr>
          <w:rFonts w:ascii="Times New Roman" w:hAnsi="Times New Roman"/>
          <w:bCs/>
          <w:sz w:val="36"/>
          <w:szCs w:val="48"/>
        </w:rPr>
        <w:t xml:space="preserve">, </w:t>
      </w:r>
      <w:r>
        <w:rPr>
          <w:rFonts w:ascii="Times New Roman" w:hAnsi="Times New Roman"/>
          <w:bCs/>
          <w:sz w:val="36"/>
          <w:szCs w:val="48"/>
        </w:rPr>
        <w:t>01 de agosto</w:t>
      </w:r>
      <w:r w:rsidRPr="00D954F0">
        <w:rPr>
          <w:rFonts w:ascii="Times New Roman" w:hAnsi="Times New Roman"/>
          <w:bCs/>
          <w:sz w:val="36"/>
          <w:szCs w:val="48"/>
        </w:rPr>
        <w:t xml:space="preserve"> del 2022</w:t>
      </w: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p>
    <w:p w:rsidR="004E5561" w:rsidRDefault="004E5561" w:rsidP="00922E6F">
      <w:pPr>
        <w:pStyle w:val="Sangradetextonormal"/>
        <w:ind w:firstLine="0"/>
        <w:outlineLvl w:val="0"/>
        <w:rPr>
          <w:sz w:val="20"/>
          <w:szCs w:val="20"/>
        </w:rPr>
      </w:pPr>
      <w:bookmarkStart w:id="0" w:name="_GoBack"/>
      <w:bookmarkEnd w:id="0"/>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D954F0" w:rsidRDefault="00D954F0" w:rsidP="00922E6F">
      <w:pPr>
        <w:pStyle w:val="Sangradetextonormal"/>
        <w:ind w:firstLine="0"/>
        <w:outlineLvl w:val="0"/>
        <w:rPr>
          <w:sz w:val="20"/>
          <w:szCs w:val="20"/>
        </w:rPr>
      </w:pPr>
    </w:p>
    <w:p w:rsidR="001E1CA1" w:rsidRDefault="001E1CA1" w:rsidP="00922E6F">
      <w:pPr>
        <w:pStyle w:val="Sangradetextonormal"/>
        <w:ind w:firstLine="0"/>
        <w:outlineLvl w:val="0"/>
        <w:rPr>
          <w:sz w:val="20"/>
          <w:szCs w:val="20"/>
        </w:rPr>
      </w:pPr>
    </w:p>
    <w:p w:rsidR="004A46DC" w:rsidRPr="00E11ADD" w:rsidRDefault="004A46DC" w:rsidP="00922E6F">
      <w:pPr>
        <w:pStyle w:val="Sangradetextonormal"/>
        <w:ind w:firstLine="0"/>
        <w:outlineLvl w:val="0"/>
        <w:rPr>
          <w:sz w:val="20"/>
          <w:szCs w:val="20"/>
        </w:rPr>
      </w:pPr>
      <w:r w:rsidRPr="00E11ADD">
        <w:rPr>
          <w:sz w:val="20"/>
          <w:szCs w:val="20"/>
        </w:rPr>
        <w:t>SEGURO SOCIAL DE SALUD (ESSALUD)</w:t>
      </w:r>
    </w:p>
    <w:p w:rsidR="004A46DC" w:rsidRPr="00E11ADD" w:rsidRDefault="004A46DC" w:rsidP="00F023F4">
      <w:pPr>
        <w:pStyle w:val="Sangradetextonormal"/>
        <w:ind w:firstLine="0"/>
        <w:rPr>
          <w:sz w:val="20"/>
          <w:szCs w:val="20"/>
        </w:rPr>
      </w:pPr>
    </w:p>
    <w:p w:rsidR="004A46DC" w:rsidRPr="00E11ADD" w:rsidRDefault="008528B3" w:rsidP="00922E6F">
      <w:pPr>
        <w:pStyle w:val="Sangradetextonormal"/>
        <w:ind w:firstLine="0"/>
        <w:outlineLvl w:val="0"/>
        <w:rPr>
          <w:sz w:val="20"/>
          <w:szCs w:val="20"/>
          <w:u w:val="single"/>
        </w:rPr>
      </w:pPr>
      <w:r w:rsidRPr="00E11ADD">
        <w:rPr>
          <w:sz w:val="20"/>
          <w:szCs w:val="20"/>
          <w:u w:val="single"/>
        </w:rPr>
        <w:t xml:space="preserve">AVISO </w:t>
      </w:r>
      <w:r w:rsidR="00B73A01" w:rsidRPr="00E11ADD">
        <w:rPr>
          <w:sz w:val="20"/>
          <w:szCs w:val="20"/>
          <w:u w:val="single"/>
        </w:rPr>
        <w:t>DE CONVOCATORIA</w:t>
      </w:r>
      <w:r w:rsidR="004A46DC" w:rsidRPr="00E11ADD">
        <w:rPr>
          <w:sz w:val="20"/>
          <w:szCs w:val="20"/>
          <w:u w:val="single"/>
        </w:rPr>
        <w:t xml:space="preserve"> PARA CONTRATACIÓN ADMINISTRATIVA DE SERVICIOS (CAS)</w:t>
      </w:r>
    </w:p>
    <w:p w:rsidR="004A46DC" w:rsidRPr="00E11ADD" w:rsidRDefault="004A46DC" w:rsidP="00922E6F">
      <w:pPr>
        <w:pStyle w:val="Sangradetextonormal"/>
        <w:ind w:firstLine="0"/>
        <w:outlineLvl w:val="0"/>
        <w:rPr>
          <w:sz w:val="20"/>
          <w:szCs w:val="20"/>
        </w:rPr>
      </w:pPr>
    </w:p>
    <w:p w:rsidR="004A46DC" w:rsidRPr="00E11ADD" w:rsidRDefault="00523DC7" w:rsidP="00922E6F">
      <w:pPr>
        <w:pStyle w:val="Sangradetextonormal"/>
        <w:ind w:firstLine="0"/>
        <w:outlineLvl w:val="0"/>
        <w:rPr>
          <w:sz w:val="20"/>
          <w:szCs w:val="20"/>
        </w:rPr>
      </w:pPr>
      <w:r w:rsidRPr="00E11ADD">
        <w:rPr>
          <w:sz w:val="20"/>
          <w:szCs w:val="20"/>
        </w:rPr>
        <w:t>SECRETARIA GENERAL</w:t>
      </w:r>
    </w:p>
    <w:p w:rsidR="004A46DC" w:rsidRPr="00E11ADD" w:rsidRDefault="004A46DC" w:rsidP="00922E6F">
      <w:pPr>
        <w:pStyle w:val="Sangradetextonormal"/>
        <w:ind w:firstLine="0"/>
        <w:outlineLvl w:val="0"/>
        <w:rPr>
          <w:sz w:val="20"/>
          <w:szCs w:val="20"/>
        </w:rPr>
      </w:pPr>
    </w:p>
    <w:p w:rsidR="004A46DC" w:rsidRPr="00E11ADD" w:rsidRDefault="00217D57" w:rsidP="00922E6F">
      <w:pPr>
        <w:pStyle w:val="Sangradetextonormal"/>
        <w:ind w:firstLine="0"/>
        <w:outlineLvl w:val="0"/>
        <w:rPr>
          <w:color w:val="000000" w:themeColor="text1"/>
          <w:sz w:val="20"/>
          <w:szCs w:val="20"/>
        </w:rPr>
      </w:pPr>
      <w:r w:rsidRPr="00E11ADD">
        <w:rPr>
          <w:sz w:val="20"/>
          <w:szCs w:val="20"/>
        </w:rPr>
        <w:t>CÓDIGO DE PROCESO</w:t>
      </w:r>
      <w:r w:rsidRPr="00E11ADD">
        <w:rPr>
          <w:color w:val="000000" w:themeColor="text1"/>
          <w:sz w:val="20"/>
          <w:szCs w:val="20"/>
        </w:rPr>
        <w:t>: P.S. 0</w:t>
      </w:r>
      <w:r w:rsidR="00B246CE" w:rsidRPr="00E11ADD">
        <w:rPr>
          <w:color w:val="000000" w:themeColor="text1"/>
          <w:sz w:val="20"/>
          <w:szCs w:val="20"/>
        </w:rPr>
        <w:t>0</w:t>
      </w:r>
      <w:r w:rsidR="000F774F" w:rsidRPr="00E11ADD">
        <w:rPr>
          <w:color w:val="000000" w:themeColor="text1"/>
          <w:sz w:val="20"/>
          <w:szCs w:val="20"/>
        </w:rPr>
        <w:t>8</w:t>
      </w:r>
      <w:r w:rsidR="00A10EC7" w:rsidRPr="00E11ADD">
        <w:rPr>
          <w:color w:val="000000" w:themeColor="text1"/>
          <w:sz w:val="20"/>
          <w:szCs w:val="20"/>
        </w:rPr>
        <w:t>-CAS-</w:t>
      </w:r>
      <w:r w:rsidR="00523DC7" w:rsidRPr="00E11ADD">
        <w:rPr>
          <w:color w:val="000000" w:themeColor="text1"/>
          <w:sz w:val="20"/>
          <w:szCs w:val="20"/>
        </w:rPr>
        <w:t>SCENT</w:t>
      </w:r>
      <w:r w:rsidR="00F26876" w:rsidRPr="00E11ADD">
        <w:rPr>
          <w:color w:val="000000" w:themeColor="text1"/>
          <w:sz w:val="20"/>
          <w:szCs w:val="20"/>
        </w:rPr>
        <w:t>-202</w:t>
      </w:r>
      <w:r w:rsidR="000406B7" w:rsidRPr="00E11ADD">
        <w:rPr>
          <w:color w:val="000000" w:themeColor="text1"/>
          <w:sz w:val="20"/>
          <w:szCs w:val="20"/>
        </w:rPr>
        <w:t>2</w:t>
      </w:r>
    </w:p>
    <w:p w:rsidR="004A46DC" w:rsidRPr="00E11ADD" w:rsidRDefault="004A46DC" w:rsidP="00470C02">
      <w:pPr>
        <w:pStyle w:val="Sangradetextonormal"/>
        <w:tabs>
          <w:tab w:val="left" w:pos="7230"/>
        </w:tabs>
        <w:ind w:firstLine="0"/>
        <w:jc w:val="left"/>
        <w:rPr>
          <w:sz w:val="20"/>
          <w:szCs w:val="20"/>
        </w:rPr>
      </w:pPr>
      <w:r w:rsidRPr="00E11ADD">
        <w:rPr>
          <w:sz w:val="20"/>
          <w:szCs w:val="20"/>
        </w:rPr>
        <w:tab/>
      </w:r>
    </w:p>
    <w:p w:rsidR="004A46DC" w:rsidRPr="00E11ADD" w:rsidRDefault="004A46DC" w:rsidP="00E34A37">
      <w:pPr>
        <w:pStyle w:val="Sangradetextonormal"/>
        <w:numPr>
          <w:ilvl w:val="0"/>
          <w:numId w:val="1"/>
        </w:numPr>
        <w:tabs>
          <w:tab w:val="clear" w:pos="720"/>
          <w:tab w:val="num" w:pos="426"/>
        </w:tabs>
        <w:ind w:left="426" w:hanging="426"/>
        <w:jc w:val="left"/>
        <w:rPr>
          <w:sz w:val="20"/>
          <w:szCs w:val="20"/>
        </w:rPr>
      </w:pPr>
      <w:r w:rsidRPr="00E11ADD">
        <w:rPr>
          <w:sz w:val="20"/>
          <w:szCs w:val="20"/>
        </w:rPr>
        <w:t>GENERALIDADES</w:t>
      </w:r>
    </w:p>
    <w:p w:rsidR="004A46DC" w:rsidRPr="00E11ADD" w:rsidRDefault="004A46DC" w:rsidP="001B79EB">
      <w:pPr>
        <w:pStyle w:val="Sangradetextonormal"/>
        <w:ind w:left="360" w:firstLine="0"/>
        <w:jc w:val="left"/>
        <w:rPr>
          <w:sz w:val="20"/>
          <w:szCs w:val="20"/>
        </w:rPr>
      </w:pPr>
    </w:p>
    <w:p w:rsidR="004A46DC" w:rsidRPr="00E11ADD" w:rsidRDefault="004A46DC" w:rsidP="00CD045C">
      <w:pPr>
        <w:pStyle w:val="Sangradetextonormal"/>
        <w:numPr>
          <w:ilvl w:val="1"/>
          <w:numId w:val="1"/>
        </w:numPr>
        <w:tabs>
          <w:tab w:val="clear" w:pos="1440"/>
          <w:tab w:val="num" w:pos="709"/>
        </w:tabs>
        <w:ind w:left="709" w:hanging="283"/>
        <w:jc w:val="left"/>
        <w:rPr>
          <w:sz w:val="20"/>
          <w:szCs w:val="20"/>
        </w:rPr>
      </w:pPr>
      <w:r w:rsidRPr="00E11ADD">
        <w:rPr>
          <w:sz w:val="20"/>
          <w:szCs w:val="20"/>
        </w:rPr>
        <w:t xml:space="preserve">Objeto de </w:t>
      </w:r>
      <w:smartTag w:uri="urn:schemas-microsoft-com:office:smarttags" w:element="PersonName">
        <w:smartTagPr>
          <w:attr w:name="ProductID" w:val="la Convocatoria"/>
        </w:smartTagPr>
        <w:r w:rsidRPr="00E11ADD">
          <w:rPr>
            <w:sz w:val="20"/>
            <w:szCs w:val="20"/>
          </w:rPr>
          <w:t>la Convocatoria</w:t>
        </w:r>
      </w:smartTag>
    </w:p>
    <w:p w:rsidR="004A46DC" w:rsidRPr="00E11ADD" w:rsidRDefault="004A46DC" w:rsidP="00B153C3">
      <w:pPr>
        <w:pStyle w:val="Sangradetextonormal"/>
        <w:ind w:left="426" w:firstLine="0"/>
        <w:jc w:val="left"/>
        <w:rPr>
          <w:sz w:val="20"/>
          <w:szCs w:val="20"/>
        </w:rPr>
      </w:pPr>
    </w:p>
    <w:p w:rsidR="00D90359" w:rsidRPr="00E11ADD" w:rsidRDefault="00BF55B3" w:rsidP="00D90359">
      <w:pPr>
        <w:pStyle w:val="Sangradetextonormal"/>
        <w:ind w:left="709" w:firstLine="0"/>
        <w:jc w:val="left"/>
        <w:rPr>
          <w:b w:val="0"/>
          <w:bCs w:val="0"/>
          <w:sz w:val="20"/>
          <w:szCs w:val="20"/>
        </w:rPr>
      </w:pPr>
      <w:r w:rsidRPr="00E11ADD">
        <w:rPr>
          <w:b w:val="0"/>
          <w:bCs w:val="0"/>
          <w:sz w:val="20"/>
          <w:szCs w:val="20"/>
        </w:rPr>
        <w:t xml:space="preserve">Contratar </w:t>
      </w:r>
      <w:r w:rsidR="003B6B13" w:rsidRPr="00E11ADD">
        <w:rPr>
          <w:b w:val="0"/>
          <w:bCs w:val="0"/>
          <w:sz w:val="20"/>
          <w:szCs w:val="20"/>
        </w:rPr>
        <w:t>el</w:t>
      </w:r>
      <w:r w:rsidRPr="00E11ADD">
        <w:rPr>
          <w:b w:val="0"/>
          <w:bCs w:val="0"/>
          <w:sz w:val="20"/>
          <w:szCs w:val="20"/>
        </w:rPr>
        <w:t xml:space="preserve"> siguiente </w:t>
      </w:r>
      <w:r w:rsidR="003B6B13" w:rsidRPr="00E11ADD">
        <w:rPr>
          <w:b w:val="0"/>
          <w:bCs w:val="0"/>
          <w:sz w:val="20"/>
          <w:szCs w:val="20"/>
        </w:rPr>
        <w:t>s</w:t>
      </w:r>
      <w:r w:rsidRPr="00E11ADD">
        <w:rPr>
          <w:b w:val="0"/>
          <w:bCs w:val="0"/>
          <w:sz w:val="20"/>
          <w:szCs w:val="20"/>
        </w:rPr>
        <w:t xml:space="preserve">ervicio Contratación Administrativa de Servicios </w:t>
      </w:r>
      <w:r w:rsidRPr="00E11ADD">
        <w:rPr>
          <w:bCs w:val="0"/>
          <w:sz w:val="20"/>
          <w:szCs w:val="20"/>
          <w:u w:val="single"/>
        </w:rPr>
        <w:t xml:space="preserve">C.A.S </w:t>
      </w:r>
      <w:r w:rsidR="003B6B13" w:rsidRPr="00E11ADD">
        <w:rPr>
          <w:bCs w:val="0"/>
          <w:sz w:val="20"/>
          <w:szCs w:val="20"/>
          <w:u w:val="single"/>
        </w:rPr>
        <w:t>r</w:t>
      </w:r>
      <w:r w:rsidRPr="00E11ADD">
        <w:rPr>
          <w:bCs w:val="0"/>
          <w:sz w:val="20"/>
          <w:szCs w:val="20"/>
          <w:u w:val="single"/>
        </w:rPr>
        <w:t>eemplazo</w:t>
      </w:r>
      <w:r w:rsidRPr="00E11ADD">
        <w:rPr>
          <w:b w:val="0"/>
          <w:bCs w:val="0"/>
          <w:sz w:val="20"/>
          <w:szCs w:val="20"/>
        </w:rPr>
        <w:t xml:space="preserve"> para </w:t>
      </w:r>
      <w:r w:rsidR="00523DC7" w:rsidRPr="00E11ADD">
        <w:rPr>
          <w:b w:val="0"/>
          <w:bCs w:val="0"/>
          <w:sz w:val="20"/>
          <w:szCs w:val="20"/>
        </w:rPr>
        <w:t>Secretaria General</w:t>
      </w:r>
      <w:r w:rsidR="00D90359" w:rsidRPr="00E11ADD">
        <w:rPr>
          <w:b w:val="0"/>
          <w:bCs w:val="0"/>
          <w:sz w:val="20"/>
          <w:szCs w:val="20"/>
        </w:rPr>
        <w:t>:</w:t>
      </w:r>
    </w:p>
    <w:p w:rsidR="008A3901" w:rsidRPr="00E11ADD" w:rsidRDefault="008A3901" w:rsidP="00D90359">
      <w:pPr>
        <w:pStyle w:val="Sangradetextonormal"/>
        <w:ind w:left="709" w:firstLine="0"/>
        <w:jc w:val="left"/>
        <w:rPr>
          <w:b w:val="0"/>
          <w:bCs w:val="0"/>
          <w:sz w:val="20"/>
          <w:szCs w:val="20"/>
        </w:rPr>
      </w:pPr>
    </w:p>
    <w:tbl>
      <w:tblPr>
        <w:tblW w:w="964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559"/>
        <w:gridCol w:w="1134"/>
        <w:gridCol w:w="1417"/>
        <w:gridCol w:w="1134"/>
        <w:gridCol w:w="1560"/>
        <w:gridCol w:w="1559"/>
      </w:tblGrid>
      <w:tr w:rsidR="008A3901" w:rsidRPr="00E11ADD" w:rsidTr="00523DC7">
        <w:trPr>
          <w:trHeight w:val="581"/>
        </w:trPr>
        <w:tc>
          <w:tcPr>
            <w:tcW w:w="1277" w:type="dxa"/>
            <w:shd w:val="clear" w:color="auto" w:fill="BDD6EE"/>
            <w:noWrap/>
            <w:vAlign w:val="center"/>
          </w:tcPr>
          <w:p w:rsidR="008A3901" w:rsidRPr="00E11ADD" w:rsidRDefault="008A3901" w:rsidP="000662B5">
            <w:pPr>
              <w:suppressAutoHyphens w:val="0"/>
              <w:jc w:val="center"/>
              <w:rPr>
                <w:rFonts w:ascii="Arial" w:hAnsi="Arial" w:cs="Arial"/>
                <w:b/>
                <w:bCs/>
                <w:color w:val="000000"/>
                <w:sz w:val="18"/>
                <w:szCs w:val="18"/>
                <w:lang w:eastAsia="es-PE"/>
              </w:rPr>
            </w:pPr>
            <w:r w:rsidRPr="00E11ADD">
              <w:rPr>
                <w:rFonts w:ascii="Arial" w:hAnsi="Arial" w:cs="Arial"/>
                <w:b/>
                <w:bCs/>
                <w:color w:val="000000"/>
                <w:sz w:val="18"/>
                <w:szCs w:val="18"/>
                <w:lang w:eastAsia="es-PE"/>
              </w:rPr>
              <w:t xml:space="preserve">SERVICIO </w:t>
            </w:r>
          </w:p>
        </w:tc>
        <w:tc>
          <w:tcPr>
            <w:tcW w:w="1559" w:type="dxa"/>
            <w:shd w:val="clear" w:color="auto" w:fill="BDD6EE"/>
          </w:tcPr>
          <w:p w:rsidR="008A3901" w:rsidRPr="00E11ADD" w:rsidRDefault="008A3901" w:rsidP="000662B5">
            <w:pPr>
              <w:suppressAutoHyphens w:val="0"/>
              <w:jc w:val="center"/>
              <w:rPr>
                <w:rFonts w:ascii="Arial" w:hAnsi="Arial" w:cs="Arial"/>
                <w:b/>
                <w:bCs/>
                <w:color w:val="000000"/>
                <w:sz w:val="18"/>
                <w:szCs w:val="18"/>
                <w:lang w:eastAsia="es-PE"/>
              </w:rPr>
            </w:pPr>
          </w:p>
          <w:p w:rsidR="008A3901" w:rsidRPr="00E11ADD" w:rsidRDefault="008A3901" w:rsidP="000662B5">
            <w:pPr>
              <w:suppressAutoHyphens w:val="0"/>
              <w:jc w:val="center"/>
              <w:rPr>
                <w:rFonts w:ascii="Arial" w:hAnsi="Arial" w:cs="Arial"/>
                <w:b/>
                <w:bCs/>
                <w:color w:val="000000"/>
                <w:sz w:val="18"/>
                <w:szCs w:val="18"/>
                <w:lang w:eastAsia="es-PE"/>
              </w:rPr>
            </w:pPr>
            <w:r w:rsidRPr="00E11ADD">
              <w:rPr>
                <w:rFonts w:ascii="Arial" w:hAnsi="Arial" w:cs="Arial"/>
                <w:b/>
                <w:bCs/>
                <w:color w:val="000000"/>
                <w:sz w:val="18"/>
                <w:szCs w:val="18"/>
                <w:lang w:eastAsia="es-PE"/>
              </w:rPr>
              <w:t>ESPECIALIDAD</w:t>
            </w:r>
          </w:p>
        </w:tc>
        <w:tc>
          <w:tcPr>
            <w:tcW w:w="1134" w:type="dxa"/>
            <w:shd w:val="clear" w:color="auto" w:fill="BDD6EE"/>
            <w:vAlign w:val="center"/>
          </w:tcPr>
          <w:p w:rsidR="008A3901" w:rsidRPr="00E11ADD" w:rsidRDefault="008A3901" w:rsidP="000662B5">
            <w:pPr>
              <w:suppressAutoHyphens w:val="0"/>
              <w:jc w:val="center"/>
              <w:rPr>
                <w:rFonts w:ascii="Arial" w:hAnsi="Arial" w:cs="Arial"/>
                <w:b/>
                <w:bCs/>
                <w:sz w:val="18"/>
                <w:szCs w:val="18"/>
                <w:lang w:eastAsia="es-PE"/>
              </w:rPr>
            </w:pPr>
            <w:r w:rsidRPr="00E11ADD">
              <w:rPr>
                <w:rFonts w:ascii="Arial" w:hAnsi="Arial" w:cs="Arial"/>
                <w:b/>
                <w:bCs/>
                <w:sz w:val="18"/>
                <w:szCs w:val="18"/>
                <w:lang w:eastAsia="es-PE"/>
              </w:rPr>
              <w:t>CÓDIGO</w:t>
            </w:r>
          </w:p>
        </w:tc>
        <w:tc>
          <w:tcPr>
            <w:tcW w:w="1417" w:type="dxa"/>
            <w:shd w:val="clear" w:color="auto" w:fill="BDD6EE"/>
            <w:noWrap/>
            <w:vAlign w:val="center"/>
          </w:tcPr>
          <w:p w:rsidR="008A3901" w:rsidRPr="00E11ADD" w:rsidRDefault="008A3901" w:rsidP="000662B5">
            <w:pPr>
              <w:suppressAutoHyphens w:val="0"/>
              <w:jc w:val="center"/>
              <w:rPr>
                <w:rFonts w:ascii="Arial" w:hAnsi="Arial" w:cs="Arial"/>
                <w:b/>
                <w:bCs/>
                <w:sz w:val="18"/>
                <w:szCs w:val="18"/>
                <w:lang w:eastAsia="es-PE"/>
              </w:rPr>
            </w:pPr>
            <w:r w:rsidRPr="00E11ADD">
              <w:rPr>
                <w:rFonts w:ascii="Arial" w:hAnsi="Arial" w:cs="Arial"/>
                <w:b/>
                <w:bCs/>
                <w:sz w:val="18"/>
                <w:szCs w:val="18"/>
                <w:lang w:eastAsia="es-PE"/>
              </w:rPr>
              <w:t>RETRIBUCIÓN MENSUAL</w:t>
            </w:r>
          </w:p>
        </w:tc>
        <w:tc>
          <w:tcPr>
            <w:tcW w:w="1134" w:type="dxa"/>
            <w:shd w:val="clear" w:color="auto" w:fill="BDD6EE"/>
            <w:vAlign w:val="center"/>
          </w:tcPr>
          <w:p w:rsidR="008A3901" w:rsidRPr="00E11ADD" w:rsidRDefault="008A3901" w:rsidP="000662B5">
            <w:pPr>
              <w:suppressAutoHyphens w:val="0"/>
              <w:jc w:val="center"/>
              <w:rPr>
                <w:rFonts w:ascii="Arial" w:hAnsi="Arial" w:cs="Arial"/>
                <w:b/>
                <w:bCs/>
                <w:sz w:val="18"/>
                <w:szCs w:val="18"/>
                <w:lang w:val="es-PE" w:eastAsia="es-PE"/>
              </w:rPr>
            </w:pPr>
            <w:r w:rsidRPr="00E11ADD">
              <w:rPr>
                <w:rFonts w:ascii="Arial" w:hAnsi="Arial" w:cs="Arial"/>
                <w:b/>
                <w:bCs/>
                <w:sz w:val="18"/>
                <w:szCs w:val="18"/>
                <w:lang w:eastAsia="es-PE"/>
              </w:rPr>
              <w:t xml:space="preserve">CANTIDAD </w:t>
            </w:r>
          </w:p>
        </w:tc>
        <w:tc>
          <w:tcPr>
            <w:tcW w:w="1560" w:type="dxa"/>
            <w:shd w:val="clear" w:color="auto" w:fill="BDD6EE"/>
            <w:vAlign w:val="center"/>
          </w:tcPr>
          <w:p w:rsidR="008A3901" w:rsidRPr="00E11ADD" w:rsidRDefault="008A3901" w:rsidP="000662B5">
            <w:pPr>
              <w:suppressAutoHyphens w:val="0"/>
              <w:jc w:val="center"/>
              <w:rPr>
                <w:rFonts w:ascii="Arial" w:hAnsi="Arial" w:cs="Arial"/>
                <w:b/>
                <w:bCs/>
                <w:sz w:val="18"/>
                <w:szCs w:val="18"/>
                <w:lang w:eastAsia="es-PE"/>
              </w:rPr>
            </w:pPr>
            <w:r w:rsidRPr="00E11ADD">
              <w:rPr>
                <w:rFonts w:ascii="Arial" w:hAnsi="Arial" w:cs="Arial"/>
                <w:b/>
                <w:bCs/>
                <w:sz w:val="18"/>
                <w:szCs w:val="18"/>
                <w:lang w:eastAsia="es-PE"/>
              </w:rPr>
              <w:t xml:space="preserve">ÁREA CONTRATANTE </w:t>
            </w:r>
          </w:p>
        </w:tc>
        <w:tc>
          <w:tcPr>
            <w:tcW w:w="1559" w:type="dxa"/>
            <w:shd w:val="clear" w:color="auto" w:fill="BDD6EE"/>
            <w:vAlign w:val="center"/>
          </w:tcPr>
          <w:p w:rsidR="008A3901" w:rsidRPr="00E11ADD" w:rsidRDefault="008A3901" w:rsidP="000662B5">
            <w:pPr>
              <w:suppressAutoHyphens w:val="0"/>
              <w:jc w:val="center"/>
              <w:rPr>
                <w:rFonts w:ascii="Arial" w:hAnsi="Arial" w:cs="Arial"/>
                <w:b/>
                <w:bCs/>
                <w:sz w:val="18"/>
                <w:szCs w:val="18"/>
                <w:lang w:eastAsia="es-PE"/>
              </w:rPr>
            </w:pPr>
            <w:r w:rsidRPr="00E11ADD">
              <w:rPr>
                <w:rFonts w:ascii="Arial" w:hAnsi="Arial" w:cs="Arial"/>
                <w:b/>
                <w:bCs/>
                <w:sz w:val="18"/>
                <w:szCs w:val="18"/>
                <w:lang w:eastAsia="es-PE"/>
              </w:rPr>
              <w:t>DEPENDENCIA</w:t>
            </w:r>
          </w:p>
        </w:tc>
      </w:tr>
      <w:tr w:rsidR="008E0277" w:rsidRPr="00E11ADD" w:rsidTr="00523DC7">
        <w:trPr>
          <w:trHeight w:val="1210"/>
        </w:trPr>
        <w:tc>
          <w:tcPr>
            <w:tcW w:w="1277" w:type="dxa"/>
            <w:noWrap/>
            <w:vAlign w:val="center"/>
          </w:tcPr>
          <w:p w:rsidR="008E0277" w:rsidRPr="00E11ADD" w:rsidRDefault="008E0277" w:rsidP="001E6433">
            <w:pPr>
              <w:jc w:val="center"/>
              <w:rPr>
                <w:rFonts w:ascii="Arial" w:hAnsi="Arial" w:cs="Arial"/>
                <w:sz w:val="18"/>
                <w:szCs w:val="18"/>
              </w:rPr>
            </w:pPr>
            <w:r w:rsidRPr="00E11ADD">
              <w:rPr>
                <w:rFonts w:ascii="Arial" w:hAnsi="Arial" w:cs="Arial"/>
                <w:sz w:val="18"/>
                <w:szCs w:val="18"/>
              </w:rPr>
              <w:t>Auxiliar Administrativo</w:t>
            </w:r>
          </w:p>
        </w:tc>
        <w:tc>
          <w:tcPr>
            <w:tcW w:w="1559" w:type="dxa"/>
            <w:vAlign w:val="center"/>
          </w:tcPr>
          <w:p w:rsidR="008E0277" w:rsidRPr="00E11ADD" w:rsidRDefault="008E0277" w:rsidP="001E6433">
            <w:pPr>
              <w:ind w:left="352" w:hanging="352"/>
              <w:jc w:val="center"/>
              <w:rPr>
                <w:rFonts w:ascii="Arial" w:hAnsi="Arial" w:cs="Arial"/>
                <w:sz w:val="18"/>
                <w:szCs w:val="18"/>
              </w:rPr>
            </w:pPr>
            <w:r w:rsidRPr="00E11ADD">
              <w:rPr>
                <w:rFonts w:ascii="Arial" w:hAnsi="Arial" w:cs="Arial"/>
                <w:sz w:val="18"/>
                <w:szCs w:val="18"/>
              </w:rPr>
              <w:t>----------</w:t>
            </w:r>
          </w:p>
        </w:tc>
        <w:tc>
          <w:tcPr>
            <w:tcW w:w="1134" w:type="dxa"/>
            <w:vAlign w:val="center"/>
          </w:tcPr>
          <w:p w:rsidR="008E0277" w:rsidRPr="00E11ADD" w:rsidRDefault="008E0277" w:rsidP="00523DC7">
            <w:pPr>
              <w:jc w:val="center"/>
              <w:rPr>
                <w:rFonts w:ascii="Arial" w:hAnsi="Arial" w:cs="Arial"/>
                <w:sz w:val="18"/>
                <w:szCs w:val="18"/>
              </w:rPr>
            </w:pPr>
            <w:r w:rsidRPr="00E11ADD">
              <w:rPr>
                <w:rFonts w:ascii="Arial" w:hAnsi="Arial" w:cs="Arial"/>
                <w:sz w:val="18"/>
                <w:szCs w:val="18"/>
              </w:rPr>
              <w:t>A1AAD-0</w:t>
            </w:r>
            <w:r w:rsidR="00523DC7" w:rsidRPr="00E11ADD">
              <w:rPr>
                <w:rFonts w:ascii="Arial" w:hAnsi="Arial" w:cs="Arial"/>
                <w:sz w:val="18"/>
                <w:szCs w:val="18"/>
              </w:rPr>
              <w:t>01</w:t>
            </w:r>
          </w:p>
        </w:tc>
        <w:tc>
          <w:tcPr>
            <w:tcW w:w="1417" w:type="dxa"/>
            <w:noWrap/>
            <w:vAlign w:val="center"/>
          </w:tcPr>
          <w:p w:rsidR="008E0277" w:rsidRPr="00E11ADD" w:rsidRDefault="008E0277" w:rsidP="001E6433">
            <w:pPr>
              <w:jc w:val="center"/>
              <w:rPr>
                <w:rFonts w:ascii="Arial" w:hAnsi="Arial" w:cs="Arial"/>
                <w:sz w:val="18"/>
                <w:szCs w:val="18"/>
              </w:rPr>
            </w:pPr>
            <w:r w:rsidRPr="00E11ADD">
              <w:rPr>
                <w:rFonts w:ascii="Arial" w:hAnsi="Arial" w:cs="Arial"/>
                <w:sz w:val="18"/>
                <w:szCs w:val="18"/>
              </w:rPr>
              <w:t>S/ 1,200.00</w:t>
            </w:r>
          </w:p>
        </w:tc>
        <w:tc>
          <w:tcPr>
            <w:tcW w:w="1134" w:type="dxa"/>
            <w:vAlign w:val="center"/>
          </w:tcPr>
          <w:p w:rsidR="008E0277" w:rsidRPr="00E11ADD" w:rsidRDefault="008E0277" w:rsidP="001E6433">
            <w:pPr>
              <w:jc w:val="center"/>
              <w:rPr>
                <w:rFonts w:ascii="Arial" w:hAnsi="Arial" w:cs="Arial"/>
                <w:sz w:val="18"/>
                <w:szCs w:val="18"/>
              </w:rPr>
            </w:pPr>
            <w:r w:rsidRPr="00E11ADD">
              <w:rPr>
                <w:rFonts w:ascii="Arial" w:hAnsi="Arial" w:cs="Arial"/>
                <w:sz w:val="18"/>
                <w:szCs w:val="18"/>
              </w:rPr>
              <w:t>01</w:t>
            </w:r>
          </w:p>
        </w:tc>
        <w:tc>
          <w:tcPr>
            <w:tcW w:w="1560" w:type="dxa"/>
            <w:vAlign w:val="center"/>
          </w:tcPr>
          <w:p w:rsidR="008E0277" w:rsidRPr="00E11ADD" w:rsidRDefault="00523DC7" w:rsidP="001E6433">
            <w:pPr>
              <w:jc w:val="center"/>
              <w:rPr>
                <w:rFonts w:ascii="Arial" w:hAnsi="Arial" w:cs="Arial"/>
                <w:sz w:val="18"/>
                <w:szCs w:val="18"/>
              </w:rPr>
            </w:pPr>
            <w:r w:rsidRPr="00E11ADD">
              <w:rPr>
                <w:rFonts w:ascii="Arial" w:hAnsi="Arial" w:cs="Arial"/>
                <w:sz w:val="18"/>
                <w:szCs w:val="18"/>
                <w:lang w:eastAsia="es-ES"/>
              </w:rPr>
              <w:t>Oficina de Servicios de la Información</w:t>
            </w:r>
          </w:p>
        </w:tc>
        <w:tc>
          <w:tcPr>
            <w:tcW w:w="1559" w:type="dxa"/>
            <w:vAlign w:val="center"/>
          </w:tcPr>
          <w:p w:rsidR="008E0277" w:rsidRPr="00E11ADD" w:rsidRDefault="00523DC7" w:rsidP="001E6433">
            <w:pPr>
              <w:jc w:val="center"/>
              <w:rPr>
                <w:rFonts w:ascii="Arial" w:hAnsi="Arial" w:cs="Arial"/>
                <w:sz w:val="18"/>
                <w:szCs w:val="18"/>
                <w:lang w:eastAsia="es-ES"/>
              </w:rPr>
            </w:pPr>
            <w:r w:rsidRPr="00E11ADD">
              <w:rPr>
                <w:rFonts w:ascii="Arial" w:hAnsi="Arial" w:cs="Arial"/>
                <w:sz w:val="18"/>
                <w:szCs w:val="18"/>
                <w:lang w:eastAsia="es-ES"/>
              </w:rPr>
              <w:t>Secretaría General</w:t>
            </w:r>
          </w:p>
        </w:tc>
      </w:tr>
      <w:tr w:rsidR="001E6433" w:rsidRPr="00E11ADD" w:rsidTr="00523DC7">
        <w:trPr>
          <w:trHeight w:val="242"/>
        </w:trPr>
        <w:tc>
          <w:tcPr>
            <w:tcW w:w="5387" w:type="dxa"/>
            <w:gridSpan w:val="4"/>
            <w:shd w:val="clear" w:color="auto" w:fill="BDD6EE"/>
            <w:noWrap/>
            <w:vAlign w:val="center"/>
          </w:tcPr>
          <w:p w:rsidR="001E6433" w:rsidRPr="00E11ADD" w:rsidRDefault="001E6433" w:rsidP="001E6433">
            <w:pPr>
              <w:jc w:val="center"/>
              <w:rPr>
                <w:rFonts w:ascii="Arial" w:hAnsi="Arial" w:cs="Arial"/>
                <w:b/>
                <w:color w:val="000000"/>
                <w:sz w:val="18"/>
                <w:szCs w:val="18"/>
              </w:rPr>
            </w:pPr>
            <w:r w:rsidRPr="00E11ADD">
              <w:rPr>
                <w:rFonts w:ascii="Arial" w:hAnsi="Arial" w:cs="Arial"/>
                <w:b/>
                <w:color w:val="000000"/>
                <w:sz w:val="18"/>
                <w:szCs w:val="18"/>
              </w:rPr>
              <w:t>Total</w:t>
            </w:r>
          </w:p>
        </w:tc>
        <w:tc>
          <w:tcPr>
            <w:tcW w:w="4253" w:type="dxa"/>
            <w:gridSpan w:val="3"/>
            <w:shd w:val="clear" w:color="auto" w:fill="BDD6EE"/>
            <w:vAlign w:val="center"/>
          </w:tcPr>
          <w:p w:rsidR="001E6433" w:rsidRPr="00E11ADD" w:rsidRDefault="001E6433" w:rsidP="00523DC7">
            <w:pPr>
              <w:suppressAutoHyphens w:val="0"/>
              <w:rPr>
                <w:rFonts w:ascii="Arial" w:hAnsi="Arial" w:cs="Arial"/>
                <w:b/>
                <w:sz w:val="18"/>
                <w:szCs w:val="18"/>
              </w:rPr>
            </w:pPr>
            <w:r w:rsidRPr="00E11ADD">
              <w:rPr>
                <w:rFonts w:ascii="Arial" w:hAnsi="Arial" w:cs="Arial"/>
                <w:b/>
                <w:sz w:val="18"/>
                <w:szCs w:val="18"/>
              </w:rPr>
              <w:t xml:space="preserve">        </w:t>
            </w:r>
            <w:r w:rsidR="00523DC7" w:rsidRPr="00E11ADD">
              <w:rPr>
                <w:rFonts w:ascii="Arial" w:hAnsi="Arial" w:cs="Arial"/>
                <w:b/>
                <w:sz w:val="18"/>
                <w:szCs w:val="18"/>
              </w:rPr>
              <w:t>0</w:t>
            </w:r>
            <w:r w:rsidRPr="00E11ADD">
              <w:rPr>
                <w:rFonts w:ascii="Arial" w:hAnsi="Arial" w:cs="Arial"/>
                <w:b/>
                <w:sz w:val="18"/>
                <w:szCs w:val="18"/>
              </w:rPr>
              <w:t>1</w:t>
            </w:r>
          </w:p>
        </w:tc>
      </w:tr>
    </w:tbl>
    <w:p w:rsidR="008A3901" w:rsidRPr="00E11ADD" w:rsidRDefault="008A3901" w:rsidP="00D90359">
      <w:pPr>
        <w:pStyle w:val="Sangradetextonormal"/>
        <w:ind w:left="709" w:firstLine="0"/>
        <w:jc w:val="left"/>
        <w:rPr>
          <w:b w:val="0"/>
          <w:bCs w:val="0"/>
          <w:sz w:val="20"/>
          <w:szCs w:val="20"/>
        </w:rPr>
      </w:pPr>
    </w:p>
    <w:p w:rsidR="009D4A67" w:rsidRPr="00E11ADD" w:rsidRDefault="009D4A67" w:rsidP="009D4A67">
      <w:pPr>
        <w:pStyle w:val="Sangradetextonormal"/>
        <w:numPr>
          <w:ilvl w:val="1"/>
          <w:numId w:val="1"/>
        </w:numPr>
        <w:tabs>
          <w:tab w:val="clear" w:pos="1440"/>
        </w:tabs>
        <w:ind w:left="994" w:hanging="266"/>
        <w:jc w:val="both"/>
        <w:rPr>
          <w:sz w:val="20"/>
          <w:szCs w:val="20"/>
        </w:rPr>
      </w:pPr>
      <w:r w:rsidRPr="00E11ADD">
        <w:rPr>
          <w:sz w:val="20"/>
          <w:szCs w:val="20"/>
        </w:rPr>
        <w:t>Dependencia, Unidad Orgánica y/o Área Solicitante</w:t>
      </w:r>
    </w:p>
    <w:p w:rsidR="009D4A67" w:rsidRPr="00E11ADD" w:rsidRDefault="00523DC7" w:rsidP="00523DC7">
      <w:pPr>
        <w:pStyle w:val="Sangradetextonormal"/>
        <w:ind w:left="994" w:firstLine="0"/>
        <w:jc w:val="both"/>
        <w:rPr>
          <w:b w:val="0"/>
          <w:bCs w:val="0"/>
          <w:sz w:val="20"/>
          <w:szCs w:val="20"/>
        </w:rPr>
      </w:pPr>
      <w:r w:rsidRPr="00E11ADD">
        <w:rPr>
          <w:b w:val="0"/>
          <w:bCs w:val="0"/>
          <w:sz w:val="20"/>
          <w:szCs w:val="20"/>
        </w:rPr>
        <w:t>Oficina de Servicios de la Información – Secretaría General</w:t>
      </w:r>
    </w:p>
    <w:p w:rsidR="009D4A67" w:rsidRPr="00E11ADD" w:rsidRDefault="009D4A67" w:rsidP="009D4A67">
      <w:pPr>
        <w:pStyle w:val="Sangradetextonormal"/>
        <w:ind w:left="709" w:firstLine="0"/>
        <w:jc w:val="both"/>
        <w:rPr>
          <w:b w:val="0"/>
          <w:bCs w:val="0"/>
          <w:sz w:val="20"/>
          <w:szCs w:val="20"/>
        </w:rPr>
      </w:pPr>
    </w:p>
    <w:p w:rsidR="009D4A67" w:rsidRPr="00E11ADD" w:rsidRDefault="009D4A67" w:rsidP="009D4A67">
      <w:pPr>
        <w:pStyle w:val="Sangradetextonormal"/>
        <w:numPr>
          <w:ilvl w:val="1"/>
          <w:numId w:val="1"/>
        </w:numPr>
        <w:tabs>
          <w:tab w:val="clear" w:pos="1440"/>
        </w:tabs>
        <w:ind w:left="1022" w:hanging="334"/>
        <w:jc w:val="both"/>
        <w:rPr>
          <w:sz w:val="20"/>
          <w:szCs w:val="20"/>
        </w:rPr>
      </w:pPr>
      <w:r w:rsidRPr="00E11ADD">
        <w:rPr>
          <w:sz w:val="20"/>
          <w:szCs w:val="20"/>
        </w:rPr>
        <w:t>Dependencia encargada de realizar el proceso de contratación</w:t>
      </w:r>
    </w:p>
    <w:p w:rsidR="00523DC7" w:rsidRPr="00E11ADD" w:rsidRDefault="00523DC7" w:rsidP="00523DC7">
      <w:pPr>
        <w:pStyle w:val="Sangradetextonormal"/>
        <w:ind w:left="994" w:hanging="1"/>
        <w:jc w:val="both"/>
        <w:rPr>
          <w:b w:val="0"/>
          <w:bCs w:val="0"/>
          <w:sz w:val="20"/>
          <w:szCs w:val="20"/>
        </w:rPr>
      </w:pPr>
      <w:r w:rsidRPr="00E11ADD">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rsidR="009D4A67" w:rsidRPr="00E11ADD" w:rsidRDefault="009D4A67" w:rsidP="009D4A67">
      <w:pPr>
        <w:pStyle w:val="Sangradetextonormal"/>
        <w:jc w:val="both"/>
        <w:rPr>
          <w:b w:val="0"/>
          <w:bCs w:val="0"/>
          <w:sz w:val="20"/>
          <w:szCs w:val="20"/>
        </w:rPr>
      </w:pPr>
    </w:p>
    <w:p w:rsidR="009D4A67" w:rsidRPr="00E11ADD" w:rsidRDefault="009D4A67" w:rsidP="009D4A67">
      <w:pPr>
        <w:pStyle w:val="Sangradetextonormal"/>
        <w:numPr>
          <w:ilvl w:val="1"/>
          <w:numId w:val="1"/>
        </w:numPr>
        <w:tabs>
          <w:tab w:val="clear" w:pos="1440"/>
        </w:tabs>
        <w:ind w:left="1036" w:hanging="327"/>
        <w:jc w:val="both"/>
        <w:rPr>
          <w:sz w:val="20"/>
          <w:szCs w:val="20"/>
        </w:rPr>
      </w:pPr>
      <w:r w:rsidRPr="00E11ADD">
        <w:rPr>
          <w:sz w:val="20"/>
          <w:szCs w:val="20"/>
        </w:rPr>
        <w:t>Base legal</w:t>
      </w:r>
    </w:p>
    <w:p w:rsidR="009D4A67" w:rsidRPr="00E11ADD" w:rsidRDefault="009D4A67" w:rsidP="009D4A67">
      <w:pPr>
        <w:pStyle w:val="Sangradetextonormal"/>
        <w:ind w:left="426" w:firstLine="0"/>
        <w:jc w:val="both"/>
        <w:rPr>
          <w:sz w:val="20"/>
          <w:szCs w:val="20"/>
        </w:rPr>
      </w:pP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 xml:space="preserve">Ley Nª 29973 – Ley General de </w:t>
      </w:r>
      <w:smartTag w:uri="urn:schemas-microsoft-com:office:smarttags" w:element="PersonName">
        <w:smartTagPr>
          <w:attr w:name="ProductID" w:val="la Personas"/>
        </w:smartTagPr>
        <w:r w:rsidRPr="00E11ADD">
          <w:rPr>
            <w:b w:val="0"/>
            <w:bCs w:val="0"/>
            <w:sz w:val="20"/>
            <w:szCs w:val="20"/>
          </w:rPr>
          <w:t>la Personas</w:t>
        </w:r>
      </w:smartTag>
      <w:r w:rsidRPr="00E11ADD">
        <w:rPr>
          <w:b w:val="0"/>
          <w:bCs w:val="0"/>
          <w:sz w:val="20"/>
          <w:szCs w:val="20"/>
        </w:rPr>
        <w:t xml:space="preserve"> con Discapacidad. </w:t>
      </w: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Ley N° 23330- “Ley del Servicio Rural y Urbano Marginal de Salud-SERUMS” y su Reglamento (Decreto Supremo N° 005-97-SA).</w:t>
      </w: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E11ADD">
          <w:rPr>
            <w:b w:val="0"/>
            <w:bCs w:val="0"/>
            <w:sz w:val="20"/>
            <w:szCs w:val="20"/>
          </w:rPr>
          <w:t>la Administración Pública.</w:t>
        </w:r>
      </w:smartTag>
      <w:r w:rsidRPr="00E11ADD">
        <w:rPr>
          <w:b w:val="0"/>
          <w:bCs w:val="0"/>
          <w:sz w:val="20"/>
          <w:szCs w:val="20"/>
        </w:rPr>
        <w:t xml:space="preserve"> </w:t>
      </w: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Pr="00E11ADD"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E11ADD">
        <w:rPr>
          <w:b w:val="0"/>
          <w:bCs w:val="0"/>
          <w:sz w:val="20"/>
          <w:szCs w:val="20"/>
        </w:rPr>
        <w:t xml:space="preserve">Otras disposiciones que resulten aplicables al Contrato Administrativo de Servicios. </w:t>
      </w:r>
    </w:p>
    <w:p w:rsidR="00D775A6" w:rsidRPr="00E11ADD" w:rsidRDefault="00D775A6" w:rsidP="00D775A6">
      <w:pPr>
        <w:pStyle w:val="Sangradetextonormal"/>
        <w:jc w:val="both"/>
        <w:rPr>
          <w:b w:val="0"/>
          <w:bCs w:val="0"/>
          <w:sz w:val="20"/>
          <w:szCs w:val="20"/>
        </w:rPr>
      </w:pPr>
    </w:p>
    <w:p w:rsidR="006B7447" w:rsidRPr="00E11ADD" w:rsidRDefault="006B7447" w:rsidP="00D775A6">
      <w:pPr>
        <w:pStyle w:val="Sangradetextonormal"/>
        <w:jc w:val="both"/>
        <w:rPr>
          <w:b w:val="0"/>
          <w:bCs w:val="0"/>
          <w:sz w:val="20"/>
          <w:szCs w:val="20"/>
        </w:rPr>
      </w:pPr>
    </w:p>
    <w:p w:rsidR="006B7447" w:rsidRPr="00E11ADD" w:rsidRDefault="006B7447" w:rsidP="00D775A6">
      <w:pPr>
        <w:pStyle w:val="Sangradetextonormal"/>
        <w:jc w:val="both"/>
        <w:rPr>
          <w:b w:val="0"/>
          <w:bCs w:val="0"/>
          <w:sz w:val="20"/>
          <w:szCs w:val="20"/>
        </w:rPr>
      </w:pPr>
    </w:p>
    <w:p w:rsidR="006B7447" w:rsidRPr="00E11ADD" w:rsidRDefault="006B7447" w:rsidP="00D775A6">
      <w:pPr>
        <w:pStyle w:val="Sangradetextonormal"/>
        <w:jc w:val="both"/>
        <w:rPr>
          <w:b w:val="0"/>
          <w:bCs w:val="0"/>
          <w:sz w:val="20"/>
          <w:szCs w:val="20"/>
        </w:rPr>
      </w:pPr>
    </w:p>
    <w:p w:rsidR="006B7447" w:rsidRPr="00E11ADD" w:rsidRDefault="006B7447" w:rsidP="00D775A6">
      <w:pPr>
        <w:pStyle w:val="Sangradetextonormal"/>
        <w:jc w:val="both"/>
        <w:rPr>
          <w:b w:val="0"/>
          <w:bCs w:val="0"/>
          <w:sz w:val="20"/>
          <w:szCs w:val="20"/>
        </w:rPr>
      </w:pPr>
    </w:p>
    <w:p w:rsidR="006B7447" w:rsidRPr="00E11ADD" w:rsidRDefault="006B7447" w:rsidP="00D775A6">
      <w:pPr>
        <w:pStyle w:val="Sangradetextonormal"/>
        <w:jc w:val="both"/>
        <w:rPr>
          <w:b w:val="0"/>
          <w:bCs w:val="0"/>
          <w:sz w:val="20"/>
          <w:szCs w:val="20"/>
        </w:rPr>
      </w:pPr>
    </w:p>
    <w:p w:rsidR="006B7447" w:rsidRPr="00E11ADD" w:rsidRDefault="006B7447" w:rsidP="00D775A6">
      <w:pPr>
        <w:pStyle w:val="Sangradetextonormal"/>
        <w:jc w:val="both"/>
        <w:rPr>
          <w:b w:val="0"/>
          <w:bCs w:val="0"/>
          <w:sz w:val="20"/>
          <w:szCs w:val="20"/>
        </w:rPr>
      </w:pPr>
    </w:p>
    <w:p w:rsidR="009F7CAD" w:rsidRPr="00E11ADD" w:rsidRDefault="004A46DC" w:rsidP="009F7CAD">
      <w:pPr>
        <w:pStyle w:val="Sangradetextonormal"/>
        <w:numPr>
          <w:ilvl w:val="0"/>
          <w:numId w:val="1"/>
        </w:numPr>
        <w:tabs>
          <w:tab w:val="clear" w:pos="720"/>
          <w:tab w:val="num" w:pos="426"/>
        </w:tabs>
        <w:ind w:left="426" w:hanging="426"/>
        <w:jc w:val="both"/>
        <w:outlineLvl w:val="0"/>
        <w:rPr>
          <w:sz w:val="20"/>
          <w:szCs w:val="20"/>
        </w:rPr>
      </w:pPr>
      <w:r w:rsidRPr="00E11ADD">
        <w:rPr>
          <w:sz w:val="20"/>
          <w:szCs w:val="20"/>
        </w:rPr>
        <w:lastRenderedPageBreak/>
        <w:t>PERFIL DEL PUESTO</w:t>
      </w:r>
    </w:p>
    <w:p w:rsidR="007D331E" w:rsidRPr="00E11ADD" w:rsidRDefault="007D331E" w:rsidP="008A3901">
      <w:pPr>
        <w:suppressAutoHyphens w:val="0"/>
        <w:ind w:left="284"/>
        <w:jc w:val="both"/>
        <w:outlineLvl w:val="0"/>
        <w:rPr>
          <w:rFonts w:ascii="Arial" w:hAnsi="Arial" w:cs="Arial"/>
          <w:b/>
          <w:bCs/>
        </w:rPr>
      </w:pPr>
    </w:p>
    <w:p w:rsidR="003347CE" w:rsidRPr="00E11ADD" w:rsidRDefault="009C742C" w:rsidP="00E042B1">
      <w:pPr>
        <w:ind w:left="426"/>
        <w:jc w:val="both"/>
        <w:rPr>
          <w:rFonts w:ascii="Arial" w:hAnsi="Arial" w:cs="Arial"/>
          <w:b/>
          <w:caps/>
        </w:rPr>
      </w:pPr>
      <w:r w:rsidRPr="00E11ADD">
        <w:rPr>
          <w:rFonts w:ascii="Arial" w:hAnsi="Arial" w:cs="Arial"/>
          <w:b/>
          <w:caps/>
        </w:rPr>
        <w:t>AUXILIAR ADMINISTRATIVO (CÓD. A1AAD-001)</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B00B84" w:rsidRPr="00E11ADD" w:rsidTr="00B238D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DETALLE</w:t>
            </w:r>
          </w:p>
        </w:tc>
      </w:tr>
      <w:tr w:rsidR="00B00B84" w:rsidRPr="00E11ADD" w:rsidTr="00B238D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C742C" w:rsidRPr="00C1148D" w:rsidRDefault="00B00B84" w:rsidP="00C1148D">
            <w:pPr>
              <w:numPr>
                <w:ilvl w:val="0"/>
                <w:numId w:val="5"/>
              </w:numPr>
              <w:suppressAutoHyphens w:val="0"/>
              <w:snapToGrid w:val="0"/>
              <w:ind w:left="317" w:hanging="284"/>
              <w:jc w:val="both"/>
              <w:rPr>
                <w:rFonts w:ascii="Arial" w:hAnsi="Arial" w:cs="Arial"/>
                <w:b/>
                <w:bCs/>
                <w:sz w:val="18"/>
                <w:szCs w:val="18"/>
              </w:rPr>
            </w:pPr>
            <w:r w:rsidRPr="00E11ADD">
              <w:rPr>
                <w:rFonts w:ascii="Arial" w:hAnsi="Arial" w:cs="Arial"/>
                <w:sz w:val="18"/>
                <w:szCs w:val="18"/>
              </w:rPr>
              <w:t>Acreditar* copia simple</w:t>
            </w:r>
            <w:r w:rsidR="00D05875" w:rsidRPr="00E11ADD">
              <w:rPr>
                <w:rFonts w:ascii="Arial" w:hAnsi="Arial" w:cs="Arial"/>
                <w:sz w:val="18"/>
                <w:szCs w:val="18"/>
              </w:rPr>
              <w:t xml:space="preserve"> de Certificado de Estudios de Secundaria Completo</w:t>
            </w:r>
            <w:r w:rsidR="00A631EC" w:rsidRPr="00E11ADD">
              <w:rPr>
                <w:rFonts w:ascii="Arial" w:hAnsi="Arial" w:cs="Arial"/>
                <w:sz w:val="18"/>
                <w:szCs w:val="18"/>
              </w:rPr>
              <w:t>.</w:t>
            </w:r>
            <w:r w:rsidRPr="00E11ADD">
              <w:rPr>
                <w:rFonts w:ascii="Arial" w:hAnsi="Arial" w:cs="Arial"/>
                <w:sz w:val="18"/>
                <w:szCs w:val="18"/>
              </w:rPr>
              <w:t xml:space="preserve"> </w:t>
            </w:r>
            <w:r w:rsidRPr="00E11ADD">
              <w:rPr>
                <w:rFonts w:ascii="Arial" w:hAnsi="Arial" w:cs="Arial"/>
                <w:b/>
                <w:bCs/>
                <w:sz w:val="18"/>
                <w:szCs w:val="18"/>
              </w:rPr>
              <w:t xml:space="preserve">(Indispensable) </w:t>
            </w:r>
          </w:p>
        </w:tc>
      </w:tr>
      <w:tr w:rsidR="00B00B84" w:rsidRPr="00E11ADD" w:rsidTr="00B238D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B84" w:rsidRPr="00E11ADD" w:rsidRDefault="00B00B84" w:rsidP="00B238D1">
            <w:pPr>
              <w:ind w:left="244"/>
              <w:jc w:val="both"/>
              <w:rPr>
                <w:rFonts w:ascii="Arial" w:hAnsi="Arial" w:cs="Arial"/>
                <w:sz w:val="18"/>
                <w:szCs w:val="18"/>
              </w:rPr>
            </w:pPr>
            <w:r w:rsidRPr="00E11ADD">
              <w:rPr>
                <w:rFonts w:ascii="Arial" w:hAnsi="Arial" w:cs="Arial"/>
                <w:b/>
                <w:sz w:val="18"/>
                <w:szCs w:val="18"/>
              </w:rPr>
              <w:t xml:space="preserve"> EXPERIENCIA GENERAL</w:t>
            </w:r>
            <w:r w:rsidRPr="00E11ADD">
              <w:rPr>
                <w:rFonts w:ascii="Arial" w:hAnsi="Arial" w:cs="Arial"/>
                <w:sz w:val="18"/>
                <w:szCs w:val="18"/>
              </w:rPr>
              <w:t>:</w:t>
            </w:r>
          </w:p>
          <w:p w:rsidR="00B00B84" w:rsidRPr="00E11ADD" w:rsidRDefault="00B00B84" w:rsidP="001D1322">
            <w:pPr>
              <w:numPr>
                <w:ilvl w:val="0"/>
                <w:numId w:val="11"/>
              </w:numPr>
              <w:suppressAutoHyphens w:val="0"/>
              <w:ind w:left="313" w:hanging="283"/>
              <w:jc w:val="both"/>
              <w:rPr>
                <w:rFonts w:ascii="Arial" w:hAnsi="Arial" w:cs="Arial"/>
                <w:sz w:val="18"/>
                <w:szCs w:val="18"/>
              </w:rPr>
            </w:pPr>
            <w:r w:rsidRPr="00E11ADD">
              <w:rPr>
                <w:rFonts w:ascii="Arial" w:hAnsi="Arial" w:cs="Arial"/>
                <w:sz w:val="18"/>
                <w:szCs w:val="18"/>
                <w:lang w:val="es-MX"/>
              </w:rPr>
              <w:t>Acreditar*</w:t>
            </w:r>
            <w:r w:rsidRPr="00E11ADD">
              <w:rPr>
                <w:rFonts w:ascii="Arial" w:hAnsi="Arial" w:cs="Arial"/>
                <w:sz w:val="18"/>
                <w:szCs w:val="18"/>
              </w:rPr>
              <w:t xml:space="preserve">experiencia laboral mínima de </w:t>
            </w:r>
            <w:r w:rsidR="009C742C" w:rsidRPr="00E11ADD">
              <w:rPr>
                <w:rFonts w:ascii="Arial" w:hAnsi="Arial" w:cs="Arial"/>
                <w:sz w:val="18"/>
                <w:szCs w:val="18"/>
              </w:rPr>
              <w:t>dos</w:t>
            </w:r>
            <w:r w:rsidRPr="00E11ADD">
              <w:rPr>
                <w:rFonts w:ascii="Arial" w:hAnsi="Arial" w:cs="Arial"/>
                <w:sz w:val="18"/>
                <w:szCs w:val="18"/>
              </w:rPr>
              <w:t xml:space="preserve"> (0</w:t>
            </w:r>
            <w:r w:rsidR="00D05875" w:rsidRPr="00E11ADD">
              <w:rPr>
                <w:rFonts w:ascii="Arial" w:hAnsi="Arial" w:cs="Arial"/>
                <w:sz w:val="18"/>
                <w:szCs w:val="18"/>
              </w:rPr>
              <w:t>2</w:t>
            </w:r>
            <w:r w:rsidRPr="00E11ADD">
              <w:rPr>
                <w:rFonts w:ascii="Arial" w:hAnsi="Arial" w:cs="Arial"/>
                <w:sz w:val="18"/>
                <w:szCs w:val="18"/>
              </w:rPr>
              <w:t xml:space="preserve">) años. </w:t>
            </w:r>
            <w:r w:rsidRPr="00E11ADD">
              <w:rPr>
                <w:rFonts w:ascii="Arial" w:hAnsi="Arial" w:cs="Arial"/>
                <w:b/>
                <w:sz w:val="18"/>
                <w:szCs w:val="18"/>
              </w:rPr>
              <w:t>(Indispensable)</w:t>
            </w:r>
          </w:p>
          <w:p w:rsidR="00B00B84" w:rsidRPr="00E11ADD" w:rsidRDefault="00B00B84" w:rsidP="00B238D1">
            <w:pPr>
              <w:suppressAutoHyphens w:val="0"/>
              <w:ind w:left="313"/>
              <w:jc w:val="both"/>
              <w:rPr>
                <w:rFonts w:ascii="Arial" w:hAnsi="Arial" w:cs="Arial"/>
                <w:sz w:val="18"/>
                <w:szCs w:val="18"/>
              </w:rPr>
            </w:pPr>
          </w:p>
          <w:p w:rsidR="00B00B84" w:rsidRPr="00E11ADD" w:rsidRDefault="00B00B84" w:rsidP="00B238D1">
            <w:pPr>
              <w:ind w:left="313" w:hanging="141"/>
              <w:jc w:val="both"/>
              <w:rPr>
                <w:rFonts w:ascii="Arial" w:hAnsi="Arial" w:cs="Arial"/>
                <w:sz w:val="18"/>
                <w:szCs w:val="18"/>
              </w:rPr>
            </w:pPr>
            <w:r w:rsidRPr="00E11ADD">
              <w:rPr>
                <w:rFonts w:ascii="Arial" w:hAnsi="Arial" w:cs="Arial"/>
                <w:b/>
                <w:sz w:val="18"/>
                <w:szCs w:val="18"/>
              </w:rPr>
              <w:t xml:space="preserve">   EXPERIENCIA ESPECÍFICA</w:t>
            </w:r>
            <w:r w:rsidRPr="00E11ADD">
              <w:rPr>
                <w:rFonts w:ascii="Arial" w:hAnsi="Arial" w:cs="Arial"/>
                <w:sz w:val="18"/>
                <w:szCs w:val="18"/>
              </w:rPr>
              <w:t>:</w:t>
            </w:r>
          </w:p>
          <w:p w:rsidR="00B00B84" w:rsidRPr="00E11ADD" w:rsidRDefault="00B00B84" w:rsidP="001D1322">
            <w:pPr>
              <w:numPr>
                <w:ilvl w:val="0"/>
                <w:numId w:val="11"/>
              </w:numPr>
              <w:suppressAutoHyphens w:val="0"/>
              <w:ind w:left="313" w:hanging="283"/>
              <w:jc w:val="both"/>
              <w:rPr>
                <w:rFonts w:ascii="Arial" w:hAnsi="Arial" w:cs="Arial"/>
                <w:b/>
                <w:sz w:val="18"/>
                <w:szCs w:val="18"/>
              </w:rPr>
            </w:pPr>
            <w:r w:rsidRPr="00E11ADD">
              <w:rPr>
                <w:rFonts w:ascii="Arial" w:hAnsi="Arial" w:cs="Arial"/>
                <w:sz w:val="18"/>
                <w:szCs w:val="18"/>
                <w:lang w:val="es-MX"/>
              </w:rPr>
              <w:t xml:space="preserve">Acreditar experiencia laboral mínima de </w:t>
            </w:r>
            <w:r w:rsidR="009C742C" w:rsidRPr="00E11ADD">
              <w:rPr>
                <w:rFonts w:ascii="Arial" w:hAnsi="Arial" w:cs="Arial"/>
                <w:sz w:val="18"/>
                <w:szCs w:val="18"/>
                <w:lang w:val="es-MX"/>
              </w:rPr>
              <w:t>un</w:t>
            </w:r>
            <w:r w:rsidRPr="00E11ADD">
              <w:rPr>
                <w:rFonts w:ascii="Arial" w:hAnsi="Arial" w:cs="Arial"/>
                <w:sz w:val="18"/>
                <w:szCs w:val="18"/>
                <w:lang w:val="es-MX"/>
              </w:rPr>
              <w:t xml:space="preserve"> (0</w:t>
            </w:r>
            <w:r w:rsidR="009C742C" w:rsidRPr="00E11ADD">
              <w:rPr>
                <w:rFonts w:ascii="Arial" w:hAnsi="Arial" w:cs="Arial"/>
                <w:sz w:val="18"/>
                <w:szCs w:val="18"/>
                <w:lang w:val="es-MX"/>
              </w:rPr>
              <w:t>1</w:t>
            </w:r>
            <w:r w:rsidRPr="00E11ADD">
              <w:rPr>
                <w:rFonts w:ascii="Arial" w:hAnsi="Arial" w:cs="Arial"/>
                <w:sz w:val="18"/>
                <w:szCs w:val="18"/>
                <w:lang w:val="es-MX"/>
              </w:rPr>
              <w:t xml:space="preserve">) año en el desempeño de funciones </w:t>
            </w:r>
            <w:r w:rsidR="00D05875" w:rsidRPr="00E11ADD">
              <w:rPr>
                <w:rFonts w:ascii="Arial" w:hAnsi="Arial" w:cs="Arial"/>
                <w:sz w:val="18"/>
                <w:szCs w:val="18"/>
                <w:lang w:val="es-MX"/>
              </w:rPr>
              <w:t>afines al servicio convocado</w:t>
            </w:r>
            <w:r w:rsidRPr="00E11ADD">
              <w:rPr>
                <w:rFonts w:ascii="Arial" w:hAnsi="Arial" w:cs="Arial"/>
                <w:sz w:val="18"/>
                <w:szCs w:val="18"/>
                <w:lang w:val="es-MX"/>
              </w:rPr>
              <w:t xml:space="preserve">, con posterioridad a la </w:t>
            </w:r>
            <w:r w:rsidR="00EF574C" w:rsidRPr="00E11ADD">
              <w:rPr>
                <w:rFonts w:ascii="Arial" w:hAnsi="Arial" w:cs="Arial"/>
                <w:sz w:val="18"/>
                <w:szCs w:val="18"/>
                <w:lang w:val="es-MX"/>
              </w:rPr>
              <w:t>formación requerida</w:t>
            </w:r>
            <w:r w:rsidRPr="00E11ADD">
              <w:rPr>
                <w:rFonts w:ascii="Arial" w:hAnsi="Arial" w:cs="Arial"/>
                <w:sz w:val="18"/>
                <w:szCs w:val="18"/>
                <w:lang w:val="es-MX"/>
              </w:rPr>
              <w:t>.</w:t>
            </w:r>
            <w:r w:rsidRPr="00E11ADD">
              <w:rPr>
                <w:rFonts w:ascii="Arial" w:hAnsi="Arial" w:cs="Arial"/>
                <w:b/>
                <w:sz w:val="18"/>
                <w:szCs w:val="18"/>
              </w:rPr>
              <w:t xml:space="preserve"> (</w:t>
            </w:r>
            <w:r w:rsidR="00EF574C" w:rsidRPr="00E11ADD">
              <w:rPr>
                <w:rFonts w:ascii="Arial" w:hAnsi="Arial" w:cs="Arial"/>
                <w:b/>
                <w:sz w:val="18"/>
                <w:szCs w:val="18"/>
              </w:rPr>
              <w:t xml:space="preserve">Indispensable) </w:t>
            </w:r>
          </w:p>
          <w:p w:rsidR="009C742C" w:rsidRPr="00E11ADD" w:rsidRDefault="009C742C" w:rsidP="001D1322">
            <w:pPr>
              <w:numPr>
                <w:ilvl w:val="0"/>
                <w:numId w:val="11"/>
              </w:numPr>
              <w:suppressAutoHyphens w:val="0"/>
              <w:ind w:left="313" w:hanging="283"/>
              <w:jc w:val="both"/>
              <w:rPr>
                <w:rFonts w:ascii="Arial" w:hAnsi="Arial" w:cs="Arial"/>
                <w:b/>
                <w:sz w:val="18"/>
                <w:szCs w:val="18"/>
              </w:rPr>
            </w:pPr>
            <w:r w:rsidRPr="00E11ADD">
              <w:rPr>
                <w:rFonts w:ascii="Arial" w:hAnsi="Arial" w:cs="Arial"/>
                <w:sz w:val="18"/>
                <w:szCs w:val="18"/>
              </w:rPr>
              <w:t>De preferencia, acreditar experiencia en Entidades de Administración Pública.</w:t>
            </w:r>
            <w:r w:rsidRPr="00E11ADD">
              <w:rPr>
                <w:rFonts w:ascii="Arial" w:hAnsi="Arial" w:cs="Arial"/>
                <w:b/>
                <w:sz w:val="18"/>
                <w:szCs w:val="18"/>
              </w:rPr>
              <w:t xml:space="preserve"> (Deseable)</w:t>
            </w:r>
          </w:p>
          <w:p w:rsidR="00B00B84" w:rsidRPr="00E11ADD" w:rsidRDefault="00B00B84" w:rsidP="00B238D1">
            <w:pPr>
              <w:suppressAutoHyphens w:val="0"/>
              <w:ind w:left="313"/>
              <w:jc w:val="both"/>
              <w:rPr>
                <w:rFonts w:ascii="Arial" w:hAnsi="Arial" w:cs="Arial"/>
                <w:color w:val="000000" w:themeColor="text1"/>
                <w:sz w:val="18"/>
                <w:szCs w:val="18"/>
              </w:rPr>
            </w:pPr>
          </w:p>
          <w:p w:rsidR="00B00B84" w:rsidRPr="00E11ADD" w:rsidRDefault="00B00B84" w:rsidP="00B238D1">
            <w:pPr>
              <w:suppressAutoHyphens w:val="0"/>
              <w:ind w:left="313"/>
              <w:jc w:val="both"/>
              <w:rPr>
                <w:rFonts w:ascii="Arial" w:hAnsi="Arial" w:cs="Arial"/>
                <w:b/>
                <w:sz w:val="18"/>
                <w:szCs w:val="18"/>
              </w:rPr>
            </w:pPr>
            <w:r w:rsidRPr="00E11AD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11ADD">
              <w:rPr>
                <w:rFonts w:ascii="Arial" w:hAnsi="Arial" w:cs="Arial"/>
                <w:b/>
                <w:bCs/>
                <w:sz w:val="18"/>
                <w:szCs w:val="18"/>
              </w:rPr>
              <w:t>(Deseable)</w:t>
            </w:r>
          </w:p>
        </w:tc>
      </w:tr>
      <w:tr w:rsidR="00B00B84" w:rsidRPr="00E11ADD" w:rsidTr="00B238D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1D1322">
            <w:pPr>
              <w:numPr>
                <w:ilvl w:val="0"/>
                <w:numId w:val="16"/>
              </w:numPr>
              <w:suppressAutoHyphens w:val="0"/>
              <w:snapToGrid w:val="0"/>
              <w:ind w:left="286" w:hanging="283"/>
              <w:jc w:val="both"/>
              <w:rPr>
                <w:rFonts w:ascii="Arial" w:hAnsi="Arial" w:cs="Arial"/>
                <w:sz w:val="18"/>
                <w:szCs w:val="18"/>
              </w:rPr>
            </w:pPr>
            <w:r w:rsidRPr="00E11ADD">
              <w:rPr>
                <w:rFonts w:ascii="Arial" w:hAnsi="Arial" w:cs="Arial"/>
                <w:sz w:val="18"/>
                <w:szCs w:val="18"/>
                <w:lang w:val="es-MX"/>
              </w:rPr>
              <w:t xml:space="preserve">Acreditar* </w:t>
            </w:r>
            <w:r w:rsidRPr="00E11ADD">
              <w:rPr>
                <w:rFonts w:ascii="Arial" w:hAnsi="Arial" w:cs="Arial"/>
                <w:sz w:val="18"/>
                <w:szCs w:val="18"/>
              </w:rPr>
              <w:t xml:space="preserve">capacitación y/o actividades de actualización afines a la especialidad requerida, como mínimo de </w:t>
            </w:r>
            <w:r w:rsidR="009D4383" w:rsidRPr="00E11ADD">
              <w:rPr>
                <w:rFonts w:ascii="Arial" w:hAnsi="Arial" w:cs="Arial"/>
                <w:sz w:val="18"/>
                <w:szCs w:val="18"/>
              </w:rPr>
              <w:t>51 horas</w:t>
            </w:r>
            <w:r w:rsidRPr="00E11ADD">
              <w:rPr>
                <w:rFonts w:ascii="Arial" w:hAnsi="Arial" w:cs="Arial"/>
                <w:sz w:val="18"/>
                <w:szCs w:val="18"/>
              </w:rPr>
              <w:t xml:space="preserve">, a partir del año 2017 a la fecha. </w:t>
            </w:r>
            <w:r w:rsidRPr="00E11ADD">
              <w:rPr>
                <w:rFonts w:ascii="Arial" w:hAnsi="Arial" w:cs="Arial"/>
                <w:b/>
                <w:bCs/>
                <w:sz w:val="18"/>
                <w:szCs w:val="18"/>
              </w:rPr>
              <w:t>(Indispensable)</w:t>
            </w:r>
          </w:p>
          <w:p w:rsidR="0063723E" w:rsidRPr="00E11ADD" w:rsidRDefault="0063723E" w:rsidP="001D1322">
            <w:pPr>
              <w:numPr>
                <w:ilvl w:val="0"/>
                <w:numId w:val="16"/>
              </w:numPr>
              <w:suppressAutoHyphens w:val="0"/>
              <w:snapToGrid w:val="0"/>
              <w:ind w:left="286" w:hanging="283"/>
              <w:jc w:val="both"/>
              <w:rPr>
                <w:rFonts w:ascii="Arial" w:hAnsi="Arial" w:cs="Arial"/>
                <w:sz w:val="18"/>
                <w:szCs w:val="18"/>
              </w:rPr>
            </w:pPr>
            <w:r w:rsidRPr="00E11ADD">
              <w:rPr>
                <w:rFonts w:ascii="Arial" w:hAnsi="Arial" w:cs="Arial"/>
                <w:sz w:val="18"/>
                <w:szCs w:val="18"/>
              </w:rPr>
              <w:t xml:space="preserve">Contar con manejo elemental de archivos y documentos. </w:t>
            </w:r>
            <w:r w:rsidRPr="00E11ADD">
              <w:rPr>
                <w:rFonts w:ascii="Arial" w:hAnsi="Arial" w:cs="Arial"/>
                <w:b/>
                <w:sz w:val="18"/>
                <w:szCs w:val="18"/>
              </w:rPr>
              <w:t>(Indispensable)</w:t>
            </w:r>
          </w:p>
        </w:tc>
      </w:tr>
      <w:tr w:rsidR="00B00B84" w:rsidRPr="00E11ADD" w:rsidTr="00B238D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B238D1">
            <w:pPr>
              <w:ind w:left="108"/>
              <w:jc w:val="center"/>
              <w:rPr>
                <w:rFonts w:ascii="Arial" w:hAnsi="Arial" w:cs="Arial"/>
                <w:b/>
                <w:bCs/>
                <w:sz w:val="18"/>
                <w:szCs w:val="18"/>
              </w:rPr>
            </w:pPr>
            <w:r w:rsidRPr="00E11AD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1D1322">
            <w:pPr>
              <w:numPr>
                <w:ilvl w:val="0"/>
                <w:numId w:val="14"/>
              </w:numPr>
              <w:tabs>
                <w:tab w:val="clear" w:pos="360"/>
                <w:tab w:val="num" w:pos="312"/>
              </w:tabs>
              <w:suppressAutoHyphens w:val="0"/>
              <w:ind w:left="286" w:hanging="258"/>
              <w:jc w:val="both"/>
              <w:rPr>
                <w:rFonts w:ascii="Arial" w:hAnsi="Arial" w:cs="Arial"/>
                <w:sz w:val="18"/>
                <w:szCs w:val="18"/>
              </w:rPr>
            </w:pPr>
            <w:r w:rsidRPr="00E11ADD">
              <w:rPr>
                <w:rFonts w:ascii="Arial" w:hAnsi="Arial" w:cs="Arial"/>
                <w:sz w:val="18"/>
                <w:szCs w:val="18"/>
              </w:rPr>
              <w:t>Manejo de Ofimática: Word, Excel, Power Point, Internet a nivel      Básico. (</w:t>
            </w:r>
            <w:r w:rsidRPr="00E11ADD">
              <w:rPr>
                <w:rFonts w:ascii="Arial" w:hAnsi="Arial" w:cs="Arial"/>
                <w:b/>
                <w:bCs/>
                <w:sz w:val="18"/>
                <w:szCs w:val="18"/>
              </w:rPr>
              <w:t>Indispensable)</w:t>
            </w:r>
          </w:p>
          <w:p w:rsidR="00B00B84" w:rsidRPr="00E11ADD" w:rsidRDefault="00B00B84" w:rsidP="001D1322">
            <w:pPr>
              <w:numPr>
                <w:ilvl w:val="0"/>
                <w:numId w:val="14"/>
              </w:numPr>
              <w:tabs>
                <w:tab w:val="clear" w:pos="360"/>
                <w:tab w:val="num" w:pos="312"/>
              </w:tabs>
              <w:suppressAutoHyphens w:val="0"/>
              <w:ind w:left="286" w:hanging="283"/>
              <w:jc w:val="both"/>
              <w:rPr>
                <w:rFonts w:ascii="Arial" w:hAnsi="Arial" w:cs="Arial"/>
                <w:sz w:val="18"/>
                <w:szCs w:val="18"/>
              </w:rPr>
            </w:pPr>
            <w:r w:rsidRPr="00E11ADD">
              <w:rPr>
                <w:rFonts w:ascii="Arial" w:hAnsi="Arial" w:cs="Arial"/>
                <w:sz w:val="18"/>
                <w:szCs w:val="18"/>
              </w:rPr>
              <w:t xml:space="preserve">Manejo de Idioma Inglés a nivel básico. </w:t>
            </w:r>
            <w:r w:rsidRPr="00E11ADD">
              <w:rPr>
                <w:rFonts w:ascii="Arial" w:hAnsi="Arial" w:cs="Arial"/>
                <w:b/>
                <w:bCs/>
                <w:sz w:val="18"/>
                <w:szCs w:val="18"/>
              </w:rPr>
              <w:t>(Indispensable)</w:t>
            </w:r>
          </w:p>
        </w:tc>
      </w:tr>
      <w:tr w:rsidR="00B00B84" w:rsidRPr="00E11ADD" w:rsidTr="00B238D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0B84" w:rsidRPr="00E11ADD" w:rsidRDefault="00B00B84" w:rsidP="00B238D1">
            <w:pPr>
              <w:ind w:left="244"/>
              <w:contextualSpacing/>
              <w:jc w:val="both"/>
              <w:rPr>
                <w:rFonts w:ascii="Arial" w:hAnsi="Arial" w:cs="Arial"/>
                <w:b/>
                <w:sz w:val="18"/>
                <w:szCs w:val="18"/>
              </w:rPr>
            </w:pPr>
            <w:r w:rsidRPr="00E11ADD">
              <w:rPr>
                <w:rFonts w:ascii="Arial" w:hAnsi="Arial" w:cs="Arial"/>
                <w:b/>
                <w:sz w:val="18"/>
                <w:szCs w:val="18"/>
              </w:rPr>
              <w:t xml:space="preserve">GENERICAS: </w:t>
            </w:r>
            <w:r w:rsidRPr="00E11ADD">
              <w:rPr>
                <w:rFonts w:ascii="Arial" w:hAnsi="Arial" w:cs="Arial"/>
                <w:sz w:val="18"/>
                <w:szCs w:val="18"/>
              </w:rPr>
              <w:t>Actitud de servicio, ética e integridad, compromiso y responsabilidad, orientación a resultados y trabajo en equipo.</w:t>
            </w:r>
          </w:p>
          <w:p w:rsidR="00B00B84" w:rsidRPr="00E11ADD" w:rsidRDefault="00B00B84" w:rsidP="00B238D1">
            <w:pPr>
              <w:ind w:left="244"/>
              <w:contextualSpacing/>
              <w:jc w:val="both"/>
              <w:rPr>
                <w:rFonts w:ascii="Arial" w:hAnsi="Arial" w:cs="Arial"/>
                <w:b/>
                <w:sz w:val="18"/>
                <w:szCs w:val="18"/>
              </w:rPr>
            </w:pPr>
            <w:r w:rsidRPr="00E11ADD">
              <w:rPr>
                <w:rFonts w:ascii="Arial" w:hAnsi="Arial" w:cs="Arial"/>
                <w:b/>
                <w:sz w:val="18"/>
                <w:szCs w:val="18"/>
              </w:rPr>
              <w:t xml:space="preserve">ESPECIFICAS: </w:t>
            </w:r>
            <w:r w:rsidRPr="00E11AD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0B84" w:rsidRPr="00E11ADD" w:rsidTr="00B238D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E11ADD" w:rsidRDefault="00B00B84" w:rsidP="00B238D1">
            <w:pPr>
              <w:autoSpaceDE w:val="0"/>
              <w:autoSpaceDN w:val="0"/>
              <w:jc w:val="center"/>
              <w:rPr>
                <w:rFonts w:ascii="Arial" w:hAnsi="Arial" w:cs="Arial"/>
                <w:b/>
                <w:bCs/>
                <w:sz w:val="18"/>
                <w:szCs w:val="18"/>
              </w:rPr>
            </w:pPr>
            <w:r w:rsidRPr="00E11AD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0B84" w:rsidRPr="00E11ADD" w:rsidRDefault="00B00B84" w:rsidP="009C742C">
            <w:pPr>
              <w:pStyle w:val="Prrafodelista2"/>
              <w:numPr>
                <w:ilvl w:val="0"/>
                <w:numId w:val="15"/>
              </w:numPr>
              <w:ind w:left="286" w:hanging="283"/>
              <w:rPr>
                <w:rFonts w:ascii="Arial" w:hAnsi="Arial" w:cs="Arial"/>
                <w:sz w:val="18"/>
                <w:szCs w:val="18"/>
                <w:lang w:val="es-MX"/>
              </w:rPr>
            </w:pPr>
            <w:r w:rsidRPr="00E11ADD">
              <w:rPr>
                <w:rFonts w:ascii="Arial" w:eastAsiaTheme="minorHAnsi" w:hAnsi="Arial" w:cs="Arial"/>
                <w:bCs/>
                <w:sz w:val="18"/>
                <w:szCs w:val="18"/>
              </w:rPr>
              <w:t xml:space="preserve">CAS Reemplazo - </w:t>
            </w:r>
            <w:r w:rsidR="009C742C" w:rsidRPr="00E11ADD">
              <w:rPr>
                <w:rFonts w:ascii="Arial" w:hAnsi="Arial" w:cs="Arial"/>
                <w:sz w:val="18"/>
                <w:szCs w:val="18"/>
                <w:lang w:val="es-ES_tradnl"/>
              </w:rPr>
              <w:t>Memorando</w:t>
            </w:r>
            <w:r w:rsidRPr="00E11ADD">
              <w:rPr>
                <w:rFonts w:ascii="Arial" w:hAnsi="Arial" w:cs="Arial"/>
                <w:sz w:val="18"/>
                <w:szCs w:val="18"/>
                <w:lang w:val="es-ES_tradnl"/>
              </w:rPr>
              <w:t xml:space="preserve"> N° </w:t>
            </w:r>
            <w:r w:rsidR="009C742C" w:rsidRPr="00E11ADD">
              <w:rPr>
                <w:rFonts w:ascii="Arial" w:hAnsi="Arial" w:cs="Arial"/>
                <w:sz w:val="18"/>
                <w:szCs w:val="18"/>
                <w:lang w:val="es-ES_tradnl"/>
              </w:rPr>
              <w:t>2152</w:t>
            </w:r>
            <w:r w:rsidRPr="00E11ADD">
              <w:rPr>
                <w:rFonts w:ascii="Arial" w:hAnsi="Arial" w:cs="Arial"/>
                <w:sz w:val="18"/>
                <w:szCs w:val="18"/>
                <w:lang w:val="es-ES_tradnl"/>
              </w:rPr>
              <w:t>-</w:t>
            </w:r>
            <w:r w:rsidR="009C742C" w:rsidRPr="00E11ADD">
              <w:rPr>
                <w:rFonts w:ascii="Arial" w:hAnsi="Arial" w:cs="Arial"/>
                <w:sz w:val="18"/>
                <w:szCs w:val="18"/>
                <w:lang w:val="es-ES_tradnl"/>
              </w:rPr>
              <w:t>GCGP</w:t>
            </w:r>
            <w:r w:rsidRPr="00E11ADD">
              <w:rPr>
                <w:rFonts w:ascii="Arial" w:hAnsi="Arial" w:cs="Arial"/>
                <w:sz w:val="18"/>
                <w:szCs w:val="18"/>
                <w:lang w:val="es-ES_tradnl"/>
              </w:rPr>
              <w:t>-ESSALUD-2022</w:t>
            </w:r>
          </w:p>
        </w:tc>
      </w:tr>
    </w:tbl>
    <w:p w:rsidR="00D361C3" w:rsidRPr="00E11ADD" w:rsidRDefault="00D361C3" w:rsidP="008A3901">
      <w:pPr>
        <w:pStyle w:val="Sinespaciado"/>
        <w:jc w:val="both"/>
        <w:rPr>
          <w:rFonts w:ascii="Arial" w:hAnsi="Arial" w:cs="Arial"/>
          <w:b/>
          <w:sz w:val="20"/>
          <w:szCs w:val="20"/>
        </w:rPr>
      </w:pPr>
    </w:p>
    <w:p w:rsidR="008A3901" w:rsidRPr="00E11ADD"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E11ADD">
        <w:rPr>
          <w:rFonts w:ascii="Arial" w:hAnsi="Arial" w:cs="Arial"/>
          <w:b/>
        </w:rPr>
        <w:t>CARACTERÍSTICAS DE LOS PUESTOS Y/O SERVICIOS</w:t>
      </w:r>
    </w:p>
    <w:p w:rsidR="009C742C" w:rsidRPr="00E11ADD" w:rsidRDefault="009C742C" w:rsidP="009C742C">
      <w:pPr>
        <w:ind w:firstLine="426"/>
        <w:jc w:val="both"/>
        <w:rPr>
          <w:rFonts w:ascii="Arial" w:hAnsi="Arial" w:cs="Arial"/>
          <w:b/>
          <w:caps/>
        </w:rPr>
      </w:pPr>
      <w:r w:rsidRPr="00E11ADD">
        <w:rPr>
          <w:rFonts w:ascii="Arial" w:hAnsi="Arial" w:cs="Arial"/>
          <w:b/>
          <w:caps/>
        </w:rPr>
        <w:t>AUXILIAR ADMINISTRATIVO (CÓD. A1AAD-001)</w:t>
      </w:r>
    </w:p>
    <w:p w:rsidR="008C286F" w:rsidRPr="00E11ADD" w:rsidRDefault="008C286F" w:rsidP="008C286F">
      <w:pPr>
        <w:tabs>
          <w:tab w:val="left" w:pos="142"/>
        </w:tabs>
        <w:ind w:left="426"/>
        <w:jc w:val="both"/>
        <w:rPr>
          <w:rFonts w:ascii="Arial" w:hAnsi="Arial" w:cs="Arial"/>
          <w:b/>
        </w:rPr>
      </w:pPr>
      <w:r w:rsidRPr="00E11ADD">
        <w:rPr>
          <w:rFonts w:ascii="Arial" w:hAnsi="Arial" w:cs="Arial"/>
          <w:b/>
        </w:rPr>
        <w:t>Principales funciones a desarrollar:</w:t>
      </w:r>
    </w:p>
    <w:p w:rsidR="00A631EC" w:rsidRPr="00E11ADD" w:rsidRDefault="00A631EC" w:rsidP="00A631EC">
      <w:pPr>
        <w:numPr>
          <w:ilvl w:val="0"/>
          <w:numId w:val="24"/>
        </w:numPr>
        <w:tabs>
          <w:tab w:val="clear" w:pos="720"/>
          <w:tab w:val="num" w:pos="709"/>
        </w:tabs>
        <w:suppressAutoHyphens w:val="0"/>
        <w:ind w:left="709" w:hanging="283"/>
        <w:jc w:val="both"/>
        <w:rPr>
          <w:rFonts w:ascii="Arial" w:hAnsi="Arial" w:cs="Arial"/>
          <w:lang w:val="es-MX"/>
        </w:rPr>
      </w:pPr>
      <w:r w:rsidRPr="00E11ADD">
        <w:rPr>
          <w:rFonts w:ascii="Arial" w:hAnsi="Arial" w:cs="Arial"/>
          <w:lang w:val="es-MX"/>
        </w:rPr>
        <w:t>Apoyar en las actividades relacionadas con el funcionamiento de los sistemas administrativos.</w:t>
      </w:r>
    </w:p>
    <w:p w:rsidR="00A631EC" w:rsidRPr="00E11ADD" w:rsidRDefault="00A631EC" w:rsidP="00A631EC">
      <w:pPr>
        <w:numPr>
          <w:ilvl w:val="0"/>
          <w:numId w:val="24"/>
        </w:numPr>
        <w:tabs>
          <w:tab w:val="clear" w:pos="720"/>
          <w:tab w:val="num" w:pos="709"/>
        </w:tabs>
        <w:suppressAutoHyphens w:val="0"/>
        <w:ind w:left="709" w:hanging="283"/>
        <w:jc w:val="both"/>
        <w:rPr>
          <w:rFonts w:ascii="Arial" w:hAnsi="Arial" w:cs="Arial"/>
          <w:lang w:val="es-MX"/>
        </w:rPr>
      </w:pPr>
      <w:r w:rsidRPr="00E11ADD">
        <w:rPr>
          <w:rFonts w:ascii="Arial" w:hAnsi="Arial" w:cs="Arial"/>
          <w:lang w:val="es-MX"/>
        </w:rPr>
        <w:t>Organizar el acervo documentario referido a la gestión administrativa de la Oficina de Servicios de la Información.</w:t>
      </w:r>
    </w:p>
    <w:p w:rsidR="00A631EC" w:rsidRPr="00E11ADD" w:rsidRDefault="00A631EC" w:rsidP="00A631EC">
      <w:pPr>
        <w:numPr>
          <w:ilvl w:val="0"/>
          <w:numId w:val="24"/>
        </w:numPr>
        <w:tabs>
          <w:tab w:val="clear" w:pos="720"/>
          <w:tab w:val="num" w:pos="709"/>
        </w:tabs>
        <w:suppressAutoHyphens w:val="0"/>
        <w:ind w:left="709" w:hanging="283"/>
        <w:jc w:val="both"/>
        <w:rPr>
          <w:rFonts w:ascii="Arial" w:hAnsi="Arial" w:cs="Arial"/>
          <w:lang w:val="es-PE" w:eastAsia="en-US"/>
        </w:rPr>
      </w:pPr>
      <w:r w:rsidRPr="00E11ADD">
        <w:rPr>
          <w:rFonts w:ascii="Arial" w:hAnsi="Arial" w:cs="Arial"/>
          <w:lang w:val="es-PE" w:eastAsia="en-US"/>
        </w:rPr>
        <w:t>Apoyar en la búsqueda de documentos solicitados por las unidades orgánicas de EsSalud.</w:t>
      </w:r>
    </w:p>
    <w:p w:rsidR="00A631EC" w:rsidRPr="00E11ADD" w:rsidRDefault="00A631EC" w:rsidP="00A631EC">
      <w:pPr>
        <w:numPr>
          <w:ilvl w:val="0"/>
          <w:numId w:val="24"/>
        </w:numPr>
        <w:tabs>
          <w:tab w:val="clear" w:pos="720"/>
          <w:tab w:val="num" w:pos="709"/>
        </w:tabs>
        <w:suppressAutoHyphens w:val="0"/>
        <w:ind w:left="709" w:hanging="283"/>
        <w:jc w:val="both"/>
        <w:rPr>
          <w:rFonts w:ascii="Arial" w:hAnsi="Arial" w:cs="Arial"/>
          <w:lang w:val="es-PE" w:eastAsia="en-US"/>
        </w:rPr>
      </w:pPr>
      <w:r w:rsidRPr="00E11ADD">
        <w:rPr>
          <w:rFonts w:ascii="Arial" w:hAnsi="Arial" w:cs="Arial"/>
          <w:lang w:val="es-PE" w:eastAsia="en-US"/>
        </w:rPr>
        <w:t>Apoyar en el proceso de digitalización y procesamiento automático de datos.</w:t>
      </w:r>
    </w:p>
    <w:p w:rsidR="00A631EC" w:rsidRPr="00E11ADD" w:rsidRDefault="00A631EC" w:rsidP="00A631EC">
      <w:pPr>
        <w:numPr>
          <w:ilvl w:val="0"/>
          <w:numId w:val="24"/>
        </w:numPr>
        <w:tabs>
          <w:tab w:val="clear" w:pos="720"/>
          <w:tab w:val="num" w:pos="709"/>
        </w:tabs>
        <w:suppressAutoHyphens w:val="0"/>
        <w:ind w:left="709" w:hanging="283"/>
        <w:jc w:val="both"/>
        <w:rPr>
          <w:rFonts w:ascii="Arial" w:hAnsi="Arial" w:cs="Arial"/>
          <w:lang w:val="es-PE" w:eastAsia="en-US"/>
        </w:rPr>
      </w:pPr>
      <w:r w:rsidRPr="00E11ADD">
        <w:rPr>
          <w:rFonts w:ascii="Arial" w:hAnsi="Arial" w:cs="Arial"/>
          <w:lang w:val="es-PE" w:eastAsia="en-US"/>
        </w:rPr>
        <w:t xml:space="preserve">Realizar en el ámbito de su competencia, otras funciones que se le asigne. </w:t>
      </w:r>
    </w:p>
    <w:p w:rsidR="003B6B13" w:rsidRPr="000F774F"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3B6B13" w:rsidRPr="000F774F"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4A46DC" w:rsidRPr="00E11ADD" w:rsidRDefault="004A46DC" w:rsidP="001D1322">
      <w:pPr>
        <w:pStyle w:val="Sangradetextonormal"/>
        <w:numPr>
          <w:ilvl w:val="0"/>
          <w:numId w:val="13"/>
        </w:numPr>
        <w:tabs>
          <w:tab w:val="left" w:pos="378"/>
        </w:tabs>
        <w:ind w:hanging="1468"/>
        <w:jc w:val="left"/>
        <w:rPr>
          <w:sz w:val="20"/>
          <w:szCs w:val="20"/>
        </w:rPr>
      </w:pPr>
      <w:r w:rsidRPr="00E11ADD">
        <w:rPr>
          <w:sz w:val="20"/>
          <w:szCs w:val="20"/>
        </w:rPr>
        <w:t>CONDICIONES ESENCIALES DEL CONTRATO</w:t>
      </w:r>
    </w:p>
    <w:p w:rsidR="00D609C9" w:rsidRPr="00E11ADD" w:rsidRDefault="00D609C9" w:rsidP="00980DDB">
      <w:pPr>
        <w:pStyle w:val="Sangradetextonormal"/>
        <w:ind w:firstLine="0"/>
        <w:jc w:val="left"/>
        <w:rPr>
          <w:sz w:val="2"/>
          <w:szCs w:val="2"/>
        </w:rPr>
      </w:pPr>
    </w:p>
    <w:p w:rsidR="004A46DC" w:rsidRPr="00E11ADD" w:rsidRDefault="004A46DC" w:rsidP="00835F67">
      <w:pPr>
        <w:pStyle w:val="Sangradetextonormal"/>
        <w:ind w:firstLine="0"/>
        <w:jc w:val="left"/>
        <w:rPr>
          <w:sz w:val="2"/>
          <w:szCs w:val="2"/>
        </w:rPr>
      </w:pPr>
    </w:p>
    <w:p w:rsidR="004A46DC" w:rsidRPr="00E11ADD" w:rsidRDefault="004A46DC" w:rsidP="00835F67">
      <w:pPr>
        <w:pStyle w:val="Sangradetextonormal"/>
        <w:ind w:firstLine="0"/>
        <w:jc w:val="left"/>
        <w:rPr>
          <w:sz w:val="2"/>
          <w:szCs w:val="2"/>
        </w:rPr>
      </w:pPr>
    </w:p>
    <w:p w:rsidR="004A46DC" w:rsidRPr="00E11ADD"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E11ADD" w:rsidTr="00A20253">
        <w:trPr>
          <w:trHeight w:val="393"/>
        </w:trPr>
        <w:tc>
          <w:tcPr>
            <w:tcW w:w="3260" w:type="dxa"/>
            <w:shd w:val="clear" w:color="auto" w:fill="BDD6EE"/>
            <w:tcMar>
              <w:left w:w="28" w:type="dxa"/>
              <w:right w:w="28" w:type="dxa"/>
            </w:tcMar>
            <w:vAlign w:val="center"/>
          </w:tcPr>
          <w:p w:rsidR="00980DDB" w:rsidRPr="00E11ADD" w:rsidRDefault="00980DDB" w:rsidP="00B2355F">
            <w:pPr>
              <w:pStyle w:val="Sinespaciado"/>
              <w:suppressAutoHyphens/>
              <w:jc w:val="center"/>
              <w:rPr>
                <w:rFonts w:ascii="Arial" w:hAnsi="Arial" w:cs="Arial"/>
                <w:b/>
                <w:sz w:val="20"/>
                <w:szCs w:val="20"/>
              </w:rPr>
            </w:pPr>
            <w:r w:rsidRPr="00E11ADD">
              <w:rPr>
                <w:rFonts w:ascii="Arial" w:hAnsi="Arial" w:cs="Arial"/>
                <w:b/>
                <w:sz w:val="20"/>
                <w:szCs w:val="20"/>
              </w:rPr>
              <w:t>CONDICIONES</w:t>
            </w:r>
          </w:p>
        </w:tc>
        <w:tc>
          <w:tcPr>
            <w:tcW w:w="5528" w:type="dxa"/>
            <w:shd w:val="clear" w:color="auto" w:fill="BDD6EE"/>
            <w:tcMar>
              <w:left w:w="28" w:type="dxa"/>
              <w:right w:w="28" w:type="dxa"/>
            </w:tcMar>
            <w:vAlign w:val="center"/>
          </w:tcPr>
          <w:p w:rsidR="00980DDB" w:rsidRPr="00E11ADD" w:rsidRDefault="00980DDB" w:rsidP="00B2355F">
            <w:pPr>
              <w:pStyle w:val="Sinespaciado"/>
              <w:suppressAutoHyphens/>
              <w:jc w:val="center"/>
              <w:rPr>
                <w:rFonts w:ascii="Arial" w:hAnsi="Arial" w:cs="Arial"/>
                <w:b/>
                <w:sz w:val="20"/>
                <w:szCs w:val="20"/>
              </w:rPr>
            </w:pPr>
            <w:r w:rsidRPr="00E11ADD">
              <w:rPr>
                <w:rFonts w:ascii="Arial" w:hAnsi="Arial" w:cs="Arial"/>
                <w:b/>
                <w:sz w:val="20"/>
                <w:szCs w:val="20"/>
              </w:rPr>
              <w:t>DETALLE</w:t>
            </w:r>
          </w:p>
        </w:tc>
      </w:tr>
      <w:tr w:rsidR="00980DDB" w:rsidRPr="00E11ADD" w:rsidTr="00A20253">
        <w:trPr>
          <w:trHeight w:val="257"/>
        </w:trPr>
        <w:tc>
          <w:tcPr>
            <w:tcW w:w="3260" w:type="dxa"/>
            <w:shd w:val="clear" w:color="auto" w:fill="auto"/>
            <w:tcMar>
              <w:left w:w="28" w:type="dxa"/>
              <w:right w:w="28" w:type="dxa"/>
            </w:tcMar>
            <w:vAlign w:val="center"/>
          </w:tcPr>
          <w:p w:rsidR="00980DDB" w:rsidRPr="00E11ADD" w:rsidRDefault="00980DDB" w:rsidP="00B2355F">
            <w:pPr>
              <w:pStyle w:val="Sinespaciado"/>
              <w:suppressAutoHyphens/>
              <w:jc w:val="center"/>
              <w:rPr>
                <w:rFonts w:ascii="Arial" w:hAnsi="Arial" w:cs="Arial"/>
                <w:b/>
                <w:sz w:val="20"/>
                <w:szCs w:val="20"/>
              </w:rPr>
            </w:pPr>
            <w:r w:rsidRPr="00E11ADD">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E11ADD" w:rsidRDefault="00980DDB" w:rsidP="00B2355F">
            <w:pPr>
              <w:pStyle w:val="Sinespaciado"/>
              <w:suppressAutoHyphens/>
              <w:rPr>
                <w:rFonts w:ascii="Arial" w:hAnsi="Arial" w:cs="Arial"/>
                <w:sz w:val="20"/>
                <w:szCs w:val="20"/>
              </w:rPr>
            </w:pPr>
            <w:r w:rsidRPr="00E11ADD">
              <w:rPr>
                <w:rFonts w:ascii="Arial" w:hAnsi="Arial" w:cs="Arial"/>
                <w:sz w:val="20"/>
                <w:szCs w:val="20"/>
              </w:rPr>
              <w:t xml:space="preserve">De acuerdo a lo especificado en el numeral </w:t>
            </w:r>
            <w:r w:rsidRPr="00E11ADD">
              <w:rPr>
                <w:rFonts w:ascii="Arial" w:hAnsi="Arial" w:cs="Arial"/>
                <w:b/>
                <w:sz w:val="20"/>
                <w:szCs w:val="20"/>
              </w:rPr>
              <w:t>1. Objeto de la convocatoria.</w:t>
            </w:r>
          </w:p>
        </w:tc>
      </w:tr>
      <w:tr w:rsidR="00980DDB" w:rsidRPr="00E11ADD" w:rsidTr="00A20253">
        <w:tc>
          <w:tcPr>
            <w:tcW w:w="3260" w:type="dxa"/>
            <w:shd w:val="clear" w:color="auto" w:fill="auto"/>
            <w:tcMar>
              <w:left w:w="28" w:type="dxa"/>
              <w:right w:w="28" w:type="dxa"/>
            </w:tcMar>
            <w:vAlign w:val="center"/>
          </w:tcPr>
          <w:p w:rsidR="00980DDB" w:rsidRPr="00E11ADD" w:rsidRDefault="00980DDB" w:rsidP="00B2355F">
            <w:pPr>
              <w:pStyle w:val="Sinespaciado"/>
              <w:suppressAutoHyphens/>
              <w:jc w:val="center"/>
              <w:rPr>
                <w:rFonts w:ascii="Arial" w:hAnsi="Arial" w:cs="Arial"/>
                <w:b/>
                <w:sz w:val="20"/>
                <w:szCs w:val="20"/>
              </w:rPr>
            </w:pPr>
            <w:r w:rsidRPr="00E11ADD">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E11ADD" w:rsidRDefault="00980DDB" w:rsidP="00B2355F">
            <w:pPr>
              <w:pStyle w:val="Sinespaciado"/>
              <w:tabs>
                <w:tab w:val="left" w:pos="1163"/>
              </w:tabs>
              <w:suppressAutoHyphens/>
              <w:rPr>
                <w:rFonts w:ascii="Arial" w:hAnsi="Arial" w:cs="Arial"/>
                <w:color w:val="000000" w:themeColor="text1"/>
                <w:sz w:val="20"/>
                <w:szCs w:val="20"/>
              </w:rPr>
            </w:pPr>
            <w:r w:rsidRPr="00E11ADD">
              <w:rPr>
                <w:rFonts w:ascii="Arial" w:hAnsi="Arial" w:cs="Arial"/>
                <w:color w:val="000000" w:themeColor="text1"/>
                <w:sz w:val="20"/>
                <w:szCs w:val="20"/>
              </w:rPr>
              <w:t xml:space="preserve">Inicio    </w:t>
            </w:r>
            <w:r w:rsidRPr="00E11ADD">
              <w:rPr>
                <w:rFonts w:ascii="Arial" w:hAnsi="Arial" w:cs="Arial"/>
                <w:color w:val="000000" w:themeColor="text1"/>
                <w:sz w:val="18"/>
                <w:szCs w:val="20"/>
              </w:rPr>
              <w:t xml:space="preserve">  </w:t>
            </w:r>
            <w:r w:rsidR="007F7781">
              <w:rPr>
                <w:rFonts w:ascii="Arial" w:hAnsi="Arial" w:cs="Arial"/>
                <w:color w:val="000000" w:themeColor="text1"/>
                <w:sz w:val="20"/>
                <w:szCs w:val="20"/>
              </w:rPr>
              <w:t xml:space="preserve">  </w:t>
            </w:r>
            <w:r w:rsidR="007F7781" w:rsidRPr="00E11ADD">
              <w:rPr>
                <w:rFonts w:ascii="Arial" w:hAnsi="Arial" w:cs="Arial"/>
                <w:color w:val="000000" w:themeColor="text1"/>
                <w:sz w:val="20"/>
                <w:szCs w:val="20"/>
              </w:rPr>
              <w:t>:</w:t>
            </w:r>
            <w:r w:rsidR="000373D2" w:rsidRPr="00E11ADD">
              <w:rPr>
                <w:rFonts w:ascii="Arial" w:hAnsi="Arial" w:cs="Arial"/>
                <w:color w:val="000000" w:themeColor="text1"/>
                <w:sz w:val="20"/>
                <w:szCs w:val="20"/>
              </w:rPr>
              <w:t xml:space="preserve"> </w:t>
            </w:r>
            <w:r w:rsidR="007F7781">
              <w:rPr>
                <w:rFonts w:ascii="Arial" w:hAnsi="Arial" w:cs="Arial"/>
                <w:color w:val="000000" w:themeColor="text1"/>
                <w:sz w:val="20"/>
                <w:szCs w:val="20"/>
              </w:rPr>
              <w:t>agosto</w:t>
            </w:r>
            <w:r w:rsidR="00895209" w:rsidRPr="00E11ADD">
              <w:rPr>
                <w:rFonts w:ascii="Arial" w:hAnsi="Arial" w:cs="Arial"/>
                <w:color w:val="000000" w:themeColor="text1"/>
                <w:sz w:val="20"/>
                <w:szCs w:val="20"/>
              </w:rPr>
              <w:t xml:space="preserve"> </w:t>
            </w:r>
            <w:r w:rsidR="007250B4" w:rsidRPr="00E11ADD">
              <w:rPr>
                <w:rFonts w:ascii="Arial" w:hAnsi="Arial" w:cs="Arial"/>
                <w:color w:val="000000" w:themeColor="text1"/>
                <w:sz w:val="20"/>
                <w:szCs w:val="20"/>
              </w:rPr>
              <w:t>d</w:t>
            </w:r>
            <w:r w:rsidR="00B246CE" w:rsidRPr="00E11ADD">
              <w:rPr>
                <w:rFonts w:ascii="Arial" w:hAnsi="Arial" w:cs="Arial"/>
                <w:color w:val="000000" w:themeColor="text1"/>
                <w:sz w:val="20"/>
                <w:szCs w:val="20"/>
              </w:rPr>
              <w:t>el 2022</w:t>
            </w:r>
          </w:p>
          <w:p w:rsidR="00980DDB" w:rsidRPr="00E11ADD" w:rsidRDefault="00980DDB" w:rsidP="007F7781">
            <w:pPr>
              <w:pStyle w:val="Sinespaciado"/>
              <w:tabs>
                <w:tab w:val="left" w:pos="1304"/>
              </w:tabs>
              <w:suppressAutoHyphens/>
              <w:rPr>
                <w:rFonts w:ascii="Arial" w:hAnsi="Arial" w:cs="Arial"/>
                <w:color w:val="000000" w:themeColor="text1"/>
                <w:sz w:val="20"/>
                <w:szCs w:val="20"/>
              </w:rPr>
            </w:pPr>
            <w:r w:rsidRPr="00E11ADD">
              <w:rPr>
                <w:rFonts w:ascii="Arial" w:hAnsi="Arial" w:cs="Arial"/>
                <w:color w:val="000000" w:themeColor="text1"/>
                <w:sz w:val="20"/>
                <w:szCs w:val="20"/>
              </w:rPr>
              <w:t>Térm</w:t>
            </w:r>
            <w:r w:rsidR="00D609C9" w:rsidRPr="00E11ADD">
              <w:rPr>
                <w:rFonts w:ascii="Arial" w:hAnsi="Arial" w:cs="Arial"/>
                <w:color w:val="000000" w:themeColor="text1"/>
                <w:sz w:val="20"/>
                <w:szCs w:val="20"/>
              </w:rPr>
              <w:t xml:space="preserve">ino   : </w:t>
            </w:r>
            <w:r w:rsidR="00E11ADD" w:rsidRPr="00E11ADD">
              <w:rPr>
                <w:rFonts w:ascii="Arial" w:hAnsi="Arial" w:cs="Arial"/>
                <w:color w:val="000000" w:themeColor="text1"/>
                <w:sz w:val="20"/>
                <w:szCs w:val="20"/>
              </w:rPr>
              <w:t xml:space="preserve">31 de </w:t>
            </w:r>
            <w:r w:rsidR="007F7781">
              <w:rPr>
                <w:rFonts w:ascii="Arial" w:hAnsi="Arial" w:cs="Arial"/>
                <w:color w:val="000000" w:themeColor="text1"/>
                <w:sz w:val="20"/>
                <w:szCs w:val="20"/>
              </w:rPr>
              <w:t xml:space="preserve">agosto </w:t>
            </w:r>
            <w:r w:rsidR="00B246CE" w:rsidRPr="00E11ADD">
              <w:rPr>
                <w:rFonts w:ascii="Arial" w:hAnsi="Arial" w:cs="Arial"/>
                <w:color w:val="000000" w:themeColor="text1"/>
                <w:sz w:val="20"/>
                <w:szCs w:val="20"/>
              </w:rPr>
              <w:t>del 2022</w:t>
            </w:r>
            <w:r w:rsidR="006452A6" w:rsidRPr="00E11ADD">
              <w:rPr>
                <w:rFonts w:ascii="Arial" w:hAnsi="Arial" w:cs="Arial"/>
                <w:color w:val="000000" w:themeColor="text1"/>
                <w:sz w:val="20"/>
                <w:szCs w:val="20"/>
              </w:rPr>
              <w:t xml:space="preserve"> (sujeto a renovación) </w:t>
            </w:r>
          </w:p>
        </w:tc>
      </w:tr>
      <w:tr w:rsidR="00980DDB" w:rsidRPr="00E11ADD" w:rsidTr="00A20253">
        <w:tc>
          <w:tcPr>
            <w:tcW w:w="3260" w:type="dxa"/>
            <w:shd w:val="clear" w:color="auto" w:fill="auto"/>
            <w:tcMar>
              <w:left w:w="28" w:type="dxa"/>
              <w:right w:w="28" w:type="dxa"/>
            </w:tcMar>
            <w:vAlign w:val="center"/>
          </w:tcPr>
          <w:p w:rsidR="00980DDB" w:rsidRPr="00E11ADD" w:rsidRDefault="00980DDB" w:rsidP="00B2355F">
            <w:pPr>
              <w:pStyle w:val="Sinespaciado"/>
              <w:suppressAutoHyphens/>
              <w:jc w:val="center"/>
              <w:rPr>
                <w:rFonts w:ascii="Arial" w:hAnsi="Arial" w:cs="Arial"/>
                <w:b/>
                <w:sz w:val="20"/>
                <w:szCs w:val="20"/>
              </w:rPr>
            </w:pPr>
            <w:r w:rsidRPr="00E11ADD">
              <w:rPr>
                <w:rFonts w:ascii="Arial" w:hAnsi="Arial" w:cs="Arial"/>
                <w:b/>
                <w:sz w:val="20"/>
                <w:szCs w:val="20"/>
              </w:rPr>
              <w:lastRenderedPageBreak/>
              <w:t>Retribución mensual</w:t>
            </w:r>
          </w:p>
        </w:tc>
        <w:tc>
          <w:tcPr>
            <w:tcW w:w="5528" w:type="dxa"/>
            <w:shd w:val="clear" w:color="auto" w:fill="auto"/>
            <w:tcMar>
              <w:left w:w="113" w:type="dxa"/>
              <w:right w:w="113" w:type="dxa"/>
            </w:tcMar>
            <w:vAlign w:val="center"/>
          </w:tcPr>
          <w:p w:rsidR="00980DDB" w:rsidRPr="00E11ADD" w:rsidRDefault="00980DDB" w:rsidP="00B2355F">
            <w:pPr>
              <w:pStyle w:val="Sinespaciado"/>
              <w:suppressAutoHyphens/>
              <w:rPr>
                <w:rFonts w:ascii="Arial" w:hAnsi="Arial" w:cs="Arial"/>
                <w:color w:val="000000" w:themeColor="text1"/>
                <w:sz w:val="20"/>
                <w:szCs w:val="20"/>
              </w:rPr>
            </w:pPr>
            <w:r w:rsidRPr="00E11ADD">
              <w:rPr>
                <w:rFonts w:ascii="Arial" w:hAnsi="Arial" w:cs="Arial"/>
                <w:color w:val="000000" w:themeColor="text1"/>
                <w:sz w:val="20"/>
                <w:szCs w:val="20"/>
              </w:rPr>
              <w:t xml:space="preserve">De acuerdo a lo especificado en el numeral </w:t>
            </w:r>
            <w:r w:rsidRPr="00E11ADD">
              <w:rPr>
                <w:rFonts w:ascii="Arial" w:hAnsi="Arial" w:cs="Arial"/>
                <w:b/>
                <w:color w:val="000000" w:themeColor="text1"/>
                <w:sz w:val="20"/>
                <w:szCs w:val="20"/>
              </w:rPr>
              <w:t>1. Objeto de la convocatoria.</w:t>
            </w:r>
          </w:p>
        </w:tc>
      </w:tr>
      <w:tr w:rsidR="00980DDB" w:rsidRPr="00E11ADD" w:rsidTr="00A20253">
        <w:trPr>
          <w:trHeight w:val="419"/>
        </w:trPr>
        <w:tc>
          <w:tcPr>
            <w:tcW w:w="3260" w:type="dxa"/>
            <w:shd w:val="clear" w:color="auto" w:fill="auto"/>
            <w:tcMar>
              <w:left w:w="28" w:type="dxa"/>
              <w:right w:w="28" w:type="dxa"/>
            </w:tcMar>
            <w:vAlign w:val="center"/>
          </w:tcPr>
          <w:p w:rsidR="00980DDB" w:rsidRPr="00E11ADD" w:rsidRDefault="00980DDB" w:rsidP="00B2355F">
            <w:pPr>
              <w:pStyle w:val="Sinespaciado"/>
              <w:suppressAutoHyphens/>
              <w:jc w:val="center"/>
              <w:rPr>
                <w:rFonts w:ascii="Arial" w:hAnsi="Arial" w:cs="Arial"/>
                <w:b/>
                <w:sz w:val="20"/>
                <w:szCs w:val="20"/>
              </w:rPr>
            </w:pPr>
            <w:r w:rsidRPr="00E11ADD">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E11ADD" w:rsidRDefault="00980DDB" w:rsidP="00B2355F">
            <w:pPr>
              <w:pStyle w:val="Sinespaciado"/>
              <w:suppressAutoHyphens/>
              <w:rPr>
                <w:rFonts w:ascii="Arial" w:hAnsi="Arial" w:cs="Arial"/>
                <w:sz w:val="20"/>
                <w:szCs w:val="20"/>
              </w:rPr>
            </w:pPr>
            <w:r w:rsidRPr="00E11ADD">
              <w:rPr>
                <w:rFonts w:ascii="Arial" w:hAnsi="Arial" w:cs="Arial"/>
                <w:sz w:val="20"/>
                <w:szCs w:val="20"/>
              </w:rPr>
              <w:t>Disponibilidad inmediata.</w:t>
            </w:r>
          </w:p>
        </w:tc>
      </w:tr>
    </w:tbl>
    <w:p w:rsidR="00F306B4" w:rsidRPr="00E11ADD" w:rsidRDefault="00F306B4" w:rsidP="00055B39">
      <w:pPr>
        <w:jc w:val="both"/>
        <w:rPr>
          <w:rFonts w:ascii="Arial" w:hAnsi="Arial" w:cs="Arial"/>
          <w:b/>
          <w:bCs/>
        </w:rPr>
      </w:pPr>
    </w:p>
    <w:p w:rsidR="00055B39" w:rsidRPr="00E11ADD" w:rsidRDefault="00055B39" w:rsidP="001D1322">
      <w:pPr>
        <w:numPr>
          <w:ilvl w:val="0"/>
          <w:numId w:val="13"/>
        </w:numPr>
        <w:ind w:left="426" w:hanging="426"/>
        <w:jc w:val="both"/>
        <w:rPr>
          <w:rFonts w:ascii="Arial" w:hAnsi="Arial" w:cs="Arial"/>
          <w:b/>
          <w:u w:val="single"/>
        </w:rPr>
      </w:pPr>
      <w:r w:rsidRPr="00E11ADD">
        <w:rPr>
          <w:rFonts w:ascii="Arial" w:hAnsi="Arial" w:cs="Arial"/>
          <w:b/>
        </w:rPr>
        <w:t>MODALIDAD DE POSTULACIÒN</w:t>
      </w:r>
    </w:p>
    <w:p w:rsidR="00055B39" w:rsidRPr="00E11ADD" w:rsidRDefault="00055B39" w:rsidP="00055B39">
      <w:pPr>
        <w:ind w:left="360"/>
        <w:jc w:val="both"/>
        <w:rPr>
          <w:rFonts w:ascii="Arial" w:hAnsi="Arial" w:cs="Arial"/>
        </w:rPr>
      </w:pPr>
    </w:p>
    <w:p w:rsidR="00055B39" w:rsidRPr="00E11ADD" w:rsidRDefault="00055B39" w:rsidP="00055B39">
      <w:pPr>
        <w:pStyle w:val="Sinespaciado"/>
        <w:ind w:left="426"/>
        <w:jc w:val="both"/>
        <w:rPr>
          <w:rFonts w:ascii="Arial" w:hAnsi="Arial" w:cs="Arial"/>
          <w:b/>
          <w:sz w:val="20"/>
          <w:szCs w:val="20"/>
        </w:rPr>
      </w:pPr>
      <w:r w:rsidRPr="00E11ADD">
        <w:rPr>
          <w:rFonts w:ascii="Arial" w:hAnsi="Arial" w:cs="Arial"/>
          <w:b/>
          <w:sz w:val="20"/>
          <w:szCs w:val="20"/>
        </w:rPr>
        <w:t xml:space="preserve">5.1 Inscripción por el Sistema de Selección de Personal (SISEP): </w:t>
      </w:r>
    </w:p>
    <w:p w:rsidR="00055B39" w:rsidRPr="00E11ADD" w:rsidRDefault="00055B39" w:rsidP="00055B39">
      <w:pPr>
        <w:pStyle w:val="Sinespaciado"/>
        <w:ind w:left="426"/>
        <w:jc w:val="both"/>
        <w:rPr>
          <w:rFonts w:ascii="Arial" w:hAnsi="Arial" w:cs="Arial"/>
          <w:b/>
          <w:sz w:val="20"/>
          <w:szCs w:val="20"/>
        </w:rPr>
      </w:pPr>
    </w:p>
    <w:p w:rsidR="00055B39" w:rsidRPr="00E11ADD" w:rsidRDefault="00055B39" w:rsidP="00055B39">
      <w:pPr>
        <w:pStyle w:val="Sinespaciado"/>
        <w:ind w:left="426"/>
        <w:jc w:val="both"/>
        <w:rPr>
          <w:rFonts w:ascii="Arial" w:hAnsi="Arial" w:cs="Arial"/>
          <w:sz w:val="20"/>
          <w:szCs w:val="20"/>
        </w:rPr>
      </w:pPr>
      <w:r w:rsidRPr="00E11AD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55B39" w:rsidRPr="00E11ADD" w:rsidRDefault="00055B39" w:rsidP="00055B39">
      <w:pPr>
        <w:pStyle w:val="Sinespaciado"/>
        <w:ind w:left="426"/>
        <w:jc w:val="both"/>
        <w:rPr>
          <w:rFonts w:ascii="Arial" w:hAnsi="Arial" w:cs="Arial"/>
          <w:b/>
          <w:sz w:val="20"/>
          <w:szCs w:val="20"/>
          <w:u w:val="single"/>
        </w:rPr>
      </w:pPr>
    </w:p>
    <w:p w:rsidR="00055B39" w:rsidRPr="00E11ADD" w:rsidRDefault="00055B39" w:rsidP="00055B39">
      <w:pPr>
        <w:pStyle w:val="Sinespaciado"/>
        <w:ind w:left="426"/>
        <w:jc w:val="both"/>
        <w:rPr>
          <w:rFonts w:ascii="Arial" w:hAnsi="Arial" w:cs="Arial"/>
          <w:bCs/>
          <w:sz w:val="20"/>
          <w:szCs w:val="20"/>
        </w:rPr>
      </w:pPr>
      <w:r w:rsidRPr="00E11AD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196888" w:rsidRPr="00E11ADD" w:rsidRDefault="00196888" w:rsidP="00055B39">
      <w:pPr>
        <w:pStyle w:val="Sinespaciado"/>
        <w:ind w:left="426"/>
        <w:jc w:val="both"/>
        <w:rPr>
          <w:rFonts w:ascii="Arial" w:hAnsi="Arial" w:cs="Arial"/>
          <w:b/>
          <w:sz w:val="20"/>
          <w:szCs w:val="20"/>
          <w:u w:val="single"/>
        </w:rPr>
      </w:pPr>
    </w:p>
    <w:p w:rsidR="00055B39" w:rsidRPr="00E11ADD" w:rsidRDefault="00055B39" w:rsidP="00055B39">
      <w:pPr>
        <w:pStyle w:val="Sinespaciado"/>
        <w:ind w:left="426"/>
        <w:jc w:val="both"/>
        <w:rPr>
          <w:rFonts w:ascii="Arial" w:hAnsi="Arial" w:cs="Arial"/>
          <w:b/>
          <w:sz w:val="20"/>
          <w:szCs w:val="20"/>
        </w:rPr>
      </w:pPr>
      <w:r w:rsidRPr="00E11ADD">
        <w:rPr>
          <w:rFonts w:ascii="Arial" w:hAnsi="Arial" w:cs="Arial"/>
          <w:b/>
          <w:sz w:val="20"/>
          <w:szCs w:val="20"/>
        </w:rPr>
        <w:t>5.2 Presentación de Documentación Digitalizada (Plataforma Virtual):</w:t>
      </w:r>
    </w:p>
    <w:p w:rsidR="00055B39" w:rsidRPr="00E11ADD" w:rsidRDefault="00055B39" w:rsidP="00055B39">
      <w:pPr>
        <w:pStyle w:val="Sinespaciado"/>
        <w:ind w:left="426"/>
        <w:jc w:val="both"/>
        <w:rPr>
          <w:rFonts w:ascii="Arial" w:hAnsi="Arial" w:cs="Arial"/>
          <w:sz w:val="20"/>
          <w:szCs w:val="20"/>
        </w:rPr>
      </w:pPr>
    </w:p>
    <w:p w:rsidR="00055B39" w:rsidRPr="00E11ADD" w:rsidRDefault="00055B39" w:rsidP="00055B39">
      <w:pPr>
        <w:pStyle w:val="Sangradetextonormal"/>
        <w:ind w:left="426" w:firstLine="0"/>
        <w:jc w:val="both"/>
        <w:rPr>
          <w:b w:val="0"/>
          <w:sz w:val="20"/>
          <w:szCs w:val="20"/>
        </w:rPr>
      </w:pPr>
      <w:r w:rsidRPr="00E11ADD">
        <w:rPr>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E11ADD">
        <w:rPr>
          <w:sz w:val="20"/>
          <w:szCs w:val="20"/>
        </w:rPr>
        <w:t xml:space="preserve"> Formatos 01, 02, 03, 04 de corresponder y 05, debidamente firmados y con la impresión dactilar. </w:t>
      </w:r>
      <w:r w:rsidRPr="00E11ADD">
        <w:rPr>
          <w:b w:val="0"/>
          <w:sz w:val="20"/>
          <w:szCs w:val="20"/>
        </w:rPr>
        <w:t xml:space="preserve">Asimismo, el </w:t>
      </w:r>
      <w:r w:rsidRPr="00E11ADD">
        <w:rPr>
          <w:sz w:val="20"/>
          <w:szCs w:val="20"/>
        </w:rPr>
        <w:t xml:space="preserve">CV descriptivo </w:t>
      </w:r>
      <w:r w:rsidRPr="00E11ADD">
        <w:rPr>
          <w:b w:val="0"/>
          <w:sz w:val="20"/>
          <w:szCs w:val="20"/>
        </w:rPr>
        <w:t>(debidamente firmado en cada hoja)</w:t>
      </w:r>
      <w:r w:rsidRPr="00E11ADD">
        <w:rPr>
          <w:sz w:val="20"/>
          <w:szCs w:val="20"/>
        </w:rPr>
        <w:t xml:space="preserve"> y documentado</w:t>
      </w:r>
      <w:r w:rsidRPr="00E11ADD">
        <w:rPr>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55B39" w:rsidRPr="00E11ADD" w:rsidRDefault="00055B39" w:rsidP="00055B39">
      <w:pPr>
        <w:pStyle w:val="Sinespaciado"/>
        <w:ind w:left="426"/>
        <w:jc w:val="both"/>
        <w:rPr>
          <w:rFonts w:ascii="Arial" w:hAnsi="Arial" w:cs="Arial"/>
          <w:sz w:val="20"/>
          <w:szCs w:val="20"/>
        </w:rPr>
      </w:pPr>
      <w:r w:rsidRPr="00E11ADD">
        <w:rPr>
          <w:rFonts w:ascii="Arial" w:hAnsi="Arial" w:cs="Arial"/>
          <w:sz w:val="20"/>
          <w:szCs w:val="20"/>
        </w:rPr>
        <w:t>Toda la documentación es de carácter</w:t>
      </w:r>
      <w:r w:rsidRPr="00E11ADD">
        <w:rPr>
          <w:rFonts w:ascii="Arial" w:hAnsi="Arial" w:cs="Arial"/>
          <w:b/>
          <w:sz w:val="20"/>
          <w:szCs w:val="20"/>
        </w:rPr>
        <w:t xml:space="preserve"> obligatorio</w:t>
      </w:r>
      <w:r w:rsidRPr="00E11ADD">
        <w:rPr>
          <w:rFonts w:ascii="Arial" w:hAnsi="Arial" w:cs="Arial"/>
          <w:sz w:val="20"/>
          <w:szCs w:val="20"/>
        </w:rPr>
        <w:t xml:space="preserve">, la misma que deberá ser foliada, </w:t>
      </w:r>
      <w:r w:rsidRPr="00E11ADD">
        <w:rPr>
          <w:rFonts w:ascii="Arial" w:hAnsi="Arial" w:cs="Arial"/>
          <w:color w:val="000000"/>
          <w:sz w:val="20"/>
          <w:szCs w:val="20"/>
        </w:rPr>
        <w:t xml:space="preserve">caso contrario </w:t>
      </w:r>
      <w:r w:rsidRPr="00E11ADD">
        <w:rPr>
          <w:rFonts w:ascii="Arial" w:hAnsi="Arial" w:cs="Arial"/>
          <w:b/>
          <w:color w:val="000000"/>
          <w:sz w:val="20"/>
          <w:szCs w:val="20"/>
        </w:rPr>
        <w:t>NO</w:t>
      </w:r>
      <w:r w:rsidRPr="00E11ADD">
        <w:rPr>
          <w:rFonts w:ascii="Arial" w:hAnsi="Arial" w:cs="Arial"/>
          <w:color w:val="000000"/>
          <w:sz w:val="20"/>
          <w:szCs w:val="20"/>
        </w:rPr>
        <w:t xml:space="preserve"> se evaluará lo </w:t>
      </w:r>
      <w:r w:rsidRPr="00E11ADD">
        <w:rPr>
          <w:rFonts w:ascii="Arial" w:hAnsi="Arial" w:cs="Arial"/>
          <w:sz w:val="20"/>
          <w:szCs w:val="20"/>
        </w:rPr>
        <w:t>presentado, siendo que el incumplimiento de lo señalado podrá dar lugar a la descalificación del postulante.</w:t>
      </w:r>
    </w:p>
    <w:p w:rsidR="003350B2" w:rsidRPr="00E11ADD" w:rsidRDefault="003350B2" w:rsidP="00595287">
      <w:pPr>
        <w:pStyle w:val="Sinespaciado"/>
        <w:ind w:left="426"/>
        <w:jc w:val="both"/>
        <w:rPr>
          <w:rFonts w:ascii="Arial" w:hAnsi="Arial" w:cs="Arial"/>
          <w:sz w:val="20"/>
          <w:szCs w:val="20"/>
        </w:rPr>
      </w:pPr>
    </w:p>
    <w:p w:rsidR="00055B39" w:rsidRPr="00E11ADD" w:rsidRDefault="00055B39" w:rsidP="00595287">
      <w:pPr>
        <w:pStyle w:val="Sinespaciado"/>
        <w:ind w:left="426"/>
        <w:jc w:val="both"/>
        <w:rPr>
          <w:rFonts w:ascii="Arial" w:hAnsi="Arial" w:cs="Arial"/>
          <w:sz w:val="20"/>
          <w:szCs w:val="20"/>
        </w:rPr>
      </w:pPr>
      <w:r w:rsidRPr="00E11ADD">
        <w:rPr>
          <w:rFonts w:ascii="Arial" w:hAnsi="Arial" w:cs="Arial"/>
          <w:sz w:val="20"/>
          <w:szCs w:val="20"/>
        </w:rPr>
        <w:t>Cabe resaltar que, el postulante tendrá acceso a la plataforma virtual a partir del correo electrónico de invitación remitido a la dirección electrónica consignada en el Sistema de</w:t>
      </w:r>
      <w:r w:rsidR="00EF7730" w:rsidRPr="00E11ADD">
        <w:rPr>
          <w:rFonts w:ascii="Arial" w:hAnsi="Arial" w:cs="Arial"/>
          <w:sz w:val="20"/>
          <w:szCs w:val="20"/>
        </w:rPr>
        <w:t xml:space="preserve"> </w:t>
      </w:r>
      <w:r w:rsidRPr="00E11ADD">
        <w:rPr>
          <w:rFonts w:ascii="Arial" w:hAnsi="Arial" w:cs="Arial"/>
          <w:sz w:val="20"/>
          <w:szCs w:val="20"/>
        </w:rPr>
        <w:t xml:space="preserve">Selección de Personal – SISEP, al momento de su inscripción en la presente convocatoria. </w:t>
      </w:r>
      <w:r w:rsidRPr="00E11ADD">
        <w:rPr>
          <w:rFonts w:ascii="Arial" w:hAnsi="Arial" w:cs="Arial"/>
          <w:b/>
          <w:sz w:val="20"/>
          <w:szCs w:val="20"/>
        </w:rPr>
        <w:t>(véase numeral VII)</w:t>
      </w:r>
    </w:p>
    <w:p w:rsidR="00055B39" w:rsidRPr="00E11ADD" w:rsidRDefault="00055B39" w:rsidP="00CB2C25">
      <w:pPr>
        <w:pStyle w:val="Sinespaciado"/>
        <w:jc w:val="both"/>
        <w:rPr>
          <w:rFonts w:ascii="Arial" w:hAnsi="Arial" w:cs="Arial"/>
          <w:color w:val="212121"/>
          <w:sz w:val="20"/>
          <w:szCs w:val="20"/>
        </w:rPr>
      </w:pPr>
    </w:p>
    <w:p w:rsidR="00D539E0" w:rsidRPr="00E11ADD" w:rsidRDefault="00D539E0" w:rsidP="001D1322">
      <w:pPr>
        <w:pStyle w:val="Prrafodelista"/>
        <w:numPr>
          <w:ilvl w:val="0"/>
          <w:numId w:val="6"/>
        </w:numPr>
        <w:suppressAutoHyphens w:val="0"/>
        <w:ind w:left="360" w:right="70" w:hanging="426"/>
        <w:contextualSpacing w:val="0"/>
        <w:jc w:val="both"/>
        <w:rPr>
          <w:rFonts w:ascii="Arial" w:hAnsi="Arial" w:cs="Arial"/>
          <w:sz w:val="16"/>
          <w:szCs w:val="16"/>
        </w:rPr>
      </w:pPr>
      <w:r w:rsidRPr="00E11ADD">
        <w:rPr>
          <w:rFonts w:ascii="Arial" w:hAnsi="Arial" w:cs="Arial"/>
          <w:b/>
          <w:lang w:eastAsia="es-PE"/>
        </w:rPr>
        <w:t>CRONOGRAMA Y ETAPAS DEL PROCESO</w:t>
      </w:r>
    </w:p>
    <w:p w:rsidR="0036119A" w:rsidRPr="00E11ADD" w:rsidRDefault="0036119A" w:rsidP="0036119A">
      <w:pPr>
        <w:pStyle w:val="Prrafodelista"/>
        <w:suppressAutoHyphens w:val="0"/>
        <w:ind w:left="360" w:right="70"/>
        <w:contextualSpacing w:val="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6119A" w:rsidRPr="000F774F" w:rsidTr="00864072">
        <w:trPr>
          <w:trHeight w:val="592"/>
        </w:trPr>
        <w:tc>
          <w:tcPr>
            <w:tcW w:w="3234" w:type="dxa"/>
            <w:gridSpan w:val="2"/>
            <w:tcBorders>
              <w:bottom w:val="single" w:sz="4" w:space="0" w:color="auto"/>
            </w:tcBorders>
            <w:shd w:val="clear" w:color="auto" w:fill="BDD6EE" w:themeFill="accent1" w:themeFillTint="66"/>
            <w:vAlign w:val="center"/>
          </w:tcPr>
          <w:p w:rsidR="0036119A" w:rsidRPr="005A7B87" w:rsidRDefault="0036119A" w:rsidP="00864072">
            <w:pPr>
              <w:jc w:val="center"/>
              <w:rPr>
                <w:rFonts w:ascii="Arial" w:hAnsi="Arial" w:cs="Arial"/>
                <w:b/>
                <w:sz w:val="18"/>
                <w:szCs w:val="18"/>
                <w:lang w:val="es-MX"/>
              </w:rPr>
            </w:pPr>
            <w:r w:rsidRPr="005A7B87">
              <w:rPr>
                <w:rFonts w:ascii="Arial" w:hAnsi="Arial" w:cs="Arial"/>
                <w:b/>
                <w:sz w:val="18"/>
                <w:szCs w:val="18"/>
                <w:lang w:val="es-MX"/>
              </w:rPr>
              <w:t>ETAPAS DEL PROCESO</w:t>
            </w:r>
          </w:p>
        </w:tc>
        <w:tc>
          <w:tcPr>
            <w:tcW w:w="3544" w:type="dxa"/>
            <w:shd w:val="clear" w:color="auto" w:fill="BDD6EE" w:themeFill="accent1" w:themeFillTint="66"/>
            <w:vAlign w:val="center"/>
          </w:tcPr>
          <w:p w:rsidR="0036119A" w:rsidRPr="005A7B87" w:rsidRDefault="0036119A" w:rsidP="00864072">
            <w:pPr>
              <w:jc w:val="center"/>
              <w:rPr>
                <w:rFonts w:ascii="Arial" w:hAnsi="Arial" w:cs="Arial"/>
                <w:sz w:val="18"/>
                <w:szCs w:val="18"/>
                <w:lang w:val="es-MX"/>
              </w:rPr>
            </w:pPr>
            <w:r w:rsidRPr="005A7B87">
              <w:rPr>
                <w:rFonts w:ascii="Arial" w:hAnsi="Arial" w:cs="Arial"/>
                <w:b/>
                <w:sz w:val="18"/>
                <w:szCs w:val="18"/>
                <w:lang w:val="es-MX"/>
              </w:rPr>
              <w:t>FECHA Y HORA</w:t>
            </w:r>
          </w:p>
        </w:tc>
        <w:tc>
          <w:tcPr>
            <w:tcW w:w="1868" w:type="dxa"/>
            <w:shd w:val="clear" w:color="auto" w:fill="BDD6EE" w:themeFill="accent1" w:themeFillTint="66"/>
            <w:vAlign w:val="center"/>
          </w:tcPr>
          <w:p w:rsidR="0036119A" w:rsidRPr="005A7B87" w:rsidRDefault="0036119A" w:rsidP="00864072">
            <w:pPr>
              <w:jc w:val="center"/>
              <w:rPr>
                <w:rFonts w:ascii="Arial" w:hAnsi="Arial" w:cs="Arial"/>
                <w:b/>
                <w:sz w:val="18"/>
                <w:szCs w:val="18"/>
                <w:lang w:val="es-MX"/>
              </w:rPr>
            </w:pPr>
            <w:r w:rsidRPr="005A7B87">
              <w:rPr>
                <w:rFonts w:ascii="Arial" w:hAnsi="Arial" w:cs="Arial"/>
                <w:b/>
                <w:sz w:val="18"/>
                <w:szCs w:val="18"/>
                <w:lang w:val="es-MX"/>
              </w:rPr>
              <w:t>ÁREA RESPONSABLE</w:t>
            </w:r>
          </w:p>
        </w:tc>
      </w:tr>
      <w:tr w:rsidR="0036119A" w:rsidRPr="000F774F" w:rsidTr="00864072">
        <w:trPr>
          <w:trHeight w:val="367"/>
        </w:trPr>
        <w:tc>
          <w:tcPr>
            <w:tcW w:w="425" w:type="dxa"/>
            <w:tcBorders>
              <w:top w:val="single" w:sz="4" w:space="0" w:color="auto"/>
              <w:left w:val="single" w:sz="4" w:space="0" w:color="auto"/>
              <w:right w:val="single" w:sz="4" w:space="0" w:color="auto"/>
            </w:tcBorders>
            <w:shd w:val="clear" w:color="auto" w:fill="auto"/>
            <w:vAlign w:val="center"/>
          </w:tcPr>
          <w:p w:rsidR="0036119A" w:rsidRPr="005A7B87" w:rsidRDefault="0036119A" w:rsidP="00864072">
            <w:pPr>
              <w:jc w:val="center"/>
              <w:rPr>
                <w:rFonts w:ascii="Arial" w:hAnsi="Arial" w:cs="Arial"/>
                <w:sz w:val="18"/>
                <w:szCs w:val="18"/>
                <w:lang w:val="es-MX"/>
              </w:rPr>
            </w:pPr>
            <w:r w:rsidRPr="005A7B8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36119A" w:rsidRPr="005A7B87" w:rsidRDefault="0036119A" w:rsidP="00864072">
            <w:pPr>
              <w:jc w:val="both"/>
              <w:rPr>
                <w:rFonts w:ascii="Arial" w:hAnsi="Arial" w:cs="Arial"/>
                <w:sz w:val="18"/>
                <w:szCs w:val="18"/>
                <w:lang w:val="es-MX"/>
              </w:rPr>
            </w:pPr>
            <w:r w:rsidRPr="005A7B8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36119A" w:rsidRPr="005A7B87" w:rsidRDefault="00C8218E" w:rsidP="00C8218E">
            <w:pPr>
              <w:jc w:val="center"/>
              <w:rPr>
                <w:rFonts w:ascii="Arial" w:hAnsi="Arial" w:cs="Arial"/>
                <w:sz w:val="18"/>
                <w:szCs w:val="18"/>
                <w:lang w:val="es-MX"/>
              </w:rPr>
            </w:pPr>
            <w:r w:rsidRPr="005A7B87">
              <w:rPr>
                <w:rFonts w:ascii="Arial" w:hAnsi="Arial" w:cs="Arial"/>
                <w:sz w:val="18"/>
                <w:szCs w:val="18"/>
                <w:lang w:val="es-MX"/>
              </w:rPr>
              <w:t>28</w:t>
            </w:r>
            <w:r w:rsidR="00E11ADD" w:rsidRPr="005A7B87">
              <w:rPr>
                <w:rFonts w:ascii="Arial" w:hAnsi="Arial" w:cs="Arial"/>
                <w:sz w:val="18"/>
                <w:szCs w:val="18"/>
                <w:lang w:val="es-MX"/>
              </w:rPr>
              <w:t xml:space="preserve"> de junio</w:t>
            </w:r>
            <w:r w:rsidR="00B96AD0" w:rsidRPr="005A7B87">
              <w:rPr>
                <w:rFonts w:ascii="Arial" w:hAnsi="Arial" w:cs="Arial"/>
                <w:sz w:val="18"/>
                <w:szCs w:val="18"/>
                <w:lang w:val="es-MX"/>
              </w:rPr>
              <w:t xml:space="preserve"> </w:t>
            </w:r>
            <w:r w:rsidR="0036119A" w:rsidRPr="005A7B87">
              <w:rPr>
                <w:rFonts w:ascii="Arial" w:hAnsi="Arial" w:cs="Arial"/>
                <w:sz w:val="18"/>
                <w:szCs w:val="18"/>
                <w:lang w:val="es-MX"/>
              </w:rPr>
              <w:t>del 2022</w:t>
            </w:r>
          </w:p>
        </w:tc>
        <w:tc>
          <w:tcPr>
            <w:tcW w:w="1868" w:type="dxa"/>
            <w:shd w:val="clear" w:color="auto" w:fill="auto"/>
            <w:vAlign w:val="center"/>
          </w:tcPr>
          <w:p w:rsidR="0036119A" w:rsidRPr="005A7B87" w:rsidRDefault="0036119A" w:rsidP="00A631EC">
            <w:pPr>
              <w:jc w:val="center"/>
              <w:rPr>
                <w:rFonts w:ascii="Arial" w:hAnsi="Arial" w:cs="Arial"/>
                <w:sz w:val="18"/>
                <w:szCs w:val="18"/>
                <w:lang w:val="es-MX"/>
              </w:rPr>
            </w:pPr>
            <w:r w:rsidRPr="005A7B87">
              <w:rPr>
                <w:rFonts w:ascii="Arial" w:hAnsi="Arial" w:cs="Arial"/>
                <w:sz w:val="18"/>
                <w:szCs w:val="18"/>
                <w:lang w:val="es-MX"/>
              </w:rPr>
              <w:t xml:space="preserve">SGGI – </w:t>
            </w:r>
            <w:r w:rsidR="00A631EC" w:rsidRPr="005A7B87">
              <w:rPr>
                <w:rFonts w:ascii="Arial" w:hAnsi="Arial" w:cs="Arial"/>
                <w:sz w:val="18"/>
                <w:szCs w:val="18"/>
                <w:lang w:val="es-MX"/>
              </w:rPr>
              <w:t>SG</w:t>
            </w:r>
          </w:p>
        </w:tc>
      </w:tr>
      <w:tr w:rsidR="003350B2" w:rsidRPr="000F774F" w:rsidTr="00864072">
        <w:trPr>
          <w:trHeight w:val="367"/>
        </w:trPr>
        <w:tc>
          <w:tcPr>
            <w:tcW w:w="425" w:type="dxa"/>
            <w:tcBorders>
              <w:top w:val="single" w:sz="4" w:space="0" w:color="auto"/>
              <w:left w:val="single" w:sz="4" w:space="0" w:color="auto"/>
              <w:right w:val="single" w:sz="4" w:space="0" w:color="auto"/>
            </w:tcBorders>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2</w:t>
            </w:r>
          </w:p>
        </w:tc>
        <w:tc>
          <w:tcPr>
            <w:tcW w:w="2809" w:type="dxa"/>
            <w:tcBorders>
              <w:top w:val="single" w:sz="4" w:space="0" w:color="auto"/>
              <w:left w:val="single" w:sz="4" w:space="0" w:color="auto"/>
              <w:right w:val="single" w:sz="4" w:space="0" w:color="auto"/>
            </w:tcBorders>
            <w:shd w:val="clear" w:color="auto" w:fill="auto"/>
            <w:vAlign w:val="center"/>
          </w:tcPr>
          <w:p w:rsidR="003350B2" w:rsidRPr="005A7B87" w:rsidRDefault="003350B2" w:rsidP="003350B2">
            <w:pPr>
              <w:jc w:val="both"/>
              <w:rPr>
                <w:rFonts w:ascii="Arial" w:hAnsi="Arial" w:cs="Arial"/>
                <w:color w:val="000000" w:themeColor="text1"/>
                <w:sz w:val="18"/>
                <w:szCs w:val="18"/>
                <w:lang w:val="es-MX"/>
              </w:rPr>
            </w:pPr>
            <w:r w:rsidRPr="005A7B87">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3350B2" w:rsidRPr="005A7B87" w:rsidRDefault="003350B2" w:rsidP="003350B2">
            <w:pPr>
              <w:jc w:val="center"/>
              <w:rPr>
                <w:rFonts w:ascii="Arial" w:hAnsi="Arial" w:cs="Arial"/>
                <w:color w:val="000000" w:themeColor="text1"/>
                <w:sz w:val="18"/>
                <w:szCs w:val="18"/>
                <w:lang w:val="es-MX"/>
              </w:rPr>
            </w:pPr>
            <w:r w:rsidRPr="005A7B87">
              <w:rPr>
                <w:rFonts w:ascii="Arial" w:eastAsia="Calibri" w:hAnsi="Arial" w:cs="Arial"/>
                <w:color w:val="000000" w:themeColor="text1"/>
                <w:sz w:val="18"/>
                <w:szCs w:val="18"/>
              </w:rPr>
              <w:t>10 días anteriores a la inscripción</w:t>
            </w:r>
          </w:p>
        </w:tc>
        <w:tc>
          <w:tcPr>
            <w:tcW w:w="1868" w:type="dxa"/>
            <w:shd w:val="clear" w:color="auto" w:fill="auto"/>
            <w:vAlign w:val="center"/>
          </w:tcPr>
          <w:p w:rsidR="003350B2" w:rsidRPr="005A7B87" w:rsidRDefault="003350B2" w:rsidP="003350B2">
            <w:pPr>
              <w:jc w:val="center"/>
              <w:rPr>
                <w:rFonts w:ascii="Arial" w:hAnsi="Arial" w:cs="Arial"/>
                <w:color w:val="000000" w:themeColor="text1"/>
                <w:sz w:val="18"/>
                <w:szCs w:val="18"/>
                <w:lang w:val="es-MX"/>
              </w:rPr>
            </w:pPr>
            <w:r w:rsidRPr="005A7B87">
              <w:rPr>
                <w:rFonts w:ascii="Arial" w:hAnsi="Arial" w:cs="Arial"/>
                <w:color w:val="000000" w:themeColor="text1"/>
                <w:sz w:val="18"/>
                <w:szCs w:val="18"/>
                <w:lang w:val="es-MX"/>
              </w:rPr>
              <w:t>SGGI-GCTIC</w:t>
            </w:r>
          </w:p>
        </w:tc>
      </w:tr>
      <w:tr w:rsidR="003350B2" w:rsidRPr="000F774F" w:rsidTr="00864072">
        <w:trPr>
          <w:trHeight w:val="328"/>
        </w:trPr>
        <w:tc>
          <w:tcPr>
            <w:tcW w:w="8646" w:type="dxa"/>
            <w:gridSpan w:val="4"/>
            <w:tcBorders>
              <w:top w:val="single" w:sz="4" w:space="0" w:color="auto"/>
            </w:tcBorders>
            <w:shd w:val="clear" w:color="auto" w:fill="BDD6EE" w:themeFill="accent1" w:themeFillTint="66"/>
            <w:vAlign w:val="center"/>
          </w:tcPr>
          <w:p w:rsidR="003350B2" w:rsidRPr="005A7B87" w:rsidRDefault="003350B2" w:rsidP="003350B2">
            <w:pPr>
              <w:jc w:val="both"/>
              <w:rPr>
                <w:rFonts w:ascii="Arial" w:hAnsi="Arial" w:cs="Arial"/>
                <w:sz w:val="18"/>
                <w:szCs w:val="18"/>
                <w:lang w:val="es-MX"/>
              </w:rPr>
            </w:pPr>
            <w:r w:rsidRPr="005A7B87">
              <w:rPr>
                <w:rFonts w:ascii="Arial" w:hAnsi="Arial" w:cs="Arial"/>
                <w:b/>
                <w:sz w:val="18"/>
                <w:szCs w:val="18"/>
                <w:lang w:val="es-MX"/>
              </w:rPr>
              <w:t>CONVOCATORIA E INSCRIPCIÓN</w:t>
            </w:r>
          </w:p>
        </w:tc>
      </w:tr>
      <w:tr w:rsidR="003350B2" w:rsidRPr="000F774F" w:rsidTr="00864072">
        <w:trPr>
          <w:trHeight w:val="681"/>
        </w:trPr>
        <w:tc>
          <w:tcPr>
            <w:tcW w:w="425" w:type="dxa"/>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3</w:t>
            </w:r>
          </w:p>
        </w:tc>
        <w:tc>
          <w:tcPr>
            <w:tcW w:w="2809" w:type="dxa"/>
            <w:tcBorders>
              <w:bottom w:val="single" w:sz="4" w:space="0" w:color="auto"/>
            </w:tcBorders>
            <w:vAlign w:val="center"/>
          </w:tcPr>
          <w:p w:rsidR="003350B2" w:rsidRPr="005A7B87" w:rsidRDefault="003350B2" w:rsidP="003350B2">
            <w:pPr>
              <w:suppressAutoHyphens w:val="0"/>
              <w:spacing w:line="276" w:lineRule="auto"/>
              <w:rPr>
                <w:rFonts w:ascii="Arial" w:hAnsi="Arial" w:cs="Arial"/>
                <w:b/>
                <w:sz w:val="18"/>
                <w:szCs w:val="18"/>
                <w:lang w:eastAsia="es-ES"/>
              </w:rPr>
            </w:pPr>
            <w:r w:rsidRPr="005A7B87">
              <w:rPr>
                <w:rFonts w:ascii="Arial" w:eastAsia="Calibri" w:hAnsi="Arial" w:cs="Arial"/>
                <w:sz w:val="18"/>
                <w:szCs w:val="18"/>
                <w:lang w:eastAsia="es-ES"/>
              </w:rPr>
              <w:t xml:space="preserve">Publicación del Aviso de Convocatoria en la página </w:t>
            </w:r>
            <w:r w:rsidRPr="005A7B87">
              <w:rPr>
                <w:rFonts w:ascii="Arial" w:eastAsia="Calibri" w:hAnsi="Arial" w:cs="Arial"/>
                <w:color w:val="000000"/>
                <w:sz w:val="18"/>
                <w:szCs w:val="18"/>
                <w:lang w:eastAsia="es-ES"/>
              </w:rPr>
              <w:t>Web institucional y CONADIS.</w:t>
            </w:r>
          </w:p>
        </w:tc>
        <w:tc>
          <w:tcPr>
            <w:tcW w:w="3544" w:type="dxa"/>
            <w:vAlign w:val="center"/>
          </w:tcPr>
          <w:p w:rsidR="003350B2" w:rsidRPr="005A7B87" w:rsidRDefault="003350B2" w:rsidP="00C8218E">
            <w:pPr>
              <w:suppressAutoHyphens w:val="0"/>
              <w:spacing w:line="276" w:lineRule="auto"/>
              <w:jc w:val="center"/>
              <w:rPr>
                <w:rFonts w:ascii="Arial" w:hAnsi="Arial" w:cs="Arial"/>
                <w:sz w:val="18"/>
                <w:szCs w:val="18"/>
                <w:lang w:eastAsia="es-ES"/>
              </w:rPr>
            </w:pPr>
            <w:r w:rsidRPr="005A7B87">
              <w:rPr>
                <w:rFonts w:ascii="Arial" w:eastAsia="Calibri" w:hAnsi="Arial" w:cs="Arial"/>
                <w:color w:val="000000"/>
                <w:sz w:val="18"/>
                <w:szCs w:val="18"/>
                <w:lang w:eastAsia="es-ES"/>
              </w:rPr>
              <w:t xml:space="preserve">A partir del </w:t>
            </w:r>
            <w:r w:rsidR="00C8218E" w:rsidRPr="005A7B87">
              <w:rPr>
                <w:rFonts w:ascii="Arial" w:eastAsia="Calibri" w:hAnsi="Arial" w:cs="Arial"/>
                <w:color w:val="000000"/>
                <w:sz w:val="18"/>
                <w:szCs w:val="18"/>
                <w:lang w:eastAsia="es-ES"/>
              </w:rPr>
              <w:t xml:space="preserve">30 de junio </w:t>
            </w:r>
            <w:r w:rsidRPr="005A7B87">
              <w:rPr>
                <w:rFonts w:ascii="Arial" w:eastAsia="Calibri" w:hAnsi="Arial" w:cs="Arial"/>
                <w:color w:val="000000"/>
                <w:sz w:val="18"/>
                <w:szCs w:val="18"/>
                <w:lang w:eastAsia="es-ES"/>
              </w:rPr>
              <w:t>del 2022</w:t>
            </w:r>
          </w:p>
        </w:tc>
        <w:tc>
          <w:tcPr>
            <w:tcW w:w="1868" w:type="dxa"/>
            <w:vAlign w:val="center"/>
          </w:tcPr>
          <w:p w:rsidR="003350B2" w:rsidRPr="005A7B87" w:rsidRDefault="0027342A" w:rsidP="00A631EC">
            <w:pPr>
              <w:jc w:val="center"/>
              <w:rPr>
                <w:rFonts w:ascii="Arial" w:hAnsi="Arial" w:cs="Arial"/>
                <w:sz w:val="18"/>
                <w:szCs w:val="18"/>
                <w:lang w:val="en-US"/>
              </w:rPr>
            </w:pPr>
            <w:r w:rsidRPr="005A7B87">
              <w:rPr>
                <w:rFonts w:ascii="Arial" w:hAnsi="Arial" w:cs="Arial"/>
                <w:sz w:val="18"/>
                <w:szCs w:val="18"/>
                <w:lang w:val="es-MX"/>
              </w:rPr>
              <w:t>SGGI – SG – GCTIC</w:t>
            </w:r>
          </w:p>
        </w:tc>
      </w:tr>
      <w:tr w:rsidR="003350B2" w:rsidRPr="000F774F" w:rsidTr="00864072">
        <w:trPr>
          <w:trHeight w:val="681"/>
        </w:trPr>
        <w:tc>
          <w:tcPr>
            <w:tcW w:w="425" w:type="dxa"/>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4</w:t>
            </w:r>
          </w:p>
        </w:tc>
        <w:tc>
          <w:tcPr>
            <w:tcW w:w="2809" w:type="dxa"/>
            <w:tcBorders>
              <w:bottom w:val="single" w:sz="4" w:space="0" w:color="auto"/>
            </w:tcBorders>
            <w:vAlign w:val="center"/>
          </w:tcPr>
          <w:p w:rsidR="003350B2" w:rsidRPr="005A7B87" w:rsidRDefault="003350B2" w:rsidP="003350B2">
            <w:pPr>
              <w:suppressAutoHyphens w:val="0"/>
              <w:spacing w:line="276" w:lineRule="auto"/>
              <w:rPr>
                <w:rFonts w:ascii="Arial" w:hAnsi="Arial" w:cs="Arial"/>
                <w:b/>
                <w:sz w:val="18"/>
                <w:szCs w:val="18"/>
                <w:lang w:eastAsia="es-ES"/>
              </w:rPr>
            </w:pPr>
            <w:r w:rsidRPr="005A7B87">
              <w:rPr>
                <w:rFonts w:ascii="Arial" w:hAnsi="Arial" w:cs="Arial"/>
                <w:b/>
                <w:sz w:val="18"/>
                <w:szCs w:val="18"/>
                <w:lang w:eastAsia="es-ES"/>
              </w:rPr>
              <w:t>Inscripción por SISEP:</w:t>
            </w:r>
          </w:p>
          <w:p w:rsidR="003350B2" w:rsidRPr="005A7B87" w:rsidRDefault="003350B2" w:rsidP="003350B2">
            <w:pPr>
              <w:suppressAutoHyphens w:val="0"/>
              <w:spacing w:line="276" w:lineRule="auto"/>
              <w:rPr>
                <w:rFonts w:ascii="Arial" w:hAnsi="Arial" w:cs="Arial"/>
                <w:sz w:val="18"/>
                <w:szCs w:val="18"/>
              </w:rPr>
            </w:pPr>
            <w:r w:rsidRPr="005A7B87">
              <w:rPr>
                <w:rFonts w:ascii="Arial" w:hAnsi="Arial" w:cs="Arial"/>
                <w:sz w:val="18"/>
                <w:szCs w:val="18"/>
              </w:rPr>
              <w:t>(</w:t>
            </w:r>
            <w:r w:rsidRPr="005A7B87">
              <w:rPr>
                <w:rStyle w:val="Hipervnculo"/>
                <w:rFonts w:ascii="Arial" w:hAnsi="Arial" w:cs="Arial"/>
                <w:sz w:val="18"/>
                <w:szCs w:val="18"/>
              </w:rPr>
              <w:t>ww1.essalud.gob.pe/sisep)</w:t>
            </w:r>
          </w:p>
        </w:tc>
        <w:tc>
          <w:tcPr>
            <w:tcW w:w="3544" w:type="dxa"/>
            <w:vAlign w:val="center"/>
          </w:tcPr>
          <w:p w:rsidR="003350B2" w:rsidRPr="005A7B87" w:rsidRDefault="00E11ADD" w:rsidP="003350B2">
            <w:pPr>
              <w:suppressAutoHyphens w:val="0"/>
              <w:spacing w:line="276" w:lineRule="auto"/>
              <w:jc w:val="center"/>
              <w:rPr>
                <w:rFonts w:ascii="Arial" w:hAnsi="Arial" w:cs="Arial"/>
                <w:sz w:val="18"/>
                <w:szCs w:val="18"/>
                <w:lang w:eastAsia="es-ES"/>
              </w:rPr>
            </w:pPr>
            <w:r w:rsidRPr="005A7B87">
              <w:rPr>
                <w:rFonts w:ascii="Arial" w:hAnsi="Arial" w:cs="Arial"/>
                <w:sz w:val="18"/>
                <w:szCs w:val="18"/>
                <w:lang w:eastAsia="es-ES"/>
              </w:rPr>
              <w:t>Del 1</w:t>
            </w:r>
            <w:r w:rsidR="00C8218E" w:rsidRPr="005A7B87">
              <w:rPr>
                <w:rFonts w:ascii="Arial" w:hAnsi="Arial" w:cs="Arial"/>
                <w:sz w:val="18"/>
                <w:szCs w:val="18"/>
                <w:lang w:eastAsia="es-ES"/>
              </w:rPr>
              <w:t>4</w:t>
            </w:r>
            <w:r w:rsidRPr="005A7B87">
              <w:rPr>
                <w:rFonts w:ascii="Arial" w:hAnsi="Arial" w:cs="Arial"/>
                <w:sz w:val="18"/>
                <w:szCs w:val="18"/>
                <w:lang w:eastAsia="es-ES"/>
              </w:rPr>
              <w:t xml:space="preserve"> al 1</w:t>
            </w:r>
            <w:r w:rsidR="00C8218E" w:rsidRPr="005A7B87">
              <w:rPr>
                <w:rFonts w:ascii="Arial" w:hAnsi="Arial" w:cs="Arial"/>
                <w:sz w:val="18"/>
                <w:szCs w:val="18"/>
                <w:lang w:eastAsia="es-ES"/>
              </w:rPr>
              <w:t>5</w:t>
            </w:r>
            <w:r w:rsidR="001D1322" w:rsidRPr="005A7B87">
              <w:rPr>
                <w:rFonts w:ascii="Arial" w:hAnsi="Arial" w:cs="Arial"/>
                <w:sz w:val="18"/>
                <w:szCs w:val="18"/>
                <w:lang w:eastAsia="es-ES"/>
              </w:rPr>
              <w:t xml:space="preserve"> de ju</w:t>
            </w:r>
            <w:r w:rsidRPr="005A7B87">
              <w:rPr>
                <w:rFonts w:ascii="Arial" w:hAnsi="Arial" w:cs="Arial"/>
                <w:sz w:val="18"/>
                <w:szCs w:val="18"/>
                <w:lang w:eastAsia="es-ES"/>
              </w:rPr>
              <w:t>l</w:t>
            </w:r>
            <w:r w:rsidR="001D1322" w:rsidRPr="005A7B87">
              <w:rPr>
                <w:rFonts w:ascii="Arial" w:hAnsi="Arial" w:cs="Arial"/>
                <w:sz w:val="18"/>
                <w:szCs w:val="18"/>
                <w:lang w:eastAsia="es-ES"/>
              </w:rPr>
              <w:t>io</w:t>
            </w:r>
            <w:r w:rsidR="003350B2" w:rsidRPr="005A7B87">
              <w:rPr>
                <w:rFonts w:ascii="Arial" w:hAnsi="Arial" w:cs="Arial"/>
                <w:sz w:val="18"/>
                <w:szCs w:val="18"/>
                <w:lang w:eastAsia="es-ES"/>
              </w:rPr>
              <w:t xml:space="preserve"> del 2022</w:t>
            </w:r>
          </w:p>
          <w:p w:rsidR="003350B2" w:rsidRPr="005A7B87" w:rsidRDefault="003350B2" w:rsidP="00F25FE7">
            <w:pPr>
              <w:suppressAutoHyphens w:val="0"/>
              <w:spacing w:line="276" w:lineRule="auto"/>
              <w:jc w:val="center"/>
              <w:rPr>
                <w:rFonts w:ascii="Arial" w:hAnsi="Arial" w:cs="Arial"/>
                <w:b/>
                <w:sz w:val="18"/>
                <w:szCs w:val="18"/>
                <w:u w:val="single"/>
                <w:lang w:val="es-MX"/>
              </w:rPr>
            </w:pPr>
            <w:r w:rsidRPr="005A7B87">
              <w:rPr>
                <w:rFonts w:ascii="Arial" w:hAnsi="Arial" w:cs="Arial"/>
                <w:b/>
                <w:sz w:val="18"/>
                <w:szCs w:val="18"/>
                <w:u w:val="single"/>
                <w:lang w:eastAsia="es-ES"/>
              </w:rPr>
              <w:t>(hasta las 1</w:t>
            </w:r>
            <w:r w:rsidR="0027342A" w:rsidRPr="005A7B87">
              <w:rPr>
                <w:rFonts w:ascii="Arial" w:hAnsi="Arial" w:cs="Arial"/>
                <w:b/>
                <w:sz w:val="18"/>
                <w:szCs w:val="18"/>
                <w:u w:val="single"/>
                <w:lang w:eastAsia="es-ES"/>
              </w:rPr>
              <w:t>5</w:t>
            </w:r>
            <w:r w:rsidRPr="005A7B87">
              <w:rPr>
                <w:rFonts w:ascii="Arial" w:hAnsi="Arial" w:cs="Arial"/>
                <w:b/>
                <w:sz w:val="18"/>
                <w:szCs w:val="18"/>
                <w:u w:val="single"/>
                <w:lang w:eastAsia="es-ES"/>
              </w:rPr>
              <w:t>:00 horas)</w:t>
            </w:r>
          </w:p>
        </w:tc>
        <w:tc>
          <w:tcPr>
            <w:tcW w:w="1868" w:type="dxa"/>
            <w:vMerge w:val="restart"/>
            <w:vAlign w:val="center"/>
          </w:tcPr>
          <w:p w:rsidR="003350B2" w:rsidRPr="005A7B87" w:rsidRDefault="0027342A" w:rsidP="003350B2">
            <w:pPr>
              <w:jc w:val="center"/>
              <w:rPr>
                <w:rFonts w:ascii="Arial" w:hAnsi="Arial" w:cs="Arial"/>
                <w:sz w:val="18"/>
                <w:szCs w:val="18"/>
                <w:lang w:val="en-US"/>
              </w:rPr>
            </w:pPr>
            <w:r w:rsidRPr="005A7B87">
              <w:rPr>
                <w:rFonts w:ascii="Arial" w:hAnsi="Arial" w:cs="Arial"/>
                <w:sz w:val="18"/>
                <w:szCs w:val="18"/>
                <w:lang w:val="es-MX"/>
              </w:rPr>
              <w:t>SGGI – SG – GCTIC</w:t>
            </w:r>
          </w:p>
        </w:tc>
      </w:tr>
      <w:tr w:rsidR="003350B2" w:rsidRPr="000F774F" w:rsidTr="00864072">
        <w:trPr>
          <w:trHeight w:val="548"/>
        </w:trPr>
        <w:tc>
          <w:tcPr>
            <w:tcW w:w="425" w:type="dxa"/>
            <w:vAlign w:val="center"/>
          </w:tcPr>
          <w:p w:rsidR="003350B2" w:rsidRPr="00B00F87" w:rsidRDefault="003350B2" w:rsidP="003350B2">
            <w:pPr>
              <w:jc w:val="center"/>
              <w:rPr>
                <w:rFonts w:ascii="Arial" w:hAnsi="Arial" w:cs="Arial"/>
                <w:sz w:val="18"/>
                <w:szCs w:val="18"/>
                <w:lang w:val="es-MX"/>
              </w:rPr>
            </w:pPr>
            <w:r w:rsidRPr="00B00F87">
              <w:rPr>
                <w:rFonts w:ascii="Arial" w:hAnsi="Arial" w:cs="Arial"/>
                <w:sz w:val="18"/>
                <w:szCs w:val="18"/>
                <w:lang w:val="es-MX"/>
              </w:rPr>
              <w:lastRenderedPageBreak/>
              <w:t>5</w:t>
            </w:r>
          </w:p>
        </w:tc>
        <w:tc>
          <w:tcPr>
            <w:tcW w:w="2809" w:type="dxa"/>
            <w:tcBorders>
              <w:bottom w:val="single" w:sz="4" w:space="0" w:color="auto"/>
            </w:tcBorders>
            <w:vAlign w:val="center"/>
          </w:tcPr>
          <w:p w:rsidR="003350B2" w:rsidRPr="00B00F87" w:rsidRDefault="003350B2" w:rsidP="003350B2">
            <w:pPr>
              <w:suppressAutoHyphens w:val="0"/>
              <w:autoSpaceDE w:val="0"/>
              <w:autoSpaceDN w:val="0"/>
              <w:adjustRightInd w:val="0"/>
              <w:rPr>
                <w:rFonts w:ascii="Arial" w:hAnsi="Arial" w:cs="Arial"/>
                <w:b/>
                <w:sz w:val="18"/>
                <w:szCs w:val="18"/>
                <w:lang w:eastAsia="es-ES"/>
              </w:rPr>
            </w:pPr>
            <w:r w:rsidRPr="00B00F87">
              <w:rPr>
                <w:rFonts w:ascii="Arial" w:hAnsi="Arial" w:cs="Arial"/>
                <w:b/>
                <w:sz w:val="18"/>
                <w:szCs w:val="18"/>
                <w:lang w:val="es-MX"/>
              </w:rPr>
              <w:t xml:space="preserve">Resultado de Postulantes inscritos en el SISEP </w:t>
            </w:r>
          </w:p>
        </w:tc>
        <w:tc>
          <w:tcPr>
            <w:tcW w:w="3544" w:type="dxa"/>
            <w:vAlign w:val="center"/>
          </w:tcPr>
          <w:p w:rsidR="003350B2" w:rsidRPr="00C8218E" w:rsidRDefault="00E81F00" w:rsidP="003350B2">
            <w:pPr>
              <w:suppressAutoHyphens w:val="0"/>
              <w:spacing w:line="276" w:lineRule="auto"/>
              <w:jc w:val="center"/>
              <w:rPr>
                <w:rFonts w:ascii="Arial" w:hAnsi="Arial" w:cs="Arial"/>
                <w:sz w:val="18"/>
                <w:szCs w:val="18"/>
                <w:lang w:eastAsia="es-ES"/>
              </w:rPr>
            </w:pPr>
            <w:r w:rsidRPr="00C8218E">
              <w:rPr>
                <w:rFonts w:ascii="Arial" w:hAnsi="Arial" w:cs="Arial"/>
                <w:sz w:val="18"/>
                <w:szCs w:val="18"/>
                <w:lang w:eastAsia="es-ES"/>
              </w:rPr>
              <w:t>1</w:t>
            </w:r>
            <w:r w:rsidR="00C8218E" w:rsidRPr="00C8218E">
              <w:rPr>
                <w:rFonts w:ascii="Arial" w:hAnsi="Arial" w:cs="Arial"/>
                <w:sz w:val="18"/>
                <w:szCs w:val="18"/>
                <w:lang w:eastAsia="es-ES"/>
              </w:rPr>
              <w:t>5</w:t>
            </w:r>
            <w:r w:rsidR="00E11ADD" w:rsidRPr="00C8218E">
              <w:rPr>
                <w:rFonts w:ascii="Arial" w:hAnsi="Arial" w:cs="Arial"/>
                <w:sz w:val="18"/>
                <w:szCs w:val="18"/>
                <w:lang w:eastAsia="es-ES"/>
              </w:rPr>
              <w:t xml:space="preserve"> de juli</w:t>
            </w:r>
            <w:r w:rsidR="001D1322" w:rsidRPr="00C8218E">
              <w:rPr>
                <w:rFonts w:ascii="Arial" w:hAnsi="Arial" w:cs="Arial"/>
                <w:sz w:val="18"/>
                <w:szCs w:val="18"/>
                <w:lang w:eastAsia="es-ES"/>
              </w:rPr>
              <w:t>o</w:t>
            </w:r>
            <w:r w:rsidR="003350B2" w:rsidRPr="00C8218E">
              <w:rPr>
                <w:rFonts w:ascii="Arial" w:hAnsi="Arial" w:cs="Arial"/>
                <w:sz w:val="18"/>
                <w:szCs w:val="18"/>
                <w:lang w:eastAsia="es-ES"/>
              </w:rPr>
              <w:t xml:space="preserve"> del 202</w:t>
            </w:r>
            <w:r w:rsidR="00E11ADD" w:rsidRPr="00C8218E">
              <w:rPr>
                <w:rFonts w:ascii="Arial" w:hAnsi="Arial" w:cs="Arial"/>
                <w:sz w:val="18"/>
                <w:szCs w:val="18"/>
                <w:lang w:eastAsia="es-ES"/>
              </w:rPr>
              <w:t>2</w:t>
            </w:r>
          </w:p>
          <w:p w:rsidR="003350B2" w:rsidRPr="00C8218E" w:rsidRDefault="003350B2" w:rsidP="0027342A">
            <w:pPr>
              <w:suppressAutoHyphens w:val="0"/>
              <w:spacing w:line="276" w:lineRule="auto"/>
              <w:jc w:val="center"/>
              <w:rPr>
                <w:rFonts w:ascii="Arial" w:hAnsi="Arial" w:cs="Arial"/>
                <w:sz w:val="18"/>
                <w:szCs w:val="18"/>
                <w:lang w:val="es-MX"/>
              </w:rPr>
            </w:pPr>
            <w:r w:rsidRPr="00C8218E">
              <w:rPr>
                <w:rFonts w:ascii="Arial" w:hAnsi="Arial" w:cs="Arial"/>
                <w:sz w:val="18"/>
                <w:szCs w:val="18"/>
                <w:lang w:eastAsia="es-ES"/>
              </w:rPr>
              <w:t>(a partir de las 1</w:t>
            </w:r>
            <w:r w:rsidR="00F25FE7" w:rsidRPr="00C8218E">
              <w:rPr>
                <w:rFonts w:ascii="Arial" w:hAnsi="Arial" w:cs="Arial"/>
                <w:sz w:val="18"/>
                <w:szCs w:val="18"/>
                <w:lang w:eastAsia="es-ES"/>
              </w:rPr>
              <w:t>6</w:t>
            </w:r>
            <w:r w:rsidRPr="00C8218E">
              <w:rPr>
                <w:rFonts w:ascii="Arial" w:hAnsi="Arial" w:cs="Arial"/>
                <w:sz w:val="18"/>
                <w:szCs w:val="18"/>
                <w:lang w:eastAsia="es-ES"/>
              </w:rPr>
              <w:t>:</w:t>
            </w:r>
            <w:r w:rsidR="0027342A" w:rsidRPr="00C8218E">
              <w:rPr>
                <w:rFonts w:ascii="Arial" w:hAnsi="Arial" w:cs="Arial"/>
                <w:sz w:val="18"/>
                <w:szCs w:val="18"/>
                <w:lang w:eastAsia="es-ES"/>
              </w:rPr>
              <w:t>0</w:t>
            </w:r>
            <w:r w:rsidRPr="00C8218E">
              <w:rPr>
                <w:rFonts w:ascii="Arial" w:hAnsi="Arial" w:cs="Arial"/>
                <w:sz w:val="18"/>
                <w:szCs w:val="18"/>
                <w:lang w:eastAsia="es-ES"/>
              </w:rPr>
              <w:t>0 horas)</w:t>
            </w:r>
          </w:p>
        </w:tc>
        <w:tc>
          <w:tcPr>
            <w:tcW w:w="1868" w:type="dxa"/>
            <w:vMerge/>
            <w:vAlign w:val="center"/>
          </w:tcPr>
          <w:p w:rsidR="003350B2" w:rsidRPr="000F774F" w:rsidRDefault="003350B2" w:rsidP="003350B2">
            <w:pPr>
              <w:jc w:val="center"/>
              <w:rPr>
                <w:rFonts w:ascii="Arial" w:hAnsi="Arial" w:cs="Arial"/>
                <w:sz w:val="18"/>
                <w:szCs w:val="18"/>
                <w:highlight w:val="yellow"/>
                <w:lang w:val="es-MX"/>
              </w:rPr>
            </w:pPr>
          </w:p>
        </w:tc>
      </w:tr>
      <w:tr w:rsidR="003350B2" w:rsidRPr="000F774F" w:rsidTr="00864072">
        <w:trPr>
          <w:trHeight w:val="281"/>
        </w:trPr>
        <w:tc>
          <w:tcPr>
            <w:tcW w:w="8646" w:type="dxa"/>
            <w:gridSpan w:val="4"/>
            <w:shd w:val="clear" w:color="auto" w:fill="BDD6EE" w:themeFill="accent1" w:themeFillTint="66"/>
            <w:vAlign w:val="center"/>
          </w:tcPr>
          <w:p w:rsidR="003350B2" w:rsidRPr="005A7B87" w:rsidRDefault="003350B2" w:rsidP="003350B2">
            <w:pPr>
              <w:jc w:val="both"/>
              <w:rPr>
                <w:rFonts w:ascii="Arial" w:hAnsi="Arial" w:cs="Arial"/>
                <w:sz w:val="18"/>
                <w:szCs w:val="18"/>
                <w:lang w:val="es-MX"/>
              </w:rPr>
            </w:pPr>
            <w:r w:rsidRPr="005A7B87">
              <w:rPr>
                <w:rFonts w:ascii="Arial" w:hAnsi="Arial" w:cs="Arial"/>
                <w:b/>
                <w:sz w:val="18"/>
                <w:szCs w:val="18"/>
                <w:lang w:val="es-MX"/>
              </w:rPr>
              <w:t>SELECCIÓN</w:t>
            </w:r>
          </w:p>
        </w:tc>
      </w:tr>
      <w:tr w:rsidR="003350B2" w:rsidRPr="000F774F"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6</w:t>
            </w:r>
          </w:p>
        </w:tc>
        <w:tc>
          <w:tcPr>
            <w:tcW w:w="2809" w:type="dxa"/>
            <w:vAlign w:val="center"/>
          </w:tcPr>
          <w:p w:rsidR="003350B2" w:rsidRPr="005A7B87" w:rsidRDefault="003350B2" w:rsidP="003350B2">
            <w:pPr>
              <w:jc w:val="both"/>
              <w:rPr>
                <w:rFonts w:ascii="Arial" w:hAnsi="Arial" w:cs="Arial"/>
                <w:b/>
                <w:sz w:val="18"/>
                <w:szCs w:val="18"/>
                <w:lang w:val="es-MX"/>
              </w:rPr>
            </w:pPr>
            <w:r w:rsidRPr="005A7B87">
              <w:rPr>
                <w:rFonts w:ascii="Arial" w:hAnsi="Arial" w:cs="Arial"/>
                <w:b/>
                <w:sz w:val="18"/>
                <w:szCs w:val="18"/>
                <w:lang w:val="es-MX"/>
              </w:rPr>
              <w:t xml:space="preserve">Prueba de enlace                   </w:t>
            </w:r>
            <w:r w:rsidRPr="005A7B87">
              <w:rPr>
                <w:rFonts w:ascii="Arial" w:hAnsi="Arial" w:cs="Arial"/>
                <w:b/>
                <w:iCs/>
                <w:sz w:val="18"/>
                <w:szCs w:val="18"/>
                <w:lang w:val="es-MX"/>
              </w:rPr>
              <w:t>(Plataforma Virtual)</w:t>
            </w:r>
          </w:p>
        </w:tc>
        <w:tc>
          <w:tcPr>
            <w:tcW w:w="3544" w:type="dxa"/>
            <w:shd w:val="clear" w:color="auto" w:fill="auto"/>
            <w:vAlign w:val="center"/>
          </w:tcPr>
          <w:p w:rsidR="003350B2" w:rsidRPr="005A7B87" w:rsidRDefault="00B96AD0" w:rsidP="003350B2">
            <w:pPr>
              <w:jc w:val="center"/>
              <w:rPr>
                <w:rFonts w:ascii="Arial" w:hAnsi="Arial" w:cs="Arial"/>
                <w:sz w:val="18"/>
                <w:szCs w:val="18"/>
                <w:lang w:val="es-MX"/>
              </w:rPr>
            </w:pPr>
            <w:r w:rsidRPr="005A7B87">
              <w:rPr>
                <w:rFonts w:ascii="Arial" w:hAnsi="Arial" w:cs="Arial"/>
                <w:sz w:val="18"/>
                <w:szCs w:val="18"/>
                <w:lang w:val="es-MX"/>
              </w:rPr>
              <w:t>1</w:t>
            </w:r>
            <w:r w:rsidR="005A7B87" w:rsidRPr="005A7B87">
              <w:rPr>
                <w:rFonts w:ascii="Arial" w:hAnsi="Arial" w:cs="Arial"/>
                <w:sz w:val="18"/>
                <w:szCs w:val="18"/>
                <w:lang w:val="es-MX"/>
              </w:rPr>
              <w:t>8</w:t>
            </w:r>
            <w:r w:rsidR="003350B2" w:rsidRPr="005A7B87">
              <w:rPr>
                <w:rFonts w:ascii="Arial" w:hAnsi="Arial" w:cs="Arial"/>
                <w:sz w:val="18"/>
                <w:szCs w:val="18"/>
                <w:lang w:val="es-MX"/>
              </w:rPr>
              <w:t xml:space="preserve"> de </w:t>
            </w:r>
            <w:r w:rsidR="0027342A" w:rsidRPr="005A7B87">
              <w:rPr>
                <w:rFonts w:ascii="Arial" w:hAnsi="Arial" w:cs="Arial"/>
                <w:sz w:val="18"/>
                <w:szCs w:val="18"/>
                <w:lang w:val="es-MX"/>
              </w:rPr>
              <w:t>ju</w:t>
            </w:r>
            <w:r w:rsidR="00E11ADD" w:rsidRPr="005A7B87">
              <w:rPr>
                <w:rFonts w:ascii="Arial" w:hAnsi="Arial" w:cs="Arial"/>
                <w:sz w:val="18"/>
                <w:szCs w:val="18"/>
                <w:lang w:val="es-MX"/>
              </w:rPr>
              <w:t>l</w:t>
            </w:r>
            <w:r w:rsidR="0027342A" w:rsidRPr="005A7B87">
              <w:rPr>
                <w:rFonts w:ascii="Arial" w:hAnsi="Arial" w:cs="Arial"/>
                <w:sz w:val="18"/>
                <w:szCs w:val="18"/>
                <w:lang w:val="es-MX"/>
              </w:rPr>
              <w:t>io</w:t>
            </w:r>
            <w:r w:rsidR="003350B2" w:rsidRPr="005A7B87">
              <w:rPr>
                <w:rFonts w:ascii="Arial" w:hAnsi="Arial" w:cs="Arial"/>
                <w:sz w:val="18"/>
                <w:szCs w:val="18"/>
                <w:lang w:val="es-MX"/>
              </w:rPr>
              <w:t xml:space="preserve"> del 2022</w:t>
            </w:r>
          </w:p>
          <w:p w:rsidR="003350B2" w:rsidRPr="005A7B87" w:rsidRDefault="003350B2" w:rsidP="00E11ADD">
            <w:pPr>
              <w:jc w:val="center"/>
              <w:rPr>
                <w:rFonts w:ascii="Arial" w:hAnsi="Arial" w:cs="Arial"/>
                <w:sz w:val="18"/>
                <w:szCs w:val="18"/>
                <w:lang w:val="es-MX"/>
              </w:rPr>
            </w:pPr>
            <w:r w:rsidRPr="005A7B87">
              <w:rPr>
                <w:rFonts w:ascii="Arial" w:hAnsi="Arial" w:cs="Arial"/>
                <w:sz w:val="18"/>
                <w:szCs w:val="18"/>
                <w:lang w:val="es-MX"/>
              </w:rPr>
              <w:t xml:space="preserve">a las </w:t>
            </w:r>
            <w:r w:rsidR="00E11ADD" w:rsidRPr="005A7B87">
              <w:rPr>
                <w:rFonts w:ascii="Arial" w:hAnsi="Arial" w:cs="Arial"/>
                <w:sz w:val="18"/>
                <w:szCs w:val="18"/>
                <w:lang w:val="es-MX"/>
              </w:rPr>
              <w:t>10</w:t>
            </w:r>
            <w:r w:rsidRPr="005A7B87">
              <w:rPr>
                <w:rFonts w:ascii="Arial" w:hAnsi="Arial" w:cs="Arial"/>
                <w:sz w:val="18"/>
                <w:szCs w:val="18"/>
                <w:lang w:val="es-MX"/>
              </w:rPr>
              <w:t>:00 horas</w:t>
            </w:r>
          </w:p>
        </w:tc>
        <w:tc>
          <w:tcPr>
            <w:tcW w:w="1868" w:type="dxa"/>
            <w:shd w:val="clear" w:color="auto" w:fill="auto"/>
            <w:vAlign w:val="center"/>
          </w:tcPr>
          <w:p w:rsidR="003350B2" w:rsidRPr="005A7B87" w:rsidRDefault="00A631EC" w:rsidP="003350B2">
            <w:pPr>
              <w:jc w:val="center"/>
              <w:rPr>
                <w:rFonts w:ascii="Arial" w:hAnsi="Arial" w:cs="Arial"/>
                <w:sz w:val="18"/>
                <w:szCs w:val="18"/>
                <w:lang w:val="es-MX"/>
              </w:rPr>
            </w:pPr>
            <w:r w:rsidRPr="005A7B87">
              <w:rPr>
                <w:rFonts w:ascii="Arial" w:hAnsi="Arial" w:cs="Arial"/>
                <w:sz w:val="18"/>
                <w:szCs w:val="18"/>
                <w:lang w:val="es-MX"/>
              </w:rPr>
              <w:t>SGGI – SG</w:t>
            </w:r>
          </w:p>
        </w:tc>
      </w:tr>
      <w:tr w:rsidR="003350B2" w:rsidRPr="000F774F"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7</w:t>
            </w:r>
          </w:p>
        </w:tc>
        <w:tc>
          <w:tcPr>
            <w:tcW w:w="2809" w:type="dxa"/>
            <w:vAlign w:val="center"/>
          </w:tcPr>
          <w:p w:rsidR="003350B2" w:rsidRPr="005A7B87" w:rsidRDefault="003350B2" w:rsidP="003350B2">
            <w:pPr>
              <w:jc w:val="both"/>
              <w:rPr>
                <w:rFonts w:ascii="Arial" w:hAnsi="Arial" w:cs="Arial"/>
                <w:b/>
                <w:sz w:val="18"/>
                <w:szCs w:val="18"/>
                <w:lang w:val="es-MX"/>
              </w:rPr>
            </w:pPr>
            <w:r w:rsidRPr="005A7B87">
              <w:rPr>
                <w:rFonts w:ascii="Arial" w:hAnsi="Arial" w:cs="Arial"/>
                <w:b/>
                <w:sz w:val="18"/>
                <w:szCs w:val="18"/>
                <w:lang w:val="es-MX"/>
              </w:rPr>
              <w:t xml:space="preserve">Evaluación de conocimientos </w:t>
            </w:r>
            <w:r w:rsidRPr="005A7B87">
              <w:rPr>
                <w:rFonts w:ascii="Arial" w:hAnsi="Arial" w:cs="Arial"/>
                <w:b/>
                <w:iCs/>
                <w:sz w:val="18"/>
                <w:szCs w:val="18"/>
                <w:lang w:val="es-MX"/>
              </w:rPr>
              <w:t>(Plataforma Virtual)</w:t>
            </w:r>
          </w:p>
        </w:tc>
        <w:tc>
          <w:tcPr>
            <w:tcW w:w="3544" w:type="dxa"/>
            <w:shd w:val="clear" w:color="auto" w:fill="auto"/>
            <w:vAlign w:val="center"/>
          </w:tcPr>
          <w:p w:rsidR="003350B2" w:rsidRPr="005A7B87" w:rsidRDefault="005A7B87" w:rsidP="003350B2">
            <w:pPr>
              <w:jc w:val="center"/>
              <w:rPr>
                <w:rFonts w:ascii="Arial" w:hAnsi="Arial" w:cs="Arial"/>
                <w:sz w:val="18"/>
                <w:szCs w:val="18"/>
                <w:lang w:val="es-MX"/>
              </w:rPr>
            </w:pPr>
            <w:r w:rsidRPr="005A7B87">
              <w:rPr>
                <w:rFonts w:ascii="Arial" w:hAnsi="Arial" w:cs="Arial"/>
                <w:sz w:val="18"/>
                <w:szCs w:val="18"/>
                <w:lang w:val="es-MX"/>
              </w:rPr>
              <w:t>18</w:t>
            </w:r>
            <w:r w:rsidR="0027342A" w:rsidRPr="005A7B87">
              <w:rPr>
                <w:rFonts w:ascii="Arial" w:hAnsi="Arial" w:cs="Arial"/>
                <w:sz w:val="18"/>
                <w:szCs w:val="18"/>
                <w:lang w:val="es-MX"/>
              </w:rPr>
              <w:t xml:space="preserve"> de j</w:t>
            </w:r>
            <w:r w:rsidR="00E11ADD" w:rsidRPr="005A7B87">
              <w:rPr>
                <w:rFonts w:ascii="Arial" w:hAnsi="Arial" w:cs="Arial"/>
                <w:sz w:val="18"/>
                <w:szCs w:val="18"/>
                <w:lang w:val="es-MX"/>
              </w:rPr>
              <w:t>ul</w:t>
            </w:r>
            <w:r w:rsidR="0027342A"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val="es-MX"/>
              </w:rPr>
              <w:t>del 2022</w:t>
            </w:r>
          </w:p>
          <w:p w:rsidR="003350B2" w:rsidRPr="005A7B87" w:rsidRDefault="003350B2" w:rsidP="00E11ADD">
            <w:pPr>
              <w:jc w:val="center"/>
              <w:rPr>
                <w:rFonts w:ascii="Arial" w:hAnsi="Arial" w:cs="Arial"/>
                <w:sz w:val="18"/>
                <w:szCs w:val="18"/>
                <w:lang w:val="es-MX"/>
              </w:rPr>
            </w:pPr>
            <w:r w:rsidRPr="005A7B87">
              <w:rPr>
                <w:rFonts w:ascii="Arial" w:hAnsi="Arial" w:cs="Arial"/>
                <w:sz w:val="18"/>
                <w:szCs w:val="18"/>
                <w:lang w:val="es-MX"/>
              </w:rPr>
              <w:t>a las 1</w:t>
            </w:r>
            <w:r w:rsidR="00E11ADD" w:rsidRPr="005A7B87">
              <w:rPr>
                <w:rFonts w:ascii="Arial" w:hAnsi="Arial" w:cs="Arial"/>
                <w:sz w:val="18"/>
                <w:szCs w:val="18"/>
                <w:lang w:val="es-MX"/>
              </w:rPr>
              <w:t>1</w:t>
            </w:r>
            <w:r w:rsidRPr="005A7B87">
              <w:rPr>
                <w:rFonts w:ascii="Arial" w:hAnsi="Arial" w:cs="Arial"/>
                <w:sz w:val="18"/>
                <w:szCs w:val="18"/>
                <w:lang w:val="es-MX"/>
              </w:rPr>
              <w:t xml:space="preserve">:00 horas </w:t>
            </w:r>
          </w:p>
        </w:tc>
        <w:tc>
          <w:tcPr>
            <w:tcW w:w="1868" w:type="dxa"/>
            <w:shd w:val="clear" w:color="auto" w:fill="auto"/>
            <w:vAlign w:val="center"/>
          </w:tcPr>
          <w:p w:rsidR="003350B2" w:rsidRPr="005A7B87" w:rsidRDefault="00A631EC" w:rsidP="003350B2">
            <w:pPr>
              <w:jc w:val="center"/>
              <w:rPr>
                <w:rFonts w:ascii="Arial" w:hAnsi="Arial" w:cs="Arial"/>
                <w:sz w:val="18"/>
                <w:szCs w:val="18"/>
                <w:lang w:val="es-MX"/>
              </w:rPr>
            </w:pPr>
            <w:r w:rsidRPr="005A7B87">
              <w:rPr>
                <w:rFonts w:ascii="Arial" w:hAnsi="Arial" w:cs="Arial"/>
                <w:sz w:val="18"/>
                <w:szCs w:val="18"/>
                <w:lang w:val="es-MX"/>
              </w:rPr>
              <w:t>SGGI – SG</w:t>
            </w:r>
          </w:p>
        </w:tc>
      </w:tr>
      <w:tr w:rsidR="003350B2" w:rsidRPr="000F774F"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8</w:t>
            </w:r>
          </w:p>
        </w:tc>
        <w:tc>
          <w:tcPr>
            <w:tcW w:w="2809" w:type="dxa"/>
            <w:vAlign w:val="center"/>
          </w:tcPr>
          <w:p w:rsidR="003350B2" w:rsidRPr="005A7B87" w:rsidRDefault="003350B2" w:rsidP="003350B2">
            <w:pPr>
              <w:jc w:val="both"/>
              <w:rPr>
                <w:rFonts w:ascii="Arial" w:hAnsi="Arial" w:cs="Arial"/>
                <w:b/>
                <w:sz w:val="18"/>
                <w:szCs w:val="18"/>
                <w:lang w:val="es-MX"/>
              </w:rPr>
            </w:pPr>
            <w:r w:rsidRPr="005A7B87">
              <w:rPr>
                <w:rFonts w:ascii="Arial" w:hAnsi="Arial" w:cs="Arial"/>
                <w:sz w:val="18"/>
                <w:szCs w:val="18"/>
                <w:lang w:val="es-MX"/>
              </w:rPr>
              <w:t>Publicación de resultados de la Evaluación de Conocimientos</w:t>
            </w:r>
          </w:p>
        </w:tc>
        <w:tc>
          <w:tcPr>
            <w:tcW w:w="3544" w:type="dxa"/>
            <w:shd w:val="clear" w:color="auto" w:fill="auto"/>
            <w:vAlign w:val="center"/>
          </w:tcPr>
          <w:p w:rsidR="003350B2" w:rsidRPr="005A7B87" w:rsidRDefault="00E81F00" w:rsidP="003350B2">
            <w:pPr>
              <w:jc w:val="center"/>
              <w:rPr>
                <w:rFonts w:ascii="Arial" w:hAnsi="Arial" w:cs="Arial"/>
                <w:sz w:val="18"/>
                <w:szCs w:val="18"/>
                <w:lang w:val="es-MX"/>
              </w:rPr>
            </w:pPr>
            <w:r w:rsidRPr="005A7B87">
              <w:rPr>
                <w:rFonts w:ascii="Arial" w:hAnsi="Arial" w:cs="Arial"/>
                <w:sz w:val="18"/>
                <w:szCs w:val="18"/>
                <w:lang w:val="es-MX"/>
              </w:rPr>
              <w:t>1</w:t>
            </w:r>
            <w:r w:rsidR="005A7B87" w:rsidRPr="005A7B87">
              <w:rPr>
                <w:rFonts w:ascii="Arial" w:hAnsi="Arial" w:cs="Arial"/>
                <w:sz w:val="18"/>
                <w:szCs w:val="18"/>
                <w:lang w:val="es-MX"/>
              </w:rPr>
              <w:t>8</w:t>
            </w:r>
            <w:r w:rsidR="0027342A" w:rsidRPr="005A7B87">
              <w:rPr>
                <w:rFonts w:ascii="Arial" w:hAnsi="Arial" w:cs="Arial"/>
                <w:sz w:val="18"/>
                <w:szCs w:val="18"/>
                <w:lang w:val="es-MX"/>
              </w:rPr>
              <w:t xml:space="preserve"> de ju</w:t>
            </w:r>
            <w:r w:rsidR="00E11ADD" w:rsidRPr="005A7B87">
              <w:rPr>
                <w:rFonts w:ascii="Arial" w:hAnsi="Arial" w:cs="Arial"/>
                <w:sz w:val="18"/>
                <w:szCs w:val="18"/>
                <w:lang w:val="es-MX"/>
              </w:rPr>
              <w:t>l</w:t>
            </w:r>
            <w:r w:rsidR="0027342A"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val="es-MX"/>
              </w:rPr>
              <w:t>del 2022</w:t>
            </w:r>
          </w:p>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a partir de las 1</w:t>
            </w:r>
            <w:r w:rsidR="0027342A" w:rsidRPr="005A7B87">
              <w:rPr>
                <w:rFonts w:ascii="Arial" w:hAnsi="Arial" w:cs="Arial"/>
                <w:sz w:val="18"/>
                <w:szCs w:val="18"/>
                <w:lang w:val="es-MX"/>
              </w:rPr>
              <w:t>6</w:t>
            </w:r>
            <w:r w:rsidRPr="005A7B87">
              <w:rPr>
                <w:rFonts w:ascii="Arial" w:hAnsi="Arial" w:cs="Arial"/>
                <w:sz w:val="18"/>
                <w:szCs w:val="18"/>
                <w:lang w:val="es-MX"/>
              </w:rPr>
              <w:t xml:space="preserve">:00 horas </w:t>
            </w:r>
          </w:p>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a través de la página web institucional</w:t>
            </w:r>
            <w:r w:rsidRPr="005A7B87">
              <w:rPr>
                <w:rStyle w:val="Hipervnculo"/>
                <w:rFonts w:ascii="Arial" w:hAnsi="Arial" w:cs="Arial"/>
                <w:sz w:val="18"/>
                <w:szCs w:val="18"/>
              </w:rPr>
              <w:t xml:space="preserve"> </w:t>
            </w:r>
            <w:hyperlink r:id="rId9" w:history="1">
              <w:r w:rsidRPr="005A7B87">
                <w:rPr>
                  <w:rStyle w:val="Hipervnculo"/>
                  <w:rFonts w:ascii="Arial" w:hAnsi="Arial" w:cs="Arial"/>
                  <w:sz w:val="18"/>
                  <w:szCs w:val="18"/>
                </w:rPr>
                <w:t>http://convocatorias.essalud.gob.pe/</w:t>
              </w:r>
            </w:hyperlink>
          </w:p>
        </w:tc>
        <w:tc>
          <w:tcPr>
            <w:tcW w:w="1868" w:type="dxa"/>
            <w:shd w:val="clear" w:color="auto" w:fill="auto"/>
            <w:vAlign w:val="center"/>
          </w:tcPr>
          <w:p w:rsidR="003350B2" w:rsidRPr="005A7B87" w:rsidRDefault="0027342A" w:rsidP="003350B2">
            <w:pPr>
              <w:jc w:val="center"/>
              <w:rPr>
                <w:rFonts w:ascii="Arial" w:hAnsi="Arial" w:cs="Arial"/>
                <w:sz w:val="18"/>
                <w:szCs w:val="18"/>
                <w:lang w:val="es-MX"/>
              </w:rPr>
            </w:pPr>
            <w:r w:rsidRPr="005A7B87">
              <w:rPr>
                <w:rFonts w:ascii="Arial" w:hAnsi="Arial" w:cs="Arial"/>
                <w:sz w:val="18"/>
                <w:szCs w:val="18"/>
                <w:lang w:val="es-MX"/>
              </w:rPr>
              <w:t>SGGI – SG – GCTIC</w:t>
            </w:r>
          </w:p>
        </w:tc>
      </w:tr>
      <w:tr w:rsidR="003350B2" w:rsidRPr="005A7B87"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9</w:t>
            </w:r>
          </w:p>
        </w:tc>
        <w:tc>
          <w:tcPr>
            <w:tcW w:w="2809" w:type="dxa"/>
            <w:vAlign w:val="center"/>
          </w:tcPr>
          <w:p w:rsidR="003350B2" w:rsidRPr="005A7B87" w:rsidRDefault="003350B2" w:rsidP="003350B2">
            <w:pPr>
              <w:suppressAutoHyphens w:val="0"/>
              <w:autoSpaceDE w:val="0"/>
              <w:autoSpaceDN w:val="0"/>
              <w:adjustRightInd w:val="0"/>
              <w:rPr>
                <w:rFonts w:ascii="Arial" w:hAnsi="Arial" w:cs="Arial"/>
                <w:b/>
                <w:sz w:val="18"/>
                <w:szCs w:val="18"/>
                <w:u w:val="single"/>
                <w:lang w:val="es-MX"/>
              </w:rPr>
            </w:pPr>
            <w:r w:rsidRPr="005A7B87">
              <w:rPr>
                <w:rFonts w:ascii="Arial" w:hAnsi="Arial" w:cs="Arial"/>
                <w:b/>
                <w:sz w:val="18"/>
                <w:szCs w:val="18"/>
                <w:u w:val="single"/>
                <w:lang w:val="es-MX"/>
              </w:rPr>
              <w:t>Presentación de documentos digitalizados:</w:t>
            </w:r>
          </w:p>
          <w:p w:rsidR="003350B2" w:rsidRPr="005A7B87" w:rsidRDefault="003350B2" w:rsidP="003350B2">
            <w:pPr>
              <w:jc w:val="both"/>
              <w:rPr>
                <w:rFonts w:ascii="Arial" w:hAnsi="Arial" w:cs="Arial"/>
                <w:b/>
                <w:sz w:val="18"/>
                <w:szCs w:val="18"/>
                <w:lang w:val="es-MX"/>
              </w:rPr>
            </w:pPr>
            <w:r w:rsidRPr="005A7B87">
              <w:rPr>
                <w:rFonts w:ascii="Arial" w:hAnsi="Arial" w:cs="Arial"/>
                <w:sz w:val="18"/>
                <w:szCs w:val="18"/>
                <w:lang w:val="es-MX"/>
              </w:rPr>
              <w:t xml:space="preserve">Presentación de Formatos N° 01, 02, 03, 04 de corresponder y 05 (registrados vía SISEP) y el CV descriptivo y documentado, a la plataforma virtual. </w:t>
            </w:r>
            <w:r w:rsidRPr="005A7B87">
              <w:rPr>
                <w:rFonts w:ascii="Arial" w:hAnsi="Arial" w:cs="Arial"/>
              </w:rPr>
              <w:t>(véase numeral 4.2)</w:t>
            </w:r>
          </w:p>
        </w:tc>
        <w:tc>
          <w:tcPr>
            <w:tcW w:w="3544" w:type="dxa"/>
            <w:shd w:val="clear" w:color="auto" w:fill="auto"/>
            <w:vAlign w:val="center"/>
          </w:tcPr>
          <w:p w:rsidR="003350B2" w:rsidRPr="005A7B87" w:rsidRDefault="005A7B87" w:rsidP="00E11ADD">
            <w:pPr>
              <w:suppressAutoHyphens w:val="0"/>
              <w:spacing w:line="276" w:lineRule="auto"/>
              <w:jc w:val="center"/>
              <w:rPr>
                <w:rFonts w:ascii="Arial" w:hAnsi="Arial" w:cs="Arial"/>
                <w:sz w:val="18"/>
                <w:szCs w:val="18"/>
                <w:lang w:eastAsia="es-ES"/>
              </w:rPr>
            </w:pPr>
            <w:r w:rsidRPr="005A7B87">
              <w:rPr>
                <w:rFonts w:ascii="Arial" w:hAnsi="Arial" w:cs="Arial"/>
                <w:sz w:val="18"/>
                <w:szCs w:val="18"/>
                <w:lang w:val="es-MX"/>
              </w:rPr>
              <w:t>19</w:t>
            </w:r>
            <w:r w:rsidR="0027342A" w:rsidRPr="005A7B87">
              <w:rPr>
                <w:rFonts w:ascii="Arial" w:hAnsi="Arial" w:cs="Arial"/>
                <w:sz w:val="18"/>
                <w:szCs w:val="18"/>
                <w:lang w:val="es-MX"/>
              </w:rPr>
              <w:t xml:space="preserve"> de ju</w:t>
            </w:r>
            <w:r w:rsidR="00E11ADD" w:rsidRPr="005A7B87">
              <w:rPr>
                <w:rFonts w:ascii="Arial" w:hAnsi="Arial" w:cs="Arial"/>
                <w:sz w:val="18"/>
                <w:szCs w:val="18"/>
                <w:lang w:val="es-MX"/>
              </w:rPr>
              <w:t>l</w:t>
            </w:r>
            <w:r w:rsidR="0027342A"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eastAsia="es-ES"/>
              </w:rPr>
              <w:t>del 2022</w:t>
            </w:r>
          </w:p>
        </w:tc>
        <w:tc>
          <w:tcPr>
            <w:tcW w:w="1868" w:type="dxa"/>
            <w:shd w:val="clear" w:color="auto" w:fill="auto"/>
            <w:vAlign w:val="center"/>
          </w:tcPr>
          <w:p w:rsidR="003350B2" w:rsidRPr="005A7B87" w:rsidRDefault="00A631EC" w:rsidP="003350B2">
            <w:pPr>
              <w:jc w:val="center"/>
              <w:rPr>
                <w:rFonts w:ascii="Arial" w:hAnsi="Arial" w:cs="Arial"/>
                <w:sz w:val="18"/>
                <w:szCs w:val="18"/>
                <w:lang w:val="es-MX"/>
              </w:rPr>
            </w:pPr>
            <w:r w:rsidRPr="005A7B87">
              <w:rPr>
                <w:rFonts w:ascii="Arial" w:hAnsi="Arial" w:cs="Arial"/>
                <w:sz w:val="18"/>
                <w:szCs w:val="18"/>
                <w:lang w:val="es-MX"/>
              </w:rPr>
              <w:t>SGGI</w:t>
            </w:r>
          </w:p>
        </w:tc>
      </w:tr>
      <w:tr w:rsidR="003350B2" w:rsidRPr="005A7B87"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10</w:t>
            </w:r>
          </w:p>
        </w:tc>
        <w:tc>
          <w:tcPr>
            <w:tcW w:w="2809" w:type="dxa"/>
            <w:vAlign w:val="center"/>
          </w:tcPr>
          <w:p w:rsidR="003350B2" w:rsidRPr="005A7B87" w:rsidRDefault="003350B2" w:rsidP="003350B2">
            <w:pPr>
              <w:jc w:val="both"/>
              <w:rPr>
                <w:rFonts w:ascii="Arial" w:hAnsi="Arial" w:cs="Arial"/>
                <w:sz w:val="18"/>
                <w:szCs w:val="18"/>
                <w:lang w:val="es-MX"/>
              </w:rPr>
            </w:pPr>
            <w:r w:rsidRPr="005A7B87">
              <w:rPr>
                <w:rFonts w:ascii="Arial" w:hAnsi="Arial" w:cs="Arial"/>
                <w:b/>
                <w:sz w:val="18"/>
                <w:szCs w:val="18"/>
                <w:lang w:val="es-MX"/>
              </w:rPr>
              <w:t>Evaluación Curricular</w:t>
            </w:r>
            <w:r w:rsidRPr="005A7B87">
              <w:rPr>
                <w:rFonts w:ascii="Arial" w:hAnsi="Arial" w:cs="Arial"/>
                <w:sz w:val="18"/>
                <w:szCs w:val="18"/>
                <w:lang w:val="es-MX"/>
              </w:rPr>
              <w:t xml:space="preserve"> (C.V descriptivo, documentado y formatos requeridos)</w:t>
            </w:r>
          </w:p>
        </w:tc>
        <w:tc>
          <w:tcPr>
            <w:tcW w:w="3544" w:type="dxa"/>
            <w:shd w:val="clear" w:color="auto" w:fill="auto"/>
            <w:vAlign w:val="center"/>
          </w:tcPr>
          <w:p w:rsidR="003350B2" w:rsidRPr="005A7B87" w:rsidRDefault="003350B2" w:rsidP="005A7B87">
            <w:pPr>
              <w:jc w:val="center"/>
              <w:rPr>
                <w:rFonts w:ascii="Arial" w:hAnsi="Arial" w:cs="Arial"/>
                <w:sz w:val="18"/>
                <w:szCs w:val="18"/>
                <w:lang w:val="es-MX"/>
              </w:rPr>
            </w:pPr>
            <w:r w:rsidRPr="005A7B87">
              <w:rPr>
                <w:rFonts w:ascii="Arial" w:hAnsi="Arial" w:cs="Arial"/>
                <w:sz w:val="18"/>
                <w:szCs w:val="18"/>
                <w:lang w:val="es-MX"/>
              </w:rPr>
              <w:t xml:space="preserve">A partir del </w:t>
            </w:r>
            <w:r w:rsidR="005A7B87" w:rsidRPr="005A7B87">
              <w:rPr>
                <w:rFonts w:ascii="Arial" w:hAnsi="Arial" w:cs="Arial"/>
                <w:sz w:val="18"/>
                <w:szCs w:val="18"/>
                <w:lang w:val="es-MX"/>
              </w:rPr>
              <w:t>20</w:t>
            </w:r>
            <w:r w:rsidRPr="005A7B87">
              <w:rPr>
                <w:rFonts w:ascii="Arial" w:hAnsi="Arial" w:cs="Arial"/>
                <w:sz w:val="18"/>
                <w:szCs w:val="18"/>
                <w:lang w:val="es-MX"/>
              </w:rPr>
              <w:t xml:space="preserve"> de </w:t>
            </w:r>
            <w:r w:rsidR="0027342A" w:rsidRPr="005A7B87">
              <w:rPr>
                <w:rFonts w:ascii="Arial" w:hAnsi="Arial" w:cs="Arial"/>
                <w:sz w:val="18"/>
                <w:szCs w:val="18"/>
                <w:lang w:val="es-MX"/>
              </w:rPr>
              <w:t>ju</w:t>
            </w:r>
            <w:r w:rsidR="00E11ADD" w:rsidRPr="005A7B87">
              <w:rPr>
                <w:rFonts w:ascii="Arial" w:hAnsi="Arial" w:cs="Arial"/>
                <w:sz w:val="18"/>
                <w:szCs w:val="18"/>
                <w:lang w:val="es-MX"/>
              </w:rPr>
              <w:t>l</w:t>
            </w:r>
            <w:r w:rsidR="0027342A" w:rsidRPr="005A7B87">
              <w:rPr>
                <w:rFonts w:ascii="Arial" w:hAnsi="Arial" w:cs="Arial"/>
                <w:sz w:val="18"/>
                <w:szCs w:val="18"/>
                <w:lang w:val="es-MX"/>
              </w:rPr>
              <w:t>io</w:t>
            </w:r>
            <w:r w:rsidRPr="005A7B87">
              <w:rPr>
                <w:rFonts w:ascii="Arial" w:hAnsi="Arial" w:cs="Arial"/>
                <w:sz w:val="18"/>
                <w:szCs w:val="18"/>
                <w:lang w:val="es-MX"/>
              </w:rPr>
              <w:t xml:space="preserve"> del 2022</w:t>
            </w:r>
          </w:p>
        </w:tc>
        <w:tc>
          <w:tcPr>
            <w:tcW w:w="1868" w:type="dxa"/>
            <w:shd w:val="clear" w:color="auto" w:fill="auto"/>
            <w:vAlign w:val="center"/>
          </w:tcPr>
          <w:p w:rsidR="003350B2" w:rsidRPr="005A7B87" w:rsidRDefault="00A631EC" w:rsidP="003350B2">
            <w:pPr>
              <w:jc w:val="center"/>
              <w:rPr>
                <w:rFonts w:ascii="Arial" w:hAnsi="Arial" w:cs="Arial"/>
                <w:sz w:val="18"/>
                <w:szCs w:val="18"/>
                <w:lang w:val="es-MX"/>
              </w:rPr>
            </w:pPr>
            <w:r w:rsidRPr="005A7B87">
              <w:rPr>
                <w:rFonts w:ascii="Arial" w:hAnsi="Arial" w:cs="Arial"/>
                <w:sz w:val="18"/>
                <w:szCs w:val="18"/>
                <w:lang w:val="es-MX"/>
              </w:rPr>
              <w:t>SGGI – SG</w:t>
            </w:r>
          </w:p>
        </w:tc>
      </w:tr>
      <w:tr w:rsidR="003350B2" w:rsidRPr="005A7B87" w:rsidTr="00864072">
        <w:trPr>
          <w:trHeight w:val="473"/>
        </w:trPr>
        <w:tc>
          <w:tcPr>
            <w:tcW w:w="425" w:type="dxa"/>
            <w:shd w:val="clear" w:color="auto" w:fill="auto"/>
            <w:vAlign w:val="center"/>
          </w:tcPr>
          <w:p w:rsidR="003350B2" w:rsidRPr="005A7B87" w:rsidRDefault="003350B2" w:rsidP="003350B2">
            <w:pPr>
              <w:rPr>
                <w:rFonts w:ascii="Arial" w:hAnsi="Arial" w:cs="Arial"/>
                <w:sz w:val="18"/>
                <w:szCs w:val="18"/>
                <w:lang w:val="es-MX"/>
              </w:rPr>
            </w:pPr>
            <w:r w:rsidRPr="005A7B87">
              <w:rPr>
                <w:rFonts w:ascii="Arial" w:hAnsi="Arial" w:cs="Arial"/>
                <w:sz w:val="18"/>
                <w:szCs w:val="18"/>
                <w:lang w:val="es-MX"/>
              </w:rPr>
              <w:t>11</w:t>
            </w:r>
          </w:p>
        </w:tc>
        <w:tc>
          <w:tcPr>
            <w:tcW w:w="2809" w:type="dxa"/>
            <w:vAlign w:val="center"/>
          </w:tcPr>
          <w:p w:rsidR="003350B2" w:rsidRPr="005A7B87" w:rsidRDefault="003350B2" w:rsidP="003350B2">
            <w:pPr>
              <w:jc w:val="both"/>
              <w:rPr>
                <w:rFonts w:ascii="Arial" w:hAnsi="Arial" w:cs="Arial"/>
                <w:sz w:val="18"/>
                <w:szCs w:val="18"/>
                <w:lang w:val="es-MX"/>
              </w:rPr>
            </w:pPr>
            <w:r w:rsidRPr="005A7B87">
              <w:rPr>
                <w:rFonts w:ascii="Arial" w:hAnsi="Arial" w:cs="Arial"/>
                <w:sz w:val="18"/>
                <w:szCs w:val="18"/>
                <w:lang w:val="es-MX"/>
              </w:rPr>
              <w:t>Publicación de Resultados de Evaluación Curricular</w:t>
            </w:r>
          </w:p>
        </w:tc>
        <w:tc>
          <w:tcPr>
            <w:tcW w:w="3544" w:type="dxa"/>
            <w:shd w:val="clear" w:color="auto" w:fill="auto"/>
            <w:vAlign w:val="center"/>
          </w:tcPr>
          <w:p w:rsidR="003350B2" w:rsidRPr="005A7B87" w:rsidRDefault="005A7B87" w:rsidP="003350B2">
            <w:pPr>
              <w:jc w:val="center"/>
              <w:rPr>
                <w:rFonts w:ascii="Arial" w:hAnsi="Arial" w:cs="Arial"/>
                <w:sz w:val="18"/>
                <w:szCs w:val="18"/>
                <w:lang w:val="es-MX"/>
              </w:rPr>
            </w:pPr>
            <w:r w:rsidRPr="005A7B87">
              <w:rPr>
                <w:rFonts w:ascii="Arial" w:hAnsi="Arial" w:cs="Arial"/>
                <w:sz w:val="18"/>
                <w:szCs w:val="18"/>
                <w:lang w:val="es-MX"/>
              </w:rPr>
              <w:t>26</w:t>
            </w:r>
            <w:r w:rsidR="00B96AD0" w:rsidRPr="005A7B87">
              <w:rPr>
                <w:rFonts w:ascii="Arial" w:hAnsi="Arial" w:cs="Arial"/>
                <w:sz w:val="18"/>
                <w:szCs w:val="18"/>
                <w:lang w:val="es-MX"/>
              </w:rPr>
              <w:t xml:space="preserve"> d</w:t>
            </w:r>
            <w:r w:rsidR="0027342A" w:rsidRPr="005A7B87">
              <w:rPr>
                <w:rFonts w:ascii="Arial" w:hAnsi="Arial" w:cs="Arial"/>
                <w:sz w:val="18"/>
                <w:szCs w:val="18"/>
                <w:lang w:val="es-MX"/>
              </w:rPr>
              <w:t>e ju</w:t>
            </w:r>
            <w:r w:rsidR="00E11ADD" w:rsidRPr="005A7B87">
              <w:rPr>
                <w:rFonts w:ascii="Arial" w:hAnsi="Arial" w:cs="Arial"/>
                <w:sz w:val="18"/>
                <w:szCs w:val="18"/>
                <w:lang w:val="es-MX"/>
              </w:rPr>
              <w:t>l</w:t>
            </w:r>
            <w:r w:rsidR="0027342A"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val="es-MX"/>
              </w:rPr>
              <w:t>del 2022</w:t>
            </w:r>
          </w:p>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a partir de las 16:00 horas</w:t>
            </w:r>
          </w:p>
          <w:p w:rsidR="003350B2" w:rsidRPr="005A7B87" w:rsidRDefault="003350B2" w:rsidP="003350B2">
            <w:pPr>
              <w:jc w:val="center"/>
              <w:rPr>
                <w:rStyle w:val="Hipervnculo"/>
                <w:rFonts w:ascii="Arial" w:hAnsi="Arial" w:cs="Arial"/>
                <w:sz w:val="18"/>
                <w:szCs w:val="18"/>
              </w:rPr>
            </w:pPr>
            <w:r w:rsidRPr="005A7B87">
              <w:rPr>
                <w:rFonts w:ascii="Arial" w:hAnsi="Arial" w:cs="Arial"/>
                <w:sz w:val="18"/>
                <w:szCs w:val="18"/>
                <w:lang w:val="es-MX"/>
              </w:rPr>
              <w:t>a través de la página web institucional</w:t>
            </w:r>
            <w:r w:rsidRPr="005A7B87">
              <w:rPr>
                <w:rStyle w:val="Hipervnculo"/>
                <w:rFonts w:ascii="Arial" w:hAnsi="Arial" w:cs="Arial"/>
                <w:sz w:val="18"/>
                <w:szCs w:val="18"/>
              </w:rPr>
              <w:t xml:space="preserve"> </w:t>
            </w:r>
            <w:hyperlink r:id="rId10" w:history="1">
              <w:r w:rsidRPr="005A7B87">
                <w:rPr>
                  <w:rStyle w:val="Hipervnculo"/>
                  <w:rFonts w:ascii="Arial" w:hAnsi="Arial" w:cs="Arial"/>
                  <w:sz w:val="18"/>
                  <w:szCs w:val="18"/>
                </w:rPr>
                <w:t>http://convocatorias.essalud.gob.pe/</w:t>
              </w:r>
            </w:hyperlink>
          </w:p>
          <w:p w:rsidR="003350B2" w:rsidRPr="005A7B87" w:rsidRDefault="003350B2" w:rsidP="003350B2">
            <w:pPr>
              <w:jc w:val="center"/>
              <w:rPr>
                <w:rFonts w:ascii="Arial" w:hAnsi="Arial" w:cs="Arial"/>
                <w:sz w:val="18"/>
                <w:szCs w:val="18"/>
                <w:lang w:val="es-MX"/>
              </w:rPr>
            </w:pPr>
          </w:p>
        </w:tc>
        <w:tc>
          <w:tcPr>
            <w:tcW w:w="1868" w:type="dxa"/>
            <w:shd w:val="clear" w:color="auto" w:fill="auto"/>
            <w:vAlign w:val="center"/>
          </w:tcPr>
          <w:p w:rsidR="003350B2" w:rsidRPr="005A7B87" w:rsidRDefault="00A631EC" w:rsidP="00A631EC">
            <w:pPr>
              <w:jc w:val="center"/>
              <w:rPr>
                <w:rFonts w:ascii="Arial" w:hAnsi="Arial" w:cs="Arial"/>
                <w:sz w:val="18"/>
                <w:szCs w:val="18"/>
                <w:lang w:val="es-MX"/>
              </w:rPr>
            </w:pPr>
            <w:r w:rsidRPr="005A7B87">
              <w:rPr>
                <w:rFonts w:ascii="Arial" w:hAnsi="Arial" w:cs="Arial"/>
                <w:sz w:val="18"/>
                <w:szCs w:val="18"/>
                <w:lang w:val="es-MX"/>
              </w:rPr>
              <w:t xml:space="preserve">SGGI – SG – </w:t>
            </w:r>
            <w:r w:rsidR="003350B2" w:rsidRPr="005A7B87">
              <w:rPr>
                <w:rFonts w:ascii="Arial" w:hAnsi="Arial" w:cs="Arial"/>
                <w:sz w:val="18"/>
                <w:szCs w:val="18"/>
                <w:lang w:val="es-MX"/>
              </w:rPr>
              <w:t>GCTIC</w:t>
            </w:r>
          </w:p>
        </w:tc>
      </w:tr>
      <w:tr w:rsidR="003350B2" w:rsidRPr="005A7B87" w:rsidTr="00864072">
        <w:trPr>
          <w:trHeight w:val="473"/>
        </w:trPr>
        <w:tc>
          <w:tcPr>
            <w:tcW w:w="425" w:type="dxa"/>
            <w:shd w:val="clear" w:color="auto" w:fill="auto"/>
            <w:vAlign w:val="center"/>
          </w:tcPr>
          <w:p w:rsidR="003350B2" w:rsidRPr="005A7B87" w:rsidRDefault="003350B2" w:rsidP="003350B2">
            <w:pPr>
              <w:rPr>
                <w:rFonts w:ascii="Arial" w:hAnsi="Arial" w:cs="Arial"/>
                <w:sz w:val="18"/>
                <w:szCs w:val="18"/>
                <w:lang w:val="es-MX"/>
              </w:rPr>
            </w:pPr>
            <w:r w:rsidRPr="005A7B87">
              <w:rPr>
                <w:rFonts w:ascii="Arial" w:hAnsi="Arial" w:cs="Arial"/>
                <w:sz w:val="18"/>
                <w:szCs w:val="18"/>
                <w:lang w:val="es-MX"/>
              </w:rPr>
              <w:t>12</w:t>
            </w:r>
          </w:p>
        </w:tc>
        <w:tc>
          <w:tcPr>
            <w:tcW w:w="2809" w:type="dxa"/>
            <w:vAlign w:val="center"/>
          </w:tcPr>
          <w:p w:rsidR="003350B2" w:rsidRPr="005A7B87" w:rsidRDefault="003350B2" w:rsidP="003350B2">
            <w:pPr>
              <w:rPr>
                <w:rFonts w:ascii="Arial" w:hAnsi="Arial" w:cs="Arial"/>
                <w:b/>
                <w:bCs/>
                <w:sz w:val="18"/>
                <w:szCs w:val="18"/>
              </w:rPr>
            </w:pPr>
            <w:r w:rsidRPr="005A7B87">
              <w:rPr>
                <w:rFonts w:ascii="Arial" w:hAnsi="Arial" w:cs="Arial"/>
                <w:b/>
                <w:bCs/>
                <w:sz w:val="18"/>
                <w:szCs w:val="18"/>
                <w:lang w:val="es-MX"/>
              </w:rPr>
              <w:t xml:space="preserve">Prueba de enlace       </w:t>
            </w:r>
            <w:r w:rsidRPr="005A7B87">
              <w:rPr>
                <w:rFonts w:ascii="Arial" w:hAnsi="Arial" w:cs="Arial"/>
                <w:b/>
                <w:iCs/>
                <w:sz w:val="18"/>
                <w:szCs w:val="18"/>
                <w:lang w:val="es-MX"/>
              </w:rPr>
              <w:t>(Plataforma Virtual)</w:t>
            </w:r>
          </w:p>
        </w:tc>
        <w:tc>
          <w:tcPr>
            <w:tcW w:w="3544" w:type="dxa"/>
            <w:shd w:val="clear" w:color="auto" w:fill="auto"/>
            <w:vAlign w:val="center"/>
          </w:tcPr>
          <w:p w:rsidR="003350B2" w:rsidRPr="005A7B87" w:rsidRDefault="005A7B87" w:rsidP="00E11ADD">
            <w:pPr>
              <w:jc w:val="center"/>
              <w:rPr>
                <w:rFonts w:ascii="Arial" w:hAnsi="Arial" w:cs="Arial"/>
                <w:sz w:val="18"/>
                <w:szCs w:val="18"/>
                <w:lang w:val="es-MX"/>
              </w:rPr>
            </w:pPr>
            <w:r w:rsidRPr="005A7B87">
              <w:rPr>
                <w:rFonts w:ascii="Arial" w:hAnsi="Arial" w:cs="Arial"/>
                <w:sz w:val="18"/>
                <w:szCs w:val="18"/>
                <w:lang w:val="es-MX"/>
              </w:rPr>
              <w:t>27</w:t>
            </w:r>
            <w:r w:rsidR="0027342A" w:rsidRPr="005A7B87">
              <w:rPr>
                <w:rFonts w:ascii="Arial" w:hAnsi="Arial" w:cs="Arial"/>
                <w:sz w:val="18"/>
                <w:szCs w:val="18"/>
                <w:lang w:val="es-MX"/>
              </w:rPr>
              <w:t xml:space="preserve"> de j</w:t>
            </w:r>
            <w:r w:rsidR="00E11ADD" w:rsidRPr="005A7B87">
              <w:rPr>
                <w:rFonts w:ascii="Arial" w:hAnsi="Arial" w:cs="Arial"/>
                <w:sz w:val="18"/>
                <w:szCs w:val="18"/>
                <w:lang w:val="es-MX"/>
              </w:rPr>
              <w:t>ul</w:t>
            </w:r>
            <w:r w:rsidR="0027342A"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val="es-MX"/>
              </w:rPr>
              <w:t>del 2022</w:t>
            </w:r>
          </w:p>
        </w:tc>
        <w:tc>
          <w:tcPr>
            <w:tcW w:w="1868" w:type="dxa"/>
            <w:shd w:val="clear" w:color="auto" w:fill="auto"/>
            <w:vAlign w:val="center"/>
          </w:tcPr>
          <w:p w:rsidR="003350B2" w:rsidRPr="005A7B87" w:rsidRDefault="00A631EC" w:rsidP="003350B2">
            <w:pPr>
              <w:jc w:val="center"/>
              <w:rPr>
                <w:rFonts w:ascii="Arial" w:hAnsi="Arial" w:cs="Arial"/>
                <w:sz w:val="18"/>
                <w:szCs w:val="18"/>
                <w:lang w:val="es-MX"/>
              </w:rPr>
            </w:pPr>
            <w:r w:rsidRPr="005A7B87">
              <w:rPr>
                <w:rFonts w:ascii="Arial" w:hAnsi="Arial" w:cs="Arial"/>
                <w:sz w:val="18"/>
                <w:szCs w:val="18"/>
                <w:lang w:val="es-MX"/>
              </w:rPr>
              <w:t>SGGI – SG</w:t>
            </w:r>
          </w:p>
        </w:tc>
      </w:tr>
      <w:tr w:rsidR="003350B2" w:rsidRPr="005A7B87" w:rsidTr="00864072">
        <w:trPr>
          <w:trHeight w:val="205"/>
        </w:trPr>
        <w:tc>
          <w:tcPr>
            <w:tcW w:w="425" w:type="dxa"/>
            <w:shd w:val="clear" w:color="auto" w:fill="auto"/>
            <w:vAlign w:val="center"/>
          </w:tcPr>
          <w:p w:rsidR="003350B2" w:rsidRPr="005A7B87" w:rsidRDefault="003350B2" w:rsidP="003350B2">
            <w:pPr>
              <w:rPr>
                <w:rFonts w:ascii="Arial" w:hAnsi="Arial" w:cs="Arial"/>
                <w:sz w:val="18"/>
                <w:szCs w:val="18"/>
                <w:lang w:val="es-MX"/>
              </w:rPr>
            </w:pPr>
            <w:r w:rsidRPr="005A7B87">
              <w:rPr>
                <w:rFonts w:ascii="Arial" w:hAnsi="Arial" w:cs="Arial"/>
                <w:sz w:val="18"/>
                <w:szCs w:val="18"/>
                <w:lang w:val="es-MX"/>
              </w:rPr>
              <w:t xml:space="preserve"> 13</w:t>
            </w:r>
          </w:p>
        </w:tc>
        <w:tc>
          <w:tcPr>
            <w:tcW w:w="2809" w:type="dxa"/>
            <w:vAlign w:val="center"/>
          </w:tcPr>
          <w:p w:rsidR="003350B2" w:rsidRPr="005A7B87" w:rsidRDefault="003350B2" w:rsidP="003350B2">
            <w:pPr>
              <w:jc w:val="both"/>
              <w:rPr>
                <w:rFonts w:ascii="Arial" w:hAnsi="Arial" w:cs="Arial"/>
                <w:sz w:val="18"/>
                <w:szCs w:val="18"/>
                <w:lang w:val="es-MX"/>
              </w:rPr>
            </w:pPr>
            <w:r w:rsidRPr="005A7B87">
              <w:rPr>
                <w:rFonts w:ascii="Arial" w:hAnsi="Arial" w:cs="Arial"/>
                <w:b/>
                <w:sz w:val="18"/>
                <w:szCs w:val="18"/>
                <w:lang w:val="es-MX"/>
              </w:rPr>
              <w:t>Evaluación Personal</w:t>
            </w:r>
            <w:r w:rsidRPr="005A7B87">
              <w:rPr>
                <w:rFonts w:ascii="Arial" w:hAnsi="Arial" w:cs="Arial"/>
                <w:sz w:val="18"/>
                <w:szCs w:val="18"/>
                <w:lang w:val="es-MX"/>
              </w:rPr>
              <w:t xml:space="preserve"> </w:t>
            </w:r>
          </w:p>
          <w:p w:rsidR="003350B2" w:rsidRPr="005A7B87" w:rsidRDefault="003350B2" w:rsidP="003350B2">
            <w:pPr>
              <w:jc w:val="both"/>
              <w:rPr>
                <w:rFonts w:ascii="Arial" w:hAnsi="Arial" w:cs="Arial"/>
                <w:sz w:val="18"/>
                <w:szCs w:val="18"/>
              </w:rPr>
            </w:pPr>
            <w:r w:rsidRPr="005A7B87">
              <w:rPr>
                <w:rFonts w:ascii="Arial" w:hAnsi="Arial" w:cs="Arial"/>
                <w:b/>
                <w:iCs/>
                <w:sz w:val="18"/>
                <w:szCs w:val="18"/>
                <w:lang w:val="es-MX"/>
              </w:rPr>
              <w:t>(Plataforma Virtual)</w:t>
            </w:r>
          </w:p>
        </w:tc>
        <w:tc>
          <w:tcPr>
            <w:tcW w:w="3544" w:type="dxa"/>
            <w:shd w:val="clear" w:color="auto" w:fill="auto"/>
            <w:vAlign w:val="center"/>
          </w:tcPr>
          <w:p w:rsidR="003350B2" w:rsidRPr="005A7B87" w:rsidRDefault="0027342A" w:rsidP="00E11ADD">
            <w:pPr>
              <w:jc w:val="center"/>
              <w:rPr>
                <w:rFonts w:ascii="Arial" w:hAnsi="Arial" w:cs="Arial"/>
                <w:sz w:val="18"/>
                <w:szCs w:val="18"/>
                <w:lang w:val="es-MX"/>
              </w:rPr>
            </w:pPr>
            <w:r w:rsidRPr="005A7B87">
              <w:rPr>
                <w:rFonts w:ascii="Arial" w:hAnsi="Arial" w:cs="Arial"/>
                <w:sz w:val="18"/>
                <w:szCs w:val="18"/>
                <w:lang w:val="es-MX"/>
              </w:rPr>
              <w:t>2</w:t>
            </w:r>
            <w:r w:rsidR="005A7B87" w:rsidRPr="005A7B87">
              <w:rPr>
                <w:rFonts w:ascii="Arial" w:hAnsi="Arial" w:cs="Arial"/>
                <w:sz w:val="18"/>
                <w:szCs w:val="18"/>
                <w:lang w:val="es-MX"/>
              </w:rPr>
              <w:t>7</w:t>
            </w:r>
            <w:r w:rsidRPr="005A7B87">
              <w:rPr>
                <w:rFonts w:ascii="Arial" w:hAnsi="Arial" w:cs="Arial"/>
                <w:sz w:val="18"/>
                <w:szCs w:val="18"/>
                <w:lang w:val="es-MX"/>
              </w:rPr>
              <w:t xml:space="preserve"> de ju</w:t>
            </w:r>
            <w:r w:rsidR="00E11ADD" w:rsidRPr="005A7B87">
              <w:rPr>
                <w:rFonts w:ascii="Arial" w:hAnsi="Arial" w:cs="Arial"/>
                <w:sz w:val="18"/>
                <w:szCs w:val="18"/>
                <w:lang w:val="es-MX"/>
              </w:rPr>
              <w:t>l</w:t>
            </w:r>
            <w:r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val="es-MX"/>
              </w:rPr>
              <w:t>del 2022                               (según el horario señalado en los resultados de la evaluación curricular)</w:t>
            </w:r>
          </w:p>
        </w:tc>
        <w:tc>
          <w:tcPr>
            <w:tcW w:w="1868" w:type="dxa"/>
            <w:shd w:val="clear" w:color="auto" w:fill="auto"/>
            <w:vAlign w:val="center"/>
          </w:tcPr>
          <w:p w:rsidR="003350B2" w:rsidRPr="005A7B87" w:rsidRDefault="00A631EC" w:rsidP="003350B2">
            <w:pPr>
              <w:jc w:val="center"/>
              <w:rPr>
                <w:rFonts w:ascii="Arial" w:hAnsi="Arial" w:cs="Arial"/>
                <w:sz w:val="18"/>
                <w:szCs w:val="18"/>
              </w:rPr>
            </w:pPr>
            <w:r w:rsidRPr="005A7B87">
              <w:rPr>
                <w:rFonts w:ascii="Arial" w:hAnsi="Arial" w:cs="Arial"/>
                <w:sz w:val="18"/>
                <w:szCs w:val="18"/>
                <w:lang w:val="es-MX"/>
              </w:rPr>
              <w:t>SGGI – SG</w:t>
            </w:r>
          </w:p>
        </w:tc>
      </w:tr>
      <w:tr w:rsidR="003350B2" w:rsidRPr="005A7B87"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14</w:t>
            </w:r>
          </w:p>
        </w:tc>
        <w:tc>
          <w:tcPr>
            <w:tcW w:w="2809" w:type="dxa"/>
            <w:vAlign w:val="center"/>
          </w:tcPr>
          <w:p w:rsidR="003350B2" w:rsidRPr="005A7B87" w:rsidRDefault="003350B2" w:rsidP="003350B2">
            <w:pPr>
              <w:jc w:val="both"/>
              <w:rPr>
                <w:rFonts w:ascii="Arial" w:hAnsi="Arial" w:cs="Arial"/>
                <w:sz w:val="18"/>
                <w:szCs w:val="18"/>
                <w:lang w:val="es-MX"/>
              </w:rPr>
            </w:pPr>
            <w:r w:rsidRPr="005A7B8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350B2" w:rsidRPr="005A7B87" w:rsidRDefault="0027342A" w:rsidP="003350B2">
            <w:pPr>
              <w:jc w:val="center"/>
              <w:rPr>
                <w:rFonts w:ascii="Arial" w:hAnsi="Arial" w:cs="Arial"/>
                <w:sz w:val="18"/>
                <w:szCs w:val="18"/>
                <w:lang w:val="es-MX"/>
              </w:rPr>
            </w:pPr>
            <w:r w:rsidRPr="005A7B87">
              <w:rPr>
                <w:rFonts w:ascii="Arial" w:hAnsi="Arial" w:cs="Arial"/>
                <w:sz w:val="18"/>
                <w:szCs w:val="18"/>
                <w:lang w:val="es-MX"/>
              </w:rPr>
              <w:t>2</w:t>
            </w:r>
            <w:r w:rsidR="005A7B87" w:rsidRPr="005A7B87">
              <w:rPr>
                <w:rFonts w:ascii="Arial" w:hAnsi="Arial" w:cs="Arial"/>
                <w:sz w:val="18"/>
                <w:szCs w:val="18"/>
                <w:lang w:val="es-MX"/>
              </w:rPr>
              <w:t>7</w:t>
            </w:r>
            <w:r w:rsidRPr="005A7B87">
              <w:rPr>
                <w:rFonts w:ascii="Arial" w:hAnsi="Arial" w:cs="Arial"/>
                <w:sz w:val="18"/>
                <w:szCs w:val="18"/>
                <w:lang w:val="es-MX"/>
              </w:rPr>
              <w:t xml:space="preserve"> de ju</w:t>
            </w:r>
            <w:r w:rsidR="00E11ADD" w:rsidRPr="005A7B87">
              <w:rPr>
                <w:rFonts w:ascii="Arial" w:hAnsi="Arial" w:cs="Arial"/>
                <w:sz w:val="18"/>
                <w:szCs w:val="18"/>
                <w:lang w:val="es-MX"/>
              </w:rPr>
              <w:t>l</w:t>
            </w:r>
            <w:r w:rsidRPr="005A7B87">
              <w:rPr>
                <w:rFonts w:ascii="Arial" w:hAnsi="Arial" w:cs="Arial"/>
                <w:sz w:val="18"/>
                <w:szCs w:val="18"/>
                <w:lang w:val="es-MX"/>
              </w:rPr>
              <w:t>io</w:t>
            </w:r>
            <w:r w:rsidR="00B96AD0" w:rsidRPr="005A7B87">
              <w:rPr>
                <w:rFonts w:ascii="Arial" w:hAnsi="Arial" w:cs="Arial"/>
                <w:sz w:val="18"/>
                <w:szCs w:val="18"/>
                <w:lang w:val="es-MX"/>
              </w:rPr>
              <w:t xml:space="preserve"> </w:t>
            </w:r>
            <w:r w:rsidR="003350B2" w:rsidRPr="005A7B87">
              <w:rPr>
                <w:rFonts w:ascii="Arial" w:hAnsi="Arial" w:cs="Arial"/>
                <w:sz w:val="18"/>
                <w:szCs w:val="18"/>
                <w:lang w:val="es-MX"/>
              </w:rPr>
              <w:t>del 2022</w:t>
            </w:r>
          </w:p>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3350B2" w:rsidRPr="005A7B87" w:rsidRDefault="00A631EC" w:rsidP="003350B2">
            <w:pPr>
              <w:jc w:val="center"/>
              <w:rPr>
                <w:rFonts w:ascii="Arial" w:hAnsi="Arial" w:cs="Arial"/>
                <w:sz w:val="18"/>
                <w:szCs w:val="18"/>
                <w:lang w:val="es-PE"/>
              </w:rPr>
            </w:pPr>
            <w:r w:rsidRPr="005A7B87">
              <w:rPr>
                <w:rFonts w:ascii="Arial" w:hAnsi="Arial" w:cs="Arial"/>
                <w:sz w:val="18"/>
                <w:szCs w:val="18"/>
                <w:lang w:val="es-MX"/>
              </w:rPr>
              <w:t>SGGI – SG – GCTIC</w:t>
            </w:r>
          </w:p>
        </w:tc>
      </w:tr>
      <w:tr w:rsidR="003350B2" w:rsidRPr="005A7B87" w:rsidTr="00864072">
        <w:trPr>
          <w:trHeight w:val="473"/>
        </w:trPr>
        <w:tc>
          <w:tcPr>
            <w:tcW w:w="425" w:type="dxa"/>
            <w:shd w:val="clear" w:color="auto" w:fill="auto"/>
            <w:vAlign w:val="center"/>
          </w:tcPr>
          <w:p w:rsidR="003350B2" w:rsidRPr="005A7B87" w:rsidRDefault="003350B2" w:rsidP="003350B2">
            <w:pPr>
              <w:jc w:val="center"/>
              <w:rPr>
                <w:rFonts w:ascii="Arial" w:hAnsi="Arial" w:cs="Arial"/>
                <w:sz w:val="18"/>
                <w:szCs w:val="18"/>
                <w:lang w:val="es-MX"/>
              </w:rPr>
            </w:pPr>
            <w:r w:rsidRPr="005A7B87">
              <w:rPr>
                <w:rFonts w:ascii="Arial" w:hAnsi="Arial" w:cs="Arial"/>
                <w:sz w:val="18"/>
                <w:szCs w:val="18"/>
                <w:lang w:val="es-MX"/>
              </w:rPr>
              <w:t>15</w:t>
            </w:r>
          </w:p>
        </w:tc>
        <w:tc>
          <w:tcPr>
            <w:tcW w:w="2809" w:type="dxa"/>
            <w:vAlign w:val="center"/>
          </w:tcPr>
          <w:p w:rsidR="003350B2" w:rsidRPr="005A7B87" w:rsidRDefault="003350B2" w:rsidP="003350B2">
            <w:pPr>
              <w:jc w:val="both"/>
              <w:rPr>
                <w:rFonts w:ascii="Arial" w:hAnsi="Arial" w:cs="Arial"/>
                <w:sz w:val="18"/>
                <w:szCs w:val="18"/>
                <w:lang w:val="es-MX"/>
              </w:rPr>
            </w:pPr>
            <w:r w:rsidRPr="005A7B87">
              <w:rPr>
                <w:rFonts w:ascii="Arial" w:hAnsi="Arial" w:cs="Arial"/>
                <w:sz w:val="18"/>
                <w:szCs w:val="18"/>
                <w:lang w:val="es-MX"/>
              </w:rPr>
              <w:t>Publicación del Resultado Final</w:t>
            </w:r>
          </w:p>
        </w:tc>
        <w:tc>
          <w:tcPr>
            <w:tcW w:w="3544" w:type="dxa"/>
            <w:vMerge/>
            <w:shd w:val="clear" w:color="auto" w:fill="auto"/>
            <w:vAlign w:val="center"/>
          </w:tcPr>
          <w:p w:rsidR="003350B2" w:rsidRPr="005A7B87" w:rsidRDefault="003350B2" w:rsidP="003350B2">
            <w:pPr>
              <w:jc w:val="center"/>
              <w:rPr>
                <w:rFonts w:ascii="Arial" w:hAnsi="Arial" w:cs="Arial"/>
                <w:sz w:val="18"/>
                <w:szCs w:val="18"/>
                <w:lang w:val="es-MX"/>
              </w:rPr>
            </w:pPr>
          </w:p>
        </w:tc>
        <w:tc>
          <w:tcPr>
            <w:tcW w:w="1868" w:type="dxa"/>
            <w:vMerge/>
            <w:shd w:val="clear" w:color="auto" w:fill="auto"/>
            <w:vAlign w:val="center"/>
          </w:tcPr>
          <w:p w:rsidR="003350B2" w:rsidRPr="005A7B87" w:rsidRDefault="003350B2" w:rsidP="003350B2">
            <w:pPr>
              <w:jc w:val="center"/>
              <w:rPr>
                <w:rFonts w:ascii="Arial" w:hAnsi="Arial" w:cs="Arial"/>
                <w:sz w:val="18"/>
                <w:szCs w:val="18"/>
                <w:lang w:val="es-PE"/>
              </w:rPr>
            </w:pPr>
          </w:p>
        </w:tc>
      </w:tr>
      <w:tr w:rsidR="003350B2" w:rsidRPr="005A7B87" w:rsidTr="00864072">
        <w:trPr>
          <w:trHeight w:val="333"/>
        </w:trPr>
        <w:tc>
          <w:tcPr>
            <w:tcW w:w="8646" w:type="dxa"/>
            <w:gridSpan w:val="4"/>
            <w:shd w:val="clear" w:color="auto" w:fill="BDD6EE" w:themeFill="accent1" w:themeFillTint="66"/>
            <w:vAlign w:val="center"/>
          </w:tcPr>
          <w:p w:rsidR="003350B2" w:rsidRPr="005A7B87" w:rsidRDefault="003350B2" w:rsidP="003350B2">
            <w:pPr>
              <w:rPr>
                <w:rFonts w:ascii="Arial" w:hAnsi="Arial" w:cs="Arial"/>
                <w:sz w:val="18"/>
                <w:szCs w:val="18"/>
                <w:lang w:val="es-PE"/>
              </w:rPr>
            </w:pPr>
            <w:r w:rsidRPr="005A7B87">
              <w:rPr>
                <w:rFonts w:ascii="Arial" w:hAnsi="Arial" w:cs="Arial"/>
                <w:b/>
                <w:sz w:val="18"/>
                <w:szCs w:val="18"/>
                <w:lang w:val="es-MX"/>
              </w:rPr>
              <w:t>SUSCRIPCIÓN Y REGISTRO DEL CONTRATO</w:t>
            </w:r>
          </w:p>
        </w:tc>
      </w:tr>
      <w:tr w:rsidR="003350B2" w:rsidRPr="005A7B87" w:rsidTr="00864072">
        <w:trPr>
          <w:trHeight w:val="511"/>
        </w:trPr>
        <w:tc>
          <w:tcPr>
            <w:tcW w:w="425" w:type="dxa"/>
            <w:vAlign w:val="center"/>
          </w:tcPr>
          <w:p w:rsidR="003350B2" w:rsidRPr="005A7B87" w:rsidRDefault="003350B2" w:rsidP="003350B2">
            <w:pPr>
              <w:rPr>
                <w:rFonts w:ascii="Arial" w:hAnsi="Arial" w:cs="Arial"/>
                <w:sz w:val="18"/>
                <w:szCs w:val="18"/>
                <w:lang w:val="es-MX"/>
              </w:rPr>
            </w:pPr>
            <w:r w:rsidRPr="005A7B87">
              <w:rPr>
                <w:rFonts w:ascii="Arial" w:hAnsi="Arial" w:cs="Arial"/>
                <w:sz w:val="18"/>
                <w:szCs w:val="18"/>
                <w:lang w:val="es-MX"/>
              </w:rPr>
              <w:t>16</w:t>
            </w:r>
          </w:p>
        </w:tc>
        <w:tc>
          <w:tcPr>
            <w:tcW w:w="2809" w:type="dxa"/>
            <w:vAlign w:val="center"/>
          </w:tcPr>
          <w:p w:rsidR="003350B2" w:rsidRPr="005A7B87" w:rsidRDefault="003350B2" w:rsidP="003350B2">
            <w:pPr>
              <w:jc w:val="both"/>
              <w:rPr>
                <w:rFonts w:ascii="Arial" w:hAnsi="Arial" w:cs="Arial"/>
                <w:sz w:val="18"/>
                <w:szCs w:val="18"/>
                <w:lang w:val="es-MX"/>
              </w:rPr>
            </w:pPr>
            <w:r w:rsidRPr="005A7B87">
              <w:rPr>
                <w:rFonts w:ascii="Arial" w:hAnsi="Arial" w:cs="Arial"/>
                <w:sz w:val="18"/>
                <w:szCs w:val="18"/>
                <w:lang w:val="es-MX"/>
              </w:rPr>
              <w:t>Suscripción del Contrato</w:t>
            </w:r>
          </w:p>
        </w:tc>
        <w:tc>
          <w:tcPr>
            <w:tcW w:w="3544" w:type="dxa"/>
            <w:shd w:val="clear" w:color="auto" w:fill="auto"/>
            <w:vAlign w:val="center"/>
          </w:tcPr>
          <w:p w:rsidR="003350B2" w:rsidRPr="005A7B87" w:rsidRDefault="003350B2" w:rsidP="005A7B87">
            <w:pPr>
              <w:jc w:val="center"/>
              <w:rPr>
                <w:rFonts w:ascii="Arial" w:hAnsi="Arial" w:cs="Arial"/>
                <w:sz w:val="18"/>
                <w:szCs w:val="18"/>
                <w:lang w:val="es-MX"/>
              </w:rPr>
            </w:pPr>
            <w:r w:rsidRPr="005A7B87">
              <w:rPr>
                <w:rFonts w:ascii="Arial" w:hAnsi="Arial" w:cs="Arial"/>
                <w:sz w:val="18"/>
                <w:szCs w:val="18"/>
                <w:lang w:val="es-MX"/>
              </w:rPr>
              <w:t xml:space="preserve">A partir del </w:t>
            </w:r>
            <w:r w:rsidR="005A7B87" w:rsidRPr="005A7B87">
              <w:rPr>
                <w:rFonts w:ascii="Arial" w:hAnsi="Arial" w:cs="Arial"/>
                <w:sz w:val="18"/>
                <w:szCs w:val="18"/>
                <w:lang w:val="es-MX"/>
              </w:rPr>
              <w:t>01 de agosto</w:t>
            </w:r>
            <w:r w:rsidR="00B96AD0" w:rsidRPr="005A7B87">
              <w:rPr>
                <w:rFonts w:ascii="Arial" w:hAnsi="Arial" w:cs="Arial"/>
                <w:sz w:val="18"/>
                <w:szCs w:val="18"/>
                <w:lang w:val="es-MX"/>
              </w:rPr>
              <w:t xml:space="preserve"> </w:t>
            </w:r>
            <w:r w:rsidRPr="005A7B87">
              <w:rPr>
                <w:rFonts w:ascii="Arial" w:hAnsi="Arial" w:cs="Arial"/>
                <w:sz w:val="18"/>
                <w:szCs w:val="18"/>
                <w:lang w:val="es-MX"/>
              </w:rPr>
              <w:t>del 2022</w:t>
            </w:r>
          </w:p>
        </w:tc>
        <w:tc>
          <w:tcPr>
            <w:tcW w:w="1868" w:type="dxa"/>
            <w:shd w:val="clear" w:color="auto" w:fill="auto"/>
            <w:vAlign w:val="center"/>
          </w:tcPr>
          <w:p w:rsidR="003350B2" w:rsidRPr="005A7B87" w:rsidRDefault="00A631EC" w:rsidP="003350B2">
            <w:pPr>
              <w:jc w:val="center"/>
              <w:rPr>
                <w:rFonts w:ascii="Arial" w:hAnsi="Arial" w:cs="Arial"/>
                <w:sz w:val="18"/>
                <w:szCs w:val="18"/>
              </w:rPr>
            </w:pPr>
            <w:r w:rsidRPr="005A7B87">
              <w:rPr>
                <w:rFonts w:ascii="Arial" w:hAnsi="Arial" w:cs="Arial"/>
                <w:sz w:val="18"/>
                <w:szCs w:val="18"/>
              </w:rPr>
              <w:t>SGGP</w:t>
            </w:r>
          </w:p>
        </w:tc>
      </w:tr>
    </w:tbl>
    <w:p w:rsidR="0036119A" w:rsidRPr="005A7B87" w:rsidRDefault="0036119A" w:rsidP="0036119A">
      <w:pPr>
        <w:pStyle w:val="Sangradetextonormal"/>
        <w:tabs>
          <w:tab w:val="left" w:pos="360"/>
        </w:tabs>
        <w:ind w:firstLine="0"/>
        <w:jc w:val="both"/>
        <w:rPr>
          <w:b w:val="0"/>
          <w:sz w:val="2"/>
          <w:szCs w:val="2"/>
        </w:rPr>
      </w:pPr>
    </w:p>
    <w:p w:rsidR="0036119A" w:rsidRPr="005A7B87" w:rsidRDefault="0036119A" w:rsidP="0036119A">
      <w:pPr>
        <w:pStyle w:val="Sangradetextonormal"/>
        <w:tabs>
          <w:tab w:val="left" w:pos="360"/>
        </w:tabs>
        <w:ind w:firstLine="0"/>
        <w:jc w:val="both"/>
        <w:rPr>
          <w:b w:val="0"/>
          <w:sz w:val="2"/>
          <w:szCs w:val="2"/>
        </w:rPr>
      </w:pPr>
    </w:p>
    <w:p w:rsidR="0036119A" w:rsidRPr="005A7B87" w:rsidRDefault="0036119A" w:rsidP="0036119A">
      <w:pPr>
        <w:pStyle w:val="Sangradetextonormal"/>
        <w:tabs>
          <w:tab w:val="left" w:pos="360"/>
        </w:tabs>
        <w:ind w:firstLine="0"/>
        <w:jc w:val="both"/>
        <w:rPr>
          <w:b w:val="0"/>
          <w:sz w:val="2"/>
          <w:szCs w:val="2"/>
        </w:rPr>
      </w:pPr>
    </w:p>
    <w:p w:rsidR="0036119A" w:rsidRPr="005A7B87" w:rsidRDefault="0036119A" w:rsidP="0036119A">
      <w:pPr>
        <w:pStyle w:val="Sangradetextonormal"/>
        <w:tabs>
          <w:tab w:val="left" w:pos="360"/>
        </w:tabs>
        <w:ind w:firstLine="0"/>
        <w:jc w:val="both"/>
        <w:rPr>
          <w:b w:val="0"/>
          <w:sz w:val="2"/>
          <w:szCs w:val="2"/>
        </w:rPr>
      </w:pPr>
    </w:p>
    <w:p w:rsidR="005E4F96" w:rsidRPr="005A7B87" w:rsidRDefault="005E4F96" w:rsidP="005E4F96">
      <w:pPr>
        <w:pStyle w:val="Prrafodelista10"/>
        <w:numPr>
          <w:ilvl w:val="0"/>
          <w:numId w:val="7"/>
        </w:numPr>
        <w:tabs>
          <w:tab w:val="left" w:pos="993"/>
        </w:tabs>
        <w:ind w:left="993" w:hanging="426"/>
        <w:contextualSpacing/>
        <w:jc w:val="both"/>
        <w:rPr>
          <w:bCs/>
          <w:sz w:val="16"/>
          <w:szCs w:val="16"/>
        </w:rPr>
      </w:pPr>
      <w:r w:rsidRPr="005A7B87">
        <w:rPr>
          <w:bCs/>
          <w:sz w:val="16"/>
          <w:szCs w:val="16"/>
        </w:rPr>
        <w:t xml:space="preserve">El Cronograma adjunto </w:t>
      </w:r>
      <w:r w:rsidRPr="005A7B87">
        <w:rPr>
          <w:bCs/>
          <w:sz w:val="16"/>
          <w:szCs w:val="16"/>
          <w:u w:val="single"/>
        </w:rPr>
        <w:t>es tentativo</w:t>
      </w:r>
      <w:r w:rsidRPr="005A7B87">
        <w:rPr>
          <w:bCs/>
          <w:sz w:val="16"/>
          <w:szCs w:val="16"/>
        </w:rPr>
        <w:t>, sujeto a variaciones que se darán a conocer oportunamente mediante el comunicado respectivo y/o resultados de la etapa de evaluación previa.</w:t>
      </w:r>
    </w:p>
    <w:p w:rsidR="005E4F96" w:rsidRPr="005A7B87" w:rsidRDefault="005E4F96" w:rsidP="005E4F96">
      <w:pPr>
        <w:pStyle w:val="Prrafodelista10"/>
        <w:numPr>
          <w:ilvl w:val="0"/>
          <w:numId w:val="7"/>
        </w:numPr>
        <w:tabs>
          <w:tab w:val="left" w:pos="993"/>
        </w:tabs>
        <w:ind w:left="993" w:hanging="426"/>
        <w:contextualSpacing/>
        <w:jc w:val="both"/>
        <w:rPr>
          <w:bCs/>
          <w:sz w:val="16"/>
          <w:szCs w:val="16"/>
        </w:rPr>
      </w:pPr>
      <w:r w:rsidRPr="005A7B87">
        <w:rPr>
          <w:sz w:val="16"/>
          <w:szCs w:val="16"/>
        </w:rPr>
        <w:t>Cada publicación de resultados incluirá la fecha y hora de la siguiente evaluación incluyendo l</w:t>
      </w:r>
      <w:r w:rsidRPr="005A7B87">
        <w:rPr>
          <w:sz w:val="16"/>
          <w:szCs w:val="16"/>
          <w:lang w:val="es-MX"/>
        </w:rPr>
        <w:t xml:space="preserve">a prueba de enlace respectiva, la cual es de </w:t>
      </w:r>
      <w:r w:rsidRPr="005A7B87">
        <w:rPr>
          <w:sz w:val="16"/>
          <w:szCs w:val="16"/>
          <w:u w:val="single"/>
          <w:lang w:val="es-MX"/>
        </w:rPr>
        <w:t>carácter obligatorio</w:t>
      </w:r>
      <w:r w:rsidRPr="005A7B87">
        <w:rPr>
          <w:sz w:val="16"/>
          <w:szCs w:val="16"/>
          <w:lang w:val="es-MX"/>
        </w:rPr>
        <w:t>.</w:t>
      </w:r>
    </w:p>
    <w:p w:rsidR="005E4F96" w:rsidRPr="005A7B87" w:rsidRDefault="005E4F96" w:rsidP="005E4F96">
      <w:pPr>
        <w:pStyle w:val="Prrafodelista10"/>
        <w:numPr>
          <w:ilvl w:val="0"/>
          <w:numId w:val="7"/>
        </w:numPr>
        <w:tabs>
          <w:tab w:val="left" w:pos="993"/>
        </w:tabs>
        <w:ind w:left="993" w:hanging="426"/>
        <w:contextualSpacing/>
        <w:jc w:val="both"/>
        <w:rPr>
          <w:sz w:val="16"/>
          <w:szCs w:val="16"/>
        </w:rPr>
      </w:pPr>
      <w:r w:rsidRPr="005A7B87">
        <w:rPr>
          <w:sz w:val="16"/>
          <w:szCs w:val="16"/>
        </w:rPr>
        <w:t>Todas las etapas de evaluación se realizarán a través de medios virtuales.</w:t>
      </w:r>
    </w:p>
    <w:p w:rsidR="005E4F96" w:rsidRPr="005A7B87" w:rsidRDefault="005E4F96" w:rsidP="005E4F96">
      <w:pPr>
        <w:pStyle w:val="Prrafodelista10"/>
        <w:numPr>
          <w:ilvl w:val="0"/>
          <w:numId w:val="7"/>
        </w:numPr>
        <w:tabs>
          <w:tab w:val="left" w:pos="993"/>
        </w:tabs>
        <w:ind w:left="993" w:hanging="426"/>
        <w:contextualSpacing/>
        <w:jc w:val="both"/>
        <w:rPr>
          <w:sz w:val="16"/>
          <w:szCs w:val="16"/>
        </w:rPr>
      </w:pPr>
      <w:r w:rsidRPr="005A7B87">
        <w:rPr>
          <w:sz w:val="16"/>
          <w:szCs w:val="16"/>
        </w:rPr>
        <w:t>SGGI – Sub Gerencia de Gestión de la Incorporación.</w:t>
      </w:r>
    </w:p>
    <w:p w:rsidR="005E4F96" w:rsidRPr="005A7B87" w:rsidRDefault="00A631EC" w:rsidP="005E4F96">
      <w:pPr>
        <w:pStyle w:val="Prrafodelista10"/>
        <w:numPr>
          <w:ilvl w:val="0"/>
          <w:numId w:val="7"/>
        </w:numPr>
        <w:tabs>
          <w:tab w:val="left" w:pos="993"/>
        </w:tabs>
        <w:ind w:left="993" w:hanging="426"/>
        <w:contextualSpacing/>
        <w:jc w:val="both"/>
        <w:rPr>
          <w:sz w:val="16"/>
          <w:szCs w:val="16"/>
        </w:rPr>
      </w:pPr>
      <w:r w:rsidRPr="005A7B87">
        <w:rPr>
          <w:sz w:val="16"/>
          <w:szCs w:val="16"/>
        </w:rPr>
        <w:t>SG</w:t>
      </w:r>
      <w:r w:rsidR="005E4F96" w:rsidRPr="005A7B87">
        <w:rPr>
          <w:sz w:val="16"/>
          <w:szCs w:val="16"/>
        </w:rPr>
        <w:t xml:space="preserve"> – </w:t>
      </w:r>
      <w:r w:rsidRPr="005A7B87">
        <w:rPr>
          <w:sz w:val="16"/>
          <w:szCs w:val="16"/>
        </w:rPr>
        <w:t>Secretaria General.</w:t>
      </w:r>
      <w:r w:rsidR="005E4F96" w:rsidRPr="005A7B87">
        <w:rPr>
          <w:sz w:val="16"/>
          <w:szCs w:val="16"/>
        </w:rPr>
        <w:t xml:space="preserve"> </w:t>
      </w:r>
    </w:p>
    <w:p w:rsidR="00A631EC" w:rsidRPr="005A7B87" w:rsidRDefault="00A631EC" w:rsidP="005E4F96">
      <w:pPr>
        <w:pStyle w:val="Prrafodelista10"/>
        <w:numPr>
          <w:ilvl w:val="0"/>
          <w:numId w:val="7"/>
        </w:numPr>
        <w:tabs>
          <w:tab w:val="left" w:pos="993"/>
        </w:tabs>
        <w:ind w:left="993" w:hanging="426"/>
        <w:contextualSpacing/>
        <w:jc w:val="both"/>
        <w:rPr>
          <w:sz w:val="16"/>
          <w:szCs w:val="16"/>
        </w:rPr>
      </w:pPr>
      <w:r w:rsidRPr="005A7B87">
        <w:rPr>
          <w:sz w:val="16"/>
          <w:szCs w:val="16"/>
        </w:rPr>
        <w:t>SGGP – Sub Gerencia de Gestión de Personal.</w:t>
      </w:r>
    </w:p>
    <w:p w:rsidR="005E4F96" w:rsidRPr="005A7B87" w:rsidRDefault="005E4F96" w:rsidP="005E4F96">
      <w:pPr>
        <w:pStyle w:val="Prrafodelista10"/>
        <w:numPr>
          <w:ilvl w:val="0"/>
          <w:numId w:val="7"/>
        </w:numPr>
        <w:tabs>
          <w:tab w:val="left" w:pos="993"/>
        </w:tabs>
        <w:ind w:left="993" w:hanging="426"/>
        <w:contextualSpacing/>
        <w:jc w:val="both"/>
        <w:rPr>
          <w:sz w:val="16"/>
          <w:szCs w:val="16"/>
        </w:rPr>
      </w:pPr>
      <w:r w:rsidRPr="005A7B87">
        <w:rPr>
          <w:sz w:val="16"/>
          <w:szCs w:val="16"/>
        </w:rPr>
        <w:t>GCTIC – Gerencia Central de Tecnologías de Información y Comunicaciones.</w:t>
      </w:r>
    </w:p>
    <w:p w:rsidR="005E4F96" w:rsidRPr="005A7B87" w:rsidRDefault="005E4F96" w:rsidP="005E4F96">
      <w:pPr>
        <w:pStyle w:val="Prrafodelista10"/>
        <w:tabs>
          <w:tab w:val="left" w:pos="993"/>
        </w:tabs>
        <w:ind w:left="993"/>
        <w:contextualSpacing/>
        <w:jc w:val="both"/>
        <w:rPr>
          <w:sz w:val="16"/>
          <w:szCs w:val="16"/>
        </w:rPr>
      </w:pPr>
    </w:p>
    <w:p w:rsidR="00505828" w:rsidRPr="005A7B87" w:rsidRDefault="00505828" w:rsidP="001D1322">
      <w:pPr>
        <w:pStyle w:val="Sangradetextonormal"/>
        <w:numPr>
          <w:ilvl w:val="2"/>
          <w:numId w:val="2"/>
        </w:numPr>
        <w:tabs>
          <w:tab w:val="clear" w:pos="3409"/>
          <w:tab w:val="num" w:pos="360"/>
        </w:tabs>
        <w:ind w:hanging="3409"/>
        <w:jc w:val="both"/>
        <w:rPr>
          <w:sz w:val="20"/>
          <w:szCs w:val="20"/>
        </w:rPr>
      </w:pPr>
      <w:r w:rsidRPr="005A7B87">
        <w:rPr>
          <w:sz w:val="20"/>
          <w:szCs w:val="20"/>
        </w:rPr>
        <w:t>DE LAS ETAPAS DE EVALUACIÓN</w:t>
      </w:r>
    </w:p>
    <w:p w:rsidR="00505828" w:rsidRPr="005A7B87" w:rsidRDefault="00505828" w:rsidP="00505828">
      <w:pPr>
        <w:pStyle w:val="Sangradetextonormal"/>
        <w:ind w:firstLine="0"/>
        <w:jc w:val="both"/>
        <w:rPr>
          <w:sz w:val="20"/>
          <w:szCs w:val="20"/>
        </w:rPr>
      </w:pPr>
    </w:p>
    <w:p w:rsidR="00505828" w:rsidRPr="005A7B87" w:rsidRDefault="00505828" w:rsidP="001D1322">
      <w:pPr>
        <w:pStyle w:val="Sinespaciado4"/>
        <w:numPr>
          <w:ilvl w:val="0"/>
          <w:numId w:val="8"/>
        </w:numPr>
        <w:jc w:val="both"/>
        <w:rPr>
          <w:rFonts w:ascii="Arial" w:hAnsi="Arial" w:cs="Arial"/>
          <w:sz w:val="20"/>
          <w:szCs w:val="20"/>
        </w:rPr>
      </w:pPr>
      <w:r w:rsidRPr="005A7B8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05828" w:rsidRPr="005A7B87"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5A7B87" w:rsidTr="008620C8">
        <w:trPr>
          <w:trHeight w:val="407"/>
        </w:trPr>
        <w:tc>
          <w:tcPr>
            <w:tcW w:w="3246"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ETAPAS DE EVALUACIÓN</w:t>
            </w:r>
          </w:p>
        </w:tc>
        <w:tc>
          <w:tcPr>
            <w:tcW w:w="1269"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CARÁCTER</w:t>
            </w:r>
          </w:p>
        </w:tc>
        <w:tc>
          <w:tcPr>
            <w:tcW w:w="1009"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PESO</w:t>
            </w:r>
          </w:p>
        </w:tc>
        <w:tc>
          <w:tcPr>
            <w:tcW w:w="1298"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PUNTAJE MÍNIMO</w:t>
            </w:r>
          </w:p>
        </w:tc>
        <w:tc>
          <w:tcPr>
            <w:tcW w:w="1297"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PUNTAJE MÁXIMO</w:t>
            </w:r>
          </w:p>
        </w:tc>
      </w:tr>
      <w:tr w:rsidR="00505828" w:rsidRPr="005A7B87" w:rsidTr="008620C8">
        <w:trPr>
          <w:trHeight w:val="581"/>
        </w:trPr>
        <w:tc>
          <w:tcPr>
            <w:tcW w:w="3246" w:type="dxa"/>
            <w:shd w:val="clear" w:color="auto" w:fill="auto"/>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lastRenderedPageBreak/>
              <w:t>EVALUACIÓN DE CONOCIMIENTOS</w:t>
            </w:r>
          </w:p>
        </w:tc>
        <w:tc>
          <w:tcPr>
            <w:tcW w:w="1269" w:type="dxa"/>
            <w:shd w:val="clear" w:color="auto" w:fill="auto"/>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Eliminatorio</w:t>
            </w:r>
          </w:p>
        </w:tc>
        <w:tc>
          <w:tcPr>
            <w:tcW w:w="1009" w:type="dxa"/>
            <w:shd w:val="clear" w:color="auto" w:fill="auto"/>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40%</w:t>
            </w:r>
          </w:p>
        </w:tc>
        <w:tc>
          <w:tcPr>
            <w:tcW w:w="1298" w:type="dxa"/>
            <w:shd w:val="clear" w:color="auto" w:fill="auto"/>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22</w:t>
            </w:r>
          </w:p>
        </w:tc>
        <w:tc>
          <w:tcPr>
            <w:tcW w:w="1297" w:type="dxa"/>
            <w:shd w:val="clear" w:color="auto" w:fill="auto"/>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40</w:t>
            </w:r>
          </w:p>
        </w:tc>
      </w:tr>
      <w:tr w:rsidR="00505828" w:rsidRPr="005A7B87" w:rsidTr="008620C8">
        <w:trPr>
          <w:trHeight w:val="785"/>
        </w:trPr>
        <w:tc>
          <w:tcPr>
            <w:tcW w:w="3246" w:type="dxa"/>
            <w:shd w:val="clear" w:color="auto" w:fill="FFFFFF"/>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EVALUACIÓN CURRICULAR</w:t>
            </w:r>
          </w:p>
          <w:p w:rsidR="00505828" w:rsidRPr="005A7B87" w:rsidRDefault="00505828" w:rsidP="00323988">
            <w:pPr>
              <w:jc w:val="center"/>
              <w:rPr>
                <w:rFonts w:ascii="Arial" w:hAnsi="Arial" w:cs="Arial"/>
                <w:b/>
                <w:sz w:val="18"/>
                <w:szCs w:val="18"/>
              </w:rPr>
            </w:pPr>
            <w:r w:rsidRPr="005A7B87">
              <w:rPr>
                <w:rFonts w:ascii="Arial" w:hAnsi="Arial" w:cs="Arial"/>
                <w:sz w:val="18"/>
                <w:szCs w:val="18"/>
              </w:rPr>
              <w:t>(Formación, Experiencia Laboral, Capacitación)</w:t>
            </w:r>
          </w:p>
        </w:tc>
        <w:tc>
          <w:tcPr>
            <w:tcW w:w="1269" w:type="dxa"/>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Eliminatorio</w:t>
            </w:r>
          </w:p>
        </w:tc>
        <w:tc>
          <w:tcPr>
            <w:tcW w:w="1009" w:type="dxa"/>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40%</w:t>
            </w:r>
          </w:p>
        </w:tc>
        <w:tc>
          <w:tcPr>
            <w:tcW w:w="1298" w:type="dxa"/>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20</w:t>
            </w:r>
          </w:p>
        </w:tc>
        <w:tc>
          <w:tcPr>
            <w:tcW w:w="1297" w:type="dxa"/>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40</w:t>
            </w:r>
          </w:p>
        </w:tc>
      </w:tr>
      <w:tr w:rsidR="00505828" w:rsidRPr="005A7B87" w:rsidTr="008620C8">
        <w:trPr>
          <w:trHeight w:val="417"/>
        </w:trPr>
        <w:tc>
          <w:tcPr>
            <w:tcW w:w="3246" w:type="dxa"/>
            <w:shd w:val="clear" w:color="auto" w:fill="FFFFFF"/>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EVALUACIÓN PERSONAL</w:t>
            </w:r>
          </w:p>
        </w:tc>
        <w:tc>
          <w:tcPr>
            <w:tcW w:w="1269" w:type="dxa"/>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Eliminatorio</w:t>
            </w:r>
          </w:p>
        </w:tc>
        <w:tc>
          <w:tcPr>
            <w:tcW w:w="1009" w:type="dxa"/>
            <w:vAlign w:val="center"/>
          </w:tcPr>
          <w:p w:rsidR="00505828" w:rsidRPr="005A7B87" w:rsidRDefault="00505828" w:rsidP="00323988">
            <w:pPr>
              <w:rPr>
                <w:rFonts w:ascii="Arial" w:hAnsi="Arial" w:cs="Arial"/>
                <w:sz w:val="18"/>
                <w:szCs w:val="18"/>
              </w:rPr>
            </w:pPr>
            <w:r w:rsidRPr="005A7B87">
              <w:rPr>
                <w:rFonts w:ascii="Arial" w:hAnsi="Arial" w:cs="Arial"/>
                <w:sz w:val="18"/>
                <w:szCs w:val="18"/>
              </w:rPr>
              <w:t xml:space="preserve">     20%</w:t>
            </w:r>
          </w:p>
        </w:tc>
        <w:tc>
          <w:tcPr>
            <w:tcW w:w="1298" w:type="dxa"/>
            <w:vAlign w:val="center"/>
          </w:tcPr>
          <w:p w:rsidR="00505828" w:rsidRPr="005A7B87" w:rsidRDefault="00505828" w:rsidP="00323988">
            <w:pPr>
              <w:rPr>
                <w:rFonts w:ascii="Arial" w:hAnsi="Arial" w:cs="Arial"/>
                <w:sz w:val="18"/>
                <w:szCs w:val="18"/>
              </w:rPr>
            </w:pPr>
            <w:r w:rsidRPr="005A7B87">
              <w:rPr>
                <w:rFonts w:ascii="Arial" w:hAnsi="Arial" w:cs="Arial"/>
                <w:sz w:val="18"/>
                <w:szCs w:val="18"/>
              </w:rPr>
              <w:t xml:space="preserve">         11</w:t>
            </w:r>
          </w:p>
        </w:tc>
        <w:tc>
          <w:tcPr>
            <w:tcW w:w="1297" w:type="dxa"/>
            <w:vAlign w:val="center"/>
          </w:tcPr>
          <w:p w:rsidR="00505828" w:rsidRPr="005A7B87" w:rsidRDefault="00505828" w:rsidP="00323988">
            <w:pPr>
              <w:jc w:val="center"/>
              <w:rPr>
                <w:rFonts w:ascii="Arial" w:hAnsi="Arial" w:cs="Arial"/>
                <w:sz w:val="18"/>
                <w:szCs w:val="18"/>
              </w:rPr>
            </w:pPr>
            <w:r w:rsidRPr="005A7B87">
              <w:rPr>
                <w:rFonts w:ascii="Arial" w:hAnsi="Arial" w:cs="Arial"/>
                <w:sz w:val="18"/>
                <w:szCs w:val="18"/>
              </w:rPr>
              <w:t>20</w:t>
            </w:r>
          </w:p>
        </w:tc>
      </w:tr>
      <w:tr w:rsidR="00505828" w:rsidRPr="005A7B87" w:rsidTr="008620C8">
        <w:trPr>
          <w:trHeight w:val="341"/>
        </w:trPr>
        <w:tc>
          <w:tcPr>
            <w:tcW w:w="4515" w:type="dxa"/>
            <w:gridSpan w:val="2"/>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PUNTAJE TOTAL</w:t>
            </w:r>
          </w:p>
        </w:tc>
        <w:tc>
          <w:tcPr>
            <w:tcW w:w="1009"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100%</w:t>
            </w:r>
          </w:p>
        </w:tc>
        <w:tc>
          <w:tcPr>
            <w:tcW w:w="1298"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53</w:t>
            </w:r>
          </w:p>
        </w:tc>
        <w:tc>
          <w:tcPr>
            <w:tcW w:w="1297" w:type="dxa"/>
            <w:shd w:val="clear" w:color="auto" w:fill="BDD6EE"/>
            <w:vAlign w:val="center"/>
          </w:tcPr>
          <w:p w:rsidR="00505828" w:rsidRPr="005A7B87" w:rsidRDefault="00505828" w:rsidP="00323988">
            <w:pPr>
              <w:jc w:val="center"/>
              <w:rPr>
                <w:rFonts w:ascii="Arial" w:hAnsi="Arial" w:cs="Arial"/>
                <w:b/>
                <w:sz w:val="18"/>
                <w:szCs w:val="18"/>
              </w:rPr>
            </w:pPr>
            <w:r w:rsidRPr="005A7B87">
              <w:rPr>
                <w:rFonts w:ascii="Arial" w:hAnsi="Arial" w:cs="Arial"/>
                <w:b/>
                <w:sz w:val="18"/>
                <w:szCs w:val="18"/>
              </w:rPr>
              <w:t>100</w:t>
            </w:r>
          </w:p>
        </w:tc>
      </w:tr>
    </w:tbl>
    <w:p w:rsidR="00505828" w:rsidRPr="005A7B87" w:rsidRDefault="00505828" w:rsidP="00505828">
      <w:pPr>
        <w:pStyle w:val="Sinespaciado4"/>
        <w:jc w:val="both"/>
        <w:rPr>
          <w:rFonts w:ascii="Arial" w:hAnsi="Arial" w:cs="Arial"/>
          <w:sz w:val="20"/>
          <w:szCs w:val="20"/>
        </w:rPr>
      </w:pPr>
    </w:p>
    <w:p w:rsidR="00505828" w:rsidRPr="005A7B87" w:rsidRDefault="00505828" w:rsidP="001D1322">
      <w:pPr>
        <w:pStyle w:val="Prrafodelista"/>
        <w:numPr>
          <w:ilvl w:val="0"/>
          <w:numId w:val="8"/>
        </w:numPr>
        <w:suppressAutoHyphens w:val="0"/>
        <w:contextualSpacing w:val="0"/>
        <w:jc w:val="both"/>
        <w:rPr>
          <w:rFonts w:ascii="Arial" w:hAnsi="Arial" w:cs="Arial"/>
        </w:rPr>
      </w:pPr>
      <w:bookmarkStart w:id="1" w:name="_Hlk62053334"/>
      <w:r w:rsidRPr="005A7B87">
        <w:rPr>
          <w:rFonts w:ascii="Arial" w:hAnsi="Arial" w:cs="Arial"/>
        </w:rPr>
        <w:t xml:space="preserve">La participación en la prueba de enlace previa a las evaluaciones es de carácter </w:t>
      </w:r>
      <w:r w:rsidRPr="005A7B87">
        <w:rPr>
          <w:rFonts w:ascii="Arial" w:hAnsi="Arial" w:cs="Arial"/>
          <w:u w:val="single"/>
        </w:rPr>
        <w:t>obligatorio</w:t>
      </w:r>
      <w:r w:rsidRPr="005A7B87">
        <w:rPr>
          <w:rFonts w:ascii="Arial" w:hAnsi="Arial" w:cs="Arial"/>
        </w:rPr>
        <w:t xml:space="preserve"> para verificar el funcionamiento de la plataforma, conexión, audio y video. Para ello, </w:t>
      </w:r>
      <w:r w:rsidRPr="005A7B87">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A7B87">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5A7B87" w:rsidRDefault="00505828" w:rsidP="001D1322">
      <w:pPr>
        <w:pStyle w:val="Prrafodelista"/>
        <w:numPr>
          <w:ilvl w:val="0"/>
          <w:numId w:val="8"/>
        </w:numPr>
        <w:suppressAutoHyphens w:val="0"/>
        <w:contextualSpacing w:val="0"/>
        <w:jc w:val="both"/>
        <w:rPr>
          <w:rFonts w:ascii="Arial" w:hAnsi="Arial" w:cs="Arial"/>
        </w:rPr>
      </w:pPr>
      <w:r w:rsidRPr="005A7B87">
        <w:rPr>
          <w:rFonts w:ascii="Arial" w:hAnsi="Arial" w:cs="Arial"/>
        </w:rPr>
        <w:t xml:space="preserve">Para el desarrollo de todas las etapas del presente proceso de selección, será </w:t>
      </w:r>
      <w:r w:rsidRPr="005A7B87">
        <w:rPr>
          <w:rFonts w:ascii="Arial" w:hAnsi="Arial" w:cs="Arial"/>
          <w:b/>
        </w:rPr>
        <w:t xml:space="preserve">obligatorio </w:t>
      </w:r>
      <w:r w:rsidRPr="005A7B87">
        <w:rPr>
          <w:rFonts w:ascii="Arial" w:hAnsi="Arial" w:cs="Arial"/>
        </w:rPr>
        <w:t>que los postulantes cuenten con</w:t>
      </w:r>
      <w:r w:rsidRPr="005A7B87">
        <w:rPr>
          <w:rFonts w:ascii="Arial" w:hAnsi="Arial" w:cs="Arial"/>
          <w:b/>
        </w:rPr>
        <w:t xml:space="preserve"> </w:t>
      </w:r>
      <w:r w:rsidRPr="005A7B87">
        <w:rPr>
          <w:rFonts w:ascii="Arial" w:hAnsi="Arial" w:cs="Arial"/>
        </w:rPr>
        <w:t>los siguientes dispositivos electrónicos: computadora o laptop conectada a internet con audio y cámara en óptimas condiciones.</w:t>
      </w:r>
    </w:p>
    <w:p w:rsidR="00505828" w:rsidRPr="005A7B87" w:rsidRDefault="00505828" w:rsidP="001D1322">
      <w:pPr>
        <w:pStyle w:val="Prrafodelista"/>
        <w:numPr>
          <w:ilvl w:val="0"/>
          <w:numId w:val="8"/>
        </w:numPr>
        <w:suppressAutoHyphens w:val="0"/>
        <w:contextualSpacing w:val="0"/>
        <w:jc w:val="both"/>
        <w:rPr>
          <w:rFonts w:ascii="Arial" w:hAnsi="Arial" w:cs="Arial"/>
        </w:rPr>
      </w:pPr>
      <w:r w:rsidRPr="005A7B87">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Pr="005A7B87" w:rsidRDefault="00A22D49" w:rsidP="00505828">
      <w:pPr>
        <w:pStyle w:val="Sinespaciado4"/>
        <w:jc w:val="both"/>
        <w:rPr>
          <w:rFonts w:ascii="Arial" w:hAnsi="Arial" w:cs="Arial"/>
          <w:sz w:val="20"/>
          <w:szCs w:val="20"/>
        </w:rPr>
      </w:pPr>
    </w:p>
    <w:p w:rsidR="00505828" w:rsidRPr="005A7B87" w:rsidRDefault="00505828" w:rsidP="00505828">
      <w:pPr>
        <w:ind w:firstLine="708"/>
        <w:jc w:val="both"/>
        <w:rPr>
          <w:rFonts w:ascii="Arial" w:hAnsi="Arial" w:cs="Arial"/>
          <w:b/>
          <w:bCs/>
        </w:rPr>
      </w:pPr>
      <w:r w:rsidRPr="005A7B87">
        <w:rPr>
          <w:rFonts w:ascii="Arial" w:hAnsi="Arial" w:cs="Arial"/>
          <w:b/>
          <w:bCs/>
        </w:rPr>
        <w:t xml:space="preserve">7.1 EVALUACIÓN DE CONOCIMIENTOS: </w:t>
      </w:r>
    </w:p>
    <w:p w:rsidR="00505828" w:rsidRPr="005A7B87" w:rsidRDefault="00505828" w:rsidP="00505828">
      <w:pPr>
        <w:ind w:firstLine="708"/>
        <w:jc w:val="both"/>
        <w:rPr>
          <w:rFonts w:ascii="Arial" w:hAnsi="Arial" w:cs="Arial"/>
          <w:b/>
          <w:bCs/>
        </w:rPr>
      </w:pPr>
    </w:p>
    <w:p w:rsidR="00505828" w:rsidRPr="005A7B87" w:rsidRDefault="00505828" w:rsidP="00505828">
      <w:pPr>
        <w:ind w:left="708"/>
        <w:jc w:val="both"/>
        <w:rPr>
          <w:rFonts w:ascii="Arial" w:hAnsi="Arial" w:cs="Arial"/>
          <w:lang w:eastAsia="es-ES"/>
        </w:rPr>
      </w:pPr>
      <w:r w:rsidRPr="005A7B87">
        <w:rPr>
          <w:rFonts w:ascii="Arial" w:hAnsi="Arial" w:cs="Arial"/>
        </w:rPr>
        <w:t xml:space="preserve">Evalúa los conocimientos requeridos </w:t>
      </w:r>
      <w:r w:rsidRPr="005A7B8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DA6477" w:rsidRPr="005A7B87" w:rsidRDefault="00DA6477" w:rsidP="00505828">
      <w:pPr>
        <w:pStyle w:val="Sinespaciado4"/>
        <w:jc w:val="both"/>
        <w:rPr>
          <w:rFonts w:ascii="Arial" w:hAnsi="Arial" w:cs="Arial"/>
          <w:sz w:val="20"/>
          <w:szCs w:val="20"/>
        </w:rPr>
      </w:pPr>
    </w:p>
    <w:p w:rsidR="00505828" w:rsidRPr="005A7B87" w:rsidRDefault="00505828" w:rsidP="00505828">
      <w:pPr>
        <w:ind w:firstLine="708"/>
        <w:jc w:val="both"/>
        <w:rPr>
          <w:rFonts w:ascii="Arial" w:hAnsi="Arial" w:cs="Arial"/>
          <w:b/>
          <w:bCs/>
        </w:rPr>
      </w:pPr>
      <w:r w:rsidRPr="005A7B87">
        <w:rPr>
          <w:rFonts w:ascii="Arial" w:hAnsi="Arial" w:cs="Arial"/>
          <w:b/>
          <w:bCs/>
        </w:rPr>
        <w:t xml:space="preserve">7.2 EVALUACIÓN CURRICULAR: </w:t>
      </w:r>
    </w:p>
    <w:p w:rsidR="00505828" w:rsidRPr="005A7B87" w:rsidRDefault="00505828" w:rsidP="00505828">
      <w:pPr>
        <w:ind w:firstLine="708"/>
        <w:jc w:val="both"/>
        <w:rPr>
          <w:rFonts w:ascii="Arial" w:hAnsi="Arial" w:cs="Arial"/>
          <w:lang w:eastAsia="es-ES"/>
        </w:rPr>
      </w:pPr>
    </w:p>
    <w:p w:rsidR="00505828" w:rsidRPr="005A7B87" w:rsidRDefault="00505828" w:rsidP="00505828">
      <w:pPr>
        <w:ind w:left="708"/>
        <w:jc w:val="both"/>
        <w:rPr>
          <w:rFonts w:ascii="Arial" w:hAnsi="Arial" w:cs="Arial"/>
          <w:lang w:eastAsia="es-ES"/>
        </w:rPr>
      </w:pPr>
      <w:r w:rsidRPr="005A7B87">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61616" w:rsidRPr="005A7B87" w:rsidRDefault="00161616" w:rsidP="00505828">
      <w:pPr>
        <w:ind w:left="708"/>
        <w:jc w:val="both"/>
        <w:rPr>
          <w:rFonts w:ascii="Arial" w:hAnsi="Arial" w:cs="Arial"/>
          <w:lang w:eastAsia="es-ES"/>
        </w:rPr>
      </w:pPr>
    </w:p>
    <w:p w:rsidR="00505828" w:rsidRPr="005A7B87" w:rsidRDefault="00505828" w:rsidP="00505828">
      <w:pPr>
        <w:ind w:left="708"/>
        <w:jc w:val="both"/>
        <w:rPr>
          <w:rFonts w:ascii="Arial" w:hAnsi="Arial" w:cs="Arial"/>
        </w:rPr>
      </w:pPr>
      <w:r w:rsidRPr="005A7B87">
        <w:rPr>
          <w:rFonts w:ascii="Arial" w:hAnsi="Arial" w:cs="Arial"/>
        </w:rPr>
        <w:t>Los requisitos solicitados en la presente convocatoria serán sustentados del siguiente modo:</w:t>
      </w:r>
    </w:p>
    <w:p w:rsidR="00505828" w:rsidRPr="005A7B87" w:rsidRDefault="00505828" w:rsidP="00505828">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5A7B87" w:rsidTr="00323988">
        <w:trPr>
          <w:trHeight w:val="495"/>
        </w:trPr>
        <w:tc>
          <w:tcPr>
            <w:tcW w:w="2405" w:type="dxa"/>
            <w:shd w:val="clear" w:color="auto" w:fill="BDD6EE"/>
            <w:vAlign w:val="center"/>
          </w:tcPr>
          <w:p w:rsidR="00505828" w:rsidRPr="005A7B87" w:rsidRDefault="00505828" w:rsidP="00055D55">
            <w:pPr>
              <w:pStyle w:val="Sinespaciado4"/>
              <w:suppressAutoHyphens/>
              <w:jc w:val="center"/>
              <w:rPr>
                <w:rFonts w:ascii="Arial" w:hAnsi="Arial" w:cs="Arial"/>
                <w:b/>
                <w:sz w:val="18"/>
                <w:szCs w:val="18"/>
              </w:rPr>
            </w:pPr>
            <w:r w:rsidRPr="005A7B87">
              <w:rPr>
                <w:rFonts w:ascii="Arial" w:hAnsi="Arial" w:cs="Arial"/>
                <w:b/>
                <w:sz w:val="18"/>
                <w:szCs w:val="18"/>
              </w:rPr>
              <w:t>Para el caso de:</w:t>
            </w:r>
          </w:p>
        </w:tc>
        <w:tc>
          <w:tcPr>
            <w:tcW w:w="5953" w:type="dxa"/>
            <w:shd w:val="clear" w:color="auto" w:fill="BDD6EE"/>
            <w:vAlign w:val="center"/>
          </w:tcPr>
          <w:p w:rsidR="00505828" w:rsidRPr="005A7B87" w:rsidRDefault="00505828" w:rsidP="00055D55">
            <w:pPr>
              <w:pStyle w:val="Sinespaciado4"/>
              <w:suppressAutoHyphens/>
              <w:jc w:val="center"/>
              <w:rPr>
                <w:rFonts w:ascii="Arial" w:hAnsi="Arial" w:cs="Arial"/>
                <w:b/>
                <w:sz w:val="18"/>
                <w:szCs w:val="18"/>
              </w:rPr>
            </w:pPr>
            <w:r w:rsidRPr="005A7B87">
              <w:rPr>
                <w:rFonts w:ascii="Arial" w:hAnsi="Arial" w:cs="Arial"/>
                <w:b/>
                <w:sz w:val="18"/>
                <w:szCs w:val="18"/>
              </w:rPr>
              <w:t>Se acreditará con:</w:t>
            </w:r>
          </w:p>
        </w:tc>
      </w:tr>
      <w:tr w:rsidR="00505828" w:rsidRPr="005A7B87" w:rsidTr="00323988">
        <w:tc>
          <w:tcPr>
            <w:tcW w:w="2405" w:type="dxa"/>
            <w:shd w:val="clear" w:color="auto" w:fill="auto"/>
            <w:vAlign w:val="center"/>
          </w:tcPr>
          <w:p w:rsidR="00505828" w:rsidRPr="005A7B87" w:rsidRDefault="00505828" w:rsidP="00323988">
            <w:pPr>
              <w:pStyle w:val="Sinespaciado4"/>
              <w:suppressAutoHyphens/>
              <w:jc w:val="center"/>
              <w:rPr>
                <w:rFonts w:ascii="Arial" w:hAnsi="Arial" w:cs="Arial"/>
                <w:b/>
                <w:sz w:val="18"/>
                <w:szCs w:val="18"/>
              </w:rPr>
            </w:pPr>
            <w:r w:rsidRPr="005A7B87">
              <w:rPr>
                <w:rFonts w:ascii="Arial" w:hAnsi="Arial" w:cs="Arial"/>
                <w:b/>
                <w:sz w:val="18"/>
                <w:szCs w:val="18"/>
              </w:rPr>
              <w:t>Formación académica</w:t>
            </w:r>
          </w:p>
        </w:tc>
        <w:tc>
          <w:tcPr>
            <w:tcW w:w="5953" w:type="dxa"/>
            <w:shd w:val="clear" w:color="auto" w:fill="auto"/>
            <w:vAlign w:val="center"/>
          </w:tcPr>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5A7B87" w:rsidTr="00323988">
        <w:trPr>
          <w:trHeight w:val="854"/>
        </w:trPr>
        <w:tc>
          <w:tcPr>
            <w:tcW w:w="2405" w:type="dxa"/>
            <w:shd w:val="clear" w:color="auto" w:fill="auto"/>
            <w:vAlign w:val="center"/>
          </w:tcPr>
          <w:p w:rsidR="00505828" w:rsidRPr="005A7B87" w:rsidRDefault="00505828" w:rsidP="00323988">
            <w:pPr>
              <w:pStyle w:val="Sinespaciado4"/>
              <w:suppressAutoHyphens/>
              <w:jc w:val="center"/>
              <w:rPr>
                <w:rFonts w:ascii="Arial" w:hAnsi="Arial" w:cs="Arial"/>
                <w:b/>
                <w:sz w:val="18"/>
                <w:szCs w:val="18"/>
              </w:rPr>
            </w:pPr>
            <w:r w:rsidRPr="005A7B87">
              <w:rPr>
                <w:rFonts w:ascii="Arial" w:hAnsi="Arial" w:cs="Arial"/>
                <w:b/>
                <w:sz w:val="18"/>
                <w:szCs w:val="18"/>
              </w:rPr>
              <w:t>Experiencia laboral</w:t>
            </w:r>
          </w:p>
        </w:tc>
        <w:tc>
          <w:tcPr>
            <w:tcW w:w="5953" w:type="dxa"/>
            <w:shd w:val="clear" w:color="auto" w:fill="auto"/>
            <w:vAlign w:val="center"/>
          </w:tcPr>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w:t>
            </w:r>
            <w:r w:rsidRPr="005A7B87">
              <w:rPr>
                <w:rFonts w:ascii="Arial" w:hAnsi="Arial" w:cs="Arial"/>
                <w:sz w:val="18"/>
                <w:szCs w:val="18"/>
              </w:rPr>
              <w:lastRenderedPageBreak/>
              <w:t>del periodo laborado, información que debe coincidir de forma exacta con lo Declarado en el Formato 1 de Cumplimiento de Requisitos.</w:t>
            </w:r>
          </w:p>
          <w:p w:rsidR="00505828" w:rsidRPr="005A7B87" w:rsidRDefault="00505828" w:rsidP="00323988">
            <w:pPr>
              <w:pStyle w:val="Sinespaciado4"/>
              <w:suppressAutoHyphens/>
              <w:jc w:val="both"/>
              <w:rPr>
                <w:rFonts w:ascii="Arial" w:hAnsi="Arial" w:cs="Arial"/>
                <w:b/>
                <w:sz w:val="18"/>
                <w:szCs w:val="18"/>
              </w:rPr>
            </w:pPr>
            <w:r w:rsidRPr="005A7B87">
              <w:rPr>
                <w:rFonts w:ascii="Arial" w:hAnsi="Arial" w:cs="Arial"/>
                <w:b/>
                <w:sz w:val="18"/>
                <w:szCs w:val="18"/>
              </w:rPr>
              <w:t xml:space="preserve">Experiencia General: </w:t>
            </w:r>
          </w:p>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El tiempo de experiencia laboral será contabilizado según las siguientes</w:t>
            </w:r>
            <w:r w:rsidR="00055D55" w:rsidRPr="005A7B87">
              <w:rPr>
                <w:rFonts w:ascii="Arial" w:hAnsi="Arial" w:cs="Arial"/>
                <w:sz w:val="18"/>
                <w:szCs w:val="18"/>
              </w:rPr>
              <w:t xml:space="preserve"> </w:t>
            </w:r>
            <w:r w:rsidRPr="005A7B87">
              <w:rPr>
                <w:rFonts w:ascii="Arial" w:hAnsi="Arial" w:cs="Arial"/>
                <w:sz w:val="18"/>
                <w:szCs w:val="18"/>
              </w:rPr>
              <w:t>consideraciones:</w:t>
            </w:r>
            <w:r w:rsidRPr="005A7B87">
              <w:rPr>
                <w:rFonts w:ascii="Arial" w:hAnsi="Arial" w:cs="Arial"/>
                <w:sz w:val="18"/>
                <w:szCs w:val="18"/>
              </w:rPr>
              <w:br/>
            </w:r>
          </w:p>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A7B87">
              <w:rPr>
                <w:rFonts w:ascii="Arial" w:hAnsi="Arial" w:cs="Arial"/>
                <w:bCs/>
                <w:sz w:val="18"/>
                <w:szCs w:val="18"/>
              </w:rPr>
              <w:t>De no acreditar lo señalado en el presente párrafo,</w:t>
            </w:r>
            <w:r w:rsidRPr="005A7B87">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5A7B87" w:rsidRDefault="00505828" w:rsidP="00323988">
            <w:pPr>
              <w:pStyle w:val="Sinespaciado4"/>
              <w:suppressAutoHyphens/>
              <w:jc w:val="both"/>
              <w:rPr>
                <w:rFonts w:ascii="Arial" w:hAnsi="Arial" w:cs="Arial"/>
                <w:sz w:val="18"/>
                <w:szCs w:val="18"/>
              </w:rPr>
            </w:pPr>
          </w:p>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5A7B87" w:rsidRDefault="00505828" w:rsidP="00323988">
            <w:pPr>
              <w:pStyle w:val="Sinespaciado4"/>
              <w:suppressAutoHyphens/>
              <w:jc w:val="both"/>
              <w:rPr>
                <w:rFonts w:ascii="Arial" w:hAnsi="Arial" w:cs="Arial"/>
                <w:bCs/>
                <w:sz w:val="18"/>
                <w:szCs w:val="18"/>
              </w:rPr>
            </w:pPr>
          </w:p>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No se considerará como experiencia laboral: Trabajos Ad Honorem, ni Pasantías.</w:t>
            </w:r>
          </w:p>
        </w:tc>
      </w:tr>
      <w:tr w:rsidR="00505828" w:rsidRPr="005A7B87" w:rsidTr="00323988">
        <w:trPr>
          <w:trHeight w:val="1070"/>
        </w:trPr>
        <w:tc>
          <w:tcPr>
            <w:tcW w:w="2405" w:type="dxa"/>
            <w:shd w:val="clear" w:color="auto" w:fill="auto"/>
            <w:vAlign w:val="center"/>
          </w:tcPr>
          <w:p w:rsidR="00505828" w:rsidRPr="005A7B87" w:rsidRDefault="00505828" w:rsidP="00323988">
            <w:pPr>
              <w:pStyle w:val="Sinespaciado4"/>
              <w:suppressAutoHyphens/>
              <w:jc w:val="center"/>
              <w:rPr>
                <w:rFonts w:ascii="Arial" w:hAnsi="Arial" w:cs="Arial"/>
                <w:b/>
                <w:sz w:val="20"/>
                <w:szCs w:val="20"/>
              </w:rPr>
            </w:pPr>
            <w:r w:rsidRPr="005A7B87">
              <w:rPr>
                <w:rFonts w:ascii="Arial" w:hAnsi="Arial" w:cs="Arial"/>
                <w:b/>
                <w:sz w:val="20"/>
                <w:szCs w:val="20"/>
              </w:rPr>
              <w:lastRenderedPageBreak/>
              <w:t>Capacitación</w:t>
            </w:r>
          </w:p>
        </w:tc>
        <w:tc>
          <w:tcPr>
            <w:tcW w:w="5953" w:type="dxa"/>
            <w:shd w:val="clear" w:color="auto" w:fill="auto"/>
            <w:vAlign w:val="center"/>
          </w:tcPr>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 xml:space="preserve">Deberá presentarse obligatoriamente copia digitalizada legible de certificados y/o constancias y/o diplomas de la capacitación solicitada en </w:t>
            </w:r>
            <w:r w:rsidRPr="005A7B87">
              <w:rPr>
                <w:rFonts w:ascii="Arial" w:hAnsi="Arial" w:cs="Arial"/>
                <w:sz w:val="18"/>
                <w:szCs w:val="18"/>
                <w:u w:val="single"/>
              </w:rPr>
              <w:t>calidad de asistente</w:t>
            </w:r>
            <w:r w:rsidRPr="005A7B87">
              <w:rPr>
                <w:rFonts w:ascii="Arial" w:hAnsi="Arial" w:cs="Arial"/>
                <w:sz w:val="18"/>
                <w:szCs w:val="18"/>
              </w:rPr>
              <w:t>, estos estudios deben ser concluidos satisfactoriamente y el certificado y/o constancia debe indicar el número de horas solicitado.</w:t>
            </w:r>
          </w:p>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No se considerará capacitación en calidad de ponente, expositor, organizador y/o moderador.</w:t>
            </w:r>
          </w:p>
          <w:p w:rsidR="00505828" w:rsidRPr="005A7B87" w:rsidRDefault="00505828" w:rsidP="00323988">
            <w:pPr>
              <w:pStyle w:val="Sinespaciado4"/>
              <w:suppressAutoHyphens/>
              <w:jc w:val="both"/>
              <w:rPr>
                <w:rFonts w:ascii="Arial" w:hAnsi="Arial" w:cs="Arial"/>
                <w:sz w:val="18"/>
                <w:szCs w:val="18"/>
              </w:rPr>
            </w:pPr>
          </w:p>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5A7B87" w:rsidTr="00323988">
        <w:trPr>
          <w:trHeight w:val="599"/>
        </w:trPr>
        <w:tc>
          <w:tcPr>
            <w:tcW w:w="2405" w:type="dxa"/>
            <w:shd w:val="clear" w:color="auto" w:fill="auto"/>
            <w:vAlign w:val="center"/>
          </w:tcPr>
          <w:p w:rsidR="00505828" w:rsidRPr="005A7B87" w:rsidRDefault="00505828" w:rsidP="00323988">
            <w:pPr>
              <w:pStyle w:val="Sinespaciado4"/>
              <w:suppressAutoHyphens/>
              <w:jc w:val="center"/>
              <w:rPr>
                <w:rFonts w:ascii="Arial" w:hAnsi="Arial" w:cs="Arial"/>
                <w:b/>
                <w:sz w:val="18"/>
                <w:szCs w:val="18"/>
              </w:rPr>
            </w:pPr>
            <w:r w:rsidRPr="005A7B87">
              <w:rPr>
                <w:rFonts w:ascii="Arial" w:hAnsi="Arial" w:cs="Arial"/>
                <w:b/>
                <w:sz w:val="18"/>
                <w:szCs w:val="18"/>
              </w:rPr>
              <w:t>Conocimientos</w:t>
            </w:r>
          </w:p>
          <w:p w:rsidR="00505828" w:rsidRPr="005A7B87" w:rsidRDefault="00505828" w:rsidP="00323988">
            <w:pPr>
              <w:pStyle w:val="Sinespaciado4"/>
              <w:suppressAutoHyphens/>
              <w:jc w:val="center"/>
              <w:rPr>
                <w:rFonts w:ascii="Arial" w:hAnsi="Arial" w:cs="Arial"/>
                <w:b/>
                <w:sz w:val="18"/>
                <w:szCs w:val="18"/>
              </w:rPr>
            </w:pPr>
            <w:r w:rsidRPr="005A7B87">
              <w:rPr>
                <w:rFonts w:ascii="Arial" w:hAnsi="Arial" w:cs="Arial"/>
                <w:b/>
                <w:sz w:val="18"/>
                <w:szCs w:val="18"/>
              </w:rPr>
              <w:t>de Ofimática e Idiomas</w:t>
            </w:r>
          </w:p>
        </w:tc>
        <w:tc>
          <w:tcPr>
            <w:tcW w:w="5953" w:type="dxa"/>
            <w:shd w:val="clear" w:color="auto" w:fill="auto"/>
            <w:vAlign w:val="center"/>
          </w:tcPr>
          <w:p w:rsidR="00505828" w:rsidRPr="005A7B87" w:rsidRDefault="00505828" w:rsidP="00323988">
            <w:pPr>
              <w:pStyle w:val="Sinespaciado4"/>
              <w:suppressAutoHyphens/>
              <w:jc w:val="both"/>
              <w:rPr>
                <w:rFonts w:ascii="Arial" w:hAnsi="Arial" w:cs="Arial"/>
                <w:sz w:val="18"/>
                <w:szCs w:val="18"/>
              </w:rPr>
            </w:pPr>
            <w:r w:rsidRPr="005A7B87">
              <w:rPr>
                <w:rFonts w:ascii="Arial" w:hAnsi="Arial" w:cs="Arial"/>
                <w:sz w:val="18"/>
                <w:szCs w:val="18"/>
              </w:rPr>
              <w:t>Requisito que será validado obligatoriamente en el Formato 01: Declaración Jurada de Cumplimiento de Requisitos.</w:t>
            </w:r>
          </w:p>
        </w:tc>
      </w:tr>
      <w:tr w:rsidR="00505828" w:rsidRPr="005A7B87" w:rsidTr="00323988">
        <w:trPr>
          <w:trHeight w:val="599"/>
        </w:trPr>
        <w:tc>
          <w:tcPr>
            <w:tcW w:w="8358" w:type="dxa"/>
            <w:gridSpan w:val="2"/>
            <w:shd w:val="clear" w:color="auto" w:fill="auto"/>
            <w:vAlign w:val="center"/>
          </w:tcPr>
          <w:p w:rsidR="00505828" w:rsidRPr="005A7B87" w:rsidRDefault="00505828" w:rsidP="007A0C6D">
            <w:pPr>
              <w:pStyle w:val="Sinespaciado4"/>
              <w:suppressAutoHyphens/>
              <w:ind w:left="720"/>
              <w:jc w:val="both"/>
              <w:rPr>
                <w:rFonts w:ascii="Arial" w:hAnsi="Arial" w:cs="Arial"/>
                <w:b/>
                <w:sz w:val="18"/>
                <w:szCs w:val="18"/>
              </w:rPr>
            </w:pPr>
            <w:r w:rsidRPr="005A7B87">
              <w:rPr>
                <w:rFonts w:ascii="Arial" w:hAnsi="Arial" w:cs="Arial"/>
                <w:b/>
                <w:sz w:val="18"/>
                <w:szCs w:val="18"/>
                <w:u w:val="single"/>
              </w:rPr>
              <w:t>IMPORTANTE</w:t>
            </w:r>
            <w:r w:rsidR="007A0C6D" w:rsidRPr="005A7B87">
              <w:rPr>
                <w:rFonts w:ascii="Arial" w:hAnsi="Arial" w:cs="Arial"/>
                <w:b/>
                <w:sz w:val="18"/>
                <w:szCs w:val="18"/>
              </w:rPr>
              <w:t>:</w:t>
            </w:r>
          </w:p>
          <w:p w:rsidR="00505828" w:rsidRPr="005A7B87" w:rsidRDefault="00505828" w:rsidP="001D1322">
            <w:pPr>
              <w:pStyle w:val="Sinespaciado4"/>
              <w:numPr>
                <w:ilvl w:val="0"/>
                <w:numId w:val="9"/>
              </w:numPr>
              <w:suppressAutoHyphens/>
              <w:jc w:val="both"/>
              <w:rPr>
                <w:rFonts w:ascii="Arial" w:hAnsi="Arial" w:cs="Arial"/>
                <w:sz w:val="18"/>
                <w:szCs w:val="18"/>
              </w:rPr>
            </w:pPr>
            <w:r w:rsidRPr="005A7B87">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5A7B87" w:rsidRDefault="00505828" w:rsidP="001D1322">
            <w:pPr>
              <w:pStyle w:val="Sinespaciado4"/>
              <w:numPr>
                <w:ilvl w:val="0"/>
                <w:numId w:val="9"/>
              </w:numPr>
              <w:suppressAutoHyphens/>
              <w:jc w:val="both"/>
              <w:rPr>
                <w:rFonts w:ascii="Arial" w:hAnsi="Arial" w:cs="Arial"/>
                <w:sz w:val="18"/>
                <w:szCs w:val="18"/>
              </w:rPr>
            </w:pPr>
            <w:r w:rsidRPr="005A7B87">
              <w:rPr>
                <w:rFonts w:ascii="Arial" w:hAnsi="Arial" w:cs="Arial"/>
                <w:sz w:val="18"/>
                <w:szCs w:val="18"/>
              </w:rPr>
              <w:t>No se admitirá entrega ni subsanación de documentos en fecha posterior a la establecida en el proceso de selección.</w:t>
            </w:r>
          </w:p>
        </w:tc>
      </w:tr>
    </w:tbl>
    <w:p w:rsidR="00505828" w:rsidRPr="005A7B87"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Pr="005A7B87" w:rsidRDefault="00505828" w:rsidP="001D1322">
      <w:pPr>
        <w:pStyle w:val="Textoindependiente"/>
        <w:numPr>
          <w:ilvl w:val="1"/>
          <w:numId w:val="10"/>
        </w:numPr>
        <w:tabs>
          <w:tab w:val="left" w:pos="1276"/>
        </w:tabs>
        <w:spacing w:after="0"/>
        <w:ind w:right="281" w:firstLine="349"/>
        <w:jc w:val="both"/>
        <w:rPr>
          <w:rFonts w:ascii="Arial" w:hAnsi="Arial" w:cs="Arial"/>
          <w:b/>
          <w:bCs/>
        </w:rPr>
      </w:pPr>
      <w:r w:rsidRPr="005A7B87">
        <w:rPr>
          <w:rFonts w:ascii="Arial" w:hAnsi="Arial" w:cs="Arial"/>
          <w:b/>
          <w:bCs/>
        </w:rPr>
        <w:t>EVALUACIÓN PERSONAL:</w:t>
      </w:r>
    </w:p>
    <w:p w:rsidR="00505828" w:rsidRPr="005A7B87" w:rsidRDefault="00505828" w:rsidP="00505828">
      <w:pPr>
        <w:pStyle w:val="Textoindependiente"/>
        <w:spacing w:after="0"/>
        <w:ind w:left="284" w:right="281"/>
        <w:jc w:val="both"/>
        <w:rPr>
          <w:rFonts w:ascii="Arial" w:hAnsi="Arial" w:cs="Arial"/>
        </w:rPr>
      </w:pPr>
    </w:p>
    <w:p w:rsidR="00505828" w:rsidRPr="005A7B87" w:rsidRDefault="00505828" w:rsidP="00505828">
      <w:pPr>
        <w:pStyle w:val="Textoindependiente"/>
        <w:spacing w:after="0"/>
        <w:ind w:left="704" w:right="281"/>
        <w:jc w:val="both"/>
        <w:rPr>
          <w:rFonts w:ascii="Arial" w:hAnsi="Arial" w:cs="Arial"/>
          <w:color w:val="FF0000"/>
        </w:rPr>
      </w:pPr>
      <w:r w:rsidRPr="005A7B87">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5A7B87"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BB3D4B" w:rsidRPr="005A7B87" w:rsidRDefault="00BB3D4B" w:rsidP="001D1322">
      <w:pPr>
        <w:pStyle w:val="NormalWeb"/>
        <w:numPr>
          <w:ilvl w:val="2"/>
          <w:numId w:val="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A7B87">
        <w:rPr>
          <w:rFonts w:ascii="Arial" w:hAnsi="Arial" w:cs="Arial"/>
          <w:b/>
          <w:bCs/>
          <w:sz w:val="20"/>
          <w:szCs w:val="20"/>
          <w:lang w:eastAsia="es-PE"/>
        </w:rPr>
        <w:t>DE LAS BONIFICACIONES</w:t>
      </w:r>
    </w:p>
    <w:p w:rsidR="00BB3D4B" w:rsidRPr="005A7B87"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5A7B87"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A7B8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3D4B" w:rsidRPr="005A7B87"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5A7B87" w:rsidRDefault="00BB3D4B" w:rsidP="001D1322">
      <w:pPr>
        <w:pStyle w:val="Prrafodelista"/>
        <w:numPr>
          <w:ilvl w:val="0"/>
          <w:numId w:val="8"/>
        </w:numPr>
        <w:suppressAutoHyphens w:val="0"/>
        <w:contextualSpacing w:val="0"/>
        <w:jc w:val="both"/>
        <w:rPr>
          <w:rFonts w:ascii="Arial" w:hAnsi="Arial" w:cs="Arial"/>
        </w:rPr>
      </w:pPr>
      <w:r w:rsidRPr="005A7B87">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Pr="005A7B87" w:rsidRDefault="00BB3D4B" w:rsidP="001D1322">
      <w:pPr>
        <w:pStyle w:val="Prrafodelista"/>
        <w:numPr>
          <w:ilvl w:val="0"/>
          <w:numId w:val="8"/>
        </w:numPr>
        <w:suppressAutoHyphens w:val="0"/>
        <w:contextualSpacing w:val="0"/>
        <w:jc w:val="both"/>
        <w:rPr>
          <w:rFonts w:ascii="Arial" w:hAnsi="Arial" w:cs="Arial"/>
        </w:rPr>
      </w:pPr>
      <w:r w:rsidRPr="005A7B87">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5A7B87" w:rsidRDefault="00BB3D4B" w:rsidP="001D1322">
      <w:pPr>
        <w:pStyle w:val="Prrafodelista"/>
        <w:numPr>
          <w:ilvl w:val="0"/>
          <w:numId w:val="8"/>
        </w:numPr>
        <w:suppressAutoHyphens w:val="0"/>
        <w:contextualSpacing w:val="0"/>
        <w:jc w:val="both"/>
        <w:rPr>
          <w:rFonts w:ascii="Arial" w:hAnsi="Arial" w:cs="Arial"/>
        </w:rPr>
      </w:pPr>
      <w:r w:rsidRPr="005A7B87">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5A7B87" w:rsidRDefault="00BB3D4B" w:rsidP="001D1322">
      <w:pPr>
        <w:pStyle w:val="Prrafodelista"/>
        <w:numPr>
          <w:ilvl w:val="0"/>
          <w:numId w:val="8"/>
        </w:numPr>
        <w:suppressAutoHyphens w:val="0"/>
        <w:contextualSpacing w:val="0"/>
        <w:jc w:val="both"/>
        <w:rPr>
          <w:rFonts w:ascii="Arial" w:hAnsi="Arial" w:cs="Arial"/>
        </w:rPr>
      </w:pPr>
      <w:r w:rsidRPr="005A7B87">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Pr="005A7B87" w:rsidRDefault="00BB3D4B" w:rsidP="001D1322">
      <w:pPr>
        <w:pStyle w:val="Prrafodelista2"/>
        <w:numPr>
          <w:ilvl w:val="0"/>
          <w:numId w:val="8"/>
        </w:numPr>
        <w:suppressAutoHyphens/>
        <w:rPr>
          <w:rFonts w:ascii="Arial" w:hAnsi="Arial" w:cs="Arial"/>
        </w:rPr>
      </w:pPr>
      <w:r w:rsidRPr="005A7B87">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3D4B" w:rsidRPr="005A7B87" w:rsidRDefault="00BB3D4B" w:rsidP="00BB3D4B">
      <w:pPr>
        <w:pStyle w:val="Prrafodelista2"/>
        <w:rPr>
          <w:rFonts w:ascii="Arial" w:hAnsi="Arial" w:cs="Arial"/>
          <w:sz w:val="16"/>
          <w:szCs w:val="16"/>
        </w:rPr>
      </w:pP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685"/>
      </w:tblGrid>
      <w:tr w:rsidR="00BB3D4B" w:rsidRPr="005A7B87" w:rsidTr="004731EF">
        <w:trPr>
          <w:trHeight w:val="305"/>
        </w:trPr>
        <w:tc>
          <w:tcPr>
            <w:tcW w:w="3573" w:type="dxa"/>
            <w:shd w:val="clear" w:color="auto" w:fill="BDD6EE"/>
            <w:vAlign w:val="center"/>
          </w:tcPr>
          <w:p w:rsidR="00BB3D4B" w:rsidRPr="005A7B87" w:rsidRDefault="00BB3D4B" w:rsidP="00D47BF3">
            <w:pPr>
              <w:pStyle w:val="Sinespaciado10"/>
              <w:jc w:val="center"/>
              <w:rPr>
                <w:rFonts w:ascii="Arial" w:hAnsi="Arial" w:cs="Arial"/>
                <w:b/>
                <w:sz w:val="20"/>
                <w:szCs w:val="20"/>
              </w:rPr>
            </w:pPr>
            <w:r w:rsidRPr="005A7B87">
              <w:rPr>
                <w:rFonts w:ascii="Arial" w:hAnsi="Arial" w:cs="Arial"/>
                <w:b/>
                <w:sz w:val="20"/>
                <w:szCs w:val="20"/>
              </w:rPr>
              <w:t>Ubicación según FONCODES</w:t>
            </w:r>
          </w:p>
        </w:tc>
        <w:tc>
          <w:tcPr>
            <w:tcW w:w="3685" w:type="dxa"/>
            <w:shd w:val="clear" w:color="auto" w:fill="BDD6EE"/>
            <w:vAlign w:val="center"/>
          </w:tcPr>
          <w:p w:rsidR="00BB3D4B" w:rsidRPr="005A7B87" w:rsidRDefault="00BB3D4B" w:rsidP="00D47BF3">
            <w:pPr>
              <w:pStyle w:val="Sinespaciado10"/>
              <w:jc w:val="center"/>
              <w:rPr>
                <w:rFonts w:ascii="Arial" w:hAnsi="Arial" w:cs="Arial"/>
                <w:b/>
                <w:sz w:val="20"/>
                <w:szCs w:val="20"/>
              </w:rPr>
            </w:pPr>
            <w:r w:rsidRPr="005A7B87">
              <w:rPr>
                <w:rFonts w:ascii="Arial" w:hAnsi="Arial" w:cs="Arial"/>
                <w:b/>
                <w:sz w:val="20"/>
                <w:szCs w:val="20"/>
              </w:rPr>
              <w:t>Bonificación sobre puntaje final</w:t>
            </w:r>
          </w:p>
        </w:tc>
      </w:tr>
      <w:tr w:rsidR="00BB3D4B" w:rsidRPr="005A7B87" w:rsidTr="004731EF">
        <w:tc>
          <w:tcPr>
            <w:tcW w:w="3573"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Quintil 1</w:t>
            </w:r>
          </w:p>
        </w:tc>
        <w:tc>
          <w:tcPr>
            <w:tcW w:w="3685"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15 %</w:t>
            </w:r>
          </w:p>
        </w:tc>
      </w:tr>
      <w:tr w:rsidR="00BB3D4B" w:rsidRPr="005A7B87" w:rsidTr="004731EF">
        <w:tc>
          <w:tcPr>
            <w:tcW w:w="3573"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Quintil 2</w:t>
            </w:r>
          </w:p>
        </w:tc>
        <w:tc>
          <w:tcPr>
            <w:tcW w:w="3685"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10 %</w:t>
            </w:r>
          </w:p>
        </w:tc>
      </w:tr>
      <w:tr w:rsidR="00BB3D4B" w:rsidRPr="005A7B87" w:rsidTr="004731EF">
        <w:tc>
          <w:tcPr>
            <w:tcW w:w="3573"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Quintil 3</w:t>
            </w:r>
          </w:p>
        </w:tc>
        <w:tc>
          <w:tcPr>
            <w:tcW w:w="3685"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5 %</w:t>
            </w:r>
          </w:p>
        </w:tc>
      </w:tr>
      <w:tr w:rsidR="00BB3D4B" w:rsidRPr="005A7B87" w:rsidTr="004731EF">
        <w:tc>
          <w:tcPr>
            <w:tcW w:w="3573"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Quintil 4</w:t>
            </w:r>
          </w:p>
        </w:tc>
        <w:tc>
          <w:tcPr>
            <w:tcW w:w="3685"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2 %</w:t>
            </w:r>
          </w:p>
        </w:tc>
      </w:tr>
      <w:tr w:rsidR="00BB3D4B" w:rsidRPr="005A7B87" w:rsidTr="004731EF">
        <w:tc>
          <w:tcPr>
            <w:tcW w:w="3573"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Quintil 5</w:t>
            </w:r>
          </w:p>
        </w:tc>
        <w:tc>
          <w:tcPr>
            <w:tcW w:w="3685" w:type="dxa"/>
            <w:vAlign w:val="center"/>
          </w:tcPr>
          <w:p w:rsidR="00BB3D4B" w:rsidRPr="005A7B87" w:rsidRDefault="00BB3D4B" w:rsidP="00D47BF3">
            <w:pPr>
              <w:pStyle w:val="Sinespaciado10"/>
              <w:jc w:val="center"/>
              <w:rPr>
                <w:rFonts w:ascii="Arial" w:hAnsi="Arial" w:cs="Arial"/>
                <w:sz w:val="20"/>
                <w:szCs w:val="20"/>
              </w:rPr>
            </w:pPr>
            <w:r w:rsidRPr="005A7B87">
              <w:rPr>
                <w:rFonts w:ascii="Arial" w:hAnsi="Arial" w:cs="Arial"/>
                <w:sz w:val="20"/>
                <w:szCs w:val="20"/>
              </w:rPr>
              <w:t>0 %</w:t>
            </w:r>
          </w:p>
        </w:tc>
      </w:tr>
    </w:tbl>
    <w:p w:rsidR="00BB3D4B" w:rsidRPr="005A7B87" w:rsidRDefault="00BB3D4B" w:rsidP="00BB3D4B">
      <w:pPr>
        <w:pStyle w:val="Encabezado1"/>
        <w:tabs>
          <w:tab w:val="clear" w:pos="4419"/>
          <w:tab w:val="clear" w:pos="8838"/>
        </w:tabs>
      </w:pPr>
    </w:p>
    <w:p w:rsidR="00BB3D4B" w:rsidRPr="005A7B87" w:rsidRDefault="00BB3D4B" w:rsidP="001D1322">
      <w:pPr>
        <w:pStyle w:val="Sangradetextonormal"/>
        <w:numPr>
          <w:ilvl w:val="0"/>
          <w:numId w:val="8"/>
        </w:numPr>
        <w:jc w:val="both"/>
        <w:rPr>
          <w:b w:val="0"/>
          <w:bCs w:val="0"/>
          <w:sz w:val="20"/>
          <w:szCs w:val="20"/>
        </w:rPr>
      </w:pPr>
      <w:r w:rsidRPr="005A7B87">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5A7B87" w:rsidRDefault="00BB3D4B" w:rsidP="001D1322">
      <w:pPr>
        <w:pStyle w:val="Sangradetextonormal"/>
        <w:numPr>
          <w:ilvl w:val="0"/>
          <w:numId w:val="8"/>
        </w:numPr>
        <w:jc w:val="both"/>
        <w:rPr>
          <w:b w:val="0"/>
          <w:bCs w:val="0"/>
          <w:sz w:val="20"/>
          <w:szCs w:val="20"/>
        </w:rPr>
      </w:pPr>
      <w:r w:rsidRPr="005A7B87">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Pr="005A7B87" w:rsidRDefault="00A22D49" w:rsidP="00BB3D4B">
      <w:pPr>
        <w:pStyle w:val="Sangradetextonormal"/>
        <w:ind w:firstLine="0"/>
        <w:jc w:val="both"/>
        <w:rPr>
          <w:sz w:val="20"/>
          <w:szCs w:val="20"/>
        </w:rPr>
      </w:pPr>
    </w:p>
    <w:p w:rsidR="00BB3D4B" w:rsidRPr="005A7B87" w:rsidRDefault="00BB3D4B" w:rsidP="001D1322">
      <w:pPr>
        <w:pStyle w:val="Sangradetextonormal"/>
        <w:numPr>
          <w:ilvl w:val="2"/>
          <w:numId w:val="2"/>
        </w:numPr>
        <w:tabs>
          <w:tab w:val="clear" w:pos="3409"/>
          <w:tab w:val="num" w:pos="360"/>
        </w:tabs>
        <w:ind w:hanging="3409"/>
        <w:jc w:val="both"/>
        <w:rPr>
          <w:sz w:val="20"/>
          <w:szCs w:val="20"/>
        </w:rPr>
      </w:pPr>
      <w:r w:rsidRPr="005A7B87">
        <w:rPr>
          <w:sz w:val="20"/>
          <w:szCs w:val="20"/>
        </w:rPr>
        <w:t>DE LA DECLARATORIA DE DESIERTO O CANCELACIÓN DEL PROCESO</w:t>
      </w:r>
    </w:p>
    <w:p w:rsidR="00BB3D4B" w:rsidRPr="005A7B87" w:rsidRDefault="00BB3D4B" w:rsidP="00BB3D4B">
      <w:pPr>
        <w:pStyle w:val="Sangradetextonormal"/>
        <w:ind w:firstLine="0"/>
        <w:jc w:val="both"/>
        <w:rPr>
          <w:sz w:val="20"/>
          <w:szCs w:val="20"/>
        </w:rPr>
      </w:pPr>
    </w:p>
    <w:p w:rsidR="00BB3D4B" w:rsidRPr="005A7B87" w:rsidRDefault="00BB3D4B" w:rsidP="001D1322">
      <w:pPr>
        <w:pStyle w:val="Sinespaciado10"/>
        <w:numPr>
          <w:ilvl w:val="1"/>
          <w:numId w:val="12"/>
        </w:numPr>
        <w:ind w:left="1134" w:hanging="425"/>
        <w:rPr>
          <w:rFonts w:ascii="Arial" w:hAnsi="Arial" w:cs="Arial"/>
          <w:b/>
          <w:sz w:val="20"/>
          <w:szCs w:val="20"/>
        </w:rPr>
      </w:pPr>
      <w:r w:rsidRPr="005A7B87">
        <w:rPr>
          <w:rFonts w:ascii="Arial" w:hAnsi="Arial" w:cs="Arial"/>
          <w:b/>
          <w:sz w:val="20"/>
          <w:szCs w:val="20"/>
        </w:rPr>
        <w:t>Declaratoria del Proceso como Desierto</w:t>
      </w:r>
    </w:p>
    <w:p w:rsidR="00BB3D4B" w:rsidRPr="005A7B87" w:rsidRDefault="00BB3D4B" w:rsidP="00BB3D4B">
      <w:pPr>
        <w:pStyle w:val="Sinespaciado10"/>
        <w:ind w:left="708"/>
        <w:rPr>
          <w:rFonts w:ascii="Arial" w:hAnsi="Arial" w:cs="Arial"/>
          <w:sz w:val="20"/>
          <w:szCs w:val="20"/>
        </w:rPr>
      </w:pPr>
    </w:p>
    <w:p w:rsidR="00BB3D4B" w:rsidRPr="005A7B87" w:rsidRDefault="00BB3D4B" w:rsidP="00BB3D4B">
      <w:pPr>
        <w:pStyle w:val="Sinespaciado10"/>
        <w:ind w:left="708"/>
        <w:rPr>
          <w:rFonts w:ascii="Arial" w:hAnsi="Arial" w:cs="Arial"/>
          <w:sz w:val="20"/>
          <w:szCs w:val="20"/>
        </w:rPr>
      </w:pPr>
      <w:r w:rsidRPr="005A7B87">
        <w:rPr>
          <w:rFonts w:ascii="Arial" w:hAnsi="Arial" w:cs="Arial"/>
          <w:sz w:val="20"/>
          <w:szCs w:val="20"/>
        </w:rPr>
        <w:t>El proceso puede ser declarado desierto en alguno de los siguientes supuestos:</w:t>
      </w:r>
    </w:p>
    <w:p w:rsidR="00BB3D4B" w:rsidRPr="005A7B87" w:rsidRDefault="00BB3D4B" w:rsidP="001D1322">
      <w:pPr>
        <w:pStyle w:val="Sinespaciado10"/>
        <w:numPr>
          <w:ilvl w:val="0"/>
          <w:numId w:val="3"/>
        </w:numPr>
        <w:ind w:left="993" w:hanging="284"/>
        <w:jc w:val="both"/>
        <w:rPr>
          <w:rFonts w:ascii="Arial" w:hAnsi="Arial" w:cs="Arial"/>
          <w:sz w:val="20"/>
          <w:szCs w:val="20"/>
        </w:rPr>
      </w:pPr>
      <w:r w:rsidRPr="005A7B87">
        <w:rPr>
          <w:rFonts w:ascii="Arial" w:hAnsi="Arial" w:cs="Arial"/>
          <w:sz w:val="20"/>
          <w:szCs w:val="20"/>
        </w:rPr>
        <w:t>Cuando no se presentan postulantes al proceso de selección.</w:t>
      </w:r>
    </w:p>
    <w:p w:rsidR="00BB3D4B" w:rsidRPr="005A7B87" w:rsidRDefault="00BB3D4B" w:rsidP="001D1322">
      <w:pPr>
        <w:pStyle w:val="Sinespaciado10"/>
        <w:numPr>
          <w:ilvl w:val="0"/>
          <w:numId w:val="3"/>
        </w:numPr>
        <w:ind w:left="993" w:hanging="284"/>
        <w:jc w:val="both"/>
        <w:rPr>
          <w:rFonts w:ascii="Arial" w:hAnsi="Arial" w:cs="Arial"/>
          <w:sz w:val="20"/>
          <w:szCs w:val="20"/>
        </w:rPr>
      </w:pPr>
      <w:r w:rsidRPr="005A7B87">
        <w:rPr>
          <w:rFonts w:ascii="Arial" w:hAnsi="Arial" w:cs="Arial"/>
          <w:sz w:val="20"/>
          <w:szCs w:val="20"/>
        </w:rPr>
        <w:t>Cuando ninguno de los postulantes cumple con los requisitos mínimos.</w:t>
      </w:r>
    </w:p>
    <w:p w:rsidR="00BB3D4B" w:rsidRPr="005A7B87" w:rsidRDefault="00BB3D4B" w:rsidP="001D1322">
      <w:pPr>
        <w:pStyle w:val="Sinespaciado10"/>
        <w:numPr>
          <w:ilvl w:val="0"/>
          <w:numId w:val="3"/>
        </w:numPr>
        <w:ind w:left="993" w:hanging="284"/>
        <w:jc w:val="both"/>
        <w:rPr>
          <w:rFonts w:ascii="Arial" w:hAnsi="Arial" w:cs="Arial"/>
          <w:sz w:val="20"/>
          <w:szCs w:val="20"/>
        </w:rPr>
      </w:pPr>
      <w:r w:rsidRPr="005A7B87">
        <w:rPr>
          <w:rFonts w:ascii="Arial" w:hAnsi="Arial" w:cs="Arial"/>
          <w:sz w:val="20"/>
          <w:szCs w:val="20"/>
        </w:rPr>
        <w:t>Cuando habiendo cumplido los requisitos mínimos, ninguno de los postulantes obtiene puntaje mínimo en la etapa de evaluación final del proceso.</w:t>
      </w:r>
    </w:p>
    <w:p w:rsidR="00DA6477" w:rsidRPr="005A7B87" w:rsidRDefault="00DA6477" w:rsidP="00BB3D4B">
      <w:pPr>
        <w:pStyle w:val="Sinespaciado10"/>
        <w:rPr>
          <w:rFonts w:ascii="Arial" w:hAnsi="Arial" w:cs="Arial"/>
          <w:b/>
          <w:sz w:val="20"/>
          <w:szCs w:val="20"/>
        </w:rPr>
      </w:pPr>
    </w:p>
    <w:p w:rsidR="00BB3D4B" w:rsidRPr="005A7B87" w:rsidRDefault="00BB3D4B" w:rsidP="001D1322">
      <w:pPr>
        <w:pStyle w:val="Sinespaciado10"/>
        <w:numPr>
          <w:ilvl w:val="1"/>
          <w:numId w:val="12"/>
        </w:numPr>
        <w:ind w:hanging="437"/>
        <w:rPr>
          <w:rFonts w:ascii="Arial" w:hAnsi="Arial" w:cs="Arial"/>
          <w:b/>
          <w:sz w:val="20"/>
          <w:szCs w:val="20"/>
        </w:rPr>
      </w:pPr>
      <w:r w:rsidRPr="005A7B87">
        <w:rPr>
          <w:rFonts w:ascii="Arial" w:hAnsi="Arial" w:cs="Arial"/>
          <w:b/>
          <w:sz w:val="20"/>
          <w:szCs w:val="20"/>
        </w:rPr>
        <w:t>Cancelación del Proceso de Selección</w:t>
      </w:r>
    </w:p>
    <w:p w:rsidR="00BB3D4B" w:rsidRPr="005A7B87" w:rsidRDefault="00BB3D4B" w:rsidP="00BB3D4B">
      <w:pPr>
        <w:pStyle w:val="Sinespaciado10"/>
        <w:ind w:left="708"/>
        <w:jc w:val="both"/>
        <w:rPr>
          <w:rFonts w:ascii="Arial" w:hAnsi="Arial" w:cs="Arial"/>
          <w:sz w:val="20"/>
          <w:szCs w:val="20"/>
        </w:rPr>
      </w:pPr>
    </w:p>
    <w:p w:rsidR="00BB3D4B" w:rsidRPr="005A7B87" w:rsidRDefault="00BB3D4B" w:rsidP="00BB3D4B">
      <w:pPr>
        <w:pStyle w:val="Sinespaciado10"/>
        <w:ind w:left="993" w:hanging="284"/>
        <w:jc w:val="both"/>
        <w:rPr>
          <w:rFonts w:ascii="Arial" w:hAnsi="Arial" w:cs="Arial"/>
          <w:sz w:val="20"/>
          <w:szCs w:val="20"/>
        </w:rPr>
      </w:pPr>
      <w:r w:rsidRPr="005A7B87">
        <w:rPr>
          <w:rFonts w:ascii="Arial" w:hAnsi="Arial" w:cs="Arial"/>
          <w:sz w:val="20"/>
          <w:szCs w:val="20"/>
        </w:rPr>
        <w:t>El proceso puede ser cancelado en alguno de los siguientes supuestos, sin que sea   responsabilidad de la entidad:</w:t>
      </w:r>
    </w:p>
    <w:p w:rsidR="00BB3D4B" w:rsidRPr="005A7B87" w:rsidRDefault="00BB3D4B" w:rsidP="001D1322">
      <w:pPr>
        <w:pStyle w:val="Sinespaciado10"/>
        <w:numPr>
          <w:ilvl w:val="0"/>
          <w:numId w:val="4"/>
        </w:numPr>
        <w:ind w:left="993" w:hanging="285"/>
        <w:jc w:val="both"/>
        <w:rPr>
          <w:rFonts w:ascii="Arial" w:hAnsi="Arial" w:cs="Arial"/>
          <w:sz w:val="20"/>
          <w:szCs w:val="20"/>
        </w:rPr>
      </w:pPr>
      <w:r w:rsidRPr="005A7B87">
        <w:rPr>
          <w:rFonts w:ascii="Arial" w:hAnsi="Arial" w:cs="Arial"/>
          <w:sz w:val="20"/>
          <w:szCs w:val="20"/>
        </w:rPr>
        <w:t>Cuando desaparece la necesidad del servicio de la entidad con posterioridad al inicio del proceso de selección.</w:t>
      </w:r>
    </w:p>
    <w:p w:rsidR="00BB3D4B" w:rsidRPr="005A7B87" w:rsidRDefault="00BB3D4B" w:rsidP="001D1322">
      <w:pPr>
        <w:pStyle w:val="Sinespaciado10"/>
        <w:numPr>
          <w:ilvl w:val="0"/>
          <w:numId w:val="4"/>
        </w:numPr>
        <w:ind w:left="993" w:hanging="285"/>
        <w:jc w:val="both"/>
        <w:rPr>
          <w:rFonts w:ascii="Arial" w:hAnsi="Arial" w:cs="Arial"/>
          <w:sz w:val="20"/>
          <w:szCs w:val="20"/>
        </w:rPr>
      </w:pPr>
      <w:r w:rsidRPr="005A7B87">
        <w:rPr>
          <w:rFonts w:ascii="Arial" w:hAnsi="Arial" w:cs="Arial"/>
          <w:sz w:val="20"/>
          <w:szCs w:val="20"/>
        </w:rPr>
        <w:t>Por restricciones presupuestales.</w:t>
      </w:r>
    </w:p>
    <w:p w:rsidR="00BB3D4B" w:rsidRPr="005A7B87" w:rsidRDefault="00BB3D4B" w:rsidP="001D1322">
      <w:pPr>
        <w:pStyle w:val="Sinespaciado10"/>
        <w:numPr>
          <w:ilvl w:val="0"/>
          <w:numId w:val="4"/>
        </w:numPr>
        <w:ind w:left="993" w:hanging="285"/>
        <w:jc w:val="both"/>
        <w:rPr>
          <w:rFonts w:ascii="Arial" w:hAnsi="Arial" w:cs="Arial"/>
          <w:sz w:val="20"/>
          <w:szCs w:val="20"/>
        </w:rPr>
      </w:pPr>
      <w:r w:rsidRPr="005A7B87">
        <w:rPr>
          <w:rFonts w:ascii="Arial" w:hAnsi="Arial" w:cs="Arial"/>
          <w:sz w:val="20"/>
          <w:szCs w:val="20"/>
        </w:rPr>
        <w:t>Otros supuestos debidamente justificados</w:t>
      </w:r>
    </w:p>
    <w:p w:rsidR="00BB3D4B" w:rsidRPr="005A7B87" w:rsidRDefault="00BB3D4B" w:rsidP="00BB3D4B">
      <w:pPr>
        <w:pStyle w:val="Sinespaciado2"/>
        <w:tabs>
          <w:tab w:val="left" w:pos="993"/>
        </w:tabs>
        <w:rPr>
          <w:rFonts w:ascii="Arial" w:hAnsi="Arial" w:cs="Arial"/>
          <w:sz w:val="24"/>
          <w:szCs w:val="20"/>
          <w:lang w:eastAsia="es-PE"/>
        </w:rPr>
      </w:pPr>
    </w:p>
    <w:p w:rsidR="004A46DC" w:rsidRPr="005A7B87" w:rsidRDefault="004A46DC" w:rsidP="001D1322">
      <w:pPr>
        <w:numPr>
          <w:ilvl w:val="2"/>
          <w:numId w:val="2"/>
        </w:numPr>
        <w:tabs>
          <w:tab w:val="clear" w:pos="3409"/>
          <w:tab w:val="num" w:pos="360"/>
        </w:tabs>
        <w:ind w:hanging="3409"/>
        <w:jc w:val="both"/>
        <w:rPr>
          <w:sz w:val="2"/>
          <w:szCs w:val="2"/>
        </w:rPr>
      </w:pPr>
    </w:p>
    <w:sectPr w:rsidR="004A46DC" w:rsidRPr="005A7B87" w:rsidSect="00095404">
      <w:headerReference w:type="default" r:id="rId11"/>
      <w:footerReference w:type="default" r:id="rId12"/>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8A" w:rsidRDefault="008E3F8A">
      <w:r>
        <w:separator/>
      </w:r>
    </w:p>
  </w:endnote>
  <w:endnote w:type="continuationSeparator" w:id="0">
    <w:p w:rsidR="008E3F8A" w:rsidRDefault="008E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8A" w:rsidRDefault="006B7447" w:rsidP="00F2388C">
    <w:pPr>
      <w:pStyle w:val="Piedepgina"/>
      <w:ind w:right="360"/>
    </w:pPr>
    <w:r w:rsidRPr="00184D45">
      <w:rPr>
        <w:noProof/>
        <w:lang w:val="es-PE" w:eastAsia="es-PE"/>
      </w:rPr>
      <w:drawing>
        <wp:anchor distT="0" distB="0" distL="114300" distR="114300" simplePos="0" relativeHeight="251659264" behindDoc="0" locked="0" layoutInCell="1" allowOverlap="1" wp14:anchorId="3672F8F9" wp14:editId="73C636C1">
          <wp:simplePos x="0" y="0"/>
          <wp:positionH relativeFrom="page">
            <wp:posOffset>5932170</wp:posOffset>
          </wp:positionH>
          <wp:positionV relativeFrom="paragraph">
            <wp:posOffset>-190500</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8A" w:rsidRDefault="008E3F8A">
      <w:r>
        <w:separator/>
      </w:r>
    </w:p>
  </w:footnote>
  <w:footnote w:type="continuationSeparator" w:id="0">
    <w:p w:rsidR="008E3F8A" w:rsidRDefault="008E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Default="006B7447" w:rsidP="006B7447">
    <w:pPr>
      <w:pStyle w:val="Encabezado"/>
      <w:tabs>
        <w:tab w:val="left" w:pos="2280"/>
      </w:tabs>
    </w:pPr>
    <w:r w:rsidRPr="00184D45">
      <w:rPr>
        <w:noProof/>
        <w:lang w:val="es-PE" w:eastAsia="es-PE"/>
      </w:rPr>
      <w:drawing>
        <wp:anchor distT="0" distB="0" distL="114300" distR="114300" simplePos="0" relativeHeight="251661312" behindDoc="0" locked="0" layoutInCell="1" allowOverlap="1" wp14:anchorId="1818B8D9" wp14:editId="077819D4">
          <wp:simplePos x="0" y="0"/>
          <wp:positionH relativeFrom="margin">
            <wp:posOffset>-603356</wp:posOffset>
          </wp:positionH>
          <wp:positionV relativeFrom="margin">
            <wp:posOffset>-943610</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rsidR="006B7447" w:rsidRDefault="006B7447" w:rsidP="006B7447">
    <w:pPr>
      <w:pStyle w:val="Encabezado"/>
      <w:tabs>
        <w:tab w:val="left" w:pos="2280"/>
      </w:tabs>
    </w:pPr>
  </w:p>
  <w:p w:rsidR="006B7447" w:rsidRDefault="006B7447" w:rsidP="006B7447">
    <w:pPr>
      <w:jc w:val="center"/>
      <w:rPr>
        <w:rFonts w:ascii="Arial" w:hAnsi="Arial" w:cs="Arial"/>
        <w:b/>
        <w:i/>
        <w:sz w:val="18"/>
        <w:szCs w:val="18"/>
      </w:rPr>
    </w:pPr>
  </w:p>
  <w:p w:rsidR="006B7447" w:rsidRDefault="006B7447" w:rsidP="006B74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B7447" w:rsidRDefault="006B7447" w:rsidP="006B7447">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6B7447" w:rsidRPr="009F15D4" w:rsidRDefault="006B7447" w:rsidP="006B7447">
    <w:pPr>
      <w:pStyle w:val="Encabezado"/>
      <w:tabs>
        <w:tab w:val="left" w:pos="2280"/>
      </w:tabs>
      <w:jc w:val="center"/>
      <w:rPr>
        <w:rFonts w:ascii="Arial" w:hAnsi="Arial" w:cs="Arial"/>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9AC1A47"/>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D40D83"/>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57E31"/>
    <w:multiLevelType w:val="hybridMultilevel"/>
    <w:tmpl w:val="D3E0AEC8"/>
    <w:lvl w:ilvl="0" w:tplc="01706F68">
      <w:start w:val="1"/>
      <w:numFmt w:val="bullet"/>
      <w:lvlText w:val=""/>
      <w:lvlJc w:val="center"/>
      <w:pPr>
        <w:ind w:left="1036" w:hanging="360"/>
      </w:pPr>
      <w:rPr>
        <w:rFonts w:ascii="Symbol" w:hAnsi="Symbol" w:hint="default"/>
        <w:sz w:val="18"/>
        <w:szCs w:val="18"/>
      </w:rPr>
    </w:lvl>
    <w:lvl w:ilvl="1" w:tplc="280A0003" w:tentative="1">
      <w:start w:val="1"/>
      <w:numFmt w:val="bullet"/>
      <w:lvlText w:val="o"/>
      <w:lvlJc w:val="left"/>
      <w:pPr>
        <w:ind w:left="1756" w:hanging="360"/>
      </w:pPr>
      <w:rPr>
        <w:rFonts w:ascii="Courier New" w:hAnsi="Courier New" w:cs="Courier New" w:hint="default"/>
      </w:rPr>
    </w:lvl>
    <w:lvl w:ilvl="2" w:tplc="280A0005" w:tentative="1">
      <w:start w:val="1"/>
      <w:numFmt w:val="bullet"/>
      <w:lvlText w:val=""/>
      <w:lvlJc w:val="left"/>
      <w:pPr>
        <w:ind w:left="2476" w:hanging="360"/>
      </w:pPr>
      <w:rPr>
        <w:rFonts w:ascii="Wingdings" w:hAnsi="Wingdings" w:hint="default"/>
      </w:rPr>
    </w:lvl>
    <w:lvl w:ilvl="3" w:tplc="280A0001" w:tentative="1">
      <w:start w:val="1"/>
      <w:numFmt w:val="bullet"/>
      <w:lvlText w:val=""/>
      <w:lvlJc w:val="left"/>
      <w:pPr>
        <w:ind w:left="3196" w:hanging="360"/>
      </w:pPr>
      <w:rPr>
        <w:rFonts w:ascii="Symbol" w:hAnsi="Symbol" w:hint="default"/>
      </w:rPr>
    </w:lvl>
    <w:lvl w:ilvl="4" w:tplc="280A0003" w:tentative="1">
      <w:start w:val="1"/>
      <w:numFmt w:val="bullet"/>
      <w:lvlText w:val="o"/>
      <w:lvlJc w:val="left"/>
      <w:pPr>
        <w:ind w:left="3916" w:hanging="360"/>
      </w:pPr>
      <w:rPr>
        <w:rFonts w:ascii="Courier New" w:hAnsi="Courier New" w:cs="Courier New" w:hint="default"/>
      </w:rPr>
    </w:lvl>
    <w:lvl w:ilvl="5" w:tplc="280A0005" w:tentative="1">
      <w:start w:val="1"/>
      <w:numFmt w:val="bullet"/>
      <w:lvlText w:val=""/>
      <w:lvlJc w:val="left"/>
      <w:pPr>
        <w:ind w:left="4636" w:hanging="360"/>
      </w:pPr>
      <w:rPr>
        <w:rFonts w:ascii="Wingdings" w:hAnsi="Wingdings" w:hint="default"/>
      </w:rPr>
    </w:lvl>
    <w:lvl w:ilvl="6" w:tplc="280A0001" w:tentative="1">
      <w:start w:val="1"/>
      <w:numFmt w:val="bullet"/>
      <w:lvlText w:val=""/>
      <w:lvlJc w:val="left"/>
      <w:pPr>
        <w:ind w:left="5356" w:hanging="360"/>
      </w:pPr>
      <w:rPr>
        <w:rFonts w:ascii="Symbol" w:hAnsi="Symbol" w:hint="default"/>
      </w:rPr>
    </w:lvl>
    <w:lvl w:ilvl="7" w:tplc="280A0003" w:tentative="1">
      <w:start w:val="1"/>
      <w:numFmt w:val="bullet"/>
      <w:lvlText w:val="o"/>
      <w:lvlJc w:val="left"/>
      <w:pPr>
        <w:ind w:left="6076" w:hanging="360"/>
      </w:pPr>
      <w:rPr>
        <w:rFonts w:ascii="Courier New" w:hAnsi="Courier New" w:cs="Courier New" w:hint="default"/>
      </w:rPr>
    </w:lvl>
    <w:lvl w:ilvl="8" w:tplc="280A0005" w:tentative="1">
      <w:start w:val="1"/>
      <w:numFmt w:val="bullet"/>
      <w:lvlText w:val=""/>
      <w:lvlJc w:val="left"/>
      <w:pPr>
        <w:ind w:left="6796"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6444770"/>
    <w:multiLevelType w:val="hybridMultilevel"/>
    <w:tmpl w:val="1D743F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6"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7"/>
  </w:num>
  <w:num w:numId="4">
    <w:abstractNumId w:val="10"/>
  </w:num>
  <w:num w:numId="5">
    <w:abstractNumId w:val="17"/>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6"/>
  </w:num>
  <w:num w:numId="11">
    <w:abstractNumId w:val="24"/>
  </w:num>
  <w:num w:numId="12">
    <w:abstractNumId w:val="23"/>
  </w:num>
  <w:num w:numId="13">
    <w:abstractNumId w:val="15"/>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4"/>
  </w:num>
  <w:num w:numId="20">
    <w:abstractNumId w:val="8"/>
  </w:num>
  <w:num w:numId="21">
    <w:abstractNumId w:val="6"/>
  </w:num>
  <w:num w:numId="22">
    <w:abstractNumId w:val="22"/>
  </w:num>
  <w:num w:numId="23">
    <w:abstractNumId w:val="9"/>
  </w:num>
  <w:num w:numId="2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2992"/>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7C6"/>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1158"/>
    <w:rsid w:val="000C2FC5"/>
    <w:rsid w:val="000C3004"/>
    <w:rsid w:val="000C309B"/>
    <w:rsid w:val="000C39A0"/>
    <w:rsid w:val="000C44FF"/>
    <w:rsid w:val="000C524A"/>
    <w:rsid w:val="000C5425"/>
    <w:rsid w:val="000C560A"/>
    <w:rsid w:val="000C5FE6"/>
    <w:rsid w:val="000C604F"/>
    <w:rsid w:val="000C6156"/>
    <w:rsid w:val="000C69B9"/>
    <w:rsid w:val="000C783E"/>
    <w:rsid w:val="000D033D"/>
    <w:rsid w:val="000D0909"/>
    <w:rsid w:val="000D14AB"/>
    <w:rsid w:val="000D1C6B"/>
    <w:rsid w:val="000D2176"/>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74F"/>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079CD"/>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487"/>
    <w:rsid w:val="00136832"/>
    <w:rsid w:val="00136FC5"/>
    <w:rsid w:val="001371DA"/>
    <w:rsid w:val="0014102F"/>
    <w:rsid w:val="0014344B"/>
    <w:rsid w:val="0014484E"/>
    <w:rsid w:val="00144BE1"/>
    <w:rsid w:val="0014541B"/>
    <w:rsid w:val="001457DC"/>
    <w:rsid w:val="00145B41"/>
    <w:rsid w:val="0014630A"/>
    <w:rsid w:val="00146458"/>
    <w:rsid w:val="001479DD"/>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93D"/>
    <w:rsid w:val="00170BC6"/>
    <w:rsid w:val="00171726"/>
    <w:rsid w:val="00171EA6"/>
    <w:rsid w:val="00172FAA"/>
    <w:rsid w:val="00173131"/>
    <w:rsid w:val="00173C9D"/>
    <w:rsid w:val="00173DF6"/>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1322"/>
    <w:rsid w:val="001D206F"/>
    <w:rsid w:val="001D383B"/>
    <w:rsid w:val="001D5BA0"/>
    <w:rsid w:val="001D5CB0"/>
    <w:rsid w:val="001D5F85"/>
    <w:rsid w:val="001D66D6"/>
    <w:rsid w:val="001D7010"/>
    <w:rsid w:val="001E0CFD"/>
    <w:rsid w:val="001E139F"/>
    <w:rsid w:val="001E1513"/>
    <w:rsid w:val="001E1CA1"/>
    <w:rsid w:val="001E23AB"/>
    <w:rsid w:val="001E2E91"/>
    <w:rsid w:val="001E3752"/>
    <w:rsid w:val="001E5C4D"/>
    <w:rsid w:val="001E5D43"/>
    <w:rsid w:val="001E6433"/>
    <w:rsid w:val="001E6990"/>
    <w:rsid w:val="001E6EF0"/>
    <w:rsid w:val="001E7890"/>
    <w:rsid w:val="001F0580"/>
    <w:rsid w:val="001F0A58"/>
    <w:rsid w:val="001F1716"/>
    <w:rsid w:val="001F1CC3"/>
    <w:rsid w:val="001F3849"/>
    <w:rsid w:val="001F42F0"/>
    <w:rsid w:val="001F45DD"/>
    <w:rsid w:val="001F46F4"/>
    <w:rsid w:val="001F5532"/>
    <w:rsid w:val="002010A1"/>
    <w:rsid w:val="0020167B"/>
    <w:rsid w:val="00201B71"/>
    <w:rsid w:val="00202245"/>
    <w:rsid w:val="0020243F"/>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5449"/>
    <w:rsid w:val="00226E96"/>
    <w:rsid w:val="0022722A"/>
    <w:rsid w:val="002278E7"/>
    <w:rsid w:val="00230E0E"/>
    <w:rsid w:val="002320D1"/>
    <w:rsid w:val="00232A8A"/>
    <w:rsid w:val="00233922"/>
    <w:rsid w:val="00233F06"/>
    <w:rsid w:val="00233F24"/>
    <w:rsid w:val="00234C2B"/>
    <w:rsid w:val="00234ECB"/>
    <w:rsid w:val="00235608"/>
    <w:rsid w:val="002357A5"/>
    <w:rsid w:val="0023619C"/>
    <w:rsid w:val="002366EE"/>
    <w:rsid w:val="00236D3C"/>
    <w:rsid w:val="0023774A"/>
    <w:rsid w:val="00240517"/>
    <w:rsid w:val="00240965"/>
    <w:rsid w:val="002442B6"/>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590"/>
    <w:rsid w:val="00271BB2"/>
    <w:rsid w:val="00273409"/>
    <w:rsid w:val="0027342A"/>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762"/>
    <w:rsid w:val="00284BD0"/>
    <w:rsid w:val="002853C1"/>
    <w:rsid w:val="00286428"/>
    <w:rsid w:val="00290843"/>
    <w:rsid w:val="0029091C"/>
    <w:rsid w:val="0029257A"/>
    <w:rsid w:val="00292ACF"/>
    <w:rsid w:val="0029362E"/>
    <w:rsid w:val="00293707"/>
    <w:rsid w:val="002942CE"/>
    <w:rsid w:val="00296299"/>
    <w:rsid w:val="002971DF"/>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184"/>
    <w:rsid w:val="002E13E0"/>
    <w:rsid w:val="002E144A"/>
    <w:rsid w:val="002E1D0A"/>
    <w:rsid w:val="002E1E2D"/>
    <w:rsid w:val="002E247D"/>
    <w:rsid w:val="002E269C"/>
    <w:rsid w:val="002E4F3B"/>
    <w:rsid w:val="002E5317"/>
    <w:rsid w:val="002E5894"/>
    <w:rsid w:val="002E63BE"/>
    <w:rsid w:val="002E7115"/>
    <w:rsid w:val="002E79DA"/>
    <w:rsid w:val="002F0A0D"/>
    <w:rsid w:val="002F11DB"/>
    <w:rsid w:val="002F41C1"/>
    <w:rsid w:val="002F49DA"/>
    <w:rsid w:val="002F4FCD"/>
    <w:rsid w:val="002F5981"/>
    <w:rsid w:val="002F5984"/>
    <w:rsid w:val="002F6B54"/>
    <w:rsid w:val="002F7D88"/>
    <w:rsid w:val="00300195"/>
    <w:rsid w:val="00300F00"/>
    <w:rsid w:val="003016C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5D6"/>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47CE"/>
    <w:rsid w:val="003350B2"/>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19A"/>
    <w:rsid w:val="003613F1"/>
    <w:rsid w:val="00361CAC"/>
    <w:rsid w:val="00362381"/>
    <w:rsid w:val="00362D4B"/>
    <w:rsid w:val="00364172"/>
    <w:rsid w:val="00365863"/>
    <w:rsid w:val="00365BD6"/>
    <w:rsid w:val="00365FBD"/>
    <w:rsid w:val="003663A7"/>
    <w:rsid w:val="0036666C"/>
    <w:rsid w:val="003666C4"/>
    <w:rsid w:val="0036716B"/>
    <w:rsid w:val="00367206"/>
    <w:rsid w:val="00367AD4"/>
    <w:rsid w:val="00370585"/>
    <w:rsid w:val="00370613"/>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3098"/>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6B13"/>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725D"/>
    <w:rsid w:val="003C7453"/>
    <w:rsid w:val="003C7D56"/>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4C5"/>
    <w:rsid w:val="00404F88"/>
    <w:rsid w:val="00405E50"/>
    <w:rsid w:val="004069C4"/>
    <w:rsid w:val="00406B8B"/>
    <w:rsid w:val="004070F9"/>
    <w:rsid w:val="00407B59"/>
    <w:rsid w:val="0041075D"/>
    <w:rsid w:val="00410E6F"/>
    <w:rsid w:val="00410F4A"/>
    <w:rsid w:val="004113A7"/>
    <w:rsid w:val="004117F8"/>
    <w:rsid w:val="00412798"/>
    <w:rsid w:val="004134CA"/>
    <w:rsid w:val="00413FE1"/>
    <w:rsid w:val="004143E5"/>
    <w:rsid w:val="00416654"/>
    <w:rsid w:val="00420002"/>
    <w:rsid w:val="004206A6"/>
    <w:rsid w:val="004206FB"/>
    <w:rsid w:val="00420ED6"/>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4D28"/>
    <w:rsid w:val="00445012"/>
    <w:rsid w:val="004450F6"/>
    <w:rsid w:val="0044611A"/>
    <w:rsid w:val="00446DDD"/>
    <w:rsid w:val="004475F4"/>
    <w:rsid w:val="004507CD"/>
    <w:rsid w:val="004519FD"/>
    <w:rsid w:val="00451EFA"/>
    <w:rsid w:val="00454390"/>
    <w:rsid w:val="004562A3"/>
    <w:rsid w:val="00456F4E"/>
    <w:rsid w:val="00457EF2"/>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1EF"/>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24A"/>
    <w:rsid w:val="00486F5F"/>
    <w:rsid w:val="00487967"/>
    <w:rsid w:val="0049013D"/>
    <w:rsid w:val="004905A2"/>
    <w:rsid w:val="004906B9"/>
    <w:rsid w:val="004907F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3B4"/>
    <w:rsid w:val="004D0B7C"/>
    <w:rsid w:val="004D1B85"/>
    <w:rsid w:val="004D1C63"/>
    <w:rsid w:val="004D2F3C"/>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61"/>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A42"/>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0DA"/>
    <w:rsid w:val="00517428"/>
    <w:rsid w:val="00522695"/>
    <w:rsid w:val="00522C2E"/>
    <w:rsid w:val="005238F5"/>
    <w:rsid w:val="00523DC7"/>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21F"/>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D57"/>
    <w:rsid w:val="00562F9F"/>
    <w:rsid w:val="00563177"/>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A7B87"/>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2C9"/>
    <w:rsid w:val="005C2BE4"/>
    <w:rsid w:val="005C3D83"/>
    <w:rsid w:val="005C4229"/>
    <w:rsid w:val="005C44C3"/>
    <w:rsid w:val="005C4AA9"/>
    <w:rsid w:val="005C6226"/>
    <w:rsid w:val="005C6883"/>
    <w:rsid w:val="005C7752"/>
    <w:rsid w:val="005D1548"/>
    <w:rsid w:val="005D1DFD"/>
    <w:rsid w:val="005D4073"/>
    <w:rsid w:val="005D7116"/>
    <w:rsid w:val="005D7A08"/>
    <w:rsid w:val="005D7CF0"/>
    <w:rsid w:val="005D7F1D"/>
    <w:rsid w:val="005E0362"/>
    <w:rsid w:val="005E0446"/>
    <w:rsid w:val="005E0C3F"/>
    <w:rsid w:val="005E113A"/>
    <w:rsid w:val="005E28CA"/>
    <w:rsid w:val="005E2A94"/>
    <w:rsid w:val="005E4F96"/>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23E"/>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4D8B"/>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B7447"/>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39A8"/>
    <w:rsid w:val="006D4ABF"/>
    <w:rsid w:val="006D4F0A"/>
    <w:rsid w:val="006D5E16"/>
    <w:rsid w:val="006D6169"/>
    <w:rsid w:val="006D73D0"/>
    <w:rsid w:val="006D7958"/>
    <w:rsid w:val="006D7A4E"/>
    <w:rsid w:val="006E0243"/>
    <w:rsid w:val="006E0C0D"/>
    <w:rsid w:val="006E1655"/>
    <w:rsid w:val="006E17CD"/>
    <w:rsid w:val="006E1F6E"/>
    <w:rsid w:val="006E32F4"/>
    <w:rsid w:val="006E54F7"/>
    <w:rsid w:val="006E60D6"/>
    <w:rsid w:val="006E66DB"/>
    <w:rsid w:val="006E6E05"/>
    <w:rsid w:val="006E6EAF"/>
    <w:rsid w:val="006E7292"/>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2602"/>
    <w:rsid w:val="00743312"/>
    <w:rsid w:val="0074346E"/>
    <w:rsid w:val="0074468C"/>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781"/>
    <w:rsid w:val="007F78B2"/>
    <w:rsid w:val="00800994"/>
    <w:rsid w:val="008009F1"/>
    <w:rsid w:val="00801D1F"/>
    <w:rsid w:val="00802758"/>
    <w:rsid w:val="00802ED9"/>
    <w:rsid w:val="00802FE0"/>
    <w:rsid w:val="00804FF1"/>
    <w:rsid w:val="00805364"/>
    <w:rsid w:val="00805CFC"/>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07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230"/>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2378"/>
    <w:rsid w:val="008B305B"/>
    <w:rsid w:val="008B4404"/>
    <w:rsid w:val="008B455E"/>
    <w:rsid w:val="008B4CC2"/>
    <w:rsid w:val="008B50B8"/>
    <w:rsid w:val="008B6D10"/>
    <w:rsid w:val="008C0CFC"/>
    <w:rsid w:val="008C10CC"/>
    <w:rsid w:val="008C1455"/>
    <w:rsid w:val="008C1C16"/>
    <w:rsid w:val="008C22EC"/>
    <w:rsid w:val="008C2734"/>
    <w:rsid w:val="008C286F"/>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0277"/>
    <w:rsid w:val="008E1484"/>
    <w:rsid w:val="008E166D"/>
    <w:rsid w:val="008E1AA9"/>
    <w:rsid w:val="008E1CA7"/>
    <w:rsid w:val="008E1DE8"/>
    <w:rsid w:val="008E2136"/>
    <w:rsid w:val="008E28A4"/>
    <w:rsid w:val="008E2B41"/>
    <w:rsid w:val="008E3AC5"/>
    <w:rsid w:val="008E3F8A"/>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3DA"/>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37DE4"/>
    <w:rsid w:val="00940716"/>
    <w:rsid w:val="00941588"/>
    <w:rsid w:val="009424CC"/>
    <w:rsid w:val="00942CD6"/>
    <w:rsid w:val="009430AA"/>
    <w:rsid w:val="00943A14"/>
    <w:rsid w:val="00944039"/>
    <w:rsid w:val="00944976"/>
    <w:rsid w:val="00944C06"/>
    <w:rsid w:val="00944C5F"/>
    <w:rsid w:val="009462BE"/>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33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95E0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803"/>
    <w:rsid w:val="009B590A"/>
    <w:rsid w:val="009B67CB"/>
    <w:rsid w:val="009B6A71"/>
    <w:rsid w:val="009B6D54"/>
    <w:rsid w:val="009B70FB"/>
    <w:rsid w:val="009C055A"/>
    <w:rsid w:val="009C05B7"/>
    <w:rsid w:val="009C2395"/>
    <w:rsid w:val="009C4A29"/>
    <w:rsid w:val="009C4D19"/>
    <w:rsid w:val="009C5CEF"/>
    <w:rsid w:val="009C6A1B"/>
    <w:rsid w:val="009C742C"/>
    <w:rsid w:val="009C7BB5"/>
    <w:rsid w:val="009C7DC7"/>
    <w:rsid w:val="009D051B"/>
    <w:rsid w:val="009D1317"/>
    <w:rsid w:val="009D14FF"/>
    <w:rsid w:val="009D255E"/>
    <w:rsid w:val="009D2A11"/>
    <w:rsid w:val="009D2BE9"/>
    <w:rsid w:val="009D3255"/>
    <w:rsid w:val="009D3A70"/>
    <w:rsid w:val="009D4383"/>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5760E"/>
    <w:rsid w:val="00A60D0F"/>
    <w:rsid w:val="00A6163D"/>
    <w:rsid w:val="00A61E89"/>
    <w:rsid w:val="00A61FBE"/>
    <w:rsid w:val="00A6278D"/>
    <w:rsid w:val="00A631EC"/>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351"/>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2B02"/>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0B84"/>
    <w:rsid w:val="00B00F87"/>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1827"/>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6AD0"/>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5B3"/>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48D"/>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20A9"/>
    <w:rsid w:val="00C8218E"/>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35"/>
    <w:rsid w:val="00CA3E86"/>
    <w:rsid w:val="00CA40DD"/>
    <w:rsid w:val="00CA4C72"/>
    <w:rsid w:val="00CA51D4"/>
    <w:rsid w:val="00CA5460"/>
    <w:rsid w:val="00CA5A19"/>
    <w:rsid w:val="00CA5EE3"/>
    <w:rsid w:val="00CA740E"/>
    <w:rsid w:val="00CA7E0E"/>
    <w:rsid w:val="00CB0561"/>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3D07"/>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2AF"/>
    <w:rsid w:val="00CF5C55"/>
    <w:rsid w:val="00CF5C95"/>
    <w:rsid w:val="00CF6940"/>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5875"/>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1C3"/>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A69"/>
    <w:rsid w:val="00D47BF3"/>
    <w:rsid w:val="00D5012B"/>
    <w:rsid w:val="00D50150"/>
    <w:rsid w:val="00D51587"/>
    <w:rsid w:val="00D53039"/>
    <w:rsid w:val="00D536DE"/>
    <w:rsid w:val="00D539E0"/>
    <w:rsid w:val="00D54205"/>
    <w:rsid w:val="00D55952"/>
    <w:rsid w:val="00D55AF4"/>
    <w:rsid w:val="00D56474"/>
    <w:rsid w:val="00D569A6"/>
    <w:rsid w:val="00D609C9"/>
    <w:rsid w:val="00D60F1C"/>
    <w:rsid w:val="00D63B3A"/>
    <w:rsid w:val="00D63E6D"/>
    <w:rsid w:val="00D6416E"/>
    <w:rsid w:val="00D644CA"/>
    <w:rsid w:val="00D64788"/>
    <w:rsid w:val="00D65117"/>
    <w:rsid w:val="00D65433"/>
    <w:rsid w:val="00D655F2"/>
    <w:rsid w:val="00D65DEE"/>
    <w:rsid w:val="00D66A55"/>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775A6"/>
    <w:rsid w:val="00D807B6"/>
    <w:rsid w:val="00D80CF9"/>
    <w:rsid w:val="00D80EEE"/>
    <w:rsid w:val="00D81AAF"/>
    <w:rsid w:val="00D83E65"/>
    <w:rsid w:val="00D8452B"/>
    <w:rsid w:val="00D84C90"/>
    <w:rsid w:val="00D84D1E"/>
    <w:rsid w:val="00D851D4"/>
    <w:rsid w:val="00D86309"/>
    <w:rsid w:val="00D864AA"/>
    <w:rsid w:val="00D8741A"/>
    <w:rsid w:val="00D8749C"/>
    <w:rsid w:val="00D875E5"/>
    <w:rsid w:val="00D87FCB"/>
    <w:rsid w:val="00D90359"/>
    <w:rsid w:val="00D90803"/>
    <w:rsid w:val="00D91263"/>
    <w:rsid w:val="00D9157D"/>
    <w:rsid w:val="00D919A8"/>
    <w:rsid w:val="00D91C82"/>
    <w:rsid w:val="00D92083"/>
    <w:rsid w:val="00D93B17"/>
    <w:rsid w:val="00D93FD5"/>
    <w:rsid w:val="00D9410C"/>
    <w:rsid w:val="00D94542"/>
    <w:rsid w:val="00D94C6B"/>
    <w:rsid w:val="00D954F0"/>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B7337"/>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3B14"/>
    <w:rsid w:val="00DF4854"/>
    <w:rsid w:val="00DF5708"/>
    <w:rsid w:val="00E00B41"/>
    <w:rsid w:val="00E01097"/>
    <w:rsid w:val="00E0267F"/>
    <w:rsid w:val="00E02C4A"/>
    <w:rsid w:val="00E03475"/>
    <w:rsid w:val="00E042B1"/>
    <w:rsid w:val="00E064AE"/>
    <w:rsid w:val="00E102AB"/>
    <w:rsid w:val="00E11689"/>
    <w:rsid w:val="00E11809"/>
    <w:rsid w:val="00E11858"/>
    <w:rsid w:val="00E11ADD"/>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1A08"/>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67715"/>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1F00"/>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5A9"/>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6D7B"/>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574C"/>
    <w:rsid w:val="00EF721D"/>
    <w:rsid w:val="00EF7470"/>
    <w:rsid w:val="00EF7594"/>
    <w:rsid w:val="00EF7730"/>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5F38"/>
    <w:rsid w:val="00F0690D"/>
    <w:rsid w:val="00F0721B"/>
    <w:rsid w:val="00F0752C"/>
    <w:rsid w:val="00F1133B"/>
    <w:rsid w:val="00F1199D"/>
    <w:rsid w:val="00F127B5"/>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5FE7"/>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02DC"/>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66D9C"/>
    <w:rsid w:val="00F70947"/>
    <w:rsid w:val="00F71009"/>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388"/>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8E24BC"/>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 w:type="paragraph" w:customStyle="1" w:styleId="ListParagraph2">
    <w:name w:val="List Paragraph2"/>
    <w:basedOn w:val="Normal"/>
    <w:uiPriority w:val="99"/>
    <w:rsid w:val="008C286F"/>
    <w:pPr>
      <w:ind w:left="720"/>
      <w:contextualSpacing/>
    </w:pPr>
  </w:style>
  <w:style w:type="paragraph" w:customStyle="1" w:styleId="ListParagraph1">
    <w:name w:val="List Paragraph1"/>
    <w:basedOn w:val="Normal"/>
    <w:uiPriority w:val="99"/>
    <w:rsid w:val="00DB7337"/>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D50A-2757-453D-82FF-1A43D435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3127</Words>
  <Characters>18481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21565</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4</cp:revision>
  <cp:lastPrinted>2022-04-28T14:28:00Z</cp:lastPrinted>
  <dcterms:created xsi:type="dcterms:W3CDTF">2022-08-01T15:58:00Z</dcterms:created>
  <dcterms:modified xsi:type="dcterms:W3CDTF">2022-08-01T16:02:00Z</dcterms:modified>
</cp:coreProperties>
</file>