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4CB4E" w14:textId="77777777" w:rsidR="00A73D2E" w:rsidRPr="00D057C3" w:rsidRDefault="00A73D2E" w:rsidP="00A73D2E">
      <w:pPr>
        <w:pStyle w:val="Sangradetextonormal"/>
        <w:ind w:firstLine="0"/>
        <w:outlineLvl w:val="0"/>
        <w:rPr>
          <w:rFonts w:cs="Arial"/>
          <w:sz w:val="20"/>
        </w:rPr>
      </w:pPr>
      <w:r w:rsidRPr="00D057C3">
        <w:rPr>
          <w:rFonts w:cs="Arial"/>
          <w:sz w:val="20"/>
        </w:rPr>
        <w:t>SEGURO SOCIAL DE SALUD (ESSALUD)</w:t>
      </w:r>
    </w:p>
    <w:p w14:paraId="4DE854DD" w14:textId="77777777" w:rsidR="00A73D2E" w:rsidRPr="00D057C3" w:rsidRDefault="00A73D2E" w:rsidP="00A73D2E">
      <w:pPr>
        <w:pStyle w:val="Sangradetextonormal"/>
        <w:ind w:firstLine="0"/>
        <w:rPr>
          <w:rFonts w:cs="Arial"/>
          <w:sz w:val="20"/>
        </w:rPr>
      </w:pPr>
    </w:p>
    <w:p w14:paraId="650C80D8" w14:textId="77777777" w:rsidR="00A73D2E" w:rsidRPr="00D057C3" w:rsidRDefault="00A73D2E" w:rsidP="00A73D2E">
      <w:pPr>
        <w:pStyle w:val="Sangradetextonormal"/>
        <w:ind w:firstLine="0"/>
        <w:outlineLvl w:val="0"/>
        <w:rPr>
          <w:rFonts w:cs="Arial"/>
          <w:sz w:val="20"/>
          <w:u w:val="single"/>
        </w:rPr>
      </w:pPr>
      <w:r w:rsidRPr="00D057C3">
        <w:rPr>
          <w:rFonts w:cs="Arial"/>
          <w:sz w:val="20"/>
          <w:u w:val="single"/>
        </w:rPr>
        <w:t>AVISO DE CONVOCATORIA PARA CONTRATACIÓN ADMINISTRATIVA DE SERVICIOS (CAS)</w:t>
      </w:r>
    </w:p>
    <w:p w14:paraId="2BB7C127" w14:textId="77777777" w:rsidR="00A73D2E" w:rsidRPr="00D057C3" w:rsidRDefault="00A73D2E" w:rsidP="00A73D2E">
      <w:pPr>
        <w:pStyle w:val="Sangradetextonormal"/>
        <w:ind w:firstLine="0"/>
        <w:outlineLvl w:val="0"/>
        <w:rPr>
          <w:rFonts w:cs="Arial"/>
          <w:sz w:val="20"/>
        </w:rPr>
      </w:pPr>
    </w:p>
    <w:p w14:paraId="04BC6E1C" w14:textId="0EA10765" w:rsidR="00F41BA8" w:rsidRPr="00D057C3" w:rsidRDefault="00A14409" w:rsidP="00F41BA8">
      <w:pPr>
        <w:pStyle w:val="Sangradetextonormal"/>
        <w:ind w:left="720" w:firstLine="0"/>
        <w:outlineLvl w:val="0"/>
        <w:rPr>
          <w:rFonts w:cs="Arial"/>
          <w:sz w:val="20"/>
        </w:rPr>
      </w:pPr>
      <w:r w:rsidRPr="00D057C3">
        <w:rPr>
          <w:rFonts w:cs="Arial"/>
          <w:sz w:val="20"/>
        </w:rPr>
        <w:t>RED ASISTENCIAL TACNA</w:t>
      </w:r>
    </w:p>
    <w:p w14:paraId="4BD8D07C" w14:textId="77777777" w:rsidR="00F41BA8" w:rsidRPr="00D057C3" w:rsidRDefault="00F41BA8" w:rsidP="00FB1161">
      <w:pPr>
        <w:pStyle w:val="Sangradetextonormal"/>
        <w:jc w:val="left"/>
        <w:outlineLvl w:val="0"/>
        <w:rPr>
          <w:rFonts w:cs="Arial"/>
          <w:sz w:val="20"/>
        </w:rPr>
      </w:pPr>
    </w:p>
    <w:p w14:paraId="57C2F43F" w14:textId="49AA673B" w:rsidR="00F41BA8" w:rsidRPr="00D057C3" w:rsidRDefault="00F41BA8" w:rsidP="00F41BA8">
      <w:pPr>
        <w:pStyle w:val="Sangradetextonormal"/>
        <w:ind w:left="360" w:firstLine="0"/>
        <w:outlineLvl w:val="0"/>
        <w:rPr>
          <w:rFonts w:cs="Arial"/>
          <w:sz w:val="20"/>
        </w:rPr>
      </w:pPr>
      <w:r w:rsidRPr="00D057C3">
        <w:rPr>
          <w:rFonts w:cs="Arial"/>
          <w:sz w:val="20"/>
        </w:rPr>
        <w:t>CÓDIG</w:t>
      </w:r>
      <w:r w:rsidR="006B7BC0">
        <w:rPr>
          <w:rFonts w:cs="Arial"/>
          <w:sz w:val="20"/>
        </w:rPr>
        <w:t>O DE PROCESO: P.S. 008</w:t>
      </w:r>
      <w:r w:rsidR="00A14409" w:rsidRPr="00D057C3">
        <w:rPr>
          <w:rFonts w:cs="Arial"/>
          <w:sz w:val="20"/>
        </w:rPr>
        <w:t>-CAS-RATAC</w:t>
      </w:r>
      <w:r w:rsidR="0092032C" w:rsidRPr="00D057C3">
        <w:rPr>
          <w:rFonts w:cs="Arial"/>
          <w:sz w:val="20"/>
        </w:rPr>
        <w:t>-2017</w:t>
      </w:r>
    </w:p>
    <w:p w14:paraId="058664CE" w14:textId="6DB4132A" w:rsidR="00F41BA8" w:rsidRPr="00D057C3" w:rsidRDefault="00F41BA8" w:rsidP="000E3401">
      <w:pPr>
        <w:pStyle w:val="Sangradetextonormal"/>
        <w:ind w:firstLine="0"/>
        <w:jc w:val="left"/>
        <w:outlineLvl w:val="0"/>
        <w:rPr>
          <w:rFonts w:cs="Arial"/>
          <w:sz w:val="20"/>
        </w:rPr>
      </w:pPr>
    </w:p>
    <w:p w14:paraId="1BEB9CFF" w14:textId="77777777" w:rsidR="00F41BA8" w:rsidRPr="00F41BA8" w:rsidRDefault="00F41BA8" w:rsidP="00F41BA8">
      <w:pPr>
        <w:pStyle w:val="Sangradetextonormal"/>
        <w:ind w:left="360" w:firstLine="0"/>
        <w:outlineLvl w:val="0"/>
        <w:rPr>
          <w:rFonts w:cs="Arial"/>
          <w:sz w:val="20"/>
          <w:u w:val="single"/>
        </w:rPr>
      </w:pPr>
    </w:p>
    <w:p w14:paraId="75A07119" w14:textId="77777777" w:rsidR="00A73D2E" w:rsidRPr="004D493A" w:rsidRDefault="00A73D2E" w:rsidP="00B265FD">
      <w:pPr>
        <w:pStyle w:val="Sangradetextonormal"/>
        <w:numPr>
          <w:ilvl w:val="0"/>
          <w:numId w:val="5"/>
        </w:numPr>
        <w:tabs>
          <w:tab w:val="clear" w:pos="720"/>
          <w:tab w:val="num" w:pos="360"/>
        </w:tabs>
        <w:ind w:left="426" w:hanging="426"/>
        <w:jc w:val="left"/>
        <w:rPr>
          <w:rFonts w:cs="Arial"/>
          <w:sz w:val="20"/>
        </w:rPr>
      </w:pPr>
      <w:r w:rsidRPr="004D493A">
        <w:rPr>
          <w:rFonts w:cs="Arial"/>
          <w:sz w:val="20"/>
        </w:rPr>
        <w:t>GENERALIDADES</w:t>
      </w:r>
    </w:p>
    <w:p w14:paraId="271FCA30" w14:textId="77777777" w:rsidR="00A73D2E" w:rsidRPr="004D493A" w:rsidRDefault="00A73D2E" w:rsidP="00A73D2E">
      <w:pPr>
        <w:pStyle w:val="Sangradetextonormal"/>
        <w:ind w:left="480" w:firstLine="0"/>
        <w:jc w:val="left"/>
        <w:rPr>
          <w:rFonts w:cs="Arial"/>
          <w:sz w:val="20"/>
        </w:rPr>
      </w:pPr>
    </w:p>
    <w:p w14:paraId="099C61E4" w14:textId="60F9DF2E" w:rsidR="00A73D2E" w:rsidRDefault="00A73D2E" w:rsidP="00B265FD">
      <w:pPr>
        <w:pStyle w:val="Sangradetextonormal"/>
        <w:numPr>
          <w:ilvl w:val="0"/>
          <w:numId w:val="7"/>
        </w:numPr>
        <w:ind w:left="728" w:hanging="378"/>
        <w:jc w:val="left"/>
        <w:rPr>
          <w:rFonts w:cs="Arial"/>
          <w:sz w:val="20"/>
        </w:rPr>
      </w:pPr>
      <w:r w:rsidRPr="004D493A">
        <w:rPr>
          <w:rFonts w:cs="Arial"/>
          <w:sz w:val="20"/>
        </w:rPr>
        <w:t xml:space="preserve">Objeto de la </w:t>
      </w:r>
      <w:r w:rsidRPr="00D96080">
        <w:rPr>
          <w:rFonts w:cs="Arial"/>
          <w:sz w:val="20"/>
        </w:rPr>
        <w:t>Convocatoria</w:t>
      </w:r>
    </w:p>
    <w:p w14:paraId="65C6C406" w14:textId="77777777" w:rsidR="00A803AC" w:rsidRPr="00D96080" w:rsidRDefault="00A803AC" w:rsidP="00A803AC">
      <w:pPr>
        <w:pStyle w:val="Sangradetextonormal"/>
        <w:ind w:left="720" w:firstLine="0"/>
        <w:jc w:val="left"/>
        <w:rPr>
          <w:rFonts w:cs="Arial"/>
          <w:sz w:val="20"/>
        </w:rPr>
      </w:pPr>
    </w:p>
    <w:p w14:paraId="4F64221F" w14:textId="703B8127" w:rsidR="00A73D2E" w:rsidRPr="004D493A" w:rsidRDefault="000E5AB5" w:rsidP="00A73D2E">
      <w:pPr>
        <w:pStyle w:val="Sangradetextonormal"/>
        <w:ind w:left="720" w:firstLine="0"/>
        <w:jc w:val="left"/>
        <w:rPr>
          <w:rFonts w:cs="Arial"/>
          <w:b w:val="0"/>
          <w:sz w:val="20"/>
        </w:rPr>
      </w:pPr>
      <w:r>
        <w:rPr>
          <w:rFonts w:cs="Arial"/>
          <w:b w:val="0"/>
          <w:sz w:val="20"/>
        </w:rPr>
        <w:t xml:space="preserve">  Contratar el</w:t>
      </w:r>
      <w:r w:rsidR="00A73D2E" w:rsidRPr="00D96080">
        <w:rPr>
          <w:rFonts w:cs="Arial"/>
          <w:b w:val="0"/>
          <w:sz w:val="20"/>
        </w:rPr>
        <w:t xml:space="preserve"> siguiente servicio de </w:t>
      </w:r>
      <w:r w:rsidR="00631C95">
        <w:rPr>
          <w:rFonts w:cs="Arial"/>
          <w:b w:val="0"/>
          <w:sz w:val="20"/>
        </w:rPr>
        <w:t xml:space="preserve">la </w:t>
      </w:r>
      <w:r w:rsidR="00F41BA8" w:rsidRPr="00D96080">
        <w:rPr>
          <w:rFonts w:cs="Arial"/>
          <w:b w:val="0"/>
          <w:sz w:val="20"/>
        </w:rPr>
        <w:t>Red</w:t>
      </w:r>
      <w:r w:rsidR="00F41BA8" w:rsidRPr="00F41BA8">
        <w:rPr>
          <w:rFonts w:cs="Arial"/>
          <w:b w:val="0"/>
          <w:sz w:val="20"/>
        </w:rPr>
        <w:t xml:space="preserve"> Asistencial</w:t>
      </w:r>
      <w:r w:rsidR="0092299A">
        <w:rPr>
          <w:rFonts w:cs="Arial"/>
          <w:b w:val="0"/>
          <w:sz w:val="20"/>
        </w:rPr>
        <w:t xml:space="preserve"> </w:t>
      </w:r>
      <w:r w:rsidR="00A14409">
        <w:rPr>
          <w:rFonts w:cs="Arial"/>
          <w:b w:val="0"/>
          <w:sz w:val="20"/>
        </w:rPr>
        <w:t>Tacna</w:t>
      </w:r>
      <w:r w:rsidR="0092299A">
        <w:rPr>
          <w:rFonts w:cs="Arial"/>
          <w:b w:val="0"/>
          <w:sz w:val="20"/>
        </w:rPr>
        <w:t>:</w:t>
      </w:r>
    </w:p>
    <w:p w14:paraId="6372D199" w14:textId="77777777" w:rsidR="00DD5DD6" w:rsidRDefault="00DD5DD6" w:rsidP="00DD5DD6">
      <w:pPr>
        <w:pStyle w:val="Sangradetextonormal"/>
        <w:ind w:left="714" w:firstLine="0"/>
        <w:jc w:val="both"/>
        <w:rPr>
          <w:rFonts w:cs="Arial"/>
          <w:sz w:val="20"/>
        </w:rPr>
      </w:pPr>
    </w:p>
    <w:tbl>
      <w:tblPr>
        <w:tblW w:w="8287" w:type="dxa"/>
        <w:tblInd w:w="928" w:type="dxa"/>
        <w:tblLayout w:type="fixed"/>
        <w:tblCellMar>
          <w:left w:w="70" w:type="dxa"/>
          <w:right w:w="70" w:type="dxa"/>
        </w:tblCellMar>
        <w:tblLook w:val="00A0" w:firstRow="1" w:lastRow="0" w:firstColumn="1" w:lastColumn="0" w:noHBand="0" w:noVBand="0"/>
      </w:tblPr>
      <w:tblGrid>
        <w:gridCol w:w="1339"/>
        <w:gridCol w:w="1134"/>
        <w:gridCol w:w="1278"/>
        <w:gridCol w:w="1134"/>
        <w:gridCol w:w="1843"/>
        <w:gridCol w:w="1559"/>
      </w:tblGrid>
      <w:tr w:rsidR="003E68CA" w:rsidRPr="001B2AFE" w14:paraId="34536BC5" w14:textId="77777777" w:rsidTr="003E68CA">
        <w:trPr>
          <w:trHeight w:val="658"/>
        </w:trPr>
        <w:tc>
          <w:tcPr>
            <w:tcW w:w="133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D7F815A" w14:textId="77777777" w:rsidR="003E68CA" w:rsidRPr="001B2AFE" w:rsidRDefault="003E68CA" w:rsidP="00647B1B">
            <w:pPr>
              <w:suppressAutoHyphens w:val="0"/>
              <w:jc w:val="center"/>
              <w:rPr>
                <w:rFonts w:ascii="Arial" w:hAnsi="Arial" w:cs="Arial"/>
                <w:b/>
                <w:bCs/>
                <w:sz w:val="18"/>
                <w:szCs w:val="18"/>
                <w:lang w:eastAsia="es-PE"/>
              </w:rPr>
            </w:pPr>
            <w:r>
              <w:rPr>
                <w:rFonts w:ascii="Arial" w:hAnsi="Arial" w:cs="Arial"/>
                <w:b/>
                <w:bCs/>
                <w:sz w:val="18"/>
                <w:szCs w:val="18"/>
                <w:lang w:eastAsia="es-PE"/>
              </w:rPr>
              <w:t>CARGO</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8D8DB3" w14:textId="77777777" w:rsidR="003E68CA" w:rsidRPr="001B2AFE" w:rsidRDefault="003E68CA" w:rsidP="00647B1B">
            <w:pPr>
              <w:suppressAutoHyphens w:val="0"/>
              <w:jc w:val="center"/>
              <w:rPr>
                <w:rFonts w:ascii="Arial" w:hAnsi="Arial" w:cs="Arial"/>
                <w:b/>
                <w:bCs/>
                <w:sz w:val="18"/>
                <w:szCs w:val="18"/>
                <w:lang w:eastAsia="es-PE"/>
              </w:rPr>
            </w:pPr>
            <w:r>
              <w:rPr>
                <w:rFonts w:ascii="Arial" w:hAnsi="Arial" w:cs="Arial"/>
                <w:b/>
                <w:bCs/>
                <w:sz w:val="18"/>
                <w:szCs w:val="18"/>
                <w:lang w:eastAsia="es-PE"/>
              </w:rPr>
              <w:t>CÓDIGO</w:t>
            </w:r>
          </w:p>
        </w:tc>
        <w:tc>
          <w:tcPr>
            <w:tcW w:w="127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E820064" w14:textId="77777777" w:rsidR="003E68CA" w:rsidRPr="001B2AFE" w:rsidRDefault="003E68CA" w:rsidP="00647B1B">
            <w:pPr>
              <w:suppressAutoHyphens w:val="0"/>
              <w:jc w:val="center"/>
              <w:rPr>
                <w:rFonts w:ascii="Arial" w:hAnsi="Arial" w:cs="Arial"/>
                <w:b/>
                <w:bCs/>
                <w:sz w:val="18"/>
                <w:szCs w:val="18"/>
                <w:lang w:val="es-PE" w:eastAsia="es-PE"/>
              </w:rPr>
            </w:pPr>
            <w:r w:rsidRPr="001B2AFE">
              <w:rPr>
                <w:rFonts w:ascii="Arial" w:hAnsi="Arial" w:cs="Arial"/>
                <w:b/>
                <w:bCs/>
                <w:sz w:val="18"/>
                <w:szCs w:val="18"/>
                <w:lang w:eastAsia="es-PE"/>
              </w:rPr>
              <w:t xml:space="preserve">CANTIDAD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55D99D" w14:textId="77777777" w:rsidR="003E68CA" w:rsidRPr="001B2AFE" w:rsidRDefault="003E68CA" w:rsidP="00647B1B">
            <w:pPr>
              <w:suppressAutoHyphens w:val="0"/>
              <w:jc w:val="center"/>
              <w:rPr>
                <w:rFonts w:ascii="Arial" w:hAnsi="Arial" w:cs="Arial"/>
                <w:b/>
                <w:bCs/>
                <w:sz w:val="18"/>
                <w:szCs w:val="18"/>
                <w:lang w:val="es-PE" w:eastAsia="es-PE"/>
              </w:rPr>
            </w:pPr>
            <w:r w:rsidRPr="001B2AFE">
              <w:rPr>
                <w:rFonts w:ascii="Arial" w:hAnsi="Arial" w:cs="Arial"/>
                <w:b/>
                <w:bCs/>
                <w:sz w:val="18"/>
                <w:szCs w:val="18"/>
                <w:lang w:eastAsia="es-PE"/>
              </w:rPr>
              <w:t xml:space="preserve">CANTIDAD </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48A3B58" w14:textId="77777777" w:rsidR="003E68CA" w:rsidRPr="001B2AFE" w:rsidRDefault="003E68CA" w:rsidP="00647B1B">
            <w:pPr>
              <w:suppressAutoHyphens w:val="0"/>
              <w:jc w:val="center"/>
              <w:rPr>
                <w:rFonts w:ascii="Arial" w:hAnsi="Arial" w:cs="Arial"/>
                <w:b/>
                <w:bCs/>
                <w:sz w:val="18"/>
                <w:szCs w:val="18"/>
                <w:lang w:val="es-PE" w:eastAsia="es-PE"/>
              </w:rPr>
            </w:pPr>
            <w:r w:rsidRPr="001B2AFE">
              <w:rPr>
                <w:rFonts w:ascii="Arial" w:hAnsi="Arial" w:cs="Arial"/>
                <w:b/>
                <w:bCs/>
                <w:sz w:val="18"/>
                <w:szCs w:val="18"/>
                <w:lang w:eastAsia="es-PE"/>
              </w:rPr>
              <w:t>ÁREA CONTRATANTE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137A9C" w14:textId="77777777" w:rsidR="003E68CA" w:rsidRPr="001B2AFE" w:rsidRDefault="003E68CA" w:rsidP="00647B1B">
            <w:pPr>
              <w:suppressAutoHyphens w:val="0"/>
              <w:jc w:val="center"/>
              <w:rPr>
                <w:rFonts w:ascii="Arial" w:hAnsi="Arial" w:cs="Arial"/>
                <w:b/>
                <w:bCs/>
                <w:sz w:val="18"/>
                <w:szCs w:val="18"/>
                <w:lang w:eastAsia="es-PE"/>
              </w:rPr>
            </w:pPr>
            <w:r>
              <w:rPr>
                <w:rFonts w:ascii="Arial" w:hAnsi="Arial" w:cs="Arial"/>
                <w:b/>
                <w:bCs/>
                <w:sz w:val="18"/>
                <w:szCs w:val="18"/>
                <w:lang w:eastAsia="es-PE"/>
              </w:rPr>
              <w:t>DEPENDENCIA</w:t>
            </w:r>
          </w:p>
        </w:tc>
      </w:tr>
      <w:tr w:rsidR="003E68CA" w:rsidRPr="003F3D23" w14:paraId="7BB405A3" w14:textId="77777777" w:rsidTr="006B7BC0">
        <w:trPr>
          <w:trHeight w:val="684"/>
        </w:trPr>
        <w:tc>
          <w:tcPr>
            <w:tcW w:w="1339" w:type="dxa"/>
            <w:vMerge w:val="restart"/>
            <w:tcBorders>
              <w:top w:val="single" w:sz="4" w:space="0" w:color="auto"/>
              <w:left w:val="single" w:sz="4" w:space="0" w:color="auto"/>
              <w:right w:val="single" w:sz="4" w:space="0" w:color="auto"/>
            </w:tcBorders>
            <w:noWrap/>
            <w:vAlign w:val="center"/>
          </w:tcPr>
          <w:p w14:paraId="7F5A27C6" w14:textId="1B529562" w:rsidR="003E68CA" w:rsidRPr="003F3D23" w:rsidRDefault="006B7BC0" w:rsidP="00647B1B">
            <w:pPr>
              <w:jc w:val="center"/>
              <w:rPr>
                <w:rFonts w:ascii="Arial" w:hAnsi="Arial" w:cs="Arial"/>
                <w:sz w:val="18"/>
                <w:szCs w:val="18"/>
              </w:rPr>
            </w:pPr>
            <w:r>
              <w:rPr>
                <w:rFonts w:ascii="Arial" w:hAnsi="Arial" w:cs="Arial"/>
                <w:sz w:val="18"/>
                <w:szCs w:val="18"/>
              </w:rPr>
              <w:t>Nutricionista</w:t>
            </w:r>
            <w:r w:rsidR="003E68CA">
              <w:rPr>
                <w:rFonts w:ascii="Arial" w:hAnsi="Arial" w:cs="Arial"/>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7449698C" w14:textId="74330AA1" w:rsidR="003E68CA" w:rsidRPr="003F3D23" w:rsidRDefault="006B7BC0" w:rsidP="00647B1B">
            <w:pPr>
              <w:jc w:val="center"/>
              <w:rPr>
                <w:rFonts w:ascii="Arial" w:hAnsi="Arial" w:cs="Arial"/>
                <w:sz w:val="18"/>
                <w:szCs w:val="18"/>
              </w:rPr>
            </w:pPr>
            <w:r>
              <w:rPr>
                <w:rFonts w:ascii="Arial" w:hAnsi="Arial" w:cs="Arial"/>
                <w:sz w:val="18"/>
                <w:szCs w:val="18"/>
              </w:rPr>
              <w:t>P2NU</w:t>
            </w:r>
            <w:r w:rsidR="003E68CA" w:rsidRPr="003F3D23">
              <w:rPr>
                <w:rFonts w:ascii="Arial" w:hAnsi="Arial" w:cs="Arial"/>
                <w:sz w:val="18"/>
                <w:szCs w:val="18"/>
              </w:rPr>
              <w:t>-00</w:t>
            </w:r>
            <w:r w:rsidR="003E68CA">
              <w:rPr>
                <w:rFonts w:ascii="Arial" w:hAnsi="Arial" w:cs="Arial"/>
                <w:sz w:val="18"/>
                <w:szCs w:val="18"/>
              </w:rPr>
              <w:t>1</w:t>
            </w:r>
          </w:p>
        </w:tc>
        <w:tc>
          <w:tcPr>
            <w:tcW w:w="1278" w:type="dxa"/>
            <w:vMerge w:val="restart"/>
            <w:tcBorders>
              <w:left w:val="single" w:sz="4" w:space="0" w:color="auto"/>
              <w:right w:val="single" w:sz="4" w:space="0" w:color="auto"/>
            </w:tcBorders>
            <w:noWrap/>
            <w:vAlign w:val="center"/>
          </w:tcPr>
          <w:p w14:paraId="3F631665" w14:textId="36BEFEC7" w:rsidR="003E68CA" w:rsidRPr="003F3D23" w:rsidRDefault="003E68CA" w:rsidP="00A6239C">
            <w:pPr>
              <w:jc w:val="center"/>
              <w:rPr>
                <w:rFonts w:ascii="Arial" w:hAnsi="Arial" w:cs="Arial"/>
                <w:sz w:val="18"/>
                <w:szCs w:val="18"/>
              </w:rPr>
            </w:pPr>
            <w:r>
              <w:rPr>
                <w:rFonts w:ascii="Arial" w:hAnsi="Arial" w:cs="Arial"/>
                <w:sz w:val="18"/>
                <w:szCs w:val="18"/>
              </w:rPr>
              <w:t>S/. 3,400.00</w:t>
            </w:r>
          </w:p>
        </w:tc>
        <w:tc>
          <w:tcPr>
            <w:tcW w:w="1134" w:type="dxa"/>
            <w:tcBorders>
              <w:top w:val="single" w:sz="4" w:space="0" w:color="auto"/>
              <w:left w:val="single" w:sz="4" w:space="0" w:color="auto"/>
              <w:bottom w:val="single" w:sz="4" w:space="0" w:color="auto"/>
              <w:right w:val="single" w:sz="4" w:space="0" w:color="auto"/>
            </w:tcBorders>
            <w:vAlign w:val="center"/>
          </w:tcPr>
          <w:p w14:paraId="575F0851" w14:textId="03652E28" w:rsidR="003E68CA" w:rsidRPr="003F3D23" w:rsidRDefault="003E68CA" w:rsidP="00647B1B">
            <w:pPr>
              <w:jc w:val="center"/>
              <w:rPr>
                <w:rFonts w:ascii="Arial" w:hAnsi="Arial" w:cs="Arial"/>
                <w:sz w:val="18"/>
                <w:szCs w:val="18"/>
              </w:rPr>
            </w:pPr>
            <w:r w:rsidRPr="003F3D23">
              <w:rPr>
                <w:rFonts w:ascii="Arial" w:hAnsi="Arial" w:cs="Arial"/>
                <w:sz w:val="18"/>
                <w:szCs w:val="18"/>
              </w:rPr>
              <w:t>0</w:t>
            </w:r>
            <w:r w:rsidR="006B7BC0">
              <w:rPr>
                <w:rFonts w:ascii="Arial" w:hAnsi="Arial" w:cs="Arial"/>
                <w:sz w:val="18"/>
                <w:szCs w:val="18"/>
              </w:rPr>
              <w:t>3</w:t>
            </w:r>
          </w:p>
        </w:tc>
        <w:tc>
          <w:tcPr>
            <w:tcW w:w="1843" w:type="dxa"/>
            <w:tcBorders>
              <w:top w:val="single" w:sz="4" w:space="0" w:color="auto"/>
              <w:left w:val="single" w:sz="4" w:space="0" w:color="auto"/>
              <w:bottom w:val="single" w:sz="4" w:space="0" w:color="auto"/>
              <w:right w:val="single" w:sz="4" w:space="0" w:color="auto"/>
            </w:tcBorders>
            <w:noWrap/>
            <w:vAlign w:val="center"/>
          </w:tcPr>
          <w:p w14:paraId="73CEED47" w14:textId="36D2485B" w:rsidR="003E68CA" w:rsidRPr="00440555" w:rsidRDefault="00253C4C" w:rsidP="00647B1B">
            <w:pPr>
              <w:jc w:val="center"/>
              <w:rPr>
                <w:rFonts w:ascii="Arial" w:hAnsi="Arial" w:cs="Arial"/>
                <w:color w:val="0D0D0D" w:themeColor="text1" w:themeTint="F2"/>
                <w:sz w:val="18"/>
                <w:szCs w:val="18"/>
              </w:rPr>
            </w:pPr>
            <w:r>
              <w:rPr>
                <w:rFonts w:ascii="Arial" w:hAnsi="Arial" w:cs="Arial"/>
                <w:color w:val="000000"/>
                <w:sz w:val="18"/>
                <w:szCs w:val="18"/>
                <w:lang w:eastAsia="es-PE"/>
              </w:rPr>
              <w:t>Hospital III Daniel Alcides Carrión</w:t>
            </w:r>
          </w:p>
        </w:tc>
        <w:tc>
          <w:tcPr>
            <w:tcW w:w="1559" w:type="dxa"/>
            <w:vMerge w:val="restart"/>
            <w:tcBorders>
              <w:top w:val="single" w:sz="4" w:space="0" w:color="auto"/>
              <w:left w:val="single" w:sz="4" w:space="0" w:color="auto"/>
              <w:right w:val="single" w:sz="4" w:space="0" w:color="auto"/>
            </w:tcBorders>
            <w:vAlign w:val="center"/>
          </w:tcPr>
          <w:p w14:paraId="6471C589" w14:textId="27094410" w:rsidR="003E68CA" w:rsidRPr="003F3D23" w:rsidRDefault="003E68CA" w:rsidP="00647B1B">
            <w:pPr>
              <w:jc w:val="center"/>
              <w:rPr>
                <w:rFonts w:ascii="Arial" w:hAnsi="Arial" w:cs="Arial"/>
                <w:sz w:val="18"/>
                <w:szCs w:val="18"/>
              </w:rPr>
            </w:pPr>
            <w:r>
              <w:rPr>
                <w:rFonts w:ascii="Arial" w:hAnsi="Arial" w:cs="Arial"/>
                <w:sz w:val="18"/>
                <w:szCs w:val="18"/>
              </w:rPr>
              <w:t>Red Asistencial Tacna</w:t>
            </w:r>
          </w:p>
        </w:tc>
      </w:tr>
      <w:tr w:rsidR="003E68CA" w:rsidRPr="003F3D23" w14:paraId="0756CFE2" w14:textId="77777777" w:rsidTr="00CB1B56">
        <w:trPr>
          <w:trHeight w:val="740"/>
        </w:trPr>
        <w:tc>
          <w:tcPr>
            <w:tcW w:w="1339" w:type="dxa"/>
            <w:vMerge/>
            <w:tcBorders>
              <w:top w:val="single" w:sz="4" w:space="0" w:color="auto"/>
              <w:left w:val="single" w:sz="4" w:space="0" w:color="auto"/>
              <w:bottom w:val="single" w:sz="4" w:space="0" w:color="auto"/>
              <w:right w:val="single" w:sz="4" w:space="0" w:color="auto"/>
            </w:tcBorders>
            <w:noWrap/>
            <w:vAlign w:val="center"/>
          </w:tcPr>
          <w:p w14:paraId="5970AB6A" w14:textId="77777777" w:rsidR="003E68CA" w:rsidRDefault="003E68CA" w:rsidP="00647B1B">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60ACCCA" w14:textId="01BA11A9" w:rsidR="003E68CA" w:rsidRDefault="006B7BC0" w:rsidP="00647B1B">
            <w:pPr>
              <w:jc w:val="center"/>
              <w:rPr>
                <w:rFonts w:ascii="Arial" w:hAnsi="Arial" w:cs="Arial"/>
                <w:sz w:val="18"/>
                <w:szCs w:val="18"/>
              </w:rPr>
            </w:pPr>
            <w:r>
              <w:rPr>
                <w:rFonts w:ascii="Arial" w:hAnsi="Arial" w:cs="Arial"/>
                <w:sz w:val="18"/>
                <w:szCs w:val="18"/>
              </w:rPr>
              <w:t>P2NU</w:t>
            </w:r>
            <w:r w:rsidR="003E68CA" w:rsidRPr="003F3D23">
              <w:rPr>
                <w:rFonts w:ascii="Arial" w:hAnsi="Arial" w:cs="Arial"/>
                <w:sz w:val="18"/>
                <w:szCs w:val="18"/>
              </w:rPr>
              <w:t>-00</w:t>
            </w:r>
            <w:r w:rsidR="003E68CA">
              <w:rPr>
                <w:rFonts w:ascii="Arial" w:hAnsi="Arial" w:cs="Arial"/>
                <w:sz w:val="18"/>
                <w:szCs w:val="18"/>
              </w:rPr>
              <w:t>2</w:t>
            </w:r>
          </w:p>
        </w:tc>
        <w:tc>
          <w:tcPr>
            <w:tcW w:w="1278" w:type="dxa"/>
            <w:vMerge/>
            <w:tcBorders>
              <w:left w:val="single" w:sz="4" w:space="0" w:color="auto"/>
              <w:bottom w:val="single" w:sz="4" w:space="0" w:color="auto"/>
              <w:right w:val="single" w:sz="4" w:space="0" w:color="auto"/>
            </w:tcBorders>
            <w:noWrap/>
            <w:vAlign w:val="center"/>
          </w:tcPr>
          <w:p w14:paraId="575F281D" w14:textId="5F9B4646" w:rsidR="003E68CA" w:rsidRDefault="003E68CA" w:rsidP="00647B1B">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892CC5B" w14:textId="0EE179A8" w:rsidR="003E68CA" w:rsidRPr="003F3D23" w:rsidRDefault="003E68CA" w:rsidP="00647B1B">
            <w:pPr>
              <w:jc w:val="center"/>
              <w:rPr>
                <w:rFonts w:ascii="Arial" w:hAnsi="Arial" w:cs="Arial"/>
                <w:sz w:val="18"/>
                <w:szCs w:val="18"/>
              </w:rPr>
            </w:pPr>
            <w:r>
              <w:rPr>
                <w:rFonts w:ascii="Arial" w:hAnsi="Arial" w:cs="Arial"/>
                <w:sz w:val="18"/>
                <w:szCs w:val="18"/>
              </w:rPr>
              <w:t>01</w:t>
            </w:r>
          </w:p>
        </w:tc>
        <w:tc>
          <w:tcPr>
            <w:tcW w:w="1843" w:type="dxa"/>
            <w:tcBorders>
              <w:top w:val="single" w:sz="4" w:space="0" w:color="auto"/>
              <w:left w:val="single" w:sz="4" w:space="0" w:color="auto"/>
              <w:bottom w:val="single" w:sz="4" w:space="0" w:color="auto"/>
              <w:right w:val="single" w:sz="4" w:space="0" w:color="auto"/>
            </w:tcBorders>
            <w:noWrap/>
            <w:vAlign w:val="center"/>
          </w:tcPr>
          <w:p w14:paraId="32B6A783" w14:textId="37909640" w:rsidR="003E68CA" w:rsidRPr="00440555" w:rsidRDefault="00253C4C" w:rsidP="00647B1B">
            <w:pPr>
              <w:jc w:val="center"/>
              <w:rPr>
                <w:rFonts w:ascii="Arial" w:hAnsi="Arial" w:cs="Arial"/>
                <w:color w:val="0D0D0D" w:themeColor="text1" w:themeTint="F2"/>
                <w:sz w:val="18"/>
                <w:szCs w:val="18"/>
              </w:rPr>
            </w:pPr>
            <w:r w:rsidRPr="005735D0">
              <w:rPr>
                <w:rFonts w:ascii="Arial" w:hAnsi="Arial" w:cs="Arial"/>
                <w:color w:val="000000"/>
                <w:sz w:val="18"/>
                <w:szCs w:val="18"/>
                <w:lang w:eastAsia="es-PE"/>
              </w:rPr>
              <w:t xml:space="preserve">Centro de Atención Primaria </w:t>
            </w:r>
            <w:r>
              <w:rPr>
                <w:rFonts w:ascii="Arial" w:hAnsi="Arial" w:cs="Arial"/>
                <w:color w:val="000000"/>
                <w:sz w:val="18"/>
                <w:szCs w:val="18"/>
                <w:lang w:eastAsia="es-PE"/>
              </w:rPr>
              <w:t>I</w:t>
            </w:r>
            <w:r w:rsidRPr="005735D0">
              <w:rPr>
                <w:rFonts w:ascii="Arial" w:hAnsi="Arial" w:cs="Arial"/>
                <w:color w:val="000000"/>
                <w:sz w:val="18"/>
                <w:szCs w:val="18"/>
                <w:lang w:eastAsia="es-PE"/>
              </w:rPr>
              <w:t>I</w:t>
            </w:r>
            <w:r>
              <w:rPr>
                <w:rFonts w:ascii="Arial" w:hAnsi="Arial" w:cs="Arial"/>
                <w:color w:val="000000"/>
                <w:sz w:val="18"/>
                <w:szCs w:val="18"/>
                <w:lang w:eastAsia="es-PE"/>
              </w:rPr>
              <w:t xml:space="preserve"> Oscar Fernández Dávila Vélez</w:t>
            </w:r>
          </w:p>
        </w:tc>
        <w:tc>
          <w:tcPr>
            <w:tcW w:w="1559" w:type="dxa"/>
            <w:vMerge/>
            <w:tcBorders>
              <w:top w:val="single" w:sz="4" w:space="0" w:color="auto"/>
              <w:left w:val="single" w:sz="4" w:space="0" w:color="auto"/>
              <w:right w:val="single" w:sz="4" w:space="0" w:color="auto"/>
            </w:tcBorders>
            <w:vAlign w:val="center"/>
          </w:tcPr>
          <w:p w14:paraId="24450829" w14:textId="77777777" w:rsidR="003E68CA" w:rsidRDefault="003E68CA" w:rsidP="00647B1B">
            <w:pPr>
              <w:jc w:val="center"/>
              <w:rPr>
                <w:rFonts w:ascii="Arial" w:hAnsi="Arial" w:cs="Arial"/>
                <w:sz w:val="18"/>
                <w:szCs w:val="18"/>
              </w:rPr>
            </w:pPr>
          </w:p>
        </w:tc>
      </w:tr>
      <w:tr w:rsidR="00B8303C" w14:paraId="55071A8A" w14:textId="77777777" w:rsidTr="00CB1B56">
        <w:trPr>
          <w:trHeight w:val="352"/>
        </w:trPr>
        <w:tc>
          <w:tcPr>
            <w:tcW w:w="3751" w:type="dxa"/>
            <w:gridSpan w:val="3"/>
            <w:tcBorders>
              <w:top w:val="single" w:sz="4" w:space="0" w:color="auto"/>
              <w:left w:val="single" w:sz="4" w:space="0" w:color="auto"/>
              <w:bottom w:val="single" w:sz="4" w:space="0" w:color="auto"/>
              <w:right w:val="single" w:sz="4" w:space="0" w:color="auto"/>
            </w:tcBorders>
            <w:noWrap/>
            <w:vAlign w:val="center"/>
          </w:tcPr>
          <w:p w14:paraId="2E4D63D9" w14:textId="699663A0" w:rsidR="00B8303C" w:rsidRDefault="00B8303C" w:rsidP="00647B1B">
            <w:pPr>
              <w:jc w:val="center"/>
              <w:rPr>
                <w:rFonts w:ascii="Arial" w:hAnsi="Arial" w:cs="Arial"/>
                <w:sz w:val="18"/>
                <w:szCs w:val="18"/>
              </w:rPr>
            </w:pPr>
            <w:r>
              <w:rPr>
                <w:rFonts w:ascii="Arial" w:hAnsi="Arial" w:cs="Arial"/>
                <w:sz w:val="18"/>
                <w:szCs w:val="18"/>
              </w:rPr>
              <w:t>Total</w:t>
            </w:r>
          </w:p>
        </w:tc>
        <w:tc>
          <w:tcPr>
            <w:tcW w:w="4536" w:type="dxa"/>
            <w:gridSpan w:val="3"/>
            <w:tcBorders>
              <w:top w:val="single" w:sz="4" w:space="0" w:color="auto"/>
              <w:left w:val="single" w:sz="4" w:space="0" w:color="auto"/>
              <w:bottom w:val="single" w:sz="4" w:space="0" w:color="auto"/>
              <w:right w:val="single" w:sz="4" w:space="0" w:color="auto"/>
            </w:tcBorders>
            <w:vAlign w:val="center"/>
          </w:tcPr>
          <w:p w14:paraId="21EB256A" w14:textId="000FF19A" w:rsidR="00B8303C" w:rsidRDefault="00B8303C" w:rsidP="00B8303C">
            <w:pPr>
              <w:rPr>
                <w:rFonts w:ascii="Arial" w:hAnsi="Arial" w:cs="Arial"/>
                <w:sz w:val="18"/>
                <w:szCs w:val="18"/>
              </w:rPr>
            </w:pPr>
            <w:r>
              <w:rPr>
                <w:rFonts w:ascii="Arial" w:hAnsi="Arial" w:cs="Arial"/>
                <w:sz w:val="18"/>
                <w:szCs w:val="18"/>
              </w:rPr>
              <w:t xml:space="preserve">     </w:t>
            </w:r>
            <w:r w:rsidR="00991009">
              <w:rPr>
                <w:rFonts w:ascii="Arial" w:hAnsi="Arial" w:cs="Arial"/>
                <w:sz w:val="18"/>
                <w:szCs w:val="18"/>
              </w:rPr>
              <w:t xml:space="preserve"> </w:t>
            </w:r>
            <w:r>
              <w:rPr>
                <w:rFonts w:ascii="Arial" w:hAnsi="Arial" w:cs="Arial"/>
                <w:sz w:val="18"/>
                <w:szCs w:val="18"/>
              </w:rPr>
              <w:t xml:space="preserve"> </w:t>
            </w:r>
            <w:r w:rsidR="00152C22">
              <w:rPr>
                <w:rFonts w:ascii="Arial" w:hAnsi="Arial" w:cs="Arial"/>
                <w:sz w:val="18"/>
                <w:szCs w:val="18"/>
              </w:rPr>
              <w:t>04</w:t>
            </w:r>
          </w:p>
        </w:tc>
      </w:tr>
    </w:tbl>
    <w:p w14:paraId="58750CF9" w14:textId="77777777" w:rsidR="00DD5DD6" w:rsidRDefault="00DD5DD6" w:rsidP="00DD5DD6">
      <w:pPr>
        <w:pStyle w:val="Sangradetextonormal"/>
        <w:ind w:left="714" w:firstLine="0"/>
        <w:jc w:val="both"/>
        <w:rPr>
          <w:rFonts w:cs="Arial"/>
          <w:sz w:val="20"/>
        </w:rPr>
      </w:pPr>
    </w:p>
    <w:p w14:paraId="6AAF0635" w14:textId="578E0D53" w:rsidR="00DD5DD6" w:rsidRDefault="00DD5DD6" w:rsidP="00DD5DD6">
      <w:pPr>
        <w:pStyle w:val="Sangradetextonormal"/>
        <w:ind w:left="714" w:firstLine="0"/>
        <w:jc w:val="both"/>
        <w:rPr>
          <w:rFonts w:cs="Arial"/>
          <w:sz w:val="20"/>
        </w:rPr>
      </w:pPr>
    </w:p>
    <w:p w14:paraId="0DAEEE93" w14:textId="16832E09" w:rsidR="00A73D2E" w:rsidRPr="004D493A" w:rsidRDefault="00A73D2E" w:rsidP="00B265FD">
      <w:pPr>
        <w:pStyle w:val="Sangradetextonormal"/>
        <w:numPr>
          <w:ilvl w:val="0"/>
          <w:numId w:val="7"/>
        </w:numPr>
        <w:ind w:left="714" w:hanging="364"/>
        <w:jc w:val="both"/>
        <w:rPr>
          <w:rFonts w:cs="Arial"/>
          <w:sz w:val="20"/>
        </w:rPr>
      </w:pPr>
      <w:r w:rsidRPr="004D493A">
        <w:rPr>
          <w:rFonts w:cs="Arial"/>
          <w:sz w:val="20"/>
        </w:rPr>
        <w:t>Dependencia, unidad orgánica y/o área solicitante</w:t>
      </w:r>
    </w:p>
    <w:p w14:paraId="108D76D5" w14:textId="162EC8B3" w:rsidR="005161D3" w:rsidRDefault="00FE018B" w:rsidP="005161D3">
      <w:pPr>
        <w:pStyle w:val="Sangradetextonormal"/>
        <w:ind w:left="720" w:firstLine="0"/>
        <w:jc w:val="both"/>
        <w:rPr>
          <w:rFonts w:cs="Arial"/>
          <w:b w:val="0"/>
          <w:sz w:val="20"/>
        </w:rPr>
      </w:pPr>
      <w:r>
        <w:rPr>
          <w:rFonts w:cs="Arial"/>
          <w:b w:val="0"/>
          <w:sz w:val="20"/>
        </w:rPr>
        <w:t xml:space="preserve">Red </w:t>
      </w:r>
      <w:r w:rsidR="00245110">
        <w:rPr>
          <w:rFonts w:cs="Arial"/>
          <w:b w:val="0"/>
          <w:sz w:val="20"/>
        </w:rPr>
        <w:t>Asisten</w:t>
      </w:r>
      <w:r w:rsidR="005161D3">
        <w:rPr>
          <w:rFonts w:cs="Arial"/>
          <w:b w:val="0"/>
          <w:sz w:val="20"/>
        </w:rPr>
        <w:t xml:space="preserve">cial </w:t>
      </w:r>
      <w:r w:rsidR="00A14409">
        <w:rPr>
          <w:rFonts w:cs="Arial"/>
          <w:b w:val="0"/>
          <w:sz w:val="20"/>
        </w:rPr>
        <w:t>Tacna</w:t>
      </w:r>
      <w:r>
        <w:rPr>
          <w:rFonts w:cs="Arial"/>
          <w:b w:val="0"/>
          <w:sz w:val="20"/>
        </w:rPr>
        <w:t>.</w:t>
      </w:r>
    </w:p>
    <w:p w14:paraId="1188606F" w14:textId="77777777" w:rsidR="005161D3" w:rsidRDefault="005161D3" w:rsidP="005161D3">
      <w:pPr>
        <w:pStyle w:val="Sangradetextonormal"/>
        <w:ind w:left="720" w:firstLine="0"/>
        <w:jc w:val="both"/>
        <w:rPr>
          <w:rFonts w:cs="Arial"/>
          <w:b w:val="0"/>
          <w:sz w:val="20"/>
        </w:rPr>
      </w:pPr>
    </w:p>
    <w:p w14:paraId="71DB2412" w14:textId="1CBD9D32" w:rsidR="00A73D2E" w:rsidRPr="004D493A" w:rsidRDefault="005161D3" w:rsidP="00B265FD">
      <w:pPr>
        <w:pStyle w:val="Sangradetextonormal"/>
        <w:numPr>
          <w:ilvl w:val="0"/>
          <w:numId w:val="7"/>
        </w:numPr>
        <w:ind w:left="672" w:hanging="336"/>
        <w:jc w:val="both"/>
        <w:rPr>
          <w:rFonts w:cs="Arial"/>
          <w:sz w:val="20"/>
        </w:rPr>
      </w:pPr>
      <w:r>
        <w:rPr>
          <w:rFonts w:cs="Arial"/>
          <w:b w:val="0"/>
          <w:sz w:val="20"/>
        </w:rPr>
        <w:t>D</w:t>
      </w:r>
      <w:r w:rsidR="00A73D2E" w:rsidRPr="004D493A">
        <w:rPr>
          <w:rFonts w:cs="Arial"/>
          <w:sz w:val="20"/>
        </w:rPr>
        <w:t>ependencia encargada de realizar el proceso de contratación</w:t>
      </w:r>
    </w:p>
    <w:p w14:paraId="068F99E7" w14:textId="1675D58A" w:rsidR="00FE018B" w:rsidRDefault="000E3401" w:rsidP="00FE018B">
      <w:pPr>
        <w:pStyle w:val="Sangradetextonormal"/>
        <w:ind w:left="720" w:firstLine="0"/>
        <w:jc w:val="both"/>
        <w:rPr>
          <w:rFonts w:cs="Arial"/>
          <w:b w:val="0"/>
          <w:sz w:val="20"/>
        </w:rPr>
      </w:pPr>
      <w:r>
        <w:rPr>
          <w:rFonts w:cs="Arial"/>
          <w:b w:val="0"/>
          <w:sz w:val="20"/>
        </w:rPr>
        <w:t xml:space="preserve">Unidad </w:t>
      </w:r>
      <w:r w:rsidR="00FE018B">
        <w:rPr>
          <w:rFonts w:cs="Arial"/>
          <w:b w:val="0"/>
          <w:sz w:val="20"/>
        </w:rPr>
        <w:t xml:space="preserve">de Recursos Humanos de la Red </w:t>
      </w:r>
      <w:r w:rsidR="00194BBF">
        <w:rPr>
          <w:rFonts w:cs="Arial"/>
          <w:b w:val="0"/>
          <w:sz w:val="20"/>
        </w:rPr>
        <w:t xml:space="preserve">Asistencial </w:t>
      </w:r>
      <w:r w:rsidR="001B7B10">
        <w:rPr>
          <w:rFonts w:cs="Arial"/>
          <w:b w:val="0"/>
          <w:sz w:val="20"/>
        </w:rPr>
        <w:t>Tacn</w:t>
      </w:r>
      <w:r w:rsidR="00245110">
        <w:rPr>
          <w:rFonts w:cs="Arial"/>
          <w:b w:val="0"/>
          <w:sz w:val="20"/>
        </w:rPr>
        <w:t>a.</w:t>
      </w:r>
    </w:p>
    <w:p w14:paraId="4F4554D6" w14:textId="77777777" w:rsidR="00A73D2E" w:rsidRPr="004D493A" w:rsidRDefault="00A73D2E" w:rsidP="00A73D2E">
      <w:pPr>
        <w:pStyle w:val="Sangradetextonormal"/>
        <w:ind w:left="708"/>
        <w:jc w:val="both"/>
        <w:rPr>
          <w:rFonts w:cs="Arial"/>
          <w:b w:val="0"/>
          <w:sz w:val="20"/>
        </w:rPr>
      </w:pPr>
    </w:p>
    <w:p w14:paraId="31D4707B" w14:textId="11A163BC" w:rsidR="00A73D2E" w:rsidRPr="004D493A" w:rsidRDefault="00A73D2E" w:rsidP="00B265FD">
      <w:pPr>
        <w:pStyle w:val="Sangradetextonormal"/>
        <w:numPr>
          <w:ilvl w:val="0"/>
          <w:numId w:val="7"/>
        </w:numPr>
        <w:ind w:left="714" w:hanging="378"/>
        <w:jc w:val="both"/>
        <w:rPr>
          <w:rFonts w:cs="Arial"/>
          <w:sz w:val="20"/>
        </w:rPr>
      </w:pPr>
      <w:r w:rsidRPr="004D493A">
        <w:rPr>
          <w:rFonts w:cs="Arial"/>
          <w:sz w:val="20"/>
        </w:rPr>
        <w:t>Base Legal</w:t>
      </w:r>
    </w:p>
    <w:p w14:paraId="3DEBF740" w14:textId="77777777" w:rsidR="00A73D2E" w:rsidRPr="004D493A" w:rsidRDefault="00A73D2E" w:rsidP="00A73D2E">
      <w:pPr>
        <w:pStyle w:val="Sangradetextonormal"/>
        <w:ind w:left="360" w:firstLine="0"/>
        <w:jc w:val="both"/>
        <w:rPr>
          <w:rFonts w:cs="Arial"/>
          <w:sz w:val="20"/>
        </w:rPr>
      </w:pPr>
    </w:p>
    <w:p w14:paraId="2079208D" w14:textId="5B8A35A2" w:rsidR="00A73D2E" w:rsidRPr="004D493A" w:rsidRDefault="00A73D2E" w:rsidP="00B265FD">
      <w:pPr>
        <w:pStyle w:val="Sangradetextonormal"/>
        <w:numPr>
          <w:ilvl w:val="1"/>
          <w:numId w:val="1"/>
        </w:numPr>
        <w:tabs>
          <w:tab w:val="clear" w:pos="2149"/>
          <w:tab w:val="num" w:pos="1080"/>
        </w:tabs>
        <w:ind w:left="1080"/>
        <w:jc w:val="both"/>
        <w:rPr>
          <w:rFonts w:cs="Arial"/>
          <w:b w:val="0"/>
          <w:sz w:val="20"/>
        </w:rPr>
      </w:pPr>
      <w:r w:rsidRPr="004D493A">
        <w:rPr>
          <w:rFonts w:cs="Arial"/>
          <w:b w:val="0"/>
          <w:sz w:val="20"/>
        </w:rPr>
        <w:t>Resolución Nº 1029-GCGP-ESSALUD-2015, Directiva Nº 03-GCGP-ESSALUD-2015</w:t>
      </w:r>
      <w:r w:rsidR="00194BBF" w:rsidRPr="004D493A">
        <w:rPr>
          <w:rFonts w:cs="Arial"/>
          <w:b w:val="0"/>
          <w:sz w:val="20"/>
        </w:rPr>
        <w:t>,” Lineamientos</w:t>
      </w:r>
      <w:r w:rsidRPr="004D493A">
        <w:rPr>
          <w:rFonts w:cs="Arial"/>
          <w:b w:val="0"/>
          <w:sz w:val="20"/>
        </w:rPr>
        <w:t xml:space="preserve"> que rigen la cobertura de servicios bajo el régimen especial de Contratación Administrativa de Servicios – CAS”. </w:t>
      </w:r>
    </w:p>
    <w:p w14:paraId="61E293F1" w14:textId="77777777" w:rsidR="00A73D2E" w:rsidRPr="004D493A" w:rsidRDefault="00A73D2E" w:rsidP="00B265FD">
      <w:pPr>
        <w:pStyle w:val="Sangradetextonormal"/>
        <w:numPr>
          <w:ilvl w:val="1"/>
          <w:numId w:val="1"/>
        </w:numPr>
        <w:tabs>
          <w:tab w:val="clear" w:pos="2149"/>
          <w:tab w:val="num" w:pos="1080"/>
        </w:tabs>
        <w:ind w:left="1080"/>
        <w:jc w:val="both"/>
        <w:rPr>
          <w:rFonts w:cs="Arial"/>
          <w:b w:val="0"/>
          <w:sz w:val="20"/>
        </w:rPr>
      </w:pPr>
      <w:r w:rsidRPr="004D493A">
        <w:rPr>
          <w:rFonts w:cs="Arial"/>
          <w:b w:val="0"/>
          <w:sz w:val="20"/>
        </w:rPr>
        <w:t xml:space="preserve">Ley Nº 29973 – Ley General de </w:t>
      </w:r>
      <w:smartTag w:uri="urn:schemas-microsoft-com:office:smarttags" w:element="PersonName">
        <w:smartTagPr>
          <w:attr w:name="ProductID" w:val="la Personas"/>
        </w:smartTagPr>
        <w:r w:rsidRPr="004D493A">
          <w:rPr>
            <w:rFonts w:cs="Arial"/>
            <w:b w:val="0"/>
            <w:sz w:val="20"/>
          </w:rPr>
          <w:t>la Personas</w:t>
        </w:r>
      </w:smartTag>
      <w:r w:rsidRPr="004D493A">
        <w:rPr>
          <w:rFonts w:cs="Arial"/>
          <w:b w:val="0"/>
          <w:sz w:val="20"/>
        </w:rPr>
        <w:t xml:space="preserve"> con Discapacidad. </w:t>
      </w:r>
    </w:p>
    <w:p w14:paraId="4C5272C5" w14:textId="77777777" w:rsidR="00A73D2E" w:rsidRPr="004D493A" w:rsidRDefault="00A73D2E" w:rsidP="00B265FD">
      <w:pPr>
        <w:pStyle w:val="Sangradetextonormal"/>
        <w:numPr>
          <w:ilvl w:val="1"/>
          <w:numId w:val="1"/>
        </w:numPr>
        <w:tabs>
          <w:tab w:val="clear" w:pos="2149"/>
          <w:tab w:val="num" w:pos="1080"/>
        </w:tabs>
        <w:ind w:left="1080"/>
        <w:jc w:val="both"/>
        <w:rPr>
          <w:rFonts w:cs="Arial"/>
          <w:b w:val="0"/>
          <w:sz w:val="20"/>
        </w:rPr>
      </w:pPr>
      <w:r w:rsidRPr="004D493A">
        <w:rPr>
          <w:rFonts w:cs="Arial"/>
          <w:b w:val="0"/>
          <w:sz w:val="20"/>
        </w:rPr>
        <w:t>Ley N° 23330-“Ley del Servicio Rural y Urbano Marginal de Salud-SERUMS” y su Reglamento (Decreto Supremo N° 005-97-SA)</w:t>
      </w:r>
    </w:p>
    <w:p w14:paraId="1209D0D4" w14:textId="77777777" w:rsidR="00A73D2E" w:rsidRPr="004D493A" w:rsidRDefault="00A73D2E" w:rsidP="00B265FD">
      <w:pPr>
        <w:pStyle w:val="Sangradetextonormal"/>
        <w:numPr>
          <w:ilvl w:val="1"/>
          <w:numId w:val="1"/>
        </w:numPr>
        <w:tabs>
          <w:tab w:val="clear" w:pos="2149"/>
          <w:tab w:val="num" w:pos="1080"/>
        </w:tabs>
        <w:ind w:left="1080"/>
        <w:jc w:val="both"/>
        <w:rPr>
          <w:rFonts w:cs="Arial"/>
          <w:b w:val="0"/>
          <w:sz w:val="20"/>
        </w:rPr>
      </w:pPr>
      <w:r w:rsidRPr="004D493A">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4D493A">
          <w:rPr>
            <w:rFonts w:cs="Arial"/>
            <w:b w:val="0"/>
            <w:sz w:val="20"/>
          </w:rPr>
          <w:t>la Administración Pública.</w:t>
        </w:r>
      </w:smartTag>
      <w:r w:rsidRPr="004D493A">
        <w:rPr>
          <w:rFonts w:cs="Arial"/>
          <w:b w:val="0"/>
          <w:sz w:val="20"/>
        </w:rPr>
        <w:t xml:space="preserve"> </w:t>
      </w:r>
    </w:p>
    <w:p w14:paraId="1D9CFFA7" w14:textId="77777777" w:rsidR="00A73D2E" w:rsidRPr="004D493A" w:rsidRDefault="00A73D2E" w:rsidP="00B265FD">
      <w:pPr>
        <w:pStyle w:val="Sangradetextonormal"/>
        <w:numPr>
          <w:ilvl w:val="1"/>
          <w:numId w:val="1"/>
        </w:numPr>
        <w:tabs>
          <w:tab w:val="clear" w:pos="2149"/>
          <w:tab w:val="num" w:pos="1080"/>
        </w:tabs>
        <w:ind w:left="1080"/>
        <w:jc w:val="both"/>
        <w:rPr>
          <w:rFonts w:cs="Arial"/>
          <w:b w:val="0"/>
          <w:sz w:val="20"/>
        </w:rPr>
      </w:pPr>
      <w:r w:rsidRPr="004D493A">
        <w:rPr>
          <w:rFonts w:cs="Arial"/>
          <w:b w:val="0"/>
          <w:sz w:val="20"/>
        </w:rPr>
        <w:t xml:space="preserve">Decreto Supremo N° 008-2007-ED, que dispone que los beneficiados con </w:t>
      </w:r>
      <w:smartTag w:uri="urn:schemas-microsoft-com:office:smarttags" w:element="PersonName">
        <w:smartTagPr>
          <w:attr w:name="ProductID" w:val="la Beca"/>
        </w:smartTagPr>
        <w:r w:rsidRPr="004D493A">
          <w:rPr>
            <w:rFonts w:cs="Arial"/>
            <w:b w:val="0"/>
            <w:sz w:val="20"/>
          </w:rPr>
          <w:t>la Beca</w:t>
        </w:r>
      </w:smartTag>
      <w:r w:rsidRPr="004D493A">
        <w:rPr>
          <w:rFonts w:cs="Arial"/>
          <w:b w:val="0"/>
          <w:sz w:val="20"/>
        </w:rPr>
        <w:t xml:space="preserve"> “Haya de </w:t>
      </w:r>
      <w:smartTag w:uri="urn:schemas-microsoft-com:office:smarttags" w:element="PersonName">
        <w:smartTagPr>
          <w:attr w:name="ProductID" w:val="la Torre"/>
        </w:smartTagPr>
        <w:r w:rsidRPr="004D493A">
          <w:rPr>
            <w:rFonts w:cs="Arial"/>
            <w:b w:val="0"/>
            <w:sz w:val="20"/>
          </w:rPr>
          <w:t>la Torre</w:t>
        </w:r>
      </w:smartTag>
      <w:r w:rsidRPr="004D493A">
        <w:rPr>
          <w:rFonts w:cs="Arial"/>
          <w:b w:val="0"/>
          <w:sz w:val="20"/>
        </w:rPr>
        <w:t>” que culminen sus estudios de maestría contarán con una bonificación especial en los concursos públicos de méritos para acceder a una plaza en la administración pública.</w:t>
      </w:r>
    </w:p>
    <w:p w14:paraId="2B086AB5" w14:textId="77777777" w:rsidR="00A73D2E" w:rsidRPr="004D493A" w:rsidRDefault="00A73D2E" w:rsidP="00B265FD">
      <w:pPr>
        <w:pStyle w:val="Sangradetextonormal"/>
        <w:numPr>
          <w:ilvl w:val="1"/>
          <w:numId w:val="1"/>
        </w:numPr>
        <w:tabs>
          <w:tab w:val="clear" w:pos="2149"/>
          <w:tab w:val="num" w:pos="1080"/>
        </w:tabs>
        <w:ind w:left="1080"/>
        <w:jc w:val="both"/>
        <w:rPr>
          <w:rFonts w:cs="Arial"/>
          <w:b w:val="0"/>
          <w:sz w:val="20"/>
        </w:rPr>
      </w:pPr>
      <w:r w:rsidRPr="004D493A">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14:paraId="7CF26EB4" w14:textId="77777777" w:rsidR="00A73D2E" w:rsidRPr="004D493A" w:rsidRDefault="00A73D2E" w:rsidP="00B265FD">
      <w:pPr>
        <w:pStyle w:val="Sangradetextonormal"/>
        <w:numPr>
          <w:ilvl w:val="1"/>
          <w:numId w:val="1"/>
        </w:numPr>
        <w:tabs>
          <w:tab w:val="clear" w:pos="2149"/>
          <w:tab w:val="num" w:pos="1080"/>
        </w:tabs>
        <w:ind w:left="1080"/>
        <w:jc w:val="both"/>
        <w:rPr>
          <w:rFonts w:cs="Arial"/>
          <w:b w:val="0"/>
          <w:sz w:val="20"/>
        </w:rPr>
      </w:pPr>
      <w:r w:rsidRPr="004D493A">
        <w:rPr>
          <w:rFonts w:cs="Arial"/>
          <w:b w:val="0"/>
          <w:sz w:val="20"/>
        </w:rPr>
        <w:t xml:space="preserve">Otras disposiciones que resulten aplicables al Contrato Administrativo de Servicios. </w:t>
      </w:r>
    </w:p>
    <w:p w14:paraId="7B8DDE22" w14:textId="48356F09" w:rsidR="00A73D2E" w:rsidRDefault="00A73D2E" w:rsidP="00A73D2E">
      <w:pPr>
        <w:pStyle w:val="Sangradetextonormal"/>
        <w:ind w:left="360" w:firstLine="0"/>
        <w:jc w:val="left"/>
        <w:rPr>
          <w:rFonts w:cs="Arial"/>
          <w:sz w:val="20"/>
        </w:rPr>
      </w:pPr>
    </w:p>
    <w:p w14:paraId="6881AC89" w14:textId="77777777" w:rsidR="003450D8" w:rsidRPr="004D493A" w:rsidRDefault="003450D8" w:rsidP="00A73D2E">
      <w:pPr>
        <w:pStyle w:val="Sangradetextonormal"/>
        <w:ind w:left="360" w:firstLine="0"/>
        <w:jc w:val="left"/>
        <w:rPr>
          <w:rFonts w:cs="Arial"/>
          <w:sz w:val="20"/>
        </w:rPr>
      </w:pPr>
    </w:p>
    <w:p w14:paraId="0C8FAA2D" w14:textId="2844041C" w:rsidR="00A73D2E" w:rsidRPr="003450D8" w:rsidRDefault="00A73D2E" w:rsidP="00B265FD">
      <w:pPr>
        <w:pStyle w:val="Sangradetextonormal"/>
        <w:numPr>
          <w:ilvl w:val="0"/>
          <w:numId w:val="5"/>
        </w:numPr>
        <w:tabs>
          <w:tab w:val="clear" w:pos="720"/>
          <w:tab w:val="num" w:pos="462"/>
        </w:tabs>
        <w:ind w:hanging="706"/>
        <w:jc w:val="both"/>
        <w:outlineLvl w:val="0"/>
        <w:rPr>
          <w:rFonts w:cs="Arial"/>
          <w:sz w:val="18"/>
          <w:szCs w:val="18"/>
        </w:rPr>
      </w:pPr>
      <w:r w:rsidRPr="004D493A">
        <w:rPr>
          <w:rFonts w:cs="Arial"/>
          <w:sz w:val="20"/>
        </w:rPr>
        <w:t>PERFIL DEL PUESTO</w:t>
      </w:r>
    </w:p>
    <w:p w14:paraId="17F309D7" w14:textId="61CD33F4" w:rsidR="003450D8" w:rsidRDefault="003450D8" w:rsidP="003450D8">
      <w:pPr>
        <w:pStyle w:val="Sangradetextonormal"/>
        <w:jc w:val="both"/>
        <w:outlineLvl w:val="0"/>
        <w:rPr>
          <w:rFonts w:cs="Arial"/>
          <w:sz w:val="20"/>
        </w:rPr>
      </w:pPr>
    </w:p>
    <w:p w14:paraId="19153C33" w14:textId="2F3700FC" w:rsidR="001A1D5D" w:rsidRDefault="00253C4C" w:rsidP="00FB5F43">
      <w:pPr>
        <w:pStyle w:val="Sinespaciado"/>
        <w:ind w:left="462" w:hanging="14"/>
        <w:jc w:val="both"/>
        <w:rPr>
          <w:rFonts w:ascii="Arial" w:hAnsi="Arial" w:cs="Arial"/>
          <w:b/>
        </w:rPr>
      </w:pPr>
      <w:r>
        <w:rPr>
          <w:rFonts w:ascii="Arial" w:hAnsi="Arial" w:cs="Arial"/>
          <w:b/>
        </w:rPr>
        <w:t>NUTRICIONISTA (P2NU-001 y P2NU</w:t>
      </w:r>
      <w:r w:rsidR="00B8303C">
        <w:rPr>
          <w:rFonts w:ascii="Arial" w:hAnsi="Arial" w:cs="Arial"/>
          <w:b/>
        </w:rPr>
        <w:t>-002)</w:t>
      </w:r>
    </w:p>
    <w:p w14:paraId="570423AC" w14:textId="06E78D86" w:rsidR="001A1D5D" w:rsidRDefault="001A1D5D" w:rsidP="00991009">
      <w:pPr>
        <w:pStyle w:val="Sinespaciado"/>
        <w:jc w:val="both"/>
        <w:rPr>
          <w:rFonts w:ascii="Arial" w:hAnsi="Arial" w:cs="Arial"/>
          <w:b/>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005F8D" w:rsidRPr="00005F8D" w14:paraId="0C68CE71" w14:textId="77777777" w:rsidTr="00005F8D">
        <w:tc>
          <w:tcPr>
            <w:tcW w:w="2340" w:type="dxa"/>
            <w:shd w:val="clear" w:color="auto" w:fill="F2F2F2" w:themeFill="background1" w:themeFillShade="F2"/>
            <w:vAlign w:val="center"/>
          </w:tcPr>
          <w:p w14:paraId="08C98298" w14:textId="77777777" w:rsidR="00005F8D" w:rsidRPr="00005F8D" w:rsidRDefault="00005F8D" w:rsidP="00525572">
            <w:pPr>
              <w:jc w:val="center"/>
              <w:rPr>
                <w:rFonts w:ascii="Arial" w:hAnsi="Arial" w:cs="Arial"/>
                <w:b/>
              </w:rPr>
            </w:pPr>
            <w:r w:rsidRPr="00005F8D">
              <w:rPr>
                <w:rFonts w:ascii="Arial" w:hAnsi="Arial" w:cs="Arial"/>
                <w:b/>
              </w:rPr>
              <w:t>REQUISITOS</w:t>
            </w:r>
          </w:p>
          <w:p w14:paraId="35A3C3E8" w14:textId="77777777" w:rsidR="00005F8D" w:rsidRPr="00005F8D" w:rsidRDefault="00005F8D" w:rsidP="00525572">
            <w:pPr>
              <w:jc w:val="center"/>
              <w:rPr>
                <w:rFonts w:ascii="Arial" w:hAnsi="Arial" w:cs="Arial"/>
                <w:b/>
              </w:rPr>
            </w:pPr>
            <w:r w:rsidRPr="00005F8D">
              <w:rPr>
                <w:rFonts w:ascii="Arial" w:hAnsi="Arial" w:cs="Arial"/>
                <w:b/>
              </w:rPr>
              <w:t>ESPECÍFICOS</w:t>
            </w:r>
          </w:p>
        </w:tc>
        <w:tc>
          <w:tcPr>
            <w:tcW w:w="6480" w:type="dxa"/>
            <w:shd w:val="clear" w:color="auto" w:fill="F2F2F2" w:themeFill="background1" w:themeFillShade="F2"/>
            <w:vAlign w:val="center"/>
          </w:tcPr>
          <w:p w14:paraId="669F6815" w14:textId="77777777" w:rsidR="00005F8D" w:rsidRPr="00005F8D" w:rsidRDefault="00005F8D" w:rsidP="00525572">
            <w:pPr>
              <w:jc w:val="center"/>
              <w:rPr>
                <w:rFonts w:ascii="Arial" w:hAnsi="Arial" w:cs="Arial"/>
                <w:b/>
              </w:rPr>
            </w:pPr>
            <w:r w:rsidRPr="00005F8D">
              <w:rPr>
                <w:rFonts w:ascii="Arial" w:hAnsi="Arial" w:cs="Arial"/>
                <w:b/>
              </w:rPr>
              <w:t>DETALLE</w:t>
            </w:r>
          </w:p>
        </w:tc>
      </w:tr>
      <w:tr w:rsidR="00005F8D" w:rsidRPr="00005F8D" w14:paraId="258F0D66" w14:textId="77777777" w:rsidTr="00525572">
        <w:tc>
          <w:tcPr>
            <w:tcW w:w="2340" w:type="dxa"/>
            <w:vAlign w:val="center"/>
          </w:tcPr>
          <w:p w14:paraId="2BC46C3D" w14:textId="77777777" w:rsidR="00005F8D" w:rsidRPr="00005F8D" w:rsidRDefault="00005F8D" w:rsidP="00525572">
            <w:pPr>
              <w:jc w:val="center"/>
              <w:rPr>
                <w:rFonts w:ascii="Arial" w:hAnsi="Arial" w:cs="Arial"/>
                <w:b/>
              </w:rPr>
            </w:pPr>
            <w:r w:rsidRPr="00005F8D">
              <w:rPr>
                <w:rFonts w:ascii="Arial" w:hAnsi="Arial" w:cs="Arial"/>
                <w:b/>
              </w:rPr>
              <w:t>Formación General</w:t>
            </w:r>
          </w:p>
        </w:tc>
        <w:tc>
          <w:tcPr>
            <w:tcW w:w="6480" w:type="dxa"/>
          </w:tcPr>
          <w:p w14:paraId="297939ED" w14:textId="77777777" w:rsidR="00005F8D" w:rsidRPr="00005F8D" w:rsidRDefault="00005F8D" w:rsidP="00B265FD">
            <w:pPr>
              <w:numPr>
                <w:ilvl w:val="0"/>
                <w:numId w:val="14"/>
              </w:numPr>
              <w:tabs>
                <w:tab w:val="clear" w:pos="720"/>
                <w:tab w:val="num" w:pos="252"/>
                <w:tab w:val="num" w:pos="360"/>
              </w:tabs>
              <w:suppressAutoHyphens w:val="0"/>
              <w:ind w:left="252" w:hanging="252"/>
              <w:jc w:val="both"/>
              <w:rPr>
                <w:rFonts w:ascii="Arial" w:hAnsi="Arial" w:cs="Arial"/>
              </w:rPr>
            </w:pPr>
            <w:r w:rsidRPr="00005F8D">
              <w:rPr>
                <w:rFonts w:ascii="Arial" w:hAnsi="Arial" w:cs="Arial"/>
              </w:rPr>
              <w:t xml:space="preserve">Presentar copia simple de Título Profesional Universitario de Nutricionista y Resolución del SERUMS correspondiente a la profesión. </w:t>
            </w:r>
            <w:r w:rsidRPr="00005F8D">
              <w:rPr>
                <w:rFonts w:ascii="Arial" w:hAnsi="Arial" w:cs="Arial"/>
                <w:b/>
              </w:rPr>
              <w:t>(Indispensable)</w:t>
            </w:r>
          </w:p>
          <w:p w14:paraId="2AB003CE" w14:textId="77777777" w:rsidR="00005F8D" w:rsidRPr="00005F8D" w:rsidRDefault="00005F8D" w:rsidP="00B265FD">
            <w:pPr>
              <w:numPr>
                <w:ilvl w:val="0"/>
                <w:numId w:val="14"/>
              </w:numPr>
              <w:tabs>
                <w:tab w:val="clear" w:pos="720"/>
                <w:tab w:val="num" w:pos="252"/>
                <w:tab w:val="num" w:pos="360"/>
              </w:tabs>
              <w:suppressAutoHyphens w:val="0"/>
              <w:ind w:left="252" w:hanging="252"/>
              <w:jc w:val="both"/>
              <w:rPr>
                <w:rFonts w:ascii="Arial" w:hAnsi="Arial" w:cs="Arial"/>
              </w:rPr>
            </w:pPr>
            <w:r w:rsidRPr="00005F8D">
              <w:rPr>
                <w:rFonts w:ascii="Arial" w:hAnsi="Arial" w:cs="Arial"/>
              </w:rPr>
              <w:t xml:space="preserve">Contar con colegiatura y habilitación profesional vigente. </w:t>
            </w:r>
            <w:r w:rsidRPr="00005F8D">
              <w:rPr>
                <w:rFonts w:ascii="Arial" w:hAnsi="Arial" w:cs="Arial"/>
                <w:b/>
              </w:rPr>
              <w:t>(Indispensable)</w:t>
            </w:r>
          </w:p>
          <w:p w14:paraId="3D8EACFC" w14:textId="77777777" w:rsidR="00005F8D" w:rsidRPr="00005F8D" w:rsidRDefault="00005F8D" w:rsidP="00B265FD">
            <w:pPr>
              <w:numPr>
                <w:ilvl w:val="0"/>
                <w:numId w:val="14"/>
              </w:numPr>
              <w:tabs>
                <w:tab w:val="clear" w:pos="720"/>
                <w:tab w:val="num" w:pos="252"/>
                <w:tab w:val="num" w:pos="360"/>
              </w:tabs>
              <w:suppressAutoHyphens w:val="0"/>
              <w:ind w:left="252" w:hanging="252"/>
              <w:jc w:val="both"/>
              <w:rPr>
                <w:rFonts w:ascii="Arial" w:hAnsi="Arial" w:cs="Arial"/>
              </w:rPr>
            </w:pPr>
            <w:r w:rsidRPr="00005F8D">
              <w:rPr>
                <w:rFonts w:ascii="Arial" w:hAnsi="Arial" w:cs="Arial"/>
              </w:rPr>
              <w:lastRenderedPageBreak/>
              <w:t xml:space="preserve">De preferencia contar con Diploma de Especialización en Nutrición Clínica. </w:t>
            </w:r>
            <w:r w:rsidRPr="00005F8D">
              <w:rPr>
                <w:rFonts w:ascii="Arial" w:hAnsi="Arial" w:cs="Arial"/>
                <w:b/>
              </w:rPr>
              <w:t>(Deseable)</w:t>
            </w:r>
          </w:p>
        </w:tc>
      </w:tr>
      <w:tr w:rsidR="00005F8D" w:rsidRPr="00005F8D" w14:paraId="3742798A" w14:textId="77777777" w:rsidTr="00525572">
        <w:tc>
          <w:tcPr>
            <w:tcW w:w="2340" w:type="dxa"/>
            <w:vAlign w:val="center"/>
          </w:tcPr>
          <w:p w14:paraId="7C01D153" w14:textId="77777777" w:rsidR="00005F8D" w:rsidRPr="00005F8D" w:rsidRDefault="00005F8D" w:rsidP="00525572">
            <w:pPr>
              <w:jc w:val="center"/>
              <w:rPr>
                <w:rFonts w:ascii="Arial" w:hAnsi="Arial" w:cs="Arial"/>
                <w:b/>
              </w:rPr>
            </w:pPr>
            <w:r w:rsidRPr="00005F8D">
              <w:rPr>
                <w:rFonts w:ascii="Arial" w:hAnsi="Arial" w:cs="Arial"/>
                <w:b/>
              </w:rPr>
              <w:lastRenderedPageBreak/>
              <w:t>Experiencia Laboral</w:t>
            </w:r>
          </w:p>
        </w:tc>
        <w:tc>
          <w:tcPr>
            <w:tcW w:w="6480" w:type="dxa"/>
          </w:tcPr>
          <w:p w14:paraId="6CC86419" w14:textId="77777777" w:rsidR="00005F8D" w:rsidRPr="00005F8D" w:rsidRDefault="00005F8D" w:rsidP="00525572">
            <w:pPr>
              <w:ind w:left="252"/>
              <w:jc w:val="both"/>
              <w:rPr>
                <w:rFonts w:ascii="Arial" w:hAnsi="Arial" w:cs="Arial"/>
                <w:b/>
                <w:lang w:val="es-MX"/>
              </w:rPr>
            </w:pPr>
            <w:r w:rsidRPr="00005F8D">
              <w:rPr>
                <w:rFonts w:ascii="Arial" w:hAnsi="Arial" w:cs="Arial"/>
                <w:b/>
                <w:lang w:val="es-MX"/>
              </w:rPr>
              <w:t>EXPERIENCIA GENERAL:</w:t>
            </w:r>
          </w:p>
          <w:p w14:paraId="5EB4F22A" w14:textId="77777777" w:rsidR="00005F8D" w:rsidRPr="00005F8D" w:rsidRDefault="00005F8D" w:rsidP="00B265FD">
            <w:pPr>
              <w:numPr>
                <w:ilvl w:val="0"/>
                <w:numId w:val="13"/>
              </w:numPr>
              <w:tabs>
                <w:tab w:val="clear" w:pos="720"/>
              </w:tabs>
              <w:suppressAutoHyphens w:val="0"/>
              <w:ind w:left="252" w:hanging="240"/>
              <w:jc w:val="both"/>
              <w:rPr>
                <w:rFonts w:ascii="Arial" w:hAnsi="Arial" w:cs="Arial"/>
                <w:lang w:val="es-MX"/>
              </w:rPr>
            </w:pPr>
            <w:r w:rsidRPr="00005F8D">
              <w:rPr>
                <w:rFonts w:ascii="Arial" w:hAnsi="Arial" w:cs="Arial"/>
                <w:lang w:val="es-MX"/>
              </w:rPr>
              <w:t xml:space="preserve">Acreditar experiencia laboral mínima de tres (03) años. </w:t>
            </w:r>
            <w:r w:rsidRPr="00005F8D">
              <w:rPr>
                <w:rFonts w:ascii="Arial" w:hAnsi="Arial" w:cs="Arial"/>
                <w:b/>
                <w:lang w:val="es-MX"/>
              </w:rPr>
              <w:t>(Indispensable)</w:t>
            </w:r>
          </w:p>
          <w:p w14:paraId="5EBB226D" w14:textId="77777777" w:rsidR="00005F8D" w:rsidRPr="00005F8D" w:rsidRDefault="00005F8D" w:rsidP="00525572">
            <w:pPr>
              <w:ind w:left="252"/>
              <w:jc w:val="both"/>
              <w:rPr>
                <w:rFonts w:ascii="Arial" w:hAnsi="Arial" w:cs="Arial"/>
                <w:b/>
                <w:lang w:val="es-MX"/>
              </w:rPr>
            </w:pPr>
            <w:r w:rsidRPr="00005F8D">
              <w:rPr>
                <w:rFonts w:ascii="Arial" w:hAnsi="Arial" w:cs="Arial"/>
                <w:b/>
                <w:lang w:val="es-MX"/>
              </w:rPr>
              <w:t>EXPERIENCIA ESPECÍFICA:</w:t>
            </w:r>
          </w:p>
          <w:p w14:paraId="4C24A263" w14:textId="77777777" w:rsidR="00005F8D" w:rsidRPr="00005F8D" w:rsidRDefault="00005F8D" w:rsidP="00B265FD">
            <w:pPr>
              <w:numPr>
                <w:ilvl w:val="0"/>
                <w:numId w:val="13"/>
              </w:numPr>
              <w:tabs>
                <w:tab w:val="clear" w:pos="720"/>
              </w:tabs>
              <w:suppressAutoHyphens w:val="0"/>
              <w:ind w:left="252" w:hanging="240"/>
              <w:jc w:val="both"/>
              <w:rPr>
                <w:rFonts w:ascii="Arial" w:hAnsi="Arial" w:cs="Arial"/>
                <w:lang w:val="es-MX"/>
              </w:rPr>
            </w:pPr>
            <w:r w:rsidRPr="00005F8D">
              <w:rPr>
                <w:rFonts w:ascii="Arial" w:hAnsi="Arial" w:cs="Arial"/>
                <w:lang w:val="es-MX"/>
              </w:rPr>
              <w:t xml:space="preserve">Acreditar un (01) año en el desempeño de funciones afines a la profesión y/o puesto, con posterioridad a la obtención del título profesional y excluyendo el SERUMS. </w:t>
            </w:r>
            <w:r w:rsidRPr="00005F8D">
              <w:rPr>
                <w:rFonts w:ascii="Arial" w:hAnsi="Arial" w:cs="Arial"/>
                <w:b/>
                <w:lang w:val="es-MX"/>
              </w:rPr>
              <w:t>(Indispensable)</w:t>
            </w:r>
          </w:p>
          <w:p w14:paraId="3476944B" w14:textId="77777777" w:rsidR="00005F8D" w:rsidRPr="00005F8D" w:rsidRDefault="00005F8D" w:rsidP="00525572">
            <w:pPr>
              <w:ind w:left="252"/>
              <w:jc w:val="both"/>
              <w:rPr>
                <w:rFonts w:ascii="Arial" w:hAnsi="Arial" w:cs="Arial"/>
                <w:b/>
                <w:lang w:val="es-MX"/>
              </w:rPr>
            </w:pPr>
            <w:r w:rsidRPr="00005F8D">
              <w:rPr>
                <w:rFonts w:ascii="Arial" w:hAnsi="Arial" w:cs="Arial"/>
                <w:b/>
                <w:lang w:val="es-MX"/>
              </w:rPr>
              <w:t>EXPERIENCIA EN EL SECTOR PÚBLICO:</w:t>
            </w:r>
          </w:p>
          <w:p w14:paraId="4423E367" w14:textId="77777777" w:rsidR="00005F8D" w:rsidRPr="00005F8D" w:rsidRDefault="00005F8D" w:rsidP="00B265FD">
            <w:pPr>
              <w:numPr>
                <w:ilvl w:val="0"/>
                <w:numId w:val="13"/>
              </w:numPr>
              <w:tabs>
                <w:tab w:val="clear" w:pos="720"/>
              </w:tabs>
              <w:suppressAutoHyphens w:val="0"/>
              <w:ind w:left="252" w:hanging="240"/>
              <w:jc w:val="both"/>
              <w:rPr>
                <w:rFonts w:ascii="Arial" w:hAnsi="Arial" w:cs="Arial"/>
                <w:lang w:val="es-MX"/>
              </w:rPr>
            </w:pPr>
            <w:r w:rsidRPr="00005F8D">
              <w:rPr>
                <w:rFonts w:ascii="Arial" w:hAnsi="Arial" w:cs="Arial"/>
                <w:lang w:val="es-MX"/>
              </w:rPr>
              <w:t xml:space="preserve">Acreditar un (01) año. </w:t>
            </w:r>
            <w:r w:rsidRPr="00005F8D">
              <w:rPr>
                <w:rFonts w:ascii="Arial" w:hAnsi="Arial" w:cs="Arial"/>
                <w:b/>
                <w:lang w:val="es-MX"/>
              </w:rPr>
              <w:t>(Indispensable)</w:t>
            </w:r>
          </w:p>
          <w:p w14:paraId="2FD7BE4F" w14:textId="77777777" w:rsidR="00005F8D" w:rsidRPr="00005F8D" w:rsidRDefault="00005F8D" w:rsidP="00525572">
            <w:pPr>
              <w:ind w:left="252"/>
              <w:jc w:val="both"/>
              <w:rPr>
                <w:rFonts w:ascii="Arial" w:hAnsi="Arial" w:cs="Arial"/>
                <w:lang w:val="es-MX"/>
              </w:rPr>
            </w:pPr>
            <w:r w:rsidRPr="00005F8D">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02ACB904" w14:textId="77777777" w:rsidR="00005F8D" w:rsidRPr="00005F8D" w:rsidRDefault="00005F8D" w:rsidP="00525572">
            <w:pPr>
              <w:ind w:left="252"/>
              <w:jc w:val="both"/>
              <w:rPr>
                <w:rFonts w:ascii="Arial" w:hAnsi="Arial" w:cs="Arial"/>
                <w:lang w:val="es-MX"/>
              </w:rPr>
            </w:pPr>
            <w:r w:rsidRPr="00005F8D">
              <w:rPr>
                <w:rFonts w:ascii="Arial" w:hAnsi="Arial" w:cs="Arial"/>
              </w:rPr>
              <w:t>No se considerará como experiencia laboral: Trabajos Ad Honorem, en domicilio, ni Pasantías.</w:t>
            </w:r>
          </w:p>
        </w:tc>
      </w:tr>
      <w:tr w:rsidR="00005F8D" w:rsidRPr="00005F8D" w14:paraId="313516D6" w14:textId="77777777" w:rsidTr="00525572">
        <w:trPr>
          <w:trHeight w:val="345"/>
        </w:trPr>
        <w:tc>
          <w:tcPr>
            <w:tcW w:w="2340" w:type="dxa"/>
            <w:vAlign w:val="center"/>
          </w:tcPr>
          <w:p w14:paraId="0C3D67A0" w14:textId="77777777" w:rsidR="00005F8D" w:rsidRPr="00005F8D" w:rsidRDefault="00005F8D" w:rsidP="00525572">
            <w:pPr>
              <w:jc w:val="center"/>
              <w:rPr>
                <w:rFonts w:ascii="Arial" w:hAnsi="Arial" w:cs="Arial"/>
                <w:b/>
              </w:rPr>
            </w:pPr>
            <w:r w:rsidRPr="00005F8D">
              <w:rPr>
                <w:rFonts w:ascii="Arial" w:hAnsi="Arial" w:cs="Arial"/>
                <w:b/>
              </w:rPr>
              <w:t>Capacitación</w:t>
            </w:r>
          </w:p>
        </w:tc>
        <w:tc>
          <w:tcPr>
            <w:tcW w:w="6480" w:type="dxa"/>
          </w:tcPr>
          <w:p w14:paraId="2ABD09FE" w14:textId="47D9E164" w:rsidR="00005F8D" w:rsidRPr="00005F8D" w:rsidRDefault="00005F8D" w:rsidP="00B265FD">
            <w:pPr>
              <w:numPr>
                <w:ilvl w:val="0"/>
                <w:numId w:val="15"/>
              </w:numPr>
              <w:tabs>
                <w:tab w:val="clear" w:pos="720"/>
                <w:tab w:val="num" w:pos="252"/>
              </w:tabs>
              <w:suppressAutoHyphens w:val="0"/>
              <w:autoSpaceDE w:val="0"/>
              <w:autoSpaceDN w:val="0"/>
              <w:adjustRightInd w:val="0"/>
              <w:ind w:left="252" w:hanging="252"/>
              <w:jc w:val="both"/>
              <w:rPr>
                <w:rFonts w:ascii="Arial" w:hAnsi="Arial" w:cs="Arial"/>
                <w:b/>
                <w:lang w:val="es-MX"/>
              </w:rPr>
            </w:pPr>
            <w:r w:rsidRPr="00005F8D">
              <w:rPr>
                <w:rFonts w:ascii="Arial" w:hAnsi="Arial" w:cs="Arial"/>
              </w:rPr>
              <w:t xml:space="preserve">Acreditar actividades de capacitación y/o actualización profesional afines al </w:t>
            </w:r>
            <w:r>
              <w:rPr>
                <w:rFonts w:ascii="Arial" w:hAnsi="Arial" w:cs="Arial"/>
              </w:rPr>
              <w:t>servicio c</w:t>
            </w:r>
            <w:r w:rsidRPr="00005F8D">
              <w:rPr>
                <w:rFonts w:ascii="Arial" w:hAnsi="Arial" w:cs="Arial"/>
              </w:rPr>
              <w:t xml:space="preserve">onvocado </w:t>
            </w:r>
            <w:r>
              <w:rPr>
                <w:rFonts w:ascii="Arial" w:hAnsi="Arial" w:cs="Arial"/>
              </w:rPr>
              <w:t>como mínimo de 51</w:t>
            </w:r>
            <w:r w:rsidRPr="00005F8D">
              <w:rPr>
                <w:rFonts w:ascii="Arial" w:hAnsi="Arial" w:cs="Arial"/>
              </w:rPr>
              <w:t xml:space="preserve"> horas</w:t>
            </w:r>
            <w:r>
              <w:rPr>
                <w:rFonts w:ascii="Arial" w:hAnsi="Arial" w:cs="Arial"/>
              </w:rPr>
              <w:t xml:space="preserve"> o 03 créditos</w:t>
            </w:r>
            <w:r w:rsidRPr="00005F8D">
              <w:rPr>
                <w:rFonts w:ascii="Arial" w:hAnsi="Arial" w:cs="Arial"/>
              </w:rPr>
              <w:t xml:space="preserve">, realizadas a partir del año 2012 a la fecha. </w:t>
            </w:r>
            <w:r w:rsidRPr="00005F8D">
              <w:rPr>
                <w:rFonts w:ascii="Arial" w:hAnsi="Arial" w:cs="Arial"/>
                <w:b/>
              </w:rPr>
              <w:t xml:space="preserve">(Indispensable) </w:t>
            </w:r>
          </w:p>
        </w:tc>
      </w:tr>
      <w:tr w:rsidR="00005F8D" w:rsidRPr="00005F8D" w14:paraId="5D574D78" w14:textId="77777777" w:rsidTr="00525572">
        <w:trPr>
          <w:trHeight w:val="308"/>
        </w:trPr>
        <w:tc>
          <w:tcPr>
            <w:tcW w:w="2340" w:type="dxa"/>
            <w:vAlign w:val="center"/>
          </w:tcPr>
          <w:p w14:paraId="5CB9E71B" w14:textId="77777777" w:rsidR="00005F8D" w:rsidRPr="00005F8D" w:rsidRDefault="00005F8D" w:rsidP="00525572">
            <w:pPr>
              <w:jc w:val="center"/>
              <w:rPr>
                <w:rFonts w:ascii="Arial" w:hAnsi="Arial" w:cs="Arial"/>
                <w:b/>
              </w:rPr>
            </w:pPr>
            <w:r w:rsidRPr="00005F8D">
              <w:rPr>
                <w:rFonts w:ascii="Arial" w:hAnsi="Arial" w:cs="Arial"/>
                <w:b/>
              </w:rPr>
              <w:t>Conocimientos complementarios para el cargo</w:t>
            </w:r>
          </w:p>
        </w:tc>
        <w:tc>
          <w:tcPr>
            <w:tcW w:w="6480" w:type="dxa"/>
          </w:tcPr>
          <w:p w14:paraId="62E3EF11" w14:textId="77777777" w:rsidR="00005F8D" w:rsidRPr="00005F8D" w:rsidRDefault="00005F8D" w:rsidP="00B265FD">
            <w:pPr>
              <w:numPr>
                <w:ilvl w:val="0"/>
                <w:numId w:val="16"/>
              </w:numPr>
              <w:tabs>
                <w:tab w:val="clear" w:pos="720"/>
                <w:tab w:val="num" w:pos="315"/>
              </w:tabs>
              <w:suppressAutoHyphens w:val="0"/>
              <w:ind w:left="315" w:hanging="284"/>
              <w:jc w:val="both"/>
              <w:rPr>
                <w:rFonts w:ascii="Arial" w:hAnsi="Arial" w:cs="Arial"/>
              </w:rPr>
            </w:pPr>
            <w:r w:rsidRPr="00005F8D">
              <w:rPr>
                <w:rFonts w:ascii="Arial" w:hAnsi="Arial" w:cs="Arial"/>
              </w:rPr>
              <w:t xml:space="preserve">Manejo de Ofimática: Word, Excel, </w:t>
            </w:r>
            <w:proofErr w:type="spellStart"/>
            <w:r w:rsidRPr="00005F8D">
              <w:rPr>
                <w:rFonts w:ascii="Arial" w:hAnsi="Arial" w:cs="Arial"/>
              </w:rPr>
              <w:t>Power</w:t>
            </w:r>
            <w:proofErr w:type="spellEnd"/>
            <w:r w:rsidRPr="00005F8D">
              <w:rPr>
                <w:rFonts w:ascii="Arial" w:hAnsi="Arial" w:cs="Arial"/>
              </w:rPr>
              <w:t xml:space="preserve"> Point, Internet a nivel Básico. (</w:t>
            </w:r>
            <w:r w:rsidRPr="00005F8D">
              <w:rPr>
                <w:rFonts w:ascii="Arial" w:hAnsi="Arial" w:cs="Arial"/>
                <w:b/>
              </w:rPr>
              <w:t>Indispensable)</w:t>
            </w:r>
          </w:p>
        </w:tc>
      </w:tr>
      <w:tr w:rsidR="00005F8D" w:rsidRPr="00005F8D" w14:paraId="0085E272" w14:textId="77777777" w:rsidTr="00525572">
        <w:trPr>
          <w:trHeight w:val="150"/>
        </w:trPr>
        <w:tc>
          <w:tcPr>
            <w:tcW w:w="2340" w:type="dxa"/>
            <w:vAlign w:val="center"/>
          </w:tcPr>
          <w:p w14:paraId="7943DCD1" w14:textId="77777777" w:rsidR="00005F8D" w:rsidRPr="00005F8D" w:rsidRDefault="00005F8D" w:rsidP="00525572">
            <w:pPr>
              <w:jc w:val="center"/>
              <w:rPr>
                <w:rFonts w:ascii="Arial" w:hAnsi="Arial" w:cs="Arial"/>
                <w:b/>
              </w:rPr>
            </w:pPr>
            <w:r w:rsidRPr="00005F8D">
              <w:rPr>
                <w:rFonts w:ascii="Arial" w:hAnsi="Arial" w:cs="Arial"/>
                <w:b/>
              </w:rPr>
              <w:t>Habilidades o Competencias</w:t>
            </w:r>
          </w:p>
        </w:tc>
        <w:tc>
          <w:tcPr>
            <w:tcW w:w="6480" w:type="dxa"/>
          </w:tcPr>
          <w:p w14:paraId="3B7B312B" w14:textId="77777777" w:rsidR="00005F8D" w:rsidRPr="00005F8D" w:rsidRDefault="00005F8D" w:rsidP="00005F8D">
            <w:pPr>
              <w:suppressAutoHyphens w:val="0"/>
              <w:ind w:left="252"/>
              <w:jc w:val="both"/>
              <w:rPr>
                <w:rFonts w:ascii="Arial" w:hAnsi="Arial" w:cs="Arial"/>
                <w:lang w:val="es-MX"/>
              </w:rPr>
            </w:pPr>
            <w:r w:rsidRPr="00005F8D">
              <w:rPr>
                <w:rFonts w:ascii="Arial" w:hAnsi="Arial" w:cs="Arial"/>
                <w:b/>
                <w:lang w:val="es-MX"/>
              </w:rPr>
              <w:t>GENÉRICAS:</w:t>
            </w:r>
            <w:r w:rsidRPr="00005F8D">
              <w:rPr>
                <w:rFonts w:ascii="Arial" w:hAnsi="Arial" w:cs="Arial"/>
                <w:lang w:val="es-MX"/>
              </w:rPr>
              <w:t xml:space="preserve"> Actitud de servicio, ética e integridad, compromiso y responsabilidad, orientación a resultados, trabajo en equipo.</w:t>
            </w:r>
          </w:p>
          <w:p w14:paraId="001A0030" w14:textId="77777777" w:rsidR="00005F8D" w:rsidRPr="00005F8D" w:rsidRDefault="00005F8D" w:rsidP="00005F8D">
            <w:pPr>
              <w:suppressAutoHyphens w:val="0"/>
              <w:ind w:left="252"/>
              <w:jc w:val="both"/>
              <w:rPr>
                <w:rFonts w:ascii="Arial" w:hAnsi="Arial" w:cs="Arial"/>
              </w:rPr>
            </w:pPr>
            <w:r w:rsidRPr="00005F8D">
              <w:rPr>
                <w:rFonts w:ascii="Arial" w:hAnsi="Arial" w:cs="Arial"/>
                <w:b/>
                <w:lang w:val="es-MX"/>
              </w:rPr>
              <w:t>ESPECÍFICAS</w:t>
            </w:r>
            <w:r w:rsidRPr="00005F8D">
              <w:rPr>
                <w:rFonts w:ascii="Arial" w:hAnsi="Arial" w:cs="Arial"/>
                <w:lang w:val="es-MX"/>
              </w:rPr>
              <w:t>: Pensamiento estratégico, comunicación efectiva, planificación y organización, capacidad de análisis y capacidad de respuesta al cambio.</w:t>
            </w:r>
          </w:p>
        </w:tc>
      </w:tr>
      <w:tr w:rsidR="00005F8D" w:rsidRPr="00005F8D" w14:paraId="2DD0962C" w14:textId="77777777" w:rsidTr="0058274A">
        <w:trPr>
          <w:trHeight w:val="150"/>
        </w:trPr>
        <w:tc>
          <w:tcPr>
            <w:tcW w:w="2340" w:type="dxa"/>
            <w:vAlign w:val="center"/>
          </w:tcPr>
          <w:p w14:paraId="2B4CDAF3" w14:textId="104C8A58" w:rsidR="00005F8D" w:rsidRPr="00005F8D" w:rsidRDefault="00005F8D" w:rsidP="00005F8D">
            <w:pPr>
              <w:jc w:val="center"/>
              <w:rPr>
                <w:rFonts w:ascii="Arial" w:hAnsi="Arial" w:cs="Arial"/>
                <w:b/>
              </w:rPr>
            </w:pPr>
            <w:r w:rsidRPr="00991009">
              <w:rPr>
                <w:rFonts w:ascii="Arial" w:hAnsi="Arial" w:cs="Arial"/>
                <w:b/>
              </w:rPr>
              <w:t>Motivo de contratación</w:t>
            </w:r>
          </w:p>
        </w:tc>
        <w:tc>
          <w:tcPr>
            <w:tcW w:w="6480" w:type="dxa"/>
            <w:vAlign w:val="center"/>
          </w:tcPr>
          <w:p w14:paraId="3E787295" w14:textId="636418A0" w:rsidR="00005F8D" w:rsidRPr="00005F8D" w:rsidRDefault="00005F8D" w:rsidP="00B265FD">
            <w:pPr>
              <w:numPr>
                <w:ilvl w:val="0"/>
                <w:numId w:val="16"/>
              </w:numPr>
              <w:tabs>
                <w:tab w:val="clear" w:pos="720"/>
                <w:tab w:val="num" w:pos="252"/>
              </w:tabs>
              <w:suppressAutoHyphens w:val="0"/>
              <w:ind w:left="252" w:hanging="252"/>
              <w:jc w:val="both"/>
              <w:rPr>
                <w:rFonts w:ascii="Arial" w:hAnsi="Arial" w:cs="Arial"/>
              </w:rPr>
            </w:pPr>
            <w:r w:rsidRPr="00991009">
              <w:rPr>
                <w:rFonts w:ascii="Arial" w:hAnsi="Arial" w:cs="Arial"/>
              </w:rPr>
              <w:t>CAS Nuevo</w:t>
            </w:r>
          </w:p>
        </w:tc>
      </w:tr>
    </w:tbl>
    <w:p w14:paraId="0E5F568A" w14:textId="1A119341" w:rsidR="00991009" w:rsidRPr="00005F8D" w:rsidRDefault="00991009" w:rsidP="00C16F7C">
      <w:pPr>
        <w:pStyle w:val="Textoindependiente"/>
        <w:spacing w:after="0"/>
        <w:ind w:left="518"/>
        <w:jc w:val="both"/>
        <w:rPr>
          <w:rFonts w:ascii="Arial" w:hAnsi="Arial" w:cs="Arial"/>
          <w:b/>
          <w:bCs/>
          <w:sz w:val="20"/>
          <w:szCs w:val="20"/>
          <w:lang w:val="es-MX"/>
        </w:rPr>
      </w:pPr>
    </w:p>
    <w:p w14:paraId="4B730CF3" w14:textId="77777777" w:rsidR="00005F8D" w:rsidRDefault="00005F8D" w:rsidP="00C16F7C">
      <w:pPr>
        <w:pStyle w:val="Textoindependiente"/>
        <w:spacing w:after="0"/>
        <w:ind w:left="518"/>
        <w:jc w:val="both"/>
        <w:rPr>
          <w:rFonts w:ascii="Arial" w:hAnsi="Arial" w:cs="Arial"/>
          <w:b/>
          <w:bCs/>
          <w:sz w:val="16"/>
          <w:szCs w:val="16"/>
          <w:lang w:val="es-MX"/>
        </w:rPr>
      </w:pPr>
    </w:p>
    <w:p w14:paraId="36A87166" w14:textId="378BEF12" w:rsidR="00C16F7C" w:rsidRPr="004D493A" w:rsidRDefault="001A1D5D" w:rsidP="00C16F7C">
      <w:pPr>
        <w:pStyle w:val="Textoindependiente"/>
        <w:spacing w:after="0"/>
        <w:ind w:left="518"/>
        <w:jc w:val="both"/>
        <w:rPr>
          <w:rFonts w:ascii="Arial" w:hAnsi="Arial" w:cs="Arial"/>
          <w:b/>
          <w:bCs/>
          <w:sz w:val="16"/>
          <w:szCs w:val="16"/>
          <w:lang w:val="es-MX"/>
        </w:rPr>
      </w:pPr>
      <w:r>
        <w:rPr>
          <w:rFonts w:ascii="Arial" w:hAnsi="Arial" w:cs="Arial"/>
          <w:b/>
          <w:bCs/>
          <w:sz w:val="16"/>
          <w:szCs w:val="16"/>
          <w:lang w:val="es-MX"/>
        </w:rPr>
        <w:t xml:space="preserve"> </w:t>
      </w:r>
      <w:r w:rsidR="00C16F7C">
        <w:rPr>
          <w:rFonts w:ascii="Arial" w:hAnsi="Arial" w:cs="Arial"/>
          <w:b/>
          <w:bCs/>
          <w:sz w:val="16"/>
          <w:szCs w:val="16"/>
          <w:lang w:val="es-MX"/>
        </w:rPr>
        <w:t xml:space="preserve">Nota: </w:t>
      </w:r>
      <w:r w:rsidR="00C16F7C" w:rsidRPr="000B1113">
        <w:rPr>
          <w:rFonts w:ascii="Arial" w:hAnsi="Arial" w:cs="Arial"/>
          <w:b/>
          <w:bCs/>
          <w:sz w:val="16"/>
          <w:szCs w:val="16"/>
          <w:lang w:val="es-MX"/>
        </w:rPr>
        <w:t xml:space="preserve">La acreditación implica presentar copia de los documentos </w:t>
      </w:r>
      <w:proofErr w:type="spellStart"/>
      <w:r w:rsidR="00C16F7C" w:rsidRPr="000B1113">
        <w:rPr>
          <w:rFonts w:ascii="Arial" w:hAnsi="Arial" w:cs="Arial"/>
          <w:b/>
          <w:bCs/>
          <w:sz w:val="16"/>
          <w:szCs w:val="16"/>
          <w:lang w:val="es-MX"/>
        </w:rPr>
        <w:t>sustentatorios</w:t>
      </w:r>
      <w:proofErr w:type="spellEnd"/>
      <w:r w:rsidR="00C16F7C" w:rsidRPr="000B1113">
        <w:rPr>
          <w:rFonts w:ascii="Arial" w:hAnsi="Arial" w:cs="Arial"/>
          <w:b/>
          <w:bCs/>
          <w:sz w:val="16"/>
          <w:szCs w:val="16"/>
          <w:lang w:val="es-MX"/>
        </w:rPr>
        <w:t xml:space="preserve">. Los </w:t>
      </w:r>
      <w:proofErr w:type="gramStart"/>
      <w:r w:rsidR="00C16F7C" w:rsidRPr="000B1113">
        <w:rPr>
          <w:rFonts w:ascii="Arial" w:hAnsi="Arial" w:cs="Arial"/>
          <w:b/>
          <w:bCs/>
          <w:sz w:val="16"/>
          <w:szCs w:val="16"/>
          <w:lang w:val="es-MX"/>
        </w:rPr>
        <w:t>postulantes  que</w:t>
      </w:r>
      <w:proofErr w:type="gramEnd"/>
      <w:r w:rsidR="00C16F7C" w:rsidRPr="000B1113">
        <w:rPr>
          <w:rFonts w:ascii="Arial" w:hAnsi="Arial" w:cs="Arial"/>
          <w:b/>
          <w:bCs/>
          <w:sz w:val="16"/>
          <w:szCs w:val="16"/>
          <w:lang w:val="es-MX"/>
        </w:rPr>
        <w:t xml:space="preserve"> no lo hagan serán descalificados. Los documentos</w:t>
      </w:r>
      <w:r w:rsidR="00C16F7C" w:rsidRPr="004D493A">
        <w:rPr>
          <w:rFonts w:ascii="Arial" w:hAnsi="Arial" w:cs="Arial"/>
          <w:b/>
          <w:bCs/>
          <w:sz w:val="16"/>
          <w:szCs w:val="16"/>
          <w:lang w:val="es-MX"/>
        </w:rPr>
        <w:t xml:space="preserve"> presentados no serán devueltos.</w:t>
      </w:r>
      <w:r w:rsidR="00C16F7C">
        <w:rPr>
          <w:rFonts w:ascii="Arial" w:hAnsi="Arial" w:cs="Arial"/>
          <w:b/>
          <w:bCs/>
          <w:sz w:val="16"/>
          <w:szCs w:val="16"/>
          <w:lang w:val="es-MX"/>
        </w:rPr>
        <w:t xml:space="preserve"> </w:t>
      </w:r>
      <w:r w:rsidR="00C16F7C" w:rsidRPr="004D493A">
        <w:rPr>
          <w:rFonts w:ascii="Arial" w:hAnsi="Arial" w:cs="Arial"/>
          <w:b/>
          <w:bCs/>
          <w:sz w:val="16"/>
          <w:szCs w:val="16"/>
          <w:lang w:val="es-MX"/>
        </w:rPr>
        <w:t xml:space="preserve">Para la contratación del postulante seleccionado, éste presentará la documentación original </w:t>
      </w:r>
      <w:proofErr w:type="spellStart"/>
      <w:r w:rsidR="00C16F7C" w:rsidRPr="004D493A">
        <w:rPr>
          <w:rFonts w:ascii="Arial" w:hAnsi="Arial" w:cs="Arial"/>
          <w:b/>
          <w:bCs/>
          <w:sz w:val="16"/>
          <w:szCs w:val="16"/>
          <w:lang w:val="es-MX"/>
        </w:rPr>
        <w:t>sustentatoria</w:t>
      </w:r>
      <w:proofErr w:type="spellEnd"/>
      <w:r w:rsidR="00C16F7C" w:rsidRPr="004D493A">
        <w:rPr>
          <w:rFonts w:ascii="Arial" w:hAnsi="Arial" w:cs="Arial"/>
          <w:b/>
          <w:bCs/>
          <w:sz w:val="16"/>
          <w:szCs w:val="16"/>
          <w:lang w:val="es-MX"/>
        </w:rPr>
        <w:t xml:space="preserve">. </w:t>
      </w:r>
    </w:p>
    <w:p w14:paraId="1C682FFB" w14:textId="3367F82C" w:rsidR="001A1D5D" w:rsidRDefault="001A1D5D" w:rsidP="00C16F7C">
      <w:pPr>
        <w:pStyle w:val="Textoindependiente"/>
        <w:spacing w:after="0"/>
        <w:ind w:left="434" w:hanging="22"/>
        <w:jc w:val="both"/>
        <w:rPr>
          <w:rFonts w:cs="Arial"/>
          <w:sz w:val="20"/>
        </w:rPr>
      </w:pPr>
    </w:p>
    <w:p w14:paraId="5DB5A1FF" w14:textId="7ABB1B6B" w:rsidR="00650F8C" w:rsidRPr="009D585C" w:rsidRDefault="00650F8C" w:rsidP="00B265FD">
      <w:pPr>
        <w:pStyle w:val="Sangradetextonormal"/>
        <w:numPr>
          <w:ilvl w:val="0"/>
          <w:numId w:val="8"/>
        </w:numPr>
        <w:ind w:left="426" w:hanging="426"/>
        <w:jc w:val="both"/>
        <w:rPr>
          <w:rFonts w:cs="Arial"/>
          <w:sz w:val="20"/>
        </w:rPr>
      </w:pPr>
      <w:r w:rsidRPr="009D585C">
        <w:rPr>
          <w:rFonts w:cs="Arial"/>
          <w:sz w:val="20"/>
        </w:rPr>
        <w:t>CARACTERÍSTICAS DEL PUESTO O CARGO</w:t>
      </w:r>
    </w:p>
    <w:p w14:paraId="1C148EC1" w14:textId="364134F0" w:rsidR="00650F8C" w:rsidRDefault="000A0E49" w:rsidP="00650F8C">
      <w:pPr>
        <w:pStyle w:val="Sangradetextonormal"/>
        <w:ind w:left="426" w:firstLine="0"/>
        <w:jc w:val="both"/>
        <w:rPr>
          <w:rFonts w:cs="Arial"/>
          <w:b w:val="0"/>
          <w:bCs/>
          <w:sz w:val="20"/>
        </w:rPr>
      </w:pPr>
      <w:r w:rsidRPr="000A0E49">
        <w:rPr>
          <w:rFonts w:cs="Arial"/>
          <w:b w:val="0"/>
          <w:bCs/>
          <w:sz w:val="20"/>
        </w:rPr>
        <w:t>Principales Funciones a desarrollar:</w:t>
      </w:r>
    </w:p>
    <w:p w14:paraId="7E98A8E2" w14:textId="77777777" w:rsidR="000A0E49" w:rsidRPr="000A0E49" w:rsidRDefault="000A0E49" w:rsidP="00650F8C">
      <w:pPr>
        <w:pStyle w:val="Sangradetextonormal"/>
        <w:ind w:left="426" w:firstLine="0"/>
        <w:jc w:val="both"/>
        <w:rPr>
          <w:rFonts w:cs="Arial"/>
          <w:b w:val="0"/>
          <w:sz w:val="20"/>
        </w:rPr>
      </w:pPr>
    </w:p>
    <w:p w14:paraId="5F89CF3F" w14:textId="52B0FA69" w:rsidR="00B265FD" w:rsidRPr="00B265FD" w:rsidRDefault="00B265FD" w:rsidP="00B265FD">
      <w:pPr>
        <w:pStyle w:val="Prrafodelista"/>
        <w:numPr>
          <w:ilvl w:val="0"/>
          <w:numId w:val="17"/>
        </w:numPr>
        <w:autoSpaceDE w:val="0"/>
        <w:autoSpaceDN w:val="0"/>
        <w:adjustRightInd w:val="0"/>
        <w:jc w:val="both"/>
        <w:rPr>
          <w:rFonts w:ascii="Arial" w:hAnsi="Arial" w:cs="Arial"/>
        </w:rPr>
      </w:pPr>
      <w:bookmarkStart w:id="0" w:name="_GoBack"/>
      <w:bookmarkEnd w:id="0"/>
      <w:r w:rsidRPr="00B265FD">
        <w:rPr>
          <w:rFonts w:ascii="Arial" w:hAnsi="Arial" w:cs="Arial"/>
        </w:rPr>
        <w:t>Realizar atención nutricional al paciente aplicando guías, técnicas y procedimientos vigentes.</w:t>
      </w:r>
    </w:p>
    <w:p w14:paraId="44E09CD2" w14:textId="77777777" w:rsidR="00B265FD" w:rsidRDefault="00B265FD" w:rsidP="00B265FD">
      <w:pPr>
        <w:numPr>
          <w:ilvl w:val="0"/>
          <w:numId w:val="17"/>
        </w:numPr>
        <w:suppressAutoHyphens w:val="0"/>
        <w:autoSpaceDE w:val="0"/>
        <w:autoSpaceDN w:val="0"/>
        <w:adjustRightInd w:val="0"/>
        <w:jc w:val="both"/>
        <w:rPr>
          <w:rFonts w:ascii="Arial" w:hAnsi="Arial" w:cs="Arial"/>
          <w:lang w:eastAsia="es-ES"/>
        </w:rPr>
      </w:pPr>
      <w:r w:rsidRPr="00C36ADB">
        <w:rPr>
          <w:rFonts w:ascii="Arial" w:hAnsi="Arial" w:cs="Arial"/>
          <w:lang w:eastAsia="es-ES"/>
        </w:rPr>
        <w:t>Ejecutar actividades de promoción, prevención, recuperación y rehabil</w:t>
      </w:r>
      <w:r>
        <w:rPr>
          <w:rFonts w:ascii="Arial" w:hAnsi="Arial" w:cs="Arial"/>
          <w:lang w:eastAsia="es-ES"/>
        </w:rPr>
        <w:t>i</w:t>
      </w:r>
      <w:r w:rsidRPr="00C36ADB">
        <w:rPr>
          <w:rFonts w:ascii="Arial" w:hAnsi="Arial" w:cs="Arial"/>
          <w:lang w:eastAsia="es-ES"/>
        </w:rPr>
        <w:t>tación de la salud nutricional, según la capacidad resolutiva</w:t>
      </w:r>
      <w:r>
        <w:rPr>
          <w:rFonts w:ascii="Arial" w:hAnsi="Arial" w:cs="Arial"/>
          <w:lang w:eastAsia="es-ES"/>
        </w:rPr>
        <w:t xml:space="preserve"> </w:t>
      </w:r>
      <w:r w:rsidRPr="00C36ADB">
        <w:rPr>
          <w:rFonts w:ascii="Arial" w:hAnsi="Arial" w:cs="Arial"/>
          <w:lang w:eastAsia="es-ES"/>
        </w:rPr>
        <w:t>del Establecimiento de Salud.</w:t>
      </w:r>
    </w:p>
    <w:p w14:paraId="77ED0492" w14:textId="77777777" w:rsidR="00B265FD" w:rsidRDefault="00B265FD" w:rsidP="00B265FD">
      <w:pPr>
        <w:numPr>
          <w:ilvl w:val="0"/>
          <w:numId w:val="17"/>
        </w:numPr>
        <w:suppressAutoHyphens w:val="0"/>
        <w:autoSpaceDE w:val="0"/>
        <w:autoSpaceDN w:val="0"/>
        <w:adjustRightInd w:val="0"/>
        <w:jc w:val="both"/>
        <w:rPr>
          <w:rFonts w:ascii="Arial" w:hAnsi="Arial" w:cs="Arial"/>
          <w:lang w:eastAsia="es-ES"/>
        </w:rPr>
      </w:pPr>
      <w:r w:rsidRPr="00C36ADB">
        <w:rPr>
          <w:rFonts w:ascii="Arial" w:hAnsi="Arial" w:cs="Arial"/>
          <w:lang w:eastAsia="es-ES"/>
        </w:rPr>
        <w:t>Participar en la visita médica y elaborar el plan dietético.</w:t>
      </w:r>
    </w:p>
    <w:p w14:paraId="5AD53E89" w14:textId="77777777" w:rsidR="00B265FD" w:rsidRDefault="00B265FD" w:rsidP="00B265FD">
      <w:pPr>
        <w:numPr>
          <w:ilvl w:val="0"/>
          <w:numId w:val="17"/>
        </w:numPr>
        <w:suppressAutoHyphens w:val="0"/>
        <w:autoSpaceDE w:val="0"/>
        <w:autoSpaceDN w:val="0"/>
        <w:adjustRightInd w:val="0"/>
        <w:jc w:val="both"/>
        <w:rPr>
          <w:rFonts w:ascii="Arial" w:hAnsi="Arial" w:cs="Arial"/>
          <w:lang w:eastAsia="es-ES"/>
        </w:rPr>
      </w:pPr>
      <w:r w:rsidRPr="00C36ADB">
        <w:rPr>
          <w:rFonts w:ascii="Arial" w:hAnsi="Arial" w:cs="Arial"/>
          <w:lang w:eastAsia="es-ES"/>
        </w:rPr>
        <w:t>Ejecutar el plan dietético nutricional, evaluar su cumplimiento y emitir los informes correspondientes.</w:t>
      </w:r>
    </w:p>
    <w:p w14:paraId="41CD0462" w14:textId="77777777" w:rsidR="00B265FD" w:rsidRDefault="00B265FD" w:rsidP="00B265FD">
      <w:pPr>
        <w:numPr>
          <w:ilvl w:val="0"/>
          <w:numId w:val="17"/>
        </w:numPr>
        <w:suppressAutoHyphens w:val="0"/>
        <w:autoSpaceDE w:val="0"/>
        <w:autoSpaceDN w:val="0"/>
        <w:adjustRightInd w:val="0"/>
        <w:jc w:val="both"/>
        <w:rPr>
          <w:rFonts w:ascii="Arial" w:hAnsi="Arial" w:cs="Arial"/>
          <w:lang w:eastAsia="es-ES"/>
        </w:rPr>
      </w:pPr>
      <w:r w:rsidRPr="00C36ADB">
        <w:rPr>
          <w:rFonts w:ascii="Arial" w:hAnsi="Arial" w:cs="Arial"/>
          <w:lang w:eastAsia="es-ES"/>
        </w:rPr>
        <w:t xml:space="preserve">Elaborar </w:t>
      </w:r>
      <w:smartTag w:uri="urn:schemas-microsoft-com:office:smarttags" w:element="PersonName">
        <w:smartTagPr>
          <w:attr w:name="ProductID" w:val="la Ficha Nutricional"/>
        </w:smartTagPr>
        <w:r w:rsidRPr="00C36ADB">
          <w:rPr>
            <w:rFonts w:ascii="Arial" w:hAnsi="Arial" w:cs="Arial"/>
            <w:lang w:eastAsia="es-ES"/>
          </w:rPr>
          <w:t>la Ficha Nutricional</w:t>
        </w:r>
      </w:smartTag>
      <w:r w:rsidRPr="00C36ADB">
        <w:rPr>
          <w:rFonts w:ascii="Arial" w:hAnsi="Arial" w:cs="Arial"/>
          <w:lang w:eastAsia="es-ES"/>
        </w:rPr>
        <w:t xml:space="preserve"> o equivalente establec</w:t>
      </w:r>
      <w:r>
        <w:rPr>
          <w:rFonts w:ascii="Arial" w:hAnsi="Arial" w:cs="Arial"/>
          <w:lang w:eastAsia="es-ES"/>
        </w:rPr>
        <w:t>i</w:t>
      </w:r>
      <w:r w:rsidRPr="00C36ADB">
        <w:rPr>
          <w:rFonts w:ascii="Arial" w:hAnsi="Arial" w:cs="Arial"/>
          <w:lang w:eastAsia="es-ES"/>
        </w:rPr>
        <w:t>dos para el servic</w:t>
      </w:r>
      <w:r>
        <w:rPr>
          <w:rFonts w:ascii="Arial" w:hAnsi="Arial" w:cs="Arial"/>
          <w:lang w:eastAsia="es-ES"/>
        </w:rPr>
        <w:t>i</w:t>
      </w:r>
      <w:r w:rsidRPr="00C36ADB">
        <w:rPr>
          <w:rFonts w:ascii="Arial" w:hAnsi="Arial" w:cs="Arial"/>
          <w:lang w:eastAsia="es-ES"/>
        </w:rPr>
        <w:t>o.</w:t>
      </w:r>
    </w:p>
    <w:p w14:paraId="712DEBAE" w14:textId="77777777" w:rsidR="00B265FD" w:rsidRDefault="00B265FD" w:rsidP="00B265FD">
      <w:pPr>
        <w:numPr>
          <w:ilvl w:val="0"/>
          <w:numId w:val="17"/>
        </w:numPr>
        <w:suppressAutoHyphens w:val="0"/>
        <w:autoSpaceDE w:val="0"/>
        <w:autoSpaceDN w:val="0"/>
        <w:adjustRightInd w:val="0"/>
        <w:jc w:val="both"/>
        <w:rPr>
          <w:rFonts w:ascii="Arial" w:hAnsi="Arial" w:cs="Arial"/>
          <w:lang w:eastAsia="es-ES"/>
        </w:rPr>
      </w:pPr>
      <w:r>
        <w:rPr>
          <w:rFonts w:ascii="Arial" w:hAnsi="Arial" w:cs="Arial"/>
          <w:lang w:eastAsia="es-ES"/>
        </w:rPr>
        <w:t xml:space="preserve">Planificar </w:t>
      </w:r>
      <w:r w:rsidRPr="00C36ADB">
        <w:rPr>
          <w:rFonts w:ascii="Arial" w:hAnsi="Arial" w:cs="Arial"/>
          <w:lang w:eastAsia="es-ES"/>
        </w:rPr>
        <w:t>los menús del régimen normal y d</w:t>
      </w:r>
      <w:r>
        <w:rPr>
          <w:rFonts w:ascii="Arial" w:hAnsi="Arial" w:cs="Arial"/>
          <w:lang w:eastAsia="es-ES"/>
        </w:rPr>
        <w:t>i</w:t>
      </w:r>
      <w:r w:rsidRPr="00C36ADB">
        <w:rPr>
          <w:rFonts w:ascii="Arial" w:hAnsi="Arial" w:cs="Arial"/>
          <w:lang w:eastAsia="es-ES"/>
        </w:rPr>
        <w:t>etético destinado a personal autorizado y pacientes; según requerimientos nutricionales</w:t>
      </w:r>
      <w:r>
        <w:rPr>
          <w:rFonts w:ascii="Arial" w:hAnsi="Arial" w:cs="Arial"/>
          <w:lang w:eastAsia="es-ES"/>
        </w:rPr>
        <w:t xml:space="preserve"> y </w:t>
      </w:r>
      <w:r w:rsidRPr="00C36ADB">
        <w:rPr>
          <w:rFonts w:ascii="Arial" w:hAnsi="Arial" w:cs="Arial"/>
          <w:lang w:eastAsia="es-ES"/>
        </w:rPr>
        <w:t>ca</w:t>
      </w:r>
      <w:r>
        <w:rPr>
          <w:rFonts w:ascii="Arial" w:hAnsi="Arial" w:cs="Arial"/>
          <w:lang w:eastAsia="es-ES"/>
        </w:rPr>
        <w:t>p</w:t>
      </w:r>
      <w:r w:rsidRPr="00C36ADB">
        <w:rPr>
          <w:rFonts w:ascii="Arial" w:hAnsi="Arial" w:cs="Arial"/>
          <w:lang w:eastAsia="es-ES"/>
        </w:rPr>
        <w:t>acidad resolutiva del Establecimiento de Salud.</w:t>
      </w:r>
      <w:r>
        <w:rPr>
          <w:rFonts w:ascii="Arial" w:hAnsi="Arial" w:cs="Arial"/>
          <w:lang w:eastAsia="es-ES"/>
        </w:rPr>
        <w:t xml:space="preserve"> </w:t>
      </w:r>
    </w:p>
    <w:p w14:paraId="09B76860" w14:textId="77777777" w:rsidR="00B265FD" w:rsidRDefault="00B265FD" w:rsidP="00B265FD">
      <w:pPr>
        <w:numPr>
          <w:ilvl w:val="0"/>
          <w:numId w:val="17"/>
        </w:numPr>
        <w:suppressAutoHyphens w:val="0"/>
        <w:autoSpaceDE w:val="0"/>
        <w:autoSpaceDN w:val="0"/>
        <w:adjustRightInd w:val="0"/>
        <w:jc w:val="both"/>
        <w:rPr>
          <w:rFonts w:ascii="Arial" w:hAnsi="Arial" w:cs="Arial"/>
          <w:lang w:eastAsia="es-ES"/>
        </w:rPr>
      </w:pPr>
      <w:r>
        <w:rPr>
          <w:rFonts w:ascii="Arial" w:hAnsi="Arial" w:cs="Arial"/>
          <w:lang w:eastAsia="es-ES"/>
        </w:rPr>
        <w:t>G</w:t>
      </w:r>
      <w:r w:rsidRPr="00C36ADB">
        <w:rPr>
          <w:rFonts w:ascii="Arial" w:hAnsi="Arial" w:cs="Arial"/>
          <w:lang w:eastAsia="es-ES"/>
        </w:rPr>
        <w:t>estionar los requerimientos dietéticos, realizar el control de calidad y supervisar su d</w:t>
      </w:r>
      <w:r>
        <w:rPr>
          <w:rFonts w:ascii="Arial" w:hAnsi="Arial" w:cs="Arial"/>
          <w:lang w:eastAsia="es-ES"/>
        </w:rPr>
        <w:t>i</w:t>
      </w:r>
      <w:r w:rsidRPr="00C36ADB">
        <w:rPr>
          <w:rFonts w:ascii="Arial" w:hAnsi="Arial" w:cs="Arial"/>
          <w:lang w:eastAsia="es-ES"/>
        </w:rPr>
        <w:t>str</w:t>
      </w:r>
      <w:r>
        <w:rPr>
          <w:rFonts w:ascii="Arial" w:hAnsi="Arial" w:cs="Arial"/>
          <w:lang w:eastAsia="es-ES"/>
        </w:rPr>
        <w:t>i</w:t>
      </w:r>
      <w:r w:rsidRPr="00C36ADB">
        <w:rPr>
          <w:rFonts w:ascii="Arial" w:hAnsi="Arial" w:cs="Arial"/>
          <w:lang w:eastAsia="es-ES"/>
        </w:rPr>
        <w:t>bución</w:t>
      </w:r>
      <w:r>
        <w:rPr>
          <w:rFonts w:ascii="Arial" w:hAnsi="Arial" w:cs="Arial"/>
          <w:lang w:eastAsia="es-ES"/>
        </w:rPr>
        <w:t>.</w:t>
      </w:r>
    </w:p>
    <w:p w14:paraId="5C2BEF95" w14:textId="77777777" w:rsidR="00B265FD" w:rsidRDefault="00B265FD" w:rsidP="00B265FD">
      <w:pPr>
        <w:numPr>
          <w:ilvl w:val="0"/>
          <w:numId w:val="17"/>
        </w:numPr>
        <w:suppressAutoHyphens w:val="0"/>
        <w:autoSpaceDE w:val="0"/>
        <w:autoSpaceDN w:val="0"/>
        <w:adjustRightInd w:val="0"/>
        <w:jc w:val="both"/>
        <w:rPr>
          <w:rFonts w:ascii="Arial" w:hAnsi="Arial" w:cs="Arial"/>
          <w:lang w:eastAsia="es-ES"/>
        </w:rPr>
      </w:pPr>
      <w:r>
        <w:rPr>
          <w:rFonts w:ascii="Arial" w:hAnsi="Arial" w:cs="Arial"/>
          <w:lang w:eastAsia="es-ES"/>
        </w:rPr>
        <w:t>G</w:t>
      </w:r>
      <w:r w:rsidRPr="00C36ADB">
        <w:rPr>
          <w:rFonts w:ascii="Arial" w:hAnsi="Arial" w:cs="Arial"/>
          <w:lang w:eastAsia="es-ES"/>
        </w:rPr>
        <w:t xml:space="preserve">estionar, </w:t>
      </w:r>
      <w:proofErr w:type="spellStart"/>
      <w:r w:rsidRPr="00C36ADB">
        <w:rPr>
          <w:rFonts w:ascii="Arial" w:hAnsi="Arial" w:cs="Arial"/>
          <w:lang w:eastAsia="es-ES"/>
        </w:rPr>
        <w:t>recepcionar</w:t>
      </w:r>
      <w:proofErr w:type="spellEnd"/>
      <w:r w:rsidRPr="00C36ADB">
        <w:rPr>
          <w:rFonts w:ascii="Arial" w:hAnsi="Arial" w:cs="Arial"/>
          <w:lang w:eastAsia="es-ES"/>
        </w:rPr>
        <w:t xml:space="preserve"> y organizar el almacenamiento de los v</w:t>
      </w:r>
      <w:r>
        <w:rPr>
          <w:rFonts w:ascii="Arial" w:hAnsi="Arial" w:cs="Arial"/>
          <w:lang w:eastAsia="es-ES"/>
        </w:rPr>
        <w:t>í</w:t>
      </w:r>
      <w:r w:rsidRPr="00C36ADB">
        <w:rPr>
          <w:rFonts w:ascii="Arial" w:hAnsi="Arial" w:cs="Arial"/>
          <w:lang w:eastAsia="es-ES"/>
        </w:rPr>
        <w:t>veres frescos, secos y cárnicos; supervisar la preparación y controlar</w:t>
      </w:r>
      <w:r>
        <w:rPr>
          <w:rFonts w:ascii="Arial" w:hAnsi="Arial" w:cs="Arial"/>
          <w:lang w:eastAsia="es-ES"/>
        </w:rPr>
        <w:t xml:space="preserve"> la entrega de regímenes d</w:t>
      </w:r>
      <w:r w:rsidRPr="00C36ADB">
        <w:rPr>
          <w:rFonts w:ascii="Arial" w:hAnsi="Arial" w:cs="Arial"/>
          <w:lang w:eastAsia="es-ES"/>
        </w:rPr>
        <w:t>ietéticos</w:t>
      </w:r>
      <w:r>
        <w:rPr>
          <w:rFonts w:ascii="Arial" w:hAnsi="Arial" w:cs="Arial"/>
          <w:lang w:eastAsia="es-ES"/>
        </w:rPr>
        <w:t>.</w:t>
      </w:r>
    </w:p>
    <w:p w14:paraId="1C9316A0" w14:textId="77777777" w:rsidR="00B265FD" w:rsidRDefault="00B265FD" w:rsidP="00B265FD">
      <w:pPr>
        <w:numPr>
          <w:ilvl w:val="0"/>
          <w:numId w:val="17"/>
        </w:numPr>
        <w:suppressAutoHyphens w:val="0"/>
        <w:autoSpaceDE w:val="0"/>
        <w:autoSpaceDN w:val="0"/>
        <w:adjustRightInd w:val="0"/>
        <w:jc w:val="both"/>
        <w:rPr>
          <w:rFonts w:ascii="Arial" w:hAnsi="Arial" w:cs="Arial"/>
          <w:lang w:eastAsia="es-ES"/>
        </w:rPr>
      </w:pPr>
      <w:r>
        <w:rPr>
          <w:rFonts w:ascii="Arial" w:hAnsi="Arial" w:cs="Arial"/>
          <w:lang w:eastAsia="es-ES"/>
        </w:rPr>
        <w:t>P</w:t>
      </w:r>
      <w:r w:rsidRPr="00C36ADB">
        <w:rPr>
          <w:rFonts w:ascii="Arial" w:hAnsi="Arial" w:cs="Arial"/>
          <w:lang w:eastAsia="es-ES"/>
        </w:rPr>
        <w:t>articipar en las actividades de información, educación y comunicación en promoción de la salud y prevención de la enfermedad.</w:t>
      </w:r>
    </w:p>
    <w:p w14:paraId="51D7B664" w14:textId="77777777" w:rsidR="00B265FD" w:rsidRDefault="00B265FD" w:rsidP="00B265FD">
      <w:pPr>
        <w:numPr>
          <w:ilvl w:val="0"/>
          <w:numId w:val="17"/>
        </w:numPr>
        <w:suppressAutoHyphens w:val="0"/>
        <w:autoSpaceDE w:val="0"/>
        <w:autoSpaceDN w:val="0"/>
        <w:adjustRightInd w:val="0"/>
        <w:jc w:val="both"/>
        <w:rPr>
          <w:rFonts w:ascii="Arial" w:hAnsi="Arial" w:cs="Arial"/>
          <w:lang w:eastAsia="es-ES"/>
        </w:rPr>
      </w:pPr>
      <w:r>
        <w:rPr>
          <w:rFonts w:ascii="Arial" w:hAnsi="Arial" w:cs="Arial"/>
          <w:lang w:eastAsia="es-ES"/>
        </w:rPr>
        <w:t>A</w:t>
      </w:r>
      <w:r w:rsidRPr="00C36ADB">
        <w:rPr>
          <w:rFonts w:ascii="Arial" w:hAnsi="Arial" w:cs="Arial"/>
          <w:lang w:eastAsia="es-ES"/>
        </w:rPr>
        <w:t>bsolver consultas de carácter técnico asistencial y/o administrativo en el ámbito de compe</w:t>
      </w:r>
      <w:r>
        <w:rPr>
          <w:rFonts w:ascii="Arial" w:hAnsi="Arial" w:cs="Arial"/>
          <w:lang w:eastAsia="es-ES"/>
        </w:rPr>
        <w:t>t</w:t>
      </w:r>
      <w:r w:rsidRPr="00C36ADB">
        <w:rPr>
          <w:rFonts w:ascii="Arial" w:hAnsi="Arial" w:cs="Arial"/>
          <w:lang w:eastAsia="es-ES"/>
        </w:rPr>
        <w:t>encia y emitir el inform</w:t>
      </w:r>
      <w:r>
        <w:rPr>
          <w:rFonts w:ascii="Arial" w:hAnsi="Arial" w:cs="Arial"/>
          <w:lang w:eastAsia="es-ES"/>
        </w:rPr>
        <w:t>e co</w:t>
      </w:r>
      <w:r w:rsidRPr="00C36ADB">
        <w:rPr>
          <w:rFonts w:ascii="Arial" w:hAnsi="Arial" w:cs="Arial"/>
          <w:lang w:eastAsia="es-ES"/>
        </w:rPr>
        <w:t>rres</w:t>
      </w:r>
      <w:r>
        <w:rPr>
          <w:rFonts w:ascii="Arial" w:hAnsi="Arial" w:cs="Arial"/>
          <w:lang w:eastAsia="es-ES"/>
        </w:rPr>
        <w:t>p</w:t>
      </w:r>
      <w:r w:rsidRPr="00C36ADB">
        <w:rPr>
          <w:rFonts w:ascii="Arial" w:hAnsi="Arial" w:cs="Arial"/>
          <w:lang w:eastAsia="es-ES"/>
        </w:rPr>
        <w:t>ondiente</w:t>
      </w:r>
      <w:r>
        <w:rPr>
          <w:rFonts w:ascii="Arial" w:hAnsi="Arial" w:cs="Arial"/>
          <w:lang w:eastAsia="es-ES"/>
        </w:rPr>
        <w:t>.</w:t>
      </w:r>
    </w:p>
    <w:p w14:paraId="5B7CF1FE" w14:textId="77777777" w:rsidR="00B265FD" w:rsidRDefault="00B265FD" w:rsidP="00B265FD">
      <w:pPr>
        <w:numPr>
          <w:ilvl w:val="0"/>
          <w:numId w:val="17"/>
        </w:numPr>
        <w:suppressAutoHyphens w:val="0"/>
        <w:autoSpaceDE w:val="0"/>
        <w:autoSpaceDN w:val="0"/>
        <w:adjustRightInd w:val="0"/>
        <w:jc w:val="both"/>
        <w:rPr>
          <w:rFonts w:ascii="Arial" w:hAnsi="Arial" w:cs="Arial"/>
          <w:lang w:eastAsia="es-ES"/>
        </w:rPr>
      </w:pPr>
      <w:r>
        <w:rPr>
          <w:rFonts w:ascii="Arial" w:hAnsi="Arial" w:cs="Arial"/>
          <w:lang w:eastAsia="es-ES"/>
        </w:rPr>
        <w:t>P</w:t>
      </w:r>
      <w:r w:rsidRPr="00C36ADB">
        <w:rPr>
          <w:rFonts w:ascii="Arial" w:hAnsi="Arial" w:cs="Arial"/>
          <w:lang w:eastAsia="es-ES"/>
        </w:rPr>
        <w:t>articipar en comités y comisiones y suscrib</w:t>
      </w:r>
      <w:r>
        <w:rPr>
          <w:rFonts w:ascii="Arial" w:hAnsi="Arial" w:cs="Arial"/>
          <w:lang w:eastAsia="es-ES"/>
        </w:rPr>
        <w:t>i</w:t>
      </w:r>
      <w:r w:rsidRPr="00C36ADB">
        <w:rPr>
          <w:rFonts w:ascii="Arial" w:hAnsi="Arial" w:cs="Arial"/>
          <w:lang w:eastAsia="es-ES"/>
        </w:rPr>
        <w:t>r los informes correspond</w:t>
      </w:r>
      <w:r>
        <w:rPr>
          <w:rFonts w:ascii="Arial" w:hAnsi="Arial" w:cs="Arial"/>
          <w:lang w:eastAsia="es-ES"/>
        </w:rPr>
        <w:t>i</w:t>
      </w:r>
      <w:r w:rsidRPr="00C36ADB">
        <w:rPr>
          <w:rFonts w:ascii="Arial" w:hAnsi="Arial" w:cs="Arial"/>
          <w:lang w:eastAsia="es-ES"/>
        </w:rPr>
        <w:t>entes, en el ámbito de su competenc</w:t>
      </w:r>
      <w:r>
        <w:rPr>
          <w:rFonts w:ascii="Arial" w:hAnsi="Arial" w:cs="Arial"/>
          <w:lang w:eastAsia="es-ES"/>
        </w:rPr>
        <w:t>ia.</w:t>
      </w:r>
    </w:p>
    <w:p w14:paraId="635C8B0B" w14:textId="77777777" w:rsidR="00B265FD" w:rsidRDefault="00B265FD" w:rsidP="00B265FD">
      <w:pPr>
        <w:numPr>
          <w:ilvl w:val="0"/>
          <w:numId w:val="17"/>
        </w:numPr>
        <w:suppressAutoHyphens w:val="0"/>
        <w:autoSpaceDE w:val="0"/>
        <w:autoSpaceDN w:val="0"/>
        <w:adjustRightInd w:val="0"/>
        <w:jc w:val="both"/>
        <w:rPr>
          <w:rFonts w:ascii="Arial" w:hAnsi="Arial" w:cs="Arial"/>
          <w:lang w:eastAsia="es-ES"/>
        </w:rPr>
      </w:pPr>
      <w:r>
        <w:rPr>
          <w:rFonts w:ascii="Arial" w:hAnsi="Arial" w:cs="Arial"/>
          <w:lang w:eastAsia="es-ES"/>
        </w:rPr>
        <w:t>E</w:t>
      </w:r>
      <w:r w:rsidRPr="00C36ADB">
        <w:rPr>
          <w:rFonts w:ascii="Arial" w:hAnsi="Arial" w:cs="Arial"/>
          <w:lang w:eastAsia="es-ES"/>
        </w:rPr>
        <w:t xml:space="preserve">laborar propuestas de mejora y participar en la actualización de Manuales de Procedimientos y otros documentos </w:t>
      </w:r>
      <w:r>
        <w:rPr>
          <w:rFonts w:ascii="Arial" w:hAnsi="Arial" w:cs="Arial"/>
          <w:lang w:eastAsia="es-ES"/>
        </w:rPr>
        <w:t xml:space="preserve">técnico normativos </w:t>
      </w:r>
      <w:r w:rsidRPr="00C36ADB">
        <w:rPr>
          <w:rFonts w:ascii="Arial" w:hAnsi="Arial" w:cs="Arial"/>
          <w:lang w:eastAsia="es-ES"/>
        </w:rPr>
        <w:t>del Establecimiento de Salud</w:t>
      </w:r>
    </w:p>
    <w:p w14:paraId="704F02CE" w14:textId="77777777" w:rsidR="00B265FD" w:rsidRDefault="00B265FD" w:rsidP="00B265FD">
      <w:pPr>
        <w:numPr>
          <w:ilvl w:val="0"/>
          <w:numId w:val="17"/>
        </w:numPr>
        <w:suppressAutoHyphens w:val="0"/>
        <w:autoSpaceDE w:val="0"/>
        <w:autoSpaceDN w:val="0"/>
        <w:adjustRightInd w:val="0"/>
        <w:jc w:val="both"/>
        <w:rPr>
          <w:rFonts w:ascii="Arial" w:hAnsi="Arial" w:cs="Arial"/>
          <w:lang w:eastAsia="es-ES"/>
        </w:rPr>
      </w:pPr>
      <w:r w:rsidRPr="00C36ADB">
        <w:rPr>
          <w:rFonts w:ascii="Arial" w:hAnsi="Arial" w:cs="Arial"/>
          <w:lang w:eastAsia="es-ES"/>
        </w:rPr>
        <w:t>Partic</w:t>
      </w:r>
      <w:r>
        <w:rPr>
          <w:rFonts w:ascii="Arial" w:hAnsi="Arial" w:cs="Arial"/>
          <w:lang w:eastAsia="es-ES"/>
        </w:rPr>
        <w:t>i</w:t>
      </w:r>
      <w:r w:rsidRPr="00C36ADB">
        <w:rPr>
          <w:rFonts w:ascii="Arial" w:hAnsi="Arial" w:cs="Arial"/>
          <w:lang w:eastAsia="es-ES"/>
        </w:rPr>
        <w:t>par en la elaboración del Plan Anual de Activ</w:t>
      </w:r>
      <w:r>
        <w:rPr>
          <w:rFonts w:ascii="Arial" w:hAnsi="Arial" w:cs="Arial"/>
          <w:lang w:eastAsia="es-ES"/>
        </w:rPr>
        <w:t>i</w:t>
      </w:r>
      <w:r w:rsidRPr="00C36ADB">
        <w:rPr>
          <w:rFonts w:ascii="Arial" w:hAnsi="Arial" w:cs="Arial"/>
          <w:lang w:eastAsia="es-ES"/>
        </w:rPr>
        <w:t>dades e iniciat</w:t>
      </w:r>
      <w:r>
        <w:rPr>
          <w:rFonts w:ascii="Arial" w:hAnsi="Arial" w:cs="Arial"/>
          <w:lang w:eastAsia="es-ES"/>
        </w:rPr>
        <w:t>i</w:t>
      </w:r>
      <w:r w:rsidRPr="00C36ADB">
        <w:rPr>
          <w:rFonts w:ascii="Arial" w:hAnsi="Arial" w:cs="Arial"/>
          <w:lang w:eastAsia="es-ES"/>
        </w:rPr>
        <w:t>vas corporativas de los Planes de Gestión, en el ámb</w:t>
      </w:r>
      <w:r>
        <w:rPr>
          <w:rFonts w:ascii="Arial" w:hAnsi="Arial" w:cs="Arial"/>
          <w:lang w:eastAsia="es-ES"/>
        </w:rPr>
        <w:t>i</w:t>
      </w:r>
      <w:r w:rsidRPr="00C36ADB">
        <w:rPr>
          <w:rFonts w:ascii="Arial" w:hAnsi="Arial" w:cs="Arial"/>
          <w:lang w:eastAsia="es-ES"/>
        </w:rPr>
        <w:t>to d</w:t>
      </w:r>
      <w:r>
        <w:rPr>
          <w:rFonts w:ascii="Arial" w:hAnsi="Arial" w:cs="Arial"/>
          <w:lang w:eastAsia="es-ES"/>
        </w:rPr>
        <w:t xml:space="preserve">e competencia. </w:t>
      </w:r>
    </w:p>
    <w:p w14:paraId="222B8290" w14:textId="77777777" w:rsidR="00B265FD" w:rsidRDefault="00B265FD" w:rsidP="00B265FD">
      <w:pPr>
        <w:numPr>
          <w:ilvl w:val="0"/>
          <w:numId w:val="17"/>
        </w:numPr>
        <w:suppressAutoHyphens w:val="0"/>
        <w:autoSpaceDE w:val="0"/>
        <w:autoSpaceDN w:val="0"/>
        <w:adjustRightInd w:val="0"/>
        <w:jc w:val="both"/>
        <w:rPr>
          <w:rFonts w:ascii="Arial" w:hAnsi="Arial" w:cs="Arial"/>
          <w:lang w:eastAsia="es-ES"/>
        </w:rPr>
      </w:pPr>
      <w:r w:rsidRPr="00C36ADB">
        <w:rPr>
          <w:rFonts w:ascii="Arial" w:hAnsi="Arial" w:cs="Arial"/>
          <w:lang w:eastAsia="es-ES"/>
        </w:rPr>
        <w:lastRenderedPageBreak/>
        <w:t>Participar en el diseño y ejecución de proyectos de intervención sanitaria, investigación científica y/o docencia autorizados por las</w:t>
      </w:r>
      <w:r>
        <w:rPr>
          <w:rFonts w:ascii="Arial" w:hAnsi="Arial" w:cs="Arial"/>
          <w:lang w:eastAsia="es-ES"/>
        </w:rPr>
        <w:t xml:space="preserve"> i</w:t>
      </w:r>
      <w:r w:rsidRPr="00C36ADB">
        <w:rPr>
          <w:rFonts w:ascii="Arial" w:hAnsi="Arial" w:cs="Arial"/>
          <w:lang w:eastAsia="es-ES"/>
        </w:rPr>
        <w:t>nstanc</w:t>
      </w:r>
      <w:r>
        <w:rPr>
          <w:rFonts w:ascii="Arial" w:hAnsi="Arial" w:cs="Arial"/>
          <w:lang w:eastAsia="es-ES"/>
        </w:rPr>
        <w:t>i</w:t>
      </w:r>
      <w:r w:rsidRPr="00C36ADB">
        <w:rPr>
          <w:rFonts w:ascii="Arial" w:hAnsi="Arial" w:cs="Arial"/>
          <w:lang w:eastAsia="es-ES"/>
        </w:rPr>
        <w:t xml:space="preserve">as </w:t>
      </w:r>
      <w:r>
        <w:rPr>
          <w:rFonts w:ascii="Arial" w:hAnsi="Arial" w:cs="Arial"/>
          <w:lang w:eastAsia="es-ES"/>
        </w:rPr>
        <w:t>i</w:t>
      </w:r>
      <w:r w:rsidRPr="00C36ADB">
        <w:rPr>
          <w:rFonts w:ascii="Arial" w:hAnsi="Arial" w:cs="Arial"/>
          <w:lang w:eastAsia="es-ES"/>
        </w:rPr>
        <w:t>nst</w:t>
      </w:r>
      <w:r>
        <w:rPr>
          <w:rFonts w:ascii="Arial" w:hAnsi="Arial" w:cs="Arial"/>
          <w:lang w:eastAsia="es-ES"/>
        </w:rPr>
        <w:t>it</w:t>
      </w:r>
      <w:r w:rsidRPr="00C36ADB">
        <w:rPr>
          <w:rFonts w:ascii="Arial" w:hAnsi="Arial" w:cs="Arial"/>
          <w:lang w:eastAsia="es-ES"/>
        </w:rPr>
        <w:t>uc</w:t>
      </w:r>
      <w:r>
        <w:rPr>
          <w:rFonts w:ascii="Arial" w:hAnsi="Arial" w:cs="Arial"/>
          <w:lang w:eastAsia="es-ES"/>
        </w:rPr>
        <w:t>i</w:t>
      </w:r>
      <w:r w:rsidRPr="00C36ADB">
        <w:rPr>
          <w:rFonts w:ascii="Arial" w:hAnsi="Arial" w:cs="Arial"/>
          <w:lang w:eastAsia="es-ES"/>
        </w:rPr>
        <w:t>onales corres</w:t>
      </w:r>
      <w:r>
        <w:rPr>
          <w:rFonts w:ascii="Arial" w:hAnsi="Arial" w:cs="Arial"/>
          <w:lang w:eastAsia="es-ES"/>
        </w:rPr>
        <w:t>p</w:t>
      </w:r>
      <w:r w:rsidRPr="00C36ADB">
        <w:rPr>
          <w:rFonts w:ascii="Arial" w:hAnsi="Arial" w:cs="Arial"/>
          <w:lang w:eastAsia="es-ES"/>
        </w:rPr>
        <w:t>ondientes en el marco de las normas vi</w:t>
      </w:r>
      <w:r>
        <w:rPr>
          <w:rFonts w:ascii="Arial" w:hAnsi="Arial" w:cs="Arial"/>
          <w:lang w:eastAsia="es-ES"/>
        </w:rPr>
        <w:t>g</w:t>
      </w:r>
      <w:r w:rsidRPr="00C36ADB">
        <w:rPr>
          <w:rFonts w:ascii="Arial" w:hAnsi="Arial" w:cs="Arial"/>
          <w:lang w:eastAsia="es-ES"/>
        </w:rPr>
        <w:t>entes</w:t>
      </w:r>
      <w:r>
        <w:rPr>
          <w:rFonts w:ascii="Arial" w:hAnsi="Arial" w:cs="Arial"/>
          <w:lang w:eastAsia="es-ES"/>
        </w:rPr>
        <w:t>.</w:t>
      </w:r>
    </w:p>
    <w:p w14:paraId="7A3C8D2D" w14:textId="77777777" w:rsidR="00B265FD" w:rsidRDefault="00B265FD" w:rsidP="00B265FD">
      <w:pPr>
        <w:numPr>
          <w:ilvl w:val="0"/>
          <w:numId w:val="17"/>
        </w:numPr>
        <w:suppressAutoHyphens w:val="0"/>
        <w:autoSpaceDE w:val="0"/>
        <w:autoSpaceDN w:val="0"/>
        <w:adjustRightInd w:val="0"/>
        <w:jc w:val="both"/>
        <w:rPr>
          <w:rFonts w:ascii="Arial" w:hAnsi="Arial" w:cs="Arial"/>
          <w:lang w:eastAsia="es-ES"/>
        </w:rPr>
      </w:pPr>
      <w:r>
        <w:rPr>
          <w:rFonts w:ascii="Arial" w:hAnsi="Arial" w:cs="Arial"/>
          <w:lang w:eastAsia="es-ES"/>
        </w:rPr>
        <w:t>I</w:t>
      </w:r>
      <w:r w:rsidRPr="00C36ADB">
        <w:rPr>
          <w:rFonts w:ascii="Arial" w:hAnsi="Arial" w:cs="Arial"/>
          <w:lang w:eastAsia="es-ES"/>
        </w:rPr>
        <w:t>nvest</w:t>
      </w:r>
      <w:r>
        <w:rPr>
          <w:rFonts w:ascii="Arial" w:hAnsi="Arial" w:cs="Arial"/>
          <w:lang w:eastAsia="es-ES"/>
        </w:rPr>
        <w:t>i</w:t>
      </w:r>
      <w:r w:rsidRPr="00C36ADB">
        <w:rPr>
          <w:rFonts w:ascii="Arial" w:hAnsi="Arial" w:cs="Arial"/>
          <w:lang w:eastAsia="es-ES"/>
        </w:rPr>
        <w:t>gar e innovar permanentemente las técnicas y procedimientos relacionados al campo de su especialidad.</w:t>
      </w:r>
    </w:p>
    <w:p w14:paraId="0000E067" w14:textId="77777777" w:rsidR="00B265FD" w:rsidRDefault="00B265FD" w:rsidP="00B265FD">
      <w:pPr>
        <w:numPr>
          <w:ilvl w:val="0"/>
          <w:numId w:val="17"/>
        </w:numPr>
        <w:suppressAutoHyphens w:val="0"/>
        <w:autoSpaceDE w:val="0"/>
        <w:autoSpaceDN w:val="0"/>
        <w:adjustRightInd w:val="0"/>
        <w:jc w:val="both"/>
        <w:rPr>
          <w:rFonts w:ascii="Arial" w:hAnsi="Arial" w:cs="Arial"/>
          <w:lang w:eastAsia="es-ES"/>
        </w:rPr>
      </w:pPr>
      <w:r>
        <w:rPr>
          <w:rFonts w:ascii="Arial" w:hAnsi="Arial" w:cs="Arial"/>
          <w:lang w:eastAsia="es-ES"/>
        </w:rPr>
        <w:t>C</w:t>
      </w:r>
      <w:r w:rsidRPr="00C36ADB">
        <w:rPr>
          <w:rFonts w:ascii="Arial" w:hAnsi="Arial" w:cs="Arial"/>
          <w:lang w:eastAsia="es-ES"/>
        </w:rPr>
        <w:t xml:space="preserve">umplir y hacer cumplir las normas y medidas de Bioseguridad y de Seguridad y Salud en el Trabajo en el ámbito </w:t>
      </w:r>
      <w:proofErr w:type="gramStart"/>
      <w:r w:rsidRPr="00C36ADB">
        <w:rPr>
          <w:rFonts w:ascii="Arial" w:hAnsi="Arial" w:cs="Arial"/>
          <w:lang w:eastAsia="es-ES"/>
        </w:rPr>
        <w:t>d</w:t>
      </w:r>
      <w:r>
        <w:rPr>
          <w:rFonts w:ascii="Arial" w:hAnsi="Arial" w:cs="Arial"/>
          <w:lang w:eastAsia="es-ES"/>
        </w:rPr>
        <w:t>e  responsabilidad</w:t>
      </w:r>
      <w:proofErr w:type="gramEnd"/>
      <w:r>
        <w:rPr>
          <w:rFonts w:ascii="Arial" w:hAnsi="Arial" w:cs="Arial"/>
          <w:lang w:eastAsia="es-ES"/>
        </w:rPr>
        <w:t>.</w:t>
      </w:r>
    </w:p>
    <w:p w14:paraId="3CAD7602" w14:textId="77777777" w:rsidR="00B265FD" w:rsidRDefault="00B265FD" w:rsidP="00B265FD">
      <w:pPr>
        <w:numPr>
          <w:ilvl w:val="0"/>
          <w:numId w:val="17"/>
        </w:numPr>
        <w:suppressAutoHyphens w:val="0"/>
        <w:autoSpaceDE w:val="0"/>
        <w:autoSpaceDN w:val="0"/>
        <w:adjustRightInd w:val="0"/>
        <w:jc w:val="both"/>
        <w:rPr>
          <w:rFonts w:ascii="Arial" w:hAnsi="Arial" w:cs="Arial"/>
          <w:lang w:eastAsia="es-ES"/>
        </w:rPr>
      </w:pPr>
      <w:r w:rsidRPr="00C36ADB">
        <w:rPr>
          <w:rFonts w:ascii="Arial" w:hAnsi="Arial" w:cs="Arial"/>
          <w:lang w:eastAsia="es-ES"/>
        </w:rPr>
        <w:t xml:space="preserve">Participar en la implementación del sistema de control interno y </w:t>
      </w:r>
      <w:smartTag w:uri="urn:schemas-microsoft-com:office:smarttags" w:element="PersonName">
        <w:smartTagPr>
          <w:attr w:name="ProductID" w:val="la Gestión"/>
        </w:smartTagPr>
        <w:r w:rsidRPr="00C36ADB">
          <w:rPr>
            <w:rFonts w:ascii="Arial" w:hAnsi="Arial" w:cs="Arial"/>
            <w:lang w:eastAsia="es-ES"/>
          </w:rPr>
          <w:t>la Gestión</w:t>
        </w:r>
      </w:smartTag>
      <w:r w:rsidRPr="00C36ADB">
        <w:rPr>
          <w:rFonts w:ascii="Arial" w:hAnsi="Arial" w:cs="Arial"/>
          <w:lang w:eastAsia="es-ES"/>
        </w:rPr>
        <w:t xml:space="preserve"> de Riesgos que correspondan en el ámbito de sus</w:t>
      </w:r>
      <w:r>
        <w:rPr>
          <w:rFonts w:ascii="Arial" w:hAnsi="Arial" w:cs="Arial"/>
          <w:lang w:eastAsia="es-ES"/>
        </w:rPr>
        <w:t xml:space="preserve"> </w:t>
      </w:r>
      <w:r w:rsidRPr="00C36ADB">
        <w:rPr>
          <w:rFonts w:ascii="Arial" w:hAnsi="Arial" w:cs="Arial"/>
          <w:lang w:eastAsia="es-ES"/>
        </w:rPr>
        <w:t>funciones e informar su cumpl</w:t>
      </w:r>
      <w:r>
        <w:rPr>
          <w:rFonts w:ascii="Arial" w:hAnsi="Arial" w:cs="Arial"/>
          <w:lang w:eastAsia="es-ES"/>
        </w:rPr>
        <w:t>i</w:t>
      </w:r>
      <w:r w:rsidRPr="00C36ADB">
        <w:rPr>
          <w:rFonts w:ascii="Arial" w:hAnsi="Arial" w:cs="Arial"/>
          <w:lang w:eastAsia="es-ES"/>
        </w:rPr>
        <w:t>miento.</w:t>
      </w:r>
    </w:p>
    <w:p w14:paraId="6594F31B" w14:textId="77777777" w:rsidR="00B265FD" w:rsidRDefault="00B265FD" w:rsidP="00B265FD">
      <w:pPr>
        <w:numPr>
          <w:ilvl w:val="0"/>
          <w:numId w:val="17"/>
        </w:numPr>
        <w:suppressAutoHyphens w:val="0"/>
        <w:autoSpaceDE w:val="0"/>
        <w:autoSpaceDN w:val="0"/>
        <w:adjustRightInd w:val="0"/>
        <w:jc w:val="both"/>
        <w:rPr>
          <w:rFonts w:ascii="Arial" w:hAnsi="Arial" w:cs="Arial"/>
          <w:lang w:eastAsia="es-ES"/>
        </w:rPr>
      </w:pPr>
      <w:r w:rsidRPr="00C36ADB">
        <w:rPr>
          <w:rFonts w:ascii="Arial" w:hAnsi="Arial" w:cs="Arial"/>
          <w:lang w:eastAsia="es-ES"/>
        </w:rPr>
        <w:t xml:space="preserve">Respetar y hacer respetar los derechos del asegurado, en el marco de la </w:t>
      </w:r>
      <w:proofErr w:type="spellStart"/>
      <w:r w:rsidRPr="00C36ADB">
        <w:rPr>
          <w:rFonts w:ascii="Arial" w:hAnsi="Arial" w:cs="Arial"/>
          <w:lang w:eastAsia="es-ES"/>
        </w:rPr>
        <w:t>polft</w:t>
      </w:r>
      <w:r>
        <w:rPr>
          <w:rFonts w:ascii="Arial" w:hAnsi="Arial" w:cs="Arial"/>
          <w:lang w:eastAsia="es-ES"/>
        </w:rPr>
        <w:t>i</w:t>
      </w:r>
      <w:r w:rsidRPr="00C36ADB">
        <w:rPr>
          <w:rFonts w:ascii="Arial" w:hAnsi="Arial" w:cs="Arial"/>
          <w:lang w:eastAsia="es-ES"/>
        </w:rPr>
        <w:t>ca</w:t>
      </w:r>
      <w:proofErr w:type="spellEnd"/>
      <w:r w:rsidRPr="00C36ADB">
        <w:rPr>
          <w:rFonts w:ascii="Arial" w:hAnsi="Arial" w:cs="Arial"/>
          <w:lang w:eastAsia="es-ES"/>
        </w:rPr>
        <w:t xml:space="preserve"> de humanización de la atención de salud y las</w:t>
      </w:r>
      <w:r>
        <w:rPr>
          <w:rFonts w:ascii="Arial" w:hAnsi="Arial" w:cs="Arial"/>
          <w:lang w:eastAsia="es-ES"/>
        </w:rPr>
        <w:t xml:space="preserve"> </w:t>
      </w:r>
      <w:r w:rsidRPr="00C36ADB">
        <w:rPr>
          <w:rFonts w:ascii="Arial" w:hAnsi="Arial" w:cs="Arial"/>
          <w:lang w:eastAsia="es-ES"/>
        </w:rPr>
        <w:t>normas vi</w:t>
      </w:r>
      <w:r>
        <w:rPr>
          <w:rFonts w:ascii="Arial" w:hAnsi="Arial" w:cs="Arial"/>
          <w:lang w:eastAsia="es-ES"/>
        </w:rPr>
        <w:t>g</w:t>
      </w:r>
      <w:r w:rsidRPr="00C36ADB">
        <w:rPr>
          <w:rFonts w:ascii="Arial" w:hAnsi="Arial" w:cs="Arial"/>
          <w:lang w:eastAsia="es-ES"/>
        </w:rPr>
        <w:t>entes</w:t>
      </w:r>
      <w:r>
        <w:rPr>
          <w:rFonts w:ascii="Arial" w:hAnsi="Arial" w:cs="Arial"/>
          <w:lang w:eastAsia="es-ES"/>
        </w:rPr>
        <w:t xml:space="preserve"> </w:t>
      </w:r>
    </w:p>
    <w:p w14:paraId="1E3F4C45" w14:textId="77777777" w:rsidR="00B265FD" w:rsidRDefault="00B265FD" w:rsidP="00B265FD">
      <w:pPr>
        <w:numPr>
          <w:ilvl w:val="0"/>
          <w:numId w:val="17"/>
        </w:numPr>
        <w:suppressAutoHyphens w:val="0"/>
        <w:autoSpaceDE w:val="0"/>
        <w:autoSpaceDN w:val="0"/>
        <w:adjustRightInd w:val="0"/>
        <w:jc w:val="both"/>
        <w:rPr>
          <w:rFonts w:ascii="Arial" w:hAnsi="Arial" w:cs="Arial"/>
          <w:lang w:eastAsia="es-ES"/>
        </w:rPr>
      </w:pPr>
      <w:r w:rsidRPr="00C36ADB">
        <w:rPr>
          <w:rFonts w:ascii="Arial" w:hAnsi="Arial" w:cs="Arial"/>
          <w:lang w:eastAsia="es-ES"/>
        </w:rPr>
        <w:t xml:space="preserve">Cumplir con los principios y deberes establecidos en el Código de </w:t>
      </w:r>
      <w:proofErr w:type="spellStart"/>
      <w:r w:rsidRPr="00C36ADB">
        <w:rPr>
          <w:rFonts w:ascii="Arial" w:hAnsi="Arial" w:cs="Arial"/>
          <w:lang w:eastAsia="es-ES"/>
        </w:rPr>
        <w:t>Etica</w:t>
      </w:r>
      <w:proofErr w:type="spellEnd"/>
      <w:r w:rsidRPr="00C36ADB">
        <w:rPr>
          <w:rFonts w:ascii="Arial" w:hAnsi="Arial" w:cs="Arial"/>
          <w:lang w:eastAsia="es-ES"/>
        </w:rPr>
        <w:t xml:space="preserve"> del Personal del Seguro Social de Salud (ESSALUD), as</w:t>
      </w:r>
      <w:r>
        <w:rPr>
          <w:rFonts w:ascii="Arial" w:hAnsi="Arial" w:cs="Arial"/>
          <w:lang w:eastAsia="es-ES"/>
        </w:rPr>
        <w:t xml:space="preserve">í </w:t>
      </w:r>
      <w:r w:rsidRPr="00C36ADB">
        <w:rPr>
          <w:rFonts w:ascii="Arial" w:hAnsi="Arial" w:cs="Arial"/>
          <w:lang w:eastAsia="es-ES"/>
        </w:rPr>
        <w:t>como no incurrir en las prohibic</w:t>
      </w:r>
      <w:r>
        <w:rPr>
          <w:rFonts w:ascii="Arial" w:hAnsi="Arial" w:cs="Arial"/>
          <w:lang w:eastAsia="es-ES"/>
        </w:rPr>
        <w:t>i</w:t>
      </w:r>
      <w:r w:rsidRPr="00C36ADB">
        <w:rPr>
          <w:rFonts w:ascii="Arial" w:hAnsi="Arial" w:cs="Arial"/>
          <w:lang w:eastAsia="es-ES"/>
        </w:rPr>
        <w:t>ones contenidas en é</w:t>
      </w:r>
      <w:r>
        <w:rPr>
          <w:rFonts w:ascii="Arial" w:hAnsi="Arial" w:cs="Arial"/>
          <w:lang w:eastAsia="es-ES"/>
        </w:rPr>
        <w:t>l</w:t>
      </w:r>
      <w:r w:rsidRPr="00C36ADB">
        <w:rPr>
          <w:rFonts w:ascii="Arial" w:hAnsi="Arial" w:cs="Arial"/>
          <w:lang w:eastAsia="es-ES"/>
        </w:rPr>
        <w:t>.</w:t>
      </w:r>
    </w:p>
    <w:p w14:paraId="7D5DB766" w14:textId="77777777" w:rsidR="00B265FD" w:rsidRDefault="00B265FD" w:rsidP="00B265FD">
      <w:pPr>
        <w:numPr>
          <w:ilvl w:val="0"/>
          <w:numId w:val="17"/>
        </w:numPr>
        <w:suppressAutoHyphens w:val="0"/>
        <w:autoSpaceDE w:val="0"/>
        <w:autoSpaceDN w:val="0"/>
        <w:adjustRightInd w:val="0"/>
        <w:jc w:val="both"/>
        <w:rPr>
          <w:rFonts w:ascii="Arial" w:hAnsi="Arial" w:cs="Arial"/>
          <w:lang w:eastAsia="es-ES"/>
        </w:rPr>
      </w:pPr>
      <w:r w:rsidRPr="00C36ADB">
        <w:rPr>
          <w:rFonts w:ascii="Arial" w:hAnsi="Arial" w:cs="Arial"/>
          <w:lang w:eastAsia="es-ES"/>
        </w:rPr>
        <w:t xml:space="preserve">Mantener </w:t>
      </w:r>
      <w:r>
        <w:rPr>
          <w:rFonts w:ascii="Arial" w:hAnsi="Arial" w:cs="Arial"/>
          <w:lang w:eastAsia="es-ES"/>
        </w:rPr>
        <w:t>i</w:t>
      </w:r>
      <w:r w:rsidRPr="00C36ADB">
        <w:rPr>
          <w:rFonts w:ascii="Arial" w:hAnsi="Arial" w:cs="Arial"/>
          <w:lang w:eastAsia="es-ES"/>
        </w:rPr>
        <w:t>nformado al jefe inmediato sobre las actividades que desarrolla.</w:t>
      </w:r>
    </w:p>
    <w:p w14:paraId="0F51B713" w14:textId="77777777" w:rsidR="00B265FD" w:rsidRDefault="00B265FD" w:rsidP="00B265FD">
      <w:pPr>
        <w:numPr>
          <w:ilvl w:val="0"/>
          <w:numId w:val="17"/>
        </w:numPr>
        <w:suppressAutoHyphens w:val="0"/>
        <w:autoSpaceDE w:val="0"/>
        <w:autoSpaceDN w:val="0"/>
        <w:adjustRightInd w:val="0"/>
        <w:jc w:val="both"/>
        <w:rPr>
          <w:rFonts w:ascii="Arial" w:hAnsi="Arial" w:cs="Arial"/>
          <w:lang w:eastAsia="es-ES"/>
        </w:rPr>
      </w:pPr>
      <w:r w:rsidRPr="00C36ADB">
        <w:rPr>
          <w:rFonts w:ascii="Arial" w:hAnsi="Arial" w:cs="Arial"/>
          <w:lang w:eastAsia="es-ES"/>
        </w:rPr>
        <w:t>Registrar las act</w:t>
      </w:r>
      <w:r>
        <w:rPr>
          <w:rFonts w:ascii="Arial" w:hAnsi="Arial" w:cs="Arial"/>
          <w:lang w:eastAsia="es-ES"/>
        </w:rPr>
        <w:t>i</w:t>
      </w:r>
      <w:r w:rsidRPr="00C36ADB">
        <w:rPr>
          <w:rFonts w:ascii="Arial" w:hAnsi="Arial" w:cs="Arial"/>
          <w:lang w:eastAsia="es-ES"/>
        </w:rPr>
        <w:t>v</w:t>
      </w:r>
      <w:r>
        <w:rPr>
          <w:rFonts w:ascii="Arial" w:hAnsi="Arial" w:cs="Arial"/>
          <w:lang w:eastAsia="es-ES"/>
        </w:rPr>
        <w:t>i</w:t>
      </w:r>
      <w:r w:rsidRPr="00C36ADB">
        <w:rPr>
          <w:rFonts w:ascii="Arial" w:hAnsi="Arial" w:cs="Arial"/>
          <w:lang w:eastAsia="es-ES"/>
        </w:rPr>
        <w:t>dades realizadas en los sistemas de información institucional y emitir informes de su ejecución, cumpliendo las</w:t>
      </w:r>
      <w:r>
        <w:rPr>
          <w:rFonts w:ascii="Arial" w:hAnsi="Arial" w:cs="Arial"/>
          <w:lang w:eastAsia="es-ES"/>
        </w:rPr>
        <w:t xml:space="preserve"> </w:t>
      </w:r>
      <w:r w:rsidRPr="00C36ADB">
        <w:rPr>
          <w:rFonts w:ascii="Arial" w:hAnsi="Arial" w:cs="Arial"/>
          <w:lang w:eastAsia="es-ES"/>
        </w:rPr>
        <w:t>dis</w:t>
      </w:r>
      <w:r>
        <w:rPr>
          <w:rFonts w:ascii="Arial" w:hAnsi="Arial" w:cs="Arial"/>
          <w:lang w:eastAsia="es-ES"/>
        </w:rPr>
        <w:t>pos</w:t>
      </w:r>
      <w:r w:rsidRPr="00C36ADB">
        <w:rPr>
          <w:rFonts w:ascii="Arial" w:hAnsi="Arial" w:cs="Arial"/>
          <w:lang w:eastAsia="es-ES"/>
        </w:rPr>
        <w:t>ic</w:t>
      </w:r>
      <w:r>
        <w:rPr>
          <w:rFonts w:ascii="Arial" w:hAnsi="Arial" w:cs="Arial"/>
          <w:lang w:eastAsia="es-ES"/>
        </w:rPr>
        <w:t>i</w:t>
      </w:r>
      <w:r w:rsidRPr="00C36ADB">
        <w:rPr>
          <w:rFonts w:ascii="Arial" w:hAnsi="Arial" w:cs="Arial"/>
          <w:lang w:eastAsia="es-ES"/>
        </w:rPr>
        <w:t>ones vi</w:t>
      </w:r>
      <w:r>
        <w:rPr>
          <w:rFonts w:ascii="Arial" w:hAnsi="Arial" w:cs="Arial"/>
          <w:lang w:eastAsia="es-ES"/>
        </w:rPr>
        <w:t>ge</w:t>
      </w:r>
      <w:r w:rsidRPr="00C36ADB">
        <w:rPr>
          <w:rFonts w:ascii="Arial" w:hAnsi="Arial" w:cs="Arial"/>
          <w:lang w:eastAsia="es-ES"/>
        </w:rPr>
        <w:t>ntes.</w:t>
      </w:r>
    </w:p>
    <w:p w14:paraId="4CE9007C" w14:textId="77777777" w:rsidR="00B265FD" w:rsidRPr="00C36ADB" w:rsidRDefault="00B265FD" w:rsidP="00B265FD">
      <w:pPr>
        <w:numPr>
          <w:ilvl w:val="0"/>
          <w:numId w:val="17"/>
        </w:numPr>
        <w:suppressAutoHyphens w:val="0"/>
        <w:autoSpaceDE w:val="0"/>
        <w:autoSpaceDN w:val="0"/>
        <w:adjustRightInd w:val="0"/>
        <w:jc w:val="both"/>
        <w:rPr>
          <w:rFonts w:ascii="Arial" w:hAnsi="Arial" w:cs="Arial"/>
          <w:lang w:eastAsia="es-ES"/>
        </w:rPr>
      </w:pPr>
      <w:r w:rsidRPr="00C36ADB">
        <w:rPr>
          <w:rFonts w:ascii="Arial" w:hAnsi="Arial" w:cs="Arial"/>
          <w:lang w:eastAsia="es-ES"/>
        </w:rPr>
        <w:t>Velar por la seguridad, manten</w:t>
      </w:r>
      <w:r>
        <w:rPr>
          <w:rFonts w:ascii="Arial" w:hAnsi="Arial" w:cs="Arial"/>
          <w:lang w:eastAsia="es-ES"/>
        </w:rPr>
        <w:t>i</w:t>
      </w:r>
      <w:r w:rsidRPr="00C36ADB">
        <w:rPr>
          <w:rFonts w:ascii="Arial" w:hAnsi="Arial" w:cs="Arial"/>
          <w:lang w:eastAsia="es-ES"/>
        </w:rPr>
        <w:t>miento y operat</w:t>
      </w:r>
      <w:r>
        <w:rPr>
          <w:rFonts w:ascii="Arial" w:hAnsi="Arial" w:cs="Arial"/>
          <w:lang w:eastAsia="es-ES"/>
        </w:rPr>
        <w:t>i</w:t>
      </w:r>
      <w:r w:rsidRPr="00C36ADB">
        <w:rPr>
          <w:rFonts w:ascii="Arial" w:hAnsi="Arial" w:cs="Arial"/>
          <w:lang w:eastAsia="es-ES"/>
        </w:rPr>
        <w:t>v</w:t>
      </w:r>
      <w:r>
        <w:rPr>
          <w:rFonts w:ascii="Arial" w:hAnsi="Arial" w:cs="Arial"/>
          <w:lang w:eastAsia="es-ES"/>
        </w:rPr>
        <w:t>i</w:t>
      </w:r>
      <w:r w:rsidRPr="00C36ADB">
        <w:rPr>
          <w:rFonts w:ascii="Arial" w:hAnsi="Arial" w:cs="Arial"/>
          <w:lang w:eastAsia="es-ES"/>
        </w:rPr>
        <w:t>dad de los b</w:t>
      </w:r>
      <w:r>
        <w:rPr>
          <w:rFonts w:ascii="Arial" w:hAnsi="Arial" w:cs="Arial"/>
          <w:lang w:eastAsia="es-ES"/>
        </w:rPr>
        <w:t>i</w:t>
      </w:r>
      <w:r w:rsidRPr="00C36ADB">
        <w:rPr>
          <w:rFonts w:ascii="Arial" w:hAnsi="Arial" w:cs="Arial"/>
          <w:lang w:eastAsia="es-ES"/>
        </w:rPr>
        <w:t>enes asignados para el cumplimiento de sus labores.</w:t>
      </w:r>
    </w:p>
    <w:p w14:paraId="21C471CF" w14:textId="77777777" w:rsidR="00B265FD" w:rsidRPr="00C36ADB" w:rsidRDefault="00B265FD" w:rsidP="00B265FD">
      <w:pPr>
        <w:numPr>
          <w:ilvl w:val="0"/>
          <w:numId w:val="17"/>
        </w:numPr>
        <w:suppressAutoHyphens w:val="0"/>
        <w:autoSpaceDE w:val="0"/>
        <w:autoSpaceDN w:val="0"/>
        <w:adjustRightInd w:val="0"/>
        <w:jc w:val="both"/>
        <w:rPr>
          <w:rFonts w:ascii="Arial" w:hAnsi="Arial" w:cs="Arial"/>
          <w:lang w:eastAsia="es-ES"/>
        </w:rPr>
      </w:pPr>
      <w:r w:rsidRPr="00C36ADB">
        <w:rPr>
          <w:rFonts w:ascii="Arial" w:hAnsi="Arial" w:cs="Arial"/>
          <w:lang w:eastAsia="es-ES"/>
        </w:rPr>
        <w:t xml:space="preserve">Realizar otras funciones que le asigne el jefe </w:t>
      </w:r>
      <w:r>
        <w:rPr>
          <w:rFonts w:ascii="Arial" w:hAnsi="Arial" w:cs="Arial"/>
          <w:lang w:eastAsia="es-ES"/>
        </w:rPr>
        <w:t>i</w:t>
      </w:r>
      <w:r w:rsidRPr="00C36ADB">
        <w:rPr>
          <w:rFonts w:ascii="Arial" w:hAnsi="Arial" w:cs="Arial"/>
          <w:lang w:eastAsia="es-ES"/>
        </w:rPr>
        <w:t>nmed</w:t>
      </w:r>
      <w:r>
        <w:rPr>
          <w:rFonts w:ascii="Arial" w:hAnsi="Arial" w:cs="Arial"/>
          <w:lang w:eastAsia="es-ES"/>
        </w:rPr>
        <w:t>i</w:t>
      </w:r>
      <w:r w:rsidRPr="00C36ADB">
        <w:rPr>
          <w:rFonts w:ascii="Arial" w:hAnsi="Arial" w:cs="Arial"/>
          <w:lang w:eastAsia="es-ES"/>
        </w:rPr>
        <w:t>ato, en el ámbito de su competenc</w:t>
      </w:r>
      <w:r>
        <w:rPr>
          <w:rFonts w:ascii="Arial" w:hAnsi="Arial" w:cs="Arial"/>
          <w:lang w:eastAsia="es-ES"/>
        </w:rPr>
        <w:t>i</w:t>
      </w:r>
      <w:r w:rsidRPr="00C36ADB">
        <w:rPr>
          <w:rFonts w:ascii="Arial" w:hAnsi="Arial" w:cs="Arial"/>
          <w:lang w:eastAsia="es-ES"/>
        </w:rPr>
        <w:t>a.</w:t>
      </w:r>
    </w:p>
    <w:p w14:paraId="10257507" w14:textId="77777777" w:rsidR="000A0E49" w:rsidRDefault="000A0E49" w:rsidP="000A0E49">
      <w:pPr>
        <w:tabs>
          <w:tab w:val="left" w:pos="-1440"/>
        </w:tabs>
        <w:ind w:left="720"/>
        <w:contextualSpacing/>
        <w:jc w:val="both"/>
        <w:rPr>
          <w:rFonts w:ascii="Arial" w:hAnsi="Arial" w:cs="Arial"/>
          <w:spacing w:val="-3"/>
        </w:rPr>
      </w:pPr>
    </w:p>
    <w:p w14:paraId="2D9E418D" w14:textId="7A87AD2B" w:rsidR="00BE3F8C" w:rsidRDefault="00BE3F8C" w:rsidP="00BE3F8C">
      <w:pPr>
        <w:autoSpaceDE w:val="0"/>
        <w:autoSpaceDN w:val="0"/>
        <w:adjustRightInd w:val="0"/>
        <w:jc w:val="both"/>
        <w:rPr>
          <w:rFonts w:ascii="Arial" w:hAnsi="Arial" w:cs="Arial"/>
          <w:lang w:eastAsia="es-ES"/>
        </w:rPr>
      </w:pPr>
    </w:p>
    <w:p w14:paraId="605DDA7A" w14:textId="7A6EF6FC" w:rsidR="00356D55" w:rsidRPr="00C539A3" w:rsidRDefault="00356D55" w:rsidP="00B265FD">
      <w:pPr>
        <w:pStyle w:val="Sinespaciado"/>
        <w:numPr>
          <w:ilvl w:val="0"/>
          <w:numId w:val="8"/>
        </w:numPr>
        <w:tabs>
          <w:tab w:val="left" w:pos="462"/>
        </w:tabs>
        <w:suppressAutoHyphens w:val="0"/>
        <w:ind w:hanging="1468"/>
        <w:rPr>
          <w:rFonts w:ascii="Arial" w:hAnsi="Arial" w:cs="Arial"/>
          <w:b/>
        </w:rPr>
      </w:pPr>
      <w:r w:rsidRPr="00C539A3">
        <w:rPr>
          <w:rFonts w:ascii="Arial" w:hAnsi="Arial" w:cs="Arial"/>
          <w:b/>
        </w:rPr>
        <w:t>CONDICIONES ESENCIALES DEL CONTRATO</w:t>
      </w:r>
    </w:p>
    <w:p w14:paraId="0B9369AB" w14:textId="77777777" w:rsidR="00356D55" w:rsidRPr="00C539A3" w:rsidRDefault="00356D55" w:rsidP="00356D55">
      <w:pPr>
        <w:pStyle w:val="Sinespaciado"/>
        <w:rPr>
          <w:rFonts w:ascii="Arial" w:hAnsi="Arial" w:cs="Arial"/>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356D55" w:rsidRPr="00C539A3" w14:paraId="2626D299" w14:textId="77777777" w:rsidTr="001D26C7">
        <w:trPr>
          <w:trHeight w:val="352"/>
        </w:trPr>
        <w:tc>
          <w:tcPr>
            <w:tcW w:w="3260" w:type="dxa"/>
            <w:shd w:val="clear" w:color="auto" w:fill="F2F2F2" w:themeFill="background1" w:themeFillShade="F2"/>
            <w:tcMar>
              <w:left w:w="28" w:type="dxa"/>
              <w:right w:w="28" w:type="dxa"/>
            </w:tcMar>
            <w:vAlign w:val="center"/>
          </w:tcPr>
          <w:p w14:paraId="31497573" w14:textId="77777777" w:rsidR="00356D55" w:rsidRPr="00C539A3" w:rsidRDefault="00356D55" w:rsidP="004024D9">
            <w:pPr>
              <w:pStyle w:val="Sinespaciado"/>
              <w:jc w:val="center"/>
              <w:rPr>
                <w:rFonts w:ascii="Arial" w:hAnsi="Arial" w:cs="Arial"/>
                <w:b/>
              </w:rPr>
            </w:pPr>
            <w:r w:rsidRPr="00C539A3">
              <w:rPr>
                <w:rFonts w:ascii="Arial" w:hAnsi="Arial" w:cs="Arial"/>
                <w:b/>
              </w:rPr>
              <w:t>CONDICIONES</w:t>
            </w:r>
          </w:p>
        </w:tc>
        <w:tc>
          <w:tcPr>
            <w:tcW w:w="5386" w:type="dxa"/>
            <w:shd w:val="clear" w:color="auto" w:fill="F2F2F2" w:themeFill="background1" w:themeFillShade="F2"/>
            <w:tcMar>
              <w:left w:w="28" w:type="dxa"/>
              <w:right w:w="28" w:type="dxa"/>
            </w:tcMar>
            <w:vAlign w:val="center"/>
          </w:tcPr>
          <w:p w14:paraId="6A2B9CAF" w14:textId="77777777" w:rsidR="00356D55" w:rsidRPr="00C539A3" w:rsidRDefault="00356D55" w:rsidP="004024D9">
            <w:pPr>
              <w:pStyle w:val="Sinespaciado"/>
              <w:jc w:val="center"/>
              <w:rPr>
                <w:rFonts w:ascii="Arial" w:hAnsi="Arial" w:cs="Arial"/>
                <w:b/>
              </w:rPr>
            </w:pPr>
            <w:r w:rsidRPr="00C539A3">
              <w:rPr>
                <w:rFonts w:ascii="Arial" w:hAnsi="Arial" w:cs="Arial"/>
                <w:b/>
              </w:rPr>
              <w:t>DETALLE</w:t>
            </w:r>
          </w:p>
        </w:tc>
      </w:tr>
      <w:tr w:rsidR="00356D55" w:rsidRPr="00C539A3" w14:paraId="6327FC94" w14:textId="77777777" w:rsidTr="004024D9">
        <w:trPr>
          <w:trHeight w:val="257"/>
        </w:trPr>
        <w:tc>
          <w:tcPr>
            <w:tcW w:w="3260" w:type="dxa"/>
            <w:tcMar>
              <w:left w:w="28" w:type="dxa"/>
              <w:right w:w="28" w:type="dxa"/>
            </w:tcMar>
            <w:vAlign w:val="center"/>
          </w:tcPr>
          <w:p w14:paraId="3A69F613" w14:textId="77777777" w:rsidR="00356D55" w:rsidRPr="00C539A3" w:rsidRDefault="00356D55" w:rsidP="004024D9">
            <w:pPr>
              <w:pStyle w:val="Sinespaciado"/>
              <w:jc w:val="center"/>
              <w:rPr>
                <w:rFonts w:ascii="Arial" w:hAnsi="Arial" w:cs="Arial"/>
                <w:b/>
              </w:rPr>
            </w:pPr>
            <w:r w:rsidRPr="00C539A3">
              <w:rPr>
                <w:rFonts w:ascii="Arial" w:hAnsi="Arial" w:cs="Arial"/>
                <w:b/>
              </w:rPr>
              <w:t>Lugar de prestación del servicio</w:t>
            </w:r>
          </w:p>
        </w:tc>
        <w:tc>
          <w:tcPr>
            <w:tcW w:w="5386" w:type="dxa"/>
            <w:tcMar>
              <w:left w:w="113" w:type="dxa"/>
              <w:right w:w="113" w:type="dxa"/>
            </w:tcMar>
            <w:vAlign w:val="center"/>
          </w:tcPr>
          <w:p w14:paraId="0E11FD1D" w14:textId="77777777" w:rsidR="00356D55" w:rsidRPr="00C539A3" w:rsidRDefault="00356D55" w:rsidP="004024D9">
            <w:pPr>
              <w:pStyle w:val="Sinespaciado"/>
              <w:rPr>
                <w:rFonts w:ascii="Arial" w:hAnsi="Arial" w:cs="Arial"/>
              </w:rPr>
            </w:pPr>
            <w:r w:rsidRPr="00C539A3">
              <w:rPr>
                <w:rFonts w:ascii="Arial" w:hAnsi="Arial" w:cs="Arial"/>
              </w:rPr>
              <w:t xml:space="preserve">De acuerdo a lo especificado en el numeral </w:t>
            </w:r>
            <w:r w:rsidRPr="00C539A3">
              <w:rPr>
                <w:rFonts w:ascii="Arial" w:hAnsi="Arial" w:cs="Arial"/>
                <w:b/>
              </w:rPr>
              <w:t>1. Objeto de la convocatoria.</w:t>
            </w:r>
          </w:p>
        </w:tc>
      </w:tr>
      <w:tr w:rsidR="00356D55" w:rsidRPr="00C539A3" w14:paraId="2EDC836B" w14:textId="77777777" w:rsidTr="004024D9">
        <w:tc>
          <w:tcPr>
            <w:tcW w:w="3260" w:type="dxa"/>
            <w:tcMar>
              <w:left w:w="28" w:type="dxa"/>
              <w:right w:w="28" w:type="dxa"/>
            </w:tcMar>
            <w:vAlign w:val="center"/>
          </w:tcPr>
          <w:p w14:paraId="101198B4" w14:textId="77777777" w:rsidR="00356D55" w:rsidRPr="00C539A3" w:rsidRDefault="00356D55" w:rsidP="004024D9">
            <w:pPr>
              <w:pStyle w:val="Sinespaciado"/>
              <w:jc w:val="center"/>
              <w:rPr>
                <w:rFonts w:ascii="Arial" w:hAnsi="Arial" w:cs="Arial"/>
                <w:b/>
              </w:rPr>
            </w:pPr>
            <w:r w:rsidRPr="00C539A3">
              <w:rPr>
                <w:rFonts w:ascii="Arial" w:hAnsi="Arial" w:cs="Arial"/>
                <w:b/>
              </w:rPr>
              <w:t>Duración del contrato</w:t>
            </w:r>
          </w:p>
        </w:tc>
        <w:tc>
          <w:tcPr>
            <w:tcW w:w="5386" w:type="dxa"/>
            <w:tcMar>
              <w:left w:w="113" w:type="dxa"/>
              <w:right w:w="113" w:type="dxa"/>
            </w:tcMar>
            <w:vAlign w:val="center"/>
          </w:tcPr>
          <w:p w14:paraId="0E1BEA31" w14:textId="039FB68A" w:rsidR="00356D55" w:rsidRPr="00C539A3" w:rsidRDefault="00356D55" w:rsidP="004024D9">
            <w:pPr>
              <w:pStyle w:val="Sinespaciado"/>
              <w:tabs>
                <w:tab w:val="left" w:pos="1163"/>
              </w:tabs>
              <w:rPr>
                <w:rFonts w:ascii="Arial" w:hAnsi="Arial" w:cs="Arial"/>
              </w:rPr>
            </w:pPr>
            <w:r w:rsidRPr="00C539A3">
              <w:rPr>
                <w:rFonts w:ascii="Arial" w:hAnsi="Arial" w:cs="Arial"/>
              </w:rPr>
              <w:t xml:space="preserve">Inicio    </w:t>
            </w:r>
            <w:r w:rsidRPr="00C539A3">
              <w:rPr>
                <w:rFonts w:ascii="Arial" w:hAnsi="Arial" w:cs="Arial"/>
                <w:sz w:val="18"/>
              </w:rPr>
              <w:t xml:space="preserve">  </w:t>
            </w:r>
            <w:proofErr w:type="gramStart"/>
            <w:r w:rsidRPr="00C539A3">
              <w:rPr>
                <w:rFonts w:ascii="Arial" w:hAnsi="Arial" w:cs="Arial"/>
                <w:sz w:val="18"/>
              </w:rPr>
              <w:t xml:space="preserve"> </w:t>
            </w:r>
            <w:r w:rsidRPr="00C539A3">
              <w:rPr>
                <w:rFonts w:ascii="Arial" w:hAnsi="Arial" w:cs="Arial"/>
              </w:rPr>
              <w:t xml:space="preserve"> :</w:t>
            </w:r>
            <w:proofErr w:type="gramEnd"/>
            <w:r w:rsidRPr="00C539A3">
              <w:rPr>
                <w:rFonts w:ascii="Arial" w:hAnsi="Arial" w:cs="Arial"/>
              </w:rPr>
              <w:t xml:space="preserve"> </w:t>
            </w:r>
            <w:r w:rsidR="00995360">
              <w:rPr>
                <w:rFonts w:ascii="Arial" w:hAnsi="Arial" w:cs="Arial"/>
              </w:rPr>
              <w:t>Junio</w:t>
            </w:r>
            <w:r w:rsidRPr="00C539A3">
              <w:rPr>
                <w:rFonts w:ascii="Arial" w:hAnsi="Arial" w:cs="Arial"/>
              </w:rPr>
              <w:t xml:space="preserve"> de 2017</w:t>
            </w:r>
          </w:p>
          <w:p w14:paraId="5FF40123" w14:textId="45B11B5A" w:rsidR="00356D55" w:rsidRPr="00C539A3" w:rsidRDefault="00356D55" w:rsidP="00727919">
            <w:pPr>
              <w:pStyle w:val="Sinespaciado"/>
              <w:tabs>
                <w:tab w:val="left" w:pos="1304"/>
              </w:tabs>
              <w:rPr>
                <w:rFonts w:ascii="Arial" w:hAnsi="Arial" w:cs="Arial"/>
              </w:rPr>
            </w:pPr>
            <w:r w:rsidRPr="00C539A3">
              <w:rPr>
                <w:rFonts w:ascii="Arial" w:hAnsi="Arial" w:cs="Arial"/>
              </w:rPr>
              <w:t xml:space="preserve">Término   : 30 de </w:t>
            </w:r>
            <w:r w:rsidR="00727919">
              <w:rPr>
                <w:rFonts w:ascii="Arial" w:hAnsi="Arial" w:cs="Arial"/>
              </w:rPr>
              <w:t>J</w:t>
            </w:r>
            <w:r w:rsidRPr="00C539A3">
              <w:rPr>
                <w:rFonts w:ascii="Arial" w:hAnsi="Arial" w:cs="Arial"/>
              </w:rPr>
              <w:t>unio del 2017 (sujeto a renovación)</w:t>
            </w:r>
          </w:p>
        </w:tc>
      </w:tr>
      <w:tr w:rsidR="00356D55" w:rsidRPr="00C539A3" w14:paraId="6A826CE2" w14:textId="77777777" w:rsidTr="004024D9">
        <w:tc>
          <w:tcPr>
            <w:tcW w:w="3260" w:type="dxa"/>
            <w:tcMar>
              <w:left w:w="28" w:type="dxa"/>
              <w:right w:w="28" w:type="dxa"/>
            </w:tcMar>
            <w:vAlign w:val="center"/>
          </w:tcPr>
          <w:p w14:paraId="5CAA6255" w14:textId="77777777" w:rsidR="00356D55" w:rsidRPr="00C539A3" w:rsidRDefault="00356D55" w:rsidP="004024D9">
            <w:pPr>
              <w:pStyle w:val="Sinespaciado"/>
              <w:jc w:val="center"/>
              <w:rPr>
                <w:rFonts w:ascii="Arial" w:hAnsi="Arial" w:cs="Arial"/>
                <w:b/>
              </w:rPr>
            </w:pPr>
            <w:r w:rsidRPr="00C539A3">
              <w:rPr>
                <w:rFonts w:ascii="Arial" w:hAnsi="Arial" w:cs="Arial"/>
                <w:b/>
              </w:rPr>
              <w:t>Retribución mensual</w:t>
            </w:r>
          </w:p>
        </w:tc>
        <w:tc>
          <w:tcPr>
            <w:tcW w:w="5386" w:type="dxa"/>
            <w:tcMar>
              <w:left w:w="113" w:type="dxa"/>
              <w:right w:w="113" w:type="dxa"/>
            </w:tcMar>
            <w:vAlign w:val="center"/>
          </w:tcPr>
          <w:p w14:paraId="0F8B3524" w14:textId="77777777" w:rsidR="00356D55" w:rsidRPr="00C539A3" w:rsidRDefault="00356D55" w:rsidP="004024D9">
            <w:pPr>
              <w:pStyle w:val="Sinespaciado"/>
              <w:rPr>
                <w:rFonts w:ascii="Arial" w:hAnsi="Arial" w:cs="Arial"/>
              </w:rPr>
            </w:pPr>
            <w:r w:rsidRPr="00C539A3">
              <w:rPr>
                <w:rFonts w:ascii="Arial" w:hAnsi="Arial" w:cs="Arial"/>
              </w:rPr>
              <w:t xml:space="preserve">De acuerdo a lo especificado en el numeral </w:t>
            </w:r>
            <w:r w:rsidRPr="00C539A3">
              <w:rPr>
                <w:rFonts w:ascii="Arial" w:hAnsi="Arial" w:cs="Arial"/>
                <w:b/>
              </w:rPr>
              <w:t>1. Objeto de la convocatoria.</w:t>
            </w:r>
          </w:p>
        </w:tc>
      </w:tr>
      <w:tr w:rsidR="00356D55" w:rsidRPr="00C539A3" w14:paraId="0BA2BFB1" w14:textId="77777777" w:rsidTr="001D26C7">
        <w:trPr>
          <w:trHeight w:val="333"/>
        </w:trPr>
        <w:tc>
          <w:tcPr>
            <w:tcW w:w="3260" w:type="dxa"/>
            <w:tcMar>
              <w:left w:w="28" w:type="dxa"/>
              <w:right w:w="28" w:type="dxa"/>
            </w:tcMar>
            <w:vAlign w:val="center"/>
          </w:tcPr>
          <w:p w14:paraId="28980CE5" w14:textId="77777777" w:rsidR="00356D55" w:rsidRPr="00C539A3" w:rsidRDefault="00356D55" w:rsidP="004024D9">
            <w:pPr>
              <w:pStyle w:val="Sinespaciado"/>
              <w:jc w:val="center"/>
              <w:rPr>
                <w:rFonts w:ascii="Arial" w:hAnsi="Arial" w:cs="Arial"/>
                <w:b/>
              </w:rPr>
            </w:pPr>
            <w:r w:rsidRPr="00C539A3">
              <w:rPr>
                <w:rFonts w:ascii="Arial" w:hAnsi="Arial" w:cs="Arial"/>
                <w:b/>
              </w:rPr>
              <w:t>Otras condiciones del contrato</w:t>
            </w:r>
          </w:p>
        </w:tc>
        <w:tc>
          <w:tcPr>
            <w:tcW w:w="5386" w:type="dxa"/>
            <w:tcMar>
              <w:left w:w="113" w:type="dxa"/>
              <w:right w:w="113" w:type="dxa"/>
            </w:tcMar>
            <w:vAlign w:val="center"/>
          </w:tcPr>
          <w:p w14:paraId="6C336B28" w14:textId="77777777" w:rsidR="00356D55" w:rsidRPr="00C539A3" w:rsidRDefault="00356D55" w:rsidP="004024D9">
            <w:pPr>
              <w:pStyle w:val="Sinespaciado"/>
              <w:rPr>
                <w:rFonts w:ascii="Arial" w:hAnsi="Arial" w:cs="Arial"/>
              </w:rPr>
            </w:pPr>
            <w:r w:rsidRPr="00C539A3">
              <w:rPr>
                <w:rFonts w:ascii="Arial" w:hAnsi="Arial" w:cs="Arial"/>
              </w:rPr>
              <w:t>Disponibilidad inmediata.</w:t>
            </w:r>
          </w:p>
        </w:tc>
      </w:tr>
    </w:tbl>
    <w:p w14:paraId="70F17130" w14:textId="77777777" w:rsidR="00A73D2E" w:rsidRPr="004D493A" w:rsidRDefault="00A73D2E" w:rsidP="00A73D2E">
      <w:pPr>
        <w:pStyle w:val="Sangradetextonormal"/>
        <w:ind w:firstLine="0"/>
        <w:jc w:val="left"/>
        <w:rPr>
          <w:rFonts w:cs="Arial"/>
          <w:sz w:val="18"/>
          <w:szCs w:val="18"/>
        </w:rPr>
      </w:pPr>
    </w:p>
    <w:p w14:paraId="79902B88" w14:textId="11E832A9" w:rsidR="00A73D2E" w:rsidRDefault="00A73D2E" w:rsidP="00A73D2E">
      <w:pPr>
        <w:pStyle w:val="Sangradetextonormal"/>
        <w:ind w:left="360" w:firstLine="0"/>
        <w:jc w:val="both"/>
        <w:rPr>
          <w:rFonts w:cs="Arial"/>
          <w:b w:val="0"/>
          <w:sz w:val="16"/>
          <w:szCs w:val="16"/>
        </w:rPr>
      </w:pPr>
    </w:p>
    <w:p w14:paraId="0FEF430F" w14:textId="490A23F4" w:rsidR="002B6F5F" w:rsidRPr="00C539A3" w:rsidRDefault="00A73D2E" w:rsidP="002B6F5F">
      <w:pPr>
        <w:pStyle w:val="Sinespaciado"/>
        <w:suppressAutoHyphens w:val="0"/>
        <w:ind w:left="28" w:firstLine="28"/>
        <w:rPr>
          <w:rFonts w:ascii="Arial" w:hAnsi="Arial" w:cs="Arial"/>
          <w:b/>
        </w:rPr>
      </w:pPr>
      <w:r w:rsidRPr="004D493A">
        <w:rPr>
          <w:rFonts w:ascii="Arial" w:hAnsi="Arial" w:cs="Arial"/>
          <w:b/>
        </w:rPr>
        <w:t xml:space="preserve">V. </w:t>
      </w:r>
      <w:r w:rsidR="002B6F5F">
        <w:rPr>
          <w:rFonts w:ascii="Arial" w:hAnsi="Arial" w:cs="Arial"/>
          <w:b/>
        </w:rPr>
        <w:tab/>
      </w:r>
      <w:r w:rsidR="002B6F5F" w:rsidRPr="00C539A3">
        <w:rPr>
          <w:rFonts w:ascii="Arial" w:hAnsi="Arial" w:cs="Arial"/>
          <w:b/>
        </w:rPr>
        <w:t>MODALIDAD DE POSTULACIÓN</w:t>
      </w:r>
    </w:p>
    <w:p w14:paraId="68EC4EB8" w14:textId="77777777" w:rsidR="002B6F5F" w:rsidRPr="00396856" w:rsidRDefault="002B6F5F" w:rsidP="002B6F5F">
      <w:pPr>
        <w:pStyle w:val="Sinespaciado"/>
        <w:rPr>
          <w:rFonts w:ascii="Arial" w:hAnsi="Arial" w:cs="Arial"/>
        </w:rPr>
      </w:pPr>
    </w:p>
    <w:p w14:paraId="4C94D27E" w14:textId="77777777" w:rsidR="002B6F5F" w:rsidRPr="00396856" w:rsidRDefault="002B6F5F" w:rsidP="002B6F5F">
      <w:pPr>
        <w:pStyle w:val="Sinespaciado"/>
        <w:ind w:left="708"/>
        <w:jc w:val="both"/>
        <w:rPr>
          <w:rFonts w:ascii="Arial" w:hAnsi="Arial" w:cs="Arial"/>
        </w:rPr>
      </w:pPr>
      <w:r w:rsidRPr="00396856">
        <w:rPr>
          <w:rFonts w:ascii="Arial" w:hAnsi="Arial" w:cs="Arial"/>
        </w:rPr>
        <w:t>Las personas interesadas en participar en el proceso que cumplan con los requisitos establecidos, deberán seguir los pasos siguientes:</w:t>
      </w:r>
    </w:p>
    <w:p w14:paraId="045C09F6" w14:textId="77777777" w:rsidR="002B6F5F" w:rsidRPr="00396856" w:rsidRDefault="002B6F5F" w:rsidP="002B6F5F">
      <w:pPr>
        <w:pStyle w:val="Sinespaciado"/>
        <w:ind w:left="426"/>
        <w:jc w:val="both"/>
        <w:rPr>
          <w:rFonts w:ascii="Arial" w:hAnsi="Arial" w:cs="Arial"/>
        </w:rPr>
      </w:pPr>
    </w:p>
    <w:p w14:paraId="59F6E234" w14:textId="77777777" w:rsidR="002B6F5F" w:rsidRPr="00396856" w:rsidRDefault="002B6F5F" w:rsidP="00B265FD">
      <w:pPr>
        <w:pStyle w:val="Sinespaciado"/>
        <w:numPr>
          <w:ilvl w:val="1"/>
          <w:numId w:val="9"/>
        </w:numPr>
        <w:suppressAutoHyphens w:val="0"/>
        <w:ind w:left="709" w:hanging="283"/>
        <w:jc w:val="both"/>
        <w:rPr>
          <w:rFonts w:ascii="Arial" w:hAnsi="Arial" w:cs="Arial"/>
        </w:rPr>
      </w:pPr>
      <w:r w:rsidRPr="00396856">
        <w:rPr>
          <w:rFonts w:ascii="Arial" w:hAnsi="Arial" w:cs="Arial"/>
        </w:rPr>
        <w:t xml:space="preserve">Ingresar al link </w:t>
      </w:r>
      <w:hyperlink r:id="rId8" w:history="1">
        <w:r w:rsidRPr="00396856">
          <w:rPr>
            <w:rStyle w:val="Hipervnculo"/>
            <w:rFonts w:ascii="Arial" w:hAnsi="Arial" w:cs="Arial"/>
          </w:rPr>
          <w:t>http://ww1.essalud.gob.pe/sisep/</w:t>
        </w:r>
      </w:hyperlink>
      <w:r w:rsidRPr="00396856">
        <w:rPr>
          <w:rFonts w:ascii="Arial" w:hAnsi="Arial" w:cs="Arial"/>
        </w:rPr>
        <w:t xml:space="preserve"> y registrarse en el Sistema de Selección de Personal (SISEP). Culminado el registro, el sistema enviará al correo electrónico consignado por el postulante el usuario y clave.</w:t>
      </w:r>
    </w:p>
    <w:p w14:paraId="6F50DBCD" w14:textId="77777777" w:rsidR="002B6F5F" w:rsidRPr="00396856" w:rsidRDefault="002B6F5F" w:rsidP="002B6F5F">
      <w:pPr>
        <w:pStyle w:val="Sinespaciado"/>
        <w:ind w:left="709"/>
        <w:jc w:val="both"/>
        <w:rPr>
          <w:rFonts w:ascii="Arial" w:hAnsi="Arial" w:cs="Arial"/>
        </w:rPr>
      </w:pPr>
    </w:p>
    <w:p w14:paraId="0C0D2B6E" w14:textId="77777777" w:rsidR="002B6F5F" w:rsidRPr="00396856" w:rsidRDefault="002B6F5F" w:rsidP="00B265FD">
      <w:pPr>
        <w:pStyle w:val="Sinespaciado"/>
        <w:numPr>
          <w:ilvl w:val="1"/>
          <w:numId w:val="9"/>
        </w:numPr>
        <w:suppressAutoHyphens w:val="0"/>
        <w:ind w:left="709" w:hanging="283"/>
        <w:jc w:val="both"/>
        <w:rPr>
          <w:rFonts w:ascii="Arial" w:hAnsi="Arial" w:cs="Arial"/>
        </w:rPr>
      </w:pPr>
      <w:r w:rsidRPr="00396856">
        <w:rPr>
          <w:rFonts w:ascii="Arial" w:hAnsi="Arial" w:cs="Arial"/>
        </w:rPr>
        <w:t>El postulante deberá ingresar al SISEP con su respectivo usuario y contraseña e iniciar su postulación a las ofertas laborales de su interés registrando sus datos de experiencia y formación.</w:t>
      </w:r>
    </w:p>
    <w:p w14:paraId="7047DA6C" w14:textId="77777777" w:rsidR="002B6F5F" w:rsidRPr="00396856" w:rsidRDefault="002B6F5F" w:rsidP="002B6F5F">
      <w:pPr>
        <w:pStyle w:val="Sinespaciado"/>
        <w:ind w:left="709"/>
        <w:jc w:val="both"/>
        <w:rPr>
          <w:rFonts w:ascii="Arial" w:hAnsi="Arial" w:cs="Arial"/>
        </w:rPr>
      </w:pPr>
    </w:p>
    <w:p w14:paraId="0F935BAC" w14:textId="77777777" w:rsidR="002B6F5F" w:rsidRPr="00396856" w:rsidRDefault="002B6F5F" w:rsidP="00B265FD">
      <w:pPr>
        <w:pStyle w:val="Sinespaciado"/>
        <w:numPr>
          <w:ilvl w:val="1"/>
          <w:numId w:val="9"/>
        </w:numPr>
        <w:suppressAutoHyphens w:val="0"/>
        <w:ind w:left="709" w:hanging="283"/>
        <w:jc w:val="both"/>
        <w:rPr>
          <w:rFonts w:ascii="Arial" w:hAnsi="Arial" w:cs="Arial"/>
        </w:rPr>
      </w:pPr>
      <w:r w:rsidRPr="00396856">
        <w:rPr>
          <w:rFonts w:ascii="Arial" w:hAnsi="Arial" w:cs="Arial"/>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14:paraId="23308178" w14:textId="77777777" w:rsidR="002B6F5F" w:rsidRPr="00396856" w:rsidRDefault="002B6F5F" w:rsidP="002B6F5F">
      <w:pPr>
        <w:pStyle w:val="Sinespaciado"/>
        <w:ind w:left="426"/>
        <w:jc w:val="both"/>
        <w:rPr>
          <w:rFonts w:ascii="Arial" w:hAnsi="Arial" w:cs="Arial"/>
        </w:rPr>
      </w:pPr>
    </w:p>
    <w:p w14:paraId="16E3A3F9" w14:textId="77777777" w:rsidR="002B6F5F" w:rsidRPr="00396856" w:rsidRDefault="002B6F5F" w:rsidP="00C93B7F">
      <w:pPr>
        <w:pStyle w:val="Sinespaciado"/>
        <w:ind w:left="708"/>
        <w:jc w:val="both"/>
        <w:rPr>
          <w:rFonts w:ascii="Arial" w:hAnsi="Arial" w:cs="Arial"/>
        </w:rPr>
      </w:pPr>
      <w:r w:rsidRPr="00396856">
        <w:rPr>
          <w:rFonts w:ascii="Arial" w:hAnsi="Arial" w:cs="Arial"/>
        </w:rPr>
        <w:t>Cada postulante precalificado deberá imprimir los siguientes Formatos de Declaración Jurada que el sistema le envió automáticamente al postular:</w:t>
      </w:r>
    </w:p>
    <w:p w14:paraId="361656F5" w14:textId="77777777" w:rsidR="002B6F5F" w:rsidRPr="00396856" w:rsidRDefault="002B6F5F" w:rsidP="002B6F5F">
      <w:pPr>
        <w:pStyle w:val="Sinespaciado"/>
        <w:ind w:left="426"/>
        <w:jc w:val="both"/>
        <w:rPr>
          <w:rFonts w:ascii="Arial" w:hAnsi="Arial" w:cs="Arial"/>
        </w:rPr>
      </w:pPr>
    </w:p>
    <w:p w14:paraId="1212C422" w14:textId="77777777" w:rsidR="002B6F5F" w:rsidRPr="00396856" w:rsidRDefault="002B6F5F" w:rsidP="00B265FD">
      <w:pPr>
        <w:pStyle w:val="Sinespaciado"/>
        <w:numPr>
          <w:ilvl w:val="0"/>
          <w:numId w:val="10"/>
        </w:numPr>
        <w:suppressAutoHyphens w:val="0"/>
        <w:ind w:left="709" w:hanging="283"/>
        <w:jc w:val="both"/>
        <w:rPr>
          <w:rFonts w:ascii="Arial" w:hAnsi="Arial" w:cs="Arial"/>
        </w:rPr>
      </w:pPr>
      <w:r w:rsidRPr="00396856">
        <w:rPr>
          <w:rFonts w:ascii="Arial" w:hAnsi="Arial" w:cs="Arial"/>
        </w:rPr>
        <w:t xml:space="preserve">Declaración Jurada de Cumplimiento de Requisitos. </w:t>
      </w:r>
      <w:r w:rsidRPr="00396856">
        <w:rPr>
          <w:rFonts w:ascii="Arial" w:hAnsi="Arial" w:cs="Arial"/>
          <w:b/>
        </w:rPr>
        <w:t>(Formato 1)</w:t>
      </w:r>
    </w:p>
    <w:p w14:paraId="74FAF8A2" w14:textId="77777777" w:rsidR="002B6F5F" w:rsidRPr="00396856" w:rsidRDefault="002B6F5F" w:rsidP="00B265FD">
      <w:pPr>
        <w:pStyle w:val="Sinespaciado"/>
        <w:numPr>
          <w:ilvl w:val="0"/>
          <w:numId w:val="10"/>
        </w:numPr>
        <w:suppressAutoHyphens w:val="0"/>
        <w:ind w:left="709" w:hanging="283"/>
        <w:jc w:val="both"/>
        <w:rPr>
          <w:rFonts w:ascii="Arial" w:hAnsi="Arial" w:cs="Arial"/>
        </w:rPr>
      </w:pPr>
      <w:r w:rsidRPr="00396856">
        <w:rPr>
          <w:rFonts w:ascii="Arial" w:hAnsi="Arial" w:cs="Arial"/>
        </w:rPr>
        <w:t xml:space="preserve">Declaración Jurada sobre Impedimento y Nepotismo </w:t>
      </w:r>
      <w:r w:rsidRPr="00396856">
        <w:rPr>
          <w:rFonts w:ascii="Arial" w:hAnsi="Arial" w:cs="Arial"/>
          <w:b/>
        </w:rPr>
        <w:t>(Formato 2)</w:t>
      </w:r>
    </w:p>
    <w:p w14:paraId="5B21461A" w14:textId="77777777" w:rsidR="002B6F5F" w:rsidRPr="00396856" w:rsidRDefault="002B6F5F" w:rsidP="00B265FD">
      <w:pPr>
        <w:pStyle w:val="Sinespaciado"/>
        <w:numPr>
          <w:ilvl w:val="0"/>
          <w:numId w:val="10"/>
        </w:numPr>
        <w:suppressAutoHyphens w:val="0"/>
        <w:ind w:left="709" w:hanging="283"/>
        <w:jc w:val="both"/>
        <w:rPr>
          <w:rFonts w:ascii="Arial" w:hAnsi="Arial" w:cs="Arial"/>
        </w:rPr>
      </w:pPr>
      <w:r w:rsidRPr="00396856">
        <w:rPr>
          <w:rFonts w:ascii="Arial" w:hAnsi="Arial" w:cs="Arial"/>
        </w:rPr>
        <w:t xml:space="preserve">Declaración Jurada de Confidencialidad e Incompatibilidad </w:t>
      </w:r>
      <w:r w:rsidRPr="00396856">
        <w:rPr>
          <w:rFonts w:ascii="Arial" w:hAnsi="Arial" w:cs="Arial"/>
          <w:b/>
        </w:rPr>
        <w:t>(Formato 3)</w:t>
      </w:r>
    </w:p>
    <w:p w14:paraId="46158704" w14:textId="77777777" w:rsidR="002B6F5F" w:rsidRPr="00396856" w:rsidRDefault="002B6F5F" w:rsidP="00B265FD">
      <w:pPr>
        <w:pStyle w:val="Sinespaciado"/>
        <w:numPr>
          <w:ilvl w:val="0"/>
          <w:numId w:val="10"/>
        </w:numPr>
        <w:suppressAutoHyphens w:val="0"/>
        <w:ind w:left="709" w:hanging="283"/>
        <w:jc w:val="both"/>
        <w:rPr>
          <w:rFonts w:ascii="Arial" w:hAnsi="Arial" w:cs="Arial"/>
        </w:rPr>
      </w:pPr>
      <w:r w:rsidRPr="00396856">
        <w:rPr>
          <w:rFonts w:ascii="Arial" w:hAnsi="Arial" w:cs="Arial"/>
        </w:rPr>
        <w:t xml:space="preserve">Declaración Jurada de no registrar antecedentes penales. </w:t>
      </w:r>
      <w:r w:rsidRPr="00396856">
        <w:rPr>
          <w:rFonts w:ascii="Arial" w:hAnsi="Arial" w:cs="Arial"/>
          <w:b/>
        </w:rPr>
        <w:t>(Formato 5)</w:t>
      </w:r>
    </w:p>
    <w:p w14:paraId="42E98722" w14:textId="77777777" w:rsidR="002B6F5F" w:rsidRPr="00396856" w:rsidRDefault="002B6F5F" w:rsidP="002B6F5F">
      <w:pPr>
        <w:pStyle w:val="Sinespaciado"/>
        <w:ind w:left="426"/>
        <w:jc w:val="both"/>
        <w:rPr>
          <w:rFonts w:ascii="Arial" w:hAnsi="Arial" w:cs="Arial"/>
        </w:rPr>
      </w:pPr>
    </w:p>
    <w:p w14:paraId="13F205A9" w14:textId="77777777" w:rsidR="002B6F5F" w:rsidRPr="00396856" w:rsidRDefault="002B6F5F" w:rsidP="002B6F5F">
      <w:pPr>
        <w:pStyle w:val="Sinespaciado"/>
        <w:ind w:left="426"/>
        <w:jc w:val="both"/>
        <w:rPr>
          <w:rFonts w:ascii="Arial" w:hAnsi="Arial" w:cs="Arial"/>
        </w:rPr>
      </w:pPr>
      <w:r w:rsidRPr="00396856">
        <w:rPr>
          <w:rFonts w:ascii="Arial" w:hAnsi="Arial" w:cs="Arial"/>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14:paraId="46CFE3DC" w14:textId="77777777" w:rsidR="002B6F5F" w:rsidRPr="00396856" w:rsidRDefault="002B6F5F" w:rsidP="002B6F5F">
      <w:pPr>
        <w:pStyle w:val="Sinespaciado"/>
        <w:ind w:left="426"/>
        <w:jc w:val="both"/>
        <w:rPr>
          <w:rFonts w:ascii="Arial" w:hAnsi="Arial" w:cs="Arial"/>
        </w:rPr>
      </w:pPr>
    </w:p>
    <w:p w14:paraId="2A8657FD" w14:textId="77777777" w:rsidR="00E70426" w:rsidRDefault="002B6F5F" w:rsidP="002B6F5F">
      <w:pPr>
        <w:pStyle w:val="Sinespaciado"/>
        <w:ind w:left="426"/>
        <w:jc w:val="both"/>
        <w:rPr>
          <w:rStyle w:val="Hipervnculo"/>
          <w:rFonts w:ascii="Arial" w:hAnsi="Arial" w:cs="Arial"/>
        </w:rPr>
      </w:pPr>
      <w:r w:rsidRPr="00396856">
        <w:rPr>
          <w:rFonts w:ascii="Arial" w:hAnsi="Arial" w:cs="Arial"/>
          <w:b/>
        </w:rPr>
        <w:t>Nota:</w:t>
      </w:r>
      <w:r w:rsidRPr="00396856">
        <w:rPr>
          <w:rFonts w:ascii="Arial" w:hAnsi="Arial" w:cs="Arial"/>
        </w:rPr>
        <w:t xml:space="preserve"> De manera previa a la postulación respectiva, los interesados deberán revisar la información indicada en las </w:t>
      </w:r>
      <w:r w:rsidRPr="00396856">
        <w:rPr>
          <w:rFonts w:ascii="Arial" w:hAnsi="Arial" w:cs="Arial"/>
          <w:b/>
        </w:rPr>
        <w:t>“consideraciones que deberá tener en cuenta para postular a los procesos de selección”</w:t>
      </w:r>
      <w:r w:rsidRPr="00396856">
        <w:rPr>
          <w:rFonts w:ascii="Arial" w:hAnsi="Arial" w:cs="Arial"/>
        </w:rPr>
        <w:t xml:space="preserve"> e “</w:t>
      </w:r>
      <w:r w:rsidRPr="00396856">
        <w:rPr>
          <w:rFonts w:ascii="Arial" w:hAnsi="Arial" w:cs="Arial"/>
          <w:b/>
        </w:rPr>
        <w:t>información e instrucciones para participar en los procesos de selección para la contratación administrativa de servicios (CAS)”</w:t>
      </w:r>
      <w:r w:rsidRPr="00396856">
        <w:rPr>
          <w:rFonts w:ascii="Arial" w:hAnsi="Arial" w:cs="Arial"/>
        </w:rPr>
        <w:t xml:space="preserve">, que se encuentra ubicada en la ruta </w:t>
      </w:r>
      <w:hyperlink r:id="rId9" w:history="1">
        <w:r w:rsidRPr="00396856">
          <w:rPr>
            <w:rStyle w:val="Hipervnculo"/>
            <w:rFonts w:ascii="Arial" w:hAnsi="Arial" w:cs="Arial"/>
          </w:rPr>
          <w:t>http://convocatorias.essalud.gob.pe</w:t>
        </w:r>
      </w:hyperlink>
    </w:p>
    <w:p w14:paraId="7C9B8773" w14:textId="212A6D2E" w:rsidR="00E70426" w:rsidRDefault="00E70426" w:rsidP="002B6F5F">
      <w:pPr>
        <w:pStyle w:val="Sinespaciado"/>
        <w:ind w:left="426"/>
        <w:jc w:val="both"/>
        <w:rPr>
          <w:rFonts w:ascii="Arial" w:hAnsi="Arial" w:cs="Arial"/>
        </w:rPr>
      </w:pPr>
    </w:p>
    <w:p w14:paraId="245E7200" w14:textId="77777777" w:rsidR="005864C4" w:rsidRDefault="005864C4" w:rsidP="002B6F5F">
      <w:pPr>
        <w:pStyle w:val="Sinespaciado"/>
        <w:ind w:left="426"/>
        <w:jc w:val="both"/>
        <w:rPr>
          <w:rFonts w:ascii="Arial" w:hAnsi="Arial" w:cs="Arial"/>
        </w:rPr>
      </w:pPr>
    </w:p>
    <w:p w14:paraId="75A8433B" w14:textId="0E60CABA" w:rsidR="00E70426" w:rsidRPr="00396856" w:rsidRDefault="00E70426" w:rsidP="00B265FD">
      <w:pPr>
        <w:pStyle w:val="Sinespaciado"/>
        <w:numPr>
          <w:ilvl w:val="2"/>
          <w:numId w:val="9"/>
        </w:numPr>
        <w:suppressAutoHyphens w:val="0"/>
        <w:ind w:left="434" w:hanging="448"/>
        <w:rPr>
          <w:rFonts w:ascii="Arial" w:hAnsi="Arial" w:cs="Arial"/>
          <w:b/>
        </w:rPr>
      </w:pPr>
      <w:r w:rsidRPr="00396856">
        <w:rPr>
          <w:rFonts w:ascii="Arial" w:hAnsi="Arial" w:cs="Arial"/>
          <w:b/>
        </w:rPr>
        <w:t>CRONOGRAMA Y ETAPAS DEL PROCESO</w:t>
      </w:r>
    </w:p>
    <w:p w14:paraId="7187D4B9" w14:textId="7B406322" w:rsidR="00A73D2E" w:rsidRDefault="00A73D2E" w:rsidP="000A0E49">
      <w:pPr>
        <w:pStyle w:val="Sinespaciado"/>
        <w:ind w:left="434"/>
        <w:jc w:val="both"/>
        <w:rPr>
          <w:rFonts w:ascii="Arial" w:hAnsi="Arial" w:cs="Arial"/>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0A0E49" w:rsidRPr="00B91C00" w14:paraId="69CBC95B" w14:textId="77777777" w:rsidTr="003C0155">
        <w:trPr>
          <w:trHeight w:val="397"/>
        </w:trPr>
        <w:tc>
          <w:tcPr>
            <w:tcW w:w="3544" w:type="dxa"/>
            <w:gridSpan w:val="2"/>
            <w:shd w:val="clear" w:color="auto" w:fill="F2F2F2" w:themeFill="background1" w:themeFillShade="F2"/>
            <w:vAlign w:val="center"/>
          </w:tcPr>
          <w:p w14:paraId="70280849" w14:textId="77777777" w:rsidR="000A0E49" w:rsidRPr="00B91C00" w:rsidRDefault="000A0E49" w:rsidP="003C0155">
            <w:pPr>
              <w:jc w:val="center"/>
              <w:rPr>
                <w:rFonts w:ascii="Arial" w:hAnsi="Arial" w:cs="Arial"/>
                <w:b/>
                <w:sz w:val="18"/>
                <w:szCs w:val="18"/>
                <w:lang w:val="es-MX"/>
              </w:rPr>
            </w:pPr>
            <w:r w:rsidRPr="00B91C00">
              <w:rPr>
                <w:rFonts w:ascii="Arial" w:hAnsi="Arial" w:cs="Arial"/>
                <w:b/>
                <w:sz w:val="18"/>
                <w:szCs w:val="18"/>
                <w:lang w:val="es-MX"/>
              </w:rPr>
              <w:t>ETAPAS DEL PROCESO</w:t>
            </w:r>
          </w:p>
        </w:tc>
        <w:tc>
          <w:tcPr>
            <w:tcW w:w="3260" w:type="dxa"/>
            <w:shd w:val="clear" w:color="auto" w:fill="F2F2F2" w:themeFill="background1" w:themeFillShade="F2"/>
            <w:vAlign w:val="center"/>
          </w:tcPr>
          <w:p w14:paraId="4AD2B8F4" w14:textId="77777777" w:rsidR="000A0E49" w:rsidRPr="00B91C00" w:rsidRDefault="000A0E49" w:rsidP="003C0155">
            <w:pPr>
              <w:jc w:val="center"/>
              <w:rPr>
                <w:rFonts w:ascii="Arial" w:hAnsi="Arial" w:cs="Arial"/>
                <w:sz w:val="18"/>
                <w:szCs w:val="18"/>
                <w:lang w:val="es-MX"/>
              </w:rPr>
            </w:pPr>
            <w:r w:rsidRPr="00B91C00">
              <w:rPr>
                <w:rFonts w:ascii="Arial" w:hAnsi="Arial" w:cs="Arial"/>
                <w:b/>
                <w:sz w:val="18"/>
                <w:szCs w:val="18"/>
                <w:lang w:val="es-MX"/>
              </w:rPr>
              <w:t>FECHA Y HORA</w:t>
            </w:r>
          </w:p>
        </w:tc>
        <w:tc>
          <w:tcPr>
            <w:tcW w:w="1842" w:type="dxa"/>
            <w:shd w:val="clear" w:color="auto" w:fill="F2F2F2" w:themeFill="background1" w:themeFillShade="F2"/>
            <w:vAlign w:val="center"/>
          </w:tcPr>
          <w:p w14:paraId="110E39CB" w14:textId="77777777" w:rsidR="000A0E49" w:rsidRPr="00B91C00" w:rsidRDefault="000A0E49" w:rsidP="003C0155">
            <w:pPr>
              <w:jc w:val="center"/>
              <w:rPr>
                <w:rFonts w:ascii="Arial" w:hAnsi="Arial" w:cs="Arial"/>
                <w:b/>
                <w:sz w:val="18"/>
                <w:szCs w:val="18"/>
                <w:lang w:val="es-MX"/>
              </w:rPr>
            </w:pPr>
            <w:r w:rsidRPr="00B91C00">
              <w:rPr>
                <w:rFonts w:ascii="Arial" w:hAnsi="Arial" w:cs="Arial"/>
                <w:b/>
                <w:sz w:val="18"/>
                <w:szCs w:val="18"/>
                <w:lang w:val="es-MX"/>
              </w:rPr>
              <w:t>AREA RESPONSABLE</w:t>
            </w:r>
          </w:p>
        </w:tc>
      </w:tr>
      <w:tr w:rsidR="000A0E49" w:rsidRPr="00B91C00" w14:paraId="34BB6457" w14:textId="77777777" w:rsidTr="003C0155">
        <w:trPr>
          <w:trHeight w:val="454"/>
        </w:trPr>
        <w:tc>
          <w:tcPr>
            <w:tcW w:w="567" w:type="dxa"/>
            <w:vAlign w:val="center"/>
          </w:tcPr>
          <w:p w14:paraId="49F89321"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1</w:t>
            </w:r>
          </w:p>
        </w:tc>
        <w:tc>
          <w:tcPr>
            <w:tcW w:w="2977" w:type="dxa"/>
            <w:vAlign w:val="center"/>
          </w:tcPr>
          <w:p w14:paraId="6031487B" w14:textId="77777777" w:rsidR="000A0E49" w:rsidRPr="00B91C00" w:rsidRDefault="000A0E49" w:rsidP="003C0155">
            <w:pPr>
              <w:jc w:val="both"/>
              <w:rPr>
                <w:rFonts w:ascii="Arial" w:hAnsi="Arial" w:cs="Arial"/>
                <w:sz w:val="18"/>
                <w:szCs w:val="18"/>
                <w:lang w:val="es-MX"/>
              </w:rPr>
            </w:pPr>
            <w:r w:rsidRPr="00B91C00">
              <w:rPr>
                <w:rFonts w:ascii="Arial" w:hAnsi="Arial" w:cs="Arial"/>
                <w:sz w:val="18"/>
                <w:szCs w:val="18"/>
                <w:lang w:val="es-MX"/>
              </w:rPr>
              <w:t xml:space="preserve">Aprobación de Convocatoria </w:t>
            </w:r>
          </w:p>
        </w:tc>
        <w:tc>
          <w:tcPr>
            <w:tcW w:w="3260" w:type="dxa"/>
            <w:vAlign w:val="center"/>
          </w:tcPr>
          <w:p w14:paraId="5DB67B50" w14:textId="77777777" w:rsidR="000A0E49" w:rsidRPr="00B91C00" w:rsidRDefault="000A0E49" w:rsidP="003C0155">
            <w:pPr>
              <w:jc w:val="center"/>
              <w:rPr>
                <w:rFonts w:ascii="Arial" w:hAnsi="Arial" w:cs="Arial"/>
                <w:sz w:val="18"/>
                <w:szCs w:val="18"/>
                <w:lang w:val="es-MX"/>
              </w:rPr>
            </w:pPr>
            <w:r>
              <w:rPr>
                <w:rFonts w:ascii="Arial" w:hAnsi="Arial" w:cs="Arial"/>
                <w:sz w:val="18"/>
                <w:szCs w:val="18"/>
                <w:lang w:val="es-MX"/>
              </w:rPr>
              <w:t>25</w:t>
            </w:r>
            <w:r w:rsidRPr="00B91C00">
              <w:rPr>
                <w:rFonts w:ascii="Arial" w:hAnsi="Arial" w:cs="Arial"/>
                <w:sz w:val="18"/>
                <w:szCs w:val="18"/>
                <w:lang w:val="es-MX"/>
              </w:rPr>
              <w:t xml:space="preserve"> de </w:t>
            </w:r>
            <w:r>
              <w:rPr>
                <w:rFonts w:ascii="Arial" w:hAnsi="Arial" w:cs="Arial"/>
                <w:sz w:val="18"/>
                <w:szCs w:val="18"/>
                <w:lang w:val="es-MX"/>
              </w:rPr>
              <w:t>M</w:t>
            </w:r>
            <w:r w:rsidRPr="00B91C00">
              <w:rPr>
                <w:rFonts w:ascii="Arial" w:hAnsi="Arial" w:cs="Arial"/>
                <w:sz w:val="18"/>
                <w:szCs w:val="18"/>
                <w:lang w:val="es-MX"/>
              </w:rPr>
              <w:t>a</w:t>
            </w:r>
            <w:r>
              <w:rPr>
                <w:rFonts w:ascii="Arial" w:hAnsi="Arial" w:cs="Arial"/>
                <w:sz w:val="18"/>
                <w:szCs w:val="18"/>
                <w:lang w:val="es-MX"/>
              </w:rPr>
              <w:t>yo</w:t>
            </w:r>
            <w:r w:rsidRPr="00B91C00">
              <w:rPr>
                <w:rFonts w:ascii="Arial" w:hAnsi="Arial" w:cs="Arial"/>
                <w:sz w:val="18"/>
                <w:szCs w:val="18"/>
                <w:lang w:val="es-MX"/>
              </w:rPr>
              <w:t xml:space="preserve"> de 2017</w:t>
            </w:r>
          </w:p>
        </w:tc>
        <w:tc>
          <w:tcPr>
            <w:tcW w:w="1842" w:type="dxa"/>
            <w:vAlign w:val="center"/>
          </w:tcPr>
          <w:p w14:paraId="3CA583BB"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SGGI</w:t>
            </w:r>
          </w:p>
        </w:tc>
      </w:tr>
      <w:tr w:rsidR="000A0E49" w:rsidRPr="00B91C00" w14:paraId="48720753" w14:textId="77777777" w:rsidTr="003C0155">
        <w:trPr>
          <w:trHeight w:val="560"/>
        </w:trPr>
        <w:tc>
          <w:tcPr>
            <w:tcW w:w="567" w:type="dxa"/>
            <w:vAlign w:val="center"/>
          </w:tcPr>
          <w:p w14:paraId="14053B6B"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2</w:t>
            </w:r>
          </w:p>
        </w:tc>
        <w:tc>
          <w:tcPr>
            <w:tcW w:w="2977" w:type="dxa"/>
            <w:vAlign w:val="center"/>
          </w:tcPr>
          <w:p w14:paraId="27C53B3C" w14:textId="77777777" w:rsidR="000A0E49" w:rsidRPr="00B91C00" w:rsidRDefault="000A0E49" w:rsidP="003C0155">
            <w:pPr>
              <w:jc w:val="both"/>
              <w:rPr>
                <w:rFonts w:ascii="Arial" w:hAnsi="Arial" w:cs="Arial"/>
                <w:color w:val="000000"/>
                <w:sz w:val="18"/>
                <w:szCs w:val="18"/>
                <w:lang w:val="es-PE" w:eastAsia="es-PE"/>
              </w:rPr>
            </w:pPr>
            <w:r w:rsidRPr="00B91C00">
              <w:rPr>
                <w:rFonts w:ascii="Arial" w:hAnsi="Arial" w:cs="Arial"/>
                <w:color w:val="000000"/>
                <w:sz w:val="18"/>
                <w:szCs w:val="18"/>
                <w:lang w:val="es-PE" w:eastAsia="es-PE"/>
              </w:rPr>
              <w:t>Publicación de la Convocatoria en el Servicio Nacional del Empleo</w:t>
            </w:r>
          </w:p>
        </w:tc>
        <w:tc>
          <w:tcPr>
            <w:tcW w:w="3260" w:type="dxa"/>
            <w:vAlign w:val="center"/>
          </w:tcPr>
          <w:p w14:paraId="547E2B96" w14:textId="77777777" w:rsidR="000A0E49" w:rsidRPr="00B91C00" w:rsidRDefault="000A0E49" w:rsidP="003C0155">
            <w:pPr>
              <w:jc w:val="center"/>
              <w:rPr>
                <w:rFonts w:ascii="Arial" w:hAnsi="Arial" w:cs="Arial"/>
                <w:color w:val="000000"/>
                <w:sz w:val="18"/>
                <w:szCs w:val="18"/>
                <w:lang w:val="es-PE" w:eastAsia="es-PE"/>
              </w:rPr>
            </w:pPr>
            <w:r w:rsidRPr="00B91C00">
              <w:rPr>
                <w:rFonts w:ascii="Arial" w:hAnsi="Arial" w:cs="Arial"/>
                <w:color w:val="000000"/>
                <w:sz w:val="18"/>
                <w:szCs w:val="18"/>
                <w:lang w:val="es-PE" w:eastAsia="es-PE"/>
              </w:rPr>
              <w:t>10 días anteriores a la convocatoria</w:t>
            </w:r>
          </w:p>
        </w:tc>
        <w:tc>
          <w:tcPr>
            <w:tcW w:w="1842" w:type="dxa"/>
            <w:vAlign w:val="center"/>
          </w:tcPr>
          <w:p w14:paraId="075AFB94"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SGGI – GCTIC</w:t>
            </w:r>
          </w:p>
        </w:tc>
      </w:tr>
      <w:tr w:rsidR="000A0E49" w:rsidRPr="00B91C00" w14:paraId="1FB8B4AF" w14:textId="77777777" w:rsidTr="003C0155">
        <w:trPr>
          <w:trHeight w:val="413"/>
        </w:trPr>
        <w:tc>
          <w:tcPr>
            <w:tcW w:w="3544" w:type="dxa"/>
            <w:gridSpan w:val="2"/>
            <w:shd w:val="clear" w:color="auto" w:fill="F2F2F2" w:themeFill="background1" w:themeFillShade="F2"/>
            <w:vAlign w:val="center"/>
          </w:tcPr>
          <w:p w14:paraId="598FDB95" w14:textId="77777777" w:rsidR="000A0E49" w:rsidRPr="00B91C00" w:rsidRDefault="000A0E49" w:rsidP="003C0155">
            <w:pPr>
              <w:jc w:val="center"/>
              <w:rPr>
                <w:rFonts w:ascii="Arial" w:hAnsi="Arial" w:cs="Arial"/>
                <w:sz w:val="18"/>
                <w:szCs w:val="18"/>
                <w:lang w:val="es-MX"/>
              </w:rPr>
            </w:pPr>
            <w:r w:rsidRPr="00B91C00">
              <w:rPr>
                <w:rFonts w:ascii="Arial" w:hAnsi="Arial" w:cs="Arial"/>
                <w:b/>
                <w:sz w:val="18"/>
                <w:szCs w:val="18"/>
                <w:lang w:val="es-MX"/>
              </w:rPr>
              <w:t>CONVOCATORIA</w:t>
            </w:r>
          </w:p>
        </w:tc>
        <w:tc>
          <w:tcPr>
            <w:tcW w:w="5102" w:type="dxa"/>
            <w:gridSpan w:val="2"/>
            <w:shd w:val="clear" w:color="auto" w:fill="F2F2F2" w:themeFill="background1" w:themeFillShade="F2"/>
            <w:vAlign w:val="center"/>
          </w:tcPr>
          <w:p w14:paraId="7EE7DA90" w14:textId="77777777" w:rsidR="000A0E49" w:rsidRPr="00B91C00" w:rsidRDefault="000A0E49" w:rsidP="003C0155">
            <w:pPr>
              <w:jc w:val="both"/>
              <w:rPr>
                <w:rFonts w:ascii="Arial" w:hAnsi="Arial" w:cs="Arial"/>
                <w:sz w:val="18"/>
                <w:szCs w:val="18"/>
                <w:lang w:val="es-MX"/>
              </w:rPr>
            </w:pPr>
          </w:p>
        </w:tc>
      </w:tr>
      <w:tr w:rsidR="000A0E49" w:rsidRPr="00B91C00" w14:paraId="167B50FF" w14:textId="77777777" w:rsidTr="003C0155">
        <w:tc>
          <w:tcPr>
            <w:tcW w:w="567" w:type="dxa"/>
            <w:vAlign w:val="center"/>
          </w:tcPr>
          <w:p w14:paraId="0BF8667C"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3</w:t>
            </w:r>
          </w:p>
        </w:tc>
        <w:tc>
          <w:tcPr>
            <w:tcW w:w="2977" w:type="dxa"/>
            <w:vAlign w:val="center"/>
          </w:tcPr>
          <w:p w14:paraId="53804C68" w14:textId="77777777" w:rsidR="000A0E49" w:rsidRPr="00B91C00" w:rsidRDefault="000A0E49" w:rsidP="003C0155">
            <w:pPr>
              <w:jc w:val="both"/>
              <w:rPr>
                <w:rFonts w:ascii="Arial" w:hAnsi="Arial" w:cs="Arial"/>
                <w:sz w:val="18"/>
                <w:szCs w:val="18"/>
                <w:lang w:val="es-MX"/>
              </w:rPr>
            </w:pPr>
            <w:r w:rsidRPr="00B91C00">
              <w:rPr>
                <w:rFonts w:ascii="Arial" w:hAnsi="Arial" w:cs="Arial"/>
                <w:sz w:val="18"/>
                <w:szCs w:val="18"/>
                <w:lang w:val="es-MX"/>
              </w:rPr>
              <w:t>Publicación en la página Web institucional y marquesinas informativas</w:t>
            </w:r>
          </w:p>
        </w:tc>
        <w:tc>
          <w:tcPr>
            <w:tcW w:w="3260" w:type="dxa"/>
            <w:vAlign w:val="center"/>
          </w:tcPr>
          <w:p w14:paraId="7C0015CF" w14:textId="77777777" w:rsidR="000A0E49" w:rsidRPr="00B91C00" w:rsidRDefault="000A0E49" w:rsidP="003C0155">
            <w:pPr>
              <w:jc w:val="center"/>
              <w:rPr>
                <w:rFonts w:ascii="Arial" w:hAnsi="Arial" w:cs="Arial"/>
                <w:sz w:val="18"/>
                <w:szCs w:val="18"/>
                <w:lang w:val="es-MX"/>
              </w:rPr>
            </w:pPr>
            <w:r>
              <w:rPr>
                <w:rFonts w:ascii="Arial" w:hAnsi="Arial" w:cs="Arial"/>
                <w:sz w:val="18"/>
                <w:szCs w:val="18"/>
                <w:lang w:val="es-MX"/>
              </w:rPr>
              <w:t>09</w:t>
            </w:r>
            <w:r w:rsidRPr="00B91C00">
              <w:rPr>
                <w:rFonts w:ascii="Arial" w:hAnsi="Arial" w:cs="Arial"/>
                <w:sz w:val="18"/>
                <w:szCs w:val="18"/>
                <w:lang w:val="es-MX"/>
              </w:rPr>
              <w:t xml:space="preserve"> de </w:t>
            </w:r>
            <w:r>
              <w:rPr>
                <w:rFonts w:ascii="Arial" w:hAnsi="Arial" w:cs="Arial"/>
                <w:sz w:val="18"/>
                <w:szCs w:val="18"/>
                <w:lang w:val="es-MX"/>
              </w:rPr>
              <w:t>Junio</w:t>
            </w:r>
            <w:r w:rsidRPr="00B91C00">
              <w:rPr>
                <w:rFonts w:ascii="Arial" w:hAnsi="Arial" w:cs="Arial"/>
                <w:sz w:val="18"/>
                <w:szCs w:val="18"/>
                <w:lang w:val="es-MX"/>
              </w:rPr>
              <w:t xml:space="preserve"> de</w:t>
            </w:r>
            <w:r>
              <w:rPr>
                <w:rFonts w:ascii="Arial" w:hAnsi="Arial" w:cs="Arial"/>
                <w:sz w:val="18"/>
                <w:szCs w:val="18"/>
                <w:lang w:val="es-MX"/>
              </w:rPr>
              <w:t>l</w:t>
            </w:r>
            <w:r w:rsidRPr="00B91C00">
              <w:rPr>
                <w:rFonts w:ascii="Arial" w:hAnsi="Arial" w:cs="Arial"/>
                <w:sz w:val="18"/>
                <w:szCs w:val="18"/>
                <w:lang w:val="es-MX"/>
              </w:rPr>
              <w:t xml:space="preserve"> 2017</w:t>
            </w:r>
          </w:p>
        </w:tc>
        <w:tc>
          <w:tcPr>
            <w:tcW w:w="1842" w:type="dxa"/>
            <w:vAlign w:val="center"/>
          </w:tcPr>
          <w:p w14:paraId="2A5192D9"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SGGI – GCTIC</w:t>
            </w:r>
          </w:p>
        </w:tc>
      </w:tr>
      <w:tr w:rsidR="000A0E49" w:rsidRPr="00B91C00" w14:paraId="704CAD93" w14:textId="77777777" w:rsidTr="003C0155">
        <w:trPr>
          <w:trHeight w:val="842"/>
        </w:trPr>
        <w:tc>
          <w:tcPr>
            <w:tcW w:w="567" w:type="dxa"/>
            <w:tcBorders>
              <w:bottom w:val="single" w:sz="4" w:space="0" w:color="auto"/>
            </w:tcBorders>
            <w:vAlign w:val="center"/>
          </w:tcPr>
          <w:p w14:paraId="13DF0907"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4</w:t>
            </w:r>
          </w:p>
        </w:tc>
        <w:tc>
          <w:tcPr>
            <w:tcW w:w="2977" w:type="dxa"/>
            <w:tcBorders>
              <w:bottom w:val="single" w:sz="4" w:space="0" w:color="auto"/>
            </w:tcBorders>
            <w:vAlign w:val="center"/>
          </w:tcPr>
          <w:p w14:paraId="6E6A0278" w14:textId="77777777" w:rsidR="000A0E49" w:rsidRPr="00B91C00" w:rsidRDefault="000A0E49" w:rsidP="003C0155">
            <w:pPr>
              <w:jc w:val="both"/>
              <w:rPr>
                <w:rFonts w:ascii="Arial" w:hAnsi="Arial" w:cs="Arial"/>
                <w:sz w:val="18"/>
                <w:szCs w:val="18"/>
                <w:lang w:val="es-MX"/>
              </w:rPr>
            </w:pPr>
            <w:r w:rsidRPr="00B91C00">
              <w:rPr>
                <w:rFonts w:ascii="Arial" w:hAnsi="Arial" w:cs="Arial"/>
                <w:sz w:val="18"/>
                <w:szCs w:val="18"/>
                <w:lang w:val="es-MX"/>
              </w:rPr>
              <w:t>Inscripción a través del Sistema de Selección de Personal(SISEP)</w:t>
            </w:r>
          </w:p>
          <w:p w14:paraId="73EDA6E2" w14:textId="77777777" w:rsidR="000A0E49" w:rsidRPr="00B91C00" w:rsidRDefault="000A0E49" w:rsidP="003C0155">
            <w:pPr>
              <w:jc w:val="both"/>
              <w:rPr>
                <w:rFonts w:ascii="Arial" w:hAnsi="Arial" w:cs="Arial"/>
                <w:sz w:val="18"/>
                <w:szCs w:val="18"/>
                <w:lang w:val="es-MX"/>
              </w:rPr>
            </w:pPr>
          </w:p>
          <w:p w14:paraId="7F281E83" w14:textId="77777777" w:rsidR="000A0E49" w:rsidRPr="00B91C00" w:rsidRDefault="00B265FD" w:rsidP="003C0155">
            <w:pPr>
              <w:jc w:val="both"/>
              <w:rPr>
                <w:rFonts w:ascii="Arial" w:hAnsi="Arial" w:cs="Arial"/>
                <w:sz w:val="18"/>
                <w:szCs w:val="18"/>
                <w:lang w:val="es-MX"/>
              </w:rPr>
            </w:pPr>
            <w:hyperlink r:id="rId10" w:history="1">
              <w:r w:rsidR="000A0E49" w:rsidRPr="00B91C00">
                <w:rPr>
                  <w:rStyle w:val="Hipervnculo"/>
                  <w:rFonts w:ascii="Arial" w:hAnsi="Arial" w:cs="Arial"/>
                  <w:sz w:val="18"/>
                  <w:szCs w:val="18"/>
                  <w:lang w:val="es-MX"/>
                </w:rPr>
                <w:t>https://ww1.essalud.gob.pe/sisep/postular_oportunidades.htm</w:t>
              </w:r>
            </w:hyperlink>
            <w:r w:rsidR="000A0E49" w:rsidRPr="00B91C00">
              <w:rPr>
                <w:rFonts w:ascii="Arial" w:hAnsi="Arial" w:cs="Arial"/>
                <w:sz w:val="18"/>
                <w:szCs w:val="18"/>
                <w:lang w:val="es-MX"/>
              </w:rPr>
              <w:t xml:space="preserve"> </w:t>
            </w:r>
          </w:p>
        </w:tc>
        <w:tc>
          <w:tcPr>
            <w:tcW w:w="3260" w:type="dxa"/>
            <w:tcBorders>
              <w:bottom w:val="single" w:sz="4" w:space="0" w:color="auto"/>
            </w:tcBorders>
            <w:vAlign w:val="center"/>
          </w:tcPr>
          <w:p w14:paraId="412795E1" w14:textId="77777777" w:rsidR="000A0E49" w:rsidRPr="00B91C00" w:rsidRDefault="000A0E49" w:rsidP="003C0155">
            <w:pPr>
              <w:jc w:val="center"/>
              <w:rPr>
                <w:rFonts w:ascii="Arial" w:hAnsi="Arial" w:cs="Arial"/>
                <w:sz w:val="18"/>
                <w:szCs w:val="18"/>
                <w:lang w:val="es-MX"/>
              </w:rPr>
            </w:pPr>
            <w:r>
              <w:rPr>
                <w:rFonts w:ascii="Arial" w:hAnsi="Arial" w:cs="Arial"/>
                <w:sz w:val="18"/>
                <w:szCs w:val="18"/>
                <w:lang w:val="es-MX"/>
              </w:rPr>
              <w:t>Del 13</w:t>
            </w:r>
            <w:r w:rsidRPr="00B91C00">
              <w:rPr>
                <w:rFonts w:ascii="Arial" w:hAnsi="Arial" w:cs="Arial"/>
                <w:sz w:val="18"/>
                <w:szCs w:val="18"/>
                <w:lang w:val="es-MX"/>
              </w:rPr>
              <w:t xml:space="preserve"> </w:t>
            </w:r>
            <w:r>
              <w:rPr>
                <w:rFonts w:ascii="Arial" w:hAnsi="Arial" w:cs="Arial"/>
                <w:sz w:val="18"/>
                <w:szCs w:val="18"/>
                <w:lang w:val="es-MX"/>
              </w:rPr>
              <w:t>de Junio al 15</w:t>
            </w:r>
            <w:r w:rsidRPr="00B91C00">
              <w:rPr>
                <w:rFonts w:ascii="Arial" w:hAnsi="Arial" w:cs="Arial"/>
                <w:sz w:val="18"/>
                <w:szCs w:val="18"/>
                <w:lang w:val="es-MX"/>
              </w:rPr>
              <w:t xml:space="preserve"> de </w:t>
            </w:r>
            <w:r>
              <w:rPr>
                <w:rFonts w:ascii="Arial" w:hAnsi="Arial" w:cs="Arial"/>
                <w:sz w:val="18"/>
                <w:szCs w:val="18"/>
                <w:lang w:val="es-MX"/>
              </w:rPr>
              <w:t>Junio</w:t>
            </w:r>
            <w:r w:rsidRPr="00B91C00">
              <w:rPr>
                <w:rFonts w:ascii="Arial" w:hAnsi="Arial" w:cs="Arial"/>
                <w:sz w:val="18"/>
                <w:szCs w:val="18"/>
                <w:lang w:val="es-MX"/>
              </w:rPr>
              <w:t xml:space="preserve"> de</w:t>
            </w:r>
            <w:r>
              <w:rPr>
                <w:rFonts w:ascii="Arial" w:hAnsi="Arial" w:cs="Arial"/>
                <w:sz w:val="18"/>
                <w:szCs w:val="18"/>
                <w:lang w:val="es-MX"/>
              </w:rPr>
              <w:t>l</w:t>
            </w:r>
            <w:r w:rsidRPr="00B91C00">
              <w:rPr>
                <w:rFonts w:ascii="Arial" w:hAnsi="Arial" w:cs="Arial"/>
                <w:sz w:val="18"/>
                <w:szCs w:val="18"/>
                <w:lang w:val="es-MX"/>
              </w:rPr>
              <w:t xml:space="preserve"> 2017</w:t>
            </w:r>
          </w:p>
        </w:tc>
        <w:tc>
          <w:tcPr>
            <w:tcW w:w="1842" w:type="dxa"/>
            <w:tcBorders>
              <w:bottom w:val="single" w:sz="4" w:space="0" w:color="auto"/>
            </w:tcBorders>
            <w:vAlign w:val="center"/>
          </w:tcPr>
          <w:p w14:paraId="26ADB02E"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SGGI – GCTIC</w:t>
            </w:r>
          </w:p>
        </w:tc>
      </w:tr>
      <w:tr w:rsidR="000A0E49" w:rsidRPr="00B91C00" w14:paraId="3F649997" w14:textId="77777777" w:rsidTr="003C0155">
        <w:trPr>
          <w:trHeight w:val="429"/>
        </w:trPr>
        <w:tc>
          <w:tcPr>
            <w:tcW w:w="3544" w:type="dxa"/>
            <w:gridSpan w:val="2"/>
            <w:tcBorders>
              <w:right w:val="nil"/>
            </w:tcBorders>
            <w:shd w:val="clear" w:color="auto" w:fill="F2F2F2" w:themeFill="background1" w:themeFillShade="F2"/>
            <w:vAlign w:val="center"/>
          </w:tcPr>
          <w:p w14:paraId="48ABCA93" w14:textId="77777777" w:rsidR="000A0E49" w:rsidRPr="00B91C00" w:rsidRDefault="000A0E49" w:rsidP="003C0155">
            <w:pPr>
              <w:jc w:val="center"/>
              <w:rPr>
                <w:rFonts w:ascii="Arial" w:hAnsi="Arial" w:cs="Arial"/>
                <w:sz w:val="18"/>
                <w:szCs w:val="18"/>
                <w:lang w:val="es-MX"/>
              </w:rPr>
            </w:pPr>
            <w:r w:rsidRPr="00B91C00">
              <w:rPr>
                <w:rFonts w:ascii="Arial" w:hAnsi="Arial" w:cs="Arial"/>
                <w:b/>
                <w:sz w:val="18"/>
                <w:szCs w:val="18"/>
                <w:lang w:val="es-MX"/>
              </w:rPr>
              <w:t>SELECCIÓN</w:t>
            </w:r>
          </w:p>
        </w:tc>
        <w:tc>
          <w:tcPr>
            <w:tcW w:w="5102" w:type="dxa"/>
            <w:gridSpan w:val="2"/>
            <w:tcBorders>
              <w:left w:val="nil"/>
            </w:tcBorders>
            <w:shd w:val="clear" w:color="auto" w:fill="F2F2F2" w:themeFill="background1" w:themeFillShade="F2"/>
            <w:vAlign w:val="center"/>
          </w:tcPr>
          <w:p w14:paraId="01875215" w14:textId="77777777" w:rsidR="000A0E49" w:rsidRPr="00B91C00" w:rsidRDefault="000A0E49" w:rsidP="003C0155">
            <w:pPr>
              <w:jc w:val="both"/>
              <w:rPr>
                <w:rFonts w:ascii="Arial" w:hAnsi="Arial" w:cs="Arial"/>
                <w:sz w:val="18"/>
                <w:szCs w:val="18"/>
                <w:lang w:val="es-MX"/>
              </w:rPr>
            </w:pPr>
          </w:p>
        </w:tc>
      </w:tr>
      <w:tr w:rsidR="000A0E49" w:rsidRPr="00B91C00" w14:paraId="25961DA8" w14:textId="77777777" w:rsidTr="003C0155">
        <w:trPr>
          <w:trHeight w:val="210"/>
        </w:trPr>
        <w:tc>
          <w:tcPr>
            <w:tcW w:w="567" w:type="dxa"/>
            <w:vAlign w:val="center"/>
          </w:tcPr>
          <w:p w14:paraId="116504E9"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5</w:t>
            </w:r>
          </w:p>
        </w:tc>
        <w:tc>
          <w:tcPr>
            <w:tcW w:w="2977" w:type="dxa"/>
            <w:vAlign w:val="center"/>
          </w:tcPr>
          <w:p w14:paraId="6B7A0F6C" w14:textId="77777777" w:rsidR="000A0E49" w:rsidRPr="00B91C00" w:rsidRDefault="000A0E49" w:rsidP="003C0155">
            <w:pPr>
              <w:jc w:val="both"/>
              <w:rPr>
                <w:rFonts w:ascii="Arial" w:hAnsi="Arial" w:cs="Arial"/>
                <w:sz w:val="18"/>
                <w:szCs w:val="18"/>
                <w:lang w:val="es-MX"/>
              </w:rPr>
            </w:pPr>
            <w:r w:rsidRPr="00B91C00">
              <w:rPr>
                <w:rFonts w:ascii="Arial" w:hAnsi="Arial" w:cs="Arial"/>
                <w:sz w:val="18"/>
                <w:szCs w:val="18"/>
                <w:lang w:val="es-MX"/>
              </w:rPr>
              <w:t>Resultados de Precalificación Curricular según Información del SISEP</w:t>
            </w:r>
          </w:p>
        </w:tc>
        <w:tc>
          <w:tcPr>
            <w:tcW w:w="3260" w:type="dxa"/>
            <w:vAlign w:val="center"/>
          </w:tcPr>
          <w:p w14:paraId="44AE8597" w14:textId="77777777" w:rsidR="000A0E49" w:rsidRPr="00B91C00" w:rsidRDefault="000A0E49" w:rsidP="003C0155">
            <w:pPr>
              <w:jc w:val="center"/>
              <w:rPr>
                <w:rFonts w:ascii="Arial" w:hAnsi="Arial" w:cs="Arial"/>
                <w:sz w:val="18"/>
                <w:szCs w:val="18"/>
                <w:lang w:val="es-MX"/>
              </w:rPr>
            </w:pPr>
            <w:r>
              <w:rPr>
                <w:rFonts w:ascii="Arial" w:hAnsi="Arial" w:cs="Arial"/>
                <w:sz w:val="18"/>
                <w:szCs w:val="18"/>
                <w:lang w:val="es-MX"/>
              </w:rPr>
              <w:t>16</w:t>
            </w:r>
            <w:r w:rsidRPr="00B91C00">
              <w:rPr>
                <w:rFonts w:ascii="Arial" w:hAnsi="Arial" w:cs="Arial"/>
                <w:sz w:val="18"/>
                <w:szCs w:val="18"/>
                <w:lang w:val="es-MX"/>
              </w:rPr>
              <w:t xml:space="preserve"> de </w:t>
            </w:r>
            <w:proofErr w:type="gramStart"/>
            <w:r>
              <w:rPr>
                <w:rFonts w:ascii="Arial" w:hAnsi="Arial" w:cs="Arial"/>
                <w:sz w:val="18"/>
                <w:szCs w:val="18"/>
                <w:lang w:val="es-MX"/>
              </w:rPr>
              <w:t>Junio</w:t>
            </w:r>
            <w:proofErr w:type="gramEnd"/>
            <w:r w:rsidRPr="00B91C00">
              <w:rPr>
                <w:rFonts w:ascii="Arial" w:hAnsi="Arial" w:cs="Arial"/>
                <w:sz w:val="18"/>
                <w:szCs w:val="18"/>
                <w:lang w:val="es-MX"/>
              </w:rPr>
              <w:t xml:space="preserve"> del 2017</w:t>
            </w:r>
          </w:p>
          <w:p w14:paraId="7647C64C"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a partir de las 1</w:t>
            </w:r>
            <w:r>
              <w:rPr>
                <w:rFonts w:ascii="Arial" w:hAnsi="Arial" w:cs="Arial"/>
                <w:sz w:val="18"/>
                <w:szCs w:val="18"/>
                <w:lang w:val="es-MX"/>
              </w:rPr>
              <w:t>5</w:t>
            </w:r>
            <w:r w:rsidRPr="00B91C00">
              <w:rPr>
                <w:rFonts w:ascii="Arial" w:hAnsi="Arial" w:cs="Arial"/>
                <w:sz w:val="18"/>
                <w:szCs w:val="18"/>
                <w:lang w:val="es-MX"/>
              </w:rPr>
              <w:t xml:space="preserve">:00 horas </w:t>
            </w:r>
            <w:r w:rsidRPr="006410CC">
              <w:rPr>
                <w:rFonts w:ascii="Arial" w:hAnsi="Arial" w:cs="Arial"/>
                <w:color w:val="000000"/>
                <w:sz w:val="18"/>
                <w:szCs w:val="18"/>
              </w:rPr>
              <w:t xml:space="preserve">en la página Web institucional y en las marquesinas de la Unidad de Recursos Humanos de la Red Asistencial Tacna, sito en el Hospital III Daniel Alcides Carrión, Carretera a </w:t>
            </w:r>
            <w:proofErr w:type="spellStart"/>
            <w:r w:rsidRPr="006410CC">
              <w:rPr>
                <w:rFonts w:ascii="Arial" w:hAnsi="Arial" w:cs="Arial"/>
                <w:color w:val="000000"/>
                <w:sz w:val="18"/>
                <w:szCs w:val="18"/>
              </w:rPr>
              <w:t>Calana</w:t>
            </w:r>
            <w:proofErr w:type="spellEnd"/>
            <w:r w:rsidRPr="006410CC">
              <w:rPr>
                <w:rFonts w:ascii="Arial" w:hAnsi="Arial" w:cs="Arial"/>
                <w:color w:val="000000"/>
                <w:sz w:val="18"/>
                <w:szCs w:val="18"/>
              </w:rPr>
              <w:t xml:space="preserve"> </w:t>
            </w:r>
            <w:r w:rsidRPr="006410CC">
              <w:rPr>
                <w:rFonts w:ascii="Arial" w:hAnsi="Arial" w:cs="Arial"/>
                <w:color w:val="000000"/>
                <w:sz w:val="18"/>
                <w:szCs w:val="18"/>
                <w:lang w:val="es-PE"/>
              </w:rPr>
              <w:t>Km. 6,5 – Tacna</w:t>
            </w:r>
            <w:r>
              <w:rPr>
                <w:rFonts w:ascii="Arial" w:hAnsi="Arial" w:cs="Arial"/>
                <w:color w:val="000000"/>
                <w:sz w:val="18"/>
                <w:szCs w:val="18"/>
                <w:lang w:val="es-PE"/>
              </w:rPr>
              <w:t>.</w:t>
            </w:r>
          </w:p>
        </w:tc>
        <w:tc>
          <w:tcPr>
            <w:tcW w:w="1842" w:type="dxa"/>
            <w:vAlign w:val="center"/>
          </w:tcPr>
          <w:p w14:paraId="3A8F46A6" w14:textId="77777777" w:rsidR="000A0E49" w:rsidRPr="00B91C00" w:rsidRDefault="000A0E49" w:rsidP="003C0155">
            <w:pPr>
              <w:jc w:val="center"/>
              <w:rPr>
                <w:rFonts w:ascii="Arial" w:hAnsi="Arial" w:cs="Arial"/>
                <w:color w:val="000000"/>
                <w:sz w:val="18"/>
                <w:szCs w:val="18"/>
                <w:lang w:val="es-PE"/>
              </w:rPr>
            </w:pPr>
            <w:r w:rsidRPr="00B91C00">
              <w:rPr>
                <w:rFonts w:ascii="Arial" w:hAnsi="Arial" w:cs="Arial"/>
                <w:color w:val="000000"/>
                <w:sz w:val="18"/>
                <w:szCs w:val="18"/>
                <w:lang w:val="es-PE"/>
              </w:rPr>
              <w:t>S</w:t>
            </w:r>
            <w:r>
              <w:rPr>
                <w:rFonts w:ascii="Arial" w:hAnsi="Arial" w:cs="Arial"/>
                <w:color w:val="000000"/>
                <w:sz w:val="18"/>
                <w:szCs w:val="18"/>
                <w:lang w:val="es-PE"/>
              </w:rPr>
              <w:t>GGI – GCTIC / U</w:t>
            </w:r>
            <w:r w:rsidRPr="00B91C00">
              <w:rPr>
                <w:rFonts w:ascii="Arial" w:hAnsi="Arial" w:cs="Arial"/>
                <w:color w:val="000000"/>
                <w:sz w:val="18"/>
                <w:szCs w:val="18"/>
                <w:lang w:val="es-PE"/>
              </w:rPr>
              <w:t>RRHH</w:t>
            </w:r>
          </w:p>
        </w:tc>
      </w:tr>
      <w:tr w:rsidR="000A0E49" w:rsidRPr="00B91C00" w14:paraId="5FFAEE3C" w14:textId="77777777" w:rsidTr="003C0155">
        <w:trPr>
          <w:trHeight w:val="210"/>
        </w:trPr>
        <w:tc>
          <w:tcPr>
            <w:tcW w:w="567" w:type="dxa"/>
            <w:vAlign w:val="center"/>
          </w:tcPr>
          <w:p w14:paraId="0AFC7739"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6</w:t>
            </w:r>
          </w:p>
        </w:tc>
        <w:tc>
          <w:tcPr>
            <w:tcW w:w="2977" w:type="dxa"/>
            <w:vAlign w:val="center"/>
          </w:tcPr>
          <w:p w14:paraId="12767A3C" w14:textId="77777777" w:rsidR="000A0E49" w:rsidRPr="00B91C00" w:rsidRDefault="000A0E49" w:rsidP="003C0155">
            <w:pPr>
              <w:jc w:val="both"/>
              <w:rPr>
                <w:rFonts w:ascii="Arial" w:hAnsi="Arial" w:cs="Arial"/>
                <w:sz w:val="18"/>
                <w:szCs w:val="18"/>
                <w:lang w:val="es-MX"/>
              </w:rPr>
            </w:pPr>
            <w:r w:rsidRPr="00B91C00">
              <w:rPr>
                <w:rFonts w:ascii="Arial" w:hAnsi="Arial" w:cs="Arial"/>
                <w:sz w:val="18"/>
                <w:szCs w:val="18"/>
                <w:lang w:val="es-MX"/>
              </w:rPr>
              <w:t>Evaluación Psicotécnica y Psicológica</w:t>
            </w:r>
          </w:p>
        </w:tc>
        <w:tc>
          <w:tcPr>
            <w:tcW w:w="3260" w:type="dxa"/>
            <w:vAlign w:val="center"/>
          </w:tcPr>
          <w:p w14:paraId="663C0FEF" w14:textId="77777777" w:rsidR="000A0E49" w:rsidRPr="00B91C00" w:rsidRDefault="000A0E49" w:rsidP="003C0155">
            <w:pPr>
              <w:jc w:val="center"/>
              <w:rPr>
                <w:rFonts w:ascii="Arial" w:hAnsi="Arial" w:cs="Arial"/>
                <w:sz w:val="18"/>
                <w:szCs w:val="18"/>
                <w:lang w:val="es-MX"/>
              </w:rPr>
            </w:pPr>
            <w:r>
              <w:rPr>
                <w:rFonts w:ascii="Arial" w:hAnsi="Arial" w:cs="Arial"/>
                <w:sz w:val="18"/>
                <w:szCs w:val="18"/>
                <w:lang w:val="es-MX"/>
              </w:rPr>
              <w:t>19</w:t>
            </w:r>
            <w:r w:rsidRPr="00B91C00">
              <w:rPr>
                <w:rFonts w:ascii="Arial" w:hAnsi="Arial" w:cs="Arial"/>
                <w:sz w:val="18"/>
                <w:szCs w:val="18"/>
                <w:lang w:val="es-MX"/>
              </w:rPr>
              <w:t xml:space="preserve"> de </w:t>
            </w:r>
            <w:proofErr w:type="gramStart"/>
            <w:r>
              <w:rPr>
                <w:rFonts w:ascii="Arial" w:hAnsi="Arial" w:cs="Arial"/>
                <w:sz w:val="18"/>
                <w:szCs w:val="18"/>
                <w:lang w:val="es-MX"/>
              </w:rPr>
              <w:t>Junio</w:t>
            </w:r>
            <w:proofErr w:type="gramEnd"/>
            <w:r w:rsidRPr="00B91C00">
              <w:rPr>
                <w:rFonts w:ascii="Arial" w:hAnsi="Arial" w:cs="Arial"/>
                <w:sz w:val="18"/>
                <w:szCs w:val="18"/>
                <w:lang w:val="es-MX"/>
              </w:rPr>
              <w:t xml:space="preserve"> del 2017</w:t>
            </w:r>
          </w:p>
          <w:p w14:paraId="293C303F"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 xml:space="preserve"> a las 09:00 horas</w:t>
            </w:r>
          </w:p>
        </w:tc>
        <w:tc>
          <w:tcPr>
            <w:tcW w:w="1842" w:type="dxa"/>
            <w:vAlign w:val="center"/>
          </w:tcPr>
          <w:p w14:paraId="0513B45C" w14:textId="77777777" w:rsidR="000A0E49" w:rsidRPr="00B91C00" w:rsidRDefault="000A0E49" w:rsidP="003C0155">
            <w:pPr>
              <w:jc w:val="center"/>
              <w:rPr>
                <w:rFonts w:ascii="Arial" w:hAnsi="Arial" w:cs="Arial"/>
                <w:sz w:val="18"/>
                <w:szCs w:val="18"/>
                <w:lang w:val="es-MX"/>
              </w:rPr>
            </w:pPr>
            <w:r>
              <w:rPr>
                <w:rFonts w:ascii="Arial" w:hAnsi="Arial" w:cs="Arial"/>
                <w:color w:val="000000"/>
                <w:sz w:val="18"/>
                <w:szCs w:val="18"/>
                <w:lang w:val="es-PE"/>
              </w:rPr>
              <w:t>U</w:t>
            </w:r>
            <w:r w:rsidRPr="00B91C00">
              <w:rPr>
                <w:rFonts w:ascii="Arial" w:hAnsi="Arial" w:cs="Arial"/>
                <w:color w:val="000000"/>
                <w:sz w:val="18"/>
                <w:szCs w:val="18"/>
                <w:lang w:val="es-PE"/>
              </w:rPr>
              <w:t>RRHH</w:t>
            </w:r>
          </w:p>
        </w:tc>
      </w:tr>
      <w:tr w:rsidR="000A0E49" w:rsidRPr="00B91C00" w14:paraId="15F97A34" w14:textId="77777777" w:rsidTr="003C0155">
        <w:trPr>
          <w:trHeight w:val="210"/>
        </w:trPr>
        <w:tc>
          <w:tcPr>
            <w:tcW w:w="567" w:type="dxa"/>
            <w:vAlign w:val="center"/>
          </w:tcPr>
          <w:p w14:paraId="38925235"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7</w:t>
            </w:r>
          </w:p>
        </w:tc>
        <w:tc>
          <w:tcPr>
            <w:tcW w:w="2977" w:type="dxa"/>
            <w:vAlign w:val="center"/>
          </w:tcPr>
          <w:p w14:paraId="60688FFF" w14:textId="77777777" w:rsidR="000A0E49" w:rsidRPr="00B91C00" w:rsidRDefault="000A0E49" w:rsidP="003C0155">
            <w:pPr>
              <w:jc w:val="both"/>
              <w:rPr>
                <w:rFonts w:ascii="Arial" w:hAnsi="Arial" w:cs="Arial"/>
                <w:sz w:val="18"/>
                <w:szCs w:val="18"/>
                <w:lang w:val="es-MX"/>
              </w:rPr>
            </w:pPr>
            <w:r w:rsidRPr="00B91C00">
              <w:rPr>
                <w:rFonts w:ascii="Arial" w:hAnsi="Arial" w:cs="Arial"/>
                <w:sz w:val="18"/>
                <w:szCs w:val="18"/>
                <w:lang w:val="es-MX"/>
              </w:rPr>
              <w:t>Publicación de resultados de la Evaluación Psicotécnica y Psicológica</w:t>
            </w:r>
          </w:p>
        </w:tc>
        <w:tc>
          <w:tcPr>
            <w:tcW w:w="3260" w:type="dxa"/>
            <w:vAlign w:val="center"/>
          </w:tcPr>
          <w:p w14:paraId="26691430" w14:textId="77777777" w:rsidR="000A0E49" w:rsidRPr="00893390" w:rsidRDefault="000A0E49" w:rsidP="003C0155">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19</w:t>
            </w:r>
            <w:r w:rsidRPr="00893390">
              <w:rPr>
                <w:rFonts w:ascii="Arial" w:hAnsi="Arial" w:cs="Arial"/>
                <w:color w:val="000000" w:themeColor="text1"/>
                <w:sz w:val="18"/>
                <w:szCs w:val="18"/>
                <w:lang w:val="es-MX"/>
              </w:rPr>
              <w:t xml:space="preserve"> de </w:t>
            </w:r>
            <w:proofErr w:type="gramStart"/>
            <w:r>
              <w:rPr>
                <w:rFonts w:ascii="Arial" w:hAnsi="Arial" w:cs="Arial"/>
                <w:color w:val="000000" w:themeColor="text1"/>
                <w:sz w:val="18"/>
                <w:szCs w:val="18"/>
                <w:lang w:val="es-MX"/>
              </w:rPr>
              <w:t>Junio</w:t>
            </w:r>
            <w:proofErr w:type="gramEnd"/>
            <w:r w:rsidRPr="00893390">
              <w:rPr>
                <w:rFonts w:ascii="Arial" w:hAnsi="Arial" w:cs="Arial"/>
                <w:color w:val="000000" w:themeColor="text1"/>
                <w:sz w:val="18"/>
                <w:szCs w:val="18"/>
                <w:lang w:val="es-MX"/>
              </w:rPr>
              <w:t xml:space="preserve"> del 2017                             </w:t>
            </w:r>
          </w:p>
          <w:p w14:paraId="28383427" w14:textId="77777777" w:rsidR="000A0E49" w:rsidRPr="00893390" w:rsidRDefault="000A0E49" w:rsidP="003C0155">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 xml:space="preserve"> a partir de las 1</w:t>
            </w:r>
            <w:r>
              <w:rPr>
                <w:rFonts w:ascii="Arial" w:hAnsi="Arial" w:cs="Arial"/>
                <w:color w:val="000000" w:themeColor="text1"/>
                <w:sz w:val="18"/>
                <w:szCs w:val="18"/>
                <w:lang w:val="es-MX"/>
              </w:rPr>
              <w:t>2:0</w:t>
            </w:r>
            <w:r w:rsidRPr="00893390">
              <w:rPr>
                <w:rFonts w:ascii="Arial" w:hAnsi="Arial" w:cs="Arial"/>
                <w:color w:val="000000" w:themeColor="text1"/>
                <w:sz w:val="18"/>
                <w:szCs w:val="18"/>
                <w:lang w:val="es-MX"/>
              </w:rPr>
              <w:t xml:space="preserve">0 horas </w:t>
            </w:r>
            <w:r w:rsidRPr="006410CC">
              <w:rPr>
                <w:rFonts w:ascii="Arial" w:hAnsi="Arial" w:cs="Arial"/>
                <w:color w:val="000000"/>
                <w:sz w:val="18"/>
                <w:szCs w:val="18"/>
              </w:rPr>
              <w:t>en la página Web institucional y en las marquesinas de la Unidad de Recursos Humanos de la R</w:t>
            </w:r>
            <w:r>
              <w:rPr>
                <w:rFonts w:ascii="Arial" w:hAnsi="Arial" w:cs="Arial"/>
                <w:color w:val="000000"/>
                <w:sz w:val="18"/>
                <w:szCs w:val="18"/>
              </w:rPr>
              <w:t>ed Asistencial Tacna.</w:t>
            </w:r>
          </w:p>
        </w:tc>
        <w:tc>
          <w:tcPr>
            <w:tcW w:w="1842" w:type="dxa"/>
            <w:vAlign w:val="center"/>
          </w:tcPr>
          <w:p w14:paraId="0F359749" w14:textId="77777777" w:rsidR="000A0E49" w:rsidRPr="00B91C00" w:rsidRDefault="000A0E49" w:rsidP="003C0155">
            <w:pPr>
              <w:jc w:val="center"/>
              <w:rPr>
                <w:rFonts w:ascii="Arial" w:hAnsi="Arial" w:cs="Arial"/>
                <w:sz w:val="18"/>
                <w:szCs w:val="18"/>
                <w:lang w:val="es-MX"/>
              </w:rPr>
            </w:pPr>
            <w:r>
              <w:rPr>
                <w:rFonts w:ascii="Arial" w:hAnsi="Arial" w:cs="Arial"/>
                <w:color w:val="000000"/>
                <w:sz w:val="18"/>
                <w:szCs w:val="18"/>
                <w:lang w:val="es-PE"/>
              </w:rPr>
              <w:t>U</w:t>
            </w:r>
            <w:r w:rsidRPr="00B91C00">
              <w:rPr>
                <w:rFonts w:ascii="Arial" w:hAnsi="Arial" w:cs="Arial"/>
                <w:color w:val="000000"/>
                <w:sz w:val="18"/>
                <w:szCs w:val="18"/>
                <w:lang w:val="es-PE"/>
              </w:rPr>
              <w:t>RRHH</w:t>
            </w:r>
          </w:p>
        </w:tc>
      </w:tr>
      <w:tr w:rsidR="000A0E49" w:rsidRPr="00B91C00" w14:paraId="71AD7521" w14:textId="77777777" w:rsidTr="003C0155">
        <w:tc>
          <w:tcPr>
            <w:tcW w:w="567" w:type="dxa"/>
            <w:vAlign w:val="center"/>
          </w:tcPr>
          <w:p w14:paraId="1ED1D696"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8</w:t>
            </w:r>
          </w:p>
        </w:tc>
        <w:tc>
          <w:tcPr>
            <w:tcW w:w="2977" w:type="dxa"/>
            <w:vAlign w:val="center"/>
          </w:tcPr>
          <w:p w14:paraId="73220D15" w14:textId="77777777" w:rsidR="000A0E49" w:rsidRPr="00B91C00" w:rsidRDefault="000A0E49" w:rsidP="003C0155">
            <w:pPr>
              <w:jc w:val="both"/>
              <w:rPr>
                <w:rFonts w:ascii="Arial" w:hAnsi="Arial" w:cs="Arial"/>
                <w:sz w:val="18"/>
                <w:szCs w:val="18"/>
                <w:lang w:val="es-MX"/>
              </w:rPr>
            </w:pPr>
            <w:r w:rsidRPr="00B91C00">
              <w:rPr>
                <w:rFonts w:ascii="Arial" w:hAnsi="Arial" w:cs="Arial"/>
                <w:sz w:val="18"/>
                <w:szCs w:val="18"/>
                <w:lang w:val="es-MX"/>
              </w:rPr>
              <w:t>Evaluación de Conocimientos</w:t>
            </w:r>
          </w:p>
        </w:tc>
        <w:tc>
          <w:tcPr>
            <w:tcW w:w="3260" w:type="dxa"/>
            <w:vAlign w:val="center"/>
          </w:tcPr>
          <w:p w14:paraId="7C5CE19A" w14:textId="77777777" w:rsidR="000A0E49" w:rsidRPr="00893390" w:rsidRDefault="000A0E49" w:rsidP="003C0155">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19</w:t>
            </w:r>
            <w:r w:rsidRPr="00893390">
              <w:rPr>
                <w:rFonts w:ascii="Arial" w:hAnsi="Arial" w:cs="Arial"/>
                <w:color w:val="000000" w:themeColor="text1"/>
                <w:sz w:val="18"/>
                <w:szCs w:val="18"/>
                <w:lang w:val="es-MX"/>
              </w:rPr>
              <w:t xml:space="preserve"> de </w:t>
            </w:r>
            <w:proofErr w:type="gramStart"/>
            <w:r>
              <w:rPr>
                <w:rFonts w:ascii="Arial" w:hAnsi="Arial" w:cs="Arial"/>
                <w:color w:val="000000" w:themeColor="text1"/>
                <w:sz w:val="18"/>
                <w:szCs w:val="18"/>
                <w:lang w:val="es-MX"/>
              </w:rPr>
              <w:t>Junio</w:t>
            </w:r>
            <w:proofErr w:type="gramEnd"/>
            <w:r w:rsidRPr="00893390">
              <w:rPr>
                <w:rFonts w:ascii="Arial" w:hAnsi="Arial" w:cs="Arial"/>
                <w:color w:val="000000" w:themeColor="text1"/>
                <w:sz w:val="18"/>
                <w:szCs w:val="18"/>
                <w:lang w:val="es-MX"/>
              </w:rPr>
              <w:t xml:space="preserve"> del 2017</w:t>
            </w:r>
          </w:p>
          <w:p w14:paraId="1247BE45" w14:textId="77777777" w:rsidR="000A0E49" w:rsidRPr="00893390" w:rsidRDefault="000A0E49" w:rsidP="003C0155">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 xml:space="preserve"> a las 12</w:t>
            </w:r>
            <w:r>
              <w:rPr>
                <w:rFonts w:ascii="Arial" w:hAnsi="Arial" w:cs="Arial"/>
                <w:color w:val="000000" w:themeColor="text1"/>
                <w:sz w:val="18"/>
                <w:szCs w:val="18"/>
                <w:lang w:val="es-MX"/>
              </w:rPr>
              <w:t xml:space="preserve">:30 </w:t>
            </w:r>
            <w:r w:rsidRPr="00893390">
              <w:rPr>
                <w:rFonts w:ascii="Arial" w:hAnsi="Arial" w:cs="Arial"/>
                <w:color w:val="000000" w:themeColor="text1"/>
                <w:sz w:val="18"/>
                <w:szCs w:val="18"/>
                <w:lang w:val="es-MX"/>
              </w:rPr>
              <w:t>horas</w:t>
            </w:r>
          </w:p>
        </w:tc>
        <w:tc>
          <w:tcPr>
            <w:tcW w:w="1842" w:type="dxa"/>
            <w:vAlign w:val="center"/>
          </w:tcPr>
          <w:p w14:paraId="655B1124" w14:textId="77777777" w:rsidR="000A0E49" w:rsidRPr="00B91C00" w:rsidRDefault="000A0E49" w:rsidP="003C0155">
            <w:pPr>
              <w:jc w:val="center"/>
              <w:rPr>
                <w:rFonts w:ascii="Arial" w:hAnsi="Arial" w:cs="Arial"/>
                <w:sz w:val="18"/>
                <w:szCs w:val="18"/>
              </w:rPr>
            </w:pPr>
            <w:r>
              <w:rPr>
                <w:rFonts w:ascii="Arial" w:hAnsi="Arial" w:cs="Arial"/>
                <w:color w:val="000000"/>
                <w:sz w:val="18"/>
                <w:szCs w:val="18"/>
                <w:lang w:val="es-PE"/>
              </w:rPr>
              <w:t>U</w:t>
            </w:r>
            <w:r w:rsidRPr="00B91C00">
              <w:rPr>
                <w:rFonts w:ascii="Arial" w:hAnsi="Arial" w:cs="Arial"/>
                <w:color w:val="000000"/>
                <w:sz w:val="18"/>
                <w:szCs w:val="18"/>
                <w:lang w:val="es-PE"/>
              </w:rPr>
              <w:t>RRHH</w:t>
            </w:r>
          </w:p>
        </w:tc>
      </w:tr>
      <w:tr w:rsidR="000A0E49" w:rsidRPr="00B91C00" w14:paraId="2C21AC90" w14:textId="77777777" w:rsidTr="003C0155">
        <w:tc>
          <w:tcPr>
            <w:tcW w:w="567" w:type="dxa"/>
            <w:vAlign w:val="center"/>
          </w:tcPr>
          <w:p w14:paraId="26737823"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9</w:t>
            </w:r>
          </w:p>
        </w:tc>
        <w:tc>
          <w:tcPr>
            <w:tcW w:w="2977" w:type="dxa"/>
            <w:vAlign w:val="center"/>
          </w:tcPr>
          <w:p w14:paraId="36D4A803" w14:textId="77777777" w:rsidR="000A0E49" w:rsidRPr="00B91C00" w:rsidRDefault="000A0E49" w:rsidP="003C0155">
            <w:pPr>
              <w:jc w:val="both"/>
              <w:rPr>
                <w:rFonts w:ascii="Arial" w:hAnsi="Arial" w:cs="Arial"/>
                <w:sz w:val="18"/>
                <w:szCs w:val="18"/>
                <w:lang w:val="es-MX"/>
              </w:rPr>
            </w:pPr>
            <w:r w:rsidRPr="00B91C00">
              <w:rPr>
                <w:rFonts w:ascii="Arial" w:hAnsi="Arial" w:cs="Arial"/>
                <w:sz w:val="18"/>
                <w:szCs w:val="18"/>
                <w:lang w:val="es-MX"/>
              </w:rPr>
              <w:t>Publicación de resultados de la Evaluación de Conocimientos</w:t>
            </w:r>
          </w:p>
        </w:tc>
        <w:tc>
          <w:tcPr>
            <w:tcW w:w="3260" w:type="dxa"/>
            <w:vAlign w:val="center"/>
          </w:tcPr>
          <w:p w14:paraId="173E5801" w14:textId="77777777" w:rsidR="000A0E49" w:rsidRPr="00893390" w:rsidRDefault="000A0E49" w:rsidP="003C0155">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 xml:space="preserve">19 </w:t>
            </w:r>
            <w:r w:rsidRPr="00893390">
              <w:rPr>
                <w:rFonts w:ascii="Arial" w:hAnsi="Arial" w:cs="Arial"/>
                <w:color w:val="000000" w:themeColor="text1"/>
                <w:sz w:val="18"/>
                <w:szCs w:val="18"/>
                <w:lang w:val="es-MX"/>
              </w:rPr>
              <w:t xml:space="preserve">de </w:t>
            </w:r>
            <w:proofErr w:type="gramStart"/>
            <w:r>
              <w:rPr>
                <w:rFonts w:ascii="Arial" w:hAnsi="Arial" w:cs="Arial"/>
                <w:color w:val="000000" w:themeColor="text1"/>
                <w:sz w:val="18"/>
                <w:szCs w:val="18"/>
                <w:lang w:val="es-MX"/>
              </w:rPr>
              <w:t>Junio</w:t>
            </w:r>
            <w:proofErr w:type="gramEnd"/>
            <w:r w:rsidRPr="00893390">
              <w:rPr>
                <w:rFonts w:ascii="Arial" w:hAnsi="Arial" w:cs="Arial"/>
                <w:color w:val="000000" w:themeColor="text1"/>
                <w:sz w:val="18"/>
                <w:szCs w:val="18"/>
                <w:lang w:val="es-MX"/>
              </w:rPr>
              <w:t xml:space="preserve"> del 2017</w:t>
            </w:r>
          </w:p>
          <w:p w14:paraId="4DC2DAD4" w14:textId="77777777" w:rsidR="000A0E49" w:rsidRPr="00893390" w:rsidRDefault="000A0E49" w:rsidP="003C0155">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 xml:space="preserve">a partir de las 16:00 horas </w:t>
            </w:r>
            <w:r w:rsidRPr="006410CC">
              <w:rPr>
                <w:rFonts w:ascii="Arial" w:hAnsi="Arial" w:cs="Arial"/>
                <w:color w:val="000000"/>
                <w:sz w:val="18"/>
                <w:szCs w:val="18"/>
              </w:rPr>
              <w:t>en la página Web institucional y en las marquesinas de la Unidad de Recursos Humanos de la R</w:t>
            </w:r>
            <w:r>
              <w:rPr>
                <w:rFonts w:ascii="Arial" w:hAnsi="Arial" w:cs="Arial"/>
                <w:color w:val="000000"/>
                <w:sz w:val="18"/>
                <w:szCs w:val="18"/>
              </w:rPr>
              <w:t>ed Asistencial Tacna.</w:t>
            </w:r>
          </w:p>
        </w:tc>
        <w:tc>
          <w:tcPr>
            <w:tcW w:w="1842" w:type="dxa"/>
            <w:vAlign w:val="center"/>
          </w:tcPr>
          <w:p w14:paraId="4751E742" w14:textId="77777777" w:rsidR="000A0E49" w:rsidRPr="00B91C00" w:rsidRDefault="000A0E49" w:rsidP="003C0155">
            <w:pPr>
              <w:jc w:val="center"/>
              <w:rPr>
                <w:rFonts w:ascii="Arial" w:hAnsi="Arial" w:cs="Arial"/>
                <w:sz w:val="18"/>
                <w:szCs w:val="18"/>
              </w:rPr>
            </w:pPr>
            <w:r>
              <w:rPr>
                <w:rFonts w:ascii="Arial" w:hAnsi="Arial" w:cs="Arial"/>
                <w:color w:val="000000"/>
                <w:sz w:val="18"/>
                <w:szCs w:val="18"/>
                <w:lang w:val="es-PE"/>
              </w:rPr>
              <w:t>U</w:t>
            </w:r>
            <w:r w:rsidRPr="00B91C00">
              <w:rPr>
                <w:rFonts w:ascii="Arial" w:hAnsi="Arial" w:cs="Arial"/>
                <w:color w:val="000000"/>
                <w:sz w:val="18"/>
                <w:szCs w:val="18"/>
                <w:lang w:val="es-PE"/>
              </w:rPr>
              <w:t>RRHH</w:t>
            </w:r>
          </w:p>
        </w:tc>
      </w:tr>
      <w:tr w:rsidR="000A0E49" w:rsidRPr="00B91C00" w14:paraId="1EE8DC62" w14:textId="77777777" w:rsidTr="003C0155">
        <w:tc>
          <w:tcPr>
            <w:tcW w:w="567" w:type="dxa"/>
            <w:vAlign w:val="center"/>
          </w:tcPr>
          <w:p w14:paraId="22E5E522"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10</w:t>
            </w:r>
          </w:p>
        </w:tc>
        <w:tc>
          <w:tcPr>
            <w:tcW w:w="2977" w:type="dxa"/>
            <w:vAlign w:val="center"/>
          </w:tcPr>
          <w:p w14:paraId="68941481" w14:textId="77777777" w:rsidR="000A0E49" w:rsidRPr="00B91C00" w:rsidRDefault="000A0E49" w:rsidP="003C0155">
            <w:pPr>
              <w:jc w:val="both"/>
              <w:rPr>
                <w:rFonts w:ascii="Arial" w:hAnsi="Arial" w:cs="Arial"/>
                <w:sz w:val="18"/>
                <w:szCs w:val="18"/>
                <w:lang w:val="es-MX"/>
              </w:rPr>
            </w:pPr>
            <w:r w:rsidRPr="00B91C00">
              <w:rPr>
                <w:rFonts w:ascii="Arial" w:hAnsi="Arial" w:cs="Arial"/>
                <w:sz w:val="18"/>
                <w:szCs w:val="18"/>
              </w:rPr>
              <w:t xml:space="preserve">Recepción de C.V. documentados de postulantes </w:t>
            </w:r>
            <w:r>
              <w:rPr>
                <w:rFonts w:ascii="Arial" w:hAnsi="Arial" w:cs="Arial"/>
                <w:sz w:val="18"/>
                <w:szCs w:val="18"/>
              </w:rPr>
              <w:t xml:space="preserve">Aprobados </w:t>
            </w:r>
          </w:p>
        </w:tc>
        <w:tc>
          <w:tcPr>
            <w:tcW w:w="3260" w:type="dxa"/>
            <w:vAlign w:val="center"/>
          </w:tcPr>
          <w:p w14:paraId="13E379D3" w14:textId="77777777" w:rsidR="000A0E49" w:rsidRPr="00B91C00" w:rsidRDefault="000A0E49" w:rsidP="003C0155">
            <w:pPr>
              <w:jc w:val="center"/>
              <w:rPr>
                <w:rFonts w:ascii="Arial" w:hAnsi="Arial" w:cs="Arial"/>
                <w:sz w:val="18"/>
                <w:szCs w:val="18"/>
                <w:lang w:val="es-MX"/>
              </w:rPr>
            </w:pPr>
            <w:r>
              <w:rPr>
                <w:rFonts w:ascii="Arial" w:hAnsi="Arial" w:cs="Arial"/>
                <w:sz w:val="18"/>
                <w:szCs w:val="18"/>
                <w:lang w:val="es-MX"/>
              </w:rPr>
              <w:t>20</w:t>
            </w:r>
            <w:r w:rsidRPr="00B91C00">
              <w:rPr>
                <w:rFonts w:ascii="Arial" w:hAnsi="Arial" w:cs="Arial"/>
                <w:sz w:val="18"/>
                <w:szCs w:val="18"/>
                <w:lang w:val="es-MX"/>
              </w:rPr>
              <w:t xml:space="preserve"> de </w:t>
            </w:r>
            <w:proofErr w:type="gramStart"/>
            <w:r>
              <w:rPr>
                <w:rFonts w:ascii="Arial" w:hAnsi="Arial" w:cs="Arial"/>
                <w:sz w:val="18"/>
                <w:szCs w:val="18"/>
                <w:lang w:val="es-MX"/>
              </w:rPr>
              <w:t>Junio</w:t>
            </w:r>
            <w:proofErr w:type="gramEnd"/>
            <w:r w:rsidRPr="00B91C00">
              <w:rPr>
                <w:rFonts w:ascii="Arial" w:hAnsi="Arial" w:cs="Arial"/>
                <w:sz w:val="18"/>
                <w:szCs w:val="18"/>
                <w:lang w:val="es-MX"/>
              </w:rPr>
              <w:t xml:space="preserve"> de 2017 </w:t>
            </w:r>
          </w:p>
          <w:p w14:paraId="18C548C7" w14:textId="77777777" w:rsidR="000A0E49" w:rsidRPr="00B91C00" w:rsidRDefault="000A0E49" w:rsidP="003C0155">
            <w:pPr>
              <w:jc w:val="center"/>
              <w:rPr>
                <w:rFonts w:ascii="Arial" w:hAnsi="Arial" w:cs="Arial"/>
                <w:sz w:val="18"/>
                <w:szCs w:val="18"/>
                <w:lang w:val="es-MX"/>
              </w:rPr>
            </w:pPr>
            <w:r>
              <w:rPr>
                <w:rFonts w:ascii="Arial" w:hAnsi="Arial" w:cs="Arial"/>
                <w:sz w:val="18"/>
                <w:szCs w:val="18"/>
                <w:lang w:val="es-MX"/>
              </w:rPr>
              <w:t>de 08:30 a 15</w:t>
            </w:r>
            <w:r w:rsidRPr="00B91C00">
              <w:rPr>
                <w:rFonts w:ascii="Arial" w:hAnsi="Arial" w:cs="Arial"/>
                <w:sz w:val="18"/>
                <w:szCs w:val="18"/>
                <w:lang w:val="es-MX"/>
              </w:rPr>
              <w:t>:00 horas</w:t>
            </w:r>
            <w:r>
              <w:rPr>
                <w:rFonts w:ascii="Arial" w:hAnsi="Arial" w:cs="Arial"/>
                <w:sz w:val="18"/>
                <w:szCs w:val="18"/>
                <w:lang w:val="es-MX"/>
              </w:rPr>
              <w:t xml:space="preserve">,  </w:t>
            </w:r>
            <w:r w:rsidRPr="006410CC">
              <w:rPr>
                <w:rFonts w:ascii="Arial" w:hAnsi="Arial" w:cs="Arial"/>
                <w:color w:val="000000"/>
                <w:sz w:val="18"/>
                <w:szCs w:val="18"/>
              </w:rPr>
              <w:t>de la Unidad de Recursos Humanos de la R</w:t>
            </w:r>
            <w:r>
              <w:rPr>
                <w:rFonts w:ascii="Arial" w:hAnsi="Arial" w:cs="Arial"/>
                <w:color w:val="000000"/>
                <w:sz w:val="18"/>
                <w:szCs w:val="18"/>
              </w:rPr>
              <w:t xml:space="preserve">ed Asistencial Tacna, </w:t>
            </w:r>
            <w:r w:rsidRPr="006410CC">
              <w:rPr>
                <w:rFonts w:ascii="Arial" w:hAnsi="Arial" w:cs="Arial"/>
                <w:color w:val="000000"/>
                <w:sz w:val="18"/>
                <w:szCs w:val="18"/>
              </w:rPr>
              <w:t xml:space="preserve">sito en el Hospital III Daniel Alcides Carrión, Carretera a </w:t>
            </w:r>
            <w:proofErr w:type="spellStart"/>
            <w:r w:rsidRPr="006410CC">
              <w:rPr>
                <w:rFonts w:ascii="Arial" w:hAnsi="Arial" w:cs="Arial"/>
                <w:color w:val="000000"/>
                <w:sz w:val="18"/>
                <w:szCs w:val="18"/>
              </w:rPr>
              <w:t>Calana</w:t>
            </w:r>
            <w:proofErr w:type="spellEnd"/>
            <w:r w:rsidRPr="006410CC">
              <w:rPr>
                <w:rFonts w:ascii="Arial" w:hAnsi="Arial" w:cs="Arial"/>
                <w:color w:val="000000"/>
                <w:sz w:val="18"/>
                <w:szCs w:val="18"/>
              </w:rPr>
              <w:t xml:space="preserve"> </w:t>
            </w:r>
            <w:r w:rsidRPr="006410CC">
              <w:rPr>
                <w:rFonts w:ascii="Arial" w:hAnsi="Arial" w:cs="Arial"/>
                <w:color w:val="000000"/>
                <w:sz w:val="18"/>
                <w:szCs w:val="18"/>
                <w:lang w:val="es-PE"/>
              </w:rPr>
              <w:t>Km. 6,5 – Tacna</w:t>
            </w:r>
            <w:r>
              <w:rPr>
                <w:rFonts w:ascii="Arial" w:hAnsi="Arial" w:cs="Arial"/>
                <w:color w:val="000000"/>
                <w:sz w:val="18"/>
                <w:szCs w:val="18"/>
                <w:lang w:val="es-PE"/>
              </w:rPr>
              <w:t>.</w:t>
            </w:r>
          </w:p>
        </w:tc>
        <w:tc>
          <w:tcPr>
            <w:tcW w:w="1842" w:type="dxa"/>
            <w:vAlign w:val="center"/>
          </w:tcPr>
          <w:p w14:paraId="6385CBD0" w14:textId="77777777" w:rsidR="000A0E49" w:rsidRPr="00B91C00" w:rsidRDefault="000A0E49" w:rsidP="003C0155">
            <w:pPr>
              <w:jc w:val="center"/>
              <w:rPr>
                <w:rFonts w:ascii="Arial" w:hAnsi="Arial" w:cs="Arial"/>
                <w:sz w:val="18"/>
                <w:szCs w:val="18"/>
              </w:rPr>
            </w:pPr>
            <w:r>
              <w:rPr>
                <w:rFonts w:ascii="Arial" w:hAnsi="Arial" w:cs="Arial"/>
                <w:color w:val="000000"/>
                <w:sz w:val="18"/>
                <w:szCs w:val="18"/>
                <w:lang w:val="es-PE"/>
              </w:rPr>
              <w:t>U</w:t>
            </w:r>
            <w:r w:rsidRPr="00B91C00">
              <w:rPr>
                <w:rFonts w:ascii="Arial" w:hAnsi="Arial" w:cs="Arial"/>
                <w:color w:val="000000"/>
                <w:sz w:val="18"/>
                <w:szCs w:val="18"/>
                <w:lang w:val="es-PE"/>
              </w:rPr>
              <w:t>RRHH</w:t>
            </w:r>
          </w:p>
        </w:tc>
      </w:tr>
      <w:tr w:rsidR="000A0E49" w:rsidRPr="00B91C00" w14:paraId="0FEB0E6D" w14:textId="77777777" w:rsidTr="003C0155">
        <w:trPr>
          <w:trHeight w:val="448"/>
        </w:trPr>
        <w:tc>
          <w:tcPr>
            <w:tcW w:w="567" w:type="dxa"/>
            <w:vAlign w:val="center"/>
          </w:tcPr>
          <w:p w14:paraId="665B4BB4"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11</w:t>
            </w:r>
          </w:p>
        </w:tc>
        <w:tc>
          <w:tcPr>
            <w:tcW w:w="2977" w:type="dxa"/>
            <w:vAlign w:val="center"/>
          </w:tcPr>
          <w:p w14:paraId="577429C2" w14:textId="77777777" w:rsidR="000A0E49" w:rsidRPr="00B91C00" w:rsidRDefault="000A0E49" w:rsidP="003C0155">
            <w:pPr>
              <w:jc w:val="both"/>
              <w:rPr>
                <w:rFonts w:ascii="Arial" w:hAnsi="Arial" w:cs="Arial"/>
                <w:sz w:val="18"/>
                <w:szCs w:val="18"/>
                <w:lang w:val="es-MX"/>
              </w:rPr>
            </w:pPr>
            <w:r w:rsidRPr="00B91C00">
              <w:rPr>
                <w:rFonts w:ascii="Arial" w:hAnsi="Arial" w:cs="Arial"/>
                <w:sz w:val="18"/>
                <w:szCs w:val="18"/>
                <w:lang w:val="es-MX"/>
              </w:rPr>
              <w:t>Evaluación del C.V. u Hoja de Vida</w:t>
            </w:r>
          </w:p>
        </w:tc>
        <w:tc>
          <w:tcPr>
            <w:tcW w:w="3260" w:type="dxa"/>
            <w:vAlign w:val="center"/>
          </w:tcPr>
          <w:p w14:paraId="1E72CA80" w14:textId="77777777" w:rsidR="000A0E49" w:rsidRPr="00893390" w:rsidRDefault="000A0E49" w:rsidP="003C0155">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 xml:space="preserve">A partir del </w:t>
            </w:r>
            <w:r>
              <w:rPr>
                <w:rFonts w:ascii="Arial" w:hAnsi="Arial" w:cs="Arial"/>
                <w:color w:val="000000" w:themeColor="text1"/>
                <w:sz w:val="18"/>
                <w:szCs w:val="18"/>
                <w:lang w:val="es-MX"/>
              </w:rPr>
              <w:t>21</w:t>
            </w:r>
            <w:r w:rsidRPr="00893390">
              <w:rPr>
                <w:rFonts w:ascii="Arial" w:hAnsi="Arial" w:cs="Arial"/>
                <w:color w:val="000000" w:themeColor="text1"/>
                <w:sz w:val="18"/>
                <w:szCs w:val="18"/>
                <w:lang w:val="es-MX"/>
              </w:rPr>
              <w:t xml:space="preserve"> de </w:t>
            </w:r>
            <w:r>
              <w:rPr>
                <w:rFonts w:ascii="Arial" w:hAnsi="Arial" w:cs="Arial"/>
                <w:color w:val="000000" w:themeColor="text1"/>
                <w:sz w:val="18"/>
                <w:szCs w:val="18"/>
                <w:lang w:val="es-MX"/>
              </w:rPr>
              <w:t>Junio</w:t>
            </w:r>
            <w:r w:rsidRPr="00893390">
              <w:rPr>
                <w:rFonts w:ascii="Arial" w:hAnsi="Arial" w:cs="Arial"/>
                <w:color w:val="000000" w:themeColor="text1"/>
                <w:sz w:val="18"/>
                <w:szCs w:val="18"/>
                <w:lang w:val="es-MX"/>
              </w:rPr>
              <w:t xml:space="preserve"> de 2017</w:t>
            </w:r>
          </w:p>
        </w:tc>
        <w:tc>
          <w:tcPr>
            <w:tcW w:w="1842" w:type="dxa"/>
            <w:vAlign w:val="center"/>
          </w:tcPr>
          <w:p w14:paraId="34CF4DDE" w14:textId="77777777" w:rsidR="000A0E49" w:rsidRPr="00B91C00" w:rsidRDefault="000A0E49" w:rsidP="003C0155">
            <w:pPr>
              <w:jc w:val="center"/>
              <w:rPr>
                <w:rFonts w:ascii="Arial" w:hAnsi="Arial" w:cs="Arial"/>
                <w:sz w:val="18"/>
                <w:szCs w:val="18"/>
              </w:rPr>
            </w:pPr>
            <w:r>
              <w:rPr>
                <w:rFonts w:ascii="Arial" w:hAnsi="Arial" w:cs="Arial"/>
                <w:color w:val="000000"/>
                <w:sz w:val="18"/>
                <w:szCs w:val="18"/>
                <w:lang w:val="es-PE"/>
              </w:rPr>
              <w:t>U</w:t>
            </w:r>
            <w:r w:rsidRPr="00B91C00">
              <w:rPr>
                <w:rFonts w:ascii="Arial" w:hAnsi="Arial" w:cs="Arial"/>
                <w:color w:val="000000"/>
                <w:sz w:val="18"/>
                <w:szCs w:val="18"/>
                <w:lang w:val="es-PE"/>
              </w:rPr>
              <w:t>RRHH</w:t>
            </w:r>
          </w:p>
        </w:tc>
      </w:tr>
      <w:tr w:rsidR="000A0E49" w:rsidRPr="00B91C00" w14:paraId="6005D094" w14:textId="77777777" w:rsidTr="003C0155">
        <w:tc>
          <w:tcPr>
            <w:tcW w:w="567" w:type="dxa"/>
            <w:vAlign w:val="center"/>
          </w:tcPr>
          <w:p w14:paraId="479517BB"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12</w:t>
            </w:r>
          </w:p>
        </w:tc>
        <w:tc>
          <w:tcPr>
            <w:tcW w:w="2977" w:type="dxa"/>
            <w:vAlign w:val="center"/>
          </w:tcPr>
          <w:p w14:paraId="3DBC3A40" w14:textId="77777777" w:rsidR="000A0E49" w:rsidRPr="00B91C00" w:rsidRDefault="000A0E49" w:rsidP="003C0155">
            <w:pPr>
              <w:jc w:val="both"/>
              <w:rPr>
                <w:rFonts w:ascii="Arial" w:hAnsi="Arial" w:cs="Arial"/>
                <w:sz w:val="18"/>
                <w:szCs w:val="18"/>
                <w:lang w:val="es-MX"/>
              </w:rPr>
            </w:pPr>
            <w:r w:rsidRPr="00B91C00">
              <w:rPr>
                <w:rFonts w:ascii="Arial" w:hAnsi="Arial" w:cs="Arial"/>
                <w:sz w:val="18"/>
                <w:szCs w:val="18"/>
                <w:lang w:val="es-MX"/>
              </w:rPr>
              <w:t xml:space="preserve">Publicación de resultados de la Evaluación Curricular u Hoja de Vida </w:t>
            </w:r>
          </w:p>
        </w:tc>
        <w:tc>
          <w:tcPr>
            <w:tcW w:w="3260" w:type="dxa"/>
            <w:vAlign w:val="center"/>
          </w:tcPr>
          <w:p w14:paraId="79137081" w14:textId="77777777" w:rsidR="000A0E49" w:rsidRPr="00893390" w:rsidRDefault="000A0E49" w:rsidP="003C0155">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21</w:t>
            </w:r>
            <w:r w:rsidRPr="00893390">
              <w:rPr>
                <w:rFonts w:ascii="Arial" w:hAnsi="Arial" w:cs="Arial"/>
                <w:color w:val="000000" w:themeColor="text1"/>
                <w:sz w:val="18"/>
                <w:szCs w:val="18"/>
                <w:lang w:val="es-MX"/>
              </w:rPr>
              <w:t xml:space="preserve"> de </w:t>
            </w:r>
            <w:proofErr w:type="gramStart"/>
            <w:r>
              <w:rPr>
                <w:rFonts w:ascii="Arial" w:hAnsi="Arial" w:cs="Arial"/>
                <w:color w:val="000000" w:themeColor="text1"/>
                <w:sz w:val="18"/>
                <w:szCs w:val="18"/>
                <w:lang w:val="es-MX"/>
              </w:rPr>
              <w:t>Junio</w:t>
            </w:r>
            <w:proofErr w:type="gramEnd"/>
            <w:r w:rsidRPr="00893390">
              <w:rPr>
                <w:rFonts w:ascii="Arial" w:hAnsi="Arial" w:cs="Arial"/>
                <w:color w:val="000000" w:themeColor="text1"/>
                <w:sz w:val="18"/>
                <w:szCs w:val="18"/>
                <w:lang w:val="es-MX"/>
              </w:rPr>
              <w:t xml:space="preserve"> del 2017</w:t>
            </w:r>
          </w:p>
          <w:p w14:paraId="79CFFB19" w14:textId="77777777" w:rsidR="000A0E49" w:rsidRPr="00893390" w:rsidRDefault="000A0E49" w:rsidP="003C0155">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 xml:space="preserve"> a partir de las 15:00 horas</w:t>
            </w:r>
            <w:r>
              <w:rPr>
                <w:rFonts w:ascii="Arial" w:hAnsi="Arial" w:cs="Arial"/>
                <w:color w:val="000000" w:themeColor="text1"/>
                <w:sz w:val="18"/>
                <w:szCs w:val="18"/>
                <w:lang w:val="es-MX"/>
              </w:rPr>
              <w:t>,</w:t>
            </w:r>
            <w:r w:rsidRPr="00893390">
              <w:rPr>
                <w:rFonts w:ascii="Arial" w:hAnsi="Arial" w:cs="Arial"/>
                <w:color w:val="000000" w:themeColor="text1"/>
                <w:sz w:val="18"/>
                <w:szCs w:val="18"/>
                <w:lang w:val="es-MX"/>
              </w:rPr>
              <w:t xml:space="preserve"> </w:t>
            </w:r>
            <w:r w:rsidRPr="006410CC">
              <w:rPr>
                <w:rFonts w:ascii="Arial" w:hAnsi="Arial" w:cs="Arial"/>
                <w:color w:val="000000"/>
                <w:sz w:val="18"/>
                <w:szCs w:val="18"/>
              </w:rPr>
              <w:t>en la página Web institucional y en las marquesinas de la Unidad de Recursos Humanos de la R</w:t>
            </w:r>
            <w:r>
              <w:rPr>
                <w:rFonts w:ascii="Arial" w:hAnsi="Arial" w:cs="Arial"/>
                <w:color w:val="000000"/>
                <w:sz w:val="18"/>
                <w:szCs w:val="18"/>
              </w:rPr>
              <w:t>ed Asistencial Tacna.</w:t>
            </w:r>
          </w:p>
        </w:tc>
        <w:tc>
          <w:tcPr>
            <w:tcW w:w="1842" w:type="dxa"/>
            <w:vAlign w:val="center"/>
          </w:tcPr>
          <w:p w14:paraId="3AE0E033" w14:textId="77777777" w:rsidR="000A0E49" w:rsidRPr="00B91C00" w:rsidRDefault="000A0E49" w:rsidP="003C0155">
            <w:pPr>
              <w:jc w:val="center"/>
              <w:rPr>
                <w:rFonts w:ascii="Arial" w:hAnsi="Arial" w:cs="Arial"/>
                <w:sz w:val="18"/>
                <w:szCs w:val="18"/>
              </w:rPr>
            </w:pPr>
            <w:r>
              <w:rPr>
                <w:rFonts w:ascii="Arial" w:hAnsi="Arial" w:cs="Arial"/>
                <w:color w:val="000000"/>
                <w:sz w:val="18"/>
                <w:szCs w:val="18"/>
                <w:lang w:val="es-PE"/>
              </w:rPr>
              <w:t>U</w:t>
            </w:r>
            <w:r w:rsidRPr="00B91C00">
              <w:rPr>
                <w:rFonts w:ascii="Arial" w:hAnsi="Arial" w:cs="Arial"/>
                <w:color w:val="000000"/>
                <w:sz w:val="18"/>
                <w:szCs w:val="18"/>
                <w:lang w:val="es-PE"/>
              </w:rPr>
              <w:t>RRHH</w:t>
            </w:r>
          </w:p>
        </w:tc>
      </w:tr>
      <w:tr w:rsidR="000A0E49" w:rsidRPr="00B91C00" w14:paraId="48FE0301" w14:textId="77777777" w:rsidTr="003C0155">
        <w:trPr>
          <w:trHeight w:val="105"/>
        </w:trPr>
        <w:tc>
          <w:tcPr>
            <w:tcW w:w="567" w:type="dxa"/>
            <w:vAlign w:val="center"/>
          </w:tcPr>
          <w:p w14:paraId="5A1FA59D"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13</w:t>
            </w:r>
          </w:p>
        </w:tc>
        <w:tc>
          <w:tcPr>
            <w:tcW w:w="2977" w:type="dxa"/>
            <w:vAlign w:val="center"/>
          </w:tcPr>
          <w:p w14:paraId="0B216ECD" w14:textId="77777777" w:rsidR="000A0E49" w:rsidRPr="00B91C00" w:rsidRDefault="000A0E49" w:rsidP="003C0155">
            <w:pPr>
              <w:jc w:val="both"/>
              <w:rPr>
                <w:rFonts w:ascii="Arial" w:hAnsi="Arial" w:cs="Arial"/>
                <w:sz w:val="18"/>
                <w:szCs w:val="18"/>
                <w:lang w:val="es-MX"/>
              </w:rPr>
            </w:pPr>
            <w:r w:rsidRPr="00B91C00">
              <w:rPr>
                <w:rFonts w:ascii="Arial" w:hAnsi="Arial" w:cs="Arial"/>
                <w:sz w:val="18"/>
                <w:szCs w:val="18"/>
                <w:lang w:val="es-MX"/>
              </w:rPr>
              <w:t>Entrevista Personal</w:t>
            </w:r>
          </w:p>
        </w:tc>
        <w:tc>
          <w:tcPr>
            <w:tcW w:w="3260" w:type="dxa"/>
            <w:vAlign w:val="center"/>
          </w:tcPr>
          <w:p w14:paraId="1CA45E21" w14:textId="77777777" w:rsidR="000A0E49" w:rsidRPr="00893390" w:rsidRDefault="000A0E49" w:rsidP="003C0155">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22</w:t>
            </w:r>
            <w:r w:rsidRPr="00893390">
              <w:rPr>
                <w:rFonts w:ascii="Arial" w:hAnsi="Arial" w:cs="Arial"/>
                <w:color w:val="000000" w:themeColor="text1"/>
                <w:sz w:val="18"/>
                <w:szCs w:val="18"/>
                <w:lang w:val="es-MX"/>
              </w:rPr>
              <w:t xml:space="preserve"> de </w:t>
            </w:r>
            <w:proofErr w:type="gramStart"/>
            <w:r>
              <w:rPr>
                <w:rFonts w:ascii="Arial" w:hAnsi="Arial" w:cs="Arial"/>
                <w:color w:val="000000" w:themeColor="text1"/>
                <w:sz w:val="18"/>
                <w:szCs w:val="18"/>
                <w:lang w:val="es-MX"/>
              </w:rPr>
              <w:t>Junio</w:t>
            </w:r>
            <w:proofErr w:type="gramEnd"/>
            <w:r w:rsidRPr="00893390">
              <w:rPr>
                <w:rFonts w:ascii="Arial" w:hAnsi="Arial" w:cs="Arial"/>
                <w:color w:val="000000" w:themeColor="text1"/>
                <w:sz w:val="18"/>
                <w:szCs w:val="18"/>
                <w:lang w:val="es-MX"/>
              </w:rPr>
              <w:t xml:space="preserve"> del 2017</w:t>
            </w:r>
          </w:p>
          <w:p w14:paraId="68BBDF8B" w14:textId="77777777" w:rsidR="000A0E49" w:rsidRPr="00893390" w:rsidRDefault="000A0E49" w:rsidP="003C0155">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a las 09:00 horas</w:t>
            </w:r>
          </w:p>
        </w:tc>
        <w:tc>
          <w:tcPr>
            <w:tcW w:w="1842" w:type="dxa"/>
            <w:vAlign w:val="center"/>
          </w:tcPr>
          <w:p w14:paraId="0A7BC33F" w14:textId="77777777" w:rsidR="000A0E49" w:rsidRPr="00B91C00" w:rsidRDefault="000A0E49" w:rsidP="003C0155">
            <w:pPr>
              <w:jc w:val="center"/>
              <w:rPr>
                <w:rFonts w:ascii="Arial" w:hAnsi="Arial" w:cs="Arial"/>
                <w:sz w:val="18"/>
                <w:szCs w:val="18"/>
              </w:rPr>
            </w:pPr>
            <w:r>
              <w:rPr>
                <w:rFonts w:ascii="Arial" w:hAnsi="Arial" w:cs="Arial"/>
                <w:color w:val="000000"/>
                <w:sz w:val="18"/>
                <w:szCs w:val="18"/>
                <w:lang w:val="es-PE"/>
              </w:rPr>
              <w:t>U</w:t>
            </w:r>
            <w:r w:rsidRPr="00B91C00">
              <w:rPr>
                <w:rFonts w:ascii="Arial" w:hAnsi="Arial" w:cs="Arial"/>
                <w:color w:val="000000"/>
                <w:sz w:val="18"/>
                <w:szCs w:val="18"/>
                <w:lang w:val="es-PE"/>
              </w:rPr>
              <w:t>RRHH</w:t>
            </w:r>
          </w:p>
        </w:tc>
      </w:tr>
      <w:tr w:rsidR="000A0E49" w:rsidRPr="00B91C00" w14:paraId="42FE87DD" w14:textId="77777777" w:rsidTr="003C0155">
        <w:tc>
          <w:tcPr>
            <w:tcW w:w="567" w:type="dxa"/>
            <w:vAlign w:val="center"/>
          </w:tcPr>
          <w:p w14:paraId="53C62344"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lastRenderedPageBreak/>
              <w:t>14</w:t>
            </w:r>
          </w:p>
        </w:tc>
        <w:tc>
          <w:tcPr>
            <w:tcW w:w="2977" w:type="dxa"/>
            <w:vAlign w:val="center"/>
          </w:tcPr>
          <w:p w14:paraId="7343C2BD" w14:textId="77777777" w:rsidR="000A0E49" w:rsidRPr="00B91C00" w:rsidRDefault="000A0E49" w:rsidP="003C0155">
            <w:pPr>
              <w:jc w:val="both"/>
              <w:rPr>
                <w:rFonts w:ascii="Arial" w:hAnsi="Arial" w:cs="Arial"/>
                <w:sz w:val="18"/>
                <w:szCs w:val="18"/>
                <w:lang w:val="es-MX"/>
              </w:rPr>
            </w:pPr>
            <w:r w:rsidRPr="00B91C00">
              <w:rPr>
                <w:rFonts w:ascii="Arial" w:hAnsi="Arial" w:cs="Arial"/>
                <w:sz w:val="18"/>
                <w:szCs w:val="18"/>
                <w:lang w:val="es-MX"/>
              </w:rPr>
              <w:t>Publicación de resultados de la Entrevista Personal</w:t>
            </w:r>
          </w:p>
        </w:tc>
        <w:tc>
          <w:tcPr>
            <w:tcW w:w="3260" w:type="dxa"/>
            <w:vMerge w:val="restart"/>
            <w:vAlign w:val="center"/>
          </w:tcPr>
          <w:p w14:paraId="0992C11A" w14:textId="77777777" w:rsidR="000A0E49" w:rsidRPr="00893390" w:rsidRDefault="000A0E49" w:rsidP="003C0155">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22</w:t>
            </w:r>
            <w:r w:rsidRPr="00893390">
              <w:rPr>
                <w:rFonts w:ascii="Arial" w:hAnsi="Arial" w:cs="Arial"/>
                <w:color w:val="000000" w:themeColor="text1"/>
                <w:sz w:val="18"/>
                <w:szCs w:val="18"/>
                <w:lang w:val="es-MX"/>
              </w:rPr>
              <w:t xml:space="preserve"> de </w:t>
            </w:r>
            <w:proofErr w:type="gramStart"/>
            <w:r>
              <w:rPr>
                <w:rFonts w:ascii="Arial" w:hAnsi="Arial" w:cs="Arial"/>
                <w:color w:val="000000" w:themeColor="text1"/>
                <w:sz w:val="18"/>
                <w:szCs w:val="18"/>
                <w:lang w:val="es-MX"/>
              </w:rPr>
              <w:t>Junio</w:t>
            </w:r>
            <w:proofErr w:type="gramEnd"/>
            <w:r w:rsidRPr="00893390">
              <w:rPr>
                <w:rFonts w:ascii="Arial" w:hAnsi="Arial" w:cs="Arial"/>
                <w:color w:val="000000" w:themeColor="text1"/>
                <w:sz w:val="18"/>
                <w:szCs w:val="18"/>
                <w:lang w:val="es-MX"/>
              </w:rPr>
              <w:t xml:space="preserve"> del 2017</w:t>
            </w:r>
          </w:p>
          <w:p w14:paraId="5E06C069" w14:textId="77777777" w:rsidR="000A0E49" w:rsidRPr="00893390" w:rsidRDefault="000A0E49" w:rsidP="003C0155">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 xml:space="preserve">a partir de las 15:00 horas </w:t>
            </w:r>
            <w:r w:rsidRPr="006410CC">
              <w:rPr>
                <w:rFonts w:ascii="Arial" w:hAnsi="Arial" w:cs="Arial"/>
                <w:color w:val="000000"/>
                <w:sz w:val="18"/>
                <w:szCs w:val="18"/>
              </w:rPr>
              <w:t>en la página Web institucional y en las marquesinas de la Unidad de Recursos Humanos de la R</w:t>
            </w:r>
            <w:r>
              <w:rPr>
                <w:rFonts w:ascii="Arial" w:hAnsi="Arial" w:cs="Arial"/>
                <w:color w:val="000000"/>
                <w:sz w:val="18"/>
                <w:szCs w:val="18"/>
              </w:rPr>
              <w:t>ed Asistencial Tacna.</w:t>
            </w:r>
          </w:p>
        </w:tc>
        <w:tc>
          <w:tcPr>
            <w:tcW w:w="1842" w:type="dxa"/>
            <w:vMerge w:val="restart"/>
            <w:vAlign w:val="center"/>
          </w:tcPr>
          <w:p w14:paraId="44105E4D" w14:textId="77777777" w:rsidR="000A0E49" w:rsidRPr="00B91C00" w:rsidRDefault="000A0E49" w:rsidP="003C0155">
            <w:pPr>
              <w:jc w:val="center"/>
              <w:rPr>
                <w:rFonts w:ascii="Arial" w:hAnsi="Arial" w:cs="Arial"/>
                <w:sz w:val="18"/>
                <w:szCs w:val="18"/>
              </w:rPr>
            </w:pPr>
            <w:r>
              <w:rPr>
                <w:rFonts w:ascii="Arial" w:hAnsi="Arial" w:cs="Arial"/>
                <w:sz w:val="18"/>
                <w:szCs w:val="18"/>
              </w:rPr>
              <w:t>U</w:t>
            </w:r>
            <w:r w:rsidRPr="00B91C00">
              <w:rPr>
                <w:rFonts w:ascii="Arial" w:hAnsi="Arial" w:cs="Arial"/>
                <w:sz w:val="18"/>
                <w:szCs w:val="18"/>
              </w:rPr>
              <w:t>RRHH</w:t>
            </w:r>
          </w:p>
        </w:tc>
      </w:tr>
      <w:tr w:rsidR="000A0E49" w:rsidRPr="00B91C00" w14:paraId="71337F00" w14:textId="77777777" w:rsidTr="003C0155">
        <w:trPr>
          <w:trHeight w:val="503"/>
        </w:trPr>
        <w:tc>
          <w:tcPr>
            <w:tcW w:w="567" w:type="dxa"/>
            <w:vAlign w:val="center"/>
          </w:tcPr>
          <w:p w14:paraId="39AF0599"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15</w:t>
            </w:r>
          </w:p>
        </w:tc>
        <w:tc>
          <w:tcPr>
            <w:tcW w:w="2977" w:type="dxa"/>
            <w:vAlign w:val="center"/>
          </w:tcPr>
          <w:p w14:paraId="0A769008" w14:textId="77777777" w:rsidR="000A0E49" w:rsidRPr="00B91C00" w:rsidRDefault="000A0E49" w:rsidP="003C0155">
            <w:pPr>
              <w:jc w:val="both"/>
              <w:rPr>
                <w:rFonts w:ascii="Arial" w:hAnsi="Arial" w:cs="Arial"/>
                <w:sz w:val="18"/>
                <w:szCs w:val="18"/>
                <w:lang w:val="es-MX"/>
              </w:rPr>
            </w:pPr>
            <w:r w:rsidRPr="00B91C00">
              <w:rPr>
                <w:rFonts w:ascii="Arial" w:hAnsi="Arial" w:cs="Arial"/>
                <w:sz w:val="18"/>
                <w:szCs w:val="18"/>
                <w:lang w:val="es-MX"/>
              </w:rPr>
              <w:t>Publicación del Resultado Final</w:t>
            </w:r>
          </w:p>
        </w:tc>
        <w:tc>
          <w:tcPr>
            <w:tcW w:w="3260" w:type="dxa"/>
            <w:vMerge/>
            <w:vAlign w:val="center"/>
          </w:tcPr>
          <w:p w14:paraId="01804765" w14:textId="77777777" w:rsidR="000A0E49" w:rsidRPr="00893390" w:rsidRDefault="000A0E49" w:rsidP="003C0155">
            <w:pPr>
              <w:jc w:val="center"/>
              <w:rPr>
                <w:rFonts w:ascii="Arial" w:hAnsi="Arial" w:cs="Arial"/>
                <w:color w:val="000000" w:themeColor="text1"/>
                <w:sz w:val="18"/>
                <w:szCs w:val="18"/>
                <w:lang w:val="es-MX"/>
              </w:rPr>
            </w:pPr>
          </w:p>
        </w:tc>
        <w:tc>
          <w:tcPr>
            <w:tcW w:w="1842" w:type="dxa"/>
            <w:vMerge/>
            <w:vAlign w:val="center"/>
          </w:tcPr>
          <w:p w14:paraId="313FA1EB" w14:textId="77777777" w:rsidR="000A0E49" w:rsidRPr="00B91C00" w:rsidRDefault="000A0E49" w:rsidP="003C0155">
            <w:pPr>
              <w:jc w:val="center"/>
              <w:rPr>
                <w:rFonts w:ascii="Arial" w:hAnsi="Arial" w:cs="Arial"/>
                <w:sz w:val="18"/>
                <w:szCs w:val="18"/>
                <w:lang w:val="es-MX"/>
              </w:rPr>
            </w:pPr>
          </w:p>
        </w:tc>
      </w:tr>
      <w:tr w:rsidR="000A0E49" w:rsidRPr="00893390" w14:paraId="7F7A57BA" w14:textId="77777777" w:rsidTr="003C0155">
        <w:trPr>
          <w:trHeight w:val="288"/>
        </w:trPr>
        <w:tc>
          <w:tcPr>
            <w:tcW w:w="8646" w:type="dxa"/>
            <w:gridSpan w:val="4"/>
            <w:shd w:val="clear" w:color="auto" w:fill="F2F2F2" w:themeFill="background1" w:themeFillShade="F2"/>
            <w:vAlign w:val="center"/>
          </w:tcPr>
          <w:p w14:paraId="5F9C050B" w14:textId="77777777" w:rsidR="000A0E49" w:rsidRPr="00893390" w:rsidRDefault="000A0E49" w:rsidP="003C0155">
            <w:pPr>
              <w:rPr>
                <w:rFonts w:ascii="Arial" w:hAnsi="Arial" w:cs="Arial"/>
                <w:b/>
                <w:color w:val="000000" w:themeColor="text1"/>
                <w:sz w:val="18"/>
                <w:szCs w:val="18"/>
                <w:lang w:val="es-MX"/>
              </w:rPr>
            </w:pPr>
            <w:r w:rsidRPr="00893390">
              <w:rPr>
                <w:rFonts w:ascii="Arial" w:hAnsi="Arial" w:cs="Arial"/>
                <w:b/>
                <w:color w:val="000000" w:themeColor="text1"/>
                <w:sz w:val="18"/>
                <w:szCs w:val="18"/>
                <w:lang w:val="es-MX"/>
              </w:rPr>
              <w:t>SUSCRIPCIÓN Y REGISTRO DEL CONTRATO</w:t>
            </w:r>
          </w:p>
        </w:tc>
      </w:tr>
      <w:tr w:rsidR="000A0E49" w:rsidRPr="00B91C00" w14:paraId="07C29EEC" w14:textId="77777777" w:rsidTr="003C0155">
        <w:trPr>
          <w:trHeight w:val="438"/>
        </w:trPr>
        <w:tc>
          <w:tcPr>
            <w:tcW w:w="567" w:type="dxa"/>
            <w:vAlign w:val="center"/>
          </w:tcPr>
          <w:p w14:paraId="13846785"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16</w:t>
            </w:r>
          </w:p>
        </w:tc>
        <w:tc>
          <w:tcPr>
            <w:tcW w:w="2977" w:type="dxa"/>
            <w:vAlign w:val="center"/>
          </w:tcPr>
          <w:p w14:paraId="598410FD" w14:textId="77777777" w:rsidR="000A0E49" w:rsidRPr="00B91C00" w:rsidRDefault="000A0E49" w:rsidP="003C0155">
            <w:pPr>
              <w:jc w:val="both"/>
              <w:rPr>
                <w:rFonts w:ascii="Arial" w:hAnsi="Arial" w:cs="Arial"/>
                <w:sz w:val="18"/>
                <w:szCs w:val="18"/>
                <w:lang w:val="es-MX"/>
              </w:rPr>
            </w:pPr>
            <w:r w:rsidRPr="00B91C00">
              <w:rPr>
                <w:rFonts w:ascii="Arial" w:hAnsi="Arial" w:cs="Arial"/>
                <w:sz w:val="18"/>
                <w:szCs w:val="18"/>
                <w:lang w:val="es-MX"/>
              </w:rPr>
              <w:t>Suscripción del Contrato</w:t>
            </w:r>
          </w:p>
        </w:tc>
        <w:tc>
          <w:tcPr>
            <w:tcW w:w="3260" w:type="dxa"/>
            <w:vAlign w:val="center"/>
          </w:tcPr>
          <w:p w14:paraId="3A8C922D" w14:textId="77777777" w:rsidR="000A0E49" w:rsidRPr="00893390" w:rsidRDefault="000A0E49" w:rsidP="003C0155">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 xml:space="preserve">Desde el </w:t>
            </w:r>
            <w:r>
              <w:rPr>
                <w:rFonts w:ascii="Arial" w:hAnsi="Arial" w:cs="Arial"/>
                <w:color w:val="000000" w:themeColor="text1"/>
                <w:sz w:val="18"/>
                <w:szCs w:val="18"/>
                <w:lang w:val="es-MX"/>
              </w:rPr>
              <w:t xml:space="preserve">23 </w:t>
            </w:r>
            <w:r w:rsidRPr="00893390">
              <w:rPr>
                <w:rFonts w:ascii="Arial" w:hAnsi="Arial" w:cs="Arial"/>
                <w:color w:val="000000" w:themeColor="text1"/>
                <w:sz w:val="18"/>
                <w:szCs w:val="18"/>
                <w:lang w:val="es-MX"/>
              </w:rPr>
              <w:t xml:space="preserve">de </w:t>
            </w:r>
            <w:r>
              <w:rPr>
                <w:rFonts w:ascii="Arial" w:hAnsi="Arial" w:cs="Arial"/>
                <w:color w:val="000000" w:themeColor="text1"/>
                <w:sz w:val="18"/>
                <w:szCs w:val="18"/>
                <w:lang w:val="es-MX"/>
              </w:rPr>
              <w:t>Juni</w:t>
            </w:r>
            <w:r w:rsidRPr="00893390">
              <w:rPr>
                <w:rFonts w:ascii="Arial" w:hAnsi="Arial" w:cs="Arial"/>
                <w:color w:val="000000" w:themeColor="text1"/>
                <w:sz w:val="18"/>
                <w:szCs w:val="18"/>
                <w:lang w:val="es-MX"/>
              </w:rPr>
              <w:t>o del 2017</w:t>
            </w:r>
          </w:p>
        </w:tc>
        <w:tc>
          <w:tcPr>
            <w:tcW w:w="1842" w:type="dxa"/>
            <w:vAlign w:val="center"/>
          </w:tcPr>
          <w:p w14:paraId="3DD0A123" w14:textId="77777777" w:rsidR="000A0E49" w:rsidRPr="00B91C00" w:rsidRDefault="000A0E49" w:rsidP="003C0155">
            <w:pPr>
              <w:jc w:val="center"/>
              <w:rPr>
                <w:rFonts w:ascii="Arial" w:hAnsi="Arial" w:cs="Arial"/>
                <w:sz w:val="18"/>
                <w:szCs w:val="18"/>
                <w:lang w:val="es-MX"/>
              </w:rPr>
            </w:pPr>
            <w:r>
              <w:rPr>
                <w:rFonts w:ascii="Arial" w:hAnsi="Arial" w:cs="Arial"/>
                <w:sz w:val="18"/>
                <w:szCs w:val="18"/>
                <w:lang w:val="es-MX"/>
              </w:rPr>
              <w:t>U</w:t>
            </w:r>
            <w:r w:rsidRPr="00B91C00">
              <w:rPr>
                <w:rFonts w:ascii="Arial" w:hAnsi="Arial" w:cs="Arial"/>
                <w:sz w:val="18"/>
                <w:szCs w:val="18"/>
                <w:lang w:val="es-MX"/>
              </w:rPr>
              <w:t>RRHH</w:t>
            </w:r>
          </w:p>
        </w:tc>
      </w:tr>
      <w:tr w:rsidR="000A0E49" w:rsidRPr="00B91C00" w14:paraId="45A5B2C0" w14:textId="77777777" w:rsidTr="003C0155">
        <w:trPr>
          <w:trHeight w:val="412"/>
        </w:trPr>
        <w:tc>
          <w:tcPr>
            <w:tcW w:w="567" w:type="dxa"/>
            <w:vAlign w:val="center"/>
          </w:tcPr>
          <w:p w14:paraId="50578A17"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17</w:t>
            </w:r>
          </w:p>
        </w:tc>
        <w:tc>
          <w:tcPr>
            <w:tcW w:w="2977" w:type="dxa"/>
            <w:shd w:val="clear" w:color="auto" w:fill="F2F2F2" w:themeFill="background1" w:themeFillShade="F2"/>
            <w:vAlign w:val="center"/>
          </w:tcPr>
          <w:p w14:paraId="495983B3" w14:textId="77777777" w:rsidR="000A0E49" w:rsidRPr="00B91C00" w:rsidRDefault="000A0E49" w:rsidP="003C0155">
            <w:pPr>
              <w:jc w:val="both"/>
              <w:rPr>
                <w:rFonts w:ascii="Arial" w:hAnsi="Arial" w:cs="Arial"/>
                <w:sz w:val="18"/>
                <w:szCs w:val="18"/>
                <w:lang w:val="es-MX"/>
              </w:rPr>
            </w:pPr>
            <w:r w:rsidRPr="00B91C00">
              <w:rPr>
                <w:rFonts w:ascii="Arial" w:hAnsi="Arial" w:cs="Arial"/>
                <w:sz w:val="18"/>
                <w:szCs w:val="18"/>
                <w:lang w:val="es-MX"/>
              </w:rPr>
              <w:t>Registro del contrato</w:t>
            </w:r>
          </w:p>
        </w:tc>
        <w:tc>
          <w:tcPr>
            <w:tcW w:w="5102" w:type="dxa"/>
            <w:gridSpan w:val="2"/>
            <w:shd w:val="clear" w:color="auto" w:fill="F2F2F2" w:themeFill="background1" w:themeFillShade="F2"/>
            <w:vAlign w:val="center"/>
          </w:tcPr>
          <w:p w14:paraId="0A1E40B9" w14:textId="77777777" w:rsidR="000A0E49" w:rsidRPr="00B91C00" w:rsidRDefault="000A0E49" w:rsidP="003C0155">
            <w:pPr>
              <w:jc w:val="both"/>
              <w:rPr>
                <w:rFonts w:ascii="Arial" w:hAnsi="Arial" w:cs="Arial"/>
                <w:sz w:val="18"/>
                <w:szCs w:val="18"/>
                <w:lang w:val="es-MX"/>
              </w:rPr>
            </w:pPr>
          </w:p>
        </w:tc>
      </w:tr>
    </w:tbl>
    <w:p w14:paraId="049C4CF1" w14:textId="77777777" w:rsidR="000A0E49" w:rsidRPr="004D493A" w:rsidRDefault="000A0E49" w:rsidP="00E70426">
      <w:pPr>
        <w:pStyle w:val="Sinespaciado"/>
        <w:ind w:left="426"/>
        <w:jc w:val="both"/>
        <w:rPr>
          <w:rFonts w:cs="Arial"/>
          <w:sz w:val="18"/>
          <w:szCs w:val="18"/>
        </w:rPr>
      </w:pPr>
    </w:p>
    <w:p w14:paraId="3794C058" w14:textId="6A04F9EB" w:rsidR="00E70426" w:rsidRPr="00FD2216" w:rsidRDefault="00E70426" w:rsidP="00B265FD">
      <w:pPr>
        <w:pStyle w:val="Prrafodelista"/>
        <w:numPr>
          <w:ilvl w:val="0"/>
          <w:numId w:val="2"/>
        </w:numPr>
        <w:tabs>
          <w:tab w:val="left" w:pos="851"/>
        </w:tabs>
        <w:ind w:left="567" w:firstLine="0"/>
        <w:jc w:val="both"/>
        <w:rPr>
          <w:rFonts w:ascii="Arial" w:hAnsi="Arial" w:cs="Arial"/>
          <w:sz w:val="16"/>
          <w:szCs w:val="16"/>
        </w:rPr>
      </w:pPr>
      <w:r w:rsidRPr="00FD2216">
        <w:rPr>
          <w:rFonts w:ascii="Arial" w:hAnsi="Arial" w:cs="Arial"/>
          <w:sz w:val="16"/>
          <w:szCs w:val="16"/>
        </w:rPr>
        <w:t>El Cronograma adjunto es tentativo, sujeto a variaciones que se darán a conocer oportunamente.</w:t>
      </w:r>
    </w:p>
    <w:p w14:paraId="60A3AF82" w14:textId="77777777" w:rsidR="00E70426" w:rsidRPr="00FD2216" w:rsidRDefault="00E70426" w:rsidP="00B265FD">
      <w:pPr>
        <w:pStyle w:val="Prrafodelista"/>
        <w:numPr>
          <w:ilvl w:val="0"/>
          <w:numId w:val="2"/>
        </w:numPr>
        <w:tabs>
          <w:tab w:val="left" w:pos="851"/>
        </w:tabs>
        <w:ind w:left="567" w:firstLine="0"/>
        <w:jc w:val="both"/>
        <w:rPr>
          <w:rFonts w:ascii="Arial" w:hAnsi="Arial" w:cs="Arial"/>
          <w:sz w:val="16"/>
          <w:szCs w:val="16"/>
        </w:rPr>
      </w:pPr>
      <w:r w:rsidRPr="00FD2216">
        <w:rPr>
          <w:rFonts w:ascii="Arial" w:hAnsi="Arial" w:cs="Arial"/>
          <w:sz w:val="16"/>
          <w:szCs w:val="16"/>
        </w:rPr>
        <w:t>Todas las publicaciones se efectuarán en la Unidad de Recursos Humanos y otros lugares pertinentes.</w:t>
      </w:r>
    </w:p>
    <w:p w14:paraId="0290E945" w14:textId="77777777" w:rsidR="00E70426" w:rsidRPr="00FD2216" w:rsidRDefault="00E70426" w:rsidP="00B265FD">
      <w:pPr>
        <w:pStyle w:val="Prrafodelista"/>
        <w:numPr>
          <w:ilvl w:val="0"/>
          <w:numId w:val="2"/>
        </w:numPr>
        <w:tabs>
          <w:tab w:val="left" w:pos="851"/>
        </w:tabs>
        <w:ind w:left="567" w:firstLine="0"/>
        <w:jc w:val="both"/>
        <w:rPr>
          <w:rFonts w:ascii="Arial" w:hAnsi="Arial" w:cs="Arial"/>
          <w:sz w:val="16"/>
          <w:szCs w:val="16"/>
        </w:rPr>
      </w:pPr>
      <w:r w:rsidRPr="00FD2216">
        <w:rPr>
          <w:rFonts w:ascii="Arial" w:hAnsi="Arial" w:cs="Arial"/>
          <w:sz w:val="16"/>
          <w:szCs w:val="16"/>
        </w:rPr>
        <w:t>SGGI – Sub Gerencia de Gestión de la Incorporación – GPORH – GCGP – Sede Central de EsSalud.</w:t>
      </w:r>
    </w:p>
    <w:p w14:paraId="0C51A3C8" w14:textId="0371827C" w:rsidR="00E70426" w:rsidRPr="00731916" w:rsidRDefault="0060685A" w:rsidP="00B265FD">
      <w:pPr>
        <w:pStyle w:val="Prrafodelista"/>
        <w:numPr>
          <w:ilvl w:val="0"/>
          <w:numId w:val="2"/>
        </w:numPr>
        <w:tabs>
          <w:tab w:val="left" w:pos="851"/>
        </w:tabs>
        <w:ind w:left="567" w:firstLine="0"/>
        <w:jc w:val="both"/>
        <w:rPr>
          <w:rFonts w:ascii="Arial" w:hAnsi="Arial" w:cs="Arial"/>
          <w:sz w:val="16"/>
          <w:szCs w:val="16"/>
        </w:rPr>
      </w:pPr>
      <w:r>
        <w:rPr>
          <w:rFonts w:ascii="Arial" w:hAnsi="Arial" w:cs="Arial"/>
          <w:sz w:val="16"/>
          <w:szCs w:val="16"/>
        </w:rPr>
        <w:t>U</w:t>
      </w:r>
      <w:r w:rsidR="00E70426" w:rsidRPr="00FD2216">
        <w:rPr>
          <w:rFonts w:ascii="Arial" w:hAnsi="Arial" w:cs="Arial"/>
          <w:sz w:val="16"/>
          <w:szCs w:val="16"/>
        </w:rPr>
        <w:t>R</w:t>
      </w:r>
      <w:r w:rsidR="00E70426" w:rsidRPr="00FD2216">
        <w:rPr>
          <w:rFonts w:ascii="Arial" w:hAnsi="Arial" w:cs="Arial"/>
          <w:sz w:val="16"/>
          <w:szCs w:val="16"/>
          <w:lang w:val="es-MX"/>
        </w:rPr>
        <w:t xml:space="preserve">RHH – </w:t>
      </w:r>
      <w:r>
        <w:rPr>
          <w:rFonts w:ascii="Arial" w:hAnsi="Arial" w:cs="Arial"/>
          <w:sz w:val="16"/>
          <w:szCs w:val="16"/>
          <w:lang w:val="es-MX"/>
        </w:rPr>
        <w:t xml:space="preserve">Unidad </w:t>
      </w:r>
      <w:r w:rsidR="00E70426" w:rsidRPr="00FD2216">
        <w:rPr>
          <w:rFonts w:ascii="Arial" w:hAnsi="Arial" w:cs="Arial"/>
          <w:sz w:val="16"/>
          <w:szCs w:val="16"/>
          <w:lang w:val="es-MX"/>
        </w:rPr>
        <w:t xml:space="preserve">de Recursos Humanos </w:t>
      </w:r>
      <w:r w:rsidR="001D26C7">
        <w:rPr>
          <w:rFonts w:ascii="Arial" w:hAnsi="Arial" w:cs="Arial"/>
          <w:sz w:val="16"/>
          <w:szCs w:val="16"/>
          <w:lang w:val="es-MX"/>
        </w:rPr>
        <w:t>de la Red Asistencial Tacna</w:t>
      </w:r>
      <w:r w:rsidR="00E70426" w:rsidRPr="00FD2216">
        <w:rPr>
          <w:rFonts w:ascii="Arial" w:hAnsi="Arial" w:cs="Arial"/>
          <w:sz w:val="16"/>
          <w:szCs w:val="16"/>
          <w:lang w:val="es-MX"/>
        </w:rPr>
        <w:t>.</w:t>
      </w:r>
    </w:p>
    <w:p w14:paraId="71D01075" w14:textId="0571F078" w:rsidR="00731916" w:rsidRPr="00FD2216" w:rsidRDefault="00815444" w:rsidP="00B265FD">
      <w:pPr>
        <w:pStyle w:val="Prrafodelista"/>
        <w:numPr>
          <w:ilvl w:val="0"/>
          <w:numId w:val="2"/>
        </w:numPr>
        <w:tabs>
          <w:tab w:val="left" w:pos="851"/>
        </w:tabs>
        <w:ind w:left="567" w:firstLine="0"/>
        <w:jc w:val="both"/>
        <w:rPr>
          <w:rFonts w:ascii="Arial" w:hAnsi="Arial" w:cs="Arial"/>
          <w:sz w:val="16"/>
          <w:szCs w:val="16"/>
        </w:rPr>
      </w:pPr>
      <w:r>
        <w:rPr>
          <w:rFonts w:ascii="Arial" w:hAnsi="Arial" w:cs="Arial"/>
          <w:sz w:val="16"/>
          <w:szCs w:val="16"/>
        </w:rPr>
        <w:t xml:space="preserve">GCTIC – Gerencia Central Tecnologías Información y </w:t>
      </w:r>
      <w:r w:rsidR="00893390">
        <w:rPr>
          <w:rFonts w:ascii="Arial" w:hAnsi="Arial" w:cs="Arial"/>
          <w:sz w:val="16"/>
          <w:szCs w:val="16"/>
        </w:rPr>
        <w:t>Comunicación</w:t>
      </w:r>
      <w:r>
        <w:rPr>
          <w:rFonts w:ascii="Arial" w:hAnsi="Arial" w:cs="Arial"/>
          <w:sz w:val="16"/>
          <w:szCs w:val="16"/>
        </w:rPr>
        <w:t>.</w:t>
      </w:r>
    </w:p>
    <w:p w14:paraId="3304ED7A" w14:textId="7D167063" w:rsidR="00E70426" w:rsidRPr="00FD2216" w:rsidRDefault="00731916" w:rsidP="00B265FD">
      <w:pPr>
        <w:pStyle w:val="Prrafodelista"/>
        <w:numPr>
          <w:ilvl w:val="0"/>
          <w:numId w:val="2"/>
        </w:numPr>
        <w:tabs>
          <w:tab w:val="left" w:pos="851"/>
        </w:tabs>
        <w:ind w:left="567" w:firstLine="0"/>
        <w:jc w:val="both"/>
        <w:rPr>
          <w:rFonts w:ascii="Arial" w:hAnsi="Arial" w:cs="Arial"/>
          <w:sz w:val="16"/>
          <w:szCs w:val="16"/>
        </w:rPr>
      </w:pPr>
      <w:r>
        <w:rPr>
          <w:rFonts w:ascii="Arial" w:hAnsi="Arial" w:cs="Arial"/>
          <w:sz w:val="16"/>
          <w:szCs w:val="16"/>
        </w:rPr>
        <w:t xml:space="preserve">  </w:t>
      </w:r>
      <w:r w:rsidR="00E70426" w:rsidRPr="00FD2216">
        <w:rPr>
          <w:rFonts w:ascii="Arial" w:hAnsi="Arial" w:cs="Arial"/>
          <w:sz w:val="16"/>
          <w:szCs w:val="16"/>
        </w:rPr>
        <w:t>En el aviso de publicación de una etapa debe anunciarse la fecha y hora de la siguiente etapa.</w:t>
      </w:r>
    </w:p>
    <w:p w14:paraId="5F17262B" w14:textId="4B906243" w:rsidR="00E70426" w:rsidRPr="00731916" w:rsidRDefault="00731916" w:rsidP="00B265FD">
      <w:pPr>
        <w:pStyle w:val="Prrafodelista"/>
        <w:numPr>
          <w:ilvl w:val="0"/>
          <w:numId w:val="2"/>
        </w:numPr>
        <w:tabs>
          <w:tab w:val="left" w:pos="851"/>
          <w:tab w:val="left" w:pos="896"/>
        </w:tabs>
        <w:ind w:left="567" w:firstLine="0"/>
        <w:jc w:val="both"/>
        <w:rPr>
          <w:rFonts w:ascii="Arial" w:hAnsi="Arial" w:cs="Arial"/>
          <w:sz w:val="16"/>
          <w:szCs w:val="16"/>
        </w:rPr>
      </w:pPr>
      <w:r>
        <w:rPr>
          <w:rFonts w:ascii="Arial" w:hAnsi="Arial" w:cs="Arial"/>
          <w:sz w:val="16"/>
          <w:szCs w:val="16"/>
        </w:rPr>
        <w:t xml:space="preserve"> </w:t>
      </w:r>
      <w:r w:rsidR="00E70426" w:rsidRPr="00731916">
        <w:rPr>
          <w:rFonts w:ascii="Arial" w:hAnsi="Arial" w:cs="Arial"/>
          <w:sz w:val="16"/>
          <w:szCs w:val="16"/>
        </w:rPr>
        <w:t>Se precisa que deberá inscribirse en una sola opción en el sistema SISEP.</w:t>
      </w:r>
    </w:p>
    <w:p w14:paraId="62103A16" w14:textId="751F4469" w:rsidR="00A73D2E" w:rsidRDefault="00731916" w:rsidP="00B265FD">
      <w:pPr>
        <w:pStyle w:val="Prrafodelista"/>
        <w:numPr>
          <w:ilvl w:val="0"/>
          <w:numId w:val="2"/>
        </w:numPr>
        <w:tabs>
          <w:tab w:val="left" w:pos="851"/>
          <w:tab w:val="left" w:pos="966"/>
        </w:tabs>
        <w:ind w:hanging="579"/>
        <w:jc w:val="both"/>
        <w:rPr>
          <w:rFonts w:ascii="Arial" w:hAnsi="Arial" w:cs="Arial"/>
          <w:sz w:val="16"/>
          <w:szCs w:val="16"/>
        </w:rPr>
      </w:pPr>
      <w:r>
        <w:rPr>
          <w:rFonts w:ascii="Arial" w:hAnsi="Arial" w:cs="Arial"/>
          <w:sz w:val="16"/>
          <w:szCs w:val="16"/>
        </w:rPr>
        <w:t>C</w:t>
      </w:r>
      <w:r w:rsidR="00E70426" w:rsidRPr="00FD2216">
        <w:rPr>
          <w:rFonts w:ascii="Arial" w:hAnsi="Arial" w:cs="Arial"/>
          <w:sz w:val="16"/>
          <w:szCs w:val="16"/>
        </w:rPr>
        <w:t>abe indicar que el resultado corresponde a una Pre Calificación sujeta a la posterior verificación</w:t>
      </w:r>
    </w:p>
    <w:p w14:paraId="288D65C6" w14:textId="53862EFA" w:rsidR="00E70426" w:rsidRDefault="00E70426" w:rsidP="00E70426">
      <w:pPr>
        <w:pStyle w:val="Sinespaciado"/>
        <w:ind w:left="360"/>
        <w:jc w:val="both"/>
        <w:rPr>
          <w:rFonts w:ascii="Arial" w:hAnsi="Arial" w:cs="Arial"/>
          <w:sz w:val="16"/>
          <w:szCs w:val="16"/>
        </w:rPr>
      </w:pPr>
    </w:p>
    <w:p w14:paraId="5DC502B0" w14:textId="77777777" w:rsidR="00E70426" w:rsidRPr="004D493A" w:rsidRDefault="00E70426" w:rsidP="00E70426">
      <w:pPr>
        <w:pStyle w:val="Sinespaciado"/>
        <w:ind w:left="360"/>
        <w:jc w:val="both"/>
        <w:rPr>
          <w:rFonts w:cs="Arial"/>
          <w:b/>
          <w:sz w:val="16"/>
          <w:szCs w:val="16"/>
        </w:rPr>
      </w:pPr>
    </w:p>
    <w:p w14:paraId="23914EC3" w14:textId="3517F803" w:rsidR="00A73D2E" w:rsidRDefault="00A73D2E" w:rsidP="00B265FD">
      <w:pPr>
        <w:pStyle w:val="Sangradetextonormal"/>
        <w:numPr>
          <w:ilvl w:val="2"/>
          <w:numId w:val="9"/>
        </w:numPr>
        <w:tabs>
          <w:tab w:val="left" w:pos="574"/>
        </w:tabs>
        <w:ind w:hanging="3140"/>
        <w:jc w:val="both"/>
        <w:rPr>
          <w:rFonts w:cs="Arial"/>
          <w:sz w:val="20"/>
        </w:rPr>
      </w:pPr>
      <w:r w:rsidRPr="004D493A">
        <w:rPr>
          <w:rFonts w:cs="Arial"/>
          <w:sz w:val="20"/>
        </w:rPr>
        <w:t>DE LA ETAPA DE EVALUACIÓN</w:t>
      </w:r>
    </w:p>
    <w:p w14:paraId="7392562A" w14:textId="77777777" w:rsidR="006936CD" w:rsidRPr="004D493A" w:rsidRDefault="006936CD" w:rsidP="006936CD">
      <w:pPr>
        <w:pStyle w:val="Sangradetextonormal"/>
        <w:tabs>
          <w:tab w:val="left" w:pos="840"/>
        </w:tabs>
        <w:ind w:left="3126" w:firstLine="0"/>
        <w:jc w:val="both"/>
        <w:rPr>
          <w:rFonts w:cs="Arial"/>
          <w:sz w:val="20"/>
        </w:rPr>
      </w:pPr>
    </w:p>
    <w:p w14:paraId="40EFE90C" w14:textId="77777777" w:rsidR="00551AB4" w:rsidRPr="00FD2216" w:rsidRDefault="00551AB4" w:rsidP="00B265FD">
      <w:pPr>
        <w:pStyle w:val="Sinespaciado"/>
        <w:numPr>
          <w:ilvl w:val="0"/>
          <w:numId w:val="6"/>
        </w:numPr>
        <w:suppressAutoHyphens w:val="0"/>
        <w:ind w:left="709" w:hanging="283"/>
        <w:jc w:val="both"/>
        <w:rPr>
          <w:rFonts w:ascii="Arial" w:hAnsi="Arial" w:cs="Arial"/>
        </w:rPr>
      </w:pPr>
      <w:r w:rsidRPr="00FD2216">
        <w:rPr>
          <w:rFonts w:ascii="Arial" w:hAnsi="Arial" w:cs="Arial"/>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14:paraId="4ECC4F05" w14:textId="77777777" w:rsidR="00551AB4" w:rsidRPr="00FD2216" w:rsidRDefault="00551AB4" w:rsidP="00551AB4">
      <w:pPr>
        <w:pStyle w:val="Sinespaciado"/>
        <w:jc w:val="both"/>
        <w:rPr>
          <w:rFonts w:ascii="Arial" w:hAnsi="Arial" w:cs="Arial"/>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551AB4" w:rsidRPr="00FD2216" w14:paraId="53C05B73" w14:textId="77777777" w:rsidTr="001D26C7">
        <w:tc>
          <w:tcPr>
            <w:tcW w:w="5103" w:type="dxa"/>
            <w:gridSpan w:val="2"/>
            <w:shd w:val="clear" w:color="auto" w:fill="F2F2F2" w:themeFill="background1" w:themeFillShade="F2"/>
            <w:vAlign w:val="center"/>
          </w:tcPr>
          <w:p w14:paraId="0F004E9B"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EVALUACIONES</w:t>
            </w:r>
          </w:p>
        </w:tc>
        <w:tc>
          <w:tcPr>
            <w:tcW w:w="900" w:type="dxa"/>
            <w:tcBorders>
              <w:bottom w:val="single" w:sz="4" w:space="0" w:color="auto"/>
            </w:tcBorders>
            <w:shd w:val="clear" w:color="auto" w:fill="F2F2F2" w:themeFill="background1" w:themeFillShade="F2"/>
            <w:vAlign w:val="center"/>
          </w:tcPr>
          <w:p w14:paraId="19D45758"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PESO</w:t>
            </w:r>
          </w:p>
        </w:tc>
        <w:tc>
          <w:tcPr>
            <w:tcW w:w="1260" w:type="dxa"/>
            <w:tcBorders>
              <w:bottom w:val="single" w:sz="4" w:space="0" w:color="auto"/>
            </w:tcBorders>
            <w:shd w:val="clear" w:color="auto" w:fill="F2F2F2" w:themeFill="background1" w:themeFillShade="F2"/>
            <w:vAlign w:val="center"/>
          </w:tcPr>
          <w:p w14:paraId="022785F1"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PUNTAJE MÍNIMO</w:t>
            </w:r>
          </w:p>
        </w:tc>
        <w:tc>
          <w:tcPr>
            <w:tcW w:w="1101" w:type="dxa"/>
            <w:tcBorders>
              <w:bottom w:val="single" w:sz="4" w:space="0" w:color="auto"/>
            </w:tcBorders>
            <w:shd w:val="clear" w:color="auto" w:fill="F2F2F2" w:themeFill="background1" w:themeFillShade="F2"/>
            <w:vAlign w:val="center"/>
          </w:tcPr>
          <w:p w14:paraId="414A2027"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PUNTAJE MÁXIMO</w:t>
            </w:r>
          </w:p>
        </w:tc>
      </w:tr>
      <w:tr w:rsidR="00551AB4" w:rsidRPr="00FD2216" w14:paraId="46A6DB9F" w14:textId="77777777" w:rsidTr="004024D9">
        <w:tc>
          <w:tcPr>
            <w:tcW w:w="5103" w:type="dxa"/>
            <w:gridSpan w:val="2"/>
          </w:tcPr>
          <w:p w14:paraId="15812F1C" w14:textId="77777777" w:rsidR="00551AB4" w:rsidRPr="00FD2216" w:rsidRDefault="00551AB4" w:rsidP="004024D9">
            <w:pPr>
              <w:jc w:val="both"/>
              <w:rPr>
                <w:rFonts w:ascii="Arial" w:hAnsi="Arial" w:cs="Arial"/>
                <w:b/>
                <w:sz w:val="18"/>
                <w:szCs w:val="18"/>
              </w:rPr>
            </w:pPr>
            <w:r w:rsidRPr="00FD2216">
              <w:rPr>
                <w:rFonts w:ascii="Arial" w:hAnsi="Arial" w:cs="Arial"/>
                <w:b/>
                <w:sz w:val="18"/>
                <w:szCs w:val="18"/>
              </w:rPr>
              <w:t>EVALUACIÓN PRE CURRICULAR (VÍA INFORMACIÓN DEL SISEP)</w:t>
            </w:r>
          </w:p>
        </w:tc>
        <w:tc>
          <w:tcPr>
            <w:tcW w:w="3261" w:type="dxa"/>
            <w:gridSpan w:val="3"/>
            <w:shd w:val="clear" w:color="auto" w:fill="auto"/>
            <w:vAlign w:val="center"/>
          </w:tcPr>
          <w:p w14:paraId="17F900F8" w14:textId="77777777" w:rsidR="00551AB4" w:rsidRPr="00FD2216" w:rsidRDefault="00551AB4" w:rsidP="004024D9">
            <w:pPr>
              <w:jc w:val="center"/>
              <w:rPr>
                <w:rFonts w:ascii="Arial" w:hAnsi="Arial" w:cs="Arial"/>
                <w:b/>
                <w:sz w:val="18"/>
                <w:szCs w:val="18"/>
              </w:rPr>
            </w:pPr>
          </w:p>
        </w:tc>
      </w:tr>
      <w:tr w:rsidR="00551AB4" w:rsidRPr="00FD2216" w14:paraId="361F7A2E" w14:textId="77777777" w:rsidTr="004024D9">
        <w:tc>
          <w:tcPr>
            <w:tcW w:w="5103" w:type="dxa"/>
            <w:gridSpan w:val="2"/>
          </w:tcPr>
          <w:p w14:paraId="0A443F14" w14:textId="77777777" w:rsidR="00551AB4" w:rsidRPr="00FD2216" w:rsidRDefault="00551AB4" w:rsidP="004024D9">
            <w:pPr>
              <w:jc w:val="both"/>
              <w:rPr>
                <w:rFonts w:ascii="Arial" w:hAnsi="Arial" w:cs="Arial"/>
                <w:b/>
                <w:sz w:val="18"/>
                <w:szCs w:val="18"/>
              </w:rPr>
            </w:pPr>
            <w:r w:rsidRPr="00FD2216">
              <w:rPr>
                <w:rFonts w:ascii="Arial" w:hAnsi="Arial" w:cs="Arial"/>
                <w:b/>
                <w:sz w:val="18"/>
                <w:szCs w:val="18"/>
              </w:rPr>
              <w:t>EVALUACIÓN PSICOTÉCNICA</w:t>
            </w:r>
          </w:p>
        </w:tc>
        <w:tc>
          <w:tcPr>
            <w:tcW w:w="3261" w:type="dxa"/>
            <w:gridSpan w:val="3"/>
            <w:shd w:val="clear" w:color="auto" w:fill="auto"/>
            <w:vAlign w:val="center"/>
          </w:tcPr>
          <w:p w14:paraId="77348D59" w14:textId="77777777" w:rsidR="00551AB4" w:rsidRPr="00FD2216" w:rsidRDefault="00551AB4" w:rsidP="004024D9">
            <w:pPr>
              <w:jc w:val="center"/>
              <w:rPr>
                <w:rFonts w:ascii="Arial" w:hAnsi="Arial" w:cs="Arial"/>
                <w:b/>
                <w:sz w:val="18"/>
                <w:szCs w:val="18"/>
              </w:rPr>
            </w:pPr>
          </w:p>
        </w:tc>
      </w:tr>
      <w:tr w:rsidR="00551AB4" w:rsidRPr="00FD2216" w14:paraId="4E10792B" w14:textId="77777777" w:rsidTr="004024D9">
        <w:tc>
          <w:tcPr>
            <w:tcW w:w="5103" w:type="dxa"/>
            <w:gridSpan w:val="2"/>
          </w:tcPr>
          <w:p w14:paraId="709F1172" w14:textId="77777777" w:rsidR="00551AB4" w:rsidRPr="00FD2216" w:rsidRDefault="00551AB4" w:rsidP="004024D9">
            <w:pPr>
              <w:jc w:val="both"/>
              <w:rPr>
                <w:rFonts w:ascii="Arial" w:hAnsi="Arial" w:cs="Arial"/>
                <w:b/>
                <w:sz w:val="18"/>
                <w:szCs w:val="18"/>
              </w:rPr>
            </w:pPr>
            <w:r w:rsidRPr="00FD2216">
              <w:rPr>
                <w:rFonts w:ascii="Arial" w:hAnsi="Arial" w:cs="Arial"/>
                <w:b/>
                <w:sz w:val="18"/>
                <w:szCs w:val="18"/>
              </w:rPr>
              <w:t>EVALUACIÓN DE CONOCIMIENTOS</w:t>
            </w:r>
          </w:p>
        </w:tc>
        <w:tc>
          <w:tcPr>
            <w:tcW w:w="900" w:type="dxa"/>
            <w:shd w:val="clear" w:color="auto" w:fill="auto"/>
            <w:vAlign w:val="center"/>
          </w:tcPr>
          <w:p w14:paraId="216D4158"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50%</w:t>
            </w:r>
          </w:p>
        </w:tc>
        <w:tc>
          <w:tcPr>
            <w:tcW w:w="1260" w:type="dxa"/>
            <w:shd w:val="clear" w:color="auto" w:fill="auto"/>
          </w:tcPr>
          <w:p w14:paraId="77709B6A"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26</w:t>
            </w:r>
          </w:p>
        </w:tc>
        <w:tc>
          <w:tcPr>
            <w:tcW w:w="1101" w:type="dxa"/>
            <w:shd w:val="clear" w:color="auto" w:fill="auto"/>
          </w:tcPr>
          <w:p w14:paraId="36073888"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50</w:t>
            </w:r>
          </w:p>
        </w:tc>
      </w:tr>
      <w:tr w:rsidR="00551AB4" w:rsidRPr="00FD2216" w14:paraId="77A596E2" w14:textId="77777777" w:rsidTr="001D26C7">
        <w:tc>
          <w:tcPr>
            <w:tcW w:w="5103" w:type="dxa"/>
            <w:gridSpan w:val="2"/>
          </w:tcPr>
          <w:p w14:paraId="69055690" w14:textId="77777777" w:rsidR="00551AB4" w:rsidRPr="00FD2216" w:rsidRDefault="00551AB4" w:rsidP="004024D9">
            <w:pPr>
              <w:jc w:val="both"/>
              <w:rPr>
                <w:rFonts w:ascii="Arial" w:hAnsi="Arial" w:cs="Arial"/>
                <w:b/>
                <w:sz w:val="18"/>
                <w:szCs w:val="18"/>
              </w:rPr>
            </w:pPr>
            <w:r w:rsidRPr="00FD2216">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14:paraId="0CD6BA64"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30%</w:t>
            </w:r>
          </w:p>
        </w:tc>
        <w:tc>
          <w:tcPr>
            <w:tcW w:w="1260" w:type="dxa"/>
            <w:tcBorders>
              <w:bottom w:val="single" w:sz="4" w:space="0" w:color="auto"/>
            </w:tcBorders>
            <w:shd w:val="clear" w:color="auto" w:fill="auto"/>
          </w:tcPr>
          <w:p w14:paraId="24B94D45"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18</w:t>
            </w:r>
          </w:p>
        </w:tc>
        <w:tc>
          <w:tcPr>
            <w:tcW w:w="1101" w:type="dxa"/>
            <w:tcBorders>
              <w:bottom w:val="single" w:sz="4" w:space="0" w:color="auto"/>
            </w:tcBorders>
            <w:shd w:val="clear" w:color="auto" w:fill="auto"/>
          </w:tcPr>
          <w:p w14:paraId="73D619B8"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30</w:t>
            </w:r>
          </w:p>
        </w:tc>
      </w:tr>
      <w:tr w:rsidR="00551AB4" w:rsidRPr="00FD2216" w14:paraId="4FA3AB3A" w14:textId="77777777" w:rsidTr="001D26C7">
        <w:tc>
          <w:tcPr>
            <w:tcW w:w="392" w:type="dxa"/>
          </w:tcPr>
          <w:p w14:paraId="269A63CC" w14:textId="77777777" w:rsidR="00551AB4" w:rsidRPr="00FD2216" w:rsidRDefault="00551AB4" w:rsidP="004024D9">
            <w:pPr>
              <w:rPr>
                <w:rFonts w:ascii="Arial" w:hAnsi="Arial" w:cs="Arial"/>
              </w:rPr>
            </w:pPr>
            <w:r w:rsidRPr="00FD2216">
              <w:rPr>
                <w:rFonts w:ascii="Arial" w:hAnsi="Arial" w:cs="Arial"/>
              </w:rPr>
              <w:t>a.</w:t>
            </w:r>
          </w:p>
        </w:tc>
        <w:tc>
          <w:tcPr>
            <w:tcW w:w="4711" w:type="dxa"/>
          </w:tcPr>
          <w:p w14:paraId="0BF36127" w14:textId="77777777" w:rsidR="00551AB4" w:rsidRPr="00FD2216" w:rsidRDefault="00551AB4" w:rsidP="004024D9">
            <w:pPr>
              <w:jc w:val="both"/>
              <w:rPr>
                <w:rFonts w:ascii="Arial" w:hAnsi="Arial" w:cs="Arial"/>
              </w:rPr>
            </w:pPr>
            <w:r w:rsidRPr="00FD2216">
              <w:rPr>
                <w:rFonts w:ascii="Arial" w:hAnsi="Arial" w:cs="Arial"/>
              </w:rPr>
              <w:t xml:space="preserve">Formación: </w:t>
            </w:r>
          </w:p>
        </w:tc>
        <w:tc>
          <w:tcPr>
            <w:tcW w:w="900" w:type="dxa"/>
            <w:shd w:val="clear" w:color="auto" w:fill="F2F2F2" w:themeFill="background1" w:themeFillShade="F2"/>
            <w:vAlign w:val="center"/>
          </w:tcPr>
          <w:p w14:paraId="12E2D90E" w14:textId="77777777" w:rsidR="00551AB4" w:rsidRPr="00FD2216" w:rsidRDefault="00551AB4" w:rsidP="004024D9">
            <w:pPr>
              <w:jc w:val="center"/>
              <w:rPr>
                <w:rFonts w:ascii="Arial" w:hAnsi="Arial" w:cs="Arial"/>
              </w:rPr>
            </w:pPr>
          </w:p>
        </w:tc>
        <w:tc>
          <w:tcPr>
            <w:tcW w:w="1260" w:type="dxa"/>
            <w:shd w:val="clear" w:color="auto" w:fill="F2F2F2" w:themeFill="background1" w:themeFillShade="F2"/>
            <w:vAlign w:val="center"/>
          </w:tcPr>
          <w:p w14:paraId="23ADB74B" w14:textId="77777777" w:rsidR="00551AB4" w:rsidRPr="00FD2216" w:rsidRDefault="00551AB4" w:rsidP="004024D9">
            <w:pPr>
              <w:jc w:val="center"/>
              <w:rPr>
                <w:rFonts w:ascii="Arial" w:hAnsi="Arial" w:cs="Arial"/>
              </w:rPr>
            </w:pPr>
          </w:p>
        </w:tc>
        <w:tc>
          <w:tcPr>
            <w:tcW w:w="1101" w:type="dxa"/>
            <w:shd w:val="clear" w:color="auto" w:fill="F2F2F2" w:themeFill="background1" w:themeFillShade="F2"/>
            <w:vAlign w:val="center"/>
          </w:tcPr>
          <w:p w14:paraId="5A5D7D7B" w14:textId="77777777" w:rsidR="00551AB4" w:rsidRPr="00FD2216" w:rsidRDefault="00551AB4" w:rsidP="004024D9">
            <w:pPr>
              <w:jc w:val="center"/>
              <w:rPr>
                <w:rFonts w:ascii="Arial" w:hAnsi="Arial" w:cs="Arial"/>
              </w:rPr>
            </w:pPr>
          </w:p>
        </w:tc>
      </w:tr>
      <w:tr w:rsidR="00551AB4" w:rsidRPr="00FD2216" w14:paraId="12DB315C" w14:textId="77777777" w:rsidTr="001D26C7">
        <w:tc>
          <w:tcPr>
            <w:tcW w:w="392" w:type="dxa"/>
          </w:tcPr>
          <w:p w14:paraId="54ECBE37" w14:textId="77777777" w:rsidR="00551AB4" w:rsidRPr="00FD2216" w:rsidRDefault="00551AB4" w:rsidP="004024D9">
            <w:pPr>
              <w:jc w:val="both"/>
              <w:rPr>
                <w:rFonts w:ascii="Arial" w:hAnsi="Arial" w:cs="Arial"/>
              </w:rPr>
            </w:pPr>
            <w:r w:rsidRPr="00FD2216">
              <w:rPr>
                <w:rFonts w:ascii="Arial" w:hAnsi="Arial" w:cs="Arial"/>
              </w:rPr>
              <w:t>b.</w:t>
            </w:r>
          </w:p>
        </w:tc>
        <w:tc>
          <w:tcPr>
            <w:tcW w:w="4711" w:type="dxa"/>
          </w:tcPr>
          <w:p w14:paraId="194A1E46" w14:textId="77777777" w:rsidR="00551AB4" w:rsidRPr="00FD2216" w:rsidRDefault="00551AB4" w:rsidP="004024D9">
            <w:pPr>
              <w:jc w:val="both"/>
              <w:rPr>
                <w:rFonts w:ascii="Arial" w:hAnsi="Arial" w:cs="Arial"/>
              </w:rPr>
            </w:pPr>
            <w:r w:rsidRPr="00FD2216">
              <w:rPr>
                <w:rFonts w:ascii="Arial" w:hAnsi="Arial" w:cs="Arial"/>
              </w:rPr>
              <w:t xml:space="preserve">Experiencia Laboral: </w:t>
            </w:r>
          </w:p>
        </w:tc>
        <w:tc>
          <w:tcPr>
            <w:tcW w:w="900" w:type="dxa"/>
            <w:shd w:val="clear" w:color="auto" w:fill="F2F2F2" w:themeFill="background1" w:themeFillShade="F2"/>
            <w:vAlign w:val="center"/>
          </w:tcPr>
          <w:p w14:paraId="4B78122F" w14:textId="77777777" w:rsidR="00551AB4" w:rsidRPr="00FD2216" w:rsidRDefault="00551AB4" w:rsidP="004024D9">
            <w:pPr>
              <w:jc w:val="center"/>
              <w:rPr>
                <w:rFonts w:ascii="Arial" w:hAnsi="Arial" w:cs="Arial"/>
              </w:rPr>
            </w:pPr>
          </w:p>
        </w:tc>
        <w:tc>
          <w:tcPr>
            <w:tcW w:w="1260" w:type="dxa"/>
            <w:shd w:val="clear" w:color="auto" w:fill="F2F2F2" w:themeFill="background1" w:themeFillShade="F2"/>
            <w:vAlign w:val="center"/>
          </w:tcPr>
          <w:p w14:paraId="585E7C19" w14:textId="77777777" w:rsidR="00551AB4" w:rsidRPr="00FD2216" w:rsidRDefault="00551AB4" w:rsidP="004024D9">
            <w:pPr>
              <w:jc w:val="center"/>
              <w:rPr>
                <w:rFonts w:ascii="Arial" w:hAnsi="Arial" w:cs="Arial"/>
              </w:rPr>
            </w:pPr>
          </w:p>
        </w:tc>
        <w:tc>
          <w:tcPr>
            <w:tcW w:w="1101" w:type="dxa"/>
            <w:shd w:val="clear" w:color="auto" w:fill="F2F2F2" w:themeFill="background1" w:themeFillShade="F2"/>
            <w:vAlign w:val="center"/>
          </w:tcPr>
          <w:p w14:paraId="3BCBC1EB" w14:textId="77777777" w:rsidR="00551AB4" w:rsidRPr="00FD2216" w:rsidRDefault="00551AB4" w:rsidP="004024D9">
            <w:pPr>
              <w:jc w:val="center"/>
              <w:rPr>
                <w:rFonts w:ascii="Arial" w:hAnsi="Arial" w:cs="Arial"/>
              </w:rPr>
            </w:pPr>
          </w:p>
        </w:tc>
      </w:tr>
      <w:tr w:rsidR="00551AB4" w:rsidRPr="00FD2216" w14:paraId="57884235" w14:textId="77777777" w:rsidTr="001D26C7">
        <w:tc>
          <w:tcPr>
            <w:tcW w:w="392" w:type="dxa"/>
          </w:tcPr>
          <w:p w14:paraId="7E0159DB" w14:textId="77777777" w:rsidR="00551AB4" w:rsidRPr="00FD2216" w:rsidRDefault="00551AB4" w:rsidP="004024D9">
            <w:pPr>
              <w:jc w:val="both"/>
              <w:rPr>
                <w:rFonts w:ascii="Arial" w:hAnsi="Arial" w:cs="Arial"/>
              </w:rPr>
            </w:pPr>
            <w:r w:rsidRPr="00FD2216">
              <w:rPr>
                <w:rFonts w:ascii="Arial" w:hAnsi="Arial" w:cs="Arial"/>
              </w:rPr>
              <w:t>c.</w:t>
            </w:r>
          </w:p>
        </w:tc>
        <w:tc>
          <w:tcPr>
            <w:tcW w:w="4711" w:type="dxa"/>
          </w:tcPr>
          <w:p w14:paraId="14E112AF" w14:textId="77777777" w:rsidR="00551AB4" w:rsidRPr="00FD2216" w:rsidRDefault="00551AB4" w:rsidP="004024D9">
            <w:pPr>
              <w:jc w:val="both"/>
              <w:rPr>
                <w:rFonts w:ascii="Arial" w:hAnsi="Arial" w:cs="Arial"/>
              </w:rPr>
            </w:pPr>
            <w:r w:rsidRPr="00FD2216">
              <w:rPr>
                <w:rFonts w:ascii="Arial" w:hAnsi="Arial" w:cs="Arial"/>
              </w:rPr>
              <w:t>Capacitación:</w:t>
            </w:r>
          </w:p>
        </w:tc>
        <w:tc>
          <w:tcPr>
            <w:tcW w:w="900" w:type="dxa"/>
            <w:tcBorders>
              <w:bottom w:val="nil"/>
            </w:tcBorders>
            <w:shd w:val="clear" w:color="auto" w:fill="F2F2F2" w:themeFill="background1" w:themeFillShade="F2"/>
            <w:vAlign w:val="center"/>
          </w:tcPr>
          <w:p w14:paraId="19967B40" w14:textId="77777777" w:rsidR="00551AB4" w:rsidRPr="00FD2216" w:rsidRDefault="00551AB4" w:rsidP="004024D9">
            <w:pPr>
              <w:jc w:val="center"/>
              <w:rPr>
                <w:rFonts w:ascii="Arial" w:hAnsi="Arial" w:cs="Arial"/>
              </w:rPr>
            </w:pPr>
          </w:p>
        </w:tc>
        <w:tc>
          <w:tcPr>
            <w:tcW w:w="1260" w:type="dxa"/>
            <w:tcBorders>
              <w:bottom w:val="nil"/>
            </w:tcBorders>
            <w:shd w:val="clear" w:color="auto" w:fill="F2F2F2" w:themeFill="background1" w:themeFillShade="F2"/>
            <w:vAlign w:val="center"/>
          </w:tcPr>
          <w:p w14:paraId="3D02F827" w14:textId="77777777" w:rsidR="00551AB4" w:rsidRPr="00FD2216" w:rsidRDefault="00551AB4" w:rsidP="004024D9">
            <w:pPr>
              <w:jc w:val="center"/>
              <w:rPr>
                <w:rFonts w:ascii="Arial" w:hAnsi="Arial" w:cs="Arial"/>
              </w:rPr>
            </w:pPr>
          </w:p>
        </w:tc>
        <w:tc>
          <w:tcPr>
            <w:tcW w:w="1101" w:type="dxa"/>
            <w:tcBorders>
              <w:bottom w:val="nil"/>
            </w:tcBorders>
            <w:shd w:val="clear" w:color="auto" w:fill="F2F2F2" w:themeFill="background1" w:themeFillShade="F2"/>
            <w:vAlign w:val="center"/>
          </w:tcPr>
          <w:p w14:paraId="35F6C8F5" w14:textId="77777777" w:rsidR="00551AB4" w:rsidRPr="00FD2216" w:rsidRDefault="00551AB4" w:rsidP="004024D9">
            <w:pPr>
              <w:jc w:val="center"/>
              <w:rPr>
                <w:rFonts w:ascii="Arial" w:hAnsi="Arial" w:cs="Arial"/>
              </w:rPr>
            </w:pPr>
          </w:p>
        </w:tc>
      </w:tr>
      <w:tr w:rsidR="00551AB4" w:rsidRPr="00FD2216" w14:paraId="0E8A412B" w14:textId="77777777" w:rsidTr="001D26C7">
        <w:tc>
          <w:tcPr>
            <w:tcW w:w="5103" w:type="dxa"/>
            <w:gridSpan w:val="2"/>
          </w:tcPr>
          <w:p w14:paraId="2160D7FA" w14:textId="77777777" w:rsidR="00551AB4" w:rsidRPr="00FD2216" w:rsidRDefault="00551AB4" w:rsidP="004024D9">
            <w:pPr>
              <w:jc w:val="both"/>
              <w:rPr>
                <w:rFonts w:ascii="Arial" w:hAnsi="Arial" w:cs="Arial"/>
                <w:b/>
                <w:sz w:val="18"/>
                <w:szCs w:val="18"/>
              </w:rPr>
            </w:pPr>
            <w:r w:rsidRPr="00FD2216">
              <w:rPr>
                <w:rFonts w:ascii="Arial" w:hAnsi="Arial" w:cs="Arial"/>
                <w:b/>
                <w:sz w:val="18"/>
                <w:szCs w:val="18"/>
              </w:rPr>
              <w:t>EVALUACIÓN PSICOLÓGICA</w:t>
            </w:r>
          </w:p>
        </w:tc>
        <w:tc>
          <w:tcPr>
            <w:tcW w:w="3261" w:type="dxa"/>
            <w:gridSpan w:val="3"/>
            <w:tcBorders>
              <w:top w:val="nil"/>
            </w:tcBorders>
            <w:shd w:val="clear" w:color="auto" w:fill="auto"/>
            <w:vAlign w:val="center"/>
          </w:tcPr>
          <w:p w14:paraId="1B4A5ACE" w14:textId="77777777" w:rsidR="00551AB4" w:rsidRPr="00FD2216" w:rsidRDefault="00551AB4" w:rsidP="004024D9">
            <w:pPr>
              <w:jc w:val="center"/>
              <w:rPr>
                <w:rFonts w:ascii="Arial" w:hAnsi="Arial" w:cs="Arial"/>
                <w:b/>
                <w:sz w:val="18"/>
                <w:szCs w:val="18"/>
              </w:rPr>
            </w:pPr>
          </w:p>
        </w:tc>
      </w:tr>
      <w:tr w:rsidR="00551AB4" w:rsidRPr="00FD2216" w14:paraId="3B20F8FF" w14:textId="77777777" w:rsidTr="004024D9">
        <w:tc>
          <w:tcPr>
            <w:tcW w:w="5103" w:type="dxa"/>
            <w:gridSpan w:val="2"/>
            <w:vAlign w:val="center"/>
          </w:tcPr>
          <w:p w14:paraId="68F2C82A" w14:textId="77777777" w:rsidR="00551AB4" w:rsidRPr="00FD2216" w:rsidRDefault="00551AB4" w:rsidP="004024D9">
            <w:pPr>
              <w:rPr>
                <w:rFonts w:ascii="Arial" w:hAnsi="Arial" w:cs="Arial"/>
                <w:b/>
                <w:sz w:val="18"/>
                <w:szCs w:val="18"/>
              </w:rPr>
            </w:pPr>
            <w:r w:rsidRPr="00FD2216">
              <w:rPr>
                <w:rFonts w:ascii="Arial" w:hAnsi="Arial" w:cs="Arial"/>
                <w:b/>
                <w:sz w:val="18"/>
                <w:szCs w:val="18"/>
              </w:rPr>
              <w:t>EVALUACIÓN PERSONAL</w:t>
            </w:r>
          </w:p>
        </w:tc>
        <w:tc>
          <w:tcPr>
            <w:tcW w:w="900" w:type="dxa"/>
            <w:shd w:val="clear" w:color="auto" w:fill="auto"/>
            <w:vAlign w:val="center"/>
          </w:tcPr>
          <w:p w14:paraId="44F5E047"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20%</w:t>
            </w:r>
          </w:p>
        </w:tc>
        <w:tc>
          <w:tcPr>
            <w:tcW w:w="1260" w:type="dxa"/>
            <w:shd w:val="clear" w:color="auto" w:fill="auto"/>
            <w:vAlign w:val="center"/>
          </w:tcPr>
          <w:p w14:paraId="27A9E8A6"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11</w:t>
            </w:r>
          </w:p>
        </w:tc>
        <w:tc>
          <w:tcPr>
            <w:tcW w:w="1101" w:type="dxa"/>
            <w:shd w:val="clear" w:color="auto" w:fill="auto"/>
            <w:vAlign w:val="center"/>
          </w:tcPr>
          <w:p w14:paraId="3C4EEE83"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20</w:t>
            </w:r>
          </w:p>
        </w:tc>
      </w:tr>
      <w:tr w:rsidR="00551AB4" w:rsidRPr="00FD2216" w14:paraId="3FD1792C" w14:textId="77777777" w:rsidTr="001D26C7">
        <w:trPr>
          <w:trHeight w:val="339"/>
        </w:trPr>
        <w:tc>
          <w:tcPr>
            <w:tcW w:w="5103" w:type="dxa"/>
            <w:gridSpan w:val="2"/>
            <w:shd w:val="clear" w:color="auto" w:fill="F2F2F2" w:themeFill="background1" w:themeFillShade="F2"/>
            <w:vAlign w:val="center"/>
          </w:tcPr>
          <w:p w14:paraId="7AFD2D91"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PUNTAJE TOTAL</w:t>
            </w:r>
          </w:p>
        </w:tc>
        <w:tc>
          <w:tcPr>
            <w:tcW w:w="900" w:type="dxa"/>
            <w:shd w:val="clear" w:color="auto" w:fill="F2F2F2" w:themeFill="background1" w:themeFillShade="F2"/>
            <w:vAlign w:val="center"/>
          </w:tcPr>
          <w:p w14:paraId="5DCA1932"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100%</w:t>
            </w:r>
          </w:p>
        </w:tc>
        <w:tc>
          <w:tcPr>
            <w:tcW w:w="1260" w:type="dxa"/>
            <w:shd w:val="clear" w:color="auto" w:fill="F2F2F2" w:themeFill="background1" w:themeFillShade="F2"/>
            <w:vAlign w:val="center"/>
          </w:tcPr>
          <w:p w14:paraId="2D358761"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55</w:t>
            </w:r>
          </w:p>
        </w:tc>
        <w:tc>
          <w:tcPr>
            <w:tcW w:w="1101" w:type="dxa"/>
            <w:shd w:val="clear" w:color="auto" w:fill="F2F2F2" w:themeFill="background1" w:themeFillShade="F2"/>
            <w:vAlign w:val="center"/>
          </w:tcPr>
          <w:p w14:paraId="79976382"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100</w:t>
            </w:r>
          </w:p>
        </w:tc>
      </w:tr>
    </w:tbl>
    <w:p w14:paraId="62226C11" w14:textId="77777777" w:rsidR="00551AB4" w:rsidRPr="00FD2216" w:rsidRDefault="00551AB4" w:rsidP="00551AB4">
      <w:pPr>
        <w:pStyle w:val="Sinespaciado"/>
        <w:ind w:left="709"/>
        <w:jc w:val="both"/>
        <w:rPr>
          <w:rFonts w:ascii="Arial" w:hAnsi="Arial" w:cs="Arial"/>
        </w:rPr>
      </w:pPr>
    </w:p>
    <w:p w14:paraId="7F991608" w14:textId="77777777" w:rsidR="0038564C" w:rsidRPr="00F068A2" w:rsidRDefault="0038564C" w:rsidP="00B265FD">
      <w:pPr>
        <w:pStyle w:val="Sinespaciado1"/>
        <w:numPr>
          <w:ilvl w:val="0"/>
          <w:numId w:val="6"/>
        </w:numPr>
        <w:ind w:left="709" w:hanging="283"/>
        <w:jc w:val="both"/>
        <w:rPr>
          <w:rFonts w:ascii="Arial" w:hAnsi="Arial" w:cs="Arial"/>
          <w:sz w:val="20"/>
          <w:szCs w:val="20"/>
        </w:rPr>
      </w:pPr>
      <w:r w:rsidRPr="00F068A2">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F068A2">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F068A2">
          <w:rPr>
            <w:rStyle w:val="Hipervnculo"/>
            <w:rFonts w:ascii="Arial" w:hAnsi="Arial" w:cs="Arial"/>
            <w:b/>
            <w:bCs/>
            <w:sz w:val="20"/>
            <w:szCs w:val="20"/>
          </w:rPr>
          <w:t>https://convocatorias.essalud.gob.pe/</w:t>
        </w:r>
      </w:hyperlink>
      <w:r w:rsidRPr="00F068A2">
        <w:rPr>
          <w:rFonts w:ascii="Arial" w:hAnsi="Arial" w:cs="Arial"/>
          <w:b/>
          <w:bCs/>
          <w:sz w:val="20"/>
          <w:szCs w:val="20"/>
        </w:rPr>
        <w:t>)</w:t>
      </w:r>
    </w:p>
    <w:p w14:paraId="2EEF403F" w14:textId="77777777" w:rsidR="0038564C" w:rsidRPr="00F068A2" w:rsidRDefault="0038564C" w:rsidP="0038564C">
      <w:pPr>
        <w:pStyle w:val="Prrafodelista3"/>
        <w:rPr>
          <w:rFonts w:ascii="Arial" w:hAnsi="Arial" w:cs="Arial"/>
        </w:rPr>
      </w:pPr>
    </w:p>
    <w:p w14:paraId="2B8076CC" w14:textId="77777777" w:rsidR="0038564C" w:rsidRDefault="0038564C" w:rsidP="00B265FD">
      <w:pPr>
        <w:pStyle w:val="Sinespaciado1"/>
        <w:numPr>
          <w:ilvl w:val="0"/>
          <w:numId w:val="6"/>
        </w:numPr>
        <w:ind w:left="709" w:hanging="283"/>
        <w:jc w:val="both"/>
        <w:rPr>
          <w:rFonts w:ascii="Arial" w:hAnsi="Arial" w:cs="Arial"/>
          <w:sz w:val="20"/>
          <w:szCs w:val="20"/>
        </w:rPr>
      </w:pPr>
      <w:r w:rsidRPr="00F068A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14:paraId="7A5A35A4" w14:textId="77777777" w:rsidR="0038564C" w:rsidRPr="00F068A2" w:rsidRDefault="0038564C" w:rsidP="0038564C">
      <w:pPr>
        <w:pStyle w:val="Prrafodelista3"/>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38564C" w:rsidRPr="00F068A2" w14:paraId="1D397E58" w14:textId="77777777" w:rsidTr="00FF57FA">
        <w:trPr>
          <w:trHeight w:val="305"/>
        </w:trPr>
        <w:tc>
          <w:tcPr>
            <w:tcW w:w="4111" w:type="dxa"/>
            <w:shd w:val="clear" w:color="auto" w:fill="F2F2F2"/>
            <w:vAlign w:val="center"/>
          </w:tcPr>
          <w:p w14:paraId="71C8C3FE" w14:textId="77777777" w:rsidR="0038564C" w:rsidRPr="00F068A2" w:rsidRDefault="0038564C" w:rsidP="00FF57FA">
            <w:pPr>
              <w:pStyle w:val="Sinespaciado1"/>
              <w:jc w:val="center"/>
              <w:rPr>
                <w:rFonts w:ascii="Arial" w:hAnsi="Arial" w:cs="Arial"/>
                <w:b/>
                <w:sz w:val="20"/>
                <w:szCs w:val="20"/>
              </w:rPr>
            </w:pPr>
            <w:r w:rsidRPr="00F068A2">
              <w:rPr>
                <w:rFonts w:ascii="Arial" w:hAnsi="Arial" w:cs="Arial"/>
                <w:b/>
                <w:sz w:val="20"/>
                <w:szCs w:val="20"/>
              </w:rPr>
              <w:t>Ubicación según FONCODES</w:t>
            </w:r>
          </w:p>
        </w:tc>
        <w:tc>
          <w:tcPr>
            <w:tcW w:w="4252" w:type="dxa"/>
            <w:shd w:val="clear" w:color="auto" w:fill="F2F2F2"/>
            <w:vAlign w:val="center"/>
          </w:tcPr>
          <w:p w14:paraId="3E13EB5F" w14:textId="77777777" w:rsidR="0038564C" w:rsidRPr="00F068A2" w:rsidRDefault="0038564C" w:rsidP="00FF57FA">
            <w:pPr>
              <w:pStyle w:val="Sinespaciado1"/>
              <w:jc w:val="center"/>
              <w:rPr>
                <w:rFonts w:ascii="Arial" w:hAnsi="Arial" w:cs="Arial"/>
                <w:b/>
                <w:sz w:val="20"/>
                <w:szCs w:val="20"/>
              </w:rPr>
            </w:pPr>
            <w:r w:rsidRPr="00F068A2">
              <w:rPr>
                <w:rFonts w:ascii="Arial" w:hAnsi="Arial" w:cs="Arial"/>
                <w:b/>
                <w:sz w:val="20"/>
                <w:szCs w:val="20"/>
              </w:rPr>
              <w:t>Bonificación sobre puntaje final</w:t>
            </w:r>
          </w:p>
        </w:tc>
      </w:tr>
      <w:tr w:rsidR="0038564C" w:rsidRPr="00F068A2" w14:paraId="48EE6EB1" w14:textId="77777777" w:rsidTr="00FF57FA">
        <w:tc>
          <w:tcPr>
            <w:tcW w:w="4111" w:type="dxa"/>
            <w:vAlign w:val="center"/>
          </w:tcPr>
          <w:p w14:paraId="41B0BFD9" w14:textId="77777777" w:rsidR="0038564C" w:rsidRPr="00F068A2" w:rsidRDefault="0038564C" w:rsidP="00FF57FA">
            <w:pPr>
              <w:pStyle w:val="Sinespaciado1"/>
              <w:jc w:val="center"/>
              <w:rPr>
                <w:rFonts w:ascii="Arial" w:hAnsi="Arial" w:cs="Arial"/>
                <w:sz w:val="20"/>
                <w:szCs w:val="20"/>
              </w:rPr>
            </w:pPr>
            <w:r w:rsidRPr="00F068A2">
              <w:rPr>
                <w:rFonts w:ascii="Arial" w:hAnsi="Arial" w:cs="Arial"/>
                <w:sz w:val="20"/>
                <w:szCs w:val="20"/>
              </w:rPr>
              <w:t>Quintil 1</w:t>
            </w:r>
          </w:p>
        </w:tc>
        <w:tc>
          <w:tcPr>
            <w:tcW w:w="4252" w:type="dxa"/>
            <w:vAlign w:val="center"/>
          </w:tcPr>
          <w:p w14:paraId="34BCC56B" w14:textId="77777777" w:rsidR="0038564C" w:rsidRPr="00F068A2" w:rsidRDefault="0038564C" w:rsidP="00FF57FA">
            <w:pPr>
              <w:pStyle w:val="Sinespaciado1"/>
              <w:jc w:val="center"/>
              <w:rPr>
                <w:rFonts w:ascii="Arial" w:hAnsi="Arial" w:cs="Arial"/>
                <w:sz w:val="20"/>
                <w:szCs w:val="20"/>
              </w:rPr>
            </w:pPr>
            <w:r w:rsidRPr="00F068A2">
              <w:rPr>
                <w:rFonts w:ascii="Arial" w:hAnsi="Arial" w:cs="Arial"/>
                <w:sz w:val="20"/>
                <w:szCs w:val="20"/>
              </w:rPr>
              <w:t>15 %</w:t>
            </w:r>
          </w:p>
        </w:tc>
      </w:tr>
      <w:tr w:rsidR="0038564C" w:rsidRPr="00F068A2" w14:paraId="1744B0B9" w14:textId="77777777" w:rsidTr="00FF57FA">
        <w:tc>
          <w:tcPr>
            <w:tcW w:w="4111" w:type="dxa"/>
            <w:vAlign w:val="center"/>
          </w:tcPr>
          <w:p w14:paraId="7E194773" w14:textId="77777777" w:rsidR="0038564C" w:rsidRPr="00F068A2" w:rsidRDefault="0038564C" w:rsidP="00FF57FA">
            <w:pPr>
              <w:pStyle w:val="Sinespaciado1"/>
              <w:jc w:val="center"/>
              <w:rPr>
                <w:rFonts w:ascii="Arial" w:hAnsi="Arial" w:cs="Arial"/>
                <w:sz w:val="20"/>
                <w:szCs w:val="20"/>
              </w:rPr>
            </w:pPr>
            <w:r w:rsidRPr="00F068A2">
              <w:rPr>
                <w:rFonts w:ascii="Arial" w:hAnsi="Arial" w:cs="Arial"/>
                <w:sz w:val="20"/>
                <w:szCs w:val="20"/>
              </w:rPr>
              <w:t>Quintil 2</w:t>
            </w:r>
          </w:p>
        </w:tc>
        <w:tc>
          <w:tcPr>
            <w:tcW w:w="4252" w:type="dxa"/>
            <w:vAlign w:val="center"/>
          </w:tcPr>
          <w:p w14:paraId="2AD70E19" w14:textId="77777777" w:rsidR="0038564C" w:rsidRPr="00F068A2" w:rsidRDefault="0038564C" w:rsidP="00FF57FA">
            <w:pPr>
              <w:pStyle w:val="Sinespaciado1"/>
              <w:jc w:val="center"/>
              <w:rPr>
                <w:rFonts w:ascii="Arial" w:hAnsi="Arial" w:cs="Arial"/>
                <w:sz w:val="20"/>
                <w:szCs w:val="20"/>
              </w:rPr>
            </w:pPr>
            <w:r w:rsidRPr="00F068A2">
              <w:rPr>
                <w:rFonts w:ascii="Arial" w:hAnsi="Arial" w:cs="Arial"/>
                <w:sz w:val="20"/>
                <w:szCs w:val="20"/>
              </w:rPr>
              <w:t>10 %</w:t>
            </w:r>
          </w:p>
        </w:tc>
      </w:tr>
      <w:tr w:rsidR="0038564C" w:rsidRPr="00F068A2" w14:paraId="7ED88B13" w14:textId="77777777" w:rsidTr="00FF57FA">
        <w:tc>
          <w:tcPr>
            <w:tcW w:w="4111" w:type="dxa"/>
            <w:vAlign w:val="center"/>
          </w:tcPr>
          <w:p w14:paraId="413C624D" w14:textId="77777777" w:rsidR="0038564C" w:rsidRPr="00F068A2" w:rsidRDefault="0038564C" w:rsidP="00FF57FA">
            <w:pPr>
              <w:pStyle w:val="Sinespaciado1"/>
              <w:jc w:val="center"/>
              <w:rPr>
                <w:rFonts w:ascii="Arial" w:hAnsi="Arial" w:cs="Arial"/>
                <w:sz w:val="20"/>
                <w:szCs w:val="20"/>
              </w:rPr>
            </w:pPr>
            <w:r w:rsidRPr="00F068A2">
              <w:rPr>
                <w:rFonts w:ascii="Arial" w:hAnsi="Arial" w:cs="Arial"/>
                <w:sz w:val="20"/>
                <w:szCs w:val="20"/>
              </w:rPr>
              <w:t>Quintil 3</w:t>
            </w:r>
          </w:p>
        </w:tc>
        <w:tc>
          <w:tcPr>
            <w:tcW w:w="4252" w:type="dxa"/>
            <w:vAlign w:val="center"/>
          </w:tcPr>
          <w:p w14:paraId="44940D8C" w14:textId="77777777" w:rsidR="0038564C" w:rsidRPr="00F068A2" w:rsidRDefault="0038564C" w:rsidP="00FF57FA">
            <w:pPr>
              <w:pStyle w:val="Sinespaciado1"/>
              <w:jc w:val="center"/>
              <w:rPr>
                <w:rFonts w:ascii="Arial" w:hAnsi="Arial" w:cs="Arial"/>
                <w:sz w:val="20"/>
                <w:szCs w:val="20"/>
              </w:rPr>
            </w:pPr>
            <w:r w:rsidRPr="00F068A2">
              <w:rPr>
                <w:rFonts w:ascii="Arial" w:hAnsi="Arial" w:cs="Arial"/>
                <w:sz w:val="20"/>
                <w:szCs w:val="20"/>
              </w:rPr>
              <w:t>5 %</w:t>
            </w:r>
          </w:p>
        </w:tc>
      </w:tr>
      <w:tr w:rsidR="0038564C" w:rsidRPr="00F068A2" w14:paraId="3A38C0DF" w14:textId="77777777" w:rsidTr="00FF57FA">
        <w:tc>
          <w:tcPr>
            <w:tcW w:w="4111" w:type="dxa"/>
            <w:vAlign w:val="center"/>
          </w:tcPr>
          <w:p w14:paraId="545C423A" w14:textId="77777777" w:rsidR="0038564C" w:rsidRPr="00F068A2" w:rsidRDefault="0038564C" w:rsidP="00FF57FA">
            <w:pPr>
              <w:pStyle w:val="Sinespaciado1"/>
              <w:jc w:val="center"/>
              <w:rPr>
                <w:rFonts w:ascii="Arial" w:hAnsi="Arial" w:cs="Arial"/>
                <w:sz w:val="20"/>
                <w:szCs w:val="20"/>
              </w:rPr>
            </w:pPr>
            <w:r w:rsidRPr="00F068A2">
              <w:rPr>
                <w:rFonts w:ascii="Arial" w:hAnsi="Arial" w:cs="Arial"/>
                <w:sz w:val="20"/>
                <w:szCs w:val="20"/>
              </w:rPr>
              <w:t>Quintil 4</w:t>
            </w:r>
          </w:p>
        </w:tc>
        <w:tc>
          <w:tcPr>
            <w:tcW w:w="4252" w:type="dxa"/>
            <w:vAlign w:val="center"/>
          </w:tcPr>
          <w:p w14:paraId="72657B51" w14:textId="77777777" w:rsidR="0038564C" w:rsidRPr="00F068A2" w:rsidRDefault="0038564C" w:rsidP="00FF57FA">
            <w:pPr>
              <w:pStyle w:val="Sinespaciado1"/>
              <w:jc w:val="center"/>
              <w:rPr>
                <w:rFonts w:ascii="Arial" w:hAnsi="Arial" w:cs="Arial"/>
                <w:sz w:val="20"/>
                <w:szCs w:val="20"/>
              </w:rPr>
            </w:pPr>
            <w:r w:rsidRPr="00F068A2">
              <w:rPr>
                <w:rFonts w:ascii="Arial" w:hAnsi="Arial" w:cs="Arial"/>
                <w:sz w:val="20"/>
                <w:szCs w:val="20"/>
              </w:rPr>
              <w:t>2 %</w:t>
            </w:r>
          </w:p>
        </w:tc>
      </w:tr>
      <w:tr w:rsidR="0038564C" w:rsidRPr="00F068A2" w14:paraId="5370B478" w14:textId="77777777" w:rsidTr="00FF57FA">
        <w:tc>
          <w:tcPr>
            <w:tcW w:w="4111" w:type="dxa"/>
            <w:vAlign w:val="center"/>
          </w:tcPr>
          <w:p w14:paraId="2E4BFAF6" w14:textId="77777777" w:rsidR="0038564C" w:rsidRPr="00F068A2" w:rsidRDefault="0038564C" w:rsidP="00FF57FA">
            <w:pPr>
              <w:pStyle w:val="Sinespaciado1"/>
              <w:jc w:val="center"/>
              <w:rPr>
                <w:rFonts w:ascii="Arial" w:hAnsi="Arial" w:cs="Arial"/>
                <w:sz w:val="20"/>
                <w:szCs w:val="20"/>
              </w:rPr>
            </w:pPr>
            <w:r w:rsidRPr="00F068A2">
              <w:rPr>
                <w:rFonts w:ascii="Arial" w:hAnsi="Arial" w:cs="Arial"/>
                <w:sz w:val="20"/>
                <w:szCs w:val="20"/>
              </w:rPr>
              <w:t>Quintil 5</w:t>
            </w:r>
          </w:p>
        </w:tc>
        <w:tc>
          <w:tcPr>
            <w:tcW w:w="4252" w:type="dxa"/>
            <w:vAlign w:val="center"/>
          </w:tcPr>
          <w:p w14:paraId="33E781F0" w14:textId="77777777" w:rsidR="0038564C" w:rsidRPr="00F068A2" w:rsidRDefault="0038564C" w:rsidP="00FF57FA">
            <w:pPr>
              <w:pStyle w:val="Sinespaciado1"/>
              <w:jc w:val="center"/>
              <w:rPr>
                <w:rFonts w:ascii="Arial" w:hAnsi="Arial" w:cs="Arial"/>
                <w:sz w:val="20"/>
                <w:szCs w:val="20"/>
              </w:rPr>
            </w:pPr>
            <w:r w:rsidRPr="00F068A2">
              <w:rPr>
                <w:rFonts w:ascii="Arial" w:hAnsi="Arial" w:cs="Arial"/>
                <w:sz w:val="20"/>
                <w:szCs w:val="20"/>
              </w:rPr>
              <w:t>0 %</w:t>
            </w:r>
          </w:p>
        </w:tc>
      </w:tr>
    </w:tbl>
    <w:p w14:paraId="482BF093" w14:textId="58B9094C" w:rsidR="0038564C" w:rsidRDefault="0038564C" w:rsidP="00FE018B">
      <w:pPr>
        <w:rPr>
          <w:rFonts w:ascii="Arial" w:hAnsi="Arial" w:cs="Arial"/>
          <w:b/>
          <w:lang w:val="es-MX"/>
        </w:rPr>
      </w:pPr>
    </w:p>
    <w:p w14:paraId="5F97C8BB" w14:textId="5E34575A" w:rsidR="001065C8" w:rsidRPr="009B4280" w:rsidRDefault="001065C8" w:rsidP="00B265FD">
      <w:pPr>
        <w:pStyle w:val="Sinespaciado"/>
        <w:numPr>
          <w:ilvl w:val="2"/>
          <w:numId w:val="9"/>
        </w:numPr>
        <w:suppressAutoHyphens w:val="0"/>
        <w:ind w:left="714" w:hanging="686"/>
        <w:rPr>
          <w:rFonts w:ascii="Arial" w:hAnsi="Arial" w:cs="Arial"/>
          <w:b/>
        </w:rPr>
      </w:pPr>
      <w:r w:rsidRPr="009B4280">
        <w:rPr>
          <w:rFonts w:ascii="Arial" w:hAnsi="Arial" w:cs="Arial"/>
          <w:b/>
        </w:rPr>
        <w:lastRenderedPageBreak/>
        <w:t>DOCUMENTACIÓN A PRESENTAR</w:t>
      </w:r>
    </w:p>
    <w:p w14:paraId="5CFC9748" w14:textId="77777777" w:rsidR="001065C8" w:rsidRPr="009B4280" w:rsidRDefault="001065C8" w:rsidP="001065C8">
      <w:pPr>
        <w:pStyle w:val="Sinespaciado"/>
        <w:rPr>
          <w:rFonts w:ascii="Arial" w:hAnsi="Arial" w:cs="Arial"/>
        </w:rPr>
      </w:pPr>
    </w:p>
    <w:p w14:paraId="61448DD4" w14:textId="77777777" w:rsidR="001065C8" w:rsidRPr="009B4280" w:rsidRDefault="001065C8" w:rsidP="00B265FD">
      <w:pPr>
        <w:pStyle w:val="Sinespaciado"/>
        <w:numPr>
          <w:ilvl w:val="0"/>
          <w:numId w:val="11"/>
        </w:numPr>
        <w:suppressAutoHyphens w:val="0"/>
        <w:ind w:left="709" w:hanging="283"/>
        <w:rPr>
          <w:rFonts w:ascii="Arial" w:hAnsi="Arial" w:cs="Arial"/>
          <w:b/>
        </w:rPr>
      </w:pPr>
      <w:r w:rsidRPr="009B4280">
        <w:rPr>
          <w:rFonts w:ascii="Arial" w:hAnsi="Arial" w:cs="Arial"/>
          <w:b/>
        </w:rPr>
        <w:t>De la presentación de la hoja de vida</w:t>
      </w:r>
    </w:p>
    <w:p w14:paraId="1E01F4B4" w14:textId="77777777" w:rsidR="001065C8" w:rsidRPr="009B4280" w:rsidRDefault="001065C8" w:rsidP="001065C8">
      <w:pPr>
        <w:pStyle w:val="Sinespaciado"/>
        <w:rPr>
          <w:rFonts w:ascii="Arial" w:hAnsi="Arial" w:cs="Arial"/>
        </w:rPr>
      </w:pPr>
    </w:p>
    <w:p w14:paraId="4C156C71" w14:textId="77777777" w:rsidR="001065C8" w:rsidRPr="009B4280" w:rsidRDefault="001065C8" w:rsidP="00B265FD">
      <w:pPr>
        <w:pStyle w:val="Sinespaciado"/>
        <w:numPr>
          <w:ilvl w:val="0"/>
          <w:numId w:val="12"/>
        </w:numPr>
        <w:suppressAutoHyphens w:val="0"/>
        <w:ind w:left="993" w:hanging="284"/>
        <w:jc w:val="both"/>
        <w:rPr>
          <w:rFonts w:ascii="Arial" w:hAnsi="Arial" w:cs="Arial"/>
        </w:rPr>
      </w:pPr>
      <w:r w:rsidRPr="009B4280">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6CEDF6BA" w14:textId="77777777" w:rsidR="001065C8" w:rsidRPr="009B4280" w:rsidRDefault="001065C8" w:rsidP="00B265FD">
      <w:pPr>
        <w:pStyle w:val="Sinespaciado"/>
        <w:numPr>
          <w:ilvl w:val="0"/>
          <w:numId w:val="12"/>
        </w:numPr>
        <w:suppressAutoHyphens w:val="0"/>
        <w:ind w:left="993" w:hanging="284"/>
        <w:jc w:val="both"/>
        <w:rPr>
          <w:rFonts w:ascii="Arial" w:hAnsi="Arial" w:cs="Arial"/>
        </w:rPr>
      </w:pPr>
      <w:r w:rsidRPr="009B4280">
        <w:rPr>
          <w:rFonts w:ascii="Arial" w:hAnsi="Arial" w:cs="Arial"/>
        </w:rPr>
        <w:t>Los documentos presentados por los postulantes no serán devueltos.</w:t>
      </w:r>
    </w:p>
    <w:p w14:paraId="001F28F2" w14:textId="77777777" w:rsidR="001065C8" w:rsidRPr="009B4280" w:rsidRDefault="001065C8" w:rsidP="001065C8">
      <w:pPr>
        <w:pStyle w:val="Sinespaciado"/>
        <w:jc w:val="both"/>
        <w:rPr>
          <w:rFonts w:ascii="Arial" w:hAnsi="Arial" w:cs="Arial"/>
        </w:rPr>
      </w:pPr>
    </w:p>
    <w:p w14:paraId="46728AA1" w14:textId="77777777" w:rsidR="001065C8" w:rsidRPr="009B4280" w:rsidRDefault="001065C8" w:rsidP="00B265FD">
      <w:pPr>
        <w:pStyle w:val="Sinespaciado"/>
        <w:numPr>
          <w:ilvl w:val="0"/>
          <w:numId w:val="11"/>
        </w:numPr>
        <w:suppressAutoHyphens w:val="0"/>
        <w:ind w:left="709" w:hanging="283"/>
        <w:rPr>
          <w:rFonts w:ascii="Arial" w:hAnsi="Arial" w:cs="Arial"/>
          <w:b/>
        </w:rPr>
      </w:pPr>
      <w:r w:rsidRPr="009B4280">
        <w:rPr>
          <w:rFonts w:ascii="Arial" w:hAnsi="Arial" w:cs="Arial"/>
          <w:b/>
        </w:rPr>
        <w:t>Documentación adicional</w:t>
      </w:r>
    </w:p>
    <w:p w14:paraId="333D1D9B" w14:textId="77777777" w:rsidR="001065C8" w:rsidRPr="009B4280" w:rsidRDefault="001065C8" w:rsidP="001065C8">
      <w:pPr>
        <w:pStyle w:val="Sinespaciado"/>
        <w:rPr>
          <w:rFonts w:ascii="Arial" w:hAnsi="Arial" w:cs="Arial"/>
        </w:rPr>
      </w:pPr>
    </w:p>
    <w:p w14:paraId="02CD1623" w14:textId="77777777" w:rsidR="001065C8" w:rsidRDefault="001065C8" w:rsidP="00B265FD">
      <w:pPr>
        <w:pStyle w:val="Sinespaciado"/>
        <w:numPr>
          <w:ilvl w:val="0"/>
          <w:numId w:val="12"/>
        </w:numPr>
        <w:suppressAutoHyphens w:val="0"/>
        <w:ind w:left="993" w:hanging="284"/>
        <w:jc w:val="both"/>
        <w:rPr>
          <w:rFonts w:ascii="Arial" w:hAnsi="Arial" w:cs="Arial"/>
        </w:rPr>
      </w:pPr>
      <w:r w:rsidRPr="001065C8">
        <w:rPr>
          <w:rFonts w:ascii="Arial" w:hAnsi="Arial" w:cs="Arial"/>
        </w:rPr>
        <w:t>Declaraciones Juradas (formatos 1, 2, 3 y 5) y Currículum Vitae documentado y foliado, detallando los aspectos de formación, experiencia laboral y capacitación de acuerdo a las instrucciones indicadas en la página Web.</w:t>
      </w:r>
    </w:p>
    <w:p w14:paraId="0A08AF7C" w14:textId="1219CCA8" w:rsidR="001065C8" w:rsidRPr="001065C8" w:rsidRDefault="001065C8" w:rsidP="00B265FD">
      <w:pPr>
        <w:pStyle w:val="Sinespaciado"/>
        <w:numPr>
          <w:ilvl w:val="0"/>
          <w:numId w:val="12"/>
        </w:numPr>
        <w:suppressAutoHyphens w:val="0"/>
        <w:ind w:left="993" w:hanging="284"/>
        <w:jc w:val="both"/>
        <w:rPr>
          <w:rFonts w:ascii="Arial" w:hAnsi="Arial" w:cs="Arial"/>
        </w:rPr>
      </w:pPr>
      <w:r w:rsidRPr="001065C8">
        <w:rPr>
          <w:rFonts w:ascii="Arial" w:hAnsi="Arial" w:cs="Arial"/>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1065C8">
          <w:rPr>
            <w:rStyle w:val="Hipervnculo"/>
            <w:rFonts w:ascii="Arial" w:hAnsi="Arial" w:cs="Arial"/>
          </w:rPr>
          <w:t>www.essalud.gob.pe</w:t>
        </w:r>
      </w:hyperlink>
      <w:r w:rsidRPr="001065C8">
        <w:rPr>
          <w:rFonts w:ascii="Arial" w:hAnsi="Arial" w:cs="Arial"/>
        </w:rPr>
        <w:t xml:space="preserve"> (link: Contratación Administrativa de Servicios – Convocatorias</w:t>
      </w:r>
    </w:p>
    <w:p w14:paraId="7485FD1C" w14:textId="77777777" w:rsidR="001065C8" w:rsidRDefault="001065C8" w:rsidP="001065C8">
      <w:pPr>
        <w:ind w:left="993"/>
        <w:rPr>
          <w:rFonts w:ascii="Arial" w:hAnsi="Arial" w:cs="Arial"/>
        </w:rPr>
      </w:pPr>
    </w:p>
    <w:p w14:paraId="26816921" w14:textId="77777777" w:rsidR="001065C8" w:rsidRDefault="001065C8" w:rsidP="001065C8">
      <w:pPr>
        <w:ind w:left="993"/>
        <w:rPr>
          <w:rFonts w:ascii="Arial" w:hAnsi="Arial" w:cs="Arial"/>
        </w:rPr>
      </w:pPr>
    </w:p>
    <w:p w14:paraId="7FBC82AE" w14:textId="17C6CD33" w:rsidR="00FE018B" w:rsidRPr="001065C8" w:rsidRDefault="00FE018B" w:rsidP="00B265FD">
      <w:pPr>
        <w:pStyle w:val="Prrafodelista"/>
        <w:numPr>
          <w:ilvl w:val="2"/>
          <w:numId w:val="9"/>
        </w:numPr>
        <w:ind w:left="742" w:hanging="658"/>
        <w:rPr>
          <w:rFonts w:ascii="Arial" w:hAnsi="Arial" w:cs="Arial"/>
          <w:b/>
          <w:lang w:val="es-MX"/>
        </w:rPr>
      </w:pPr>
      <w:r w:rsidRPr="001065C8">
        <w:rPr>
          <w:rFonts w:ascii="Arial" w:hAnsi="Arial" w:cs="Arial"/>
          <w:b/>
          <w:lang w:val="es-MX"/>
        </w:rPr>
        <w:t>DE LA DECLARATORIA DE DESIERTO O CANCELACIÓN DEL PROCESO</w:t>
      </w:r>
    </w:p>
    <w:p w14:paraId="7DEE3954" w14:textId="77777777" w:rsidR="00FE018B" w:rsidRPr="006A53C1" w:rsidRDefault="00FE018B" w:rsidP="00FE018B">
      <w:pPr>
        <w:rPr>
          <w:rFonts w:ascii="Arial" w:hAnsi="Arial" w:cs="Arial"/>
          <w:b/>
          <w:sz w:val="16"/>
          <w:szCs w:val="16"/>
          <w:lang w:val="es-MX"/>
        </w:rPr>
      </w:pPr>
    </w:p>
    <w:p w14:paraId="371A4FEA" w14:textId="2ACC4ACE" w:rsidR="00FE018B" w:rsidRPr="00A775DF" w:rsidRDefault="00FE018B" w:rsidP="00B265FD">
      <w:pPr>
        <w:pStyle w:val="Prrafodelista"/>
        <w:numPr>
          <w:ilvl w:val="2"/>
          <w:numId w:val="2"/>
        </w:numPr>
        <w:tabs>
          <w:tab w:val="clear" w:pos="2406"/>
          <w:tab w:val="left" w:pos="240"/>
        </w:tabs>
        <w:ind w:left="1134" w:hanging="567"/>
        <w:rPr>
          <w:rFonts w:ascii="Arial" w:hAnsi="Arial" w:cs="Arial"/>
          <w:b/>
          <w:lang w:val="es-MX"/>
        </w:rPr>
      </w:pPr>
      <w:r w:rsidRPr="00A775DF">
        <w:rPr>
          <w:rFonts w:ascii="Arial" w:hAnsi="Arial" w:cs="Arial"/>
          <w:b/>
          <w:lang w:val="es-MX"/>
        </w:rPr>
        <w:t>Declaratoria del proceso como desierto</w:t>
      </w:r>
    </w:p>
    <w:p w14:paraId="07789C5A" w14:textId="77777777" w:rsidR="00FE018B" w:rsidRPr="006A53C1" w:rsidRDefault="00FE018B" w:rsidP="00FE018B">
      <w:pPr>
        <w:rPr>
          <w:rFonts w:ascii="Arial" w:hAnsi="Arial" w:cs="Arial"/>
          <w:sz w:val="16"/>
          <w:szCs w:val="16"/>
          <w:lang w:val="es-MX"/>
        </w:rPr>
      </w:pPr>
    </w:p>
    <w:p w14:paraId="3912E217" w14:textId="77777777" w:rsidR="00FE018B" w:rsidRPr="00155B0A" w:rsidRDefault="00FE018B" w:rsidP="00194BBF">
      <w:pPr>
        <w:ind w:firstLine="1134"/>
        <w:jc w:val="both"/>
        <w:rPr>
          <w:rFonts w:ascii="Arial" w:hAnsi="Arial" w:cs="Arial"/>
          <w:lang w:val="es-MX"/>
        </w:rPr>
      </w:pPr>
      <w:r w:rsidRPr="00155B0A">
        <w:rPr>
          <w:rFonts w:ascii="Arial" w:hAnsi="Arial" w:cs="Arial"/>
          <w:lang w:val="es-MX"/>
        </w:rPr>
        <w:t>El proceso puede ser declarado desierto en alguno de los siguientes supuestos:</w:t>
      </w:r>
    </w:p>
    <w:p w14:paraId="24786B71" w14:textId="77777777" w:rsidR="00FE018B" w:rsidRPr="00155B0A" w:rsidRDefault="00FE018B" w:rsidP="00B265FD">
      <w:pPr>
        <w:numPr>
          <w:ilvl w:val="0"/>
          <w:numId w:val="3"/>
        </w:numPr>
        <w:ind w:firstLine="774"/>
        <w:jc w:val="both"/>
        <w:rPr>
          <w:rFonts w:ascii="Arial" w:hAnsi="Arial" w:cs="Arial"/>
          <w:lang w:val="es-MX"/>
        </w:rPr>
      </w:pPr>
      <w:r w:rsidRPr="00155B0A">
        <w:rPr>
          <w:rFonts w:ascii="Arial" w:hAnsi="Arial" w:cs="Arial"/>
          <w:lang w:val="es-MX"/>
        </w:rPr>
        <w:t>Cuando no se presentan postulantes al proceso de selección.</w:t>
      </w:r>
    </w:p>
    <w:p w14:paraId="3ABE94C9" w14:textId="77777777" w:rsidR="00FE018B" w:rsidRPr="00155B0A" w:rsidRDefault="00FE018B" w:rsidP="00B265FD">
      <w:pPr>
        <w:numPr>
          <w:ilvl w:val="0"/>
          <w:numId w:val="3"/>
        </w:numPr>
        <w:ind w:firstLine="774"/>
        <w:jc w:val="both"/>
        <w:rPr>
          <w:rFonts w:ascii="Arial" w:hAnsi="Arial" w:cs="Arial"/>
          <w:lang w:val="es-MX"/>
        </w:rPr>
      </w:pPr>
      <w:r w:rsidRPr="00155B0A">
        <w:rPr>
          <w:rFonts w:ascii="Arial" w:hAnsi="Arial" w:cs="Arial"/>
          <w:lang w:val="es-MX"/>
        </w:rPr>
        <w:t>Cuando ninguno de los postulantes cumple con los requisitos mínimos.</w:t>
      </w:r>
    </w:p>
    <w:p w14:paraId="3C5EA87B" w14:textId="11FC21B9" w:rsidR="00FE018B" w:rsidRPr="00155B0A" w:rsidRDefault="00FE018B" w:rsidP="00B265FD">
      <w:pPr>
        <w:numPr>
          <w:ilvl w:val="0"/>
          <w:numId w:val="3"/>
        </w:numPr>
        <w:tabs>
          <w:tab w:val="clear" w:pos="360"/>
        </w:tabs>
        <w:ind w:left="1418" w:hanging="284"/>
        <w:jc w:val="both"/>
        <w:rPr>
          <w:rFonts w:ascii="Arial" w:hAnsi="Arial" w:cs="Arial"/>
          <w:lang w:val="es-MX"/>
        </w:rPr>
      </w:pPr>
      <w:r w:rsidRPr="00155B0A">
        <w:rPr>
          <w:rFonts w:ascii="Arial" w:hAnsi="Arial" w:cs="Arial"/>
          <w:lang w:val="es-MX"/>
        </w:rPr>
        <w:t xml:space="preserve">Cuando habiendo cumplido los requisitos mínimos, ninguno de los postulantes obtiene </w:t>
      </w:r>
      <w:r w:rsidR="00EC6F98">
        <w:rPr>
          <w:rFonts w:ascii="Arial" w:hAnsi="Arial" w:cs="Arial"/>
          <w:lang w:val="es-MX"/>
        </w:rPr>
        <w:t xml:space="preserve">     </w:t>
      </w:r>
      <w:r w:rsidRPr="00155B0A">
        <w:rPr>
          <w:rFonts w:ascii="Arial" w:hAnsi="Arial" w:cs="Arial"/>
          <w:lang w:val="es-MX"/>
        </w:rPr>
        <w:t>puntaje mínimo en las etapas de evaluación del proceso.</w:t>
      </w:r>
    </w:p>
    <w:p w14:paraId="167238C6" w14:textId="02F0CC90" w:rsidR="00FE018B" w:rsidRDefault="00FE018B" w:rsidP="00FE018B">
      <w:pPr>
        <w:ind w:firstLine="709"/>
        <w:jc w:val="both"/>
        <w:rPr>
          <w:rFonts w:ascii="Arial" w:hAnsi="Arial" w:cs="Arial"/>
          <w:sz w:val="16"/>
          <w:szCs w:val="16"/>
          <w:lang w:val="es-MX"/>
        </w:rPr>
      </w:pPr>
    </w:p>
    <w:p w14:paraId="36F8BF59" w14:textId="21870A18" w:rsidR="00FE018B" w:rsidRPr="00155B0A" w:rsidRDefault="00FE018B" w:rsidP="00194BBF">
      <w:pPr>
        <w:ind w:firstLine="567"/>
        <w:rPr>
          <w:rFonts w:ascii="Arial" w:hAnsi="Arial" w:cs="Arial"/>
          <w:b/>
          <w:lang w:val="es-MX"/>
        </w:rPr>
      </w:pPr>
      <w:r>
        <w:rPr>
          <w:rFonts w:ascii="Arial" w:hAnsi="Arial" w:cs="Arial"/>
          <w:b/>
          <w:lang w:val="es-MX"/>
        </w:rPr>
        <w:t>2.</w:t>
      </w:r>
      <w:r w:rsidR="00A775DF">
        <w:rPr>
          <w:rFonts w:ascii="Arial" w:hAnsi="Arial" w:cs="Arial"/>
          <w:b/>
          <w:lang w:val="es-MX"/>
        </w:rPr>
        <w:t xml:space="preserve">       </w:t>
      </w:r>
      <w:r w:rsidRPr="00155B0A">
        <w:rPr>
          <w:rFonts w:ascii="Arial" w:hAnsi="Arial" w:cs="Arial"/>
          <w:b/>
          <w:lang w:val="es-MX"/>
        </w:rPr>
        <w:t>Cancelación del proceso de selección</w:t>
      </w:r>
    </w:p>
    <w:p w14:paraId="7FD194BE" w14:textId="77777777" w:rsidR="00FE018B" w:rsidRPr="00155B0A" w:rsidRDefault="00FE018B" w:rsidP="00FE018B">
      <w:pPr>
        <w:jc w:val="both"/>
        <w:rPr>
          <w:rFonts w:ascii="Arial" w:hAnsi="Arial" w:cs="Arial"/>
          <w:b/>
          <w:lang w:val="es-MX"/>
        </w:rPr>
      </w:pPr>
    </w:p>
    <w:p w14:paraId="26442DF1" w14:textId="31F1AB86" w:rsidR="00FE018B" w:rsidRDefault="00FE018B" w:rsidP="00EC6F98">
      <w:pPr>
        <w:ind w:left="1134"/>
        <w:jc w:val="both"/>
        <w:rPr>
          <w:rFonts w:ascii="Arial" w:hAnsi="Arial" w:cs="Arial"/>
          <w:lang w:val="es-MX"/>
        </w:rPr>
      </w:pPr>
      <w:r w:rsidRPr="00155B0A">
        <w:rPr>
          <w:rFonts w:ascii="Arial" w:hAnsi="Arial" w:cs="Arial"/>
          <w:lang w:val="es-MX"/>
        </w:rPr>
        <w:t>El proceso puede ser cancelado en alguno de los siguientes supuestos, sin que sea responsabilidad de la entidad:</w:t>
      </w:r>
    </w:p>
    <w:p w14:paraId="6B79772B" w14:textId="02A118AE" w:rsidR="00EC6F98" w:rsidRDefault="00FE018B" w:rsidP="00B265FD">
      <w:pPr>
        <w:numPr>
          <w:ilvl w:val="0"/>
          <w:numId w:val="4"/>
        </w:numPr>
        <w:tabs>
          <w:tab w:val="clear" w:pos="360"/>
          <w:tab w:val="num" w:pos="1418"/>
        </w:tabs>
        <w:ind w:left="1418" w:hanging="284"/>
        <w:jc w:val="both"/>
        <w:rPr>
          <w:rFonts w:ascii="Arial" w:hAnsi="Arial" w:cs="Arial"/>
          <w:lang w:val="es-MX"/>
        </w:rPr>
      </w:pPr>
      <w:r w:rsidRPr="00155B0A">
        <w:rPr>
          <w:rFonts w:ascii="Arial" w:hAnsi="Arial" w:cs="Arial"/>
          <w:lang w:val="es-MX"/>
        </w:rPr>
        <w:t>Cuando desaparece la necesidad del servicio de la entidad con posterioridad al inicio del proceso de selección.</w:t>
      </w:r>
    </w:p>
    <w:p w14:paraId="0BBAC396" w14:textId="155EA8AB" w:rsidR="00EC6F98" w:rsidRPr="00EC6F98" w:rsidRDefault="00FE018B" w:rsidP="00B265FD">
      <w:pPr>
        <w:numPr>
          <w:ilvl w:val="0"/>
          <w:numId w:val="4"/>
        </w:numPr>
        <w:tabs>
          <w:tab w:val="clear" w:pos="360"/>
          <w:tab w:val="num" w:pos="1418"/>
        </w:tabs>
        <w:ind w:left="1560" w:hanging="426"/>
        <w:jc w:val="both"/>
        <w:rPr>
          <w:rFonts w:ascii="Arial" w:hAnsi="Arial" w:cs="Arial"/>
          <w:lang w:val="es-MX"/>
        </w:rPr>
      </w:pPr>
      <w:r w:rsidRPr="00EC6F98">
        <w:rPr>
          <w:rFonts w:ascii="Arial" w:hAnsi="Arial" w:cs="Arial"/>
          <w:lang w:val="es-MX"/>
        </w:rPr>
        <w:t>Por restricciones presupuestales</w:t>
      </w:r>
    </w:p>
    <w:p w14:paraId="619C3E42" w14:textId="3CCC7BEB" w:rsidR="00FE018B" w:rsidRPr="00EC6F98" w:rsidRDefault="00FE018B" w:rsidP="00B265FD">
      <w:pPr>
        <w:numPr>
          <w:ilvl w:val="0"/>
          <w:numId w:val="4"/>
        </w:numPr>
        <w:tabs>
          <w:tab w:val="clear" w:pos="360"/>
          <w:tab w:val="num" w:pos="1418"/>
        </w:tabs>
        <w:ind w:left="1560" w:hanging="426"/>
        <w:jc w:val="both"/>
        <w:rPr>
          <w:rFonts w:ascii="Arial" w:hAnsi="Arial" w:cs="Arial"/>
          <w:lang w:val="es-MX"/>
        </w:rPr>
      </w:pPr>
      <w:r w:rsidRPr="00EC6F98">
        <w:rPr>
          <w:rFonts w:ascii="Arial" w:hAnsi="Arial" w:cs="Arial"/>
          <w:lang w:val="es-MX"/>
        </w:rPr>
        <w:t>Otros supuestos debidamente justificados.</w:t>
      </w:r>
    </w:p>
    <w:p w14:paraId="420D51FA" w14:textId="77777777" w:rsidR="00FE018B" w:rsidRPr="00155B0A" w:rsidRDefault="00FE018B" w:rsidP="00FE018B">
      <w:pPr>
        <w:rPr>
          <w:rFonts w:ascii="Arial" w:hAnsi="Arial" w:cs="Arial"/>
          <w:lang w:val="es-MX"/>
        </w:rPr>
      </w:pPr>
    </w:p>
    <w:p w14:paraId="140EC228" w14:textId="77777777" w:rsidR="00FE018B" w:rsidRPr="00155B0A" w:rsidRDefault="00FE018B" w:rsidP="00FE018B">
      <w:pPr>
        <w:rPr>
          <w:rFonts w:ascii="Arial" w:hAnsi="Arial" w:cs="Arial"/>
          <w:lang w:val="es-MX"/>
        </w:rPr>
      </w:pPr>
    </w:p>
    <w:p w14:paraId="153B464F" w14:textId="77777777" w:rsidR="00FE018B" w:rsidRPr="00155B0A" w:rsidRDefault="00FE018B" w:rsidP="00FE018B">
      <w:pPr>
        <w:jc w:val="right"/>
        <w:rPr>
          <w:rFonts w:ascii="Arial" w:hAnsi="Arial" w:cs="Arial"/>
          <w:lang w:val="es-MX"/>
        </w:rPr>
      </w:pPr>
    </w:p>
    <w:sectPr w:rsidR="00FE018B" w:rsidRPr="00155B0A" w:rsidSect="00C16F7C">
      <w:footerReference w:type="even" r:id="rId13"/>
      <w:footerReference w:type="default" r:id="rId14"/>
      <w:pgSz w:w="11906" w:h="16838" w:code="9"/>
      <w:pgMar w:top="1079" w:right="1274"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1EB55" w14:textId="77777777" w:rsidR="00D379BD" w:rsidRDefault="00D379BD">
      <w:r>
        <w:separator/>
      </w:r>
    </w:p>
  </w:endnote>
  <w:endnote w:type="continuationSeparator" w:id="0">
    <w:p w14:paraId="2E512016" w14:textId="77777777" w:rsidR="00D379BD" w:rsidRDefault="00D37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7B912" w14:textId="77777777" w:rsidR="00B9223E" w:rsidRDefault="00106CDE"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53B516" w14:textId="77777777" w:rsidR="00B9223E" w:rsidRDefault="00B265FD" w:rsidP="00F2388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F291E" w14:textId="77777777" w:rsidR="00B9223E" w:rsidRDefault="00B265FD"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33581" w14:textId="77777777" w:rsidR="00D379BD" w:rsidRDefault="00D379BD">
      <w:r>
        <w:separator/>
      </w:r>
    </w:p>
  </w:footnote>
  <w:footnote w:type="continuationSeparator" w:id="0">
    <w:p w14:paraId="55235D49" w14:textId="77777777" w:rsidR="00D379BD" w:rsidRDefault="00D379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211"/>
        </w:tabs>
        <w:ind w:left="1211" w:hanging="360"/>
      </w:pPr>
      <w:rPr>
        <w:rFonts w:ascii="Symbol" w:hAnsi="Symbol"/>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2" w15:restartNumberingAfterBreak="0">
    <w:nsid w:val="00000005"/>
    <w:multiLevelType w:val="singleLevel"/>
    <w:tmpl w:val="00000005"/>
    <w:name w:val="WW8Num5"/>
    <w:lvl w:ilvl="0">
      <w:start w:val="1"/>
      <w:numFmt w:val="decimal"/>
      <w:lvlText w:val="%1."/>
      <w:lvlJc w:val="left"/>
      <w:pPr>
        <w:tabs>
          <w:tab w:val="num" w:pos="1776"/>
        </w:tabs>
        <w:ind w:left="1776" w:hanging="360"/>
      </w:pPr>
    </w:lvl>
  </w:abstractNum>
  <w:abstractNum w:abstractNumId="3" w15:restartNumberingAfterBreak="0">
    <w:nsid w:val="00000006"/>
    <w:multiLevelType w:val="singleLevel"/>
    <w:tmpl w:val="00000006"/>
    <w:name w:val="WW8Num6"/>
    <w:lvl w:ilvl="0">
      <w:start w:val="1"/>
      <w:numFmt w:val="decimal"/>
      <w:lvlText w:val="%1."/>
      <w:lvlJc w:val="left"/>
      <w:pPr>
        <w:tabs>
          <w:tab w:val="num" w:pos="1776"/>
        </w:tabs>
        <w:ind w:left="1776" w:hanging="360"/>
      </w:pPr>
    </w:lvl>
  </w:abstractNum>
  <w:abstractNum w:abstractNumId="4" w15:restartNumberingAfterBreak="0">
    <w:nsid w:val="00000009"/>
    <w:multiLevelType w:val="multilevel"/>
    <w:tmpl w:val="00000009"/>
    <w:name w:val="WW8Num9"/>
    <w:lvl w:ilvl="0">
      <w:start w:val="1"/>
      <w:numFmt w:val="bullet"/>
      <w:lvlText w:val=""/>
      <w:lvlJc w:val="left"/>
      <w:pPr>
        <w:tabs>
          <w:tab w:val="num" w:pos="699"/>
        </w:tabs>
        <w:ind w:left="699" w:hanging="360"/>
      </w:pPr>
      <w:rPr>
        <w:rFonts w:ascii="Symbol" w:hAnsi="Symbol"/>
        <w:b/>
      </w:rPr>
    </w:lvl>
    <w:lvl w:ilvl="1">
      <w:start w:val="1"/>
      <w:numFmt w:val="bullet"/>
      <w:lvlText w:val="◦"/>
      <w:lvlJc w:val="left"/>
      <w:pPr>
        <w:tabs>
          <w:tab w:val="num" w:pos="1059"/>
        </w:tabs>
        <w:ind w:left="1059" w:hanging="360"/>
      </w:pPr>
      <w:rPr>
        <w:rFonts w:ascii="OpenSymbol" w:hAnsi="OpenSymbol" w:cs="OpenSymbol"/>
      </w:rPr>
    </w:lvl>
    <w:lvl w:ilvl="2">
      <w:start w:val="1"/>
      <w:numFmt w:val="bullet"/>
      <w:lvlText w:val="▪"/>
      <w:lvlJc w:val="left"/>
      <w:pPr>
        <w:tabs>
          <w:tab w:val="num" w:pos="1419"/>
        </w:tabs>
        <w:ind w:left="1419" w:hanging="360"/>
      </w:pPr>
      <w:rPr>
        <w:rFonts w:ascii="OpenSymbol" w:hAnsi="OpenSymbol" w:cs="OpenSymbol"/>
      </w:rPr>
    </w:lvl>
    <w:lvl w:ilvl="3">
      <w:start w:val="1"/>
      <w:numFmt w:val="bullet"/>
      <w:lvlText w:val=""/>
      <w:lvlJc w:val="left"/>
      <w:pPr>
        <w:tabs>
          <w:tab w:val="num" w:pos="1779"/>
        </w:tabs>
        <w:ind w:left="1779" w:hanging="360"/>
      </w:pPr>
      <w:rPr>
        <w:rFonts w:ascii="Symbol" w:hAnsi="Symbol"/>
        <w:b/>
      </w:rPr>
    </w:lvl>
    <w:lvl w:ilvl="4">
      <w:start w:val="1"/>
      <w:numFmt w:val="bullet"/>
      <w:lvlText w:val="◦"/>
      <w:lvlJc w:val="left"/>
      <w:pPr>
        <w:tabs>
          <w:tab w:val="num" w:pos="2139"/>
        </w:tabs>
        <w:ind w:left="2139" w:hanging="360"/>
      </w:pPr>
      <w:rPr>
        <w:rFonts w:ascii="OpenSymbol" w:hAnsi="OpenSymbol" w:cs="OpenSymbol"/>
      </w:rPr>
    </w:lvl>
    <w:lvl w:ilvl="5">
      <w:start w:val="1"/>
      <w:numFmt w:val="bullet"/>
      <w:lvlText w:val="▪"/>
      <w:lvlJc w:val="left"/>
      <w:pPr>
        <w:tabs>
          <w:tab w:val="num" w:pos="2499"/>
        </w:tabs>
        <w:ind w:left="2499" w:hanging="360"/>
      </w:pPr>
      <w:rPr>
        <w:rFonts w:ascii="OpenSymbol" w:hAnsi="OpenSymbol" w:cs="OpenSymbol"/>
      </w:rPr>
    </w:lvl>
    <w:lvl w:ilvl="6">
      <w:start w:val="1"/>
      <w:numFmt w:val="bullet"/>
      <w:lvlText w:val=""/>
      <w:lvlJc w:val="left"/>
      <w:pPr>
        <w:tabs>
          <w:tab w:val="num" w:pos="2859"/>
        </w:tabs>
        <w:ind w:left="2859" w:hanging="360"/>
      </w:pPr>
      <w:rPr>
        <w:rFonts w:ascii="Symbol" w:hAnsi="Symbol"/>
        <w:b/>
      </w:rPr>
    </w:lvl>
    <w:lvl w:ilvl="7">
      <w:start w:val="1"/>
      <w:numFmt w:val="bullet"/>
      <w:lvlText w:val="◦"/>
      <w:lvlJc w:val="left"/>
      <w:pPr>
        <w:tabs>
          <w:tab w:val="num" w:pos="3219"/>
        </w:tabs>
        <w:ind w:left="3219" w:hanging="360"/>
      </w:pPr>
      <w:rPr>
        <w:rFonts w:ascii="OpenSymbol" w:hAnsi="OpenSymbol" w:cs="OpenSymbol"/>
      </w:rPr>
    </w:lvl>
    <w:lvl w:ilvl="8">
      <w:start w:val="1"/>
      <w:numFmt w:val="bullet"/>
      <w:lvlText w:val="▪"/>
      <w:lvlJc w:val="left"/>
      <w:pPr>
        <w:tabs>
          <w:tab w:val="num" w:pos="3579"/>
        </w:tabs>
        <w:ind w:left="3579" w:hanging="360"/>
      </w:pPr>
      <w:rPr>
        <w:rFonts w:ascii="OpenSymbol" w:hAnsi="OpenSymbol" w:cs="OpenSymbol"/>
      </w:rPr>
    </w:lvl>
  </w:abstractNum>
  <w:abstractNum w:abstractNumId="5"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6"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68D3701"/>
    <w:multiLevelType w:val="hybridMultilevel"/>
    <w:tmpl w:val="B3AEB364"/>
    <w:lvl w:ilvl="0" w:tplc="3A181F54">
      <w:start w:val="1"/>
      <w:numFmt w:val="upperRoman"/>
      <w:lvlText w:val="%1."/>
      <w:lvlJc w:val="left"/>
      <w:pPr>
        <w:tabs>
          <w:tab w:val="num" w:pos="720"/>
        </w:tabs>
        <w:ind w:left="720" w:hanging="360"/>
      </w:pPr>
      <w:rPr>
        <w:rFonts w:ascii="Arial" w:eastAsia="Times New Roman" w:hAnsi="Arial" w:cs="Arial"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A5D70DE"/>
    <w:multiLevelType w:val="hybridMultilevel"/>
    <w:tmpl w:val="5A2CE620"/>
    <w:lvl w:ilvl="0" w:tplc="F76C7D50">
      <w:start w:val="1"/>
      <w:numFmt w:val="lowerRoman"/>
      <w:lvlText w:val="(%1)"/>
      <w:lvlJc w:val="left"/>
      <w:pPr>
        <w:ind w:left="1146" w:hanging="720"/>
      </w:pPr>
      <w:rPr>
        <w:rFonts w:cs="Times New Roman" w:hint="default"/>
        <w:sz w:val="18"/>
      </w:rPr>
    </w:lvl>
    <w:lvl w:ilvl="1" w:tplc="8098E38E">
      <w:start w:val="1"/>
      <w:numFmt w:val="lowerLetter"/>
      <w:lvlText w:val="%2."/>
      <w:lvlJc w:val="left"/>
      <w:pPr>
        <w:tabs>
          <w:tab w:val="num" w:pos="1506"/>
        </w:tabs>
        <w:ind w:left="1506" w:hanging="360"/>
      </w:pPr>
      <w:rPr>
        <w:rFonts w:hint="default"/>
      </w:rPr>
    </w:lvl>
    <w:lvl w:ilvl="2" w:tplc="E710F418">
      <w:start w:val="1"/>
      <w:numFmt w:val="decimal"/>
      <w:lvlText w:val="%3."/>
      <w:lvlJc w:val="left"/>
      <w:pPr>
        <w:tabs>
          <w:tab w:val="num" w:pos="2406"/>
        </w:tabs>
        <w:ind w:left="2406" w:hanging="360"/>
      </w:pPr>
      <w:rPr>
        <w:rFonts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32ED7038"/>
    <w:multiLevelType w:val="hybridMultilevel"/>
    <w:tmpl w:val="D504A46E"/>
    <w:lvl w:ilvl="0" w:tplc="AB685D9C">
      <w:start w:val="1"/>
      <w:numFmt w:val="lowerLetter"/>
      <w:lvlText w:val="%1)"/>
      <w:lvlJc w:val="left"/>
      <w:pPr>
        <w:tabs>
          <w:tab w:val="num" w:pos="720"/>
        </w:tabs>
        <w:ind w:left="720" w:hanging="360"/>
      </w:pPr>
      <w:rPr>
        <w:rFonts w:ascii="Arial" w:eastAsia="Times New Roman" w:hAnsi="Arial" w:cs="Arial"/>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4"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6"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63AC7D0F"/>
    <w:multiLevelType w:val="hybridMultilevel"/>
    <w:tmpl w:val="D674AE06"/>
    <w:name w:val="WW8Num32"/>
    <w:lvl w:ilvl="0" w:tplc="00000003">
      <w:start w:val="1"/>
      <w:numFmt w:val="lowerLetter"/>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6CF26195"/>
    <w:multiLevelType w:val="hybridMultilevel"/>
    <w:tmpl w:val="2264D906"/>
    <w:lvl w:ilvl="0" w:tplc="B11037BA">
      <w:start w:val="1"/>
      <w:numFmt w:val="decimal"/>
      <w:lvlText w:val="%1."/>
      <w:lvlJc w:val="left"/>
      <w:pPr>
        <w:ind w:left="1080" w:hanging="360"/>
      </w:pPr>
      <w:rPr>
        <w:rFonts w:hint="default"/>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9"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166A38"/>
    <w:multiLevelType w:val="hybridMultilevel"/>
    <w:tmpl w:val="F300C9BE"/>
    <w:lvl w:ilvl="0" w:tplc="090215AE">
      <w:start w:val="3"/>
      <w:numFmt w:val="upp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1" w15:restartNumberingAfterBreak="0">
    <w:nsid w:val="7D6679BE"/>
    <w:multiLevelType w:val="hybridMultilevel"/>
    <w:tmpl w:val="1D7A1F6A"/>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69484D6E">
      <w:start w:val="6"/>
      <w:numFmt w:val="upperRoman"/>
      <w:lvlText w:val="%3."/>
      <w:lvlJc w:val="left"/>
      <w:pPr>
        <w:ind w:left="3126" w:hanging="720"/>
      </w:pPr>
      <w:rPr>
        <w:rFonts w:hint="default"/>
      </w:rPr>
    </w:lvl>
    <w:lvl w:ilvl="3" w:tplc="0C0A000F">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6"/>
  </w:num>
  <w:num w:numId="2">
    <w:abstractNumId w:val="11"/>
  </w:num>
  <w:num w:numId="3">
    <w:abstractNumId w:val="1"/>
  </w:num>
  <w:num w:numId="4">
    <w:abstractNumId w:val="17"/>
  </w:num>
  <w:num w:numId="5">
    <w:abstractNumId w:val="10"/>
  </w:num>
  <w:num w:numId="6">
    <w:abstractNumId w:val="8"/>
  </w:num>
  <w:num w:numId="7">
    <w:abstractNumId w:val="18"/>
  </w:num>
  <w:num w:numId="8">
    <w:abstractNumId w:val="20"/>
  </w:num>
  <w:num w:numId="9">
    <w:abstractNumId w:val="21"/>
  </w:num>
  <w:num w:numId="10">
    <w:abstractNumId w:val="15"/>
  </w:num>
  <w:num w:numId="11">
    <w:abstractNumId w:val="13"/>
  </w:num>
  <w:num w:numId="12">
    <w:abstractNumId w:val="9"/>
  </w:num>
  <w:num w:numId="13">
    <w:abstractNumId w:val="19"/>
  </w:num>
  <w:num w:numId="14">
    <w:abstractNumId w:val="6"/>
  </w:num>
  <w:num w:numId="15">
    <w:abstractNumId w:val="14"/>
  </w:num>
  <w:num w:numId="16">
    <w:abstractNumId w:val="7"/>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D2E"/>
    <w:rsid w:val="00005F8D"/>
    <w:rsid w:val="000142B9"/>
    <w:rsid w:val="00064481"/>
    <w:rsid w:val="0006561F"/>
    <w:rsid w:val="00084161"/>
    <w:rsid w:val="00096686"/>
    <w:rsid w:val="000A0E49"/>
    <w:rsid w:val="000B1113"/>
    <w:rsid w:val="000B7319"/>
    <w:rsid w:val="000E3401"/>
    <w:rsid w:val="000E5AB5"/>
    <w:rsid w:val="001065C8"/>
    <w:rsid w:val="00106CDE"/>
    <w:rsid w:val="001103DF"/>
    <w:rsid w:val="001323CC"/>
    <w:rsid w:val="00152C22"/>
    <w:rsid w:val="0016327B"/>
    <w:rsid w:val="00167A09"/>
    <w:rsid w:val="001833A5"/>
    <w:rsid w:val="00192DEB"/>
    <w:rsid w:val="00194BBF"/>
    <w:rsid w:val="001A1D5D"/>
    <w:rsid w:val="001A639E"/>
    <w:rsid w:val="001B7B10"/>
    <w:rsid w:val="001D26C7"/>
    <w:rsid w:val="0020402D"/>
    <w:rsid w:val="00245110"/>
    <w:rsid w:val="00253C4C"/>
    <w:rsid w:val="002B24CD"/>
    <w:rsid w:val="002B6F5F"/>
    <w:rsid w:val="002C6599"/>
    <w:rsid w:val="002D5046"/>
    <w:rsid w:val="002F007F"/>
    <w:rsid w:val="00326534"/>
    <w:rsid w:val="003450D8"/>
    <w:rsid w:val="00345B60"/>
    <w:rsid w:val="00356D55"/>
    <w:rsid w:val="00376A7C"/>
    <w:rsid w:val="003806A4"/>
    <w:rsid w:val="0038564C"/>
    <w:rsid w:val="003A366E"/>
    <w:rsid w:val="003A5254"/>
    <w:rsid w:val="003E68CA"/>
    <w:rsid w:val="003F163C"/>
    <w:rsid w:val="004318E8"/>
    <w:rsid w:val="004418F9"/>
    <w:rsid w:val="00452F78"/>
    <w:rsid w:val="00453AC6"/>
    <w:rsid w:val="00460859"/>
    <w:rsid w:val="00471227"/>
    <w:rsid w:val="004712C8"/>
    <w:rsid w:val="00471A9D"/>
    <w:rsid w:val="00486D5F"/>
    <w:rsid w:val="004A2E16"/>
    <w:rsid w:val="004C4958"/>
    <w:rsid w:val="004C5396"/>
    <w:rsid w:val="005161D3"/>
    <w:rsid w:val="00551AB4"/>
    <w:rsid w:val="005710B3"/>
    <w:rsid w:val="005735E9"/>
    <w:rsid w:val="005864C4"/>
    <w:rsid w:val="00590BFA"/>
    <w:rsid w:val="00594499"/>
    <w:rsid w:val="005C46A5"/>
    <w:rsid w:val="005C4A1D"/>
    <w:rsid w:val="005E5258"/>
    <w:rsid w:val="00605B33"/>
    <w:rsid w:val="0060685A"/>
    <w:rsid w:val="00631C95"/>
    <w:rsid w:val="00632AEB"/>
    <w:rsid w:val="006366EF"/>
    <w:rsid w:val="00643E5E"/>
    <w:rsid w:val="00645784"/>
    <w:rsid w:val="00650F8C"/>
    <w:rsid w:val="00651056"/>
    <w:rsid w:val="006936CD"/>
    <w:rsid w:val="006B7BC0"/>
    <w:rsid w:val="006E04D2"/>
    <w:rsid w:val="006F2E43"/>
    <w:rsid w:val="006F4934"/>
    <w:rsid w:val="006F6C00"/>
    <w:rsid w:val="0071113C"/>
    <w:rsid w:val="00713683"/>
    <w:rsid w:val="00727919"/>
    <w:rsid w:val="00731916"/>
    <w:rsid w:val="00765494"/>
    <w:rsid w:val="00795439"/>
    <w:rsid w:val="007A6F82"/>
    <w:rsid w:val="007B1412"/>
    <w:rsid w:val="007C0B76"/>
    <w:rsid w:val="007C798D"/>
    <w:rsid w:val="007D2CD5"/>
    <w:rsid w:val="007E3043"/>
    <w:rsid w:val="00815444"/>
    <w:rsid w:val="008635F2"/>
    <w:rsid w:val="00893390"/>
    <w:rsid w:val="008C459B"/>
    <w:rsid w:val="00901C6D"/>
    <w:rsid w:val="00913FBC"/>
    <w:rsid w:val="0092032C"/>
    <w:rsid w:val="0092299A"/>
    <w:rsid w:val="00936E8E"/>
    <w:rsid w:val="009455A4"/>
    <w:rsid w:val="00991009"/>
    <w:rsid w:val="00995360"/>
    <w:rsid w:val="009B1476"/>
    <w:rsid w:val="00A14409"/>
    <w:rsid w:val="00A158A2"/>
    <w:rsid w:val="00A420B5"/>
    <w:rsid w:val="00A6239C"/>
    <w:rsid w:val="00A73D2E"/>
    <w:rsid w:val="00A775DF"/>
    <w:rsid w:val="00A803AC"/>
    <w:rsid w:val="00A83B7F"/>
    <w:rsid w:val="00AA0AD2"/>
    <w:rsid w:val="00AC2372"/>
    <w:rsid w:val="00AE04B7"/>
    <w:rsid w:val="00AE47EA"/>
    <w:rsid w:val="00AF571D"/>
    <w:rsid w:val="00B15687"/>
    <w:rsid w:val="00B17FA2"/>
    <w:rsid w:val="00B265FD"/>
    <w:rsid w:val="00B41354"/>
    <w:rsid w:val="00B513AB"/>
    <w:rsid w:val="00B776EA"/>
    <w:rsid w:val="00B8303C"/>
    <w:rsid w:val="00B848EC"/>
    <w:rsid w:val="00BE2436"/>
    <w:rsid w:val="00BE3F8C"/>
    <w:rsid w:val="00C16F7C"/>
    <w:rsid w:val="00C31FE7"/>
    <w:rsid w:val="00C54966"/>
    <w:rsid w:val="00C70CED"/>
    <w:rsid w:val="00C93B7F"/>
    <w:rsid w:val="00CB1B56"/>
    <w:rsid w:val="00CE421B"/>
    <w:rsid w:val="00D057C3"/>
    <w:rsid w:val="00D379BD"/>
    <w:rsid w:val="00D5727D"/>
    <w:rsid w:val="00D66BFD"/>
    <w:rsid w:val="00D76A18"/>
    <w:rsid w:val="00D96080"/>
    <w:rsid w:val="00DB5539"/>
    <w:rsid w:val="00DD5DD6"/>
    <w:rsid w:val="00E12DB9"/>
    <w:rsid w:val="00E15BB7"/>
    <w:rsid w:val="00E5003F"/>
    <w:rsid w:val="00E50E59"/>
    <w:rsid w:val="00E6088F"/>
    <w:rsid w:val="00E63242"/>
    <w:rsid w:val="00E70426"/>
    <w:rsid w:val="00E86272"/>
    <w:rsid w:val="00E9690E"/>
    <w:rsid w:val="00EA7863"/>
    <w:rsid w:val="00EC6F98"/>
    <w:rsid w:val="00EC738A"/>
    <w:rsid w:val="00EF6BC6"/>
    <w:rsid w:val="00F20E65"/>
    <w:rsid w:val="00F2383A"/>
    <w:rsid w:val="00F41BA8"/>
    <w:rsid w:val="00F56F97"/>
    <w:rsid w:val="00FA630D"/>
    <w:rsid w:val="00FB1161"/>
    <w:rsid w:val="00FB5F43"/>
    <w:rsid w:val="00FE018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334F690"/>
  <w15:chartTrackingRefBased/>
  <w15:docId w15:val="{8D5080C7-7264-495A-973B-913A3B91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D2E"/>
    <w:pPr>
      <w:suppressAutoHyphens/>
      <w:spacing w:after="0" w:line="240" w:lineRule="auto"/>
    </w:pPr>
    <w:rPr>
      <w:rFonts w:ascii="Times New Roman" w:eastAsia="Times New Roman" w:hAnsi="Times New Roman" w:cs="Times New Roman"/>
      <w:sz w:val="20"/>
      <w:szCs w:val="20"/>
      <w:lang w:val="es-ES" w:eastAsia="ar-SA"/>
    </w:rPr>
  </w:style>
  <w:style w:type="paragraph" w:styleId="Ttulo4">
    <w:name w:val="heading 4"/>
    <w:basedOn w:val="Normal"/>
    <w:next w:val="Normal"/>
    <w:link w:val="Ttulo4Car"/>
    <w:uiPriority w:val="99"/>
    <w:qFormat/>
    <w:rsid w:val="00F41BA8"/>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A73D2E"/>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uiPriority w:val="99"/>
    <w:rsid w:val="00A73D2E"/>
    <w:rPr>
      <w:rFonts w:ascii="Arial" w:eastAsia="Times New Roman" w:hAnsi="Arial" w:cs="Times New Roman"/>
      <w:b/>
      <w:szCs w:val="20"/>
      <w:lang w:val="es-ES" w:eastAsia="ar-SA"/>
    </w:rPr>
  </w:style>
  <w:style w:type="character" w:styleId="Hipervnculo">
    <w:name w:val="Hyperlink"/>
    <w:rsid w:val="00A73D2E"/>
    <w:rPr>
      <w:color w:val="0000FF"/>
      <w:u w:val="single"/>
    </w:rPr>
  </w:style>
  <w:style w:type="paragraph" w:styleId="Piedepgina">
    <w:name w:val="footer"/>
    <w:basedOn w:val="Normal"/>
    <w:link w:val="PiedepginaCar"/>
    <w:rsid w:val="00A73D2E"/>
    <w:pPr>
      <w:tabs>
        <w:tab w:val="center" w:pos="4252"/>
        <w:tab w:val="right" w:pos="8504"/>
      </w:tabs>
    </w:pPr>
  </w:style>
  <w:style w:type="character" w:customStyle="1" w:styleId="PiedepginaCar">
    <w:name w:val="Pie de página Car"/>
    <w:basedOn w:val="Fuentedeprrafopredeter"/>
    <w:link w:val="Piedepgina"/>
    <w:rsid w:val="00A73D2E"/>
    <w:rPr>
      <w:rFonts w:ascii="Times New Roman" w:eastAsia="Times New Roman" w:hAnsi="Times New Roman" w:cs="Times New Roman"/>
      <w:sz w:val="20"/>
      <w:szCs w:val="20"/>
      <w:lang w:val="es-ES" w:eastAsia="ar-SA"/>
    </w:rPr>
  </w:style>
  <w:style w:type="character" w:styleId="Nmerodepgina">
    <w:name w:val="page number"/>
    <w:basedOn w:val="Fuentedeprrafopredeter"/>
    <w:rsid w:val="00A73D2E"/>
  </w:style>
  <w:style w:type="paragraph" w:styleId="Prrafodelista">
    <w:name w:val="List Paragraph"/>
    <w:basedOn w:val="Normal"/>
    <w:uiPriority w:val="99"/>
    <w:qFormat/>
    <w:rsid w:val="00A73D2E"/>
    <w:pPr>
      <w:suppressAutoHyphens w:val="0"/>
      <w:ind w:left="720"/>
      <w:contextualSpacing/>
    </w:pPr>
    <w:rPr>
      <w:lang w:eastAsia="es-ES"/>
    </w:rPr>
  </w:style>
  <w:style w:type="paragraph" w:styleId="Textoindependiente">
    <w:name w:val="Body Text"/>
    <w:basedOn w:val="Normal"/>
    <w:link w:val="TextoindependienteCar"/>
    <w:rsid w:val="00A73D2E"/>
    <w:pPr>
      <w:widowControl w:val="0"/>
      <w:spacing w:after="120"/>
    </w:pPr>
    <w:rPr>
      <w:rFonts w:eastAsia="Lucida Sans Unicode" w:cs="Mangal"/>
      <w:kern w:val="1"/>
      <w:sz w:val="24"/>
      <w:szCs w:val="24"/>
      <w:lang w:val="es-PE" w:eastAsia="hi-IN" w:bidi="hi-IN"/>
    </w:rPr>
  </w:style>
  <w:style w:type="character" w:customStyle="1" w:styleId="TextoindependienteCar">
    <w:name w:val="Texto independiente Car"/>
    <w:basedOn w:val="Fuentedeprrafopredeter"/>
    <w:link w:val="Textoindependiente"/>
    <w:rsid w:val="00A73D2E"/>
    <w:rPr>
      <w:rFonts w:ascii="Times New Roman" w:eastAsia="Lucida Sans Unicode" w:hAnsi="Times New Roman" w:cs="Mangal"/>
      <w:kern w:val="1"/>
      <w:sz w:val="24"/>
      <w:szCs w:val="24"/>
      <w:lang w:eastAsia="hi-IN" w:bidi="hi-IN"/>
    </w:rPr>
  </w:style>
  <w:style w:type="paragraph" w:styleId="NormalWeb">
    <w:name w:val="Normal (Web)"/>
    <w:basedOn w:val="Normal"/>
    <w:uiPriority w:val="99"/>
    <w:rsid w:val="00A73D2E"/>
    <w:pPr>
      <w:suppressAutoHyphens w:val="0"/>
      <w:spacing w:before="100" w:beforeAutospacing="1" w:after="100" w:afterAutospacing="1"/>
    </w:pPr>
    <w:rPr>
      <w:sz w:val="24"/>
      <w:szCs w:val="24"/>
      <w:lang w:eastAsia="es-ES"/>
    </w:rPr>
  </w:style>
  <w:style w:type="paragraph" w:customStyle="1" w:styleId="Prrafodelista1">
    <w:name w:val="Párrafo de lista1"/>
    <w:basedOn w:val="Normal"/>
    <w:rsid w:val="00A73D2E"/>
    <w:pPr>
      <w:suppressAutoHyphens w:val="0"/>
      <w:ind w:left="720"/>
      <w:contextualSpacing/>
    </w:pPr>
    <w:rPr>
      <w:lang w:eastAsia="es-ES"/>
    </w:rPr>
  </w:style>
  <w:style w:type="paragraph" w:customStyle="1" w:styleId="Prrafodelista2">
    <w:name w:val="Párrafo de lista2"/>
    <w:basedOn w:val="Normal"/>
    <w:qFormat/>
    <w:rsid w:val="00A73D2E"/>
    <w:pPr>
      <w:suppressAutoHyphens w:val="0"/>
      <w:ind w:left="720"/>
      <w:contextualSpacing/>
    </w:pPr>
    <w:rPr>
      <w:rFonts w:ascii="Arial" w:hAnsi="Arial"/>
      <w:sz w:val="22"/>
      <w:lang w:eastAsia="es-ES"/>
    </w:rPr>
  </w:style>
  <w:style w:type="character" w:styleId="Refdecomentario">
    <w:name w:val="annotation reference"/>
    <w:basedOn w:val="Fuentedeprrafopredeter"/>
    <w:uiPriority w:val="99"/>
    <w:semiHidden/>
    <w:unhideWhenUsed/>
    <w:rsid w:val="00A73D2E"/>
    <w:rPr>
      <w:sz w:val="16"/>
      <w:szCs w:val="16"/>
    </w:rPr>
  </w:style>
  <w:style w:type="paragraph" w:styleId="Textocomentario">
    <w:name w:val="annotation text"/>
    <w:basedOn w:val="Normal"/>
    <w:link w:val="TextocomentarioCar"/>
    <w:uiPriority w:val="99"/>
    <w:semiHidden/>
    <w:unhideWhenUsed/>
    <w:rsid w:val="00A73D2E"/>
  </w:style>
  <w:style w:type="character" w:customStyle="1" w:styleId="TextocomentarioCar">
    <w:name w:val="Texto comentario Car"/>
    <w:basedOn w:val="Fuentedeprrafopredeter"/>
    <w:link w:val="Textocomentario"/>
    <w:uiPriority w:val="99"/>
    <w:semiHidden/>
    <w:rsid w:val="00A73D2E"/>
    <w:rPr>
      <w:rFonts w:ascii="Times New Roman" w:eastAsia="Times New Roman" w:hAnsi="Times New Roman" w:cs="Times New Roman"/>
      <w:sz w:val="20"/>
      <w:szCs w:val="20"/>
      <w:lang w:val="es-ES" w:eastAsia="ar-SA"/>
    </w:rPr>
  </w:style>
  <w:style w:type="paragraph" w:styleId="Textodeglobo">
    <w:name w:val="Balloon Text"/>
    <w:basedOn w:val="Normal"/>
    <w:link w:val="TextodegloboCar"/>
    <w:uiPriority w:val="99"/>
    <w:semiHidden/>
    <w:unhideWhenUsed/>
    <w:rsid w:val="00A73D2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3D2E"/>
    <w:rPr>
      <w:rFonts w:ascii="Segoe UI" w:eastAsia="Times New Roman" w:hAnsi="Segoe UI" w:cs="Segoe UI"/>
      <w:sz w:val="18"/>
      <w:szCs w:val="18"/>
      <w:lang w:val="es-ES" w:eastAsia="ar-SA"/>
    </w:rPr>
  </w:style>
  <w:style w:type="table" w:styleId="Tablaconcuadrcula">
    <w:name w:val="Table Grid"/>
    <w:basedOn w:val="Tablanormal"/>
    <w:uiPriority w:val="59"/>
    <w:rsid w:val="00194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41BA8"/>
    <w:rPr>
      <w:b/>
      <w:bCs/>
    </w:rPr>
  </w:style>
  <w:style w:type="character" w:customStyle="1" w:styleId="AsuntodelcomentarioCar">
    <w:name w:val="Asunto del comentario Car"/>
    <w:basedOn w:val="TextocomentarioCar"/>
    <w:link w:val="Asuntodelcomentario"/>
    <w:uiPriority w:val="99"/>
    <w:semiHidden/>
    <w:rsid w:val="00F41BA8"/>
    <w:rPr>
      <w:rFonts w:ascii="Times New Roman" w:eastAsia="Times New Roman" w:hAnsi="Times New Roman" w:cs="Times New Roman"/>
      <w:b/>
      <w:bCs/>
      <w:sz w:val="20"/>
      <w:szCs w:val="20"/>
      <w:lang w:val="es-ES" w:eastAsia="ar-SA"/>
    </w:rPr>
  </w:style>
  <w:style w:type="character" w:customStyle="1" w:styleId="Ttulo4Car">
    <w:name w:val="Título 4 Car"/>
    <w:basedOn w:val="Fuentedeprrafopredeter"/>
    <w:link w:val="Ttulo4"/>
    <w:uiPriority w:val="99"/>
    <w:rsid w:val="00F41BA8"/>
    <w:rPr>
      <w:rFonts w:ascii="Calibri" w:eastAsia="Times New Roman" w:hAnsi="Calibri" w:cs="Times New Roman"/>
      <w:b/>
      <w:bCs/>
      <w:sz w:val="28"/>
      <w:szCs w:val="28"/>
      <w:lang w:val="es-ES" w:eastAsia="ar-SA"/>
    </w:rPr>
  </w:style>
  <w:style w:type="character" w:customStyle="1" w:styleId="WW8Num2z0">
    <w:name w:val="WW8Num2z0"/>
    <w:rsid w:val="00453AC6"/>
    <w:rPr>
      <w:rFonts w:ascii="Symbol" w:hAnsi="Symbol"/>
    </w:rPr>
  </w:style>
  <w:style w:type="paragraph" w:customStyle="1" w:styleId="Sinespaciado1">
    <w:name w:val="Sin espaciado1"/>
    <w:rsid w:val="00B776EA"/>
    <w:pPr>
      <w:spacing w:after="0" w:line="240" w:lineRule="auto"/>
    </w:pPr>
    <w:rPr>
      <w:rFonts w:ascii="Calibri" w:eastAsia="Times New Roman" w:hAnsi="Calibri" w:cs="Times New Roman"/>
      <w:lang w:val="es-ES"/>
    </w:rPr>
  </w:style>
  <w:style w:type="paragraph" w:styleId="Sinespaciado">
    <w:name w:val="No Spacing"/>
    <w:uiPriority w:val="99"/>
    <w:qFormat/>
    <w:rsid w:val="004C5396"/>
    <w:pPr>
      <w:suppressAutoHyphens/>
      <w:spacing w:after="0" w:line="240" w:lineRule="auto"/>
    </w:pPr>
    <w:rPr>
      <w:rFonts w:ascii="Times New Roman" w:eastAsia="Times New Roman" w:hAnsi="Times New Roman" w:cs="Times New Roman"/>
      <w:sz w:val="20"/>
      <w:szCs w:val="20"/>
      <w:lang w:val="es-ES" w:eastAsia="ar-SA"/>
    </w:rPr>
  </w:style>
  <w:style w:type="paragraph" w:styleId="Encabezado">
    <w:name w:val="header"/>
    <w:basedOn w:val="Normal"/>
    <w:link w:val="EncabezadoCar"/>
    <w:uiPriority w:val="99"/>
    <w:unhideWhenUsed/>
    <w:rsid w:val="005C46A5"/>
    <w:pPr>
      <w:tabs>
        <w:tab w:val="center" w:pos="4252"/>
        <w:tab w:val="right" w:pos="8504"/>
      </w:tabs>
    </w:pPr>
  </w:style>
  <w:style w:type="character" w:customStyle="1" w:styleId="EncabezadoCar">
    <w:name w:val="Encabezado Car"/>
    <w:basedOn w:val="Fuentedeprrafopredeter"/>
    <w:link w:val="Encabezado"/>
    <w:uiPriority w:val="99"/>
    <w:rsid w:val="005C46A5"/>
    <w:rPr>
      <w:rFonts w:ascii="Times New Roman" w:eastAsia="Times New Roman" w:hAnsi="Times New Roman" w:cs="Times New Roman"/>
      <w:sz w:val="20"/>
      <w:szCs w:val="20"/>
      <w:lang w:val="es-ES" w:eastAsia="ar-SA"/>
    </w:rPr>
  </w:style>
  <w:style w:type="paragraph" w:customStyle="1" w:styleId="Prrafodelista3">
    <w:name w:val="Párrafo de lista3"/>
    <w:basedOn w:val="Normal"/>
    <w:rsid w:val="0038564C"/>
    <w:pPr>
      <w:ind w:left="720"/>
      <w:contextualSpacing/>
    </w:pPr>
    <w:rPr>
      <w:rFonts w:eastAsia="Calibri"/>
    </w:rPr>
  </w:style>
  <w:style w:type="paragraph" w:styleId="Mapadeldocumento">
    <w:name w:val="Document Map"/>
    <w:basedOn w:val="Normal"/>
    <w:link w:val="MapadeldocumentoCar"/>
    <w:uiPriority w:val="99"/>
    <w:semiHidden/>
    <w:rsid w:val="00991009"/>
    <w:pPr>
      <w:shd w:val="clear" w:color="auto" w:fill="000080"/>
    </w:pPr>
    <w:rPr>
      <w:sz w:val="2"/>
    </w:rPr>
  </w:style>
  <w:style w:type="character" w:customStyle="1" w:styleId="MapadeldocumentoCar">
    <w:name w:val="Mapa del documento Car"/>
    <w:basedOn w:val="Fuentedeprrafopredeter"/>
    <w:link w:val="Mapadeldocumento"/>
    <w:uiPriority w:val="99"/>
    <w:semiHidden/>
    <w:rsid w:val="00991009"/>
    <w:rPr>
      <w:rFonts w:ascii="Times New Roman" w:eastAsia="Times New Roman" w:hAnsi="Times New Roman" w:cs="Times New Roman"/>
      <w:sz w:val="2"/>
      <w:szCs w:val="20"/>
      <w:shd w:val="clear" w:color="auto" w:fill="00008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1.essalud.gob.pe/sisep/postular_oportunidades.htm"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EFA4E-ECD0-4F14-9F19-AD07BA4A3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2634</Words>
  <Characters>14489</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32</cp:revision>
  <dcterms:created xsi:type="dcterms:W3CDTF">2017-05-04T13:51:00Z</dcterms:created>
  <dcterms:modified xsi:type="dcterms:W3CDTF">2017-05-24T23:50:00Z</dcterms:modified>
</cp:coreProperties>
</file>