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999" w:rsidRPr="001954A2" w:rsidRDefault="005A6999" w:rsidP="00922E6F">
      <w:pPr>
        <w:pStyle w:val="Sangradetextonormal"/>
        <w:ind w:firstLine="0"/>
        <w:outlineLvl w:val="0"/>
        <w:rPr>
          <w:rFonts w:ascii="Arial" w:hAnsi="Arial" w:cs="Arial"/>
          <w:b/>
        </w:rPr>
      </w:pPr>
      <w:r w:rsidRPr="001954A2">
        <w:rPr>
          <w:rFonts w:ascii="Arial" w:hAnsi="Arial" w:cs="Arial"/>
          <w:b/>
        </w:rPr>
        <w:t>SEGURO SOCIAL DE SALUD (ESSALUD)</w:t>
      </w:r>
    </w:p>
    <w:p w:rsidR="005A6999" w:rsidRPr="001954A2" w:rsidRDefault="005A6999" w:rsidP="00F023F4">
      <w:pPr>
        <w:pStyle w:val="Sangradetextonormal"/>
        <w:ind w:firstLine="0"/>
        <w:rPr>
          <w:rFonts w:ascii="Arial" w:hAnsi="Arial" w:cs="Arial"/>
          <w:b/>
        </w:rPr>
      </w:pPr>
    </w:p>
    <w:p w:rsidR="005A6999" w:rsidRPr="001954A2" w:rsidRDefault="005A6999" w:rsidP="00922E6F">
      <w:pPr>
        <w:pStyle w:val="Sangradetextonormal"/>
        <w:ind w:firstLine="0"/>
        <w:outlineLvl w:val="0"/>
        <w:rPr>
          <w:rFonts w:ascii="Arial" w:hAnsi="Arial" w:cs="Arial"/>
          <w:b/>
          <w:u w:val="single"/>
        </w:rPr>
      </w:pPr>
      <w:r w:rsidRPr="001954A2">
        <w:rPr>
          <w:rFonts w:ascii="Arial" w:hAnsi="Arial" w:cs="Arial"/>
          <w:b/>
          <w:u w:val="single"/>
        </w:rPr>
        <w:t>AVISO  DE  CONVOCATORIA PARA CONTRATACIÓN ADMINISTRATIVA DE SERVICIOS (CAS)</w:t>
      </w:r>
    </w:p>
    <w:p w:rsidR="005A6999" w:rsidRPr="001954A2" w:rsidRDefault="005A6999" w:rsidP="00922E6F">
      <w:pPr>
        <w:pStyle w:val="Sangradetextonormal"/>
        <w:ind w:firstLine="0"/>
        <w:outlineLvl w:val="0"/>
        <w:rPr>
          <w:rFonts w:ascii="Arial" w:hAnsi="Arial" w:cs="Arial"/>
          <w:b/>
        </w:rPr>
      </w:pPr>
    </w:p>
    <w:p w:rsidR="005A6999" w:rsidRPr="001954A2" w:rsidRDefault="0090254F" w:rsidP="00922E6F">
      <w:pPr>
        <w:pStyle w:val="Sangradetextonormal"/>
        <w:ind w:firstLine="0"/>
        <w:outlineLvl w:val="0"/>
        <w:rPr>
          <w:rFonts w:ascii="Arial" w:hAnsi="Arial" w:cs="Arial"/>
          <w:b/>
        </w:rPr>
      </w:pPr>
      <w:r w:rsidRPr="001954A2">
        <w:rPr>
          <w:rFonts w:ascii="Arial" w:hAnsi="Arial" w:cs="Arial"/>
          <w:b/>
        </w:rPr>
        <w:t>RED ASISTENCIAL</w:t>
      </w:r>
      <w:r w:rsidR="007450F4" w:rsidRPr="001954A2">
        <w:rPr>
          <w:rFonts w:ascii="Arial" w:hAnsi="Arial" w:cs="Arial"/>
          <w:b/>
        </w:rPr>
        <w:t xml:space="preserve"> MOYOBAMBA</w:t>
      </w:r>
    </w:p>
    <w:p w:rsidR="005A6999" w:rsidRPr="001954A2" w:rsidRDefault="005A6999" w:rsidP="00922E6F">
      <w:pPr>
        <w:pStyle w:val="Sangradetextonormal"/>
        <w:ind w:firstLine="0"/>
        <w:outlineLvl w:val="0"/>
        <w:rPr>
          <w:rFonts w:ascii="Arial" w:hAnsi="Arial" w:cs="Arial"/>
          <w:b/>
        </w:rPr>
      </w:pPr>
    </w:p>
    <w:p w:rsidR="005A6999" w:rsidRPr="001954A2" w:rsidRDefault="00385A0D" w:rsidP="00922E6F">
      <w:pPr>
        <w:pStyle w:val="Sangradetextonormal"/>
        <w:ind w:firstLine="0"/>
        <w:outlineLvl w:val="0"/>
        <w:rPr>
          <w:rFonts w:ascii="Arial" w:hAnsi="Arial" w:cs="Arial"/>
          <w:b/>
        </w:rPr>
      </w:pPr>
      <w:r>
        <w:rPr>
          <w:rFonts w:ascii="Arial" w:hAnsi="Arial" w:cs="Arial"/>
          <w:b/>
        </w:rPr>
        <w:t>CÓDIGO DE PROCESO: P.S.</w:t>
      </w:r>
      <w:r w:rsidR="00D73441">
        <w:rPr>
          <w:rFonts w:ascii="Arial" w:hAnsi="Arial" w:cs="Arial"/>
          <w:b/>
        </w:rPr>
        <w:t xml:space="preserve"> </w:t>
      </w:r>
      <w:r w:rsidR="002203C2">
        <w:rPr>
          <w:rFonts w:ascii="Arial" w:hAnsi="Arial" w:cs="Arial"/>
          <w:b/>
        </w:rPr>
        <w:t>008</w:t>
      </w:r>
      <w:r w:rsidR="00D73441">
        <w:rPr>
          <w:rFonts w:ascii="Arial" w:hAnsi="Arial" w:cs="Arial"/>
          <w:b/>
        </w:rPr>
        <w:t xml:space="preserve"> </w:t>
      </w:r>
      <w:r w:rsidR="005A6999" w:rsidRPr="001954A2">
        <w:rPr>
          <w:rFonts w:ascii="Arial" w:hAnsi="Arial" w:cs="Arial"/>
          <w:b/>
        </w:rPr>
        <w:t>-CAS-</w:t>
      </w:r>
      <w:r w:rsidR="007450F4" w:rsidRPr="001954A2">
        <w:rPr>
          <w:rFonts w:ascii="Arial" w:hAnsi="Arial" w:cs="Arial"/>
          <w:b/>
        </w:rPr>
        <w:t>RAMOY</w:t>
      </w:r>
      <w:r w:rsidR="00CA6146" w:rsidRPr="001954A2">
        <w:rPr>
          <w:rFonts w:ascii="Arial" w:hAnsi="Arial" w:cs="Arial"/>
          <w:b/>
        </w:rPr>
        <w:t>-2016</w:t>
      </w:r>
    </w:p>
    <w:p w:rsidR="0090254F" w:rsidRPr="001954A2" w:rsidRDefault="0090254F" w:rsidP="00922E6F">
      <w:pPr>
        <w:pStyle w:val="Sangradetextonormal"/>
        <w:ind w:firstLine="0"/>
        <w:outlineLvl w:val="0"/>
        <w:rPr>
          <w:rFonts w:ascii="Arial" w:hAnsi="Arial" w:cs="Arial"/>
          <w:b/>
          <w:sz w:val="18"/>
          <w:szCs w:val="18"/>
        </w:rPr>
      </w:pPr>
    </w:p>
    <w:p w:rsidR="005A6999" w:rsidRPr="001954A2" w:rsidRDefault="005A6999" w:rsidP="00E34A37">
      <w:pPr>
        <w:pStyle w:val="Sangradetextonormal"/>
        <w:numPr>
          <w:ilvl w:val="0"/>
          <w:numId w:val="1"/>
        </w:numPr>
        <w:tabs>
          <w:tab w:val="clear" w:pos="720"/>
          <w:tab w:val="num" w:pos="426"/>
        </w:tabs>
        <w:ind w:left="426" w:hanging="426"/>
        <w:jc w:val="left"/>
        <w:rPr>
          <w:rFonts w:ascii="Arial" w:hAnsi="Arial" w:cs="Arial"/>
          <w:b/>
          <w:sz w:val="18"/>
          <w:szCs w:val="18"/>
        </w:rPr>
      </w:pPr>
      <w:r w:rsidRPr="001954A2">
        <w:rPr>
          <w:rFonts w:ascii="Arial" w:hAnsi="Arial" w:cs="Arial"/>
          <w:b/>
          <w:sz w:val="18"/>
          <w:szCs w:val="18"/>
        </w:rPr>
        <w:t>GENERALIDADES</w:t>
      </w:r>
    </w:p>
    <w:p w:rsidR="005A6999" w:rsidRPr="001954A2" w:rsidRDefault="005A6999" w:rsidP="001B79EB">
      <w:pPr>
        <w:pStyle w:val="Sangradetextonormal"/>
        <w:ind w:left="360" w:firstLine="0"/>
        <w:jc w:val="left"/>
        <w:rPr>
          <w:rFonts w:ascii="Arial" w:hAnsi="Arial" w:cs="Arial"/>
          <w:sz w:val="18"/>
          <w:szCs w:val="18"/>
        </w:rPr>
      </w:pPr>
      <w:r w:rsidRPr="001954A2">
        <w:rPr>
          <w:rFonts w:ascii="Arial" w:hAnsi="Arial" w:cs="Arial"/>
          <w:sz w:val="18"/>
          <w:szCs w:val="18"/>
        </w:rPr>
        <w:t xml:space="preserve">                                                               </w:t>
      </w:r>
      <w:bookmarkStart w:id="0" w:name="_GoBack"/>
      <w:bookmarkEnd w:id="0"/>
      <w:r w:rsidRPr="001954A2">
        <w:rPr>
          <w:rFonts w:ascii="Arial" w:hAnsi="Arial" w:cs="Arial"/>
          <w:sz w:val="18"/>
          <w:szCs w:val="18"/>
        </w:rPr>
        <w:t xml:space="preserve">                                                                                                                                                                                                                                                                                                                                                                                                                                                                                                                                                                                                                                                                                                                                                                                                                                                                                                                                                                                                                                                                                                                                                                                                                                                                                                                                                                                                                                                                                                                                                                                                                                                                                                                                                                                                                                                                                                                                                                                                                                                                                                                                                                                                                                                                                                                                                                                                                                                                                                                                                                                                                                                                                                                                                                                                                                                                                                                                                                                                                                                                                                                                                                                                                                                                                                                                                                                                                                                                                                                                                                                                                                                                                                                                                                                                                                                                                                                                                                                                                                                                                                                                                                                                                                                                                                                                                                                                                                                                                                                                                                                                                                                                                                                                                                                                                               </w:t>
      </w:r>
    </w:p>
    <w:p w:rsidR="005A6999" w:rsidRPr="001954A2" w:rsidRDefault="005A6999" w:rsidP="00CD045C">
      <w:pPr>
        <w:pStyle w:val="Sangradetextonormal"/>
        <w:numPr>
          <w:ilvl w:val="1"/>
          <w:numId w:val="1"/>
        </w:numPr>
        <w:tabs>
          <w:tab w:val="clear" w:pos="1440"/>
          <w:tab w:val="num" w:pos="709"/>
        </w:tabs>
        <w:ind w:left="709" w:hanging="283"/>
        <w:jc w:val="left"/>
        <w:rPr>
          <w:rFonts w:ascii="Arial" w:hAnsi="Arial" w:cs="Arial"/>
          <w:b/>
          <w:sz w:val="18"/>
          <w:szCs w:val="18"/>
        </w:rPr>
      </w:pPr>
      <w:r w:rsidRPr="001954A2">
        <w:rPr>
          <w:rFonts w:ascii="Arial" w:hAnsi="Arial" w:cs="Arial"/>
          <w:b/>
          <w:sz w:val="18"/>
          <w:szCs w:val="18"/>
        </w:rPr>
        <w:t>Objeto de la Convocatoria</w:t>
      </w:r>
    </w:p>
    <w:p w:rsidR="005A6999" w:rsidRPr="001954A2" w:rsidRDefault="00656A87" w:rsidP="00355D30">
      <w:pPr>
        <w:pStyle w:val="Sangradetextonormal"/>
        <w:jc w:val="left"/>
        <w:rPr>
          <w:rFonts w:ascii="Arial" w:hAnsi="Arial" w:cs="Arial"/>
          <w:sz w:val="18"/>
          <w:szCs w:val="18"/>
        </w:rPr>
      </w:pPr>
      <w:r w:rsidRPr="001954A2">
        <w:rPr>
          <w:rFonts w:ascii="Arial" w:hAnsi="Arial" w:cs="Arial"/>
          <w:sz w:val="18"/>
          <w:szCs w:val="18"/>
        </w:rPr>
        <w:t xml:space="preserve">Contratar </w:t>
      </w:r>
      <w:r w:rsidR="008A6076">
        <w:rPr>
          <w:rFonts w:ascii="Arial" w:hAnsi="Arial" w:cs="Arial"/>
          <w:sz w:val="18"/>
          <w:szCs w:val="18"/>
        </w:rPr>
        <w:t>el</w:t>
      </w:r>
      <w:r w:rsidR="005A6999" w:rsidRPr="001954A2">
        <w:rPr>
          <w:rFonts w:ascii="Arial" w:hAnsi="Arial" w:cs="Arial"/>
          <w:sz w:val="18"/>
          <w:szCs w:val="18"/>
        </w:rPr>
        <w:t xml:space="preserve"> </w:t>
      </w:r>
      <w:r w:rsidRPr="001954A2">
        <w:rPr>
          <w:rFonts w:ascii="Arial" w:hAnsi="Arial" w:cs="Arial"/>
          <w:sz w:val="18"/>
          <w:szCs w:val="18"/>
        </w:rPr>
        <w:t>siguiente</w:t>
      </w:r>
      <w:r w:rsidR="005A6999" w:rsidRPr="001954A2">
        <w:rPr>
          <w:rFonts w:ascii="Arial" w:hAnsi="Arial" w:cs="Arial"/>
          <w:sz w:val="18"/>
          <w:szCs w:val="18"/>
        </w:rPr>
        <w:t xml:space="preserve"> </w:t>
      </w:r>
      <w:r w:rsidR="00B065AF" w:rsidRPr="001954A2">
        <w:rPr>
          <w:rFonts w:ascii="Arial" w:hAnsi="Arial" w:cs="Arial"/>
          <w:sz w:val="18"/>
          <w:szCs w:val="18"/>
        </w:rPr>
        <w:t>servicio</w:t>
      </w:r>
      <w:r w:rsidR="005A091D" w:rsidRPr="001954A2">
        <w:rPr>
          <w:rFonts w:ascii="Arial" w:hAnsi="Arial" w:cs="Arial"/>
          <w:sz w:val="18"/>
          <w:szCs w:val="18"/>
        </w:rPr>
        <w:t xml:space="preserve"> </w:t>
      </w:r>
      <w:r w:rsidR="00CA6146" w:rsidRPr="001954A2">
        <w:rPr>
          <w:rFonts w:ascii="Arial" w:hAnsi="Arial" w:cs="Arial"/>
          <w:sz w:val="18"/>
          <w:szCs w:val="18"/>
        </w:rPr>
        <w:t>de la Red Asistencial</w:t>
      </w:r>
      <w:r w:rsidR="007450F4" w:rsidRPr="001954A2">
        <w:rPr>
          <w:rFonts w:ascii="Arial" w:hAnsi="Arial" w:cs="Arial"/>
          <w:sz w:val="18"/>
          <w:szCs w:val="18"/>
        </w:rPr>
        <w:t xml:space="preserve"> Moyobamba</w:t>
      </w:r>
      <w:r w:rsidR="005A6999" w:rsidRPr="001954A2">
        <w:rPr>
          <w:rFonts w:ascii="Arial" w:hAnsi="Arial" w:cs="Arial"/>
          <w:sz w:val="18"/>
          <w:szCs w:val="18"/>
        </w:rPr>
        <w:t>:</w:t>
      </w:r>
    </w:p>
    <w:p w:rsidR="005A6999" w:rsidRPr="001954A2" w:rsidRDefault="005A6999" w:rsidP="00B72686">
      <w:pPr>
        <w:pStyle w:val="Sangradetextonormal"/>
        <w:ind w:left="709" w:firstLine="0"/>
        <w:jc w:val="left"/>
        <w:rPr>
          <w:rFonts w:cs="Arial"/>
          <w:b/>
          <w:sz w:val="18"/>
          <w:szCs w:val="18"/>
        </w:rPr>
      </w:pPr>
    </w:p>
    <w:tbl>
      <w:tblPr>
        <w:tblW w:w="8222"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37"/>
        <w:gridCol w:w="1297"/>
        <w:gridCol w:w="1134"/>
        <w:gridCol w:w="1418"/>
        <w:gridCol w:w="1701"/>
        <w:gridCol w:w="1635"/>
      </w:tblGrid>
      <w:tr w:rsidR="005A6999" w:rsidRPr="001954A2" w:rsidTr="00FC1113">
        <w:trPr>
          <w:trHeight w:val="300"/>
        </w:trPr>
        <w:tc>
          <w:tcPr>
            <w:tcW w:w="1037" w:type="dxa"/>
            <w:shd w:val="clear" w:color="000000" w:fill="BFBFBF"/>
            <w:noWrap/>
            <w:vAlign w:val="center"/>
          </w:tcPr>
          <w:p w:rsidR="005A6999" w:rsidRPr="001954A2" w:rsidRDefault="005A6999" w:rsidP="00BE4FAA">
            <w:pPr>
              <w:suppressAutoHyphens w:val="0"/>
              <w:jc w:val="center"/>
              <w:rPr>
                <w:rFonts w:ascii="Arial" w:hAnsi="Arial" w:cs="Arial"/>
                <w:b/>
                <w:bCs/>
                <w:color w:val="000000"/>
                <w:sz w:val="18"/>
                <w:szCs w:val="18"/>
                <w:lang w:val="es-PE" w:eastAsia="es-PE"/>
              </w:rPr>
            </w:pPr>
            <w:r w:rsidRPr="001954A2">
              <w:rPr>
                <w:rFonts w:ascii="Arial" w:hAnsi="Arial" w:cs="Arial"/>
                <w:b/>
                <w:bCs/>
                <w:color w:val="000000"/>
                <w:sz w:val="18"/>
                <w:szCs w:val="18"/>
                <w:lang w:eastAsia="es-PE"/>
              </w:rPr>
              <w:t>PUESTO / SERVICIO</w:t>
            </w:r>
          </w:p>
        </w:tc>
        <w:tc>
          <w:tcPr>
            <w:tcW w:w="1297" w:type="dxa"/>
            <w:shd w:val="clear" w:color="000000" w:fill="BFBFBF"/>
            <w:vAlign w:val="center"/>
          </w:tcPr>
          <w:p w:rsidR="005A6999" w:rsidRPr="001954A2" w:rsidRDefault="007450F4" w:rsidP="00BE4FAA">
            <w:pPr>
              <w:suppressAutoHyphens w:val="0"/>
              <w:jc w:val="center"/>
              <w:rPr>
                <w:rFonts w:ascii="Arial" w:hAnsi="Arial" w:cs="Arial"/>
                <w:b/>
                <w:bCs/>
                <w:color w:val="000000"/>
                <w:sz w:val="18"/>
                <w:szCs w:val="18"/>
                <w:lang w:val="es-PE" w:eastAsia="es-PE"/>
              </w:rPr>
            </w:pPr>
            <w:r w:rsidRPr="001954A2">
              <w:rPr>
                <w:rFonts w:ascii="Arial" w:hAnsi="Arial" w:cs="Arial"/>
                <w:b/>
                <w:bCs/>
                <w:color w:val="000000"/>
                <w:sz w:val="18"/>
                <w:szCs w:val="18"/>
                <w:lang w:eastAsia="es-PE"/>
              </w:rPr>
              <w:t>CÓDIGO</w:t>
            </w:r>
          </w:p>
        </w:tc>
        <w:tc>
          <w:tcPr>
            <w:tcW w:w="1134" w:type="dxa"/>
            <w:shd w:val="clear" w:color="000000" w:fill="BFBFBF"/>
            <w:vAlign w:val="center"/>
          </w:tcPr>
          <w:p w:rsidR="005A6999" w:rsidRPr="001954A2" w:rsidRDefault="007450F4" w:rsidP="006779F0">
            <w:pPr>
              <w:suppressAutoHyphens w:val="0"/>
              <w:jc w:val="center"/>
              <w:rPr>
                <w:rFonts w:ascii="Arial" w:hAnsi="Arial" w:cs="Arial"/>
                <w:b/>
                <w:bCs/>
                <w:color w:val="000000"/>
                <w:sz w:val="18"/>
                <w:szCs w:val="18"/>
                <w:lang w:val="es-PE" w:eastAsia="es-PE"/>
              </w:rPr>
            </w:pPr>
            <w:r w:rsidRPr="001954A2">
              <w:rPr>
                <w:rFonts w:ascii="Arial" w:hAnsi="Arial" w:cs="Arial"/>
                <w:b/>
                <w:bCs/>
                <w:color w:val="000000"/>
                <w:sz w:val="18"/>
                <w:szCs w:val="18"/>
                <w:lang w:eastAsia="es-PE"/>
              </w:rPr>
              <w:t>CANTIDAD</w:t>
            </w:r>
          </w:p>
        </w:tc>
        <w:tc>
          <w:tcPr>
            <w:tcW w:w="1418" w:type="dxa"/>
            <w:shd w:val="clear" w:color="000000" w:fill="BFBFBF"/>
            <w:noWrap/>
            <w:vAlign w:val="center"/>
          </w:tcPr>
          <w:p w:rsidR="007450F4" w:rsidRPr="001954A2" w:rsidRDefault="007450F4" w:rsidP="007450F4">
            <w:pPr>
              <w:suppressAutoHyphens w:val="0"/>
              <w:jc w:val="center"/>
              <w:rPr>
                <w:rFonts w:ascii="Arial" w:hAnsi="Arial" w:cs="Arial"/>
                <w:b/>
                <w:bCs/>
                <w:color w:val="000000"/>
                <w:sz w:val="18"/>
                <w:szCs w:val="18"/>
                <w:lang w:eastAsia="es-PE"/>
              </w:rPr>
            </w:pPr>
            <w:r w:rsidRPr="001954A2">
              <w:rPr>
                <w:rFonts w:ascii="Arial" w:hAnsi="Arial" w:cs="Arial"/>
                <w:b/>
                <w:bCs/>
                <w:color w:val="000000"/>
                <w:sz w:val="18"/>
                <w:szCs w:val="18"/>
                <w:lang w:eastAsia="es-PE"/>
              </w:rPr>
              <w:t>RETRIBUCIÓN</w:t>
            </w:r>
          </w:p>
          <w:p w:rsidR="005A6999" w:rsidRPr="001954A2" w:rsidRDefault="007450F4" w:rsidP="007450F4">
            <w:pPr>
              <w:suppressAutoHyphens w:val="0"/>
              <w:jc w:val="center"/>
              <w:rPr>
                <w:rFonts w:ascii="Arial" w:hAnsi="Arial" w:cs="Arial"/>
                <w:b/>
                <w:bCs/>
                <w:color w:val="000000"/>
                <w:sz w:val="18"/>
                <w:szCs w:val="18"/>
                <w:lang w:val="es-PE" w:eastAsia="es-PE"/>
              </w:rPr>
            </w:pPr>
            <w:r w:rsidRPr="001954A2">
              <w:rPr>
                <w:rFonts w:ascii="Arial" w:hAnsi="Arial" w:cs="Arial"/>
                <w:b/>
                <w:bCs/>
                <w:color w:val="000000"/>
                <w:sz w:val="18"/>
                <w:szCs w:val="18"/>
                <w:lang w:eastAsia="es-PE"/>
              </w:rPr>
              <w:t>MENSUAL</w:t>
            </w:r>
          </w:p>
        </w:tc>
        <w:tc>
          <w:tcPr>
            <w:tcW w:w="1701" w:type="dxa"/>
            <w:shd w:val="clear" w:color="000000" w:fill="BFBFBF"/>
            <w:vAlign w:val="center"/>
          </w:tcPr>
          <w:p w:rsidR="005A6999" w:rsidRPr="001954A2" w:rsidRDefault="007450F4" w:rsidP="007D35EA">
            <w:pPr>
              <w:suppressAutoHyphens w:val="0"/>
              <w:jc w:val="center"/>
              <w:rPr>
                <w:rFonts w:ascii="Arial" w:hAnsi="Arial" w:cs="Arial"/>
                <w:b/>
                <w:bCs/>
                <w:color w:val="000000"/>
                <w:sz w:val="18"/>
                <w:szCs w:val="18"/>
                <w:lang w:val="es-PE" w:eastAsia="es-PE"/>
              </w:rPr>
            </w:pPr>
            <w:r w:rsidRPr="001954A2">
              <w:rPr>
                <w:rFonts w:ascii="Arial" w:hAnsi="Arial" w:cs="Arial"/>
                <w:b/>
                <w:bCs/>
                <w:color w:val="000000"/>
                <w:sz w:val="18"/>
                <w:szCs w:val="18"/>
                <w:lang w:eastAsia="es-PE"/>
              </w:rPr>
              <w:t>ÁREA CONTRATANTE</w:t>
            </w:r>
          </w:p>
        </w:tc>
        <w:tc>
          <w:tcPr>
            <w:tcW w:w="1635" w:type="dxa"/>
            <w:shd w:val="clear" w:color="000000" w:fill="BFBFBF"/>
            <w:noWrap/>
            <w:vAlign w:val="center"/>
          </w:tcPr>
          <w:p w:rsidR="005A6999" w:rsidRPr="001954A2" w:rsidRDefault="006E68CB" w:rsidP="0036716B">
            <w:pPr>
              <w:suppressAutoHyphens w:val="0"/>
              <w:jc w:val="center"/>
              <w:rPr>
                <w:rFonts w:ascii="Arial" w:hAnsi="Arial" w:cs="Arial"/>
                <w:b/>
                <w:bCs/>
                <w:color w:val="000000"/>
                <w:sz w:val="18"/>
                <w:szCs w:val="18"/>
                <w:lang w:val="es-PE" w:eastAsia="es-PE"/>
              </w:rPr>
            </w:pPr>
            <w:r w:rsidRPr="001954A2">
              <w:rPr>
                <w:rFonts w:ascii="Arial" w:hAnsi="Arial" w:cs="Arial"/>
                <w:b/>
                <w:sz w:val="18"/>
                <w:szCs w:val="18"/>
              </w:rPr>
              <w:t>DEPENDENCIA</w:t>
            </w:r>
          </w:p>
        </w:tc>
      </w:tr>
      <w:tr w:rsidR="00146A47" w:rsidRPr="001954A2" w:rsidTr="00FC1113">
        <w:trPr>
          <w:trHeight w:val="520"/>
        </w:trPr>
        <w:tc>
          <w:tcPr>
            <w:tcW w:w="1037" w:type="dxa"/>
            <w:vAlign w:val="center"/>
          </w:tcPr>
          <w:p w:rsidR="00146A47" w:rsidRPr="001954A2" w:rsidRDefault="00146A47" w:rsidP="00CA6146">
            <w:pPr>
              <w:suppressAutoHyphens w:val="0"/>
              <w:jc w:val="center"/>
              <w:rPr>
                <w:rFonts w:ascii="Arial" w:hAnsi="Arial" w:cs="Arial"/>
                <w:color w:val="000000"/>
                <w:sz w:val="18"/>
                <w:szCs w:val="18"/>
                <w:lang w:val="es-PE" w:eastAsia="es-PE"/>
              </w:rPr>
            </w:pPr>
            <w:r w:rsidRPr="001954A2">
              <w:rPr>
                <w:rFonts w:ascii="Arial" w:hAnsi="Arial" w:cs="Arial"/>
                <w:color w:val="000000"/>
                <w:sz w:val="18"/>
                <w:szCs w:val="18"/>
                <w:lang w:val="es-PE" w:eastAsia="es-PE"/>
              </w:rPr>
              <w:t>Médico</w:t>
            </w:r>
          </w:p>
        </w:tc>
        <w:tc>
          <w:tcPr>
            <w:tcW w:w="1297" w:type="dxa"/>
            <w:vAlign w:val="center"/>
          </w:tcPr>
          <w:p w:rsidR="00146A47" w:rsidRPr="001954A2" w:rsidRDefault="002203C2" w:rsidP="00CA6146">
            <w:pPr>
              <w:suppressAutoHyphens w:val="0"/>
              <w:jc w:val="center"/>
              <w:rPr>
                <w:rFonts w:ascii="Arial" w:hAnsi="Arial" w:cs="Arial"/>
                <w:color w:val="000000"/>
                <w:sz w:val="18"/>
                <w:szCs w:val="18"/>
                <w:lang w:val="es-PE" w:eastAsia="es-PE"/>
              </w:rPr>
            </w:pPr>
            <w:r>
              <w:rPr>
                <w:rFonts w:ascii="Arial" w:hAnsi="Arial" w:cs="Arial"/>
                <w:color w:val="000000"/>
                <w:sz w:val="18"/>
                <w:szCs w:val="18"/>
                <w:lang w:eastAsia="es-PE"/>
              </w:rPr>
              <w:t>P1ME -</w:t>
            </w:r>
            <w:r w:rsidR="00146A47" w:rsidRPr="001954A2">
              <w:rPr>
                <w:rFonts w:ascii="Arial" w:hAnsi="Arial" w:cs="Arial"/>
                <w:color w:val="000000"/>
                <w:sz w:val="18"/>
                <w:szCs w:val="18"/>
                <w:lang w:eastAsia="es-PE"/>
              </w:rPr>
              <w:t xml:space="preserve"> 001</w:t>
            </w:r>
          </w:p>
        </w:tc>
        <w:tc>
          <w:tcPr>
            <w:tcW w:w="1134" w:type="dxa"/>
            <w:vAlign w:val="center"/>
          </w:tcPr>
          <w:p w:rsidR="00146A47" w:rsidRPr="001954A2" w:rsidRDefault="00146A47" w:rsidP="00CA6146">
            <w:pPr>
              <w:suppressAutoHyphens w:val="0"/>
              <w:jc w:val="center"/>
              <w:rPr>
                <w:rFonts w:ascii="Arial" w:hAnsi="Arial" w:cs="Arial"/>
                <w:color w:val="000000"/>
                <w:sz w:val="18"/>
                <w:szCs w:val="18"/>
                <w:lang w:eastAsia="es-PE"/>
              </w:rPr>
            </w:pPr>
            <w:r w:rsidRPr="001954A2">
              <w:rPr>
                <w:rFonts w:ascii="Arial" w:hAnsi="Arial" w:cs="Arial"/>
                <w:color w:val="000000"/>
                <w:sz w:val="18"/>
                <w:szCs w:val="18"/>
                <w:lang w:eastAsia="es-PE"/>
              </w:rPr>
              <w:t>01</w:t>
            </w:r>
          </w:p>
        </w:tc>
        <w:tc>
          <w:tcPr>
            <w:tcW w:w="1418" w:type="dxa"/>
            <w:vAlign w:val="center"/>
          </w:tcPr>
          <w:p w:rsidR="00146A47" w:rsidRPr="001954A2" w:rsidRDefault="00146A47" w:rsidP="00200CBC">
            <w:pPr>
              <w:suppressAutoHyphens w:val="0"/>
              <w:jc w:val="center"/>
              <w:rPr>
                <w:rFonts w:ascii="Arial" w:hAnsi="Arial" w:cs="Arial"/>
                <w:color w:val="000000"/>
                <w:sz w:val="18"/>
                <w:szCs w:val="18"/>
                <w:lang w:eastAsia="es-PE"/>
              </w:rPr>
            </w:pPr>
            <w:r w:rsidRPr="001954A2">
              <w:rPr>
                <w:rFonts w:ascii="Arial" w:hAnsi="Arial" w:cs="Arial"/>
                <w:sz w:val="18"/>
                <w:szCs w:val="18"/>
                <w:lang w:eastAsia="es-ES"/>
              </w:rPr>
              <w:t xml:space="preserve">S/ </w:t>
            </w:r>
            <w:r w:rsidR="00200CBC">
              <w:rPr>
                <w:rFonts w:ascii="Arial" w:hAnsi="Arial" w:cs="Arial"/>
                <w:sz w:val="18"/>
                <w:szCs w:val="18"/>
                <w:lang w:eastAsia="es-ES"/>
              </w:rPr>
              <w:t>3,750</w:t>
            </w:r>
            <w:r w:rsidRPr="001954A2">
              <w:rPr>
                <w:rFonts w:ascii="Arial" w:hAnsi="Arial" w:cs="Arial"/>
                <w:sz w:val="18"/>
                <w:szCs w:val="18"/>
                <w:lang w:eastAsia="es-ES"/>
              </w:rPr>
              <w:t>.00</w:t>
            </w:r>
          </w:p>
        </w:tc>
        <w:tc>
          <w:tcPr>
            <w:tcW w:w="1701" w:type="dxa"/>
            <w:vAlign w:val="center"/>
          </w:tcPr>
          <w:p w:rsidR="00146A47" w:rsidRPr="001954A2" w:rsidRDefault="00146A47" w:rsidP="00883B1E">
            <w:pPr>
              <w:suppressAutoHyphens w:val="0"/>
              <w:jc w:val="center"/>
              <w:rPr>
                <w:rFonts w:ascii="Arial" w:hAnsi="Arial" w:cs="Arial"/>
                <w:color w:val="000000"/>
                <w:sz w:val="18"/>
                <w:szCs w:val="18"/>
                <w:lang w:val="es-PE" w:eastAsia="es-PE"/>
              </w:rPr>
            </w:pPr>
            <w:r w:rsidRPr="001954A2">
              <w:rPr>
                <w:rFonts w:ascii="Arial" w:hAnsi="Arial" w:cs="Arial"/>
                <w:color w:val="000000"/>
                <w:sz w:val="18"/>
                <w:szCs w:val="18"/>
                <w:lang w:val="es-PE" w:eastAsia="es-PE"/>
              </w:rPr>
              <w:t>Servicio Médico Quirúrgico</w:t>
            </w:r>
          </w:p>
        </w:tc>
        <w:tc>
          <w:tcPr>
            <w:tcW w:w="1635" w:type="dxa"/>
            <w:vAlign w:val="center"/>
          </w:tcPr>
          <w:p w:rsidR="00146A47" w:rsidRPr="001954A2" w:rsidRDefault="00200CBC" w:rsidP="007124DF">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CAMEC - </w:t>
            </w:r>
            <w:r w:rsidR="00146A47" w:rsidRPr="001954A2">
              <w:rPr>
                <w:rFonts w:ascii="Arial" w:hAnsi="Arial" w:cs="Arial"/>
                <w:color w:val="000000"/>
                <w:sz w:val="18"/>
                <w:szCs w:val="18"/>
                <w:lang w:val="es-PE" w:eastAsia="es-PE"/>
              </w:rPr>
              <w:t>Hospital I Alto Mayo</w:t>
            </w:r>
          </w:p>
        </w:tc>
      </w:tr>
      <w:tr w:rsidR="006E68CB" w:rsidRPr="001954A2" w:rsidTr="00FC1113">
        <w:trPr>
          <w:trHeight w:val="300"/>
        </w:trPr>
        <w:tc>
          <w:tcPr>
            <w:tcW w:w="2334" w:type="dxa"/>
            <w:gridSpan w:val="2"/>
            <w:tcBorders>
              <w:bottom w:val="single" w:sz="4" w:space="0" w:color="auto"/>
            </w:tcBorders>
            <w:shd w:val="clear" w:color="000000" w:fill="BFBFBF"/>
            <w:noWrap/>
            <w:vAlign w:val="center"/>
          </w:tcPr>
          <w:p w:rsidR="006E68CB" w:rsidRPr="001954A2" w:rsidRDefault="00FC1113" w:rsidP="00692F16">
            <w:pPr>
              <w:suppressAutoHyphens w:val="0"/>
              <w:rPr>
                <w:rFonts w:ascii="Arial" w:hAnsi="Arial" w:cs="Arial"/>
                <w:b/>
                <w:bCs/>
                <w:color w:val="000000"/>
                <w:sz w:val="18"/>
                <w:szCs w:val="18"/>
                <w:lang w:eastAsia="es-PE"/>
              </w:rPr>
            </w:pPr>
            <w:r>
              <w:rPr>
                <w:rFonts w:ascii="Arial" w:hAnsi="Arial" w:cs="Arial"/>
                <w:b/>
                <w:bCs/>
                <w:color w:val="000000"/>
                <w:sz w:val="18"/>
                <w:szCs w:val="18"/>
                <w:lang w:eastAsia="es-ES"/>
              </w:rPr>
              <w:t xml:space="preserve"> </w:t>
            </w:r>
            <w:r w:rsidR="00CD44D2" w:rsidRPr="001954A2">
              <w:rPr>
                <w:rFonts w:ascii="Arial" w:hAnsi="Arial" w:cs="Arial"/>
                <w:b/>
                <w:bCs/>
                <w:color w:val="000000"/>
                <w:sz w:val="18"/>
                <w:szCs w:val="18"/>
                <w:lang w:eastAsia="es-ES"/>
              </w:rPr>
              <w:t xml:space="preserve">  </w:t>
            </w:r>
            <w:r w:rsidR="006E68CB" w:rsidRPr="001954A2">
              <w:rPr>
                <w:rFonts w:ascii="Arial" w:hAnsi="Arial" w:cs="Arial"/>
                <w:b/>
                <w:bCs/>
                <w:color w:val="000000"/>
                <w:sz w:val="18"/>
                <w:szCs w:val="18"/>
                <w:lang w:eastAsia="es-ES"/>
              </w:rPr>
              <w:t>TOTAL</w:t>
            </w:r>
            <w:r w:rsidR="006E68CB" w:rsidRPr="001954A2">
              <w:rPr>
                <w:rFonts w:ascii="Arial" w:hAnsi="Arial" w:cs="Arial"/>
                <w:b/>
                <w:bCs/>
                <w:color w:val="000000"/>
                <w:sz w:val="18"/>
                <w:szCs w:val="18"/>
                <w:lang w:eastAsia="es-PE"/>
              </w:rPr>
              <w:t xml:space="preserve">     </w:t>
            </w:r>
          </w:p>
        </w:tc>
        <w:tc>
          <w:tcPr>
            <w:tcW w:w="5888" w:type="dxa"/>
            <w:gridSpan w:val="4"/>
            <w:tcBorders>
              <w:bottom w:val="single" w:sz="4" w:space="0" w:color="auto"/>
            </w:tcBorders>
            <w:shd w:val="clear" w:color="000000" w:fill="BFBFBF"/>
            <w:vAlign w:val="center"/>
          </w:tcPr>
          <w:p w:rsidR="006E68CB" w:rsidRPr="001954A2" w:rsidRDefault="005A091D" w:rsidP="00C12673">
            <w:pPr>
              <w:suppressAutoHyphens w:val="0"/>
              <w:rPr>
                <w:rFonts w:ascii="Arial" w:hAnsi="Arial" w:cs="Arial"/>
                <w:b/>
                <w:bCs/>
                <w:color w:val="000000"/>
                <w:sz w:val="18"/>
                <w:szCs w:val="18"/>
                <w:lang w:eastAsia="es-PE"/>
              </w:rPr>
            </w:pPr>
            <w:r w:rsidRPr="001954A2">
              <w:rPr>
                <w:rFonts w:ascii="Arial" w:hAnsi="Arial" w:cs="Arial"/>
                <w:b/>
                <w:bCs/>
                <w:color w:val="000000"/>
                <w:sz w:val="18"/>
                <w:szCs w:val="18"/>
                <w:lang w:eastAsia="es-PE"/>
              </w:rPr>
              <w:t xml:space="preserve">       </w:t>
            </w:r>
            <w:r w:rsidR="006E68CB" w:rsidRPr="001954A2">
              <w:rPr>
                <w:rFonts w:ascii="Arial" w:hAnsi="Arial" w:cs="Arial"/>
                <w:b/>
                <w:bCs/>
                <w:color w:val="000000"/>
                <w:sz w:val="18"/>
                <w:szCs w:val="18"/>
                <w:lang w:eastAsia="es-PE"/>
              </w:rPr>
              <w:t xml:space="preserve"> 0</w:t>
            </w:r>
            <w:r w:rsidR="00C12673" w:rsidRPr="001954A2">
              <w:rPr>
                <w:rFonts w:ascii="Arial" w:hAnsi="Arial" w:cs="Arial"/>
                <w:b/>
                <w:bCs/>
                <w:color w:val="000000"/>
                <w:sz w:val="18"/>
                <w:szCs w:val="18"/>
                <w:lang w:eastAsia="es-PE"/>
              </w:rPr>
              <w:t>2</w:t>
            </w:r>
          </w:p>
        </w:tc>
      </w:tr>
    </w:tbl>
    <w:p w:rsidR="005A6999" w:rsidRPr="001954A2" w:rsidRDefault="005A6999" w:rsidP="007365AA">
      <w:pPr>
        <w:pStyle w:val="Sangradetextonormal"/>
        <w:ind w:left="1416" w:firstLine="0"/>
        <w:jc w:val="left"/>
        <w:rPr>
          <w:rFonts w:cs="Arial"/>
          <w:b/>
          <w:sz w:val="18"/>
          <w:szCs w:val="18"/>
          <w:highlight w:val="yellow"/>
        </w:rPr>
      </w:pPr>
    </w:p>
    <w:p w:rsidR="005A6999" w:rsidRPr="001954A2" w:rsidRDefault="005A6999" w:rsidP="00CD045C">
      <w:pPr>
        <w:pStyle w:val="Sangradetextonormal"/>
        <w:numPr>
          <w:ilvl w:val="1"/>
          <w:numId w:val="1"/>
        </w:numPr>
        <w:tabs>
          <w:tab w:val="clear" w:pos="1440"/>
          <w:tab w:val="num" w:pos="709"/>
        </w:tabs>
        <w:ind w:hanging="1014"/>
        <w:jc w:val="both"/>
        <w:rPr>
          <w:rFonts w:ascii="Arial" w:hAnsi="Arial" w:cs="Arial"/>
          <w:b/>
          <w:sz w:val="18"/>
          <w:szCs w:val="18"/>
        </w:rPr>
      </w:pPr>
      <w:r w:rsidRPr="001954A2">
        <w:rPr>
          <w:rFonts w:ascii="Arial" w:hAnsi="Arial" w:cs="Arial"/>
          <w:b/>
          <w:sz w:val="18"/>
          <w:szCs w:val="18"/>
        </w:rPr>
        <w:t xml:space="preserve">Dependencia, </w:t>
      </w:r>
      <w:r w:rsidRPr="001954A2">
        <w:rPr>
          <w:rFonts w:ascii="Arial" w:hAnsi="Arial" w:cs="Arial"/>
          <w:b/>
          <w:bCs/>
          <w:sz w:val="18"/>
          <w:szCs w:val="18"/>
        </w:rPr>
        <w:t>Unidad Orgánica y/o Área Solicitante</w:t>
      </w:r>
    </w:p>
    <w:p w:rsidR="005A6999" w:rsidRPr="001954A2" w:rsidRDefault="00CA6146" w:rsidP="00CD045C">
      <w:pPr>
        <w:pStyle w:val="Sangradetextonormal"/>
        <w:ind w:left="709" w:firstLine="0"/>
        <w:jc w:val="both"/>
        <w:rPr>
          <w:rFonts w:ascii="Arial" w:hAnsi="Arial" w:cs="Arial"/>
          <w:b/>
          <w:sz w:val="18"/>
          <w:szCs w:val="18"/>
        </w:rPr>
      </w:pPr>
      <w:r w:rsidRPr="001954A2">
        <w:rPr>
          <w:rFonts w:ascii="Arial" w:hAnsi="Arial" w:cs="Arial"/>
          <w:sz w:val="18"/>
          <w:szCs w:val="18"/>
        </w:rPr>
        <w:t xml:space="preserve">Red Asistencial </w:t>
      </w:r>
      <w:r w:rsidR="00193C31" w:rsidRPr="001954A2">
        <w:rPr>
          <w:rFonts w:ascii="Arial" w:hAnsi="Arial" w:cs="Arial"/>
          <w:sz w:val="18"/>
          <w:szCs w:val="18"/>
        </w:rPr>
        <w:t>Moyobamba</w:t>
      </w:r>
    </w:p>
    <w:p w:rsidR="005A6999" w:rsidRPr="001954A2" w:rsidRDefault="005A6999" w:rsidP="005E7A54">
      <w:pPr>
        <w:pStyle w:val="Sangradetextonormal"/>
        <w:jc w:val="both"/>
        <w:rPr>
          <w:rFonts w:ascii="Arial" w:hAnsi="Arial" w:cs="Arial"/>
          <w:b/>
          <w:sz w:val="18"/>
          <w:szCs w:val="18"/>
        </w:rPr>
      </w:pPr>
    </w:p>
    <w:p w:rsidR="005A6999" w:rsidRPr="001954A2" w:rsidRDefault="005A6999" w:rsidP="00CD045C">
      <w:pPr>
        <w:pStyle w:val="Sangradetextonormal"/>
        <w:numPr>
          <w:ilvl w:val="1"/>
          <w:numId w:val="1"/>
        </w:numPr>
        <w:tabs>
          <w:tab w:val="clear" w:pos="1440"/>
          <w:tab w:val="num" w:pos="709"/>
        </w:tabs>
        <w:ind w:left="709" w:hanging="283"/>
        <w:jc w:val="both"/>
        <w:rPr>
          <w:rFonts w:ascii="Arial" w:hAnsi="Arial" w:cs="Arial"/>
          <w:b/>
          <w:sz w:val="18"/>
          <w:szCs w:val="18"/>
        </w:rPr>
      </w:pPr>
      <w:r w:rsidRPr="001954A2">
        <w:rPr>
          <w:rFonts w:ascii="Arial" w:hAnsi="Arial" w:cs="Arial"/>
          <w:b/>
          <w:sz w:val="18"/>
          <w:szCs w:val="18"/>
        </w:rPr>
        <w:t>Dependencia encargada de realizar el proceso de contratación</w:t>
      </w:r>
    </w:p>
    <w:p w:rsidR="005A6999" w:rsidRPr="001954A2" w:rsidRDefault="00CA6146" w:rsidP="004F266C">
      <w:pPr>
        <w:pStyle w:val="Sangradetextonormal"/>
        <w:jc w:val="both"/>
        <w:rPr>
          <w:rFonts w:ascii="Arial" w:hAnsi="Arial" w:cs="Arial"/>
          <w:sz w:val="18"/>
          <w:szCs w:val="18"/>
        </w:rPr>
      </w:pPr>
      <w:r w:rsidRPr="001954A2">
        <w:rPr>
          <w:rFonts w:ascii="Arial" w:hAnsi="Arial" w:cs="Arial"/>
          <w:sz w:val="18"/>
          <w:szCs w:val="18"/>
        </w:rPr>
        <w:t xml:space="preserve">Unidad </w:t>
      </w:r>
      <w:r w:rsidR="004F266C" w:rsidRPr="001954A2">
        <w:rPr>
          <w:rFonts w:ascii="Arial" w:hAnsi="Arial" w:cs="Arial"/>
          <w:sz w:val="18"/>
          <w:szCs w:val="18"/>
        </w:rPr>
        <w:t xml:space="preserve">de Recursos Humanos de la Red Asistencial </w:t>
      </w:r>
      <w:r w:rsidR="00193C31" w:rsidRPr="001954A2">
        <w:rPr>
          <w:rFonts w:ascii="Arial" w:hAnsi="Arial" w:cs="Arial"/>
          <w:sz w:val="18"/>
          <w:szCs w:val="18"/>
        </w:rPr>
        <w:t>Moyobamba</w:t>
      </w:r>
    </w:p>
    <w:p w:rsidR="004F266C" w:rsidRPr="001954A2" w:rsidRDefault="004F266C" w:rsidP="005E7A54">
      <w:pPr>
        <w:pStyle w:val="Sangradetextonormal"/>
        <w:ind w:left="708"/>
        <w:jc w:val="both"/>
        <w:rPr>
          <w:rFonts w:ascii="Arial" w:hAnsi="Arial" w:cs="Arial"/>
          <w:b/>
          <w:sz w:val="18"/>
          <w:szCs w:val="18"/>
        </w:rPr>
      </w:pPr>
    </w:p>
    <w:p w:rsidR="005A6999" w:rsidRPr="001954A2" w:rsidRDefault="005A6999" w:rsidP="00CD045C">
      <w:pPr>
        <w:pStyle w:val="Sangradetextonormal"/>
        <w:numPr>
          <w:ilvl w:val="1"/>
          <w:numId w:val="1"/>
        </w:numPr>
        <w:tabs>
          <w:tab w:val="clear" w:pos="1440"/>
          <w:tab w:val="num" w:pos="709"/>
        </w:tabs>
        <w:ind w:left="709" w:hanging="283"/>
        <w:jc w:val="both"/>
        <w:rPr>
          <w:rFonts w:ascii="Arial" w:hAnsi="Arial" w:cs="Arial"/>
          <w:b/>
          <w:sz w:val="18"/>
          <w:szCs w:val="18"/>
        </w:rPr>
      </w:pPr>
      <w:r w:rsidRPr="001954A2">
        <w:rPr>
          <w:rFonts w:ascii="Arial" w:hAnsi="Arial" w:cs="Arial"/>
          <w:b/>
          <w:sz w:val="18"/>
          <w:szCs w:val="18"/>
        </w:rPr>
        <w:t>Base legal</w:t>
      </w:r>
    </w:p>
    <w:p w:rsidR="005A6999" w:rsidRPr="001954A2" w:rsidRDefault="005A6999" w:rsidP="008F0417">
      <w:pPr>
        <w:pStyle w:val="Sangradetextonormal"/>
        <w:ind w:left="426" w:firstLine="0"/>
        <w:jc w:val="both"/>
        <w:rPr>
          <w:rFonts w:ascii="Arial" w:hAnsi="Arial" w:cs="Arial"/>
          <w:b/>
          <w:sz w:val="18"/>
          <w:szCs w:val="18"/>
        </w:rPr>
      </w:pPr>
    </w:p>
    <w:p w:rsidR="005A6999" w:rsidRPr="002203C2" w:rsidRDefault="00595ACB" w:rsidP="00F14F1E">
      <w:pPr>
        <w:pStyle w:val="Sangradetextonormal"/>
        <w:numPr>
          <w:ilvl w:val="0"/>
          <w:numId w:val="5"/>
        </w:numPr>
        <w:tabs>
          <w:tab w:val="clear" w:pos="1440"/>
          <w:tab w:val="num" w:pos="1080"/>
        </w:tabs>
        <w:ind w:left="1080"/>
        <w:jc w:val="both"/>
        <w:rPr>
          <w:rFonts w:ascii="Arial" w:hAnsi="Arial" w:cs="Arial"/>
          <w:b/>
        </w:rPr>
      </w:pPr>
      <w:r>
        <w:rPr>
          <w:rFonts w:ascii="Arial" w:hAnsi="Arial" w:cs="Arial"/>
        </w:rPr>
        <w:t xml:space="preserve">Resolución </w:t>
      </w:r>
      <w:r w:rsidR="005A6999" w:rsidRPr="002203C2">
        <w:rPr>
          <w:rFonts w:ascii="Arial" w:hAnsi="Arial" w:cs="Arial"/>
        </w:rPr>
        <w:t>Nº 1029-GCGP-ESSALUD-2015, Directiva Nº 03-GCGP-ESSALUD-2015</w:t>
      </w:r>
      <w:proofErr w:type="gramStart"/>
      <w:r w:rsidR="00170F37" w:rsidRPr="002203C2">
        <w:rPr>
          <w:rFonts w:ascii="Arial" w:hAnsi="Arial" w:cs="Arial"/>
        </w:rPr>
        <w:t>,”</w:t>
      </w:r>
      <w:r w:rsidR="005A6999" w:rsidRPr="002203C2">
        <w:rPr>
          <w:rFonts w:ascii="Arial" w:hAnsi="Arial" w:cs="Arial"/>
        </w:rPr>
        <w:t>Lineamientos</w:t>
      </w:r>
      <w:proofErr w:type="gramEnd"/>
      <w:r w:rsidR="005A6999" w:rsidRPr="002203C2">
        <w:rPr>
          <w:rFonts w:ascii="Arial" w:hAnsi="Arial" w:cs="Arial"/>
        </w:rPr>
        <w:t xml:space="preserve"> que rigen la cobertura de servicios bajo el régimen especial de Contratación Administrativa de Servicios – CAS”. </w:t>
      </w:r>
    </w:p>
    <w:p w:rsidR="005A6999" w:rsidRPr="002203C2" w:rsidRDefault="005A6999" w:rsidP="00F14F1E">
      <w:pPr>
        <w:pStyle w:val="Sangradetextonormal"/>
        <w:numPr>
          <w:ilvl w:val="0"/>
          <w:numId w:val="5"/>
        </w:numPr>
        <w:tabs>
          <w:tab w:val="clear" w:pos="1440"/>
          <w:tab w:val="num" w:pos="1080"/>
        </w:tabs>
        <w:ind w:left="1080"/>
        <w:jc w:val="both"/>
        <w:rPr>
          <w:rFonts w:ascii="Arial" w:hAnsi="Arial" w:cs="Arial"/>
          <w:b/>
        </w:rPr>
      </w:pPr>
      <w:r w:rsidRPr="002203C2">
        <w:rPr>
          <w:rFonts w:ascii="Arial" w:hAnsi="Arial" w:cs="Arial"/>
        </w:rPr>
        <w:t xml:space="preserve">Ley Nº 29973 – Ley General de la Personas con Discapacidad. </w:t>
      </w:r>
    </w:p>
    <w:p w:rsidR="005A6999" w:rsidRPr="002203C2" w:rsidRDefault="005A6999" w:rsidP="00F14F1E">
      <w:pPr>
        <w:pStyle w:val="Sangradetextonormal"/>
        <w:numPr>
          <w:ilvl w:val="0"/>
          <w:numId w:val="5"/>
        </w:numPr>
        <w:tabs>
          <w:tab w:val="clear" w:pos="1440"/>
          <w:tab w:val="num" w:pos="1080"/>
        </w:tabs>
        <w:ind w:left="1080"/>
        <w:jc w:val="both"/>
        <w:rPr>
          <w:rFonts w:ascii="Arial" w:hAnsi="Arial" w:cs="Arial"/>
          <w:b/>
        </w:rPr>
      </w:pPr>
      <w:r w:rsidRPr="002203C2">
        <w:rPr>
          <w:rFonts w:ascii="Arial" w:hAnsi="Arial" w:cs="Arial"/>
        </w:rPr>
        <w:t>Ley N° 23330-</w:t>
      </w:r>
      <w:r w:rsidR="003D75ED">
        <w:rPr>
          <w:rFonts w:ascii="Arial" w:hAnsi="Arial" w:cs="Arial"/>
        </w:rPr>
        <w:t xml:space="preserve"> </w:t>
      </w:r>
      <w:r w:rsidRPr="002203C2">
        <w:rPr>
          <w:rFonts w:ascii="Arial" w:hAnsi="Arial" w:cs="Arial"/>
        </w:rPr>
        <w:t>“Ley del Servicio Rural y Urbano Marginal de Salud-SERUMS” y su Reglamento (Decreto Supremo N° 005-97-SA)</w:t>
      </w:r>
    </w:p>
    <w:p w:rsidR="005A6999" w:rsidRPr="002203C2" w:rsidRDefault="005A6999" w:rsidP="00F14F1E">
      <w:pPr>
        <w:pStyle w:val="Sangradetextonormal"/>
        <w:numPr>
          <w:ilvl w:val="0"/>
          <w:numId w:val="5"/>
        </w:numPr>
        <w:tabs>
          <w:tab w:val="clear" w:pos="1440"/>
          <w:tab w:val="num" w:pos="1080"/>
        </w:tabs>
        <w:ind w:left="1080"/>
        <w:jc w:val="both"/>
        <w:rPr>
          <w:rFonts w:ascii="Arial" w:hAnsi="Arial" w:cs="Arial"/>
          <w:b/>
        </w:rPr>
      </w:pPr>
      <w:r w:rsidRPr="002203C2">
        <w:rPr>
          <w:rFonts w:ascii="Arial" w:hAnsi="Arial" w:cs="Arial"/>
        </w:rPr>
        <w:t xml:space="preserve">Ley N° 27674 y su Reglamento que establece el acceso de Deportistas de Alto Nivel a la Administración Pública. </w:t>
      </w:r>
    </w:p>
    <w:p w:rsidR="005A6999" w:rsidRPr="002203C2" w:rsidRDefault="005A6999" w:rsidP="00F14F1E">
      <w:pPr>
        <w:pStyle w:val="Sangradetextonormal"/>
        <w:numPr>
          <w:ilvl w:val="0"/>
          <w:numId w:val="5"/>
        </w:numPr>
        <w:tabs>
          <w:tab w:val="clear" w:pos="1440"/>
          <w:tab w:val="num" w:pos="1080"/>
        </w:tabs>
        <w:ind w:left="1080"/>
        <w:jc w:val="both"/>
        <w:rPr>
          <w:rFonts w:ascii="Arial" w:hAnsi="Arial" w:cs="Arial"/>
        </w:rPr>
      </w:pPr>
      <w:r w:rsidRPr="002203C2">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5A6999" w:rsidRPr="002203C2" w:rsidRDefault="005A6999" w:rsidP="00F14F1E">
      <w:pPr>
        <w:pStyle w:val="Sangradetextonormal"/>
        <w:numPr>
          <w:ilvl w:val="0"/>
          <w:numId w:val="5"/>
        </w:numPr>
        <w:tabs>
          <w:tab w:val="clear" w:pos="1440"/>
          <w:tab w:val="num" w:pos="1080"/>
        </w:tabs>
        <w:ind w:left="1080"/>
        <w:jc w:val="both"/>
        <w:rPr>
          <w:rFonts w:ascii="Arial" w:hAnsi="Arial" w:cs="Arial"/>
          <w:b/>
        </w:rPr>
      </w:pPr>
      <w:r w:rsidRPr="002203C2">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2203C2">
        <w:rPr>
          <w:rFonts w:ascii="Arial" w:hAnsi="Arial" w:cs="Arial"/>
          <w:b/>
        </w:rPr>
        <w:t xml:space="preserve"> </w:t>
      </w:r>
    </w:p>
    <w:p w:rsidR="005A6999" w:rsidRPr="002203C2" w:rsidRDefault="005A6999" w:rsidP="00F14F1E">
      <w:pPr>
        <w:pStyle w:val="Sangradetextonormal"/>
        <w:numPr>
          <w:ilvl w:val="0"/>
          <w:numId w:val="5"/>
        </w:numPr>
        <w:tabs>
          <w:tab w:val="clear" w:pos="1440"/>
          <w:tab w:val="num" w:pos="1080"/>
        </w:tabs>
        <w:ind w:left="1080"/>
        <w:jc w:val="both"/>
        <w:rPr>
          <w:rFonts w:ascii="Arial" w:hAnsi="Arial" w:cs="Arial"/>
          <w:b/>
        </w:rPr>
      </w:pPr>
      <w:r w:rsidRPr="002203C2">
        <w:rPr>
          <w:rFonts w:ascii="Arial" w:hAnsi="Arial" w:cs="Arial"/>
        </w:rPr>
        <w:t xml:space="preserve">Otras disposiciones que resulten aplicables al Contrato Administrativo de Servicios. </w:t>
      </w:r>
    </w:p>
    <w:p w:rsidR="005A6999" w:rsidRPr="001954A2" w:rsidRDefault="005A6999" w:rsidP="00E34A37">
      <w:pPr>
        <w:pStyle w:val="Sangradetextonormal"/>
        <w:ind w:firstLine="0"/>
        <w:jc w:val="left"/>
        <w:rPr>
          <w:rFonts w:ascii="Arial" w:hAnsi="Arial" w:cs="Arial"/>
          <w:b/>
          <w:sz w:val="18"/>
          <w:szCs w:val="18"/>
        </w:rPr>
      </w:pPr>
    </w:p>
    <w:p w:rsidR="005A6999" w:rsidRPr="001954A2" w:rsidRDefault="005A6999" w:rsidP="00E34A37">
      <w:pPr>
        <w:pStyle w:val="Sangradetextonormal"/>
        <w:numPr>
          <w:ilvl w:val="0"/>
          <w:numId w:val="1"/>
        </w:numPr>
        <w:tabs>
          <w:tab w:val="clear" w:pos="720"/>
          <w:tab w:val="num" w:pos="426"/>
        </w:tabs>
        <w:ind w:left="426" w:hanging="426"/>
        <w:jc w:val="both"/>
        <w:outlineLvl w:val="0"/>
        <w:rPr>
          <w:rFonts w:ascii="Arial" w:hAnsi="Arial" w:cs="Arial"/>
          <w:b/>
          <w:sz w:val="18"/>
          <w:szCs w:val="18"/>
        </w:rPr>
      </w:pPr>
      <w:r w:rsidRPr="001954A2">
        <w:rPr>
          <w:rFonts w:ascii="Arial" w:hAnsi="Arial" w:cs="Arial"/>
          <w:b/>
          <w:sz w:val="18"/>
          <w:szCs w:val="18"/>
        </w:rPr>
        <w:t>PERFIL DEL PUESTO</w:t>
      </w:r>
    </w:p>
    <w:p w:rsidR="006121A6" w:rsidRPr="001954A2" w:rsidRDefault="006121A6" w:rsidP="006121A6">
      <w:pPr>
        <w:pStyle w:val="Sangradetextonormal"/>
        <w:ind w:firstLine="0"/>
        <w:jc w:val="both"/>
        <w:outlineLvl w:val="0"/>
        <w:rPr>
          <w:rFonts w:ascii="Arial" w:hAnsi="Arial" w:cs="Arial"/>
          <w:b/>
          <w:sz w:val="18"/>
          <w:szCs w:val="18"/>
        </w:rPr>
      </w:pPr>
    </w:p>
    <w:p w:rsidR="005A6999" w:rsidRDefault="00ED0701" w:rsidP="00FC1C34">
      <w:pPr>
        <w:ind w:left="708"/>
        <w:jc w:val="both"/>
        <w:rPr>
          <w:rFonts w:ascii="Arial" w:hAnsi="Arial" w:cs="Arial"/>
          <w:b/>
          <w:sz w:val="18"/>
          <w:szCs w:val="18"/>
        </w:rPr>
      </w:pPr>
      <w:r>
        <w:rPr>
          <w:rFonts w:ascii="Arial" w:hAnsi="Arial" w:cs="Arial"/>
          <w:b/>
          <w:sz w:val="18"/>
          <w:szCs w:val="18"/>
        </w:rPr>
        <w:t>MÉ</w:t>
      </w:r>
      <w:r w:rsidR="001E0BD4" w:rsidRPr="001954A2">
        <w:rPr>
          <w:rFonts w:ascii="Arial" w:hAnsi="Arial" w:cs="Arial"/>
          <w:b/>
          <w:sz w:val="18"/>
          <w:szCs w:val="18"/>
        </w:rPr>
        <w:t>DICO GENERAL</w:t>
      </w:r>
      <w:r w:rsidR="005A6999" w:rsidRPr="001954A2">
        <w:rPr>
          <w:rFonts w:ascii="Arial" w:hAnsi="Arial" w:cs="Arial"/>
          <w:b/>
          <w:sz w:val="18"/>
          <w:szCs w:val="18"/>
        </w:rPr>
        <w:t xml:space="preserve"> (COD. P1ME-001</w:t>
      </w:r>
      <w:r w:rsidR="00B34F42">
        <w:rPr>
          <w:rFonts w:ascii="Arial" w:hAnsi="Arial" w:cs="Arial"/>
          <w:b/>
          <w:sz w:val="18"/>
          <w:szCs w:val="18"/>
        </w:rPr>
        <w:t>)</w:t>
      </w:r>
    </w:p>
    <w:p w:rsidR="00860A3D" w:rsidRDefault="00860A3D" w:rsidP="00860A3D">
      <w:pPr>
        <w:pStyle w:val="Sangradetextonormal"/>
        <w:ind w:left="426" w:firstLine="0"/>
        <w:jc w:val="both"/>
        <w:rPr>
          <w:rFonts w:cs="Arial"/>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5528"/>
      </w:tblGrid>
      <w:tr w:rsidR="00860A3D" w:rsidRPr="004D6C55" w:rsidTr="00053429">
        <w:tc>
          <w:tcPr>
            <w:tcW w:w="3118" w:type="dxa"/>
            <w:shd w:val="clear" w:color="auto" w:fill="BFBFBF"/>
          </w:tcPr>
          <w:p w:rsidR="00860A3D" w:rsidRPr="00756E84" w:rsidRDefault="00860A3D" w:rsidP="00053429">
            <w:pPr>
              <w:pStyle w:val="Sangradetextonormal"/>
              <w:ind w:firstLine="0"/>
              <w:rPr>
                <w:rFonts w:ascii="Arial" w:hAnsi="Arial" w:cs="Arial"/>
              </w:rPr>
            </w:pPr>
            <w:r w:rsidRPr="00756E84">
              <w:rPr>
                <w:rFonts w:ascii="Arial" w:hAnsi="Arial" w:cs="Arial"/>
              </w:rPr>
              <w:t>REQUISITOS</w:t>
            </w:r>
          </w:p>
          <w:p w:rsidR="00860A3D" w:rsidRPr="00756E84" w:rsidRDefault="00860A3D" w:rsidP="00053429">
            <w:pPr>
              <w:pStyle w:val="Sangradetextonormal"/>
              <w:ind w:firstLine="0"/>
              <w:rPr>
                <w:rFonts w:ascii="Arial" w:hAnsi="Arial" w:cs="Arial"/>
              </w:rPr>
            </w:pPr>
            <w:r w:rsidRPr="00756E84">
              <w:rPr>
                <w:rFonts w:ascii="Arial" w:hAnsi="Arial" w:cs="Arial"/>
              </w:rPr>
              <w:t>ESPECÍFICOS</w:t>
            </w:r>
          </w:p>
        </w:tc>
        <w:tc>
          <w:tcPr>
            <w:tcW w:w="5528" w:type="dxa"/>
            <w:shd w:val="clear" w:color="auto" w:fill="BFBFBF"/>
            <w:vAlign w:val="center"/>
          </w:tcPr>
          <w:p w:rsidR="00860A3D" w:rsidRPr="00987F59" w:rsidRDefault="00860A3D" w:rsidP="00053429">
            <w:pPr>
              <w:pStyle w:val="Sangradetextonormal"/>
              <w:ind w:firstLine="0"/>
              <w:rPr>
                <w:rFonts w:cs="Arial"/>
              </w:rPr>
            </w:pPr>
            <w:r w:rsidRPr="00987F59">
              <w:rPr>
                <w:rFonts w:cs="Arial"/>
              </w:rPr>
              <w:t>DETALLE</w:t>
            </w:r>
          </w:p>
        </w:tc>
      </w:tr>
      <w:tr w:rsidR="00860A3D" w:rsidRPr="004D6C55" w:rsidTr="00053429">
        <w:tc>
          <w:tcPr>
            <w:tcW w:w="3118" w:type="dxa"/>
            <w:vAlign w:val="center"/>
          </w:tcPr>
          <w:p w:rsidR="00860A3D" w:rsidRPr="00756E84" w:rsidRDefault="00860A3D" w:rsidP="00053429">
            <w:pPr>
              <w:pStyle w:val="Sangradetextonormal"/>
              <w:ind w:firstLine="0"/>
              <w:rPr>
                <w:rFonts w:ascii="Arial" w:hAnsi="Arial" w:cs="Arial"/>
                <w:b/>
              </w:rPr>
            </w:pPr>
            <w:r w:rsidRPr="00756E84">
              <w:rPr>
                <w:rFonts w:ascii="Arial" w:hAnsi="Arial" w:cs="Arial"/>
                <w:b/>
              </w:rPr>
              <w:t>Formación General</w:t>
            </w:r>
          </w:p>
        </w:tc>
        <w:tc>
          <w:tcPr>
            <w:tcW w:w="5528" w:type="dxa"/>
          </w:tcPr>
          <w:p w:rsidR="00860A3D" w:rsidRPr="009967E2" w:rsidRDefault="00860A3D" w:rsidP="00860A3D">
            <w:pPr>
              <w:numPr>
                <w:ilvl w:val="0"/>
                <w:numId w:val="36"/>
              </w:numPr>
              <w:tabs>
                <w:tab w:val="clear" w:pos="720"/>
                <w:tab w:val="num" w:pos="176"/>
              </w:tabs>
              <w:snapToGrid w:val="0"/>
              <w:ind w:left="176" w:hanging="142"/>
              <w:jc w:val="both"/>
              <w:rPr>
                <w:rFonts w:ascii="Arial" w:hAnsi="Arial" w:cs="Arial"/>
                <w:b/>
                <w:bCs/>
                <w:color w:val="000000"/>
                <w:lang w:val="es-MX"/>
              </w:rPr>
            </w:pPr>
            <w:r w:rsidRPr="009967E2">
              <w:rPr>
                <w:rFonts w:ascii="Arial" w:hAnsi="Arial" w:cs="Arial"/>
                <w:lang w:val="es-MX"/>
              </w:rPr>
              <w:t xml:space="preserve">Presentar copia simple del Título Profesional de Médico Cirujano, Constancia vigente de encontrarse Colegiado y Habilitado, Resolución del SERUMS correspondiente a la profesión. </w:t>
            </w:r>
            <w:r w:rsidRPr="009967E2">
              <w:rPr>
                <w:rFonts w:ascii="Arial" w:hAnsi="Arial" w:cs="Arial"/>
                <w:b/>
                <w:lang w:val="es-MX"/>
              </w:rPr>
              <w:t>(Indispensables)</w:t>
            </w:r>
          </w:p>
        </w:tc>
      </w:tr>
      <w:tr w:rsidR="00860A3D" w:rsidRPr="004D6C55" w:rsidTr="00053429">
        <w:tc>
          <w:tcPr>
            <w:tcW w:w="3118" w:type="dxa"/>
            <w:vAlign w:val="center"/>
          </w:tcPr>
          <w:p w:rsidR="00860A3D" w:rsidRPr="00756E84" w:rsidRDefault="00860A3D" w:rsidP="00053429">
            <w:pPr>
              <w:pStyle w:val="Sangradetextonormal"/>
              <w:ind w:firstLine="0"/>
              <w:rPr>
                <w:rFonts w:ascii="Arial" w:hAnsi="Arial" w:cs="Arial"/>
                <w:b/>
                <w:highlight w:val="yellow"/>
              </w:rPr>
            </w:pPr>
            <w:r w:rsidRPr="00756E84">
              <w:rPr>
                <w:rFonts w:ascii="Arial" w:hAnsi="Arial" w:cs="Arial"/>
                <w:b/>
              </w:rPr>
              <w:t>Experiencia Laboral</w:t>
            </w:r>
          </w:p>
        </w:tc>
        <w:tc>
          <w:tcPr>
            <w:tcW w:w="5528" w:type="dxa"/>
          </w:tcPr>
          <w:p w:rsidR="00860A3D" w:rsidRPr="003D75ED" w:rsidRDefault="00860A3D" w:rsidP="00860A3D">
            <w:pPr>
              <w:numPr>
                <w:ilvl w:val="0"/>
                <w:numId w:val="37"/>
              </w:numPr>
              <w:tabs>
                <w:tab w:val="clear" w:pos="720"/>
              </w:tabs>
              <w:suppressAutoHyphens w:val="0"/>
              <w:ind w:left="176" w:hanging="142"/>
              <w:jc w:val="both"/>
              <w:rPr>
                <w:rFonts w:ascii="Arial" w:hAnsi="Arial" w:cs="Arial"/>
                <w:lang w:val="es-PE"/>
              </w:rPr>
            </w:pPr>
            <w:r w:rsidRPr="003D75ED">
              <w:rPr>
                <w:rFonts w:ascii="Arial" w:hAnsi="Arial" w:cs="Arial"/>
                <w:lang w:val="es-PE"/>
              </w:rPr>
              <w:t>Acreditar como mínimo un (01) año en el desempeño de funciones afines al servicio en el área asistencial</w:t>
            </w:r>
            <w:r w:rsidR="003D75ED" w:rsidRPr="003D75ED">
              <w:rPr>
                <w:rFonts w:ascii="Arial" w:hAnsi="Arial" w:cs="Arial"/>
                <w:lang w:val="es-PE"/>
              </w:rPr>
              <w:t xml:space="preserve"> en las áreas</w:t>
            </w:r>
            <w:r w:rsidRPr="003D75ED">
              <w:rPr>
                <w:rFonts w:ascii="Arial" w:hAnsi="Arial" w:cs="Arial"/>
                <w:lang w:val="es-PE"/>
              </w:rPr>
              <w:t xml:space="preserve"> de Medicina Complementaria, así como en emergencia y/o áreas críticas, con posterioridad a la obtención del Título Profesional, excluyendo el SERUMS.</w:t>
            </w:r>
            <w:r w:rsidR="003D75ED" w:rsidRPr="009967E2">
              <w:rPr>
                <w:rFonts w:ascii="Arial" w:hAnsi="Arial" w:cs="Arial"/>
                <w:b/>
                <w:lang w:val="es-MX"/>
              </w:rPr>
              <w:t xml:space="preserve"> </w:t>
            </w:r>
            <w:r w:rsidR="003D75ED">
              <w:rPr>
                <w:rFonts w:ascii="Arial" w:hAnsi="Arial" w:cs="Arial"/>
                <w:b/>
                <w:lang w:val="es-MX"/>
              </w:rPr>
              <w:t>(Indispensable</w:t>
            </w:r>
            <w:r w:rsidR="003D75ED" w:rsidRPr="009967E2">
              <w:rPr>
                <w:rFonts w:ascii="Arial" w:hAnsi="Arial" w:cs="Arial"/>
                <w:b/>
                <w:lang w:val="es-MX"/>
              </w:rPr>
              <w:t>)</w:t>
            </w:r>
            <w:r w:rsidRPr="003D75ED">
              <w:rPr>
                <w:rFonts w:ascii="Arial" w:hAnsi="Arial" w:cs="Arial"/>
                <w:lang w:val="es-PE"/>
              </w:rPr>
              <w:t xml:space="preserve"> </w:t>
            </w:r>
          </w:p>
          <w:p w:rsidR="00860A3D" w:rsidRPr="003D75ED" w:rsidRDefault="00860A3D" w:rsidP="00053429">
            <w:pPr>
              <w:autoSpaceDE w:val="0"/>
              <w:autoSpaceDN w:val="0"/>
              <w:adjustRightInd w:val="0"/>
              <w:ind w:left="176"/>
              <w:jc w:val="both"/>
              <w:rPr>
                <w:rFonts w:ascii="Arial" w:hAnsi="Arial" w:cs="Arial"/>
                <w:bCs/>
              </w:rPr>
            </w:pPr>
            <w:r w:rsidRPr="003D75ED">
              <w:rPr>
                <w:rFonts w:ascii="Arial" w:hAnsi="Arial" w:cs="Arial"/>
              </w:rPr>
              <w:t xml:space="preserve">Se considerará la experiencia laboral efectuada bajo modalidad de Servicios No Personales u Honorarios Profesionales siempre que el postulante adjunte </w:t>
            </w:r>
            <w:r w:rsidRPr="003D75ED">
              <w:rPr>
                <w:rFonts w:ascii="Arial" w:hAnsi="Arial" w:cs="Arial"/>
              </w:rPr>
              <w:lastRenderedPageBreak/>
              <w:t>documentación por la que pruebe haber prestado servicios en dicha condición laboral por el período que acredita.</w:t>
            </w:r>
          </w:p>
          <w:p w:rsidR="00860A3D" w:rsidRPr="003D75ED" w:rsidRDefault="00860A3D" w:rsidP="00053429">
            <w:pPr>
              <w:pStyle w:val="Sangradetextonormal"/>
              <w:ind w:left="176" w:firstLine="0"/>
              <w:jc w:val="both"/>
              <w:rPr>
                <w:rFonts w:ascii="Arial" w:hAnsi="Arial" w:cs="Arial"/>
                <w:highlight w:val="yellow"/>
              </w:rPr>
            </w:pPr>
            <w:r w:rsidRPr="003D75ED">
              <w:rPr>
                <w:rFonts w:ascii="Arial" w:hAnsi="Arial" w:cs="Arial"/>
                <w:bCs/>
              </w:rPr>
              <w:t>No se considerará como experiencia Laboral: Trabajos Ad Honorem, en domicilio, Pasantías ni Prácticas.</w:t>
            </w:r>
          </w:p>
        </w:tc>
      </w:tr>
      <w:tr w:rsidR="00860A3D" w:rsidRPr="004D6C55" w:rsidTr="00053429">
        <w:tc>
          <w:tcPr>
            <w:tcW w:w="3118" w:type="dxa"/>
            <w:vAlign w:val="center"/>
          </w:tcPr>
          <w:p w:rsidR="00860A3D" w:rsidRPr="00756E84" w:rsidRDefault="00860A3D" w:rsidP="00053429">
            <w:pPr>
              <w:pStyle w:val="Sangradetextonormal"/>
              <w:ind w:firstLine="0"/>
              <w:rPr>
                <w:rFonts w:ascii="Arial" w:hAnsi="Arial" w:cs="Arial"/>
                <w:b/>
              </w:rPr>
            </w:pPr>
            <w:r w:rsidRPr="00756E84">
              <w:rPr>
                <w:rFonts w:ascii="Arial" w:hAnsi="Arial" w:cs="Arial"/>
                <w:b/>
              </w:rPr>
              <w:lastRenderedPageBreak/>
              <w:t>Capacitación</w:t>
            </w:r>
          </w:p>
        </w:tc>
        <w:tc>
          <w:tcPr>
            <w:tcW w:w="5528" w:type="dxa"/>
          </w:tcPr>
          <w:p w:rsidR="00860A3D" w:rsidRPr="003D75ED" w:rsidRDefault="00860A3D" w:rsidP="00860A3D">
            <w:pPr>
              <w:pStyle w:val="Sangradetextonormal"/>
              <w:numPr>
                <w:ilvl w:val="0"/>
                <w:numId w:val="10"/>
              </w:numPr>
              <w:tabs>
                <w:tab w:val="clear" w:pos="720"/>
                <w:tab w:val="num" w:pos="176"/>
              </w:tabs>
              <w:ind w:left="176" w:hanging="142"/>
              <w:jc w:val="both"/>
              <w:rPr>
                <w:rFonts w:ascii="Arial" w:hAnsi="Arial" w:cs="Arial"/>
              </w:rPr>
            </w:pPr>
            <w:r w:rsidRPr="003D75ED">
              <w:rPr>
                <w:rFonts w:ascii="Arial" w:hAnsi="Arial" w:cs="Arial"/>
                <w:bCs/>
              </w:rPr>
              <w:t>Acreditar capacitación y/o actividades de actua</w:t>
            </w:r>
            <w:r w:rsidR="009E4BD3">
              <w:rPr>
                <w:rFonts w:ascii="Arial" w:hAnsi="Arial" w:cs="Arial"/>
                <w:bCs/>
              </w:rPr>
              <w:t>lización profesional mínima de 1</w:t>
            </w:r>
            <w:r w:rsidRPr="003D75ED">
              <w:rPr>
                <w:rFonts w:ascii="Arial" w:hAnsi="Arial" w:cs="Arial"/>
                <w:bCs/>
              </w:rPr>
              <w:t>0</w:t>
            </w:r>
            <w:r w:rsidR="009E4BD3">
              <w:rPr>
                <w:rFonts w:ascii="Arial" w:hAnsi="Arial" w:cs="Arial"/>
                <w:bCs/>
              </w:rPr>
              <w:t>0</w:t>
            </w:r>
            <w:r w:rsidRPr="003D75ED">
              <w:rPr>
                <w:rFonts w:ascii="Arial" w:hAnsi="Arial" w:cs="Arial"/>
                <w:bCs/>
              </w:rPr>
              <w:t xml:space="preserve"> horas afines al servicio convocado</w:t>
            </w:r>
            <w:r w:rsidR="00593841">
              <w:rPr>
                <w:rFonts w:ascii="Arial" w:hAnsi="Arial" w:cs="Arial"/>
                <w:bCs/>
              </w:rPr>
              <w:t>, posterior al Título Profesional</w:t>
            </w:r>
            <w:r w:rsidRPr="003D75ED">
              <w:rPr>
                <w:rFonts w:ascii="Arial" w:hAnsi="Arial" w:cs="Arial"/>
                <w:bCs/>
              </w:rPr>
              <w:t xml:space="preserve">. </w:t>
            </w:r>
            <w:r w:rsidRPr="003D75ED">
              <w:rPr>
                <w:rFonts w:ascii="Arial" w:hAnsi="Arial" w:cs="Arial"/>
                <w:b/>
                <w:bCs/>
              </w:rPr>
              <w:t>(Indispensable)</w:t>
            </w:r>
          </w:p>
        </w:tc>
      </w:tr>
      <w:tr w:rsidR="00860A3D" w:rsidRPr="004D6C55" w:rsidTr="00053429">
        <w:tc>
          <w:tcPr>
            <w:tcW w:w="3118" w:type="dxa"/>
            <w:vAlign w:val="center"/>
          </w:tcPr>
          <w:p w:rsidR="00860A3D" w:rsidRPr="00756E84" w:rsidRDefault="00860A3D" w:rsidP="00053429">
            <w:pPr>
              <w:pStyle w:val="Sangradetextonormal"/>
              <w:ind w:firstLine="0"/>
              <w:rPr>
                <w:rFonts w:ascii="Arial" w:hAnsi="Arial" w:cs="Arial"/>
                <w:b/>
              </w:rPr>
            </w:pPr>
            <w:r w:rsidRPr="00756E84">
              <w:rPr>
                <w:rFonts w:ascii="Arial" w:hAnsi="Arial" w:cs="Arial"/>
                <w:b/>
              </w:rPr>
              <w:t>Conocimientos complementarios para el cargo</w:t>
            </w:r>
          </w:p>
        </w:tc>
        <w:tc>
          <w:tcPr>
            <w:tcW w:w="5528" w:type="dxa"/>
          </w:tcPr>
          <w:p w:rsidR="00860A3D" w:rsidRPr="00756E84" w:rsidRDefault="00860A3D" w:rsidP="00860A3D">
            <w:pPr>
              <w:pStyle w:val="Sangradetextonormal"/>
              <w:numPr>
                <w:ilvl w:val="0"/>
                <w:numId w:val="10"/>
              </w:numPr>
              <w:tabs>
                <w:tab w:val="clear" w:pos="720"/>
                <w:tab w:val="num" w:pos="176"/>
              </w:tabs>
              <w:ind w:left="176" w:hanging="142"/>
              <w:jc w:val="both"/>
              <w:rPr>
                <w:rFonts w:ascii="Arial" w:hAnsi="Arial" w:cs="Arial"/>
                <w:b/>
              </w:rPr>
            </w:pPr>
            <w:r w:rsidRPr="003D75ED">
              <w:rPr>
                <w:rFonts w:ascii="Arial" w:hAnsi="Arial" w:cs="Arial"/>
              </w:rPr>
              <w:t>Manejo de software en entorno WINDOWS: procesadores de texto, presentadores, hoja de cálculo y correo electrónico</w:t>
            </w:r>
            <w:r w:rsidRPr="00756E84">
              <w:rPr>
                <w:rFonts w:ascii="Arial" w:hAnsi="Arial" w:cs="Arial"/>
                <w:b/>
              </w:rPr>
              <w:t>.</w:t>
            </w:r>
            <w:r w:rsidRPr="00756E84">
              <w:rPr>
                <w:rFonts w:ascii="Arial" w:hAnsi="Arial" w:cs="Arial"/>
              </w:rPr>
              <w:t xml:space="preserve"> </w:t>
            </w:r>
            <w:r w:rsidRPr="003D75ED">
              <w:rPr>
                <w:rFonts w:ascii="Arial" w:hAnsi="Arial" w:cs="Arial"/>
                <w:b/>
              </w:rPr>
              <w:t>(Indispensable)</w:t>
            </w:r>
          </w:p>
        </w:tc>
      </w:tr>
      <w:tr w:rsidR="00EF7BE4" w:rsidRPr="00D57E58" w:rsidTr="003D75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3"/>
        </w:trPr>
        <w:tc>
          <w:tcPr>
            <w:tcW w:w="3118" w:type="dxa"/>
            <w:tcBorders>
              <w:left w:val="single" w:sz="4" w:space="0" w:color="000000"/>
              <w:bottom w:val="single" w:sz="4" w:space="0" w:color="000000"/>
            </w:tcBorders>
            <w:shd w:val="clear" w:color="auto" w:fill="auto"/>
            <w:vAlign w:val="center"/>
          </w:tcPr>
          <w:p w:rsidR="00EF7BE4" w:rsidRPr="00D57E58" w:rsidRDefault="00EF7BE4" w:rsidP="00A74340">
            <w:pPr>
              <w:ind w:left="108"/>
              <w:jc w:val="center"/>
              <w:rPr>
                <w:rFonts w:ascii="Arial" w:hAnsi="Arial" w:cs="Arial"/>
                <w:b/>
                <w:sz w:val="18"/>
                <w:szCs w:val="18"/>
              </w:rPr>
            </w:pPr>
            <w:r w:rsidRPr="00D57E58">
              <w:rPr>
                <w:rFonts w:ascii="Arial" w:hAnsi="Arial" w:cs="Arial"/>
                <w:b/>
                <w:sz w:val="18"/>
                <w:szCs w:val="18"/>
              </w:rPr>
              <w:t>Motivo de Contratación</w:t>
            </w:r>
          </w:p>
        </w:tc>
        <w:tc>
          <w:tcPr>
            <w:tcW w:w="5528" w:type="dxa"/>
            <w:tcBorders>
              <w:left w:val="single" w:sz="4" w:space="0" w:color="000000"/>
              <w:bottom w:val="single" w:sz="4" w:space="0" w:color="000000"/>
              <w:right w:val="single" w:sz="4" w:space="0" w:color="000000"/>
            </w:tcBorders>
            <w:shd w:val="clear" w:color="auto" w:fill="auto"/>
            <w:vAlign w:val="center"/>
          </w:tcPr>
          <w:p w:rsidR="00EF7BE4" w:rsidRPr="00D57E58" w:rsidRDefault="00EF7BE4" w:rsidP="00595ACB">
            <w:pPr>
              <w:pStyle w:val="Sangradetextonormal"/>
              <w:numPr>
                <w:ilvl w:val="0"/>
                <w:numId w:val="10"/>
              </w:numPr>
              <w:tabs>
                <w:tab w:val="clear" w:pos="720"/>
                <w:tab w:val="num" w:pos="176"/>
              </w:tabs>
              <w:ind w:left="176" w:hanging="142"/>
              <w:jc w:val="both"/>
              <w:rPr>
                <w:rFonts w:ascii="Arial" w:hAnsi="Arial" w:cs="Arial"/>
                <w:sz w:val="18"/>
                <w:szCs w:val="18"/>
              </w:rPr>
            </w:pPr>
            <w:r w:rsidRPr="00D57E58">
              <w:rPr>
                <w:rFonts w:ascii="Arial" w:hAnsi="Arial" w:cs="Arial"/>
                <w:sz w:val="18"/>
                <w:szCs w:val="18"/>
              </w:rPr>
              <w:t>CAS por reemplazo</w:t>
            </w:r>
            <w:r w:rsidR="003D75ED">
              <w:rPr>
                <w:rFonts w:ascii="Arial" w:hAnsi="Arial" w:cs="Arial"/>
                <w:sz w:val="18"/>
                <w:szCs w:val="18"/>
              </w:rPr>
              <w:t xml:space="preserve"> autorizado mediante carta N° 5762-GCGP-ESSALUD-2016</w:t>
            </w:r>
          </w:p>
        </w:tc>
      </w:tr>
    </w:tbl>
    <w:p w:rsidR="00EF7BE4" w:rsidRDefault="00EF7BE4" w:rsidP="003D75ED">
      <w:pPr>
        <w:pStyle w:val="Textoindependiente"/>
        <w:ind w:right="-143"/>
        <w:jc w:val="both"/>
        <w:rPr>
          <w:rFonts w:ascii="Arial" w:hAnsi="Arial" w:cs="Arial"/>
          <w:b/>
          <w:sz w:val="16"/>
          <w:szCs w:val="16"/>
        </w:rPr>
      </w:pPr>
    </w:p>
    <w:p w:rsidR="00F039C0" w:rsidRPr="001954A2" w:rsidRDefault="00F039C0" w:rsidP="00F039C0">
      <w:pPr>
        <w:pStyle w:val="Textoindependiente"/>
        <w:ind w:left="708" w:right="-143"/>
        <w:jc w:val="both"/>
        <w:rPr>
          <w:rFonts w:ascii="Arial" w:hAnsi="Arial" w:cs="Arial"/>
          <w:b/>
          <w:bCs/>
          <w:sz w:val="16"/>
          <w:szCs w:val="16"/>
          <w:lang w:val="es-MX"/>
        </w:rPr>
      </w:pPr>
      <w:r w:rsidRPr="001954A2">
        <w:rPr>
          <w:rFonts w:ascii="Arial" w:hAnsi="Arial" w:cs="Arial"/>
          <w:b/>
          <w:sz w:val="16"/>
          <w:szCs w:val="16"/>
        </w:rPr>
        <w:t xml:space="preserve">* </w:t>
      </w:r>
      <w:r w:rsidRPr="001954A2">
        <w:rPr>
          <w:rFonts w:ascii="Arial" w:hAnsi="Arial" w:cs="Arial"/>
          <w:b/>
          <w:bCs/>
          <w:sz w:val="16"/>
          <w:szCs w:val="16"/>
          <w:lang w:val="es-MX"/>
        </w:rPr>
        <w:t xml:space="preserve">Nota: La acreditación implica presentar copia de los documentos sustentatorios. Los postulantes que no lo hagan serán descalificados. Los documentos presentados no serán devueltos. Para la contratación del postulante seleccionado, este presentará la documentación original sustentatoria.  </w:t>
      </w:r>
    </w:p>
    <w:p w:rsidR="00F039C0" w:rsidRPr="001954A2" w:rsidRDefault="00F039C0" w:rsidP="00B07ECC">
      <w:pPr>
        <w:pStyle w:val="Sangradetextonormal"/>
        <w:ind w:firstLine="0"/>
        <w:jc w:val="both"/>
        <w:rPr>
          <w:rFonts w:ascii="Arial" w:hAnsi="Arial" w:cs="Arial"/>
          <w:b/>
          <w:sz w:val="18"/>
          <w:szCs w:val="18"/>
          <w:highlight w:val="yellow"/>
          <w:lang w:val="es-MX"/>
        </w:rPr>
      </w:pPr>
    </w:p>
    <w:p w:rsidR="005A6999" w:rsidRPr="003D75ED" w:rsidRDefault="005A6999" w:rsidP="003B12EB">
      <w:pPr>
        <w:pStyle w:val="Sangradetextonormal"/>
        <w:numPr>
          <w:ilvl w:val="0"/>
          <w:numId w:val="1"/>
        </w:numPr>
        <w:tabs>
          <w:tab w:val="clear" w:pos="720"/>
          <w:tab w:val="num" w:pos="426"/>
        </w:tabs>
        <w:ind w:left="426" w:hanging="426"/>
        <w:jc w:val="both"/>
        <w:rPr>
          <w:rFonts w:ascii="Arial" w:hAnsi="Arial" w:cs="Arial"/>
          <w:b/>
        </w:rPr>
      </w:pPr>
      <w:r w:rsidRPr="003D75ED">
        <w:rPr>
          <w:rFonts w:ascii="Arial" w:hAnsi="Arial" w:cs="Arial"/>
          <w:b/>
        </w:rPr>
        <w:t>CARACTERÍSTICAS DEL PUESTO O SERVICIO</w:t>
      </w:r>
    </w:p>
    <w:p w:rsidR="005A6999" w:rsidRPr="003D75ED" w:rsidRDefault="005A6999" w:rsidP="003B12EB">
      <w:pPr>
        <w:pStyle w:val="Sangradetextonormal"/>
        <w:ind w:left="426" w:firstLine="0"/>
        <w:jc w:val="left"/>
        <w:outlineLvl w:val="0"/>
        <w:rPr>
          <w:rFonts w:ascii="Arial" w:hAnsi="Arial" w:cs="Arial"/>
          <w:b/>
        </w:rPr>
      </w:pPr>
    </w:p>
    <w:p w:rsidR="00CC43D9" w:rsidRPr="003D75ED" w:rsidRDefault="00F039C0" w:rsidP="00CC43D9">
      <w:pPr>
        <w:ind w:left="426"/>
        <w:jc w:val="both"/>
        <w:rPr>
          <w:rFonts w:ascii="Arial" w:hAnsi="Arial" w:cs="Arial"/>
          <w:b/>
        </w:rPr>
      </w:pPr>
      <w:r w:rsidRPr="003D75ED">
        <w:rPr>
          <w:rFonts w:ascii="Arial" w:hAnsi="Arial" w:cs="Arial"/>
          <w:b/>
        </w:rPr>
        <w:t>MÉ</w:t>
      </w:r>
      <w:r w:rsidR="00B34F42" w:rsidRPr="003D75ED">
        <w:rPr>
          <w:rFonts w:ascii="Arial" w:hAnsi="Arial" w:cs="Arial"/>
          <w:b/>
        </w:rPr>
        <w:t>DICO GENERAL (COD. P1ME-001)</w:t>
      </w:r>
    </w:p>
    <w:p w:rsidR="00F039C0" w:rsidRPr="003D75ED" w:rsidRDefault="00F039C0" w:rsidP="00CC43D9">
      <w:pPr>
        <w:ind w:left="426"/>
        <w:jc w:val="both"/>
        <w:rPr>
          <w:rFonts w:ascii="Arial" w:hAnsi="Arial" w:cs="Arial"/>
          <w:b/>
        </w:rPr>
      </w:pPr>
    </w:p>
    <w:p w:rsidR="00083DE3" w:rsidRPr="003D75ED" w:rsidRDefault="00083DE3" w:rsidP="00083DE3">
      <w:pPr>
        <w:tabs>
          <w:tab w:val="left" w:pos="-1440"/>
        </w:tabs>
        <w:suppressAutoHyphens w:val="0"/>
        <w:ind w:left="426"/>
        <w:jc w:val="both"/>
        <w:rPr>
          <w:rFonts w:ascii="Arial" w:hAnsi="Arial" w:cs="Arial"/>
          <w:b/>
          <w:lang w:val="es-ES_tradnl"/>
        </w:rPr>
      </w:pPr>
      <w:r w:rsidRPr="003D75ED">
        <w:rPr>
          <w:rFonts w:ascii="Arial" w:hAnsi="Arial" w:cs="Arial"/>
          <w:b/>
          <w:lang w:val="es-ES_tradnl"/>
        </w:rPr>
        <w:t>Principales funciones a desarrollar:</w:t>
      </w:r>
    </w:p>
    <w:p w:rsidR="00083DE3" w:rsidRPr="003D75ED" w:rsidRDefault="00083DE3" w:rsidP="00083DE3">
      <w:pPr>
        <w:pStyle w:val="Prrafodelista"/>
        <w:numPr>
          <w:ilvl w:val="0"/>
          <w:numId w:val="34"/>
        </w:numPr>
        <w:suppressAutoHyphens w:val="0"/>
        <w:contextualSpacing w:val="0"/>
        <w:jc w:val="both"/>
        <w:rPr>
          <w:rFonts w:ascii="Arial" w:hAnsi="Arial" w:cs="Arial"/>
        </w:rPr>
      </w:pPr>
      <w:r w:rsidRPr="003D75ED">
        <w:rPr>
          <w:rFonts w:ascii="Arial" w:hAnsi="Arial" w:cs="Arial"/>
        </w:rPr>
        <w:t>Ejecutar actividades de promoción, prevención, recuperación y rehabilitación de la salud, según la capacidad resolutiva del Centro Asistencial.</w:t>
      </w:r>
    </w:p>
    <w:p w:rsidR="00083DE3" w:rsidRPr="003D75ED" w:rsidRDefault="00083DE3" w:rsidP="00083DE3">
      <w:pPr>
        <w:pStyle w:val="Prrafodelista"/>
        <w:numPr>
          <w:ilvl w:val="0"/>
          <w:numId w:val="34"/>
        </w:numPr>
        <w:suppressAutoHyphens w:val="0"/>
        <w:contextualSpacing w:val="0"/>
        <w:jc w:val="both"/>
        <w:rPr>
          <w:rFonts w:ascii="Arial" w:hAnsi="Arial" w:cs="Arial"/>
        </w:rPr>
      </w:pPr>
      <w:r w:rsidRPr="003D75ED">
        <w:rPr>
          <w:rFonts w:ascii="Arial" w:hAnsi="Arial" w:cs="Arial"/>
        </w:rPr>
        <w:t>Examinar, diagnosticar y prescribir tratamientos según protocolos y guías de práctica clínica vigentes.</w:t>
      </w:r>
    </w:p>
    <w:p w:rsidR="00083DE3" w:rsidRPr="003D75ED" w:rsidRDefault="00083DE3" w:rsidP="00083DE3">
      <w:pPr>
        <w:pStyle w:val="Prrafodelista"/>
        <w:numPr>
          <w:ilvl w:val="0"/>
          <w:numId w:val="34"/>
        </w:numPr>
        <w:suppressAutoHyphens w:val="0"/>
        <w:contextualSpacing w:val="0"/>
        <w:jc w:val="both"/>
        <w:rPr>
          <w:rFonts w:ascii="Arial" w:hAnsi="Arial" w:cs="Arial"/>
        </w:rPr>
      </w:pPr>
      <w:r w:rsidRPr="003D75ED">
        <w:rPr>
          <w:rFonts w:ascii="Arial" w:hAnsi="Arial" w:cs="Arial"/>
        </w:rPr>
        <w:t>Ejecutar actividades de promoción, prevención, recuperación y rehabilitación de la salud, según la capacidad resolutiva del centro asistencial.</w:t>
      </w:r>
    </w:p>
    <w:p w:rsidR="00083DE3" w:rsidRPr="003D75ED" w:rsidRDefault="00083DE3" w:rsidP="00083DE3">
      <w:pPr>
        <w:pStyle w:val="Prrafodelista"/>
        <w:numPr>
          <w:ilvl w:val="0"/>
          <w:numId w:val="34"/>
        </w:numPr>
        <w:suppressAutoHyphens w:val="0"/>
        <w:contextualSpacing w:val="0"/>
        <w:jc w:val="both"/>
        <w:rPr>
          <w:rFonts w:ascii="Arial" w:hAnsi="Arial" w:cs="Arial"/>
        </w:rPr>
      </w:pPr>
      <w:r w:rsidRPr="003D75ED">
        <w:rPr>
          <w:rFonts w:ascii="Arial" w:hAnsi="Arial" w:cs="Arial"/>
        </w:rPr>
        <w:t>Participar en comités y comisiones y suscribir los informes o dictámenes correspondientes en el ámbito de su competencia.</w:t>
      </w:r>
    </w:p>
    <w:p w:rsidR="00083DE3" w:rsidRPr="003D75ED" w:rsidRDefault="00083DE3" w:rsidP="00083DE3">
      <w:pPr>
        <w:pStyle w:val="Prrafodelista"/>
        <w:numPr>
          <w:ilvl w:val="0"/>
          <w:numId w:val="34"/>
        </w:numPr>
        <w:suppressAutoHyphens w:val="0"/>
        <w:contextualSpacing w:val="0"/>
        <w:jc w:val="both"/>
        <w:rPr>
          <w:rFonts w:ascii="Arial" w:hAnsi="Arial" w:cs="Arial"/>
        </w:rPr>
      </w:pPr>
      <w:r w:rsidRPr="003D75ED">
        <w:rPr>
          <w:rFonts w:ascii="Arial" w:hAnsi="Arial" w:cs="Arial"/>
        </w:rPr>
        <w:t>Participar en el Plan Anual de Actividades e iniciativas corporativas de los Planes de Gestión en el ámbito de su competencia.</w:t>
      </w:r>
    </w:p>
    <w:p w:rsidR="00083DE3" w:rsidRPr="003D75ED" w:rsidRDefault="00083DE3" w:rsidP="00083DE3">
      <w:pPr>
        <w:pStyle w:val="Prrafodelista"/>
        <w:numPr>
          <w:ilvl w:val="0"/>
          <w:numId w:val="34"/>
        </w:numPr>
        <w:suppressAutoHyphens w:val="0"/>
        <w:contextualSpacing w:val="0"/>
        <w:jc w:val="both"/>
        <w:rPr>
          <w:rFonts w:ascii="Arial" w:hAnsi="Arial" w:cs="Arial"/>
        </w:rPr>
      </w:pPr>
      <w:r w:rsidRPr="003D75ED">
        <w:rPr>
          <w:rFonts w:ascii="Arial" w:hAnsi="Arial" w:cs="Arial"/>
        </w:rPr>
        <w:t>Referir a un centro asistencial de mayor capacidad resolutiva cuando la condición clínica del paciente lo requiera.</w:t>
      </w:r>
    </w:p>
    <w:p w:rsidR="00083DE3" w:rsidRPr="003D75ED" w:rsidRDefault="00083DE3" w:rsidP="00083DE3">
      <w:pPr>
        <w:pStyle w:val="Prrafodelista"/>
        <w:numPr>
          <w:ilvl w:val="0"/>
          <w:numId w:val="34"/>
        </w:numPr>
        <w:suppressAutoHyphens w:val="0"/>
        <w:contextualSpacing w:val="0"/>
        <w:jc w:val="both"/>
        <w:rPr>
          <w:rFonts w:ascii="Arial" w:hAnsi="Arial" w:cs="Arial"/>
        </w:rPr>
      </w:pPr>
      <w:r w:rsidRPr="003D75ED">
        <w:rPr>
          <w:rFonts w:ascii="Arial" w:hAnsi="Arial" w:cs="Arial"/>
        </w:rPr>
        <w:t>Elaborar informes y certificados de la prestación asistencial establecidos en el servicio.</w:t>
      </w:r>
    </w:p>
    <w:p w:rsidR="00083DE3" w:rsidRPr="003D75ED" w:rsidRDefault="00083DE3" w:rsidP="00083DE3">
      <w:pPr>
        <w:pStyle w:val="Prrafodelista"/>
        <w:numPr>
          <w:ilvl w:val="0"/>
          <w:numId w:val="34"/>
        </w:numPr>
        <w:suppressAutoHyphens w:val="0"/>
        <w:contextualSpacing w:val="0"/>
        <w:jc w:val="both"/>
        <w:rPr>
          <w:rFonts w:ascii="Arial" w:hAnsi="Arial" w:cs="Arial"/>
        </w:rPr>
      </w:pPr>
      <w:r w:rsidRPr="003D75ED">
        <w:rPr>
          <w:rFonts w:ascii="Arial" w:hAnsi="Arial" w:cs="Arial"/>
        </w:rPr>
        <w:t>Brindar información médica sobre la situación de salud al paciente o familiar responsable.</w:t>
      </w:r>
    </w:p>
    <w:p w:rsidR="00083DE3" w:rsidRPr="003D75ED" w:rsidRDefault="00083DE3" w:rsidP="00083DE3">
      <w:pPr>
        <w:pStyle w:val="Prrafodelista"/>
        <w:numPr>
          <w:ilvl w:val="0"/>
          <w:numId w:val="34"/>
        </w:numPr>
        <w:suppressAutoHyphens w:val="0"/>
        <w:contextualSpacing w:val="0"/>
        <w:jc w:val="both"/>
        <w:rPr>
          <w:rFonts w:ascii="Arial" w:hAnsi="Arial" w:cs="Arial"/>
        </w:rPr>
      </w:pPr>
      <w:r w:rsidRPr="003D75ED">
        <w:rPr>
          <w:rFonts w:ascii="Arial" w:hAnsi="Arial" w:cs="Arial"/>
        </w:rPr>
        <w:t>Realizar otras funciones en el ámbito de su competencia que le asigne el Jefe Inmediato.</w:t>
      </w:r>
    </w:p>
    <w:p w:rsidR="00083DE3" w:rsidRPr="001954A2" w:rsidRDefault="00083DE3" w:rsidP="00083DE3">
      <w:pPr>
        <w:pStyle w:val="Prrafodelista"/>
        <w:suppressAutoHyphens w:val="0"/>
        <w:ind w:left="786"/>
        <w:contextualSpacing w:val="0"/>
        <w:jc w:val="both"/>
        <w:rPr>
          <w:sz w:val="18"/>
          <w:szCs w:val="18"/>
        </w:rPr>
      </w:pPr>
    </w:p>
    <w:p w:rsidR="005A6999" w:rsidRPr="001954A2" w:rsidRDefault="005A6999" w:rsidP="00796481">
      <w:pPr>
        <w:pStyle w:val="Sangradetextonormal"/>
        <w:numPr>
          <w:ilvl w:val="0"/>
          <w:numId w:val="1"/>
        </w:numPr>
        <w:tabs>
          <w:tab w:val="clear" w:pos="720"/>
          <w:tab w:val="num" w:pos="426"/>
        </w:tabs>
        <w:ind w:left="426" w:hanging="426"/>
        <w:jc w:val="both"/>
        <w:rPr>
          <w:rFonts w:ascii="Arial" w:hAnsi="Arial" w:cs="Arial"/>
          <w:b/>
          <w:sz w:val="18"/>
          <w:szCs w:val="18"/>
        </w:rPr>
      </w:pPr>
      <w:r w:rsidRPr="001954A2">
        <w:rPr>
          <w:rFonts w:ascii="Arial" w:hAnsi="Arial" w:cs="Arial"/>
          <w:b/>
          <w:sz w:val="18"/>
          <w:szCs w:val="18"/>
        </w:rPr>
        <w:t>CONDICIONES ESENCIALES DEL CONTRATO</w:t>
      </w:r>
    </w:p>
    <w:p w:rsidR="005A6999" w:rsidRPr="001954A2" w:rsidRDefault="005A6999" w:rsidP="00835F67">
      <w:pPr>
        <w:pStyle w:val="Sangradetextonormal"/>
        <w:ind w:firstLine="0"/>
        <w:jc w:val="left"/>
        <w:rPr>
          <w:rFonts w:cs="Arial"/>
          <w:sz w:val="18"/>
          <w:szCs w:val="18"/>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5A6999" w:rsidRPr="001954A2" w:rsidTr="00823CBC">
        <w:trPr>
          <w:trHeight w:val="225"/>
        </w:trPr>
        <w:tc>
          <w:tcPr>
            <w:tcW w:w="2880" w:type="dxa"/>
            <w:shd w:val="clear" w:color="auto" w:fill="BFBFBF"/>
          </w:tcPr>
          <w:p w:rsidR="005A6999" w:rsidRPr="001954A2" w:rsidRDefault="005A6999" w:rsidP="00823CBC">
            <w:pPr>
              <w:pStyle w:val="Sangradetextonormal"/>
              <w:ind w:firstLine="0"/>
              <w:rPr>
                <w:rFonts w:ascii="Arial" w:hAnsi="Arial" w:cs="Arial"/>
                <w:b/>
                <w:sz w:val="18"/>
                <w:szCs w:val="18"/>
              </w:rPr>
            </w:pPr>
            <w:r w:rsidRPr="001954A2">
              <w:rPr>
                <w:rFonts w:ascii="Arial" w:hAnsi="Arial" w:cs="Arial"/>
                <w:b/>
                <w:sz w:val="18"/>
                <w:szCs w:val="18"/>
              </w:rPr>
              <w:t>CONDICIONES</w:t>
            </w:r>
          </w:p>
        </w:tc>
        <w:tc>
          <w:tcPr>
            <w:tcW w:w="5766" w:type="dxa"/>
            <w:shd w:val="clear" w:color="auto" w:fill="BFBFBF"/>
          </w:tcPr>
          <w:p w:rsidR="005A6999" w:rsidRPr="001954A2" w:rsidRDefault="005A6999" w:rsidP="00823CBC">
            <w:pPr>
              <w:pStyle w:val="Sangradetextonormal"/>
              <w:ind w:firstLine="0"/>
              <w:rPr>
                <w:rFonts w:ascii="Arial" w:hAnsi="Arial" w:cs="Arial"/>
                <w:b/>
                <w:sz w:val="18"/>
                <w:szCs w:val="18"/>
              </w:rPr>
            </w:pPr>
            <w:r w:rsidRPr="001954A2">
              <w:rPr>
                <w:rFonts w:ascii="Arial" w:hAnsi="Arial" w:cs="Arial"/>
                <w:b/>
                <w:sz w:val="18"/>
                <w:szCs w:val="18"/>
              </w:rPr>
              <w:t>DETALLE</w:t>
            </w:r>
          </w:p>
        </w:tc>
      </w:tr>
      <w:tr w:rsidR="005A6999" w:rsidRPr="001954A2" w:rsidTr="00823CBC">
        <w:trPr>
          <w:trHeight w:val="201"/>
        </w:trPr>
        <w:tc>
          <w:tcPr>
            <w:tcW w:w="2880" w:type="dxa"/>
            <w:vAlign w:val="center"/>
          </w:tcPr>
          <w:p w:rsidR="005A6999" w:rsidRPr="001954A2" w:rsidRDefault="005A6999" w:rsidP="00823CBC">
            <w:pPr>
              <w:pStyle w:val="Sangradetextonormal"/>
              <w:ind w:firstLine="0"/>
              <w:rPr>
                <w:rFonts w:ascii="Arial" w:hAnsi="Arial" w:cs="Arial"/>
                <w:b/>
                <w:sz w:val="18"/>
                <w:szCs w:val="18"/>
              </w:rPr>
            </w:pPr>
            <w:r w:rsidRPr="001954A2">
              <w:rPr>
                <w:rFonts w:ascii="Arial" w:hAnsi="Arial" w:cs="Arial"/>
                <w:b/>
                <w:sz w:val="18"/>
                <w:szCs w:val="18"/>
              </w:rPr>
              <w:t>Lugar de prestación del servicio</w:t>
            </w:r>
          </w:p>
        </w:tc>
        <w:tc>
          <w:tcPr>
            <w:tcW w:w="5766" w:type="dxa"/>
          </w:tcPr>
          <w:p w:rsidR="005A6999" w:rsidRPr="001954A2" w:rsidRDefault="005A6999" w:rsidP="00823CBC">
            <w:pPr>
              <w:pStyle w:val="Sangradetextonormal"/>
              <w:ind w:firstLine="0"/>
              <w:jc w:val="both"/>
              <w:rPr>
                <w:rFonts w:ascii="Arial" w:hAnsi="Arial" w:cs="Arial"/>
                <w:sz w:val="18"/>
                <w:szCs w:val="18"/>
              </w:rPr>
            </w:pPr>
            <w:r w:rsidRPr="001954A2">
              <w:rPr>
                <w:rFonts w:ascii="Arial" w:hAnsi="Arial" w:cs="Arial"/>
                <w:sz w:val="18"/>
                <w:szCs w:val="18"/>
              </w:rPr>
              <w:t xml:space="preserve">De acuerdo a lo especificado en el numeral </w:t>
            </w:r>
            <w:r w:rsidRPr="001954A2">
              <w:rPr>
                <w:rFonts w:ascii="Arial" w:hAnsi="Arial" w:cs="Arial"/>
                <w:b/>
                <w:sz w:val="18"/>
                <w:szCs w:val="18"/>
              </w:rPr>
              <w:t>1. Objeto de la convocatoria</w:t>
            </w:r>
          </w:p>
        </w:tc>
      </w:tr>
      <w:tr w:rsidR="005A6999" w:rsidRPr="001954A2" w:rsidTr="00823CBC">
        <w:trPr>
          <w:trHeight w:val="426"/>
        </w:trPr>
        <w:tc>
          <w:tcPr>
            <w:tcW w:w="2880" w:type="dxa"/>
            <w:vAlign w:val="center"/>
          </w:tcPr>
          <w:p w:rsidR="005A6999" w:rsidRPr="001954A2" w:rsidRDefault="005A6999" w:rsidP="00823CBC">
            <w:pPr>
              <w:pStyle w:val="Sangradetextonormal"/>
              <w:ind w:firstLine="0"/>
              <w:rPr>
                <w:rFonts w:ascii="Arial" w:hAnsi="Arial" w:cs="Arial"/>
                <w:b/>
                <w:sz w:val="18"/>
                <w:szCs w:val="18"/>
              </w:rPr>
            </w:pPr>
            <w:r w:rsidRPr="001954A2">
              <w:rPr>
                <w:rFonts w:ascii="Arial" w:hAnsi="Arial" w:cs="Arial"/>
                <w:b/>
                <w:sz w:val="18"/>
                <w:szCs w:val="18"/>
              </w:rPr>
              <w:t>Duración del contrato</w:t>
            </w:r>
          </w:p>
        </w:tc>
        <w:tc>
          <w:tcPr>
            <w:tcW w:w="5766" w:type="dxa"/>
          </w:tcPr>
          <w:p w:rsidR="005A6999" w:rsidRPr="001954A2" w:rsidRDefault="00C93724" w:rsidP="00823CBC">
            <w:pPr>
              <w:pStyle w:val="Sangradetextonormal"/>
              <w:ind w:firstLine="0"/>
              <w:jc w:val="both"/>
              <w:rPr>
                <w:rFonts w:ascii="Arial" w:hAnsi="Arial" w:cs="Arial"/>
                <w:sz w:val="18"/>
                <w:szCs w:val="18"/>
              </w:rPr>
            </w:pPr>
            <w:r w:rsidRPr="001954A2">
              <w:rPr>
                <w:rFonts w:ascii="Arial" w:hAnsi="Arial" w:cs="Arial"/>
                <w:sz w:val="18"/>
                <w:szCs w:val="18"/>
              </w:rPr>
              <w:t xml:space="preserve">Inicio </w:t>
            </w:r>
            <w:r w:rsidR="00B34F42">
              <w:rPr>
                <w:rFonts w:ascii="Arial" w:hAnsi="Arial" w:cs="Arial"/>
                <w:sz w:val="18"/>
                <w:szCs w:val="18"/>
              </w:rPr>
              <w:t xml:space="preserve">     </w:t>
            </w:r>
            <w:r w:rsidRPr="001954A2">
              <w:rPr>
                <w:rFonts w:ascii="Arial" w:hAnsi="Arial" w:cs="Arial"/>
                <w:sz w:val="18"/>
                <w:szCs w:val="18"/>
              </w:rPr>
              <w:t xml:space="preserve"> :</w:t>
            </w:r>
            <w:r w:rsidR="005A6999" w:rsidRPr="001954A2">
              <w:rPr>
                <w:rFonts w:ascii="Arial" w:hAnsi="Arial" w:cs="Arial"/>
                <w:sz w:val="18"/>
                <w:szCs w:val="18"/>
              </w:rPr>
              <w:t xml:space="preserve"> </w:t>
            </w:r>
            <w:r w:rsidR="00B34F42">
              <w:rPr>
                <w:rFonts w:ascii="Arial" w:hAnsi="Arial" w:cs="Arial"/>
                <w:sz w:val="18"/>
                <w:szCs w:val="18"/>
              </w:rPr>
              <w:t xml:space="preserve"> </w:t>
            </w:r>
            <w:r w:rsidR="00EF7BE4">
              <w:rPr>
                <w:rFonts w:ascii="Arial" w:hAnsi="Arial" w:cs="Arial"/>
                <w:sz w:val="18"/>
                <w:szCs w:val="18"/>
              </w:rPr>
              <w:t>Diciembre</w:t>
            </w:r>
            <w:r w:rsidR="00373432" w:rsidRPr="001954A2">
              <w:rPr>
                <w:rFonts w:ascii="Arial" w:hAnsi="Arial" w:cs="Arial"/>
                <w:sz w:val="18"/>
                <w:szCs w:val="18"/>
              </w:rPr>
              <w:t xml:space="preserve"> </w:t>
            </w:r>
            <w:r w:rsidR="005A6999" w:rsidRPr="001954A2">
              <w:rPr>
                <w:rFonts w:ascii="Arial" w:hAnsi="Arial" w:cs="Arial"/>
                <w:sz w:val="18"/>
                <w:szCs w:val="18"/>
              </w:rPr>
              <w:t>de</w:t>
            </w:r>
            <w:r w:rsidR="00083DE3" w:rsidRPr="001954A2">
              <w:rPr>
                <w:rFonts w:ascii="Arial" w:hAnsi="Arial" w:cs="Arial"/>
                <w:sz w:val="18"/>
                <w:szCs w:val="18"/>
              </w:rPr>
              <w:t>l</w:t>
            </w:r>
            <w:r w:rsidR="005A6999" w:rsidRPr="001954A2">
              <w:rPr>
                <w:rFonts w:ascii="Arial" w:hAnsi="Arial" w:cs="Arial"/>
                <w:sz w:val="18"/>
                <w:szCs w:val="18"/>
              </w:rPr>
              <w:t xml:space="preserve"> 201</w:t>
            </w:r>
            <w:r w:rsidR="007D1F66" w:rsidRPr="001954A2">
              <w:rPr>
                <w:rFonts w:ascii="Arial" w:hAnsi="Arial" w:cs="Arial"/>
                <w:sz w:val="18"/>
                <w:szCs w:val="18"/>
              </w:rPr>
              <w:t>6</w:t>
            </w:r>
          </w:p>
          <w:p w:rsidR="005A6999" w:rsidRPr="001954A2" w:rsidRDefault="005A6999" w:rsidP="00B34F42">
            <w:pPr>
              <w:pStyle w:val="Sangradetextonormal"/>
              <w:ind w:left="981" w:hanging="981"/>
              <w:jc w:val="both"/>
              <w:rPr>
                <w:rFonts w:ascii="Arial" w:hAnsi="Arial" w:cs="Arial"/>
                <w:sz w:val="18"/>
                <w:szCs w:val="18"/>
              </w:rPr>
            </w:pPr>
            <w:r w:rsidRPr="001954A2">
              <w:rPr>
                <w:rFonts w:ascii="Arial" w:hAnsi="Arial" w:cs="Arial"/>
                <w:sz w:val="18"/>
                <w:szCs w:val="18"/>
              </w:rPr>
              <w:t>Tér</w:t>
            </w:r>
            <w:r w:rsidR="007D1F66" w:rsidRPr="001954A2">
              <w:rPr>
                <w:rFonts w:ascii="Arial" w:hAnsi="Arial" w:cs="Arial"/>
                <w:sz w:val="18"/>
                <w:szCs w:val="18"/>
              </w:rPr>
              <w:t xml:space="preserve">mino </w:t>
            </w:r>
            <w:r w:rsidR="00B34F42">
              <w:rPr>
                <w:rFonts w:ascii="Arial" w:hAnsi="Arial" w:cs="Arial"/>
                <w:sz w:val="18"/>
                <w:szCs w:val="18"/>
              </w:rPr>
              <w:t xml:space="preserve"> </w:t>
            </w:r>
            <w:r w:rsidR="007D1F66" w:rsidRPr="001954A2">
              <w:rPr>
                <w:rFonts w:ascii="Arial" w:hAnsi="Arial" w:cs="Arial"/>
                <w:sz w:val="18"/>
                <w:szCs w:val="18"/>
              </w:rPr>
              <w:t xml:space="preserve">: </w:t>
            </w:r>
            <w:r w:rsidR="00B34F42">
              <w:rPr>
                <w:rFonts w:ascii="Arial" w:hAnsi="Arial" w:cs="Arial"/>
                <w:sz w:val="18"/>
                <w:szCs w:val="18"/>
              </w:rPr>
              <w:t>31/12/2016</w:t>
            </w:r>
          </w:p>
        </w:tc>
      </w:tr>
      <w:tr w:rsidR="005A6999" w:rsidRPr="001954A2" w:rsidTr="00823CBC">
        <w:trPr>
          <w:trHeight w:val="426"/>
        </w:trPr>
        <w:tc>
          <w:tcPr>
            <w:tcW w:w="2880" w:type="dxa"/>
            <w:vAlign w:val="center"/>
          </w:tcPr>
          <w:p w:rsidR="005A6999" w:rsidRPr="001954A2" w:rsidRDefault="005A6999" w:rsidP="00823CBC">
            <w:pPr>
              <w:pStyle w:val="Sangradetextonormal"/>
              <w:ind w:firstLine="0"/>
              <w:rPr>
                <w:rFonts w:ascii="Arial" w:hAnsi="Arial" w:cs="Arial"/>
                <w:b/>
                <w:sz w:val="18"/>
                <w:szCs w:val="18"/>
              </w:rPr>
            </w:pPr>
            <w:r w:rsidRPr="001954A2">
              <w:rPr>
                <w:rFonts w:ascii="Arial" w:hAnsi="Arial" w:cs="Arial"/>
                <w:b/>
                <w:sz w:val="18"/>
                <w:szCs w:val="18"/>
              </w:rPr>
              <w:t>Retribución Mensual</w:t>
            </w:r>
          </w:p>
        </w:tc>
        <w:tc>
          <w:tcPr>
            <w:tcW w:w="5766" w:type="dxa"/>
          </w:tcPr>
          <w:p w:rsidR="005A6999" w:rsidRPr="001954A2" w:rsidRDefault="005A6999" w:rsidP="00823CBC">
            <w:pPr>
              <w:pStyle w:val="Sangradetextonormal"/>
              <w:ind w:firstLine="0"/>
              <w:jc w:val="both"/>
              <w:rPr>
                <w:rFonts w:ascii="Arial" w:hAnsi="Arial" w:cs="Arial"/>
                <w:sz w:val="18"/>
                <w:szCs w:val="18"/>
              </w:rPr>
            </w:pPr>
            <w:r w:rsidRPr="001954A2">
              <w:rPr>
                <w:rFonts w:ascii="Arial" w:hAnsi="Arial" w:cs="Arial"/>
                <w:sz w:val="18"/>
                <w:szCs w:val="18"/>
              </w:rPr>
              <w:t xml:space="preserve">De acuerdo a lo especificado en el numeral </w:t>
            </w:r>
            <w:r w:rsidRPr="001954A2">
              <w:rPr>
                <w:rFonts w:ascii="Arial" w:hAnsi="Arial" w:cs="Arial"/>
                <w:b/>
                <w:sz w:val="18"/>
                <w:szCs w:val="18"/>
              </w:rPr>
              <w:t>1. Objeto de la convocatoria</w:t>
            </w:r>
          </w:p>
        </w:tc>
      </w:tr>
      <w:tr w:rsidR="005A6999" w:rsidRPr="001954A2" w:rsidTr="00823CBC">
        <w:trPr>
          <w:trHeight w:val="70"/>
        </w:trPr>
        <w:tc>
          <w:tcPr>
            <w:tcW w:w="2880" w:type="dxa"/>
            <w:vAlign w:val="center"/>
          </w:tcPr>
          <w:p w:rsidR="005A6999" w:rsidRPr="001954A2" w:rsidRDefault="005A6999" w:rsidP="00823CBC">
            <w:pPr>
              <w:pStyle w:val="Sangradetextonormal"/>
              <w:ind w:firstLine="0"/>
              <w:rPr>
                <w:rFonts w:ascii="Arial" w:hAnsi="Arial" w:cs="Arial"/>
                <w:b/>
                <w:sz w:val="18"/>
                <w:szCs w:val="18"/>
              </w:rPr>
            </w:pPr>
            <w:r w:rsidRPr="001954A2">
              <w:rPr>
                <w:rFonts w:ascii="Arial" w:hAnsi="Arial" w:cs="Arial"/>
                <w:b/>
                <w:sz w:val="18"/>
                <w:szCs w:val="18"/>
              </w:rPr>
              <w:t>Otras condiciones del contrato</w:t>
            </w:r>
          </w:p>
        </w:tc>
        <w:tc>
          <w:tcPr>
            <w:tcW w:w="5766" w:type="dxa"/>
          </w:tcPr>
          <w:p w:rsidR="005A6999" w:rsidRPr="001954A2" w:rsidRDefault="005A6999" w:rsidP="00823CBC">
            <w:pPr>
              <w:pStyle w:val="Sangradetextonormal"/>
              <w:ind w:firstLine="0"/>
              <w:jc w:val="both"/>
              <w:rPr>
                <w:rFonts w:ascii="Arial" w:hAnsi="Arial" w:cs="Arial"/>
                <w:sz w:val="18"/>
                <w:szCs w:val="18"/>
              </w:rPr>
            </w:pPr>
            <w:r w:rsidRPr="001954A2">
              <w:rPr>
                <w:rFonts w:ascii="Arial" w:hAnsi="Arial" w:cs="Arial"/>
                <w:sz w:val="18"/>
                <w:szCs w:val="18"/>
              </w:rPr>
              <w:t xml:space="preserve">Disponibilidad Inmediata. </w:t>
            </w:r>
          </w:p>
        </w:tc>
      </w:tr>
    </w:tbl>
    <w:p w:rsidR="005A6999" w:rsidRPr="001954A2" w:rsidRDefault="005A6999" w:rsidP="00A1593E">
      <w:pPr>
        <w:ind w:left="360"/>
        <w:jc w:val="both"/>
        <w:rPr>
          <w:rFonts w:ascii="Arial" w:hAnsi="Arial" w:cs="Arial"/>
          <w:b/>
          <w:sz w:val="18"/>
          <w:szCs w:val="18"/>
          <w:highlight w:val="yellow"/>
        </w:rPr>
      </w:pPr>
    </w:p>
    <w:p w:rsidR="005A6999" w:rsidRPr="001954A2" w:rsidRDefault="005A6999" w:rsidP="00A1593E">
      <w:pPr>
        <w:jc w:val="both"/>
        <w:rPr>
          <w:rFonts w:ascii="Arial" w:hAnsi="Arial" w:cs="Arial"/>
          <w:b/>
          <w:sz w:val="18"/>
          <w:szCs w:val="18"/>
        </w:rPr>
      </w:pPr>
      <w:r w:rsidRPr="001954A2">
        <w:rPr>
          <w:rFonts w:ascii="Arial" w:hAnsi="Arial" w:cs="Arial"/>
          <w:b/>
          <w:sz w:val="18"/>
          <w:szCs w:val="18"/>
        </w:rPr>
        <w:t>V. MODALIDAD DE POSTULACIÒN</w:t>
      </w:r>
    </w:p>
    <w:p w:rsidR="005A6999" w:rsidRPr="001954A2" w:rsidRDefault="005A6999" w:rsidP="00A1593E">
      <w:pPr>
        <w:ind w:left="360"/>
        <w:jc w:val="both"/>
        <w:rPr>
          <w:rFonts w:ascii="Arial" w:hAnsi="Arial" w:cs="Arial"/>
          <w:sz w:val="18"/>
          <w:szCs w:val="18"/>
        </w:rPr>
      </w:pPr>
    </w:p>
    <w:p w:rsidR="005A6999" w:rsidRPr="00595ACB" w:rsidRDefault="005A6999" w:rsidP="00A1593E">
      <w:pPr>
        <w:ind w:left="360"/>
        <w:jc w:val="both"/>
        <w:rPr>
          <w:rFonts w:ascii="Arial" w:hAnsi="Arial" w:cs="Arial"/>
        </w:rPr>
      </w:pPr>
      <w:r w:rsidRPr="00595ACB">
        <w:rPr>
          <w:rFonts w:ascii="Arial" w:hAnsi="Arial" w:cs="Arial"/>
        </w:rPr>
        <w:t>Las personas interesadas en participar en el proceso que cumplan con los requisitos establecidos, deberán seguir los pasos siguientes:</w:t>
      </w:r>
    </w:p>
    <w:p w:rsidR="005A6999" w:rsidRPr="00595ACB" w:rsidRDefault="005A6999" w:rsidP="00A1593E">
      <w:pPr>
        <w:ind w:left="360"/>
        <w:jc w:val="both"/>
        <w:rPr>
          <w:rFonts w:ascii="Arial" w:hAnsi="Arial" w:cs="Arial"/>
        </w:rPr>
      </w:pPr>
    </w:p>
    <w:p w:rsidR="005A6999" w:rsidRPr="00595ACB" w:rsidRDefault="005A6999" w:rsidP="001954A2">
      <w:pPr>
        <w:pStyle w:val="Prrafodelista1"/>
        <w:numPr>
          <w:ilvl w:val="0"/>
          <w:numId w:val="3"/>
        </w:numPr>
        <w:tabs>
          <w:tab w:val="clear" w:pos="720"/>
        </w:tabs>
        <w:jc w:val="both"/>
        <w:rPr>
          <w:rFonts w:ascii="Arial" w:hAnsi="Arial" w:cs="Arial"/>
        </w:rPr>
      </w:pPr>
      <w:r w:rsidRPr="00595ACB">
        <w:rPr>
          <w:rFonts w:ascii="Arial" w:hAnsi="Arial" w:cs="Arial"/>
        </w:rPr>
        <w:t xml:space="preserve">Ingresar al link </w:t>
      </w:r>
      <w:hyperlink r:id="rId8" w:history="1">
        <w:r w:rsidRPr="00595ACB">
          <w:rPr>
            <w:rStyle w:val="Hipervnculo"/>
            <w:rFonts w:ascii="Arial" w:hAnsi="Arial" w:cs="Arial"/>
          </w:rPr>
          <w:t>http://ww1.essalud.gob.pe/sisep/</w:t>
        </w:r>
      </w:hyperlink>
      <w:r w:rsidRPr="00595ACB">
        <w:rPr>
          <w:rFonts w:ascii="Arial" w:hAnsi="Arial" w:cs="Arial"/>
        </w:rPr>
        <w:t xml:space="preserve">  y </w:t>
      </w:r>
      <w:r w:rsidRPr="00595ACB">
        <w:rPr>
          <w:rStyle w:val="Hipervnculo"/>
          <w:rFonts w:ascii="Arial" w:hAnsi="Arial" w:cs="Arial"/>
          <w:bCs/>
          <w:color w:val="000000"/>
        </w:rPr>
        <w:t>r</w:t>
      </w:r>
      <w:r w:rsidRPr="00595ACB">
        <w:rPr>
          <w:rFonts w:ascii="Arial" w:hAnsi="Arial" w:cs="Arial"/>
        </w:rPr>
        <w:t>egistrarse en el Sistema de Selección de Personal (SISEP). Culminado el registro, el sistema enviará al correo electrónico consignado del postulante el usuario y clave.</w:t>
      </w:r>
    </w:p>
    <w:p w:rsidR="005A6999" w:rsidRPr="00595ACB" w:rsidRDefault="005A6999" w:rsidP="001954A2">
      <w:pPr>
        <w:pStyle w:val="Prrafodelista1"/>
        <w:numPr>
          <w:ilvl w:val="0"/>
          <w:numId w:val="3"/>
        </w:numPr>
        <w:tabs>
          <w:tab w:val="clear" w:pos="720"/>
        </w:tabs>
        <w:jc w:val="both"/>
        <w:rPr>
          <w:rFonts w:ascii="Arial" w:hAnsi="Arial" w:cs="Arial"/>
        </w:rPr>
      </w:pPr>
      <w:r w:rsidRPr="00595ACB">
        <w:rPr>
          <w:rFonts w:ascii="Arial" w:hAnsi="Arial" w:cs="Arial"/>
        </w:rPr>
        <w:t>El postulante deberá ingresar al SISEP con su respectivo usuario y contraseña e iniciar su postulación a las ofertas laborales de su interés registrando sus datos de experiencia y formación.</w:t>
      </w:r>
    </w:p>
    <w:p w:rsidR="005A6999" w:rsidRPr="00595ACB" w:rsidRDefault="005A6999" w:rsidP="00F14F1E">
      <w:pPr>
        <w:pStyle w:val="Prrafodelista1"/>
        <w:numPr>
          <w:ilvl w:val="0"/>
          <w:numId w:val="3"/>
        </w:numPr>
        <w:tabs>
          <w:tab w:val="clear" w:pos="720"/>
        </w:tabs>
        <w:jc w:val="both"/>
        <w:rPr>
          <w:rFonts w:ascii="Arial" w:hAnsi="Arial" w:cs="Arial"/>
        </w:rPr>
      </w:pPr>
      <w:r w:rsidRPr="00595ACB">
        <w:rPr>
          <w:rFonts w:ascii="Arial" w:hAnsi="Arial" w:cs="Arial"/>
        </w:rPr>
        <w:t xml:space="preserve">De ser aceptada la postulación, el sistema remitirá formatos al correo electrónico consignado del postulante, señal que indica que la postulación ha culminado exitosamente. </w:t>
      </w:r>
      <w:proofErr w:type="gramStart"/>
      <w:r w:rsidRPr="00595ACB">
        <w:rPr>
          <w:rFonts w:ascii="Arial" w:hAnsi="Arial" w:cs="Arial"/>
        </w:rPr>
        <w:t>La  información</w:t>
      </w:r>
      <w:proofErr w:type="gramEnd"/>
      <w:r w:rsidRPr="00595ACB">
        <w:rPr>
          <w:rFonts w:ascii="Arial" w:hAnsi="Arial" w:cs="Arial"/>
        </w:rPr>
        <w:t xml:space="preserve"> ingresada por este medio tiene carácter de Declaración Jurada por lo que el postulante podría </w:t>
      </w:r>
      <w:r w:rsidRPr="00595ACB">
        <w:rPr>
          <w:rFonts w:ascii="Arial" w:hAnsi="Arial" w:cs="Arial"/>
        </w:rPr>
        <w:lastRenderedPageBreak/>
        <w:t>ser eliminado en cualquier etapa del proceso en caso se observara incumplimiento de lo señalado.</w:t>
      </w:r>
    </w:p>
    <w:p w:rsidR="005A6999" w:rsidRPr="00595ACB" w:rsidRDefault="005A6999" w:rsidP="00A1593E">
      <w:pPr>
        <w:rPr>
          <w:rFonts w:ascii="Arial" w:hAnsi="Arial" w:cs="Arial"/>
          <w:lang w:eastAsia="es-ES"/>
        </w:rPr>
      </w:pPr>
    </w:p>
    <w:p w:rsidR="005A6999" w:rsidRPr="00595ACB" w:rsidRDefault="005A6999" w:rsidP="00A1593E">
      <w:pPr>
        <w:pStyle w:val="Prrafodelista1"/>
        <w:ind w:left="360"/>
        <w:jc w:val="both"/>
        <w:rPr>
          <w:rFonts w:ascii="Arial" w:hAnsi="Arial" w:cs="Arial"/>
        </w:rPr>
      </w:pPr>
      <w:r w:rsidRPr="00595ACB">
        <w:rPr>
          <w:rFonts w:ascii="Arial" w:hAnsi="Arial" w:cs="Arial"/>
        </w:rPr>
        <w:t>Cada postulante precalificado deberá imprimir los siguientes Formatos de Declaración Jurada que el sistema le envió automáticamente al postular:</w:t>
      </w:r>
    </w:p>
    <w:p w:rsidR="005A6999" w:rsidRPr="00595ACB" w:rsidRDefault="005A6999" w:rsidP="00A1593E">
      <w:pPr>
        <w:pStyle w:val="Prrafodelista11"/>
        <w:ind w:left="360"/>
        <w:jc w:val="both"/>
        <w:rPr>
          <w:rFonts w:ascii="Arial" w:hAnsi="Arial" w:cs="Arial"/>
          <w:highlight w:val="yellow"/>
        </w:rPr>
      </w:pPr>
    </w:p>
    <w:p w:rsidR="005A6999" w:rsidRPr="00595ACB" w:rsidRDefault="005A6999" w:rsidP="00A1593E">
      <w:pPr>
        <w:pStyle w:val="NormalWeb"/>
        <w:numPr>
          <w:ilvl w:val="0"/>
          <w:numId w:val="4"/>
        </w:numPr>
        <w:shd w:val="clear" w:color="auto" w:fill="FFFFFF"/>
        <w:spacing w:before="0" w:beforeAutospacing="0" w:after="0" w:afterAutospacing="0"/>
        <w:jc w:val="both"/>
        <w:rPr>
          <w:rFonts w:ascii="Arial" w:hAnsi="Arial" w:cs="Arial"/>
          <w:sz w:val="20"/>
          <w:szCs w:val="20"/>
        </w:rPr>
      </w:pPr>
      <w:r w:rsidRPr="00595ACB">
        <w:rPr>
          <w:rFonts w:ascii="Arial" w:hAnsi="Arial" w:cs="Arial"/>
          <w:sz w:val="20"/>
          <w:szCs w:val="20"/>
        </w:rPr>
        <w:t xml:space="preserve">Declaración Jurada de Cumplimiento de requisitos </w:t>
      </w:r>
      <w:r w:rsidRPr="00595ACB">
        <w:rPr>
          <w:rFonts w:ascii="Arial" w:hAnsi="Arial" w:cs="Arial"/>
          <w:b/>
          <w:sz w:val="20"/>
          <w:szCs w:val="20"/>
        </w:rPr>
        <w:t>(Formato 1)</w:t>
      </w:r>
    </w:p>
    <w:p w:rsidR="005A6999" w:rsidRPr="00595ACB" w:rsidRDefault="005A6999" w:rsidP="00A1593E">
      <w:pPr>
        <w:pStyle w:val="NormalWeb"/>
        <w:numPr>
          <w:ilvl w:val="0"/>
          <w:numId w:val="4"/>
        </w:numPr>
        <w:shd w:val="clear" w:color="auto" w:fill="FFFFFF"/>
        <w:spacing w:before="0" w:beforeAutospacing="0" w:after="0" w:afterAutospacing="0"/>
        <w:jc w:val="both"/>
        <w:rPr>
          <w:rFonts w:ascii="Arial" w:hAnsi="Arial" w:cs="Arial"/>
          <w:sz w:val="20"/>
          <w:szCs w:val="20"/>
        </w:rPr>
      </w:pPr>
      <w:r w:rsidRPr="00595ACB">
        <w:rPr>
          <w:rFonts w:ascii="Arial" w:hAnsi="Arial" w:cs="Arial"/>
          <w:sz w:val="20"/>
          <w:szCs w:val="20"/>
        </w:rPr>
        <w:t xml:space="preserve">Declaración Jurada sobre Impedimento y Nepotismo. </w:t>
      </w:r>
      <w:r w:rsidRPr="00595ACB">
        <w:rPr>
          <w:rFonts w:ascii="Arial" w:hAnsi="Arial" w:cs="Arial"/>
          <w:b/>
          <w:sz w:val="20"/>
          <w:szCs w:val="20"/>
        </w:rPr>
        <w:t>(Formato 2)</w:t>
      </w:r>
    </w:p>
    <w:p w:rsidR="005A6999" w:rsidRPr="00595ACB" w:rsidRDefault="005A6999" w:rsidP="00295BF7">
      <w:pPr>
        <w:pStyle w:val="NormalWeb"/>
        <w:numPr>
          <w:ilvl w:val="0"/>
          <w:numId w:val="4"/>
        </w:numPr>
        <w:shd w:val="clear" w:color="auto" w:fill="FFFFFF"/>
        <w:spacing w:before="0" w:beforeAutospacing="0" w:after="0" w:afterAutospacing="0"/>
        <w:jc w:val="both"/>
        <w:rPr>
          <w:rFonts w:ascii="Arial" w:hAnsi="Arial" w:cs="Arial"/>
          <w:sz w:val="20"/>
          <w:szCs w:val="20"/>
        </w:rPr>
      </w:pPr>
      <w:r w:rsidRPr="00595ACB">
        <w:rPr>
          <w:rFonts w:ascii="Arial" w:hAnsi="Arial" w:cs="Arial"/>
          <w:sz w:val="20"/>
          <w:szCs w:val="20"/>
        </w:rPr>
        <w:t xml:space="preserve">Declaración Jurada de Confidencialidad e Incompatibilidad. </w:t>
      </w:r>
      <w:r w:rsidRPr="00595ACB">
        <w:rPr>
          <w:rFonts w:ascii="Arial" w:hAnsi="Arial" w:cs="Arial"/>
          <w:b/>
          <w:sz w:val="20"/>
          <w:szCs w:val="20"/>
        </w:rPr>
        <w:t>(Formato 3)</w:t>
      </w:r>
    </w:p>
    <w:p w:rsidR="005A6999" w:rsidRPr="00595ACB" w:rsidRDefault="005A6999" w:rsidP="00A1593E">
      <w:pPr>
        <w:pStyle w:val="NormalWeb"/>
        <w:numPr>
          <w:ilvl w:val="0"/>
          <w:numId w:val="4"/>
        </w:numPr>
        <w:shd w:val="clear" w:color="auto" w:fill="FFFFFF"/>
        <w:spacing w:before="0" w:beforeAutospacing="0"/>
        <w:jc w:val="both"/>
        <w:rPr>
          <w:rFonts w:ascii="Arial" w:hAnsi="Arial" w:cs="Arial"/>
          <w:sz w:val="20"/>
          <w:szCs w:val="20"/>
        </w:rPr>
      </w:pPr>
      <w:r w:rsidRPr="00595ACB">
        <w:rPr>
          <w:rFonts w:ascii="Arial" w:hAnsi="Arial" w:cs="Arial"/>
          <w:sz w:val="20"/>
          <w:szCs w:val="20"/>
        </w:rPr>
        <w:t xml:space="preserve">Declaración Jurada de no Registrar Antecedentes Penales. </w:t>
      </w:r>
      <w:r w:rsidRPr="00595ACB">
        <w:rPr>
          <w:rFonts w:ascii="Arial" w:hAnsi="Arial" w:cs="Arial"/>
          <w:b/>
          <w:sz w:val="20"/>
          <w:szCs w:val="20"/>
        </w:rPr>
        <w:t>(Formato 5)</w:t>
      </w:r>
    </w:p>
    <w:p w:rsidR="005A6999" w:rsidRPr="00595ACB" w:rsidRDefault="005A6999" w:rsidP="00A1593E">
      <w:pPr>
        <w:pStyle w:val="Prrafodelista1"/>
        <w:ind w:left="360"/>
        <w:jc w:val="both"/>
        <w:rPr>
          <w:rFonts w:ascii="Arial" w:hAnsi="Arial" w:cs="Arial"/>
        </w:rPr>
      </w:pPr>
      <w:r w:rsidRPr="00595ACB">
        <w:rPr>
          <w:rFonts w:ascii="Arial" w:hAnsi="Arial" w:cs="Arial"/>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5A6999" w:rsidRPr="001954A2" w:rsidRDefault="005A6999" w:rsidP="006F2F36">
      <w:pPr>
        <w:autoSpaceDE w:val="0"/>
        <w:autoSpaceDN w:val="0"/>
        <w:adjustRightInd w:val="0"/>
        <w:ind w:left="720"/>
        <w:jc w:val="both"/>
        <w:rPr>
          <w:rFonts w:cs="Arial"/>
          <w:sz w:val="18"/>
          <w:szCs w:val="18"/>
          <w:highlight w:val="yellow"/>
          <w:lang w:val="es-MX" w:eastAsia="es-ES_tradnl"/>
        </w:rPr>
      </w:pPr>
    </w:p>
    <w:p w:rsidR="005A6999" w:rsidRPr="001954A2" w:rsidRDefault="005A6999" w:rsidP="006F2F36">
      <w:pPr>
        <w:ind w:left="360"/>
        <w:jc w:val="both"/>
        <w:rPr>
          <w:rFonts w:ascii="Arial" w:hAnsi="Arial" w:cs="Arial"/>
          <w:sz w:val="18"/>
          <w:szCs w:val="18"/>
        </w:rPr>
      </w:pPr>
      <w:r w:rsidRPr="001954A2">
        <w:rPr>
          <w:rFonts w:ascii="Arial" w:hAnsi="Arial" w:cs="Arial"/>
          <w:b/>
          <w:sz w:val="18"/>
          <w:szCs w:val="18"/>
        </w:rPr>
        <w:t>Nota:</w:t>
      </w:r>
      <w:r w:rsidRPr="001954A2">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1954A2">
        <w:rPr>
          <w:rFonts w:ascii="Arial" w:hAnsi="Arial" w:cs="Arial"/>
          <w:b/>
          <w:bCs/>
          <w:sz w:val="18"/>
          <w:szCs w:val="18"/>
        </w:rPr>
        <w:t xml:space="preserve">e información sobre convocatorias CAS de ser el caso (condicional al proceso que se convoque), que se encuentra ubicada en la ruta </w:t>
      </w:r>
      <w:hyperlink r:id="rId9" w:tooltip="https://convocatorias.essalud.gob.pe/" w:history="1">
        <w:r w:rsidRPr="001954A2">
          <w:rPr>
            <w:rStyle w:val="Hipervnculo"/>
            <w:rFonts w:ascii="Arial" w:hAnsi="Arial" w:cs="Arial"/>
            <w:sz w:val="18"/>
            <w:szCs w:val="18"/>
          </w:rPr>
          <w:t>https://convocatorias.essalud.gob.pe/</w:t>
        </w:r>
      </w:hyperlink>
    </w:p>
    <w:p w:rsidR="005A6999" w:rsidRPr="001954A2" w:rsidRDefault="005A6999" w:rsidP="006F5D10">
      <w:pPr>
        <w:pStyle w:val="Sangradetextonormal"/>
        <w:ind w:left="720" w:firstLine="0"/>
        <w:jc w:val="both"/>
        <w:rPr>
          <w:rFonts w:ascii="Arial" w:hAnsi="Arial" w:cs="Arial"/>
          <w:b/>
          <w:sz w:val="18"/>
          <w:szCs w:val="18"/>
          <w:highlight w:val="yellow"/>
        </w:rPr>
      </w:pPr>
    </w:p>
    <w:p w:rsidR="005A6999" w:rsidRPr="001954A2" w:rsidRDefault="005A6999" w:rsidP="006F5D10">
      <w:pPr>
        <w:pStyle w:val="Sangradetextonormal"/>
        <w:ind w:left="720" w:firstLine="0"/>
        <w:jc w:val="both"/>
        <w:rPr>
          <w:rFonts w:ascii="Arial" w:hAnsi="Arial" w:cs="Arial"/>
          <w:b/>
          <w:sz w:val="18"/>
          <w:szCs w:val="18"/>
        </w:rPr>
      </w:pPr>
    </w:p>
    <w:p w:rsidR="00312CED" w:rsidRPr="001954A2" w:rsidRDefault="00312CED" w:rsidP="00312CED">
      <w:pPr>
        <w:pStyle w:val="Sangradetextonormal"/>
        <w:tabs>
          <w:tab w:val="left" w:pos="360"/>
        </w:tabs>
        <w:ind w:firstLine="0"/>
        <w:jc w:val="both"/>
        <w:rPr>
          <w:rFonts w:ascii="Arial" w:hAnsi="Arial" w:cs="Arial"/>
          <w:b/>
          <w:sz w:val="18"/>
          <w:szCs w:val="18"/>
        </w:rPr>
      </w:pPr>
      <w:r w:rsidRPr="001954A2">
        <w:rPr>
          <w:rFonts w:ascii="Arial" w:hAnsi="Arial" w:cs="Arial"/>
          <w:b/>
          <w:sz w:val="18"/>
          <w:szCs w:val="18"/>
        </w:rPr>
        <w:t xml:space="preserve">IV.-  </w:t>
      </w:r>
      <w:r w:rsidR="005A6999" w:rsidRPr="001954A2">
        <w:rPr>
          <w:rFonts w:ascii="Arial" w:hAnsi="Arial" w:cs="Arial"/>
          <w:b/>
          <w:sz w:val="18"/>
          <w:szCs w:val="18"/>
        </w:rPr>
        <w:t>CRONOGRAMA Y ETAPAS DEL PROCESO</w:t>
      </w:r>
    </w:p>
    <w:p w:rsidR="00312CED" w:rsidRPr="001954A2" w:rsidRDefault="00312CED" w:rsidP="00312CED">
      <w:pPr>
        <w:ind w:left="360" w:right="70"/>
        <w:jc w:val="both"/>
        <w:rPr>
          <w:rFonts w:ascii="Arial" w:hAnsi="Arial" w:cs="Arial"/>
          <w:sz w:val="18"/>
          <w:szCs w:val="18"/>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312CED" w:rsidRPr="001954A2" w:rsidTr="00CD44D2">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12CED" w:rsidRPr="001954A2" w:rsidRDefault="00312CED" w:rsidP="00CD44D2">
            <w:pPr>
              <w:jc w:val="center"/>
              <w:rPr>
                <w:rFonts w:ascii="Arial" w:hAnsi="Arial" w:cs="Arial"/>
                <w:b/>
                <w:sz w:val="18"/>
                <w:szCs w:val="18"/>
                <w:lang w:val="es-MX"/>
              </w:rPr>
            </w:pPr>
            <w:r w:rsidRPr="001954A2">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312CED" w:rsidRPr="001954A2" w:rsidRDefault="00312CED" w:rsidP="00CD44D2">
            <w:pPr>
              <w:jc w:val="center"/>
              <w:rPr>
                <w:rFonts w:ascii="Arial" w:hAnsi="Arial" w:cs="Arial"/>
                <w:b/>
                <w:sz w:val="18"/>
                <w:szCs w:val="18"/>
                <w:lang w:val="es-MX"/>
              </w:rPr>
            </w:pPr>
            <w:r w:rsidRPr="001954A2">
              <w:rPr>
                <w:rFonts w:ascii="Arial" w:hAnsi="Arial" w:cs="Arial"/>
                <w:b/>
                <w:sz w:val="18"/>
                <w:szCs w:val="18"/>
                <w:lang w:val="es-MX"/>
              </w:rPr>
              <w:t>AREA RESPONSABLE</w:t>
            </w:r>
          </w:p>
        </w:tc>
      </w:tr>
      <w:tr w:rsidR="00312CED" w:rsidRPr="001954A2" w:rsidTr="00CD44D2">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both"/>
              <w:rPr>
                <w:rFonts w:ascii="Arial" w:hAnsi="Arial" w:cs="Arial"/>
                <w:sz w:val="18"/>
                <w:szCs w:val="18"/>
                <w:lang w:val="es-MX"/>
              </w:rPr>
            </w:pPr>
            <w:r w:rsidRPr="001954A2">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1B58FC" w:rsidP="001B58FC">
            <w:pPr>
              <w:jc w:val="center"/>
              <w:rPr>
                <w:rFonts w:ascii="Arial" w:hAnsi="Arial" w:cs="Arial"/>
                <w:sz w:val="18"/>
                <w:szCs w:val="18"/>
                <w:lang w:val="es-MX"/>
              </w:rPr>
            </w:pPr>
            <w:r>
              <w:rPr>
                <w:rFonts w:ascii="Arial" w:hAnsi="Arial" w:cs="Arial"/>
                <w:sz w:val="18"/>
                <w:szCs w:val="18"/>
                <w:lang w:val="es-MX"/>
              </w:rPr>
              <w:t>09</w:t>
            </w:r>
            <w:r w:rsidR="00B34F42">
              <w:rPr>
                <w:rFonts w:ascii="Arial" w:hAnsi="Arial" w:cs="Arial"/>
                <w:sz w:val="18"/>
                <w:szCs w:val="18"/>
                <w:lang w:val="es-MX"/>
              </w:rPr>
              <w:t xml:space="preserve"> de </w:t>
            </w:r>
            <w:r>
              <w:rPr>
                <w:rFonts w:ascii="Arial" w:hAnsi="Arial" w:cs="Arial"/>
                <w:sz w:val="18"/>
                <w:szCs w:val="18"/>
                <w:lang w:val="es-MX"/>
              </w:rPr>
              <w:t>Noviembre</w:t>
            </w:r>
            <w:r w:rsidR="00312CED" w:rsidRPr="001954A2">
              <w:rPr>
                <w:rFonts w:ascii="Arial" w:hAnsi="Arial" w:cs="Arial"/>
                <w:sz w:val="18"/>
                <w:szCs w:val="18"/>
                <w:lang w:val="es-MX"/>
              </w:rPr>
              <w:t xml:space="preserve"> del 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SGGI</w:t>
            </w:r>
          </w:p>
        </w:tc>
      </w:tr>
      <w:tr w:rsidR="00312CED" w:rsidRPr="001954A2" w:rsidTr="00CD44D2">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12CED" w:rsidRPr="001954A2" w:rsidRDefault="00312CED" w:rsidP="00CD44D2">
            <w:pPr>
              <w:jc w:val="both"/>
              <w:rPr>
                <w:rFonts w:ascii="Arial" w:hAnsi="Arial" w:cs="Arial"/>
                <w:sz w:val="18"/>
                <w:szCs w:val="18"/>
                <w:lang w:val="es-MX"/>
              </w:rPr>
            </w:pPr>
            <w:r w:rsidRPr="001954A2">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312CED" w:rsidRPr="001954A2" w:rsidRDefault="00312CED" w:rsidP="00CD44D2">
            <w:pPr>
              <w:jc w:val="both"/>
              <w:rPr>
                <w:rFonts w:ascii="Arial" w:hAnsi="Arial" w:cs="Arial"/>
                <w:sz w:val="18"/>
                <w:szCs w:val="18"/>
                <w:lang w:val="es-MX"/>
              </w:rPr>
            </w:pPr>
          </w:p>
        </w:tc>
      </w:tr>
      <w:tr w:rsidR="00312CED" w:rsidRPr="001954A2" w:rsidTr="00CD44D2">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both"/>
              <w:rPr>
                <w:rFonts w:ascii="Arial" w:hAnsi="Arial" w:cs="Arial"/>
                <w:sz w:val="18"/>
                <w:szCs w:val="18"/>
                <w:lang w:val="es-MX"/>
              </w:rPr>
            </w:pPr>
            <w:r w:rsidRPr="001954A2">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595ACB" w:rsidP="001B58FC">
            <w:pPr>
              <w:jc w:val="center"/>
              <w:rPr>
                <w:rFonts w:ascii="Arial" w:hAnsi="Arial" w:cs="Arial"/>
                <w:sz w:val="18"/>
                <w:szCs w:val="18"/>
                <w:lang w:val="es-MX"/>
              </w:rPr>
            </w:pPr>
            <w:r>
              <w:rPr>
                <w:rFonts w:ascii="Arial" w:hAnsi="Arial" w:cs="Arial"/>
                <w:sz w:val="18"/>
                <w:szCs w:val="18"/>
                <w:lang w:val="es-MX"/>
              </w:rPr>
              <w:t>23</w:t>
            </w:r>
            <w:r w:rsidR="00B34F42">
              <w:rPr>
                <w:rFonts w:ascii="Arial" w:hAnsi="Arial" w:cs="Arial"/>
                <w:sz w:val="18"/>
                <w:szCs w:val="18"/>
                <w:lang w:val="es-MX"/>
              </w:rPr>
              <w:t xml:space="preserve"> de </w:t>
            </w:r>
            <w:r w:rsidR="00756E84">
              <w:rPr>
                <w:rFonts w:ascii="Arial" w:hAnsi="Arial" w:cs="Arial"/>
                <w:sz w:val="18"/>
                <w:szCs w:val="18"/>
                <w:lang w:val="es-MX"/>
              </w:rPr>
              <w:t>Noviembre</w:t>
            </w:r>
            <w:r w:rsidR="00312CED" w:rsidRPr="001954A2">
              <w:rPr>
                <w:rFonts w:ascii="Arial" w:hAnsi="Arial" w:cs="Arial"/>
                <w:sz w:val="18"/>
                <w:szCs w:val="18"/>
                <w:lang w:val="es-MX"/>
              </w:rPr>
              <w:t xml:space="preserve"> del 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SGGI-GCTIC</w:t>
            </w:r>
          </w:p>
        </w:tc>
      </w:tr>
      <w:tr w:rsidR="00312CED" w:rsidRPr="001954A2" w:rsidTr="00CD44D2">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both"/>
              <w:rPr>
                <w:rFonts w:ascii="Arial" w:hAnsi="Arial" w:cs="Arial"/>
                <w:sz w:val="18"/>
                <w:szCs w:val="18"/>
                <w:lang w:val="es-MX"/>
              </w:rPr>
            </w:pPr>
            <w:r w:rsidRPr="001954A2">
              <w:rPr>
                <w:rFonts w:ascii="Arial" w:hAnsi="Arial" w:cs="Arial"/>
                <w:sz w:val="18"/>
                <w:szCs w:val="18"/>
                <w:lang w:val="es-MX"/>
              </w:rPr>
              <w:t xml:space="preserve">Inscripción a través del Sistema de Selección de Personal(SISEP) </w:t>
            </w:r>
            <w:hyperlink r:id="rId10" w:history="1">
              <w:r w:rsidRPr="001954A2">
                <w:rPr>
                  <w:rStyle w:val="Hipervnculo"/>
                  <w:rFonts w:ascii="Arial" w:hAnsi="Arial" w:cs="Arial"/>
                  <w:sz w:val="18"/>
                  <w:szCs w:val="18"/>
                </w:rPr>
                <w:t>ww1.essalud.gob.pe/</w:t>
              </w:r>
              <w:proofErr w:type="spellStart"/>
              <w:r w:rsidRPr="001954A2">
                <w:rPr>
                  <w:rStyle w:val="Hipervnculo"/>
                  <w:rFonts w:ascii="Arial" w:hAnsi="Arial" w:cs="Arial"/>
                  <w:sz w:val="18"/>
                  <w:szCs w:val="18"/>
                </w:rPr>
                <w:t>sisep</w:t>
              </w:r>
              <w:proofErr w:type="spellEnd"/>
              <w:r w:rsidRPr="001954A2">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B34F42" w:rsidP="001B58FC">
            <w:pPr>
              <w:jc w:val="center"/>
              <w:rPr>
                <w:rFonts w:ascii="Arial" w:hAnsi="Arial" w:cs="Arial"/>
                <w:sz w:val="18"/>
                <w:szCs w:val="18"/>
                <w:lang w:val="es-MX"/>
              </w:rPr>
            </w:pPr>
            <w:r>
              <w:rPr>
                <w:rFonts w:ascii="Arial" w:hAnsi="Arial" w:cs="Arial"/>
                <w:sz w:val="18"/>
                <w:szCs w:val="18"/>
                <w:lang w:val="es-MX"/>
              </w:rPr>
              <w:t xml:space="preserve">Del </w:t>
            </w:r>
            <w:r w:rsidR="00595ACB">
              <w:rPr>
                <w:rFonts w:ascii="Arial" w:hAnsi="Arial" w:cs="Arial"/>
                <w:sz w:val="18"/>
                <w:szCs w:val="18"/>
                <w:lang w:val="es-MX"/>
              </w:rPr>
              <w:t>28</w:t>
            </w:r>
            <w:r w:rsidR="001B58FC">
              <w:rPr>
                <w:rFonts w:ascii="Arial" w:hAnsi="Arial" w:cs="Arial"/>
                <w:sz w:val="18"/>
                <w:szCs w:val="18"/>
                <w:lang w:val="es-MX"/>
              </w:rPr>
              <w:t xml:space="preserve"> </w:t>
            </w:r>
            <w:r>
              <w:rPr>
                <w:rFonts w:ascii="Arial" w:hAnsi="Arial" w:cs="Arial"/>
                <w:sz w:val="18"/>
                <w:szCs w:val="18"/>
                <w:lang w:val="es-MX"/>
              </w:rPr>
              <w:t xml:space="preserve">al </w:t>
            </w:r>
            <w:r w:rsidR="00595ACB">
              <w:rPr>
                <w:rFonts w:ascii="Arial" w:hAnsi="Arial" w:cs="Arial"/>
                <w:sz w:val="18"/>
                <w:szCs w:val="18"/>
                <w:lang w:val="es-MX"/>
              </w:rPr>
              <w:t>30</w:t>
            </w:r>
            <w:r>
              <w:rPr>
                <w:rFonts w:ascii="Arial" w:hAnsi="Arial" w:cs="Arial"/>
                <w:sz w:val="18"/>
                <w:szCs w:val="18"/>
                <w:lang w:val="es-MX"/>
              </w:rPr>
              <w:t xml:space="preserve"> de </w:t>
            </w:r>
            <w:r w:rsidR="00756E84">
              <w:rPr>
                <w:rFonts w:ascii="Arial" w:hAnsi="Arial" w:cs="Arial"/>
                <w:sz w:val="18"/>
                <w:szCs w:val="18"/>
                <w:lang w:val="es-MX"/>
              </w:rPr>
              <w:t>Noviembre</w:t>
            </w:r>
            <w:r w:rsidR="00312CED" w:rsidRPr="001954A2">
              <w:rPr>
                <w:rFonts w:ascii="Arial" w:hAnsi="Arial" w:cs="Arial"/>
                <w:sz w:val="18"/>
                <w:szCs w:val="18"/>
                <w:lang w:val="es-MX"/>
              </w:rPr>
              <w:t xml:space="preserve"> del 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SGGI -GCTIC</w:t>
            </w:r>
          </w:p>
        </w:tc>
      </w:tr>
      <w:tr w:rsidR="00312CED" w:rsidRPr="001954A2" w:rsidTr="00CD44D2">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12CED" w:rsidRPr="001954A2" w:rsidRDefault="00312CED" w:rsidP="00CD44D2">
            <w:pPr>
              <w:jc w:val="both"/>
              <w:rPr>
                <w:rFonts w:ascii="Arial" w:hAnsi="Arial" w:cs="Arial"/>
                <w:sz w:val="18"/>
                <w:szCs w:val="18"/>
                <w:lang w:val="es-MX"/>
              </w:rPr>
            </w:pPr>
            <w:r w:rsidRPr="001954A2">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312CED" w:rsidRPr="001954A2" w:rsidRDefault="00312CED" w:rsidP="00CD44D2">
            <w:pPr>
              <w:jc w:val="both"/>
              <w:rPr>
                <w:rFonts w:ascii="Arial" w:hAnsi="Arial" w:cs="Arial"/>
                <w:sz w:val="18"/>
                <w:szCs w:val="18"/>
                <w:highlight w:val="yellow"/>
                <w:lang w:val="es-MX"/>
              </w:rPr>
            </w:pPr>
          </w:p>
        </w:tc>
      </w:tr>
      <w:tr w:rsidR="00312CED" w:rsidRPr="001954A2" w:rsidTr="001954A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both"/>
              <w:rPr>
                <w:rFonts w:ascii="Arial" w:hAnsi="Arial" w:cs="Arial"/>
                <w:sz w:val="18"/>
                <w:szCs w:val="18"/>
                <w:lang w:val="es-MX"/>
              </w:rPr>
            </w:pPr>
            <w:r w:rsidRPr="001954A2">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312CED" w:rsidRPr="001954A2" w:rsidRDefault="00595ACB" w:rsidP="001954A2">
            <w:pPr>
              <w:jc w:val="center"/>
              <w:rPr>
                <w:rFonts w:ascii="Arial" w:hAnsi="Arial" w:cs="Arial"/>
                <w:sz w:val="18"/>
                <w:szCs w:val="18"/>
                <w:lang w:val="es-MX"/>
              </w:rPr>
            </w:pPr>
            <w:r>
              <w:rPr>
                <w:rFonts w:ascii="Arial" w:hAnsi="Arial" w:cs="Arial"/>
                <w:sz w:val="18"/>
                <w:szCs w:val="18"/>
                <w:lang w:val="es-MX"/>
              </w:rPr>
              <w:t>01</w:t>
            </w:r>
            <w:r w:rsidR="00B34F42">
              <w:rPr>
                <w:rFonts w:ascii="Arial" w:hAnsi="Arial" w:cs="Arial"/>
                <w:sz w:val="18"/>
                <w:szCs w:val="18"/>
                <w:lang w:val="es-MX"/>
              </w:rPr>
              <w:t xml:space="preserve"> de </w:t>
            </w:r>
            <w:r>
              <w:rPr>
                <w:rFonts w:ascii="Arial" w:hAnsi="Arial" w:cs="Arial"/>
                <w:sz w:val="18"/>
                <w:szCs w:val="18"/>
                <w:lang w:val="es-MX"/>
              </w:rPr>
              <w:t>Dic</w:t>
            </w:r>
            <w:r w:rsidR="00756E84">
              <w:rPr>
                <w:rFonts w:ascii="Arial" w:hAnsi="Arial" w:cs="Arial"/>
                <w:sz w:val="18"/>
                <w:szCs w:val="18"/>
                <w:lang w:val="es-MX"/>
              </w:rPr>
              <w:t xml:space="preserve">iembre </w:t>
            </w:r>
            <w:r w:rsidR="00312CED" w:rsidRPr="001954A2">
              <w:rPr>
                <w:rFonts w:ascii="Arial" w:hAnsi="Arial" w:cs="Arial"/>
                <w:sz w:val="18"/>
                <w:szCs w:val="18"/>
                <w:lang w:val="es-MX"/>
              </w:rPr>
              <w:t>del 2016</w:t>
            </w:r>
          </w:p>
          <w:p w:rsidR="00312CED" w:rsidRPr="001954A2" w:rsidRDefault="00595ACB" w:rsidP="001954A2">
            <w:pPr>
              <w:jc w:val="center"/>
              <w:rPr>
                <w:rFonts w:ascii="Arial" w:hAnsi="Arial" w:cs="Arial"/>
                <w:sz w:val="18"/>
                <w:szCs w:val="18"/>
                <w:lang w:val="es-MX"/>
              </w:rPr>
            </w:pPr>
            <w:r>
              <w:rPr>
                <w:rFonts w:ascii="Arial" w:hAnsi="Arial" w:cs="Arial"/>
                <w:sz w:val="18"/>
                <w:szCs w:val="18"/>
                <w:lang w:val="es-MX"/>
              </w:rPr>
              <w:t>a partir de las 15</w:t>
            </w:r>
            <w:r w:rsidR="00312CED" w:rsidRPr="001954A2">
              <w:rPr>
                <w:rFonts w:ascii="Arial" w:hAnsi="Arial" w:cs="Arial"/>
                <w:sz w:val="18"/>
                <w:szCs w:val="18"/>
                <w:lang w:val="es-MX"/>
              </w:rPr>
              <w:t xml:space="preserve">:00 horas </w:t>
            </w:r>
            <w:r w:rsidR="00312CED" w:rsidRPr="001954A2">
              <w:rPr>
                <w:rFonts w:ascii="Arial" w:hAnsi="Arial" w:cs="Arial"/>
                <w:color w:val="000000"/>
                <w:sz w:val="18"/>
                <w:szCs w:val="18"/>
                <w:lang w:val="es-PE" w:eastAsia="es-PE"/>
              </w:rPr>
              <w:t xml:space="preserve">en las marquesinas informativas de </w:t>
            </w:r>
            <w:r w:rsidR="00312CED" w:rsidRPr="001954A2">
              <w:rPr>
                <w:rFonts w:ascii="Arial" w:hAnsi="Arial" w:cs="Arial"/>
                <w:color w:val="000000"/>
                <w:sz w:val="18"/>
                <w:szCs w:val="18"/>
                <w:lang w:eastAsia="es-PE"/>
              </w:rPr>
              <w:t>la Red Asistencial Moyobamba, sito en el Jr. Varacadillo Nº 324 – Moyobamba</w:t>
            </w:r>
            <w:r w:rsidR="00312CED" w:rsidRPr="001954A2">
              <w:rPr>
                <w:rFonts w:ascii="Arial" w:hAnsi="Arial" w:cs="Arial"/>
                <w:color w:val="000000"/>
                <w:sz w:val="18"/>
                <w:szCs w:val="18"/>
                <w:lang w:val="es-PE" w:eastAsia="es-PE"/>
              </w:rPr>
              <w:t xml:space="preserve"> – San Martín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color w:val="000000"/>
                <w:sz w:val="18"/>
                <w:szCs w:val="18"/>
                <w:lang w:val="es-PE"/>
              </w:rPr>
            </w:pPr>
            <w:r w:rsidRPr="001954A2">
              <w:rPr>
                <w:rFonts w:ascii="Arial" w:hAnsi="Arial" w:cs="Arial"/>
                <w:sz w:val="18"/>
                <w:szCs w:val="18"/>
                <w:lang w:val="es-MX"/>
              </w:rPr>
              <w:t>SGGI</w:t>
            </w:r>
            <w:r w:rsidRPr="001954A2">
              <w:rPr>
                <w:rFonts w:ascii="Arial" w:hAnsi="Arial" w:cs="Arial"/>
                <w:color w:val="000000"/>
                <w:sz w:val="18"/>
                <w:szCs w:val="18"/>
                <w:lang w:val="es-PE"/>
              </w:rPr>
              <w:t xml:space="preserve"> – GCTIC</w:t>
            </w:r>
          </w:p>
        </w:tc>
      </w:tr>
      <w:tr w:rsidR="00312CED" w:rsidRPr="001954A2" w:rsidTr="00CD44D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both"/>
              <w:rPr>
                <w:rFonts w:ascii="Arial" w:hAnsi="Arial" w:cs="Arial"/>
                <w:sz w:val="18"/>
                <w:szCs w:val="18"/>
                <w:lang w:val="es-MX"/>
              </w:rPr>
            </w:pPr>
            <w:r w:rsidRPr="001954A2">
              <w:rPr>
                <w:rFonts w:ascii="Arial" w:hAnsi="Arial" w:cs="Arial"/>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595ACB" w:rsidP="001B58FC">
            <w:pPr>
              <w:jc w:val="center"/>
              <w:rPr>
                <w:rFonts w:ascii="Arial" w:hAnsi="Arial" w:cs="Arial"/>
                <w:b/>
                <w:sz w:val="18"/>
                <w:szCs w:val="18"/>
                <w:lang w:val="es-MX"/>
              </w:rPr>
            </w:pPr>
            <w:r>
              <w:rPr>
                <w:rFonts w:ascii="Arial" w:hAnsi="Arial" w:cs="Arial"/>
                <w:sz w:val="18"/>
                <w:szCs w:val="18"/>
                <w:lang w:val="es-MX"/>
              </w:rPr>
              <w:t>02</w:t>
            </w:r>
            <w:r w:rsidR="00B34F42">
              <w:rPr>
                <w:rFonts w:ascii="Arial" w:hAnsi="Arial" w:cs="Arial"/>
                <w:sz w:val="18"/>
                <w:szCs w:val="18"/>
                <w:lang w:val="es-MX"/>
              </w:rPr>
              <w:t xml:space="preserve"> de </w:t>
            </w:r>
            <w:r>
              <w:rPr>
                <w:rFonts w:ascii="Arial" w:hAnsi="Arial" w:cs="Arial"/>
                <w:sz w:val="18"/>
                <w:szCs w:val="18"/>
                <w:lang w:val="es-MX"/>
              </w:rPr>
              <w:t>Dic</w:t>
            </w:r>
            <w:r w:rsidR="00756E84">
              <w:rPr>
                <w:rFonts w:ascii="Arial" w:hAnsi="Arial" w:cs="Arial"/>
                <w:sz w:val="18"/>
                <w:szCs w:val="18"/>
                <w:lang w:val="es-MX"/>
              </w:rPr>
              <w:t>iembre</w:t>
            </w:r>
            <w:r w:rsidR="00312CED" w:rsidRPr="001954A2">
              <w:rPr>
                <w:rFonts w:ascii="Arial" w:hAnsi="Arial" w:cs="Arial"/>
                <w:sz w:val="18"/>
                <w:szCs w:val="18"/>
                <w:lang w:val="es-MX"/>
              </w:rPr>
              <w:t xml:space="preserve"> del </w:t>
            </w:r>
            <w:smartTag w:uri="urn:schemas-microsoft-com:office:smarttags" w:element="metricconverter">
              <w:smartTagPr>
                <w:attr w:name="ProductID" w:val="2016 a"/>
              </w:smartTagPr>
              <w:r w:rsidR="00312CED" w:rsidRPr="001954A2">
                <w:rPr>
                  <w:rFonts w:ascii="Arial" w:hAnsi="Arial" w:cs="Arial"/>
                  <w:sz w:val="18"/>
                  <w:szCs w:val="18"/>
                  <w:lang w:val="es-MX"/>
                </w:rPr>
                <w:t>2016 a</w:t>
              </w:r>
            </w:smartTag>
            <w:r>
              <w:rPr>
                <w:rFonts w:ascii="Arial" w:hAnsi="Arial" w:cs="Arial"/>
                <w:sz w:val="18"/>
                <w:szCs w:val="18"/>
                <w:lang w:val="es-MX"/>
              </w:rPr>
              <w:t xml:space="preserve"> </w:t>
            </w:r>
            <w:r w:rsidR="00312CED" w:rsidRPr="001954A2">
              <w:rPr>
                <w:rFonts w:ascii="Arial" w:hAnsi="Arial" w:cs="Arial"/>
                <w:sz w:val="18"/>
                <w:szCs w:val="18"/>
                <w:lang w:val="es-MX"/>
              </w:rPr>
              <w:t xml:space="preserve">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color w:val="000000"/>
                <w:sz w:val="18"/>
                <w:szCs w:val="18"/>
                <w:lang w:val="es-PE"/>
              </w:rPr>
            </w:pPr>
            <w:r w:rsidRPr="001954A2">
              <w:rPr>
                <w:rFonts w:ascii="Arial" w:hAnsi="Arial" w:cs="Arial"/>
                <w:color w:val="000000"/>
                <w:sz w:val="18"/>
                <w:szCs w:val="18"/>
                <w:lang w:val="es-PE"/>
              </w:rPr>
              <w:t>URRHH</w:t>
            </w:r>
          </w:p>
        </w:tc>
      </w:tr>
      <w:tr w:rsidR="00312CED" w:rsidRPr="001954A2" w:rsidTr="00CD44D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both"/>
              <w:rPr>
                <w:rFonts w:ascii="Arial" w:hAnsi="Arial" w:cs="Arial"/>
                <w:sz w:val="18"/>
                <w:szCs w:val="18"/>
                <w:lang w:val="es-MX"/>
              </w:rPr>
            </w:pPr>
            <w:r w:rsidRPr="001954A2">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595ACB" w:rsidP="00CD44D2">
            <w:pPr>
              <w:jc w:val="center"/>
              <w:rPr>
                <w:rFonts w:ascii="Arial" w:hAnsi="Arial" w:cs="Arial"/>
                <w:sz w:val="18"/>
                <w:szCs w:val="18"/>
                <w:lang w:val="es-MX"/>
              </w:rPr>
            </w:pPr>
            <w:r>
              <w:rPr>
                <w:rFonts w:ascii="Arial" w:hAnsi="Arial" w:cs="Arial"/>
                <w:sz w:val="18"/>
                <w:szCs w:val="18"/>
                <w:lang w:val="es-MX"/>
              </w:rPr>
              <w:t>02</w:t>
            </w:r>
            <w:r w:rsidR="00B34F42">
              <w:rPr>
                <w:rFonts w:ascii="Arial" w:hAnsi="Arial" w:cs="Arial"/>
                <w:sz w:val="18"/>
                <w:szCs w:val="18"/>
                <w:lang w:val="es-MX"/>
              </w:rPr>
              <w:t xml:space="preserve"> de </w:t>
            </w:r>
            <w:r>
              <w:rPr>
                <w:rFonts w:ascii="Arial" w:hAnsi="Arial" w:cs="Arial"/>
                <w:sz w:val="18"/>
                <w:szCs w:val="18"/>
                <w:lang w:val="es-MX"/>
              </w:rPr>
              <w:t>Dic</w:t>
            </w:r>
            <w:r w:rsidR="00756E84">
              <w:rPr>
                <w:rFonts w:ascii="Arial" w:hAnsi="Arial" w:cs="Arial"/>
                <w:sz w:val="18"/>
                <w:szCs w:val="18"/>
                <w:lang w:val="es-MX"/>
              </w:rPr>
              <w:t>iembre</w:t>
            </w:r>
            <w:r w:rsidR="00312CED" w:rsidRPr="001954A2">
              <w:rPr>
                <w:rFonts w:ascii="Arial" w:hAnsi="Arial" w:cs="Arial"/>
                <w:sz w:val="18"/>
                <w:szCs w:val="18"/>
                <w:lang w:val="es-MX"/>
              </w:rPr>
              <w:t xml:space="preserve"> del 2016 </w:t>
            </w:r>
          </w:p>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a partir de las 11:00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rPr>
            </w:pPr>
            <w:r w:rsidRPr="001954A2">
              <w:rPr>
                <w:rFonts w:ascii="Arial" w:hAnsi="Arial" w:cs="Arial"/>
                <w:sz w:val="18"/>
                <w:szCs w:val="18"/>
                <w:lang w:val="es-MX"/>
              </w:rPr>
              <w:t>SGGI</w:t>
            </w:r>
            <w:r w:rsidRPr="001954A2">
              <w:rPr>
                <w:rFonts w:ascii="Arial" w:hAnsi="Arial" w:cs="Arial"/>
                <w:color w:val="000000"/>
                <w:sz w:val="18"/>
                <w:szCs w:val="18"/>
                <w:lang w:val="es-PE"/>
              </w:rPr>
              <w:t xml:space="preserve"> – URRHH</w:t>
            </w:r>
          </w:p>
        </w:tc>
      </w:tr>
      <w:tr w:rsidR="00312CED" w:rsidRPr="001954A2" w:rsidTr="00CD44D2">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both"/>
              <w:rPr>
                <w:rFonts w:ascii="Arial" w:hAnsi="Arial" w:cs="Arial"/>
                <w:sz w:val="18"/>
                <w:szCs w:val="18"/>
                <w:lang w:val="es-MX"/>
              </w:rPr>
            </w:pPr>
            <w:r w:rsidRPr="001954A2">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595ACB" w:rsidP="001B58FC">
            <w:pPr>
              <w:jc w:val="center"/>
              <w:rPr>
                <w:rFonts w:ascii="Arial" w:hAnsi="Arial" w:cs="Arial"/>
                <w:sz w:val="18"/>
                <w:szCs w:val="18"/>
                <w:lang w:val="es-MX"/>
              </w:rPr>
            </w:pPr>
            <w:r>
              <w:rPr>
                <w:rFonts w:ascii="Arial" w:hAnsi="Arial" w:cs="Arial"/>
                <w:sz w:val="18"/>
                <w:szCs w:val="18"/>
                <w:lang w:val="es-MX"/>
              </w:rPr>
              <w:t>02 de Dic</w:t>
            </w:r>
            <w:r w:rsidR="00756E84">
              <w:rPr>
                <w:rFonts w:ascii="Arial" w:hAnsi="Arial" w:cs="Arial"/>
                <w:sz w:val="18"/>
                <w:szCs w:val="18"/>
                <w:lang w:val="es-MX"/>
              </w:rPr>
              <w:t>iembre</w:t>
            </w:r>
            <w:r w:rsidR="00312CED" w:rsidRPr="001954A2">
              <w:rPr>
                <w:rFonts w:ascii="Arial" w:hAnsi="Arial" w:cs="Arial"/>
                <w:sz w:val="18"/>
                <w:szCs w:val="18"/>
                <w:lang w:val="es-MX"/>
              </w:rPr>
              <w:t xml:space="preserve"> del </w:t>
            </w:r>
            <w:smartTag w:uri="urn:schemas-microsoft-com:office:smarttags" w:element="metricconverter">
              <w:smartTagPr>
                <w:attr w:name="ProductID" w:val="2016 a"/>
              </w:smartTagPr>
              <w:r w:rsidR="00312CED" w:rsidRPr="001954A2">
                <w:rPr>
                  <w:rFonts w:ascii="Arial" w:hAnsi="Arial" w:cs="Arial"/>
                  <w:sz w:val="18"/>
                  <w:szCs w:val="18"/>
                  <w:lang w:val="es-MX"/>
                </w:rPr>
                <w:t>2016 a</w:t>
              </w:r>
            </w:smartTag>
            <w:r w:rsidR="00312CED" w:rsidRPr="001954A2">
              <w:rPr>
                <w:rFonts w:ascii="Arial" w:hAnsi="Arial" w:cs="Arial"/>
                <w:sz w:val="18"/>
                <w:szCs w:val="18"/>
                <w:lang w:val="es-MX"/>
              </w:rPr>
              <w:t xml:space="preserve"> las 12:00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rPr>
            </w:pPr>
            <w:r w:rsidRPr="001954A2">
              <w:rPr>
                <w:rFonts w:ascii="Arial" w:hAnsi="Arial" w:cs="Arial"/>
                <w:color w:val="000000"/>
                <w:sz w:val="18"/>
                <w:szCs w:val="18"/>
                <w:lang w:val="es-PE"/>
              </w:rPr>
              <w:t>URRHH</w:t>
            </w:r>
          </w:p>
        </w:tc>
      </w:tr>
      <w:tr w:rsidR="00312CED" w:rsidRPr="001954A2" w:rsidTr="00CD44D2">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both"/>
              <w:rPr>
                <w:rFonts w:ascii="Arial" w:hAnsi="Arial" w:cs="Arial"/>
                <w:sz w:val="18"/>
                <w:szCs w:val="18"/>
                <w:lang w:val="es-MX"/>
              </w:rPr>
            </w:pPr>
            <w:r w:rsidRPr="001954A2">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595ACB" w:rsidP="00CD44D2">
            <w:pPr>
              <w:jc w:val="center"/>
              <w:rPr>
                <w:rFonts w:ascii="Arial" w:hAnsi="Arial" w:cs="Arial"/>
                <w:sz w:val="18"/>
                <w:szCs w:val="18"/>
                <w:lang w:val="es-MX"/>
              </w:rPr>
            </w:pPr>
            <w:r>
              <w:rPr>
                <w:rFonts w:ascii="Arial" w:hAnsi="Arial" w:cs="Arial"/>
                <w:sz w:val="18"/>
                <w:szCs w:val="18"/>
                <w:lang w:val="es-MX"/>
              </w:rPr>
              <w:t>0</w:t>
            </w:r>
            <w:r w:rsidR="00B34F42">
              <w:rPr>
                <w:rFonts w:ascii="Arial" w:hAnsi="Arial" w:cs="Arial"/>
                <w:sz w:val="18"/>
                <w:szCs w:val="18"/>
                <w:lang w:val="es-MX"/>
              </w:rPr>
              <w:t xml:space="preserve">2 de </w:t>
            </w:r>
            <w:r>
              <w:rPr>
                <w:rFonts w:ascii="Arial" w:hAnsi="Arial" w:cs="Arial"/>
                <w:sz w:val="18"/>
                <w:szCs w:val="18"/>
                <w:lang w:val="es-MX"/>
              </w:rPr>
              <w:t>Dic</w:t>
            </w:r>
            <w:r w:rsidR="00756E84">
              <w:rPr>
                <w:rFonts w:ascii="Arial" w:hAnsi="Arial" w:cs="Arial"/>
                <w:sz w:val="18"/>
                <w:szCs w:val="18"/>
                <w:lang w:val="es-MX"/>
              </w:rPr>
              <w:t>iembre</w:t>
            </w:r>
            <w:r w:rsidR="00312CED" w:rsidRPr="001954A2">
              <w:rPr>
                <w:rFonts w:ascii="Arial" w:hAnsi="Arial" w:cs="Arial"/>
                <w:sz w:val="18"/>
                <w:szCs w:val="18"/>
                <w:lang w:val="es-MX"/>
              </w:rPr>
              <w:t xml:space="preserve"> del 2016</w:t>
            </w:r>
          </w:p>
          <w:p w:rsidR="00312CED" w:rsidRPr="001954A2" w:rsidRDefault="00595ACB" w:rsidP="00CD44D2">
            <w:pPr>
              <w:jc w:val="center"/>
              <w:rPr>
                <w:rFonts w:ascii="Arial" w:hAnsi="Arial" w:cs="Arial"/>
                <w:sz w:val="18"/>
                <w:szCs w:val="18"/>
                <w:lang w:val="es-MX"/>
              </w:rPr>
            </w:pPr>
            <w:r>
              <w:rPr>
                <w:rFonts w:ascii="Arial" w:hAnsi="Arial" w:cs="Arial"/>
                <w:sz w:val="18"/>
                <w:szCs w:val="18"/>
                <w:lang w:val="es-MX"/>
              </w:rPr>
              <w:t xml:space="preserve"> a partir de las 15</w:t>
            </w:r>
            <w:r w:rsidR="00312CED" w:rsidRPr="001954A2">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rPr>
            </w:pPr>
            <w:r w:rsidRPr="001954A2">
              <w:rPr>
                <w:rFonts w:ascii="Arial" w:hAnsi="Arial" w:cs="Arial"/>
                <w:sz w:val="18"/>
                <w:szCs w:val="18"/>
                <w:lang w:val="es-MX"/>
              </w:rPr>
              <w:t>SGGI</w:t>
            </w:r>
            <w:r w:rsidRPr="001954A2">
              <w:rPr>
                <w:rFonts w:ascii="Arial" w:hAnsi="Arial" w:cs="Arial"/>
                <w:color w:val="000000"/>
                <w:sz w:val="18"/>
                <w:szCs w:val="18"/>
                <w:lang w:val="es-PE"/>
              </w:rPr>
              <w:t xml:space="preserve"> – URRHH</w:t>
            </w:r>
          </w:p>
        </w:tc>
      </w:tr>
      <w:tr w:rsidR="00312CED" w:rsidRPr="001954A2" w:rsidTr="00CD44D2">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both"/>
              <w:rPr>
                <w:rFonts w:ascii="Arial" w:hAnsi="Arial" w:cs="Arial"/>
                <w:sz w:val="18"/>
                <w:szCs w:val="18"/>
                <w:lang w:val="es-MX"/>
              </w:rPr>
            </w:pPr>
            <w:r w:rsidRPr="001954A2">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595ACB" w:rsidP="00CD44D2">
            <w:pPr>
              <w:jc w:val="center"/>
              <w:rPr>
                <w:rFonts w:ascii="Arial" w:hAnsi="Arial" w:cs="Arial"/>
                <w:sz w:val="18"/>
                <w:szCs w:val="18"/>
                <w:lang w:val="es-MX"/>
              </w:rPr>
            </w:pPr>
            <w:r>
              <w:rPr>
                <w:rFonts w:ascii="Arial" w:hAnsi="Arial" w:cs="Arial"/>
                <w:sz w:val="18"/>
                <w:szCs w:val="18"/>
                <w:lang w:val="es-MX"/>
              </w:rPr>
              <w:t>05</w:t>
            </w:r>
            <w:r w:rsidR="00B34F42">
              <w:rPr>
                <w:rFonts w:ascii="Arial" w:hAnsi="Arial" w:cs="Arial"/>
                <w:sz w:val="18"/>
                <w:szCs w:val="18"/>
                <w:lang w:val="es-MX"/>
              </w:rPr>
              <w:t xml:space="preserve"> de </w:t>
            </w:r>
            <w:proofErr w:type="gramStart"/>
            <w:r>
              <w:rPr>
                <w:rFonts w:ascii="Arial" w:hAnsi="Arial" w:cs="Arial"/>
                <w:sz w:val="18"/>
                <w:szCs w:val="18"/>
                <w:lang w:val="es-MX"/>
              </w:rPr>
              <w:t>Dic</w:t>
            </w:r>
            <w:r w:rsidR="00756E84">
              <w:rPr>
                <w:rFonts w:ascii="Arial" w:hAnsi="Arial" w:cs="Arial"/>
                <w:sz w:val="18"/>
                <w:szCs w:val="18"/>
                <w:lang w:val="es-MX"/>
              </w:rPr>
              <w:t>iembre</w:t>
            </w:r>
            <w:proofErr w:type="gramEnd"/>
            <w:r w:rsidR="00312CED" w:rsidRPr="001954A2">
              <w:rPr>
                <w:rFonts w:ascii="Arial" w:hAnsi="Arial" w:cs="Arial"/>
                <w:sz w:val="18"/>
                <w:szCs w:val="18"/>
                <w:lang w:val="es-MX"/>
              </w:rPr>
              <w:t xml:space="preserve"> del 2016</w:t>
            </w:r>
          </w:p>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8:30 a 15:00 horas en</w:t>
            </w:r>
            <w:r w:rsidRPr="001954A2">
              <w:rPr>
                <w:rFonts w:ascii="Arial" w:hAnsi="Arial" w:cs="Arial"/>
                <w:color w:val="000000"/>
                <w:sz w:val="18"/>
                <w:szCs w:val="18"/>
                <w:lang w:val="es-PE" w:eastAsia="es-PE"/>
              </w:rPr>
              <w:t xml:space="preserve"> las marquesinas informativas de la </w:t>
            </w:r>
            <w:r w:rsidRPr="001954A2">
              <w:rPr>
                <w:rFonts w:ascii="Arial" w:hAnsi="Arial" w:cs="Arial"/>
                <w:color w:val="000000"/>
                <w:sz w:val="18"/>
                <w:szCs w:val="18"/>
                <w:lang w:eastAsia="es-PE"/>
              </w:rPr>
              <w:t>la Red Asistencial Moyobamba, sito en el Jr. Varacadillo Nº 324 – Moyobamba</w:t>
            </w:r>
            <w:r w:rsidRPr="001954A2">
              <w:rPr>
                <w:rFonts w:ascii="Arial" w:hAnsi="Arial" w:cs="Arial"/>
                <w:color w:val="000000"/>
                <w:sz w:val="18"/>
                <w:szCs w:val="18"/>
                <w:lang w:val="es-PE" w:eastAsia="es-PE"/>
              </w:rPr>
              <w:t xml:space="preserve"> – San Martín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rPr>
            </w:pPr>
            <w:r w:rsidRPr="001954A2">
              <w:rPr>
                <w:rFonts w:ascii="Arial" w:hAnsi="Arial" w:cs="Arial"/>
                <w:color w:val="000000"/>
                <w:sz w:val="18"/>
                <w:szCs w:val="18"/>
                <w:lang w:val="es-PE"/>
              </w:rPr>
              <w:t>URRHH</w:t>
            </w:r>
          </w:p>
        </w:tc>
      </w:tr>
      <w:tr w:rsidR="00312CED" w:rsidRPr="001954A2" w:rsidTr="00CD44D2">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lang w:val="es-MX"/>
              </w:rPr>
            </w:pPr>
            <w:r w:rsidRPr="001954A2">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both"/>
              <w:rPr>
                <w:rFonts w:ascii="Arial" w:hAnsi="Arial" w:cs="Arial"/>
                <w:sz w:val="18"/>
                <w:szCs w:val="18"/>
                <w:lang w:val="es-MX"/>
              </w:rPr>
            </w:pPr>
            <w:r w:rsidRPr="001954A2">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C31A60" w:rsidP="001B58FC">
            <w:pPr>
              <w:jc w:val="center"/>
              <w:rPr>
                <w:rFonts w:ascii="Arial" w:hAnsi="Arial" w:cs="Arial"/>
                <w:sz w:val="18"/>
                <w:szCs w:val="18"/>
                <w:lang w:val="es-MX"/>
              </w:rPr>
            </w:pPr>
            <w:r>
              <w:rPr>
                <w:rFonts w:ascii="Arial" w:hAnsi="Arial" w:cs="Arial"/>
                <w:sz w:val="18"/>
                <w:szCs w:val="18"/>
                <w:lang w:val="es-MX"/>
              </w:rPr>
              <w:t xml:space="preserve">A partir del </w:t>
            </w:r>
            <w:r w:rsidR="00595ACB">
              <w:rPr>
                <w:rFonts w:ascii="Arial" w:hAnsi="Arial" w:cs="Arial"/>
                <w:sz w:val="18"/>
                <w:szCs w:val="18"/>
                <w:lang w:val="es-MX"/>
              </w:rPr>
              <w:t>06</w:t>
            </w:r>
            <w:r>
              <w:rPr>
                <w:rFonts w:ascii="Arial" w:hAnsi="Arial" w:cs="Arial"/>
                <w:sz w:val="18"/>
                <w:szCs w:val="18"/>
                <w:lang w:val="es-MX"/>
              </w:rPr>
              <w:t xml:space="preserve"> de </w:t>
            </w:r>
            <w:proofErr w:type="gramStart"/>
            <w:r w:rsidR="00595ACB">
              <w:rPr>
                <w:rFonts w:ascii="Arial" w:hAnsi="Arial" w:cs="Arial"/>
                <w:sz w:val="18"/>
                <w:szCs w:val="18"/>
                <w:lang w:val="es-MX"/>
              </w:rPr>
              <w:t>Dic</w:t>
            </w:r>
            <w:r w:rsidR="00756E84">
              <w:rPr>
                <w:rFonts w:ascii="Arial" w:hAnsi="Arial" w:cs="Arial"/>
                <w:sz w:val="18"/>
                <w:szCs w:val="18"/>
                <w:lang w:val="es-MX"/>
              </w:rPr>
              <w:t>iembre</w:t>
            </w:r>
            <w:proofErr w:type="gramEnd"/>
            <w:r w:rsidR="00312CED" w:rsidRPr="001954A2">
              <w:rPr>
                <w:rFonts w:ascii="Arial" w:hAnsi="Arial" w:cs="Arial"/>
                <w:sz w:val="18"/>
                <w:szCs w:val="18"/>
                <w:lang w:val="es-MX"/>
              </w:rPr>
              <w:t xml:space="preserve"> del 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1954A2" w:rsidRDefault="00312CED" w:rsidP="00CD44D2">
            <w:pPr>
              <w:jc w:val="center"/>
              <w:rPr>
                <w:rFonts w:ascii="Arial" w:hAnsi="Arial" w:cs="Arial"/>
                <w:sz w:val="18"/>
                <w:szCs w:val="18"/>
              </w:rPr>
            </w:pPr>
            <w:r w:rsidRPr="001954A2">
              <w:rPr>
                <w:rFonts w:ascii="Arial" w:hAnsi="Arial" w:cs="Arial"/>
                <w:color w:val="000000"/>
                <w:sz w:val="18"/>
                <w:szCs w:val="18"/>
                <w:lang w:val="es-PE"/>
              </w:rPr>
              <w:t>URRHH</w:t>
            </w:r>
          </w:p>
        </w:tc>
      </w:tr>
      <w:tr w:rsidR="00312CED" w:rsidRPr="001954A2" w:rsidTr="00CD44D2">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center"/>
              <w:rPr>
                <w:rFonts w:ascii="Arial" w:hAnsi="Arial" w:cs="Arial"/>
                <w:sz w:val="18"/>
                <w:szCs w:val="18"/>
                <w:lang w:val="es-MX"/>
              </w:rPr>
            </w:pPr>
            <w:r w:rsidRPr="00FC1113">
              <w:rPr>
                <w:rFonts w:ascii="Arial" w:hAnsi="Arial" w:cs="Arial"/>
                <w:sz w:val="18"/>
                <w:szCs w:val="18"/>
                <w:lang w:val="es-MX"/>
              </w:rPr>
              <w:lastRenderedPageBreak/>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both"/>
              <w:rPr>
                <w:rFonts w:ascii="Arial" w:hAnsi="Arial" w:cs="Arial"/>
                <w:sz w:val="18"/>
                <w:szCs w:val="18"/>
                <w:lang w:val="es-MX"/>
              </w:rPr>
            </w:pPr>
            <w:r w:rsidRPr="00FC1113">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595ACB" w:rsidP="00CD44D2">
            <w:pPr>
              <w:jc w:val="center"/>
              <w:rPr>
                <w:rFonts w:ascii="Arial" w:hAnsi="Arial" w:cs="Arial"/>
                <w:sz w:val="18"/>
                <w:szCs w:val="18"/>
                <w:lang w:val="es-MX"/>
              </w:rPr>
            </w:pPr>
            <w:r>
              <w:rPr>
                <w:rFonts w:ascii="Arial" w:hAnsi="Arial" w:cs="Arial"/>
                <w:sz w:val="18"/>
                <w:szCs w:val="18"/>
                <w:lang w:val="es-MX"/>
              </w:rPr>
              <w:t xml:space="preserve">06 de </w:t>
            </w:r>
            <w:proofErr w:type="gramStart"/>
            <w:r>
              <w:rPr>
                <w:rFonts w:ascii="Arial" w:hAnsi="Arial" w:cs="Arial"/>
                <w:sz w:val="18"/>
                <w:szCs w:val="18"/>
                <w:lang w:val="es-MX"/>
              </w:rPr>
              <w:t>Dic</w:t>
            </w:r>
            <w:r w:rsidR="00756E84">
              <w:rPr>
                <w:rFonts w:ascii="Arial" w:hAnsi="Arial" w:cs="Arial"/>
                <w:sz w:val="18"/>
                <w:szCs w:val="18"/>
                <w:lang w:val="es-MX"/>
              </w:rPr>
              <w:t>iembre</w:t>
            </w:r>
            <w:proofErr w:type="gramEnd"/>
            <w:r w:rsidR="00312CED" w:rsidRPr="00FC1113">
              <w:rPr>
                <w:rFonts w:ascii="Arial" w:hAnsi="Arial" w:cs="Arial"/>
                <w:sz w:val="18"/>
                <w:szCs w:val="18"/>
                <w:lang w:val="es-MX"/>
              </w:rPr>
              <w:t xml:space="preserve"> del 2016                             </w:t>
            </w:r>
          </w:p>
          <w:p w:rsidR="00312CED" w:rsidRPr="00FC1113" w:rsidRDefault="00312CED" w:rsidP="00CD44D2">
            <w:pPr>
              <w:jc w:val="center"/>
              <w:rPr>
                <w:rFonts w:ascii="Arial" w:hAnsi="Arial" w:cs="Arial"/>
                <w:sz w:val="18"/>
                <w:szCs w:val="18"/>
                <w:lang w:val="es-MX"/>
              </w:rPr>
            </w:pPr>
            <w:r w:rsidRPr="00FC1113">
              <w:rPr>
                <w:rFonts w:ascii="Arial" w:hAnsi="Arial" w:cs="Arial"/>
                <w:sz w:val="18"/>
                <w:szCs w:val="18"/>
                <w:lang w:val="es-MX"/>
              </w:rPr>
              <w:t xml:space="preserve"> </w:t>
            </w:r>
            <w:r w:rsidR="00595ACB">
              <w:rPr>
                <w:rFonts w:ascii="Arial" w:hAnsi="Arial" w:cs="Arial"/>
                <w:sz w:val="18"/>
                <w:szCs w:val="18"/>
                <w:lang w:val="es-MX"/>
              </w:rPr>
              <w:t>a partir de las 15</w:t>
            </w:r>
            <w:r w:rsidRPr="00FC1113">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center"/>
              <w:rPr>
                <w:rFonts w:ascii="Arial" w:hAnsi="Arial" w:cs="Arial"/>
                <w:sz w:val="18"/>
                <w:szCs w:val="18"/>
              </w:rPr>
            </w:pPr>
            <w:r w:rsidRPr="00FC1113">
              <w:rPr>
                <w:rFonts w:ascii="Arial" w:hAnsi="Arial" w:cs="Arial"/>
                <w:sz w:val="18"/>
                <w:szCs w:val="18"/>
                <w:lang w:val="es-MX"/>
              </w:rPr>
              <w:t>SGGI</w:t>
            </w:r>
            <w:r w:rsidRPr="00FC1113">
              <w:rPr>
                <w:rFonts w:ascii="Arial" w:hAnsi="Arial" w:cs="Arial"/>
                <w:color w:val="000000"/>
                <w:sz w:val="18"/>
                <w:szCs w:val="18"/>
                <w:lang w:val="es-PE"/>
              </w:rPr>
              <w:t xml:space="preserve"> -URRHH</w:t>
            </w:r>
          </w:p>
        </w:tc>
      </w:tr>
      <w:tr w:rsidR="00312CED" w:rsidRPr="001954A2" w:rsidTr="00CD44D2">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center"/>
              <w:rPr>
                <w:rFonts w:ascii="Arial" w:hAnsi="Arial" w:cs="Arial"/>
                <w:sz w:val="18"/>
                <w:szCs w:val="18"/>
                <w:lang w:val="es-MX"/>
              </w:rPr>
            </w:pPr>
            <w:r w:rsidRPr="00FC1113">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both"/>
              <w:rPr>
                <w:rFonts w:ascii="Arial" w:hAnsi="Arial" w:cs="Arial"/>
                <w:sz w:val="18"/>
                <w:szCs w:val="18"/>
                <w:lang w:val="es-MX"/>
              </w:rPr>
            </w:pPr>
            <w:r w:rsidRPr="00FC1113">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595ACB" w:rsidP="001B58FC">
            <w:pPr>
              <w:jc w:val="center"/>
              <w:rPr>
                <w:rFonts w:ascii="Arial" w:hAnsi="Arial" w:cs="Arial"/>
                <w:sz w:val="18"/>
                <w:szCs w:val="18"/>
                <w:lang w:val="es-MX"/>
              </w:rPr>
            </w:pPr>
            <w:r>
              <w:rPr>
                <w:rFonts w:ascii="Arial" w:hAnsi="Arial" w:cs="Arial"/>
                <w:sz w:val="18"/>
                <w:szCs w:val="18"/>
                <w:lang w:val="es-MX"/>
              </w:rPr>
              <w:t>07</w:t>
            </w:r>
            <w:r w:rsidR="00C31A60">
              <w:rPr>
                <w:rFonts w:ascii="Arial" w:hAnsi="Arial" w:cs="Arial"/>
                <w:sz w:val="18"/>
                <w:szCs w:val="18"/>
                <w:lang w:val="es-MX"/>
              </w:rPr>
              <w:t xml:space="preserve"> de </w:t>
            </w:r>
            <w:proofErr w:type="gramStart"/>
            <w:r w:rsidR="001B58FC">
              <w:rPr>
                <w:rFonts w:ascii="Arial" w:hAnsi="Arial" w:cs="Arial"/>
                <w:sz w:val="18"/>
                <w:szCs w:val="18"/>
                <w:lang w:val="es-MX"/>
              </w:rPr>
              <w:t>Diciembre</w:t>
            </w:r>
            <w:proofErr w:type="gramEnd"/>
            <w:r w:rsidR="00312CED" w:rsidRPr="00FC1113">
              <w:rPr>
                <w:rFonts w:ascii="Arial" w:hAnsi="Arial" w:cs="Arial"/>
                <w:sz w:val="18"/>
                <w:szCs w:val="18"/>
                <w:lang w:val="es-MX"/>
              </w:rPr>
              <w:t xml:space="preserve"> del </w:t>
            </w:r>
            <w:smartTag w:uri="urn:schemas-microsoft-com:office:smarttags" w:element="metricconverter">
              <w:smartTagPr>
                <w:attr w:name="ProductID" w:val="2016 a"/>
              </w:smartTagPr>
              <w:r w:rsidR="00312CED" w:rsidRPr="00FC1113">
                <w:rPr>
                  <w:rFonts w:ascii="Arial" w:hAnsi="Arial" w:cs="Arial"/>
                  <w:sz w:val="18"/>
                  <w:szCs w:val="18"/>
                  <w:lang w:val="es-MX"/>
                </w:rPr>
                <w:t>2016 a</w:t>
              </w:r>
            </w:smartTag>
            <w:r w:rsidR="00312CED" w:rsidRPr="00FC1113">
              <w:rPr>
                <w:rFonts w:ascii="Arial" w:hAnsi="Arial" w:cs="Arial"/>
                <w:sz w:val="18"/>
                <w:szCs w:val="18"/>
                <w:lang w:val="es-MX"/>
              </w:rPr>
              <w:t xml:space="preserve"> las </w:t>
            </w:r>
            <w:r w:rsidR="00756E84">
              <w:rPr>
                <w:rFonts w:ascii="Arial" w:hAnsi="Arial" w:cs="Arial"/>
                <w:sz w:val="18"/>
                <w:szCs w:val="18"/>
                <w:lang w:val="es-MX"/>
              </w:rPr>
              <w:t>09</w:t>
            </w:r>
            <w:r w:rsidR="00312CED" w:rsidRPr="00FC1113">
              <w:rPr>
                <w:rFonts w:ascii="Arial" w:hAnsi="Arial" w:cs="Arial"/>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center"/>
              <w:rPr>
                <w:rFonts w:ascii="Arial" w:hAnsi="Arial" w:cs="Arial"/>
                <w:sz w:val="18"/>
                <w:szCs w:val="18"/>
              </w:rPr>
            </w:pPr>
            <w:r w:rsidRPr="00FC1113">
              <w:rPr>
                <w:rFonts w:ascii="Arial" w:hAnsi="Arial" w:cs="Arial"/>
                <w:color w:val="000000"/>
                <w:sz w:val="18"/>
                <w:szCs w:val="18"/>
                <w:lang w:val="es-PE"/>
              </w:rPr>
              <w:t>URRHH</w:t>
            </w:r>
          </w:p>
        </w:tc>
      </w:tr>
      <w:tr w:rsidR="00312CED" w:rsidRPr="001954A2" w:rsidTr="00CD44D2">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center"/>
              <w:rPr>
                <w:rFonts w:ascii="Arial" w:hAnsi="Arial" w:cs="Arial"/>
                <w:sz w:val="18"/>
                <w:szCs w:val="18"/>
                <w:lang w:val="es-MX"/>
              </w:rPr>
            </w:pPr>
            <w:r w:rsidRPr="00FC1113">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both"/>
              <w:rPr>
                <w:rFonts w:ascii="Arial" w:hAnsi="Arial" w:cs="Arial"/>
                <w:sz w:val="18"/>
                <w:szCs w:val="18"/>
                <w:lang w:val="es-MX"/>
              </w:rPr>
            </w:pPr>
            <w:r w:rsidRPr="00FC1113">
              <w:rPr>
                <w:rFonts w:ascii="Arial" w:hAnsi="Arial" w:cs="Arial"/>
                <w:sz w:val="18"/>
                <w:szCs w:val="18"/>
                <w:lang w:val="es-MX"/>
              </w:rPr>
              <w:t>Entrevista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595ACB" w:rsidP="001B58FC">
            <w:pPr>
              <w:jc w:val="center"/>
              <w:rPr>
                <w:rFonts w:ascii="Arial" w:hAnsi="Arial" w:cs="Arial"/>
                <w:sz w:val="18"/>
                <w:szCs w:val="18"/>
                <w:lang w:val="es-MX"/>
              </w:rPr>
            </w:pPr>
            <w:r>
              <w:rPr>
                <w:rFonts w:ascii="Arial" w:hAnsi="Arial" w:cs="Arial"/>
                <w:sz w:val="18"/>
                <w:szCs w:val="18"/>
                <w:lang w:val="es-MX"/>
              </w:rPr>
              <w:t>07</w:t>
            </w:r>
            <w:r w:rsidR="00C31A60">
              <w:rPr>
                <w:rFonts w:ascii="Arial" w:hAnsi="Arial" w:cs="Arial"/>
                <w:sz w:val="18"/>
                <w:szCs w:val="18"/>
                <w:lang w:val="es-MX"/>
              </w:rPr>
              <w:t xml:space="preserve"> de </w:t>
            </w:r>
            <w:proofErr w:type="gramStart"/>
            <w:r w:rsidR="001B58FC">
              <w:rPr>
                <w:rFonts w:ascii="Arial" w:hAnsi="Arial" w:cs="Arial"/>
                <w:sz w:val="18"/>
                <w:szCs w:val="18"/>
                <w:lang w:val="es-MX"/>
              </w:rPr>
              <w:t>Diciembre</w:t>
            </w:r>
            <w:proofErr w:type="gramEnd"/>
            <w:r w:rsidR="00312CED" w:rsidRPr="00FC1113">
              <w:rPr>
                <w:rFonts w:ascii="Arial" w:hAnsi="Arial" w:cs="Arial"/>
                <w:sz w:val="18"/>
                <w:szCs w:val="18"/>
                <w:lang w:val="es-MX"/>
              </w:rPr>
              <w:t xml:space="preserve"> del </w:t>
            </w:r>
            <w:smartTag w:uri="urn:schemas-microsoft-com:office:smarttags" w:element="metricconverter">
              <w:smartTagPr>
                <w:attr w:name="ProductID" w:val="2016 a"/>
              </w:smartTagPr>
              <w:r w:rsidR="00312CED" w:rsidRPr="00FC1113">
                <w:rPr>
                  <w:rFonts w:ascii="Arial" w:hAnsi="Arial" w:cs="Arial"/>
                  <w:sz w:val="18"/>
                  <w:szCs w:val="18"/>
                  <w:lang w:val="es-MX"/>
                </w:rPr>
                <w:t>2016 a</w:t>
              </w:r>
            </w:smartTag>
            <w:r w:rsidR="00312CED" w:rsidRPr="00FC1113">
              <w:rPr>
                <w:rFonts w:ascii="Arial" w:hAnsi="Arial" w:cs="Arial"/>
                <w:sz w:val="18"/>
                <w:szCs w:val="18"/>
                <w:lang w:val="es-MX"/>
              </w:rPr>
              <w:t xml:space="preserve"> las 11:00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center"/>
              <w:rPr>
                <w:rFonts w:ascii="Arial" w:hAnsi="Arial" w:cs="Arial"/>
                <w:sz w:val="18"/>
                <w:szCs w:val="18"/>
              </w:rPr>
            </w:pPr>
            <w:r w:rsidRPr="00FC1113">
              <w:rPr>
                <w:rFonts w:ascii="Arial" w:hAnsi="Arial" w:cs="Arial"/>
                <w:color w:val="000000"/>
                <w:sz w:val="18"/>
                <w:szCs w:val="18"/>
                <w:lang w:val="es-PE"/>
              </w:rPr>
              <w:t>URRHH</w:t>
            </w:r>
          </w:p>
        </w:tc>
      </w:tr>
      <w:tr w:rsidR="00312CED" w:rsidRPr="001954A2" w:rsidTr="00CD44D2">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center"/>
              <w:rPr>
                <w:rFonts w:ascii="Arial" w:hAnsi="Arial" w:cs="Arial"/>
                <w:sz w:val="18"/>
                <w:szCs w:val="18"/>
                <w:lang w:val="es-MX"/>
              </w:rPr>
            </w:pPr>
            <w:r w:rsidRPr="00FC1113">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both"/>
              <w:rPr>
                <w:rFonts w:ascii="Arial" w:hAnsi="Arial" w:cs="Arial"/>
                <w:sz w:val="18"/>
                <w:szCs w:val="18"/>
                <w:lang w:val="es-MX"/>
              </w:rPr>
            </w:pPr>
            <w:r w:rsidRPr="00FC1113">
              <w:rPr>
                <w:rFonts w:ascii="Arial" w:hAnsi="Arial" w:cs="Arial"/>
                <w:sz w:val="18"/>
                <w:szCs w:val="18"/>
                <w:lang w:val="es-MX"/>
              </w:rPr>
              <w:t>Publicación de resultados de la Entrevista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312CED" w:rsidRPr="00FC1113" w:rsidRDefault="00595ACB" w:rsidP="001B58FC">
            <w:pPr>
              <w:jc w:val="center"/>
              <w:rPr>
                <w:rFonts w:ascii="Arial" w:hAnsi="Arial" w:cs="Arial"/>
                <w:sz w:val="18"/>
                <w:szCs w:val="18"/>
                <w:lang w:val="es-MX"/>
              </w:rPr>
            </w:pPr>
            <w:r>
              <w:rPr>
                <w:rFonts w:ascii="Arial" w:hAnsi="Arial" w:cs="Arial"/>
                <w:sz w:val="18"/>
                <w:szCs w:val="18"/>
                <w:lang w:val="es-MX"/>
              </w:rPr>
              <w:t>07</w:t>
            </w:r>
            <w:r w:rsidR="00C31A60">
              <w:rPr>
                <w:rFonts w:ascii="Arial" w:hAnsi="Arial" w:cs="Arial"/>
                <w:sz w:val="18"/>
                <w:szCs w:val="18"/>
                <w:lang w:val="es-MX"/>
              </w:rPr>
              <w:t xml:space="preserve"> de </w:t>
            </w:r>
            <w:proofErr w:type="gramStart"/>
            <w:r w:rsidR="001B58FC">
              <w:rPr>
                <w:rFonts w:ascii="Arial" w:hAnsi="Arial" w:cs="Arial"/>
                <w:sz w:val="18"/>
                <w:szCs w:val="18"/>
                <w:lang w:val="es-MX"/>
              </w:rPr>
              <w:t>Diciembre</w:t>
            </w:r>
            <w:proofErr w:type="gramEnd"/>
            <w:r w:rsidR="00312CED" w:rsidRPr="00FC1113">
              <w:rPr>
                <w:rFonts w:ascii="Arial" w:hAnsi="Arial" w:cs="Arial"/>
                <w:sz w:val="18"/>
                <w:szCs w:val="18"/>
                <w:lang w:val="es-MX"/>
              </w:rPr>
              <w:t xml:space="preserve"> del </w:t>
            </w:r>
            <w:smartTag w:uri="urn:schemas-microsoft-com:office:smarttags" w:element="metricconverter">
              <w:smartTagPr>
                <w:attr w:name="ProductID" w:val="2016 a"/>
              </w:smartTagPr>
              <w:r w:rsidR="00312CED" w:rsidRPr="00FC1113">
                <w:rPr>
                  <w:rFonts w:ascii="Arial" w:hAnsi="Arial" w:cs="Arial"/>
                  <w:sz w:val="18"/>
                  <w:szCs w:val="18"/>
                  <w:lang w:val="es-MX"/>
                </w:rPr>
                <w:t>2016 a</w:t>
              </w:r>
            </w:smartTag>
            <w:r>
              <w:rPr>
                <w:rFonts w:ascii="Arial" w:hAnsi="Arial" w:cs="Arial"/>
                <w:sz w:val="18"/>
                <w:szCs w:val="18"/>
                <w:lang w:val="es-MX"/>
              </w:rPr>
              <w:t xml:space="preserve"> partir de las 15</w:t>
            </w:r>
            <w:r w:rsidR="00312CED" w:rsidRPr="00FC1113">
              <w:rPr>
                <w:rFonts w:ascii="Arial" w:hAnsi="Arial" w:cs="Arial"/>
                <w:sz w:val="18"/>
                <w:szCs w:val="18"/>
                <w:lang w:val="es-MX"/>
              </w:rPr>
              <w:t>:00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center"/>
              <w:rPr>
                <w:rFonts w:ascii="Arial" w:hAnsi="Arial" w:cs="Arial"/>
                <w:sz w:val="18"/>
                <w:szCs w:val="18"/>
              </w:rPr>
            </w:pPr>
            <w:r w:rsidRPr="00FC1113">
              <w:rPr>
                <w:rFonts w:ascii="Arial" w:hAnsi="Arial" w:cs="Arial"/>
                <w:sz w:val="18"/>
                <w:szCs w:val="18"/>
                <w:lang w:val="es-MX"/>
              </w:rPr>
              <w:t>SGGI</w:t>
            </w:r>
            <w:r w:rsidRPr="00FC1113">
              <w:rPr>
                <w:rFonts w:ascii="Arial" w:hAnsi="Arial" w:cs="Arial"/>
                <w:color w:val="000000"/>
                <w:sz w:val="18"/>
                <w:szCs w:val="18"/>
                <w:lang w:val="es-PE"/>
              </w:rPr>
              <w:t xml:space="preserve"> -URRHH</w:t>
            </w:r>
          </w:p>
        </w:tc>
      </w:tr>
      <w:tr w:rsidR="00312CED" w:rsidRPr="001954A2" w:rsidTr="00CD44D2">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center"/>
              <w:rPr>
                <w:rFonts w:ascii="Arial" w:hAnsi="Arial" w:cs="Arial"/>
                <w:sz w:val="18"/>
                <w:szCs w:val="18"/>
                <w:lang w:val="es-MX"/>
              </w:rPr>
            </w:pPr>
            <w:r w:rsidRPr="00FC1113">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both"/>
              <w:rPr>
                <w:rFonts w:ascii="Arial" w:hAnsi="Arial" w:cs="Arial"/>
                <w:sz w:val="18"/>
                <w:szCs w:val="18"/>
                <w:lang w:val="es-MX"/>
              </w:rPr>
            </w:pPr>
            <w:r w:rsidRPr="00FC1113">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rPr>
                <w:rFonts w:ascii="Arial" w:hAnsi="Arial" w:cs="Arial"/>
                <w:sz w:val="18"/>
                <w:szCs w:val="18"/>
              </w:rPr>
            </w:pPr>
          </w:p>
        </w:tc>
      </w:tr>
      <w:tr w:rsidR="00312CED" w:rsidRPr="001954A2" w:rsidTr="00CD44D2">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312CED" w:rsidRPr="00FC1113" w:rsidRDefault="00312CED" w:rsidP="00CD44D2">
            <w:pPr>
              <w:jc w:val="both"/>
              <w:rPr>
                <w:rFonts w:ascii="Arial" w:hAnsi="Arial" w:cs="Arial"/>
                <w:b/>
                <w:sz w:val="18"/>
                <w:szCs w:val="18"/>
                <w:lang w:val="es-MX"/>
              </w:rPr>
            </w:pPr>
            <w:r w:rsidRPr="00FC1113">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312CED" w:rsidRPr="00FC1113" w:rsidRDefault="00312CED" w:rsidP="00CD44D2">
            <w:pPr>
              <w:jc w:val="center"/>
              <w:rPr>
                <w:rFonts w:ascii="Arial" w:hAnsi="Arial" w:cs="Arial"/>
                <w:b/>
                <w:sz w:val="18"/>
                <w:szCs w:val="18"/>
                <w:lang w:val="es-MX"/>
              </w:rPr>
            </w:pPr>
          </w:p>
        </w:tc>
      </w:tr>
      <w:tr w:rsidR="00312CED" w:rsidRPr="001954A2" w:rsidTr="00CD44D2">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center"/>
              <w:rPr>
                <w:rFonts w:ascii="Arial" w:hAnsi="Arial" w:cs="Arial"/>
                <w:sz w:val="18"/>
                <w:szCs w:val="18"/>
                <w:lang w:val="es-MX"/>
              </w:rPr>
            </w:pPr>
            <w:r w:rsidRPr="00FC1113">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both"/>
              <w:rPr>
                <w:rFonts w:ascii="Arial" w:hAnsi="Arial" w:cs="Arial"/>
                <w:sz w:val="18"/>
                <w:szCs w:val="18"/>
                <w:lang w:val="es-MX"/>
              </w:rPr>
            </w:pPr>
            <w:r w:rsidRPr="00FC1113">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C31A60" w:rsidP="001B58FC">
            <w:pPr>
              <w:jc w:val="center"/>
              <w:rPr>
                <w:rFonts w:ascii="Arial" w:hAnsi="Arial" w:cs="Arial"/>
                <w:sz w:val="18"/>
                <w:szCs w:val="18"/>
                <w:lang w:val="es-MX"/>
              </w:rPr>
            </w:pPr>
            <w:r>
              <w:rPr>
                <w:rFonts w:ascii="Arial" w:hAnsi="Arial" w:cs="Arial"/>
                <w:sz w:val="18"/>
                <w:szCs w:val="18"/>
                <w:lang w:val="es-MX"/>
              </w:rPr>
              <w:t xml:space="preserve">Desde el </w:t>
            </w:r>
            <w:r w:rsidR="00595ACB">
              <w:rPr>
                <w:rFonts w:ascii="Arial" w:hAnsi="Arial" w:cs="Arial"/>
                <w:sz w:val="18"/>
                <w:szCs w:val="18"/>
                <w:lang w:val="es-MX"/>
              </w:rPr>
              <w:t>09</w:t>
            </w:r>
            <w:r>
              <w:rPr>
                <w:rFonts w:ascii="Arial" w:hAnsi="Arial" w:cs="Arial"/>
                <w:sz w:val="18"/>
                <w:szCs w:val="18"/>
                <w:lang w:val="es-MX"/>
              </w:rPr>
              <w:t xml:space="preserve"> de</w:t>
            </w:r>
            <w:r w:rsidR="00756E84">
              <w:rPr>
                <w:rFonts w:ascii="Arial" w:hAnsi="Arial" w:cs="Arial"/>
                <w:sz w:val="18"/>
                <w:szCs w:val="18"/>
                <w:lang w:val="es-MX"/>
              </w:rPr>
              <w:t xml:space="preserve"> </w:t>
            </w:r>
            <w:proofErr w:type="gramStart"/>
            <w:r w:rsidR="001B58FC">
              <w:rPr>
                <w:rFonts w:ascii="Arial" w:hAnsi="Arial" w:cs="Arial"/>
                <w:sz w:val="18"/>
                <w:szCs w:val="18"/>
                <w:lang w:val="es-MX"/>
              </w:rPr>
              <w:t>Diciembre</w:t>
            </w:r>
            <w:proofErr w:type="gramEnd"/>
            <w:r w:rsidR="00312CED" w:rsidRPr="00FC1113">
              <w:rPr>
                <w:rFonts w:ascii="Arial" w:hAnsi="Arial" w:cs="Arial"/>
                <w:sz w:val="18"/>
                <w:szCs w:val="18"/>
                <w:lang w:val="es-MX"/>
              </w:rPr>
              <w:t xml:space="preserve"> del 2016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center"/>
              <w:rPr>
                <w:rFonts w:ascii="Arial" w:hAnsi="Arial" w:cs="Arial"/>
                <w:sz w:val="18"/>
                <w:szCs w:val="18"/>
                <w:lang w:val="es-MX"/>
              </w:rPr>
            </w:pPr>
            <w:r w:rsidRPr="00FC1113">
              <w:rPr>
                <w:rFonts w:ascii="Arial" w:hAnsi="Arial" w:cs="Arial"/>
                <w:sz w:val="18"/>
                <w:szCs w:val="18"/>
                <w:lang w:val="es-MX"/>
              </w:rPr>
              <w:t>URRHH</w:t>
            </w:r>
          </w:p>
        </w:tc>
      </w:tr>
      <w:tr w:rsidR="00312CED" w:rsidRPr="001954A2" w:rsidTr="00CD44D2">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center"/>
              <w:rPr>
                <w:rFonts w:ascii="Arial" w:hAnsi="Arial" w:cs="Arial"/>
                <w:sz w:val="18"/>
                <w:szCs w:val="18"/>
                <w:lang w:val="es-MX"/>
              </w:rPr>
            </w:pPr>
            <w:r w:rsidRPr="00FC1113">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312CED" w:rsidRPr="00FC1113" w:rsidRDefault="00312CED" w:rsidP="00CD44D2">
            <w:pPr>
              <w:jc w:val="both"/>
              <w:rPr>
                <w:rFonts w:ascii="Arial" w:hAnsi="Arial" w:cs="Arial"/>
                <w:sz w:val="18"/>
                <w:szCs w:val="18"/>
                <w:lang w:val="es-MX"/>
              </w:rPr>
            </w:pPr>
            <w:r w:rsidRPr="00FC1113">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312CED" w:rsidRPr="00FC1113" w:rsidRDefault="00312CED" w:rsidP="00CD44D2">
            <w:pPr>
              <w:jc w:val="both"/>
              <w:rPr>
                <w:rFonts w:ascii="Arial" w:hAnsi="Arial" w:cs="Arial"/>
                <w:sz w:val="18"/>
                <w:szCs w:val="18"/>
                <w:lang w:val="es-MX"/>
              </w:rPr>
            </w:pPr>
          </w:p>
        </w:tc>
      </w:tr>
    </w:tbl>
    <w:p w:rsidR="00FC1113" w:rsidRDefault="00FC1113" w:rsidP="00ED0701">
      <w:pPr>
        <w:pStyle w:val="Prrafodelista3"/>
        <w:tabs>
          <w:tab w:val="left" w:pos="851"/>
        </w:tabs>
        <w:suppressAutoHyphens w:val="0"/>
        <w:ind w:left="0"/>
        <w:jc w:val="both"/>
        <w:rPr>
          <w:rFonts w:ascii="Arial" w:hAnsi="Arial" w:cs="Arial"/>
          <w:sz w:val="18"/>
          <w:szCs w:val="18"/>
        </w:rPr>
      </w:pPr>
    </w:p>
    <w:p w:rsidR="00FC1113" w:rsidRDefault="00FC1113" w:rsidP="00FC1113">
      <w:pPr>
        <w:pStyle w:val="Prrafodelista3"/>
        <w:tabs>
          <w:tab w:val="left" w:pos="851"/>
        </w:tabs>
        <w:suppressAutoHyphens w:val="0"/>
        <w:ind w:left="851"/>
        <w:jc w:val="both"/>
        <w:rPr>
          <w:rFonts w:ascii="Arial" w:hAnsi="Arial" w:cs="Arial"/>
          <w:sz w:val="18"/>
          <w:szCs w:val="18"/>
        </w:rPr>
      </w:pPr>
    </w:p>
    <w:p w:rsidR="00312CED" w:rsidRPr="00FC1113" w:rsidRDefault="00312CED" w:rsidP="00312CED">
      <w:pPr>
        <w:pStyle w:val="Prrafodelista3"/>
        <w:numPr>
          <w:ilvl w:val="0"/>
          <w:numId w:val="35"/>
        </w:numPr>
        <w:tabs>
          <w:tab w:val="left" w:pos="851"/>
        </w:tabs>
        <w:suppressAutoHyphens w:val="0"/>
        <w:ind w:left="851" w:hanging="425"/>
        <w:jc w:val="both"/>
        <w:rPr>
          <w:rFonts w:ascii="Arial" w:hAnsi="Arial" w:cs="Arial"/>
          <w:sz w:val="18"/>
          <w:szCs w:val="18"/>
        </w:rPr>
      </w:pPr>
      <w:r w:rsidRPr="00FC1113">
        <w:rPr>
          <w:rFonts w:ascii="Arial" w:hAnsi="Arial" w:cs="Arial"/>
          <w:sz w:val="18"/>
          <w:szCs w:val="18"/>
        </w:rPr>
        <w:t>El Cronograma adjunto es tentativo, sujeto a variaciones que se darán a conocer oportunamente.</w:t>
      </w:r>
    </w:p>
    <w:p w:rsidR="00312CED" w:rsidRPr="00FC1113" w:rsidRDefault="00312CED" w:rsidP="00312CED">
      <w:pPr>
        <w:pStyle w:val="Prrafodelista3"/>
        <w:numPr>
          <w:ilvl w:val="0"/>
          <w:numId w:val="35"/>
        </w:numPr>
        <w:tabs>
          <w:tab w:val="left" w:pos="851"/>
        </w:tabs>
        <w:suppressAutoHyphens w:val="0"/>
        <w:ind w:left="851" w:hanging="425"/>
        <w:jc w:val="both"/>
        <w:rPr>
          <w:rFonts w:ascii="Arial" w:hAnsi="Arial" w:cs="Arial"/>
          <w:sz w:val="18"/>
          <w:szCs w:val="18"/>
        </w:rPr>
      </w:pPr>
      <w:r w:rsidRPr="00FC1113">
        <w:rPr>
          <w:rFonts w:ascii="Arial" w:hAnsi="Arial" w:cs="Arial"/>
          <w:sz w:val="18"/>
          <w:szCs w:val="18"/>
        </w:rPr>
        <w:t>Todas las publicaciones se efectuarán en la Unidad de Recursos Humanos y otros lugares pertinentes.</w:t>
      </w:r>
    </w:p>
    <w:p w:rsidR="00312CED" w:rsidRPr="00FC1113" w:rsidRDefault="00312CED" w:rsidP="00312CED">
      <w:pPr>
        <w:pStyle w:val="Prrafodelista3"/>
        <w:numPr>
          <w:ilvl w:val="0"/>
          <w:numId w:val="35"/>
        </w:numPr>
        <w:tabs>
          <w:tab w:val="left" w:pos="851"/>
        </w:tabs>
        <w:suppressAutoHyphens w:val="0"/>
        <w:ind w:left="851" w:hanging="425"/>
        <w:jc w:val="both"/>
        <w:rPr>
          <w:rFonts w:ascii="Arial" w:hAnsi="Arial" w:cs="Arial"/>
          <w:sz w:val="18"/>
          <w:szCs w:val="18"/>
        </w:rPr>
      </w:pPr>
      <w:r w:rsidRPr="00FC1113">
        <w:rPr>
          <w:rFonts w:ascii="Arial" w:hAnsi="Arial" w:cs="Arial"/>
          <w:sz w:val="18"/>
          <w:szCs w:val="18"/>
        </w:rPr>
        <w:t>SGGI – Sub Gerencia de Gestión de la Incorporación – GCGP – Sede Central de EsSalud.</w:t>
      </w:r>
    </w:p>
    <w:p w:rsidR="00312CED" w:rsidRPr="00FC1113" w:rsidRDefault="00312CED" w:rsidP="00312CED">
      <w:pPr>
        <w:pStyle w:val="Prrafodelista3"/>
        <w:numPr>
          <w:ilvl w:val="0"/>
          <w:numId w:val="35"/>
        </w:numPr>
        <w:tabs>
          <w:tab w:val="left" w:pos="851"/>
        </w:tabs>
        <w:suppressAutoHyphens w:val="0"/>
        <w:ind w:left="851" w:hanging="425"/>
        <w:jc w:val="both"/>
        <w:rPr>
          <w:rFonts w:ascii="Arial" w:hAnsi="Arial" w:cs="Arial"/>
          <w:sz w:val="18"/>
          <w:szCs w:val="18"/>
        </w:rPr>
      </w:pPr>
      <w:r w:rsidRPr="00FC1113">
        <w:rPr>
          <w:rFonts w:ascii="Arial" w:hAnsi="Arial" w:cs="Arial"/>
          <w:sz w:val="18"/>
          <w:szCs w:val="18"/>
        </w:rPr>
        <w:t>URRHH – Unidad de Recursos Humanos de la Red Asistencial Moyobamba.</w:t>
      </w:r>
    </w:p>
    <w:p w:rsidR="00312CED" w:rsidRPr="00FC1113" w:rsidRDefault="00312CED" w:rsidP="00312CED">
      <w:pPr>
        <w:pStyle w:val="Prrafodelista3"/>
        <w:numPr>
          <w:ilvl w:val="0"/>
          <w:numId w:val="35"/>
        </w:numPr>
        <w:tabs>
          <w:tab w:val="left" w:pos="851"/>
        </w:tabs>
        <w:suppressAutoHyphens w:val="0"/>
        <w:ind w:left="851" w:hanging="425"/>
        <w:jc w:val="both"/>
        <w:rPr>
          <w:rFonts w:ascii="Arial" w:hAnsi="Arial" w:cs="Arial"/>
          <w:sz w:val="18"/>
          <w:szCs w:val="18"/>
        </w:rPr>
      </w:pPr>
      <w:r w:rsidRPr="00FC1113">
        <w:rPr>
          <w:rFonts w:ascii="Arial" w:hAnsi="Arial" w:cs="Arial"/>
          <w:sz w:val="18"/>
          <w:szCs w:val="18"/>
        </w:rPr>
        <w:t>GCTIC- Gerencia Central Tecnologías Información y Comunicación</w:t>
      </w:r>
    </w:p>
    <w:p w:rsidR="00312CED" w:rsidRPr="00FC1113" w:rsidRDefault="00312CED" w:rsidP="00312CED">
      <w:pPr>
        <w:pStyle w:val="Prrafodelista3"/>
        <w:numPr>
          <w:ilvl w:val="0"/>
          <w:numId w:val="35"/>
        </w:numPr>
        <w:tabs>
          <w:tab w:val="left" w:pos="851"/>
        </w:tabs>
        <w:suppressAutoHyphens w:val="0"/>
        <w:ind w:left="851" w:hanging="425"/>
        <w:jc w:val="both"/>
        <w:rPr>
          <w:rFonts w:ascii="Arial" w:hAnsi="Arial" w:cs="Arial"/>
          <w:sz w:val="18"/>
          <w:szCs w:val="18"/>
        </w:rPr>
      </w:pPr>
      <w:r w:rsidRPr="00FC1113">
        <w:rPr>
          <w:rFonts w:ascii="Arial" w:hAnsi="Arial" w:cs="Arial"/>
          <w:sz w:val="18"/>
          <w:szCs w:val="18"/>
        </w:rPr>
        <w:t>En el aviso de publicación de una etapa debe anunciarse la fecha y hora de la siguiente etapa.</w:t>
      </w:r>
    </w:p>
    <w:p w:rsidR="00312CED" w:rsidRPr="00FC1113" w:rsidRDefault="00312CED" w:rsidP="00312CED">
      <w:pPr>
        <w:pStyle w:val="Prrafodelista3"/>
        <w:numPr>
          <w:ilvl w:val="0"/>
          <w:numId w:val="35"/>
        </w:numPr>
        <w:tabs>
          <w:tab w:val="left" w:pos="851"/>
        </w:tabs>
        <w:suppressAutoHyphens w:val="0"/>
        <w:ind w:left="851" w:hanging="425"/>
        <w:jc w:val="both"/>
        <w:rPr>
          <w:rFonts w:ascii="Arial" w:hAnsi="Arial" w:cs="Arial"/>
          <w:sz w:val="18"/>
          <w:szCs w:val="18"/>
        </w:rPr>
      </w:pPr>
      <w:r w:rsidRPr="00FC1113">
        <w:rPr>
          <w:rFonts w:ascii="Arial" w:hAnsi="Arial" w:cs="Arial"/>
          <w:sz w:val="18"/>
          <w:szCs w:val="18"/>
        </w:rPr>
        <w:t>Se precisa que deberá inscribirse en una sola opción en el sistema SISEP.</w:t>
      </w:r>
    </w:p>
    <w:p w:rsidR="00312CED" w:rsidRPr="00FC1113" w:rsidRDefault="00312CED" w:rsidP="00312CED">
      <w:pPr>
        <w:pStyle w:val="Prrafodelista3"/>
        <w:numPr>
          <w:ilvl w:val="0"/>
          <w:numId w:val="35"/>
        </w:numPr>
        <w:tabs>
          <w:tab w:val="left" w:pos="851"/>
        </w:tabs>
        <w:suppressAutoHyphens w:val="0"/>
        <w:ind w:left="851" w:hanging="425"/>
        <w:jc w:val="both"/>
        <w:rPr>
          <w:rFonts w:ascii="Arial" w:hAnsi="Arial" w:cs="Arial"/>
          <w:sz w:val="18"/>
          <w:szCs w:val="18"/>
        </w:rPr>
      </w:pPr>
      <w:r w:rsidRPr="00FC1113">
        <w:rPr>
          <w:rFonts w:ascii="Arial" w:hAnsi="Arial" w:cs="Arial"/>
          <w:sz w:val="18"/>
          <w:szCs w:val="18"/>
        </w:rPr>
        <w:t>Cabe indicar que el resultado corresponde a una Pre Calificación sujeta a la posterior verificación de los datos ingresados y de la documentación conexa solicitada</w:t>
      </w:r>
    </w:p>
    <w:p w:rsidR="00312CED" w:rsidRPr="001954A2" w:rsidRDefault="00312CED" w:rsidP="00312CED">
      <w:pPr>
        <w:ind w:right="70" w:firstLine="426"/>
        <w:jc w:val="both"/>
        <w:rPr>
          <w:rFonts w:ascii="Arial" w:hAnsi="Arial" w:cs="Arial"/>
          <w:sz w:val="18"/>
          <w:szCs w:val="18"/>
          <w:highlight w:val="yellow"/>
        </w:rPr>
      </w:pPr>
    </w:p>
    <w:p w:rsidR="00F50CC2" w:rsidRPr="00FC1113" w:rsidRDefault="00F50CC2" w:rsidP="00F14F1E">
      <w:pPr>
        <w:pStyle w:val="Sangradetextonormal"/>
        <w:numPr>
          <w:ilvl w:val="2"/>
          <w:numId w:val="23"/>
        </w:numPr>
        <w:tabs>
          <w:tab w:val="clear" w:pos="3409"/>
          <w:tab w:val="num" w:pos="360"/>
        </w:tabs>
        <w:ind w:hanging="3409"/>
        <w:jc w:val="both"/>
        <w:rPr>
          <w:rFonts w:ascii="Arial" w:hAnsi="Arial" w:cs="Arial"/>
          <w:b/>
          <w:sz w:val="18"/>
          <w:szCs w:val="18"/>
        </w:rPr>
      </w:pPr>
      <w:r w:rsidRPr="00FC1113">
        <w:rPr>
          <w:rFonts w:ascii="Arial" w:hAnsi="Arial" w:cs="Arial"/>
          <w:b/>
          <w:sz w:val="18"/>
          <w:szCs w:val="18"/>
        </w:rPr>
        <w:t>DE LA ETAPA DE EVALUACIÓN</w:t>
      </w:r>
    </w:p>
    <w:p w:rsidR="00F50CC2" w:rsidRPr="00FC1113" w:rsidRDefault="00F50CC2" w:rsidP="00F50CC2">
      <w:pPr>
        <w:pStyle w:val="Sangradetextonormal"/>
        <w:ind w:firstLine="0"/>
        <w:jc w:val="both"/>
        <w:rPr>
          <w:rFonts w:ascii="Arial" w:hAnsi="Arial" w:cs="Arial"/>
          <w:b/>
          <w:sz w:val="18"/>
          <w:szCs w:val="18"/>
        </w:rPr>
      </w:pPr>
    </w:p>
    <w:p w:rsidR="00F50CC2" w:rsidRPr="00FC1113" w:rsidRDefault="00F50CC2" w:rsidP="00F14F1E">
      <w:pPr>
        <w:pStyle w:val="Sinespaciado1"/>
        <w:numPr>
          <w:ilvl w:val="0"/>
          <w:numId w:val="26"/>
        </w:numPr>
        <w:ind w:left="709" w:hanging="283"/>
        <w:jc w:val="both"/>
        <w:rPr>
          <w:rFonts w:ascii="Arial" w:hAnsi="Arial" w:cs="Arial"/>
          <w:sz w:val="18"/>
          <w:szCs w:val="18"/>
        </w:rPr>
      </w:pPr>
      <w:r w:rsidRPr="00FC1113">
        <w:rPr>
          <w:rFonts w:ascii="Arial" w:hAnsi="Arial" w:cs="Arial"/>
          <w:sz w:val="18"/>
          <w:szCs w:val="18"/>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50CC2" w:rsidRPr="001954A2" w:rsidRDefault="00F50CC2" w:rsidP="00F50CC2">
      <w:pPr>
        <w:pStyle w:val="Sinespaciado1"/>
        <w:jc w:val="both"/>
        <w:rPr>
          <w:rFonts w:ascii="Arial" w:hAnsi="Arial" w:cs="Arial"/>
          <w:sz w:val="18"/>
          <w:szCs w:val="18"/>
          <w:highlight w:val="yellow"/>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F50CC2" w:rsidRPr="00FC1113" w:rsidTr="00F14F1E">
        <w:tc>
          <w:tcPr>
            <w:tcW w:w="5103" w:type="dxa"/>
            <w:gridSpan w:val="2"/>
            <w:shd w:val="clear" w:color="auto" w:fill="BFBFBF"/>
            <w:vAlign w:val="center"/>
          </w:tcPr>
          <w:p w:rsidR="00F50CC2" w:rsidRPr="00FC1113" w:rsidRDefault="00F50CC2" w:rsidP="00F14F1E">
            <w:pPr>
              <w:jc w:val="center"/>
              <w:rPr>
                <w:rFonts w:ascii="Arial" w:hAnsi="Arial" w:cs="Arial"/>
                <w:b/>
                <w:sz w:val="18"/>
                <w:szCs w:val="18"/>
              </w:rPr>
            </w:pPr>
            <w:r w:rsidRPr="00FC1113">
              <w:rPr>
                <w:rFonts w:ascii="Arial" w:hAnsi="Arial" w:cs="Arial"/>
                <w:b/>
                <w:sz w:val="18"/>
                <w:szCs w:val="18"/>
              </w:rPr>
              <w:t>EVALUACIONES</w:t>
            </w:r>
          </w:p>
        </w:tc>
        <w:tc>
          <w:tcPr>
            <w:tcW w:w="900" w:type="dxa"/>
            <w:shd w:val="clear" w:color="auto" w:fill="BFBFBF"/>
            <w:vAlign w:val="center"/>
          </w:tcPr>
          <w:p w:rsidR="00F50CC2" w:rsidRPr="00FC1113" w:rsidRDefault="00F50CC2" w:rsidP="00F14F1E">
            <w:pPr>
              <w:jc w:val="center"/>
              <w:rPr>
                <w:rFonts w:ascii="Arial" w:hAnsi="Arial" w:cs="Arial"/>
                <w:b/>
                <w:sz w:val="18"/>
                <w:szCs w:val="18"/>
              </w:rPr>
            </w:pPr>
            <w:r w:rsidRPr="00FC1113">
              <w:rPr>
                <w:rFonts w:ascii="Arial" w:hAnsi="Arial" w:cs="Arial"/>
                <w:b/>
                <w:sz w:val="18"/>
                <w:szCs w:val="18"/>
              </w:rPr>
              <w:t>PESO</w:t>
            </w:r>
          </w:p>
        </w:tc>
        <w:tc>
          <w:tcPr>
            <w:tcW w:w="1260" w:type="dxa"/>
            <w:shd w:val="clear" w:color="auto" w:fill="BFBFBF"/>
            <w:vAlign w:val="center"/>
          </w:tcPr>
          <w:p w:rsidR="00F50CC2" w:rsidRPr="00FC1113" w:rsidRDefault="00F50CC2" w:rsidP="00F14F1E">
            <w:pPr>
              <w:jc w:val="center"/>
              <w:rPr>
                <w:rFonts w:ascii="Arial" w:hAnsi="Arial" w:cs="Arial"/>
                <w:b/>
                <w:sz w:val="18"/>
                <w:szCs w:val="18"/>
              </w:rPr>
            </w:pPr>
            <w:r w:rsidRPr="00FC1113">
              <w:rPr>
                <w:rFonts w:ascii="Arial" w:hAnsi="Arial" w:cs="Arial"/>
                <w:b/>
                <w:sz w:val="18"/>
                <w:szCs w:val="18"/>
              </w:rPr>
              <w:t>PUNTAJE MÍNIMO</w:t>
            </w:r>
          </w:p>
        </w:tc>
        <w:tc>
          <w:tcPr>
            <w:tcW w:w="1101" w:type="dxa"/>
            <w:shd w:val="clear" w:color="auto" w:fill="BFBFBF"/>
            <w:vAlign w:val="center"/>
          </w:tcPr>
          <w:p w:rsidR="00F50CC2" w:rsidRPr="00FC1113" w:rsidRDefault="00F50CC2" w:rsidP="00F14F1E">
            <w:pPr>
              <w:jc w:val="center"/>
              <w:rPr>
                <w:rFonts w:ascii="Arial" w:hAnsi="Arial" w:cs="Arial"/>
                <w:b/>
                <w:sz w:val="18"/>
                <w:szCs w:val="18"/>
              </w:rPr>
            </w:pPr>
            <w:r w:rsidRPr="00FC1113">
              <w:rPr>
                <w:rFonts w:ascii="Arial" w:hAnsi="Arial" w:cs="Arial"/>
                <w:b/>
                <w:sz w:val="18"/>
                <w:szCs w:val="18"/>
              </w:rPr>
              <w:t>PUNTAJE MÁXIMO</w:t>
            </w:r>
          </w:p>
        </w:tc>
      </w:tr>
      <w:tr w:rsidR="00F50CC2" w:rsidRPr="00FC1113" w:rsidTr="00F14F1E">
        <w:tc>
          <w:tcPr>
            <w:tcW w:w="5103" w:type="dxa"/>
            <w:gridSpan w:val="2"/>
          </w:tcPr>
          <w:p w:rsidR="00F50CC2" w:rsidRPr="00FC1113" w:rsidRDefault="00F50CC2" w:rsidP="00F14F1E">
            <w:pPr>
              <w:jc w:val="both"/>
              <w:rPr>
                <w:rFonts w:ascii="Arial" w:hAnsi="Arial" w:cs="Arial"/>
                <w:b/>
                <w:sz w:val="18"/>
                <w:szCs w:val="18"/>
              </w:rPr>
            </w:pPr>
            <w:r w:rsidRPr="00FC1113">
              <w:rPr>
                <w:rFonts w:ascii="Arial" w:hAnsi="Arial" w:cs="Arial"/>
                <w:b/>
                <w:sz w:val="18"/>
                <w:szCs w:val="18"/>
              </w:rPr>
              <w:t>EVALUACIÓN PRE CURRICULAR (VÍA INFORMACIÓN DEL SISEP)</w:t>
            </w:r>
          </w:p>
        </w:tc>
        <w:tc>
          <w:tcPr>
            <w:tcW w:w="3261" w:type="dxa"/>
            <w:gridSpan w:val="3"/>
            <w:vAlign w:val="center"/>
          </w:tcPr>
          <w:p w:rsidR="00F50CC2" w:rsidRPr="00FC1113" w:rsidRDefault="00F50CC2" w:rsidP="00F14F1E">
            <w:pPr>
              <w:jc w:val="center"/>
              <w:rPr>
                <w:rFonts w:ascii="Arial" w:hAnsi="Arial" w:cs="Arial"/>
                <w:b/>
                <w:sz w:val="18"/>
                <w:szCs w:val="18"/>
              </w:rPr>
            </w:pPr>
          </w:p>
        </w:tc>
      </w:tr>
      <w:tr w:rsidR="00F50CC2" w:rsidRPr="00FC1113" w:rsidTr="00F14F1E">
        <w:tc>
          <w:tcPr>
            <w:tcW w:w="5103" w:type="dxa"/>
            <w:gridSpan w:val="2"/>
          </w:tcPr>
          <w:p w:rsidR="00F50CC2" w:rsidRPr="00FC1113" w:rsidRDefault="00F50CC2" w:rsidP="00F14F1E">
            <w:pPr>
              <w:jc w:val="both"/>
              <w:rPr>
                <w:rFonts w:ascii="Arial" w:hAnsi="Arial" w:cs="Arial"/>
                <w:b/>
                <w:sz w:val="18"/>
                <w:szCs w:val="18"/>
              </w:rPr>
            </w:pPr>
            <w:r w:rsidRPr="00FC1113">
              <w:rPr>
                <w:rFonts w:ascii="Arial" w:hAnsi="Arial" w:cs="Arial"/>
                <w:b/>
                <w:sz w:val="18"/>
                <w:szCs w:val="18"/>
              </w:rPr>
              <w:t>EVALUACIÓN PSICOTÉCNICA</w:t>
            </w:r>
            <w:r w:rsidR="00725995" w:rsidRPr="00FC1113">
              <w:rPr>
                <w:rFonts w:ascii="Arial" w:hAnsi="Arial" w:cs="Arial"/>
                <w:b/>
                <w:sz w:val="18"/>
                <w:szCs w:val="18"/>
              </w:rPr>
              <w:t xml:space="preserve"> </w:t>
            </w:r>
          </w:p>
        </w:tc>
        <w:tc>
          <w:tcPr>
            <w:tcW w:w="3261" w:type="dxa"/>
            <w:gridSpan w:val="3"/>
            <w:vAlign w:val="center"/>
          </w:tcPr>
          <w:p w:rsidR="00F50CC2" w:rsidRPr="00FC1113" w:rsidRDefault="00F50CC2" w:rsidP="00F14F1E">
            <w:pPr>
              <w:jc w:val="center"/>
              <w:rPr>
                <w:rFonts w:ascii="Arial" w:hAnsi="Arial" w:cs="Arial"/>
                <w:b/>
                <w:sz w:val="18"/>
                <w:szCs w:val="18"/>
              </w:rPr>
            </w:pPr>
          </w:p>
        </w:tc>
      </w:tr>
      <w:tr w:rsidR="007D3D7C" w:rsidRPr="00FC1113" w:rsidTr="007D3D7C">
        <w:trPr>
          <w:trHeight w:val="105"/>
        </w:trPr>
        <w:tc>
          <w:tcPr>
            <w:tcW w:w="5103" w:type="dxa"/>
            <w:gridSpan w:val="2"/>
          </w:tcPr>
          <w:p w:rsidR="007D3D7C" w:rsidRPr="00FC1113" w:rsidRDefault="007D3D7C" w:rsidP="00F14F1E">
            <w:pPr>
              <w:jc w:val="both"/>
              <w:rPr>
                <w:rFonts w:ascii="Arial" w:hAnsi="Arial" w:cs="Arial"/>
                <w:b/>
                <w:sz w:val="18"/>
                <w:szCs w:val="18"/>
              </w:rPr>
            </w:pPr>
            <w:r w:rsidRPr="00FC1113">
              <w:rPr>
                <w:rFonts w:ascii="Arial" w:hAnsi="Arial" w:cs="Arial"/>
                <w:b/>
                <w:sz w:val="18"/>
                <w:szCs w:val="18"/>
              </w:rPr>
              <w:t>EVALUACIÓN DE CONOCIMIENTOS</w:t>
            </w:r>
          </w:p>
        </w:tc>
        <w:tc>
          <w:tcPr>
            <w:tcW w:w="900" w:type="dxa"/>
            <w:shd w:val="clear" w:color="auto" w:fill="auto"/>
            <w:vAlign w:val="center"/>
          </w:tcPr>
          <w:p w:rsidR="007D3D7C" w:rsidRPr="00FC1113" w:rsidRDefault="007D3D7C" w:rsidP="00F14F1E">
            <w:pPr>
              <w:jc w:val="center"/>
              <w:rPr>
                <w:rFonts w:ascii="Arial" w:hAnsi="Arial" w:cs="Arial"/>
                <w:b/>
                <w:sz w:val="18"/>
                <w:szCs w:val="18"/>
              </w:rPr>
            </w:pPr>
            <w:r w:rsidRPr="00FC1113">
              <w:rPr>
                <w:rFonts w:ascii="Arial" w:hAnsi="Arial" w:cs="Arial"/>
                <w:b/>
                <w:sz w:val="18"/>
                <w:szCs w:val="18"/>
              </w:rPr>
              <w:t>50%</w:t>
            </w:r>
          </w:p>
        </w:tc>
        <w:tc>
          <w:tcPr>
            <w:tcW w:w="1260" w:type="dxa"/>
            <w:shd w:val="clear" w:color="auto" w:fill="auto"/>
          </w:tcPr>
          <w:p w:rsidR="007D3D7C" w:rsidRPr="00FC1113" w:rsidRDefault="007D3D7C" w:rsidP="00F14F1E">
            <w:pPr>
              <w:jc w:val="center"/>
              <w:rPr>
                <w:rFonts w:ascii="Arial" w:hAnsi="Arial" w:cs="Arial"/>
                <w:b/>
                <w:sz w:val="18"/>
                <w:szCs w:val="18"/>
              </w:rPr>
            </w:pPr>
            <w:r w:rsidRPr="00FC1113">
              <w:rPr>
                <w:rFonts w:ascii="Arial" w:hAnsi="Arial" w:cs="Arial"/>
                <w:b/>
                <w:sz w:val="18"/>
                <w:szCs w:val="18"/>
              </w:rPr>
              <w:t>26</w:t>
            </w:r>
          </w:p>
        </w:tc>
        <w:tc>
          <w:tcPr>
            <w:tcW w:w="1101" w:type="dxa"/>
            <w:shd w:val="clear" w:color="auto" w:fill="auto"/>
          </w:tcPr>
          <w:p w:rsidR="007D3D7C" w:rsidRPr="00FC1113" w:rsidRDefault="007D3D7C" w:rsidP="00F14F1E">
            <w:pPr>
              <w:jc w:val="center"/>
              <w:rPr>
                <w:rFonts w:ascii="Arial" w:hAnsi="Arial" w:cs="Arial"/>
                <w:b/>
                <w:sz w:val="18"/>
                <w:szCs w:val="18"/>
              </w:rPr>
            </w:pPr>
            <w:r w:rsidRPr="00FC1113">
              <w:rPr>
                <w:rFonts w:ascii="Arial" w:hAnsi="Arial" w:cs="Arial"/>
                <w:b/>
                <w:sz w:val="18"/>
                <w:szCs w:val="18"/>
              </w:rPr>
              <w:t>50</w:t>
            </w:r>
          </w:p>
        </w:tc>
      </w:tr>
      <w:tr w:rsidR="007D3D7C" w:rsidRPr="00FC1113" w:rsidTr="00F14F1E">
        <w:tc>
          <w:tcPr>
            <w:tcW w:w="5103" w:type="dxa"/>
            <w:gridSpan w:val="2"/>
          </w:tcPr>
          <w:p w:rsidR="007D3D7C" w:rsidRPr="00FC1113" w:rsidRDefault="007D3D7C" w:rsidP="00F14F1E">
            <w:pPr>
              <w:jc w:val="both"/>
              <w:rPr>
                <w:rFonts w:ascii="Arial" w:hAnsi="Arial" w:cs="Arial"/>
                <w:b/>
                <w:sz w:val="18"/>
                <w:szCs w:val="18"/>
              </w:rPr>
            </w:pPr>
            <w:r w:rsidRPr="00FC1113">
              <w:rPr>
                <w:rFonts w:ascii="Arial" w:hAnsi="Arial" w:cs="Arial"/>
                <w:b/>
                <w:sz w:val="18"/>
                <w:szCs w:val="18"/>
              </w:rPr>
              <w:t>EVALUACIÓN CURRICULAR (HOJAS DE VIDA)</w:t>
            </w:r>
          </w:p>
        </w:tc>
        <w:tc>
          <w:tcPr>
            <w:tcW w:w="900" w:type="dxa"/>
            <w:vAlign w:val="center"/>
          </w:tcPr>
          <w:p w:rsidR="007D3D7C" w:rsidRPr="00FC1113" w:rsidRDefault="007D3D7C" w:rsidP="00F14F1E">
            <w:pPr>
              <w:jc w:val="center"/>
              <w:rPr>
                <w:rFonts w:ascii="Arial" w:hAnsi="Arial" w:cs="Arial"/>
                <w:b/>
                <w:sz w:val="18"/>
                <w:szCs w:val="18"/>
              </w:rPr>
            </w:pPr>
            <w:r w:rsidRPr="00FC1113">
              <w:rPr>
                <w:rFonts w:ascii="Arial" w:hAnsi="Arial" w:cs="Arial"/>
                <w:b/>
                <w:sz w:val="18"/>
                <w:szCs w:val="18"/>
              </w:rPr>
              <w:t>30%</w:t>
            </w:r>
          </w:p>
        </w:tc>
        <w:tc>
          <w:tcPr>
            <w:tcW w:w="1260" w:type="dxa"/>
          </w:tcPr>
          <w:p w:rsidR="007D3D7C" w:rsidRPr="00FC1113" w:rsidRDefault="007D3D7C" w:rsidP="00F14F1E">
            <w:pPr>
              <w:jc w:val="center"/>
              <w:rPr>
                <w:rFonts w:ascii="Arial" w:hAnsi="Arial" w:cs="Arial"/>
                <w:b/>
                <w:sz w:val="18"/>
                <w:szCs w:val="18"/>
              </w:rPr>
            </w:pPr>
            <w:r w:rsidRPr="00FC1113">
              <w:rPr>
                <w:rFonts w:ascii="Arial" w:hAnsi="Arial" w:cs="Arial"/>
                <w:b/>
                <w:sz w:val="18"/>
                <w:szCs w:val="18"/>
              </w:rPr>
              <w:t>18</w:t>
            </w:r>
          </w:p>
        </w:tc>
        <w:tc>
          <w:tcPr>
            <w:tcW w:w="1101" w:type="dxa"/>
          </w:tcPr>
          <w:p w:rsidR="007D3D7C" w:rsidRPr="00FC1113" w:rsidRDefault="007D3D7C" w:rsidP="00F14F1E">
            <w:pPr>
              <w:jc w:val="center"/>
              <w:rPr>
                <w:rFonts w:ascii="Arial" w:hAnsi="Arial" w:cs="Arial"/>
                <w:b/>
                <w:sz w:val="18"/>
                <w:szCs w:val="18"/>
              </w:rPr>
            </w:pPr>
            <w:r w:rsidRPr="00FC1113">
              <w:rPr>
                <w:rFonts w:ascii="Arial" w:hAnsi="Arial" w:cs="Arial"/>
                <w:b/>
                <w:sz w:val="18"/>
                <w:szCs w:val="18"/>
              </w:rPr>
              <w:t>30</w:t>
            </w:r>
          </w:p>
        </w:tc>
      </w:tr>
      <w:tr w:rsidR="007D3D7C" w:rsidRPr="00FC1113" w:rsidTr="00F14F1E">
        <w:tc>
          <w:tcPr>
            <w:tcW w:w="392" w:type="dxa"/>
          </w:tcPr>
          <w:p w:rsidR="007D3D7C" w:rsidRPr="00FC1113" w:rsidRDefault="007D3D7C" w:rsidP="00F14F1E">
            <w:pPr>
              <w:rPr>
                <w:rFonts w:ascii="Arial" w:hAnsi="Arial" w:cs="Arial"/>
                <w:sz w:val="18"/>
                <w:szCs w:val="18"/>
              </w:rPr>
            </w:pPr>
            <w:r w:rsidRPr="00FC1113">
              <w:rPr>
                <w:rFonts w:ascii="Arial" w:hAnsi="Arial" w:cs="Arial"/>
                <w:sz w:val="18"/>
                <w:szCs w:val="18"/>
              </w:rPr>
              <w:t>a.</w:t>
            </w:r>
          </w:p>
        </w:tc>
        <w:tc>
          <w:tcPr>
            <w:tcW w:w="4711" w:type="dxa"/>
          </w:tcPr>
          <w:p w:rsidR="007D3D7C" w:rsidRPr="00FC1113" w:rsidRDefault="007D3D7C" w:rsidP="00F14F1E">
            <w:pPr>
              <w:jc w:val="both"/>
              <w:rPr>
                <w:rFonts w:ascii="Arial" w:hAnsi="Arial" w:cs="Arial"/>
                <w:sz w:val="18"/>
                <w:szCs w:val="18"/>
              </w:rPr>
            </w:pPr>
            <w:r w:rsidRPr="00FC1113">
              <w:rPr>
                <w:rFonts w:ascii="Arial" w:hAnsi="Arial" w:cs="Arial"/>
                <w:sz w:val="18"/>
                <w:szCs w:val="18"/>
              </w:rPr>
              <w:t xml:space="preserve">Formación: </w:t>
            </w:r>
          </w:p>
        </w:tc>
        <w:tc>
          <w:tcPr>
            <w:tcW w:w="900" w:type="dxa"/>
            <w:shd w:val="clear" w:color="auto" w:fill="BFBFBF"/>
            <w:vAlign w:val="center"/>
          </w:tcPr>
          <w:p w:rsidR="007D3D7C" w:rsidRPr="00FC1113" w:rsidRDefault="007D3D7C" w:rsidP="00F14F1E">
            <w:pPr>
              <w:jc w:val="center"/>
              <w:rPr>
                <w:rFonts w:ascii="Arial" w:hAnsi="Arial" w:cs="Arial"/>
                <w:sz w:val="18"/>
                <w:szCs w:val="18"/>
              </w:rPr>
            </w:pPr>
          </w:p>
        </w:tc>
        <w:tc>
          <w:tcPr>
            <w:tcW w:w="1260" w:type="dxa"/>
            <w:shd w:val="clear" w:color="auto" w:fill="BFBFBF"/>
            <w:vAlign w:val="center"/>
          </w:tcPr>
          <w:p w:rsidR="007D3D7C" w:rsidRPr="00FC1113" w:rsidRDefault="007D3D7C" w:rsidP="00F14F1E">
            <w:pPr>
              <w:jc w:val="center"/>
              <w:rPr>
                <w:rFonts w:ascii="Arial" w:hAnsi="Arial" w:cs="Arial"/>
                <w:sz w:val="18"/>
                <w:szCs w:val="18"/>
              </w:rPr>
            </w:pPr>
          </w:p>
        </w:tc>
        <w:tc>
          <w:tcPr>
            <w:tcW w:w="1101" w:type="dxa"/>
            <w:shd w:val="clear" w:color="auto" w:fill="BFBFBF"/>
            <w:vAlign w:val="center"/>
          </w:tcPr>
          <w:p w:rsidR="007D3D7C" w:rsidRPr="00FC1113" w:rsidRDefault="007D3D7C" w:rsidP="00F14F1E">
            <w:pPr>
              <w:jc w:val="center"/>
              <w:rPr>
                <w:rFonts w:ascii="Arial" w:hAnsi="Arial" w:cs="Arial"/>
                <w:sz w:val="18"/>
                <w:szCs w:val="18"/>
              </w:rPr>
            </w:pPr>
          </w:p>
        </w:tc>
      </w:tr>
      <w:tr w:rsidR="007D3D7C" w:rsidRPr="00FC1113" w:rsidTr="00F14F1E">
        <w:tc>
          <w:tcPr>
            <w:tcW w:w="392" w:type="dxa"/>
          </w:tcPr>
          <w:p w:rsidR="007D3D7C" w:rsidRPr="00FC1113" w:rsidRDefault="007D3D7C" w:rsidP="00F14F1E">
            <w:pPr>
              <w:jc w:val="both"/>
              <w:rPr>
                <w:rFonts w:ascii="Arial" w:hAnsi="Arial" w:cs="Arial"/>
                <w:sz w:val="18"/>
                <w:szCs w:val="18"/>
              </w:rPr>
            </w:pPr>
            <w:r w:rsidRPr="00FC1113">
              <w:rPr>
                <w:rFonts w:ascii="Arial" w:hAnsi="Arial" w:cs="Arial"/>
                <w:sz w:val="18"/>
                <w:szCs w:val="18"/>
              </w:rPr>
              <w:t>b.</w:t>
            </w:r>
          </w:p>
        </w:tc>
        <w:tc>
          <w:tcPr>
            <w:tcW w:w="4711" w:type="dxa"/>
          </w:tcPr>
          <w:p w:rsidR="007D3D7C" w:rsidRPr="00FC1113" w:rsidRDefault="007D3D7C" w:rsidP="00F14F1E">
            <w:pPr>
              <w:jc w:val="both"/>
              <w:rPr>
                <w:rFonts w:ascii="Arial" w:hAnsi="Arial" w:cs="Arial"/>
                <w:sz w:val="18"/>
                <w:szCs w:val="18"/>
              </w:rPr>
            </w:pPr>
            <w:r w:rsidRPr="00FC1113">
              <w:rPr>
                <w:rFonts w:ascii="Arial" w:hAnsi="Arial" w:cs="Arial"/>
                <w:sz w:val="18"/>
                <w:szCs w:val="18"/>
              </w:rPr>
              <w:t xml:space="preserve">Experiencia Laboral: </w:t>
            </w:r>
          </w:p>
        </w:tc>
        <w:tc>
          <w:tcPr>
            <w:tcW w:w="900" w:type="dxa"/>
            <w:shd w:val="clear" w:color="auto" w:fill="BFBFBF"/>
            <w:vAlign w:val="center"/>
          </w:tcPr>
          <w:p w:rsidR="007D3D7C" w:rsidRPr="00FC1113" w:rsidRDefault="007D3D7C" w:rsidP="00F14F1E">
            <w:pPr>
              <w:jc w:val="center"/>
              <w:rPr>
                <w:rFonts w:ascii="Arial" w:hAnsi="Arial" w:cs="Arial"/>
                <w:sz w:val="18"/>
                <w:szCs w:val="18"/>
              </w:rPr>
            </w:pPr>
          </w:p>
        </w:tc>
        <w:tc>
          <w:tcPr>
            <w:tcW w:w="1260" w:type="dxa"/>
            <w:shd w:val="clear" w:color="auto" w:fill="BFBFBF"/>
            <w:vAlign w:val="center"/>
          </w:tcPr>
          <w:p w:rsidR="007D3D7C" w:rsidRPr="00FC1113" w:rsidRDefault="007D3D7C" w:rsidP="00F14F1E">
            <w:pPr>
              <w:jc w:val="center"/>
              <w:rPr>
                <w:rFonts w:ascii="Arial" w:hAnsi="Arial" w:cs="Arial"/>
                <w:sz w:val="18"/>
                <w:szCs w:val="18"/>
              </w:rPr>
            </w:pPr>
          </w:p>
        </w:tc>
        <w:tc>
          <w:tcPr>
            <w:tcW w:w="1101" w:type="dxa"/>
            <w:shd w:val="clear" w:color="auto" w:fill="BFBFBF"/>
            <w:vAlign w:val="center"/>
          </w:tcPr>
          <w:p w:rsidR="007D3D7C" w:rsidRPr="00FC1113" w:rsidRDefault="007D3D7C" w:rsidP="00F14F1E">
            <w:pPr>
              <w:jc w:val="center"/>
              <w:rPr>
                <w:rFonts w:ascii="Arial" w:hAnsi="Arial" w:cs="Arial"/>
                <w:sz w:val="18"/>
                <w:szCs w:val="18"/>
              </w:rPr>
            </w:pPr>
          </w:p>
        </w:tc>
      </w:tr>
      <w:tr w:rsidR="007D3D7C" w:rsidRPr="00FC1113" w:rsidTr="00F14F1E">
        <w:tc>
          <w:tcPr>
            <w:tcW w:w="392" w:type="dxa"/>
          </w:tcPr>
          <w:p w:rsidR="007D3D7C" w:rsidRPr="00FC1113" w:rsidRDefault="007D3D7C" w:rsidP="00F14F1E">
            <w:pPr>
              <w:jc w:val="both"/>
              <w:rPr>
                <w:rFonts w:ascii="Arial" w:hAnsi="Arial" w:cs="Arial"/>
                <w:sz w:val="18"/>
                <w:szCs w:val="18"/>
              </w:rPr>
            </w:pPr>
            <w:r w:rsidRPr="00FC1113">
              <w:rPr>
                <w:rFonts w:ascii="Arial" w:hAnsi="Arial" w:cs="Arial"/>
                <w:sz w:val="18"/>
                <w:szCs w:val="18"/>
              </w:rPr>
              <w:t>c.</w:t>
            </w:r>
          </w:p>
        </w:tc>
        <w:tc>
          <w:tcPr>
            <w:tcW w:w="4711" w:type="dxa"/>
          </w:tcPr>
          <w:p w:rsidR="007D3D7C" w:rsidRPr="00FC1113" w:rsidRDefault="007D3D7C" w:rsidP="00F14F1E">
            <w:pPr>
              <w:jc w:val="both"/>
              <w:rPr>
                <w:rFonts w:ascii="Arial" w:hAnsi="Arial" w:cs="Arial"/>
                <w:sz w:val="18"/>
                <w:szCs w:val="18"/>
              </w:rPr>
            </w:pPr>
            <w:r w:rsidRPr="00FC1113">
              <w:rPr>
                <w:rFonts w:ascii="Arial" w:hAnsi="Arial" w:cs="Arial"/>
                <w:sz w:val="18"/>
                <w:szCs w:val="18"/>
              </w:rPr>
              <w:t>Capacitación:</w:t>
            </w:r>
          </w:p>
        </w:tc>
        <w:tc>
          <w:tcPr>
            <w:tcW w:w="900" w:type="dxa"/>
            <w:shd w:val="clear" w:color="auto" w:fill="BFBFBF"/>
            <w:vAlign w:val="center"/>
          </w:tcPr>
          <w:p w:rsidR="007D3D7C" w:rsidRPr="00FC1113" w:rsidRDefault="007D3D7C" w:rsidP="00F14F1E">
            <w:pPr>
              <w:jc w:val="center"/>
              <w:rPr>
                <w:rFonts w:ascii="Arial" w:hAnsi="Arial" w:cs="Arial"/>
                <w:sz w:val="18"/>
                <w:szCs w:val="18"/>
              </w:rPr>
            </w:pPr>
          </w:p>
        </w:tc>
        <w:tc>
          <w:tcPr>
            <w:tcW w:w="1260" w:type="dxa"/>
            <w:shd w:val="clear" w:color="auto" w:fill="BFBFBF"/>
            <w:vAlign w:val="center"/>
          </w:tcPr>
          <w:p w:rsidR="007D3D7C" w:rsidRPr="00FC1113" w:rsidRDefault="007D3D7C" w:rsidP="00F14F1E">
            <w:pPr>
              <w:jc w:val="center"/>
              <w:rPr>
                <w:rFonts w:ascii="Arial" w:hAnsi="Arial" w:cs="Arial"/>
                <w:sz w:val="18"/>
                <w:szCs w:val="18"/>
              </w:rPr>
            </w:pPr>
          </w:p>
        </w:tc>
        <w:tc>
          <w:tcPr>
            <w:tcW w:w="1101" w:type="dxa"/>
            <w:shd w:val="clear" w:color="auto" w:fill="BFBFBF"/>
            <w:vAlign w:val="center"/>
          </w:tcPr>
          <w:p w:rsidR="007D3D7C" w:rsidRPr="00FC1113" w:rsidRDefault="007D3D7C" w:rsidP="00F14F1E">
            <w:pPr>
              <w:jc w:val="center"/>
              <w:rPr>
                <w:rFonts w:ascii="Arial" w:hAnsi="Arial" w:cs="Arial"/>
                <w:sz w:val="18"/>
                <w:szCs w:val="18"/>
              </w:rPr>
            </w:pPr>
          </w:p>
        </w:tc>
      </w:tr>
      <w:tr w:rsidR="006121A6" w:rsidRPr="00FC1113" w:rsidTr="008C5883">
        <w:trPr>
          <w:trHeight w:val="105"/>
        </w:trPr>
        <w:tc>
          <w:tcPr>
            <w:tcW w:w="5103" w:type="dxa"/>
            <w:gridSpan w:val="2"/>
            <w:vAlign w:val="center"/>
          </w:tcPr>
          <w:p w:rsidR="006121A6" w:rsidRPr="00FC1113" w:rsidRDefault="006121A6" w:rsidP="00F14F1E">
            <w:pPr>
              <w:rPr>
                <w:rFonts w:ascii="Arial" w:hAnsi="Arial" w:cs="Arial"/>
                <w:b/>
                <w:sz w:val="18"/>
                <w:szCs w:val="18"/>
              </w:rPr>
            </w:pPr>
            <w:r w:rsidRPr="00FC1113">
              <w:rPr>
                <w:rFonts w:ascii="Arial" w:hAnsi="Arial" w:cs="Arial"/>
                <w:b/>
                <w:sz w:val="18"/>
                <w:szCs w:val="18"/>
              </w:rPr>
              <w:t>EVALUACIÓN PSICOLOGICA</w:t>
            </w:r>
          </w:p>
        </w:tc>
        <w:tc>
          <w:tcPr>
            <w:tcW w:w="3261" w:type="dxa"/>
            <w:gridSpan w:val="3"/>
            <w:shd w:val="clear" w:color="auto" w:fill="auto"/>
            <w:vAlign w:val="center"/>
          </w:tcPr>
          <w:p w:rsidR="006121A6" w:rsidRPr="00FC1113" w:rsidRDefault="006121A6" w:rsidP="00F14F1E">
            <w:pPr>
              <w:jc w:val="center"/>
              <w:rPr>
                <w:rFonts w:ascii="Arial" w:hAnsi="Arial" w:cs="Arial"/>
                <w:b/>
                <w:sz w:val="18"/>
                <w:szCs w:val="18"/>
              </w:rPr>
            </w:pPr>
          </w:p>
        </w:tc>
      </w:tr>
      <w:tr w:rsidR="006121A6" w:rsidRPr="00FC1113" w:rsidTr="006121A6">
        <w:trPr>
          <w:trHeight w:val="105"/>
        </w:trPr>
        <w:tc>
          <w:tcPr>
            <w:tcW w:w="5103" w:type="dxa"/>
            <w:gridSpan w:val="2"/>
            <w:vAlign w:val="center"/>
          </w:tcPr>
          <w:p w:rsidR="006121A6" w:rsidRPr="00FC1113" w:rsidRDefault="006121A6" w:rsidP="00F14F1E">
            <w:pPr>
              <w:rPr>
                <w:rFonts w:ascii="Arial" w:hAnsi="Arial" w:cs="Arial"/>
                <w:b/>
                <w:sz w:val="18"/>
                <w:szCs w:val="18"/>
              </w:rPr>
            </w:pPr>
            <w:r w:rsidRPr="00FC1113">
              <w:rPr>
                <w:rFonts w:ascii="Arial" w:hAnsi="Arial" w:cs="Arial"/>
                <w:b/>
                <w:sz w:val="18"/>
                <w:szCs w:val="18"/>
              </w:rPr>
              <w:t>EVALUACIÓN PERSONAL</w:t>
            </w:r>
          </w:p>
        </w:tc>
        <w:tc>
          <w:tcPr>
            <w:tcW w:w="900" w:type="dxa"/>
            <w:shd w:val="clear" w:color="auto" w:fill="auto"/>
            <w:vAlign w:val="center"/>
          </w:tcPr>
          <w:p w:rsidR="006121A6" w:rsidRPr="00FC1113" w:rsidRDefault="006121A6" w:rsidP="008C5883">
            <w:pPr>
              <w:jc w:val="center"/>
              <w:rPr>
                <w:rFonts w:ascii="Arial" w:hAnsi="Arial" w:cs="Arial"/>
                <w:b/>
                <w:sz w:val="18"/>
                <w:szCs w:val="18"/>
              </w:rPr>
            </w:pPr>
            <w:r w:rsidRPr="00FC1113">
              <w:rPr>
                <w:rFonts w:ascii="Arial" w:hAnsi="Arial" w:cs="Arial"/>
                <w:b/>
                <w:sz w:val="18"/>
                <w:szCs w:val="18"/>
              </w:rPr>
              <w:t>20%</w:t>
            </w:r>
          </w:p>
        </w:tc>
        <w:tc>
          <w:tcPr>
            <w:tcW w:w="1260" w:type="dxa"/>
            <w:shd w:val="clear" w:color="auto" w:fill="auto"/>
            <w:vAlign w:val="center"/>
          </w:tcPr>
          <w:p w:rsidR="006121A6" w:rsidRPr="00FC1113" w:rsidRDefault="006121A6" w:rsidP="008C5883">
            <w:pPr>
              <w:jc w:val="center"/>
              <w:rPr>
                <w:rFonts w:ascii="Arial" w:hAnsi="Arial" w:cs="Arial"/>
                <w:b/>
                <w:sz w:val="18"/>
                <w:szCs w:val="18"/>
              </w:rPr>
            </w:pPr>
            <w:r w:rsidRPr="00FC1113">
              <w:rPr>
                <w:rFonts w:ascii="Arial" w:hAnsi="Arial" w:cs="Arial"/>
                <w:b/>
                <w:sz w:val="18"/>
                <w:szCs w:val="18"/>
              </w:rPr>
              <w:t>11</w:t>
            </w:r>
          </w:p>
        </w:tc>
        <w:tc>
          <w:tcPr>
            <w:tcW w:w="1101" w:type="dxa"/>
            <w:shd w:val="clear" w:color="auto" w:fill="auto"/>
            <w:vAlign w:val="center"/>
          </w:tcPr>
          <w:p w:rsidR="006121A6" w:rsidRPr="00FC1113" w:rsidRDefault="006121A6" w:rsidP="008C5883">
            <w:pPr>
              <w:jc w:val="center"/>
              <w:rPr>
                <w:rFonts w:ascii="Arial" w:hAnsi="Arial" w:cs="Arial"/>
                <w:b/>
                <w:sz w:val="18"/>
                <w:szCs w:val="18"/>
              </w:rPr>
            </w:pPr>
            <w:r w:rsidRPr="00FC1113">
              <w:rPr>
                <w:rFonts w:ascii="Arial" w:hAnsi="Arial" w:cs="Arial"/>
                <w:b/>
                <w:sz w:val="18"/>
                <w:szCs w:val="18"/>
              </w:rPr>
              <w:t>20</w:t>
            </w:r>
          </w:p>
        </w:tc>
      </w:tr>
      <w:tr w:rsidR="006121A6" w:rsidRPr="00FC1113" w:rsidTr="00F14F1E">
        <w:trPr>
          <w:trHeight w:val="339"/>
        </w:trPr>
        <w:tc>
          <w:tcPr>
            <w:tcW w:w="5103" w:type="dxa"/>
            <w:gridSpan w:val="2"/>
            <w:shd w:val="clear" w:color="auto" w:fill="BFBFBF"/>
            <w:vAlign w:val="center"/>
          </w:tcPr>
          <w:p w:rsidR="006121A6" w:rsidRPr="00FC1113" w:rsidRDefault="006121A6" w:rsidP="00F14F1E">
            <w:pPr>
              <w:jc w:val="center"/>
              <w:rPr>
                <w:rFonts w:ascii="Arial" w:hAnsi="Arial" w:cs="Arial"/>
                <w:b/>
                <w:sz w:val="18"/>
                <w:szCs w:val="18"/>
              </w:rPr>
            </w:pPr>
            <w:r w:rsidRPr="00FC1113">
              <w:rPr>
                <w:rFonts w:ascii="Arial" w:hAnsi="Arial" w:cs="Arial"/>
                <w:b/>
                <w:sz w:val="18"/>
                <w:szCs w:val="18"/>
              </w:rPr>
              <w:t>PUNTAJE TOTAL</w:t>
            </w:r>
          </w:p>
        </w:tc>
        <w:tc>
          <w:tcPr>
            <w:tcW w:w="900" w:type="dxa"/>
            <w:shd w:val="clear" w:color="auto" w:fill="BFBFBF"/>
            <w:vAlign w:val="center"/>
          </w:tcPr>
          <w:p w:rsidR="006121A6" w:rsidRPr="00FC1113" w:rsidRDefault="006121A6" w:rsidP="00F14F1E">
            <w:pPr>
              <w:jc w:val="center"/>
              <w:rPr>
                <w:rFonts w:ascii="Arial" w:hAnsi="Arial" w:cs="Arial"/>
                <w:b/>
                <w:sz w:val="18"/>
                <w:szCs w:val="18"/>
              </w:rPr>
            </w:pPr>
            <w:r w:rsidRPr="00FC1113">
              <w:rPr>
                <w:rFonts w:ascii="Arial" w:hAnsi="Arial" w:cs="Arial"/>
                <w:b/>
                <w:sz w:val="18"/>
                <w:szCs w:val="18"/>
              </w:rPr>
              <w:t>100%</w:t>
            </w:r>
          </w:p>
        </w:tc>
        <w:tc>
          <w:tcPr>
            <w:tcW w:w="1260" w:type="dxa"/>
            <w:shd w:val="clear" w:color="auto" w:fill="BFBFBF"/>
            <w:vAlign w:val="center"/>
          </w:tcPr>
          <w:p w:rsidR="006121A6" w:rsidRPr="00FC1113" w:rsidRDefault="006121A6" w:rsidP="00F14F1E">
            <w:pPr>
              <w:jc w:val="center"/>
              <w:rPr>
                <w:rFonts w:ascii="Arial" w:hAnsi="Arial" w:cs="Arial"/>
                <w:b/>
                <w:sz w:val="18"/>
                <w:szCs w:val="18"/>
              </w:rPr>
            </w:pPr>
            <w:r w:rsidRPr="00FC1113">
              <w:rPr>
                <w:rFonts w:ascii="Arial" w:hAnsi="Arial" w:cs="Arial"/>
                <w:b/>
                <w:sz w:val="18"/>
                <w:szCs w:val="18"/>
              </w:rPr>
              <w:t>55</w:t>
            </w:r>
          </w:p>
        </w:tc>
        <w:tc>
          <w:tcPr>
            <w:tcW w:w="1101" w:type="dxa"/>
            <w:shd w:val="clear" w:color="auto" w:fill="BFBFBF"/>
            <w:vAlign w:val="center"/>
          </w:tcPr>
          <w:p w:rsidR="006121A6" w:rsidRPr="00FC1113" w:rsidRDefault="006121A6" w:rsidP="00F14F1E">
            <w:pPr>
              <w:jc w:val="center"/>
              <w:rPr>
                <w:rFonts w:ascii="Arial" w:hAnsi="Arial" w:cs="Arial"/>
                <w:b/>
                <w:sz w:val="18"/>
                <w:szCs w:val="18"/>
              </w:rPr>
            </w:pPr>
            <w:r w:rsidRPr="00FC1113">
              <w:rPr>
                <w:rFonts w:ascii="Arial" w:hAnsi="Arial" w:cs="Arial"/>
                <w:b/>
                <w:sz w:val="18"/>
                <w:szCs w:val="18"/>
              </w:rPr>
              <w:t>100</w:t>
            </w:r>
          </w:p>
        </w:tc>
      </w:tr>
    </w:tbl>
    <w:p w:rsidR="00F50CC2" w:rsidRPr="001954A2" w:rsidRDefault="00F50CC2" w:rsidP="00F50CC2">
      <w:pPr>
        <w:pStyle w:val="Sinespaciado1"/>
        <w:ind w:left="709"/>
        <w:jc w:val="both"/>
        <w:rPr>
          <w:rFonts w:ascii="Arial" w:hAnsi="Arial" w:cs="Arial"/>
          <w:sz w:val="18"/>
          <w:szCs w:val="18"/>
          <w:highlight w:val="yellow"/>
        </w:rPr>
      </w:pPr>
    </w:p>
    <w:p w:rsidR="00F50CC2" w:rsidRPr="00FC1113" w:rsidRDefault="00F50CC2" w:rsidP="00F14F1E">
      <w:pPr>
        <w:pStyle w:val="Sinespaciado1"/>
        <w:numPr>
          <w:ilvl w:val="0"/>
          <w:numId w:val="26"/>
        </w:numPr>
        <w:ind w:left="709" w:hanging="283"/>
        <w:jc w:val="both"/>
        <w:rPr>
          <w:rFonts w:ascii="Arial" w:hAnsi="Arial" w:cs="Arial"/>
          <w:sz w:val="18"/>
          <w:szCs w:val="18"/>
        </w:rPr>
      </w:pPr>
      <w:r w:rsidRPr="00FC1113">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C1113">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11" w:history="1">
        <w:r w:rsidRPr="00FC1113">
          <w:rPr>
            <w:rStyle w:val="Hipervnculo"/>
            <w:rFonts w:ascii="Arial" w:hAnsi="Arial" w:cs="Arial"/>
            <w:b/>
            <w:bCs/>
            <w:sz w:val="18"/>
            <w:szCs w:val="18"/>
          </w:rPr>
          <w:t>https://convocatorias.essalud.gob.pe/</w:t>
        </w:r>
      </w:hyperlink>
      <w:r w:rsidRPr="00FC1113">
        <w:rPr>
          <w:rFonts w:ascii="Arial" w:hAnsi="Arial" w:cs="Arial"/>
          <w:b/>
          <w:bCs/>
          <w:sz w:val="18"/>
          <w:szCs w:val="18"/>
        </w:rPr>
        <w:t>)</w:t>
      </w:r>
    </w:p>
    <w:p w:rsidR="00F50CC2" w:rsidRPr="00FC1113" w:rsidRDefault="00F50CC2" w:rsidP="00F50CC2">
      <w:pPr>
        <w:pStyle w:val="Prrafodelista3"/>
        <w:rPr>
          <w:rFonts w:ascii="Arial" w:hAnsi="Arial" w:cs="Arial"/>
          <w:sz w:val="18"/>
          <w:szCs w:val="18"/>
        </w:rPr>
      </w:pPr>
    </w:p>
    <w:p w:rsidR="00F50CC2" w:rsidRDefault="00F50CC2" w:rsidP="00F14F1E">
      <w:pPr>
        <w:pStyle w:val="Sinespaciado1"/>
        <w:numPr>
          <w:ilvl w:val="0"/>
          <w:numId w:val="26"/>
        </w:numPr>
        <w:ind w:left="709" w:hanging="283"/>
        <w:jc w:val="both"/>
        <w:rPr>
          <w:rFonts w:ascii="Arial" w:hAnsi="Arial" w:cs="Arial"/>
          <w:sz w:val="18"/>
          <w:szCs w:val="18"/>
        </w:rPr>
      </w:pPr>
      <w:r w:rsidRPr="00FC1113">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FC1113" w:rsidRPr="00FC1113" w:rsidRDefault="00FC1113" w:rsidP="00FC1113">
      <w:pPr>
        <w:pStyle w:val="Sinespaciado1"/>
        <w:jc w:val="both"/>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F50CC2" w:rsidRPr="00FC1113" w:rsidTr="00F14F1E">
        <w:trPr>
          <w:trHeight w:val="305"/>
        </w:trPr>
        <w:tc>
          <w:tcPr>
            <w:tcW w:w="4111" w:type="dxa"/>
            <w:shd w:val="clear" w:color="auto" w:fill="BFBFBF"/>
            <w:vAlign w:val="center"/>
          </w:tcPr>
          <w:p w:rsidR="00F50CC2" w:rsidRPr="00FC1113" w:rsidRDefault="00F50CC2" w:rsidP="00F14F1E">
            <w:pPr>
              <w:pStyle w:val="Sinespaciado1"/>
              <w:jc w:val="center"/>
              <w:rPr>
                <w:rFonts w:ascii="Arial" w:hAnsi="Arial" w:cs="Arial"/>
                <w:b/>
                <w:sz w:val="18"/>
                <w:szCs w:val="18"/>
              </w:rPr>
            </w:pPr>
            <w:r w:rsidRPr="00FC1113">
              <w:rPr>
                <w:rFonts w:ascii="Arial" w:hAnsi="Arial" w:cs="Arial"/>
                <w:b/>
                <w:sz w:val="18"/>
                <w:szCs w:val="18"/>
              </w:rPr>
              <w:t>Ubicación según FONCODES</w:t>
            </w:r>
          </w:p>
        </w:tc>
        <w:tc>
          <w:tcPr>
            <w:tcW w:w="4252" w:type="dxa"/>
            <w:shd w:val="clear" w:color="auto" w:fill="BFBFBF"/>
            <w:vAlign w:val="center"/>
          </w:tcPr>
          <w:p w:rsidR="00F50CC2" w:rsidRPr="00FC1113" w:rsidRDefault="00F50CC2" w:rsidP="00F14F1E">
            <w:pPr>
              <w:pStyle w:val="Sinespaciado1"/>
              <w:jc w:val="center"/>
              <w:rPr>
                <w:rFonts w:ascii="Arial" w:hAnsi="Arial" w:cs="Arial"/>
                <w:b/>
                <w:sz w:val="18"/>
                <w:szCs w:val="18"/>
              </w:rPr>
            </w:pPr>
            <w:r w:rsidRPr="00FC1113">
              <w:rPr>
                <w:rFonts w:ascii="Arial" w:hAnsi="Arial" w:cs="Arial"/>
                <w:b/>
                <w:sz w:val="18"/>
                <w:szCs w:val="18"/>
              </w:rPr>
              <w:t>Bonificación sobre puntaje final</w:t>
            </w:r>
          </w:p>
        </w:tc>
      </w:tr>
      <w:tr w:rsidR="00F50CC2" w:rsidRPr="00FC1113" w:rsidTr="00F14F1E">
        <w:tc>
          <w:tcPr>
            <w:tcW w:w="4111" w:type="dxa"/>
            <w:vAlign w:val="center"/>
          </w:tcPr>
          <w:p w:rsidR="00F50CC2" w:rsidRPr="00FC1113" w:rsidRDefault="00F50CC2" w:rsidP="00F14F1E">
            <w:pPr>
              <w:pStyle w:val="Sinespaciado1"/>
              <w:jc w:val="center"/>
              <w:rPr>
                <w:rFonts w:ascii="Arial" w:hAnsi="Arial" w:cs="Arial"/>
                <w:sz w:val="18"/>
                <w:szCs w:val="18"/>
              </w:rPr>
            </w:pPr>
            <w:r w:rsidRPr="00FC1113">
              <w:rPr>
                <w:rFonts w:ascii="Arial" w:hAnsi="Arial" w:cs="Arial"/>
                <w:sz w:val="18"/>
                <w:szCs w:val="18"/>
              </w:rPr>
              <w:t>Quintil 1</w:t>
            </w:r>
          </w:p>
        </w:tc>
        <w:tc>
          <w:tcPr>
            <w:tcW w:w="4252" w:type="dxa"/>
            <w:vAlign w:val="center"/>
          </w:tcPr>
          <w:p w:rsidR="00F50CC2" w:rsidRPr="00FC1113" w:rsidRDefault="00F50CC2" w:rsidP="00F14F1E">
            <w:pPr>
              <w:pStyle w:val="Sinespaciado1"/>
              <w:jc w:val="center"/>
              <w:rPr>
                <w:rFonts w:ascii="Arial" w:hAnsi="Arial" w:cs="Arial"/>
                <w:sz w:val="18"/>
                <w:szCs w:val="18"/>
              </w:rPr>
            </w:pPr>
            <w:r w:rsidRPr="00FC1113">
              <w:rPr>
                <w:rFonts w:ascii="Arial" w:hAnsi="Arial" w:cs="Arial"/>
                <w:sz w:val="18"/>
                <w:szCs w:val="18"/>
              </w:rPr>
              <w:t>15 %</w:t>
            </w:r>
          </w:p>
        </w:tc>
      </w:tr>
      <w:tr w:rsidR="00F50CC2" w:rsidRPr="00FC1113" w:rsidTr="00F14F1E">
        <w:tc>
          <w:tcPr>
            <w:tcW w:w="4111" w:type="dxa"/>
            <w:vAlign w:val="center"/>
          </w:tcPr>
          <w:p w:rsidR="00F50CC2" w:rsidRPr="00FC1113" w:rsidRDefault="00F50CC2" w:rsidP="00F14F1E">
            <w:pPr>
              <w:pStyle w:val="Sinespaciado1"/>
              <w:jc w:val="center"/>
              <w:rPr>
                <w:rFonts w:ascii="Arial" w:hAnsi="Arial" w:cs="Arial"/>
                <w:sz w:val="18"/>
                <w:szCs w:val="18"/>
              </w:rPr>
            </w:pPr>
            <w:r w:rsidRPr="00FC1113">
              <w:rPr>
                <w:rFonts w:ascii="Arial" w:hAnsi="Arial" w:cs="Arial"/>
                <w:sz w:val="18"/>
                <w:szCs w:val="18"/>
              </w:rPr>
              <w:t>Quintil 2</w:t>
            </w:r>
          </w:p>
        </w:tc>
        <w:tc>
          <w:tcPr>
            <w:tcW w:w="4252" w:type="dxa"/>
            <w:vAlign w:val="center"/>
          </w:tcPr>
          <w:p w:rsidR="00F50CC2" w:rsidRPr="00FC1113" w:rsidRDefault="00F50CC2" w:rsidP="00F14F1E">
            <w:pPr>
              <w:pStyle w:val="Sinespaciado1"/>
              <w:jc w:val="center"/>
              <w:rPr>
                <w:rFonts w:ascii="Arial" w:hAnsi="Arial" w:cs="Arial"/>
                <w:sz w:val="18"/>
                <w:szCs w:val="18"/>
              </w:rPr>
            </w:pPr>
            <w:r w:rsidRPr="00FC1113">
              <w:rPr>
                <w:rFonts w:ascii="Arial" w:hAnsi="Arial" w:cs="Arial"/>
                <w:sz w:val="18"/>
                <w:szCs w:val="18"/>
              </w:rPr>
              <w:t>10 %</w:t>
            </w:r>
          </w:p>
        </w:tc>
      </w:tr>
      <w:tr w:rsidR="00F50CC2" w:rsidRPr="00FC1113" w:rsidTr="00F14F1E">
        <w:tc>
          <w:tcPr>
            <w:tcW w:w="4111" w:type="dxa"/>
            <w:vAlign w:val="center"/>
          </w:tcPr>
          <w:p w:rsidR="00F50CC2" w:rsidRPr="00FC1113" w:rsidRDefault="00F50CC2" w:rsidP="00F14F1E">
            <w:pPr>
              <w:pStyle w:val="Sinespaciado1"/>
              <w:jc w:val="center"/>
              <w:rPr>
                <w:rFonts w:ascii="Arial" w:hAnsi="Arial" w:cs="Arial"/>
                <w:sz w:val="18"/>
                <w:szCs w:val="18"/>
              </w:rPr>
            </w:pPr>
            <w:r w:rsidRPr="00FC1113">
              <w:rPr>
                <w:rFonts w:ascii="Arial" w:hAnsi="Arial" w:cs="Arial"/>
                <w:sz w:val="18"/>
                <w:szCs w:val="18"/>
              </w:rPr>
              <w:t>Quintil 3</w:t>
            </w:r>
          </w:p>
        </w:tc>
        <w:tc>
          <w:tcPr>
            <w:tcW w:w="4252" w:type="dxa"/>
            <w:vAlign w:val="center"/>
          </w:tcPr>
          <w:p w:rsidR="00F50CC2" w:rsidRPr="00FC1113" w:rsidRDefault="00F50CC2" w:rsidP="00F14F1E">
            <w:pPr>
              <w:pStyle w:val="Sinespaciado1"/>
              <w:jc w:val="center"/>
              <w:rPr>
                <w:rFonts w:ascii="Arial" w:hAnsi="Arial" w:cs="Arial"/>
                <w:sz w:val="18"/>
                <w:szCs w:val="18"/>
              </w:rPr>
            </w:pPr>
            <w:r w:rsidRPr="00FC1113">
              <w:rPr>
                <w:rFonts w:ascii="Arial" w:hAnsi="Arial" w:cs="Arial"/>
                <w:sz w:val="18"/>
                <w:szCs w:val="18"/>
              </w:rPr>
              <w:t>5 %</w:t>
            </w:r>
          </w:p>
        </w:tc>
      </w:tr>
      <w:tr w:rsidR="00F50CC2" w:rsidRPr="00FC1113" w:rsidTr="00F14F1E">
        <w:tc>
          <w:tcPr>
            <w:tcW w:w="4111" w:type="dxa"/>
            <w:vAlign w:val="center"/>
          </w:tcPr>
          <w:p w:rsidR="00F50CC2" w:rsidRPr="00FC1113" w:rsidRDefault="00F50CC2" w:rsidP="00F14F1E">
            <w:pPr>
              <w:pStyle w:val="Sinespaciado1"/>
              <w:jc w:val="center"/>
              <w:rPr>
                <w:rFonts w:ascii="Arial" w:hAnsi="Arial" w:cs="Arial"/>
                <w:sz w:val="18"/>
                <w:szCs w:val="18"/>
              </w:rPr>
            </w:pPr>
            <w:r w:rsidRPr="00FC1113">
              <w:rPr>
                <w:rFonts w:ascii="Arial" w:hAnsi="Arial" w:cs="Arial"/>
                <w:sz w:val="18"/>
                <w:szCs w:val="18"/>
              </w:rPr>
              <w:lastRenderedPageBreak/>
              <w:t>Quintil 4</w:t>
            </w:r>
          </w:p>
        </w:tc>
        <w:tc>
          <w:tcPr>
            <w:tcW w:w="4252" w:type="dxa"/>
            <w:vAlign w:val="center"/>
          </w:tcPr>
          <w:p w:rsidR="00F50CC2" w:rsidRPr="00FC1113" w:rsidRDefault="00F50CC2" w:rsidP="00F14F1E">
            <w:pPr>
              <w:pStyle w:val="Sinespaciado1"/>
              <w:jc w:val="center"/>
              <w:rPr>
                <w:rFonts w:ascii="Arial" w:hAnsi="Arial" w:cs="Arial"/>
                <w:sz w:val="18"/>
                <w:szCs w:val="18"/>
              </w:rPr>
            </w:pPr>
            <w:r w:rsidRPr="00FC1113">
              <w:rPr>
                <w:rFonts w:ascii="Arial" w:hAnsi="Arial" w:cs="Arial"/>
                <w:sz w:val="18"/>
                <w:szCs w:val="18"/>
              </w:rPr>
              <w:t>2 %</w:t>
            </w:r>
          </w:p>
        </w:tc>
      </w:tr>
      <w:tr w:rsidR="00F50CC2" w:rsidRPr="00FC1113" w:rsidTr="00F14F1E">
        <w:tc>
          <w:tcPr>
            <w:tcW w:w="4111" w:type="dxa"/>
            <w:vAlign w:val="center"/>
          </w:tcPr>
          <w:p w:rsidR="00F50CC2" w:rsidRPr="00FC1113" w:rsidRDefault="00F50CC2" w:rsidP="00F14F1E">
            <w:pPr>
              <w:pStyle w:val="Sinespaciado1"/>
              <w:jc w:val="center"/>
              <w:rPr>
                <w:rFonts w:ascii="Arial" w:hAnsi="Arial" w:cs="Arial"/>
                <w:sz w:val="18"/>
                <w:szCs w:val="18"/>
              </w:rPr>
            </w:pPr>
            <w:r w:rsidRPr="00FC1113">
              <w:rPr>
                <w:rFonts w:ascii="Arial" w:hAnsi="Arial" w:cs="Arial"/>
                <w:sz w:val="18"/>
                <w:szCs w:val="18"/>
              </w:rPr>
              <w:t>Quintil 5</w:t>
            </w:r>
          </w:p>
        </w:tc>
        <w:tc>
          <w:tcPr>
            <w:tcW w:w="4252" w:type="dxa"/>
            <w:vAlign w:val="center"/>
          </w:tcPr>
          <w:p w:rsidR="00F50CC2" w:rsidRPr="00FC1113" w:rsidRDefault="00F50CC2" w:rsidP="00F14F1E">
            <w:pPr>
              <w:pStyle w:val="Sinespaciado1"/>
              <w:jc w:val="center"/>
              <w:rPr>
                <w:rFonts w:ascii="Arial" w:hAnsi="Arial" w:cs="Arial"/>
                <w:sz w:val="18"/>
                <w:szCs w:val="18"/>
              </w:rPr>
            </w:pPr>
            <w:r w:rsidRPr="00FC1113">
              <w:rPr>
                <w:rFonts w:ascii="Arial" w:hAnsi="Arial" w:cs="Arial"/>
                <w:sz w:val="18"/>
                <w:szCs w:val="18"/>
              </w:rPr>
              <w:t>0 %</w:t>
            </w:r>
          </w:p>
        </w:tc>
      </w:tr>
    </w:tbl>
    <w:p w:rsidR="00FC1113" w:rsidRDefault="00FC1113" w:rsidP="00F50CC2">
      <w:pPr>
        <w:pStyle w:val="Sinespaciado1"/>
        <w:ind w:left="284"/>
        <w:rPr>
          <w:rFonts w:ascii="Arial" w:hAnsi="Arial" w:cs="Arial"/>
          <w:b/>
          <w:sz w:val="18"/>
          <w:szCs w:val="18"/>
          <w:highlight w:val="yellow"/>
        </w:rPr>
      </w:pPr>
    </w:p>
    <w:p w:rsidR="00F50CC2" w:rsidRPr="00FC1113" w:rsidRDefault="00F50CC2" w:rsidP="00F50CC2">
      <w:pPr>
        <w:pStyle w:val="Sinespaciado1"/>
        <w:ind w:left="284"/>
        <w:rPr>
          <w:rFonts w:ascii="Arial" w:hAnsi="Arial" w:cs="Arial"/>
          <w:b/>
          <w:sz w:val="18"/>
          <w:szCs w:val="18"/>
        </w:rPr>
      </w:pPr>
      <w:r w:rsidRPr="00FC1113">
        <w:rPr>
          <w:rFonts w:ascii="Arial" w:hAnsi="Arial" w:cs="Arial"/>
          <w:b/>
          <w:sz w:val="18"/>
          <w:szCs w:val="18"/>
        </w:rPr>
        <w:t>VIII. DOCUMENTACIÓN A PRESENTAR</w:t>
      </w:r>
    </w:p>
    <w:p w:rsidR="00F50CC2" w:rsidRPr="00FC1113" w:rsidRDefault="00F50CC2" w:rsidP="00F50CC2">
      <w:pPr>
        <w:pStyle w:val="Sinespaciado1"/>
        <w:rPr>
          <w:rFonts w:ascii="Arial" w:hAnsi="Arial" w:cs="Arial"/>
          <w:sz w:val="18"/>
          <w:szCs w:val="18"/>
        </w:rPr>
      </w:pPr>
    </w:p>
    <w:p w:rsidR="00F50CC2" w:rsidRPr="00FC1113" w:rsidRDefault="00F50CC2" w:rsidP="00F14F1E">
      <w:pPr>
        <w:pStyle w:val="Sinespaciado1"/>
        <w:numPr>
          <w:ilvl w:val="0"/>
          <w:numId w:val="27"/>
        </w:numPr>
        <w:ind w:left="709" w:hanging="283"/>
        <w:rPr>
          <w:rFonts w:ascii="Arial" w:hAnsi="Arial" w:cs="Arial"/>
          <w:b/>
          <w:sz w:val="18"/>
          <w:szCs w:val="18"/>
        </w:rPr>
      </w:pPr>
      <w:r w:rsidRPr="00FC1113">
        <w:rPr>
          <w:rFonts w:ascii="Arial" w:hAnsi="Arial" w:cs="Arial"/>
          <w:b/>
          <w:sz w:val="18"/>
          <w:szCs w:val="18"/>
        </w:rPr>
        <w:t>De la presentación de la hoja de vida</w:t>
      </w:r>
    </w:p>
    <w:p w:rsidR="00F50CC2" w:rsidRPr="00FC1113" w:rsidRDefault="00F50CC2" w:rsidP="00F50CC2">
      <w:pPr>
        <w:pStyle w:val="Sinespaciado1"/>
        <w:rPr>
          <w:rFonts w:ascii="Arial" w:hAnsi="Arial" w:cs="Arial"/>
          <w:sz w:val="18"/>
          <w:szCs w:val="18"/>
        </w:rPr>
      </w:pPr>
    </w:p>
    <w:p w:rsidR="00F50CC2" w:rsidRPr="00FC1113" w:rsidRDefault="00F50CC2" w:rsidP="00F14F1E">
      <w:pPr>
        <w:pStyle w:val="Sinespaciado1"/>
        <w:numPr>
          <w:ilvl w:val="0"/>
          <w:numId w:val="28"/>
        </w:numPr>
        <w:ind w:left="993" w:hanging="284"/>
        <w:jc w:val="both"/>
        <w:rPr>
          <w:rFonts w:ascii="Arial" w:hAnsi="Arial" w:cs="Arial"/>
          <w:sz w:val="18"/>
          <w:szCs w:val="18"/>
        </w:rPr>
      </w:pPr>
      <w:r w:rsidRPr="00FC1113">
        <w:rPr>
          <w:rFonts w:ascii="Arial" w:hAnsi="Arial" w:cs="Arial"/>
          <w:sz w:val="18"/>
          <w:szCs w:val="18"/>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57055" w:rsidRPr="00C31A60" w:rsidRDefault="00F50CC2" w:rsidP="00F50CC2">
      <w:pPr>
        <w:pStyle w:val="Sinespaciado1"/>
        <w:numPr>
          <w:ilvl w:val="0"/>
          <w:numId w:val="28"/>
        </w:numPr>
        <w:ind w:left="993" w:hanging="284"/>
        <w:jc w:val="both"/>
        <w:rPr>
          <w:rFonts w:ascii="Arial" w:hAnsi="Arial" w:cs="Arial"/>
          <w:sz w:val="18"/>
          <w:szCs w:val="18"/>
        </w:rPr>
      </w:pPr>
      <w:r w:rsidRPr="00FC1113">
        <w:rPr>
          <w:rFonts w:ascii="Arial" w:hAnsi="Arial" w:cs="Arial"/>
          <w:sz w:val="18"/>
          <w:szCs w:val="18"/>
        </w:rPr>
        <w:t>Los documentos presentados por los postulantes no serán devueltos.</w:t>
      </w:r>
    </w:p>
    <w:p w:rsidR="00457055" w:rsidRPr="00FC1113" w:rsidRDefault="00457055" w:rsidP="00F50CC2">
      <w:pPr>
        <w:pStyle w:val="Sinespaciado1"/>
        <w:jc w:val="both"/>
        <w:rPr>
          <w:rFonts w:ascii="Arial" w:hAnsi="Arial" w:cs="Arial"/>
          <w:sz w:val="18"/>
          <w:szCs w:val="18"/>
        </w:rPr>
      </w:pPr>
    </w:p>
    <w:p w:rsidR="00F50CC2" w:rsidRPr="00FC1113" w:rsidRDefault="00F50CC2" w:rsidP="00F14F1E">
      <w:pPr>
        <w:pStyle w:val="Sinespaciado1"/>
        <w:numPr>
          <w:ilvl w:val="0"/>
          <w:numId w:val="27"/>
        </w:numPr>
        <w:ind w:left="709" w:hanging="283"/>
        <w:rPr>
          <w:rFonts w:ascii="Arial" w:hAnsi="Arial" w:cs="Arial"/>
          <w:b/>
          <w:sz w:val="18"/>
          <w:szCs w:val="18"/>
        </w:rPr>
      </w:pPr>
      <w:r w:rsidRPr="00FC1113">
        <w:rPr>
          <w:rFonts w:ascii="Arial" w:hAnsi="Arial" w:cs="Arial"/>
          <w:b/>
          <w:sz w:val="18"/>
          <w:szCs w:val="18"/>
        </w:rPr>
        <w:t>Documentación adicional</w:t>
      </w:r>
    </w:p>
    <w:p w:rsidR="00F50CC2" w:rsidRPr="00FC1113" w:rsidRDefault="00F50CC2" w:rsidP="00F50CC2">
      <w:pPr>
        <w:pStyle w:val="Sinespaciado1"/>
        <w:rPr>
          <w:rFonts w:ascii="Arial" w:hAnsi="Arial" w:cs="Arial"/>
          <w:sz w:val="18"/>
          <w:szCs w:val="18"/>
        </w:rPr>
      </w:pPr>
    </w:p>
    <w:p w:rsidR="00F50CC2" w:rsidRPr="00FC1113" w:rsidRDefault="00F50CC2" w:rsidP="00F14F1E">
      <w:pPr>
        <w:pStyle w:val="Sinespaciado1"/>
        <w:numPr>
          <w:ilvl w:val="0"/>
          <w:numId w:val="28"/>
        </w:numPr>
        <w:ind w:left="993" w:hanging="284"/>
        <w:jc w:val="both"/>
        <w:rPr>
          <w:rFonts w:ascii="Arial" w:hAnsi="Arial" w:cs="Arial"/>
          <w:sz w:val="18"/>
          <w:szCs w:val="18"/>
        </w:rPr>
      </w:pPr>
      <w:r w:rsidRPr="00FC1113">
        <w:rPr>
          <w:rFonts w:ascii="Arial" w:hAnsi="Arial" w:cs="Arial"/>
          <w:sz w:val="18"/>
          <w:szCs w:val="18"/>
        </w:rPr>
        <w:t>Declaraciones Juradas (form</w:t>
      </w:r>
      <w:r w:rsidR="00295BF7" w:rsidRPr="00FC1113">
        <w:rPr>
          <w:rFonts w:ascii="Arial" w:hAnsi="Arial" w:cs="Arial"/>
          <w:sz w:val="18"/>
          <w:szCs w:val="18"/>
        </w:rPr>
        <w:t xml:space="preserve">atos 1, 2, 3 </w:t>
      </w:r>
      <w:r w:rsidRPr="00FC1113">
        <w:rPr>
          <w:rFonts w:ascii="Arial" w:hAnsi="Arial" w:cs="Arial"/>
          <w:sz w:val="18"/>
          <w:szCs w:val="18"/>
        </w:rPr>
        <w:t>y 5) y Currículum Vitae documentado y foliado, detallando los aspectos de formación, experiencia laboral y capacitación de acuerdo a las instrucciones indicadas en la página Web.</w:t>
      </w:r>
    </w:p>
    <w:p w:rsidR="00F50CC2" w:rsidRPr="00FC1113" w:rsidRDefault="00F50CC2" w:rsidP="00F14F1E">
      <w:pPr>
        <w:pStyle w:val="Sinespaciado1"/>
        <w:numPr>
          <w:ilvl w:val="0"/>
          <w:numId w:val="28"/>
        </w:numPr>
        <w:ind w:left="993" w:hanging="284"/>
        <w:jc w:val="both"/>
        <w:rPr>
          <w:rFonts w:ascii="Arial" w:hAnsi="Arial" w:cs="Arial"/>
          <w:sz w:val="18"/>
          <w:szCs w:val="18"/>
        </w:rPr>
      </w:pPr>
      <w:r w:rsidRPr="00FC1113">
        <w:rPr>
          <w:rFonts w:ascii="Arial" w:hAnsi="Arial" w:cs="Arial"/>
          <w:sz w:val="18"/>
          <w:szCs w:val="18"/>
        </w:rPr>
        <w:t>Copia simple del Documento Nacional de Identidad (D.N.I.)</w:t>
      </w:r>
      <w:r w:rsidR="00595ACB">
        <w:rPr>
          <w:rFonts w:ascii="Arial" w:hAnsi="Arial" w:cs="Arial"/>
          <w:sz w:val="18"/>
          <w:szCs w:val="18"/>
        </w:rPr>
        <w:t xml:space="preserve"> vigente</w:t>
      </w:r>
      <w:r w:rsidRPr="00FC1113">
        <w:rPr>
          <w:rFonts w:ascii="Arial" w:hAnsi="Arial" w:cs="Arial"/>
          <w:sz w:val="18"/>
          <w:szCs w:val="18"/>
        </w:rPr>
        <w:t>.</w:t>
      </w:r>
    </w:p>
    <w:p w:rsidR="00F50CC2" w:rsidRPr="00FC1113" w:rsidRDefault="00F50CC2" w:rsidP="00F14F1E">
      <w:pPr>
        <w:pStyle w:val="Sinespaciado1"/>
        <w:numPr>
          <w:ilvl w:val="0"/>
          <w:numId w:val="28"/>
        </w:numPr>
        <w:ind w:left="993" w:hanging="284"/>
        <w:jc w:val="both"/>
        <w:rPr>
          <w:rFonts w:ascii="Arial" w:hAnsi="Arial" w:cs="Arial"/>
          <w:sz w:val="18"/>
          <w:szCs w:val="18"/>
        </w:rPr>
      </w:pPr>
      <w:r w:rsidRPr="00FC1113">
        <w:rPr>
          <w:rFonts w:ascii="Arial" w:hAnsi="Arial" w:cs="Arial"/>
          <w:sz w:val="18"/>
          <w:szCs w:val="18"/>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C1113">
          <w:rPr>
            <w:rStyle w:val="Hipervnculo"/>
            <w:rFonts w:ascii="Arial" w:hAnsi="Arial" w:cs="Arial"/>
            <w:sz w:val="18"/>
            <w:szCs w:val="18"/>
          </w:rPr>
          <w:t>www.essalud.gob.pe</w:t>
        </w:r>
      </w:hyperlink>
      <w:r w:rsidRPr="00FC1113">
        <w:rPr>
          <w:rFonts w:ascii="Arial" w:hAnsi="Arial" w:cs="Arial"/>
          <w:sz w:val="18"/>
          <w:szCs w:val="18"/>
        </w:rPr>
        <w:t xml:space="preserve"> (link: Contratación Administrativa de Servicios – Convocatorias).</w:t>
      </w:r>
    </w:p>
    <w:p w:rsidR="00F50CC2" w:rsidRPr="00FC1113" w:rsidRDefault="00F50CC2" w:rsidP="00F50CC2">
      <w:pPr>
        <w:pStyle w:val="Sinespaciado1"/>
        <w:rPr>
          <w:rFonts w:ascii="Arial" w:hAnsi="Arial" w:cs="Arial"/>
          <w:sz w:val="18"/>
          <w:szCs w:val="18"/>
        </w:rPr>
      </w:pPr>
    </w:p>
    <w:p w:rsidR="00F50CC2" w:rsidRPr="00FC1113" w:rsidRDefault="00677E7C" w:rsidP="00677E7C">
      <w:pPr>
        <w:pStyle w:val="Sinespaciado1"/>
        <w:tabs>
          <w:tab w:val="left" w:pos="360"/>
          <w:tab w:val="left" w:pos="720"/>
        </w:tabs>
        <w:ind w:left="240"/>
        <w:rPr>
          <w:rFonts w:ascii="Arial" w:hAnsi="Arial" w:cs="Arial"/>
          <w:b/>
          <w:sz w:val="18"/>
          <w:szCs w:val="18"/>
        </w:rPr>
      </w:pPr>
      <w:r w:rsidRPr="00FC1113">
        <w:rPr>
          <w:rFonts w:ascii="Arial" w:hAnsi="Arial" w:cs="Arial"/>
          <w:b/>
          <w:sz w:val="18"/>
          <w:szCs w:val="18"/>
        </w:rPr>
        <w:t>IX.</w:t>
      </w:r>
      <w:r w:rsidR="00F50CC2" w:rsidRPr="00FC1113">
        <w:rPr>
          <w:rFonts w:ascii="Arial" w:hAnsi="Arial" w:cs="Arial"/>
          <w:b/>
          <w:sz w:val="18"/>
          <w:szCs w:val="18"/>
        </w:rPr>
        <w:t>DE LA DECLARATORIA DE DESIERTO O CANCELACIÓN DEL PROCESO</w:t>
      </w:r>
    </w:p>
    <w:p w:rsidR="00F50CC2" w:rsidRPr="00FC1113" w:rsidRDefault="00F50CC2" w:rsidP="00F50CC2">
      <w:pPr>
        <w:pStyle w:val="Sinespaciado1"/>
        <w:rPr>
          <w:rFonts w:ascii="Arial" w:hAnsi="Arial" w:cs="Arial"/>
          <w:sz w:val="18"/>
          <w:szCs w:val="18"/>
        </w:rPr>
      </w:pPr>
    </w:p>
    <w:p w:rsidR="00F50CC2" w:rsidRPr="00FC1113" w:rsidRDefault="00F50CC2" w:rsidP="00F14F1E">
      <w:pPr>
        <w:pStyle w:val="Sinespaciado1"/>
        <w:numPr>
          <w:ilvl w:val="0"/>
          <w:numId w:val="29"/>
        </w:numPr>
        <w:ind w:left="709" w:hanging="283"/>
        <w:rPr>
          <w:rFonts w:ascii="Arial" w:hAnsi="Arial" w:cs="Arial"/>
          <w:b/>
          <w:sz w:val="18"/>
          <w:szCs w:val="18"/>
        </w:rPr>
      </w:pPr>
      <w:r w:rsidRPr="00FC1113">
        <w:rPr>
          <w:rFonts w:ascii="Arial" w:hAnsi="Arial" w:cs="Arial"/>
          <w:b/>
          <w:sz w:val="18"/>
          <w:szCs w:val="18"/>
        </w:rPr>
        <w:t>Declaratoria del Proceso como Desierto</w:t>
      </w:r>
    </w:p>
    <w:p w:rsidR="00F50CC2" w:rsidRPr="00FC1113" w:rsidRDefault="00F50CC2" w:rsidP="00F50CC2">
      <w:pPr>
        <w:pStyle w:val="Sinespaciado1"/>
        <w:ind w:left="708"/>
        <w:rPr>
          <w:rFonts w:ascii="Arial" w:hAnsi="Arial" w:cs="Arial"/>
          <w:sz w:val="18"/>
          <w:szCs w:val="18"/>
        </w:rPr>
      </w:pPr>
    </w:p>
    <w:p w:rsidR="00F50CC2" w:rsidRPr="00FC1113" w:rsidRDefault="00F50CC2" w:rsidP="00F50CC2">
      <w:pPr>
        <w:pStyle w:val="Sinespaciado1"/>
        <w:ind w:left="708"/>
        <w:rPr>
          <w:rFonts w:ascii="Arial" w:hAnsi="Arial" w:cs="Arial"/>
          <w:sz w:val="18"/>
          <w:szCs w:val="18"/>
        </w:rPr>
      </w:pPr>
      <w:r w:rsidRPr="00FC1113">
        <w:rPr>
          <w:rFonts w:ascii="Arial" w:hAnsi="Arial" w:cs="Arial"/>
          <w:sz w:val="18"/>
          <w:szCs w:val="18"/>
        </w:rPr>
        <w:t>El proceso puede ser declarado desierto en alguno de los siguientes supuestos:</w:t>
      </w:r>
    </w:p>
    <w:p w:rsidR="00F50CC2" w:rsidRPr="00FC1113" w:rsidRDefault="00F50CC2" w:rsidP="00F14F1E">
      <w:pPr>
        <w:pStyle w:val="Sinespaciado1"/>
        <w:numPr>
          <w:ilvl w:val="0"/>
          <w:numId w:val="30"/>
        </w:numPr>
        <w:ind w:left="993" w:hanging="284"/>
        <w:jc w:val="both"/>
        <w:rPr>
          <w:rFonts w:ascii="Arial" w:hAnsi="Arial" w:cs="Arial"/>
          <w:sz w:val="18"/>
          <w:szCs w:val="18"/>
        </w:rPr>
      </w:pPr>
      <w:r w:rsidRPr="00FC1113">
        <w:rPr>
          <w:rFonts w:ascii="Arial" w:hAnsi="Arial" w:cs="Arial"/>
          <w:sz w:val="18"/>
          <w:szCs w:val="18"/>
        </w:rPr>
        <w:t>Cuando no se presentan postulantes al proceso de selección.</w:t>
      </w:r>
    </w:p>
    <w:p w:rsidR="00F50CC2" w:rsidRPr="00FC1113" w:rsidRDefault="00F50CC2" w:rsidP="00F14F1E">
      <w:pPr>
        <w:pStyle w:val="Sinespaciado1"/>
        <w:numPr>
          <w:ilvl w:val="0"/>
          <w:numId w:val="30"/>
        </w:numPr>
        <w:ind w:left="993" w:hanging="284"/>
        <w:jc w:val="both"/>
        <w:rPr>
          <w:rFonts w:ascii="Arial" w:hAnsi="Arial" w:cs="Arial"/>
          <w:sz w:val="18"/>
          <w:szCs w:val="18"/>
        </w:rPr>
      </w:pPr>
      <w:r w:rsidRPr="00FC1113">
        <w:rPr>
          <w:rFonts w:ascii="Arial" w:hAnsi="Arial" w:cs="Arial"/>
          <w:sz w:val="18"/>
          <w:szCs w:val="18"/>
        </w:rPr>
        <w:t>Cuando ninguno de los postulantes cumple con los requisitos mínimos.</w:t>
      </w:r>
    </w:p>
    <w:p w:rsidR="00F50CC2" w:rsidRPr="00FC1113" w:rsidRDefault="00F50CC2" w:rsidP="00F14F1E">
      <w:pPr>
        <w:pStyle w:val="Sinespaciado1"/>
        <w:numPr>
          <w:ilvl w:val="0"/>
          <w:numId w:val="30"/>
        </w:numPr>
        <w:ind w:left="993" w:hanging="284"/>
        <w:jc w:val="both"/>
        <w:rPr>
          <w:rFonts w:ascii="Arial" w:hAnsi="Arial" w:cs="Arial"/>
          <w:sz w:val="18"/>
          <w:szCs w:val="18"/>
        </w:rPr>
      </w:pPr>
      <w:r w:rsidRPr="00FC1113">
        <w:rPr>
          <w:rFonts w:ascii="Arial" w:hAnsi="Arial" w:cs="Arial"/>
          <w:sz w:val="18"/>
          <w:szCs w:val="18"/>
        </w:rPr>
        <w:t>Cuando habiendo cumplido los requisitos mínimos, ninguno de los postulantes obtiene puntaje mínimo en las etapas de evaluación del proceso.</w:t>
      </w:r>
    </w:p>
    <w:p w:rsidR="00F50CC2" w:rsidRPr="00FC1113" w:rsidRDefault="00F50CC2" w:rsidP="00F50CC2">
      <w:pPr>
        <w:pStyle w:val="Sinespaciado1"/>
        <w:ind w:left="709"/>
        <w:rPr>
          <w:rFonts w:ascii="Arial" w:hAnsi="Arial" w:cs="Arial"/>
          <w:b/>
          <w:sz w:val="18"/>
          <w:szCs w:val="18"/>
        </w:rPr>
      </w:pPr>
    </w:p>
    <w:p w:rsidR="00F50CC2" w:rsidRPr="00FC1113" w:rsidRDefault="00F50CC2" w:rsidP="00F14F1E">
      <w:pPr>
        <w:pStyle w:val="Sinespaciado1"/>
        <w:numPr>
          <w:ilvl w:val="0"/>
          <w:numId w:val="29"/>
        </w:numPr>
        <w:ind w:left="709" w:hanging="283"/>
        <w:rPr>
          <w:rFonts w:ascii="Arial" w:hAnsi="Arial" w:cs="Arial"/>
          <w:b/>
          <w:sz w:val="18"/>
          <w:szCs w:val="18"/>
        </w:rPr>
      </w:pPr>
      <w:r w:rsidRPr="00FC1113">
        <w:rPr>
          <w:rFonts w:ascii="Arial" w:hAnsi="Arial" w:cs="Arial"/>
          <w:b/>
          <w:sz w:val="18"/>
          <w:szCs w:val="18"/>
        </w:rPr>
        <w:t>Cancelación del Proceso de Selección</w:t>
      </w:r>
    </w:p>
    <w:p w:rsidR="00F50CC2" w:rsidRPr="00FC1113" w:rsidRDefault="00F50CC2" w:rsidP="00F50CC2">
      <w:pPr>
        <w:pStyle w:val="Sinespaciado1"/>
        <w:ind w:left="708"/>
        <w:jc w:val="both"/>
        <w:rPr>
          <w:rFonts w:ascii="Arial" w:hAnsi="Arial" w:cs="Arial"/>
          <w:sz w:val="18"/>
          <w:szCs w:val="18"/>
        </w:rPr>
      </w:pPr>
    </w:p>
    <w:p w:rsidR="00F50CC2" w:rsidRPr="00FC1113" w:rsidRDefault="00F50CC2" w:rsidP="00F50CC2">
      <w:pPr>
        <w:pStyle w:val="Sinespaciado1"/>
        <w:ind w:left="708"/>
        <w:jc w:val="both"/>
        <w:rPr>
          <w:rFonts w:ascii="Arial" w:hAnsi="Arial" w:cs="Arial"/>
          <w:sz w:val="18"/>
          <w:szCs w:val="18"/>
        </w:rPr>
      </w:pPr>
      <w:r w:rsidRPr="00FC1113">
        <w:rPr>
          <w:rFonts w:ascii="Arial" w:hAnsi="Arial" w:cs="Arial"/>
          <w:sz w:val="18"/>
          <w:szCs w:val="18"/>
        </w:rPr>
        <w:t>El proceso puede ser cancelado en alguno de los siguientes supuestos, sin que sea responsabilidad de la entidad:</w:t>
      </w:r>
    </w:p>
    <w:p w:rsidR="00F50CC2" w:rsidRPr="00FC1113" w:rsidRDefault="00F50CC2" w:rsidP="00F14F1E">
      <w:pPr>
        <w:pStyle w:val="Sinespaciado1"/>
        <w:numPr>
          <w:ilvl w:val="0"/>
          <w:numId w:val="31"/>
        </w:numPr>
        <w:ind w:left="993" w:hanging="285"/>
        <w:jc w:val="both"/>
        <w:rPr>
          <w:rFonts w:ascii="Arial" w:hAnsi="Arial" w:cs="Arial"/>
          <w:sz w:val="18"/>
          <w:szCs w:val="18"/>
        </w:rPr>
      </w:pPr>
      <w:r w:rsidRPr="00FC1113">
        <w:rPr>
          <w:rFonts w:ascii="Arial" w:hAnsi="Arial" w:cs="Arial"/>
          <w:sz w:val="18"/>
          <w:szCs w:val="18"/>
        </w:rPr>
        <w:t>Cuando desaparece la necesidad del servicio de la entidad con posterioridad al inicio del proceso de selección.</w:t>
      </w:r>
    </w:p>
    <w:p w:rsidR="00F50CC2" w:rsidRPr="00FC1113" w:rsidRDefault="00F50CC2" w:rsidP="00F14F1E">
      <w:pPr>
        <w:pStyle w:val="Sinespaciado1"/>
        <w:numPr>
          <w:ilvl w:val="0"/>
          <w:numId w:val="31"/>
        </w:numPr>
        <w:ind w:left="993" w:hanging="285"/>
        <w:jc w:val="both"/>
        <w:rPr>
          <w:rFonts w:ascii="Arial" w:hAnsi="Arial" w:cs="Arial"/>
          <w:sz w:val="18"/>
          <w:szCs w:val="18"/>
        </w:rPr>
      </w:pPr>
      <w:r w:rsidRPr="00FC1113">
        <w:rPr>
          <w:rFonts w:ascii="Arial" w:hAnsi="Arial" w:cs="Arial"/>
          <w:sz w:val="18"/>
          <w:szCs w:val="18"/>
        </w:rPr>
        <w:t>Por restricciones presupuestales.</w:t>
      </w:r>
    </w:p>
    <w:p w:rsidR="00F50CC2" w:rsidRPr="00FC1113" w:rsidRDefault="00F50CC2" w:rsidP="00F14F1E">
      <w:pPr>
        <w:pStyle w:val="Sinespaciado1"/>
        <w:numPr>
          <w:ilvl w:val="0"/>
          <w:numId w:val="31"/>
        </w:numPr>
        <w:ind w:left="993" w:hanging="285"/>
        <w:jc w:val="both"/>
        <w:rPr>
          <w:rFonts w:ascii="Arial" w:hAnsi="Arial" w:cs="Arial"/>
          <w:sz w:val="18"/>
          <w:szCs w:val="18"/>
        </w:rPr>
      </w:pPr>
      <w:r w:rsidRPr="00FC1113">
        <w:rPr>
          <w:rFonts w:ascii="Arial" w:hAnsi="Arial" w:cs="Arial"/>
          <w:sz w:val="18"/>
          <w:szCs w:val="18"/>
        </w:rPr>
        <w:t>Otros supuestos debidamente justificados.</w:t>
      </w:r>
    </w:p>
    <w:p w:rsidR="00F50CC2" w:rsidRPr="00FC1113" w:rsidRDefault="00F50CC2" w:rsidP="00F50CC2">
      <w:pPr>
        <w:pStyle w:val="Sangradetextonormal"/>
        <w:tabs>
          <w:tab w:val="num" w:pos="1440"/>
        </w:tabs>
        <w:jc w:val="both"/>
        <w:rPr>
          <w:rFonts w:ascii="Arial" w:hAnsi="Arial" w:cs="Arial"/>
          <w:b/>
          <w:sz w:val="18"/>
          <w:szCs w:val="18"/>
        </w:rPr>
      </w:pPr>
    </w:p>
    <w:p w:rsidR="005221ED" w:rsidRPr="001954A2" w:rsidRDefault="005221ED" w:rsidP="00F50CC2">
      <w:pPr>
        <w:pStyle w:val="Sangradetextonormal"/>
        <w:tabs>
          <w:tab w:val="num" w:pos="1440"/>
        </w:tabs>
        <w:jc w:val="both"/>
        <w:rPr>
          <w:rFonts w:ascii="Arial" w:hAnsi="Arial" w:cs="Arial"/>
          <w:b/>
          <w:sz w:val="18"/>
          <w:szCs w:val="18"/>
        </w:rPr>
      </w:pPr>
      <w:r w:rsidRPr="00FC1113">
        <w:rPr>
          <w:rFonts w:ascii="Arial" w:hAnsi="Arial" w:cs="Arial"/>
          <w:b/>
          <w:sz w:val="18"/>
          <w:szCs w:val="18"/>
        </w:rPr>
        <w:tab/>
      </w:r>
      <w:r w:rsidRPr="00FC1113">
        <w:rPr>
          <w:rFonts w:ascii="Arial" w:hAnsi="Arial" w:cs="Arial"/>
          <w:b/>
          <w:sz w:val="18"/>
          <w:szCs w:val="18"/>
        </w:rPr>
        <w:tab/>
      </w:r>
      <w:r w:rsidRPr="00FC1113">
        <w:rPr>
          <w:rFonts w:ascii="Arial" w:hAnsi="Arial" w:cs="Arial"/>
          <w:b/>
          <w:sz w:val="18"/>
          <w:szCs w:val="18"/>
        </w:rPr>
        <w:tab/>
      </w:r>
      <w:r w:rsidRPr="00FC1113">
        <w:rPr>
          <w:rFonts w:ascii="Arial" w:hAnsi="Arial" w:cs="Arial"/>
          <w:b/>
          <w:sz w:val="18"/>
          <w:szCs w:val="18"/>
        </w:rPr>
        <w:tab/>
      </w:r>
      <w:r w:rsidRPr="00FC1113">
        <w:rPr>
          <w:rFonts w:ascii="Arial" w:hAnsi="Arial" w:cs="Arial"/>
          <w:b/>
          <w:sz w:val="18"/>
          <w:szCs w:val="18"/>
        </w:rPr>
        <w:tab/>
      </w:r>
      <w:r w:rsidRPr="00FC1113">
        <w:rPr>
          <w:rFonts w:ascii="Arial" w:hAnsi="Arial" w:cs="Arial"/>
          <w:b/>
          <w:sz w:val="18"/>
          <w:szCs w:val="18"/>
        </w:rPr>
        <w:tab/>
      </w: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p w:rsidR="005A6999" w:rsidRPr="001954A2" w:rsidRDefault="005A6999" w:rsidP="00E66B4E">
      <w:pPr>
        <w:pStyle w:val="Sangradetextonormal"/>
        <w:jc w:val="both"/>
        <w:rPr>
          <w:rFonts w:ascii="Arial" w:hAnsi="Arial" w:cs="Arial"/>
          <w:sz w:val="18"/>
          <w:szCs w:val="18"/>
        </w:rPr>
      </w:pPr>
    </w:p>
    <w:sectPr w:rsidR="005A6999" w:rsidRPr="001954A2" w:rsidSect="00964948">
      <w:footerReference w:type="even" r:id="rId13"/>
      <w:footerReference w:type="default" r:id="rId14"/>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E2" w:rsidRDefault="00AC46E2">
      <w:r>
        <w:separator/>
      </w:r>
    </w:p>
  </w:endnote>
  <w:endnote w:type="continuationSeparator" w:id="0">
    <w:p w:rsidR="00AC46E2" w:rsidRDefault="00AC4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F42" w:rsidRDefault="00780E1F" w:rsidP="00482E36">
    <w:pPr>
      <w:pStyle w:val="Piedepgina"/>
      <w:framePr w:wrap="around" w:vAnchor="text" w:hAnchor="margin" w:xAlign="right" w:y="1"/>
      <w:rPr>
        <w:rStyle w:val="Nmerodepgina"/>
      </w:rPr>
    </w:pPr>
    <w:r>
      <w:rPr>
        <w:rStyle w:val="Nmerodepgina"/>
      </w:rPr>
      <w:fldChar w:fldCharType="begin"/>
    </w:r>
    <w:r w:rsidR="00B34F42">
      <w:rPr>
        <w:rStyle w:val="Nmerodepgina"/>
      </w:rPr>
      <w:instrText xml:space="preserve">PAGE  </w:instrText>
    </w:r>
    <w:r>
      <w:rPr>
        <w:rStyle w:val="Nmerodepgina"/>
      </w:rPr>
      <w:fldChar w:fldCharType="end"/>
    </w:r>
  </w:p>
  <w:p w:rsidR="00B34F42" w:rsidRDefault="00B34F42"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F42" w:rsidRDefault="00B34F42"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E2" w:rsidRDefault="00AC46E2">
      <w:r>
        <w:separator/>
      </w:r>
    </w:p>
  </w:footnote>
  <w:footnote w:type="continuationSeparator" w:id="0">
    <w:p w:rsidR="00AC46E2" w:rsidRDefault="00AC4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4B372BF"/>
    <w:multiLevelType w:val="hybridMultilevel"/>
    <w:tmpl w:val="A7ECBD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5B9333C"/>
    <w:multiLevelType w:val="hybridMultilevel"/>
    <w:tmpl w:val="E5545978"/>
    <w:lvl w:ilvl="0" w:tplc="8FC4EE48">
      <w:start w:val="1"/>
      <w:numFmt w:val="lowerLetter"/>
      <w:lvlText w:val="%1)"/>
      <w:lvlJc w:val="left"/>
      <w:pPr>
        <w:tabs>
          <w:tab w:val="num" w:pos="644"/>
        </w:tabs>
        <w:ind w:left="644" w:hanging="360"/>
      </w:pPr>
      <w:rPr>
        <w:rFonts w:cs="Times New Roman" w:hint="default"/>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1F01BB0"/>
    <w:multiLevelType w:val="hybridMultilevel"/>
    <w:tmpl w:val="E818A49E"/>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56635299"/>
    <w:multiLevelType w:val="hybridMultilevel"/>
    <w:tmpl w:val="E6746D96"/>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00789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71411B05"/>
    <w:multiLevelType w:val="hybridMultilevel"/>
    <w:tmpl w:val="8ECCCAB6"/>
    <w:lvl w:ilvl="0" w:tplc="0C0A0017">
      <w:start w:val="1"/>
      <w:numFmt w:val="lowerLetter"/>
      <w:lvlText w:val="%1)"/>
      <w:lvlJc w:val="left"/>
      <w:pPr>
        <w:tabs>
          <w:tab w:val="num" w:pos="644"/>
        </w:tabs>
        <w:ind w:left="644" w:hanging="360"/>
      </w:pPr>
      <w:rPr>
        <w:rFonts w:cs="Times New Roman"/>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8"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40"/>
  </w:num>
  <w:num w:numId="2">
    <w:abstractNumId w:val="21"/>
  </w:num>
  <w:num w:numId="3">
    <w:abstractNumId w:val="37"/>
  </w:num>
  <w:num w:numId="4">
    <w:abstractNumId w:val="31"/>
  </w:num>
  <w:num w:numId="5">
    <w:abstractNumId w:val="39"/>
  </w:num>
  <w:num w:numId="6">
    <w:abstractNumId w:val="24"/>
  </w:num>
  <w:num w:numId="7">
    <w:abstractNumId w:val="12"/>
  </w:num>
  <w:num w:numId="8">
    <w:abstractNumId w:val="10"/>
  </w:num>
  <w:num w:numId="9">
    <w:abstractNumId w:val="36"/>
  </w:num>
  <w:num w:numId="10">
    <w:abstractNumId w:val="20"/>
  </w:num>
  <w:num w:numId="11">
    <w:abstractNumId w:val="18"/>
  </w:num>
  <w:num w:numId="12">
    <w:abstractNumId w:val="9"/>
  </w:num>
  <w:num w:numId="13">
    <w:abstractNumId w:val="6"/>
  </w:num>
  <w:num w:numId="14">
    <w:abstractNumId w:val="38"/>
  </w:num>
  <w:num w:numId="15">
    <w:abstractNumId w:val="25"/>
  </w:num>
  <w:num w:numId="16">
    <w:abstractNumId w:val="29"/>
  </w:num>
  <w:num w:numId="17">
    <w:abstractNumId w:val="15"/>
  </w:num>
  <w:num w:numId="18">
    <w:abstractNumId w:val="33"/>
  </w:num>
  <w:num w:numId="19">
    <w:abstractNumId w:val="13"/>
  </w:num>
  <w:num w:numId="20">
    <w:abstractNumId w:val="7"/>
  </w:num>
  <w:num w:numId="21">
    <w:abstractNumId w:val="8"/>
  </w:num>
  <w:num w:numId="22">
    <w:abstractNumId w:val="35"/>
  </w:num>
  <w:num w:numId="23">
    <w:abstractNumId w:val="26"/>
  </w:num>
  <w:num w:numId="24">
    <w:abstractNumId w:val="30"/>
  </w:num>
  <w:num w:numId="25">
    <w:abstractNumId w:val="27"/>
  </w:num>
  <w:num w:numId="26">
    <w:abstractNumId w:val="11"/>
  </w:num>
  <w:num w:numId="27">
    <w:abstractNumId w:val="22"/>
  </w:num>
  <w:num w:numId="28">
    <w:abstractNumId w:val="16"/>
  </w:num>
  <w:num w:numId="29">
    <w:abstractNumId w:val="23"/>
  </w:num>
  <w:num w:numId="30">
    <w:abstractNumId w:val="14"/>
  </w:num>
  <w:num w:numId="31">
    <w:abstractNumId w:val="17"/>
  </w:num>
  <w:num w:numId="32">
    <w:abstractNumId w:val="19"/>
  </w:num>
  <w:num w:numId="33">
    <w:abstractNumId w:val="32"/>
  </w:num>
  <w:num w:numId="34">
    <w:abstractNumId w:val="2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8BB"/>
    <w:rsid w:val="00001C03"/>
    <w:rsid w:val="00001FBF"/>
    <w:rsid w:val="00002D18"/>
    <w:rsid w:val="00003165"/>
    <w:rsid w:val="000038E4"/>
    <w:rsid w:val="00004284"/>
    <w:rsid w:val="00004605"/>
    <w:rsid w:val="000046FE"/>
    <w:rsid w:val="00004EFF"/>
    <w:rsid w:val="00007819"/>
    <w:rsid w:val="000078BE"/>
    <w:rsid w:val="000104A3"/>
    <w:rsid w:val="000110A7"/>
    <w:rsid w:val="00011D9D"/>
    <w:rsid w:val="00012F07"/>
    <w:rsid w:val="000144C6"/>
    <w:rsid w:val="000161F6"/>
    <w:rsid w:val="00016747"/>
    <w:rsid w:val="00016A1C"/>
    <w:rsid w:val="000174CF"/>
    <w:rsid w:val="00017DB0"/>
    <w:rsid w:val="00017FF0"/>
    <w:rsid w:val="00020295"/>
    <w:rsid w:val="00020562"/>
    <w:rsid w:val="000216E1"/>
    <w:rsid w:val="00021A46"/>
    <w:rsid w:val="00021DB1"/>
    <w:rsid w:val="00022551"/>
    <w:rsid w:val="0002494C"/>
    <w:rsid w:val="00025253"/>
    <w:rsid w:val="00025E7B"/>
    <w:rsid w:val="00026B32"/>
    <w:rsid w:val="0002706F"/>
    <w:rsid w:val="000279BD"/>
    <w:rsid w:val="00031DDC"/>
    <w:rsid w:val="00032D2A"/>
    <w:rsid w:val="0003320B"/>
    <w:rsid w:val="00033A47"/>
    <w:rsid w:val="00033BEE"/>
    <w:rsid w:val="0003479A"/>
    <w:rsid w:val="00034D14"/>
    <w:rsid w:val="000365DF"/>
    <w:rsid w:val="000367BF"/>
    <w:rsid w:val="00037EAD"/>
    <w:rsid w:val="00037ECB"/>
    <w:rsid w:val="000407C9"/>
    <w:rsid w:val="000414C7"/>
    <w:rsid w:val="000414F0"/>
    <w:rsid w:val="0004151F"/>
    <w:rsid w:val="000422C6"/>
    <w:rsid w:val="00043A34"/>
    <w:rsid w:val="00044426"/>
    <w:rsid w:val="0004791C"/>
    <w:rsid w:val="00050596"/>
    <w:rsid w:val="0005161B"/>
    <w:rsid w:val="000518DB"/>
    <w:rsid w:val="00051D9A"/>
    <w:rsid w:val="00051ED7"/>
    <w:rsid w:val="00053439"/>
    <w:rsid w:val="0005363A"/>
    <w:rsid w:val="00055D6D"/>
    <w:rsid w:val="00056075"/>
    <w:rsid w:val="00056A4E"/>
    <w:rsid w:val="000577EF"/>
    <w:rsid w:val="00057EE2"/>
    <w:rsid w:val="00057F46"/>
    <w:rsid w:val="00060CFA"/>
    <w:rsid w:val="00061033"/>
    <w:rsid w:val="000635DA"/>
    <w:rsid w:val="00065093"/>
    <w:rsid w:val="000652FD"/>
    <w:rsid w:val="00065309"/>
    <w:rsid w:val="00065D60"/>
    <w:rsid w:val="000671A7"/>
    <w:rsid w:val="000702DC"/>
    <w:rsid w:val="00074FEC"/>
    <w:rsid w:val="000758F3"/>
    <w:rsid w:val="00076C94"/>
    <w:rsid w:val="00080C0B"/>
    <w:rsid w:val="0008143C"/>
    <w:rsid w:val="00083DE3"/>
    <w:rsid w:val="0008568A"/>
    <w:rsid w:val="0008620E"/>
    <w:rsid w:val="0008631A"/>
    <w:rsid w:val="00086430"/>
    <w:rsid w:val="000868BF"/>
    <w:rsid w:val="00086B4F"/>
    <w:rsid w:val="00087259"/>
    <w:rsid w:val="0008785D"/>
    <w:rsid w:val="00091DB3"/>
    <w:rsid w:val="00092643"/>
    <w:rsid w:val="000929C6"/>
    <w:rsid w:val="00095940"/>
    <w:rsid w:val="000963FD"/>
    <w:rsid w:val="00096CA6"/>
    <w:rsid w:val="00096CB0"/>
    <w:rsid w:val="000A0422"/>
    <w:rsid w:val="000A08EE"/>
    <w:rsid w:val="000A1BA0"/>
    <w:rsid w:val="000A243D"/>
    <w:rsid w:val="000A37A0"/>
    <w:rsid w:val="000A5480"/>
    <w:rsid w:val="000A6414"/>
    <w:rsid w:val="000A644D"/>
    <w:rsid w:val="000B08E2"/>
    <w:rsid w:val="000B268A"/>
    <w:rsid w:val="000B2F5B"/>
    <w:rsid w:val="000B300B"/>
    <w:rsid w:val="000B40E4"/>
    <w:rsid w:val="000B5756"/>
    <w:rsid w:val="000B5B21"/>
    <w:rsid w:val="000B6A53"/>
    <w:rsid w:val="000B7E41"/>
    <w:rsid w:val="000C0B10"/>
    <w:rsid w:val="000C1A4C"/>
    <w:rsid w:val="000C1BEA"/>
    <w:rsid w:val="000C2F00"/>
    <w:rsid w:val="000C3004"/>
    <w:rsid w:val="000C4610"/>
    <w:rsid w:val="000C4633"/>
    <w:rsid w:val="000C5DCD"/>
    <w:rsid w:val="000C6156"/>
    <w:rsid w:val="000C69B9"/>
    <w:rsid w:val="000C783E"/>
    <w:rsid w:val="000D09F8"/>
    <w:rsid w:val="000D14AB"/>
    <w:rsid w:val="000D2D93"/>
    <w:rsid w:val="000D317C"/>
    <w:rsid w:val="000D4A80"/>
    <w:rsid w:val="000D4ED7"/>
    <w:rsid w:val="000D53FD"/>
    <w:rsid w:val="000D5BDE"/>
    <w:rsid w:val="000D6779"/>
    <w:rsid w:val="000E0158"/>
    <w:rsid w:val="000E164F"/>
    <w:rsid w:val="000E218B"/>
    <w:rsid w:val="000E3186"/>
    <w:rsid w:val="000E3B8E"/>
    <w:rsid w:val="000E531C"/>
    <w:rsid w:val="000E5E0F"/>
    <w:rsid w:val="000E65D7"/>
    <w:rsid w:val="000E79A8"/>
    <w:rsid w:val="000F0E88"/>
    <w:rsid w:val="000F2624"/>
    <w:rsid w:val="000F3F34"/>
    <w:rsid w:val="000F578D"/>
    <w:rsid w:val="000F5B59"/>
    <w:rsid w:val="001003D4"/>
    <w:rsid w:val="00100F00"/>
    <w:rsid w:val="00103049"/>
    <w:rsid w:val="001033AC"/>
    <w:rsid w:val="001034BA"/>
    <w:rsid w:val="00105E8A"/>
    <w:rsid w:val="00106612"/>
    <w:rsid w:val="001071F8"/>
    <w:rsid w:val="00107926"/>
    <w:rsid w:val="0011072C"/>
    <w:rsid w:val="00110F9D"/>
    <w:rsid w:val="00114FAA"/>
    <w:rsid w:val="001154CD"/>
    <w:rsid w:val="00117045"/>
    <w:rsid w:val="001171E2"/>
    <w:rsid w:val="00117AAA"/>
    <w:rsid w:val="00117CC9"/>
    <w:rsid w:val="001207C8"/>
    <w:rsid w:val="00120D4F"/>
    <w:rsid w:val="00122415"/>
    <w:rsid w:val="00122E15"/>
    <w:rsid w:val="00123A23"/>
    <w:rsid w:val="00126115"/>
    <w:rsid w:val="00126A28"/>
    <w:rsid w:val="00126F2F"/>
    <w:rsid w:val="00127E26"/>
    <w:rsid w:val="0013028C"/>
    <w:rsid w:val="001318C6"/>
    <w:rsid w:val="0013210B"/>
    <w:rsid w:val="00133871"/>
    <w:rsid w:val="00134669"/>
    <w:rsid w:val="001347C0"/>
    <w:rsid w:val="001352CF"/>
    <w:rsid w:val="00136FC5"/>
    <w:rsid w:val="00141410"/>
    <w:rsid w:val="001425A5"/>
    <w:rsid w:val="0014344B"/>
    <w:rsid w:val="00144724"/>
    <w:rsid w:val="0014484E"/>
    <w:rsid w:val="00144BE1"/>
    <w:rsid w:val="001457DC"/>
    <w:rsid w:val="00146A47"/>
    <w:rsid w:val="001510BB"/>
    <w:rsid w:val="001519E4"/>
    <w:rsid w:val="00151C68"/>
    <w:rsid w:val="0015274E"/>
    <w:rsid w:val="00152E02"/>
    <w:rsid w:val="00153500"/>
    <w:rsid w:val="00154860"/>
    <w:rsid w:val="00155112"/>
    <w:rsid w:val="00157870"/>
    <w:rsid w:val="00160130"/>
    <w:rsid w:val="0016015D"/>
    <w:rsid w:val="00161711"/>
    <w:rsid w:val="00162E76"/>
    <w:rsid w:val="0016300D"/>
    <w:rsid w:val="0016374E"/>
    <w:rsid w:val="0016381F"/>
    <w:rsid w:val="00164284"/>
    <w:rsid w:val="001643E0"/>
    <w:rsid w:val="001648E7"/>
    <w:rsid w:val="00165CFA"/>
    <w:rsid w:val="00166DBC"/>
    <w:rsid w:val="00167296"/>
    <w:rsid w:val="001674E9"/>
    <w:rsid w:val="0017043F"/>
    <w:rsid w:val="00170685"/>
    <w:rsid w:val="00170BC6"/>
    <w:rsid w:val="00170F37"/>
    <w:rsid w:val="00171866"/>
    <w:rsid w:val="00171EA6"/>
    <w:rsid w:val="00172FAA"/>
    <w:rsid w:val="0017419D"/>
    <w:rsid w:val="001744B5"/>
    <w:rsid w:val="00174959"/>
    <w:rsid w:val="00174D00"/>
    <w:rsid w:val="001756D6"/>
    <w:rsid w:val="001766E2"/>
    <w:rsid w:val="00180A00"/>
    <w:rsid w:val="00181EB0"/>
    <w:rsid w:val="001827D5"/>
    <w:rsid w:val="00183998"/>
    <w:rsid w:val="00183FEC"/>
    <w:rsid w:val="00184CBC"/>
    <w:rsid w:val="00185312"/>
    <w:rsid w:val="001858C6"/>
    <w:rsid w:val="00185F34"/>
    <w:rsid w:val="00186EB2"/>
    <w:rsid w:val="00190778"/>
    <w:rsid w:val="001927A0"/>
    <w:rsid w:val="0019357D"/>
    <w:rsid w:val="001935A3"/>
    <w:rsid w:val="00193C31"/>
    <w:rsid w:val="001954A2"/>
    <w:rsid w:val="00196C31"/>
    <w:rsid w:val="00197274"/>
    <w:rsid w:val="00197D50"/>
    <w:rsid w:val="001A0A07"/>
    <w:rsid w:val="001A0ADA"/>
    <w:rsid w:val="001A0AF3"/>
    <w:rsid w:val="001A1BE4"/>
    <w:rsid w:val="001A223C"/>
    <w:rsid w:val="001A5784"/>
    <w:rsid w:val="001A731E"/>
    <w:rsid w:val="001A7B72"/>
    <w:rsid w:val="001A7B8C"/>
    <w:rsid w:val="001A7BF4"/>
    <w:rsid w:val="001B1D09"/>
    <w:rsid w:val="001B1E65"/>
    <w:rsid w:val="001B2494"/>
    <w:rsid w:val="001B280D"/>
    <w:rsid w:val="001B2FF0"/>
    <w:rsid w:val="001B3991"/>
    <w:rsid w:val="001B3EB3"/>
    <w:rsid w:val="001B424B"/>
    <w:rsid w:val="001B4494"/>
    <w:rsid w:val="001B4B6A"/>
    <w:rsid w:val="001B58FC"/>
    <w:rsid w:val="001B5961"/>
    <w:rsid w:val="001B69A5"/>
    <w:rsid w:val="001B78DE"/>
    <w:rsid w:val="001B79EB"/>
    <w:rsid w:val="001C080D"/>
    <w:rsid w:val="001C09BB"/>
    <w:rsid w:val="001C1BDB"/>
    <w:rsid w:val="001C2F8F"/>
    <w:rsid w:val="001C41D9"/>
    <w:rsid w:val="001C4F4B"/>
    <w:rsid w:val="001C6594"/>
    <w:rsid w:val="001C710E"/>
    <w:rsid w:val="001C76D3"/>
    <w:rsid w:val="001C7E68"/>
    <w:rsid w:val="001D0B69"/>
    <w:rsid w:val="001D383D"/>
    <w:rsid w:val="001D5B60"/>
    <w:rsid w:val="001D5BA0"/>
    <w:rsid w:val="001D6DE8"/>
    <w:rsid w:val="001D7CC3"/>
    <w:rsid w:val="001E0685"/>
    <w:rsid w:val="001E0BD4"/>
    <w:rsid w:val="001E25E1"/>
    <w:rsid w:val="001E3125"/>
    <w:rsid w:val="001E4E5E"/>
    <w:rsid w:val="001E5C4D"/>
    <w:rsid w:val="001E6721"/>
    <w:rsid w:val="001F3849"/>
    <w:rsid w:val="001F42F0"/>
    <w:rsid w:val="001F45DD"/>
    <w:rsid w:val="001F4940"/>
    <w:rsid w:val="001F4E79"/>
    <w:rsid w:val="001F4F1A"/>
    <w:rsid w:val="001F5532"/>
    <w:rsid w:val="001F7644"/>
    <w:rsid w:val="00200CBC"/>
    <w:rsid w:val="00200EF2"/>
    <w:rsid w:val="00202FBD"/>
    <w:rsid w:val="00203C75"/>
    <w:rsid w:val="002052D6"/>
    <w:rsid w:val="00206E58"/>
    <w:rsid w:val="00207534"/>
    <w:rsid w:val="00207D52"/>
    <w:rsid w:val="00207EF3"/>
    <w:rsid w:val="0021026B"/>
    <w:rsid w:val="00210DDF"/>
    <w:rsid w:val="00211354"/>
    <w:rsid w:val="002129F6"/>
    <w:rsid w:val="0021317C"/>
    <w:rsid w:val="002133A8"/>
    <w:rsid w:val="00213743"/>
    <w:rsid w:val="00213932"/>
    <w:rsid w:val="002139AF"/>
    <w:rsid w:val="00213B73"/>
    <w:rsid w:val="002141F6"/>
    <w:rsid w:val="00214834"/>
    <w:rsid w:val="00214DE3"/>
    <w:rsid w:val="00216E31"/>
    <w:rsid w:val="00217A90"/>
    <w:rsid w:val="00217CC5"/>
    <w:rsid w:val="002203C2"/>
    <w:rsid w:val="002205EE"/>
    <w:rsid w:val="0022174D"/>
    <w:rsid w:val="0022274F"/>
    <w:rsid w:val="0022291E"/>
    <w:rsid w:val="00223774"/>
    <w:rsid w:val="00224AA8"/>
    <w:rsid w:val="00225018"/>
    <w:rsid w:val="00225F56"/>
    <w:rsid w:val="00226E96"/>
    <w:rsid w:val="002320D1"/>
    <w:rsid w:val="00233FDE"/>
    <w:rsid w:val="00234C2B"/>
    <w:rsid w:val="00234ECB"/>
    <w:rsid w:val="002357A5"/>
    <w:rsid w:val="00236224"/>
    <w:rsid w:val="00236D3C"/>
    <w:rsid w:val="00236D87"/>
    <w:rsid w:val="0023718F"/>
    <w:rsid w:val="0023774A"/>
    <w:rsid w:val="00237E66"/>
    <w:rsid w:val="00240965"/>
    <w:rsid w:val="00241B6A"/>
    <w:rsid w:val="00243EC3"/>
    <w:rsid w:val="00244743"/>
    <w:rsid w:val="00245A42"/>
    <w:rsid w:val="002475CC"/>
    <w:rsid w:val="00247E9B"/>
    <w:rsid w:val="00250710"/>
    <w:rsid w:val="00250792"/>
    <w:rsid w:val="00252E21"/>
    <w:rsid w:val="0025432E"/>
    <w:rsid w:val="00255281"/>
    <w:rsid w:val="00255E78"/>
    <w:rsid w:val="00257576"/>
    <w:rsid w:val="0026075D"/>
    <w:rsid w:val="002611A6"/>
    <w:rsid w:val="00263F69"/>
    <w:rsid w:val="002641F7"/>
    <w:rsid w:val="00264750"/>
    <w:rsid w:val="002649F6"/>
    <w:rsid w:val="002651DF"/>
    <w:rsid w:val="00265331"/>
    <w:rsid w:val="00267113"/>
    <w:rsid w:val="00270205"/>
    <w:rsid w:val="00271BB2"/>
    <w:rsid w:val="002735D6"/>
    <w:rsid w:val="0027628A"/>
    <w:rsid w:val="0027642A"/>
    <w:rsid w:val="00280122"/>
    <w:rsid w:val="0028120A"/>
    <w:rsid w:val="00281288"/>
    <w:rsid w:val="002822EA"/>
    <w:rsid w:val="002825CC"/>
    <w:rsid w:val="00282E0B"/>
    <w:rsid w:val="00283217"/>
    <w:rsid w:val="0028383F"/>
    <w:rsid w:val="00287555"/>
    <w:rsid w:val="0029091C"/>
    <w:rsid w:val="00290ABF"/>
    <w:rsid w:val="00290ACB"/>
    <w:rsid w:val="0029257A"/>
    <w:rsid w:val="00292AE6"/>
    <w:rsid w:val="002942CE"/>
    <w:rsid w:val="0029496A"/>
    <w:rsid w:val="00295BF7"/>
    <w:rsid w:val="0029751C"/>
    <w:rsid w:val="00297746"/>
    <w:rsid w:val="002A064E"/>
    <w:rsid w:val="002A12DD"/>
    <w:rsid w:val="002A1E68"/>
    <w:rsid w:val="002A21AE"/>
    <w:rsid w:val="002A2646"/>
    <w:rsid w:val="002A41B4"/>
    <w:rsid w:val="002A4FEC"/>
    <w:rsid w:val="002A633A"/>
    <w:rsid w:val="002B015D"/>
    <w:rsid w:val="002B0CA7"/>
    <w:rsid w:val="002B2E0A"/>
    <w:rsid w:val="002B429E"/>
    <w:rsid w:val="002B434B"/>
    <w:rsid w:val="002B58EF"/>
    <w:rsid w:val="002B601A"/>
    <w:rsid w:val="002B7BE0"/>
    <w:rsid w:val="002C007A"/>
    <w:rsid w:val="002C24EA"/>
    <w:rsid w:val="002C3A4A"/>
    <w:rsid w:val="002C4EEB"/>
    <w:rsid w:val="002C51C4"/>
    <w:rsid w:val="002C5E40"/>
    <w:rsid w:val="002C62EC"/>
    <w:rsid w:val="002C696A"/>
    <w:rsid w:val="002C6B9F"/>
    <w:rsid w:val="002D29C9"/>
    <w:rsid w:val="002D2BEC"/>
    <w:rsid w:val="002D35DD"/>
    <w:rsid w:val="002D3BD1"/>
    <w:rsid w:val="002D3F25"/>
    <w:rsid w:val="002D4176"/>
    <w:rsid w:val="002D49E1"/>
    <w:rsid w:val="002D4ACA"/>
    <w:rsid w:val="002D4C4C"/>
    <w:rsid w:val="002D5664"/>
    <w:rsid w:val="002D673E"/>
    <w:rsid w:val="002D7D60"/>
    <w:rsid w:val="002E00AD"/>
    <w:rsid w:val="002E1156"/>
    <w:rsid w:val="002E4F3B"/>
    <w:rsid w:val="002E5039"/>
    <w:rsid w:val="002E57CC"/>
    <w:rsid w:val="002E79DA"/>
    <w:rsid w:val="002F41C1"/>
    <w:rsid w:val="002F5981"/>
    <w:rsid w:val="002F5984"/>
    <w:rsid w:val="002F7D88"/>
    <w:rsid w:val="00300195"/>
    <w:rsid w:val="00300530"/>
    <w:rsid w:val="003021B8"/>
    <w:rsid w:val="003026DB"/>
    <w:rsid w:val="0030357B"/>
    <w:rsid w:val="00304CA0"/>
    <w:rsid w:val="0030523B"/>
    <w:rsid w:val="00306110"/>
    <w:rsid w:val="003063B7"/>
    <w:rsid w:val="0030723D"/>
    <w:rsid w:val="00307645"/>
    <w:rsid w:val="003104E3"/>
    <w:rsid w:val="00310756"/>
    <w:rsid w:val="00310A9A"/>
    <w:rsid w:val="0031275C"/>
    <w:rsid w:val="003129C4"/>
    <w:rsid w:val="00312C9A"/>
    <w:rsid w:val="00312CED"/>
    <w:rsid w:val="003137D9"/>
    <w:rsid w:val="003139A1"/>
    <w:rsid w:val="00314589"/>
    <w:rsid w:val="0031521D"/>
    <w:rsid w:val="00315BEB"/>
    <w:rsid w:val="00315F81"/>
    <w:rsid w:val="0031614A"/>
    <w:rsid w:val="0031644D"/>
    <w:rsid w:val="00316BF3"/>
    <w:rsid w:val="00317317"/>
    <w:rsid w:val="00317987"/>
    <w:rsid w:val="00320582"/>
    <w:rsid w:val="003217D9"/>
    <w:rsid w:val="00322114"/>
    <w:rsid w:val="00322F13"/>
    <w:rsid w:val="00322F31"/>
    <w:rsid w:val="00324F88"/>
    <w:rsid w:val="003257F9"/>
    <w:rsid w:val="0032756E"/>
    <w:rsid w:val="00330EBC"/>
    <w:rsid w:val="00331EE2"/>
    <w:rsid w:val="0033200D"/>
    <w:rsid w:val="003324BE"/>
    <w:rsid w:val="0033256F"/>
    <w:rsid w:val="0033333B"/>
    <w:rsid w:val="00333FC2"/>
    <w:rsid w:val="00334DEA"/>
    <w:rsid w:val="003366E7"/>
    <w:rsid w:val="00336982"/>
    <w:rsid w:val="00337AAC"/>
    <w:rsid w:val="0034070C"/>
    <w:rsid w:val="0034071B"/>
    <w:rsid w:val="00343926"/>
    <w:rsid w:val="0034413C"/>
    <w:rsid w:val="00344224"/>
    <w:rsid w:val="00345683"/>
    <w:rsid w:val="00346B45"/>
    <w:rsid w:val="00347634"/>
    <w:rsid w:val="00347BE6"/>
    <w:rsid w:val="003517D9"/>
    <w:rsid w:val="00351E6D"/>
    <w:rsid w:val="00352449"/>
    <w:rsid w:val="00352BD1"/>
    <w:rsid w:val="00353202"/>
    <w:rsid w:val="00353F84"/>
    <w:rsid w:val="00354609"/>
    <w:rsid w:val="003549B0"/>
    <w:rsid w:val="00354AA0"/>
    <w:rsid w:val="00355D30"/>
    <w:rsid w:val="00360354"/>
    <w:rsid w:val="00360C04"/>
    <w:rsid w:val="00361A2D"/>
    <w:rsid w:val="00361C6F"/>
    <w:rsid w:val="00362381"/>
    <w:rsid w:val="00362A09"/>
    <w:rsid w:val="00362D4B"/>
    <w:rsid w:val="0036308D"/>
    <w:rsid w:val="00365BBA"/>
    <w:rsid w:val="00365FBD"/>
    <w:rsid w:val="00366C06"/>
    <w:rsid w:val="0036716B"/>
    <w:rsid w:val="00370A5A"/>
    <w:rsid w:val="00371CF6"/>
    <w:rsid w:val="00373432"/>
    <w:rsid w:val="003741FA"/>
    <w:rsid w:val="00375CA0"/>
    <w:rsid w:val="00376298"/>
    <w:rsid w:val="0037651B"/>
    <w:rsid w:val="003770FE"/>
    <w:rsid w:val="0037759F"/>
    <w:rsid w:val="00377FDA"/>
    <w:rsid w:val="00380D34"/>
    <w:rsid w:val="0038111C"/>
    <w:rsid w:val="003846F6"/>
    <w:rsid w:val="00384B06"/>
    <w:rsid w:val="00385178"/>
    <w:rsid w:val="003852B3"/>
    <w:rsid w:val="00385A0D"/>
    <w:rsid w:val="00385A26"/>
    <w:rsid w:val="00386B6D"/>
    <w:rsid w:val="00390519"/>
    <w:rsid w:val="003911E1"/>
    <w:rsid w:val="0039156D"/>
    <w:rsid w:val="00392017"/>
    <w:rsid w:val="003930C7"/>
    <w:rsid w:val="003940A8"/>
    <w:rsid w:val="0039418D"/>
    <w:rsid w:val="00397E2B"/>
    <w:rsid w:val="003A0143"/>
    <w:rsid w:val="003A0ACD"/>
    <w:rsid w:val="003A131F"/>
    <w:rsid w:val="003A16DF"/>
    <w:rsid w:val="003A20DF"/>
    <w:rsid w:val="003A2883"/>
    <w:rsid w:val="003A3436"/>
    <w:rsid w:val="003A4028"/>
    <w:rsid w:val="003A4476"/>
    <w:rsid w:val="003A4C20"/>
    <w:rsid w:val="003A51C2"/>
    <w:rsid w:val="003A79DC"/>
    <w:rsid w:val="003B08E8"/>
    <w:rsid w:val="003B0905"/>
    <w:rsid w:val="003B0CD0"/>
    <w:rsid w:val="003B10AF"/>
    <w:rsid w:val="003B12EB"/>
    <w:rsid w:val="003B152B"/>
    <w:rsid w:val="003B30C6"/>
    <w:rsid w:val="003B4246"/>
    <w:rsid w:val="003B4A43"/>
    <w:rsid w:val="003B4C4D"/>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3582"/>
    <w:rsid w:val="003D383F"/>
    <w:rsid w:val="003D3BCE"/>
    <w:rsid w:val="003D5D46"/>
    <w:rsid w:val="003D64CD"/>
    <w:rsid w:val="003D6562"/>
    <w:rsid w:val="003D6672"/>
    <w:rsid w:val="003D75ED"/>
    <w:rsid w:val="003D7703"/>
    <w:rsid w:val="003D7D3A"/>
    <w:rsid w:val="003E014F"/>
    <w:rsid w:val="003E1242"/>
    <w:rsid w:val="003E142D"/>
    <w:rsid w:val="003E16A1"/>
    <w:rsid w:val="003E35DA"/>
    <w:rsid w:val="003E4C1B"/>
    <w:rsid w:val="003E5280"/>
    <w:rsid w:val="003E6812"/>
    <w:rsid w:val="003E69F4"/>
    <w:rsid w:val="003E7AC4"/>
    <w:rsid w:val="003E7C50"/>
    <w:rsid w:val="003F115D"/>
    <w:rsid w:val="003F1CDF"/>
    <w:rsid w:val="003F3A45"/>
    <w:rsid w:val="003F41EF"/>
    <w:rsid w:val="003F4476"/>
    <w:rsid w:val="003F44F0"/>
    <w:rsid w:val="0040098F"/>
    <w:rsid w:val="004012A0"/>
    <w:rsid w:val="00403775"/>
    <w:rsid w:val="00403B4B"/>
    <w:rsid w:val="004047CE"/>
    <w:rsid w:val="004059DE"/>
    <w:rsid w:val="00406B8B"/>
    <w:rsid w:val="004070F9"/>
    <w:rsid w:val="00407635"/>
    <w:rsid w:val="00411222"/>
    <w:rsid w:val="00412798"/>
    <w:rsid w:val="00413FE1"/>
    <w:rsid w:val="00414D09"/>
    <w:rsid w:val="00414D78"/>
    <w:rsid w:val="00414F6D"/>
    <w:rsid w:val="004165FC"/>
    <w:rsid w:val="00416654"/>
    <w:rsid w:val="00417478"/>
    <w:rsid w:val="0041797A"/>
    <w:rsid w:val="00420E22"/>
    <w:rsid w:val="00422D6A"/>
    <w:rsid w:val="00424503"/>
    <w:rsid w:val="00424C7D"/>
    <w:rsid w:val="00425BF4"/>
    <w:rsid w:val="00427D01"/>
    <w:rsid w:val="00430F97"/>
    <w:rsid w:val="0043193F"/>
    <w:rsid w:val="00431F6D"/>
    <w:rsid w:val="0043206E"/>
    <w:rsid w:val="0043240E"/>
    <w:rsid w:val="004327FB"/>
    <w:rsid w:val="00433CB1"/>
    <w:rsid w:val="00434D41"/>
    <w:rsid w:val="004353D3"/>
    <w:rsid w:val="00435DCE"/>
    <w:rsid w:val="004360FF"/>
    <w:rsid w:val="00436221"/>
    <w:rsid w:val="0043622A"/>
    <w:rsid w:val="0043677A"/>
    <w:rsid w:val="00437318"/>
    <w:rsid w:val="004401FB"/>
    <w:rsid w:val="00441E4D"/>
    <w:rsid w:val="00442984"/>
    <w:rsid w:val="00442C8B"/>
    <w:rsid w:val="00443457"/>
    <w:rsid w:val="00444131"/>
    <w:rsid w:val="00444342"/>
    <w:rsid w:val="004445DD"/>
    <w:rsid w:val="00445012"/>
    <w:rsid w:val="004450F6"/>
    <w:rsid w:val="00446D52"/>
    <w:rsid w:val="004475F4"/>
    <w:rsid w:val="00450678"/>
    <w:rsid w:val="00450E0B"/>
    <w:rsid w:val="00451548"/>
    <w:rsid w:val="004519FD"/>
    <w:rsid w:val="00454390"/>
    <w:rsid w:val="004562A3"/>
    <w:rsid w:val="00457036"/>
    <w:rsid w:val="00457055"/>
    <w:rsid w:val="00457088"/>
    <w:rsid w:val="00460ECA"/>
    <w:rsid w:val="00462700"/>
    <w:rsid w:val="00462B88"/>
    <w:rsid w:val="00462EB3"/>
    <w:rsid w:val="00463399"/>
    <w:rsid w:val="00463AA0"/>
    <w:rsid w:val="00464371"/>
    <w:rsid w:val="00465268"/>
    <w:rsid w:val="004670B5"/>
    <w:rsid w:val="00470862"/>
    <w:rsid w:val="00470F7C"/>
    <w:rsid w:val="00472897"/>
    <w:rsid w:val="004743C5"/>
    <w:rsid w:val="00475430"/>
    <w:rsid w:val="00476928"/>
    <w:rsid w:val="00480475"/>
    <w:rsid w:val="004825BE"/>
    <w:rsid w:val="00482E36"/>
    <w:rsid w:val="004845FC"/>
    <w:rsid w:val="00486F5F"/>
    <w:rsid w:val="0048798F"/>
    <w:rsid w:val="004906B9"/>
    <w:rsid w:val="00491246"/>
    <w:rsid w:val="0049188D"/>
    <w:rsid w:val="00492837"/>
    <w:rsid w:val="00493861"/>
    <w:rsid w:val="00493F13"/>
    <w:rsid w:val="004947FE"/>
    <w:rsid w:val="00497076"/>
    <w:rsid w:val="004A1194"/>
    <w:rsid w:val="004A1670"/>
    <w:rsid w:val="004A2CBD"/>
    <w:rsid w:val="004A684D"/>
    <w:rsid w:val="004A6B68"/>
    <w:rsid w:val="004A6D8F"/>
    <w:rsid w:val="004A7A91"/>
    <w:rsid w:val="004A7B99"/>
    <w:rsid w:val="004B0253"/>
    <w:rsid w:val="004B02B5"/>
    <w:rsid w:val="004B12E0"/>
    <w:rsid w:val="004B154C"/>
    <w:rsid w:val="004B1B2A"/>
    <w:rsid w:val="004B2473"/>
    <w:rsid w:val="004B2481"/>
    <w:rsid w:val="004B27BB"/>
    <w:rsid w:val="004B2E34"/>
    <w:rsid w:val="004B4833"/>
    <w:rsid w:val="004B5A1C"/>
    <w:rsid w:val="004B5B77"/>
    <w:rsid w:val="004B6A44"/>
    <w:rsid w:val="004B736E"/>
    <w:rsid w:val="004C01D2"/>
    <w:rsid w:val="004C0759"/>
    <w:rsid w:val="004C0A52"/>
    <w:rsid w:val="004C0A88"/>
    <w:rsid w:val="004C1EB9"/>
    <w:rsid w:val="004C2878"/>
    <w:rsid w:val="004C5007"/>
    <w:rsid w:val="004C558E"/>
    <w:rsid w:val="004C67C2"/>
    <w:rsid w:val="004C67FA"/>
    <w:rsid w:val="004C694D"/>
    <w:rsid w:val="004C7536"/>
    <w:rsid w:val="004D0932"/>
    <w:rsid w:val="004D2613"/>
    <w:rsid w:val="004D5365"/>
    <w:rsid w:val="004D56DD"/>
    <w:rsid w:val="004D58DF"/>
    <w:rsid w:val="004D78A0"/>
    <w:rsid w:val="004D7DB6"/>
    <w:rsid w:val="004D7EEE"/>
    <w:rsid w:val="004E0320"/>
    <w:rsid w:val="004E1B65"/>
    <w:rsid w:val="004E2A70"/>
    <w:rsid w:val="004E2D80"/>
    <w:rsid w:val="004E33CB"/>
    <w:rsid w:val="004E3B0A"/>
    <w:rsid w:val="004E4472"/>
    <w:rsid w:val="004E72F6"/>
    <w:rsid w:val="004F08E9"/>
    <w:rsid w:val="004F266C"/>
    <w:rsid w:val="004F3960"/>
    <w:rsid w:val="004F3B17"/>
    <w:rsid w:val="004F408E"/>
    <w:rsid w:val="004F4B2D"/>
    <w:rsid w:val="004F59A8"/>
    <w:rsid w:val="004F5B1B"/>
    <w:rsid w:val="004F637A"/>
    <w:rsid w:val="004F797A"/>
    <w:rsid w:val="00502567"/>
    <w:rsid w:val="005037FB"/>
    <w:rsid w:val="00504229"/>
    <w:rsid w:val="00507DE3"/>
    <w:rsid w:val="00513107"/>
    <w:rsid w:val="00513160"/>
    <w:rsid w:val="00513229"/>
    <w:rsid w:val="00515943"/>
    <w:rsid w:val="00516AD9"/>
    <w:rsid w:val="00516FAA"/>
    <w:rsid w:val="00520CA4"/>
    <w:rsid w:val="005221ED"/>
    <w:rsid w:val="00524639"/>
    <w:rsid w:val="00524A39"/>
    <w:rsid w:val="00525949"/>
    <w:rsid w:val="0052698E"/>
    <w:rsid w:val="005272E4"/>
    <w:rsid w:val="00527732"/>
    <w:rsid w:val="005313F2"/>
    <w:rsid w:val="005348D0"/>
    <w:rsid w:val="005370CC"/>
    <w:rsid w:val="00537D11"/>
    <w:rsid w:val="0054065F"/>
    <w:rsid w:val="00540EF5"/>
    <w:rsid w:val="00542995"/>
    <w:rsid w:val="00542D0A"/>
    <w:rsid w:val="005438C0"/>
    <w:rsid w:val="005445DE"/>
    <w:rsid w:val="00544A4B"/>
    <w:rsid w:val="00545A63"/>
    <w:rsid w:val="00545E00"/>
    <w:rsid w:val="00545FC7"/>
    <w:rsid w:val="00546808"/>
    <w:rsid w:val="00546CA2"/>
    <w:rsid w:val="0054774B"/>
    <w:rsid w:val="00550157"/>
    <w:rsid w:val="005510C9"/>
    <w:rsid w:val="005517CD"/>
    <w:rsid w:val="00551A4B"/>
    <w:rsid w:val="00551ED1"/>
    <w:rsid w:val="00552537"/>
    <w:rsid w:val="00554014"/>
    <w:rsid w:val="005541AC"/>
    <w:rsid w:val="00554457"/>
    <w:rsid w:val="00554D8F"/>
    <w:rsid w:val="005561D3"/>
    <w:rsid w:val="00556B82"/>
    <w:rsid w:val="00557CB9"/>
    <w:rsid w:val="00560245"/>
    <w:rsid w:val="00561B9D"/>
    <w:rsid w:val="00561D8A"/>
    <w:rsid w:val="005620AF"/>
    <w:rsid w:val="005631E6"/>
    <w:rsid w:val="00563B79"/>
    <w:rsid w:val="005678EF"/>
    <w:rsid w:val="00570758"/>
    <w:rsid w:val="005712AF"/>
    <w:rsid w:val="00571859"/>
    <w:rsid w:val="0057307A"/>
    <w:rsid w:val="005743EC"/>
    <w:rsid w:val="00574449"/>
    <w:rsid w:val="00575268"/>
    <w:rsid w:val="005756BE"/>
    <w:rsid w:val="00575D13"/>
    <w:rsid w:val="005762BE"/>
    <w:rsid w:val="0058173B"/>
    <w:rsid w:val="00582112"/>
    <w:rsid w:val="00583AB9"/>
    <w:rsid w:val="00584471"/>
    <w:rsid w:val="00584C0B"/>
    <w:rsid w:val="0058508E"/>
    <w:rsid w:val="005864B3"/>
    <w:rsid w:val="00586EC9"/>
    <w:rsid w:val="00586F0C"/>
    <w:rsid w:val="00590403"/>
    <w:rsid w:val="00592175"/>
    <w:rsid w:val="00593841"/>
    <w:rsid w:val="00594F04"/>
    <w:rsid w:val="00595064"/>
    <w:rsid w:val="005959DA"/>
    <w:rsid w:val="00595ACB"/>
    <w:rsid w:val="00595C56"/>
    <w:rsid w:val="00595F3B"/>
    <w:rsid w:val="005963F2"/>
    <w:rsid w:val="005A018A"/>
    <w:rsid w:val="005A0378"/>
    <w:rsid w:val="005A091D"/>
    <w:rsid w:val="005A09D1"/>
    <w:rsid w:val="005A2E43"/>
    <w:rsid w:val="005A2F2D"/>
    <w:rsid w:val="005A3663"/>
    <w:rsid w:val="005A3B79"/>
    <w:rsid w:val="005A5434"/>
    <w:rsid w:val="005A5438"/>
    <w:rsid w:val="005A5833"/>
    <w:rsid w:val="005A65C5"/>
    <w:rsid w:val="005A6999"/>
    <w:rsid w:val="005B0007"/>
    <w:rsid w:val="005B091F"/>
    <w:rsid w:val="005B0968"/>
    <w:rsid w:val="005B0D38"/>
    <w:rsid w:val="005B1029"/>
    <w:rsid w:val="005B1496"/>
    <w:rsid w:val="005B17F9"/>
    <w:rsid w:val="005B198C"/>
    <w:rsid w:val="005B1A68"/>
    <w:rsid w:val="005B3100"/>
    <w:rsid w:val="005B433A"/>
    <w:rsid w:val="005B4AC4"/>
    <w:rsid w:val="005B54BE"/>
    <w:rsid w:val="005B5BEE"/>
    <w:rsid w:val="005B674E"/>
    <w:rsid w:val="005C0688"/>
    <w:rsid w:val="005C0CFA"/>
    <w:rsid w:val="005C112A"/>
    <w:rsid w:val="005C204D"/>
    <w:rsid w:val="005C2F44"/>
    <w:rsid w:val="005C3B18"/>
    <w:rsid w:val="005C4229"/>
    <w:rsid w:val="005C5EA3"/>
    <w:rsid w:val="005C6883"/>
    <w:rsid w:val="005C699E"/>
    <w:rsid w:val="005D0F4B"/>
    <w:rsid w:val="005D10D7"/>
    <w:rsid w:val="005D2E21"/>
    <w:rsid w:val="005D4073"/>
    <w:rsid w:val="005D5DD3"/>
    <w:rsid w:val="005D72A7"/>
    <w:rsid w:val="005D7741"/>
    <w:rsid w:val="005D7CF0"/>
    <w:rsid w:val="005E02DC"/>
    <w:rsid w:val="005E1757"/>
    <w:rsid w:val="005E1D5C"/>
    <w:rsid w:val="005E28C5"/>
    <w:rsid w:val="005E3C00"/>
    <w:rsid w:val="005E4AA1"/>
    <w:rsid w:val="005E799C"/>
    <w:rsid w:val="005E7A54"/>
    <w:rsid w:val="005F1449"/>
    <w:rsid w:val="005F18F3"/>
    <w:rsid w:val="005F2914"/>
    <w:rsid w:val="005F3BC5"/>
    <w:rsid w:val="005F484D"/>
    <w:rsid w:val="005F54AF"/>
    <w:rsid w:val="005F5C3B"/>
    <w:rsid w:val="005F5F72"/>
    <w:rsid w:val="005F6379"/>
    <w:rsid w:val="005F70A4"/>
    <w:rsid w:val="00600736"/>
    <w:rsid w:val="00600D72"/>
    <w:rsid w:val="00600FDC"/>
    <w:rsid w:val="0060103E"/>
    <w:rsid w:val="0060112D"/>
    <w:rsid w:val="00601264"/>
    <w:rsid w:val="00603713"/>
    <w:rsid w:val="00603F6E"/>
    <w:rsid w:val="00604664"/>
    <w:rsid w:val="006051F7"/>
    <w:rsid w:val="006052C4"/>
    <w:rsid w:val="006056C0"/>
    <w:rsid w:val="006058D8"/>
    <w:rsid w:val="00607ECB"/>
    <w:rsid w:val="00610D11"/>
    <w:rsid w:val="006121A6"/>
    <w:rsid w:val="006134C9"/>
    <w:rsid w:val="0061379B"/>
    <w:rsid w:val="006137CC"/>
    <w:rsid w:val="00614B46"/>
    <w:rsid w:val="00614BD6"/>
    <w:rsid w:val="00615438"/>
    <w:rsid w:val="00616243"/>
    <w:rsid w:val="0061710D"/>
    <w:rsid w:val="00617445"/>
    <w:rsid w:val="006202DF"/>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2C72"/>
    <w:rsid w:val="00632E06"/>
    <w:rsid w:val="00633017"/>
    <w:rsid w:val="00633580"/>
    <w:rsid w:val="00633CC2"/>
    <w:rsid w:val="00634A1C"/>
    <w:rsid w:val="00634DD5"/>
    <w:rsid w:val="0063556C"/>
    <w:rsid w:val="00635981"/>
    <w:rsid w:val="00637192"/>
    <w:rsid w:val="006378C5"/>
    <w:rsid w:val="00637B1E"/>
    <w:rsid w:val="00640BD5"/>
    <w:rsid w:val="00640F3B"/>
    <w:rsid w:val="00643C68"/>
    <w:rsid w:val="00643D28"/>
    <w:rsid w:val="00644657"/>
    <w:rsid w:val="006459A1"/>
    <w:rsid w:val="00646615"/>
    <w:rsid w:val="00646C23"/>
    <w:rsid w:val="00646DDB"/>
    <w:rsid w:val="00647EE7"/>
    <w:rsid w:val="00651AA9"/>
    <w:rsid w:val="00651F81"/>
    <w:rsid w:val="006527BF"/>
    <w:rsid w:val="00655062"/>
    <w:rsid w:val="00656A87"/>
    <w:rsid w:val="006578B8"/>
    <w:rsid w:val="00657C91"/>
    <w:rsid w:val="00660AFC"/>
    <w:rsid w:val="006656C3"/>
    <w:rsid w:val="006666D8"/>
    <w:rsid w:val="00666C48"/>
    <w:rsid w:val="0066790E"/>
    <w:rsid w:val="00667AB4"/>
    <w:rsid w:val="00667AF8"/>
    <w:rsid w:val="00667FF4"/>
    <w:rsid w:val="006707A1"/>
    <w:rsid w:val="0067375D"/>
    <w:rsid w:val="0067628F"/>
    <w:rsid w:val="00676990"/>
    <w:rsid w:val="006776E6"/>
    <w:rsid w:val="006779F0"/>
    <w:rsid w:val="00677E7C"/>
    <w:rsid w:val="0068009E"/>
    <w:rsid w:val="0068038F"/>
    <w:rsid w:val="006804B2"/>
    <w:rsid w:val="00680EF5"/>
    <w:rsid w:val="00682783"/>
    <w:rsid w:val="00682E2D"/>
    <w:rsid w:val="006833D1"/>
    <w:rsid w:val="00683492"/>
    <w:rsid w:val="00683528"/>
    <w:rsid w:val="006839E1"/>
    <w:rsid w:val="006856F7"/>
    <w:rsid w:val="00685E10"/>
    <w:rsid w:val="006903D5"/>
    <w:rsid w:val="006905FB"/>
    <w:rsid w:val="00692517"/>
    <w:rsid w:val="00692F16"/>
    <w:rsid w:val="00693072"/>
    <w:rsid w:val="00693B20"/>
    <w:rsid w:val="006944DB"/>
    <w:rsid w:val="00696B0D"/>
    <w:rsid w:val="006971C5"/>
    <w:rsid w:val="006977C1"/>
    <w:rsid w:val="006A01F8"/>
    <w:rsid w:val="006A0F2D"/>
    <w:rsid w:val="006A1748"/>
    <w:rsid w:val="006A1D4D"/>
    <w:rsid w:val="006A1F0E"/>
    <w:rsid w:val="006A444A"/>
    <w:rsid w:val="006A4656"/>
    <w:rsid w:val="006A480E"/>
    <w:rsid w:val="006A4BC5"/>
    <w:rsid w:val="006A5BAC"/>
    <w:rsid w:val="006A61C3"/>
    <w:rsid w:val="006A64BE"/>
    <w:rsid w:val="006B042A"/>
    <w:rsid w:val="006B0EF3"/>
    <w:rsid w:val="006B15D2"/>
    <w:rsid w:val="006B36C3"/>
    <w:rsid w:val="006B539C"/>
    <w:rsid w:val="006C04B1"/>
    <w:rsid w:val="006C04F7"/>
    <w:rsid w:val="006C363D"/>
    <w:rsid w:val="006C4ED5"/>
    <w:rsid w:val="006C4FAA"/>
    <w:rsid w:val="006C61B8"/>
    <w:rsid w:val="006C773C"/>
    <w:rsid w:val="006D2C1C"/>
    <w:rsid w:val="006D5E16"/>
    <w:rsid w:val="006D6169"/>
    <w:rsid w:val="006D76C3"/>
    <w:rsid w:val="006E0243"/>
    <w:rsid w:val="006E1655"/>
    <w:rsid w:val="006E1A44"/>
    <w:rsid w:val="006E1BAB"/>
    <w:rsid w:val="006E22CD"/>
    <w:rsid w:val="006E293F"/>
    <w:rsid w:val="006E664D"/>
    <w:rsid w:val="006E66DB"/>
    <w:rsid w:val="006E68CB"/>
    <w:rsid w:val="006E6CE0"/>
    <w:rsid w:val="006E6E05"/>
    <w:rsid w:val="006F07A6"/>
    <w:rsid w:val="006F0D85"/>
    <w:rsid w:val="006F133D"/>
    <w:rsid w:val="006F2946"/>
    <w:rsid w:val="006F2F36"/>
    <w:rsid w:val="006F3050"/>
    <w:rsid w:val="006F344B"/>
    <w:rsid w:val="006F49E4"/>
    <w:rsid w:val="006F549F"/>
    <w:rsid w:val="006F5D10"/>
    <w:rsid w:val="006F6029"/>
    <w:rsid w:val="006F6257"/>
    <w:rsid w:val="007004C6"/>
    <w:rsid w:val="00702311"/>
    <w:rsid w:val="00703513"/>
    <w:rsid w:val="007039CD"/>
    <w:rsid w:val="00703BD3"/>
    <w:rsid w:val="00703C14"/>
    <w:rsid w:val="00704140"/>
    <w:rsid w:val="00704BC0"/>
    <w:rsid w:val="00706F7E"/>
    <w:rsid w:val="0070739B"/>
    <w:rsid w:val="007073C5"/>
    <w:rsid w:val="00707949"/>
    <w:rsid w:val="00707DFB"/>
    <w:rsid w:val="00710147"/>
    <w:rsid w:val="00710838"/>
    <w:rsid w:val="007108AB"/>
    <w:rsid w:val="00710921"/>
    <w:rsid w:val="007124DF"/>
    <w:rsid w:val="00713A9D"/>
    <w:rsid w:val="00714987"/>
    <w:rsid w:val="00715B63"/>
    <w:rsid w:val="0071775F"/>
    <w:rsid w:val="00717ED0"/>
    <w:rsid w:val="007211AC"/>
    <w:rsid w:val="00721D68"/>
    <w:rsid w:val="00722869"/>
    <w:rsid w:val="007233E4"/>
    <w:rsid w:val="00723791"/>
    <w:rsid w:val="00723884"/>
    <w:rsid w:val="00723B33"/>
    <w:rsid w:val="007249A9"/>
    <w:rsid w:val="007249F1"/>
    <w:rsid w:val="0072590A"/>
    <w:rsid w:val="00725995"/>
    <w:rsid w:val="00726870"/>
    <w:rsid w:val="00727016"/>
    <w:rsid w:val="007271B4"/>
    <w:rsid w:val="00727AFD"/>
    <w:rsid w:val="00731137"/>
    <w:rsid w:val="007323FB"/>
    <w:rsid w:val="00732552"/>
    <w:rsid w:val="0073281B"/>
    <w:rsid w:val="0073317B"/>
    <w:rsid w:val="00733342"/>
    <w:rsid w:val="00733E47"/>
    <w:rsid w:val="007341DA"/>
    <w:rsid w:val="00734D4C"/>
    <w:rsid w:val="0073647F"/>
    <w:rsid w:val="007365AA"/>
    <w:rsid w:val="007369ED"/>
    <w:rsid w:val="007371DE"/>
    <w:rsid w:val="0073771C"/>
    <w:rsid w:val="00740C2A"/>
    <w:rsid w:val="00740E5E"/>
    <w:rsid w:val="007415C3"/>
    <w:rsid w:val="007415DD"/>
    <w:rsid w:val="007449B0"/>
    <w:rsid w:val="007450F4"/>
    <w:rsid w:val="00745328"/>
    <w:rsid w:val="007454B8"/>
    <w:rsid w:val="0074587C"/>
    <w:rsid w:val="00745CB4"/>
    <w:rsid w:val="00745E64"/>
    <w:rsid w:val="0074746A"/>
    <w:rsid w:val="00747F91"/>
    <w:rsid w:val="00750C17"/>
    <w:rsid w:val="00751600"/>
    <w:rsid w:val="007519F1"/>
    <w:rsid w:val="00751D00"/>
    <w:rsid w:val="007546A0"/>
    <w:rsid w:val="00754841"/>
    <w:rsid w:val="00754A1D"/>
    <w:rsid w:val="0075610E"/>
    <w:rsid w:val="00756D1B"/>
    <w:rsid w:val="00756E84"/>
    <w:rsid w:val="00760F60"/>
    <w:rsid w:val="00761A87"/>
    <w:rsid w:val="0076228E"/>
    <w:rsid w:val="00763F42"/>
    <w:rsid w:val="00766751"/>
    <w:rsid w:val="007678E3"/>
    <w:rsid w:val="00767E56"/>
    <w:rsid w:val="007712FA"/>
    <w:rsid w:val="00771C47"/>
    <w:rsid w:val="007740CB"/>
    <w:rsid w:val="00774313"/>
    <w:rsid w:val="00774B2E"/>
    <w:rsid w:val="00777053"/>
    <w:rsid w:val="007773B1"/>
    <w:rsid w:val="007775F9"/>
    <w:rsid w:val="00777DB8"/>
    <w:rsid w:val="00780E1F"/>
    <w:rsid w:val="00781347"/>
    <w:rsid w:val="00781790"/>
    <w:rsid w:val="007818C5"/>
    <w:rsid w:val="00781DE4"/>
    <w:rsid w:val="00782048"/>
    <w:rsid w:val="007839F7"/>
    <w:rsid w:val="0078403E"/>
    <w:rsid w:val="007865D2"/>
    <w:rsid w:val="00786988"/>
    <w:rsid w:val="007905EF"/>
    <w:rsid w:val="00790C13"/>
    <w:rsid w:val="00790C94"/>
    <w:rsid w:val="00791F98"/>
    <w:rsid w:val="00793226"/>
    <w:rsid w:val="007960D8"/>
    <w:rsid w:val="00796481"/>
    <w:rsid w:val="00796CA7"/>
    <w:rsid w:val="007A144D"/>
    <w:rsid w:val="007A4735"/>
    <w:rsid w:val="007A4D5B"/>
    <w:rsid w:val="007A552E"/>
    <w:rsid w:val="007A569C"/>
    <w:rsid w:val="007A5B8B"/>
    <w:rsid w:val="007A62D4"/>
    <w:rsid w:val="007A63C8"/>
    <w:rsid w:val="007A675C"/>
    <w:rsid w:val="007A68C4"/>
    <w:rsid w:val="007A6F83"/>
    <w:rsid w:val="007A727B"/>
    <w:rsid w:val="007B05A2"/>
    <w:rsid w:val="007B1B66"/>
    <w:rsid w:val="007B37BA"/>
    <w:rsid w:val="007B3926"/>
    <w:rsid w:val="007B5AFC"/>
    <w:rsid w:val="007C0072"/>
    <w:rsid w:val="007C09B3"/>
    <w:rsid w:val="007C0E80"/>
    <w:rsid w:val="007C152C"/>
    <w:rsid w:val="007C1D7A"/>
    <w:rsid w:val="007C2207"/>
    <w:rsid w:val="007C2BEC"/>
    <w:rsid w:val="007C4EB8"/>
    <w:rsid w:val="007C69AD"/>
    <w:rsid w:val="007C6E04"/>
    <w:rsid w:val="007C6EC4"/>
    <w:rsid w:val="007C70E8"/>
    <w:rsid w:val="007D0BFC"/>
    <w:rsid w:val="007D13DD"/>
    <w:rsid w:val="007D1F66"/>
    <w:rsid w:val="007D3093"/>
    <w:rsid w:val="007D35EA"/>
    <w:rsid w:val="007D3D7C"/>
    <w:rsid w:val="007D48A7"/>
    <w:rsid w:val="007D4DF9"/>
    <w:rsid w:val="007D54D2"/>
    <w:rsid w:val="007D7C20"/>
    <w:rsid w:val="007D7D5C"/>
    <w:rsid w:val="007E0962"/>
    <w:rsid w:val="007E0AE9"/>
    <w:rsid w:val="007E2ED2"/>
    <w:rsid w:val="007E35C7"/>
    <w:rsid w:val="007E35D6"/>
    <w:rsid w:val="007E4466"/>
    <w:rsid w:val="007E763F"/>
    <w:rsid w:val="007F09E3"/>
    <w:rsid w:val="007F18B7"/>
    <w:rsid w:val="007F4CC0"/>
    <w:rsid w:val="007F55AD"/>
    <w:rsid w:val="007F563D"/>
    <w:rsid w:val="007F7921"/>
    <w:rsid w:val="00800994"/>
    <w:rsid w:val="00801A7F"/>
    <w:rsid w:val="00803004"/>
    <w:rsid w:val="00804FF1"/>
    <w:rsid w:val="00806FBA"/>
    <w:rsid w:val="008077CE"/>
    <w:rsid w:val="00807B71"/>
    <w:rsid w:val="008105D4"/>
    <w:rsid w:val="00810B15"/>
    <w:rsid w:val="00811405"/>
    <w:rsid w:val="0081194D"/>
    <w:rsid w:val="00811B76"/>
    <w:rsid w:val="00812DE2"/>
    <w:rsid w:val="0081390A"/>
    <w:rsid w:val="00813B87"/>
    <w:rsid w:val="0081547C"/>
    <w:rsid w:val="008160C8"/>
    <w:rsid w:val="0081653A"/>
    <w:rsid w:val="008167EF"/>
    <w:rsid w:val="00816E08"/>
    <w:rsid w:val="00821505"/>
    <w:rsid w:val="00821B8B"/>
    <w:rsid w:val="00821B97"/>
    <w:rsid w:val="00823565"/>
    <w:rsid w:val="00823CBC"/>
    <w:rsid w:val="0082430B"/>
    <w:rsid w:val="008251E1"/>
    <w:rsid w:val="00826F88"/>
    <w:rsid w:val="00827777"/>
    <w:rsid w:val="00827D02"/>
    <w:rsid w:val="00831D1D"/>
    <w:rsid w:val="00831E20"/>
    <w:rsid w:val="00832B48"/>
    <w:rsid w:val="00834DAD"/>
    <w:rsid w:val="008350A1"/>
    <w:rsid w:val="00835227"/>
    <w:rsid w:val="008353BF"/>
    <w:rsid w:val="0083568B"/>
    <w:rsid w:val="00835B2E"/>
    <w:rsid w:val="00835F67"/>
    <w:rsid w:val="00836038"/>
    <w:rsid w:val="00836293"/>
    <w:rsid w:val="008368AF"/>
    <w:rsid w:val="00837983"/>
    <w:rsid w:val="008413C6"/>
    <w:rsid w:val="008420C0"/>
    <w:rsid w:val="00842B6A"/>
    <w:rsid w:val="008432D1"/>
    <w:rsid w:val="00844192"/>
    <w:rsid w:val="00844546"/>
    <w:rsid w:val="00844CFC"/>
    <w:rsid w:val="00844D0A"/>
    <w:rsid w:val="00844FF8"/>
    <w:rsid w:val="00845750"/>
    <w:rsid w:val="00845CAB"/>
    <w:rsid w:val="00846841"/>
    <w:rsid w:val="0084741E"/>
    <w:rsid w:val="00847457"/>
    <w:rsid w:val="00847470"/>
    <w:rsid w:val="00850716"/>
    <w:rsid w:val="008510B2"/>
    <w:rsid w:val="008518F2"/>
    <w:rsid w:val="00851D8F"/>
    <w:rsid w:val="00852B39"/>
    <w:rsid w:val="00853731"/>
    <w:rsid w:val="0085736C"/>
    <w:rsid w:val="00857516"/>
    <w:rsid w:val="00860262"/>
    <w:rsid w:val="00860369"/>
    <w:rsid w:val="008603F1"/>
    <w:rsid w:val="00860A3D"/>
    <w:rsid w:val="008624C6"/>
    <w:rsid w:val="00862F28"/>
    <w:rsid w:val="00863E02"/>
    <w:rsid w:val="00864066"/>
    <w:rsid w:val="0086474C"/>
    <w:rsid w:val="00864E66"/>
    <w:rsid w:val="008655AD"/>
    <w:rsid w:val="00865C07"/>
    <w:rsid w:val="008662A2"/>
    <w:rsid w:val="00866CFE"/>
    <w:rsid w:val="00867761"/>
    <w:rsid w:val="00867FF3"/>
    <w:rsid w:val="008708F7"/>
    <w:rsid w:val="00870963"/>
    <w:rsid w:val="00870B7A"/>
    <w:rsid w:val="00870E0D"/>
    <w:rsid w:val="00871422"/>
    <w:rsid w:val="00871A01"/>
    <w:rsid w:val="0087318D"/>
    <w:rsid w:val="00875738"/>
    <w:rsid w:val="008763BE"/>
    <w:rsid w:val="00876A90"/>
    <w:rsid w:val="00882C87"/>
    <w:rsid w:val="00882F24"/>
    <w:rsid w:val="0088314A"/>
    <w:rsid w:val="00883B1E"/>
    <w:rsid w:val="00883BB6"/>
    <w:rsid w:val="00885F76"/>
    <w:rsid w:val="00886152"/>
    <w:rsid w:val="0089165D"/>
    <w:rsid w:val="00891BFC"/>
    <w:rsid w:val="00891EAC"/>
    <w:rsid w:val="008937A1"/>
    <w:rsid w:val="008939F8"/>
    <w:rsid w:val="00896CCC"/>
    <w:rsid w:val="0089748A"/>
    <w:rsid w:val="008A04E9"/>
    <w:rsid w:val="008A0FAE"/>
    <w:rsid w:val="008A148A"/>
    <w:rsid w:val="008A2367"/>
    <w:rsid w:val="008A45B2"/>
    <w:rsid w:val="008A57FC"/>
    <w:rsid w:val="008A6076"/>
    <w:rsid w:val="008A6113"/>
    <w:rsid w:val="008A6737"/>
    <w:rsid w:val="008A67C5"/>
    <w:rsid w:val="008A6B72"/>
    <w:rsid w:val="008A798E"/>
    <w:rsid w:val="008B050E"/>
    <w:rsid w:val="008B21D0"/>
    <w:rsid w:val="008B25F9"/>
    <w:rsid w:val="008B2F8B"/>
    <w:rsid w:val="008B305B"/>
    <w:rsid w:val="008B4404"/>
    <w:rsid w:val="008B455E"/>
    <w:rsid w:val="008B5C19"/>
    <w:rsid w:val="008B681D"/>
    <w:rsid w:val="008B7C2E"/>
    <w:rsid w:val="008C1455"/>
    <w:rsid w:val="008C2734"/>
    <w:rsid w:val="008C347D"/>
    <w:rsid w:val="008C42E4"/>
    <w:rsid w:val="008C517A"/>
    <w:rsid w:val="008C5883"/>
    <w:rsid w:val="008C667F"/>
    <w:rsid w:val="008C6D65"/>
    <w:rsid w:val="008C763D"/>
    <w:rsid w:val="008C7F1E"/>
    <w:rsid w:val="008D08B9"/>
    <w:rsid w:val="008D18ED"/>
    <w:rsid w:val="008D1F4F"/>
    <w:rsid w:val="008D24D8"/>
    <w:rsid w:val="008D4EDD"/>
    <w:rsid w:val="008D5482"/>
    <w:rsid w:val="008D5DAD"/>
    <w:rsid w:val="008D6127"/>
    <w:rsid w:val="008D622B"/>
    <w:rsid w:val="008D66EB"/>
    <w:rsid w:val="008D738E"/>
    <w:rsid w:val="008E0205"/>
    <w:rsid w:val="008E083B"/>
    <w:rsid w:val="008E145D"/>
    <w:rsid w:val="008E1484"/>
    <w:rsid w:val="008E1CA7"/>
    <w:rsid w:val="008E1F1D"/>
    <w:rsid w:val="008E5447"/>
    <w:rsid w:val="008E558E"/>
    <w:rsid w:val="008E5854"/>
    <w:rsid w:val="008E7840"/>
    <w:rsid w:val="008E7EAD"/>
    <w:rsid w:val="008F0417"/>
    <w:rsid w:val="008F0549"/>
    <w:rsid w:val="008F080A"/>
    <w:rsid w:val="008F253E"/>
    <w:rsid w:val="008F2EBC"/>
    <w:rsid w:val="008F3993"/>
    <w:rsid w:val="008F3F60"/>
    <w:rsid w:val="008F408D"/>
    <w:rsid w:val="008F7DA6"/>
    <w:rsid w:val="0090254F"/>
    <w:rsid w:val="009030C8"/>
    <w:rsid w:val="00904825"/>
    <w:rsid w:val="00904DA0"/>
    <w:rsid w:val="00905467"/>
    <w:rsid w:val="00906FAC"/>
    <w:rsid w:val="00906FB6"/>
    <w:rsid w:val="00907487"/>
    <w:rsid w:val="00910398"/>
    <w:rsid w:val="00910DA3"/>
    <w:rsid w:val="00911D2D"/>
    <w:rsid w:val="0091237D"/>
    <w:rsid w:val="0091252C"/>
    <w:rsid w:val="009125D3"/>
    <w:rsid w:val="00912686"/>
    <w:rsid w:val="00913696"/>
    <w:rsid w:val="00913B20"/>
    <w:rsid w:val="009146E9"/>
    <w:rsid w:val="00914ACD"/>
    <w:rsid w:val="00914C86"/>
    <w:rsid w:val="00915338"/>
    <w:rsid w:val="00915BF5"/>
    <w:rsid w:val="00916504"/>
    <w:rsid w:val="009208B9"/>
    <w:rsid w:val="0092112B"/>
    <w:rsid w:val="00922017"/>
    <w:rsid w:val="00922A56"/>
    <w:rsid w:val="00922E6F"/>
    <w:rsid w:val="009233AE"/>
    <w:rsid w:val="00923413"/>
    <w:rsid w:val="009234F3"/>
    <w:rsid w:val="00923786"/>
    <w:rsid w:val="00925A7B"/>
    <w:rsid w:val="00926790"/>
    <w:rsid w:val="00926961"/>
    <w:rsid w:val="00926B04"/>
    <w:rsid w:val="0093045F"/>
    <w:rsid w:val="00932192"/>
    <w:rsid w:val="00933C3C"/>
    <w:rsid w:val="00934698"/>
    <w:rsid w:val="00934CA8"/>
    <w:rsid w:val="00935DC3"/>
    <w:rsid w:val="00937738"/>
    <w:rsid w:val="00937795"/>
    <w:rsid w:val="0093787E"/>
    <w:rsid w:val="009401CC"/>
    <w:rsid w:val="00942041"/>
    <w:rsid w:val="0094215B"/>
    <w:rsid w:val="00942CD6"/>
    <w:rsid w:val="009430AA"/>
    <w:rsid w:val="00943CA7"/>
    <w:rsid w:val="00944C5F"/>
    <w:rsid w:val="00947181"/>
    <w:rsid w:val="0094749B"/>
    <w:rsid w:val="0094774B"/>
    <w:rsid w:val="00947D7D"/>
    <w:rsid w:val="00950170"/>
    <w:rsid w:val="00950E96"/>
    <w:rsid w:val="00951780"/>
    <w:rsid w:val="00951F4D"/>
    <w:rsid w:val="00952D8C"/>
    <w:rsid w:val="00953274"/>
    <w:rsid w:val="00953651"/>
    <w:rsid w:val="00953929"/>
    <w:rsid w:val="00953A49"/>
    <w:rsid w:val="00954C84"/>
    <w:rsid w:val="00955E70"/>
    <w:rsid w:val="00956156"/>
    <w:rsid w:val="00956C66"/>
    <w:rsid w:val="00960C7B"/>
    <w:rsid w:val="00961243"/>
    <w:rsid w:val="0096408B"/>
    <w:rsid w:val="00964948"/>
    <w:rsid w:val="00964D74"/>
    <w:rsid w:val="00964EDD"/>
    <w:rsid w:val="00965437"/>
    <w:rsid w:val="00965DC5"/>
    <w:rsid w:val="00966E5F"/>
    <w:rsid w:val="00967BB2"/>
    <w:rsid w:val="00967FB7"/>
    <w:rsid w:val="00972A13"/>
    <w:rsid w:val="0097350F"/>
    <w:rsid w:val="00974ADE"/>
    <w:rsid w:val="00974B3C"/>
    <w:rsid w:val="00975723"/>
    <w:rsid w:val="009759BB"/>
    <w:rsid w:val="00975C35"/>
    <w:rsid w:val="0097635A"/>
    <w:rsid w:val="00977C72"/>
    <w:rsid w:val="00977DE7"/>
    <w:rsid w:val="00980794"/>
    <w:rsid w:val="0098091E"/>
    <w:rsid w:val="00982A92"/>
    <w:rsid w:val="00983395"/>
    <w:rsid w:val="009841C2"/>
    <w:rsid w:val="00985D45"/>
    <w:rsid w:val="0098655B"/>
    <w:rsid w:val="00986A65"/>
    <w:rsid w:val="00986FB3"/>
    <w:rsid w:val="00987C1A"/>
    <w:rsid w:val="00987D98"/>
    <w:rsid w:val="009904B6"/>
    <w:rsid w:val="0099084F"/>
    <w:rsid w:val="009910D8"/>
    <w:rsid w:val="00991A14"/>
    <w:rsid w:val="00993232"/>
    <w:rsid w:val="009937CD"/>
    <w:rsid w:val="00993A65"/>
    <w:rsid w:val="00994CE4"/>
    <w:rsid w:val="0099528B"/>
    <w:rsid w:val="00995650"/>
    <w:rsid w:val="00995CE0"/>
    <w:rsid w:val="00995FB7"/>
    <w:rsid w:val="009A0B96"/>
    <w:rsid w:val="009A0F4D"/>
    <w:rsid w:val="009A24A2"/>
    <w:rsid w:val="009A2F43"/>
    <w:rsid w:val="009A3650"/>
    <w:rsid w:val="009A4241"/>
    <w:rsid w:val="009A45F2"/>
    <w:rsid w:val="009A56F6"/>
    <w:rsid w:val="009A60A6"/>
    <w:rsid w:val="009A7044"/>
    <w:rsid w:val="009B0F50"/>
    <w:rsid w:val="009B11F0"/>
    <w:rsid w:val="009B1FF4"/>
    <w:rsid w:val="009B3B0E"/>
    <w:rsid w:val="009B3C4B"/>
    <w:rsid w:val="009B4112"/>
    <w:rsid w:val="009B590A"/>
    <w:rsid w:val="009B67EA"/>
    <w:rsid w:val="009B6B2F"/>
    <w:rsid w:val="009B6D54"/>
    <w:rsid w:val="009B70FB"/>
    <w:rsid w:val="009C4B1B"/>
    <w:rsid w:val="009C5CEF"/>
    <w:rsid w:val="009C6097"/>
    <w:rsid w:val="009C6A1B"/>
    <w:rsid w:val="009C7BB5"/>
    <w:rsid w:val="009D295E"/>
    <w:rsid w:val="009D5EDC"/>
    <w:rsid w:val="009D788C"/>
    <w:rsid w:val="009E0EFD"/>
    <w:rsid w:val="009E3C72"/>
    <w:rsid w:val="009E3F88"/>
    <w:rsid w:val="009E4491"/>
    <w:rsid w:val="009E4BD3"/>
    <w:rsid w:val="009E59F5"/>
    <w:rsid w:val="009E6F9E"/>
    <w:rsid w:val="009F0179"/>
    <w:rsid w:val="009F3649"/>
    <w:rsid w:val="009F48A8"/>
    <w:rsid w:val="009F51B2"/>
    <w:rsid w:val="009F5249"/>
    <w:rsid w:val="009F584A"/>
    <w:rsid w:val="009F6E46"/>
    <w:rsid w:val="00A01447"/>
    <w:rsid w:val="00A01775"/>
    <w:rsid w:val="00A01FA4"/>
    <w:rsid w:val="00A025E4"/>
    <w:rsid w:val="00A032DA"/>
    <w:rsid w:val="00A0614A"/>
    <w:rsid w:val="00A0645C"/>
    <w:rsid w:val="00A06C7E"/>
    <w:rsid w:val="00A072B0"/>
    <w:rsid w:val="00A10C25"/>
    <w:rsid w:val="00A111F9"/>
    <w:rsid w:val="00A11BA6"/>
    <w:rsid w:val="00A1336E"/>
    <w:rsid w:val="00A1505C"/>
    <w:rsid w:val="00A15383"/>
    <w:rsid w:val="00A155E7"/>
    <w:rsid w:val="00A1593E"/>
    <w:rsid w:val="00A16867"/>
    <w:rsid w:val="00A203B9"/>
    <w:rsid w:val="00A2074F"/>
    <w:rsid w:val="00A226D4"/>
    <w:rsid w:val="00A22D90"/>
    <w:rsid w:val="00A23212"/>
    <w:rsid w:val="00A23DA3"/>
    <w:rsid w:val="00A241BB"/>
    <w:rsid w:val="00A258E0"/>
    <w:rsid w:val="00A302AB"/>
    <w:rsid w:val="00A31318"/>
    <w:rsid w:val="00A315DF"/>
    <w:rsid w:val="00A3382D"/>
    <w:rsid w:val="00A33847"/>
    <w:rsid w:val="00A36D2F"/>
    <w:rsid w:val="00A36D7B"/>
    <w:rsid w:val="00A37A1E"/>
    <w:rsid w:val="00A40B67"/>
    <w:rsid w:val="00A41607"/>
    <w:rsid w:val="00A43368"/>
    <w:rsid w:val="00A43D19"/>
    <w:rsid w:val="00A44FCA"/>
    <w:rsid w:val="00A47F6A"/>
    <w:rsid w:val="00A5048A"/>
    <w:rsid w:val="00A504F4"/>
    <w:rsid w:val="00A50C0F"/>
    <w:rsid w:val="00A51AAF"/>
    <w:rsid w:val="00A523FC"/>
    <w:rsid w:val="00A53B35"/>
    <w:rsid w:val="00A53B88"/>
    <w:rsid w:val="00A5467B"/>
    <w:rsid w:val="00A54A29"/>
    <w:rsid w:val="00A55CB9"/>
    <w:rsid w:val="00A55F2A"/>
    <w:rsid w:val="00A5610E"/>
    <w:rsid w:val="00A56961"/>
    <w:rsid w:val="00A56A48"/>
    <w:rsid w:val="00A57CEE"/>
    <w:rsid w:val="00A60391"/>
    <w:rsid w:val="00A604BB"/>
    <w:rsid w:val="00A60D5C"/>
    <w:rsid w:val="00A6163D"/>
    <w:rsid w:val="00A61E89"/>
    <w:rsid w:val="00A63262"/>
    <w:rsid w:val="00A635D5"/>
    <w:rsid w:val="00A64153"/>
    <w:rsid w:val="00A647FC"/>
    <w:rsid w:val="00A6550A"/>
    <w:rsid w:val="00A65A9E"/>
    <w:rsid w:val="00A65C60"/>
    <w:rsid w:val="00A66410"/>
    <w:rsid w:val="00A664E1"/>
    <w:rsid w:val="00A666B0"/>
    <w:rsid w:val="00A66821"/>
    <w:rsid w:val="00A669F4"/>
    <w:rsid w:val="00A6757C"/>
    <w:rsid w:val="00A677C9"/>
    <w:rsid w:val="00A711E8"/>
    <w:rsid w:val="00A7131A"/>
    <w:rsid w:val="00A72281"/>
    <w:rsid w:val="00A723F4"/>
    <w:rsid w:val="00A74AA1"/>
    <w:rsid w:val="00A76980"/>
    <w:rsid w:val="00A76B38"/>
    <w:rsid w:val="00A77AFA"/>
    <w:rsid w:val="00A80644"/>
    <w:rsid w:val="00A81D0D"/>
    <w:rsid w:val="00A81ECC"/>
    <w:rsid w:val="00A82EC1"/>
    <w:rsid w:val="00A841B7"/>
    <w:rsid w:val="00A84444"/>
    <w:rsid w:val="00A84DF0"/>
    <w:rsid w:val="00A86B6D"/>
    <w:rsid w:val="00A87B4A"/>
    <w:rsid w:val="00A9032A"/>
    <w:rsid w:val="00A92393"/>
    <w:rsid w:val="00A93035"/>
    <w:rsid w:val="00A9405E"/>
    <w:rsid w:val="00A9490A"/>
    <w:rsid w:val="00A94933"/>
    <w:rsid w:val="00A94E72"/>
    <w:rsid w:val="00A96216"/>
    <w:rsid w:val="00AA127C"/>
    <w:rsid w:val="00AA22DF"/>
    <w:rsid w:val="00AA2BA8"/>
    <w:rsid w:val="00AA3CB1"/>
    <w:rsid w:val="00AA4F5B"/>
    <w:rsid w:val="00AA4FE3"/>
    <w:rsid w:val="00AA556F"/>
    <w:rsid w:val="00AA5955"/>
    <w:rsid w:val="00AA6978"/>
    <w:rsid w:val="00AB026E"/>
    <w:rsid w:val="00AB0BD0"/>
    <w:rsid w:val="00AB15DB"/>
    <w:rsid w:val="00AB1CC4"/>
    <w:rsid w:val="00AB2567"/>
    <w:rsid w:val="00AB359E"/>
    <w:rsid w:val="00AB42B0"/>
    <w:rsid w:val="00AB5026"/>
    <w:rsid w:val="00AB5B03"/>
    <w:rsid w:val="00AB61F6"/>
    <w:rsid w:val="00AB6B0A"/>
    <w:rsid w:val="00AB6D14"/>
    <w:rsid w:val="00AC0062"/>
    <w:rsid w:val="00AC0B93"/>
    <w:rsid w:val="00AC1315"/>
    <w:rsid w:val="00AC1F86"/>
    <w:rsid w:val="00AC308B"/>
    <w:rsid w:val="00AC3110"/>
    <w:rsid w:val="00AC46E2"/>
    <w:rsid w:val="00AC7934"/>
    <w:rsid w:val="00AC7CE0"/>
    <w:rsid w:val="00AD1416"/>
    <w:rsid w:val="00AD246F"/>
    <w:rsid w:val="00AD33E4"/>
    <w:rsid w:val="00AD34A4"/>
    <w:rsid w:val="00AD3B5C"/>
    <w:rsid w:val="00AD450C"/>
    <w:rsid w:val="00AD4B34"/>
    <w:rsid w:val="00AD6D7B"/>
    <w:rsid w:val="00AD6FD0"/>
    <w:rsid w:val="00AD70E2"/>
    <w:rsid w:val="00AD7228"/>
    <w:rsid w:val="00AD736C"/>
    <w:rsid w:val="00AE0F95"/>
    <w:rsid w:val="00AE2F1B"/>
    <w:rsid w:val="00AE40DE"/>
    <w:rsid w:val="00AE467A"/>
    <w:rsid w:val="00AE49A6"/>
    <w:rsid w:val="00AE55DE"/>
    <w:rsid w:val="00AE55E1"/>
    <w:rsid w:val="00AF0042"/>
    <w:rsid w:val="00AF196B"/>
    <w:rsid w:val="00AF2340"/>
    <w:rsid w:val="00AF26C1"/>
    <w:rsid w:val="00AF32D4"/>
    <w:rsid w:val="00AF38A2"/>
    <w:rsid w:val="00AF3C98"/>
    <w:rsid w:val="00AF448B"/>
    <w:rsid w:val="00AF4724"/>
    <w:rsid w:val="00AF553F"/>
    <w:rsid w:val="00AF57F2"/>
    <w:rsid w:val="00AF5E26"/>
    <w:rsid w:val="00AF614D"/>
    <w:rsid w:val="00AF61AE"/>
    <w:rsid w:val="00AF6E5A"/>
    <w:rsid w:val="00AF75CE"/>
    <w:rsid w:val="00AF7A84"/>
    <w:rsid w:val="00AF7B6A"/>
    <w:rsid w:val="00B002FC"/>
    <w:rsid w:val="00B01C85"/>
    <w:rsid w:val="00B0266E"/>
    <w:rsid w:val="00B029A7"/>
    <w:rsid w:val="00B03423"/>
    <w:rsid w:val="00B043BF"/>
    <w:rsid w:val="00B048CA"/>
    <w:rsid w:val="00B0572A"/>
    <w:rsid w:val="00B058C4"/>
    <w:rsid w:val="00B06582"/>
    <w:rsid w:val="00B065AF"/>
    <w:rsid w:val="00B06B4E"/>
    <w:rsid w:val="00B06C61"/>
    <w:rsid w:val="00B07ECC"/>
    <w:rsid w:val="00B1126A"/>
    <w:rsid w:val="00B11CE6"/>
    <w:rsid w:val="00B1236E"/>
    <w:rsid w:val="00B12C65"/>
    <w:rsid w:val="00B12F64"/>
    <w:rsid w:val="00B131CF"/>
    <w:rsid w:val="00B13657"/>
    <w:rsid w:val="00B16050"/>
    <w:rsid w:val="00B16755"/>
    <w:rsid w:val="00B16A6A"/>
    <w:rsid w:val="00B201A3"/>
    <w:rsid w:val="00B21087"/>
    <w:rsid w:val="00B24562"/>
    <w:rsid w:val="00B24D44"/>
    <w:rsid w:val="00B25EAC"/>
    <w:rsid w:val="00B26E7C"/>
    <w:rsid w:val="00B27FC0"/>
    <w:rsid w:val="00B31311"/>
    <w:rsid w:val="00B31C5F"/>
    <w:rsid w:val="00B32063"/>
    <w:rsid w:val="00B33019"/>
    <w:rsid w:val="00B334CC"/>
    <w:rsid w:val="00B34F42"/>
    <w:rsid w:val="00B36383"/>
    <w:rsid w:val="00B37EA2"/>
    <w:rsid w:val="00B40F71"/>
    <w:rsid w:val="00B4110F"/>
    <w:rsid w:val="00B4422E"/>
    <w:rsid w:val="00B44E75"/>
    <w:rsid w:val="00B46C2B"/>
    <w:rsid w:val="00B4712B"/>
    <w:rsid w:val="00B47FC8"/>
    <w:rsid w:val="00B50DAD"/>
    <w:rsid w:val="00B5242B"/>
    <w:rsid w:val="00B53554"/>
    <w:rsid w:val="00B5407D"/>
    <w:rsid w:val="00B5412F"/>
    <w:rsid w:val="00B54EB8"/>
    <w:rsid w:val="00B60830"/>
    <w:rsid w:val="00B608F8"/>
    <w:rsid w:val="00B64A29"/>
    <w:rsid w:val="00B65634"/>
    <w:rsid w:val="00B66585"/>
    <w:rsid w:val="00B6714D"/>
    <w:rsid w:val="00B67F08"/>
    <w:rsid w:val="00B70DDE"/>
    <w:rsid w:val="00B70FC6"/>
    <w:rsid w:val="00B721D0"/>
    <w:rsid w:val="00B72686"/>
    <w:rsid w:val="00B73084"/>
    <w:rsid w:val="00B732C1"/>
    <w:rsid w:val="00B76587"/>
    <w:rsid w:val="00B83986"/>
    <w:rsid w:val="00B83B5B"/>
    <w:rsid w:val="00B86D57"/>
    <w:rsid w:val="00B86E31"/>
    <w:rsid w:val="00B911AF"/>
    <w:rsid w:val="00B91333"/>
    <w:rsid w:val="00B918F9"/>
    <w:rsid w:val="00B92142"/>
    <w:rsid w:val="00B92C7E"/>
    <w:rsid w:val="00B9530F"/>
    <w:rsid w:val="00B963C9"/>
    <w:rsid w:val="00B97FEC"/>
    <w:rsid w:val="00BA0F5D"/>
    <w:rsid w:val="00BA0FE4"/>
    <w:rsid w:val="00BA2039"/>
    <w:rsid w:val="00BA20C4"/>
    <w:rsid w:val="00BA25BD"/>
    <w:rsid w:val="00BA2D49"/>
    <w:rsid w:val="00BA3375"/>
    <w:rsid w:val="00BA36F3"/>
    <w:rsid w:val="00BA3B59"/>
    <w:rsid w:val="00BA562A"/>
    <w:rsid w:val="00BA66B2"/>
    <w:rsid w:val="00BA6D2A"/>
    <w:rsid w:val="00BA7447"/>
    <w:rsid w:val="00BB0665"/>
    <w:rsid w:val="00BB0B02"/>
    <w:rsid w:val="00BB0D70"/>
    <w:rsid w:val="00BB2381"/>
    <w:rsid w:val="00BB34FB"/>
    <w:rsid w:val="00BB3F59"/>
    <w:rsid w:val="00BB43A6"/>
    <w:rsid w:val="00BB6012"/>
    <w:rsid w:val="00BB633B"/>
    <w:rsid w:val="00BB69F5"/>
    <w:rsid w:val="00BB750C"/>
    <w:rsid w:val="00BB7979"/>
    <w:rsid w:val="00BB7C92"/>
    <w:rsid w:val="00BC0254"/>
    <w:rsid w:val="00BC2C05"/>
    <w:rsid w:val="00BC3292"/>
    <w:rsid w:val="00BC373B"/>
    <w:rsid w:val="00BC41AB"/>
    <w:rsid w:val="00BC51EE"/>
    <w:rsid w:val="00BD041F"/>
    <w:rsid w:val="00BD2122"/>
    <w:rsid w:val="00BD2DD3"/>
    <w:rsid w:val="00BD3F58"/>
    <w:rsid w:val="00BD4376"/>
    <w:rsid w:val="00BD5794"/>
    <w:rsid w:val="00BD5F5C"/>
    <w:rsid w:val="00BD6239"/>
    <w:rsid w:val="00BD7986"/>
    <w:rsid w:val="00BE0999"/>
    <w:rsid w:val="00BE192D"/>
    <w:rsid w:val="00BE2B3F"/>
    <w:rsid w:val="00BE3DBD"/>
    <w:rsid w:val="00BE43BB"/>
    <w:rsid w:val="00BE462A"/>
    <w:rsid w:val="00BE4A11"/>
    <w:rsid w:val="00BE4C2A"/>
    <w:rsid w:val="00BE4FAA"/>
    <w:rsid w:val="00BE5EFB"/>
    <w:rsid w:val="00BE6284"/>
    <w:rsid w:val="00BF03E0"/>
    <w:rsid w:val="00BF0932"/>
    <w:rsid w:val="00BF1BE7"/>
    <w:rsid w:val="00BF3585"/>
    <w:rsid w:val="00BF36CF"/>
    <w:rsid w:val="00BF3B2E"/>
    <w:rsid w:val="00BF4A28"/>
    <w:rsid w:val="00BF5BE9"/>
    <w:rsid w:val="00BF5C5A"/>
    <w:rsid w:val="00BF629D"/>
    <w:rsid w:val="00BF7E5E"/>
    <w:rsid w:val="00C00C22"/>
    <w:rsid w:val="00C01FE4"/>
    <w:rsid w:val="00C023C5"/>
    <w:rsid w:val="00C05E26"/>
    <w:rsid w:val="00C06409"/>
    <w:rsid w:val="00C10F75"/>
    <w:rsid w:val="00C11AA7"/>
    <w:rsid w:val="00C12673"/>
    <w:rsid w:val="00C130E2"/>
    <w:rsid w:val="00C13F11"/>
    <w:rsid w:val="00C14A6E"/>
    <w:rsid w:val="00C15DF5"/>
    <w:rsid w:val="00C16E06"/>
    <w:rsid w:val="00C16E5E"/>
    <w:rsid w:val="00C20548"/>
    <w:rsid w:val="00C21E93"/>
    <w:rsid w:val="00C22211"/>
    <w:rsid w:val="00C22C6C"/>
    <w:rsid w:val="00C23B95"/>
    <w:rsid w:val="00C24218"/>
    <w:rsid w:val="00C246F2"/>
    <w:rsid w:val="00C25CFE"/>
    <w:rsid w:val="00C26EDA"/>
    <w:rsid w:val="00C30E32"/>
    <w:rsid w:val="00C31111"/>
    <w:rsid w:val="00C31583"/>
    <w:rsid w:val="00C31A60"/>
    <w:rsid w:val="00C32E33"/>
    <w:rsid w:val="00C34EF0"/>
    <w:rsid w:val="00C354C7"/>
    <w:rsid w:val="00C35E9A"/>
    <w:rsid w:val="00C36540"/>
    <w:rsid w:val="00C36BA9"/>
    <w:rsid w:val="00C4177A"/>
    <w:rsid w:val="00C4180B"/>
    <w:rsid w:val="00C41F19"/>
    <w:rsid w:val="00C41FE7"/>
    <w:rsid w:val="00C427B4"/>
    <w:rsid w:val="00C428A0"/>
    <w:rsid w:val="00C434D4"/>
    <w:rsid w:val="00C436AF"/>
    <w:rsid w:val="00C446E2"/>
    <w:rsid w:val="00C50C5B"/>
    <w:rsid w:val="00C5126C"/>
    <w:rsid w:val="00C55A3C"/>
    <w:rsid w:val="00C56044"/>
    <w:rsid w:val="00C57978"/>
    <w:rsid w:val="00C619EF"/>
    <w:rsid w:val="00C62580"/>
    <w:rsid w:val="00C627F6"/>
    <w:rsid w:val="00C62C30"/>
    <w:rsid w:val="00C65B02"/>
    <w:rsid w:val="00C662E7"/>
    <w:rsid w:val="00C664F6"/>
    <w:rsid w:val="00C67EF1"/>
    <w:rsid w:val="00C729C6"/>
    <w:rsid w:val="00C73C53"/>
    <w:rsid w:val="00C73E5A"/>
    <w:rsid w:val="00C746CC"/>
    <w:rsid w:val="00C75161"/>
    <w:rsid w:val="00C75F3B"/>
    <w:rsid w:val="00C777F4"/>
    <w:rsid w:val="00C827C0"/>
    <w:rsid w:val="00C83B48"/>
    <w:rsid w:val="00C842F4"/>
    <w:rsid w:val="00C85D7E"/>
    <w:rsid w:val="00C918C2"/>
    <w:rsid w:val="00C91CDF"/>
    <w:rsid w:val="00C92356"/>
    <w:rsid w:val="00C92E6A"/>
    <w:rsid w:val="00C93724"/>
    <w:rsid w:val="00C9398F"/>
    <w:rsid w:val="00C93CCF"/>
    <w:rsid w:val="00C95EDC"/>
    <w:rsid w:val="00C962E7"/>
    <w:rsid w:val="00CA1948"/>
    <w:rsid w:val="00CA3768"/>
    <w:rsid w:val="00CA3A70"/>
    <w:rsid w:val="00CA51D4"/>
    <w:rsid w:val="00CA5460"/>
    <w:rsid w:val="00CA5EE3"/>
    <w:rsid w:val="00CA6146"/>
    <w:rsid w:val="00CA740E"/>
    <w:rsid w:val="00CB05C2"/>
    <w:rsid w:val="00CB1459"/>
    <w:rsid w:val="00CB20E6"/>
    <w:rsid w:val="00CB2213"/>
    <w:rsid w:val="00CB3C4E"/>
    <w:rsid w:val="00CB679B"/>
    <w:rsid w:val="00CB67D3"/>
    <w:rsid w:val="00CB7456"/>
    <w:rsid w:val="00CC043D"/>
    <w:rsid w:val="00CC0A30"/>
    <w:rsid w:val="00CC0E0F"/>
    <w:rsid w:val="00CC296C"/>
    <w:rsid w:val="00CC3EE1"/>
    <w:rsid w:val="00CC40D9"/>
    <w:rsid w:val="00CC40DA"/>
    <w:rsid w:val="00CC43D9"/>
    <w:rsid w:val="00CC58A8"/>
    <w:rsid w:val="00CD045C"/>
    <w:rsid w:val="00CD0C42"/>
    <w:rsid w:val="00CD1040"/>
    <w:rsid w:val="00CD1373"/>
    <w:rsid w:val="00CD1D3A"/>
    <w:rsid w:val="00CD1DD4"/>
    <w:rsid w:val="00CD2E31"/>
    <w:rsid w:val="00CD436C"/>
    <w:rsid w:val="00CD44D2"/>
    <w:rsid w:val="00CD5F5E"/>
    <w:rsid w:val="00CD6336"/>
    <w:rsid w:val="00CD6ADD"/>
    <w:rsid w:val="00CD7E51"/>
    <w:rsid w:val="00CE1830"/>
    <w:rsid w:val="00CE1F12"/>
    <w:rsid w:val="00CE53B5"/>
    <w:rsid w:val="00CE629F"/>
    <w:rsid w:val="00CE7034"/>
    <w:rsid w:val="00CE714C"/>
    <w:rsid w:val="00CF0810"/>
    <w:rsid w:val="00CF0B5E"/>
    <w:rsid w:val="00CF1921"/>
    <w:rsid w:val="00CF2252"/>
    <w:rsid w:val="00CF2410"/>
    <w:rsid w:val="00CF29B2"/>
    <w:rsid w:val="00CF4206"/>
    <w:rsid w:val="00CF4483"/>
    <w:rsid w:val="00CF4926"/>
    <w:rsid w:val="00CF496F"/>
    <w:rsid w:val="00CF5271"/>
    <w:rsid w:val="00CF5C95"/>
    <w:rsid w:val="00CF652D"/>
    <w:rsid w:val="00CF65F7"/>
    <w:rsid w:val="00CF712D"/>
    <w:rsid w:val="00CF72FA"/>
    <w:rsid w:val="00CF78F6"/>
    <w:rsid w:val="00D0023E"/>
    <w:rsid w:val="00D01DD0"/>
    <w:rsid w:val="00D035E4"/>
    <w:rsid w:val="00D04BCA"/>
    <w:rsid w:val="00D04C4D"/>
    <w:rsid w:val="00D0543E"/>
    <w:rsid w:val="00D06211"/>
    <w:rsid w:val="00D07546"/>
    <w:rsid w:val="00D0788B"/>
    <w:rsid w:val="00D07E40"/>
    <w:rsid w:val="00D10D73"/>
    <w:rsid w:val="00D11F16"/>
    <w:rsid w:val="00D122F7"/>
    <w:rsid w:val="00D12513"/>
    <w:rsid w:val="00D1269E"/>
    <w:rsid w:val="00D13025"/>
    <w:rsid w:val="00D142BB"/>
    <w:rsid w:val="00D146D1"/>
    <w:rsid w:val="00D2141C"/>
    <w:rsid w:val="00D224B3"/>
    <w:rsid w:val="00D22916"/>
    <w:rsid w:val="00D23916"/>
    <w:rsid w:val="00D26104"/>
    <w:rsid w:val="00D264E3"/>
    <w:rsid w:val="00D2713A"/>
    <w:rsid w:val="00D30812"/>
    <w:rsid w:val="00D31834"/>
    <w:rsid w:val="00D327AB"/>
    <w:rsid w:val="00D35CC4"/>
    <w:rsid w:val="00D366E7"/>
    <w:rsid w:val="00D3676F"/>
    <w:rsid w:val="00D37221"/>
    <w:rsid w:val="00D37E38"/>
    <w:rsid w:val="00D4144E"/>
    <w:rsid w:val="00D4239F"/>
    <w:rsid w:val="00D431A6"/>
    <w:rsid w:val="00D437E1"/>
    <w:rsid w:val="00D44410"/>
    <w:rsid w:val="00D46AEF"/>
    <w:rsid w:val="00D5069A"/>
    <w:rsid w:val="00D51302"/>
    <w:rsid w:val="00D51D1C"/>
    <w:rsid w:val="00D52882"/>
    <w:rsid w:val="00D536DE"/>
    <w:rsid w:val="00D53A3B"/>
    <w:rsid w:val="00D54FF8"/>
    <w:rsid w:val="00D55952"/>
    <w:rsid w:val="00D55AF4"/>
    <w:rsid w:val="00D56A01"/>
    <w:rsid w:val="00D57158"/>
    <w:rsid w:val="00D57EA6"/>
    <w:rsid w:val="00D61059"/>
    <w:rsid w:val="00D62113"/>
    <w:rsid w:val="00D62832"/>
    <w:rsid w:val="00D63B3A"/>
    <w:rsid w:val="00D63B4D"/>
    <w:rsid w:val="00D64C23"/>
    <w:rsid w:val="00D65117"/>
    <w:rsid w:val="00D66C4C"/>
    <w:rsid w:val="00D670E4"/>
    <w:rsid w:val="00D673D2"/>
    <w:rsid w:val="00D674CB"/>
    <w:rsid w:val="00D67E25"/>
    <w:rsid w:val="00D7043B"/>
    <w:rsid w:val="00D70ED1"/>
    <w:rsid w:val="00D70FF6"/>
    <w:rsid w:val="00D71852"/>
    <w:rsid w:val="00D71AFB"/>
    <w:rsid w:val="00D73441"/>
    <w:rsid w:val="00D73C26"/>
    <w:rsid w:val="00D73FFB"/>
    <w:rsid w:val="00D75F7F"/>
    <w:rsid w:val="00D7630C"/>
    <w:rsid w:val="00D76772"/>
    <w:rsid w:val="00D76D09"/>
    <w:rsid w:val="00D76FAF"/>
    <w:rsid w:val="00D774BB"/>
    <w:rsid w:val="00D80EEE"/>
    <w:rsid w:val="00D81AAF"/>
    <w:rsid w:val="00D8452B"/>
    <w:rsid w:val="00D851D4"/>
    <w:rsid w:val="00D85D41"/>
    <w:rsid w:val="00D86309"/>
    <w:rsid w:val="00D864AA"/>
    <w:rsid w:val="00D91C82"/>
    <w:rsid w:val="00D92083"/>
    <w:rsid w:val="00D93B17"/>
    <w:rsid w:val="00D93FD5"/>
    <w:rsid w:val="00D942E4"/>
    <w:rsid w:val="00D950B6"/>
    <w:rsid w:val="00D9551B"/>
    <w:rsid w:val="00D9562C"/>
    <w:rsid w:val="00D95A34"/>
    <w:rsid w:val="00D96A77"/>
    <w:rsid w:val="00D979A4"/>
    <w:rsid w:val="00D97FCC"/>
    <w:rsid w:val="00DA0BB0"/>
    <w:rsid w:val="00DA0D8B"/>
    <w:rsid w:val="00DA286F"/>
    <w:rsid w:val="00DA32F8"/>
    <w:rsid w:val="00DA3918"/>
    <w:rsid w:val="00DA40E3"/>
    <w:rsid w:val="00DA53CF"/>
    <w:rsid w:val="00DA5BF4"/>
    <w:rsid w:val="00DA65A5"/>
    <w:rsid w:val="00DA6C74"/>
    <w:rsid w:val="00DB0154"/>
    <w:rsid w:val="00DB06F5"/>
    <w:rsid w:val="00DB07AB"/>
    <w:rsid w:val="00DB1574"/>
    <w:rsid w:val="00DB1BEA"/>
    <w:rsid w:val="00DB3A4E"/>
    <w:rsid w:val="00DC03A6"/>
    <w:rsid w:val="00DC2543"/>
    <w:rsid w:val="00DC4DBC"/>
    <w:rsid w:val="00DD0995"/>
    <w:rsid w:val="00DD23F2"/>
    <w:rsid w:val="00DD31AC"/>
    <w:rsid w:val="00DD331B"/>
    <w:rsid w:val="00DD33A7"/>
    <w:rsid w:val="00DD3566"/>
    <w:rsid w:val="00DD59EB"/>
    <w:rsid w:val="00DD796E"/>
    <w:rsid w:val="00DE0922"/>
    <w:rsid w:val="00DE1317"/>
    <w:rsid w:val="00DE2AC1"/>
    <w:rsid w:val="00DE2C9D"/>
    <w:rsid w:val="00DE4DCD"/>
    <w:rsid w:val="00DE5D34"/>
    <w:rsid w:val="00DE6940"/>
    <w:rsid w:val="00DE6D47"/>
    <w:rsid w:val="00DF047D"/>
    <w:rsid w:val="00DF1A19"/>
    <w:rsid w:val="00DF1CDC"/>
    <w:rsid w:val="00DF255B"/>
    <w:rsid w:val="00DF3BF1"/>
    <w:rsid w:val="00DF4854"/>
    <w:rsid w:val="00DF5708"/>
    <w:rsid w:val="00DF741E"/>
    <w:rsid w:val="00DF7C32"/>
    <w:rsid w:val="00E007C7"/>
    <w:rsid w:val="00E01123"/>
    <w:rsid w:val="00E02045"/>
    <w:rsid w:val="00E02C4A"/>
    <w:rsid w:val="00E02E2B"/>
    <w:rsid w:val="00E046DC"/>
    <w:rsid w:val="00E064AE"/>
    <w:rsid w:val="00E06FFF"/>
    <w:rsid w:val="00E102AB"/>
    <w:rsid w:val="00E11809"/>
    <w:rsid w:val="00E11F99"/>
    <w:rsid w:val="00E12C3B"/>
    <w:rsid w:val="00E12EB0"/>
    <w:rsid w:val="00E1346A"/>
    <w:rsid w:val="00E1369C"/>
    <w:rsid w:val="00E13F1C"/>
    <w:rsid w:val="00E14295"/>
    <w:rsid w:val="00E1512F"/>
    <w:rsid w:val="00E202A2"/>
    <w:rsid w:val="00E20366"/>
    <w:rsid w:val="00E23D3C"/>
    <w:rsid w:val="00E240DE"/>
    <w:rsid w:val="00E24349"/>
    <w:rsid w:val="00E249CA"/>
    <w:rsid w:val="00E25CC8"/>
    <w:rsid w:val="00E27513"/>
    <w:rsid w:val="00E30593"/>
    <w:rsid w:val="00E30D1C"/>
    <w:rsid w:val="00E31377"/>
    <w:rsid w:val="00E33124"/>
    <w:rsid w:val="00E34A37"/>
    <w:rsid w:val="00E35294"/>
    <w:rsid w:val="00E356D7"/>
    <w:rsid w:val="00E360A3"/>
    <w:rsid w:val="00E36431"/>
    <w:rsid w:val="00E3698F"/>
    <w:rsid w:val="00E36D22"/>
    <w:rsid w:val="00E40877"/>
    <w:rsid w:val="00E41ABF"/>
    <w:rsid w:val="00E424E7"/>
    <w:rsid w:val="00E43BA5"/>
    <w:rsid w:val="00E4506A"/>
    <w:rsid w:val="00E45B7E"/>
    <w:rsid w:val="00E45BD1"/>
    <w:rsid w:val="00E45F17"/>
    <w:rsid w:val="00E4711B"/>
    <w:rsid w:val="00E476A0"/>
    <w:rsid w:val="00E47CB9"/>
    <w:rsid w:val="00E5032C"/>
    <w:rsid w:val="00E51DE1"/>
    <w:rsid w:val="00E53E15"/>
    <w:rsid w:val="00E5464C"/>
    <w:rsid w:val="00E55196"/>
    <w:rsid w:val="00E552EC"/>
    <w:rsid w:val="00E57C52"/>
    <w:rsid w:val="00E6002A"/>
    <w:rsid w:val="00E6341D"/>
    <w:rsid w:val="00E63465"/>
    <w:rsid w:val="00E63F21"/>
    <w:rsid w:val="00E6443C"/>
    <w:rsid w:val="00E66B4E"/>
    <w:rsid w:val="00E70E89"/>
    <w:rsid w:val="00E7276D"/>
    <w:rsid w:val="00E73057"/>
    <w:rsid w:val="00E735F1"/>
    <w:rsid w:val="00E73B11"/>
    <w:rsid w:val="00E74D82"/>
    <w:rsid w:val="00E74F48"/>
    <w:rsid w:val="00E76D7C"/>
    <w:rsid w:val="00E77FBF"/>
    <w:rsid w:val="00E80646"/>
    <w:rsid w:val="00E80AC0"/>
    <w:rsid w:val="00E816A9"/>
    <w:rsid w:val="00E82440"/>
    <w:rsid w:val="00E82EB0"/>
    <w:rsid w:val="00E84C4E"/>
    <w:rsid w:val="00E85A6A"/>
    <w:rsid w:val="00E86037"/>
    <w:rsid w:val="00E866C4"/>
    <w:rsid w:val="00E9006D"/>
    <w:rsid w:val="00E90615"/>
    <w:rsid w:val="00E90B9A"/>
    <w:rsid w:val="00E93CA6"/>
    <w:rsid w:val="00E95950"/>
    <w:rsid w:val="00E96372"/>
    <w:rsid w:val="00E96514"/>
    <w:rsid w:val="00E9720E"/>
    <w:rsid w:val="00EA0967"/>
    <w:rsid w:val="00EA0A47"/>
    <w:rsid w:val="00EA140B"/>
    <w:rsid w:val="00EA184E"/>
    <w:rsid w:val="00EA3E0A"/>
    <w:rsid w:val="00EA4534"/>
    <w:rsid w:val="00EA4971"/>
    <w:rsid w:val="00EA68B4"/>
    <w:rsid w:val="00EA7246"/>
    <w:rsid w:val="00EA7C14"/>
    <w:rsid w:val="00EB16F4"/>
    <w:rsid w:val="00EB24B7"/>
    <w:rsid w:val="00EB27C1"/>
    <w:rsid w:val="00EB4ACC"/>
    <w:rsid w:val="00EB60EA"/>
    <w:rsid w:val="00EB6FB8"/>
    <w:rsid w:val="00EB7803"/>
    <w:rsid w:val="00EB78DC"/>
    <w:rsid w:val="00EC03E8"/>
    <w:rsid w:val="00EC0DA1"/>
    <w:rsid w:val="00EC1F3A"/>
    <w:rsid w:val="00EC2817"/>
    <w:rsid w:val="00EC3547"/>
    <w:rsid w:val="00EC45F9"/>
    <w:rsid w:val="00EC49C7"/>
    <w:rsid w:val="00EC5DD2"/>
    <w:rsid w:val="00ED0701"/>
    <w:rsid w:val="00ED142A"/>
    <w:rsid w:val="00ED31FB"/>
    <w:rsid w:val="00ED41B2"/>
    <w:rsid w:val="00ED4214"/>
    <w:rsid w:val="00ED4787"/>
    <w:rsid w:val="00ED61F1"/>
    <w:rsid w:val="00EE02EB"/>
    <w:rsid w:val="00EE05A1"/>
    <w:rsid w:val="00EE09F7"/>
    <w:rsid w:val="00EE2674"/>
    <w:rsid w:val="00EE3C89"/>
    <w:rsid w:val="00EE5672"/>
    <w:rsid w:val="00EE6024"/>
    <w:rsid w:val="00EE68ED"/>
    <w:rsid w:val="00EE6B32"/>
    <w:rsid w:val="00EE7C55"/>
    <w:rsid w:val="00EE7EFA"/>
    <w:rsid w:val="00EF3F7E"/>
    <w:rsid w:val="00EF6241"/>
    <w:rsid w:val="00EF79DA"/>
    <w:rsid w:val="00EF7BE4"/>
    <w:rsid w:val="00EF7EDF"/>
    <w:rsid w:val="00F002F1"/>
    <w:rsid w:val="00F00D27"/>
    <w:rsid w:val="00F02058"/>
    <w:rsid w:val="00F023F4"/>
    <w:rsid w:val="00F02B3B"/>
    <w:rsid w:val="00F03182"/>
    <w:rsid w:val="00F039C0"/>
    <w:rsid w:val="00F0444F"/>
    <w:rsid w:val="00F05116"/>
    <w:rsid w:val="00F05D11"/>
    <w:rsid w:val="00F0779B"/>
    <w:rsid w:val="00F1133B"/>
    <w:rsid w:val="00F1199D"/>
    <w:rsid w:val="00F11A61"/>
    <w:rsid w:val="00F14D41"/>
    <w:rsid w:val="00F14F1E"/>
    <w:rsid w:val="00F170AC"/>
    <w:rsid w:val="00F17FE9"/>
    <w:rsid w:val="00F205EF"/>
    <w:rsid w:val="00F21D62"/>
    <w:rsid w:val="00F21DC1"/>
    <w:rsid w:val="00F2372D"/>
    <w:rsid w:val="00F2388C"/>
    <w:rsid w:val="00F238C4"/>
    <w:rsid w:val="00F23A4D"/>
    <w:rsid w:val="00F24B6B"/>
    <w:rsid w:val="00F24C7E"/>
    <w:rsid w:val="00F24EE4"/>
    <w:rsid w:val="00F24F6B"/>
    <w:rsid w:val="00F25742"/>
    <w:rsid w:val="00F26055"/>
    <w:rsid w:val="00F270E7"/>
    <w:rsid w:val="00F27AB3"/>
    <w:rsid w:val="00F30873"/>
    <w:rsid w:val="00F31C84"/>
    <w:rsid w:val="00F31CD8"/>
    <w:rsid w:val="00F3255D"/>
    <w:rsid w:val="00F3298A"/>
    <w:rsid w:val="00F342FE"/>
    <w:rsid w:val="00F3528C"/>
    <w:rsid w:val="00F362B1"/>
    <w:rsid w:val="00F376C2"/>
    <w:rsid w:val="00F41B06"/>
    <w:rsid w:val="00F41D6A"/>
    <w:rsid w:val="00F437C1"/>
    <w:rsid w:val="00F43F31"/>
    <w:rsid w:val="00F45BE0"/>
    <w:rsid w:val="00F45D2A"/>
    <w:rsid w:val="00F4663A"/>
    <w:rsid w:val="00F46802"/>
    <w:rsid w:val="00F46EEB"/>
    <w:rsid w:val="00F478E4"/>
    <w:rsid w:val="00F50CC2"/>
    <w:rsid w:val="00F5163B"/>
    <w:rsid w:val="00F526B1"/>
    <w:rsid w:val="00F53872"/>
    <w:rsid w:val="00F53E53"/>
    <w:rsid w:val="00F54032"/>
    <w:rsid w:val="00F54E2B"/>
    <w:rsid w:val="00F54F70"/>
    <w:rsid w:val="00F569A5"/>
    <w:rsid w:val="00F57403"/>
    <w:rsid w:val="00F6209F"/>
    <w:rsid w:val="00F627FB"/>
    <w:rsid w:val="00F64DA4"/>
    <w:rsid w:val="00F65754"/>
    <w:rsid w:val="00F668A1"/>
    <w:rsid w:val="00F66B64"/>
    <w:rsid w:val="00F6734C"/>
    <w:rsid w:val="00F675B9"/>
    <w:rsid w:val="00F703C1"/>
    <w:rsid w:val="00F70F4B"/>
    <w:rsid w:val="00F74C6F"/>
    <w:rsid w:val="00F76F5A"/>
    <w:rsid w:val="00F77486"/>
    <w:rsid w:val="00F77F81"/>
    <w:rsid w:val="00F81EB9"/>
    <w:rsid w:val="00F85F30"/>
    <w:rsid w:val="00F86817"/>
    <w:rsid w:val="00F90770"/>
    <w:rsid w:val="00F9105F"/>
    <w:rsid w:val="00F92004"/>
    <w:rsid w:val="00F93A04"/>
    <w:rsid w:val="00F94DB2"/>
    <w:rsid w:val="00F94DF8"/>
    <w:rsid w:val="00F95253"/>
    <w:rsid w:val="00F957B8"/>
    <w:rsid w:val="00F95B3C"/>
    <w:rsid w:val="00F95E3B"/>
    <w:rsid w:val="00F96023"/>
    <w:rsid w:val="00F97686"/>
    <w:rsid w:val="00FA0FE7"/>
    <w:rsid w:val="00FA1077"/>
    <w:rsid w:val="00FA30CF"/>
    <w:rsid w:val="00FA407F"/>
    <w:rsid w:val="00FA4991"/>
    <w:rsid w:val="00FA560A"/>
    <w:rsid w:val="00FA5712"/>
    <w:rsid w:val="00FA64BB"/>
    <w:rsid w:val="00FA6781"/>
    <w:rsid w:val="00FA6930"/>
    <w:rsid w:val="00FB17C1"/>
    <w:rsid w:val="00FB193B"/>
    <w:rsid w:val="00FB2357"/>
    <w:rsid w:val="00FB2554"/>
    <w:rsid w:val="00FB2D0A"/>
    <w:rsid w:val="00FB33B1"/>
    <w:rsid w:val="00FB646F"/>
    <w:rsid w:val="00FB6BA5"/>
    <w:rsid w:val="00FB78B4"/>
    <w:rsid w:val="00FB7BFD"/>
    <w:rsid w:val="00FC1113"/>
    <w:rsid w:val="00FC115D"/>
    <w:rsid w:val="00FC1C34"/>
    <w:rsid w:val="00FC2114"/>
    <w:rsid w:val="00FC34C6"/>
    <w:rsid w:val="00FC5AC0"/>
    <w:rsid w:val="00FC5DC7"/>
    <w:rsid w:val="00FD07BB"/>
    <w:rsid w:val="00FD135A"/>
    <w:rsid w:val="00FD13C9"/>
    <w:rsid w:val="00FD1714"/>
    <w:rsid w:val="00FD1D45"/>
    <w:rsid w:val="00FD1E38"/>
    <w:rsid w:val="00FD260F"/>
    <w:rsid w:val="00FD2971"/>
    <w:rsid w:val="00FD4545"/>
    <w:rsid w:val="00FD48D5"/>
    <w:rsid w:val="00FD7A3A"/>
    <w:rsid w:val="00FE080F"/>
    <w:rsid w:val="00FE1A7D"/>
    <w:rsid w:val="00FE32A9"/>
    <w:rsid w:val="00FE5253"/>
    <w:rsid w:val="00FE6069"/>
    <w:rsid w:val="00FE7102"/>
    <w:rsid w:val="00FE7C43"/>
    <w:rsid w:val="00FF0C05"/>
    <w:rsid w:val="00FF0C93"/>
    <w:rsid w:val="00FF12C8"/>
    <w:rsid w:val="00FF1757"/>
    <w:rsid w:val="00FF3942"/>
    <w:rsid w:val="00FF4C02"/>
    <w:rsid w:val="00FF5746"/>
    <w:rsid w:val="00FF6660"/>
    <w:rsid w:val="00FF7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54274A2"/>
  <w15:docId w15:val="{F18A055A-BB63-4136-8D1A-D440F017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413C"/>
    <w:pPr>
      <w:suppressAutoHyphens/>
    </w:pPr>
    <w:rPr>
      <w:lang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basedOn w:val="Fuentedeprrafopredete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basedOn w:val="Fuentedeprrafopredeter"/>
    <w:link w:val="Sangradetextonormal"/>
    <w:uiPriority w:val="99"/>
    <w:semiHidden/>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basedOn w:val="Fuentedeprrafopredete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locked/>
    <w:rsid w:val="00F238C4"/>
    <w:rPr>
      <w:rFonts w:ascii="Cambria" w:hAnsi="Cambria" w:cs="Times New Roman"/>
      <w:sz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F238C4"/>
    <w:rPr>
      <w:rFonts w:cs="Times New Roman"/>
      <w:sz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basedOn w:val="Fuentedeprrafopredeter"/>
    <w:link w:val="Textodeglobo"/>
    <w:uiPriority w:val="99"/>
    <w:semiHidden/>
    <w:locked/>
    <w:rsid w:val="00F238C4"/>
    <w:rPr>
      <w:rFonts w:cs="Times New Roman"/>
      <w:sz w:val="2"/>
      <w:lang w:val="es-ES" w:eastAsia="ar-SA" w:bidi="ar-SA"/>
    </w:rPr>
  </w:style>
  <w:style w:type="paragraph" w:styleId="Prrafodelista">
    <w:name w:val="List Paragraph"/>
    <w:basedOn w:val="Normal"/>
    <w:uiPriority w:val="34"/>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uiPriority w:val="99"/>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basedOn w:val="Fuentedeprrafopredeter"/>
    <w:link w:val="Textoindependiente"/>
    <w:uiPriority w:val="99"/>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uiPriority w:val="99"/>
    <w:rsid w:val="008F0417"/>
    <w:pPr>
      <w:tabs>
        <w:tab w:val="center" w:pos="4419"/>
        <w:tab w:val="right" w:pos="8838"/>
      </w:tabs>
    </w:pPr>
  </w:style>
  <w:style w:type="paragraph" w:customStyle="1" w:styleId="Prrafodelista2">
    <w:name w:val="Párrafo de lista2"/>
    <w:basedOn w:val="Normal"/>
    <w:uiPriority w:val="99"/>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basedOn w:val="Fuentedeprrafopredeter"/>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4753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nelly.cordova\Configuraci&#243;n%20local\Archivos%20temporales%20de%20Intern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D8E1-81F0-4887-A063-7618A6E5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2096</Words>
  <Characters>17968</Characters>
  <Application>Microsoft Office Word</Application>
  <DocSecurity>4</DocSecurity>
  <Lines>149</Lines>
  <Paragraphs>40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20024</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8323252</vt:i4>
      </vt:variant>
      <vt:variant>
        <vt:i4>6</vt:i4>
      </vt:variant>
      <vt:variant>
        <vt:i4>0</vt:i4>
      </vt:variant>
      <vt:variant>
        <vt:i4>5</vt:i4>
      </vt:variant>
      <vt:variant>
        <vt:lpwstr>../../Documents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Lecaros Marquez Katherine</cp:lastModifiedBy>
  <cp:revision>2</cp:revision>
  <cp:lastPrinted>2016-02-23T19:10:00Z</cp:lastPrinted>
  <dcterms:created xsi:type="dcterms:W3CDTF">2016-11-09T16:39:00Z</dcterms:created>
  <dcterms:modified xsi:type="dcterms:W3CDTF">2016-11-09T16:39:00Z</dcterms:modified>
</cp:coreProperties>
</file>