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C729D4" w:rsidRDefault="003668E2" w:rsidP="00922E6F">
      <w:pPr>
        <w:pStyle w:val="Sangradetextonormal"/>
        <w:ind w:firstLine="0"/>
        <w:outlineLvl w:val="0"/>
        <w:rPr>
          <w:rFonts w:ascii="Arial" w:hAnsi="Arial" w:cs="Arial"/>
          <w:b/>
        </w:rPr>
      </w:pPr>
      <w:r w:rsidRPr="00C729D4">
        <w:rPr>
          <w:rFonts w:ascii="Arial" w:hAnsi="Arial" w:cs="Arial"/>
          <w:b/>
        </w:rPr>
        <w:t>SEGURO SOCIAL DE SALUD (ESSALUD)</w:t>
      </w:r>
    </w:p>
    <w:p w:rsidR="003668E2" w:rsidRPr="00C729D4" w:rsidRDefault="003668E2" w:rsidP="00F023F4">
      <w:pPr>
        <w:pStyle w:val="Sangradetextonormal"/>
        <w:ind w:firstLine="0"/>
        <w:rPr>
          <w:rFonts w:ascii="Arial" w:hAnsi="Arial" w:cs="Arial"/>
          <w:b/>
        </w:rPr>
      </w:pPr>
    </w:p>
    <w:p w:rsidR="003668E2" w:rsidRPr="00C729D4" w:rsidRDefault="003956E5" w:rsidP="00922E6F">
      <w:pPr>
        <w:pStyle w:val="Sangradetextonormal"/>
        <w:ind w:firstLine="0"/>
        <w:outlineLvl w:val="0"/>
        <w:rPr>
          <w:rFonts w:ascii="Arial" w:hAnsi="Arial" w:cs="Arial"/>
          <w:b/>
          <w:u w:val="single"/>
        </w:rPr>
      </w:pPr>
      <w:r w:rsidRPr="00C729D4">
        <w:rPr>
          <w:rFonts w:ascii="Arial" w:hAnsi="Arial" w:cs="Arial"/>
          <w:b/>
          <w:u w:val="single"/>
        </w:rPr>
        <w:t>AVISO DE CONVOCATORIA</w:t>
      </w:r>
      <w:r w:rsidR="003668E2" w:rsidRPr="00C729D4">
        <w:rPr>
          <w:rFonts w:ascii="Arial" w:hAnsi="Arial" w:cs="Arial"/>
          <w:b/>
          <w:u w:val="single"/>
        </w:rPr>
        <w:t xml:space="preserve"> PARA CONTRATACIÓN ADMINISTRATIVA DE SERVICIOS (CAS)</w:t>
      </w:r>
    </w:p>
    <w:p w:rsidR="003668E2" w:rsidRPr="00C729D4" w:rsidRDefault="003668E2" w:rsidP="00922E6F">
      <w:pPr>
        <w:pStyle w:val="Sangradetextonormal"/>
        <w:ind w:firstLine="0"/>
        <w:outlineLvl w:val="0"/>
        <w:rPr>
          <w:rFonts w:ascii="Arial" w:hAnsi="Arial" w:cs="Arial"/>
          <w:b/>
        </w:rPr>
      </w:pPr>
    </w:p>
    <w:p w:rsidR="003668E2" w:rsidRPr="00C729D4" w:rsidRDefault="00E26282" w:rsidP="00922E6F">
      <w:pPr>
        <w:pStyle w:val="Sangradetextonormal"/>
        <w:ind w:firstLine="0"/>
        <w:outlineLvl w:val="0"/>
        <w:rPr>
          <w:rFonts w:ascii="Arial" w:hAnsi="Arial" w:cs="Arial"/>
          <w:b/>
        </w:rPr>
      </w:pPr>
      <w:r w:rsidRPr="00C729D4">
        <w:rPr>
          <w:rFonts w:ascii="Arial" w:hAnsi="Arial" w:cs="Arial"/>
          <w:b/>
        </w:rPr>
        <w:t xml:space="preserve">RED ASISTENCIAL </w:t>
      </w:r>
      <w:r w:rsidR="004D1627" w:rsidRPr="00C729D4">
        <w:rPr>
          <w:rFonts w:ascii="Arial" w:hAnsi="Arial" w:cs="Arial"/>
          <w:b/>
        </w:rPr>
        <w:t>MADRE DE DIOS</w:t>
      </w:r>
    </w:p>
    <w:p w:rsidR="003668E2" w:rsidRPr="00C729D4" w:rsidRDefault="003668E2" w:rsidP="00922E6F">
      <w:pPr>
        <w:pStyle w:val="Sangradetextonormal"/>
        <w:ind w:firstLine="0"/>
        <w:outlineLvl w:val="0"/>
        <w:rPr>
          <w:rFonts w:ascii="Arial" w:hAnsi="Arial" w:cs="Arial"/>
          <w:b/>
        </w:rPr>
      </w:pPr>
    </w:p>
    <w:p w:rsidR="003668E2" w:rsidRPr="00C729D4" w:rsidRDefault="00C729D4" w:rsidP="00922E6F">
      <w:pPr>
        <w:pStyle w:val="Sangradetextonormal"/>
        <w:ind w:firstLine="0"/>
        <w:outlineLvl w:val="0"/>
        <w:rPr>
          <w:rFonts w:ascii="Arial" w:hAnsi="Arial" w:cs="Arial"/>
          <w:b/>
        </w:rPr>
      </w:pPr>
      <w:r w:rsidRPr="00C729D4">
        <w:rPr>
          <w:rFonts w:ascii="Arial" w:hAnsi="Arial" w:cs="Arial"/>
          <w:b/>
        </w:rPr>
        <w:t>CÓDIGO DE PROCESO: P.S. 008</w:t>
      </w:r>
      <w:r w:rsidR="003668E2" w:rsidRPr="00C729D4">
        <w:rPr>
          <w:rFonts w:ascii="Arial" w:hAnsi="Arial" w:cs="Arial"/>
          <w:b/>
        </w:rPr>
        <w:t>-CAS-RA</w:t>
      </w:r>
      <w:r w:rsidR="004D1627" w:rsidRPr="00C729D4">
        <w:rPr>
          <w:rFonts w:ascii="Arial" w:hAnsi="Arial" w:cs="Arial"/>
          <w:b/>
        </w:rPr>
        <w:t>MDD</w:t>
      </w:r>
      <w:r w:rsidR="000A745C" w:rsidRPr="00C729D4">
        <w:rPr>
          <w:rFonts w:ascii="Arial" w:hAnsi="Arial" w:cs="Arial"/>
          <w:b/>
        </w:rPr>
        <w:t>-2017</w:t>
      </w:r>
    </w:p>
    <w:p w:rsidR="003668E2" w:rsidRPr="00C729D4" w:rsidRDefault="003668E2" w:rsidP="007365AA">
      <w:pPr>
        <w:pStyle w:val="Sangradetextonormal"/>
        <w:ind w:firstLine="0"/>
        <w:jc w:val="left"/>
        <w:rPr>
          <w:rFonts w:ascii="Arial" w:hAnsi="Arial" w:cs="Arial"/>
        </w:rPr>
      </w:pPr>
    </w:p>
    <w:p w:rsidR="003668E2" w:rsidRPr="00C729D4"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C729D4">
        <w:rPr>
          <w:rFonts w:ascii="Arial" w:hAnsi="Arial" w:cs="Arial"/>
          <w:b/>
        </w:rPr>
        <w:t>GENERALIDADES</w:t>
      </w:r>
    </w:p>
    <w:p w:rsidR="003668E2" w:rsidRPr="00C729D4" w:rsidRDefault="003668E2" w:rsidP="001B79EB">
      <w:pPr>
        <w:pStyle w:val="Sangradetextonormal"/>
        <w:ind w:left="360" w:firstLine="0"/>
        <w:jc w:val="left"/>
        <w:rPr>
          <w:rFonts w:ascii="Arial" w:hAnsi="Arial" w:cs="Arial"/>
        </w:rPr>
      </w:pPr>
      <w:r w:rsidRPr="00C729D4">
        <w:rPr>
          <w:rFonts w:ascii="Arial" w:hAnsi="Arial" w:cs="Arial"/>
        </w:rPr>
        <w:t xml:space="preserve">                                                                                                                                                                                                                                                                                                                                                                                                                                                                                                                                                                                                                                                                                                                                                                                                                                                                                                                                                                                                                                                                                                                                                                                                                                                                                                                                                                                                                                                                                                                                                                                                                                                                                                                                                                                                                                                                                                                                                                                                                                                                                                                                                                                                                                                                                                                                                                                                                                                                                                                                                                                                                                                                                                                                                                                                                                                                                                                                                                                                                                                                                                                                                                                                                                                                                                                                                                                                                                                                                                                                                                                                                                                                                                                                                                                                                                                                                                                                                                                                                                                                                                                                                                                                                                                                                                                                                                                                                                                                                                                                                                                                                                                                                                                                                                                                                                                                                              </w:t>
      </w:r>
    </w:p>
    <w:p w:rsidR="003668E2" w:rsidRPr="00C729D4"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C729D4">
        <w:rPr>
          <w:rFonts w:ascii="Arial" w:hAnsi="Arial" w:cs="Arial"/>
          <w:b/>
        </w:rPr>
        <w:t>Objeto de la Convocatoria</w:t>
      </w:r>
    </w:p>
    <w:p w:rsidR="003668E2" w:rsidRPr="00C729D4" w:rsidRDefault="007452C3" w:rsidP="00870963">
      <w:pPr>
        <w:pStyle w:val="Sangradetextonormal"/>
        <w:jc w:val="left"/>
        <w:rPr>
          <w:rFonts w:ascii="Arial" w:hAnsi="Arial" w:cs="Arial"/>
          <w:b/>
        </w:rPr>
      </w:pPr>
      <w:r w:rsidRPr="00C729D4">
        <w:rPr>
          <w:rFonts w:ascii="Arial" w:hAnsi="Arial" w:cs="Arial"/>
        </w:rPr>
        <w:t>Contratar los</w:t>
      </w:r>
      <w:r w:rsidR="00BD6BCF" w:rsidRPr="00C729D4">
        <w:rPr>
          <w:rFonts w:ascii="Arial" w:hAnsi="Arial" w:cs="Arial"/>
        </w:rPr>
        <w:t xml:space="preserve"> siguiente</w:t>
      </w:r>
      <w:r w:rsidRPr="00C729D4">
        <w:rPr>
          <w:rFonts w:ascii="Arial" w:hAnsi="Arial" w:cs="Arial"/>
        </w:rPr>
        <w:t>s</w:t>
      </w:r>
      <w:r w:rsidR="00BD6BCF" w:rsidRPr="00C729D4">
        <w:rPr>
          <w:rFonts w:ascii="Arial" w:hAnsi="Arial" w:cs="Arial"/>
        </w:rPr>
        <w:t xml:space="preserve"> servi</w:t>
      </w:r>
      <w:r w:rsidR="004D1627" w:rsidRPr="00C729D4">
        <w:rPr>
          <w:rFonts w:ascii="Arial" w:hAnsi="Arial" w:cs="Arial"/>
        </w:rPr>
        <w:t>cio</w:t>
      </w:r>
      <w:r w:rsidRPr="00C729D4">
        <w:rPr>
          <w:rFonts w:ascii="Arial" w:hAnsi="Arial" w:cs="Arial"/>
        </w:rPr>
        <w:t>s</w:t>
      </w:r>
      <w:r w:rsidR="004D1627" w:rsidRPr="00C729D4">
        <w:rPr>
          <w:rFonts w:ascii="Arial" w:hAnsi="Arial" w:cs="Arial"/>
        </w:rPr>
        <w:t xml:space="preserve"> de la Red Asistencial Madre de Dios</w:t>
      </w:r>
      <w:r w:rsidR="003668E2" w:rsidRPr="00C729D4">
        <w:rPr>
          <w:rFonts w:ascii="Arial" w:hAnsi="Arial" w:cs="Arial"/>
        </w:rPr>
        <w:t>:</w:t>
      </w:r>
    </w:p>
    <w:p w:rsidR="003668E2" w:rsidRPr="00275F1E" w:rsidRDefault="003668E2" w:rsidP="00B72686">
      <w:pPr>
        <w:pStyle w:val="Sangradetextonormal"/>
        <w:ind w:left="709" w:firstLine="0"/>
        <w:jc w:val="left"/>
        <w:rPr>
          <w:rFonts w:ascii="Arial" w:hAnsi="Arial" w:cs="Arial"/>
          <w:b/>
          <w:highlight w:val="yellow"/>
        </w:rPr>
      </w:pP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6"/>
        <w:gridCol w:w="1275"/>
        <w:gridCol w:w="1560"/>
        <w:gridCol w:w="2409"/>
        <w:gridCol w:w="1701"/>
      </w:tblGrid>
      <w:tr w:rsidR="00B23C6F" w:rsidRPr="00275F1E" w:rsidTr="00C848A5">
        <w:trPr>
          <w:trHeight w:val="266"/>
        </w:trPr>
        <w:tc>
          <w:tcPr>
            <w:tcW w:w="1418" w:type="dxa"/>
            <w:shd w:val="clear" w:color="000000" w:fill="BFBFBF"/>
            <w:noWrap/>
            <w:vAlign w:val="center"/>
          </w:tcPr>
          <w:p w:rsidR="00B23C6F" w:rsidRPr="009D468C" w:rsidRDefault="00B23C6F" w:rsidP="007F5E0A">
            <w:pPr>
              <w:suppressAutoHyphens w:val="0"/>
              <w:jc w:val="center"/>
              <w:rPr>
                <w:rFonts w:ascii="Arial" w:hAnsi="Arial" w:cs="Arial"/>
                <w:b/>
                <w:bCs/>
                <w:color w:val="000000"/>
                <w:lang w:val="es-PE" w:eastAsia="es-PE"/>
              </w:rPr>
            </w:pPr>
            <w:r w:rsidRPr="009D468C">
              <w:rPr>
                <w:rFonts w:ascii="Arial" w:hAnsi="Arial" w:cs="Arial"/>
                <w:b/>
                <w:bCs/>
                <w:color w:val="000000"/>
                <w:lang w:eastAsia="es-PE"/>
              </w:rPr>
              <w:t>PUESTO / SERVICIO</w:t>
            </w:r>
          </w:p>
        </w:tc>
        <w:tc>
          <w:tcPr>
            <w:tcW w:w="1701" w:type="dxa"/>
            <w:shd w:val="clear" w:color="000000" w:fill="BFBFBF"/>
          </w:tcPr>
          <w:p w:rsidR="007F5E0A" w:rsidRPr="009D468C" w:rsidRDefault="007F5E0A" w:rsidP="007F5E0A">
            <w:pPr>
              <w:suppressAutoHyphens w:val="0"/>
              <w:jc w:val="center"/>
              <w:rPr>
                <w:rFonts w:ascii="Arial" w:hAnsi="Arial" w:cs="Arial"/>
                <w:b/>
                <w:bCs/>
                <w:color w:val="000000"/>
                <w:sz w:val="2"/>
                <w:szCs w:val="2"/>
                <w:lang w:eastAsia="es-PE"/>
              </w:rPr>
            </w:pPr>
          </w:p>
          <w:p w:rsidR="007F5E0A" w:rsidRPr="009D468C" w:rsidRDefault="007F5E0A" w:rsidP="007F5E0A">
            <w:pPr>
              <w:suppressAutoHyphens w:val="0"/>
              <w:jc w:val="center"/>
              <w:rPr>
                <w:rFonts w:ascii="Arial" w:hAnsi="Arial" w:cs="Arial"/>
                <w:b/>
                <w:bCs/>
                <w:color w:val="000000"/>
                <w:sz w:val="2"/>
                <w:szCs w:val="2"/>
                <w:lang w:eastAsia="es-PE"/>
              </w:rPr>
            </w:pPr>
          </w:p>
          <w:p w:rsidR="007F5E0A" w:rsidRPr="009D468C" w:rsidRDefault="007F5E0A" w:rsidP="007F5E0A">
            <w:pPr>
              <w:suppressAutoHyphens w:val="0"/>
              <w:jc w:val="center"/>
              <w:rPr>
                <w:rFonts w:ascii="Arial" w:hAnsi="Arial" w:cs="Arial"/>
                <w:b/>
                <w:bCs/>
                <w:color w:val="000000"/>
                <w:sz w:val="2"/>
                <w:szCs w:val="2"/>
                <w:lang w:eastAsia="es-PE"/>
              </w:rPr>
            </w:pPr>
          </w:p>
          <w:p w:rsidR="007F5E0A" w:rsidRPr="009D468C" w:rsidRDefault="007F5E0A" w:rsidP="007F5E0A">
            <w:pPr>
              <w:suppressAutoHyphens w:val="0"/>
              <w:jc w:val="center"/>
              <w:rPr>
                <w:rFonts w:ascii="Arial" w:hAnsi="Arial" w:cs="Arial"/>
                <w:b/>
                <w:bCs/>
                <w:color w:val="000000"/>
                <w:sz w:val="2"/>
                <w:szCs w:val="2"/>
                <w:lang w:eastAsia="es-PE"/>
              </w:rPr>
            </w:pPr>
          </w:p>
          <w:p w:rsidR="007F5E0A" w:rsidRPr="009D468C" w:rsidRDefault="007F5E0A" w:rsidP="007F5E0A">
            <w:pPr>
              <w:suppressAutoHyphens w:val="0"/>
              <w:jc w:val="center"/>
              <w:rPr>
                <w:rFonts w:ascii="Arial" w:hAnsi="Arial" w:cs="Arial"/>
                <w:b/>
                <w:bCs/>
                <w:color w:val="000000"/>
                <w:sz w:val="2"/>
                <w:szCs w:val="2"/>
                <w:lang w:eastAsia="es-PE"/>
              </w:rPr>
            </w:pPr>
          </w:p>
          <w:p w:rsidR="00B23C6F" w:rsidRPr="009D468C" w:rsidRDefault="00B23C6F" w:rsidP="007F5E0A">
            <w:pPr>
              <w:suppressAutoHyphens w:val="0"/>
              <w:jc w:val="center"/>
              <w:rPr>
                <w:rFonts w:ascii="Arial" w:hAnsi="Arial" w:cs="Arial"/>
                <w:b/>
                <w:bCs/>
                <w:color w:val="000000"/>
                <w:lang w:eastAsia="es-PE"/>
              </w:rPr>
            </w:pPr>
            <w:r w:rsidRPr="009D468C">
              <w:rPr>
                <w:rFonts w:ascii="Arial" w:hAnsi="Arial" w:cs="Arial"/>
                <w:b/>
                <w:bCs/>
                <w:color w:val="000000"/>
                <w:lang w:eastAsia="es-PE"/>
              </w:rPr>
              <w:t>ESPECIALIDAD</w:t>
            </w:r>
          </w:p>
        </w:tc>
        <w:tc>
          <w:tcPr>
            <w:tcW w:w="1276" w:type="dxa"/>
            <w:shd w:val="clear" w:color="000000" w:fill="BFBFBF"/>
            <w:noWrap/>
            <w:vAlign w:val="center"/>
          </w:tcPr>
          <w:p w:rsidR="00B23C6F" w:rsidRPr="009D468C" w:rsidRDefault="00B23C6F" w:rsidP="007F5E0A">
            <w:pPr>
              <w:suppressAutoHyphens w:val="0"/>
              <w:jc w:val="center"/>
              <w:rPr>
                <w:rFonts w:ascii="Arial" w:hAnsi="Arial" w:cs="Arial"/>
                <w:b/>
                <w:bCs/>
                <w:color w:val="000000"/>
                <w:lang w:val="es-PE" w:eastAsia="es-PE"/>
              </w:rPr>
            </w:pPr>
            <w:r w:rsidRPr="009D468C">
              <w:rPr>
                <w:rFonts w:ascii="Arial" w:hAnsi="Arial" w:cs="Arial"/>
                <w:b/>
                <w:bCs/>
                <w:color w:val="000000"/>
                <w:lang w:eastAsia="es-PE"/>
              </w:rPr>
              <w:t>CÓDIGO</w:t>
            </w:r>
          </w:p>
        </w:tc>
        <w:tc>
          <w:tcPr>
            <w:tcW w:w="1275" w:type="dxa"/>
            <w:shd w:val="clear" w:color="000000" w:fill="BFBFBF"/>
            <w:noWrap/>
            <w:vAlign w:val="center"/>
          </w:tcPr>
          <w:p w:rsidR="00B23C6F" w:rsidRPr="009D468C" w:rsidRDefault="00B23C6F" w:rsidP="007F5E0A">
            <w:pPr>
              <w:suppressAutoHyphens w:val="0"/>
              <w:jc w:val="center"/>
              <w:rPr>
                <w:rFonts w:ascii="Arial" w:hAnsi="Arial" w:cs="Arial"/>
                <w:b/>
                <w:bCs/>
                <w:color w:val="000000"/>
                <w:lang w:val="es-PE" w:eastAsia="es-PE"/>
              </w:rPr>
            </w:pPr>
            <w:r w:rsidRPr="009D468C">
              <w:rPr>
                <w:rFonts w:ascii="Arial" w:hAnsi="Arial" w:cs="Arial"/>
                <w:b/>
                <w:bCs/>
                <w:color w:val="000000"/>
                <w:lang w:eastAsia="es-PE"/>
              </w:rPr>
              <w:t>CANTIDAD</w:t>
            </w:r>
          </w:p>
        </w:tc>
        <w:tc>
          <w:tcPr>
            <w:tcW w:w="1560" w:type="dxa"/>
            <w:shd w:val="clear" w:color="000000" w:fill="BFBFBF"/>
            <w:vAlign w:val="center"/>
          </w:tcPr>
          <w:p w:rsidR="00B23C6F" w:rsidRPr="009D468C" w:rsidRDefault="00B23C6F" w:rsidP="0063222C">
            <w:pPr>
              <w:suppressAutoHyphens w:val="0"/>
              <w:jc w:val="center"/>
              <w:rPr>
                <w:rFonts w:ascii="Arial" w:hAnsi="Arial" w:cs="Arial"/>
                <w:b/>
                <w:bCs/>
                <w:color w:val="000000"/>
                <w:lang w:val="es-PE" w:eastAsia="es-PE"/>
              </w:rPr>
            </w:pPr>
            <w:r w:rsidRPr="009D468C">
              <w:rPr>
                <w:rFonts w:ascii="Arial" w:hAnsi="Arial" w:cs="Arial"/>
                <w:b/>
                <w:bCs/>
                <w:color w:val="000000"/>
                <w:lang w:eastAsia="es-PE"/>
              </w:rPr>
              <w:t>RETRIBUCIÓN MENSUAL</w:t>
            </w:r>
          </w:p>
        </w:tc>
        <w:tc>
          <w:tcPr>
            <w:tcW w:w="2409" w:type="dxa"/>
            <w:shd w:val="clear" w:color="000000" w:fill="BFBFBF"/>
          </w:tcPr>
          <w:p w:rsidR="00B23C6F" w:rsidRPr="009D468C" w:rsidRDefault="00B23C6F" w:rsidP="002B7480">
            <w:pPr>
              <w:suppressAutoHyphens w:val="0"/>
              <w:jc w:val="center"/>
              <w:rPr>
                <w:rFonts w:ascii="Arial" w:hAnsi="Arial" w:cs="Arial"/>
                <w:b/>
                <w:bCs/>
                <w:color w:val="000000"/>
                <w:sz w:val="2"/>
                <w:szCs w:val="2"/>
                <w:lang w:eastAsia="es-PE"/>
              </w:rPr>
            </w:pPr>
          </w:p>
          <w:p w:rsidR="00B23C6F" w:rsidRPr="009D468C" w:rsidRDefault="00B23C6F" w:rsidP="002B7480">
            <w:pPr>
              <w:suppressAutoHyphens w:val="0"/>
              <w:jc w:val="center"/>
              <w:rPr>
                <w:rFonts w:ascii="Arial" w:hAnsi="Arial" w:cs="Arial"/>
                <w:b/>
                <w:bCs/>
                <w:color w:val="000000"/>
                <w:sz w:val="2"/>
                <w:szCs w:val="2"/>
                <w:lang w:eastAsia="es-PE"/>
              </w:rPr>
            </w:pPr>
          </w:p>
          <w:p w:rsidR="00B23C6F" w:rsidRPr="009D468C" w:rsidRDefault="00B23C6F" w:rsidP="002B7480">
            <w:pPr>
              <w:suppressAutoHyphens w:val="0"/>
              <w:jc w:val="center"/>
              <w:rPr>
                <w:rFonts w:ascii="Arial" w:hAnsi="Arial" w:cs="Arial"/>
                <w:b/>
                <w:bCs/>
                <w:color w:val="000000"/>
                <w:sz w:val="2"/>
                <w:szCs w:val="2"/>
                <w:lang w:eastAsia="es-PE"/>
              </w:rPr>
            </w:pPr>
          </w:p>
          <w:p w:rsidR="00B23C6F" w:rsidRPr="009D468C" w:rsidRDefault="00B23C6F" w:rsidP="002B7480">
            <w:pPr>
              <w:suppressAutoHyphens w:val="0"/>
              <w:jc w:val="center"/>
              <w:rPr>
                <w:rFonts w:ascii="Arial" w:hAnsi="Arial" w:cs="Arial"/>
                <w:b/>
                <w:bCs/>
                <w:color w:val="000000"/>
                <w:sz w:val="2"/>
                <w:szCs w:val="2"/>
                <w:lang w:eastAsia="es-PE"/>
              </w:rPr>
            </w:pPr>
          </w:p>
          <w:p w:rsidR="00B23C6F" w:rsidRPr="009D468C" w:rsidRDefault="00B23C6F" w:rsidP="002B7480">
            <w:pPr>
              <w:suppressAutoHyphens w:val="0"/>
              <w:jc w:val="center"/>
              <w:rPr>
                <w:rFonts w:ascii="Arial" w:hAnsi="Arial" w:cs="Arial"/>
                <w:b/>
                <w:bCs/>
                <w:color w:val="000000"/>
                <w:sz w:val="2"/>
                <w:szCs w:val="2"/>
                <w:lang w:eastAsia="es-PE"/>
              </w:rPr>
            </w:pPr>
          </w:p>
          <w:p w:rsidR="00B23C6F" w:rsidRPr="009D468C" w:rsidRDefault="00B23C6F" w:rsidP="002B7480">
            <w:pPr>
              <w:suppressAutoHyphens w:val="0"/>
              <w:jc w:val="center"/>
              <w:rPr>
                <w:rFonts w:ascii="Arial" w:hAnsi="Arial" w:cs="Arial"/>
                <w:b/>
                <w:bCs/>
                <w:color w:val="000000"/>
                <w:lang w:eastAsia="es-PE"/>
              </w:rPr>
            </w:pPr>
            <w:r w:rsidRPr="009D468C">
              <w:rPr>
                <w:rFonts w:ascii="Arial" w:hAnsi="Arial" w:cs="Arial"/>
                <w:b/>
                <w:bCs/>
                <w:color w:val="000000"/>
                <w:lang w:eastAsia="es-PE"/>
              </w:rPr>
              <w:t>ÁREA CONTRATANTE</w:t>
            </w:r>
          </w:p>
        </w:tc>
        <w:tc>
          <w:tcPr>
            <w:tcW w:w="1701" w:type="dxa"/>
            <w:shd w:val="clear" w:color="000000" w:fill="BFBFBF"/>
            <w:noWrap/>
            <w:vAlign w:val="center"/>
          </w:tcPr>
          <w:p w:rsidR="00B23C6F" w:rsidRPr="00E4777B" w:rsidRDefault="00B23C6F" w:rsidP="002B7480">
            <w:pPr>
              <w:suppressAutoHyphens w:val="0"/>
              <w:jc w:val="center"/>
              <w:rPr>
                <w:rFonts w:ascii="Arial" w:hAnsi="Arial" w:cs="Arial"/>
                <w:b/>
                <w:bCs/>
                <w:color w:val="000000"/>
                <w:lang w:val="es-PE" w:eastAsia="es-PE"/>
              </w:rPr>
            </w:pPr>
            <w:r w:rsidRPr="00E4777B">
              <w:rPr>
                <w:rFonts w:ascii="Arial" w:hAnsi="Arial" w:cs="Arial"/>
                <w:b/>
                <w:bCs/>
                <w:color w:val="000000"/>
                <w:lang w:eastAsia="es-PE"/>
              </w:rPr>
              <w:t>DEPENDENCIA</w:t>
            </w:r>
          </w:p>
        </w:tc>
      </w:tr>
      <w:tr w:rsidR="00104595" w:rsidRPr="00275F1E" w:rsidTr="00C848A5">
        <w:trPr>
          <w:trHeight w:val="576"/>
        </w:trPr>
        <w:tc>
          <w:tcPr>
            <w:tcW w:w="1418" w:type="dxa"/>
            <w:vMerge w:val="restart"/>
            <w:vAlign w:val="center"/>
          </w:tcPr>
          <w:p w:rsidR="00104595" w:rsidRPr="009D468C" w:rsidRDefault="00104595" w:rsidP="00B23C6F">
            <w:pPr>
              <w:suppressAutoHyphens w:val="0"/>
              <w:jc w:val="center"/>
              <w:rPr>
                <w:rFonts w:ascii="Arial" w:hAnsi="Arial" w:cs="Arial"/>
                <w:color w:val="000000"/>
                <w:lang w:val="es-PE" w:eastAsia="es-PE"/>
              </w:rPr>
            </w:pPr>
            <w:r w:rsidRPr="009D468C">
              <w:rPr>
                <w:rFonts w:ascii="Arial" w:hAnsi="Arial" w:cs="Arial"/>
                <w:color w:val="000000"/>
                <w:lang w:val="es-PE" w:eastAsia="es-PE"/>
              </w:rPr>
              <w:t>Enfermera(o)</w:t>
            </w:r>
          </w:p>
        </w:tc>
        <w:tc>
          <w:tcPr>
            <w:tcW w:w="1701" w:type="dxa"/>
            <w:vMerge w:val="restart"/>
          </w:tcPr>
          <w:p w:rsidR="00104595" w:rsidRDefault="00104595" w:rsidP="00792207">
            <w:pPr>
              <w:suppressAutoHyphens w:val="0"/>
              <w:jc w:val="center"/>
              <w:rPr>
                <w:rFonts w:ascii="Arial" w:hAnsi="Arial" w:cs="Arial"/>
                <w:color w:val="000000"/>
                <w:lang w:val="es-PE" w:eastAsia="es-PE"/>
              </w:rPr>
            </w:pPr>
          </w:p>
          <w:p w:rsidR="00104595" w:rsidRDefault="00104595" w:rsidP="00792207">
            <w:pPr>
              <w:suppressAutoHyphens w:val="0"/>
              <w:jc w:val="center"/>
              <w:rPr>
                <w:rFonts w:ascii="Arial" w:hAnsi="Arial" w:cs="Arial"/>
                <w:color w:val="000000"/>
                <w:lang w:val="es-PE" w:eastAsia="es-PE"/>
              </w:rPr>
            </w:pPr>
          </w:p>
          <w:p w:rsidR="00104595" w:rsidRDefault="00104595" w:rsidP="00104595">
            <w:pPr>
              <w:suppressAutoHyphens w:val="0"/>
              <w:rPr>
                <w:rFonts w:ascii="Arial" w:hAnsi="Arial" w:cs="Arial"/>
                <w:color w:val="000000"/>
                <w:lang w:val="es-PE" w:eastAsia="es-PE"/>
              </w:rPr>
            </w:pPr>
          </w:p>
          <w:p w:rsidR="00104595" w:rsidRPr="00104595" w:rsidRDefault="00104595" w:rsidP="00104595">
            <w:pPr>
              <w:suppressAutoHyphens w:val="0"/>
              <w:jc w:val="center"/>
              <w:rPr>
                <w:rFonts w:ascii="Arial" w:hAnsi="Arial" w:cs="Arial"/>
                <w:color w:val="000000"/>
                <w:lang w:val="es-PE" w:eastAsia="es-PE"/>
              </w:rPr>
            </w:pPr>
            <w:r>
              <w:rPr>
                <w:rFonts w:ascii="Arial" w:hAnsi="Arial" w:cs="Arial"/>
                <w:color w:val="000000"/>
                <w:lang w:val="es-PE" w:eastAsia="es-PE"/>
              </w:rPr>
              <w:t>----</w:t>
            </w:r>
          </w:p>
        </w:tc>
        <w:tc>
          <w:tcPr>
            <w:tcW w:w="1276" w:type="dxa"/>
            <w:vAlign w:val="center"/>
          </w:tcPr>
          <w:p w:rsidR="00104595" w:rsidRPr="009D468C" w:rsidRDefault="00104595" w:rsidP="00792207">
            <w:pPr>
              <w:suppressAutoHyphens w:val="0"/>
              <w:jc w:val="center"/>
              <w:rPr>
                <w:rFonts w:ascii="Arial" w:hAnsi="Arial" w:cs="Arial"/>
                <w:color w:val="000000"/>
                <w:lang w:val="es-PE" w:eastAsia="es-PE"/>
              </w:rPr>
            </w:pPr>
            <w:r w:rsidRPr="009D468C">
              <w:rPr>
                <w:rFonts w:ascii="Arial" w:hAnsi="Arial" w:cs="Arial"/>
                <w:color w:val="000000"/>
                <w:lang w:val="es-PE" w:eastAsia="es-PE"/>
              </w:rPr>
              <w:t>P2EN-001</w:t>
            </w:r>
          </w:p>
        </w:tc>
        <w:tc>
          <w:tcPr>
            <w:tcW w:w="1275" w:type="dxa"/>
            <w:vAlign w:val="center"/>
          </w:tcPr>
          <w:p w:rsidR="00104595" w:rsidRPr="009D468C" w:rsidRDefault="00104595" w:rsidP="00792207">
            <w:pPr>
              <w:suppressAutoHyphens w:val="0"/>
              <w:jc w:val="center"/>
              <w:rPr>
                <w:rFonts w:ascii="Arial" w:hAnsi="Arial" w:cs="Arial"/>
                <w:color w:val="000000"/>
                <w:lang w:val="es-PE" w:eastAsia="es-PE"/>
              </w:rPr>
            </w:pPr>
            <w:r w:rsidRPr="009D468C">
              <w:rPr>
                <w:rFonts w:ascii="Arial" w:hAnsi="Arial" w:cs="Arial"/>
                <w:color w:val="000000"/>
                <w:lang w:val="es-PE" w:eastAsia="es-PE"/>
              </w:rPr>
              <w:t>0</w:t>
            </w:r>
            <w:r>
              <w:rPr>
                <w:rFonts w:ascii="Arial" w:hAnsi="Arial" w:cs="Arial"/>
                <w:color w:val="000000"/>
                <w:lang w:val="es-PE" w:eastAsia="es-PE"/>
              </w:rPr>
              <w:t>2</w:t>
            </w:r>
          </w:p>
        </w:tc>
        <w:tc>
          <w:tcPr>
            <w:tcW w:w="1560" w:type="dxa"/>
            <w:vMerge w:val="restart"/>
            <w:vAlign w:val="center"/>
          </w:tcPr>
          <w:p w:rsidR="00104595" w:rsidRPr="00E4777B" w:rsidRDefault="00104595" w:rsidP="00792207">
            <w:pPr>
              <w:suppressAutoHyphens w:val="0"/>
              <w:jc w:val="center"/>
              <w:rPr>
                <w:rFonts w:ascii="Arial" w:hAnsi="Arial" w:cs="Arial"/>
                <w:color w:val="000000"/>
                <w:lang w:val="es-PE" w:eastAsia="es-PE"/>
              </w:rPr>
            </w:pPr>
            <w:r w:rsidRPr="00E4777B">
              <w:rPr>
                <w:rFonts w:ascii="Arial" w:hAnsi="Arial" w:cs="Arial"/>
                <w:color w:val="000000"/>
                <w:lang w:val="es-PE" w:eastAsia="es-PE"/>
              </w:rPr>
              <w:t>S/. 3, 400.00</w:t>
            </w:r>
          </w:p>
        </w:tc>
        <w:tc>
          <w:tcPr>
            <w:tcW w:w="2409" w:type="dxa"/>
          </w:tcPr>
          <w:p w:rsidR="00104595" w:rsidRPr="00E4777B" w:rsidRDefault="00104595" w:rsidP="00792207">
            <w:pPr>
              <w:jc w:val="center"/>
              <w:rPr>
                <w:rFonts w:ascii="Arial" w:hAnsi="Arial" w:cs="Arial"/>
                <w:sz w:val="2"/>
                <w:szCs w:val="2"/>
              </w:rPr>
            </w:pPr>
          </w:p>
          <w:p w:rsidR="00104595" w:rsidRPr="00E4777B" w:rsidRDefault="00104595" w:rsidP="00792207">
            <w:pPr>
              <w:jc w:val="center"/>
              <w:rPr>
                <w:rFonts w:ascii="Arial" w:hAnsi="Arial" w:cs="Arial"/>
                <w:sz w:val="2"/>
                <w:szCs w:val="2"/>
              </w:rPr>
            </w:pPr>
          </w:p>
          <w:p w:rsidR="00104595" w:rsidRPr="00E4777B" w:rsidRDefault="00104595" w:rsidP="00792207">
            <w:pPr>
              <w:jc w:val="center"/>
              <w:rPr>
                <w:rFonts w:ascii="Arial" w:hAnsi="Arial" w:cs="Arial"/>
                <w:sz w:val="2"/>
                <w:szCs w:val="2"/>
              </w:rPr>
            </w:pPr>
          </w:p>
          <w:p w:rsidR="00104595" w:rsidRPr="00E4777B" w:rsidRDefault="00104595" w:rsidP="00792207">
            <w:pPr>
              <w:jc w:val="center"/>
              <w:rPr>
                <w:rFonts w:ascii="Arial" w:hAnsi="Arial" w:cs="Arial"/>
              </w:rPr>
            </w:pPr>
            <w:r w:rsidRPr="00E4777B">
              <w:rPr>
                <w:rFonts w:ascii="Arial" w:hAnsi="Arial" w:cs="Arial"/>
              </w:rPr>
              <w:t>Ayuda al Diagnóstico y Tratamiento / Hospital I Victor Alfredo Lazo Peralta</w:t>
            </w:r>
          </w:p>
        </w:tc>
        <w:tc>
          <w:tcPr>
            <w:tcW w:w="1701" w:type="dxa"/>
            <w:vMerge w:val="restart"/>
            <w:vAlign w:val="center"/>
          </w:tcPr>
          <w:p w:rsidR="00104595" w:rsidRPr="00E4777B" w:rsidRDefault="00104595" w:rsidP="00B23C6F">
            <w:pPr>
              <w:jc w:val="center"/>
              <w:rPr>
                <w:rFonts w:ascii="Arial" w:hAnsi="Arial" w:cs="Arial"/>
                <w:color w:val="000000"/>
                <w:lang w:val="es-PE" w:eastAsia="es-PE"/>
              </w:rPr>
            </w:pPr>
            <w:r w:rsidRPr="00E4777B">
              <w:rPr>
                <w:rFonts w:ascii="Arial" w:hAnsi="Arial" w:cs="Arial"/>
              </w:rPr>
              <w:t>Red Asistencial Madre de Dios</w:t>
            </w:r>
          </w:p>
        </w:tc>
      </w:tr>
      <w:tr w:rsidR="00104595" w:rsidRPr="00275F1E" w:rsidTr="00565B29">
        <w:trPr>
          <w:trHeight w:val="492"/>
        </w:trPr>
        <w:tc>
          <w:tcPr>
            <w:tcW w:w="1418" w:type="dxa"/>
            <w:vMerge/>
            <w:vAlign w:val="center"/>
          </w:tcPr>
          <w:p w:rsidR="00104595" w:rsidRPr="009D468C" w:rsidRDefault="00104595" w:rsidP="00565B29">
            <w:pPr>
              <w:suppressAutoHyphens w:val="0"/>
              <w:jc w:val="center"/>
              <w:rPr>
                <w:rFonts w:ascii="Arial" w:hAnsi="Arial" w:cs="Arial"/>
                <w:color w:val="000000"/>
                <w:lang w:val="es-PE" w:eastAsia="es-PE"/>
              </w:rPr>
            </w:pPr>
          </w:p>
        </w:tc>
        <w:tc>
          <w:tcPr>
            <w:tcW w:w="1701" w:type="dxa"/>
            <w:vMerge/>
          </w:tcPr>
          <w:p w:rsidR="00104595" w:rsidRPr="009D468C" w:rsidRDefault="00104595" w:rsidP="00565B29">
            <w:pPr>
              <w:suppressAutoHyphens w:val="0"/>
              <w:jc w:val="center"/>
              <w:rPr>
                <w:rFonts w:ascii="Arial" w:hAnsi="Arial" w:cs="Arial"/>
                <w:color w:val="000000"/>
                <w:sz w:val="2"/>
                <w:szCs w:val="2"/>
                <w:lang w:val="es-PE" w:eastAsia="es-PE"/>
              </w:rPr>
            </w:pPr>
          </w:p>
        </w:tc>
        <w:tc>
          <w:tcPr>
            <w:tcW w:w="1276" w:type="dxa"/>
            <w:vAlign w:val="center"/>
          </w:tcPr>
          <w:p w:rsidR="00104595" w:rsidRPr="009D468C" w:rsidRDefault="00104595" w:rsidP="00565B29">
            <w:pPr>
              <w:suppressAutoHyphens w:val="0"/>
              <w:jc w:val="center"/>
              <w:rPr>
                <w:rFonts w:ascii="Arial" w:hAnsi="Arial" w:cs="Arial"/>
                <w:color w:val="000000"/>
                <w:lang w:val="es-PE" w:eastAsia="es-PE"/>
              </w:rPr>
            </w:pPr>
            <w:r w:rsidRPr="009D468C">
              <w:rPr>
                <w:rFonts w:ascii="Arial" w:hAnsi="Arial" w:cs="Arial"/>
                <w:color w:val="000000"/>
                <w:lang w:val="es-PE" w:eastAsia="es-PE"/>
              </w:rPr>
              <w:t>P2EN-00</w:t>
            </w:r>
            <w:r>
              <w:rPr>
                <w:rFonts w:ascii="Arial" w:hAnsi="Arial" w:cs="Arial"/>
                <w:color w:val="000000"/>
                <w:lang w:val="es-PE" w:eastAsia="es-PE"/>
              </w:rPr>
              <w:t>2</w:t>
            </w:r>
          </w:p>
        </w:tc>
        <w:tc>
          <w:tcPr>
            <w:tcW w:w="1275" w:type="dxa"/>
            <w:vAlign w:val="center"/>
          </w:tcPr>
          <w:p w:rsidR="00104595" w:rsidRPr="009D468C" w:rsidRDefault="00104595" w:rsidP="00565B29">
            <w:pPr>
              <w:suppressAutoHyphens w:val="0"/>
              <w:jc w:val="center"/>
              <w:rPr>
                <w:rFonts w:ascii="Arial" w:hAnsi="Arial" w:cs="Arial"/>
                <w:color w:val="000000"/>
                <w:lang w:val="es-PE" w:eastAsia="es-PE"/>
              </w:rPr>
            </w:pPr>
            <w:r w:rsidRPr="009D468C">
              <w:rPr>
                <w:rFonts w:ascii="Arial" w:hAnsi="Arial" w:cs="Arial"/>
                <w:color w:val="000000"/>
                <w:lang w:val="es-PE" w:eastAsia="es-PE"/>
              </w:rPr>
              <w:t>0</w:t>
            </w:r>
            <w:r>
              <w:rPr>
                <w:rFonts w:ascii="Arial" w:hAnsi="Arial" w:cs="Arial"/>
                <w:color w:val="000000"/>
                <w:lang w:val="es-PE" w:eastAsia="es-PE"/>
              </w:rPr>
              <w:t>3</w:t>
            </w:r>
          </w:p>
        </w:tc>
        <w:tc>
          <w:tcPr>
            <w:tcW w:w="1560" w:type="dxa"/>
            <w:vMerge/>
            <w:vAlign w:val="center"/>
          </w:tcPr>
          <w:p w:rsidR="00104595" w:rsidRPr="009D468C" w:rsidRDefault="00104595" w:rsidP="00565B29">
            <w:pPr>
              <w:suppressAutoHyphens w:val="0"/>
              <w:jc w:val="center"/>
              <w:rPr>
                <w:rFonts w:ascii="Arial" w:hAnsi="Arial" w:cs="Arial"/>
                <w:color w:val="000000"/>
                <w:lang w:val="es-PE" w:eastAsia="es-PE"/>
              </w:rPr>
            </w:pPr>
          </w:p>
        </w:tc>
        <w:tc>
          <w:tcPr>
            <w:tcW w:w="2409" w:type="dxa"/>
          </w:tcPr>
          <w:p w:rsidR="00104595" w:rsidRPr="00565B29" w:rsidRDefault="00104595" w:rsidP="00565B29">
            <w:pPr>
              <w:jc w:val="center"/>
              <w:rPr>
                <w:rFonts w:ascii="Arial" w:hAnsi="Arial" w:cs="Arial"/>
              </w:rPr>
            </w:pPr>
            <w:r>
              <w:rPr>
                <w:rFonts w:ascii="Arial" w:hAnsi="Arial" w:cs="Arial"/>
              </w:rPr>
              <w:t>Hospital I Victor Alfredo Lazo Peralta</w:t>
            </w:r>
          </w:p>
        </w:tc>
        <w:tc>
          <w:tcPr>
            <w:tcW w:w="1701" w:type="dxa"/>
            <w:vMerge/>
            <w:vAlign w:val="center"/>
          </w:tcPr>
          <w:p w:rsidR="00104595" w:rsidRPr="00275F1E" w:rsidRDefault="00104595" w:rsidP="00565B29">
            <w:pPr>
              <w:jc w:val="center"/>
              <w:rPr>
                <w:rFonts w:ascii="Arial" w:hAnsi="Arial" w:cs="Arial"/>
                <w:highlight w:val="yellow"/>
              </w:rPr>
            </w:pPr>
          </w:p>
        </w:tc>
      </w:tr>
      <w:tr w:rsidR="00F87952" w:rsidRPr="00275F1E" w:rsidTr="00565B29">
        <w:trPr>
          <w:trHeight w:val="492"/>
        </w:trPr>
        <w:tc>
          <w:tcPr>
            <w:tcW w:w="1418" w:type="dxa"/>
            <w:vMerge w:val="restart"/>
            <w:vAlign w:val="center"/>
          </w:tcPr>
          <w:p w:rsidR="00F87952" w:rsidRPr="00890863" w:rsidRDefault="00F87952"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Digitador Asistencial</w:t>
            </w:r>
          </w:p>
        </w:tc>
        <w:tc>
          <w:tcPr>
            <w:tcW w:w="1701" w:type="dxa"/>
          </w:tcPr>
          <w:p w:rsidR="00F87952" w:rsidRPr="00890863" w:rsidRDefault="00F87952" w:rsidP="00E4777B">
            <w:pPr>
              <w:suppressAutoHyphens w:val="0"/>
              <w:jc w:val="center"/>
              <w:rPr>
                <w:rFonts w:ascii="Arial" w:hAnsi="Arial" w:cs="Arial"/>
                <w:color w:val="000000"/>
                <w:lang w:val="es-PE" w:eastAsia="es-PE"/>
              </w:rPr>
            </w:pPr>
          </w:p>
          <w:p w:rsidR="00F87952" w:rsidRPr="00890863" w:rsidRDefault="00F87952"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w:t>
            </w:r>
          </w:p>
        </w:tc>
        <w:tc>
          <w:tcPr>
            <w:tcW w:w="1276" w:type="dxa"/>
            <w:vAlign w:val="center"/>
          </w:tcPr>
          <w:p w:rsidR="00F87952" w:rsidRPr="00890863" w:rsidRDefault="00F87952"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T3DIA-003</w:t>
            </w:r>
          </w:p>
        </w:tc>
        <w:tc>
          <w:tcPr>
            <w:tcW w:w="1275" w:type="dxa"/>
            <w:vAlign w:val="center"/>
          </w:tcPr>
          <w:p w:rsidR="00F87952" w:rsidRPr="00890863" w:rsidRDefault="00F87952"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01</w:t>
            </w:r>
          </w:p>
        </w:tc>
        <w:tc>
          <w:tcPr>
            <w:tcW w:w="1560" w:type="dxa"/>
            <w:vMerge w:val="restart"/>
            <w:vAlign w:val="center"/>
          </w:tcPr>
          <w:p w:rsidR="00F87952" w:rsidRPr="00890863" w:rsidRDefault="00F87952"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S/. 1, 500.00</w:t>
            </w:r>
          </w:p>
        </w:tc>
        <w:tc>
          <w:tcPr>
            <w:tcW w:w="2409" w:type="dxa"/>
          </w:tcPr>
          <w:p w:rsidR="00F87952" w:rsidRDefault="00F87952" w:rsidP="00E4777B">
            <w:pPr>
              <w:jc w:val="center"/>
              <w:rPr>
                <w:rFonts w:ascii="Arial" w:hAnsi="Arial" w:cs="Arial"/>
              </w:rPr>
            </w:pPr>
            <w:r w:rsidRPr="00E4777B">
              <w:rPr>
                <w:rFonts w:ascii="Arial" w:hAnsi="Arial" w:cs="Arial"/>
              </w:rPr>
              <w:t>Ayuda al Diagnóstico y Tratamiento / Hospital I Victor Alfredo Lazo Peralta</w:t>
            </w:r>
          </w:p>
        </w:tc>
        <w:tc>
          <w:tcPr>
            <w:tcW w:w="1701" w:type="dxa"/>
            <w:vMerge/>
            <w:vAlign w:val="center"/>
          </w:tcPr>
          <w:p w:rsidR="00F87952" w:rsidRPr="00275F1E" w:rsidRDefault="00F87952" w:rsidP="00E4777B">
            <w:pPr>
              <w:jc w:val="center"/>
              <w:rPr>
                <w:rFonts w:ascii="Arial" w:hAnsi="Arial" w:cs="Arial"/>
                <w:highlight w:val="yellow"/>
              </w:rPr>
            </w:pPr>
          </w:p>
        </w:tc>
      </w:tr>
      <w:tr w:rsidR="00891DA1" w:rsidRPr="00275F1E" w:rsidTr="00C848A5">
        <w:trPr>
          <w:trHeight w:val="576"/>
        </w:trPr>
        <w:tc>
          <w:tcPr>
            <w:tcW w:w="1418" w:type="dxa"/>
            <w:vMerge/>
            <w:vAlign w:val="center"/>
          </w:tcPr>
          <w:p w:rsidR="00891DA1" w:rsidRPr="00890863" w:rsidRDefault="00891DA1" w:rsidP="00E4777B">
            <w:pPr>
              <w:suppressAutoHyphens w:val="0"/>
              <w:jc w:val="center"/>
              <w:rPr>
                <w:rFonts w:ascii="Arial" w:hAnsi="Arial" w:cs="Arial"/>
                <w:color w:val="000000"/>
                <w:lang w:val="es-PE" w:eastAsia="es-PE"/>
              </w:rPr>
            </w:pPr>
          </w:p>
        </w:tc>
        <w:tc>
          <w:tcPr>
            <w:tcW w:w="1701" w:type="dxa"/>
          </w:tcPr>
          <w:p w:rsidR="00891DA1" w:rsidRPr="00890863" w:rsidRDefault="00891DA1" w:rsidP="00E4777B">
            <w:pPr>
              <w:suppressAutoHyphens w:val="0"/>
              <w:jc w:val="center"/>
              <w:rPr>
                <w:rFonts w:ascii="Arial" w:hAnsi="Arial" w:cs="Arial"/>
                <w:color w:val="000000"/>
                <w:lang w:val="es-PE" w:eastAsia="es-PE"/>
              </w:rPr>
            </w:pPr>
          </w:p>
          <w:p w:rsidR="00891DA1" w:rsidRPr="00890863" w:rsidRDefault="00891DA1"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w:t>
            </w:r>
          </w:p>
        </w:tc>
        <w:tc>
          <w:tcPr>
            <w:tcW w:w="1276" w:type="dxa"/>
            <w:vAlign w:val="center"/>
          </w:tcPr>
          <w:p w:rsidR="00891DA1" w:rsidRPr="00890863" w:rsidRDefault="00891DA1"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T3DIA-004</w:t>
            </w:r>
          </w:p>
        </w:tc>
        <w:tc>
          <w:tcPr>
            <w:tcW w:w="1275" w:type="dxa"/>
            <w:vAlign w:val="center"/>
          </w:tcPr>
          <w:p w:rsidR="00891DA1" w:rsidRPr="00890863" w:rsidRDefault="00891DA1" w:rsidP="00E4777B">
            <w:pPr>
              <w:suppressAutoHyphens w:val="0"/>
              <w:jc w:val="center"/>
              <w:rPr>
                <w:rFonts w:ascii="Arial" w:hAnsi="Arial" w:cs="Arial"/>
                <w:color w:val="000000"/>
                <w:lang w:val="es-PE" w:eastAsia="es-PE"/>
              </w:rPr>
            </w:pPr>
            <w:r w:rsidRPr="00890863">
              <w:rPr>
                <w:rFonts w:ascii="Arial" w:hAnsi="Arial" w:cs="Arial"/>
                <w:color w:val="000000"/>
                <w:lang w:val="es-PE" w:eastAsia="es-PE"/>
              </w:rPr>
              <w:t>02</w:t>
            </w:r>
          </w:p>
        </w:tc>
        <w:tc>
          <w:tcPr>
            <w:tcW w:w="1560" w:type="dxa"/>
            <w:vMerge/>
            <w:vAlign w:val="center"/>
          </w:tcPr>
          <w:p w:rsidR="00891DA1" w:rsidRPr="00275F1E" w:rsidRDefault="00891DA1" w:rsidP="00E4777B">
            <w:pPr>
              <w:suppressAutoHyphens w:val="0"/>
              <w:jc w:val="center"/>
              <w:rPr>
                <w:rFonts w:ascii="Arial" w:hAnsi="Arial" w:cs="Arial"/>
                <w:color w:val="000000"/>
                <w:highlight w:val="yellow"/>
                <w:lang w:val="es-PE" w:eastAsia="es-PE"/>
              </w:rPr>
            </w:pPr>
          </w:p>
        </w:tc>
        <w:tc>
          <w:tcPr>
            <w:tcW w:w="2409" w:type="dxa"/>
            <w:vMerge w:val="restart"/>
          </w:tcPr>
          <w:p w:rsidR="00891DA1" w:rsidRPr="00275F1E" w:rsidRDefault="00891DA1" w:rsidP="00E4777B">
            <w:pPr>
              <w:jc w:val="center"/>
              <w:rPr>
                <w:rFonts w:ascii="Arial" w:hAnsi="Arial" w:cs="Arial"/>
                <w:highlight w:val="yellow"/>
              </w:rPr>
            </w:pPr>
          </w:p>
          <w:p w:rsidR="00891DA1" w:rsidRDefault="00891DA1" w:rsidP="00E4777B">
            <w:pPr>
              <w:jc w:val="center"/>
              <w:rPr>
                <w:rFonts w:ascii="Arial" w:hAnsi="Arial" w:cs="Arial"/>
              </w:rPr>
            </w:pPr>
          </w:p>
          <w:p w:rsidR="00891DA1" w:rsidRDefault="00891DA1" w:rsidP="00E4777B">
            <w:pPr>
              <w:jc w:val="center"/>
              <w:rPr>
                <w:rFonts w:ascii="Arial" w:hAnsi="Arial" w:cs="Arial"/>
              </w:rPr>
            </w:pPr>
          </w:p>
          <w:p w:rsidR="00891DA1" w:rsidRPr="00275F1E" w:rsidRDefault="00891DA1" w:rsidP="00E4777B">
            <w:pPr>
              <w:jc w:val="center"/>
              <w:rPr>
                <w:rFonts w:ascii="Arial" w:hAnsi="Arial" w:cs="Arial"/>
                <w:highlight w:val="yellow"/>
              </w:rPr>
            </w:pPr>
            <w:r>
              <w:rPr>
                <w:rFonts w:ascii="Arial" w:hAnsi="Arial" w:cs="Arial"/>
              </w:rPr>
              <w:t>Hospital I Victor Alfredo Lazo Peralta</w:t>
            </w:r>
          </w:p>
        </w:tc>
        <w:tc>
          <w:tcPr>
            <w:tcW w:w="1701" w:type="dxa"/>
            <w:vMerge/>
            <w:vAlign w:val="center"/>
          </w:tcPr>
          <w:p w:rsidR="00891DA1" w:rsidRPr="00275F1E" w:rsidRDefault="00891DA1" w:rsidP="00E4777B">
            <w:pPr>
              <w:jc w:val="center"/>
              <w:rPr>
                <w:rFonts w:ascii="Arial" w:hAnsi="Arial" w:cs="Arial"/>
                <w:highlight w:val="yellow"/>
              </w:rPr>
            </w:pPr>
          </w:p>
        </w:tc>
      </w:tr>
      <w:tr w:rsidR="00891DA1" w:rsidRPr="00275F1E" w:rsidTr="00C848A5">
        <w:trPr>
          <w:trHeight w:val="576"/>
        </w:trPr>
        <w:tc>
          <w:tcPr>
            <w:tcW w:w="1418" w:type="dxa"/>
            <w:vMerge w:val="restart"/>
            <w:vAlign w:val="center"/>
          </w:tcPr>
          <w:p w:rsidR="00891DA1" w:rsidRPr="00A27914" w:rsidRDefault="00891DA1" w:rsidP="00E4777B">
            <w:pPr>
              <w:suppressAutoHyphens w:val="0"/>
              <w:jc w:val="center"/>
              <w:rPr>
                <w:rFonts w:ascii="Arial" w:hAnsi="Arial" w:cs="Arial"/>
                <w:color w:val="000000"/>
                <w:lang w:val="es-PE" w:eastAsia="es-PE"/>
              </w:rPr>
            </w:pPr>
            <w:r w:rsidRPr="00A27914">
              <w:rPr>
                <w:rFonts w:ascii="Arial" w:hAnsi="Arial" w:cs="Arial"/>
                <w:color w:val="000000"/>
                <w:lang w:val="es-PE" w:eastAsia="es-PE"/>
              </w:rPr>
              <w:t>Técnico No Diplomado</w:t>
            </w:r>
          </w:p>
        </w:tc>
        <w:tc>
          <w:tcPr>
            <w:tcW w:w="1701" w:type="dxa"/>
          </w:tcPr>
          <w:p w:rsidR="00891DA1" w:rsidRPr="00A27914" w:rsidRDefault="00891DA1" w:rsidP="00E4777B">
            <w:pPr>
              <w:suppressAutoHyphens w:val="0"/>
              <w:jc w:val="center"/>
              <w:rPr>
                <w:rFonts w:ascii="Arial" w:hAnsi="Arial" w:cs="Arial"/>
                <w:color w:val="000000"/>
                <w:lang w:val="es-PE" w:eastAsia="es-PE"/>
              </w:rPr>
            </w:pPr>
          </w:p>
          <w:p w:rsidR="00891DA1" w:rsidRPr="00A27914" w:rsidRDefault="00891DA1" w:rsidP="00E4777B">
            <w:pPr>
              <w:suppressAutoHyphens w:val="0"/>
              <w:jc w:val="center"/>
              <w:rPr>
                <w:rFonts w:ascii="Arial" w:hAnsi="Arial" w:cs="Arial"/>
                <w:color w:val="000000"/>
                <w:lang w:val="es-PE" w:eastAsia="es-PE"/>
              </w:rPr>
            </w:pPr>
            <w:r w:rsidRPr="00A27914">
              <w:rPr>
                <w:rFonts w:ascii="Arial" w:hAnsi="Arial" w:cs="Arial"/>
                <w:color w:val="000000"/>
                <w:lang w:val="es-PE" w:eastAsia="es-PE"/>
              </w:rPr>
              <w:t>Farmacia</w:t>
            </w:r>
          </w:p>
        </w:tc>
        <w:tc>
          <w:tcPr>
            <w:tcW w:w="1276" w:type="dxa"/>
            <w:vAlign w:val="center"/>
          </w:tcPr>
          <w:p w:rsidR="00891DA1" w:rsidRPr="003134C5" w:rsidRDefault="003F2C42" w:rsidP="00E4777B">
            <w:pPr>
              <w:suppressAutoHyphens w:val="0"/>
              <w:jc w:val="center"/>
              <w:rPr>
                <w:rFonts w:ascii="Arial" w:hAnsi="Arial" w:cs="Arial"/>
                <w:color w:val="000000"/>
                <w:lang w:val="es-PE" w:eastAsia="es-PE"/>
              </w:rPr>
            </w:pPr>
            <w:r w:rsidRPr="003134C5">
              <w:rPr>
                <w:rFonts w:ascii="Arial" w:hAnsi="Arial" w:cs="Arial"/>
                <w:color w:val="000000"/>
                <w:lang w:val="es-PE" w:eastAsia="es-PE"/>
              </w:rPr>
              <w:t>T3TND-005</w:t>
            </w:r>
          </w:p>
        </w:tc>
        <w:tc>
          <w:tcPr>
            <w:tcW w:w="1275" w:type="dxa"/>
            <w:vAlign w:val="center"/>
          </w:tcPr>
          <w:p w:rsidR="00891DA1" w:rsidRPr="00A27914" w:rsidRDefault="00891DA1" w:rsidP="00E4777B">
            <w:pPr>
              <w:suppressAutoHyphens w:val="0"/>
              <w:jc w:val="center"/>
              <w:rPr>
                <w:rFonts w:ascii="Arial" w:hAnsi="Arial" w:cs="Arial"/>
                <w:color w:val="000000"/>
                <w:lang w:val="es-PE" w:eastAsia="es-PE"/>
              </w:rPr>
            </w:pPr>
            <w:r w:rsidRPr="00A27914">
              <w:rPr>
                <w:rFonts w:ascii="Arial" w:hAnsi="Arial" w:cs="Arial"/>
                <w:color w:val="000000"/>
                <w:lang w:val="es-PE" w:eastAsia="es-PE"/>
              </w:rPr>
              <w:t>02</w:t>
            </w:r>
          </w:p>
        </w:tc>
        <w:tc>
          <w:tcPr>
            <w:tcW w:w="1560" w:type="dxa"/>
            <w:vMerge w:val="restart"/>
            <w:vAlign w:val="center"/>
          </w:tcPr>
          <w:p w:rsidR="00891DA1" w:rsidRPr="00A27914" w:rsidRDefault="00891DA1" w:rsidP="00E4777B">
            <w:pPr>
              <w:suppressAutoHyphens w:val="0"/>
              <w:jc w:val="center"/>
              <w:rPr>
                <w:rFonts w:ascii="Arial" w:hAnsi="Arial" w:cs="Arial"/>
                <w:color w:val="000000"/>
                <w:lang w:val="es-PE" w:eastAsia="es-PE"/>
              </w:rPr>
            </w:pPr>
            <w:r w:rsidRPr="00A27914">
              <w:rPr>
                <w:rFonts w:ascii="Arial" w:hAnsi="Arial" w:cs="Arial"/>
                <w:color w:val="000000"/>
                <w:lang w:val="es-PE" w:eastAsia="es-PE"/>
              </w:rPr>
              <w:t>S/. 1, 813.00</w:t>
            </w:r>
          </w:p>
        </w:tc>
        <w:tc>
          <w:tcPr>
            <w:tcW w:w="2409" w:type="dxa"/>
            <w:vMerge/>
          </w:tcPr>
          <w:p w:rsidR="00891DA1" w:rsidRPr="00275F1E" w:rsidRDefault="00891DA1" w:rsidP="00E4777B">
            <w:pPr>
              <w:jc w:val="center"/>
              <w:rPr>
                <w:rFonts w:ascii="Arial" w:hAnsi="Arial" w:cs="Arial"/>
                <w:highlight w:val="yellow"/>
              </w:rPr>
            </w:pPr>
          </w:p>
        </w:tc>
        <w:tc>
          <w:tcPr>
            <w:tcW w:w="1701" w:type="dxa"/>
            <w:vMerge/>
            <w:vAlign w:val="center"/>
          </w:tcPr>
          <w:p w:rsidR="00891DA1" w:rsidRPr="00275F1E" w:rsidRDefault="00891DA1" w:rsidP="00E4777B">
            <w:pPr>
              <w:jc w:val="center"/>
              <w:rPr>
                <w:rFonts w:ascii="Arial" w:hAnsi="Arial" w:cs="Arial"/>
                <w:highlight w:val="yellow"/>
              </w:rPr>
            </w:pPr>
          </w:p>
        </w:tc>
      </w:tr>
      <w:tr w:rsidR="00891DA1" w:rsidRPr="00275F1E" w:rsidTr="00C848A5">
        <w:trPr>
          <w:trHeight w:val="576"/>
        </w:trPr>
        <w:tc>
          <w:tcPr>
            <w:tcW w:w="1418" w:type="dxa"/>
            <w:vMerge/>
            <w:vAlign w:val="center"/>
          </w:tcPr>
          <w:p w:rsidR="00891DA1" w:rsidRPr="00A27914" w:rsidRDefault="00891DA1" w:rsidP="00E4777B">
            <w:pPr>
              <w:suppressAutoHyphens w:val="0"/>
              <w:jc w:val="center"/>
              <w:rPr>
                <w:rFonts w:ascii="Arial" w:hAnsi="Arial" w:cs="Arial"/>
                <w:color w:val="000000"/>
                <w:lang w:val="es-PE" w:eastAsia="es-PE"/>
              </w:rPr>
            </w:pPr>
          </w:p>
        </w:tc>
        <w:tc>
          <w:tcPr>
            <w:tcW w:w="1701" w:type="dxa"/>
          </w:tcPr>
          <w:p w:rsidR="00891DA1" w:rsidRPr="00A27914" w:rsidRDefault="00891DA1" w:rsidP="00E4777B">
            <w:pPr>
              <w:suppressAutoHyphens w:val="0"/>
              <w:jc w:val="center"/>
              <w:rPr>
                <w:rFonts w:ascii="Arial" w:hAnsi="Arial" w:cs="Arial"/>
                <w:color w:val="000000"/>
                <w:lang w:val="es-PE" w:eastAsia="es-PE"/>
              </w:rPr>
            </w:pPr>
          </w:p>
          <w:p w:rsidR="00891DA1" w:rsidRPr="00A27914" w:rsidRDefault="00891DA1" w:rsidP="00E4777B">
            <w:pPr>
              <w:suppressAutoHyphens w:val="0"/>
              <w:jc w:val="center"/>
              <w:rPr>
                <w:rFonts w:ascii="Arial" w:hAnsi="Arial" w:cs="Arial"/>
                <w:color w:val="000000"/>
                <w:lang w:val="es-PE" w:eastAsia="es-PE"/>
              </w:rPr>
            </w:pPr>
            <w:r w:rsidRPr="00A27914">
              <w:rPr>
                <w:rFonts w:ascii="Arial" w:hAnsi="Arial" w:cs="Arial"/>
                <w:color w:val="000000"/>
                <w:lang w:val="es-PE" w:eastAsia="es-PE"/>
              </w:rPr>
              <w:t>Laboratorio</w:t>
            </w:r>
          </w:p>
        </w:tc>
        <w:tc>
          <w:tcPr>
            <w:tcW w:w="1276" w:type="dxa"/>
            <w:vAlign w:val="center"/>
          </w:tcPr>
          <w:p w:rsidR="00891DA1" w:rsidRPr="003134C5" w:rsidRDefault="003F2C42" w:rsidP="003F2C42">
            <w:pPr>
              <w:suppressAutoHyphens w:val="0"/>
              <w:jc w:val="center"/>
              <w:rPr>
                <w:rFonts w:ascii="Arial" w:hAnsi="Arial" w:cs="Arial"/>
                <w:color w:val="000000"/>
                <w:lang w:val="es-PE" w:eastAsia="es-PE"/>
              </w:rPr>
            </w:pPr>
            <w:r w:rsidRPr="003134C5">
              <w:rPr>
                <w:rFonts w:ascii="Arial" w:hAnsi="Arial" w:cs="Arial"/>
                <w:color w:val="000000"/>
                <w:lang w:val="es-PE" w:eastAsia="es-PE"/>
              </w:rPr>
              <w:t>T3TND-006</w:t>
            </w:r>
          </w:p>
        </w:tc>
        <w:tc>
          <w:tcPr>
            <w:tcW w:w="1275" w:type="dxa"/>
            <w:vAlign w:val="center"/>
          </w:tcPr>
          <w:p w:rsidR="00891DA1" w:rsidRPr="00A27914" w:rsidRDefault="003F2C42" w:rsidP="00E4777B">
            <w:pPr>
              <w:suppressAutoHyphens w:val="0"/>
              <w:jc w:val="center"/>
              <w:rPr>
                <w:rFonts w:ascii="Arial" w:hAnsi="Arial" w:cs="Arial"/>
                <w:color w:val="000000"/>
                <w:lang w:val="es-PE" w:eastAsia="es-PE"/>
              </w:rPr>
            </w:pPr>
            <w:r>
              <w:rPr>
                <w:rFonts w:ascii="Arial" w:hAnsi="Arial" w:cs="Arial"/>
                <w:color w:val="000000"/>
                <w:lang w:val="es-PE" w:eastAsia="es-PE"/>
              </w:rPr>
              <w:t>02</w:t>
            </w:r>
          </w:p>
        </w:tc>
        <w:tc>
          <w:tcPr>
            <w:tcW w:w="1560" w:type="dxa"/>
            <w:vMerge/>
            <w:vAlign w:val="center"/>
          </w:tcPr>
          <w:p w:rsidR="00891DA1" w:rsidRPr="00275F1E" w:rsidRDefault="00891DA1" w:rsidP="00E4777B">
            <w:pPr>
              <w:suppressAutoHyphens w:val="0"/>
              <w:jc w:val="center"/>
              <w:rPr>
                <w:rFonts w:ascii="Arial" w:hAnsi="Arial" w:cs="Arial"/>
                <w:color w:val="000000"/>
                <w:highlight w:val="yellow"/>
                <w:lang w:val="es-PE" w:eastAsia="es-PE"/>
              </w:rPr>
            </w:pPr>
          </w:p>
        </w:tc>
        <w:tc>
          <w:tcPr>
            <w:tcW w:w="2409" w:type="dxa"/>
            <w:vMerge/>
          </w:tcPr>
          <w:p w:rsidR="00891DA1" w:rsidRPr="00275F1E" w:rsidRDefault="00891DA1" w:rsidP="00E4777B">
            <w:pPr>
              <w:jc w:val="center"/>
              <w:rPr>
                <w:rFonts w:ascii="Arial" w:hAnsi="Arial" w:cs="Arial"/>
                <w:highlight w:val="yellow"/>
              </w:rPr>
            </w:pPr>
          </w:p>
        </w:tc>
        <w:tc>
          <w:tcPr>
            <w:tcW w:w="1701" w:type="dxa"/>
            <w:vMerge/>
            <w:vAlign w:val="center"/>
          </w:tcPr>
          <w:p w:rsidR="00891DA1" w:rsidRPr="00275F1E" w:rsidRDefault="00891DA1" w:rsidP="00E4777B">
            <w:pPr>
              <w:jc w:val="center"/>
              <w:rPr>
                <w:rFonts w:ascii="Arial" w:hAnsi="Arial" w:cs="Arial"/>
                <w:highlight w:val="yellow"/>
              </w:rPr>
            </w:pPr>
          </w:p>
        </w:tc>
      </w:tr>
      <w:tr w:rsidR="00E4777B" w:rsidRPr="00275F1E" w:rsidTr="00376B0E">
        <w:trPr>
          <w:trHeight w:val="170"/>
        </w:trPr>
        <w:tc>
          <w:tcPr>
            <w:tcW w:w="5670" w:type="dxa"/>
            <w:gridSpan w:val="4"/>
            <w:shd w:val="clear" w:color="auto" w:fill="D9D9D9" w:themeFill="background1" w:themeFillShade="D9"/>
          </w:tcPr>
          <w:p w:rsidR="00E4777B" w:rsidRPr="00732DEC" w:rsidRDefault="00E4777B" w:rsidP="00E4777B">
            <w:pPr>
              <w:suppressAutoHyphens w:val="0"/>
              <w:jc w:val="center"/>
              <w:rPr>
                <w:rFonts w:ascii="Arial" w:hAnsi="Arial" w:cs="Arial"/>
                <w:b/>
                <w:lang w:val="es-PE" w:eastAsia="es-PE"/>
              </w:rPr>
            </w:pPr>
            <w:r w:rsidRPr="00732DEC">
              <w:rPr>
                <w:rFonts w:ascii="Arial" w:hAnsi="Arial" w:cs="Arial"/>
                <w:b/>
                <w:lang w:val="es-PE" w:eastAsia="es-PE"/>
              </w:rPr>
              <w:t xml:space="preserve"> TOTAL</w:t>
            </w:r>
          </w:p>
        </w:tc>
        <w:tc>
          <w:tcPr>
            <w:tcW w:w="5670" w:type="dxa"/>
            <w:gridSpan w:val="3"/>
            <w:shd w:val="clear" w:color="auto" w:fill="D9D9D9" w:themeFill="background1" w:themeFillShade="D9"/>
          </w:tcPr>
          <w:p w:rsidR="00E4777B" w:rsidRPr="00732DEC" w:rsidRDefault="00E4777B" w:rsidP="00E4777B">
            <w:pPr>
              <w:jc w:val="center"/>
              <w:rPr>
                <w:rFonts w:ascii="Arial" w:hAnsi="Arial" w:cs="Arial"/>
                <w:b/>
              </w:rPr>
            </w:pPr>
            <w:r w:rsidRPr="00732DEC">
              <w:rPr>
                <w:rFonts w:ascii="Arial" w:hAnsi="Arial" w:cs="Arial"/>
                <w:b/>
              </w:rPr>
              <w:t>12</w:t>
            </w:r>
          </w:p>
        </w:tc>
      </w:tr>
    </w:tbl>
    <w:p w:rsidR="003668E2" w:rsidRPr="00275F1E" w:rsidRDefault="003668E2" w:rsidP="007365AA">
      <w:pPr>
        <w:pStyle w:val="Sangradetextonormal"/>
        <w:ind w:left="1416" w:firstLine="0"/>
        <w:jc w:val="left"/>
        <w:rPr>
          <w:rFonts w:ascii="Arial" w:hAnsi="Arial" w:cs="Arial"/>
          <w:b/>
          <w:highlight w:val="yellow"/>
        </w:rPr>
      </w:pPr>
    </w:p>
    <w:p w:rsidR="003668E2" w:rsidRPr="002F5774" w:rsidRDefault="003668E2" w:rsidP="00CD045C">
      <w:pPr>
        <w:pStyle w:val="Sangradetextonormal"/>
        <w:numPr>
          <w:ilvl w:val="1"/>
          <w:numId w:val="1"/>
        </w:numPr>
        <w:tabs>
          <w:tab w:val="clear" w:pos="1440"/>
          <w:tab w:val="num" w:pos="709"/>
        </w:tabs>
        <w:ind w:hanging="1014"/>
        <w:jc w:val="both"/>
        <w:rPr>
          <w:rFonts w:ascii="Arial" w:hAnsi="Arial" w:cs="Arial"/>
          <w:b/>
        </w:rPr>
      </w:pPr>
      <w:r w:rsidRPr="002F5774">
        <w:rPr>
          <w:rFonts w:ascii="Arial" w:hAnsi="Arial" w:cs="Arial"/>
          <w:b/>
        </w:rPr>
        <w:t xml:space="preserve">Dependencia, </w:t>
      </w:r>
      <w:r w:rsidRPr="002F5774">
        <w:rPr>
          <w:rFonts w:ascii="Arial" w:hAnsi="Arial" w:cs="Arial"/>
          <w:b/>
          <w:bCs/>
        </w:rPr>
        <w:t>Unidad Orgánica y/o Área Solicitante</w:t>
      </w:r>
    </w:p>
    <w:p w:rsidR="003668E2" w:rsidRPr="002F5774" w:rsidRDefault="003668E2" w:rsidP="00CD045C">
      <w:pPr>
        <w:pStyle w:val="Sangradetextonormal"/>
        <w:ind w:left="709" w:firstLine="0"/>
        <w:jc w:val="both"/>
        <w:rPr>
          <w:rFonts w:ascii="Arial" w:hAnsi="Arial" w:cs="Arial"/>
          <w:b/>
        </w:rPr>
      </w:pPr>
      <w:r w:rsidRPr="002F5774">
        <w:rPr>
          <w:rFonts w:ascii="Arial" w:hAnsi="Arial" w:cs="Arial"/>
        </w:rPr>
        <w:t>Red Asistencial</w:t>
      </w:r>
      <w:r w:rsidR="006D73B3" w:rsidRPr="002F5774">
        <w:rPr>
          <w:rFonts w:ascii="Arial" w:hAnsi="Arial" w:cs="Arial"/>
        </w:rPr>
        <w:t xml:space="preserve"> </w:t>
      </w:r>
      <w:r w:rsidR="004D1627" w:rsidRPr="002F5774">
        <w:rPr>
          <w:rFonts w:ascii="Arial" w:hAnsi="Arial" w:cs="Arial"/>
        </w:rPr>
        <w:t>Madre de Dios</w:t>
      </w:r>
    </w:p>
    <w:p w:rsidR="003668E2" w:rsidRPr="002F5774" w:rsidRDefault="003668E2" w:rsidP="005E7A54">
      <w:pPr>
        <w:pStyle w:val="Sangradetextonormal"/>
        <w:jc w:val="both"/>
        <w:rPr>
          <w:rFonts w:ascii="Arial" w:hAnsi="Arial" w:cs="Arial"/>
          <w:b/>
        </w:rPr>
      </w:pPr>
    </w:p>
    <w:p w:rsidR="003668E2" w:rsidRPr="002F577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2F5774">
        <w:rPr>
          <w:rFonts w:ascii="Arial" w:hAnsi="Arial" w:cs="Arial"/>
          <w:b/>
        </w:rPr>
        <w:t>Dependencia encargada de realizar el proceso de contratación</w:t>
      </w:r>
    </w:p>
    <w:p w:rsidR="003668E2" w:rsidRPr="002F5774" w:rsidRDefault="00DA0A2F" w:rsidP="00CD045C">
      <w:pPr>
        <w:pStyle w:val="Sangradetextonormal"/>
        <w:ind w:left="708" w:firstLine="1"/>
        <w:jc w:val="both"/>
        <w:rPr>
          <w:rFonts w:ascii="Arial" w:hAnsi="Arial" w:cs="Arial"/>
          <w:b/>
        </w:rPr>
      </w:pPr>
      <w:r w:rsidRPr="002F5774">
        <w:rPr>
          <w:rFonts w:ascii="Arial" w:hAnsi="Arial" w:cs="Arial"/>
        </w:rPr>
        <w:t>Unidad</w:t>
      </w:r>
      <w:r w:rsidR="003668E2" w:rsidRPr="002F5774">
        <w:rPr>
          <w:rFonts w:ascii="Arial" w:hAnsi="Arial" w:cs="Arial"/>
        </w:rPr>
        <w:t xml:space="preserve"> de Recursos Humanos de la Red Asistencial </w:t>
      </w:r>
      <w:r w:rsidR="004D1627" w:rsidRPr="002F5774">
        <w:rPr>
          <w:rFonts w:ascii="Arial" w:hAnsi="Arial" w:cs="Arial"/>
        </w:rPr>
        <w:t>Madre de Dios</w:t>
      </w:r>
    </w:p>
    <w:p w:rsidR="003668E2" w:rsidRPr="002F5774" w:rsidRDefault="003668E2" w:rsidP="005E7A54">
      <w:pPr>
        <w:pStyle w:val="Sangradetextonormal"/>
        <w:ind w:left="708"/>
        <w:jc w:val="both"/>
        <w:rPr>
          <w:rFonts w:ascii="Arial" w:hAnsi="Arial" w:cs="Arial"/>
          <w:b/>
        </w:rPr>
      </w:pPr>
    </w:p>
    <w:p w:rsidR="003668E2" w:rsidRPr="002F577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2F5774">
        <w:rPr>
          <w:rFonts w:ascii="Arial" w:hAnsi="Arial" w:cs="Arial"/>
          <w:b/>
        </w:rPr>
        <w:t>Base legal</w:t>
      </w:r>
    </w:p>
    <w:p w:rsidR="003668E2" w:rsidRPr="002F5774" w:rsidRDefault="003668E2" w:rsidP="00905B1A">
      <w:pPr>
        <w:pStyle w:val="Sangradetextonormal"/>
        <w:ind w:left="426" w:firstLine="0"/>
        <w:jc w:val="both"/>
        <w:rPr>
          <w:rFonts w:ascii="Arial" w:hAnsi="Arial" w:cs="Arial"/>
          <w:b/>
        </w:rPr>
      </w:pPr>
    </w:p>
    <w:p w:rsidR="00BD6BCF" w:rsidRPr="002F5774"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Resolución Nª</w:t>
      </w:r>
      <w:r w:rsidR="00BD6BCF" w:rsidRPr="002F5774">
        <w:rPr>
          <w:rFonts w:ascii="Arial" w:hAnsi="Arial" w:cs="Arial"/>
        </w:rPr>
        <w:t xml:space="preserve"> 1029-GCGP-ESSALUD-2015, Directiva Nº 03-GCGP-ESSALUD-2015</w:t>
      </w:r>
      <w:r w:rsidR="002C105B" w:rsidRPr="002F5774">
        <w:rPr>
          <w:rFonts w:ascii="Arial" w:hAnsi="Arial" w:cs="Arial"/>
        </w:rPr>
        <w:t>,” Lineamientos</w:t>
      </w:r>
      <w:r w:rsidR="00BD6BCF" w:rsidRPr="002F5774">
        <w:rPr>
          <w:rFonts w:ascii="Arial" w:hAnsi="Arial" w:cs="Arial"/>
        </w:rPr>
        <w:t xml:space="preserve"> que rigen la cobertura de servicios bajo el régimen especial de Contratación Administrativa de Servicios – CAS”. </w:t>
      </w:r>
    </w:p>
    <w:p w:rsidR="00BD6BCF" w:rsidRPr="002F5774"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Ley Nª</w:t>
      </w:r>
      <w:r w:rsidR="00BD6BCF" w:rsidRPr="002F5774">
        <w:rPr>
          <w:rFonts w:ascii="Arial" w:hAnsi="Arial" w:cs="Arial"/>
        </w:rPr>
        <w:t xml:space="preserve"> 29973 – Ley General de la Personas con Discapacidad. </w:t>
      </w:r>
    </w:p>
    <w:p w:rsidR="00BD6BCF" w:rsidRPr="002F57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Ley N° 23330</w:t>
      </w:r>
      <w:r w:rsidR="002C105B" w:rsidRPr="002F5774">
        <w:rPr>
          <w:rFonts w:ascii="Arial" w:hAnsi="Arial" w:cs="Arial"/>
        </w:rPr>
        <w:t xml:space="preserve"> </w:t>
      </w:r>
      <w:r w:rsidRPr="002F5774">
        <w:rPr>
          <w:rFonts w:ascii="Arial" w:hAnsi="Arial" w:cs="Arial"/>
        </w:rPr>
        <w:t>-</w:t>
      </w:r>
      <w:r w:rsidR="002C105B" w:rsidRPr="002F5774">
        <w:rPr>
          <w:rFonts w:ascii="Arial" w:hAnsi="Arial" w:cs="Arial"/>
        </w:rPr>
        <w:t xml:space="preserve"> </w:t>
      </w:r>
      <w:r w:rsidRPr="002F5774">
        <w:rPr>
          <w:rFonts w:ascii="Arial" w:hAnsi="Arial" w:cs="Arial"/>
        </w:rPr>
        <w:t>“Ley del Servicio Rural y Urbano Marginal de Salud-SERUMS” y su Reglamento (Decreto Supremo N° 005-97-SA).</w:t>
      </w:r>
    </w:p>
    <w:p w:rsidR="00BD6BCF" w:rsidRPr="002F57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 xml:space="preserve">Ley N° 27674 y su Reglamento que establece el acceso de Deportistas de Alto Nivel a la Administración Pública. </w:t>
      </w:r>
    </w:p>
    <w:p w:rsidR="00BD6BCF" w:rsidRPr="002F57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2F57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2F57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5774">
        <w:rPr>
          <w:rFonts w:ascii="Arial" w:hAnsi="Arial" w:cs="Arial"/>
        </w:rPr>
        <w:t xml:space="preserve">Otras disposiciones que resulten aplicables al Contrato Administrativo de Servicios. </w:t>
      </w:r>
    </w:p>
    <w:p w:rsidR="003668E2" w:rsidRPr="002F5774" w:rsidRDefault="003668E2" w:rsidP="00E34A37">
      <w:pPr>
        <w:pStyle w:val="Sangradetextonormal"/>
        <w:ind w:firstLine="0"/>
        <w:jc w:val="left"/>
        <w:rPr>
          <w:rFonts w:ascii="Arial" w:hAnsi="Arial" w:cs="Arial"/>
          <w:b/>
        </w:rPr>
      </w:pPr>
    </w:p>
    <w:p w:rsidR="00BD6BCF" w:rsidRPr="002F5774" w:rsidRDefault="00BD6BCF" w:rsidP="00E34A37">
      <w:pPr>
        <w:pStyle w:val="Sangradetextonormal"/>
        <w:ind w:firstLine="0"/>
        <w:jc w:val="left"/>
        <w:rPr>
          <w:rFonts w:ascii="Arial" w:hAnsi="Arial" w:cs="Arial"/>
          <w:b/>
        </w:rPr>
      </w:pPr>
    </w:p>
    <w:p w:rsidR="003668E2" w:rsidRPr="002F5774"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2F5774">
        <w:rPr>
          <w:rFonts w:ascii="Arial" w:hAnsi="Arial" w:cs="Arial"/>
          <w:b/>
        </w:rPr>
        <w:t>PERFIL DEL PUESTO</w:t>
      </w:r>
      <w:r w:rsidR="00F30F61" w:rsidRPr="002F5774">
        <w:rPr>
          <w:rFonts w:ascii="Arial" w:hAnsi="Arial" w:cs="Arial"/>
          <w:b/>
        </w:rPr>
        <w:t xml:space="preserve"> </w:t>
      </w:r>
      <w:r w:rsidR="00BD6BCF" w:rsidRPr="002F5774">
        <w:rPr>
          <w:rFonts w:ascii="Arial" w:hAnsi="Arial" w:cs="Arial"/>
          <w:b/>
        </w:rPr>
        <w:t>Y/O SERVICIO</w:t>
      </w:r>
    </w:p>
    <w:p w:rsidR="003668E2" w:rsidRPr="002F5774" w:rsidRDefault="003668E2" w:rsidP="006D73B3">
      <w:pPr>
        <w:tabs>
          <w:tab w:val="left" w:pos="786"/>
        </w:tabs>
        <w:jc w:val="both"/>
        <w:rPr>
          <w:rFonts w:ascii="Arial" w:hAnsi="Arial" w:cs="Arial"/>
          <w:b/>
        </w:rPr>
      </w:pPr>
    </w:p>
    <w:p w:rsidR="006D73B3" w:rsidRPr="00E3700B" w:rsidRDefault="002F5774" w:rsidP="00A04402">
      <w:pPr>
        <w:tabs>
          <w:tab w:val="left" w:pos="786"/>
        </w:tabs>
        <w:ind w:left="426"/>
        <w:jc w:val="both"/>
        <w:rPr>
          <w:rFonts w:ascii="Arial" w:hAnsi="Arial" w:cs="Arial"/>
          <w:b/>
        </w:rPr>
      </w:pPr>
      <w:r w:rsidRPr="002F5774">
        <w:rPr>
          <w:rFonts w:ascii="Arial" w:hAnsi="Arial" w:cs="Arial"/>
          <w:b/>
        </w:rPr>
        <w:t>ENFERMERA(O) (</w:t>
      </w:r>
      <w:r w:rsidRPr="00E3700B">
        <w:rPr>
          <w:rFonts w:ascii="Arial" w:hAnsi="Arial" w:cs="Arial"/>
          <w:b/>
        </w:rPr>
        <w:t>P2EN</w:t>
      </w:r>
      <w:r w:rsidR="003668E2" w:rsidRPr="00E3700B">
        <w:rPr>
          <w:rFonts w:ascii="Arial" w:hAnsi="Arial" w:cs="Arial"/>
          <w:b/>
        </w:rPr>
        <w:t>-00</w:t>
      </w:r>
      <w:r w:rsidR="006D73B3" w:rsidRPr="00E3700B">
        <w:rPr>
          <w:rFonts w:ascii="Arial" w:hAnsi="Arial" w:cs="Arial"/>
          <w:b/>
        </w:rPr>
        <w:t>1</w:t>
      </w:r>
      <w:r w:rsidRPr="00E3700B">
        <w:rPr>
          <w:rFonts w:ascii="Arial" w:hAnsi="Arial" w:cs="Arial"/>
          <w:b/>
        </w:rPr>
        <w:t>, P2EN</w:t>
      </w:r>
      <w:r w:rsidR="004D1A1E" w:rsidRPr="00E3700B">
        <w:rPr>
          <w:rFonts w:ascii="Arial" w:hAnsi="Arial" w:cs="Arial"/>
          <w:b/>
        </w:rPr>
        <w:t>-002</w:t>
      </w:r>
      <w:r w:rsidR="003668E2" w:rsidRPr="00E3700B">
        <w:rPr>
          <w:rFonts w:ascii="Arial" w:hAnsi="Arial" w:cs="Arial"/>
          <w:b/>
        </w:rPr>
        <w:t>)</w:t>
      </w:r>
    </w:p>
    <w:p w:rsidR="00A04402" w:rsidRPr="00E3700B"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E3700B" w:rsidTr="00B67F7E">
        <w:tc>
          <w:tcPr>
            <w:tcW w:w="3120" w:type="dxa"/>
            <w:shd w:val="clear" w:color="auto" w:fill="C0C0C0"/>
            <w:vAlign w:val="center"/>
          </w:tcPr>
          <w:p w:rsidR="003668E2" w:rsidRPr="00E3700B" w:rsidRDefault="003668E2" w:rsidP="00B67F7E">
            <w:pPr>
              <w:pStyle w:val="Sangradetextonormal"/>
              <w:ind w:firstLine="0"/>
              <w:rPr>
                <w:rFonts w:ascii="Arial" w:hAnsi="Arial" w:cs="Arial"/>
                <w:b/>
              </w:rPr>
            </w:pPr>
            <w:r w:rsidRPr="00E3700B">
              <w:rPr>
                <w:rFonts w:ascii="Arial" w:hAnsi="Arial" w:cs="Arial"/>
                <w:b/>
              </w:rPr>
              <w:t>REQUISITOS</w:t>
            </w:r>
          </w:p>
          <w:p w:rsidR="003668E2" w:rsidRPr="00E3700B" w:rsidRDefault="003668E2" w:rsidP="00B67F7E">
            <w:pPr>
              <w:pStyle w:val="Sangradetextonormal"/>
              <w:ind w:firstLine="0"/>
              <w:rPr>
                <w:rFonts w:ascii="Arial" w:hAnsi="Arial" w:cs="Arial"/>
                <w:b/>
              </w:rPr>
            </w:pPr>
            <w:r w:rsidRPr="00E3700B">
              <w:rPr>
                <w:rFonts w:ascii="Arial" w:hAnsi="Arial" w:cs="Arial"/>
                <w:b/>
              </w:rPr>
              <w:t>ESPECÍFICOS</w:t>
            </w:r>
          </w:p>
        </w:tc>
        <w:tc>
          <w:tcPr>
            <w:tcW w:w="5640" w:type="dxa"/>
            <w:shd w:val="clear" w:color="auto" w:fill="C0C0C0"/>
            <w:vAlign w:val="center"/>
          </w:tcPr>
          <w:p w:rsidR="003668E2" w:rsidRPr="00E3700B" w:rsidRDefault="003668E2" w:rsidP="00B67F7E">
            <w:pPr>
              <w:pStyle w:val="Sangradetextonormal"/>
              <w:ind w:firstLine="0"/>
              <w:rPr>
                <w:rFonts w:ascii="Arial" w:hAnsi="Arial" w:cs="Arial"/>
                <w:b/>
              </w:rPr>
            </w:pPr>
            <w:r w:rsidRPr="00E3700B">
              <w:rPr>
                <w:rFonts w:ascii="Arial" w:hAnsi="Arial" w:cs="Arial"/>
                <w:b/>
              </w:rPr>
              <w:t>DETALLE</w:t>
            </w:r>
          </w:p>
        </w:tc>
      </w:tr>
      <w:tr w:rsidR="003668E2" w:rsidRPr="00E3700B" w:rsidTr="00B67F7E">
        <w:tc>
          <w:tcPr>
            <w:tcW w:w="3120" w:type="dxa"/>
            <w:vAlign w:val="center"/>
          </w:tcPr>
          <w:p w:rsidR="003668E2" w:rsidRPr="00E3700B" w:rsidRDefault="003668E2" w:rsidP="00B67F7E">
            <w:pPr>
              <w:pStyle w:val="Sangradetextonormal"/>
              <w:ind w:firstLine="0"/>
              <w:rPr>
                <w:rFonts w:ascii="Arial" w:hAnsi="Arial" w:cs="Arial"/>
                <w:b/>
              </w:rPr>
            </w:pPr>
            <w:r w:rsidRPr="00E3700B">
              <w:rPr>
                <w:rFonts w:ascii="Arial" w:hAnsi="Arial" w:cs="Arial"/>
                <w:b/>
              </w:rPr>
              <w:t>Formación General</w:t>
            </w:r>
          </w:p>
        </w:tc>
        <w:tc>
          <w:tcPr>
            <w:tcW w:w="5640" w:type="dxa"/>
          </w:tcPr>
          <w:p w:rsidR="00FE3E09" w:rsidRPr="00E3700B" w:rsidRDefault="00FE3E09" w:rsidP="00640FCC">
            <w:pPr>
              <w:numPr>
                <w:ilvl w:val="0"/>
                <w:numId w:val="11"/>
              </w:numPr>
              <w:suppressAutoHyphens w:val="0"/>
              <w:jc w:val="both"/>
              <w:rPr>
                <w:rFonts w:ascii="Arial" w:hAnsi="Arial" w:cs="Arial"/>
                <w:lang w:val="es-MX"/>
              </w:rPr>
            </w:pPr>
            <w:r w:rsidRPr="00E3700B">
              <w:rPr>
                <w:rFonts w:ascii="Arial" w:hAnsi="Arial" w:cs="Arial"/>
                <w:lang w:val="es-MX"/>
              </w:rPr>
              <w:t>Presentar copia simple del Título Profesional</w:t>
            </w:r>
            <w:r w:rsidR="00DF6B15" w:rsidRPr="00E3700B">
              <w:rPr>
                <w:rFonts w:ascii="Arial" w:hAnsi="Arial" w:cs="Arial"/>
                <w:lang w:val="es-MX"/>
              </w:rPr>
              <w:t xml:space="preserve"> Universitario</w:t>
            </w:r>
            <w:r w:rsidR="00E3700B" w:rsidRPr="00E3700B">
              <w:rPr>
                <w:rFonts w:ascii="Arial" w:hAnsi="Arial" w:cs="Arial"/>
                <w:lang w:val="es-MX"/>
              </w:rPr>
              <w:t xml:space="preserve"> de Enfermería</w:t>
            </w:r>
            <w:r w:rsidRPr="00E3700B">
              <w:rPr>
                <w:rFonts w:ascii="Arial" w:hAnsi="Arial" w:cs="Arial"/>
                <w:lang w:val="es-MX"/>
              </w:rPr>
              <w:t xml:space="preserve"> y Resolución del SERUMS correspondiente a la profesión. </w:t>
            </w:r>
            <w:r w:rsidRPr="00E3700B">
              <w:rPr>
                <w:rFonts w:ascii="Arial" w:hAnsi="Arial" w:cs="Arial"/>
                <w:b/>
                <w:lang w:val="es-MX"/>
              </w:rPr>
              <w:t>(Indispensable)</w:t>
            </w:r>
          </w:p>
          <w:p w:rsidR="00FE3E09" w:rsidRPr="00E3700B" w:rsidRDefault="00FE3E09" w:rsidP="00E3700B">
            <w:pPr>
              <w:numPr>
                <w:ilvl w:val="0"/>
                <w:numId w:val="11"/>
              </w:numPr>
              <w:suppressAutoHyphens w:val="0"/>
              <w:jc w:val="both"/>
              <w:rPr>
                <w:rFonts w:ascii="Arial" w:hAnsi="Arial" w:cs="Arial"/>
                <w:lang w:val="es-MX"/>
              </w:rPr>
            </w:pPr>
            <w:r w:rsidRPr="00E3700B">
              <w:rPr>
                <w:rFonts w:ascii="Arial" w:hAnsi="Arial" w:cs="Arial"/>
                <w:lang w:val="es-MX"/>
              </w:rPr>
              <w:t xml:space="preserve">Contar con </w:t>
            </w:r>
            <w:r w:rsidR="00817761" w:rsidRPr="00E3700B">
              <w:rPr>
                <w:rFonts w:ascii="Arial" w:hAnsi="Arial" w:cs="Arial"/>
                <w:lang w:val="es-MX"/>
              </w:rPr>
              <w:t>Diploma de Colegiatura y H</w:t>
            </w:r>
            <w:r w:rsidRPr="00E3700B">
              <w:rPr>
                <w:rFonts w:ascii="Arial" w:hAnsi="Arial" w:cs="Arial"/>
                <w:lang w:val="es-MX"/>
              </w:rPr>
              <w:t>abilidad profesional vigente</w:t>
            </w:r>
            <w:r w:rsidR="00EF5CA0" w:rsidRPr="00E3700B">
              <w:rPr>
                <w:rFonts w:ascii="Arial" w:hAnsi="Arial" w:cs="Arial"/>
                <w:lang w:val="es-MX"/>
              </w:rPr>
              <w:t>.</w:t>
            </w:r>
            <w:r w:rsidRPr="00E3700B">
              <w:rPr>
                <w:rFonts w:ascii="Arial" w:hAnsi="Arial" w:cs="Arial"/>
                <w:b/>
                <w:lang w:val="es-MX"/>
              </w:rPr>
              <w:t xml:space="preserve"> (Indispensable)</w:t>
            </w:r>
          </w:p>
        </w:tc>
      </w:tr>
      <w:tr w:rsidR="003668E2" w:rsidRPr="00275F1E" w:rsidTr="00B67F7E">
        <w:tc>
          <w:tcPr>
            <w:tcW w:w="3120" w:type="dxa"/>
            <w:vAlign w:val="center"/>
          </w:tcPr>
          <w:p w:rsidR="003668E2" w:rsidRPr="00517C3E" w:rsidRDefault="003668E2" w:rsidP="004355F9">
            <w:pPr>
              <w:pStyle w:val="Sangradetextonormal"/>
              <w:ind w:firstLine="0"/>
              <w:rPr>
                <w:rFonts w:ascii="Arial" w:hAnsi="Arial" w:cs="Arial"/>
                <w:b/>
              </w:rPr>
            </w:pPr>
            <w:r w:rsidRPr="00517C3E">
              <w:rPr>
                <w:rFonts w:ascii="Arial" w:hAnsi="Arial" w:cs="Arial"/>
                <w:b/>
              </w:rPr>
              <w:t>Experiencia Laboral</w:t>
            </w:r>
          </w:p>
        </w:tc>
        <w:tc>
          <w:tcPr>
            <w:tcW w:w="5640" w:type="dxa"/>
          </w:tcPr>
          <w:p w:rsidR="00751EA0" w:rsidRPr="00517C3E" w:rsidRDefault="00751EA0" w:rsidP="00F22BC3">
            <w:pPr>
              <w:tabs>
                <w:tab w:val="left" w:pos="1440"/>
              </w:tabs>
              <w:snapToGrid w:val="0"/>
              <w:ind w:left="385"/>
              <w:jc w:val="both"/>
              <w:rPr>
                <w:rFonts w:ascii="Arial" w:hAnsi="Arial" w:cs="Arial"/>
                <w:b/>
              </w:rPr>
            </w:pPr>
            <w:r w:rsidRPr="00517C3E">
              <w:rPr>
                <w:rFonts w:ascii="Arial" w:hAnsi="Arial" w:cs="Arial"/>
                <w:b/>
              </w:rPr>
              <w:t>EXPERIENCIA GENERAL:</w:t>
            </w:r>
          </w:p>
          <w:p w:rsidR="00751EA0" w:rsidRPr="00517C3E" w:rsidRDefault="00751EA0" w:rsidP="00640FCC">
            <w:pPr>
              <w:numPr>
                <w:ilvl w:val="0"/>
                <w:numId w:val="18"/>
              </w:numPr>
              <w:tabs>
                <w:tab w:val="left" w:pos="1440"/>
              </w:tabs>
              <w:snapToGrid w:val="0"/>
              <w:ind w:left="385" w:hanging="385"/>
              <w:jc w:val="both"/>
              <w:rPr>
                <w:rFonts w:ascii="Arial" w:hAnsi="Arial" w:cs="Arial"/>
                <w:b/>
              </w:rPr>
            </w:pPr>
            <w:r w:rsidRPr="00517C3E">
              <w:rPr>
                <w:rFonts w:ascii="Arial" w:hAnsi="Arial" w:cs="Arial"/>
              </w:rPr>
              <w:t xml:space="preserve">Acreditar experiencia laboral mínima de dos (02) años, incluyendo el SERUMS. </w:t>
            </w:r>
            <w:r w:rsidRPr="00517C3E">
              <w:rPr>
                <w:rFonts w:ascii="Arial" w:hAnsi="Arial" w:cs="Arial"/>
                <w:b/>
              </w:rPr>
              <w:t>(Indispensable)</w:t>
            </w:r>
          </w:p>
          <w:p w:rsidR="00751EA0" w:rsidRPr="00517C3E" w:rsidRDefault="00751EA0" w:rsidP="00F22BC3">
            <w:pPr>
              <w:tabs>
                <w:tab w:val="left" w:pos="1440"/>
              </w:tabs>
              <w:snapToGrid w:val="0"/>
              <w:ind w:left="385"/>
              <w:jc w:val="both"/>
              <w:rPr>
                <w:rFonts w:ascii="Arial" w:hAnsi="Arial" w:cs="Arial"/>
              </w:rPr>
            </w:pPr>
            <w:r w:rsidRPr="00517C3E">
              <w:rPr>
                <w:rFonts w:ascii="Arial" w:hAnsi="Arial" w:cs="Arial"/>
                <w:b/>
              </w:rPr>
              <w:t>EXPERIENCIA ESPECÍFICA:</w:t>
            </w:r>
            <w:r w:rsidRPr="00517C3E">
              <w:rPr>
                <w:rFonts w:ascii="Arial" w:hAnsi="Arial" w:cs="Arial"/>
              </w:rPr>
              <w:t xml:space="preserve"> </w:t>
            </w:r>
          </w:p>
          <w:p w:rsidR="00751EA0" w:rsidRPr="00517C3E" w:rsidRDefault="00751EA0" w:rsidP="00640FCC">
            <w:pPr>
              <w:pStyle w:val="Prrafodelista"/>
              <w:numPr>
                <w:ilvl w:val="0"/>
                <w:numId w:val="18"/>
              </w:numPr>
              <w:snapToGrid w:val="0"/>
              <w:ind w:left="385" w:hanging="385"/>
              <w:jc w:val="both"/>
              <w:rPr>
                <w:rFonts w:ascii="Arial" w:hAnsi="Arial" w:cs="Arial"/>
                <w:b/>
              </w:rPr>
            </w:pPr>
            <w:r w:rsidRPr="00517C3E">
              <w:rPr>
                <w:rFonts w:ascii="Arial" w:hAnsi="Arial" w:cs="Arial"/>
              </w:rPr>
              <w:t>Acreditar un (01) año en el desempeño de funciones afines a la profesión y/o puesto, con posterioridad al Título Profesional, excluyendo el SERUMS.</w:t>
            </w:r>
            <w:r w:rsidRPr="00517C3E">
              <w:rPr>
                <w:rFonts w:ascii="Arial" w:hAnsi="Arial" w:cs="Arial"/>
                <w:b/>
              </w:rPr>
              <w:t xml:space="preserve"> (Indispensable)</w:t>
            </w:r>
          </w:p>
          <w:p w:rsidR="00751EA0" w:rsidRPr="00517C3E" w:rsidRDefault="00751EA0" w:rsidP="00640FCC">
            <w:pPr>
              <w:pStyle w:val="Sangradetextonormal"/>
              <w:numPr>
                <w:ilvl w:val="0"/>
                <w:numId w:val="18"/>
              </w:numPr>
              <w:ind w:left="385" w:hanging="385"/>
              <w:jc w:val="both"/>
              <w:rPr>
                <w:rFonts w:ascii="Arial" w:hAnsi="Arial" w:cs="Arial"/>
                <w:b/>
              </w:rPr>
            </w:pPr>
            <w:r w:rsidRPr="00517C3E">
              <w:rPr>
                <w:rFonts w:ascii="Arial" w:hAnsi="Arial" w:cs="Arial"/>
              </w:rPr>
              <w:t xml:space="preserve">Acreditar experiencia laboral mínima de tres (03) años en funciones afines a la especialidad requerida, incluyendo el Residentado Médico. </w:t>
            </w:r>
            <w:r w:rsidRPr="00517C3E">
              <w:rPr>
                <w:rFonts w:ascii="Arial" w:hAnsi="Arial" w:cs="Arial"/>
                <w:b/>
              </w:rPr>
              <w:t>(Indispensable)</w:t>
            </w:r>
          </w:p>
          <w:p w:rsidR="00751EA0" w:rsidRPr="00517C3E" w:rsidRDefault="00751EA0" w:rsidP="00F22BC3">
            <w:pPr>
              <w:tabs>
                <w:tab w:val="left" w:pos="1440"/>
              </w:tabs>
              <w:snapToGrid w:val="0"/>
              <w:ind w:left="385"/>
              <w:jc w:val="both"/>
              <w:rPr>
                <w:rFonts w:ascii="Arial" w:hAnsi="Arial" w:cs="Arial"/>
              </w:rPr>
            </w:pPr>
            <w:r w:rsidRPr="00517C3E">
              <w:rPr>
                <w:rFonts w:ascii="Arial" w:hAnsi="Arial" w:cs="Arial"/>
                <w:b/>
              </w:rPr>
              <w:t>EXPERIENCIA EN EL SECTOR PÚBLICO:</w:t>
            </w:r>
            <w:r w:rsidRPr="00517C3E">
              <w:rPr>
                <w:rFonts w:ascii="Arial" w:hAnsi="Arial" w:cs="Arial"/>
              </w:rPr>
              <w:t xml:space="preserve"> </w:t>
            </w:r>
          </w:p>
          <w:p w:rsidR="00751EA0" w:rsidRPr="00517C3E" w:rsidRDefault="00751EA0" w:rsidP="00640FCC">
            <w:pPr>
              <w:pStyle w:val="Prrafodelista"/>
              <w:numPr>
                <w:ilvl w:val="0"/>
                <w:numId w:val="18"/>
              </w:numPr>
              <w:snapToGrid w:val="0"/>
              <w:ind w:left="385" w:hanging="385"/>
              <w:jc w:val="both"/>
              <w:rPr>
                <w:rFonts w:ascii="Arial" w:hAnsi="Arial" w:cs="Arial"/>
                <w:b/>
              </w:rPr>
            </w:pPr>
            <w:r w:rsidRPr="00517C3E">
              <w:rPr>
                <w:rFonts w:ascii="Arial" w:hAnsi="Arial" w:cs="Arial"/>
              </w:rPr>
              <w:t>Acreditar un (01) año de SERUMS.</w:t>
            </w:r>
            <w:r w:rsidRPr="00517C3E">
              <w:rPr>
                <w:rFonts w:ascii="Arial" w:hAnsi="Arial" w:cs="Arial"/>
                <w:b/>
              </w:rPr>
              <w:t xml:space="preserve"> (Indispensable)</w:t>
            </w:r>
          </w:p>
          <w:p w:rsidR="0002202B" w:rsidRPr="00517C3E" w:rsidRDefault="0002202B" w:rsidP="0002202B">
            <w:pPr>
              <w:pStyle w:val="Sangradetextonormal"/>
              <w:ind w:left="385" w:firstLine="0"/>
              <w:jc w:val="both"/>
              <w:rPr>
                <w:rFonts w:ascii="Arial" w:hAnsi="Arial" w:cs="Arial"/>
                <w:b/>
              </w:rPr>
            </w:pPr>
            <w:r w:rsidRPr="00517C3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8E2" w:rsidRPr="00517C3E" w:rsidRDefault="0002202B" w:rsidP="0002202B">
            <w:pPr>
              <w:pStyle w:val="Sangradetextonormal"/>
              <w:ind w:left="385" w:firstLine="0"/>
              <w:jc w:val="both"/>
              <w:rPr>
                <w:rFonts w:ascii="Arial" w:hAnsi="Arial" w:cs="Arial"/>
                <w:b/>
              </w:rPr>
            </w:pPr>
            <w:r w:rsidRPr="00517C3E">
              <w:rPr>
                <w:rFonts w:ascii="Arial" w:hAnsi="Arial" w:cs="Arial"/>
              </w:rPr>
              <w:t>No se considerará como experiencia laboral: Trabajos Ad Honorem, en domicilio, ni Pasantías.</w:t>
            </w:r>
          </w:p>
        </w:tc>
      </w:tr>
      <w:tr w:rsidR="003668E2" w:rsidRPr="00275F1E" w:rsidTr="00B67F7E">
        <w:tc>
          <w:tcPr>
            <w:tcW w:w="3120" w:type="dxa"/>
            <w:vAlign w:val="center"/>
          </w:tcPr>
          <w:p w:rsidR="003668E2" w:rsidRPr="00F84BD5" w:rsidRDefault="003668E2" w:rsidP="00B67F7E">
            <w:pPr>
              <w:pStyle w:val="Sangradetextonormal"/>
              <w:ind w:firstLine="0"/>
              <w:rPr>
                <w:rFonts w:ascii="Arial" w:hAnsi="Arial" w:cs="Arial"/>
                <w:b/>
              </w:rPr>
            </w:pPr>
            <w:r w:rsidRPr="00F84BD5">
              <w:rPr>
                <w:rFonts w:ascii="Arial" w:hAnsi="Arial" w:cs="Arial"/>
                <w:b/>
              </w:rPr>
              <w:t>Capacitación</w:t>
            </w:r>
          </w:p>
        </w:tc>
        <w:tc>
          <w:tcPr>
            <w:tcW w:w="5640" w:type="dxa"/>
          </w:tcPr>
          <w:p w:rsidR="00F22BC3" w:rsidRPr="00F84BD5" w:rsidRDefault="00751EA0" w:rsidP="00F84BD5">
            <w:pPr>
              <w:numPr>
                <w:ilvl w:val="4"/>
                <w:numId w:val="6"/>
              </w:numPr>
              <w:tabs>
                <w:tab w:val="clear" w:pos="3600"/>
                <w:tab w:val="num" w:pos="385"/>
              </w:tabs>
              <w:suppressAutoHyphens w:val="0"/>
              <w:ind w:left="385" w:hanging="425"/>
              <w:jc w:val="both"/>
              <w:rPr>
                <w:rFonts w:ascii="Arial" w:hAnsi="Arial" w:cs="Arial"/>
                <w:lang w:val="es-MX"/>
              </w:rPr>
            </w:pPr>
            <w:r w:rsidRPr="00F84BD5">
              <w:rPr>
                <w:rFonts w:ascii="Arial" w:hAnsi="Arial" w:cs="Arial"/>
              </w:rPr>
              <w:t xml:space="preserve">Acreditar capacitación y/o actividades de actualización afines a la especialidad requerida, como mínimo de 51 horas o 03 créditos, a partir del año 2012 a la fecha. </w:t>
            </w:r>
            <w:r w:rsidRPr="00F84BD5">
              <w:rPr>
                <w:rFonts w:ascii="Arial" w:hAnsi="Arial" w:cs="Arial"/>
                <w:b/>
              </w:rPr>
              <w:t>(Indispensable)</w:t>
            </w:r>
          </w:p>
        </w:tc>
      </w:tr>
      <w:tr w:rsidR="001826B5" w:rsidRPr="00275F1E" w:rsidTr="00B67F7E">
        <w:trPr>
          <w:trHeight w:val="225"/>
        </w:trPr>
        <w:tc>
          <w:tcPr>
            <w:tcW w:w="3120" w:type="dxa"/>
            <w:vAlign w:val="center"/>
          </w:tcPr>
          <w:p w:rsidR="001826B5" w:rsidRPr="00F84BD5" w:rsidRDefault="001826B5" w:rsidP="001826B5">
            <w:pPr>
              <w:pStyle w:val="Sangradetextonormal"/>
              <w:ind w:firstLine="0"/>
              <w:rPr>
                <w:rFonts w:ascii="Arial" w:hAnsi="Arial" w:cs="Arial"/>
                <w:b/>
              </w:rPr>
            </w:pPr>
            <w:r w:rsidRPr="00F84BD5">
              <w:rPr>
                <w:rFonts w:ascii="Arial" w:hAnsi="Arial" w:cs="Arial"/>
                <w:b/>
              </w:rPr>
              <w:t>Conocimientos complementarios para el cargo</w:t>
            </w:r>
          </w:p>
        </w:tc>
        <w:tc>
          <w:tcPr>
            <w:tcW w:w="5640" w:type="dxa"/>
          </w:tcPr>
          <w:p w:rsidR="001826B5" w:rsidRPr="00F84BD5" w:rsidRDefault="001826B5" w:rsidP="00F22BC3">
            <w:pPr>
              <w:numPr>
                <w:ilvl w:val="0"/>
                <w:numId w:val="7"/>
              </w:numPr>
              <w:tabs>
                <w:tab w:val="clear" w:pos="360"/>
                <w:tab w:val="num" w:pos="385"/>
              </w:tabs>
              <w:spacing w:line="252" w:lineRule="auto"/>
              <w:ind w:left="385" w:hanging="425"/>
              <w:jc w:val="both"/>
              <w:rPr>
                <w:rFonts w:ascii="Arial" w:hAnsi="Arial" w:cs="Arial"/>
              </w:rPr>
            </w:pPr>
            <w:r w:rsidRPr="00F84BD5">
              <w:rPr>
                <w:rFonts w:ascii="Arial" w:hAnsi="Arial" w:cs="Arial"/>
              </w:rPr>
              <w:t xml:space="preserve">Manejo de Ofimática: Word, Excel, Power Point e Internet a nivel básico. </w:t>
            </w:r>
            <w:r w:rsidRPr="00F84BD5">
              <w:rPr>
                <w:rFonts w:ascii="Arial" w:hAnsi="Arial" w:cs="Arial"/>
                <w:b/>
              </w:rPr>
              <w:t>(Indispensable)</w:t>
            </w:r>
          </w:p>
          <w:p w:rsidR="001826B5" w:rsidRPr="00F84BD5" w:rsidRDefault="001826B5" w:rsidP="00F84BD5">
            <w:pPr>
              <w:spacing w:line="252" w:lineRule="auto"/>
              <w:jc w:val="both"/>
              <w:rPr>
                <w:rFonts w:ascii="Arial" w:hAnsi="Arial" w:cs="Arial"/>
              </w:rPr>
            </w:pPr>
          </w:p>
        </w:tc>
      </w:tr>
      <w:tr w:rsidR="001826B5" w:rsidRPr="00275F1E" w:rsidTr="00B67F7E">
        <w:trPr>
          <w:trHeight w:val="225"/>
        </w:trPr>
        <w:tc>
          <w:tcPr>
            <w:tcW w:w="3120" w:type="dxa"/>
            <w:vAlign w:val="center"/>
          </w:tcPr>
          <w:p w:rsidR="001826B5" w:rsidRPr="00F84BD5" w:rsidRDefault="001826B5" w:rsidP="001826B5">
            <w:pPr>
              <w:ind w:left="108"/>
              <w:jc w:val="center"/>
              <w:rPr>
                <w:rFonts w:ascii="Arial" w:hAnsi="Arial" w:cs="Arial"/>
                <w:b/>
              </w:rPr>
            </w:pPr>
            <w:r w:rsidRPr="00F84BD5">
              <w:rPr>
                <w:rFonts w:ascii="Arial" w:hAnsi="Arial" w:cs="Arial"/>
                <w:b/>
              </w:rPr>
              <w:t>Habilidades o Competencias</w:t>
            </w:r>
          </w:p>
        </w:tc>
        <w:tc>
          <w:tcPr>
            <w:tcW w:w="5640" w:type="dxa"/>
          </w:tcPr>
          <w:p w:rsidR="001826B5" w:rsidRPr="00F84BD5" w:rsidRDefault="001826B5" w:rsidP="001826B5">
            <w:pPr>
              <w:rPr>
                <w:rFonts w:ascii="Arial" w:hAnsi="Arial" w:cs="Arial"/>
              </w:rPr>
            </w:pPr>
            <w:r w:rsidRPr="00F84BD5">
              <w:rPr>
                <w:rFonts w:ascii="Arial" w:hAnsi="Arial" w:cs="Arial"/>
                <w:b/>
              </w:rPr>
              <w:t xml:space="preserve">    GENÉRICAS:</w:t>
            </w:r>
            <w:r w:rsidRPr="00F84BD5">
              <w:rPr>
                <w:rFonts w:ascii="Arial" w:hAnsi="Arial" w:cs="Arial"/>
              </w:rPr>
              <w:t xml:space="preserve"> Actitud de servicio, ética e integridad,</w:t>
            </w:r>
          </w:p>
          <w:p w:rsidR="001826B5" w:rsidRPr="00F84BD5" w:rsidRDefault="001826B5" w:rsidP="001826B5">
            <w:pPr>
              <w:rPr>
                <w:rFonts w:ascii="Arial" w:hAnsi="Arial" w:cs="Arial"/>
              </w:rPr>
            </w:pPr>
            <w:r w:rsidRPr="00F84BD5">
              <w:rPr>
                <w:rFonts w:ascii="Arial" w:hAnsi="Arial" w:cs="Arial"/>
              </w:rPr>
              <w:t xml:space="preserve">    compromiso y responsabilidad, orientación a</w:t>
            </w:r>
          </w:p>
          <w:p w:rsidR="001826B5" w:rsidRPr="00F84BD5" w:rsidRDefault="001826B5" w:rsidP="001826B5">
            <w:pPr>
              <w:rPr>
                <w:rFonts w:ascii="Arial" w:hAnsi="Arial" w:cs="Arial"/>
              </w:rPr>
            </w:pPr>
            <w:r w:rsidRPr="00F84BD5">
              <w:rPr>
                <w:rFonts w:ascii="Arial" w:hAnsi="Arial" w:cs="Arial"/>
              </w:rPr>
              <w:t xml:space="preserve">    resultados, trabajo en equipo.</w:t>
            </w:r>
          </w:p>
          <w:p w:rsidR="001826B5" w:rsidRPr="00F84BD5" w:rsidRDefault="001826B5" w:rsidP="001826B5">
            <w:pPr>
              <w:rPr>
                <w:rFonts w:ascii="Arial" w:hAnsi="Arial" w:cs="Arial"/>
              </w:rPr>
            </w:pPr>
            <w:r w:rsidRPr="00F84BD5">
              <w:rPr>
                <w:rFonts w:ascii="Arial" w:hAnsi="Arial" w:cs="Arial"/>
                <w:b/>
              </w:rPr>
              <w:t xml:space="preserve">    ESPECÍFICAS: </w:t>
            </w:r>
            <w:r w:rsidRPr="00F84BD5">
              <w:rPr>
                <w:rFonts w:ascii="Arial" w:hAnsi="Arial" w:cs="Arial"/>
              </w:rPr>
              <w:t>Pensamiento estratégico,</w:t>
            </w:r>
          </w:p>
          <w:p w:rsidR="001826B5" w:rsidRPr="00F84BD5" w:rsidRDefault="001826B5" w:rsidP="001826B5">
            <w:pPr>
              <w:rPr>
                <w:rFonts w:ascii="Arial" w:hAnsi="Arial" w:cs="Arial"/>
              </w:rPr>
            </w:pPr>
            <w:r w:rsidRPr="00F84BD5">
              <w:rPr>
                <w:rFonts w:ascii="Arial" w:hAnsi="Arial" w:cs="Arial"/>
              </w:rPr>
              <w:t xml:space="preserve">    Comunicación</w:t>
            </w:r>
            <w:r w:rsidRPr="00F84BD5">
              <w:rPr>
                <w:rFonts w:ascii="Arial" w:hAnsi="Arial" w:cs="Arial"/>
                <w:b/>
              </w:rPr>
              <w:t xml:space="preserve"> </w:t>
            </w:r>
            <w:r w:rsidRPr="00F84BD5">
              <w:rPr>
                <w:rFonts w:ascii="Arial" w:hAnsi="Arial" w:cs="Arial"/>
              </w:rPr>
              <w:t>efectiva, planificación y organización,</w:t>
            </w:r>
          </w:p>
          <w:p w:rsidR="001826B5" w:rsidRPr="00F84BD5" w:rsidRDefault="001826B5" w:rsidP="001826B5">
            <w:pPr>
              <w:rPr>
                <w:rFonts w:ascii="Arial" w:hAnsi="Arial" w:cs="Arial"/>
              </w:rPr>
            </w:pPr>
            <w:r w:rsidRPr="00F84BD5">
              <w:rPr>
                <w:rFonts w:ascii="Arial" w:hAnsi="Arial" w:cs="Arial"/>
              </w:rPr>
              <w:t xml:space="preserve">    capacidad de</w:t>
            </w:r>
            <w:r w:rsidRPr="00F84BD5">
              <w:rPr>
                <w:rFonts w:ascii="Arial" w:hAnsi="Arial" w:cs="Arial"/>
                <w:b/>
              </w:rPr>
              <w:t xml:space="preserve"> </w:t>
            </w:r>
            <w:r w:rsidRPr="00F84BD5">
              <w:rPr>
                <w:rFonts w:ascii="Arial" w:hAnsi="Arial" w:cs="Arial"/>
              </w:rPr>
              <w:t>análisis y capacidad de respuesta al</w:t>
            </w:r>
          </w:p>
          <w:p w:rsidR="001826B5" w:rsidRPr="00F84BD5" w:rsidRDefault="001826B5" w:rsidP="001826B5">
            <w:pPr>
              <w:rPr>
                <w:rFonts w:ascii="Arial" w:hAnsi="Arial" w:cs="Arial"/>
                <w:b/>
              </w:rPr>
            </w:pPr>
            <w:r w:rsidRPr="00F84BD5">
              <w:rPr>
                <w:rFonts w:ascii="Arial" w:hAnsi="Arial" w:cs="Arial"/>
              </w:rPr>
              <w:t xml:space="preserve">    cambio.</w:t>
            </w:r>
          </w:p>
        </w:tc>
      </w:tr>
      <w:tr w:rsidR="00C56966" w:rsidRPr="00890863" w:rsidTr="00B67F7E">
        <w:trPr>
          <w:trHeight w:val="225"/>
        </w:trPr>
        <w:tc>
          <w:tcPr>
            <w:tcW w:w="3120" w:type="dxa"/>
            <w:vAlign w:val="center"/>
          </w:tcPr>
          <w:p w:rsidR="00C56966" w:rsidRPr="00890863" w:rsidRDefault="00C56966" w:rsidP="00B67F7E">
            <w:pPr>
              <w:pStyle w:val="Sangradetextonormal"/>
              <w:ind w:firstLine="0"/>
              <w:rPr>
                <w:rFonts w:ascii="Arial" w:hAnsi="Arial" w:cs="Arial"/>
                <w:b/>
              </w:rPr>
            </w:pPr>
            <w:r w:rsidRPr="00890863">
              <w:rPr>
                <w:rFonts w:ascii="Arial" w:hAnsi="Arial" w:cs="Arial"/>
                <w:b/>
              </w:rPr>
              <w:t>Motivo de contratación</w:t>
            </w:r>
          </w:p>
        </w:tc>
        <w:tc>
          <w:tcPr>
            <w:tcW w:w="5640" w:type="dxa"/>
          </w:tcPr>
          <w:p w:rsidR="00C56966" w:rsidRPr="00890863" w:rsidRDefault="00C56966" w:rsidP="00DF5B83">
            <w:pPr>
              <w:numPr>
                <w:ilvl w:val="0"/>
                <w:numId w:val="7"/>
              </w:numPr>
              <w:spacing w:line="252" w:lineRule="auto"/>
              <w:ind w:left="385" w:hanging="425"/>
              <w:jc w:val="both"/>
              <w:rPr>
                <w:rFonts w:ascii="Arial" w:hAnsi="Arial" w:cs="Arial"/>
              </w:rPr>
            </w:pPr>
            <w:r w:rsidRPr="00890863">
              <w:rPr>
                <w:rFonts w:ascii="Arial" w:hAnsi="Arial" w:cs="Arial"/>
              </w:rPr>
              <w:t>CAS</w:t>
            </w:r>
            <w:r w:rsidR="001B203B" w:rsidRPr="00890863">
              <w:rPr>
                <w:rFonts w:ascii="Arial" w:hAnsi="Arial" w:cs="Arial"/>
              </w:rPr>
              <w:t xml:space="preserve"> </w:t>
            </w:r>
            <w:r w:rsidR="00F94A0F" w:rsidRPr="00890863">
              <w:rPr>
                <w:rFonts w:ascii="Arial" w:hAnsi="Arial" w:cs="Arial"/>
              </w:rPr>
              <w:t>Nuevo</w:t>
            </w:r>
            <w:r w:rsidR="00F84BD5" w:rsidRPr="00890863">
              <w:rPr>
                <w:rFonts w:ascii="Arial" w:hAnsi="Arial" w:cs="Arial"/>
              </w:rPr>
              <w:t xml:space="preserve"> / Carta N° 252</w:t>
            </w:r>
            <w:r w:rsidR="00F30F61" w:rsidRPr="00890863">
              <w:rPr>
                <w:rFonts w:ascii="Arial" w:hAnsi="Arial" w:cs="Arial"/>
              </w:rPr>
              <w:t>-DR-RAMD-ESSALUD-2017</w:t>
            </w:r>
          </w:p>
        </w:tc>
      </w:tr>
    </w:tbl>
    <w:p w:rsidR="003668E2" w:rsidRPr="00890863" w:rsidRDefault="003668E2" w:rsidP="00977DE7">
      <w:pPr>
        <w:pStyle w:val="Sangradetextonormal"/>
        <w:jc w:val="both"/>
        <w:rPr>
          <w:rFonts w:ascii="Arial" w:hAnsi="Arial" w:cs="Arial"/>
          <w:b/>
        </w:rPr>
      </w:pPr>
    </w:p>
    <w:p w:rsidR="00605C71" w:rsidRPr="00890863" w:rsidRDefault="00605C71" w:rsidP="00605C71">
      <w:pPr>
        <w:tabs>
          <w:tab w:val="left" w:pos="786"/>
        </w:tabs>
        <w:ind w:left="426"/>
        <w:jc w:val="both"/>
        <w:rPr>
          <w:rFonts w:ascii="Arial" w:hAnsi="Arial" w:cs="Arial"/>
          <w:b/>
        </w:rPr>
      </w:pPr>
    </w:p>
    <w:p w:rsidR="00605C71" w:rsidRPr="00890863" w:rsidRDefault="00890863" w:rsidP="00605C71">
      <w:pPr>
        <w:tabs>
          <w:tab w:val="left" w:pos="786"/>
        </w:tabs>
        <w:ind w:left="426"/>
        <w:jc w:val="both"/>
        <w:rPr>
          <w:rFonts w:ascii="Arial" w:hAnsi="Arial" w:cs="Arial"/>
          <w:b/>
        </w:rPr>
      </w:pPr>
      <w:r w:rsidRPr="00890863">
        <w:rPr>
          <w:rFonts w:ascii="Arial" w:hAnsi="Arial" w:cs="Arial"/>
          <w:b/>
        </w:rPr>
        <w:t>DIGITADOR ASISTENCIAL (T3DIA</w:t>
      </w:r>
      <w:r w:rsidR="00605C71" w:rsidRPr="00890863">
        <w:rPr>
          <w:rFonts w:ascii="Arial" w:hAnsi="Arial" w:cs="Arial"/>
          <w:b/>
        </w:rPr>
        <w:t>-00</w:t>
      </w:r>
      <w:r w:rsidRPr="00890863">
        <w:rPr>
          <w:rFonts w:ascii="Arial" w:hAnsi="Arial" w:cs="Arial"/>
          <w:b/>
        </w:rPr>
        <w:t>3 Y T3DIA-004</w:t>
      </w:r>
      <w:r w:rsidR="00605C71" w:rsidRPr="00890863">
        <w:rPr>
          <w:rFonts w:ascii="Arial" w:hAnsi="Arial" w:cs="Arial"/>
          <w:b/>
        </w:rPr>
        <w:t>)</w:t>
      </w:r>
    </w:p>
    <w:p w:rsidR="00605C71" w:rsidRPr="00275F1E" w:rsidRDefault="00605C71" w:rsidP="00605C71">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605C71" w:rsidRPr="00275F1E" w:rsidTr="004F365F">
        <w:tc>
          <w:tcPr>
            <w:tcW w:w="3120" w:type="dxa"/>
            <w:shd w:val="clear" w:color="auto" w:fill="C0C0C0"/>
            <w:vAlign w:val="center"/>
          </w:tcPr>
          <w:p w:rsidR="00605C71" w:rsidRPr="00D8476D" w:rsidRDefault="00605C71" w:rsidP="004F365F">
            <w:pPr>
              <w:pStyle w:val="Sangradetextonormal"/>
              <w:ind w:firstLine="0"/>
              <w:rPr>
                <w:rFonts w:ascii="Arial" w:hAnsi="Arial" w:cs="Arial"/>
                <w:b/>
              </w:rPr>
            </w:pPr>
            <w:r w:rsidRPr="00D8476D">
              <w:rPr>
                <w:rFonts w:ascii="Arial" w:hAnsi="Arial" w:cs="Arial"/>
                <w:b/>
              </w:rPr>
              <w:t>REQUISITOS</w:t>
            </w:r>
          </w:p>
          <w:p w:rsidR="00605C71" w:rsidRPr="00D8476D" w:rsidRDefault="00605C71" w:rsidP="004F365F">
            <w:pPr>
              <w:pStyle w:val="Sangradetextonormal"/>
              <w:ind w:firstLine="0"/>
              <w:rPr>
                <w:rFonts w:ascii="Arial" w:hAnsi="Arial" w:cs="Arial"/>
                <w:b/>
              </w:rPr>
            </w:pPr>
            <w:r w:rsidRPr="00D8476D">
              <w:rPr>
                <w:rFonts w:ascii="Arial" w:hAnsi="Arial" w:cs="Arial"/>
                <w:b/>
              </w:rPr>
              <w:t>ESPECÍFICOS</w:t>
            </w:r>
          </w:p>
        </w:tc>
        <w:tc>
          <w:tcPr>
            <w:tcW w:w="5640" w:type="dxa"/>
            <w:shd w:val="clear" w:color="auto" w:fill="C0C0C0"/>
            <w:vAlign w:val="center"/>
          </w:tcPr>
          <w:p w:rsidR="00605C71" w:rsidRPr="00D8476D" w:rsidRDefault="00605C71" w:rsidP="004F365F">
            <w:pPr>
              <w:pStyle w:val="Sangradetextonormal"/>
              <w:ind w:firstLine="0"/>
              <w:rPr>
                <w:rFonts w:ascii="Arial" w:hAnsi="Arial" w:cs="Arial"/>
                <w:b/>
              </w:rPr>
            </w:pPr>
            <w:r w:rsidRPr="00D8476D">
              <w:rPr>
                <w:rFonts w:ascii="Arial" w:hAnsi="Arial" w:cs="Arial"/>
                <w:b/>
              </w:rPr>
              <w:t>DETALLE</w:t>
            </w:r>
          </w:p>
        </w:tc>
      </w:tr>
      <w:tr w:rsidR="00605C71" w:rsidRPr="00275F1E" w:rsidTr="004F365F">
        <w:tc>
          <w:tcPr>
            <w:tcW w:w="3120" w:type="dxa"/>
            <w:vAlign w:val="center"/>
          </w:tcPr>
          <w:p w:rsidR="00605C71" w:rsidRPr="00D8476D" w:rsidRDefault="00605C71" w:rsidP="004F365F">
            <w:pPr>
              <w:pStyle w:val="Sangradetextonormal"/>
              <w:ind w:firstLine="0"/>
              <w:rPr>
                <w:rFonts w:ascii="Arial" w:hAnsi="Arial" w:cs="Arial"/>
                <w:b/>
              </w:rPr>
            </w:pPr>
            <w:r w:rsidRPr="00D8476D">
              <w:rPr>
                <w:rFonts w:ascii="Arial" w:hAnsi="Arial" w:cs="Arial"/>
                <w:b/>
              </w:rPr>
              <w:t>Formación General</w:t>
            </w:r>
          </w:p>
        </w:tc>
        <w:tc>
          <w:tcPr>
            <w:tcW w:w="5640" w:type="dxa"/>
          </w:tcPr>
          <w:p w:rsidR="00605C71" w:rsidRPr="00D8476D" w:rsidRDefault="00605C71" w:rsidP="00D8476D">
            <w:pPr>
              <w:numPr>
                <w:ilvl w:val="0"/>
                <w:numId w:val="11"/>
              </w:numPr>
              <w:suppressAutoHyphens w:val="0"/>
              <w:jc w:val="both"/>
              <w:rPr>
                <w:rFonts w:ascii="Arial" w:hAnsi="Arial" w:cs="Arial"/>
                <w:lang w:val="es-MX"/>
              </w:rPr>
            </w:pPr>
            <w:r w:rsidRPr="00D8476D">
              <w:rPr>
                <w:rFonts w:ascii="Arial" w:hAnsi="Arial" w:cs="Arial"/>
                <w:lang w:val="es-MX"/>
              </w:rPr>
              <w:t xml:space="preserve">Presentar copia simple del Título Profesional </w:t>
            </w:r>
            <w:r w:rsidR="00D8476D" w:rsidRPr="00D8476D">
              <w:rPr>
                <w:rFonts w:ascii="Arial" w:hAnsi="Arial" w:cs="Arial"/>
                <w:lang w:val="es-MX"/>
              </w:rPr>
              <w:t>Técnico de Computación e Informática emitido por Instituto Superior a nombre de la nación (mínimo tres años de estudios).</w:t>
            </w:r>
            <w:r w:rsidRPr="00D8476D">
              <w:rPr>
                <w:rFonts w:ascii="Arial" w:hAnsi="Arial" w:cs="Arial"/>
                <w:lang w:val="es-MX"/>
              </w:rPr>
              <w:t xml:space="preserve"> </w:t>
            </w:r>
            <w:r w:rsidRPr="00D8476D">
              <w:rPr>
                <w:rFonts w:ascii="Arial" w:hAnsi="Arial" w:cs="Arial"/>
                <w:b/>
                <w:lang w:val="es-MX"/>
              </w:rPr>
              <w:t>(Indispensable)</w:t>
            </w:r>
          </w:p>
        </w:tc>
      </w:tr>
      <w:tr w:rsidR="00605C71" w:rsidRPr="00275F1E" w:rsidTr="004F365F">
        <w:tc>
          <w:tcPr>
            <w:tcW w:w="3120" w:type="dxa"/>
            <w:vAlign w:val="center"/>
          </w:tcPr>
          <w:p w:rsidR="00605C71" w:rsidRPr="001B1B6D" w:rsidRDefault="00605C71" w:rsidP="004F365F">
            <w:pPr>
              <w:pStyle w:val="Sangradetextonormal"/>
              <w:ind w:firstLine="0"/>
              <w:rPr>
                <w:rFonts w:ascii="Arial" w:hAnsi="Arial" w:cs="Arial"/>
                <w:b/>
              </w:rPr>
            </w:pPr>
            <w:r w:rsidRPr="001B1B6D">
              <w:rPr>
                <w:rFonts w:ascii="Arial" w:hAnsi="Arial" w:cs="Arial"/>
                <w:b/>
              </w:rPr>
              <w:t>Experiencia Laboral</w:t>
            </w:r>
          </w:p>
        </w:tc>
        <w:tc>
          <w:tcPr>
            <w:tcW w:w="5640" w:type="dxa"/>
          </w:tcPr>
          <w:p w:rsidR="00605C71" w:rsidRPr="001B1B6D" w:rsidRDefault="00605C71" w:rsidP="004F365F">
            <w:pPr>
              <w:tabs>
                <w:tab w:val="left" w:pos="1440"/>
              </w:tabs>
              <w:snapToGrid w:val="0"/>
              <w:ind w:left="385"/>
              <w:jc w:val="both"/>
              <w:rPr>
                <w:rFonts w:ascii="Arial" w:hAnsi="Arial" w:cs="Arial"/>
                <w:b/>
              </w:rPr>
            </w:pPr>
            <w:r w:rsidRPr="001B1B6D">
              <w:rPr>
                <w:rFonts w:ascii="Arial" w:hAnsi="Arial" w:cs="Arial"/>
                <w:b/>
              </w:rPr>
              <w:t>EXPERIENCIA GENERAL:</w:t>
            </w:r>
          </w:p>
          <w:p w:rsidR="00605C71" w:rsidRPr="001B1B6D" w:rsidRDefault="00605C71" w:rsidP="004F365F">
            <w:pPr>
              <w:numPr>
                <w:ilvl w:val="0"/>
                <w:numId w:val="18"/>
              </w:numPr>
              <w:tabs>
                <w:tab w:val="left" w:pos="1440"/>
              </w:tabs>
              <w:snapToGrid w:val="0"/>
              <w:ind w:left="385" w:hanging="385"/>
              <w:jc w:val="both"/>
              <w:rPr>
                <w:rFonts w:ascii="Arial" w:hAnsi="Arial" w:cs="Arial"/>
                <w:b/>
              </w:rPr>
            </w:pPr>
            <w:r w:rsidRPr="001B1B6D">
              <w:rPr>
                <w:rFonts w:ascii="Arial" w:hAnsi="Arial" w:cs="Arial"/>
              </w:rPr>
              <w:t xml:space="preserve">Acreditar experiencia </w:t>
            </w:r>
            <w:r w:rsidR="008C68C0" w:rsidRPr="001B1B6D">
              <w:rPr>
                <w:rFonts w:ascii="Arial" w:hAnsi="Arial" w:cs="Arial"/>
              </w:rPr>
              <w:t>laboral mínima de dos (02) años</w:t>
            </w:r>
            <w:r w:rsidRPr="001B1B6D">
              <w:rPr>
                <w:rFonts w:ascii="Arial" w:hAnsi="Arial" w:cs="Arial"/>
              </w:rPr>
              <w:t xml:space="preserve">. </w:t>
            </w:r>
            <w:r w:rsidRPr="001B1B6D">
              <w:rPr>
                <w:rFonts w:ascii="Arial" w:hAnsi="Arial" w:cs="Arial"/>
                <w:b/>
              </w:rPr>
              <w:t>(Indispensable)</w:t>
            </w:r>
          </w:p>
          <w:p w:rsidR="00605C71" w:rsidRPr="001B1B6D" w:rsidRDefault="00605C71" w:rsidP="004F365F">
            <w:pPr>
              <w:tabs>
                <w:tab w:val="left" w:pos="1440"/>
              </w:tabs>
              <w:snapToGrid w:val="0"/>
              <w:ind w:left="385"/>
              <w:jc w:val="both"/>
              <w:rPr>
                <w:rFonts w:ascii="Arial" w:hAnsi="Arial" w:cs="Arial"/>
              </w:rPr>
            </w:pPr>
            <w:r w:rsidRPr="001B1B6D">
              <w:rPr>
                <w:rFonts w:ascii="Arial" w:hAnsi="Arial" w:cs="Arial"/>
                <w:b/>
              </w:rPr>
              <w:t>EXPERIENCIA ESPECÍFICA:</w:t>
            </w:r>
            <w:r w:rsidRPr="001B1B6D">
              <w:rPr>
                <w:rFonts w:ascii="Arial" w:hAnsi="Arial" w:cs="Arial"/>
              </w:rPr>
              <w:t xml:space="preserve"> </w:t>
            </w:r>
          </w:p>
          <w:p w:rsidR="00605C71" w:rsidRPr="001B1B6D" w:rsidRDefault="00605C71" w:rsidP="004F365F">
            <w:pPr>
              <w:pStyle w:val="Prrafodelista"/>
              <w:numPr>
                <w:ilvl w:val="0"/>
                <w:numId w:val="18"/>
              </w:numPr>
              <w:snapToGrid w:val="0"/>
              <w:ind w:left="385" w:hanging="385"/>
              <w:jc w:val="both"/>
              <w:rPr>
                <w:rFonts w:ascii="Arial" w:hAnsi="Arial" w:cs="Arial"/>
                <w:b/>
              </w:rPr>
            </w:pPr>
            <w:r w:rsidRPr="001B1B6D">
              <w:rPr>
                <w:rFonts w:ascii="Arial" w:hAnsi="Arial" w:cs="Arial"/>
              </w:rPr>
              <w:t xml:space="preserve">Acreditar un (01) año en el </w:t>
            </w:r>
            <w:r w:rsidR="008C68C0" w:rsidRPr="001B1B6D">
              <w:rPr>
                <w:rFonts w:ascii="Arial" w:hAnsi="Arial" w:cs="Arial"/>
              </w:rPr>
              <w:t xml:space="preserve">desempeño de funciones afines al </w:t>
            </w:r>
            <w:r w:rsidRPr="001B1B6D">
              <w:rPr>
                <w:rFonts w:ascii="Arial" w:hAnsi="Arial" w:cs="Arial"/>
              </w:rPr>
              <w:t>puesto, con poste</w:t>
            </w:r>
            <w:r w:rsidR="008C68C0" w:rsidRPr="001B1B6D">
              <w:rPr>
                <w:rFonts w:ascii="Arial" w:hAnsi="Arial" w:cs="Arial"/>
              </w:rPr>
              <w:t xml:space="preserve">rioridad a la formación </w:t>
            </w:r>
            <w:r w:rsidR="008C68C0" w:rsidRPr="001B1B6D">
              <w:rPr>
                <w:rFonts w:ascii="Arial" w:hAnsi="Arial" w:cs="Arial"/>
              </w:rPr>
              <w:lastRenderedPageBreak/>
              <w:t>requerida</w:t>
            </w:r>
            <w:r w:rsidRPr="001B1B6D">
              <w:rPr>
                <w:rFonts w:ascii="Arial" w:hAnsi="Arial" w:cs="Arial"/>
              </w:rPr>
              <w:t>.</w:t>
            </w:r>
            <w:r w:rsidRPr="001B1B6D">
              <w:rPr>
                <w:rFonts w:ascii="Arial" w:hAnsi="Arial" w:cs="Arial"/>
                <w:b/>
              </w:rPr>
              <w:t xml:space="preserve"> (Indispensable)</w:t>
            </w:r>
          </w:p>
          <w:p w:rsidR="00605C71" w:rsidRPr="001B1B6D" w:rsidRDefault="00605C71" w:rsidP="004F365F">
            <w:pPr>
              <w:pStyle w:val="Sangradetextonormal"/>
              <w:ind w:left="385" w:firstLine="0"/>
              <w:jc w:val="both"/>
              <w:rPr>
                <w:rFonts w:ascii="Arial" w:hAnsi="Arial" w:cs="Arial"/>
                <w:b/>
              </w:rPr>
            </w:pPr>
            <w:r w:rsidRPr="001B1B6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5C71" w:rsidRPr="001B1B6D" w:rsidRDefault="00605C71" w:rsidP="004F365F">
            <w:pPr>
              <w:pStyle w:val="Sangradetextonormal"/>
              <w:ind w:left="385" w:firstLine="0"/>
              <w:jc w:val="both"/>
              <w:rPr>
                <w:rFonts w:ascii="Arial" w:hAnsi="Arial" w:cs="Arial"/>
                <w:b/>
              </w:rPr>
            </w:pPr>
            <w:r w:rsidRPr="001B1B6D">
              <w:rPr>
                <w:rFonts w:ascii="Arial" w:hAnsi="Arial" w:cs="Arial"/>
              </w:rPr>
              <w:t>No se considerará como experiencia laboral: Trabajos Ad Honorem, en domicilio, ni Pasantías.</w:t>
            </w:r>
          </w:p>
        </w:tc>
      </w:tr>
      <w:tr w:rsidR="00605C71" w:rsidRPr="00275F1E" w:rsidTr="004F365F">
        <w:tc>
          <w:tcPr>
            <w:tcW w:w="3120" w:type="dxa"/>
            <w:vAlign w:val="center"/>
          </w:tcPr>
          <w:p w:rsidR="00605C71" w:rsidRPr="00A51DA7" w:rsidRDefault="00605C71" w:rsidP="004F365F">
            <w:pPr>
              <w:pStyle w:val="Sangradetextonormal"/>
              <w:ind w:firstLine="0"/>
              <w:rPr>
                <w:rFonts w:ascii="Arial" w:hAnsi="Arial" w:cs="Arial"/>
                <w:b/>
              </w:rPr>
            </w:pPr>
            <w:r w:rsidRPr="00A51DA7">
              <w:rPr>
                <w:rFonts w:ascii="Arial" w:hAnsi="Arial" w:cs="Arial"/>
                <w:b/>
              </w:rPr>
              <w:lastRenderedPageBreak/>
              <w:t>Capacitación</w:t>
            </w:r>
          </w:p>
        </w:tc>
        <w:tc>
          <w:tcPr>
            <w:tcW w:w="5640" w:type="dxa"/>
          </w:tcPr>
          <w:p w:rsidR="00605C71" w:rsidRPr="00A51DA7" w:rsidRDefault="00605C71" w:rsidP="00404D0F">
            <w:pPr>
              <w:numPr>
                <w:ilvl w:val="4"/>
                <w:numId w:val="6"/>
              </w:numPr>
              <w:tabs>
                <w:tab w:val="clear" w:pos="3600"/>
                <w:tab w:val="num" w:pos="385"/>
              </w:tabs>
              <w:suppressAutoHyphens w:val="0"/>
              <w:ind w:left="385" w:hanging="425"/>
              <w:jc w:val="both"/>
              <w:rPr>
                <w:rFonts w:ascii="Arial" w:hAnsi="Arial" w:cs="Arial"/>
                <w:lang w:val="es-MX"/>
              </w:rPr>
            </w:pPr>
            <w:r w:rsidRPr="00A51DA7">
              <w:rPr>
                <w:rFonts w:ascii="Arial" w:hAnsi="Arial" w:cs="Arial"/>
              </w:rPr>
              <w:t>Acreditar capacitación y/o actividades de actualización af</w:t>
            </w:r>
            <w:r w:rsidR="0069332E" w:rsidRPr="00A51DA7">
              <w:rPr>
                <w:rFonts w:ascii="Arial" w:hAnsi="Arial" w:cs="Arial"/>
              </w:rPr>
              <w:t>ines a la profesión</w:t>
            </w:r>
            <w:r w:rsidRPr="00A51DA7">
              <w:rPr>
                <w:rFonts w:ascii="Arial" w:hAnsi="Arial" w:cs="Arial"/>
              </w:rPr>
              <w:t xml:space="preserve">, como </w:t>
            </w:r>
            <w:r w:rsidR="0069332E" w:rsidRPr="00A51DA7">
              <w:rPr>
                <w:rFonts w:ascii="Arial" w:hAnsi="Arial" w:cs="Arial"/>
              </w:rPr>
              <w:t>mínimo de 40 horas</w:t>
            </w:r>
            <w:r w:rsidRPr="00A51DA7">
              <w:rPr>
                <w:rFonts w:ascii="Arial" w:hAnsi="Arial" w:cs="Arial"/>
              </w:rPr>
              <w:t xml:space="preserve">, a partir del año 2012 a la fecha. </w:t>
            </w:r>
            <w:r w:rsidRPr="00A51DA7">
              <w:rPr>
                <w:rFonts w:ascii="Arial" w:hAnsi="Arial" w:cs="Arial"/>
                <w:b/>
              </w:rPr>
              <w:t>(Indispensable)</w:t>
            </w:r>
          </w:p>
          <w:p w:rsidR="0069332E" w:rsidRPr="00A51DA7" w:rsidRDefault="0069332E" w:rsidP="00404D0F">
            <w:pPr>
              <w:numPr>
                <w:ilvl w:val="4"/>
                <w:numId w:val="6"/>
              </w:numPr>
              <w:tabs>
                <w:tab w:val="clear" w:pos="3600"/>
                <w:tab w:val="num" w:pos="385"/>
              </w:tabs>
              <w:suppressAutoHyphens w:val="0"/>
              <w:ind w:left="385" w:hanging="425"/>
              <w:jc w:val="both"/>
              <w:rPr>
                <w:rFonts w:ascii="Arial" w:hAnsi="Arial" w:cs="Arial"/>
                <w:lang w:val="es-MX"/>
              </w:rPr>
            </w:pPr>
            <w:r w:rsidRPr="00A51DA7">
              <w:rPr>
                <w:rFonts w:ascii="Arial" w:hAnsi="Arial" w:cs="Arial"/>
              </w:rPr>
              <w:t>Acreditar capacitación relacionada a atención de servicios de salud</w:t>
            </w:r>
            <w:r w:rsidRPr="00A51DA7">
              <w:rPr>
                <w:rFonts w:ascii="Arial" w:hAnsi="Arial" w:cs="Arial"/>
                <w:b/>
              </w:rPr>
              <w:t>. (Indispensable)</w:t>
            </w:r>
          </w:p>
        </w:tc>
      </w:tr>
      <w:tr w:rsidR="00605C71" w:rsidRPr="00275F1E" w:rsidTr="004F365F">
        <w:trPr>
          <w:trHeight w:val="225"/>
        </w:trPr>
        <w:tc>
          <w:tcPr>
            <w:tcW w:w="3120" w:type="dxa"/>
            <w:vAlign w:val="center"/>
          </w:tcPr>
          <w:p w:rsidR="00605C71" w:rsidRPr="003D6F6C" w:rsidRDefault="00605C71" w:rsidP="004F365F">
            <w:pPr>
              <w:pStyle w:val="Sangradetextonormal"/>
              <w:ind w:firstLine="0"/>
              <w:rPr>
                <w:rFonts w:ascii="Arial" w:hAnsi="Arial" w:cs="Arial"/>
                <w:b/>
              </w:rPr>
            </w:pPr>
            <w:r w:rsidRPr="003D6F6C">
              <w:rPr>
                <w:rFonts w:ascii="Arial" w:hAnsi="Arial" w:cs="Arial"/>
                <w:b/>
              </w:rPr>
              <w:t>Conocimientos complementarios para el cargo</w:t>
            </w:r>
          </w:p>
        </w:tc>
        <w:tc>
          <w:tcPr>
            <w:tcW w:w="5640" w:type="dxa"/>
          </w:tcPr>
          <w:p w:rsidR="00605C71" w:rsidRPr="003D6F6C" w:rsidRDefault="00605C71" w:rsidP="004F365F">
            <w:pPr>
              <w:numPr>
                <w:ilvl w:val="0"/>
                <w:numId w:val="7"/>
              </w:numPr>
              <w:tabs>
                <w:tab w:val="clear" w:pos="360"/>
                <w:tab w:val="num" w:pos="385"/>
              </w:tabs>
              <w:spacing w:line="252" w:lineRule="auto"/>
              <w:ind w:left="385" w:hanging="425"/>
              <w:jc w:val="both"/>
              <w:rPr>
                <w:rFonts w:ascii="Arial" w:hAnsi="Arial" w:cs="Arial"/>
              </w:rPr>
            </w:pPr>
            <w:r w:rsidRPr="003D6F6C">
              <w:rPr>
                <w:rFonts w:ascii="Arial" w:hAnsi="Arial" w:cs="Arial"/>
              </w:rPr>
              <w:t xml:space="preserve">Manejo de Ofimática: Word, Excel, Power Point e Internet a nivel básico. </w:t>
            </w:r>
            <w:r w:rsidRPr="003D6F6C">
              <w:rPr>
                <w:rFonts w:ascii="Arial" w:hAnsi="Arial" w:cs="Arial"/>
                <w:b/>
              </w:rPr>
              <w:t>(Indispensable)</w:t>
            </w:r>
          </w:p>
          <w:p w:rsidR="00605C71" w:rsidRPr="003D6F6C" w:rsidRDefault="00605C71" w:rsidP="003D6F6C">
            <w:pPr>
              <w:spacing w:line="252" w:lineRule="auto"/>
              <w:ind w:left="-40"/>
              <w:jc w:val="both"/>
              <w:rPr>
                <w:rFonts w:ascii="Arial" w:hAnsi="Arial" w:cs="Arial"/>
              </w:rPr>
            </w:pPr>
          </w:p>
        </w:tc>
      </w:tr>
      <w:tr w:rsidR="00605C71" w:rsidRPr="00275F1E" w:rsidTr="00522810">
        <w:trPr>
          <w:trHeight w:val="1634"/>
        </w:trPr>
        <w:tc>
          <w:tcPr>
            <w:tcW w:w="3120" w:type="dxa"/>
            <w:vAlign w:val="center"/>
          </w:tcPr>
          <w:p w:rsidR="00605C71" w:rsidRPr="003D6F6C" w:rsidRDefault="00605C71" w:rsidP="004F365F">
            <w:pPr>
              <w:ind w:left="108"/>
              <w:jc w:val="center"/>
              <w:rPr>
                <w:rFonts w:ascii="Arial" w:hAnsi="Arial" w:cs="Arial"/>
                <w:b/>
              </w:rPr>
            </w:pPr>
            <w:r w:rsidRPr="003D6F6C">
              <w:rPr>
                <w:rFonts w:ascii="Arial" w:hAnsi="Arial" w:cs="Arial"/>
                <w:b/>
              </w:rPr>
              <w:t>Habilidades o Competencias</w:t>
            </w:r>
          </w:p>
        </w:tc>
        <w:tc>
          <w:tcPr>
            <w:tcW w:w="5640" w:type="dxa"/>
          </w:tcPr>
          <w:p w:rsidR="00605C71" w:rsidRPr="003D6F6C" w:rsidRDefault="00605C71" w:rsidP="004F365F">
            <w:pPr>
              <w:rPr>
                <w:rFonts w:ascii="Arial" w:hAnsi="Arial" w:cs="Arial"/>
              </w:rPr>
            </w:pPr>
            <w:r w:rsidRPr="003D6F6C">
              <w:rPr>
                <w:rFonts w:ascii="Arial" w:hAnsi="Arial" w:cs="Arial"/>
                <w:b/>
              </w:rPr>
              <w:t xml:space="preserve">    GENÉRICAS:</w:t>
            </w:r>
            <w:r w:rsidRPr="003D6F6C">
              <w:rPr>
                <w:rFonts w:ascii="Arial" w:hAnsi="Arial" w:cs="Arial"/>
              </w:rPr>
              <w:t xml:space="preserve"> Actitud de servicio, ética e integridad,</w:t>
            </w:r>
          </w:p>
          <w:p w:rsidR="00605C71" w:rsidRPr="003D6F6C" w:rsidRDefault="00605C71" w:rsidP="004F365F">
            <w:pPr>
              <w:rPr>
                <w:rFonts w:ascii="Arial" w:hAnsi="Arial" w:cs="Arial"/>
              </w:rPr>
            </w:pPr>
            <w:r w:rsidRPr="003D6F6C">
              <w:rPr>
                <w:rFonts w:ascii="Arial" w:hAnsi="Arial" w:cs="Arial"/>
              </w:rPr>
              <w:t xml:space="preserve">    compromiso y responsabilidad, orientación a</w:t>
            </w:r>
          </w:p>
          <w:p w:rsidR="00605C71" w:rsidRPr="003D6F6C" w:rsidRDefault="00605C71" w:rsidP="004F365F">
            <w:pPr>
              <w:rPr>
                <w:rFonts w:ascii="Arial" w:hAnsi="Arial" w:cs="Arial"/>
              </w:rPr>
            </w:pPr>
            <w:r w:rsidRPr="003D6F6C">
              <w:rPr>
                <w:rFonts w:ascii="Arial" w:hAnsi="Arial" w:cs="Arial"/>
              </w:rPr>
              <w:t xml:space="preserve">    resultados, trabajo en equipo.</w:t>
            </w:r>
          </w:p>
          <w:p w:rsidR="00605C71" w:rsidRPr="003D6F6C" w:rsidRDefault="00605C71" w:rsidP="004F365F">
            <w:pPr>
              <w:rPr>
                <w:rFonts w:ascii="Arial" w:hAnsi="Arial" w:cs="Arial"/>
              </w:rPr>
            </w:pPr>
            <w:r w:rsidRPr="003D6F6C">
              <w:rPr>
                <w:rFonts w:ascii="Arial" w:hAnsi="Arial" w:cs="Arial"/>
                <w:b/>
              </w:rPr>
              <w:t xml:space="preserve">    ESPECÍFICAS: </w:t>
            </w:r>
            <w:r w:rsidRPr="003D6F6C">
              <w:rPr>
                <w:rFonts w:ascii="Arial" w:hAnsi="Arial" w:cs="Arial"/>
              </w:rPr>
              <w:t>Pensamiento estratégico,</w:t>
            </w:r>
          </w:p>
          <w:p w:rsidR="00605C71" w:rsidRPr="003D6F6C" w:rsidRDefault="00605C71" w:rsidP="004F365F">
            <w:pPr>
              <w:rPr>
                <w:rFonts w:ascii="Arial" w:hAnsi="Arial" w:cs="Arial"/>
              </w:rPr>
            </w:pPr>
            <w:r w:rsidRPr="003D6F6C">
              <w:rPr>
                <w:rFonts w:ascii="Arial" w:hAnsi="Arial" w:cs="Arial"/>
              </w:rPr>
              <w:t xml:space="preserve">    Comunicación</w:t>
            </w:r>
            <w:r w:rsidRPr="003D6F6C">
              <w:rPr>
                <w:rFonts w:ascii="Arial" w:hAnsi="Arial" w:cs="Arial"/>
                <w:b/>
              </w:rPr>
              <w:t xml:space="preserve"> </w:t>
            </w:r>
            <w:r w:rsidRPr="003D6F6C">
              <w:rPr>
                <w:rFonts w:ascii="Arial" w:hAnsi="Arial" w:cs="Arial"/>
              </w:rPr>
              <w:t>efectiva, planificación y organización,</w:t>
            </w:r>
          </w:p>
          <w:p w:rsidR="00605C71" w:rsidRPr="003D6F6C" w:rsidRDefault="00605C71" w:rsidP="004F365F">
            <w:pPr>
              <w:rPr>
                <w:rFonts w:ascii="Arial" w:hAnsi="Arial" w:cs="Arial"/>
              </w:rPr>
            </w:pPr>
            <w:r w:rsidRPr="003D6F6C">
              <w:rPr>
                <w:rFonts w:ascii="Arial" w:hAnsi="Arial" w:cs="Arial"/>
              </w:rPr>
              <w:t xml:space="preserve">    capacidad de</w:t>
            </w:r>
            <w:r w:rsidRPr="003D6F6C">
              <w:rPr>
                <w:rFonts w:ascii="Arial" w:hAnsi="Arial" w:cs="Arial"/>
                <w:b/>
              </w:rPr>
              <w:t xml:space="preserve"> </w:t>
            </w:r>
            <w:r w:rsidRPr="003D6F6C">
              <w:rPr>
                <w:rFonts w:ascii="Arial" w:hAnsi="Arial" w:cs="Arial"/>
              </w:rPr>
              <w:t>análisis y capacidad de respuesta al</w:t>
            </w:r>
          </w:p>
          <w:p w:rsidR="00605C71" w:rsidRPr="003D6F6C" w:rsidRDefault="00605C71" w:rsidP="004F365F">
            <w:pPr>
              <w:rPr>
                <w:rFonts w:ascii="Arial" w:hAnsi="Arial" w:cs="Arial"/>
                <w:b/>
              </w:rPr>
            </w:pPr>
            <w:r w:rsidRPr="003D6F6C">
              <w:rPr>
                <w:rFonts w:ascii="Arial" w:hAnsi="Arial" w:cs="Arial"/>
              </w:rPr>
              <w:t xml:space="preserve">    cambio.</w:t>
            </w:r>
          </w:p>
        </w:tc>
      </w:tr>
      <w:tr w:rsidR="00605C71" w:rsidRPr="00275F1E" w:rsidTr="004F365F">
        <w:trPr>
          <w:trHeight w:val="225"/>
        </w:trPr>
        <w:tc>
          <w:tcPr>
            <w:tcW w:w="3120" w:type="dxa"/>
            <w:vAlign w:val="center"/>
          </w:tcPr>
          <w:p w:rsidR="00605C71" w:rsidRPr="003D6F6C" w:rsidRDefault="00605C71" w:rsidP="004F365F">
            <w:pPr>
              <w:pStyle w:val="Sangradetextonormal"/>
              <w:ind w:firstLine="0"/>
              <w:rPr>
                <w:rFonts w:ascii="Arial" w:hAnsi="Arial" w:cs="Arial"/>
                <w:b/>
              </w:rPr>
            </w:pPr>
            <w:r w:rsidRPr="003D6F6C">
              <w:rPr>
                <w:rFonts w:ascii="Arial" w:hAnsi="Arial" w:cs="Arial"/>
                <w:b/>
              </w:rPr>
              <w:t>Motivo de contratación</w:t>
            </w:r>
          </w:p>
        </w:tc>
        <w:tc>
          <w:tcPr>
            <w:tcW w:w="5640" w:type="dxa"/>
          </w:tcPr>
          <w:p w:rsidR="00605C71" w:rsidRPr="003D6F6C" w:rsidRDefault="003D6F6C" w:rsidP="004F365F">
            <w:pPr>
              <w:numPr>
                <w:ilvl w:val="0"/>
                <w:numId w:val="7"/>
              </w:numPr>
              <w:spacing w:line="252" w:lineRule="auto"/>
              <w:ind w:left="385" w:hanging="425"/>
              <w:jc w:val="both"/>
              <w:rPr>
                <w:rFonts w:ascii="Arial" w:hAnsi="Arial" w:cs="Arial"/>
              </w:rPr>
            </w:pPr>
            <w:r w:rsidRPr="003D6F6C">
              <w:rPr>
                <w:rFonts w:ascii="Arial" w:hAnsi="Arial" w:cs="Arial"/>
              </w:rPr>
              <w:t>CAS Nuevo / Carta N° 252-DR-RAMD-ESSALUD-2017</w:t>
            </w:r>
          </w:p>
        </w:tc>
      </w:tr>
    </w:tbl>
    <w:p w:rsidR="00605C71" w:rsidRPr="00275F1E" w:rsidRDefault="00605C71" w:rsidP="00605C71">
      <w:pPr>
        <w:pStyle w:val="Sangradetextonormal"/>
        <w:jc w:val="both"/>
        <w:rPr>
          <w:rFonts w:ascii="Arial" w:hAnsi="Arial" w:cs="Arial"/>
          <w:b/>
          <w:highlight w:val="yellow"/>
        </w:rPr>
      </w:pPr>
    </w:p>
    <w:p w:rsidR="008A6EB3" w:rsidRPr="00275F1E" w:rsidRDefault="008A6EB3" w:rsidP="00D11E0F">
      <w:pPr>
        <w:tabs>
          <w:tab w:val="left" w:pos="786"/>
        </w:tabs>
        <w:ind w:left="426"/>
        <w:jc w:val="both"/>
        <w:rPr>
          <w:rFonts w:ascii="Arial" w:hAnsi="Arial" w:cs="Arial"/>
          <w:b/>
          <w:highlight w:val="yellow"/>
        </w:rPr>
      </w:pPr>
    </w:p>
    <w:p w:rsidR="00D11E0F" w:rsidRPr="00275F1E" w:rsidRDefault="00AC103B" w:rsidP="00DC15CC">
      <w:pPr>
        <w:tabs>
          <w:tab w:val="left" w:pos="786"/>
        </w:tabs>
        <w:ind w:left="426"/>
        <w:jc w:val="both"/>
        <w:rPr>
          <w:rFonts w:ascii="Arial" w:hAnsi="Arial" w:cs="Arial"/>
          <w:b/>
          <w:highlight w:val="yellow"/>
        </w:rPr>
      </w:pPr>
      <w:r w:rsidRPr="00AC103B">
        <w:rPr>
          <w:rFonts w:ascii="Arial" w:hAnsi="Arial" w:cs="Arial"/>
          <w:b/>
        </w:rPr>
        <w:t xml:space="preserve">TÉCNICO NO </w:t>
      </w:r>
      <w:r w:rsidRPr="0024037C">
        <w:rPr>
          <w:rFonts w:ascii="Arial" w:hAnsi="Arial" w:cs="Arial"/>
          <w:b/>
        </w:rPr>
        <w:t>DIPLOMADO</w:t>
      </w:r>
      <w:r w:rsidR="00D11E0F" w:rsidRPr="0024037C">
        <w:rPr>
          <w:rFonts w:ascii="Arial" w:hAnsi="Arial" w:cs="Arial"/>
          <w:b/>
        </w:rPr>
        <w:t xml:space="preserve"> </w:t>
      </w:r>
      <w:r w:rsidR="00DC15CC" w:rsidRPr="0024037C">
        <w:rPr>
          <w:rFonts w:ascii="Arial" w:hAnsi="Arial" w:cs="Arial"/>
          <w:b/>
        </w:rPr>
        <w:t>(T3TND-005</w:t>
      </w:r>
      <w:r w:rsidR="00D11E0F" w:rsidRPr="0024037C">
        <w:rPr>
          <w:rFonts w:ascii="Arial" w:hAnsi="Arial" w:cs="Arial"/>
          <w:b/>
        </w:rPr>
        <w:t>)</w:t>
      </w:r>
    </w:p>
    <w:p w:rsidR="00D11E0F" w:rsidRPr="00275F1E" w:rsidRDefault="00D11E0F" w:rsidP="00D11E0F">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11E0F" w:rsidRPr="00275F1E" w:rsidTr="004F365F">
        <w:tc>
          <w:tcPr>
            <w:tcW w:w="3120" w:type="dxa"/>
            <w:shd w:val="clear" w:color="auto" w:fill="C0C0C0"/>
            <w:vAlign w:val="center"/>
          </w:tcPr>
          <w:p w:rsidR="00D11E0F" w:rsidRPr="00AC103B" w:rsidRDefault="00D11E0F" w:rsidP="004F365F">
            <w:pPr>
              <w:pStyle w:val="Sangradetextonormal"/>
              <w:ind w:firstLine="0"/>
              <w:rPr>
                <w:rFonts w:ascii="Arial" w:hAnsi="Arial" w:cs="Arial"/>
                <w:b/>
              </w:rPr>
            </w:pPr>
            <w:r w:rsidRPr="00AC103B">
              <w:rPr>
                <w:rFonts w:ascii="Arial" w:hAnsi="Arial" w:cs="Arial"/>
                <w:b/>
              </w:rPr>
              <w:t>REQUISITOS</w:t>
            </w:r>
          </w:p>
          <w:p w:rsidR="00D11E0F" w:rsidRPr="00AC103B" w:rsidRDefault="00D11E0F" w:rsidP="004F365F">
            <w:pPr>
              <w:pStyle w:val="Sangradetextonormal"/>
              <w:ind w:firstLine="0"/>
              <w:rPr>
                <w:rFonts w:ascii="Arial" w:hAnsi="Arial" w:cs="Arial"/>
                <w:b/>
              </w:rPr>
            </w:pPr>
            <w:r w:rsidRPr="00AC103B">
              <w:rPr>
                <w:rFonts w:ascii="Arial" w:hAnsi="Arial" w:cs="Arial"/>
                <w:b/>
              </w:rPr>
              <w:t>ESPECÍFICOS</w:t>
            </w:r>
          </w:p>
        </w:tc>
        <w:tc>
          <w:tcPr>
            <w:tcW w:w="5640" w:type="dxa"/>
            <w:shd w:val="clear" w:color="auto" w:fill="C0C0C0"/>
            <w:vAlign w:val="center"/>
          </w:tcPr>
          <w:p w:rsidR="00D11E0F" w:rsidRPr="00AC103B" w:rsidRDefault="00D11E0F" w:rsidP="004F365F">
            <w:pPr>
              <w:pStyle w:val="Sangradetextonormal"/>
              <w:ind w:firstLine="0"/>
              <w:rPr>
                <w:rFonts w:ascii="Arial" w:hAnsi="Arial" w:cs="Arial"/>
                <w:b/>
              </w:rPr>
            </w:pPr>
            <w:r w:rsidRPr="00AC103B">
              <w:rPr>
                <w:rFonts w:ascii="Arial" w:hAnsi="Arial" w:cs="Arial"/>
                <w:b/>
              </w:rPr>
              <w:t>DETALLE</w:t>
            </w:r>
          </w:p>
        </w:tc>
      </w:tr>
      <w:tr w:rsidR="00D11E0F" w:rsidRPr="00275F1E" w:rsidTr="004F365F">
        <w:tc>
          <w:tcPr>
            <w:tcW w:w="3120" w:type="dxa"/>
            <w:vAlign w:val="center"/>
          </w:tcPr>
          <w:p w:rsidR="00D11E0F" w:rsidRPr="00AC103B" w:rsidRDefault="00D11E0F" w:rsidP="004F365F">
            <w:pPr>
              <w:pStyle w:val="Sangradetextonormal"/>
              <w:ind w:firstLine="0"/>
              <w:rPr>
                <w:rFonts w:ascii="Arial" w:hAnsi="Arial" w:cs="Arial"/>
                <w:b/>
              </w:rPr>
            </w:pPr>
            <w:r w:rsidRPr="00AC103B">
              <w:rPr>
                <w:rFonts w:ascii="Arial" w:hAnsi="Arial" w:cs="Arial"/>
                <w:b/>
              </w:rPr>
              <w:t>Formación General</w:t>
            </w:r>
          </w:p>
        </w:tc>
        <w:tc>
          <w:tcPr>
            <w:tcW w:w="5640" w:type="dxa"/>
          </w:tcPr>
          <w:p w:rsidR="00D11E0F" w:rsidRPr="00AC103B" w:rsidRDefault="00AC103B" w:rsidP="004F365F">
            <w:pPr>
              <w:numPr>
                <w:ilvl w:val="0"/>
                <w:numId w:val="11"/>
              </w:numPr>
              <w:suppressAutoHyphens w:val="0"/>
              <w:jc w:val="both"/>
              <w:rPr>
                <w:rFonts w:ascii="Arial" w:hAnsi="Arial" w:cs="Arial"/>
                <w:lang w:val="es-MX"/>
              </w:rPr>
            </w:pPr>
            <w:r w:rsidRPr="00AC103B">
              <w:rPr>
                <w:rFonts w:ascii="Arial" w:hAnsi="Arial" w:cs="Arial"/>
                <w:lang w:val="es-MX"/>
              </w:rPr>
              <w:t xml:space="preserve">Presentar copia simple del Título de Profesional Técnico en Farmacia emitido por Instituto Superior a nombre de la nación (mínimo tres años de estudios). </w:t>
            </w:r>
            <w:r w:rsidRPr="00AC103B">
              <w:rPr>
                <w:rFonts w:ascii="Arial" w:hAnsi="Arial" w:cs="Arial"/>
                <w:b/>
                <w:lang w:val="es-MX"/>
              </w:rPr>
              <w:t>(Indispensable)</w:t>
            </w:r>
          </w:p>
        </w:tc>
      </w:tr>
      <w:tr w:rsidR="00D11E0F" w:rsidRPr="00275F1E" w:rsidTr="004F365F">
        <w:tc>
          <w:tcPr>
            <w:tcW w:w="3120" w:type="dxa"/>
            <w:vAlign w:val="center"/>
          </w:tcPr>
          <w:p w:rsidR="00D11E0F" w:rsidRPr="005D34A9" w:rsidRDefault="00D11E0F" w:rsidP="004F365F">
            <w:pPr>
              <w:pStyle w:val="Sangradetextonormal"/>
              <w:ind w:firstLine="0"/>
              <w:rPr>
                <w:rFonts w:ascii="Arial" w:hAnsi="Arial" w:cs="Arial"/>
                <w:b/>
              </w:rPr>
            </w:pPr>
            <w:r w:rsidRPr="005D34A9">
              <w:rPr>
                <w:rFonts w:ascii="Arial" w:hAnsi="Arial" w:cs="Arial"/>
                <w:b/>
              </w:rPr>
              <w:t>Experiencia Laboral</w:t>
            </w:r>
          </w:p>
        </w:tc>
        <w:tc>
          <w:tcPr>
            <w:tcW w:w="5640" w:type="dxa"/>
          </w:tcPr>
          <w:p w:rsidR="00D11E0F" w:rsidRPr="005D34A9" w:rsidRDefault="00D11E0F" w:rsidP="004F365F">
            <w:pPr>
              <w:tabs>
                <w:tab w:val="left" w:pos="1440"/>
              </w:tabs>
              <w:snapToGrid w:val="0"/>
              <w:ind w:left="385"/>
              <w:jc w:val="both"/>
              <w:rPr>
                <w:rFonts w:ascii="Arial" w:hAnsi="Arial" w:cs="Arial"/>
                <w:b/>
              </w:rPr>
            </w:pPr>
            <w:r w:rsidRPr="005D34A9">
              <w:rPr>
                <w:rFonts w:ascii="Arial" w:hAnsi="Arial" w:cs="Arial"/>
                <w:b/>
              </w:rPr>
              <w:t>EXPERIENCIA GENERAL:</w:t>
            </w:r>
          </w:p>
          <w:p w:rsidR="00D11E0F" w:rsidRPr="005D34A9" w:rsidRDefault="00D11E0F" w:rsidP="004F365F">
            <w:pPr>
              <w:numPr>
                <w:ilvl w:val="0"/>
                <w:numId w:val="18"/>
              </w:numPr>
              <w:tabs>
                <w:tab w:val="left" w:pos="1440"/>
              </w:tabs>
              <w:snapToGrid w:val="0"/>
              <w:ind w:left="385" w:hanging="385"/>
              <w:jc w:val="both"/>
              <w:rPr>
                <w:rFonts w:ascii="Arial" w:hAnsi="Arial" w:cs="Arial"/>
                <w:b/>
              </w:rPr>
            </w:pPr>
            <w:r w:rsidRPr="005D34A9">
              <w:rPr>
                <w:rFonts w:ascii="Arial" w:hAnsi="Arial" w:cs="Arial"/>
              </w:rPr>
              <w:t>Acreditar e</w:t>
            </w:r>
            <w:r w:rsidR="003F2C42" w:rsidRPr="005D34A9">
              <w:rPr>
                <w:rFonts w:ascii="Arial" w:hAnsi="Arial" w:cs="Arial"/>
              </w:rPr>
              <w:t>xpe</w:t>
            </w:r>
            <w:r w:rsidR="003843CF" w:rsidRPr="005D34A9">
              <w:rPr>
                <w:rFonts w:ascii="Arial" w:hAnsi="Arial" w:cs="Arial"/>
              </w:rPr>
              <w:t>riencia laboral mínima de un (01) año</w:t>
            </w:r>
            <w:r w:rsidRPr="005D34A9">
              <w:rPr>
                <w:rFonts w:ascii="Arial" w:hAnsi="Arial" w:cs="Arial"/>
              </w:rPr>
              <w:t xml:space="preserve">. </w:t>
            </w:r>
            <w:r w:rsidRPr="005D34A9">
              <w:rPr>
                <w:rFonts w:ascii="Arial" w:hAnsi="Arial" w:cs="Arial"/>
                <w:b/>
              </w:rPr>
              <w:t>(Indispensable)</w:t>
            </w:r>
          </w:p>
          <w:p w:rsidR="00D11E0F" w:rsidRPr="005D34A9" w:rsidRDefault="00D11E0F" w:rsidP="004F365F">
            <w:pPr>
              <w:tabs>
                <w:tab w:val="left" w:pos="1440"/>
              </w:tabs>
              <w:snapToGrid w:val="0"/>
              <w:ind w:left="385"/>
              <w:jc w:val="both"/>
              <w:rPr>
                <w:rFonts w:ascii="Arial" w:hAnsi="Arial" w:cs="Arial"/>
              </w:rPr>
            </w:pPr>
            <w:r w:rsidRPr="005D34A9">
              <w:rPr>
                <w:rFonts w:ascii="Arial" w:hAnsi="Arial" w:cs="Arial"/>
                <w:b/>
              </w:rPr>
              <w:t>EXPERIENCIA ESPECÍFICA:</w:t>
            </w:r>
            <w:r w:rsidRPr="005D34A9">
              <w:rPr>
                <w:rFonts w:ascii="Arial" w:hAnsi="Arial" w:cs="Arial"/>
              </w:rPr>
              <w:t xml:space="preserve"> </w:t>
            </w:r>
          </w:p>
          <w:p w:rsidR="00D11E0F" w:rsidRPr="005D34A9" w:rsidRDefault="003843CF" w:rsidP="004F365F">
            <w:pPr>
              <w:pStyle w:val="Prrafodelista"/>
              <w:numPr>
                <w:ilvl w:val="0"/>
                <w:numId w:val="18"/>
              </w:numPr>
              <w:snapToGrid w:val="0"/>
              <w:ind w:left="385" w:hanging="385"/>
              <w:jc w:val="both"/>
              <w:rPr>
                <w:rFonts w:ascii="Arial" w:hAnsi="Arial" w:cs="Arial"/>
                <w:b/>
              </w:rPr>
            </w:pPr>
            <w:r w:rsidRPr="005D34A9">
              <w:rPr>
                <w:rFonts w:ascii="Arial" w:hAnsi="Arial" w:cs="Arial"/>
              </w:rPr>
              <w:t>Acreditar un (01</w:t>
            </w:r>
            <w:r w:rsidR="00D11E0F" w:rsidRPr="005D34A9">
              <w:rPr>
                <w:rFonts w:ascii="Arial" w:hAnsi="Arial" w:cs="Arial"/>
              </w:rPr>
              <w:t xml:space="preserve">) año en el desempeño de funciones afines a la </w:t>
            </w:r>
            <w:r w:rsidRPr="005D34A9">
              <w:rPr>
                <w:rFonts w:ascii="Arial" w:hAnsi="Arial" w:cs="Arial"/>
              </w:rPr>
              <w:t>espec</w:t>
            </w:r>
            <w:r w:rsidR="00802C1F">
              <w:rPr>
                <w:rFonts w:ascii="Arial" w:hAnsi="Arial" w:cs="Arial"/>
              </w:rPr>
              <w:t>ialidad técnica asistencial de F</w:t>
            </w:r>
            <w:r w:rsidRPr="005D34A9">
              <w:rPr>
                <w:rFonts w:ascii="Arial" w:hAnsi="Arial" w:cs="Arial"/>
              </w:rPr>
              <w:t>armacia, con posterioridad a la formación requerida.</w:t>
            </w:r>
            <w:r w:rsidR="00D11E0F" w:rsidRPr="005D34A9">
              <w:rPr>
                <w:rFonts w:ascii="Arial" w:hAnsi="Arial" w:cs="Arial"/>
                <w:b/>
              </w:rPr>
              <w:t xml:space="preserve"> (Indispensable)</w:t>
            </w:r>
          </w:p>
          <w:p w:rsidR="00D11E0F" w:rsidRPr="005D34A9" w:rsidRDefault="00D11E0F" w:rsidP="004F365F">
            <w:pPr>
              <w:tabs>
                <w:tab w:val="left" w:pos="1440"/>
              </w:tabs>
              <w:snapToGrid w:val="0"/>
              <w:ind w:left="385"/>
              <w:jc w:val="both"/>
              <w:rPr>
                <w:rFonts w:ascii="Arial" w:hAnsi="Arial" w:cs="Arial"/>
              </w:rPr>
            </w:pPr>
            <w:r w:rsidRPr="005D34A9">
              <w:rPr>
                <w:rFonts w:ascii="Arial" w:hAnsi="Arial" w:cs="Arial"/>
                <w:b/>
              </w:rPr>
              <w:t>EXPERIENCIA EN EL SECTOR PÚBLICO:</w:t>
            </w:r>
            <w:r w:rsidRPr="005D34A9">
              <w:rPr>
                <w:rFonts w:ascii="Arial" w:hAnsi="Arial" w:cs="Arial"/>
              </w:rPr>
              <w:t xml:space="preserve"> </w:t>
            </w:r>
          </w:p>
          <w:p w:rsidR="00D11E0F" w:rsidRPr="005D34A9" w:rsidRDefault="003843CF" w:rsidP="004F365F">
            <w:pPr>
              <w:pStyle w:val="Prrafodelista"/>
              <w:numPr>
                <w:ilvl w:val="0"/>
                <w:numId w:val="18"/>
              </w:numPr>
              <w:snapToGrid w:val="0"/>
              <w:ind w:left="385" w:hanging="385"/>
              <w:jc w:val="both"/>
              <w:rPr>
                <w:rFonts w:ascii="Arial" w:hAnsi="Arial" w:cs="Arial"/>
                <w:b/>
              </w:rPr>
            </w:pPr>
            <w:r w:rsidRPr="005D34A9">
              <w:rPr>
                <w:rFonts w:ascii="Arial" w:hAnsi="Arial" w:cs="Arial"/>
              </w:rPr>
              <w:t>Acreditar un (01) año</w:t>
            </w:r>
            <w:r w:rsidR="00134972">
              <w:rPr>
                <w:rFonts w:ascii="Arial" w:hAnsi="Arial" w:cs="Arial"/>
              </w:rPr>
              <w:t xml:space="preserve"> de experiencia</w:t>
            </w:r>
            <w:r w:rsidR="00D11E0F" w:rsidRPr="005D34A9">
              <w:rPr>
                <w:rFonts w:ascii="Arial" w:hAnsi="Arial" w:cs="Arial"/>
              </w:rPr>
              <w:t>.</w:t>
            </w:r>
            <w:r w:rsidR="00D11E0F" w:rsidRPr="005D34A9">
              <w:rPr>
                <w:rFonts w:ascii="Arial" w:hAnsi="Arial" w:cs="Arial"/>
                <w:b/>
              </w:rPr>
              <w:t xml:space="preserve"> (Indispensable)</w:t>
            </w:r>
          </w:p>
          <w:p w:rsidR="00D11E0F" w:rsidRPr="005D34A9" w:rsidRDefault="00D11E0F" w:rsidP="004F365F">
            <w:pPr>
              <w:pStyle w:val="Sangradetextonormal"/>
              <w:ind w:left="385" w:firstLine="0"/>
              <w:jc w:val="both"/>
              <w:rPr>
                <w:rFonts w:ascii="Arial" w:hAnsi="Arial" w:cs="Arial"/>
                <w:b/>
              </w:rPr>
            </w:pPr>
            <w:r w:rsidRPr="005D34A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11E0F" w:rsidRPr="005D34A9" w:rsidRDefault="00D11E0F" w:rsidP="004F365F">
            <w:pPr>
              <w:pStyle w:val="Sangradetextonormal"/>
              <w:ind w:left="385" w:firstLine="0"/>
              <w:jc w:val="both"/>
              <w:rPr>
                <w:rFonts w:ascii="Arial" w:hAnsi="Arial" w:cs="Arial"/>
                <w:b/>
              </w:rPr>
            </w:pPr>
            <w:r w:rsidRPr="005D34A9">
              <w:rPr>
                <w:rFonts w:ascii="Arial" w:hAnsi="Arial" w:cs="Arial"/>
              </w:rPr>
              <w:t>No se considerará como experiencia laboral: Trabajos Ad Honorem, en domicilio, ni Pasantías.</w:t>
            </w:r>
          </w:p>
        </w:tc>
      </w:tr>
      <w:tr w:rsidR="00D11E0F" w:rsidRPr="005D0D04" w:rsidTr="004F365F">
        <w:tc>
          <w:tcPr>
            <w:tcW w:w="3120" w:type="dxa"/>
            <w:vAlign w:val="center"/>
          </w:tcPr>
          <w:p w:rsidR="00D11E0F" w:rsidRPr="005D0D04" w:rsidRDefault="00D11E0F" w:rsidP="004F365F">
            <w:pPr>
              <w:pStyle w:val="Sangradetextonormal"/>
              <w:ind w:firstLine="0"/>
              <w:rPr>
                <w:rFonts w:ascii="Arial" w:hAnsi="Arial" w:cs="Arial"/>
                <w:b/>
              </w:rPr>
            </w:pPr>
            <w:r w:rsidRPr="005D0D04">
              <w:rPr>
                <w:rFonts w:ascii="Arial" w:hAnsi="Arial" w:cs="Arial"/>
                <w:b/>
              </w:rPr>
              <w:t>Capacitación</w:t>
            </w:r>
          </w:p>
        </w:tc>
        <w:tc>
          <w:tcPr>
            <w:tcW w:w="5640" w:type="dxa"/>
          </w:tcPr>
          <w:p w:rsidR="00D11E0F" w:rsidRPr="005D0D04" w:rsidRDefault="00D11E0F" w:rsidP="004F365F">
            <w:pPr>
              <w:numPr>
                <w:ilvl w:val="4"/>
                <w:numId w:val="6"/>
              </w:numPr>
              <w:tabs>
                <w:tab w:val="clear" w:pos="3600"/>
                <w:tab w:val="num" w:pos="385"/>
              </w:tabs>
              <w:suppressAutoHyphens w:val="0"/>
              <w:ind w:left="385" w:hanging="425"/>
              <w:jc w:val="both"/>
              <w:rPr>
                <w:rFonts w:ascii="Arial" w:hAnsi="Arial" w:cs="Arial"/>
                <w:lang w:val="es-MX"/>
              </w:rPr>
            </w:pPr>
            <w:r w:rsidRPr="005D0D04">
              <w:rPr>
                <w:rFonts w:ascii="Arial" w:hAnsi="Arial" w:cs="Arial"/>
              </w:rPr>
              <w:t>Acreditar capacitación y/o actividades de actualización af</w:t>
            </w:r>
            <w:r w:rsidR="00247446" w:rsidRPr="005D0D04">
              <w:rPr>
                <w:rFonts w:ascii="Arial" w:hAnsi="Arial" w:cs="Arial"/>
              </w:rPr>
              <w:t>ines a la especialidad técnica asistencial, como mínimo de 40 horas</w:t>
            </w:r>
            <w:r w:rsidRPr="005D0D04">
              <w:rPr>
                <w:rFonts w:ascii="Arial" w:hAnsi="Arial" w:cs="Arial"/>
              </w:rPr>
              <w:t xml:space="preserve">, a partir del año 2012 a la fecha. </w:t>
            </w:r>
            <w:r w:rsidRPr="005D0D04">
              <w:rPr>
                <w:rFonts w:ascii="Arial" w:hAnsi="Arial" w:cs="Arial"/>
                <w:b/>
              </w:rPr>
              <w:t>(Indispensable)</w:t>
            </w:r>
          </w:p>
          <w:p w:rsidR="006D5366" w:rsidRPr="005D0D04" w:rsidRDefault="006D5366" w:rsidP="00247446">
            <w:pPr>
              <w:suppressAutoHyphens w:val="0"/>
              <w:ind w:left="-40"/>
              <w:jc w:val="both"/>
              <w:rPr>
                <w:rFonts w:ascii="Arial" w:hAnsi="Arial" w:cs="Arial"/>
                <w:lang w:val="es-MX"/>
              </w:rPr>
            </w:pPr>
          </w:p>
        </w:tc>
      </w:tr>
      <w:tr w:rsidR="00D11E0F" w:rsidRPr="005D0D04" w:rsidTr="004F365F">
        <w:trPr>
          <w:trHeight w:val="225"/>
        </w:trPr>
        <w:tc>
          <w:tcPr>
            <w:tcW w:w="3120" w:type="dxa"/>
            <w:vAlign w:val="center"/>
          </w:tcPr>
          <w:p w:rsidR="00D11E0F" w:rsidRPr="005D0D04" w:rsidRDefault="00D11E0F" w:rsidP="004F365F">
            <w:pPr>
              <w:pStyle w:val="Sangradetextonormal"/>
              <w:ind w:firstLine="0"/>
              <w:rPr>
                <w:rFonts w:ascii="Arial" w:hAnsi="Arial" w:cs="Arial"/>
                <w:b/>
              </w:rPr>
            </w:pPr>
            <w:r w:rsidRPr="005D0D04">
              <w:rPr>
                <w:rFonts w:ascii="Arial" w:hAnsi="Arial" w:cs="Arial"/>
                <w:b/>
              </w:rPr>
              <w:t>Conocimientos complementarios para el cargo</w:t>
            </w:r>
          </w:p>
        </w:tc>
        <w:tc>
          <w:tcPr>
            <w:tcW w:w="5640" w:type="dxa"/>
          </w:tcPr>
          <w:p w:rsidR="00D11E0F" w:rsidRPr="005D0D04" w:rsidRDefault="00D11E0F" w:rsidP="004F365F">
            <w:pPr>
              <w:numPr>
                <w:ilvl w:val="0"/>
                <w:numId w:val="7"/>
              </w:numPr>
              <w:tabs>
                <w:tab w:val="clear" w:pos="360"/>
                <w:tab w:val="num" w:pos="385"/>
              </w:tabs>
              <w:spacing w:line="252" w:lineRule="auto"/>
              <w:ind w:left="385" w:hanging="425"/>
              <w:jc w:val="both"/>
              <w:rPr>
                <w:rFonts w:ascii="Arial" w:hAnsi="Arial" w:cs="Arial"/>
              </w:rPr>
            </w:pPr>
            <w:r w:rsidRPr="005D0D04">
              <w:rPr>
                <w:rFonts w:ascii="Arial" w:hAnsi="Arial" w:cs="Arial"/>
              </w:rPr>
              <w:t xml:space="preserve">Manejo de Ofimática: Word, Excel, Power Point e Internet a nivel básico. </w:t>
            </w:r>
            <w:r w:rsidRPr="005D0D04">
              <w:rPr>
                <w:rFonts w:ascii="Arial" w:hAnsi="Arial" w:cs="Arial"/>
                <w:b/>
              </w:rPr>
              <w:t>(Indispensable)</w:t>
            </w:r>
          </w:p>
          <w:p w:rsidR="00D11E0F" w:rsidRPr="005D0D04" w:rsidRDefault="00D11E0F" w:rsidP="00522810">
            <w:pPr>
              <w:spacing w:line="252" w:lineRule="auto"/>
              <w:ind w:left="385"/>
              <w:jc w:val="both"/>
              <w:rPr>
                <w:rFonts w:ascii="Arial" w:hAnsi="Arial" w:cs="Arial"/>
              </w:rPr>
            </w:pPr>
          </w:p>
        </w:tc>
      </w:tr>
      <w:tr w:rsidR="00D11E0F" w:rsidRPr="005D0D04" w:rsidTr="004F365F">
        <w:trPr>
          <w:trHeight w:val="225"/>
        </w:trPr>
        <w:tc>
          <w:tcPr>
            <w:tcW w:w="3120" w:type="dxa"/>
            <w:vAlign w:val="center"/>
          </w:tcPr>
          <w:p w:rsidR="00D11E0F" w:rsidRPr="005D0D04" w:rsidRDefault="00D11E0F" w:rsidP="004F365F">
            <w:pPr>
              <w:ind w:left="108"/>
              <w:jc w:val="center"/>
              <w:rPr>
                <w:rFonts w:ascii="Arial" w:hAnsi="Arial" w:cs="Arial"/>
                <w:b/>
              </w:rPr>
            </w:pPr>
            <w:r w:rsidRPr="005D0D04">
              <w:rPr>
                <w:rFonts w:ascii="Arial" w:hAnsi="Arial" w:cs="Arial"/>
                <w:b/>
              </w:rPr>
              <w:t>Habilidades o Competencias</w:t>
            </w:r>
          </w:p>
        </w:tc>
        <w:tc>
          <w:tcPr>
            <w:tcW w:w="5640" w:type="dxa"/>
          </w:tcPr>
          <w:p w:rsidR="00D11E0F" w:rsidRPr="005D0D04" w:rsidRDefault="00D11E0F" w:rsidP="004F365F">
            <w:pPr>
              <w:rPr>
                <w:rFonts w:ascii="Arial" w:hAnsi="Arial" w:cs="Arial"/>
              </w:rPr>
            </w:pPr>
            <w:r w:rsidRPr="005D0D04">
              <w:rPr>
                <w:rFonts w:ascii="Arial" w:hAnsi="Arial" w:cs="Arial"/>
                <w:b/>
              </w:rPr>
              <w:t xml:space="preserve">    GENÉRICAS:</w:t>
            </w:r>
            <w:r w:rsidRPr="005D0D04">
              <w:rPr>
                <w:rFonts w:ascii="Arial" w:hAnsi="Arial" w:cs="Arial"/>
              </w:rPr>
              <w:t xml:space="preserve"> Actitud de servicio, ética e integridad,</w:t>
            </w:r>
          </w:p>
          <w:p w:rsidR="00D11E0F" w:rsidRPr="005D0D04" w:rsidRDefault="00D11E0F" w:rsidP="004F365F">
            <w:pPr>
              <w:rPr>
                <w:rFonts w:ascii="Arial" w:hAnsi="Arial" w:cs="Arial"/>
              </w:rPr>
            </w:pPr>
            <w:r w:rsidRPr="005D0D04">
              <w:rPr>
                <w:rFonts w:ascii="Arial" w:hAnsi="Arial" w:cs="Arial"/>
              </w:rPr>
              <w:t xml:space="preserve">    compromiso y responsabilidad, orientación a</w:t>
            </w:r>
          </w:p>
          <w:p w:rsidR="00D11E0F" w:rsidRPr="005D0D04" w:rsidRDefault="00D11E0F" w:rsidP="004F365F">
            <w:pPr>
              <w:rPr>
                <w:rFonts w:ascii="Arial" w:hAnsi="Arial" w:cs="Arial"/>
              </w:rPr>
            </w:pPr>
            <w:r w:rsidRPr="005D0D04">
              <w:rPr>
                <w:rFonts w:ascii="Arial" w:hAnsi="Arial" w:cs="Arial"/>
              </w:rPr>
              <w:t xml:space="preserve">    resultados, trabajo en equipo.</w:t>
            </w:r>
          </w:p>
          <w:p w:rsidR="00D11E0F" w:rsidRPr="005D0D04" w:rsidRDefault="00D11E0F" w:rsidP="004F365F">
            <w:pPr>
              <w:rPr>
                <w:rFonts w:ascii="Arial" w:hAnsi="Arial" w:cs="Arial"/>
              </w:rPr>
            </w:pPr>
            <w:r w:rsidRPr="005D0D04">
              <w:rPr>
                <w:rFonts w:ascii="Arial" w:hAnsi="Arial" w:cs="Arial"/>
                <w:b/>
              </w:rPr>
              <w:t xml:space="preserve">    ESPECÍFICAS: </w:t>
            </w:r>
            <w:r w:rsidRPr="005D0D04">
              <w:rPr>
                <w:rFonts w:ascii="Arial" w:hAnsi="Arial" w:cs="Arial"/>
              </w:rPr>
              <w:t>Pensamiento estratégico,</w:t>
            </w:r>
          </w:p>
          <w:p w:rsidR="00D11E0F" w:rsidRPr="005D0D04" w:rsidRDefault="00D11E0F" w:rsidP="004F365F">
            <w:pPr>
              <w:rPr>
                <w:rFonts w:ascii="Arial" w:hAnsi="Arial" w:cs="Arial"/>
              </w:rPr>
            </w:pPr>
            <w:r w:rsidRPr="005D0D04">
              <w:rPr>
                <w:rFonts w:ascii="Arial" w:hAnsi="Arial" w:cs="Arial"/>
              </w:rPr>
              <w:t xml:space="preserve">    Comunicación</w:t>
            </w:r>
            <w:r w:rsidRPr="005D0D04">
              <w:rPr>
                <w:rFonts w:ascii="Arial" w:hAnsi="Arial" w:cs="Arial"/>
                <w:b/>
              </w:rPr>
              <w:t xml:space="preserve"> </w:t>
            </w:r>
            <w:r w:rsidRPr="005D0D04">
              <w:rPr>
                <w:rFonts w:ascii="Arial" w:hAnsi="Arial" w:cs="Arial"/>
              </w:rPr>
              <w:t>efectiva, planificación y organización,</w:t>
            </w:r>
          </w:p>
          <w:p w:rsidR="00D11E0F" w:rsidRPr="005D0D04" w:rsidRDefault="00D11E0F" w:rsidP="004F365F">
            <w:pPr>
              <w:rPr>
                <w:rFonts w:ascii="Arial" w:hAnsi="Arial" w:cs="Arial"/>
              </w:rPr>
            </w:pPr>
            <w:r w:rsidRPr="005D0D04">
              <w:rPr>
                <w:rFonts w:ascii="Arial" w:hAnsi="Arial" w:cs="Arial"/>
              </w:rPr>
              <w:t xml:space="preserve">    capacidad de</w:t>
            </w:r>
            <w:r w:rsidRPr="005D0D04">
              <w:rPr>
                <w:rFonts w:ascii="Arial" w:hAnsi="Arial" w:cs="Arial"/>
                <w:b/>
              </w:rPr>
              <w:t xml:space="preserve"> </w:t>
            </w:r>
            <w:r w:rsidRPr="005D0D04">
              <w:rPr>
                <w:rFonts w:ascii="Arial" w:hAnsi="Arial" w:cs="Arial"/>
              </w:rPr>
              <w:t>análisis y capacidad de respuesta al</w:t>
            </w:r>
          </w:p>
          <w:p w:rsidR="00D11E0F" w:rsidRPr="005D0D04" w:rsidRDefault="00D11E0F" w:rsidP="004F365F">
            <w:pPr>
              <w:rPr>
                <w:rFonts w:ascii="Arial" w:hAnsi="Arial" w:cs="Arial"/>
                <w:b/>
              </w:rPr>
            </w:pPr>
            <w:r w:rsidRPr="005D0D04">
              <w:rPr>
                <w:rFonts w:ascii="Arial" w:hAnsi="Arial" w:cs="Arial"/>
              </w:rPr>
              <w:t xml:space="preserve">    cambio.</w:t>
            </w:r>
          </w:p>
        </w:tc>
      </w:tr>
      <w:tr w:rsidR="00D11E0F" w:rsidRPr="005D0D04" w:rsidTr="004F365F">
        <w:trPr>
          <w:trHeight w:val="225"/>
        </w:trPr>
        <w:tc>
          <w:tcPr>
            <w:tcW w:w="3120" w:type="dxa"/>
            <w:vAlign w:val="center"/>
          </w:tcPr>
          <w:p w:rsidR="00D11E0F" w:rsidRPr="005D0D04" w:rsidRDefault="00D11E0F" w:rsidP="004F365F">
            <w:pPr>
              <w:pStyle w:val="Sangradetextonormal"/>
              <w:ind w:firstLine="0"/>
              <w:rPr>
                <w:rFonts w:ascii="Arial" w:hAnsi="Arial" w:cs="Arial"/>
                <w:b/>
              </w:rPr>
            </w:pPr>
            <w:r w:rsidRPr="005D0D04">
              <w:rPr>
                <w:rFonts w:ascii="Arial" w:hAnsi="Arial" w:cs="Arial"/>
                <w:b/>
              </w:rPr>
              <w:t>Motivo de contratación</w:t>
            </w:r>
          </w:p>
        </w:tc>
        <w:tc>
          <w:tcPr>
            <w:tcW w:w="5640" w:type="dxa"/>
          </w:tcPr>
          <w:p w:rsidR="00D11E0F" w:rsidRPr="005D0D04" w:rsidRDefault="00522810" w:rsidP="00522810">
            <w:pPr>
              <w:numPr>
                <w:ilvl w:val="0"/>
                <w:numId w:val="7"/>
              </w:numPr>
              <w:tabs>
                <w:tab w:val="clear" w:pos="360"/>
              </w:tabs>
              <w:spacing w:line="252" w:lineRule="auto"/>
              <w:ind w:left="385" w:hanging="425"/>
              <w:jc w:val="both"/>
              <w:rPr>
                <w:rFonts w:ascii="Arial" w:hAnsi="Arial" w:cs="Arial"/>
              </w:rPr>
            </w:pPr>
            <w:r w:rsidRPr="005D0D04">
              <w:rPr>
                <w:rFonts w:ascii="Arial" w:hAnsi="Arial" w:cs="Arial"/>
              </w:rPr>
              <w:t>CAS Nuevo / Carta N° 252-DR-RAMD-ESSALUD-2017</w:t>
            </w:r>
          </w:p>
        </w:tc>
      </w:tr>
    </w:tbl>
    <w:p w:rsidR="00DC15CC" w:rsidRPr="005D0D04" w:rsidRDefault="00DC15CC" w:rsidP="00586B85">
      <w:pPr>
        <w:pStyle w:val="Sangradetextonormal"/>
        <w:ind w:firstLine="0"/>
        <w:jc w:val="both"/>
        <w:rPr>
          <w:rFonts w:ascii="Arial" w:hAnsi="Arial" w:cs="Arial"/>
          <w:b/>
        </w:rPr>
      </w:pPr>
    </w:p>
    <w:p w:rsidR="00CB4171" w:rsidRPr="00DC15CC" w:rsidRDefault="00CB4171" w:rsidP="00CB4171">
      <w:pPr>
        <w:pStyle w:val="Sangradetextonormal"/>
        <w:jc w:val="both"/>
        <w:rPr>
          <w:rFonts w:ascii="Arial" w:hAnsi="Arial" w:cs="Arial"/>
          <w:b/>
        </w:rPr>
      </w:pPr>
    </w:p>
    <w:p w:rsidR="00DC15CC" w:rsidRPr="00DC15CC" w:rsidRDefault="00DC15CC" w:rsidP="00DC15CC">
      <w:pPr>
        <w:tabs>
          <w:tab w:val="left" w:pos="786"/>
        </w:tabs>
        <w:ind w:left="426"/>
        <w:jc w:val="both"/>
        <w:rPr>
          <w:rFonts w:ascii="Arial" w:hAnsi="Arial" w:cs="Arial"/>
          <w:b/>
        </w:rPr>
      </w:pPr>
      <w:r w:rsidRPr="00DC15CC">
        <w:rPr>
          <w:rFonts w:ascii="Arial" w:hAnsi="Arial" w:cs="Arial"/>
          <w:b/>
        </w:rPr>
        <w:t>TÉCNICO NO DIPLOMADO (T3TND-06)</w:t>
      </w:r>
    </w:p>
    <w:p w:rsidR="00DC15CC" w:rsidRPr="00275F1E" w:rsidRDefault="00DC15CC" w:rsidP="00DC15CC">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C15CC" w:rsidRPr="00275F1E" w:rsidTr="004F365F">
        <w:tc>
          <w:tcPr>
            <w:tcW w:w="3120" w:type="dxa"/>
            <w:shd w:val="clear" w:color="auto" w:fill="C0C0C0"/>
            <w:vAlign w:val="center"/>
          </w:tcPr>
          <w:p w:rsidR="00DC15CC" w:rsidRPr="00AC103B" w:rsidRDefault="00DC15CC" w:rsidP="004F365F">
            <w:pPr>
              <w:pStyle w:val="Sangradetextonormal"/>
              <w:ind w:firstLine="0"/>
              <w:rPr>
                <w:rFonts w:ascii="Arial" w:hAnsi="Arial" w:cs="Arial"/>
                <w:b/>
              </w:rPr>
            </w:pPr>
            <w:r w:rsidRPr="00AC103B">
              <w:rPr>
                <w:rFonts w:ascii="Arial" w:hAnsi="Arial" w:cs="Arial"/>
                <w:b/>
              </w:rPr>
              <w:t>REQUISITOS</w:t>
            </w:r>
          </w:p>
          <w:p w:rsidR="00DC15CC" w:rsidRPr="00AC103B" w:rsidRDefault="00DC15CC" w:rsidP="004F365F">
            <w:pPr>
              <w:pStyle w:val="Sangradetextonormal"/>
              <w:ind w:firstLine="0"/>
              <w:rPr>
                <w:rFonts w:ascii="Arial" w:hAnsi="Arial" w:cs="Arial"/>
                <w:b/>
              </w:rPr>
            </w:pPr>
            <w:r w:rsidRPr="00AC103B">
              <w:rPr>
                <w:rFonts w:ascii="Arial" w:hAnsi="Arial" w:cs="Arial"/>
                <w:b/>
              </w:rPr>
              <w:t>ESPECÍFICOS</w:t>
            </w:r>
          </w:p>
        </w:tc>
        <w:tc>
          <w:tcPr>
            <w:tcW w:w="5640" w:type="dxa"/>
            <w:shd w:val="clear" w:color="auto" w:fill="C0C0C0"/>
            <w:vAlign w:val="center"/>
          </w:tcPr>
          <w:p w:rsidR="00DC15CC" w:rsidRPr="00AC103B" w:rsidRDefault="00DC15CC" w:rsidP="004F365F">
            <w:pPr>
              <w:pStyle w:val="Sangradetextonormal"/>
              <w:ind w:firstLine="0"/>
              <w:rPr>
                <w:rFonts w:ascii="Arial" w:hAnsi="Arial" w:cs="Arial"/>
                <w:b/>
              </w:rPr>
            </w:pPr>
            <w:r w:rsidRPr="00AC103B">
              <w:rPr>
                <w:rFonts w:ascii="Arial" w:hAnsi="Arial" w:cs="Arial"/>
                <w:b/>
              </w:rPr>
              <w:t>DETALLE</w:t>
            </w:r>
          </w:p>
        </w:tc>
      </w:tr>
      <w:tr w:rsidR="00DC15CC" w:rsidRPr="00275F1E" w:rsidTr="004F365F">
        <w:tc>
          <w:tcPr>
            <w:tcW w:w="3120" w:type="dxa"/>
            <w:vAlign w:val="center"/>
          </w:tcPr>
          <w:p w:rsidR="00DC15CC" w:rsidRPr="00AC103B" w:rsidRDefault="00DC15CC" w:rsidP="004F365F">
            <w:pPr>
              <w:pStyle w:val="Sangradetextonormal"/>
              <w:ind w:firstLine="0"/>
              <w:rPr>
                <w:rFonts w:ascii="Arial" w:hAnsi="Arial" w:cs="Arial"/>
                <w:b/>
              </w:rPr>
            </w:pPr>
            <w:r w:rsidRPr="00AC103B">
              <w:rPr>
                <w:rFonts w:ascii="Arial" w:hAnsi="Arial" w:cs="Arial"/>
                <w:b/>
              </w:rPr>
              <w:t>Formación General</w:t>
            </w:r>
          </w:p>
        </w:tc>
        <w:tc>
          <w:tcPr>
            <w:tcW w:w="5640" w:type="dxa"/>
          </w:tcPr>
          <w:p w:rsidR="00DC15CC" w:rsidRPr="00AC103B" w:rsidRDefault="00DC15CC" w:rsidP="004F365F">
            <w:pPr>
              <w:numPr>
                <w:ilvl w:val="0"/>
                <w:numId w:val="11"/>
              </w:numPr>
              <w:suppressAutoHyphens w:val="0"/>
              <w:jc w:val="both"/>
              <w:rPr>
                <w:rFonts w:ascii="Arial" w:hAnsi="Arial" w:cs="Arial"/>
                <w:lang w:val="es-MX"/>
              </w:rPr>
            </w:pPr>
            <w:r w:rsidRPr="00AC103B">
              <w:rPr>
                <w:rFonts w:ascii="Arial" w:hAnsi="Arial" w:cs="Arial"/>
                <w:lang w:val="es-MX"/>
              </w:rPr>
              <w:t xml:space="preserve">Presentar copia simple del Título de Profesional Técnico </w:t>
            </w:r>
            <w:r w:rsidR="009A7D29">
              <w:rPr>
                <w:rFonts w:ascii="Arial" w:hAnsi="Arial" w:cs="Arial"/>
                <w:lang w:val="es-MX"/>
              </w:rPr>
              <w:t>en Laboratorio</w:t>
            </w:r>
            <w:r w:rsidRPr="00AC103B">
              <w:rPr>
                <w:rFonts w:ascii="Arial" w:hAnsi="Arial" w:cs="Arial"/>
                <w:lang w:val="es-MX"/>
              </w:rPr>
              <w:t xml:space="preserve"> emitido por Instituto Superior a nombre de la nación (mínimo tres años de estudios). </w:t>
            </w:r>
            <w:r w:rsidRPr="00AC103B">
              <w:rPr>
                <w:rFonts w:ascii="Arial" w:hAnsi="Arial" w:cs="Arial"/>
                <w:b/>
                <w:lang w:val="es-MX"/>
              </w:rPr>
              <w:t>(Indispensable)</w:t>
            </w:r>
          </w:p>
        </w:tc>
      </w:tr>
      <w:tr w:rsidR="00DC15CC" w:rsidRPr="00275F1E" w:rsidTr="004F365F">
        <w:tc>
          <w:tcPr>
            <w:tcW w:w="3120" w:type="dxa"/>
            <w:vAlign w:val="center"/>
          </w:tcPr>
          <w:p w:rsidR="00DC15CC" w:rsidRPr="005D34A9" w:rsidRDefault="00DC15CC" w:rsidP="004F365F">
            <w:pPr>
              <w:pStyle w:val="Sangradetextonormal"/>
              <w:ind w:firstLine="0"/>
              <w:rPr>
                <w:rFonts w:ascii="Arial" w:hAnsi="Arial" w:cs="Arial"/>
                <w:b/>
              </w:rPr>
            </w:pPr>
            <w:r w:rsidRPr="005D34A9">
              <w:rPr>
                <w:rFonts w:ascii="Arial" w:hAnsi="Arial" w:cs="Arial"/>
                <w:b/>
              </w:rPr>
              <w:t>Experiencia Laboral</w:t>
            </w:r>
          </w:p>
        </w:tc>
        <w:tc>
          <w:tcPr>
            <w:tcW w:w="5640" w:type="dxa"/>
          </w:tcPr>
          <w:p w:rsidR="00DC15CC" w:rsidRPr="005D34A9" w:rsidRDefault="00DC15CC" w:rsidP="004F365F">
            <w:pPr>
              <w:tabs>
                <w:tab w:val="left" w:pos="1440"/>
              </w:tabs>
              <w:snapToGrid w:val="0"/>
              <w:ind w:left="385"/>
              <w:jc w:val="both"/>
              <w:rPr>
                <w:rFonts w:ascii="Arial" w:hAnsi="Arial" w:cs="Arial"/>
                <w:b/>
              </w:rPr>
            </w:pPr>
            <w:r w:rsidRPr="005D34A9">
              <w:rPr>
                <w:rFonts w:ascii="Arial" w:hAnsi="Arial" w:cs="Arial"/>
                <w:b/>
              </w:rPr>
              <w:t>EXPERIENCIA GENERAL:</w:t>
            </w:r>
          </w:p>
          <w:p w:rsidR="00DC15CC" w:rsidRPr="005D34A9" w:rsidRDefault="00DC15CC" w:rsidP="004F365F">
            <w:pPr>
              <w:numPr>
                <w:ilvl w:val="0"/>
                <w:numId w:val="18"/>
              </w:numPr>
              <w:tabs>
                <w:tab w:val="left" w:pos="1440"/>
              </w:tabs>
              <w:snapToGrid w:val="0"/>
              <w:ind w:left="385" w:hanging="385"/>
              <w:jc w:val="both"/>
              <w:rPr>
                <w:rFonts w:ascii="Arial" w:hAnsi="Arial" w:cs="Arial"/>
                <w:b/>
              </w:rPr>
            </w:pPr>
            <w:r w:rsidRPr="005D34A9">
              <w:rPr>
                <w:rFonts w:ascii="Arial" w:hAnsi="Arial" w:cs="Arial"/>
              </w:rPr>
              <w:t xml:space="preserve">Acreditar experiencia laboral mínima de un (01) año. </w:t>
            </w:r>
            <w:r w:rsidRPr="005D34A9">
              <w:rPr>
                <w:rFonts w:ascii="Arial" w:hAnsi="Arial" w:cs="Arial"/>
                <w:b/>
              </w:rPr>
              <w:t>(Indispensable)</w:t>
            </w:r>
          </w:p>
          <w:p w:rsidR="00DC15CC" w:rsidRPr="005D34A9" w:rsidRDefault="00DC15CC" w:rsidP="004F365F">
            <w:pPr>
              <w:tabs>
                <w:tab w:val="left" w:pos="1440"/>
              </w:tabs>
              <w:snapToGrid w:val="0"/>
              <w:ind w:left="385"/>
              <w:jc w:val="both"/>
              <w:rPr>
                <w:rFonts w:ascii="Arial" w:hAnsi="Arial" w:cs="Arial"/>
              </w:rPr>
            </w:pPr>
            <w:r w:rsidRPr="005D34A9">
              <w:rPr>
                <w:rFonts w:ascii="Arial" w:hAnsi="Arial" w:cs="Arial"/>
                <w:b/>
              </w:rPr>
              <w:t>EXPERIENCIA ESPECÍFICA:</w:t>
            </w:r>
            <w:r w:rsidRPr="005D34A9">
              <w:rPr>
                <w:rFonts w:ascii="Arial" w:hAnsi="Arial" w:cs="Arial"/>
              </w:rPr>
              <w:t xml:space="preserve"> </w:t>
            </w:r>
          </w:p>
          <w:p w:rsidR="00DC15CC" w:rsidRPr="005D34A9" w:rsidRDefault="00E036CB" w:rsidP="004F365F">
            <w:pPr>
              <w:pStyle w:val="Prrafodelista"/>
              <w:numPr>
                <w:ilvl w:val="0"/>
                <w:numId w:val="18"/>
              </w:numPr>
              <w:snapToGrid w:val="0"/>
              <w:ind w:left="385" w:hanging="385"/>
              <w:jc w:val="both"/>
              <w:rPr>
                <w:rFonts w:ascii="Arial" w:hAnsi="Arial" w:cs="Arial"/>
                <w:b/>
              </w:rPr>
            </w:pPr>
            <w:r>
              <w:rPr>
                <w:rFonts w:ascii="Arial" w:hAnsi="Arial" w:cs="Arial"/>
              </w:rPr>
              <w:t>Acreditar dos (02</w:t>
            </w:r>
            <w:r w:rsidR="00DC15CC" w:rsidRPr="005D34A9">
              <w:rPr>
                <w:rFonts w:ascii="Arial" w:hAnsi="Arial" w:cs="Arial"/>
              </w:rPr>
              <w:t>) año</w:t>
            </w:r>
            <w:r>
              <w:rPr>
                <w:rFonts w:ascii="Arial" w:hAnsi="Arial" w:cs="Arial"/>
              </w:rPr>
              <w:t>s</w:t>
            </w:r>
            <w:r w:rsidR="00DC15CC" w:rsidRPr="005D34A9">
              <w:rPr>
                <w:rFonts w:ascii="Arial" w:hAnsi="Arial" w:cs="Arial"/>
              </w:rPr>
              <w:t xml:space="preserve"> en el desempeño de funciones afines a la especialidad</w:t>
            </w:r>
            <w:r>
              <w:rPr>
                <w:rFonts w:ascii="Arial" w:hAnsi="Arial" w:cs="Arial"/>
              </w:rPr>
              <w:t xml:space="preserve"> técnica asistencial de Laboratorio</w:t>
            </w:r>
            <w:r w:rsidR="00DC15CC" w:rsidRPr="005D34A9">
              <w:rPr>
                <w:rFonts w:ascii="Arial" w:hAnsi="Arial" w:cs="Arial"/>
              </w:rPr>
              <w:t>, con posterioridad a la formación requerida.</w:t>
            </w:r>
            <w:r w:rsidR="00DC15CC" w:rsidRPr="005D34A9">
              <w:rPr>
                <w:rFonts w:ascii="Arial" w:hAnsi="Arial" w:cs="Arial"/>
                <w:b/>
              </w:rPr>
              <w:t xml:space="preserve"> (Indispensable)</w:t>
            </w:r>
          </w:p>
          <w:p w:rsidR="00DC15CC" w:rsidRPr="005D34A9" w:rsidRDefault="00DC15CC" w:rsidP="004F365F">
            <w:pPr>
              <w:tabs>
                <w:tab w:val="left" w:pos="1440"/>
              </w:tabs>
              <w:snapToGrid w:val="0"/>
              <w:ind w:left="385"/>
              <w:jc w:val="both"/>
              <w:rPr>
                <w:rFonts w:ascii="Arial" w:hAnsi="Arial" w:cs="Arial"/>
              </w:rPr>
            </w:pPr>
            <w:r w:rsidRPr="005D34A9">
              <w:rPr>
                <w:rFonts w:ascii="Arial" w:hAnsi="Arial" w:cs="Arial"/>
                <w:b/>
              </w:rPr>
              <w:t>EXPERIENCIA EN EL SECTOR PÚBLICO:</w:t>
            </w:r>
            <w:r w:rsidRPr="005D34A9">
              <w:rPr>
                <w:rFonts w:ascii="Arial" w:hAnsi="Arial" w:cs="Arial"/>
              </w:rPr>
              <w:t xml:space="preserve"> </w:t>
            </w:r>
          </w:p>
          <w:p w:rsidR="00DC15CC" w:rsidRPr="005D34A9" w:rsidRDefault="00DC15CC" w:rsidP="004F365F">
            <w:pPr>
              <w:pStyle w:val="Prrafodelista"/>
              <w:numPr>
                <w:ilvl w:val="0"/>
                <w:numId w:val="18"/>
              </w:numPr>
              <w:snapToGrid w:val="0"/>
              <w:ind w:left="385" w:hanging="385"/>
              <w:jc w:val="both"/>
              <w:rPr>
                <w:rFonts w:ascii="Arial" w:hAnsi="Arial" w:cs="Arial"/>
                <w:b/>
              </w:rPr>
            </w:pPr>
            <w:r w:rsidRPr="005D34A9">
              <w:rPr>
                <w:rFonts w:ascii="Arial" w:hAnsi="Arial" w:cs="Arial"/>
              </w:rPr>
              <w:t>Acreditar un (01) año.</w:t>
            </w:r>
            <w:r w:rsidRPr="005D34A9">
              <w:rPr>
                <w:rFonts w:ascii="Arial" w:hAnsi="Arial" w:cs="Arial"/>
                <w:b/>
              </w:rPr>
              <w:t xml:space="preserve"> (Indispensable)</w:t>
            </w:r>
          </w:p>
          <w:p w:rsidR="00DC15CC" w:rsidRPr="005D34A9" w:rsidRDefault="00DC15CC" w:rsidP="004F365F">
            <w:pPr>
              <w:pStyle w:val="Sangradetextonormal"/>
              <w:ind w:left="385" w:firstLine="0"/>
              <w:jc w:val="both"/>
              <w:rPr>
                <w:rFonts w:ascii="Arial" w:hAnsi="Arial" w:cs="Arial"/>
                <w:b/>
              </w:rPr>
            </w:pPr>
            <w:r w:rsidRPr="005D34A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C15CC" w:rsidRPr="005D34A9" w:rsidRDefault="00DC15CC" w:rsidP="004F365F">
            <w:pPr>
              <w:pStyle w:val="Sangradetextonormal"/>
              <w:ind w:left="385" w:firstLine="0"/>
              <w:jc w:val="both"/>
              <w:rPr>
                <w:rFonts w:ascii="Arial" w:hAnsi="Arial" w:cs="Arial"/>
                <w:b/>
              </w:rPr>
            </w:pPr>
            <w:r w:rsidRPr="005D34A9">
              <w:rPr>
                <w:rFonts w:ascii="Arial" w:hAnsi="Arial" w:cs="Arial"/>
              </w:rPr>
              <w:t>No se considerará como experiencia laboral: Trabajos Ad Honorem, en domicilio, ni Pasantías.</w:t>
            </w:r>
          </w:p>
        </w:tc>
      </w:tr>
      <w:tr w:rsidR="00DC15CC" w:rsidRPr="005D0D04" w:rsidTr="004F365F">
        <w:tc>
          <w:tcPr>
            <w:tcW w:w="3120" w:type="dxa"/>
            <w:vAlign w:val="center"/>
          </w:tcPr>
          <w:p w:rsidR="00DC15CC" w:rsidRPr="005D0D04" w:rsidRDefault="00DC15CC" w:rsidP="004F365F">
            <w:pPr>
              <w:pStyle w:val="Sangradetextonormal"/>
              <w:ind w:firstLine="0"/>
              <w:rPr>
                <w:rFonts w:ascii="Arial" w:hAnsi="Arial" w:cs="Arial"/>
                <w:b/>
              </w:rPr>
            </w:pPr>
            <w:r w:rsidRPr="005D0D04">
              <w:rPr>
                <w:rFonts w:ascii="Arial" w:hAnsi="Arial" w:cs="Arial"/>
                <w:b/>
              </w:rPr>
              <w:t>Capacitación</w:t>
            </w:r>
          </w:p>
        </w:tc>
        <w:tc>
          <w:tcPr>
            <w:tcW w:w="5640" w:type="dxa"/>
          </w:tcPr>
          <w:p w:rsidR="00DC15CC" w:rsidRPr="00E036CB" w:rsidRDefault="00DC15CC" w:rsidP="004F365F">
            <w:pPr>
              <w:numPr>
                <w:ilvl w:val="4"/>
                <w:numId w:val="6"/>
              </w:numPr>
              <w:tabs>
                <w:tab w:val="clear" w:pos="3600"/>
                <w:tab w:val="num" w:pos="385"/>
              </w:tabs>
              <w:suppressAutoHyphens w:val="0"/>
              <w:ind w:left="385" w:hanging="425"/>
              <w:jc w:val="both"/>
              <w:rPr>
                <w:rFonts w:ascii="Arial" w:hAnsi="Arial" w:cs="Arial"/>
                <w:lang w:val="es-MX"/>
              </w:rPr>
            </w:pPr>
            <w:r w:rsidRPr="005D0D04">
              <w:rPr>
                <w:rFonts w:ascii="Arial" w:hAnsi="Arial" w:cs="Arial"/>
              </w:rPr>
              <w:t xml:space="preserve">Acreditar capacitación y/o actividades de actualización afines a la especialidad técnica asistencial, como mínimo de 40 horas, a partir del año 2012 a la fecha. </w:t>
            </w:r>
            <w:r w:rsidRPr="005D0D04">
              <w:rPr>
                <w:rFonts w:ascii="Arial" w:hAnsi="Arial" w:cs="Arial"/>
                <w:b/>
              </w:rPr>
              <w:t>(Indispensable)</w:t>
            </w:r>
          </w:p>
          <w:p w:rsidR="00DC15CC" w:rsidRPr="00E036CB" w:rsidRDefault="00E036CB" w:rsidP="00E036CB">
            <w:pPr>
              <w:numPr>
                <w:ilvl w:val="4"/>
                <w:numId w:val="6"/>
              </w:numPr>
              <w:tabs>
                <w:tab w:val="clear" w:pos="3600"/>
                <w:tab w:val="num" w:pos="385"/>
              </w:tabs>
              <w:suppressAutoHyphens w:val="0"/>
              <w:ind w:left="385" w:hanging="425"/>
              <w:jc w:val="both"/>
              <w:rPr>
                <w:rFonts w:ascii="Arial" w:hAnsi="Arial" w:cs="Arial"/>
                <w:lang w:val="es-MX"/>
              </w:rPr>
            </w:pPr>
            <w:r w:rsidRPr="00E036CB">
              <w:rPr>
                <w:rFonts w:ascii="Arial" w:hAnsi="Arial" w:cs="Arial"/>
              </w:rPr>
              <w:t>De preferencia, cont</w:t>
            </w:r>
            <w:r>
              <w:rPr>
                <w:rFonts w:ascii="Arial" w:hAnsi="Arial" w:cs="Arial"/>
              </w:rPr>
              <w:t>ar con conocimiento</w:t>
            </w:r>
            <w:r w:rsidRPr="00E036CB">
              <w:rPr>
                <w:rFonts w:ascii="Arial" w:hAnsi="Arial" w:cs="Arial"/>
              </w:rPr>
              <w:t xml:space="preserve"> en recepción de muestras.</w:t>
            </w:r>
            <w:r>
              <w:rPr>
                <w:rFonts w:ascii="Arial" w:hAnsi="Arial" w:cs="Arial"/>
                <w:b/>
              </w:rPr>
              <w:t xml:space="preserve"> (Indispensable)</w:t>
            </w:r>
          </w:p>
        </w:tc>
      </w:tr>
      <w:tr w:rsidR="00DC15CC" w:rsidRPr="005D0D04" w:rsidTr="004F365F">
        <w:trPr>
          <w:trHeight w:val="225"/>
        </w:trPr>
        <w:tc>
          <w:tcPr>
            <w:tcW w:w="3120" w:type="dxa"/>
            <w:vAlign w:val="center"/>
          </w:tcPr>
          <w:p w:rsidR="00DC15CC" w:rsidRPr="005D0D04" w:rsidRDefault="00DC15CC" w:rsidP="004F365F">
            <w:pPr>
              <w:pStyle w:val="Sangradetextonormal"/>
              <w:ind w:firstLine="0"/>
              <w:rPr>
                <w:rFonts w:ascii="Arial" w:hAnsi="Arial" w:cs="Arial"/>
                <w:b/>
              </w:rPr>
            </w:pPr>
            <w:r w:rsidRPr="005D0D04">
              <w:rPr>
                <w:rFonts w:ascii="Arial" w:hAnsi="Arial" w:cs="Arial"/>
                <w:b/>
              </w:rPr>
              <w:t>Conocimientos complementarios para el cargo</w:t>
            </w:r>
          </w:p>
        </w:tc>
        <w:tc>
          <w:tcPr>
            <w:tcW w:w="5640" w:type="dxa"/>
          </w:tcPr>
          <w:p w:rsidR="00DC15CC" w:rsidRPr="005D0D04" w:rsidRDefault="00DC15CC" w:rsidP="004F365F">
            <w:pPr>
              <w:numPr>
                <w:ilvl w:val="0"/>
                <w:numId w:val="7"/>
              </w:numPr>
              <w:tabs>
                <w:tab w:val="clear" w:pos="360"/>
                <w:tab w:val="num" w:pos="385"/>
              </w:tabs>
              <w:spacing w:line="252" w:lineRule="auto"/>
              <w:ind w:left="385" w:hanging="425"/>
              <w:jc w:val="both"/>
              <w:rPr>
                <w:rFonts w:ascii="Arial" w:hAnsi="Arial" w:cs="Arial"/>
              </w:rPr>
            </w:pPr>
            <w:r w:rsidRPr="005D0D04">
              <w:rPr>
                <w:rFonts w:ascii="Arial" w:hAnsi="Arial" w:cs="Arial"/>
              </w:rPr>
              <w:t xml:space="preserve">Manejo de Ofimática: Word, Excel, Power Point e Internet a nivel básico. </w:t>
            </w:r>
            <w:r w:rsidRPr="005D0D04">
              <w:rPr>
                <w:rFonts w:ascii="Arial" w:hAnsi="Arial" w:cs="Arial"/>
                <w:b/>
              </w:rPr>
              <w:t>(Indispensable)</w:t>
            </w:r>
          </w:p>
          <w:p w:rsidR="00DC15CC" w:rsidRPr="005D0D04" w:rsidRDefault="00DC15CC" w:rsidP="004F365F">
            <w:pPr>
              <w:spacing w:line="252" w:lineRule="auto"/>
              <w:ind w:left="385"/>
              <w:jc w:val="both"/>
              <w:rPr>
                <w:rFonts w:ascii="Arial" w:hAnsi="Arial" w:cs="Arial"/>
              </w:rPr>
            </w:pPr>
          </w:p>
        </w:tc>
      </w:tr>
      <w:tr w:rsidR="00DC15CC" w:rsidRPr="005D0D04" w:rsidTr="004F365F">
        <w:trPr>
          <w:trHeight w:val="225"/>
        </w:trPr>
        <w:tc>
          <w:tcPr>
            <w:tcW w:w="3120" w:type="dxa"/>
            <w:vAlign w:val="center"/>
          </w:tcPr>
          <w:p w:rsidR="00DC15CC" w:rsidRPr="005D0D04" w:rsidRDefault="00DC15CC" w:rsidP="004F365F">
            <w:pPr>
              <w:ind w:left="108"/>
              <w:jc w:val="center"/>
              <w:rPr>
                <w:rFonts w:ascii="Arial" w:hAnsi="Arial" w:cs="Arial"/>
                <w:b/>
              </w:rPr>
            </w:pPr>
            <w:r w:rsidRPr="005D0D04">
              <w:rPr>
                <w:rFonts w:ascii="Arial" w:hAnsi="Arial" w:cs="Arial"/>
                <w:b/>
              </w:rPr>
              <w:t>Habilidades o Competencias</w:t>
            </w:r>
          </w:p>
        </w:tc>
        <w:tc>
          <w:tcPr>
            <w:tcW w:w="5640" w:type="dxa"/>
          </w:tcPr>
          <w:p w:rsidR="00DC15CC" w:rsidRPr="005D0D04" w:rsidRDefault="00DC15CC" w:rsidP="004F365F">
            <w:pPr>
              <w:rPr>
                <w:rFonts w:ascii="Arial" w:hAnsi="Arial" w:cs="Arial"/>
              </w:rPr>
            </w:pPr>
            <w:r w:rsidRPr="005D0D04">
              <w:rPr>
                <w:rFonts w:ascii="Arial" w:hAnsi="Arial" w:cs="Arial"/>
                <w:b/>
              </w:rPr>
              <w:t xml:space="preserve">    GENÉRICAS:</w:t>
            </w:r>
            <w:r w:rsidRPr="005D0D04">
              <w:rPr>
                <w:rFonts w:ascii="Arial" w:hAnsi="Arial" w:cs="Arial"/>
              </w:rPr>
              <w:t xml:space="preserve"> Actitud de servicio, ética e integridad,</w:t>
            </w:r>
          </w:p>
          <w:p w:rsidR="00DC15CC" w:rsidRPr="005D0D04" w:rsidRDefault="00DC15CC" w:rsidP="004F365F">
            <w:pPr>
              <w:rPr>
                <w:rFonts w:ascii="Arial" w:hAnsi="Arial" w:cs="Arial"/>
              </w:rPr>
            </w:pPr>
            <w:r w:rsidRPr="005D0D04">
              <w:rPr>
                <w:rFonts w:ascii="Arial" w:hAnsi="Arial" w:cs="Arial"/>
              </w:rPr>
              <w:t xml:space="preserve">    compromiso y responsabilidad, orientación a</w:t>
            </w:r>
          </w:p>
          <w:p w:rsidR="00DC15CC" w:rsidRPr="005D0D04" w:rsidRDefault="00DC15CC" w:rsidP="004F365F">
            <w:pPr>
              <w:rPr>
                <w:rFonts w:ascii="Arial" w:hAnsi="Arial" w:cs="Arial"/>
              </w:rPr>
            </w:pPr>
            <w:r w:rsidRPr="005D0D04">
              <w:rPr>
                <w:rFonts w:ascii="Arial" w:hAnsi="Arial" w:cs="Arial"/>
              </w:rPr>
              <w:t xml:space="preserve">    resultados, trabajo en equipo.</w:t>
            </w:r>
          </w:p>
          <w:p w:rsidR="00DC15CC" w:rsidRPr="005D0D04" w:rsidRDefault="00DC15CC" w:rsidP="004F365F">
            <w:pPr>
              <w:rPr>
                <w:rFonts w:ascii="Arial" w:hAnsi="Arial" w:cs="Arial"/>
              </w:rPr>
            </w:pPr>
            <w:r w:rsidRPr="005D0D04">
              <w:rPr>
                <w:rFonts w:ascii="Arial" w:hAnsi="Arial" w:cs="Arial"/>
                <w:b/>
              </w:rPr>
              <w:t xml:space="preserve">    ESPECÍFICAS: </w:t>
            </w:r>
            <w:r w:rsidRPr="005D0D04">
              <w:rPr>
                <w:rFonts w:ascii="Arial" w:hAnsi="Arial" w:cs="Arial"/>
              </w:rPr>
              <w:t>Pensamiento estratégico,</w:t>
            </w:r>
          </w:p>
          <w:p w:rsidR="00DC15CC" w:rsidRPr="005D0D04" w:rsidRDefault="00DC15CC" w:rsidP="004F365F">
            <w:pPr>
              <w:rPr>
                <w:rFonts w:ascii="Arial" w:hAnsi="Arial" w:cs="Arial"/>
              </w:rPr>
            </w:pPr>
            <w:r w:rsidRPr="005D0D04">
              <w:rPr>
                <w:rFonts w:ascii="Arial" w:hAnsi="Arial" w:cs="Arial"/>
              </w:rPr>
              <w:t xml:space="preserve">    Comunicación</w:t>
            </w:r>
            <w:r w:rsidRPr="005D0D04">
              <w:rPr>
                <w:rFonts w:ascii="Arial" w:hAnsi="Arial" w:cs="Arial"/>
                <w:b/>
              </w:rPr>
              <w:t xml:space="preserve"> </w:t>
            </w:r>
            <w:r w:rsidRPr="005D0D04">
              <w:rPr>
                <w:rFonts w:ascii="Arial" w:hAnsi="Arial" w:cs="Arial"/>
              </w:rPr>
              <w:t>efectiva, planificación y organización,</w:t>
            </w:r>
          </w:p>
          <w:p w:rsidR="00DC15CC" w:rsidRPr="005D0D04" w:rsidRDefault="00DC15CC" w:rsidP="004F365F">
            <w:pPr>
              <w:rPr>
                <w:rFonts w:ascii="Arial" w:hAnsi="Arial" w:cs="Arial"/>
              </w:rPr>
            </w:pPr>
            <w:r w:rsidRPr="005D0D04">
              <w:rPr>
                <w:rFonts w:ascii="Arial" w:hAnsi="Arial" w:cs="Arial"/>
              </w:rPr>
              <w:t xml:space="preserve">    capacidad de</w:t>
            </w:r>
            <w:r w:rsidRPr="005D0D04">
              <w:rPr>
                <w:rFonts w:ascii="Arial" w:hAnsi="Arial" w:cs="Arial"/>
                <w:b/>
              </w:rPr>
              <w:t xml:space="preserve"> </w:t>
            </w:r>
            <w:r w:rsidRPr="005D0D04">
              <w:rPr>
                <w:rFonts w:ascii="Arial" w:hAnsi="Arial" w:cs="Arial"/>
              </w:rPr>
              <w:t>análisis y capacidad de respuesta al</w:t>
            </w:r>
          </w:p>
          <w:p w:rsidR="00DC15CC" w:rsidRPr="005D0D04" w:rsidRDefault="00DC15CC" w:rsidP="004F365F">
            <w:pPr>
              <w:rPr>
                <w:rFonts w:ascii="Arial" w:hAnsi="Arial" w:cs="Arial"/>
                <w:b/>
              </w:rPr>
            </w:pPr>
            <w:r w:rsidRPr="005D0D04">
              <w:rPr>
                <w:rFonts w:ascii="Arial" w:hAnsi="Arial" w:cs="Arial"/>
              </w:rPr>
              <w:t xml:space="preserve">    cambio.</w:t>
            </w:r>
          </w:p>
        </w:tc>
      </w:tr>
      <w:tr w:rsidR="00DC15CC" w:rsidRPr="005D0D04" w:rsidTr="004F365F">
        <w:trPr>
          <w:trHeight w:val="225"/>
        </w:trPr>
        <w:tc>
          <w:tcPr>
            <w:tcW w:w="3120" w:type="dxa"/>
            <w:vAlign w:val="center"/>
          </w:tcPr>
          <w:p w:rsidR="00DC15CC" w:rsidRPr="005D0D04" w:rsidRDefault="00DC15CC" w:rsidP="004F365F">
            <w:pPr>
              <w:pStyle w:val="Sangradetextonormal"/>
              <w:ind w:firstLine="0"/>
              <w:rPr>
                <w:rFonts w:ascii="Arial" w:hAnsi="Arial" w:cs="Arial"/>
                <w:b/>
              </w:rPr>
            </w:pPr>
            <w:r w:rsidRPr="005D0D04">
              <w:rPr>
                <w:rFonts w:ascii="Arial" w:hAnsi="Arial" w:cs="Arial"/>
                <w:b/>
              </w:rPr>
              <w:t>Motivo de contratación</w:t>
            </w:r>
          </w:p>
        </w:tc>
        <w:tc>
          <w:tcPr>
            <w:tcW w:w="5640" w:type="dxa"/>
          </w:tcPr>
          <w:p w:rsidR="00DC15CC" w:rsidRPr="005D0D04" w:rsidRDefault="00DC15CC" w:rsidP="004F365F">
            <w:pPr>
              <w:numPr>
                <w:ilvl w:val="0"/>
                <w:numId w:val="7"/>
              </w:numPr>
              <w:tabs>
                <w:tab w:val="clear" w:pos="360"/>
              </w:tabs>
              <w:spacing w:line="252" w:lineRule="auto"/>
              <w:ind w:left="385" w:hanging="425"/>
              <w:jc w:val="both"/>
              <w:rPr>
                <w:rFonts w:ascii="Arial" w:hAnsi="Arial" w:cs="Arial"/>
              </w:rPr>
            </w:pPr>
            <w:r w:rsidRPr="005D0D04">
              <w:rPr>
                <w:rFonts w:ascii="Arial" w:hAnsi="Arial" w:cs="Arial"/>
              </w:rPr>
              <w:t>CAS Nuevo / Carta N° 252-DR-RAMD-ESSALUD-2017</w:t>
            </w:r>
          </w:p>
        </w:tc>
      </w:tr>
    </w:tbl>
    <w:p w:rsidR="00DC15CC" w:rsidRDefault="00DC15CC" w:rsidP="00DC15CC">
      <w:pPr>
        <w:pStyle w:val="Sangradetextonormal"/>
        <w:jc w:val="both"/>
        <w:rPr>
          <w:rFonts w:ascii="Arial" w:hAnsi="Arial" w:cs="Arial"/>
          <w:b/>
        </w:rPr>
      </w:pPr>
    </w:p>
    <w:p w:rsidR="003A102B" w:rsidRPr="00275F1E" w:rsidRDefault="003A102B" w:rsidP="00977DE7">
      <w:pPr>
        <w:pStyle w:val="Sangradetextonormal"/>
        <w:jc w:val="both"/>
        <w:rPr>
          <w:rFonts w:ascii="Arial" w:hAnsi="Arial" w:cs="Arial"/>
          <w:b/>
          <w:highlight w:val="yellow"/>
        </w:rPr>
      </w:pPr>
    </w:p>
    <w:p w:rsidR="003A102B" w:rsidRPr="008C7D31" w:rsidRDefault="003A102B" w:rsidP="00C71639">
      <w:pPr>
        <w:pStyle w:val="Sangradetextonormal"/>
        <w:ind w:firstLine="0"/>
        <w:jc w:val="both"/>
        <w:rPr>
          <w:rFonts w:ascii="Arial" w:hAnsi="Arial" w:cs="Arial"/>
          <w:b/>
        </w:rPr>
      </w:pPr>
    </w:p>
    <w:p w:rsidR="003668E2" w:rsidRPr="008C7D31"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8C7D31">
        <w:rPr>
          <w:rFonts w:ascii="Arial" w:hAnsi="Arial" w:cs="Arial"/>
          <w:b/>
        </w:rPr>
        <w:t>CARACTERÍSTICAS DEL PUESTO O CARGO</w:t>
      </w:r>
    </w:p>
    <w:p w:rsidR="001B203B" w:rsidRPr="008C7D31" w:rsidRDefault="001B203B" w:rsidP="001B203B">
      <w:pPr>
        <w:tabs>
          <w:tab w:val="left" w:pos="786"/>
        </w:tabs>
        <w:jc w:val="both"/>
        <w:rPr>
          <w:rFonts w:ascii="Arial" w:hAnsi="Arial" w:cs="Arial"/>
          <w:b/>
        </w:rPr>
      </w:pPr>
    </w:p>
    <w:p w:rsidR="008C7D31" w:rsidRPr="008C7D31" w:rsidRDefault="008C7D31" w:rsidP="008C7D31">
      <w:pPr>
        <w:tabs>
          <w:tab w:val="left" w:pos="786"/>
        </w:tabs>
        <w:ind w:left="426"/>
        <w:jc w:val="both"/>
        <w:rPr>
          <w:rFonts w:ascii="Arial" w:hAnsi="Arial" w:cs="Arial"/>
          <w:b/>
        </w:rPr>
      </w:pPr>
      <w:r w:rsidRPr="008C7D31">
        <w:rPr>
          <w:rFonts w:ascii="Arial" w:hAnsi="Arial" w:cs="Arial"/>
          <w:b/>
        </w:rPr>
        <w:t>ENFERMERA(O) (P2EN-001, P2EN-002)</w:t>
      </w:r>
    </w:p>
    <w:p w:rsidR="007A4856" w:rsidRPr="008C7D31" w:rsidRDefault="007A4856" w:rsidP="007A4856">
      <w:pPr>
        <w:tabs>
          <w:tab w:val="left" w:pos="-1440"/>
        </w:tabs>
        <w:suppressAutoHyphens w:val="0"/>
        <w:jc w:val="both"/>
        <w:rPr>
          <w:rFonts w:ascii="Arial" w:hAnsi="Arial" w:cs="Arial"/>
          <w:lang w:val="es-ES_tradnl"/>
        </w:rPr>
      </w:pPr>
    </w:p>
    <w:p w:rsidR="003668E2" w:rsidRPr="008C7D31" w:rsidRDefault="007A4856" w:rsidP="007A4856">
      <w:pPr>
        <w:tabs>
          <w:tab w:val="left" w:pos="-1440"/>
        </w:tabs>
        <w:suppressAutoHyphens w:val="0"/>
        <w:jc w:val="both"/>
        <w:rPr>
          <w:rFonts w:ascii="Arial" w:hAnsi="Arial" w:cs="Arial"/>
          <w:b/>
          <w:lang w:val="es-ES_tradnl"/>
        </w:rPr>
      </w:pPr>
      <w:r w:rsidRPr="008C7D31">
        <w:rPr>
          <w:rFonts w:ascii="Arial" w:hAnsi="Arial" w:cs="Arial"/>
          <w:lang w:val="es-ES_tradnl"/>
        </w:rPr>
        <w:t xml:space="preserve">       </w:t>
      </w:r>
      <w:r w:rsidR="003668E2" w:rsidRPr="008C7D31">
        <w:rPr>
          <w:rFonts w:ascii="Arial" w:hAnsi="Arial" w:cs="Arial"/>
          <w:b/>
          <w:lang w:val="es-ES_tradnl"/>
        </w:rPr>
        <w:t>Principales funciones a desarrollar:</w:t>
      </w:r>
    </w:p>
    <w:p w:rsidR="008C7D31" w:rsidRPr="008C7D31" w:rsidRDefault="008C7D31" w:rsidP="008C7D31">
      <w:pPr>
        <w:pStyle w:val="Textoindependiente23"/>
        <w:numPr>
          <w:ilvl w:val="0"/>
          <w:numId w:val="42"/>
        </w:numPr>
        <w:tabs>
          <w:tab w:val="clear" w:pos="360"/>
        </w:tabs>
        <w:ind w:right="142"/>
        <w:rPr>
          <w:rFonts w:cs="Arial"/>
          <w:sz w:val="20"/>
          <w:szCs w:val="20"/>
          <w:lang w:val="es-ES_tradnl" w:eastAsia="es-ES"/>
        </w:rPr>
      </w:pPr>
      <w:r w:rsidRPr="008C7D31">
        <w:rPr>
          <w:rFonts w:cs="Arial"/>
          <w:sz w:val="20"/>
          <w:szCs w:val="20"/>
          <w:lang w:val="es-ES_tradnl" w:eastAsia="es-ES"/>
        </w:rPr>
        <w:t>Ejecutar actividades y procedimientos de enfermería en el cuidado del cuidado del paciente según protocolos y guías establecidos.</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Elaborar el plan de cuidados de enfermería, según la complejidad del daño del paciente.</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Ejecutar los procedimientos de enfermería, el plan terapéutico establecido por el médico aplicando guías, protocolos y procedimientos.</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Realizar el seguimiento del cuidado del paciente en el ámbito de competencia.</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Participar en la visita médica según nivel y categoría del centro asistencial.</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Gestionar la entrega y la aplicación de los medicamentos al paciente, según indicación médica.</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Brindar asistencia durante la realización de los procedimientos medico quirúrgicos y de apoyo al diagnóstico, según nivel y categoría del centro asistencial.</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Realizar visita domiciliaria según actividades autorizadas para el centro asistencial.</w:t>
      </w:r>
    </w:p>
    <w:p w:rsidR="008C7D31" w:rsidRPr="00677FA0"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8C7D31" w:rsidRPr="00AC3BFE" w:rsidRDefault="008C7D31" w:rsidP="008C7D31">
      <w:pPr>
        <w:pStyle w:val="Textoindependiente23"/>
        <w:numPr>
          <w:ilvl w:val="0"/>
          <w:numId w:val="42"/>
        </w:numPr>
        <w:tabs>
          <w:tab w:val="clear" w:pos="360"/>
        </w:tabs>
        <w:ind w:right="142"/>
        <w:rPr>
          <w:rFonts w:cs="Arial"/>
          <w:sz w:val="20"/>
          <w:szCs w:val="20"/>
          <w:lang w:val="es-ES_tradnl" w:eastAsia="es-ES"/>
        </w:rPr>
      </w:pPr>
      <w:r w:rsidRPr="00677FA0">
        <w:rPr>
          <w:rFonts w:cs="Arial"/>
          <w:sz w:val="20"/>
          <w:szCs w:val="20"/>
          <w:lang w:val="es-ES_tradnl" w:eastAsia="es-ES"/>
        </w:rPr>
        <w:t xml:space="preserve">Realizar visita </w:t>
      </w:r>
      <w:r w:rsidRPr="00AC3BFE">
        <w:rPr>
          <w:rFonts w:cs="Arial"/>
          <w:sz w:val="20"/>
          <w:szCs w:val="20"/>
          <w:lang w:val="es-ES_tradnl" w:eastAsia="es-ES"/>
        </w:rPr>
        <w:t>domiciliaria según actividades autorizadas para el centro asistencial.</w:t>
      </w:r>
    </w:p>
    <w:p w:rsidR="008C7D31" w:rsidRPr="00AC3BFE" w:rsidRDefault="008C7D31" w:rsidP="008C7D31">
      <w:pPr>
        <w:pStyle w:val="Textoindependiente23"/>
        <w:numPr>
          <w:ilvl w:val="0"/>
          <w:numId w:val="42"/>
        </w:numPr>
        <w:tabs>
          <w:tab w:val="clear" w:pos="360"/>
        </w:tabs>
        <w:ind w:right="142"/>
        <w:rPr>
          <w:rFonts w:cs="Arial"/>
          <w:sz w:val="20"/>
          <w:szCs w:val="20"/>
          <w:lang w:val="es-ES_tradnl" w:eastAsia="es-ES"/>
        </w:rPr>
      </w:pPr>
      <w:r w:rsidRPr="00AC3BFE">
        <w:rPr>
          <w:rFonts w:cs="Arial"/>
          <w:sz w:val="20"/>
          <w:szCs w:val="20"/>
          <w:lang w:val="es-ES_tradnl" w:eastAsia="es-ES"/>
        </w:rPr>
        <w:t>Elaborar y registrar las notas de enfermería en la historia clínica, los sistemas informáticos y en formularios utilizados en la atención.</w:t>
      </w:r>
    </w:p>
    <w:p w:rsidR="008C7D31" w:rsidRPr="00AC3BFE" w:rsidRDefault="008C7D31" w:rsidP="008C7D31">
      <w:pPr>
        <w:pStyle w:val="Textoindependiente23"/>
        <w:numPr>
          <w:ilvl w:val="0"/>
          <w:numId w:val="42"/>
        </w:numPr>
        <w:tabs>
          <w:tab w:val="clear" w:pos="360"/>
        </w:tabs>
        <w:ind w:right="142"/>
        <w:rPr>
          <w:rFonts w:cs="Arial"/>
          <w:sz w:val="20"/>
          <w:szCs w:val="20"/>
          <w:lang w:val="es-ES_tradnl" w:eastAsia="es-ES"/>
        </w:rPr>
      </w:pPr>
      <w:r w:rsidRPr="00AC3BFE">
        <w:rPr>
          <w:rFonts w:cs="Arial"/>
          <w:sz w:val="20"/>
          <w:szCs w:val="20"/>
          <w:lang w:val="es-ES_tradnl" w:eastAsia="es-ES"/>
        </w:rPr>
        <w:t>Participar en las actividades de información, educación y comunicación.</w:t>
      </w:r>
    </w:p>
    <w:p w:rsidR="008C7D31" w:rsidRPr="00AC3BFE" w:rsidRDefault="008C7D31" w:rsidP="008C7D31">
      <w:pPr>
        <w:pStyle w:val="Textoindependiente23"/>
        <w:numPr>
          <w:ilvl w:val="0"/>
          <w:numId w:val="42"/>
        </w:numPr>
        <w:tabs>
          <w:tab w:val="clear" w:pos="360"/>
        </w:tabs>
        <w:ind w:right="142"/>
        <w:rPr>
          <w:rFonts w:cs="Arial"/>
          <w:sz w:val="20"/>
          <w:szCs w:val="20"/>
          <w:lang w:val="es-ES_tradnl" w:eastAsia="es-ES"/>
        </w:rPr>
      </w:pPr>
      <w:r w:rsidRPr="00AC3BFE">
        <w:rPr>
          <w:rFonts w:cs="Arial"/>
          <w:sz w:val="20"/>
          <w:szCs w:val="20"/>
          <w:lang w:val="es-ES_tradnl" w:eastAsia="es-ES"/>
        </w:rPr>
        <w:t>Capacitar, entrenar y supervisar al personal a su cargo para el desempeño de las funciones asistenciales del servicio.</w:t>
      </w:r>
    </w:p>
    <w:p w:rsidR="00AC3BFE" w:rsidRPr="00AC3BFE" w:rsidRDefault="008C7D31" w:rsidP="00AC3BFE">
      <w:pPr>
        <w:pStyle w:val="Textoindependiente23"/>
        <w:numPr>
          <w:ilvl w:val="0"/>
          <w:numId w:val="42"/>
        </w:numPr>
        <w:tabs>
          <w:tab w:val="clear" w:pos="360"/>
        </w:tabs>
        <w:ind w:right="142"/>
        <w:rPr>
          <w:rFonts w:cs="Arial"/>
          <w:sz w:val="20"/>
          <w:szCs w:val="20"/>
          <w:lang w:val="es-ES_tradnl" w:eastAsia="es-ES"/>
        </w:rPr>
      </w:pPr>
      <w:r w:rsidRPr="00AC3BFE">
        <w:rPr>
          <w:rFonts w:cs="Arial"/>
          <w:sz w:val="20"/>
          <w:szCs w:val="20"/>
          <w:lang w:val="es-ES_tradnl" w:eastAsia="es-ES"/>
        </w:rPr>
        <w:t>Conducir, coordinar u supervisar el cumplimiento de las normas de bioseguridad.</w:t>
      </w:r>
    </w:p>
    <w:p w:rsidR="00AC3BFE" w:rsidRPr="00AC3BFE" w:rsidRDefault="008C7D31" w:rsidP="00AC3BFE">
      <w:pPr>
        <w:pStyle w:val="Textoindependiente23"/>
        <w:numPr>
          <w:ilvl w:val="0"/>
          <w:numId w:val="42"/>
        </w:numPr>
        <w:tabs>
          <w:tab w:val="clear" w:pos="360"/>
        </w:tabs>
        <w:ind w:right="142"/>
        <w:rPr>
          <w:rFonts w:cs="Arial"/>
          <w:sz w:val="20"/>
          <w:szCs w:val="20"/>
          <w:lang w:val="es-ES_tradnl" w:eastAsia="es-ES"/>
        </w:rPr>
      </w:pPr>
      <w:r w:rsidRPr="00AC3BFE">
        <w:rPr>
          <w:rFonts w:cs="Arial"/>
          <w:spacing w:val="-3"/>
          <w:sz w:val="20"/>
          <w:szCs w:val="20"/>
          <w:lang w:val="es-ES_tradnl"/>
        </w:rPr>
        <w:t>Mantener informado al jefe inmediato sobre las actividades que desarrolla.</w:t>
      </w:r>
    </w:p>
    <w:p w:rsidR="00AC3BFE" w:rsidRPr="00AC3BFE" w:rsidRDefault="008C7D31" w:rsidP="00AC3BFE">
      <w:pPr>
        <w:pStyle w:val="Textoindependiente23"/>
        <w:numPr>
          <w:ilvl w:val="0"/>
          <w:numId w:val="42"/>
        </w:numPr>
        <w:tabs>
          <w:tab w:val="clear" w:pos="360"/>
        </w:tabs>
        <w:ind w:right="142"/>
        <w:rPr>
          <w:rFonts w:cs="Arial"/>
          <w:sz w:val="20"/>
          <w:szCs w:val="20"/>
          <w:lang w:val="es-ES_tradnl" w:eastAsia="es-ES"/>
        </w:rPr>
      </w:pPr>
      <w:r w:rsidRPr="00AC3BFE">
        <w:rPr>
          <w:rFonts w:cs="Arial"/>
          <w:spacing w:val="-3"/>
          <w:sz w:val="20"/>
          <w:szCs w:val="20"/>
          <w:lang w:val="es-ES_tradnl"/>
        </w:rPr>
        <w:t>Velar por la seguridad, mantenimiento y operatividad de los bienes asignados para el cumplimiento de sus labores.</w:t>
      </w:r>
    </w:p>
    <w:p w:rsidR="008C7D31" w:rsidRPr="00AC3BFE" w:rsidRDefault="008C7D31" w:rsidP="00AC3BFE">
      <w:pPr>
        <w:pStyle w:val="Textoindependiente23"/>
        <w:numPr>
          <w:ilvl w:val="0"/>
          <w:numId w:val="42"/>
        </w:numPr>
        <w:tabs>
          <w:tab w:val="clear" w:pos="360"/>
        </w:tabs>
        <w:ind w:right="142"/>
        <w:rPr>
          <w:rFonts w:cs="Arial"/>
          <w:sz w:val="20"/>
          <w:szCs w:val="20"/>
          <w:lang w:val="es-ES_tradnl" w:eastAsia="es-ES"/>
        </w:rPr>
      </w:pPr>
      <w:r w:rsidRPr="00AC3BFE">
        <w:rPr>
          <w:rFonts w:cs="Arial"/>
          <w:spacing w:val="-3"/>
          <w:sz w:val="20"/>
          <w:szCs w:val="20"/>
          <w:lang w:val="es-ES_tradnl"/>
        </w:rPr>
        <w:t>Realizar otras funciones afines en el ámbito de su competencia que le asigne el jefe inmediato.</w:t>
      </w:r>
    </w:p>
    <w:p w:rsidR="006A422E" w:rsidRPr="00AC3BFE" w:rsidRDefault="006A422E" w:rsidP="006A422E">
      <w:pPr>
        <w:tabs>
          <w:tab w:val="left" w:pos="786"/>
        </w:tabs>
        <w:jc w:val="both"/>
        <w:rPr>
          <w:rFonts w:ascii="Arial" w:hAnsi="Arial" w:cs="Arial"/>
          <w:b/>
        </w:rPr>
      </w:pPr>
    </w:p>
    <w:p w:rsidR="00AC3BFE" w:rsidRPr="00AC3BFE" w:rsidRDefault="00AC3BFE" w:rsidP="00AC3BFE">
      <w:pPr>
        <w:tabs>
          <w:tab w:val="left" w:pos="786"/>
        </w:tabs>
        <w:ind w:left="426"/>
        <w:jc w:val="both"/>
        <w:rPr>
          <w:rFonts w:ascii="Arial" w:hAnsi="Arial" w:cs="Arial"/>
          <w:b/>
        </w:rPr>
      </w:pPr>
      <w:r w:rsidRPr="00AC3BFE">
        <w:rPr>
          <w:rFonts w:ascii="Arial" w:hAnsi="Arial" w:cs="Arial"/>
          <w:b/>
        </w:rPr>
        <w:t>DIGITADOR ASISTENCIAL (T3DIA-003 Y T3DIA-004)</w:t>
      </w:r>
    </w:p>
    <w:p w:rsidR="006A422E" w:rsidRPr="00AC3BFE" w:rsidRDefault="006A422E" w:rsidP="006A422E">
      <w:pPr>
        <w:tabs>
          <w:tab w:val="left" w:pos="-1440"/>
        </w:tabs>
        <w:suppressAutoHyphens w:val="0"/>
        <w:jc w:val="both"/>
        <w:rPr>
          <w:rFonts w:ascii="Arial" w:hAnsi="Arial" w:cs="Arial"/>
          <w:lang w:val="es-ES_tradnl"/>
        </w:rPr>
      </w:pPr>
    </w:p>
    <w:p w:rsidR="006A422E" w:rsidRPr="00AC3BFE" w:rsidRDefault="006A422E" w:rsidP="006A422E">
      <w:pPr>
        <w:tabs>
          <w:tab w:val="left" w:pos="-1440"/>
        </w:tabs>
        <w:suppressAutoHyphens w:val="0"/>
        <w:jc w:val="both"/>
        <w:rPr>
          <w:rFonts w:ascii="Arial" w:hAnsi="Arial" w:cs="Arial"/>
          <w:b/>
          <w:lang w:val="es-ES_tradnl"/>
        </w:rPr>
      </w:pPr>
      <w:r w:rsidRPr="00AC3BFE">
        <w:rPr>
          <w:rFonts w:ascii="Arial" w:hAnsi="Arial" w:cs="Arial"/>
          <w:lang w:val="es-ES_tradnl"/>
        </w:rPr>
        <w:t xml:space="preserve">       </w:t>
      </w:r>
      <w:r w:rsidRPr="00AC3BFE">
        <w:rPr>
          <w:rFonts w:ascii="Arial" w:hAnsi="Arial" w:cs="Arial"/>
          <w:b/>
          <w:lang w:val="es-ES_tradnl"/>
        </w:rPr>
        <w:t>Principales funciones a desarrollar:</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Ingresar, registrar, codificar, hacer el seguimiento y control de calidad de los datos, en los sistemas de información y aplicativos asignados.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Exportar información y emitir reportes según indicaciones.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Mantener el orden, custodia y confidencialidad de los datos, información y documentos que procesa.</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Verificar el correcto funcionamiento del equipo a su cargo, detectar los errores que señala el sistema y reportar las anomalías observadas.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Cumplir con los principios y deberes establecidos en el Código de Ética del personal del Seguro Social de Salud (EsSalud), así como no incurrir en las prohibiciones contenidas.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Mantener informado al Jefe Inmediato sobre las actividades que desarrolla.</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Velar por la seguridad y mantenimiento de los bienes asignados para el cumplimiento de sus labores.</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rPr>
        <w:t>Realizar otras funciones afines al ámbito de competencia que le asigne el Jefe Inmediato.</w:t>
      </w:r>
    </w:p>
    <w:p w:rsidR="00AC3BFE" w:rsidRPr="00AC3BFE" w:rsidRDefault="00AC3BFE" w:rsidP="00AC3BFE">
      <w:pPr>
        <w:pStyle w:val="Sinespaciado"/>
        <w:numPr>
          <w:ilvl w:val="0"/>
          <w:numId w:val="44"/>
        </w:numPr>
        <w:ind w:left="709" w:hanging="294"/>
        <w:jc w:val="both"/>
        <w:rPr>
          <w:rFonts w:ascii="Arial" w:hAnsi="Arial" w:cs="Arial"/>
          <w:sz w:val="20"/>
          <w:szCs w:val="20"/>
        </w:rPr>
      </w:pPr>
      <w:r w:rsidRPr="00AC3BFE">
        <w:rPr>
          <w:rFonts w:ascii="Arial" w:hAnsi="Arial" w:cs="Arial"/>
          <w:sz w:val="20"/>
          <w:szCs w:val="20"/>
          <w:lang w:val="es-ES_tradnl" w:eastAsia="es-ES"/>
        </w:rPr>
        <w:t>Realizar otras funciones inherentes a su cargo que están establecidas en el MPP de la institución</w:t>
      </w:r>
    </w:p>
    <w:p w:rsidR="006A422E" w:rsidRPr="0054464A" w:rsidRDefault="006A422E" w:rsidP="007F26A6">
      <w:pPr>
        <w:suppressAutoHyphens w:val="0"/>
        <w:spacing w:after="200" w:line="276" w:lineRule="auto"/>
        <w:jc w:val="both"/>
        <w:rPr>
          <w:rFonts w:ascii="Arial" w:hAnsi="Arial" w:cs="Arial"/>
          <w:spacing w:val="-3"/>
          <w:lang w:val="es-ES_tradnl"/>
        </w:rPr>
      </w:pPr>
    </w:p>
    <w:p w:rsidR="0054464A" w:rsidRPr="0054464A" w:rsidRDefault="0054464A" w:rsidP="0054464A">
      <w:pPr>
        <w:tabs>
          <w:tab w:val="left" w:pos="786"/>
        </w:tabs>
        <w:ind w:left="426"/>
        <w:jc w:val="both"/>
        <w:rPr>
          <w:rFonts w:ascii="Arial" w:hAnsi="Arial" w:cs="Arial"/>
          <w:b/>
        </w:rPr>
      </w:pPr>
      <w:r w:rsidRPr="0054464A">
        <w:rPr>
          <w:rFonts w:ascii="Arial" w:hAnsi="Arial" w:cs="Arial"/>
          <w:b/>
        </w:rPr>
        <w:t>TÉCNICO NO DIPLOMADO (T3TND-005)</w:t>
      </w:r>
    </w:p>
    <w:p w:rsidR="007F26A6" w:rsidRPr="0054464A" w:rsidRDefault="007F26A6" w:rsidP="007F26A6">
      <w:pPr>
        <w:tabs>
          <w:tab w:val="left" w:pos="-1440"/>
        </w:tabs>
        <w:suppressAutoHyphens w:val="0"/>
        <w:jc w:val="both"/>
        <w:rPr>
          <w:rFonts w:ascii="Arial" w:hAnsi="Arial" w:cs="Arial"/>
          <w:lang w:val="es-ES_tradnl"/>
        </w:rPr>
      </w:pPr>
    </w:p>
    <w:p w:rsidR="007F26A6" w:rsidRPr="0054464A" w:rsidRDefault="007F26A6" w:rsidP="007F26A6">
      <w:pPr>
        <w:tabs>
          <w:tab w:val="left" w:pos="-1440"/>
        </w:tabs>
        <w:suppressAutoHyphens w:val="0"/>
        <w:jc w:val="both"/>
        <w:rPr>
          <w:rFonts w:ascii="Arial" w:hAnsi="Arial" w:cs="Arial"/>
          <w:b/>
          <w:lang w:val="es-ES_tradnl"/>
        </w:rPr>
      </w:pPr>
      <w:r w:rsidRPr="0054464A">
        <w:rPr>
          <w:rFonts w:ascii="Arial" w:hAnsi="Arial" w:cs="Arial"/>
          <w:lang w:val="es-ES_tradnl"/>
        </w:rPr>
        <w:t xml:space="preserve">       </w:t>
      </w:r>
      <w:r w:rsidRPr="0054464A">
        <w:rPr>
          <w:rFonts w:ascii="Arial" w:hAnsi="Arial" w:cs="Arial"/>
          <w:b/>
          <w:lang w:val="es-ES_tradnl"/>
        </w:rPr>
        <w:t>Principales funciones a desarrollar:</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54464A">
        <w:rPr>
          <w:rFonts w:ascii="Arial" w:hAnsi="Arial" w:cs="Arial"/>
          <w:lang w:val="es-MX"/>
        </w:rPr>
        <w:t>Ejecutar tareas asistenciales complementarias</w:t>
      </w:r>
      <w:r w:rsidRPr="00677FA0">
        <w:rPr>
          <w:rFonts w:ascii="Arial" w:hAnsi="Arial" w:cs="Arial"/>
          <w:lang w:val="es-MX"/>
        </w:rPr>
        <w:t xml:space="preserve"> de manera genérica, bajo la supervisión del profesional de la salud.</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677FA0">
        <w:rPr>
          <w:rFonts w:ascii="Arial" w:hAnsi="Arial" w:cs="Arial"/>
          <w:lang w:val="es-MX"/>
        </w:rPr>
        <w:t>Asistir al paciente en la atención de la salud por indicación del profesional asistencial, en el ámbito de competencia.</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677FA0">
        <w:rPr>
          <w:rFonts w:ascii="Arial" w:hAnsi="Arial" w:cs="Arial"/>
          <w:lang w:val="es-MX"/>
        </w:rPr>
        <w:t xml:space="preserve">Realizar procedimientos asistenciales simples en el marco de la normatividad vigente y por indicación del profesional responsable. </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677FA0">
        <w:rPr>
          <w:rFonts w:ascii="Arial" w:hAnsi="Arial" w:cs="Arial"/>
          <w:lang w:val="es-MX"/>
        </w:rPr>
        <w:t>Realizar curaciones simples, no complicadas en pacientes con patologías de baja complejidad por indicación del profesional asistencial.</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677FA0">
        <w:rPr>
          <w:rFonts w:ascii="Arial" w:hAnsi="Arial" w:cs="Arial"/>
          <w:lang w:val="es-MX"/>
        </w:rPr>
        <w:t>Operar equipos biomédicos en el ámbito de su competencia y bajo supervisión del profesional asistencial.</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677FA0">
        <w:rPr>
          <w:rFonts w:ascii="Arial" w:hAnsi="Arial" w:cs="Arial"/>
          <w:lang w:val="es-MX"/>
        </w:rPr>
        <w:t>Trasladar muestras biológicas, biopsias, líquidos, secreciones y otros, de acuerdo al procedimiento vigente.</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677FA0">
        <w:rPr>
          <w:rFonts w:ascii="Arial" w:hAnsi="Arial" w:cs="Arial"/>
          <w:lang w:val="es-MX"/>
        </w:rPr>
        <w:t>Otras que sean indicadas por su jefe inmediato.</w:t>
      </w:r>
    </w:p>
    <w:p w:rsidR="0054464A" w:rsidRPr="00677FA0"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677FA0">
        <w:rPr>
          <w:rFonts w:ascii="Arial" w:hAnsi="Arial" w:cs="Arial"/>
          <w:lang w:val="es-ES_tradnl" w:eastAsia="es-ES"/>
        </w:rPr>
        <w:t>Realizar otras funciones inherentes a su cargo que están establecidas en el MPP de la institución</w:t>
      </w:r>
    </w:p>
    <w:p w:rsidR="007F26A6" w:rsidRPr="0054464A" w:rsidRDefault="007F26A6" w:rsidP="00231D43">
      <w:pPr>
        <w:pStyle w:val="Prrafodelista"/>
        <w:suppressAutoHyphens w:val="0"/>
        <w:spacing w:after="200" w:line="276" w:lineRule="auto"/>
        <w:ind w:left="709"/>
        <w:jc w:val="both"/>
        <w:rPr>
          <w:rFonts w:ascii="Arial" w:hAnsi="Arial" w:cs="Arial"/>
          <w:spacing w:val="-3"/>
          <w:lang w:val="es-ES_tradnl"/>
        </w:rPr>
      </w:pPr>
    </w:p>
    <w:p w:rsidR="0054464A" w:rsidRPr="0054464A" w:rsidRDefault="0054464A" w:rsidP="0054464A">
      <w:pPr>
        <w:tabs>
          <w:tab w:val="left" w:pos="786"/>
        </w:tabs>
        <w:ind w:left="426"/>
        <w:jc w:val="both"/>
        <w:rPr>
          <w:rFonts w:ascii="Arial" w:hAnsi="Arial" w:cs="Arial"/>
          <w:b/>
        </w:rPr>
      </w:pPr>
      <w:r w:rsidRPr="0054464A">
        <w:rPr>
          <w:rFonts w:ascii="Arial" w:hAnsi="Arial" w:cs="Arial"/>
          <w:b/>
        </w:rPr>
        <w:t>TÉCNICO NO DIPLOMADO (T3TND-06)</w:t>
      </w:r>
    </w:p>
    <w:p w:rsidR="00CF5E37" w:rsidRPr="0054464A" w:rsidRDefault="00CF5E37" w:rsidP="00CF5E37">
      <w:pPr>
        <w:tabs>
          <w:tab w:val="left" w:pos="-1440"/>
        </w:tabs>
        <w:suppressAutoHyphens w:val="0"/>
        <w:jc w:val="both"/>
        <w:rPr>
          <w:rFonts w:ascii="Arial" w:hAnsi="Arial" w:cs="Arial"/>
          <w:lang w:val="es-ES_tradnl"/>
        </w:rPr>
      </w:pPr>
    </w:p>
    <w:p w:rsidR="00CF5E37" w:rsidRPr="0054464A" w:rsidRDefault="00CF5E37" w:rsidP="00CF5E37">
      <w:pPr>
        <w:tabs>
          <w:tab w:val="left" w:pos="-1440"/>
        </w:tabs>
        <w:suppressAutoHyphens w:val="0"/>
        <w:jc w:val="both"/>
        <w:rPr>
          <w:rFonts w:ascii="Arial" w:hAnsi="Arial" w:cs="Arial"/>
          <w:b/>
          <w:lang w:val="es-ES_tradnl"/>
        </w:rPr>
      </w:pPr>
      <w:r w:rsidRPr="0054464A">
        <w:rPr>
          <w:rFonts w:ascii="Arial" w:hAnsi="Arial" w:cs="Arial"/>
          <w:lang w:val="es-ES_tradnl"/>
        </w:rPr>
        <w:t xml:space="preserve">       </w:t>
      </w:r>
      <w:r w:rsidRPr="0054464A">
        <w:rPr>
          <w:rFonts w:ascii="Arial" w:hAnsi="Arial" w:cs="Arial"/>
          <w:b/>
          <w:lang w:val="es-ES_tradnl"/>
        </w:rPr>
        <w:t>Principales funciones a desarrollar:</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Ejecutar el análisis de las muestras, preparando reactivos, colorantes, medios de cultivo, autovacunas, soluciones al porcentaje, valoradas y tamponadas y patrones para análisis.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 xml:space="preserve"> Calcular, interpretar y emitir resultados de los análisis.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Extraer muestras de sangra</w:t>
      </w:r>
      <w:r w:rsidRPr="0054464A">
        <w:rPr>
          <w:rFonts w:ascii="Arial" w:hAnsi="Arial" w:cs="Arial"/>
        </w:rPr>
        <w:t xml:space="preserve"> bajo la supervisión del Médico o del laboratorista.</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Manejar y controlar los equipos auto analizadores.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Factorizar y preparar curvas de calibración para análisis.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Realizar el control de calidad de los análisis y reactivos.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Realizar dosajes de tóxicos, gases y hormonas supervisado por el Patólogo Clínico.</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Ejecutar técnicas modernas con respectos a los análisis de laboratorio.</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Velar por la seguridad y mantenimiento de los bienes asignados para el cumplimiento de sus labores.</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spacing w:val="-2"/>
        </w:rPr>
        <w:t>Coordinar y mantener permanentemente informado al jefe de servicio asistencial sobre las actividades que desarrolla y cumplir otras funciones afines que le asigne su jefe inmediato.</w:t>
      </w:r>
    </w:p>
    <w:p w:rsidR="0054464A" w:rsidRPr="0054464A" w:rsidRDefault="0054464A" w:rsidP="0054464A">
      <w:pPr>
        <w:numPr>
          <w:ilvl w:val="0"/>
          <w:numId w:val="46"/>
        </w:numPr>
        <w:tabs>
          <w:tab w:val="left" w:pos="720"/>
        </w:tabs>
        <w:ind w:hanging="240"/>
        <w:jc w:val="both"/>
        <w:rPr>
          <w:rFonts w:ascii="Arial" w:hAnsi="Arial" w:cs="Arial"/>
          <w:spacing w:val="-2"/>
        </w:rPr>
      </w:pPr>
      <w:r w:rsidRPr="0054464A">
        <w:rPr>
          <w:rFonts w:ascii="Arial" w:hAnsi="Arial" w:cs="Arial"/>
          <w:lang w:val="es-ES_tradnl" w:eastAsia="es-ES"/>
        </w:rPr>
        <w:t>Realizar otras funciones inherentes a su cargo que están establecidas en el MPP de la institución</w:t>
      </w:r>
    </w:p>
    <w:p w:rsidR="00272358" w:rsidRPr="00275F1E" w:rsidRDefault="00272358" w:rsidP="00AE2D16">
      <w:pPr>
        <w:pStyle w:val="Sinespaciado"/>
        <w:ind w:left="709"/>
        <w:rPr>
          <w:rFonts w:ascii="Arial" w:hAnsi="Arial" w:cs="Arial"/>
          <w:spacing w:val="-3"/>
          <w:sz w:val="20"/>
          <w:szCs w:val="20"/>
          <w:highlight w:val="yellow"/>
          <w:lang w:val="es-ES_tradnl"/>
        </w:rPr>
      </w:pPr>
    </w:p>
    <w:p w:rsidR="00E05DDF" w:rsidRPr="00B11A49" w:rsidRDefault="00E05DDF" w:rsidP="00B11A49">
      <w:pPr>
        <w:pStyle w:val="Sinespaciado"/>
        <w:rPr>
          <w:rFonts w:ascii="Arial" w:hAnsi="Arial" w:cs="Arial"/>
          <w:spacing w:val="-3"/>
          <w:sz w:val="20"/>
          <w:szCs w:val="20"/>
          <w:lang w:val="es-ES_tradnl"/>
        </w:rPr>
      </w:pPr>
    </w:p>
    <w:p w:rsidR="003668E2" w:rsidRPr="00B11A49"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B11A49">
        <w:rPr>
          <w:rFonts w:ascii="Arial" w:hAnsi="Arial" w:cs="Arial"/>
          <w:b/>
        </w:rPr>
        <w:t>CONDICIONES ESENCIALES DEL CONTRATO</w:t>
      </w:r>
    </w:p>
    <w:p w:rsidR="00E26282" w:rsidRPr="00B11A49"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B11A49" w:rsidTr="00943843">
        <w:trPr>
          <w:trHeight w:val="188"/>
        </w:trPr>
        <w:tc>
          <w:tcPr>
            <w:tcW w:w="3042" w:type="dxa"/>
            <w:shd w:val="clear" w:color="auto" w:fill="D9D9D9"/>
          </w:tcPr>
          <w:p w:rsidR="00E26282" w:rsidRPr="00B11A49" w:rsidRDefault="00E26282" w:rsidP="00943843">
            <w:pPr>
              <w:jc w:val="center"/>
              <w:rPr>
                <w:rFonts w:ascii="Arial" w:hAnsi="Arial" w:cs="Arial"/>
                <w:b/>
              </w:rPr>
            </w:pPr>
            <w:r w:rsidRPr="00B11A49">
              <w:rPr>
                <w:rFonts w:ascii="Arial" w:hAnsi="Arial" w:cs="Arial"/>
                <w:b/>
              </w:rPr>
              <w:t>CONDICIONES</w:t>
            </w:r>
          </w:p>
        </w:tc>
        <w:tc>
          <w:tcPr>
            <w:tcW w:w="5724" w:type="dxa"/>
            <w:shd w:val="clear" w:color="auto" w:fill="D9D9D9"/>
          </w:tcPr>
          <w:p w:rsidR="00E26282" w:rsidRPr="00B11A49" w:rsidRDefault="00E26282" w:rsidP="00943843">
            <w:pPr>
              <w:jc w:val="center"/>
              <w:rPr>
                <w:rFonts w:ascii="Arial" w:hAnsi="Arial" w:cs="Arial"/>
                <w:b/>
              </w:rPr>
            </w:pPr>
            <w:r w:rsidRPr="00B11A49">
              <w:rPr>
                <w:rFonts w:ascii="Arial" w:hAnsi="Arial" w:cs="Arial"/>
                <w:b/>
              </w:rPr>
              <w:t>DETALLE</w:t>
            </w:r>
          </w:p>
        </w:tc>
      </w:tr>
      <w:tr w:rsidR="00E26282" w:rsidRPr="00B11A49" w:rsidTr="00E26282">
        <w:tc>
          <w:tcPr>
            <w:tcW w:w="3042" w:type="dxa"/>
            <w:shd w:val="clear" w:color="auto" w:fill="auto"/>
          </w:tcPr>
          <w:p w:rsidR="00E26282" w:rsidRPr="00B11A49" w:rsidRDefault="00E26282" w:rsidP="00E26282">
            <w:pPr>
              <w:jc w:val="both"/>
              <w:rPr>
                <w:rFonts w:ascii="Arial" w:hAnsi="Arial" w:cs="Arial"/>
              </w:rPr>
            </w:pPr>
            <w:r w:rsidRPr="00B11A49">
              <w:rPr>
                <w:rFonts w:ascii="Arial" w:hAnsi="Arial" w:cs="Arial"/>
              </w:rPr>
              <w:t>Lugar de prestación del servicio</w:t>
            </w:r>
          </w:p>
        </w:tc>
        <w:tc>
          <w:tcPr>
            <w:tcW w:w="5724" w:type="dxa"/>
            <w:shd w:val="clear" w:color="auto" w:fill="auto"/>
          </w:tcPr>
          <w:p w:rsidR="00E26282" w:rsidRPr="00B11A49" w:rsidRDefault="00E26282" w:rsidP="00E26282">
            <w:pPr>
              <w:jc w:val="both"/>
              <w:rPr>
                <w:rFonts w:ascii="Arial" w:hAnsi="Arial" w:cs="Arial"/>
              </w:rPr>
            </w:pPr>
            <w:r w:rsidRPr="00B11A49">
              <w:rPr>
                <w:rFonts w:ascii="Arial" w:hAnsi="Arial" w:cs="Arial"/>
                <w:lang w:val="es-MX"/>
              </w:rPr>
              <w:t xml:space="preserve">Indicado en el </w:t>
            </w:r>
            <w:r w:rsidRPr="00B11A49">
              <w:rPr>
                <w:rFonts w:ascii="Arial" w:hAnsi="Arial" w:cs="Arial"/>
                <w:b/>
                <w:lang w:val="es-MX"/>
              </w:rPr>
              <w:t>numeral 1. (Objeto de la convocatoria)</w:t>
            </w:r>
          </w:p>
        </w:tc>
      </w:tr>
      <w:tr w:rsidR="00E26282" w:rsidRPr="00B11A49" w:rsidTr="00E26282">
        <w:tc>
          <w:tcPr>
            <w:tcW w:w="3042" w:type="dxa"/>
            <w:shd w:val="clear" w:color="auto" w:fill="auto"/>
          </w:tcPr>
          <w:p w:rsidR="00E26282" w:rsidRPr="00B11A49" w:rsidRDefault="00E26282" w:rsidP="00E26282">
            <w:pPr>
              <w:jc w:val="both"/>
              <w:rPr>
                <w:rFonts w:ascii="Arial" w:hAnsi="Arial" w:cs="Arial"/>
              </w:rPr>
            </w:pPr>
          </w:p>
          <w:p w:rsidR="00E26282" w:rsidRPr="00B11A49" w:rsidRDefault="00E26282" w:rsidP="00E26282">
            <w:pPr>
              <w:jc w:val="both"/>
              <w:rPr>
                <w:rFonts w:ascii="Arial" w:hAnsi="Arial" w:cs="Arial"/>
              </w:rPr>
            </w:pPr>
            <w:r w:rsidRPr="00B11A49">
              <w:rPr>
                <w:rFonts w:ascii="Arial" w:hAnsi="Arial" w:cs="Arial"/>
              </w:rPr>
              <w:t>Duración del Contrato</w:t>
            </w:r>
          </w:p>
        </w:tc>
        <w:tc>
          <w:tcPr>
            <w:tcW w:w="5724" w:type="dxa"/>
            <w:shd w:val="clear" w:color="auto" w:fill="auto"/>
          </w:tcPr>
          <w:p w:rsidR="00E26282" w:rsidRPr="00B11A49" w:rsidRDefault="0093348A" w:rsidP="00E26282">
            <w:pPr>
              <w:jc w:val="both"/>
              <w:rPr>
                <w:rFonts w:ascii="Arial" w:hAnsi="Arial" w:cs="Arial"/>
              </w:rPr>
            </w:pPr>
            <w:r w:rsidRPr="00B11A49">
              <w:rPr>
                <w:rFonts w:ascii="Arial" w:hAnsi="Arial" w:cs="Arial"/>
              </w:rPr>
              <w:t>In</w:t>
            </w:r>
            <w:r w:rsidR="006B4185" w:rsidRPr="00B11A49">
              <w:rPr>
                <w:rFonts w:ascii="Arial" w:hAnsi="Arial" w:cs="Arial"/>
              </w:rPr>
              <w:t>icio:</w:t>
            </w:r>
            <w:r w:rsidR="006F118F" w:rsidRPr="00B11A49">
              <w:rPr>
                <w:rFonts w:ascii="Arial" w:hAnsi="Arial" w:cs="Arial"/>
              </w:rPr>
              <w:t xml:space="preserve"> Junio</w:t>
            </w:r>
            <w:r w:rsidR="00D4583E" w:rsidRPr="00B11A49">
              <w:rPr>
                <w:rFonts w:ascii="Arial" w:hAnsi="Arial" w:cs="Arial"/>
              </w:rPr>
              <w:t xml:space="preserve"> del </w:t>
            </w:r>
            <w:r w:rsidR="003C513A" w:rsidRPr="00B11A49">
              <w:rPr>
                <w:rFonts w:ascii="Arial" w:hAnsi="Arial" w:cs="Arial"/>
              </w:rPr>
              <w:t>2017</w:t>
            </w:r>
          </w:p>
          <w:p w:rsidR="00E26282" w:rsidRPr="00B11A49" w:rsidRDefault="00E26282" w:rsidP="00D4583E">
            <w:pPr>
              <w:jc w:val="both"/>
              <w:rPr>
                <w:rFonts w:ascii="Arial" w:hAnsi="Arial" w:cs="Arial"/>
              </w:rPr>
            </w:pPr>
            <w:r w:rsidRPr="00B11A49">
              <w:rPr>
                <w:rFonts w:ascii="Arial" w:hAnsi="Arial" w:cs="Arial"/>
              </w:rPr>
              <w:t xml:space="preserve">Término: </w:t>
            </w:r>
            <w:r w:rsidR="003C513A" w:rsidRPr="00B11A49">
              <w:rPr>
                <w:rFonts w:ascii="Arial" w:hAnsi="Arial" w:cs="Arial"/>
              </w:rPr>
              <w:t>30</w:t>
            </w:r>
            <w:r w:rsidR="00D42CAA" w:rsidRPr="00B11A49">
              <w:rPr>
                <w:rFonts w:ascii="Arial" w:hAnsi="Arial" w:cs="Arial"/>
              </w:rPr>
              <w:t xml:space="preserve"> de </w:t>
            </w:r>
            <w:r w:rsidR="003C513A" w:rsidRPr="00B11A49">
              <w:rPr>
                <w:rFonts w:ascii="Arial" w:hAnsi="Arial" w:cs="Arial"/>
                <w:sz w:val="18"/>
                <w:szCs w:val="18"/>
              </w:rPr>
              <w:t>Junio</w:t>
            </w:r>
            <w:r w:rsidR="00990DD3" w:rsidRPr="00B11A49">
              <w:rPr>
                <w:rFonts w:ascii="Arial" w:hAnsi="Arial" w:cs="Arial"/>
                <w:sz w:val="18"/>
                <w:szCs w:val="18"/>
              </w:rPr>
              <w:t xml:space="preserve"> del 201</w:t>
            </w:r>
            <w:r w:rsidR="003C513A" w:rsidRPr="00B11A49">
              <w:rPr>
                <w:rFonts w:ascii="Arial" w:hAnsi="Arial" w:cs="Arial"/>
                <w:sz w:val="18"/>
                <w:szCs w:val="18"/>
              </w:rPr>
              <w:t>7</w:t>
            </w:r>
            <w:r w:rsidR="003D0474" w:rsidRPr="00B11A49">
              <w:rPr>
                <w:rFonts w:ascii="Arial" w:hAnsi="Arial" w:cs="Arial"/>
              </w:rPr>
              <w:t xml:space="preserve"> </w:t>
            </w:r>
            <w:r w:rsidR="00D4583E" w:rsidRPr="00B11A49">
              <w:rPr>
                <w:rFonts w:ascii="Arial" w:hAnsi="Arial" w:cs="Arial"/>
              </w:rPr>
              <w:t>( Sujeto a renovación)</w:t>
            </w:r>
          </w:p>
        </w:tc>
      </w:tr>
      <w:tr w:rsidR="00E26282" w:rsidRPr="00B11A49" w:rsidTr="00E26282">
        <w:tc>
          <w:tcPr>
            <w:tcW w:w="3042" w:type="dxa"/>
            <w:shd w:val="clear" w:color="auto" w:fill="auto"/>
          </w:tcPr>
          <w:p w:rsidR="00E26282" w:rsidRPr="00B11A49" w:rsidRDefault="00E26282" w:rsidP="00E26282">
            <w:pPr>
              <w:jc w:val="both"/>
              <w:rPr>
                <w:rFonts w:ascii="Arial" w:hAnsi="Arial" w:cs="Arial"/>
              </w:rPr>
            </w:pPr>
            <w:r w:rsidRPr="00B11A49">
              <w:rPr>
                <w:rFonts w:ascii="Arial" w:hAnsi="Arial" w:cs="Arial"/>
              </w:rPr>
              <w:t>Remuneración mensual</w:t>
            </w:r>
          </w:p>
        </w:tc>
        <w:tc>
          <w:tcPr>
            <w:tcW w:w="5724" w:type="dxa"/>
            <w:shd w:val="clear" w:color="auto" w:fill="auto"/>
          </w:tcPr>
          <w:p w:rsidR="00E26282" w:rsidRPr="00B11A49" w:rsidRDefault="00E26282" w:rsidP="00E26282">
            <w:pPr>
              <w:jc w:val="both"/>
              <w:rPr>
                <w:rFonts w:ascii="Arial" w:hAnsi="Arial" w:cs="Arial"/>
              </w:rPr>
            </w:pPr>
            <w:r w:rsidRPr="00B11A49">
              <w:rPr>
                <w:rFonts w:ascii="Arial" w:hAnsi="Arial" w:cs="Arial"/>
                <w:lang w:val="es-MX"/>
              </w:rPr>
              <w:t>Indicado en el numeral 1. (Objeto de la convocatoria)</w:t>
            </w:r>
          </w:p>
        </w:tc>
      </w:tr>
      <w:tr w:rsidR="00E26282" w:rsidRPr="00B11A49" w:rsidTr="00E26282">
        <w:tc>
          <w:tcPr>
            <w:tcW w:w="3042" w:type="dxa"/>
            <w:shd w:val="clear" w:color="auto" w:fill="auto"/>
          </w:tcPr>
          <w:p w:rsidR="00E26282" w:rsidRPr="00B11A49" w:rsidRDefault="00E26282" w:rsidP="00E26282">
            <w:pPr>
              <w:jc w:val="both"/>
              <w:rPr>
                <w:rFonts w:ascii="Arial" w:hAnsi="Arial" w:cs="Arial"/>
              </w:rPr>
            </w:pPr>
            <w:r w:rsidRPr="00B11A49">
              <w:rPr>
                <w:rFonts w:ascii="Arial" w:hAnsi="Arial" w:cs="Arial"/>
              </w:rPr>
              <w:t>Otras condiciones esenciales del contrato</w:t>
            </w:r>
          </w:p>
        </w:tc>
        <w:tc>
          <w:tcPr>
            <w:tcW w:w="5724" w:type="dxa"/>
            <w:shd w:val="clear" w:color="auto" w:fill="auto"/>
          </w:tcPr>
          <w:p w:rsidR="00E26282" w:rsidRPr="00B11A49" w:rsidRDefault="00E26282" w:rsidP="00E26282">
            <w:pPr>
              <w:jc w:val="both"/>
              <w:rPr>
                <w:rFonts w:ascii="Arial" w:hAnsi="Arial" w:cs="Arial"/>
              </w:rPr>
            </w:pPr>
            <w:r w:rsidRPr="00B11A49">
              <w:rPr>
                <w:rFonts w:ascii="Arial" w:hAnsi="Arial" w:cs="Arial"/>
              </w:rPr>
              <w:t>Disponibilidad Inmediata</w:t>
            </w:r>
          </w:p>
        </w:tc>
      </w:tr>
      <w:tr w:rsidR="00D4583E" w:rsidRPr="00275F1E" w:rsidTr="00E26282">
        <w:tc>
          <w:tcPr>
            <w:tcW w:w="3042" w:type="dxa"/>
            <w:shd w:val="clear" w:color="auto" w:fill="auto"/>
          </w:tcPr>
          <w:p w:rsidR="00D4583E" w:rsidRPr="00B11A49" w:rsidRDefault="00D4583E" w:rsidP="00E26282">
            <w:pPr>
              <w:jc w:val="both"/>
              <w:rPr>
                <w:rFonts w:ascii="Arial" w:hAnsi="Arial" w:cs="Arial"/>
              </w:rPr>
            </w:pPr>
            <w:r w:rsidRPr="00B11A49">
              <w:rPr>
                <w:rFonts w:ascii="Arial" w:hAnsi="Arial" w:cs="Arial"/>
              </w:rPr>
              <w:t>Motivo de contratación</w:t>
            </w:r>
          </w:p>
        </w:tc>
        <w:tc>
          <w:tcPr>
            <w:tcW w:w="5724" w:type="dxa"/>
            <w:shd w:val="clear" w:color="auto" w:fill="auto"/>
          </w:tcPr>
          <w:p w:rsidR="00D4583E" w:rsidRPr="00B11A49" w:rsidRDefault="00D4583E" w:rsidP="00E26282">
            <w:pPr>
              <w:jc w:val="both"/>
              <w:rPr>
                <w:rFonts w:ascii="Arial" w:hAnsi="Arial" w:cs="Arial"/>
              </w:rPr>
            </w:pPr>
            <w:r w:rsidRPr="00B11A49">
              <w:rPr>
                <w:rFonts w:ascii="Arial" w:hAnsi="Arial" w:cs="Arial"/>
              </w:rPr>
              <w:t>CAS</w:t>
            </w:r>
            <w:r w:rsidR="003D0474" w:rsidRPr="00B11A49">
              <w:rPr>
                <w:rFonts w:ascii="Arial" w:hAnsi="Arial" w:cs="Arial"/>
              </w:rPr>
              <w:t xml:space="preserve"> </w:t>
            </w:r>
            <w:r w:rsidR="00340EEB" w:rsidRPr="00B11A49">
              <w:rPr>
                <w:rFonts w:ascii="Arial" w:hAnsi="Arial" w:cs="Arial"/>
              </w:rPr>
              <w:t>Nuevo</w:t>
            </w:r>
          </w:p>
        </w:tc>
      </w:tr>
    </w:tbl>
    <w:p w:rsidR="00F1185B" w:rsidRPr="00275F1E" w:rsidRDefault="00F1185B" w:rsidP="00E26282">
      <w:pPr>
        <w:jc w:val="both"/>
        <w:rPr>
          <w:rFonts w:ascii="Arial" w:hAnsi="Arial" w:cs="Arial"/>
          <w:b/>
          <w:highlight w:val="yellow"/>
          <w:lang w:val="es-MX"/>
        </w:rPr>
      </w:pPr>
    </w:p>
    <w:p w:rsidR="00F1185B" w:rsidRPr="00B11A49" w:rsidRDefault="00F1185B" w:rsidP="00E26282">
      <w:pPr>
        <w:jc w:val="both"/>
        <w:rPr>
          <w:rFonts w:ascii="Arial" w:hAnsi="Arial" w:cs="Arial"/>
          <w:b/>
          <w:lang w:val="es-MX"/>
        </w:rPr>
      </w:pPr>
    </w:p>
    <w:p w:rsidR="001C654B" w:rsidRPr="00B11A49" w:rsidRDefault="001C654B" w:rsidP="001C654B">
      <w:pPr>
        <w:pStyle w:val="Sangradetextonormal"/>
        <w:numPr>
          <w:ilvl w:val="0"/>
          <w:numId w:val="1"/>
        </w:numPr>
        <w:tabs>
          <w:tab w:val="clear" w:pos="720"/>
          <w:tab w:val="num" w:pos="426"/>
        </w:tabs>
        <w:ind w:hanging="720"/>
        <w:jc w:val="both"/>
        <w:rPr>
          <w:rFonts w:ascii="Arial" w:hAnsi="Arial" w:cs="Arial"/>
          <w:b/>
        </w:rPr>
      </w:pPr>
      <w:r w:rsidRPr="00B11A49">
        <w:rPr>
          <w:rFonts w:ascii="Arial" w:hAnsi="Arial" w:cs="Arial"/>
          <w:b/>
        </w:rPr>
        <w:t>MODALIDAD DE POSTULACIÓN</w:t>
      </w:r>
    </w:p>
    <w:p w:rsidR="001C654B" w:rsidRPr="00B11A49" w:rsidRDefault="001C654B" w:rsidP="001C654B">
      <w:pPr>
        <w:pStyle w:val="Sangradetextonormal"/>
        <w:jc w:val="both"/>
        <w:rPr>
          <w:rFonts w:ascii="Arial" w:hAnsi="Arial" w:cs="Arial"/>
        </w:rPr>
      </w:pPr>
    </w:p>
    <w:p w:rsidR="001C654B" w:rsidRPr="00B11A49" w:rsidRDefault="001C654B" w:rsidP="001C654B">
      <w:pPr>
        <w:tabs>
          <w:tab w:val="left" w:pos="540"/>
        </w:tabs>
        <w:ind w:left="1428"/>
        <w:rPr>
          <w:rFonts w:cs="Arial"/>
          <w:b/>
          <w:bCs/>
          <w:sz w:val="10"/>
          <w:szCs w:val="10"/>
        </w:rPr>
      </w:pPr>
    </w:p>
    <w:p w:rsidR="001C654B" w:rsidRPr="00B11A49" w:rsidRDefault="001C654B" w:rsidP="001C654B">
      <w:pPr>
        <w:ind w:left="426"/>
        <w:jc w:val="both"/>
        <w:rPr>
          <w:rFonts w:ascii="Arial" w:hAnsi="Arial" w:cs="Arial"/>
        </w:rPr>
      </w:pPr>
      <w:r w:rsidRPr="00B11A49">
        <w:rPr>
          <w:rFonts w:ascii="Arial" w:hAnsi="Arial" w:cs="Arial"/>
        </w:rPr>
        <w:t>Las personas interesadas en participar en el proceso que cumplan con los requisitos establecidos, deberán seguir los pasos siguientes:</w:t>
      </w:r>
    </w:p>
    <w:p w:rsidR="001C654B" w:rsidRPr="00B11A49" w:rsidRDefault="001C654B" w:rsidP="001C654B">
      <w:pPr>
        <w:ind w:left="360"/>
        <w:jc w:val="both"/>
        <w:rPr>
          <w:rFonts w:ascii="Arial" w:hAnsi="Arial" w:cs="Arial"/>
        </w:rPr>
      </w:pPr>
    </w:p>
    <w:p w:rsidR="001C654B" w:rsidRPr="00B11A49" w:rsidRDefault="001C654B" w:rsidP="00640FCC">
      <w:pPr>
        <w:pStyle w:val="Prrafodelista"/>
        <w:numPr>
          <w:ilvl w:val="0"/>
          <w:numId w:val="12"/>
        </w:numPr>
        <w:suppressAutoHyphens w:val="0"/>
        <w:jc w:val="both"/>
        <w:rPr>
          <w:rFonts w:ascii="Arial" w:hAnsi="Arial" w:cs="Arial"/>
        </w:rPr>
      </w:pPr>
      <w:r w:rsidRPr="00B11A49">
        <w:rPr>
          <w:rFonts w:ascii="Arial" w:hAnsi="Arial" w:cs="Arial"/>
        </w:rPr>
        <w:t xml:space="preserve">Ingresar al link </w:t>
      </w:r>
      <w:hyperlink r:id="rId7" w:history="1">
        <w:r w:rsidRPr="00B11A49">
          <w:rPr>
            <w:rStyle w:val="Hipervnculo"/>
            <w:rFonts w:ascii="Arial" w:hAnsi="Arial" w:cs="Arial"/>
          </w:rPr>
          <w:t>ww1.essalud.gob.pe/</w:t>
        </w:r>
        <w:proofErr w:type="spellStart"/>
        <w:r w:rsidRPr="00B11A49">
          <w:rPr>
            <w:rStyle w:val="Hipervnculo"/>
            <w:rFonts w:ascii="Arial" w:hAnsi="Arial" w:cs="Arial"/>
          </w:rPr>
          <w:t>sisep</w:t>
        </w:r>
        <w:proofErr w:type="spellEnd"/>
        <w:r w:rsidRPr="00B11A49">
          <w:rPr>
            <w:rStyle w:val="Hipervnculo"/>
            <w:rFonts w:ascii="Arial" w:hAnsi="Arial" w:cs="Arial"/>
          </w:rPr>
          <w:t xml:space="preserve">/postular_oportunidades.htm </w:t>
        </w:r>
      </w:hyperlink>
      <w:r w:rsidRPr="00B11A49">
        <w:rPr>
          <w:rFonts w:ascii="Arial" w:hAnsi="Arial" w:cs="Arial"/>
        </w:rPr>
        <w:t xml:space="preserve"> y </w:t>
      </w:r>
      <w:r w:rsidRPr="00B11A49">
        <w:rPr>
          <w:rStyle w:val="Hipervnculo"/>
          <w:rFonts w:ascii="Arial" w:hAnsi="Arial" w:cs="Arial"/>
          <w:bCs/>
          <w:color w:val="auto"/>
          <w:u w:val="none"/>
        </w:rPr>
        <w:t>r</w:t>
      </w:r>
      <w:r w:rsidRPr="00B11A49">
        <w:rPr>
          <w:rFonts w:ascii="Arial" w:hAnsi="Arial" w:cs="Arial"/>
        </w:rPr>
        <w:t xml:space="preserve">egistrarse en el Sistema de Selección de Personal (SISEP), culminado el registro el sistema enviará al correo electrónico consignado del postulante el usuario y clave. </w:t>
      </w:r>
    </w:p>
    <w:p w:rsidR="001C654B" w:rsidRPr="00B11A49" w:rsidRDefault="001C654B" w:rsidP="001C654B">
      <w:pPr>
        <w:pStyle w:val="Prrafodelista"/>
        <w:jc w:val="both"/>
        <w:rPr>
          <w:rFonts w:ascii="Arial" w:hAnsi="Arial" w:cs="Arial"/>
          <w:sz w:val="10"/>
          <w:szCs w:val="10"/>
        </w:rPr>
      </w:pPr>
    </w:p>
    <w:p w:rsidR="001C654B" w:rsidRPr="00B11A49" w:rsidRDefault="001C654B" w:rsidP="00640FCC">
      <w:pPr>
        <w:pStyle w:val="Prrafodelista"/>
        <w:numPr>
          <w:ilvl w:val="0"/>
          <w:numId w:val="12"/>
        </w:numPr>
        <w:suppressAutoHyphens w:val="0"/>
        <w:jc w:val="both"/>
        <w:rPr>
          <w:rFonts w:ascii="Arial" w:hAnsi="Arial" w:cs="Arial"/>
        </w:rPr>
      </w:pPr>
      <w:r w:rsidRPr="00B11A49">
        <w:rPr>
          <w:rFonts w:ascii="Arial" w:hAnsi="Arial" w:cs="Arial"/>
        </w:rPr>
        <w:t xml:space="preserve">El postulante deberá ingresar al SISEP con su respectivo usuario y contraseña e iniciar su postulación a las ofertas laborales de su interés registrando sus </w:t>
      </w:r>
      <w:proofErr w:type="gramStart"/>
      <w:r w:rsidRPr="00B11A49">
        <w:rPr>
          <w:rFonts w:ascii="Arial" w:hAnsi="Arial" w:cs="Arial"/>
        </w:rPr>
        <w:t>datos  de</w:t>
      </w:r>
      <w:proofErr w:type="gramEnd"/>
      <w:r w:rsidRPr="00B11A49">
        <w:rPr>
          <w:rFonts w:ascii="Arial" w:hAnsi="Arial" w:cs="Arial"/>
        </w:rPr>
        <w:t xml:space="preserve"> experiencia y formación.</w:t>
      </w:r>
    </w:p>
    <w:p w:rsidR="001C654B" w:rsidRPr="00B11A49" w:rsidRDefault="001C654B" w:rsidP="001C654B">
      <w:pPr>
        <w:pStyle w:val="Prrafodelista"/>
        <w:rPr>
          <w:rFonts w:ascii="Arial" w:hAnsi="Arial" w:cs="Arial"/>
          <w:sz w:val="10"/>
          <w:szCs w:val="10"/>
        </w:rPr>
      </w:pPr>
    </w:p>
    <w:p w:rsidR="001C654B" w:rsidRPr="00B11A49" w:rsidRDefault="001C654B" w:rsidP="00640FCC">
      <w:pPr>
        <w:pStyle w:val="Prrafodelista"/>
        <w:numPr>
          <w:ilvl w:val="0"/>
          <w:numId w:val="12"/>
        </w:numPr>
        <w:suppressAutoHyphens w:val="0"/>
        <w:jc w:val="both"/>
        <w:rPr>
          <w:rFonts w:ascii="Arial" w:hAnsi="Arial" w:cs="Arial"/>
          <w:lang w:val="es-PE"/>
        </w:rPr>
      </w:pPr>
      <w:r w:rsidRPr="00B11A49">
        <w:rPr>
          <w:rFonts w:ascii="Arial" w:hAnsi="Arial" w:cs="Arial"/>
        </w:rPr>
        <w:t>De ser aceptada la postulación, el sistema remitirá formatos al correo electrónico consignado del postulante, señal que indica que la postulación ha culmi</w:t>
      </w:r>
      <w:r w:rsidR="004D29EB" w:rsidRPr="00B11A49">
        <w:rPr>
          <w:rFonts w:ascii="Arial" w:hAnsi="Arial" w:cs="Arial"/>
        </w:rPr>
        <w:t xml:space="preserve">nado exitosamente y </w:t>
      </w:r>
      <w:r w:rsidRPr="00B11A49">
        <w:rPr>
          <w:rFonts w:ascii="Arial" w:hAnsi="Arial" w:cs="Arial"/>
        </w:rPr>
        <w:t xml:space="preserve">se encuentra Pre calificado en la etapa curricular (para posterior verificación de los datos ingresados y de la documentación conexa solicitada). </w:t>
      </w:r>
      <w:proofErr w:type="gramStart"/>
      <w:r w:rsidRPr="00B11A49">
        <w:rPr>
          <w:rFonts w:ascii="Arial" w:hAnsi="Arial" w:cs="Arial"/>
        </w:rPr>
        <w:t>La  información</w:t>
      </w:r>
      <w:proofErr w:type="gramEnd"/>
      <w:r w:rsidRPr="00B11A49">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B11A49" w:rsidRDefault="001C654B" w:rsidP="001C654B">
      <w:pPr>
        <w:rPr>
          <w:rFonts w:ascii="Arial" w:hAnsi="Arial" w:cs="Arial"/>
          <w:sz w:val="10"/>
          <w:szCs w:val="10"/>
        </w:rPr>
      </w:pPr>
    </w:p>
    <w:p w:rsidR="001C654B" w:rsidRPr="00B11A49" w:rsidRDefault="001C654B" w:rsidP="001C654B">
      <w:pPr>
        <w:pStyle w:val="Prrafodelista"/>
        <w:ind w:left="709"/>
        <w:jc w:val="both"/>
        <w:rPr>
          <w:rFonts w:ascii="Arial" w:hAnsi="Arial" w:cs="Arial"/>
          <w:lang w:val="es-PE"/>
        </w:rPr>
      </w:pPr>
      <w:r w:rsidRPr="00B11A49">
        <w:rPr>
          <w:rFonts w:ascii="Arial" w:hAnsi="Arial" w:cs="Arial"/>
        </w:rPr>
        <w:t xml:space="preserve">Cada postulante deberá descargar de </w:t>
      </w:r>
      <w:smartTag w:uri="urn:schemas-microsoft-com:office:smarttags" w:element="PersonName">
        <w:smartTagPr>
          <w:attr w:name="ProductID" w:val="la P￡gina Web"/>
        </w:smartTagPr>
        <w:r w:rsidRPr="00B11A49">
          <w:rPr>
            <w:rFonts w:ascii="Arial" w:hAnsi="Arial" w:cs="Arial"/>
          </w:rPr>
          <w:t>la Página Web</w:t>
        </w:r>
      </w:smartTag>
      <w:r w:rsidRPr="00B11A49">
        <w:rPr>
          <w:rFonts w:ascii="Arial" w:hAnsi="Arial" w:cs="Arial"/>
        </w:rPr>
        <w:t xml:space="preserve"> Institucional: </w:t>
      </w:r>
      <w:hyperlink r:id="rId8" w:history="1">
        <w:r w:rsidRPr="00B11A49">
          <w:rPr>
            <w:rStyle w:val="Hipervnculo"/>
            <w:rFonts w:ascii="Arial" w:hAnsi="Arial" w:cs="Arial"/>
          </w:rPr>
          <w:t>www.essalud.gob.pe</w:t>
        </w:r>
      </w:hyperlink>
      <w:r w:rsidRPr="00B11A49">
        <w:rPr>
          <w:rFonts w:ascii="Arial" w:hAnsi="Arial" w:cs="Arial"/>
        </w:rPr>
        <w:t xml:space="preserve"> los Formatos de Declaración Jurada siguientes:</w:t>
      </w:r>
    </w:p>
    <w:p w:rsidR="001C654B" w:rsidRPr="00B11A49" w:rsidRDefault="001C654B" w:rsidP="001C654B">
      <w:pPr>
        <w:pStyle w:val="Prrafodelista10"/>
        <w:ind w:left="360"/>
        <w:jc w:val="both"/>
        <w:rPr>
          <w:rFonts w:ascii="Arial" w:hAnsi="Arial" w:cs="Arial"/>
          <w:sz w:val="10"/>
          <w:szCs w:val="10"/>
        </w:rPr>
      </w:pPr>
    </w:p>
    <w:p w:rsidR="001C654B" w:rsidRPr="00B11A49"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B11A49">
        <w:rPr>
          <w:rFonts w:ascii="Arial" w:hAnsi="Arial" w:cs="Arial"/>
          <w:sz w:val="20"/>
          <w:szCs w:val="20"/>
        </w:rPr>
        <w:t xml:space="preserve">Declaración Jurada de Cumplimiento de requisitos </w:t>
      </w:r>
      <w:r w:rsidRPr="00B11A49">
        <w:rPr>
          <w:rFonts w:ascii="Arial" w:hAnsi="Arial" w:cs="Arial"/>
          <w:color w:val="0000FF"/>
          <w:sz w:val="20"/>
          <w:szCs w:val="20"/>
          <w:u w:val="single"/>
        </w:rPr>
        <w:t>(Formato 1)</w:t>
      </w:r>
    </w:p>
    <w:p w:rsidR="001C654B" w:rsidRPr="00B11A49"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B11A49">
        <w:rPr>
          <w:rFonts w:ascii="Arial" w:hAnsi="Arial" w:cs="Arial"/>
          <w:sz w:val="20"/>
          <w:szCs w:val="20"/>
        </w:rPr>
        <w:t>Declaración Jurada sobre Impedimento y Nepotismo. (</w:t>
      </w:r>
      <w:hyperlink r:id="rId9" w:tgtFrame="_blank" w:history="1">
        <w:r w:rsidRPr="00B11A49">
          <w:rPr>
            <w:rStyle w:val="Hipervnculo"/>
            <w:rFonts w:ascii="Arial" w:hAnsi="Arial" w:cs="Arial"/>
            <w:sz w:val="20"/>
            <w:szCs w:val="20"/>
          </w:rPr>
          <w:t>Formato 2</w:t>
        </w:r>
      </w:hyperlink>
      <w:r w:rsidRPr="00B11A49">
        <w:rPr>
          <w:rFonts w:ascii="Arial" w:hAnsi="Arial" w:cs="Arial"/>
          <w:sz w:val="20"/>
          <w:szCs w:val="20"/>
        </w:rPr>
        <w:t>)</w:t>
      </w:r>
    </w:p>
    <w:p w:rsidR="001C654B" w:rsidRPr="00B11A49" w:rsidRDefault="001C654B"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B11A49">
        <w:rPr>
          <w:rFonts w:ascii="Arial" w:hAnsi="Arial" w:cs="Arial"/>
          <w:sz w:val="20"/>
          <w:szCs w:val="20"/>
        </w:rPr>
        <w:t>Declaración Jurada de Confidencialidad e Incompatibilidad. (</w:t>
      </w:r>
      <w:hyperlink r:id="rId10" w:tgtFrame="_blank" w:history="1">
        <w:r w:rsidRPr="00B11A49">
          <w:rPr>
            <w:rStyle w:val="Hipervnculo"/>
            <w:rFonts w:ascii="Arial" w:hAnsi="Arial" w:cs="Arial"/>
            <w:sz w:val="20"/>
            <w:szCs w:val="20"/>
          </w:rPr>
          <w:t>Formato 3</w:t>
        </w:r>
      </w:hyperlink>
      <w:r w:rsidRPr="00B11A49">
        <w:rPr>
          <w:rFonts w:ascii="Arial" w:hAnsi="Arial" w:cs="Arial"/>
          <w:sz w:val="20"/>
          <w:szCs w:val="20"/>
        </w:rPr>
        <w:t>)</w:t>
      </w:r>
    </w:p>
    <w:p w:rsidR="001C654B" w:rsidRPr="00B11A49" w:rsidRDefault="001C654B" w:rsidP="00640FCC">
      <w:pPr>
        <w:pStyle w:val="NormalWeb"/>
        <w:numPr>
          <w:ilvl w:val="0"/>
          <w:numId w:val="13"/>
        </w:numPr>
        <w:shd w:val="clear" w:color="auto" w:fill="FFFFFF"/>
        <w:spacing w:before="0" w:beforeAutospacing="0"/>
        <w:ind w:left="714" w:hanging="357"/>
        <w:jc w:val="both"/>
        <w:rPr>
          <w:rFonts w:ascii="Arial" w:hAnsi="Arial" w:cs="Arial"/>
          <w:sz w:val="20"/>
          <w:szCs w:val="20"/>
        </w:rPr>
      </w:pPr>
      <w:r w:rsidRPr="00B11A49">
        <w:rPr>
          <w:rFonts w:ascii="Arial" w:hAnsi="Arial" w:cs="Arial"/>
          <w:sz w:val="20"/>
          <w:szCs w:val="20"/>
        </w:rPr>
        <w:t>Declaración Jurada de no Registrar Antecedentes Penales. (</w:t>
      </w:r>
      <w:hyperlink r:id="rId11" w:tgtFrame="_blank" w:history="1">
        <w:r w:rsidRPr="00B11A49">
          <w:rPr>
            <w:rStyle w:val="Hipervnculo"/>
            <w:rFonts w:ascii="Arial" w:hAnsi="Arial" w:cs="Arial"/>
            <w:sz w:val="20"/>
            <w:szCs w:val="20"/>
          </w:rPr>
          <w:t>Formato 5</w:t>
        </w:r>
      </w:hyperlink>
      <w:r w:rsidRPr="00B11A49">
        <w:rPr>
          <w:rFonts w:ascii="Arial" w:hAnsi="Arial" w:cs="Arial"/>
          <w:sz w:val="20"/>
          <w:szCs w:val="20"/>
        </w:rPr>
        <w:t>)</w:t>
      </w:r>
    </w:p>
    <w:p w:rsidR="001C654B" w:rsidRPr="002E14AE" w:rsidRDefault="00F864C0" w:rsidP="001C654B">
      <w:pPr>
        <w:pStyle w:val="Prrafodelista10"/>
        <w:ind w:left="357" w:right="99"/>
        <w:jc w:val="both"/>
        <w:rPr>
          <w:rFonts w:ascii="Arial" w:hAnsi="Arial" w:cs="Arial"/>
        </w:rPr>
      </w:pPr>
      <w:r w:rsidRPr="00B11A49">
        <w:rPr>
          <w:rFonts w:ascii="Arial" w:hAnsi="Arial" w:cs="Arial"/>
        </w:rPr>
        <w:t xml:space="preserve">La citada información </w:t>
      </w:r>
      <w:r w:rsidR="001C654B" w:rsidRPr="00B11A49">
        <w:rPr>
          <w:rFonts w:ascii="Arial" w:hAnsi="Arial" w:cs="Arial"/>
        </w:rPr>
        <w:t xml:space="preserve">deberá entregarse conjuntamente con </w:t>
      </w:r>
      <w:r w:rsidRPr="00B11A49">
        <w:rPr>
          <w:rFonts w:ascii="Arial" w:hAnsi="Arial" w:cs="Arial"/>
        </w:rPr>
        <w:t>los</w:t>
      </w:r>
      <w:r w:rsidR="001C654B" w:rsidRPr="00B11A49">
        <w:rPr>
          <w:rFonts w:ascii="Arial" w:hAnsi="Arial" w:cs="Arial"/>
        </w:rPr>
        <w:t xml:space="preserve"> documentos que sustentan el Currículum Vitae descriptivo presentado (Formación, experiencia laboral y capacitación) a los </w:t>
      </w:r>
      <w:r w:rsidR="001C654B" w:rsidRPr="002E14AE">
        <w:rPr>
          <w:rFonts w:ascii="Arial" w:hAnsi="Arial" w:cs="Arial"/>
        </w:rPr>
        <w:t>miembros de la comisión respectiva durante la etapa correspondiente según lo señalado en el cronograma.</w:t>
      </w:r>
    </w:p>
    <w:p w:rsidR="001C654B" w:rsidRPr="002E14AE" w:rsidRDefault="001C654B" w:rsidP="001C654B">
      <w:pPr>
        <w:pStyle w:val="Prrafodelista"/>
        <w:suppressAutoHyphens w:val="0"/>
        <w:jc w:val="both"/>
        <w:rPr>
          <w:rFonts w:ascii="Arial" w:hAnsi="Arial" w:cs="Arial"/>
        </w:rPr>
      </w:pPr>
    </w:p>
    <w:p w:rsidR="00E26282" w:rsidRPr="002E14AE" w:rsidRDefault="00E26282" w:rsidP="00E26282">
      <w:pPr>
        <w:jc w:val="both"/>
        <w:rPr>
          <w:rFonts w:ascii="Arial" w:hAnsi="Arial" w:cs="Arial"/>
          <w:b/>
          <w:lang w:val="es-MX"/>
        </w:rPr>
      </w:pPr>
    </w:p>
    <w:p w:rsidR="00E26282" w:rsidRPr="002E14AE" w:rsidRDefault="00E26282" w:rsidP="00E26282">
      <w:pPr>
        <w:pStyle w:val="Prrafodelista2"/>
        <w:tabs>
          <w:tab w:val="left" w:pos="360"/>
        </w:tabs>
        <w:ind w:left="0"/>
        <w:jc w:val="both"/>
        <w:rPr>
          <w:rFonts w:cs="Arial"/>
          <w:b/>
          <w:sz w:val="20"/>
        </w:rPr>
      </w:pPr>
      <w:r w:rsidRPr="002E14AE">
        <w:rPr>
          <w:rFonts w:cs="Arial"/>
          <w:b/>
          <w:sz w:val="20"/>
        </w:rPr>
        <w:t>V</w:t>
      </w:r>
      <w:r w:rsidR="001C654B" w:rsidRPr="002E14AE">
        <w:rPr>
          <w:rFonts w:cs="Arial"/>
          <w:b/>
          <w:sz w:val="20"/>
        </w:rPr>
        <w:t>I</w:t>
      </w:r>
      <w:r w:rsidRPr="002E14AE">
        <w:rPr>
          <w:rFonts w:cs="Arial"/>
          <w:b/>
          <w:sz w:val="20"/>
        </w:rPr>
        <w:t>.  CRONOGRAMA Y ETAPAS DEL PROCESO</w:t>
      </w:r>
    </w:p>
    <w:p w:rsidR="00E26282" w:rsidRPr="002E14AE"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0F436D" w:rsidRPr="002E14AE" w:rsidTr="0052486D">
        <w:trPr>
          <w:trHeight w:val="398"/>
        </w:trPr>
        <w:tc>
          <w:tcPr>
            <w:tcW w:w="3402" w:type="dxa"/>
            <w:gridSpan w:val="2"/>
            <w:shd w:val="clear" w:color="auto" w:fill="B3B3B3"/>
            <w:vAlign w:val="center"/>
          </w:tcPr>
          <w:p w:rsidR="000F436D" w:rsidRPr="002E14AE" w:rsidRDefault="000F436D" w:rsidP="0052486D">
            <w:pPr>
              <w:jc w:val="center"/>
              <w:rPr>
                <w:rFonts w:ascii="Arial" w:hAnsi="Arial" w:cs="Arial"/>
                <w:b/>
                <w:sz w:val="18"/>
                <w:szCs w:val="18"/>
                <w:lang w:val="es-MX"/>
              </w:rPr>
            </w:pPr>
            <w:r w:rsidRPr="002E14AE">
              <w:rPr>
                <w:rFonts w:ascii="Arial" w:hAnsi="Arial" w:cs="Arial"/>
                <w:b/>
                <w:sz w:val="18"/>
                <w:szCs w:val="18"/>
                <w:lang w:val="es-MX"/>
              </w:rPr>
              <w:t>ETAPAS DEL PROCESO</w:t>
            </w:r>
          </w:p>
        </w:tc>
        <w:tc>
          <w:tcPr>
            <w:tcW w:w="2976" w:type="dxa"/>
            <w:shd w:val="clear" w:color="auto" w:fill="B3B3B3"/>
            <w:vAlign w:val="center"/>
          </w:tcPr>
          <w:p w:rsidR="000F436D" w:rsidRPr="002E14AE" w:rsidRDefault="000F436D" w:rsidP="0052486D">
            <w:pPr>
              <w:jc w:val="center"/>
              <w:rPr>
                <w:rFonts w:ascii="Arial" w:hAnsi="Arial" w:cs="Arial"/>
                <w:sz w:val="18"/>
                <w:szCs w:val="18"/>
                <w:lang w:val="es-MX"/>
              </w:rPr>
            </w:pPr>
            <w:r w:rsidRPr="002E14AE">
              <w:rPr>
                <w:rFonts w:ascii="Arial" w:hAnsi="Arial" w:cs="Arial"/>
                <w:b/>
                <w:sz w:val="18"/>
                <w:szCs w:val="18"/>
                <w:lang w:val="es-MX"/>
              </w:rPr>
              <w:t>FECHA Y HORA</w:t>
            </w:r>
          </w:p>
        </w:tc>
        <w:tc>
          <w:tcPr>
            <w:tcW w:w="2666" w:type="dxa"/>
            <w:shd w:val="clear" w:color="auto" w:fill="B3B3B3"/>
            <w:vAlign w:val="center"/>
          </w:tcPr>
          <w:p w:rsidR="000F436D" w:rsidRPr="002E14AE" w:rsidRDefault="000F436D" w:rsidP="0052486D">
            <w:pPr>
              <w:jc w:val="center"/>
              <w:rPr>
                <w:rFonts w:ascii="Arial" w:hAnsi="Arial" w:cs="Arial"/>
                <w:b/>
                <w:sz w:val="18"/>
                <w:szCs w:val="18"/>
                <w:lang w:val="es-MX"/>
              </w:rPr>
            </w:pPr>
            <w:r w:rsidRPr="002E14AE">
              <w:rPr>
                <w:rFonts w:ascii="Arial" w:hAnsi="Arial" w:cs="Arial"/>
                <w:b/>
                <w:sz w:val="18"/>
                <w:szCs w:val="18"/>
                <w:lang w:val="es-MX"/>
              </w:rPr>
              <w:t>ÀREA RESPONSABLE</w:t>
            </w:r>
          </w:p>
        </w:tc>
      </w:tr>
      <w:tr w:rsidR="000F436D" w:rsidRPr="002E14AE" w:rsidTr="0052486D">
        <w:trPr>
          <w:trHeight w:val="510"/>
        </w:trPr>
        <w:tc>
          <w:tcPr>
            <w:tcW w:w="425" w:type="dxa"/>
            <w:tcBorders>
              <w:bottom w:val="single" w:sz="4" w:space="0" w:color="auto"/>
            </w:tcBorders>
            <w:vAlign w:val="center"/>
          </w:tcPr>
          <w:p w:rsidR="000F436D" w:rsidRPr="002E14AE" w:rsidRDefault="000F436D" w:rsidP="0052486D">
            <w:pPr>
              <w:jc w:val="center"/>
              <w:rPr>
                <w:rFonts w:ascii="Arial" w:hAnsi="Arial" w:cs="Arial"/>
                <w:sz w:val="18"/>
                <w:szCs w:val="18"/>
                <w:lang w:val="es-MX"/>
              </w:rPr>
            </w:pPr>
            <w:r w:rsidRPr="002E14AE">
              <w:rPr>
                <w:rFonts w:ascii="Arial" w:hAnsi="Arial" w:cs="Arial"/>
                <w:sz w:val="18"/>
                <w:szCs w:val="18"/>
                <w:lang w:val="es-MX"/>
              </w:rPr>
              <w:t>1</w:t>
            </w:r>
          </w:p>
        </w:tc>
        <w:tc>
          <w:tcPr>
            <w:tcW w:w="2977" w:type="dxa"/>
            <w:tcBorders>
              <w:bottom w:val="single" w:sz="4" w:space="0" w:color="auto"/>
            </w:tcBorders>
            <w:vAlign w:val="center"/>
          </w:tcPr>
          <w:p w:rsidR="000F436D" w:rsidRPr="002E14AE" w:rsidRDefault="000F436D" w:rsidP="0052486D">
            <w:pPr>
              <w:jc w:val="both"/>
              <w:rPr>
                <w:rFonts w:ascii="Arial" w:hAnsi="Arial" w:cs="Arial"/>
                <w:sz w:val="18"/>
                <w:szCs w:val="18"/>
                <w:lang w:val="es-MX"/>
              </w:rPr>
            </w:pPr>
            <w:r w:rsidRPr="002E14AE">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2E14AE" w:rsidRDefault="004F365F" w:rsidP="0052486D">
            <w:pPr>
              <w:jc w:val="center"/>
              <w:rPr>
                <w:rFonts w:ascii="Arial" w:hAnsi="Arial" w:cs="Arial"/>
                <w:sz w:val="18"/>
                <w:szCs w:val="18"/>
                <w:lang w:val="es-MX"/>
              </w:rPr>
            </w:pPr>
            <w:r w:rsidRPr="002E14AE">
              <w:rPr>
                <w:rFonts w:ascii="Arial" w:hAnsi="Arial" w:cs="Arial"/>
                <w:sz w:val="18"/>
                <w:szCs w:val="18"/>
                <w:lang w:val="es-MX"/>
              </w:rPr>
              <w:t>23</w:t>
            </w:r>
            <w:r w:rsidR="002D2B1F" w:rsidRPr="002E14AE">
              <w:rPr>
                <w:rFonts w:ascii="Arial" w:hAnsi="Arial" w:cs="Arial"/>
                <w:sz w:val="18"/>
                <w:szCs w:val="18"/>
                <w:lang w:val="es-MX"/>
              </w:rPr>
              <w:t xml:space="preserve"> de mayo</w:t>
            </w:r>
            <w:r w:rsidR="000F436D" w:rsidRPr="002E14AE">
              <w:rPr>
                <w:rFonts w:ascii="Arial" w:hAnsi="Arial" w:cs="Arial"/>
                <w:sz w:val="18"/>
                <w:szCs w:val="18"/>
                <w:lang w:val="es-MX"/>
              </w:rPr>
              <w:t xml:space="preserve"> del 201</w:t>
            </w:r>
            <w:r w:rsidR="009C3B12" w:rsidRPr="002E14AE">
              <w:rPr>
                <w:rFonts w:ascii="Arial" w:hAnsi="Arial" w:cs="Arial"/>
                <w:sz w:val="18"/>
                <w:szCs w:val="18"/>
                <w:lang w:val="es-MX"/>
              </w:rPr>
              <w:t>7</w:t>
            </w:r>
          </w:p>
        </w:tc>
        <w:tc>
          <w:tcPr>
            <w:tcW w:w="2666" w:type="dxa"/>
            <w:tcBorders>
              <w:bottom w:val="single" w:sz="4" w:space="0" w:color="auto"/>
            </w:tcBorders>
            <w:vAlign w:val="center"/>
          </w:tcPr>
          <w:p w:rsidR="000F436D" w:rsidRPr="002E14AE" w:rsidRDefault="000F436D" w:rsidP="0052486D">
            <w:pPr>
              <w:jc w:val="center"/>
              <w:rPr>
                <w:rFonts w:ascii="Arial" w:hAnsi="Arial" w:cs="Arial"/>
                <w:sz w:val="18"/>
                <w:szCs w:val="18"/>
                <w:lang w:val="es-MX"/>
              </w:rPr>
            </w:pPr>
            <w:r w:rsidRPr="002E14AE">
              <w:rPr>
                <w:rFonts w:ascii="Arial" w:hAnsi="Arial" w:cs="Arial"/>
                <w:sz w:val="18"/>
                <w:szCs w:val="18"/>
                <w:lang w:val="es-MX"/>
              </w:rPr>
              <w:t>SGGI-URRHH</w:t>
            </w:r>
          </w:p>
        </w:tc>
      </w:tr>
      <w:tr w:rsidR="00115F65" w:rsidRPr="002E14AE" w:rsidTr="0052486D">
        <w:trPr>
          <w:trHeight w:val="510"/>
        </w:trPr>
        <w:tc>
          <w:tcPr>
            <w:tcW w:w="425"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2</w:t>
            </w:r>
          </w:p>
        </w:tc>
        <w:tc>
          <w:tcPr>
            <w:tcW w:w="2977" w:type="dxa"/>
            <w:tcBorders>
              <w:bottom w:val="single" w:sz="4" w:space="0" w:color="auto"/>
            </w:tcBorders>
            <w:vAlign w:val="center"/>
          </w:tcPr>
          <w:p w:rsidR="00115F65" w:rsidRPr="002E14AE" w:rsidRDefault="00115F65" w:rsidP="00115F65">
            <w:pPr>
              <w:jc w:val="both"/>
              <w:rPr>
                <w:rFonts w:ascii="Arial" w:hAnsi="Arial" w:cs="Arial"/>
                <w:sz w:val="18"/>
                <w:szCs w:val="18"/>
                <w:lang w:val="es-MX"/>
              </w:rPr>
            </w:pPr>
            <w:r w:rsidRPr="00EB7BF4">
              <w:rPr>
                <w:rFonts w:ascii="Arial" w:hAnsi="Arial" w:cs="Arial"/>
                <w:color w:val="000000"/>
                <w:sz w:val="18"/>
                <w:szCs w:val="18"/>
                <w:lang w:val="es-PE" w:eastAsia="es-PE"/>
              </w:rPr>
              <w:t>Publicación de la Convocatoria en el Servicio Nacional del Empleo</w:t>
            </w:r>
          </w:p>
        </w:tc>
        <w:tc>
          <w:tcPr>
            <w:tcW w:w="2976" w:type="dxa"/>
            <w:tcBorders>
              <w:bottom w:val="single" w:sz="4" w:space="0" w:color="auto"/>
            </w:tcBorders>
            <w:vAlign w:val="center"/>
          </w:tcPr>
          <w:p w:rsidR="00115F65" w:rsidRPr="00EB7BF4" w:rsidRDefault="00115F65" w:rsidP="00115F65">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666" w:type="dxa"/>
            <w:tcBorders>
              <w:bottom w:val="single" w:sz="4" w:space="0" w:color="auto"/>
            </w:tcBorders>
            <w:vAlign w:val="center"/>
          </w:tcPr>
          <w:p w:rsidR="00115F65" w:rsidRPr="00B01D29" w:rsidRDefault="00115F65" w:rsidP="00115F65">
            <w:pPr>
              <w:jc w:val="center"/>
              <w:rPr>
                <w:rFonts w:ascii="Arial" w:hAnsi="Arial" w:cs="Arial"/>
                <w:sz w:val="18"/>
                <w:szCs w:val="18"/>
                <w:lang w:val="es-MX"/>
              </w:rPr>
            </w:pPr>
            <w:r w:rsidRPr="00EB7BF4">
              <w:rPr>
                <w:rFonts w:ascii="Arial" w:hAnsi="Arial" w:cs="Arial"/>
                <w:sz w:val="18"/>
                <w:szCs w:val="18"/>
                <w:lang w:val="es-MX"/>
              </w:rPr>
              <w:t>SGGI – GCTIC</w:t>
            </w:r>
          </w:p>
        </w:tc>
      </w:tr>
      <w:tr w:rsidR="00115F65" w:rsidRPr="002E14AE" w:rsidTr="0052486D">
        <w:trPr>
          <w:trHeight w:val="183"/>
        </w:trPr>
        <w:tc>
          <w:tcPr>
            <w:tcW w:w="3402" w:type="dxa"/>
            <w:gridSpan w:val="2"/>
            <w:shd w:val="clear" w:color="auto" w:fill="B3B3B3"/>
            <w:vAlign w:val="center"/>
          </w:tcPr>
          <w:p w:rsidR="00115F65" w:rsidRPr="002E14AE" w:rsidRDefault="00115F65" w:rsidP="00115F65">
            <w:pPr>
              <w:jc w:val="both"/>
              <w:rPr>
                <w:rFonts w:ascii="Arial" w:hAnsi="Arial" w:cs="Arial"/>
                <w:sz w:val="18"/>
                <w:szCs w:val="18"/>
                <w:lang w:val="es-MX"/>
              </w:rPr>
            </w:pPr>
            <w:r w:rsidRPr="002E14AE">
              <w:rPr>
                <w:rFonts w:ascii="Arial" w:hAnsi="Arial" w:cs="Arial"/>
                <w:b/>
                <w:sz w:val="18"/>
                <w:szCs w:val="18"/>
                <w:lang w:val="es-MX"/>
              </w:rPr>
              <w:t>CONVOCATORIA</w:t>
            </w:r>
          </w:p>
        </w:tc>
        <w:tc>
          <w:tcPr>
            <w:tcW w:w="2976" w:type="dxa"/>
            <w:shd w:val="clear" w:color="auto" w:fill="B3B3B3"/>
            <w:vAlign w:val="center"/>
          </w:tcPr>
          <w:p w:rsidR="00115F65" w:rsidRPr="002E14AE" w:rsidRDefault="00115F65" w:rsidP="00115F65">
            <w:pPr>
              <w:jc w:val="both"/>
              <w:rPr>
                <w:rFonts w:ascii="Arial" w:hAnsi="Arial" w:cs="Arial"/>
                <w:sz w:val="18"/>
                <w:szCs w:val="18"/>
                <w:lang w:val="es-MX"/>
              </w:rPr>
            </w:pPr>
          </w:p>
        </w:tc>
        <w:tc>
          <w:tcPr>
            <w:tcW w:w="2666" w:type="dxa"/>
            <w:shd w:val="clear" w:color="auto" w:fill="B3B3B3"/>
          </w:tcPr>
          <w:p w:rsidR="00115F65" w:rsidRPr="002E14AE" w:rsidRDefault="00115F65" w:rsidP="00115F65">
            <w:pPr>
              <w:jc w:val="both"/>
              <w:rPr>
                <w:rFonts w:ascii="Arial" w:hAnsi="Arial" w:cs="Arial"/>
                <w:sz w:val="18"/>
                <w:szCs w:val="18"/>
                <w:lang w:val="es-MX"/>
              </w:rPr>
            </w:pPr>
          </w:p>
        </w:tc>
      </w:tr>
      <w:tr w:rsidR="00115F65" w:rsidRPr="002E14AE" w:rsidTr="0052486D">
        <w:trPr>
          <w:trHeight w:val="631"/>
        </w:trPr>
        <w:tc>
          <w:tcPr>
            <w:tcW w:w="425" w:type="dxa"/>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3</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Publicación en la página Web institucional y marquesinas informativas</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07 de junio del 2017</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SGGI-GCTIC-URRHH</w:t>
            </w:r>
          </w:p>
        </w:tc>
      </w:tr>
      <w:tr w:rsidR="00115F65" w:rsidRPr="002E14AE" w:rsidTr="0052486D">
        <w:trPr>
          <w:trHeight w:val="843"/>
        </w:trPr>
        <w:tc>
          <w:tcPr>
            <w:tcW w:w="425"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 xml:space="preserve">Inscripción a través del Sistema de Selección de Personal(SISEP) </w:t>
            </w:r>
            <w:hyperlink r:id="rId12" w:history="1">
              <w:r w:rsidRPr="002E14AE">
                <w:rPr>
                  <w:rStyle w:val="Hipervnculo"/>
                  <w:rFonts w:ascii="Arial" w:hAnsi="Arial" w:cs="Arial"/>
                </w:rPr>
                <w:t>ww1.essalud.gob.pe/</w:t>
              </w:r>
              <w:proofErr w:type="spellStart"/>
              <w:r w:rsidRPr="002E14AE">
                <w:rPr>
                  <w:rStyle w:val="Hipervnculo"/>
                  <w:rFonts w:ascii="Arial" w:hAnsi="Arial" w:cs="Arial"/>
                </w:rPr>
                <w:t>sisep</w:t>
              </w:r>
              <w:proofErr w:type="spellEnd"/>
              <w:r w:rsidRPr="002E14AE">
                <w:rPr>
                  <w:rStyle w:val="Hipervnculo"/>
                  <w:rFonts w:ascii="Arial" w:hAnsi="Arial" w:cs="Arial"/>
                </w:rPr>
                <w:t xml:space="preserve">/postular_oportunidades.htm </w:t>
              </w:r>
            </w:hyperlink>
          </w:p>
        </w:tc>
        <w:tc>
          <w:tcPr>
            <w:tcW w:w="2976"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 xml:space="preserve">Del 12 al 15 de junio del 2017 </w:t>
            </w:r>
          </w:p>
        </w:tc>
        <w:tc>
          <w:tcPr>
            <w:tcW w:w="2666"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SGGI-GCTIC</w:t>
            </w:r>
          </w:p>
        </w:tc>
      </w:tr>
      <w:tr w:rsidR="00115F65" w:rsidRPr="002E14AE" w:rsidTr="0052486D">
        <w:trPr>
          <w:trHeight w:val="281"/>
        </w:trPr>
        <w:tc>
          <w:tcPr>
            <w:tcW w:w="3402" w:type="dxa"/>
            <w:gridSpan w:val="2"/>
            <w:shd w:val="clear" w:color="auto" w:fill="B3B3B3"/>
            <w:vAlign w:val="center"/>
          </w:tcPr>
          <w:p w:rsidR="00115F65" w:rsidRPr="002E14AE" w:rsidRDefault="00115F65" w:rsidP="00115F65">
            <w:pPr>
              <w:jc w:val="both"/>
              <w:rPr>
                <w:rFonts w:ascii="Arial" w:hAnsi="Arial" w:cs="Arial"/>
                <w:sz w:val="18"/>
                <w:szCs w:val="18"/>
                <w:lang w:val="es-MX"/>
              </w:rPr>
            </w:pPr>
            <w:r w:rsidRPr="002E14AE">
              <w:rPr>
                <w:rFonts w:ascii="Arial" w:hAnsi="Arial" w:cs="Arial"/>
                <w:b/>
                <w:sz w:val="18"/>
                <w:szCs w:val="18"/>
                <w:lang w:val="es-MX"/>
              </w:rPr>
              <w:t>SELECCIÓN</w:t>
            </w:r>
          </w:p>
        </w:tc>
        <w:tc>
          <w:tcPr>
            <w:tcW w:w="2976" w:type="dxa"/>
            <w:shd w:val="clear" w:color="auto" w:fill="B3B3B3"/>
            <w:vAlign w:val="center"/>
          </w:tcPr>
          <w:p w:rsidR="00115F65" w:rsidRPr="002E14AE" w:rsidRDefault="00115F65" w:rsidP="00115F65">
            <w:pPr>
              <w:jc w:val="both"/>
              <w:rPr>
                <w:rFonts w:ascii="Arial" w:hAnsi="Arial" w:cs="Arial"/>
                <w:sz w:val="18"/>
                <w:szCs w:val="18"/>
                <w:lang w:val="es-MX"/>
              </w:rPr>
            </w:pPr>
          </w:p>
        </w:tc>
        <w:tc>
          <w:tcPr>
            <w:tcW w:w="2666" w:type="dxa"/>
            <w:shd w:val="clear" w:color="auto" w:fill="B3B3B3"/>
          </w:tcPr>
          <w:p w:rsidR="00115F65" w:rsidRPr="002E14AE" w:rsidRDefault="00115F65" w:rsidP="00115F65">
            <w:pPr>
              <w:jc w:val="both"/>
              <w:rPr>
                <w:rFonts w:ascii="Arial" w:hAnsi="Arial" w:cs="Arial"/>
                <w:sz w:val="18"/>
                <w:szCs w:val="18"/>
                <w:lang w:val="es-MX"/>
              </w:rPr>
            </w:pPr>
          </w:p>
        </w:tc>
      </w:tr>
      <w:tr w:rsidR="00115F65" w:rsidRPr="002E14AE" w:rsidTr="0052486D">
        <w:trPr>
          <w:trHeight w:val="210"/>
        </w:trPr>
        <w:tc>
          <w:tcPr>
            <w:tcW w:w="425" w:type="dxa"/>
            <w:shd w:val="clear" w:color="auto" w:fill="auto"/>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Resultados de Pre calificación Curricular según Información del SISEP</w:t>
            </w:r>
          </w:p>
        </w:tc>
        <w:tc>
          <w:tcPr>
            <w:tcW w:w="2976" w:type="dxa"/>
            <w:shd w:val="clear" w:color="auto" w:fill="auto"/>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16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 – SGGI - GCTIC</w:t>
            </w:r>
          </w:p>
        </w:tc>
      </w:tr>
      <w:tr w:rsidR="00115F65" w:rsidRPr="002E14AE" w:rsidTr="0052486D">
        <w:trPr>
          <w:trHeight w:val="210"/>
        </w:trPr>
        <w:tc>
          <w:tcPr>
            <w:tcW w:w="425" w:type="dxa"/>
            <w:shd w:val="clear" w:color="auto" w:fill="auto"/>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Evaluación Psicotécnica</w:t>
            </w:r>
          </w:p>
        </w:tc>
        <w:tc>
          <w:tcPr>
            <w:tcW w:w="2976" w:type="dxa"/>
            <w:shd w:val="clear" w:color="auto" w:fill="auto"/>
            <w:vAlign w:val="center"/>
          </w:tcPr>
          <w:p w:rsidR="00115F65" w:rsidRPr="002E14AE" w:rsidRDefault="00115F65" w:rsidP="00115F65">
            <w:pPr>
              <w:jc w:val="center"/>
              <w:rPr>
                <w:rFonts w:ascii="Arial" w:hAnsi="Arial" w:cs="Arial"/>
                <w:sz w:val="18"/>
                <w:szCs w:val="18"/>
              </w:rPr>
            </w:pPr>
            <w:r w:rsidRPr="002E14AE">
              <w:rPr>
                <w:rFonts w:ascii="Arial" w:hAnsi="Arial" w:cs="Arial"/>
                <w:sz w:val="18"/>
                <w:szCs w:val="18"/>
                <w:lang w:val="es-MX"/>
              </w:rPr>
              <w:t>19 de junio del 2017 a  las 09:00 horas  en</w:t>
            </w:r>
            <w:r w:rsidRPr="002E14AE">
              <w:rPr>
                <w:rFonts w:ascii="Arial" w:hAnsi="Arial" w:cs="Arial"/>
                <w:sz w:val="18"/>
                <w:szCs w:val="18"/>
              </w:rPr>
              <w:t xml:space="preserve"> la </w:t>
            </w:r>
            <w:r w:rsidRPr="002E14AE">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115F65" w:rsidRPr="002E14AE" w:rsidRDefault="00115F65" w:rsidP="00115F65">
            <w:pPr>
              <w:jc w:val="center"/>
              <w:rPr>
                <w:rFonts w:ascii="Arial" w:hAnsi="Arial" w:cs="Arial"/>
                <w:color w:val="000000"/>
                <w:sz w:val="18"/>
                <w:szCs w:val="18"/>
              </w:rPr>
            </w:pPr>
            <w:r w:rsidRPr="002E14AE">
              <w:rPr>
                <w:rFonts w:ascii="Arial" w:hAnsi="Arial" w:cs="Arial"/>
                <w:color w:val="000000"/>
                <w:sz w:val="18"/>
                <w:szCs w:val="18"/>
              </w:rPr>
              <w:t>URRHH</w:t>
            </w:r>
          </w:p>
        </w:tc>
      </w:tr>
      <w:tr w:rsidR="00115F65" w:rsidRPr="002E14AE" w:rsidTr="0052486D">
        <w:trPr>
          <w:trHeight w:val="210"/>
        </w:trPr>
        <w:tc>
          <w:tcPr>
            <w:tcW w:w="425" w:type="dxa"/>
            <w:shd w:val="clear" w:color="auto" w:fill="auto"/>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 xml:space="preserve">19 de junio del 2017 </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a partir de las 15:00 horas en las marquesinas informativas y en la página Web Institucional</w:t>
            </w:r>
          </w:p>
        </w:tc>
        <w:tc>
          <w:tcPr>
            <w:tcW w:w="2666" w:type="dxa"/>
            <w:vAlign w:val="center"/>
          </w:tcPr>
          <w:p w:rsidR="00115F65" w:rsidRPr="002E14AE" w:rsidRDefault="00115F65" w:rsidP="00115F65">
            <w:pPr>
              <w:jc w:val="center"/>
              <w:rPr>
                <w:rFonts w:ascii="Arial" w:hAnsi="Arial" w:cs="Arial"/>
                <w:sz w:val="18"/>
                <w:szCs w:val="18"/>
              </w:rPr>
            </w:pPr>
            <w:r w:rsidRPr="002E14AE">
              <w:rPr>
                <w:rFonts w:ascii="Arial" w:hAnsi="Arial" w:cs="Arial"/>
                <w:sz w:val="18"/>
                <w:szCs w:val="18"/>
                <w:lang w:val="es-MX"/>
              </w:rPr>
              <w:t>URRHH – SGGI - GCTIC</w:t>
            </w:r>
          </w:p>
        </w:tc>
      </w:tr>
      <w:tr w:rsidR="00115F65" w:rsidRPr="002E14AE" w:rsidTr="0052486D">
        <w:trPr>
          <w:trHeight w:val="210"/>
        </w:trPr>
        <w:tc>
          <w:tcPr>
            <w:tcW w:w="425" w:type="dxa"/>
            <w:shd w:val="clear" w:color="auto" w:fill="auto"/>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Evaluación de Conocimientos</w:t>
            </w:r>
          </w:p>
        </w:tc>
        <w:tc>
          <w:tcPr>
            <w:tcW w:w="2976" w:type="dxa"/>
            <w:shd w:val="clear" w:color="auto" w:fill="auto"/>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20 de junio del 2017 a las 09:00 horas en la Unidad de Recursos Humanos  de la Red Asistencial Madre de Dios</w:t>
            </w:r>
          </w:p>
        </w:tc>
        <w:tc>
          <w:tcPr>
            <w:tcW w:w="2666" w:type="dxa"/>
            <w:vAlign w:val="center"/>
          </w:tcPr>
          <w:p w:rsidR="00115F65" w:rsidRPr="002E14AE" w:rsidRDefault="00115F65" w:rsidP="00115F65">
            <w:pPr>
              <w:jc w:val="center"/>
              <w:rPr>
                <w:rFonts w:ascii="Arial" w:hAnsi="Arial" w:cs="Arial"/>
                <w:sz w:val="18"/>
                <w:szCs w:val="18"/>
              </w:rPr>
            </w:pPr>
            <w:r w:rsidRPr="002E14AE">
              <w:rPr>
                <w:rFonts w:ascii="Arial" w:hAnsi="Arial" w:cs="Arial"/>
                <w:color w:val="000000"/>
                <w:sz w:val="18"/>
                <w:szCs w:val="18"/>
              </w:rPr>
              <w:t>URRHH</w:t>
            </w:r>
          </w:p>
        </w:tc>
      </w:tr>
      <w:tr w:rsidR="00115F65" w:rsidRPr="002E14AE" w:rsidTr="0052486D">
        <w:trPr>
          <w:trHeight w:val="210"/>
        </w:trPr>
        <w:tc>
          <w:tcPr>
            <w:tcW w:w="425" w:type="dxa"/>
            <w:shd w:val="clear" w:color="auto" w:fill="auto"/>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Publicación de resultados de la Evaluación de Conocimientos</w:t>
            </w:r>
          </w:p>
        </w:tc>
        <w:tc>
          <w:tcPr>
            <w:tcW w:w="2976" w:type="dxa"/>
            <w:shd w:val="clear" w:color="auto" w:fill="auto"/>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20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 xml:space="preserve"> a partir de las 15:00 horas en las marquesinas informativas y en la página Web Institucional</w:t>
            </w:r>
          </w:p>
        </w:tc>
        <w:tc>
          <w:tcPr>
            <w:tcW w:w="2666" w:type="dxa"/>
            <w:vAlign w:val="center"/>
          </w:tcPr>
          <w:p w:rsidR="00115F65" w:rsidRPr="002E14AE" w:rsidRDefault="00115F65" w:rsidP="00115F65">
            <w:pPr>
              <w:jc w:val="center"/>
              <w:rPr>
                <w:rFonts w:ascii="Arial" w:hAnsi="Arial" w:cs="Arial"/>
                <w:sz w:val="18"/>
                <w:szCs w:val="18"/>
              </w:rPr>
            </w:pPr>
            <w:r w:rsidRPr="002E14AE">
              <w:rPr>
                <w:rFonts w:ascii="Arial" w:hAnsi="Arial" w:cs="Arial"/>
                <w:sz w:val="18"/>
                <w:szCs w:val="18"/>
                <w:lang w:val="es-MX"/>
              </w:rPr>
              <w:t>URRHH – SGGI - GCTIC</w:t>
            </w:r>
          </w:p>
        </w:tc>
      </w:tr>
      <w:tr w:rsidR="00115F65" w:rsidRPr="002E14AE" w:rsidTr="0052486D">
        <w:trPr>
          <w:trHeight w:val="826"/>
        </w:trPr>
        <w:tc>
          <w:tcPr>
            <w:tcW w:w="425" w:type="dxa"/>
            <w:vAlign w:val="center"/>
          </w:tcPr>
          <w:p w:rsidR="00115F65" w:rsidRPr="002E14AE" w:rsidRDefault="00115F65" w:rsidP="00115F65">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rPr>
              <w:t>Recepción de C.V. documentados de postulantes precalificados</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21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d</w:t>
            </w:r>
            <w:r w:rsidRPr="002E14AE">
              <w:rPr>
                <w:rFonts w:ascii="Arial" w:hAnsi="Arial" w:cs="Arial"/>
                <w:sz w:val="18"/>
                <w:szCs w:val="18"/>
              </w:rPr>
              <w:t xml:space="preserve">e 08:30 a 15:00 horas en la </w:t>
            </w:r>
            <w:r w:rsidRPr="002E14AE">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w:t>
            </w:r>
          </w:p>
        </w:tc>
      </w:tr>
      <w:tr w:rsidR="00115F65" w:rsidRPr="002E14AE" w:rsidTr="0052486D">
        <w:trPr>
          <w:trHeight w:val="826"/>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1</w:t>
            </w:r>
          </w:p>
        </w:tc>
        <w:tc>
          <w:tcPr>
            <w:tcW w:w="2977" w:type="dxa"/>
            <w:vAlign w:val="center"/>
          </w:tcPr>
          <w:p w:rsidR="00115F65" w:rsidRPr="002E14AE" w:rsidRDefault="00115F65" w:rsidP="00115F65">
            <w:pPr>
              <w:jc w:val="both"/>
              <w:rPr>
                <w:rFonts w:ascii="Arial" w:hAnsi="Arial" w:cs="Arial"/>
                <w:sz w:val="18"/>
                <w:szCs w:val="18"/>
              </w:rPr>
            </w:pPr>
            <w:r w:rsidRPr="002E14AE">
              <w:rPr>
                <w:rFonts w:ascii="Arial" w:hAnsi="Arial" w:cs="Arial"/>
                <w:sz w:val="18"/>
                <w:szCs w:val="18"/>
              </w:rPr>
              <w:t>Evaluación de CV u Hoja de Vida</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22 de junio del 2017</w:t>
            </w:r>
          </w:p>
        </w:tc>
        <w:tc>
          <w:tcPr>
            <w:tcW w:w="2666" w:type="dxa"/>
            <w:vAlign w:val="center"/>
          </w:tcPr>
          <w:p w:rsidR="00115F65" w:rsidRPr="002E14AE" w:rsidRDefault="00115F65" w:rsidP="00115F65">
            <w:pPr>
              <w:jc w:val="center"/>
              <w:rPr>
                <w:rFonts w:ascii="Arial" w:hAnsi="Arial" w:cs="Arial"/>
                <w:sz w:val="18"/>
                <w:szCs w:val="18"/>
                <w:lang w:val="es-MX"/>
              </w:rPr>
            </w:pPr>
          </w:p>
        </w:tc>
      </w:tr>
      <w:tr w:rsidR="00115F65" w:rsidRPr="002E14AE" w:rsidTr="0052486D">
        <w:trPr>
          <w:trHeight w:val="826"/>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2</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E14AE">
                <w:rPr>
                  <w:rFonts w:ascii="Arial" w:hAnsi="Arial" w:cs="Arial"/>
                  <w:sz w:val="18"/>
                  <w:szCs w:val="18"/>
                  <w:lang w:val="es-MX"/>
                </w:rPr>
                <w:t>la Evaluación Curricular</w:t>
              </w:r>
            </w:smartTag>
            <w:r w:rsidRPr="002E14AE">
              <w:rPr>
                <w:rFonts w:ascii="Arial" w:hAnsi="Arial" w:cs="Arial"/>
                <w:sz w:val="18"/>
                <w:szCs w:val="18"/>
                <w:lang w:val="es-MX"/>
              </w:rPr>
              <w:t xml:space="preserve"> u Hoja de Vida </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 xml:space="preserve">22 de junio del 2017                           </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 xml:space="preserve"> a las 15:00 horas</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en las marquesinas informativas y en la página Web institucional</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 – SGGI - GCTIC</w:t>
            </w:r>
          </w:p>
        </w:tc>
      </w:tr>
      <w:tr w:rsidR="00115F65" w:rsidRPr="002E14AE" w:rsidTr="0052486D">
        <w:trPr>
          <w:trHeight w:val="515"/>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3</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Evaluación Psicológica</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23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a las 09:00 horas</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w:t>
            </w:r>
          </w:p>
        </w:tc>
      </w:tr>
      <w:tr w:rsidR="00115F65" w:rsidRPr="002E14AE" w:rsidTr="0052486D">
        <w:trPr>
          <w:trHeight w:val="406"/>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4</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Entrevista Personal</w:t>
            </w:r>
          </w:p>
        </w:tc>
        <w:tc>
          <w:tcPr>
            <w:tcW w:w="297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23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a las 10:00 horas</w:t>
            </w:r>
          </w:p>
        </w:tc>
        <w:tc>
          <w:tcPr>
            <w:tcW w:w="2666"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w:t>
            </w:r>
          </w:p>
        </w:tc>
      </w:tr>
      <w:tr w:rsidR="00115F65" w:rsidRPr="002E14AE" w:rsidTr="0052486D">
        <w:trPr>
          <w:trHeight w:val="406"/>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5</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Publicación de resultados de la Entrevista Personal</w:t>
            </w:r>
          </w:p>
        </w:tc>
        <w:tc>
          <w:tcPr>
            <w:tcW w:w="2976" w:type="dxa"/>
            <w:vMerge w:val="restart"/>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23 de junio del 2017</w:t>
            </w:r>
          </w:p>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 – SGGI - GCTIC</w:t>
            </w:r>
          </w:p>
        </w:tc>
      </w:tr>
      <w:tr w:rsidR="00115F65" w:rsidRPr="002E14AE" w:rsidTr="0052486D">
        <w:trPr>
          <w:trHeight w:val="504"/>
        </w:trPr>
        <w:tc>
          <w:tcPr>
            <w:tcW w:w="425"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6</w:t>
            </w:r>
          </w:p>
        </w:tc>
        <w:tc>
          <w:tcPr>
            <w:tcW w:w="2977" w:type="dxa"/>
            <w:tcBorders>
              <w:bottom w:val="single" w:sz="4" w:space="0" w:color="auto"/>
            </w:tcBorders>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Publicación del Resultado Final</w:t>
            </w:r>
          </w:p>
        </w:tc>
        <w:tc>
          <w:tcPr>
            <w:tcW w:w="2976" w:type="dxa"/>
            <w:vMerge/>
            <w:tcBorders>
              <w:bottom w:val="single" w:sz="4" w:space="0" w:color="auto"/>
            </w:tcBorders>
            <w:vAlign w:val="center"/>
          </w:tcPr>
          <w:p w:rsidR="00115F65" w:rsidRPr="002E14AE" w:rsidRDefault="00115F65" w:rsidP="00115F65">
            <w:pPr>
              <w:jc w:val="center"/>
              <w:rPr>
                <w:rFonts w:ascii="Arial" w:hAnsi="Arial" w:cs="Arial"/>
                <w:sz w:val="18"/>
                <w:szCs w:val="18"/>
                <w:lang w:val="es-MX"/>
              </w:rPr>
            </w:pPr>
          </w:p>
        </w:tc>
        <w:tc>
          <w:tcPr>
            <w:tcW w:w="2666" w:type="dxa"/>
            <w:vMerge/>
            <w:tcBorders>
              <w:bottom w:val="single" w:sz="4" w:space="0" w:color="auto"/>
            </w:tcBorders>
            <w:vAlign w:val="center"/>
          </w:tcPr>
          <w:p w:rsidR="00115F65" w:rsidRPr="002E14AE" w:rsidRDefault="00115F65" w:rsidP="00115F65">
            <w:pPr>
              <w:jc w:val="center"/>
              <w:rPr>
                <w:rFonts w:ascii="Arial" w:hAnsi="Arial" w:cs="Arial"/>
                <w:sz w:val="18"/>
                <w:szCs w:val="18"/>
                <w:lang w:val="es-MX"/>
              </w:rPr>
            </w:pPr>
          </w:p>
        </w:tc>
      </w:tr>
      <w:tr w:rsidR="00115F65" w:rsidRPr="002E14AE" w:rsidTr="0052486D">
        <w:trPr>
          <w:trHeight w:val="288"/>
        </w:trPr>
        <w:tc>
          <w:tcPr>
            <w:tcW w:w="3402" w:type="dxa"/>
            <w:gridSpan w:val="2"/>
            <w:shd w:val="clear" w:color="auto" w:fill="B3B3B3"/>
            <w:vAlign w:val="center"/>
          </w:tcPr>
          <w:p w:rsidR="00115F65" w:rsidRPr="002E14AE" w:rsidRDefault="00115F65" w:rsidP="00115F65">
            <w:pPr>
              <w:jc w:val="both"/>
              <w:rPr>
                <w:rFonts w:ascii="Arial" w:hAnsi="Arial" w:cs="Arial"/>
                <w:b/>
                <w:sz w:val="18"/>
                <w:szCs w:val="18"/>
                <w:lang w:val="es-MX"/>
              </w:rPr>
            </w:pPr>
            <w:r w:rsidRPr="002E14AE">
              <w:rPr>
                <w:rFonts w:ascii="Arial" w:hAnsi="Arial" w:cs="Arial"/>
                <w:b/>
                <w:sz w:val="18"/>
                <w:szCs w:val="18"/>
                <w:lang w:val="es-MX"/>
              </w:rPr>
              <w:t>SUSCRIPCIÓN Y REGISTRO DEL CONTRATO</w:t>
            </w:r>
          </w:p>
        </w:tc>
        <w:tc>
          <w:tcPr>
            <w:tcW w:w="2976" w:type="dxa"/>
            <w:shd w:val="clear" w:color="auto" w:fill="B3B3B3"/>
            <w:vAlign w:val="center"/>
          </w:tcPr>
          <w:p w:rsidR="00115F65" w:rsidRPr="002E14AE" w:rsidRDefault="00115F65" w:rsidP="00115F65">
            <w:pPr>
              <w:jc w:val="center"/>
              <w:rPr>
                <w:rFonts w:ascii="Arial" w:hAnsi="Arial" w:cs="Arial"/>
                <w:b/>
                <w:sz w:val="18"/>
                <w:szCs w:val="18"/>
                <w:lang w:val="es-MX"/>
              </w:rPr>
            </w:pPr>
          </w:p>
        </w:tc>
        <w:tc>
          <w:tcPr>
            <w:tcW w:w="2666" w:type="dxa"/>
            <w:shd w:val="clear" w:color="auto" w:fill="B3B3B3"/>
            <w:vAlign w:val="center"/>
          </w:tcPr>
          <w:p w:rsidR="00115F65" w:rsidRPr="002E14AE" w:rsidRDefault="00115F65" w:rsidP="00115F65">
            <w:pPr>
              <w:jc w:val="center"/>
              <w:rPr>
                <w:rFonts w:ascii="Arial" w:hAnsi="Arial" w:cs="Arial"/>
                <w:b/>
                <w:sz w:val="18"/>
                <w:szCs w:val="18"/>
                <w:lang w:val="es-MX"/>
              </w:rPr>
            </w:pPr>
          </w:p>
        </w:tc>
      </w:tr>
      <w:tr w:rsidR="00115F65" w:rsidRPr="002E14AE" w:rsidTr="0052486D">
        <w:trPr>
          <w:trHeight w:val="259"/>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7</w:t>
            </w:r>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Suscripción del Contrato</w:t>
            </w:r>
          </w:p>
        </w:tc>
        <w:tc>
          <w:tcPr>
            <w:tcW w:w="2976"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Desde el 26 de junio del 2017</w:t>
            </w:r>
          </w:p>
        </w:tc>
        <w:tc>
          <w:tcPr>
            <w:tcW w:w="2666" w:type="dxa"/>
            <w:tcBorders>
              <w:bottom w:val="single" w:sz="4" w:space="0" w:color="auto"/>
            </w:tcBorders>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URRHH</w:t>
            </w:r>
          </w:p>
        </w:tc>
      </w:tr>
      <w:tr w:rsidR="00115F65" w:rsidRPr="002E14AE" w:rsidTr="0052486D">
        <w:trPr>
          <w:trHeight w:val="340"/>
        </w:trPr>
        <w:tc>
          <w:tcPr>
            <w:tcW w:w="425" w:type="dxa"/>
            <w:vAlign w:val="center"/>
          </w:tcPr>
          <w:p w:rsidR="00115F65" w:rsidRPr="002E14AE" w:rsidRDefault="00115F65" w:rsidP="00115F65">
            <w:pPr>
              <w:jc w:val="center"/>
              <w:rPr>
                <w:rFonts w:ascii="Arial" w:hAnsi="Arial" w:cs="Arial"/>
                <w:sz w:val="18"/>
                <w:szCs w:val="18"/>
                <w:lang w:val="es-MX"/>
              </w:rPr>
            </w:pPr>
            <w:r w:rsidRPr="002E14AE">
              <w:rPr>
                <w:rFonts w:ascii="Arial" w:hAnsi="Arial" w:cs="Arial"/>
                <w:sz w:val="18"/>
                <w:szCs w:val="18"/>
                <w:lang w:val="es-MX"/>
              </w:rPr>
              <w:t>1</w:t>
            </w:r>
            <w:r>
              <w:rPr>
                <w:rFonts w:ascii="Arial" w:hAnsi="Arial" w:cs="Arial"/>
                <w:sz w:val="18"/>
                <w:szCs w:val="18"/>
                <w:lang w:val="es-MX"/>
              </w:rPr>
              <w:t>8</w:t>
            </w:r>
            <w:bookmarkStart w:id="0" w:name="_GoBack"/>
            <w:bookmarkEnd w:id="0"/>
          </w:p>
        </w:tc>
        <w:tc>
          <w:tcPr>
            <w:tcW w:w="2977" w:type="dxa"/>
            <w:vAlign w:val="center"/>
          </w:tcPr>
          <w:p w:rsidR="00115F65" w:rsidRPr="002E14AE" w:rsidRDefault="00115F65" w:rsidP="00115F65">
            <w:pPr>
              <w:jc w:val="both"/>
              <w:rPr>
                <w:rFonts w:ascii="Arial" w:hAnsi="Arial" w:cs="Arial"/>
                <w:sz w:val="18"/>
                <w:szCs w:val="18"/>
                <w:lang w:val="es-MX"/>
              </w:rPr>
            </w:pPr>
            <w:r w:rsidRPr="002E14AE">
              <w:rPr>
                <w:rFonts w:ascii="Arial" w:hAnsi="Arial" w:cs="Arial"/>
                <w:sz w:val="18"/>
                <w:szCs w:val="18"/>
                <w:lang w:val="es-MX"/>
              </w:rPr>
              <w:t>Registro del contrato</w:t>
            </w:r>
          </w:p>
        </w:tc>
        <w:tc>
          <w:tcPr>
            <w:tcW w:w="2976" w:type="dxa"/>
            <w:shd w:val="clear" w:color="auto" w:fill="B3B3B3"/>
            <w:vAlign w:val="center"/>
          </w:tcPr>
          <w:p w:rsidR="00115F65" w:rsidRPr="002E14AE" w:rsidRDefault="00115F65" w:rsidP="00115F65">
            <w:pPr>
              <w:jc w:val="both"/>
              <w:rPr>
                <w:rFonts w:ascii="Arial" w:hAnsi="Arial" w:cs="Arial"/>
                <w:sz w:val="18"/>
                <w:szCs w:val="18"/>
                <w:lang w:val="es-MX"/>
              </w:rPr>
            </w:pPr>
          </w:p>
        </w:tc>
        <w:tc>
          <w:tcPr>
            <w:tcW w:w="2666" w:type="dxa"/>
            <w:shd w:val="clear" w:color="auto" w:fill="B3B3B3"/>
          </w:tcPr>
          <w:p w:rsidR="00115F65" w:rsidRPr="002E14AE" w:rsidRDefault="00115F65" w:rsidP="00115F65">
            <w:pPr>
              <w:jc w:val="both"/>
              <w:rPr>
                <w:rFonts w:ascii="Arial" w:hAnsi="Arial" w:cs="Arial"/>
                <w:sz w:val="18"/>
                <w:szCs w:val="18"/>
                <w:lang w:val="es-MX"/>
              </w:rPr>
            </w:pPr>
          </w:p>
        </w:tc>
      </w:tr>
    </w:tbl>
    <w:p w:rsidR="001C654B" w:rsidRPr="002E14AE" w:rsidRDefault="001C654B" w:rsidP="00E26282">
      <w:pPr>
        <w:jc w:val="both"/>
        <w:rPr>
          <w:rFonts w:ascii="Arial" w:hAnsi="Arial" w:cs="Arial"/>
          <w:b/>
          <w:sz w:val="2"/>
          <w:szCs w:val="2"/>
        </w:rPr>
      </w:pPr>
    </w:p>
    <w:p w:rsidR="004D6FE2" w:rsidRPr="002E14AE" w:rsidRDefault="004D6FE2" w:rsidP="00E26282">
      <w:pPr>
        <w:jc w:val="both"/>
        <w:rPr>
          <w:rFonts w:ascii="Arial" w:hAnsi="Arial" w:cs="Arial"/>
          <w:b/>
          <w:sz w:val="2"/>
          <w:szCs w:val="2"/>
        </w:rPr>
      </w:pPr>
    </w:p>
    <w:p w:rsidR="004D6FE2" w:rsidRPr="002E14AE" w:rsidRDefault="004D6FE2" w:rsidP="00E26282">
      <w:pPr>
        <w:jc w:val="both"/>
        <w:rPr>
          <w:rFonts w:ascii="Arial" w:hAnsi="Arial" w:cs="Arial"/>
          <w:b/>
          <w:sz w:val="2"/>
          <w:szCs w:val="2"/>
        </w:rPr>
      </w:pPr>
    </w:p>
    <w:p w:rsidR="004D6FE2" w:rsidRPr="002E14AE" w:rsidRDefault="004D6FE2" w:rsidP="00E26282">
      <w:pPr>
        <w:jc w:val="both"/>
        <w:rPr>
          <w:rFonts w:ascii="Arial" w:hAnsi="Arial" w:cs="Arial"/>
          <w:b/>
          <w:sz w:val="2"/>
          <w:szCs w:val="2"/>
        </w:rPr>
      </w:pPr>
    </w:p>
    <w:p w:rsidR="004D6FE2" w:rsidRPr="002E14AE" w:rsidRDefault="004D6FE2" w:rsidP="00E26282">
      <w:pPr>
        <w:jc w:val="both"/>
        <w:rPr>
          <w:rFonts w:ascii="Arial" w:hAnsi="Arial" w:cs="Arial"/>
          <w:b/>
          <w:sz w:val="2"/>
          <w:szCs w:val="2"/>
        </w:rPr>
      </w:pPr>
    </w:p>
    <w:p w:rsidR="00E26282" w:rsidRPr="002E14AE" w:rsidRDefault="00E26282" w:rsidP="00640FCC">
      <w:pPr>
        <w:numPr>
          <w:ilvl w:val="0"/>
          <w:numId w:val="9"/>
        </w:numPr>
        <w:tabs>
          <w:tab w:val="left" w:pos="360"/>
          <w:tab w:val="left" w:pos="720"/>
        </w:tabs>
        <w:suppressAutoHyphens w:val="0"/>
        <w:ind w:hanging="360"/>
        <w:jc w:val="both"/>
        <w:rPr>
          <w:rFonts w:ascii="Arial" w:hAnsi="Arial" w:cs="Arial"/>
          <w:b/>
          <w:sz w:val="16"/>
          <w:szCs w:val="16"/>
        </w:rPr>
      </w:pPr>
      <w:r w:rsidRPr="002E14AE">
        <w:rPr>
          <w:rFonts w:ascii="Arial" w:hAnsi="Arial" w:cs="Arial"/>
          <w:b/>
          <w:sz w:val="16"/>
          <w:szCs w:val="16"/>
        </w:rPr>
        <w:t>El Cronograma adjunto es tentativo, sujeto a variaciones que se darán a conocer oportunamente.</w:t>
      </w:r>
    </w:p>
    <w:p w:rsidR="00E26282" w:rsidRPr="002E14AE" w:rsidRDefault="00E26282" w:rsidP="00640FCC">
      <w:pPr>
        <w:numPr>
          <w:ilvl w:val="0"/>
          <w:numId w:val="9"/>
        </w:numPr>
        <w:tabs>
          <w:tab w:val="left" w:pos="720"/>
        </w:tabs>
        <w:suppressAutoHyphens w:val="0"/>
        <w:ind w:hanging="360"/>
        <w:jc w:val="both"/>
        <w:rPr>
          <w:rFonts w:ascii="Arial" w:hAnsi="Arial" w:cs="Arial"/>
          <w:b/>
          <w:sz w:val="16"/>
          <w:szCs w:val="16"/>
        </w:rPr>
      </w:pPr>
      <w:r w:rsidRPr="002E14AE">
        <w:rPr>
          <w:rFonts w:ascii="Arial" w:hAnsi="Arial" w:cs="Arial"/>
          <w:b/>
          <w:sz w:val="16"/>
          <w:szCs w:val="16"/>
        </w:rPr>
        <w:t>Todas las publicaciones se efectuarán en la Oficina de Recursos Humanos y otros lugares pertinentes</w:t>
      </w:r>
    </w:p>
    <w:p w:rsidR="00E26282" w:rsidRPr="002E14AE" w:rsidRDefault="00F35BD7" w:rsidP="00640FCC">
      <w:pPr>
        <w:numPr>
          <w:ilvl w:val="0"/>
          <w:numId w:val="9"/>
        </w:numPr>
        <w:suppressAutoHyphens w:val="0"/>
        <w:ind w:hanging="360"/>
        <w:jc w:val="both"/>
        <w:rPr>
          <w:rFonts w:ascii="Arial" w:hAnsi="Arial" w:cs="Arial"/>
          <w:b/>
          <w:sz w:val="16"/>
          <w:szCs w:val="16"/>
        </w:rPr>
      </w:pPr>
      <w:r w:rsidRPr="002E14AE">
        <w:rPr>
          <w:rFonts w:ascii="Arial" w:hAnsi="Arial" w:cs="Arial"/>
          <w:b/>
          <w:sz w:val="16"/>
          <w:szCs w:val="16"/>
        </w:rPr>
        <w:t>SGGI – Sub Gerencia de Gestión de la Incorporación</w:t>
      </w:r>
      <w:r w:rsidR="00E26282" w:rsidRPr="002E14AE">
        <w:rPr>
          <w:rFonts w:ascii="Arial" w:hAnsi="Arial" w:cs="Arial"/>
          <w:b/>
          <w:sz w:val="16"/>
          <w:szCs w:val="16"/>
        </w:rPr>
        <w:t xml:space="preserve"> – CGCGP – Sede Central de EsSalud.</w:t>
      </w:r>
    </w:p>
    <w:p w:rsidR="00E26282" w:rsidRPr="002E14AE" w:rsidRDefault="00E26282" w:rsidP="00640FCC">
      <w:pPr>
        <w:numPr>
          <w:ilvl w:val="0"/>
          <w:numId w:val="9"/>
        </w:numPr>
        <w:suppressAutoHyphens w:val="0"/>
        <w:ind w:hanging="360"/>
        <w:jc w:val="both"/>
        <w:rPr>
          <w:rFonts w:ascii="Arial" w:hAnsi="Arial" w:cs="Arial"/>
          <w:b/>
          <w:sz w:val="16"/>
          <w:szCs w:val="16"/>
        </w:rPr>
      </w:pPr>
      <w:r w:rsidRPr="002E14AE">
        <w:rPr>
          <w:rFonts w:ascii="Arial" w:hAnsi="Arial" w:cs="Arial"/>
          <w:b/>
          <w:sz w:val="16"/>
          <w:szCs w:val="16"/>
        </w:rPr>
        <w:t xml:space="preserve">URH – Unidad de Recursos Humanos de la Red Asistencial </w:t>
      </w:r>
      <w:r w:rsidR="00410CBE" w:rsidRPr="002E14AE">
        <w:rPr>
          <w:rFonts w:ascii="Arial" w:hAnsi="Arial" w:cs="Arial"/>
          <w:b/>
          <w:sz w:val="16"/>
          <w:szCs w:val="16"/>
        </w:rPr>
        <w:t>Madre de Dios</w:t>
      </w:r>
      <w:r w:rsidR="00F35BD7" w:rsidRPr="002E14AE">
        <w:rPr>
          <w:rFonts w:ascii="Arial" w:hAnsi="Arial" w:cs="Arial"/>
          <w:b/>
          <w:sz w:val="16"/>
          <w:szCs w:val="16"/>
        </w:rPr>
        <w:t>.</w:t>
      </w:r>
    </w:p>
    <w:p w:rsidR="00E26282" w:rsidRPr="002E14AE" w:rsidRDefault="00E26282" w:rsidP="00640FCC">
      <w:pPr>
        <w:numPr>
          <w:ilvl w:val="0"/>
          <w:numId w:val="9"/>
        </w:numPr>
        <w:suppressAutoHyphens w:val="0"/>
        <w:ind w:hanging="360"/>
        <w:jc w:val="both"/>
        <w:rPr>
          <w:rFonts w:ascii="Arial" w:hAnsi="Arial" w:cs="Arial"/>
          <w:b/>
          <w:sz w:val="16"/>
          <w:szCs w:val="16"/>
        </w:rPr>
      </w:pPr>
      <w:r w:rsidRPr="002E14AE">
        <w:rPr>
          <w:rFonts w:ascii="Arial" w:hAnsi="Arial" w:cs="Arial"/>
          <w:b/>
          <w:sz w:val="16"/>
          <w:szCs w:val="16"/>
        </w:rPr>
        <w:t>En el Aviso de publicación de una etapa se anunciará la fecha y hora de la siguiente etapa.</w:t>
      </w:r>
    </w:p>
    <w:p w:rsidR="00E26282" w:rsidRPr="002E14AE" w:rsidRDefault="00E26282" w:rsidP="00E26282">
      <w:pPr>
        <w:jc w:val="both"/>
        <w:rPr>
          <w:rFonts w:ascii="Arial" w:hAnsi="Arial" w:cs="Arial"/>
        </w:rPr>
      </w:pPr>
    </w:p>
    <w:p w:rsidR="00661C28" w:rsidRPr="002E14AE" w:rsidRDefault="00661C28" w:rsidP="00E26282">
      <w:pPr>
        <w:jc w:val="both"/>
        <w:rPr>
          <w:rFonts w:ascii="Arial" w:hAnsi="Arial" w:cs="Arial"/>
        </w:rPr>
      </w:pPr>
    </w:p>
    <w:p w:rsidR="00E26282" w:rsidRPr="002E14AE" w:rsidRDefault="00E26282" w:rsidP="00E26282">
      <w:pPr>
        <w:pStyle w:val="Prrafodelista2"/>
        <w:ind w:left="360"/>
        <w:jc w:val="both"/>
        <w:rPr>
          <w:rFonts w:cs="Arial"/>
          <w:b/>
          <w:sz w:val="20"/>
        </w:rPr>
      </w:pPr>
      <w:r w:rsidRPr="002E14AE">
        <w:rPr>
          <w:rFonts w:cs="Arial"/>
          <w:b/>
          <w:sz w:val="20"/>
        </w:rPr>
        <w:t>VI.  DE LAS ETAPAS DE EVALUACIÓN</w:t>
      </w:r>
    </w:p>
    <w:p w:rsidR="00E26282" w:rsidRPr="002E14AE" w:rsidRDefault="00E26282" w:rsidP="00E26282">
      <w:pPr>
        <w:jc w:val="both"/>
        <w:rPr>
          <w:rFonts w:ascii="Arial" w:hAnsi="Arial" w:cs="Arial"/>
        </w:rPr>
      </w:pPr>
    </w:p>
    <w:p w:rsidR="00D01D50" w:rsidRPr="002E14AE" w:rsidRDefault="00D01D50" w:rsidP="00640FCC">
      <w:pPr>
        <w:pStyle w:val="Sinespaciado1"/>
        <w:numPr>
          <w:ilvl w:val="0"/>
          <w:numId w:val="15"/>
        </w:numPr>
        <w:ind w:left="708" w:hanging="283"/>
        <w:jc w:val="both"/>
        <w:rPr>
          <w:rFonts w:ascii="Arial" w:hAnsi="Arial" w:cs="Arial"/>
          <w:sz w:val="20"/>
          <w:szCs w:val="20"/>
        </w:rPr>
      </w:pPr>
      <w:r w:rsidRPr="002E14AE">
        <w:rPr>
          <w:rFonts w:ascii="Arial" w:hAnsi="Arial" w:cs="Arial"/>
          <w:sz w:val="20"/>
          <w:szCs w:val="20"/>
        </w:rPr>
        <w:t>La evaluación tiene como puntaje mínimo aprobatorio 55 puntos. Las evaluaciones parciales tienen carácter eliminatorio cuando se desaprueb</w:t>
      </w:r>
      <w:r w:rsidR="0098626C" w:rsidRPr="002E14AE">
        <w:rPr>
          <w:rFonts w:ascii="Arial" w:hAnsi="Arial" w:cs="Arial"/>
          <w:sz w:val="20"/>
          <w:szCs w:val="20"/>
        </w:rPr>
        <w:t xml:space="preserve">an. La Evaluación Psicotécnica es </w:t>
      </w:r>
      <w:r w:rsidRPr="002E14AE">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2E14A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2E14AE" w:rsidTr="005C6A7B">
        <w:tc>
          <w:tcPr>
            <w:tcW w:w="5115" w:type="dxa"/>
            <w:gridSpan w:val="2"/>
            <w:shd w:val="clear" w:color="auto" w:fill="C0C0C0"/>
            <w:vAlign w:val="center"/>
          </w:tcPr>
          <w:p w:rsidR="00E26282" w:rsidRPr="002E14AE" w:rsidRDefault="00E26282" w:rsidP="00E26282">
            <w:pPr>
              <w:jc w:val="center"/>
              <w:rPr>
                <w:rFonts w:ascii="Arial" w:hAnsi="Arial" w:cs="Arial"/>
                <w:b/>
              </w:rPr>
            </w:pPr>
            <w:r w:rsidRPr="002E14AE">
              <w:rPr>
                <w:rFonts w:ascii="Arial" w:hAnsi="Arial" w:cs="Arial"/>
                <w:b/>
              </w:rPr>
              <w:t>EVALUACIONES</w:t>
            </w:r>
          </w:p>
        </w:tc>
        <w:tc>
          <w:tcPr>
            <w:tcW w:w="896" w:type="dxa"/>
            <w:shd w:val="clear" w:color="auto" w:fill="C0C0C0"/>
            <w:vAlign w:val="center"/>
          </w:tcPr>
          <w:p w:rsidR="00E26282" w:rsidRPr="002E14AE" w:rsidRDefault="00E26282" w:rsidP="00E26282">
            <w:pPr>
              <w:jc w:val="center"/>
              <w:rPr>
                <w:rFonts w:ascii="Arial" w:hAnsi="Arial" w:cs="Arial"/>
                <w:b/>
              </w:rPr>
            </w:pPr>
            <w:r w:rsidRPr="002E14AE">
              <w:rPr>
                <w:rFonts w:ascii="Arial" w:hAnsi="Arial" w:cs="Arial"/>
                <w:b/>
              </w:rPr>
              <w:t>PESO</w:t>
            </w:r>
          </w:p>
        </w:tc>
        <w:tc>
          <w:tcPr>
            <w:tcW w:w="1256" w:type="dxa"/>
            <w:shd w:val="clear" w:color="auto" w:fill="C0C0C0"/>
            <w:vAlign w:val="center"/>
          </w:tcPr>
          <w:p w:rsidR="00E26282" w:rsidRPr="002E14AE" w:rsidRDefault="00E26282" w:rsidP="00E26282">
            <w:pPr>
              <w:jc w:val="center"/>
              <w:rPr>
                <w:rFonts w:ascii="Arial" w:hAnsi="Arial" w:cs="Arial"/>
                <w:b/>
              </w:rPr>
            </w:pPr>
            <w:r w:rsidRPr="002E14AE">
              <w:rPr>
                <w:rFonts w:ascii="Arial" w:hAnsi="Arial" w:cs="Arial"/>
                <w:b/>
              </w:rPr>
              <w:t>PUNTAJE MÍNIMO</w:t>
            </w:r>
          </w:p>
        </w:tc>
        <w:tc>
          <w:tcPr>
            <w:tcW w:w="1256" w:type="dxa"/>
            <w:shd w:val="clear" w:color="auto" w:fill="C0C0C0"/>
            <w:vAlign w:val="center"/>
          </w:tcPr>
          <w:p w:rsidR="00E26282" w:rsidRPr="002E14AE" w:rsidRDefault="00E26282" w:rsidP="00E26282">
            <w:pPr>
              <w:jc w:val="center"/>
              <w:rPr>
                <w:rFonts w:ascii="Arial" w:hAnsi="Arial" w:cs="Arial"/>
                <w:b/>
              </w:rPr>
            </w:pPr>
            <w:r w:rsidRPr="002E14AE">
              <w:rPr>
                <w:rFonts w:ascii="Arial" w:hAnsi="Arial" w:cs="Arial"/>
                <w:b/>
              </w:rPr>
              <w:t>PUNTAJE MÁXIMO</w:t>
            </w:r>
          </w:p>
        </w:tc>
      </w:tr>
      <w:tr w:rsidR="00E26282" w:rsidRPr="002E14AE" w:rsidTr="005C6A7B">
        <w:tc>
          <w:tcPr>
            <w:tcW w:w="5115" w:type="dxa"/>
            <w:gridSpan w:val="2"/>
          </w:tcPr>
          <w:p w:rsidR="00E26282" w:rsidRPr="002E14AE" w:rsidRDefault="007C7CC6" w:rsidP="00E26282">
            <w:pPr>
              <w:jc w:val="both"/>
              <w:rPr>
                <w:rFonts w:ascii="Arial" w:hAnsi="Arial" w:cs="Arial"/>
                <w:b/>
              </w:rPr>
            </w:pPr>
            <w:r w:rsidRPr="002E14AE">
              <w:rPr>
                <w:rFonts w:ascii="Arial" w:hAnsi="Arial" w:cs="Arial"/>
                <w:b/>
              </w:rPr>
              <w:t>PRECALIFICACIÒN CURRICULAR (VÌA SISEP)</w:t>
            </w:r>
          </w:p>
        </w:tc>
        <w:tc>
          <w:tcPr>
            <w:tcW w:w="896" w:type="dxa"/>
            <w:shd w:val="clear" w:color="auto" w:fill="E6E6E6"/>
            <w:vAlign w:val="center"/>
          </w:tcPr>
          <w:p w:rsidR="00E26282" w:rsidRPr="002E14AE" w:rsidRDefault="00E26282" w:rsidP="00E26282">
            <w:pPr>
              <w:jc w:val="center"/>
              <w:rPr>
                <w:rFonts w:ascii="Arial" w:hAnsi="Arial" w:cs="Arial"/>
                <w:b/>
              </w:rPr>
            </w:pPr>
          </w:p>
        </w:tc>
        <w:tc>
          <w:tcPr>
            <w:tcW w:w="1256" w:type="dxa"/>
            <w:shd w:val="clear" w:color="auto" w:fill="E6E6E6"/>
          </w:tcPr>
          <w:p w:rsidR="00E26282" w:rsidRPr="002E14AE" w:rsidRDefault="00E26282" w:rsidP="00E26282">
            <w:pPr>
              <w:jc w:val="center"/>
              <w:rPr>
                <w:rFonts w:ascii="Arial" w:hAnsi="Arial" w:cs="Arial"/>
                <w:b/>
              </w:rPr>
            </w:pPr>
          </w:p>
        </w:tc>
        <w:tc>
          <w:tcPr>
            <w:tcW w:w="1256" w:type="dxa"/>
            <w:shd w:val="clear" w:color="auto" w:fill="E6E6E6"/>
          </w:tcPr>
          <w:p w:rsidR="00E26282" w:rsidRPr="002E14AE" w:rsidRDefault="00E26282" w:rsidP="00E26282">
            <w:pPr>
              <w:jc w:val="center"/>
              <w:rPr>
                <w:rFonts w:ascii="Arial" w:hAnsi="Arial" w:cs="Arial"/>
                <w:b/>
              </w:rPr>
            </w:pPr>
          </w:p>
        </w:tc>
      </w:tr>
      <w:tr w:rsidR="00A84189" w:rsidRPr="002E14AE" w:rsidTr="005C6A7B">
        <w:tc>
          <w:tcPr>
            <w:tcW w:w="5115" w:type="dxa"/>
            <w:gridSpan w:val="2"/>
          </w:tcPr>
          <w:p w:rsidR="00A84189" w:rsidRPr="002E14AE" w:rsidRDefault="00A84189" w:rsidP="00E26282">
            <w:pPr>
              <w:jc w:val="both"/>
              <w:rPr>
                <w:rFonts w:ascii="Arial" w:hAnsi="Arial" w:cs="Arial"/>
                <w:b/>
              </w:rPr>
            </w:pPr>
            <w:r w:rsidRPr="002E14AE">
              <w:rPr>
                <w:rFonts w:ascii="Arial" w:hAnsi="Arial" w:cs="Arial"/>
                <w:b/>
              </w:rPr>
              <w:t>EVALUACIÓN PSICOTÈCNICA</w:t>
            </w:r>
            <w:r w:rsidR="0098626C" w:rsidRPr="002E14AE">
              <w:rPr>
                <w:rFonts w:ascii="Arial" w:hAnsi="Arial" w:cs="Arial"/>
                <w:b/>
              </w:rPr>
              <w:t xml:space="preserve"> </w:t>
            </w:r>
          </w:p>
        </w:tc>
        <w:tc>
          <w:tcPr>
            <w:tcW w:w="896" w:type="dxa"/>
            <w:shd w:val="clear" w:color="auto" w:fill="E6E6E6"/>
            <w:vAlign w:val="center"/>
          </w:tcPr>
          <w:p w:rsidR="00A84189" w:rsidRPr="002E14AE" w:rsidRDefault="00A84189" w:rsidP="00E26282">
            <w:pPr>
              <w:jc w:val="center"/>
              <w:rPr>
                <w:rFonts w:ascii="Arial" w:hAnsi="Arial" w:cs="Arial"/>
                <w:b/>
              </w:rPr>
            </w:pPr>
          </w:p>
        </w:tc>
        <w:tc>
          <w:tcPr>
            <w:tcW w:w="1256" w:type="dxa"/>
            <w:shd w:val="clear" w:color="auto" w:fill="E6E6E6"/>
          </w:tcPr>
          <w:p w:rsidR="00A84189" w:rsidRPr="002E14AE" w:rsidRDefault="00A84189" w:rsidP="00E26282">
            <w:pPr>
              <w:jc w:val="center"/>
              <w:rPr>
                <w:rFonts w:ascii="Arial" w:hAnsi="Arial" w:cs="Arial"/>
                <w:b/>
              </w:rPr>
            </w:pPr>
          </w:p>
        </w:tc>
        <w:tc>
          <w:tcPr>
            <w:tcW w:w="1256" w:type="dxa"/>
            <w:shd w:val="clear" w:color="auto" w:fill="E6E6E6"/>
          </w:tcPr>
          <w:p w:rsidR="00A84189" w:rsidRPr="002E14AE" w:rsidRDefault="00A84189" w:rsidP="00E26282">
            <w:pPr>
              <w:jc w:val="center"/>
              <w:rPr>
                <w:rFonts w:ascii="Arial" w:hAnsi="Arial" w:cs="Arial"/>
                <w:b/>
              </w:rPr>
            </w:pPr>
          </w:p>
        </w:tc>
      </w:tr>
      <w:tr w:rsidR="00A84189" w:rsidRPr="002E14AE" w:rsidTr="00522090">
        <w:tc>
          <w:tcPr>
            <w:tcW w:w="5115" w:type="dxa"/>
            <w:gridSpan w:val="2"/>
          </w:tcPr>
          <w:p w:rsidR="00A84189" w:rsidRPr="002E14AE" w:rsidRDefault="00A84189" w:rsidP="00E26282">
            <w:pPr>
              <w:jc w:val="both"/>
              <w:rPr>
                <w:rFonts w:ascii="Arial" w:hAnsi="Arial" w:cs="Arial"/>
                <w:b/>
              </w:rPr>
            </w:pPr>
            <w:r w:rsidRPr="002E14AE">
              <w:rPr>
                <w:rFonts w:ascii="Arial" w:hAnsi="Arial" w:cs="Arial"/>
                <w:b/>
              </w:rPr>
              <w:t>EVALUACIÓN DE CONOCIMIENTOS</w:t>
            </w:r>
          </w:p>
        </w:tc>
        <w:tc>
          <w:tcPr>
            <w:tcW w:w="89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50%</w:t>
            </w:r>
          </w:p>
        </w:tc>
        <w:tc>
          <w:tcPr>
            <w:tcW w:w="125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26</w:t>
            </w:r>
          </w:p>
        </w:tc>
        <w:tc>
          <w:tcPr>
            <w:tcW w:w="125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50</w:t>
            </w:r>
          </w:p>
        </w:tc>
      </w:tr>
      <w:tr w:rsidR="00A84189" w:rsidRPr="002E14AE" w:rsidTr="00522090">
        <w:tc>
          <w:tcPr>
            <w:tcW w:w="5115" w:type="dxa"/>
            <w:gridSpan w:val="2"/>
          </w:tcPr>
          <w:p w:rsidR="00A84189" w:rsidRPr="002E14AE" w:rsidRDefault="00A84189" w:rsidP="00522090">
            <w:pPr>
              <w:jc w:val="both"/>
              <w:rPr>
                <w:rFonts w:ascii="Arial" w:hAnsi="Arial" w:cs="Arial"/>
                <w:b/>
              </w:rPr>
            </w:pPr>
            <w:r w:rsidRPr="002E14AE">
              <w:rPr>
                <w:rFonts w:ascii="Arial" w:hAnsi="Arial" w:cs="Arial"/>
                <w:b/>
              </w:rPr>
              <w:t>EVALUACIÓN CURRICULAR (Hoja de Vida)</w:t>
            </w:r>
          </w:p>
        </w:tc>
        <w:tc>
          <w:tcPr>
            <w:tcW w:w="89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30%</w:t>
            </w:r>
          </w:p>
        </w:tc>
        <w:tc>
          <w:tcPr>
            <w:tcW w:w="125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18</w:t>
            </w:r>
          </w:p>
        </w:tc>
        <w:tc>
          <w:tcPr>
            <w:tcW w:w="1256" w:type="dxa"/>
            <w:shd w:val="clear" w:color="auto" w:fill="E6E6E6"/>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30</w:t>
            </w:r>
          </w:p>
        </w:tc>
      </w:tr>
      <w:tr w:rsidR="007C7CC6" w:rsidRPr="002E14AE" w:rsidTr="005C6A7B">
        <w:tc>
          <w:tcPr>
            <w:tcW w:w="383" w:type="dxa"/>
          </w:tcPr>
          <w:p w:rsidR="007C7CC6" w:rsidRPr="002E14AE" w:rsidRDefault="007C7CC6" w:rsidP="00E26282">
            <w:pPr>
              <w:rPr>
                <w:rFonts w:ascii="Arial" w:hAnsi="Arial" w:cs="Arial"/>
              </w:rPr>
            </w:pPr>
            <w:r w:rsidRPr="002E14AE">
              <w:rPr>
                <w:rFonts w:ascii="Arial" w:hAnsi="Arial" w:cs="Arial"/>
              </w:rPr>
              <w:t>a.</w:t>
            </w:r>
          </w:p>
        </w:tc>
        <w:tc>
          <w:tcPr>
            <w:tcW w:w="4732" w:type="dxa"/>
          </w:tcPr>
          <w:p w:rsidR="007C7CC6" w:rsidRPr="002E14AE" w:rsidRDefault="007C7CC6" w:rsidP="00E26282">
            <w:pPr>
              <w:jc w:val="both"/>
              <w:rPr>
                <w:rFonts w:ascii="Arial" w:hAnsi="Arial" w:cs="Arial"/>
              </w:rPr>
            </w:pPr>
            <w:r w:rsidRPr="002E14AE">
              <w:rPr>
                <w:rFonts w:ascii="Arial" w:hAnsi="Arial" w:cs="Arial"/>
              </w:rPr>
              <w:t xml:space="preserve">Formación: </w:t>
            </w:r>
          </w:p>
        </w:tc>
        <w:tc>
          <w:tcPr>
            <w:tcW w:w="89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r>
      <w:tr w:rsidR="007C7CC6" w:rsidRPr="002E14AE" w:rsidTr="005C6A7B">
        <w:tc>
          <w:tcPr>
            <w:tcW w:w="383" w:type="dxa"/>
          </w:tcPr>
          <w:p w:rsidR="007C7CC6" w:rsidRPr="002E14AE" w:rsidRDefault="007C7CC6" w:rsidP="00E26282">
            <w:pPr>
              <w:jc w:val="both"/>
              <w:rPr>
                <w:rFonts w:ascii="Arial" w:hAnsi="Arial" w:cs="Arial"/>
              </w:rPr>
            </w:pPr>
            <w:r w:rsidRPr="002E14AE">
              <w:rPr>
                <w:rFonts w:ascii="Arial" w:hAnsi="Arial" w:cs="Arial"/>
              </w:rPr>
              <w:t>b.</w:t>
            </w:r>
          </w:p>
        </w:tc>
        <w:tc>
          <w:tcPr>
            <w:tcW w:w="4732" w:type="dxa"/>
          </w:tcPr>
          <w:p w:rsidR="007C7CC6" w:rsidRPr="002E14AE" w:rsidRDefault="007C7CC6" w:rsidP="00E26282">
            <w:pPr>
              <w:jc w:val="both"/>
              <w:rPr>
                <w:rFonts w:ascii="Arial" w:hAnsi="Arial" w:cs="Arial"/>
              </w:rPr>
            </w:pPr>
            <w:r w:rsidRPr="002E14AE">
              <w:rPr>
                <w:rFonts w:ascii="Arial" w:hAnsi="Arial" w:cs="Arial"/>
              </w:rPr>
              <w:t xml:space="preserve">Experiencia Laboral: </w:t>
            </w:r>
          </w:p>
        </w:tc>
        <w:tc>
          <w:tcPr>
            <w:tcW w:w="89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r>
      <w:tr w:rsidR="007C7CC6" w:rsidRPr="002E14AE" w:rsidTr="005C6A7B">
        <w:tc>
          <w:tcPr>
            <w:tcW w:w="383" w:type="dxa"/>
          </w:tcPr>
          <w:p w:rsidR="007C7CC6" w:rsidRPr="002E14AE" w:rsidRDefault="007C7CC6" w:rsidP="00E26282">
            <w:pPr>
              <w:jc w:val="both"/>
              <w:rPr>
                <w:rFonts w:ascii="Arial" w:hAnsi="Arial" w:cs="Arial"/>
              </w:rPr>
            </w:pPr>
            <w:r w:rsidRPr="002E14AE">
              <w:rPr>
                <w:rFonts w:ascii="Arial" w:hAnsi="Arial" w:cs="Arial"/>
              </w:rPr>
              <w:t>c.</w:t>
            </w:r>
          </w:p>
        </w:tc>
        <w:tc>
          <w:tcPr>
            <w:tcW w:w="4732" w:type="dxa"/>
          </w:tcPr>
          <w:p w:rsidR="007C7CC6" w:rsidRPr="002E14AE" w:rsidRDefault="007C7CC6" w:rsidP="00E26282">
            <w:pPr>
              <w:jc w:val="both"/>
              <w:rPr>
                <w:rFonts w:ascii="Arial" w:hAnsi="Arial" w:cs="Arial"/>
              </w:rPr>
            </w:pPr>
            <w:r w:rsidRPr="002E14AE">
              <w:rPr>
                <w:rFonts w:ascii="Arial" w:hAnsi="Arial" w:cs="Arial"/>
              </w:rPr>
              <w:t>Capacitación:</w:t>
            </w:r>
          </w:p>
        </w:tc>
        <w:tc>
          <w:tcPr>
            <w:tcW w:w="89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c>
          <w:tcPr>
            <w:tcW w:w="1256" w:type="dxa"/>
            <w:vAlign w:val="center"/>
          </w:tcPr>
          <w:p w:rsidR="007C7CC6" w:rsidRPr="002E14AE" w:rsidRDefault="007C7CC6" w:rsidP="00E26282">
            <w:pPr>
              <w:jc w:val="center"/>
              <w:rPr>
                <w:rFonts w:ascii="Arial" w:hAnsi="Arial" w:cs="Arial"/>
              </w:rPr>
            </w:pPr>
          </w:p>
        </w:tc>
      </w:tr>
      <w:tr w:rsidR="007C7CC6" w:rsidRPr="002E14AE" w:rsidTr="005C6A7B">
        <w:tc>
          <w:tcPr>
            <w:tcW w:w="5115" w:type="dxa"/>
            <w:gridSpan w:val="2"/>
            <w:vAlign w:val="center"/>
          </w:tcPr>
          <w:p w:rsidR="007C7CC6" w:rsidRPr="002E14AE" w:rsidRDefault="007C7CC6" w:rsidP="007C7CC6">
            <w:pPr>
              <w:rPr>
                <w:rFonts w:ascii="Arial" w:hAnsi="Arial" w:cs="Arial"/>
                <w:b/>
              </w:rPr>
            </w:pPr>
            <w:r w:rsidRPr="002E14AE">
              <w:rPr>
                <w:rFonts w:ascii="Arial" w:hAnsi="Arial" w:cs="Arial"/>
                <w:b/>
              </w:rPr>
              <w:t>EVALUACIÓN PSICOLÒGICA</w:t>
            </w:r>
          </w:p>
        </w:tc>
        <w:tc>
          <w:tcPr>
            <w:tcW w:w="896" w:type="dxa"/>
            <w:shd w:val="clear" w:color="auto" w:fill="F3F3F3"/>
            <w:vAlign w:val="center"/>
          </w:tcPr>
          <w:p w:rsidR="007C7CC6" w:rsidRPr="002E14AE" w:rsidRDefault="007C7CC6" w:rsidP="00E26282">
            <w:pPr>
              <w:jc w:val="center"/>
              <w:rPr>
                <w:rFonts w:ascii="Arial" w:hAnsi="Arial" w:cs="Arial"/>
                <w:b/>
              </w:rPr>
            </w:pPr>
          </w:p>
        </w:tc>
        <w:tc>
          <w:tcPr>
            <w:tcW w:w="1256" w:type="dxa"/>
            <w:shd w:val="clear" w:color="auto" w:fill="F3F3F3"/>
            <w:vAlign w:val="center"/>
          </w:tcPr>
          <w:p w:rsidR="007C7CC6" w:rsidRPr="002E14AE" w:rsidRDefault="007C7CC6" w:rsidP="00E26282">
            <w:pPr>
              <w:jc w:val="center"/>
              <w:rPr>
                <w:rFonts w:ascii="Arial" w:hAnsi="Arial" w:cs="Arial"/>
                <w:b/>
              </w:rPr>
            </w:pPr>
          </w:p>
        </w:tc>
        <w:tc>
          <w:tcPr>
            <w:tcW w:w="1256" w:type="dxa"/>
            <w:shd w:val="clear" w:color="auto" w:fill="F3F3F3"/>
            <w:vAlign w:val="center"/>
          </w:tcPr>
          <w:p w:rsidR="007C7CC6" w:rsidRPr="002E14AE" w:rsidRDefault="007C7CC6" w:rsidP="00E26282">
            <w:pPr>
              <w:jc w:val="center"/>
              <w:rPr>
                <w:rFonts w:ascii="Arial" w:hAnsi="Arial" w:cs="Arial"/>
                <w:b/>
              </w:rPr>
            </w:pPr>
          </w:p>
        </w:tc>
      </w:tr>
      <w:tr w:rsidR="00A84189" w:rsidRPr="002E14AE" w:rsidTr="005C6A7B">
        <w:tc>
          <w:tcPr>
            <w:tcW w:w="5115" w:type="dxa"/>
            <w:gridSpan w:val="2"/>
            <w:vAlign w:val="center"/>
          </w:tcPr>
          <w:p w:rsidR="00A84189" w:rsidRPr="002E14AE" w:rsidRDefault="00A84189" w:rsidP="00E26282">
            <w:pPr>
              <w:rPr>
                <w:rFonts w:ascii="Arial" w:hAnsi="Arial" w:cs="Arial"/>
                <w:b/>
              </w:rPr>
            </w:pPr>
            <w:r w:rsidRPr="002E14AE">
              <w:rPr>
                <w:rFonts w:ascii="Arial" w:hAnsi="Arial" w:cs="Arial"/>
                <w:b/>
              </w:rPr>
              <w:t>EVALUACIÓN PERSONAL</w:t>
            </w:r>
          </w:p>
        </w:tc>
        <w:tc>
          <w:tcPr>
            <w:tcW w:w="896" w:type="dxa"/>
            <w:shd w:val="clear" w:color="auto" w:fill="F3F3F3"/>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20%</w:t>
            </w:r>
          </w:p>
        </w:tc>
        <w:tc>
          <w:tcPr>
            <w:tcW w:w="1256" w:type="dxa"/>
            <w:shd w:val="clear" w:color="auto" w:fill="F3F3F3"/>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11</w:t>
            </w:r>
          </w:p>
        </w:tc>
        <w:tc>
          <w:tcPr>
            <w:tcW w:w="1256" w:type="dxa"/>
            <w:shd w:val="clear" w:color="auto" w:fill="F3F3F3"/>
            <w:vAlign w:val="center"/>
          </w:tcPr>
          <w:p w:rsidR="00A84189" w:rsidRPr="002E14AE" w:rsidRDefault="00A84189" w:rsidP="00522090">
            <w:pPr>
              <w:snapToGrid w:val="0"/>
              <w:jc w:val="center"/>
              <w:rPr>
                <w:rFonts w:ascii="Arial" w:hAnsi="Arial" w:cs="Arial"/>
                <w:b/>
                <w:color w:val="000000"/>
                <w:lang w:val="es-MX"/>
              </w:rPr>
            </w:pPr>
            <w:r w:rsidRPr="002E14AE">
              <w:rPr>
                <w:rFonts w:ascii="Arial" w:hAnsi="Arial" w:cs="Arial"/>
                <w:b/>
                <w:color w:val="000000"/>
                <w:lang w:val="es-MX"/>
              </w:rPr>
              <w:t>20</w:t>
            </w:r>
          </w:p>
        </w:tc>
      </w:tr>
      <w:tr w:rsidR="00A84189" w:rsidRPr="002E14AE" w:rsidTr="005C6A7B">
        <w:tc>
          <w:tcPr>
            <w:tcW w:w="5115" w:type="dxa"/>
            <w:gridSpan w:val="2"/>
            <w:shd w:val="clear" w:color="auto" w:fill="C0C0C0"/>
            <w:vAlign w:val="center"/>
          </w:tcPr>
          <w:p w:rsidR="00A84189" w:rsidRPr="002E14AE" w:rsidRDefault="00A84189" w:rsidP="00E26282">
            <w:pPr>
              <w:jc w:val="center"/>
              <w:rPr>
                <w:rFonts w:ascii="Arial" w:hAnsi="Arial" w:cs="Arial"/>
                <w:b/>
              </w:rPr>
            </w:pPr>
            <w:r w:rsidRPr="002E14AE">
              <w:rPr>
                <w:rFonts w:ascii="Arial" w:hAnsi="Arial" w:cs="Arial"/>
                <w:b/>
              </w:rPr>
              <w:t>PUNTAJE TOTAL</w:t>
            </w:r>
          </w:p>
        </w:tc>
        <w:tc>
          <w:tcPr>
            <w:tcW w:w="896" w:type="dxa"/>
            <w:shd w:val="clear" w:color="auto" w:fill="C0C0C0"/>
            <w:vAlign w:val="center"/>
          </w:tcPr>
          <w:p w:rsidR="00A84189" w:rsidRPr="002E14AE" w:rsidRDefault="00A84189" w:rsidP="00E26282">
            <w:pPr>
              <w:jc w:val="center"/>
              <w:rPr>
                <w:rFonts w:ascii="Arial" w:hAnsi="Arial" w:cs="Arial"/>
                <w:b/>
              </w:rPr>
            </w:pPr>
            <w:r w:rsidRPr="002E14AE">
              <w:rPr>
                <w:rFonts w:ascii="Arial" w:hAnsi="Arial" w:cs="Arial"/>
                <w:b/>
              </w:rPr>
              <w:t>100%</w:t>
            </w:r>
          </w:p>
        </w:tc>
        <w:tc>
          <w:tcPr>
            <w:tcW w:w="1256" w:type="dxa"/>
            <w:shd w:val="clear" w:color="auto" w:fill="C0C0C0"/>
            <w:vAlign w:val="center"/>
          </w:tcPr>
          <w:p w:rsidR="00A84189" w:rsidRPr="002E14AE" w:rsidRDefault="00A84189" w:rsidP="00E26282">
            <w:pPr>
              <w:jc w:val="center"/>
              <w:rPr>
                <w:rFonts w:ascii="Arial" w:hAnsi="Arial" w:cs="Arial"/>
                <w:b/>
              </w:rPr>
            </w:pPr>
            <w:r w:rsidRPr="002E14AE">
              <w:rPr>
                <w:rFonts w:ascii="Arial" w:hAnsi="Arial" w:cs="Arial"/>
                <w:b/>
              </w:rPr>
              <w:t>55</w:t>
            </w:r>
          </w:p>
        </w:tc>
        <w:tc>
          <w:tcPr>
            <w:tcW w:w="1256" w:type="dxa"/>
            <w:shd w:val="clear" w:color="auto" w:fill="C0C0C0"/>
            <w:vAlign w:val="center"/>
          </w:tcPr>
          <w:p w:rsidR="00A84189" w:rsidRPr="002E14AE" w:rsidRDefault="00A84189" w:rsidP="00E26282">
            <w:pPr>
              <w:jc w:val="center"/>
              <w:rPr>
                <w:rFonts w:ascii="Arial" w:hAnsi="Arial" w:cs="Arial"/>
                <w:b/>
              </w:rPr>
            </w:pPr>
            <w:r w:rsidRPr="002E14AE">
              <w:rPr>
                <w:rFonts w:ascii="Arial" w:hAnsi="Arial" w:cs="Arial"/>
                <w:b/>
              </w:rPr>
              <w:t>100</w:t>
            </w:r>
          </w:p>
        </w:tc>
      </w:tr>
    </w:tbl>
    <w:p w:rsidR="00E26282" w:rsidRPr="002E14AE" w:rsidRDefault="00E26282" w:rsidP="00661C28">
      <w:pPr>
        <w:suppressAutoHyphens w:val="0"/>
        <w:ind w:left="708" w:right="44"/>
        <w:jc w:val="both"/>
        <w:rPr>
          <w:rFonts w:ascii="Arial" w:hAnsi="Arial" w:cs="Arial"/>
          <w:b/>
          <w:sz w:val="16"/>
          <w:szCs w:val="16"/>
        </w:rPr>
      </w:pPr>
      <w:r w:rsidRPr="002E14AE">
        <w:rPr>
          <w:rFonts w:ascii="Arial" w:hAnsi="Arial" w:cs="Arial"/>
          <w:b/>
          <w:sz w:val="16"/>
          <w:szCs w:val="16"/>
        </w:rPr>
        <w:t xml:space="preserve">(*) Para cada proceso convocado se deberá establecer el puntaje mínimo que será la sumatoria del puntaje asignado </w:t>
      </w:r>
      <w:proofErr w:type="gramStart"/>
      <w:r w:rsidRPr="002E14AE">
        <w:rPr>
          <w:rFonts w:ascii="Arial" w:hAnsi="Arial" w:cs="Arial"/>
          <w:b/>
          <w:sz w:val="16"/>
          <w:szCs w:val="16"/>
        </w:rPr>
        <w:t>a  los</w:t>
      </w:r>
      <w:proofErr w:type="gramEnd"/>
      <w:r w:rsidRPr="002E14AE">
        <w:rPr>
          <w:rFonts w:ascii="Arial" w:hAnsi="Arial" w:cs="Arial"/>
          <w:b/>
          <w:sz w:val="16"/>
          <w:szCs w:val="16"/>
        </w:rPr>
        <w:t xml:space="preserve"> criterios de menor valoración planteado en cada factor de evaluación. </w:t>
      </w:r>
    </w:p>
    <w:p w:rsidR="007C7CC6" w:rsidRPr="002E14AE" w:rsidRDefault="007C7CC6" w:rsidP="001A2D77">
      <w:pPr>
        <w:pStyle w:val="Prrafodelista2"/>
        <w:ind w:left="360"/>
        <w:jc w:val="both"/>
        <w:rPr>
          <w:rFonts w:cs="Arial"/>
          <w:b/>
          <w:sz w:val="20"/>
        </w:rPr>
      </w:pPr>
    </w:p>
    <w:p w:rsidR="007C7CC6" w:rsidRPr="002E14AE" w:rsidRDefault="007C7CC6" w:rsidP="007C7CC6">
      <w:pPr>
        <w:pStyle w:val="Encabezado1"/>
        <w:tabs>
          <w:tab w:val="clear" w:pos="4419"/>
          <w:tab w:val="clear" w:pos="8838"/>
        </w:tabs>
        <w:ind w:left="4950" w:hanging="3957"/>
        <w:jc w:val="right"/>
        <w:rPr>
          <w:rFonts w:ascii="Arial" w:hAnsi="Arial" w:cs="Arial"/>
          <w:lang w:eastAsia="es-ES"/>
        </w:rPr>
      </w:pPr>
    </w:p>
    <w:p w:rsidR="007C7CC6" w:rsidRPr="002E14AE" w:rsidRDefault="007C7CC6" w:rsidP="00640FCC">
      <w:pPr>
        <w:numPr>
          <w:ilvl w:val="0"/>
          <w:numId w:val="14"/>
        </w:numPr>
        <w:suppressAutoHyphens w:val="0"/>
        <w:autoSpaceDE w:val="0"/>
        <w:autoSpaceDN w:val="0"/>
        <w:adjustRightInd w:val="0"/>
        <w:jc w:val="both"/>
        <w:rPr>
          <w:rFonts w:ascii="Arial" w:hAnsi="Arial" w:cs="Arial"/>
        </w:rPr>
      </w:pPr>
      <w:r w:rsidRPr="002E14A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14AE">
          <w:rPr>
            <w:rFonts w:ascii="Arial" w:hAnsi="Arial" w:cs="Arial"/>
          </w:rPr>
          <w:t>la Normativa</w:t>
        </w:r>
      </w:smartTag>
      <w:r w:rsidRPr="002E14A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2E14AE">
          <w:rPr>
            <w:rStyle w:val="Hipervnculo"/>
            <w:rFonts w:ascii="Arial" w:hAnsi="Arial" w:cs="Arial"/>
          </w:rPr>
          <w:t>https://convocatorias.essalud.gob.pe/</w:t>
        </w:r>
      </w:hyperlink>
      <w:r w:rsidRPr="002E14AE">
        <w:rPr>
          <w:rFonts w:ascii="Arial" w:hAnsi="Arial" w:cs="Arial"/>
        </w:rPr>
        <w:t>)</w:t>
      </w:r>
    </w:p>
    <w:p w:rsidR="007C7CC6" w:rsidRPr="002E14AE" w:rsidRDefault="007C7CC6" w:rsidP="007C7CC6">
      <w:pPr>
        <w:pStyle w:val="Prrafodelista"/>
        <w:ind w:left="1080"/>
        <w:rPr>
          <w:rFonts w:ascii="Arial" w:hAnsi="Arial" w:cs="Arial"/>
          <w:sz w:val="18"/>
          <w:lang w:val="es-PE"/>
        </w:rPr>
      </w:pPr>
    </w:p>
    <w:p w:rsidR="007C7CC6" w:rsidRPr="002E14AE" w:rsidRDefault="007C7CC6" w:rsidP="001A2D77">
      <w:pPr>
        <w:pStyle w:val="Prrafodelista2"/>
        <w:ind w:left="360"/>
        <w:jc w:val="both"/>
        <w:rPr>
          <w:rFonts w:cs="Arial"/>
          <w:b/>
          <w:sz w:val="20"/>
        </w:rPr>
      </w:pPr>
    </w:p>
    <w:p w:rsidR="00977573" w:rsidRPr="002E14AE" w:rsidRDefault="00977573" w:rsidP="00640FCC">
      <w:pPr>
        <w:pStyle w:val="Sinespaciado"/>
        <w:numPr>
          <w:ilvl w:val="0"/>
          <w:numId w:val="17"/>
        </w:numPr>
        <w:ind w:left="567" w:hanging="283"/>
        <w:jc w:val="both"/>
        <w:rPr>
          <w:rFonts w:ascii="Arial" w:hAnsi="Arial" w:cs="Arial"/>
          <w:sz w:val="20"/>
          <w:szCs w:val="20"/>
        </w:rPr>
      </w:pPr>
      <w:r w:rsidRPr="002E14A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2E14AE"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2E14AE" w:rsidTr="004F365F">
        <w:trPr>
          <w:trHeight w:val="295"/>
        </w:trPr>
        <w:tc>
          <w:tcPr>
            <w:tcW w:w="4680" w:type="dxa"/>
            <w:shd w:val="clear" w:color="auto" w:fill="999999"/>
            <w:vAlign w:val="center"/>
          </w:tcPr>
          <w:p w:rsidR="00977573" w:rsidRPr="002E14AE" w:rsidRDefault="00977573" w:rsidP="004F365F">
            <w:pPr>
              <w:pStyle w:val="NormalWeb"/>
              <w:jc w:val="center"/>
              <w:rPr>
                <w:rFonts w:ascii="Arial" w:hAnsi="Arial" w:cs="Arial"/>
                <w:b/>
                <w:sz w:val="20"/>
                <w:szCs w:val="20"/>
              </w:rPr>
            </w:pPr>
            <w:r w:rsidRPr="002E14AE">
              <w:rPr>
                <w:rFonts w:ascii="Arial" w:hAnsi="Arial" w:cs="Arial"/>
                <w:b/>
                <w:sz w:val="20"/>
                <w:szCs w:val="20"/>
              </w:rPr>
              <w:t>Ubicación según FONCODES</w:t>
            </w:r>
          </w:p>
        </w:tc>
        <w:tc>
          <w:tcPr>
            <w:tcW w:w="3780" w:type="dxa"/>
            <w:shd w:val="clear" w:color="auto" w:fill="999999"/>
            <w:vAlign w:val="center"/>
          </w:tcPr>
          <w:p w:rsidR="00977573" w:rsidRPr="002E14AE" w:rsidRDefault="00977573" w:rsidP="004F365F">
            <w:pPr>
              <w:pStyle w:val="NormalWeb"/>
              <w:jc w:val="center"/>
              <w:rPr>
                <w:rFonts w:ascii="Arial" w:hAnsi="Arial" w:cs="Arial"/>
                <w:b/>
                <w:sz w:val="20"/>
                <w:szCs w:val="20"/>
              </w:rPr>
            </w:pPr>
            <w:r w:rsidRPr="002E14AE">
              <w:rPr>
                <w:rFonts w:ascii="Arial" w:hAnsi="Arial" w:cs="Arial"/>
                <w:b/>
                <w:sz w:val="20"/>
                <w:szCs w:val="20"/>
              </w:rPr>
              <w:t>Bonificación sobre puntaje final</w:t>
            </w:r>
          </w:p>
        </w:tc>
      </w:tr>
      <w:tr w:rsidR="00977573" w:rsidRPr="002E14AE" w:rsidTr="004F365F">
        <w:tc>
          <w:tcPr>
            <w:tcW w:w="46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Quintil 1</w:t>
            </w:r>
          </w:p>
        </w:tc>
        <w:tc>
          <w:tcPr>
            <w:tcW w:w="37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15%</w:t>
            </w:r>
          </w:p>
        </w:tc>
      </w:tr>
      <w:tr w:rsidR="00977573" w:rsidRPr="002E14AE" w:rsidTr="004F365F">
        <w:tc>
          <w:tcPr>
            <w:tcW w:w="46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Quintil 2</w:t>
            </w:r>
          </w:p>
        </w:tc>
        <w:tc>
          <w:tcPr>
            <w:tcW w:w="37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10%</w:t>
            </w:r>
          </w:p>
        </w:tc>
      </w:tr>
      <w:tr w:rsidR="00977573" w:rsidRPr="002E14AE" w:rsidTr="004F365F">
        <w:tc>
          <w:tcPr>
            <w:tcW w:w="46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Quintil 3</w:t>
            </w:r>
          </w:p>
        </w:tc>
        <w:tc>
          <w:tcPr>
            <w:tcW w:w="37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5%</w:t>
            </w:r>
          </w:p>
        </w:tc>
      </w:tr>
      <w:tr w:rsidR="00977573" w:rsidRPr="002E14AE" w:rsidTr="004F365F">
        <w:tc>
          <w:tcPr>
            <w:tcW w:w="46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Quintil 4</w:t>
            </w:r>
          </w:p>
        </w:tc>
        <w:tc>
          <w:tcPr>
            <w:tcW w:w="37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2%</w:t>
            </w:r>
          </w:p>
        </w:tc>
      </w:tr>
      <w:tr w:rsidR="00977573" w:rsidRPr="002E14AE" w:rsidTr="004F365F">
        <w:tc>
          <w:tcPr>
            <w:tcW w:w="46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Quintil 5</w:t>
            </w:r>
          </w:p>
        </w:tc>
        <w:tc>
          <w:tcPr>
            <w:tcW w:w="3780" w:type="dxa"/>
          </w:tcPr>
          <w:p w:rsidR="00977573" w:rsidRPr="002E14AE" w:rsidRDefault="00977573" w:rsidP="004F365F">
            <w:pPr>
              <w:pStyle w:val="NormalWeb"/>
              <w:jc w:val="center"/>
              <w:rPr>
                <w:rFonts w:ascii="Arial" w:hAnsi="Arial" w:cs="Arial"/>
                <w:sz w:val="20"/>
                <w:szCs w:val="20"/>
              </w:rPr>
            </w:pPr>
            <w:r w:rsidRPr="002E14AE">
              <w:rPr>
                <w:rFonts w:ascii="Arial" w:hAnsi="Arial" w:cs="Arial"/>
                <w:sz w:val="20"/>
                <w:szCs w:val="20"/>
              </w:rPr>
              <w:t>0%</w:t>
            </w:r>
          </w:p>
        </w:tc>
      </w:tr>
    </w:tbl>
    <w:p w:rsidR="00977573" w:rsidRPr="002E14AE" w:rsidRDefault="00977573" w:rsidP="001A2D77">
      <w:pPr>
        <w:pStyle w:val="Prrafodelista2"/>
        <w:ind w:left="360"/>
        <w:jc w:val="both"/>
        <w:rPr>
          <w:rFonts w:cs="Arial"/>
          <w:b/>
          <w:sz w:val="20"/>
        </w:rPr>
      </w:pPr>
    </w:p>
    <w:p w:rsidR="002E14AE" w:rsidRPr="002E14AE" w:rsidRDefault="002E14AE" w:rsidP="001A2D77">
      <w:pPr>
        <w:pStyle w:val="Prrafodelista2"/>
        <w:ind w:left="360"/>
        <w:jc w:val="both"/>
        <w:rPr>
          <w:rFonts w:cs="Arial"/>
          <w:b/>
          <w:sz w:val="20"/>
        </w:rPr>
      </w:pPr>
    </w:p>
    <w:p w:rsidR="00977573" w:rsidRPr="002E14AE" w:rsidRDefault="00977573" w:rsidP="001A2D77">
      <w:pPr>
        <w:pStyle w:val="Prrafodelista2"/>
        <w:ind w:left="360"/>
        <w:jc w:val="both"/>
        <w:rPr>
          <w:rFonts w:cs="Arial"/>
          <w:b/>
          <w:sz w:val="20"/>
        </w:rPr>
      </w:pPr>
    </w:p>
    <w:p w:rsidR="001A2D77" w:rsidRPr="002E14AE" w:rsidRDefault="001A2D77" w:rsidP="001A2D77">
      <w:pPr>
        <w:pStyle w:val="Prrafodelista2"/>
        <w:ind w:left="360"/>
        <w:jc w:val="both"/>
        <w:rPr>
          <w:rFonts w:cs="Arial"/>
          <w:b/>
          <w:sz w:val="20"/>
        </w:rPr>
      </w:pPr>
      <w:r w:rsidRPr="002E14AE">
        <w:rPr>
          <w:rFonts w:cs="Arial"/>
          <w:b/>
          <w:sz w:val="20"/>
        </w:rPr>
        <w:t>VII. DOCUMENTACIÓN A PRESENTAR</w:t>
      </w:r>
    </w:p>
    <w:p w:rsidR="001A2D77" w:rsidRPr="002E14AE" w:rsidRDefault="001A2D77" w:rsidP="001A2D77">
      <w:pPr>
        <w:pStyle w:val="Sangradetextonormal"/>
        <w:ind w:left="360" w:firstLine="0"/>
        <w:jc w:val="both"/>
        <w:rPr>
          <w:rFonts w:ascii="Arial" w:hAnsi="Arial" w:cs="Arial"/>
        </w:rPr>
      </w:pPr>
    </w:p>
    <w:p w:rsidR="001A2D77" w:rsidRPr="002E14A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2E14AE">
        <w:rPr>
          <w:rFonts w:ascii="Arial" w:hAnsi="Arial" w:cs="Arial"/>
          <w:b/>
        </w:rPr>
        <w:t>De la presentación de la Hoja de Vida</w:t>
      </w:r>
    </w:p>
    <w:p w:rsidR="001A2D77" w:rsidRPr="002E14A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2E14A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2E14A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2E14AE">
        <w:rPr>
          <w:rFonts w:ascii="Arial" w:hAnsi="Arial" w:cs="Arial"/>
        </w:rPr>
        <w:t>Los documentos presentados por los postulantes no serán devueltos.</w:t>
      </w:r>
    </w:p>
    <w:p w:rsidR="001A2D77" w:rsidRPr="002E14AE" w:rsidRDefault="001A2D77" w:rsidP="001A2D77">
      <w:pPr>
        <w:pStyle w:val="Sangradetextonormal"/>
        <w:ind w:left="1416" w:firstLine="0"/>
        <w:jc w:val="both"/>
        <w:rPr>
          <w:rFonts w:ascii="Arial" w:hAnsi="Arial" w:cs="Arial"/>
          <w:b/>
        </w:rPr>
      </w:pPr>
    </w:p>
    <w:p w:rsidR="001A2D77" w:rsidRPr="002E14A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2E14AE">
        <w:rPr>
          <w:rFonts w:ascii="Arial" w:hAnsi="Arial" w:cs="Arial"/>
          <w:b/>
        </w:rPr>
        <w:t>Documentación adicional</w:t>
      </w:r>
    </w:p>
    <w:p w:rsidR="001A2D77" w:rsidRPr="002E14A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2E14AE">
        <w:rPr>
          <w:rFonts w:ascii="Arial" w:hAnsi="Arial" w:cs="Arial"/>
        </w:rPr>
        <w:t>Declarac</w:t>
      </w:r>
      <w:r w:rsidR="007C7CC6" w:rsidRPr="002E14AE">
        <w:rPr>
          <w:rFonts w:ascii="Arial" w:hAnsi="Arial" w:cs="Arial"/>
        </w:rPr>
        <w:t>i</w:t>
      </w:r>
      <w:r w:rsidR="00175655" w:rsidRPr="002E14AE">
        <w:rPr>
          <w:rFonts w:ascii="Arial" w:hAnsi="Arial" w:cs="Arial"/>
        </w:rPr>
        <w:t xml:space="preserve">ones Juradas (Formatos 1, 2, 3 </w:t>
      </w:r>
      <w:r w:rsidRPr="002E14AE">
        <w:rPr>
          <w:rFonts w:ascii="Arial" w:hAnsi="Arial" w:cs="Arial"/>
        </w:rPr>
        <w:t>y 5) y currículum Vitae documentado y foliado, detallando los aspectos de formación, experiencia laboral y capacitación de acuerdo a las instrucciones indicadas en la página Web.</w:t>
      </w:r>
    </w:p>
    <w:p w:rsidR="001A2D77" w:rsidRPr="002E14A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2E14AE">
        <w:rPr>
          <w:rFonts w:ascii="Arial" w:hAnsi="Arial" w:cs="Arial"/>
        </w:rPr>
        <w:t xml:space="preserve">Los formatos y otros documentos a presentar deben descargarse de la página Web Institucional: (link : </w:t>
      </w:r>
      <w:hyperlink r:id="rId14" w:history="1">
        <w:r w:rsidRPr="002E14AE">
          <w:rPr>
            <w:rStyle w:val="Hipervnculo"/>
            <w:rFonts w:ascii="Arial" w:hAnsi="Arial" w:cs="Arial"/>
          </w:rPr>
          <w:t>https://convocatorias.essalud.gob.pe/</w:t>
        </w:r>
      </w:hyperlink>
      <w:r w:rsidRPr="002E14AE">
        <w:rPr>
          <w:rFonts w:ascii="Arial" w:hAnsi="Arial" w:cs="Arial"/>
        </w:rPr>
        <w:t>)</w:t>
      </w:r>
    </w:p>
    <w:p w:rsidR="00A32288" w:rsidRPr="002E14AE" w:rsidRDefault="00A32288" w:rsidP="001A2D77">
      <w:pPr>
        <w:pStyle w:val="Sangradetextonormal"/>
        <w:tabs>
          <w:tab w:val="left" w:pos="2244"/>
        </w:tabs>
        <w:ind w:firstLine="0"/>
        <w:jc w:val="both"/>
        <w:rPr>
          <w:rFonts w:ascii="Arial" w:hAnsi="Arial" w:cs="Arial"/>
        </w:rPr>
      </w:pPr>
    </w:p>
    <w:p w:rsidR="001A2D77" w:rsidRPr="002E14AE" w:rsidRDefault="001A2D77" w:rsidP="001A2D77">
      <w:pPr>
        <w:pStyle w:val="Sangradetextonormal"/>
        <w:tabs>
          <w:tab w:val="left" w:pos="2244"/>
        </w:tabs>
        <w:ind w:firstLine="0"/>
        <w:jc w:val="both"/>
        <w:rPr>
          <w:rFonts w:ascii="Arial" w:hAnsi="Arial" w:cs="Arial"/>
          <w:b/>
        </w:rPr>
      </w:pPr>
    </w:p>
    <w:p w:rsidR="001A2D77" w:rsidRPr="002E14AE" w:rsidRDefault="001A2D77" w:rsidP="00640FCC">
      <w:pPr>
        <w:pStyle w:val="Sangradetextonormal"/>
        <w:numPr>
          <w:ilvl w:val="0"/>
          <w:numId w:val="10"/>
        </w:numPr>
        <w:jc w:val="both"/>
        <w:rPr>
          <w:rFonts w:ascii="Arial" w:hAnsi="Arial" w:cs="Arial"/>
          <w:b/>
        </w:rPr>
      </w:pPr>
      <w:r w:rsidRPr="002E14AE">
        <w:rPr>
          <w:rFonts w:ascii="Arial" w:hAnsi="Arial" w:cs="Arial"/>
          <w:b/>
        </w:rPr>
        <w:t>DE LA DECLARATORIA DE DESIERTO O CANCELACIÓN DEL PROCESO</w:t>
      </w:r>
    </w:p>
    <w:p w:rsidR="001A2D77" w:rsidRPr="002E14AE" w:rsidRDefault="001A2D77" w:rsidP="001A2D77">
      <w:pPr>
        <w:pStyle w:val="Sangradetextonormal"/>
        <w:ind w:left="1080" w:firstLine="0"/>
        <w:jc w:val="both"/>
        <w:rPr>
          <w:rFonts w:ascii="Arial" w:hAnsi="Arial" w:cs="Arial"/>
        </w:rPr>
      </w:pPr>
    </w:p>
    <w:p w:rsidR="001A2D77" w:rsidRPr="002E14AE" w:rsidRDefault="001A2D77" w:rsidP="001A2D77">
      <w:pPr>
        <w:pStyle w:val="Sangradetextonormal"/>
        <w:numPr>
          <w:ilvl w:val="3"/>
          <w:numId w:val="1"/>
        </w:numPr>
        <w:tabs>
          <w:tab w:val="clear" w:pos="2880"/>
          <w:tab w:val="num" w:pos="993"/>
        </w:tabs>
        <w:ind w:left="993"/>
        <w:jc w:val="both"/>
        <w:rPr>
          <w:rFonts w:ascii="Arial" w:hAnsi="Arial" w:cs="Arial"/>
        </w:rPr>
      </w:pPr>
      <w:r w:rsidRPr="002E14AE">
        <w:rPr>
          <w:rFonts w:ascii="Arial" w:hAnsi="Arial" w:cs="Arial"/>
        </w:rPr>
        <w:t>Declaratoria del Proceso como Desierto</w:t>
      </w:r>
    </w:p>
    <w:p w:rsidR="001A2D77" w:rsidRPr="002E14AE" w:rsidRDefault="001A2D77" w:rsidP="001A2D77">
      <w:pPr>
        <w:pStyle w:val="Sangradetextonormal"/>
        <w:ind w:left="709" w:firstLine="0"/>
        <w:jc w:val="both"/>
        <w:rPr>
          <w:rFonts w:ascii="Arial" w:hAnsi="Arial" w:cs="Arial"/>
          <w:b/>
        </w:rPr>
      </w:pPr>
      <w:r w:rsidRPr="002E14AE">
        <w:rPr>
          <w:rFonts w:ascii="Arial" w:hAnsi="Arial" w:cs="Arial"/>
        </w:rPr>
        <w:t>El proceso puede ser declarado desierto en alguno de los siguientes supuestos:</w:t>
      </w:r>
    </w:p>
    <w:p w:rsidR="001A2D77" w:rsidRPr="002E14AE" w:rsidRDefault="001A2D77" w:rsidP="00790882">
      <w:pPr>
        <w:pStyle w:val="Sangradetextonormal"/>
        <w:numPr>
          <w:ilvl w:val="0"/>
          <w:numId w:val="3"/>
        </w:numPr>
        <w:ind w:left="960" w:hanging="251"/>
        <w:jc w:val="both"/>
        <w:rPr>
          <w:rFonts w:ascii="Arial" w:hAnsi="Arial" w:cs="Arial"/>
          <w:b/>
        </w:rPr>
      </w:pPr>
      <w:r w:rsidRPr="002E14AE">
        <w:rPr>
          <w:rFonts w:ascii="Arial" w:hAnsi="Arial" w:cs="Arial"/>
        </w:rPr>
        <w:t>Cuando no se presentan postulantes al proceso de selección.</w:t>
      </w:r>
    </w:p>
    <w:p w:rsidR="001A2D77" w:rsidRPr="002E14AE" w:rsidRDefault="001A2D77" w:rsidP="00790882">
      <w:pPr>
        <w:pStyle w:val="Sangradetextonormal"/>
        <w:numPr>
          <w:ilvl w:val="0"/>
          <w:numId w:val="3"/>
        </w:numPr>
        <w:ind w:left="960" w:hanging="251"/>
        <w:jc w:val="both"/>
        <w:rPr>
          <w:rFonts w:ascii="Arial" w:hAnsi="Arial" w:cs="Arial"/>
          <w:b/>
        </w:rPr>
      </w:pPr>
      <w:r w:rsidRPr="002E14AE">
        <w:rPr>
          <w:rFonts w:ascii="Arial" w:hAnsi="Arial" w:cs="Arial"/>
        </w:rPr>
        <w:t>Cuando ninguno de los postulantes cumple con los requisitos mínimos.</w:t>
      </w:r>
    </w:p>
    <w:p w:rsidR="001A2D77" w:rsidRPr="002E14AE" w:rsidRDefault="001A2D77" w:rsidP="00790882">
      <w:pPr>
        <w:pStyle w:val="Sangradetextonormal"/>
        <w:numPr>
          <w:ilvl w:val="0"/>
          <w:numId w:val="3"/>
        </w:numPr>
        <w:ind w:left="960" w:hanging="251"/>
        <w:jc w:val="both"/>
        <w:rPr>
          <w:rFonts w:ascii="Arial" w:hAnsi="Arial" w:cs="Arial"/>
          <w:b/>
        </w:rPr>
      </w:pPr>
      <w:r w:rsidRPr="002E14AE">
        <w:rPr>
          <w:rFonts w:ascii="Arial" w:hAnsi="Arial" w:cs="Arial"/>
        </w:rPr>
        <w:t>Cuando habiendo cumplido los requisitos mínimos, ninguno de los postulantes obtiene puntaje mínimo en las etapas de evaluación del proceso.</w:t>
      </w:r>
    </w:p>
    <w:p w:rsidR="001A2D77" w:rsidRPr="002E14AE" w:rsidRDefault="001A2D77" w:rsidP="001A2D77">
      <w:pPr>
        <w:pStyle w:val="Sangradetextonormal"/>
        <w:jc w:val="both"/>
        <w:rPr>
          <w:rFonts w:ascii="Arial" w:hAnsi="Arial" w:cs="Arial"/>
          <w:b/>
        </w:rPr>
      </w:pPr>
    </w:p>
    <w:p w:rsidR="001A2D77" w:rsidRPr="002E14AE" w:rsidRDefault="001A2D77" w:rsidP="001A2D77">
      <w:pPr>
        <w:pStyle w:val="Sangradetextonormal"/>
        <w:numPr>
          <w:ilvl w:val="3"/>
          <w:numId w:val="1"/>
        </w:numPr>
        <w:tabs>
          <w:tab w:val="clear" w:pos="2880"/>
          <w:tab w:val="num" w:pos="993"/>
        </w:tabs>
        <w:ind w:left="993"/>
        <w:jc w:val="both"/>
        <w:rPr>
          <w:rFonts w:ascii="Arial" w:hAnsi="Arial" w:cs="Arial"/>
        </w:rPr>
      </w:pPr>
      <w:r w:rsidRPr="002E14AE">
        <w:rPr>
          <w:rFonts w:ascii="Arial" w:hAnsi="Arial" w:cs="Arial"/>
        </w:rPr>
        <w:t>Cancelación del proceso de selección</w:t>
      </w:r>
    </w:p>
    <w:p w:rsidR="001A2D77" w:rsidRPr="002E14AE" w:rsidRDefault="001A2D77" w:rsidP="001A2D77">
      <w:pPr>
        <w:pStyle w:val="Sangradetextonormal"/>
        <w:ind w:left="709" w:firstLine="0"/>
        <w:jc w:val="both"/>
        <w:rPr>
          <w:rFonts w:ascii="Arial" w:hAnsi="Arial" w:cs="Arial"/>
          <w:b/>
        </w:rPr>
      </w:pPr>
      <w:r w:rsidRPr="002E14AE">
        <w:rPr>
          <w:rFonts w:ascii="Arial" w:hAnsi="Arial" w:cs="Arial"/>
        </w:rPr>
        <w:t>El proceso puede ser cancelado en alguno de los siguientes supuestos, sin que sea responsabilidad de la entidad.</w:t>
      </w:r>
    </w:p>
    <w:p w:rsidR="001A2D77" w:rsidRPr="002E14A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2E14AE">
        <w:rPr>
          <w:rFonts w:ascii="Arial" w:hAnsi="Arial" w:cs="Arial"/>
        </w:rPr>
        <w:t>Cuando desaparece la necesidad del servicio de la entidad con posterioridad al inicio del proceso de selección.</w:t>
      </w:r>
    </w:p>
    <w:p w:rsidR="001A2D77" w:rsidRPr="002E14A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2E14AE">
        <w:rPr>
          <w:rFonts w:ascii="Arial" w:hAnsi="Arial" w:cs="Arial"/>
        </w:rPr>
        <w:t>Por restricciones presupuestales.</w:t>
      </w:r>
    </w:p>
    <w:p w:rsidR="001A2D77" w:rsidRPr="002E14A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2E14A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5F" w:rsidRDefault="004F365F">
      <w:r>
        <w:separator/>
      </w:r>
    </w:p>
  </w:endnote>
  <w:endnote w:type="continuationSeparator" w:id="0">
    <w:p w:rsidR="004F365F" w:rsidRDefault="004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65F" w:rsidRDefault="004F365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5F" w:rsidRDefault="004F365F">
      <w:r>
        <w:separator/>
      </w:r>
    </w:p>
  </w:footnote>
  <w:footnote w:type="continuationSeparator" w:id="0">
    <w:p w:rsidR="004F365F" w:rsidRDefault="004F3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1E199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3666CD"/>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C48223A"/>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582D29"/>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A26E75"/>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8" w15:restartNumberingAfterBreak="0">
    <w:nsid w:val="3E5F060B"/>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417973C1"/>
    <w:multiLevelType w:val="hybridMultilevel"/>
    <w:tmpl w:val="9C7CB896"/>
    <w:lvl w:ilvl="0" w:tplc="7B04E24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31"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4E53D2"/>
    <w:multiLevelType w:val="singleLevel"/>
    <w:tmpl w:val="1D86F850"/>
    <w:lvl w:ilvl="0">
      <w:start w:val="1"/>
      <w:numFmt w:val="lowerLetter"/>
      <w:lvlText w:val="%1)"/>
      <w:lvlJc w:val="left"/>
      <w:pPr>
        <w:tabs>
          <w:tab w:val="num" w:pos="1068"/>
        </w:tabs>
        <w:ind w:left="1068" w:hanging="360"/>
      </w:pPr>
      <w:rPr>
        <w:rFonts w:ascii="Arial" w:eastAsia="Times New Roman" w:hAnsi="Arial" w:cs="Arial"/>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3176423"/>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EB3DB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68265C"/>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40"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2AA509A"/>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1051768"/>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7"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21"/>
  </w:num>
  <w:num w:numId="3">
    <w:abstractNumId w:val="7"/>
  </w:num>
  <w:num w:numId="4">
    <w:abstractNumId w:val="32"/>
  </w:num>
  <w:num w:numId="5">
    <w:abstractNumId w:val="42"/>
  </w:num>
  <w:num w:numId="6">
    <w:abstractNumId w:val="19"/>
  </w:num>
  <w:num w:numId="7">
    <w:abstractNumId w:val="23"/>
  </w:num>
  <w:num w:numId="8">
    <w:abstractNumId w:val="2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8"/>
  </w:num>
  <w:num w:numId="12">
    <w:abstractNumId w:val="47"/>
  </w:num>
  <w:num w:numId="13">
    <w:abstractNumId w:val="34"/>
  </w:num>
  <w:num w:numId="14">
    <w:abstractNumId w:val="49"/>
  </w:num>
  <w:num w:numId="15">
    <w:abstractNumId w:val="10"/>
  </w:num>
  <w:num w:numId="16">
    <w:abstractNumId w:val="26"/>
  </w:num>
  <w:num w:numId="17">
    <w:abstractNumId w:val="38"/>
  </w:num>
  <w:num w:numId="18">
    <w:abstractNumId w:val="18"/>
  </w:num>
  <w:num w:numId="19">
    <w:abstractNumId w:val="29"/>
  </w:num>
  <w:num w:numId="20">
    <w:abstractNumId w:val="40"/>
  </w:num>
  <w:num w:numId="21">
    <w:abstractNumId w:val="30"/>
  </w:num>
  <w:num w:numId="22">
    <w:abstractNumId w:val="9"/>
  </w:num>
  <w:num w:numId="23">
    <w:abstractNumId w:val="35"/>
  </w:num>
  <w:num w:numId="24">
    <w:abstractNumId w:val="25"/>
  </w:num>
  <w:num w:numId="25">
    <w:abstractNumId w:val="39"/>
  </w:num>
  <w:num w:numId="26">
    <w:abstractNumId w:val="20"/>
  </w:num>
  <w:num w:numId="27">
    <w:abstractNumId w:val="46"/>
  </w:num>
  <w:num w:numId="28">
    <w:abstractNumId w:val="36"/>
  </w:num>
  <w:num w:numId="29">
    <w:abstractNumId w:val="11"/>
  </w:num>
  <w:num w:numId="30">
    <w:abstractNumId w:val="45"/>
  </w:num>
  <w:num w:numId="31">
    <w:abstractNumId w:val="28"/>
  </w:num>
  <w:num w:numId="32">
    <w:abstractNumId w:val="41"/>
  </w:num>
  <w:num w:numId="33">
    <w:abstractNumId w:val="13"/>
  </w:num>
  <w:num w:numId="34">
    <w:abstractNumId w:val="14"/>
  </w:num>
  <w:num w:numId="35">
    <w:abstractNumId w:val="12"/>
  </w:num>
  <w:num w:numId="36">
    <w:abstractNumId w:val="31"/>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
  </w:num>
  <w:num w:numId="40">
    <w:abstractNumId w:val="33"/>
  </w:num>
  <w:num w:numId="41">
    <w:abstractNumId w:val="5"/>
  </w:num>
  <w:num w:numId="4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1482F43"/>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9</Pages>
  <Words>4761</Words>
  <Characters>26191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607</cp:revision>
  <cp:lastPrinted>2013-10-28T14:58:00Z</cp:lastPrinted>
  <dcterms:created xsi:type="dcterms:W3CDTF">2016-06-01T20:38:00Z</dcterms:created>
  <dcterms:modified xsi:type="dcterms:W3CDTF">2017-05-23T15:52:00Z</dcterms:modified>
</cp:coreProperties>
</file>