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845DBF" w:rsidRDefault="00845DBF" w:rsidP="00845DBF">
      <w:pPr>
        <w:pBdr>
          <w:top w:val="nil"/>
          <w:left w:val="nil"/>
          <w:bottom w:val="nil"/>
          <w:right w:val="nil"/>
          <w:between w:val="nil"/>
        </w:pBdr>
        <w:rPr>
          <w:rFonts w:ascii="Arial" w:eastAsia="Arial" w:hAnsi="Arial" w:cs="Arial"/>
          <w:b/>
          <w:color w:val="000000"/>
        </w:rPr>
      </w:pP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rPr>
        <w:t xml:space="preserve">ASISTENCIAL </w:t>
      </w:r>
      <w:r w:rsidRPr="009746C5">
        <w:rPr>
          <w:rFonts w:ascii="Arial" w:eastAsia="Arial" w:hAnsi="Arial" w:cs="Arial"/>
          <w:b/>
          <w:color w:val="000000" w:themeColor="text1"/>
        </w:rPr>
        <w:t xml:space="preserve">AREQUIPA </w:t>
      </w: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rsidR="00845DBF" w:rsidRPr="00F718C8" w:rsidRDefault="00845DBF" w:rsidP="00845DBF">
      <w:pPr>
        <w:pBdr>
          <w:top w:val="nil"/>
          <w:left w:val="nil"/>
          <w:bottom w:val="nil"/>
          <w:right w:val="nil"/>
          <w:between w:val="nil"/>
        </w:pBdr>
        <w:jc w:val="center"/>
        <w:rPr>
          <w:rFonts w:ascii="Arial" w:eastAsia="Arial" w:hAnsi="Arial" w:cs="Arial"/>
          <w:color w:val="000000" w:themeColor="text1"/>
        </w:rPr>
      </w:pPr>
      <w:r w:rsidRPr="00F718C8">
        <w:rPr>
          <w:rFonts w:ascii="Arial" w:eastAsia="Arial" w:hAnsi="Arial" w:cs="Arial"/>
          <w:b/>
          <w:color w:val="000000" w:themeColor="text1"/>
        </w:rPr>
        <w:t>CÓDIG</w:t>
      </w:r>
      <w:r w:rsidR="00BE3B28" w:rsidRPr="00F718C8">
        <w:rPr>
          <w:rFonts w:ascii="Arial" w:eastAsia="Arial" w:hAnsi="Arial" w:cs="Arial"/>
          <w:b/>
          <w:color w:val="000000" w:themeColor="text1"/>
        </w:rPr>
        <w:t xml:space="preserve">O DE PROCESO: P.S. </w:t>
      </w:r>
      <w:r w:rsidR="00F718C8" w:rsidRPr="00F718C8">
        <w:rPr>
          <w:rFonts w:ascii="Arial" w:eastAsia="Arial" w:hAnsi="Arial" w:cs="Arial"/>
          <w:b/>
          <w:color w:val="000000" w:themeColor="text1"/>
        </w:rPr>
        <w:t>008</w:t>
      </w:r>
      <w:r w:rsidR="00B17F54" w:rsidRPr="00F718C8">
        <w:rPr>
          <w:rFonts w:ascii="Arial" w:eastAsia="Arial" w:hAnsi="Arial" w:cs="Arial"/>
          <w:b/>
          <w:color w:val="000000" w:themeColor="text1"/>
        </w:rPr>
        <w:t>-CAS-RAARE</w:t>
      </w:r>
      <w:r w:rsidRPr="00F718C8">
        <w:rPr>
          <w:rFonts w:ascii="Arial" w:eastAsia="Arial" w:hAnsi="Arial" w:cs="Arial"/>
          <w:b/>
          <w:color w:val="000000" w:themeColor="text1"/>
        </w:rPr>
        <w:t>-2020</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numPr>
          <w:ilvl w:val="0"/>
          <w:numId w:val="28"/>
        </w:numPr>
        <w:pBdr>
          <w:top w:val="nil"/>
          <w:left w:val="nil"/>
          <w:bottom w:val="nil"/>
          <w:right w:val="nil"/>
          <w:between w:val="nil"/>
        </w:pBdr>
        <w:suppressAutoHyphens w:val="0"/>
        <w:ind w:left="426" w:hanging="426"/>
        <w:rPr>
          <w:color w:val="000000"/>
        </w:rPr>
      </w:pPr>
      <w:r>
        <w:rPr>
          <w:rFonts w:ascii="Arial" w:eastAsia="Arial" w:hAnsi="Arial" w:cs="Arial"/>
          <w:b/>
          <w:color w:val="000000"/>
        </w:rPr>
        <w:t>GENERALIDADES</w:t>
      </w:r>
    </w:p>
    <w:p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rsidR="00845DBF" w:rsidRDefault="00845DBF" w:rsidP="00845DBF">
      <w:pPr>
        <w:pBdr>
          <w:top w:val="nil"/>
          <w:left w:val="nil"/>
          <w:bottom w:val="nil"/>
          <w:right w:val="nil"/>
          <w:between w:val="nil"/>
        </w:pBdr>
        <w:ind w:left="709"/>
        <w:rPr>
          <w:rFonts w:ascii="Arial" w:eastAsia="Arial" w:hAnsi="Arial" w:cs="Arial"/>
          <w:color w:val="000000"/>
        </w:rPr>
      </w:pPr>
    </w:p>
    <w:p w:rsidR="00845DBF" w:rsidRDefault="00A33296"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Contratar el siguiente S</w:t>
      </w:r>
      <w:r w:rsidR="00845DBF">
        <w:rPr>
          <w:rFonts w:ascii="Arial" w:eastAsia="Arial" w:hAnsi="Arial" w:cs="Arial"/>
          <w:color w:val="000000"/>
        </w:rPr>
        <w:t>ervicios CAS Nuevos para la Red Asistencial Arequipa destinados a la prevención, control, diagnóstico y tratamiento del Coronavirus (COVID-19):</w:t>
      </w:r>
    </w:p>
    <w:p w:rsidR="00691839" w:rsidRPr="006F7EEE" w:rsidRDefault="00691839" w:rsidP="00691839">
      <w:pPr>
        <w:rPr>
          <w:rFonts w:cs="Arial"/>
          <w:b/>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9"/>
        <w:gridCol w:w="1276"/>
        <w:gridCol w:w="1134"/>
        <w:gridCol w:w="1484"/>
        <w:gridCol w:w="1635"/>
        <w:gridCol w:w="1484"/>
      </w:tblGrid>
      <w:tr w:rsidR="004752EA" w:rsidRPr="006F7EEE" w:rsidTr="00F37DC1">
        <w:trPr>
          <w:trHeight w:val="590"/>
        </w:trPr>
        <w:tc>
          <w:tcPr>
            <w:tcW w:w="1276" w:type="dxa"/>
            <w:shd w:val="clear" w:color="auto" w:fill="F2F2F2"/>
            <w:noWrap/>
            <w:vAlign w:val="center"/>
          </w:tcPr>
          <w:p w:rsidR="004752EA" w:rsidRPr="006F7EEE" w:rsidRDefault="004752EA" w:rsidP="00845DBF">
            <w:pPr>
              <w:suppressAutoHyphens w:val="0"/>
              <w:jc w:val="center"/>
              <w:rPr>
                <w:rFonts w:ascii="Arial" w:hAnsi="Arial" w:cs="Arial"/>
                <w:b/>
                <w:bCs/>
                <w:color w:val="000000"/>
                <w:sz w:val="18"/>
                <w:szCs w:val="18"/>
                <w:lang w:val="es-PE" w:eastAsia="es-PE"/>
              </w:rPr>
            </w:pPr>
            <w:r w:rsidRPr="006F7EEE">
              <w:rPr>
                <w:rFonts w:ascii="Arial" w:hAnsi="Arial" w:cs="Arial"/>
                <w:b/>
                <w:bCs/>
                <w:color w:val="000000"/>
                <w:sz w:val="18"/>
                <w:szCs w:val="18"/>
                <w:lang w:eastAsia="es-PE"/>
              </w:rPr>
              <w:t>PUESTO / SERVICIO</w:t>
            </w:r>
          </w:p>
        </w:tc>
        <w:tc>
          <w:tcPr>
            <w:tcW w:w="1559" w:type="dxa"/>
            <w:shd w:val="clear" w:color="auto" w:fill="F2F2F2"/>
            <w:vAlign w:val="center"/>
          </w:tcPr>
          <w:p w:rsidR="004752EA" w:rsidRPr="006F7EEE" w:rsidRDefault="004752EA" w:rsidP="00845DBF">
            <w:pPr>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ESPECIALIDAD</w:t>
            </w:r>
          </w:p>
        </w:tc>
        <w:tc>
          <w:tcPr>
            <w:tcW w:w="1276" w:type="dxa"/>
            <w:shd w:val="clear" w:color="auto" w:fill="F2F2F2"/>
            <w:vAlign w:val="center"/>
          </w:tcPr>
          <w:p w:rsidR="004752EA" w:rsidRPr="006F7EEE" w:rsidRDefault="004752EA" w:rsidP="00845DBF">
            <w:pPr>
              <w:jc w:val="center"/>
              <w:rPr>
                <w:rFonts w:ascii="Arial" w:hAnsi="Arial" w:cs="Arial"/>
                <w:b/>
                <w:bCs/>
                <w:color w:val="000000"/>
                <w:sz w:val="18"/>
                <w:szCs w:val="18"/>
                <w:lang w:val="es-PE" w:eastAsia="es-PE"/>
              </w:rPr>
            </w:pPr>
            <w:r w:rsidRPr="006F7EEE">
              <w:rPr>
                <w:rFonts w:ascii="Arial" w:hAnsi="Arial" w:cs="Arial"/>
                <w:b/>
                <w:bCs/>
                <w:color w:val="000000"/>
                <w:sz w:val="18"/>
                <w:szCs w:val="18"/>
                <w:lang w:eastAsia="es-PE"/>
              </w:rPr>
              <w:t>CÓDIGO</w:t>
            </w:r>
            <w:r>
              <w:rPr>
                <w:rFonts w:ascii="Arial" w:hAnsi="Arial" w:cs="Arial"/>
                <w:b/>
                <w:bCs/>
                <w:color w:val="000000"/>
                <w:sz w:val="18"/>
                <w:szCs w:val="18"/>
                <w:lang w:eastAsia="es-PE"/>
              </w:rPr>
              <w:t xml:space="preserve"> DE SERVICO </w:t>
            </w:r>
          </w:p>
        </w:tc>
        <w:tc>
          <w:tcPr>
            <w:tcW w:w="1134" w:type="dxa"/>
            <w:shd w:val="clear" w:color="auto" w:fill="F2F2F2"/>
            <w:noWrap/>
            <w:vAlign w:val="center"/>
          </w:tcPr>
          <w:p w:rsidR="004752EA" w:rsidRPr="006F7EEE" w:rsidRDefault="004752EA" w:rsidP="00845DBF">
            <w:pPr>
              <w:suppressAutoHyphens w:val="0"/>
              <w:jc w:val="center"/>
              <w:rPr>
                <w:rFonts w:ascii="Arial" w:hAnsi="Arial" w:cs="Arial"/>
                <w:b/>
                <w:bCs/>
                <w:color w:val="000000"/>
                <w:sz w:val="18"/>
                <w:szCs w:val="18"/>
                <w:lang w:val="es-PE" w:eastAsia="es-PE"/>
              </w:rPr>
            </w:pPr>
            <w:r w:rsidRPr="006F7EEE">
              <w:rPr>
                <w:rFonts w:ascii="Arial" w:hAnsi="Arial" w:cs="Arial"/>
                <w:b/>
                <w:bCs/>
                <w:color w:val="000000"/>
                <w:sz w:val="18"/>
                <w:szCs w:val="18"/>
                <w:lang w:eastAsia="es-PE"/>
              </w:rPr>
              <w:t>CANTIDAD</w:t>
            </w:r>
          </w:p>
        </w:tc>
        <w:tc>
          <w:tcPr>
            <w:tcW w:w="1484" w:type="dxa"/>
            <w:shd w:val="clear" w:color="auto" w:fill="F2F2F2"/>
            <w:vAlign w:val="center"/>
          </w:tcPr>
          <w:p w:rsidR="004752EA" w:rsidRPr="006F7EEE" w:rsidRDefault="004752EA" w:rsidP="00845DBF">
            <w:pPr>
              <w:suppressAutoHyphens w:val="0"/>
              <w:jc w:val="center"/>
              <w:rPr>
                <w:rFonts w:ascii="Arial" w:hAnsi="Arial" w:cs="Arial"/>
                <w:b/>
                <w:bCs/>
                <w:color w:val="000000"/>
                <w:sz w:val="18"/>
                <w:szCs w:val="18"/>
                <w:lang w:eastAsia="es-PE"/>
              </w:rPr>
            </w:pPr>
            <w:r w:rsidRPr="006F7EEE">
              <w:rPr>
                <w:rFonts w:ascii="Arial" w:hAnsi="Arial" w:cs="Arial"/>
                <w:b/>
                <w:bCs/>
                <w:color w:val="000000"/>
                <w:sz w:val="18"/>
                <w:szCs w:val="18"/>
                <w:lang w:eastAsia="es-PE"/>
              </w:rPr>
              <w:t>RE</w:t>
            </w:r>
            <w:r>
              <w:rPr>
                <w:rFonts w:ascii="Arial" w:hAnsi="Arial" w:cs="Arial"/>
                <w:b/>
                <w:bCs/>
                <w:color w:val="000000"/>
                <w:sz w:val="18"/>
                <w:szCs w:val="18"/>
                <w:lang w:eastAsia="es-PE"/>
              </w:rPr>
              <w:t xml:space="preserve">TRIBUCION </w:t>
            </w:r>
            <w:r w:rsidRPr="006F7EEE">
              <w:rPr>
                <w:rFonts w:ascii="Arial" w:hAnsi="Arial" w:cs="Arial"/>
                <w:b/>
                <w:bCs/>
                <w:color w:val="000000"/>
                <w:sz w:val="18"/>
                <w:szCs w:val="18"/>
                <w:lang w:eastAsia="es-PE"/>
              </w:rPr>
              <w:t xml:space="preserve">   </w:t>
            </w:r>
          </w:p>
          <w:p w:rsidR="004752EA" w:rsidRPr="006F7EEE" w:rsidRDefault="004752EA" w:rsidP="00845DBF">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eastAsia="es-PE"/>
              </w:rPr>
              <w:t xml:space="preserve">MENSUAL </w:t>
            </w:r>
          </w:p>
        </w:tc>
        <w:tc>
          <w:tcPr>
            <w:tcW w:w="1635" w:type="dxa"/>
            <w:shd w:val="clear" w:color="auto" w:fill="F2F2F2"/>
            <w:noWrap/>
            <w:vAlign w:val="center"/>
          </w:tcPr>
          <w:p w:rsidR="004752EA" w:rsidRPr="006F7EEE" w:rsidRDefault="004752EA" w:rsidP="00845DBF">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eastAsia="es-PE"/>
              </w:rPr>
              <w:t>AREA</w:t>
            </w:r>
          </w:p>
        </w:tc>
        <w:tc>
          <w:tcPr>
            <w:tcW w:w="1484" w:type="dxa"/>
            <w:shd w:val="clear" w:color="auto" w:fill="F2F2F2"/>
            <w:vAlign w:val="center"/>
          </w:tcPr>
          <w:p w:rsidR="004752EA" w:rsidRPr="006F7EEE" w:rsidRDefault="004752EA" w:rsidP="00845DBF">
            <w:pPr>
              <w:suppressAutoHyphens w:val="0"/>
              <w:jc w:val="center"/>
              <w:rPr>
                <w:rFonts w:ascii="Arial" w:hAnsi="Arial" w:cs="Arial"/>
                <w:b/>
                <w:bCs/>
                <w:color w:val="000000"/>
                <w:sz w:val="18"/>
                <w:szCs w:val="18"/>
                <w:lang w:val="es-PE" w:eastAsia="es-PE"/>
              </w:rPr>
            </w:pPr>
            <w:r w:rsidRPr="006F7EEE">
              <w:rPr>
                <w:rFonts w:ascii="Arial" w:hAnsi="Arial" w:cs="Arial"/>
                <w:b/>
                <w:bCs/>
                <w:color w:val="000000"/>
                <w:sz w:val="18"/>
                <w:szCs w:val="18"/>
                <w:lang w:eastAsia="es-PE"/>
              </w:rPr>
              <w:t>LUGAR DE LABORES</w:t>
            </w:r>
          </w:p>
        </w:tc>
      </w:tr>
      <w:tr w:rsidR="004E363F" w:rsidRPr="000B6B3B" w:rsidTr="005F5E07">
        <w:trPr>
          <w:trHeight w:val="1049"/>
        </w:trPr>
        <w:tc>
          <w:tcPr>
            <w:tcW w:w="1276" w:type="dxa"/>
            <w:vMerge w:val="restart"/>
            <w:vAlign w:val="center"/>
          </w:tcPr>
          <w:p w:rsidR="004E363F" w:rsidRDefault="004E363F" w:rsidP="00FE0FB1">
            <w:pPr>
              <w:jc w:val="center"/>
              <w:rPr>
                <w:rFonts w:ascii="Arial" w:hAnsi="Arial" w:cs="Arial"/>
                <w:color w:val="000000"/>
                <w:sz w:val="18"/>
                <w:szCs w:val="18"/>
                <w:lang w:val="es-PE" w:eastAsia="es-PE"/>
              </w:rPr>
            </w:pPr>
            <w:r w:rsidRPr="00C07C85">
              <w:rPr>
                <w:rFonts w:ascii="Arial" w:hAnsi="Arial" w:cs="Arial"/>
                <w:color w:val="000000"/>
                <w:sz w:val="18"/>
                <w:szCs w:val="18"/>
                <w:lang w:val="es-PE" w:eastAsia="es-PE"/>
              </w:rPr>
              <w:t>Médico Especialista</w:t>
            </w:r>
          </w:p>
        </w:tc>
        <w:tc>
          <w:tcPr>
            <w:tcW w:w="1559" w:type="dxa"/>
            <w:vAlign w:val="center"/>
          </w:tcPr>
          <w:p w:rsidR="004E363F" w:rsidRPr="009746C5" w:rsidRDefault="004E363F" w:rsidP="004E363F">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Medicina Intensiva y/o Medicina de Emergencias y Desastres</w:t>
            </w:r>
          </w:p>
        </w:tc>
        <w:tc>
          <w:tcPr>
            <w:tcW w:w="1276" w:type="dxa"/>
            <w:vAlign w:val="center"/>
          </w:tcPr>
          <w:p w:rsidR="004E363F" w:rsidRPr="009746C5" w:rsidRDefault="004E363F" w:rsidP="004E363F">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P1MES-00</w:t>
            </w:r>
            <w:r>
              <w:rPr>
                <w:rFonts w:ascii="Arial" w:hAnsi="Arial" w:cs="Arial"/>
                <w:color w:val="000000" w:themeColor="text1"/>
                <w:sz w:val="18"/>
                <w:szCs w:val="18"/>
                <w:lang w:eastAsia="es-PE"/>
              </w:rPr>
              <w:t>1</w:t>
            </w:r>
          </w:p>
        </w:tc>
        <w:tc>
          <w:tcPr>
            <w:tcW w:w="1134" w:type="dxa"/>
            <w:vAlign w:val="center"/>
          </w:tcPr>
          <w:p w:rsidR="004E363F" w:rsidRPr="009746C5" w:rsidRDefault="004E363F" w:rsidP="004E363F">
            <w:pPr>
              <w:suppressAutoHyphens w:val="0"/>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0</w:t>
            </w:r>
            <w:r>
              <w:rPr>
                <w:rFonts w:ascii="Arial" w:hAnsi="Arial" w:cs="Arial"/>
                <w:color w:val="000000" w:themeColor="text1"/>
                <w:sz w:val="18"/>
                <w:szCs w:val="18"/>
                <w:lang w:eastAsia="es-PE"/>
              </w:rPr>
              <w:t>1</w:t>
            </w:r>
          </w:p>
        </w:tc>
        <w:tc>
          <w:tcPr>
            <w:tcW w:w="1484" w:type="dxa"/>
            <w:vAlign w:val="center"/>
          </w:tcPr>
          <w:p w:rsidR="004E363F" w:rsidRPr="00B836EA" w:rsidRDefault="004E363F" w:rsidP="005817C0">
            <w:pPr>
              <w:suppressAutoHyphens w:val="0"/>
              <w:jc w:val="center"/>
              <w:rPr>
                <w:rFonts w:ascii="Arial" w:hAnsi="Arial" w:cs="Arial"/>
                <w:sz w:val="18"/>
                <w:szCs w:val="18"/>
                <w:highlight w:val="yellow"/>
                <w:lang w:eastAsia="es-ES"/>
              </w:rPr>
            </w:pPr>
            <w:r w:rsidRPr="006F7EEE">
              <w:rPr>
                <w:rFonts w:ascii="Arial" w:hAnsi="Arial" w:cs="Arial"/>
                <w:sz w:val="18"/>
                <w:szCs w:val="18"/>
                <w:lang w:eastAsia="es-ES"/>
              </w:rPr>
              <w:t xml:space="preserve">S/. </w:t>
            </w:r>
            <w:r w:rsidR="005817C0">
              <w:rPr>
                <w:rFonts w:ascii="Arial" w:hAnsi="Arial" w:cs="Arial"/>
                <w:sz w:val="18"/>
                <w:szCs w:val="18"/>
                <w:lang w:eastAsia="es-ES"/>
              </w:rPr>
              <w:t>10</w:t>
            </w:r>
            <w:r w:rsidRPr="006F7EEE">
              <w:rPr>
                <w:rFonts w:ascii="Arial" w:hAnsi="Arial" w:cs="Arial"/>
                <w:sz w:val="18"/>
                <w:szCs w:val="18"/>
                <w:lang w:eastAsia="es-ES"/>
              </w:rPr>
              <w:t>,000.00</w:t>
            </w:r>
          </w:p>
        </w:tc>
        <w:tc>
          <w:tcPr>
            <w:tcW w:w="1635" w:type="dxa"/>
            <w:vMerge w:val="restart"/>
            <w:vAlign w:val="center"/>
          </w:tcPr>
          <w:p w:rsidR="004E363F" w:rsidRPr="00B36F73" w:rsidRDefault="004E363F"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restart"/>
            <w:vAlign w:val="center"/>
          </w:tcPr>
          <w:p w:rsidR="004E363F" w:rsidRPr="006F7EEE" w:rsidRDefault="004E363F" w:rsidP="00B36F73">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Arequipa</w:t>
            </w:r>
          </w:p>
          <w:p w:rsidR="004E363F" w:rsidRPr="000B6B3B" w:rsidRDefault="004E363F" w:rsidP="00FE0FB1">
            <w:pPr>
              <w:jc w:val="center"/>
              <w:rPr>
                <w:rFonts w:ascii="Arial" w:hAnsi="Arial" w:cs="Arial"/>
                <w:color w:val="000000"/>
                <w:sz w:val="18"/>
                <w:szCs w:val="18"/>
                <w:lang w:val="es-PE" w:eastAsia="es-PE"/>
              </w:rPr>
            </w:pPr>
          </w:p>
        </w:tc>
      </w:tr>
      <w:tr w:rsidR="004E363F" w:rsidRPr="000B6B3B" w:rsidTr="00F718C8">
        <w:trPr>
          <w:trHeight w:val="979"/>
        </w:trPr>
        <w:tc>
          <w:tcPr>
            <w:tcW w:w="1276" w:type="dxa"/>
            <w:vMerge/>
            <w:vAlign w:val="center"/>
          </w:tcPr>
          <w:p w:rsidR="004E363F" w:rsidRPr="00C07C85" w:rsidRDefault="004E363F" w:rsidP="00FE0FB1">
            <w:pPr>
              <w:jc w:val="center"/>
              <w:rPr>
                <w:rFonts w:ascii="Arial" w:hAnsi="Arial" w:cs="Arial"/>
                <w:color w:val="000000"/>
                <w:sz w:val="18"/>
                <w:szCs w:val="18"/>
                <w:lang w:val="es-PE" w:eastAsia="es-PE"/>
              </w:rPr>
            </w:pPr>
          </w:p>
        </w:tc>
        <w:tc>
          <w:tcPr>
            <w:tcW w:w="1559" w:type="dxa"/>
            <w:vAlign w:val="center"/>
          </w:tcPr>
          <w:p w:rsidR="004E363F" w:rsidRDefault="004E363F" w:rsidP="0072570A">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Anestesiología y/o Medicina Interna y/o Cardiología</w:t>
            </w:r>
          </w:p>
        </w:tc>
        <w:tc>
          <w:tcPr>
            <w:tcW w:w="1276" w:type="dxa"/>
            <w:vAlign w:val="center"/>
          </w:tcPr>
          <w:p w:rsidR="004E363F" w:rsidRPr="009746C5" w:rsidRDefault="004E363F" w:rsidP="0072570A">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P1MES-00</w:t>
            </w:r>
            <w:r>
              <w:rPr>
                <w:rFonts w:ascii="Arial" w:hAnsi="Arial" w:cs="Arial"/>
                <w:color w:val="000000" w:themeColor="text1"/>
                <w:sz w:val="18"/>
                <w:szCs w:val="18"/>
                <w:lang w:eastAsia="es-PE"/>
              </w:rPr>
              <w:t>2</w:t>
            </w:r>
          </w:p>
        </w:tc>
        <w:tc>
          <w:tcPr>
            <w:tcW w:w="1134" w:type="dxa"/>
            <w:vAlign w:val="center"/>
          </w:tcPr>
          <w:p w:rsidR="004E363F" w:rsidRPr="009746C5" w:rsidRDefault="004E363F" w:rsidP="00B36F73">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01</w:t>
            </w:r>
          </w:p>
        </w:tc>
        <w:tc>
          <w:tcPr>
            <w:tcW w:w="1484" w:type="dxa"/>
            <w:vAlign w:val="center"/>
          </w:tcPr>
          <w:p w:rsidR="004E363F" w:rsidRPr="006F7EEE" w:rsidRDefault="004E363F" w:rsidP="00FE0FB1">
            <w:pPr>
              <w:suppressAutoHyphens w:val="0"/>
              <w:jc w:val="center"/>
              <w:rPr>
                <w:rFonts w:ascii="Arial" w:hAnsi="Arial" w:cs="Arial"/>
                <w:sz w:val="18"/>
                <w:szCs w:val="18"/>
                <w:lang w:eastAsia="es-ES"/>
              </w:rPr>
            </w:pPr>
            <w:r w:rsidRPr="006F7EEE">
              <w:rPr>
                <w:rFonts w:ascii="Arial" w:hAnsi="Arial" w:cs="Arial"/>
                <w:sz w:val="18"/>
                <w:szCs w:val="18"/>
                <w:lang w:eastAsia="es-ES"/>
              </w:rPr>
              <w:t xml:space="preserve">S/. </w:t>
            </w:r>
            <w:r>
              <w:rPr>
                <w:rFonts w:ascii="Arial" w:hAnsi="Arial" w:cs="Arial"/>
                <w:sz w:val="18"/>
                <w:szCs w:val="18"/>
                <w:lang w:eastAsia="es-ES"/>
              </w:rPr>
              <w:t>9</w:t>
            </w:r>
            <w:r w:rsidRPr="006F7EEE">
              <w:rPr>
                <w:rFonts w:ascii="Arial" w:hAnsi="Arial" w:cs="Arial"/>
                <w:sz w:val="18"/>
                <w:szCs w:val="18"/>
                <w:lang w:eastAsia="es-ES"/>
              </w:rPr>
              <w:t>,000.00</w:t>
            </w:r>
          </w:p>
        </w:tc>
        <w:tc>
          <w:tcPr>
            <w:tcW w:w="1635" w:type="dxa"/>
            <w:vMerge/>
            <w:vAlign w:val="center"/>
          </w:tcPr>
          <w:p w:rsidR="004E363F" w:rsidRDefault="004E363F" w:rsidP="00FE0FB1">
            <w:pPr>
              <w:jc w:val="center"/>
              <w:rPr>
                <w:rFonts w:ascii="Arial" w:hAnsi="Arial" w:cs="Arial"/>
                <w:color w:val="000000"/>
                <w:sz w:val="18"/>
                <w:szCs w:val="18"/>
                <w:lang w:val="es-PE" w:eastAsia="es-PE"/>
              </w:rPr>
            </w:pPr>
          </w:p>
        </w:tc>
        <w:tc>
          <w:tcPr>
            <w:tcW w:w="1484" w:type="dxa"/>
            <w:vMerge/>
            <w:vAlign w:val="center"/>
          </w:tcPr>
          <w:p w:rsidR="004E363F" w:rsidRDefault="004E363F" w:rsidP="00B36F73">
            <w:pPr>
              <w:jc w:val="center"/>
              <w:rPr>
                <w:rFonts w:ascii="Arial" w:hAnsi="Arial" w:cs="Arial"/>
                <w:color w:val="000000"/>
                <w:sz w:val="18"/>
                <w:szCs w:val="18"/>
                <w:lang w:val="es-PE" w:eastAsia="es-PE"/>
              </w:rPr>
            </w:pPr>
          </w:p>
        </w:tc>
      </w:tr>
      <w:tr w:rsidR="00B36F73" w:rsidRPr="000B6B3B" w:rsidTr="00F37DC1">
        <w:trPr>
          <w:trHeight w:val="325"/>
        </w:trPr>
        <w:tc>
          <w:tcPr>
            <w:tcW w:w="4111" w:type="dxa"/>
            <w:gridSpan w:val="3"/>
            <w:shd w:val="clear" w:color="auto" w:fill="F2F2F2" w:themeFill="background1" w:themeFillShade="F2"/>
            <w:vAlign w:val="center"/>
          </w:tcPr>
          <w:p w:rsidR="00B36F73" w:rsidRPr="002124F7" w:rsidRDefault="00B36F73" w:rsidP="00FE0FB1">
            <w:pPr>
              <w:jc w:val="center"/>
              <w:rPr>
                <w:rFonts w:ascii="Arial" w:hAnsi="Arial" w:cs="Arial"/>
                <w:b/>
                <w:color w:val="000000"/>
                <w:sz w:val="18"/>
                <w:szCs w:val="18"/>
                <w:lang w:eastAsia="es-PE"/>
              </w:rPr>
            </w:pPr>
            <w:r w:rsidRPr="002124F7">
              <w:rPr>
                <w:rFonts w:ascii="Arial" w:hAnsi="Arial" w:cs="Arial"/>
                <w:b/>
                <w:color w:val="000000"/>
                <w:sz w:val="18"/>
                <w:szCs w:val="18"/>
                <w:lang w:eastAsia="es-PE"/>
              </w:rPr>
              <w:t>TOTAL</w:t>
            </w:r>
          </w:p>
        </w:tc>
        <w:tc>
          <w:tcPr>
            <w:tcW w:w="5737" w:type="dxa"/>
            <w:gridSpan w:val="4"/>
            <w:shd w:val="clear" w:color="auto" w:fill="F2F2F2" w:themeFill="background1" w:themeFillShade="F2"/>
            <w:vAlign w:val="center"/>
          </w:tcPr>
          <w:p w:rsidR="00B36F73" w:rsidRPr="002124F7" w:rsidRDefault="00B36F73" w:rsidP="00B36F73">
            <w:pPr>
              <w:rPr>
                <w:rFonts w:ascii="Arial" w:hAnsi="Arial" w:cs="Arial"/>
                <w:b/>
                <w:color w:val="000000"/>
                <w:sz w:val="18"/>
                <w:szCs w:val="18"/>
                <w:lang w:val="en-US" w:eastAsia="es-PE"/>
              </w:rPr>
            </w:pPr>
            <w:r>
              <w:rPr>
                <w:rFonts w:ascii="Arial" w:hAnsi="Arial" w:cs="Arial"/>
                <w:b/>
                <w:color w:val="000000"/>
                <w:sz w:val="18"/>
                <w:szCs w:val="18"/>
                <w:lang w:val="en-US" w:eastAsia="es-PE"/>
              </w:rPr>
              <w:t xml:space="preserve">      </w:t>
            </w:r>
            <w:r w:rsidR="004E363F">
              <w:rPr>
                <w:rFonts w:ascii="Arial" w:hAnsi="Arial" w:cs="Arial"/>
                <w:b/>
                <w:color w:val="000000"/>
                <w:sz w:val="18"/>
                <w:szCs w:val="18"/>
                <w:lang w:val="en-US" w:eastAsia="es-PE"/>
              </w:rPr>
              <w:t xml:space="preserve"> </w:t>
            </w:r>
            <w:r>
              <w:rPr>
                <w:rFonts w:ascii="Arial" w:hAnsi="Arial" w:cs="Arial"/>
                <w:b/>
                <w:color w:val="000000"/>
                <w:sz w:val="18"/>
                <w:szCs w:val="18"/>
                <w:lang w:val="en-US" w:eastAsia="es-PE"/>
              </w:rPr>
              <w:t>0</w:t>
            </w:r>
            <w:r w:rsidRPr="002124F7">
              <w:rPr>
                <w:rFonts w:ascii="Arial" w:hAnsi="Arial" w:cs="Arial"/>
                <w:b/>
                <w:color w:val="000000"/>
                <w:sz w:val="18"/>
                <w:szCs w:val="18"/>
                <w:lang w:val="en-US" w:eastAsia="es-PE"/>
              </w:rPr>
              <w:t>2</w:t>
            </w:r>
          </w:p>
        </w:tc>
      </w:tr>
    </w:tbl>
    <w:p w:rsidR="008E429E" w:rsidRPr="000B6B3B" w:rsidRDefault="008E429E" w:rsidP="00691839">
      <w:pPr>
        <w:rPr>
          <w:rFonts w:cs="Arial"/>
          <w:b/>
          <w:lang w:val="en-US"/>
        </w:rPr>
      </w:pPr>
    </w:p>
    <w:p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rsidR="00845DBF" w:rsidRDefault="00845DBF" w:rsidP="00845DBF">
      <w:pPr>
        <w:pBdr>
          <w:top w:val="nil"/>
          <w:left w:val="nil"/>
          <w:bottom w:val="nil"/>
          <w:right w:val="nil"/>
          <w:between w:val="nil"/>
        </w:pBdr>
        <w:ind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rsidR="00845DBF" w:rsidRDefault="00845DBF" w:rsidP="00845DBF">
      <w:pPr>
        <w:pBdr>
          <w:top w:val="nil"/>
          <w:left w:val="nil"/>
          <w:bottom w:val="nil"/>
          <w:right w:val="nil"/>
          <w:between w:val="nil"/>
        </w:pBdr>
        <w:ind w:left="708"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rsidR="00845DBF" w:rsidRDefault="00845DBF" w:rsidP="00845DBF">
      <w:pPr>
        <w:pBdr>
          <w:top w:val="nil"/>
          <w:left w:val="nil"/>
          <w:bottom w:val="nil"/>
          <w:right w:val="nil"/>
          <w:between w:val="nil"/>
        </w:pBdr>
        <w:ind w:left="709"/>
        <w:jc w:val="both"/>
        <w:rPr>
          <w:rFonts w:ascii="Arial" w:eastAsia="Arial" w:hAnsi="Arial" w:cs="Arial"/>
          <w:color w:val="000000"/>
        </w:rPr>
      </w:pPr>
    </w:p>
    <w:p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845DBF" w:rsidRDefault="00845DBF" w:rsidP="00845DBF">
      <w:pPr>
        <w:pBdr>
          <w:top w:val="nil"/>
          <w:left w:val="nil"/>
          <w:bottom w:val="nil"/>
          <w:right w:val="nil"/>
          <w:between w:val="nil"/>
        </w:pBdr>
        <w:rPr>
          <w:rFonts w:ascii="Arial" w:eastAsia="Arial" w:hAnsi="Arial" w:cs="Arial"/>
          <w:color w:val="000000"/>
        </w:rPr>
      </w:pPr>
    </w:p>
    <w:p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rsidR="00FB276B" w:rsidRPr="006F7EEE" w:rsidRDefault="00FB276B" w:rsidP="000A24F6">
      <w:pPr>
        <w:pStyle w:val="Sangradetextonormal"/>
        <w:jc w:val="both"/>
        <w:outlineLvl w:val="0"/>
        <w:rPr>
          <w:rFonts w:ascii="Arial" w:hAnsi="Arial" w:cs="Arial"/>
          <w:b/>
        </w:rPr>
      </w:pPr>
    </w:p>
    <w:p w:rsidR="005B5DBA" w:rsidRDefault="009746C5" w:rsidP="00DD54F3">
      <w:pPr>
        <w:shd w:val="clear" w:color="auto" w:fill="E7E6E6"/>
        <w:ind w:left="708"/>
        <w:jc w:val="both"/>
        <w:rPr>
          <w:rFonts w:ascii="Arial" w:hAnsi="Arial" w:cs="Arial"/>
          <w:b/>
        </w:rPr>
      </w:pPr>
      <w:r>
        <w:rPr>
          <w:rFonts w:ascii="Arial" w:hAnsi="Arial" w:cs="Arial"/>
          <w:b/>
        </w:rPr>
        <w:t xml:space="preserve">  </w:t>
      </w:r>
      <w:r w:rsidR="006B1D5D" w:rsidRPr="005C02EC">
        <w:rPr>
          <w:rFonts w:ascii="Arial" w:hAnsi="Arial" w:cs="Arial"/>
          <w:b/>
        </w:rPr>
        <w:t>MÉDICO</w:t>
      </w:r>
      <w:r w:rsidR="00B56BE4">
        <w:rPr>
          <w:rFonts w:ascii="Arial" w:hAnsi="Arial" w:cs="Arial"/>
          <w:b/>
        </w:rPr>
        <w:t xml:space="preserve"> ESPECIALISTA </w:t>
      </w:r>
    </w:p>
    <w:p w:rsidR="00B56BE4" w:rsidRDefault="00B56BE4" w:rsidP="00DD54F3">
      <w:pPr>
        <w:shd w:val="clear" w:color="auto" w:fill="E7E6E6"/>
        <w:ind w:left="708"/>
        <w:jc w:val="both"/>
        <w:rPr>
          <w:rFonts w:ascii="Arial" w:hAnsi="Arial" w:cs="Arial"/>
          <w:bCs/>
          <w:color w:val="000000"/>
          <w:lang w:eastAsia="es-P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5762"/>
      </w:tblGrid>
      <w:tr w:rsidR="006B0CF6" w:rsidRPr="006F7EEE" w:rsidTr="00FA143F">
        <w:trPr>
          <w:trHeight w:val="554"/>
        </w:trPr>
        <w:tc>
          <w:tcPr>
            <w:tcW w:w="2696"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REQUISITOS</w:t>
            </w: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ESPECIFICOS</w:t>
            </w:r>
          </w:p>
        </w:tc>
        <w:tc>
          <w:tcPr>
            <w:tcW w:w="5762"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DETALLE</w:t>
            </w:r>
          </w:p>
        </w:tc>
      </w:tr>
      <w:tr w:rsidR="006B0CF6" w:rsidRPr="006F7EEE" w:rsidTr="00FA143F">
        <w:tc>
          <w:tcPr>
            <w:tcW w:w="2696" w:type="dxa"/>
          </w:tcPr>
          <w:p w:rsidR="006B0CF6" w:rsidRPr="006F7EEE" w:rsidRDefault="006B0CF6" w:rsidP="00975728">
            <w:pPr>
              <w:jc w:val="both"/>
              <w:rPr>
                <w:rFonts w:ascii="Arial" w:hAnsi="Arial" w:cs="Arial"/>
                <w:b/>
                <w:sz w:val="18"/>
                <w:szCs w:val="18"/>
              </w:rPr>
            </w:pPr>
          </w:p>
          <w:p w:rsidR="006B0CF6" w:rsidRPr="006F7EEE" w:rsidRDefault="006B0CF6" w:rsidP="00975728">
            <w:pPr>
              <w:jc w:val="both"/>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6B0CF6" w:rsidRPr="006F7EEE" w:rsidRDefault="006B0CF6" w:rsidP="00975728">
            <w:pPr>
              <w:jc w:val="center"/>
              <w:rPr>
                <w:rFonts w:ascii="Arial" w:hAnsi="Arial" w:cs="Arial"/>
                <w:b/>
                <w:sz w:val="18"/>
                <w:szCs w:val="18"/>
              </w:rPr>
            </w:pPr>
            <w:r w:rsidRPr="006F7EEE">
              <w:rPr>
                <w:rFonts w:ascii="Arial" w:hAnsi="Arial" w:cs="Arial"/>
                <w:b/>
                <w:sz w:val="18"/>
                <w:szCs w:val="18"/>
              </w:rPr>
              <w:lastRenderedPageBreak/>
              <w:t>Formación General</w:t>
            </w:r>
          </w:p>
        </w:tc>
        <w:tc>
          <w:tcPr>
            <w:tcW w:w="5762" w:type="dxa"/>
          </w:tcPr>
          <w:p w:rsidR="00CF4744" w:rsidRPr="00680786"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lastRenderedPageBreak/>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rsidR="00CF4744"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CF4744" w:rsidRPr="005C02EC" w:rsidRDefault="00CF4744" w:rsidP="00CF474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5C02EC">
              <w:rPr>
                <w:rFonts w:ascii="Arial" w:hAnsi="Arial" w:cs="Arial"/>
                <w:b/>
                <w:sz w:val="18"/>
                <w:szCs w:val="18"/>
                <w:lang w:val="es-MX"/>
              </w:rPr>
              <w:t>(Indispensable)</w:t>
            </w:r>
          </w:p>
          <w:p w:rsidR="00CF4744" w:rsidRDefault="00CF4744" w:rsidP="00CF474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Habilitación Profesional vigente a la fecha de inscripción. </w:t>
            </w:r>
            <w:r w:rsidRPr="005C02EC">
              <w:rPr>
                <w:rFonts w:ascii="Arial" w:hAnsi="Arial" w:cs="Arial"/>
                <w:b/>
                <w:sz w:val="18"/>
                <w:szCs w:val="18"/>
                <w:lang w:val="es-MX"/>
              </w:rPr>
              <w:t>(Indispensable)</w:t>
            </w:r>
          </w:p>
          <w:p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F95A02">
              <w:rPr>
                <w:rFonts w:ascii="Arial" w:hAnsi="Arial" w:cs="Arial"/>
                <w:sz w:val="18"/>
                <w:szCs w:val="18"/>
                <w:lang w:val="es-MX"/>
              </w:rPr>
              <w:t>De preferencia, contar</w:t>
            </w:r>
            <w:r>
              <w:rPr>
                <w:rFonts w:ascii="Arial" w:hAnsi="Arial" w:cs="Arial"/>
                <w:sz w:val="18"/>
                <w:szCs w:val="18"/>
                <w:lang w:val="es-MX"/>
              </w:rPr>
              <w:t xml:space="preserve">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CF4744" w:rsidRPr="00680786"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027C">
              <w:rPr>
                <w:rFonts w:ascii="Arial" w:hAnsi="Arial" w:cs="Arial"/>
                <w:sz w:val="18"/>
                <w:szCs w:val="18"/>
                <w:lang w:val="es-MX"/>
              </w:rPr>
              <w:t>Pres</w:t>
            </w:r>
            <w:r w:rsidRPr="00680786">
              <w:rPr>
                <w:rFonts w:ascii="Arial" w:hAnsi="Arial" w:cs="Arial"/>
                <w:sz w:val="18"/>
                <w:szCs w:val="18"/>
                <w:lang w:val="es-MX"/>
              </w:rPr>
              <w:t xml:space="preserve">entar copia simple del Título de Especialidad o </w:t>
            </w:r>
            <w:r w:rsidRPr="0085027C">
              <w:rPr>
                <w:rFonts w:ascii="Arial" w:hAnsi="Arial" w:cs="Arial"/>
                <w:sz w:val="18"/>
                <w:szCs w:val="18"/>
                <w:lang w:val="es-MX"/>
              </w:rPr>
              <w:t xml:space="preserve">Constancia de haber culminado el </w:t>
            </w:r>
            <w:proofErr w:type="spellStart"/>
            <w:r w:rsidRPr="0085027C">
              <w:rPr>
                <w:rFonts w:ascii="Arial" w:hAnsi="Arial" w:cs="Arial"/>
                <w:sz w:val="18"/>
                <w:szCs w:val="18"/>
                <w:lang w:val="es-MX"/>
              </w:rPr>
              <w:t>Residentado</w:t>
            </w:r>
            <w:proofErr w:type="spellEnd"/>
            <w:r w:rsidRPr="0085027C">
              <w:rPr>
                <w:rFonts w:ascii="Arial" w:hAnsi="Arial" w:cs="Arial"/>
                <w:sz w:val="18"/>
                <w:szCs w:val="18"/>
                <w:lang w:val="es-MX"/>
              </w:rPr>
              <w:t xml:space="preserve"> Médico en la Especialidad Médica </w:t>
            </w:r>
            <w:r w:rsidRPr="0085027C">
              <w:rPr>
                <w:rFonts w:ascii="Arial" w:hAnsi="Arial" w:cs="Arial"/>
                <w:sz w:val="18"/>
                <w:szCs w:val="18"/>
                <w:lang w:val="es-MX"/>
              </w:rPr>
              <w:lastRenderedPageBreak/>
              <w:t>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sidRPr="00680786">
              <w:rPr>
                <w:rFonts w:ascii="Arial" w:hAnsi="Arial" w:cs="Arial"/>
                <w:sz w:val="18"/>
                <w:szCs w:val="18"/>
                <w:lang w:val="es-MX"/>
              </w:rPr>
              <w:t xml:space="preserve">. </w:t>
            </w:r>
            <w:r w:rsidRPr="00EA1F10">
              <w:rPr>
                <w:rFonts w:ascii="Arial" w:hAnsi="Arial" w:cs="Arial"/>
                <w:b/>
                <w:sz w:val="18"/>
                <w:szCs w:val="18"/>
                <w:lang w:val="es-MX"/>
              </w:rPr>
              <w:t>(Indispensable)</w:t>
            </w:r>
          </w:p>
          <w:p w:rsidR="006D7426" w:rsidRPr="006F7EEE" w:rsidRDefault="00CF4744" w:rsidP="004469A4">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F4744" w:rsidRPr="006F7EEE" w:rsidTr="00FA143F">
        <w:tc>
          <w:tcPr>
            <w:tcW w:w="2696" w:type="dxa"/>
            <w:vAlign w:val="center"/>
          </w:tcPr>
          <w:p w:rsidR="00CF4744" w:rsidRPr="006F7EEE" w:rsidRDefault="00CF4744" w:rsidP="00975728">
            <w:pPr>
              <w:jc w:val="center"/>
              <w:rPr>
                <w:rFonts w:ascii="Arial" w:hAnsi="Arial" w:cs="Arial"/>
                <w:b/>
                <w:sz w:val="18"/>
                <w:szCs w:val="18"/>
              </w:rPr>
            </w:pPr>
            <w:r w:rsidRPr="006F7EEE">
              <w:rPr>
                <w:rFonts w:ascii="Arial" w:hAnsi="Arial" w:cs="Arial"/>
                <w:b/>
                <w:sz w:val="18"/>
                <w:szCs w:val="18"/>
              </w:rPr>
              <w:lastRenderedPageBreak/>
              <w:t>Experiencia Laboral</w:t>
            </w:r>
          </w:p>
        </w:tc>
        <w:tc>
          <w:tcPr>
            <w:tcW w:w="5762" w:type="dxa"/>
          </w:tcPr>
          <w:p w:rsidR="00851697" w:rsidRPr="00851697" w:rsidRDefault="00851697" w:rsidP="00851697">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lang w:val="es-MX"/>
              </w:rPr>
            </w:pPr>
            <w:r w:rsidRPr="00851697">
              <w:rPr>
                <w:rFonts w:ascii="Arial" w:hAnsi="Arial" w:cs="Arial"/>
                <w:color w:val="000000" w:themeColor="text1"/>
                <w:sz w:val="18"/>
                <w:szCs w:val="18"/>
                <w:lang w:val="es-MX"/>
              </w:rPr>
              <w:t xml:space="preserve">Acreditar experiencia laboral mínima de </w:t>
            </w:r>
            <w:r w:rsidRPr="00851697">
              <w:rPr>
                <w:rFonts w:ascii="Arial" w:hAnsi="Arial" w:cs="Arial"/>
                <w:color w:val="000000" w:themeColor="text1"/>
                <w:sz w:val="18"/>
                <w:szCs w:val="18"/>
                <w:lang w:val="es-419"/>
              </w:rPr>
              <w:t xml:space="preserve">tres </w:t>
            </w:r>
            <w:r w:rsidRPr="00851697">
              <w:rPr>
                <w:rFonts w:ascii="Arial" w:hAnsi="Arial" w:cs="Arial"/>
                <w:color w:val="000000" w:themeColor="text1"/>
                <w:sz w:val="18"/>
                <w:szCs w:val="18"/>
                <w:lang w:val="es-MX"/>
              </w:rPr>
              <w:t>(0</w:t>
            </w:r>
            <w:r w:rsidRPr="00851697">
              <w:rPr>
                <w:rFonts w:ascii="Arial" w:hAnsi="Arial" w:cs="Arial"/>
                <w:color w:val="000000" w:themeColor="text1"/>
                <w:sz w:val="18"/>
                <w:szCs w:val="18"/>
                <w:lang w:val="es-419"/>
              </w:rPr>
              <w:t>3</w:t>
            </w:r>
            <w:r w:rsidRPr="00851697">
              <w:rPr>
                <w:rFonts w:ascii="Arial" w:hAnsi="Arial" w:cs="Arial"/>
                <w:color w:val="000000" w:themeColor="text1"/>
                <w:sz w:val="18"/>
                <w:szCs w:val="18"/>
                <w:lang w:val="es-MX"/>
              </w:rPr>
              <w:t>) años</w:t>
            </w:r>
            <w:r w:rsidRPr="00851697">
              <w:rPr>
                <w:rFonts w:ascii="Arial" w:hAnsi="Arial" w:cs="Arial"/>
                <w:color w:val="000000" w:themeColor="text1"/>
                <w:sz w:val="18"/>
                <w:szCs w:val="18"/>
                <w:lang w:val="es-419"/>
              </w:rPr>
              <w:t xml:space="preserve"> </w:t>
            </w:r>
            <w:r w:rsidR="008F35F9" w:rsidRPr="00851697">
              <w:rPr>
                <w:rFonts w:ascii="Arial" w:hAnsi="Arial" w:cs="Arial"/>
                <w:color w:val="000000" w:themeColor="text1"/>
                <w:sz w:val="18"/>
                <w:szCs w:val="18"/>
                <w:lang w:val="es-419"/>
              </w:rPr>
              <w:t xml:space="preserve">incluyendo </w:t>
            </w:r>
            <w:proofErr w:type="spellStart"/>
            <w:r w:rsidR="008F35F9">
              <w:rPr>
                <w:rFonts w:ascii="Arial" w:hAnsi="Arial" w:cs="Arial"/>
                <w:color w:val="000000" w:themeColor="text1"/>
                <w:sz w:val="18"/>
                <w:szCs w:val="18"/>
                <w:lang w:val="es-MX"/>
              </w:rPr>
              <w:t>Residentado</w:t>
            </w:r>
            <w:proofErr w:type="spellEnd"/>
            <w:r>
              <w:rPr>
                <w:rFonts w:ascii="Arial" w:hAnsi="Arial" w:cs="Arial"/>
                <w:color w:val="000000" w:themeColor="text1"/>
                <w:sz w:val="18"/>
                <w:szCs w:val="18"/>
                <w:lang w:val="es-MX"/>
              </w:rPr>
              <w:t xml:space="preserve"> Medico.</w:t>
            </w:r>
            <w:r w:rsidRPr="00851697">
              <w:rPr>
                <w:rFonts w:ascii="Arial" w:hAnsi="Arial" w:cs="Arial"/>
                <w:color w:val="000000" w:themeColor="text1"/>
                <w:sz w:val="18"/>
                <w:szCs w:val="18"/>
                <w:lang w:val="es-MX"/>
              </w:rPr>
              <w:t xml:space="preserve"> </w:t>
            </w:r>
            <w:r w:rsidRPr="00851697">
              <w:rPr>
                <w:rFonts w:ascii="Arial" w:hAnsi="Arial" w:cs="Arial"/>
                <w:b/>
                <w:color w:val="000000" w:themeColor="text1"/>
                <w:sz w:val="18"/>
                <w:szCs w:val="18"/>
                <w:lang w:val="es-MX"/>
              </w:rPr>
              <w:t xml:space="preserve">(Indispensable) </w:t>
            </w:r>
          </w:p>
          <w:p w:rsidR="00CF4744" w:rsidRPr="008524F5"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47692">
              <w:rPr>
                <w:rFonts w:ascii="Arial" w:hAnsi="Arial" w:cs="Arial"/>
                <w:b/>
                <w:sz w:val="18"/>
                <w:szCs w:val="18"/>
                <w:lang w:val="es-MX"/>
              </w:rPr>
              <w:t>(Deseable)</w:t>
            </w:r>
          </w:p>
          <w:p w:rsidR="00CF4744" w:rsidRPr="008524F5" w:rsidRDefault="00CF4744" w:rsidP="00B67E1B">
            <w:pPr>
              <w:widowControl w:val="0"/>
              <w:tabs>
                <w:tab w:val="num" w:pos="3620"/>
              </w:tabs>
              <w:ind w:left="177"/>
              <w:jc w:val="both"/>
              <w:rPr>
                <w:rFonts w:ascii="Arial" w:hAnsi="Arial" w:cs="Arial"/>
                <w:sz w:val="18"/>
                <w:szCs w:val="18"/>
                <w:lang w:val="es-MX"/>
              </w:rPr>
            </w:pPr>
            <w:r w:rsidRPr="008524F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4744" w:rsidRPr="008524F5" w:rsidRDefault="00CF4744" w:rsidP="00B67E1B">
            <w:pPr>
              <w:widowControl w:val="0"/>
              <w:tabs>
                <w:tab w:val="num" w:pos="3620"/>
              </w:tabs>
              <w:ind w:left="177"/>
              <w:jc w:val="both"/>
              <w:rPr>
                <w:rFonts w:ascii="Arial" w:hAnsi="Arial" w:cs="Arial"/>
                <w:sz w:val="18"/>
                <w:szCs w:val="18"/>
                <w:lang w:val="es-MX"/>
              </w:rPr>
            </w:pPr>
            <w:r w:rsidRPr="008524F5">
              <w:rPr>
                <w:rFonts w:ascii="Arial" w:hAnsi="Arial" w:cs="Arial"/>
                <w:sz w:val="18"/>
                <w:szCs w:val="18"/>
                <w:lang w:val="es-MX"/>
              </w:rPr>
              <w:t xml:space="preserve">No se considerará como experiencia laboral: Trabajos ad Honorem </w:t>
            </w:r>
            <w:r w:rsidR="007548B5">
              <w:rPr>
                <w:rFonts w:ascii="Arial" w:hAnsi="Arial" w:cs="Arial"/>
                <w:sz w:val="18"/>
                <w:szCs w:val="18"/>
                <w:lang w:val="es-MX"/>
              </w:rPr>
              <w:t xml:space="preserve"> </w:t>
            </w:r>
            <w:r w:rsidR="00C17CDF">
              <w:rPr>
                <w:rFonts w:ascii="Arial" w:hAnsi="Arial" w:cs="Arial"/>
                <w:sz w:val="18"/>
                <w:szCs w:val="18"/>
                <w:lang w:val="es-MX"/>
              </w:rPr>
              <w:t xml:space="preserve">    </w:t>
            </w:r>
            <w:r w:rsidRPr="008524F5">
              <w:rPr>
                <w:rFonts w:ascii="Arial" w:hAnsi="Arial" w:cs="Arial"/>
                <w:sz w:val="18"/>
                <w:szCs w:val="18"/>
                <w:lang w:val="es-MX"/>
              </w:rPr>
              <w:t>en domicilio, ni pasantías.</w:t>
            </w:r>
          </w:p>
        </w:tc>
      </w:tr>
      <w:tr w:rsidR="00CF4744" w:rsidRPr="006F7EEE" w:rsidTr="00FA143F">
        <w:tc>
          <w:tcPr>
            <w:tcW w:w="2696" w:type="dxa"/>
          </w:tcPr>
          <w:p w:rsidR="00CF4744" w:rsidRPr="006F7EEE" w:rsidRDefault="00CF4744" w:rsidP="00975728">
            <w:pPr>
              <w:jc w:val="center"/>
              <w:rPr>
                <w:rFonts w:ascii="Arial" w:hAnsi="Arial" w:cs="Arial"/>
                <w:b/>
                <w:sz w:val="18"/>
                <w:szCs w:val="18"/>
              </w:rPr>
            </w:pPr>
          </w:p>
          <w:p w:rsidR="00CF4744" w:rsidRDefault="00CF4744" w:rsidP="00975728">
            <w:pPr>
              <w:jc w:val="center"/>
              <w:rPr>
                <w:rFonts w:ascii="Arial" w:hAnsi="Arial" w:cs="Arial"/>
                <w:b/>
                <w:sz w:val="18"/>
                <w:szCs w:val="18"/>
              </w:rPr>
            </w:pPr>
            <w:r w:rsidRPr="006F7EEE">
              <w:rPr>
                <w:rFonts w:ascii="Arial" w:hAnsi="Arial" w:cs="Arial"/>
                <w:b/>
                <w:sz w:val="18"/>
                <w:szCs w:val="18"/>
              </w:rPr>
              <w:t>Capacitación</w:t>
            </w:r>
          </w:p>
          <w:p w:rsidR="00845C38" w:rsidRPr="006F7EEE" w:rsidRDefault="00845C38" w:rsidP="00975728">
            <w:pPr>
              <w:jc w:val="center"/>
              <w:rPr>
                <w:rFonts w:ascii="Arial" w:hAnsi="Arial" w:cs="Arial"/>
                <w:b/>
                <w:sz w:val="18"/>
                <w:szCs w:val="18"/>
              </w:rPr>
            </w:pPr>
          </w:p>
        </w:tc>
        <w:tc>
          <w:tcPr>
            <w:tcW w:w="5762" w:type="dxa"/>
          </w:tcPr>
          <w:p w:rsidR="00CF4744" w:rsidRPr="006F7EEE" w:rsidRDefault="007548B5" w:rsidP="002E701F">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CF4744" w:rsidRPr="006F7EEE" w:rsidTr="00FA143F">
        <w:trPr>
          <w:trHeight w:val="591"/>
        </w:trPr>
        <w:tc>
          <w:tcPr>
            <w:tcW w:w="2696" w:type="dxa"/>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5762" w:type="dxa"/>
          </w:tcPr>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Power Point, Internet a nivel Básico. </w:t>
            </w:r>
            <w:r w:rsidRPr="006F7EEE">
              <w:rPr>
                <w:rFonts w:ascii="Arial" w:hAnsi="Arial" w:cs="Arial"/>
                <w:b/>
                <w:sz w:val="18"/>
                <w:szCs w:val="18"/>
              </w:rPr>
              <w:t>(Deseable)</w:t>
            </w:r>
          </w:p>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CF4744" w:rsidRPr="006F7EEE" w:rsidTr="00FA143F">
        <w:trPr>
          <w:trHeight w:val="591"/>
        </w:trPr>
        <w:tc>
          <w:tcPr>
            <w:tcW w:w="2696" w:type="dxa"/>
          </w:tcPr>
          <w:p w:rsidR="00CF4744" w:rsidRPr="006F7EEE" w:rsidRDefault="00CF4744" w:rsidP="002E701F">
            <w:pPr>
              <w:jc w:val="both"/>
              <w:rPr>
                <w:rFonts w:ascii="Arial" w:hAnsi="Arial" w:cs="Arial"/>
                <w:b/>
                <w:sz w:val="18"/>
                <w:szCs w:val="18"/>
              </w:rPr>
            </w:pPr>
          </w:p>
          <w:p w:rsidR="00CF4744" w:rsidRPr="006F7EEE" w:rsidRDefault="00CF4744" w:rsidP="002E701F">
            <w:pPr>
              <w:jc w:val="both"/>
              <w:rPr>
                <w:rFonts w:ascii="Arial" w:hAnsi="Arial" w:cs="Arial"/>
                <w:b/>
                <w:sz w:val="18"/>
                <w:szCs w:val="18"/>
              </w:rPr>
            </w:pPr>
          </w:p>
          <w:p w:rsidR="00CF4744" w:rsidRPr="006F7EEE" w:rsidRDefault="00CF4744" w:rsidP="002E701F">
            <w:pPr>
              <w:jc w:val="center"/>
              <w:rPr>
                <w:rFonts w:ascii="Arial" w:hAnsi="Arial" w:cs="Arial"/>
                <w:b/>
                <w:sz w:val="18"/>
                <w:szCs w:val="18"/>
              </w:rPr>
            </w:pPr>
            <w:r w:rsidRPr="006F7EEE">
              <w:rPr>
                <w:rFonts w:ascii="Arial" w:hAnsi="Arial" w:cs="Arial"/>
                <w:b/>
                <w:sz w:val="18"/>
                <w:szCs w:val="18"/>
              </w:rPr>
              <w:t>Habilidades o Competencias</w:t>
            </w:r>
          </w:p>
        </w:tc>
        <w:tc>
          <w:tcPr>
            <w:tcW w:w="5762" w:type="dxa"/>
          </w:tcPr>
          <w:p w:rsidR="00CF4744" w:rsidRPr="006F7EEE" w:rsidRDefault="00CF4744"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CF4744" w:rsidRPr="006F7EEE" w:rsidRDefault="00CF4744"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F4744" w:rsidRPr="006F7EEE" w:rsidTr="00FA143F">
        <w:trPr>
          <w:trHeight w:val="376"/>
        </w:trPr>
        <w:tc>
          <w:tcPr>
            <w:tcW w:w="2696" w:type="dxa"/>
            <w:vAlign w:val="center"/>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Motivo de la Contratación</w:t>
            </w:r>
          </w:p>
        </w:tc>
        <w:tc>
          <w:tcPr>
            <w:tcW w:w="5762" w:type="dxa"/>
            <w:vAlign w:val="center"/>
          </w:tcPr>
          <w:p w:rsidR="00CF4744" w:rsidRPr="006F7EEE" w:rsidRDefault="00CF4744"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p>
        </w:tc>
      </w:tr>
    </w:tbl>
    <w:p w:rsidR="00AF3418" w:rsidRDefault="00AF3418" w:rsidP="002F46F8">
      <w:pPr>
        <w:jc w:val="both"/>
        <w:rPr>
          <w:rFonts w:ascii="Arial" w:hAnsi="Arial" w:cs="Arial"/>
          <w:b/>
        </w:rPr>
      </w:pPr>
      <w:r>
        <w:rPr>
          <w:rFonts w:ascii="Arial" w:hAnsi="Arial" w:cs="Arial"/>
          <w:b/>
        </w:rPr>
        <w:tab/>
      </w:r>
    </w:p>
    <w:p w:rsidR="006C20C1" w:rsidRPr="006F7EEE" w:rsidRDefault="006C20C1" w:rsidP="003803CE">
      <w:pPr>
        <w:pStyle w:val="Textoindependiente"/>
        <w:spacing w:after="0"/>
        <w:ind w:left="709" w:hanging="1"/>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rsidR="00F9734F" w:rsidRDefault="00F9734F" w:rsidP="00CC01A4">
      <w:pPr>
        <w:pStyle w:val="Sangradetextonormal"/>
        <w:ind w:firstLine="0"/>
        <w:jc w:val="both"/>
        <w:rPr>
          <w:rFonts w:ascii="Arial" w:hAnsi="Arial" w:cs="Arial"/>
          <w:b/>
        </w:rPr>
      </w:pPr>
    </w:p>
    <w:p w:rsidR="00647C04" w:rsidRPr="006F7EEE" w:rsidRDefault="005B54F7" w:rsidP="00845DBF">
      <w:pPr>
        <w:pStyle w:val="Sangradetextonormal"/>
        <w:numPr>
          <w:ilvl w:val="0"/>
          <w:numId w:val="28"/>
        </w:numPr>
        <w:ind w:left="426" w:hanging="426"/>
        <w:jc w:val="both"/>
        <w:rPr>
          <w:rFonts w:ascii="Arial" w:hAnsi="Arial" w:cs="Arial"/>
          <w:b/>
        </w:rPr>
      </w:pPr>
      <w:r>
        <w:rPr>
          <w:rFonts w:ascii="Arial" w:hAnsi="Arial" w:cs="Arial"/>
          <w:b/>
        </w:rPr>
        <w:tab/>
      </w:r>
      <w:r w:rsidR="005A6999" w:rsidRPr="006F7EEE">
        <w:rPr>
          <w:rFonts w:ascii="Arial" w:hAnsi="Arial" w:cs="Arial"/>
          <w:b/>
        </w:rPr>
        <w:t>CONDICIONES ESENCIALES DEL CONTRATO</w:t>
      </w:r>
    </w:p>
    <w:p w:rsidR="00281B34" w:rsidRPr="006F7EEE" w:rsidRDefault="00281B34" w:rsidP="00281B34">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647C04" w:rsidRPr="006F7EEE" w:rsidTr="00E5767E">
        <w:trPr>
          <w:trHeight w:val="291"/>
        </w:trPr>
        <w:tc>
          <w:tcPr>
            <w:tcW w:w="2977"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103"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rsidTr="00C360C1">
        <w:trPr>
          <w:trHeight w:val="33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103"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8176DD">
        <w:trPr>
          <w:trHeight w:val="42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103" w:type="dxa"/>
            <w:vAlign w:val="center"/>
          </w:tcPr>
          <w:p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rsidTr="00C360C1">
        <w:trPr>
          <w:trHeight w:val="349"/>
        </w:trPr>
        <w:tc>
          <w:tcPr>
            <w:tcW w:w="2977" w:type="dxa"/>
            <w:vAlign w:val="center"/>
          </w:tcPr>
          <w:p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103"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C360C1">
        <w:trPr>
          <w:trHeight w:val="410"/>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103" w:type="dxa"/>
          </w:tcPr>
          <w:p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B67E1B" w:rsidRDefault="00B67E1B" w:rsidP="00A90274">
      <w:pPr>
        <w:pStyle w:val="Sangradetextonormal"/>
        <w:ind w:firstLine="0"/>
        <w:jc w:val="both"/>
        <w:rPr>
          <w:rFonts w:ascii="Arial" w:hAnsi="Arial" w:cs="Arial"/>
          <w:b/>
        </w:rPr>
      </w:pPr>
    </w:p>
    <w:p w:rsidR="00A90274" w:rsidRPr="006F7EEE" w:rsidRDefault="00A90274" w:rsidP="00845DBF">
      <w:pPr>
        <w:pStyle w:val="Sangradetextonormal"/>
        <w:numPr>
          <w:ilvl w:val="0"/>
          <w:numId w:val="28"/>
        </w:numPr>
        <w:ind w:hanging="720"/>
        <w:jc w:val="both"/>
        <w:rPr>
          <w:rFonts w:ascii="Arial" w:hAnsi="Arial" w:cs="Arial"/>
          <w:b/>
        </w:rPr>
      </w:pPr>
      <w:r w:rsidRPr="006F7EEE">
        <w:rPr>
          <w:rFonts w:ascii="Arial" w:hAnsi="Arial" w:cs="Arial"/>
          <w:b/>
        </w:rPr>
        <w:t>MODALIDAD DE POSTULACIÓN</w:t>
      </w:r>
    </w:p>
    <w:p w:rsidR="007779B5" w:rsidRPr="006F7EEE" w:rsidRDefault="007779B5" w:rsidP="00A90274">
      <w:pPr>
        <w:pStyle w:val="Sangradetextonormal"/>
        <w:ind w:firstLine="0"/>
        <w:jc w:val="both"/>
        <w:rPr>
          <w:rFonts w:ascii="Arial" w:hAnsi="Arial" w:cs="Arial"/>
          <w:b/>
        </w:rPr>
      </w:pPr>
    </w:p>
    <w:p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F718C8" w:rsidRDefault="00845DBF" w:rsidP="00845DBF">
      <w:pPr>
        <w:pBdr>
          <w:top w:val="nil"/>
          <w:left w:val="nil"/>
          <w:bottom w:val="nil"/>
          <w:right w:val="nil"/>
          <w:between w:val="nil"/>
        </w:pBdr>
        <w:ind w:left="686" w:firstLine="14"/>
        <w:jc w:val="both"/>
        <w:rPr>
          <w:rFonts w:ascii="Arial" w:eastAsia="Arial" w:hAnsi="Arial" w:cs="Arial"/>
          <w:b/>
          <w:color w:val="000000"/>
          <w:sz w:val="22"/>
          <w:szCs w:val="22"/>
        </w:rPr>
      </w:pPr>
      <w:r>
        <w:rPr>
          <w:rFonts w:ascii="Arial" w:eastAsia="Arial" w:hAnsi="Arial" w:cs="Arial"/>
          <w:color w:val="000000"/>
        </w:rPr>
        <w:t>Las personas interesadas en participar en el proceso que cumplan con los requisitos establecidos, deberán enviar al correo</w:t>
      </w:r>
      <w:r w:rsidR="005412E8">
        <w:rPr>
          <w:rFonts w:ascii="Arial" w:eastAsia="Arial" w:hAnsi="Arial" w:cs="Arial"/>
          <w:color w:val="000000"/>
        </w:rPr>
        <w:t xml:space="preserve"> electrónico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Formatos 01, 02, 03, 04 de corresponder, 05</w:t>
      </w:r>
      <w:r w:rsidR="005416BF">
        <w:rPr>
          <w:rFonts w:ascii="Arial" w:eastAsia="Arial" w:hAnsi="Arial" w:cs="Arial"/>
          <w:b/>
          <w:color w:val="000000"/>
        </w:rPr>
        <w:t xml:space="preserve"> y 06 de corresponder, </w:t>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p>
    <w:p w:rsidR="00845DBF" w:rsidRDefault="00845DBF" w:rsidP="00845DBF">
      <w:pPr>
        <w:pBdr>
          <w:top w:val="nil"/>
          <w:left w:val="nil"/>
          <w:bottom w:val="nil"/>
          <w:right w:val="nil"/>
          <w:between w:val="nil"/>
        </w:pBdr>
        <w:ind w:left="686" w:firstLine="14"/>
        <w:jc w:val="both"/>
        <w:rPr>
          <w:rFonts w:ascii="Arial" w:eastAsia="Arial" w:hAnsi="Arial" w:cs="Arial"/>
          <w:color w:val="000000"/>
        </w:rPr>
      </w:pPr>
      <w:r w:rsidRPr="00845DBF">
        <w:rPr>
          <w:rFonts w:ascii="Arial" w:eastAsia="Arial" w:hAnsi="Arial" w:cs="Arial"/>
          <w:b/>
          <w:color w:val="000000"/>
        </w:rPr>
        <w:lastRenderedPageBreak/>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Pr>
          <w:rFonts w:ascii="Arial" w:eastAsia="Arial" w:hAnsi="Arial" w:cs="Arial"/>
          <w:b/>
          <w:color w:val="000000"/>
        </w:rPr>
        <w:t xml:space="preserve">), </w:t>
      </w:r>
      <w:r>
        <w:rPr>
          <w:rFonts w:ascii="Arial" w:eastAsia="Arial" w:hAnsi="Arial" w:cs="Arial"/>
          <w:color w:val="000000"/>
        </w:rPr>
        <w:t xml:space="preserve">indicando en el asunto del correo </w:t>
      </w:r>
      <w:r w:rsidR="00F718C8">
        <w:rPr>
          <w:rFonts w:ascii="Arial" w:eastAsia="Arial" w:hAnsi="Arial" w:cs="Arial"/>
          <w:b/>
          <w:color w:val="000000"/>
        </w:rPr>
        <w:t>P.S. 008</w:t>
      </w:r>
      <w:r w:rsidR="00D07D47">
        <w:rPr>
          <w:rFonts w:ascii="Arial" w:eastAsia="Arial" w:hAnsi="Arial" w:cs="Arial"/>
          <w:b/>
          <w:color w:val="000000"/>
        </w:rPr>
        <w:t xml:space="preserve"> </w:t>
      </w:r>
      <w:r w:rsidR="00BE3B28">
        <w:rPr>
          <w:rFonts w:ascii="Arial" w:eastAsia="Arial" w:hAnsi="Arial" w:cs="Arial"/>
          <w:b/>
          <w:color w:val="000000"/>
        </w:rPr>
        <w:t>-CAS-RAARE</w:t>
      </w:r>
      <w:r w:rsidRPr="00845DBF">
        <w:rPr>
          <w:rFonts w:ascii="Arial" w:eastAsia="Arial" w:hAnsi="Arial" w:cs="Arial"/>
          <w:b/>
          <w:color w:val="000000"/>
        </w:rPr>
        <w:t>-2020</w:t>
      </w:r>
      <w:r>
        <w:rPr>
          <w:rFonts w:ascii="Arial" w:eastAsia="Arial" w:hAnsi="Arial" w:cs="Arial"/>
          <w:b/>
          <w:color w:val="000000"/>
        </w:rPr>
        <w:t xml:space="preserve">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rsidR="00845DBF" w:rsidRDefault="00845DBF" w:rsidP="00845DBF">
      <w:pPr>
        <w:pBdr>
          <w:top w:val="nil"/>
          <w:left w:val="nil"/>
          <w:bottom w:val="nil"/>
          <w:right w:val="nil"/>
          <w:between w:val="nil"/>
        </w:pBdr>
        <w:jc w:val="both"/>
        <w:rPr>
          <w:rFonts w:ascii="Arial" w:eastAsia="Arial" w:hAnsi="Arial" w:cs="Arial"/>
          <w:color w:val="000000"/>
        </w:rPr>
      </w:pPr>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845DBF" w:rsidRPr="00DD505C" w:rsidRDefault="0082431B"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845DBF" w:rsidRDefault="0082431B"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rsidR="00DA312E" w:rsidRPr="006F7EEE" w:rsidRDefault="00DA312E" w:rsidP="00A90274">
      <w:pPr>
        <w:pStyle w:val="Sangradetextonormal"/>
        <w:ind w:firstLine="0"/>
        <w:jc w:val="both"/>
        <w:rPr>
          <w:rFonts w:ascii="Arial" w:hAnsi="Arial" w:cs="Arial"/>
          <w:b/>
        </w:rPr>
      </w:pPr>
    </w:p>
    <w:p w:rsidR="00A0119C" w:rsidRPr="006F7EEE" w:rsidRDefault="005A6999" w:rsidP="00845DBF">
      <w:pPr>
        <w:pStyle w:val="Sangradetextonormal"/>
        <w:numPr>
          <w:ilvl w:val="0"/>
          <w:numId w:val="28"/>
        </w:numPr>
        <w:tabs>
          <w:tab w:val="left" w:pos="360"/>
        </w:tabs>
        <w:ind w:hanging="720"/>
        <w:jc w:val="both"/>
        <w:rPr>
          <w:rFonts w:ascii="Arial" w:hAnsi="Arial" w:cs="Arial"/>
          <w:b/>
        </w:rPr>
      </w:pPr>
      <w:r w:rsidRPr="006F7EEE">
        <w:rPr>
          <w:rFonts w:ascii="Arial" w:hAnsi="Arial" w:cs="Arial"/>
          <w:b/>
        </w:rPr>
        <w:t>CRONOGRAMA Y ETAPAS DEL PROCESO</w:t>
      </w:r>
    </w:p>
    <w:p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rsidTr="00004EED">
        <w:trPr>
          <w:trHeight w:val="367"/>
        </w:trPr>
        <w:tc>
          <w:tcPr>
            <w:tcW w:w="3402" w:type="dxa"/>
            <w:gridSpan w:val="2"/>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rsidTr="00004EED">
        <w:trPr>
          <w:trHeight w:val="469"/>
        </w:trPr>
        <w:tc>
          <w:tcPr>
            <w:tcW w:w="3402"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170"/>
        </w:trPr>
        <w:tc>
          <w:tcPr>
            <w:tcW w:w="425" w:type="dxa"/>
            <w:tcBorders>
              <w:bottom w:val="single" w:sz="4" w:space="0" w:color="auto"/>
            </w:tcBorders>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rsidR="00CE4DD1" w:rsidRPr="006F7EEE" w:rsidRDefault="00CE4DD1" w:rsidP="003C6E0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1E7C07" w:rsidRPr="006F7EEE" w:rsidRDefault="00CE4DD1" w:rsidP="003C6E06">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3C6E06">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 los correos electrónicos de la </w:t>
            </w:r>
            <w:r w:rsidR="001E7C07" w:rsidRPr="006F7EEE">
              <w:rPr>
                <w:rFonts w:ascii="Arial" w:hAnsi="Arial" w:cs="Arial"/>
                <w:sz w:val="18"/>
                <w:szCs w:val="18"/>
                <w:lang w:val="es-MX"/>
              </w:rPr>
              <w:t xml:space="preserve">Unidad/División/Oficina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p>
        </w:tc>
        <w:tc>
          <w:tcPr>
            <w:tcW w:w="3544" w:type="dxa"/>
            <w:tcBorders>
              <w:bottom w:val="single" w:sz="4" w:space="0" w:color="auto"/>
            </w:tcBorders>
            <w:vAlign w:val="center"/>
          </w:tcPr>
          <w:p w:rsidR="00DA312E" w:rsidRPr="009746C5" w:rsidRDefault="00845DBF"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 Del </w:t>
            </w:r>
            <w:r w:rsidR="000D7B97">
              <w:rPr>
                <w:rFonts w:ascii="Arial" w:hAnsi="Arial" w:cs="Arial"/>
                <w:color w:val="000000" w:themeColor="text1"/>
                <w:sz w:val="18"/>
                <w:szCs w:val="18"/>
                <w:lang w:eastAsia="es-ES"/>
              </w:rPr>
              <w:t>17</w:t>
            </w:r>
            <w:r w:rsidR="007A52C4">
              <w:rPr>
                <w:rFonts w:ascii="Arial" w:hAnsi="Arial" w:cs="Arial"/>
                <w:color w:val="000000" w:themeColor="text1"/>
                <w:sz w:val="18"/>
                <w:szCs w:val="18"/>
                <w:lang w:eastAsia="es-ES"/>
              </w:rPr>
              <w:t xml:space="preserve"> julio </w:t>
            </w:r>
            <w:r w:rsidR="00A0119C" w:rsidRPr="009746C5">
              <w:rPr>
                <w:rFonts w:ascii="Arial" w:hAnsi="Arial" w:cs="Arial"/>
                <w:color w:val="000000" w:themeColor="text1"/>
                <w:sz w:val="18"/>
                <w:szCs w:val="18"/>
                <w:lang w:eastAsia="es-ES"/>
              </w:rPr>
              <w:t>al</w:t>
            </w:r>
            <w:r w:rsidR="00BA65B1" w:rsidRPr="009746C5">
              <w:rPr>
                <w:rFonts w:ascii="Arial" w:hAnsi="Arial" w:cs="Arial"/>
                <w:color w:val="000000" w:themeColor="text1"/>
                <w:sz w:val="18"/>
                <w:szCs w:val="18"/>
                <w:lang w:eastAsia="es-ES"/>
              </w:rPr>
              <w:t xml:space="preserve"> </w:t>
            </w:r>
            <w:r w:rsidR="000D7B97">
              <w:rPr>
                <w:rFonts w:ascii="Arial" w:hAnsi="Arial" w:cs="Arial"/>
                <w:color w:val="000000" w:themeColor="text1"/>
                <w:sz w:val="18"/>
                <w:szCs w:val="18"/>
                <w:lang w:eastAsia="es-ES"/>
              </w:rPr>
              <w:t>21</w:t>
            </w:r>
            <w:r w:rsidR="00480D67" w:rsidRPr="009746C5">
              <w:rPr>
                <w:rFonts w:ascii="Arial" w:hAnsi="Arial" w:cs="Arial"/>
                <w:color w:val="000000" w:themeColor="text1"/>
                <w:sz w:val="18"/>
                <w:szCs w:val="18"/>
                <w:lang w:eastAsia="es-ES"/>
              </w:rPr>
              <w:t xml:space="preserve"> de </w:t>
            </w:r>
            <w:r w:rsidR="00283B52" w:rsidRPr="009746C5">
              <w:rPr>
                <w:rFonts w:ascii="Arial" w:hAnsi="Arial" w:cs="Arial"/>
                <w:color w:val="000000" w:themeColor="text1"/>
                <w:sz w:val="18"/>
                <w:szCs w:val="18"/>
                <w:lang w:eastAsia="es-ES"/>
              </w:rPr>
              <w:t>ju</w:t>
            </w:r>
            <w:r w:rsidR="007A52C4">
              <w:rPr>
                <w:rFonts w:ascii="Arial" w:hAnsi="Arial" w:cs="Arial"/>
                <w:color w:val="000000" w:themeColor="text1"/>
                <w:sz w:val="18"/>
                <w:szCs w:val="18"/>
                <w:lang w:eastAsia="es-ES"/>
              </w:rPr>
              <w:t>l</w:t>
            </w:r>
            <w:r w:rsidR="00283B52" w:rsidRPr="009746C5">
              <w:rPr>
                <w:rFonts w:ascii="Arial" w:hAnsi="Arial" w:cs="Arial"/>
                <w:color w:val="000000" w:themeColor="text1"/>
                <w:sz w:val="18"/>
                <w:szCs w:val="18"/>
                <w:lang w:eastAsia="es-ES"/>
              </w:rPr>
              <w:t xml:space="preserve">io </w:t>
            </w:r>
            <w:r w:rsidR="00480D67" w:rsidRPr="009746C5">
              <w:rPr>
                <w:rFonts w:ascii="Arial" w:hAnsi="Arial" w:cs="Arial"/>
                <w:color w:val="000000" w:themeColor="text1"/>
                <w:sz w:val="18"/>
                <w:szCs w:val="18"/>
                <w:lang w:eastAsia="es-ES"/>
              </w:rPr>
              <w:t xml:space="preserve">del 2020 </w:t>
            </w:r>
          </w:p>
          <w:p w:rsidR="00A0119C" w:rsidRPr="009746C5" w:rsidRDefault="00480D67"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(hasta las </w:t>
            </w:r>
            <w:r w:rsidR="005B54F7" w:rsidRPr="009746C5">
              <w:rPr>
                <w:rFonts w:ascii="Arial" w:hAnsi="Arial" w:cs="Arial"/>
                <w:color w:val="000000" w:themeColor="text1"/>
                <w:sz w:val="18"/>
                <w:szCs w:val="18"/>
                <w:lang w:eastAsia="es-ES"/>
              </w:rPr>
              <w:t>13</w:t>
            </w:r>
            <w:r w:rsidRPr="009746C5">
              <w:rPr>
                <w:rFonts w:ascii="Arial" w:hAnsi="Arial" w:cs="Arial"/>
                <w:color w:val="000000" w:themeColor="text1"/>
                <w:sz w:val="18"/>
                <w:szCs w:val="18"/>
                <w:lang w:eastAsia="es-ES"/>
              </w:rPr>
              <w:t>:00 h</w:t>
            </w:r>
            <w:r w:rsidR="005B54F7" w:rsidRPr="009746C5">
              <w:rPr>
                <w:rFonts w:ascii="Arial" w:hAnsi="Arial" w:cs="Arial"/>
                <w:color w:val="000000" w:themeColor="text1"/>
                <w:sz w:val="18"/>
                <w:szCs w:val="18"/>
                <w:lang w:eastAsia="es-ES"/>
              </w:rPr>
              <w:t>oras</w:t>
            </w:r>
            <w:r w:rsidRPr="009746C5">
              <w:rPr>
                <w:rFonts w:ascii="Arial" w:hAnsi="Arial" w:cs="Arial"/>
                <w:color w:val="000000" w:themeColor="text1"/>
                <w:sz w:val="18"/>
                <w:szCs w:val="18"/>
                <w:lang w:eastAsia="es-ES"/>
              </w:rPr>
              <w:t>)</w:t>
            </w:r>
          </w:p>
          <w:p w:rsidR="00DA312E" w:rsidRPr="006F7EEE"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rsidTr="00004EED">
        <w:trPr>
          <w:trHeight w:val="281"/>
        </w:trPr>
        <w:tc>
          <w:tcPr>
            <w:tcW w:w="3402" w:type="dxa"/>
            <w:gridSpan w:val="2"/>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210"/>
        </w:trPr>
        <w:tc>
          <w:tcPr>
            <w:tcW w:w="425" w:type="dxa"/>
            <w:shd w:val="clear" w:color="auto" w:fill="auto"/>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rsidR="00A0119C" w:rsidRPr="006F7EEE" w:rsidRDefault="00CE4DD1" w:rsidP="00CE4DD1">
            <w:pPr>
              <w:jc w:val="both"/>
              <w:rPr>
                <w:rFonts w:ascii="Arial" w:hAnsi="Arial" w:cs="Arial"/>
                <w:sz w:val="18"/>
                <w:szCs w:val="18"/>
                <w:lang w:val="es-MX"/>
              </w:rPr>
            </w:pPr>
            <w:r w:rsidRPr="006F7EEE">
              <w:rPr>
                <w:rFonts w:ascii="Arial" w:hAnsi="Arial" w:cs="Arial"/>
                <w:sz w:val="18"/>
                <w:szCs w:val="18"/>
                <w:lang w:val="es-MX"/>
              </w:rPr>
              <w:t xml:space="preserve">Publicación de resultados de la Evaluación Curricular u Hoja de Vida </w:t>
            </w:r>
          </w:p>
        </w:tc>
        <w:tc>
          <w:tcPr>
            <w:tcW w:w="3544" w:type="dxa"/>
            <w:shd w:val="clear" w:color="auto" w:fill="auto"/>
            <w:vAlign w:val="center"/>
          </w:tcPr>
          <w:p w:rsidR="00A0119C" w:rsidRPr="006F7EEE" w:rsidRDefault="00845DBF" w:rsidP="008811E0">
            <w:pPr>
              <w:jc w:val="center"/>
              <w:rPr>
                <w:rFonts w:ascii="Arial" w:hAnsi="Arial" w:cs="Arial"/>
                <w:sz w:val="18"/>
                <w:szCs w:val="18"/>
                <w:lang w:val="es-MX"/>
              </w:rPr>
            </w:pPr>
            <w:r>
              <w:rPr>
                <w:rFonts w:ascii="Arial" w:hAnsi="Arial" w:cs="Arial"/>
                <w:sz w:val="18"/>
                <w:szCs w:val="18"/>
                <w:lang w:val="es-MX"/>
              </w:rPr>
              <w:t xml:space="preserve">A partir del </w:t>
            </w:r>
            <w:r w:rsidR="00D07D47">
              <w:rPr>
                <w:rFonts w:ascii="Arial" w:hAnsi="Arial" w:cs="Arial"/>
                <w:sz w:val="18"/>
                <w:szCs w:val="18"/>
                <w:lang w:val="es-MX"/>
              </w:rPr>
              <w:t>20</w:t>
            </w:r>
            <w:r w:rsidR="007A52C4">
              <w:rPr>
                <w:rFonts w:ascii="Arial" w:hAnsi="Arial" w:cs="Arial"/>
                <w:sz w:val="18"/>
                <w:szCs w:val="18"/>
                <w:lang w:val="es-MX"/>
              </w:rPr>
              <w:t xml:space="preserve"> </w:t>
            </w:r>
            <w:r w:rsidR="00CE4DD1" w:rsidRPr="006F7EEE">
              <w:rPr>
                <w:rFonts w:ascii="Arial" w:hAnsi="Arial" w:cs="Arial"/>
                <w:sz w:val="18"/>
                <w:szCs w:val="18"/>
                <w:lang w:val="es-MX"/>
              </w:rPr>
              <w:t xml:space="preserve">de </w:t>
            </w:r>
            <w:r w:rsidR="007A52C4">
              <w:rPr>
                <w:rFonts w:ascii="Arial" w:hAnsi="Arial" w:cs="Arial"/>
                <w:sz w:val="18"/>
                <w:szCs w:val="18"/>
                <w:lang w:val="es-MX"/>
              </w:rPr>
              <w:t xml:space="preserve">julio </w:t>
            </w:r>
            <w:r w:rsidR="00A0119C" w:rsidRPr="006F7EEE">
              <w:rPr>
                <w:rFonts w:ascii="Arial" w:hAnsi="Arial" w:cs="Arial"/>
                <w:sz w:val="18"/>
                <w:szCs w:val="18"/>
                <w:lang w:val="es-MX"/>
              </w:rPr>
              <w:t xml:space="preserve">del 2020 </w:t>
            </w:r>
          </w:p>
          <w:p w:rsidR="00A0119C" w:rsidRPr="006F7EEE" w:rsidRDefault="00A0119C" w:rsidP="00EC642F">
            <w:pPr>
              <w:jc w:val="center"/>
              <w:rPr>
                <w:rFonts w:ascii="Arial" w:hAnsi="Arial" w:cs="Arial"/>
                <w:sz w:val="18"/>
                <w:szCs w:val="18"/>
                <w:lang w:val="es-MX"/>
              </w:rPr>
            </w:pPr>
            <w:r w:rsidRPr="006F7EEE">
              <w:rPr>
                <w:rFonts w:ascii="Arial" w:hAnsi="Arial" w:cs="Arial"/>
                <w:sz w:val="18"/>
                <w:szCs w:val="18"/>
                <w:lang w:val="es-MX"/>
              </w:rPr>
              <w:t>en la página Web Institucional</w:t>
            </w:r>
          </w:p>
          <w:p w:rsidR="007136EF" w:rsidRPr="006F7EEE" w:rsidRDefault="0082431B" w:rsidP="00EC642F">
            <w:pPr>
              <w:jc w:val="center"/>
              <w:rPr>
                <w:rFonts w:ascii="Arial" w:hAnsi="Arial" w:cs="Arial"/>
                <w:sz w:val="18"/>
                <w:szCs w:val="18"/>
              </w:rPr>
            </w:pPr>
            <w:hyperlink r:id="rId14" w:history="1">
              <w:r w:rsidR="007136EF" w:rsidRPr="006F7EEE">
                <w:rPr>
                  <w:rStyle w:val="Hipervnculo"/>
                  <w:rFonts w:ascii="Arial" w:hAnsi="Arial" w:cs="Arial"/>
                  <w:sz w:val="18"/>
                  <w:szCs w:val="18"/>
                </w:rPr>
                <w:t>http://convocatorias.essalud.gob.pe/</w:t>
              </w:r>
            </w:hyperlink>
          </w:p>
          <w:p w:rsidR="007136EF" w:rsidRPr="006F7EEE" w:rsidRDefault="007136EF" w:rsidP="00EC642F">
            <w:pPr>
              <w:jc w:val="center"/>
              <w:rPr>
                <w:rFonts w:ascii="Arial" w:hAnsi="Arial" w:cs="Arial"/>
                <w:sz w:val="18"/>
                <w:szCs w:val="18"/>
                <w:lang w:val="es-MX"/>
              </w:rPr>
            </w:pPr>
          </w:p>
        </w:tc>
        <w:tc>
          <w:tcPr>
            <w:tcW w:w="1701" w:type="dxa"/>
            <w:shd w:val="clear" w:color="auto" w:fill="auto"/>
            <w:vAlign w:val="center"/>
          </w:tcPr>
          <w:p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rsidTr="00004EED">
        <w:tc>
          <w:tcPr>
            <w:tcW w:w="425" w:type="dxa"/>
            <w:vAlign w:val="center"/>
          </w:tcPr>
          <w:p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rsidR="00EC642F" w:rsidRPr="006F7EEE" w:rsidRDefault="00EC642F" w:rsidP="008811E0">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rsidR="007A5940" w:rsidRDefault="007A5940" w:rsidP="008811E0">
            <w:pPr>
              <w:jc w:val="center"/>
              <w:rPr>
                <w:rFonts w:ascii="Arial" w:hAnsi="Arial" w:cs="Arial"/>
                <w:sz w:val="18"/>
                <w:szCs w:val="18"/>
                <w:lang w:val="es-MX"/>
              </w:rPr>
            </w:pPr>
          </w:p>
          <w:p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rsidR="00EC642F"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rsidR="00EC642F" w:rsidRPr="006F7EEE" w:rsidRDefault="00EC642F" w:rsidP="00C45178">
            <w:pPr>
              <w:jc w:val="center"/>
              <w:rPr>
                <w:rFonts w:ascii="Arial" w:hAnsi="Arial" w:cs="Arial"/>
                <w:sz w:val="18"/>
                <w:szCs w:val="18"/>
                <w:lang w:val="es-MX"/>
              </w:rPr>
            </w:pPr>
          </w:p>
        </w:tc>
        <w:tc>
          <w:tcPr>
            <w:tcW w:w="1701" w:type="dxa"/>
            <w:shd w:val="clear" w:color="auto" w:fill="auto"/>
            <w:vAlign w:val="center"/>
          </w:tcPr>
          <w:p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rsidR="00D24AB6" w:rsidRDefault="00D24AB6" w:rsidP="00D24AB6">
      <w:pPr>
        <w:pStyle w:val="Prrafodelista1"/>
        <w:tabs>
          <w:tab w:val="left" w:pos="993"/>
        </w:tabs>
        <w:ind w:left="993"/>
        <w:jc w:val="both"/>
        <w:rPr>
          <w:rFonts w:ascii="Arial" w:hAnsi="Arial" w:cs="Arial"/>
          <w:sz w:val="16"/>
          <w:szCs w:val="16"/>
        </w:rPr>
      </w:pP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rsidR="00FC5F68" w:rsidRDefault="00FC5F68" w:rsidP="00FC5F68">
      <w:pPr>
        <w:pBdr>
          <w:top w:val="nil"/>
          <w:left w:val="nil"/>
          <w:bottom w:val="nil"/>
          <w:right w:val="nil"/>
          <w:between w:val="nil"/>
        </w:pBdr>
        <w:jc w:val="both"/>
        <w:rPr>
          <w:color w:val="000000"/>
        </w:rPr>
      </w:pPr>
    </w:p>
    <w:p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VI. DOCUMENTACIÓN A PRESENTAR</w:t>
      </w:r>
    </w:p>
    <w:p w:rsidR="00FC5F68" w:rsidRDefault="00FC5F68" w:rsidP="00FC5F68">
      <w:pPr>
        <w:pBdr>
          <w:top w:val="nil"/>
          <w:left w:val="nil"/>
          <w:bottom w:val="nil"/>
          <w:right w:val="nil"/>
          <w:between w:val="nil"/>
        </w:pBdr>
        <w:ind w:left="360"/>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rsidR="00FC5F68" w:rsidRDefault="00FC5F68" w:rsidP="00FC5F68">
      <w:pPr>
        <w:pBdr>
          <w:top w:val="nil"/>
          <w:left w:val="nil"/>
          <w:bottom w:val="nil"/>
          <w:right w:val="nil"/>
          <w:between w:val="nil"/>
        </w:pBdr>
        <w:ind w:left="1416"/>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FC5F68" w:rsidRDefault="00FC5F68" w:rsidP="00FC5F68">
      <w:pPr>
        <w:jc w:val="both"/>
        <w:rPr>
          <w:rFonts w:ascii="Arial" w:eastAsia="Arial" w:hAnsi="Arial" w:cs="Arial"/>
        </w:rPr>
      </w:pPr>
    </w:p>
    <w:p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rsidR="00FC5F68" w:rsidRDefault="00FC5F68" w:rsidP="00FC5F68">
      <w:pPr>
        <w:pBdr>
          <w:top w:val="nil"/>
          <w:left w:val="nil"/>
          <w:bottom w:val="nil"/>
          <w:right w:val="nil"/>
          <w:between w:val="nil"/>
        </w:pBdr>
        <w:tabs>
          <w:tab w:val="left" w:pos="426"/>
        </w:tabs>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rsidR="00FC5F68" w:rsidRDefault="00FC5F68" w:rsidP="00FC5F68">
      <w:pPr>
        <w:pBdr>
          <w:top w:val="nil"/>
          <w:left w:val="nil"/>
          <w:bottom w:val="nil"/>
          <w:right w:val="nil"/>
          <w:between w:val="nil"/>
        </w:pBdr>
        <w:ind w:left="708"/>
        <w:rPr>
          <w:rFonts w:ascii="Arial" w:eastAsia="Arial" w:hAnsi="Arial" w:cs="Arial"/>
          <w:color w:val="000000"/>
        </w:rPr>
      </w:pPr>
    </w:p>
    <w:p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FC5F68" w:rsidRDefault="00FC5F68" w:rsidP="00FC5F68">
      <w:pPr>
        <w:pBdr>
          <w:top w:val="nil"/>
          <w:left w:val="nil"/>
          <w:bottom w:val="nil"/>
          <w:right w:val="nil"/>
          <w:between w:val="nil"/>
        </w:pBdr>
        <w:ind w:left="993"/>
        <w:jc w:val="both"/>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rsidR="00FC5F68" w:rsidRDefault="00FC5F68" w:rsidP="00FC5F68">
      <w:pPr>
        <w:pBdr>
          <w:top w:val="nil"/>
          <w:left w:val="nil"/>
          <w:bottom w:val="nil"/>
          <w:right w:val="nil"/>
          <w:between w:val="nil"/>
        </w:pBdr>
        <w:ind w:left="708"/>
        <w:jc w:val="both"/>
        <w:rPr>
          <w:rFonts w:ascii="Arial" w:eastAsia="Arial" w:hAnsi="Arial" w:cs="Arial"/>
          <w:color w:val="000000"/>
        </w:rPr>
      </w:pPr>
    </w:p>
    <w:p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rsidR="00FC5F68" w:rsidRDefault="00FC5F68" w:rsidP="00FC5F68">
      <w:pPr>
        <w:pStyle w:val="Sangradetextonormal"/>
        <w:ind w:left="426" w:firstLine="0"/>
        <w:jc w:val="both"/>
        <w:rPr>
          <w:rFonts w:ascii="Arial" w:eastAsia="Arial" w:hAnsi="Arial" w:cs="Arial"/>
          <w:color w:val="000000"/>
          <w:lang w:eastAsia="es-PE"/>
        </w:rPr>
      </w:pPr>
    </w:p>
    <w:p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rsidR="00FC5F68" w:rsidRPr="001C0D83" w:rsidRDefault="00FC5F68" w:rsidP="00FC5F68">
      <w:pPr>
        <w:pStyle w:val="Sinespaciado10"/>
        <w:tabs>
          <w:tab w:val="left" w:pos="426"/>
        </w:tabs>
        <w:rPr>
          <w:rFonts w:ascii="Arial" w:hAnsi="Arial" w:cs="Arial"/>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FC5F68"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w:t>
      </w:r>
      <w:r>
        <w:rPr>
          <w:rFonts w:ascii="Arial" w:hAnsi="Arial" w:cs="Arial"/>
          <w:color w:val="000000"/>
          <w:sz w:val="20"/>
          <w:szCs w:val="20"/>
        </w:rPr>
        <w:t xml:space="preserve">pública individual y colectiva.  </w:t>
      </w:r>
    </w:p>
    <w:p w:rsidR="00FC5F68" w:rsidRDefault="00FC5F68" w:rsidP="00FC5F68">
      <w:pPr>
        <w:pStyle w:val="Sinespaciado10"/>
        <w:ind w:left="927"/>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C5F68" w:rsidRDefault="00FC5F68" w:rsidP="00FC5F68">
      <w:pPr>
        <w:pBdr>
          <w:top w:val="nil"/>
          <w:left w:val="nil"/>
          <w:bottom w:val="nil"/>
          <w:right w:val="nil"/>
          <w:between w:val="nil"/>
        </w:pBdr>
        <w:jc w:val="both"/>
        <w:rPr>
          <w:rFonts w:ascii="Arial" w:eastAsia="Arial" w:hAnsi="Arial" w:cs="Arial"/>
          <w:color w:val="000000"/>
        </w:rPr>
      </w:pPr>
    </w:p>
    <w:p w:rsidR="00D07D47" w:rsidRDefault="00D07D47" w:rsidP="00FC5F68">
      <w:pPr>
        <w:pBdr>
          <w:top w:val="nil"/>
          <w:left w:val="nil"/>
          <w:bottom w:val="nil"/>
          <w:right w:val="nil"/>
          <w:between w:val="nil"/>
        </w:pBdr>
        <w:jc w:val="both"/>
        <w:rPr>
          <w:rFonts w:ascii="Arial" w:eastAsia="Arial" w:hAnsi="Arial" w:cs="Arial"/>
          <w:color w:val="000000"/>
        </w:rPr>
      </w:pPr>
    </w:p>
    <w:p w:rsidR="00D07D47" w:rsidRDefault="00D07D47" w:rsidP="00FC5F68">
      <w:pPr>
        <w:pBdr>
          <w:top w:val="nil"/>
          <w:left w:val="nil"/>
          <w:bottom w:val="nil"/>
          <w:right w:val="nil"/>
          <w:between w:val="nil"/>
        </w:pBdr>
        <w:jc w:val="both"/>
        <w:rPr>
          <w:rFonts w:ascii="Arial" w:eastAsia="Arial" w:hAnsi="Arial" w:cs="Arial"/>
          <w:color w:val="000000"/>
        </w:rPr>
      </w:pPr>
    </w:p>
    <w:p w:rsidR="00D07D47" w:rsidRDefault="00D07D47" w:rsidP="00FC5F68">
      <w:pPr>
        <w:pBdr>
          <w:top w:val="nil"/>
          <w:left w:val="nil"/>
          <w:bottom w:val="nil"/>
          <w:right w:val="nil"/>
          <w:between w:val="nil"/>
        </w:pBdr>
        <w:jc w:val="both"/>
        <w:rPr>
          <w:rFonts w:ascii="Arial" w:eastAsia="Arial" w:hAnsi="Arial" w:cs="Arial"/>
          <w:color w:val="000000"/>
        </w:rPr>
      </w:pPr>
    </w:p>
    <w:p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FC5F68" w:rsidRDefault="00FC5F68" w:rsidP="00FC5F68">
      <w:pPr>
        <w:jc w:val="both"/>
        <w:rPr>
          <w:rFonts w:ascii="Arial" w:eastAsia="Arial" w:hAnsi="Arial" w:cs="Arial"/>
        </w:rPr>
      </w:pPr>
    </w:p>
    <w:p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bookmarkStart w:id="0" w:name="_GoBack"/>
      <w:bookmarkEnd w:id="0"/>
    </w:p>
    <w:p w:rsidR="00845DBF" w:rsidRDefault="00845DBF" w:rsidP="00061961">
      <w:pPr>
        <w:jc w:val="both"/>
        <w:rPr>
          <w:rFonts w:ascii="Arial" w:hAnsi="Arial" w:cs="Arial"/>
          <w:b/>
          <w:lang w:val="es-PE"/>
        </w:rPr>
      </w:pPr>
    </w:p>
    <w:p w:rsidR="00B869A7" w:rsidRDefault="00B869A7" w:rsidP="00E82548">
      <w:pPr>
        <w:pStyle w:val="Sinespaciado10"/>
        <w:jc w:val="both"/>
        <w:rPr>
          <w:rFonts w:ascii="Arial" w:hAnsi="Arial" w:cs="Arial"/>
          <w:sz w:val="20"/>
          <w:szCs w:val="20"/>
        </w:rPr>
      </w:pP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B869A7" w:rsidRPr="006D5598" w:rsidTr="0095014B">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B869A7" w:rsidRPr="006D5598" w:rsidRDefault="00B869A7" w:rsidP="0095014B">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B869A7" w:rsidRPr="006D5598" w:rsidRDefault="00B869A7" w:rsidP="0095014B">
            <w:pPr>
              <w:jc w:val="center"/>
              <w:rPr>
                <w:rFonts w:ascii="Arial" w:hAnsi="Arial" w:cs="Arial"/>
                <w:b/>
                <w:bCs/>
                <w:color w:val="FFFFFF"/>
                <w:lang w:eastAsia="es-PE"/>
              </w:rPr>
            </w:pPr>
            <w:r w:rsidRPr="006D5598">
              <w:rPr>
                <w:rFonts w:ascii="Arial" w:hAnsi="Arial" w:cs="Arial"/>
                <w:b/>
                <w:bCs/>
                <w:color w:val="FFFFFF"/>
                <w:lang w:eastAsia="es-PE"/>
              </w:rPr>
              <w:t>Dirección de correo electrónico</w:t>
            </w:r>
          </w:p>
        </w:tc>
      </w:tr>
      <w:tr w:rsidR="00B869A7" w:rsidRPr="00445C50" w:rsidTr="0095014B">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rsidR="00B869A7" w:rsidRPr="006D5598" w:rsidRDefault="00B869A7" w:rsidP="0095014B">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rsidR="00B869A7" w:rsidRPr="00445C50" w:rsidRDefault="00B869A7" w:rsidP="0095014B">
            <w:pPr>
              <w:jc w:val="center"/>
              <w:rPr>
                <w:rStyle w:val="Hipervnculo"/>
                <w:rFonts w:cs="Arial"/>
                <w:u w:val="none"/>
              </w:rPr>
            </w:pPr>
            <w:r w:rsidRPr="00445C50">
              <w:rPr>
                <w:rStyle w:val="Hipervnculo"/>
                <w:rFonts w:ascii="Arial" w:hAnsi="Arial" w:cs="Arial"/>
                <w:sz w:val="22"/>
                <w:szCs w:val="22"/>
                <w:u w:val="none"/>
              </w:rPr>
              <w:t>rrhhessaludaqpcas@gmail.com</w:t>
            </w:r>
          </w:p>
        </w:tc>
      </w:tr>
    </w:tbl>
    <w:p w:rsidR="00B869A7" w:rsidRPr="00E82548" w:rsidRDefault="00B869A7" w:rsidP="00E82548">
      <w:pPr>
        <w:pStyle w:val="Sinespaciado10"/>
        <w:jc w:val="both"/>
        <w:rPr>
          <w:rFonts w:ascii="Arial" w:hAnsi="Arial" w:cs="Arial"/>
          <w:sz w:val="20"/>
          <w:szCs w:val="20"/>
        </w:rPr>
      </w:pPr>
    </w:p>
    <w:sectPr w:rsidR="00B869A7" w:rsidRPr="00E82548"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1B" w:rsidRDefault="0082431B">
      <w:r>
        <w:separator/>
      </w:r>
    </w:p>
  </w:endnote>
  <w:endnote w:type="continuationSeparator" w:id="0">
    <w:p w:rsidR="0082431B" w:rsidRDefault="0082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BF" w:rsidRDefault="00845D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DBF" w:rsidRDefault="00845D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BF" w:rsidRDefault="00845D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1B" w:rsidRDefault="0082431B">
      <w:r>
        <w:separator/>
      </w:r>
    </w:p>
  </w:footnote>
  <w:footnote w:type="continuationSeparator" w:id="0">
    <w:p w:rsidR="0082431B" w:rsidRDefault="0082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BF" w:rsidRDefault="00845DBF"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rsidR="00845DBF" w:rsidRDefault="00845DBF" w:rsidP="006F7EEE">
    <w:pPr>
      <w:jc w:val="center"/>
      <w:rPr>
        <w:rFonts w:ascii="Arial" w:hAnsi="Arial" w:cs="Arial"/>
        <w:sz w:val="18"/>
        <w:szCs w:val="18"/>
      </w:rPr>
    </w:pPr>
  </w:p>
  <w:p w:rsidR="00845DBF" w:rsidRDefault="00845DBF"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845DBF" w:rsidRDefault="00845DBF" w:rsidP="006F7EEE">
    <w:pPr>
      <w:jc w:val="center"/>
      <w:rPr>
        <w:rFonts w:ascii="Arial" w:hAnsi="Arial" w:cs="Arial"/>
        <w:i/>
        <w:sz w:val="18"/>
        <w:szCs w:val="18"/>
      </w:rPr>
    </w:pPr>
    <w:r>
      <w:rPr>
        <w:rFonts w:ascii="Arial" w:hAnsi="Arial" w:cs="Arial"/>
        <w:i/>
        <w:sz w:val="18"/>
        <w:szCs w:val="18"/>
      </w:rPr>
      <w:t>“Año de la Universalización de la Salud”</w:t>
    </w:r>
  </w:p>
  <w:p w:rsidR="00845DBF" w:rsidRDefault="00845D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45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392D"/>
    <w:rsid w:val="00074FEC"/>
    <w:rsid w:val="000758BA"/>
    <w:rsid w:val="000758F3"/>
    <w:rsid w:val="00080C0B"/>
    <w:rsid w:val="0008143C"/>
    <w:rsid w:val="00081DFB"/>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BDE"/>
    <w:rsid w:val="000D6779"/>
    <w:rsid w:val="000D6F9B"/>
    <w:rsid w:val="000D7B97"/>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0F7B00"/>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F34"/>
    <w:rsid w:val="00186EB2"/>
    <w:rsid w:val="00187200"/>
    <w:rsid w:val="00187FF6"/>
    <w:rsid w:val="001901B7"/>
    <w:rsid w:val="001903A7"/>
    <w:rsid w:val="00190778"/>
    <w:rsid w:val="0019083C"/>
    <w:rsid w:val="001927A0"/>
    <w:rsid w:val="0019357D"/>
    <w:rsid w:val="001935A3"/>
    <w:rsid w:val="00194157"/>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6166"/>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3B52"/>
    <w:rsid w:val="00286B5D"/>
    <w:rsid w:val="002870CF"/>
    <w:rsid w:val="00287555"/>
    <w:rsid w:val="0029091C"/>
    <w:rsid w:val="00290ABF"/>
    <w:rsid w:val="00290ACB"/>
    <w:rsid w:val="002923A1"/>
    <w:rsid w:val="0029257A"/>
    <w:rsid w:val="00292AE6"/>
    <w:rsid w:val="00292DF2"/>
    <w:rsid w:val="002936F0"/>
    <w:rsid w:val="0029412E"/>
    <w:rsid w:val="002942CE"/>
    <w:rsid w:val="0029496A"/>
    <w:rsid w:val="00294A2F"/>
    <w:rsid w:val="0029590E"/>
    <w:rsid w:val="0029663C"/>
    <w:rsid w:val="0029751C"/>
    <w:rsid w:val="00297746"/>
    <w:rsid w:val="00297C34"/>
    <w:rsid w:val="002A064E"/>
    <w:rsid w:val="002A12DD"/>
    <w:rsid w:val="002A1E68"/>
    <w:rsid w:val="002A21AE"/>
    <w:rsid w:val="002A22AB"/>
    <w:rsid w:val="002A25CA"/>
    <w:rsid w:val="002A2646"/>
    <w:rsid w:val="002A269F"/>
    <w:rsid w:val="002A2807"/>
    <w:rsid w:val="002A2C64"/>
    <w:rsid w:val="002A41B4"/>
    <w:rsid w:val="002A4FEC"/>
    <w:rsid w:val="002A529E"/>
    <w:rsid w:val="002A55D4"/>
    <w:rsid w:val="002A633A"/>
    <w:rsid w:val="002A6EC6"/>
    <w:rsid w:val="002B015D"/>
    <w:rsid w:val="002B098F"/>
    <w:rsid w:val="002B0CA7"/>
    <w:rsid w:val="002B1842"/>
    <w:rsid w:val="002B1C43"/>
    <w:rsid w:val="002B2B3E"/>
    <w:rsid w:val="002B2E0A"/>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C5D"/>
    <w:rsid w:val="002F0E65"/>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3A8F"/>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78D"/>
    <w:rsid w:val="00334C6A"/>
    <w:rsid w:val="00334DEA"/>
    <w:rsid w:val="003366E7"/>
    <w:rsid w:val="00336982"/>
    <w:rsid w:val="00337AAC"/>
    <w:rsid w:val="0034070C"/>
    <w:rsid w:val="0034071B"/>
    <w:rsid w:val="00340D52"/>
    <w:rsid w:val="00343926"/>
    <w:rsid w:val="0034413C"/>
    <w:rsid w:val="00344224"/>
    <w:rsid w:val="003452E1"/>
    <w:rsid w:val="00345683"/>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702"/>
    <w:rsid w:val="00360C04"/>
    <w:rsid w:val="00361A2D"/>
    <w:rsid w:val="00361C6F"/>
    <w:rsid w:val="003622A1"/>
    <w:rsid w:val="00362381"/>
    <w:rsid w:val="00362A09"/>
    <w:rsid w:val="00362D4B"/>
    <w:rsid w:val="0036306B"/>
    <w:rsid w:val="0036308D"/>
    <w:rsid w:val="003642EF"/>
    <w:rsid w:val="00364B45"/>
    <w:rsid w:val="00364FC1"/>
    <w:rsid w:val="00365BBA"/>
    <w:rsid w:val="00365C7E"/>
    <w:rsid w:val="00365EBC"/>
    <w:rsid w:val="00365FBD"/>
    <w:rsid w:val="00365FEB"/>
    <w:rsid w:val="00366C06"/>
    <w:rsid w:val="00366E6D"/>
    <w:rsid w:val="0036716B"/>
    <w:rsid w:val="00370A5A"/>
    <w:rsid w:val="00371CF6"/>
    <w:rsid w:val="00372AF9"/>
    <w:rsid w:val="00373432"/>
    <w:rsid w:val="00373CAA"/>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6E06"/>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12A0"/>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65FC"/>
    <w:rsid w:val="00416654"/>
    <w:rsid w:val="00417094"/>
    <w:rsid w:val="00417478"/>
    <w:rsid w:val="0041797A"/>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7318"/>
    <w:rsid w:val="004401FB"/>
    <w:rsid w:val="00441E4D"/>
    <w:rsid w:val="00442984"/>
    <w:rsid w:val="00442C8B"/>
    <w:rsid w:val="00444131"/>
    <w:rsid w:val="00444342"/>
    <w:rsid w:val="004445DD"/>
    <w:rsid w:val="00445012"/>
    <w:rsid w:val="004450F6"/>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2700"/>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43C5"/>
    <w:rsid w:val="004752EA"/>
    <w:rsid w:val="00475430"/>
    <w:rsid w:val="00475642"/>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42B1"/>
    <w:rsid w:val="004A4364"/>
    <w:rsid w:val="004A49DA"/>
    <w:rsid w:val="004A5516"/>
    <w:rsid w:val="004A684D"/>
    <w:rsid w:val="004A6B68"/>
    <w:rsid w:val="004A6D8F"/>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2613"/>
    <w:rsid w:val="004D3309"/>
    <w:rsid w:val="004D5365"/>
    <w:rsid w:val="004D56DD"/>
    <w:rsid w:val="004D58DF"/>
    <w:rsid w:val="004D5DD0"/>
    <w:rsid w:val="004D678D"/>
    <w:rsid w:val="004D78A0"/>
    <w:rsid w:val="004D7AA2"/>
    <w:rsid w:val="004D7DB6"/>
    <w:rsid w:val="004D7EEE"/>
    <w:rsid w:val="004E0320"/>
    <w:rsid w:val="004E1997"/>
    <w:rsid w:val="004E1B65"/>
    <w:rsid w:val="004E2A70"/>
    <w:rsid w:val="004E2D80"/>
    <w:rsid w:val="004E33CB"/>
    <w:rsid w:val="004E363F"/>
    <w:rsid w:val="004E3B0A"/>
    <w:rsid w:val="004E4472"/>
    <w:rsid w:val="004E5EDE"/>
    <w:rsid w:val="004E72F6"/>
    <w:rsid w:val="004E76DB"/>
    <w:rsid w:val="004F08E9"/>
    <w:rsid w:val="004F105A"/>
    <w:rsid w:val="004F1312"/>
    <w:rsid w:val="004F266C"/>
    <w:rsid w:val="004F3960"/>
    <w:rsid w:val="004F3B17"/>
    <w:rsid w:val="004F4058"/>
    <w:rsid w:val="004F408E"/>
    <w:rsid w:val="004F453E"/>
    <w:rsid w:val="004F4B2D"/>
    <w:rsid w:val="004F4DB5"/>
    <w:rsid w:val="004F59A8"/>
    <w:rsid w:val="004F5B1B"/>
    <w:rsid w:val="004F5DA4"/>
    <w:rsid w:val="004F637A"/>
    <w:rsid w:val="004F797A"/>
    <w:rsid w:val="0050102A"/>
    <w:rsid w:val="005018DE"/>
    <w:rsid w:val="00501E5A"/>
    <w:rsid w:val="005037FB"/>
    <w:rsid w:val="00504229"/>
    <w:rsid w:val="00504E7B"/>
    <w:rsid w:val="00504F18"/>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12E8"/>
    <w:rsid w:val="005416BF"/>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7C0"/>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3C00"/>
    <w:rsid w:val="005E4AA1"/>
    <w:rsid w:val="005E5754"/>
    <w:rsid w:val="005E678B"/>
    <w:rsid w:val="005E799C"/>
    <w:rsid w:val="005E7A54"/>
    <w:rsid w:val="005F1449"/>
    <w:rsid w:val="005F18F3"/>
    <w:rsid w:val="005F2914"/>
    <w:rsid w:val="005F3BC5"/>
    <w:rsid w:val="005F4407"/>
    <w:rsid w:val="005F484D"/>
    <w:rsid w:val="005F4A4B"/>
    <w:rsid w:val="005F544D"/>
    <w:rsid w:val="005F54AF"/>
    <w:rsid w:val="005F5C3B"/>
    <w:rsid w:val="005F5E07"/>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7ECB"/>
    <w:rsid w:val="00610D11"/>
    <w:rsid w:val="006123BB"/>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E81"/>
    <w:rsid w:val="00640F3B"/>
    <w:rsid w:val="00641904"/>
    <w:rsid w:val="0064200E"/>
    <w:rsid w:val="0064314A"/>
    <w:rsid w:val="00643C68"/>
    <w:rsid w:val="00643D28"/>
    <w:rsid w:val="00644657"/>
    <w:rsid w:val="006450CD"/>
    <w:rsid w:val="006458BA"/>
    <w:rsid w:val="0064590F"/>
    <w:rsid w:val="006459A1"/>
    <w:rsid w:val="00646615"/>
    <w:rsid w:val="00646B1C"/>
    <w:rsid w:val="00646C23"/>
    <w:rsid w:val="00646DDB"/>
    <w:rsid w:val="00647C04"/>
    <w:rsid w:val="00647EE7"/>
    <w:rsid w:val="00651AA9"/>
    <w:rsid w:val="00651F81"/>
    <w:rsid w:val="006527BF"/>
    <w:rsid w:val="006529FA"/>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7C1"/>
    <w:rsid w:val="00697CCE"/>
    <w:rsid w:val="006A01F8"/>
    <w:rsid w:val="006A0F2D"/>
    <w:rsid w:val="006A1579"/>
    <w:rsid w:val="006A1748"/>
    <w:rsid w:val="006A1D4D"/>
    <w:rsid w:val="006A1F0E"/>
    <w:rsid w:val="006A221A"/>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870"/>
    <w:rsid w:val="00727016"/>
    <w:rsid w:val="007271B4"/>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60F60"/>
    <w:rsid w:val="00761A87"/>
    <w:rsid w:val="0076228E"/>
    <w:rsid w:val="00763F42"/>
    <w:rsid w:val="00766751"/>
    <w:rsid w:val="007678E3"/>
    <w:rsid w:val="00767953"/>
    <w:rsid w:val="00767E56"/>
    <w:rsid w:val="00770156"/>
    <w:rsid w:val="007712FA"/>
    <w:rsid w:val="00771C47"/>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2C4"/>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ABA"/>
    <w:rsid w:val="007B37BA"/>
    <w:rsid w:val="007B3926"/>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E9"/>
    <w:rsid w:val="007E2935"/>
    <w:rsid w:val="007E2ED2"/>
    <w:rsid w:val="007E35C7"/>
    <w:rsid w:val="007E35D6"/>
    <w:rsid w:val="007E4466"/>
    <w:rsid w:val="007E6024"/>
    <w:rsid w:val="007E763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800994"/>
    <w:rsid w:val="00801A7F"/>
    <w:rsid w:val="00803004"/>
    <w:rsid w:val="00804FF1"/>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431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697"/>
    <w:rsid w:val="008518F2"/>
    <w:rsid w:val="00851D8F"/>
    <w:rsid w:val="00851F56"/>
    <w:rsid w:val="00852B39"/>
    <w:rsid w:val="00853731"/>
    <w:rsid w:val="00855DC1"/>
    <w:rsid w:val="00856B12"/>
    <w:rsid w:val="0085736C"/>
    <w:rsid w:val="00857516"/>
    <w:rsid w:val="00860369"/>
    <w:rsid w:val="008603F1"/>
    <w:rsid w:val="00860810"/>
    <w:rsid w:val="00861372"/>
    <w:rsid w:val="008624C6"/>
    <w:rsid w:val="00862F28"/>
    <w:rsid w:val="00863E02"/>
    <w:rsid w:val="00863E0D"/>
    <w:rsid w:val="00863F97"/>
    <w:rsid w:val="00864066"/>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2FA6"/>
    <w:rsid w:val="0087318D"/>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1455"/>
    <w:rsid w:val="008C2734"/>
    <w:rsid w:val="008C28AA"/>
    <w:rsid w:val="008C347D"/>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83B"/>
    <w:rsid w:val="008E145D"/>
    <w:rsid w:val="008E1484"/>
    <w:rsid w:val="008E1CA7"/>
    <w:rsid w:val="008E1F1D"/>
    <w:rsid w:val="008E2CC2"/>
    <w:rsid w:val="008E429E"/>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5F9"/>
    <w:rsid w:val="008F3993"/>
    <w:rsid w:val="008F3F60"/>
    <w:rsid w:val="008F408D"/>
    <w:rsid w:val="008F4E4A"/>
    <w:rsid w:val="008F5029"/>
    <w:rsid w:val="008F7DA6"/>
    <w:rsid w:val="0090000F"/>
    <w:rsid w:val="009010BD"/>
    <w:rsid w:val="00901939"/>
    <w:rsid w:val="0090254F"/>
    <w:rsid w:val="009030C8"/>
    <w:rsid w:val="00903BBD"/>
    <w:rsid w:val="00903F0F"/>
    <w:rsid w:val="00903F60"/>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600D0"/>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4B1B"/>
    <w:rsid w:val="009C5CEF"/>
    <w:rsid w:val="009C6097"/>
    <w:rsid w:val="009C6A1B"/>
    <w:rsid w:val="009C7BB5"/>
    <w:rsid w:val="009D0621"/>
    <w:rsid w:val="009D295E"/>
    <w:rsid w:val="009D2BA9"/>
    <w:rsid w:val="009D5EDC"/>
    <w:rsid w:val="009D645F"/>
    <w:rsid w:val="009D77FC"/>
    <w:rsid w:val="009D788C"/>
    <w:rsid w:val="009D7EA6"/>
    <w:rsid w:val="009E0EFD"/>
    <w:rsid w:val="009E36B3"/>
    <w:rsid w:val="009E3C72"/>
    <w:rsid w:val="009E3F88"/>
    <w:rsid w:val="009E4491"/>
    <w:rsid w:val="009E4C61"/>
    <w:rsid w:val="009E59F5"/>
    <w:rsid w:val="009E6E88"/>
    <w:rsid w:val="009E6F9E"/>
    <w:rsid w:val="009F0179"/>
    <w:rsid w:val="009F04D2"/>
    <w:rsid w:val="009F3649"/>
    <w:rsid w:val="009F3AAD"/>
    <w:rsid w:val="009F3B70"/>
    <w:rsid w:val="009F48A8"/>
    <w:rsid w:val="009F51B2"/>
    <w:rsid w:val="009F5249"/>
    <w:rsid w:val="009F584A"/>
    <w:rsid w:val="009F64C3"/>
    <w:rsid w:val="009F6E46"/>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840"/>
    <w:rsid w:val="00A258E0"/>
    <w:rsid w:val="00A25FAB"/>
    <w:rsid w:val="00A26404"/>
    <w:rsid w:val="00A2798B"/>
    <w:rsid w:val="00A302AB"/>
    <w:rsid w:val="00A31318"/>
    <w:rsid w:val="00A315DF"/>
    <w:rsid w:val="00A33296"/>
    <w:rsid w:val="00A3382D"/>
    <w:rsid w:val="00A33847"/>
    <w:rsid w:val="00A338A5"/>
    <w:rsid w:val="00A34C2C"/>
    <w:rsid w:val="00A35EA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28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2281"/>
    <w:rsid w:val="00A723F4"/>
    <w:rsid w:val="00A73A7C"/>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53E4"/>
    <w:rsid w:val="00A86B6D"/>
    <w:rsid w:val="00A87B4A"/>
    <w:rsid w:val="00A90274"/>
    <w:rsid w:val="00A9032A"/>
    <w:rsid w:val="00A92393"/>
    <w:rsid w:val="00A93035"/>
    <w:rsid w:val="00A9405E"/>
    <w:rsid w:val="00A9490A"/>
    <w:rsid w:val="00A94933"/>
    <w:rsid w:val="00A94E72"/>
    <w:rsid w:val="00A959D8"/>
    <w:rsid w:val="00A95C2F"/>
    <w:rsid w:val="00A96216"/>
    <w:rsid w:val="00A975CD"/>
    <w:rsid w:val="00AA127C"/>
    <w:rsid w:val="00AA22DF"/>
    <w:rsid w:val="00AA2BA8"/>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E1F"/>
    <w:rsid w:val="00AE2F1B"/>
    <w:rsid w:val="00AE34BC"/>
    <w:rsid w:val="00AE40DE"/>
    <w:rsid w:val="00AE467A"/>
    <w:rsid w:val="00AE49A6"/>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755"/>
    <w:rsid w:val="00B16843"/>
    <w:rsid w:val="00B16A6A"/>
    <w:rsid w:val="00B17F54"/>
    <w:rsid w:val="00B201A3"/>
    <w:rsid w:val="00B206EF"/>
    <w:rsid w:val="00B21087"/>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6383"/>
    <w:rsid w:val="00B36443"/>
    <w:rsid w:val="00B36F73"/>
    <w:rsid w:val="00B37C27"/>
    <w:rsid w:val="00B37EA2"/>
    <w:rsid w:val="00B40268"/>
    <w:rsid w:val="00B40BE5"/>
    <w:rsid w:val="00B40F71"/>
    <w:rsid w:val="00B4110F"/>
    <w:rsid w:val="00B4422E"/>
    <w:rsid w:val="00B44E75"/>
    <w:rsid w:val="00B454F9"/>
    <w:rsid w:val="00B468E8"/>
    <w:rsid w:val="00B46C2B"/>
    <w:rsid w:val="00B4712B"/>
    <w:rsid w:val="00B47EAC"/>
    <w:rsid w:val="00B47FC8"/>
    <w:rsid w:val="00B50BE2"/>
    <w:rsid w:val="00B50DAD"/>
    <w:rsid w:val="00B52092"/>
    <w:rsid w:val="00B5242B"/>
    <w:rsid w:val="00B53554"/>
    <w:rsid w:val="00B5407D"/>
    <w:rsid w:val="00B5412F"/>
    <w:rsid w:val="00B54EB8"/>
    <w:rsid w:val="00B54FCC"/>
    <w:rsid w:val="00B55A0E"/>
    <w:rsid w:val="00B55DAA"/>
    <w:rsid w:val="00B568B8"/>
    <w:rsid w:val="00B56BE4"/>
    <w:rsid w:val="00B60830"/>
    <w:rsid w:val="00B608F8"/>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A7"/>
    <w:rsid w:val="00B869ED"/>
    <w:rsid w:val="00B86D57"/>
    <w:rsid w:val="00B86DDB"/>
    <w:rsid w:val="00B86E31"/>
    <w:rsid w:val="00B911AF"/>
    <w:rsid w:val="00B91333"/>
    <w:rsid w:val="00B918F9"/>
    <w:rsid w:val="00B92142"/>
    <w:rsid w:val="00B92C7E"/>
    <w:rsid w:val="00B93AC1"/>
    <w:rsid w:val="00B9530F"/>
    <w:rsid w:val="00B95E60"/>
    <w:rsid w:val="00B963C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1396"/>
    <w:rsid w:val="00BF178D"/>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27C0"/>
    <w:rsid w:val="00C83ACB"/>
    <w:rsid w:val="00C83B48"/>
    <w:rsid w:val="00C842F4"/>
    <w:rsid w:val="00C84B64"/>
    <w:rsid w:val="00C85767"/>
    <w:rsid w:val="00C85D7E"/>
    <w:rsid w:val="00C85ED1"/>
    <w:rsid w:val="00C86B9A"/>
    <w:rsid w:val="00C90900"/>
    <w:rsid w:val="00C918C2"/>
    <w:rsid w:val="00C91CDF"/>
    <w:rsid w:val="00C92356"/>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2FCB"/>
    <w:rsid w:val="00CE300B"/>
    <w:rsid w:val="00CE41CF"/>
    <w:rsid w:val="00CE45BA"/>
    <w:rsid w:val="00CE4DD1"/>
    <w:rsid w:val="00CE53B5"/>
    <w:rsid w:val="00CE629F"/>
    <w:rsid w:val="00CE7034"/>
    <w:rsid w:val="00CE714C"/>
    <w:rsid w:val="00CE799A"/>
    <w:rsid w:val="00CF0810"/>
    <w:rsid w:val="00CF0B5E"/>
    <w:rsid w:val="00CF1921"/>
    <w:rsid w:val="00CF2252"/>
    <w:rsid w:val="00CF2410"/>
    <w:rsid w:val="00CF29B2"/>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7546"/>
    <w:rsid w:val="00D076A5"/>
    <w:rsid w:val="00D0788B"/>
    <w:rsid w:val="00D07D47"/>
    <w:rsid w:val="00D07E40"/>
    <w:rsid w:val="00D10D73"/>
    <w:rsid w:val="00D10F38"/>
    <w:rsid w:val="00D11132"/>
    <w:rsid w:val="00D11F16"/>
    <w:rsid w:val="00D122F7"/>
    <w:rsid w:val="00D12513"/>
    <w:rsid w:val="00D1269E"/>
    <w:rsid w:val="00D12AE4"/>
    <w:rsid w:val="00D12D6C"/>
    <w:rsid w:val="00D13025"/>
    <w:rsid w:val="00D142BB"/>
    <w:rsid w:val="00D146D1"/>
    <w:rsid w:val="00D2141C"/>
    <w:rsid w:val="00D22036"/>
    <w:rsid w:val="00D224B3"/>
    <w:rsid w:val="00D22916"/>
    <w:rsid w:val="00D23916"/>
    <w:rsid w:val="00D24AB6"/>
    <w:rsid w:val="00D26104"/>
    <w:rsid w:val="00D264E3"/>
    <w:rsid w:val="00D2713A"/>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61D1"/>
    <w:rsid w:val="00D4643F"/>
    <w:rsid w:val="00D469FD"/>
    <w:rsid w:val="00D46AEF"/>
    <w:rsid w:val="00D4771A"/>
    <w:rsid w:val="00D5069A"/>
    <w:rsid w:val="00D51302"/>
    <w:rsid w:val="00D51435"/>
    <w:rsid w:val="00D51D1C"/>
    <w:rsid w:val="00D52882"/>
    <w:rsid w:val="00D52E1D"/>
    <w:rsid w:val="00D5317E"/>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5F7F"/>
    <w:rsid w:val="00D76772"/>
    <w:rsid w:val="00D76D09"/>
    <w:rsid w:val="00D76FAF"/>
    <w:rsid w:val="00D774BB"/>
    <w:rsid w:val="00D778F7"/>
    <w:rsid w:val="00D77DD8"/>
    <w:rsid w:val="00D80EEE"/>
    <w:rsid w:val="00D81AAF"/>
    <w:rsid w:val="00D8452B"/>
    <w:rsid w:val="00D84874"/>
    <w:rsid w:val="00D851D4"/>
    <w:rsid w:val="00D85D41"/>
    <w:rsid w:val="00D86309"/>
    <w:rsid w:val="00D86329"/>
    <w:rsid w:val="00D86374"/>
    <w:rsid w:val="00D864AA"/>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409"/>
    <w:rsid w:val="00DC2543"/>
    <w:rsid w:val="00DC25A1"/>
    <w:rsid w:val="00DC2707"/>
    <w:rsid w:val="00DC4A51"/>
    <w:rsid w:val="00DC4DBC"/>
    <w:rsid w:val="00DD0995"/>
    <w:rsid w:val="00DD23F2"/>
    <w:rsid w:val="00DD31AC"/>
    <w:rsid w:val="00DD331B"/>
    <w:rsid w:val="00DD33A7"/>
    <w:rsid w:val="00DD3566"/>
    <w:rsid w:val="00DD54F3"/>
    <w:rsid w:val="00DD59EB"/>
    <w:rsid w:val="00DD7812"/>
    <w:rsid w:val="00DD796E"/>
    <w:rsid w:val="00DE0922"/>
    <w:rsid w:val="00DE1317"/>
    <w:rsid w:val="00DE2AC1"/>
    <w:rsid w:val="00DE2C9D"/>
    <w:rsid w:val="00DE3E44"/>
    <w:rsid w:val="00DE4DCD"/>
    <w:rsid w:val="00DE5D34"/>
    <w:rsid w:val="00DE5F4C"/>
    <w:rsid w:val="00DE6940"/>
    <w:rsid w:val="00DE6D47"/>
    <w:rsid w:val="00DE70F4"/>
    <w:rsid w:val="00DE7F87"/>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6757"/>
    <w:rsid w:val="00E5767E"/>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7246"/>
    <w:rsid w:val="00EA7C14"/>
    <w:rsid w:val="00EB012F"/>
    <w:rsid w:val="00EB0BC3"/>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5F9"/>
    <w:rsid w:val="00EC49C7"/>
    <w:rsid w:val="00EC5DD2"/>
    <w:rsid w:val="00EC642F"/>
    <w:rsid w:val="00ED0091"/>
    <w:rsid w:val="00ED142A"/>
    <w:rsid w:val="00ED1D18"/>
    <w:rsid w:val="00ED31FB"/>
    <w:rsid w:val="00ED41B2"/>
    <w:rsid w:val="00ED4214"/>
    <w:rsid w:val="00ED4787"/>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10F9"/>
    <w:rsid w:val="00EF2BBE"/>
    <w:rsid w:val="00EF2FEA"/>
    <w:rsid w:val="00EF3F7E"/>
    <w:rsid w:val="00EF54B8"/>
    <w:rsid w:val="00EF5BD2"/>
    <w:rsid w:val="00EF6241"/>
    <w:rsid w:val="00EF6C10"/>
    <w:rsid w:val="00EF79DA"/>
    <w:rsid w:val="00EF7EDF"/>
    <w:rsid w:val="00F00292"/>
    <w:rsid w:val="00F00474"/>
    <w:rsid w:val="00F00D27"/>
    <w:rsid w:val="00F01E7F"/>
    <w:rsid w:val="00F02058"/>
    <w:rsid w:val="00F023F4"/>
    <w:rsid w:val="00F026E3"/>
    <w:rsid w:val="00F02B3B"/>
    <w:rsid w:val="00F03182"/>
    <w:rsid w:val="00F033BE"/>
    <w:rsid w:val="00F043FD"/>
    <w:rsid w:val="00F0444F"/>
    <w:rsid w:val="00F05116"/>
    <w:rsid w:val="00F05D11"/>
    <w:rsid w:val="00F074C6"/>
    <w:rsid w:val="00F0779B"/>
    <w:rsid w:val="00F11328"/>
    <w:rsid w:val="00F1133B"/>
    <w:rsid w:val="00F1199D"/>
    <w:rsid w:val="00F11A61"/>
    <w:rsid w:val="00F11E09"/>
    <w:rsid w:val="00F12969"/>
    <w:rsid w:val="00F13E3E"/>
    <w:rsid w:val="00F14D41"/>
    <w:rsid w:val="00F14F1E"/>
    <w:rsid w:val="00F16630"/>
    <w:rsid w:val="00F1678D"/>
    <w:rsid w:val="00F170AC"/>
    <w:rsid w:val="00F17FE9"/>
    <w:rsid w:val="00F205EF"/>
    <w:rsid w:val="00F21D62"/>
    <w:rsid w:val="00F21DC1"/>
    <w:rsid w:val="00F22A6A"/>
    <w:rsid w:val="00F22E0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2FC0"/>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8C8"/>
    <w:rsid w:val="00F71B6C"/>
    <w:rsid w:val="00F71E22"/>
    <w:rsid w:val="00F73367"/>
    <w:rsid w:val="00F74C6F"/>
    <w:rsid w:val="00F769C6"/>
    <w:rsid w:val="00F76F5A"/>
    <w:rsid w:val="00F77486"/>
    <w:rsid w:val="00F77F81"/>
    <w:rsid w:val="00F806D3"/>
    <w:rsid w:val="00F81EB9"/>
    <w:rsid w:val="00F827D8"/>
    <w:rsid w:val="00F83B28"/>
    <w:rsid w:val="00F84B9B"/>
    <w:rsid w:val="00F85F30"/>
    <w:rsid w:val="00F865F7"/>
    <w:rsid w:val="00F86817"/>
    <w:rsid w:val="00F90770"/>
    <w:rsid w:val="00F90D6B"/>
    <w:rsid w:val="00F9105F"/>
    <w:rsid w:val="00F92004"/>
    <w:rsid w:val="00F92C24"/>
    <w:rsid w:val="00F93A04"/>
    <w:rsid w:val="00F94DB2"/>
    <w:rsid w:val="00F94DF8"/>
    <w:rsid w:val="00F95253"/>
    <w:rsid w:val="00F9579E"/>
    <w:rsid w:val="00F957B8"/>
    <w:rsid w:val="00F95A02"/>
    <w:rsid w:val="00F95B3C"/>
    <w:rsid w:val="00F95E3B"/>
    <w:rsid w:val="00F96023"/>
    <w:rsid w:val="00F9734F"/>
    <w:rsid w:val="00F97686"/>
    <w:rsid w:val="00FA0FE7"/>
    <w:rsid w:val="00FA1077"/>
    <w:rsid w:val="00FA143F"/>
    <w:rsid w:val="00FA30CF"/>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2932"/>
    <w:rsid w:val="00FC34C6"/>
    <w:rsid w:val="00FC3C8F"/>
    <w:rsid w:val="00FC5AC0"/>
    <w:rsid w:val="00FC5BF3"/>
    <w:rsid w:val="00FC5DC7"/>
    <w:rsid w:val="00FC5F68"/>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FB1"/>
    <w:rsid w:val="00FE1415"/>
    <w:rsid w:val="00FE1A7D"/>
    <w:rsid w:val="00FE2950"/>
    <w:rsid w:val="00FE2AE7"/>
    <w:rsid w:val="00FE308C"/>
    <w:rsid w:val="00FE32A9"/>
    <w:rsid w:val="00FE342E"/>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AD10F"/>
  <w15:docId w15:val="{7557A7B4-7B9F-4A26-8357-41EF835D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A42A-EFA5-4DAA-9060-7A98CF8A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2556</Words>
  <Characters>14062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16585</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43</cp:revision>
  <cp:lastPrinted>2020-05-25T13:57:00Z</cp:lastPrinted>
  <dcterms:created xsi:type="dcterms:W3CDTF">2020-07-02T17:27:00Z</dcterms:created>
  <dcterms:modified xsi:type="dcterms:W3CDTF">2020-07-17T21:29:00Z</dcterms:modified>
</cp:coreProperties>
</file>