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70FC" w14:textId="77777777"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14:paraId="4695648A" w14:textId="77777777" w:rsidR="004A46DC" w:rsidRPr="0067248C" w:rsidRDefault="004A46DC" w:rsidP="00F023F4">
      <w:pPr>
        <w:pStyle w:val="Sangradetextonormal"/>
        <w:ind w:firstLine="0"/>
        <w:rPr>
          <w:sz w:val="20"/>
          <w:szCs w:val="20"/>
        </w:rPr>
      </w:pPr>
    </w:p>
    <w:p w14:paraId="6C3ED8AC" w14:textId="77777777"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14:paraId="420B36D2" w14:textId="77777777" w:rsidR="004A46DC" w:rsidRPr="0067248C" w:rsidRDefault="004A46DC" w:rsidP="00922E6F">
      <w:pPr>
        <w:pStyle w:val="Sangradetextonormal"/>
        <w:ind w:firstLine="0"/>
        <w:outlineLvl w:val="0"/>
        <w:rPr>
          <w:sz w:val="20"/>
          <w:szCs w:val="20"/>
        </w:rPr>
      </w:pPr>
    </w:p>
    <w:p w14:paraId="4342E557" w14:textId="77777777"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14:paraId="78650648" w14:textId="77777777" w:rsidR="004A46DC" w:rsidRPr="0067248C" w:rsidRDefault="004A46DC" w:rsidP="00922E6F">
      <w:pPr>
        <w:pStyle w:val="Sangradetextonormal"/>
        <w:ind w:firstLine="0"/>
        <w:outlineLvl w:val="0"/>
        <w:rPr>
          <w:sz w:val="20"/>
          <w:szCs w:val="20"/>
        </w:rPr>
      </w:pPr>
    </w:p>
    <w:p w14:paraId="56AEE387" w14:textId="30DBB23C" w:rsidR="004A46DC" w:rsidRPr="0067248C" w:rsidRDefault="00217D57" w:rsidP="00922E6F">
      <w:pPr>
        <w:pStyle w:val="Sangradetextonormal"/>
        <w:ind w:firstLine="0"/>
        <w:outlineLvl w:val="0"/>
        <w:rPr>
          <w:sz w:val="20"/>
          <w:szCs w:val="20"/>
        </w:rPr>
      </w:pPr>
      <w:r>
        <w:rPr>
          <w:sz w:val="20"/>
          <w:szCs w:val="20"/>
        </w:rPr>
        <w:t>CÓDIGO DE PROCESO: P.S. 0</w:t>
      </w:r>
      <w:r w:rsidR="0061757D">
        <w:rPr>
          <w:sz w:val="20"/>
          <w:szCs w:val="20"/>
        </w:rPr>
        <w:t>0</w:t>
      </w:r>
      <w:r w:rsidR="00887E5C">
        <w:rPr>
          <w:sz w:val="20"/>
          <w:szCs w:val="20"/>
        </w:rPr>
        <w:t>8</w:t>
      </w:r>
      <w:r w:rsidR="004A46DC" w:rsidRPr="0067248C">
        <w:rPr>
          <w:sz w:val="20"/>
          <w:szCs w:val="20"/>
        </w:rPr>
        <w:t>-CAS-HNASS-201</w:t>
      </w:r>
      <w:r w:rsidR="0061757D">
        <w:rPr>
          <w:sz w:val="20"/>
          <w:szCs w:val="20"/>
        </w:rPr>
        <w:t>7</w:t>
      </w:r>
    </w:p>
    <w:p w14:paraId="0E5B9720" w14:textId="77777777" w:rsidR="00B73A01" w:rsidRDefault="00B73A01" w:rsidP="00470C02">
      <w:pPr>
        <w:pStyle w:val="Sangradetextonormal"/>
        <w:tabs>
          <w:tab w:val="left" w:pos="7230"/>
        </w:tabs>
        <w:ind w:firstLine="0"/>
        <w:jc w:val="left"/>
        <w:rPr>
          <w:sz w:val="20"/>
          <w:szCs w:val="20"/>
        </w:rPr>
      </w:pPr>
    </w:p>
    <w:p w14:paraId="6AC15B5F" w14:textId="77777777"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14:paraId="16DB46EC" w14:textId="77777777"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753C856D" w14:textId="77777777" w:rsidR="004A46DC" w:rsidRPr="0067248C" w:rsidRDefault="004A46DC" w:rsidP="001B79EB">
      <w:pPr>
        <w:pStyle w:val="Sangradetextonormal"/>
        <w:ind w:left="360" w:firstLine="0"/>
        <w:jc w:val="left"/>
        <w:rPr>
          <w:sz w:val="20"/>
          <w:szCs w:val="20"/>
        </w:rPr>
      </w:pPr>
    </w:p>
    <w:p w14:paraId="2DD7A18E" w14:textId="77777777"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48060EB5" w14:textId="77777777" w:rsidR="00AB0635" w:rsidRDefault="00AB0635" w:rsidP="00B72686">
      <w:pPr>
        <w:pStyle w:val="Sangradetextonormal"/>
        <w:ind w:left="709" w:firstLine="0"/>
        <w:jc w:val="left"/>
        <w:rPr>
          <w:sz w:val="20"/>
          <w:szCs w:val="20"/>
        </w:rPr>
      </w:pPr>
    </w:p>
    <w:p w14:paraId="5700C85B" w14:textId="1CB788C1" w:rsidR="004A46DC" w:rsidRPr="0067248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14:paraId="5413214D" w14:textId="77777777" w:rsidR="004A46DC" w:rsidRPr="0067248C" w:rsidRDefault="004A46DC" w:rsidP="00B72686">
      <w:pPr>
        <w:pStyle w:val="Sangradetextonormal"/>
        <w:ind w:left="709" w:firstLine="0"/>
        <w:jc w:val="left"/>
        <w:rPr>
          <w:b w:val="0"/>
          <w:bCs w:val="0"/>
          <w:sz w:val="20"/>
          <w:szCs w:val="20"/>
        </w:rPr>
      </w:pPr>
    </w:p>
    <w:tbl>
      <w:tblPr>
        <w:tblW w:w="93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53"/>
        <w:gridCol w:w="1701"/>
        <w:gridCol w:w="1276"/>
        <w:gridCol w:w="1452"/>
        <w:gridCol w:w="1091"/>
        <w:gridCol w:w="2135"/>
      </w:tblGrid>
      <w:tr w:rsidR="009B5C57" w:rsidRPr="0067248C" w14:paraId="1899321F" w14:textId="77777777" w:rsidTr="005633A6">
        <w:trPr>
          <w:trHeight w:val="602"/>
        </w:trPr>
        <w:tc>
          <w:tcPr>
            <w:tcW w:w="1653" w:type="dxa"/>
            <w:shd w:val="clear" w:color="auto" w:fill="F2F2F2" w:themeFill="background1" w:themeFillShade="F2"/>
            <w:noWrap/>
            <w:vAlign w:val="center"/>
          </w:tcPr>
          <w:p w14:paraId="7CF1636E" w14:textId="77777777" w:rsidR="00664B96" w:rsidRPr="000F0562" w:rsidRDefault="00ED783F" w:rsidP="003762AD">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701" w:type="dxa"/>
            <w:shd w:val="clear" w:color="auto" w:fill="F2F2F2" w:themeFill="background1" w:themeFillShade="F2"/>
          </w:tcPr>
          <w:p w14:paraId="538078B5" w14:textId="77777777" w:rsidR="00664B96" w:rsidRPr="000F0562" w:rsidRDefault="00664B96" w:rsidP="003762AD">
            <w:pPr>
              <w:suppressAutoHyphens w:val="0"/>
              <w:jc w:val="center"/>
              <w:rPr>
                <w:rFonts w:ascii="Arial" w:hAnsi="Arial" w:cs="Arial"/>
                <w:b/>
                <w:bCs/>
                <w:sz w:val="18"/>
                <w:szCs w:val="18"/>
                <w:lang w:eastAsia="es-PE"/>
              </w:rPr>
            </w:pPr>
          </w:p>
          <w:p w14:paraId="02A39A70" w14:textId="77777777"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276" w:type="dxa"/>
            <w:shd w:val="clear" w:color="auto" w:fill="F2F2F2" w:themeFill="background1" w:themeFillShade="F2"/>
            <w:vAlign w:val="center"/>
          </w:tcPr>
          <w:p w14:paraId="596876A1"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52" w:type="dxa"/>
            <w:shd w:val="clear" w:color="auto" w:fill="F2F2F2" w:themeFill="background1" w:themeFillShade="F2"/>
            <w:noWrap/>
            <w:vAlign w:val="center"/>
          </w:tcPr>
          <w:p w14:paraId="179BE452"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091" w:type="dxa"/>
            <w:tcBorders>
              <w:right w:val="single" w:sz="4" w:space="0" w:color="auto"/>
            </w:tcBorders>
            <w:shd w:val="clear" w:color="auto" w:fill="F2F2F2" w:themeFill="background1" w:themeFillShade="F2"/>
            <w:vAlign w:val="center"/>
          </w:tcPr>
          <w:p w14:paraId="5292E27F" w14:textId="77777777"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77777777" w:rsidR="00664B96" w:rsidRPr="000F0562" w:rsidRDefault="00ED783F" w:rsidP="00AF2913">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00664B96" w:rsidRPr="000F0562">
              <w:rPr>
                <w:rFonts w:ascii="Arial" w:hAnsi="Arial" w:cs="Arial"/>
                <w:b/>
                <w:bCs/>
                <w:sz w:val="18"/>
                <w:szCs w:val="18"/>
                <w:lang w:eastAsia="es-PE"/>
              </w:rPr>
              <w:t>NDENCIA</w:t>
            </w:r>
          </w:p>
        </w:tc>
      </w:tr>
      <w:tr w:rsidR="005633A6" w:rsidRPr="001B2AFE" w14:paraId="7874AF39" w14:textId="77777777" w:rsidTr="005633A6">
        <w:trPr>
          <w:trHeight w:val="554"/>
        </w:trPr>
        <w:tc>
          <w:tcPr>
            <w:tcW w:w="1653" w:type="dxa"/>
            <w:vMerge w:val="restart"/>
            <w:noWrap/>
            <w:vAlign w:val="center"/>
          </w:tcPr>
          <w:p w14:paraId="48248090" w14:textId="77777777" w:rsidR="005633A6" w:rsidRDefault="005633A6" w:rsidP="009713B8">
            <w:pPr>
              <w:jc w:val="center"/>
              <w:rPr>
                <w:rFonts w:ascii="Arial" w:hAnsi="Arial" w:cs="Arial"/>
              </w:rPr>
            </w:pPr>
            <w:r>
              <w:rPr>
                <w:rFonts w:ascii="Arial" w:hAnsi="Arial" w:cs="Arial"/>
              </w:rPr>
              <w:t>Médico Especialista</w:t>
            </w:r>
          </w:p>
        </w:tc>
        <w:tc>
          <w:tcPr>
            <w:tcW w:w="1701" w:type="dxa"/>
            <w:vAlign w:val="center"/>
          </w:tcPr>
          <w:p w14:paraId="3B650215" w14:textId="479063E9" w:rsidR="005633A6" w:rsidRPr="00507C20" w:rsidRDefault="005633A6" w:rsidP="009713B8">
            <w:pPr>
              <w:jc w:val="center"/>
              <w:rPr>
                <w:rFonts w:ascii="Arial" w:hAnsi="Arial" w:cs="Arial"/>
              </w:rPr>
            </w:pPr>
            <w:r w:rsidRPr="00507C20">
              <w:rPr>
                <w:rFonts w:ascii="Arial" w:hAnsi="Arial" w:cs="Arial"/>
              </w:rPr>
              <w:t>Pediatría</w:t>
            </w:r>
          </w:p>
        </w:tc>
        <w:tc>
          <w:tcPr>
            <w:tcW w:w="1276" w:type="dxa"/>
            <w:vAlign w:val="center"/>
          </w:tcPr>
          <w:p w14:paraId="2D0DBD71" w14:textId="77A6DB6D" w:rsidR="005633A6" w:rsidRPr="00507C20" w:rsidRDefault="005633A6" w:rsidP="009713B8">
            <w:pPr>
              <w:jc w:val="center"/>
              <w:rPr>
                <w:rFonts w:ascii="Arial" w:hAnsi="Arial" w:cs="Arial"/>
              </w:rPr>
            </w:pPr>
            <w:r w:rsidRPr="00507C20">
              <w:rPr>
                <w:rFonts w:ascii="Arial" w:hAnsi="Arial" w:cs="Arial"/>
              </w:rPr>
              <w:t>P1MES-001</w:t>
            </w:r>
          </w:p>
        </w:tc>
        <w:tc>
          <w:tcPr>
            <w:tcW w:w="1452" w:type="dxa"/>
            <w:vMerge w:val="restart"/>
            <w:noWrap/>
            <w:vAlign w:val="center"/>
          </w:tcPr>
          <w:p w14:paraId="03295B6A" w14:textId="77777777" w:rsidR="005633A6" w:rsidRPr="00507C20" w:rsidRDefault="005633A6" w:rsidP="009713B8">
            <w:pPr>
              <w:jc w:val="center"/>
              <w:rPr>
                <w:rFonts w:ascii="Arial" w:hAnsi="Arial" w:cs="Arial"/>
                <w:color w:val="000000"/>
              </w:rPr>
            </w:pPr>
            <w:r w:rsidRPr="00507C20">
              <w:rPr>
                <w:rFonts w:ascii="Arial" w:hAnsi="Arial" w:cs="Arial"/>
                <w:color w:val="000000"/>
              </w:rPr>
              <w:t>S/ 6,500.00</w:t>
            </w:r>
          </w:p>
        </w:tc>
        <w:tc>
          <w:tcPr>
            <w:tcW w:w="1091" w:type="dxa"/>
            <w:tcBorders>
              <w:right w:val="single" w:sz="4" w:space="0" w:color="auto"/>
            </w:tcBorders>
            <w:vAlign w:val="center"/>
          </w:tcPr>
          <w:p w14:paraId="64A4B04C" w14:textId="7BA0F339" w:rsidR="005633A6" w:rsidRPr="00507C20" w:rsidRDefault="00507C20" w:rsidP="009713B8">
            <w:pPr>
              <w:jc w:val="center"/>
              <w:rPr>
                <w:rFonts w:ascii="Arial" w:hAnsi="Arial" w:cs="Arial"/>
              </w:rPr>
            </w:pPr>
            <w:r w:rsidRPr="00507C20">
              <w:rPr>
                <w:rFonts w:ascii="Arial" w:hAnsi="Arial" w:cs="Arial"/>
              </w:rPr>
              <w:t>05</w:t>
            </w:r>
          </w:p>
        </w:tc>
        <w:tc>
          <w:tcPr>
            <w:tcW w:w="2135" w:type="dxa"/>
            <w:vMerge w:val="restart"/>
            <w:tcBorders>
              <w:top w:val="single" w:sz="4" w:space="0" w:color="auto"/>
              <w:left w:val="single" w:sz="4" w:space="0" w:color="auto"/>
              <w:right w:val="single" w:sz="4" w:space="0" w:color="auto"/>
            </w:tcBorders>
            <w:vAlign w:val="center"/>
          </w:tcPr>
          <w:p w14:paraId="1D0C35B2" w14:textId="30D3BD3D" w:rsidR="005633A6" w:rsidRPr="00507C20" w:rsidRDefault="005633A6" w:rsidP="005633A6">
            <w:pPr>
              <w:jc w:val="center"/>
              <w:rPr>
                <w:rFonts w:ascii="Arial" w:hAnsi="Arial" w:cs="Arial"/>
              </w:rPr>
            </w:pPr>
            <w:r w:rsidRPr="00507C20">
              <w:rPr>
                <w:rFonts w:ascii="Arial" w:hAnsi="Arial" w:cs="Arial"/>
              </w:rPr>
              <w:t>Área de Pediatría</w:t>
            </w:r>
          </w:p>
        </w:tc>
      </w:tr>
      <w:tr w:rsidR="00507C20" w:rsidRPr="001B2AFE" w14:paraId="4623A51F" w14:textId="77777777" w:rsidTr="005633A6">
        <w:trPr>
          <w:trHeight w:val="746"/>
        </w:trPr>
        <w:tc>
          <w:tcPr>
            <w:tcW w:w="1653" w:type="dxa"/>
            <w:vMerge/>
            <w:noWrap/>
            <w:vAlign w:val="center"/>
          </w:tcPr>
          <w:p w14:paraId="2F731B70" w14:textId="3973A7EC" w:rsidR="00507C20" w:rsidRDefault="00507C20" w:rsidP="00507C20">
            <w:pPr>
              <w:jc w:val="center"/>
              <w:rPr>
                <w:rFonts w:ascii="Arial" w:hAnsi="Arial" w:cs="Arial"/>
              </w:rPr>
            </w:pPr>
          </w:p>
        </w:tc>
        <w:tc>
          <w:tcPr>
            <w:tcW w:w="1701" w:type="dxa"/>
            <w:vAlign w:val="center"/>
          </w:tcPr>
          <w:p w14:paraId="6DF069BB" w14:textId="52344229" w:rsidR="00507C20" w:rsidRPr="00507C20" w:rsidRDefault="00507C20" w:rsidP="00507C20">
            <w:pPr>
              <w:jc w:val="center"/>
              <w:rPr>
                <w:rFonts w:ascii="Arial" w:hAnsi="Arial" w:cs="Arial"/>
              </w:rPr>
            </w:pPr>
            <w:r w:rsidRPr="00507C20">
              <w:rPr>
                <w:rFonts w:ascii="Arial" w:hAnsi="Arial" w:cs="Arial"/>
              </w:rPr>
              <w:t>Medicina Intensiva Pediátrica</w:t>
            </w:r>
          </w:p>
        </w:tc>
        <w:tc>
          <w:tcPr>
            <w:tcW w:w="1276" w:type="dxa"/>
            <w:vAlign w:val="center"/>
          </w:tcPr>
          <w:p w14:paraId="3B15272A" w14:textId="27B76BBB" w:rsidR="00507C20" w:rsidRPr="00507C20" w:rsidRDefault="00507C20" w:rsidP="00507C20">
            <w:pPr>
              <w:jc w:val="center"/>
              <w:rPr>
                <w:rFonts w:ascii="Arial" w:hAnsi="Arial" w:cs="Arial"/>
              </w:rPr>
            </w:pPr>
            <w:r w:rsidRPr="00507C20">
              <w:rPr>
                <w:rFonts w:ascii="Arial" w:hAnsi="Arial" w:cs="Arial"/>
              </w:rPr>
              <w:t>P1MES-002</w:t>
            </w:r>
          </w:p>
        </w:tc>
        <w:tc>
          <w:tcPr>
            <w:tcW w:w="1452" w:type="dxa"/>
            <w:vMerge/>
            <w:noWrap/>
            <w:vAlign w:val="center"/>
          </w:tcPr>
          <w:p w14:paraId="358C5664" w14:textId="049780B0" w:rsidR="00507C20" w:rsidRPr="00507C20" w:rsidRDefault="00507C20" w:rsidP="00507C20">
            <w:pPr>
              <w:jc w:val="center"/>
              <w:rPr>
                <w:rFonts w:ascii="Arial" w:hAnsi="Arial" w:cs="Arial"/>
                <w:color w:val="000000"/>
              </w:rPr>
            </w:pPr>
          </w:p>
        </w:tc>
        <w:tc>
          <w:tcPr>
            <w:tcW w:w="1091" w:type="dxa"/>
            <w:tcBorders>
              <w:right w:val="single" w:sz="4" w:space="0" w:color="auto"/>
            </w:tcBorders>
            <w:vAlign w:val="center"/>
          </w:tcPr>
          <w:p w14:paraId="63DB15E3" w14:textId="77AC86E8" w:rsidR="00507C20" w:rsidRPr="00507C20" w:rsidRDefault="00507C20" w:rsidP="00507C20">
            <w:pPr>
              <w:jc w:val="center"/>
              <w:rPr>
                <w:rFonts w:ascii="Arial" w:hAnsi="Arial" w:cs="Arial"/>
              </w:rPr>
            </w:pPr>
            <w:r w:rsidRPr="00507C20">
              <w:rPr>
                <w:rFonts w:ascii="Arial" w:hAnsi="Arial" w:cs="Arial"/>
              </w:rPr>
              <w:t>04</w:t>
            </w:r>
          </w:p>
        </w:tc>
        <w:tc>
          <w:tcPr>
            <w:tcW w:w="2135" w:type="dxa"/>
            <w:vMerge/>
            <w:tcBorders>
              <w:left w:val="single" w:sz="4" w:space="0" w:color="auto"/>
              <w:bottom w:val="single" w:sz="4" w:space="0" w:color="auto"/>
              <w:right w:val="single" w:sz="4" w:space="0" w:color="auto"/>
            </w:tcBorders>
            <w:vAlign w:val="center"/>
          </w:tcPr>
          <w:p w14:paraId="66E3A451" w14:textId="501E01EF" w:rsidR="00507C20" w:rsidRPr="00507C20" w:rsidRDefault="00507C20" w:rsidP="00507C20">
            <w:pPr>
              <w:jc w:val="center"/>
              <w:rPr>
                <w:rFonts w:ascii="Arial" w:hAnsi="Arial" w:cs="Arial"/>
              </w:rPr>
            </w:pPr>
          </w:p>
        </w:tc>
      </w:tr>
      <w:tr w:rsidR="00507C20" w:rsidRPr="001B2AFE" w14:paraId="778243D0" w14:textId="77777777" w:rsidTr="005B0353">
        <w:trPr>
          <w:trHeight w:val="626"/>
        </w:trPr>
        <w:tc>
          <w:tcPr>
            <w:tcW w:w="1653" w:type="dxa"/>
            <w:vMerge/>
            <w:noWrap/>
            <w:vAlign w:val="center"/>
          </w:tcPr>
          <w:p w14:paraId="01C860B2" w14:textId="277325FC" w:rsidR="00507C20" w:rsidRDefault="00507C20" w:rsidP="00507C20">
            <w:pPr>
              <w:jc w:val="center"/>
              <w:rPr>
                <w:rFonts w:ascii="Arial" w:hAnsi="Arial" w:cs="Arial"/>
              </w:rPr>
            </w:pPr>
          </w:p>
        </w:tc>
        <w:tc>
          <w:tcPr>
            <w:tcW w:w="1701" w:type="dxa"/>
            <w:vAlign w:val="center"/>
          </w:tcPr>
          <w:p w14:paraId="7F322CBB" w14:textId="05EC509A" w:rsidR="00507C20" w:rsidRPr="00507C20" w:rsidRDefault="00507C20" w:rsidP="00507C20">
            <w:pPr>
              <w:jc w:val="center"/>
              <w:rPr>
                <w:rFonts w:ascii="Arial" w:hAnsi="Arial" w:cs="Arial"/>
              </w:rPr>
            </w:pPr>
            <w:r w:rsidRPr="00507C20">
              <w:rPr>
                <w:rFonts w:ascii="Arial" w:hAnsi="Arial" w:cs="Arial"/>
              </w:rPr>
              <w:t>Neonatología</w:t>
            </w:r>
          </w:p>
        </w:tc>
        <w:tc>
          <w:tcPr>
            <w:tcW w:w="1276" w:type="dxa"/>
            <w:vAlign w:val="center"/>
          </w:tcPr>
          <w:p w14:paraId="42EAF83F" w14:textId="1C1C2C02" w:rsidR="00507C20" w:rsidRPr="00507C20" w:rsidRDefault="00507C20" w:rsidP="00507C20">
            <w:pPr>
              <w:jc w:val="center"/>
              <w:rPr>
                <w:rFonts w:ascii="Arial" w:hAnsi="Arial" w:cs="Arial"/>
              </w:rPr>
            </w:pPr>
            <w:r w:rsidRPr="00507C20">
              <w:rPr>
                <w:rFonts w:ascii="Arial" w:hAnsi="Arial" w:cs="Arial"/>
              </w:rPr>
              <w:t>P1MES-003</w:t>
            </w:r>
          </w:p>
        </w:tc>
        <w:tc>
          <w:tcPr>
            <w:tcW w:w="1452" w:type="dxa"/>
            <w:vMerge/>
            <w:noWrap/>
            <w:vAlign w:val="center"/>
          </w:tcPr>
          <w:p w14:paraId="4B427276" w14:textId="26F4F261" w:rsidR="00507C20" w:rsidRPr="00507C20" w:rsidRDefault="00507C20" w:rsidP="00507C20">
            <w:pPr>
              <w:jc w:val="center"/>
              <w:rPr>
                <w:rFonts w:ascii="Arial" w:hAnsi="Arial" w:cs="Arial"/>
                <w:color w:val="000000"/>
              </w:rPr>
            </w:pPr>
          </w:p>
        </w:tc>
        <w:tc>
          <w:tcPr>
            <w:tcW w:w="1091" w:type="dxa"/>
            <w:tcBorders>
              <w:right w:val="single" w:sz="4" w:space="0" w:color="auto"/>
            </w:tcBorders>
            <w:vAlign w:val="center"/>
          </w:tcPr>
          <w:p w14:paraId="4F2DF015" w14:textId="60AD1F89" w:rsidR="00507C20" w:rsidRPr="00507C20" w:rsidRDefault="00507C20" w:rsidP="00507C20">
            <w:pPr>
              <w:jc w:val="center"/>
              <w:rPr>
                <w:rFonts w:ascii="Arial" w:hAnsi="Arial" w:cs="Arial"/>
              </w:rPr>
            </w:pPr>
            <w:r w:rsidRPr="00507C20">
              <w:rPr>
                <w:rFonts w:ascii="Arial" w:hAnsi="Arial" w:cs="Arial"/>
              </w:rPr>
              <w:t>02</w:t>
            </w:r>
          </w:p>
        </w:tc>
        <w:tc>
          <w:tcPr>
            <w:tcW w:w="2135" w:type="dxa"/>
            <w:vMerge w:val="restart"/>
            <w:tcBorders>
              <w:top w:val="single" w:sz="4" w:space="0" w:color="auto"/>
              <w:left w:val="single" w:sz="4" w:space="0" w:color="auto"/>
              <w:right w:val="single" w:sz="4" w:space="0" w:color="auto"/>
            </w:tcBorders>
            <w:vAlign w:val="center"/>
          </w:tcPr>
          <w:p w14:paraId="30603FF4" w14:textId="072DCCCD" w:rsidR="00507C20" w:rsidRPr="00507C20" w:rsidRDefault="00507C20" w:rsidP="00507C20">
            <w:pPr>
              <w:jc w:val="center"/>
              <w:rPr>
                <w:rFonts w:ascii="Arial" w:hAnsi="Arial" w:cs="Arial"/>
              </w:rPr>
            </w:pPr>
            <w:r w:rsidRPr="00507C20">
              <w:rPr>
                <w:rFonts w:ascii="Arial" w:hAnsi="Arial" w:cs="Arial"/>
              </w:rPr>
              <w:t>UCI Neonatología</w:t>
            </w:r>
          </w:p>
        </w:tc>
      </w:tr>
      <w:tr w:rsidR="00507C20" w:rsidRPr="001B2AFE" w14:paraId="6A8C8E2F" w14:textId="77777777" w:rsidTr="005B0353">
        <w:trPr>
          <w:trHeight w:val="626"/>
        </w:trPr>
        <w:tc>
          <w:tcPr>
            <w:tcW w:w="1653" w:type="dxa"/>
            <w:vMerge/>
            <w:noWrap/>
            <w:vAlign w:val="center"/>
          </w:tcPr>
          <w:p w14:paraId="224D9F93" w14:textId="77777777" w:rsidR="00507C20" w:rsidRDefault="00507C20" w:rsidP="00507C20">
            <w:pPr>
              <w:jc w:val="center"/>
              <w:rPr>
                <w:rFonts w:ascii="Arial" w:hAnsi="Arial" w:cs="Arial"/>
              </w:rPr>
            </w:pPr>
          </w:p>
        </w:tc>
        <w:tc>
          <w:tcPr>
            <w:tcW w:w="1701" w:type="dxa"/>
            <w:vAlign w:val="center"/>
          </w:tcPr>
          <w:p w14:paraId="16EF8B98" w14:textId="2965C434" w:rsidR="00507C20" w:rsidRPr="00507C20" w:rsidRDefault="00507C20" w:rsidP="00507C20">
            <w:pPr>
              <w:jc w:val="center"/>
              <w:rPr>
                <w:rFonts w:ascii="Arial" w:hAnsi="Arial" w:cs="Arial"/>
              </w:rPr>
            </w:pPr>
            <w:r w:rsidRPr="00507C20">
              <w:rPr>
                <w:rFonts w:ascii="Arial" w:hAnsi="Arial" w:cs="Arial"/>
              </w:rPr>
              <w:t>Medicina Intensiva</w:t>
            </w:r>
          </w:p>
        </w:tc>
        <w:tc>
          <w:tcPr>
            <w:tcW w:w="1276" w:type="dxa"/>
            <w:vAlign w:val="center"/>
          </w:tcPr>
          <w:p w14:paraId="7ECAFABD" w14:textId="041270FF" w:rsidR="00507C20" w:rsidRPr="00507C20" w:rsidRDefault="00507C20" w:rsidP="00507C20">
            <w:pPr>
              <w:jc w:val="center"/>
              <w:rPr>
                <w:rFonts w:ascii="Arial" w:hAnsi="Arial" w:cs="Arial"/>
              </w:rPr>
            </w:pPr>
            <w:r w:rsidRPr="00507C20">
              <w:rPr>
                <w:rFonts w:ascii="Arial" w:hAnsi="Arial" w:cs="Arial"/>
              </w:rPr>
              <w:t>P1MES-004</w:t>
            </w:r>
          </w:p>
        </w:tc>
        <w:tc>
          <w:tcPr>
            <w:tcW w:w="1452" w:type="dxa"/>
            <w:vMerge/>
            <w:noWrap/>
            <w:vAlign w:val="center"/>
          </w:tcPr>
          <w:p w14:paraId="4C023186" w14:textId="77777777" w:rsidR="00507C20" w:rsidRPr="00507C20" w:rsidRDefault="00507C20" w:rsidP="00507C20">
            <w:pPr>
              <w:jc w:val="center"/>
              <w:rPr>
                <w:rFonts w:ascii="Arial" w:hAnsi="Arial" w:cs="Arial"/>
                <w:color w:val="000000"/>
              </w:rPr>
            </w:pPr>
          </w:p>
        </w:tc>
        <w:tc>
          <w:tcPr>
            <w:tcW w:w="1091" w:type="dxa"/>
            <w:tcBorders>
              <w:right w:val="single" w:sz="4" w:space="0" w:color="auto"/>
            </w:tcBorders>
            <w:vAlign w:val="center"/>
          </w:tcPr>
          <w:p w14:paraId="0B32CE1B" w14:textId="45DF0ACC" w:rsidR="00507C20" w:rsidRPr="00507C20" w:rsidRDefault="00507C20" w:rsidP="00507C20">
            <w:pPr>
              <w:jc w:val="center"/>
              <w:rPr>
                <w:rFonts w:ascii="Arial" w:hAnsi="Arial" w:cs="Arial"/>
              </w:rPr>
            </w:pPr>
            <w:r w:rsidRPr="00507C20">
              <w:rPr>
                <w:rFonts w:ascii="Arial" w:hAnsi="Arial" w:cs="Arial"/>
              </w:rPr>
              <w:t>03</w:t>
            </w:r>
          </w:p>
        </w:tc>
        <w:tc>
          <w:tcPr>
            <w:tcW w:w="2135" w:type="dxa"/>
            <w:vMerge/>
            <w:tcBorders>
              <w:left w:val="single" w:sz="4" w:space="0" w:color="auto"/>
              <w:bottom w:val="single" w:sz="4" w:space="0" w:color="auto"/>
              <w:right w:val="single" w:sz="4" w:space="0" w:color="auto"/>
            </w:tcBorders>
            <w:vAlign w:val="center"/>
          </w:tcPr>
          <w:p w14:paraId="37198EEB" w14:textId="77777777" w:rsidR="00507C20" w:rsidRPr="00507C20" w:rsidRDefault="00507C20" w:rsidP="00507C20">
            <w:pPr>
              <w:jc w:val="center"/>
              <w:rPr>
                <w:rFonts w:ascii="Arial" w:hAnsi="Arial" w:cs="Arial"/>
              </w:rPr>
            </w:pPr>
          </w:p>
        </w:tc>
      </w:tr>
      <w:tr w:rsidR="00507C20" w:rsidRPr="001B2AFE" w14:paraId="363C129B" w14:textId="77777777" w:rsidTr="00507C20">
        <w:trPr>
          <w:trHeight w:val="790"/>
        </w:trPr>
        <w:tc>
          <w:tcPr>
            <w:tcW w:w="1653" w:type="dxa"/>
            <w:noWrap/>
            <w:vAlign w:val="center"/>
          </w:tcPr>
          <w:p w14:paraId="58959DE9" w14:textId="3B53E938" w:rsidR="00507C20" w:rsidRDefault="00507C20" w:rsidP="00507C20">
            <w:pPr>
              <w:jc w:val="center"/>
              <w:rPr>
                <w:rFonts w:ascii="Arial" w:hAnsi="Arial" w:cs="Arial"/>
              </w:rPr>
            </w:pPr>
            <w:r>
              <w:rPr>
                <w:rFonts w:ascii="Arial" w:hAnsi="Arial" w:cs="Arial"/>
              </w:rPr>
              <w:t xml:space="preserve">Tecnólogo Médico </w:t>
            </w:r>
          </w:p>
        </w:tc>
        <w:tc>
          <w:tcPr>
            <w:tcW w:w="1701" w:type="dxa"/>
            <w:vAlign w:val="center"/>
          </w:tcPr>
          <w:p w14:paraId="7ED7EB3A" w14:textId="53B46781" w:rsidR="00507C20" w:rsidRPr="00507C20" w:rsidRDefault="00507C20" w:rsidP="00507C20">
            <w:pPr>
              <w:jc w:val="center"/>
              <w:rPr>
                <w:rFonts w:ascii="Arial" w:hAnsi="Arial" w:cs="Arial"/>
              </w:rPr>
            </w:pPr>
            <w:r w:rsidRPr="00507C20">
              <w:rPr>
                <w:rFonts w:ascii="Arial" w:hAnsi="Arial" w:cs="Arial"/>
              </w:rPr>
              <w:t>Terapia física y Rehabilitación</w:t>
            </w:r>
          </w:p>
        </w:tc>
        <w:tc>
          <w:tcPr>
            <w:tcW w:w="1276" w:type="dxa"/>
            <w:vAlign w:val="center"/>
          </w:tcPr>
          <w:p w14:paraId="3C680C60" w14:textId="19C8A98B" w:rsidR="00507C20" w:rsidRPr="00507C20" w:rsidRDefault="00507C20" w:rsidP="00507C20">
            <w:pPr>
              <w:jc w:val="center"/>
              <w:rPr>
                <w:rFonts w:ascii="Arial" w:hAnsi="Arial" w:cs="Arial"/>
              </w:rPr>
            </w:pPr>
            <w:r w:rsidRPr="00507C20">
              <w:rPr>
                <w:rFonts w:ascii="Arial" w:hAnsi="Arial" w:cs="Arial"/>
              </w:rPr>
              <w:t>P2TM-005</w:t>
            </w:r>
          </w:p>
        </w:tc>
        <w:tc>
          <w:tcPr>
            <w:tcW w:w="1452" w:type="dxa"/>
            <w:noWrap/>
            <w:vAlign w:val="center"/>
          </w:tcPr>
          <w:p w14:paraId="7EAFA5E6" w14:textId="010F34A0" w:rsidR="00507C20" w:rsidRPr="00507C20" w:rsidRDefault="00507C20" w:rsidP="00507C20">
            <w:pPr>
              <w:jc w:val="center"/>
              <w:rPr>
                <w:rFonts w:ascii="Arial" w:hAnsi="Arial" w:cs="Arial"/>
                <w:color w:val="000000"/>
              </w:rPr>
            </w:pPr>
            <w:r w:rsidRPr="00507C20">
              <w:rPr>
                <w:rFonts w:ascii="Arial" w:hAnsi="Arial" w:cs="Arial"/>
                <w:color w:val="000000"/>
              </w:rPr>
              <w:t>S/ 3,400.00</w:t>
            </w:r>
          </w:p>
        </w:tc>
        <w:tc>
          <w:tcPr>
            <w:tcW w:w="1091" w:type="dxa"/>
            <w:tcBorders>
              <w:right w:val="single" w:sz="4" w:space="0" w:color="auto"/>
            </w:tcBorders>
            <w:vAlign w:val="center"/>
          </w:tcPr>
          <w:p w14:paraId="337C5F64" w14:textId="68FAEDB4" w:rsidR="00507C20" w:rsidRPr="00507C20" w:rsidRDefault="00507C20" w:rsidP="00507C20">
            <w:pPr>
              <w:jc w:val="center"/>
              <w:rPr>
                <w:rFonts w:ascii="Arial" w:hAnsi="Arial" w:cs="Arial"/>
              </w:rPr>
            </w:pPr>
            <w:r w:rsidRPr="00507C20">
              <w:rPr>
                <w:rFonts w:ascii="Arial" w:hAnsi="Arial" w:cs="Arial"/>
              </w:rPr>
              <w:t>03</w:t>
            </w:r>
          </w:p>
        </w:tc>
        <w:tc>
          <w:tcPr>
            <w:tcW w:w="2135" w:type="dxa"/>
            <w:tcBorders>
              <w:top w:val="single" w:sz="4" w:space="0" w:color="auto"/>
              <w:left w:val="single" w:sz="4" w:space="0" w:color="auto"/>
              <w:bottom w:val="single" w:sz="4" w:space="0" w:color="auto"/>
              <w:right w:val="single" w:sz="4" w:space="0" w:color="auto"/>
            </w:tcBorders>
            <w:vAlign w:val="center"/>
          </w:tcPr>
          <w:p w14:paraId="45645C77" w14:textId="233FB316" w:rsidR="00507C20" w:rsidRPr="00507C20" w:rsidRDefault="00507C20" w:rsidP="00507C20">
            <w:pPr>
              <w:jc w:val="center"/>
              <w:rPr>
                <w:rFonts w:ascii="Arial" w:hAnsi="Arial" w:cs="Arial"/>
              </w:rPr>
            </w:pPr>
            <w:r w:rsidRPr="00507C20">
              <w:rPr>
                <w:rFonts w:ascii="Arial" w:hAnsi="Arial" w:cs="Arial"/>
              </w:rPr>
              <w:t>Unidades Críticas</w:t>
            </w:r>
          </w:p>
        </w:tc>
      </w:tr>
      <w:tr w:rsidR="00507C20" w:rsidRPr="001B2AFE" w14:paraId="5A57C631" w14:textId="77777777" w:rsidTr="005B0353">
        <w:trPr>
          <w:trHeight w:val="303"/>
        </w:trPr>
        <w:tc>
          <w:tcPr>
            <w:tcW w:w="6082" w:type="dxa"/>
            <w:gridSpan w:val="4"/>
            <w:noWrap/>
            <w:vAlign w:val="center"/>
          </w:tcPr>
          <w:p w14:paraId="06C467C7" w14:textId="414008E4" w:rsidR="00507C20" w:rsidRDefault="00507C20" w:rsidP="00D746B1">
            <w:pPr>
              <w:jc w:val="center"/>
              <w:rPr>
                <w:rFonts w:ascii="Arial" w:hAnsi="Arial" w:cs="Arial"/>
                <w:color w:val="000000"/>
              </w:rPr>
            </w:pPr>
            <w:r>
              <w:rPr>
                <w:rFonts w:ascii="Arial" w:hAnsi="Arial" w:cs="Arial"/>
                <w:color w:val="000000"/>
              </w:rPr>
              <w:t xml:space="preserve">Total </w:t>
            </w:r>
          </w:p>
        </w:tc>
        <w:tc>
          <w:tcPr>
            <w:tcW w:w="3226" w:type="dxa"/>
            <w:gridSpan w:val="2"/>
            <w:tcBorders>
              <w:right w:val="single" w:sz="4" w:space="0" w:color="auto"/>
            </w:tcBorders>
            <w:vAlign w:val="center"/>
          </w:tcPr>
          <w:p w14:paraId="73DF589F" w14:textId="4B90AAF4" w:rsidR="00507C20" w:rsidRPr="00507C20" w:rsidRDefault="00507C20" w:rsidP="00507C20">
            <w:pPr>
              <w:rPr>
                <w:rFonts w:ascii="Arial" w:hAnsi="Arial" w:cs="Arial"/>
              </w:rPr>
            </w:pPr>
            <w:r>
              <w:rPr>
                <w:rFonts w:ascii="Arial" w:hAnsi="Arial" w:cs="Arial"/>
              </w:rPr>
              <w:t xml:space="preserve">      </w:t>
            </w:r>
            <w:r w:rsidRPr="00507C20">
              <w:rPr>
                <w:rFonts w:ascii="Arial" w:hAnsi="Arial" w:cs="Arial"/>
              </w:rPr>
              <w:t>17</w:t>
            </w:r>
          </w:p>
        </w:tc>
      </w:tr>
    </w:tbl>
    <w:p w14:paraId="66319A92" w14:textId="77777777" w:rsidR="004A46DC" w:rsidRDefault="004A46DC" w:rsidP="00AF2913">
      <w:pPr>
        <w:pStyle w:val="Sangradetextonormal"/>
        <w:ind w:left="426" w:firstLine="0"/>
        <w:jc w:val="both"/>
        <w:rPr>
          <w:sz w:val="20"/>
          <w:szCs w:val="20"/>
        </w:rPr>
      </w:pPr>
    </w:p>
    <w:p w14:paraId="1803AFA7" w14:textId="77777777"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14:paraId="607660A0" w14:textId="77777777"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14:paraId="3865B47D" w14:textId="77777777" w:rsidR="004A46DC" w:rsidRPr="0067248C" w:rsidRDefault="004A46DC" w:rsidP="005E7A54">
      <w:pPr>
        <w:pStyle w:val="Sangradetextonormal"/>
        <w:jc w:val="both"/>
        <w:rPr>
          <w:b w:val="0"/>
          <w:bCs w:val="0"/>
          <w:sz w:val="20"/>
          <w:szCs w:val="20"/>
        </w:rPr>
      </w:pPr>
    </w:p>
    <w:p w14:paraId="30C9FB80" w14:textId="77777777"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14:paraId="4FC21A0B" w14:textId="77777777"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14:paraId="55EA7C89" w14:textId="77777777" w:rsidR="00955D92" w:rsidRPr="0067248C" w:rsidRDefault="00955D92" w:rsidP="00A16950">
      <w:pPr>
        <w:pStyle w:val="Sangradetextonormal"/>
        <w:jc w:val="both"/>
        <w:rPr>
          <w:b w:val="0"/>
          <w:bCs w:val="0"/>
          <w:sz w:val="20"/>
          <w:szCs w:val="20"/>
        </w:rPr>
      </w:pPr>
    </w:p>
    <w:p w14:paraId="678A7FEE" w14:textId="77777777"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14:paraId="475AC904" w14:textId="77777777" w:rsidR="004A46DC" w:rsidRPr="00591E5E" w:rsidRDefault="004A46DC" w:rsidP="00AF2913">
      <w:pPr>
        <w:pStyle w:val="Sangradetextonormal"/>
        <w:ind w:left="426" w:firstLine="0"/>
        <w:jc w:val="both"/>
        <w:rPr>
          <w:sz w:val="20"/>
          <w:szCs w:val="20"/>
        </w:rPr>
      </w:pPr>
    </w:p>
    <w:p w14:paraId="00DE8C74"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14:paraId="74BEE420"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14:paraId="5A42A359"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14:paraId="49817F26"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14:paraId="07F7AB47"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14:paraId="45FC5F69" w14:textId="77777777" w:rsidR="004A46DC" w:rsidRPr="00591E5E" w:rsidRDefault="004A46DC" w:rsidP="00E34A37">
      <w:pPr>
        <w:pStyle w:val="Sangradetextonormal"/>
        <w:ind w:firstLine="0"/>
        <w:jc w:val="left"/>
        <w:rPr>
          <w:sz w:val="2"/>
          <w:szCs w:val="2"/>
        </w:rPr>
      </w:pPr>
    </w:p>
    <w:p w14:paraId="7DE50666" w14:textId="77777777" w:rsidR="004A46DC" w:rsidRPr="00591E5E" w:rsidRDefault="004A46DC" w:rsidP="00E34A37">
      <w:pPr>
        <w:pStyle w:val="Sangradetextonormal"/>
        <w:ind w:firstLine="0"/>
        <w:jc w:val="left"/>
        <w:rPr>
          <w:sz w:val="2"/>
          <w:szCs w:val="2"/>
        </w:rPr>
      </w:pPr>
    </w:p>
    <w:p w14:paraId="563378C1" w14:textId="77777777" w:rsidR="004A46DC" w:rsidRPr="00591E5E" w:rsidRDefault="004A46DC" w:rsidP="00E34A37">
      <w:pPr>
        <w:pStyle w:val="Sangradetextonormal"/>
        <w:ind w:firstLine="0"/>
        <w:jc w:val="left"/>
        <w:rPr>
          <w:sz w:val="2"/>
          <w:szCs w:val="2"/>
        </w:rPr>
      </w:pPr>
    </w:p>
    <w:p w14:paraId="0FAC6E24" w14:textId="77777777" w:rsidR="004A46DC" w:rsidRPr="00591E5E" w:rsidRDefault="004A46DC" w:rsidP="00E34A37">
      <w:pPr>
        <w:pStyle w:val="Sangradetextonormal"/>
        <w:ind w:firstLine="0"/>
        <w:jc w:val="left"/>
        <w:rPr>
          <w:sz w:val="2"/>
          <w:szCs w:val="2"/>
        </w:rPr>
      </w:pPr>
    </w:p>
    <w:p w14:paraId="650A0F60" w14:textId="77777777" w:rsidR="004A46DC" w:rsidRPr="00EE27E1" w:rsidRDefault="004A46DC" w:rsidP="00E34A37">
      <w:pPr>
        <w:pStyle w:val="Sangradetextonormal"/>
        <w:ind w:firstLine="0"/>
        <w:jc w:val="left"/>
        <w:rPr>
          <w:sz w:val="20"/>
          <w:szCs w:val="20"/>
        </w:rPr>
      </w:pPr>
    </w:p>
    <w:p w14:paraId="4DFCCDD6" w14:textId="77777777" w:rsidR="004A46DC" w:rsidRPr="00EE27E1" w:rsidRDefault="004A46DC" w:rsidP="00E34A37">
      <w:pPr>
        <w:pStyle w:val="Sangradetextonormal"/>
        <w:ind w:firstLine="0"/>
        <w:jc w:val="left"/>
        <w:rPr>
          <w:sz w:val="20"/>
          <w:szCs w:val="20"/>
        </w:rPr>
      </w:pPr>
    </w:p>
    <w:p w14:paraId="76715D29" w14:textId="77777777" w:rsidR="004A46DC" w:rsidRPr="0067248C" w:rsidRDefault="004A46DC" w:rsidP="00E34A37">
      <w:pPr>
        <w:pStyle w:val="Sangradetextonormal"/>
        <w:ind w:firstLine="0"/>
        <w:jc w:val="left"/>
        <w:rPr>
          <w:sz w:val="2"/>
          <w:szCs w:val="2"/>
          <w:highlight w:val="yellow"/>
        </w:rPr>
      </w:pPr>
    </w:p>
    <w:p w14:paraId="760FE69A" w14:textId="77777777" w:rsidR="004A46DC" w:rsidRDefault="004A46DC" w:rsidP="00E34A37">
      <w:pPr>
        <w:pStyle w:val="Sangradetextonormal"/>
        <w:ind w:firstLine="0"/>
        <w:jc w:val="left"/>
        <w:rPr>
          <w:sz w:val="2"/>
          <w:szCs w:val="2"/>
          <w:highlight w:val="yellow"/>
        </w:rPr>
      </w:pPr>
    </w:p>
    <w:p w14:paraId="5B0E93C3" w14:textId="77777777" w:rsidR="00184F54" w:rsidRDefault="00184F54" w:rsidP="00E34A37">
      <w:pPr>
        <w:pStyle w:val="Sangradetextonormal"/>
        <w:ind w:firstLine="0"/>
        <w:jc w:val="left"/>
        <w:rPr>
          <w:sz w:val="2"/>
          <w:szCs w:val="2"/>
          <w:highlight w:val="yellow"/>
        </w:rPr>
      </w:pPr>
    </w:p>
    <w:p w14:paraId="7EBEA383" w14:textId="77777777" w:rsidR="00184F54" w:rsidRPr="001A3F1F" w:rsidRDefault="00184F54" w:rsidP="00E34A37">
      <w:pPr>
        <w:pStyle w:val="Sangradetextonormal"/>
        <w:ind w:firstLine="0"/>
        <w:jc w:val="left"/>
        <w:rPr>
          <w:sz w:val="20"/>
          <w:szCs w:val="20"/>
          <w:highlight w:val="yellow"/>
        </w:rPr>
      </w:pPr>
    </w:p>
    <w:p w14:paraId="7293E334" w14:textId="77777777" w:rsidR="00184F54" w:rsidRDefault="00184F54" w:rsidP="00E34A37">
      <w:pPr>
        <w:pStyle w:val="Sangradetextonormal"/>
        <w:ind w:firstLine="0"/>
        <w:jc w:val="left"/>
        <w:rPr>
          <w:sz w:val="2"/>
          <w:szCs w:val="2"/>
          <w:highlight w:val="yellow"/>
        </w:rPr>
      </w:pPr>
    </w:p>
    <w:p w14:paraId="487F0FF3" w14:textId="77777777" w:rsidR="004A46DC" w:rsidRPr="00EE27E1" w:rsidRDefault="004A46DC" w:rsidP="00E34A37">
      <w:pPr>
        <w:pStyle w:val="Sangradetextonormal"/>
        <w:ind w:firstLine="0"/>
        <w:jc w:val="left"/>
        <w:rPr>
          <w:sz w:val="20"/>
          <w:szCs w:val="20"/>
          <w:highlight w:val="yellow"/>
        </w:rPr>
      </w:pPr>
    </w:p>
    <w:p w14:paraId="4D93B697" w14:textId="77777777" w:rsidR="004A46DC" w:rsidRPr="0067248C" w:rsidRDefault="004A46DC" w:rsidP="00E34A37">
      <w:pPr>
        <w:pStyle w:val="Sangradetextonormal"/>
        <w:ind w:firstLine="0"/>
        <w:jc w:val="left"/>
        <w:rPr>
          <w:sz w:val="2"/>
          <w:szCs w:val="2"/>
          <w:highlight w:val="yellow"/>
        </w:rPr>
      </w:pPr>
    </w:p>
    <w:p w14:paraId="36D0AC7A" w14:textId="77777777" w:rsidR="004A46DC" w:rsidRPr="0067248C" w:rsidRDefault="004A46DC" w:rsidP="00E34A37">
      <w:pPr>
        <w:pStyle w:val="Sangradetextonormal"/>
        <w:ind w:firstLine="0"/>
        <w:jc w:val="left"/>
        <w:rPr>
          <w:sz w:val="2"/>
          <w:szCs w:val="2"/>
          <w:highlight w:val="yellow"/>
        </w:rPr>
      </w:pPr>
    </w:p>
    <w:p w14:paraId="7E759431" w14:textId="77777777" w:rsidR="004A46DC" w:rsidRPr="0067248C" w:rsidRDefault="004A46DC" w:rsidP="00E34A37">
      <w:pPr>
        <w:pStyle w:val="Sangradetextonormal"/>
        <w:ind w:firstLine="0"/>
        <w:jc w:val="left"/>
        <w:rPr>
          <w:sz w:val="2"/>
          <w:szCs w:val="2"/>
          <w:highlight w:val="yellow"/>
        </w:rPr>
      </w:pPr>
    </w:p>
    <w:p w14:paraId="7FC30DC3" w14:textId="24EC4284" w:rsidR="004A46DC" w:rsidRDefault="004A46DC" w:rsidP="00E34A37">
      <w:pPr>
        <w:pStyle w:val="Sangradetextonormal"/>
        <w:ind w:firstLine="0"/>
        <w:jc w:val="left"/>
        <w:rPr>
          <w:sz w:val="2"/>
          <w:szCs w:val="2"/>
          <w:highlight w:val="yellow"/>
        </w:rPr>
      </w:pPr>
    </w:p>
    <w:p w14:paraId="16C09B45" w14:textId="76116D52" w:rsidR="00EE27E1" w:rsidRDefault="00EE27E1" w:rsidP="00E34A37">
      <w:pPr>
        <w:pStyle w:val="Sangradetextonormal"/>
        <w:ind w:firstLine="0"/>
        <w:jc w:val="left"/>
        <w:rPr>
          <w:sz w:val="2"/>
          <w:szCs w:val="2"/>
          <w:highlight w:val="yellow"/>
        </w:rPr>
      </w:pPr>
    </w:p>
    <w:p w14:paraId="159BD907" w14:textId="16E1AD4C" w:rsidR="00EE27E1" w:rsidRDefault="00EE27E1" w:rsidP="00E34A37">
      <w:pPr>
        <w:pStyle w:val="Sangradetextonormal"/>
        <w:ind w:firstLine="0"/>
        <w:jc w:val="left"/>
        <w:rPr>
          <w:sz w:val="2"/>
          <w:szCs w:val="2"/>
          <w:highlight w:val="yellow"/>
        </w:rPr>
      </w:pPr>
    </w:p>
    <w:p w14:paraId="6AC20896" w14:textId="30D04360" w:rsidR="00EE27E1" w:rsidRDefault="00EE27E1" w:rsidP="00E34A37">
      <w:pPr>
        <w:pStyle w:val="Sangradetextonormal"/>
        <w:ind w:firstLine="0"/>
        <w:jc w:val="left"/>
        <w:rPr>
          <w:sz w:val="2"/>
          <w:szCs w:val="2"/>
          <w:highlight w:val="yellow"/>
        </w:rPr>
      </w:pPr>
    </w:p>
    <w:p w14:paraId="40B58E65" w14:textId="10248E56" w:rsidR="00EE27E1" w:rsidRDefault="00EE27E1" w:rsidP="00E34A37">
      <w:pPr>
        <w:pStyle w:val="Sangradetextonormal"/>
        <w:ind w:firstLine="0"/>
        <w:jc w:val="left"/>
        <w:rPr>
          <w:sz w:val="2"/>
          <w:szCs w:val="2"/>
          <w:highlight w:val="yellow"/>
        </w:rPr>
      </w:pPr>
    </w:p>
    <w:p w14:paraId="65754452" w14:textId="5ECAD7C7" w:rsidR="00EE27E1" w:rsidRDefault="00EE27E1" w:rsidP="00E34A37">
      <w:pPr>
        <w:pStyle w:val="Sangradetextonormal"/>
        <w:ind w:firstLine="0"/>
        <w:jc w:val="left"/>
        <w:rPr>
          <w:sz w:val="2"/>
          <w:szCs w:val="2"/>
          <w:highlight w:val="yellow"/>
        </w:rPr>
      </w:pPr>
    </w:p>
    <w:p w14:paraId="26C4CCE7" w14:textId="66F58B10" w:rsidR="00EE27E1" w:rsidRDefault="00EE27E1" w:rsidP="00E34A37">
      <w:pPr>
        <w:pStyle w:val="Sangradetextonormal"/>
        <w:ind w:firstLine="0"/>
        <w:jc w:val="left"/>
        <w:rPr>
          <w:sz w:val="2"/>
          <w:szCs w:val="2"/>
          <w:highlight w:val="yellow"/>
        </w:rPr>
      </w:pPr>
    </w:p>
    <w:p w14:paraId="74E4DA26" w14:textId="0A91CEE1" w:rsidR="00EE27E1" w:rsidRDefault="00EE27E1" w:rsidP="00E34A37">
      <w:pPr>
        <w:pStyle w:val="Sangradetextonormal"/>
        <w:ind w:firstLine="0"/>
        <w:jc w:val="left"/>
        <w:rPr>
          <w:sz w:val="2"/>
          <w:szCs w:val="2"/>
          <w:highlight w:val="yellow"/>
        </w:rPr>
      </w:pPr>
    </w:p>
    <w:p w14:paraId="16BA56F2" w14:textId="05A64727" w:rsidR="00EE27E1" w:rsidRDefault="00EE27E1" w:rsidP="00E34A37">
      <w:pPr>
        <w:pStyle w:val="Sangradetextonormal"/>
        <w:ind w:firstLine="0"/>
        <w:jc w:val="left"/>
        <w:rPr>
          <w:sz w:val="2"/>
          <w:szCs w:val="2"/>
          <w:highlight w:val="yellow"/>
        </w:rPr>
      </w:pPr>
    </w:p>
    <w:p w14:paraId="57045059" w14:textId="5B8B547A" w:rsidR="00EE27E1" w:rsidRDefault="00EE27E1" w:rsidP="00E34A37">
      <w:pPr>
        <w:pStyle w:val="Sangradetextonormal"/>
        <w:ind w:firstLine="0"/>
        <w:jc w:val="left"/>
        <w:rPr>
          <w:sz w:val="2"/>
          <w:szCs w:val="2"/>
          <w:highlight w:val="yellow"/>
        </w:rPr>
      </w:pPr>
    </w:p>
    <w:p w14:paraId="0B34A69D" w14:textId="7DE883C9" w:rsidR="00EE27E1" w:rsidRDefault="00EE27E1" w:rsidP="00E34A37">
      <w:pPr>
        <w:pStyle w:val="Sangradetextonormal"/>
        <w:ind w:firstLine="0"/>
        <w:jc w:val="left"/>
        <w:rPr>
          <w:sz w:val="2"/>
          <w:szCs w:val="2"/>
          <w:highlight w:val="yellow"/>
        </w:rPr>
      </w:pPr>
    </w:p>
    <w:p w14:paraId="0AD96974" w14:textId="77777777" w:rsidR="00EE27E1" w:rsidRPr="00EE27E1" w:rsidRDefault="00EE27E1" w:rsidP="00E34A37">
      <w:pPr>
        <w:pStyle w:val="Sangradetextonormal"/>
        <w:ind w:firstLine="0"/>
        <w:jc w:val="left"/>
        <w:rPr>
          <w:sz w:val="20"/>
          <w:szCs w:val="20"/>
          <w:highlight w:val="yellow"/>
        </w:rPr>
      </w:pPr>
    </w:p>
    <w:p w14:paraId="78F3FCAE" w14:textId="77777777" w:rsidR="004A46DC" w:rsidRPr="0067248C" w:rsidRDefault="004A46DC" w:rsidP="00E34A37">
      <w:pPr>
        <w:pStyle w:val="Sangradetextonormal"/>
        <w:ind w:firstLine="0"/>
        <w:jc w:val="left"/>
        <w:rPr>
          <w:sz w:val="2"/>
          <w:szCs w:val="2"/>
          <w:highlight w:val="yellow"/>
        </w:rPr>
      </w:pPr>
    </w:p>
    <w:p w14:paraId="43318F61" w14:textId="77777777" w:rsidR="004A46DC" w:rsidRPr="0067248C" w:rsidRDefault="004A46DC" w:rsidP="00E34A37">
      <w:pPr>
        <w:pStyle w:val="Sangradetextonormal"/>
        <w:ind w:firstLine="0"/>
        <w:jc w:val="left"/>
        <w:rPr>
          <w:sz w:val="2"/>
          <w:szCs w:val="2"/>
          <w:highlight w:val="yellow"/>
        </w:rPr>
      </w:pPr>
    </w:p>
    <w:p w14:paraId="5F5652EE" w14:textId="77777777" w:rsidR="004A46DC" w:rsidRPr="00591E5E" w:rsidRDefault="004A46DC"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14:paraId="0DB8545F" w14:textId="77777777" w:rsidR="004A46DC" w:rsidRPr="005B1827" w:rsidRDefault="004A46DC" w:rsidP="001B4494">
      <w:pPr>
        <w:pStyle w:val="Sangradetextonormal"/>
        <w:ind w:firstLine="0"/>
        <w:jc w:val="both"/>
        <w:rPr>
          <w:sz w:val="20"/>
          <w:szCs w:val="20"/>
        </w:rPr>
      </w:pPr>
    </w:p>
    <w:p w14:paraId="7389872B" w14:textId="7EAA2883" w:rsidR="008528B3" w:rsidRPr="005B1827" w:rsidRDefault="00B94E3A" w:rsidP="005B1827">
      <w:pPr>
        <w:pStyle w:val="Sinespaciado"/>
        <w:ind w:left="284" w:firstLine="142"/>
        <w:jc w:val="both"/>
        <w:outlineLvl w:val="0"/>
        <w:rPr>
          <w:rFonts w:ascii="Arial" w:hAnsi="Arial" w:cs="Arial"/>
          <w:b/>
          <w:sz w:val="20"/>
          <w:szCs w:val="20"/>
        </w:rPr>
      </w:pPr>
      <w:r>
        <w:rPr>
          <w:rFonts w:ascii="Arial" w:hAnsi="Arial" w:cs="Arial"/>
          <w:b/>
          <w:sz w:val="20"/>
          <w:szCs w:val="20"/>
        </w:rPr>
        <w:t xml:space="preserve"> </w:t>
      </w:r>
      <w:r w:rsidR="00102D49" w:rsidRPr="005B1827">
        <w:rPr>
          <w:rFonts w:ascii="Arial" w:hAnsi="Arial" w:cs="Arial"/>
          <w:b/>
          <w:sz w:val="20"/>
          <w:szCs w:val="20"/>
        </w:rPr>
        <w:t xml:space="preserve">MEDICO ESPECIALISTA EN </w:t>
      </w:r>
      <w:r w:rsidR="00EE27E1">
        <w:rPr>
          <w:rFonts w:ascii="Arial" w:hAnsi="Arial" w:cs="Arial"/>
          <w:b/>
          <w:sz w:val="20"/>
          <w:szCs w:val="20"/>
        </w:rPr>
        <w:t>PEDIATRIA (P</w:t>
      </w:r>
      <w:r w:rsidR="00102D49" w:rsidRPr="005B1827">
        <w:rPr>
          <w:rFonts w:ascii="Arial" w:hAnsi="Arial" w:cs="Arial"/>
          <w:b/>
          <w:sz w:val="20"/>
          <w:szCs w:val="20"/>
        </w:rPr>
        <w:t>1MES-0</w:t>
      </w:r>
      <w:r>
        <w:rPr>
          <w:rFonts w:ascii="Arial" w:hAnsi="Arial" w:cs="Arial"/>
          <w:b/>
          <w:sz w:val="20"/>
          <w:szCs w:val="20"/>
        </w:rPr>
        <w:t>0</w:t>
      </w:r>
      <w:r w:rsidR="00102D49" w:rsidRPr="005B1827">
        <w:rPr>
          <w:rFonts w:ascii="Arial" w:hAnsi="Arial" w:cs="Arial"/>
          <w:b/>
          <w:sz w:val="20"/>
          <w:szCs w:val="20"/>
        </w:rPr>
        <w:t>1</w:t>
      </w:r>
      <w:r w:rsidR="008528B3" w:rsidRPr="005B1827">
        <w:rPr>
          <w:rFonts w:ascii="Arial" w:hAnsi="Arial" w:cs="Arial"/>
          <w:b/>
          <w:sz w:val="20"/>
          <w:szCs w:val="20"/>
        </w:rPr>
        <w:t>)</w:t>
      </w:r>
    </w:p>
    <w:p w14:paraId="7E136179" w14:textId="77777777" w:rsidR="007950CE" w:rsidRPr="003128B1" w:rsidRDefault="007950CE" w:rsidP="008528B3">
      <w:pPr>
        <w:pStyle w:val="Sinespaciado"/>
        <w:ind w:left="284"/>
        <w:jc w:val="both"/>
        <w:outlineLvl w:val="0"/>
        <w:rPr>
          <w:rFonts w:ascii="Arial" w:hAnsi="Arial" w:cs="Arial"/>
          <w:sz w:val="20"/>
          <w:szCs w:val="20"/>
          <w:highlight w:val="yellow"/>
        </w:rPr>
      </w:pPr>
    </w:p>
    <w:tbl>
      <w:tblPr>
        <w:tblW w:w="8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536"/>
      </w:tblGrid>
      <w:tr w:rsidR="00F0180A" w:rsidRPr="00954B97" w14:paraId="25A338C4" w14:textId="77777777" w:rsidTr="00B21CD3">
        <w:trPr>
          <w:trHeight w:val="445"/>
        </w:trPr>
        <w:tc>
          <w:tcPr>
            <w:tcW w:w="2221" w:type="dxa"/>
            <w:shd w:val="clear" w:color="auto" w:fill="F2F2F2" w:themeFill="background1" w:themeFillShade="F2"/>
            <w:vAlign w:val="center"/>
          </w:tcPr>
          <w:p w14:paraId="48D0D1FE" w14:textId="77777777" w:rsidR="00F0180A" w:rsidRPr="00954B97" w:rsidRDefault="00F0180A" w:rsidP="00893B14">
            <w:pPr>
              <w:jc w:val="center"/>
              <w:rPr>
                <w:rFonts w:ascii="Arial" w:hAnsi="Arial" w:cs="Arial"/>
                <w:b/>
              </w:rPr>
            </w:pPr>
            <w:r w:rsidRPr="00954B97">
              <w:rPr>
                <w:rFonts w:ascii="Arial" w:hAnsi="Arial" w:cs="Arial"/>
                <w:b/>
              </w:rPr>
              <w:t>REQUISITOS</w:t>
            </w:r>
          </w:p>
          <w:p w14:paraId="0E14CE20" w14:textId="77777777" w:rsidR="00F0180A" w:rsidRPr="00954B97" w:rsidRDefault="00F0180A" w:rsidP="00893B14">
            <w:pPr>
              <w:jc w:val="center"/>
              <w:rPr>
                <w:rFonts w:ascii="Arial" w:hAnsi="Arial" w:cs="Arial"/>
                <w:b/>
              </w:rPr>
            </w:pPr>
            <w:r w:rsidRPr="00954B97">
              <w:rPr>
                <w:rFonts w:ascii="Arial" w:hAnsi="Arial" w:cs="Arial"/>
                <w:b/>
              </w:rPr>
              <w:t>ESPECÍFICOS</w:t>
            </w:r>
          </w:p>
        </w:tc>
        <w:tc>
          <w:tcPr>
            <w:tcW w:w="6536" w:type="dxa"/>
            <w:shd w:val="clear" w:color="auto" w:fill="F2F2F2" w:themeFill="background1" w:themeFillShade="F2"/>
            <w:vAlign w:val="center"/>
          </w:tcPr>
          <w:p w14:paraId="4F3454BA" w14:textId="77777777" w:rsidR="00F0180A" w:rsidRPr="00954B97" w:rsidRDefault="00F0180A" w:rsidP="00893B14">
            <w:pPr>
              <w:jc w:val="center"/>
              <w:rPr>
                <w:rFonts w:ascii="Arial" w:hAnsi="Arial" w:cs="Arial"/>
                <w:b/>
              </w:rPr>
            </w:pPr>
            <w:r w:rsidRPr="00954B97">
              <w:rPr>
                <w:rFonts w:ascii="Arial" w:hAnsi="Arial" w:cs="Arial"/>
                <w:b/>
              </w:rPr>
              <w:t>DETALLE</w:t>
            </w:r>
          </w:p>
        </w:tc>
      </w:tr>
      <w:tr w:rsidR="00F0180A" w:rsidRPr="00954B97" w14:paraId="1C7FEB30" w14:textId="77777777" w:rsidTr="00B21CD3">
        <w:trPr>
          <w:trHeight w:val="1856"/>
        </w:trPr>
        <w:tc>
          <w:tcPr>
            <w:tcW w:w="2221" w:type="dxa"/>
            <w:vAlign w:val="center"/>
          </w:tcPr>
          <w:p w14:paraId="01C57ED7" w14:textId="77777777" w:rsidR="00F0180A" w:rsidRPr="00954B97" w:rsidRDefault="00F0180A" w:rsidP="00893B14">
            <w:pPr>
              <w:jc w:val="center"/>
              <w:rPr>
                <w:rFonts w:ascii="Arial" w:hAnsi="Arial" w:cs="Arial"/>
                <w:b/>
              </w:rPr>
            </w:pPr>
            <w:r w:rsidRPr="00954B97">
              <w:rPr>
                <w:rFonts w:ascii="Arial" w:hAnsi="Arial" w:cs="Arial"/>
                <w:b/>
              </w:rPr>
              <w:t>Formación General</w:t>
            </w:r>
          </w:p>
        </w:tc>
        <w:tc>
          <w:tcPr>
            <w:tcW w:w="6536" w:type="dxa"/>
          </w:tcPr>
          <w:p w14:paraId="2B9072B1" w14:textId="77777777" w:rsidR="005B0353" w:rsidRPr="009D5515" w:rsidRDefault="005B0353" w:rsidP="005B0353">
            <w:pPr>
              <w:numPr>
                <w:ilvl w:val="0"/>
                <w:numId w:val="10"/>
              </w:numPr>
              <w:suppressAutoHyphens w:val="0"/>
              <w:jc w:val="both"/>
              <w:rPr>
                <w:rFonts w:ascii="Arial" w:hAnsi="Arial" w:cs="Arial"/>
              </w:rPr>
            </w:pPr>
            <w:r w:rsidRPr="008C2A39">
              <w:rPr>
                <w:rFonts w:ascii="Arial" w:hAnsi="Arial" w:cs="Arial"/>
                <w:shd w:val="clear" w:color="auto" w:fill="FFFFFF" w:themeFill="background1"/>
              </w:rPr>
              <w:t>Presentar copia simple del Título Profesional Universitario de Médico</w:t>
            </w:r>
            <w:r w:rsidRPr="009D5515">
              <w:rPr>
                <w:rFonts w:ascii="Arial" w:hAnsi="Arial" w:cs="Arial"/>
              </w:rPr>
              <w:t xml:space="preserve"> Cirujano, Diploma de Colegiatura y Resolución de SERUMS correspondiente a la profesión </w:t>
            </w:r>
            <w:r w:rsidRPr="009D5515">
              <w:rPr>
                <w:rFonts w:ascii="Arial" w:hAnsi="Arial" w:cs="Arial"/>
                <w:b/>
              </w:rPr>
              <w:t>(Indispensable).</w:t>
            </w:r>
          </w:p>
          <w:p w14:paraId="324E5123" w14:textId="51942238" w:rsidR="005B0353" w:rsidRPr="005B0353" w:rsidRDefault="005B0353" w:rsidP="005B0353">
            <w:pPr>
              <w:numPr>
                <w:ilvl w:val="0"/>
                <w:numId w:val="10"/>
              </w:numPr>
              <w:suppressAutoHyphens w:val="0"/>
              <w:jc w:val="both"/>
              <w:rPr>
                <w:rFonts w:ascii="Arial" w:hAnsi="Arial" w:cs="Arial"/>
              </w:rPr>
            </w:pPr>
            <w:r w:rsidRPr="00E2780E">
              <w:rPr>
                <w:rFonts w:ascii="Arial" w:hAnsi="Arial" w:cs="Arial"/>
              </w:rPr>
              <w:t xml:space="preserve">Presentar copia simple del Título de Especialista y Registro Nacional de Especialista </w:t>
            </w:r>
            <w:r w:rsidR="00735411">
              <w:rPr>
                <w:rFonts w:ascii="Arial" w:hAnsi="Arial" w:cs="Arial"/>
              </w:rPr>
              <w:t>y S</w:t>
            </w:r>
            <w:r w:rsidRPr="00FF2668">
              <w:rPr>
                <w:rFonts w:ascii="Arial" w:hAnsi="Arial" w:cs="Arial"/>
                <w:bCs/>
              </w:rPr>
              <w:t>ub especialidad de corresponder.</w:t>
            </w:r>
            <w:r w:rsidRPr="00E2780E">
              <w:rPr>
                <w:rFonts w:ascii="Arial" w:hAnsi="Arial" w:cs="Arial"/>
                <w:b/>
              </w:rPr>
              <w:t xml:space="preserve"> (Indispensable)</w:t>
            </w:r>
          </w:p>
          <w:p w14:paraId="64A527E2" w14:textId="77777777" w:rsidR="005B0353" w:rsidRPr="009D5515" w:rsidRDefault="005B0353" w:rsidP="005B0353">
            <w:pPr>
              <w:numPr>
                <w:ilvl w:val="0"/>
                <w:numId w:val="10"/>
              </w:numPr>
              <w:suppressAutoHyphens w:val="0"/>
              <w:jc w:val="both"/>
              <w:rPr>
                <w:rFonts w:ascii="Arial" w:hAnsi="Arial" w:cs="Arial"/>
              </w:rPr>
            </w:pPr>
            <w:r w:rsidRPr="009D5515">
              <w:rPr>
                <w:rFonts w:ascii="Arial" w:hAnsi="Arial" w:cs="Arial"/>
              </w:rPr>
              <w:t xml:space="preserve">Contar con habilidad Profesional vigente a la fecha de inscripción correspondiente a la profesión. </w:t>
            </w:r>
            <w:r>
              <w:rPr>
                <w:rFonts w:ascii="Arial" w:hAnsi="Arial" w:cs="Arial"/>
                <w:b/>
              </w:rPr>
              <w:t>(Indispensable</w:t>
            </w:r>
          </w:p>
          <w:p w14:paraId="7DA0CA5A" w14:textId="5F8CB5E5" w:rsidR="007015DF" w:rsidRPr="007015DF" w:rsidRDefault="005B0353" w:rsidP="005B0353">
            <w:pPr>
              <w:numPr>
                <w:ilvl w:val="0"/>
                <w:numId w:val="10"/>
              </w:numPr>
              <w:suppressAutoHyphens w:val="0"/>
              <w:jc w:val="both"/>
              <w:rPr>
                <w:rFonts w:ascii="Arial" w:hAnsi="Arial" w:cs="Arial"/>
              </w:rPr>
            </w:pPr>
            <w:r w:rsidRPr="004E03A2">
              <w:rPr>
                <w:rFonts w:ascii="Arial" w:hAnsi="Arial" w:cs="Arial"/>
              </w:rPr>
              <w:t xml:space="preserve">Presentar copia simple del Título Profesional </w:t>
            </w:r>
            <w:r>
              <w:rPr>
                <w:rFonts w:ascii="Arial" w:hAnsi="Arial" w:cs="Arial"/>
              </w:rPr>
              <w:t xml:space="preserve">o Constancia </w:t>
            </w:r>
            <w:r w:rsidRPr="004E03A2">
              <w:rPr>
                <w:rFonts w:ascii="Arial" w:hAnsi="Arial" w:cs="Arial"/>
              </w:rPr>
              <w:t>de</w:t>
            </w:r>
            <w:r>
              <w:rPr>
                <w:rFonts w:ascii="Arial" w:hAnsi="Arial" w:cs="Arial"/>
              </w:rPr>
              <w:t xml:space="preserve"> Egresado de la </w:t>
            </w:r>
            <w:r w:rsidRPr="004E03A2">
              <w:rPr>
                <w:rFonts w:ascii="Arial" w:hAnsi="Arial" w:cs="Arial"/>
              </w:rPr>
              <w:t>Sub especialidad Pediátri</w:t>
            </w:r>
            <w:r>
              <w:rPr>
                <w:rFonts w:ascii="Arial" w:hAnsi="Arial" w:cs="Arial"/>
              </w:rPr>
              <w:t>c</w:t>
            </w:r>
            <w:r w:rsidRPr="004E03A2">
              <w:rPr>
                <w:rFonts w:ascii="Arial" w:hAnsi="Arial" w:cs="Arial"/>
              </w:rPr>
              <w:t>a</w:t>
            </w:r>
            <w:r>
              <w:rPr>
                <w:rFonts w:ascii="Arial" w:hAnsi="Arial" w:cs="Arial"/>
              </w:rPr>
              <w:t xml:space="preserve"> en</w:t>
            </w:r>
            <w:r w:rsidRPr="004E03A2">
              <w:rPr>
                <w:rFonts w:ascii="Arial" w:hAnsi="Arial" w:cs="Arial"/>
              </w:rPr>
              <w:t xml:space="preserve">: Cardiología, Endocrinología, Neurología, Gastroenterología, </w:t>
            </w:r>
            <w:proofErr w:type="spellStart"/>
            <w:r w:rsidRPr="004E03A2">
              <w:rPr>
                <w:rFonts w:ascii="Arial" w:hAnsi="Arial" w:cs="Arial"/>
              </w:rPr>
              <w:t>Infectología</w:t>
            </w:r>
            <w:proofErr w:type="spellEnd"/>
            <w:r w:rsidRPr="004E03A2">
              <w:rPr>
                <w:rFonts w:ascii="Arial" w:hAnsi="Arial" w:cs="Arial"/>
              </w:rPr>
              <w:t xml:space="preserve">, Hematología u Oncología Pediátrica </w:t>
            </w:r>
            <w:r w:rsidRPr="004E03A2">
              <w:rPr>
                <w:rFonts w:ascii="Arial" w:hAnsi="Arial" w:cs="Arial"/>
                <w:b/>
              </w:rPr>
              <w:t>(Indispensable)</w:t>
            </w:r>
          </w:p>
        </w:tc>
      </w:tr>
      <w:tr w:rsidR="00F0180A" w:rsidRPr="00954B97" w14:paraId="0D9A866E" w14:textId="77777777" w:rsidTr="00B21CD3">
        <w:trPr>
          <w:trHeight w:val="1603"/>
        </w:trPr>
        <w:tc>
          <w:tcPr>
            <w:tcW w:w="2221" w:type="dxa"/>
            <w:vAlign w:val="center"/>
          </w:tcPr>
          <w:p w14:paraId="726E5A17" w14:textId="77777777" w:rsidR="00F0180A" w:rsidRPr="00954B97" w:rsidRDefault="00F0180A" w:rsidP="00893B14">
            <w:pPr>
              <w:jc w:val="center"/>
              <w:rPr>
                <w:rFonts w:ascii="Arial" w:hAnsi="Arial" w:cs="Arial"/>
                <w:b/>
              </w:rPr>
            </w:pPr>
            <w:r w:rsidRPr="00954B97">
              <w:rPr>
                <w:rFonts w:ascii="Arial" w:hAnsi="Arial" w:cs="Arial"/>
                <w:b/>
              </w:rPr>
              <w:t>Experiencia Laboral</w:t>
            </w:r>
          </w:p>
        </w:tc>
        <w:tc>
          <w:tcPr>
            <w:tcW w:w="6536" w:type="dxa"/>
          </w:tcPr>
          <w:p w14:paraId="0A40A550" w14:textId="692BD00E" w:rsidR="005B0353" w:rsidRPr="002019B3" w:rsidRDefault="005B0353" w:rsidP="002019B3">
            <w:pPr>
              <w:numPr>
                <w:ilvl w:val="0"/>
                <w:numId w:val="10"/>
              </w:numPr>
              <w:suppressAutoHyphens w:val="0"/>
              <w:jc w:val="both"/>
              <w:rPr>
                <w:rFonts w:ascii="Arial" w:hAnsi="Arial" w:cs="Arial"/>
                <w:shd w:val="clear" w:color="auto" w:fill="FFFFFF" w:themeFill="background1"/>
              </w:rPr>
            </w:pPr>
            <w:r w:rsidRPr="002019B3">
              <w:rPr>
                <w:rFonts w:ascii="Arial" w:hAnsi="Arial" w:cs="Arial"/>
                <w:shd w:val="clear" w:color="auto" w:fill="FFFFFF" w:themeFill="background1"/>
              </w:rPr>
              <w:t xml:space="preserve">Acreditar experiencia laboral mínima de tres (03) años en funciones asistenciales afines a la especialidad requerida, incluyendo el Residentado Médico. </w:t>
            </w:r>
            <w:r w:rsidRPr="002019B3">
              <w:rPr>
                <w:rFonts w:ascii="Arial" w:hAnsi="Arial" w:cs="Arial"/>
                <w:b/>
                <w:shd w:val="clear" w:color="auto" w:fill="FFFFFF" w:themeFill="background1"/>
              </w:rPr>
              <w:t>(Indispensable)</w:t>
            </w:r>
          </w:p>
          <w:p w14:paraId="50D98E9D" w14:textId="77777777" w:rsidR="005B0353" w:rsidRPr="00E2780E" w:rsidRDefault="005B0353" w:rsidP="005B0353">
            <w:pPr>
              <w:suppressAutoHyphens w:val="0"/>
              <w:ind w:left="176"/>
              <w:contextualSpacing/>
              <w:jc w:val="both"/>
              <w:rPr>
                <w:rFonts w:ascii="Arial" w:hAnsi="Arial" w:cs="Arial"/>
              </w:rPr>
            </w:pPr>
          </w:p>
          <w:p w14:paraId="2BCCBE9D" w14:textId="77777777" w:rsidR="006311EB" w:rsidRPr="004E78FF" w:rsidRDefault="006311EB" w:rsidP="004E78FF">
            <w:pPr>
              <w:suppressAutoHyphens w:val="0"/>
              <w:ind w:left="360"/>
              <w:jc w:val="both"/>
              <w:rPr>
                <w:rFonts w:ascii="Arial" w:hAnsi="Arial" w:cs="Arial"/>
                <w:shd w:val="clear" w:color="auto" w:fill="FFFFFF" w:themeFill="background1"/>
              </w:rPr>
            </w:pPr>
            <w:r w:rsidRPr="004E78FF">
              <w:rPr>
                <w:rFonts w:ascii="Arial" w:hAnsi="Arial" w:cs="Arial"/>
                <w:shd w:val="clear" w:color="auto" w:fill="FFFFFF" w:themeFill="background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732A96D" w14:textId="329298BF" w:rsidR="00F0180A" w:rsidRPr="004E78FF" w:rsidRDefault="006311EB" w:rsidP="004E78FF">
            <w:pPr>
              <w:suppressAutoHyphens w:val="0"/>
              <w:ind w:left="360"/>
              <w:contextualSpacing/>
              <w:jc w:val="both"/>
              <w:rPr>
                <w:rFonts w:ascii="Arial" w:hAnsi="Arial" w:cs="Arial"/>
                <w:shd w:val="clear" w:color="auto" w:fill="FFFFFF" w:themeFill="background1"/>
              </w:rPr>
            </w:pPr>
            <w:r w:rsidRPr="004E78FF">
              <w:rPr>
                <w:rFonts w:ascii="Arial" w:hAnsi="Arial" w:cs="Arial"/>
                <w:shd w:val="clear" w:color="auto" w:fill="FFFFFF" w:themeFill="background1"/>
              </w:rPr>
              <w:t>No se considerará como experiencia laboral: Trabajos Ad Honorem, ni Pasantías, ni prácticas</w:t>
            </w:r>
            <w:r w:rsidR="00593392" w:rsidRPr="004E78FF">
              <w:rPr>
                <w:rFonts w:ascii="Arial" w:hAnsi="Arial" w:cs="Arial"/>
                <w:shd w:val="clear" w:color="auto" w:fill="FFFFFF" w:themeFill="background1"/>
              </w:rPr>
              <w:t>.</w:t>
            </w:r>
          </w:p>
        </w:tc>
      </w:tr>
      <w:tr w:rsidR="005B0353" w:rsidRPr="00954B97" w14:paraId="0DBB0C06" w14:textId="77777777" w:rsidTr="00B21CD3">
        <w:trPr>
          <w:trHeight w:val="378"/>
        </w:trPr>
        <w:tc>
          <w:tcPr>
            <w:tcW w:w="2221" w:type="dxa"/>
            <w:vAlign w:val="center"/>
          </w:tcPr>
          <w:p w14:paraId="7C23D68A" w14:textId="3EEE42FD" w:rsidR="005B0353" w:rsidRPr="00954B97" w:rsidRDefault="005B0353" w:rsidP="005B0353">
            <w:pPr>
              <w:jc w:val="center"/>
              <w:rPr>
                <w:rFonts w:ascii="Arial" w:hAnsi="Arial" w:cs="Arial"/>
                <w:b/>
              </w:rPr>
            </w:pPr>
            <w:r>
              <w:rPr>
                <w:rFonts w:ascii="Arial" w:hAnsi="Arial" w:cs="Arial"/>
                <w:b/>
                <w:bCs/>
              </w:rPr>
              <w:t>Capacitación</w:t>
            </w:r>
          </w:p>
        </w:tc>
        <w:tc>
          <w:tcPr>
            <w:tcW w:w="6536" w:type="dxa"/>
          </w:tcPr>
          <w:p w14:paraId="05EA6F43" w14:textId="08233201" w:rsidR="005B0353" w:rsidRPr="00954B97" w:rsidRDefault="005B0353" w:rsidP="005B0353">
            <w:pPr>
              <w:numPr>
                <w:ilvl w:val="0"/>
                <w:numId w:val="10"/>
              </w:numPr>
              <w:suppressAutoHyphens w:val="0"/>
              <w:jc w:val="both"/>
              <w:rPr>
                <w:rFonts w:ascii="Arial" w:hAnsi="Arial" w:cs="Arial"/>
                <w:b/>
                <w:lang w:val="es-MX"/>
              </w:rPr>
            </w:pPr>
            <w:r w:rsidRPr="00A50487">
              <w:rPr>
                <w:rFonts w:ascii="Arial" w:hAnsi="Arial" w:cs="Arial"/>
              </w:rPr>
              <w:t xml:space="preserve">Acreditar actividades de capacitación y/o actualización profesional afín a la profesión, equivalente a 51 horas o 03 créditos, realizadas a partir del año 2012 a la fecha. </w:t>
            </w:r>
            <w:r w:rsidRPr="00A50487">
              <w:rPr>
                <w:rFonts w:ascii="Arial" w:hAnsi="Arial" w:cs="Arial"/>
                <w:b/>
              </w:rPr>
              <w:t>(Indispensable)</w:t>
            </w:r>
          </w:p>
        </w:tc>
      </w:tr>
      <w:tr w:rsidR="005B0353" w:rsidRPr="00954B97" w14:paraId="1526CAB5" w14:textId="77777777" w:rsidTr="00B21CD3">
        <w:trPr>
          <w:trHeight w:val="337"/>
        </w:trPr>
        <w:tc>
          <w:tcPr>
            <w:tcW w:w="2221" w:type="dxa"/>
            <w:vAlign w:val="center"/>
          </w:tcPr>
          <w:p w14:paraId="5BC8FBE0" w14:textId="3D3A1804" w:rsidR="005B0353" w:rsidRPr="00954B97" w:rsidRDefault="005B0353" w:rsidP="005B0353">
            <w:pPr>
              <w:jc w:val="center"/>
              <w:rPr>
                <w:rFonts w:ascii="Arial" w:hAnsi="Arial" w:cs="Arial"/>
                <w:b/>
              </w:rPr>
            </w:pPr>
            <w:r>
              <w:rPr>
                <w:rFonts w:ascii="Arial" w:hAnsi="Arial" w:cs="Arial"/>
                <w:b/>
                <w:bCs/>
              </w:rPr>
              <w:t>Conocimientos complementarios para el cargo</w:t>
            </w:r>
          </w:p>
        </w:tc>
        <w:tc>
          <w:tcPr>
            <w:tcW w:w="6536" w:type="dxa"/>
          </w:tcPr>
          <w:p w14:paraId="34A67514" w14:textId="77777777" w:rsidR="005B0353" w:rsidRPr="00B94E3A" w:rsidRDefault="005B0353" w:rsidP="005B0353">
            <w:pPr>
              <w:numPr>
                <w:ilvl w:val="0"/>
                <w:numId w:val="10"/>
              </w:numPr>
              <w:suppressAutoHyphens w:val="0"/>
              <w:jc w:val="both"/>
              <w:rPr>
                <w:rFonts w:ascii="Arial" w:hAnsi="Arial" w:cs="Arial"/>
              </w:rPr>
            </w:pPr>
            <w:r>
              <w:rPr>
                <w:rFonts w:ascii="Arial" w:hAnsi="Arial" w:cs="Arial"/>
              </w:rPr>
              <w:t xml:space="preserve">Manejo de Ofimática (nivel usuario): Word, Excel, Power Point e Internet a nivel básico. </w:t>
            </w:r>
          </w:p>
          <w:p w14:paraId="487394F8" w14:textId="70E66138" w:rsidR="005B0353" w:rsidRPr="00954B97" w:rsidRDefault="005B0353" w:rsidP="005B0353">
            <w:pPr>
              <w:numPr>
                <w:ilvl w:val="0"/>
                <w:numId w:val="10"/>
              </w:numPr>
              <w:suppressAutoHyphens w:val="0"/>
              <w:jc w:val="both"/>
              <w:rPr>
                <w:rFonts w:ascii="Arial" w:hAnsi="Arial" w:cs="Arial"/>
              </w:rPr>
            </w:pPr>
            <w:r>
              <w:rPr>
                <w:rFonts w:ascii="Arial" w:hAnsi="Arial" w:cs="Arial"/>
              </w:rPr>
              <w:t>Manejo de Idioma Inglés a nivel básico.</w:t>
            </w:r>
          </w:p>
        </w:tc>
      </w:tr>
      <w:tr w:rsidR="005B0353" w:rsidRPr="00954B97" w14:paraId="042672C6" w14:textId="77777777" w:rsidTr="00B94E3A">
        <w:trPr>
          <w:trHeight w:val="457"/>
        </w:trPr>
        <w:tc>
          <w:tcPr>
            <w:tcW w:w="2221" w:type="dxa"/>
            <w:vAlign w:val="center"/>
          </w:tcPr>
          <w:p w14:paraId="0C3B48B7" w14:textId="39E06392" w:rsidR="005B0353" w:rsidRPr="00954B97" w:rsidRDefault="005B0353" w:rsidP="005B0353">
            <w:pPr>
              <w:jc w:val="center"/>
              <w:rPr>
                <w:rFonts w:ascii="Arial" w:hAnsi="Arial" w:cs="Arial"/>
                <w:b/>
              </w:rPr>
            </w:pPr>
            <w:r>
              <w:rPr>
                <w:rFonts w:ascii="Arial" w:hAnsi="Arial" w:cs="Arial"/>
                <w:b/>
                <w:bCs/>
              </w:rPr>
              <w:t>Habilidades o Competencias</w:t>
            </w:r>
          </w:p>
        </w:tc>
        <w:tc>
          <w:tcPr>
            <w:tcW w:w="6536" w:type="dxa"/>
          </w:tcPr>
          <w:p w14:paraId="70353989" w14:textId="41F087A0" w:rsidR="005B0353" w:rsidRDefault="005B0353" w:rsidP="005B0353">
            <w:pPr>
              <w:numPr>
                <w:ilvl w:val="0"/>
                <w:numId w:val="10"/>
              </w:numPr>
              <w:suppressAutoHyphens w:val="0"/>
              <w:jc w:val="both"/>
              <w:rPr>
                <w:rFonts w:ascii="Arial" w:hAnsi="Arial" w:cs="Arial"/>
              </w:rPr>
            </w:pPr>
            <w:r w:rsidRPr="006045BB">
              <w:rPr>
                <w:rFonts w:ascii="Arial" w:hAnsi="Arial" w:cs="Arial"/>
                <w:b/>
              </w:rPr>
              <w:t>GENÉRICAS</w:t>
            </w:r>
            <w:r w:rsidRPr="006045BB">
              <w:rPr>
                <w:rFonts w:ascii="Arial" w:hAnsi="Arial" w:cs="Arial"/>
              </w:rPr>
              <w:t>:</w:t>
            </w:r>
            <w:r>
              <w:rPr>
                <w:rFonts w:ascii="Arial" w:hAnsi="Arial" w:cs="Arial"/>
              </w:rPr>
              <w:t xml:space="preserve"> Actitud de servicio, ética e integridad, compromiso y responsabilidad, orientación a   resultados, trabajo en equipo.</w:t>
            </w:r>
          </w:p>
          <w:p w14:paraId="5961487B" w14:textId="3D622CDB" w:rsidR="005B0353" w:rsidRPr="00954B97" w:rsidRDefault="005B0353" w:rsidP="005B0353">
            <w:pPr>
              <w:numPr>
                <w:ilvl w:val="0"/>
                <w:numId w:val="10"/>
              </w:numPr>
              <w:suppressAutoHyphens w:val="0"/>
              <w:jc w:val="both"/>
              <w:rPr>
                <w:rFonts w:ascii="Arial" w:hAnsi="Arial" w:cs="Arial"/>
              </w:rPr>
            </w:pPr>
            <w:r w:rsidRPr="006045BB">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5B0353" w:rsidRPr="00954B97" w14:paraId="62F1F292" w14:textId="77777777" w:rsidTr="00E6222D">
        <w:trPr>
          <w:trHeight w:val="417"/>
        </w:trPr>
        <w:tc>
          <w:tcPr>
            <w:tcW w:w="2221" w:type="dxa"/>
            <w:vAlign w:val="center"/>
          </w:tcPr>
          <w:p w14:paraId="6FB7EE57" w14:textId="340A7EFE" w:rsidR="005B0353" w:rsidRPr="00954B97" w:rsidRDefault="005B0353" w:rsidP="005B0353">
            <w:pPr>
              <w:jc w:val="center"/>
              <w:rPr>
                <w:rFonts w:ascii="Arial" w:hAnsi="Arial" w:cs="Arial"/>
                <w:b/>
              </w:rPr>
            </w:pPr>
            <w:r w:rsidRPr="008E0F0C">
              <w:rPr>
                <w:rFonts w:ascii="Arial" w:hAnsi="Arial" w:cs="Arial"/>
                <w:b/>
                <w:sz w:val="18"/>
                <w:szCs w:val="18"/>
              </w:rPr>
              <w:t>Motivo de contratación</w:t>
            </w:r>
          </w:p>
        </w:tc>
        <w:tc>
          <w:tcPr>
            <w:tcW w:w="6536" w:type="dxa"/>
            <w:vAlign w:val="center"/>
          </w:tcPr>
          <w:p w14:paraId="7E3F717E" w14:textId="0C63CB3C" w:rsidR="005B0353" w:rsidRPr="00954B97" w:rsidRDefault="005B0353" w:rsidP="005B0353">
            <w:pPr>
              <w:numPr>
                <w:ilvl w:val="0"/>
                <w:numId w:val="10"/>
              </w:numPr>
              <w:suppressAutoHyphens w:val="0"/>
              <w:jc w:val="both"/>
              <w:rPr>
                <w:rFonts w:ascii="Arial" w:hAnsi="Arial" w:cs="Arial"/>
              </w:rPr>
            </w:pPr>
            <w:r w:rsidRPr="00BA1BAF">
              <w:rPr>
                <w:rFonts w:ascii="Arial" w:hAnsi="Arial" w:cs="Arial"/>
              </w:rPr>
              <w:t>CAS Nuevo</w:t>
            </w:r>
            <w:r>
              <w:rPr>
                <w:rFonts w:ascii="Arial" w:hAnsi="Arial" w:cs="Arial"/>
              </w:rPr>
              <w:t>.</w:t>
            </w:r>
          </w:p>
        </w:tc>
      </w:tr>
    </w:tbl>
    <w:p w14:paraId="48AF70D9" w14:textId="5007362C" w:rsidR="00B94E3A" w:rsidRDefault="005B1827" w:rsidP="00BA1BAF">
      <w:pPr>
        <w:suppressAutoHyphens w:val="0"/>
        <w:ind w:left="1418" w:hanging="992"/>
        <w:jc w:val="both"/>
        <w:rPr>
          <w:rFonts w:ascii="Arial" w:hAnsi="Arial" w:cs="Arial"/>
          <w:b/>
          <w:u w:val="single"/>
        </w:rPr>
      </w:pPr>
      <w:r>
        <w:rPr>
          <w:rFonts w:ascii="Arial" w:eastAsia="Calibri" w:hAnsi="Arial"/>
          <w:b/>
          <w:lang w:eastAsia="es-ES"/>
        </w:rPr>
        <w:t xml:space="preserve">      </w:t>
      </w:r>
    </w:p>
    <w:p w14:paraId="3818CD57" w14:textId="77777777" w:rsidR="00B44611" w:rsidRDefault="00267998" w:rsidP="00B44611">
      <w:pPr>
        <w:pStyle w:val="Sinespaciado"/>
        <w:ind w:left="567" w:hanging="141"/>
        <w:jc w:val="both"/>
        <w:outlineLvl w:val="0"/>
        <w:rPr>
          <w:rFonts w:ascii="Arial" w:hAnsi="Arial" w:cs="Arial"/>
          <w:b/>
          <w:sz w:val="20"/>
          <w:szCs w:val="20"/>
        </w:rPr>
      </w:pPr>
      <w:r>
        <w:rPr>
          <w:rFonts w:ascii="Arial" w:hAnsi="Arial" w:cs="Arial"/>
          <w:b/>
          <w:sz w:val="20"/>
          <w:szCs w:val="20"/>
        </w:rPr>
        <w:t xml:space="preserve"> </w:t>
      </w:r>
    </w:p>
    <w:p w14:paraId="33A87C94" w14:textId="31E7841A" w:rsidR="00E91FD9" w:rsidRDefault="00EC082D" w:rsidP="00B44611">
      <w:pPr>
        <w:pStyle w:val="Sinespaciado"/>
        <w:ind w:left="567" w:hanging="141"/>
        <w:jc w:val="both"/>
        <w:outlineLvl w:val="0"/>
        <w:rPr>
          <w:rFonts w:ascii="Arial" w:hAnsi="Arial" w:cs="Arial"/>
          <w:b/>
          <w:sz w:val="20"/>
          <w:szCs w:val="20"/>
        </w:rPr>
      </w:pPr>
      <w:r>
        <w:rPr>
          <w:rFonts w:ascii="Arial" w:hAnsi="Arial" w:cs="Arial"/>
          <w:b/>
          <w:sz w:val="20"/>
          <w:szCs w:val="20"/>
        </w:rPr>
        <w:t xml:space="preserve"> </w:t>
      </w:r>
      <w:r w:rsidR="004E73B9">
        <w:rPr>
          <w:rFonts w:ascii="Arial" w:hAnsi="Arial" w:cs="Arial"/>
          <w:b/>
          <w:sz w:val="20"/>
          <w:szCs w:val="20"/>
        </w:rPr>
        <w:t xml:space="preserve">MÉDICO ESPECIALISTA </w:t>
      </w:r>
      <w:r w:rsidR="00E91FD9">
        <w:rPr>
          <w:rFonts w:ascii="Arial" w:hAnsi="Arial" w:cs="Arial"/>
          <w:b/>
          <w:sz w:val="20"/>
          <w:szCs w:val="20"/>
          <w:shd w:val="clear" w:color="auto" w:fill="FFFFFF" w:themeFill="background1"/>
        </w:rPr>
        <w:t>MEDICINA</w:t>
      </w:r>
      <w:r w:rsidRPr="00EC082D">
        <w:rPr>
          <w:rFonts w:ascii="Arial" w:hAnsi="Arial" w:cs="Arial"/>
          <w:b/>
          <w:sz w:val="20"/>
          <w:szCs w:val="20"/>
          <w:shd w:val="clear" w:color="auto" w:fill="FFFFFF" w:themeFill="background1"/>
        </w:rPr>
        <w:t xml:space="preserve"> </w:t>
      </w:r>
      <w:r w:rsidR="00E91FD9">
        <w:rPr>
          <w:rFonts w:ascii="Arial" w:hAnsi="Arial" w:cs="Arial"/>
          <w:b/>
          <w:sz w:val="20"/>
          <w:szCs w:val="20"/>
          <w:shd w:val="clear" w:color="auto" w:fill="FFFFFF" w:themeFill="background1"/>
        </w:rPr>
        <w:t>INTENSIVA</w:t>
      </w:r>
      <w:r w:rsidR="00E91FD9">
        <w:rPr>
          <w:rFonts w:ascii="Arial" w:hAnsi="Arial" w:cs="Arial"/>
          <w:b/>
          <w:sz w:val="20"/>
          <w:szCs w:val="20"/>
        </w:rPr>
        <w:t xml:space="preserve"> PEDIÁTRICA (P1MES-002)</w:t>
      </w:r>
    </w:p>
    <w:p w14:paraId="14ED7668" w14:textId="77777777" w:rsidR="00E91FD9" w:rsidRPr="003128B1" w:rsidRDefault="00E91FD9" w:rsidP="00E91FD9">
      <w:pPr>
        <w:pStyle w:val="Sinespaciado"/>
        <w:ind w:left="284"/>
        <w:jc w:val="both"/>
        <w:outlineLvl w:val="0"/>
        <w:rPr>
          <w:rFonts w:ascii="Arial" w:hAnsi="Arial" w:cs="Arial"/>
          <w:sz w:val="20"/>
          <w:szCs w:val="20"/>
          <w:highlight w:val="yellow"/>
        </w:rPr>
      </w:pPr>
    </w:p>
    <w:tbl>
      <w:tblPr>
        <w:tblW w:w="8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536"/>
      </w:tblGrid>
      <w:tr w:rsidR="00E91FD9" w:rsidRPr="00954B97" w14:paraId="6844805E" w14:textId="77777777" w:rsidTr="005B0353">
        <w:trPr>
          <w:trHeight w:val="445"/>
        </w:trPr>
        <w:tc>
          <w:tcPr>
            <w:tcW w:w="2221" w:type="dxa"/>
            <w:shd w:val="clear" w:color="auto" w:fill="F2F2F2" w:themeFill="background1" w:themeFillShade="F2"/>
            <w:vAlign w:val="center"/>
          </w:tcPr>
          <w:p w14:paraId="74E4393D" w14:textId="77777777" w:rsidR="00E91FD9" w:rsidRPr="00954B97" w:rsidRDefault="00E91FD9" w:rsidP="005B0353">
            <w:pPr>
              <w:jc w:val="center"/>
              <w:rPr>
                <w:rFonts w:ascii="Arial" w:hAnsi="Arial" w:cs="Arial"/>
                <w:b/>
              </w:rPr>
            </w:pPr>
            <w:r w:rsidRPr="00954B97">
              <w:rPr>
                <w:rFonts w:ascii="Arial" w:hAnsi="Arial" w:cs="Arial"/>
                <w:b/>
              </w:rPr>
              <w:t>REQUISITOS</w:t>
            </w:r>
          </w:p>
          <w:p w14:paraId="7274C19C" w14:textId="77777777" w:rsidR="00E91FD9" w:rsidRPr="00954B97" w:rsidRDefault="00E91FD9" w:rsidP="005B0353">
            <w:pPr>
              <w:jc w:val="center"/>
              <w:rPr>
                <w:rFonts w:ascii="Arial" w:hAnsi="Arial" w:cs="Arial"/>
                <w:b/>
              </w:rPr>
            </w:pPr>
            <w:r w:rsidRPr="00954B97">
              <w:rPr>
                <w:rFonts w:ascii="Arial" w:hAnsi="Arial" w:cs="Arial"/>
                <w:b/>
              </w:rPr>
              <w:t>ESPECÍFICOS</w:t>
            </w:r>
          </w:p>
        </w:tc>
        <w:tc>
          <w:tcPr>
            <w:tcW w:w="6536" w:type="dxa"/>
            <w:shd w:val="clear" w:color="auto" w:fill="F2F2F2" w:themeFill="background1" w:themeFillShade="F2"/>
            <w:vAlign w:val="center"/>
          </w:tcPr>
          <w:p w14:paraId="04345F9B" w14:textId="77777777" w:rsidR="00E91FD9" w:rsidRPr="00954B97" w:rsidRDefault="00E91FD9" w:rsidP="005B0353">
            <w:pPr>
              <w:jc w:val="center"/>
              <w:rPr>
                <w:rFonts w:ascii="Arial" w:hAnsi="Arial" w:cs="Arial"/>
                <w:b/>
              </w:rPr>
            </w:pPr>
            <w:r w:rsidRPr="00954B97">
              <w:rPr>
                <w:rFonts w:ascii="Arial" w:hAnsi="Arial" w:cs="Arial"/>
                <w:b/>
              </w:rPr>
              <w:t>DETALLE</w:t>
            </w:r>
          </w:p>
        </w:tc>
      </w:tr>
      <w:tr w:rsidR="00E91FD9" w:rsidRPr="00954B97" w14:paraId="18980BE8" w14:textId="77777777" w:rsidTr="005B0353">
        <w:trPr>
          <w:trHeight w:val="1856"/>
        </w:trPr>
        <w:tc>
          <w:tcPr>
            <w:tcW w:w="2221" w:type="dxa"/>
            <w:vAlign w:val="center"/>
          </w:tcPr>
          <w:p w14:paraId="26FD85CB" w14:textId="77777777" w:rsidR="00E91FD9" w:rsidRPr="00954B97" w:rsidRDefault="00E91FD9" w:rsidP="005B0353">
            <w:pPr>
              <w:jc w:val="center"/>
              <w:rPr>
                <w:rFonts w:ascii="Arial" w:hAnsi="Arial" w:cs="Arial"/>
                <w:b/>
              </w:rPr>
            </w:pPr>
            <w:r w:rsidRPr="00954B97">
              <w:rPr>
                <w:rFonts w:ascii="Arial" w:hAnsi="Arial" w:cs="Arial"/>
                <w:b/>
              </w:rPr>
              <w:t>Formación General</w:t>
            </w:r>
          </w:p>
        </w:tc>
        <w:tc>
          <w:tcPr>
            <w:tcW w:w="6536" w:type="dxa"/>
          </w:tcPr>
          <w:p w14:paraId="3C1C1DBF" w14:textId="77777777" w:rsidR="005B0353" w:rsidRPr="006C1AC0" w:rsidRDefault="005B0353" w:rsidP="005B0353">
            <w:pPr>
              <w:numPr>
                <w:ilvl w:val="0"/>
                <w:numId w:val="10"/>
              </w:numPr>
              <w:shd w:val="clear" w:color="auto" w:fill="FFFFFF" w:themeFill="background1"/>
              <w:suppressAutoHyphens w:val="0"/>
              <w:jc w:val="both"/>
              <w:rPr>
                <w:rFonts w:ascii="Arial" w:hAnsi="Arial" w:cs="Arial"/>
              </w:rPr>
            </w:pPr>
            <w:r w:rsidRPr="00E2780E">
              <w:rPr>
                <w:rFonts w:ascii="Arial" w:hAnsi="Arial" w:cs="Arial"/>
              </w:rPr>
              <w:t xml:space="preserve">Presentar copia simple del Título Profesional Universitario de Médico Cirujano, Diploma de Colegiatura y Resolución de SERUMS correspondiente a la profesión </w:t>
            </w:r>
            <w:r w:rsidRPr="00E2780E">
              <w:rPr>
                <w:rFonts w:ascii="Arial" w:hAnsi="Arial" w:cs="Arial"/>
                <w:b/>
              </w:rPr>
              <w:t>(Indispensable).</w:t>
            </w:r>
          </w:p>
          <w:p w14:paraId="1DADF9C3" w14:textId="77777777" w:rsidR="005B0353" w:rsidRPr="00E2780E" w:rsidRDefault="005B0353" w:rsidP="005B0353">
            <w:pPr>
              <w:numPr>
                <w:ilvl w:val="0"/>
                <w:numId w:val="10"/>
              </w:numPr>
              <w:shd w:val="clear" w:color="auto" w:fill="FFFFFF" w:themeFill="background1"/>
              <w:suppressAutoHyphens w:val="0"/>
              <w:jc w:val="both"/>
              <w:rPr>
                <w:rFonts w:ascii="Arial" w:hAnsi="Arial" w:cs="Arial"/>
              </w:rPr>
            </w:pPr>
            <w:r>
              <w:rPr>
                <w:rFonts w:ascii="Arial" w:hAnsi="Arial" w:cs="Arial"/>
              </w:rPr>
              <w:t xml:space="preserve">Presentar copia simple del Título de Especialista o Constancia de Egresado del Residentado Médico en Pediatría </w:t>
            </w:r>
            <w:r w:rsidRPr="006C1AC0">
              <w:rPr>
                <w:rFonts w:ascii="Arial" w:hAnsi="Arial" w:cs="Arial"/>
                <w:b/>
              </w:rPr>
              <w:t>(Indispensable).</w:t>
            </w:r>
          </w:p>
          <w:p w14:paraId="36536B5B" w14:textId="77777777" w:rsidR="005B0353" w:rsidRPr="00E2780E" w:rsidRDefault="005B0353" w:rsidP="005B0353">
            <w:pPr>
              <w:numPr>
                <w:ilvl w:val="0"/>
                <w:numId w:val="10"/>
              </w:numPr>
              <w:shd w:val="clear" w:color="auto" w:fill="FFFFFF" w:themeFill="background1"/>
              <w:suppressAutoHyphens w:val="0"/>
              <w:jc w:val="both"/>
              <w:rPr>
                <w:rFonts w:ascii="Arial" w:hAnsi="Arial" w:cs="Arial"/>
              </w:rPr>
            </w:pPr>
            <w:r w:rsidRPr="00E2780E">
              <w:rPr>
                <w:rFonts w:ascii="Arial" w:hAnsi="Arial" w:cs="Arial"/>
              </w:rPr>
              <w:t xml:space="preserve">Contar con habilidad Profesional vigente a la fecha de inscripción correspondiente a la profesión. </w:t>
            </w:r>
            <w:r w:rsidRPr="00E2780E">
              <w:rPr>
                <w:rFonts w:ascii="Arial" w:hAnsi="Arial" w:cs="Arial"/>
                <w:b/>
              </w:rPr>
              <w:t>(Indispensable).</w:t>
            </w:r>
          </w:p>
          <w:p w14:paraId="3B6E7C01" w14:textId="458A655A" w:rsidR="00E91FD9" w:rsidRPr="00954B97" w:rsidRDefault="005B0353" w:rsidP="005B0353">
            <w:pPr>
              <w:numPr>
                <w:ilvl w:val="0"/>
                <w:numId w:val="10"/>
              </w:numPr>
              <w:shd w:val="clear" w:color="auto" w:fill="FFFFFF" w:themeFill="background1"/>
              <w:suppressAutoHyphens w:val="0"/>
              <w:jc w:val="both"/>
              <w:rPr>
                <w:rFonts w:ascii="Arial" w:hAnsi="Arial" w:cs="Arial"/>
              </w:rPr>
            </w:pPr>
            <w:r>
              <w:rPr>
                <w:rFonts w:ascii="Arial" w:hAnsi="Arial" w:cs="Arial"/>
              </w:rPr>
              <w:t>Presentar constancia de egresado de la Sub Especialidad en Medicina Intensiva Pediátrica, de corresponder.</w:t>
            </w:r>
            <w:r w:rsidRPr="00E2780E">
              <w:rPr>
                <w:rFonts w:ascii="Arial" w:hAnsi="Arial" w:cs="Arial"/>
              </w:rPr>
              <w:t xml:space="preserve"> </w:t>
            </w:r>
            <w:r w:rsidRPr="00E2780E">
              <w:rPr>
                <w:rFonts w:ascii="Arial" w:hAnsi="Arial" w:cs="Arial"/>
                <w:b/>
              </w:rPr>
              <w:t>(Indispensable)</w:t>
            </w:r>
          </w:p>
        </w:tc>
      </w:tr>
      <w:tr w:rsidR="00E91FD9" w:rsidRPr="00954B97" w14:paraId="5389DC39" w14:textId="77777777" w:rsidTr="005B0353">
        <w:trPr>
          <w:trHeight w:val="1603"/>
        </w:trPr>
        <w:tc>
          <w:tcPr>
            <w:tcW w:w="2221" w:type="dxa"/>
            <w:vAlign w:val="center"/>
          </w:tcPr>
          <w:p w14:paraId="1C0D7915" w14:textId="77777777" w:rsidR="00E91FD9" w:rsidRPr="00954B97" w:rsidRDefault="00E91FD9" w:rsidP="005B0353">
            <w:pPr>
              <w:jc w:val="center"/>
              <w:rPr>
                <w:rFonts w:ascii="Arial" w:hAnsi="Arial" w:cs="Arial"/>
                <w:b/>
              </w:rPr>
            </w:pPr>
            <w:r w:rsidRPr="00954B97">
              <w:rPr>
                <w:rFonts w:ascii="Arial" w:hAnsi="Arial" w:cs="Arial"/>
                <w:b/>
              </w:rPr>
              <w:lastRenderedPageBreak/>
              <w:t>Experiencia Laboral</w:t>
            </w:r>
          </w:p>
        </w:tc>
        <w:tc>
          <w:tcPr>
            <w:tcW w:w="6536" w:type="dxa"/>
          </w:tcPr>
          <w:p w14:paraId="2F01B957" w14:textId="1E39E51B" w:rsidR="00B73D9B" w:rsidRPr="002019B3" w:rsidRDefault="005B0353" w:rsidP="002019B3">
            <w:pPr>
              <w:numPr>
                <w:ilvl w:val="0"/>
                <w:numId w:val="10"/>
              </w:numPr>
              <w:suppressAutoHyphens w:val="0"/>
              <w:jc w:val="both"/>
              <w:rPr>
                <w:rFonts w:ascii="Arial" w:hAnsi="Arial" w:cs="Arial"/>
                <w:b/>
              </w:rPr>
            </w:pPr>
            <w:r w:rsidRPr="00006810">
              <w:rPr>
                <w:rFonts w:ascii="Arial" w:hAnsi="Arial" w:cs="Arial"/>
              </w:rPr>
              <w:t xml:space="preserve">Acreditar como mínimo experiencia laboral de dos años (02) en </w:t>
            </w:r>
            <w:r w:rsidRPr="002019B3">
              <w:rPr>
                <w:rFonts w:ascii="Arial" w:hAnsi="Arial" w:cs="Arial"/>
              </w:rPr>
              <w:t>actividades y/o funciones afines a la sub especialidad incluyendo el Residentado Médico de la Sub Especialidad de Medicina Intensiva Pediátrica</w:t>
            </w:r>
            <w:r w:rsidR="00735411">
              <w:rPr>
                <w:rFonts w:ascii="Arial" w:hAnsi="Arial" w:cs="Arial"/>
              </w:rPr>
              <w:t xml:space="preserve">. </w:t>
            </w:r>
            <w:r w:rsidR="00B73D9B" w:rsidRPr="002019B3">
              <w:rPr>
                <w:rFonts w:ascii="Arial" w:hAnsi="Arial" w:cs="Arial"/>
                <w:b/>
              </w:rPr>
              <w:t>(Indispensable)</w:t>
            </w:r>
          </w:p>
          <w:p w14:paraId="77A47F64" w14:textId="5DC7DB44" w:rsidR="005B0353" w:rsidRPr="00926530" w:rsidRDefault="00AE3B3E" w:rsidP="00926530">
            <w:pPr>
              <w:numPr>
                <w:ilvl w:val="0"/>
                <w:numId w:val="10"/>
              </w:numPr>
              <w:shd w:val="clear" w:color="auto" w:fill="FFFFFF" w:themeFill="background1"/>
              <w:suppressAutoHyphens w:val="0"/>
              <w:jc w:val="both"/>
              <w:rPr>
                <w:rFonts w:ascii="Arial" w:hAnsi="Arial" w:cs="Arial"/>
              </w:rPr>
            </w:pPr>
            <w:r w:rsidRPr="002019B3">
              <w:rPr>
                <w:rFonts w:ascii="Arial" w:hAnsi="Arial" w:cs="Arial"/>
              </w:rPr>
              <w:t>Acreditar e</w:t>
            </w:r>
            <w:r w:rsidR="00B73D9B" w:rsidRPr="002019B3">
              <w:rPr>
                <w:rFonts w:ascii="Arial" w:hAnsi="Arial" w:cs="Arial"/>
              </w:rPr>
              <w:t>x</w:t>
            </w:r>
            <w:r w:rsidR="005B0353" w:rsidRPr="002019B3">
              <w:rPr>
                <w:rFonts w:ascii="Arial" w:hAnsi="Arial" w:cs="Arial"/>
              </w:rPr>
              <w:t xml:space="preserve">periencia mínima de </w:t>
            </w:r>
            <w:r w:rsidR="00B73D9B" w:rsidRPr="002019B3">
              <w:rPr>
                <w:rFonts w:ascii="Arial" w:hAnsi="Arial" w:cs="Arial"/>
              </w:rPr>
              <w:t xml:space="preserve">dos (02) </w:t>
            </w:r>
            <w:r w:rsidR="005B0353" w:rsidRPr="00926530">
              <w:rPr>
                <w:rFonts w:ascii="Arial" w:hAnsi="Arial" w:cs="Arial"/>
              </w:rPr>
              <w:t xml:space="preserve">años </w:t>
            </w:r>
            <w:r w:rsidR="00735411" w:rsidRPr="00926530">
              <w:rPr>
                <w:rFonts w:ascii="Arial" w:hAnsi="Arial" w:cs="Arial"/>
              </w:rPr>
              <w:t xml:space="preserve">como Pediatra </w:t>
            </w:r>
            <w:r w:rsidR="005B0353" w:rsidRPr="00926530">
              <w:rPr>
                <w:rFonts w:ascii="Arial" w:hAnsi="Arial" w:cs="Arial"/>
              </w:rPr>
              <w:t xml:space="preserve">en el manejo de paciente crítico en una Unidad de Cuidados Intensivos </w:t>
            </w:r>
            <w:r w:rsidR="005B0353" w:rsidRPr="002019B3">
              <w:rPr>
                <w:rFonts w:ascii="Arial" w:hAnsi="Arial" w:cs="Arial"/>
              </w:rPr>
              <w:t>o Unidad de Trauma Shock de un Servicio de Emergencia Pediátrica o en una Unidad de Intermedios Pediátricos</w:t>
            </w:r>
            <w:r w:rsidR="00B73D9B" w:rsidRPr="002019B3">
              <w:rPr>
                <w:rFonts w:ascii="Arial" w:hAnsi="Arial" w:cs="Arial"/>
              </w:rPr>
              <w:t xml:space="preserve">. </w:t>
            </w:r>
            <w:r w:rsidR="00B73D9B" w:rsidRPr="00926530">
              <w:rPr>
                <w:rFonts w:ascii="Arial" w:hAnsi="Arial" w:cs="Arial"/>
                <w:b/>
              </w:rPr>
              <w:t>(Indispensable)</w:t>
            </w:r>
          </w:p>
          <w:p w14:paraId="2967F82B" w14:textId="0518404F" w:rsidR="00E91FD9" w:rsidRPr="00926530" w:rsidRDefault="00E91FD9" w:rsidP="00926530">
            <w:pPr>
              <w:suppressAutoHyphens w:val="0"/>
              <w:ind w:left="360"/>
              <w:jc w:val="both"/>
              <w:rPr>
                <w:rFonts w:ascii="Arial" w:hAnsi="Arial" w:cs="Arial"/>
              </w:rPr>
            </w:pPr>
          </w:p>
          <w:p w14:paraId="14A84425" w14:textId="77777777" w:rsidR="00E91FD9" w:rsidRPr="004E78FF" w:rsidRDefault="00E91FD9" w:rsidP="005B0353">
            <w:pPr>
              <w:suppressAutoHyphens w:val="0"/>
              <w:ind w:left="360"/>
              <w:jc w:val="both"/>
              <w:rPr>
                <w:rFonts w:ascii="Arial" w:hAnsi="Arial" w:cs="Arial"/>
                <w:shd w:val="clear" w:color="auto" w:fill="FFFFFF" w:themeFill="background1"/>
              </w:rPr>
            </w:pPr>
            <w:r w:rsidRPr="004E78FF">
              <w:rPr>
                <w:rFonts w:ascii="Arial" w:hAnsi="Arial" w:cs="Arial"/>
                <w:shd w:val="clear" w:color="auto" w:fill="FFFFFF" w:themeFill="background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64AED9A" w14:textId="77777777" w:rsidR="00E91FD9" w:rsidRPr="004E78FF" w:rsidRDefault="00E91FD9" w:rsidP="005B0353">
            <w:pPr>
              <w:suppressAutoHyphens w:val="0"/>
              <w:ind w:left="360"/>
              <w:contextualSpacing/>
              <w:jc w:val="both"/>
              <w:rPr>
                <w:rFonts w:ascii="Arial" w:hAnsi="Arial" w:cs="Arial"/>
                <w:shd w:val="clear" w:color="auto" w:fill="FFFFFF" w:themeFill="background1"/>
              </w:rPr>
            </w:pPr>
            <w:r w:rsidRPr="004E78FF">
              <w:rPr>
                <w:rFonts w:ascii="Arial" w:hAnsi="Arial" w:cs="Arial"/>
                <w:shd w:val="clear" w:color="auto" w:fill="FFFFFF" w:themeFill="background1"/>
              </w:rPr>
              <w:t>No se considerará como experiencia laboral: Trabajos Ad Honorem, ni Pasantías, ni prácticas.</w:t>
            </w:r>
          </w:p>
        </w:tc>
      </w:tr>
      <w:tr w:rsidR="00E91FD9" w:rsidRPr="00954B97" w14:paraId="3D83BE14" w14:textId="77777777" w:rsidTr="005B0353">
        <w:trPr>
          <w:trHeight w:val="378"/>
        </w:trPr>
        <w:tc>
          <w:tcPr>
            <w:tcW w:w="2221" w:type="dxa"/>
            <w:vAlign w:val="center"/>
          </w:tcPr>
          <w:p w14:paraId="6AD26825" w14:textId="77777777" w:rsidR="00E91FD9" w:rsidRPr="00954B97" w:rsidRDefault="00E91FD9" w:rsidP="005B0353">
            <w:pPr>
              <w:jc w:val="center"/>
              <w:rPr>
                <w:rFonts w:ascii="Arial" w:hAnsi="Arial" w:cs="Arial"/>
                <w:b/>
              </w:rPr>
            </w:pPr>
            <w:r>
              <w:rPr>
                <w:rFonts w:ascii="Arial" w:hAnsi="Arial" w:cs="Arial"/>
                <w:b/>
                <w:bCs/>
              </w:rPr>
              <w:t>Capacitación</w:t>
            </w:r>
          </w:p>
        </w:tc>
        <w:tc>
          <w:tcPr>
            <w:tcW w:w="6536" w:type="dxa"/>
          </w:tcPr>
          <w:p w14:paraId="7F85726D" w14:textId="2C14872A" w:rsidR="00E91FD9" w:rsidRPr="00954B97" w:rsidRDefault="00B73D9B" w:rsidP="00B73D9B">
            <w:pPr>
              <w:numPr>
                <w:ilvl w:val="0"/>
                <w:numId w:val="10"/>
              </w:numPr>
              <w:suppressAutoHyphens w:val="0"/>
              <w:jc w:val="both"/>
              <w:rPr>
                <w:rFonts w:ascii="Arial" w:hAnsi="Arial" w:cs="Arial"/>
                <w:b/>
                <w:lang w:val="es-MX"/>
              </w:rPr>
            </w:pPr>
            <w:r w:rsidRPr="00A50487">
              <w:rPr>
                <w:rFonts w:ascii="Arial" w:hAnsi="Arial" w:cs="Arial"/>
              </w:rPr>
              <w:t xml:space="preserve">Acreditar actividades de capacitación y/o actualización profesional afín a la profesión, equivalente a </w:t>
            </w:r>
            <w:r>
              <w:rPr>
                <w:rFonts w:ascii="Arial" w:hAnsi="Arial" w:cs="Arial"/>
              </w:rPr>
              <w:t>40 horas</w:t>
            </w:r>
            <w:r w:rsidRPr="00A50487">
              <w:rPr>
                <w:rFonts w:ascii="Arial" w:hAnsi="Arial" w:cs="Arial"/>
              </w:rPr>
              <w:t xml:space="preserve">, </w:t>
            </w:r>
            <w:r w:rsidR="00DA0CBD">
              <w:rPr>
                <w:rFonts w:ascii="Arial" w:hAnsi="Arial" w:cs="Arial"/>
              </w:rPr>
              <w:t>realizadas a partir del año 2011</w:t>
            </w:r>
            <w:r w:rsidRPr="00A50487">
              <w:rPr>
                <w:rFonts w:ascii="Arial" w:hAnsi="Arial" w:cs="Arial"/>
              </w:rPr>
              <w:t xml:space="preserve"> a la fecha. </w:t>
            </w:r>
            <w:r w:rsidRPr="00A50487">
              <w:rPr>
                <w:rFonts w:ascii="Arial" w:hAnsi="Arial" w:cs="Arial"/>
                <w:b/>
              </w:rPr>
              <w:t>(Indispensable)</w:t>
            </w:r>
          </w:p>
        </w:tc>
      </w:tr>
      <w:tr w:rsidR="00E91FD9" w:rsidRPr="00954B97" w14:paraId="5ABC1D93" w14:textId="77777777" w:rsidTr="005B0353">
        <w:trPr>
          <w:trHeight w:val="337"/>
        </w:trPr>
        <w:tc>
          <w:tcPr>
            <w:tcW w:w="2221" w:type="dxa"/>
            <w:vAlign w:val="center"/>
          </w:tcPr>
          <w:p w14:paraId="021FD020" w14:textId="77777777" w:rsidR="00E91FD9" w:rsidRPr="00954B97" w:rsidRDefault="00E91FD9" w:rsidP="005B0353">
            <w:pPr>
              <w:jc w:val="center"/>
              <w:rPr>
                <w:rFonts w:ascii="Arial" w:hAnsi="Arial" w:cs="Arial"/>
                <w:b/>
              </w:rPr>
            </w:pPr>
            <w:r>
              <w:rPr>
                <w:rFonts w:ascii="Arial" w:hAnsi="Arial" w:cs="Arial"/>
                <w:b/>
                <w:bCs/>
              </w:rPr>
              <w:t>Conocimientos complementarios para el cargo</w:t>
            </w:r>
          </w:p>
        </w:tc>
        <w:tc>
          <w:tcPr>
            <w:tcW w:w="6536" w:type="dxa"/>
          </w:tcPr>
          <w:p w14:paraId="197FFA59" w14:textId="77777777" w:rsidR="00E91FD9" w:rsidRPr="00B94E3A" w:rsidRDefault="00E91FD9" w:rsidP="00C873E7">
            <w:pPr>
              <w:numPr>
                <w:ilvl w:val="0"/>
                <w:numId w:val="10"/>
              </w:numPr>
              <w:suppressAutoHyphens w:val="0"/>
              <w:jc w:val="both"/>
              <w:rPr>
                <w:rFonts w:ascii="Arial" w:hAnsi="Arial" w:cs="Arial"/>
              </w:rPr>
            </w:pPr>
            <w:r>
              <w:rPr>
                <w:rFonts w:ascii="Arial" w:hAnsi="Arial" w:cs="Arial"/>
              </w:rPr>
              <w:t xml:space="preserve">Manejo de Ofimática (nivel usuario): Word, Excel, Power Point e Internet a nivel básico. </w:t>
            </w:r>
          </w:p>
          <w:p w14:paraId="5DB3EDF1" w14:textId="1B965B52" w:rsidR="00C873E7" w:rsidRPr="00954B97" w:rsidRDefault="00E91FD9" w:rsidP="00C873E7">
            <w:pPr>
              <w:numPr>
                <w:ilvl w:val="0"/>
                <w:numId w:val="10"/>
              </w:numPr>
              <w:suppressAutoHyphens w:val="0"/>
              <w:jc w:val="both"/>
              <w:rPr>
                <w:rFonts w:ascii="Arial" w:hAnsi="Arial" w:cs="Arial"/>
              </w:rPr>
            </w:pPr>
            <w:r w:rsidRPr="00C873E7">
              <w:rPr>
                <w:rFonts w:ascii="Arial" w:hAnsi="Arial" w:cs="Arial"/>
              </w:rPr>
              <w:t>Manejo de Idioma Inglés a nivel básico.</w:t>
            </w:r>
          </w:p>
        </w:tc>
      </w:tr>
      <w:tr w:rsidR="00E91FD9" w:rsidRPr="00954B97" w14:paraId="0B8CDD28" w14:textId="77777777" w:rsidTr="005B0353">
        <w:trPr>
          <w:trHeight w:val="457"/>
        </w:trPr>
        <w:tc>
          <w:tcPr>
            <w:tcW w:w="2221" w:type="dxa"/>
            <w:vAlign w:val="center"/>
          </w:tcPr>
          <w:p w14:paraId="7DC7873C" w14:textId="77777777" w:rsidR="00E91FD9" w:rsidRPr="00954B97" w:rsidRDefault="00E91FD9" w:rsidP="005B0353">
            <w:pPr>
              <w:jc w:val="center"/>
              <w:rPr>
                <w:rFonts w:ascii="Arial" w:hAnsi="Arial" w:cs="Arial"/>
                <w:b/>
              </w:rPr>
            </w:pPr>
            <w:r>
              <w:rPr>
                <w:rFonts w:ascii="Arial" w:hAnsi="Arial" w:cs="Arial"/>
                <w:b/>
                <w:bCs/>
              </w:rPr>
              <w:t>Habilidades o Competencias</w:t>
            </w:r>
          </w:p>
        </w:tc>
        <w:tc>
          <w:tcPr>
            <w:tcW w:w="6536" w:type="dxa"/>
          </w:tcPr>
          <w:p w14:paraId="6A9C0C25" w14:textId="77777777" w:rsidR="00E91FD9" w:rsidRDefault="00E91FD9" w:rsidP="00C873E7">
            <w:pPr>
              <w:numPr>
                <w:ilvl w:val="0"/>
                <w:numId w:val="10"/>
              </w:numPr>
              <w:suppressAutoHyphens w:val="0"/>
              <w:jc w:val="both"/>
              <w:rPr>
                <w:rFonts w:ascii="Arial" w:hAnsi="Arial" w:cs="Arial"/>
              </w:rPr>
            </w:pPr>
            <w:r w:rsidRPr="006045BB">
              <w:rPr>
                <w:rFonts w:ascii="Arial" w:hAnsi="Arial" w:cs="Arial"/>
                <w:b/>
              </w:rPr>
              <w:t>GENÉRICAS</w:t>
            </w:r>
            <w:r w:rsidRPr="006045BB">
              <w:rPr>
                <w:rFonts w:ascii="Arial" w:hAnsi="Arial" w:cs="Arial"/>
              </w:rPr>
              <w:t>:</w:t>
            </w:r>
            <w:r>
              <w:rPr>
                <w:rFonts w:ascii="Arial" w:hAnsi="Arial" w:cs="Arial"/>
              </w:rPr>
              <w:t xml:space="preserve"> Actitud de servicio, ética e integridad, compromiso y responsabilidad, orientación a   resultados, trabajo en equipo.</w:t>
            </w:r>
          </w:p>
          <w:p w14:paraId="7F8AD150" w14:textId="77777777" w:rsidR="00E91FD9" w:rsidRPr="00954B97" w:rsidRDefault="00E91FD9" w:rsidP="00C873E7">
            <w:pPr>
              <w:numPr>
                <w:ilvl w:val="0"/>
                <w:numId w:val="10"/>
              </w:numPr>
              <w:suppressAutoHyphens w:val="0"/>
              <w:jc w:val="both"/>
              <w:rPr>
                <w:rFonts w:ascii="Arial" w:hAnsi="Arial" w:cs="Arial"/>
              </w:rPr>
            </w:pPr>
            <w:r w:rsidRPr="006045BB">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E91FD9" w:rsidRPr="00954B97" w14:paraId="2BD41B72" w14:textId="77777777" w:rsidTr="005B0353">
        <w:trPr>
          <w:trHeight w:val="417"/>
        </w:trPr>
        <w:tc>
          <w:tcPr>
            <w:tcW w:w="2221" w:type="dxa"/>
            <w:vAlign w:val="center"/>
          </w:tcPr>
          <w:p w14:paraId="360CFB02" w14:textId="77777777" w:rsidR="00E91FD9" w:rsidRPr="00954B97" w:rsidRDefault="00E91FD9" w:rsidP="005B0353">
            <w:pPr>
              <w:jc w:val="center"/>
              <w:rPr>
                <w:rFonts w:ascii="Arial" w:hAnsi="Arial" w:cs="Arial"/>
                <w:b/>
              </w:rPr>
            </w:pPr>
            <w:r w:rsidRPr="008E0F0C">
              <w:rPr>
                <w:rFonts w:ascii="Arial" w:hAnsi="Arial" w:cs="Arial"/>
                <w:b/>
                <w:sz w:val="18"/>
                <w:szCs w:val="18"/>
              </w:rPr>
              <w:t>Motivo de contratación</w:t>
            </w:r>
          </w:p>
        </w:tc>
        <w:tc>
          <w:tcPr>
            <w:tcW w:w="6536" w:type="dxa"/>
            <w:vAlign w:val="center"/>
          </w:tcPr>
          <w:p w14:paraId="2B064D66" w14:textId="77777777" w:rsidR="00E91FD9" w:rsidRPr="00954B97" w:rsidRDefault="00E91FD9" w:rsidP="00C873E7">
            <w:pPr>
              <w:numPr>
                <w:ilvl w:val="0"/>
                <w:numId w:val="10"/>
              </w:numPr>
              <w:suppressAutoHyphens w:val="0"/>
              <w:jc w:val="both"/>
              <w:rPr>
                <w:rFonts w:ascii="Arial" w:hAnsi="Arial" w:cs="Arial"/>
              </w:rPr>
            </w:pPr>
            <w:r w:rsidRPr="00BA1BAF">
              <w:rPr>
                <w:rFonts w:ascii="Arial" w:hAnsi="Arial" w:cs="Arial"/>
              </w:rPr>
              <w:t>CAS Nuevo</w:t>
            </w:r>
            <w:r>
              <w:rPr>
                <w:rFonts w:ascii="Arial" w:hAnsi="Arial" w:cs="Arial"/>
              </w:rPr>
              <w:t>.</w:t>
            </w:r>
          </w:p>
        </w:tc>
      </w:tr>
    </w:tbl>
    <w:p w14:paraId="669B2B42" w14:textId="77777777" w:rsidR="006045BB" w:rsidRDefault="006045BB" w:rsidP="00887E5C">
      <w:pPr>
        <w:pStyle w:val="Sinespaciado"/>
        <w:ind w:left="567" w:hanging="141"/>
        <w:jc w:val="both"/>
        <w:outlineLvl w:val="0"/>
        <w:rPr>
          <w:rFonts w:ascii="Arial" w:hAnsi="Arial" w:cs="Arial"/>
          <w:b/>
          <w:sz w:val="20"/>
          <w:szCs w:val="20"/>
        </w:rPr>
      </w:pPr>
    </w:p>
    <w:p w14:paraId="784504C1" w14:textId="236F9506" w:rsidR="00460FBE" w:rsidRPr="005B1827" w:rsidRDefault="00104411" w:rsidP="00460FBE">
      <w:pPr>
        <w:pStyle w:val="Sinespaciado"/>
        <w:ind w:left="284" w:firstLine="142"/>
        <w:jc w:val="both"/>
        <w:outlineLvl w:val="0"/>
        <w:rPr>
          <w:rFonts w:ascii="Arial" w:hAnsi="Arial" w:cs="Arial"/>
          <w:b/>
          <w:sz w:val="20"/>
          <w:szCs w:val="20"/>
        </w:rPr>
      </w:pPr>
      <w:r>
        <w:rPr>
          <w:rFonts w:ascii="Arial" w:hAnsi="Arial" w:cs="Arial"/>
          <w:b/>
          <w:sz w:val="20"/>
          <w:szCs w:val="20"/>
        </w:rPr>
        <w:t xml:space="preserve"> </w:t>
      </w:r>
      <w:r w:rsidR="00460FBE" w:rsidRPr="005B1827">
        <w:rPr>
          <w:rFonts w:ascii="Arial" w:hAnsi="Arial" w:cs="Arial"/>
          <w:b/>
          <w:sz w:val="20"/>
          <w:szCs w:val="20"/>
        </w:rPr>
        <w:t xml:space="preserve">MEDICO ESPECIALISTA EN </w:t>
      </w:r>
      <w:r w:rsidR="00460FBE">
        <w:rPr>
          <w:rFonts w:ascii="Arial" w:hAnsi="Arial" w:cs="Arial"/>
          <w:b/>
          <w:sz w:val="20"/>
          <w:szCs w:val="20"/>
        </w:rPr>
        <w:t>NEONATOLOGIA (P</w:t>
      </w:r>
      <w:r w:rsidR="00460FBE" w:rsidRPr="005B1827">
        <w:rPr>
          <w:rFonts w:ascii="Arial" w:hAnsi="Arial" w:cs="Arial"/>
          <w:b/>
          <w:sz w:val="20"/>
          <w:szCs w:val="20"/>
        </w:rPr>
        <w:t>1MES-0</w:t>
      </w:r>
      <w:r w:rsidR="00460FBE">
        <w:rPr>
          <w:rFonts w:ascii="Arial" w:hAnsi="Arial" w:cs="Arial"/>
          <w:b/>
          <w:sz w:val="20"/>
          <w:szCs w:val="20"/>
        </w:rPr>
        <w:t>03</w:t>
      </w:r>
      <w:r w:rsidR="00460FBE" w:rsidRPr="005B1827">
        <w:rPr>
          <w:rFonts w:ascii="Arial" w:hAnsi="Arial" w:cs="Arial"/>
          <w:b/>
          <w:sz w:val="20"/>
          <w:szCs w:val="20"/>
        </w:rPr>
        <w:t>)</w:t>
      </w:r>
    </w:p>
    <w:p w14:paraId="0AD4632B" w14:textId="77777777" w:rsidR="00460FBE" w:rsidRPr="003128B1" w:rsidRDefault="00460FBE" w:rsidP="00460FBE">
      <w:pPr>
        <w:pStyle w:val="Sinespaciado"/>
        <w:ind w:left="284"/>
        <w:jc w:val="both"/>
        <w:outlineLvl w:val="0"/>
        <w:rPr>
          <w:rFonts w:ascii="Arial" w:hAnsi="Arial" w:cs="Arial"/>
          <w:sz w:val="20"/>
          <w:szCs w:val="20"/>
          <w:highlight w:val="yellow"/>
        </w:rPr>
      </w:pPr>
    </w:p>
    <w:tbl>
      <w:tblPr>
        <w:tblW w:w="8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536"/>
      </w:tblGrid>
      <w:tr w:rsidR="00460FBE" w:rsidRPr="00954B97" w14:paraId="3443D021" w14:textId="77777777" w:rsidTr="005B0353">
        <w:trPr>
          <w:trHeight w:val="445"/>
        </w:trPr>
        <w:tc>
          <w:tcPr>
            <w:tcW w:w="2221" w:type="dxa"/>
            <w:shd w:val="clear" w:color="auto" w:fill="F2F2F2" w:themeFill="background1" w:themeFillShade="F2"/>
            <w:vAlign w:val="center"/>
          </w:tcPr>
          <w:p w14:paraId="10ED1043" w14:textId="77777777" w:rsidR="00460FBE" w:rsidRPr="00954B97" w:rsidRDefault="00460FBE" w:rsidP="005B0353">
            <w:pPr>
              <w:jc w:val="center"/>
              <w:rPr>
                <w:rFonts w:ascii="Arial" w:hAnsi="Arial" w:cs="Arial"/>
                <w:b/>
              </w:rPr>
            </w:pPr>
            <w:r w:rsidRPr="00954B97">
              <w:rPr>
                <w:rFonts w:ascii="Arial" w:hAnsi="Arial" w:cs="Arial"/>
                <w:b/>
              </w:rPr>
              <w:t>REQUISITOS</w:t>
            </w:r>
          </w:p>
          <w:p w14:paraId="7195912F" w14:textId="77777777" w:rsidR="00460FBE" w:rsidRPr="00954B97" w:rsidRDefault="00460FBE" w:rsidP="005B0353">
            <w:pPr>
              <w:jc w:val="center"/>
              <w:rPr>
                <w:rFonts w:ascii="Arial" w:hAnsi="Arial" w:cs="Arial"/>
                <w:b/>
              </w:rPr>
            </w:pPr>
            <w:r w:rsidRPr="00954B97">
              <w:rPr>
                <w:rFonts w:ascii="Arial" w:hAnsi="Arial" w:cs="Arial"/>
                <w:b/>
              </w:rPr>
              <w:t>ESPECÍFICOS</w:t>
            </w:r>
          </w:p>
        </w:tc>
        <w:tc>
          <w:tcPr>
            <w:tcW w:w="6536" w:type="dxa"/>
            <w:shd w:val="clear" w:color="auto" w:fill="F2F2F2" w:themeFill="background1" w:themeFillShade="F2"/>
            <w:vAlign w:val="center"/>
          </w:tcPr>
          <w:p w14:paraId="11EFB6C8" w14:textId="77777777" w:rsidR="00460FBE" w:rsidRPr="00954B97" w:rsidRDefault="00460FBE" w:rsidP="005B0353">
            <w:pPr>
              <w:jc w:val="center"/>
              <w:rPr>
                <w:rFonts w:ascii="Arial" w:hAnsi="Arial" w:cs="Arial"/>
                <w:b/>
              </w:rPr>
            </w:pPr>
            <w:r w:rsidRPr="00954B97">
              <w:rPr>
                <w:rFonts w:ascii="Arial" w:hAnsi="Arial" w:cs="Arial"/>
                <w:b/>
              </w:rPr>
              <w:t>DETALLE</w:t>
            </w:r>
          </w:p>
        </w:tc>
      </w:tr>
      <w:tr w:rsidR="00460FBE" w:rsidRPr="00954B97" w14:paraId="06C64A0C" w14:textId="77777777" w:rsidTr="005B0353">
        <w:trPr>
          <w:trHeight w:val="1856"/>
        </w:trPr>
        <w:tc>
          <w:tcPr>
            <w:tcW w:w="2221" w:type="dxa"/>
            <w:vAlign w:val="center"/>
          </w:tcPr>
          <w:p w14:paraId="289441AE" w14:textId="77777777" w:rsidR="00460FBE" w:rsidRPr="00954B97" w:rsidRDefault="00460FBE" w:rsidP="005B0353">
            <w:pPr>
              <w:jc w:val="center"/>
              <w:rPr>
                <w:rFonts w:ascii="Arial" w:hAnsi="Arial" w:cs="Arial"/>
                <w:b/>
              </w:rPr>
            </w:pPr>
            <w:r w:rsidRPr="00954B97">
              <w:rPr>
                <w:rFonts w:ascii="Arial" w:hAnsi="Arial" w:cs="Arial"/>
                <w:b/>
              </w:rPr>
              <w:t>Formación General</w:t>
            </w:r>
          </w:p>
        </w:tc>
        <w:tc>
          <w:tcPr>
            <w:tcW w:w="6536" w:type="dxa"/>
          </w:tcPr>
          <w:p w14:paraId="29866D55" w14:textId="77777777" w:rsidR="00F747AC" w:rsidRPr="00E2780E" w:rsidRDefault="00F747AC" w:rsidP="00F747AC">
            <w:pPr>
              <w:numPr>
                <w:ilvl w:val="0"/>
                <w:numId w:val="10"/>
              </w:numPr>
              <w:suppressAutoHyphens w:val="0"/>
              <w:jc w:val="both"/>
              <w:rPr>
                <w:rFonts w:ascii="Arial" w:hAnsi="Arial" w:cs="Arial"/>
              </w:rPr>
            </w:pPr>
            <w:r w:rsidRPr="00E2780E">
              <w:rPr>
                <w:rFonts w:ascii="Arial" w:hAnsi="Arial" w:cs="Arial"/>
              </w:rPr>
              <w:t xml:space="preserve">Presentar copia simple del Título Profesional Universitario de Médico Cirujano, Diploma de Colegiatura y Resolución de SERUMS correspondiente a la profesión </w:t>
            </w:r>
            <w:r w:rsidRPr="00E2780E">
              <w:rPr>
                <w:rFonts w:ascii="Arial" w:hAnsi="Arial" w:cs="Arial"/>
                <w:b/>
              </w:rPr>
              <w:t>(Indispensable).</w:t>
            </w:r>
          </w:p>
          <w:p w14:paraId="251D2C6C" w14:textId="77777777" w:rsidR="00F747AC" w:rsidRPr="00E2780E" w:rsidRDefault="00F747AC" w:rsidP="00F747AC">
            <w:pPr>
              <w:numPr>
                <w:ilvl w:val="0"/>
                <w:numId w:val="10"/>
              </w:numPr>
              <w:suppressAutoHyphens w:val="0"/>
              <w:jc w:val="both"/>
              <w:rPr>
                <w:rFonts w:ascii="Arial" w:hAnsi="Arial" w:cs="Arial"/>
              </w:rPr>
            </w:pPr>
            <w:r w:rsidRPr="00E2780E">
              <w:rPr>
                <w:rFonts w:ascii="Arial" w:hAnsi="Arial" w:cs="Arial"/>
              </w:rPr>
              <w:t xml:space="preserve">Contar con habilidad Profesional vigente a la fecha de inscripción correspondiente a la profesión. </w:t>
            </w:r>
            <w:r w:rsidRPr="00E2780E">
              <w:rPr>
                <w:rFonts w:ascii="Arial" w:hAnsi="Arial" w:cs="Arial"/>
                <w:b/>
              </w:rPr>
              <w:t>(Indispensable).</w:t>
            </w:r>
          </w:p>
          <w:p w14:paraId="6B3DFD34" w14:textId="050935A6" w:rsidR="00F747AC" w:rsidRPr="00FF2668" w:rsidRDefault="00F747AC" w:rsidP="00F747AC">
            <w:pPr>
              <w:numPr>
                <w:ilvl w:val="0"/>
                <w:numId w:val="10"/>
              </w:numPr>
              <w:suppressAutoHyphens w:val="0"/>
              <w:jc w:val="both"/>
              <w:rPr>
                <w:rFonts w:ascii="Arial" w:hAnsi="Arial" w:cs="Arial"/>
              </w:rPr>
            </w:pPr>
            <w:r w:rsidRPr="00E2780E">
              <w:rPr>
                <w:rFonts w:ascii="Arial" w:hAnsi="Arial" w:cs="Arial"/>
              </w:rPr>
              <w:t xml:space="preserve">Presentar copia simple del Título de Especialista </w:t>
            </w:r>
            <w:r>
              <w:rPr>
                <w:rFonts w:ascii="Arial" w:hAnsi="Arial" w:cs="Arial"/>
              </w:rPr>
              <w:t xml:space="preserve">en Pediatría, copia simple del Título de </w:t>
            </w:r>
            <w:proofErr w:type="spellStart"/>
            <w:r>
              <w:rPr>
                <w:rFonts w:ascii="Arial" w:hAnsi="Arial" w:cs="Arial"/>
              </w:rPr>
              <w:t>Sub</w:t>
            </w:r>
            <w:proofErr w:type="spellEnd"/>
            <w:r>
              <w:rPr>
                <w:rFonts w:ascii="Arial" w:hAnsi="Arial" w:cs="Arial"/>
              </w:rPr>
              <w:t xml:space="preserve"> Especialidad en Neonatología o Constancia de haber culminado el Residentado de Neonatología expedido por la universidad </w:t>
            </w:r>
            <w:r w:rsidR="00AE3B3E">
              <w:rPr>
                <w:rFonts w:ascii="Arial" w:hAnsi="Arial" w:cs="Arial"/>
              </w:rPr>
              <w:t>y</w:t>
            </w:r>
            <w:r>
              <w:rPr>
                <w:rFonts w:ascii="Arial" w:hAnsi="Arial" w:cs="Arial"/>
              </w:rPr>
              <w:t>/</w:t>
            </w:r>
            <w:r w:rsidR="00AE3B3E">
              <w:rPr>
                <w:rFonts w:ascii="Arial" w:hAnsi="Arial" w:cs="Arial"/>
              </w:rPr>
              <w:t>o</w:t>
            </w:r>
            <w:r>
              <w:rPr>
                <w:rFonts w:ascii="Arial" w:hAnsi="Arial" w:cs="Arial"/>
              </w:rPr>
              <w:t xml:space="preserve"> </w:t>
            </w:r>
            <w:r w:rsidR="00AE3B3E">
              <w:rPr>
                <w:rFonts w:ascii="Arial" w:hAnsi="Arial" w:cs="Arial"/>
              </w:rPr>
              <w:t xml:space="preserve">Pediatra </w:t>
            </w:r>
            <w:r>
              <w:rPr>
                <w:rFonts w:ascii="Arial" w:hAnsi="Arial" w:cs="Arial"/>
              </w:rPr>
              <w:t xml:space="preserve">con entrenamiento en Cuidado Intensivo neonatal no menor 12 meses, exclusivo para la Unidad. </w:t>
            </w:r>
            <w:r>
              <w:rPr>
                <w:rFonts w:ascii="Arial" w:hAnsi="Arial" w:cs="Arial"/>
                <w:b/>
                <w:bCs/>
              </w:rPr>
              <w:t>(Indispensable)</w:t>
            </w:r>
          </w:p>
          <w:p w14:paraId="6CD371EC" w14:textId="5C4EBBA7" w:rsidR="00460FBE" w:rsidRPr="007015DF" w:rsidRDefault="00F747AC" w:rsidP="00F747AC">
            <w:pPr>
              <w:numPr>
                <w:ilvl w:val="0"/>
                <w:numId w:val="10"/>
              </w:numPr>
              <w:suppressAutoHyphens w:val="0"/>
              <w:contextualSpacing/>
              <w:jc w:val="both"/>
              <w:rPr>
                <w:rFonts w:ascii="Arial" w:hAnsi="Arial" w:cs="Arial"/>
              </w:rPr>
            </w:pPr>
            <w:r w:rsidRPr="00FF2668">
              <w:rPr>
                <w:rFonts w:ascii="Arial" w:hAnsi="Arial" w:cs="Arial"/>
                <w:bCs/>
              </w:rPr>
              <w:t xml:space="preserve">Presentar copia del Registro </w:t>
            </w:r>
            <w:r>
              <w:rPr>
                <w:rFonts w:ascii="Arial" w:hAnsi="Arial" w:cs="Arial"/>
                <w:bCs/>
              </w:rPr>
              <w:t xml:space="preserve">Nacional </w:t>
            </w:r>
            <w:r w:rsidRPr="00FF2668">
              <w:rPr>
                <w:rFonts w:ascii="Arial" w:hAnsi="Arial" w:cs="Arial"/>
                <w:bCs/>
              </w:rPr>
              <w:t>de Especialista</w:t>
            </w:r>
            <w:r>
              <w:rPr>
                <w:rFonts w:ascii="Arial" w:hAnsi="Arial" w:cs="Arial"/>
                <w:bCs/>
              </w:rPr>
              <w:t xml:space="preserve"> en Pediatría</w:t>
            </w:r>
            <w:r w:rsidRPr="00FF2668">
              <w:rPr>
                <w:rFonts w:ascii="Arial" w:hAnsi="Arial" w:cs="Arial"/>
                <w:bCs/>
              </w:rPr>
              <w:t xml:space="preserve"> y sub especialidad de corresponder.</w:t>
            </w:r>
            <w:r w:rsidR="00AE3B3E">
              <w:rPr>
                <w:rFonts w:ascii="Arial" w:hAnsi="Arial" w:cs="Arial"/>
                <w:bCs/>
              </w:rPr>
              <w:t>(</w:t>
            </w:r>
            <w:r w:rsidR="00AE3B3E" w:rsidRPr="00AE3B3E">
              <w:rPr>
                <w:rFonts w:ascii="Arial" w:hAnsi="Arial" w:cs="Arial"/>
                <w:b/>
                <w:bCs/>
              </w:rPr>
              <w:t>Indispensable)</w:t>
            </w:r>
          </w:p>
        </w:tc>
      </w:tr>
      <w:tr w:rsidR="00460FBE" w:rsidRPr="00954B97" w14:paraId="615DC651" w14:textId="77777777" w:rsidTr="005B0353">
        <w:trPr>
          <w:trHeight w:val="1603"/>
        </w:trPr>
        <w:tc>
          <w:tcPr>
            <w:tcW w:w="2221" w:type="dxa"/>
            <w:vAlign w:val="center"/>
          </w:tcPr>
          <w:p w14:paraId="001363A3" w14:textId="77777777" w:rsidR="00460FBE" w:rsidRPr="00954B97" w:rsidRDefault="00460FBE" w:rsidP="005B0353">
            <w:pPr>
              <w:jc w:val="center"/>
              <w:rPr>
                <w:rFonts w:ascii="Arial" w:hAnsi="Arial" w:cs="Arial"/>
                <w:b/>
              </w:rPr>
            </w:pPr>
            <w:r w:rsidRPr="00954B97">
              <w:rPr>
                <w:rFonts w:ascii="Arial" w:hAnsi="Arial" w:cs="Arial"/>
                <w:b/>
              </w:rPr>
              <w:t>Experiencia Laboral</w:t>
            </w:r>
          </w:p>
        </w:tc>
        <w:tc>
          <w:tcPr>
            <w:tcW w:w="6536" w:type="dxa"/>
          </w:tcPr>
          <w:p w14:paraId="7A1BFCD8" w14:textId="77777777" w:rsidR="00AE3B3E" w:rsidRPr="00606465" w:rsidRDefault="00AE3B3E" w:rsidP="00AE3B3E">
            <w:pPr>
              <w:numPr>
                <w:ilvl w:val="0"/>
                <w:numId w:val="10"/>
              </w:numPr>
              <w:shd w:val="clear" w:color="auto" w:fill="FFFFFF" w:themeFill="background1"/>
              <w:suppressAutoHyphens w:val="0"/>
              <w:ind w:left="332" w:hanging="332"/>
              <w:contextualSpacing/>
              <w:jc w:val="both"/>
              <w:rPr>
                <w:rFonts w:ascii="Arial" w:hAnsi="Arial" w:cs="Arial"/>
              </w:rPr>
            </w:pPr>
            <w:r w:rsidRPr="00E2780E">
              <w:rPr>
                <w:rFonts w:ascii="Arial" w:hAnsi="Arial" w:cs="Arial"/>
              </w:rPr>
              <w:t xml:space="preserve">Acreditar experiencia laboral mínima de tres (03) años en funciones asistenciales afines a la especialidad requerida, incluyendo el Residentado Médico. </w:t>
            </w:r>
            <w:r w:rsidRPr="00E2780E">
              <w:rPr>
                <w:rFonts w:ascii="Arial" w:hAnsi="Arial" w:cs="Arial"/>
                <w:b/>
              </w:rPr>
              <w:t>(Indispensable)</w:t>
            </w:r>
          </w:p>
          <w:p w14:paraId="18CDF1FD" w14:textId="2FC92870" w:rsidR="00AE3B3E" w:rsidRPr="00606465" w:rsidRDefault="00AE3B3E" w:rsidP="00AE3B3E">
            <w:pPr>
              <w:numPr>
                <w:ilvl w:val="0"/>
                <w:numId w:val="10"/>
              </w:numPr>
              <w:shd w:val="clear" w:color="auto" w:fill="FFFFFF" w:themeFill="background1"/>
              <w:suppressAutoHyphens w:val="0"/>
              <w:ind w:left="332" w:hanging="332"/>
              <w:contextualSpacing/>
              <w:jc w:val="both"/>
              <w:rPr>
                <w:rFonts w:ascii="Arial" w:hAnsi="Arial" w:cs="Arial"/>
              </w:rPr>
            </w:pPr>
            <w:r w:rsidRPr="00606465">
              <w:rPr>
                <w:rFonts w:ascii="Arial" w:hAnsi="Arial" w:cs="Arial"/>
              </w:rPr>
              <w:t xml:space="preserve">Acreditar </w:t>
            </w:r>
            <w:r>
              <w:rPr>
                <w:rFonts w:ascii="Arial" w:hAnsi="Arial" w:cs="Arial"/>
              </w:rPr>
              <w:t>experiencia laboral mínima de dos (02) años en funciones afines a la Sub Especialidad requerida incluyendo el Residentado Médico.</w:t>
            </w:r>
            <w:r w:rsidRPr="00E2780E">
              <w:rPr>
                <w:rFonts w:ascii="Arial" w:hAnsi="Arial" w:cs="Arial"/>
                <w:b/>
              </w:rPr>
              <w:t xml:space="preserve"> (Indispensable)</w:t>
            </w:r>
          </w:p>
          <w:p w14:paraId="3AC82A73" w14:textId="77777777" w:rsidR="00AE3B3E" w:rsidRDefault="00AE3B3E" w:rsidP="005B0353">
            <w:pPr>
              <w:suppressAutoHyphens w:val="0"/>
              <w:ind w:left="360"/>
              <w:jc w:val="both"/>
              <w:rPr>
                <w:rFonts w:ascii="Arial" w:hAnsi="Arial" w:cs="Arial"/>
                <w:shd w:val="clear" w:color="auto" w:fill="FFFFFF" w:themeFill="background1"/>
              </w:rPr>
            </w:pPr>
          </w:p>
          <w:p w14:paraId="1E659101" w14:textId="53212D00" w:rsidR="00460FBE" w:rsidRPr="004E78FF" w:rsidRDefault="00B44611" w:rsidP="005B0353">
            <w:pPr>
              <w:suppressAutoHyphens w:val="0"/>
              <w:ind w:left="360"/>
              <w:jc w:val="both"/>
              <w:rPr>
                <w:rFonts w:ascii="Arial" w:hAnsi="Arial" w:cs="Arial"/>
                <w:shd w:val="clear" w:color="auto" w:fill="FFFFFF" w:themeFill="background1"/>
              </w:rPr>
            </w:pPr>
            <w:r>
              <w:rPr>
                <w:rFonts w:ascii="Arial" w:hAnsi="Arial" w:cs="Arial"/>
                <w:shd w:val="clear" w:color="auto" w:fill="FFFFFF" w:themeFill="background1"/>
              </w:rPr>
              <w:t>S</w:t>
            </w:r>
            <w:r w:rsidR="00460FBE" w:rsidRPr="004E78FF">
              <w:rPr>
                <w:rFonts w:ascii="Arial" w:hAnsi="Arial" w:cs="Arial"/>
                <w:shd w:val="clear" w:color="auto" w:fill="FFFFFF" w:themeFill="background1"/>
              </w:rPr>
              <w:t>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397890F4" w14:textId="77777777" w:rsidR="00460FBE" w:rsidRPr="004E78FF" w:rsidRDefault="00460FBE" w:rsidP="005B0353">
            <w:pPr>
              <w:suppressAutoHyphens w:val="0"/>
              <w:ind w:left="360"/>
              <w:contextualSpacing/>
              <w:jc w:val="both"/>
              <w:rPr>
                <w:rFonts w:ascii="Arial" w:hAnsi="Arial" w:cs="Arial"/>
                <w:shd w:val="clear" w:color="auto" w:fill="FFFFFF" w:themeFill="background1"/>
              </w:rPr>
            </w:pPr>
            <w:r w:rsidRPr="004E78FF">
              <w:rPr>
                <w:rFonts w:ascii="Arial" w:hAnsi="Arial" w:cs="Arial"/>
                <w:shd w:val="clear" w:color="auto" w:fill="FFFFFF" w:themeFill="background1"/>
              </w:rPr>
              <w:t>No se considerará como experiencia laboral: Trabajos Ad Honorem, ni Pasantías, ni prácticas.</w:t>
            </w:r>
          </w:p>
        </w:tc>
      </w:tr>
      <w:tr w:rsidR="00460FBE" w:rsidRPr="00954B97" w14:paraId="0005F66C" w14:textId="77777777" w:rsidTr="005B0353">
        <w:trPr>
          <w:trHeight w:val="378"/>
        </w:trPr>
        <w:tc>
          <w:tcPr>
            <w:tcW w:w="2221" w:type="dxa"/>
            <w:vAlign w:val="center"/>
          </w:tcPr>
          <w:p w14:paraId="658DFDEC" w14:textId="77777777" w:rsidR="00460FBE" w:rsidRPr="00B44611" w:rsidRDefault="00460FBE" w:rsidP="005B0353">
            <w:pPr>
              <w:jc w:val="center"/>
              <w:rPr>
                <w:rFonts w:ascii="Arial" w:hAnsi="Arial" w:cs="Arial"/>
                <w:b/>
              </w:rPr>
            </w:pPr>
            <w:r w:rsidRPr="00B44611">
              <w:rPr>
                <w:rFonts w:ascii="Arial" w:hAnsi="Arial" w:cs="Arial"/>
                <w:b/>
                <w:bCs/>
              </w:rPr>
              <w:t>Capacitación</w:t>
            </w:r>
          </w:p>
        </w:tc>
        <w:tc>
          <w:tcPr>
            <w:tcW w:w="6536" w:type="dxa"/>
          </w:tcPr>
          <w:p w14:paraId="460611A6" w14:textId="77777777" w:rsidR="00AE3B3E" w:rsidRPr="00BD56D1" w:rsidRDefault="00AE3B3E" w:rsidP="00AE3B3E">
            <w:pPr>
              <w:numPr>
                <w:ilvl w:val="0"/>
                <w:numId w:val="10"/>
              </w:numPr>
              <w:suppressAutoHyphens w:val="0"/>
              <w:autoSpaceDE w:val="0"/>
              <w:autoSpaceDN w:val="0"/>
              <w:adjustRightInd w:val="0"/>
              <w:jc w:val="both"/>
              <w:rPr>
                <w:rFonts w:ascii="Arial" w:hAnsi="Arial" w:cs="Arial"/>
                <w:b/>
                <w:sz w:val="18"/>
                <w:szCs w:val="18"/>
                <w:lang w:val="es-MX"/>
              </w:rPr>
            </w:pPr>
            <w:r w:rsidRPr="00BD56D1">
              <w:rPr>
                <w:rFonts w:ascii="Arial" w:hAnsi="Arial" w:cs="Arial"/>
              </w:rPr>
              <w:t xml:space="preserve">Acreditar actividades de capacitación y/o actualización profesional afín a la profesión, equivalente a 51 horas o 03 créditos, realizadas a partir del año 2012 a la fecha. </w:t>
            </w:r>
            <w:r w:rsidRPr="00BD56D1">
              <w:rPr>
                <w:rFonts w:ascii="Arial" w:hAnsi="Arial" w:cs="Arial"/>
                <w:b/>
              </w:rPr>
              <w:t>(Indispensable)</w:t>
            </w:r>
          </w:p>
          <w:p w14:paraId="71DFF620" w14:textId="7E2F787C" w:rsidR="00AE3B3E" w:rsidRPr="00BD56D1" w:rsidRDefault="00AE3B3E" w:rsidP="00AE3B3E">
            <w:pPr>
              <w:pStyle w:val="Prrafodelista"/>
              <w:numPr>
                <w:ilvl w:val="0"/>
                <w:numId w:val="10"/>
              </w:numPr>
              <w:suppressAutoHyphens w:val="0"/>
              <w:spacing w:after="64" w:line="228" w:lineRule="auto"/>
              <w:ind w:right="202"/>
              <w:jc w:val="both"/>
              <w:rPr>
                <w:rFonts w:ascii="Arial" w:eastAsia="Calibri" w:hAnsi="Arial" w:cs="Arial"/>
                <w:color w:val="000000"/>
                <w:lang w:eastAsia="es-PE"/>
              </w:rPr>
            </w:pPr>
            <w:r w:rsidRPr="00BD56D1">
              <w:rPr>
                <w:rFonts w:ascii="Arial" w:eastAsia="Calibri" w:hAnsi="Arial" w:cs="Arial"/>
                <w:color w:val="000000"/>
                <w:lang w:eastAsia="es-PE"/>
              </w:rPr>
              <w:t xml:space="preserve">Acreditación </w:t>
            </w:r>
            <w:r w:rsidRPr="00BD56D1">
              <w:rPr>
                <w:rFonts w:ascii="Arial" w:eastAsia="Calibri" w:hAnsi="Arial" w:cs="Arial"/>
                <w:noProof/>
                <w:color w:val="000000"/>
                <w:lang w:val="es-PE" w:eastAsia="es-PE"/>
              </w:rPr>
              <w:drawing>
                <wp:inline distT="0" distB="0" distL="0" distR="0" wp14:anchorId="60E51435" wp14:editId="4F450F9E">
                  <wp:extent cx="6094" cy="6097"/>
                  <wp:effectExtent l="0" t="0" r="0" b="0"/>
                  <wp:docPr id="58255" name="Picture 58255"/>
                  <wp:cNvGraphicFramePr/>
                  <a:graphic xmlns:a="http://schemas.openxmlformats.org/drawingml/2006/main">
                    <a:graphicData uri="http://schemas.openxmlformats.org/drawingml/2006/picture">
                      <pic:pic xmlns:pic="http://schemas.openxmlformats.org/drawingml/2006/picture">
                        <pic:nvPicPr>
                          <pic:cNvPr id="58255" name="Picture 58255"/>
                          <pic:cNvPicPr/>
                        </pic:nvPicPr>
                        <pic:blipFill>
                          <a:blip r:embed="rId8"/>
                          <a:stretch>
                            <a:fillRect/>
                          </a:stretch>
                        </pic:blipFill>
                        <pic:spPr>
                          <a:xfrm>
                            <a:off x="0" y="0"/>
                            <a:ext cx="6094" cy="6097"/>
                          </a:xfrm>
                          <a:prstGeom prst="rect">
                            <a:avLst/>
                          </a:prstGeom>
                        </pic:spPr>
                      </pic:pic>
                    </a:graphicData>
                  </a:graphic>
                </wp:inline>
              </w:drawing>
            </w:r>
            <w:r w:rsidRPr="00BD56D1">
              <w:rPr>
                <w:rFonts w:ascii="Arial" w:eastAsia="Calibri" w:hAnsi="Arial" w:cs="Arial"/>
                <w:color w:val="000000"/>
                <w:lang w:eastAsia="es-PE"/>
              </w:rPr>
              <w:t xml:space="preserve">en reanimación cardiopulmonar neonatal. </w:t>
            </w:r>
            <w:r w:rsidRPr="00BD56D1">
              <w:rPr>
                <w:rFonts w:ascii="Arial" w:hAnsi="Arial" w:cs="Arial"/>
                <w:b/>
              </w:rPr>
              <w:t>(Indispensable</w:t>
            </w:r>
          </w:p>
          <w:p w14:paraId="772C7809" w14:textId="37F22E40" w:rsidR="00C873E7" w:rsidRPr="00B44611" w:rsidRDefault="00AE3B3E" w:rsidP="00AE3B3E">
            <w:pPr>
              <w:numPr>
                <w:ilvl w:val="0"/>
                <w:numId w:val="10"/>
              </w:numPr>
              <w:suppressAutoHyphens w:val="0"/>
              <w:jc w:val="both"/>
              <w:rPr>
                <w:rFonts w:ascii="Arial" w:hAnsi="Arial" w:cs="Arial"/>
                <w:b/>
                <w:lang w:val="es-MX"/>
              </w:rPr>
            </w:pPr>
            <w:r w:rsidRPr="00BD56D1">
              <w:rPr>
                <w:rFonts w:ascii="Arial" w:eastAsia="Calibri" w:hAnsi="Arial" w:cs="Arial"/>
                <w:color w:val="000000"/>
                <w:lang w:eastAsia="es-PE"/>
              </w:rPr>
              <w:t xml:space="preserve">Dominar técnicas y procedimientos específicos de la subespecialidad y de cuidados intensivos Neonatales: </w:t>
            </w:r>
            <w:r w:rsidRPr="00BD56D1">
              <w:rPr>
                <w:rFonts w:ascii="Arial" w:eastAsia="Calibri" w:hAnsi="Arial" w:cs="Arial"/>
                <w:color w:val="000000"/>
                <w:shd w:val="clear" w:color="auto" w:fill="FFFFFF" w:themeFill="background1"/>
                <w:lang w:eastAsia="es-PE"/>
              </w:rPr>
              <w:t>ventiloterapia, toracentesis</w:t>
            </w:r>
            <w:r w:rsidRPr="00BD56D1">
              <w:rPr>
                <w:rFonts w:ascii="Arial" w:eastAsia="Calibri" w:hAnsi="Arial" w:cs="Arial"/>
                <w:color w:val="000000"/>
                <w:lang w:eastAsia="es-PE"/>
              </w:rPr>
              <w:t xml:space="preserve">, cateterismo arterial y venoso, nutrición parenteral, Ecografía cardiaca y cerebral entre otras. </w:t>
            </w:r>
            <w:r w:rsidRPr="00BD56D1">
              <w:rPr>
                <w:rFonts w:ascii="Arial" w:eastAsia="Calibri" w:hAnsi="Arial" w:cs="Arial"/>
                <w:b/>
                <w:color w:val="000000"/>
                <w:lang w:eastAsia="es-PE"/>
              </w:rPr>
              <w:t>(Deseable)</w:t>
            </w:r>
          </w:p>
        </w:tc>
      </w:tr>
      <w:tr w:rsidR="00460FBE" w:rsidRPr="00954B97" w14:paraId="07D09FFD" w14:textId="77777777" w:rsidTr="005B0353">
        <w:trPr>
          <w:trHeight w:val="337"/>
        </w:trPr>
        <w:tc>
          <w:tcPr>
            <w:tcW w:w="2221" w:type="dxa"/>
            <w:vAlign w:val="center"/>
          </w:tcPr>
          <w:p w14:paraId="7FCB382A" w14:textId="77777777" w:rsidR="00460FBE" w:rsidRPr="00954B97" w:rsidRDefault="00460FBE" w:rsidP="005B0353">
            <w:pPr>
              <w:jc w:val="center"/>
              <w:rPr>
                <w:rFonts w:ascii="Arial" w:hAnsi="Arial" w:cs="Arial"/>
                <w:b/>
              </w:rPr>
            </w:pPr>
            <w:r>
              <w:rPr>
                <w:rFonts w:ascii="Arial" w:hAnsi="Arial" w:cs="Arial"/>
                <w:b/>
                <w:bCs/>
              </w:rPr>
              <w:t>Conocimientos complementarios para el cargo</w:t>
            </w:r>
          </w:p>
        </w:tc>
        <w:tc>
          <w:tcPr>
            <w:tcW w:w="6536" w:type="dxa"/>
          </w:tcPr>
          <w:p w14:paraId="3236A689" w14:textId="77777777" w:rsidR="00460FBE" w:rsidRPr="00B94E3A" w:rsidRDefault="00460FBE" w:rsidP="00C873E7">
            <w:pPr>
              <w:numPr>
                <w:ilvl w:val="0"/>
                <w:numId w:val="10"/>
              </w:numPr>
              <w:suppressAutoHyphens w:val="0"/>
              <w:jc w:val="both"/>
              <w:rPr>
                <w:rFonts w:ascii="Arial" w:hAnsi="Arial" w:cs="Arial"/>
              </w:rPr>
            </w:pPr>
            <w:r>
              <w:rPr>
                <w:rFonts w:ascii="Arial" w:hAnsi="Arial" w:cs="Arial"/>
              </w:rPr>
              <w:t xml:space="preserve">Manejo de Ofimática (nivel usuario): Word, Excel, Power Point e Internet a nivel básico. </w:t>
            </w:r>
          </w:p>
          <w:p w14:paraId="759FA02C" w14:textId="77777777" w:rsidR="00460FBE" w:rsidRPr="00954B97" w:rsidRDefault="00460FBE" w:rsidP="00C873E7">
            <w:pPr>
              <w:numPr>
                <w:ilvl w:val="0"/>
                <w:numId w:val="10"/>
              </w:numPr>
              <w:suppressAutoHyphens w:val="0"/>
              <w:jc w:val="both"/>
              <w:rPr>
                <w:rFonts w:ascii="Arial" w:hAnsi="Arial" w:cs="Arial"/>
              </w:rPr>
            </w:pPr>
            <w:r>
              <w:rPr>
                <w:rFonts w:ascii="Arial" w:hAnsi="Arial" w:cs="Arial"/>
              </w:rPr>
              <w:t>Manejo de Idioma Inglés a nivel básico.</w:t>
            </w:r>
          </w:p>
        </w:tc>
      </w:tr>
      <w:tr w:rsidR="00460FBE" w:rsidRPr="00954B97" w14:paraId="3CE641B3" w14:textId="77777777" w:rsidTr="005B0353">
        <w:trPr>
          <w:trHeight w:val="457"/>
        </w:trPr>
        <w:tc>
          <w:tcPr>
            <w:tcW w:w="2221" w:type="dxa"/>
            <w:vAlign w:val="center"/>
          </w:tcPr>
          <w:p w14:paraId="699664E1" w14:textId="77777777" w:rsidR="00460FBE" w:rsidRPr="00954B97" w:rsidRDefault="00460FBE" w:rsidP="005B0353">
            <w:pPr>
              <w:jc w:val="center"/>
              <w:rPr>
                <w:rFonts w:ascii="Arial" w:hAnsi="Arial" w:cs="Arial"/>
                <w:b/>
              </w:rPr>
            </w:pPr>
            <w:r>
              <w:rPr>
                <w:rFonts w:ascii="Arial" w:hAnsi="Arial" w:cs="Arial"/>
                <w:b/>
                <w:bCs/>
              </w:rPr>
              <w:t>Habilidades o Competencias</w:t>
            </w:r>
          </w:p>
        </w:tc>
        <w:tc>
          <w:tcPr>
            <w:tcW w:w="6536" w:type="dxa"/>
          </w:tcPr>
          <w:p w14:paraId="49A8FFE0" w14:textId="77777777" w:rsidR="00460FBE" w:rsidRDefault="00460FBE" w:rsidP="00C873E7">
            <w:pPr>
              <w:numPr>
                <w:ilvl w:val="0"/>
                <w:numId w:val="10"/>
              </w:numPr>
              <w:suppressAutoHyphens w:val="0"/>
              <w:jc w:val="both"/>
              <w:rPr>
                <w:rFonts w:ascii="Arial" w:hAnsi="Arial" w:cs="Arial"/>
              </w:rPr>
            </w:pPr>
            <w:r w:rsidRPr="006045BB">
              <w:rPr>
                <w:rFonts w:ascii="Arial" w:hAnsi="Arial" w:cs="Arial"/>
                <w:b/>
              </w:rPr>
              <w:t>GENÉRICAS</w:t>
            </w:r>
            <w:r w:rsidRPr="006045BB">
              <w:rPr>
                <w:rFonts w:ascii="Arial" w:hAnsi="Arial" w:cs="Arial"/>
              </w:rPr>
              <w:t>:</w:t>
            </w:r>
            <w:r>
              <w:rPr>
                <w:rFonts w:ascii="Arial" w:hAnsi="Arial" w:cs="Arial"/>
              </w:rPr>
              <w:t xml:space="preserve"> Actitud de servicio, ética e integridad, compromiso y responsabilidad, orientación a   resultados, trabajo en equipo.</w:t>
            </w:r>
          </w:p>
          <w:p w14:paraId="736D230B" w14:textId="77777777" w:rsidR="00460FBE" w:rsidRPr="00954B97" w:rsidRDefault="00460FBE" w:rsidP="00C873E7">
            <w:pPr>
              <w:numPr>
                <w:ilvl w:val="0"/>
                <w:numId w:val="10"/>
              </w:numPr>
              <w:suppressAutoHyphens w:val="0"/>
              <w:jc w:val="both"/>
              <w:rPr>
                <w:rFonts w:ascii="Arial" w:hAnsi="Arial" w:cs="Arial"/>
              </w:rPr>
            </w:pPr>
            <w:r w:rsidRPr="006045BB">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460FBE" w:rsidRPr="00954B97" w14:paraId="7A1EEB2E" w14:textId="77777777" w:rsidTr="005B0353">
        <w:trPr>
          <w:trHeight w:val="417"/>
        </w:trPr>
        <w:tc>
          <w:tcPr>
            <w:tcW w:w="2221" w:type="dxa"/>
            <w:vAlign w:val="center"/>
          </w:tcPr>
          <w:p w14:paraId="68734EA9" w14:textId="77777777" w:rsidR="00460FBE" w:rsidRPr="00954B97" w:rsidRDefault="00460FBE" w:rsidP="005B0353">
            <w:pPr>
              <w:jc w:val="center"/>
              <w:rPr>
                <w:rFonts w:ascii="Arial" w:hAnsi="Arial" w:cs="Arial"/>
                <w:b/>
              </w:rPr>
            </w:pPr>
            <w:r w:rsidRPr="008E0F0C">
              <w:rPr>
                <w:rFonts w:ascii="Arial" w:hAnsi="Arial" w:cs="Arial"/>
                <w:b/>
                <w:sz w:val="18"/>
                <w:szCs w:val="18"/>
              </w:rPr>
              <w:t>Motivo de contratación</w:t>
            </w:r>
          </w:p>
        </w:tc>
        <w:tc>
          <w:tcPr>
            <w:tcW w:w="6536" w:type="dxa"/>
            <w:vAlign w:val="center"/>
          </w:tcPr>
          <w:p w14:paraId="2A9D930C" w14:textId="77777777" w:rsidR="00460FBE" w:rsidRPr="00954B97" w:rsidRDefault="00460FBE" w:rsidP="00C873E7">
            <w:pPr>
              <w:numPr>
                <w:ilvl w:val="0"/>
                <w:numId w:val="10"/>
              </w:numPr>
              <w:suppressAutoHyphens w:val="0"/>
              <w:jc w:val="both"/>
              <w:rPr>
                <w:rFonts w:ascii="Arial" w:hAnsi="Arial" w:cs="Arial"/>
              </w:rPr>
            </w:pPr>
            <w:r w:rsidRPr="00BA1BAF">
              <w:rPr>
                <w:rFonts w:ascii="Arial" w:hAnsi="Arial" w:cs="Arial"/>
              </w:rPr>
              <w:t>CAS Nuevo</w:t>
            </w:r>
            <w:r>
              <w:rPr>
                <w:rFonts w:ascii="Arial" w:hAnsi="Arial" w:cs="Arial"/>
              </w:rPr>
              <w:t>.</w:t>
            </w:r>
          </w:p>
        </w:tc>
      </w:tr>
    </w:tbl>
    <w:p w14:paraId="37D50B5A" w14:textId="77777777" w:rsidR="00B44611" w:rsidRDefault="00460FBE" w:rsidP="00D044F7">
      <w:pPr>
        <w:suppressAutoHyphens w:val="0"/>
        <w:ind w:left="1418" w:hanging="992"/>
        <w:jc w:val="both"/>
        <w:rPr>
          <w:rFonts w:ascii="Arial" w:eastAsia="Calibri" w:hAnsi="Arial"/>
          <w:b/>
          <w:lang w:eastAsia="es-ES"/>
        </w:rPr>
      </w:pPr>
      <w:r>
        <w:rPr>
          <w:rFonts w:ascii="Arial" w:eastAsia="Calibri" w:hAnsi="Arial"/>
          <w:b/>
          <w:lang w:eastAsia="es-ES"/>
        </w:rPr>
        <w:t xml:space="preserve">   </w:t>
      </w:r>
    </w:p>
    <w:p w14:paraId="6C21C68E" w14:textId="327A05F1" w:rsidR="00460FBE" w:rsidRDefault="00460FBE" w:rsidP="00D044F7">
      <w:pPr>
        <w:suppressAutoHyphens w:val="0"/>
        <w:ind w:left="1418" w:hanging="992"/>
        <w:jc w:val="both"/>
        <w:rPr>
          <w:rFonts w:ascii="Arial" w:hAnsi="Arial" w:cs="Arial"/>
          <w:b/>
        </w:rPr>
      </w:pPr>
      <w:r>
        <w:rPr>
          <w:rFonts w:ascii="Arial" w:hAnsi="Arial" w:cs="Arial"/>
          <w:b/>
        </w:rPr>
        <w:t xml:space="preserve"> </w:t>
      </w:r>
    </w:p>
    <w:p w14:paraId="2C8B8986" w14:textId="24758AFC" w:rsidR="006D28A0" w:rsidRPr="005B1827" w:rsidRDefault="00D044F7" w:rsidP="006D28A0">
      <w:pPr>
        <w:pStyle w:val="Sinespaciado"/>
        <w:ind w:left="284" w:firstLine="142"/>
        <w:jc w:val="both"/>
        <w:outlineLvl w:val="0"/>
        <w:rPr>
          <w:rFonts w:ascii="Arial" w:hAnsi="Arial" w:cs="Arial"/>
          <w:b/>
          <w:sz w:val="20"/>
          <w:szCs w:val="20"/>
        </w:rPr>
      </w:pPr>
      <w:r>
        <w:rPr>
          <w:rFonts w:ascii="Arial" w:hAnsi="Arial" w:cs="Arial"/>
          <w:b/>
          <w:sz w:val="20"/>
          <w:szCs w:val="20"/>
        </w:rPr>
        <w:t xml:space="preserve"> </w:t>
      </w:r>
      <w:r w:rsidR="006D28A0" w:rsidRPr="005B1827">
        <w:rPr>
          <w:rFonts w:ascii="Arial" w:hAnsi="Arial" w:cs="Arial"/>
          <w:b/>
          <w:sz w:val="20"/>
          <w:szCs w:val="20"/>
        </w:rPr>
        <w:t xml:space="preserve">MEDICO ESPECIALISTA EN </w:t>
      </w:r>
      <w:r w:rsidR="006D28A0">
        <w:rPr>
          <w:rFonts w:ascii="Arial" w:hAnsi="Arial" w:cs="Arial"/>
          <w:b/>
          <w:sz w:val="20"/>
          <w:szCs w:val="20"/>
        </w:rPr>
        <w:t>MEDICINA INTENSIVA (P</w:t>
      </w:r>
      <w:r w:rsidR="006D28A0" w:rsidRPr="005B1827">
        <w:rPr>
          <w:rFonts w:ascii="Arial" w:hAnsi="Arial" w:cs="Arial"/>
          <w:b/>
          <w:sz w:val="20"/>
          <w:szCs w:val="20"/>
        </w:rPr>
        <w:t>1MES-0</w:t>
      </w:r>
      <w:r w:rsidR="006D28A0">
        <w:rPr>
          <w:rFonts w:ascii="Arial" w:hAnsi="Arial" w:cs="Arial"/>
          <w:b/>
          <w:sz w:val="20"/>
          <w:szCs w:val="20"/>
        </w:rPr>
        <w:t>04</w:t>
      </w:r>
      <w:r w:rsidR="006D28A0" w:rsidRPr="005B1827">
        <w:rPr>
          <w:rFonts w:ascii="Arial" w:hAnsi="Arial" w:cs="Arial"/>
          <w:b/>
          <w:sz w:val="20"/>
          <w:szCs w:val="20"/>
        </w:rPr>
        <w:t>)</w:t>
      </w:r>
    </w:p>
    <w:p w14:paraId="00279D0B" w14:textId="77777777" w:rsidR="006D28A0" w:rsidRPr="003128B1" w:rsidRDefault="006D28A0" w:rsidP="006D28A0">
      <w:pPr>
        <w:pStyle w:val="Sinespaciado"/>
        <w:ind w:left="284"/>
        <w:jc w:val="both"/>
        <w:outlineLvl w:val="0"/>
        <w:rPr>
          <w:rFonts w:ascii="Arial" w:hAnsi="Arial" w:cs="Arial"/>
          <w:sz w:val="20"/>
          <w:szCs w:val="20"/>
          <w:highlight w:val="yellow"/>
        </w:rPr>
      </w:pPr>
    </w:p>
    <w:tbl>
      <w:tblPr>
        <w:tblW w:w="8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14"/>
      </w:tblGrid>
      <w:tr w:rsidR="006D28A0" w:rsidRPr="00954B97" w14:paraId="22C389C7" w14:textId="77777777" w:rsidTr="00926530">
        <w:trPr>
          <w:trHeight w:val="445"/>
        </w:trPr>
        <w:tc>
          <w:tcPr>
            <w:tcW w:w="2243" w:type="dxa"/>
            <w:shd w:val="clear" w:color="auto" w:fill="F2F2F2" w:themeFill="background1" w:themeFillShade="F2"/>
            <w:vAlign w:val="center"/>
          </w:tcPr>
          <w:p w14:paraId="0AC06DCA" w14:textId="77777777" w:rsidR="006D28A0" w:rsidRPr="00954B97" w:rsidRDefault="006D28A0" w:rsidP="005B0353">
            <w:pPr>
              <w:jc w:val="center"/>
              <w:rPr>
                <w:rFonts w:ascii="Arial" w:hAnsi="Arial" w:cs="Arial"/>
                <w:b/>
              </w:rPr>
            </w:pPr>
            <w:r w:rsidRPr="00954B97">
              <w:rPr>
                <w:rFonts w:ascii="Arial" w:hAnsi="Arial" w:cs="Arial"/>
                <w:b/>
              </w:rPr>
              <w:t>REQUISITOS</w:t>
            </w:r>
          </w:p>
          <w:p w14:paraId="13409A1B" w14:textId="77777777" w:rsidR="006D28A0" w:rsidRPr="00954B97" w:rsidRDefault="006D28A0" w:rsidP="005B0353">
            <w:pPr>
              <w:jc w:val="center"/>
              <w:rPr>
                <w:rFonts w:ascii="Arial" w:hAnsi="Arial" w:cs="Arial"/>
                <w:b/>
              </w:rPr>
            </w:pPr>
            <w:r w:rsidRPr="00954B97">
              <w:rPr>
                <w:rFonts w:ascii="Arial" w:hAnsi="Arial" w:cs="Arial"/>
                <w:b/>
              </w:rPr>
              <w:t>ESPECÍFICOS</w:t>
            </w:r>
          </w:p>
        </w:tc>
        <w:tc>
          <w:tcPr>
            <w:tcW w:w="6514" w:type="dxa"/>
            <w:shd w:val="clear" w:color="auto" w:fill="F2F2F2" w:themeFill="background1" w:themeFillShade="F2"/>
            <w:vAlign w:val="center"/>
          </w:tcPr>
          <w:p w14:paraId="3064B6BF" w14:textId="77777777" w:rsidR="006D28A0" w:rsidRPr="00954B97" w:rsidRDefault="006D28A0" w:rsidP="005B0353">
            <w:pPr>
              <w:jc w:val="center"/>
              <w:rPr>
                <w:rFonts w:ascii="Arial" w:hAnsi="Arial" w:cs="Arial"/>
                <w:b/>
              </w:rPr>
            </w:pPr>
            <w:r w:rsidRPr="00954B97">
              <w:rPr>
                <w:rFonts w:ascii="Arial" w:hAnsi="Arial" w:cs="Arial"/>
                <w:b/>
              </w:rPr>
              <w:t>DETALLE</w:t>
            </w:r>
          </w:p>
        </w:tc>
      </w:tr>
      <w:tr w:rsidR="006D28A0" w:rsidRPr="00954B97" w14:paraId="363B0916" w14:textId="77777777" w:rsidTr="00926530">
        <w:trPr>
          <w:trHeight w:val="1856"/>
        </w:trPr>
        <w:tc>
          <w:tcPr>
            <w:tcW w:w="2243" w:type="dxa"/>
            <w:vAlign w:val="center"/>
          </w:tcPr>
          <w:p w14:paraId="428964F5" w14:textId="77777777" w:rsidR="006D28A0" w:rsidRPr="00954B97" w:rsidRDefault="006D28A0" w:rsidP="005B0353">
            <w:pPr>
              <w:jc w:val="center"/>
              <w:rPr>
                <w:rFonts w:ascii="Arial" w:hAnsi="Arial" w:cs="Arial"/>
                <w:b/>
              </w:rPr>
            </w:pPr>
            <w:r w:rsidRPr="00954B97">
              <w:rPr>
                <w:rFonts w:ascii="Arial" w:hAnsi="Arial" w:cs="Arial"/>
                <w:b/>
              </w:rPr>
              <w:t>Formación General</w:t>
            </w:r>
          </w:p>
        </w:tc>
        <w:tc>
          <w:tcPr>
            <w:tcW w:w="6514" w:type="dxa"/>
          </w:tcPr>
          <w:p w14:paraId="31444782" w14:textId="77777777" w:rsidR="00234A26" w:rsidRPr="00234A26" w:rsidRDefault="00AE3B3E" w:rsidP="00234A26">
            <w:pPr>
              <w:numPr>
                <w:ilvl w:val="0"/>
                <w:numId w:val="21"/>
              </w:numPr>
              <w:shd w:val="clear" w:color="auto" w:fill="FFFFFF" w:themeFill="background1"/>
              <w:ind w:left="337" w:hanging="284"/>
              <w:jc w:val="both"/>
              <w:rPr>
                <w:rFonts w:ascii="Arial" w:hAnsi="Arial" w:cs="Arial"/>
                <w:color w:val="0D0D0D" w:themeColor="text1" w:themeTint="F2"/>
              </w:rPr>
            </w:pPr>
            <w:r w:rsidRPr="00234A26">
              <w:rPr>
                <w:rFonts w:ascii="Arial" w:hAnsi="Arial" w:cs="Arial"/>
                <w:color w:val="0D0D0D" w:themeColor="text1" w:themeTint="F2"/>
              </w:rPr>
              <w:t xml:space="preserve">Presentar copia simple del Título Profesional Universitario de </w:t>
            </w:r>
            <w:r w:rsidR="00234A26" w:rsidRPr="00234A26">
              <w:rPr>
                <w:rFonts w:ascii="Arial" w:hAnsi="Arial" w:cs="Arial"/>
                <w:color w:val="0D0D0D" w:themeColor="text1" w:themeTint="F2"/>
              </w:rPr>
              <w:t xml:space="preserve">Presentar copia simple del Título Profesional Universitario de Médico Cirujano, Diploma de Colegiatura y Resolución de SERUMS correspondiente a la profesión </w:t>
            </w:r>
            <w:r w:rsidR="00234A26" w:rsidRPr="00234A26">
              <w:rPr>
                <w:rFonts w:ascii="Arial" w:hAnsi="Arial" w:cs="Arial"/>
                <w:b/>
                <w:color w:val="0D0D0D" w:themeColor="text1" w:themeTint="F2"/>
              </w:rPr>
              <w:t>(Indispensable).</w:t>
            </w:r>
          </w:p>
          <w:p w14:paraId="23781F9E" w14:textId="77777777" w:rsidR="00234A26" w:rsidRPr="00234A26" w:rsidRDefault="00234A26" w:rsidP="00234A26">
            <w:pPr>
              <w:numPr>
                <w:ilvl w:val="0"/>
                <w:numId w:val="21"/>
              </w:numPr>
              <w:shd w:val="clear" w:color="auto" w:fill="FFFFFF" w:themeFill="background1"/>
              <w:ind w:left="337" w:hanging="284"/>
              <w:jc w:val="both"/>
              <w:rPr>
                <w:rFonts w:ascii="Arial" w:hAnsi="Arial" w:cs="Arial"/>
                <w:color w:val="0D0D0D" w:themeColor="text1" w:themeTint="F2"/>
              </w:rPr>
            </w:pPr>
            <w:r w:rsidRPr="00234A26">
              <w:rPr>
                <w:rFonts w:ascii="Arial" w:hAnsi="Arial" w:cs="Arial"/>
                <w:color w:val="0D0D0D" w:themeColor="text1" w:themeTint="F2"/>
              </w:rPr>
              <w:t xml:space="preserve">Presentar copia simple del Título de Especialista en Pediatría </w:t>
            </w:r>
            <w:r w:rsidRPr="00234A26">
              <w:rPr>
                <w:rFonts w:ascii="Arial" w:hAnsi="Arial" w:cs="Arial"/>
                <w:b/>
                <w:color w:val="0D0D0D" w:themeColor="text1" w:themeTint="F2"/>
              </w:rPr>
              <w:t>(Indispensable).</w:t>
            </w:r>
          </w:p>
          <w:p w14:paraId="5261BE9F" w14:textId="77777777" w:rsidR="00234A26" w:rsidRPr="00234A26" w:rsidRDefault="00234A26" w:rsidP="00234A26">
            <w:pPr>
              <w:numPr>
                <w:ilvl w:val="0"/>
                <w:numId w:val="21"/>
              </w:numPr>
              <w:shd w:val="clear" w:color="auto" w:fill="FFFFFF" w:themeFill="background1"/>
              <w:ind w:left="337" w:hanging="284"/>
              <w:jc w:val="both"/>
              <w:rPr>
                <w:rFonts w:ascii="Arial" w:hAnsi="Arial" w:cs="Arial"/>
                <w:color w:val="0D0D0D" w:themeColor="text1" w:themeTint="F2"/>
              </w:rPr>
            </w:pPr>
            <w:r w:rsidRPr="00234A26">
              <w:rPr>
                <w:rFonts w:ascii="Arial" w:hAnsi="Arial" w:cs="Arial"/>
                <w:color w:val="0D0D0D" w:themeColor="text1" w:themeTint="F2"/>
              </w:rPr>
              <w:t xml:space="preserve">Contar con habilidad Profesional vigente a la fecha de inscripción correspondiente a la profesión. </w:t>
            </w:r>
            <w:r w:rsidRPr="00234A26">
              <w:rPr>
                <w:rFonts w:ascii="Arial" w:hAnsi="Arial" w:cs="Arial"/>
                <w:b/>
                <w:color w:val="0D0D0D" w:themeColor="text1" w:themeTint="F2"/>
              </w:rPr>
              <w:t>(Indispensable).</w:t>
            </w:r>
          </w:p>
          <w:p w14:paraId="0ADACBE2" w14:textId="77777777" w:rsidR="00234A26" w:rsidRPr="00234A26" w:rsidRDefault="00234A26" w:rsidP="00234A26">
            <w:pPr>
              <w:numPr>
                <w:ilvl w:val="0"/>
                <w:numId w:val="21"/>
              </w:numPr>
              <w:shd w:val="clear" w:color="auto" w:fill="FFFFFF" w:themeFill="background1"/>
              <w:ind w:left="337" w:hanging="284"/>
              <w:jc w:val="both"/>
              <w:rPr>
                <w:rFonts w:ascii="Arial" w:hAnsi="Arial" w:cs="Arial"/>
                <w:color w:val="0D0D0D" w:themeColor="text1" w:themeTint="F2"/>
                <w:sz w:val="18"/>
                <w:szCs w:val="18"/>
              </w:rPr>
            </w:pPr>
            <w:r w:rsidRPr="00234A26">
              <w:rPr>
                <w:rFonts w:ascii="Arial" w:hAnsi="Arial" w:cs="Arial"/>
                <w:color w:val="0D0D0D" w:themeColor="text1" w:themeTint="F2"/>
              </w:rPr>
              <w:t xml:space="preserve">Presentar constancia de egresado de la Sub Especialidad en Medicina Intensiva Pediátrica o Pediatra-Neonatologo de corresponder. </w:t>
            </w:r>
            <w:r w:rsidRPr="00234A26">
              <w:rPr>
                <w:rFonts w:ascii="Arial" w:hAnsi="Arial" w:cs="Arial"/>
                <w:b/>
                <w:color w:val="0D0D0D" w:themeColor="text1" w:themeTint="F2"/>
              </w:rPr>
              <w:t>(Indispensable).</w:t>
            </w:r>
          </w:p>
          <w:p w14:paraId="38126F0D" w14:textId="06CC42B8" w:rsidR="006D28A0" w:rsidRPr="00234A26" w:rsidRDefault="00234A26" w:rsidP="00234A26">
            <w:pPr>
              <w:numPr>
                <w:ilvl w:val="0"/>
                <w:numId w:val="10"/>
              </w:numPr>
              <w:shd w:val="clear" w:color="auto" w:fill="FFFFFF" w:themeFill="background1"/>
              <w:suppressAutoHyphens w:val="0"/>
              <w:jc w:val="both"/>
              <w:rPr>
                <w:rFonts w:ascii="Arial" w:hAnsi="Arial" w:cs="Arial"/>
                <w:color w:val="0D0D0D" w:themeColor="text1" w:themeTint="F2"/>
              </w:rPr>
            </w:pPr>
            <w:r w:rsidRPr="00234A26">
              <w:rPr>
                <w:rFonts w:ascii="Arial" w:hAnsi="Arial" w:cs="Arial"/>
                <w:bCs/>
                <w:color w:val="0D0D0D" w:themeColor="text1" w:themeTint="F2"/>
              </w:rPr>
              <w:t>Presentar copia del Registro Nacional de Especialista en Pediatría y sub especialidad de corresponder</w:t>
            </w:r>
            <w:r w:rsidRPr="00234A26">
              <w:rPr>
                <w:rFonts w:ascii="Arial" w:hAnsi="Arial" w:cs="Arial"/>
                <w:b/>
                <w:bCs/>
                <w:color w:val="0D0D0D" w:themeColor="text1" w:themeTint="F2"/>
              </w:rPr>
              <w:t>. (Indispensable)</w:t>
            </w:r>
          </w:p>
        </w:tc>
      </w:tr>
      <w:tr w:rsidR="006D28A0" w:rsidRPr="00954B97" w14:paraId="18C240EE" w14:textId="77777777" w:rsidTr="00926530">
        <w:trPr>
          <w:trHeight w:val="1603"/>
        </w:trPr>
        <w:tc>
          <w:tcPr>
            <w:tcW w:w="2243" w:type="dxa"/>
            <w:vAlign w:val="center"/>
          </w:tcPr>
          <w:p w14:paraId="11D866CA" w14:textId="77777777" w:rsidR="006D28A0" w:rsidRPr="00954B97" w:rsidRDefault="006D28A0" w:rsidP="005B0353">
            <w:pPr>
              <w:jc w:val="center"/>
              <w:rPr>
                <w:rFonts w:ascii="Arial" w:hAnsi="Arial" w:cs="Arial"/>
                <w:b/>
              </w:rPr>
            </w:pPr>
            <w:r w:rsidRPr="00954B97">
              <w:rPr>
                <w:rFonts w:ascii="Arial" w:hAnsi="Arial" w:cs="Arial"/>
                <w:b/>
              </w:rPr>
              <w:t>Experiencia Laboral</w:t>
            </w:r>
          </w:p>
        </w:tc>
        <w:tc>
          <w:tcPr>
            <w:tcW w:w="6514" w:type="dxa"/>
          </w:tcPr>
          <w:p w14:paraId="353C7EC6" w14:textId="1CC691C0" w:rsidR="00234A26" w:rsidRPr="00234A26" w:rsidRDefault="00234A26" w:rsidP="00234A26">
            <w:pPr>
              <w:numPr>
                <w:ilvl w:val="0"/>
                <w:numId w:val="21"/>
              </w:numPr>
              <w:shd w:val="clear" w:color="auto" w:fill="FFFFFF" w:themeFill="background1"/>
              <w:ind w:left="337" w:hanging="284"/>
              <w:jc w:val="both"/>
              <w:rPr>
                <w:rFonts w:ascii="Arial" w:hAnsi="Arial" w:cs="Arial"/>
                <w:b/>
                <w:color w:val="0D0D0D" w:themeColor="text1" w:themeTint="F2"/>
              </w:rPr>
            </w:pPr>
            <w:r w:rsidRPr="00234A26">
              <w:rPr>
                <w:rFonts w:ascii="Arial" w:hAnsi="Arial" w:cs="Arial"/>
                <w:color w:val="0D0D0D" w:themeColor="text1" w:themeTint="F2"/>
              </w:rPr>
              <w:t xml:space="preserve">Acreditar como mínimo experiencia laboral de dos años (02) en actividades y/o funciones afines a la sub especialidad incluyendo el Residentado Médico de la Sub Especialidad de Medicina Intensiva Pediátrica o Pediatra Neonatologo. </w:t>
            </w:r>
            <w:r w:rsidRPr="00234A26">
              <w:rPr>
                <w:rFonts w:ascii="Arial" w:hAnsi="Arial" w:cs="Arial"/>
                <w:b/>
                <w:color w:val="0D0D0D" w:themeColor="text1" w:themeTint="F2"/>
              </w:rPr>
              <w:t>(Indispensable)</w:t>
            </w:r>
          </w:p>
          <w:p w14:paraId="6CD840E7" w14:textId="74CBF648" w:rsidR="00234A26" w:rsidRPr="00234A26" w:rsidRDefault="00234A26" w:rsidP="00234A26">
            <w:pPr>
              <w:numPr>
                <w:ilvl w:val="0"/>
                <w:numId w:val="21"/>
              </w:numPr>
              <w:shd w:val="clear" w:color="auto" w:fill="FFFFFF" w:themeFill="background1"/>
              <w:ind w:left="337" w:hanging="284"/>
              <w:jc w:val="both"/>
              <w:rPr>
                <w:rFonts w:ascii="Arial" w:hAnsi="Arial" w:cs="Arial"/>
                <w:color w:val="0D0D0D" w:themeColor="text1" w:themeTint="F2"/>
              </w:rPr>
            </w:pPr>
            <w:r w:rsidRPr="00234A26">
              <w:rPr>
                <w:rFonts w:ascii="Arial" w:hAnsi="Arial" w:cs="Arial"/>
                <w:color w:val="0D0D0D" w:themeColor="text1" w:themeTint="F2"/>
              </w:rPr>
              <w:t xml:space="preserve">Acreditar experiencia mínima de 02 años como Pediatra en el manejo de paciente crítico en una Unidad de Cuidados Intensivos Neonatales. </w:t>
            </w:r>
            <w:r w:rsidR="007A5F42">
              <w:rPr>
                <w:rFonts w:ascii="Arial" w:hAnsi="Arial" w:cs="Arial"/>
                <w:b/>
                <w:color w:val="0D0D0D" w:themeColor="text1" w:themeTint="F2"/>
              </w:rPr>
              <w:t>(Indispensable</w:t>
            </w:r>
            <w:bookmarkStart w:id="0" w:name="_GoBack"/>
            <w:bookmarkEnd w:id="0"/>
          </w:p>
          <w:p w14:paraId="3F3EC8FE" w14:textId="77777777" w:rsidR="00234A26" w:rsidRPr="00234A26" w:rsidRDefault="00234A26" w:rsidP="00234A26">
            <w:pPr>
              <w:shd w:val="clear" w:color="auto" w:fill="FFFFFF" w:themeFill="background1"/>
              <w:ind w:left="337"/>
              <w:jc w:val="both"/>
              <w:rPr>
                <w:rFonts w:ascii="Arial" w:hAnsi="Arial" w:cs="Arial"/>
                <w:color w:val="0D0D0D" w:themeColor="text1" w:themeTint="F2"/>
              </w:rPr>
            </w:pPr>
            <w:r w:rsidRPr="00234A26">
              <w:rPr>
                <w:rFonts w:ascii="Arial" w:hAnsi="Arial" w:cs="Arial"/>
                <w:color w:val="0D0D0D" w:themeColor="text1" w:themeTint="F2"/>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1AE5A13" w14:textId="66B1817A" w:rsidR="006D28A0" w:rsidRPr="00234A26" w:rsidRDefault="00234A26" w:rsidP="00234A26">
            <w:pPr>
              <w:shd w:val="clear" w:color="auto" w:fill="FFFFFF" w:themeFill="background1"/>
              <w:ind w:left="337"/>
              <w:jc w:val="both"/>
              <w:rPr>
                <w:rFonts w:ascii="Arial" w:hAnsi="Arial" w:cs="Arial"/>
                <w:color w:val="0D0D0D" w:themeColor="text1" w:themeTint="F2"/>
                <w:shd w:val="clear" w:color="auto" w:fill="FFFFFF" w:themeFill="background1"/>
              </w:rPr>
            </w:pPr>
            <w:r w:rsidRPr="00234A26">
              <w:rPr>
                <w:rFonts w:ascii="Arial" w:hAnsi="Arial" w:cs="Arial"/>
                <w:color w:val="0D0D0D" w:themeColor="text1" w:themeTint="F2"/>
              </w:rPr>
              <w:t>No se considerará como experiencia laboral: Trabajos Ad Honorem, en domicilio, ni Pasantías.</w:t>
            </w:r>
          </w:p>
        </w:tc>
      </w:tr>
      <w:tr w:rsidR="006D28A0" w:rsidRPr="00954B97" w14:paraId="7456F883" w14:textId="77777777" w:rsidTr="00926530">
        <w:trPr>
          <w:trHeight w:val="378"/>
        </w:trPr>
        <w:tc>
          <w:tcPr>
            <w:tcW w:w="2243" w:type="dxa"/>
            <w:vAlign w:val="center"/>
          </w:tcPr>
          <w:p w14:paraId="6F419C83" w14:textId="77777777" w:rsidR="006D28A0" w:rsidRPr="00954B97" w:rsidRDefault="006D28A0" w:rsidP="005B0353">
            <w:pPr>
              <w:jc w:val="center"/>
              <w:rPr>
                <w:rFonts w:ascii="Arial" w:hAnsi="Arial" w:cs="Arial"/>
                <w:b/>
              </w:rPr>
            </w:pPr>
            <w:r>
              <w:rPr>
                <w:rFonts w:ascii="Arial" w:hAnsi="Arial" w:cs="Arial"/>
                <w:b/>
                <w:bCs/>
              </w:rPr>
              <w:t>Capacitación</w:t>
            </w:r>
          </w:p>
        </w:tc>
        <w:tc>
          <w:tcPr>
            <w:tcW w:w="6514" w:type="dxa"/>
          </w:tcPr>
          <w:p w14:paraId="412CF244" w14:textId="754D4997" w:rsidR="006D28A0" w:rsidRPr="00954B97" w:rsidRDefault="00F30263" w:rsidP="006D28A0">
            <w:pPr>
              <w:numPr>
                <w:ilvl w:val="0"/>
                <w:numId w:val="10"/>
              </w:numPr>
              <w:suppressAutoHyphens w:val="0"/>
              <w:jc w:val="both"/>
              <w:rPr>
                <w:rFonts w:ascii="Arial" w:hAnsi="Arial" w:cs="Arial"/>
                <w:b/>
                <w:lang w:val="es-MX"/>
              </w:rPr>
            </w:pPr>
            <w:r w:rsidRPr="00325DFA">
              <w:rPr>
                <w:rFonts w:ascii="Arial" w:hAnsi="Arial" w:cs="Arial"/>
              </w:rPr>
              <w:t xml:space="preserve">Acreditar actividades de capacitación y/o actualización profesional afín a la profesión, equivalente a </w:t>
            </w:r>
            <w:r>
              <w:rPr>
                <w:rFonts w:ascii="Arial" w:hAnsi="Arial" w:cs="Arial"/>
              </w:rPr>
              <w:t>40</w:t>
            </w:r>
            <w:r w:rsidRPr="00325DFA">
              <w:rPr>
                <w:rFonts w:ascii="Arial" w:hAnsi="Arial" w:cs="Arial"/>
              </w:rPr>
              <w:t xml:space="preserve"> horas, realizadas a partir del año 201</w:t>
            </w:r>
            <w:r>
              <w:rPr>
                <w:rFonts w:ascii="Arial" w:hAnsi="Arial" w:cs="Arial"/>
              </w:rPr>
              <w:t>1</w:t>
            </w:r>
            <w:r w:rsidRPr="00325DFA">
              <w:rPr>
                <w:rFonts w:ascii="Arial" w:hAnsi="Arial" w:cs="Arial"/>
              </w:rPr>
              <w:t xml:space="preserve"> a la fecha. </w:t>
            </w:r>
            <w:r w:rsidRPr="00325DFA">
              <w:rPr>
                <w:rFonts w:ascii="Arial" w:hAnsi="Arial" w:cs="Arial"/>
                <w:b/>
              </w:rPr>
              <w:t>(Indispensable)</w:t>
            </w:r>
          </w:p>
        </w:tc>
      </w:tr>
      <w:tr w:rsidR="006D28A0" w:rsidRPr="00954B97" w14:paraId="4428E1A0" w14:textId="77777777" w:rsidTr="00926530">
        <w:trPr>
          <w:trHeight w:val="337"/>
        </w:trPr>
        <w:tc>
          <w:tcPr>
            <w:tcW w:w="2243" w:type="dxa"/>
            <w:vAlign w:val="center"/>
          </w:tcPr>
          <w:p w14:paraId="4788A350" w14:textId="77777777" w:rsidR="006D28A0" w:rsidRPr="00954B97" w:rsidRDefault="006D28A0" w:rsidP="005B0353">
            <w:pPr>
              <w:jc w:val="center"/>
              <w:rPr>
                <w:rFonts w:ascii="Arial" w:hAnsi="Arial" w:cs="Arial"/>
                <w:b/>
              </w:rPr>
            </w:pPr>
            <w:r>
              <w:rPr>
                <w:rFonts w:ascii="Arial" w:hAnsi="Arial" w:cs="Arial"/>
                <w:b/>
                <w:bCs/>
              </w:rPr>
              <w:t>Conocimientos complementarios para el cargo</w:t>
            </w:r>
          </w:p>
        </w:tc>
        <w:tc>
          <w:tcPr>
            <w:tcW w:w="6514" w:type="dxa"/>
          </w:tcPr>
          <w:p w14:paraId="5FEE194A" w14:textId="77777777" w:rsidR="006D28A0" w:rsidRPr="00B94E3A" w:rsidRDefault="006D28A0" w:rsidP="005B0353">
            <w:pPr>
              <w:numPr>
                <w:ilvl w:val="0"/>
                <w:numId w:val="10"/>
              </w:numPr>
              <w:suppressAutoHyphens w:val="0"/>
              <w:jc w:val="both"/>
              <w:rPr>
                <w:rFonts w:ascii="Arial" w:hAnsi="Arial" w:cs="Arial"/>
              </w:rPr>
            </w:pPr>
            <w:r>
              <w:rPr>
                <w:rFonts w:ascii="Arial" w:hAnsi="Arial" w:cs="Arial"/>
              </w:rPr>
              <w:t xml:space="preserve">Manejo de Ofimática (nivel usuario): Word, Excel, Power Point e Internet a nivel básico. </w:t>
            </w:r>
          </w:p>
          <w:p w14:paraId="4C4D14EF" w14:textId="77777777" w:rsidR="006D28A0" w:rsidRPr="00954B97" w:rsidRDefault="006D28A0" w:rsidP="005B0353">
            <w:pPr>
              <w:numPr>
                <w:ilvl w:val="0"/>
                <w:numId w:val="10"/>
              </w:numPr>
              <w:suppressAutoHyphens w:val="0"/>
              <w:jc w:val="both"/>
              <w:rPr>
                <w:rFonts w:ascii="Arial" w:hAnsi="Arial" w:cs="Arial"/>
              </w:rPr>
            </w:pPr>
            <w:r>
              <w:rPr>
                <w:rFonts w:ascii="Arial" w:hAnsi="Arial" w:cs="Arial"/>
              </w:rPr>
              <w:t>Manejo de Idioma Inglés a nivel básico.</w:t>
            </w:r>
          </w:p>
        </w:tc>
      </w:tr>
      <w:tr w:rsidR="006D28A0" w:rsidRPr="00954B97" w14:paraId="56B60B27" w14:textId="77777777" w:rsidTr="00926530">
        <w:trPr>
          <w:trHeight w:val="457"/>
        </w:trPr>
        <w:tc>
          <w:tcPr>
            <w:tcW w:w="2243" w:type="dxa"/>
            <w:vAlign w:val="center"/>
          </w:tcPr>
          <w:p w14:paraId="6F6497EE" w14:textId="77777777" w:rsidR="006D28A0" w:rsidRPr="00954B97" w:rsidRDefault="006D28A0" w:rsidP="005B0353">
            <w:pPr>
              <w:jc w:val="center"/>
              <w:rPr>
                <w:rFonts w:ascii="Arial" w:hAnsi="Arial" w:cs="Arial"/>
                <w:b/>
              </w:rPr>
            </w:pPr>
            <w:r>
              <w:rPr>
                <w:rFonts w:ascii="Arial" w:hAnsi="Arial" w:cs="Arial"/>
                <w:b/>
                <w:bCs/>
              </w:rPr>
              <w:t>Habilidades o Competencias</w:t>
            </w:r>
          </w:p>
        </w:tc>
        <w:tc>
          <w:tcPr>
            <w:tcW w:w="6514" w:type="dxa"/>
          </w:tcPr>
          <w:p w14:paraId="01257961" w14:textId="77777777" w:rsidR="006D28A0" w:rsidRDefault="006D28A0" w:rsidP="005B0353">
            <w:pPr>
              <w:numPr>
                <w:ilvl w:val="0"/>
                <w:numId w:val="10"/>
              </w:numPr>
              <w:suppressAutoHyphens w:val="0"/>
              <w:jc w:val="both"/>
              <w:rPr>
                <w:rFonts w:ascii="Arial" w:hAnsi="Arial" w:cs="Arial"/>
              </w:rPr>
            </w:pPr>
            <w:r w:rsidRPr="006045BB">
              <w:rPr>
                <w:rFonts w:ascii="Arial" w:hAnsi="Arial" w:cs="Arial"/>
                <w:b/>
              </w:rPr>
              <w:t>GENÉRICAS</w:t>
            </w:r>
            <w:r w:rsidRPr="006045BB">
              <w:rPr>
                <w:rFonts w:ascii="Arial" w:hAnsi="Arial" w:cs="Arial"/>
              </w:rPr>
              <w:t>:</w:t>
            </w:r>
            <w:r>
              <w:rPr>
                <w:rFonts w:ascii="Arial" w:hAnsi="Arial" w:cs="Arial"/>
              </w:rPr>
              <w:t xml:space="preserve"> Actitud de servicio, ética e integridad, compromiso y responsabilidad, orientación a   resultados, trabajo en equipo.</w:t>
            </w:r>
          </w:p>
          <w:p w14:paraId="15AE31B8" w14:textId="77777777" w:rsidR="006D28A0" w:rsidRPr="00954B97" w:rsidRDefault="006D28A0" w:rsidP="005B0353">
            <w:pPr>
              <w:numPr>
                <w:ilvl w:val="0"/>
                <w:numId w:val="10"/>
              </w:numPr>
              <w:suppressAutoHyphens w:val="0"/>
              <w:jc w:val="both"/>
              <w:rPr>
                <w:rFonts w:ascii="Arial" w:hAnsi="Arial" w:cs="Arial"/>
              </w:rPr>
            </w:pPr>
            <w:r w:rsidRPr="006045BB">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6D28A0" w:rsidRPr="00954B97" w14:paraId="43257441" w14:textId="77777777" w:rsidTr="00926530">
        <w:trPr>
          <w:trHeight w:val="417"/>
        </w:trPr>
        <w:tc>
          <w:tcPr>
            <w:tcW w:w="2243" w:type="dxa"/>
            <w:vAlign w:val="center"/>
          </w:tcPr>
          <w:p w14:paraId="20D6BC10" w14:textId="77777777" w:rsidR="006D28A0" w:rsidRPr="00954B97" w:rsidRDefault="006D28A0" w:rsidP="005B0353">
            <w:pPr>
              <w:jc w:val="center"/>
              <w:rPr>
                <w:rFonts w:ascii="Arial" w:hAnsi="Arial" w:cs="Arial"/>
                <w:b/>
              </w:rPr>
            </w:pPr>
            <w:r w:rsidRPr="008E0F0C">
              <w:rPr>
                <w:rFonts w:ascii="Arial" w:hAnsi="Arial" w:cs="Arial"/>
                <w:b/>
                <w:sz w:val="18"/>
                <w:szCs w:val="18"/>
              </w:rPr>
              <w:t>Motivo de contratación</w:t>
            </w:r>
          </w:p>
        </w:tc>
        <w:tc>
          <w:tcPr>
            <w:tcW w:w="6514" w:type="dxa"/>
            <w:vAlign w:val="center"/>
          </w:tcPr>
          <w:p w14:paraId="68F9685C" w14:textId="77777777" w:rsidR="006D28A0" w:rsidRPr="00954B97" w:rsidRDefault="006D28A0" w:rsidP="005B0353">
            <w:pPr>
              <w:numPr>
                <w:ilvl w:val="0"/>
                <w:numId w:val="10"/>
              </w:numPr>
              <w:suppressAutoHyphens w:val="0"/>
              <w:jc w:val="both"/>
              <w:rPr>
                <w:rFonts w:ascii="Arial" w:hAnsi="Arial" w:cs="Arial"/>
              </w:rPr>
            </w:pPr>
            <w:r w:rsidRPr="00BA1BAF">
              <w:rPr>
                <w:rFonts w:ascii="Arial" w:hAnsi="Arial" w:cs="Arial"/>
              </w:rPr>
              <w:t>CAS Nuevo</w:t>
            </w:r>
            <w:r>
              <w:rPr>
                <w:rFonts w:ascii="Arial" w:hAnsi="Arial" w:cs="Arial"/>
              </w:rPr>
              <w:t>.</w:t>
            </w:r>
          </w:p>
        </w:tc>
      </w:tr>
    </w:tbl>
    <w:p w14:paraId="7503FA08" w14:textId="077C2A13" w:rsidR="00460FBE" w:rsidRDefault="00460FBE" w:rsidP="00460FBE">
      <w:pPr>
        <w:pStyle w:val="Sinespaciado"/>
        <w:ind w:left="567" w:hanging="141"/>
        <w:jc w:val="both"/>
        <w:outlineLvl w:val="0"/>
        <w:rPr>
          <w:rFonts w:ascii="Arial" w:hAnsi="Arial" w:cs="Arial"/>
          <w:b/>
          <w:sz w:val="20"/>
          <w:szCs w:val="20"/>
        </w:rPr>
      </w:pPr>
    </w:p>
    <w:p w14:paraId="492359FF" w14:textId="12446300" w:rsidR="00DE373D" w:rsidRPr="005B1827" w:rsidRDefault="00DE373D" w:rsidP="00DE373D">
      <w:pPr>
        <w:pStyle w:val="Sinespaciado"/>
        <w:ind w:left="567" w:hanging="141"/>
        <w:jc w:val="both"/>
        <w:outlineLvl w:val="0"/>
        <w:rPr>
          <w:rFonts w:ascii="Arial" w:hAnsi="Arial" w:cs="Arial"/>
          <w:b/>
          <w:sz w:val="20"/>
          <w:szCs w:val="20"/>
        </w:rPr>
      </w:pPr>
      <w:r w:rsidRPr="005B1827">
        <w:rPr>
          <w:rFonts w:ascii="Arial" w:hAnsi="Arial" w:cs="Arial"/>
          <w:b/>
          <w:sz w:val="20"/>
          <w:szCs w:val="20"/>
        </w:rPr>
        <w:t xml:space="preserve">TECNOLOGO MEDICO EN </w:t>
      </w:r>
      <w:r>
        <w:rPr>
          <w:rFonts w:ascii="Arial" w:hAnsi="Arial" w:cs="Arial"/>
          <w:b/>
          <w:sz w:val="20"/>
          <w:szCs w:val="20"/>
        </w:rPr>
        <w:t xml:space="preserve">TERAPIA FISICA Y REHABILITACION </w:t>
      </w:r>
      <w:r w:rsidRPr="005B1827">
        <w:rPr>
          <w:rFonts w:ascii="Arial" w:hAnsi="Arial" w:cs="Arial"/>
          <w:b/>
          <w:sz w:val="20"/>
          <w:szCs w:val="20"/>
        </w:rPr>
        <w:t>(P2TM -</w:t>
      </w:r>
      <w:r>
        <w:rPr>
          <w:rFonts w:ascii="Arial" w:hAnsi="Arial" w:cs="Arial"/>
          <w:b/>
          <w:sz w:val="20"/>
          <w:szCs w:val="20"/>
        </w:rPr>
        <w:t>005</w:t>
      </w:r>
      <w:r w:rsidRPr="005B1827">
        <w:rPr>
          <w:rFonts w:ascii="Arial" w:hAnsi="Arial" w:cs="Arial"/>
          <w:b/>
          <w:sz w:val="20"/>
          <w:szCs w:val="20"/>
        </w:rPr>
        <w:t>)</w:t>
      </w:r>
    </w:p>
    <w:p w14:paraId="6C405D15" w14:textId="77777777" w:rsidR="00DE373D" w:rsidRPr="000C4E89" w:rsidRDefault="00DE373D" w:rsidP="00DE373D">
      <w:pPr>
        <w:pStyle w:val="Sinespaciado"/>
        <w:ind w:left="567"/>
        <w:jc w:val="both"/>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177"/>
        <w:gridCol w:w="6469"/>
      </w:tblGrid>
      <w:tr w:rsidR="00DE373D" w:rsidRPr="000C4E89" w14:paraId="2CE73017" w14:textId="77777777" w:rsidTr="00926530">
        <w:trPr>
          <w:trHeight w:val="503"/>
        </w:trPr>
        <w:tc>
          <w:tcPr>
            <w:tcW w:w="2177" w:type="dxa"/>
            <w:shd w:val="clear" w:color="auto" w:fill="F2F2F2" w:themeFill="background1" w:themeFillShade="F2"/>
            <w:vAlign w:val="center"/>
          </w:tcPr>
          <w:p w14:paraId="7C3FD979" w14:textId="77777777" w:rsidR="00DE373D" w:rsidRPr="000C4E89" w:rsidRDefault="00DE373D" w:rsidP="005B0353">
            <w:pPr>
              <w:pStyle w:val="Sinespaciado"/>
              <w:jc w:val="center"/>
              <w:rPr>
                <w:rFonts w:ascii="Arial" w:hAnsi="Arial" w:cs="Arial"/>
                <w:b/>
                <w:sz w:val="18"/>
                <w:szCs w:val="18"/>
              </w:rPr>
            </w:pPr>
            <w:r w:rsidRPr="000C4E89">
              <w:rPr>
                <w:rFonts w:ascii="Arial" w:hAnsi="Arial" w:cs="Arial"/>
                <w:b/>
                <w:sz w:val="18"/>
                <w:szCs w:val="18"/>
              </w:rPr>
              <w:t>REQUISITOS ESPECÍFICOS</w:t>
            </w:r>
          </w:p>
        </w:tc>
        <w:tc>
          <w:tcPr>
            <w:tcW w:w="6469" w:type="dxa"/>
            <w:shd w:val="clear" w:color="auto" w:fill="F2F2F2" w:themeFill="background1" w:themeFillShade="F2"/>
            <w:vAlign w:val="center"/>
          </w:tcPr>
          <w:p w14:paraId="3886F80F" w14:textId="77777777" w:rsidR="00DE373D" w:rsidRPr="000C4E89" w:rsidRDefault="00DE373D" w:rsidP="005B0353">
            <w:pPr>
              <w:pStyle w:val="Sinespaciado"/>
              <w:jc w:val="center"/>
              <w:rPr>
                <w:rFonts w:ascii="Arial" w:hAnsi="Arial" w:cs="Arial"/>
                <w:b/>
                <w:sz w:val="18"/>
                <w:szCs w:val="18"/>
              </w:rPr>
            </w:pPr>
            <w:r w:rsidRPr="000C4E89">
              <w:rPr>
                <w:rFonts w:ascii="Arial" w:hAnsi="Arial" w:cs="Arial"/>
                <w:b/>
                <w:sz w:val="18"/>
                <w:szCs w:val="18"/>
              </w:rPr>
              <w:t>DETALLE</w:t>
            </w:r>
          </w:p>
        </w:tc>
      </w:tr>
      <w:tr w:rsidR="00DE373D" w:rsidRPr="000C4E89" w14:paraId="221ADC36" w14:textId="77777777" w:rsidTr="00926530">
        <w:tc>
          <w:tcPr>
            <w:tcW w:w="2177" w:type="dxa"/>
            <w:vAlign w:val="center"/>
          </w:tcPr>
          <w:p w14:paraId="3C2CB7A0" w14:textId="77777777" w:rsidR="00DE373D" w:rsidRPr="008E0F0C" w:rsidRDefault="00DE373D" w:rsidP="005B0353">
            <w:pPr>
              <w:pStyle w:val="Sinespaciado"/>
              <w:jc w:val="center"/>
              <w:rPr>
                <w:rFonts w:ascii="Arial" w:hAnsi="Arial" w:cs="Arial"/>
                <w:b/>
                <w:sz w:val="18"/>
                <w:szCs w:val="18"/>
              </w:rPr>
            </w:pPr>
            <w:r w:rsidRPr="008E0F0C">
              <w:rPr>
                <w:rFonts w:ascii="Arial" w:hAnsi="Arial" w:cs="Arial"/>
                <w:b/>
                <w:sz w:val="18"/>
                <w:szCs w:val="18"/>
              </w:rPr>
              <w:t>Formación general</w:t>
            </w:r>
          </w:p>
        </w:tc>
        <w:tc>
          <w:tcPr>
            <w:tcW w:w="6469" w:type="dxa"/>
          </w:tcPr>
          <w:p w14:paraId="1A8D43BA" w14:textId="0A3859C3" w:rsidR="00DE373D" w:rsidRPr="00BA1BAF" w:rsidRDefault="00DE373D" w:rsidP="00DE373D">
            <w:pPr>
              <w:widowControl w:val="0"/>
              <w:numPr>
                <w:ilvl w:val="0"/>
                <w:numId w:val="32"/>
              </w:numPr>
              <w:tabs>
                <w:tab w:val="clear" w:pos="720"/>
                <w:tab w:val="num" w:pos="343"/>
              </w:tabs>
              <w:ind w:left="343" w:hanging="283"/>
              <w:jc w:val="both"/>
              <w:rPr>
                <w:rFonts w:ascii="Arial" w:hAnsi="Arial" w:cs="Arial"/>
                <w:lang w:val="es-MX"/>
              </w:rPr>
            </w:pPr>
            <w:r w:rsidRPr="00BA1BAF">
              <w:rPr>
                <w:rFonts w:ascii="Arial" w:hAnsi="Arial" w:cs="Arial"/>
                <w:lang w:val="es-MX"/>
              </w:rPr>
              <w:t xml:space="preserve">Presentar copia simple del Título Profesional Universitario de Tecnólogo Médico en la especialidad de </w:t>
            </w:r>
            <w:r>
              <w:rPr>
                <w:rFonts w:ascii="Arial" w:hAnsi="Arial" w:cs="Arial"/>
                <w:lang w:val="es-MX"/>
              </w:rPr>
              <w:t xml:space="preserve">Terapia </w:t>
            </w:r>
            <w:proofErr w:type="spellStart"/>
            <w:r>
              <w:rPr>
                <w:rFonts w:ascii="Arial" w:hAnsi="Arial" w:cs="Arial"/>
                <w:lang w:val="es-MX"/>
              </w:rPr>
              <w:t>Fisica</w:t>
            </w:r>
            <w:proofErr w:type="spellEnd"/>
            <w:r>
              <w:rPr>
                <w:rFonts w:ascii="Arial" w:hAnsi="Arial" w:cs="Arial"/>
                <w:lang w:val="es-MX"/>
              </w:rPr>
              <w:t xml:space="preserve"> y Rehabilitación </w:t>
            </w:r>
            <w:r w:rsidRPr="00BA1BAF">
              <w:rPr>
                <w:rFonts w:ascii="Arial" w:hAnsi="Arial" w:cs="Arial"/>
                <w:lang w:val="es-MX"/>
              </w:rPr>
              <w:t xml:space="preserve">y Resolución del SERUMS correspondiente a la profesión. </w:t>
            </w:r>
            <w:r w:rsidRPr="00BA1BAF">
              <w:rPr>
                <w:rFonts w:ascii="Arial" w:hAnsi="Arial" w:cs="Arial"/>
                <w:b/>
                <w:lang w:val="es-MX"/>
              </w:rPr>
              <w:t>(Indispensable)</w:t>
            </w:r>
            <w:r w:rsidRPr="00BA1BAF">
              <w:rPr>
                <w:rFonts w:ascii="Arial" w:hAnsi="Arial" w:cs="Arial"/>
                <w:lang w:val="es-MX"/>
              </w:rPr>
              <w:t xml:space="preserve"> </w:t>
            </w:r>
          </w:p>
          <w:p w14:paraId="3027773D" w14:textId="77777777" w:rsidR="00DE373D" w:rsidRPr="00272A68" w:rsidRDefault="00DE373D" w:rsidP="00AC3C8F">
            <w:pPr>
              <w:widowControl w:val="0"/>
              <w:numPr>
                <w:ilvl w:val="0"/>
                <w:numId w:val="32"/>
              </w:numPr>
              <w:tabs>
                <w:tab w:val="clear" w:pos="720"/>
              </w:tabs>
              <w:ind w:left="343" w:hanging="283"/>
              <w:jc w:val="both"/>
              <w:rPr>
                <w:rFonts w:ascii="Arial" w:hAnsi="Arial" w:cs="Arial"/>
                <w:lang w:val="es-MX"/>
              </w:rPr>
            </w:pPr>
            <w:r w:rsidRPr="00BA1BAF">
              <w:rPr>
                <w:rFonts w:ascii="Arial" w:hAnsi="Arial" w:cs="Arial"/>
                <w:lang w:val="es-MX"/>
              </w:rPr>
              <w:t xml:space="preserve">Contar con </w:t>
            </w:r>
            <w:r>
              <w:rPr>
                <w:rFonts w:ascii="Arial" w:hAnsi="Arial" w:cs="Arial"/>
                <w:lang w:val="es-MX"/>
              </w:rPr>
              <w:t>Co</w:t>
            </w:r>
            <w:r w:rsidRPr="00BA1BAF">
              <w:rPr>
                <w:rFonts w:ascii="Arial" w:hAnsi="Arial" w:cs="Arial"/>
                <w:lang w:val="es-MX"/>
              </w:rPr>
              <w:t xml:space="preserve">legiatura y </w:t>
            </w:r>
            <w:r>
              <w:rPr>
                <w:rFonts w:ascii="Arial" w:hAnsi="Arial" w:cs="Arial"/>
                <w:lang w:val="es-MX"/>
              </w:rPr>
              <w:t>H</w:t>
            </w:r>
            <w:r w:rsidRPr="00BA1BAF">
              <w:rPr>
                <w:rFonts w:ascii="Arial" w:hAnsi="Arial" w:cs="Arial"/>
                <w:lang w:val="es-MX"/>
              </w:rPr>
              <w:t xml:space="preserve">abilitación </w:t>
            </w:r>
            <w:r w:rsidR="00AC3C8F">
              <w:rPr>
                <w:rFonts w:ascii="Arial" w:hAnsi="Arial" w:cs="Arial"/>
                <w:lang w:val="es-MX"/>
              </w:rPr>
              <w:t>p</w:t>
            </w:r>
            <w:r w:rsidRPr="00BA1BAF">
              <w:rPr>
                <w:rFonts w:ascii="Arial" w:hAnsi="Arial" w:cs="Arial"/>
                <w:lang w:val="es-MX"/>
              </w:rPr>
              <w:t xml:space="preserve">rofesional vigente. </w:t>
            </w:r>
            <w:r w:rsidRPr="00BA1BAF">
              <w:rPr>
                <w:rFonts w:ascii="Arial" w:hAnsi="Arial" w:cs="Arial"/>
                <w:b/>
                <w:lang w:val="es-MX"/>
              </w:rPr>
              <w:t>(Indispensable)</w:t>
            </w:r>
          </w:p>
          <w:p w14:paraId="386BFECD" w14:textId="1FF592E8" w:rsidR="0077691B" w:rsidRPr="00BA1BAF" w:rsidRDefault="00272A68" w:rsidP="0077691B">
            <w:pPr>
              <w:widowControl w:val="0"/>
              <w:numPr>
                <w:ilvl w:val="0"/>
                <w:numId w:val="32"/>
              </w:numPr>
              <w:tabs>
                <w:tab w:val="clear" w:pos="720"/>
              </w:tabs>
              <w:ind w:left="343" w:hanging="283"/>
              <w:jc w:val="both"/>
              <w:rPr>
                <w:rFonts w:ascii="Arial" w:hAnsi="Arial" w:cs="Arial"/>
                <w:lang w:val="es-MX"/>
              </w:rPr>
            </w:pPr>
            <w:r w:rsidRPr="0077691B">
              <w:rPr>
                <w:rFonts w:ascii="Arial" w:hAnsi="Arial" w:cs="Arial"/>
              </w:rPr>
              <w:t xml:space="preserve">Acreditar especialidad en Terapia </w:t>
            </w:r>
            <w:proofErr w:type="spellStart"/>
            <w:r w:rsidRPr="0077691B">
              <w:rPr>
                <w:rFonts w:ascii="Arial" w:hAnsi="Arial" w:cs="Arial"/>
              </w:rPr>
              <w:t>Cardio</w:t>
            </w:r>
            <w:proofErr w:type="spellEnd"/>
            <w:r w:rsidRPr="0077691B">
              <w:rPr>
                <w:rFonts w:ascii="Arial" w:hAnsi="Arial" w:cs="Arial"/>
              </w:rPr>
              <w:t xml:space="preserve">-Respiratoria, Certificado por una Universidad o Centro de Referencia. </w:t>
            </w:r>
            <w:r w:rsidRPr="0077691B">
              <w:rPr>
                <w:rFonts w:ascii="Arial" w:hAnsi="Arial" w:cs="Arial"/>
                <w:b/>
              </w:rPr>
              <w:t>(Indispensable)</w:t>
            </w:r>
          </w:p>
        </w:tc>
      </w:tr>
      <w:tr w:rsidR="00DE373D" w:rsidRPr="00E60E88" w14:paraId="7E2FC169" w14:textId="77777777" w:rsidTr="00926530">
        <w:tc>
          <w:tcPr>
            <w:tcW w:w="2177" w:type="dxa"/>
            <w:vAlign w:val="center"/>
          </w:tcPr>
          <w:p w14:paraId="7B7EC002" w14:textId="77777777" w:rsidR="00DE373D" w:rsidRPr="008E0F0C" w:rsidRDefault="00DE373D" w:rsidP="005B0353">
            <w:pPr>
              <w:pStyle w:val="Sinespaciado"/>
              <w:jc w:val="center"/>
              <w:rPr>
                <w:rFonts w:ascii="Arial" w:hAnsi="Arial" w:cs="Arial"/>
                <w:b/>
                <w:sz w:val="18"/>
                <w:szCs w:val="18"/>
              </w:rPr>
            </w:pPr>
            <w:r w:rsidRPr="008E0F0C">
              <w:rPr>
                <w:rFonts w:ascii="Arial" w:hAnsi="Arial" w:cs="Arial"/>
                <w:b/>
                <w:sz w:val="18"/>
                <w:szCs w:val="18"/>
              </w:rPr>
              <w:t>Experiencia laboral</w:t>
            </w:r>
          </w:p>
        </w:tc>
        <w:tc>
          <w:tcPr>
            <w:tcW w:w="6469" w:type="dxa"/>
            <w:vAlign w:val="center"/>
          </w:tcPr>
          <w:p w14:paraId="26EC8794" w14:textId="77777777" w:rsidR="0077691B" w:rsidRPr="00A87FDF" w:rsidRDefault="0077691B" w:rsidP="0077691B">
            <w:pPr>
              <w:pStyle w:val="Prrafodelista"/>
              <w:numPr>
                <w:ilvl w:val="0"/>
                <w:numId w:val="37"/>
              </w:numPr>
              <w:ind w:left="323"/>
              <w:jc w:val="both"/>
              <w:rPr>
                <w:rFonts w:ascii="Arial" w:hAnsi="Arial" w:cs="Arial"/>
              </w:rPr>
            </w:pPr>
            <w:r w:rsidRPr="00A87FDF">
              <w:rPr>
                <w:rFonts w:ascii="Arial" w:hAnsi="Arial" w:cs="Arial"/>
              </w:rPr>
              <w:t xml:space="preserve">Acreditar experiencia laboral mínima de un (01) año en el desempeño de funciones a fines a la profesión y/o cargo en el ámbito asistencial, con posterioridad al Título Profesional, excluyendo el SERUMS. </w:t>
            </w:r>
            <w:r w:rsidRPr="00A87FDF">
              <w:rPr>
                <w:rFonts w:ascii="Arial" w:hAnsi="Arial" w:cs="Arial"/>
                <w:b/>
                <w:bCs/>
              </w:rPr>
              <w:t>(Indispensable).</w:t>
            </w:r>
          </w:p>
          <w:p w14:paraId="26853F35" w14:textId="77777777" w:rsidR="00DE373D" w:rsidRPr="00BA1BAF" w:rsidRDefault="00DE373D" w:rsidP="005B0353">
            <w:pPr>
              <w:suppressAutoHyphens w:val="0"/>
              <w:ind w:left="343"/>
              <w:jc w:val="both"/>
              <w:rPr>
                <w:rFonts w:ascii="Arial" w:hAnsi="Arial" w:cs="Arial"/>
              </w:rPr>
            </w:pPr>
          </w:p>
          <w:p w14:paraId="60D69C7C" w14:textId="77777777" w:rsidR="00DE373D" w:rsidRPr="00BA1BAF" w:rsidRDefault="00DE373D" w:rsidP="005B0353">
            <w:pPr>
              <w:suppressAutoHyphens w:val="0"/>
              <w:ind w:left="343"/>
              <w:jc w:val="both"/>
              <w:rPr>
                <w:rFonts w:ascii="Arial" w:hAnsi="Arial" w:cs="Arial"/>
                <w:lang w:val="es-MX"/>
              </w:rPr>
            </w:pPr>
            <w:r w:rsidRPr="00BA1BA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43E1EC9" w14:textId="77777777" w:rsidR="00DE373D" w:rsidRPr="00BA1BAF" w:rsidRDefault="00DE373D" w:rsidP="005B0353">
            <w:pPr>
              <w:suppressAutoHyphens w:val="0"/>
              <w:ind w:left="343"/>
              <w:jc w:val="both"/>
              <w:rPr>
                <w:rFonts w:ascii="Arial" w:hAnsi="Arial" w:cs="Arial"/>
                <w:lang w:val="es-MX"/>
              </w:rPr>
            </w:pPr>
            <w:r w:rsidRPr="00BA1BAF">
              <w:rPr>
                <w:rFonts w:ascii="Arial" w:hAnsi="Arial" w:cs="Arial"/>
              </w:rPr>
              <w:t>No se considerará como experiencia laboral: Trabajos Ad Honorem, en domicilio, ni Pasantías.</w:t>
            </w:r>
          </w:p>
        </w:tc>
      </w:tr>
      <w:tr w:rsidR="00DE373D" w:rsidRPr="008E0F0C" w14:paraId="22683615" w14:textId="77777777" w:rsidTr="00926530">
        <w:tc>
          <w:tcPr>
            <w:tcW w:w="2177" w:type="dxa"/>
            <w:vAlign w:val="center"/>
          </w:tcPr>
          <w:p w14:paraId="091BC26C" w14:textId="77777777" w:rsidR="00DE373D" w:rsidRPr="00096C96" w:rsidRDefault="00DE373D" w:rsidP="005B0353">
            <w:pPr>
              <w:pStyle w:val="Sinespaciado"/>
              <w:jc w:val="center"/>
              <w:rPr>
                <w:rFonts w:ascii="Arial" w:hAnsi="Arial" w:cs="Arial"/>
                <w:b/>
                <w:sz w:val="20"/>
                <w:szCs w:val="20"/>
              </w:rPr>
            </w:pPr>
            <w:r w:rsidRPr="00096C96">
              <w:rPr>
                <w:rFonts w:ascii="Arial" w:hAnsi="Arial" w:cs="Arial"/>
                <w:b/>
                <w:sz w:val="20"/>
                <w:szCs w:val="20"/>
              </w:rPr>
              <w:t>Capacitación</w:t>
            </w:r>
          </w:p>
        </w:tc>
        <w:tc>
          <w:tcPr>
            <w:tcW w:w="6469" w:type="dxa"/>
            <w:vAlign w:val="center"/>
          </w:tcPr>
          <w:p w14:paraId="1A9A1A9A" w14:textId="55131330" w:rsidR="0077691B" w:rsidRPr="00A87FDF" w:rsidRDefault="0077691B" w:rsidP="0077691B">
            <w:pPr>
              <w:numPr>
                <w:ilvl w:val="0"/>
                <w:numId w:val="33"/>
              </w:numPr>
              <w:suppressAutoHyphens w:val="0"/>
              <w:autoSpaceDE w:val="0"/>
              <w:autoSpaceDN w:val="0"/>
              <w:adjustRightInd w:val="0"/>
              <w:jc w:val="both"/>
              <w:rPr>
                <w:rFonts w:ascii="Arial" w:hAnsi="Arial" w:cs="Arial"/>
                <w:b/>
                <w:lang w:val="es-MX"/>
              </w:rPr>
            </w:pPr>
            <w:r w:rsidRPr="00A87FDF">
              <w:rPr>
                <w:rFonts w:ascii="Arial" w:hAnsi="Arial" w:cs="Arial"/>
              </w:rPr>
              <w:t xml:space="preserve">Acreditar actividades de capacitación y/o actualización profesional afín a la profesión, equivalente </w:t>
            </w:r>
            <w:r w:rsidRPr="0077691B">
              <w:rPr>
                <w:rFonts w:ascii="Arial" w:hAnsi="Arial" w:cs="Arial"/>
              </w:rPr>
              <w:t>a 51 horas o 03 créditos, realizadas a partir del año 2012 a la</w:t>
            </w:r>
            <w:r w:rsidRPr="00A87FDF">
              <w:rPr>
                <w:rFonts w:ascii="Arial" w:hAnsi="Arial" w:cs="Arial"/>
              </w:rPr>
              <w:t xml:space="preserve"> fecha. </w:t>
            </w:r>
            <w:r w:rsidRPr="00A87FDF">
              <w:rPr>
                <w:rFonts w:ascii="Arial" w:hAnsi="Arial" w:cs="Arial"/>
                <w:b/>
              </w:rPr>
              <w:t>(Indispensable)</w:t>
            </w:r>
          </w:p>
          <w:p w14:paraId="08FE64A8" w14:textId="5CE1C8B8" w:rsidR="00BD4561" w:rsidRPr="00096C96" w:rsidRDefault="00BD4561" w:rsidP="0077691B">
            <w:pPr>
              <w:numPr>
                <w:ilvl w:val="0"/>
                <w:numId w:val="33"/>
              </w:numPr>
              <w:suppressAutoHyphens w:val="0"/>
              <w:jc w:val="both"/>
              <w:rPr>
                <w:rFonts w:ascii="Arial" w:hAnsi="Arial" w:cs="Arial"/>
                <w:b/>
                <w:lang w:val="es-PE"/>
              </w:rPr>
            </w:pPr>
            <w:r w:rsidRPr="00A87FDF">
              <w:rPr>
                <w:rFonts w:ascii="Arial" w:hAnsi="Arial" w:cs="Arial"/>
              </w:rPr>
              <w:t xml:space="preserve">Dominio de técnicas y procedimientos: Ventilación no Invasiva, Destete Difícil, Ventilación Prolongada, Técnicas de Expansión Torácica, Técnicas de Higiene Bronquial, Monitoreo Ventilatorio, Monitoreo de Función Diafragmática, Monitoreo Trabajo Respiratorio, Ventilación en Casos Especiales. </w:t>
            </w:r>
            <w:r w:rsidR="00F31C26">
              <w:rPr>
                <w:rFonts w:ascii="Arial" w:hAnsi="Arial" w:cs="Arial"/>
                <w:b/>
              </w:rPr>
              <w:t>(Deseable)</w:t>
            </w:r>
          </w:p>
        </w:tc>
      </w:tr>
      <w:tr w:rsidR="00DE373D" w:rsidRPr="008E0F0C" w14:paraId="0FA46667" w14:textId="77777777" w:rsidTr="00926530">
        <w:tc>
          <w:tcPr>
            <w:tcW w:w="2177" w:type="dxa"/>
            <w:vAlign w:val="center"/>
          </w:tcPr>
          <w:p w14:paraId="12EF8E30" w14:textId="77777777" w:rsidR="00DE373D" w:rsidRPr="00096C96" w:rsidRDefault="00DE373D" w:rsidP="005B0353">
            <w:pPr>
              <w:pStyle w:val="Sinespaciado"/>
              <w:jc w:val="center"/>
              <w:rPr>
                <w:rFonts w:ascii="Arial" w:hAnsi="Arial" w:cs="Arial"/>
                <w:b/>
                <w:sz w:val="20"/>
                <w:szCs w:val="20"/>
              </w:rPr>
            </w:pPr>
            <w:r w:rsidRPr="00096C96">
              <w:rPr>
                <w:rFonts w:ascii="Arial" w:hAnsi="Arial" w:cs="Arial"/>
                <w:b/>
                <w:sz w:val="20"/>
                <w:szCs w:val="20"/>
              </w:rPr>
              <w:t>Conocimientos complementarios para el puesto y/o cargo</w:t>
            </w:r>
          </w:p>
        </w:tc>
        <w:tc>
          <w:tcPr>
            <w:tcW w:w="6469" w:type="dxa"/>
            <w:vAlign w:val="center"/>
          </w:tcPr>
          <w:p w14:paraId="0B2E70A7" w14:textId="77777777" w:rsidR="00DE373D" w:rsidRPr="00096C96" w:rsidRDefault="00DE373D" w:rsidP="00DE373D">
            <w:pPr>
              <w:numPr>
                <w:ilvl w:val="0"/>
                <w:numId w:val="34"/>
              </w:numPr>
              <w:suppressAutoHyphens w:val="0"/>
              <w:jc w:val="both"/>
              <w:rPr>
                <w:rFonts w:ascii="Arial" w:hAnsi="Arial" w:cs="Arial"/>
              </w:rPr>
            </w:pPr>
            <w:r w:rsidRPr="00096C96">
              <w:rPr>
                <w:rFonts w:ascii="Arial" w:hAnsi="Arial" w:cs="Arial"/>
              </w:rPr>
              <w:t>Manejo de Ofimática: Word, Excel, Power Point, Internet a nivel Básico. (</w:t>
            </w:r>
            <w:r w:rsidRPr="00096C96">
              <w:rPr>
                <w:rFonts w:ascii="Arial" w:hAnsi="Arial" w:cs="Arial"/>
                <w:b/>
              </w:rPr>
              <w:t>Indispensable)</w:t>
            </w:r>
          </w:p>
        </w:tc>
      </w:tr>
      <w:tr w:rsidR="00DE373D" w:rsidRPr="008E0F0C" w14:paraId="0FF9C975" w14:textId="77777777" w:rsidTr="00926530">
        <w:trPr>
          <w:trHeight w:val="180"/>
        </w:trPr>
        <w:tc>
          <w:tcPr>
            <w:tcW w:w="2177" w:type="dxa"/>
            <w:vAlign w:val="center"/>
          </w:tcPr>
          <w:p w14:paraId="30F92595" w14:textId="77777777" w:rsidR="00DE373D" w:rsidRPr="00096C96" w:rsidRDefault="00DE373D" w:rsidP="005B0353">
            <w:pPr>
              <w:jc w:val="center"/>
              <w:rPr>
                <w:rFonts w:ascii="Arial" w:hAnsi="Arial" w:cs="Arial"/>
                <w:b/>
              </w:rPr>
            </w:pPr>
            <w:r w:rsidRPr="00096C96">
              <w:rPr>
                <w:rFonts w:ascii="Arial" w:hAnsi="Arial" w:cs="Arial"/>
                <w:b/>
              </w:rPr>
              <w:t>Habilidades o Competencias</w:t>
            </w:r>
          </w:p>
        </w:tc>
        <w:tc>
          <w:tcPr>
            <w:tcW w:w="6469" w:type="dxa"/>
          </w:tcPr>
          <w:p w14:paraId="61238664" w14:textId="77777777" w:rsidR="00DE373D" w:rsidRPr="00096C96" w:rsidRDefault="00DE373D" w:rsidP="005B0353">
            <w:pPr>
              <w:ind w:left="343"/>
              <w:jc w:val="both"/>
              <w:rPr>
                <w:rFonts w:ascii="Arial" w:hAnsi="Arial" w:cs="Arial"/>
              </w:rPr>
            </w:pPr>
            <w:r w:rsidRPr="00096C96">
              <w:rPr>
                <w:rFonts w:ascii="Arial" w:hAnsi="Arial" w:cs="Arial"/>
                <w:b/>
                <w:bCs/>
              </w:rPr>
              <w:t>GENÉRICAS:</w:t>
            </w:r>
            <w:r w:rsidRPr="00096C96">
              <w:rPr>
                <w:rFonts w:ascii="Arial" w:hAnsi="Arial" w:cs="Arial"/>
              </w:rPr>
              <w:t xml:space="preserve"> Actitud de servicio, ética e integridad, compromiso y responsabilidad, orientación a resultados, trabajo en equipo.</w:t>
            </w:r>
          </w:p>
          <w:p w14:paraId="2AE78C30" w14:textId="77777777" w:rsidR="00DE373D" w:rsidRPr="00096C96" w:rsidRDefault="00DE373D" w:rsidP="005B0353">
            <w:pPr>
              <w:ind w:left="343"/>
              <w:jc w:val="both"/>
              <w:rPr>
                <w:rFonts w:ascii="Arial" w:hAnsi="Arial" w:cs="Arial"/>
              </w:rPr>
            </w:pPr>
            <w:r w:rsidRPr="00096C96">
              <w:rPr>
                <w:rFonts w:ascii="Arial" w:hAnsi="Arial" w:cs="Arial"/>
                <w:b/>
                <w:bCs/>
              </w:rPr>
              <w:t>ESPECÍFICAS:</w:t>
            </w:r>
            <w:r w:rsidRPr="00096C96">
              <w:rPr>
                <w:rFonts w:ascii="Arial" w:hAnsi="Arial" w:cs="Arial"/>
              </w:rPr>
              <w:t xml:space="preserve"> Pensamiento estratégico, comunicación efectiva, planificación y organización, capacidad de análisis y capacidad de respuesta al cambio.</w:t>
            </w:r>
          </w:p>
        </w:tc>
      </w:tr>
      <w:tr w:rsidR="00DE373D" w:rsidRPr="008E0F0C" w14:paraId="359E875D" w14:textId="77777777" w:rsidTr="00926530">
        <w:trPr>
          <w:trHeight w:val="411"/>
        </w:trPr>
        <w:tc>
          <w:tcPr>
            <w:tcW w:w="2177" w:type="dxa"/>
            <w:vAlign w:val="center"/>
          </w:tcPr>
          <w:p w14:paraId="7CB253EF" w14:textId="77777777" w:rsidR="00DE373D" w:rsidRPr="00096C96" w:rsidRDefault="00DE373D" w:rsidP="005B0353">
            <w:pPr>
              <w:pStyle w:val="Sinespaciado"/>
              <w:jc w:val="center"/>
              <w:rPr>
                <w:rFonts w:ascii="Arial" w:hAnsi="Arial" w:cs="Arial"/>
                <w:b/>
                <w:sz w:val="20"/>
                <w:szCs w:val="20"/>
              </w:rPr>
            </w:pPr>
            <w:r w:rsidRPr="00096C96">
              <w:rPr>
                <w:rFonts w:ascii="Arial" w:hAnsi="Arial" w:cs="Arial"/>
                <w:b/>
                <w:sz w:val="20"/>
                <w:szCs w:val="20"/>
              </w:rPr>
              <w:t>Motivo de contratación</w:t>
            </w:r>
          </w:p>
        </w:tc>
        <w:tc>
          <w:tcPr>
            <w:tcW w:w="6469" w:type="dxa"/>
            <w:vAlign w:val="center"/>
          </w:tcPr>
          <w:p w14:paraId="604AEE22" w14:textId="773CFFD5" w:rsidR="00DE373D" w:rsidRPr="00096C96" w:rsidRDefault="00DE373D" w:rsidP="00DE373D">
            <w:pPr>
              <w:numPr>
                <w:ilvl w:val="0"/>
                <w:numId w:val="34"/>
              </w:numPr>
              <w:suppressAutoHyphens w:val="0"/>
              <w:ind w:left="343" w:hanging="283"/>
              <w:jc w:val="both"/>
              <w:rPr>
                <w:rFonts w:ascii="Arial" w:hAnsi="Arial" w:cs="Arial"/>
              </w:rPr>
            </w:pPr>
            <w:r w:rsidRPr="00096C96">
              <w:rPr>
                <w:rFonts w:ascii="Arial" w:hAnsi="Arial" w:cs="Arial"/>
              </w:rPr>
              <w:t>CAS Nuevo</w:t>
            </w:r>
            <w:r w:rsidR="002019B3">
              <w:rPr>
                <w:rFonts w:ascii="Arial" w:hAnsi="Arial" w:cs="Arial"/>
              </w:rPr>
              <w:t>.</w:t>
            </w:r>
          </w:p>
        </w:tc>
      </w:tr>
    </w:tbl>
    <w:p w14:paraId="23463A46" w14:textId="48C7A82E" w:rsidR="005C2981" w:rsidRDefault="00267998" w:rsidP="00887E5C">
      <w:pPr>
        <w:pStyle w:val="Sinespaciado"/>
        <w:ind w:left="567" w:hanging="141"/>
        <w:jc w:val="both"/>
        <w:outlineLvl w:val="0"/>
        <w:rPr>
          <w:rFonts w:ascii="Arial" w:hAnsi="Arial" w:cs="Arial"/>
          <w:b/>
          <w:sz w:val="20"/>
          <w:szCs w:val="20"/>
        </w:rPr>
      </w:pPr>
      <w:r>
        <w:rPr>
          <w:rFonts w:ascii="Arial" w:hAnsi="Arial" w:cs="Arial"/>
          <w:b/>
          <w:sz w:val="20"/>
          <w:szCs w:val="20"/>
        </w:rPr>
        <w:t xml:space="preserve">    </w:t>
      </w:r>
    </w:p>
    <w:p w14:paraId="2BEE6478" w14:textId="08F2E538" w:rsidR="002E0E9D" w:rsidRDefault="005C2981" w:rsidP="006045BB">
      <w:pPr>
        <w:pStyle w:val="Sinespaciado"/>
        <w:jc w:val="both"/>
        <w:rPr>
          <w:rFonts w:ascii="Arial" w:hAnsi="Arial" w:cs="Arial"/>
          <w:lang w:val="es-MX"/>
        </w:rPr>
      </w:pPr>
      <w:r>
        <w:rPr>
          <w:rFonts w:ascii="Arial" w:hAnsi="Arial" w:cs="Arial"/>
          <w:b/>
          <w:sz w:val="20"/>
          <w:szCs w:val="20"/>
        </w:rPr>
        <w:t xml:space="preserve">        </w:t>
      </w:r>
    </w:p>
    <w:p w14:paraId="41B8FA30" w14:textId="77777777" w:rsidR="004A46DC" w:rsidRPr="00AD43EF" w:rsidRDefault="004A46DC"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14:paraId="7062C885" w14:textId="77777777" w:rsidR="004A46DC" w:rsidRPr="00AD43EF" w:rsidRDefault="004A46DC" w:rsidP="00E47319">
      <w:pPr>
        <w:pStyle w:val="Sangradetextonormal"/>
        <w:ind w:firstLine="0"/>
        <w:jc w:val="both"/>
        <w:rPr>
          <w:sz w:val="20"/>
          <w:szCs w:val="20"/>
        </w:rPr>
      </w:pPr>
    </w:p>
    <w:p w14:paraId="121071F2" w14:textId="77777777" w:rsidR="00D044F7" w:rsidRDefault="006851D2" w:rsidP="00D044F7">
      <w:pPr>
        <w:pStyle w:val="Sinespaciado"/>
        <w:ind w:left="284"/>
        <w:jc w:val="both"/>
        <w:outlineLvl w:val="0"/>
        <w:rPr>
          <w:rFonts w:ascii="Arial" w:hAnsi="Arial" w:cs="Arial"/>
          <w:b/>
          <w:sz w:val="20"/>
          <w:szCs w:val="20"/>
        </w:rPr>
      </w:pPr>
      <w:r w:rsidRPr="00FE264F">
        <w:rPr>
          <w:sz w:val="20"/>
          <w:szCs w:val="20"/>
        </w:rPr>
        <w:t xml:space="preserve">  </w:t>
      </w:r>
      <w:r w:rsidR="00D044F7" w:rsidRPr="005B1827">
        <w:rPr>
          <w:rFonts w:ascii="Arial" w:hAnsi="Arial" w:cs="Arial"/>
          <w:b/>
          <w:sz w:val="20"/>
          <w:szCs w:val="20"/>
        </w:rPr>
        <w:t xml:space="preserve">MEDICO ESPECIALISTA EN </w:t>
      </w:r>
      <w:r w:rsidR="00D044F7">
        <w:rPr>
          <w:rFonts w:ascii="Arial" w:hAnsi="Arial" w:cs="Arial"/>
          <w:b/>
          <w:sz w:val="20"/>
          <w:szCs w:val="20"/>
        </w:rPr>
        <w:t>PEDIATRIA (P</w:t>
      </w:r>
      <w:r w:rsidR="00D044F7" w:rsidRPr="005B1827">
        <w:rPr>
          <w:rFonts w:ascii="Arial" w:hAnsi="Arial" w:cs="Arial"/>
          <w:b/>
          <w:sz w:val="20"/>
          <w:szCs w:val="20"/>
        </w:rPr>
        <w:t>1MES-0</w:t>
      </w:r>
      <w:r w:rsidR="00D044F7">
        <w:rPr>
          <w:rFonts w:ascii="Arial" w:hAnsi="Arial" w:cs="Arial"/>
          <w:b/>
          <w:sz w:val="20"/>
          <w:szCs w:val="20"/>
        </w:rPr>
        <w:t>0</w:t>
      </w:r>
      <w:r w:rsidR="00D044F7" w:rsidRPr="005B1827">
        <w:rPr>
          <w:rFonts w:ascii="Arial" w:hAnsi="Arial" w:cs="Arial"/>
          <w:b/>
          <w:sz w:val="20"/>
          <w:szCs w:val="20"/>
        </w:rPr>
        <w:t>1)</w:t>
      </w:r>
    </w:p>
    <w:p w14:paraId="68F01DB0" w14:textId="585A0F79" w:rsidR="008528B3" w:rsidRPr="00DF4CB8" w:rsidRDefault="00893B14" w:rsidP="00D044F7">
      <w:pPr>
        <w:pStyle w:val="Sinespaciado"/>
        <w:ind w:left="284"/>
        <w:jc w:val="both"/>
        <w:outlineLvl w:val="0"/>
        <w:rPr>
          <w:rFonts w:ascii="Arial" w:hAnsi="Arial" w:cs="Arial"/>
          <w:sz w:val="20"/>
          <w:szCs w:val="20"/>
        </w:rPr>
      </w:pPr>
      <w:r>
        <w:rPr>
          <w:rFonts w:ascii="Arial" w:hAnsi="Arial" w:cs="Arial"/>
          <w:sz w:val="20"/>
          <w:szCs w:val="20"/>
        </w:rPr>
        <w:t xml:space="preserve">  </w:t>
      </w:r>
      <w:r w:rsidR="008528B3" w:rsidRPr="00DF4CB8">
        <w:rPr>
          <w:rFonts w:ascii="Arial" w:hAnsi="Arial" w:cs="Arial"/>
          <w:sz w:val="20"/>
          <w:szCs w:val="20"/>
        </w:rPr>
        <w:t>Principales funciones a desempeñar:</w:t>
      </w:r>
    </w:p>
    <w:p w14:paraId="5EAFE757" w14:textId="77777777" w:rsidR="00130C17" w:rsidRDefault="00130C17" w:rsidP="008528B3">
      <w:pPr>
        <w:pStyle w:val="Sinespaciado"/>
        <w:ind w:firstLine="284"/>
        <w:jc w:val="both"/>
        <w:rPr>
          <w:rFonts w:ascii="Arial" w:hAnsi="Arial" w:cs="Arial"/>
          <w:sz w:val="20"/>
          <w:szCs w:val="20"/>
        </w:rPr>
      </w:pPr>
    </w:p>
    <w:p w14:paraId="2E8BBE3C" w14:textId="72362CBD"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Ejecutar actividades de promoción, prevención, recuperación y rehabilitación de la salud, según la capacidad resolutiva del Centro Asistencial.</w:t>
      </w:r>
    </w:p>
    <w:p w14:paraId="420DCF40"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Examinar, diagnosticar y prescribir tratamientos según protocolos y guías de práctica clínica vigentes.</w:t>
      </w:r>
    </w:p>
    <w:p w14:paraId="26D4A0B8"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Realizar procedimientos de diagnósticos y terapéuticos en las áreas de su competencia.</w:t>
      </w:r>
    </w:p>
    <w:p w14:paraId="46267DD9"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Conducir el equipo interdisciplinario de salud en el diseño, ejecución, seguimiento y control de los procesos de atención asistencial, en el ámbito de su competencia.</w:t>
      </w:r>
    </w:p>
    <w:p w14:paraId="4DB6C0DA"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actividades de información, educación y comunicación en promoción de la salud y prevención de la enfermedad.</w:t>
      </w:r>
    </w:p>
    <w:p w14:paraId="77114EEC"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Referir a un establecimiento de salud cuando la condición clínica del paciente lo requiera y en el marco de las normas vigentes.</w:t>
      </w:r>
    </w:p>
    <w:p w14:paraId="6E0DAADE"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Continuar el tratamiento y/o control de los pacientes contrarreferidos en el Centro Asistencial de origen, según indicación establecida en la contrarreferencia.</w:t>
      </w:r>
    </w:p>
    <w:p w14:paraId="1D60FFA9"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Elaborar informes y certificados de la prestación asistencial establecidos para el servicio.</w:t>
      </w:r>
    </w:p>
    <w:p w14:paraId="2D3CB75C"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Registrar las prestaciones asistenciales en la Historia Clínica, los sistemas informáticos y en formularios utilizados en la atención.</w:t>
      </w:r>
    </w:p>
    <w:p w14:paraId="0D530A69"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Brindar información médica sobre la situación de salud al paciente o familiar responsable.</w:t>
      </w:r>
    </w:p>
    <w:p w14:paraId="45C30448"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Absolver consultas de carácter técnico asistencial y/o administrativo en el ámbito de competencia y emitir el informe correspondiente.</w:t>
      </w:r>
    </w:p>
    <w:p w14:paraId="65882974"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comités y comisiones y suscribir los informes o dictámenes correspondientes, en el ámbito de competencia.</w:t>
      </w:r>
    </w:p>
    <w:p w14:paraId="33AB252D"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la elaboración del Plan Anual de Actividades e iniciativas corporativas de los Planes de Gestión, en el ámbito de competencia.</w:t>
      </w:r>
    </w:p>
    <w:p w14:paraId="47BE079D"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036EAD3"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35DB83DC"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Realizar las actividades de auditoría médica del Servicio Asistencial y emitir el informe correspondiente en el marco de la norma vigente.</w:t>
      </w:r>
    </w:p>
    <w:p w14:paraId="415E5548"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Investigar e innovar permanentemente las técnicas y procedimientos relacionados al campo de su especialidad.</w:t>
      </w:r>
    </w:p>
    <w:p w14:paraId="5AFA7423"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Cumplir y hacer cumplir las normas y medidas de Bioseguridad y de Seguridad y Salud en el Trabajo en el ámbito de responsabilidad.</w:t>
      </w:r>
    </w:p>
    <w:p w14:paraId="55463968"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Participar en la implementación del sistema de control interno y la Gestión de Riesgos que correspondan en el ámbito de sus funciones e informar su cumplimiento.</w:t>
      </w:r>
    </w:p>
    <w:p w14:paraId="02152AB2"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Respetar y hacer respetar los derechos del asegurado, en el marco de la política de humanización de la atención de salud y las normas vigentes.</w:t>
      </w:r>
    </w:p>
    <w:p w14:paraId="01138EF6"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666031DC"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Mantener informado al jefe inmediato sobre las actividades que desarrolla.</w:t>
      </w:r>
    </w:p>
    <w:p w14:paraId="1365A221" w14:textId="77777777" w:rsidR="00D044F7" w:rsidRPr="00563153"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Registrar las actividades realizadas en los sistemas de información institucional y emitir informes de su ejecución, cumpliendo estrictamente las disposiciones vigentes.</w:t>
      </w:r>
    </w:p>
    <w:p w14:paraId="3D099139" w14:textId="77777777" w:rsidR="00D044F7"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Velar por la seguridad, mantenimiento y operatividad de los bienes asignados para el cumplimiento de sus labores.</w:t>
      </w:r>
    </w:p>
    <w:p w14:paraId="33150B41" w14:textId="77777777" w:rsidR="00D044F7" w:rsidRPr="00563153" w:rsidRDefault="00D044F7" w:rsidP="00D044F7">
      <w:pPr>
        <w:pStyle w:val="Sinespaciado"/>
        <w:numPr>
          <w:ilvl w:val="0"/>
          <w:numId w:val="22"/>
        </w:numPr>
        <w:ind w:right="277"/>
        <w:jc w:val="both"/>
        <w:rPr>
          <w:rFonts w:ascii="Arial" w:hAnsi="Arial" w:cs="Arial"/>
          <w:sz w:val="20"/>
          <w:szCs w:val="20"/>
        </w:rPr>
      </w:pPr>
      <w:r>
        <w:rPr>
          <w:rFonts w:ascii="Arial" w:hAnsi="Arial" w:cs="Arial"/>
          <w:sz w:val="20"/>
          <w:szCs w:val="20"/>
        </w:rPr>
        <w:t xml:space="preserve">Realizar visitas médicas en Hospitalización de Pediatría y/o Unidad de Cuidados Críticos. </w:t>
      </w:r>
    </w:p>
    <w:p w14:paraId="495D8465" w14:textId="04F07146" w:rsidR="00D044F7" w:rsidRDefault="00D044F7" w:rsidP="00D044F7">
      <w:pPr>
        <w:pStyle w:val="Sinespaciado"/>
        <w:numPr>
          <w:ilvl w:val="0"/>
          <w:numId w:val="22"/>
        </w:numPr>
        <w:ind w:right="277"/>
        <w:jc w:val="both"/>
        <w:rPr>
          <w:rFonts w:ascii="Arial" w:hAnsi="Arial" w:cs="Arial"/>
          <w:sz w:val="20"/>
          <w:szCs w:val="20"/>
        </w:rPr>
      </w:pPr>
      <w:r w:rsidRPr="00563153">
        <w:rPr>
          <w:rFonts w:ascii="Arial" w:hAnsi="Arial" w:cs="Arial"/>
          <w:sz w:val="20"/>
          <w:szCs w:val="20"/>
        </w:rPr>
        <w:t>Realizar otras funciones afines en el ámbito de competencia que le asigne el jefe inmediato</w:t>
      </w:r>
      <w:r>
        <w:rPr>
          <w:rFonts w:ascii="Arial" w:hAnsi="Arial" w:cs="Arial"/>
          <w:sz w:val="20"/>
          <w:szCs w:val="20"/>
        </w:rPr>
        <w:t>.</w:t>
      </w:r>
    </w:p>
    <w:p w14:paraId="1736324B" w14:textId="15343300" w:rsidR="00FD40AE" w:rsidRDefault="00FD40AE" w:rsidP="00FD40AE">
      <w:pPr>
        <w:pStyle w:val="Sinespaciado"/>
        <w:ind w:right="277"/>
        <w:jc w:val="both"/>
        <w:rPr>
          <w:rFonts w:ascii="Arial" w:hAnsi="Arial" w:cs="Arial"/>
          <w:sz w:val="20"/>
          <w:szCs w:val="20"/>
        </w:rPr>
      </w:pPr>
    </w:p>
    <w:p w14:paraId="38D69AF7" w14:textId="77777777" w:rsidR="00D044F7" w:rsidRDefault="00D044F7" w:rsidP="00D044F7">
      <w:pPr>
        <w:pStyle w:val="Sinespaciado"/>
        <w:ind w:left="284"/>
        <w:jc w:val="both"/>
        <w:outlineLvl w:val="0"/>
        <w:rPr>
          <w:rFonts w:ascii="Arial" w:hAnsi="Arial" w:cs="Arial"/>
          <w:sz w:val="20"/>
          <w:szCs w:val="20"/>
        </w:rPr>
      </w:pPr>
      <w:r w:rsidRPr="00FE264F">
        <w:rPr>
          <w:sz w:val="20"/>
          <w:szCs w:val="20"/>
        </w:rPr>
        <w:t xml:space="preserve">  </w:t>
      </w:r>
      <w:r>
        <w:rPr>
          <w:rFonts w:ascii="Arial" w:hAnsi="Arial" w:cs="Arial"/>
          <w:b/>
          <w:sz w:val="20"/>
          <w:szCs w:val="20"/>
        </w:rPr>
        <w:t xml:space="preserve">MÉDICO ESPECIALISTA </w:t>
      </w:r>
      <w:r>
        <w:rPr>
          <w:rFonts w:ascii="Arial" w:hAnsi="Arial" w:cs="Arial"/>
          <w:b/>
          <w:sz w:val="20"/>
          <w:szCs w:val="20"/>
          <w:shd w:val="clear" w:color="auto" w:fill="FFFFFF" w:themeFill="background1"/>
        </w:rPr>
        <w:t>MEDICINA</w:t>
      </w:r>
      <w:r w:rsidRPr="00EC082D">
        <w:rPr>
          <w:rFonts w:ascii="Arial" w:hAnsi="Arial" w:cs="Arial"/>
          <w:b/>
          <w:sz w:val="20"/>
          <w:szCs w:val="20"/>
          <w:shd w:val="clear" w:color="auto" w:fill="FFFFFF" w:themeFill="background1"/>
        </w:rPr>
        <w:t xml:space="preserve"> </w:t>
      </w:r>
      <w:r>
        <w:rPr>
          <w:rFonts w:ascii="Arial" w:hAnsi="Arial" w:cs="Arial"/>
          <w:b/>
          <w:sz w:val="20"/>
          <w:szCs w:val="20"/>
          <w:shd w:val="clear" w:color="auto" w:fill="FFFFFF" w:themeFill="background1"/>
        </w:rPr>
        <w:t>INTENSIVA</w:t>
      </w:r>
      <w:r>
        <w:rPr>
          <w:rFonts w:ascii="Arial" w:hAnsi="Arial" w:cs="Arial"/>
          <w:b/>
          <w:sz w:val="20"/>
          <w:szCs w:val="20"/>
        </w:rPr>
        <w:t xml:space="preserve"> PEDIÁTRICA (P1MES-002)</w:t>
      </w:r>
      <w:r>
        <w:rPr>
          <w:rFonts w:ascii="Arial" w:hAnsi="Arial" w:cs="Arial"/>
          <w:sz w:val="20"/>
          <w:szCs w:val="20"/>
        </w:rPr>
        <w:t xml:space="preserve">  </w:t>
      </w:r>
    </w:p>
    <w:p w14:paraId="49420681" w14:textId="0CF336A5" w:rsidR="00D044F7" w:rsidRPr="00DF4CB8" w:rsidRDefault="00D044F7" w:rsidP="00D044F7">
      <w:pPr>
        <w:pStyle w:val="Sinespaciado"/>
        <w:ind w:left="284"/>
        <w:jc w:val="both"/>
        <w:outlineLvl w:val="0"/>
        <w:rPr>
          <w:rFonts w:ascii="Arial" w:hAnsi="Arial" w:cs="Arial"/>
          <w:sz w:val="20"/>
          <w:szCs w:val="20"/>
        </w:rPr>
      </w:pPr>
      <w:r>
        <w:rPr>
          <w:rFonts w:ascii="Arial" w:hAnsi="Arial" w:cs="Arial"/>
          <w:sz w:val="20"/>
          <w:szCs w:val="20"/>
        </w:rPr>
        <w:t xml:space="preserve"> </w:t>
      </w:r>
      <w:r w:rsidR="002C588E">
        <w:rPr>
          <w:rFonts w:ascii="Arial" w:hAnsi="Arial" w:cs="Arial"/>
          <w:sz w:val="20"/>
          <w:szCs w:val="20"/>
        </w:rPr>
        <w:t xml:space="preserve"> </w:t>
      </w:r>
      <w:r w:rsidRPr="00DF4CB8">
        <w:rPr>
          <w:rFonts w:ascii="Arial" w:hAnsi="Arial" w:cs="Arial"/>
          <w:sz w:val="20"/>
          <w:szCs w:val="20"/>
        </w:rPr>
        <w:t>Principales funciones a desempeñar:</w:t>
      </w:r>
    </w:p>
    <w:p w14:paraId="050071FC" w14:textId="77777777" w:rsidR="00D044F7" w:rsidRDefault="00D044F7" w:rsidP="00D044F7">
      <w:pPr>
        <w:pStyle w:val="Sinespaciado"/>
        <w:ind w:firstLine="284"/>
        <w:jc w:val="both"/>
        <w:rPr>
          <w:rFonts w:ascii="Arial" w:hAnsi="Arial" w:cs="Arial"/>
          <w:sz w:val="20"/>
          <w:szCs w:val="20"/>
        </w:rPr>
      </w:pPr>
    </w:p>
    <w:p w14:paraId="70F1EBCC" w14:textId="6864864B"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Brindar y cumplir la atención del paciente pediátrico hospitalizado.</w:t>
      </w:r>
    </w:p>
    <w:p w14:paraId="0BEFF49D"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Ejecutar los procedimientos médicos que requieran los pacientes hospitalizados en el servicio.</w:t>
      </w:r>
    </w:p>
    <w:p w14:paraId="0F87D61F"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 xml:space="preserve">Participar en acciones de reanimación </w:t>
      </w:r>
      <w:proofErr w:type="spellStart"/>
      <w:r w:rsidRPr="003F3F57">
        <w:rPr>
          <w:rFonts w:ascii="Arial" w:hAnsi="Arial" w:cs="Arial"/>
          <w:sz w:val="20"/>
          <w:szCs w:val="20"/>
        </w:rPr>
        <w:t>cardiorespiratoria</w:t>
      </w:r>
      <w:proofErr w:type="spellEnd"/>
      <w:r w:rsidRPr="003F3F57">
        <w:rPr>
          <w:rFonts w:ascii="Arial" w:hAnsi="Arial" w:cs="Arial"/>
          <w:sz w:val="20"/>
          <w:szCs w:val="20"/>
        </w:rPr>
        <w:t xml:space="preserve"> y tratamiento de soporte correspondiente a pacientes del servicio.</w:t>
      </w:r>
    </w:p>
    <w:p w14:paraId="692E27BE"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Realizar visitas médicas a los pacientes del servicio.</w:t>
      </w:r>
    </w:p>
    <w:p w14:paraId="2AB7A4FA"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Supervisar que la atención y diagnóstico se desarrollen de acuerdo a lo establecido en guías clínicas y procedimientos médicos, así como la codificación internacional de enfermedades y problemas relacionados con la salud.</w:t>
      </w:r>
    </w:p>
    <w:p w14:paraId="6240D572"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Participar en todas las actividades, estrategias y programas de salud asignados al servicio.</w:t>
      </w:r>
    </w:p>
    <w:p w14:paraId="6C497351"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Registrar los procedimientos en las historias clínicas, así como verificar el llenado de los formatos de servicio.</w:t>
      </w:r>
    </w:p>
    <w:p w14:paraId="58D9E2C2"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Reportar la evolución de los pacientes del servicio médico al médico de guardia entrante durante cambio de turno.</w:t>
      </w:r>
    </w:p>
    <w:p w14:paraId="39DD21E4"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Consignar el acto médico en la historia clínica, prescribir las indicaciones, exámenes auxiliares y medicación pertinente a los pacientes del servicio, según estándares y normas establecidas.</w:t>
      </w:r>
    </w:p>
    <w:p w14:paraId="7369F381"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Obtener el consentimiento informado para los diversos actos médicos, según normas del servicio.</w:t>
      </w:r>
    </w:p>
    <w:p w14:paraId="42AF873C"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Informar oportunamente a los padres o tutores del paciente sobre el diagnóstico o tratamiento, procedimientos indicados y pronóstico del trastorno o enfermedad, en el horario establecido.</w:t>
      </w:r>
    </w:p>
    <w:p w14:paraId="62E3EDE0"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Participar en actividades de Junta Médica cuando sea solicitada su participación.</w:t>
      </w:r>
    </w:p>
    <w:p w14:paraId="5D29857D"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Certificar altas, defunciones de acuerdo a la normatividad vigente.</w:t>
      </w:r>
    </w:p>
    <w:p w14:paraId="1CF2E175"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Elaborar informes médicos y otros que resulten de la atención a los pacientes cuando sea el caso.</w:t>
      </w:r>
    </w:p>
    <w:p w14:paraId="2CBFFF33"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Participar en las actividades de capacitación y docencias a los médicos residentes rotantes en el servicio.</w:t>
      </w:r>
    </w:p>
    <w:p w14:paraId="5CAE1C1F"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Elaborar los documentos de gestión encargados por su jefe inmediato.</w:t>
      </w:r>
    </w:p>
    <w:p w14:paraId="1E79ADE0" w14:textId="77777777" w:rsidR="00FD40AE" w:rsidRPr="003F3F57" w:rsidRDefault="00FD40AE" w:rsidP="00FD40AE">
      <w:pPr>
        <w:pStyle w:val="Sinespaciado"/>
        <w:numPr>
          <w:ilvl w:val="0"/>
          <w:numId w:val="24"/>
        </w:numPr>
        <w:ind w:right="277"/>
        <w:jc w:val="both"/>
        <w:rPr>
          <w:rFonts w:ascii="Arial" w:hAnsi="Arial" w:cs="Arial"/>
          <w:sz w:val="20"/>
          <w:szCs w:val="20"/>
        </w:rPr>
      </w:pPr>
      <w:r w:rsidRPr="003F3F57">
        <w:rPr>
          <w:rFonts w:ascii="Arial" w:hAnsi="Arial" w:cs="Arial"/>
          <w:sz w:val="20"/>
          <w:szCs w:val="20"/>
        </w:rPr>
        <w:t>Cumplir los planes de actividades del servicio.</w:t>
      </w:r>
    </w:p>
    <w:p w14:paraId="5D76F1C4" w14:textId="3725D9F9" w:rsidR="00D044F7" w:rsidRDefault="00D044F7" w:rsidP="00563153">
      <w:pPr>
        <w:pStyle w:val="Sinespaciado"/>
        <w:ind w:left="851" w:hanging="283"/>
        <w:jc w:val="both"/>
        <w:rPr>
          <w:rFonts w:ascii="Arial" w:hAnsi="Arial" w:cs="Arial"/>
          <w:sz w:val="20"/>
          <w:szCs w:val="20"/>
        </w:rPr>
      </w:pPr>
    </w:p>
    <w:p w14:paraId="18FF07C1" w14:textId="245C50C1" w:rsidR="00D044F7" w:rsidRDefault="002C588E" w:rsidP="002C588E">
      <w:pPr>
        <w:pStyle w:val="Sinespaciado"/>
        <w:ind w:left="336" w:hanging="14"/>
        <w:jc w:val="both"/>
        <w:rPr>
          <w:rFonts w:ascii="Arial" w:hAnsi="Arial" w:cs="Arial"/>
          <w:sz w:val="20"/>
          <w:szCs w:val="20"/>
        </w:rPr>
      </w:pPr>
      <w:r>
        <w:rPr>
          <w:rFonts w:ascii="Arial" w:hAnsi="Arial" w:cs="Arial"/>
          <w:b/>
          <w:sz w:val="20"/>
          <w:szCs w:val="20"/>
        </w:rPr>
        <w:t xml:space="preserve">MÉDICO ESPECIALISTA </w:t>
      </w:r>
      <w:r w:rsidR="000D002C">
        <w:rPr>
          <w:rFonts w:ascii="Arial" w:hAnsi="Arial" w:cs="Arial"/>
          <w:b/>
          <w:sz w:val="20"/>
          <w:szCs w:val="20"/>
        </w:rPr>
        <w:t xml:space="preserve">EN NEONATOLOGIA y </w:t>
      </w:r>
      <w:r>
        <w:rPr>
          <w:rFonts w:ascii="Arial" w:hAnsi="Arial" w:cs="Arial"/>
          <w:b/>
          <w:sz w:val="20"/>
          <w:szCs w:val="20"/>
          <w:shd w:val="clear" w:color="auto" w:fill="FFFFFF" w:themeFill="background1"/>
        </w:rPr>
        <w:t>MEDICINA</w:t>
      </w:r>
      <w:r w:rsidRPr="00EC082D">
        <w:rPr>
          <w:rFonts w:ascii="Arial" w:hAnsi="Arial" w:cs="Arial"/>
          <w:b/>
          <w:sz w:val="20"/>
          <w:szCs w:val="20"/>
          <w:shd w:val="clear" w:color="auto" w:fill="FFFFFF" w:themeFill="background1"/>
        </w:rPr>
        <w:t xml:space="preserve"> </w:t>
      </w:r>
      <w:r>
        <w:rPr>
          <w:rFonts w:ascii="Arial" w:hAnsi="Arial" w:cs="Arial"/>
          <w:b/>
          <w:sz w:val="20"/>
          <w:szCs w:val="20"/>
          <w:shd w:val="clear" w:color="auto" w:fill="FFFFFF" w:themeFill="background1"/>
        </w:rPr>
        <w:t>INTENSIVA</w:t>
      </w:r>
      <w:r>
        <w:rPr>
          <w:rFonts w:ascii="Arial" w:hAnsi="Arial" w:cs="Arial"/>
          <w:b/>
          <w:sz w:val="20"/>
          <w:szCs w:val="20"/>
        </w:rPr>
        <w:t xml:space="preserve"> (P1MES-0</w:t>
      </w:r>
      <w:r w:rsidR="000D002C">
        <w:rPr>
          <w:rFonts w:ascii="Arial" w:hAnsi="Arial" w:cs="Arial"/>
          <w:b/>
          <w:sz w:val="20"/>
          <w:szCs w:val="20"/>
        </w:rPr>
        <w:t>03 y P1MES-004</w:t>
      </w:r>
      <w:r>
        <w:rPr>
          <w:rFonts w:ascii="Arial" w:hAnsi="Arial" w:cs="Arial"/>
          <w:b/>
          <w:sz w:val="20"/>
          <w:szCs w:val="20"/>
        </w:rPr>
        <w:t>)</w:t>
      </w:r>
      <w:r>
        <w:rPr>
          <w:rFonts w:ascii="Arial" w:hAnsi="Arial" w:cs="Arial"/>
          <w:sz w:val="20"/>
          <w:szCs w:val="20"/>
        </w:rPr>
        <w:t xml:space="preserve">  </w:t>
      </w:r>
    </w:p>
    <w:p w14:paraId="1F4EF6F0" w14:textId="77777777" w:rsidR="002C588E" w:rsidRPr="00DF4CB8" w:rsidRDefault="002C588E" w:rsidP="00AD77C8">
      <w:pPr>
        <w:pStyle w:val="Sinespaciado"/>
        <w:ind w:left="350" w:hanging="28"/>
        <w:jc w:val="both"/>
        <w:outlineLvl w:val="0"/>
        <w:rPr>
          <w:rFonts w:ascii="Arial" w:hAnsi="Arial" w:cs="Arial"/>
          <w:sz w:val="20"/>
          <w:szCs w:val="20"/>
        </w:rPr>
      </w:pPr>
      <w:r w:rsidRPr="00DF4CB8">
        <w:rPr>
          <w:rFonts w:ascii="Arial" w:hAnsi="Arial" w:cs="Arial"/>
          <w:sz w:val="20"/>
          <w:szCs w:val="20"/>
        </w:rPr>
        <w:t>Principales funciones a desempeñar:</w:t>
      </w:r>
    </w:p>
    <w:p w14:paraId="6DA0135E" w14:textId="3113F46F" w:rsidR="002C588E" w:rsidRDefault="002C588E" w:rsidP="002C588E">
      <w:pPr>
        <w:pStyle w:val="Sinespaciado"/>
        <w:ind w:left="336" w:hanging="14"/>
        <w:jc w:val="both"/>
        <w:rPr>
          <w:rFonts w:ascii="Arial" w:hAnsi="Arial" w:cs="Arial"/>
          <w:sz w:val="20"/>
          <w:szCs w:val="20"/>
        </w:rPr>
      </w:pPr>
    </w:p>
    <w:p w14:paraId="25FCB18D" w14:textId="5DB3637B" w:rsidR="002C588E" w:rsidRPr="002C588E" w:rsidRDefault="002C588E" w:rsidP="002C588E">
      <w:pPr>
        <w:pStyle w:val="Sinespaciado"/>
        <w:numPr>
          <w:ilvl w:val="0"/>
          <w:numId w:val="27"/>
        </w:numPr>
        <w:ind w:left="756" w:right="277" w:hanging="434"/>
        <w:jc w:val="both"/>
        <w:rPr>
          <w:rFonts w:ascii="Arial" w:hAnsi="Arial" w:cs="Arial"/>
          <w:sz w:val="20"/>
          <w:szCs w:val="20"/>
        </w:rPr>
      </w:pPr>
      <w:r w:rsidRPr="002C588E">
        <w:rPr>
          <w:rFonts w:ascii="Arial" w:hAnsi="Arial" w:cs="Arial"/>
          <w:sz w:val="20"/>
          <w:szCs w:val="20"/>
        </w:rPr>
        <w:t>Ejecutar actos de diagnóstico, terapéutica y pronóstico, en la atención integral de los pacientes, así como los que se deriven directamente de éstos.</w:t>
      </w:r>
    </w:p>
    <w:p w14:paraId="6A34363A" w14:textId="77777777" w:rsidR="002C588E" w:rsidRPr="002C588E" w:rsidRDefault="002C588E" w:rsidP="002C588E">
      <w:pPr>
        <w:pStyle w:val="Sinespaciado"/>
        <w:numPr>
          <w:ilvl w:val="0"/>
          <w:numId w:val="27"/>
        </w:numPr>
        <w:ind w:left="770" w:right="277" w:hanging="448"/>
        <w:jc w:val="both"/>
        <w:rPr>
          <w:rFonts w:ascii="Arial" w:hAnsi="Arial" w:cs="Arial"/>
          <w:sz w:val="20"/>
          <w:szCs w:val="20"/>
        </w:rPr>
      </w:pPr>
      <w:r w:rsidRPr="002C588E">
        <w:rPr>
          <w:rFonts w:ascii="Arial" w:hAnsi="Arial" w:cs="Arial"/>
          <w:sz w:val="20"/>
          <w:szCs w:val="20"/>
        </w:rPr>
        <w:t>Elaboración de la historia clínica veraz y suficiente que contenga las prácticas y procedimientos aplicados al paciente para resolver el problema de salud diagnosticado.</w:t>
      </w:r>
    </w:p>
    <w:p w14:paraId="70113E43" w14:textId="77777777" w:rsidR="002C588E" w:rsidRPr="002C588E" w:rsidRDefault="002C588E" w:rsidP="002C588E">
      <w:pPr>
        <w:pStyle w:val="Sinespaciado"/>
        <w:numPr>
          <w:ilvl w:val="0"/>
          <w:numId w:val="27"/>
        </w:numPr>
        <w:ind w:left="770" w:right="277" w:hanging="462"/>
        <w:jc w:val="both"/>
        <w:rPr>
          <w:rFonts w:ascii="Arial" w:hAnsi="Arial" w:cs="Arial"/>
          <w:sz w:val="20"/>
          <w:szCs w:val="20"/>
        </w:rPr>
      </w:pPr>
      <w:r w:rsidRPr="002C588E">
        <w:rPr>
          <w:rFonts w:ascii="Arial" w:hAnsi="Arial" w:cs="Arial"/>
          <w:sz w:val="20"/>
          <w:szCs w:val="20"/>
        </w:rPr>
        <w:t>Determinar el alta, transferencia, referencia o programar la intervención quirúrgica de los pacientes de la especialidad de acuerdo al daño diagnosticado.</w:t>
      </w:r>
    </w:p>
    <w:p w14:paraId="608E7F75" w14:textId="77777777" w:rsidR="002C588E" w:rsidRPr="002C588E" w:rsidRDefault="002C588E" w:rsidP="008D0181">
      <w:pPr>
        <w:pStyle w:val="Sinespaciado"/>
        <w:numPr>
          <w:ilvl w:val="0"/>
          <w:numId w:val="27"/>
        </w:numPr>
        <w:ind w:left="770" w:right="277" w:hanging="476"/>
        <w:jc w:val="both"/>
        <w:rPr>
          <w:rFonts w:ascii="Arial" w:hAnsi="Arial" w:cs="Arial"/>
          <w:sz w:val="20"/>
          <w:szCs w:val="20"/>
        </w:rPr>
      </w:pPr>
      <w:r w:rsidRPr="002C588E">
        <w:rPr>
          <w:rFonts w:ascii="Arial" w:hAnsi="Arial" w:cs="Arial"/>
          <w:sz w:val="20"/>
          <w:szCs w:val="20"/>
        </w:rPr>
        <w:t>Continuar el tratamiento y/o control de los pacientes contra referidos en el Centro Asistencial según Indicación establecida en la contra referencia.</w:t>
      </w:r>
    </w:p>
    <w:p w14:paraId="55BC93BA" w14:textId="2556D160" w:rsidR="002C588E" w:rsidRPr="002C588E" w:rsidRDefault="008D0181" w:rsidP="008D0181">
      <w:pPr>
        <w:pStyle w:val="Sinespaciado"/>
        <w:numPr>
          <w:ilvl w:val="0"/>
          <w:numId w:val="27"/>
        </w:numPr>
        <w:ind w:left="350" w:right="277" w:hanging="28"/>
        <w:jc w:val="both"/>
        <w:rPr>
          <w:rFonts w:ascii="Arial" w:hAnsi="Arial" w:cs="Arial"/>
          <w:sz w:val="20"/>
          <w:szCs w:val="20"/>
        </w:rPr>
      </w:pPr>
      <w:r>
        <w:rPr>
          <w:rFonts w:ascii="Arial" w:hAnsi="Arial" w:cs="Arial"/>
          <w:sz w:val="20"/>
          <w:szCs w:val="20"/>
        </w:rPr>
        <w:t xml:space="preserve"> </w:t>
      </w:r>
      <w:r w:rsidR="002C588E" w:rsidRPr="002C588E">
        <w:rPr>
          <w:rFonts w:ascii="Arial" w:hAnsi="Arial" w:cs="Arial"/>
          <w:sz w:val="20"/>
          <w:szCs w:val="20"/>
        </w:rPr>
        <w:t>Colaborar en investigaciones científicas.</w:t>
      </w:r>
    </w:p>
    <w:p w14:paraId="3E7C39CF" w14:textId="77777777" w:rsidR="002C588E" w:rsidRPr="002C588E" w:rsidRDefault="002C588E" w:rsidP="008D0181">
      <w:pPr>
        <w:pStyle w:val="Sinespaciado"/>
        <w:numPr>
          <w:ilvl w:val="0"/>
          <w:numId w:val="27"/>
        </w:numPr>
        <w:ind w:left="756" w:right="277" w:hanging="420"/>
        <w:jc w:val="both"/>
        <w:rPr>
          <w:rFonts w:ascii="Arial" w:hAnsi="Arial" w:cs="Arial"/>
          <w:sz w:val="20"/>
          <w:szCs w:val="20"/>
        </w:rPr>
      </w:pPr>
      <w:r w:rsidRPr="002C588E">
        <w:rPr>
          <w:rFonts w:ascii="Arial" w:hAnsi="Arial" w:cs="Arial"/>
          <w:sz w:val="20"/>
          <w:szCs w:val="20"/>
        </w:rPr>
        <w:t>Participar en actividades de capacitación.</w:t>
      </w:r>
    </w:p>
    <w:p w14:paraId="3EC2A1FA" w14:textId="77777777" w:rsidR="002C588E" w:rsidRPr="002C588E" w:rsidRDefault="002C588E" w:rsidP="008D0181">
      <w:pPr>
        <w:pStyle w:val="Sinespaciado"/>
        <w:numPr>
          <w:ilvl w:val="0"/>
          <w:numId w:val="27"/>
        </w:numPr>
        <w:ind w:left="784" w:right="277" w:hanging="462"/>
        <w:jc w:val="both"/>
        <w:rPr>
          <w:rFonts w:ascii="Arial" w:hAnsi="Arial" w:cs="Arial"/>
          <w:sz w:val="20"/>
          <w:szCs w:val="20"/>
        </w:rPr>
      </w:pPr>
      <w:r w:rsidRPr="002C588E">
        <w:rPr>
          <w:rFonts w:ascii="Arial" w:hAnsi="Arial" w:cs="Arial"/>
          <w:sz w:val="20"/>
          <w:szCs w:val="20"/>
        </w:rPr>
        <w:t>Realizar otras funciones afines en el ámbito de competencia que le asigne el Jefe inmediato.</w:t>
      </w:r>
    </w:p>
    <w:p w14:paraId="497FE64D" w14:textId="76D78E82" w:rsidR="00D044F7" w:rsidRPr="008D0181" w:rsidRDefault="002C588E" w:rsidP="008D0181">
      <w:pPr>
        <w:pStyle w:val="Sinespaciado"/>
        <w:numPr>
          <w:ilvl w:val="0"/>
          <w:numId w:val="27"/>
        </w:numPr>
        <w:ind w:left="770" w:right="277" w:hanging="448"/>
        <w:jc w:val="both"/>
        <w:rPr>
          <w:rFonts w:ascii="Arial" w:hAnsi="Arial" w:cs="Arial"/>
          <w:sz w:val="20"/>
          <w:szCs w:val="20"/>
        </w:rPr>
      </w:pPr>
      <w:r w:rsidRPr="008D0181">
        <w:rPr>
          <w:rFonts w:ascii="Arial" w:hAnsi="Arial" w:cs="Arial"/>
          <w:sz w:val="20"/>
          <w:szCs w:val="20"/>
        </w:rPr>
        <w:t>Realizar técnicas y procedimientos específicos de la subespecialidad y de cuidados intensivos Neonatales: ventiloterapia, toracentesis, cateterismo arterial y venoso, nutrición parenteral, Ecografía cardiaca y cerebral entre otras.</w:t>
      </w:r>
    </w:p>
    <w:p w14:paraId="4EF07EDA" w14:textId="77777777" w:rsidR="00D044F7" w:rsidRDefault="00D044F7" w:rsidP="00563153">
      <w:pPr>
        <w:pStyle w:val="Sinespaciado"/>
        <w:ind w:left="851" w:hanging="283"/>
        <w:jc w:val="both"/>
        <w:rPr>
          <w:rFonts w:ascii="Arial" w:hAnsi="Arial" w:cs="Arial"/>
          <w:sz w:val="20"/>
          <w:szCs w:val="20"/>
        </w:rPr>
      </w:pPr>
    </w:p>
    <w:p w14:paraId="06DB3D90" w14:textId="65D23F9C" w:rsidR="004D56F4" w:rsidRPr="00893B14" w:rsidRDefault="004D56F4" w:rsidP="00AD77C8">
      <w:pPr>
        <w:pStyle w:val="Sinespaciado"/>
        <w:ind w:left="336" w:hanging="14"/>
        <w:jc w:val="both"/>
        <w:rPr>
          <w:rFonts w:ascii="Arial" w:hAnsi="Arial" w:cs="Arial"/>
          <w:b/>
          <w:sz w:val="20"/>
          <w:szCs w:val="20"/>
        </w:rPr>
      </w:pPr>
      <w:r w:rsidRPr="00893B14">
        <w:rPr>
          <w:rFonts w:ascii="Arial" w:hAnsi="Arial" w:cs="Arial"/>
          <w:b/>
          <w:sz w:val="20"/>
          <w:szCs w:val="20"/>
        </w:rPr>
        <w:t xml:space="preserve">TECNOLOGO MEDICO EN </w:t>
      </w:r>
      <w:r w:rsidR="00AD77C8">
        <w:rPr>
          <w:rFonts w:ascii="Arial" w:hAnsi="Arial" w:cs="Arial"/>
          <w:b/>
          <w:sz w:val="20"/>
          <w:szCs w:val="20"/>
        </w:rPr>
        <w:t xml:space="preserve">TERAPIA FISICA Y REHABILITACION </w:t>
      </w:r>
      <w:r w:rsidRPr="00893B14">
        <w:rPr>
          <w:rFonts w:ascii="Arial" w:hAnsi="Arial" w:cs="Arial"/>
          <w:b/>
          <w:sz w:val="20"/>
          <w:szCs w:val="20"/>
        </w:rPr>
        <w:t>(P2TM -0</w:t>
      </w:r>
      <w:r w:rsidR="00364B5C">
        <w:rPr>
          <w:rFonts w:ascii="Arial" w:hAnsi="Arial" w:cs="Arial"/>
          <w:b/>
          <w:sz w:val="20"/>
          <w:szCs w:val="20"/>
        </w:rPr>
        <w:t>0</w:t>
      </w:r>
      <w:r w:rsidR="00AD77C8">
        <w:rPr>
          <w:rFonts w:ascii="Arial" w:hAnsi="Arial" w:cs="Arial"/>
          <w:b/>
          <w:sz w:val="20"/>
          <w:szCs w:val="20"/>
        </w:rPr>
        <w:t>5</w:t>
      </w:r>
      <w:r w:rsidRPr="00893B14">
        <w:rPr>
          <w:rFonts w:ascii="Arial" w:hAnsi="Arial" w:cs="Arial"/>
          <w:b/>
          <w:sz w:val="20"/>
          <w:szCs w:val="20"/>
        </w:rPr>
        <w:t>)</w:t>
      </w:r>
    </w:p>
    <w:p w14:paraId="67BCB9E7" w14:textId="77777777" w:rsidR="00AD77C8" w:rsidRPr="00DF4CB8" w:rsidRDefault="00AD77C8" w:rsidP="00AD77C8">
      <w:pPr>
        <w:pStyle w:val="Sinespaciado"/>
        <w:ind w:left="350" w:hanging="28"/>
        <w:jc w:val="both"/>
        <w:outlineLvl w:val="0"/>
        <w:rPr>
          <w:rFonts w:ascii="Arial" w:hAnsi="Arial" w:cs="Arial"/>
          <w:sz w:val="20"/>
          <w:szCs w:val="20"/>
        </w:rPr>
      </w:pPr>
      <w:r w:rsidRPr="00DF4CB8">
        <w:rPr>
          <w:rFonts w:ascii="Arial" w:hAnsi="Arial" w:cs="Arial"/>
          <w:sz w:val="20"/>
          <w:szCs w:val="20"/>
        </w:rPr>
        <w:t>Principales funciones a desempeñar:</w:t>
      </w:r>
    </w:p>
    <w:p w14:paraId="1F62FBD7" w14:textId="77777777" w:rsidR="00AD77C8" w:rsidRPr="00DF4CB8" w:rsidRDefault="00AD77C8" w:rsidP="00356355">
      <w:pPr>
        <w:pStyle w:val="Sinespaciado"/>
        <w:ind w:firstLine="284"/>
        <w:jc w:val="both"/>
        <w:rPr>
          <w:rFonts w:ascii="Arial" w:hAnsi="Arial" w:cs="Arial"/>
          <w:sz w:val="20"/>
          <w:szCs w:val="20"/>
        </w:rPr>
      </w:pPr>
    </w:p>
    <w:p w14:paraId="1833FEF9" w14:textId="504FA8C5" w:rsidR="00AD77C8" w:rsidRPr="00AD77C8" w:rsidRDefault="00AD77C8" w:rsidP="00AD77C8">
      <w:pPr>
        <w:pStyle w:val="Sinespaciado"/>
        <w:numPr>
          <w:ilvl w:val="0"/>
          <w:numId w:val="30"/>
        </w:numPr>
        <w:ind w:left="756" w:right="277" w:hanging="412"/>
        <w:jc w:val="both"/>
        <w:rPr>
          <w:rFonts w:ascii="Arial" w:hAnsi="Arial" w:cs="Arial"/>
          <w:sz w:val="20"/>
          <w:szCs w:val="20"/>
        </w:rPr>
      </w:pPr>
      <w:r w:rsidRPr="00AD77C8">
        <w:rPr>
          <w:rFonts w:ascii="Arial" w:hAnsi="Arial" w:cs="Arial"/>
          <w:sz w:val="20"/>
          <w:szCs w:val="20"/>
        </w:rPr>
        <w:t>Realizar terapia respiratoria individual o grupal aplicando técnicas y procedimientos establecidos.</w:t>
      </w:r>
    </w:p>
    <w:p w14:paraId="1DC9540D"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Aplicar agentes físicos, ejercicios terapéuticos y otros a pacientes según indicación médica.</w:t>
      </w:r>
    </w:p>
    <w:p w14:paraId="4FAA3609"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Preparar el instrumental, equipos y materiales de trabajo, así como, verificar la provisión necesaria.</w:t>
      </w:r>
    </w:p>
    <w:p w14:paraId="4FE7E3C4"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Participar en actividades de información, educación y comunicación en promoción de la salud y prevención de la enfermedad.</w:t>
      </w:r>
    </w:p>
    <w:p w14:paraId="0E19B0A5"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Absolver consultas de carácter técnico asistencial y/o administrativo en el ámbito de competencia y emitir el informe correspondiente.</w:t>
      </w:r>
    </w:p>
    <w:p w14:paraId="0A9A66A3"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Participar en comités y comisiones y suscribir los informes correspondientes, en el ámbito de competencia.</w:t>
      </w:r>
    </w:p>
    <w:p w14:paraId="606033A2"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Elaborar propuestas de mejora y participar en la actualización de Manuales de Procedimientos y otros documentos técnico-normativos de gestión del Establecimiento de Salud.</w:t>
      </w:r>
    </w:p>
    <w:p w14:paraId="65A9C56F"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Participar en la elaboración del Plan Anual de Actividades y Plan de Gestión, en el ámbito de competencia.</w:t>
      </w:r>
    </w:p>
    <w:p w14:paraId="3D082FA1"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7E181A70"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Investigar e innovar permanentemente las técnicas y procedimientos relacionados al campo de su especialidad.</w:t>
      </w:r>
    </w:p>
    <w:p w14:paraId="7DBB2A8D"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Cumplir y hacer cumplir las normas y medidas de Bioseguridad y de Seguridad y Salud en el Trabajo en el ámbito de responsabilidad.</w:t>
      </w:r>
    </w:p>
    <w:p w14:paraId="105C6AC5"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Participar en la implementación del sistema de control interno y la Gestión de Riesgos que correspondan en el ámbito de sus funciones e informar su cumplimiento.</w:t>
      </w:r>
    </w:p>
    <w:p w14:paraId="4478D1AC"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Respetar y hacer respetar los derechos del asegurado, en el marco de la política de humanización de la atención de salud y las normas vigentes.</w:t>
      </w:r>
    </w:p>
    <w:p w14:paraId="6A107F9C"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15FC727E"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Mantener informado al jefe inmediato sobre las actividades que desarrolla.</w:t>
      </w:r>
    </w:p>
    <w:p w14:paraId="10C1180E"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Registrar las actividades realizadas en los sistemas de información institucional y emitir informes de su ejecución, cumpliendo las disposiciones vigentes.</w:t>
      </w:r>
    </w:p>
    <w:p w14:paraId="5AC4811D" w14:textId="77777777" w:rsidR="00AD77C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Velar por la seguridad, mantenimiento y operatividad de los bienes asignados para el cumplimiento de sus labores.</w:t>
      </w:r>
    </w:p>
    <w:p w14:paraId="29A62070" w14:textId="3F9A1FEF" w:rsidR="006F2468" w:rsidRPr="00AD77C8" w:rsidRDefault="00AD77C8" w:rsidP="00AD77C8">
      <w:pPr>
        <w:pStyle w:val="Sinespaciado"/>
        <w:numPr>
          <w:ilvl w:val="0"/>
          <w:numId w:val="30"/>
        </w:numPr>
        <w:ind w:left="756" w:right="277" w:hanging="434"/>
        <w:jc w:val="both"/>
        <w:rPr>
          <w:rFonts w:ascii="Arial" w:hAnsi="Arial" w:cs="Arial"/>
          <w:sz w:val="20"/>
          <w:szCs w:val="20"/>
        </w:rPr>
      </w:pPr>
      <w:r w:rsidRPr="00AD77C8">
        <w:rPr>
          <w:rFonts w:ascii="Arial" w:hAnsi="Arial" w:cs="Arial"/>
          <w:sz w:val="20"/>
          <w:szCs w:val="20"/>
        </w:rPr>
        <w:t>Realizar otras funciones que le asigne el jefe inmediato, en el ámbito de su competencia</w:t>
      </w:r>
      <w:r w:rsidR="00DD4C5B" w:rsidRPr="00AD77C8">
        <w:rPr>
          <w:rFonts w:ascii="Arial" w:hAnsi="Arial" w:cs="Arial"/>
          <w:sz w:val="20"/>
          <w:szCs w:val="20"/>
        </w:rPr>
        <w:t xml:space="preserve">  </w:t>
      </w:r>
    </w:p>
    <w:p w14:paraId="07952814" w14:textId="77777777" w:rsidR="00563153" w:rsidRDefault="00563153" w:rsidP="00563153">
      <w:pPr>
        <w:suppressAutoHyphens w:val="0"/>
        <w:jc w:val="both"/>
        <w:outlineLvl w:val="0"/>
        <w:rPr>
          <w:rFonts w:ascii="Arial" w:eastAsia="Calibri" w:hAnsi="Arial"/>
          <w:b/>
          <w:lang w:eastAsia="es-ES"/>
        </w:rPr>
      </w:pPr>
    </w:p>
    <w:p w14:paraId="34CE2AC1" w14:textId="002F2AA3" w:rsidR="004A46DC" w:rsidRPr="00563153" w:rsidRDefault="006851D2" w:rsidP="00563153">
      <w:pPr>
        <w:suppressAutoHyphens w:val="0"/>
        <w:jc w:val="both"/>
        <w:outlineLvl w:val="0"/>
        <w:rPr>
          <w:rFonts w:ascii="Arial" w:hAnsi="Arial" w:cs="Arial"/>
          <w:sz w:val="2"/>
          <w:szCs w:val="2"/>
        </w:rPr>
      </w:pPr>
      <w:r w:rsidRPr="00563153">
        <w:rPr>
          <w:rFonts w:ascii="Arial" w:eastAsia="Calibri" w:hAnsi="Arial"/>
          <w:b/>
          <w:lang w:eastAsia="es-ES"/>
        </w:rPr>
        <w:t xml:space="preserve">      </w:t>
      </w:r>
    </w:p>
    <w:p w14:paraId="644B0B3F" w14:textId="77777777" w:rsidR="004A46DC" w:rsidRDefault="004A46DC" w:rsidP="00A91D9B">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14:paraId="2DFB67A0" w14:textId="77777777" w:rsidR="000A4168" w:rsidRPr="00DD4D18" w:rsidRDefault="000A4168" w:rsidP="000A4168">
      <w:pPr>
        <w:pStyle w:val="Sangradetextonormal"/>
        <w:ind w:firstLine="0"/>
        <w:jc w:val="both"/>
        <w:rPr>
          <w:sz w:val="20"/>
          <w:szCs w:val="20"/>
        </w:rPr>
      </w:pPr>
    </w:p>
    <w:p w14:paraId="20C322A5" w14:textId="77777777" w:rsidR="004A46DC" w:rsidRPr="00DD4D18" w:rsidRDefault="004A46DC" w:rsidP="00835F67">
      <w:pPr>
        <w:pStyle w:val="Sangradetextonormal"/>
        <w:ind w:firstLine="0"/>
        <w:jc w:val="left"/>
        <w:rPr>
          <w:sz w:val="2"/>
          <w:szCs w:val="2"/>
        </w:rPr>
      </w:pPr>
    </w:p>
    <w:p w14:paraId="7914CC49" w14:textId="77777777" w:rsidR="004A46DC" w:rsidRPr="00DD4D18" w:rsidRDefault="004A46DC" w:rsidP="00835F67">
      <w:pPr>
        <w:pStyle w:val="Sangradetextonormal"/>
        <w:ind w:firstLine="0"/>
        <w:jc w:val="left"/>
        <w:rPr>
          <w:sz w:val="2"/>
          <w:szCs w:val="2"/>
        </w:rPr>
      </w:pPr>
    </w:p>
    <w:p w14:paraId="2DEDFD23" w14:textId="77777777" w:rsidR="004A46DC" w:rsidRPr="00DD4D18" w:rsidRDefault="004A46DC" w:rsidP="00835F67">
      <w:pPr>
        <w:pStyle w:val="Sangradetextonormal"/>
        <w:ind w:firstLine="0"/>
        <w:jc w:val="left"/>
        <w:rPr>
          <w:sz w:val="2"/>
          <w:szCs w:val="2"/>
        </w:rPr>
      </w:pPr>
    </w:p>
    <w:p w14:paraId="1E1501DB" w14:textId="77777777" w:rsidR="004A46DC" w:rsidRPr="00DD4D18" w:rsidRDefault="004A46DC" w:rsidP="00835F67">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4A46DC" w:rsidRPr="00DD4D18" w14:paraId="5308742F" w14:textId="77777777" w:rsidTr="00364B5C">
        <w:trPr>
          <w:trHeight w:val="377"/>
        </w:trPr>
        <w:tc>
          <w:tcPr>
            <w:tcW w:w="2880" w:type="dxa"/>
            <w:shd w:val="clear" w:color="auto" w:fill="E6E6E6"/>
            <w:vAlign w:val="center"/>
          </w:tcPr>
          <w:p w14:paraId="26F4F5BE" w14:textId="77777777" w:rsidR="004A46DC" w:rsidRPr="00DD4D18" w:rsidRDefault="004A46DC" w:rsidP="000E2F49">
            <w:pPr>
              <w:pStyle w:val="Sangradetextonormal"/>
              <w:ind w:firstLine="0"/>
              <w:rPr>
                <w:sz w:val="20"/>
                <w:szCs w:val="20"/>
              </w:rPr>
            </w:pPr>
            <w:r w:rsidRPr="00DD4D18">
              <w:rPr>
                <w:sz w:val="20"/>
                <w:szCs w:val="20"/>
              </w:rPr>
              <w:t>CONDICIONES</w:t>
            </w:r>
          </w:p>
        </w:tc>
        <w:tc>
          <w:tcPr>
            <w:tcW w:w="5766" w:type="dxa"/>
            <w:shd w:val="clear" w:color="auto" w:fill="E6E6E6"/>
            <w:vAlign w:val="center"/>
          </w:tcPr>
          <w:p w14:paraId="1E8442EE" w14:textId="77777777" w:rsidR="004A46DC" w:rsidRPr="00DD4D18" w:rsidRDefault="004A46DC" w:rsidP="000E2F49">
            <w:pPr>
              <w:pStyle w:val="Sangradetextonormal"/>
              <w:ind w:firstLine="0"/>
              <w:rPr>
                <w:sz w:val="20"/>
                <w:szCs w:val="20"/>
              </w:rPr>
            </w:pPr>
            <w:r w:rsidRPr="00DD4D18">
              <w:rPr>
                <w:sz w:val="20"/>
                <w:szCs w:val="20"/>
              </w:rPr>
              <w:t>DETALLE</w:t>
            </w:r>
          </w:p>
        </w:tc>
      </w:tr>
      <w:tr w:rsidR="004A46DC" w:rsidRPr="00DD4D18" w14:paraId="103C8FBC" w14:textId="77777777" w:rsidTr="00364B5C">
        <w:trPr>
          <w:trHeight w:val="201"/>
        </w:trPr>
        <w:tc>
          <w:tcPr>
            <w:tcW w:w="2880" w:type="dxa"/>
            <w:vAlign w:val="center"/>
          </w:tcPr>
          <w:p w14:paraId="065E131B" w14:textId="77777777" w:rsidR="004A46DC" w:rsidRPr="00DD4D18" w:rsidRDefault="004A46DC" w:rsidP="00423B04">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14:paraId="620FB917"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4A46DC" w:rsidRPr="00DD4D18" w14:paraId="2EDAFBFA" w14:textId="77777777" w:rsidTr="00364B5C">
        <w:trPr>
          <w:trHeight w:val="426"/>
        </w:trPr>
        <w:tc>
          <w:tcPr>
            <w:tcW w:w="2880" w:type="dxa"/>
            <w:vAlign w:val="center"/>
          </w:tcPr>
          <w:p w14:paraId="7E62D3BE" w14:textId="77777777" w:rsidR="004A46DC" w:rsidRPr="00DD4D18" w:rsidRDefault="004A46DC" w:rsidP="00423B04">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14:paraId="306225EC" w14:textId="16945C4D" w:rsidR="004A46DC" w:rsidRPr="00DD4D18" w:rsidRDefault="00890097" w:rsidP="00423B04">
            <w:pPr>
              <w:pStyle w:val="Sangradetextonormal"/>
              <w:ind w:firstLine="0"/>
              <w:jc w:val="left"/>
              <w:rPr>
                <w:b w:val="0"/>
                <w:bCs w:val="0"/>
                <w:sz w:val="20"/>
                <w:szCs w:val="20"/>
              </w:rPr>
            </w:pPr>
            <w:r w:rsidRPr="00DD4D18">
              <w:rPr>
                <w:b w:val="0"/>
                <w:bCs w:val="0"/>
                <w:sz w:val="20"/>
                <w:szCs w:val="20"/>
              </w:rPr>
              <w:t>Inicio:</w:t>
            </w:r>
            <w:r w:rsidR="004A46DC" w:rsidRPr="00DD4D18">
              <w:rPr>
                <w:b w:val="0"/>
                <w:bCs w:val="0"/>
                <w:sz w:val="20"/>
                <w:szCs w:val="20"/>
              </w:rPr>
              <w:t xml:space="preserve"> </w:t>
            </w:r>
            <w:r w:rsidR="00554778">
              <w:rPr>
                <w:b w:val="0"/>
                <w:bCs w:val="0"/>
                <w:sz w:val="20"/>
                <w:szCs w:val="20"/>
              </w:rPr>
              <w:t>Junio</w:t>
            </w:r>
            <w:r w:rsidR="00233F24">
              <w:rPr>
                <w:b w:val="0"/>
                <w:bCs w:val="0"/>
                <w:sz w:val="20"/>
                <w:szCs w:val="20"/>
              </w:rPr>
              <w:t xml:space="preserve"> </w:t>
            </w:r>
            <w:r w:rsidR="00230E0E">
              <w:rPr>
                <w:b w:val="0"/>
                <w:bCs w:val="0"/>
                <w:sz w:val="20"/>
                <w:szCs w:val="20"/>
              </w:rPr>
              <w:t>d</w:t>
            </w:r>
            <w:r w:rsidR="004A46DC" w:rsidRPr="00DD4D18">
              <w:rPr>
                <w:b w:val="0"/>
                <w:bCs w:val="0"/>
                <w:sz w:val="20"/>
                <w:szCs w:val="20"/>
              </w:rPr>
              <w:t>el 201</w:t>
            </w:r>
            <w:r w:rsidR="00323293">
              <w:rPr>
                <w:b w:val="0"/>
                <w:bCs w:val="0"/>
                <w:sz w:val="20"/>
                <w:szCs w:val="20"/>
              </w:rPr>
              <w:t>7</w:t>
            </w:r>
          </w:p>
          <w:p w14:paraId="405598FD" w14:textId="61F52419" w:rsidR="004A46DC" w:rsidRPr="00DD4D18" w:rsidRDefault="004A46DC" w:rsidP="00364B5C">
            <w:pPr>
              <w:pStyle w:val="Prrafodelista10"/>
              <w:ind w:left="0"/>
              <w:rPr>
                <w:sz w:val="20"/>
                <w:szCs w:val="20"/>
              </w:rPr>
            </w:pPr>
            <w:proofErr w:type="gramStart"/>
            <w:r w:rsidRPr="00DD4D18">
              <w:rPr>
                <w:sz w:val="20"/>
                <w:szCs w:val="20"/>
              </w:rPr>
              <w:t>Término :</w:t>
            </w:r>
            <w:proofErr w:type="gramEnd"/>
            <w:r w:rsidRPr="00DD4D18">
              <w:rPr>
                <w:sz w:val="20"/>
                <w:szCs w:val="20"/>
              </w:rPr>
              <w:t xml:space="preserve"> </w:t>
            </w:r>
            <w:r w:rsidR="00364B5C">
              <w:rPr>
                <w:sz w:val="20"/>
                <w:szCs w:val="20"/>
              </w:rPr>
              <w:t xml:space="preserve">30 de Junio del 201.  </w:t>
            </w:r>
            <w:r w:rsidRPr="00DD4D18">
              <w:rPr>
                <w:sz w:val="20"/>
                <w:szCs w:val="20"/>
              </w:rPr>
              <w:t>(Sujeto a renovación)</w:t>
            </w:r>
          </w:p>
        </w:tc>
      </w:tr>
      <w:tr w:rsidR="004A46DC" w:rsidRPr="00DD4D18" w14:paraId="5E4716F5" w14:textId="77777777" w:rsidTr="00364B5C">
        <w:trPr>
          <w:trHeight w:val="426"/>
        </w:trPr>
        <w:tc>
          <w:tcPr>
            <w:tcW w:w="2880" w:type="dxa"/>
            <w:vAlign w:val="center"/>
          </w:tcPr>
          <w:p w14:paraId="22016609" w14:textId="77777777" w:rsidR="004A46DC" w:rsidRPr="00DD4D18" w:rsidRDefault="004A46DC" w:rsidP="00423B04">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14:paraId="2AB4344C"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4A46DC" w:rsidRPr="00DD4D18" w14:paraId="67BFDE75" w14:textId="77777777" w:rsidTr="00364B5C">
        <w:trPr>
          <w:trHeight w:val="70"/>
        </w:trPr>
        <w:tc>
          <w:tcPr>
            <w:tcW w:w="2880" w:type="dxa"/>
            <w:vAlign w:val="center"/>
          </w:tcPr>
          <w:p w14:paraId="68489C8D" w14:textId="77777777" w:rsidR="004A46DC" w:rsidRPr="00DD4D18" w:rsidRDefault="004A46DC" w:rsidP="00423B04">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14:paraId="44AACE79"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Disponibilidad Inmediata.</w:t>
            </w:r>
          </w:p>
        </w:tc>
      </w:tr>
      <w:tr w:rsidR="004A46DC" w:rsidRPr="00DD4D18" w14:paraId="6158A6DA" w14:textId="77777777" w:rsidTr="00364B5C">
        <w:trPr>
          <w:trHeight w:val="359"/>
        </w:trPr>
        <w:tc>
          <w:tcPr>
            <w:tcW w:w="2880" w:type="dxa"/>
            <w:vAlign w:val="center"/>
          </w:tcPr>
          <w:p w14:paraId="46C61AED" w14:textId="77777777" w:rsidR="004A46DC" w:rsidRPr="00DD4D18" w:rsidRDefault="004A46DC" w:rsidP="00423B04">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14:paraId="3903C992" w14:textId="6AD518CE" w:rsidR="004A46DC" w:rsidRPr="00DD4D18" w:rsidRDefault="004A46DC" w:rsidP="00423B04">
            <w:pPr>
              <w:pStyle w:val="Sangradetextonormal"/>
              <w:ind w:firstLine="0"/>
              <w:jc w:val="left"/>
              <w:rPr>
                <w:b w:val="0"/>
                <w:bCs w:val="0"/>
                <w:sz w:val="20"/>
                <w:szCs w:val="20"/>
              </w:rPr>
            </w:pPr>
            <w:r>
              <w:rPr>
                <w:b w:val="0"/>
                <w:bCs w:val="0"/>
                <w:sz w:val="20"/>
                <w:szCs w:val="20"/>
              </w:rPr>
              <w:t>CAS</w:t>
            </w:r>
            <w:r w:rsidR="00F96517">
              <w:rPr>
                <w:b w:val="0"/>
                <w:bCs w:val="0"/>
                <w:sz w:val="20"/>
                <w:szCs w:val="20"/>
              </w:rPr>
              <w:t xml:space="preserve"> Nuevo</w:t>
            </w:r>
            <w:r>
              <w:rPr>
                <w:b w:val="0"/>
                <w:bCs w:val="0"/>
                <w:sz w:val="20"/>
                <w:szCs w:val="20"/>
              </w:rPr>
              <w:t>.</w:t>
            </w:r>
          </w:p>
        </w:tc>
      </w:tr>
    </w:tbl>
    <w:p w14:paraId="2105D79B" w14:textId="1F681335" w:rsidR="00FA2882" w:rsidRDefault="00FA2882" w:rsidP="000C309B">
      <w:pPr>
        <w:pStyle w:val="Sangradetextonormal"/>
        <w:ind w:firstLine="0"/>
        <w:jc w:val="both"/>
        <w:rPr>
          <w:sz w:val="20"/>
          <w:szCs w:val="20"/>
        </w:rPr>
      </w:pPr>
    </w:p>
    <w:p w14:paraId="782D2A0D" w14:textId="77777777" w:rsidR="004A46DC" w:rsidRPr="00B76621" w:rsidRDefault="004A46DC" w:rsidP="00C873E7">
      <w:pPr>
        <w:pStyle w:val="Sangradetextonormal"/>
        <w:numPr>
          <w:ilvl w:val="1"/>
          <w:numId w:val="4"/>
        </w:numPr>
        <w:tabs>
          <w:tab w:val="clear" w:pos="1800"/>
          <w:tab w:val="num" w:pos="360"/>
        </w:tabs>
        <w:ind w:hanging="1800"/>
        <w:jc w:val="both"/>
        <w:rPr>
          <w:sz w:val="20"/>
          <w:szCs w:val="20"/>
        </w:rPr>
      </w:pPr>
      <w:r w:rsidRPr="00B76621">
        <w:rPr>
          <w:sz w:val="20"/>
          <w:szCs w:val="20"/>
        </w:rPr>
        <w:t>MODALIDAD DE POSTULACIÒN</w:t>
      </w:r>
    </w:p>
    <w:p w14:paraId="77B31F45" w14:textId="77777777" w:rsidR="004A46DC" w:rsidRPr="00B76621" w:rsidRDefault="004A46DC" w:rsidP="001B0090">
      <w:pPr>
        <w:ind w:left="360"/>
        <w:jc w:val="both"/>
        <w:rPr>
          <w:rFonts w:ascii="Arial" w:hAnsi="Arial" w:cs="Arial"/>
        </w:rPr>
      </w:pPr>
    </w:p>
    <w:p w14:paraId="2DC37F4C" w14:textId="77777777" w:rsidR="004A46DC" w:rsidRPr="00B76621" w:rsidRDefault="004A46DC"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14:paraId="3FF7495F" w14:textId="77777777" w:rsidR="004A46DC" w:rsidRPr="00B76621" w:rsidRDefault="004A46DC" w:rsidP="001B0090">
      <w:pPr>
        <w:ind w:left="360"/>
        <w:jc w:val="both"/>
        <w:rPr>
          <w:rFonts w:ascii="Arial" w:hAnsi="Arial" w:cs="Arial"/>
        </w:rPr>
      </w:pPr>
    </w:p>
    <w:p w14:paraId="0CC69549" w14:textId="77777777" w:rsidR="004A46DC" w:rsidRPr="00B76621" w:rsidRDefault="004A46DC" w:rsidP="00C873E7">
      <w:pPr>
        <w:pStyle w:val="Prrafodelista2"/>
        <w:numPr>
          <w:ilvl w:val="0"/>
          <w:numId w:val="2"/>
        </w:numPr>
        <w:tabs>
          <w:tab w:val="clear" w:pos="720"/>
        </w:tabs>
        <w:jc w:val="both"/>
        <w:rPr>
          <w:rFonts w:ascii="Arial" w:hAnsi="Arial" w:cs="Arial"/>
        </w:rPr>
      </w:pPr>
      <w:r w:rsidRPr="00B76621">
        <w:rPr>
          <w:rFonts w:ascii="Arial" w:hAnsi="Arial" w:cs="Arial"/>
        </w:rPr>
        <w:t xml:space="preserve">Ingresar al link </w:t>
      </w:r>
      <w:hyperlink r:id="rId9" w:history="1">
        <w:r w:rsidRPr="00B76621">
          <w:rPr>
            <w:rStyle w:val="Hipervnculo"/>
            <w:rFonts w:ascii="Arial" w:hAnsi="Arial" w:cs="Arial"/>
          </w:rPr>
          <w:t>http://ww1.essalud.gob.pe/sisep/</w:t>
        </w:r>
      </w:hyperlink>
      <w:r w:rsidRPr="00B76621">
        <w:rPr>
          <w:rFonts w:ascii="Arial" w:hAnsi="Arial" w:cs="Arial"/>
        </w:rPr>
        <w:t xml:space="preserve">  y </w:t>
      </w:r>
      <w:r w:rsidRPr="00B76621">
        <w:rPr>
          <w:rStyle w:val="Hipervnculo"/>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14:paraId="3959C7D8" w14:textId="77777777" w:rsidR="004A46DC" w:rsidRPr="00B76621" w:rsidRDefault="004A46DC" w:rsidP="001B0090">
      <w:pPr>
        <w:pStyle w:val="Prrafodelista2"/>
        <w:jc w:val="both"/>
        <w:rPr>
          <w:rFonts w:ascii="Arial" w:hAnsi="Arial" w:cs="Arial"/>
        </w:rPr>
      </w:pPr>
    </w:p>
    <w:p w14:paraId="44547765" w14:textId="77777777" w:rsidR="004A46DC" w:rsidRPr="00B76621" w:rsidRDefault="004A46DC" w:rsidP="00C873E7">
      <w:pPr>
        <w:pStyle w:val="Prrafodelista2"/>
        <w:numPr>
          <w:ilvl w:val="0"/>
          <w:numId w:val="2"/>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14:paraId="777533EE" w14:textId="77777777" w:rsidR="004A46DC" w:rsidRPr="00B76621" w:rsidRDefault="004A46DC" w:rsidP="001B0090">
      <w:pPr>
        <w:pStyle w:val="Prrafodelista2"/>
        <w:rPr>
          <w:rFonts w:ascii="Arial" w:hAnsi="Arial" w:cs="Arial"/>
        </w:rPr>
      </w:pPr>
    </w:p>
    <w:p w14:paraId="66563449" w14:textId="77777777" w:rsidR="004A46DC" w:rsidRPr="00B76621" w:rsidRDefault="004A46DC" w:rsidP="00C873E7">
      <w:pPr>
        <w:pStyle w:val="Prrafodelista2"/>
        <w:numPr>
          <w:ilvl w:val="0"/>
          <w:numId w:val="2"/>
        </w:numPr>
        <w:tabs>
          <w:tab w:val="clear" w:pos="720"/>
        </w:tabs>
        <w:jc w:val="both"/>
        <w:rPr>
          <w:rFonts w:ascii="Arial" w:hAnsi="Arial" w:cs="Arial"/>
          <w:lang w:val="es-PE"/>
        </w:rPr>
      </w:pPr>
      <w:r w:rsidRPr="00B76621">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B76621">
        <w:rPr>
          <w:rFonts w:ascii="Arial" w:hAnsi="Arial" w:cs="Arial"/>
        </w:rPr>
        <w:t>La información</w:t>
      </w:r>
      <w:r w:rsidRPr="00B76621">
        <w:rPr>
          <w:rFonts w:ascii="Arial" w:hAnsi="Arial" w:cs="Arial"/>
        </w:rPr>
        <w:t xml:space="preserve"> ingresada por este medio tiene carácter de Declaración Jurada por lo que el postulante podría ser eliminado en cualquier etapa del proceso en caso se observara incumplimiento de lo señalado.</w:t>
      </w:r>
    </w:p>
    <w:p w14:paraId="1420B40E" w14:textId="77777777" w:rsidR="004A46DC" w:rsidRPr="00B76621" w:rsidRDefault="004A46DC" w:rsidP="001B0090">
      <w:pPr>
        <w:rPr>
          <w:rFonts w:ascii="Arial" w:hAnsi="Arial" w:cs="Arial"/>
        </w:rPr>
      </w:pPr>
    </w:p>
    <w:p w14:paraId="45A84744" w14:textId="77777777" w:rsidR="004A46DC" w:rsidRPr="00B76621" w:rsidRDefault="004A46DC" w:rsidP="00E630D2">
      <w:pPr>
        <w:pStyle w:val="Prrafodelista2"/>
        <w:ind w:left="360"/>
        <w:jc w:val="both"/>
        <w:rPr>
          <w:rFonts w:ascii="Arial" w:hAnsi="Arial" w:cs="Arial"/>
          <w:sz w:val="2"/>
          <w:szCs w:val="2"/>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14:paraId="63C2CECC" w14:textId="77777777" w:rsidR="004A46DC" w:rsidRPr="00B76621" w:rsidRDefault="004A46DC" w:rsidP="00E630D2">
      <w:pPr>
        <w:pStyle w:val="Prrafodelista2"/>
        <w:ind w:left="360"/>
        <w:jc w:val="both"/>
        <w:rPr>
          <w:rFonts w:ascii="Arial" w:hAnsi="Arial" w:cs="Arial"/>
          <w:sz w:val="2"/>
          <w:szCs w:val="2"/>
        </w:rPr>
      </w:pPr>
    </w:p>
    <w:p w14:paraId="438452CF" w14:textId="77777777" w:rsidR="004A46DC" w:rsidRPr="00B76621" w:rsidRDefault="004A46DC" w:rsidP="00E630D2">
      <w:pPr>
        <w:pStyle w:val="Prrafodelista2"/>
        <w:ind w:left="360"/>
        <w:jc w:val="both"/>
        <w:rPr>
          <w:rFonts w:ascii="Arial" w:hAnsi="Arial" w:cs="Arial"/>
          <w:sz w:val="2"/>
          <w:szCs w:val="2"/>
        </w:rPr>
      </w:pPr>
    </w:p>
    <w:p w14:paraId="46699BDA" w14:textId="77777777" w:rsidR="004A46DC" w:rsidRPr="00B76621" w:rsidRDefault="004A46DC" w:rsidP="00E630D2">
      <w:pPr>
        <w:pStyle w:val="Prrafodelista2"/>
        <w:ind w:left="360"/>
        <w:jc w:val="both"/>
        <w:rPr>
          <w:rFonts w:ascii="Arial" w:hAnsi="Arial" w:cs="Arial"/>
          <w:sz w:val="2"/>
          <w:szCs w:val="2"/>
        </w:rPr>
      </w:pPr>
    </w:p>
    <w:p w14:paraId="5C8CCD11" w14:textId="77777777" w:rsidR="004A46DC" w:rsidRPr="00B76621" w:rsidRDefault="004A46DC" w:rsidP="00E630D2">
      <w:pPr>
        <w:pStyle w:val="Prrafodelista2"/>
        <w:ind w:left="360"/>
        <w:jc w:val="both"/>
        <w:rPr>
          <w:rFonts w:ascii="Arial" w:hAnsi="Arial" w:cs="Arial"/>
          <w:sz w:val="2"/>
          <w:szCs w:val="2"/>
        </w:rPr>
      </w:pPr>
    </w:p>
    <w:p w14:paraId="20A3DAF9" w14:textId="77777777" w:rsidR="004A46DC" w:rsidRPr="00B76621" w:rsidRDefault="004A46DC" w:rsidP="00E630D2">
      <w:pPr>
        <w:pStyle w:val="Prrafodelista2"/>
        <w:ind w:left="360"/>
        <w:jc w:val="both"/>
        <w:rPr>
          <w:rFonts w:ascii="Arial" w:hAnsi="Arial" w:cs="Arial"/>
          <w:sz w:val="2"/>
          <w:szCs w:val="2"/>
          <w:lang w:val="es-PE"/>
        </w:rPr>
      </w:pPr>
    </w:p>
    <w:p w14:paraId="4914351C" w14:textId="77777777" w:rsidR="004A46DC" w:rsidRPr="00B76621"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14:paraId="274644EC" w14:textId="77777777" w:rsidR="004A46DC" w:rsidRPr="00B76621"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14:paraId="4DCECBBA" w14:textId="77777777" w:rsidR="004A46DC" w:rsidRPr="00B76621"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14:paraId="116A8F0A" w14:textId="77777777" w:rsidR="004A46DC" w:rsidRPr="00B76621"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w:t>
      </w:r>
      <w:r w:rsidR="0057308C" w:rsidRPr="00B76621">
        <w:rPr>
          <w:rFonts w:ascii="Arial" w:hAnsi="Arial" w:cs="Arial"/>
          <w:color w:val="000000"/>
          <w:sz w:val="20"/>
          <w:szCs w:val="20"/>
        </w:rPr>
        <w:t>concluido</w:t>
      </w:r>
      <w:r w:rsidRPr="00B76621">
        <w:rPr>
          <w:rFonts w:ascii="Arial" w:hAnsi="Arial" w:cs="Arial"/>
          <w:color w:val="000000"/>
          <w:sz w:val="20"/>
          <w:szCs w:val="20"/>
        </w:rPr>
        <w:t xml:space="preserve"> el Residentado</w:t>
      </w:r>
      <w:r w:rsidR="0057308C">
        <w:rPr>
          <w:rFonts w:ascii="Arial" w:hAnsi="Arial" w:cs="Arial"/>
          <w:color w:val="000000"/>
          <w:sz w:val="20"/>
          <w:szCs w:val="20"/>
        </w:rPr>
        <w:t xml:space="preserve"> </w:t>
      </w:r>
      <w:r w:rsidR="0057308C" w:rsidRPr="00B76621">
        <w:rPr>
          <w:rFonts w:ascii="Arial" w:hAnsi="Arial" w:cs="Arial"/>
          <w:color w:val="000000"/>
          <w:sz w:val="20"/>
          <w:szCs w:val="20"/>
        </w:rPr>
        <w:t>Médico</w:t>
      </w:r>
      <w:r w:rsidRPr="00B76621">
        <w:rPr>
          <w:rFonts w:ascii="Arial" w:hAnsi="Arial" w:cs="Arial"/>
          <w:color w:val="000000"/>
          <w:sz w:val="20"/>
          <w:szCs w:val="20"/>
        </w:rPr>
        <w:t xml:space="preserve">. </w:t>
      </w:r>
      <w:r w:rsidRPr="00B76621">
        <w:rPr>
          <w:rFonts w:ascii="Arial" w:hAnsi="Arial" w:cs="Arial"/>
          <w:b/>
          <w:bCs/>
          <w:color w:val="000000"/>
          <w:sz w:val="20"/>
          <w:szCs w:val="20"/>
        </w:rPr>
        <w:t>(Formato4</w:t>
      </w:r>
      <w:r w:rsidRPr="00B76621">
        <w:rPr>
          <w:rFonts w:ascii="Arial" w:hAnsi="Arial" w:cs="Arial"/>
          <w:color w:val="000000"/>
          <w:sz w:val="20"/>
          <w:szCs w:val="20"/>
        </w:rPr>
        <w:t>)</w:t>
      </w:r>
    </w:p>
    <w:p w14:paraId="3FFE3EC3" w14:textId="3FCBC8ED" w:rsidR="004A46DC" w:rsidRPr="00EA7833" w:rsidRDefault="004A46DC" w:rsidP="00C873E7">
      <w:pPr>
        <w:pStyle w:val="NormalWeb"/>
        <w:numPr>
          <w:ilvl w:val="0"/>
          <w:numId w:val="3"/>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14:paraId="1F9790AA" w14:textId="77777777" w:rsidR="00EA7833" w:rsidRPr="002E1C3F" w:rsidRDefault="00EA7833" w:rsidP="00EA7833">
      <w:pPr>
        <w:pStyle w:val="Sinespaciado"/>
        <w:ind w:left="720"/>
        <w:jc w:val="both"/>
        <w:rPr>
          <w:rFonts w:ascii="Arial" w:hAnsi="Arial" w:cs="Arial"/>
          <w:sz w:val="20"/>
          <w:szCs w:val="20"/>
        </w:rPr>
      </w:pPr>
      <w:r w:rsidRPr="002E1C3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4958C26" w14:textId="77777777" w:rsidR="00EA7833" w:rsidRPr="00F9195B" w:rsidRDefault="00EA7833" w:rsidP="00EA7833">
      <w:pPr>
        <w:pStyle w:val="Sangradetextonormal"/>
        <w:numPr>
          <w:ilvl w:val="0"/>
          <w:numId w:val="3"/>
        </w:numPr>
        <w:jc w:val="both"/>
        <w:rPr>
          <w:sz w:val="2"/>
          <w:szCs w:val="2"/>
        </w:rPr>
      </w:pPr>
      <w:r>
        <w:rPr>
          <w:b w:val="0"/>
          <w:bCs w:val="0"/>
          <w:i/>
          <w:iCs/>
          <w:sz w:val="20"/>
        </w:rPr>
        <w:tab/>
      </w:r>
    </w:p>
    <w:p w14:paraId="482E3EBC" w14:textId="77777777" w:rsidR="00EA7833" w:rsidRPr="00EA7833" w:rsidRDefault="00EA7833" w:rsidP="00EA7833">
      <w:pPr>
        <w:pStyle w:val="Prrafodelista"/>
        <w:ind w:right="70"/>
        <w:jc w:val="both"/>
        <w:rPr>
          <w:rFonts w:ascii="Arial" w:hAnsi="Arial" w:cs="Arial"/>
          <w:highlight w:val="yellow"/>
        </w:rPr>
      </w:pPr>
    </w:p>
    <w:p w14:paraId="31297D3A" w14:textId="77777777" w:rsidR="00EA7833" w:rsidRPr="00D7377D" w:rsidRDefault="00EA7833" w:rsidP="00EA7833">
      <w:pPr>
        <w:pStyle w:val="Prrafodelista2"/>
        <w:jc w:val="both"/>
        <w:rPr>
          <w:rStyle w:val="Hipervnculo"/>
          <w:rFonts w:cs="Arial"/>
        </w:rPr>
      </w:pPr>
      <w:r w:rsidRPr="00D7377D">
        <w:rPr>
          <w:rFonts w:ascii="Arial" w:hAnsi="Arial" w:cs="Arial"/>
        </w:rPr>
        <w:t>Nota: De manera previa a la postulación respectiva, los interesados deberán revisar la información indicada en las “</w:t>
      </w:r>
      <w:r w:rsidRPr="00D7377D">
        <w:rPr>
          <w:rFonts w:ascii="Arial" w:hAnsi="Arial" w:cs="Arial"/>
          <w:b/>
        </w:rPr>
        <w:t>consideraciones que deberá tener en cuenta para postular a los procesos de selección” e “información e instrucciones para participar en los procesos de selección para la contratación administrativa de servicios (CAS)”, que se encuentra ubicada en la ruta</w:t>
      </w:r>
      <w:r w:rsidRPr="00D7377D">
        <w:rPr>
          <w:rFonts w:ascii="Arial" w:hAnsi="Arial" w:cs="Arial"/>
        </w:rPr>
        <w:t xml:space="preserve"> </w:t>
      </w:r>
      <w:hyperlink r:id="rId10" w:history="1">
        <w:r w:rsidRPr="00D7377D">
          <w:rPr>
            <w:rStyle w:val="Hipervnculo"/>
            <w:rFonts w:ascii="Arial" w:hAnsi="Arial" w:cs="Arial"/>
          </w:rPr>
          <w:t>http://convocatorias.essalud.gob.pe</w:t>
        </w:r>
      </w:hyperlink>
      <w:r w:rsidRPr="00D7377D">
        <w:rPr>
          <w:rStyle w:val="Hipervnculo"/>
          <w:rFonts w:cs="Arial"/>
        </w:rPr>
        <w:t xml:space="preserve"> </w:t>
      </w:r>
    </w:p>
    <w:p w14:paraId="150EFA15" w14:textId="65819728" w:rsidR="00EA40BF" w:rsidRPr="002E1C3F" w:rsidRDefault="00EA40BF" w:rsidP="00EA40BF">
      <w:pPr>
        <w:pStyle w:val="Sinespaciado"/>
        <w:ind w:left="720"/>
        <w:jc w:val="both"/>
        <w:rPr>
          <w:rFonts w:ascii="Arial" w:hAnsi="Arial" w:cs="Arial"/>
          <w:sz w:val="20"/>
          <w:szCs w:val="20"/>
        </w:rPr>
      </w:pPr>
    </w:p>
    <w:p w14:paraId="417F428D" w14:textId="3DA62294" w:rsidR="002A51E5" w:rsidRPr="00F9195B" w:rsidRDefault="002A51E5" w:rsidP="002A51E5">
      <w:pPr>
        <w:pStyle w:val="Sangradetextonormal"/>
        <w:ind w:firstLine="0"/>
        <w:jc w:val="both"/>
        <w:rPr>
          <w:sz w:val="2"/>
          <w:szCs w:val="2"/>
        </w:rPr>
      </w:pPr>
      <w:r>
        <w:rPr>
          <w:b w:val="0"/>
          <w:bCs w:val="0"/>
          <w:i/>
          <w:iCs/>
          <w:sz w:val="20"/>
        </w:rPr>
        <w:tab/>
      </w:r>
    </w:p>
    <w:p w14:paraId="5F8D0C53" w14:textId="3790CE0C" w:rsidR="00167899" w:rsidRDefault="00167899" w:rsidP="00167899">
      <w:pPr>
        <w:ind w:left="360" w:right="70"/>
        <w:jc w:val="both"/>
        <w:rPr>
          <w:rFonts w:ascii="Arial" w:hAnsi="Arial" w:cs="Arial"/>
          <w:highlight w:val="yellow"/>
        </w:rPr>
      </w:pPr>
    </w:p>
    <w:p w14:paraId="493D6725" w14:textId="53AAC68A" w:rsidR="00EA7833" w:rsidRDefault="00EA7833" w:rsidP="00167899">
      <w:pPr>
        <w:ind w:left="360" w:right="70"/>
        <w:jc w:val="both"/>
        <w:rPr>
          <w:rFonts w:ascii="Arial" w:hAnsi="Arial" w:cs="Arial"/>
          <w:highlight w:val="yellow"/>
        </w:rPr>
      </w:pPr>
    </w:p>
    <w:p w14:paraId="598F7CA4" w14:textId="70AD779E" w:rsidR="00EA7833" w:rsidRDefault="00EA7833" w:rsidP="00167899">
      <w:pPr>
        <w:ind w:left="360" w:right="70"/>
        <w:jc w:val="both"/>
        <w:rPr>
          <w:rFonts w:ascii="Arial" w:hAnsi="Arial" w:cs="Arial"/>
          <w:highlight w:val="yellow"/>
        </w:rPr>
      </w:pPr>
    </w:p>
    <w:p w14:paraId="49D2D2A6" w14:textId="77777777" w:rsidR="00EA7833" w:rsidRDefault="00EA7833" w:rsidP="00167899">
      <w:pPr>
        <w:ind w:left="360" w:right="70"/>
        <w:jc w:val="both"/>
        <w:rPr>
          <w:rFonts w:ascii="Arial" w:hAnsi="Arial" w:cs="Arial"/>
          <w:highlight w:val="yellow"/>
        </w:rPr>
      </w:pPr>
    </w:p>
    <w:p w14:paraId="05F8048A" w14:textId="4E835232" w:rsidR="00957AE3" w:rsidRPr="000B25EC" w:rsidRDefault="00957AE3" w:rsidP="00C873E7">
      <w:pPr>
        <w:pStyle w:val="Prrafodelista"/>
        <w:numPr>
          <w:ilvl w:val="1"/>
          <w:numId w:val="2"/>
        </w:numPr>
        <w:tabs>
          <w:tab w:val="clear" w:pos="1800"/>
          <w:tab w:val="left" w:pos="426"/>
        </w:tabs>
        <w:ind w:left="714" w:hanging="700"/>
        <w:jc w:val="both"/>
        <w:rPr>
          <w:rFonts w:ascii="Arial" w:hAnsi="Arial" w:cs="Arial"/>
          <w:b/>
        </w:rPr>
      </w:pPr>
      <w:r w:rsidRPr="000B25EC">
        <w:rPr>
          <w:rFonts w:ascii="Arial" w:hAnsi="Arial" w:cs="Arial"/>
          <w:b/>
        </w:rPr>
        <w:t>CRONOGRAMA Y ETAPAS DEL PROCESO</w:t>
      </w:r>
    </w:p>
    <w:p w14:paraId="3E1716FD" w14:textId="77777777" w:rsidR="00A65802" w:rsidRDefault="00A65802" w:rsidP="00A65802">
      <w:pPr>
        <w:ind w:left="360" w:right="70"/>
        <w:jc w:val="both"/>
        <w:rPr>
          <w:rFonts w:ascii="Arial" w:hAnsi="Arial" w:cs="Arial"/>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A65802" w14:paraId="45BEFFF4" w14:textId="77777777" w:rsidTr="00A65802">
        <w:trPr>
          <w:trHeight w:val="320"/>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6D9BB89" w14:textId="77777777" w:rsidR="00A65802" w:rsidRDefault="00A65802">
            <w:pPr>
              <w:jc w:val="center"/>
              <w:rPr>
                <w:rFonts w:ascii="Arial" w:hAnsi="Arial" w:cs="Arial"/>
                <w:b/>
                <w:lang w:val="es-MX"/>
              </w:rPr>
            </w:pPr>
            <w:r>
              <w:rPr>
                <w:rFonts w:ascii="Arial" w:hAnsi="Arial" w:cs="Arial"/>
                <w:b/>
                <w:lang w:val="es-MX"/>
              </w:rPr>
              <w:t>ETAPAS DEL PROCESO</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FC3629" w14:textId="77777777" w:rsidR="00A65802" w:rsidRDefault="00A65802">
            <w:pPr>
              <w:jc w:val="center"/>
              <w:rPr>
                <w:rFonts w:ascii="Arial" w:hAnsi="Arial" w:cs="Arial"/>
                <w:lang w:val="es-MX"/>
              </w:rPr>
            </w:pPr>
            <w:r>
              <w:rPr>
                <w:rFonts w:ascii="Arial" w:hAnsi="Arial" w:cs="Arial"/>
                <w:b/>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B69000" w14:textId="77777777" w:rsidR="00A65802" w:rsidRDefault="00A65802">
            <w:pPr>
              <w:jc w:val="center"/>
              <w:rPr>
                <w:rFonts w:ascii="Arial" w:hAnsi="Arial" w:cs="Arial"/>
                <w:b/>
                <w:lang w:val="es-MX"/>
              </w:rPr>
            </w:pPr>
            <w:r>
              <w:rPr>
                <w:rFonts w:ascii="Arial" w:hAnsi="Arial" w:cs="Arial"/>
                <w:b/>
                <w:lang w:val="es-MX"/>
              </w:rPr>
              <w:t>AREA RESPONSABLE</w:t>
            </w:r>
          </w:p>
        </w:tc>
      </w:tr>
      <w:tr w:rsidR="00A65802" w14:paraId="41E57C59" w14:textId="77777777" w:rsidTr="00A65802">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4B6E1712" w14:textId="77777777" w:rsidR="00A65802" w:rsidRDefault="00A65802">
            <w:pPr>
              <w:jc w:val="center"/>
              <w:rPr>
                <w:rFonts w:ascii="Arial" w:hAnsi="Arial" w:cs="Arial"/>
                <w:lang w:val="es-MX"/>
              </w:rPr>
            </w:pPr>
            <w:r>
              <w:rPr>
                <w:rFonts w:ascii="Arial" w:hAnsi="Arial" w:cs="Arial"/>
                <w:lang w:val="es-MX"/>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977E8CD" w14:textId="77777777" w:rsidR="00A65802" w:rsidRDefault="00A65802">
            <w:pPr>
              <w:jc w:val="both"/>
              <w:rPr>
                <w:rFonts w:ascii="Arial" w:hAnsi="Arial" w:cs="Arial"/>
                <w:lang w:val="es-MX"/>
              </w:rPr>
            </w:pPr>
            <w:r>
              <w:rPr>
                <w:rFonts w:ascii="Arial" w:hAnsi="Arial" w:cs="Arial"/>
                <w:lang w:val="es-MX"/>
              </w:rPr>
              <w:t xml:space="preserve">Aprobación de Convocatoria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82AE373" w14:textId="7D6C5F23" w:rsidR="00A65802" w:rsidRDefault="00AF4843">
            <w:pPr>
              <w:jc w:val="center"/>
              <w:rPr>
                <w:rFonts w:ascii="Arial" w:hAnsi="Arial" w:cs="Arial"/>
                <w:lang w:val="es-MX"/>
              </w:rPr>
            </w:pPr>
            <w:r>
              <w:rPr>
                <w:rFonts w:ascii="Arial" w:hAnsi="Arial" w:cs="Arial"/>
                <w:lang w:val="es-MX"/>
              </w:rPr>
              <w:t>26</w:t>
            </w:r>
            <w:r w:rsidR="00A65802">
              <w:rPr>
                <w:rFonts w:ascii="Arial" w:hAnsi="Arial" w:cs="Arial"/>
                <w:lang w:val="es-MX"/>
              </w:rPr>
              <w:t xml:space="preserve"> de Mayo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064B0F5" w14:textId="77777777" w:rsidR="00A65802" w:rsidRDefault="00A65802">
            <w:pPr>
              <w:jc w:val="center"/>
              <w:rPr>
                <w:rFonts w:ascii="Arial" w:hAnsi="Arial" w:cs="Arial"/>
                <w:lang w:val="es-MX"/>
              </w:rPr>
            </w:pPr>
            <w:r>
              <w:rPr>
                <w:rFonts w:ascii="Arial" w:hAnsi="Arial" w:cs="Arial"/>
                <w:lang w:val="es-MX"/>
              </w:rPr>
              <w:t>SGGI</w:t>
            </w:r>
          </w:p>
        </w:tc>
      </w:tr>
      <w:tr w:rsidR="00A65802" w14:paraId="5C4B2EA9" w14:textId="77777777" w:rsidTr="00A65802">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1BE037E7" w14:textId="77777777" w:rsidR="00A65802" w:rsidRDefault="00A65802">
            <w:pPr>
              <w:jc w:val="center"/>
              <w:rPr>
                <w:rFonts w:ascii="Arial" w:hAnsi="Arial" w:cs="Arial"/>
                <w:lang w:val="es-MX"/>
              </w:rPr>
            </w:pPr>
            <w:r>
              <w:rPr>
                <w:rFonts w:ascii="Arial" w:hAnsi="Arial" w:cs="Arial"/>
                <w:lang w:val="es-MX"/>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3CD5D08" w14:textId="77777777" w:rsidR="00A65802" w:rsidRDefault="00A65802">
            <w:pPr>
              <w:jc w:val="both"/>
              <w:rPr>
                <w:rFonts w:ascii="Arial" w:hAnsi="Arial" w:cs="Arial"/>
                <w:lang w:val="es-MX"/>
              </w:rPr>
            </w:pPr>
            <w:r>
              <w:rPr>
                <w:rFonts w:ascii="Arial" w:hAnsi="Arial" w:cs="Arial"/>
                <w:lang w:val="es-MX"/>
              </w:rPr>
              <w:t xml:space="preserve">Publicación de la convocatoria en el Servicio Nacional del Empleo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876B3A6" w14:textId="77777777" w:rsidR="00A65802" w:rsidRDefault="00A65802">
            <w:pPr>
              <w:jc w:val="center"/>
              <w:rPr>
                <w:rFonts w:ascii="Arial" w:hAnsi="Arial" w:cs="Arial"/>
                <w:lang w:val="es-MX"/>
              </w:rPr>
            </w:pPr>
            <w:r>
              <w:rPr>
                <w:rFonts w:ascii="Arial" w:hAnsi="Arial" w:cs="Arial"/>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CD6ECE6" w14:textId="77777777" w:rsidR="00A65802" w:rsidRDefault="00A65802">
            <w:pPr>
              <w:jc w:val="center"/>
              <w:rPr>
                <w:rFonts w:ascii="Arial" w:hAnsi="Arial" w:cs="Arial"/>
                <w:lang w:val="es-MX"/>
              </w:rPr>
            </w:pPr>
            <w:r>
              <w:rPr>
                <w:rFonts w:ascii="Arial" w:hAnsi="Arial" w:cs="Arial"/>
                <w:lang w:val="es-MX"/>
              </w:rPr>
              <w:t>SGGI</w:t>
            </w:r>
          </w:p>
        </w:tc>
      </w:tr>
      <w:tr w:rsidR="00A65802" w14:paraId="32FBEA7E" w14:textId="77777777" w:rsidTr="00A65802">
        <w:trPr>
          <w:trHeight w:val="338"/>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B49F404" w14:textId="77777777" w:rsidR="00A65802" w:rsidRDefault="00A65802">
            <w:pPr>
              <w:jc w:val="both"/>
              <w:rPr>
                <w:rFonts w:ascii="Arial" w:hAnsi="Arial" w:cs="Arial"/>
                <w:lang w:val="es-MX"/>
              </w:rPr>
            </w:pPr>
            <w:r>
              <w:rPr>
                <w:rFonts w:ascii="Arial" w:hAnsi="Arial" w:cs="Arial"/>
                <w:b/>
                <w:lang w:val="es-MX"/>
              </w:rPr>
              <w:t>CONVOCATORIA</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23297F" w14:textId="77777777" w:rsidR="00A65802" w:rsidRDefault="00A65802">
            <w:pPr>
              <w:jc w:val="both"/>
              <w:rPr>
                <w:rFonts w:ascii="Arial" w:hAnsi="Arial" w:cs="Arial"/>
                <w:lang w:val="es-MX"/>
              </w:rPr>
            </w:pPr>
          </w:p>
        </w:tc>
      </w:tr>
      <w:tr w:rsidR="00A65802" w14:paraId="42777B79" w14:textId="77777777" w:rsidTr="00A65802">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055FB945" w14:textId="77777777" w:rsidR="00A65802" w:rsidRDefault="00A65802">
            <w:pPr>
              <w:jc w:val="center"/>
              <w:rPr>
                <w:rFonts w:ascii="Arial" w:hAnsi="Arial" w:cs="Arial"/>
                <w:lang w:val="es-MX"/>
              </w:rPr>
            </w:pPr>
            <w:r>
              <w:rPr>
                <w:rFonts w:ascii="Arial" w:hAnsi="Arial" w:cs="Arial"/>
                <w:lang w:val="es-MX"/>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4534935" w14:textId="77777777" w:rsidR="00A65802" w:rsidRDefault="00A65802">
            <w:pPr>
              <w:jc w:val="both"/>
              <w:rPr>
                <w:rFonts w:ascii="Arial" w:hAnsi="Arial" w:cs="Arial"/>
                <w:lang w:val="es-MX"/>
              </w:rPr>
            </w:pPr>
            <w:r>
              <w:rPr>
                <w:rFonts w:ascii="Arial" w:hAnsi="Arial" w:cs="Arial"/>
                <w:lang w:val="es-MX"/>
              </w:rPr>
              <w:t>Publicación en la página Web institucional y marquesinas informativas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A2C587C" w14:textId="77777777" w:rsidR="00A65802" w:rsidRDefault="00A65802">
            <w:pPr>
              <w:jc w:val="center"/>
              <w:rPr>
                <w:rFonts w:ascii="Arial" w:hAnsi="Arial" w:cs="Arial"/>
                <w:lang w:val="es-MX"/>
              </w:rPr>
            </w:pPr>
            <w:r>
              <w:rPr>
                <w:rFonts w:ascii="Arial" w:hAnsi="Arial" w:cs="Arial"/>
                <w:lang w:val="es-MX"/>
              </w:rPr>
              <w:t>09 de Junio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24B6BE9" w14:textId="77777777" w:rsidR="00A65802" w:rsidRDefault="00A65802">
            <w:pPr>
              <w:jc w:val="center"/>
              <w:rPr>
                <w:rFonts w:ascii="Arial" w:hAnsi="Arial" w:cs="Arial"/>
                <w:lang w:val="es-MX"/>
              </w:rPr>
            </w:pPr>
            <w:r>
              <w:rPr>
                <w:rFonts w:ascii="Arial" w:hAnsi="Arial" w:cs="Arial"/>
                <w:lang w:val="es-MX"/>
              </w:rPr>
              <w:t>SGGI-GCTIC-ORRHH</w:t>
            </w:r>
          </w:p>
        </w:tc>
      </w:tr>
      <w:tr w:rsidR="00A65802" w14:paraId="456C38A7" w14:textId="77777777" w:rsidTr="00A65802">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7CC8A2C6" w14:textId="77777777" w:rsidR="00A65802" w:rsidRDefault="00A65802">
            <w:pPr>
              <w:jc w:val="center"/>
              <w:rPr>
                <w:rFonts w:ascii="Arial" w:hAnsi="Arial" w:cs="Arial"/>
                <w:lang w:val="es-MX"/>
              </w:rPr>
            </w:pPr>
            <w:r>
              <w:rPr>
                <w:rFonts w:ascii="Arial" w:hAnsi="Arial" w:cs="Arial"/>
                <w:lang w:val="es-MX"/>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819939F" w14:textId="77777777" w:rsidR="00A65802" w:rsidRDefault="00A65802">
            <w:pPr>
              <w:jc w:val="both"/>
              <w:rPr>
                <w:rFonts w:ascii="Arial" w:hAnsi="Arial" w:cs="Arial"/>
                <w:lang w:val="es-MX"/>
              </w:rPr>
            </w:pPr>
            <w:r>
              <w:rPr>
                <w:rFonts w:ascii="Arial" w:hAnsi="Arial" w:cs="Arial"/>
                <w:lang w:val="es-MX"/>
              </w:rPr>
              <w:t xml:space="preserve">Inscripción a través del Sistema de Selección de Personal(SISEP) </w:t>
            </w:r>
            <w:hyperlink r:id="rId11"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3668" w:type="dxa"/>
            <w:tcBorders>
              <w:top w:val="single" w:sz="4" w:space="0" w:color="auto"/>
              <w:left w:val="single" w:sz="4" w:space="0" w:color="auto"/>
              <w:bottom w:val="single" w:sz="4" w:space="0" w:color="auto"/>
              <w:right w:val="single" w:sz="4" w:space="0" w:color="auto"/>
            </w:tcBorders>
            <w:vAlign w:val="center"/>
            <w:hideMark/>
          </w:tcPr>
          <w:p w14:paraId="484100D2" w14:textId="77777777" w:rsidR="00A65802" w:rsidRDefault="00A65802">
            <w:pPr>
              <w:jc w:val="center"/>
              <w:rPr>
                <w:rFonts w:ascii="Arial" w:hAnsi="Arial" w:cs="Arial"/>
                <w:lang w:val="es-MX"/>
              </w:rPr>
            </w:pPr>
            <w:r>
              <w:rPr>
                <w:rFonts w:ascii="Arial" w:hAnsi="Arial" w:cs="Arial"/>
                <w:lang w:val="es-MX"/>
              </w:rPr>
              <w:t xml:space="preserve">Del 13 de Junio al 15 de Junio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0C94BC3" w14:textId="77777777" w:rsidR="00A65802" w:rsidRDefault="00A65802">
            <w:pPr>
              <w:jc w:val="center"/>
              <w:rPr>
                <w:rFonts w:ascii="Arial" w:hAnsi="Arial" w:cs="Arial"/>
                <w:lang w:val="es-MX"/>
              </w:rPr>
            </w:pPr>
            <w:r>
              <w:rPr>
                <w:rFonts w:ascii="Arial" w:hAnsi="Arial" w:cs="Arial"/>
                <w:lang w:val="es-MX"/>
              </w:rPr>
              <w:t>SGGI-GCTIC-ORRHH</w:t>
            </w:r>
          </w:p>
        </w:tc>
      </w:tr>
      <w:tr w:rsidR="00A65802" w14:paraId="7FABEC7C" w14:textId="77777777" w:rsidTr="00A65802">
        <w:trPr>
          <w:trHeight w:val="377"/>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3C63D14" w14:textId="77777777" w:rsidR="00A65802" w:rsidRDefault="00A65802">
            <w:pPr>
              <w:jc w:val="both"/>
              <w:rPr>
                <w:rFonts w:ascii="Arial" w:hAnsi="Arial" w:cs="Arial"/>
                <w:lang w:val="es-MX"/>
              </w:rPr>
            </w:pPr>
            <w:r>
              <w:rPr>
                <w:rFonts w:ascii="Arial" w:hAnsi="Arial" w:cs="Arial"/>
                <w:b/>
                <w:lang w:val="es-MX"/>
              </w:rPr>
              <w:t>SELECCIÓN</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220879" w14:textId="77777777" w:rsidR="00A65802" w:rsidRDefault="00A65802">
            <w:pPr>
              <w:jc w:val="both"/>
              <w:rPr>
                <w:rFonts w:ascii="Arial" w:hAnsi="Arial" w:cs="Arial"/>
                <w:lang w:val="es-MX"/>
              </w:rPr>
            </w:pPr>
          </w:p>
        </w:tc>
      </w:tr>
      <w:tr w:rsidR="00A65802" w14:paraId="7071D0D5" w14:textId="77777777" w:rsidTr="00A6580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19C4BC9" w14:textId="77777777" w:rsidR="00A65802" w:rsidRDefault="00A65802">
            <w:pPr>
              <w:jc w:val="center"/>
              <w:rPr>
                <w:rFonts w:ascii="Arial" w:hAnsi="Arial" w:cs="Arial"/>
                <w:lang w:val="es-MX"/>
              </w:rPr>
            </w:pPr>
            <w:r>
              <w:rPr>
                <w:rFonts w:ascii="Arial" w:hAnsi="Arial" w:cs="Arial"/>
                <w:lang w:val="es-MX"/>
              </w:rPr>
              <w:t>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413FF83" w14:textId="77777777" w:rsidR="00A65802" w:rsidRDefault="00A65802">
            <w:pPr>
              <w:jc w:val="both"/>
              <w:rPr>
                <w:rFonts w:ascii="Arial" w:hAnsi="Arial" w:cs="Arial"/>
                <w:lang w:val="es-MX"/>
              </w:rPr>
            </w:pPr>
            <w:r>
              <w:rPr>
                <w:rFonts w:ascii="Arial" w:hAnsi="Arial" w:cs="Arial"/>
                <w:lang w:val="es-MX"/>
              </w:rPr>
              <w:t>Resultados de Precalificación Curricular según Información del SISEP</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E3E25D8" w14:textId="77777777" w:rsidR="00A65802" w:rsidRDefault="00A65802">
            <w:pPr>
              <w:jc w:val="center"/>
              <w:rPr>
                <w:rFonts w:ascii="Arial" w:hAnsi="Arial" w:cs="Arial"/>
                <w:lang w:val="es-MX"/>
              </w:rPr>
            </w:pPr>
            <w:r>
              <w:rPr>
                <w:rFonts w:ascii="Arial" w:hAnsi="Arial" w:cs="Arial"/>
                <w:lang w:val="es-MX"/>
              </w:rPr>
              <w:t xml:space="preserve">16 de </w:t>
            </w:r>
            <w:proofErr w:type="gramStart"/>
            <w:r>
              <w:rPr>
                <w:rFonts w:ascii="Arial" w:hAnsi="Arial" w:cs="Arial"/>
                <w:lang w:val="es-MX"/>
              </w:rPr>
              <w:t>Junio</w:t>
            </w:r>
            <w:proofErr w:type="gramEnd"/>
            <w:r>
              <w:rPr>
                <w:rFonts w:ascii="Arial" w:hAnsi="Arial" w:cs="Arial"/>
                <w:lang w:val="es-MX"/>
              </w:rPr>
              <w:t xml:space="preserve"> del 2017 </w:t>
            </w:r>
          </w:p>
          <w:p w14:paraId="613ED24B" w14:textId="77777777" w:rsidR="00A65802" w:rsidRDefault="00A65802">
            <w:pPr>
              <w:jc w:val="center"/>
              <w:rPr>
                <w:rFonts w:ascii="Arial" w:hAnsi="Arial" w:cs="Arial"/>
                <w:lang w:val="es-MX"/>
              </w:rPr>
            </w:pPr>
            <w:r>
              <w:rPr>
                <w:rFonts w:ascii="Arial" w:hAnsi="Arial" w:cs="Arial"/>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21666C8" w14:textId="77777777" w:rsidR="00A65802" w:rsidRDefault="00A65802">
            <w:pPr>
              <w:jc w:val="center"/>
              <w:rPr>
                <w:rFonts w:ascii="Arial" w:hAnsi="Arial" w:cs="Arial"/>
                <w:color w:val="000000"/>
                <w:lang w:val="es-PE"/>
              </w:rPr>
            </w:pPr>
            <w:r>
              <w:rPr>
                <w:rFonts w:ascii="Arial" w:hAnsi="Arial" w:cs="Arial"/>
                <w:lang w:val="es-MX"/>
              </w:rPr>
              <w:t>SGGI</w:t>
            </w:r>
            <w:r>
              <w:rPr>
                <w:rFonts w:ascii="Arial" w:hAnsi="Arial" w:cs="Arial"/>
                <w:color w:val="000000"/>
                <w:lang w:val="es-PE"/>
              </w:rPr>
              <w:t xml:space="preserve"> – GCTIC-ORRHH</w:t>
            </w:r>
          </w:p>
        </w:tc>
      </w:tr>
      <w:tr w:rsidR="00A65802" w14:paraId="54C7BF56" w14:textId="77777777" w:rsidTr="00A65802">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596574D6" w14:textId="77777777" w:rsidR="00A65802" w:rsidRDefault="00A65802">
            <w:pPr>
              <w:jc w:val="center"/>
              <w:rPr>
                <w:rFonts w:ascii="Arial" w:hAnsi="Arial" w:cs="Arial"/>
                <w:lang w:val="es-MX"/>
              </w:rPr>
            </w:pPr>
            <w:r>
              <w:rPr>
                <w:rFonts w:ascii="Arial" w:hAnsi="Arial" w:cs="Arial"/>
                <w:lang w:val="es-MX"/>
              </w:rPr>
              <w:t>6</w:t>
            </w:r>
          </w:p>
        </w:tc>
        <w:tc>
          <w:tcPr>
            <w:tcW w:w="2935" w:type="dxa"/>
            <w:tcBorders>
              <w:top w:val="single" w:sz="4" w:space="0" w:color="auto"/>
              <w:left w:val="nil"/>
              <w:bottom w:val="single" w:sz="4" w:space="0" w:color="auto"/>
              <w:right w:val="single" w:sz="4" w:space="0" w:color="auto"/>
            </w:tcBorders>
            <w:vAlign w:val="center"/>
            <w:hideMark/>
          </w:tcPr>
          <w:p w14:paraId="24402084" w14:textId="77777777" w:rsidR="00A65802" w:rsidRDefault="00A65802">
            <w:pPr>
              <w:jc w:val="both"/>
              <w:rPr>
                <w:rFonts w:ascii="Arial" w:hAnsi="Arial" w:cs="Arial"/>
                <w:sz w:val="18"/>
                <w:szCs w:val="18"/>
                <w:lang w:val="es-PE" w:eastAsia="es-PE"/>
              </w:rPr>
            </w:pPr>
            <w:r>
              <w:rPr>
                <w:rFonts w:ascii="Arial" w:hAnsi="Arial" w:cs="Arial"/>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hideMark/>
          </w:tcPr>
          <w:p w14:paraId="4B2C3B93" w14:textId="77777777" w:rsidR="00A65802" w:rsidRDefault="00A65802">
            <w:pPr>
              <w:jc w:val="center"/>
              <w:rPr>
                <w:rFonts w:ascii="Arial" w:hAnsi="Arial" w:cs="Arial"/>
                <w:sz w:val="18"/>
                <w:szCs w:val="18"/>
                <w:lang w:val="es-PE" w:eastAsia="es-PE"/>
              </w:rPr>
            </w:pPr>
            <w:r>
              <w:rPr>
                <w:rFonts w:ascii="Arial" w:hAnsi="Arial" w:cs="Arial"/>
                <w:sz w:val="18"/>
                <w:szCs w:val="18"/>
                <w:lang w:val="es-PE" w:eastAsia="es-PE"/>
              </w:rPr>
              <w:t xml:space="preserve">19 de Junio del 2017 a partir de las 09:30 </w:t>
            </w:r>
          </w:p>
        </w:tc>
        <w:tc>
          <w:tcPr>
            <w:tcW w:w="1761" w:type="dxa"/>
            <w:tcBorders>
              <w:top w:val="single" w:sz="4" w:space="0" w:color="auto"/>
              <w:left w:val="nil"/>
              <w:bottom w:val="single" w:sz="4" w:space="0" w:color="auto"/>
              <w:right w:val="single" w:sz="4" w:space="0" w:color="auto"/>
            </w:tcBorders>
            <w:vAlign w:val="center"/>
            <w:hideMark/>
          </w:tcPr>
          <w:p w14:paraId="7AF64526" w14:textId="77777777" w:rsidR="00A65802" w:rsidRDefault="00A65802">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A65802" w14:paraId="2BA471B0" w14:textId="77777777" w:rsidTr="00A6580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E041BE3" w14:textId="77777777" w:rsidR="00A65802" w:rsidRDefault="00A65802">
            <w:pPr>
              <w:jc w:val="center"/>
              <w:rPr>
                <w:rFonts w:ascii="Arial" w:hAnsi="Arial" w:cs="Arial"/>
                <w:lang w:val="es-MX"/>
              </w:rPr>
            </w:pPr>
            <w:r>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hideMark/>
          </w:tcPr>
          <w:p w14:paraId="4EAE9E8B" w14:textId="77777777" w:rsidR="00A65802" w:rsidRDefault="00A65802">
            <w:pPr>
              <w:jc w:val="both"/>
              <w:rPr>
                <w:rFonts w:ascii="Arial" w:hAnsi="Arial" w:cs="Arial"/>
                <w:sz w:val="18"/>
                <w:szCs w:val="18"/>
                <w:lang w:val="es-PE" w:eastAsia="es-PE"/>
              </w:rPr>
            </w:pPr>
            <w:r>
              <w:rPr>
                <w:rFonts w:ascii="Arial" w:hAnsi="Arial" w:cs="Arial"/>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hideMark/>
          </w:tcPr>
          <w:p w14:paraId="1C05147D" w14:textId="77777777" w:rsidR="00A65802" w:rsidRDefault="00A65802">
            <w:pPr>
              <w:jc w:val="center"/>
              <w:rPr>
                <w:rFonts w:ascii="Arial" w:hAnsi="Arial" w:cs="Arial"/>
                <w:sz w:val="18"/>
                <w:szCs w:val="18"/>
                <w:lang w:val="es-PE" w:eastAsia="es-PE"/>
              </w:rPr>
            </w:pPr>
            <w:r>
              <w:rPr>
                <w:rFonts w:ascii="Arial" w:hAnsi="Arial" w:cs="Arial"/>
                <w:sz w:val="18"/>
                <w:szCs w:val="18"/>
                <w:lang w:val="es-PE" w:eastAsia="es-PE"/>
              </w:rPr>
              <w:t xml:space="preserve">19 de </w:t>
            </w:r>
            <w:proofErr w:type="gramStart"/>
            <w:r>
              <w:rPr>
                <w:rFonts w:ascii="Arial" w:hAnsi="Arial" w:cs="Arial"/>
                <w:sz w:val="18"/>
                <w:szCs w:val="18"/>
                <w:lang w:val="es-PE" w:eastAsia="es-PE"/>
              </w:rPr>
              <w:t>Junio</w:t>
            </w:r>
            <w:proofErr w:type="gramEnd"/>
            <w:r>
              <w:rPr>
                <w:rFonts w:ascii="Arial" w:hAnsi="Arial" w:cs="Arial"/>
                <w:sz w:val="18"/>
                <w:szCs w:val="18"/>
                <w:lang w:val="es-PE" w:eastAsia="es-PE"/>
              </w:rPr>
              <w:t xml:space="preserve"> del 2017 </w:t>
            </w:r>
          </w:p>
          <w:p w14:paraId="09EFB8A9" w14:textId="77777777" w:rsidR="00A65802" w:rsidRDefault="00A65802">
            <w:pPr>
              <w:jc w:val="center"/>
              <w:rPr>
                <w:rFonts w:ascii="Arial" w:hAnsi="Arial" w:cs="Arial"/>
                <w:sz w:val="18"/>
                <w:szCs w:val="18"/>
                <w:lang w:val="es-PE" w:eastAsia="es-PE"/>
              </w:rPr>
            </w:pPr>
            <w:r>
              <w:rPr>
                <w:rFonts w:ascii="Arial" w:hAnsi="Arial" w:cs="Arial"/>
                <w:lang w:val="es-MX"/>
              </w:rPr>
              <w:t xml:space="preserve">a partir de las 16:00 horas, </w:t>
            </w:r>
            <w:r>
              <w:rPr>
                <w:rFonts w:ascii="Arial" w:hAnsi="Arial" w:cs="Arial"/>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14:paraId="4C8BD62E" w14:textId="77777777" w:rsidR="00A65802" w:rsidRDefault="00A65802">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A65802" w14:paraId="0304EA1C" w14:textId="77777777" w:rsidTr="00A65802">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5EAA31A5" w14:textId="77777777" w:rsidR="00A65802" w:rsidRDefault="00A65802">
            <w:pPr>
              <w:jc w:val="center"/>
              <w:rPr>
                <w:rFonts w:ascii="Arial" w:hAnsi="Arial" w:cs="Arial"/>
                <w:lang w:val="es-MX"/>
              </w:rPr>
            </w:pPr>
            <w:r>
              <w:rPr>
                <w:rFonts w:ascii="Arial" w:hAnsi="Arial" w:cs="Arial"/>
                <w:lang w:val="es-MX"/>
              </w:rPr>
              <w:t>8</w:t>
            </w:r>
          </w:p>
        </w:tc>
        <w:tc>
          <w:tcPr>
            <w:tcW w:w="2935" w:type="dxa"/>
            <w:tcBorders>
              <w:top w:val="single" w:sz="4" w:space="0" w:color="auto"/>
              <w:left w:val="nil"/>
              <w:bottom w:val="single" w:sz="4" w:space="0" w:color="auto"/>
              <w:right w:val="single" w:sz="4" w:space="0" w:color="auto"/>
            </w:tcBorders>
            <w:vAlign w:val="center"/>
            <w:hideMark/>
          </w:tcPr>
          <w:p w14:paraId="423F766F" w14:textId="77777777" w:rsidR="00A65802" w:rsidRDefault="00A65802">
            <w:pPr>
              <w:jc w:val="both"/>
              <w:rPr>
                <w:rFonts w:ascii="Arial" w:hAnsi="Arial" w:cs="Arial"/>
                <w:sz w:val="18"/>
                <w:szCs w:val="18"/>
                <w:lang w:val="es-PE" w:eastAsia="es-PE"/>
              </w:rPr>
            </w:pPr>
            <w:r>
              <w:rPr>
                <w:rFonts w:ascii="Arial" w:hAnsi="Arial" w:cs="Arial"/>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17AF64F5" w14:textId="77777777" w:rsidR="00A65802" w:rsidRDefault="00A65802">
            <w:pPr>
              <w:jc w:val="center"/>
              <w:rPr>
                <w:rFonts w:ascii="Arial" w:hAnsi="Arial" w:cs="Arial"/>
                <w:sz w:val="18"/>
                <w:szCs w:val="18"/>
                <w:lang w:val="es-PE" w:eastAsia="es-PE"/>
              </w:rPr>
            </w:pPr>
            <w:r>
              <w:rPr>
                <w:rFonts w:ascii="Arial" w:hAnsi="Arial" w:cs="Arial"/>
                <w:sz w:val="18"/>
                <w:szCs w:val="18"/>
                <w:lang w:val="es-PE" w:eastAsia="es-PE"/>
              </w:rPr>
              <w:t>20 de Junio del 2017 a partir  de las 9:30</w:t>
            </w:r>
          </w:p>
        </w:tc>
        <w:tc>
          <w:tcPr>
            <w:tcW w:w="1761" w:type="dxa"/>
            <w:tcBorders>
              <w:top w:val="single" w:sz="4" w:space="0" w:color="auto"/>
              <w:left w:val="nil"/>
              <w:bottom w:val="single" w:sz="4" w:space="0" w:color="auto"/>
              <w:right w:val="single" w:sz="4" w:space="0" w:color="auto"/>
            </w:tcBorders>
            <w:vAlign w:val="center"/>
            <w:hideMark/>
          </w:tcPr>
          <w:p w14:paraId="3EC0BC4F" w14:textId="77777777" w:rsidR="00A65802" w:rsidRDefault="00A65802">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A65802" w14:paraId="5EC559F9" w14:textId="77777777" w:rsidTr="00A65802">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6E95EB9E" w14:textId="77777777" w:rsidR="00A65802" w:rsidRDefault="00A65802">
            <w:pPr>
              <w:jc w:val="center"/>
              <w:rPr>
                <w:rFonts w:ascii="Arial" w:hAnsi="Arial" w:cs="Arial"/>
                <w:lang w:val="es-MX"/>
              </w:rPr>
            </w:pPr>
            <w:r>
              <w:rPr>
                <w:rFonts w:ascii="Arial" w:hAnsi="Arial" w:cs="Arial"/>
                <w:lang w:val="es-MX"/>
              </w:rPr>
              <w:t>9</w:t>
            </w:r>
          </w:p>
        </w:tc>
        <w:tc>
          <w:tcPr>
            <w:tcW w:w="2935" w:type="dxa"/>
            <w:tcBorders>
              <w:top w:val="single" w:sz="4" w:space="0" w:color="auto"/>
              <w:left w:val="nil"/>
              <w:bottom w:val="single" w:sz="4" w:space="0" w:color="auto"/>
              <w:right w:val="single" w:sz="4" w:space="0" w:color="auto"/>
            </w:tcBorders>
            <w:vAlign w:val="center"/>
            <w:hideMark/>
          </w:tcPr>
          <w:p w14:paraId="087CF621" w14:textId="77777777" w:rsidR="00A65802" w:rsidRDefault="00A65802">
            <w:pPr>
              <w:jc w:val="both"/>
              <w:rPr>
                <w:rFonts w:ascii="Arial" w:hAnsi="Arial" w:cs="Arial"/>
                <w:sz w:val="18"/>
                <w:szCs w:val="18"/>
                <w:lang w:val="es-PE" w:eastAsia="es-PE"/>
              </w:rPr>
            </w:pPr>
            <w:r>
              <w:rPr>
                <w:rFonts w:ascii="Arial" w:hAnsi="Arial" w:cs="Arial"/>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3CFAFF6B" w14:textId="77777777" w:rsidR="00A65802" w:rsidRDefault="00A65802">
            <w:pPr>
              <w:jc w:val="center"/>
              <w:rPr>
                <w:rFonts w:ascii="Arial" w:hAnsi="Arial" w:cs="Arial"/>
                <w:sz w:val="18"/>
                <w:szCs w:val="18"/>
                <w:lang w:val="es-PE" w:eastAsia="es-PE"/>
              </w:rPr>
            </w:pPr>
            <w:r>
              <w:rPr>
                <w:rFonts w:ascii="Arial" w:hAnsi="Arial" w:cs="Arial"/>
                <w:sz w:val="18"/>
                <w:szCs w:val="18"/>
                <w:lang w:val="es-PE" w:eastAsia="es-PE"/>
              </w:rPr>
              <w:t xml:space="preserve">20 de </w:t>
            </w:r>
            <w:proofErr w:type="gramStart"/>
            <w:r>
              <w:rPr>
                <w:rFonts w:ascii="Arial" w:hAnsi="Arial" w:cs="Arial"/>
                <w:sz w:val="18"/>
                <w:szCs w:val="18"/>
                <w:lang w:val="es-PE" w:eastAsia="es-PE"/>
              </w:rPr>
              <w:t>Junio  del</w:t>
            </w:r>
            <w:proofErr w:type="gramEnd"/>
            <w:r>
              <w:rPr>
                <w:rFonts w:ascii="Arial" w:hAnsi="Arial" w:cs="Arial"/>
                <w:sz w:val="18"/>
                <w:szCs w:val="18"/>
                <w:lang w:val="es-PE" w:eastAsia="es-PE"/>
              </w:rPr>
              <w:t xml:space="preserve"> 2017 </w:t>
            </w:r>
          </w:p>
          <w:p w14:paraId="042584E4" w14:textId="77777777" w:rsidR="00A65802" w:rsidRDefault="00A65802">
            <w:pPr>
              <w:jc w:val="center"/>
              <w:rPr>
                <w:rFonts w:ascii="Arial" w:hAnsi="Arial" w:cs="Arial"/>
                <w:sz w:val="18"/>
                <w:szCs w:val="18"/>
                <w:lang w:val="es-PE" w:eastAsia="es-PE"/>
              </w:rPr>
            </w:pPr>
            <w:r>
              <w:rPr>
                <w:rFonts w:ascii="Arial" w:hAnsi="Arial" w:cs="Arial"/>
                <w:lang w:val="es-MX"/>
              </w:rPr>
              <w:t>a partir de las 16:00 horas</w:t>
            </w:r>
            <w:r>
              <w:rPr>
                <w:rFonts w:ascii="Arial" w:hAnsi="Arial" w:cs="Arial"/>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14:paraId="2E67CA37" w14:textId="77777777" w:rsidR="00A65802" w:rsidRDefault="00A65802">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A65802" w14:paraId="1B03F601" w14:textId="77777777" w:rsidTr="00A65802">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541995EC" w14:textId="77777777" w:rsidR="00A65802" w:rsidRDefault="00A65802">
            <w:pPr>
              <w:jc w:val="center"/>
              <w:rPr>
                <w:rFonts w:ascii="Arial" w:hAnsi="Arial" w:cs="Arial"/>
                <w:lang w:val="es-MX"/>
              </w:rPr>
            </w:pPr>
            <w:r>
              <w:rPr>
                <w:rFonts w:ascii="Arial" w:hAnsi="Arial" w:cs="Arial"/>
                <w:lang w:val="es-MX"/>
              </w:rPr>
              <w:t>10</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4997139" w14:textId="77777777" w:rsidR="00A65802" w:rsidRDefault="00A65802">
            <w:pPr>
              <w:jc w:val="both"/>
              <w:rPr>
                <w:rFonts w:ascii="Arial" w:hAnsi="Arial" w:cs="Arial"/>
                <w:lang w:val="es-MX"/>
              </w:rPr>
            </w:pPr>
            <w:r>
              <w:rPr>
                <w:rFonts w:ascii="Arial" w:hAnsi="Arial" w:cs="Arial"/>
              </w:rPr>
              <w:t>Recepción de C.V. documentados de postulantes aprobados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D998687" w14:textId="77777777" w:rsidR="00A65802" w:rsidRDefault="00A65802">
            <w:pPr>
              <w:jc w:val="center"/>
              <w:rPr>
                <w:rFonts w:ascii="Arial" w:hAnsi="Arial" w:cs="Arial"/>
                <w:sz w:val="18"/>
                <w:szCs w:val="18"/>
                <w:lang w:val="es-PE" w:eastAsia="es-PE"/>
              </w:rPr>
            </w:pPr>
            <w:r>
              <w:rPr>
                <w:rFonts w:ascii="Arial" w:hAnsi="Arial" w:cs="Arial"/>
                <w:sz w:val="18"/>
                <w:szCs w:val="18"/>
                <w:lang w:val="es-PE" w:eastAsia="es-PE"/>
              </w:rPr>
              <w:t xml:space="preserve">21 de </w:t>
            </w:r>
            <w:proofErr w:type="gramStart"/>
            <w:r>
              <w:rPr>
                <w:rFonts w:ascii="Arial" w:hAnsi="Arial" w:cs="Arial"/>
                <w:sz w:val="18"/>
                <w:szCs w:val="18"/>
                <w:lang w:val="es-PE" w:eastAsia="es-PE"/>
              </w:rPr>
              <w:t>Junio</w:t>
            </w:r>
            <w:proofErr w:type="gramEnd"/>
            <w:r>
              <w:rPr>
                <w:rFonts w:ascii="Arial" w:hAnsi="Arial" w:cs="Arial"/>
                <w:sz w:val="18"/>
                <w:szCs w:val="18"/>
                <w:lang w:val="es-PE" w:eastAsia="es-PE"/>
              </w:rPr>
              <w:t xml:space="preserve"> del 2017 </w:t>
            </w:r>
          </w:p>
          <w:p w14:paraId="45CAB565" w14:textId="77777777" w:rsidR="00A65802" w:rsidRDefault="00A65802">
            <w:pPr>
              <w:jc w:val="center"/>
              <w:rPr>
                <w:rFonts w:ascii="Arial" w:hAnsi="Arial" w:cs="Arial"/>
                <w:lang w:val="es-MX"/>
              </w:rPr>
            </w:pPr>
            <w:r>
              <w:rPr>
                <w:rFonts w:ascii="Arial" w:hAnsi="Arial" w:cs="Arial"/>
                <w:lang w:val="es-MX"/>
              </w:rPr>
              <w:t xml:space="preserve">a partir de las 8:30 a 15:00 horas en la </w:t>
            </w:r>
            <w:r>
              <w:rPr>
                <w:rFonts w:ascii="Arial" w:hAnsi="Arial" w:cs="Arial"/>
                <w:lang w:val="es-PE"/>
              </w:rPr>
              <w:t>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C9DC10E"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05226E13" w14:textId="77777777" w:rsidTr="00A65802">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02013585" w14:textId="77777777" w:rsidR="00A65802" w:rsidRDefault="00A65802">
            <w:pPr>
              <w:rPr>
                <w:rFonts w:ascii="Arial" w:hAnsi="Arial" w:cs="Arial"/>
                <w:lang w:val="es-MX"/>
              </w:rPr>
            </w:pPr>
            <w:r>
              <w:rPr>
                <w:rFonts w:ascii="Arial" w:hAnsi="Arial" w:cs="Arial"/>
                <w:lang w:val="es-MX"/>
              </w:rPr>
              <w:t>11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36EE8CA" w14:textId="77777777" w:rsidR="00A65802" w:rsidRDefault="00A65802">
            <w:pPr>
              <w:jc w:val="both"/>
              <w:rPr>
                <w:rFonts w:ascii="Arial" w:hAnsi="Arial" w:cs="Arial"/>
                <w:lang w:val="es-MX"/>
              </w:rPr>
            </w:pPr>
            <w:r>
              <w:rPr>
                <w:rFonts w:ascii="Arial" w:hAnsi="Arial" w:cs="Arial"/>
                <w:lang w:val="es-MX"/>
              </w:rPr>
              <w:t>Evaluación del C.V. u Hoja de Vida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50E54D13" w14:textId="77777777" w:rsidR="00A65802" w:rsidRDefault="00A65802">
            <w:pPr>
              <w:jc w:val="center"/>
              <w:rPr>
                <w:rFonts w:ascii="Arial" w:hAnsi="Arial" w:cs="Arial"/>
                <w:lang w:val="es-MX"/>
              </w:rPr>
            </w:pPr>
            <w:r>
              <w:rPr>
                <w:rFonts w:ascii="Arial" w:hAnsi="Arial" w:cs="Arial"/>
                <w:lang w:val="es-MX"/>
              </w:rPr>
              <w:t>A partir del 22 de Junio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7CAAB83"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0CD7218D" w14:textId="77777777" w:rsidTr="00A65802">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14E58C32" w14:textId="77777777" w:rsidR="00A65802" w:rsidRDefault="00A65802">
            <w:pPr>
              <w:jc w:val="center"/>
              <w:rPr>
                <w:rFonts w:ascii="Arial" w:hAnsi="Arial" w:cs="Arial"/>
                <w:lang w:val="es-MX"/>
              </w:rPr>
            </w:pPr>
            <w:r>
              <w:rPr>
                <w:rFonts w:ascii="Arial" w:hAnsi="Arial" w:cs="Arial"/>
                <w:lang w:val="es-MX"/>
              </w:rPr>
              <w:t>12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54023F8" w14:textId="77777777" w:rsidR="00A65802" w:rsidRDefault="00A65802">
            <w:pPr>
              <w:jc w:val="both"/>
              <w:rPr>
                <w:rFonts w:ascii="Arial" w:hAnsi="Arial" w:cs="Arial"/>
                <w:lang w:val="es-MX"/>
              </w:rPr>
            </w:pPr>
            <w:r>
              <w:rPr>
                <w:rFonts w:ascii="Arial" w:hAnsi="Arial" w:cs="Arial"/>
                <w:lang w:val="es-MX"/>
              </w:rPr>
              <w:t xml:space="preserve">Publicación de resultados de la Evaluación Curricular u Hoja de Vida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8B0B7B6" w14:textId="77777777" w:rsidR="00A65802" w:rsidRDefault="00A65802">
            <w:pPr>
              <w:jc w:val="center"/>
              <w:rPr>
                <w:rFonts w:ascii="Arial" w:hAnsi="Arial" w:cs="Arial"/>
                <w:lang w:val="es-MX"/>
              </w:rPr>
            </w:pPr>
            <w:r>
              <w:rPr>
                <w:rFonts w:ascii="Arial" w:hAnsi="Arial" w:cs="Arial"/>
                <w:lang w:val="es-MX"/>
              </w:rPr>
              <w:t xml:space="preserve">22 de </w:t>
            </w:r>
            <w:proofErr w:type="gramStart"/>
            <w:r>
              <w:rPr>
                <w:rFonts w:ascii="Arial" w:hAnsi="Arial" w:cs="Arial"/>
                <w:lang w:val="es-MX"/>
              </w:rPr>
              <w:t>Junio</w:t>
            </w:r>
            <w:proofErr w:type="gramEnd"/>
            <w:r>
              <w:rPr>
                <w:rFonts w:ascii="Arial" w:hAnsi="Arial" w:cs="Arial"/>
                <w:lang w:val="es-MX"/>
              </w:rPr>
              <w:t xml:space="preserve"> del 2017                             </w:t>
            </w:r>
          </w:p>
          <w:p w14:paraId="3E849A0F" w14:textId="77777777" w:rsidR="00A65802" w:rsidRDefault="00A65802">
            <w:pPr>
              <w:jc w:val="center"/>
              <w:rPr>
                <w:rFonts w:ascii="Arial" w:hAnsi="Arial" w:cs="Arial"/>
                <w:lang w:val="es-MX"/>
              </w:rPr>
            </w:pPr>
            <w:r>
              <w:rPr>
                <w:rFonts w:ascii="Arial" w:hAnsi="Arial" w:cs="Arial"/>
                <w:lang w:val="es-MX"/>
              </w:rPr>
              <w:t xml:space="preserve"> a partir de las 16:00 horas, </w:t>
            </w:r>
            <w:r>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016FC3B"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76E8E1E8" w14:textId="77777777" w:rsidTr="00A65802">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342EE7F4" w14:textId="77777777" w:rsidR="00A65802" w:rsidRDefault="00A65802">
            <w:pPr>
              <w:jc w:val="center"/>
              <w:rPr>
                <w:rFonts w:ascii="Arial" w:hAnsi="Arial" w:cs="Arial"/>
                <w:lang w:val="es-MX"/>
              </w:rPr>
            </w:pPr>
            <w:r>
              <w:rPr>
                <w:rFonts w:ascii="Arial" w:hAnsi="Arial" w:cs="Arial"/>
                <w:lang w:val="es-MX"/>
              </w:rPr>
              <w:t>13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68558F3" w14:textId="77777777" w:rsidR="00A65802" w:rsidRDefault="00A65802">
            <w:pPr>
              <w:jc w:val="both"/>
              <w:rPr>
                <w:rFonts w:ascii="Arial" w:hAnsi="Arial" w:cs="Arial"/>
                <w:lang w:val="es-MX"/>
              </w:rPr>
            </w:pPr>
            <w:r>
              <w:rPr>
                <w:rFonts w:ascii="Arial" w:hAnsi="Arial" w:cs="Arial"/>
                <w:lang w:val="es-MX"/>
              </w:rPr>
              <w:t>Evaluación Psicológica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4B2135B" w14:textId="77777777" w:rsidR="00A65802" w:rsidRDefault="00A65802">
            <w:pPr>
              <w:jc w:val="center"/>
              <w:rPr>
                <w:rFonts w:ascii="Arial" w:hAnsi="Arial" w:cs="Arial"/>
                <w:lang w:val="es-MX"/>
              </w:rPr>
            </w:pPr>
            <w:r>
              <w:rPr>
                <w:rFonts w:ascii="Arial" w:hAnsi="Arial" w:cs="Arial"/>
                <w:lang w:val="es-MX"/>
              </w:rPr>
              <w:t>23 de Junio 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E9D62EC"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62BA0F45" w14:textId="77777777" w:rsidTr="00A65802">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5F2F69F4" w14:textId="77777777" w:rsidR="00A65802" w:rsidRDefault="00A65802">
            <w:pPr>
              <w:jc w:val="center"/>
              <w:rPr>
                <w:rFonts w:ascii="Arial" w:hAnsi="Arial" w:cs="Arial"/>
                <w:lang w:val="es-MX"/>
              </w:rPr>
            </w:pPr>
            <w:r>
              <w:rPr>
                <w:rFonts w:ascii="Arial" w:hAnsi="Arial" w:cs="Arial"/>
                <w:lang w:val="es-MX"/>
              </w:rPr>
              <w:t>14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900AC67" w14:textId="77777777" w:rsidR="00A65802" w:rsidRDefault="00A65802">
            <w:pPr>
              <w:jc w:val="both"/>
              <w:rPr>
                <w:rFonts w:ascii="Arial" w:hAnsi="Arial" w:cs="Arial"/>
                <w:lang w:val="es-MX"/>
              </w:rPr>
            </w:pPr>
            <w:r>
              <w:rPr>
                <w:rFonts w:ascii="Arial" w:hAnsi="Arial" w:cs="Arial"/>
                <w:lang w:val="es-MX"/>
              </w:rPr>
              <w:t>Entrevista Personal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9E2C16F" w14:textId="77777777" w:rsidR="00A65802" w:rsidRDefault="00A65802">
            <w:pPr>
              <w:jc w:val="center"/>
              <w:rPr>
                <w:rFonts w:ascii="Arial" w:hAnsi="Arial" w:cs="Arial"/>
                <w:lang w:val="es-MX"/>
              </w:rPr>
            </w:pPr>
            <w:r>
              <w:rPr>
                <w:rFonts w:ascii="Arial" w:hAnsi="Arial" w:cs="Arial"/>
                <w:lang w:val="es-MX"/>
              </w:rPr>
              <w:t xml:space="preserve">23 de Junio 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B23AD3F"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01CF2523" w14:textId="77777777" w:rsidTr="00A65802">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16E8AB8D" w14:textId="77777777" w:rsidR="00A65802" w:rsidRDefault="00A65802">
            <w:pPr>
              <w:jc w:val="center"/>
              <w:rPr>
                <w:rFonts w:ascii="Arial" w:hAnsi="Arial" w:cs="Arial"/>
                <w:lang w:val="es-MX"/>
              </w:rPr>
            </w:pPr>
            <w:r>
              <w:rPr>
                <w:rFonts w:ascii="Arial" w:hAnsi="Arial" w:cs="Arial"/>
                <w:lang w:val="es-MX"/>
              </w:rPr>
              <w:t>15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709FFC2" w14:textId="77777777" w:rsidR="00A65802" w:rsidRDefault="00A65802">
            <w:pPr>
              <w:jc w:val="both"/>
              <w:rPr>
                <w:rFonts w:ascii="Arial" w:hAnsi="Arial" w:cs="Arial"/>
                <w:lang w:val="es-MX"/>
              </w:rPr>
            </w:pPr>
            <w:r>
              <w:rPr>
                <w:rFonts w:ascii="Arial" w:hAnsi="Arial" w:cs="Arial"/>
                <w:lang w:val="es-MX"/>
              </w:rPr>
              <w:t>Publicación de resultados de la Entrevista Personal</w:t>
            </w:r>
          </w:p>
        </w:tc>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55A5B6E0" w14:textId="77777777" w:rsidR="00A65802" w:rsidRDefault="00A65802">
            <w:pPr>
              <w:jc w:val="center"/>
              <w:rPr>
                <w:rFonts w:ascii="Arial" w:hAnsi="Arial" w:cs="Arial"/>
                <w:lang w:val="es-MX"/>
              </w:rPr>
            </w:pPr>
            <w:r>
              <w:rPr>
                <w:rFonts w:ascii="Arial" w:hAnsi="Arial" w:cs="Arial"/>
                <w:lang w:val="es-MX"/>
              </w:rPr>
              <w:t xml:space="preserve">23 de </w:t>
            </w:r>
            <w:proofErr w:type="gramStart"/>
            <w:r>
              <w:rPr>
                <w:rFonts w:ascii="Arial" w:hAnsi="Arial" w:cs="Arial"/>
                <w:lang w:val="es-MX"/>
              </w:rPr>
              <w:t>Junio</w:t>
            </w:r>
            <w:proofErr w:type="gramEnd"/>
            <w:r>
              <w:rPr>
                <w:rFonts w:ascii="Arial" w:hAnsi="Arial" w:cs="Arial"/>
                <w:lang w:val="es-MX"/>
              </w:rPr>
              <w:t xml:space="preserve"> del 2017 </w:t>
            </w:r>
          </w:p>
          <w:p w14:paraId="5165A3E3" w14:textId="77777777" w:rsidR="00A65802" w:rsidRDefault="00A65802">
            <w:pPr>
              <w:jc w:val="center"/>
              <w:rPr>
                <w:rFonts w:ascii="Arial" w:hAnsi="Arial" w:cs="Arial"/>
                <w:lang w:val="es-MX"/>
              </w:rPr>
            </w:pPr>
            <w:r>
              <w:rPr>
                <w:rFonts w:ascii="Arial" w:hAnsi="Arial" w:cs="Arial"/>
                <w:lang w:val="es-MX"/>
              </w:rPr>
              <w:t xml:space="preserve">a partir de las 16:00 horas </w:t>
            </w:r>
            <w:r>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434D269D" w14:textId="77777777" w:rsidR="00A65802" w:rsidRDefault="00A65802">
            <w:pPr>
              <w:jc w:val="center"/>
              <w:rPr>
                <w:rFonts w:ascii="Arial" w:hAnsi="Arial" w:cs="Arial"/>
              </w:rPr>
            </w:pPr>
            <w:r>
              <w:rPr>
                <w:rFonts w:ascii="Arial" w:hAnsi="Arial" w:cs="Arial"/>
                <w:color w:val="000000"/>
                <w:lang w:val="es-PE" w:eastAsia="es-PE"/>
              </w:rPr>
              <w:t>ORRHH</w:t>
            </w:r>
          </w:p>
        </w:tc>
      </w:tr>
      <w:tr w:rsidR="00A65802" w14:paraId="6075A454" w14:textId="77777777" w:rsidTr="00A65802">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02D069DD" w14:textId="77777777" w:rsidR="00A65802" w:rsidRDefault="00A65802">
            <w:pPr>
              <w:jc w:val="center"/>
              <w:rPr>
                <w:rFonts w:ascii="Arial" w:hAnsi="Arial" w:cs="Arial"/>
                <w:lang w:val="es-MX"/>
              </w:rPr>
            </w:pPr>
            <w:r>
              <w:rPr>
                <w:rFonts w:ascii="Arial" w:hAnsi="Arial" w:cs="Arial"/>
                <w:lang w:val="es-MX"/>
              </w:rPr>
              <w:t>16</w:t>
            </w:r>
          </w:p>
        </w:tc>
        <w:tc>
          <w:tcPr>
            <w:tcW w:w="2935" w:type="dxa"/>
            <w:tcBorders>
              <w:top w:val="single" w:sz="4" w:space="0" w:color="auto"/>
              <w:left w:val="single" w:sz="4" w:space="0" w:color="auto"/>
              <w:bottom w:val="single" w:sz="4" w:space="0" w:color="auto"/>
              <w:right w:val="single" w:sz="4" w:space="0" w:color="auto"/>
            </w:tcBorders>
            <w:vAlign w:val="center"/>
            <w:hideMark/>
          </w:tcPr>
          <w:p w14:paraId="1079F4F8" w14:textId="77777777" w:rsidR="00A65802" w:rsidRDefault="00A65802">
            <w:pPr>
              <w:jc w:val="both"/>
              <w:rPr>
                <w:rFonts w:ascii="Arial" w:hAnsi="Arial" w:cs="Arial"/>
                <w:lang w:val="es-MX"/>
              </w:rPr>
            </w:pPr>
            <w:r>
              <w:rPr>
                <w:rFonts w:ascii="Arial" w:hAnsi="Arial" w:cs="Arial"/>
                <w:lang w:val="es-MX"/>
              </w:rPr>
              <w:t>Publicación del Resultado Final</w:t>
            </w:r>
          </w:p>
        </w:tc>
        <w:tc>
          <w:tcPr>
            <w:tcW w:w="5429" w:type="dxa"/>
            <w:vMerge/>
            <w:tcBorders>
              <w:top w:val="single" w:sz="4" w:space="0" w:color="auto"/>
              <w:left w:val="single" w:sz="4" w:space="0" w:color="auto"/>
              <w:bottom w:val="single" w:sz="4" w:space="0" w:color="auto"/>
              <w:right w:val="single" w:sz="4" w:space="0" w:color="auto"/>
            </w:tcBorders>
            <w:vAlign w:val="center"/>
            <w:hideMark/>
          </w:tcPr>
          <w:p w14:paraId="31B7829D" w14:textId="77777777" w:rsidR="00A65802" w:rsidRDefault="00A65802">
            <w:pPr>
              <w:suppressAutoHyphens w:val="0"/>
              <w:rPr>
                <w:rFonts w:ascii="Arial" w:hAnsi="Arial" w:cs="Arial"/>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681A9FE9" w14:textId="77777777" w:rsidR="00A65802" w:rsidRDefault="00A65802">
            <w:pPr>
              <w:suppressAutoHyphens w:val="0"/>
              <w:rPr>
                <w:rFonts w:ascii="Arial" w:hAnsi="Arial" w:cs="Arial"/>
              </w:rPr>
            </w:pPr>
          </w:p>
        </w:tc>
      </w:tr>
      <w:tr w:rsidR="00A65802" w14:paraId="7B4A5F15" w14:textId="77777777" w:rsidTr="00A65802">
        <w:trPr>
          <w:trHeight w:val="232"/>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C2E1FEE" w14:textId="77777777" w:rsidR="00A65802" w:rsidRDefault="00A65802">
            <w:pPr>
              <w:jc w:val="both"/>
              <w:rPr>
                <w:rFonts w:ascii="Arial" w:hAnsi="Arial" w:cs="Arial"/>
                <w:b/>
                <w:lang w:val="es-MX"/>
              </w:rPr>
            </w:pPr>
            <w:r>
              <w:rPr>
                <w:rFonts w:ascii="Arial" w:hAnsi="Arial" w:cs="Arial"/>
                <w:b/>
                <w:lang w:val="es-MX"/>
              </w:rPr>
              <w:t>SUSCRIPCIÓN Y REGISTRO DEL CONTRATO</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08BB924" w14:textId="77777777" w:rsidR="00A65802" w:rsidRDefault="00A65802">
            <w:pPr>
              <w:jc w:val="center"/>
              <w:rPr>
                <w:rFonts w:ascii="Arial" w:hAnsi="Arial" w:cs="Arial"/>
                <w:b/>
                <w:lang w:val="es-MX"/>
              </w:rPr>
            </w:pPr>
          </w:p>
        </w:tc>
      </w:tr>
      <w:tr w:rsidR="00A65802" w14:paraId="72607B55" w14:textId="77777777" w:rsidTr="00A65802">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6F2EB3FE" w14:textId="77777777" w:rsidR="00A65802" w:rsidRDefault="00A65802">
            <w:pPr>
              <w:jc w:val="center"/>
              <w:rPr>
                <w:rFonts w:ascii="Arial" w:hAnsi="Arial" w:cs="Arial"/>
                <w:lang w:val="es-MX"/>
              </w:rPr>
            </w:pPr>
            <w:r>
              <w:rPr>
                <w:rFonts w:ascii="Arial" w:hAnsi="Arial" w:cs="Arial"/>
                <w:lang w:val="es-MX"/>
              </w:rPr>
              <w:t>17</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DBC11C7" w14:textId="77777777" w:rsidR="00A65802" w:rsidRDefault="00A65802">
            <w:pPr>
              <w:jc w:val="both"/>
              <w:rPr>
                <w:rFonts w:ascii="Arial" w:hAnsi="Arial" w:cs="Arial"/>
                <w:lang w:val="es-MX"/>
              </w:rPr>
            </w:pPr>
            <w:r>
              <w:rPr>
                <w:rFonts w:ascii="Arial" w:hAnsi="Arial" w:cs="Arial"/>
                <w:lang w:val="es-MX"/>
              </w:rPr>
              <w:t>Suscripción del Contrato</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302FEE5" w14:textId="77777777" w:rsidR="00A65802" w:rsidRDefault="00A65802">
            <w:pPr>
              <w:jc w:val="center"/>
              <w:rPr>
                <w:rFonts w:ascii="Arial" w:hAnsi="Arial" w:cs="Arial"/>
                <w:lang w:val="es-MX"/>
              </w:rPr>
            </w:pPr>
            <w:r>
              <w:rPr>
                <w:rFonts w:ascii="Arial" w:hAnsi="Arial" w:cs="Arial"/>
                <w:lang w:val="es-MX"/>
              </w:rPr>
              <w:t>A partir del 26 de Junio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4F97DEC" w14:textId="77777777" w:rsidR="00A65802" w:rsidRDefault="00A65802">
            <w:pPr>
              <w:jc w:val="center"/>
              <w:rPr>
                <w:rFonts w:ascii="Arial" w:hAnsi="Arial" w:cs="Arial"/>
                <w:lang w:val="es-MX"/>
              </w:rPr>
            </w:pPr>
            <w:r>
              <w:rPr>
                <w:rFonts w:ascii="Arial" w:hAnsi="Arial" w:cs="Arial"/>
                <w:lang w:val="es-PE" w:eastAsia="es-PE"/>
              </w:rPr>
              <w:t>ORRHH</w:t>
            </w:r>
          </w:p>
        </w:tc>
      </w:tr>
    </w:tbl>
    <w:p w14:paraId="58298739" w14:textId="4C358247" w:rsidR="00957AE3" w:rsidRDefault="00957AE3" w:rsidP="00167899">
      <w:pPr>
        <w:ind w:left="360" w:right="70"/>
        <w:jc w:val="both"/>
        <w:rPr>
          <w:rFonts w:ascii="Arial" w:hAnsi="Arial" w:cs="Arial"/>
          <w:highlight w:val="yellow"/>
        </w:rPr>
      </w:pPr>
    </w:p>
    <w:p w14:paraId="390BD7FC"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El Cronograma adjunto es tentativo, sujeto a variaciones que se darán a conocer oportunamente.</w:t>
      </w:r>
    </w:p>
    <w:p w14:paraId="1669AAAD"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Todas las publicaciones se efectuarán en la Unidad de Recursos Humanos y otros lugares pertinentes.</w:t>
      </w:r>
    </w:p>
    <w:p w14:paraId="6EC5774D"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SGGI – Sub Gerencia de Gestión de la Incorporación – GCGP – Sede Central de EsSalud.</w:t>
      </w:r>
    </w:p>
    <w:p w14:paraId="287EB79D"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GCTIC – Gerencia Central de Tecnologías de Información y Comunicaciones.</w:t>
      </w:r>
    </w:p>
    <w:p w14:paraId="2056D894"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ORRHH – Oficina de Recursos Humanos del Hospital Nacional Alberto Sabogal.</w:t>
      </w:r>
    </w:p>
    <w:p w14:paraId="3EBF77BD" w14:textId="77777777" w:rsidR="00167899"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En el aviso de publicación de una etapa debe anunciarse la fecha y hora de la siguiente etapa.</w:t>
      </w:r>
    </w:p>
    <w:p w14:paraId="77EA8391" w14:textId="77777777" w:rsidR="00167899"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Se precisa que deberá inscribirse en una sola opción en el sistema SISEP.</w:t>
      </w:r>
    </w:p>
    <w:p w14:paraId="7AC65A31" w14:textId="77777777" w:rsidR="00167899" w:rsidRPr="000B25EC"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0B25EC">
        <w:rPr>
          <w:rFonts w:ascii="Arial" w:hAnsi="Arial" w:cs="Arial"/>
          <w:sz w:val="16"/>
          <w:szCs w:val="16"/>
        </w:rPr>
        <w:t>Cabe indicar que el resultado corresponde a una Pre Calificación sujeta a la posterior verificación de los datos ingresados y de la documentación conexa solicitada</w:t>
      </w:r>
    </w:p>
    <w:p w14:paraId="267F0835" w14:textId="77777777" w:rsidR="00167899" w:rsidRPr="000B25EC" w:rsidRDefault="00167899" w:rsidP="00167899">
      <w:pPr>
        <w:pStyle w:val="Prrafodelista3"/>
        <w:tabs>
          <w:tab w:val="left" w:pos="851"/>
        </w:tabs>
        <w:jc w:val="both"/>
        <w:rPr>
          <w:rFonts w:ascii="Arial" w:hAnsi="Arial" w:cs="Arial"/>
          <w:sz w:val="20"/>
          <w:szCs w:val="20"/>
        </w:rPr>
      </w:pPr>
    </w:p>
    <w:p w14:paraId="726A9D36" w14:textId="77777777" w:rsidR="00167899" w:rsidRPr="00896C34" w:rsidRDefault="00167899" w:rsidP="00C873E7">
      <w:pPr>
        <w:pStyle w:val="Sangradetextonormal"/>
        <w:numPr>
          <w:ilvl w:val="2"/>
          <w:numId w:val="14"/>
        </w:numPr>
        <w:tabs>
          <w:tab w:val="clear" w:pos="3409"/>
          <w:tab w:val="num" w:pos="360"/>
        </w:tabs>
        <w:ind w:hanging="3409"/>
        <w:jc w:val="both"/>
        <w:rPr>
          <w:sz w:val="20"/>
          <w:szCs w:val="20"/>
        </w:rPr>
      </w:pPr>
      <w:r>
        <w:rPr>
          <w:sz w:val="20"/>
          <w:szCs w:val="20"/>
        </w:rPr>
        <w:t xml:space="preserve"> </w:t>
      </w:r>
      <w:r w:rsidRPr="00896C34">
        <w:rPr>
          <w:sz w:val="20"/>
          <w:szCs w:val="20"/>
        </w:rPr>
        <w:t>DE LA ETAPA DE EVALUACIÓN</w:t>
      </w:r>
    </w:p>
    <w:p w14:paraId="7F1E1726" w14:textId="77777777" w:rsidR="00167899" w:rsidRPr="000B25EC" w:rsidRDefault="00167899" w:rsidP="00167899">
      <w:pPr>
        <w:pStyle w:val="Sangradetextonormal"/>
        <w:ind w:firstLine="0"/>
        <w:rPr>
          <w:b w:val="0"/>
          <w:sz w:val="20"/>
          <w:szCs w:val="20"/>
        </w:rPr>
      </w:pPr>
    </w:p>
    <w:p w14:paraId="47090FFC" w14:textId="77777777" w:rsidR="00AD77C8" w:rsidRDefault="00AD77C8" w:rsidP="00AD77C8">
      <w:pPr>
        <w:pStyle w:val="Sinespaciado1"/>
        <w:ind w:left="709"/>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7EFBFAD" w14:textId="77777777" w:rsidR="00167899" w:rsidRPr="000B25EC" w:rsidRDefault="00167899" w:rsidP="00167899">
      <w:pPr>
        <w:pStyle w:val="Sangradetextonormal"/>
        <w:ind w:left="426" w:firstLine="0"/>
        <w:jc w:val="both"/>
        <w:rPr>
          <w:b w:val="0"/>
          <w:sz w:val="20"/>
          <w:szCs w:val="20"/>
        </w:rPr>
      </w:pPr>
    </w:p>
    <w:p w14:paraId="69CE5F47" w14:textId="4D076BA6" w:rsidR="00167899" w:rsidRDefault="00167899" w:rsidP="00167899">
      <w:pPr>
        <w:pStyle w:val="Sangradetextonormal"/>
        <w:ind w:left="426" w:firstLine="0"/>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01152" w:rsidRPr="00F068A2" w14:paraId="2C6604B8" w14:textId="77777777" w:rsidTr="005B0353">
        <w:tc>
          <w:tcPr>
            <w:tcW w:w="5103" w:type="dxa"/>
            <w:gridSpan w:val="2"/>
            <w:shd w:val="clear" w:color="auto" w:fill="F2F2F2"/>
            <w:vAlign w:val="center"/>
          </w:tcPr>
          <w:p w14:paraId="4FAD5E66"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14:paraId="490B44B3"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14:paraId="5057521B"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14:paraId="40F5AFCC"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PUNTAJE MÁXIMO</w:t>
            </w:r>
          </w:p>
        </w:tc>
      </w:tr>
      <w:tr w:rsidR="00401152" w:rsidRPr="00F068A2" w14:paraId="67962DF5" w14:textId="77777777" w:rsidTr="005B0353">
        <w:tc>
          <w:tcPr>
            <w:tcW w:w="5103" w:type="dxa"/>
            <w:gridSpan w:val="2"/>
          </w:tcPr>
          <w:p w14:paraId="60CFD7FD" w14:textId="77777777" w:rsidR="00401152" w:rsidRPr="00F068A2" w:rsidRDefault="00401152" w:rsidP="005B0353">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14:paraId="209DFA40" w14:textId="77777777" w:rsidR="00401152" w:rsidRPr="00F068A2" w:rsidRDefault="00401152" w:rsidP="005B0353">
            <w:pPr>
              <w:jc w:val="center"/>
              <w:rPr>
                <w:rFonts w:ascii="Arial" w:hAnsi="Arial" w:cs="Arial"/>
                <w:b/>
                <w:sz w:val="18"/>
                <w:szCs w:val="18"/>
              </w:rPr>
            </w:pPr>
          </w:p>
        </w:tc>
      </w:tr>
      <w:tr w:rsidR="00401152" w:rsidRPr="00F068A2" w14:paraId="7E6B29DE" w14:textId="77777777" w:rsidTr="005B0353">
        <w:tc>
          <w:tcPr>
            <w:tcW w:w="5103" w:type="dxa"/>
            <w:gridSpan w:val="2"/>
          </w:tcPr>
          <w:p w14:paraId="076DFF80" w14:textId="77777777" w:rsidR="00401152" w:rsidRPr="00F068A2" w:rsidRDefault="00401152" w:rsidP="005B0353">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14:paraId="21EF8FC4" w14:textId="77777777" w:rsidR="00401152" w:rsidRPr="00F068A2" w:rsidRDefault="00401152" w:rsidP="005B0353">
            <w:pPr>
              <w:jc w:val="center"/>
              <w:rPr>
                <w:rFonts w:ascii="Arial" w:hAnsi="Arial" w:cs="Arial"/>
                <w:b/>
                <w:sz w:val="18"/>
                <w:szCs w:val="18"/>
              </w:rPr>
            </w:pPr>
          </w:p>
        </w:tc>
      </w:tr>
      <w:tr w:rsidR="00401152" w:rsidRPr="00F068A2" w14:paraId="1362F4FF" w14:textId="77777777" w:rsidTr="005B0353">
        <w:trPr>
          <w:trHeight w:val="105"/>
        </w:trPr>
        <w:tc>
          <w:tcPr>
            <w:tcW w:w="5103" w:type="dxa"/>
            <w:gridSpan w:val="2"/>
          </w:tcPr>
          <w:p w14:paraId="7032176A" w14:textId="77777777" w:rsidR="00401152" w:rsidRPr="00F068A2" w:rsidRDefault="00401152" w:rsidP="005B0353">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14:paraId="4CB941C1"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14:paraId="7A1C79E1"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14:paraId="317C94BD"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50</w:t>
            </w:r>
          </w:p>
        </w:tc>
      </w:tr>
      <w:tr w:rsidR="00401152" w:rsidRPr="00F068A2" w14:paraId="678A49E4" w14:textId="77777777" w:rsidTr="005B0353">
        <w:tc>
          <w:tcPr>
            <w:tcW w:w="5103" w:type="dxa"/>
            <w:gridSpan w:val="2"/>
          </w:tcPr>
          <w:p w14:paraId="565DA869" w14:textId="77777777" w:rsidR="00401152" w:rsidRPr="00F068A2" w:rsidRDefault="00401152" w:rsidP="005B0353">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14:paraId="6212B2D0"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30%</w:t>
            </w:r>
          </w:p>
        </w:tc>
        <w:tc>
          <w:tcPr>
            <w:tcW w:w="1260" w:type="dxa"/>
          </w:tcPr>
          <w:p w14:paraId="0262BA45"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18</w:t>
            </w:r>
          </w:p>
        </w:tc>
        <w:tc>
          <w:tcPr>
            <w:tcW w:w="1101" w:type="dxa"/>
          </w:tcPr>
          <w:p w14:paraId="2090A157"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30</w:t>
            </w:r>
          </w:p>
        </w:tc>
      </w:tr>
      <w:tr w:rsidR="00401152" w:rsidRPr="00F068A2" w14:paraId="4529612A" w14:textId="77777777" w:rsidTr="005B0353">
        <w:tc>
          <w:tcPr>
            <w:tcW w:w="392" w:type="dxa"/>
          </w:tcPr>
          <w:p w14:paraId="3F41A504" w14:textId="77777777" w:rsidR="00401152" w:rsidRPr="00F068A2" w:rsidRDefault="00401152" w:rsidP="005B0353">
            <w:pPr>
              <w:rPr>
                <w:rFonts w:ascii="Arial" w:hAnsi="Arial" w:cs="Arial"/>
                <w:sz w:val="18"/>
                <w:szCs w:val="18"/>
              </w:rPr>
            </w:pPr>
            <w:r w:rsidRPr="00F068A2">
              <w:rPr>
                <w:rFonts w:ascii="Arial" w:hAnsi="Arial" w:cs="Arial"/>
                <w:sz w:val="18"/>
                <w:szCs w:val="18"/>
              </w:rPr>
              <w:t>a.</w:t>
            </w:r>
          </w:p>
        </w:tc>
        <w:tc>
          <w:tcPr>
            <w:tcW w:w="4711" w:type="dxa"/>
          </w:tcPr>
          <w:p w14:paraId="54646797"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14:paraId="2AE6DD3B" w14:textId="77777777" w:rsidR="00401152" w:rsidRPr="00F068A2" w:rsidRDefault="00401152" w:rsidP="005B0353">
            <w:pPr>
              <w:jc w:val="center"/>
              <w:rPr>
                <w:rFonts w:ascii="Arial" w:hAnsi="Arial" w:cs="Arial"/>
                <w:sz w:val="18"/>
                <w:szCs w:val="18"/>
              </w:rPr>
            </w:pPr>
          </w:p>
        </w:tc>
        <w:tc>
          <w:tcPr>
            <w:tcW w:w="1260" w:type="dxa"/>
            <w:shd w:val="clear" w:color="auto" w:fill="F2F2F2"/>
            <w:vAlign w:val="center"/>
          </w:tcPr>
          <w:p w14:paraId="75C1DDF2" w14:textId="77777777" w:rsidR="00401152" w:rsidRPr="00F068A2" w:rsidRDefault="00401152" w:rsidP="005B0353">
            <w:pPr>
              <w:jc w:val="center"/>
              <w:rPr>
                <w:rFonts w:ascii="Arial" w:hAnsi="Arial" w:cs="Arial"/>
                <w:sz w:val="18"/>
                <w:szCs w:val="18"/>
              </w:rPr>
            </w:pPr>
          </w:p>
        </w:tc>
        <w:tc>
          <w:tcPr>
            <w:tcW w:w="1101" w:type="dxa"/>
            <w:shd w:val="clear" w:color="auto" w:fill="F2F2F2"/>
            <w:vAlign w:val="center"/>
          </w:tcPr>
          <w:p w14:paraId="296C91FD" w14:textId="77777777" w:rsidR="00401152" w:rsidRPr="00F068A2" w:rsidRDefault="00401152" w:rsidP="005B0353">
            <w:pPr>
              <w:jc w:val="center"/>
              <w:rPr>
                <w:rFonts w:ascii="Arial" w:hAnsi="Arial" w:cs="Arial"/>
                <w:sz w:val="18"/>
                <w:szCs w:val="18"/>
              </w:rPr>
            </w:pPr>
          </w:p>
        </w:tc>
      </w:tr>
      <w:tr w:rsidR="00401152" w:rsidRPr="00F068A2" w14:paraId="2D16B715" w14:textId="77777777" w:rsidTr="005B0353">
        <w:tc>
          <w:tcPr>
            <w:tcW w:w="392" w:type="dxa"/>
          </w:tcPr>
          <w:p w14:paraId="5F816252"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b.</w:t>
            </w:r>
          </w:p>
        </w:tc>
        <w:tc>
          <w:tcPr>
            <w:tcW w:w="4711" w:type="dxa"/>
          </w:tcPr>
          <w:p w14:paraId="01A5CA5F"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14:paraId="5051452D" w14:textId="77777777" w:rsidR="00401152" w:rsidRPr="00F068A2" w:rsidRDefault="00401152" w:rsidP="005B0353">
            <w:pPr>
              <w:jc w:val="center"/>
              <w:rPr>
                <w:rFonts w:ascii="Arial" w:hAnsi="Arial" w:cs="Arial"/>
                <w:sz w:val="18"/>
                <w:szCs w:val="18"/>
              </w:rPr>
            </w:pPr>
          </w:p>
        </w:tc>
        <w:tc>
          <w:tcPr>
            <w:tcW w:w="1260" w:type="dxa"/>
            <w:shd w:val="clear" w:color="auto" w:fill="F2F2F2"/>
            <w:vAlign w:val="center"/>
          </w:tcPr>
          <w:p w14:paraId="58D79EB2" w14:textId="77777777" w:rsidR="00401152" w:rsidRPr="00F068A2" w:rsidRDefault="00401152" w:rsidP="005B0353">
            <w:pPr>
              <w:jc w:val="center"/>
              <w:rPr>
                <w:rFonts w:ascii="Arial" w:hAnsi="Arial" w:cs="Arial"/>
                <w:sz w:val="18"/>
                <w:szCs w:val="18"/>
              </w:rPr>
            </w:pPr>
          </w:p>
        </w:tc>
        <w:tc>
          <w:tcPr>
            <w:tcW w:w="1101" w:type="dxa"/>
            <w:shd w:val="clear" w:color="auto" w:fill="F2F2F2"/>
            <w:vAlign w:val="center"/>
          </w:tcPr>
          <w:p w14:paraId="62F005AD" w14:textId="77777777" w:rsidR="00401152" w:rsidRPr="00F068A2" w:rsidRDefault="00401152" w:rsidP="005B0353">
            <w:pPr>
              <w:jc w:val="center"/>
              <w:rPr>
                <w:rFonts w:ascii="Arial" w:hAnsi="Arial" w:cs="Arial"/>
                <w:sz w:val="18"/>
                <w:szCs w:val="18"/>
              </w:rPr>
            </w:pPr>
          </w:p>
        </w:tc>
      </w:tr>
      <w:tr w:rsidR="00401152" w:rsidRPr="00F068A2" w14:paraId="6FAD5926" w14:textId="77777777" w:rsidTr="005B0353">
        <w:tc>
          <w:tcPr>
            <w:tcW w:w="392" w:type="dxa"/>
          </w:tcPr>
          <w:p w14:paraId="5B7A766C"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c.</w:t>
            </w:r>
          </w:p>
        </w:tc>
        <w:tc>
          <w:tcPr>
            <w:tcW w:w="4711" w:type="dxa"/>
          </w:tcPr>
          <w:p w14:paraId="041DE641" w14:textId="77777777" w:rsidR="00401152" w:rsidRPr="00F068A2" w:rsidRDefault="00401152" w:rsidP="005B0353">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14:paraId="0A16F700" w14:textId="77777777" w:rsidR="00401152" w:rsidRPr="00F068A2" w:rsidRDefault="00401152" w:rsidP="005B0353">
            <w:pPr>
              <w:jc w:val="center"/>
              <w:rPr>
                <w:rFonts w:ascii="Arial" w:hAnsi="Arial" w:cs="Arial"/>
                <w:sz w:val="18"/>
                <w:szCs w:val="18"/>
              </w:rPr>
            </w:pPr>
          </w:p>
        </w:tc>
        <w:tc>
          <w:tcPr>
            <w:tcW w:w="1260" w:type="dxa"/>
            <w:shd w:val="clear" w:color="auto" w:fill="F2F2F2"/>
            <w:vAlign w:val="center"/>
          </w:tcPr>
          <w:p w14:paraId="2E0E74FF" w14:textId="77777777" w:rsidR="00401152" w:rsidRPr="00F068A2" w:rsidRDefault="00401152" w:rsidP="005B0353">
            <w:pPr>
              <w:jc w:val="center"/>
              <w:rPr>
                <w:rFonts w:ascii="Arial" w:hAnsi="Arial" w:cs="Arial"/>
                <w:sz w:val="18"/>
                <w:szCs w:val="18"/>
              </w:rPr>
            </w:pPr>
          </w:p>
        </w:tc>
        <w:tc>
          <w:tcPr>
            <w:tcW w:w="1101" w:type="dxa"/>
            <w:shd w:val="clear" w:color="auto" w:fill="F2F2F2"/>
            <w:vAlign w:val="center"/>
          </w:tcPr>
          <w:p w14:paraId="7BAB24BD" w14:textId="77777777" w:rsidR="00401152" w:rsidRPr="00F068A2" w:rsidRDefault="00401152" w:rsidP="005B0353">
            <w:pPr>
              <w:jc w:val="center"/>
              <w:rPr>
                <w:rFonts w:ascii="Arial" w:hAnsi="Arial" w:cs="Arial"/>
                <w:sz w:val="18"/>
                <w:szCs w:val="18"/>
              </w:rPr>
            </w:pPr>
          </w:p>
        </w:tc>
      </w:tr>
      <w:tr w:rsidR="00401152" w:rsidRPr="00F068A2" w14:paraId="458970AE" w14:textId="77777777" w:rsidTr="005B0353">
        <w:trPr>
          <w:trHeight w:val="105"/>
        </w:trPr>
        <w:tc>
          <w:tcPr>
            <w:tcW w:w="5103" w:type="dxa"/>
            <w:gridSpan w:val="2"/>
            <w:vAlign w:val="center"/>
          </w:tcPr>
          <w:p w14:paraId="6841F59F" w14:textId="77777777" w:rsidR="00401152" w:rsidRPr="00F068A2" w:rsidRDefault="00401152" w:rsidP="005B0353">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14:paraId="4578C77A" w14:textId="77777777" w:rsidR="00401152" w:rsidRPr="00F068A2" w:rsidRDefault="00401152" w:rsidP="005B0353">
            <w:pPr>
              <w:jc w:val="center"/>
              <w:rPr>
                <w:rFonts w:ascii="Arial" w:hAnsi="Arial" w:cs="Arial"/>
                <w:b/>
                <w:sz w:val="18"/>
                <w:szCs w:val="18"/>
              </w:rPr>
            </w:pPr>
          </w:p>
        </w:tc>
      </w:tr>
      <w:tr w:rsidR="00401152" w:rsidRPr="00F068A2" w14:paraId="0F646891" w14:textId="77777777" w:rsidTr="005B0353">
        <w:trPr>
          <w:trHeight w:val="105"/>
        </w:trPr>
        <w:tc>
          <w:tcPr>
            <w:tcW w:w="5103" w:type="dxa"/>
            <w:gridSpan w:val="2"/>
            <w:vAlign w:val="center"/>
          </w:tcPr>
          <w:p w14:paraId="44B4A97D" w14:textId="77777777" w:rsidR="00401152" w:rsidRPr="00F068A2" w:rsidRDefault="00401152" w:rsidP="005B0353">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14:paraId="61D6F7ED"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14:paraId="0EF21EEF"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14:paraId="79997683"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20</w:t>
            </w:r>
          </w:p>
        </w:tc>
      </w:tr>
      <w:tr w:rsidR="00401152" w:rsidRPr="00F068A2" w14:paraId="2D052A76" w14:textId="77777777" w:rsidTr="005B0353">
        <w:trPr>
          <w:trHeight w:val="339"/>
        </w:trPr>
        <w:tc>
          <w:tcPr>
            <w:tcW w:w="5103" w:type="dxa"/>
            <w:gridSpan w:val="2"/>
            <w:shd w:val="clear" w:color="auto" w:fill="F2F2F2"/>
            <w:vAlign w:val="center"/>
          </w:tcPr>
          <w:p w14:paraId="1A0C4896"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14:paraId="64496806"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14:paraId="6F289D98"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14:paraId="0432D43F" w14:textId="77777777" w:rsidR="00401152" w:rsidRPr="00F068A2" w:rsidRDefault="00401152" w:rsidP="005B0353">
            <w:pPr>
              <w:jc w:val="center"/>
              <w:rPr>
                <w:rFonts w:ascii="Arial" w:hAnsi="Arial" w:cs="Arial"/>
                <w:b/>
                <w:sz w:val="18"/>
                <w:szCs w:val="18"/>
              </w:rPr>
            </w:pPr>
            <w:r w:rsidRPr="00F068A2">
              <w:rPr>
                <w:rFonts w:ascii="Arial" w:hAnsi="Arial" w:cs="Arial"/>
                <w:b/>
                <w:sz w:val="18"/>
                <w:szCs w:val="18"/>
              </w:rPr>
              <w:t>100</w:t>
            </w:r>
          </w:p>
        </w:tc>
      </w:tr>
    </w:tbl>
    <w:p w14:paraId="3A3AC5D6" w14:textId="77777777" w:rsidR="00401152" w:rsidRDefault="00401152" w:rsidP="00401152">
      <w:pPr>
        <w:pStyle w:val="Sinespaciado1"/>
        <w:ind w:left="709"/>
        <w:jc w:val="both"/>
        <w:rPr>
          <w:rFonts w:ascii="Arial" w:hAnsi="Arial" w:cs="Arial"/>
          <w:sz w:val="20"/>
          <w:szCs w:val="20"/>
        </w:rPr>
      </w:pPr>
    </w:p>
    <w:p w14:paraId="7BC47BD4" w14:textId="77777777" w:rsidR="00401152" w:rsidRPr="000B25EC" w:rsidRDefault="00401152" w:rsidP="00401152">
      <w:pPr>
        <w:suppressAutoHyphens w:val="0"/>
        <w:ind w:left="426" w:right="44"/>
        <w:jc w:val="both"/>
        <w:rPr>
          <w:rFonts w:ascii="Arial" w:hAnsi="Arial" w:cs="Arial"/>
          <w:b/>
          <w:lang w:eastAsia="es-ES"/>
        </w:rPr>
      </w:pPr>
      <w:r w:rsidRPr="000B25EC">
        <w:rPr>
          <w:rFonts w:ascii="Arial" w:hAnsi="Arial" w:cs="Arial"/>
          <w:b/>
          <w:lang w:eastAsia="es-ES"/>
        </w:rPr>
        <w:t xml:space="preserve"> (*) </w:t>
      </w:r>
      <w:r w:rsidRPr="004A3359">
        <w:rPr>
          <w:rFonts w:ascii="Arial" w:hAnsi="Arial" w:cs="Arial"/>
          <w:b/>
          <w:sz w:val="16"/>
          <w:szCs w:val="16"/>
          <w:lang w:eastAsia="es-ES"/>
        </w:rPr>
        <w:t xml:space="preserve">Para cada proceso convocado se deberá establecer el puntaje mínimo que será la sumatoria del puntaje asignado </w:t>
      </w:r>
      <w:proofErr w:type="gramStart"/>
      <w:r w:rsidRPr="004A3359">
        <w:rPr>
          <w:rFonts w:ascii="Arial" w:hAnsi="Arial" w:cs="Arial"/>
          <w:b/>
          <w:sz w:val="16"/>
          <w:szCs w:val="16"/>
          <w:lang w:eastAsia="es-ES"/>
        </w:rPr>
        <w:t>a  los</w:t>
      </w:r>
      <w:proofErr w:type="gramEnd"/>
      <w:r w:rsidRPr="004A3359">
        <w:rPr>
          <w:rFonts w:ascii="Arial" w:hAnsi="Arial" w:cs="Arial"/>
          <w:b/>
          <w:sz w:val="16"/>
          <w:szCs w:val="16"/>
          <w:lang w:eastAsia="es-ES"/>
        </w:rPr>
        <w:t xml:space="preserve"> criterios de menor valoración planteado en cada factor de evaluación.</w:t>
      </w:r>
      <w:r w:rsidRPr="000B25EC">
        <w:rPr>
          <w:rFonts w:ascii="Arial" w:hAnsi="Arial" w:cs="Arial"/>
          <w:b/>
          <w:lang w:eastAsia="es-ES"/>
        </w:rPr>
        <w:t xml:space="preserve"> </w:t>
      </w:r>
    </w:p>
    <w:p w14:paraId="43B6E6DD" w14:textId="77777777" w:rsidR="00167899" w:rsidRPr="000B25EC" w:rsidRDefault="00167899" w:rsidP="00167899">
      <w:pPr>
        <w:suppressAutoHyphens w:val="0"/>
        <w:ind w:left="426" w:right="44"/>
        <w:jc w:val="both"/>
        <w:rPr>
          <w:rFonts w:ascii="Arial" w:hAnsi="Arial" w:cs="Arial"/>
          <w:b/>
          <w:lang w:eastAsia="es-ES"/>
        </w:rPr>
      </w:pPr>
    </w:p>
    <w:p w14:paraId="5AC37C15" w14:textId="77777777" w:rsidR="00167899" w:rsidRPr="00355657" w:rsidRDefault="00167899" w:rsidP="00C873E7">
      <w:pPr>
        <w:pStyle w:val="Sinespaciado1"/>
        <w:numPr>
          <w:ilvl w:val="0"/>
          <w:numId w:val="5"/>
        </w:numPr>
        <w:ind w:left="709" w:hanging="283"/>
        <w:jc w:val="both"/>
        <w:rPr>
          <w:rFonts w:ascii="Arial" w:hAnsi="Arial" w:cs="Arial"/>
          <w:sz w:val="20"/>
          <w:szCs w:val="20"/>
        </w:rPr>
      </w:pPr>
      <w:r w:rsidRPr="00C16A8C">
        <w:rPr>
          <w:rFonts w:ascii="Arial" w:hAnsi="Arial" w:cs="Arial"/>
          <w:sz w:val="20"/>
        </w:rPr>
        <w:t xml:space="preserve">Asimismo, de acuerdo a lo señalado en las normas vigentes para los profesionales médicos especialistas que postulen a una vacante dentro de la institución </w:t>
      </w:r>
      <w:proofErr w:type="gramStart"/>
      <w:r w:rsidRPr="00C16A8C">
        <w:rPr>
          <w:rFonts w:ascii="Arial" w:hAnsi="Arial" w:cs="Arial"/>
          <w:sz w:val="20"/>
        </w:rPr>
        <w:t>( Contratación</w:t>
      </w:r>
      <w:proofErr w:type="gramEnd"/>
      <w:r w:rsidRPr="00C16A8C">
        <w:rPr>
          <w:rFonts w:ascii="Arial" w:hAnsi="Arial" w:cs="Arial"/>
          <w:sz w:val="20"/>
        </w:rPr>
        <w:t xml:space="preserve">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14:paraId="187C1CA1" w14:textId="77777777" w:rsidR="00167899" w:rsidRPr="00C16A8C" w:rsidRDefault="00167899" w:rsidP="00167899">
      <w:pPr>
        <w:pStyle w:val="Sinespaciado1"/>
        <w:ind w:left="709"/>
        <w:jc w:val="both"/>
        <w:rPr>
          <w:rFonts w:ascii="Arial" w:hAnsi="Arial" w:cs="Arial"/>
          <w:sz w:val="20"/>
          <w:szCs w:val="20"/>
        </w:rPr>
      </w:pPr>
    </w:p>
    <w:p w14:paraId="6C630EA6" w14:textId="77777777" w:rsidR="00167899" w:rsidRDefault="00167899" w:rsidP="00C873E7">
      <w:pPr>
        <w:numPr>
          <w:ilvl w:val="0"/>
          <w:numId w:val="7"/>
        </w:numPr>
        <w:suppressAutoHyphens w:val="0"/>
        <w:contextualSpacing/>
        <w:jc w:val="both"/>
        <w:rPr>
          <w:rFonts w:ascii="Arial" w:eastAsia="MS Mincho" w:hAnsi="Arial" w:cs="Arial"/>
        </w:rPr>
      </w:pPr>
      <w:r w:rsidRPr="003041C8">
        <w:rPr>
          <w:rFonts w:ascii="Arial" w:eastAsia="MS Mincho" w:hAnsi="Arial" w:cs="Arial"/>
        </w:rPr>
        <w:t>Se otorgará un veinticinco por ciento (25%) del puntaje total obtenido en los casos donde el Médico Especialista demuestre documentalmente haber culminado s</w:t>
      </w:r>
      <w:r>
        <w:rPr>
          <w:rFonts w:ascii="Arial" w:eastAsia="MS Mincho" w:hAnsi="Arial" w:cs="Arial"/>
        </w:rPr>
        <w:t>u Residentado Médico en ESSALUD.</w:t>
      </w:r>
    </w:p>
    <w:p w14:paraId="2F35DF0E" w14:textId="77777777" w:rsidR="00167899" w:rsidRPr="003041C8" w:rsidRDefault="00167899" w:rsidP="00167899">
      <w:pPr>
        <w:suppressAutoHyphens w:val="0"/>
        <w:ind w:left="1428"/>
        <w:contextualSpacing/>
        <w:jc w:val="both"/>
        <w:rPr>
          <w:rFonts w:ascii="Arial" w:eastAsia="MS Mincho" w:hAnsi="Arial" w:cs="Arial"/>
        </w:rPr>
      </w:pPr>
    </w:p>
    <w:p w14:paraId="40BAF387" w14:textId="77777777" w:rsidR="00167899" w:rsidRDefault="00167899" w:rsidP="00C873E7">
      <w:pPr>
        <w:numPr>
          <w:ilvl w:val="0"/>
          <w:numId w:val="7"/>
        </w:numPr>
        <w:suppressAutoHyphens w:val="0"/>
        <w:contextualSpacing/>
        <w:jc w:val="both"/>
        <w:rPr>
          <w:rFonts w:ascii="Arial" w:eastAsia="MS Mincho" w:hAnsi="Arial" w:cs="Arial"/>
        </w:rPr>
      </w:pPr>
      <w:r w:rsidRPr="003041C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3041C8" w:rsidRDefault="00167899" w:rsidP="00167899">
      <w:pPr>
        <w:suppressAutoHyphens w:val="0"/>
        <w:ind w:left="1428"/>
        <w:contextualSpacing/>
        <w:jc w:val="both"/>
        <w:rPr>
          <w:rFonts w:ascii="Arial" w:eastAsia="MS Mincho" w:hAnsi="Arial" w:cs="Arial"/>
        </w:rPr>
      </w:pPr>
    </w:p>
    <w:p w14:paraId="04356075" w14:textId="76C3DB90" w:rsidR="00167899" w:rsidRDefault="00167899" w:rsidP="00C873E7">
      <w:pPr>
        <w:pStyle w:val="Sinespaciado1"/>
        <w:numPr>
          <w:ilvl w:val="0"/>
          <w:numId w:val="5"/>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52CB20F7" w14:textId="4244BAC2" w:rsidR="002601DC" w:rsidRDefault="002601DC" w:rsidP="002601DC">
      <w:pPr>
        <w:pStyle w:val="Sinespaciado1"/>
        <w:jc w:val="both"/>
        <w:rPr>
          <w:rFonts w:ascii="Arial" w:hAnsi="Arial" w:cs="Arial"/>
          <w:sz w:val="20"/>
          <w:szCs w:val="20"/>
        </w:rPr>
      </w:pPr>
    </w:p>
    <w:p w14:paraId="61BD7DCA" w14:textId="77777777" w:rsidR="002601DC" w:rsidRDefault="002601DC" w:rsidP="002601DC">
      <w:pPr>
        <w:pStyle w:val="Sinespaciado1"/>
        <w:jc w:val="both"/>
        <w:rPr>
          <w:rFonts w:ascii="Arial" w:hAnsi="Arial" w:cs="Arial"/>
          <w:sz w:val="20"/>
          <w:szCs w:val="20"/>
        </w:rPr>
      </w:pPr>
    </w:p>
    <w:p w14:paraId="3EB0B31A" w14:textId="1BD3D02D" w:rsidR="002601DC" w:rsidRDefault="002601DC" w:rsidP="002601DC">
      <w:pPr>
        <w:pStyle w:val="Sinespaciado1"/>
        <w:jc w:val="both"/>
        <w:rPr>
          <w:rFonts w:ascii="Arial" w:hAnsi="Arial" w:cs="Arial"/>
          <w:sz w:val="20"/>
          <w:szCs w:val="20"/>
        </w:rPr>
      </w:pPr>
    </w:p>
    <w:p w14:paraId="27E61F1F" w14:textId="77777777" w:rsidR="002601DC" w:rsidRDefault="002601DC" w:rsidP="002601DC">
      <w:pPr>
        <w:pStyle w:val="Sinespaciado1"/>
        <w:jc w:val="both"/>
        <w:rPr>
          <w:rFonts w:ascii="Arial" w:hAnsi="Arial" w:cs="Arial"/>
          <w:sz w:val="20"/>
          <w:szCs w:val="20"/>
        </w:rPr>
      </w:pPr>
    </w:p>
    <w:p w14:paraId="0EC22ABE" w14:textId="77777777" w:rsidR="00167899" w:rsidRDefault="00167899" w:rsidP="00167899">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0B25EC" w14:paraId="236E9773" w14:textId="77777777" w:rsidTr="005633A6">
        <w:trPr>
          <w:trHeight w:val="305"/>
        </w:trPr>
        <w:tc>
          <w:tcPr>
            <w:tcW w:w="4111" w:type="dxa"/>
            <w:shd w:val="clear" w:color="auto" w:fill="F2F2F2"/>
            <w:vAlign w:val="center"/>
          </w:tcPr>
          <w:p w14:paraId="49EE8461" w14:textId="77777777" w:rsidR="00167899" w:rsidRPr="000B25EC" w:rsidRDefault="00167899" w:rsidP="005633A6">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4252" w:type="dxa"/>
            <w:shd w:val="clear" w:color="auto" w:fill="F2F2F2"/>
            <w:vAlign w:val="center"/>
          </w:tcPr>
          <w:p w14:paraId="5E595068" w14:textId="77777777" w:rsidR="00167899" w:rsidRPr="000B25EC" w:rsidRDefault="00167899" w:rsidP="005633A6">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167899" w:rsidRPr="000B25EC" w14:paraId="17E29230" w14:textId="77777777" w:rsidTr="005633A6">
        <w:tc>
          <w:tcPr>
            <w:tcW w:w="4111" w:type="dxa"/>
            <w:vAlign w:val="center"/>
          </w:tcPr>
          <w:p w14:paraId="64B4DF4E"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1</w:t>
            </w:r>
          </w:p>
        </w:tc>
        <w:tc>
          <w:tcPr>
            <w:tcW w:w="4252" w:type="dxa"/>
            <w:vAlign w:val="center"/>
          </w:tcPr>
          <w:p w14:paraId="09E7ACF3"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15 %</w:t>
            </w:r>
          </w:p>
        </w:tc>
      </w:tr>
      <w:tr w:rsidR="00167899" w:rsidRPr="000B25EC" w14:paraId="4EB05FE4" w14:textId="77777777" w:rsidTr="005633A6">
        <w:tc>
          <w:tcPr>
            <w:tcW w:w="4111" w:type="dxa"/>
            <w:vAlign w:val="center"/>
          </w:tcPr>
          <w:p w14:paraId="6A0EFFD8"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2</w:t>
            </w:r>
          </w:p>
        </w:tc>
        <w:tc>
          <w:tcPr>
            <w:tcW w:w="4252" w:type="dxa"/>
            <w:vAlign w:val="center"/>
          </w:tcPr>
          <w:p w14:paraId="5C79FB73"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10 %</w:t>
            </w:r>
          </w:p>
        </w:tc>
      </w:tr>
      <w:tr w:rsidR="00167899" w:rsidRPr="000B25EC" w14:paraId="3BF60C7E" w14:textId="77777777" w:rsidTr="005633A6">
        <w:tc>
          <w:tcPr>
            <w:tcW w:w="4111" w:type="dxa"/>
            <w:vAlign w:val="center"/>
          </w:tcPr>
          <w:p w14:paraId="5F5B83FE"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3</w:t>
            </w:r>
          </w:p>
        </w:tc>
        <w:tc>
          <w:tcPr>
            <w:tcW w:w="4252" w:type="dxa"/>
            <w:vAlign w:val="center"/>
          </w:tcPr>
          <w:p w14:paraId="54E3A321"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5 %</w:t>
            </w:r>
          </w:p>
        </w:tc>
      </w:tr>
      <w:tr w:rsidR="00167899" w:rsidRPr="000B25EC" w14:paraId="226153E6" w14:textId="77777777" w:rsidTr="005633A6">
        <w:tc>
          <w:tcPr>
            <w:tcW w:w="4111" w:type="dxa"/>
            <w:vAlign w:val="center"/>
          </w:tcPr>
          <w:p w14:paraId="694A2001"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4</w:t>
            </w:r>
          </w:p>
        </w:tc>
        <w:tc>
          <w:tcPr>
            <w:tcW w:w="4252" w:type="dxa"/>
            <w:vAlign w:val="center"/>
          </w:tcPr>
          <w:p w14:paraId="5BBAA539"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2 %</w:t>
            </w:r>
          </w:p>
        </w:tc>
      </w:tr>
      <w:tr w:rsidR="00167899" w:rsidRPr="000B25EC" w14:paraId="56BE62DF" w14:textId="77777777" w:rsidTr="005633A6">
        <w:tc>
          <w:tcPr>
            <w:tcW w:w="4111" w:type="dxa"/>
            <w:vAlign w:val="center"/>
          </w:tcPr>
          <w:p w14:paraId="0ADC7061" w14:textId="77777777" w:rsidR="00167899" w:rsidRPr="000B25EC" w:rsidRDefault="00167899" w:rsidP="005633A6">
            <w:pPr>
              <w:pStyle w:val="Sinespaciado1"/>
              <w:jc w:val="center"/>
              <w:rPr>
                <w:rFonts w:ascii="Arial" w:hAnsi="Arial" w:cs="Arial"/>
                <w:sz w:val="20"/>
                <w:szCs w:val="20"/>
              </w:rPr>
            </w:pPr>
            <w:r w:rsidRPr="000B25EC">
              <w:rPr>
                <w:rFonts w:ascii="Arial" w:hAnsi="Arial" w:cs="Arial"/>
                <w:sz w:val="20"/>
                <w:szCs w:val="20"/>
              </w:rPr>
              <w:t>Quintil 5</w:t>
            </w:r>
          </w:p>
        </w:tc>
        <w:tc>
          <w:tcPr>
            <w:tcW w:w="4252" w:type="dxa"/>
            <w:vAlign w:val="center"/>
          </w:tcPr>
          <w:p w14:paraId="45CFFA33" w14:textId="77777777" w:rsidR="00167899" w:rsidRPr="000B25EC" w:rsidRDefault="00167899" w:rsidP="005633A6">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14:paraId="506A9888" w14:textId="77777777" w:rsidR="00926530" w:rsidRDefault="00926530" w:rsidP="00167899">
      <w:pPr>
        <w:pStyle w:val="Sinespaciado1"/>
        <w:rPr>
          <w:rFonts w:ascii="Arial" w:hAnsi="Arial" w:cs="Arial"/>
          <w:sz w:val="20"/>
          <w:szCs w:val="20"/>
        </w:rPr>
      </w:pPr>
    </w:p>
    <w:p w14:paraId="24A937AD" w14:textId="77777777" w:rsidR="00167899" w:rsidRPr="00896C34" w:rsidRDefault="00167899" w:rsidP="00C873E7">
      <w:pPr>
        <w:pStyle w:val="Sangradetextonormal"/>
        <w:numPr>
          <w:ilvl w:val="2"/>
          <w:numId w:val="14"/>
        </w:numPr>
        <w:tabs>
          <w:tab w:val="clear" w:pos="3409"/>
          <w:tab w:val="num" w:pos="360"/>
        </w:tabs>
        <w:ind w:hanging="3409"/>
        <w:jc w:val="both"/>
        <w:rPr>
          <w:sz w:val="20"/>
          <w:szCs w:val="20"/>
        </w:rPr>
      </w:pPr>
      <w:r>
        <w:rPr>
          <w:sz w:val="20"/>
          <w:szCs w:val="20"/>
        </w:rPr>
        <w:t xml:space="preserve">  </w:t>
      </w:r>
      <w:r w:rsidRPr="009B4280">
        <w:rPr>
          <w:sz w:val="20"/>
          <w:szCs w:val="20"/>
        </w:rPr>
        <w:t>DOCUMENTACIÓN A PRESENTAR</w:t>
      </w:r>
    </w:p>
    <w:p w14:paraId="0AC99F86" w14:textId="77777777" w:rsidR="00167899" w:rsidRPr="009B4280" w:rsidRDefault="00167899" w:rsidP="00167899">
      <w:pPr>
        <w:pStyle w:val="Sinespaciado"/>
        <w:rPr>
          <w:rFonts w:ascii="Arial" w:hAnsi="Arial" w:cs="Arial"/>
          <w:sz w:val="20"/>
          <w:szCs w:val="20"/>
        </w:rPr>
      </w:pPr>
    </w:p>
    <w:p w14:paraId="73F98994" w14:textId="77777777" w:rsidR="00167899" w:rsidRPr="009B4280" w:rsidRDefault="00167899" w:rsidP="00C873E7">
      <w:pPr>
        <w:pStyle w:val="Sinespaciado"/>
        <w:numPr>
          <w:ilvl w:val="0"/>
          <w:numId w:val="15"/>
        </w:numPr>
        <w:ind w:left="709" w:hanging="283"/>
        <w:rPr>
          <w:rFonts w:ascii="Arial" w:hAnsi="Arial" w:cs="Arial"/>
          <w:b/>
          <w:sz w:val="20"/>
          <w:szCs w:val="20"/>
        </w:rPr>
      </w:pPr>
      <w:r w:rsidRPr="009B4280">
        <w:rPr>
          <w:rFonts w:ascii="Arial" w:hAnsi="Arial" w:cs="Arial"/>
          <w:b/>
          <w:sz w:val="20"/>
          <w:szCs w:val="20"/>
        </w:rPr>
        <w:t>De la presentación de la hoja de vida</w:t>
      </w:r>
    </w:p>
    <w:p w14:paraId="471FF1EB" w14:textId="77777777" w:rsidR="00167899" w:rsidRPr="009B4280" w:rsidRDefault="00167899" w:rsidP="00167899">
      <w:pPr>
        <w:pStyle w:val="Sinespaciado"/>
        <w:rPr>
          <w:rFonts w:ascii="Arial" w:hAnsi="Arial" w:cs="Arial"/>
          <w:sz w:val="20"/>
          <w:szCs w:val="20"/>
        </w:rPr>
      </w:pPr>
    </w:p>
    <w:p w14:paraId="2F90A7A7" w14:textId="77777777" w:rsidR="00167899" w:rsidRPr="009B4280" w:rsidRDefault="00167899" w:rsidP="00C873E7">
      <w:pPr>
        <w:pStyle w:val="Sinespaciado"/>
        <w:numPr>
          <w:ilvl w:val="0"/>
          <w:numId w:val="1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B7C7EFE" w14:textId="77777777" w:rsidR="00167899" w:rsidRPr="009B4280" w:rsidRDefault="00167899" w:rsidP="00C873E7">
      <w:pPr>
        <w:pStyle w:val="Sinespaciado"/>
        <w:numPr>
          <w:ilvl w:val="0"/>
          <w:numId w:val="1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14:paraId="7B770334" w14:textId="77777777" w:rsidR="00167899" w:rsidRPr="009B4280" w:rsidRDefault="00167899" w:rsidP="00167899">
      <w:pPr>
        <w:pStyle w:val="Sinespaciado"/>
        <w:jc w:val="both"/>
        <w:rPr>
          <w:rFonts w:ascii="Arial" w:hAnsi="Arial" w:cs="Arial"/>
          <w:sz w:val="20"/>
          <w:szCs w:val="20"/>
        </w:rPr>
      </w:pPr>
    </w:p>
    <w:p w14:paraId="1FC2EEFC" w14:textId="77777777" w:rsidR="00167899" w:rsidRPr="009B4280" w:rsidRDefault="00167899" w:rsidP="00C873E7">
      <w:pPr>
        <w:pStyle w:val="Sinespaciado"/>
        <w:numPr>
          <w:ilvl w:val="0"/>
          <w:numId w:val="15"/>
        </w:numPr>
        <w:ind w:left="709" w:hanging="283"/>
        <w:rPr>
          <w:rFonts w:ascii="Arial" w:hAnsi="Arial" w:cs="Arial"/>
          <w:b/>
          <w:sz w:val="20"/>
          <w:szCs w:val="20"/>
        </w:rPr>
      </w:pPr>
      <w:r w:rsidRPr="009B4280">
        <w:rPr>
          <w:rFonts w:ascii="Arial" w:hAnsi="Arial" w:cs="Arial"/>
          <w:b/>
          <w:sz w:val="20"/>
          <w:szCs w:val="20"/>
        </w:rPr>
        <w:t>Documentación adicional</w:t>
      </w:r>
    </w:p>
    <w:p w14:paraId="1456EE39" w14:textId="77777777" w:rsidR="00167899" w:rsidRPr="009B4280" w:rsidRDefault="00167899" w:rsidP="00167899">
      <w:pPr>
        <w:pStyle w:val="Sinespaciado"/>
        <w:rPr>
          <w:rFonts w:ascii="Arial" w:hAnsi="Arial" w:cs="Arial"/>
          <w:sz w:val="20"/>
          <w:szCs w:val="20"/>
        </w:rPr>
      </w:pPr>
    </w:p>
    <w:p w14:paraId="65FDCEC8" w14:textId="77777777" w:rsidR="00167899" w:rsidRPr="009B4280" w:rsidRDefault="00167899" w:rsidP="00C873E7">
      <w:pPr>
        <w:pStyle w:val="Sinespaciado"/>
        <w:numPr>
          <w:ilvl w:val="0"/>
          <w:numId w:val="16"/>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54F2B2D6" w14:textId="77777777" w:rsidR="00167899" w:rsidRPr="009B4280" w:rsidRDefault="00167899" w:rsidP="00C873E7">
      <w:pPr>
        <w:pStyle w:val="Sinespaciado"/>
        <w:numPr>
          <w:ilvl w:val="0"/>
          <w:numId w:val="1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14:paraId="7DC38FF5" w14:textId="77777777" w:rsidR="00167899" w:rsidRPr="009B4280" w:rsidRDefault="00167899" w:rsidP="00167899">
      <w:pPr>
        <w:pStyle w:val="Sinespaciado"/>
        <w:rPr>
          <w:rFonts w:ascii="Arial" w:hAnsi="Arial" w:cs="Arial"/>
          <w:sz w:val="20"/>
          <w:szCs w:val="20"/>
        </w:rPr>
      </w:pPr>
    </w:p>
    <w:p w14:paraId="5276B080" w14:textId="77777777" w:rsidR="00167899" w:rsidRPr="009B4280" w:rsidRDefault="00167899" w:rsidP="00C873E7">
      <w:pPr>
        <w:pStyle w:val="Sinespaciado"/>
        <w:numPr>
          <w:ilvl w:val="3"/>
          <w:numId w:val="15"/>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14:paraId="2E5DFA24" w14:textId="77777777" w:rsidR="00167899" w:rsidRPr="009B4280" w:rsidRDefault="00167899" w:rsidP="00167899">
      <w:pPr>
        <w:pStyle w:val="Sinespaciado"/>
        <w:rPr>
          <w:rFonts w:ascii="Arial" w:hAnsi="Arial" w:cs="Arial"/>
          <w:sz w:val="20"/>
          <w:szCs w:val="20"/>
        </w:rPr>
      </w:pPr>
    </w:p>
    <w:p w14:paraId="6651F02C" w14:textId="77777777" w:rsidR="00167899" w:rsidRPr="009B4280" w:rsidRDefault="00167899" w:rsidP="00C873E7">
      <w:pPr>
        <w:pStyle w:val="Sinespaciado"/>
        <w:numPr>
          <w:ilvl w:val="0"/>
          <w:numId w:val="17"/>
        </w:numPr>
        <w:ind w:left="709" w:hanging="283"/>
        <w:rPr>
          <w:rFonts w:ascii="Arial" w:hAnsi="Arial" w:cs="Arial"/>
          <w:b/>
          <w:sz w:val="20"/>
          <w:szCs w:val="20"/>
        </w:rPr>
      </w:pPr>
      <w:r w:rsidRPr="009B4280">
        <w:rPr>
          <w:rFonts w:ascii="Arial" w:hAnsi="Arial" w:cs="Arial"/>
          <w:b/>
          <w:sz w:val="20"/>
          <w:szCs w:val="20"/>
        </w:rPr>
        <w:t>Declaratoria del Proceso como Desierto</w:t>
      </w:r>
    </w:p>
    <w:p w14:paraId="7077B18E" w14:textId="77777777" w:rsidR="00167899" w:rsidRPr="009B4280" w:rsidRDefault="00167899" w:rsidP="00167899">
      <w:pPr>
        <w:pStyle w:val="Sinespaciado"/>
        <w:ind w:left="708"/>
        <w:rPr>
          <w:rFonts w:ascii="Arial" w:hAnsi="Arial" w:cs="Arial"/>
          <w:sz w:val="20"/>
          <w:szCs w:val="20"/>
        </w:rPr>
      </w:pPr>
    </w:p>
    <w:p w14:paraId="3AE3922B" w14:textId="77777777" w:rsidR="00167899" w:rsidRPr="009B4280" w:rsidRDefault="00167899" w:rsidP="00167899">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14:paraId="476B3F95" w14:textId="77777777" w:rsidR="00167899" w:rsidRPr="009B4280" w:rsidRDefault="00167899" w:rsidP="00C873E7">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14:paraId="7873074D" w14:textId="77777777" w:rsidR="00167899" w:rsidRPr="009B4280" w:rsidRDefault="00167899" w:rsidP="00C873E7">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14:paraId="6FEBFC72" w14:textId="77777777" w:rsidR="00167899" w:rsidRPr="009B4280" w:rsidRDefault="00167899" w:rsidP="00C873E7">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14:paraId="4B409BC6" w14:textId="77777777" w:rsidR="00167899" w:rsidRPr="009B4280" w:rsidRDefault="00167899" w:rsidP="00167899">
      <w:pPr>
        <w:pStyle w:val="Sinespaciado"/>
        <w:ind w:left="709"/>
        <w:rPr>
          <w:rFonts w:ascii="Arial" w:hAnsi="Arial" w:cs="Arial"/>
          <w:b/>
          <w:sz w:val="20"/>
          <w:szCs w:val="20"/>
        </w:rPr>
      </w:pPr>
    </w:p>
    <w:p w14:paraId="08A4C63C" w14:textId="77777777" w:rsidR="00167899" w:rsidRPr="009B4280" w:rsidRDefault="00167899" w:rsidP="00C873E7">
      <w:pPr>
        <w:pStyle w:val="Sinespaciado"/>
        <w:numPr>
          <w:ilvl w:val="0"/>
          <w:numId w:val="17"/>
        </w:numPr>
        <w:ind w:left="709" w:hanging="283"/>
        <w:rPr>
          <w:rFonts w:ascii="Arial" w:hAnsi="Arial" w:cs="Arial"/>
          <w:b/>
          <w:sz w:val="20"/>
          <w:szCs w:val="20"/>
        </w:rPr>
      </w:pPr>
      <w:r w:rsidRPr="009B4280">
        <w:rPr>
          <w:rFonts w:ascii="Arial" w:hAnsi="Arial" w:cs="Arial"/>
          <w:b/>
          <w:sz w:val="20"/>
          <w:szCs w:val="20"/>
        </w:rPr>
        <w:t>Cancelación del Proceso de Selección</w:t>
      </w:r>
    </w:p>
    <w:p w14:paraId="3455B454" w14:textId="77777777" w:rsidR="00167899" w:rsidRPr="009B4280" w:rsidRDefault="00167899" w:rsidP="00167899">
      <w:pPr>
        <w:pStyle w:val="Sinespaciado"/>
        <w:ind w:left="708"/>
        <w:jc w:val="both"/>
        <w:rPr>
          <w:rFonts w:ascii="Arial" w:hAnsi="Arial" w:cs="Arial"/>
          <w:sz w:val="20"/>
          <w:szCs w:val="20"/>
        </w:rPr>
      </w:pPr>
    </w:p>
    <w:p w14:paraId="56F3CDC3" w14:textId="77777777" w:rsidR="00167899" w:rsidRPr="009B4280" w:rsidRDefault="00167899" w:rsidP="00167899">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14:paraId="6229841C" w14:textId="77777777" w:rsidR="00167899" w:rsidRPr="009B4280" w:rsidRDefault="00167899" w:rsidP="00C873E7">
      <w:pPr>
        <w:pStyle w:val="Sinespaciado"/>
        <w:numPr>
          <w:ilvl w:val="0"/>
          <w:numId w:val="1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14:paraId="6DBE10F1" w14:textId="77777777" w:rsidR="00167899" w:rsidRPr="009B4280" w:rsidRDefault="00167899" w:rsidP="00C873E7">
      <w:pPr>
        <w:pStyle w:val="Sinespaciado"/>
        <w:numPr>
          <w:ilvl w:val="0"/>
          <w:numId w:val="19"/>
        </w:numPr>
        <w:ind w:left="993" w:hanging="285"/>
        <w:jc w:val="both"/>
        <w:rPr>
          <w:rFonts w:ascii="Arial" w:hAnsi="Arial" w:cs="Arial"/>
          <w:sz w:val="20"/>
          <w:szCs w:val="20"/>
        </w:rPr>
      </w:pPr>
      <w:r w:rsidRPr="009B4280">
        <w:rPr>
          <w:rFonts w:ascii="Arial" w:hAnsi="Arial" w:cs="Arial"/>
          <w:sz w:val="20"/>
          <w:szCs w:val="20"/>
        </w:rPr>
        <w:t>Por restricciones presupuestales.</w:t>
      </w:r>
    </w:p>
    <w:p w14:paraId="2F9CE789" w14:textId="77777777" w:rsidR="00167899" w:rsidRPr="009B4280" w:rsidRDefault="00167899" w:rsidP="00C873E7">
      <w:pPr>
        <w:pStyle w:val="Sinespaciado"/>
        <w:numPr>
          <w:ilvl w:val="0"/>
          <w:numId w:val="19"/>
        </w:numPr>
        <w:ind w:left="993" w:hanging="285"/>
        <w:jc w:val="both"/>
        <w:rPr>
          <w:rFonts w:ascii="Arial" w:hAnsi="Arial" w:cs="Arial"/>
          <w:sz w:val="20"/>
          <w:szCs w:val="20"/>
        </w:rPr>
      </w:pPr>
      <w:r w:rsidRPr="009B4280">
        <w:rPr>
          <w:rFonts w:ascii="Arial" w:hAnsi="Arial" w:cs="Arial"/>
          <w:sz w:val="20"/>
          <w:szCs w:val="20"/>
        </w:rPr>
        <w:t>Otros supuestos debidamente justificados.</w:t>
      </w:r>
    </w:p>
    <w:p w14:paraId="316B4185" w14:textId="77777777" w:rsidR="00167899" w:rsidRPr="006957CE" w:rsidRDefault="00167899" w:rsidP="00167899">
      <w:pPr>
        <w:pStyle w:val="Sinespaciado"/>
        <w:jc w:val="both"/>
        <w:rPr>
          <w:rFonts w:ascii="Arial" w:hAnsi="Arial" w:cs="Arial"/>
          <w:sz w:val="20"/>
          <w:szCs w:val="20"/>
        </w:rPr>
      </w:pPr>
    </w:p>
    <w:p w14:paraId="7ABD617B" w14:textId="77777777" w:rsidR="00167899" w:rsidRPr="000B25EC" w:rsidRDefault="00167899" w:rsidP="00167899">
      <w:pPr>
        <w:pStyle w:val="Sinespaciado1"/>
        <w:jc w:val="both"/>
        <w:rPr>
          <w:rFonts w:ascii="Arial" w:hAnsi="Arial" w:cs="Arial"/>
          <w:sz w:val="20"/>
          <w:szCs w:val="20"/>
        </w:rPr>
      </w:pPr>
    </w:p>
    <w:p w14:paraId="4E51A78A" w14:textId="77777777" w:rsidR="00167899" w:rsidRPr="000B25EC" w:rsidRDefault="00167899" w:rsidP="00167899">
      <w:pPr>
        <w:pStyle w:val="Sinespaciado1"/>
        <w:ind w:left="6372"/>
        <w:jc w:val="both"/>
        <w:rPr>
          <w:rFonts w:ascii="Arial" w:hAnsi="Arial" w:cs="Arial"/>
          <w:sz w:val="20"/>
          <w:szCs w:val="20"/>
        </w:rPr>
      </w:pPr>
    </w:p>
    <w:p w14:paraId="2D953CB7" w14:textId="77777777" w:rsidR="00167899" w:rsidRPr="000B25EC" w:rsidRDefault="00167899" w:rsidP="00167899">
      <w:pPr>
        <w:pStyle w:val="Sangradetextonormal"/>
        <w:ind w:left="720" w:firstLine="0"/>
        <w:rPr>
          <w:sz w:val="20"/>
          <w:szCs w:val="20"/>
        </w:rPr>
      </w:pPr>
    </w:p>
    <w:p w14:paraId="5146FB51" w14:textId="77777777" w:rsidR="00167899" w:rsidRPr="000B25EC" w:rsidRDefault="00167899" w:rsidP="00167899">
      <w:pPr>
        <w:pStyle w:val="Prrafodelista3"/>
        <w:tabs>
          <w:tab w:val="left" w:pos="851"/>
        </w:tabs>
        <w:jc w:val="both"/>
        <w:rPr>
          <w:rFonts w:ascii="Arial" w:hAnsi="Arial" w:cs="Arial"/>
          <w:sz w:val="20"/>
          <w:szCs w:val="20"/>
        </w:rPr>
      </w:pPr>
    </w:p>
    <w:p w14:paraId="2B242D2A" w14:textId="77777777" w:rsidR="00167899" w:rsidRPr="000B25EC" w:rsidRDefault="00167899" w:rsidP="00167899">
      <w:pPr>
        <w:pStyle w:val="Prrafodelista3"/>
        <w:tabs>
          <w:tab w:val="left" w:pos="851"/>
        </w:tabs>
        <w:jc w:val="both"/>
        <w:rPr>
          <w:rFonts w:ascii="Arial" w:hAnsi="Arial" w:cs="Arial"/>
          <w:sz w:val="20"/>
          <w:szCs w:val="20"/>
        </w:rPr>
      </w:pPr>
    </w:p>
    <w:p w14:paraId="25E57CD3" w14:textId="77777777" w:rsidR="00167899" w:rsidRPr="000B25EC" w:rsidRDefault="00167899" w:rsidP="00167899">
      <w:pPr>
        <w:pStyle w:val="Prrafodelista3"/>
        <w:tabs>
          <w:tab w:val="left" w:pos="851"/>
        </w:tabs>
        <w:jc w:val="both"/>
        <w:rPr>
          <w:rFonts w:ascii="Arial" w:hAnsi="Arial" w:cs="Arial"/>
          <w:sz w:val="20"/>
          <w:szCs w:val="20"/>
        </w:rPr>
      </w:pPr>
    </w:p>
    <w:p w14:paraId="6FF278F3" w14:textId="77777777" w:rsidR="00167899" w:rsidRPr="000B25EC" w:rsidRDefault="00167899" w:rsidP="00167899">
      <w:pPr>
        <w:pStyle w:val="Sangradetextonormal"/>
        <w:ind w:firstLine="0"/>
        <w:jc w:val="both"/>
        <w:rPr>
          <w:sz w:val="20"/>
          <w:szCs w:val="20"/>
        </w:rPr>
      </w:pPr>
    </w:p>
    <w:p w14:paraId="4416FB5D" w14:textId="77777777" w:rsidR="00167899" w:rsidRPr="000B25EC" w:rsidRDefault="00167899" w:rsidP="00167899">
      <w:pPr>
        <w:pStyle w:val="Sangradetextonormal"/>
        <w:ind w:firstLine="0"/>
        <w:jc w:val="left"/>
        <w:rPr>
          <w:sz w:val="20"/>
          <w:szCs w:val="20"/>
        </w:rPr>
      </w:pPr>
    </w:p>
    <w:p w14:paraId="40B5E6A4" w14:textId="77777777" w:rsidR="00167899" w:rsidRPr="000B25EC" w:rsidRDefault="00167899" w:rsidP="00167899">
      <w:pPr>
        <w:pStyle w:val="Sangradetextonormal"/>
        <w:ind w:firstLine="0"/>
        <w:jc w:val="left"/>
        <w:rPr>
          <w:sz w:val="20"/>
          <w:szCs w:val="20"/>
        </w:rPr>
      </w:pPr>
    </w:p>
    <w:p w14:paraId="1D5E02D6" w14:textId="77777777" w:rsidR="00167899" w:rsidRPr="000B25EC" w:rsidRDefault="00167899" w:rsidP="00167899">
      <w:pPr>
        <w:pStyle w:val="Sangradetextonormal"/>
        <w:ind w:firstLine="0"/>
        <w:jc w:val="left"/>
        <w:rPr>
          <w:sz w:val="20"/>
          <w:szCs w:val="20"/>
        </w:rPr>
      </w:pPr>
    </w:p>
    <w:p w14:paraId="3A9F9CBE" w14:textId="77777777" w:rsidR="00167899" w:rsidRPr="000B25EC" w:rsidRDefault="00167899" w:rsidP="00167899">
      <w:pPr>
        <w:pStyle w:val="Sangradetextonormal"/>
        <w:ind w:firstLine="0"/>
        <w:jc w:val="left"/>
        <w:rPr>
          <w:sz w:val="20"/>
          <w:szCs w:val="20"/>
        </w:rPr>
      </w:pPr>
    </w:p>
    <w:p w14:paraId="184CE610" w14:textId="77777777" w:rsidR="00167899" w:rsidRPr="000B25EC" w:rsidRDefault="00167899" w:rsidP="00167899">
      <w:pPr>
        <w:jc w:val="both"/>
        <w:rPr>
          <w:rFonts w:ascii="Arial" w:hAnsi="Arial" w:cs="Arial"/>
        </w:rPr>
      </w:pPr>
    </w:p>
    <w:p w14:paraId="4A29009A" w14:textId="77777777" w:rsidR="002A51E5" w:rsidRDefault="002A51E5" w:rsidP="000A4168">
      <w:pPr>
        <w:ind w:right="550"/>
        <w:jc w:val="both"/>
        <w:rPr>
          <w:rFonts w:ascii="Arial" w:hAnsi="Arial" w:cs="Arial"/>
        </w:rPr>
      </w:pPr>
    </w:p>
    <w:sectPr w:rsidR="002A51E5" w:rsidSect="00422FD5">
      <w:headerReference w:type="even" r:id="rId13"/>
      <w:headerReference w:type="default" r:id="rId14"/>
      <w:footerReference w:type="even" r:id="rId15"/>
      <w:footerReference w:type="default" r:id="rId16"/>
      <w:headerReference w:type="first" r:id="rId17"/>
      <w:footerReference w:type="first" r:id="rId18"/>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E839" w14:textId="77777777" w:rsidR="00B100BD" w:rsidRDefault="00B100BD">
      <w:r>
        <w:separator/>
      </w:r>
    </w:p>
  </w:endnote>
  <w:endnote w:type="continuationSeparator" w:id="0">
    <w:p w14:paraId="28F6EE4C" w14:textId="77777777" w:rsidR="00B100BD" w:rsidRDefault="00B1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2019B3" w:rsidRDefault="002019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2019B3" w:rsidRDefault="002019B3"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2019B3" w:rsidRDefault="002019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19F4" w14:textId="77777777" w:rsidR="00B100BD" w:rsidRDefault="00B100BD">
      <w:r>
        <w:separator/>
      </w:r>
    </w:p>
  </w:footnote>
  <w:footnote w:type="continuationSeparator" w:id="0">
    <w:p w14:paraId="1EA184CB" w14:textId="77777777" w:rsidR="00B100BD" w:rsidRDefault="00B10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2019B3" w:rsidRDefault="002019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2019B3" w:rsidRPr="008A20C9" w:rsidRDefault="002019B3"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2019B3" w:rsidRDefault="002019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CDC792C"/>
    <w:multiLevelType w:val="hybridMultilevel"/>
    <w:tmpl w:val="9E70D0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9" w15:restartNumberingAfterBreak="0">
    <w:nsid w:val="1B0A795A"/>
    <w:multiLevelType w:val="hybridMultilevel"/>
    <w:tmpl w:val="5CFA5E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3C00C0"/>
    <w:multiLevelType w:val="hybridMultilevel"/>
    <w:tmpl w:val="C09A5A30"/>
    <w:lvl w:ilvl="0" w:tplc="47A63A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5" w15:restartNumberingAfterBreak="0">
    <w:nsid w:val="2B34121E"/>
    <w:multiLevelType w:val="hybridMultilevel"/>
    <w:tmpl w:val="836A1876"/>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35762"/>
    <w:multiLevelType w:val="hybridMultilevel"/>
    <w:tmpl w:val="B3F40F6E"/>
    <w:lvl w:ilvl="0" w:tplc="ED9C0D18">
      <w:start w:val="1"/>
      <w:numFmt w:val="upp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23"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B7D75"/>
    <w:multiLevelType w:val="hybridMultilevel"/>
    <w:tmpl w:val="9C1A41DA"/>
    <w:lvl w:ilvl="0" w:tplc="137018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A501E79"/>
    <w:multiLevelType w:val="hybridMultilevel"/>
    <w:tmpl w:val="29ECC1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3"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4"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35" w15:restartNumberingAfterBreak="0">
    <w:nsid w:val="725F091F"/>
    <w:multiLevelType w:val="hybridMultilevel"/>
    <w:tmpl w:val="46BE35B2"/>
    <w:lvl w:ilvl="0" w:tplc="70AAA33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8" w15:restartNumberingAfterBreak="0">
    <w:nsid w:val="737F31CF"/>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0"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1"/>
  </w:num>
  <w:num w:numId="2">
    <w:abstractNumId w:val="37"/>
  </w:num>
  <w:num w:numId="3">
    <w:abstractNumId w:val="31"/>
  </w:num>
  <w:num w:numId="4">
    <w:abstractNumId w:val="23"/>
  </w:num>
  <w:num w:numId="5">
    <w:abstractNumId w:val="7"/>
  </w:num>
  <w:num w:numId="6">
    <w:abstractNumId w:val="14"/>
  </w:num>
  <w:num w:numId="7">
    <w:abstractNumId w:val="20"/>
  </w:num>
  <w:num w:numId="8">
    <w:abstractNumId w:val="34"/>
  </w:num>
  <w:num w:numId="9">
    <w:abstractNumId w:val="8"/>
  </w:num>
  <w:num w:numId="10">
    <w:abstractNumId w:val="39"/>
  </w:num>
  <w:num w:numId="11">
    <w:abstractNumId w:val="6"/>
  </w:num>
  <w:num w:numId="12">
    <w:abstractNumId w:val="33"/>
  </w:num>
  <w:num w:numId="13">
    <w:abstractNumId w:val="30"/>
  </w:num>
  <w:num w:numId="14">
    <w:abstractNumId w:val="26"/>
  </w:num>
  <w:num w:numId="15">
    <w:abstractNumId w:val="17"/>
  </w:num>
  <w:num w:numId="16">
    <w:abstractNumId w:val="11"/>
  </w:num>
  <w:num w:numId="17">
    <w:abstractNumId w:val="18"/>
  </w:num>
  <w:num w:numId="18">
    <w:abstractNumId w:val="10"/>
  </w:num>
  <w:num w:numId="19">
    <w:abstractNumId w:val="13"/>
  </w:num>
  <w:num w:numId="20">
    <w:abstractNumId w:val="39"/>
  </w:num>
  <w:num w:numId="21">
    <w:abstractNumId w:val="5"/>
  </w:num>
  <w:num w:numId="22">
    <w:abstractNumId w:val="35"/>
  </w:num>
  <w:num w:numId="23">
    <w:abstractNumId w:val="4"/>
  </w:num>
  <w:num w:numId="24">
    <w:abstractNumId w:val="38"/>
  </w:num>
  <w:num w:numId="25">
    <w:abstractNumId w:val="15"/>
  </w:num>
  <w:num w:numId="26">
    <w:abstractNumId w:val="12"/>
  </w:num>
  <w:num w:numId="27">
    <w:abstractNumId w:val="25"/>
  </w:num>
  <w:num w:numId="28">
    <w:abstractNumId w:val="40"/>
  </w:num>
  <w:num w:numId="29">
    <w:abstractNumId w:val="22"/>
  </w:num>
  <w:num w:numId="30">
    <w:abstractNumId w:val="9"/>
  </w:num>
  <w:num w:numId="31">
    <w:abstractNumId w:val="36"/>
  </w:num>
  <w:num w:numId="32">
    <w:abstractNumId w:val="24"/>
  </w:num>
  <w:num w:numId="33">
    <w:abstractNumId w:val="29"/>
  </w:num>
  <w:num w:numId="34">
    <w:abstractNumId w:val="16"/>
  </w:num>
  <w:num w:numId="35">
    <w:abstractNumId w:val="19"/>
  </w:num>
  <w:num w:numId="36">
    <w:abstractNumId w:val="21"/>
  </w:num>
  <w:num w:numId="3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0B6D"/>
    <w:rsid w:val="000C2FC5"/>
    <w:rsid w:val="000C3004"/>
    <w:rsid w:val="000C309B"/>
    <w:rsid w:val="000C3B2E"/>
    <w:rsid w:val="000C524A"/>
    <w:rsid w:val="000C5425"/>
    <w:rsid w:val="000C560A"/>
    <w:rsid w:val="000C5FE6"/>
    <w:rsid w:val="000C6156"/>
    <w:rsid w:val="000C69B9"/>
    <w:rsid w:val="000C7028"/>
    <w:rsid w:val="000C783E"/>
    <w:rsid w:val="000D002C"/>
    <w:rsid w:val="000D0909"/>
    <w:rsid w:val="000D14AB"/>
    <w:rsid w:val="000D1C6B"/>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4411"/>
    <w:rsid w:val="00105E8A"/>
    <w:rsid w:val="00106BBA"/>
    <w:rsid w:val="00106BFE"/>
    <w:rsid w:val="001071F8"/>
    <w:rsid w:val="00107484"/>
    <w:rsid w:val="001074F4"/>
    <w:rsid w:val="0011094A"/>
    <w:rsid w:val="00110F9D"/>
    <w:rsid w:val="00111CC0"/>
    <w:rsid w:val="00112F85"/>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18C6"/>
    <w:rsid w:val="0013210B"/>
    <w:rsid w:val="00132B93"/>
    <w:rsid w:val="00132CF5"/>
    <w:rsid w:val="00133670"/>
    <w:rsid w:val="00133871"/>
    <w:rsid w:val="00134529"/>
    <w:rsid w:val="00134669"/>
    <w:rsid w:val="001352CF"/>
    <w:rsid w:val="001359CC"/>
    <w:rsid w:val="00136832"/>
    <w:rsid w:val="00136FC5"/>
    <w:rsid w:val="0014102F"/>
    <w:rsid w:val="0014344B"/>
    <w:rsid w:val="0014484E"/>
    <w:rsid w:val="00144BE1"/>
    <w:rsid w:val="001457DC"/>
    <w:rsid w:val="0014630A"/>
    <w:rsid w:val="00147F38"/>
    <w:rsid w:val="001500DC"/>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5EB5"/>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3F1F"/>
    <w:rsid w:val="001A4502"/>
    <w:rsid w:val="001A7B72"/>
    <w:rsid w:val="001A7B8C"/>
    <w:rsid w:val="001B0090"/>
    <w:rsid w:val="001B1E65"/>
    <w:rsid w:val="001B25EE"/>
    <w:rsid w:val="001B2AFE"/>
    <w:rsid w:val="001B2E07"/>
    <w:rsid w:val="001B2FF0"/>
    <w:rsid w:val="001B3265"/>
    <w:rsid w:val="001B3991"/>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9B3"/>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A26"/>
    <w:rsid w:val="00234C2B"/>
    <w:rsid w:val="00234ECB"/>
    <w:rsid w:val="00235608"/>
    <w:rsid w:val="002357A5"/>
    <w:rsid w:val="002366EE"/>
    <w:rsid w:val="00236D3C"/>
    <w:rsid w:val="0023774A"/>
    <w:rsid w:val="00240517"/>
    <w:rsid w:val="00240965"/>
    <w:rsid w:val="00244743"/>
    <w:rsid w:val="002460A1"/>
    <w:rsid w:val="00247E9B"/>
    <w:rsid w:val="00250792"/>
    <w:rsid w:val="00250E51"/>
    <w:rsid w:val="00252C9F"/>
    <w:rsid w:val="00252E21"/>
    <w:rsid w:val="002546E0"/>
    <w:rsid w:val="00255281"/>
    <w:rsid w:val="00255E78"/>
    <w:rsid w:val="002601DC"/>
    <w:rsid w:val="00263F69"/>
    <w:rsid w:val="002645CD"/>
    <w:rsid w:val="00264750"/>
    <w:rsid w:val="002648C2"/>
    <w:rsid w:val="002649F6"/>
    <w:rsid w:val="002651DF"/>
    <w:rsid w:val="00265301"/>
    <w:rsid w:val="00265B72"/>
    <w:rsid w:val="00267113"/>
    <w:rsid w:val="00267998"/>
    <w:rsid w:val="00270831"/>
    <w:rsid w:val="00271BB2"/>
    <w:rsid w:val="00272A68"/>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588E"/>
    <w:rsid w:val="002C62EC"/>
    <w:rsid w:val="002C6B9F"/>
    <w:rsid w:val="002C7E0F"/>
    <w:rsid w:val="002D29C9"/>
    <w:rsid w:val="002D2B1B"/>
    <w:rsid w:val="002D35DD"/>
    <w:rsid w:val="002D4176"/>
    <w:rsid w:val="002D4C4C"/>
    <w:rsid w:val="002D7D60"/>
    <w:rsid w:val="002E00AD"/>
    <w:rsid w:val="002E0E9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1CB"/>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743F"/>
    <w:rsid w:val="00360C04"/>
    <w:rsid w:val="003613F1"/>
    <w:rsid w:val="00361CAC"/>
    <w:rsid w:val="00362381"/>
    <w:rsid w:val="00362D4B"/>
    <w:rsid w:val="00364B5C"/>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40098F"/>
    <w:rsid w:val="00401152"/>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0FBE"/>
    <w:rsid w:val="0046276E"/>
    <w:rsid w:val="00462A4C"/>
    <w:rsid w:val="00464371"/>
    <w:rsid w:val="00465268"/>
    <w:rsid w:val="004670B5"/>
    <w:rsid w:val="004679F4"/>
    <w:rsid w:val="00467A2C"/>
    <w:rsid w:val="00470C02"/>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6A22"/>
    <w:rsid w:val="004E73B9"/>
    <w:rsid w:val="004E78FF"/>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C20"/>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361A"/>
    <w:rsid w:val="005541AC"/>
    <w:rsid w:val="00554778"/>
    <w:rsid w:val="00557CB9"/>
    <w:rsid w:val="00561B9D"/>
    <w:rsid w:val="005620AF"/>
    <w:rsid w:val="00563153"/>
    <w:rsid w:val="005631E6"/>
    <w:rsid w:val="005633A6"/>
    <w:rsid w:val="00563520"/>
    <w:rsid w:val="005635F5"/>
    <w:rsid w:val="00563B79"/>
    <w:rsid w:val="00563F6C"/>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2FA"/>
    <w:rsid w:val="005A5833"/>
    <w:rsid w:val="005A6082"/>
    <w:rsid w:val="005A6428"/>
    <w:rsid w:val="005A6C3B"/>
    <w:rsid w:val="005A7891"/>
    <w:rsid w:val="005A78D5"/>
    <w:rsid w:val="005A7A32"/>
    <w:rsid w:val="005B0007"/>
    <w:rsid w:val="005B0353"/>
    <w:rsid w:val="005B091F"/>
    <w:rsid w:val="005B1029"/>
    <w:rsid w:val="005B1827"/>
    <w:rsid w:val="005B198C"/>
    <w:rsid w:val="005B1A68"/>
    <w:rsid w:val="005B1B32"/>
    <w:rsid w:val="005B25F7"/>
    <w:rsid w:val="005B3100"/>
    <w:rsid w:val="005B433A"/>
    <w:rsid w:val="005B5BEE"/>
    <w:rsid w:val="005C0688"/>
    <w:rsid w:val="005C112A"/>
    <w:rsid w:val="005C204D"/>
    <w:rsid w:val="005C2981"/>
    <w:rsid w:val="005C3D83"/>
    <w:rsid w:val="005C4229"/>
    <w:rsid w:val="005C44C3"/>
    <w:rsid w:val="005C6768"/>
    <w:rsid w:val="005C6883"/>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5BB"/>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5516"/>
    <w:rsid w:val="006165A3"/>
    <w:rsid w:val="00616723"/>
    <w:rsid w:val="0061757D"/>
    <w:rsid w:val="006202DF"/>
    <w:rsid w:val="00621F3B"/>
    <w:rsid w:val="00622EA3"/>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2AED"/>
    <w:rsid w:val="006B4EBA"/>
    <w:rsid w:val="006C04B1"/>
    <w:rsid w:val="006C1B75"/>
    <w:rsid w:val="006C1CC7"/>
    <w:rsid w:val="006C32E4"/>
    <w:rsid w:val="006C363D"/>
    <w:rsid w:val="006C431F"/>
    <w:rsid w:val="006C4FAA"/>
    <w:rsid w:val="006C773C"/>
    <w:rsid w:val="006D0ADD"/>
    <w:rsid w:val="006D1179"/>
    <w:rsid w:val="006D28A0"/>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15DF"/>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411"/>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22B"/>
    <w:rsid w:val="00765F71"/>
    <w:rsid w:val="007661D1"/>
    <w:rsid w:val="00766751"/>
    <w:rsid w:val="007712FA"/>
    <w:rsid w:val="0077187E"/>
    <w:rsid w:val="00771C47"/>
    <w:rsid w:val="007728F5"/>
    <w:rsid w:val="00773AFA"/>
    <w:rsid w:val="00773B41"/>
    <w:rsid w:val="007740CB"/>
    <w:rsid w:val="00776753"/>
    <w:rsid w:val="0077691B"/>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569C"/>
    <w:rsid w:val="007A5B8B"/>
    <w:rsid w:val="007A5F42"/>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4016"/>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2B24"/>
    <w:rsid w:val="00882C87"/>
    <w:rsid w:val="00882F24"/>
    <w:rsid w:val="0088314A"/>
    <w:rsid w:val="00883EDC"/>
    <w:rsid w:val="00885AD2"/>
    <w:rsid w:val="00885F76"/>
    <w:rsid w:val="008867F2"/>
    <w:rsid w:val="00887E5C"/>
    <w:rsid w:val="00890097"/>
    <w:rsid w:val="0089165D"/>
    <w:rsid w:val="00891BFC"/>
    <w:rsid w:val="00893B14"/>
    <w:rsid w:val="00893DBA"/>
    <w:rsid w:val="00894E55"/>
    <w:rsid w:val="00896DE8"/>
    <w:rsid w:val="0089748A"/>
    <w:rsid w:val="008A148A"/>
    <w:rsid w:val="008A20C9"/>
    <w:rsid w:val="008A2367"/>
    <w:rsid w:val="008A3841"/>
    <w:rsid w:val="008A38C1"/>
    <w:rsid w:val="008A3E19"/>
    <w:rsid w:val="008A57FC"/>
    <w:rsid w:val="008A585B"/>
    <w:rsid w:val="008A5A0F"/>
    <w:rsid w:val="008A6737"/>
    <w:rsid w:val="008A6B72"/>
    <w:rsid w:val="008A6DFA"/>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0181"/>
    <w:rsid w:val="008D0C71"/>
    <w:rsid w:val="008D1F4F"/>
    <w:rsid w:val="008D214F"/>
    <w:rsid w:val="008D3967"/>
    <w:rsid w:val="008D3D82"/>
    <w:rsid w:val="008D500D"/>
    <w:rsid w:val="008D5BD6"/>
    <w:rsid w:val="008D5DAD"/>
    <w:rsid w:val="008D6127"/>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530"/>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5D92"/>
    <w:rsid w:val="00956C66"/>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3C5D"/>
    <w:rsid w:val="009F51B2"/>
    <w:rsid w:val="009F5249"/>
    <w:rsid w:val="009F56E4"/>
    <w:rsid w:val="009F59CF"/>
    <w:rsid w:val="00A005A8"/>
    <w:rsid w:val="00A00F4E"/>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2F"/>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802"/>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848"/>
    <w:rsid w:val="00A94933"/>
    <w:rsid w:val="00A94BCF"/>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635"/>
    <w:rsid w:val="00AB0BD0"/>
    <w:rsid w:val="00AB17B5"/>
    <w:rsid w:val="00AB2567"/>
    <w:rsid w:val="00AB34B2"/>
    <w:rsid w:val="00AB359E"/>
    <w:rsid w:val="00AB42B0"/>
    <w:rsid w:val="00AB5026"/>
    <w:rsid w:val="00AB61F6"/>
    <w:rsid w:val="00AB7639"/>
    <w:rsid w:val="00AC09DC"/>
    <w:rsid w:val="00AC1315"/>
    <w:rsid w:val="00AC1F86"/>
    <w:rsid w:val="00AC3C8F"/>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D77C8"/>
    <w:rsid w:val="00AE0F95"/>
    <w:rsid w:val="00AE2AB6"/>
    <w:rsid w:val="00AE2F1B"/>
    <w:rsid w:val="00AE3B3E"/>
    <w:rsid w:val="00AE40DE"/>
    <w:rsid w:val="00AE49A6"/>
    <w:rsid w:val="00AE55E1"/>
    <w:rsid w:val="00AF2913"/>
    <w:rsid w:val="00AF2951"/>
    <w:rsid w:val="00AF32D4"/>
    <w:rsid w:val="00AF346C"/>
    <w:rsid w:val="00AF37BD"/>
    <w:rsid w:val="00AF444D"/>
    <w:rsid w:val="00AF448B"/>
    <w:rsid w:val="00AF4724"/>
    <w:rsid w:val="00AF4843"/>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0BD"/>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BEB"/>
    <w:rsid w:val="00B21087"/>
    <w:rsid w:val="00B219E0"/>
    <w:rsid w:val="00B21CD3"/>
    <w:rsid w:val="00B21CF9"/>
    <w:rsid w:val="00B21D74"/>
    <w:rsid w:val="00B22F03"/>
    <w:rsid w:val="00B230D2"/>
    <w:rsid w:val="00B264EF"/>
    <w:rsid w:val="00B27FC0"/>
    <w:rsid w:val="00B31311"/>
    <w:rsid w:val="00B31C5F"/>
    <w:rsid w:val="00B31DBA"/>
    <w:rsid w:val="00B32063"/>
    <w:rsid w:val="00B33019"/>
    <w:rsid w:val="00B35740"/>
    <w:rsid w:val="00B36A62"/>
    <w:rsid w:val="00B40F71"/>
    <w:rsid w:val="00B4376C"/>
    <w:rsid w:val="00B4422E"/>
    <w:rsid w:val="00B44611"/>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3D9B"/>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4561"/>
    <w:rsid w:val="00BD479B"/>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0B"/>
    <w:rsid w:val="00BF5767"/>
    <w:rsid w:val="00BF5BE9"/>
    <w:rsid w:val="00BF5E29"/>
    <w:rsid w:val="00BF629D"/>
    <w:rsid w:val="00BF653E"/>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8AE"/>
    <w:rsid w:val="00C51B93"/>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F1"/>
    <w:rsid w:val="00C71168"/>
    <w:rsid w:val="00C729C6"/>
    <w:rsid w:val="00C73C53"/>
    <w:rsid w:val="00C74C19"/>
    <w:rsid w:val="00C75161"/>
    <w:rsid w:val="00C75A5E"/>
    <w:rsid w:val="00C75D18"/>
    <w:rsid w:val="00C75F3B"/>
    <w:rsid w:val="00C7662C"/>
    <w:rsid w:val="00C814FA"/>
    <w:rsid w:val="00C83B48"/>
    <w:rsid w:val="00C842F4"/>
    <w:rsid w:val="00C8485F"/>
    <w:rsid w:val="00C858F9"/>
    <w:rsid w:val="00C873E7"/>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4F7"/>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CBD"/>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0E0C"/>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373D"/>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5A6A"/>
    <w:rsid w:val="00E8602E"/>
    <w:rsid w:val="00E87347"/>
    <w:rsid w:val="00E91FD9"/>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0BF"/>
    <w:rsid w:val="00EA4534"/>
    <w:rsid w:val="00EA4971"/>
    <w:rsid w:val="00EA4A02"/>
    <w:rsid w:val="00EA71C4"/>
    <w:rsid w:val="00EA7246"/>
    <w:rsid w:val="00EA7833"/>
    <w:rsid w:val="00EB0D79"/>
    <w:rsid w:val="00EB4ACC"/>
    <w:rsid w:val="00EB6FB8"/>
    <w:rsid w:val="00EB7803"/>
    <w:rsid w:val="00EC082D"/>
    <w:rsid w:val="00EC0DA1"/>
    <w:rsid w:val="00EC1782"/>
    <w:rsid w:val="00EC1AAB"/>
    <w:rsid w:val="00EC2817"/>
    <w:rsid w:val="00EC30BD"/>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7E1"/>
    <w:rsid w:val="00EE2A08"/>
    <w:rsid w:val="00EE5672"/>
    <w:rsid w:val="00EE73DC"/>
    <w:rsid w:val="00EE7C55"/>
    <w:rsid w:val="00EE7EFA"/>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263"/>
    <w:rsid w:val="00F30873"/>
    <w:rsid w:val="00F3142E"/>
    <w:rsid w:val="00F31C26"/>
    <w:rsid w:val="00F31C5F"/>
    <w:rsid w:val="00F31C84"/>
    <w:rsid w:val="00F31CD8"/>
    <w:rsid w:val="00F3255D"/>
    <w:rsid w:val="00F3392E"/>
    <w:rsid w:val="00F33B62"/>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7AC"/>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0AE"/>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uiPriority w:val="99"/>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 w:type="paragraph" w:customStyle="1" w:styleId="Standard">
    <w:name w:val="Standard"/>
    <w:rsid w:val="00FD40AE"/>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628">
      <w:bodyDiv w:val="1"/>
      <w:marLeft w:val="0"/>
      <w:marRight w:val="0"/>
      <w:marTop w:val="0"/>
      <w:marBottom w:val="0"/>
      <w:divBdr>
        <w:top w:val="none" w:sz="0" w:space="0" w:color="auto"/>
        <w:left w:val="none" w:sz="0" w:space="0" w:color="auto"/>
        <w:bottom w:val="none" w:sz="0" w:space="0" w:color="auto"/>
        <w:right w:val="none" w:sz="0" w:space="0" w:color="auto"/>
      </w:divBdr>
    </w:div>
    <w:div w:id="202642166">
      <w:bodyDiv w:val="1"/>
      <w:marLeft w:val="0"/>
      <w:marRight w:val="0"/>
      <w:marTop w:val="0"/>
      <w:marBottom w:val="0"/>
      <w:divBdr>
        <w:top w:val="none" w:sz="0" w:space="0" w:color="auto"/>
        <w:left w:val="none" w:sz="0" w:space="0" w:color="auto"/>
        <w:bottom w:val="none" w:sz="0" w:space="0" w:color="auto"/>
        <w:right w:val="none" w:sz="0" w:space="0" w:color="auto"/>
      </w:divBdr>
    </w:div>
    <w:div w:id="231620683">
      <w:bodyDiv w:val="1"/>
      <w:marLeft w:val="0"/>
      <w:marRight w:val="0"/>
      <w:marTop w:val="0"/>
      <w:marBottom w:val="0"/>
      <w:divBdr>
        <w:top w:val="none" w:sz="0" w:space="0" w:color="auto"/>
        <w:left w:val="none" w:sz="0" w:space="0" w:color="auto"/>
        <w:bottom w:val="none" w:sz="0" w:space="0" w:color="auto"/>
        <w:right w:val="none" w:sz="0" w:space="0" w:color="auto"/>
      </w:divBdr>
    </w:div>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564294915">
      <w:bodyDiv w:val="1"/>
      <w:marLeft w:val="0"/>
      <w:marRight w:val="0"/>
      <w:marTop w:val="0"/>
      <w:marBottom w:val="0"/>
      <w:divBdr>
        <w:top w:val="none" w:sz="0" w:space="0" w:color="auto"/>
        <w:left w:val="none" w:sz="0" w:space="0" w:color="auto"/>
        <w:bottom w:val="none" w:sz="0" w:space="0" w:color="auto"/>
        <w:right w:val="none" w:sz="0" w:space="0" w:color="auto"/>
      </w:divBdr>
    </w:div>
    <w:div w:id="611664946">
      <w:bodyDiv w:val="1"/>
      <w:marLeft w:val="0"/>
      <w:marRight w:val="0"/>
      <w:marTop w:val="0"/>
      <w:marBottom w:val="0"/>
      <w:divBdr>
        <w:top w:val="none" w:sz="0" w:space="0" w:color="auto"/>
        <w:left w:val="none" w:sz="0" w:space="0" w:color="auto"/>
        <w:bottom w:val="none" w:sz="0" w:space="0" w:color="auto"/>
        <w:right w:val="none" w:sz="0" w:space="0" w:color="auto"/>
      </w:divBdr>
    </w:div>
    <w:div w:id="666789274">
      <w:bodyDiv w:val="1"/>
      <w:marLeft w:val="0"/>
      <w:marRight w:val="0"/>
      <w:marTop w:val="0"/>
      <w:marBottom w:val="0"/>
      <w:divBdr>
        <w:top w:val="none" w:sz="0" w:space="0" w:color="auto"/>
        <w:left w:val="none" w:sz="0" w:space="0" w:color="auto"/>
        <w:bottom w:val="none" w:sz="0" w:space="0" w:color="auto"/>
        <w:right w:val="none" w:sz="0" w:space="0" w:color="auto"/>
      </w:divBdr>
    </w:div>
    <w:div w:id="79228389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844629582">
      <w:bodyDiv w:val="1"/>
      <w:marLeft w:val="0"/>
      <w:marRight w:val="0"/>
      <w:marTop w:val="0"/>
      <w:marBottom w:val="0"/>
      <w:divBdr>
        <w:top w:val="none" w:sz="0" w:space="0" w:color="auto"/>
        <w:left w:val="none" w:sz="0" w:space="0" w:color="auto"/>
        <w:bottom w:val="none" w:sz="0" w:space="0" w:color="auto"/>
        <w:right w:val="none" w:sz="0" w:space="0" w:color="auto"/>
      </w:divBdr>
    </w:div>
    <w:div w:id="955527721">
      <w:bodyDiv w:val="1"/>
      <w:marLeft w:val="0"/>
      <w:marRight w:val="0"/>
      <w:marTop w:val="0"/>
      <w:marBottom w:val="0"/>
      <w:divBdr>
        <w:top w:val="none" w:sz="0" w:space="0" w:color="auto"/>
        <w:left w:val="none" w:sz="0" w:space="0" w:color="auto"/>
        <w:bottom w:val="none" w:sz="0" w:space="0" w:color="auto"/>
        <w:right w:val="none" w:sz="0" w:space="0" w:color="auto"/>
      </w:divBdr>
    </w:div>
    <w:div w:id="1005598248">
      <w:bodyDiv w:val="1"/>
      <w:marLeft w:val="0"/>
      <w:marRight w:val="0"/>
      <w:marTop w:val="0"/>
      <w:marBottom w:val="0"/>
      <w:divBdr>
        <w:top w:val="none" w:sz="0" w:space="0" w:color="auto"/>
        <w:left w:val="none" w:sz="0" w:space="0" w:color="auto"/>
        <w:bottom w:val="none" w:sz="0" w:space="0" w:color="auto"/>
        <w:right w:val="none" w:sz="0" w:space="0" w:color="auto"/>
      </w:divBdr>
    </w:div>
    <w:div w:id="1103065563">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148207314">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881090924">
      <w:bodyDiv w:val="1"/>
      <w:marLeft w:val="0"/>
      <w:marRight w:val="0"/>
      <w:marTop w:val="0"/>
      <w:marBottom w:val="0"/>
      <w:divBdr>
        <w:top w:val="none" w:sz="0" w:space="0" w:color="auto"/>
        <w:left w:val="none" w:sz="0" w:space="0" w:color="auto"/>
        <w:bottom w:val="none" w:sz="0" w:space="0" w:color="auto"/>
        <w:right w:val="none" w:sz="0" w:space="0" w:color="auto"/>
      </w:divBdr>
    </w:div>
    <w:div w:id="1899971503">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 w:id="2118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5E84-480E-4B78-8272-A6F6986D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4773</Words>
  <Characters>29730</Characters>
  <Application>Microsoft Office Word</Application>
  <DocSecurity>0</DocSecurity>
  <Lines>247</Lines>
  <Paragraphs>68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34435</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12</cp:revision>
  <cp:lastPrinted>2014-03-17T17:06:00Z</cp:lastPrinted>
  <dcterms:created xsi:type="dcterms:W3CDTF">2017-05-25T20:08:00Z</dcterms:created>
  <dcterms:modified xsi:type="dcterms:W3CDTF">2017-06-08T20:33:00Z</dcterms:modified>
</cp:coreProperties>
</file>