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73C5" w14:textId="77777777" w:rsidR="00682A1D" w:rsidRDefault="00682A1D" w:rsidP="00083EE1">
      <w:pPr>
        <w:pStyle w:val="Sinespaciado"/>
        <w:tabs>
          <w:tab w:val="left" w:pos="2970"/>
        </w:tabs>
        <w:jc w:val="center"/>
        <w:rPr>
          <w:rFonts w:ascii="Arial" w:hAnsi="Arial" w:cs="Arial"/>
          <w:b/>
          <w:sz w:val="20"/>
          <w:szCs w:val="20"/>
        </w:rPr>
      </w:pPr>
    </w:p>
    <w:p w14:paraId="2783F81C" w14:textId="77777777" w:rsidR="0020325F" w:rsidRPr="0020325F" w:rsidRDefault="0020325F" w:rsidP="00083EE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14:paraId="0CD21FF8" w14:textId="77777777" w:rsidR="0020325F" w:rsidRPr="0020325F" w:rsidRDefault="0020325F" w:rsidP="00083EE1">
      <w:pPr>
        <w:pStyle w:val="Sinespaciado"/>
        <w:jc w:val="center"/>
        <w:rPr>
          <w:rFonts w:ascii="Arial" w:eastAsia="Times New Roman" w:hAnsi="Arial" w:cs="Arial"/>
          <w:b/>
          <w:bCs/>
          <w:sz w:val="20"/>
          <w:szCs w:val="20"/>
          <w:lang w:eastAsia="es-PE"/>
        </w:rPr>
      </w:pPr>
    </w:p>
    <w:p w14:paraId="74211FBE" w14:textId="48999734" w:rsidR="0020325F" w:rsidRDefault="0020325F" w:rsidP="00083EE1">
      <w:pPr>
        <w:pStyle w:val="Sangradetextonormal"/>
        <w:tabs>
          <w:tab w:val="left" w:pos="0"/>
        </w:tabs>
        <w:ind w:left="0" w:firstLine="0"/>
        <w:jc w:val="center"/>
        <w:rPr>
          <w:rFonts w:cs="Arial"/>
          <w:b/>
          <w:sz w:val="20"/>
        </w:rPr>
      </w:pPr>
      <w:r w:rsidRPr="0020325F">
        <w:rPr>
          <w:rFonts w:cs="Arial"/>
          <w:b/>
          <w:sz w:val="20"/>
        </w:rPr>
        <w:t>PROCESO DE SELECCIÓN DE PERSONAL POR SUPLENCIA</w:t>
      </w:r>
      <w:r w:rsidR="00DF3916">
        <w:rPr>
          <w:rFonts w:cs="Arial"/>
          <w:b/>
          <w:sz w:val="20"/>
        </w:rPr>
        <w:t xml:space="preserve"> PARA </w:t>
      </w:r>
      <w:r w:rsidR="00446EC5">
        <w:rPr>
          <w:rFonts w:cs="Arial"/>
          <w:b/>
          <w:sz w:val="20"/>
        </w:rPr>
        <w:t>LA</w:t>
      </w:r>
    </w:p>
    <w:p w14:paraId="35CBB422" w14:textId="77777777" w:rsidR="00D70FC7" w:rsidRPr="0020325F" w:rsidRDefault="00D70FC7" w:rsidP="00083EE1">
      <w:pPr>
        <w:pStyle w:val="Sangradetextonormal"/>
        <w:tabs>
          <w:tab w:val="left" w:pos="0"/>
        </w:tabs>
        <w:ind w:left="0" w:firstLine="0"/>
        <w:jc w:val="center"/>
        <w:rPr>
          <w:rFonts w:cs="Arial"/>
          <w:b/>
          <w:sz w:val="20"/>
        </w:rPr>
      </w:pPr>
    </w:p>
    <w:p w14:paraId="62CA5CC8" w14:textId="21F4BCEB" w:rsidR="0020325F" w:rsidRPr="0020325F" w:rsidRDefault="00CE6C18" w:rsidP="00083EE1">
      <w:pPr>
        <w:pStyle w:val="Sangradetextonormal"/>
        <w:ind w:left="0" w:firstLine="0"/>
        <w:jc w:val="center"/>
        <w:outlineLvl w:val="0"/>
        <w:rPr>
          <w:rFonts w:cs="Arial"/>
          <w:b/>
          <w:sz w:val="20"/>
        </w:rPr>
      </w:pPr>
      <w:r>
        <w:rPr>
          <w:rFonts w:cs="Arial"/>
          <w:b/>
          <w:sz w:val="20"/>
        </w:rPr>
        <w:t xml:space="preserve">RED ASISTENCIAL </w:t>
      </w:r>
      <w:r w:rsidR="00446EC5">
        <w:rPr>
          <w:rFonts w:cs="Arial"/>
          <w:b/>
          <w:sz w:val="20"/>
        </w:rPr>
        <w:t>MOQUEGUA</w:t>
      </w:r>
    </w:p>
    <w:p w14:paraId="42F3155A" w14:textId="77777777" w:rsidR="00083EE1" w:rsidRDefault="00083EE1" w:rsidP="00083EE1">
      <w:pPr>
        <w:pStyle w:val="Sinespaciado"/>
        <w:jc w:val="center"/>
        <w:rPr>
          <w:rFonts w:ascii="Arial" w:hAnsi="Arial" w:cs="Arial"/>
          <w:b/>
          <w:sz w:val="20"/>
          <w:szCs w:val="20"/>
        </w:rPr>
      </w:pPr>
    </w:p>
    <w:p w14:paraId="7417CCB9" w14:textId="520321C5" w:rsidR="0020325F" w:rsidRPr="0020325F" w:rsidRDefault="0020325F" w:rsidP="00083EE1">
      <w:pPr>
        <w:pStyle w:val="Sinespaciado"/>
        <w:jc w:val="center"/>
        <w:rPr>
          <w:rFonts w:ascii="Arial" w:hAnsi="Arial" w:cs="Arial"/>
          <w:b/>
          <w:sz w:val="20"/>
          <w:szCs w:val="20"/>
        </w:rPr>
      </w:pPr>
      <w:r w:rsidRPr="0020325F">
        <w:rPr>
          <w:rFonts w:ascii="Arial" w:hAnsi="Arial" w:cs="Arial"/>
          <w:b/>
          <w:sz w:val="20"/>
          <w:szCs w:val="20"/>
        </w:rPr>
        <w:t xml:space="preserve">CÓDIGO DE PROCESO: </w:t>
      </w:r>
      <w:r w:rsidR="00157BBB">
        <w:rPr>
          <w:rFonts w:ascii="Arial" w:hAnsi="Arial" w:cs="Arial"/>
          <w:b/>
          <w:sz w:val="20"/>
          <w:szCs w:val="20"/>
        </w:rPr>
        <w:t>P.S.</w:t>
      </w:r>
      <w:r w:rsidR="00E25FF7">
        <w:rPr>
          <w:rFonts w:ascii="Arial" w:hAnsi="Arial" w:cs="Arial"/>
          <w:b/>
          <w:sz w:val="20"/>
          <w:szCs w:val="20"/>
        </w:rPr>
        <w:t>007</w:t>
      </w:r>
      <w:r w:rsidRPr="0020325F">
        <w:rPr>
          <w:rFonts w:ascii="Arial" w:hAnsi="Arial" w:cs="Arial"/>
          <w:b/>
          <w:sz w:val="20"/>
          <w:szCs w:val="20"/>
        </w:rPr>
        <w:t>-SUP-</w:t>
      </w:r>
      <w:r w:rsidR="007406C6">
        <w:rPr>
          <w:rFonts w:ascii="Arial" w:hAnsi="Arial" w:cs="Arial"/>
          <w:b/>
          <w:sz w:val="20"/>
          <w:szCs w:val="20"/>
        </w:rPr>
        <w:t>RA</w:t>
      </w:r>
      <w:r w:rsidR="00446EC5">
        <w:rPr>
          <w:rFonts w:ascii="Arial" w:hAnsi="Arial" w:cs="Arial"/>
          <w:b/>
          <w:sz w:val="20"/>
          <w:szCs w:val="20"/>
        </w:rPr>
        <w:t>MOQ</w:t>
      </w:r>
      <w:r w:rsidR="00437FB4">
        <w:rPr>
          <w:rFonts w:ascii="Arial" w:hAnsi="Arial" w:cs="Arial"/>
          <w:b/>
          <w:sz w:val="20"/>
          <w:szCs w:val="20"/>
        </w:rPr>
        <w:t>-2021</w:t>
      </w:r>
    </w:p>
    <w:p w14:paraId="5015C466" w14:textId="77777777" w:rsidR="002A2043" w:rsidRPr="0048796D" w:rsidRDefault="002A2043" w:rsidP="00083EE1">
      <w:pPr>
        <w:pStyle w:val="Sangradetextonormal"/>
        <w:ind w:right="56" w:hanging="2268"/>
        <w:jc w:val="center"/>
        <w:rPr>
          <w:rFonts w:cs="Arial"/>
          <w:sz w:val="20"/>
        </w:rPr>
      </w:pPr>
    </w:p>
    <w:p w14:paraId="6E1C6C2C" w14:textId="77777777" w:rsidR="009948A3" w:rsidRPr="009948A3" w:rsidRDefault="009948A3" w:rsidP="008D60AC">
      <w:pPr>
        <w:pStyle w:val="Sangradetextonormal"/>
        <w:numPr>
          <w:ilvl w:val="0"/>
          <w:numId w:val="8"/>
        </w:numPr>
        <w:tabs>
          <w:tab w:val="clear" w:pos="1985"/>
          <w:tab w:val="clear" w:pos="2410"/>
        </w:tabs>
        <w:suppressAutoHyphens/>
        <w:rPr>
          <w:rFonts w:cs="Arial"/>
          <w:b/>
          <w:sz w:val="20"/>
          <w:lang w:eastAsia="es-PE"/>
        </w:rPr>
      </w:pPr>
      <w:r w:rsidRPr="009948A3">
        <w:rPr>
          <w:rFonts w:cs="Arial"/>
          <w:b/>
          <w:sz w:val="20"/>
        </w:rPr>
        <w:t>GENERALIDADES</w:t>
      </w:r>
    </w:p>
    <w:p w14:paraId="536EBC22" w14:textId="77777777" w:rsidR="009948A3" w:rsidRDefault="009948A3" w:rsidP="009948A3">
      <w:pPr>
        <w:pStyle w:val="Sangradetextonormal"/>
        <w:ind w:left="360" w:firstLine="0"/>
        <w:rPr>
          <w:rFonts w:cs="Arial"/>
          <w:sz w:val="20"/>
        </w:rPr>
      </w:pPr>
      <w:r>
        <w:rPr>
          <w:rFonts w:cs="Arial"/>
          <w:sz w:val="20"/>
        </w:rPr>
        <w:t xml:space="preserve">                                                                                                                                                                                                                                                                                                                                                                                                                                                                                                                                                                                                                                                                                                                                                                                                                                                                                                                                                                                                                                                                                                                                                                                                                                                                                                                                                                                                                                                                                                                                                                                                                                                                                                                                                                                                                                                                                                                                                                                                                                                                                                                                                                                                                                                                                                                                                                                                                                                                                                                                                                                                                                                                                                                                                                                                                                                                                                                                                                                                                                                                                                                                                                                                                                                                                                                                                                                                                                                                                                                                                                                                                                                                                                                                                                                                                                                                                                                                                                                                                                                                                                                                                                                                                                                                                                                                                                                                                                                                                                                                                                                                                                                                                                                                                                                                                                                                                              </w:t>
      </w:r>
    </w:p>
    <w:p w14:paraId="5A3450C6" w14:textId="77777777" w:rsidR="009948A3" w:rsidRPr="007406C6" w:rsidRDefault="009948A3" w:rsidP="008D60AC">
      <w:pPr>
        <w:pStyle w:val="Sangradetextonormal"/>
        <w:numPr>
          <w:ilvl w:val="1"/>
          <w:numId w:val="7"/>
        </w:numPr>
        <w:tabs>
          <w:tab w:val="clear" w:pos="1985"/>
          <w:tab w:val="clear" w:pos="2410"/>
        </w:tabs>
        <w:suppressAutoHyphens/>
        <w:ind w:left="709"/>
        <w:rPr>
          <w:rFonts w:cs="Arial"/>
          <w:b/>
          <w:bCs/>
          <w:sz w:val="20"/>
        </w:rPr>
      </w:pPr>
      <w:r w:rsidRPr="007406C6">
        <w:rPr>
          <w:rFonts w:cs="Arial"/>
          <w:b/>
          <w:bCs/>
          <w:sz w:val="20"/>
        </w:rPr>
        <w:t>Objeto de la Convocatoria:</w:t>
      </w:r>
    </w:p>
    <w:p w14:paraId="240B8F67" w14:textId="77777777" w:rsidR="009948A3" w:rsidRDefault="009948A3" w:rsidP="009948A3">
      <w:pPr>
        <w:pStyle w:val="Sangradetextonormal"/>
        <w:tabs>
          <w:tab w:val="num" w:pos="1440"/>
        </w:tabs>
        <w:ind w:left="709" w:firstLine="0"/>
        <w:rPr>
          <w:rFonts w:cs="Arial"/>
          <w:sz w:val="20"/>
        </w:rPr>
      </w:pPr>
    </w:p>
    <w:p w14:paraId="69B32964" w14:textId="77777777" w:rsidR="00AD4D2A" w:rsidRPr="00AD4D2A" w:rsidRDefault="00AD4D2A" w:rsidP="00AD4D2A">
      <w:pPr>
        <w:pStyle w:val="Sangradetextonormal"/>
        <w:ind w:left="708" w:firstLine="12"/>
        <w:rPr>
          <w:rFonts w:cs="Arial"/>
          <w:sz w:val="20"/>
        </w:rPr>
      </w:pPr>
      <w:r w:rsidRPr="00AD4D2A">
        <w:rPr>
          <w:rFonts w:cs="Arial"/>
          <w:sz w:val="20"/>
        </w:rPr>
        <w:t xml:space="preserve">Cubrir el siguiente cargo en la modalidad de </w:t>
      </w:r>
      <w:r w:rsidRPr="00AD4D2A">
        <w:rPr>
          <w:rFonts w:cs="Arial"/>
          <w:sz w:val="20"/>
          <w:u w:val="single"/>
        </w:rPr>
        <w:t>Plazo Fijo (Suplencia)</w:t>
      </w:r>
      <w:r w:rsidRPr="00AD4D2A">
        <w:rPr>
          <w:rFonts w:cs="Arial"/>
          <w:sz w:val="20"/>
        </w:rPr>
        <w:t xml:space="preserve"> para la Red Asistencial Moquegua:</w:t>
      </w:r>
    </w:p>
    <w:p w14:paraId="2A196CD8" w14:textId="77777777" w:rsidR="006D5FA7" w:rsidRDefault="006D5FA7" w:rsidP="009948A3">
      <w:pPr>
        <w:pStyle w:val="Sangradetextonormal"/>
        <w:ind w:left="708" w:firstLine="12"/>
        <w:rPr>
          <w:rFonts w:cs="Arial"/>
          <w:sz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134"/>
        <w:gridCol w:w="1701"/>
        <w:gridCol w:w="1134"/>
        <w:gridCol w:w="1985"/>
        <w:gridCol w:w="1559"/>
      </w:tblGrid>
      <w:tr w:rsidR="006D5FA7" w:rsidRPr="00361346" w14:paraId="235187DC" w14:textId="77777777" w:rsidTr="00C14058">
        <w:trPr>
          <w:trHeight w:val="436"/>
        </w:trPr>
        <w:tc>
          <w:tcPr>
            <w:tcW w:w="1418" w:type="dxa"/>
            <w:tcBorders>
              <w:bottom w:val="single" w:sz="4" w:space="0" w:color="auto"/>
            </w:tcBorders>
            <w:shd w:val="clear" w:color="auto" w:fill="BDD6EE" w:themeFill="accent1" w:themeFillTint="66"/>
            <w:vAlign w:val="center"/>
          </w:tcPr>
          <w:p w14:paraId="2C716F37" w14:textId="77777777" w:rsidR="006D5FA7" w:rsidRPr="00C14058" w:rsidRDefault="006D5FA7" w:rsidP="00D37C32">
            <w:pPr>
              <w:ind w:left="-57" w:right="-57"/>
              <w:jc w:val="center"/>
              <w:rPr>
                <w:rFonts w:cs="Arial"/>
                <w:b/>
                <w:sz w:val="18"/>
                <w:szCs w:val="18"/>
              </w:rPr>
            </w:pPr>
            <w:r w:rsidRPr="00C14058">
              <w:rPr>
                <w:rFonts w:cs="Arial"/>
                <w:b/>
                <w:sz w:val="18"/>
                <w:szCs w:val="18"/>
              </w:rPr>
              <w:t>CARGO</w:t>
            </w:r>
          </w:p>
        </w:tc>
        <w:tc>
          <w:tcPr>
            <w:tcW w:w="1559" w:type="dxa"/>
            <w:tcBorders>
              <w:bottom w:val="single" w:sz="4" w:space="0" w:color="auto"/>
            </w:tcBorders>
            <w:shd w:val="clear" w:color="auto" w:fill="BDD6EE" w:themeFill="accent1" w:themeFillTint="66"/>
            <w:vAlign w:val="center"/>
          </w:tcPr>
          <w:p w14:paraId="16C4552B" w14:textId="77777777" w:rsidR="006D5FA7" w:rsidRPr="00C14058" w:rsidRDefault="006D5FA7" w:rsidP="00D37C32">
            <w:pPr>
              <w:ind w:right="-57"/>
              <w:jc w:val="center"/>
              <w:rPr>
                <w:rFonts w:cs="Arial"/>
                <w:b/>
                <w:sz w:val="18"/>
                <w:szCs w:val="18"/>
              </w:rPr>
            </w:pPr>
            <w:r w:rsidRPr="00C14058">
              <w:rPr>
                <w:rFonts w:cs="Arial"/>
                <w:b/>
                <w:sz w:val="18"/>
                <w:szCs w:val="18"/>
              </w:rPr>
              <w:t>ESPECIALIDAD</w:t>
            </w:r>
          </w:p>
        </w:tc>
        <w:tc>
          <w:tcPr>
            <w:tcW w:w="1134" w:type="dxa"/>
            <w:tcBorders>
              <w:bottom w:val="single" w:sz="4" w:space="0" w:color="auto"/>
            </w:tcBorders>
            <w:shd w:val="clear" w:color="auto" w:fill="BDD6EE" w:themeFill="accent1" w:themeFillTint="66"/>
            <w:vAlign w:val="center"/>
          </w:tcPr>
          <w:p w14:paraId="05041157" w14:textId="77777777" w:rsidR="006D5FA7" w:rsidRPr="00C14058" w:rsidRDefault="006D5FA7" w:rsidP="00D37C32">
            <w:pPr>
              <w:ind w:left="-57" w:right="-57"/>
              <w:jc w:val="center"/>
              <w:rPr>
                <w:rFonts w:cs="Arial"/>
                <w:b/>
                <w:sz w:val="18"/>
                <w:szCs w:val="18"/>
              </w:rPr>
            </w:pPr>
            <w:r w:rsidRPr="00C14058">
              <w:rPr>
                <w:rFonts w:cs="Arial"/>
                <w:b/>
                <w:sz w:val="18"/>
                <w:szCs w:val="18"/>
              </w:rPr>
              <w:t>CODIGO DE CARGO</w:t>
            </w:r>
          </w:p>
        </w:tc>
        <w:tc>
          <w:tcPr>
            <w:tcW w:w="1701" w:type="dxa"/>
            <w:tcBorders>
              <w:bottom w:val="single" w:sz="4" w:space="0" w:color="auto"/>
            </w:tcBorders>
            <w:shd w:val="clear" w:color="auto" w:fill="BDD6EE" w:themeFill="accent1" w:themeFillTint="66"/>
            <w:vAlign w:val="center"/>
          </w:tcPr>
          <w:p w14:paraId="0819EB5C" w14:textId="77777777" w:rsidR="006D5FA7" w:rsidRPr="00C14058" w:rsidRDefault="006D5FA7" w:rsidP="00D37C32">
            <w:pPr>
              <w:ind w:left="-57" w:right="-57"/>
              <w:jc w:val="center"/>
              <w:rPr>
                <w:rFonts w:cs="Arial"/>
                <w:b/>
                <w:sz w:val="18"/>
                <w:szCs w:val="18"/>
              </w:rPr>
            </w:pPr>
            <w:r w:rsidRPr="00C14058">
              <w:rPr>
                <w:rFonts w:cs="Arial"/>
                <w:b/>
                <w:sz w:val="18"/>
                <w:szCs w:val="18"/>
              </w:rPr>
              <w:t>REMUNERACIÒN</w:t>
            </w:r>
          </w:p>
          <w:p w14:paraId="6566D71A" w14:textId="77777777" w:rsidR="006D5FA7" w:rsidRPr="00C14058" w:rsidRDefault="006D5FA7" w:rsidP="00D37C32">
            <w:pPr>
              <w:ind w:left="-57" w:right="-57"/>
              <w:jc w:val="center"/>
              <w:rPr>
                <w:rFonts w:cs="Arial"/>
                <w:b/>
                <w:sz w:val="18"/>
                <w:szCs w:val="18"/>
              </w:rPr>
            </w:pPr>
            <w:r w:rsidRPr="00C14058">
              <w:rPr>
                <w:rFonts w:cs="Arial"/>
                <w:b/>
                <w:sz w:val="18"/>
                <w:szCs w:val="18"/>
              </w:rPr>
              <w:t>MENSUAL</w:t>
            </w:r>
          </w:p>
        </w:tc>
        <w:tc>
          <w:tcPr>
            <w:tcW w:w="1134" w:type="dxa"/>
            <w:tcBorders>
              <w:bottom w:val="single" w:sz="4" w:space="0" w:color="auto"/>
            </w:tcBorders>
            <w:shd w:val="clear" w:color="auto" w:fill="BDD6EE" w:themeFill="accent1" w:themeFillTint="66"/>
            <w:vAlign w:val="center"/>
          </w:tcPr>
          <w:p w14:paraId="3556E081" w14:textId="77777777" w:rsidR="006D5FA7" w:rsidRPr="00C14058" w:rsidRDefault="006D5FA7" w:rsidP="00D37C32">
            <w:pPr>
              <w:ind w:left="-57" w:right="-57"/>
              <w:jc w:val="center"/>
              <w:rPr>
                <w:rFonts w:cs="Arial"/>
                <w:b/>
                <w:sz w:val="18"/>
                <w:szCs w:val="18"/>
              </w:rPr>
            </w:pPr>
            <w:r w:rsidRPr="00C14058">
              <w:rPr>
                <w:rFonts w:cs="Arial"/>
                <w:b/>
                <w:sz w:val="18"/>
                <w:szCs w:val="18"/>
              </w:rPr>
              <w:t>CANTIDAD</w:t>
            </w:r>
          </w:p>
        </w:tc>
        <w:tc>
          <w:tcPr>
            <w:tcW w:w="1985" w:type="dxa"/>
            <w:tcBorders>
              <w:bottom w:val="single" w:sz="4" w:space="0" w:color="auto"/>
            </w:tcBorders>
            <w:shd w:val="clear" w:color="auto" w:fill="BDD6EE" w:themeFill="accent1" w:themeFillTint="66"/>
            <w:vAlign w:val="center"/>
          </w:tcPr>
          <w:p w14:paraId="60EF8975" w14:textId="77777777" w:rsidR="006D5FA7" w:rsidRPr="00C14058" w:rsidRDefault="006D5FA7" w:rsidP="00D37C32">
            <w:pPr>
              <w:ind w:left="-57" w:right="-57"/>
              <w:jc w:val="center"/>
              <w:rPr>
                <w:rFonts w:cs="Arial"/>
                <w:b/>
                <w:sz w:val="18"/>
                <w:szCs w:val="18"/>
              </w:rPr>
            </w:pPr>
            <w:r w:rsidRPr="00C14058">
              <w:rPr>
                <w:rFonts w:cs="Arial"/>
                <w:b/>
                <w:sz w:val="18"/>
                <w:szCs w:val="18"/>
              </w:rPr>
              <w:t>LUGAR DE LABORES</w:t>
            </w:r>
          </w:p>
        </w:tc>
        <w:tc>
          <w:tcPr>
            <w:tcW w:w="1559" w:type="dxa"/>
            <w:tcBorders>
              <w:bottom w:val="single" w:sz="4" w:space="0" w:color="auto"/>
            </w:tcBorders>
            <w:shd w:val="clear" w:color="auto" w:fill="BDD6EE" w:themeFill="accent1" w:themeFillTint="66"/>
            <w:vAlign w:val="center"/>
          </w:tcPr>
          <w:p w14:paraId="60792A1D" w14:textId="77777777" w:rsidR="006D5FA7" w:rsidRPr="00C14058" w:rsidRDefault="006D5FA7" w:rsidP="00D37C32">
            <w:pPr>
              <w:ind w:left="-57" w:right="-57"/>
              <w:jc w:val="center"/>
              <w:rPr>
                <w:rFonts w:cs="Arial"/>
                <w:b/>
                <w:sz w:val="18"/>
                <w:szCs w:val="18"/>
              </w:rPr>
            </w:pPr>
            <w:r w:rsidRPr="00C14058">
              <w:rPr>
                <w:rFonts w:cs="Arial"/>
                <w:b/>
                <w:sz w:val="18"/>
                <w:szCs w:val="18"/>
              </w:rPr>
              <w:t>DEPENDENCIA</w:t>
            </w:r>
          </w:p>
        </w:tc>
      </w:tr>
      <w:tr w:rsidR="00083EE1" w:rsidRPr="00BA0D34" w14:paraId="357BA870" w14:textId="77777777" w:rsidTr="00C14058">
        <w:trPr>
          <w:trHeight w:val="308"/>
        </w:trPr>
        <w:tc>
          <w:tcPr>
            <w:tcW w:w="1418" w:type="dxa"/>
            <w:shd w:val="clear" w:color="auto" w:fill="auto"/>
            <w:vAlign w:val="center"/>
          </w:tcPr>
          <w:p w14:paraId="09D5B6ED" w14:textId="2BCFD6D5" w:rsidR="00083EE1" w:rsidRPr="00C14058" w:rsidRDefault="00446EC5" w:rsidP="00EC61A7">
            <w:pPr>
              <w:jc w:val="center"/>
              <w:rPr>
                <w:rFonts w:cs="Arial"/>
                <w:sz w:val="18"/>
                <w:szCs w:val="18"/>
              </w:rPr>
            </w:pPr>
            <w:r w:rsidRPr="00C14058">
              <w:rPr>
                <w:rFonts w:cs="Arial"/>
                <w:sz w:val="18"/>
                <w:szCs w:val="18"/>
              </w:rPr>
              <w:t>Químico Farmacéutico</w:t>
            </w:r>
          </w:p>
        </w:tc>
        <w:tc>
          <w:tcPr>
            <w:tcW w:w="1559" w:type="dxa"/>
            <w:shd w:val="clear" w:color="auto" w:fill="auto"/>
            <w:vAlign w:val="center"/>
          </w:tcPr>
          <w:p w14:paraId="66D757D2" w14:textId="7F0C04EF" w:rsidR="00083EE1" w:rsidRPr="00C14058" w:rsidRDefault="00446EC5" w:rsidP="00EC61A7">
            <w:pPr>
              <w:jc w:val="center"/>
              <w:rPr>
                <w:rFonts w:cs="Arial"/>
                <w:sz w:val="18"/>
                <w:szCs w:val="18"/>
              </w:rPr>
            </w:pPr>
            <w:r w:rsidRPr="00C14058">
              <w:rPr>
                <w:rFonts w:cs="Arial"/>
                <w:sz w:val="18"/>
                <w:szCs w:val="18"/>
              </w:rPr>
              <w:t>--------------</w:t>
            </w:r>
          </w:p>
        </w:tc>
        <w:tc>
          <w:tcPr>
            <w:tcW w:w="1134" w:type="dxa"/>
            <w:shd w:val="clear" w:color="auto" w:fill="auto"/>
            <w:vAlign w:val="center"/>
          </w:tcPr>
          <w:p w14:paraId="6E50F631" w14:textId="3D529BDA" w:rsidR="00083EE1" w:rsidRPr="00C14058" w:rsidRDefault="00446EC5" w:rsidP="00EC61A7">
            <w:pPr>
              <w:jc w:val="center"/>
              <w:rPr>
                <w:rFonts w:cs="Arial"/>
                <w:sz w:val="18"/>
                <w:szCs w:val="18"/>
              </w:rPr>
            </w:pPr>
            <w:r w:rsidRPr="00C14058">
              <w:rPr>
                <w:rFonts w:cs="Arial"/>
                <w:bCs/>
                <w:sz w:val="18"/>
                <w:szCs w:val="18"/>
              </w:rPr>
              <w:t>P2QF-001</w:t>
            </w:r>
          </w:p>
        </w:tc>
        <w:tc>
          <w:tcPr>
            <w:tcW w:w="1701" w:type="dxa"/>
            <w:shd w:val="clear" w:color="auto" w:fill="auto"/>
            <w:vAlign w:val="center"/>
          </w:tcPr>
          <w:p w14:paraId="3301AD03" w14:textId="10604E1D" w:rsidR="00083EE1" w:rsidRPr="00C14058" w:rsidRDefault="00446EC5" w:rsidP="00EC61A7">
            <w:pPr>
              <w:jc w:val="center"/>
              <w:rPr>
                <w:rFonts w:cs="Arial"/>
                <w:sz w:val="18"/>
                <w:szCs w:val="18"/>
                <w:lang w:val="es-MX"/>
              </w:rPr>
            </w:pPr>
            <w:r w:rsidRPr="00C14058">
              <w:rPr>
                <w:rFonts w:cs="Arial"/>
                <w:bCs/>
                <w:sz w:val="18"/>
                <w:szCs w:val="18"/>
                <w:lang w:val="es-MX"/>
              </w:rPr>
              <w:t>S/ 5,112.00 (*)</w:t>
            </w:r>
          </w:p>
        </w:tc>
        <w:tc>
          <w:tcPr>
            <w:tcW w:w="1134" w:type="dxa"/>
            <w:shd w:val="clear" w:color="auto" w:fill="auto"/>
            <w:vAlign w:val="center"/>
          </w:tcPr>
          <w:p w14:paraId="625725A1" w14:textId="77777777" w:rsidR="00083EE1" w:rsidRPr="00C14058" w:rsidRDefault="00083EE1" w:rsidP="00EC61A7">
            <w:pPr>
              <w:jc w:val="center"/>
              <w:rPr>
                <w:rFonts w:cs="Arial"/>
                <w:sz w:val="18"/>
                <w:szCs w:val="18"/>
              </w:rPr>
            </w:pPr>
            <w:r w:rsidRPr="00C14058">
              <w:rPr>
                <w:rFonts w:cs="Arial"/>
                <w:sz w:val="18"/>
                <w:szCs w:val="18"/>
              </w:rPr>
              <w:t>01</w:t>
            </w:r>
          </w:p>
        </w:tc>
        <w:tc>
          <w:tcPr>
            <w:tcW w:w="1985" w:type="dxa"/>
            <w:shd w:val="clear" w:color="auto" w:fill="auto"/>
            <w:vAlign w:val="center"/>
          </w:tcPr>
          <w:p w14:paraId="444B6DA6" w14:textId="0A4FEF99" w:rsidR="00083EE1" w:rsidRPr="00C14058" w:rsidRDefault="00446EC5" w:rsidP="00446EC5">
            <w:pPr>
              <w:jc w:val="center"/>
              <w:rPr>
                <w:rFonts w:cs="Arial"/>
                <w:sz w:val="18"/>
                <w:szCs w:val="18"/>
              </w:rPr>
            </w:pPr>
            <w:r w:rsidRPr="00C14058">
              <w:rPr>
                <w:rFonts w:cs="Arial"/>
                <w:sz w:val="18"/>
                <w:szCs w:val="18"/>
                <w:lang w:eastAsia="en-US"/>
              </w:rPr>
              <w:t>Servicio de Farmacia</w:t>
            </w:r>
            <w:r w:rsidR="00083EE1" w:rsidRPr="00C14058">
              <w:rPr>
                <w:rFonts w:cs="Arial"/>
                <w:sz w:val="18"/>
                <w:szCs w:val="18"/>
                <w:lang w:eastAsia="en-US"/>
              </w:rPr>
              <w:t xml:space="preserve"> / Departamento de </w:t>
            </w:r>
            <w:r w:rsidRPr="00C14058">
              <w:rPr>
                <w:rFonts w:cs="Arial"/>
                <w:sz w:val="18"/>
                <w:szCs w:val="18"/>
                <w:lang w:eastAsia="en-US"/>
              </w:rPr>
              <w:t xml:space="preserve">Ayuda al Diagnóstico y Tratamiento / Hospital </w:t>
            </w:r>
            <w:r w:rsidR="00083EE1" w:rsidRPr="00C14058">
              <w:rPr>
                <w:rFonts w:cs="Arial"/>
                <w:sz w:val="18"/>
                <w:szCs w:val="18"/>
                <w:lang w:eastAsia="en-US"/>
              </w:rPr>
              <w:t xml:space="preserve">Base </w:t>
            </w:r>
            <w:r w:rsidRPr="00C14058">
              <w:rPr>
                <w:rFonts w:cs="Arial"/>
                <w:sz w:val="18"/>
                <w:szCs w:val="18"/>
                <w:lang w:eastAsia="en-US"/>
              </w:rPr>
              <w:t>II Moquegua</w:t>
            </w:r>
          </w:p>
        </w:tc>
        <w:tc>
          <w:tcPr>
            <w:tcW w:w="1559" w:type="dxa"/>
            <w:shd w:val="clear" w:color="auto" w:fill="auto"/>
            <w:vAlign w:val="center"/>
          </w:tcPr>
          <w:p w14:paraId="1CBA632E" w14:textId="3035BCF0" w:rsidR="00083EE1" w:rsidRPr="00C14058" w:rsidRDefault="00083EE1" w:rsidP="00446EC5">
            <w:pPr>
              <w:jc w:val="center"/>
              <w:rPr>
                <w:rFonts w:cs="Arial"/>
                <w:sz w:val="18"/>
                <w:szCs w:val="18"/>
              </w:rPr>
            </w:pPr>
            <w:r w:rsidRPr="00C14058">
              <w:rPr>
                <w:rFonts w:cs="Arial"/>
                <w:sz w:val="18"/>
                <w:szCs w:val="18"/>
                <w:lang w:eastAsia="en-US"/>
              </w:rPr>
              <w:t xml:space="preserve">Red Asistencial </w:t>
            </w:r>
            <w:r w:rsidR="00446EC5" w:rsidRPr="00C14058">
              <w:rPr>
                <w:rFonts w:cs="Arial"/>
                <w:sz w:val="18"/>
                <w:szCs w:val="18"/>
                <w:lang w:eastAsia="en-US"/>
              </w:rPr>
              <w:t>Moquegua</w:t>
            </w:r>
          </w:p>
        </w:tc>
      </w:tr>
      <w:tr w:rsidR="00083EE1" w:rsidRPr="007406C6" w14:paraId="21DCC468" w14:textId="77777777" w:rsidTr="00C14058">
        <w:trPr>
          <w:trHeight w:val="308"/>
        </w:trPr>
        <w:tc>
          <w:tcPr>
            <w:tcW w:w="5812" w:type="dxa"/>
            <w:gridSpan w:val="4"/>
            <w:shd w:val="clear" w:color="auto" w:fill="BDD6EE" w:themeFill="accent1" w:themeFillTint="66"/>
            <w:vAlign w:val="center"/>
          </w:tcPr>
          <w:p w14:paraId="160F8D55" w14:textId="1D496611" w:rsidR="00083EE1" w:rsidRPr="00C14058" w:rsidRDefault="00083EE1" w:rsidP="00083EE1">
            <w:pPr>
              <w:jc w:val="center"/>
              <w:rPr>
                <w:b/>
                <w:bCs/>
                <w:sz w:val="18"/>
                <w:szCs w:val="18"/>
                <w:lang w:val="es-MX"/>
              </w:rPr>
            </w:pPr>
            <w:r w:rsidRPr="00C14058">
              <w:rPr>
                <w:b/>
                <w:bCs/>
                <w:sz w:val="18"/>
                <w:szCs w:val="18"/>
                <w:lang w:val="es-MX"/>
              </w:rPr>
              <w:t>TOTAL</w:t>
            </w:r>
          </w:p>
        </w:tc>
        <w:tc>
          <w:tcPr>
            <w:tcW w:w="4678" w:type="dxa"/>
            <w:gridSpan w:val="3"/>
            <w:shd w:val="clear" w:color="auto" w:fill="BDD6EE" w:themeFill="accent1" w:themeFillTint="66"/>
            <w:vAlign w:val="center"/>
          </w:tcPr>
          <w:p w14:paraId="19DBD73B" w14:textId="6BF7E6C2" w:rsidR="00083EE1" w:rsidRPr="00C14058" w:rsidRDefault="00083EE1" w:rsidP="00C14058">
            <w:pPr>
              <w:rPr>
                <w:rFonts w:cs="Arial"/>
                <w:b/>
                <w:bCs/>
                <w:sz w:val="18"/>
                <w:szCs w:val="18"/>
                <w:lang w:eastAsia="en-US"/>
              </w:rPr>
            </w:pPr>
            <w:r w:rsidRPr="00C14058">
              <w:rPr>
                <w:rFonts w:cs="Arial"/>
                <w:b/>
                <w:bCs/>
                <w:sz w:val="18"/>
                <w:szCs w:val="18"/>
                <w:lang w:eastAsia="en-US"/>
              </w:rPr>
              <w:t xml:space="preserve">    </w:t>
            </w:r>
            <w:r w:rsidR="00C14058">
              <w:rPr>
                <w:rFonts w:cs="Arial"/>
                <w:b/>
                <w:bCs/>
                <w:sz w:val="18"/>
                <w:szCs w:val="18"/>
                <w:lang w:eastAsia="en-US"/>
              </w:rPr>
              <w:t xml:space="preserve">  </w:t>
            </w:r>
            <w:r w:rsidRPr="00C14058">
              <w:rPr>
                <w:rFonts w:cs="Arial"/>
                <w:b/>
                <w:bCs/>
                <w:sz w:val="18"/>
                <w:szCs w:val="18"/>
                <w:lang w:eastAsia="en-US"/>
              </w:rPr>
              <w:t xml:space="preserve"> 0</w:t>
            </w:r>
            <w:r w:rsidR="00446EC5" w:rsidRPr="00C14058">
              <w:rPr>
                <w:rFonts w:cs="Arial"/>
                <w:b/>
                <w:bCs/>
                <w:sz w:val="18"/>
                <w:szCs w:val="18"/>
                <w:lang w:eastAsia="en-US"/>
              </w:rPr>
              <w:t>1</w:t>
            </w:r>
          </w:p>
        </w:tc>
      </w:tr>
    </w:tbl>
    <w:p w14:paraId="6F27B7C8" w14:textId="18ED4CD7" w:rsidR="006D5FA7" w:rsidRDefault="006D5FA7" w:rsidP="00C14058">
      <w:pPr>
        <w:pStyle w:val="Prrafodelista8"/>
        <w:ind w:left="-284"/>
        <w:jc w:val="both"/>
        <w:rPr>
          <w:b/>
          <w:sz w:val="16"/>
          <w:szCs w:val="16"/>
        </w:rPr>
      </w:pPr>
      <w:r>
        <w:rPr>
          <w:b/>
          <w:sz w:val="16"/>
          <w:szCs w:val="16"/>
        </w:rPr>
        <w:t>(*) Además de lo indicado, el mencionado cargo cuenta con Beneficios de Ley y Bonificación por labores en Zona de</w:t>
      </w:r>
      <w:r w:rsidR="00C14058">
        <w:rPr>
          <w:b/>
          <w:sz w:val="16"/>
          <w:szCs w:val="16"/>
        </w:rPr>
        <w:t xml:space="preserve"> </w:t>
      </w:r>
      <w:r>
        <w:rPr>
          <w:b/>
          <w:sz w:val="16"/>
          <w:szCs w:val="16"/>
        </w:rPr>
        <w:t xml:space="preserve">Menor desarrollo, de corresponder. </w:t>
      </w:r>
    </w:p>
    <w:p w14:paraId="61C261E0" w14:textId="77777777" w:rsidR="006D5FA7" w:rsidRPr="0020325F" w:rsidRDefault="006D5FA7" w:rsidP="009948A3">
      <w:pPr>
        <w:pStyle w:val="Sangradetextonormal"/>
        <w:ind w:left="708" w:firstLine="12"/>
        <w:rPr>
          <w:rFonts w:cs="Arial"/>
          <w:sz w:val="20"/>
        </w:rPr>
      </w:pPr>
    </w:p>
    <w:p w14:paraId="5D3F243B"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rFonts w:cs="Arial"/>
          <w:b/>
          <w:sz w:val="20"/>
        </w:rPr>
        <w:t>Dependencia, Unidad Orgánica y/o Área Solicitante:</w:t>
      </w:r>
    </w:p>
    <w:p w14:paraId="5A5DD2FC" w14:textId="77777777" w:rsidR="001C0390" w:rsidRPr="00C71FEC" w:rsidRDefault="001C0390" w:rsidP="001C0390">
      <w:pPr>
        <w:pStyle w:val="Sangradetextonormal"/>
        <w:ind w:left="709" w:firstLine="0"/>
        <w:jc w:val="both"/>
        <w:rPr>
          <w:rFonts w:cs="Arial"/>
          <w:b/>
          <w:sz w:val="20"/>
        </w:rPr>
      </w:pPr>
      <w:r w:rsidRPr="00C71FEC">
        <w:rPr>
          <w:rFonts w:cs="Arial"/>
          <w:sz w:val="20"/>
        </w:rPr>
        <w:t>Red Asistencial Moquegua.</w:t>
      </w:r>
    </w:p>
    <w:p w14:paraId="5C73E86F" w14:textId="77777777" w:rsidR="001C0390" w:rsidRPr="00C71FEC" w:rsidRDefault="001C0390" w:rsidP="001C0390">
      <w:pPr>
        <w:pStyle w:val="Sangradetextonormal"/>
        <w:ind w:left="709" w:firstLine="0"/>
        <w:jc w:val="both"/>
        <w:rPr>
          <w:rFonts w:cs="Arial"/>
          <w:b/>
          <w:sz w:val="20"/>
        </w:rPr>
      </w:pPr>
    </w:p>
    <w:p w14:paraId="65A8D0D3"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rFonts w:cs="Arial"/>
          <w:b/>
          <w:sz w:val="20"/>
        </w:rPr>
        <w:t>Dependencia encargada de realizar el proceso de incorporación y contratación:</w:t>
      </w:r>
    </w:p>
    <w:p w14:paraId="18601B14" w14:textId="77777777" w:rsidR="001C0390" w:rsidRPr="00C71FEC" w:rsidRDefault="001C0390" w:rsidP="001C0390">
      <w:pPr>
        <w:pStyle w:val="Sangradetextonormal"/>
        <w:ind w:left="708" w:firstLine="0"/>
        <w:jc w:val="both"/>
        <w:rPr>
          <w:rFonts w:cs="Arial"/>
          <w:b/>
          <w:sz w:val="20"/>
        </w:rPr>
      </w:pPr>
      <w:r>
        <w:rPr>
          <w:rFonts w:cs="Arial"/>
          <w:sz w:val="20"/>
        </w:rPr>
        <w:t>Unidad</w:t>
      </w:r>
      <w:r w:rsidRPr="00C71FEC">
        <w:rPr>
          <w:rFonts w:cs="Arial"/>
          <w:sz w:val="20"/>
        </w:rPr>
        <w:t xml:space="preserve"> de Recursos Humanos de la Red Asistencial Moquegua.</w:t>
      </w:r>
    </w:p>
    <w:p w14:paraId="39FB7B60" w14:textId="77777777" w:rsidR="001C0390" w:rsidRPr="00C71FEC" w:rsidRDefault="001C0390" w:rsidP="001C0390">
      <w:pPr>
        <w:pStyle w:val="Sangradetextonormal"/>
        <w:ind w:left="708" w:firstLine="0"/>
        <w:jc w:val="both"/>
        <w:rPr>
          <w:rFonts w:cs="Arial"/>
          <w:b/>
          <w:sz w:val="20"/>
        </w:rPr>
      </w:pPr>
    </w:p>
    <w:p w14:paraId="7FB8D2AF"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b/>
          <w:sz w:val="20"/>
        </w:rPr>
        <w:t>Consideraciones para la postulación e incorporación:</w:t>
      </w:r>
    </w:p>
    <w:p w14:paraId="70778858" w14:textId="77777777" w:rsidR="001C0390" w:rsidRPr="00C71FEC" w:rsidRDefault="001C0390" w:rsidP="001C0390">
      <w:pPr>
        <w:pStyle w:val="Sangradetextonormal"/>
        <w:jc w:val="both"/>
        <w:rPr>
          <w:rFonts w:cs="Arial"/>
          <w:sz w:val="20"/>
        </w:rPr>
      </w:pPr>
    </w:p>
    <w:p w14:paraId="34B69314"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 xml:space="preserve">No haber sido destituido de </w:t>
      </w:r>
      <w:smartTag w:uri="urn:schemas-microsoft-com:office:smarttags" w:element="PersonName">
        <w:smartTagPr>
          <w:attr w:name="ProductID" w:val="la Administraci￳n P￺blica"/>
        </w:smartTagPr>
        <w:r>
          <w:rPr>
            <w:sz w:val="20"/>
          </w:rPr>
          <w:t>la Administración Pública</w:t>
        </w:r>
      </w:smartTag>
      <w:r>
        <w:rPr>
          <w:sz w:val="20"/>
        </w:rPr>
        <w:t xml:space="preserve"> o Privada en los últimos 05 años. No estar inhabilitado administrativa y judicialmente para el ejercicio de la profesión, para contratar con el Estado o para desempeñar función pública.</w:t>
      </w:r>
    </w:p>
    <w:p w14:paraId="5B352A86"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 xml:space="preserve">No haber tenido relación laboral con </w:t>
      </w:r>
      <w:proofErr w:type="spellStart"/>
      <w:r>
        <w:rPr>
          <w:sz w:val="20"/>
        </w:rPr>
        <w:t>EsSalud</w:t>
      </w:r>
      <w:proofErr w:type="spellEnd"/>
      <w:r>
        <w:rPr>
          <w:sz w:val="20"/>
        </w:rPr>
        <w:t xml:space="preserve"> a plazo indeterminado durante los 12 últimos meses, a efectos de la contratación a plazo fijo. (*)</w:t>
      </w:r>
    </w:p>
    <w:p w14:paraId="21AD42BA"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Los trabajadores de ESSALUD que laboran bajo la modalidad de suplencia podrán postular sin renuncia previa, acreditando su experiencia laboral en la condición citada.</w:t>
      </w:r>
      <w:r>
        <w:t xml:space="preserve"> </w:t>
      </w:r>
    </w:p>
    <w:p w14:paraId="0EE5B091"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El periodo máximo para la contratación en esta modalidad será de cinco (05) años acumulativos, en atención a la naturaleza accidental y temporal del mismo. (**)</w:t>
      </w:r>
    </w:p>
    <w:p w14:paraId="1CB359BC"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Al momento de la inscripción el postulante interesado debe cumplir con los requisitos del perfil de puesto establecidos en el proceso de selección en el cual se registra.</w:t>
      </w:r>
    </w:p>
    <w:p w14:paraId="27863779"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Disponibilidad inmediata.</w:t>
      </w:r>
    </w:p>
    <w:p w14:paraId="630ADCF2" w14:textId="77777777" w:rsidR="001C0390" w:rsidRDefault="001C0390" w:rsidP="001C0390">
      <w:pPr>
        <w:ind w:left="360"/>
        <w:jc w:val="both"/>
        <w:rPr>
          <w:i/>
          <w:sz w:val="18"/>
          <w:szCs w:val="18"/>
        </w:rPr>
      </w:pPr>
    </w:p>
    <w:p w14:paraId="32CB0E66" w14:textId="77777777" w:rsidR="001C0390" w:rsidRDefault="001C0390" w:rsidP="001C0390">
      <w:pPr>
        <w:autoSpaceDE w:val="0"/>
        <w:autoSpaceDN w:val="0"/>
        <w:ind w:firstLine="708"/>
        <w:jc w:val="both"/>
        <w:rPr>
          <w:rFonts w:cs="Arial"/>
          <w:i/>
          <w:sz w:val="18"/>
          <w:szCs w:val="18"/>
        </w:rPr>
      </w:pPr>
      <w:r>
        <w:rPr>
          <w:rFonts w:cs="Arial"/>
          <w:i/>
          <w:sz w:val="18"/>
          <w:szCs w:val="18"/>
        </w:rPr>
        <w:t>(*) Requisito considerado en la LEY DE PRODUCTIVIDAD Y COMPETITIVIDAD LABORAL</w:t>
      </w:r>
    </w:p>
    <w:p w14:paraId="32F43AC5" w14:textId="77777777" w:rsidR="001C0390" w:rsidRDefault="001C0390" w:rsidP="001C0390">
      <w:pPr>
        <w:autoSpaceDE w:val="0"/>
        <w:autoSpaceDN w:val="0"/>
        <w:ind w:left="720"/>
        <w:jc w:val="both"/>
        <w:rPr>
          <w:rFonts w:cs="Arial"/>
          <w:i/>
          <w:sz w:val="18"/>
          <w:szCs w:val="18"/>
        </w:rPr>
      </w:pPr>
      <w:r>
        <w:rPr>
          <w:rFonts w:cs="Arial"/>
          <w:i/>
          <w:sz w:val="18"/>
          <w:szCs w:val="18"/>
        </w:rPr>
        <w:t>Artículo 78.- “Los trabajadores permanentes que cesen no podrán ser recontratados bajo ninguna de las modalidades previstas en este Título (contrato a modalidad), salvo que haya transcurrido un año del cese”.</w:t>
      </w:r>
    </w:p>
    <w:p w14:paraId="5E7F57A1" w14:textId="77777777" w:rsidR="001C0390" w:rsidRDefault="001C0390" w:rsidP="001C0390">
      <w:pPr>
        <w:pStyle w:val="Sangradetextonormal"/>
        <w:ind w:firstLine="0"/>
        <w:jc w:val="both"/>
        <w:rPr>
          <w:rFonts w:cs="Arial"/>
          <w:b/>
          <w:bCs/>
          <w:sz w:val="16"/>
          <w:szCs w:val="16"/>
        </w:rPr>
      </w:pPr>
    </w:p>
    <w:p w14:paraId="5651A0F1" w14:textId="77777777" w:rsidR="001C0390" w:rsidRDefault="001C0390" w:rsidP="001C0390">
      <w:pPr>
        <w:ind w:left="709"/>
        <w:jc w:val="both"/>
        <w:rPr>
          <w:rFonts w:cs="Arial"/>
          <w:i/>
          <w:sz w:val="18"/>
          <w:szCs w:val="18"/>
        </w:rPr>
      </w:pPr>
      <w:r>
        <w:rPr>
          <w:rFonts w:cs="Arial"/>
          <w:i/>
          <w:sz w:val="18"/>
          <w:szCs w:val="18"/>
        </w:rPr>
        <w:t>(**) Según lo establecido en el Artículo 74° del TUO del Decreto Legislativo N° 728.</w:t>
      </w:r>
    </w:p>
    <w:p w14:paraId="14981525" w14:textId="77777777" w:rsidR="001C0390" w:rsidRPr="004B5E5D" w:rsidRDefault="001C0390" w:rsidP="001C0390">
      <w:pPr>
        <w:pStyle w:val="Sangradetextonormal"/>
        <w:ind w:firstLine="0"/>
        <w:jc w:val="both"/>
        <w:rPr>
          <w:rFonts w:cs="Arial"/>
          <w:b/>
          <w:bCs/>
          <w:sz w:val="16"/>
          <w:szCs w:val="16"/>
        </w:rPr>
      </w:pPr>
    </w:p>
    <w:p w14:paraId="45DF55AB"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rFonts w:cs="Arial"/>
          <w:b/>
          <w:sz w:val="20"/>
        </w:rPr>
        <w:t>Consideraciones Generales:</w:t>
      </w:r>
    </w:p>
    <w:p w14:paraId="23E66A79" w14:textId="77777777" w:rsidR="001C0390" w:rsidRPr="00886AAA" w:rsidRDefault="001C0390" w:rsidP="001C0390">
      <w:pPr>
        <w:pStyle w:val="Sangradetextonormal"/>
        <w:ind w:left="426" w:firstLine="0"/>
        <w:jc w:val="both"/>
        <w:rPr>
          <w:rFonts w:cs="Arial"/>
          <w:sz w:val="20"/>
        </w:rPr>
      </w:pPr>
    </w:p>
    <w:p w14:paraId="598F6644" w14:textId="77777777" w:rsidR="001C0390" w:rsidRPr="00886AAA" w:rsidRDefault="001C0390" w:rsidP="001C0390">
      <w:pPr>
        <w:pStyle w:val="Prrafodelista"/>
        <w:numPr>
          <w:ilvl w:val="2"/>
          <w:numId w:val="19"/>
        </w:numPr>
        <w:tabs>
          <w:tab w:val="clear" w:pos="1800"/>
          <w:tab w:val="num" w:pos="1440"/>
        </w:tabs>
        <w:ind w:left="1134" w:hanging="425"/>
        <w:jc w:val="both"/>
        <w:rPr>
          <w:bCs/>
          <w:sz w:val="20"/>
          <w:szCs w:val="20"/>
        </w:rPr>
      </w:pPr>
      <w:r w:rsidRPr="00886AA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886AAA">
        <w:rPr>
          <w:bCs/>
          <w:sz w:val="20"/>
          <w:szCs w:val="20"/>
        </w:rPr>
        <w:lastRenderedPageBreak/>
        <w:t>electrónico de postulación y se somete al proceso de fiscalización que lleve a cabo ESSALUD, durante o después de culminado el proceso de selección.</w:t>
      </w:r>
    </w:p>
    <w:p w14:paraId="6D533563" w14:textId="77777777" w:rsidR="001C0390" w:rsidRPr="00886AAA" w:rsidRDefault="001C0390" w:rsidP="001C0390">
      <w:pPr>
        <w:pStyle w:val="Prrafodelista"/>
        <w:numPr>
          <w:ilvl w:val="2"/>
          <w:numId w:val="19"/>
        </w:numPr>
        <w:tabs>
          <w:tab w:val="clear" w:pos="1800"/>
          <w:tab w:val="num" w:pos="1440"/>
        </w:tabs>
        <w:ind w:left="1134" w:hanging="425"/>
        <w:jc w:val="both"/>
        <w:rPr>
          <w:bCs/>
          <w:sz w:val="20"/>
          <w:szCs w:val="20"/>
        </w:rPr>
      </w:pPr>
      <w:r w:rsidRPr="00886AA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86AAA">
          <w:rPr>
            <w:rStyle w:val="Hipervnculo"/>
            <w:bCs/>
            <w:sz w:val="20"/>
            <w:szCs w:val="20"/>
          </w:rPr>
          <w:t>http://convocatorias.essalud.gob.pe</w:t>
        </w:r>
      </w:hyperlink>
      <w:r w:rsidRPr="00886AAA">
        <w:rPr>
          <w:bCs/>
          <w:sz w:val="20"/>
          <w:szCs w:val="20"/>
        </w:rPr>
        <w:t>. De existir alguna modificación en el proceso de selección, ésta será comunicada oportunamente en la web señalada.</w:t>
      </w:r>
    </w:p>
    <w:p w14:paraId="2C340C61" w14:textId="77777777" w:rsidR="001C0390" w:rsidRPr="00886AAA" w:rsidRDefault="001C0390" w:rsidP="001C0390">
      <w:pPr>
        <w:pStyle w:val="Prrafodelista"/>
        <w:numPr>
          <w:ilvl w:val="2"/>
          <w:numId w:val="19"/>
        </w:numPr>
        <w:tabs>
          <w:tab w:val="clear" w:pos="1800"/>
          <w:tab w:val="num" w:pos="1440"/>
        </w:tabs>
        <w:ind w:left="1134" w:hanging="425"/>
        <w:jc w:val="both"/>
        <w:rPr>
          <w:bCs/>
          <w:sz w:val="20"/>
          <w:szCs w:val="20"/>
        </w:rPr>
      </w:pPr>
      <w:r w:rsidRPr="00886AAA">
        <w:rPr>
          <w:bCs/>
          <w:sz w:val="20"/>
          <w:szCs w:val="20"/>
        </w:rPr>
        <w:t xml:space="preserve">El postulante debe verificar que los documentos </w:t>
      </w:r>
      <w:proofErr w:type="spellStart"/>
      <w:r w:rsidRPr="00886AAA">
        <w:rPr>
          <w:bCs/>
          <w:sz w:val="20"/>
          <w:szCs w:val="20"/>
        </w:rPr>
        <w:t>sustentatorios</w:t>
      </w:r>
      <w:proofErr w:type="spellEnd"/>
      <w:r w:rsidRPr="00886AAA">
        <w:rPr>
          <w:bCs/>
          <w:sz w:val="20"/>
          <w:szCs w:val="20"/>
        </w:rPr>
        <w:t xml:space="preserve"> se adjunten correctamente y que sean legibles, caso contrario, estos documentos no serán considerados como válidos.</w:t>
      </w:r>
    </w:p>
    <w:p w14:paraId="63CBB0FD" w14:textId="77777777" w:rsidR="001C0390" w:rsidRPr="00886AAA" w:rsidRDefault="001C0390" w:rsidP="007B06EF">
      <w:pPr>
        <w:pStyle w:val="Prrafodelista"/>
        <w:numPr>
          <w:ilvl w:val="2"/>
          <w:numId w:val="19"/>
        </w:numPr>
        <w:tabs>
          <w:tab w:val="clear" w:pos="1800"/>
          <w:tab w:val="num" w:pos="1440"/>
        </w:tabs>
        <w:ind w:left="1440" w:hanging="731"/>
        <w:jc w:val="both"/>
        <w:rPr>
          <w:b/>
          <w:bCs/>
          <w:sz w:val="20"/>
          <w:szCs w:val="20"/>
        </w:rPr>
      </w:pPr>
      <w:r w:rsidRPr="00886AAA">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3DE3A859" w14:textId="77777777" w:rsidR="002A3634" w:rsidRDefault="002A3634" w:rsidP="002A3634">
      <w:pPr>
        <w:ind w:left="709"/>
        <w:rPr>
          <w:rFonts w:cs="Arial"/>
          <w:bCs/>
          <w:sz w:val="16"/>
          <w:szCs w:val="16"/>
          <w:highlight w:val="yellow"/>
        </w:rPr>
      </w:pPr>
    </w:p>
    <w:p w14:paraId="61BE38EB" w14:textId="77777777" w:rsidR="00386A53" w:rsidRDefault="006A70D5" w:rsidP="008D60AC">
      <w:pPr>
        <w:pStyle w:val="Sangradetextonormal"/>
        <w:numPr>
          <w:ilvl w:val="0"/>
          <w:numId w:val="8"/>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14:paraId="5727BC90" w14:textId="77777777" w:rsidR="00446EC5" w:rsidRDefault="00446EC5" w:rsidP="00682A1D">
      <w:pPr>
        <w:pStyle w:val="Textoindependiente"/>
        <w:ind w:left="284" w:right="-227"/>
        <w:rPr>
          <w:rFonts w:cs="Arial"/>
          <w:b/>
          <w:bCs/>
          <w:sz w:val="18"/>
          <w:szCs w:val="18"/>
          <w:lang w:val="es-MX"/>
        </w:rPr>
      </w:pPr>
    </w:p>
    <w:p w14:paraId="1ACA7D23" w14:textId="77777777" w:rsidR="00446EC5" w:rsidRPr="00AD4D2A" w:rsidRDefault="00446EC5" w:rsidP="00446EC5">
      <w:pPr>
        <w:rPr>
          <w:rFonts w:cs="Arial"/>
          <w:b/>
          <w:color w:val="000000" w:themeColor="text1"/>
          <w:sz w:val="20"/>
        </w:rPr>
      </w:pPr>
      <w:r w:rsidRPr="00AD4D2A">
        <w:rPr>
          <w:rFonts w:cs="Arial"/>
          <w:b/>
          <w:sz w:val="16"/>
          <w:szCs w:val="18"/>
        </w:rPr>
        <w:t xml:space="preserve">      </w:t>
      </w:r>
      <w:r w:rsidRPr="00AD4D2A">
        <w:rPr>
          <w:rFonts w:cs="Arial"/>
          <w:b/>
          <w:color w:val="000000" w:themeColor="text1"/>
          <w:sz w:val="20"/>
        </w:rPr>
        <w:t>QUÍMICO FARMACEUTICO (P2QF-001)</w:t>
      </w:r>
    </w:p>
    <w:p w14:paraId="56F5EE73" w14:textId="77777777" w:rsidR="00446EC5" w:rsidRPr="00422AA2" w:rsidRDefault="00446EC5" w:rsidP="00446EC5">
      <w:pPr>
        <w:rPr>
          <w:rFonts w:cs="Arial"/>
          <w:b/>
          <w:color w:val="000000" w:themeColor="text1"/>
          <w:sz w:val="18"/>
          <w:szCs w:val="18"/>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7"/>
      </w:tblGrid>
      <w:tr w:rsidR="00446EC5" w:rsidRPr="00422AA2" w14:paraId="2E45520C" w14:textId="77777777" w:rsidTr="001C0390">
        <w:tc>
          <w:tcPr>
            <w:tcW w:w="2693" w:type="dxa"/>
            <w:shd w:val="clear" w:color="auto" w:fill="9CC2E5" w:themeFill="accent1" w:themeFillTint="99"/>
            <w:vAlign w:val="center"/>
          </w:tcPr>
          <w:p w14:paraId="652F5D96" w14:textId="77777777" w:rsidR="00446EC5" w:rsidRPr="00422AA2" w:rsidRDefault="00446EC5" w:rsidP="00AE6F34">
            <w:pPr>
              <w:jc w:val="center"/>
              <w:rPr>
                <w:rFonts w:cs="Arial"/>
                <w:b/>
                <w:sz w:val="18"/>
                <w:szCs w:val="18"/>
              </w:rPr>
            </w:pPr>
            <w:r w:rsidRPr="00422AA2">
              <w:rPr>
                <w:rFonts w:cs="Arial"/>
                <w:b/>
                <w:sz w:val="18"/>
                <w:szCs w:val="18"/>
              </w:rPr>
              <w:t>REQUISITOS</w:t>
            </w:r>
          </w:p>
          <w:p w14:paraId="65263455" w14:textId="77777777" w:rsidR="00446EC5" w:rsidRPr="00422AA2" w:rsidRDefault="00446EC5" w:rsidP="00AE6F34">
            <w:pPr>
              <w:jc w:val="center"/>
              <w:rPr>
                <w:rFonts w:cs="Arial"/>
                <w:b/>
                <w:sz w:val="18"/>
                <w:szCs w:val="18"/>
              </w:rPr>
            </w:pPr>
            <w:r w:rsidRPr="00422AA2">
              <w:rPr>
                <w:rFonts w:cs="Arial"/>
                <w:b/>
                <w:sz w:val="18"/>
                <w:szCs w:val="18"/>
              </w:rPr>
              <w:t>ESPECÍFICOS</w:t>
            </w:r>
          </w:p>
        </w:tc>
        <w:tc>
          <w:tcPr>
            <w:tcW w:w="6237" w:type="dxa"/>
            <w:shd w:val="clear" w:color="auto" w:fill="9CC2E5" w:themeFill="accent1" w:themeFillTint="99"/>
            <w:vAlign w:val="center"/>
          </w:tcPr>
          <w:p w14:paraId="05B28FDA" w14:textId="77777777" w:rsidR="00446EC5" w:rsidRPr="00422AA2" w:rsidRDefault="00446EC5" w:rsidP="00AE6F34">
            <w:pPr>
              <w:jc w:val="center"/>
              <w:rPr>
                <w:rFonts w:cs="Arial"/>
                <w:b/>
                <w:sz w:val="18"/>
                <w:szCs w:val="18"/>
              </w:rPr>
            </w:pPr>
            <w:r w:rsidRPr="00422AA2">
              <w:rPr>
                <w:rFonts w:cs="Arial"/>
                <w:b/>
                <w:sz w:val="18"/>
                <w:szCs w:val="18"/>
              </w:rPr>
              <w:t>DETALLE</w:t>
            </w:r>
          </w:p>
        </w:tc>
      </w:tr>
      <w:tr w:rsidR="00446EC5" w:rsidRPr="00422AA2" w14:paraId="176C64F8" w14:textId="77777777" w:rsidTr="001C0390">
        <w:tc>
          <w:tcPr>
            <w:tcW w:w="2693" w:type="dxa"/>
            <w:vAlign w:val="center"/>
          </w:tcPr>
          <w:p w14:paraId="34696483" w14:textId="77777777" w:rsidR="00446EC5" w:rsidRPr="001C0390" w:rsidRDefault="00446EC5" w:rsidP="00AE6F34">
            <w:pPr>
              <w:autoSpaceDE w:val="0"/>
              <w:autoSpaceDN w:val="0"/>
              <w:adjustRightInd w:val="0"/>
              <w:jc w:val="center"/>
              <w:rPr>
                <w:rFonts w:cs="Arial"/>
                <w:b/>
                <w:bCs/>
                <w:sz w:val="18"/>
                <w:szCs w:val="18"/>
                <w:lang w:eastAsia="ar-SA"/>
              </w:rPr>
            </w:pPr>
            <w:r w:rsidRPr="001C0390">
              <w:rPr>
                <w:rFonts w:cs="Arial"/>
                <w:b/>
                <w:bCs/>
                <w:sz w:val="18"/>
                <w:szCs w:val="18"/>
                <w:lang w:eastAsia="ar-SA"/>
              </w:rPr>
              <w:t>Formación Académica</w:t>
            </w:r>
          </w:p>
        </w:tc>
        <w:tc>
          <w:tcPr>
            <w:tcW w:w="6237" w:type="dxa"/>
          </w:tcPr>
          <w:p w14:paraId="4A41BA60" w14:textId="77777777" w:rsidR="00446EC5" w:rsidRPr="00422AA2" w:rsidRDefault="00446EC5" w:rsidP="00446EC5">
            <w:pPr>
              <w:numPr>
                <w:ilvl w:val="0"/>
                <w:numId w:val="12"/>
              </w:numPr>
              <w:suppressAutoHyphens/>
              <w:contextualSpacing/>
              <w:jc w:val="both"/>
              <w:rPr>
                <w:rFonts w:cs="Arial"/>
                <w:sz w:val="18"/>
                <w:szCs w:val="18"/>
                <w:lang w:eastAsia="ar-SA"/>
              </w:rPr>
            </w:pPr>
            <w:r w:rsidRPr="00422AA2">
              <w:rPr>
                <w:rFonts w:cs="Arial"/>
                <w:sz w:val="18"/>
                <w:szCs w:val="18"/>
              </w:rPr>
              <w:t xml:space="preserve">Acreditar* copia simple del Título Profesional Universitario de Químico Farmacéutico y Resolución del SERUMS correspondiente a la profesión </w:t>
            </w:r>
            <w:r w:rsidRPr="00422AA2">
              <w:rPr>
                <w:rFonts w:cs="Arial"/>
                <w:b/>
                <w:sz w:val="18"/>
                <w:szCs w:val="18"/>
              </w:rPr>
              <w:t>(Indispensable).</w:t>
            </w:r>
          </w:p>
          <w:p w14:paraId="5697C4F9" w14:textId="77777777" w:rsidR="00446EC5" w:rsidRPr="00422AA2" w:rsidRDefault="00446EC5" w:rsidP="00446EC5">
            <w:pPr>
              <w:numPr>
                <w:ilvl w:val="0"/>
                <w:numId w:val="12"/>
              </w:numPr>
              <w:suppressAutoHyphens/>
              <w:contextualSpacing/>
              <w:jc w:val="both"/>
              <w:rPr>
                <w:rFonts w:cs="Arial"/>
                <w:sz w:val="18"/>
                <w:szCs w:val="18"/>
                <w:lang w:eastAsia="ar-SA"/>
              </w:rPr>
            </w:pPr>
            <w:r w:rsidRPr="00422AA2">
              <w:rPr>
                <w:rFonts w:cs="Arial"/>
                <w:sz w:val="18"/>
                <w:szCs w:val="18"/>
              </w:rPr>
              <w:t>Acreditar* copia simple de Diploma de Colegiatura</w:t>
            </w:r>
            <w:r w:rsidRPr="00422AA2">
              <w:rPr>
                <w:rFonts w:cs="Arial"/>
                <w:sz w:val="18"/>
                <w:szCs w:val="18"/>
                <w:lang w:eastAsia="ar-SA"/>
              </w:rPr>
              <w:t xml:space="preserve"> y habilidad profesional vigente</w:t>
            </w:r>
            <w:r w:rsidRPr="00422AA2">
              <w:rPr>
                <w:rFonts w:cs="Arial"/>
                <w:b/>
                <w:sz w:val="18"/>
                <w:szCs w:val="18"/>
                <w:lang w:eastAsia="ar-SA"/>
              </w:rPr>
              <w:t xml:space="preserve"> (Indispensable). </w:t>
            </w:r>
          </w:p>
        </w:tc>
      </w:tr>
      <w:tr w:rsidR="00446EC5" w:rsidRPr="00422AA2" w14:paraId="1FB39619" w14:textId="77777777" w:rsidTr="001C0390">
        <w:trPr>
          <w:trHeight w:val="2342"/>
        </w:trPr>
        <w:tc>
          <w:tcPr>
            <w:tcW w:w="2693" w:type="dxa"/>
            <w:vAlign w:val="center"/>
          </w:tcPr>
          <w:p w14:paraId="346A2FC6" w14:textId="77777777" w:rsidR="00446EC5" w:rsidRPr="001C0390" w:rsidRDefault="00446EC5" w:rsidP="00AE6F34">
            <w:pPr>
              <w:autoSpaceDE w:val="0"/>
              <w:autoSpaceDN w:val="0"/>
              <w:adjustRightInd w:val="0"/>
              <w:jc w:val="center"/>
              <w:rPr>
                <w:rFonts w:cs="Arial"/>
                <w:b/>
                <w:bCs/>
                <w:sz w:val="18"/>
                <w:szCs w:val="18"/>
                <w:lang w:eastAsia="ar-SA"/>
              </w:rPr>
            </w:pPr>
            <w:r w:rsidRPr="001C0390">
              <w:rPr>
                <w:rFonts w:cs="Arial"/>
                <w:b/>
                <w:bCs/>
                <w:sz w:val="18"/>
                <w:szCs w:val="18"/>
                <w:lang w:eastAsia="ar-SA"/>
              </w:rPr>
              <w:t>Experiencia Laboral</w:t>
            </w:r>
          </w:p>
        </w:tc>
        <w:tc>
          <w:tcPr>
            <w:tcW w:w="6237" w:type="dxa"/>
          </w:tcPr>
          <w:p w14:paraId="5D0F528A" w14:textId="77777777" w:rsidR="00C14058" w:rsidRDefault="00C14058" w:rsidP="00C14058">
            <w:pPr>
              <w:spacing w:line="256" w:lineRule="auto"/>
              <w:ind w:left="317"/>
              <w:jc w:val="both"/>
              <w:rPr>
                <w:rFonts w:cs="Arial"/>
                <w:sz w:val="18"/>
                <w:szCs w:val="18"/>
                <w:lang w:eastAsia="en-US"/>
              </w:rPr>
            </w:pPr>
            <w:r>
              <w:rPr>
                <w:rFonts w:cs="Arial"/>
                <w:b/>
                <w:sz w:val="18"/>
                <w:szCs w:val="18"/>
                <w:lang w:eastAsia="en-US"/>
              </w:rPr>
              <w:t>EXPERIENCIA GENERAL</w:t>
            </w:r>
            <w:r>
              <w:rPr>
                <w:rFonts w:cs="Arial"/>
                <w:sz w:val="18"/>
                <w:szCs w:val="18"/>
                <w:lang w:eastAsia="en-US"/>
              </w:rPr>
              <w:t>:</w:t>
            </w:r>
          </w:p>
          <w:p w14:paraId="2FDE5DD0" w14:textId="77777777" w:rsidR="00C14058" w:rsidRDefault="00C14058" w:rsidP="00C14058">
            <w:pPr>
              <w:numPr>
                <w:ilvl w:val="0"/>
                <w:numId w:val="32"/>
              </w:numPr>
              <w:spacing w:line="256" w:lineRule="auto"/>
              <w:ind w:left="317"/>
              <w:jc w:val="both"/>
              <w:rPr>
                <w:rFonts w:cs="Arial"/>
                <w:sz w:val="18"/>
                <w:szCs w:val="18"/>
                <w:lang w:eastAsia="en-US"/>
              </w:rPr>
            </w:pPr>
            <w:r>
              <w:rPr>
                <w:rFonts w:cs="Arial"/>
                <w:sz w:val="18"/>
                <w:szCs w:val="18"/>
                <w:lang w:eastAsia="en-US"/>
              </w:rPr>
              <w:t>Acreditar</w:t>
            </w:r>
            <w:r>
              <w:rPr>
                <w:rFonts w:cs="Arial"/>
                <w:sz w:val="18"/>
                <w:szCs w:val="18"/>
                <w:lang w:val="es-MX" w:eastAsia="en-US"/>
              </w:rPr>
              <w:t>*</w:t>
            </w:r>
            <w:r>
              <w:rPr>
                <w:rFonts w:cs="Arial"/>
                <w:sz w:val="18"/>
                <w:szCs w:val="18"/>
                <w:lang w:eastAsia="en-US"/>
              </w:rPr>
              <w:t xml:space="preserve"> experiencia laboral mínima de dos (02) años desempeñando funciones afines a la profesión y/o puesto incluyendo el SERUMS. </w:t>
            </w:r>
            <w:r>
              <w:rPr>
                <w:rFonts w:cs="Arial"/>
                <w:b/>
                <w:sz w:val="18"/>
                <w:szCs w:val="18"/>
                <w:lang w:eastAsia="en-US"/>
              </w:rPr>
              <w:t>(Indispensable)</w:t>
            </w:r>
          </w:p>
          <w:p w14:paraId="00C1BAB3" w14:textId="77777777" w:rsidR="00C14058" w:rsidRDefault="00C14058" w:rsidP="00C14058">
            <w:pPr>
              <w:spacing w:line="256" w:lineRule="auto"/>
              <w:ind w:left="317"/>
              <w:jc w:val="both"/>
              <w:rPr>
                <w:rFonts w:cs="Arial"/>
                <w:b/>
                <w:sz w:val="18"/>
                <w:szCs w:val="18"/>
                <w:lang w:eastAsia="en-US"/>
              </w:rPr>
            </w:pPr>
          </w:p>
          <w:p w14:paraId="2324191B" w14:textId="77777777" w:rsidR="00C14058" w:rsidRDefault="00C14058" w:rsidP="00C14058">
            <w:pPr>
              <w:spacing w:line="256" w:lineRule="auto"/>
              <w:ind w:left="317"/>
              <w:jc w:val="both"/>
              <w:rPr>
                <w:rFonts w:cs="Arial"/>
                <w:sz w:val="18"/>
                <w:szCs w:val="18"/>
                <w:lang w:eastAsia="en-US"/>
              </w:rPr>
            </w:pPr>
            <w:r>
              <w:rPr>
                <w:rFonts w:cs="Arial"/>
                <w:b/>
                <w:sz w:val="18"/>
                <w:szCs w:val="18"/>
                <w:lang w:eastAsia="en-US"/>
              </w:rPr>
              <w:t>EXPERIENCIA ESPECÍFICA</w:t>
            </w:r>
            <w:r>
              <w:rPr>
                <w:rFonts w:cs="Arial"/>
                <w:sz w:val="18"/>
                <w:szCs w:val="18"/>
                <w:lang w:eastAsia="en-US"/>
              </w:rPr>
              <w:t>:</w:t>
            </w:r>
          </w:p>
          <w:p w14:paraId="3AE3DD81" w14:textId="77777777" w:rsidR="00C14058" w:rsidRDefault="00C14058" w:rsidP="00C14058">
            <w:pPr>
              <w:numPr>
                <w:ilvl w:val="0"/>
                <w:numId w:val="32"/>
              </w:numPr>
              <w:spacing w:line="256" w:lineRule="auto"/>
              <w:ind w:left="317"/>
              <w:jc w:val="both"/>
              <w:rPr>
                <w:rFonts w:cs="Arial"/>
                <w:b/>
                <w:sz w:val="18"/>
                <w:szCs w:val="18"/>
                <w:lang w:eastAsia="en-US"/>
              </w:rPr>
            </w:pPr>
            <w:r>
              <w:rPr>
                <w:rFonts w:cs="Arial"/>
                <w:sz w:val="18"/>
                <w:szCs w:val="18"/>
                <w:lang w:eastAsia="en-US"/>
              </w:rPr>
              <w:t>Acreditar</w:t>
            </w:r>
            <w:r>
              <w:rPr>
                <w:rFonts w:cs="Arial"/>
                <w:sz w:val="18"/>
                <w:szCs w:val="18"/>
                <w:lang w:val="es-MX" w:eastAsia="en-US"/>
              </w:rPr>
              <w:t>*</w:t>
            </w:r>
            <w:r>
              <w:rPr>
                <w:rFonts w:cs="Arial"/>
                <w:sz w:val="18"/>
                <w:szCs w:val="18"/>
                <w:lang w:eastAsia="en-US"/>
              </w:rPr>
              <w:t xml:space="preserve"> experiencia laboral mínima de un (01) año en el desempeño de funciones afines a la profesión y/o puesto, con posterioridad al Título Profesional, excluyendo el SERUMS. </w:t>
            </w:r>
            <w:r>
              <w:rPr>
                <w:rFonts w:cs="Arial"/>
                <w:b/>
                <w:sz w:val="18"/>
                <w:szCs w:val="18"/>
                <w:lang w:eastAsia="en-US"/>
              </w:rPr>
              <w:t>(Indispensable)</w:t>
            </w:r>
          </w:p>
          <w:p w14:paraId="52B561C9" w14:textId="77777777" w:rsidR="00C14058" w:rsidRDefault="00C14058" w:rsidP="00C14058">
            <w:pPr>
              <w:numPr>
                <w:ilvl w:val="0"/>
                <w:numId w:val="32"/>
              </w:numPr>
              <w:spacing w:line="256" w:lineRule="auto"/>
              <w:ind w:left="317"/>
              <w:jc w:val="both"/>
              <w:rPr>
                <w:rFonts w:cs="Arial"/>
                <w:b/>
                <w:sz w:val="18"/>
                <w:szCs w:val="18"/>
                <w:lang w:eastAsia="en-US"/>
              </w:rPr>
            </w:pPr>
            <w:r>
              <w:rPr>
                <w:rFonts w:cs="Arial"/>
                <w:sz w:val="18"/>
                <w:szCs w:val="18"/>
                <w:lang w:eastAsia="en-US"/>
              </w:rPr>
              <w:t>Acreditar</w:t>
            </w:r>
            <w:r>
              <w:rPr>
                <w:rFonts w:cs="Arial"/>
                <w:sz w:val="18"/>
                <w:szCs w:val="18"/>
                <w:lang w:val="es-MX" w:eastAsia="en-US"/>
              </w:rPr>
              <w:t>*</w:t>
            </w:r>
            <w:r>
              <w:rPr>
                <w:rFonts w:cs="Arial"/>
                <w:sz w:val="18"/>
                <w:szCs w:val="18"/>
                <w:lang w:eastAsia="en-US"/>
              </w:rPr>
              <w:t xml:space="preserve"> un (01) año de SERUMS, experiencia mínima requerida en el sector público.</w:t>
            </w:r>
            <w:r>
              <w:rPr>
                <w:rFonts w:cs="Arial"/>
                <w:b/>
                <w:sz w:val="18"/>
                <w:szCs w:val="18"/>
                <w:lang w:eastAsia="en-US"/>
              </w:rPr>
              <w:t xml:space="preserve"> (Indispensable)</w:t>
            </w:r>
            <w:r>
              <w:rPr>
                <w:rFonts w:cs="Arial"/>
                <w:sz w:val="18"/>
                <w:szCs w:val="18"/>
                <w:lang w:eastAsia="en-US"/>
              </w:rPr>
              <w:t xml:space="preserve"> </w:t>
            </w:r>
          </w:p>
          <w:p w14:paraId="0D7A163B" w14:textId="3F23D7D0" w:rsidR="00B469C7" w:rsidRPr="00C14058" w:rsidRDefault="00C14058" w:rsidP="00C14058">
            <w:pPr>
              <w:numPr>
                <w:ilvl w:val="0"/>
                <w:numId w:val="32"/>
              </w:numPr>
              <w:tabs>
                <w:tab w:val="left" w:pos="180"/>
              </w:tabs>
              <w:suppressAutoHyphens/>
              <w:snapToGrid w:val="0"/>
              <w:ind w:left="317"/>
              <w:contextualSpacing/>
              <w:jc w:val="both"/>
              <w:rPr>
                <w:rFonts w:cs="Arial"/>
                <w:b/>
                <w:sz w:val="18"/>
                <w:szCs w:val="18"/>
              </w:rPr>
            </w:pPr>
            <w:r>
              <w:rPr>
                <w:rFonts w:cs="Arial"/>
                <w:sz w:val="18"/>
                <w:szCs w:val="18"/>
                <w:lang w:eastAsia="en-US"/>
              </w:rPr>
              <w:t xml:space="preserve">   De preferencia, la experiencia debe haber sido desarrollada en entidades de salud o en aquellas cuyas actividades estén relacionadas con la actividad prestadora y/o aseguradora.</w:t>
            </w:r>
            <w:r>
              <w:rPr>
                <w:rFonts w:cs="Arial"/>
                <w:lang w:eastAsia="en-US"/>
              </w:rPr>
              <w:t xml:space="preserve"> </w:t>
            </w:r>
            <w:r>
              <w:rPr>
                <w:rFonts w:cs="Arial"/>
                <w:b/>
                <w:bCs/>
                <w:sz w:val="18"/>
                <w:szCs w:val="18"/>
                <w:lang w:eastAsia="en-US"/>
              </w:rPr>
              <w:t>(Deseable)</w:t>
            </w:r>
          </w:p>
        </w:tc>
      </w:tr>
      <w:tr w:rsidR="00446EC5" w:rsidRPr="00422AA2" w14:paraId="402713D7" w14:textId="77777777" w:rsidTr="001C0390">
        <w:trPr>
          <w:trHeight w:val="345"/>
        </w:trPr>
        <w:tc>
          <w:tcPr>
            <w:tcW w:w="2693" w:type="dxa"/>
            <w:vAlign w:val="center"/>
          </w:tcPr>
          <w:p w14:paraId="47920D8E" w14:textId="77777777" w:rsidR="00446EC5" w:rsidRPr="001C0390" w:rsidRDefault="00446EC5" w:rsidP="00AE6F34">
            <w:pPr>
              <w:autoSpaceDE w:val="0"/>
              <w:autoSpaceDN w:val="0"/>
              <w:adjustRightInd w:val="0"/>
              <w:jc w:val="center"/>
              <w:rPr>
                <w:rFonts w:cs="Arial"/>
                <w:b/>
                <w:bCs/>
                <w:sz w:val="18"/>
                <w:szCs w:val="18"/>
                <w:lang w:eastAsia="ar-SA"/>
              </w:rPr>
            </w:pPr>
            <w:r w:rsidRPr="001C0390">
              <w:rPr>
                <w:rFonts w:cs="Arial"/>
                <w:b/>
                <w:bCs/>
                <w:sz w:val="18"/>
                <w:szCs w:val="18"/>
                <w:lang w:eastAsia="ar-SA"/>
              </w:rPr>
              <w:t>Capacitación</w:t>
            </w:r>
          </w:p>
        </w:tc>
        <w:tc>
          <w:tcPr>
            <w:tcW w:w="6237" w:type="dxa"/>
          </w:tcPr>
          <w:p w14:paraId="491EDD92" w14:textId="05BCC8AD" w:rsidR="00446EC5" w:rsidRPr="00422AA2" w:rsidRDefault="00C14058" w:rsidP="00446EC5">
            <w:pPr>
              <w:numPr>
                <w:ilvl w:val="0"/>
                <w:numId w:val="16"/>
              </w:numPr>
              <w:suppressAutoHyphens/>
              <w:ind w:left="346" w:hanging="312"/>
              <w:jc w:val="both"/>
              <w:rPr>
                <w:rFonts w:cs="Arial"/>
                <w:sz w:val="18"/>
                <w:szCs w:val="18"/>
              </w:rPr>
            </w:pPr>
            <w:r>
              <w:rPr>
                <w:rFonts w:cs="Arial"/>
                <w:sz w:val="18"/>
                <w:szCs w:val="18"/>
                <w:lang w:eastAsia="en-US"/>
              </w:rPr>
              <w:t>Acreditar</w:t>
            </w:r>
            <w:r>
              <w:rPr>
                <w:rFonts w:cs="Arial"/>
                <w:sz w:val="18"/>
                <w:szCs w:val="18"/>
                <w:lang w:val="es-MX" w:eastAsia="en-US"/>
              </w:rPr>
              <w:t xml:space="preserve">* </w:t>
            </w:r>
            <w:r>
              <w:rPr>
                <w:rFonts w:cs="Arial"/>
                <w:sz w:val="18"/>
                <w:szCs w:val="18"/>
                <w:lang w:eastAsia="en-US"/>
              </w:rPr>
              <w:t>capacitación y/o actividades de actualización afines a la profesión, equivalente a 51 horas</w:t>
            </w:r>
            <w:r w:rsidRPr="002C42FF">
              <w:rPr>
                <w:rFonts w:cs="Arial"/>
                <w:sz w:val="18"/>
                <w:szCs w:val="18"/>
              </w:rPr>
              <w:t xml:space="preserve"> o 0</w:t>
            </w:r>
            <w:r>
              <w:rPr>
                <w:rFonts w:cs="Arial"/>
                <w:sz w:val="18"/>
                <w:szCs w:val="18"/>
              </w:rPr>
              <w:t>3</w:t>
            </w:r>
            <w:r w:rsidRPr="002C42FF">
              <w:rPr>
                <w:rFonts w:cs="Arial"/>
                <w:sz w:val="18"/>
                <w:szCs w:val="18"/>
              </w:rPr>
              <w:t xml:space="preserve"> créditos</w:t>
            </w:r>
            <w:r>
              <w:rPr>
                <w:rFonts w:cs="Arial"/>
                <w:sz w:val="18"/>
                <w:szCs w:val="18"/>
                <w:lang w:eastAsia="en-US"/>
              </w:rPr>
              <w:t xml:space="preserve">, a partir del año 2016 a la fecha. </w:t>
            </w:r>
            <w:r>
              <w:rPr>
                <w:rFonts w:cs="Arial"/>
                <w:b/>
                <w:bCs/>
                <w:sz w:val="18"/>
                <w:szCs w:val="18"/>
                <w:lang w:eastAsia="en-US"/>
              </w:rPr>
              <w:t>(Indispensable)</w:t>
            </w:r>
          </w:p>
        </w:tc>
      </w:tr>
      <w:tr w:rsidR="00446EC5" w:rsidRPr="00422AA2" w14:paraId="0EE9D230" w14:textId="77777777" w:rsidTr="001C0390">
        <w:trPr>
          <w:trHeight w:val="308"/>
        </w:trPr>
        <w:tc>
          <w:tcPr>
            <w:tcW w:w="2693" w:type="dxa"/>
            <w:vAlign w:val="center"/>
          </w:tcPr>
          <w:p w14:paraId="3630E4DD" w14:textId="3E7FA4AF" w:rsidR="00446EC5" w:rsidRPr="001C0390" w:rsidRDefault="001C0390" w:rsidP="00AE6F34">
            <w:pPr>
              <w:autoSpaceDE w:val="0"/>
              <w:autoSpaceDN w:val="0"/>
              <w:adjustRightInd w:val="0"/>
              <w:jc w:val="center"/>
              <w:rPr>
                <w:rFonts w:cs="Arial"/>
                <w:b/>
                <w:bCs/>
                <w:sz w:val="18"/>
                <w:szCs w:val="18"/>
                <w:lang w:eastAsia="ar-SA"/>
              </w:rPr>
            </w:pPr>
            <w:r w:rsidRPr="001C0390">
              <w:rPr>
                <w:rFonts w:cs="Arial"/>
                <w:b/>
                <w:sz w:val="18"/>
                <w:szCs w:val="18"/>
                <w:lang w:eastAsia="en-US"/>
              </w:rPr>
              <w:t>Conocimientos de Ofimática e Idiomas (requisito  que será validado en el Formato 01:Declaración Jurada de Cumplimiento de Requisitos)</w:t>
            </w:r>
          </w:p>
        </w:tc>
        <w:tc>
          <w:tcPr>
            <w:tcW w:w="6237" w:type="dxa"/>
            <w:vAlign w:val="center"/>
          </w:tcPr>
          <w:p w14:paraId="0CC8D040" w14:textId="1A44E73F" w:rsidR="001C0390" w:rsidRPr="00C14058" w:rsidRDefault="00446EC5" w:rsidP="00C14058">
            <w:pPr>
              <w:numPr>
                <w:ilvl w:val="0"/>
                <w:numId w:val="12"/>
              </w:numPr>
              <w:suppressAutoHyphens/>
              <w:ind w:hanging="326"/>
              <w:contextualSpacing/>
              <w:rPr>
                <w:rFonts w:cs="Arial"/>
                <w:sz w:val="18"/>
                <w:szCs w:val="18"/>
              </w:rPr>
            </w:pPr>
            <w:r w:rsidRPr="00422AA2">
              <w:rPr>
                <w:rFonts w:cs="Arial"/>
                <w:sz w:val="18"/>
                <w:szCs w:val="18"/>
              </w:rPr>
              <w:t xml:space="preserve">Manejo de Ofimática: Microsoft Word, Excel, </w:t>
            </w:r>
            <w:proofErr w:type="spellStart"/>
            <w:r w:rsidRPr="00422AA2">
              <w:rPr>
                <w:rFonts w:cs="Arial"/>
                <w:sz w:val="18"/>
                <w:szCs w:val="18"/>
              </w:rPr>
              <w:t>Power</w:t>
            </w:r>
            <w:proofErr w:type="spellEnd"/>
            <w:r w:rsidRPr="00422AA2">
              <w:rPr>
                <w:rFonts w:cs="Arial"/>
                <w:sz w:val="18"/>
                <w:szCs w:val="18"/>
              </w:rPr>
              <w:t xml:space="preserve"> Point, Internet a nivel básico </w:t>
            </w:r>
            <w:r w:rsidRPr="00422AA2">
              <w:rPr>
                <w:rFonts w:cs="Arial"/>
                <w:b/>
                <w:sz w:val="18"/>
                <w:szCs w:val="18"/>
              </w:rPr>
              <w:t>(Indispensable).</w:t>
            </w:r>
          </w:p>
        </w:tc>
      </w:tr>
      <w:tr w:rsidR="00446EC5" w:rsidRPr="00422AA2" w14:paraId="14E0CE7D" w14:textId="77777777" w:rsidTr="001C0390">
        <w:trPr>
          <w:trHeight w:val="308"/>
        </w:trPr>
        <w:tc>
          <w:tcPr>
            <w:tcW w:w="2693" w:type="dxa"/>
            <w:vAlign w:val="center"/>
          </w:tcPr>
          <w:p w14:paraId="3B3131FC" w14:textId="77777777" w:rsidR="00446EC5" w:rsidRPr="001C0390" w:rsidRDefault="00446EC5" w:rsidP="00AE6F34">
            <w:pPr>
              <w:autoSpaceDE w:val="0"/>
              <w:autoSpaceDN w:val="0"/>
              <w:adjustRightInd w:val="0"/>
              <w:jc w:val="center"/>
              <w:rPr>
                <w:rFonts w:cs="Arial"/>
                <w:b/>
                <w:bCs/>
                <w:sz w:val="18"/>
                <w:szCs w:val="18"/>
                <w:lang w:eastAsia="ar-SA"/>
              </w:rPr>
            </w:pPr>
            <w:r w:rsidRPr="001C0390">
              <w:rPr>
                <w:rFonts w:cs="Arial"/>
                <w:b/>
                <w:bCs/>
                <w:sz w:val="18"/>
                <w:szCs w:val="18"/>
                <w:lang w:eastAsia="ar-SA"/>
              </w:rPr>
              <w:t>Habilidades o Competencias</w:t>
            </w:r>
          </w:p>
        </w:tc>
        <w:tc>
          <w:tcPr>
            <w:tcW w:w="6237" w:type="dxa"/>
          </w:tcPr>
          <w:p w14:paraId="69577360" w14:textId="77777777" w:rsidR="00446EC5" w:rsidRPr="00422AA2" w:rsidRDefault="00446EC5" w:rsidP="00AE6F34">
            <w:pPr>
              <w:contextualSpacing/>
              <w:jc w:val="both"/>
              <w:rPr>
                <w:rFonts w:cs="Arial"/>
                <w:b/>
                <w:sz w:val="18"/>
                <w:szCs w:val="18"/>
              </w:rPr>
            </w:pPr>
            <w:r w:rsidRPr="00422AA2">
              <w:rPr>
                <w:rFonts w:cs="Arial"/>
                <w:b/>
                <w:sz w:val="18"/>
                <w:szCs w:val="18"/>
              </w:rPr>
              <w:t xml:space="preserve">GENERICAS: </w:t>
            </w:r>
            <w:r w:rsidRPr="00422AA2">
              <w:rPr>
                <w:rFonts w:cs="Arial"/>
                <w:sz w:val="18"/>
                <w:szCs w:val="18"/>
              </w:rPr>
              <w:t>Actitud de servicio, ética e integridad, compromiso y responsabilidad, orientación a resultados y trabajo en equipo.</w:t>
            </w:r>
          </w:p>
          <w:p w14:paraId="5AF21A1E" w14:textId="44170911" w:rsidR="00446EC5" w:rsidRPr="00422AA2" w:rsidRDefault="00446EC5" w:rsidP="00C14058">
            <w:pPr>
              <w:contextualSpacing/>
              <w:jc w:val="both"/>
              <w:rPr>
                <w:rFonts w:cs="Arial"/>
                <w:sz w:val="18"/>
                <w:szCs w:val="18"/>
              </w:rPr>
            </w:pPr>
            <w:r w:rsidRPr="00422AA2">
              <w:rPr>
                <w:rFonts w:cs="Arial"/>
                <w:b/>
                <w:sz w:val="18"/>
                <w:szCs w:val="18"/>
              </w:rPr>
              <w:t xml:space="preserve">ESPECIFICAS: </w:t>
            </w:r>
            <w:r w:rsidRPr="00422AA2">
              <w:rPr>
                <w:rFonts w:cs="Arial"/>
                <w:sz w:val="18"/>
                <w:szCs w:val="18"/>
              </w:rPr>
              <w:t>Pensamiento estratégico, comunicación efectiva, planificación y organización, cap</w:t>
            </w:r>
            <w:bookmarkStart w:id="0" w:name="_GoBack"/>
            <w:bookmarkEnd w:id="0"/>
            <w:r w:rsidRPr="00422AA2">
              <w:rPr>
                <w:rFonts w:cs="Arial"/>
                <w:sz w:val="18"/>
                <w:szCs w:val="18"/>
              </w:rPr>
              <w:t>acidad de análisis, capacidad de respuesta al cambio</w:t>
            </w:r>
            <w:r w:rsidR="00C14058">
              <w:rPr>
                <w:rFonts w:cs="Arial"/>
                <w:strike/>
                <w:color w:val="FF0000"/>
                <w:sz w:val="18"/>
                <w:szCs w:val="18"/>
              </w:rPr>
              <w:t>.</w:t>
            </w:r>
          </w:p>
        </w:tc>
      </w:tr>
      <w:tr w:rsidR="00446EC5" w:rsidRPr="00422AA2" w14:paraId="77A3836D" w14:textId="77777777" w:rsidTr="001C0390">
        <w:trPr>
          <w:trHeight w:val="307"/>
        </w:trPr>
        <w:tc>
          <w:tcPr>
            <w:tcW w:w="2693" w:type="dxa"/>
            <w:vAlign w:val="center"/>
          </w:tcPr>
          <w:p w14:paraId="0F5E3FDE" w14:textId="77777777" w:rsidR="00446EC5" w:rsidRPr="001C0390" w:rsidRDefault="00446EC5" w:rsidP="00AE6F34">
            <w:pPr>
              <w:autoSpaceDE w:val="0"/>
              <w:autoSpaceDN w:val="0"/>
              <w:adjustRightInd w:val="0"/>
              <w:jc w:val="center"/>
              <w:rPr>
                <w:rFonts w:cs="Arial"/>
                <w:b/>
                <w:bCs/>
                <w:sz w:val="18"/>
                <w:szCs w:val="18"/>
                <w:lang w:eastAsia="ar-SA"/>
              </w:rPr>
            </w:pPr>
            <w:r w:rsidRPr="001C0390">
              <w:rPr>
                <w:rFonts w:cs="Arial"/>
                <w:b/>
                <w:bCs/>
                <w:sz w:val="18"/>
                <w:szCs w:val="18"/>
                <w:lang w:eastAsia="ar-SA"/>
              </w:rPr>
              <w:t>Motivo de Contratación</w:t>
            </w:r>
          </w:p>
        </w:tc>
        <w:tc>
          <w:tcPr>
            <w:tcW w:w="6237" w:type="dxa"/>
            <w:vAlign w:val="center"/>
          </w:tcPr>
          <w:p w14:paraId="2DC4F2CE" w14:textId="5E96ED46" w:rsidR="00446EC5" w:rsidRPr="00422AA2" w:rsidRDefault="00446EC5" w:rsidP="00446EC5">
            <w:pPr>
              <w:contextualSpacing/>
              <w:rPr>
                <w:rFonts w:cs="Arial"/>
                <w:sz w:val="18"/>
                <w:szCs w:val="18"/>
              </w:rPr>
            </w:pPr>
            <w:r w:rsidRPr="00422AA2">
              <w:rPr>
                <w:rFonts w:cs="Arial"/>
                <w:color w:val="000000"/>
                <w:sz w:val="18"/>
                <w:szCs w:val="18"/>
                <w:lang w:val="es-MX"/>
              </w:rPr>
              <w:t>Suplencia por desempeño de Jefatura Asistencial/</w:t>
            </w:r>
            <w:r w:rsidR="001C0390">
              <w:rPr>
                <w:rFonts w:cs="Arial"/>
                <w:color w:val="000000"/>
                <w:sz w:val="18"/>
                <w:szCs w:val="18"/>
                <w:lang w:val="es-MX"/>
              </w:rPr>
              <w:t xml:space="preserve"> Memorándum</w:t>
            </w:r>
            <w:r w:rsidRPr="00422AA2">
              <w:rPr>
                <w:rFonts w:cs="Arial"/>
                <w:color w:val="000000"/>
                <w:sz w:val="18"/>
                <w:szCs w:val="18"/>
                <w:lang w:val="es-MX"/>
              </w:rPr>
              <w:t xml:space="preserve"> N°</w:t>
            </w:r>
            <w:r>
              <w:rPr>
                <w:rFonts w:cs="Arial"/>
                <w:color w:val="000000"/>
                <w:sz w:val="18"/>
                <w:szCs w:val="18"/>
                <w:lang w:val="es-MX"/>
              </w:rPr>
              <w:t xml:space="preserve"> 304</w:t>
            </w:r>
            <w:r w:rsidRPr="00422AA2">
              <w:rPr>
                <w:rFonts w:cs="Arial"/>
                <w:color w:val="000000"/>
                <w:sz w:val="18"/>
                <w:szCs w:val="18"/>
                <w:lang w:val="es-MX"/>
              </w:rPr>
              <w:t>-D</w:t>
            </w:r>
            <w:r w:rsidR="001C0390">
              <w:rPr>
                <w:rFonts w:cs="Arial"/>
                <w:color w:val="000000"/>
                <w:sz w:val="18"/>
                <w:szCs w:val="18"/>
                <w:lang w:val="es-MX"/>
              </w:rPr>
              <w:t>RAMOQ</w:t>
            </w:r>
            <w:r w:rsidRPr="00422AA2">
              <w:rPr>
                <w:rFonts w:cs="Arial"/>
                <w:color w:val="000000"/>
                <w:sz w:val="18"/>
                <w:szCs w:val="18"/>
                <w:lang w:val="es-MX"/>
              </w:rPr>
              <w:t>-ESSALUD-2021</w:t>
            </w:r>
          </w:p>
        </w:tc>
      </w:tr>
    </w:tbl>
    <w:p w14:paraId="1C8692D9" w14:textId="77777777" w:rsidR="001C0390" w:rsidRPr="00026DD3" w:rsidRDefault="001C0390" w:rsidP="001C0390">
      <w:pPr>
        <w:pStyle w:val="Textoindependiente"/>
        <w:ind w:left="360" w:right="281"/>
        <w:rPr>
          <w:rFonts w:cs="Arial"/>
          <w:b/>
          <w:bCs/>
          <w:sz w:val="18"/>
          <w:szCs w:val="18"/>
          <w:lang w:val="es-MX"/>
        </w:rPr>
      </w:pPr>
      <w:r w:rsidRPr="0086468A">
        <w:rPr>
          <w:rFonts w:cs="Arial"/>
          <w:b/>
          <w:bCs/>
          <w:sz w:val="18"/>
          <w:szCs w:val="18"/>
          <w:lang w:val="es-MX"/>
        </w:rPr>
        <w:t xml:space="preserve">(*) La acreditación implica remitir los documentos </w:t>
      </w:r>
      <w:proofErr w:type="spellStart"/>
      <w:r w:rsidRPr="0086468A">
        <w:rPr>
          <w:rFonts w:cs="Arial"/>
          <w:b/>
          <w:bCs/>
          <w:sz w:val="18"/>
          <w:szCs w:val="18"/>
          <w:lang w:val="es-MX"/>
        </w:rPr>
        <w:t>sustentatorios</w:t>
      </w:r>
      <w:proofErr w:type="spellEnd"/>
      <w:r w:rsidRPr="0086468A">
        <w:rPr>
          <w:rFonts w:cs="Arial"/>
          <w:b/>
          <w:bCs/>
          <w:sz w:val="18"/>
          <w:szCs w:val="18"/>
          <w:lang w:val="es-MX"/>
        </w:rPr>
        <w:t xml:space="preserve"> al correo electrónico de </w:t>
      </w:r>
      <w:r w:rsidRPr="00026DD3">
        <w:rPr>
          <w:rFonts w:cs="Arial"/>
          <w:b/>
          <w:bCs/>
          <w:sz w:val="18"/>
          <w:szCs w:val="18"/>
          <w:lang w:val="es-MX"/>
        </w:rPr>
        <w:t>postulación correspondiente. Los postulantes que no lo hagan serán descalificados.</w:t>
      </w:r>
    </w:p>
    <w:p w14:paraId="75FDEB99" w14:textId="77777777" w:rsidR="00C76D08" w:rsidRPr="00C2591A" w:rsidRDefault="00C76D08" w:rsidP="000E0E34">
      <w:pPr>
        <w:pStyle w:val="Prrafodelista"/>
        <w:ind w:left="426"/>
        <w:jc w:val="both"/>
        <w:rPr>
          <w:b/>
          <w:strike/>
          <w:sz w:val="14"/>
          <w:szCs w:val="14"/>
        </w:rPr>
      </w:pPr>
    </w:p>
    <w:p w14:paraId="308D3714" w14:textId="77777777" w:rsidR="00232F61" w:rsidRPr="00C14058" w:rsidRDefault="005B2E6E" w:rsidP="008D60AC">
      <w:pPr>
        <w:pStyle w:val="Ttulo4"/>
        <w:numPr>
          <w:ilvl w:val="0"/>
          <w:numId w:val="8"/>
        </w:numPr>
        <w:rPr>
          <w:rFonts w:cs="Arial"/>
          <w:sz w:val="20"/>
        </w:rPr>
      </w:pPr>
      <w:r w:rsidRPr="00C14058">
        <w:rPr>
          <w:rFonts w:cs="Arial"/>
          <w:sz w:val="20"/>
        </w:rPr>
        <w:t>CARACTERÍSTICAS DEL PUESTO Y/O CARGO</w:t>
      </w:r>
    </w:p>
    <w:p w14:paraId="3486B72F" w14:textId="77777777" w:rsidR="00946FD2" w:rsidRPr="00C14058" w:rsidRDefault="00946FD2" w:rsidP="000A605C">
      <w:pPr>
        <w:rPr>
          <w:rFonts w:cs="Arial"/>
          <w:b/>
          <w:sz w:val="20"/>
        </w:rPr>
      </w:pPr>
    </w:p>
    <w:p w14:paraId="157A4A91" w14:textId="77777777" w:rsidR="001C0390" w:rsidRPr="00C14058" w:rsidRDefault="001C0390" w:rsidP="001C0390">
      <w:pPr>
        <w:ind w:firstLine="426"/>
        <w:jc w:val="both"/>
        <w:rPr>
          <w:rFonts w:cs="Arial"/>
          <w:b/>
          <w:bCs/>
          <w:sz w:val="20"/>
        </w:rPr>
      </w:pPr>
      <w:r w:rsidRPr="00C14058">
        <w:rPr>
          <w:rFonts w:cs="Arial"/>
          <w:b/>
          <w:bCs/>
          <w:sz w:val="20"/>
        </w:rPr>
        <w:t>QUIMICO FARMACEUTICO (P2QF-004)</w:t>
      </w:r>
    </w:p>
    <w:p w14:paraId="0F8B4B36" w14:textId="77777777" w:rsidR="001C0390" w:rsidRPr="00C14058" w:rsidRDefault="001C0390" w:rsidP="001C0390">
      <w:pPr>
        <w:pStyle w:val="Sangradetextonormal"/>
        <w:ind w:left="426" w:firstLine="0"/>
        <w:jc w:val="both"/>
        <w:rPr>
          <w:rFonts w:cs="Arial"/>
          <w:color w:val="000000"/>
          <w:sz w:val="20"/>
        </w:rPr>
      </w:pPr>
    </w:p>
    <w:p w14:paraId="6DD1025F" w14:textId="77777777" w:rsidR="001C0390" w:rsidRPr="00C14058" w:rsidRDefault="001C0390" w:rsidP="001C0390">
      <w:pPr>
        <w:pStyle w:val="Sangradetextonormal"/>
        <w:ind w:left="426" w:firstLine="0"/>
        <w:jc w:val="both"/>
        <w:rPr>
          <w:rFonts w:cs="Arial"/>
          <w:b/>
          <w:sz w:val="20"/>
        </w:rPr>
      </w:pPr>
      <w:r w:rsidRPr="00C14058">
        <w:rPr>
          <w:rFonts w:cs="Arial"/>
          <w:b/>
          <w:color w:val="000000"/>
          <w:sz w:val="20"/>
        </w:rPr>
        <w:lastRenderedPageBreak/>
        <w:t>Principales a desarrollar:</w:t>
      </w:r>
    </w:p>
    <w:p w14:paraId="0654F9B7" w14:textId="77777777" w:rsidR="001C0390" w:rsidRPr="00C14058" w:rsidRDefault="001C0390" w:rsidP="001C0390">
      <w:pPr>
        <w:pStyle w:val="Sangradetextonormal"/>
        <w:ind w:left="426" w:firstLine="0"/>
        <w:jc w:val="both"/>
        <w:rPr>
          <w:rFonts w:cs="Arial"/>
          <w:color w:val="000000"/>
          <w:sz w:val="20"/>
          <w:u w:val="single"/>
        </w:rPr>
      </w:pPr>
    </w:p>
    <w:p w14:paraId="04FC970F"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Manejar el Sistema SAP, otros aplicativos o herramientas en informática, que van permitir verificar, controlar el abastecimiento de productos farmacéuticos.</w:t>
      </w:r>
    </w:p>
    <w:p w14:paraId="693BC90D"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Supervisar, Controlar y evaluar las actividades relacionadas con la asignación, distribución, uso, evaluación y control de necesidades de Medicamentos e insumos de laboratorios en la Red Asistencial.</w:t>
      </w:r>
    </w:p>
    <w:p w14:paraId="359CF72D" w14:textId="77777777" w:rsidR="001C0390" w:rsidRPr="00C14058" w:rsidRDefault="001C0390" w:rsidP="001C0390">
      <w:pPr>
        <w:numPr>
          <w:ilvl w:val="0"/>
          <w:numId w:val="34"/>
        </w:numPr>
        <w:spacing w:line="240" w:lineRule="atLeast"/>
        <w:ind w:left="714" w:hanging="357"/>
        <w:jc w:val="both"/>
        <w:rPr>
          <w:rFonts w:cs="Arial"/>
          <w:sz w:val="20"/>
        </w:rPr>
      </w:pPr>
      <w:r w:rsidRPr="00C14058">
        <w:rPr>
          <w:rFonts w:cs="Arial"/>
          <w:sz w:val="20"/>
        </w:rPr>
        <w:t xml:space="preserve">Controlar el abastecimiento de productos farmacéuticos, garantizar el stock, ejecutar las acciones necesarias para prevenir desabastecimiento y/o </w:t>
      </w:r>
      <w:proofErr w:type="spellStart"/>
      <w:r w:rsidRPr="00C14058">
        <w:rPr>
          <w:rFonts w:cs="Arial"/>
          <w:sz w:val="20"/>
        </w:rPr>
        <w:t>sobrestock</w:t>
      </w:r>
      <w:proofErr w:type="spellEnd"/>
      <w:r w:rsidRPr="00C14058">
        <w:rPr>
          <w:rFonts w:cs="Arial"/>
          <w:sz w:val="20"/>
        </w:rPr>
        <w:t>.</w:t>
      </w:r>
    </w:p>
    <w:p w14:paraId="61C35210" w14:textId="77777777" w:rsidR="001C0390" w:rsidRPr="00C14058" w:rsidRDefault="001C0390" w:rsidP="001C0390">
      <w:pPr>
        <w:numPr>
          <w:ilvl w:val="0"/>
          <w:numId w:val="34"/>
        </w:numPr>
        <w:spacing w:line="240" w:lineRule="atLeast"/>
        <w:ind w:left="714" w:hanging="357"/>
        <w:jc w:val="both"/>
        <w:rPr>
          <w:rFonts w:cs="Arial"/>
          <w:sz w:val="20"/>
        </w:rPr>
      </w:pPr>
      <w:r w:rsidRPr="00C14058">
        <w:rPr>
          <w:rFonts w:cs="Arial"/>
          <w:sz w:val="20"/>
        </w:rPr>
        <w:t>Evaluar y consolidar la estimación, la modificación de productos farmacéuticos y dispositivos médicos de uso general mediante el método de consumo histórico registrado en el SAP, teniendo en consideración la demanda insatisfecha.</w:t>
      </w:r>
    </w:p>
    <w:p w14:paraId="1D300C0D" w14:textId="77777777" w:rsidR="001C0390" w:rsidRPr="00C14058" w:rsidRDefault="001C0390" w:rsidP="001C0390">
      <w:pPr>
        <w:numPr>
          <w:ilvl w:val="0"/>
          <w:numId w:val="34"/>
        </w:numPr>
        <w:spacing w:line="240" w:lineRule="atLeast"/>
        <w:ind w:left="714" w:hanging="357"/>
        <w:jc w:val="both"/>
        <w:rPr>
          <w:rFonts w:cs="Arial"/>
          <w:sz w:val="20"/>
        </w:rPr>
      </w:pPr>
      <w:r w:rsidRPr="00C14058">
        <w:rPr>
          <w:rFonts w:cs="Arial"/>
          <w:sz w:val="20"/>
        </w:rPr>
        <w:t>Realizar los cálculos necesarios teniendo en consideración el stock disponible, el stock de seguridad, saldos a la fecha de evaluación, ordenes pendiente de entrega, solicitudes de pedido cargadas no atendidas y el consumo promedio mensual para obtener los saldos proyectados para cada mes y determinar el periodo hasta el cual tiene garantizado el abastecimiento cada Ítem.</w:t>
      </w:r>
    </w:p>
    <w:p w14:paraId="574B1933" w14:textId="77777777" w:rsidR="001C0390" w:rsidRPr="00C14058" w:rsidRDefault="001C0390" w:rsidP="001C0390">
      <w:pPr>
        <w:numPr>
          <w:ilvl w:val="0"/>
          <w:numId w:val="34"/>
        </w:numPr>
        <w:spacing w:line="240" w:lineRule="atLeast"/>
        <w:ind w:left="714" w:hanging="357"/>
        <w:jc w:val="both"/>
        <w:rPr>
          <w:rFonts w:cs="Arial"/>
          <w:sz w:val="20"/>
        </w:rPr>
      </w:pPr>
      <w:r w:rsidRPr="00C14058">
        <w:rPr>
          <w:rFonts w:cs="Arial"/>
          <w:sz w:val="20"/>
        </w:rPr>
        <w:t xml:space="preserve">En caso que evidencia bienes estratégicos en situación de </w:t>
      </w:r>
      <w:proofErr w:type="spellStart"/>
      <w:r w:rsidRPr="00C14058">
        <w:rPr>
          <w:rFonts w:cs="Arial"/>
          <w:sz w:val="20"/>
        </w:rPr>
        <w:t>sobrestock</w:t>
      </w:r>
      <w:proofErr w:type="spellEnd"/>
      <w:r w:rsidRPr="00C14058">
        <w:rPr>
          <w:rFonts w:cs="Arial"/>
          <w:sz w:val="20"/>
        </w:rPr>
        <w:t xml:space="preserve">, fecha próxima a vencimiento, previa coordinación puede transferir, trasladas dichos productos a otro órgano desconcentrado o Prestador Nacional. </w:t>
      </w:r>
    </w:p>
    <w:p w14:paraId="7712A87E" w14:textId="77777777" w:rsidR="001C0390" w:rsidRPr="00C14058" w:rsidRDefault="001C0390" w:rsidP="001C0390">
      <w:pPr>
        <w:numPr>
          <w:ilvl w:val="0"/>
          <w:numId w:val="34"/>
        </w:numPr>
        <w:spacing w:line="240" w:lineRule="atLeast"/>
        <w:ind w:left="714" w:hanging="357"/>
        <w:jc w:val="both"/>
        <w:rPr>
          <w:rFonts w:cs="Arial"/>
          <w:sz w:val="20"/>
        </w:rPr>
      </w:pPr>
      <w:r w:rsidRPr="00C14058">
        <w:rPr>
          <w:rFonts w:cs="Arial"/>
          <w:sz w:val="20"/>
        </w:rPr>
        <w:t>Solicitar la delegación a compra local a la Central de Abastecimiento de Bienes Estratégicos, cuando las circunstancias amerite</w:t>
      </w:r>
    </w:p>
    <w:p w14:paraId="21D6EA5A"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Participar en las acciones de fármaco vigilancia en el ámbito de competencia.</w:t>
      </w:r>
    </w:p>
    <w:p w14:paraId="4CE94CD8"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Orientar e informar al usuario sobre el uso adecuado del producto farmacéutico y afines.</w:t>
      </w:r>
    </w:p>
    <w:p w14:paraId="2D35E59E"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Absolver consultas de carácter técnico asistencial y/o administrativo en el ámbito de competencia y emitir el informe correspondiente.</w:t>
      </w:r>
    </w:p>
    <w:p w14:paraId="07B6AE80"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Participar en comités y comisiones y suscribir los informes o dictámenes correspondientes, en el ámbito de competencia.</w:t>
      </w:r>
    </w:p>
    <w:p w14:paraId="06511EA6"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Participar en la elaboración del Plan Anual de Actividades y Plan de Gestión, en el ámbito de competencia.</w:t>
      </w:r>
    </w:p>
    <w:p w14:paraId="711177FB"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investigar e innovar permanentemente las técnicas y procedimientos relacionados al campo de su especialidad.</w:t>
      </w:r>
    </w:p>
    <w:p w14:paraId="4634C26F"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Cumplir y hacer cumplir las normas y medidas de Bioseguridad y de Seguridad y Salud en el Trabajo en el ámbito de responsabilidad.</w:t>
      </w:r>
    </w:p>
    <w:p w14:paraId="7113E5AD"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Respetar y hacer respetar los derechos del asegurado, en el marco de la política de humanización de la atención de salud y las normas vigentes.</w:t>
      </w:r>
    </w:p>
    <w:p w14:paraId="235F1762"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Cumplir con los principios y deberes establecidos en el Código de Ética del Personal del Seguro Social de Salud (ESSALUD), así como no incurrir en las prohibiciones contenidas en él.</w:t>
      </w:r>
    </w:p>
    <w:p w14:paraId="1210D60F"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Registrar las actividades realizadas en los sistemas de información institucional y emitir informes de su ejecución, cumpliendo las disposiciones vigentes.</w:t>
      </w:r>
    </w:p>
    <w:p w14:paraId="2AF0AD8E" w14:textId="77777777" w:rsidR="001C0390" w:rsidRPr="00C14058" w:rsidRDefault="001C0390" w:rsidP="001C0390">
      <w:pPr>
        <w:pStyle w:val="Prrafodelista"/>
        <w:numPr>
          <w:ilvl w:val="0"/>
          <w:numId w:val="34"/>
        </w:numPr>
        <w:autoSpaceDE w:val="0"/>
        <w:autoSpaceDN w:val="0"/>
        <w:adjustRightInd w:val="0"/>
        <w:jc w:val="both"/>
        <w:rPr>
          <w:sz w:val="20"/>
          <w:szCs w:val="20"/>
          <w:lang w:eastAsia="es-PE"/>
        </w:rPr>
      </w:pPr>
      <w:r w:rsidRPr="00C14058">
        <w:rPr>
          <w:sz w:val="20"/>
          <w:szCs w:val="20"/>
          <w:lang w:eastAsia="es-PE"/>
        </w:rPr>
        <w:t>Mantener informado al jefe inmediato sobre las actividades que desarrolla.</w:t>
      </w:r>
    </w:p>
    <w:p w14:paraId="69FD32CC" w14:textId="77777777" w:rsidR="001C0390" w:rsidRPr="00C14058" w:rsidRDefault="001C0390" w:rsidP="003C7FD5">
      <w:pPr>
        <w:pStyle w:val="Prrafodelista"/>
        <w:numPr>
          <w:ilvl w:val="0"/>
          <w:numId w:val="34"/>
        </w:numPr>
        <w:autoSpaceDE w:val="0"/>
        <w:autoSpaceDN w:val="0"/>
        <w:adjustRightInd w:val="0"/>
        <w:jc w:val="both"/>
        <w:rPr>
          <w:sz w:val="20"/>
          <w:szCs w:val="20"/>
          <w:lang w:val="pt-BR" w:eastAsia="es-PE"/>
        </w:rPr>
      </w:pPr>
      <w:r w:rsidRPr="00C14058">
        <w:rPr>
          <w:sz w:val="20"/>
          <w:szCs w:val="20"/>
          <w:lang w:eastAsia="es-PE"/>
        </w:rPr>
        <w:t>Velar por la seguridad, mantenimiento y operatividad de los bienes asignados para el cumplimiento de sus labores.</w:t>
      </w:r>
    </w:p>
    <w:p w14:paraId="248C7AA1" w14:textId="3192A742" w:rsidR="008220E1" w:rsidRPr="00C14058" w:rsidRDefault="001C0390" w:rsidP="003C7FD5">
      <w:pPr>
        <w:pStyle w:val="Prrafodelista"/>
        <w:numPr>
          <w:ilvl w:val="0"/>
          <w:numId w:val="34"/>
        </w:numPr>
        <w:autoSpaceDE w:val="0"/>
        <w:autoSpaceDN w:val="0"/>
        <w:adjustRightInd w:val="0"/>
        <w:jc w:val="both"/>
        <w:rPr>
          <w:sz w:val="20"/>
          <w:szCs w:val="20"/>
          <w:lang w:val="pt-BR" w:eastAsia="es-PE"/>
        </w:rPr>
      </w:pPr>
      <w:r w:rsidRPr="00C14058">
        <w:rPr>
          <w:sz w:val="20"/>
          <w:szCs w:val="20"/>
          <w:lang w:val="es-PE" w:eastAsia="es-PE"/>
        </w:rPr>
        <w:t>Realizar otras funciones que le asigne el jefe inmediato, en el ámbito de su competencia.</w:t>
      </w:r>
    </w:p>
    <w:p w14:paraId="71BC4E5F" w14:textId="77777777" w:rsidR="001C0390" w:rsidRDefault="001C0390" w:rsidP="006041F9">
      <w:pPr>
        <w:jc w:val="both"/>
        <w:rPr>
          <w:rFonts w:cs="Arial"/>
          <w:b/>
          <w:sz w:val="20"/>
          <w:szCs w:val="18"/>
          <w:lang w:val="pt-BR" w:eastAsia="es-PE"/>
        </w:rPr>
      </w:pPr>
    </w:p>
    <w:p w14:paraId="6B1E57B1" w14:textId="77777777" w:rsidR="001C0390" w:rsidRPr="007C7626" w:rsidRDefault="001C0390" w:rsidP="001C0390">
      <w:pPr>
        <w:jc w:val="both"/>
        <w:rPr>
          <w:rFonts w:cs="Arial"/>
          <w:b/>
          <w:sz w:val="20"/>
          <w:u w:val="single"/>
        </w:rPr>
      </w:pPr>
      <w:r w:rsidRPr="007C7626">
        <w:rPr>
          <w:rFonts w:cs="Arial"/>
          <w:b/>
          <w:sz w:val="20"/>
        </w:rPr>
        <w:t>IV.    MODALIDAD DE POSTULACIÒN</w:t>
      </w:r>
    </w:p>
    <w:p w14:paraId="06170017" w14:textId="77777777" w:rsidR="001C0390" w:rsidRPr="007D79EF" w:rsidRDefault="001C0390" w:rsidP="001C0390">
      <w:pPr>
        <w:ind w:left="360"/>
        <w:jc w:val="both"/>
        <w:rPr>
          <w:rFonts w:cs="Arial"/>
        </w:rPr>
      </w:pPr>
    </w:p>
    <w:p w14:paraId="3B6B1D4A" w14:textId="77777777" w:rsidR="001C0390" w:rsidRPr="007D79EF" w:rsidRDefault="001C0390" w:rsidP="001C0390">
      <w:pPr>
        <w:pStyle w:val="Sinespaciado"/>
        <w:ind w:left="426"/>
        <w:jc w:val="both"/>
        <w:rPr>
          <w:rFonts w:ascii="Arial" w:hAnsi="Arial" w:cs="Arial"/>
          <w:b/>
          <w:sz w:val="20"/>
          <w:szCs w:val="20"/>
        </w:rPr>
      </w:pPr>
      <w:r w:rsidRPr="007D79EF">
        <w:rPr>
          <w:rFonts w:ascii="Arial" w:hAnsi="Arial" w:cs="Arial"/>
          <w:b/>
          <w:sz w:val="20"/>
          <w:szCs w:val="20"/>
        </w:rPr>
        <w:t xml:space="preserve">4.1 Inscripción por el Sistema de Selección de Personal (SISEP): </w:t>
      </w:r>
    </w:p>
    <w:p w14:paraId="174F7CCC" w14:textId="77777777" w:rsidR="001C0390" w:rsidRPr="007D79EF" w:rsidRDefault="001C0390" w:rsidP="001C0390">
      <w:pPr>
        <w:pStyle w:val="Sinespaciado"/>
        <w:ind w:left="426"/>
        <w:jc w:val="both"/>
        <w:rPr>
          <w:rFonts w:ascii="Arial" w:hAnsi="Arial" w:cs="Arial"/>
          <w:b/>
          <w:sz w:val="20"/>
          <w:szCs w:val="20"/>
        </w:rPr>
      </w:pPr>
    </w:p>
    <w:p w14:paraId="5F735A93" w14:textId="77777777" w:rsidR="001C0390" w:rsidRPr="007D79EF" w:rsidRDefault="001C0390" w:rsidP="001C0390">
      <w:pPr>
        <w:pStyle w:val="Sinespaciado"/>
        <w:ind w:left="426"/>
        <w:jc w:val="both"/>
        <w:rPr>
          <w:rFonts w:ascii="Arial" w:hAnsi="Arial" w:cs="Arial"/>
          <w:sz w:val="20"/>
          <w:szCs w:val="20"/>
        </w:rPr>
      </w:pPr>
      <w:r w:rsidRPr="007D79EF">
        <w:rPr>
          <w:rFonts w:ascii="Arial" w:hAnsi="Arial" w:cs="Arial"/>
          <w:sz w:val="20"/>
          <w:szCs w:val="20"/>
        </w:rPr>
        <w:t>El postulante debe ingresar al link (ww1.essalud.gob.pe/</w:t>
      </w:r>
      <w:proofErr w:type="spellStart"/>
      <w:r w:rsidRPr="007D79EF">
        <w:rPr>
          <w:rFonts w:ascii="Arial" w:hAnsi="Arial" w:cs="Arial"/>
          <w:sz w:val="20"/>
          <w:szCs w:val="20"/>
        </w:rPr>
        <w:t>sisep</w:t>
      </w:r>
      <w:proofErr w:type="spellEnd"/>
      <w:r w:rsidRPr="007D79E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6766A9A5" w14:textId="77777777" w:rsidR="001C0390" w:rsidRPr="007D79EF" w:rsidRDefault="001C0390" w:rsidP="001C0390">
      <w:pPr>
        <w:pStyle w:val="Sinespaciado"/>
        <w:ind w:left="426"/>
        <w:jc w:val="both"/>
        <w:rPr>
          <w:rFonts w:ascii="Arial" w:hAnsi="Arial" w:cs="Arial"/>
          <w:b/>
          <w:sz w:val="20"/>
          <w:szCs w:val="20"/>
          <w:u w:val="single"/>
        </w:rPr>
      </w:pPr>
    </w:p>
    <w:p w14:paraId="6886FC86" w14:textId="77777777" w:rsidR="001C0390" w:rsidRPr="007D79EF" w:rsidRDefault="001C0390" w:rsidP="001C0390">
      <w:pPr>
        <w:pStyle w:val="Sinespaciado"/>
        <w:ind w:left="426"/>
        <w:jc w:val="both"/>
        <w:rPr>
          <w:rFonts w:ascii="Arial" w:hAnsi="Arial" w:cs="Arial"/>
          <w:bCs/>
          <w:sz w:val="20"/>
          <w:szCs w:val="20"/>
        </w:rPr>
      </w:pPr>
      <w:r w:rsidRPr="007D79EF">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D929BDD" w14:textId="77777777" w:rsidR="001C0390" w:rsidRPr="007D79EF" w:rsidRDefault="001C0390" w:rsidP="001C0390">
      <w:pPr>
        <w:pStyle w:val="Sinespaciado"/>
        <w:ind w:left="426"/>
        <w:jc w:val="both"/>
        <w:rPr>
          <w:rFonts w:ascii="Arial" w:hAnsi="Arial" w:cs="Arial"/>
          <w:b/>
          <w:sz w:val="20"/>
          <w:szCs w:val="20"/>
          <w:u w:val="single"/>
        </w:rPr>
      </w:pPr>
    </w:p>
    <w:p w14:paraId="1C723871" w14:textId="77777777" w:rsidR="001C0390" w:rsidRPr="007D79EF" w:rsidRDefault="001C0390" w:rsidP="001C0390">
      <w:pPr>
        <w:pStyle w:val="Sinespaciado"/>
        <w:ind w:left="426"/>
        <w:jc w:val="both"/>
        <w:rPr>
          <w:rFonts w:ascii="Arial" w:hAnsi="Arial" w:cs="Arial"/>
          <w:b/>
          <w:sz w:val="20"/>
          <w:szCs w:val="20"/>
        </w:rPr>
      </w:pPr>
      <w:r w:rsidRPr="007D79EF">
        <w:rPr>
          <w:rFonts w:ascii="Arial" w:hAnsi="Arial" w:cs="Arial"/>
          <w:b/>
          <w:sz w:val="20"/>
          <w:szCs w:val="20"/>
        </w:rPr>
        <w:t>4.2 Postulación Vía Electrónica:</w:t>
      </w:r>
    </w:p>
    <w:p w14:paraId="64EC01A5" w14:textId="77777777" w:rsidR="001C0390" w:rsidRPr="007D79EF" w:rsidRDefault="001C0390" w:rsidP="001C0390">
      <w:pPr>
        <w:pStyle w:val="Sinespaciado"/>
        <w:jc w:val="both"/>
        <w:rPr>
          <w:rFonts w:ascii="Arial" w:hAnsi="Arial" w:cs="Arial"/>
          <w:color w:val="FF0000"/>
          <w:sz w:val="20"/>
          <w:szCs w:val="20"/>
        </w:rPr>
      </w:pPr>
    </w:p>
    <w:p w14:paraId="4D07F26E" w14:textId="309A0636" w:rsidR="001C0390" w:rsidRDefault="001C0390" w:rsidP="001C0390">
      <w:pPr>
        <w:pStyle w:val="Sangradetextonormal"/>
        <w:ind w:left="426" w:firstLine="0"/>
        <w:jc w:val="both"/>
        <w:rPr>
          <w:rFonts w:cs="Arial"/>
          <w:sz w:val="20"/>
        </w:rPr>
      </w:pPr>
      <w:r w:rsidRPr="007D79EF">
        <w:rPr>
          <w:rFonts w:cs="Arial"/>
          <w:sz w:val="20"/>
        </w:rPr>
        <w:t xml:space="preserve">Los postulantes que hayan aprobado las etapas de evaluación previas y que cumplan con los requisitos mínimos solicitados en el aviso de convocatoria deberán enviar al correo electrónico (véase numeral X) dentro del horario y fecha establecida en el cronograma, los Formatos 01, </w:t>
      </w:r>
      <w:r w:rsidRPr="00C14058">
        <w:rPr>
          <w:rFonts w:cs="Arial"/>
          <w:sz w:val="20"/>
        </w:rPr>
        <w:t>02, 0</w:t>
      </w:r>
      <w:r w:rsidR="00C14058">
        <w:rPr>
          <w:rFonts w:cs="Arial"/>
          <w:sz w:val="20"/>
        </w:rPr>
        <w:t>3,</w:t>
      </w:r>
      <w:r w:rsidRPr="00C14058">
        <w:rPr>
          <w:rFonts w:cs="Arial"/>
          <w:sz w:val="20"/>
        </w:rPr>
        <w:t xml:space="preserve"> y 05, debidamente firmados y con la impresión dactilar. Asimismo, el CV descriptivo </w:t>
      </w:r>
      <w:r w:rsidRPr="00B01835">
        <w:rPr>
          <w:rFonts w:cs="Arial"/>
          <w:sz w:val="20"/>
        </w:rPr>
        <w:t>(debidamente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B427E1B" w14:textId="77777777" w:rsidR="001C0390" w:rsidRPr="00B01835" w:rsidRDefault="001C0390" w:rsidP="001C0390">
      <w:pPr>
        <w:pStyle w:val="Sangradetextonormal"/>
        <w:ind w:left="426" w:firstLine="0"/>
        <w:jc w:val="both"/>
        <w:rPr>
          <w:rFonts w:cs="Arial"/>
          <w:b/>
          <w:sz w:val="20"/>
        </w:rPr>
      </w:pPr>
    </w:p>
    <w:p w14:paraId="44EC377C" w14:textId="30EC8F2D" w:rsidR="001C0390" w:rsidRPr="00B01835" w:rsidRDefault="001C0390" w:rsidP="001C0390">
      <w:pPr>
        <w:pStyle w:val="Sinespaciado"/>
        <w:ind w:left="426"/>
        <w:jc w:val="both"/>
        <w:rPr>
          <w:rFonts w:ascii="Arial" w:hAnsi="Arial" w:cs="Arial"/>
          <w:color w:val="FF0000"/>
          <w:sz w:val="20"/>
          <w:szCs w:val="20"/>
        </w:rPr>
      </w:pPr>
      <w:r w:rsidRPr="00B01835">
        <w:rPr>
          <w:rFonts w:ascii="Arial" w:hAnsi="Arial" w:cs="Arial"/>
          <w:sz w:val="20"/>
          <w:szCs w:val="20"/>
        </w:rPr>
        <w:t>Toda la documentación es de</w:t>
      </w:r>
      <w:r w:rsidRPr="00B01835">
        <w:rPr>
          <w:rFonts w:ascii="Arial" w:hAnsi="Arial" w:cs="Arial"/>
          <w:b/>
          <w:sz w:val="20"/>
          <w:szCs w:val="20"/>
        </w:rPr>
        <w:t xml:space="preserve"> carácter obligatorio </w:t>
      </w:r>
      <w:r w:rsidRPr="00B01835">
        <w:rPr>
          <w:rFonts w:ascii="Arial" w:hAnsi="Arial" w:cs="Arial"/>
          <w:sz w:val="20"/>
          <w:szCs w:val="20"/>
        </w:rPr>
        <w:t xml:space="preserve">en el orden antes señalado, la misma que deberá ser foliada </w:t>
      </w:r>
      <w:r w:rsidRPr="00B01835">
        <w:rPr>
          <w:rFonts w:ascii="Arial" w:hAnsi="Arial" w:cs="Arial"/>
          <w:color w:val="000000" w:themeColor="text1"/>
          <w:sz w:val="20"/>
          <w:szCs w:val="20"/>
        </w:rPr>
        <w:t>indicando en el</w:t>
      </w:r>
      <w:r w:rsidRPr="00B01835">
        <w:rPr>
          <w:rFonts w:ascii="Arial" w:hAnsi="Arial" w:cs="Arial"/>
          <w:b/>
          <w:color w:val="000000" w:themeColor="text1"/>
          <w:sz w:val="20"/>
          <w:szCs w:val="20"/>
        </w:rPr>
        <w:t xml:space="preserve"> </w:t>
      </w:r>
      <w:r w:rsidRPr="00B01835">
        <w:rPr>
          <w:rFonts w:ascii="Arial" w:hAnsi="Arial" w:cs="Arial"/>
          <w:color w:val="000000" w:themeColor="text1"/>
          <w:sz w:val="20"/>
          <w:szCs w:val="20"/>
        </w:rPr>
        <w:t xml:space="preserve">asunto del correo </w:t>
      </w:r>
      <w:r w:rsidRPr="00B01835">
        <w:rPr>
          <w:rFonts w:ascii="Arial" w:hAnsi="Arial" w:cs="Arial"/>
          <w:b/>
          <w:color w:val="000000" w:themeColor="text1"/>
          <w:sz w:val="20"/>
          <w:szCs w:val="20"/>
        </w:rPr>
        <w:t>APELLIDOS y el Código del servicio al cual postula</w:t>
      </w:r>
      <w:r w:rsidRPr="00B01835">
        <w:rPr>
          <w:rFonts w:ascii="Arial" w:hAnsi="Arial" w:cs="Arial"/>
          <w:color w:val="000000" w:themeColor="text1"/>
          <w:sz w:val="20"/>
          <w:szCs w:val="20"/>
        </w:rPr>
        <w:t xml:space="preserve">, caso contrario </w:t>
      </w:r>
      <w:r w:rsidRPr="00B01835">
        <w:rPr>
          <w:rFonts w:ascii="Arial" w:hAnsi="Arial" w:cs="Arial"/>
          <w:b/>
          <w:color w:val="000000" w:themeColor="text1"/>
          <w:sz w:val="20"/>
          <w:szCs w:val="20"/>
        </w:rPr>
        <w:t>NO</w:t>
      </w:r>
      <w:r w:rsidRPr="00B01835">
        <w:rPr>
          <w:rFonts w:ascii="Arial" w:hAnsi="Arial" w:cs="Arial"/>
          <w:color w:val="000000" w:themeColor="text1"/>
          <w:sz w:val="20"/>
          <w:szCs w:val="20"/>
        </w:rPr>
        <w:t xml:space="preserve"> se evaluará lo </w:t>
      </w:r>
      <w:r w:rsidRPr="00B01835">
        <w:rPr>
          <w:rFonts w:ascii="Arial" w:hAnsi="Arial" w:cs="Arial"/>
          <w:sz w:val="20"/>
          <w:szCs w:val="20"/>
        </w:rPr>
        <w:t>presentado, siendo que el incumplimiento de lo señalado podrá dar lugar a la descalificación del postulante.</w:t>
      </w:r>
    </w:p>
    <w:p w14:paraId="35195B80" w14:textId="77777777" w:rsidR="001C0390" w:rsidRPr="00B01835" w:rsidRDefault="001C0390" w:rsidP="001C0390">
      <w:pPr>
        <w:pStyle w:val="Sinespaciado"/>
        <w:ind w:left="426"/>
        <w:jc w:val="both"/>
        <w:rPr>
          <w:rFonts w:ascii="Arial" w:hAnsi="Arial" w:cs="Arial"/>
          <w:b/>
          <w:sz w:val="20"/>
          <w:szCs w:val="20"/>
        </w:rPr>
      </w:pPr>
    </w:p>
    <w:p w14:paraId="28D813F8" w14:textId="3C40ED24" w:rsidR="001C0390" w:rsidRPr="00B01835" w:rsidRDefault="001C0390" w:rsidP="001C0390">
      <w:pPr>
        <w:pStyle w:val="Sinespaciado"/>
        <w:ind w:left="426"/>
        <w:jc w:val="center"/>
        <w:rPr>
          <w:rFonts w:ascii="Arial" w:hAnsi="Arial" w:cs="Arial"/>
          <w:color w:val="FF0000"/>
          <w:sz w:val="20"/>
          <w:szCs w:val="20"/>
        </w:rPr>
      </w:pPr>
      <w:r w:rsidRPr="00B01835">
        <w:rPr>
          <w:rFonts w:ascii="Arial" w:hAnsi="Arial" w:cs="Arial"/>
          <w:sz w:val="20"/>
          <w:szCs w:val="20"/>
        </w:rPr>
        <w:t xml:space="preserve">Ejemplo: </w:t>
      </w:r>
      <w:r>
        <w:rPr>
          <w:rFonts w:ascii="Arial" w:hAnsi="Arial" w:cs="Arial"/>
          <w:b/>
          <w:sz w:val="20"/>
          <w:szCs w:val="20"/>
        </w:rPr>
        <w:t>APELLIDOS_(P2QF</w:t>
      </w:r>
      <w:r w:rsidRPr="00B01835">
        <w:rPr>
          <w:rFonts w:ascii="Arial" w:hAnsi="Arial" w:cs="Arial"/>
          <w:b/>
          <w:sz w:val="20"/>
          <w:szCs w:val="20"/>
        </w:rPr>
        <w:t>-001)</w:t>
      </w:r>
    </w:p>
    <w:p w14:paraId="0482DC1A" w14:textId="77777777" w:rsidR="001C0390" w:rsidRPr="00B01835" w:rsidRDefault="001C0390" w:rsidP="001C0390">
      <w:pPr>
        <w:pStyle w:val="Sinespaciado"/>
        <w:jc w:val="both"/>
        <w:rPr>
          <w:rFonts w:ascii="Arial" w:hAnsi="Arial" w:cs="Arial"/>
          <w:sz w:val="20"/>
          <w:szCs w:val="20"/>
          <w:u w:val="single"/>
        </w:rPr>
      </w:pPr>
    </w:p>
    <w:p w14:paraId="2C1A4355" w14:textId="37AFC35D" w:rsidR="006041F9" w:rsidRPr="00E16A72" w:rsidRDefault="00E16A72" w:rsidP="00E16A72">
      <w:pPr>
        <w:jc w:val="both"/>
        <w:rPr>
          <w:b/>
          <w:sz w:val="20"/>
          <w:lang w:eastAsia="es-PE"/>
        </w:rPr>
      </w:pPr>
      <w:r>
        <w:rPr>
          <w:b/>
          <w:sz w:val="20"/>
          <w:lang w:eastAsia="es-PE"/>
        </w:rPr>
        <w:t xml:space="preserve">V. </w:t>
      </w:r>
      <w:r w:rsidR="006041F9" w:rsidRPr="00E16A72">
        <w:rPr>
          <w:b/>
          <w:sz w:val="20"/>
          <w:lang w:eastAsia="es-PE"/>
        </w:rPr>
        <w:t>REMUNERACIÓN (*)</w:t>
      </w:r>
    </w:p>
    <w:p w14:paraId="0695CF00" w14:textId="77777777"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3C32F28A" w14:textId="77777777" w:rsidR="006041F9" w:rsidRDefault="006041F9" w:rsidP="006041F9">
      <w:pPr>
        <w:jc w:val="both"/>
        <w:rPr>
          <w:rFonts w:ascii="Times New Roman" w:hAnsi="Times New Roman"/>
          <w:b/>
          <w:sz w:val="2"/>
          <w:szCs w:val="2"/>
        </w:rPr>
      </w:pPr>
    </w:p>
    <w:p w14:paraId="576812FA" w14:textId="77777777" w:rsidR="001C0390" w:rsidRPr="007C7626" w:rsidRDefault="001C0390" w:rsidP="001C0390">
      <w:pPr>
        <w:ind w:left="426"/>
        <w:jc w:val="both"/>
        <w:rPr>
          <w:rFonts w:cs="Arial"/>
          <w:b/>
          <w:sz w:val="20"/>
        </w:rPr>
      </w:pPr>
      <w:r w:rsidRPr="007C7626">
        <w:rPr>
          <w:rFonts w:cs="Arial"/>
          <w:b/>
          <w:bCs/>
          <w:sz w:val="20"/>
        </w:rPr>
        <w:t xml:space="preserve">QUIMICO FARMACEUTICO (CÓD. </w:t>
      </w:r>
      <w:r w:rsidRPr="007C7626">
        <w:rPr>
          <w:rFonts w:cs="Arial"/>
          <w:b/>
          <w:sz w:val="20"/>
        </w:rPr>
        <w:t>P2QF-004)</w:t>
      </w:r>
    </w:p>
    <w:p w14:paraId="4EACEB98" w14:textId="77777777" w:rsidR="001C0390" w:rsidRDefault="001C0390" w:rsidP="001C0390">
      <w:pPr>
        <w:ind w:left="426"/>
        <w:jc w:val="both"/>
        <w:rPr>
          <w:rFonts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1C0390" w14:paraId="790B56B9" w14:textId="77777777" w:rsidTr="00E16A72">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5AD6F9D6" w14:textId="77777777" w:rsidR="001C0390" w:rsidRDefault="001C0390" w:rsidP="00AE6F34">
            <w:pPr>
              <w:spacing w:before="100" w:beforeAutospacing="1" w:after="100" w:afterAutospacing="1" w:line="256" w:lineRule="auto"/>
              <w:jc w:val="both"/>
              <w:rPr>
                <w:rFonts w:cs="Arial"/>
                <w:b/>
                <w:sz w:val="18"/>
                <w:szCs w:val="18"/>
                <w:lang w:val="es-MX" w:eastAsia="en-US"/>
              </w:rPr>
            </w:pPr>
            <w:r>
              <w:rPr>
                <w:rFonts w:cs="Arial"/>
                <w:b/>
                <w:sz w:val="18"/>
                <w:szCs w:val="18"/>
                <w:lang w:val="es-MX" w:eastAsia="en-US"/>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43B7BDC" w14:textId="77777777" w:rsidR="001C0390" w:rsidRDefault="001C0390" w:rsidP="00AE6F34">
            <w:pPr>
              <w:spacing w:before="100" w:beforeAutospacing="1" w:after="100" w:afterAutospacing="1" w:line="256" w:lineRule="auto"/>
              <w:ind w:left="642"/>
              <w:rPr>
                <w:rFonts w:cs="Arial"/>
                <w:color w:val="000000"/>
                <w:sz w:val="18"/>
                <w:szCs w:val="18"/>
                <w:lang w:val="es-MX" w:eastAsia="en-US"/>
              </w:rPr>
            </w:pPr>
            <w:r>
              <w:rPr>
                <w:rFonts w:cs="Arial"/>
                <w:color w:val="000000"/>
                <w:sz w:val="18"/>
                <w:szCs w:val="18"/>
                <w:lang w:val="es-MX" w:eastAsia="en-US"/>
              </w:rPr>
              <w:t>S/ 3,314.00</w:t>
            </w:r>
          </w:p>
        </w:tc>
      </w:tr>
      <w:tr w:rsidR="001C0390" w14:paraId="3A7F3587" w14:textId="77777777" w:rsidTr="00E16A72">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430AF310" w14:textId="77777777" w:rsidR="001C0390" w:rsidRDefault="001C0390" w:rsidP="00AE6F34">
            <w:pPr>
              <w:spacing w:before="100" w:beforeAutospacing="1" w:after="100" w:afterAutospacing="1" w:line="256" w:lineRule="auto"/>
              <w:jc w:val="both"/>
              <w:rPr>
                <w:rFonts w:cs="Arial"/>
                <w:b/>
                <w:sz w:val="18"/>
                <w:szCs w:val="18"/>
                <w:lang w:val="es-MX" w:eastAsia="en-US"/>
              </w:rPr>
            </w:pPr>
            <w:r>
              <w:rPr>
                <w:rFonts w:cs="Arial"/>
                <w:b/>
                <w:sz w:val="18"/>
                <w:szCs w:val="18"/>
                <w:lang w:val="es-MX" w:eastAsia="en-US"/>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61B9065" w14:textId="77777777" w:rsidR="001C0390" w:rsidRDefault="001C0390" w:rsidP="00AE6F34">
            <w:pPr>
              <w:spacing w:before="100" w:beforeAutospacing="1" w:after="100" w:afterAutospacing="1" w:line="256" w:lineRule="auto"/>
              <w:ind w:left="642"/>
              <w:rPr>
                <w:rFonts w:cs="Arial"/>
                <w:color w:val="000000"/>
                <w:sz w:val="18"/>
                <w:szCs w:val="18"/>
                <w:lang w:val="es-MX" w:eastAsia="en-US"/>
              </w:rPr>
            </w:pPr>
            <w:r>
              <w:rPr>
                <w:rFonts w:cs="Arial"/>
                <w:color w:val="000000"/>
                <w:sz w:val="18"/>
                <w:szCs w:val="18"/>
                <w:lang w:val="es-MX" w:eastAsia="en-US"/>
              </w:rPr>
              <w:t>S/    721.00</w:t>
            </w:r>
          </w:p>
        </w:tc>
      </w:tr>
      <w:tr w:rsidR="001C0390" w14:paraId="6E07CC01" w14:textId="77777777" w:rsidTr="00E16A72">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3D3556C8" w14:textId="77777777" w:rsidR="001C0390" w:rsidRDefault="001C0390" w:rsidP="00AE6F34">
            <w:pPr>
              <w:spacing w:before="100" w:beforeAutospacing="1" w:after="100" w:afterAutospacing="1" w:line="256" w:lineRule="auto"/>
              <w:jc w:val="both"/>
              <w:rPr>
                <w:rFonts w:cs="Arial"/>
                <w:b/>
                <w:sz w:val="18"/>
                <w:szCs w:val="18"/>
                <w:lang w:val="es-MX" w:eastAsia="en-US"/>
              </w:rPr>
            </w:pPr>
            <w:r>
              <w:rPr>
                <w:rFonts w:cs="Arial"/>
                <w:b/>
                <w:sz w:val="18"/>
                <w:szCs w:val="18"/>
                <w:lang w:val="es-MX" w:eastAsia="en-US"/>
              </w:rPr>
              <w:t>BONO EXTRAORDINARIO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24F0F39" w14:textId="77777777" w:rsidR="001C0390" w:rsidRDefault="001C0390" w:rsidP="00AE6F34">
            <w:pPr>
              <w:spacing w:before="100" w:beforeAutospacing="1" w:after="100" w:afterAutospacing="1" w:line="256" w:lineRule="auto"/>
              <w:ind w:left="642"/>
              <w:rPr>
                <w:rFonts w:cs="Arial"/>
                <w:color w:val="000000"/>
                <w:sz w:val="18"/>
                <w:szCs w:val="18"/>
                <w:lang w:val="es-MX" w:eastAsia="en-US"/>
              </w:rPr>
            </w:pPr>
            <w:r>
              <w:rPr>
                <w:rFonts w:cs="Arial"/>
                <w:color w:val="000000"/>
                <w:sz w:val="18"/>
                <w:szCs w:val="18"/>
                <w:lang w:val="es-MX" w:eastAsia="en-US"/>
              </w:rPr>
              <w:t>S/    828.00</w:t>
            </w:r>
          </w:p>
        </w:tc>
      </w:tr>
      <w:tr w:rsidR="001C0390" w14:paraId="5935921B" w14:textId="77777777" w:rsidTr="00E16A72">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3C2A3B73" w14:textId="77777777" w:rsidR="001C0390" w:rsidRDefault="001C0390" w:rsidP="00AE6F34">
            <w:pPr>
              <w:spacing w:before="100" w:beforeAutospacing="1" w:after="100" w:afterAutospacing="1" w:line="256" w:lineRule="auto"/>
              <w:jc w:val="both"/>
              <w:rPr>
                <w:rFonts w:cs="Arial"/>
                <w:b/>
                <w:sz w:val="18"/>
                <w:szCs w:val="18"/>
                <w:lang w:val="es-MX" w:eastAsia="en-US"/>
              </w:rPr>
            </w:pPr>
            <w:r>
              <w:rPr>
                <w:rFonts w:cs="Arial"/>
                <w:b/>
                <w:sz w:val="18"/>
                <w:szCs w:val="18"/>
                <w:lang w:val="es-MX" w:eastAsia="en-US"/>
              </w:rPr>
              <w:t>BONO INCREMENTO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B3772A2" w14:textId="77777777" w:rsidR="001C0390" w:rsidRDefault="001C0390" w:rsidP="00AE6F34">
            <w:pPr>
              <w:spacing w:before="100" w:beforeAutospacing="1" w:after="100" w:afterAutospacing="1" w:line="256" w:lineRule="auto"/>
              <w:ind w:left="642"/>
              <w:rPr>
                <w:rFonts w:cs="Arial"/>
                <w:color w:val="000000"/>
                <w:sz w:val="18"/>
                <w:szCs w:val="18"/>
                <w:lang w:val="es-MX" w:eastAsia="en-US"/>
              </w:rPr>
            </w:pPr>
            <w:r>
              <w:rPr>
                <w:rFonts w:cs="Arial"/>
                <w:color w:val="000000"/>
                <w:sz w:val="18"/>
                <w:szCs w:val="18"/>
                <w:lang w:val="es-MX" w:eastAsia="en-US"/>
              </w:rPr>
              <w:t>S/    249.00</w:t>
            </w:r>
          </w:p>
        </w:tc>
      </w:tr>
      <w:tr w:rsidR="001C0390" w14:paraId="4AF93D21" w14:textId="77777777" w:rsidTr="00E16A72">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330D2B" w14:textId="77777777" w:rsidR="001C0390" w:rsidRDefault="001C0390" w:rsidP="00AE6F34">
            <w:pPr>
              <w:spacing w:before="100" w:beforeAutospacing="1" w:after="100" w:afterAutospacing="1" w:line="256" w:lineRule="auto"/>
              <w:rPr>
                <w:rFonts w:cs="Arial"/>
                <w:b/>
                <w:sz w:val="18"/>
                <w:szCs w:val="18"/>
                <w:lang w:val="es-MX" w:eastAsia="en-US"/>
              </w:rPr>
            </w:pPr>
            <w:r>
              <w:rPr>
                <w:rFonts w:cs="Arial"/>
                <w:b/>
                <w:sz w:val="18"/>
                <w:szCs w:val="18"/>
                <w:lang w:val="es-MX" w:eastAsia="en-US"/>
              </w:rPr>
              <w:t>TOTAL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8D1205" w14:textId="77777777" w:rsidR="001C0390" w:rsidRDefault="001C0390" w:rsidP="00AE6F34">
            <w:pPr>
              <w:spacing w:before="100" w:beforeAutospacing="1" w:after="100" w:afterAutospacing="1" w:line="256" w:lineRule="auto"/>
              <w:rPr>
                <w:rFonts w:cs="Arial"/>
                <w:b/>
                <w:sz w:val="18"/>
                <w:szCs w:val="18"/>
                <w:lang w:val="es-MX" w:eastAsia="en-US"/>
              </w:rPr>
            </w:pPr>
            <w:r>
              <w:rPr>
                <w:rFonts w:cs="Arial"/>
                <w:b/>
                <w:sz w:val="18"/>
                <w:szCs w:val="18"/>
                <w:lang w:val="es-MX" w:eastAsia="en-US"/>
              </w:rPr>
              <w:t xml:space="preserve">            S/  5,112.00 </w:t>
            </w:r>
          </w:p>
        </w:tc>
      </w:tr>
    </w:tbl>
    <w:p w14:paraId="56AB09CE" w14:textId="77777777" w:rsidR="001C0390" w:rsidRPr="00B01835" w:rsidRDefault="001C0390" w:rsidP="001C0390">
      <w:pPr>
        <w:ind w:left="426"/>
        <w:jc w:val="both"/>
        <w:rPr>
          <w:rFonts w:cs="Arial"/>
          <w:b/>
          <w:sz w:val="16"/>
          <w:szCs w:val="16"/>
        </w:rPr>
      </w:pPr>
      <w:r w:rsidRPr="00B01835">
        <w:rPr>
          <w:rFonts w:cs="Arial"/>
          <w:b/>
          <w:sz w:val="16"/>
          <w:szCs w:val="16"/>
        </w:rPr>
        <w:t xml:space="preserve">(*) Remuneración Básica y Bonos señalados, según Resolución de Gerencia General N° 974-GG-ESSALUD-2020. </w:t>
      </w:r>
    </w:p>
    <w:p w14:paraId="100F6E90" w14:textId="77777777" w:rsidR="003E36AF" w:rsidRDefault="003E36AF" w:rsidP="006041F9">
      <w:pPr>
        <w:pStyle w:val="Sinespaciado"/>
        <w:jc w:val="both"/>
        <w:rPr>
          <w:rFonts w:ascii="Arial" w:hAnsi="Arial" w:cs="Arial"/>
          <w:sz w:val="20"/>
          <w:szCs w:val="20"/>
          <w:highlight w:val="yellow"/>
          <w:u w:val="single"/>
        </w:rPr>
      </w:pPr>
    </w:p>
    <w:p w14:paraId="1AF4DD83" w14:textId="4C6A7429" w:rsidR="00050D92" w:rsidRPr="00792D41" w:rsidRDefault="006041F9" w:rsidP="00E16A72">
      <w:pPr>
        <w:pStyle w:val="Prrafodelista"/>
        <w:numPr>
          <w:ilvl w:val="0"/>
          <w:numId w:val="35"/>
        </w:numPr>
        <w:tabs>
          <w:tab w:val="left" w:pos="360"/>
        </w:tabs>
        <w:ind w:left="993" w:right="70" w:hanging="938"/>
        <w:jc w:val="both"/>
      </w:pPr>
      <w:r w:rsidRPr="00E16A72">
        <w:rPr>
          <w:b/>
          <w:sz w:val="20"/>
          <w:lang w:eastAsia="es-PE"/>
        </w:rPr>
        <w:t>CRONOGRAMA Y ETAPAS DEL PROCESO</w:t>
      </w:r>
    </w:p>
    <w:p w14:paraId="3EE29CB8" w14:textId="77777777" w:rsidR="00465E7F" w:rsidRDefault="00465E7F" w:rsidP="00465E7F">
      <w:pPr>
        <w:pStyle w:val="Sangradetextonormal"/>
        <w:tabs>
          <w:tab w:val="left" w:pos="360"/>
        </w:tabs>
        <w:ind w:left="1800" w:firstLine="0"/>
        <w:jc w:val="both"/>
        <w:rPr>
          <w:rFonts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8B5896" w:rsidRPr="008B5896" w14:paraId="280CB79C" w14:textId="77777777" w:rsidTr="00EC02D5">
        <w:trPr>
          <w:trHeight w:val="456"/>
        </w:trPr>
        <w:tc>
          <w:tcPr>
            <w:tcW w:w="3234" w:type="dxa"/>
            <w:gridSpan w:val="2"/>
            <w:tcBorders>
              <w:bottom w:val="single" w:sz="4" w:space="0" w:color="auto"/>
            </w:tcBorders>
            <w:shd w:val="clear" w:color="auto" w:fill="BDD6EE" w:themeFill="accent1" w:themeFillTint="66"/>
            <w:vAlign w:val="center"/>
          </w:tcPr>
          <w:p w14:paraId="47A923D3" w14:textId="77777777" w:rsidR="001C0390" w:rsidRPr="008B5896" w:rsidRDefault="001C0390" w:rsidP="00AE6F34">
            <w:pPr>
              <w:jc w:val="center"/>
              <w:rPr>
                <w:rFonts w:cs="Arial"/>
                <w:b/>
                <w:sz w:val="18"/>
                <w:szCs w:val="18"/>
                <w:lang w:val="es-MX"/>
              </w:rPr>
            </w:pPr>
            <w:r w:rsidRPr="008B5896">
              <w:rPr>
                <w:rFonts w:cs="Arial"/>
                <w:b/>
                <w:sz w:val="18"/>
                <w:szCs w:val="18"/>
                <w:lang w:val="es-MX"/>
              </w:rPr>
              <w:t>ETAPAS DEL PROCESO</w:t>
            </w:r>
          </w:p>
        </w:tc>
        <w:tc>
          <w:tcPr>
            <w:tcW w:w="3711" w:type="dxa"/>
            <w:shd w:val="clear" w:color="auto" w:fill="BDD6EE" w:themeFill="accent1" w:themeFillTint="66"/>
            <w:vAlign w:val="center"/>
          </w:tcPr>
          <w:p w14:paraId="3ED0229B" w14:textId="77777777" w:rsidR="001C0390" w:rsidRPr="008B5896" w:rsidRDefault="001C0390" w:rsidP="00AE6F34">
            <w:pPr>
              <w:jc w:val="center"/>
              <w:rPr>
                <w:rFonts w:cs="Arial"/>
                <w:sz w:val="18"/>
                <w:szCs w:val="18"/>
                <w:lang w:val="es-MX"/>
              </w:rPr>
            </w:pPr>
            <w:r w:rsidRPr="008B5896">
              <w:rPr>
                <w:rFonts w:cs="Arial"/>
                <w:b/>
                <w:sz w:val="18"/>
                <w:szCs w:val="18"/>
                <w:lang w:val="es-MX"/>
              </w:rPr>
              <w:t>FECHA Y HORA</w:t>
            </w:r>
          </w:p>
        </w:tc>
        <w:tc>
          <w:tcPr>
            <w:tcW w:w="1701" w:type="dxa"/>
            <w:shd w:val="clear" w:color="auto" w:fill="BDD6EE" w:themeFill="accent1" w:themeFillTint="66"/>
            <w:vAlign w:val="center"/>
          </w:tcPr>
          <w:p w14:paraId="51CC5CB0" w14:textId="77777777" w:rsidR="001C0390" w:rsidRPr="008B5896" w:rsidRDefault="001C0390" w:rsidP="00AE6F34">
            <w:pPr>
              <w:jc w:val="center"/>
              <w:rPr>
                <w:rFonts w:cs="Arial"/>
                <w:b/>
                <w:sz w:val="18"/>
                <w:szCs w:val="18"/>
                <w:lang w:val="es-MX"/>
              </w:rPr>
            </w:pPr>
            <w:r w:rsidRPr="008B5896">
              <w:rPr>
                <w:rFonts w:cs="Arial"/>
                <w:b/>
                <w:sz w:val="18"/>
                <w:szCs w:val="18"/>
                <w:lang w:val="es-MX"/>
              </w:rPr>
              <w:t>ÁREA RESPONSABLE</w:t>
            </w:r>
          </w:p>
        </w:tc>
      </w:tr>
      <w:tr w:rsidR="008B5896" w:rsidRPr="008B5896" w14:paraId="3E23C5F8" w14:textId="77777777" w:rsidTr="00EC02D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AECB630" w14:textId="77777777" w:rsidR="001C0390" w:rsidRPr="008B5896" w:rsidRDefault="001C0390" w:rsidP="00AE6F34">
            <w:pPr>
              <w:jc w:val="center"/>
              <w:rPr>
                <w:rFonts w:cs="Arial"/>
                <w:sz w:val="18"/>
                <w:szCs w:val="18"/>
                <w:lang w:val="es-MX"/>
              </w:rPr>
            </w:pPr>
            <w:r w:rsidRPr="008B5896">
              <w:rPr>
                <w:rFonts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6161319" w14:textId="77777777" w:rsidR="001C0390" w:rsidRPr="008B5896" w:rsidRDefault="001C0390" w:rsidP="00AE6F34">
            <w:pPr>
              <w:jc w:val="both"/>
              <w:rPr>
                <w:rFonts w:cs="Arial"/>
                <w:sz w:val="18"/>
                <w:szCs w:val="18"/>
                <w:lang w:val="es-MX"/>
              </w:rPr>
            </w:pPr>
            <w:r w:rsidRPr="008B5896">
              <w:rPr>
                <w:rFonts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07E780C0" w14:textId="3CC40F1D" w:rsidR="001C0390" w:rsidRPr="008B5896" w:rsidRDefault="007C7626" w:rsidP="00EC02D5">
            <w:pPr>
              <w:jc w:val="center"/>
              <w:rPr>
                <w:rFonts w:cs="Arial"/>
                <w:sz w:val="18"/>
                <w:szCs w:val="18"/>
                <w:lang w:val="es-MX"/>
              </w:rPr>
            </w:pPr>
            <w:r w:rsidRPr="008B5896">
              <w:rPr>
                <w:rFonts w:cs="Arial"/>
                <w:sz w:val="18"/>
                <w:szCs w:val="18"/>
                <w:lang w:val="es-MX"/>
              </w:rPr>
              <w:t>1</w:t>
            </w:r>
            <w:r w:rsidR="00EC02D5">
              <w:rPr>
                <w:rFonts w:cs="Arial"/>
                <w:sz w:val="18"/>
                <w:szCs w:val="18"/>
                <w:lang w:val="es-MX"/>
              </w:rPr>
              <w:t>8</w:t>
            </w:r>
            <w:r w:rsidR="001C0390" w:rsidRPr="008B5896">
              <w:rPr>
                <w:rFonts w:cs="Arial"/>
                <w:sz w:val="18"/>
                <w:szCs w:val="18"/>
                <w:lang w:val="es-MX"/>
              </w:rPr>
              <w:t xml:space="preserve"> de </w:t>
            </w:r>
            <w:r w:rsidRPr="008B5896">
              <w:rPr>
                <w:rFonts w:cs="Arial"/>
                <w:sz w:val="18"/>
                <w:szCs w:val="18"/>
                <w:lang w:val="es-MX"/>
              </w:rPr>
              <w:t>noviembre</w:t>
            </w:r>
            <w:r w:rsidR="001C0390" w:rsidRPr="008B5896">
              <w:rPr>
                <w:rFonts w:cs="Arial"/>
                <w:sz w:val="18"/>
                <w:szCs w:val="18"/>
                <w:lang w:val="es-MX"/>
              </w:rPr>
              <w:t xml:space="preserve"> del 2021</w:t>
            </w:r>
          </w:p>
        </w:tc>
        <w:tc>
          <w:tcPr>
            <w:tcW w:w="1701" w:type="dxa"/>
            <w:shd w:val="clear" w:color="auto" w:fill="auto"/>
            <w:vAlign w:val="center"/>
          </w:tcPr>
          <w:p w14:paraId="5742F0FC" w14:textId="77777777" w:rsidR="001C0390" w:rsidRPr="008B5896" w:rsidRDefault="001C0390" w:rsidP="00AE6F34">
            <w:pPr>
              <w:jc w:val="center"/>
              <w:rPr>
                <w:rFonts w:cs="Arial"/>
                <w:sz w:val="18"/>
                <w:szCs w:val="18"/>
                <w:lang w:val="es-MX"/>
              </w:rPr>
            </w:pPr>
            <w:r w:rsidRPr="008B5896">
              <w:rPr>
                <w:rFonts w:cs="Arial"/>
                <w:sz w:val="18"/>
                <w:szCs w:val="18"/>
                <w:lang w:val="es-MX"/>
              </w:rPr>
              <w:t>SGGI – URRHH</w:t>
            </w:r>
          </w:p>
        </w:tc>
      </w:tr>
      <w:tr w:rsidR="008B5896" w:rsidRPr="008B5896" w14:paraId="1534F36E" w14:textId="77777777" w:rsidTr="00AE6F34">
        <w:trPr>
          <w:trHeight w:val="328"/>
        </w:trPr>
        <w:tc>
          <w:tcPr>
            <w:tcW w:w="8646" w:type="dxa"/>
            <w:gridSpan w:val="4"/>
            <w:tcBorders>
              <w:top w:val="single" w:sz="4" w:space="0" w:color="auto"/>
            </w:tcBorders>
            <w:shd w:val="clear" w:color="auto" w:fill="BDD6EE" w:themeFill="accent1" w:themeFillTint="66"/>
            <w:vAlign w:val="center"/>
          </w:tcPr>
          <w:p w14:paraId="7D6E8D70" w14:textId="77777777" w:rsidR="001C0390" w:rsidRPr="008B5896" w:rsidRDefault="001C0390" w:rsidP="00AE6F34">
            <w:pPr>
              <w:jc w:val="both"/>
              <w:rPr>
                <w:rFonts w:cs="Arial"/>
                <w:sz w:val="18"/>
                <w:szCs w:val="18"/>
                <w:lang w:val="es-MX"/>
              </w:rPr>
            </w:pPr>
            <w:r w:rsidRPr="008B5896">
              <w:rPr>
                <w:rFonts w:cs="Arial"/>
                <w:b/>
                <w:sz w:val="18"/>
                <w:szCs w:val="18"/>
                <w:lang w:val="es-MX"/>
              </w:rPr>
              <w:t>CONVOCATORIA E INSCRIPCIÓN</w:t>
            </w:r>
          </w:p>
        </w:tc>
      </w:tr>
      <w:tr w:rsidR="008B5896" w:rsidRPr="008B5896" w14:paraId="11F362E1" w14:textId="77777777" w:rsidTr="00EC02D5">
        <w:trPr>
          <w:trHeight w:val="681"/>
        </w:trPr>
        <w:tc>
          <w:tcPr>
            <w:tcW w:w="425" w:type="dxa"/>
            <w:vAlign w:val="center"/>
          </w:tcPr>
          <w:p w14:paraId="2B6B929C" w14:textId="77777777" w:rsidR="001C0390" w:rsidRPr="008B5896" w:rsidRDefault="001C0390" w:rsidP="00AE6F34">
            <w:pPr>
              <w:jc w:val="center"/>
              <w:rPr>
                <w:rFonts w:cs="Arial"/>
                <w:sz w:val="18"/>
                <w:szCs w:val="18"/>
                <w:lang w:val="es-MX"/>
              </w:rPr>
            </w:pPr>
            <w:r w:rsidRPr="008B5896">
              <w:rPr>
                <w:rFonts w:cs="Arial"/>
                <w:sz w:val="18"/>
                <w:szCs w:val="18"/>
                <w:lang w:val="es-MX"/>
              </w:rPr>
              <w:t>2</w:t>
            </w:r>
          </w:p>
        </w:tc>
        <w:tc>
          <w:tcPr>
            <w:tcW w:w="2809" w:type="dxa"/>
            <w:tcBorders>
              <w:bottom w:val="single" w:sz="4" w:space="0" w:color="auto"/>
            </w:tcBorders>
            <w:vAlign w:val="center"/>
          </w:tcPr>
          <w:p w14:paraId="58E447BB" w14:textId="77777777" w:rsidR="001C0390" w:rsidRPr="008B5896" w:rsidRDefault="001C0390" w:rsidP="00AE6F34">
            <w:pPr>
              <w:spacing w:line="276" w:lineRule="auto"/>
              <w:rPr>
                <w:rFonts w:cs="Arial"/>
                <w:b/>
                <w:sz w:val="18"/>
                <w:szCs w:val="18"/>
              </w:rPr>
            </w:pPr>
            <w:r w:rsidRPr="008B5896">
              <w:rPr>
                <w:rFonts w:eastAsia="Calibri" w:cs="Arial"/>
                <w:sz w:val="18"/>
                <w:szCs w:val="18"/>
              </w:rPr>
              <w:t>Publicación del Aviso de Convocatoria en la página Web institucional y  CONADIS</w:t>
            </w:r>
          </w:p>
        </w:tc>
        <w:tc>
          <w:tcPr>
            <w:tcW w:w="3711" w:type="dxa"/>
            <w:vAlign w:val="center"/>
          </w:tcPr>
          <w:p w14:paraId="48A0C1B3" w14:textId="237E68E9" w:rsidR="001C0390" w:rsidRPr="008B5896" w:rsidRDefault="001C0390" w:rsidP="00EC02D5">
            <w:pPr>
              <w:spacing w:line="276" w:lineRule="auto"/>
              <w:jc w:val="center"/>
              <w:rPr>
                <w:rFonts w:cs="Arial"/>
                <w:sz w:val="18"/>
                <w:szCs w:val="18"/>
              </w:rPr>
            </w:pPr>
            <w:r w:rsidRPr="008B5896">
              <w:rPr>
                <w:rFonts w:eastAsia="Calibri" w:cs="Arial"/>
                <w:sz w:val="18"/>
                <w:szCs w:val="18"/>
              </w:rPr>
              <w:t>A partir del 1</w:t>
            </w:r>
            <w:r w:rsidR="00EC02D5">
              <w:rPr>
                <w:rFonts w:eastAsia="Calibri" w:cs="Arial"/>
                <w:sz w:val="18"/>
                <w:szCs w:val="18"/>
              </w:rPr>
              <w:t>9</w:t>
            </w:r>
            <w:r w:rsidRPr="008B5896">
              <w:rPr>
                <w:rFonts w:eastAsia="Calibri" w:cs="Arial"/>
                <w:sz w:val="18"/>
                <w:szCs w:val="18"/>
              </w:rPr>
              <w:t xml:space="preserve"> de </w:t>
            </w:r>
            <w:r w:rsidR="00AD4D2A" w:rsidRPr="008B5896">
              <w:rPr>
                <w:rFonts w:eastAsia="Calibri" w:cs="Arial"/>
                <w:sz w:val="18"/>
                <w:szCs w:val="18"/>
              </w:rPr>
              <w:t>noviembre</w:t>
            </w:r>
            <w:r w:rsidRPr="008B5896">
              <w:rPr>
                <w:rFonts w:eastAsia="Calibri" w:cs="Arial"/>
                <w:sz w:val="18"/>
                <w:szCs w:val="18"/>
              </w:rPr>
              <w:t xml:space="preserve"> del 2021</w:t>
            </w:r>
          </w:p>
        </w:tc>
        <w:tc>
          <w:tcPr>
            <w:tcW w:w="1701" w:type="dxa"/>
            <w:vAlign w:val="center"/>
          </w:tcPr>
          <w:p w14:paraId="5A33D807" w14:textId="77777777" w:rsidR="001C0390" w:rsidRPr="008B5896" w:rsidRDefault="001C0390" w:rsidP="00AE6F34">
            <w:pPr>
              <w:jc w:val="center"/>
              <w:rPr>
                <w:rFonts w:cs="Arial"/>
                <w:sz w:val="18"/>
                <w:szCs w:val="18"/>
                <w:lang w:val="en-US"/>
              </w:rPr>
            </w:pPr>
            <w:r w:rsidRPr="008B5896">
              <w:rPr>
                <w:rFonts w:cs="Arial"/>
                <w:sz w:val="18"/>
                <w:szCs w:val="18"/>
                <w:lang w:val="es-MX"/>
              </w:rPr>
              <w:t>SGGI-URRHH-GCTIC</w:t>
            </w:r>
          </w:p>
        </w:tc>
      </w:tr>
      <w:tr w:rsidR="008B5896" w:rsidRPr="008B5896" w14:paraId="55FCFA97" w14:textId="77777777" w:rsidTr="00EC02D5">
        <w:trPr>
          <w:trHeight w:val="681"/>
        </w:trPr>
        <w:tc>
          <w:tcPr>
            <w:tcW w:w="425" w:type="dxa"/>
            <w:vAlign w:val="center"/>
          </w:tcPr>
          <w:p w14:paraId="41251F84" w14:textId="77777777" w:rsidR="001C0390" w:rsidRPr="008B5896" w:rsidRDefault="001C0390" w:rsidP="00AE6F34">
            <w:pPr>
              <w:jc w:val="center"/>
              <w:rPr>
                <w:rFonts w:cs="Arial"/>
                <w:sz w:val="18"/>
                <w:szCs w:val="18"/>
                <w:lang w:val="es-MX"/>
              </w:rPr>
            </w:pPr>
            <w:r w:rsidRPr="008B5896">
              <w:rPr>
                <w:rFonts w:cs="Arial"/>
                <w:sz w:val="18"/>
                <w:szCs w:val="18"/>
                <w:lang w:val="es-MX"/>
              </w:rPr>
              <w:t>3</w:t>
            </w:r>
          </w:p>
        </w:tc>
        <w:tc>
          <w:tcPr>
            <w:tcW w:w="2809" w:type="dxa"/>
            <w:tcBorders>
              <w:bottom w:val="single" w:sz="4" w:space="0" w:color="auto"/>
            </w:tcBorders>
            <w:vAlign w:val="center"/>
          </w:tcPr>
          <w:p w14:paraId="4836D342" w14:textId="77777777" w:rsidR="001C0390" w:rsidRPr="008B5896" w:rsidRDefault="001C0390" w:rsidP="00AE6F34">
            <w:pPr>
              <w:spacing w:line="276" w:lineRule="auto"/>
              <w:rPr>
                <w:rFonts w:cs="Arial"/>
                <w:b/>
                <w:sz w:val="18"/>
                <w:szCs w:val="18"/>
              </w:rPr>
            </w:pPr>
            <w:r w:rsidRPr="008B5896">
              <w:rPr>
                <w:rFonts w:cs="Arial"/>
                <w:b/>
                <w:sz w:val="18"/>
                <w:szCs w:val="18"/>
              </w:rPr>
              <w:t>Inscripción por SISEP:</w:t>
            </w:r>
          </w:p>
          <w:p w14:paraId="7A536FAD" w14:textId="77777777" w:rsidR="001C0390" w:rsidRPr="008B5896" w:rsidRDefault="001C0390" w:rsidP="00AE6F34">
            <w:pPr>
              <w:spacing w:line="276" w:lineRule="auto"/>
              <w:rPr>
                <w:rFonts w:cs="Arial"/>
                <w:sz w:val="18"/>
                <w:szCs w:val="18"/>
              </w:rPr>
            </w:pPr>
            <w:r w:rsidRPr="008B5896">
              <w:rPr>
                <w:rFonts w:cs="Arial"/>
                <w:sz w:val="18"/>
                <w:szCs w:val="18"/>
              </w:rPr>
              <w:t>(</w:t>
            </w:r>
            <w:r w:rsidRPr="008B5896">
              <w:rPr>
                <w:rStyle w:val="Hipervnculo"/>
                <w:rFonts w:cs="Arial"/>
                <w:color w:val="auto"/>
                <w:sz w:val="18"/>
                <w:szCs w:val="18"/>
              </w:rPr>
              <w:t>ww1.essalud.gob.pe/</w:t>
            </w:r>
            <w:proofErr w:type="spellStart"/>
            <w:r w:rsidRPr="008B5896">
              <w:rPr>
                <w:rStyle w:val="Hipervnculo"/>
                <w:rFonts w:cs="Arial"/>
                <w:color w:val="auto"/>
                <w:sz w:val="18"/>
                <w:szCs w:val="18"/>
              </w:rPr>
              <w:t>sisep</w:t>
            </w:r>
            <w:proofErr w:type="spellEnd"/>
            <w:r w:rsidRPr="008B5896">
              <w:rPr>
                <w:rStyle w:val="Hipervnculo"/>
                <w:rFonts w:cs="Arial"/>
                <w:color w:val="auto"/>
                <w:sz w:val="18"/>
                <w:szCs w:val="18"/>
              </w:rPr>
              <w:t>)</w:t>
            </w:r>
          </w:p>
        </w:tc>
        <w:tc>
          <w:tcPr>
            <w:tcW w:w="3711" w:type="dxa"/>
            <w:vAlign w:val="center"/>
          </w:tcPr>
          <w:p w14:paraId="6DF044D8" w14:textId="71E9AA9A" w:rsidR="001C0390" w:rsidRPr="008B5896" w:rsidRDefault="001C0390" w:rsidP="00AE6F34">
            <w:pPr>
              <w:spacing w:line="276" w:lineRule="auto"/>
              <w:jc w:val="center"/>
              <w:rPr>
                <w:rFonts w:cs="Arial"/>
                <w:sz w:val="18"/>
                <w:szCs w:val="18"/>
              </w:rPr>
            </w:pPr>
            <w:r w:rsidRPr="008B5896">
              <w:rPr>
                <w:rFonts w:cs="Arial"/>
                <w:sz w:val="18"/>
                <w:szCs w:val="18"/>
              </w:rPr>
              <w:t xml:space="preserve">Del </w:t>
            </w:r>
            <w:r w:rsidR="00EC02D5">
              <w:rPr>
                <w:rFonts w:cs="Arial"/>
                <w:sz w:val="18"/>
                <w:szCs w:val="18"/>
              </w:rPr>
              <w:t>24</w:t>
            </w:r>
            <w:r w:rsidRPr="008B5896">
              <w:rPr>
                <w:rFonts w:cs="Arial"/>
                <w:sz w:val="18"/>
                <w:szCs w:val="18"/>
              </w:rPr>
              <w:t xml:space="preserve"> al </w:t>
            </w:r>
            <w:r w:rsidR="00EC02D5">
              <w:rPr>
                <w:rFonts w:cs="Arial"/>
                <w:sz w:val="18"/>
                <w:szCs w:val="18"/>
              </w:rPr>
              <w:t>26</w:t>
            </w:r>
            <w:r w:rsidRPr="008B5896">
              <w:rPr>
                <w:rFonts w:cs="Arial"/>
                <w:sz w:val="18"/>
                <w:szCs w:val="18"/>
              </w:rPr>
              <w:t xml:space="preserve"> de </w:t>
            </w:r>
            <w:r w:rsidR="00AD4D2A" w:rsidRPr="008B5896">
              <w:rPr>
                <w:rFonts w:cs="Arial"/>
                <w:sz w:val="18"/>
                <w:szCs w:val="18"/>
              </w:rPr>
              <w:t>noviembre</w:t>
            </w:r>
            <w:r w:rsidRPr="008B5896">
              <w:rPr>
                <w:rFonts w:cs="Arial"/>
                <w:sz w:val="18"/>
                <w:szCs w:val="18"/>
              </w:rPr>
              <w:t xml:space="preserve"> del 2021</w:t>
            </w:r>
          </w:p>
          <w:p w14:paraId="358DFC32" w14:textId="77777777" w:rsidR="001C0390" w:rsidRPr="008B5896" w:rsidRDefault="001C0390" w:rsidP="00AE6F34">
            <w:pPr>
              <w:spacing w:line="276" w:lineRule="auto"/>
              <w:jc w:val="center"/>
              <w:rPr>
                <w:rFonts w:cs="Arial"/>
                <w:b/>
                <w:sz w:val="18"/>
                <w:szCs w:val="18"/>
                <w:u w:val="single"/>
                <w:lang w:val="es-MX"/>
              </w:rPr>
            </w:pPr>
            <w:r w:rsidRPr="008B5896">
              <w:rPr>
                <w:rFonts w:cs="Arial"/>
                <w:b/>
                <w:sz w:val="18"/>
                <w:szCs w:val="18"/>
                <w:u w:val="single"/>
              </w:rPr>
              <w:t>(hasta las 13:00 horas)</w:t>
            </w:r>
          </w:p>
        </w:tc>
        <w:tc>
          <w:tcPr>
            <w:tcW w:w="1701" w:type="dxa"/>
            <w:vMerge w:val="restart"/>
            <w:vAlign w:val="center"/>
          </w:tcPr>
          <w:p w14:paraId="2310C908" w14:textId="77777777" w:rsidR="001C0390" w:rsidRPr="008B5896" w:rsidRDefault="001C0390" w:rsidP="00AE6F34">
            <w:pPr>
              <w:jc w:val="center"/>
              <w:rPr>
                <w:rFonts w:cs="Arial"/>
                <w:sz w:val="18"/>
                <w:szCs w:val="18"/>
                <w:lang w:val="en-US"/>
              </w:rPr>
            </w:pPr>
            <w:r w:rsidRPr="008B5896">
              <w:rPr>
                <w:rFonts w:cs="Arial"/>
                <w:sz w:val="18"/>
                <w:szCs w:val="18"/>
                <w:lang w:val="en-US"/>
              </w:rPr>
              <w:t>URRHH- SGGI –  GCTIC</w:t>
            </w:r>
          </w:p>
        </w:tc>
      </w:tr>
      <w:tr w:rsidR="008B5896" w:rsidRPr="008B5896" w14:paraId="5CC0D9D5" w14:textId="77777777" w:rsidTr="00EC02D5">
        <w:trPr>
          <w:trHeight w:val="548"/>
        </w:trPr>
        <w:tc>
          <w:tcPr>
            <w:tcW w:w="425" w:type="dxa"/>
            <w:vAlign w:val="center"/>
          </w:tcPr>
          <w:p w14:paraId="65266605" w14:textId="77777777" w:rsidR="001C0390" w:rsidRPr="008B5896" w:rsidRDefault="001C0390" w:rsidP="00AE6F34">
            <w:pPr>
              <w:jc w:val="center"/>
              <w:rPr>
                <w:rFonts w:cs="Arial"/>
                <w:sz w:val="18"/>
                <w:szCs w:val="18"/>
                <w:lang w:val="es-MX"/>
              </w:rPr>
            </w:pPr>
            <w:r w:rsidRPr="008B5896">
              <w:rPr>
                <w:rFonts w:cs="Arial"/>
                <w:sz w:val="18"/>
                <w:szCs w:val="18"/>
                <w:lang w:val="es-MX"/>
              </w:rPr>
              <w:t>4</w:t>
            </w:r>
          </w:p>
        </w:tc>
        <w:tc>
          <w:tcPr>
            <w:tcW w:w="2809" w:type="dxa"/>
            <w:tcBorders>
              <w:bottom w:val="single" w:sz="4" w:space="0" w:color="auto"/>
            </w:tcBorders>
            <w:vAlign w:val="center"/>
          </w:tcPr>
          <w:p w14:paraId="0D24AEA1" w14:textId="77777777" w:rsidR="001C0390" w:rsidRPr="008B5896" w:rsidRDefault="001C0390" w:rsidP="00AE6F34">
            <w:pPr>
              <w:autoSpaceDE w:val="0"/>
              <w:autoSpaceDN w:val="0"/>
              <w:adjustRightInd w:val="0"/>
              <w:rPr>
                <w:rFonts w:cs="Arial"/>
                <w:b/>
                <w:sz w:val="18"/>
                <w:szCs w:val="18"/>
              </w:rPr>
            </w:pPr>
            <w:r w:rsidRPr="008B5896">
              <w:rPr>
                <w:rFonts w:cs="Arial"/>
                <w:b/>
                <w:sz w:val="18"/>
                <w:szCs w:val="18"/>
                <w:lang w:val="es-MX"/>
              </w:rPr>
              <w:t xml:space="preserve">Resultado de Postulantes inscritos en el SISEP </w:t>
            </w:r>
          </w:p>
        </w:tc>
        <w:tc>
          <w:tcPr>
            <w:tcW w:w="3711" w:type="dxa"/>
            <w:vAlign w:val="center"/>
          </w:tcPr>
          <w:p w14:paraId="534BFDAD" w14:textId="37E70FEF" w:rsidR="001C0390" w:rsidRPr="008B5896" w:rsidRDefault="00EC02D5" w:rsidP="00AE6F34">
            <w:pPr>
              <w:spacing w:line="276" w:lineRule="auto"/>
              <w:jc w:val="center"/>
              <w:rPr>
                <w:rFonts w:cs="Arial"/>
                <w:sz w:val="18"/>
                <w:szCs w:val="18"/>
              </w:rPr>
            </w:pPr>
            <w:r>
              <w:rPr>
                <w:rFonts w:cs="Arial"/>
                <w:sz w:val="18"/>
                <w:szCs w:val="18"/>
              </w:rPr>
              <w:t>26</w:t>
            </w:r>
            <w:r w:rsidR="001C0390" w:rsidRPr="008B5896">
              <w:rPr>
                <w:rFonts w:cs="Arial"/>
                <w:sz w:val="18"/>
                <w:szCs w:val="18"/>
              </w:rPr>
              <w:t xml:space="preserve"> de </w:t>
            </w:r>
            <w:r w:rsidR="00AD4D2A" w:rsidRPr="008B5896">
              <w:rPr>
                <w:rFonts w:cs="Arial"/>
                <w:sz w:val="18"/>
                <w:szCs w:val="18"/>
              </w:rPr>
              <w:t xml:space="preserve">noviembre </w:t>
            </w:r>
            <w:r w:rsidR="001C0390" w:rsidRPr="008B5896">
              <w:rPr>
                <w:rFonts w:cs="Arial"/>
                <w:sz w:val="18"/>
                <w:szCs w:val="18"/>
              </w:rPr>
              <w:t>del 2021</w:t>
            </w:r>
          </w:p>
          <w:p w14:paraId="254FAF9D" w14:textId="77777777" w:rsidR="001C0390" w:rsidRPr="008B5896" w:rsidRDefault="001C0390" w:rsidP="00AE6F34">
            <w:pPr>
              <w:jc w:val="center"/>
              <w:rPr>
                <w:rFonts w:cs="Arial"/>
                <w:sz w:val="18"/>
                <w:szCs w:val="18"/>
                <w:lang w:val="es-MX"/>
              </w:rPr>
            </w:pPr>
            <w:r w:rsidRPr="008B5896">
              <w:rPr>
                <w:rFonts w:cs="Arial"/>
                <w:sz w:val="18"/>
                <w:szCs w:val="18"/>
                <w:lang w:val="es-MX"/>
              </w:rPr>
              <w:t xml:space="preserve">a partir de las 16:00 horas </w:t>
            </w:r>
          </w:p>
          <w:p w14:paraId="7D10E4BC" w14:textId="77777777" w:rsidR="001C0390" w:rsidRPr="008B5896" w:rsidRDefault="001C0390" w:rsidP="00AE6F34">
            <w:pPr>
              <w:spacing w:line="276" w:lineRule="auto"/>
              <w:jc w:val="center"/>
              <w:rPr>
                <w:rFonts w:cs="Arial"/>
                <w:sz w:val="18"/>
                <w:szCs w:val="18"/>
                <w:lang w:val="es-MX"/>
              </w:rPr>
            </w:pPr>
            <w:r w:rsidRPr="008B5896">
              <w:rPr>
                <w:rFonts w:cs="Arial"/>
                <w:sz w:val="18"/>
                <w:szCs w:val="18"/>
                <w:lang w:val="es-MX"/>
              </w:rPr>
              <w:t>a través de la página web institucional</w:t>
            </w:r>
            <w:r w:rsidRPr="008B5896">
              <w:rPr>
                <w:rStyle w:val="Hipervnculo"/>
                <w:rFonts w:cs="Arial"/>
                <w:color w:val="auto"/>
                <w:sz w:val="18"/>
                <w:szCs w:val="18"/>
              </w:rPr>
              <w:t xml:space="preserve"> </w:t>
            </w:r>
            <w:hyperlink r:id="rId9" w:history="1">
              <w:r w:rsidRPr="008B5896">
                <w:rPr>
                  <w:rStyle w:val="Hipervnculo"/>
                  <w:rFonts w:cs="Arial"/>
                  <w:color w:val="auto"/>
                  <w:sz w:val="18"/>
                  <w:szCs w:val="18"/>
                </w:rPr>
                <w:t>http://convocatorias.essalud.gob.pe/</w:t>
              </w:r>
            </w:hyperlink>
          </w:p>
        </w:tc>
        <w:tc>
          <w:tcPr>
            <w:tcW w:w="1701" w:type="dxa"/>
            <w:vMerge/>
            <w:vAlign w:val="center"/>
          </w:tcPr>
          <w:p w14:paraId="0C24042D" w14:textId="77777777" w:rsidR="001C0390" w:rsidRPr="008B5896" w:rsidRDefault="001C0390" w:rsidP="00AE6F34">
            <w:pPr>
              <w:jc w:val="center"/>
              <w:rPr>
                <w:rFonts w:cs="Arial"/>
                <w:sz w:val="18"/>
                <w:szCs w:val="18"/>
                <w:lang w:val="es-MX"/>
              </w:rPr>
            </w:pPr>
          </w:p>
        </w:tc>
      </w:tr>
      <w:tr w:rsidR="008B5896" w:rsidRPr="008B5896" w14:paraId="3E609809" w14:textId="77777777" w:rsidTr="00AE6F34">
        <w:trPr>
          <w:trHeight w:val="281"/>
        </w:trPr>
        <w:tc>
          <w:tcPr>
            <w:tcW w:w="8646" w:type="dxa"/>
            <w:gridSpan w:val="4"/>
            <w:shd w:val="clear" w:color="auto" w:fill="BDD6EE" w:themeFill="accent1" w:themeFillTint="66"/>
            <w:vAlign w:val="center"/>
          </w:tcPr>
          <w:p w14:paraId="6D71B604" w14:textId="77777777" w:rsidR="001C0390" w:rsidRPr="008B5896" w:rsidRDefault="001C0390" w:rsidP="00AE6F34">
            <w:pPr>
              <w:jc w:val="both"/>
              <w:rPr>
                <w:rFonts w:cs="Arial"/>
                <w:sz w:val="18"/>
                <w:szCs w:val="18"/>
                <w:lang w:val="es-MX"/>
              </w:rPr>
            </w:pPr>
            <w:r w:rsidRPr="008B5896">
              <w:rPr>
                <w:rFonts w:cs="Arial"/>
                <w:b/>
                <w:sz w:val="18"/>
                <w:szCs w:val="18"/>
                <w:lang w:val="es-MX"/>
              </w:rPr>
              <w:t>SELECCIÓN</w:t>
            </w:r>
          </w:p>
        </w:tc>
      </w:tr>
      <w:tr w:rsidR="008B5896" w:rsidRPr="008B5896" w14:paraId="06F6F962" w14:textId="77777777" w:rsidTr="00EC02D5">
        <w:trPr>
          <w:trHeight w:val="473"/>
        </w:trPr>
        <w:tc>
          <w:tcPr>
            <w:tcW w:w="425" w:type="dxa"/>
            <w:shd w:val="clear" w:color="auto" w:fill="auto"/>
            <w:vAlign w:val="center"/>
          </w:tcPr>
          <w:p w14:paraId="1AB5705B" w14:textId="77777777" w:rsidR="001C0390" w:rsidRPr="008B5896" w:rsidRDefault="001C0390" w:rsidP="00AE6F34">
            <w:pPr>
              <w:jc w:val="center"/>
              <w:rPr>
                <w:rFonts w:cs="Arial"/>
                <w:sz w:val="18"/>
                <w:szCs w:val="18"/>
                <w:lang w:val="es-MX"/>
              </w:rPr>
            </w:pPr>
            <w:r w:rsidRPr="008B5896">
              <w:rPr>
                <w:rFonts w:cs="Arial"/>
                <w:sz w:val="18"/>
                <w:szCs w:val="18"/>
                <w:lang w:val="es-MX"/>
              </w:rPr>
              <w:t>5</w:t>
            </w:r>
          </w:p>
        </w:tc>
        <w:tc>
          <w:tcPr>
            <w:tcW w:w="2809" w:type="dxa"/>
            <w:vAlign w:val="center"/>
          </w:tcPr>
          <w:p w14:paraId="3DA419CB" w14:textId="77777777" w:rsidR="001C0390" w:rsidRPr="008B5896" w:rsidRDefault="001C0390" w:rsidP="00AE6F34">
            <w:pPr>
              <w:jc w:val="both"/>
              <w:rPr>
                <w:rFonts w:cs="Arial"/>
                <w:b/>
                <w:sz w:val="18"/>
                <w:szCs w:val="18"/>
                <w:lang w:val="es-MX"/>
              </w:rPr>
            </w:pPr>
            <w:r w:rsidRPr="008B5896">
              <w:rPr>
                <w:rFonts w:cs="Arial"/>
                <w:b/>
                <w:sz w:val="18"/>
                <w:szCs w:val="18"/>
                <w:lang w:val="es-MX"/>
              </w:rPr>
              <w:t xml:space="preserve">Prueba de enlace                   </w:t>
            </w:r>
            <w:r w:rsidRPr="008B5896">
              <w:rPr>
                <w:rFonts w:cs="Arial"/>
                <w:b/>
                <w:i/>
                <w:iCs/>
                <w:sz w:val="18"/>
                <w:szCs w:val="18"/>
                <w:lang w:val="es-MX"/>
              </w:rPr>
              <w:t>(Plataforma Virtual)</w:t>
            </w:r>
          </w:p>
        </w:tc>
        <w:tc>
          <w:tcPr>
            <w:tcW w:w="3711" w:type="dxa"/>
            <w:shd w:val="clear" w:color="auto" w:fill="auto"/>
            <w:vAlign w:val="center"/>
          </w:tcPr>
          <w:p w14:paraId="5B7E4634" w14:textId="5D6EB861" w:rsidR="001C0390" w:rsidRPr="008B5896" w:rsidRDefault="00EC02D5" w:rsidP="00AE6F34">
            <w:pPr>
              <w:jc w:val="center"/>
              <w:rPr>
                <w:rFonts w:cs="Arial"/>
                <w:sz w:val="18"/>
                <w:szCs w:val="18"/>
                <w:lang w:val="es-MX"/>
              </w:rPr>
            </w:pPr>
            <w:r>
              <w:rPr>
                <w:rFonts w:cs="Arial"/>
                <w:sz w:val="18"/>
                <w:szCs w:val="18"/>
                <w:lang w:val="es-MX"/>
              </w:rPr>
              <w:t>29</w:t>
            </w:r>
            <w:r w:rsidR="001C0390" w:rsidRPr="008B5896">
              <w:rPr>
                <w:rFonts w:cs="Arial"/>
                <w:sz w:val="18"/>
                <w:szCs w:val="18"/>
                <w:lang w:val="es-MX"/>
              </w:rPr>
              <w:t xml:space="preserve"> de </w:t>
            </w:r>
            <w:r w:rsidR="00AD4D2A" w:rsidRPr="008B5896">
              <w:rPr>
                <w:rFonts w:cs="Arial"/>
                <w:sz w:val="18"/>
                <w:szCs w:val="18"/>
                <w:lang w:val="es-MX"/>
              </w:rPr>
              <w:t>noviembre</w:t>
            </w:r>
            <w:r w:rsidR="001C0390" w:rsidRPr="008B5896">
              <w:rPr>
                <w:rFonts w:cs="Arial"/>
                <w:sz w:val="18"/>
                <w:szCs w:val="18"/>
                <w:lang w:val="es-MX"/>
              </w:rPr>
              <w:t xml:space="preserve"> del 2021</w:t>
            </w:r>
          </w:p>
          <w:p w14:paraId="16582158" w14:textId="77777777" w:rsidR="001C0390" w:rsidRPr="008B5896" w:rsidRDefault="001C0390" w:rsidP="00AE6F34">
            <w:pPr>
              <w:jc w:val="center"/>
              <w:rPr>
                <w:rFonts w:cs="Arial"/>
                <w:sz w:val="18"/>
                <w:szCs w:val="18"/>
                <w:lang w:val="es-MX"/>
              </w:rPr>
            </w:pPr>
            <w:r w:rsidRPr="008B5896">
              <w:rPr>
                <w:rFonts w:cs="Arial"/>
                <w:sz w:val="18"/>
                <w:szCs w:val="18"/>
                <w:lang w:val="es-MX"/>
              </w:rPr>
              <w:t>a las 09:00 horas</w:t>
            </w:r>
          </w:p>
        </w:tc>
        <w:tc>
          <w:tcPr>
            <w:tcW w:w="1701" w:type="dxa"/>
            <w:shd w:val="clear" w:color="auto" w:fill="auto"/>
            <w:vAlign w:val="center"/>
          </w:tcPr>
          <w:p w14:paraId="4E03E863" w14:textId="77777777" w:rsidR="001C0390" w:rsidRPr="008B5896" w:rsidRDefault="001C0390" w:rsidP="00AE6F34">
            <w:pPr>
              <w:jc w:val="center"/>
              <w:rPr>
                <w:rFonts w:cs="Arial"/>
                <w:sz w:val="18"/>
                <w:szCs w:val="18"/>
                <w:lang w:val="es-MX"/>
              </w:rPr>
            </w:pPr>
            <w:r w:rsidRPr="008B5896">
              <w:rPr>
                <w:rFonts w:cs="Arial"/>
                <w:sz w:val="18"/>
                <w:szCs w:val="18"/>
                <w:lang w:val="es-MX"/>
              </w:rPr>
              <w:t>URRHH</w:t>
            </w:r>
          </w:p>
        </w:tc>
      </w:tr>
      <w:tr w:rsidR="008B5896" w:rsidRPr="008B5896" w14:paraId="02025E9C" w14:textId="77777777" w:rsidTr="00EC02D5">
        <w:trPr>
          <w:trHeight w:val="473"/>
        </w:trPr>
        <w:tc>
          <w:tcPr>
            <w:tcW w:w="425" w:type="dxa"/>
            <w:shd w:val="clear" w:color="auto" w:fill="auto"/>
            <w:vAlign w:val="center"/>
          </w:tcPr>
          <w:p w14:paraId="4BC9C8CB" w14:textId="77777777" w:rsidR="001C0390" w:rsidRPr="008B5896" w:rsidRDefault="001C0390" w:rsidP="00AE6F34">
            <w:pPr>
              <w:jc w:val="center"/>
              <w:rPr>
                <w:rFonts w:cs="Arial"/>
                <w:sz w:val="18"/>
                <w:szCs w:val="18"/>
                <w:lang w:val="es-MX"/>
              </w:rPr>
            </w:pPr>
            <w:r w:rsidRPr="008B5896">
              <w:rPr>
                <w:rFonts w:cs="Arial"/>
                <w:sz w:val="18"/>
                <w:szCs w:val="18"/>
                <w:lang w:val="es-MX"/>
              </w:rPr>
              <w:lastRenderedPageBreak/>
              <w:t>6</w:t>
            </w:r>
          </w:p>
        </w:tc>
        <w:tc>
          <w:tcPr>
            <w:tcW w:w="2809" w:type="dxa"/>
            <w:vAlign w:val="center"/>
          </w:tcPr>
          <w:p w14:paraId="1728E353" w14:textId="77777777" w:rsidR="001C0390" w:rsidRPr="008B5896" w:rsidRDefault="001C0390" w:rsidP="00AE6F34">
            <w:pPr>
              <w:jc w:val="both"/>
              <w:rPr>
                <w:rFonts w:cs="Arial"/>
                <w:b/>
                <w:sz w:val="18"/>
                <w:szCs w:val="18"/>
                <w:lang w:val="es-MX"/>
              </w:rPr>
            </w:pPr>
            <w:r w:rsidRPr="008B5896">
              <w:rPr>
                <w:rFonts w:cs="Arial"/>
                <w:b/>
                <w:sz w:val="18"/>
                <w:szCs w:val="18"/>
                <w:lang w:val="es-MX"/>
              </w:rPr>
              <w:t xml:space="preserve">Evaluación de conocimientos </w:t>
            </w:r>
            <w:r w:rsidRPr="008B5896">
              <w:rPr>
                <w:rFonts w:cs="Arial"/>
                <w:b/>
                <w:i/>
                <w:iCs/>
                <w:sz w:val="18"/>
                <w:szCs w:val="18"/>
                <w:lang w:val="es-MX"/>
              </w:rPr>
              <w:t>(Plataforma Virtual)</w:t>
            </w:r>
          </w:p>
        </w:tc>
        <w:tc>
          <w:tcPr>
            <w:tcW w:w="3711" w:type="dxa"/>
            <w:shd w:val="clear" w:color="auto" w:fill="auto"/>
            <w:vAlign w:val="center"/>
          </w:tcPr>
          <w:p w14:paraId="16A596E2" w14:textId="6B60878D" w:rsidR="001C0390" w:rsidRPr="008B5896" w:rsidRDefault="00EC02D5" w:rsidP="00AE6F34">
            <w:pPr>
              <w:jc w:val="center"/>
              <w:rPr>
                <w:rFonts w:cs="Arial"/>
                <w:sz w:val="18"/>
                <w:szCs w:val="18"/>
                <w:lang w:val="es-MX"/>
              </w:rPr>
            </w:pPr>
            <w:r>
              <w:rPr>
                <w:rFonts w:cs="Arial"/>
                <w:sz w:val="18"/>
                <w:szCs w:val="18"/>
                <w:lang w:val="es-MX"/>
              </w:rPr>
              <w:t>29</w:t>
            </w:r>
            <w:r w:rsidR="001C0390" w:rsidRPr="008B5896">
              <w:rPr>
                <w:rFonts w:cs="Arial"/>
                <w:sz w:val="18"/>
                <w:szCs w:val="18"/>
                <w:lang w:val="es-MX"/>
              </w:rPr>
              <w:t xml:space="preserve"> de </w:t>
            </w:r>
            <w:r w:rsidR="00AD4D2A" w:rsidRPr="008B5896">
              <w:rPr>
                <w:rFonts w:cs="Arial"/>
                <w:sz w:val="18"/>
                <w:szCs w:val="18"/>
                <w:lang w:val="es-MX"/>
              </w:rPr>
              <w:t>noviembre</w:t>
            </w:r>
            <w:r w:rsidR="001C0390" w:rsidRPr="008B5896">
              <w:rPr>
                <w:rFonts w:cs="Arial"/>
                <w:sz w:val="18"/>
                <w:szCs w:val="18"/>
                <w:lang w:val="es-MX"/>
              </w:rPr>
              <w:t xml:space="preserve"> del 2021</w:t>
            </w:r>
          </w:p>
          <w:p w14:paraId="699A2AA0" w14:textId="77777777" w:rsidR="001C0390" w:rsidRPr="008B5896" w:rsidRDefault="001C0390" w:rsidP="00AE6F34">
            <w:pPr>
              <w:jc w:val="center"/>
              <w:rPr>
                <w:rFonts w:cs="Arial"/>
                <w:sz w:val="18"/>
                <w:szCs w:val="18"/>
                <w:lang w:val="es-MX"/>
              </w:rPr>
            </w:pPr>
            <w:r w:rsidRPr="008B5896">
              <w:rPr>
                <w:rFonts w:cs="Arial"/>
                <w:sz w:val="18"/>
                <w:szCs w:val="18"/>
                <w:lang w:val="es-MX"/>
              </w:rPr>
              <w:t xml:space="preserve">a las 10:00 horas </w:t>
            </w:r>
          </w:p>
        </w:tc>
        <w:tc>
          <w:tcPr>
            <w:tcW w:w="1701" w:type="dxa"/>
            <w:shd w:val="clear" w:color="auto" w:fill="auto"/>
            <w:vAlign w:val="center"/>
          </w:tcPr>
          <w:p w14:paraId="5A6223C0" w14:textId="77777777" w:rsidR="001C0390" w:rsidRPr="008B5896" w:rsidRDefault="001C0390" w:rsidP="00AE6F34">
            <w:pPr>
              <w:jc w:val="center"/>
              <w:rPr>
                <w:rFonts w:cs="Arial"/>
                <w:sz w:val="18"/>
                <w:szCs w:val="18"/>
                <w:lang w:val="es-MX"/>
              </w:rPr>
            </w:pPr>
            <w:r w:rsidRPr="008B5896">
              <w:rPr>
                <w:rFonts w:cs="Arial"/>
                <w:sz w:val="18"/>
                <w:szCs w:val="18"/>
                <w:lang w:val="es-MX"/>
              </w:rPr>
              <w:t>URRHH</w:t>
            </w:r>
          </w:p>
        </w:tc>
      </w:tr>
      <w:tr w:rsidR="008B5896" w:rsidRPr="008B5896" w14:paraId="09C96DDA" w14:textId="77777777" w:rsidTr="00EC02D5">
        <w:trPr>
          <w:trHeight w:val="473"/>
        </w:trPr>
        <w:tc>
          <w:tcPr>
            <w:tcW w:w="425" w:type="dxa"/>
            <w:shd w:val="clear" w:color="auto" w:fill="auto"/>
            <w:vAlign w:val="center"/>
          </w:tcPr>
          <w:p w14:paraId="2FF442B1" w14:textId="77777777" w:rsidR="001C0390" w:rsidRPr="008B5896" w:rsidRDefault="001C0390" w:rsidP="00AE6F34">
            <w:pPr>
              <w:jc w:val="center"/>
              <w:rPr>
                <w:rFonts w:cs="Arial"/>
                <w:sz w:val="18"/>
                <w:szCs w:val="18"/>
                <w:lang w:val="es-MX"/>
              </w:rPr>
            </w:pPr>
            <w:r w:rsidRPr="008B5896">
              <w:rPr>
                <w:rFonts w:cs="Arial"/>
                <w:sz w:val="18"/>
                <w:szCs w:val="18"/>
                <w:lang w:val="es-MX"/>
              </w:rPr>
              <w:t>7</w:t>
            </w:r>
          </w:p>
        </w:tc>
        <w:tc>
          <w:tcPr>
            <w:tcW w:w="2809" w:type="dxa"/>
            <w:vAlign w:val="center"/>
          </w:tcPr>
          <w:p w14:paraId="48AF46BC" w14:textId="77777777" w:rsidR="001C0390" w:rsidRPr="008B5896" w:rsidRDefault="001C0390" w:rsidP="00AE6F34">
            <w:pPr>
              <w:jc w:val="both"/>
              <w:rPr>
                <w:rFonts w:cs="Arial"/>
                <w:b/>
                <w:sz w:val="18"/>
                <w:szCs w:val="18"/>
                <w:lang w:val="es-MX"/>
              </w:rPr>
            </w:pPr>
            <w:r w:rsidRPr="008B5896">
              <w:rPr>
                <w:rFonts w:cs="Arial"/>
                <w:sz w:val="18"/>
                <w:szCs w:val="18"/>
                <w:lang w:val="es-MX"/>
              </w:rPr>
              <w:t>Publicación de resultados de la Evaluación de Conocimientos</w:t>
            </w:r>
          </w:p>
        </w:tc>
        <w:tc>
          <w:tcPr>
            <w:tcW w:w="3711" w:type="dxa"/>
            <w:shd w:val="clear" w:color="auto" w:fill="auto"/>
            <w:vAlign w:val="center"/>
          </w:tcPr>
          <w:p w14:paraId="07398141" w14:textId="4E045B36" w:rsidR="001C0390" w:rsidRPr="008B5896" w:rsidRDefault="001C0390" w:rsidP="00AE6F34">
            <w:pPr>
              <w:jc w:val="center"/>
              <w:rPr>
                <w:rFonts w:cs="Arial"/>
                <w:sz w:val="18"/>
                <w:szCs w:val="18"/>
                <w:lang w:val="es-MX"/>
              </w:rPr>
            </w:pPr>
            <w:r w:rsidRPr="008B5896">
              <w:rPr>
                <w:rFonts w:cs="Arial"/>
                <w:sz w:val="18"/>
                <w:szCs w:val="18"/>
                <w:lang w:val="es-MX"/>
              </w:rPr>
              <w:t>2</w:t>
            </w:r>
            <w:r w:rsidR="00EC02D5">
              <w:rPr>
                <w:rFonts w:cs="Arial"/>
                <w:sz w:val="18"/>
                <w:szCs w:val="18"/>
                <w:lang w:val="es-MX"/>
              </w:rPr>
              <w:t>9</w:t>
            </w:r>
            <w:r w:rsidRPr="008B5896">
              <w:rPr>
                <w:rFonts w:cs="Arial"/>
                <w:sz w:val="18"/>
                <w:szCs w:val="18"/>
                <w:lang w:val="es-MX"/>
              </w:rPr>
              <w:t xml:space="preserve"> de </w:t>
            </w:r>
            <w:r w:rsidR="00AD4D2A" w:rsidRPr="008B5896">
              <w:rPr>
                <w:rFonts w:cs="Arial"/>
                <w:sz w:val="18"/>
                <w:szCs w:val="18"/>
                <w:lang w:val="es-MX"/>
              </w:rPr>
              <w:t>noviembre</w:t>
            </w:r>
            <w:r w:rsidRPr="008B5896">
              <w:rPr>
                <w:rFonts w:cs="Arial"/>
                <w:sz w:val="18"/>
                <w:szCs w:val="18"/>
                <w:lang w:val="es-MX"/>
              </w:rPr>
              <w:t xml:space="preserve"> del 2021 </w:t>
            </w:r>
          </w:p>
          <w:p w14:paraId="44203DC1" w14:textId="77777777" w:rsidR="001C0390" w:rsidRPr="008B5896" w:rsidRDefault="001C0390" w:rsidP="00AE6F34">
            <w:pPr>
              <w:jc w:val="center"/>
              <w:rPr>
                <w:rFonts w:cs="Arial"/>
                <w:sz w:val="18"/>
                <w:szCs w:val="18"/>
                <w:lang w:val="es-MX"/>
              </w:rPr>
            </w:pPr>
            <w:r w:rsidRPr="008B5896">
              <w:rPr>
                <w:rFonts w:cs="Arial"/>
                <w:sz w:val="18"/>
                <w:szCs w:val="18"/>
                <w:lang w:val="es-MX"/>
              </w:rPr>
              <w:t xml:space="preserve">a partir de las 16:00 horas </w:t>
            </w:r>
          </w:p>
          <w:p w14:paraId="23EDF639" w14:textId="77777777" w:rsidR="001C0390" w:rsidRPr="008B5896" w:rsidRDefault="001C0390" w:rsidP="00AE6F34">
            <w:pPr>
              <w:jc w:val="center"/>
              <w:rPr>
                <w:rFonts w:cs="Arial"/>
                <w:sz w:val="18"/>
                <w:szCs w:val="18"/>
                <w:lang w:val="es-MX"/>
              </w:rPr>
            </w:pPr>
            <w:r w:rsidRPr="008B5896">
              <w:rPr>
                <w:rFonts w:cs="Arial"/>
                <w:sz w:val="18"/>
                <w:szCs w:val="18"/>
                <w:lang w:val="es-MX"/>
              </w:rPr>
              <w:t>a través de la página web institucional</w:t>
            </w:r>
            <w:r w:rsidRPr="008B5896">
              <w:rPr>
                <w:rStyle w:val="Hipervnculo"/>
                <w:rFonts w:cs="Arial"/>
                <w:color w:val="auto"/>
                <w:sz w:val="18"/>
                <w:szCs w:val="18"/>
              </w:rPr>
              <w:t xml:space="preserve"> </w:t>
            </w:r>
            <w:hyperlink r:id="rId10" w:history="1">
              <w:r w:rsidRPr="008B5896">
                <w:rPr>
                  <w:rStyle w:val="Hipervnculo"/>
                  <w:rFonts w:cs="Arial"/>
                  <w:color w:val="auto"/>
                  <w:sz w:val="18"/>
                  <w:szCs w:val="18"/>
                </w:rPr>
                <w:t>http://convocatorias.essalud.gob.pe/</w:t>
              </w:r>
            </w:hyperlink>
          </w:p>
        </w:tc>
        <w:tc>
          <w:tcPr>
            <w:tcW w:w="1701" w:type="dxa"/>
            <w:shd w:val="clear" w:color="auto" w:fill="auto"/>
            <w:vAlign w:val="center"/>
          </w:tcPr>
          <w:p w14:paraId="7B0BABC4" w14:textId="77777777" w:rsidR="001C0390" w:rsidRPr="008B5896" w:rsidRDefault="001C0390" w:rsidP="00AE6F34">
            <w:pPr>
              <w:jc w:val="center"/>
              <w:rPr>
                <w:rFonts w:cs="Arial"/>
                <w:sz w:val="18"/>
                <w:szCs w:val="18"/>
                <w:lang w:val="es-MX"/>
              </w:rPr>
            </w:pPr>
            <w:r w:rsidRPr="008B5896">
              <w:rPr>
                <w:rFonts w:cs="Arial"/>
                <w:sz w:val="18"/>
                <w:szCs w:val="18"/>
                <w:lang w:val="es-MX"/>
              </w:rPr>
              <w:t xml:space="preserve">URRHH- SGGI – GCTIC </w:t>
            </w:r>
          </w:p>
        </w:tc>
      </w:tr>
      <w:tr w:rsidR="008B5896" w:rsidRPr="008B5896" w14:paraId="5E672C71" w14:textId="77777777" w:rsidTr="00EC02D5">
        <w:trPr>
          <w:trHeight w:val="473"/>
        </w:trPr>
        <w:tc>
          <w:tcPr>
            <w:tcW w:w="425" w:type="dxa"/>
            <w:shd w:val="clear" w:color="auto" w:fill="auto"/>
            <w:vAlign w:val="center"/>
          </w:tcPr>
          <w:p w14:paraId="0F87EA30" w14:textId="77777777" w:rsidR="001C0390" w:rsidRPr="008B5896" w:rsidRDefault="001C0390" w:rsidP="00AE6F34">
            <w:pPr>
              <w:jc w:val="center"/>
              <w:rPr>
                <w:rFonts w:cs="Arial"/>
                <w:sz w:val="18"/>
                <w:szCs w:val="18"/>
                <w:lang w:val="es-MX"/>
              </w:rPr>
            </w:pPr>
            <w:r w:rsidRPr="008B5896">
              <w:rPr>
                <w:rFonts w:cs="Arial"/>
                <w:sz w:val="18"/>
                <w:szCs w:val="18"/>
                <w:lang w:val="es-MX"/>
              </w:rPr>
              <w:t>8</w:t>
            </w:r>
          </w:p>
        </w:tc>
        <w:tc>
          <w:tcPr>
            <w:tcW w:w="2809" w:type="dxa"/>
            <w:vAlign w:val="center"/>
          </w:tcPr>
          <w:p w14:paraId="6C2FEA6F" w14:textId="77777777" w:rsidR="001C0390" w:rsidRPr="008B5896" w:rsidRDefault="001C0390" w:rsidP="00AE6F34">
            <w:pPr>
              <w:autoSpaceDE w:val="0"/>
              <w:autoSpaceDN w:val="0"/>
              <w:adjustRightInd w:val="0"/>
              <w:rPr>
                <w:rFonts w:cs="Arial"/>
                <w:b/>
                <w:sz w:val="18"/>
                <w:szCs w:val="18"/>
                <w:u w:val="single"/>
                <w:lang w:val="es-MX"/>
              </w:rPr>
            </w:pPr>
            <w:r w:rsidRPr="008B5896">
              <w:rPr>
                <w:rFonts w:cs="Arial"/>
                <w:b/>
                <w:sz w:val="18"/>
                <w:szCs w:val="18"/>
                <w:u w:val="single"/>
                <w:lang w:val="es-MX"/>
              </w:rPr>
              <w:t>Presentación de documentos digitalizados:</w:t>
            </w:r>
          </w:p>
          <w:p w14:paraId="05418A9B" w14:textId="740CF840" w:rsidR="001C0390" w:rsidRPr="008B5896" w:rsidRDefault="001C0390" w:rsidP="00AE6F34">
            <w:pPr>
              <w:jc w:val="both"/>
              <w:rPr>
                <w:rFonts w:cs="Arial"/>
                <w:b/>
                <w:sz w:val="18"/>
                <w:szCs w:val="18"/>
                <w:lang w:val="es-MX"/>
              </w:rPr>
            </w:pPr>
            <w:r w:rsidRPr="008B5896">
              <w:rPr>
                <w:rFonts w:cs="Arial"/>
                <w:sz w:val="18"/>
                <w:szCs w:val="18"/>
                <w:lang w:val="es-MX"/>
              </w:rPr>
              <w:t>Presentación de Formatos N° 01, 02, 03,</w:t>
            </w:r>
            <w:r w:rsidRPr="007B06EF">
              <w:rPr>
                <w:rFonts w:cs="Arial"/>
                <w:color w:val="FF0000"/>
                <w:sz w:val="18"/>
                <w:szCs w:val="18"/>
                <w:lang w:val="es-MX"/>
              </w:rPr>
              <w:t xml:space="preserve"> </w:t>
            </w:r>
            <w:r w:rsidRPr="008B5896">
              <w:rPr>
                <w:rFonts w:cs="Arial"/>
                <w:sz w:val="18"/>
                <w:szCs w:val="18"/>
                <w:lang w:val="es-MX"/>
              </w:rPr>
              <w:t xml:space="preserve">05 (registrados vía SISEP) y el CV descriptivo y documentado, a la plataforma virtual. </w:t>
            </w:r>
            <w:r w:rsidRPr="008B5896">
              <w:rPr>
                <w:rFonts w:cs="Arial"/>
              </w:rPr>
              <w:t>(véase numeral 4.2)</w:t>
            </w:r>
          </w:p>
        </w:tc>
        <w:tc>
          <w:tcPr>
            <w:tcW w:w="3711" w:type="dxa"/>
            <w:shd w:val="clear" w:color="auto" w:fill="auto"/>
            <w:vAlign w:val="center"/>
          </w:tcPr>
          <w:p w14:paraId="3E6F0D89" w14:textId="7F99B35C" w:rsidR="001C0390" w:rsidRPr="008B5896" w:rsidRDefault="00EC02D5" w:rsidP="00AE6F34">
            <w:pPr>
              <w:spacing w:line="276" w:lineRule="auto"/>
              <w:jc w:val="center"/>
              <w:rPr>
                <w:rFonts w:cs="Arial"/>
                <w:sz w:val="18"/>
                <w:szCs w:val="18"/>
              </w:rPr>
            </w:pPr>
            <w:r>
              <w:rPr>
                <w:rFonts w:cs="Arial"/>
                <w:sz w:val="18"/>
                <w:szCs w:val="18"/>
              </w:rPr>
              <w:t>Del 30</w:t>
            </w:r>
            <w:r w:rsidR="001C0390" w:rsidRPr="008B5896">
              <w:rPr>
                <w:rFonts w:cs="Arial"/>
                <w:sz w:val="18"/>
                <w:szCs w:val="18"/>
              </w:rPr>
              <w:t xml:space="preserve"> </w:t>
            </w:r>
            <w:r>
              <w:rPr>
                <w:rFonts w:cs="Arial"/>
                <w:sz w:val="18"/>
                <w:szCs w:val="18"/>
              </w:rPr>
              <w:t xml:space="preserve">noviembre </w:t>
            </w:r>
            <w:r w:rsidR="001C0390" w:rsidRPr="008B5896">
              <w:rPr>
                <w:rFonts w:cs="Arial"/>
                <w:sz w:val="18"/>
                <w:szCs w:val="18"/>
              </w:rPr>
              <w:t xml:space="preserve">al </w:t>
            </w:r>
            <w:r>
              <w:rPr>
                <w:rFonts w:cs="Arial"/>
                <w:sz w:val="18"/>
                <w:szCs w:val="18"/>
              </w:rPr>
              <w:t>01</w:t>
            </w:r>
            <w:r w:rsidR="001C0390" w:rsidRPr="008B5896">
              <w:rPr>
                <w:rFonts w:cs="Arial"/>
                <w:sz w:val="18"/>
                <w:szCs w:val="18"/>
              </w:rPr>
              <w:t xml:space="preserve"> de </w:t>
            </w:r>
            <w:r>
              <w:rPr>
                <w:rFonts w:cs="Arial"/>
                <w:sz w:val="18"/>
                <w:szCs w:val="18"/>
              </w:rPr>
              <w:t>diciem</w:t>
            </w:r>
            <w:r w:rsidR="00AD4D2A" w:rsidRPr="008B5896">
              <w:rPr>
                <w:rFonts w:cs="Arial"/>
                <w:sz w:val="18"/>
                <w:szCs w:val="18"/>
              </w:rPr>
              <w:t>bre</w:t>
            </w:r>
            <w:r w:rsidR="001C0390" w:rsidRPr="008B5896">
              <w:rPr>
                <w:rFonts w:cs="Arial"/>
                <w:sz w:val="18"/>
                <w:szCs w:val="18"/>
              </w:rPr>
              <w:t xml:space="preserve"> del 2021</w:t>
            </w:r>
          </w:p>
          <w:p w14:paraId="45672792" w14:textId="77777777" w:rsidR="001C0390" w:rsidRPr="008B5896" w:rsidRDefault="001C0390" w:rsidP="00AE6F34">
            <w:pPr>
              <w:jc w:val="center"/>
              <w:rPr>
                <w:rFonts w:cs="Arial"/>
                <w:sz w:val="18"/>
                <w:szCs w:val="18"/>
                <w:lang w:val="es-MX"/>
              </w:rPr>
            </w:pPr>
            <w:r w:rsidRPr="008B5896">
              <w:rPr>
                <w:rFonts w:cs="Arial"/>
                <w:b/>
                <w:sz w:val="18"/>
                <w:szCs w:val="18"/>
                <w:u w:val="single"/>
              </w:rPr>
              <w:t>(hasta las 16:00 horas)</w:t>
            </w:r>
          </w:p>
        </w:tc>
        <w:tc>
          <w:tcPr>
            <w:tcW w:w="1701" w:type="dxa"/>
            <w:shd w:val="clear" w:color="auto" w:fill="auto"/>
            <w:vAlign w:val="center"/>
          </w:tcPr>
          <w:p w14:paraId="2165EDF9" w14:textId="77777777" w:rsidR="001C0390" w:rsidRPr="008B5896" w:rsidRDefault="001C0390" w:rsidP="00AE6F34">
            <w:pPr>
              <w:jc w:val="center"/>
              <w:rPr>
                <w:rFonts w:cs="Arial"/>
                <w:sz w:val="18"/>
                <w:szCs w:val="18"/>
                <w:lang w:val="es-MX"/>
              </w:rPr>
            </w:pPr>
            <w:r w:rsidRPr="008B5896">
              <w:rPr>
                <w:rFonts w:cs="Arial"/>
                <w:sz w:val="18"/>
                <w:szCs w:val="18"/>
                <w:lang w:val="es-MX"/>
              </w:rPr>
              <w:t>URRHH</w:t>
            </w:r>
          </w:p>
        </w:tc>
      </w:tr>
      <w:tr w:rsidR="008B5896" w:rsidRPr="008B5896" w14:paraId="60336770" w14:textId="77777777" w:rsidTr="00EC02D5">
        <w:trPr>
          <w:trHeight w:val="473"/>
        </w:trPr>
        <w:tc>
          <w:tcPr>
            <w:tcW w:w="425" w:type="dxa"/>
            <w:shd w:val="clear" w:color="auto" w:fill="auto"/>
            <w:vAlign w:val="center"/>
          </w:tcPr>
          <w:p w14:paraId="3720D3BA" w14:textId="77777777" w:rsidR="001C0390" w:rsidRPr="008B5896" w:rsidRDefault="001C0390" w:rsidP="00AE6F34">
            <w:pPr>
              <w:jc w:val="center"/>
              <w:rPr>
                <w:rFonts w:cs="Arial"/>
                <w:sz w:val="18"/>
                <w:szCs w:val="18"/>
                <w:lang w:val="es-MX"/>
              </w:rPr>
            </w:pPr>
            <w:r w:rsidRPr="008B5896">
              <w:rPr>
                <w:rFonts w:cs="Arial"/>
                <w:sz w:val="18"/>
                <w:szCs w:val="18"/>
                <w:lang w:val="es-MX"/>
              </w:rPr>
              <w:t>9</w:t>
            </w:r>
          </w:p>
        </w:tc>
        <w:tc>
          <w:tcPr>
            <w:tcW w:w="2809" w:type="dxa"/>
            <w:vAlign w:val="center"/>
          </w:tcPr>
          <w:p w14:paraId="016756E6" w14:textId="77777777" w:rsidR="001C0390" w:rsidRPr="008B5896" w:rsidRDefault="001C0390" w:rsidP="00AE6F34">
            <w:pPr>
              <w:jc w:val="both"/>
              <w:rPr>
                <w:rFonts w:cs="Arial"/>
                <w:sz w:val="18"/>
                <w:szCs w:val="18"/>
                <w:lang w:val="es-MX"/>
              </w:rPr>
            </w:pPr>
            <w:r w:rsidRPr="008B5896">
              <w:rPr>
                <w:rFonts w:cs="Arial"/>
                <w:b/>
                <w:sz w:val="18"/>
                <w:szCs w:val="18"/>
                <w:lang w:val="es-MX"/>
              </w:rPr>
              <w:t>Evaluación Curricular</w:t>
            </w:r>
            <w:r w:rsidRPr="008B5896">
              <w:rPr>
                <w:rFonts w:cs="Arial"/>
                <w:sz w:val="18"/>
                <w:szCs w:val="18"/>
                <w:lang w:val="es-MX"/>
              </w:rPr>
              <w:t xml:space="preserve"> (C.V descriptivo, documentado y formatos requeridos)</w:t>
            </w:r>
          </w:p>
        </w:tc>
        <w:tc>
          <w:tcPr>
            <w:tcW w:w="3711" w:type="dxa"/>
            <w:shd w:val="clear" w:color="auto" w:fill="auto"/>
            <w:vAlign w:val="center"/>
          </w:tcPr>
          <w:p w14:paraId="747D5E3D" w14:textId="418756DC" w:rsidR="001C0390" w:rsidRPr="008B5896" w:rsidRDefault="001C0390" w:rsidP="00EC02D5">
            <w:pPr>
              <w:jc w:val="center"/>
              <w:rPr>
                <w:rFonts w:cs="Arial"/>
                <w:sz w:val="18"/>
                <w:szCs w:val="18"/>
                <w:lang w:val="es-MX"/>
              </w:rPr>
            </w:pPr>
            <w:r w:rsidRPr="008B5896">
              <w:rPr>
                <w:rFonts w:cs="Arial"/>
                <w:sz w:val="18"/>
                <w:szCs w:val="18"/>
                <w:lang w:val="es-MX"/>
              </w:rPr>
              <w:t xml:space="preserve">A partir del </w:t>
            </w:r>
            <w:r w:rsidR="00EC02D5">
              <w:rPr>
                <w:rFonts w:cs="Arial"/>
                <w:sz w:val="18"/>
                <w:szCs w:val="18"/>
                <w:lang w:val="es-MX"/>
              </w:rPr>
              <w:t>02</w:t>
            </w:r>
            <w:r w:rsidRPr="008B5896">
              <w:rPr>
                <w:rFonts w:cs="Arial"/>
                <w:sz w:val="18"/>
                <w:szCs w:val="18"/>
                <w:lang w:val="es-MX"/>
              </w:rPr>
              <w:t xml:space="preserve"> de </w:t>
            </w:r>
            <w:r w:rsidR="00EC02D5">
              <w:rPr>
                <w:rFonts w:cs="Arial"/>
                <w:sz w:val="18"/>
                <w:szCs w:val="18"/>
                <w:lang w:val="es-MX"/>
              </w:rPr>
              <w:t>dici</w:t>
            </w:r>
            <w:r w:rsidR="00AD4D2A" w:rsidRPr="008B5896">
              <w:rPr>
                <w:rFonts w:cs="Arial"/>
                <w:sz w:val="18"/>
                <w:szCs w:val="18"/>
                <w:lang w:val="es-MX"/>
              </w:rPr>
              <w:t>embre</w:t>
            </w:r>
            <w:r w:rsidRPr="008B5896">
              <w:rPr>
                <w:rFonts w:cs="Arial"/>
                <w:sz w:val="18"/>
                <w:szCs w:val="18"/>
                <w:lang w:val="es-MX"/>
              </w:rPr>
              <w:t xml:space="preserve"> del 2021 </w:t>
            </w:r>
          </w:p>
        </w:tc>
        <w:tc>
          <w:tcPr>
            <w:tcW w:w="1701" w:type="dxa"/>
            <w:shd w:val="clear" w:color="auto" w:fill="auto"/>
            <w:vAlign w:val="center"/>
          </w:tcPr>
          <w:p w14:paraId="08953C35" w14:textId="77777777" w:rsidR="001C0390" w:rsidRPr="008B5896" w:rsidRDefault="001C0390" w:rsidP="00AE6F34">
            <w:pPr>
              <w:jc w:val="center"/>
              <w:rPr>
                <w:rFonts w:cs="Arial"/>
                <w:sz w:val="18"/>
                <w:szCs w:val="18"/>
                <w:lang w:val="es-MX"/>
              </w:rPr>
            </w:pPr>
            <w:r w:rsidRPr="008B5896">
              <w:rPr>
                <w:rFonts w:cs="Arial"/>
                <w:sz w:val="18"/>
                <w:szCs w:val="18"/>
                <w:lang w:val="es-MX"/>
              </w:rPr>
              <w:t>URRHH</w:t>
            </w:r>
          </w:p>
        </w:tc>
      </w:tr>
      <w:tr w:rsidR="008B5896" w:rsidRPr="008B5896" w14:paraId="0120C92D" w14:textId="77777777" w:rsidTr="00EC02D5">
        <w:trPr>
          <w:trHeight w:val="473"/>
        </w:trPr>
        <w:tc>
          <w:tcPr>
            <w:tcW w:w="425" w:type="dxa"/>
            <w:shd w:val="clear" w:color="auto" w:fill="auto"/>
            <w:vAlign w:val="center"/>
          </w:tcPr>
          <w:p w14:paraId="2F1417A5" w14:textId="77777777" w:rsidR="001C0390" w:rsidRPr="008B5896" w:rsidRDefault="001C0390" w:rsidP="00AE6F34">
            <w:pPr>
              <w:rPr>
                <w:rFonts w:cs="Arial"/>
                <w:sz w:val="18"/>
                <w:szCs w:val="18"/>
                <w:lang w:val="es-MX"/>
              </w:rPr>
            </w:pPr>
            <w:r w:rsidRPr="008B5896">
              <w:rPr>
                <w:rFonts w:cs="Arial"/>
                <w:sz w:val="18"/>
                <w:szCs w:val="18"/>
                <w:lang w:val="es-MX"/>
              </w:rPr>
              <w:t>10</w:t>
            </w:r>
          </w:p>
        </w:tc>
        <w:tc>
          <w:tcPr>
            <w:tcW w:w="2809" w:type="dxa"/>
            <w:vAlign w:val="center"/>
          </w:tcPr>
          <w:p w14:paraId="30DBD442" w14:textId="77777777" w:rsidR="001C0390" w:rsidRPr="008B5896" w:rsidRDefault="001C0390" w:rsidP="00AE6F34">
            <w:pPr>
              <w:jc w:val="both"/>
              <w:rPr>
                <w:rFonts w:cs="Arial"/>
                <w:sz w:val="18"/>
                <w:szCs w:val="18"/>
                <w:lang w:val="es-MX"/>
              </w:rPr>
            </w:pPr>
            <w:r w:rsidRPr="008B5896">
              <w:rPr>
                <w:rFonts w:cs="Arial"/>
                <w:sz w:val="18"/>
                <w:szCs w:val="18"/>
                <w:lang w:val="es-MX"/>
              </w:rPr>
              <w:t>Publicación de Resultados de Evaluación Curricular</w:t>
            </w:r>
          </w:p>
        </w:tc>
        <w:tc>
          <w:tcPr>
            <w:tcW w:w="3711" w:type="dxa"/>
            <w:shd w:val="clear" w:color="auto" w:fill="auto"/>
            <w:vAlign w:val="center"/>
          </w:tcPr>
          <w:p w14:paraId="7C6AAE1B" w14:textId="239FCFF3" w:rsidR="001C0390" w:rsidRPr="008B5896" w:rsidRDefault="00EC02D5" w:rsidP="00AE6F34">
            <w:pPr>
              <w:jc w:val="center"/>
              <w:rPr>
                <w:rFonts w:cs="Arial"/>
                <w:sz w:val="18"/>
                <w:szCs w:val="18"/>
                <w:lang w:val="es-MX"/>
              </w:rPr>
            </w:pPr>
            <w:r>
              <w:rPr>
                <w:rFonts w:cs="Arial"/>
                <w:sz w:val="18"/>
                <w:szCs w:val="18"/>
                <w:lang w:val="es-MX"/>
              </w:rPr>
              <w:t>03</w:t>
            </w:r>
            <w:r w:rsidR="001C0390" w:rsidRPr="008B5896">
              <w:rPr>
                <w:rFonts w:cs="Arial"/>
                <w:sz w:val="18"/>
                <w:szCs w:val="18"/>
                <w:lang w:val="es-MX"/>
              </w:rPr>
              <w:t xml:space="preserve"> de </w:t>
            </w:r>
            <w:r>
              <w:rPr>
                <w:rFonts w:cs="Arial"/>
                <w:sz w:val="18"/>
                <w:szCs w:val="18"/>
                <w:lang w:val="es-MX"/>
              </w:rPr>
              <w:t>dici</w:t>
            </w:r>
            <w:r w:rsidR="00AD4D2A" w:rsidRPr="008B5896">
              <w:rPr>
                <w:rFonts w:cs="Arial"/>
                <w:sz w:val="18"/>
                <w:szCs w:val="18"/>
                <w:lang w:val="es-MX"/>
              </w:rPr>
              <w:t>embre</w:t>
            </w:r>
            <w:r w:rsidR="001C0390" w:rsidRPr="008B5896">
              <w:rPr>
                <w:rFonts w:cs="Arial"/>
                <w:sz w:val="18"/>
                <w:szCs w:val="18"/>
                <w:lang w:val="es-MX"/>
              </w:rPr>
              <w:t xml:space="preserve"> del 2021</w:t>
            </w:r>
          </w:p>
          <w:p w14:paraId="23A6429D" w14:textId="77777777" w:rsidR="001C0390" w:rsidRPr="008B5896" w:rsidRDefault="001C0390" w:rsidP="00AE6F34">
            <w:pPr>
              <w:jc w:val="center"/>
              <w:rPr>
                <w:rFonts w:cs="Arial"/>
                <w:sz w:val="18"/>
                <w:szCs w:val="18"/>
                <w:lang w:val="es-MX"/>
              </w:rPr>
            </w:pPr>
            <w:r w:rsidRPr="008B5896">
              <w:rPr>
                <w:rFonts w:cs="Arial"/>
                <w:sz w:val="18"/>
                <w:szCs w:val="18"/>
                <w:lang w:val="es-MX"/>
              </w:rPr>
              <w:t xml:space="preserve">a partir de las 16:00 horas </w:t>
            </w:r>
          </w:p>
          <w:p w14:paraId="3C563DCD" w14:textId="77777777" w:rsidR="001C0390" w:rsidRPr="008B5896" w:rsidRDefault="001C0390" w:rsidP="00AE6F34">
            <w:pPr>
              <w:jc w:val="center"/>
              <w:rPr>
                <w:rFonts w:cs="Arial"/>
                <w:sz w:val="18"/>
                <w:szCs w:val="18"/>
                <w:lang w:val="es-MX"/>
              </w:rPr>
            </w:pPr>
            <w:r w:rsidRPr="008B5896">
              <w:rPr>
                <w:rFonts w:cs="Arial"/>
                <w:sz w:val="18"/>
                <w:szCs w:val="18"/>
                <w:lang w:val="es-MX"/>
              </w:rPr>
              <w:t>a través de la página web institucional</w:t>
            </w:r>
            <w:r w:rsidRPr="008B5896">
              <w:rPr>
                <w:rStyle w:val="Hipervnculo"/>
                <w:rFonts w:cs="Arial"/>
                <w:color w:val="auto"/>
                <w:sz w:val="18"/>
                <w:szCs w:val="18"/>
              </w:rPr>
              <w:t xml:space="preserve"> </w:t>
            </w:r>
            <w:hyperlink r:id="rId11" w:history="1">
              <w:r w:rsidRPr="008B5896">
                <w:rPr>
                  <w:rStyle w:val="Hipervnculo"/>
                  <w:rFonts w:cs="Arial"/>
                  <w:color w:val="auto"/>
                  <w:sz w:val="18"/>
                  <w:szCs w:val="18"/>
                </w:rPr>
                <w:t>http://convocatorias.essalud.gob.pe/</w:t>
              </w:r>
            </w:hyperlink>
          </w:p>
        </w:tc>
        <w:tc>
          <w:tcPr>
            <w:tcW w:w="1701" w:type="dxa"/>
            <w:shd w:val="clear" w:color="auto" w:fill="auto"/>
            <w:vAlign w:val="center"/>
          </w:tcPr>
          <w:p w14:paraId="538DC739" w14:textId="77777777" w:rsidR="001C0390" w:rsidRPr="008B5896" w:rsidRDefault="001C0390" w:rsidP="00AE6F34">
            <w:pPr>
              <w:jc w:val="center"/>
              <w:rPr>
                <w:rFonts w:cs="Arial"/>
                <w:sz w:val="18"/>
                <w:szCs w:val="18"/>
                <w:lang w:val="es-MX"/>
              </w:rPr>
            </w:pPr>
            <w:r w:rsidRPr="008B5896">
              <w:rPr>
                <w:rFonts w:cs="Arial"/>
                <w:sz w:val="18"/>
                <w:szCs w:val="18"/>
                <w:lang w:val="es-MX"/>
              </w:rPr>
              <w:t xml:space="preserve">URRHH – SGGI – GCTIC </w:t>
            </w:r>
          </w:p>
        </w:tc>
      </w:tr>
      <w:tr w:rsidR="008B5896" w:rsidRPr="008B5896" w14:paraId="00B690C5" w14:textId="77777777" w:rsidTr="00EC02D5">
        <w:trPr>
          <w:trHeight w:val="473"/>
        </w:trPr>
        <w:tc>
          <w:tcPr>
            <w:tcW w:w="425" w:type="dxa"/>
            <w:shd w:val="clear" w:color="auto" w:fill="auto"/>
            <w:vAlign w:val="center"/>
          </w:tcPr>
          <w:p w14:paraId="61D2734D" w14:textId="77777777" w:rsidR="001C0390" w:rsidRPr="008B5896" w:rsidRDefault="001C0390" w:rsidP="00AE6F34">
            <w:pPr>
              <w:rPr>
                <w:rFonts w:cs="Arial"/>
                <w:sz w:val="18"/>
                <w:szCs w:val="18"/>
                <w:lang w:val="es-MX"/>
              </w:rPr>
            </w:pPr>
            <w:r w:rsidRPr="008B5896">
              <w:rPr>
                <w:rFonts w:cs="Arial"/>
                <w:sz w:val="18"/>
                <w:szCs w:val="18"/>
                <w:lang w:val="es-MX"/>
              </w:rPr>
              <w:t>11</w:t>
            </w:r>
          </w:p>
        </w:tc>
        <w:tc>
          <w:tcPr>
            <w:tcW w:w="2809" w:type="dxa"/>
            <w:vAlign w:val="center"/>
          </w:tcPr>
          <w:p w14:paraId="619E3467" w14:textId="77777777" w:rsidR="001C0390" w:rsidRPr="008B5896" w:rsidRDefault="001C0390" w:rsidP="00AE6F34">
            <w:pPr>
              <w:jc w:val="both"/>
              <w:rPr>
                <w:rFonts w:cs="Arial"/>
                <w:b/>
                <w:bCs/>
                <w:sz w:val="18"/>
                <w:szCs w:val="18"/>
              </w:rPr>
            </w:pPr>
            <w:r w:rsidRPr="008B5896">
              <w:rPr>
                <w:rFonts w:cs="Arial"/>
                <w:b/>
                <w:bCs/>
                <w:sz w:val="18"/>
                <w:szCs w:val="18"/>
                <w:lang w:val="es-MX"/>
              </w:rPr>
              <w:t xml:space="preserve">Prueba de enlace       </w:t>
            </w:r>
            <w:r w:rsidRPr="008B5896">
              <w:rPr>
                <w:rFonts w:cs="Arial"/>
                <w:b/>
                <w:i/>
                <w:iCs/>
                <w:sz w:val="18"/>
                <w:szCs w:val="18"/>
                <w:lang w:val="es-MX"/>
              </w:rPr>
              <w:t>(Plataforma Virtual)</w:t>
            </w:r>
          </w:p>
        </w:tc>
        <w:tc>
          <w:tcPr>
            <w:tcW w:w="3711" w:type="dxa"/>
            <w:shd w:val="clear" w:color="auto" w:fill="auto"/>
            <w:vAlign w:val="center"/>
          </w:tcPr>
          <w:p w14:paraId="0D4D3A26" w14:textId="6EA161AD" w:rsidR="001C0390" w:rsidRPr="008B5896" w:rsidRDefault="00EC02D5" w:rsidP="00AE6F34">
            <w:pPr>
              <w:jc w:val="center"/>
              <w:rPr>
                <w:rFonts w:cs="Arial"/>
                <w:sz w:val="18"/>
                <w:szCs w:val="18"/>
                <w:lang w:val="es-MX"/>
              </w:rPr>
            </w:pPr>
            <w:r>
              <w:rPr>
                <w:rFonts w:cs="Arial"/>
                <w:sz w:val="18"/>
                <w:szCs w:val="18"/>
                <w:lang w:val="es-MX"/>
              </w:rPr>
              <w:t>06</w:t>
            </w:r>
            <w:r w:rsidR="001C0390" w:rsidRPr="008B5896">
              <w:rPr>
                <w:rFonts w:cs="Arial"/>
                <w:sz w:val="18"/>
                <w:szCs w:val="18"/>
                <w:lang w:val="es-MX"/>
              </w:rPr>
              <w:t xml:space="preserve"> de </w:t>
            </w:r>
            <w:r>
              <w:rPr>
                <w:rFonts w:cs="Arial"/>
                <w:sz w:val="18"/>
                <w:szCs w:val="18"/>
                <w:lang w:val="es-MX"/>
              </w:rPr>
              <w:t>dici</w:t>
            </w:r>
            <w:r w:rsidR="00AD4D2A" w:rsidRPr="008B5896">
              <w:rPr>
                <w:rFonts w:cs="Arial"/>
                <w:sz w:val="18"/>
                <w:szCs w:val="18"/>
                <w:lang w:val="es-MX"/>
              </w:rPr>
              <w:t>embre</w:t>
            </w:r>
            <w:r w:rsidR="001C0390" w:rsidRPr="008B5896">
              <w:rPr>
                <w:rFonts w:cs="Arial"/>
                <w:sz w:val="18"/>
                <w:szCs w:val="18"/>
                <w:lang w:val="es-MX"/>
              </w:rPr>
              <w:t xml:space="preserve"> del 2021</w:t>
            </w:r>
          </w:p>
          <w:p w14:paraId="66BC7867" w14:textId="77777777" w:rsidR="001C0390" w:rsidRPr="008B5896" w:rsidRDefault="001C0390" w:rsidP="00AE6F34">
            <w:pPr>
              <w:jc w:val="center"/>
              <w:rPr>
                <w:rFonts w:cs="Arial"/>
                <w:sz w:val="18"/>
                <w:szCs w:val="18"/>
                <w:lang w:val="es-MX"/>
              </w:rPr>
            </w:pPr>
            <w:r w:rsidRPr="008B5896">
              <w:rPr>
                <w:rFonts w:cs="Arial"/>
                <w:sz w:val="18"/>
                <w:szCs w:val="18"/>
                <w:lang w:val="es-MX"/>
              </w:rPr>
              <w:t>a las 09:00 horas</w:t>
            </w:r>
          </w:p>
        </w:tc>
        <w:tc>
          <w:tcPr>
            <w:tcW w:w="1701" w:type="dxa"/>
            <w:shd w:val="clear" w:color="auto" w:fill="auto"/>
            <w:vAlign w:val="center"/>
          </w:tcPr>
          <w:p w14:paraId="6763F4E3" w14:textId="77777777" w:rsidR="001C0390" w:rsidRPr="008B5896" w:rsidRDefault="001C0390" w:rsidP="00AE6F34">
            <w:pPr>
              <w:jc w:val="center"/>
              <w:rPr>
                <w:rFonts w:cs="Arial"/>
                <w:sz w:val="18"/>
                <w:szCs w:val="18"/>
                <w:lang w:val="es-MX"/>
              </w:rPr>
            </w:pPr>
            <w:r w:rsidRPr="008B5896">
              <w:rPr>
                <w:rFonts w:cs="Arial"/>
                <w:sz w:val="18"/>
                <w:szCs w:val="18"/>
                <w:lang w:val="es-MX"/>
              </w:rPr>
              <w:t xml:space="preserve">URRHH </w:t>
            </w:r>
          </w:p>
        </w:tc>
      </w:tr>
      <w:tr w:rsidR="008B5896" w:rsidRPr="008B5896" w14:paraId="289DFEA4" w14:textId="77777777" w:rsidTr="00EC02D5">
        <w:trPr>
          <w:trHeight w:val="205"/>
        </w:trPr>
        <w:tc>
          <w:tcPr>
            <w:tcW w:w="425" w:type="dxa"/>
            <w:shd w:val="clear" w:color="auto" w:fill="auto"/>
            <w:vAlign w:val="center"/>
          </w:tcPr>
          <w:p w14:paraId="76DC830B" w14:textId="77777777" w:rsidR="001C0390" w:rsidRPr="008B5896" w:rsidRDefault="001C0390" w:rsidP="00AE6F34">
            <w:pPr>
              <w:rPr>
                <w:rFonts w:cs="Arial"/>
                <w:sz w:val="18"/>
                <w:szCs w:val="18"/>
                <w:lang w:val="es-MX"/>
              </w:rPr>
            </w:pPr>
            <w:r w:rsidRPr="008B5896">
              <w:rPr>
                <w:rFonts w:cs="Arial"/>
                <w:sz w:val="18"/>
                <w:szCs w:val="18"/>
                <w:lang w:val="es-MX"/>
              </w:rPr>
              <w:t>12</w:t>
            </w:r>
          </w:p>
        </w:tc>
        <w:tc>
          <w:tcPr>
            <w:tcW w:w="2809" w:type="dxa"/>
            <w:vAlign w:val="center"/>
          </w:tcPr>
          <w:p w14:paraId="049C4705" w14:textId="77777777" w:rsidR="001C0390" w:rsidRPr="008B5896" w:rsidRDefault="001C0390" w:rsidP="00AE6F34">
            <w:pPr>
              <w:jc w:val="both"/>
              <w:rPr>
                <w:rFonts w:cs="Arial"/>
                <w:sz w:val="18"/>
                <w:szCs w:val="18"/>
                <w:lang w:val="es-MX"/>
              </w:rPr>
            </w:pPr>
            <w:r w:rsidRPr="008B5896">
              <w:rPr>
                <w:rFonts w:cs="Arial"/>
                <w:b/>
                <w:sz w:val="18"/>
                <w:szCs w:val="18"/>
                <w:lang w:val="es-MX"/>
              </w:rPr>
              <w:t>Evaluación Personal</w:t>
            </w:r>
            <w:r w:rsidRPr="008B5896">
              <w:rPr>
                <w:rFonts w:cs="Arial"/>
                <w:sz w:val="18"/>
                <w:szCs w:val="18"/>
                <w:lang w:val="es-MX"/>
              </w:rPr>
              <w:t xml:space="preserve"> </w:t>
            </w:r>
          </w:p>
          <w:p w14:paraId="7A5D39CB" w14:textId="77777777" w:rsidR="001C0390" w:rsidRPr="008B5896" w:rsidRDefault="001C0390" w:rsidP="00AE6F34">
            <w:pPr>
              <w:jc w:val="both"/>
              <w:rPr>
                <w:rFonts w:cs="Arial"/>
                <w:i/>
                <w:sz w:val="18"/>
                <w:szCs w:val="18"/>
              </w:rPr>
            </w:pPr>
            <w:r w:rsidRPr="008B5896">
              <w:rPr>
                <w:rFonts w:cs="Arial"/>
                <w:b/>
                <w:i/>
                <w:iCs/>
                <w:sz w:val="18"/>
                <w:szCs w:val="18"/>
                <w:lang w:val="es-MX"/>
              </w:rPr>
              <w:t>(Plataforma Virtual)</w:t>
            </w:r>
          </w:p>
        </w:tc>
        <w:tc>
          <w:tcPr>
            <w:tcW w:w="3711" w:type="dxa"/>
            <w:shd w:val="clear" w:color="auto" w:fill="auto"/>
            <w:vAlign w:val="center"/>
          </w:tcPr>
          <w:p w14:paraId="6EA0B4F2" w14:textId="2A17258E" w:rsidR="00AD4D2A" w:rsidRPr="008B5896" w:rsidRDefault="00EC02D5" w:rsidP="00AD4D2A">
            <w:pPr>
              <w:jc w:val="center"/>
              <w:rPr>
                <w:rFonts w:cs="Arial"/>
                <w:sz w:val="18"/>
                <w:szCs w:val="18"/>
                <w:lang w:val="es-MX"/>
              </w:rPr>
            </w:pPr>
            <w:r>
              <w:rPr>
                <w:rFonts w:cs="Arial"/>
                <w:sz w:val="18"/>
                <w:szCs w:val="18"/>
                <w:lang w:val="es-MX"/>
              </w:rPr>
              <w:t>06</w:t>
            </w:r>
            <w:r w:rsidR="00AD4D2A" w:rsidRPr="008B5896">
              <w:rPr>
                <w:rFonts w:cs="Arial"/>
                <w:sz w:val="18"/>
                <w:szCs w:val="18"/>
                <w:lang w:val="es-MX"/>
              </w:rPr>
              <w:t xml:space="preserve"> de </w:t>
            </w:r>
            <w:r>
              <w:rPr>
                <w:rFonts w:cs="Arial"/>
                <w:sz w:val="18"/>
                <w:szCs w:val="18"/>
                <w:lang w:val="es-MX"/>
              </w:rPr>
              <w:t>dici</w:t>
            </w:r>
            <w:r w:rsidR="00AD4D2A" w:rsidRPr="008B5896">
              <w:rPr>
                <w:rFonts w:cs="Arial"/>
                <w:sz w:val="18"/>
                <w:szCs w:val="18"/>
                <w:lang w:val="es-MX"/>
              </w:rPr>
              <w:t>embre del 2021</w:t>
            </w:r>
          </w:p>
          <w:p w14:paraId="657F1CAD" w14:textId="724C27D3" w:rsidR="001C0390" w:rsidRPr="008B5896" w:rsidRDefault="001C0390" w:rsidP="00AE6F34">
            <w:pPr>
              <w:jc w:val="center"/>
              <w:rPr>
                <w:rFonts w:cs="Arial"/>
                <w:sz w:val="18"/>
                <w:szCs w:val="18"/>
                <w:lang w:val="es-MX"/>
              </w:rPr>
            </w:pPr>
            <w:r w:rsidRPr="008B5896">
              <w:rPr>
                <w:rFonts w:cs="Arial"/>
                <w:sz w:val="18"/>
                <w:szCs w:val="18"/>
                <w:lang w:val="es-MX"/>
              </w:rPr>
              <w:t>a las 10:00 horas</w:t>
            </w:r>
          </w:p>
        </w:tc>
        <w:tc>
          <w:tcPr>
            <w:tcW w:w="1701" w:type="dxa"/>
            <w:shd w:val="clear" w:color="auto" w:fill="auto"/>
            <w:vAlign w:val="center"/>
          </w:tcPr>
          <w:p w14:paraId="587C0378" w14:textId="77777777" w:rsidR="001C0390" w:rsidRPr="008B5896" w:rsidRDefault="001C0390" w:rsidP="00AE6F34">
            <w:pPr>
              <w:jc w:val="center"/>
              <w:rPr>
                <w:rFonts w:cs="Arial"/>
                <w:sz w:val="18"/>
                <w:szCs w:val="18"/>
              </w:rPr>
            </w:pPr>
            <w:r w:rsidRPr="008B5896">
              <w:rPr>
                <w:rFonts w:cs="Arial"/>
                <w:sz w:val="18"/>
                <w:szCs w:val="18"/>
                <w:lang w:val="es-MX"/>
              </w:rPr>
              <w:t>URRHH</w:t>
            </w:r>
          </w:p>
        </w:tc>
      </w:tr>
      <w:tr w:rsidR="008B5896" w:rsidRPr="008B5896" w14:paraId="293BF7D4" w14:textId="77777777" w:rsidTr="00EC02D5">
        <w:trPr>
          <w:trHeight w:val="473"/>
        </w:trPr>
        <w:tc>
          <w:tcPr>
            <w:tcW w:w="425" w:type="dxa"/>
            <w:shd w:val="clear" w:color="auto" w:fill="auto"/>
            <w:vAlign w:val="center"/>
          </w:tcPr>
          <w:p w14:paraId="503EB092" w14:textId="77777777" w:rsidR="001C0390" w:rsidRPr="008B5896" w:rsidRDefault="001C0390" w:rsidP="00AE6F34">
            <w:pPr>
              <w:jc w:val="center"/>
              <w:rPr>
                <w:rFonts w:cs="Arial"/>
                <w:sz w:val="18"/>
                <w:szCs w:val="18"/>
                <w:lang w:val="es-MX"/>
              </w:rPr>
            </w:pPr>
            <w:r w:rsidRPr="008B5896">
              <w:rPr>
                <w:rFonts w:cs="Arial"/>
                <w:sz w:val="18"/>
                <w:szCs w:val="18"/>
                <w:lang w:val="es-MX"/>
              </w:rPr>
              <w:t>13</w:t>
            </w:r>
          </w:p>
        </w:tc>
        <w:tc>
          <w:tcPr>
            <w:tcW w:w="2809" w:type="dxa"/>
            <w:vAlign w:val="center"/>
          </w:tcPr>
          <w:p w14:paraId="1008A676" w14:textId="77777777" w:rsidR="001C0390" w:rsidRPr="008B5896" w:rsidRDefault="001C0390" w:rsidP="00AE6F34">
            <w:pPr>
              <w:jc w:val="both"/>
              <w:rPr>
                <w:rFonts w:cs="Arial"/>
                <w:sz w:val="18"/>
                <w:szCs w:val="18"/>
                <w:lang w:val="es-MX"/>
              </w:rPr>
            </w:pPr>
            <w:r w:rsidRPr="008B5896">
              <w:rPr>
                <w:rFonts w:cs="Arial"/>
                <w:sz w:val="18"/>
                <w:szCs w:val="18"/>
                <w:lang w:val="es-MX"/>
              </w:rPr>
              <w:t>Publicación de resultados de la Evaluación Personal</w:t>
            </w:r>
          </w:p>
        </w:tc>
        <w:tc>
          <w:tcPr>
            <w:tcW w:w="3711" w:type="dxa"/>
            <w:vMerge w:val="restart"/>
            <w:shd w:val="clear" w:color="auto" w:fill="auto"/>
            <w:vAlign w:val="center"/>
          </w:tcPr>
          <w:p w14:paraId="264AAC50" w14:textId="36BB6043" w:rsidR="00AD4D2A" w:rsidRPr="008B5896" w:rsidRDefault="00EC02D5" w:rsidP="00AD4D2A">
            <w:pPr>
              <w:jc w:val="center"/>
              <w:rPr>
                <w:rFonts w:cs="Arial"/>
                <w:sz w:val="18"/>
                <w:szCs w:val="18"/>
                <w:lang w:val="es-MX"/>
              </w:rPr>
            </w:pPr>
            <w:r>
              <w:rPr>
                <w:rFonts w:cs="Arial"/>
                <w:sz w:val="18"/>
                <w:szCs w:val="18"/>
                <w:lang w:val="es-MX"/>
              </w:rPr>
              <w:t>06</w:t>
            </w:r>
            <w:r w:rsidR="00AD4D2A" w:rsidRPr="008B5896">
              <w:rPr>
                <w:rFonts w:cs="Arial"/>
                <w:sz w:val="18"/>
                <w:szCs w:val="18"/>
                <w:lang w:val="es-MX"/>
              </w:rPr>
              <w:t xml:space="preserve"> de </w:t>
            </w:r>
            <w:r>
              <w:rPr>
                <w:rFonts w:cs="Arial"/>
                <w:sz w:val="18"/>
                <w:szCs w:val="18"/>
                <w:lang w:val="es-MX"/>
              </w:rPr>
              <w:t>dici</w:t>
            </w:r>
            <w:r w:rsidR="00AD4D2A" w:rsidRPr="008B5896">
              <w:rPr>
                <w:rFonts w:cs="Arial"/>
                <w:sz w:val="18"/>
                <w:szCs w:val="18"/>
                <w:lang w:val="es-MX"/>
              </w:rPr>
              <w:t>embre del 2021</w:t>
            </w:r>
          </w:p>
          <w:p w14:paraId="4B6F6CFC" w14:textId="77777777" w:rsidR="001C0390" w:rsidRPr="008B5896" w:rsidRDefault="001C0390" w:rsidP="00AE6F34">
            <w:pPr>
              <w:jc w:val="center"/>
              <w:rPr>
                <w:rFonts w:cs="Arial"/>
                <w:sz w:val="18"/>
                <w:szCs w:val="18"/>
                <w:lang w:val="es-MX"/>
              </w:rPr>
            </w:pPr>
            <w:r w:rsidRPr="008B5896">
              <w:rPr>
                <w:rFonts w:cs="Arial"/>
                <w:sz w:val="18"/>
                <w:szCs w:val="18"/>
                <w:lang w:val="es-MX"/>
              </w:rPr>
              <w:t xml:space="preserve">a partir de las 16:00 horas </w:t>
            </w:r>
          </w:p>
          <w:p w14:paraId="0CB4DE09" w14:textId="77777777" w:rsidR="001C0390" w:rsidRPr="008B5896" w:rsidRDefault="001C0390" w:rsidP="00AE6F34">
            <w:pPr>
              <w:jc w:val="center"/>
              <w:rPr>
                <w:rFonts w:cs="Arial"/>
                <w:sz w:val="18"/>
                <w:szCs w:val="18"/>
                <w:lang w:val="es-MX"/>
              </w:rPr>
            </w:pPr>
            <w:r w:rsidRPr="008B5896">
              <w:rPr>
                <w:rFonts w:cs="Arial"/>
                <w:sz w:val="18"/>
                <w:szCs w:val="18"/>
                <w:lang w:val="es-MX"/>
              </w:rPr>
              <w:t>a través de la página web institucional</w:t>
            </w:r>
            <w:r w:rsidRPr="008B5896">
              <w:rPr>
                <w:rStyle w:val="Hipervnculo"/>
                <w:rFonts w:cs="Arial"/>
                <w:color w:val="auto"/>
                <w:sz w:val="18"/>
                <w:szCs w:val="18"/>
              </w:rPr>
              <w:t xml:space="preserve"> </w:t>
            </w:r>
            <w:hyperlink r:id="rId12" w:history="1">
              <w:r w:rsidRPr="008B5896">
                <w:rPr>
                  <w:rStyle w:val="Hipervnculo"/>
                  <w:rFonts w:cs="Arial"/>
                  <w:color w:val="auto"/>
                  <w:sz w:val="18"/>
                  <w:szCs w:val="18"/>
                </w:rPr>
                <w:t>http://convocatorias.essalud.gob.pe/</w:t>
              </w:r>
            </w:hyperlink>
          </w:p>
        </w:tc>
        <w:tc>
          <w:tcPr>
            <w:tcW w:w="1701" w:type="dxa"/>
            <w:vMerge w:val="restart"/>
            <w:shd w:val="clear" w:color="auto" w:fill="auto"/>
            <w:vAlign w:val="center"/>
          </w:tcPr>
          <w:p w14:paraId="11B6B49F" w14:textId="77777777" w:rsidR="001C0390" w:rsidRPr="008B5896" w:rsidRDefault="001C0390" w:rsidP="00AE6F34">
            <w:pPr>
              <w:jc w:val="center"/>
              <w:rPr>
                <w:rFonts w:cs="Arial"/>
                <w:sz w:val="18"/>
                <w:szCs w:val="18"/>
                <w:lang w:val="es-PE"/>
              </w:rPr>
            </w:pPr>
            <w:r w:rsidRPr="008B5896">
              <w:rPr>
                <w:rFonts w:cs="Arial"/>
                <w:sz w:val="18"/>
                <w:szCs w:val="18"/>
                <w:lang w:val="es-MX"/>
              </w:rPr>
              <w:t>URRHH - SGGI  – GCTIC</w:t>
            </w:r>
          </w:p>
        </w:tc>
      </w:tr>
      <w:tr w:rsidR="008B5896" w:rsidRPr="008B5896" w14:paraId="5C6DDAA6" w14:textId="77777777" w:rsidTr="00EC02D5">
        <w:trPr>
          <w:trHeight w:val="473"/>
        </w:trPr>
        <w:tc>
          <w:tcPr>
            <w:tcW w:w="425" w:type="dxa"/>
            <w:shd w:val="clear" w:color="auto" w:fill="auto"/>
            <w:vAlign w:val="center"/>
          </w:tcPr>
          <w:p w14:paraId="7C9F3F1A" w14:textId="77777777" w:rsidR="001C0390" w:rsidRPr="008B5896" w:rsidRDefault="001C0390" w:rsidP="00AE6F34">
            <w:pPr>
              <w:jc w:val="center"/>
              <w:rPr>
                <w:rFonts w:cs="Arial"/>
                <w:sz w:val="18"/>
                <w:szCs w:val="18"/>
                <w:lang w:val="es-MX"/>
              </w:rPr>
            </w:pPr>
            <w:r w:rsidRPr="008B5896">
              <w:rPr>
                <w:rFonts w:cs="Arial"/>
                <w:sz w:val="18"/>
                <w:szCs w:val="18"/>
                <w:lang w:val="es-MX"/>
              </w:rPr>
              <w:t>14</w:t>
            </w:r>
          </w:p>
        </w:tc>
        <w:tc>
          <w:tcPr>
            <w:tcW w:w="2809" w:type="dxa"/>
            <w:vAlign w:val="center"/>
          </w:tcPr>
          <w:p w14:paraId="0444C667" w14:textId="77777777" w:rsidR="001C0390" w:rsidRPr="008B5896" w:rsidRDefault="001C0390" w:rsidP="00AE6F34">
            <w:pPr>
              <w:jc w:val="both"/>
              <w:rPr>
                <w:rFonts w:cs="Arial"/>
                <w:sz w:val="18"/>
                <w:szCs w:val="18"/>
                <w:lang w:val="es-MX"/>
              </w:rPr>
            </w:pPr>
            <w:r w:rsidRPr="008B5896">
              <w:rPr>
                <w:rFonts w:cs="Arial"/>
                <w:sz w:val="18"/>
                <w:szCs w:val="18"/>
                <w:lang w:val="es-MX"/>
              </w:rPr>
              <w:t>Publicación del Resultado Final</w:t>
            </w:r>
          </w:p>
        </w:tc>
        <w:tc>
          <w:tcPr>
            <w:tcW w:w="3711" w:type="dxa"/>
            <w:vMerge/>
            <w:shd w:val="clear" w:color="auto" w:fill="auto"/>
            <w:vAlign w:val="center"/>
          </w:tcPr>
          <w:p w14:paraId="5D7C1DEE" w14:textId="77777777" w:rsidR="001C0390" w:rsidRPr="008B5896" w:rsidRDefault="001C0390" w:rsidP="00AE6F34">
            <w:pPr>
              <w:jc w:val="center"/>
              <w:rPr>
                <w:rFonts w:cs="Arial"/>
                <w:sz w:val="18"/>
                <w:szCs w:val="18"/>
                <w:lang w:val="es-MX"/>
              </w:rPr>
            </w:pPr>
          </w:p>
        </w:tc>
        <w:tc>
          <w:tcPr>
            <w:tcW w:w="1701" w:type="dxa"/>
            <w:vMerge/>
            <w:shd w:val="clear" w:color="auto" w:fill="auto"/>
            <w:vAlign w:val="center"/>
          </w:tcPr>
          <w:p w14:paraId="7D951C5B" w14:textId="77777777" w:rsidR="001C0390" w:rsidRPr="008B5896" w:rsidRDefault="001C0390" w:rsidP="00AE6F34">
            <w:pPr>
              <w:jc w:val="center"/>
              <w:rPr>
                <w:rFonts w:cs="Arial"/>
                <w:sz w:val="18"/>
                <w:szCs w:val="18"/>
                <w:lang w:val="es-PE"/>
              </w:rPr>
            </w:pPr>
          </w:p>
        </w:tc>
      </w:tr>
      <w:tr w:rsidR="008B5896" w:rsidRPr="008B5896" w14:paraId="65DF7EBB" w14:textId="77777777" w:rsidTr="00AE6F34">
        <w:trPr>
          <w:trHeight w:val="333"/>
        </w:trPr>
        <w:tc>
          <w:tcPr>
            <w:tcW w:w="8646" w:type="dxa"/>
            <w:gridSpan w:val="4"/>
            <w:shd w:val="clear" w:color="auto" w:fill="BDD6EE" w:themeFill="accent1" w:themeFillTint="66"/>
            <w:vAlign w:val="center"/>
          </w:tcPr>
          <w:p w14:paraId="7D69FB6D" w14:textId="77777777" w:rsidR="001C0390" w:rsidRPr="008B5896" w:rsidRDefault="001C0390" w:rsidP="00AE6F34">
            <w:pPr>
              <w:rPr>
                <w:rFonts w:cs="Arial"/>
                <w:sz w:val="18"/>
                <w:szCs w:val="18"/>
                <w:lang w:val="es-PE"/>
              </w:rPr>
            </w:pPr>
            <w:r w:rsidRPr="008B5896">
              <w:rPr>
                <w:rFonts w:cs="Arial"/>
                <w:b/>
                <w:sz w:val="18"/>
                <w:szCs w:val="18"/>
                <w:lang w:val="es-MX"/>
              </w:rPr>
              <w:t>SUSCRIPCIÓN Y REGISTRO DEL CONTRATO</w:t>
            </w:r>
          </w:p>
        </w:tc>
      </w:tr>
      <w:tr w:rsidR="008B5896" w:rsidRPr="008B5896" w14:paraId="480CF61B" w14:textId="77777777" w:rsidTr="00EC02D5">
        <w:trPr>
          <w:trHeight w:val="511"/>
        </w:trPr>
        <w:tc>
          <w:tcPr>
            <w:tcW w:w="425" w:type="dxa"/>
            <w:vAlign w:val="center"/>
          </w:tcPr>
          <w:p w14:paraId="4A0DA8C5" w14:textId="77777777" w:rsidR="001C0390" w:rsidRPr="008B5896" w:rsidRDefault="001C0390" w:rsidP="00AE6F34">
            <w:pPr>
              <w:rPr>
                <w:rFonts w:cs="Arial"/>
                <w:sz w:val="18"/>
                <w:szCs w:val="18"/>
                <w:lang w:val="es-MX"/>
              </w:rPr>
            </w:pPr>
            <w:r w:rsidRPr="008B5896">
              <w:rPr>
                <w:rFonts w:cs="Arial"/>
                <w:sz w:val="18"/>
                <w:szCs w:val="18"/>
                <w:lang w:val="es-MX"/>
              </w:rPr>
              <w:t>15</w:t>
            </w:r>
          </w:p>
        </w:tc>
        <w:tc>
          <w:tcPr>
            <w:tcW w:w="2809" w:type="dxa"/>
            <w:vAlign w:val="center"/>
          </w:tcPr>
          <w:p w14:paraId="0910696F" w14:textId="77777777" w:rsidR="001C0390" w:rsidRPr="008B5896" w:rsidRDefault="001C0390" w:rsidP="00AE6F34">
            <w:pPr>
              <w:jc w:val="both"/>
              <w:rPr>
                <w:rFonts w:cs="Arial"/>
                <w:sz w:val="18"/>
                <w:szCs w:val="18"/>
                <w:lang w:val="es-MX"/>
              </w:rPr>
            </w:pPr>
            <w:r w:rsidRPr="008B5896">
              <w:rPr>
                <w:rFonts w:cs="Arial"/>
                <w:sz w:val="18"/>
                <w:szCs w:val="18"/>
                <w:lang w:val="es-MX"/>
              </w:rPr>
              <w:t>Suscripción del Contrato</w:t>
            </w:r>
          </w:p>
        </w:tc>
        <w:tc>
          <w:tcPr>
            <w:tcW w:w="3711" w:type="dxa"/>
            <w:shd w:val="clear" w:color="auto" w:fill="auto"/>
            <w:vAlign w:val="center"/>
          </w:tcPr>
          <w:p w14:paraId="55A96EF6" w14:textId="452A022E" w:rsidR="001C0390" w:rsidRPr="008B5896" w:rsidRDefault="001C0390" w:rsidP="00EC02D5">
            <w:pPr>
              <w:jc w:val="center"/>
              <w:rPr>
                <w:rFonts w:cs="Arial"/>
                <w:sz w:val="18"/>
                <w:szCs w:val="18"/>
                <w:lang w:val="es-MX"/>
              </w:rPr>
            </w:pPr>
            <w:r w:rsidRPr="008B5896">
              <w:rPr>
                <w:rFonts w:cs="Arial"/>
                <w:sz w:val="18"/>
                <w:szCs w:val="18"/>
                <w:lang w:val="es-MX"/>
              </w:rPr>
              <w:t xml:space="preserve">A partir del </w:t>
            </w:r>
            <w:r w:rsidR="0039028A">
              <w:rPr>
                <w:rFonts w:cs="Arial"/>
                <w:sz w:val="18"/>
                <w:szCs w:val="18"/>
                <w:lang w:val="es-MX"/>
              </w:rPr>
              <w:t>0</w:t>
            </w:r>
            <w:r w:rsidR="00EC02D5">
              <w:rPr>
                <w:rFonts w:cs="Arial"/>
                <w:sz w:val="18"/>
                <w:szCs w:val="18"/>
                <w:lang w:val="es-MX"/>
              </w:rPr>
              <w:t>7</w:t>
            </w:r>
            <w:r w:rsidR="00AD4D2A" w:rsidRPr="008B5896">
              <w:rPr>
                <w:rFonts w:cs="Arial"/>
                <w:sz w:val="18"/>
                <w:szCs w:val="18"/>
                <w:lang w:val="es-MX"/>
              </w:rPr>
              <w:t xml:space="preserve"> de </w:t>
            </w:r>
            <w:r w:rsidR="0039028A">
              <w:rPr>
                <w:rFonts w:cs="Arial"/>
                <w:sz w:val="18"/>
                <w:szCs w:val="18"/>
                <w:lang w:val="es-MX"/>
              </w:rPr>
              <w:t>diciembre</w:t>
            </w:r>
            <w:r w:rsidR="00AD4D2A" w:rsidRPr="008B5896">
              <w:rPr>
                <w:rFonts w:cs="Arial"/>
                <w:sz w:val="18"/>
                <w:szCs w:val="18"/>
                <w:lang w:val="es-MX"/>
              </w:rPr>
              <w:t xml:space="preserve"> del 2021</w:t>
            </w:r>
          </w:p>
        </w:tc>
        <w:tc>
          <w:tcPr>
            <w:tcW w:w="1701" w:type="dxa"/>
            <w:shd w:val="clear" w:color="auto" w:fill="auto"/>
            <w:vAlign w:val="center"/>
          </w:tcPr>
          <w:p w14:paraId="6012B094" w14:textId="77777777" w:rsidR="001C0390" w:rsidRPr="008B5896" w:rsidRDefault="001C0390" w:rsidP="00AE6F34">
            <w:pPr>
              <w:jc w:val="center"/>
              <w:rPr>
                <w:rFonts w:cs="Arial"/>
                <w:sz w:val="18"/>
                <w:szCs w:val="18"/>
              </w:rPr>
            </w:pPr>
            <w:r w:rsidRPr="008B5896">
              <w:rPr>
                <w:rFonts w:cs="Arial"/>
                <w:sz w:val="18"/>
                <w:szCs w:val="18"/>
              </w:rPr>
              <w:t>URRHH</w:t>
            </w:r>
          </w:p>
        </w:tc>
      </w:tr>
    </w:tbl>
    <w:p w14:paraId="49DEB042" w14:textId="77777777" w:rsidR="00E16A72" w:rsidRPr="00B01835"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bCs/>
          <w:sz w:val="16"/>
          <w:szCs w:val="16"/>
        </w:rPr>
      </w:pPr>
      <w:r w:rsidRPr="00B0183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F1CA33F" w14:textId="77777777" w:rsidR="00E16A72" w:rsidRPr="00B01835"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bCs/>
          <w:sz w:val="16"/>
          <w:szCs w:val="16"/>
        </w:rPr>
      </w:pPr>
      <w:r w:rsidRPr="00B01835">
        <w:rPr>
          <w:rFonts w:ascii="Arial" w:hAnsi="Arial" w:cs="Arial"/>
          <w:sz w:val="16"/>
          <w:szCs w:val="16"/>
        </w:rPr>
        <w:t>Cada publicación de resultados incluirá la fecha y hora de la siguiente evaluación incluyendo l</w:t>
      </w:r>
      <w:r w:rsidRPr="00B01835">
        <w:rPr>
          <w:rFonts w:ascii="Arial" w:hAnsi="Arial" w:cs="Arial"/>
          <w:sz w:val="16"/>
          <w:szCs w:val="16"/>
          <w:lang w:val="es-MX"/>
        </w:rPr>
        <w:t xml:space="preserve">a prueba de enlace respectiva, la cual es de </w:t>
      </w:r>
      <w:r w:rsidRPr="00B01835">
        <w:rPr>
          <w:rFonts w:ascii="Arial" w:hAnsi="Arial" w:cs="Arial"/>
          <w:sz w:val="16"/>
          <w:szCs w:val="16"/>
          <w:u w:val="single"/>
          <w:lang w:val="es-MX"/>
        </w:rPr>
        <w:t>carácter obligatorio</w:t>
      </w:r>
      <w:r w:rsidRPr="00B01835">
        <w:rPr>
          <w:rFonts w:ascii="Arial" w:hAnsi="Arial" w:cs="Arial"/>
          <w:sz w:val="16"/>
          <w:szCs w:val="16"/>
          <w:lang w:val="es-MX"/>
        </w:rPr>
        <w:t>.</w:t>
      </w:r>
    </w:p>
    <w:p w14:paraId="08AFAED6"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Todas las etapas de evaluación se realizarán a través de medios virtuales.</w:t>
      </w:r>
    </w:p>
    <w:p w14:paraId="56D30076"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SGGI – Sub Gerencia de Gestión de la Incorporación.</w:t>
      </w:r>
    </w:p>
    <w:p w14:paraId="77C59BF6"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URRHH – Unidad de Recursos Humanos de la Red Asistencial Moquegua.</w:t>
      </w:r>
    </w:p>
    <w:p w14:paraId="72FD1830"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GCTIC – Gerencia Central de Tecnologías de Información y Comunicaciones.</w:t>
      </w:r>
    </w:p>
    <w:p w14:paraId="334A9B56" w14:textId="60BBEB1D" w:rsidR="006041F9" w:rsidRDefault="006041F9" w:rsidP="00F930C6">
      <w:pPr>
        <w:pStyle w:val="Sangradetextonormal"/>
        <w:ind w:left="0" w:firstLine="0"/>
        <w:jc w:val="both"/>
        <w:rPr>
          <w:rFonts w:cs="Arial"/>
          <w:sz w:val="20"/>
        </w:rPr>
      </w:pPr>
    </w:p>
    <w:p w14:paraId="187EDB78" w14:textId="77777777" w:rsidR="00291BAD" w:rsidRPr="00291BAD" w:rsidRDefault="00291BAD" w:rsidP="00E16A72">
      <w:pPr>
        <w:pStyle w:val="Prrafodelista"/>
        <w:numPr>
          <w:ilvl w:val="0"/>
          <w:numId w:val="35"/>
        </w:numPr>
        <w:rPr>
          <w:b/>
          <w:sz w:val="20"/>
          <w:szCs w:val="20"/>
        </w:rPr>
      </w:pPr>
      <w:r w:rsidRPr="00291BAD">
        <w:rPr>
          <w:b/>
          <w:sz w:val="20"/>
          <w:szCs w:val="20"/>
        </w:rPr>
        <w:t>DOCUMENTACIÓN OBLIGATORIA A PRESENTAR</w:t>
      </w:r>
    </w:p>
    <w:p w14:paraId="4204C51C" w14:textId="65892703" w:rsidR="00291BAD" w:rsidRDefault="00291BAD" w:rsidP="00291BAD">
      <w:pPr>
        <w:pStyle w:val="Sangradetextonormal"/>
        <w:tabs>
          <w:tab w:val="clear" w:pos="1985"/>
          <w:tab w:val="clear" w:pos="2410"/>
        </w:tabs>
        <w:suppressAutoHyphens/>
        <w:ind w:left="360" w:firstLine="0"/>
        <w:jc w:val="both"/>
        <w:rPr>
          <w:rFonts w:cs="Arial"/>
          <w:b/>
          <w:sz w:val="20"/>
        </w:rPr>
      </w:pPr>
    </w:p>
    <w:p w14:paraId="20E78595" w14:textId="51B5563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 xml:space="preserve">Presentar Currículum Vitae descriptivo (Hoja de Vida) y documentado, así como las </w:t>
      </w:r>
      <w:r w:rsidRPr="00EC02D5">
        <w:rPr>
          <w:rFonts w:cs="Arial"/>
          <w:sz w:val="20"/>
        </w:rPr>
        <w:t>Declaraciones Juradas (Formatos 01, 02, 0</w:t>
      </w:r>
      <w:r w:rsidR="00EC02D5">
        <w:rPr>
          <w:rFonts w:cs="Arial"/>
          <w:sz w:val="20"/>
        </w:rPr>
        <w:t xml:space="preserve">3, </w:t>
      </w:r>
      <w:r w:rsidRPr="00EC02D5">
        <w:rPr>
          <w:rFonts w:cs="Arial"/>
          <w:sz w:val="20"/>
        </w:rPr>
        <w:t xml:space="preserve">y 05) debidamente foliados, detallando los </w:t>
      </w:r>
      <w:r w:rsidRPr="00CA7564">
        <w:rPr>
          <w:rFonts w:cs="Arial"/>
          <w:sz w:val="20"/>
        </w:rPr>
        <w:t>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6CFC5FF2"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8F9B74F"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La postulación es vía electrónica, previa inscripción en el SISEP, por lo que el registro respectivo deberá ser efectuado dentro la fecha y hora señalada en el cronograma de la convocatoria.</w:t>
      </w:r>
    </w:p>
    <w:p w14:paraId="48C85435" w14:textId="77777777" w:rsidR="00291BAD" w:rsidRDefault="00291BAD" w:rsidP="00291BAD">
      <w:pPr>
        <w:pStyle w:val="Sangradetextonormal"/>
        <w:tabs>
          <w:tab w:val="clear" w:pos="1985"/>
          <w:tab w:val="clear" w:pos="2410"/>
        </w:tabs>
        <w:suppressAutoHyphens/>
        <w:ind w:left="360" w:firstLine="0"/>
        <w:jc w:val="both"/>
        <w:rPr>
          <w:rFonts w:cs="Arial"/>
          <w:b/>
          <w:sz w:val="20"/>
        </w:rPr>
      </w:pPr>
    </w:p>
    <w:p w14:paraId="5035F0BB" w14:textId="5FF7D720" w:rsidR="006041F9" w:rsidRPr="00050D92" w:rsidRDefault="006041F9" w:rsidP="00E16A72">
      <w:pPr>
        <w:pStyle w:val="Sangradetextonormal"/>
        <w:numPr>
          <w:ilvl w:val="0"/>
          <w:numId w:val="35"/>
        </w:numPr>
        <w:tabs>
          <w:tab w:val="clear" w:pos="1985"/>
          <w:tab w:val="clear" w:pos="2410"/>
        </w:tabs>
        <w:suppressAutoHyphens/>
        <w:jc w:val="both"/>
        <w:rPr>
          <w:rFonts w:cs="Arial"/>
          <w:b/>
          <w:sz w:val="20"/>
        </w:rPr>
      </w:pPr>
      <w:r w:rsidRPr="00050D92">
        <w:rPr>
          <w:rFonts w:cs="Arial"/>
          <w:b/>
          <w:sz w:val="20"/>
        </w:rPr>
        <w:t>DE LAS ETAPAS DE EVALUACIÓN</w:t>
      </w:r>
    </w:p>
    <w:p w14:paraId="40612281" w14:textId="77777777" w:rsidR="006041F9" w:rsidRDefault="006041F9" w:rsidP="009555B1">
      <w:pPr>
        <w:pStyle w:val="Sangradetextonormal"/>
        <w:ind w:left="0" w:firstLine="0"/>
        <w:jc w:val="both"/>
        <w:rPr>
          <w:rFonts w:cs="Arial"/>
          <w:sz w:val="20"/>
        </w:rPr>
      </w:pPr>
    </w:p>
    <w:p w14:paraId="69759045" w14:textId="77777777" w:rsidR="00505CC0" w:rsidRPr="00CA3427" w:rsidRDefault="00505CC0" w:rsidP="008D60AC">
      <w:pPr>
        <w:pStyle w:val="Sinespaciado4"/>
        <w:numPr>
          <w:ilvl w:val="0"/>
          <w:numId w:val="3"/>
        </w:numPr>
        <w:jc w:val="both"/>
        <w:rPr>
          <w:rFonts w:ascii="Arial" w:hAnsi="Arial" w:cs="Arial"/>
          <w:sz w:val="20"/>
          <w:szCs w:val="20"/>
        </w:rPr>
      </w:pPr>
      <w:r w:rsidRPr="00CA3427">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CA3427">
        <w:rPr>
          <w:rFonts w:ascii="Arial" w:hAnsi="Arial" w:cs="Arial"/>
          <w:sz w:val="20"/>
          <w:szCs w:val="20"/>
        </w:rPr>
        <w:lastRenderedPageBreak/>
        <w:t>cumplen los requisitos generales y específicos establecidos en el Aviso de Convocatoria. La Evaluación Personal se desaprueba si no se obtiene un puntaje mínimo de 11 puntos.</w:t>
      </w:r>
    </w:p>
    <w:p w14:paraId="5E2C8600" w14:textId="0136F0E1" w:rsidR="006041F9" w:rsidRDefault="006041F9" w:rsidP="006041F9">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291BAD" w:rsidRPr="00CA7564" w14:paraId="6F725193" w14:textId="77777777" w:rsidTr="007C7626">
        <w:tc>
          <w:tcPr>
            <w:tcW w:w="3686" w:type="dxa"/>
            <w:shd w:val="clear" w:color="auto" w:fill="BDD6EE" w:themeFill="accent1" w:themeFillTint="66"/>
            <w:vAlign w:val="center"/>
          </w:tcPr>
          <w:p w14:paraId="64AE15B4" w14:textId="77777777" w:rsidR="00291BAD" w:rsidRPr="00CA7564" w:rsidRDefault="00291BAD" w:rsidP="002D2CBD">
            <w:pPr>
              <w:jc w:val="center"/>
              <w:rPr>
                <w:rFonts w:cs="Arial"/>
                <w:b/>
                <w:sz w:val="18"/>
                <w:szCs w:val="18"/>
              </w:rPr>
            </w:pPr>
            <w:r w:rsidRPr="00CA7564">
              <w:rPr>
                <w:rFonts w:cs="Arial"/>
                <w:b/>
                <w:sz w:val="18"/>
                <w:szCs w:val="18"/>
              </w:rPr>
              <w:t>ETAPAS DE EVALUACIÓN</w:t>
            </w:r>
          </w:p>
        </w:tc>
        <w:tc>
          <w:tcPr>
            <w:tcW w:w="1247" w:type="dxa"/>
            <w:shd w:val="clear" w:color="auto" w:fill="BDD6EE" w:themeFill="accent1" w:themeFillTint="66"/>
            <w:vAlign w:val="center"/>
          </w:tcPr>
          <w:p w14:paraId="058377D5" w14:textId="77777777" w:rsidR="00291BAD" w:rsidRPr="00CA7564" w:rsidRDefault="00291BAD" w:rsidP="002D2CBD">
            <w:pPr>
              <w:jc w:val="center"/>
              <w:rPr>
                <w:rFonts w:cs="Arial"/>
                <w:b/>
                <w:sz w:val="18"/>
                <w:szCs w:val="18"/>
              </w:rPr>
            </w:pPr>
            <w:r w:rsidRPr="00CA7564">
              <w:rPr>
                <w:rFonts w:cs="Arial"/>
                <w:b/>
                <w:sz w:val="18"/>
                <w:szCs w:val="18"/>
              </w:rPr>
              <w:t>CARÁCTER</w:t>
            </w:r>
          </w:p>
        </w:tc>
        <w:tc>
          <w:tcPr>
            <w:tcW w:w="992" w:type="dxa"/>
            <w:shd w:val="clear" w:color="auto" w:fill="BDD6EE" w:themeFill="accent1" w:themeFillTint="66"/>
            <w:vAlign w:val="center"/>
          </w:tcPr>
          <w:p w14:paraId="1F98C6E6" w14:textId="77777777" w:rsidR="00291BAD" w:rsidRPr="00CA7564" w:rsidRDefault="00291BAD" w:rsidP="002D2CBD">
            <w:pPr>
              <w:jc w:val="center"/>
              <w:rPr>
                <w:rFonts w:cs="Arial"/>
                <w:b/>
                <w:sz w:val="18"/>
                <w:szCs w:val="18"/>
              </w:rPr>
            </w:pPr>
            <w:r w:rsidRPr="00CA7564">
              <w:rPr>
                <w:rFonts w:cs="Arial"/>
                <w:b/>
                <w:sz w:val="18"/>
                <w:szCs w:val="18"/>
              </w:rPr>
              <w:t>PESO</w:t>
            </w:r>
          </w:p>
        </w:tc>
        <w:tc>
          <w:tcPr>
            <w:tcW w:w="1276" w:type="dxa"/>
            <w:shd w:val="clear" w:color="auto" w:fill="BDD6EE" w:themeFill="accent1" w:themeFillTint="66"/>
            <w:vAlign w:val="center"/>
          </w:tcPr>
          <w:p w14:paraId="431338F3" w14:textId="77777777" w:rsidR="00291BAD" w:rsidRPr="00CA7564" w:rsidRDefault="00291BAD" w:rsidP="002D2CBD">
            <w:pPr>
              <w:jc w:val="center"/>
              <w:rPr>
                <w:rFonts w:cs="Arial"/>
                <w:b/>
                <w:sz w:val="18"/>
                <w:szCs w:val="18"/>
              </w:rPr>
            </w:pPr>
            <w:r w:rsidRPr="00CA7564">
              <w:rPr>
                <w:rFonts w:cs="Arial"/>
                <w:b/>
                <w:sz w:val="18"/>
                <w:szCs w:val="18"/>
              </w:rPr>
              <w:t>PUNTAJE MÍNIMO</w:t>
            </w:r>
          </w:p>
        </w:tc>
        <w:tc>
          <w:tcPr>
            <w:tcW w:w="1162" w:type="dxa"/>
            <w:shd w:val="clear" w:color="auto" w:fill="BDD6EE" w:themeFill="accent1" w:themeFillTint="66"/>
            <w:vAlign w:val="center"/>
          </w:tcPr>
          <w:p w14:paraId="537CA27C" w14:textId="77777777" w:rsidR="00291BAD" w:rsidRPr="00CA7564" w:rsidRDefault="00291BAD" w:rsidP="002D2CBD">
            <w:pPr>
              <w:jc w:val="center"/>
              <w:rPr>
                <w:rFonts w:cs="Arial"/>
                <w:b/>
                <w:sz w:val="18"/>
                <w:szCs w:val="18"/>
              </w:rPr>
            </w:pPr>
            <w:r w:rsidRPr="00CA7564">
              <w:rPr>
                <w:rFonts w:cs="Arial"/>
                <w:b/>
                <w:sz w:val="18"/>
                <w:szCs w:val="18"/>
              </w:rPr>
              <w:t>PUNTAJE MÁXIMO</w:t>
            </w:r>
          </w:p>
        </w:tc>
      </w:tr>
      <w:tr w:rsidR="00291BAD" w:rsidRPr="00CA7564" w14:paraId="5A5941DA" w14:textId="77777777" w:rsidTr="007C7626">
        <w:trPr>
          <w:trHeight w:val="373"/>
        </w:trPr>
        <w:tc>
          <w:tcPr>
            <w:tcW w:w="3686" w:type="dxa"/>
            <w:shd w:val="clear" w:color="auto" w:fill="auto"/>
            <w:vAlign w:val="center"/>
          </w:tcPr>
          <w:p w14:paraId="0FB06F23" w14:textId="77777777" w:rsidR="00291BAD" w:rsidRPr="00CA7564" w:rsidRDefault="00291BAD" w:rsidP="002D2CBD">
            <w:pPr>
              <w:rPr>
                <w:rFonts w:cs="Arial"/>
                <w:b/>
                <w:sz w:val="18"/>
                <w:szCs w:val="18"/>
              </w:rPr>
            </w:pPr>
            <w:r w:rsidRPr="00CA7564">
              <w:rPr>
                <w:rFonts w:cs="Arial"/>
                <w:b/>
                <w:sz w:val="18"/>
                <w:szCs w:val="18"/>
              </w:rPr>
              <w:t>EVALUACIÓN DE CONOCIMIENTOS</w:t>
            </w:r>
          </w:p>
        </w:tc>
        <w:tc>
          <w:tcPr>
            <w:tcW w:w="1247" w:type="dxa"/>
            <w:shd w:val="clear" w:color="auto" w:fill="auto"/>
            <w:vAlign w:val="center"/>
          </w:tcPr>
          <w:p w14:paraId="7EA45991"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shd w:val="clear" w:color="auto" w:fill="auto"/>
            <w:vAlign w:val="center"/>
          </w:tcPr>
          <w:p w14:paraId="020D174D" w14:textId="77777777" w:rsidR="00291BAD" w:rsidRPr="00CA7564" w:rsidRDefault="00291BAD" w:rsidP="002D2CBD">
            <w:pPr>
              <w:jc w:val="center"/>
              <w:rPr>
                <w:rFonts w:cs="Arial"/>
                <w:sz w:val="18"/>
                <w:szCs w:val="18"/>
              </w:rPr>
            </w:pPr>
            <w:r w:rsidRPr="00CA7564">
              <w:rPr>
                <w:rFonts w:cs="Arial"/>
                <w:sz w:val="18"/>
                <w:szCs w:val="18"/>
              </w:rPr>
              <w:t>40%</w:t>
            </w:r>
          </w:p>
        </w:tc>
        <w:tc>
          <w:tcPr>
            <w:tcW w:w="1276" w:type="dxa"/>
            <w:shd w:val="clear" w:color="auto" w:fill="auto"/>
            <w:vAlign w:val="center"/>
          </w:tcPr>
          <w:p w14:paraId="4B438FC2" w14:textId="77777777" w:rsidR="00291BAD" w:rsidRPr="00CA7564" w:rsidRDefault="00291BAD" w:rsidP="002D2CBD">
            <w:pPr>
              <w:jc w:val="center"/>
              <w:rPr>
                <w:rFonts w:cs="Arial"/>
                <w:sz w:val="18"/>
                <w:szCs w:val="18"/>
              </w:rPr>
            </w:pPr>
            <w:r w:rsidRPr="00CA7564">
              <w:rPr>
                <w:rFonts w:cs="Arial"/>
                <w:sz w:val="18"/>
                <w:szCs w:val="18"/>
              </w:rPr>
              <w:t>22</w:t>
            </w:r>
          </w:p>
        </w:tc>
        <w:tc>
          <w:tcPr>
            <w:tcW w:w="1162" w:type="dxa"/>
            <w:shd w:val="clear" w:color="auto" w:fill="auto"/>
            <w:vAlign w:val="center"/>
          </w:tcPr>
          <w:p w14:paraId="79EED473" w14:textId="77777777" w:rsidR="00291BAD" w:rsidRPr="00CA7564" w:rsidRDefault="00291BAD" w:rsidP="002D2CBD">
            <w:pPr>
              <w:jc w:val="center"/>
              <w:rPr>
                <w:rFonts w:cs="Arial"/>
                <w:sz w:val="18"/>
                <w:szCs w:val="18"/>
              </w:rPr>
            </w:pPr>
            <w:r w:rsidRPr="00CA7564">
              <w:rPr>
                <w:rFonts w:cs="Arial"/>
                <w:sz w:val="18"/>
                <w:szCs w:val="18"/>
              </w:rPr>
              <w:t>40</w:t>
            </w:r>
          </w:p>
        </w:tc>
      </w:tr>
      <w:tr w:rsidR="00291BAD" w:rsidRPr="00CA7564" w14:paraId="530BA4F1" w14:textId="77777777" w:rsidTr="007C7626">
        <w:trPr>
          <w:trHeight w:val="666"/>
        </w:trPr>
        <w:tc>
          <w:tcPr>
            <w:tcW w:w="3686" w:type="dxa"/>
            <w:shd w:val="clear" w:color="auto" w:fill="FFFFFF" w:themeFill="background1"/>
            <w:vAlign w:val="center"/>
          </w:tcPr>
          <w:p w14:paraId="2D402EA0" w14:textId="77777777" w:rsidR="00291BAD" w:rsidRPr="00CA7564" w:rsidRDefault="00291BAD" w:rsidP="002D2CBD">
            <w:pPr>
              <w:jc w:val="both"/>
              <w:rPr>
                <w:rFonts w:cs="Arial"/>
                <w:b/>
                <w:sz w:val="18"/>
                <w:szCs w:val="18"/>
              </w:rPr>
            </w:pPr>
            <w:r w:rsidRPr="00CA7564">
              <w:rPr>
                <w:rFonts w:cs="Arial"/>
                <w:b/>
                <w:sz w:val="18"/>
                <w:szCs w:val="18"/>
              </w:rPr>
              <w:t xml:space="preserve">EVALUACIÓN CURRICULAR </w:t>
            </w:r>
          </w:p>
          <w:p w14:paraId="12496F38" w14:textId="77777777" w:rsidR="00291BAD" w:rsidRPr="00CA7564" w:rsidRDefault="00291BAD" w:rsidP="002D2CBD">
            <w:pPr>
              <w:jc w:val="both"/>
              <w:rPr>
                <w:rFonts w:cs="Arial"/>
                <w:b/>
                <w:sz w:val="18"/>
                <w:szCs w:val="18"/>
              </w:rPr>
            </w:pPr>
            <w:r w:rsidRPr="00CA7564">
              <w:rPr>
                <w:rFonts w:cs="Arial"/>
                <w:sz w:val="18"/>
                <w:szCs w:val="18"/>
              </w:rPr>
              <w:t>(Formación, Experiencia Laboral, Capacitación)</w:t>
            </w:r>
          </w:p>
        </w:tc>
        <w:tc>
          <w:tcPr>
            <w:tcW w:w="1247" w:type="dxa"/>
            <w:vAlign w:val="center"/>
          </w:tcPr>
          <w:p w14:paraId="263C6893"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vAlign w:val="center"/>
          </w:tcPr>
          <w:p w14:paraId="76848FD6" w14:textId="77777777" w:rsidR="00291BAD" w:rsidRPr="00CA7564" w:rsidRDefault="00291BAD" w:rsidP="002D2CBD">
            <w:pPr>
              <w:jc w:val="center"/>
              <w:rPr>
                <w:rFonts w:cs="Arial"/>
                <w:sz w:val="18"/>
                <w:szCs w:val="18"/>
              </w:rPr>
            </w:pPr>
            <w:r w:rsidRPr="00CA7564">
              <w:rPr>
                <w:rFonts w:cs="Arial"/>
                <w:sz w:val="18"/>
                <w:szCs w:val="18"/>
              </w:rPr>
              <w:t>40%</w:t>
            </w:r>
          </w:p>
        </w:tc>
        <w:tc>
          <w:tcPr>
            <w:tcW w:w="1276" w:type="dxa"/>
            <w:vAlign w:val="center"/>
          </w:tcPr>
          <w:p w14:paraId="568F0D09" w14:textId="77777777" w:rsidR="00291BAD" w:rsidRPr="00CA7564" w:rsidRDefault="00291BAD" w:rsidP="002D2CBD">
            <w:pPr>
              <w:jc w:val="center"/>
              <w:rPr>
                <w:rFonts w:cs="Arial"/>
                <w:sz w:val="18"/>
                <w:szCs w:val="18"/>
              </w:rPr>
            </w:pPr>
            <w:r w:rsidRPr="00CA7564">
              <w:rPr>
                <w:rFonts w:cs="Arial"/>
                <w:sz w:val="18"/>
                <w:szCs w:val="18"/>
              </w:rPr>
              <w:t>20</w:t>
            </w:r>
          </w:p>
        </w:tc>
        <w:tc>
          <w:tcPr>
            <w:tcW w:w="1162" w:type="dxa"/>
            <w:vAlign w:val="center"/>
          </w:tcPr>
          <w:p w14:paraId="48F3FBB2" w14:textId="77777777" w:rsidR="00291BAD" w:rsidRPr="00CA7564" w:rsidRDefault="00291BAD" w:rsidP="002D2CBD">
            <w:pPr>
              <w:jc w:val="center"/>
              <w:rPr>
                <w:rFonts w:cs="Arial"/>
                <w:sz w:val="18"/>
                <w:szCs w:val="18"/>
              </w:rPr>
            </w:pPr>
            <w:r w:rsidRPr="00CA7564">
              <w:rPr>
                <w:rFonts w:cs="Arial"/>
                <w:sz w:val="18"/>
                <w:szCs w:val="18"/>
              </w:rPr>
              <w:t>40</w:t>
            </w:r>
          </w:p>
        </w:tc>
      </w:tr>
      <w:tr w:rsidR="00291BAD" w:rsidRPr="00CA7564" w14:paraId="672DCCC2" w14:textId="77777777" w:rsidTr="007C7626">
        <w:trPr>
          <w:trHeight w:val="415"/>
        </w:trPr>
        <w:tc>
          <w:tcPr>
            <w:tcW w:w="3686" w:type="dxa"/>
            <w:shd w:val="clear" w:color="auto" w:fill="FFFFFF" w:themeFill="background1"/>
            <w:vAlign w:val="center"/>
          </w:tcPr>
          <w:p w14:paraId="00C3A41F" w14:textId="77777777" w:rsidR="00291BAD" w:rsidRPr="00CA7564" w:rsidRDefault="00291BAD" w:rsidP="002D2CBD">
            <w:pPr>
              <w:rPr>
                <w:rFonts w:cs="Arial"/>
                <w:b/>
                <w:sz w:val="18"/>
                <w:szCs w:val="18"/>
              </w:rPr>
            </w:pPr>
            <w:r w:rsidRPr="00CA7564">
              <w:rPr>
                <w:rFonts w:cs="Arial"/>
                <w:b/>
                <w:sz w:val="18"/>
                <w:szCs w:val="18"/>
              </w:rPr>
              <w:t>EVALUACIÓN PERSONAL</w:t>
            </w:r>
          </w:p>
        </w:tc>
        <w:tc>
          <w:tcPr>
            <w:tcW w:w="1247" w:type="dxa"/>
            <w:vAlign w:val="center"/>
          </w:tcPr>
          <w:p w14:paraId="6C7BE252"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vAlign w:val="center"/>
          </w:tcPr>
          <w:p w14:paraId="67A6524F" w14:textId="77777777" w:rsidR="00291BAD" w:rsidRPr="00CA7564" w:rsidRDefault="00291BAD" w:rsidP="002D2CBD">
            <w:pPr>
              <w:rPr>
                <w:rFonts w:cs="Arial"/>
                <w:sz w:val="18"/>
                <w:szCs w:val="18"/>
              </w:rPr>
            </w:pPr>
            <w:r w:rsidRPr="00CA7564">
              <w:rPr>
                <w:rFonts w:cs="Arial"/>
                <w:sz w:val="18"/>
                <w:szCs w:val="18"/>
              </w:rPr>
              <w:t xml:space="preserve">     20%</w:t>
            </w:r>
          </w:p>
        </w:tc>
        <w:tc>
          <w:tcPr>
            <w:tcW w:w="1276" w:type="dxa"/>
            <w:vAlign w:val="center"/>
          </w:tcPr>
          <w:p w14:paraId="72B08314" w14:textId="77777777" w:rsidR="00291BAD" w:rsidRPr="00CA7564" w:rsidRDefault="00291BAD" w:rsidP="002D2CBD">
            <w:pPr>
              <w:rPr>
                <w:rFonts w:cs="Arial"/>
                <w:sz w:val="18"/>
                <w:szCs w:val="18"/>
              </w:rPr>
            </w:pPr>
            <w:r w:rsidRPr="00CA7564">
              <w:rPr>
                <w:rFonts w:cs="Arial"/>
                <w:sz w:val="18"/>
                <w:szCs w:val="18"/>
              </w:rPr>
              <w:t xml:space="preserve">         11</w:t>
            </w:r>
          </w:p>
        </w:tc>
        <w:tc>
          <w:tcPr>
            <w:tcW w:w="1162" w:type="dxa"/>
            <w:vAlign w:val="center"/>
          </w:tcPr>
          <w:p w14:paraId="78A1830F" w14:textId="77777777" w:rsidR="00291BAD" w:rsidRPr="00CA7564" w:rsidRDefault="00291BAD" w:rsidP="002D2CBD">
            <w:pPr>
              <w:jc w:val="center"/>
              <w:rPr>
                <w:rFonts w:cs="Arial"/>
                <w:sz w:val="18"/>
                <w:szCs w:val="18"/>
              </w:rPr>
            </w:pPr>
            <w:r w:rsidRPr="00CA7564">
              <w:rPr>
                <w:rFonts w:cs="Arial"/>
                <w:sz w:val="18"/>
                <w:szCs w:val="18"/>
              </w:rPr>
              <w:t>20</w:t>
            </w:r>
          </w:p>
        </w:tc>
      </w:tr>
      <w:tr w:rsidR="00291BAD" w:rsidRPr="00CA7564" w14:paraId="0AD6A955" w14:textId="77777777" w:rsidTr="007C7626">
        <w:trPr>
          <w:trHeight w:val="339"/>
        </w:trPr>
        <w:tc>
          <w:tcPr>
            <w:tcW w:w="4933" w:type="dxa"/>
            <w:gridSpan w:val="2"/>
            <w:shd w:val="clear" w:color="auto" w:fill="BDD6EE" w:themeFill="accent1" w:themeFillTint="66"/>
            <w:vAlign w:val="center"/>
          </w:tcPr>
          <w:p w14:paraId="6315277C" w14:textId="77777777" w:rsidR="00291BAD" w:rsidRPr="00CA7564" w:rsidRDefault="00291BAD" w:rsidP="002D2CBD">
            <w:pPr>
              <w:jc w:val="center"/>
              <w:rPr>
                <w:rFonts w:cs="Arial"/>
                <w:b/>
                <w:sz w:val="18"/>
                <w:szCs w:val="18"/>
              </w:rPr>
            </w:pPr>
            <w:r w:rsidRPr="00CA7564">
              <w:rPr>
                <w:rFonts w:cs="Arial"/>
                <w:b/>
                <w:sz w:val="18"/>
                <w:szCs w:val="18"/>
              </w:rPr>
              <w:t>PUNTAJE TOTAL</w:t>
            </w:r>
          </w:p>
        </w:tc>
        <w:tc>
          <w:tcPr>
            <w:tcW w:w="992" w:type="dxa"/>
            <w:shd w:val="clear" w:color="auto" w:fill="BDD6EE" w:themeFill="accent1" w:themeFillTint="66"/>
            <w:vAlign w:val="center"/>
          </w:tcPr>
          <w:p w14:paraId="3D98A74C" w14:textId="77777777" w:rsidR="00291BAD" w:rsidRPr="00CA7564" w:rsidRDefault="00291BAD" w:rsidP="002D2CBD">
            <w:pPr>
              <w:jc w:val="center"/>
              <w:rPr>
                <w:rFonts w:cs="Arial"/>
                <w:b/>
                <w:sz w:val="18"/>
                <w:szCs w:val="18"/>
              </w:rPr>
            </w:pPr>
            <w:r w:rsidRPr="00CA7564">
              <w:rPr>
                <w:rFonts w:cs="Arial"/>
                <w:b/>
                <w:sz w:val="18"/>
                <w:szCs w:val="18"/>
              </w:rPr>
              <w:t>100%</w:t>
            </w:r>
          </w:p>
        </w:tc>
        <w:tc>
          <w:tcPr>
            <w:tcW w:w="1276" w:type="dxa"/>
            <w:shd w:val="clear" w:color="auto" w:fill="BDD6EE" w:themeFill="accent1" w:themeFillTint="66"/>
            <w:vAlign w:val="center"/>
          </w:tcPr>
          <w:p w14:paraId="2456F3FD" w14:textId="77777777" w:rsidR="00291BAD" w:rsidRPr="00CA7564" w:rsidRDefault="00291BAD" w:rsidP="002D2CBD">
            <w:pPr>
              <w:jc w:val="center"/>
              <w:rPr>
                <w:rFonts w:cs="Arial"/>
                <w:b/>
                <w:sz w:val="18"/>
                <w:szCs w:val="18"/>
              </w:rPr>
            </w:pPr>
            <w:r w:rsidRPr="00CA7564">
              <w:rPr>
                <w:rFonts w:cs="Arial"/>
                <w:b/>
                <w:sz w:val="18"/>
                <w:szCs w:val="18"/>
              </w:rPr>
              <w:t>53</w:t>
            </w:r>
          </w:p>
        </w:tc>
        <w:tc>
          <w:tcPr>
            <w:tcW w:w="1162" w:type="dxa"/>
            <w:shd w:val="clear" w:color="auto" w:fill="BDD6EE" w:themeFill="accent1" w:themeFillTint="66"/>
            <w:vAlign w:val="center"/>
          </w:tcPr>
          <w:p w14:paraId="36DB0189" w14:textId="77777777" w:rsidR="00291BAD" w:rsidRPr="00CA7564" w:rsidRDefault="00291BAD" w:rsidP="002D2CBD">
            <w:pPr>
              <w:jc w:val="center"/>
              <w:rPr>
                <w:rFonts w:cs="Arial"/>
                <w:b/>
                <w:sz w:val="18"/>
                <w:szCs w:val="18"/>
              </w:rPr>
            </w:pPr>
            <w:r w:rsidRPr="00CA7564">
              <w:rPr>
                <w:rFonts w:cs="Arial"/>
                <w:b/>
                <w:sz w:val="18"/>
                <w:szCs w:val="18"/>
              </w:rPr>
              <w:t>100</w:t>
            </w:r>
          </w:p>
        </w:tc>
      </w:tr>
    </w:tbl>
    <w:p w14:paraId="6B409C24" w14:textId="77777777" w:rsidR="00291BAD" w:rsidRDefault="00291BAD" w:rsidP="00291BAD">
      <w:pPr>
        <w:pStyle w:val="Prrafodelista"/>
        <w:ind w:left="720"/>
        <w:jc w:val="both"/>
        <w:rPr>
          <w:sz w:val="20"/>
          <w:szCs w:val="20"/>
        </w:rPr>
      </w:pPr>
      <w:bookmarkStart w:id="1" w:name="_Hlk62053334"/>
    </w:p>
    <w:p w14:paraId="652F8F73" w14:textId="53B89533" w:rsidR="009555B1" w:rsidRPr="009555B1" w:rsidRDefault="009555B1" w:rsidP="009555B1">
      <w:pPr>
        <w:pStyle w:val="Prrafodelista"/>
        <w:numPr>
          <w:ilvl w:val="0"/>
          <w:numId w:val="3"/>
        </w:numPr>
        <w:jc w:val="both"/>
        <w:rPr>
          <w:sz w:val="20"/>
          <w:szCs w:val="20"/>
        </w:rPr>
      </w:pPr>
      <w:r w:rsidRPr="009555B1">
        <w:rPr>
          <w:sz w:val="20"/>
          <w:szCs w:val="20"/>
        </w:rPr>
        <w:t xml:space="preserve">La participación en la prueba de enlace previa a las evaluaciones es de carácter </w:t>
      </w:r>
      <w:r w:rsidRPr="009555B1">
        <w:rPr>
          <w:sz w:val="20"/>
          <w:szCs w:val="20"/>
          <w:u w:val="single"/>
        </w:rPr>
        <w:t>obligatorio</w:t>
      </w:r>
      <w:r w:rsidRPr="009555B1">
        <w:rPr>
          <w:sz w:val="20"/>
          <w:szCs w:val="20"/>
        </w:rPr>
        <w:t xml:space="preserve">, para verificar el funcionamiento de la plataforma, conexión, audio y video. Para ello, se remitirá a los postulantes inscritos </w:t>
      </w:r>
      <w:r w:rsidRPr="009555B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555B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C9F0F82" w14:textId="77777777" w:rsidR="009555B1" w:rsidRPr="009555B1" w:rsidRDefault="009555B1" w:rsidP="009555B1">
      <w:pPr>
        <w:pStyle w:val="Prrafodelista"/>
        <w:numPr>
          <w:ilvl w:val="0"/>
          <w:numId w:val="3"/>
        </w:numPr>
        <w:jc w:val="both"/>
        <w:rPr>
          <w:sz w:val="20"/>
          <w:szCs w:val="20"/>
        </w:rPr>
      </w:pPr>
      <w:r w:rsidRPr="009555B1">
        <w:rPr>
          <w:sz w:val="20"/>
          <w:szCs w:val="20"/>
        </w:rPr>
        <w:t xml:space="preserve">Para el desarrollo de todas las etapas del presente proceso de selección, será </w:t>
      </w:r>
      <w:r w:rsidRPr="009555B1">
        <w:rPr>
          <w:b/>
          <w:sz w:val="20"/>
          <w:szCs w:val="20"/>
        </w:rPr>
        <w:t xml:space="preserve">obligatorio </w:t>
      </w:r>
      <w:r w:rsidRPr="009555B1">
        <w:rPr>
          <w:sz w:val="20"/>
          <w:szCs w:val="20"/>
        </w:rPr>
        <w:t>que los postulantes cuenten con</w:t>
      </w:r>
      <w:r w:rsidRPr="009555B1">
        <w:rPr>
          <w:b/>
          <w:sz w:val="20"/>
          <w:szCs w:val="20"/>
        </w:rPr>
        <w:t xml:space="preserve"> </w:t>
      </w:r>
      <w:r w:rsidRPr="009555B1">
        <w:rPr>
          <w:sz w:val="20"/>
          <w:szCs w:val="20"/>
        </w:rPr>
        <w:t>los siguientes dispositivos electrónicos: computadora o laptop conectada a internet, con audio y cámara en óptimas condiciones.</w:t>
      </w:r>
    </w:p>
    <w:p w14:paraId="2D22DB2C" w14:textId="77777777" w:rsidR="009555B1" w:rsidRPr="009555B1" w:rsidRDefault="009555B1" w:rsidP="009555B1">
      <w:pPr>
        <w:pStyle w:val="Prrafodelista"/>
        <w:numPr>
          <w:ilvl w:val="0"/>
          <w:numId w:val="3"/>
        </w:numPr>
        <w:jc w:val="both"/>
        <w:rPr>
          <w:sz w:val="20"/>
          <w:szCs w:val="20"/>
        </w:rPr>
      </w:pPr>
      <w:r w:rsidRPr="009555B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D3F0505" w14:textId="77777777" w:rsidR="009555B1" w:rsidRPr="009555B1" w:rsidRDefault="009555B1" w:rsidP="009555B1">
      <w:pPr>
        <w:jc w:val="both"/>
        <w:rPr>
          <w:b/>
          <w:bCs/>
          <w:sz w:val="20"/>
        </w:rPr>
      </w:pPr>
    </w:p>
    <w:p w14:paraId="65B06914" w14:textId="15EF4974" w:rsidR="009555B1" w:rsidRPr="009555B1" w:rsidRDefault="00291BAD" w:rsidP="009555B1">
      <w:pPr>
        <w:ind w:firstLine="708"/>
        <w:jc w:val="both"/>
        <w:rPr>
          <w:rFonts w:cs="Arial"/>
          <w:b/>
          <w:bCs/>
          <w:sz w:val="20"/>
        </w:rPr>
      </w:pPr>
      <w:r>
        <w:rPr>
          <w:rFonts w:cs="Arial"/>
          <w:b/>
          <w:bCs/>
          <w:sz w:val="20"/>
        </w:rPr>
        <w:t>8</w:t>
      </w:r>
      <w:r w:rsidR="009555B1" w:rsidRPr="009555B1">
        <w:rPr>
          <w:rFonts w:cs="Arial"/>
          <w:b/>
          <w:bCs/>
          <w:sz w:val="20"/>
        </w:rPr>
        <w:t xml:space="preserve">.1 EVALUACIÓN DE CONOCIMIENTOS: </w:t>
      </w:r>
    </w:p>
    <w:p w14:paraId="3BBC236B" w14:textId="77777777" w:rsidR="009555B1" w:rsidRPr="009555B1" w:rsidRDefault="009555B1" w:rsidP="009555B1">
      <w:pPr>
        <w:ind w:firstLine="708"/>
        <w:jc w:val="both"/>
        <w:rPr>
          <w:rFonts w:cs="Arial"/>
          <w:b/>
          <w:bCs/>
          <w:sz w:val="20"/>
        </w:rPr>
      </w:pPr>
    </w:p>
    <w:p w14:paraId="3BA7A314" w14:textId="77777777" w:rsidR="009555B1" w:rsidRPr="009555B1" w:rsidRDefault="009555B1" w:rsidP="009555B1">
      <w:pPr>
        <w:ind w:left="708"/>
        <w:jc w:val="both"/>
        <w:rPr>
          <w:rFonts w:cs="Arial"/>
          <w:sz w:val="20"/>
        </w:rPr>
      </w:pPr>
      <w:r w:rsidRPr="009555B1">
        <w:rPr>
          <w:rFonts w:cs="Arial"/>
          <w:sz w:val="2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927FCA0" w14:textId="77777777" w:rsidR="009555B1" w:rsidRPr="009555B1" w:rsidRDefault="009555B1" w:rsidP="009555B1">
      <w:pPr>
        <w:pStyle w:val="Sinespaciado4"/>
        <w:jc w:val="both"/>
        <w:rPr>
          <w:rFonts w:ascii="Arial" w:hAnsi="Arial" w:cs="Arial"/>
          <w:sz w:val="20"/>
          <w:szCs w:val="20"/>
        </w:rPr>
      </w:pPr>
    </w:p>
    <w:p w14:paraId="7E134F1A" w14:textId="4420BAA4" w:rsidR="009555B1" w:rsidRPr="009555B1" w:rsidRDefault="00291BAD" w:rsidP="009555B1">
      <w:pPr>
        <w:ind w:firstLine="708"/>
        <w:jc w:val="both"/>
        <w:rPr>
          <w:rFonts w:cs="Arial"/>
          <w:b/>
          <w:bCs/>
          <w:sz w:val="20"/>
        </w:rPr>
      </w:pPr>
      <w:r>
        <w:rPr>
          <w:rFonts w:cs="Arial"/>
          <w:b/>
          <w:bCs/>
          <w:sz w:val="20"/>
        </w:rPr>
        <w:t>8</w:t>
      </w:r>
      <w:r w:rsidR="009555B1" w:rsidRPr="009555B1">
        <w:rPr>
          <w:rFonts w:cs="Arial"/>
          <w:b/>
          <w:bCs/>
          <w:sz w:val="20"/>
        </w:rPr>
        <w:t xml:space="preserve">.2 EVALUACIÓN CURRICULAR: </w:t>
      </w:r>
    </w:p>
    <w:p w14:paraId="45CE9580" w14:textId="77777777" w:rsidR="009555B1" w:rsidRPr="009555B1" w:rsidRDefault="009555B1" w:rsidP="009555B1">
      <w:pPr>
        <w:ind w:firstLine="708"/>
        <w:jc w:val="both"/>
        <w:rPr>
          <w:rFonts w:cs="Arial"/>
          <w:sz w:val="20"/>
        </w:rPr>
      </w:pPr>
    </w:p>
    <w:p w14:paraId="214A2F7C" w14:textId="77777777" w:rsidR="009555B1" w:rsidRPr="009555B1" w:rsidRDefault="009555B1" w:rsidP="009555B1">
      <w:pPr>
        <w:ind w:left="708"/>
        <w:jc w:val="both"/>
        <w:rPr>
          <w:rFonts w:cs="Arial"/>
          <w:sz w:val="20"/>
        </w:rPr>
      </w:pPr>
      <w:r w:rsidRPr="009555B1">
        <w:rPr>
          <w:rFonts w:cs="Arial"/>
          <w:sz w:val="20"/>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0C75AC" w14:textId="77777777" w:rsidR="00505CC0" w:rsidRPr="00505CC0" w:rsidRDefault="00505CC0" w:rsidP="00505CC0">
      <w:pPr>
        <w:suppressAutoHyphens/>
        <w:ind w:left="708"/>
        <w:jc w:val="both"/>
        <w:rPr>
          <w:rFonts w:cs="Arial"/>
          <w:sz w:val="20"/>
        </w:rPr>
      </w:pPr>
    </w:p>
    <w:p w14:paraId="170B2838" w14:textId="77777777" w:rsidR="009555B1" w:rsidRPr="009555B1" w:rsidRDefault="009555B1" w:rsidP="009555B1">
      <w:pPr>
        <w:ind w:left="708"/>
        <w:jc w:val="both"/>
        <w:rPr>
          <w:rFonts w:cs="Arial"/>
          <w:sz w:val="20"/>
          <w:highlight w:val="yellow"/>
        </w:rPr>
      </w:pPr>
      <w:r w:rsidRPr="009555B1">
        <w:rPr>
          <w:rFonts w:cs="Arial"/>
          <w:sz w:val="20"/>
        </w:rPr>
        <w:t>Los requisitos solicitados en la presente convocatoria serán sustentados del siguiente modo:</w:t>
      </w:r>
    </w:p>
    <w:p w14:paraId="2212B2EE" w14:textId="77777777" w:rsidR="006041F9" w:rsidRDefault="006041F9" w:rsidP="009555B1">
      <w:pPr>
        <w:pStyle w:val="Sinespaciado4"/>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555B1" w:rsidRPr="00F31A3F" w14:paraId="68804E68" w14:textId="77777777" w:rsidTr="00AA02F3">
        <w:trPr>
          <w:trHeight w:val="495"/>
        </w:trPr>
        <w:tc>
          <w:tcPr>
            <w:tcW w:w="2405" w:type="dxa"/>
            <w:shd w:val="clear" w:color="auto" w:fill="BDD6EE" w:themeFill="accent1" w:themeFillTint="66"/>
            <w:vAlign w:val="center"/>
          </w:tcPr>
          <w:p w14:paraId="42670BFC" w14:textId="77777777"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06438CE1" w14:textId="77777777"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Se acreditará con:</w:t>
            </w:r>
          </w:p>
        </w:tc>
      </w:tr>
      <w:tr w:rsidR="009555B1" w:rsidRPr="00F31A3F" w14:paraId="1B44AB24" w14:textId="77777777" w:rsidTr="00AA02F3">
        <w:tc>
          <w:tcPr>
            <w:tcW w:w="2405" w:type="dxa"/>
            <w:vAlign w:val="center"/>
          </w:tcPr>
          <w:p w14:paraId="1D4CCE3D" w14:textId="77777777" w:rsidR="009555B1" w:rsidRPr="00787003" w:rsidRDefault="009555B1" w:rsidP="00AA02F3">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2690C790" w14:textId="77777777" w:rsidR="009555B1" w:rsidRPr="00787003" w:rsidRDefault="009555B1" w:rsidP="00AA02F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555B1" w:rsidRPr="00F31A3F" w14:paraId="3D1B9366" w14:textId="77777777" w:rsidTr="00AA02F3">
        <w:trPr>
          <w:trHeight w:val="854"/>
        </w:trPr>
        <w:tc>
          <w:tcPr>
            <w:tcW w:w="2405" w:type="dxa"/>
            <w:vAlign w:val="center"/>
          </w:tcPr>
          <w:p w14:paraId="34665706" w14:textId="77777777"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5255DF1" w14:textId="77777777" w:rsidR="009555B1" w:rsidRPr="006F3CB3" w:rsidRDefault="009555B1" w:rsidP="00AA02F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w:t>
            </w:r>
            <w:r>
              <w:rPr>
                <w:rFonts w:ascii="Arial" w:hAnsi="Arial" w:cs="Arial"/>
                <w:sz w:val="18"/>
                <w:szCs w:val="18"/>
              </w:rPr>
              <w:lastRenderedPageBreak/>
              <w:t>del periodo laborado, información que debe coincidir de forma exacta con lo Declarado en el Formato 1 de Cumplimiento de Requisitos.</w:t>
            </w:r>
          </w:p>
          <w:p w14:paraId="1591BB73" w14:textId="77777777" w:rsidR="009555B1" w:rsidRPr="006F3CB3" w:rsidRDefault="009555B1" w:rsidP="00AA02F3">
            <w:pPr>
              <w:pStyle w:val="Sinespaciado4"/>
              <w:jc w:val="both"/>
              <w:rPr>
                <w:rFonts w:ascii="Arial" w:hAnsi="Arial" w:cs="Arial"/>
                <w:sz w:val="18"/>
                <w:szCs w:val="18"/>
              </w:rPr>
            </w:pPr>
          </w:p>
          <w:p w14:paraId="12D0D68A" w14:textId="77777777"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0C3229A" w14:textId="77777777" w:rsidR="009555B1" w:rsidRPr="006F3CB3" w:rsidRDefault="009555B1" w:rsidP="00AA02F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913702D" w14:textId="77777777" w:rsidR="009555B1" w:rsidRDefault="009555B1" w:rsidP="00AA02F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C31622" w14:textId="77777777" w:rsidR="009555B1" w:rsidRDefault="009555B1" w:rsidP="00AA02F3">
            <w:pPr>
              <w:pStyle w:val="Sinespaciado4"/>
              <w:jc w:val="both"/>
              <w:rPr>
                <w:rFonts w:ascii="Arial" w:hAnsi="Arial" w:cs="Arial"/>
                <w:sz w:val="18"/>
                <w:szCs w:val="18"/>
              </w:rPr>
            </w:pPr>
          </w:p>
          <w:p w14:paraId="5C35017F" w14:textId="77777777" w:rsidR="009555B1" w:rsidRDefault="009555B1" w:rsidP="00AA02F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78875B98" w14:textId="77777777" w:rsidR="009555B1" w:rsidRPr="00E91DC3" w:rsidRDefault="009555B1" w:rsidP="00AA02F3">
            <w:pPr>
              <w:pStyle w:val="Sinespaciado4"/>
              <w:jc w:val="both"/>
              <w:rPr>
                <w:rFonts w:ascii="Arial" w:hAnsi="Arial" w:cs="Arial"/>
                <w:bCs/>
                <w:sz w:val="18"/>
                <w:szCs w:val="18"/>
                <w:highlight w:val="yellow"/>
              </w:rPr>
            </w:pPr>
          </w:p>
          <w:p w14:paraId="7BD1DD16" w14:textId="77777777" w:rsidR="009555B1" w:rsidRPr="006F3CB3" w:rsidRDefault="009555B1" w:rsidP="00AA02F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555B1" w:rsidRPr="00F31A3F" w14:paraId="262B7968" w14:textId="77777777" w:rsidTr="00AA02F3">
        <w:trPr>
          <w:trHeight w:val="1070"/>
        </w:trPr>
        <w:tc>
          <w:tcPr>
            <w:tcW w:w="2405" w:type="dxa"/>
            <w:vAlign w:val="center"/>
          </w:tcPr>
          <w:p w14:paraId="65F27403" w14:textId="77777777" w:rsidR="009555B1" w:rsidRPr="00762D98" w:rsidRDefault="009555B1" w:rsidP="00AA02F3">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21598DA1" w14:textId="77777777" w:rsidR="009555B1" w:rsidRDefault="009555B1" w:rsidP="00AA02F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039B1A9B" w14:textId="77777777" w:rsidR="009555B1" w:rsidRDefault="009555B1" w:rsidP="00AA02F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05859DD" w14:textId="77777777" w:rsidR="009555B1" w:rsidRDefault="009555B1" w:rsidP="00AA02F3">
            <w:pPr>
              <w:pStyle w:val="Sinespaciado4"/>
              <w:jc w:val="both"/>
              <w:rPr>
                <w:rFonts w:ascii="Arial" w:hAnsi="Arial" w:cs="Arial"/>
                <w:sz w:val="18"/>
                <w:szCs w:val="18"/>
              </w:rPr>
            </w:pPr>
          </w:p>
          <w:p w14:paraId="087C5DE9" w14:textId="77777777" w:rsidR="009555B1" w:rsidRPr="00916B11" w:rsidRDefault="009555B1" w:rsidP="00AA02F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555B1" w:rsidRPr="00F31A3F" w14:paraId="6CF11DFC" w14:textId="77777777" w:rsidTr="00CE4AC1">
        <w:trPr>
          <w:trHeight w:val="599"/>
        </w:trPr>
        <w:tc>
          <w:tcPr>
            <w:tcW w:w="2405" w:type="dxa"/>
            <w:tcBorders>
              <w:bottom w:val="single" w:sz="4" w:space="0" w:color="auto"/>
            </w:tcBorders>
            <w:vAlign w:val="center"/>
          </w:tcPr>
          <w:p w14:paraId="6CDD4260" w14:textId="77777777" w:rsidR="009555B1" w:rsidRDefault="009555B1" w:rsidP="00AA02F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F485488" w14:textId="77777777" w:rsidR="009555B1" w:rsidRPr="00F31A3F" w:rsidRDefault="009555B1" w:rsidP="00AA02F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tcBorders>
              <w:bottom w:val="single" w:sz="4" w:space="0" w:color="auto"/>
            </w:tcBorders>
            <w:vAlign w:val="center"/>
          </w:tcPr>
          <w:p w14:paraId="14DFE8C2" w14:textId="77777777" w:rsidR="009555B1" w:rsidRPr="00F31A3F" w:rsidRDefault="009555B1" w:rsidP="00AA02F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555B1" w:rsidRPr="00F31A3F" w14:paraId="225F67EB" w14:textId="77777777" w:rsidTr="00CE4AC1">
        <w:trPr>
          <w:trHeight w:val="599"/>
        </w:trPr>
        <w:tc>
          <w:tcPr>
            <w:tcW w:w="8358" w:type="dxa"/>
            <w:gridSpan w:val="2"/>
            <w:tcBorders>
              <w:bottom w:val="single" w:sz="4" w:space="0" w:color="auto"/>
            </w:tcBorders>
            <w:vAlign w:val="center"/>
          </w:tcPr>
          <w:p w14:paraId="79183FA2" w14:textId="77777777" w:rsidR="009555B1" w:rsidRPr="00275552" w:rsidRDefault="009555B1" w:rsidP="00AA02F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324E2A0E" w14:textId="77777777" w:rsidR="009555B1" w:rsidRDefault="009555B1" w:rsidP="00AA02F3">
            <w:pPr>
              <w:pStyle w:val="Sinespaciado4"/>
              <w:ind w:left="720"/>
              <w:jc w:val="both"/>
              <w:rPr>
                <w:rFonts w:ascii="Arial" w:hAnsi="Arial" w:cs="Arial"/>
                <w:sz w:val="18"/>
                <w:szCs w:val="18"/>
              </w:rPr>
            </w:pPr>
          </w:p>
          <w:p w14:paraId="7BB02CD4" w14:textId="77777777" w:rsidR="009555B1" w:rsidRPr="00716CE6"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30B4C7BD" w14:textId="77777777" w:rsidR="009555B1" w:rsidRPr="009B144C"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1225612" w14:textId="77777777" w:rsidR="006041F9" w:rsidRDefault="006041F9" w:rsidP="006041F9">
      <w:pPr>
        <w:pStyle w:val="Textoindependiente"/>
        <w:ind w:left="284" w:right="281"/>
        <w:rPr>
          <w:rFonts w:cs="Arial"/>
          <w:sz w:val="20"/>
          <w:lang w:eastAsia="es-PE"/>
        </w:rPr>
      </w:pPr>
    </w:p>
    <w:p w14:paraId="5D4CD71D" w14:textId="3DE30CE2" w:rsidR="009555B1" w:rsidRPr="009555B1" w:rsidRDefault="00291BAD" w:rsidP="00291BAD">
      <w:pPr>
        <w:ind w:firstLine="708"/>
        <w:jc w:val="both"/>
        <w:rPr>
          <w:rFonts w:cs="Arial"/>
          <w:b/>
          <w:bCs/>
          <w:sz w:val="20"/>
        </w:rPr>
      </w:pPr>
      <w:r>
        <w:rPr>
          <w:rFonts w:cs="Arial"/>
          <w:b/>
          <w:bCs/>
          <w:sz w:val="20"/>
        </w:rPr>
        <w:t xml:space="preserve">8.3 </w:t>
      </w:r>
      <w:r w:rsidR="009555B1" w:rsidRPr="009555B1">
        <w:rPr>
          <w:rFonts w:cs="Arial"/>
          <w:b/>
          <w:bCs/>
          <w:sz w:val="20"/>
        </w:rPr>
        <w:t>EVALUACIÓN PERSONAL:</w:t>
      </w:r>
    </w:p>
    <w:p w14:paraId="67E566EC" w14:textId="77777777" w:rsidR="009555B1" w:rsidRPr="009555B1" w:rsidRDefault="009555B1" w:rsidP="009555B1">
      <w:pPr>
        <w:pStyle w:val="Textoindependiente"/>
        <w:ind w:left="284" w:right="281"/>
        <w:rPr>
          <w:rFonts w:cs="Arial"/>
          <w:sz w:val="20"/>
        </w:rPr>
      </w:pPr>
    </w:p>
    <w:p w14:paraId="66AA6172" w14:textId="4A720AE0" w:rsidR="009555B1" w:rsidRDefault="009555B1" w:rsidP="009555B1">
      <w:pPr>
        <w:pStyle w:val="Textoindependiente"/>
        <w:ind w:left="704" w:right="281"/>
        <w:rPr>
          <w:rFonts w:cs="Arial"/>
          <w:sz w:val="20"/>
        </w:rPr>
      </w:pPr>
      <w:r w:rsidRPr="009555B1">
        <w:rPr>
          <w:rFonts w:cs="Arial"/>
          <w:sz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41805E0" w14:textId="78A61553" w:rsidR="00291BAD" w:rsidRDefault="00291BAD" w:rsidP="009555B1">
      <w:pPr>
        <w:pStyle w:val="Textoindependiente"/>
        <w:ind w:left="704" w:right="281"/>
        <w:rPr>
          <w:rFonts w:cs="Arial"/>
          <w:sz w:val="20"/>
        </w:rPr>
      </w:pPr>
    </w:p>
    <w:p w14:paraId="3D7EE13D" w14:textId="77777777" w:rsidR="00291BAD" w:rsidRPr="00291BAD" w:rsidRDefault="00291BAD" w:rsidP="00291BAD">
      <w:pPr>
        <w:pStyle w:val="Textoindependiente"/>
        <w:numPr>
          <w:ilvl w:val="0"/>
          <w:numId w:val="3"/>
        </w:numPr>
        <w:suppressAutoHyphens/>
        <w:ind w:right="281"/>
        <w:rPr>
          <w:rFonts w:cs="Arial"/>
          <w:sz w:val="20"/>
        </w:rPr>
      </w:pPr>
      <w:r w:rsidRPr="00291BAD">
        <w:rPr>
          <w:rFonts w:cs="Arial"/>
          <w:sz w:val="20"/>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316939F7" w14:textId="77777777" w:rsidR="009555B1" w:rsidRPr="009555B1" w:rsidRDefault="009555B1" w:rsidP="009555B1">
      <w:pPr>
        <w:pStyle w:val="Textoindependiente"/>
        <w:ind w:left="704" w:right="281"/>
        <w:rPr>
          <w:rFonts w:cs="Arial"/>
          <w:color w:val="FF0000"/>
          <w:sz w:val="20"/>
        </w:rPr>
      </w:pPr>
    </w:p>
    <w:p w14:paraId="2CE1939F" w14:textId="77777777" w:rsidR="009555B1" w:rsidRPr="00291BAD" w:rsidRDefault="009555B1" w:rsidP="007C7626">
      <w:pPr>
        <w:pStyle w:val="Sangradetextonormal"/>
        <w:numPr>
          <w:ilvl w:val="0"/>
          <w:numId w:val="35"/>
        </w:numPr>
        <w:tabs>
          <w:tab w:val="clear" w:pos="1985"/>
          <w:tab w:val="clear" w:pos="2410"/>
        </w:tabs>
        <w:suppressAutoHyphens/>
        <w:ind w:left="851" w:hanging="567"/>
        <w:jc w:val="both"/>
        <w:rPr>
          <w:rFonts w:cs="Arial"/>
          <w:b/>
          <w:sz w:val="20"/>
        </w:rPr>
      </w:pPr>
      <w:r w:rsidRPr="00291BAD">
        <w:rPr>
          <w:rFonts w:cs="Arial"/>
          <w:b/>
          <w:sz w:val="20"/>
        </w:rPr>
        <w:lastRenderedPageBreak/>
        <w:t>DE LAS BONIFICACIONES</w:t>
      </w:r>
    </w:p>
    <w:p w14:paraId="64E8FAE6" w14:textId="77777777"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EE35FA" w14:textId="77777777" w:rsidR="009555B1" w:rsidRPr="0016238F" w:rsidRDefault="009555B1" w:rsidP="009555B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5998B4A" w14:textId="77777777"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817D0F" w14:textId="77777777" w:rsidR="009555B1" w:rsidRPr="0007147D" w:rsidRDefault="009555B1" w:rsidP="009555B1">
      <w:pPr>
        <w:pStyle w:val="Prrafodelista"/>
        <w:numPr>
          <w:ilvl w:val="0"/>
          <w:numId w:val="3"/>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8A786DC" w14:textId="77777777" w:rsidR="009555B1" w:rsidRPr="000D319A" w:rsidRDefault="009555B1" w:rsidP="009555B1">
      <w:pPr>
        <w:pStyle w:val="Prrafodelista"/>
        <w:numPr>
          <w:ilvl w:val="0"/>
          <w:numId w:val="3"/>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0DED7AAB" w14:textId="77777777" w:rsidR="009555B1" w:rsidRPr="000D319A" w:rsidRDefault="009555B1" w:rsidP="009555B1">
      <w:pPr>
        <w:pStyle w:val="Prrafodelista"/>
        <w:numPr>
          <w:ilvl w:val="0"/>
          <w:numId w:val="3"/>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87B64E" w14:textId="77777777" w:rsidR="009555B1" w:rsidRPr="00FF0439" w:rsidRDefault="009555B1" w:rsidP="009555B1">
      <w:pPr>
        <w:pStyle w:val="Prrafodelista"/>
        <w:numPr>
          <w:ilvl w:val="0"/>
          <w:numId w:val="3"/>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369B369" w14:textId="77777777" w:rsidR="009555B1" w:rsidRDefault="009555B1" w:rsidP="009555B1">
      <w:pPr>
        <w:pStyle w:val="Prrafodelista2"/>
        <w:numPr>
          <w:ilvl w:val="0"/>
          <w:numId w:val="3"/>
        </w:numPr>
        <w:contextualSpacing w:val="0"/>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914C49F" w14:textId="77777777" w:rsidR="009555B1" w:rsidRPr="00FF0439" w:rsidRDefault="009555B1" w:rsidP="009555B1">
      <w:pPr>
        <w:pStyle w:val="Prrafodelista2"/>
        <w:contextualSpacing w:val="0"/>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555B1" w:rsidRPr="00D8184A" w14:paraId="129EE7F0" w14:textId="77777777" w:rsidTr="00AA02F3">
        <w:trPr>
          <w:trHeight w:val="305"/>
        </w:trPr>
        <w:tc>
          <w:tcPr>
            <w:tcW w:w="4111" w:type="dxa"/>
            <w:shd w:val="clear" w:color="auto" w:fill="BDD6EE" w:themeFill="accent1" w:themeFillTint="66"/>
            <w:vAlign w:val="center"/>
          </w:tcPr>
          <w:p w14:paraId="6CC7DCCE" w14:textId="77777777"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4A6EAAE5" w14:textId="77777777"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9555B1" w:rsidRPr="00D8184A" w14:paraId="39C8CF0B" w14:textId="77777777" w:rsidTr="00AA02F3">
        <w:tc>
          <w:tcPr>
            <w:tcW w:w="4111" w:type="dxa"/>
            <w:vAlign w:val="center"/>
          </w:tcPr>
          <w:p w14:paraId="7534A65F"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FDF6F96"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15 %</w:t>
            </w:r>
          </w:p>
        </w:tc>
      </w:tr>
      <w:tr w:rsidR="009555B1" w:rsidRPr="00D8184A" w14:paraId="63265D9E" w14:textId="77777777" w:rsidTr="00AA02F3">
        <w:tc>
          <w:tcPr>
            <w:tcW w:w="4111" w:type="dxa"/>
            <w:vAlign w:val="center"/>
          </w:tcPr>
          <w:p w14:paraId="67BBB515"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71EC989"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10 %</w:t>
            </w:r>
          </w:p>
        </w:tc>
      </w:tr>
      <w:tr w:rsidR="009555B1" w:rsidRPr="00D8184A" w14:paraId="1CE58451" w14:textId="77777777" w:rsidTr="00AA02F3">
        <w:tc>
          <w:tcPr>
            <w:tcW w:w="4111" w:type="dxa"/>
            <w:vAlign w:val="center"/>
          </w:tcPr>
          <w:p w14:paraId="51E24FDD"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21EA67A"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5 %</w:t>
            </w:r>
          </w:p>
        </w:tc>
      </w:tr>
      <w:tr w:rsidR="009555B1" w:rsidRPr="00D8184A" w14:paraId="7B43BAF1" w14:textId="77777777" w:rsidTr="00AA02F3">
        <w:tc>
          <w:tcPr>
            <w:tcW w:w="4111" w:type="dxa"/>
            <w:vAlign w:val="center"/>
          </w:tcPr>
          <w:p w14:paraId="2C11E3C7"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55C26A7"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2 %</w:t>
            </w:r>
          </w:p>
        </w:tc>
      </w:tr>
      <w:tr w:rsidR="009555B1" w:rsidRPr="00D8184A" w14:paraId="2F7735E0" w14:textId="77777777" w:rsidTr="00AA02F3">
        <w:tc>
          <w:tcPr>
            <w:tcW w:w="4111" w:type="dxa"/>
            <w:vAlign w:val="center"/>
          </w:tcPr>
          <w:p w14:paraId="7067AD6D"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547534CB"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0 %</w:t>
            </w:r>
          </w:p>
        </w:tc>
      </w:tr>
    </w:tbl>
    <w:p w14:paraId="56F9311F" w14:textId="77777777" w:rsidR="009555B1" w:rsidRDefault="009555B1" w:rsidP="009555B1">
      <w:pPr>
        <w:pStyle w:val="Textoindependiente"/>
        <w:tabs>
          <w:tab w:val="left" w:pos="2220"/>
        </w:tabs>
        <w:ind w:left="284" w:right="281"/>
        <w:rPr>
          <w:rFonts w:cs="Arial"/>
          <w:sz w:val="20"/>
          <w:lang w:eastAsia="es-PE"/>
        </w:rPr>
      </w:pPr>
    </w:p>
    <w:p w14:paraId="30DE438F" w14:textId="77777777" w:rsidR="009555B1" w:rsidRPr="008B01C6" w:rsidRDefault="009555B1" w:rsidP="009555B1">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t>Del mismo modo, se considerará la bonificación por Curso de Extensión Universitaria (CEU) en el Seguro Social de Salud – ESSALUD, aprobada mediante Resolución de Gerencia Central N” 392-GCGP-ESSALUD-2020.</w:t>
      </w:r>
    </w:p>
    <w:p w14:paraId="59D2A1DC" w14:textId="77777777" w:rsidR="009555B1" w:rsidRPr="00EC61A7" w:rsidRDefault="009555B1" w:rsidP="00EC61A7">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t>Las bonificaciones señaladas se otorgarán siempre que los postulantes cumplan los requisitos establecidos en la convocatoria, acrediten la condición exigida, aprueben todas las evaluaciones y alcancen el puntaje mínimo aprobatorio.</w:t>
      </w:r>
    </w:p>
    <w:p w14:paraId="009857C2" w14:textId="77777777" w:rsidR="00792431" w:rsidRDefault="00792431" w:rsidP="00F930C6">
      <w:pPr>
        <w:pStyle w:val="Textoindependiente"/>
        <w:ind w:right="281"/>
        <w:rPr>
          <w:rFonts w:cs="Arial"/>
        </w:rPr>
      </w:pPr>
    </w:p>
    <w:p w14:paraId="6F6B50FD" w14:textId="77777777" w:rsidR="009555B1" w:rsidRPr="00291BAD" w:rsidRDefault="009555B1" w:rsidP="00E16A72">
      <w:pPr>
        <w:pStyle w:val="Sangradetextonormal"/>
        <w:numPr>
          <w:ilvl w:val="0"/>
          <w:numId w:val="35"/>
        </w:numPr>
        <w:tabs>
          <w:tab w:val="clear" w:pos="1985"/>
          <w:tab w:val="clear" w:pos="2410"/>
        </w:tabs>
        <w:suppressAutoHyphens/>
        <w:jc w:val="both"/>
        <w:rPr>
          <w:rFonts w:cs="Arial"/>
          <w:b/>
          <w:sz w:val="20"/>
        </w:rPr>
      </w:pPr>
      <w:r w:rsidRPr="00291BAD">
        <w:rPr>
          <w:rFonts w:cs="Arial"/>
          <w:b/>
          <w:sz w:val="20"/>
        </w:rPr>
        <w:t>DE LA DECLARATORIA DE DESIERTO O CANCELACIÓN DEL PROCESO</w:t>
      </w:r>
    </w:p>
    <w:p w14:paraId="030EFDDD" w14:textId="77777777" w:rsidR="009555B1" w:rsidRPr="0016238F" w:rsidRDefault="009555B1" w:rsidP="009555B1">
      <w:pPr>
        <w:pStyle w:val="Sangradetextonormal"/>
        <w:ind w:firstLine="0"/>
        <w:jc w:val="both"/>
        <w:rPr>
          <w:rFonts w:cs="Arial"/>
          <w:sz w:val="20"/>
        </w:rPr>
      </w:pPr>
    </w:p>
    <w:p w14:paraId="3A5219F5" w14:textId="77777777" w:rsidR="00331B10" w:rsidRPr="00331B10" w:rsidRDefault="00331B10" w:rsidP="00331B10">
      <w:pPr>
        <w:pStyle w:val="Prrafodelista"/>
        <w:numPr>
          <w:ilvl w:val="0"/>
          <w:numId w:val="26"/>
        </w:numPr>
        <w:rPr>
          <w:b/>
          <w:vanish/>
          <w:sz w:val="20"/>
          <w:szCs w:val="20"/>
          <w:lang w:eastAsia="en-US"/>
        </w:rPr>
      </w:pPr>
    </w:p>
    <w:p w14:paraId="6534243E" w14:textId="77777777" w:rsidR="00331B10" w:rsidRPr="00331B10" w:rsidRDefault="00331B10" w:rsidP="00331B10">
      <w:pPr>
        <w:pStyle w:val="Prrafodelista"/>
        <w:numPr>
          <w:ilvl w:val="0"/>
          <w:numId w:val="26"/>
        </w:numPr>
        <w:rPr>
          <w:b/>
          <w:vanish/>
          <w:sz w:val="20"/>
          <w:szCs w:val="20"/>
          <w:lang w:eastAsia="en-US"/>
        </w:rPr>
      </w:pPr>
    </w:p>
    <w:p w14:paraId="712DC15A" w14:textId="7ABAA40B" w:rsidR="009555B1" w:rsidRPr="00EC61A7" w:rsidRDefault="009555B1" w:rsidP="00331B10">
      <w:pPr>
        <w:pStyle w:val="Sinespaciado10"/>
        <w:numPr>
          <w:ilvl w:val="1"/>
          <w:numId w:val="26"/>
        </w:numPr>
        <w:rPr>
          <w:rFonts w:ascii="Arial" w:hAnsi="Arial" w:cs="Arial"/>
          <w:b/>
          <w:sz w:val="20"/>
          <w:szCs w:val="20"/>
        </w:rPr>
      </w:pPr>
      <w:r w:rsidRPr="0016238F">
        <w:rPr>
          <w:rFonts w:ascii="Arial" w:hAnsi="Arial" w:cs="Arial"/>
          <w:b/>
          <w:sz w:val="20"/>
          <w:szCs w:val="20"/>
        </w:rPr>
        <w:t>Declaratoria del Proceso como Desierto</w:t>
      </w:r>
    </w:p>
    <w:p w14:paraId="035F9123" w14:textId="77777777" w:rsidR="009555B1" w:rsidRPr="0016238F" w:rsidRDefault="009555B1" w:rsidP="009555B1">
      <w:pPr>
        <w:pStyle w:val="Sinespaciado10"/>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044FA471" w14:textId="77777777"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E64236B" w14:textId="77777777"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2AFABB1" w14:textId="77777777" w:rsidR="009555B1"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85A8DD4" w14:textId="77777777" w:rsidR="00EC61A7" w:rsidRPr="00EC61A7" w:rsidRDefault="00EC61A7" w:rsidP="00EC61A7">
      <w:pPr>
        <w:pStyle w:val="Sinespaciado10"/>
        <w:ind w:left="993"/>
        <w:jc w:val="both"/>
        <w:rPr>
          <w:rFonts w:ascii="Arial" w:hAnsi="Arial" w:cs="Arial"/>
          <w:sz w:val="20"/>
          <w:szCs w:val="20"/>
        </w:rPr>
      </w:pPr>
    </w:p>
    <w:p w14:paraId="14FFC068" w14:textId="77777777" w:rsidR="009555B1" w:rsidRPr="00EC61A7" w:rsidRDefault="009555B1" w:rsidP="00EC61A7">
      <w:pPr>
        <w:pStyle w:val="Sinespaciado10"/>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14:paraId="328506B6" w14:textId="77777777" w:rsidR="009555B1" w:rsidRPr="0016238F" w:rsidRDefault="009555B1" w:rsidP="009555B1">
      <w:pPr>
        <w:pStyle w:val="Sinespaciado10"/>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45F3F0C" w14:textId="77777777"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5027B69" w14:textId="77777777"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Por restricciones presupuestales.</w:t>
      </w:r>
    </w:p>
    <w:p w14:paraId="0B455300" w14:textId="77777777" w:rsidR="00EC61A7" w:rsidRPr="00EC61A7" w:rsidRDefault="009555B1" w:rsidP="00EC61A7">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D8DD108" w14:textId="77777777" w:rsidR="009555B1" w:rsidRPr="001A63A8" w:rsidRDefault="009555B1" w:rsidP="00EC61A7">
      <w:pPr>
        <w:pStyle w:val="Sangradetextonormal"/>
        <w:ind w:left="0" w:firstLine="0"/>
        <w:jc w:val="both"/>
        <w:rPr>
          <w:rFonts w:cs="Arial"/>
          <w:sz w:val="20"/>
        </w:rPr>
      </w:pPr>
    </w:p>
    <w:p w14:paraId="44991C4A" w14:textId="77777777" w:rsidR="009555B1" w:rsidRPr="009555B1" w:rsidRDefault="009555B1" w:rsidP="00E16A72">
      <w:pPr>
        <w:pStyle w:val="Sangradetextonormal"/>
        <w:numPr>
          <w:ilvl w:val="0"/>
          <w:numId w:val="35"/>
        </w:numPr>
        <w:tabs>
          <w:tab w:val="clear" w:pos="1985"/>
          <w:tab w:val="clear" w:pos="2410"/>
        </w:tabs>
        <w:suppressAutoHyphens/>
        <w:jc w:val="both"/>
        <w:rPr>
          <w:rFonts w:cs="Arial"/>
          <w:b/>
          <w:sz w:val="20"/>
        </w:rPr>
      </w:pPr>
      <w:r w:rsidRPr="00291BAD">
        <w:rPr>
          <w:rFonts w:cs="Arial"/>
          <w:b/>
          <w:sz w:val="20"/>
        </w:rPr>
        <w:t>ENVÍO DE DOCUMENTACIÓN VÍA ELECTRÓNICA</w:t>
      </w:r>
    </w:p>
    <w:p w14:paraId="40DF0A71" w14:textId="77777777" w:rsidR="009555B1" w:rsidRPr="00F12F46" w:rsidRDefault="009555B1" w:rsidP="00EC61A7">
      <w:pPr>
        <w:jc w:val="both"/>
        <w:rPr>
          <w:rFonts w:cs="Arial"/>
          <w:highlight w:val="yellow"/>
        </w:rPr>
      </w:pPr>
    </w:p>
    <w:p w14:paraId="47A0566F" w14:textId="62A11369" w:rsidR="009555B1" w:rsidRPr="00F12F46" w:rsidRDefault="009555B1" w:rsidP="009555B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w:t>
      </w:r>
      <w:r w:rsidR="00EC02D5">
        <w:rPr>
          <w:rFonts w:ascii="Arial" w:hAnsi="Arial" w:cs="Arial"/>
          <w:sz w:val="20"/>
          <w:szCs w:val="20"/>
        </w:rPr>
        <w:t xml:space="preserve">3,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02D4003" w14:textId="77777777" w:rsidR="00CE6C18" w:rsidRDefault="00CE6C18" w:rsidP="00CF1C15">
      <w:pPr>
        <w:pStyle w:val="Sinespaciado"/>
        <w:ind w:left="426"/>
        <w:jc w:val="both"/>
        <w:rPr>
          <w:rFonts w:ascii="Arial" w:hAnsi="Arial" w:cs="Arial"/>
          <w:b/>
          <w:sz w:val="20"/>
          <w:szCs w:val="20"/>
        </w:rPr>
      </w:pPr>
    </w:p>
    <w:p w14:paraId="6D20C1CE" w14:textId="729A2FEB" w:rsidR="00CF1C15" w:rsidRDefault="00CF1C15" w:rsidP="00CF1C15">
      <w:pPr>
        <w:pStyle w:val="Sinespaciado"/>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5AAC330C" w14:textId="77777777" w:rsidR="00CE6C18" w:rsidRPr="001039FB" w:rsidRDefault="00CE6C18" w:rsidP="00CE6C18">
      <w:pPr>
        <w:jc w:val="both"/>
        <w:rPr>
          <w:rFonts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4"/>
        <w:gridCol w:w="5034"/>
      </w:tblGrid>
      <w:tr w:rsidR="00E16A72" w:rsidRPr="007B5B4E" w14:paraId="422D4C5C" w14:textId="77777777" w:rsidTr="00AE6F34">
        <w:trPr>
          <w:trHeight w:val="300"/>
        </w:trPr>
        <w:tc>
          <w:tcPr>
            <w:tcW w:w="2977" w:type="dxa"/>
            <w:shd w:val="clear" w:color="auto" w:fill="BDD6EE" w:themeFill="accent1" w:themeFillTint="66"/>
            <w:vAlign w:val="center"/>
            <w:hideMark/>
          </w:tcPr>
          <w:p w14:paraId="0D581C70" w14:textId="77777777" w:rsidR="00E16A72" w:rsidRPr="007B5B4E" w:rsidRDefault="00E16A72" w:rsidP="00AE6F34">
            <w:pPr>
              <w:jc w:val="center"/>
              <w:rPr>
                <w:rFonts w:cs="Arial"/>
                <w:b/>
                <w:bCs/>
                <w:color w:val="000000" w:themeColor="text1"/>
              </w:rPr>
            </w:pPr>
            <w:r w:rsidRPr="007B5B4E">
              <w:rPr>
                <w:rFonts w:cs="Arial"/>
                <w:b/>
                <w:bCs/>
                <w:color w:val="000000" w:themeColor="text1"/>
              </w:rPr>
              <w:t>RED PRESTACIONAL/ASISTENCIAL</w:t>
            </w:r>
          </w:p>
        </w:tc>
        <w:tc>
          <w:tcPr>
            <w:tcW w:w="5461" w:type="dxa"/>
            <w:shd w:val="clear" w:color="auto" w:fill="BDD6EE" w:themeFill="accent1" w:themeFillTint="66"/>
            <w:vAlign w:val="center"/>
            <w:hideMark/>
          </w:tcPr>
          <w:p w14:paraId="0847B667" w14:textId="77777777" w:rsidR="00E16A72" w:rsidRPr="007B5B4E" w:rsidRDefault="00E16A72" w:rsidP="00AE6F34">
            <w:pPr>
              <w:jc w:val="center"/>
              <w:rPr>
                <w:rFonts w:cs="Arial"/>
                <w:b/>
                <w:bCs/>
                <w:color w:val="000000" w:themeColor="text1"/>
              </w:rPr>
            </w:pPr>
            <w:r w:rsidRPr="007B5B4E">
              <w:rPr>
                <w:rFonts w:cs="Arial"/>
                <w:b/>
                <w:bCs/>
                <w:color w:val="000000" w:themeColor="text1"/>
              </w:rPr>
              <w:t>Dirección de correo electrónico para postular</w:t>
            </w:r>
          </w:p>
        </w:tc>
      </w:tr>
      <w:tr w:rsidR="00E16A72" w:rsidRPr="00A84170" w14:paraId="62AD4014" w14:textId="77777777" w:rsidTr="00AE6F34">
        <w:trPr>
          <w:trHeight w:val="1080"/>
        </w:trPr>
        <w:tc>
          <w:tcPr>
            <w:tcW w:w="2977" w:type="dxa"/>
            <w:shd w:val="clear" w:color="auto" w:fill="auto"/>
            <w:vAlign w:val="center"/>
          </w:tcPr>
          <w:p w14:paraId="5ED72F13" w14:textId="77777777" w:rsidR="00E16A72" w:rsidRPr="007B5B4E" w:rsidRDefault="00E16A72" w:rsidP="00AE6F34">
            <w:pPr>
              <w:jc w:val="center"/>
              <w:rPr>
                <w:rFonts w:cs="Arial"/>
                <w:b/>
                <w:bCs/>
                <w:color w:val="000000"/>
                <w:sz w:val="18"/>
                <w:szCs w:val="18"/>
              </w:rPr>
            </w:pPr>
            <w:r w:rsidRPr="007B5B4E">
              <w:rPr>
                <w:rFonts w:cs="Arial"/>
                <w:b/>
                <w:color w:val="000000"/>
                <w:sz w:val="18"/>
                <w:szCs w:val="18"/>
                <w:lang w:val="es-PE"/>
              </w:rPr>
              <w:t>RED ASISTENCIAL MOQUEGUA</w:t>
            </w:r>
          </w:p>
        </w:tc>
        <w:tc>
          <w:tcPr>
            <w:tcW w:w="5461" w:type="dxa"/>
            <w:shd w:val="clear" w:color="auto" w:fill="auto"/>
            <w:vAlign w:val="center"/>
          </w:tcPr>
          <w:p w14:paraId="0035DAF3" w14:textId="77777777" w:rsidR="00E16A72" w:rsidRPr="007B5B4E" w:rsidRDefault="00E16A72" w:rsidP="00AE6F34">
            <w:pPr>
              <w:pStyle w:val="Prrafodelista"/>
              <w:ind w:left="7"/>
              <w:rPr>
                <w:lang w:eastAsia="es-PE"/>
              </w:rPr>
            </w:pPr>
            <w:r w:rsidRPr="007B5B4E">
              <w:rPr>
                <w:lang w:eastAsia="es-PE"/>
              </w:rPr>
              <w:t xml:space="preserve">      </w:t>
            </w:r>
          </w:p>
          <w:p w14:paraId="2D1D5719" w14:textId="77777777" w:rsidR="00E16A72" w:rsidRPr="000204E8" w:rsidRDefault="00220C6C" w:rsidP="00AE6F34">
            <w:pPr>
              <w:pStyle w:val="Prrafodelista"/>
              <w:ind w:left="7" w:firstLine="351"/>
              <w:jc w:val="center"/>
              <w:rPr>
                <w:lang w:eastAsia="es-PE"/>
              </w:rPr>
            </w:pPr>
            <w:hyperlink r:id="rId13" w:history="1">
              <w:r w:rsidR="00E16A72" w:rsidRPr="007B5B4E">
                <w:rPr>
                  <w:rStyle w:val="Hipervnculo"/>
                  <w:lang w:eastAsia="es-PE"/>
                </w:rPr>
                <w:t>convoca21.moquegua.sup@gmail.com</w:t>
              </w:r>
            </w:hyperlink>
          </w:p>
          <w:p w14:paraId="59A3241D" w14:textId="77777777" w:rsidR="00E16A72" w:rsidRPr="00A84170" w:rsidRDefault="00E16A72" w:rsidP="00AE6F34"/>
        </w:tc>
      </w:tr>
    </w:tbl>
    <w:p w14:paraId="3053B817" w14:textId="77777777" w:rsidR="006041F9" w:rsidRDefault="006041F9" w:rsidP="00CF1C15">
      <w:pPr>
        <w:pStyle w:val="Sinespaciado10"/>
        <w:jc w:val="both"/>
        <w:rPr>
          <w:rFonts w:ascii="Arial" w:hAnsi="Arial" w:cs="Arial"/>
          <w:b/>
          <w:sz w:val="20"/>
          <w:szCs w:val="20"/>
        </w:rPr>
      </w:pPr>
    </w:p>
    <w:sectPr w:rsidR="006041F9" w:rsidSect="00F243F4">
      <w:headerReference w:type="default" r:id="rId14"/>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7499" w14:textId="77777777" w:rsidR="00220C6C" w:rsidRDefault="00220C6C">
      <w:r>
        <w:separator/>
      </w:r>
    </w:p>
  </w:endnote>
  <w:endnote w:type="continuationSeparator" w:id="0">
    <w:p w14:paraId="01E0E49F" w14:textId="77777777" w:rsidR="00220C6C" w:rsidRDefault="0022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097D2" w14:textId="77777777" w:rsidR="00220C6C" w:rsidRDefault="00220C6C">
      <w:r>
        <w:separator/>
      </w:r>
    </w:p>
  </w:footnote>
  <w:footnote w:type="continuationSeparator" w:id="0">
    <w:p w14:paraId="2BCA517C" w14:textId="77777777" w:rsidR="00220C6C" w:rsidRDefault="00220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F121" w14:textId="77777777"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7750B2D6" wp14:editId="73871BB3">
          <wp:simplePos x="0" y="0"/>
          <wp:positionH relativeFrom="column">
            <wp:posOffset>-701040</wp:posOffset>
          </wp:positionH>
          <wp:positionV relativeFrom="paragraph">
            <wp:posOffset>-209550</wp:posOffset>
          </wp:positionV>
          <wp:extent cx="2095500" cy="742950"/>
          <wp:effectExtent l="0" t="0" r="0" b="0"/>
          <wp:wrapThrough wrapText="bothSides">
            <wp:wrapPolygon edited="0">
              <wp:start x="0" y="0"/>
              <wp:lineTo x="0" y="21046"/>
              <wp:lineTo x="21404" y="21046"/>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B50E2" w14:textId="77777777" w:rsidR="00386A53" w:rsidRDefault="00386A53" w:rsidP="00386A53">
    <w:pPr>
      <w:jc w:val="center"/>
      <w:rPr>
        <w:rFonts w:cs="Arial"/>
        <w:b/>
        <w:i/>
        <w:sz w:val="18"/>
        <w:szCs w:val="18"/>
        <w:lang w:eastAsia="es-PE"/>
      </w:rPr>
    </w:pPr>
  </w:p>
  <w:p w14:paraId="5B6ADC65" w14:textId="77777777" w:rsidR="00386A53" w:rsidRDefault="00386A53" w:rsidP="00386A53">
    <w:pPr>
      <w:ind w:left="851" w:hanging="1418"/>
      <w:jc w:val="center"/>
      <w:rPr>
        <w:rFonts w:cs="Arial"/>
        <w:b/>
        <w:i/>
        <w:sz w:val="18"/>
        <w:szCs w:val="18"/>
        <w:lang w:eastAsia="es-PE"/>
      </w:rPr>
    </w:pPr>
  </w:p>
  <w:p w14:paraId="2D95F6EB" w14:textId="77777777" w:rsidR="00386A53" w:rsidRDefault="00386A53" w:rsidP="00386A53">
    <w:pPr>
      <w:ind w:left="851" w:hanging="1418"/>
      <w:jc w:val="center"/>
      <w:rPr>
        <w:rFonts w:cs="Arial"/>
        <w:b/>
        <w:i/>
        <w:sz w:val="18"/>
        <w:szCs w:val="18"/>
        <w:lang w:eastAsia="es-PE"/>
      </w:rPr>
    </w:pPr>
  </w:p>
  <w:p w14:paraId="552193FF" w14:textId="77777777" w:rsidR="00083EE1" w:rsidRDefault="00083EE1" w:rsidP="00083EE1">
    <w:pPr>
      <w:jc w:val="center"/>
      <w:rPr>
        <w:rFonts w:cs="Arial"/>
        <w:b/>
        <w:i/>
        <w:sz w:val="18"/>
        <w:szCs w:val="18"/>
      </w:rPr>
    </w:pPr>
    <w:r w:rsidRPr="00C22355">
      <w:rPr>
        <w:rFonts w:cs="Arial"/>
        <w:b/>
        <w:i/>
        <w:sz w:val="18"/>
        <w:szCs w:val="18"/>
      </w:rPr>
      <w:t>“Decenio de la Igualdad de Oportunidades para Mujeres y Hombres”</w:t>
    </w:r>
  </w:p>
  <w:p w14:paraId="04377DC6" w14:textId="77777777" w:rsidR="00083EE1" w:rsidRPr="009B66F2" w:rsidRDefault="00083EE1" w:rsidP="00083EE1">
    <w:pPr>
      <w:pStyle w:val="Encabezado"/>
      <w:spacing w:after="120"/>
      <w:jc w:val="center"/>
    </w:pPr>
    <w:r w:rsidRPr="00B656DD">
      <w:rPr>
        <w:rFonts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C405FB"/>
    <w:multiLevelType w:val="hybridMultilevel"/>
    <w:tmpl w:val="A3DE17FE"/>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F66885"/>
    <w:multiLevelType w:val="hybridMultilevel"/>
    <w:tmpl w:val="1570D0B8"/>
    <w:lvl w:ilvl="0" w:tplc="A51CC77A">
      <w:start w:val="6"/>
      <w:numFmt w:val="upperRoman"/>
      <w:lvlText w:val="%1."/>
      <w:lvlJc w:val="left"/>
      <w:pPr>
        <w:ind w:left="1080" w:hanging="72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C600A6F"/>
    <w:multiLevelType w:val="multilevel"/>
    <w:tmpl w:val="D1B4A32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4700D0"/>
    <w:multiLevelType w:val="multilevel"/>
    <w:tmpl w:val="B1EE7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50214F20"/>
    <w:multiLevelType w:val="hybridMultilevel"/>
    <w:tmpl w:val="3294C8EA"/>
    <w:lvl w:ilvl="0" w:tplc="33ACA9C6">
      <w:start w:val="1"/>
      <w:numFmt w:val="lowerLetter"/>
      <w:lvlText w:val="%1)"/>
      <w:lvlJc w:val="left"/>
      <w:pPr>
        <w:ind w:left="720" w:hanging="360"/>
      </w:pPr>
      <w:rPr>
        <w:rFonts w:ascii="Arial" w:hAnsi="Arial" w:cs="Arial" w:hint="default"/>
        <w:sz w:val="20"/>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B604490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917BF"/>
    <w:multiLevelType w:val="multilevel"/>
    <w:tmpl w:val="91641D80"/>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20"/>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
  </w:num>
  <w:num w:numId="9">
    <w:abstractNumId w:val="25"/>
  </w:num>
  <w:num w:numId="10">
    <w:abstractNumId w:val="7"/>
  </w:num>
  <w:num w:numId="11">
    <w:abstractNumId w:val="35"/>
  </w:num>
  <w:num w:numId="12">
    <w:abstractNumId w:val="34"/>
  </w:num>
  <w:num w:numId="13">
    <w:abstractNumId w:val="6"/>
  </w:num>
  <w:num w:numId="14">
    <w:abstractNumId w:val="26"/>
  </w:num>
  <w:num w:numId="15">
    <w:abstractNumId w:val="21"/>
  </w:num>
  <w:num w:numId="16">
    <w:abstractNumId w:val="27"/>
  </w:num>
  <w:num w:numId="17">
    <w:abstractNumId w:val="16"/>
  </w:num>
  <w:num w:numId="18">
    <w:abstractNumId w:val="1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2"/>
  </w:num>
  <w:num w:numId="22">
    <w:abstractNumId w:val="17"/>
  </w:num>
  <w:num w:numId="23">
    <w:abstractNumId w:val="24"/>
  </w:num>
  <w:num w:numId="24">
    <w:abstractNumId w:val="8"/>
  </w:num>
  <w:num w:numId="25">
    <w:abstractNumId w:val="10"/>
  </w:num>
  <w:num w:numId="26">
    <w:abstractNumId w:val="22"/>
  </w:num>
  <w:num w:numId="27">
    <w:abstractNumId w:val="19"/>
  </w:num>
  <w:num w:numId="28">
    <w:abstractNumId w:val="31"/>
  </w:num>
  <w:num w:numId="29">
    <w:abstractNumId w:val="14"/>
  </w:num>
  <w:num w:numId="30">
    <w:abstractNumId w:val="15"/>
  </w:num>
  <w:num w:numId="31">
    <w:abstractNumId w:val="13"/>
  </w:num>
  <w:num w:numId="32">
    <w:abstractNumId w:val="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3E34"/>
    <w:rsid w:val="00015007"/>
    <w:rsid w:val="00015B1C"/>
    <w:rsid w:val="000164EC"/>
    <w:rsid w:val="000170AC"/>
    <w:rsid w:val="00017358"/>
    <w:rsid w:val="00017936"/>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36653"/>
    <w:rsid w:val="00040523"/>
    <w:rsid w:val="0004065E"/>
    <w:rsid w:val="00040971"/>
    <w:rsid w:val="00040DA4"/>
    <w:rsid w:val="00040F52"/>
    <w:rsid w:val="00040FCC"/>
    <w:rsid w:val="00041D3C"/>
    <w:rsid w:val="000431D5"/>
    <w:rsid w:val="00044044"/>
    <w:rsid w:val="00044E63"/>
    <w:rsid w:val="0004509C"/>
    <w:rsid w:val="00046045"/>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EE1"/>
    <w:rsid w:val="00083F38"/>
    <w:rsid w:val="00084190"/>
    <w:rsid w:val="00086AAC"/>
    <w:rsid w:val="0008788B"/>
    <w:rsid w:val="00087CA6"/>
    <w:rsid w:val="00090702"/>
    <w:rsid w:val="000910D9"/>
    <w:rsid w:val="0009200C"/>
    <w:rsid w:val="000925DE"/>
    <w:rsid w:val="0009313E"/>
    <w:rsid w:val="0009325C"/>
    <w:rsid w:val="000960D5"/>
    <w:rsid w:val="00096186"/>
    <w:rsid w:val="000A05AA"/>
    <w:rsid w:val="000A0CC7"/>
    <w:rsid w:val="000A0E1D"/>
    <w:rsid w:val="000A1513"/>
    <w:rsid w:val="000A1CE6"/>
    <w:rsid w:val="000A3D5F"/>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0EB0"/>
    <w:rsid w:val="000D18E8"/>
    <w:rsid w:val="000D3E92"/>
    <w:rsid w:val="000D4B3B"/>
    <w:rsid w:val="000D4CCC"/>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6933"/>
    <w:rsid w:val="000E7522"/>
    <w:rsid w:val="000E7B53"/>
    <w:rsid w:val="000F1080"/>
    <w:rsid w:val="000F2C99"/>
    <w:rsid w:val="000F3384"/>
    <w:rsid w:val="000F4436"/>
    <w:rsid w:val="000F5CD0"/>
    <w:rsid w:val="000F699D"/>
    <w:rsid w:val="000F7087"/>
    <w:rsid w:val="0010039A"/>
    <w:rsid w:val="001011C9"/>
    <w:rsid w:val="00101B68"/>
    <w:rsid w:val="00103B26"/>
    <w:rsid w:val="001045C8"/>
    <w:rsid w:val="00104913"/>
    <w:rsid w:val="00104A75"/>
    <w:rsid w:val="00104D9A"/>
    <w:rsid w:val="00105191"/>
    <w:rsid w:val="001055B4"/>
    <w:rsid w:val="001063E6"/>
    <w:rsid w:val="0010649A"/>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26B8"/>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F2B"/>
    <w:rsid w:val="001B584A"/>
    <w:rsid w:val="001B7F3E"/>
    <w:rsid w:val="001C0390"/>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D6B97"/>
    <w:rsid w:val="001E102A"/>
    <w:rsid w:val="001E22B7"/>
    <w:rsid w:val="001E240E"/>
    <w:rsid w:val="001E47C0"/>
    <w:rsid w:val="001E4A48"/>
    <w:rsid w:val="001E6E42"/>
    <w:rsid w:val="001E7080"/>
    <w:rsid w:val="001E72CB"/>
    <w:rsid w:val="001E756A"/>
    <w:rsid w:val="001E78BF"/>
    <w:rsid w:val="001E791E"/>
    <w:rsid w:val="001E7D59"/>
    <w:rsid w:val="001F0B24"/>
    <w:rsid w:val="001F1309"/>
    <w:rsid w:val="001F167D"/>
    <w:rsid w:val="001F1DF4"/>
    <w:rsid w:val="001F371F"/>
    <w:rsid w:val="001F3BE0"/>
    <w:rsid w:val="001F3CA2"/>
    <w:rsid w:val="001F3E6F"/>
    <w:rsid w:val="001F4503"/>
    <w:rsid w:val="001F53F9"/>
    <w:rsid w:val="001F58A4"/>
    <w:rsid w:val="001F6AD2"/>
    <w:rsid w:val="0020006E"/>
    <w:rsid w:val="00200874"/>
    <w:rsid w:val="0020093D"/>
    <w:rsid w:val="0020094F"/>
    <w:rsid w:val="00202A60"/>
    <w:rsid w:val="00203059"/>
    <w:rsid w:val="0020325F"/>
    <w:rsid w:val="00203D10"/>
    <w:rsid w:val="00204AA0"/>
    <w:rsid w:val="00204C26"/>
    <w:rsid w:val="00204F82"/>
    <w:rsid w:val="00206480"/>
    <w:rsid w:val="00210D1A"/>
    <w:rsid w:val="002110ED"/>
    <w:rsid w:val="002118A1"/>
    <w:rsid w:val="00211AFF"/>
    <w:rsid w:val="002129F7"/>
    <w:rsid w:val="00212CA5"/>
    <w:rsid w:val="0021539F"/>
    <w:rsid w:val="002153FB"/>
    <w:rsid w:val="00215428"/>
    <w:rsid w:val="00216322"/>
    <w:rsid w:val="00216E64"/>
    <w:rsid w:val="00220C6C"/>
    <w:rsid w:val="00222037"/>
    <w:rsid w:val="00222FF2"/>
    <w:rsid w:val="002232D8"/>
    <w:rsid w:val="00224B00"/>
    <w:rsid w:val="00227B66"/>
    <w:rsid w:val="00231A8A"/>
    <w:rsid w:val="00232215"/>
    <w:rsid w:val="00232F61"/>
    <w:rsid w:val="00233187"/>
    <w:rsid w:val="00233CA6"/>
    <w:rsid w:val="00234087"/>
    <w:rsid w:val="002349C2"/>
    <w:rsid w:val="00234FC6"/>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6565"/>
    <w:rsid w:val="00257087"/>
    <w:rsid w:val="002570D3"/>
    <w:rsid w:val="00262145"/>
    <w:rsid w:val="00262830"/>
    <w:rsid w:val="0026470D"/>
    <w:rsid w:val="0026495F"/>
    <w:rsid w:val="0026633A"/>
    <w:rsid w:val="00266F3F"/>
    <w:rsid w:val="00267635"/>
    <w:rsid w:val="00270D23"/>
    <w:rsid w:val="00271973"/>
    <w:rsid w:val="0027215A"/>
    <w:rsid w:val="0027308C"/>
    <w:rsid w:val="00273B03"/>
    <w:rsid w:val="00273ECD"/>
    <w:rsid w:val="0027422E"/>
    <w:rsid w:val="00274285"/>
    <w:rsid w:val="00275964"/>
    <w:rsid w:val="00275E6C"/>
    <w:rsid w:val="002760C1"/>
    <w:rsid w:val="00276109"/>
    <w:rsid w:val="00277CCA"/>
    <w:rsid w:val="002815F2"/>
    <w:rsid w:val="002837A9"/>
    <w:rsid w:val="00284023"/>
    <w:rsid w:val="00284356"/>
    <w:rsid w:val="0028675E"/>
    <w:rsid w:val="00286FBE"/>
    <w:rsid w:val="00291BAD"/>
    <w:rsid w:val="00293605"/>
    <w:rsid w:val="00294517"/>
    <w:rsid w:val="00295082"/>
    <w:rsid w:val="00295EC0"/>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6B9F"/>
    <w:rsid w:val="002B733A"/>
    <w:rsid w:val="002B7621"/>
    <w:rsid w:val="002C0601"/>
    <w:rsid w:val="002C0D86"/>
    <w:rsid w:val="002C1538"/>
    <w:rsid w:val="002C1C43"/>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5924"/>
    <w:rsid w:val="002F6478"/>
    <w:rsid w:val="002F6941"/>
    <w:rsid w:val="002F7C24"/>
    <w:rsid w:val="00300283"/>
    <w:rsid w:val="00300480"/>
    <w:rsid w:val="00300E9A"/>
    <w:rsid w:val="0030129D"/>
    <w:rsid w:val="003019E8"/>
    <w:rsid w:val="00301CAF"/>
    <w:rsid w:val="00301DE1"/>
    <w:rsid w:val="003036C7"/>
    <w:rsid w:val="00303981"/>
    <w:rsid w:val="003053C0"/>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1B10"/>
    <w:rsid w:val="003335E7"/>
    <w:rsid w:val="00333DE2"/>
    <w:rsid w:val="00336B3C"/>
    <w:rsid w:val="00336F09"/>
    <w:rsid w:val="00337113"/>
    <w:rsid w:val="00340AFB"/>
    <w:rsid w:val="00341233"/>
    <w:rsid w:val="0034198C"/>
    <w:rsid w:val="003422EA"/>
    <w:rsid w:val="00342B3F"/>
    <w:rsid w:val="003440C0"/>
    <w:rsid w:val="003444F0"/>
    <w:rsid w:val="003464D6"/>
    <w:rsid w:val="00346678"/>
    <w:rsid w:val="003477C8"/>
    <w:rsid w:val="00347FA5"/>
    <w:rsid w:val="00350222"/>
    <w:rsid w:val="003514B4"/>
    <w:rsid w:val="003516E9"/>
    <w:rsid w:val="00352227"/>
    <w:rsid w:val="00352554"/>
    <w:rsid w:val="00354345"/>
    <w:rsid w:val="00355073"/>
    <w:rsid w:val="00355698"/>
    <w:rsid w:val="00355A29"/>
    <w:rsid w:val="00355E0F"/>
    <w:rsid w:val="0036026B"/>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86A53"/>
    <w:rsid w:val="00386DBE"/>
    <w:rsid w:val="003900DC"/>
    <w:rsid w:val="0039028A"/>
    <w:rsid w:val="00390567"/>
    <w:rsid w:val="00390680"/>
    <w:rsid w:val="003916AE"/>
    <w:rsid w:val="00393408"/>
    <w:rsid w:val="00393D04"/>
    <w:rsid w:val="00393D56"/>
    <w:rsid w:val="003940F8"/>
    <w:rsid w:val="00395268"/>
    <w:rsid w:val="00395BCD"/>
    <w:rsid w:val="00396BD6"/>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06B6"/>
    <w:rsid w:val="003D4F25"/>
    <w:rsid w:val="003D5837"/>
    <w:rsid w:val="003D590E"/>
    <w:rsid w:val="003D5DF6"/>
    <w:rsid w:val="003E13C3"/>
    <w:rsid w:val="003E1C37"/>
    <w:rsid w:val="003E36AF"/>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6B5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1CF"/>
    <w:rsid w:val="004346AC"/>
    <w:rsid w:val="00434805"/>
    <w:rsid w:val="00435E00"/>
    <w:rsid w:val="004369B8"/>
    <w:rsid w:val="00436FFA"/>
    <w:rsid w:val="004372DA"/>
    <w:rsid w:val="00437FB4"/>
    <w:rsid w:val="00440526"/>
    <w:rsid w:val="00441DC8"/>
    <w:rsid w:val="00442587"/>
    <w:rsid w:val="004440EE"/>
    <w:rsid w:val="00446EC5"/>
    <w:rsid w:val="004474B0"/>
    <w:rsid w:val="00447DDF"/>
    <w:rsid w:val="004509D9"/>
    <w:rsid w:val="004524D8"/>
    <w:rsid w:val="00453756"/>
    <w:rsid w:val="004546B6"/>
    <w:rsid w:val="0045534A"/>
    <w:rsid w:val="00455710"/>
    <w:rsid w:val="00455A19"/>
    <w:rsid w:val="00456084"/>
    <w:rsid w:val="004569F0"/>
    <w:rsid w:val="00457D42"/>
    <w:rsid w:val="0046067D"/>
    <w:rsid w:val="00460B23"/>
    <w:rsid w:val="00460C90"/>
    <w:rsid w:val="00462CF4"/>
    <w:rsid w:val="00463150"/>
    <w:rsid w:val="00463F0D"/>
    <w:rsid w:val="00464023"/>
    <w:rsid w:val="00464306"/>
    <w:rsid w:val="00464657"/>
    <w:rsid w:val="004656C0"/>
    <w:rsid w:val="00465E7F"/>
    <w:rsid w:val="00466131"/>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79D"/>
    <w:rsid w:val="004868AA"/>
    <w:rsid w:val="00486987"/>
    <w:rsid w:val="00487071"/>
    <w:rsid w:val="0048796D"/>
    <w:rsid w:val="00487ACE"/>
    <w:rsid w:val="00490685"/>
    <w:rsid w:val="00490CD9"/>
    <w:rsid w:val="00491ADB"/>
    <w:rsid w:val="004923E1"/>
    <w:rsid w:val="0049589B"/>
    <w:rsid w:val="00496A85"/>
    <w:rsid w:val="004A10A1"/>
    <w:rsid w:val="004A3031"/>
    <w:rsid w:val="004A3B5D"/>
    <w:rsid w:val="004A3C56"/>
    <w:rsid w:val="004A6543"/>
    <w:rsid w:val="004B1F30"/>
    <w:rsid w:val="004B1F83"/>
    <w:rsid w:val="004B2805"/>
    <w:rsid w:val="004B4411"/>
    <w:rsid w:val="004B528A"/>
    <w:rsid w:val="004B54DD"/>
    <w:rsid w:val="004B54FD"/>
    <w:rsid w:val="004B7B9A"/>
    <w:rsid w:val="004C1B68"/>
    <w:rsid w:val="004C4CC4"/>
    <w:rsid w:val="004C5498"/>
    <w:rsid w:val="004C57FF"/>
    <w:rsid w:val="004C7420"/>
    <w:rsid w:val="004C7C7E"/>
    <w:rsid w:val="004D5B53"/>
    <w:rsid w:val="004D7C7F"/>
    <w:rsid w:val="004E0EC8"/>
    <w:rsid w:val="004E181C"/>
    <w:rsid w:val="004E221B"/>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5DC1"/>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62BB"/>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219A"/>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C5AE7"/>
    <w:rsid w:val="005D0294"/>
    <w:rsid w:val="005D0512"/>
    <w:rsid w:val="005D0B6A"/>
    <w:rsid w:val="005D0BA5"/>
    <w:rsid w:val="005D0DFB"/>
    <w:rsid w:val="005D109D"/>
    <w:rsid w:val="005D2182"/>
    <w:rsid w:val="005D538B"/>
    <w:rsid w:val="005D558E"/>
    <w:rsid w:val="005D6880"/>
    <w:rsid w:val="005D74FE"/>
    <w:rsid w:val="005E078C"/>
    <w:rsid w:val="005E0E34"/>
    <w:rsid w:val="005E198E"/>
    <w:rsid w:val="005E1E1D"/>
    <w:rsid w:val="005E206E"/>
    <w:rsid w:val="005E21E7"/>
    <w:rsid w:val="005E292A"/>
    <w:rsid w:val="005E2977"/>
    <w:rsid w:val="005E356A"/>
    <w:rsid w:val="005E3C99"/>
    <w:rsid w:val="005E5B51"/>
    <w:rsid w:val="005F0700"/>
    <w:rsid w:val="005F3754"/>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1991"/>
    <w:rsid w:val="00652A62"/>
    <w:rsid w:val="00652ACE"/>
    <w:rsid w:val="0065422B"/>
    <w:rsid w:val="006553E9"/>
    <w:rsid w:val="006579AE"/>
    <w:rsid w:val="00660220"/>
    <w:rsid w:val="006615A4"/>
    <w:rsid w:val="00662479"/>
    <w:rsid w:val="006637CA"/>
    <w:rsid w:val="00663E96"/>
    <w:rsid w:val="00666695"/>
    <w:rsid w:val="0067020E"/>
    <w:rsid w:val="00670A07"/>
    <w:rsid w:val="00670B5D"/>
    <w:rsid w:val="00670F62"/>
    <w:rsid w:val="00671F76"/>
    <w:rsid w:val="00672D2F"/>
    <w:rsid w:val="0067446E"/>
    <w:rsid w:val="006763AD"/>
    <w:rsid w:val="00677986"/>
    <w:rsid w:val="00677B6F"/>
    <w:rsid w:val="006808CD"/>
    <w:rsid w:val="0068128D"/>
    <w:rsid w:val="0068213E"/>
    <w:rsid w:val="0068281F"/>
    <w:rsid w:val="00682A1D"/>
    <w:rsid w:val="006830DA"/>
    <w:rsid w:val="00685086"/>
    <w:rsid w:val="0068606A"/>
    <w:rsid w:val="0068733F"/>
    <w:rsid w:val="006903F3"/>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0A67"/>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06C6"/>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5D5"/>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DF9"/>
    <w:rsid w:val="00791E75"/>
    <w:rsid w:val="00792431"/>
    <w:rsid w:val="00792D4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06EF"/>
    <w:rsid w:val="007B1737"/>
    <w:rsid w:val="007B1C7C"/>
    <w:rsid w:val="007B25EF"/>
    <w:rsid w:val="007B2761"/>
    <w:rsid w:val="007B3147"/>
    <w:rsid w:val="007B3D1C"/>
    <w:rsid w:val="007B51B7"/>
    <w:rsid w:val="007C2A10"/>
    <w:rsid w:val="007C37C2"/>
    <w:rsid w:val="007C4537"/>
    <w:rsid w:val="007C5F90"/>
    <w:rsid w:val="007C65D9"/>
    <w:rsid w:val="007C6930"/>
    <w:rsid w:val="007C7626"/>
    <w:rsid w:val="007C7DAC"/>
    <w:rsid w:val="007D31FD"/>
    <w:rsid w:val="007D370B"/>
    <w:rsid w:val="007D3CB9"/>
    <w:rsid w:val="007D4F31"/>
    <w:rsid w:val="007E03BA"/>
    <w:rsid w:val="007E05F7"/>
    <w:rsid w:val="007E0717"/>
    <w:rsid w:val="007E141B"/>
    <w:rsid w:val="007E1629"/>
    <w:rsid w:val="007E1B09"/>
    <w:rsid w:val="007E257F"/>
    <w:rsid w:val="007E39BC"/>
    <w:rsid w:val="007E4DAA"/>
    <w:rsid w:val="007E5931"/>
    <w:rsid w:val="007E5A83"/>
    <w:rsid w:val="007F56D2"/>
    <w:rsid w:val="007F5739"/>
    <w:rsid w:val="007F7B5F"/>
    <w:rsid w:val="0080029D"/>
    <w:rsid w:val="0080091D"/>
    <w:rsid w:val="00800AD3"/>
    <w:rsid w:val="00800E74"/>
    <w:rsid w:val="00805117"/>
    <w:rsid w:val="00805661"/>
    <w:rsid w:val="0080697A"/>
    <w:rsid w:val="00806F46"/>
    <w:rsid w:val="00807159"/>
    <w:rsid w:val="008079AD"/>
    <w:rsid w:val="00811483"/>
    <w:rsid w:val="00811962"/>
    <w:rsid w:val="008150DF"/>
    <w:rsid w:val="00815C99"/>
    <w:rsid w:val="00816E28"/>
    <w:rsid w:val="008171CC"/>
    <w:rsid w:val="00817FF1"/>
    <w:rsid w:val="0082006B"/>
    <w:rsid w:val="00820873"/>
    <w:rsid w:val="008220E1"/>
    <w:rsid w:val="008237C6"/>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F4B"/>
    <w:rsid w:val="00845B1C"/>
    <w:rsid w:val="008470A8"/>
    <w:rsid w:val="0085225D"/>
    <w:rsid w:val="00852BA1"/>
    <w:rsid w:val="00852E05"/>
    <w:rsid w:val="00853633"/>
    <w:rsid w:val="00854411"/>
    <w:rsid w:val="00854AD0"/>
    <w:rsid w:val="00855DDC"/>
    <w:rsid w:val="00855E27"/>
    <w:rsid w:val="008575E4"/>
    <w:rsid w:val="008577B1"/>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5C11"/>
    <w:rsid w:val="008863E3"/>
    <w:rsid w:val="00886D1D"/>
    <w:rsid w:val="00887ED3"/>
    <w:rsid w:val="00887F74"/>
    <w:rsid w:val="008912F5"/>
    <w:rsid w:val="008919CF"/>
    <w:rsid w:val="00891B4D"/>
    <w:rsid w:val="00891F4E"/>
    <w:rsid w:val="00894613"/>
    <w:rsid w:val="0089500D"/>
    <w:rsid w:val="008957E9"/>
    <w:rsid w:val="008962B8"/>
    <w:rsid w:val="00897852"/>
    <w:rsid w:val="008A08E2"/>
    <w:rsid w:val="008A37EE"/>
    <w:rsid w:val="008A3FF5"/>
    <w:rsid w:val="008A47D6"/>
    <w:rsid w:val="008A53CA"/>
    <w:rsid w:val="008A57DF"/>
    <w:rsid w:val="008A5895"/>
    <w:rsid w:val="008A7726"/>
    <w:rsid w:val="008B0319"/>
    <w:rsid w:val="008B093F"/>
    <w:rsid w:val="008B167B"/>
    <w:rsid w:val="008B25D0"/>
    <w:rsid w:val="008B3054"/>
    <w:rsid w:val="008B34D5"/>
    <w:rsid w:val="008B571D"/>
    <w:rsid w:val="008B5896"/>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AC"/>
    <w:rsid w:val="008D60F9"/>
    <w:rsid w:val="008E093C"/>
    <w:rsid w:val="008E0A3B"/>
    <w:rsid w:val="008E0BAE"/>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0"/>
    <w:rsid w:val="00907854"/>
    <w:rsid w:val="00907A0A"/>
    <w:rsid w:val="00912741"/>
    <w:rsid w:val="009128C2"/>
    <w:rsid w:val="00912D57"/>
    <w:rsid w:val="00913BED"/>
    <w:rsid w:val="00913F02"/>
    <w:rsid w:val="009156B6"/>
    <w:rsid w:val="00915EF1"/>
    <w:rsid w:val="00916DE3"/>
    <w:rsid w:val="0091791A"/>
    <w:rsid w:val="0092204E"/>
    <w:rsid w:val="00922FC7"/>
    <w:rsid w:val="00924818"/>
    <w:rsid w:val="00924F3D"/>
    <w:rsid w:val="00925178"/>
    <w:rsid w:val="0092570C"/>
    <w:rsid w:val="00925B9F"/>
    <w:rsid w:val="00926169"/>
    <w:rsid w:val="0092649A"/>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5C43"/>
    <w:rsid w:val="00946B6E"/>
    <w:rsid w:val="00946FD2"/>
    <w:rsid w:val="009510FB"/>
    <w:rsid w:val="00952292"/>
    <w:rsid w:val="0095240D"/>
    <w:rsid w:val="0095241C"/>
    <w:rsid w:val="00952443"/>
    <w:rsid w:val="009525E2"/>
    <w:rsid w:val="00954179"/>
    <w:rsid w:val="009544DF"/>
    <w:rsid w:val="009547B5"/>
    <w:rsid w:val="009554AA"/>
    <w:rsid w:val="009555B1"/>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DD2"/>
    <w:rsid w:val="00997E2E"/>
    <w:rsid w:val="009A0BF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011"/>
    <w:rsid w:val="009B52EB"/>
    <w:rsid w:val="009B79DD"/>
    <w:rsid w:val="009B7AA2"/>
    <w:rsid w:val="009C049D"/>
    <w:rsid w:val="009C0524"/>
    <w:rsid w:val="009C190E"/>
    <w:rsid w:val="009C2304"/>
    <w:rsid w:val="009C23FB"/>
    <w:rsid w:val="009C4A73"/>
    <w:rsid w:val="009C58AD"/>
    <w:rsid w:val="009C6C51"/>
    <w:rsid w:val="009D16CF"/>
    <w:rsid w:val="009D534D"/>
    <w:rsid w:val="009D60A3"/>
    <w:rsid w:val="009D65EA"/>
    <w:rsid w:val="009E01F1"/>
    <w:rsid w:val="009E04CC"/>
    <w:rsid w:val="009E1A2F"/>
    <w:rsid w:val="009E2F29"/>
    <w:rsid w:val="009E32F8"/>
    <w:rsid w:val="009E3D74"/>
    <w:rsid w:val="009E53B6"/>
    <w:rsid w:val="009F0445"/>
    <w:rsid w:val="009F1C55"/>
    <w:rsid w:val="009F2D8A"/>
    <w:rsid w:val="009F49C3"/>
    <w:rsid w:val="009F4BD9"/>
    <w:rsid w:val="009F6244"/>
    <w:rsid w:val="009F799B"/>
    <w:rsid w:val="00A009FA"/>
    <w:rsid w:val="00A01358"/>
    <w:rsid w:val="00A021F7"/>
    <w:rsid w:val="00A0258B"/>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B03"/>
    <w:rsid w:val="00A36FB8"/>
    <w:rsid w:val="00A37A84"/>
    <w:rsid w:val="00A37E7E"/>
    <w:rsid w:val="00A40489"/>
    <w:rsid w:val="00A4071F"/>
    <w:rsid w:val="00A41175"/>
    <w:rsid w:val="00A41C0A"/>
    <w:rsid w:val="00A41C29"/>
    <w:rsid w:val="00A4289F"/>
    <w:rsid w:val="00A4385C"/>
    <w:rsid w:val="00A444D3"/>
    <w:rsid w:val="00A45B80"/>
    <w:rsid w:val="00A45E3E"/>
    <w:rsid w:val="00A46C97"/>
    <w:rsid w:val="00A47842"/>
    <w:rsid w:val="00A47856"/>
    <w:rsid w:val="00A47916"/>
    <w:rsid w:val="00A47FCC"/>
    <w:rsid w:val="00A5048B"/>
    <w:rsid w:val="00A50927"/>
    <w:rsid w:val="00A515FF"/>
    <w:rsid w:val="00A53878"/>
    <w:rsid w:val="00A542ED"/>
    <w:rsid w:val="00A54407"/>
    <w:rsid w:val="00A5456F"/>
    <w:rsid w:val="00A545B8"/>
    <w:rsid w:val="00A55059"/>
    <w:rsid w:val="00A56B07"/>
    <w:rsid w:val="00A606E1"/>
    <w:rsid w:val="00A60E8A"/>
    <w:rsid w:val="00A62BFA"/>
    <w:rsid w:val="00A643CC"/>
    <w:rsid w:val="00A663B6"/>
    <w:rsid w:val="00A67226"/>
    <w:rsid w:val="00A7170E"/>
    <w:rsid w:val="00A71751"/>
    <w:rsid w:val="00A727DF"/>
    <w:rsid w:val="00A75D17"/>
    <w:rsid w:val="00A76D69"/>
    <w:rsid w:val="00A76E3B"/>
    <w:rsid w:val="00A76EDF"/>
    <w:rsid w:val="00A77F85"/>
    <w:rsid w:val="00A80D45"/>
    <w:rsid w:val="00A80E02"/>
    <w:rsid w:val="00A82560"/>
    <w:rsid w:val="00A826C0"/>
    <w:rsid w:val="00A82C64"/>
    <w:rsid w:val="00A82D2D"/>
    <w:rsid w:val="00A8300F"/>
    <w:rsid w:val="00A83702"/>
    <w:rsid w:val="00A85453"/>
    <w:rsid w:val="00A859F4"/>
    <w:rsid w:val="00A85A80"/>
    <w:rsid w:val="00A86A57"/>
    <w:rsid w:val="00A86E6F"/>
    <w:rsid w:val="00A87D87"/>
    <w:rsid w:val="00A90935"/>
    <w:rsid w:val="00A910E3"/>
    <w:rsid w:val="00A914C3"/>
    <w:rsid w:val="00A91C57"/>
    <w:rsid w:val="00A94987"/>
    <w:rsid w:val="00A961BB"/>
    <w:rsid w:val="00A96466"/>
    <w:rsid w:val="00A965FF"/>
    <w:rsid w:val="00A97553"/>
    <w:rsid w:val="00AA0280"/>
    <w:rsid w:val="00AA13AE"/>
    <w:rsid w:val="00AA14EE"/>
    <w:rsid w:val="00AA154C"/>
    <w:rsid w:val="00AA2792"/>
    <w:rsid w:val="00AA2F9A"/>
    <w:rsid w:val="00AA3B25"/>
    <w:rsid w:val="00AA3BA4"/>
    <w:rsid w:val="00AA5A7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12B6"/>
    <w:rsid w:val="00AD22BD"/>
    <w:rsid w:val="00AD2CDC"/>
    <w:rsid w:val="00AD2E1B"/>
    <w:rsid w:val="00AD3136"/>
    <w:rsid w:val="00AD3847"/>
    <w:rsid w:val="00AD38EC"/>
    <w:rsid w:val="00AD4104"/>
    <w:rsid w:val="00AD45E3"/>
    <w:rsid w:val="00AD4D2A"/>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6A18"/>
    <w:rsid w:val="00B174D2"/>
    <w:rsid w:val="00B20498"/>
    <w:rsid w:val="00B21006"/>
    <w:rsid w:val="00B218DF"/>
    <w:rsid w:val="00B23564"/>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45B72"/>
    <w:rsid w:val="00B469C7"/>
    <w:rsid w:val="00B502A6"/>
    <w:rsid w:val="00B5118B"/>
    <w:rsid w:val="00B51C3B"/>
    <w:rsid w:val="00B52822"/>
    <w:rsid w:val="00B530A7"/>
    <w:rsid w:val="00B531A7"/>
    <w:rsid w:val="00B55BD0"/>
    <w:rsid w:val="00B56294"/>
    <w:rsid w:val="00B56AAF"/>
    <w:rsid w:val="00B5766C"/>
    <w:rsid w:val="00B60114"/>
    <w:rsid w:val="00B607DB"/>
    <w:rsid w:val="00B60EF7"/>
    <w:rsid w:val="00B613A2"/>
    <w:rsid w:val="00B61C70"/>
    <w:rsid w:val="00B62C6E"/>
    <w:rsid w:val="00B6307A"/>
    <w:rsid w:val="00B63258"/>
    <w:rsid w:val="00B63846"/>
    <w:rsid w:val="00B653A5"/>
    <w:rsid w:val="00B6570E"/>
    <w:rsid w:val="00B66624"/>
    <w:rsid w:val="00B706C5"/>
    <w:rsid w:val="00B71E47"/>
    <w:rsid w:val="00B73D11"/>
    <w:rsid w:val="00B7565B"/>
    <w:rsid w:val="00B80756"/>
    <w:rsid w:val="00B8167A"/>
    <w:rsid w:val="00B81CF3"/>
    <w:rsid w:val="00B82743"/>
    <w:rsid w:val="00B827C4"/>
    <w:rsid w:val="00B833C2"/>
    <w:rsid w:val="00B83621"/>
    <w:rsid w:val="00B83AC8"/>
    <w:rsid w:val="00B84353"/>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3B9B"/>
    <w:rsid w:val="00BA491F"/>
    <w:rsid w:val="00BA4DFF"/>
    <w:rsid w:val="00BA5D7A"/>
    <w:rsid w:val="00BA5FCB"/>
    <w:rsid w:val="00BA7036"/>
    <w:rsid w:val="00BA7675"/>
    <w:rsid w:val="00BA7B97"/>
    <w:rsid w:val="00BB01CF"/>
    <w:rsid w:val="00BB2315"/>
    <w:rsid w:val="00BB2DFC"/>
    <w:rsid w:val="00BB3AEF"/>
    <w:rsid w:val="00BB3D53"/>
    <w:rsid w:val="00BB43B7"/>
    <w:rsid w:val="00BB6628"/>
    <w:rsid w:val="00BB7218"/>
    <w:rsid w:val="00BB7259"/>
    <w:rsid w:val="00BC0610"/>
    <w:rsid w:val="00BC1A1F"/>
    <w:rsid w:val="00BC2389"/>
    <w:rsid w:val="00BC5B1D"/>
    <w:rsid w:val="00BD0236"/>
    <w:rsid w:val="00BD0C4A"/>
    <w:rsid w:val="00BD0F44"/>
    <w:rsid w:val="00BD20C2"/>
    <w:rsid w:val="00BD42A5"/>
    <w:rsid w:val="00BD4550"/>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0C4"/>
    <w:rsid w:val="00C07768"/>
    <w:rsid w:val="00C10A2B"/>
    <w:rsid w:val="00C12E7B"/>
    <w:rsid w:val="00C134DC"/>
    <w:rsid w:val="00C13B3C"/>
    <w:rsid w:val="00C14058"/>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5FAB"/>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E52"/>
    <w:rsid w:val="00C92F09"/>
    <w:rsid w:val="00C94730"/>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081"/>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4AC1"/>
    <w:rsid w:val="00CE5B03"/>
    <w:rsid w:val="00CE6C18"/>
    <w:rsid w:val="00CE71B8"/>
    <w:rsid w:val="00CE7853"/>
    <w:rsid w:val="00CE78A8"/>
    <w:rsid w:val="00CE7B36"/>
    <w:rsid w:val="00CE7EFF"/>
    <w:rsid w:val="00CF0684"/>
    <w:rsid w:val="00CF18BD"/>
    <w:rsid w:val="00CF1C15"/>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085"/>
    <w:rsid w:val="00D242B7"/>
    <w:rsid w:val="00D2627D"/>
    <w:rsid w:val="00D26951"/>
    <w:rsid w:val="00D26969"/>
    <w:rsid w:val="00D27515"/>
    <w:rsid w:val="00D27641"/>
    <w:rsid w:val="00D27E02"/>
    <w:rsid w:val="00D30FB9"/>
    <w:rsid w:val="00D3102F"/>
    <w:rsid w:val="00D3109D"/>
    <w:rsid w:val="00D311A9"/>
    <w:rsid w:val="00D3137F"/>
    <w:rsid w:val="00D31BAE"/>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C00"/>
    <w:rsid w:val="00D64C9B"/>
    <w:rsid w:val="00D64DA1"/>
    <w:rsid w:val="00D65106"/>
    <w:rsid w:val="00D65CEE"/>
    <w:rsid w:val="00D66A73"/>
    <w:rsid w:val="00D67D46"/>
    <w:rsid w:val="00D70FC7"/>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4D1F"/>
    <w:rsid w:val="00DA5EAC"/>
    <w:rsid w:val="00DA64CB"/>
    <w:rsid w:val="00DA66D4"/>
    <w:rsid w:val="00DA6DFC"/>
    <w:rsid w:val="00DB0253"/>
    <w:rsid w:val="00DB0A88"/>
    <w:rsid w:val="00DB11F6"/>
    <w:rsid w:val="00DB245E"/>
    <w:rsid w:val="00DB24F4"/>
    <w:rsid w:val="00DB2CDF"/>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4603"/>
    <w:rsid w:val="00DD4932"/>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996"/>
    <w:rsid w:val="00E15D22"/>
    <w:rsid w:val="00E16978"/>
    <w:rsid w:val="00E16A72"/>
    <w:rsid w:val="00E16D8D"/>
    <w:rsid w:val="00E17D91"/>
    <w:rsid w:val="00E211B3"/>
    <w:rsid w:val="00E253A7"/>
    <w:rsid w:val="00E255BC"/>
    <w:rsid w:val="00E25FF7"/>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3690"/>
    <w:rsid w:val="00E4428C"/>
    <w:rsid w:val="00E47E19"/>
    <w:rsid w:val="00E51F37"/>
    <w:rsid w:val="00E5314B"/>
    <w:rsid w:val="00E53215"/>
    <w:rsid w:val="00E53282"/>
    <w:rsid w:val="00E55F2F"/>
    <w:rsid w:val="00E55F7C"/>
    <w:rsid w:val="00E5779C"/>
    <w:rsid w:val="00E6061D"/>
    <w:rsid w:val="00E613D4"/>
    <w:rsid w:val="00E61710"/>
    <w:rsid w:val="00E624D7"/>
    <w:rsid w:val="00E626B8"/>
    <w:rsid w:val="00E62AE0"/>
    <w:rsid w:val="00E63267"/>
    <w:rsid w:val="00E63662"/>
    <w:rsid w:val="00E66220"/>
    <w:rsid w:val="00E66438"/>
    <w:rsid w:val="00E66768"/>
    <w:rsid w:val="00E66CF4"/>
    <w:rsid w:val="00E67F23"/>
    <w:rsid w:val="00E711DF"/>
    <w:rsid w:val="00E715CD"/>
    <w:rsid w:val="00E7228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86CA1"/>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1369"/>
    <w:rsid w:val="00EA2064"/>
    <w:rsid w:val="00EA393E"/>
    <w:rsid w:val="00EA66BD"/>
    <w:rsid w:val="00EA6B75"/>
    <w:rsid w:val="00EA7640"/>
    <w:rsid w:val="00EA769F"/>
    <w:rsid w:val="00EB1B45"/>
    <w:rsid w:val="00EB2567"/>
    <w:rsid w:val="00EB284D"/>
    <w:rsid w:val="00EB2DDC"/>
    <w:rsid w:val="00EB2EB1"/>
    <w:rsid w:val="00EB3468"/>
    <w:rsid w:val="00EB47AD"/>
    <w:rsid w:val="00EB50B9"/>
    <w:rsid w:val="00EB5B3A"/>
    <w:rsid w:val="00EB6B06"/>
    <w:rsid w:val="00EB74E8"/>
    <w:rsid w:val="00EB7884"/>
    <w:rsid w:val="00EC02D5"/>
    <w:rsid w:val="00EC08B7"/>
    <w:rsid w:val="00EC102B"/>
    <w:rsid w:val="00EC18CB"/>
    <w:rsid w:val="00EC1EA5"/>
    <w:rsid w:val="00EC4074"/>
    <w:rsid w:val="00EC61A7"/>
    <w:rsid w:val="00EC6247"/>
    <w:rsid w:val="00EC6D64"/>
    <w:rsid w:val="00ED24E0"/>
    <w:rsid w:val="00ED2EEE"/>
    <w:rsid w:val="00ED3FF9"/>
    <w:rsid w:val="00ED449F"/>
    <w:rsid w:val="00ED4634"/>
    <w:rsid w:val="00ED4AA4"/>
    <w:rsid w:val="00ED6EE2"/>
    <w:rsid w:val="00ED74B0"/>
    <w:rsid w:val="00ED7BFC"/>
    <w:rsid w:val="00EE0267"/>
    <w:rsid w:val="00EE08C6"/>
    <w:rsid w:val="00EE1FEE"/>
    <w:rsid w:val="00EE207C"/>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38BA"/>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1025"/>
    <w:rsid w:val="00F930C6"/>
    <w:rsid w:val="00F935D9"/>
    <w:rsid w:val="00F93DE4"/>
    <w:rsid w:val="00F959BA"/>
    <w:rsid w:val="00F95EA5"/>
    <w:rsid w:val="00F965BB"/>
    <w:rsid w:val="00F96E30"/>
    <w:rsid w:val="00FA03B6"/>
    <w:rsid w:val="00FA25A2"/>
    <w:rsid w:val="00FA5120"/>
    <w:rsid w:val="00FA6091"/>
    <w:rsid w:val="00FA68A7"/>
    <w:rsid w:val="00FA7489"/>
    <w:rsid w:val="00FA7624"/>
    <w:rsid w:val="00FB07E2"/>
    <w:rsid w:val="00FB1173"/>
    <w:rsid w:val="00FB2089"/>
    <w:rsid w:val="00FB21C2"/>
    <w:rsid w:val="00FB2D46"/>
    <w:rsid w:val="00FB33E6"/>
    <w:rsid w:val="00FB37CA"/>
    <w:rsid w:val="00FB3A1A"/>
    <w:rsid w:val="00FB5353"/>
    <w:rsid w:val="00FB5939"/>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260D"/>
    <w:rsid w:val="00FD5823"/>
    <w:rsid w:val="00FE09A7"/>
    <w:rsid w:val="00FE0DCB"/>
    <w:rsid w:val="00FE2722"/>
    <w:rsid w:val="00FE2774"/>
    <w:rsid w:val="00FE333F"/>
    <w:rsid w:val="00FE5367"/>
    <w:rsid w:val="00FE5660"/>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2E51DDC"/>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link w:val="Ttulo2Car"/>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link w:val="TextodegloboCar"/>
    <w:uiPriority w:val="99"/>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Titulo de Fígura,TITULO A"/>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aliases w:val="Titulo de Fígura Car,TITULO 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 w:type="character" w:customStyle="1" w:styleId="TextodegloboCar">
    <w:name w:val="Texto de globo Car"/>
    <w:basedOn w:val="Fuentedeprrafopredeter"/>
    <w:link w:val="Textodeglobo"/>
    <w:uiPriority w:val="99"/>
    <w:semiHidden/>
    <w:rsid w:val="009555B1"/>
    <w:rPr>
      <w:rFonts w:ascii="Tahoma" w:hAnsi="Tahoma" w:cs="Tahoma"/>
      <w:sz w:val="16"/>
      <w:szCs w:val="16"/>
      <w:lang w:val="es-ES" w:eastAsia="es-ES"/>
    </w:rPr>
  </w:style>
  <w:style w:type="character" w:customStyle="1" w:styleId="Ttulo2Car">
    <w:name w:val="Título 2 Car"/>
    <w:link w:val="Ttulo2"/>
    <w:rsid w:val="007406C6"/>
    <w:rPr>
      <w:rFonts w:ascii="Arial" w:hAnsi="Arial"/>
      <w:b/>
      <w:lang w:val="es-ES" w:eastAsia="es-ES"/>
    </w:rPr>
  </w:style>
  <w:style w:type="paragraph" w:customStyle="1" w:styleId="Prrafodelista4">
    <w:name w:val="Párrafo de lista4"/>
    <w:basedOn w:val="Normal"/>
    <w:qFormat/>
    <w:rsid w:val="008220E1"/>
    <w:pPr>
      <w:ind w:left="720"/>
      <w:contextualSpacing/>
    </w:pPr>
    <w:rPr>
      <w:rFonts w:ascii="Times New Roman" w:eastAsia="Calibri" w:hAnsi="Times New Roman"/>
      <w:sz w:val="20"/>
    </w:rPr>
  </w:style>
  <w:style w:type="paragraph" w:customStyle="1" w:styleId="Prrafodelista100">
    <w:name w:val="Párrafo de lista10"/>
    <w:basedOn w:val="Normal"/>
    <w:rsid w:val="008220E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256061275">
      <w:bodyDiv w:val="1"/>
      <w:marLeft w:val="0"/>
      <w:marRight w:val="0"/>
      <w:marTop w:val="0"/>
      <w:marBottom w:val="0"/>
      <w:divBdr>
        <w:top w:val="none" w:sz="0" w:space="0" w:color="auto"/>
        <w:left w:val="none" w:sz="0" w:space="0" w:color="auto"/>
        <w:bottom w:val="none" w:sz="0" w:space="0" w:color="auto"/>
        <w:right w:val="none" w:sz="0" w:space="0" w:color="auto"/>
      </w:divBdr>
    </w:div>
    <w:div w:id="341976198">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776173897">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voca21.moquegua.su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AE2D6-B066-4870-9544-54EB59B6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4785</Words>
  <Characters>26323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31046</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Monroy Munoz Linda Elisabet</cp:lastModifiedBy>
  <cp:revision>12</cp:revision>
  <cp:lastPrinted>2021-04-23T15:45:00Z</cp:lastPrinted>
  <dcterms:created xsi:type="dcterms:W3CDTF">2021-11-11T17:10:00Z</dcterms:created>
  <dcterms:modified xsi:type="dcterms:W3CDTF">2021-11-18T14:15:00Z</dcterms:modified>
</cp:coreProperties>
</file>