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703615" w:rsidRDefault="00C5725C" w:rsidP="00C5725C">
      <w:pPr>
        <w:pStyle w:val="Sangradetextonormal"/>
        <w:ind w:firstLine="0"/>
        <w:jc w:val="left"/>
        <w:rPr>
          <w:rFonts w:cs="Arial"/>
          <w:sz w:val="20"/>
          <w:szCs w:val="20"/>
          <w:lang w:val="es-PE"/>
        </w:rPr>
      </w:pPr>
    </w:p>
    <w:p w:rsidR="00C5725C" w:rsidRPr="00703615" w:rsidRDefault="00C5725C" w:rsidP="00C5725C">
      <w:pPr>
        <w:pStyle w:val="Sangradetextonormal"/>
        <w:ind w:firstLine="0"/>
        <w:rPr>
          <w:rFonts w:cs="Arial"/>
          <w:sz w:val="20"/>
          <w:szCs w:val="20"/>
        </w:rPr>
      </w:pPr>
      <w:r w:rsidRPr="00703615">
        <w:rPr>
          <w:rFonts w:cs="Arial"/>
          <w:sz w:val="20"/>
          <w:szCs w:val="20"/>
        </w:rPr>
        <w:t>AVISO DE CONVOCATORIA</w:t>
      </w:r>
    </w:p>
    <w:p w:rsidR="00C5725C" w:rsidRPr="00703615" w:rsidRDefault="00C5725C" w:rsidP="00C5725C">
      <w:pPr>
        <w:pStyle w:val="Sangradetextonormal"/>
        <w:ind w:firstLine="0"/>
        <w:rPr>
          <w:rFonts w:cs="Arial"/>
          <w:sz w:val="20"/>
          <w:szCs w:val="20"/>
        </w:rPr>
      </w:pPr>
    </w:p>
    <w:p w:rsidR="00C5725C" w:rsidRPr="00703615" w:rsidRDefault="00C5725C" w:rsidP="00C5725C">
      <w:pPr>
        <w:pStyle w:val="Sangradetextonormal"/>
        <w:ind w:firstLine="0"/>
        <w:rPr>
          <w:rFonts w:cs="Arial"/>
          <w:sz w:val="20"/>
          <w:szCs w:val="20"/>
        </w:rPr>
      </w:pPr>
      <w:r w:rsidRPr="00703615">
        <w:rPr>
          <w:rFonts w:cs="Arial"/>
          <w:sz w:val="20"/>
          <w:szCs w:val="20"/>
        </w:rPr>
        <w:t xml:space="preserve">PROCESO DE SELECCIÓN DE PERSONAL POR REEMPLAZO </w:t>
      </w:r>
    </w:p>
    <w:p w:rsidR="00C5725C" w:rsidRPr="00703615" w:rsidRDefault="00C5725C" w:rsidP="00C5725C">
      <w:pPr>
        <w:pStyle w:val="Sangradetextonormal"/>
        <w:ind w:firstLine="0"/>
        <w:rPr>
          <w:rFonts w:cs="Arial"/>
          <w:sz w:val="20"/>
          <w:szCs w:val="20"/>
          <w:lang w:val="es-PE"/>
        </w:rPr>
      </w:pPr>
      <w:r w:rsidRPr="00703615">
        <w:rPr>
          <w:rFonts w:cs="Arial"/>
          <w:sz w:val="20"/>
          <w:szCs w:val="20"/>
        </w:rPr>
        <w:t xml:space="preserve">PARA LA </w:t>
      </w:r>
      <w:r w:rsidR="00172199" w:rsidRPr="00703615">
        <w:rPr>
          <w:rFonts w:cs="Arial"/>
          <w:sz w:val="20"/>
          <w:szCs w:val="20"/>
          <w:lang w:val="es-PE"/>
        </w:rPr>
        <w:t>RED</w:t>
      </w:r>
      <w:r w:rsidR="00DC36BE" w:rsidRPr="00703615">
        <w:rPr>
          <w:rFonts w:cs="Arial"/>
          <w:sz w:val="20"/>
          <w:szCs w:val="20"/>
          <w:lang w:val="es-PE"/>
        </w:rPr>
        <w:t>PRESTACIONAL REBAGLIATI</w:t>
      </w:r>
    </w:p>
    <w:p w:rsidR="00C5725C" w:rsidRPr="00703615" w:rsidRDefault="00C5725C" w:rsidP="00C5725C">
      <w:pPr>
        <w:pStyle w:val="Ttulo"/>
        <w:rPr>
          <w:rFonts w:ascii="Arial" w:hAnsi="Arial" w:cs="Arial"/>
          <w:sz w:val="20"/>
          <w:szCs w:val="20"/>
        </w:rPr>
      </w:pP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03615">
        <w:rPr>
          <w:rFonts w:ascii="Arial" w:hAnsi="Arial" w:cs="Arial"/>
          <w:sz w:val="20"/>
          <w:szCs w:val="20"/>
        </w:rPr>
        <w:t xml:space="preserve">Código de Proceso de Selección: </w:t>
      </w:r>
      <w:r w:rsidRPr="00703615">
        <w:rPr>
          <w:rFonts w:ascii="Arial" w:hAnsi="Arial" w:cs="Arial"/>
          <w:bCs w:val="0"/>
          <w:sz w:val="20"/>
          <w:szCs w:val="20"/>
        </w:rPr>
        <w:t>P.S.0</w:t>
      </w:r>
      <w:r w:rsidRPr="00703615">
        <w:rPr>
          <w:rFonts w:ascii="Arial" w:hAnsi="Arial" w:cs="Arial"/>
          <w:bCs w:val="0"/>
          <w:sz w:val="20"/>
          <w:szCs w:val="20"/>
          <w:lang w:val="es-PE"/>
        </w:rPr>
        <w:t>0</w:t>
      </w:r>
      <w:r w:rsidR="009F09D7">
        <w:rPr>
          <w:rFonts w:ascii="Arial" w:hAnsi="Arial" w:cs="Arial"/>
          <w:bCs w:val="0"/>
          <w:sz w:val="20"/>
          <w:szCs w:val="20"/>
          <w:lang w:val="es-PE"/>
        </w:rPr>
        <w:t>7</w:t>
      </w:r>
      <w:r w:rsidR="00DC36BE" w:rsidRPr="00703615">
        <w:rPr>
          <w:rFonts w:ascii="Arial" w:hAnsi="Arial" w:cs="Arial"/>
          <w:bCs w:val="0"/>
          <w:sz w:val="20"/>
          <w:szCs w:val="20"/>
        </w:rPr>
        <w:t>-PVA-RPR</w:t>
      </w:r>
      <w:r w:rsidR="00E132FD" w:rsidRPr="00703615">
        <w:rPr>
          <w:rFonts w:ascii="Arial" w:hAnsi="Arial" w:cs="Arial"/>
          <w:bCs w:val="0"/>
          <w:sz w:val="20"/>
          <w:szCs w:val="20"/>
        </w:rPr>
        <w:t>EB</w:t>
      </w:r>
      <w:r w:rsidRPr="00703615">
        <w:rPr>
          <w:rFonts w:ascii="Arial" w:hAnsi="Arial" w:cs="Arial"/>
          <w:bCs w:val="0"/>
          <w:sz w:val="20"/>
          <w:szCs w:val="20"/>
        </w:rPr>
        <w:t>-201</w:t>
      </w:r>
      <w:r w:rsidR="00F53A8C" w:rsidRPr="00703615">
        <w:rPr>
          <w:rFonts w:ascii="Arial" w:hAnsi="Arial" w:cs="Arial"/>
          <w:bCs w:val="0"/>
          <w:sz w:val="20"/>
          <w:szCs w:val="20"/>
        </w:rPr>
        <w:t>9</w:t>
      </w: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03615">
        <w:rPr>
          <w:rFonts w:ascii="Arial" w:hAnsi="Arial" w:cs="Arial"/>
          <w:sz w:val="20"/>
          <w:szCs w:val="20"/>
        </w:rPr>
        <w:t xml:space="preserve">Órgano: </w:t>
      </w:r>
      <w:r w:rsidRPr="00703615">
        <w:rPr>
          <w:rFonts w:ascii="Arial" w:hAnsi="Arial" w:cs="Arial"/>
          <w:b w:val="0"/>
          <w:bCs w:val="0"/>
          <w:sz w:val="20"/>
          <w:szCs w:val="20"/>
          <w:lang w:val="es-PE"/>
        </w:rPr>
        <w:t xml:space="preserve">Red </w:t>
      </w:r>
      <w:r w:rsidR="00DC36BE" w:rsidRPr="00703615">
        <w:rPr>
          <w:rFonts w:ascii="Arial" w:hAnsi="Arial" w:cs="Arial"/>
          <w:b w:val="0"/>
          <w:bCs w:val="0"/>
          <w:sz w:val="20"/>
          <w:szCs w:val="20"/>
          <w:lang w:val="es-PE"/>
        </w:rPr>
        <w:t>Prestacional Rebagliati</w:t>
      </w:r>
    </w:p>
    <w:p w:rsidR="00C5725C" w:rsidRPr="00703615" w:rsidRDefault="00C5725C" w:rsidP="00C5725C">
      <w:pPr>
        <w:jc w:val="center"/>
        <w:rPr>
          <w:rFonts w:ascii="Arial" w:hAnsi="Arial" w:cs="Arial"/>
          <w:sz w:val="18"/>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OBJETO: </w:t>
      </w:r>
      <w:r w:rsidRPr="00703615">
        <w:rPr>
          <w:rFonts w:ascii="Arial" w:hAnsi="Arial" w:cs="Arial"/>
        </w:rPr>
        <w:t xml:space="preserve">Cubrir mediante contrato a </w:t>
      </w:r>
      <w:r w:rsidRPr="00703615">
        <w:rPr>
          <w:rFonts w:ascii="Arial" w:hAnsi="Arial" w:cs="Arial"/>
          <w:b/>
          <w:u w:val="single"/>
        </w:rPr>
        <w:t>plazo indeterminado</w:t>
      </w:r>
      <w:r w:rsidR="00DC36BE" w:rsidRPr="00703615">
        <w:rPr>
          <w:rFonts w:ascii="Arial" w:hAnsi="Arial" w:cs="Arial"/>
        </w:rPr>
        <w:t>l</w:t>
      </w:r>
      <w:r w:rsidR="00C752C6">
        <w:rPr>
          <w:rFonts w:ascii="Arial" w:hAnsi="Arial" w:cs="Arial"/>
        </w:rPr>
        <w:t>os</w:t>
      </w:r>
      <w:r w:rsidR="00DC36BE" w:rsidRPr="00703615">
        <w:rPr>
          <w:rFonts w:ascii="Arial" w:hAnsi="Arial" w:cs="Arial"/>
        </w:rPr>
        <w:t xml:space="preserve"> siguiente</w:t>
      </w:r>
      <w:r w:rsidR="00C752C6">
        <w:rPr>
          <w:rFonts w:ascii="Arial" w:hAnsi="Arial" w:cs="Arial"/>
        </w:rPr>
        <w:t>s</w:t>
      </w:r>
      <w:r w:rsidR="00DC36BE" w:rsidRPr="00703615">
        <w:rPr>
          <w:rFonts w:ascii="Arial" w:hAnsi="Arial" w:cs="Arial"/>
        </w:rPr>
        <w:t xml:space="preserve"> cargo</w:t>
      </w:r>
      <w:r w:rsidR="00C752C6">
        <w:rPr>
          <w:rFonts w:ascii="Arial" w:hAnsi="Arial" w:cs="Arial"/>
        </w:rPr>
        <w:t>s</w:t>
      </w:r>
      <w:r w:rsidRPr="00703615">
        <w:rPr>
          <w:rFonts w:ascii="Arial" w:hAnsi="Arial" w:cs="Arial"/>
        </w:rPr>
        <w:t>:</w:t>
      </w:r>
    </w:p>
    <w:p w:rsidR="00C5725C" w:rsidRPr="00703615" w:rsidRDefault="00C5725C" w:rsidP="00C5725C">
      <w:pPr>
        <w:pStyle w:val="Prrafodelista1"/>
        <w:ind w:left="0"/>
        <w:jc w:val="both"/>
        <w:rPr>
          <w:rFonts w:ascii="Arial" w:hAnsi="Arial" w:cs="Arial"/>
          <w:b/>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6"/>
        <w:gridCol w:w="1843"/>
        <w:gridCol w:w="1276"/>
        <w:gridCol w:w="1559"/>
        <w:gridCol w:w="1559"/>
      </w:tblGrid>
      <w:tr w:rsidR="00BF11EF" w:rsidRPr="00703615" w:rsidTr="00BF11EF">
        <w:trPr>
          <w:trHeight w:val="287"/>
        </w:trPr>
        <w:tc>
          <w:tcPr>
            <w:tcW w:w="1135"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CARGO</w:t>
            </w:r>
          </w:p>
        </w:tc>
        <w:tc>
          <w:tcPr>
            <w:tcW w:w="1701"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ESPECIALIDAD</w:t>
            </w:r>
          </w:p>
        </w:tc>
        <w:tc>
          <w:tcPr>
            <w:tcW w:w="1276"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CÓDIGO DE CARGO</w:t>
            </w:r>
          </w:p>
        </w:tc>
        <w:tc>
          <w:tcPr>
            <w:tcW w:w="1843"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REMUNERACIÒN MENSUAL</w:t>
            </w:r>
          </w:p>
        </w:tc>
        <w:tc>
          <w:tcPr>
            <w:tcW w:w="1276"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CANTIDAD</w:t>
            </w:r>
          </w:p>
        </w:tc>
        <w:tc>
          <w:tcPr>
            <w:tcW w:w="1559" w:type="dxa"/>
            <w:shd w:val="clear" w:color="auto" w:fill="BFBFBF"/>
            <w:vAlign w:val="center"/>
          </w:tcPr>
          <w:p w:rsidR="00BF11EF" w:rsidRPr="00703615" w:rsidRDefault="00BF11EF" w:rsidP="00BF11EF">
            <w:pPr>
              <w:jc w:val="center"/>
              <w:rPr>
                <w:rFonts w:ascii="Arial" w:hAnsi="Arial" w:cs="Arial"/>
                <w:b/>
                <w:sz w:val="18"/>
                <w:szCs w:val="18"/>
              </w:rPr>
            </w:pPr>
            <w:r w:rsidRPr="00703615">
              <w:rPr>
                <w:rFonts w:ascii="Arial" w:hAnsi="Arial" w:cs="Arial"/>
                <w:b/>
                <w:sz w:val="18"/>
                <w:szCs w:val="18"/>
              </w:rPr>
              <w:t>ÁREA</w:t>
            </w:r>
          </w:p>
        </w:tc>
        <w:tc>
          <w:tcPr>
            <w:tcW w:w="1559" w:type="dxa"/>
            <w:shd w:val="clear" w:color="auto" w:fill="BFBFBF"/>
            <w:vAlign w:val="center"/>
          </w:tcPr>
          <w:p w:rsidR="00BF11EF" w:rsidRPr="00703615" w:rsidRDefault="00BF11EF" w:rsidP="001F0238">
            <w:pPr>
              <w:jc w:val="center"/>
              <w:rPr>
                <w:rFonts w:ascii="Arial" w:hAnsi="Arial" w:cs="Arial"/>
                <w:b/>
                <w:sz w:val="18"/>
                <w:szCs w:val="18"/>
              </w:rPr>
            </w:pPr>
            <w:r w:rsidRPr="00703615">
              <w:rPr>
                <w:rFonts w:ascii="Arial" w:hAnsi="Arial" w:cs="Arial"/>
                <w:b/>
                <w:sz w:val="18"/>
                <w:szCs w:val="18"/>
              </w:rPr>
              <w:t>DEPENDENCIA</w:t>
            </w:r>
          </w:p>
        </w:tc>
      </w:tr>
      <w:tr w:rsidR="009F09D7" w:rsidRPr="00703615" w:rsidTr="00BF11EF">
        <w:trPr>
          <w:trHeight w:val="820"/>
        </w:trPr>
        <w:tc>
          <w:tcPr>
            <w:tcW w:w="1135" w:type="dxa"/>
            <w:vAlign w:val="center"/>
          </w:tcPr>
          <w:p w:rsidR="009F09D7" w:rsidRPr="00703615" w:rsidRDefault="009F09D7" w:rsidP="001F0238">
            <w:pPr>
              <w:jc w:val="center"/>
              <w:rPr>
                <w:rFonts w:ascii="Arial" w:hAnsi="Arial" w:cs="Arial"/>
                <w:sz w:val="18"/>
                <w:szCs w:val="18"/>
              </w:rPr>
            </w:pPr>
            <w:r w:rsidRPr="00703615">
              <w:rPr>
                <w:rFonts w:ascii="Arial" w:hAnsi="Arial" w:cs="Arial"/>
                <w:sz w:val="18"/>
                <w:szCs w:val="18"/>
              </w:rPr>
              <w:t>Médico</w:t>
            </w:r>
          </w:p>
        </w:tc>
        <w:tc>
          <w:tcPr>
            <w:tcW w:w="1701" w:type="dxa"/>
            <w:shd w:val="clear" w:color="auto" w:fill="auto"/>
            <w:vAlign w:val="center"/>
          </w:tcPr>
          <w:p w:rsidR="009F09D7" w:rsidRPr="00B76022" w:rsidRDefault="009F09D7" w:rsidP="001F0238">
            <w:pPr>
              <w:jc w:val="center"/>
              <w:rPr>
                <w:rFonts w:ascii="Arial" w:hAnsi="Arial" w:cs="Arial"/>
                <w:sz w:val="18"/>
                <w:szCs w:val="18"/>
              </w:rPr>
            </w:pPr>
            <w:r w:rsidRPr="00B76022">
              <w:rPr>
                <w:rFonts w:ascii="Arial" w:hAnsi="Arial" w:cs="Arial"/>
                <w:sz w:val="18"/>
                <w:szCs w:val="18"/>
              </w:rPr>
              <w:t>Medicina Intensiva</w:t>
            </w:r>
          </w:p>
        </w:tc>
        <w:tc>
          <w:tcPr>
            <w:tcW w:w="1276" w:type="dxa"/>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P1MES-001</w:t>
            </w:r>
          </w:p>
        </w:tc>
        <w:tc>
          <w:tcPr>
            <w:tcW w:w="1843" w:type="dxa"/>
            <w:vMerge w:val="restart"/>
            <w:shd w:val="clear" w:color="auto" w:fill="auto"/>
            <w:vAlign w:val="center"/>
          </w:tcPr>
          <w:p w:rsidR="009F09D7" w:rsidRPr="00703615" w:rsidRDefault="009F09D7" w:rsidP="00D64FD4">
            <w:pPr>
              <w:jc w:val="center"/>
              <w:rPr>
                <w:rFonts w:ascii="Arial" w:hAnsi="Arial" w:cs="Arial"/>
                <w:sz w:val="18"/>
                <w:szCs w:val="18"/>
                <w:lang w:val="es-MX"/>
              </w:rPr>
            </w:pPr>
            <w:r w:rsidRPr="00703615">
              <w:rPr>
                <w:rFonts w:ascii="Arial" w:hAnsi="Arial" w:cs="Arial"/>
                <w:sz w:val="18"/>
                <w:szCs w:val="18"/>
                <w:lang w:val="es-MX"/>
              </w:rPr>
              <w:t>S/. 6, 240.00 (*)</w:t>
            </w:r>
          </w:p>
        </w:tc>
        <w:tc>
          <w:tcPr>
            <w:tcW w:w="1276" w:type="dxa"/>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9F09D7" w:rsidRPr="00703615" w:rsidRDefault="00BF11EF" w:rsidP="00BF11EF">
            <w:pPr>
              <w:jc w:val="center"/>
              <w:rPr>
                <w:rFonts w:ascii="Arial" w:hAnsi="Arial" w:cs="Arial"/>
                <w:sz w:val="18"/>
                <w:szCs w:val="18"/>
              </w:rPr>
            </w:pPr>
            <w:r>
              <w:rPr>
                <w:rFonts w:ascii="Arial" w:hAnsi="Arial" w:cs="Arial"/>
                <w:sz w:val="18"/>
                <w:szCs w:val="18"/>
              </w:rPr>
              <w:t>Servicio de UCI I/</w:t>
            </w:r>
            <w:r w:rsidR="009F09D7">
              <w:rPr>
                <w:rFonts w:ascii="Arial" w:hAnsi="Arial" w:cs="Arial"/>
                <w:sz w:val="18"/>
                <w:szCs w:val="18"/>
              </w:rPr>
              <w:t>Departamento de Cuidados Intensivos</w:t>
            </w:r>
          </w:p>
        </w:tc>
        <w:tc>
          <w:tcPr>
            <w:tcW w:w="1559" w:type="dxa"/>
            <w:vMerge w:val="restart"/>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Hospital Nacional Edgardo Rebagliati Martins</w:t>
            </w:r>
          </w:p>
        </w:tc>
      </w:tr>
      <w:tr w:rsidR="009F09D7" w:rsidRPr="00703615" w:rsidTr="001F0238">
        <w:trPr>
          <w:trHeight w:val="20"/>
        </w:trPr>
        <w:tc>
          <w:tcPr>
            <w:tcW w:w="1135" w:type="dxa"/>
            <w:vAlign w:val="center"/>
          </w:tcPr>
          <w:p w:rsidR="009F09D7" w:rsidRPr="00703615" w:rsidRDefault="009F09D7" w:rsidP="001F0238">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9F09D7" w:rsidRPr="00B76022" w:rsidRDefault="009F09D7" w:rsidP="001F0238">
            <w:pPr>
              <w:jc w:val="center"/>
              <w:rPr>
                <w:rFonts w:ascii="Arial" w:hAnsi="Arial" w:cs="Arial"/>
                <w:sz w:val="18"/>
                <w:szCs w:val="18"/>
              </w:rPr>
            </w:pPr>
            <w:r w:rsidRPr="00B76022">
              <w:rPr>
                <w:rFonts w:ascii="Arial" w:hAnsi="Arial" w:cs="Arial"/>
                <w:sz w:val="18"/>
                <w:szCs w:val="18"/>
              </w:rPr>
              <w:t>Medicina Física y Rehabilitación</w:t>
            </w:r>
          </w:p>
        </w:tc>
        <w:tc>
          <w:tcPr>
            <w:tcW w:w="1276" w:type="dxa"/>
            <w:shd w:val="clear" w:color="auto" w:fill="auto"/>
            <w:vAlign w:val="center"/>
          </w:tcPr>
          <w:p w:rsidR="009F09D7" w:rsidRPr="00703615" w:rsidRDefault="009F09D7" w:rsidP="001F0238">
            <w:pPr>
              <w:jc w:val="center"/>
              <w:rPr>
                <w:rFonts w:ascii="Arial" w:hAnsi="Arial" w:cs="Arial"/>
                <w:sz w:val="18"/>
                <w:szCs w:val="18"/>
              </w:rPr>
            </w:pPr>
            <w:r w:rsidRPr="00703615">
              <w:rPr>
                <w:rFonts w:ascii="Arial" w:hAnsi="Arial" w:cs="Arial"/>
                <w:sz w:val="18"/>
                <w:szCs w:val="18"/>
              </w:rPr>
              <w:t>P1MES-00</w:t>
            </w:r>
            <w:r>
              <w:rPr>
                <w:rFonts w:ascii="Arial" w:hAnsi="Arial" w:cs="Arial"/>
                <w:sz w:val="18"/>
                <w:szCs w:val="18"/>
              </w:rPr>
              <w:t>2</w:t>
            </w:r>
          </w:p>
        </w:tc>
        <w:tc>
          <w:tcPr>
            <w:tcW w:w="1843" w:type="dxa"/>
            <w:vMerge/>
            <w:shd w:val="clear" w:color="auto" w:fill="auto"/>
            <w:vAlign w:val="center"/>
          </w:tcPr>
          <w:p w:rsidR="009F09D7" w:rsidRPr="00703615" w:rsidRDefault="009F09D7" w:rsidP="00D64FD4">
            <w:pPr>
              <w:jc w:val="center"/>
              <w:rPr>
                <w:rFonts w:ascii="Arial" w:hAnsi="Arial" w:cs="Arial"/>
                <w:sz w:val="18"/>
                <w:szCs w:val="18"/>
                <w:lang w:val="es-MX"/>
              </w:rPr>
            </w:pPr>
          </w:p>
        </w:tc>
        <w:tc>
          <w:tcPr>
            <w:tcW w:w="1276" w:type="dxa"/>
            <w:shd w:val="clear" w:color="auto" w:fill="auto"/>
            <w:vAlign w:val="center"/>
          </w:tcPr>
          <w:p w:rsidR="009F09D7" w:rsidRPr="00703615" w:rsidRDefault="009F09D7" w:rsidP="001F0238">
            <w:pPr>
              <w:jc w:val="center"/>
              <w:rPr>
                <w:rFonts w:ascii="Arial" w:hAnsi="Arial" w:cs="Arial"/>
                <w:sz w:val="18"/>
                <w:szCs w:val="18"/>
              </w:rPr>
            </w:pPr>
            <w:r w:rsidRPr="00703615">
              <w:rPr>
                <w:rFonts w:ascii="Arial" w:hAnsi="Arial" w:cs="Arial"/>
                <w:sz w:val="18"/>
                <w:szCs w:val="18"/>
              </w:rPr>
              <w:t>01</w:t>
            </w:r>
          </w:p>
        </w:tc>
        <w:tc>
          <w:tcPr>
            <w:tcW w:w="1559" w:type="dxa"/>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Departamento de Medicina Física y Rehabilitación</w:t>
            </w:r>
          </w:p>
        </w:tc>
        <w:tc>
          <w:tcPr>
            <w:tcW w:w="1559" w:type="dxa"/>
            <w:vMerge/>
            <w:shd w:val="clear" w:color="auto" w:fill="auto"/>
            <w:vAlign w:val="center"/>
          </w:tcPr>
          <w:p w:rsidR="009F09D7" w:rsidRPr="00703615" w:rsidRDefault="009F09D7" w:rsidP="001F0238">
            <w:pPr>
              <w:jc w:val="center"/>
              <w:rPr>
                <w:rFonts w:ascii="Arial" w:hAnsi="Arial" w:cs="Arial"/>
                <w:sz w:val="18"/>
                <w:szCs w:val="18"/>
              </w:rPr>
            </w:pPr>
          </w:p>
        </w:tc>
      </w:tr>
      <w:tr w:rsidR="009F09D7" w:rsidRPr="00703615" w:rsidTr="001F0238">
        <w:trPr>
          <w:cantSplit/>
          <w:trHeight w:val="567"/>
        </w:trPr>
        <w:tc>
          <w:tcPr>
            <w:tcW w:w="1135" w:type="dxa"/>
            <w:vAlign w:val="center"/>
          </w:tcPr>
          <w:p w:rsidR="009F09D7" w:rsidRPr="00703615" w:rsidRDefault="009F09D7" w:rsidP="00D64FD4">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9F09D7" w:rsidRPr="00B76022" w:rsidRDefault="009F09D7" w:rsidP="001F0238">
            <w:pPr>
              <w:jc w:val="center"/>
              <w:rPr>
                <w:rFonts w:ascii="Arial" w:hAnsi="Arial" w:cs="Arial"/>
                <w:sz w:val="18"/>
                <w:szCs w:val="18"/>
              </w:rPr>
            </w:pPr>
            <w:r w:rsidRPr="00B76022">
              <w:rPr>
                <w:rFonts w:ascii="Arial" w:hAnsi="Arial" w:cs="Arial"/>
                <w:sz w:val="18"/>
                <w:szCs w:val="18"/>
              </w:rPr>
              <w:t xml:space="preserve">Medicina Ocupacional y </w:t>
            </w:r>
            <w:r w:rsidR="00BF11EF">
              <w:rPr>
                <w:rFonts w:ascii="Arial" w:hAnsi="Arial" w:cs="Arial"/>
                <w:sz w:val="18"/>
                <w:szCs w:val="18"/>
              </w:rPr>
              <w:t xml:space="preserve">del </w:t>
            </w:r>
            <w:r w:rsidRPr="00B76022">
              <w:rPr>
                <w:rFonts w:ascii="Arial" w:hAnsi="Arial" w:cs="Arial"/>
                <w:sz w:val="18"/>
                <w:szCs w:val="18"/>
              </w:rPr>
              <w:t>Medio Ambiente</w:t>
            </w:r>
          </w:p>
        </w:tc>
        <w:tc>
          <w:tcPr>
            <w:tcW w:w="1276" w:type="dxa"/>
            <w:shd w:val="clear" w:color="auto" w:fill="auto"/>
            <w:vAlign w:val="center"/>
          </w:tcPr>
          <w:p w:rsidR="009F09D7" w:rsidRPr="00703615" w:rsidRDefault="009F09D7" w:rsidP="009F09D7">
            <w:pPr>
              <w:jc w:val="center"/>
              <w:rPr>
                <w:rFonts w:ascii="Arial" w:hAnsi="Arial" w:cs="Arial"/>
                <w:sz w:val="18"/>
                <w:szCs w:val="18"/>
              </w:rPr>
            </w:pPr>
            <w:r w:rsidRPr="00703615">
              <w:rPr>
                <w:rFonts w:ascii="Arial" w:hAnsi="Arial" w:cs="Arial"/>
                <w:sz w:val="18"/>
                <w:szCs w:val="18"/>
              </w:rPr>
              <w:t>P</w:t>
            </w:r>
            <w:r>
              <w:rPr>
                <w:rFonts w:ascii="Arial" w:hAnsi="Arial" w:cs="Arial"/>
                <w:sz w:val="18"/>
                <w:szCs w:val="18"/>
              </w:rPr>
              <w:t>1MES</w:t>
            </w:r>
            <w:r w:rsidRPr="00703615">
              <w:rPr>
                <w:rFonts w:ascii="Arial" w:hAnsi="Arial" w:cs="Arial"/>
                <w:sz w:val="18"/>
                <w:szCs w:val="18"/>
              </w:rPr>
              <w:t>-00</w:t>
            </w:r>
            <w:r>
              <w:rPr>
                <w:rFonts w:ascii="Arial" w:hAnsi="Arial" w:cs="Arial"/>
                <w:sz w:val="18"/>
                <w:szCs w:val="18"/>
              </w:rPr>
              <w:t>3</w:t>
            </w:r>
          </w:p>
        </w:tc>
        <w:tc>
          <w:tcPr>
            <w:tcW w:w="1843" w:type="dxa"/>
            <w:vMerge/>
            <w:shd w:val="clear" w:color="auto" w:fill="auto"/>
            <w:vAlign w:val="center"/>
          </w:tcPr>
          <w:p w:rsidR="009F09D7" w:rsidRPr="00703615" w:rsidRDefault="009F09D7" w:rsidP="00D64FD4">
            <w:pPr>
              <w:jc w:val="center"/>
              <w:rPr>
                <w:rFonts w:ascii="Arial" w:hAnsi="Arial" w:cs="Arial"/>
                <w:sz w:val="18"/>
                <w:szCs w:val="18"/>
                <w:lang w:val="es-MX"/>
              </w:rPr>
            </w:pPr>
          </w:p>
        </w:tc>
        <w:tc>
          <w:tcPr>
            <w:tcW w:w="1276" w:type="dxa"/>
            <w:shd w:val="clear" w:color="auto" w:fill="auto"/>
            <w:vAlign w:val="center"/>
          </w:tcPr>
          <w:p w:rsidR="009F09D7" w:rsidRPr="00703615" w:rsidRDefault="009F09D7" w:rsidP="009F09D7">
            <w:pPr>
              <w:jc w:val="center"/>
              <w:rPr>
                <w:rFonts w:ascii="Arial" w:hAnsi="Arial" w:cs="Arial"/>
                <w:sz w:val="18"/>
                <w:szCs w:val="18"/>
              </w:rPr>
            </w:pPr>
            <w:r w:rsidRPr="00703615">
              <w:rPr>
                <w:rFonts w:ascii="Arial" w:hAnsi="Arial" w:cs="Arial"/>
                <w:sz w:val="18"/>
                <w:szCs w:val="18"/>
              </w:rPr>
              <w:t>0</w:t>
            </w:r>
            <w:r>
              <w:rPr>
                <w:rFonts w:ascii="Arial" w:hAnsi="Arial" w:cs="Arial"/>
                <w:sz w:val="18"/>
                <w:szCs w:val="18"/>
              </w:rPr>
              <w:t>2</w:t>
            </w:r>
          </w:p>
        </w:tc>
        <w:tc>
          <w:tcPr>
            <w:tcW w:w="1559" w:type="dxa"/>
            <w:shd w:val="clear" w:color="auto" w:fill="auto"/>
            <w:vAlign w:val="center"/>
          </w:tcPr>
          <w:p w:rsidR="009F09D7" w:rsidRPr="00703615" w:rsidRDefault="009F09D7" w:rsidP="009F09D7">
            <w:pPr>
              <w:jc w:val="center"/>
              <w:rPr>
                <w:rFonts w:ascii="Arial" w:hAnsi="Arial" w:cs="Arial"/>
                <w:sz w:val="18"/>
                <w:szCs w:val="18"/>
              </w:rPr>
            </w:pPr>
            <w:r>
              <w:rPr>
                <w:rFonts w:ascii="Arial" w:hAnsi="Arial" w:cs="Arial"/>
                <w:sz w:val="18"/>
                <w:szCs w:val="18"/>
              </w:rPr>
              <w:t>Unidad de Seguridad y Salud en el Trabajo</w:t>
            </w:r>
            <w:r w:rsidR="00BF11EF">
              <w:rPr>
                <w:rFonts w:ascii="Arial" w:hAnsi="Arial" w:cs="Arial"/>
                <w:sz w:val="18"/>
                <w:szCs w:val="18"/>
              </w:rPr>
              <w:t xml:space="preserve">/Oficina de Recursos Humanos </w:t>
            </w:r>
          </w:p>
        </w:tc>
        <w:tc>
          <w:tcPr>
            <w:tcW w:w="1559" w:type="dxa"/>
            <w:vMerge/>
            <w:shd w:val="clear" w:color="auto" w:fill="auto"/>
            <w:vAlign w:val="center"/>
          </w:tcPr>
          <w:p w:rsidR="009F09D7" w:rsidRPr="00703615" w:rsidRDefault="009F09D7" w:rsidP="001F0238">
            <w:pPr>
              <w:jc w:val="center"/>
              <w:rPr>
                <w:rFonts w:ascii="Arial" w:hAnsi="Arial" w:cs="Arial"/>
                <w:sz w:val="18"/>
                <w:szCs w:val="18"/>
              </w:rPr>
            </w:pPr>
          </w:p>
        </w:tc>
      </w:tr>
      <w:tr w:rsidR="009F09D7" w:rsidRPr="00703615" w:rsidTr="001F0238">
        <w:trPr>
          <w:trHeight w:val="20"/>
        </w:trPr>
        <w:tc>
          <w:tcPr>
            <w:tcW w:w="1135" w:type="dxa"/>
            <w:vAlign w:val="center"/>
          </w:tcPr>
          <w:p w:rsidR="009F09D7" w:rsidRPr="00703615" w:rsidRDefault="009F09D7" w:rsidP="00D64FD4">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9F09D7" w:rsidRPr="00B76022" w:rsidRDefault="009F09D7" w:rsidP="001F0238">
            <w:pPr>
              <w:jc w:val="center"/>
              <w:rPr>
                <w:rFonts w:ascii="Arial" w:hAnsi="Arial" w:cs="Arial"/>
                <w:sz w:val="18"/>
                <w:szCs w:val="18"/>
              </w:rPr>
            </w:pPr>
            <w:r w:rsidRPr="00B76022">
              <w:rPr>
                <w:rFonts w:ascii="Arial" w:hAnsi="Arial" w:cs="Arial"/>
                <w:sz w:val="18"/>
                <w:szCs w:val="18"/>
              </w:rPr>
              <w:t>Radioterapia</w:t>
            </w:r>
          </w:p>
        </w:tc>
        <w:tc>
          <w:tcPr>
            <w:tcW w:w="1276" w:type="dxa"/>
            <w:shd w:val="clear" w:color="auto" w:fill="auto"/>
            <w:vAlign w:val="center"/>
          </w:tcPr>
          <w:p w:rsidR="009F09D7" w:rsidRPr="00703615" w:rsidRDefault="009F09D7" w:rsidP="009F09D7">
            <w:pPr>
              <w:jc w:val="center"/>
              <w:rPr>
                <w:rFonts w:ascii="Arial" w:hAnsi="Arial" w:cs="Arial"/>
                <w:sz w:val="18"/>
                <w:szCs w:val="18"/>
              </w:rPr>
            </w:pPr>
            <w:r w:rsidRPr="00703615">
              <w:rPr>
                <w:rFonts w:ascii="Arial" w:hAnsi="Arial" w:cs="Arial"/>
                <w:sz w:val="18"/>
                <w:szCs w:val="18"/>
              </w:rPr>
              <w:t>P</w:t>
            </w:r>
            <w:r>
              <w:rPr>
                <w:rFonts w:ascii="Arial" w:hAnsi="Arial" w:cs="Arial"/>
                <w:sz w:val="18"/>
                <w:szCs w:val="18"/>
              </w:rPr>
              <w:t>1MES</w:t>
            </w:r>
            <w:r w:rsidRPr="00703615">
              <w:rPr>
                <w:rFonts w:ascii="Arial" w:hAnsi="Arial" w:cs="Arial"/>
                <w:sz w:val="18"/>
                <w:szCs w:val="18"/>
              </w:rPr>
              <w:t>-00</w:t>
            </w:r>
            <w:r>
              <w:rPr>
                <w:rFonts w:ascii="Arial" w:hAnsi="Arial" w:cs="Arial"/>
                <w:sz w:val="18"/>
                <w:szCs w:val="18"/>
              </w:rPr>
              <w:t>4</w:t>
            </w:r>
          </w:p>
        </w:tc>
        <w:tc>
          <w:tcPr>
            <w:tcW w:w="1843" w:type="dxa"/>
            <w:vMerge/>
            <w:shd w:val="clear" w:color="auto" w:fill="auto"/>
            <w:vAlign w:val="center"/>
          </w:tcPr>
          <w:p w:rsidR="009F09D7" w:rsidRPr="00703615" w:rsidRDefault="009F09D7" w:rsidP="00D64FD4">
            <w:pPr>
              <w:jc w:val="center"/>
              <w:rPr>
                <w:rFonts w:ascii="Arial" w:hAnsi="Arial" w:cs="Arial"/>
                <w:sz w:val="18"/>
                <w:szCs w:val="18"/>
                <w:lang w:val="es-MX"/>
              </w:rPr>
            </w:pPr>
          </w:p>
        </w:tc>
        <w:tc>
          <w:tcPr>
            <w:tcW w:w="1276" w:type="dxa"/>
            <w:shd w:val="clear" w:color="auto" w:fill="auto"/>
            <w:vAlign w:val="center"/>
          </w:tcPr>
          <w:p w:rsidR="009F09D7" w:rsidRPr="00703615" w:rsidRDefault="009F09D7" w:rsidP="001F0238">
            <w:pPr>
              <w:jc w:val="center"/>
              <w:rPr>
                <w:rFonts w:ascii="Arial" w:hAnsi="Arial" w:cs="Arial"/>
                <w:sz w:val="18"/>
                <w:szCs w:val="18"/>
              </w:rPr>
            </w:pPr>
            <w:r w:rsidRPr="00703615">
              <w:rPr>
                <w:rFonts w:ascii="Arial" w:hAnsi="Arial" w:cs="Arial"/>
                <w:sz w:val="18"/>
                <w:szCs w:val="18"/>
              </w:rPr>
              <w:t>01</w:t>
            </w:r>
          </w:p>
        </w:tc>
        <w:tc>
          <w:tcPr>
            <w:tcW w:w="1559" w:type="dxa"/>
            <w:shd w:val="clear" w:color="auto" w:fill="auto"/>
            <w:vAlign w:val="center"/>
          </w:tcPr>
          <w:p w:rsidR="009F09D7" w:rsidRPr="00703615" w:rsidRDefault="009F09D7" w:rsidP="001F0238">
            <w:pPr>
              <w:jc w:val="center"/>
              <w:rPr>
                <w:rFonts w:ascii="Arial" w:hAnsi="Arial" w:cs="Arial"/>
                <w:sz w:val="18"/>
                <w:szCs w:val="18"/>
              </w:rPr>
            </w:pPr>
            <w:r>
              <w:rPr>
                <w:rFonts w:ascii="Arial" w:hAnsi="Arial" w:cs="Arial"/>
                <w:sz w:val="18"/>
                <w:szCs w:val="18"/>
              </w:rPr>
              <w:t>Servicio de Radioterapia</w:t>
            </w:r>
            <w:r w:rsidR="00BF11EF">
              <w:rPr>
                <w:rFonts w:ascii="Arial" w:hAnsi="Arial" w:cs="Arial"/>
                <w:sz w:val="18"/>
                <w:szCs w:val="18"/>
              </w:rPr>
              <w:t>/Departamento de Oncología y Radioterapia</w:t>
            </w:r>
          </w:p>
        </w:tc>
        <w:tc>
          <w:tcPr>
            <w:tcW w:w="1559" w:type="dxa"/>
            <w:vMerge/>
            <w:shd w:val="clear" w:color="auto" w:fill="auto"/>
            <w:vAlign w:val="center"/>
          </w:tcPr>
          <w:p w:rsidR="009F09D7" w:rsidRPr="00703615" w:rsidRDefault="009F09D7" w:rsidP="001F0238">
            <w:pPr>
              <w:jc w:val="center"/>
              <w:rPr>
                <w:rFonts w:ascii="Arial" w:hAnsi="Arial" w:cs="Arial"/>
                <w:sz w:val="18"/>
                <w:szCs w:val="18"/>
              </w:rPr>
            </w:pPr>
          </w:p>
        </w:tc>
      </w:tr>
      <w:tr w:rsidR="00BF11EF" w:rsidRPr="00703615" w:rsidTr="00BF11EF">
        <w:trPr>
          <w:trHeight w:val="205"/>
        </w:trPr>
        <w:tc>
          <w:tcPr>
            <w:tcW w:w="5955" w:type="dxa"/>
            <w:gridSpan w:val="4"/>
            <w:shd w:val="clear" w:color="auto" w:fill="BFBFBF" w:themeFill="background1" w:themeFillShade="BF"/>
            <w:vAlign w:val="center"/>
          </w:tcPr>
          <w:p w:rsidR="00BF11EF" w:rsidRPr="00703615" w:rsidRDefault="00BF11EF" w:rsidP="00D64FD4">
            <w:pPr>
              <w:jc w:val="center"/>
              <w:rPr>
                <w:rFonts w:ascii="Arial" w:hAnsi="Arial" w:cs="Arial"/>
                <w:sz w:val="18"/>
                <w:szCs w:val="18"/>
                <w:lang w:val="es-MX"/>
              </w:rPr>
            </w:pPr>
            <w:r w:rsidRPr="00703615">
              <w:rPr>
                <w:rFonts w:ascii="Arial" w:hAnsi="Arial" w:cs="Arial"/>
                <w:b/>
                <w:sz w:val="18"/>
                <w:szCs w:val="18"/>
              </w:rPr>
              <w:t>TOTAL</w:t>
            </w:r>
          </w:p>
        </w:tc>
        <w:tc>
          <w:tcPr>
            <w:tcW w:w="4394" w:type="dxa"/>
            <w:gridSpan w:val="3"/>
            <w:shd w:val="clear" w:color="auto" w:fill="BFBFBF" w:themeFill="background1" w:themeFillShade="BF"/>
            <w:vAlign w:val="center"/>
          </w:tcPr>
          <w:p w:rsidR="00BF11EF" w:rsidRPr="00703615" w:rsidRDefault="00E40FF5" w:rsidP="00BF11EF">
            <w:pPr>
              <w:rPr>
                <w:rFonts w:ascii="Arial" w:hAnsi="Arial" w:cs="Arial"/>
                <w:sz w:val="18"/>
                <w:szCs w:val="18"/>
              </w:rPr>
            </w:pPr>
            <w:r>
              <w:rPr>
                <w:rFonts w:ascii="Arial" w:hAnsi="Arial" w:cs="Arial"/>
                <w:b/>
                <w:sz w:val="18"/>
                <w:szCs w:val="18"/>
              </w:rPr>
              <w:t xml:space="preserve">         </w:t>
            </w:r>
            <w:r w:rsidR="00BF11EF" w:rsidRPr="00703615">
              <w:rPr>
                <w:rFonts w:ascii="Arial" w:hAnsi="Arial" w:cs="Arial"/>
                <w:b/>
                <w:sz w:val="18"/>
                <w:szCs w:val="18"/>
              </w:rPr>
              <w:t>0</w:t>
            </w:r>
            <w:r w:rsidR="00BF11EF">
              <w:rPr>
                <w:rFonts w:ascii="Arial" w:hAnsi="Arial" w:cs="Arial"/>
                <w:b/>
                <w:sz w:val="18"/>
                <w:szCs w:val="18"/>
              </w:rPr>
              <w:t>5</w:t>
            </w:r>
          </w:p>
        </w:tc>
      </w:tr>
    </w:tbl>
    <w:p w:rsidR="00C5725C" w:rsidRDefault="00BF11EF" w:rsidP="00C752C6">
      <w:pPr>
        <w:pStyle w:val="Prrafodelista1"/>
        <w:ind w:left="-142" w:hanging="284"/>
        <w:jc w:val="both"/>
        <w:rPr>
          <w:rFonts w:ascii="Arial" w:hAnsi="Arial" w:cs="Arial"/>
          <w:b/>
          <w:sz w:val="14"/>
          <w:szCs w:val="14"/>
        </w:rPr>
      </w:pPr>
      <w:r>
        <w:rPr>
          <w:rFonts w:ascii="Arial" w:hAnsi="Arial" w:cs="Arial"/>
          <w:b/>
          <w:sz w:val="14"/>
          <w:szCs w:val="14"/>
        </w:rPr>
        <w:t xml:space="preserve">    (*) </w:t>
      </w:r>
      <w:r w:rsidR="00C5725C" w:rsidRPr="00C752C6">
        <w:rPr>
          <w:rFonts w:ascii="Arial" w:hAnsi="Arial" w:cs="Arial"/>
          <w:b/>
          <w:sz w:val="14"/>
          <w:szCs w:val="14"/>
        </w:rPr>
        <w:t>Además de lo indicado, el mencionado cargo cuenta con Beneficios de Ley y Bonificación por labores en Zona de Menor desarrollo, de corresponder.</w:t>
      </w:r>
    </w:p>
    <w:p w:rsidR="00134375" w:rsidRPr="00C752C6" w:rsidRDefault="00134375" w:rsidP="00C752C6">
      <w:pPr>
        <w:pStyle w:val="Prrafodelista1"/>
        <w:ind w:left="-142" w:hanging="284"/>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REQUISITOS GENERALES </w:t>
      </w:r>
      <w:r w:rsidRPr="00703615">
        <w:rPr>
          <w:rFonts w:ascii="Arial" w:hAnsi="Arial" w:cs="Arial"/>
          <w:b/>
          <w:u w:val="single"/>
        </w:rPr>
        <w:t>OBLIGATORIOS</w:t>
      </w:r>
      <w:r w:rsidRPr="00703615">
        <w:rPr>
          <w:rFonts w:ascii="Arial" w:hAnsi="Arial" w:cs="Arial"/>
          <w:b/>
        </w:rPr>
        <w:t>:</w:t>
      </w:r>
    </w:p>
    <w:p w:rsidR="00C5725C" w:rsidRPr="00703615" w:rsidRDefault="00C5725C" w:rsidP="00C5725C">
      <w:pPr>
        <w:pStyle w:val="Prrafodelista1"/>
        <w:suppressAutoHyphens w:val="0"/>
        <w:ind w:left="360"/>
        <w:contextualSpacing/>
        <w:jc w:val="both"/>
        <w:rPr>
          <w:rFonts w:ascii="Arial" w:hAnsi="Arial" w:cs="Arial"/>
          <w:b/>
        </w:rPr>
      </w:pPr>
    </w:p>
    <w:p w:rsidR="005E342C" w:rsidRPr="00703615" w:rsidRDefault="005E342C" w:rsidP="00AF070E">
      <w:pPr>
        <w:pStyle w:val="Prrafodelista6"/>
        <w:numPr>
          <w:ilvl w:val="0"/>
          <w:numId w:val="11"/>
        </w:numPr>
        <w:jc w:val="both"/>
        <w:rPr>
          <w:sz w:val="20"/>
        </w:rPr>
      </w:pPr>
      <w:r w:rsidRPr="00703615">
        <w:rPr>
          <w:sz w:val="20"/>
        </w:rPr>
        <w:t>Presentar Declaraciones Juradas (Formatos 1, 2, 3</w:t>
      </w:r>
      <w:r w:rsidR="00F620A2" w:rsidRPr="00703615">
        <w:rPr>
          <w:sz w:val="20"/>
        </w:rPr>
        <w:t>, 4 de corresponder</w:t>
      </w:r>
      <w:r w:rsidRPr="00703615">
        <w:rPr>
          <w:sz w:val="20"/>
        </w:rPr>
        <w:t xml:space="preserve"> y 5) según modelo que deberán descargar de la página Web: </w:t>
      </w:r>
      <w:hyperlink r:id="rId5" w:history="1">
        <w:r w:rsidRPr="00703615">
          <w:rPr>
            <w:rStyle w:val="Hipervnculo"/>
            <w:color w:val="auto"/>
            <w:sz w:val="20"/>
          </w:rPr>
          <w:t>www.essalud.gob.pe</w:t>
        </w:r>
      </w:hyperlink>
      <w:r w:rsidRPr="00703615">
        <w:rPr>
          <w:sz w:val="20"/>
        </w:rPr>
        <w:t xml:space="preserve"> (link: Oportunidades Laborales).</w:t>
      </w:r>
    </w:p>
    <w:p w:rsidR="005E342C" w:rsidRPr="00703615" w:rsidRDefault="005E342C" w:rsidP="00AF070E">
      <w:pPr>
        <w:pStyle w:val="Prrafodelista6"/>
        <w:numPr>
          <w:ilvl w:val="0"/>
          <w:numId w:val="11"/>
        </w:numPr>
        <w:jc w:val="both"/>
        <w:rPr>
          <w:sz w:val="20"/>
        </w:rPr>
      </w:pPr>
      <w:r w:rsidRPr="00703615">
        <w:rPr>
          <w:sz w:val="20"/>
        </w:rPr>
        <w:t xml:space="preserve">Presentar Currículum Vitae documentado y </w:t>
      </w:r>
      <w:r w:rsidRPr="00703615">
        <w:rPr>
          <w:b/>
          <w:sz w:val="20"/>
        </w:rPr>
        <w:t>foliado</w:t>
      </w:r>
      <w:r w:rsidRPr="00703615">
        <w:rPr>
          <w:sz w:val="20"/>
        </w:rPr>
        <w:t>, detallando la formación adquirida, períodos y lugares donde se desarrolló la experiencia laboral, así como la denominación, fechas y duración de los eventos de capacitación.</w:t>
      </w:r>
    </w:p>
    <w:p w:rsidR="005E342C" w:rsidRPr="00703615" w:rsidRDefault="005E342C" w:rsidP="00AF070E">
      <w:pPr>
        <w:pStyle w:val="Prrafodelista6"/>
        <w:numPr>
          <w:ilvl w:val="0"/>
          <w:numId w:val="11"/>
        </w:numPr>
        <w:jc w:val="both"/>
        <w:rPr>
          <w:sz w:val="20"/>
        </w:rPr>
      </w:pPr>
      <w:r w:rsidRPr="00703615">
        <w:rPr>
          <w:sz w:val="20"/>
        </w:rPr>
        <w:t>No haber sido destituido de la Administración Pública o Privada en los últimos 05 años.</w:t>
      </w:r>
    </w:p>
    <w:p w:rsidR="005E342C" w:rsidRPr="00703615" w:rsidRDefault="005E342C" w:rsidP="00AF070E">
      <w:pPr>
        <w:pStyle w:val="Prrafodelista6"/>
        <w:numPr>
          <w:ilvl w:val="0"/>
          <w:numId w:val="11"/>
        </w:numPr>
        <w:jc w:val="both"/>
        <w:rPr>
          <w:sz w:val="20"/>
        </w:rPr>
      </w:pPr>
      <w:r w:rsidRPr="00703615">
        <w:rPr>
          <w:sz w:val="20"/>
        </w:rPr>
        <w:t>No tener vínculo laboral vigente con ESSALUD (contratado por servicio específico)</w:t>
      </w:r>
      <w:r w:rsidR="00134375">
        <w:rPr>
          <w:sz w:val="20"/>
        </w:rPr>
        <w:t xml:space="preserve"> (</w:t>
      </w:r>
      <w:r w:rsidR="00C752C6">
        <w:rPr>
          <w:sz w:val="20"/>
        </w:rPr>
        <w:t>*)</w:t>
      </w:r>
    </w:p>
    <w:p w:rsidR="005E342C" w:rsidRPr="00703615" w:rsidRDefault="005E342C" w:rsidP="00AF070E">
      <w:pPr>
        <w:pStyle w:val="Prrafodelista6"/>
        <w:numPr>
          <w:ilvl w:val="0"/>
          <w:numId w:val="11"/>
        </w:numPr>
        <w:jc w:val="both"/>
        <w:rPr>
          <w:sz w:val="20"/>
        </w:rPr>
      </w:pPr>
      <w:r w:rsidRPr="0070361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703615" w:rsidRDefault="005E342C" w:rsidP="00AF070E">
      <w:pPr>
        <w:pStyle w:val="Prrafodelista6"/>
        <w:numPr>
          <w:ilvl w:val="0"/>
          <w:numId w:val="11"/>
        </w:numPr>
        <w:jc w:val="both"/>
        <w:rPr>
          <w:sz w:val="20"/>
        </w:rPr>
      </w:pPr>
      <w:r w:rsidRPr="00703615">
        <w:rPr>
          <w:sz w:val="20"/>
        </w:rPr>
        <w:t>Los trabajadores de ESSALUD que laboran bajo la modalidad de suplencia podrán postular sin renuncia previa acreditando su experiencia laboral en la condición citada.</w:t>
      </w:r>
    </w:p>
    <w:p w:rsidR="005E342C" w:rsidRDefault="005E342C" w:rsidP="00AF070E">
      <w:pPr>
        <w:pStyle w:val="Prrafodelista6"/>
        <w:numPr>
          <w:ilvl w:val="0"/>
          <w:numId w:val="11"/>
        </w:numPr>
        <w:jc w:val="both"/>
        <w:rPr>
          <w:sz w:val="20"/>
        </w:rPr>
      </w:pPr>
      <w:r w:rsidRPr="00703615">
        <w:rPr>
          <w:sz w:val="20"/>
        </w:rPr>
        <w:t>Disponibilidad inmediata.</w:t>
      </w:r>
    </w:p>
    <w:p w:rsidR="00134375" w:rsidRPr="00703615" w:rsidRDefault="00134375" w:rsidP="00134375">
      <w:pPr>
        <w:pStyle w:val="Prrafodelista6"/>
        <w:jc w:val="both"/>
        <w:rPr>
          <w:sz w:val="20"/>
        </w:rPr>
      </w:pPr>
    </w:p>
    <w:p w:rsidR="005E342C" w:rsidRPr="00C752C6" w:rsidRDefault="005E342C" w:rsidP="00C752C6">
      <w:pPr>
        <w:ind w:left="567"/>
        <w:jc w:val="both"/>
        <w:rPr>
          <w:rFonts w:ascii="Arial" w:hAnsi="Arial" w:cs="Arial"/>
          <w:b/>
          <w:sz w:val="14"/>
          <w:szCs w:val="14"/>
        </w:rPr>
      </w:pPr>
      <w:r w:rsidRPr="00C752C6">
        <w:rPr>
          <w:rFonts w:ascii="Arial" w:hAnsi="Arial"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703615" w:rsidRDefault="00C5725C" w:rsidP="00C5725C">
      <w:pPr>
        <w:spacing w:after="0"/>
        <w:ind w:left="709"/>
        <w:jc w:val="both"/>
        <w:rPr>
          <w:rFonts w:ascii="Arial" w:hAnsi="Arial" w:cs="Arial"/>
          <w:b/>
          <w:sz w:val="16"/>
          <w:szCs w:val="16"/>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 REQUISITOS ESPECÍFICOS </w:t>
      </w:r>
      <w:r w:rsidRPr="00703615">
        <w:rPr>
          <w:rFonts w:ascii="Arial" w:hAnsi="Arial" w:cs="Arial"/>
          <w:b/>
          <w:u w:val="single"/>
        </w:rPr>
        <w:t>OBLIGATORIOS</w:t>
      </w:r>
      <w:r w:rsidRPr="00703615">
        <w:rPr>
          <w:rFonts w:ascii="Arial" w:hAnsi="Arial" w:cs="Arial"/>
          <w:b/>
        </w:rPr>
        <w:t>:</w:t>
      </w:r>
    </w:p>
    <w:p w:rsidR="00760838" w:rsidRDefault="00760838" w:rsidP="00BE3656">
      <w:pPr>
        <w:tabs>
          <w:tab w:val="left" w:pos="993"/>
        </w:tabs>
        <w:spacing w:after="0"/>
        <w:jc w:val="both"/>
        <w:rPr>
          <w:rFonts w:ascii="Arial" w:hAnsi="Arial" w:cs="Arial"/>
          <w:b/>
          <w:sz w:val="20"/>
          <w:szCs w:val="20"/>
        </w:rPr>
      </w:pPr>
    </w:p>
    <w:p w:rsidR="0094639B" w:rsidRPr="00703615" w:rsidRDefault="0094639B" w:rsidP="0094639B">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sidR="005E6034">
        <w:rPr>
          <w:rFonts w:ascii="Arial" w:hAnsi="Arial" w:cs="Arial"/>
          <w:b/>
          <w:sz w:val="20"/>
          <w:szCs w:val="20"/>
          <w:lang w:val="pt-BR"/>
        </w:rPr>
        <w:t xml:space="preserve">MEDICINA </w:t>
      </w:r>
      <w:proofErr w:type="gramStart"/>
      <w:r w:rsidR="005E6034">
        <w:rPr>
          <w:rFonts w:ascii="Arial" w:hAnsi="Arial" w:cs="Arial"/>
          <w:b/>
          <w:sz w:val="20"/>
          <w:szCs w:val="20"/>
          <w:lang w:val="pt-BR"/>
        </w:rPr>
        <w:t>INTENSIVA</w:t>
      </w:r>
      <w:r w:rsidRPr="00703615">
        <w:rPr>
          <w:rFonts w:ascii="Arial" w:hAnsi="Arial" w:cs="Arial"/>
          <w:b/>
          <w:sz w:val="20"/>
          <w:szCs w:val="20"/>
          <w:lang w:val="pt-BR"/>
        </w:rPr>
        <w:t>(</w:t>
      </w:r>
      <w:proofErr w:type="gramEnd"/>
      <w:r w:rsidRPr="00703615">
        <w:rPr>
          <w:rFonts w:ascii="Arial" w:hAnsi="Arial" w:cs="Arial"/>
          <w:b/>
          <w:sz w:val="20"/>
          <w:szCs w:val="20"/>
          <w:lang w:val="pt-BR"/>
        </w:rPr>
        <w:t xml:space="preserve">COD. </w:t>
      </w:r>
      <w:r w:rsidRPr="00703615">
        <w:rPr>
          <w:rFonts w:ascii="Arial" w:hAnsi="Arial" w:cs="Arial"/>
          <w:b/>
          <w:sz w:val="20"/>
          <w:szCs w:val="20"/>
        </w:rPr>
        <w:t>P1MES-00</w:t>
      </w:r>
      <w:r w:rsidR="005E6034">
        <w:rPr>
          <w:rFonts w:ascii="Arial" w:hAnsi="Arial" w:cs="Arial"/>
          <w:b/>
          <w:sz w:val="20"/>
          <w:szCs w:val="20"/>
        </w:rPr>
        <w:t>1</w:t>
      </w:r>
      <w:r w:rsidRPr="00703615">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4639B" w:rsidRPr="005E410C" w:rsidTr="00BD127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4639B" w:rsidRPr="005E410C" w:rsidRDefault="0094639B" w:rsidP="00BD1276">
            <w:pPr>
              <w:autoSpaceDE w:val="0"/>
              <w:autoSpaceDN w:val="0"/>
              <w:spacing w:after="0"/>
              <w:jc w:val="center"/>
              <w:rPr>
                <w:rFonts w:ascii="Arial" w:hAnsi="Arial" w:cs="Arial"/>
                <w:b/>
                <w:bCs/>
                <w:sz w:val="18"/>
                <w:szCs w:val="18"/>
              </w:rPr>
            </w:pPr>
            <w:r w:rsidRPr="005E410C">
              <w:rPr>
                <w:rFonts w:ascii="Arial" w:hAnsi="Arial" w:cs="Arial"/>
                <w:b/>
                <w:bCs/>
                <w:sz w:val="18"/>
                <w:szCs w:val="18"/>
              </w:rPr>
              <w:lastRenderedPageBreak/>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4639B" w:rsidRPr="005E410C" w:rsidRDefault="0094639B" w:rsidP="00BD1276">
            <w:pPr>
              <w:autoSpaceDE w:val="0"/>
              <w:autoSpaceDN w:val="0"/>
              <w:spacing w:after="0"/>
              <w:jc w:val="center"/>
              <w:rPr>
                <w:rFonts w:ascii="Arial" w:hAnsi="Arial" w:cs="Arial"/>
                <w:b/>
                <w:bCs/>
                <w:sz w:val="18"/>
                <w:szCs w:val="18"/>
              </w:rPr>
            </w:pPr>
            <w:r w:rsidRPr="005E410C">
              <w:rPr>
                <w:rFonts w:ascii="Arial" w:hAnsi="Arial" w:cs="Arial"/>
                <w:b/>
                <w:bCs/>
                <w:sz w:val="18"/>
                <w:szCs w:val="18"/>
              </w:rPr>
              <w:t>DETALLE</w:t>
            </w:r>
          </w:p>
        </w:tc>
      </w:tr>
      <w:tr w:rsidR="0094639B" w:rsidRPr="005E410C" w:rsidTr="00BD127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autoSpaceDE w:val="0"/>
              <w:autoSpaceDN w:val="0"/>
              <w:jc w:val="center"/>
              <w:rPr>
                <w:rFonts w:ascii="Arial" w:hAnsi="Arial" w:cs="Arial"/>
                <w:b/>
                <w:bCs/>
                <w:sz w:val="18"/>
                <w:szCs w:val="18"/>
              </w:rPr>
            </w:pPr>
            <w:r w:rsidRPr="005E410C">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numPr>
                <w:ilvl w:val="0"/>
                <w:numId w:val="13"/>
              </w:numPr>
              <w:snapToGrid w:val="0"/>
              <w:spacing w:after="0" w:line="240" w:lineRule="auto"/>
              <w:ind w:left="428"/>
              <w:jc w:val="both"/>
              <w:rPr>
                <w:rFonts w:ascii="Arial" w:hAnsi="Arial" w:cs="Arial"/>
                <w:b/>
                <w:bCs/>
                <w:sz w:val="18"/>
                <w:szCs w:val="18"/>
              </w:rPr>
            </w:pPr>
            <w:r w:rsidRPr="005E410C">
              <w:rPr>
                <w:rFonts w:ascii="Arial" w:hAnsi="Arial" w:cs="Arial"/>
                <w:sz w:val="18"/>
                <w:szCs w:val="18"/>
              </w:rPr>
              <w:t>Presentar copia simple del Título Profesional Universitario de Médico Cirujano y Resolución de SERUMS</w:t>
            </w:r>
            <w:r w:rsidR="00BF733D">
              <w:rPr>
                <w:rFonts w:ascii="Arial" w:hAnsi="Arial" w:cs="Arial"/>
                <w:sz w:val="18"/>
                <w:szCs w:val="18"/>
              </w:rPr>
              <w:t xml:space="preserve"> correspondiente a la profesión</w:t>
            </w:r>
            <w:r w:rsidR="00BF733D">
              <w:rPr>
                <w:rFonts w:ascii="Arial" w:hAnsi="Arial" w:cs="Arial"/>
                <w:b/>
                <w:bCs/>
                <w:sz w:val="18"/>
                <w:szCs w:val="18"/>
              </w:rPr>
              <w:t>(Indispensable).</w:t>
            </w:r>
          </w:p>
          <w:p w:rsidR="0094639B" w:rsidRPr="005E410C" w:rsidRDefault="0094639B" w:rsidP="00BD1276">
            <w:pPr>
              <w:numPr>
                <w:ilvl w:val="0"/>
                <w:numId w:val="13"/>
              </w:numPr>
              <w:snapToGrid w:val="0"/>
              <w:spacing w:after="0" w:line="240" w:lineRule="auto"/>
              <w:ind w:left="428"/>
              <w:jc w:val="both"/>
              <w:rPr>
                <w:rFonts w:ascii="Arial" w:hAnsi="Arial" w:cs="Arial"/>
                <w:b/>
                <w:bCs/>
                <w:sz w:val="18"/>
                <w:szCs w:val="18"/>
              </w:rPr>
            </w:pPr>
            <w:r w:rsidRPr="005E410C">
              <w:rPr>
                <w:rFonts w:ascii="Arial" w:hAnsi="Arial" w:cs="Arial"/>
                <w:sz w:val="18"/>
                <w:szCs w:val="18"/>
              </w:rPr>
              <w:t>Contar con Diploma de Colegiatura y Habilidad profesional vi</w:t>
            </w:r>
            <w:r w:rsidR="00BF733D">
              <w:rPr>
                <w:rFonts w:ascii="Arial" w:hAnsi="Arial" w:cs="Arial"/>
                <w:sz w:val="18"/>
                <w:szCs w:val="18"/>
              </w:rPr>
              <w:t>gente a la fecha de inscripción</w:t>
            </w:r>
            <w:r w:rsidRPr="005E410C">
              <w:rPr>
                <w:rFonts w:ascii="Arial" w:hAnsi="Arial" w:cs="Arial"/>
                <w:b/>
                <w:bCs/>
                <w:sz w:val="18"/>
                <w:szCs w:val="18"/>
              </w:rPr>
              <w:t>(Indispensable)</w:t>
            </w:r>
            <w:r w:rsidR="00BF733D">
              <w:rPr>
                <w:rFonts w:ascii="Arial" w:hAnsi="Arial" w:cs="Arial"/>
                <w:b/>
                <w:bCs/>
                <w:sz w:val="18"/>
                <w:szCs w:val="18"/>
              </w:rPr>
              <w:t>.</w:t>
            </w:r>
          </w:p>
          <w:p w:rsidR="0094639B" w:rsidRPr="005E410C" w:rsidRDefault="0094639B" w:rsidP="005E410C">
            <w:pPr>
              <w:numPr>
                <w:ilvl w:val="0"/>
                <w:numId w:val="28"/>
              </w:numPr>
              <w:snapToGrid w:val="0"/>
              <w:spacing w:after="0" w:line="240" w:lineRule="auto"/>
              <w:ind w:left="428"/>
              <w:jc w:val="both"/>
              <w:rPr>
                <w:rFonts w:ascii="Arial" w:hAnsi="Arial" w:cs="Arial"/>
                <w:b/>
                <w:bCs/>
                <w:sz w:val="18"/>
                <w:szCs w:val="18"/>
              </w:rPr>
            </w:pPr>
            <w:r w:rsidRPr="005E410C">
              <w:rPr>
                <w:rFonts w:ascii="Arial" w:hAnsi="Arial" w:cs="Arial"/>
                <w:sz w:val="18"/>
                <w:szCs w:val="18"/>
              </w:rPr>
              <w:t xml:space="preserve">Presentar </w:t>
            </w:r>
            <w:r w:rsidR="00CB7522" w:rsidRPr="005E410C">
              <w:rPr>
                <w:rFonts w:ascii="Arial" w:hAnsi="Arial" w:cs="Arial"/>
                <w:sz w:val="18"/>
                <w:szCs w:val="18"/>
              </w:rPr>
              <w:t xml:space="preserve">copia simple del Título de Médico de Especialista en </w:t>
            </w:r>
            <w:r w:rsidR="005E6034" w:rsidRPr="005E410C">
              <w:rPr>
                <w:rFonts w:ascii="Arial" w:hAnsi="Arial" w:cs="Arial"/>
                <w:sz w:val="18"/>
                <w:szCs w:val="18"/>
              </w:rPr>
              <w:t>Medicina Intensiva</w:t>
            </w:r>
            <w:r w:rsidR="00E40FF5">
              <w:rPr>
                <w:rFonts w:ascii="Arial" w:hAnsi="Arial" w:cs="Arial"/>
                <w:sz w:val="18"/>
                <w:szCs w:val="18"/>
              </w:rPr>
              <w:t xml:space="preserve"> </w:t>
            </w:r>
            <w:r w:rsidR="005E410C">
              <w:rPr>
                <w:rFonts w:ascii="Arial" w:hAnsi="Arial" w:cs="Arial"/>
                <w:sz w:val="18"/>
                <w:szCs w:val="18"/>
              </w:rPr>
              <w:t xml:space="preserve">y </w:t>
            </w:r>
            <w:r w:rsidR="00CB7522" w:rsidRPr="005E410C">
              <w:rPr>
                <w:rFonts w:ascii="Arial" w:hAnsi="Arial" w:cs="Arial"/>
                <w:sz w:val="18"/>
                <w:szCs w:val="18"/>
                <w:lang w:val="es-MX"/>
              </w:rPr>
              <w:t>Registro Nacional de Especialista</w:t>
            </w:r>
            <w:r w:rsidR="00E40FF5">
              <w:rPr>
                <w:rFonts w:ascii="Arial" w:hAnsi="Arial" w:cs="Arial"/>
                <w:sz w:val="18"/>
                <w:szCs w:val="18"/>
                <w:lang w:val="es-MX"/>
              </w:rPr>
              <w:t xml:space="preserve"> </w:t>
            </w:r>
            <w:r w:rsidR="00CB7522" w:rsidRPr="005E410C">
              <w:rPr>
                <w:rFonts w:ascii="Arial" w:hAnsi="Arial" w:cs="Arial"/>
                <w:b/>
                <w:sz w:val="18"/>
                <w:szCs w:val="18"/>
                <w:lang w:val="es-MX"/>
              </w:rPr>
              <w:t>(Indispensable)</w:t>
            </w:r>
            <w:r w:rsidR="00BF733D">
              <w:rPr>
                <w:rFonts w:ascii="Arial" w:hAnsi="Arial" w:cs="Arial"/>
                <w:b/>
                <w:sz w:val="18"/>
                <w:szCs w:val="18"/>
                <w:lang w:val="es-MX"/>
              </w:rPr>
              <w:t>.</w:t>
            </w:r>
          </w:p>
        </w:tc>
      </w:tr>
      <w:tr w:rsidR="0094639B" w:rsidRPr="005E410C" w:rsidTr="00BD127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autoSpaceDE w:val="0"/>
              <w:autoSpaceDN w:val="0"/>
              <w:jc w:val="center"/>
              <w:rPr>
                <w:rFonts w:ascii="Arial" w:hAnsi="Arial" w:cs="Arial"/>
                <w:b/>
                <w:bCs/>
                <w:sz w:val="18"/>
                <w:szCs w:val="18"/>
              </w:rPr>
            </w:pPr>
            <w:r w:rsidRPr="005E410C">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4639B" w:rsidRPr="005E410C" w:rsidRDefault="0094639B" w:rsidP="00BD1276">
            <w:pPr>
              <w:snapToGrid w:val="0"/>
              <w:spacing w:after="0"/>
              <w:ind w:left="360"/>
              <w:jc w:val="both"/>
              <w:rPr>
                <w:rFonts w:ascii="Arial" w:hAnsi="Arial" w:cs="Arial"/>
                <w:sz w:val="18"/>
                <w:szCs w:val="18"/>
              </w:rPr>
            </w:pPr>
            <w:r w:rsidRPr="005E410C">
              <w:rPr>
                <w:rFonts w:ascii="Arial" w:hAnsi="Arial" w:cs="Arial"/>
                <w:b/>
                <w:bCs/>
                <w:sz w:val="18"/>
                <w:szCs w:val="18"/>
              </w:rPr>
              <w:t>EXPERIENCIA GENERAL</w:t>
            </w:r>
          </w:p>
          <w:p w:rsidR="0094639B" w:rsidRPr="005E410C" w:rsidRDefault="0094639B" w:rsidP="00BD127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5E410C">
              <w:rPr>
                <w:rFonts w:ascii="Arial" w:hAnsi="Arial" w:cs="Arial"/>
                <w:sz w:val="18"/>
                <w:szCs w:val="18"/>
              </w:rPr>
              <w:t xml:space="preserve">Acreditar experiencia laboral mínima de </w:t>
            </w:r>
            <w:r w:rsidR="005E410C">
              <w:rPr>
                <w:rFonts w:ascii="Arial" w:hAnsi="Arial" w:cs="Arial"/>
                <w:sz w:val="18"/>
                <w:szCs w:val="18"/>
              </w:rPr>
              <w:t>ocho</w:t>
            </w:r>
            <w:r w:rsidRPr="005E410C">
              <w:rPr>
                <w:rFonts w:ascii="Arial" w:hAnsi="Arial" w:cs="Arial"/>
                <w:sz w:val="18"/>
                <w:szCs w:val="18"/>
              </w:rPr>
              <w:t xml:space="preserve"> (0</w:t>
            </w:r>
            <w:r w:rsidR="005E410C">
              <w:rPr>
                <w:rFonts w:ascii="Arial" w:hAnsi="Arial" w:cs="Arial"/>
                <w:sz w:val="18"/>
                <w:szCs w:val="18"/>
              </w:rPr>
              <w:t>8</w:t>
            </w:r>
            <w:r w:rsidR="00BF733D">
              <w:rPr>
                <w:rFonts w:ascii="Arial" w:hAnsi="Arial" w:cs="Arial"/>
                <w:sz w:val="18"/>
                <w:szCs w:val="18"/>
              </w:rPr>
              <w:t>) años, incluyendo el SERUMS</w:t>
            </w:r>
            <w:r w:rsidRPr="005E410C">
              <w:rPr>
                <w:rFonts w:ascii="Arial" w:hAnsi="Arial" w:cs="Arial"/>
                <w:b/>
                <w:sz w:val="18"/>
                <w:szCs w:val="18"/>
              </w:rPr>
              <w:t>(Indispensable)</w:t>
            </w:r>
            <w:r w:rsidRPr="005E410C">
              <w:rPr>
                <w:rFonts w:ascii="Arial" w:hAnsi="Arial" w:cs="Arial"/>
                <w:sz w:val="18"/>
                <w:szCs w:val="18"/>
              </w:rPr>
              <w:t xml:space="preserve">.  </w:t>
            </w:r>
          </w:p>
          <w:p w:rsidR="0094639B" w:rsidRPr="005E410C" w:rsidRDefault="0094639B" w:rsidP="00BD127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5E410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E410C">
              <w:rPr>
                <w:rFonts w:ascii="Arial" w:hAnsi="Arial" w:cs="Arial"/>
                <w:b/>
                <w:sz w:val="18"/>
                <w:szCs w:val="18"/>
              </w:rPr>
              <w:t>(Deseable).</w:t>
            </w:r>
          </w:p>
          <w:p w:rsidR="0094639B" w:rsidRPr="005E410C" w:rsidRDefault="0094639B" w:rsidP="00BD1276">
            <w:pPr>
              <w:snapToGrid w:val="0"/>
              <w:spacing w:after="0"/>
              <w:ind w:left="360"/>
              <w:jc w:val="both"/>
              <w:rPr>
                <w:rFonts w:ascii="Arial" w:hAnsi="Arial" w:cs="Arial"/>
                <w:b/>
                <w:bCs/>
                <w:sz w:val="18"/>
                <w:szCs w:val="18"/>
              </w:rPr>
            </w:pPr>
            <w:r w:rsidRPr="005E410C">
              <w:rPr>
                <w:rFonts w:ascii="Arial" w:hAnsi="Arial" w:cs="Arial"/>
                <w:b/>
                <w:bCs/>
                <w:sz w:val="18"/>
                <w:szCs w:val="18"/>
              </w:rPr>
              <w:t xml:space="preserve">EXPERIENCIA ESPECÍFICA: </w:t>
            </w:r>
          </w:p>
          <w:p w:rsidR="0094639B" w:rsidRPr="005E410C" w:rsidRDefault="0094639B" w:rsidP="00BD127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5E410C">
              <w:rPr>
                <w:rFonts w:ascii="Arial" w:hAnsi="Arial" w:cs="Arial"/>
                <w:sz w:val="18"/>
                <w:szCs w:val="18"/>
              </w:rPr>
              <w:t xml:space="preserve">Acreditar </w:t>
            </w:r>
            <w:r w:rsidR="00CB7522" w:rsidRPr="005E410C">
              <w:rPr>
                <w:rFonts w:ascii="Arial" w:hAnsi="Arial" w:cs="Arial"/>
                <w:sz w:val="18"/>
                <w:szCs w:val="18"/>
              </w:rPr>
              <w:t>tres</w:t>
            </w:r>
            <w:r w:rsidRPr="005E410C">
              <w:rPr>
                <w:rFonts w:ascii="Arial" w:hAnsi="Arial" w:cs="Arial"/>
                <w:sz w:val="18"/>
                <w:szCs w:val="18"/>
              </w:rPr>
              <w:t xml:space="preserve"> (0</w:t>
            </w:r>
            <w:r w:rsidR="00CB7522" w:rsidRPr="005E410C">
              <w:rPr>
                <w:rFonts w:ascii="Arial" w:hAnsi="Arial" w:cs="Arial"/>
                <w:sz w:val="18"/>
                <w:szCs w:val="18"/>
              </w:rPr>
              <w:t>3</w:t>
            </w:r>
            <w:r w:rsidRPr="005E410C">
              <w:rPr>
                <w:rFonts w:ascii="Arial" w:hAnsi="Arial" w:cs="Arial"/>
                <w:sz w:val="18"/>
                <w:szCs w:val="18"/>
              </w:rPr>
              <w:t xml:space="preserve">) años de experiencia laboral en la especialidad </w:t>
            </w:r>
            <w:r w:rsidR="00746608" w:rsidRPr="005E410C">
              <w:rPr>
                <w:rFonts w:ascii="Arial" w:hAnsi="Arial" w:cs="Arial"/>
                <w:sz w:val="18"/>
                <w:szCs w:val="18"/>
              </w:rPr>
              <w:t>requerida</w:t>
            </w:r>
            <w:r w:rsidRPr="005E410C">
              <w:rPr>
                <w:rFonts w:ascii="Arial" w:hAnsi="Arial" w:cs="Arial"/>
                <w:sz w:val="18"/>
                <w:szCs w:val="18"/>
              </w:rPr>
              <w:t xml:space="preserve">, incluyendo el </w:t>
            </w:r>
            <w:proofErr w:type="spellStart"/>
            <w:r w:rsidRPr="005E410C">
              <w:rPr>
                <w:rFonts w:ascii="Arial" w:hAnsi="Arial" w:cs="Arial"/>
                <w:sz w:val="18"/>
                <w:szCs w:val="18"/>
              </w:rPr>
              <w:t>Residentado</w:t>
            </w:r>
            <w:proofErr w:type="spellEnd"/>
            <w:r w:rsidRPr="005E410C">
              <w:rPr>
                <w:rFonts w:ascii="Arial" w:hAnsi="Arial" w:cs="Arial"/>
                <w:sz w:val="18"/>
                <w:szCs w:val="18"/>
              </w:rPr>
              <w:t xml:space="preserve"> Médico </w:t>
            </w:r>
            <w:r w:rsidRPr="005E410C">
              <w:rPr>
                <w:rFonts w:ascii="Arial" w:hAnsi="Arial" w:cs="Arial"/>
                <w:b/>
                <w:sz w:val="18"/>
                <w:szCs w:val="18"/>
              </w:rPr>
              <w:t>(Indispensable).</w:t>
            </w:r>
          </w:p>
          <w:p w:rsidR="005E410C" w:rsidRPr="005E410C" w:rsidRDefault="005E410C" w:rsidP="005E410C">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5E410C">
              <w:rPr>
                <w:rFonts w:ascii="Arial" w:hAnsi="Arial" w:cs="Arial"/>
                <w:sz w:val="18"/>
                <w:szCs w:val="18"/>
              </w:rPr>
              <w:t xml:space="preserve">Acreditar </w:t>
            </w:r>
            <w:r w:rsidR="004A31E5">
              <w:rPr>
                <w:rFonts w:ascii="Arial" w:hAnsi="Arial" w:cs="Arial"/>
                <w:sz w:val="18"/>
                <w:szCs w:val="18"/>
              </w:rPr>
              <w:t>cuatro</w:t>
            </w:r>
            <w:r w:rsidRPr="005E410C">
              <w:rPr>
                <w:rFonts w:ascii="Arial" w:hAnsi="Arial" w:cs="Arial"/>
                <w:sz w:val="18"/>
                <w:szCs w:val="18"/>
              </w:rPr>
              <w:t xml:space="preserve"> (0</w:t>
            </w:r>
            <w:r w:rsidR="004A31E5">
              <w:rPr>
                <w:rFonts w:ascii="Arial" w:hAnsi="Arial" w:cs="Arial"/>
                <w:sz w:val="18"/>
                <w:szCs w:val="18"/>
              </w:rPr>
              <w:t>4</w:t>
            </w:r>
            <w:r w:rsidRPr="005E410C">
              <w:rPr>
                <w:rFonts w:ascii="Arial" w:hAnsi="Arial" w:cs="Arial"/>
                <w:sz w:val="18"/>
                <w:szCs w:val="18"/>
              </w:rPr>
              <w:t xml:space="preserve">) años de experiencia laboral en la especialidad </w:t>
            </w:r>
            <w:proofErr w:type="gramStart"/>
            <w:r w:rsidRPr="005E410C">
              <w:rPr>
                <w:rFonts w:ascii="Arial" w:hAnsi="Arial" w:cs="Arial"/>
                <w:sz w:val="18"/>
                <w:szCs w:val="18"/>
              </w:rPr>
              <w:t>requerida</w:t>
            </w:r>
            <w:r w:rsidR="007209AF">
              <w:rPr>
                <w:rFonts w:ascii="Arial" w:hAnsi="Arial" w:cs="Arial"/>
                <w:sz w:val="18"/>
                <w:szCs w:val="18"/>
              </w:rPr>
              <w:t>,</w:t>
            </w:r>
            <w:r w:rsidR="00622B9B">
              <w:rPr>
                <w:rFonts w:ascii="Arial" w:hAnsi="Arial" w:cs="Arial"/>
                <w:sz w:val="18"/>
                <w:szCs w:val="18"/>
              </w:rPr>
              <w:t>de</w:t>
            </w:r>
            <w:proofErr w:type="gramEnd"/>
            <w:r w:rsidR="00622B9B">
              <w:rPr>
                <w:rFonts w:ascii="Arial" w:hAnsi="Arial" w:cs="Arial"/>
                <w:sz w:val="18"/>
                <w:szCs w:val="18"/>
              </w:rPr>
              <w:t xml:space="preserve"> los cuales </w:t>
            </w:r>
            <w:r w:rsidR="004A31E5">
              <w:rPr>
                <w:rFonts w:ascii="Arial" w:hAnsi="Arial" w:cs="Arial"/>
                <w:sz w:val="18"/>
                <w:szCs w:val="18"/>
              </w:rPr>
              <w:t xml:space="preserve">mínimo </w:t>
            </w:r>
            <w:r w:rsidR="00622B9B">
              <w:rPr>
                <w:rFonts w:ascii="Arial" w:hAnsi="Arial" w:cs="Arial"/>
                <w:sz w:val="18"/>
                <w:szCs w:val="18"/>
              </w:rPr>
              <w:t xml:space="preserve">dos (02) años realizados en un Hospital de III nivel, </w:t>
            </w:r>
            <w:r>
              <w:rPr>
                <w:rFonts w:ascii="Arial" w:hAnsi="Arial" w:cs="Arial"/>
                <w:sz w:val="18"/>
                <w:szCs w:val="18"/>
              </w:rPr>
              <w:t>con posterioridad</w:t>
            </w:r>
            <w:r w:rsidR="00E40FF5">
              <w:rPr>
                <w:rFonts w:ascii="Arial" w:hAnsi="Arial" w:cs="Arial"/>
                <w:sz w:val="18"/>
                <w:szCs w:val="18"/>
              </w:rPr>
              <w:t xml:space="preserve"> </w:t>
            </w:r>
            <w:r>
              <w:rPr>
                <w:rFonts w:ascii="Arial" w:hAnsi="Arial" w:cs="Arial"/>
                <w:sz w:val="18"/>
                <w:szCs w:val="18"/>
              </w:rPr>
              <w:t>a</w:t>
            </w:r>
            <w:r w:rsidRPr="005E410C">
              <w:rPr>
                <w:rFonts w:ascii="Arial" w:hAnsi="Arial" w:cs="Arial"/>
                <w:sz w:val="18"/>
                <w:szCs w:val="18"/>
              </w:rPr>
              <w:t xml:space="preserve">l </w:t>
            </w:r>
            <w:proofErr w:type="spellStart"/>
            <w:r w:rsidRPr="005E410C">
              <w:rPr>
                <w:rFonts w:ascii="Arial" w:hAnsi="Arial" w:cs="Arial"/>
                <w:sz w:val="18"/>
                <w:szCs w:val="18"/>
              </w:rPr>
              <w:t>Residentado</w:t>
            </w:r>
            <w:proofErr w:type="spellEnd"/>
            <w:r w:rsidRPr="005E410C">
              <w:rPr>
                <w:rFonts w:ascii="Arial" w:hAnsi="Arial" w:cs="Arial"/>
                <w:sz w:val="18"/>
                <w:szCs w:val="18"/>
              </w:rPr>
              <w:t xml:space="preserve"> Médico</w:t>
            </w:r>
            <w:r>
              <w:rPr>
                <w:rFonts w:ascii="Arial" w:hAnsi="Arial" w:cs="Arial"/>
                <w:sz w:val="18"/>
                <w:szCs w:val="18"/>
              </w:rPr>
              <w:t xml:space="preserve">. </w:t>
            </w:r>
            <w:r w:rsidRPr="005E410C">
              <w:rPr>
                <w:rFonts w:ascii="Arial" w:hAnsi="Arial" w:cs="Arial"/>
                <w:b/>
                <w:sz w:val="18"/>
                <w:szCs w:val="18"/>
              </w:rPr>
              <w:t>(Indispensable).</w:t>
            </w:r>
          </w:p>
          <w:p w:rsidR="0094639B" w:rsidRPr="005E410C" w:rsidRDefault="0094639B" w:rsidP="00BD1276">
            <w:pPr>
              <w:snapToGrid w:val="0"/>
              <w:spacing w:after="0" w:line="240" w:lineRule="auto"/>
              <w:ind w:left="360"/>
              <w:jc w:val="both"/>
              <w:rPr>
                <w:rFonts w:ascii="Arial" w:hAnsi="Arial" w:cs="Arial"/>
                <w:sz w:val="18"/>
                <w:szCs w:val="18"/>
              </w:rPr>
            </w:pPr>
            <w:r w:rsidRPr="005E410C">
              <w:rPr>
                <w:rFonts w:ascii="Arial" w:hAnsi="Arial" w:cs="Arial"/>
                <w:b/>
                <w:bCs/>
                <w:sz w:val="18"/>
                <w:szCs w:val="18"/>
              </w:rPr>
              <w:t xml:space="preserve">EXPERIENCIA EN EL SECTOR PÚBLICO: </w:t>
            </w:r>
          </w:p>
          <w:p w:rsidR="0094639B" w:rsidRPr="005E410C" w:rsidRDefault="00BF733D" w:rsidP="00BD1276">
            <w:pPr>
              <w:numPr>
                <w:ilvl w:val="0"/>
                <w:numId w:val="14"/>
              </w:numPr>
              <w:tabs>
                <w:tab w:val="clear" w:pos="720"/>
                <w:tab w:val="num" w:pos="360"/>
              </w:tabs>
              <w:snapToGrid w:val="0"/>
              <w:spacing w:after="0" w:line="240" w:lineRule="auto"/>
              <w:ind w:left="360"/>
              <w:jc w:val="both"/>
              <w:rPr>
                <w:rFonts w:ascii="Arial" w:hAnsi="Arial" w:cs="Arial"/>
                <w:sz w:val="18"/>
                <w:szCs w:val="18"/>
              </w:rPr>
            </w:pPr>
            <w:r>
              <w:rPr>
                <w:rFonts w:ascii="Arial" w:hAnsi="Arial" w:cs="Arial"/>
                <w:sz w:val="18"/>
                <w:szCs w:val="18"/>
              </w:rPr>
              <w:t>Acreditar un (01) año de SERUMS</w:t>
            </w:r>
            <w:r w:rsidR="0094639B" w:rsidRPr="005E410C">
              <w:rPr>
                <w:rFonts w:ascii="Arial" w:hAnsi="Arial" w:cs="Arial"/>
                <w:b/>
                <w:bCs/>
                <w:sz w:val="18"/>
                <w:szCs w:val="18"/>
              </w:rPr>
              <w:t>(Indispensable)</w:t>
            </w:r>
            <w:r>
              <w:rPr>
                <w:rFonts w:ascii="Arial" w:hAnsi="Arial" w:cs="Arial"/>
                <w:b/>
                <w:bCs/>
                <w:sz w:val="18"/>
                <w:szCs w:val="18"/>
              </w:rPr>
              <w:t>.</w:t>
            </w:r>
          </w:p>
          <w:p w:rsidR="0094639B" w:rsidRPr="005E410C" w:rsidRDefault="0094639B" w:rsidP="00BD1276">
            <w:pPr>
              <w:snapToGrid w:val="0"/>
              <w:spacing w:after="0" w:line="240" w:lineRule="auto"/>
              <w:ind w:left="360"/>
              <w:jc w:val="both"/>
              <w:rPr>
                <w:rFonts w:ascii="Arial" w:hAnsi="Arial" w:cs="Arial"/>
                <w:sz w:val="18"/>
                <w:szCs w:val="18"/>
              </w:rPr>
            </w:pPr>
          </w:p>
          <w:p w:rsidR="0094639B" w:rsidRPr="005E410C" w:rsidRDefault="0094639B" w:rsidP="00BD1276">
            <w:pPr>
              <w:snapToGrid w:val="0"/>
              <w:ind w:left="360"/>
              <w:jc w:val="both"/>
              <w:rPr>
                <w:rFonts w:ascii="Arial" w:hAnsi="Arial" w:cs="Arial"/>
                <w:sz w:val="18"/>
                <w:szCs w:val="18"/>
              </w:rPr>
            </w:pPr>
            <w:r w:rsidRPr="005E410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4639B" w:rsidRPr="005E410C" w:rsidRDefault="0094639B" w:rsidP="00BD1276">
            <w:pPr>
              <w:snapToGrid w:val="0"/>
              <w:ind w:left="360"/>
              <w:jc w:val="both"/>
              <w:rPr>
                <w:rFonts w:ascii="Arial" w:hAnsi="Arial" w:cs="Arial"/>
                <w:sz w:val="18"/>
                <w:szCs w:val="18"/>
              </w:rPr>
            </w:pPr>
            <w:r w:rsidRPr="005E410C">
              <w:rPr>
                <w:rFonts w:ascii="Arial" w:hAnsi="Arial" w:cs="Arial"/>
                <w:sz w:val="18"/>
                <w:szCs w:val="18"/>
              </w:rPr>
              <w:t>No se considerará como experiencia laboral: Trabajos Ad Honorem, ni Pasantías, ni prácticas.</w:t>
            </w:r>
          </w:p>
        </w:tc>
      </w:tr>
      <w:tr w:rsidR="0094639B" w:rsidRPr="005E410C" w:rsidTr="00BD1276">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4639B" w:rsidRPr="005E410C" w:rsidRDefault="0094639B" w:rsidP="00BD1276">
            <w:pPr>
              <w:autoSpaceDE w:val="0"/>
              <w:autoSpaceDN w:val="0"/>
              <w:jc w:val="center"/>
              <w:rPr>
                <w:rFonts w:ascii="Arial" w:hAnsi="Arial" w:cs="Arial"/>
                <w:b/>
                <w:bCs/>
                <w:sz w:val="18"/>
                <w:szCs w:val="18"/>
              </w:rPr>
            </w:pPr>
            <w:r w:rsidRPr="005E410C">
              <w:rPr>
                <w:rFonts w:ascii="Arial" w:hAnsi="Arial" w:cs="Arial"/>
                <w:b/>
                <w:bCs/>
                <w:sz w:val="18"/>
                <w:szCs w:val="18"/>
              </w:rPr>
              <w:t>Cursos/Estudios de Especialización</w:t>
            </w:r>
          </w:p>
          <w:p w:rsidR="0094639B" w:rsidRPr="005E410C" w:rsidRDefault="0094639B" w:rsidP="00BD1276">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622B9B">
            <w:pPr>
              <w:numPr>
                <w:ilvl w:val="0"/>
                <w:numId w:val="17"/>
              </w:numPr>
              <w:snapToGrid w:val="0"/>
              <w:spacing w:after="0" w:line="240" w:lineRule="auto"/>
              <w:ind w:left="312" w:hanging="312"/>
              <w:jc w:val="both"/>
              <w:rPr>
                <w:rFonts w:ascii="Arial" w:hAnsi="Arial" w:cs="Arial"/>
                <w:sz w:val="18"/>
                <w:szCs w:val="18"/>
              </w:rPr>
            </w:pPr>
            <w:r w:rsidRPr="005E410C">
              <w:rPr>
                <w:rFonts w:ascii="Arial" w:hAnsi="Arial" w:cs="Arial"/>
                <w:sz w:val="18"/>
                <w:szCs w:val="18"/>
              </w:rPr>
              <w:t xml:space="preserve">Acreditar capacitación y/o actividades de actualización afines a la Especialidad convocada, como mínimo </w:t>
            </w:r>
            <w:r w:rsidR="00622B9B">
              <w:rPr>
                <w:rFonts w:ascii="Arial" w:hAnsi="Arial" w:cs="Arial"/>
                <w:sz w:val="18"/>
                <w:szCs w:val="18"/>
              </w:rPr>
              <w:t>170</w:t>
            </w:r>
            <w:r w:rsidRPr="005E410C">
              <w:rPr>
                <w:rFonts w:ascii="Arial" w:hAnsi="Arial" w:cs="Arial"/>
                <w:sz w:val="18"/>
                <w:szCs w:val="18"/>
              </w:rPr>
              <w:t xml:space="preserve"> horas o </w:t>
            </w:r>
            <w:r w:rsidR="00622B9B">
              <w:rPr>
                <w:rFonts w:ascii="Arial" w:hAnsi="Arial" w:cs="Arial"/>
                <w:sz w:val="18"/>
                <w:szCs w:val="18"/>
              </w:rPr>
              <w:t>10</w:t>
            </w:r>
            <w:r w:rsidRPr="005E410C">
              <w:rPr>
                <w:rFonts w:ascii="Arial" w:hAnsi="Arial" w:cs="Arial"/>
                <w:sz w:val="18"/>
                <w:szCs w:val="18"/>
              </w:rPr>
              <w:t xml:space="preserve"> créditos, a partir del año 201</w:t>
            </w:r>
            <w:r w:rsidR="00622B9B">
              <w:rPr>
                <w:rFonts w:ascii="Arial" w:hAnsi="Arial" w:cs="Arial"/>
                <w:sz w:val="18"/>
                <w:szCs w:val="18"/>
              </w:rPr>
              <w:t>5</w:t>
            </w:r>
            <w:r w:rsidRPr="005E410C">
              <w:rPr>
                <w:rFonts w:ascii="Arial" w:hAnsi="Arial" w:cs="Arial"/>
                <w:sz w:val="18"/>
                <w:szCs w:val="18"/>
              </w:rPr>
              <w:t xml:space="preserve"> a la fecha </w:t>
            </w:r>
            <w:r w:rsidRPr="005E410C">
              <w:rPr>
                <w:rFonts w:ascii="Arial" w:hAnsi="Arial" w:cs="Arial"/>
                <w:b/>
                <w:bCs/>
                <w:sz w:val="18"/>
                <w:szCs w:val="18"/>
              </w:rPr>
              <w:t>(Indispensable)</w:t>
            </w:r>
            <w:r w:rsidR="00BF733D">
              <w:rPr>
                <w:rFonts w:ascii="Arial" w:hAnsi="Arial" w:cs="Arial"/>
                <w:b/>
                <w:bCs/>
                <w:sz w:val="18"/>
                <w:szCs w:val="18"/>
              </w:rPr>
              <w:t>.</w:t>
            </w:r>
          </w:p>
        </w:tc>
      </w:tr>
      <w:tr w:rsidR="0094639B" w:rsidRPr="005E410C" w:rsidTr="00BD127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ind w:left="108"/>
              <w:jc w:val="center"/>
              <w:rPr>
                <w:rFonts w:ascii="Arial" w:hAnsi="Arial" w:cs="Arial"/>
                <w:b/>
                <w:bCs/>
                <w:sz w:val="18"/>
                <w:szCs w:val="18"/>
              </w:rPr>
            </w:pPr>
            <w:r w:rsidRPr="005E410C">
              <w:rPr>
                <w:rFonts w:ascii="Arial" w:hAnsi="Arial" w:cs="Arial"/>
                <w:b/>
                <w:bCs/>
                <w:sz w:val="18"/>
                <w:szCs w:val="18"/>
              </w:rPr>
              <w:t xml:space="preserve">Conocimientos Complementarios para </w:t>
            </w:r>
            <w:r w:rsidR="00BF733D" w:rsidRPr="005E410C">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numPr>
                <w:ilvl w:val="0"/>
                <w:numId w:val="12"/>
              </w:numPr>
              <w:tabs>
                <w:tab w:val="clear" w:pos="360"/>
                <w:tab w:val="num" w:pos="312"/>
              </w:tabs>
              <w:spacing w:after="0" w:line="240" w:lineRule="auto"/>
              <w:ind w:left="286" w:hanging="258"/>
              <w:jc w:val="both"/>
              <w:rPr>
                <w:rFonts w:ascii="Arial" w:hAnsi="Arial" w:cs="Arial"/>
                <w:sz w:val="18"/>
                <w:szCs w:val="18"/>
              </w:rPr>
            </w:pPr>
            <w:r w:rsidRPr="005E410C">
              <w:rPr>
                <w:rFonts w:ascii="Arial" w:hAnsi="Arial" w:cs="Arial"/>
                <w:sz w:val="18"/>
                <w:szCs w:val="18"/>
              </w:rPr>
              <w:t xml:space="preserve">Manejo de Ofimática: Word, Excel, </w:t>
            </w:r>
            <w:proofErr w:type="spellStart"/>
            <w:r w:rsidRPr="005E410C">
              <w:rPr>
                <w:rFonts w:ascii="Arial" w:hAnsi="Arial" w:cs="Arial"/>
                <w:sz w:val="18"/>
                <w:szCs w:val="18"/>
              </w:rPr>
              <w:t>Power</w:t>
            </w:r>
            <w:proofErr w:type="spellEnd"/>
            <w:r w:rsidRPr="005E410C">
              <w:rPr>
                <w:rFonts w:ascii="Arial" w:hAnsi="Arial" w:cs="Arial"/>
                <w:sz w:val="18"/>
                <w:szCs w:val="18"/>
              </w:rPr>
              <w:t xml:space="preserve"> Point, Internet a nivel      </w:t>
            </w:r>
            <w:r w:rsidR="00BF733D">
              <w:rPr>
                <w:rFonts w:ascii="Arial" w:hAnsi="Arial" w:cs="Arial"/>
                <w:sz w:val="18"/>
                <w:szCs w:val="18"/>
              </w:rPr>
              <w:t>Básico</w:t>
            </w:r>
            <w:r w:rsidRPr="005E410C">
              <w:rPr>
                <w:rFonts w:ascii="Arial" w:hAnsi="Arial" w:cs="Arial"/>
                <w:sz w:val="18"/>
                <w:szCs w:val="18"/>
              </w:rPr>
              <w:t>(</w:t>
            </w:r>
            <w:r w:rsidRPr="005E410C">
              <w:rPr>
                <w:rFonts w:ascii="Arial" w:hAnsi="Arial" w:cs="Arial"/>
                <w:b/>
                <w:bCs/>
                <w:sz w:val="18"/>
                <w:szCs w:val="18"/>
              </w:rPr>
              <w:t>Indispensable)</w:t>
            </w:r>
            <w:r w:rsidR="00BF733D">
              <w:rPr>
                <w:rFonts w:ascii="Arial" w:hAnsi="Arial" w:cs="Arial"/>
                <w:b/>
                <w:bCs/>
                <w:sz w:val="18"/>
                <w:szCs w:val="18"/>
              </w:rPr>
              <w:t>.</w:t>
            </w:r>
          </w:p>
          <w:p w:rsidR="0094639B" w:rsidRPr="005E410C" w:rsidRDefault="0094639B" w:rsidP="00BD1276">
            <w:pPr>
              <w:numPr>
                <w:ilvl w:val="0"/>
                <w:numId w:val="12"/>
              </w:numPr>
              <w:tabs>
                <w:tab w:val="clear" w:pos="360"/>
                <w:tab w:val="num" w:pos="312"/>
              </w:tabs>
              <w:spacing w:after="0" w:line="240" w:lineRule="auto"/>
              <w:ind w:left="286" w:hanging="283"/>
              <w:jc w:val="both"/>
              <w:rPr>
                <w:rFonts w:ascii="Arial" w:hAnsi="Arial" w:cs="Arial"/>
                <w:sz w:val="18"/>
                <w:szCs w:val="18"/>
              </w:rPr>
            </w:pPr>
            <w:r w:rsidRPr="005E410C">
              <w:rPr>
                <w:rFonts w:ascii="Arial" w:hAnsi="Arial" w:cs="Arial"/>
                <w:sz w:val="18"/>
                <w:szCs w:val="18"/>
              </w:rPr>
              <w:t>Manejo d</w:t>
            </w:r>
            <w:r w:rsidR="00BF733D">
              <w:rPr>
                <w:rFonts w:ascii="Arial" w:hAnsi="Arial" w:cs="Arial"/>
                <w:sz w:val="18"/>
                <w:szCs w:val="18"/>
              </w:rPr>
              <w:t>e Idioma Inglés a nivel básico</w:t>
            </w:r>
            <w:r w:rsidRPr="005E410C">
              <w:rPr>
                <w:rFonts w:ascii="Arial" w:hAnsi="Arial" w:cs="Arial"/>
                <w:b/>
                <w:bCs/>
                <w:sz w:val="18"/>
                <w:szCs w:val="18"/>
              </w:rPr>
              <w:t>(Indispensable)</w:t>
            </w:r>
            <w:r w:rsidR="00BF733D">
              <w:rPr>
                <w:rFonts w:ascii="Arial" w:hAnsi="Arial" w:cs="Arial"/>
                <w:b/>
                <w:bCs/>
                <w:sz w:val="18"/>
                <w:szCs w:val="18"/>
              </w:rPr>
              <w:t>.</w:t>
            </w:r>
          </w:p>
        </w:tc>
      </w:tr>
      <w:tr w:rsidR="0094639B" w:rsidRPr="005E410C" w:rsidTr="00BD127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autoSpaceDE w:val="0"/>
              <w:autoSpaceDN w:val="0"/>
              <w:jc w:val="center"/>
              <w:rPr>
                <w:rFonts w:ascii="Arial" w:hAnsi="Arial" w:cs="Arial"/>
                <w:b/>
                <w:bCs/>
                <w:sz w:val="18"/>
                <w:szCs w:val="18"/>
              </w:rPr>
            </w:pPr>
            <w:r w:rsidRPr="005E410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4639B" w:rsidRPr="005E410C" w:rsidRDefault="00BF733D" w:rsidP="00BD1276">
            <w:pPr>
              <w:numPr>
                <w:ilvl w:val="0"/>
                <w:numId w:val="18"/>
              </w:numPr>
              <w:spacing w:after="0" w:line="240" w:lineRule="auto"/>
              <w:ind w:left="312" w:hanging="284"/>
              <w:jc w:val="both"/>
              <w:rPr>
                <w:rFonts w:ascii="Arial" w:hAnsi="Arial" w:cs="Arial"/>
                <w:b/>
                <w:bCs/>
                <w:sz w:val="18"/>
                <w:szCs w:val="18"/>
              </w:rPr>
            </w:pPr>
            <w:r>
              <w:rPr>
                <w:rFonts w:ascii="Arial" w:hAnsi="Arial" w:cs="Arial"/>
                <w:b/>
                <w:bCs/>
                <w:sz w:val="18"/>
                <w:szCs w:val="18"/>
              </w:rPr>
              <w:t>COMPETENCIAS GENÉ</w:t>
            </w:r>
            <w:r w:rsidR="0094639B" w:rsidRPr="005E410C">
              <w:rPr>
                <w:rFonts w:ascii="Arial" w:hAnsi="Arial" w:cs="Arial"/>
                <w:b/>
                <w:bCs/>
                <w:sz w:val="18"/>
                <w:szCs w:val="18"/>
              </w:rPr>
              <w:t xml:space="preserve">RICAS: </w:t>
            </w:r>
            <w:r w:rsidR="0094639B" w:rsidRPr="005E410C">
              <w:rPr>
                <w:rFonts w:ascii="Arial" w:hAnsi="Arial" w:cs="Arial"/>
                <w:sz w:val="18"/>
                <w:szCs w:val="18"/>
              </w:rPr>
              <w:t>Actitud de servicio, ética e integridad, compromiso y   responsabilidad, orientación a resultados y trabajo en equipo.</w:t>
            </w:r>
          </w:p>
          <w:p w:rsidR="0094639B" w:rsidRPr="005E410C" w:rsidRDefault="00BF733D" w:rsidP="00BD1276">
            <w:pPr>
              <w:numPr>
                <w:ilvl w:val="0"/>
                <w:numId w:val="18"/>
              </w:numPr>
              <w:spacing w:after="0" w:line="240" w:lineRule="auto"/>
              <w:ind w:left="312" w:hanging="284"/>
              <w:jc w:val="both"/>
              <w:rPr>
                <w:rFonts w:ascii="Arial" w:hAnsi="Arial" w:cs="Arial"/>
                <w:b/>
                <w:bCs/>
                <w:sz w:val="18"/>
                <w:szCs w:val="18"/>
              </w:rPr>
            </w:pPr>
            <w:r>
              <w:rPr>
                <w:rFonts w:ascii="Arial" w:hAnsi="Arial" w:cs="Arial"/>
                <w:b/>
                <w:bCs/>
                <w:sz w:val="18"/>
                <w:szCs w:val="18"/>
              </w:rPr>
              <w:t>COMPETENCIAS ESPECÍ</w:t>
            </w:r>
            <w:r w:rsidR="0094639B" w:rsidRPr="005E410C">
              <w:rPr>
                <w:rFonts w:ascii="Arial" w:hAnsi="Arial" w:cs="Arial"/>
                <w:b/>
                <w:bCs/>
                <w:sz w:val="18"/>
                <w:szCs w:val="18"/>
              </w:rPr>
              <w:t xml:space="preserve">FICAS: </w:t>
            </w:r>
            <w:r w:rsidR="0094639B" w:rsidRPr="005E410C">
              <w:rPr>
                <w:rFonts w:ascii="Arial" w:hAnsi="Arial" w:cs="Arial"/>
                <w:sz w:val="18"/>
                <w:szCs w:val="18"/>
              </w:rPr>
              <w:t xml:space="preserve">Pensamiento estratégico, comunicación efectiva, planificación y organización, capacidad de análisis, capacidad </w:t>
            </w:r>
            <w:r w:rsidR="00917FCA" w:rsidRPr="005E410C">
              <w:rPr>
                <w:rFonts w:ascii="Arial" w:hAnsi="Arial" w:cs="Arial"/>
                <w:sz w:val="18"/>
                <w:szCs w:val="18"/>
              </w:rPr>
              <w:t>de respuesta</w:t>
            </w:r>
            <w:r w:rsidR="0094639B" w:rsidRPr="005E410C">
              <w:rPr>
                <w:rFonts w:ascii="Arial" w:hAnsi="Arial" w:cs="Arial"/>
                <w:sz w:val="18"/>
                <w:szCs w:val="18"/>
              </w:rPr>
              <w:t xml:space="preserve"> al cambio.</w:t>
            </w:r>
          </w:p>
        </w:tc>
      </w:tr>
      <w:tr w:rsidR="0094639B" w:rsidRPr="005E410C" w:rsidTr="00BD127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5E410C" w:rsidRDefault="0094639B" w:rsidP="00BD1276">
            <w:pPr>
              <w:autoSpaceDE w:val="0"/>
              <w:autoSpaceDN w:val="0"/>
              <w:jc w:val="center"/>
              <w:rPr>
                <w:rFonts w:ascii="Arial" w:hAnsi="Arial" w:cs="Arial"/>
                <w:b/>
                <w:bCs/>
                <w:sz w:val="18"/>
                <w:szCs w:val="18"/>
              </w:rPr>
            </w:pPr>
            <w:r w:rsidRPr="005E410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4639B" w:rsidRPr="005E410C" w:rsidRDefault="00917FCA" w:rsidP="005E6034">
            <w:pPr>
              <w:pStyle w:val="Prrafodelista2"/>
              <w:numPr>
                <w:ilvl w:val="0"/>
                <w:numId w:val="16"/>
              </w:numPr>
              <w:spacing w:after="0" w:line="240" w:lineRule="auto"/>
              <w:ind w:left="286" w:hanging="283"/>
              <w:contextualSpacing w:val="0"/>
              <w:rPr>
                <w:rFonts w:ascii="Arial" w:hAnsi="Arial" w:cs="Arial"/>
                <w:sz w:val="18"/>
                <w:szCs w:val="18"/>
                <w:lang w:val="es-MX"/>
              </w:rPr>
            </w:pPr>
            <w:r>
              <w:rPr>
                <w:rFonts w:ascii="Arial" w:hAnsi="Arial" w:cs="Arial"/>
                <w:sz w:val="20"/>
                <w:szCs w:val="20"/>
                <w:lang w:val="es-ES"/>
              </w:rPr>
              <w:t>Plaza Vacante</w:t>
            </w:r>
            <w:r>
              <w:rPr>
                <w:rFonts w:ascii="Arial" w:hAnsi="Arial" w:cs="Arial"/>
                <w:sz w:val="20"/>
                <w:szCs w:val="20"/>
                <w:lang w:val="es-MX"/>
              </w:rPr>
              <w:t>.Carta N° 6037-GCGP-ESSALUD-2019 (Cese por fallecimiento).</w:t>
            </w:r>
          </w:p>
        </w:tc>
      </w:tr>
    </w:tbl>
    <w:p w:rsidR="0078342A" w:rsidRDefault="0078342A" w:rsidP="00BE3656">
      <w:pPr>
        <w:tabs>
          <w:tab w:val="left" w:pos="993"/>
        </w:tabs>
        <w:spacing w:after="0"/>
        <w:jc w:val="both"/>
        <w:rPr>
          <w:rFonts w:ascii="Arial" w:hAnsi="Arial" w:cs="Arial"/>
          <w:b/>
          <w:sz w:val="20"/>
          <w:szCs w:val="20"/>
        </w:rPr>
      </w:pPr>
    </w:p>
    <w:p w:rsidR="00B02350" w:rsidRPr="00703615" w:rsidRDefault="00B02350" w:rsidP="00B02350">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sidR="00C752C6">
        <w:rPr>
          <w:rFonts w:ascii="Arial" w:hAnsi="Arial" w:cs="Arial"/>
          <w:b/>
          <w:sz w:val="20"/>
          <w:szCs w:val="20"/>
          <w:lang w:val="pt-BR"/>
        </w:rPr>
        <w:t>MEDICINA FÍSICA Y REHABILITACIÓ</w:t>
      </w:r>
      <w:r>
        <w:rPr>
          <w:rFonts w:ascii="Arial" w:hAnsi="Arial" w:cs="Arial"/>
          <w:b/>
          <w:sz w:val="20"/>
          <w:szCs w:val="20"/>
          <w:lang w:val="pt-BR"/>
        </w:rPr>
        <w:t xml:space="preserve">N </w:t>
      </w:r>
      <w:r w:rsidRPr="00703615">
        <w:rPr>
          <w:rFonts w:ascii="Arial" w:hAnsi="Arial" w:cs="Arial"/>
          <w:b/>
          <w:sz w:val="20"/>
          <w:szCs w:val="20"/>
          <w:lang w:val="pt-BR"/>
        </w:rPr>
        <w:t xml:space="preserve">(COD. </w:t>
      </w:r>
      <w:r w:rsidRPr="00703615">
        <w:rPr>
          <w:rFonts w:ascii="Arial" w:hAnsi="Arial" w:cs="Arial"/>
          <w:b/>
          <w:sz w:val="20"/>
          <w:szCs w:val="20"/>
        </w:rPr>
        <w:t>P1MES-00</w:t>
      </w:r>
      <w:r>
        <w:rPr>
          <w:rFonts w:ascii="Arial" w:hAnsi="Arial" w:cs="Arial"/>
          <w:b/>
          <w:sz w:val="20"/>
          <w:szCs w:val="20"/>
        </w:rPr>
        <w:t>2</w:t>
      </w:r>
      <w:r w:rsidRPr="00703615">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02350" w:rsidRPr="00F16A64" w:rsidTr="00D64FD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02350" w:rsidRPr="00F16A64" w:rsidRDefault="00B02350" w:rsidP="00D64FD4">
            <w:pPr>
              <w:autoSpaceDE w:val="0"/>
              <w:autoSpaceDN w:val="0"/>
              <w:spacing w:after="0"/>
              <w:jc w:val="center"/>
              <w:rPr>
                <w:rFonts w:ascii="Arial" w:hAnsi="Arial" w:cs="Arial"/>
                <w:b/>
                <w:bCs/>
                <w:sz w:val="18"/>
                <w:szCs w:val="18"/>
              </w:rPr>
            </w:pPr>
            <w:r w:rsidRPr="00F16A6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B02350" w:rsidRPr="00F16A64" w:rsidRDefault="00B02350" w:rsidP="00D64FD4">
            <w:pPr>
              <w:autoSpaceDE w:val="0"/>
              <w:autoSpaceDN w:val="0"/>
              <w:spacing w:after="0"/>
              <w:jc w:val="center"/>
              <w:rPr>
                <w:rFonts w:ascii="Arial" w:hAnsi="Arial" w:cs="Arial"/>
                <w:b/>
                <w:bCs/>
                <w:sz w:val="18"/>
                <w:szCs w:val="18"/>
              </w:rPr>
            </w:pPr>
            <w:r w:rsidRPr="00F16A64">
              <w:rPr>
                <w:rFonts w:ascii="Arial" w:hAnsi="Arial" w:cs="Arial"/>
                <w:b/>
                <w:bCs/>
                <w:sz w:val="18"/>
                <w:szCs w:val="18"/>
              </w:rPr>
              <w:t>DETALLE</w:t>
            </w:r>
          </w:p>
        </w:tc>
      </w:tr>
      <w:tr w:rsidR="00B02350" w:rsidRPr="00F16A64" w:rsidTr="00D64FD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autoSpaceDE w:val="0"/>
              <w:autoSpaceDN w:val="0"/>
              <w:jc w:val="center"/>
              <w:rPr>
                <w:rFonts w:ascii="Arial" w:hAnsi="Arial" w:cs="Arial"/>
                <w:b/>
                <w:bCs/>
                <w:sz w:val="18"/>
                <w:szCs w:val="18"/>
              </w:rPr>
            </w:pPr>
            <w:r w:rsidRPr="00F16A64">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numPr>
                <w:ilvl w:val="0"/>
                <w:numId w:val="13"/>
              </w:numPr>
              <w:snapToGrid w:val="0"/>
              <w:spacing w:after="0" w:line="240" w:lineRule="auto"/>
              <w:ind w:left="428"/>
              <w:jc w:val="both"/>
              <w:rPr>
                <w:rFonts w:ascii="Arial" w:hAnsi="Arial" w:cs="Arial"/>
                <w:b/>
                <w:bCs/>
                <w:sz w:val="18"/>
                <w:szCs w:val="18"/>
              </w:rPr>
            </w:pPr>
            <w:r w:rsidRPr="00F16A64">
              <w:rPr>
                <w:rFonts w:ascii="Arial" w:hAnsi="Arial" w:cs="Arial"/>
                <w:sz w:val="18"/>
                <w:szCs w:val="18"/>
              </w:rPr>
              <w:t>Presentar copia simple del Título Profesional Universitario de Médico Cirujano y Resolución de SERUMS</w:t>
            </w:r>
            <w:r w:rsidR="00BF733D">
              <w:rPr>
                <w:rFonts w:ascii="Arial" w:hAnsi="Arial" w:cs="Arial"/>
                <w:sz w:val="18"/>
                <w:szCs w:val="18"/>
              </w:rPr>
              <w:t xml:space="preserve"> correspondiente a la profesión</w:t>
            </w:r>
            <w:r w:rsidR="00BF733D">
              <w:rPr>
                <w:rFonts w:ascii="Arial" w:hAnsi="Arial" w:cs="Arial"/>
                <w:b/>
                <w:bCs/>
                <w:sz w:val="18"/>
                <w:szCs w:val="18"/>
              </w:rPr>
              <w:t>(Indispensable</w:t>
            </w:r>
            <w:r w:rsidRPr="00F16A64">
              <w:rPr>
                <w:rFonts w:ascii="Arial" w:hAnsi="Arial" w:cs="Arial"/>
                <w:b/>
                <w:bCs/>
                <w:sz w:val="18"/>
                <w:szCs w:val="18"/>
              </w:rPr>
              <w:t>)</w:t>
            </w:r>
            <w:r w:rsidR="00BF733D">
              <w:rPr>
                <w:rFonts w:ascii="Arial" w:hAnsi="Arial" w:cs="Arial"/>
                <w:b/>
                <w:bCs/>
                <w:sz w:val="18"/>
                <w:szCs w:val="18"/>
              </w:rPr>
              <w:t>.</w:t>
            </w:r>
          </w:p>
          <w:p w:rsidR="00B02350" w:rsidRPr="00F16A64" w:rsidRDefault="00B02350" w:rsidP="00D64FD4">
            <w:pPr>
              <w:numPr>
                <w:ilvl w:val="0"/>
                <w:numId w:val="13"/>
              </w:numPr>
              <w:snapToGrid w:val="0"/>
              <w:spacing w:after="0" w:line="240" w:lineRule="auto"/>
              <w:ind w:left="428"/>
              <w:jc w:val="both"/>
              <w:rPr>
                <w:rFonts w:ascii="Arial" w:hAnsi="Arial" w:cs="Arial"/>
                <w:b/>
                <w:bCs/>
                <w:sz w:val="18"/>
                <w:szCs w:val="18"/>
              </w:rPr>
            </w:pPr>
            <w:r w:rsidRPr="00F16A64">
              <w:rPr>
                <w:rFonts w:ascii="Arial" w:hAnsi="Arial" w:cs="Arial"/>
                <w:sz w:val="18"/>
                <w:szCs w:val="18"/>
              </w:rPr>
              <w:t>Contar con Diploma de Colegiatura y Habilidad profesional vi</w:t>
            </w:r>
            <w:r w:rsidR="00BF733D">
              <w:rPr>
                <w:rFonts w:ascii="Arial" w:hAnsi="Arial" w:cs="Arial"/>
                <w:sz w:val="18"/>
                <w:szCs w:val="18"/>
              </w:rPr>
              <w:t>gente a la fecha de inscripción</w:t>
            </w:r>
            <w:r w:rsidR="00AE05FD">
              <w:rPr>
                <w:rFonts w:ascii="Arial" w:hAnsi="Arial" w:cs="Arial"/>
                <w:sz w:val="18"/>
                <w:szCs w:val="18"/>
              </w:rPr>
              <w:t xml:space="preserve"> </w:t>
            </w:r>
            <w:r w:rsidRPr="00F16A64">
              <w:rPr>
                <w:rFonts w:ascii="Arial" w:hAnsi="Arial" w:cs="Arial"/>
                <w:b/>
                <w:bCs/>
                <w:sz w:val="18"/>
                <w:szCs w:val="18"/>
              </w:rPr>
              <w:t>(Indispensable)</w:t>
            </w:r>
            <w:r w:rsidR="00BF733D">
              <w:rPr>
                <w:rFonts w:ascii="Arial" w:hAnsi="Arial" w:cs="Arial"/>
                <w:b/>
                <w:bCs/>
                <w:sz w:val="18"/>
                <w:szCs w:val="18"/>
              </w:rPr>
              <w:t>.</w:t>
            </w:r>
          </w:p>
          <w:p w:rsidR="00B02350" w:rsidRPr="00F16A64" w:rsidRDefault="00B02350" w:rsidP="00F16A64">
            <w:pPr>
              <w:numPr>
                <w:ilvl w:val="0"/>
                <w:numId w:val="28"/>
              </w:numPr>
              <w:snapToGrid w:val="0"/>
              <w:spacing w:after="0" w:line="240" w:lineRule="auto"/>
              <w:ind w:left="428"/>
              <w:jc w:val="both"/>
              <w:rPr>
                <w:rFonts w:ascii="Arial" w:hAnsi="Arial" w:cs="Arial"/>
                <w:sz w:val="18"/>
                <w:szCs w:val="18"/>
              </w:rPr>
            </w:pPr>
            <w:r w:rsidRPr="00F16A64">
              <w:rPr>
                <w:rFonts w:ascii="Arial" w:hAnsi="Arial" w:cs="Arial"/>
                <w:sz w:val="18"/>
                <w:szCs w:val="18"/>
              </w:rPr>
              <w:t xml:space="preserve">Presentar copia simple del Título de Médico de Especialista en </w:t>
            </w:r>
            <w:r w:rsidR="00F16A64" w:rsidRPr="00F16A64">
              <w:rPr>
                <w:rFonts w:ascii="Arial" w:hAnsi="Arial" w:cs="Arial"/>
                <w:sz w:val="18"/>
                <w:szCs w:val="18"/>
              </w:rPr>
              <w:t xml:space="preserve">Medicina Física y Rehabilitación, y </w:t>
            </w:r>
            <w:r w:rsidRPr="00F16A64">
              <w:rPr>
                <w:rFonts w:ascii="Arial" w:hAnsi="Arial" w:cs="Arial"/>
                <w:sz w:val="18"/>
                <w:szCs w:val="18"/>
                <w:lang w:val="es-MX"/>
              </w:rPr>
              <w:t>Registro Nacional de Especialista</w:t>
            </w:r>
            <w:r w:rsidRPr="00F16A64">
              <w:rPr>
                <w:rFonts w:ascii="Arial" w:hAnsi="Arial" w:cs="Arial"/>
                <w:b/>
                <w:sz w:val="18"/>
                <w:szCs w:val="18"/>
                <w:lang w:val="es-MX"/>
              </w:rPr>
              <w:t>(Indispensable)</w:t>
            </w:r>
            <w:r w:rsidR="00BF733D">
              <w:rPr>
                <w:rFonts w:ascii="Arial" w:hAnsi="Arial" w:cs="Arial"/>
                <w:b/>
                <w:sz w:val="18"/>
                <w:szCs w:val="18"/>
                <w:lang w:val="es-MX"/>
              </w:rPr>
              <w:t>.</w:t>
            </w:r>
          </w:p>
        </w:tc>
      </w:tr>
      <w:tr w:rsidR="00B02350" w:rsidRPr="00F16A64" w:rsidTr="00D64FD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autoSpaceDE w:val="0"/>
              <w:autoSpaceDN w:val="0"/>
              <w:jc w:val="center"/>
              <w:rPr>
                <w:rFonts w:ascii="Arial" w:hAnsi="Arial" w:cs="Arial"/>
                <w:b/>
                <w:bCs/>
                <w:sz w:val="18"/>
                <w:szCs w:val="18"/>
              </w:rPr>
            </w:pPr>
            <w:r w:rsidRPr="00F16A64">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2350" w:rsidRPr="00F16A64" w:rsidRDefault="00B02350" w:rsidP="00D64FD4">
            <w:pPr>
              <w:snapToGrid w:val="0"/>
              <w:spacing w:after="0"/>
              <w:ind w:left="360"/>
              <w:jc w:val="both"/>
              <w:rPr>
                <w:rFonts w:ascii="Arial" w:hAnsi="Arial" w:cs="Arial"/>
                <w:sz w:val="18"/>
                <w:szCs w:val="18"/>
              </w:rPr>
            </w:pPr>
            <w:r w:rsidRPr="00F16A64">
              <w:rPr>
                <w:rFonts w:ascii="Arial" w:hAnsi="Arial" w:cs="Arial"/>
                <w:b/>
                <w:bCs/>
                <w:sz w:val="18"/>
                <w:szCs w:val="18"/>
              </w:rPr>
              <w:t>EXPERIENCIA GENERAL</w:t>
            </w:r>
          </w:p>
          <w:p w:rsidR="00B02350" w:rsidRPr="00F16A64" w:rsidRDefault="00B02350"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F16A64">
              <w:rPr>
                <w:rFonts w:ascii="Arial" w:hAnsi="Arial" w:cs="Arial"/>
                <w:sz w:val="18"/>
                <w:szCs w:val="18"/>
              </w:rPr>
              <w:t xml:space="preserve">Acreditar experiencia laboral mínima de </w:t>
            </w:r>
            <w:r w:rsidR="00F16A64">
              <w:rPr>
                <w:rFonts w:ascii="Arial" w:hAnsi="Arial" w:cs="Arial"/>
                <w:sz w:val="18"/>
                <w:szCs w:val="18"/>
              </w:rPr>
              <w:t>seis</w:t>
            </w:r>
            <w:r w:rsidRPr="00F16A64">
              <w:rPr>
                <w:rFonts w:ascii="Arial" w:hAnsi="Arial" w:cs="Arial"/>
                <w:sz w:val="18"/>
                <w:szCs w:val="18"/>
              </w:rPr>
              <w:t xml:space="preserve"> (0</w:t>
            </w:r>
            <w:r w:rsidR="00F16A64">
              <w:rPr>
                <w:rFonts w:ascii="Arial" w:hAnsi="Arial" w:cs="Arial"/>
                <w:sz w:val="18"/>
                <w:szCs w:val="18"/>
              </w:rPr>
              <w:t>6</w:t>
            </w:r>
            <w:r w:rsidR="00BF733D">
              <w:rPr>
                <w:rFonts w:ascii="Arial" w:hAnsi="Arial" w:cs="Arial"/>
                <w:sz w:val="18"/>
                <w:szCs w:val="18"/>
              </w:rPr>
              <w:t>) años, incluyendo el SERUMS</w:t>
            </w:r>
            <w:r w:rsidRPr="00F16A64">
              <w:rPr>
                <w:rFonts w:ascii="Arial" w:hAnsi="Arial" w:cs="Arial"/>
                <w:b/>
                <w:sz w:val="18"/>
                <w:szCs w:val="18"/>
              </w:rPr>
              <w:t>(Indispensable)</w:t>
            </w:r>
            <w:r w:rsidRPr="00F16A64">
              <w:rPr>
                <w:rFonts w:ascii="Arial" w:hAnsi="Arial" w:cs="Arial"/>
                <w:sz w:val="18"/>
                <w:szCs w:val="18"/>
              </w:rPr>
              <w:t xml:space="preserve">.  </w:t>
            </w:r>
          </w:p>
          <w:p w:rsidR="00B02350" w:rsidRPr="00F16A64" w:rsidRDefault="00B02350"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F16A64">
              <w:rPr>
                <w:rFonts w:ascii="Arial" w:hAnsi="Arial" w:cs="Arial"/>
                <w:sz w:val="18"/>
                <w:szCs w:val="18"/>
              </w:rPr>
              <w:t xml:space="preserve">De preferencia, la experiencia debe haber sido desarrollada en entidades de salud o en aquellas cuyas actividades estén </w:t>
            </w:r>
            <w:r w:rsidRPr="00F16A64">
              <w:rPr>
                <w:rFonts w:ascii="Arial" w:hAnsi="Arial" w:cs="Arial"/>
                <w:sz w:val="18"/>
                <w:szCs w:val="18"/>
              </w:rPr>
              <w:lastRenderedPageBreak/>
              <w:t xml:space="preserve">relacionadas con la actividad prestadora y/o aseguradora </w:t>
            </w:r>
            <w:r w:rsidRPr="00F16A64">
              <w:rPr>
                <w:rFonts w:ascii="Arial" w:hAnsi="Arial" w:cs="Arial"/>
                <w:b/>
                <w:sz w:val="18"/>
                <w:szCs w:val="18"/>
              </w:rPr>
              <w:t>(Deseable).</w:t>
            </w:r>
          </w:p>
          <w:p w:rsidR="00B02350" w:rsidRPr="00F16A64" w:rsidRDefault="00B02350" w:rsidP="00D64FD4">
            <w:pPr>
              <w:snapToGrid w:val="0"/>
              <w:spacing w:after="0"/>
              <w:ind w:left="360"/>
              <w:jc w:val="both"/>
              <w:rPr>
                <w:rFonts w:ascii="Arial" w:hAnsi="Arial" w:cs="Arial"/>
                <w:b/>
                <w:bCs/>
                <w:sz w:val="18"/>
                <w:szCs w:val="18"/>
              </w:rPr>
            </w:pPr>
            <w:r w:rsidRPr="00F16A64">
              <w:rPr>
                <w:rFonts w:ascii="Arial" w:hAnsi="Arial" w:cs="Arial"/>
                <w:b/>
                <w:bCs/>
                <w:sz w:val="18"/>
                <w:szCs w:val="18"/>
              </w:rPr>
              <w:t xml:space="preserve">EXPERIENCIA ESPECÍFICA: </w:t>
            </w:r>
          </w:p>
          <w:p w:rsidR="00B02350" w:rsidRPr="00F16A64" w:rsidRDefault="00B02350"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F16A64">
              <w:rPr>
                <w:rFonts w:ascii="Arial" w:hAnsi="Arial" w:cs="Arial"/>
                <w:sz w:val="18"/>
                <w:szCs w:val="18"/>
              </w:rPr>
              <w:t xml:space="preserve">Acreditar tres (03) años de experiencia laboral en la especialidad requerida, incluyendo el </w:t>
            </w:r>
            <w:proofErr w:type="spellStart"/>
            <w:r w:rsidRPr="00F16A64">
              <w:rPr>
                <w:rFonts w:ascii="Arial" w:hAnsi="Arial" w:cs="Arial"/>
                <w:sz w:val="18"/>
                <w:szCs w:val="18"/>
              </w:rPr>
              <w:t>Residentado</w:t>
            </w:r>
            <w:proofErr w:type="spellEnd"/>
            <w:r w:rsidRPr="00F16A64">
              <w:rPr>
                <w:rFonts w:ascii="Arial" w:hAnsi="Arial" w:cs="Arial"/>
                <w:sz w:val="18"/>
                <w:szCs w:val="18"/>
              </w:rPr>
              <w:t xml:space="preserve"> Médico </w:t>
            </w:r>
            <w:r w:rsidRPr="00F16A64">
              <w:rPr>
                <w:rFonts w:ascii="Arial" w:hAnsi="Arial" w:cs="Arial"/>
                <w:b/>
                <w:sz w:val="18"/>
                <w:szCs w:val="18"/>
              </w:rPr>
              <w:t>(Indispensable).</w:t>
            </w:r>
          </w:p>
          <w:p w:rsidR="00F16A64" w:rsidRPr="00F16A64"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F16A64">
              <w:rPr>
                <w:rFonts w:ascii="Arial" w:hAnsi="Arial" w:cs="Arial"/>
                <w:sz w:val="18"/>
                <w:szCs w:val="18"/>
              </w:rPr>
              <w:t xml:space="preserve">Acreditar </w:t>
            </w:r>
            <w:r>
              <w:rPr>
                <w:rFonts w:ascii="Arial" w:hAnsi="Arial" w:cs="Arial"/>
                <w:sz w:val="18"/>
                <w:szCs w:val="18"/>
              </w:rPr>
              <w:t>dos</w:t>
            </w:r>
            <w:r w:rsidRPr="00F16A64">
              <w:rPr>
                <w:rFonts w:ascii="Arial" w:hAnsi="Arial" w:cs="Arial"/>
                <w:sz w:val="18"/>
                <w:szCs w:val="18"/>
              </w:rPr>
              <w:t xml:space="preserve"> (0</w:t>
            </w:r>
            <w:r>
              <w:rPr>
                <w:rFonts w:ascii="Arial" w:hAnsi="Arial" w:cs="Arial"/>
                <w:sz w:val="18"/>
                <w:szCs w:val="18"/>
              </w:rPr>
              <w:t>2</w:t>
            </w:r>
            <w:r w:rsidRPr="00F16A64">
              <w:rPr>
                <w:rFonts w:ascii="Arial" w:hAnsi="Arial" w:cs="Arial"/>
                <w:sz w:val="18"/>
                <w:szCs w:val="18"/>
              </w:rPr>
              <w:t xml:space="preserve">) años de experiencia laboral en la especialidad requerida, </w:t>
            </w:r>
            <w:r>
              <w:rPr>
                <w:rFonts w:ascii="Arial" w:hAnsi="Arial" w:cs="Arial"/>
                <w:sz w:val="18"/>
                <w:szCs w:val="18"/>
              </w:rPr>
              <w:t>en la atención de consulta externa y hospitalización pediátrica, con posterioridad</w:t>
            </w:r>
            <w:r w:rsidR="00AE05FD">
              <w:rPr>
                <w:rFonts w:ascii="Arial" w:hAnsi="Arial" w:cs="Arial"/>
                <w:sz w:val="18"/>
                <w:szCs w:val="18"/>
              </w:rPr>
              <w:t xml:space="preserve"> </w:t>
            </w:r>
            <w:r>
              <w:rPr>
                <w:rFonts w:ascii="Arial" w:hAnsi="Arial" w:cs="Arial"/>
                <w:sz w:val="18"/>
                <w:szCs w:val="18"/>
              </w:rPr>
              <w:t>a</w:t>
            </w:r>
            <w:r w:rsidRPr="00F16A64">
              <w:rPr>
                <w:rFonts w:ascii="Arial" w:hAnsi="Arial" w:cs="Arial"/>
                <w:sz w:val="18"/>
                <w:szCs w:val="18"/>
              </w:rPr>
              <w:t xml:space="preserve">l </w:t>
            </w:r>
            <w:proofErr w:type="spellStart"/>
            <w:r w:rsidRPr="00F16A64">
              <w:rPr>
                <w:rFonts w:ascii="Arial" w:hAnsi="Arial" w:cs="Arial"/>
                <w:sz w:val="18"/>
                <w:szCs w:val="18"/>
              </w:rPr>
              <w:t>Residentado</w:t>
            </w:r>
            <w:proofErr w:type="spellEnd"/>
            <w:r w:rsidRPr="00F16A64">
              <w:rPr>
                <w:rFonts w:ascii="Arial" w:hAnsi="Arial" w:cs="Arial"/>
                <w:sz w:val="18"/>
                <w:szCs w:val="18"/>
              </w:rPr>
              <w:t xml:space="preserve"> Médico </w:t>
            </w:r>
            <w:r w:rsidRPr="00F16A64">
              <w:rPr>
                <w:rFonts w:ascii="Arial" w:hAnsi="Arial" w:cs="Arial"/>
                <w:b/>
                <w:sz w:val="18"/>
                <w:szCs w:val="18"/>
              </w:rPr>
              <w:t>(Indispensable</w:t>
            </w:r>
            <w:r>
              <w:rPr>
                <w:rFonts w:ascii="Arial" w:hAnsi="Arial" w:cs="Arial"/>
                <w:b/>
                <w:sz w:val="18"/>
                <w:szCs w:val="18"/>
              </w:rPr>
              <w:t>)</w:t>
            </w:r>
            <w:r w:rsidR="00BF733D">
              <w:rPr>
                <w:rFonts w:ascii="Arial" w:hAnsi="Arial" w:cs="Arial"/>
                <w:b/>
                <w:sz w:val="18"/>
                <w:szCs w:val="18"/>
              </w:rPr>
              <w:t>.</w:t>
            </w:r>
          </w:p>
          <w:p w:rsidR="00B02350" w:rsidRPr="00F16A64" w:rsidRDefault="00B02350" w:rsidP="00D64FD4">
            <w:pPr>
              <w:snapToGrid w:val="0"/>
              <w:spacing w:after="0" w:line="240" w:lineRule="auto"/>
              <w:ind w:left="360"/>
              <w:jc w:val="both"/>
              <w:rPr>
                <w:rFonts w:ascii="Arial" w:hAnsi="Arial" w:cs="Arial"/>
                <w:sz w:val="18"/>
                <w:szCs w:val="18"/>
              </w:rPr>
            </w:pPr>
            <w:r w:rsidRPr="00F16A64">
              <w:rPr>
                <w:rFonts w:ascii="Arial" w:hAnsi="Arial" w:cs="Arial"/>
                <w:b/>
                <w:bCs/>
                <w:sz w:val="18"/>
                <w:szCs w:val="18"/>
              </w:rPr>
              <w:t xml:space="preserve">EXPERIENCIA EN EL SECTOR PÚBLICO: </w:t>
            </w:r>
          </w:p>
          <w:p w:rsidR="00B02350" w:rsidRPr="00F16A64" w:rsidRDefault="00B76022"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Pr>
                <w:rFonts w:ascii="Arial" w:hAnsi="Arial" w:cs="Arial"/>
                <w:sz w:val="18"/>
                <w:szCs w:val="18"/>
              </w:rPr>
              <w:t>Acreditar un (01) año de SERUMS</w:t>
            </w:r>
            <w:r w:rsidR="00B02350" w:rsidRPr="00F16A64">
              <w:rPr>
                <w:rFonts w:ascii="Arial" w:hAnsi="Arial" w:cs="Arial"/>
                <w:b/>
                <w:bCs/>
                <w:sz w:val="18"/>
                <w:szCs w:val="18"/>
              </w:rPr>
              <w:t>(Indispensable)</w:t>
            </w:r>
            <w:r>
              <w:rPr>
                <w:rFonts w:ascii="Arial" w:hAnsi="Arial" w:cs="Arial"/>
                <w:b/>
                <w:bCs/>
                <w:sz w:val="18"/>
                <w:szCs w:val="18"/>
              </w:rPr>
              <w:t>.</w:t>
            </w:r>
          </w:p>
          <w:p w:rsidR="00B02350" w:rsidRPr="00F16A64" w:rsidRDefault="00B02350" w:rsidP="00D64FD4">
            <w:pPr>
              <w:snapToGrid w:val="0"/>
              <w:spacing w:after="0" w:line="240" w:lineRule="auto"/>
              <w:ind w:left="360"/>
              <w:jc w:val="both"/>
              <w:rPr>
                <w:rFonts w:ascii="Arial" w:hAnsi="Arial" w:cs="Arial"/>
                <w:sz w:val="18"/>
                <w:szCs w:val="18"/>
              </w:rPr>
            </w:pPr>
          </w:p>
          <w:p w:rsidR="00B02350" w:rsidRPr="00F16A64" w:rsidRDefault="00B02350" w:rsidP="00D64FD4">
            <w:pPr>
              <w:snapToGrid w:val="0"/>
              <w:ind w:left="360"/>
              <w:jc w:val="both"/>
              <w:rPr>
                <w:rFonts w:ascii="Arial" w:hAnsi="Arial" w:cs="Arial"/>
                <w:sz w:val="18"/>
                <w:szCs w:val="18"/>
              </w:rPr>
            </w:pPr>
            <w:r w:rsidRPr="00F16A64">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2350" w:rsidRPr="00F16A64" w:rsidRDefault="00B02350" w:rsidP="00D64FD4">
            <w:pPr>
              <w:snapToGrid w:val="0"/>
              <w:ind w:left="360"/>
              <w:jc w:val="both"/>
              <w:rPr>
                <w:rFonts w:ascii="Arial" w:hAnsi="Arial" w:cs="Arial"/>
                <w:sz w:val="18"/>
                <w:szCs w:val="18"/>
              </w:rPr>
            </w:pPr>
            <w:r w:rsidRPr="00F16A64">
              <w:rPr>
                <w:rFonts w:ascii="Arial" w:hAnsi="Arial" w:cs="Arial"/>
                <w:sz w:val="18"/>
                <w:szCs w:val="18"/>
              </w:rPr>
              <w:t>No se considerará como experiencia laboral: Trabajos Ad Honorem, ni Pasantías, ni prácticas.</w:t>
            </w:r>
          </w:p>
        </w:tc>
      </w:tr>
      <w:tr w:rsidR="00B02350" w:rsidRPr="00F16A64" w:rsidTr="00D64FD4">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2350" w:rsidRPr="00F16A64" w:rsidRDefault="00B02350" w:rsidP="00D64FD4">
            <w:pPr>
              <w:autoSpaceDE w:val="0"/>
              <w:autoSpaceDN w:val="0"/>
              <w:jc w:val="center"/>
              <w:rPr>
                <w:rFonts w:ascii="Arial" w:hAnsi="Arial" w:cs="Arial"/>
                <w:b/>
                <w:bCs/>
                <w:sz w:val="18"/>
                <w:szCs w:val="18"/>
              </w:rPr>
            </w:pPr>
            <w:r w:rsidRPr="00F16A64">
              <w:rPr>
                <w:rFonts w:ascii="Arial" w:hAnsi="Arial" w:cs="Arial"/>
                <w:b/>
                <w:bCs/>
                <w:sz w:val="18"/>
                <w:szCs w:val="18"/>
              </w:rPr>
              <w:lastRenderedPageBreak/>
              <w:t>Cursos/Estudios de Especialización</w:t>
            </w:r>
          </w:p>
          <w:p w:rsidR="00B02350" w:rsidRPr="00F16A64" w:rsidRDefault="00B02350" w:rsidP="00D64FD4">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4375" w:rsidRPr="00D33EBE" w:rsidRDefault="00B02350" w:rsidP="00134375">
            <w:pPr>
              <w:numPr>
                <w:ilvl w:val="0"/>
                <w:numId w:val="17"/>
              </w:numPr>
              <w:snapToGrid w:val="0"/>
              <w:spacing w:after="0" w:line="240" w:lineRule="auto"/>
              <w:ind w:left="312" w:hanging="312"/>
              <w:jc w:val="both"/>
              <w:rPr>
                <w:rFonts w:ascii="Arial" w:hAnsi="Arial" w:cs="Arial"/>
                <w:sz w:val="18"/>
                <w:szCs w:val="18"/>
              </w:rPr>
            </w:pPr>
            <w:r w:rsidRPr="00D33EBE">
              <w:rPr>
                <w:rFonts w:ascii="Arial" w:hAnsi="Arial" w:cs="Arial"/>
                <w:sz w:val="18"/>
                <w:szCs w:val="18"/>
              </w:rPr>
              <w:t xml:space="preserve">Acreditar capacitación y/o actividades de actualización </w:t>
            </w:r>
            <w:r w:rsidR="00F75B63" w:rsidRPr="00D33EBE">
              <w:rPr>
                <w:rFonts w:ascii="Arial" w:hAnsi="Arial" w:cs="Arial"/>
                <w:sz w:val="18"/>
                <w:szCs w:val="18"/>
              </w:rPr>
              <w:t xml:space="preserve">afines a la </w:t>
            </w:r>
            <w:r w:rsidR="00134375" w:rsidRPr="00D33EBE">
              <w:rPr>
                <w:rFonts w:ascii="Arial" w:hAnsi="Arial" w:cs="Arial"/>
                <w:sz w:val="18"/>
                <w:szCs w:val="18"/>
              </w:rPr>
              <w:t>e</w:t>
            </w:r>
            <w:r w:rsidR="00F75B63" w:rsidRPr="00D33EBE">
              <w:rPr>
                <w:rFonts w:ascii="Arial" w:hAnsi="Arial" w:cs="Arial"/>
                <w:sz w:val="18"/>
                <w:szCs w:val="18"/>
              </w:rPr>
              <w:t xml:space="preserve">specialidad convocada, que </w:t>
            </w:r>
            <w:bookmarkStart w:id="0" w:name="_Hlk24626327"/>
            <w:r w:rsidR="00F75B63" w:rsidRPr="00D33EBE">
              <w:rPr>
                <w:rFonts w:ascii="Arial" w:hAnsi="Arial" w:cs="Arial"/>
                <w:sz w:val="18"/>
                <w:szCs w:val="18"/>
              </w:rPr>
              <w:t>incluya Aprendizaje y/o Lenguaje y/o Psicomotricidad y/o TEA y/o TDHA</w:t>
            </w:r>
            <w:bookmarkEnd w:id="0"/>
            <w:r w:rsidRPr="00D33EBE">
              <w:rPr>
                <w:rFonts w:ascii="Arial" w:hAnsi="Arial" w:cs="Arial"/>
                <w:sz w:val="18"/>
                <w:szCs w:val="18"/>
              </w:rPr>
              <w:t xml:space="preserve">, como mínimo 85 horas o 05 créditos, a partir del año 2014 a la fecha </w:t>
            </w:r>
            <w:r w:rsidRPr="00D33EBE">
              <w:rPr>
                <w:rFonts w:ascii="Arial" w:hAnsi="Arial" w:cs="Arial"/>
                <w:b/>
                <w:bCs/>
                <w:sz w:val="18"/>
                <w:szCs w:val="18"/>
              </w:rPr>
              <w:t>(Indispensable)</w:t>
            </w:r>
            <w:r w:rsidR="00B76022" w:rsidRPr="00D33EBE">
              <w:rPr>
                <w:rFonts w:ascii="Arial" w:hAnsi="Arial" w:cs="Arial"/>
                <w:b/>
                <w:bCs/>
                <w:sz w:val="18"/>
                <w:szCs w:val="18"/>
              </w:rPr>
              <w:t>.</w:t>
            </w:r>
          </w:p>
          <w:p w:rsidR="00925990" w:rsidRPr="00925990" w:rsidRDefault="00925990" w:rsidP="00F75B63">
            <w:pPr>
              <w:numPr>
                <w:ilvl w:val="0"/>
                <w:numId w:val="17"/>
              </w:numPr>
              <w:snapToGrid w:val="0"/>
              <w:spacing w:after="0" w:line="240" w:lineRule="auto"/>
              <w:ind w:left="312" w:hanging="312"/>
              <w:jc w:val="both"/>
              <w:rPr>
                <w:rFonts w:ascii="Arial" w:hAnsi="Arial" w:cs="Arial"/>
                <w:sz w:val="18"/>
                <w:szCs w:val="18"/>
              </w:rPr>
            </w:pPr>
            <w:r w:rsidRPr="00925990">
              <w:rPr>
                <w:rFonts w:ascii="Arial" w:hAnsi="Arial" w:cs="Arial"/>
                <w:sz w:val="18"/>
                <w:szCs w:val="18"/>
              </w:rPr>
              <w:t xml:space="preserve">De preferencia, acreditar capacitación y/o especialización en el manejo de pacientes de rehabilitación en hospitalización y áreas críticas como mínimo 51 horas o 03 créditos, a partir del año 2014 a la fecha </w:t>
            </w:r>
            <w:r w:rsidRPr="00925990">
              <w:rPr>
                <w:rFonts w:ascii="Arial" w:hAnsi="Arial" w:cs="Arial"/>
                <w:b/>
                <w:bCs/>
                <w:sz w:val="18"/>
                <w:szCs w:val="18"/>
              </w:rPr>
              <w:t>(Deseable)</w:t>
            </w:r>
            <w:r w:rsidR="00B76022">
              <w:rPr>
                <w:rFonts w:ascii="Arial" w:hAnsi="Arial" w:cs="Arial"/>
                <w:b/>
                <w:bCs/>
                <w:sz w:val="18"/>
                <w:szCs w:val="18"/>
              </w:rPr>
              <w:t>.</w:t>
            </w:r>
          </w:p>
        </w:tc>
      </w:tr>
      <w:tr w:rsidR="00B02350" w:rsidRPr="00F16A64" w:rsidTr="00D64FD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ind w:left="108"/>
              <w:jc w:val="center"/>
              <w:rPr>
                <w:rFonts w:ascii="Arial" w:hAnsi="Arial" w:cs="Arial"/>
                <w:b/>
                <w:bCs/>
                <w:sz w:val="18"/>
                <w:szCs w:val="18"/>
              </w:rPr>
            </w:pPr>
            <w:r w:rsidRPr="00F16A64">
              <w:rPr>
                <w:rFonts w:ascii="Arial" w:hAnsi="Arial" w:cs="Arial"/>
                <w:b/>
                <w:bCs/>
                <w:sz w:val="18"/>
                <w:szCs w:val="18"/>
              </w:rPr>
              <w:t xml:space="preserve">Conocimientos Complementarios para </w:t>
            </w:r>
            <w:r w:rsidR="00B76022" w:rsidRPr="00F16A64">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numPr>
                <w:ilvl w:val="0"/>
                <w:numId w:val="12"/>
              </w:numPr>
              <w:tabs>
                <w:tab w:val="clear" w:pos="360"/>
                <w:tab w:val="num" w:pos="312"/>
              </w:tabs>
              <w:spacing w:after="0" w:line="240" w:lineRule="auto"/>
              <w:ind w:left="286" w:hanging="258"/>
              <w:jc w:val="both"/>
              <w:rPr>
                <w:rFonts w:ascii="Arial" w:hAnsi="Arial" w:cs="Arial"/>
                <w:sz w:val="18"/>
                <w:szCs w:val="18"/>
              </w:rPr>
            </w:pPr>
            <w:r w:rsidRPr="00F16A64">
              <w:rPr>
                <w:rFonts w:ascii="Arial" w:hAnsi="Arial" w:cs="Arial"/>
                <w:sz w:val="18"/>
                <w:szCs w:val="18"/>
              </w:rPr>
              <w:t xml:space="preserve">Manejo de Ofimática: Word, Excel, </w:t>
            </w:r>
            <w:proofErr w:type="spellStart"/>
            <w:r w:rsidRPr="00F16A64">
              <w:rPr>
                <w:rFonts w:ascii="Arial" w:hAnsi="Arial" w:cs="Arial"/>
                <w:sz w:val="18"/>
                <w:szCs w:val="18"/>
              </w:rPr>
              <w:t>Power</w:t>
            </w:r>
            <w:proofErr w:type="spellEnd"/>
            <w:r w:rsidRPr="00F16A64">
              <w:rPr>
                <w:rFonts w:ascii="Arial" w:hAnsi="Arial" w:cs="Arial"/>
                <w:sz w:val="18"/>
                <w:szCs w:val="18"/>
              </w:rPr>
              <w:t xml:space="preserve"> Point, Internet a nivel      Básico. (</w:t>
            </w:r>
            <w:r w:rsidRPr="00F16A64">
              <w:rPr>
                <w:rFonts w:ascii="Arial" w:hAnsi="Arial" w:cs="Arial"/>
                <w:b/>
                <w:bCs/>
                <w:sz w:val="18"/>
                <w:szCs w:val="18"/>
              </w:rPr>
              <w:t>Indispensable)</w:t>
            </w:r>
          </w:p>
          <w:p w:rsidR="00B02350" w:rsidRPr="00F16A64" w:rsidRDefault="00B02350" w:rsidP="00D64FD4">
            <w:pPr>
              <w:numPr>
                <w:ilvl w:val="0"/>
                <w:numId w:val="12"/>
              </w:numPr>
              <w:tabs>
                <w:tab w:val="clear" w:pos="360"/>
                <w:tab w:val="num" w:pos="312"/>
              </w:tabs>
              <w:spacing w:after="0" w:line="240" w:lineRule="auto"/>
              <w:ind w:left="286" w:hanging="283"/>
              <w:jc w:val="both"/>
              <w:rPr>
                <w:rFonts w:ascii="Arial" w:hAnsi="Arial" w:cs="Arial"/>
                <w:sz w:val="18"/>
                <w:szCs w:val="18"/>
              </w:rPr>
            </w:pPr>
            <w:r w:rsidRPr="00F16A64">
              <w:rPr>
                <w:rFonts w:ascii="Arial" w:hAnsi="Arial" w:cs="Arial"/>
                <w:sz w:val="18"/>
                <w:szCs w:val="18"/>
              </w:rPr>
              <w:t xml:space="preserve">Manejo de Idioma Inglés a nivel básico. </w:t>
            </w:r>
            <w:r w:rsidRPr="00F16A64">
              <w:rPr>
                <w:rFonts w:ascii="Arial" w:hAnsi="Arial" w:cs="Arial"/>
                <w:b/>
                <w:bCs/>
                <w:sz w:val="18"/>
                <w:szCs w:val="18"/>
              </w:rPr>
              <w:t>(Indispensable)</w:t>
            </w:r>
          </w:p>
        </w:tc>
      </w:tr>
      <w:tr w:rsidR="00B02350" w:rsidRPr="00F16A64" w:rsidTr="00D64FD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autoSpaceDE w:val="0"/>
              <w:autoSpaceDN w:val="0"/>
              <w:jc w:val="center"/>
              <w:rPr>
                <w:rFonts w:ascii="Arial" w:hAnsi="Arial" w:cs="Arial"/>
                <w:b/>
                <w:bCs/>
                <w:sz w:val="18"/>
                <w:szCs w:val="18"/>
              </w:rPr>
            </w:pPr>
            <w:r w:rsidRPr="00F16A6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2350" w:rsidRPr="00F16A64" w:rsidRDefault="00B02350" w:rsidP="00D64FD4">
            <w:pPr>
              <w:numPr>
                <w:ilvl w:val="0"/>
                <w:numId w:val="18"/>
              </w:numPr>
              <w:spacing w:after="0" w:line="240" w:lineRule="auto"/>
              <w:ind w:left="312" w:hanging="284"/>
              <w:jc w:val="both"/>
              <w:rPr>
                <w:rFonts w:ascii="Arial" w:hAnsi="Arial" w:cs="Arial"/>
                <w:b/>
                <w:bCs/>
                <w:sz w:val="18"/>
                <w:szCs w:val="18"/>
              </w:rPr>
            </w:pPr>
            <w:r w:rsidRPr="00F16A64">
              <w:rPr>
                <w:rFonts w:ascii="Arial" w:hAnsi="Arial" w:cs="Arial"/>
                <w:b/>
                <w:bCs/>
                <w:sz w:val="18"/>
                <w:szCs w:val="18"/>
              </w:rPr>
              <w:t xml:space="preserve">COMPETENCIAS GENERICAS: </w:t>
            </w:r>
            <w:r w:rsidRPr="00F16A64">
              <w:rPr>
                <w:rFonts w:ascii="Arial" w:hAnsi="Arial" w:cs="Arial"/>
                <w:sz w:val="18"/>
                <w:szCs w:val="18"/>
              </w:rPr>
              <w:t>Actitud de servicio, ética e integridad, compromiso y   responsabilidad, orientación a resultados y trabajo en equipo.</w:t>
            </w:r>
          </w:p>
          <w:p w:rsidR="00B02350" w:rsidRPr="00F16A64" w:rsidRDefault="00B02350" w:rsidP="00D64FD4">
            <w:pPr>
              <w:numPr>
                <w:ilvl w:val="0"/>
                <w:numId w:val="18"/>
              </w:numPr>
              <w:spacing w:after="0" w:line="240" w:lineRule="auto"/>
              <w:ind w:left="312" w:hanging="284"/>
              <w:jc w:val="both"/>
              <w:rPr>
                <w:rFonts w:ascii="Arial" w:hAnsi="Arial" w:cs="Arial"/>
                <w:b/>
                <w:bCs/>
                <w:sz w:val="18"/>
                <w:szCs w:val="18"/>
              </w:rPr>
            </w:pPr>
            <w:r w:rsidRPr="00F16A64">
              <w:rPr>
                <w:rFonts w:ascii="Arial" w:hAnsi="Arial" w:cs="Arial"/>
                <w:b/>
                <w:bCs/>
                <w:sz w:val="18"/>
                <w:szCs w:val="18"/>
              </w:rPr>
              <w:t xml:space="preserve">COMPETENCIAS ESPECIFICAS: </w:t>
            </w:r>
            <w:r w:rsidRPr="00F16A64">
              <w:rPr>
                <w:rFonts w:ascii="Arial" w:hAnsi="Arial" w:cs="Arial"/>
                <w:sz w:val="18"/>
                <w:szCs w:val="18"/>
              </w:rPr>
              <w:t xml:space="preserve">Pensamiento estratégico, comunicación efectiva, planificación y organización, capacidad de análisis, capacidad </w:t>
            </w:r>
            <w:r w:rsidR="00917FCA" w:rsidRPr="00F16A64">
              <w:rPr>
                <w:rFonts w:ascii="Arial" w:hAnsi="Arial" w:cs="Arial"/>
                <w:sz w:val="18"/>
                <w:szCs w:val="18"/>
              </w:rPr>
              <w:t>de respuesta</w:t>
            </w:r>
            <w:r w:rsidRPr="00F16A64">
              <w:rPr>
                <w:rFonts w:ascii="Arial" w:hAnsi="Arial" w:cs="Arial"/>
                <w:sz w:val="18"/>
                <w:szCs w:val="18"/>
              </w:rPr>
              <w:t xml:space="preserve"> al cambio.</w:t>
            </w:r>
          </w:p>
        </w:tc>
      </w:tr>
      <w:tr w:rsidR="00B02350" w:rsidRPr="00F16A64" w:rsidTr="00D64FD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2350" w:rsidRPr="00F16A64" w:rsidRDefault="00B02350" w:rsidP="00D64FD4">
            <w:pPr>
              <w:autoSpaceDE w:val="0"/>
              <w:autoSpaceDN w:val="0"/>
              <w:jc w:val="center"/>
              <w:rPr>
                <w:rFonts w:ascii="Arial" w:hAnsi="Arial" w:cs="Arial"/>
                <w:b/>
                <w:bCs/>
                <w:sz w:val="18"/>
                <w:szCs w:val="18"/>
              </w:rPr>
            </w:pPr>
            <w:r w:rsidRPr="00F16A6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2350" w:rsidRPr="00F16A64" w:rsidRDefault="00917FCA" w:rsidP="00D64FD4">
            <w:pPr>
              <w:pStyle w:val="Prrafodelista2"/>
              <w:numPr>
                <w:ilvl w:val="0"/>
                <w:numId w:val="16"/>
              </w:numPr>
              <w:spacing w:after="0" w:line="240" w:lineRule="auto"/>
              <w:ind w:left="286" w:hanging="283"/>
              <w:contextualSpacing w:val="0"/>
              <w:rPr>
                <w:rFonts w:ascii="Arial" w:hAnsi="Arial" w:cs="Arial"/>
                <w:sz w:val="18"/>
                <w:szCs w:val="18"/>
                <w:lang w:val="es-MX"/>
              </w:rPr>
            </w:pPr>
            <w:r>
              <w:rPr>
                <w:rFonts w:ascii="Arial" w:hAnsi="Arial" w:cs="Arial"/>
                <w:sz w:val="20"/>
                <w:szCs w:val="20"/>
                <w:lang w:val="es-ES"/>
              </w:rPr>
              <w:t>Plaza Vacante</w:t>
            </w:r>
            <w:r>
              <w:rPr>
                <w:rFonts w:ascii="Arial" w:hAnsi="Arial" w:cs="Arial"/>
                <w:sz w:val="20"/>
                <w:szCs w:val="20"/>
                <w:lang w:val="es-MX"/>
              </w:rPr>
              <w:t>.Carta N° 6037-GCGP-ESSALUD-2019 (Cese por Límite de edad).</w:t>
            </w:r>
          </w:p>
        </w:tc>
      </w:tr>
    </w:tbl>
    <w:p w:rsidR="00B02350" w:rsidRDefault="00B02350" w:rsidP="00BE3656">
      <w:pPr>
        <w:tabs>
          <w:tab w:val="left" w:pos="993"/>
        </w:tabs>
        <w:spacing w:after="0"/>
        <w:jc w:val="both"/>
        <w:rPr>
          <w:rFonts w:ascii="Arial" w:hAnsi="Arial" w:cs="Arial"/>
          <w:b/>
          <w:sz w:val="20"/>
          <w:szCs w:val="20"/>
        </w:rPr>
      </w:pPr>
    </w:p>
    <w:p w:rsidR="00F16A64" w:rsidRPr="00703615" w:rsidRDefault="00F16A64" w:rsidP="00F16A64">
      <w:pPr>
        <w:spacing w:after="0"/>
        <w:ind w:left="360"/>
        <w:jc w:val="both"/>
        <w:rPr>
          <w:rFonts w:ascii="Arial" w:hAnsi="Arial" w:cs="Arial"/>
          <w:b/>
          <w:sz w:val="20"/>
          <w:szCs w:val="20"/>
        </w:rPr>
      </w:pPr>
      <w:bookmarkStart w:id="1" w:name="_Hlk24626739"/>
      <w:r w:rsidRPr="00703615">
        <w:rPr>
          <w:rFonts w:ascii="Arial" w:hAnsi="Arial" w:cs="Arial"/>
          <w:b/>
          <w:sz w:val="20"/>
          <w:szCs w:val="20"/>
          <w:lang w:val="pt-BR"/>
        </w:rPr>
        <w:t xml:space="preserve">MÉDICO ESPECIALISTA EN </w:t>
      </w:r>
      <w:r>
        <w:rPr>
          <w:rFonts w:ascii="Arial" w:hAnsi="Arial" w:cs="Arial"/>
          <w:b/>
          <w:sz w:val="20"/>
          <w:szCs w:val="20"/>
          <w:lang w:val="pt-BR"/>
        </w:rPr>
        <w:t xml:space="preserve">MEDICINA OCUPACIONAL Y </w:t>
      </w:r>
      <w:r w:rsidR="00BF11EF">
        <w:rPr>
          <w:rFonts w:ascii="Arial" w:hAnsi="Arial" w:cs="Arial"/>
          <w:b/>
          <w:sz w:val="20"/>
          <w:szCs w:val="20"/>
          <w:lang w:val="pt-BR"/>
        </w:rPr>
        <w:t xml:space="preserve">DEL </w:t>
      </w:r>
      <w:r>
        <w:rPr>
          <w:rFonts w:ascii="Arial" w:hAnsi="Arial" w:cs="Arial"/>
          <w:b/>
          <w:sz w:val="20"/>
          <w:szCs w:val="20"/>
          <w:lang w:val="pt-BR"/>
        </w:rPr>
        <w:t xml:space="preserve">MEDIO AMBIENTE </w:t>
      </w:r>
      <w:bookmarkEnd w:id="1"/>
      <w:r w:rsidRPr="00703615">
        <w:rPr>
          <w:rFonts w:ascii="Arial" w:hAnsi="Arial" w:cs="Arial"/>
          <w:b/>
          <w:sz w:val="20"/>
          <w:szCs w:val="20"/>
          <w:lang w:val="pt-BR"/>
        </w:rPr>
        <w:t xml:space="preserve">(COD. </w:t>
      </w:r>
      <w:r w:rsidRPr="00703615">
        <w:rPr>
          <w:rFonts w:ascii="Arial" w:hAnsi="Arial" w:cs="Arial"/>
          <w:b/>
          <w:sz w:val="20"/>
          <w:szCs w:val="20"/>
        </w:rPr>
        <w:t>P1MES-00</w:t>
      </w:r>
      <w:r>
        <w:rPr>
          <w:rFonts w:ascii="Arial" w:hAnsi="Arial" w:cs="Arial"/>
          <w:b/>
          <w:sz w:val="20"/>
          <w:szCs w:val="20"/>
        </w:rPr>
        <w:t>3</w:t>
      </w:r>
      <w:r w:rsidRPr="00703615">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16A64" w:rsidRPr="00972016" w:rsidTr="00D64FD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16A64" w:rsidRPr="00972016" w:rsidRDefault="00F16A64" w:rsidP="00D64FD4">
            <w:pPr>
              <w:autoSpaceDE w:val="0"/>
              <w:autoSpaceDN w:val="0"/>
              <w:spacing w:after="0"/>
              <w:jc w:val="center"/>
              <w:rPr>
                <w:rFonts w:ascii="Arial" w:hAnsi="Arial" w:cs="Arial"/>
                <w:b/>
                <w:bCs/>
                <w:sz w:val="18"/>
                <w:szCs w:val="18"/>
              </w:rPr>
            </w:pPr>
            <w:r w:rsidRPr="0097201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16A64" w:rsidRPr="00972016" w:rsidRDefault="00F16A64" w:rsidP="00D64FD4">
            <w:pPr>
              <w:autoSpaceDE w:val="0"/>
              <w:autoSpaceDN w:val="0"/>
              <w:spacing w:after="0"/>
              <w:jc w:val="center"/>
              <w:rPr>
                <w:rFonts w:ascii="Arial" w:hAnsi="Arial" w:cs="Arial"/>
                <w:b/>
                <w:bCs/>
                <w:sz w:val="18"/>
                <w:szCs w:val="18"/>
              </w:rPr>
            </w:pPr>
            <w:r w:rsidRPr="00972016">
              <w:rPr>
                <w:rFonts w:ascii="Arial" w:hAnsi="Arial" w:cs="Arial"/>
                <w:b/>
                <w:bCs/>
                <w:sz w:val="18"/>
                <w:szCs w:val="18"/>
              </w:rPr>
              <w:t>DETALLE</w:t>
            </w:r>
          </w:p>
        </w:tc>
      </w:tr>
      <w:tr w:rsidR="00F16A64" w:rsidRPr="00972016" w:rsidTr="00D64FD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autoSpaceDE w:val="0"/>
              <w:autoSpaceDN w:val="0"/>
              <w:jc w:val="center"/>
              <w:rPr>
                <w:rFonts w:ascii="Arial" w:hAnsi="Arial" w:cs="Arial"/>
                <w:b/>
                <w:bCs/>
                <w:sz w:val="18"/>
                <w:szCs w:val="18"/>
              </w:rPr>
            </w:pPr>
            <w:r w:rsidRPr="0097201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numPr>
                <w:ilvl w:val="0"/>
                <w:numId w:val="13"/>
              </w:numPr>
              <w:snapToGrid w:val="0"/>
              <w:spacing w:after="0" w:line="240" w:lineRule="auto"/>
              <w:ind w:left="428"/>
              <w:jc w:val="both"/>
              <w:rPr>
                <w:rFonts w:ascii="Arial" w:hAnsi="Arial" w:cs="Arial"/>
                <w:b/>
                <w:bCs/>
                <w:sz w:val="18"/>
                <w:szCs w:val="18"/>
              </w:rPr>
            </w:pPr>
            <w:r w:rsidRPr="00972016">
              <w:rPr>
                <w:rFonts w:ascii="Arial" w:hAnsi="Arial" w:cs="Arial"/>
                <w:sz w:val="18"/>
                <w:szCs w:val="18"/>
              </w:rPr>
              <w:t>Presentar copia simple del Título Profesional Universitario de Médico Cirujano y Resolución de SERUMS</w:t>
            </w:r>
            <w:r w:rsidR="00B76022">
              <w:rPr>
                <w:rFonts w:ascii="Arial" w:hAnsi="Arial" w:cs="Arial"/>
                <w:sz w:val="18"/>
                <w:szCs w:val="18"/>
              </w:rPr>
              <w:t xml:space="preserve"> correspondiente a la profesión</w:t>
            </w:r>
            <w:r w:rsidR="00B76022">
              <w:rPr>
                <w:rFonts w:ascii="Arial" w:hAnsi="Arial" w:cs="Arial"/>
                <w:b/>
                <w:bCs/>
                <w:sz w:val="18"/>
                <w:szCs w:val="18"/>
              </w:rPr>
              <w:t>(Indispensable</w:t>
            </w:r>
            <w:r w:rsidR="00B76022" w:rsidRPr="00972016">
              <w:rPr>
                <w:rFonts w:ascii="Arial" w:hAnsi="Arial" w:cs="Arial"/>
                <w:b/>
                <w:bCs/>
                <w:sz w:val="18"/>
                <w:szCs w:val="18"/>
              </w:rPr>
              <w:t>).</w:t>
            </w:r>
          </w:p>
          <w:p w:rsidR="00F16A64" w:rsidRPr="00972016" w:rsidRDefault="00F16A64" w:rsidP="00D64FD4">
            <w:pPr>
              <w:numPr>
                <w:ilvl w:val="0"/>
                <w:numId w:val="13"/>
              </w:numPr>
              <w:snapToGrid w:val="0"/>
              <w:spacing w:after="0" w:line="240" w:lineRule="auto"/>
              <w:ind w:left="428"/>
              <w:jc w:val="both"/>
              <w:rPr>
                <w:rFonts w:ascii="Arial" w:hAnsi="Arial" w:cs="Arial"/>
                <w:b/>
                <w:bCs/>
                <w:sz w:val="18"/>
                <w:szCs w:val="18"/>
              </w:rPr>
            </w:pPr>
            <w:r w:rsidRPr="00972016">
              <w:rPr>
                <w:rFonts w:ascii="Arial" w:hAnsi="Arial" w:cs="Arial"/>
                <w:sz w:val="18"/>
                <w:szCs w:val="18"/>
              </w:rPr>
              <w:t>Contar con Diploma de Colegiatura y Habilidad profesional vi</w:t>
            </w:r>
            <w:r w:rsidR="00B76022">
              <w:rPr>
                <w:rFonts w:ascii="Arial" w:hAnsi="Arial" w:cs="Arial"/>
                <w:sz w:val="18"/>
                <w:szCs w:val="18"/>
              </w:rPr>
              <w:t>gente a la fecha de inscripción</w:t>
            </w:r>
            <w:r w:rsidR="00AE05FD">
              <w:rPr>
                <w:rFonts w:ascii="Arial" w:hAnsi="Arial" w:cs="Arial"/>
                <w:sz w:val="18"/>
                <w:szCs w:val="18"/>
              </w:rPr>
              <w:t xml:space="preserve"> </w:t>
            </w:r>
            <w:r w:rsidRPr="00972016">
              <w:rPr>
                <w:rFonts w:ascii="Arial" w:hAnsi="Arial" w:cs="Arial"/>
                <w:b/>
                <w:bCs/>
                <w:sz w:val="18"/>
                <w:szCs w:val="18"/>
              </w:rPr>
              <w:t>(Indispensable)</w:t>
            </w:r>
            <w:r w:rsidR="00B76022">
              <w:rPr>
                <w:rFonts w:ascii="Arial" w:hAnsi="Arial" w:cs="Arial"/>
                <w:b/>
                <w:bCs/>
                <w:sz w:val="18"/>
                <w:szCs w:val="18"/>
              </w:rPr>
              <w:t>.</w:t>
            </w:r>
          </w:p>
          <w:p w:rsidR="00F16A64" w:rsidRPr="00972016" w:rsidRDefault="00F16A64" w:rsidP="00134375">
            <w:pPr>
              <w:numPr>
                <w:ilvl w:val="0"/>
                <w:numId w:val="28"/>
              </w:numPr>
              <w:snapToGrid w:val="0"/>
              <w:spacing w:after="0" w:line="240" w:lineRule="auto"/>
              <w:ind w:left="428"/>
              <w:jc w:val="both"/>
              <w:rPr>
                <w:rFonts w:ascii="Arial" w:hAnsi="Arial" w:cs="Arial"/>
                <w:b/>
                <w:bCs/>
                <w:sz w:val="18"/>
                <w:szCs w:val="18"/>
              </w:rPr>
            </w:pPr>
            <w:r w:rsidRPr="00972016">
              <w:rPr>
                <w:rFonts w:ascii="Arial" w:hAnsi="Arial" w:cs="Arial"/>
                <w:sz w:val="18"/>
                <w:szCs w:val="18"/>
              </w:rPr>
              <w:t xml:space="preserve">Presentar copia simple del Título de Médico de Especialista en </w:t>
            </w:r>
            <w:r w:rsidR="00B76022" w:rsidRPr="00972016">
              <w:rPr>
                <w:rFonts w:ascii="Arial" w:hAnsi="Arial" w:cs="Arial"/>
                <w:sz w:val="18"/>
                <w:szCs w:val="18"/>
              </w:rPr>
              <w:t xml:space="preserve">Medicina </w:t>
            </w:r>
            <w:r w:rsidR="00B76022">
              <w:rPr>
                <w:rFonts w:ascii="Arial" w:hAnsi="Arial" w:cs="Arial"/>
                <w:sz w:val="18"/>
                <w:szCs w:val="18"/>
              </w:rPr>
              <w:t>Ocupacional</w:t>
            </w:r>
            <w:r w:rsidR="00972016">
              <w:rPr>
                <w:rFonts w:ascii="Arial" w:hAnsi="Arial" w:cs="Arial"/>
                <w:sz w:val="18"/>
                <w:szCs w:val="18"/>
              </w:rPr>
              <w:t xml:space="preserve"> y Medio Ambiente y</w:t>
            </w:r>
            <w:r w:rsidRPr="00972016">
              <w:rPr>
                <w:rFonts w:ascii="Arial" w:hAnsi="Arial" w:cs="Arial"/>
                <w:sz w:val="18"/>
                <w:szCs w:val="18"/>
                <w:lang w:val="es-MX"/>
              </w:rPr>
              <w:t xml:space="preserve"> Registro Nacional de Especialista</w:t>
            </w:r>
            <w:r w:rsidR="00AE05FD">
              <w:rPr>
                <w:rFonts w:ascii="Arial" w:hAnsi="Arial" w:cs="Arial"/>
                <w:sz w:val="18"/>
                <w:szCs w:val="18"/>
                <w:lang w:val="es-MX"/>
              </w:rPr>
              <w:t xml:space="preserve"> </w:t>
            </w:r>
            <w:r w:rsidRPr="00972016">
              <w:rPr>
                <w:rFonts w:ascii="Arial" w:hAnsi="Arial" w:cs="Arial"/>
                <w:b/>
                <w:sz w:val="18"/>
                <w:szCs w:val="18"/>
                <w:lang w:val="es-MX"/>
              </w:rPr>
              <w:t>(Indispensable)</w:t>
            </w:r>
            <w:r w:rsidR="00B76022">
              <w:rPr>
                <w:rFonts w:ascii="Arial" w:hAnsi="Arial" w:cs="Arial"/>
                <w:b/>
                <w:sz w:val="18"/>
                <w:szCs w:val="18"/>
                <w:lang w:val="es-MX"/>
              </w:rPr>
              <w:t>.</w:t>
            </w:r>
          </w:p>
        </w:tc>
      </w:tr>
      <w:tr w:rsidR="00F16A64" w:rsidRPr="00972016" w:rsidTr="00D64FD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autoSpaceDE w:val="0"/>
              <w:autoSpaceDN w:val="0"/>
              <w:jc w:val="center"/>
              <w:rPr>
                <w:rFonts w:ascii="Arial" w:hAnsi="Arial" w:cs="Arial"/>
                <w:b/>
                <w:bCs/>
                <w:sz w:val="18"/>
                <w:szCs w:val="18"/>
              </w:rPr>
            </w:pPr>
            <w:r w:rsidRPr="0097201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16A64" w:rsidRPr="00972016" w:rsidRDefault="00F16A64" w:rsidP="00D64FD4">
            <w:pPr>
              <w:snapToGrid w:val="0"/>
              <w:spacing w:after="0"/>
              <w:ind w:left="360"/>
              <w:jc w:val="both"/>
              <w:rPr>
                <w:rFonts w:ascii="Arial" w:hAnsi="Arial" w:cs="Arial"/>
                <w:sz w:val="18"/>
                <w:szCs w:val="18"/>
              </w:rPr>
            </w:pPr>
            <w:r w:rsidRPr="00972016">
              <w:rPr>
                <w:rFonts w:ascii="Arial" w:hAnsi="Arial" w:cs="Arial"/>
                <w:b/>
                <w:bCs/>
                <w:sz w:val="18"/>
                <w:szCs w:val="18"/>
              </w:rPr>
              <w:t>EXPERIENCIA GENERAL</w:t>
            </w:r>
          </w:p>
          <w:p w:rsidR="00F16A64" w:rsidRPr="00972016"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972016">
              <w:rPr>
                <w:rFonts w:ascii="Arial" w:hAnsi="Arial" w:cs="Arial"/>
                <w:sz w:val="18"/>
                <w:szCs w:val="18"/>
              </w:rPr>
              <w:t xml:space="preserve">Acreditar experiencia laboral mínima de </w:t>
            </w:r>
            <w:r w:rsidR="00972016">
              <w:rPr>
                <w:rFonts w:ascii="Arial" w:hAnsi="Arial" w:cs="Arial"/>
                <w:sz w:val="18"/>
                <w:szCs w:val="18"/>
              </w:rPr>
              <w:t>cinco</w:t>
            </w:r>
            <w:r w:rsidRPr="00972016">
              <w:rPr>
                <w:rFonts w:ascii="Arial" w:hAnsi="Arial" w:cs="Arial"/>
                <w:sz w:val="18"/>
                <w:szCs w:val="18"/>
              </w:rPr>
              <w:t xml:space="preserve"> (0</w:t>
            </w:r>
            <w:r w:rsidR="00972016">
              <w:rPr>
                <w:rFonts w:ascii="Arial" w:hAnsi="Arial" w:cs="Arial"/>
                <w:sz w:val="18"/>
                <w:szCs w:val="18"/>
              </w:rPr>
              <w:t>5</w:t>
            </w:r>
            <w:r w:rsidR="00B76022">
              <w:rPr>
                <w:rFonts w:ascii="Arial" w:hAnsi="Arial" w:cs="Arial"/>
                <w:sz w:val="18"/>
                <w:szCs w:val="18"/>
              </w:rPr>
              <w:t>) años, incluyendo el SERUMS</w:t>
            </w:r>
            <w:r w:rsidRPr="00972016">
              <w:rPr>
                <w:rFonts w:ascii="Arial" w:hAnsi="Arial" w:cs="Arial"/>
                <w:b/>
                <w:sz w:val="18"/>
                <w:szCs w:val="18"/>
              </w:rPr>
              <w:t>(Indispensable)</w:t>
            </w:r>
            <w:r w:rsidRPr="00972016">
              <w:rPr>
                <w:rFonts w:ascii="Arial" w:hAnsi="Arial" w:cs="Arial"/>
                <w:sz w:val="18"/>
                <w:szCs w:val="18"/>
              </w:rPr>
              <w:t xml:space="preserve">.  </w:t>
            </w:r>
          </w:p>
          <w:p w:rsidR="00F16A64" w:rsidRPr="00972016"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97201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72016">
              <w:rPr>
                <w:rFonts w:ascii="Arial" w:hAnsi="Arial" w:cs="Arial"/>
                <w:b/>
                <w:sz w:val="18"/>
                <w:szCs w:val="18"/>
              </w:rPr>
              <w:t>(Deseable).</w:t>
            </w:r>
          </w:p>
          <w:p w:rsidR="00F16A64" w:rsidRPr="00972016" w:rsidRDefault="00F16A64" w:rsidP="00D64FD4">
            <w:pPr>
              <w:snapToGrid w:val="0"/>
              <w:spacing w:after="0"/>
              <w:ind w:left="360"/>
              <w:jc w:val="both"/>
              <w:rPr>
                <w:rFonts w:ascii="Arial" w:hAnsi="Arial" w:cs="Arial"/>
                <w:b/>
                <w:bCs/>
                <w:sz w:val="18"/>
                <w:szCs w:val="18"/>
              </w:rPr>
            </w:pPr>
            <w:r w:rsidRPr="00972016">
              <w:rPr>
                <w:rFonts w:ascii="Arial" w:hAnsi="Arial" w:cs="Arial"/>
                <w:b/>
                <w:bCs/>
                <w:sz w:val="18"/>
                <w:szCs w:val="18"/>
              </w:rPr>
              <w:t xml:space="preserve">EXPERIENCIA ESPECÍFICA: </w:t>
            </w:r>
          </w:p>
          <w:p w:rsidR="00F16A64" w:rsidRPr="00972016"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972016">
              <w:rPr>
                <w:rFonts w:ascii="Arial" w:hAnsi="Arial" w:cs="Arial"/>
                <w:sz w:val="18"/>
                <w:szCs w:val="18"/>
              </w:rPr>
              <w:t xml:space="preserve">Acreditar tres (03) años de experiencia laboral en la especialidad requerida, incluyendo el </w:t>
            </w:r>
            <w:proofErr w:type="spellStart"/>
            <w:r w:rsidRPr="00972016">
              <w:rPr>
                <w:rFonts w:ascii="Arial" w:hAnsi="Arial" w:cs="Arial"/>
                <w:sz w:val="18"/>
                <w:szCs w:val="18"/>
              </w:rPr>
              <w:t>Residentado</w:t>
            </w:r>
            <w:proofErr w:type="spellEnd"/>
            <w:r w:rsidRPr="00972016">
              <w:rPr>
                <w:rFonts w:ascii="Arial" w:hAnsi="Arial" w:cs="Arial"/>
                <w:sz w:val="18"/>
                <w:szCs w:val="18"/>
              </w:rPr>
              <w:t xml:space="preserve"> Médico </w:t>
            </w:r>
            <w:r w:rsidRPr="00972016">
              <w:rPr>
                <w:rFonts w:ascii="Arial" w:hAnsi="Arial" w:cs="Arial"/>
                <w:b/>
                <w:sz w:val="18"/>
                <w:szCs w:val="18"/>
              </w:rPr>
              <w:t>(Indispensable).</w:t>
            </w:r>
          </w:p>
          <w:p w:rsidR="00972016" w:rsidRPr="00972016" w:rsidRDefault="00972016" w:rsidP="00972016">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972016">
              <w:rPr>
                <w:rFonts w:ascii="Arial" w:hAnsi="Arial" w:cs="Arial"/>
                <w:sz w:val="18"/>
                <w:szCs w:val="18"/>
              </w:rPr>
              <w:t xml:space="preserve">Acreditar </w:t>
            </w:r>
            <w:r>
              <w:rPr>
                <w:rFonts w:ascii="Arial" w:hAnsi="Arial" w:cs="Arial"/>
                <w:sz w:val="18"/>
                <w:szCs w:val="18"/>
              </w:rPr>
              <w:t>un</w:t>
            </w:r>
            <w:r w:rsidRPr="00972016">
              <w:rPr>
                <w:rFonts w:ascii="Arial" w:hAnsi="Arial" w:cs="Arial"/>
                <w:sz w:val="18"/>
                <w:szCs w:val="18"/>
              </w:rPr>
              <w:t xml:space="preserve"> (0</w:t>
            </w:r>
            <w:r>
              <w:rPr>
                <w:rFonts w:ascii="Arial" w:hAnsi="Arial" w:cs="Arial"/>
                <w:sz w:val="18"/>
                <w:szCs w:val="18"/>
              </w:rPr>
              <w:t>1</w:t>
            </w:r>
            <w:r w:rsidRPr="00972016">
              <w:rPr>
                <w:rFonts w:ascii="Arial" w:hAnsi="Arial" w:cs="Arial"/>
                <w:sz w:val="18"/>
                <w:szCs w:val="18"/>
              </w:rPr>
              <w:t xml:space="preserve">) año de experiencia laboral en la especialidad requerida, </w:t>
            </w:r>
            <w:r>
              <w:rPr>
                <w:rFonts w:ascii="Arial" w:hAnsi="Arial" w:cs="Arial"/>
                <w:sz w:val="18"/>
                <w:szCs w:val="18"/>
              </w:rPr>
              <w:t>con posterioridad a</w:t>
            </w:r>
            <w:r w:rsidRPr="00972016">
              <w:rPr>
                <w:rFonts w:ascii="Arial" w:hAnsi="Arial" w:cs="Arial"/>
                <w:sz w:val="18"/>
                <w:szCs w:val="18"/>
              </w:rPr>
              <w:t xml:space="preserve">l </w:t>
            </w:r>
            <w:proofErr w:type="spellStart"/>
            <w:r w:rsidRPr="00972016">
              <w:rPr>
                <w:rFonts w:ascii="Arial" w:hAnsi="Arial" w:cs="Arial"/>
                <w:sz w:val="18"/>
                <w:szCs w:val="18"/>
              </w:rPr>
              <w:t>Residentado</w:t>
            </w:r>
            <w:proofErr w:type="spellEnd"/>
            <w:r w:rsidRPr="00972016">
              <w:rPr>
                <w:rFonts w:ascii="Arial" w:hAnsi="Arial" w:cs="Arial"/>
                <w:sz w:val="18"/>
                <w:szCs w:val="18"/>
              </w:rPr>
              <w:t xml:space="preserve"> Médico </w:t>
            </w:r>
            <w:r w:rsidRPr="00972016">
              <w:rPr>
                <w:rFonts w:ascii="Arial" w:hAnsi="Arial" w:cs="Arial"/>
                <w:b/>
                <w:sz w:val="18"/>
                <w:szCs w:val="18"/>
              </w:rPr>
              <w:t>(Indispensable).</w:t>
            </w:r>
          </w:p>
          <w:p w:rsidR="00F16A64" w:rsidRPr="00972016" w:rsidRDefault="00F16A64" w:rsidP="00D64FD4">
            <w:pPr>
              <w:snapToGrid w:val="0"/>
              <w:spacing w:after="0" w:line="240" w:lineRule="auto"/>
              <w:ind w:left="360"/>
              <w:jc w:val="both"/>
              <w:rPr>
                <w:rFonts w:ascii="Arial" w:hAnsi="Arial" w:cs="Arial"/>
                <w:sz w:val="18"/>
                <w:szCs w:val="18"/>
              </w:rPr>
            </w:pPr>
            <w:r w:rsidRPr="00972016">
              <w:rPr>
                <w:rFonts w:ascii="Arial" w:hAnsi="Arial" w:cs="Arial"/>
                <w:b/>
                <w:bCs/>
                <w:sz w:val="18"/>
                <w:szCs w:val="18"/>
              </w:rPr>
              <w:t xml:space="preserve">EXPERIENCIA EN EL SECTOR PÚBLICO: </w:t>
            </w:r>
          </w:p>
          <w:p w:rsidR="00F16A64" w:rsidRPr="00972016" w:rsidRDefault="00B76022"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Pr>
                <w:rFonts w:ascii="Arial" w:hAnsi="Arial" w:cs="Arial"/>
                <w:sz w:val="18"/>
                <w:szCs w:val="18"/>
              </w:rPr>
              <w:t>Acreditar un (01) año de SERUMS</w:t>
            </w:r>
            <w:r w:rsidR="00F16A64" w:rsidRPr="00972016">
              <w:rPr>
                <w:rFonts w:ascii="Arial" w:hAnsi="Arial" w:cs="Arial"/>
                <w:b/>
                <w:bCs/>
                <w:sz w:val="18"/>
                <w:szCs w:val="18"/>
              </w:rPr>
              <w:t>(Indispensable)</w:t>
            </w:r>
            <w:r>
              <w:rPr>
                <w:rFonts w:ascii="Arial" w:hAnsi="Arial" w:cs="Arial"/>
                <w:b/>
                <w:bCs/>
                <w:sz w:val="18"/>
                <w:szCs w:val="18"/>
              </w:rPr>
              <w:t>.</w:t>
            </w:r>
          </w:p>
          <w:p w:rsidR="00F16A64" w:rsidRPr="00972016" w:rsidRDefault="00F16A64" w:rsidP="00D64FD4">
            <w:pPr>
              <w:snapToGrid w:val="0"/>
              <w:spacing w:after="0" w:line="240" w:lineRule="auto"/>
              <w:ind w:left="360"/>
              <w:jc w:val="both"/>
              <w:rPr>
                <w:rFonts w:ascii="Arial" w:hAnsi="Arial" w:cs="Arial"/>
                <w:sz w:val="18"/>
                <w:szCs w:val="18"/>
              </w:rPr>
            </w:pPr>
          </w:p>
          <w:p w:rsidR="00F16A64" w:rsidRPr="00972016" w:rsidRDefault="00F16A64" w:rsidP="00D64FD4">
            <w:pPr>
              <w:snapToGrid w:val="0"/>
              <w:ind w:left="360"/>
              <w:jc w:val="both"/>
              <w:rPr>
                <w:rFonts w:ascii="Arial" w:hAnsi="Arial" w:cs="Arial"/>
                <w:sz w:val="18"/>
                <w:szCs w:val="18"/>
              </w:rPr>
            </w:pPr>
            <w:r w:rsidRPr="00972016">
              <w:rPr>
                <w:rFonts w:ascii="Arial" w:hAnsi="Arial" w:cs="Arial"/>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6A64" w:rsidRPr="00972016" w:rsidRDefault="00F16A64" w:rsidP="00D64FD4">
            <w:pPr>
              <w:snapToGrid w:val="0"/>
              <w:ind w:left="360"/>
              <w:jc w:val="both"/>
              <w:rPr>
                <w:rFonts w:ascii="Arial" w:hAnsi="Arial" w:cs="Arial"/>
                <w:sz w:val="18"/>
                <w:szCs w:val="18"/>
              </w:rPr>
            </w:pPr>
            <w:r w:rsidRPr="00972016">
              <w:rPr>
                <w:rFonts w:ascii="Arial" w:hAnsi="Arial" w:cs="Arial"/>
                <w:sz w:val="18"/>
                <w:szCs w:val="18"/>
              </w:rPr>
              <w:t>No se considerará como experiencia laboral: Trabajos Ad Honorem, ni Pasantías, ni prácticas.</w:t>
            </w:r>
          </w:p>
        </w:tc>
      </w:tr>
      <w:tr w:rsidR="00F16A64" w:rsidRPr="00972016" w:rsidTr="00D33EBE">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16A64" w:rsidRPr="00972016" w:rsidRDefault="00F16A64" w:rsidP="00D64FD4">
            <w:pPr>
              <w:autoSpaceDE w:val="0"/>
              <w:autoSpaceDN w:val="0"/>
              <w:jc w:val="center"/>
              <w:rPr>
                <w:rFonts w:ascii="Arial" w:hAnsi="Arial" w:cs="Arial"/>
                <w:b/>
                <w:bCs/>
                <w:sz w:val="18"/>
                <w:szCs w:val="18"/>
              </w:rPr>
            </w:pPr>
            <w:r w:rsidRPr="00972016">
              <w:rPr>
                <w:rFonts w:ascii="Arial" w:hAnsi="Arial" w:cs="Arial"/>
                <w:b/>
                <w:bCs/>
                <w:sz w:val="18"/>
                <w:szCs w:val="18"/>
              </w:rPr>
              <w:lastRenderedPageBreak/>
              <w:t>Cursos/Estudios de Especialización</w:t>
            </w:r>
          </w:p>
          <w:p w:rsidR="00F16A64" w:rsidRPr="00972016" w:rsidRDefault="00F16A64" w:rsidP="00D64FD4">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6A64" w:rsidRPr="00972016" w:rsidRDefault="00F16A64" w:rsidP="00241009">
            <w:pPr>
              <w:numPr>
                <w:ilvl w:val="0"/>
                <w:numId w:val="17"/>
              </w:numPr>
              <w:snapToGrid w:val="0"/>
              <w:spacing w:after="0" w:line="240" w:lineRule="auto"/>
              <w:ind w:left="312" w:hanging="312"/>
              <w:jc w:val="both"/>
              <w:rPr>
                <w:rFonts w:ascii="Arial" w:hAnsi="Arial" w:cs="Arial"/>
                <w:sz w:val="18"/>
                <w:szCs w:val="18"/>
              </w:rPr>
            </w:pPr>
            <w:bookmarkStart w:id="2" w:name="_Hlk24626411"/>
            <w:r w:rsidRPr="00D33EBE">
              <w:rPr>
                <w:rFonts w:ascii="Arial" w:hAnsi="Arial" w:cs="Arial"/>
                <w:sz w:val="18"/>
                <w:szCs w:val="18"/>
              </w:rPr>
              <w:t>Acreditar capacitación y/o actividade</w:t>
            </w:r>
            <w:r w:rsidR="00134375" w:rsidRPr="00D33EBE">
              <w:rPr>
                <w:rFonts w:ascii="Arial" w:hAnsi="Arial" w:cs="Arial"/>
                <w:sz w:val="18"/>
                <w:szCs w:val="18"/>
              </w:rPr>
              <w:t>s de actualización afines a la e</w:t>
            </w:r>
            <w:r w:rsidRPr="00D33EBE">
              <w:rPr>
                <w:rFonts w:ascii="Arial" w:hAnsi="Arial" w:cs="Arial"/>
                <w:sz w:val="18"/>
                <w:szCs w:val="18"/>
              </w:rPr>
              <w:t xml:space="preserve">specialidad convocada, </w:t>
            </w:r>
            <w:r w:rsidR="001F4A19" w:rsidRPr="00D33EBE">
              <w:rPr>
                <w:rFonts w:ascii="Arial" w:hAnsi="Arial" w:cs="Arial"/>
                <w:sz w:val="18"/>
                <w:szCs w:val="18"/>
              </w:rPr>
              <w:t xml:space="preserve">que incluya </w:t>
            </w:r>
            <w:r w:rsidR="001F4A19" w:rsidRPr="00D33EBE">
              <w:rPr>
                <w:rFonts w:ascii="Arial" w:hAnsi="Arial" w:cs="Arial"/>
                <w:bCs/>
                <w:sz w:val="18"/>
                <w:szCs w:val="18"/>
              </w:rPr>
              <w:t xml:space="preserve">Fisiología del trabajo y/o audiometría ocupacional y/o exposición a radiación y/o exposición a agentes químicos y/o ergonomía y/o auditoria en sistemas de gestión en </w:t>
            </w:r>
            <w:r w:rsidR="00241009" w:rsidRPr="00D33EBE">
              <w:rPr>
                <w:rFonts w:ascii="Arial" w:hAnsi="Arial" w:cs="Arial"/>
                <w:sz w:val="18"/>
                <w:szCs w:val="18"/>
              </w:rPr>
              <w:t xml:space="preserve">Seguridad y Salud en el Trabajo </w:t>
            </w:r>
            <w:r w:rsidR="001F4A19" w:rsidRPr="00D33EBE">
              <w:rPr>
                <w:rFonts w:ascii="Arial" w:hAnsi="Arial" w:cs="Arial"/>
                <w:bCs/>
                <w:sz w:val="18"/>
                <w:szCs w:val="18"/>
              </w:rPr>
              <w:t>y/o toxicología y/o epidemiología laboral y/o de campo e higiene industrial</w:t>
            </w:r>
            <w:bookmarkEnd w:id="2"/>
            <w:r w:rsidR="00AE05FD">
              <w:rPr>
                <w:rFonts w:ascii="Arial" w:hAnsi="Arial" w:cs="Arial"/>
                <w:bCs/>
                <w:sz w:val="18"/>
                <w:szCs w:val="18"/>
              </w:rPr>
              <w:t xml:space="preserve"> </w:t>
            </w:r>
            <w:r w:rsidRPr="00D33EBE">
              <w:rPr>
                <w:rFonts w:ascii="Arial" w:hAnsi="Arial" w:cs="Arial"/>
                <w:sz w:val="18"/>
                <w:szCs w:val="18"/>
              </w:rPr>
              <w:t>como mínimo 85 horas o 05 créditos, a partir del año 2014 a la fecha</w:t>
            </w:r>
            <w:r w:rsidRPr="00972016">
              <w:rPr>
                <w:rFonts w:ascii="Arial" w:hAnsi="Arial" w:cs="Arial"/>
                <w:b/>
                <w:bCs/>
                <w:sz w:val="18"/>
                <w:szCs w:val="18"/>
              </w:rPr>
              <w:t>(Indispensable)</w:t>
            </w:r>
            <w:r w:rsidR="00B76022">
              <w:rPr>
                <w:rFonts w:ascii="Arial" w:hAnsi="Arial" w:cs="Arial"/>
                <w:b/>
                <w:bCs/>
                <w:sz w:val="18"/>
                <w:szCs w:val="18"/>
              </w:rPr>
              <w:t>.</w:t>
            </w:r>
          </w:p>
        </w:tc>
      </w:tr>
      <w:tr w:rsidR="00F16A64" w:rsidRPr="00972016" w:rsidTr="00D64FD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ind w:left="108"/>
              <w:jc w:val="center"/>
              <w:rPr>
                <w:rFonts w:ascii="Arial" w:hAnsi="Arial" w:cs="Arial"/>
                <w:b/>
                <w:bCs/>
                <w:sz w:val="18"/>
                <w:szCs w:val="18"/>
              </w:rPr>
            </w:pPr>
            <w:r w:rsidRPr="00972016">
              <w:rPr>
                <w:rFonts w:ascii="Arial" w:hAnsi="Arial" w:cs="Arial"/>
                <w:b/>
                <w:bCs/>
                <w:sz w:val="18"/>
                <w:szCs w:val="18"/>
              </w:rPr>
              <w:t xml:space="preserve">Conocimientos Complementarios para </w:t>
            </w:r>
            <w:r w:rsidR="00B76022" w:rsidRPr="00972016">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numPr>
                <w:ilvl w:val="0"/>
                <w:numId w:val="12"/>
              </w:numPr>
              <w:tabs>
                <w:tab w:val="clear" w:pos="360"/>
                <w:tab w:val="num" w:pos="312"/>
              </w:tabs>
              <w:spacing w:after="0" w:line="240" w:lineRule="auto"/>
              <w:ind w:left="286" w:hanging="258"/>
              <w:jc w:val="both"/>
              <w:rPr>
                <w:rFonts w:ascii="Arial" w:hAnsi="Arial" w:cs="Arial"/>
                <w:sz w:val="18"/>
                <w:szCs w:val="18"/>
              </w:rPr>
            </w:pPr>
            <w:r w:rsidRPr="00972016">
              <w:rPr>
                <w:rFonts w:ascii="Arial" w:hAnsi="Arial" w:cs="Arial"/>
                <w:sz w:val="18"/>
                <w:szCs w:val="18"/>
              </w:rPr>
              <w:t xml:space="preserve">Manejo de Ofimática: Word, Excel, </w:t>
            </w:r>
            <w:proofErr w:type="spellStart"/>
            <w:r w:rsidRPr="00972016">
              <w:rPr>
                <w:rFonts w:ascii="Arial" w:hAnsi="Arial" w:cs="Arial"/>
                <w:sz w:val="18"/>
                <w:szCs w:val="18"/>
              </w:rPr>
              <w:t>Power</w:t>
            </w:r>
            <w:proofErr w:type="spellEnd"/>
            <w:r w:rsidRPr="00972016">
              <w:rPr>
                <w:rFonts w:ascii="Arial" w:hAnsi="Arial" w:cs="Arial"/>
                <w:sz w:val="18"/>
                <w:szCs w:val="18"/>
              </w:rPr>
              <w:t xml:space="preserve"> Point, Internet a nivel      B</w:t>
            </w:r>
            <w:r w:rsidR="00B76022">
              <w:rPr>
                <w:rFonts w:ascii="Arial" w:hAnsi="Arial" w:cs="Arial"/>
                <w:sz w:val="18"/>
                <w:szCs w:val="18"/>
              </w:rPr>
              <w:t>ásico</w:t>
            </w:r>
            <w:r w:rsidRPr="00972016">
              <w:rPr>
                <w:rFonts w:ascii="Arial" w:hAnsi="Arial" w:cs="Arial"/>
                <w:sz w:val="18"/>
                <w:szCs w:val="18"/>
              </w:rPr>
              <w:t xml:space="preserve"> (</w:t>
            </w:r>
            <w:r w:rsidRPr="00972016">
              <w:rPr>
                <w:rFonts w:ascii="Arial" w:hAnsi="Arial" w:cs="Arial"/>
                <w:b/>
                <w:bCs/>
                <w:sz w:val="18"/>
                <w:szCs w:val="18"/>
              </w:rPr>
              <w:t>Indispensable)</w:t>
            </w:r>
            <w:r w:rsidR="00B76022">
              <w:rPr>
                <w:rFonts w:ascii="Arial" w:hAnsi="Arial" w:cs="Arial"/>
                <w:b/>
                <w:bCs/>
                <w:sz w:val="18"/>
                <w:szCs w:val="18"/>
              </w:rPr>
              <w:t>.</w:t>
            </w:r>
          </w:p>
          <w:p w:rsidR="00F16A64" w:rsidRPr="00972016" w:rsidRDefault="00F16A64" w:rsidP="00D64FD4">
            <w:pPr>
              <w:numPr>
                <w:ilvl w:val="0"/>
                <w:numId w:val="12"/>
              </w:numPr>
              <w:tabs>
                <w:tab w:val="clear" w:pos="360"/>
                <w:tab w:val="num" w:pos="312"/>
              </w:tabs>
              <w:spacing w:after="0" w:line="240" w:lineRule="auto"/>
              <w:ind w:left="286" w:hanging="283"/>
              <w:jc w:val="both"/>
              <w:rPr>
                <w:rFonts w:ascii="Arial" w:hAnsi="Arial" w:cs="Arial"/>
                <w:sz w:val="18"/>
                <w:szCs w:val="18"/>
              </w:rPr>
            </w:pPr>
            <w:r w:rsidRPr="00972016">
              <w:rPr>
                <w:rFonts w:ascii="Arial" w:hAnsi="Arial" w:cs="Arial"/>
                <w:sz w:val="18"/>
                <w:szCs w:val="18"/>
              </w:rPr>
              <w:t xml:space="preserve">Manejo </w:t>
            </w:r>
            <w:r w:rsidR="00B76022">
              <w:rPr>
                <w:rFonts w:ascii="Arial" w:hAnsi="Arial" w:cs="Arial"/>
                <w:sz w:val="18"/>
                <w:szCs w:val="18"/>
              </w:rPr>
              <w:t>de Idioma Inglés a nivel básico</w:t>
            </w:r>
            <w:r w:rsidRPr="00972016">
              <w:rPr>
                <w:rFonts w:ascii="Arial" w:hAnsi="Arial" w:cs="Arial"/>
                <w:b/>
                <w:bCs/>
                <w:sz w:val="18"/>
                <w:szCs w:val="18"/>
              </w:rPr>
              <w:t>(Indispensable)</w:t>
            </w:r>
            <w:r w:rsidR="00B76022">
              <w:rPr>
                <w:rFonts w:ascii="Arial" w:hAnsi="Arial" w:cs="Arial"/>
                <w:b/>
                <w:bCs/>
                <w:sz w:val="18"/>
                <w:szCs w:val="18"/>
              </w:rPr>
              <w:t>.</w:t>
            </w:r>
          </w:p>
        </w:tc>
      </w:tr>
      <w:tr w:rsidR="00F16A64" w:rsidRPr="00972016" w:rsidTr="00D64FD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autoSpaceDE w:val="0"/>
              <w:autoSpaceDN w:val="0"/>
              <w:jc w:val="center"/>
              <w:rPr>
                <w:rFonts w:ascii="Arial" w:hAnsi="Arial" w:cs="Arial"/>
                <w:b/>
                <w:bCs/>
                <w:sz w:val="18"/>
                <w:szCs w:val="18"/>
              </w:rPr>
            </w:pPr>
            <w:r w:rsidRPr="0097201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6A64" w:rsidRPr="00972016" w:rsidRDefault="00B76022" w:rsidP="00D64FD4">
            <w:pPr>
              <w:numPr>
                <w:ilvl w:val="0"/>
                <w:numId w:val="18"/>
              </w:numPr>
              <w:spacing w:after="0" w:line="240" w:lineRule="auto"/>
              <w:ind w:left="312" w:hanging="284"/>
              <w:jc w:val="both"/>
              <w:rPr>
                <w:rFonts w:ascii="Arial" w:hAnsi="Arial" w:cs="Arial"/>
                <w:b/>
                <w:bCs/>
                <w:sz w:val="18"/>
                <w:szCs w:val="18"/>
              </w:rPr>
            </w:pPr>
            <w:r>
              <w:rPr>
                <w:rFonts w:ascii="Arial" w:hAnsi="Arial" w:cs="Arial"/>
                <w:b/>
                <w:bCs/>
                <w:sz w:val="18"/>
                <w:szCs w:val="18"/>
              </w:rPr>
              <w:t>COMPETENCIAS GENÉ</w:t>
            </w:r>
            <w:r w:rsidR="00F16A64" w:rsidRPr="00972016">
              <w:rPr>
                <w:rFonts w:ascii="Arial" w:hAnsi="Arial" w:cs="Arial"/>
                <w:b/>
                <w:bCs/>
                <w:sz w:val="18"/>
                <w:szCs w:val="18"/>
              </w:rPr>
              <w:t xml:space="preserve">RICAS: </w:t>
            </w:r>
            <w:r w:rsidR="00F16A64" w:rsidRPr="00972016">
              <w:rPr>
                <w:rFonts w:ascii="Arial" w:hAnsi="Arial" w:cs="Arial"/>
                <w:sz w:val="18"/>
                <w:szCs w:val="18"/>
              </w:rPr>
              <w:t>Actitud de servicio, ética e integridad, compromiso y   responsabilidad, orientación a resultados y trabajo en equipo.</w:t>
            </w:r>
          </w:p>
          <w:p w:rsidR="00F16A64" w:rsidRPr="00972016" w:rsidRDefault="00F16A64" w:rsidP="00D64FD4">
            <w:pPr>
              <w:numPr>
                <w:ilvl w:val="0"/>
                <w:numId w:val="18"/>
              </w:numPr>
              <w:spacing w:after="0" w:line="240" w:lineRule="auto"/>
              <w:ind w:left="312" w:hanging="284"/>
              <w:jc w:val="both"/>
              <w:rPr>
                <w:rFonts w:ascii="Arial" w:hAnsi="Arial" w:cs="Arial"/>
                <w:b/>
                <w:bCs/>
                <w:sz w:val="18"/>
                <w:szCs w:val="18"/>
              </w:rPr>
            </w:pPr>
            <w:r w:rsidRPr="00972016">
              <w:rPr>
                <w:rFonts w:ascii="Arial" w:hAnsi="Arial" w:cs="Arial"/>
                <w:b/>
                <w:bCs/>
                <w:sz w:val="18"/>
                <w:szCs w:val="18"/>
              </w:rPr>
              <w:t>COMPET</w:t>
            </w:r>
            <w:r w:rsidR="00B76022">
              <w:rPr>
                <w:rFonts w:ascii="Arial" w:hAnsi="Arial" w:cs="Arial"/>
                <w:b/>
                <w:bCs/>
                <w:sz w:val="18"/>
                <w:szCs w:val="18"/>
              </w:rPr>
              <w:t>ENCIAS ESPECÍ</w:t>
            </w:r>
            <w:r w:rsidRPr="00972016">
              <w:rPr>
                <w:rFonts w:ascii="Arial" w:hAnsi="Arial" w:cs="Arial"/>
                <w:b/>
                <w:bCs/>
                <w:sz w:val="18"/>
                <w:szCs w:val="18"/>
              </w:rPr>
              <w:t xml:space="preserve">FICAS: </w:t>
            </w:r>
            <w:r w:rsidRPr="00972016">
              <w:rPr>
                <w:rFonts w:ascii="Arial" w:hAnsi="Arial" w:cs="Arial"/>
                <w:sz w:val="18"/>
                <w:szCs w:val="18"/>
              </w:rPr>
              <w:t xml:space="preserve">Pensamiento estratégico, comunicación efectiva, planificación y organización, capacidad de análisis, capacidad </w:t>
            </w:r>
            <w:r w:rsidR="00917FCA" w:rsidRPr="00972016">
              <w:rPr>
                <w:rFonts w:ascii="Arial" w:hAnsi="Arial" w:cs="Arial"/>
                <w:sz w:val="18"/>
                <w:szCs w:val="18"/>
              </w:rPr>
              <w:t>de respuesta</w:t>
            </w:r>
            <w:r w:rsidRPr="00972016">
              <w:rPr>
                <w:rFonts w:ascii="Arial" w:hAnsi="Arial" w:cs="Arial"/>
                <w:sz w:val="18"/>
                <w:szCs w:val="18"/>
              </w:rPr>
              <w:t xml:space="preserve"> al cambio.</w:t>
            </w:r>
          </w:p>
        </w:tc>
      </w:tr>
      <w:tr w:rsidR="00F16A64" w:rsidRPr="00972016" w:rsidTr="00D64FD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972016" w:rsidRDefault="00F16A64" w:rsidP="00D64FD4">
            <w:pPr>
              <w:autoSpaceDE w:val="0"/>
              <w:autoSpaceDN w:val="0"/>
              <w:jc w:val="center"/>
              <w:rPr>
                <w:rFonts w:ascii="Arial" w:hAnsi="Arial" w:cs="Arial"/>
                <w:b/>
                <w:bCs/>
                <w:sz w:val="18"/>
                <w:szCs w:val="18"/>
              </w:rPr>
            </w:pPr>
            <w:r w:rsidRPr="0097201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6A64" w:rsidRPr="00917FCA" w:rsidRDefault="00917FCA" w:rsidP="00D64FD4">
            <w:pPr>
              <w:pStyle w:val="Prrafodelista2"/>
              <w:numPr>
                <w:ilvl w:val="0"/>
                <w:numId w:val="16"/>
              </w:numPr>
              <w:spacing w:after="0" w:line="240" w:lineRule="auto"/>
              <w:ind w:left="286" w:hanging="283"/>
              <w:contextualSpacing w:val="0"/>
              <w:rPr>
                <w:rFonts w:ascii="Arial" w:hAnsi="Arial" w:cs="Arial"/>
                <w:sz w:val="18"/>
                <w:szCs w:val="18"/>
                <w:lang w:val="es-MX"/>
              </w:rPr>
            </w:pPr>
            <w:r>
              <w:rPr>
                <w:rFonts w:ascii="Arial" w:hAnsi="Arial" w:cs="Arial"/>
                <w:sz w:val="20"/>
                <w:szCs w:val="20"/>
                <w:lang w:val="es-ES"/>
              </w:rPr>
              <w:t>Plaza Vacante</w:t>
            </w:r>
            <w:r>
              <w:rPr>
                <w:rFonts w:ascii="Arial" w:hAnsi="Arial" w:cs="Arial"/>
                <w:sz w:val="20"/>
                <w:szCs w:val="20"/>
                <w:lang w:val="es-MX"/>
              </w:rPr>
              <w:t>.Cartas N° 6037-GCGP-ESSALUD-2019 y N° 6380-GCGP-ESSALUD-2019.</w:t>
            </w:r>
          </w:p>
          <w:p w:rsidR="00917FCA" w:rsidRPr="00972016" w:rsidRDefault="00917FCA" w:rsidP="00D64FD4">
            <w:pPr>
              <w:pStyle w:val="Prrafodelista2"/>
              <w:numPr>
                <w:ilvl w:val="0"/>
                <w:numId w:val="16"/>
              </w:numPr>
              <w:spacing w:after="0" w:line="240" w:lineRule="auto"/>
              <w:ind w:left="286" w:hanging="283"/>
              <w:contextualSpacing w:val="0"/>
              <w:rPr>
                <w:rFonts w:ascii="Arial" w:hAnsi="Arial" w:cs="Arial"/>
                <w:sz w:val="18"/>
                <w:szCs w:val="18"/>
                <w:lang w:val="es-MX"/>
              </w:rPr>
            </w:pPr>
            <w:r>
              <w:rPr>
                <w:rFonts w:ascii="Arial" w:hAnsi="Arial" w:cs="Arial"/>
                <w:sz w:val="20"/>
                <w:szCs w:val="20"/>
                <w:lang w:val="es-MX"/>
              </w:rPr>
              <w:t>Renuncia de Personal y Cese por límite de edad.</w:t>
            </w:r>
          </w:p>
        </w:tc>
      </w:tr>
    </w:tbl>
    <w:p w:rsidR="00B02350" w:rsidRDefault="00B02350" w:rsidP="00BE3656">
      <w:pPr>
        <w:tabs>
          <w:tab w:val="left" w:pos="993"/>
        </w:tabs>
        <w:spacing w:after="0"/>
        <w:jc w:val="both"/>
        <w:rPr>
          <w:rFonts w:ascii="Arial" w:hAnsi="Arial" w:cs="Arial"/>
          <w:b/>
          <w:sz w:val="20"/>
          <w:szCs w:val="20"/>
        </w:rPr>
      </w:pPr>
    </w:p>
    <w:p w:rsidR="00F16A64" w:rsidRPr="00703615" w:rsidRDefault="00F16A64" w:rsidP="00F16A64">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Pr>
          <w:rFonts w:ascii="Arial" w:hAnsi="Arial" w:cs="Arial"/>
          <w:b/>
          <w:sz w:val="20"/>
          <w:szCs w:val="20"/>
          <w:lang w:val="pt-BR"/>
        </w:rPr>
        <w:t xml:space="preserve">RADIOTERAPIA </w:t>
      </w:r>
      <w:r w:rsidRPr="00703615">
        <w:rPr>
          <w:rFonts w:ascii="Arial" w:hAnsi="Arial" w:cs="Arial"/>
          <w:b/>
          <w:sz w:val="20"/>
          <w:szCs w:val="20"/>
          <w:lang w:val="pt-BR"/>
        </w:rPr>
        <w:t xml:space="preserve">(COD. </w:t>
      </w:r>
      <w:r w:rsidRPr="00703615">
        <w:rPr>
          <w:rFonts w:ascii="Arial" w:hAnsi="Arial" w:cs="Arial"/>
          <w:b/>
          <w:sz w:val="20"/>
          <w:szCs w:val="20"/>
        </w:rPr>
        <w:t>P1MES-00</w:t>
      </w:r>
      <w:r>
        <w:rPr>
          <w:rFonts w:ascii="Arial" w:hAnsi="Arial" w:cs="Arial"/>
          <w:b/>
          <w:sz w:val="20"/>
          <w:szCs w:val="20"/>
        </w:rPr>
        <w:t>4</w:t>
      </w:r>
      <w:r w:rsidRPr="00703615">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16A64" w:rsidRPr="007E4AE8" w:rsidTr="00D64FD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16A64" w:rsidRPr="007E4AE8" w:rsidRDefault="00F16A64" w:rsidP="00D64FD4">
            <w:pPr>
              <w:autoSpaceDE w:val="0"/>
              <w:autoSpaceDN w:val="0"/>
              <w:spacing w:after="0"/>
              <w:jc w:val="center"/>
              <w:rPr>
                <w:rFonts w:ascii="Arial" w:hAnsi="Arial" w:cs="Arial"/>
                <w:b/>
                <w:bCs/>
                <w:sz w:val="18"/>
                <w:szCs w:val="18"/>
              </w:rPr>
            </w:pPr>
            <w:r w:rsidRPr="007E4AE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16A64" w:rsidRPr="007E4AE8" w:rsidRDefault="00F16A64" w:rsidP="00D64FD4">
            <w:pPr>
              <w:autoSpaceDE w:val="0"/>
              <w:autoSpaceDN w:val="0"/>
              <w:spacing w:after="0"/>
              <w:jc w:val="center"/>
              <w:rPr>
                <w:rFonts w:ascii="Arial" w:hAnsi="Arial" w:cs="Arial"/>
                <w:b/>
                <w:bCs/>
                <w:sz w:val="18"/>
                <w:szCs w:val="18"/>
              </w:rPr>
            </w:pPr>
            <w:r w:rsidRPr="007E4AE8">
              <w:rPr>
                <w:rFonts w:ascii="Arial" w:hAnsi="Arial" w:cs="Arial"/>
                <w:b/>
                <w:bCs/>
                <w:sz w:val="18"/>
                <w:szCs w:val="18"/>
              </w:rPr>
              <w:t>DETALLE</w:t>
            </w:r>
          </w:p>
        </w:tc>
      </w:tr>
      <w:tr w:rsidR="00F16A64" w:rsidRPr="007E4AE8" w:rsidTr="00D64FD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autoSpaceDE w:val="0"/>
              <w:autoSpaceDN w:val="0"/>
              <w:jc w:val="center"/>
              <w:rPr>
                <w:rFonts w:ascii="Arial" w:hAnsi="Arial" w:cs="Arial"/>
                <w:b/>
                <w:bCs/>
                <w:sz w:val="18"/>
                <w:szCs w:val="18"/>
              </w:rPr>
            </w:pPr>
            <w:r w:rsidRPr="007E4AE8">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numPr>
                <w:ilvl w:val="0"/>
                <w:numId w:val="13"/>
              </w:numPr>
              <w:snapToGrid w:val="0"/>
              <w:spacing w:after="0" w:line="240" w:lineRule="auto"/>
              <w:ind w:left="428"/>
              <w:jc w:val="both"/>
              <w:rPr>
                <w:rFonts w:ascii="Arial" w:hAnsi="Arial" w:cs="Arial"/>
                <w:b/>
                <w:bCs/>
                <w:sz w:val="18"/>
                <w:szCs w:val="18"/>
              </w:rPr>
            </w:pPr>
            <w:r w:rsidRPr="007E4AE8">
              <w:rPr>
                <w:rFonts w:ascii="Arial" w:hAnsi="Arial" w:cs="Arial"/>
                <w:sz w:val="18"/>
                <w:szCs w:val="18"/>
              </w:rPr>
              <w:t xml:space="preserve">Presentar copia simple del Título Profesional Universitario de Médico Cirujano y Resolución de SERUMS </w:t>
            </w:r>
            <w:r w:rsidR="00B76022">
              <w:rPr>
                <w:rFonts w:ascii="Arial" w:hAnsi="Arial" w:cs="Arial"/>
                <w:sz w:val="18"/>
                <w:szCs w:val="18"/>
              </w:rPr>
              <w:t>correspondiente a la profesión</w:t>
            </w:r>
            <w:r w:rsidR="00B76022">
              <w:rPr>
                <w:rFonts w:ascii="Arial" w:hAnsi="Arial" w:cs="Arial"/>
                <w:b/>
                <w:bCs/>
                <w:sz w:val="18"/>
                <w:szCs w:val="18"/>
              </w:rPr>
              <w:t>(Indispensable</w:t>
            </w:r>
            <w:r w:rsidRPr="007E4AE8">
              <w:rPr>
                <w:rFonts w:ascii="Arial" w:hAnsi="Arial" w:cs="Arial"/>
                <w:b/>
                <w:bCs/>
                <w:sz w:val="18"/>
                <w:szCs w:val="18"/>
              </w:rPr>
              <w:t>)</w:t>
            </w:r>
            <w:r w:rsidR="00B76022">
              <w:rPr>
                <w:rFonts w:ascii="Arial" w:hAnsi="Arial" w:cs="Arial"/>
                <w:b/>
                <w:bCs/>
                <w:sz w:val="18"/>
                <w:szCs w:val="18"/>
              </w:rPr>
              <w:t>.</w:t>
            </w:r>
          </w:p>
          <w:p w:rsidR="00F16A64" w:rsidRPr="007E4AE8" w:rsidRDefault="00F16A64" w:rsidP="00D64FD4">
            <w:pPr>
              <w:numPr>
                <w:ilvl w:val="0"/>
                <w:numId w:val="13"/>
              </w:numPr>
              <w:snapToGrid w:val="0"/>
              <w:spacing w:after="0" w:line="240" w:lineRule="auto"/>
              <w:ind w:left="428"/>
              <w:jc w:val="both"/>
              <w:rPr>
                <w:rFonts w:ascii="Arial" w:hAnsi="Arial" w:cs="Arial"/>
                <w:b/>
                <w:bCs/>
                <w:sz w:val="18"/>
                <w:szCs w:val="18"/>
              </w:rPr>
            </w:pPr>
            <w:r w:rsidRPr="007E4AE8">
              <w:rPr>
                <w:rFonts w:ascii="Arial" w:hAnsi="Arial" w:cs="Arial"/>
                <w:sz w:val="18"/>
                <w:szCs w:val="18"/>
              </w:rPr>
              <w:t>Contar con Diploma de Colegiatura y Habilidad profesional vig</w:t>
            </w:r>
            <w:r w:rsidR="00B76022">
              <w:rPr>
                <w:rFonts w:ascii="Arial" w:hAnsi="Arial" w:cs="Arial"/>
                <w:sz w:val="18"/>
                <w:szCs w:val="18"/>
              </w:rPr>
              <w:t>ente a la fecha de inscripción</w:t>
            </w:r>
            <w:r w:rsidRPr="007E4AE8">
              <w:rPr>
                <w:rFonts w:ascii="Arial" w:hAnsi="Arial" w:cs="Arial"/>
                <w:b/>
                <w:bCs/>
                <w:sz w:val="18"/>
                <w:szCs w:val="18"/>
              </w:rPr>
              <w:t>(Indispensable)</w:t>
            </w:r>
          </w:p>
          <w:p w:rsidR="00F16A64" w:rsidRPr="00134375" w:rsidRDefault="00F16A64" w:rsidP="007E4AE8">
            <w:pPr>
              <w:numPr>
                <w:ilvl w:val="0"/>
                <w:numId w:val="28"/>
              </w:numPr>
              <w:snapToGrid w:val="0"/>
              <w:spacing w:after="0" w:line="240" w:lineRule="auto"/>
              <w:ind w:left="428"/>
              <w:jc w:val="both"/>
              <w:rPr>
                <w:rFonts w:ascii="Arial" w:hAnsi="Arial" w:cs="Arial"/>
                <w:b/>
                <w:bCs/>
                <w:sz w:val="18"/>
                <w:szCs w:val="18"/>
              </w:rPr>
            </w:pPr>
            <w:r w:rsidRPr="007E4AE8">
              <w:rPr>
                <w:rFonts w:ascii="Arial" w:hAnsi="Arial" w:cs="Arial"/>
                <w:sz w:val="18"/>
                <w:szCs w:val="18"/>
              </w:rPr>
              <w:t xml:space="preserve">Presentar copia simple del Título de Médico de Especialista en </w:t>
            </w:r>
            <w:r w:rsidR="00331526" w:rsidRPr="007E4AE8">
              <w:rPr>
                <w:rFonts w:ascii="Arial" w:hAnsi="Arial" w:cs="Arial"/>
                <w:sz w:val="18"/>
                <w:szCs w:val="18"/>
              </w:rPr>
              <w:t>Radioterapia</w:t>
            </w:r>
            <w:r w:rsidR="00AE05FD">
              <w:rPr>
                <w:rFonts w:ascii="Arial" w:hAnsi="Arial" w:cs="Arial"/>
                <w:sz w:val="18"/>
                <w:szCs w:val="18"/>
              </w:rPr>
              <w:t xml:space="preserve"> </w:t>
            </w:r>
            <w:r w:rsidR="007E4AE8" w:rsidRPr="007E4AE8">
              <w:rPr>
                <w:rFonts w:ascii="Arial" w:hAnsi="Arial" w:cs="Arial"/>
                <w:sz w:val="18"/>
                <w:szCs w:val="18"/>
              </w:rPr>
              <w:t>y</w:t>
            </w:r>
            <w:r w:rsidRPr="007E4AE8">
              <w:rPr>
                <w:rFonts w:ascii="Arial" w:hAnsi="Arial" w:cs="Arial"/>
                <w:sz w:val="18"/>
                <w:szCs w:val="18"/>
                <w:lang w:val="es-MX"/>
              </w:rPr>
              <w:t xml:space="preserve"> Registro Nacional de Especialista</w:t>
            </w:r>
            <w:r w:rsidR="00AE05FD">
              <w:rPr>
                <w:rFonts w:ascii="Arial" w:hAnsi="Arial" w:cs="Arial"/>
                <w:sz w:val="18"/>
                <w:szCs w:val="18"/>
                <w:lang w:val="es-MX"/>
              </w:rPr>
              <w:t xml:space="preserve"> </w:t>
            </w:r>
            <w:r w:rsidRPr="007E4AE8">
              <w:rPr>
                <w:rFonts w:ascii="Arial" w:hAnsi="Arial" w:cs="Arial"/>
                <w:b/>
                <w:sz w:val="18"/>
                <w:szCs w:val="18"/>
                <w:lang w:val="es-MX"/>
              </w:rPr>
              <w:t>(Indispensable)</w:t>
            </w:r>
            <w:r w:rsidR="00B76022">
              <w:rPr>
                <w:rFonts w:ascii="Arial" w:hAnsi="Arial" w:cs="Arial"/>
                <w:b/>
                <w:sz w:val="18"/>
                <w:szCs w:val="18"/>
                <w:lang w:val="es-MX"/>
              </w:rPr>
              <w:t>.</w:t>
            </w:r>
          </w:p>
          <w:p w:rsidR="00134375" w:rsidRPr="007E4AE8" w:rsidRDefault="00134375" w:rsidP="007E4AE8">
            <w:pPr>
              <w:numPr>
                <w:ilvl w:val="0"/>
                <w:numId w:val="28"/>
              </w:numPr>
              <w:snapToGrid w:val="0"/>
              <w:spacing w:after="0" w:line="240" w:lineRule="auto"/>
              <w:ind w:left="428"/>
              <w:jc w:val="both"/>
              <w:rPr>
                <w:rFonts w:ascii="Arial" w:hAnsi="Arial" w:cs="Arial"/>
                <w:b/>
                <w:bCs/>
                <w:sz w:val="18"/>
                <w:szCs w:val="18"/>
              </w:rPr>
            </w:pPr>
            <w:r>
              <w:rPr>
                <w:rFonts w:ascii="Arial" w:hAnsi="Arial" w:cs="Arial"/>
                <w:bCs/>
                <w:sz w:val="18"/>
                <w:szCs w:val="18"/>
              </w:rPr>
              <w:t xml:space="preserve">Acreditar </w:t>
            </w:r>
            <w:r w:rsidRPr="005960DE">
              <w:rPr>
                <w:rFonts w:ascii="Arial" w:hAnsi="Arial" w:cs="Arial"/>
                <w:bCs/>
                <w:sz w:val="18"/>
                <w:szCs w:val="18"/>
              </w:rPr>
              <w:t xml:space="preserve">Licencia individual vigente, otorgada por el IPEN - Instituto Peruano de Energía Nuclear </w:t>
            </w:r>
            <w:r w:rsidRPr="005960DE">
              <w:rPr>
                <w:rFonts w:ascii="Arial" w:hAnsi="Arial" w:cs="Arial"/>
                <w:b/>
                <w:bCs/>
                <w:sz w:val="18"/>
                <w:szCs w:val="18"/>
              </w:rPr>
              <w:t>(Indispensable).</w:t>
            </w:r>
          </w:p>
        </w:tc>
      </w:tr>
      <w:tr w:rsidR="00F16A64" w:rsidRPr="007E4AE8" w:rsidTr="00D64FD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autoSpaceDE w:val="0"/>
              <w:autoSpaceDN w:val="0"/>
              <w:jc w:val="center"/>
              <w:rPr>
                <w:rFonts w:ascii="Arial" w:hAnsi="Arial" w:cs="Arial"/>
                <w:b/>
                <w:bCs/>
                <w:sz w:val="18"/>
                <w:szCs w:val="18"/>
              </w:rPr>
            </w:pPr>
            <w:r w:rsidRPr="007E4AE8">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16A64" w:rsidRPr="007E4AE8" w:rsidRDefault="00F16A64" w:rsidP="00D64FD4">
            <w:pPr>
              <w:snapToGrid w:val="0"/>
              <w:spacing w:after="0"/>
              <w:ind w:left="360"/>
              <w:jc w:val="both"/>
              <w:rPr>
                <w:rFonts w:ascii="Arial" w:hAnsi="Arial" w:cs="Arial"/>
                <w:sz w:val="18"/>
                <w:szCs w:val="18"/>
              </w:rPr>
            </w:pPr>
            <w:r w:rsidRPr="007E4AE8">
              <w:rPr>
                <w:rFonts w:ascii="Arial" w:hAnsi="Arial" w:cs="Arial"/>
                <w:b/>
                <w:bCs/>
                <w:sz w:val="18"/>
                <w:szCs w:val="18"/>
              </w:rPr>
              <w:t>EXPERIENCIA GENERAL</w:t>
            </w:r>
          </w:p>
          <w:p w:rsidR="00F16A64" w:rsidRPr="007E4AE8"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7E4AE8">
              <w:rPr>
                <w:rFonts w:ascii="Arial" w:hAnsi="Arial" w:cs="Arial"/>
                <w:sz w:val="18"/>
                <w:szCs w:val="18"/>
              </w:rPr>
              <w:t xml:space="preserve">Acreditar experiencia laboral mínima de </w:t>
            </w:r>
            <w:r w:rsidR="00D0788E">
              <w:rPr>
                <w:rFonts w:ascii="Arial" w:hAnsi="Arial" w:cs="Arial"/>
                <w:sz w:val="18"/>
                <w:szCs w:val="18"/>
              </w:rPr>
              <w:t>cinco</w:t>
            </w:r>
            <w:r w:rsidRPr="007E4AE8">
              <w:rPr>
                <w:rFonts w:ascii="Arial" w:hAnsi="Arial" w:cs="Arial"/>
                <w:sz w:val="18"/>
                <w:szCs w:val="18"/>
              </w:rPr>
              <w:t xml:space="preserve"> (0</w:t>
            </w:r>
            <w:r w:rsidR="00D0788E">
              <w:rPr>
                <w:rFonts w:ascii="Arial" w:hAnsi="Arial" w:cs="Arial"/>
                <w:sz w:val="18"/>
                <w:szCs w:val="18"/>
              </w:rPr>
              <w:t>5</w:t>
            </w:r>
            <w:r w:rsidRPr="007E4AE8">
              <w:rPr>
                <w:rFonts w:ascii="Arial" w:hAnsi="Arial" w:cs="Arial"/>
                <w:sz w:val="18"/>
                <w:szCs w:val="18"/>
              </w:rPr>
              <w:t xml:space="preserve">) años, incluyendo el SERUMS. </w:t>
            </w:r>
            <w:r w:rsidRPr="007E4AE8">
              <w:rPr>
                <w:rFonts w:ascii="Arial" w:hAnsi="Arial" w:cs="Arial"/>
                <w:b/>
                <w:sz w:val="18"/>
                <w:szCs w:val="18"/>
              </w:rPr>
              <w:t>(Indispensable)</w:t>
            </w:r>
            <w:r w:rsidRPr="007E4AE8">
              <w:rPr>
                <w:rFonts w:ascii="Arial" w:hAnsi="Arial" w:cs="Arial"/>
                <w:sz w:val="18"/>
                <w:szCs w:val="18"/>
              </w:rPr>
              <w:t xml:space="preserve">.  </w:t>
            </w:r>
          </w:p>
          <w:p w:rsidR="00F16A64" w:rsidRPr="007E4AE8"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7E4AE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E4AE8">
              <w:rPr>
                <w:rFonts w:ascii="Arial" w:hAnsi="Arial" w:cs="Arial"/>
                <w:b/>
                <w:sz w:val="18"/>
                <w:szCs w:val="18"/>
              </w:rPr>
              <w:t>(Deseable).</w:t>
            </w:r>
          </w:p>
          <w:p w:rsidR="00F16A64" w:rsidRPr="007E4AE8" w:rsidRDefault="00F16A64" w:rsidP="00D64FD4">
            <w:pPr>
              <w:snapToGrid w:val="0"/>
              <w:spacing w:after="0"/>
              <w:ind w:left="360"/>
              <w:jc w:val="both"/>
              <w:rPr>
                <w:rFonts w:ascii="Arial" w:hAnsi="Arial" w:cs="Arial"/>
                <w:b/>
                <w:bCs/>
                <w:sz w:val="18"/>
                <w:szCs w:val="18"/>
              </w:rPr>
            </w:pPr>
            <w:r w:rsidRPr="007E4AE8">
              <w:rPr>
                <w:rFonts w:ascii="Arial" w:hAnsi="Arial" w:cs="Arial"/>
                <w:b/>
                <w:bCs/>
                <w:sz w:val="18"/>
                <w:szCs w:val="18"/>
              </w:rPr>
              <w:t xml:space="preserve">EXPERIENCIA ESPECÍFICA: </w:t>
            </w:r>
          </w:p>
          <w:p w:rsidR="00F16A64" w:rsidRPr="007E4AE8" w:rsidRDefault="00F16A64"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sidRPr="007E4AE8">
              <w:rPr>
                <w:rFonts w:ascii="Arial" w:hAnsi="Arial" w:cs="Arial"/>
                <w:sz w:val="18"/>
                <w:szCs w:val="18"/>
              </w:rPr>
              <w:t xml:space="preserve">Acreditar </w:t>
            </w:r>
            <w:r w:rsidR="00875A7F">
              <w:rPr>
                <w:rFonts w:ascii="Arial" w:hAnsi="Arial" w:cs="Arial"/>
                <w:sz w:val="18"/>
                <w:szCs w:val="18"/>
              </w:rPr>
              <w:t>cuatro</w:t>
            </w:r>
            <w:r w:rsidRPr="007E4AE8">
              <w:rPr>
                <w:rFonts w:ascii="Arial" w:hAnsi="Arial" w:cs="Arial"/>
                <w:sz w:val="18"/>
                <w:szCs w:val="18"/>
              </w:rPr>
              <w:t xml:space="preserve"> (0</w:t>
            </w:r>
            <w:r w:rsidR="00875A7F">
              <w:rPr>
                <w:rFonts w:ascii="Arial" w:hAnsi="Arial" w:cs="Arial"/>
                <w:sz w:val="18"/>
                <w:szCs w:val="18"/>
              </w:rPr>
              <w:t>4</w:t>
            </w:r>
            <w:r w:rsidRPr="007E4AE8">
              <w:rPr>
                <w:rFonts w:ascii="Arial" w:hAnsi="Arial" w:cs="Arial"/>
                <w:sz w:val="18"/>
                <w:szCs w:val="18"/>
              </w:rPr>
              <w:t xml:space="preserve">) años de experiencia laboral en la especialidad requerida, </w:t>
            </w:r>
            <w:r w:rsidR="00D64FD4" w:rsidRPr="00D64FD4">
              <w:rPr>
                <w:rFonts w:ascii="Arial" w:hAnsi="Arial" w:cs="Arial"/>
                <w:sz w:val="18"/>
                <w:szCs w:val="18"/>
              </w:rPr>
              <w:t xml:space="preserve">realizados en </w:t>
            </w:r>
            <w:r w:rsidR="00D64FD4" w:rsidRPr="00D64FD4">
              <w:rPr>
                <w:rFonts w:ascii="Arial" w:hAnsi="Arial" w:cs="Arial"/>
                <w:sz w:val="18"/>
                <w:szCs w:val="18"/>
                <w:lang w:val="es-MX"/>
              </w:rPr>
              <w:t xml:space="preserve">un Servicio o Unidad de Radioterapia, que incluya </w:t>
            </w:r>
            <w:proofErr w:type="spellStart"/>
            <w:r w:rsidR="00D64FD4" w:rsidRPr="00D64FD4">
              <w:rPr>
                <w:rFonts w:ascii="Arial" w:hAnsi="Arial" w:cs="Arial"/>
                <w:sz w:val="18"/>
                <w:szCs w:val="18"/>
                <w:lang w:val="es-MX"/>
              </w:rPr>
              <w:t>Teleterapia</w:t>
            </w:r>
            <w:proofErr w:type="spellEnd"/>
            <w:r w:rsidR="00D64FD4" w:rsidRPr="00D64FD4">
              <w:rPr>
                <w:rFonts w:ascii="Arial" w:hAnsi="Arial" w:cs="Arial"/>
                <w:sz w:val="18"/>
                <w:szCs w:val="18"/>
                <w:lang w:val="es-MX"/>
              </w:rPr>
              <w:t xml:space="preserve"> y </w:t>
            </w:r>
            <w:proofErr w:type="spellStart"/>
            <w:r w:rsidR="00D64FD4" w:rsidRPr="00D64FD4">
              <w:rPr>
                <w:rFonts w:ascii="Arial" w:hAnsi="Arial" w:cs="Arial"/>
                <w:sz w:val="18"/>
                <w:szCs w:val="18"/>
                <w:lang w:val="es-MX"/>
              </w:rPr>
              <w:t>Braquiterapia</w:t>
            </w:r>
            <w:proofErr w:type="spellEnd"/>
            <w:r w:rsidR="00D64FD4">
              <w:rPr>
                <w:rFonts w:ascii="Arial" w:hAnsi="Arial" w:cs="Arial"/>
                <w:sz w:val="18"/>
                <w:szCs w:val="18"/>
                <w:lang w:val="es-MX"/>
              </w:rPr>
              <w:t>,</w:t>
            </w:r>
            <w:r w:rsidR="00AE05FD">
              <w:rPr>
                <w:rFonts w:ascii="Arial" w:hAnsi="Arial" w:cs="Arial"/>
                <w:sz w:val="18"/>
                <w:szCs w:val="18"/>
                <w:lang w:val="es-MX"/>
              </w:rPr>
              <w:t xml:space="preserve"> </w:t>
            </w:r>
            <w:r w:rsidRPr="007E4AE8">
              <w:rPr>
                <w:rFonts w:ascii="Arial" w:hAnsi="Arial" w:cs="Arial"/>
                <w:sz w:val="18"/>
                <w:szCs w:val="18"/>
              </w:rPr>
              <w:t xml:space="preserve">incluyendo el </w:t>
            </w:r>
            <w:proofErr w:type="spellStart"/>
            <w:r w:rsidRPr="007E4AE8">
              <w:rPr>
                <w:rFonts w:ascii="Arial" w:hAnsi="Arial" w:cs="Arial"/>
                <w:sz w:val="18"/>
                <w:szCs w:val="18"/>
              </w:rPr>
              <w:t>Residentado</w:t>
            </w:r>
            <w:proofErr w:type="spellEnd"/>
            <w:r w:rsidRPr="007E4AE8">
              <w:rPr>
                <w:rFonts w:ascii="Arial" w:hAnsi="Arial" w:cs="Arial"/>
                <w:sz w:val="18"/>
                <w:szCs w:val="18"/>
              </w:rPr>
              <w:t xml:space="preserve"> Médico </w:t>
            </w:r>
            <w:r w:rsidRPr="007E4AE8">
              <w:rPr>
                <w:rFonts w:ascii="Arial" w:hAnsi="Arial" w:cs="Arial"/>
                <w:b/>
                <w:sz w:val="18"/>
                <w:szCs w:val="18"/>
              </w:rPr>
              <w:t>(Indispensable).</w:t>
            </w:r>
          </w:p>
          <w:p w:rsidR="00F16A64" w:rsidRPr="007E4AE8" w:rsidRDefault="00F16A64" w:rsidP="00D64FD4">
            <w:pPr>
              <w:snapToGrid w:val="0"/>
              <w:spacing w:after="0" w:line="240" w:lineRule="auto"/>
              <w:ind w:left="360"/>
              <w:jc w:val="both"/>
              <w:rPr>
                <w:rFonts w:ascii="Arial" w:hAnsi="Arial" w:cs="Arial"/>
                <w:sz w:val="18"/>
                <w:szCs w:val="18"/>
              </w:rPr>
            </w:pPr>
            <w:r w:rsidRPr="007E4AE8">
              <w:rPr>
                <w:rFonts w:ascii="Arial" w:hAnsi="Arial" w:cs="Arial"/>
                <w:b/>
                <w:bCs/>
                <w:sz w:val="18"/>
                <w:szCs w:val="18"/>
              </w:rPr>
              <w:t xml:space="preserve">EXPERIENCIA EN EL SECTOR PÚBLICO: </w:t>
            </w:r>
          </w:p>
          <w:p w:rsidR="00F16A64" w:rsidRPr="007E4AE8" w:rsidRDefault="00B76022" w:rsidP="00D64FD4">
            <w:pPr>
              <w:numPr>
                <w:ilvl w:val="0"/>
                <w:numId w:val="14"/>
              </w:numPr>
              <w:tabs>
                <w:tab w:val="clear" w:pos="720"/>
                <w:tab w:val="num" w:pos="360"/>
              </w:tabs>
              <w:snapToGrid w:val="0"/>
              <w:spacing w:after="0" w:line="240" w:lineRule="auto"/>
              <w:ind w:left="360"/>
              <w:jc w:val="both"/>
              <w:rPr>
                <w:rFonts w:ascii="Arial" w:hAnsi="Arial" w:cs="Arial"/>
                <w:sz w:val="18"/>
                <w:szCs w:val="18"/>
              </w:rPr>
            </w:pPr>
            <w:r>
              <w:rPr>
                <w:rFonts w:ascii="Arial" w:hAnsi="Arial" w:cs="Arial"/>
                <w:sz w:val="18"/>
                <w:szCs w:val="18"/>
              </w:rPr>
              <w:t>Acreditar un (01) año de SERUMS</w:t>
            </w:r>
            <w:r w:rsidR="00F16A64" w:rsidRPr="007E4AE8">
              <w:rPr>
                <w:rFonts w:ascii="Arial" w:hAnsi="Arial" w:cs="Arial"/>
                <w:b/>
                <w:bCs/>
                <w:sz w:val="18"/>
                <w:szCs w:val="18"/>
              </w:rPr>
              <w:t>(Indispensable)</w:t>
            </w:r>
            <w:r>
              <w:rPr>
                <w:rFonts w:ascii="Arial" w:hAnsi="Arial" w:cs="Arial"/>
                <w:b/>
                <w:bCs/>
                <w:sz w:val="18"/>
                <w:szCs w:val="18"/>
              </w:rPr>
              <w:t>.</w:t>
            </w:r>
          </w:p>
          <w:p w:rsidR="00F16A64" w:rsidRPr="007E4AE8" w:rsidRDefault="00F16A64" w:rsidP="00D64FD4">
            <w:pPr>
              <w:snapToGrid w:val="0"/>
              <w:spacing w:after="0" w:line="240" w:lineRule="auto"/>
              <w:ind w:left="360"/>
              <w:jc w:val="both"/>
              <w:rPr>
                <w:rFonts w:ascii="Arial" w:hAnsi="Arial" w:cs="Arial"/>
                <w:sz w:val="18"/>
                <w:szCs w:val="18"/>
              </w:rPr>
            </w:pPr>
          </w:p>
          <w:p w:rsidR="00F16A64" w:rsidRPr="007E4AE8" w:rsidRDefault="00F16A64" w:rsidP="00D64FD4">
            <w:pPr>
              <w:snapToGrid w:val="0"/>
              <w:ind w:left="360"/>
              <w:jc w:val="both"/>
              <w:rPr>
                <w:rFonts w:ascii="Arial" w:hAnsi="Arial" w:cs="Arial"/>
                <w:sz w:val="18"/>
                <w:szCs w:val="18"/>
              </w:rPr>
            </w:pPr>
            <w:r w:rsidRPr="007E4AE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6A64" w:rsidRPr="007E4AE8" w:rsidRDefault="00F16A64" w:rsidP="00D64FD4">
            <w:pPr>
              <w:snapToGrid w:val="0"/>
              <w:ind w:left="360"/>
              <w:jc w:val="both"/>
              <w:rPr>
                <w:rFonts w:ascii="Arial" w:hAnsi="Arial" w:cs="Arial"/>
                <w:sz w:val="18"/>
                <w:szCs w:val="18"/>
              </w:rPr>
            </w:pPr>
            <w:r w:rsidRPr="007E4AE8">
              <w:rPr>
                <w:rFonts w:ascii="Arial" w:hAnsi="Arial" w:cs="Arial"/>
                <w:sz w:val="18"/>
                <w:szCs w:val="18"/>
              </w:rPr>
              <w:t>No se considerará como experiencia laboral: Trabajos Ad Honorem, ni Pasantías, ni prácticas.</w:t>
            </w:r>
          </w:p>
        </w:tc>
      </w:tr>
      <w:tr w:rsidR="00F16A64" w:rsidRPr="007E4AE8" w:rsidTr="00D64FD4">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16A64" w:rsidRPr="007E4AE8" w:rsidRDefault="00F16A64" w:rsidP="00D64FD4">
            <w:pPr>
              <w:autoSpaceDE w:val="0"/>
              <w:autoSpaceDN w:val="0"/>
              <w:jc w:val="center"/>
              <w:rPr>
                <w:rFonts w:ascii="Arial" w:hAnsi="Arial" w:cs="Arial"/>
                <w:b/>
                <w:bCs/>
                <w:sz w:val="18"/>
                <w:szCs w:val="18"/>
              </w:rPr>
            </w:pPr>
            <w:r w:rsidRPr="007E4AE8">
              <w:rPr>
                <w:rFonts w:ascii="Arial" w:hAnsi="Arial" w:cs="Arial"/>
                <w:b/>
                <w:bCs/>
                <w:sz w:val="18"/>
                <w:szCs w:val="18"/>
              </w:rPr>
              <w:lastRenderedPageBreak/>
              <w:t>Cursos/Estudios de Especialización</w:t>
            </w:r>
          </w:p>
          <w:p w:rsidR="00F16A64" w:rsidRPr="007E4AE8" w:rsidRDefault="00F16A64" w:rsidP="00D64FD4">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A7F" w:rsidRPr="0001184B" w:rsidRDefault="00F16A64" w:rsidP="007B4979">
            <w:pPr>
              <w:numPr>
                <w:ilvl w:val="0"/>
                <w:numId w:val="17"/>
              </w:numPr>
              <w:snapToGrid w:val="0"/>
              <w:spacing w:after="0" w:line="240" w:lineRule="auto"/>
              <w:ind w:left="312" w:hanging="312"/>
              <w:jc w:val="both"/>
              <w:rPr>
                <w:rFonts w:ascii="Arial" w:hAnsi="Arial" w:cs="Arial"/>
                <w:sz w:val="18"/>
                <w:szCs w:val="18"/>
              </w:rPr>
            </w:pPr>
            <w:r w:rsidRPr="007E4AE8">
              <w:rPr>
                <w:rFonts w:ascii="Arial" w:hAnsi="Arial" w:cs="Arial"/>
                <w:sz w:val="18"/>
                <w:szCs w:val="18"/>
              </w:rPr>
              <w:t xml:space="preserve">Acreditar capacitación y/o actividades de actualización afines a la Especialidad convocada, como mínimo </w:t>
            </w:r>
            <w:r w:rsidR="007B4979">
              <w:rPr>
                <w:rFonts w:ascii="Arial" w:hAnsi="Arial" w:cs="Arial"/>
                <w:sz w:val="18"/>
                <w:szCs w:val="18"/>
              </w:rPr>
              <w:t>102</w:t>
            </w:r>
            <w:r w:rsidRPr="007E4AE8">
              <w:rPr>
                <w:rFonts w:ascii="Arial" w:hAnsi="Arial" w:cs="Arial"/>
                <w:sz w:val="18"/>
                <w:szCs w:val="18"/>
              </w:rPr>
              <w:t xml:space="preserve"> horas o 0</w:t>
            </w:r>
            <w:r w:rsidR="007B4979">
              <w:rPr>
                <w:rFonts w:ascii="Arial" w:hAnsi="Arial" w:cs="Arial"/>
                <w:sz w:val="18"/>
                <w:szCs w:val="18"/>
              </w:rPr>
              <w:t>6</w:t>
            </w:r>
            <w:r w:rsidRPr="007E4AE8">
              <w:rPr>
                <w:rFonts w:ascii="Arial" w:hAnsi="Arial" w:cs="Arial"/>
                <w:sz w:val="18"/>
                <w:szCs w:val="18"/>
              </w:rPr>
              <w:t xml:space="preserve"> créditos, a partir del año 2014 a la fecha </w:t>
            </w:r>
            <w:r w:rsidRPr="007E4AE8">
              <w:rPr>
                <w:rFonts w:ascii="Arial" w:hAnsi="Arial" w:cs="Arial"/>
                <w:b/>
                <w:bCs/>
                <w:sz w:val="18"/>
                <w:szCs w:val="18"/>
              </w:rPr>
              <w:t>(Indispensable)</w:t>
            </w:r>
            <w:r w:rsidR="00B76022">
              <w:rPr>
                <w:rFonts w:ascii="Arial" w:hAnsi="Arial" w:cs="Arial"/>
                <w:b/>
                <w:bCs/>
                <w:sz w:val="18"/>
                <w:szCs w:val="18"/>
              </w:rPr>
              <w:t>.</w:t>
            </w:r>
          </w:p>
          <w:p w:rsidR="005960DE" w:rsidRPr="00C650F1" w:rsidRDefault="007B4979" w:rsidP="00134375">
            <w:pPr>
              <w:numPr>
                <w:ilvl w:val="0"/>
                <w:numId w:val="17"/>
              </w:numPr>
              <w:snapToGrid w:val="0"/>
              <w:spacing w:after="0" w:line="240" w:lineRule="auto"/>
              <w:ind w:left="312" w:hanging="312"/>
              <w:jc w:val="both"/>
              <w:rPr>
                <w:rFonts w:ascii="Arial" w:hAnsi="Arial" w:cs="Arial"/>
                <w:sz w:val="18"/>
                <w:szCs w:val="18"/>
              </w:rPr>
            </w:pPr>
            <w:r>
              <w:rPr>
                <w:rFonts w:ascii="Arial" w:hAnsi="Arial" w:cs="Arial"/>
                <w:bCs/>
                <w:sz w:val="18"/>
                <w:szCs w:val="18"/>
              </w:rPr>
              <w:t xml:space="preserve">Acreditar capacitación en </w:t>
            </w:r>
            <w:r w:rsidRPr="007B4979">
              <w:rPr>
                <w:rFonts w:ascii="Arial" w:hAnsi="Arial" w:cs="Arial"/>
                <w:bCs/>
                <w:sz w:val="18"/>
                <w:szCs w:val="18"/>
              </w:rPr>
              <w:t xml:space="preserve">Protección </w:t>
            </w:r>
            <w:r>
              <w:rPr>
                <w:rFonts w:ascii="Arial" w:hAnsi="Arial" w:cs="Arial"/>
                <w:bCs/>
                <w:sz w:val="18"/>
                <w:szCs w:val="18"/>
              </w:rPr>
              <w:t>Radiológica</w:t>
            </w:r>
            <w:r w:rsidR="005960DE">
              <w:rPr>
                <w:rFonts w:ascii="Arial" w:hAnsi="Arial" w:cs="Arial"/>
                <w:bCs/>
                <w:sz w:val="18"/>
                <w:szCs w:val="18"/>
              </w:rPr>
              <w:t>, como mínimo 30 horas</w:t>
            </w:r>
            <w:r w:rsidR="00D0788E">
              <w:rPr>
                <w:rFonts w:ascii="Arial" w:hAnsi="Arial" w:cs="Arial"/>
                <w:bCs/>
                <w:sz w:val="18"/>
                <w:szCs w:val="18"/>
              </w:rPr>
              <w:t xml:space="preserve">, </w:t>
            </w:r>
            <w:r w:rsidR="00D0788E" w:rsidRPr="007E4AE8">
              <w:rPr>
                <w:rFonts w:ascii="Arial" w:hAnsi="Arial" w:cs="Arial"/>
                <w:sz w:val="18"/>
                <w:szCs w:val="18"/>
              </w:rPr>
              <w:t>a partir del año 2014 a la fecha</w:t>
            </w:r>
            <w:r w:rsidR="00DE75DB">
              <w:rPr>
                <w:rFonts w:ascii="Arial" w:hAnsi="Arial" w:cs="Arial"/>
                <w:sz w:val="18"/>
                <w:szCs w:val="18"/>
              </w:rPr>
              <w:t xml:space="preserve"> </w:t>
            </w:r>
            <w:r w:rsidR="005960DE" w:rsidRPr="005960DE">
              <w:rPr>
                <w:rFonts w:ascii="Arial" w:hAnsi="Arial" w:cs="Arial"/>
                <w:b/>
                <w:bCs/>
                <w:sz w:val="18"/>
                <w:szCs w:val="18"/>
              </w:rPr>
              <w:t>(indispensable)</w:t>
            </w:r>
            <w:r w:rsidR="00B76022">
              <w:rPr>
                <w:rFonts w:ascii="Arial" w:hAnsi="Arial" w:cs="Arial"/>
                <w:b/>
                <w:bCs/>
                <w:sz w:val="18"/>
                <w:szCs w:val="18"/>
              </w:rPr>
              <w:t>.</w:t>
            </w:r>
          </w:p>
          <w:p w:rsidR="00C650F1" w:rsidRDefault="00C650F1" w:rsidP="00C650F1">
            <w:pPr>
              <w:snapToGrid w:val="0"/>
              <w:spacing w:after="0" w:line="240" w:lineRule="auto"/>
              <w:ind w:left="312"/>
              <w:jc w:val="both"/>
              <w:rPr>
                <w:rFonts w:ascii="Arial" w:hAnsi="Arial" w:cs="Arial"/>
                <w:sz w:val="18"/>
                <w:szCs w:val="18"/>
              </w:rPr>
            </w:pPr>
          </w:p>
          <w:p w:rsidR="00C650F1" w:rsidRPr="00C650F1" w:rsidRDefault="00C650F1" w:rsidP="00C650F1">
            <w:pPr>
              <w:numPr>
                <w:ilvl w:val="0"/>
                <w:numId w:val="17"/>
              </w:numPr>
              <w:snapToGrid w:val="0"/>
              <w:spacing w:after="0" w:line="240" w:lineRule="auto"/>
              <w:ind w:left="312" w:hanging="312"/>
              <w:jc w:val="both"/>
              <w:rPr>
                <w:rFonts w:ascii="Arial" w:hAnsi="Arial" w:cs="Arial"/>
                <w:sz w:val="18"/>
                <w:szCs w:val="18"/>
              </w:rPr>
            </w:pPr>
            <w:bookmarkStart w:id="3" w:name="_Hlk24626543"/>
            <w:r w:rsidRPr="00D33EBE">
              <w:rPr>
                <w:rFonts w:ascii="Arial" w:hAnsi="Arial" w:cs="Arial"/>
                <w:sz w:val="18"/>
                <w:szCs w:val="18"/>
              </w:rPr>
              <w:t>De preferencia,</w:t>
            </w:r>
            <w:r w:rsidR="00D33EBE">
              <w:rPr>
                <w:rFonts w:ascii="Arial" w:hAnsi="Arial" w:cs="Arial"/>
                <w:sz w:val="18"/>
                <w:szCs w:val="18"/>
              </w:rPr>
              <w:t xml:space="preserve"> acreditar </w:t>
            </w:r>
            <w:r>
              <w:rPr>
                <w:rFonts w:ascii="Arial" w:hAnsi="Arial" w:cs="Arial"/>
                <w:sz w:val="18"/>
                <w:szCs w:val="18"/>
              </w:rPr>
              <w:t>conocimiento en R</w:t>
            </w:r>
            <w:r w:rsidRPr="00875A7F">
              <w:rPr>
                <w:rFonts w:ascii="Arial" w:hAnsi="Arial" w:cs="Arial"/>
                <w:sz w:val="18"/>
                <w:szCs w:val="18"/>
              </w:rPr>
              <w:t>adio</w:t>
            </w:r>
            <w:r>
              <w:rPr>
                <w:rFonts w:ascii="Arial" w:hAnsi="Arial" w:cs="Arial"/>
                <w:sz w:val="18"/>
                <w:szCs w:val="18"/>
              </w:rPr>
              <w:t>ciru</w:t>
            </w:r>
            <w:r w:rsidRPr="00875A7F">
              <w:rPr>
                <w:rFonts w:ascii="Arial" w:hAnsi="Arial" w:cs="Arial"/>
                <w:sz w:val="18"/>
                <w:szCs w:val="18"/>
              </w:rPr>
              <w:t>gía</w:t>
            </w:r>
            <w:r>
              <w:rPr>
                <w:rFonts w:ascii="Arial" w:hAnsi="Arial" w:cs="Arial"/>
                <w:sz w:val="18"/>
                <w:szCs w:val="18"/>
              </w:rPr>
              <w:t xml:space="preserve">, Radioterapia </w:t>
            </w:r>
            <w:proofErr w:type="spellStart"/>
            <w:r>
              <w:rPr>
                <w:rFonts w:ascii="Arial" w:hAnsi="Arial" w:cs="Arial"/>
                <w:sz w:val="18"/>
                <w:szCs w:val="18"/>
              </w:rPr>
              <w:t>Esterotaxica</w:t>
            </w:r>
            <w:proofErr w:type="spellEnd"/>
            <w:r>
              <w:rPr>
                <w:rFonts w:ascii="Arial" w:hAnsi="Arial" w:cs="Arial"/>
                <w:sz w:val="18"/>
                <w:szCs w:val="18"/>
              </w:rPr>
              <w:t xml:space="preserve"> Fraccionada Intra Craneal (SRS) y Extra Craneal (SBRT)</w:t>
            </w:r>
            <w:r w:rsidRPr="00875A7F">
              <w:rPr>
                <w:rFonts w:ascii="Arial" w:hAnsi="Arial" w:cs="Arial"/>
                <w:b/>
                <w:sz w:val="18"/>
                <w:szCs w:val="18"/>
              </w:rPr>
              <w:t>(</w:t>
            </w:r>
            <w:r>
              <w:rPr>
                <w:rFonts w:ascii="Arial" w:hAnsi="Arial" w:cs="Arial"/>
                <w:b/>
                <w:sz w:val="18"/>
                <w:szCs w:val="18"/>
              </w:rPr>
              <w:t>Deseable</w:t>
            </w:r>
            <w:r w:rsidRPr="00875A7F">
              <w:rPr>
                <w:rFonts w:ascii="Arial" w:hAnsi="Arial" w:cs="Arial"/>
                <w:b/>
                <w:sz w:val="18"/>
                <w:szCs w:val="18"/>
              </w:rPr>
              <w:t>)</w:t>
            </w:r>
            <w:r>
              <w:rPr>
                <w:rFonts w:ascii="Arial" w:hAnsi="Arial" w:cs="Arial"/>
                <w:b/>
                <w:sz w:val="18"/>
                <w:szCs w:val="18"/>
              </w:rPr>
              <w:t>.</w:t>
            </w:r>
            <w:bookmarkEnd w:id="3"/>
          </w:p>
        </w:tc>
      </w:tr>
      <w:tr w:rsidR="00F16A64" w:rsidRPr="007E4AE8" w:rsidTr="00D64FD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ind w:left="108"/>
              <w:jc w:val="center"/>
              <w:rPr>
                <w:rFonts w:ascii="Arial" w:hAnsi="Arial" w:cs="Arial"/>
                <w:b/>
                <w:bCs/>
                <w:sz w:val="18"/>
                <w:szCs w:val="18"/>
              </w:rPr>
            </w:pPr>
            <w:r w:rsidRPr="007E4AE8">
              <w:rPr>
                <w:rFonts w:ascii="Arial" w:hAnsi="Arial" w:cs="Arial"/>
                <w:b/>
                <w:bCs/>
                <w:sz w:val="18"/>
                <w:szCs w:val="18"/>
              </w:rPr>
              <w:t xml:space="preserve">Conocimientos Complementarios para </w:t>
            </w:r>
            <w:r w:rsidR="00BF733D" w:rsidRPr="007E4AE8">
              <w:rPr>
                <w:rFonts w:ascii="Arial" w:hAnsi="Arial" w:cs="Arial"/>
                <w:b/>
                <w:bCs/>
                <w:sz w:val="18"/>
                <w:szCs w:val="18"/>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75A7F" w:rsidRPr="00016EEE" w:rsidRDefault="00CA4A31" w:rsidP="00875A7F">
            <w:pPr>
              <w:numPr>
                <w:ilvl w:val="0"/>
                <w:numId w:val="17"/>
              </w:numPr>
              <w:snapToGrid w:val="0"/>
              <w:spacing w:after="0" w:line="240" w:lineRule="auto"/>
              <w:ind w:left="312" w:hanging="312"/>
              <w:jc w:val="both"/>
              <w:rPr>
                <w:rFonts w:ascii="Arial" w:hAnsi="Arial" w:cs="Arial"/>
                <w:sz w:val="18"/>
                <w:szCs w:val="18"/>
              </w:rPr>
            </w:pPr>
            <w:r>
              <w:rPr>
                <w:rFonts w:ascii="Arial" w:hAnsi="Arial" w:cs="Arial"/>
                <w:sz w:val="18"/>
                <w:szCs w:val="18"/>
              </w:rPr>
              <w:t>Conta</w:t>
            </w:r>
            <w:r w:rsidR="00D0788E">
              <w:rPr>
                <w:rFonts w:ascii="Arial" w:hAnsi="Arial" w:cs="Arial"/>
                <w:sz w:val="18"/>
                <w:szCs w:val="18"/>
              </w:rPr>
              <w:t>r</w:t>
            </w:r>
            <w:r>
              <w:rPr>
                <w:rFonts w:ascii="Arial" w:hAnsi="Arial" w:cs="Arial"/>
                <w:sz w:val="18"/>
                <w:szCs w:val="18"/>
              </w:rPr>
              <w:t xml:space="preserve"> con</w:t>
            </w:r>
            <w:r w:rsidR="00875A7F" w:rsidRPr="00875A7F">
              <w:rPr>
                <w:rFonts w:ascii="Arial" w:hAnsi="Arial" w:cs="Arial"/>
                <w:sz w:val="18"/>
                <w:szCs w:val="18"/>
              </w:rPr>
              <w:t xml:space="preserve"> conocimiento en </w:t>
            </w:r>
            <w:r w:rsidR="00B31934">
              <w:rPr>
                <w:rFonts w:ascii="Arial" w:hAnsi="Arial" w:cs="Arial"/>
                <w:sz w:val="18"/>
                <w:szCs w:val="18"/>
              </w:rPr>
              <w:t xml:space="preserve">tratamientos con </w:t>
            </w:r>
            <w:proofErr w:type="spellStart"/>
            <w:r w:rsidR="00875A7F" w:rsidRPr="00875A7F">
              <w:rPr>
                <w:rFonts w:ascii="Arial" w:hAnsi="Arial" w:cs="Arial"/>
                <w:sz w:val="18"/>
                <w:szCs w:val="18"/>
              </w:rPr>
              <w:t>Tomoterapia</w:t>
            </w:r>
            <w:proofErr w:type="spellEnd"/>
            <w:r w:rsidR="00875A7F" w:rsidRPr="00875A7F">
              <w:rPr>
                <w:rFonts w:ascii="Arial" w:hAnsi="Arial" w:cs="Arial"/>
                <w:sz w:val="18"/>
                <w:szCs w:val="18"/>
              </w:rPr>
              <w:t xml:space="preserve"> y </w:t>
            </w:r>
            <w:r w:rsidR="00B31934">
              <w:rPr>
                <w:rFonts w:ascii="Arial" w:hAnsi="Arial" w:cs="Arial"/>
                <w:sz w:val="18"/>
                <w:szCs w:val="18"/>
              </w:rPr>
              <w:t xml:space="preserve">Radioterapia Robotizada con </w:t>
            </w:r>
            <w:proofErr w:type="spellStart"/>
            <w:r w:rsidR="00875A7F" w:rsidRPr="00875A7F">
              <w:rPr>
                <w:rFonts w:ascii="Arial" w:hAnsi="Arial" w:cs="Arial"/>
                <w:sz w:val="18"/>
                <w:szCs w:val="18"/>
              </w:rPr>
              <w:t>Cyberknife</w:t>
            </w:r>
            <w:proofErr w:type="spellEnd"/>
            <w:r w:rsidR="00B31934" w:rsidRPr="00B31934">
              <w:rPr>
                <w:rFonts w:ascii="Arial" w:hAnsi="Arial" w:cs="Arial"/>
                <w:b/>
                <w:sz w:val="18"/>
                <w:szCs w:val="18"/>
              </w:rPr>
              <w:t>(Indispensable)</w:t>
            </w:r>
            <w:r w:rsidR="00B76022">
              <w:rPr>
                <w:rFonts w:ascii="Arial" w:hAnsi="Arial" w:cs="Arial"/>
                <w:b/>
                <w:sz w:val="18"/>
                <w:szCs w:val="18"/>
              </w:rPr>
              <w:t>.</w:t>
            </w:r>
          </w:p>
          <w:p w:rsidR="00016EEE" w:rsidRDefault="00CA4A31" w:rsidP="00875A7F">
            <w:pPr>
              <w:numPr>
                <w:ilvl w:val="0"/>
                <w:numId w:val="17"/>
              </w:numPr>
              <w:snapToGrid w:val="0"/>
              <w:spacing w:after="0" w:line="240" w:lineRule="auto"/>
              <w:ind w:left="312" w:hanging="312"/>
              <w:jc w:val="both"/>
              <w:rPr>
                <w:rFonts w:ascii="Arial" w:hAnsi="Arial" w:cs="Arial"/>
                <w:sz w:val="18"/>
                <w:szCs w:val="18"/>
              </w:rPr>
            </w:pPr>
            <w:r>
              <w:rPr>
                <w:rFonts w:ascii="Arial" w:hAnsi="Arial" w:cs="Arial"/>
                <w:sz w:val="18"/>
                <w:szCs w:val="18"/>
              </w:rPr>
              <w:t>Contar con</w:t>
            </w:r>
            <w:r w:rsidR="00016EEE" w:rsidRPr="00016EEE">
              <w:rPr>
                <w:rFonts w:ascii="Arial" w:hAnsi="Arial" w:cs="Arial"/>
                <w:sz w:val="18"/>
                <w:szCs w:val="18"/>
              </w:rPr>
              <w:t xml:space="preserve"> conocimiento</w:t>
            </w:r>
            <w:r w:rsidR="00016EEE">
              <w:rPr>
                <w:rFonts w:ascii="Arial" w:hAnsi="Arial" w:cs="Arial"/>
                <w:sz w:val="18"/>
                <w:szCs w:val="18"/>
              </w:rPr>
              <w:t xml:space="preserve"> en procedimientos de </w:t>
            </w:r>
            <w:proofErr w:type="spellStart"/>
            <w:r w:rsidR="00016EEE">
              <w:rPr>
                <w:rFonts w:ascii="Arial" w:hAnsi="Arial" w:cs="Arial"/>
                <w:sz w:val="18"/>
                <w:szCs w:val="18"/>
              </w:rPr>
              <w:t>Braquiterapia</w:t>
            </w:r>
            <w:proofErr w:type="spellEnd"/>
            <w:r w:rsidR="00016EEE">
              <w:rPr>
                <w:rFonts w:ascii="Arial" w:hAnsi="Arial" w:cs="Arial"/>
                <w:sz w:val="18"/>
                <w:szCs w:val="18"/>
              </w:rPr>
              <w:t xml:space="preserve"> de Alta Tasa de Dosis (HDR</w:t>
            </w:r>
            <w:proofErr w:type="gramStart"/>
            <w:r w:rsidR="00016EEE">
              <w:rPr>
                <w:rFonts w:ascii="Arial" w:hAnsi="Arial" w:cs="Arial"/>
                <w:sz w:val="18"/>
                <w:szCs w:val="18"/>
              </w:rPr>
              <w:t>)</w:t>
            </w:r>
            <w:r w:rsidR="008675FB" w:rsidRPr="00875A7F">
              <w:rPr>
                <w:rFonts w:ascii="Arial" w:hAnsi="Arial" w:cs="Arial"/>
                <w:b/>
                <w:sz w:val="18"/>
                <w:szCs w:val="18"/>
              </w:rPr>
              <w:t>(</w:t>
            </w:r>
            <w:proofErr w:type="gramEnd"/>
            <w:r w:rsidR="008675FB" w:rsidRPr="00875A7F">
              <w:rPr>
                <w:rFonts w:ascii="Arial" w:hAnsi="Arial" w:cs="Arial"/>
                <w:b/>
                <w:sz w:val="18"/>
                <w:szCs w:val="18"/>
              </w:rPr>
              <w:t>Indispensable)</w:t>
            </w:r>
            <w:r w:rsidR="00B76022">
              <w:rPr>
                <w:rFonts w:ascii="Arial" w:hAnsi="Arial" w:cs="Arial"/>
                <w:b/>
                <w:sz w:val="18"/>
                <w:szCs w:val="18"/>
              </w:rPr>
              <w:t>.</w:t>
            </w:r>
            <w:r w:rsidR="00016EEE">
              <w:rPr>
                <w:rFonts w:ascii="Arial" w:hAnsi="Arial" w:cs="Arial"/>
                <w:sz w:val="18"/>
                <w:szCs w:val="18"/>
              </w:rPr>
              <w:t>.</w:t>
            </w:r>
          </w:p>
          <w:p w:rsidR="00875A7F" w:rsidRPr="00875A7F" w:rsidRDefault="00875A7F" w:rsidP="00875A7F">
            <w:pPr>
              <w:numPr>
                <w:ilvl w:val="0"/>
                <w:numId w:val="17"/>
              </w:numPr>
              <w:snapToGrid w:val="0"/>
              <w:spacing w:after="0" w:line="240" w:lineRule="auto"/>
              <w:ind w:left="312" w:hanging="312"/>
              <w:jc w:val="both"/>
              <w:rPr>
                <w:rFonts w:ascii="Arial" w:hAnsi="Arial" w:cs="Arial"/>
                <w:sz w:val="18"/>
                <w:szCs w:val="18"/>
              </w:rPr>
            </w:pPr>
            <w:r w:rsidRPr="00875A7F">
              <w:rPr>
                <w:rFonts w:ascii="Arial" w:hAnsi="Arial" w:cs="Arial"/>
                <w:sz w:val="18"/>
                <w:szCs w:val="18"/>
              </w:rPr>
              <w:t xml:space="preserve">Contar con conocimiento en procedimientos especializados de 3DCRT, IMRT, VMAT/RAPIDARC </w:t>
            </w:r>
            <w:r w:rsidRPr="00875A7F">
              <w:rPr>
                <w:rFonts w:ascii="Arial" w:hAnsi="Arial" w:cs="Arial"/>
                <w:b/>
                <w:sz w:val="18"/>
                <w:szCs w:val="18"/>
              </w:rPr>
              <w:t>(Indispensable)</w:t>
            </w:r>
            <w:r w:rsidR="00B76022">
              <w:rPr>
                <w:rFonts w:ascii="Arial" w:hAnsi="Arial" w:cs="Arial"/>
                <w:b/>
                <w:sz w:val="18"/>
                <w:szCs w:val="18"/>
              </w:rPr>
              <w:t>.</w:t>
            </w:r>
          </w:p>
          <w:p w:rsidR="00875A7F" w:rsidRPr="00875A7F" w:rsidRDefault="00875A7F" w:rsidP="00875A7F">
            <w:pPr>
              <w:numPr>
                <w:ilvl w:val="0"/>
                <w:numId w:val="17"/>
              </w:numPr>
              <w:snapToGrid w:val="0"/>
              <w:spacing w:after="0" w:line="240" w:lineRule="auto"/>
              <w:ind w:left="312" w:hanging="312"/>
              <w:jc w:val="both"/>
              <w:rPr>
                <w:rFonts w:ascii="Arial" w:hAnsi="Arial" w:cs="Arial"/>
                <w:sz w:val="18"/>
                <w:szCs w:val="18"/>
              </w:rPr>
            </w:pPr>
            <w:r w:rsidRPr="00875A7F">
              <w:rPr>
                <w:rFonts w:ascii="Arial" w:hAnsi="Arial" w:cs="Arial"/>
                <w:sz w:val="18"/>
                <w:szCs w:val="18"/>
              </w:rPr>
              <w:t xml:space="preserve">Contar con conocimiento en el manejo de software relacionados con radioterapia contorneado en planificadores 2D, 3DCRT e IMRT para definir volúmenes tumorales </w:t>
            </w:r>
            <w:r w:rsidRPr="00875A7F">
              <w:rPr>
                <w:rFonts w:ascii="Arial" w:hAnsi="Arial" w:cs="Arial"/>
                <w:b/>
                <w:sz w:val="18"/>
                <w:szCs w:val="18"/>
              </w:rPr>
              <w:t>(Indispensable)</w:t>
            </w:r>
            <w:r w:rsidR="00B76022">
              <w:rPr>
                <w:rFonts w:ascii="Arial" w:hAnsi="Arial" w:cs="Arial"/>
                <w:b/>
                <w:sz w:val="18"/>
                <w:szCs w:val="18"/>
              </w:rPr>
              <w:t>.</w:t>
            </w:r>
          </w:p>
          <w:p w:rsidR="00F16A64" w:rsidRPr="007E4AE8" w:rsidRDefault="00F16A64" w:rsidP="00D64FD4">
            <w:pPr>
              <w:numPr>
                <w:ilvl w:val="0"/>
                <w:numId w:val="12"/>
              </w:numPr>
              <w:tabs>
                <w:tab w:val="clear" w:pos="360"/>
                <w:tab w:val="num" w:pos="312"/>
              </w:tabs>
              <w:spacing w:after="0" w:line="240" w:lineRule="auto"/>
              <w:ind w:left="286" w:hanging="258"/>
              <w:jc w:val="both"/>
              <w:rPr>
                <w:rFonts w:ascii="Arial" w:hAnsi="Arial" w:cs="Arial"/>
                <w:sz w:val="18"/>
                <w:szCs w:val="18"/>
              </w:rPr>
            </w:pPr>
            <w:r w:rsidRPr="007E4AE8">
              <w:rPr>
                <w:rFonts w:ascii="Arial" w:hAnsi="Arial" w:cs="Arial"/>
                <w:sz w:val="18"/>
                <w:szCs w:val="18"/>
              </w:rPr>
              <w:t xml:space="preserve">Manejo de Ofimática: Word, Excel, </w:t>
            </w:r>
            <w:proofErr w:type="spellStart"/>
            <w:r w:rsidRPr="007E4AE8">
              <w:rPr>
                <w:rFonts w:ascii="Arial" w:hAnsi="Arial" w:cs="Arial"/>
                <w:sz w:val="18"/>
                <w:szCs w:val="18"/>
              </w:rPr>
              <w:t>Power</w:t>
            </w:r>
            <w:proofErr w:type="spellEnd"/>
            <w:r w:rsidRPr="007E4AE8">
              <w:rPr>
                <w:rFonts w:ascii="Arial" w:hAnsi="Arial" w:cs="Arial"/>
                <w:sz w:val="18"/>
                <w:szCs w:val="18"/>
              </w:rPr>
              <w:t xml:space="preserve"> Point, Internet a nivel      </w:t>
            </w:r>
            <w:r w:rsidR="00B76022">
              <w:rPr>
                <w:rFonts w:ascii="Arial" w:hAnsi="Arial" w:cs="Arial"/>
                <w:sz w:val="18"/>
                <w:szCs w:val="18"/>
              </w:rPr>
              <w:t>Básico</w:t>
            </w:r>
            <w:r w:rsidRPr="007E4AE8">
              <w:rPr>
                <w:rFonts w:ascii="Arial" w:hAnsi="Arial" w:cs="Arial"/>
                <w:sz w:val="18"/>
                <w:szCs w:val="18"/>
              </w:rPr>
              <w:t xml:space="preserve"> (</w:t>
            </w:r>
            <w:r w:rsidRPr="007E4AE8">
              <w:rPr>
                <w:rFonts w:ascii="Arial" w:hAnsi="Arial" w:cs="Arial"/>
                <w:b/>
                <w:bCs/>
                <w:sz w:val="18"/>
                <w:szCs w:val="18"/>
              </w:rPr>
              <w:t>Indispensable)</w:t>
            </w:r>
            <w:r w:rsidR="00B76022">
              <w:rPr>
                <w:rFonts w:ascii="Arial" w:hAnsi="Arial" w:cs="Arial"/>
                <w:b/>
                <w:bCs/>
                <w:sz w:val="18"/>
                <w:szCs w:val="18"/>
              </w:rPr>
              <w:t>.</w:t>
            </w:r>
          </w:p>
          <w:p w:rsidR="00F16A64" w:rsidRPr="007E4AE8" w:rsidRDefault="00F16A64" w:rsidP="00D64FD4">
            <w:pPr>
              <w:numPr>
                <w:ilvl w:val="0"/>
                <w:numId w:val="12"/>
              </w:numPr>
              <w:tabs>
                <w:tab w:val="clear" w:pos="360"/>
                <w:tab w:val="num" w:pos="312"/>
              </w:tabs>
              <w:spacing w:after="0" w:line="240" w:lineRule="auto"/>
              <w:ind w:left="286" w:hanging="283"/>
              <w:jc w:val="both"/>
              <w:rPr>
                <w:rFonts w:ascii="Arial" w:hAnsi="Arial" w:cs="Arial"/>
                <w:sz w:val="18"/>
                <w:szCs w:val="18"/>
              </w:rPr>
            </w:pPr>
            <w:r w:rsidRPr="007E4AE8">
              <w:rPr>
                <w:rFonts w:ascii="Arial" w:hAnsi="Arial" w:cs="Arial"/>
                <w:sz w:val="18"/>
                <w:szCs w:val="18"/>
              </w:rPr>
              <w:t xml:space="preserve">Manejo </w:t>
            </w:r>
            <w:r w:rsidR="00B76022">
              <w:rPr>
                <w:rFonts w:ascii="Arial" w:hAnsi="Arial" w:cs="Arial"/>
                <w:sz w:val="18"/>
                <w:szCs w:val="18"/>
              </w:rPr>
              <w:t>de Idioma Inglés a nivel básico</w:t>
            </w:r>
            <w:r w:rsidRPr="007E4AE8">
              <w:rPr>
                <w:rFonts w:ascii="Arial" w:hAnsi="Arial" w:cs="Arial"/>
                <w:b/>
                <w:bCs/>
                <w:sz w:val="18"/>
                <w:szCs w:val="18"/>
              </w:rPr>
              <w:t>(Indispensable)</w:t>
            </w:r>
            <w:r w:rsidR="00B76022">
              <w:rPr>
                <w:rFonts w:ascii="Arial" w:hAnsi="Arial" w:cs="Arial"/>
                <w:b/>
                <w:bCs/>
                <w:sz w:val="18"/>
                <w:szCs w:val="18"/>
              </w:rPr>
              <w:t>.</w:t>
            </w:r>
          </w:p>
        </w:tc>
      </w:tr>
      <w:tr w:rsidR="00F16A64" w:rsidRPr="007E4AE8" w:rsidTr="00D64FD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autoSpaceDE w:val="0"/>
              <w:autoSpaceDN w:val="0"/>
              <w:jc w:val="center"/>
              <w:rPr>
                <w:rFonts w:ascii="Arial" w:hAnsi="Arial" w:cs="Arial"/>
                <w:b/>
                <w:bCs/>
                <w:sz w:val="18"/>
                <w:szCs w:val="18"/>
              </w:rPr>
            </w:pPr>
            <w:r w:rsidRPr="007E4AE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6A64" w:rsidRPr="007E4AE8" w:rsidRDefault="00B76022" w:rsidP="00D64FD4">
            <w:pPr>
              <w:numPr>
                <w:ilvl w:val="0"/>
                <w:numId w:val="18"/>
              </w:numPr>
              <w:spacing w:after="0" w:line="240" w:lineRule="auto"/>
              <w:ind w:left="312" w:hanging="284"/>
              <w:jc w:val="both"/>
              <w:rPr>
                <w:rFonts w:ascii="Arial" w:hAnsi="Arial" w:cs="Arial"/>
                <w:b/>
                <w:bCs/>
                <w:sz w:val="18"/>
                <w:szCs w:val="18"/>
              </w:rPr>
            </w:pPr>
            <w:r>
              <w:rPr>
                <w:rFonts w:ascii="Arial" w:hAnsi="Arial" w:cs="Arial"/>
                <w:b/>
                <w:bCs/>
                <w:sz w:val="18"/>
                <w:szCs w:val="18"/>
              </w:rPr>
              <w:t>COMPETENCIAS GENÉ</w:t>
            </w:r>
            <w:r w:rsidR="00F16A64" w:rsidRPr="007E4AE8">
              <w:rPr>
                <w:rFonts w:ascii="Arial" w:hAnsi="Arial" w:cs="Arial"/>
                <w:b/>
                <w:bCs/>
                <w:sz w:val="18"/>
                <w:szCs w:val="18"/>
              </w:rPr>
              <w:t xml:space="preserve">RICAS: </w:t>
            </w:r>
            <w:r w:rsidR="00F16A64" w:rsidRPr="007E4AE8">
              <w:rPr>
                <w:rFonts w:ascii="Arial" w:hAnsi="Arial" w:cs="Arial"/>
                <w:sz w:val="18"/>
                <w:szCs w:val="18"/>
              </w:rPr>
              <w:t>Actitud de servicio, ética e integridad, compromiso y   responsabilidad, orientación a resultados y trabajo en equipo.</w:t>
            </w:r>
          </w:p>
          <w:p w:rsidR="00F16A64" w:rsidRPr="007E4AE8" w:rsidRDefault="00B76022" w:rsidP="00D64FD4">
            <w:pPr>
              <w:numPr>
                <w:ilvl w:val="0"/>
                <w:numId w:val="18"/>
              </w:numPr>
              <w:spacing w:after="0" w:line="240" w:lineRule="auto"/>
              <w:ind w:left="312" w:hanging="284"/>
              <w:jc w:val="both"/>
              <w:rPr>
                <w:rFonts w:ascii="Arial" w:hAnsi="Arial" w:cs="Arial"/>
                <w:b/>
                <w:bCs/>
                <w:sz w:val="18"/>
                <w:szCs w:val="18"/>
              </w:rPr>
            </w:pPr>
            <w:r>
              <w:rPr>
                <w:rFonts w:ascii="Arial" w:hAnsi="Arial" w:cs="Arial"/>
                <w:b/>
                <w:bCs/>
                <w:sz w:val="18"/>
                <w:szCs w:val="18"/>
              </w:rPr>
              <w:t>COMPETENCIAS ESPECÍ</w:t>
            </w:r>
            <w:r w:rsidR="00F16A64" w:rsidRPr="007E4AE8">
              <w:rPr>
                <w:rFonts w:ascii="Arial" w:hAnsi="Arial" w:cs="Arial"/>
                <w:b/>
                <w:bCs/>
                <w:sz w:val="18"/>
                <w:szCs w:val="18"/>
              </w:rPr>
              <w:t xml:space="preserve">FICAS: </w:t>
            </w:r>
            <w:r w:rsidR="00F16A64" w:rsidRPr="007E4AE8">
              <w:rPr>
                <w:rFonts w:ascii="Arial" w:hAnsi="Arial" w:cs="Arial"/>
                <w:sz w:val="18"/>
                <w:szCs w:val="18"/>
              </w:rPr>
              <w:t xml:space="preserve">Pensamiento estratégico, comunicación efectiva, planificación y organización, capacidad de análisis, capacidad </w:t>
            </w:r>
            <w:r w:rsidR="00C752C6" w:rsidRPr="007E4AE8">
              <w:rPr>
                <w:rFonts w:ascii="Arial" w:hAnsi="Arial" w:cs="Arial"/>
                <w:sz w:val="18"/>
                <w:szCs w:val="18"/>
              </w:rPr>
              <w:t>de respuesta</w:t>
            </w:r>
            <w:r w:rsidR="00F16A64" w:rsidRPr="007E4AE8">
              <w:rPr>
                <w:rFonts w:ascii="Arial" w:hAnsi="Arial" w:cs="Arial"/>
                <w:sz w:val="18"/>
                <w:szCs w:val="18"/>
              </w:rPr>
              <w:t xml:space="preserve"> al cambio.</w:t>
            </w:r>
          </w:p>
        </w:tc>
      </w:tr>
      <w:tr w:rsidR="00F16A64" w:rsidRPr="007E4AE8" w:rsidTr="00D64FD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6A64" w:rsidRPr="007E4AE8" w:rsidRDefault="00F16A64" w:rsidP="00D64FD4">
            <w:pPr>
              <w:autoSpaceDE w:val="0"/>
              <w:autoSpaceDN w:val="0"/>
              <w:jc w:val="center"/>
              <w:rPr>
                <w:rFonts w:ascii="Arial" w:hAnsi="Arial" w:cs="Arial"/>
                <w:b/>
                <w:bCs/>
                <w:sz w:val="18"/>
                <w:szCs w:val="18"/>
              </w:rPr>
            </w:pPr>
            <w:r w:rsidRPr="007E4AE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6A64" w:rsidRPr="00917FCA" w:rsidRDefault="00917FCA" w:rsidP="00917FCA">
            <w:pPr>
              <w:pStyle w:val="Prrafodelista2"/>
              <w:numPr>
                <w:ilvl w:val="0"/>
                <w:numId w:val="16"/>
              </w:numPr>
              <w:spacing w:after="0" w:line="240" w:lineRule="auto"/>
              <w:ind w:left="286" w:hanging="283"/>
              <w:contextualSpacing w:val="0"/>
              <w:rPr>
                <w:rFonts w:ascii="Arial" w:hAnsi="Arial" w:cs="Arial"/>
                <w:sz w:val="18"/>
                <w:szCs w:val="18"/>
                <w:lang w:val="es-MX"/>
              </w:rPr>
            </w:pPr>
            <w:r>
              <w:rPr>
                <w:rFonts w:ascii="Arial" w:hAnsi="Arial" w:cs="Arial"/>
                <w:sz w:val="20"/>
                <w:szCs w:val="20"/>
                <w:lang w:val="es-ES"/>
              </w:rPr>
              <w:t>Plaza Vacante</w:t>
            </w:r>
            <w:r>
              <w:rPr>
                <w:rFonts w:ascii="Arial" w:hAnsi="Arial" w:cs="Arial"/>
                <w:sz w:val="20"/>
                <w:szCs w:val="20"/>
                <w:lang w:val="es-MX"/>
              </w:rPr>
              <w:t>.Carta N° 6037-GCGP-ESSALUD-2019</w:t>
            </w:r>
            <w:r w:rsidR="004924FA">
              <w:rPr>
                <w:rFonts w:ascii="Arial" w:hAnsi="Arial" w:cs="Arial"/>
                <w:sz w:val="20"/>
                <w:szCs w:val="20"/>
                <w:lang w:val="es-MX"/>
              </w:rPr>
              <w:t xml:space="preserve"> </w:t>
            </w:r>
            <w:r>
              <w:rPr>
                <w:rFonts w:ascii="Arial" w:hAnsi="Arial" w:cs="Arial"/>
                <w:sz w:val="20"/>
                <w:szCs w:val="20"/>
                <w:lang w:val="es-MX"/>
              </w:rPr>
              <w:t>(Renuncia de Personal).</w:t>
            </w:r>
          </w:p>
        </w:tc>
      </w:tr>
    </w:tbl>
    <w:p w:rsidR="00C5725C" w:rsidRDefault="00C5725C" w:rsidP="00C752C6">
      <w:pPr>
        <w:tabs>
          <w:tab w:val="left" w:pos="993"/>
        </w:tabs>
        <w:spacing w:after="0"/>
        <w:ind w:left="426" w:hanging="426"/>
        <w:jc w:val="both"/>
        <w:rPr>
          <w:rFonts w:ascii="Arial" w:hAnsi="Arial" w:cs="Arial"/>
          <w:b/>
          <w:sz w:val="14"/>
          <w:szCs w:val="14"/>
        </w:rPr>
      </w:pPr>
      <w:r w:rsidRPr="00C752C6">
        <w:rPr>
          <w:rFonts w:ascii="Arial" w:hAnsi="Arial" w:cs="Arial"/>
          <w:b/>
          <w:sz w:val="14"/>
          <w:szCs w:val="14"/>
        </w:rPr>
        <w:t>(</w:t>
      </w:r>
      <w:proofErr w:type="gramStart"/>
      <w:r w:rsidRPr="00C752C6">
        <w:rPr>
          <w:rFonts w:ascii="Arial" w:hAnsi="Arial" w:cs="Arial"/>
          <w:b/>
          <w:sz w:val="14"/>
          <w:szCs w:val="14"/>
        </w:rPr>
        <w:t>*)La</w:t>
      </w:r>
      <w:proofErr w:type="gramEnd"/>
      <w:r w:rsidRPr="00C752C6">
        <w:rPr>
          <w:rFonts w:ascii="Arial" w:hAnsi="Arial" w:cs="Arial"/>
          <w:b/>
          <w:sz w:val="14"/>
          <w:szCs w:val="14"/>
        </w:rPr>
        <w:t xml:space="preserve"> acreditación implica presentar copia de los documentos sustentato</w:t>
      </w:r>
      <w:r w:rsidR="008828A9" w:rsidRPr="00C752C6">
        <w:rPr>
          <w:rFonts w:ascii="Arial" w:hAnsi="Arial" w:cs="Arial"/>
          <w:b/>
          <w:sz w:val="14"/>
          <w:szCs w:val="14"/>
        </w:rPr>
        <w:t>rios. Los postulantes que no lo</w:t>
      </w:r>
      <w:r w:rsidRPr="00C752C6">
        <w:rPr>
          <w:rFonts w:ascii="Arial" w:hAnsi="Arial" w:cs="Arial"/>
          <w:b/>
          <w:sz w:val="14"/>
          <w:szCs w:val="14"/>
        </w:rPr>
        <w:t xml:space="preserve">hagan    </w:t>
      </w:r>
      <w:r w:rsidR="00C752C6" w:rsidRPr="00C752C6">
        <w:rPr>
          <w:rFonts w:ascii="Arial" w:hAnsi="Arial" w:cs="Arial"/>
          <w:b/>
          <w:sz w:val="14"/>
          <w:szCs w:val="14"/>
        </w:rPr>
        <w:t>serán descalificados</w:t>
      </w:r>
      <w:r w:rsidRPr="00C752C6">
        <w:rPr>
          <w:rFonts w:ascii="Arial" w:hAnsi="Arial" w:cs="Arial"/>
          <w:b/>
          <w:sz w:val="14"/>
          <w:szCs w:val="14"/>
        </w:rPr>
        <w:t xml:space="preserve">. Los documentos presentados no serán </w:t>
      </w:r>
      <w:proofErr w:type="gramStart"/>
      <w:r w:rsidRPr="00C752C6">
        <w:rPr>
          <w:rFonts w:ascii="Arial" w:hAnsi="Arial" w:cs="Arial"/>
          <w:b/>
          <w:sz w:val="14"/>
          <w:szCs w:val="14"/>
        </w:rPr>
        <w:t>devueltos.Para</w:t>
      </w:r>
      <w:proofErr w:type="gramEnd"/>
      <w:r w:rsidRPr="00C752C6">
        <w:rPr>
          <w:rFonts w:ascii="Arial" w:hAnsi="Arial" w:cs="Arial"/>
          <w:b/>
          <w:sz w:val="14"/>
          <w:szCs w:val="14"/>
        </w:rPr>
        <w:t xml:space="preserve"> la contratación del postulante seleccionado, éste presentará la documentación original sustentatoria. El postulante seleccionado podrá ser incorporado y/o desplazado a otra dependencia, de acuerdo a las necesidades del servicio. </w:t>
      </w:r>
    </w:p>
    <w:p w:rsidR="00C752C6" w:rsidRPr="00C752C6" w:rsidRDefault="00C752C6" w:rsidP="00C752C6">
      <w:pPr>
        <w:tabs>
          <w:tab w:val="left" w:pos="993"/>
        </w:tabs>
        <w:spacing w:after="0"/>
        <w:ind w:left="426" w:hanging="426"/>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CARACTERÍSTICAS DEL PUESTO Y/O CARGO</w:t>
      </w:r>
    </w:p>
    <w:p w:rsidR="00C5725C" w:rsidRPr="00703615" w:rsidRDefault="00C5725C" w:rsidP="00C5725C">
      <w:pPr>
        <w:pStyle w:val="Prrafodelista1"/>
        <w:suppressAutoHyphens w:val="0"/>
        <w:ind w:left="360"/>
        <w:contextualSpacing/>
        <w:jc w:val="both"/>
        <w:rPr>
          <w:rFonts w:ascii="Arial" w:hAnsi="Arial" w:cs="Arial"/>
          <w:b/>
        </w:rPr>
      </w:pPr>
    </w:p>
    <w:p w:rsidR="00B66DF4" w:rsidRPr="00703615" w:rsidRDefault="004F410F" w:rsidP="004F410F">
      <w:pPr>
        <w:ind w:left="360"/>
        <w:jc w:val="both"/>
        <w:rPr>
          <w:rFonts w:ascii="Arial" w:hAnsi="Arial" w:cs="Arial"/>
          <w:b/>
          <w:sz w:val="20"/>
          <w:szCs w:val="20"/>
        </w:rPr>
      </w:pPr>
      <w:r w:rsidRPr="00703615">
        <w:rPr>
          <w:rFonts w:ascii="Arial" w:hAnsi="Arial" w:cs="Arial"/>
          <w:b/>
          <w:sz w:val="20"/>
          <w:szCs w:val="20"/>
        </w:rPr>
        <w:t xml:space="preserve">MÉDICOS ESPECIALISTAS </w:t>
      </w:r>
      <w:r w:rsidR="00C752C6">
        <w:rPr>
          <w:rFonts w:ascii="Arial" w:hAnsi="Arial" w:cs="Arial"/>
          <w:b/>
          <w:sz w:val="20"/>
          <w:szCs w:val="20"/>
        </w:rPr>
        <w:t>(</w:t>
      </w:r>
      <w:r w:rsidRPr="00703615">
        <w:rPr>
          <w:rFonts w:ascii="Arial" w:hAnsi="Arial" w:cs="Arial"/>
          <w:b/>
          <w:sz w:val="20"/>
          <w:szCs w:val="20"/>
        </w:rPr>
        <w:t xml:space="preserve">COD. </w:t>
      </w:r>
      <w:r w:rsidR="004C16F9">
        <w:rPr>
          <w:rFonts w:ascii="Arial" w:hAnsi="Arial" w:cs="Arial"/>
          <w:b/>
          <w:sz w:val="20"/>
          <w:szCs w:val="20"/>
        </w:rPr>
        <w:t>P1MES-001, P1MES-002</w:t>
      </w:r>
      <w:r w:rsidR="00A357B4">
        <w:rPr>
          <w:rFonts w:ascii="Arial" w:hAnsi="Arial" w:cs="Arial"/>
          <w:b/>
          <w:sz w:val="20"/>
          <w:szCs w:val="20"/>
        </w:rPr>
        <w:t>, P1MES-003, P1MES-004</w:t>
      </w:r>
      <w:r w:rsidR="009E6EC5">
        <w:rPr>
          <w:rFonts w:ascii="Arial" w:hAnsi="Arial" w:cs="Arial"/>
          <w:b/>
          <w:sz w:val="20"/>
          <w:szCs w:val="20"/>
        </w:rPr>
        <w:t>)</w:t>
      </w:r>
    </w:p>
    <w:p w:rsidR="00162F4C" w:rsidRDefault="00162F4C" w:rsidP="00162F4C">
      <w:pPr>
        <w:spacing w:after="0" w:line="240" w:lineRule="auto"/>
        <w:ind w:left="349"/>
        <w:jc w:val="both"/>
        <w:rPr>
          <w:rFonts w:ascii="Arial" w:hAnsi="Arial" w:cs="Arial"/>
          <w:b/>
          <w:sz w:val="20"/>
          <w:szCs w:val="20"/>
          <w:lang w:val="es-ES_tradnl"/>
        </w:rPr>
      </w:pPr>
      <w:r w:rsidRPr="00703615">
        <w:rPr>
          <w:rFonts w:ascii="Arial" w:hAnsi="Arial" w:cs="Arial"/>
          <w:b/>
          <w:sz w:val="20"/>
          <w:szCs w:val="20"/>
          <w:lang w:val="es-ES_tradnl"/>
        </w:rPr>
        <w:t>Principales funciones a desarrollar:</w:t>
      </w:r>
    </w:p>
    <w:p w:rsidR="00C752C6" w:rsidRPr="00703615" w:rsidRDefault="00C752C6" w:rsidP="00162F4C">
      <w:pPr>
        <w:spacing w:after="0" w:line="240" w:lineRule="auto"/>
        <w:ind w:left="349"/>
        <w:jc w:val="both"/>
        <w:rPr>
          <w:rFonts w:ascii="Arial" w:hAnsi="Arial" w:cs="Arial"/>
          <w:b/>
          <w:sz w:val="20"/>
          <w:szCs w:val="20"/>
          <w:lang w:val="es-ES_tradnl"/>
        </w:rPr>
      </w:pP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Evaluar, examinar, diagnosticar y prescribir tratamientos según protocolos y guías de práctica clínica vigentes.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Atender con oportunidad y prontitud las interconsultas de otros Servicios y coordinar las atenciones complementarias que requieran los pacientes.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 xml:space="preserve">Indicar la continuación del tratamiento y/o control de los pacientes </w:t>
      </w:r>
      <w:proofErr w:type="spellStart"/>
      <w:r w:rsidRPr="00703615">
        <w:rPr>
          <w:rFonts w:ascii="Arial" w:hAnsi="Arial" w:cs="Arial"/>
          <w:sz w:val="20"/>
          <w:szCs w:val="20"/>
          <w:lang w:val="es-MX"/>
        </w:rPr>
        <w:t>contrarreferidos</w:t>
      </w:r>
      <w:proofErr w:type="spellEnd"/>
      <w:r w:rsidRPr="00703615">
        <w:rPr>
          <w:rFonts w:ascii="Arial" w:hAnsi="Arial" w:cs="Arial"/>
          <w:sz w:val="20"/>
          <w:szCs w:val="20"/>
          <w:lang w:val="es-MX"/>
        </w:rPr>
        <w:t xml:space="preserve"> en el Centro Asistencial de origen, según indicación establecida en la contrarreferencia.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Registrar las prestaciones asistenciales en la Historia Clínica, los sistemas informáticos y en formularios utilizados en la atención.</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Brindar información médica al paciente y familiar responsable sobre su situación de salud y sobre los riesgos de los procedimientos a realizar.</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Cumplir con las pautas de consentimiento informado para los procedimientos diagnósticos y terapéuticos que indiquen las normas institucionales.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Aplicar las normas y medidas de bioseguridad.</w:t>
      </w:r>
    </w:p>
    <w:p w:rsidR="004F410F" w:rsidRPr="00BF733D" w:rsidRDefault="004F410F" w:rsidP="004F410F">
      <w:pPr>
        <w:numPr>
          <w:ilvl w:val="0"/>
          <w:numId w:val="6"/>
        </w:numPr>
        <w:spacing w:after="0" w:line="240" w:lineRule="auto"/>
        <w:ind w:hanging="294"/>
        <w:jc w:val="both"/>
        <w:rPr>
          <w:rFonts w:ascii="Arial" w:hAnsi="Arial" w:cs="Arial"/>
          <w:lang w:val="es-MX"/>
        </w:rPr>
      </w:pPr>
      <w:r w:rsidRPr="00BF733D">
        <w:rPr>
          <w:rFonts w:ascii="Arial" w:hAnsi="Arial" w:cs="Arial"/>
          <w:sz w:val="20"/>
          <w:szCs w:val="20"/>
          <w:lang w:val="es-MX"/>
        </w:rPr>
        <w:t>Ma</w:t>
      </w:r>
      <w:r w:rsidR="00BF733D" w:rsidRPr="00BF733D">
        <w:rPr>
          <w:rFonts w:ascii="Arial" w:hAnsi="Arial" w:cs="Arial"/>
          <w:sz w:val="20"/>
          <w:szCs w:val="20"/>
          <w:lang w:val="es-MX"/>
        </w:rPr>
        <w:t>ntener informado al j</w:t>
      </w:r>
      <w:r w:rsidRPr="00BF733D">
        <w:rPr>
          <w:rFonts w:ascii="Arial" w:hAnsi="Arial" w:cs="Arial"/>
          <w:sz w:val="20"/>
          <w:szCs w:val="20"/>
          <w:lang w:val="es-MX"/>
        </w:rPr>
        <w:t>efe inmediato sobre las actividades que desarrolla</w:t>
      </w:r>
      <w:r w:rsidRPr="00BF733D">
        <w:rPr>
          <w:rFonts w:ascii="Arial" w:hAnsi="Arial" w:cs="Arial"/>
          <w:lang w:val="es-MX"/>
        </w:rPr>
        <w:t>.</w:t>
      </w:r>
    </w:p>
    <w:p w:rsidR="00BF733D" w:rsidRDefault="00BF733D" w:rsidP="00BF733D">
      <w:pPr>
        <w:pStyle w:val="ListParagraph2"/>
        <w:numPr>
          <w:ilvl w:val="0"/>
          <w:numId w:val="6"/>
        </w:numPr>
        <w:suppressAutoHyphens w:val="0"/>
        <w:ind w:hanging="294"/>
        <w:jc w:val="both"/>
        <w:rPr>
          <w:rFonts w:ascii="Arial" w:hAnsi="Arial" w:cs="Arial"/>
          <w:spacing w:val="-3"/>
        </w:rPr>
      </w:pPr>
      <w:r w:rsidRPr="00BF733D">
        <w:rPr>
          <w:rFonts w:ascii="Arial" w:hAnsi="Arial" w:cs="Arial"/>
          <w:spacing w:val="-3"/>
        </w:rPr>
        <w:t>Respetar</w:t>
      </w:r>
      <w:r>
        <w:rPr>
          <w:rFonts w:ascii="Arial" w:hAnsi="Arial" w:cs="Arial"/>
          <w:spacing w:val="-3"/>
        </w:rPr>
        <w:t xml:space="preserve"> y hacer respetar los derechos del asegurado, en el marco de la política de humanización de la atención de salud y las normas vigentes.</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Cumplir con los principios y deberes establecidos en el Código de Ética del Personal del Seguro Social de Salud (EsSalud)así como no incurrir en las prohibiciones contenidas en él.</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Mantener informado al jefe inmediato sobre las actividades que desarrolla.</w:t>
      </w:r>
    </w:p>
    <w:p w:rsid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Registrar las actividades realizadas en los sistemas de información institucional y emitir informes de su ejecución, cumpliendo las disposiciones vigentes.</w:t>
      </w:r>
    </w:p>
    <w:p w:rsidR="00BF733D" w:rsidRDefault="00BF733D" w:rsidP="00BF733D">
      <w:pPr>
        <w:pStyle w:val="ListParagraph2"/>
        <w:numPr>
          <w:ilvl w:val="0"/>
          <w:numId w:val="6"/>
        </w:numPr>
        <w:tabs>
          <w:tab w:val="left" w:pos="851"/>
        </w:tabs>
        <w:suppressAutoHyphens w:val="0"/>
        <w:ind w:hanging="294"/>
        <w:jc w:val="both"/>
        <w:rPr>
          <w:rFonts w:ascii="Arial" w:hAnsi="Arial" w:cs="Arial"/>
          <w:spacing w:val="-3"/>
        </w:rPr>
      </w:pPr>
      <w:r>
        <w:rPr>
          <w:rFonts w:ascii="Arial" w:hAnsi="Arial" w:cs="Arial"/>
          <w:spacing w:val="-3"/>
        </w:rPr>
        <w:t xml:space="preserve"> Velar por la seguridad, mantenimiento y operatividad de los bienes asignados para el cumplimiento de sus labores.</w:t>
      </w:r>
    </w:p>
    <w:p w:rsidR="00BF733D" w:rsidRPr="00BF733D" w:rsidRDefault="00BF733D" w:rsidP="00BF733D">
      <w:pPr>
        <w:pStyle w:val="ListParagraph2"/>
        <w:numPr>
          <w:ilvl w:val="0"/>
          <w:numId w:val="6"/>
        </w:numPr>
        <w:suppressAutoHyphens w:val="0"/>
        <w:ind w:hanging="294"/>
        <w:jc w:val="both"/>
        <w:rPr>
          <w:rFonts w:ascii="Arial" w:hAnsi="Arial" w:cs="Arial"/>
          <w:spacing w:val="-3"/>
        </w:rPr>
      </w:pPr>
      <w:r>
        <w:rPr>
          <w:rFonts w:ascii="Arial" w:hAnsi="Arial" w:cs="Arial"/>
          <w:spacing w:val="-3"/>
        </w:rPr>
        <w:t>Realizar otras funciones que le asigne el jefe inmediato en el ámbito de su competencia.</w:t>
      </w:r>
    </w:p>
    <w:p w:rsidR="005D5D56" w:rsidRDefault="005D5D56" w:rsidP="00B66DF4">
      <w:pPr>
        <w:suppressAutoHyphens/>
        <w:spacing w:after="0" w:line="240" w:lineRule="auto"/>
        <w:ind w:left="360"/>
        <w:jc w:val="both"/>
        <w:rPr>
          <w:rFonts w:ascii="Arial" w:hAnsi="Arial" w:cs="Arial"/>
          <w:sz w:val="20"/>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MODALIDAD DE POSTULACIÓN</w:t>
      </w:r>
    </w:p>
    <w:p w:rsidR="00C5725C" w:rsidRPr="00703615" w:rsidRDefault="00C5725C" w:rsidP="00C5725C">
      <w:pPr>
        <w:pStyle w:val="Prrafodelista1"/>
        <w:suppressAutoHyphens w:val="0"/>
        <w:ind w:left="360"/>
        <w:contextualSpacing/>
        <w:jc w:val="both"/>
        <w:rPr>
          <w:rFonts w:ascii="Arial" w:hAnsi="Arial" w:cs="Arial"/>
          <w:b/>
        </w:rPr>
      </w:pPr>
    </w:p>
    <w:p w:rsidR="00C5725C" w:rsidRPr="00703615" w:rsidRDefault="00C5725C" w:rsidP="00C5725C">
      <w:pPr>
        <w:ind w:left="360"/>
        <w:jc w:val="both"/>
        <w:rPr>
          <w:rFonts w:ascii="Arial" w:hAnsi="Arial" w:cs="Arial"/>
          <w:sz w:val="20"/>
          <w:szCs w:val="20"/>
        </w:rPr>
      </w:pPr>
      <w:r w:rsidRPr="00703615">
        <w:rPr>
          <w:rFonts w:ascii="Arial" w:hAnsi="Arial" w:cs="Arial"/>
          <w:sz w:val="20"/>
          <w:szCs w:val="20"/>
        </w:rPr>
        <w:t>Las personas interesadas en participar en el proceso que cumplan con los requisitos establecidos, deberán seguir los pasos siguientes:</w:t>
      </w: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Ingresar al link </w:t>
      </w:r>
      <w:hyperlink r:id="rId6" w:history="1">
        <w:r w:rsidRPr="00703615">
          <w:rPr>
            <w:rStyle w:val="Hipervnculo"/>
            <w:color w:val="auto"/>
            <w:sz w:val="20"/>
            <w:szCs w:val="20"/>
          </w:rPr>
          <w:t>ww1.essalud.gob.pe/</w:t>
        </w:r>
        <w:proofErr w:type="spellStart"/>
        <w:r w:rsidRPr="00703615">
          <w:rPr>
            <w:rStyle w:val="Hipervnculo"/>
            <w:color w:val="auto"/>
            <w:sz w:val="20"/>
            <w:szCs w:val="20"/>
          </w:rPr>
          <w:t>sisep</w:t>
        </w:r>
        <w:proofErr w:type="spellEnd"/>
        <w:r w:rsidRPr="00703615">
          <w:rPr>
            <w:rStyle w:val="Hipervnculo"/>
            <w:color w:val="auto"/>
            <w:sz w:val="20"/>
            <w:szCs w:val="20"/>
          </w:rPr>
          <w:t xml:space="preserve">/postular_oportunidades.htm </w:t>
        </w:r>
      </w:hyperlink>
      <w:r w:rsidRPr="00703615">
        <w:rPr>
          <w:sz w:val="20"/>
          <w:szCs w:val="20"/>
        </w:rPr>
        <w:t xml:space="preserve"> y </w:t>
      </w:r>
      <w:r w:rsidRPr="00703615">
        <w:rPr>
          <w:rStyle w:val="Hipervnculo"/>
          <w:bCs/>
          <w:color w:val="auto"/>
          <w:sz w:val="20"/>
          <w:szCs w:val="20"/>
        </w:rPr>
        <w:t>r</w:t>
      </w:r>
      <w:r w:rsidRPr="00703615">
        <w:rPr>
          <w:sz w:val="20"/>
          <w:szCs w:val="20"/>
        </w:rPr>
        <w:t xml:space="preserve">egistrarse en el Sistema de Selección de Personal (SISEP), culminado el registro el sistema enviará al correo electrónico consignado del postulante el usuario y clave. </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El postulante deberá ingresar al SISEP con su respectivo usuario y contraseña e iniciar su postulación a las ofertas laborales de su interés registrando sus datos de experiencia y formación.</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703615">
        <w:rPr>
          <w:b/>
          <w:sz w:val="20"/>
          <w:szCs w:val="20"/>
          <w:u w:val="single"/>
        </w:rPr>
        <w:t>por lo que el postulante podría ser eliminado en cualquier etapa del proceso en caso se observara incumplimiento de lo señalado.</w:t>
      </w:r>
    </w:p>
    <w:p w:rsidR="00C5725C" w:rsidRPr="00703615" w:rsidRDefault="00C5725C" w:rsidP="00C5725C">
      <w:pPr>
        <w:pStyle w:val="Prrafodelista"/>
        <w:ind w:left="993"/>
        <w:contextualSpacing/>
        <w:jc w:val="both"/>
        <w:rPr>
          <w:sz w:val="20"/>
          <w:szCs w:val="20"/>
        </w:rPr>
      </w:pPr>
    </w:p>
    <w:p w:rsidR="00C5725C" w:rsidRPr="00703615" w:rsidRDefault="00C5725C" w:rsidP="00C5725C">
      <w:pPr>
        <w:pStyle w:val="Prrafodelista"/>
        <w:ind w:left="360"/>
        <w:jc w:val="both"/>
        <w:rPr>
          <w:sz w:val="20"/>
          <w:szCs w:val="20"/>
        </w:rPr>
      </w:pPr>
      <w:r w:rsidRPr="00703615">
        <w:rPr>
          <w:sz w:val="20"/>
          <w:szCs w:val="20"/>
        </w:rPr>
        <w:t xml:space="preserve">Cada postulante deberá descargar de la Página Web Institucional: </w:t>
      </w:r>
      <w:hyperlink r:id="rId7" w:history="1">
        <w:r w:rsidRPr="00703615">
          <w:rPr>
            <w:rStyle w:val="Hipervnculo"/>
            <w:color w:val="auto"/>
            <w:sz w:val="20"/>
            <w:szCs w:val="20"/>
          </w:rPr>
          <w:t>www.essalud.gob.pe</w:t>
        </w:r>
      </w:hyperlink>
      <w:r w:rsidRPr="00703615">
        <w:rPr>
          <w:sz w:val="20"/>
          <w:szCs w:val="20"/>
        </w:rPr>
        <w:t xml:space="preserve"> los Formatos de Declaración Jurada siguientes:</w:t>
      </w:r>
    </w:p>
    <w:p w:rsidR="00C5725C" w:rsidRPr="00703615" w:rsidRDefault="00C5725C" w:rsidP="00C5725C">
      <w:pPr>
        <w:pStyle w:val="Prrafodelista"/>
        <w:ind w:left="360"/>
        <w:jc w:val="both"/>
        <w:rPr>
          <w:sz w:val="20"/>
          <w:szCs w:val="20"/>
          <w:lang w:val="es-PE"/>
        </w:rPr>
      </w:pP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 xml:space="preserve">Declaración Jurada de Cumplimiento de requisitos </w:t>
      </w:r>
      <w:r w:rsidRPr="00703615">
        <w:rPr>
          <w:rFonts w:ascii="Arial" w:hAnsi="Arial" w:cs="Arial"/>
          <w:sz w:val="20"/>
          <w:szCs w:val="20"/>
          <w:u w:val="single"/>
        </w:rPr>
        <w:t>(Formato 1)</w:t>
      </w: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Declaración Jurada sobre Impedimento y Nepotismo. (</w:t>
      </w:r>
      <w:hyperlink r:id="rId8" w:tgtFrame="_blank" w:history="1">
        <w:r w:rsidRPr="00703615">
          <w:rPr>
            <w:rStyle w:val="Hipervnculo"/>
            <w:rFonts w:ascii="Arial" w:hAnsi="Arial" w:cs="Arial"/>
            <w:color w:val="auto"/>
            <w:sz w:val="20"/>
            <w:szCs w:val="20"/>
          </w:rPr>
          <w:t>Formato 2</w:t>
        </w:r>
      </w:hyperlink>
      <w:r w:rsidRPr="00703615">
        <w:rPr>
          <w:rFonts w:ascii="Arial" w:hAnsi="Arial" w:cs="Arial"/>
          <w:sz w:val="20"/>
          <w:szCs w:val="20"/>
        </w:rPr>
        <w:t>)</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Confidencialidad e Incompatibilidad. (</w:t>
      </w:r>
      <w:hyperlink r:id="rId9" w:tgtFrame="_blank" w:history="1">
        <w:r w:rsidRPr="00703615">
          <w:rPr>
            <w:rStyle w:val="Hipervnculo"/>
            <w:rFonts w:ascii="Arial" w:hAnsi="Arial" w:cs="Arial"/>
            <w:color w:val="auto"/>
            <w:sz w:val="20"/>
            <w:szCs w:val="20"/>
          </w:rPr>
          <w:t>Formato 3</w:t>
        </w:r>
      </w:hyperlink>
      <w:r w:rsidRPr="00703615">
        <w:rPr>
          <w:rFonts w:ascii="Arial" w:hAnsi="Arial" w:cs="Arial"/>
          <w:sz w:val="20"/>
          <w:szCs w:val="20"/>
        </w:rPr>
        <w:t>)</w:t>
      </w:r>
    </w:p>
    <w:p w:rsidR="004F410F" w:rsidRPr="00703615" w:rsidRDefault="004F410F" w:rsidP="004F410F">
      <w:pPr>
        <w:pStyle w:val="Sinespaciado"/>
        <w:numPr>
          <w:ilvl w:val="0"/>
          <w:numId w:val="5"/>
        </w:numPr>
        <w:jc w:val="both"/>
        <w:rPr>
          <w:rFonts w:ascii="Arial" w:hAnsi="Arial" w:cs="Arial"/>
          <w:sz w:val="20"/>
          <w:szCs w:val="20"/>
        </w:rPr>
      </w:pPr>
      <w:r w:rsidRPr="00703615">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703615">
        <w:rPr>
          <w:rFonts w:ascii="Arial" w:hAnsi="Arial" w:cs="Arial"/>
          <w:sz w:val="20"/>
          <w:szCs w:val="20"/>
        </w:rPr>
        <w:t>Residentado</w:t>
      </w:r>
      <w:proofErr w:type="spellEnd"/>
      <w:r w:rsidRPr="00703615">
        <w:rPr>
          <w:rFonts w:ascii="Arial" w:hAnsi="Arial" w:cs="Arial"/>
          <w:sz w:val="20"/>
          <w:szCs w:val="20"/>
        </w:rPr>
        <w:t xml:space="preserve"> Médico. (</w:t>
      </w:r>
      <w:r w:rsidRPr="00703615">
        <w:rPr>
          <w:rFonts w:ascii="Arial" w:hAnsi="Arial" w:cs="Arial"/>
          <w:sz w:val="20"/>
          <w:szCs w:val="20"/>
          <w:u w:val="single"/>
        </w:rPr>
        <w:t>Formato 4</w:t>
      </w:r>
      <w:r w:rsidRPr="00703615">
        <w:rPr>
          <w:rFonts w:ascii="Arial" w:hAnsi="Arial" w:cs="Arial"/>
          <w:sz w:val="20"/>
          <w:szCs w:val="20"/>
        </w:rPr>
        <w:t>) de corresponder.</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no Registrar Antecedentes Penales. (</w:t>
      </w:r>
      <w:hyperlink r:id="rId10" w:tgtFrame="_blank" w:history="1">
        <w:r w:rsidRPr="00703615">
          <w:rPr>
            <w:rStyle w:val="Hipervnculo"/>
            <w:rFonts w:ascii="Arial" w:hAnsi="Arial" w:cs="Arial"/>
            <w:color w:val="auto"/>
            <w:sz w:val="20"/>
            <w:szCs w:val="20"/>
          </w:rPr>
          <w:t>Formato 5</w:t>
        </w:r>
      </w:hyperlink>
      <w:r w:rsidRPr="00703615">
        <w:rPr>
          <w:rFonts w:ascii="Arial" w:hAnsi="Arial" w:cs="Arial"/>
          <w:sz w:val="20"/>
          <w:szCs w:val="20"/>
        </w:rPr>
        <w:t>)</w:t>
      </w:r>
    </w:p>
    <w:p w:rsidR="00C5725C" w:rsidRPr="00703615"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703615" w:rsidRDefault="00C5725C" w:rsidP="00C5725C">
      <w:pPr>
        <w:pStyle w:val="Prrafodelista1"/>
        <w:ind w:left="357" w:right="99"/>
        <w:jc w:val="both"/>
        <w:rPr>
          <w:rFonts w:ascii="Arial" w:hAnsi="Arial" w:cs="Arial"/>
        </w:rPr>
      </w:pPr>
      <w:r w:rsidRPr="0070361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703615" w:rsidRDefault="00C5725C" w:rsidP="00C5725C">
      <w:pPr>
        <w:pStyle w:val="Prrafodelista1"/>
        <w:ind w:left="357" w:right="99"/>
        <w:jc w:val="both"/>
        <w:rPr>
          <w:rFonts w:ascii="Arial" w:hAnsi="Arial" w:cs="Arial"/>
        </w:rPr>
      </w:pPr>
    </w:p>
    <w:p w:rsidR="00C5725C" w:rsidRPr="00703615" w:rsidRDefault="00C5725C" w:rsidP="00C5725C">
      <w:pPr>
        <w:ind w:left="360"/>
        <w:jc w:val="both"/>
        <w:rPr>
          <w:rFonts w:ascii="Arial" w:hAnsi="Arial" w:cs="Arial"/>
          <w:sz w:val="20"/>
          <w:szCs w:val="20"/>
        </w:rPr>
      </w:pPr>
      <w:r w:rsidRPr="00703615">
        <w:rPr>
          <w:rFonts w:ascii="Arial" w:hAnsi="Arial" w:cs="Arial"/>
          <w:b/>
          <w:sz w:val="20"/>
          <w:szCs w:val="20"/>
        </w:rPr>
        <w:t>Nota:</w:t>
      </w:r>
      <w:r w:rsidRPr="00703615">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703615">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703615">
          <w:rPr>
            <w:rStyle w:val="Hipervnculo"/>
            <w:rFonts w:ascii="Arial" w:hAnsi="Arial" w:cs="Arial"/>
            <w:color w:val="auto"/>
            <w:sz w:val="20"/>
            <w:szCs w:val="20"/>
          </w:rPr>
          <w:t>https://convocatorias.essalud.gob.pe/</w:t>
        </w:r>
      </w:hyperlink>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REMUNERACIÓN (*)</w:t>
      </w:r>
    </w:p>
    <w:p w:rsidR="00C5725C" w:rsidRPr="00703615" w:rsidRDefault="00C5725C" w:rsidP="00C5725C">
      <w:pPr>
        <w:pStyle w:val="NormalWeb"/>
        <w:framePr w:hSpace="141" w:wrap="around" w:vAnchor="text" w:hAnchor="margin" w:x="279" w:y="168"/>
        <w:ind w:left="360"/>
        <w:jc w:val="both"/>
        <w:rPr>
          <w:rFonts w:ascii="Arial" w:hAnsi="Arial" w:cs="Arial"/>
          <w:sz w:val="20"/>
          <w:szCs w:val="20"/>
          <w:lang w:val="es-MX"/>
        </w:rPr>
      </w:pPr>
      <w:r w:rsidRPr="00703615">
        <w:rPr>
          <w:rFonts w:ascii="Arial" w:hAnsi="Arial" w:cs="Arial"/>
          <w:sz w:val="20"/>
          <w:szCs w:val="20"/>
          <w:lang w:val="es-MX"/>
        </w:rPr>
        <w:t>El personal que sea contratado en EsSalud dentro de los alcances de la presente Convocatoria, recibirá los siguientes beneficios:</w:t>
      </w:r>
    </w:p>
    <w:p w:rsidR="004F410F" w:rsidRPr="00703615" w:rsidRDefault="004F410F" w:rsidP="004F410F">
      <w:pPr>
        <w:spacing w:after="0"/>
        <w:ind w:left="360"/>
        <w:jc w:val="both"/>
        <w:rPr>
          <w:rFonts w:ascii="Arial" w:hAnsi="Arial" w:cs="Arial"/>
          <w:b/>
          <w:sz w:val="20"/>
          <w:szCs w:val="20"/>
        </w:rPr>
      </w:pPr>
      <w:r w:rsidRPr="00703615">
        <w:rPr>
          <w:rFonts w:ascii="Arial" w:hAnsi="Arial" w:cs="Arial"/>
          <w:b/>
          <w:sz w:val="20"/>
          <w:szCs w:val="20"/>
        </w:rPr>
        <w:t xml:space="preserve">MÉDICOS ESPECIALISTAS </w:t>
      </w:r>
      <w:r w:rsidR="00C32DA1">
        <w:rPr>
          <w:rFonts w:ascii="Arial" w:hAnsi="Arial" w:cs="Arial"/>
          <w:b/>
          <w:sz w:val="20"/>
          <w:szCs w:val="20"/>
        </w:rPr>
        <w:t>(</w:t>
      </w:r>
      <w:r w:rsidRPr="00703615">
        <w:rPr>
          <w:rFonts w:ascii="Arial" w:hAnsi="Arial" w:cs="Arial"/>
          <w:b/>
          <w:sz w:val="20"/>
          <w:szCs w:val="20"/>
        </w:rPr>
        <w:t>COD. P1MES-</w:t>
      </w:r>
      <w:r w:rsidR="00C63F56">
        <w:rPr>
          <w:rFonts w:ascii="Arial" w:hAnsi="Arial" w:cs="Arial"/>
          <w:b/>
          <w:sz w:val="20"/>
          <w:szCs w:val="20"/>
        </w:rPr>
        <w:t>001, P1MES-002</w:t>
      </w:r>
      <w:r w:rsidR="00D55DE2">
        <w:rPr>
          <w:rFonts w:ascii="Arial" w:hAnsi="Arial" w:cs="Arial"/>
          <w:b/>
          <w:sz w:val="20"/>
          <w:szCs w:val="20"/>
        </w:rPr>
        <w:t xml:space="preserve">, P1MES-003, </w:t>
      </w:r>
      <w:r w:rsidR="00A357B4">
        <w:rPr>
          <w:rFonts w:ascii="Arial" w:hAnsi="Arial" w:cs="Arial"/>
          <w:b/>
          <w:sz w:val="20"/>
          <w:szCs w:val="20"/>
        </w:rPr>
        <w:t>P1MES-004</w:t>
      </w:r>
      <w:r w:rsidR="009E6EC5">
        <w:rPr>
          <w:rFonts w:ascii="Arial" w:hAnsi="Arial" w:cs="Arial"/>
          <w:b/>
          <w:sz w:val="20"/>
          <w:szCs w:val="20"/>
        </w:rPr>
        <w:t>)</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703615" w:rsidRPr="00703615" w:rsidTr="004F410F">
        <w:trPr>
          <w:trHeight w:val="222"/>
          <w:jc w:val="center"/>
        </w:trPr>
        <w:tc>
          <w:tcPr>
            <w:tcW w:w="5574"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REMUNERACIÓN BÁSICA</w:t>
            </w:r>
          </w:p>
        </w:tc>
        <w:tc>
          <w:tcPr>
            <w:tcW w:w="0" w:type="auto"/>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4,022.00</w:t>
            </w:r>
          </w:p>
        </w:tc>
      </w:tr>
      <w:tr w:rsidR="00703615" w:rsidRPr="00703615" w:rsidTr="004F410F">
        <w:trPr>
          <w:trHeight w:val="281"/>
          <w:jc w:val="center"/>
        </w:trPr>
        <w:tc>
          <w:tcPr>
            <w:tcW w:w="5574" w:type="dxa"/>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PRODUCTIVIDAD</w:t>
            </w:r>
          </w:p>
        </w:tc>
        <w:tc>
          <w:tcPr>
            <w:tcW w:w="0" w:type="auto"/>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910.00</w:t>
            </w:r>
          </w:p>
        </w:tc>
      </w:tr>
      <w:tr w:rsidR="00703615" w:rsidRPr="00703615" w:rsidTr="004F410F">
        <w:trPr>
          <w:trHeight w:val="271"/>
          <w:jc w:val="center"/>
        </w:trPr>
        <w:tc>
          <w:tcPr>
            <w:tcW w:w="5574"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EXTRAORDINARIO / BONO PEAR</w:t>
            </w:r>
          </w:p>
        </w:tc>
        <w:tc>
          <w:tcPr>
            <w:tcW w:w="0" w:type="auto"/>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1,006.00</w:t>
            </w:r>
          </w:p>
        </w:tc>
      </w:tr>
      <w:tr w:rsidR="00703615" w:rsidRPr="00703615" w:rsidTr="004F410F">
        <w:trPr>
          <w:trHeight w:val="275"/>
          <w:jc w:val="center"/>
        </w:trPr>
        <w:tc>
          <w:tcPr>
            <w:tcW w:w="5574" w:type="dxa"/>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BONO INCREMENTO</w:t>
            </w:r>
          </w:p>
        </w:tc>
        <w:tc>
          <w:tcPr>
            <w:tcW w:w="0" w:type="auto"/>
            <w:tcBorders>
              <w:bottom w:val="single" w:sz="4" w:space="0" w:color="auto"/>
            </w:tcBorders>
            <w:vAlign w:val="center"/>
          </w:tcPr>
          <w:p w:rsidR="004F410F" w:rsidRPr="00703615" w:rsidRDefault="004F410F" w:rsidP="008B3656">
            <w:pPr>
              <w:pStyle w:val="NormalWeb"/>
              <w:jc w:val="center"/>
              <w:rPr>
                <w:rFonts w:ascii="Arial" w:hAnsi="Arial" w:cs="Arial"/>
                <w:sz w:val="18"/>
                <w:szCs w:val="18"/>
                <w:lang w:val="es-MX"/>
              </w:rPr>
            </w:pPr>
            <w:r w:rsidRPr="00703615">
              <w:rPr>
                <w:rFonts w:ascii="Arial" w:hAnsi="Arial" w:cs="Arial"/>
                <w:sz w:val="18"/>
                <w:szCs w:val="18"/>
                <w:lang w:val="es-MX"/>
              </w:rPr>
              <w:t>S/.    302.00</w:t>
            </w:r>
          </w:p>
        </w:tc>
      </w:tr>
      <w:tr w:rsidR="00703615" w:rsidRPr="00703615" w:rsidTr="004F410F">
        <w:trPr>
          <w:trHeight w:val="303"/>
          <w:jc w:val="center"/>
        </w:trPr>
        <w:tc>
          <w:tcPr>
            <w:tcW w:w="5574" w:type="dxa"/>
            <w:shd w:val="clear" w:color="auto" w:fill="BFBFBF"/>
            <w:vAlign w:val="center"/>
          </w:tcPr>
          <w:p w:rsidR="004F410F" w:rsidRPr="00703615" w:rsidRDefault="00C32DA1" w:rsidP="008B3656">
            <w:pPr>
              <w:pStyle w:val="NormalWeb"/>
              <w:jc w:val="center"/>
              <w:rPr>
                <w:rFonts w:ascii="Arial" w:hAnsi="Arial" w:cs="Arial"/>
                <w:b/>
                <w:sz w:val="18"/>
                <w:szCs w:val="18"/>
                <w:lang w:val="es-MX"/>
              </w:rPr>
            </w:pPr>
            <w:proofErr w:type="gramStart"/>
            <w:r w:rsidRPr="00703615">
              <w:rPr>
                <w:rFonts w:ascii="Arial" w:hAnsi="Arial" w:cs="Arial"/>
                <w:b/>
                <w:sz w:val="18"/>
                <w:szCs w:val="18"/>
                <w:lang w:val="es-MX"/>
              </w:rPr>
              <w:t>TOTAL,INGRESO</w:t>
            </w:r>
            <w:proofErr w:type="gramEnd"/>
            <w:r w:rsidRPr="00703615">
              <w:rPr>
                <w:rFonts w:ascii="Arial" w:hAnsi="Arial" w:cs="Arial"/>
                <w:b/>
                <w:sz w:val="18"/>
                <w:szCs w:val="18"/>
                <w:lang w:val="es-MX"/>
              </w:rPr>
              <w:t xml:space="preserve"> MENSUAL</w:t>
            </w:r>
            <w:r w:rsidR="004F410F" w:rsidRPr="00703615">
              <w:rPr>
                <w:rFonts w:ascii="Arial" w:hAnsi="Arial" w:cs="Arial"/>
                <w:b/>
                <w:sz w:val="18"/>
                <w:szCs w:val="18"/>
                <w:lang w:val="es-MX"/>
              </w:rPr>
              <w:t xml:space="preserve"> (*)</w:t>
            </w:r>
          </w:p>
        </w:tc>
        <w:tc>
          <w:tcPr>
            <w:tcW w:w="0" w:type="auto"/>
            <w:shd w:val="clear" w:color="auto" w:fill="BFBFBF"/>
            <w:vAlign w:val="center"/>
          </w:tcPr>
          <w:p w:rsidR="004F410F" w:rsidRPr="00703615" w:rsidRDefault="004F410F" w:rsidP="008B3656">
            <w:pPr>
              <w:pStyle w:val="NormalWeb"/>
              <w:jc w:val="center"/>
              <w:rPr>
                <w:rFonts w:ascii="Arial" w:hAnsi="Arial" w:cs="Arial"/>
                <w:b/>
                <w:sz w:val="18"/>
                <w:szCs w:val="18"/>
                <w:lang w:val="es-MX"/>
              </w:rPr>
            </w:pPr>
            <w:r w:rsidRPr="00703615">
              <w:rPr>
                <w:rFonts w:ascii="Arial" w:hAnsi="Arial" w:cs="Arial"/>
                <w:b/>
                <w:sz w:val="18"/>
                <w:szCs w:val="18"/>
                <w:lang w:val="es-MX"/>
              </w:rPr>
              <w:t>S/. 6,240.00</w:t>
            </w:r>
          </w:p>
        </w:tc>
      </w:tr>
    </w:tbl>
    <w:p w:rsidR="00EC0A92" w:rsidRPr="00C32DA1" w:rsidRDefault="00EC0A92" w:rsidP="00C32DA1">
      <w:pPr>
        <w:ind w:left="567" w:hanging="141"/>
        <w:jc w:val="both"/>
        <w:rPr>
          <w:rFonts w:ascii="Arial" w:hAnsi="Arial" w:cs="Arial"/>
          <w:b/>
          <w:sz w:val="14"/>
          <w:szCs w:val="14"/>
        </w:rPr>
      </w:pPr>
      <w:r w:rsidRPr="00C32DA1">
        <w:rPr>
          <w:rFonts w:ascii="Arial" w:hAnsi="Arial" w:cs="Arial"/>
          <w:b/>
          <w:sz w:val="14"/>
          <w:szCs w:val="14"/>
        </w:rPr>
        <w:t>(*) Para todos los casos: Remuneraciones Básicas y Bonos señalados, según Resolución de Gerencia General N° 11-GG-ESSALUD-2019.</w:t>
      </w:r>
    </w:p>
    <w:p w:rsidR="00F27D57" w:rsidRPr="00703615" w:rsidRDefault="00F27D57" w:rsidP="00F27D57">
      <w:pPr>
        <w:pStyle w:val="Prrafodelista1"/>
        <w:ind w:left="360" w:firstLine="45"/>
        <w:jc w:val="both"/>
        <w:rPr>
          <w:rFonts w:ascii="Arial" w:hAnsi="Arial" w:cs="Arial"/>
          <w:b/>
        </w:rPr>
      </w:pPr>
    </w:p>
    <w:p w:rsidR="004F73AA" w:rsidRDefault="00C5725C" w:rsidP="004F73AA">
      <w:pPr>
        <w:pStyle w:val="Ttulo4"/>
        <w:numPr>
          <w:ilvl w:val="0"/>
          <w:numId w:val="2"/>
        </w:numPr>
        <w:suppressAutoHyphens w:val="0"/>
        <w:jc w:val="both"/>
        <w:rPr>
          <w:color w:val="auto"/>
          <w:sz w:val="20"/>
          <w:szCs w:val="20"/>
          <w:lang w:val="es-MX"/>
        </w:rPr>
      </w:pPr>
      <w:r w:rsidRPr="00703615">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F7231" w:rsidRPr="00703615" w:rsidTr="00FD43D9">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AREA RESPONSABLE</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0B310E" w:rsidP="009E6EC5">
            <w:pPr>
              <w:spacing w:after="0"/>
              <w:jc w:val="center"/>
              <w:rPr>
                <w:rFonts w:ascii="Arial" w:hAnsi="Arial" w:cs="Arial"/>
                <w:sz w:val="18"/>
                <w:szCs w:val="18"/>
                <w:lang w:val="es-MX"/>
              </w:rPr>
            </w:pPr>
            <w:r w:rsidRPr="0090327C">
              <w:rPr>
                <w:rFonts w:ascii="Arial" w:hAnsi="Arial" w:cs="Arial"/>
                <w:sz w:val="18"/>
                <w:szCs w:val="18"/>
                <w:lang w:val="es-MX"/>
              </w:rPr>
              <w:t>20</w:t>
            </w:r>
            <w:r w:rsidR="002121A1" w:rsidRPr="0090327C">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eastAsia="es-PE"/>
              </w:rPr>
            </w:pPr>
            <w:r w:rsidRPr="00703615">
              <w:rPr>
                <w:rFonts w:ascii="Arial" w:hAnsi="Arial" w:cs="Arial"/>
                <w:sz w:val="18"/>
                <w:szCs w:val="18"/>
                <w:lang w:eastAsia="es-PE"/>
              </w:rPr>
              <w:t xml:space="preserve">Publicación de la Convocatoria en el Servicio Nacional del </w:t>
            </w:r>
            <w:r w:rsidRPr="00703615">
              <w:rPr>
                <w:rFonts w:ascii="Arial" w:hAnsi="Arial" w:cs="Arial"/>
                <w:sz w:val="18"/>
                <w:szCs w:val="18"/>
                <w:lang w:eastAsia="es-PE"/>
              </w:rPr>
              <w:lastRenderedPageBreak/>
              <w:t>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8F7231" w:rsidP="00FD43D9">
            <w:pPr>
              <w:spacing w:after="0"/>
              <w:jc w:val="center"/>
              <w:rPr>
                <w:rFonts w:ascii="Arial" w:hAnsi="Arial" w:cs="Arial"/>
                <w:sz w:val="18"/>
                <w:szCs w:val="18"/>
                <w:lang w:eastAsia="es-PE"/>
              </w:rPr>
            </w:pPr>
            <w:r w:rsidRPr="0090327C">
              <w:rPr>
                <w:rFonts w:ascii="Arial" w:hAnsi="Arial" w:cs="Arial"/>
                <w:sz w:val="18"/>
                <w:szCs w:val="18"/>
                <w:lang w:eastAsia="es-PE"/>
              </w:rPr>
              <w:lastRenderedPageBreak/>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 – GCTIC</w:t>
            </w:r>
          </w:p>
        </w:tc>
      </w:tr>
      <w:tr w:rsidR="008F7231" w:rsidRPr="00703615" w:rsidTr="00FD43D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sz w:val="18"/>
                <w:szCs w:val="18"/>
                <w:lang w:val="es-MX"/>
              </w:rPr>
            </w:pPr>
            <w:r w:rsidRPr="0070361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both"/>
              <w:rPr>
                <w:rFonts w:ascii="Arial" w:hAnsi="Arial" w:cs="Arial"/>
                <w:sz w:val="18"/>
                <w:szCs w:val="18"/>
                <w:lang w:val="es-MX"/>
              </w:rPr>
            </w:pP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0B310E" w:rsidP="009C7DDD">
            <w:pPr>
              <w:spacing w:after="0"/>
              <w:jc w:val="center"/>
              <w:rPr>
                <w:rFonts w:ascii="Arial" w:hAnsi="Arial" w:cs="Arial"/>
                <w:sz w:val="18"/>
                <w:szCs w:val="18"/>
                <w:lang w:val="es-MX"/>
              </w:rPr>
            </w:pPr>
            <w:r w:rsidRPr="0090327C">
              <w:rPr>
                <w:rFonts w:ascii="Arial" w:hAnsi="Arial" w:cs="Arial"/>
                <w:sz w:val="18"/>
                <w:szCs w:val="18"/>
                <w:lang w:val="es-MX"/>
              </w:rPr>
              <w:t xml:space="preserve"> 04 de dic</w:t>
            </w:r>
            <w:r w:rsidR="002121A1" w:rsidRPr="0090327C">
              <w:rPr>
                <w:rFonts w:ascii="Arial" w:hAnsi="Arial" w:cs="Arial"/>
                <w:sz w:val="18"/>
                <w:szCs w:val="18"/>
                <w:lang w:val="es-MX"/>
              </w:rPr>
              <w: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SGGI-GCTIC</w:t>
            </w:r>
          </w:p>
        </w:tc>
      </w:tr>
      <w:tr w:rsidR="008F7231" w:rsidRPr="00703615" w:rsidTr="00FD43D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Inscripción a través del Sistema de Selección de Personal(SISEP) </w:t>
            </w:r>
            <w:hyperlink r:id="rId12" w:history="1">
              <w:r w:rsidRPr="00703615">
                <w:rPr>
                  <w:rStyle w:val="Hipervnculo"/>
                  <w:rFonts w:ascii="Arial" w:hAnsi="Arial" w:cs="Arial"/>
                  <w:color w:val="auto"/>
                  <w:sz w:val="18"/>
                  <w:szCs w:val="18"/>
                </w:rPr>
                <w:t>ww1.essalud.gob.pe/</w:t>
              </w:r>
              <w:proofErr w:type="spellStart"/>
              <w:r w:rsidRPr="00703615">
                <w:rPr>
                  <w:rStyle w:val="Hipervnculo"/>
                  <w:rFonts w:ascii="Arial" w:hAnsi="Arial" w:cs="Arial"/>
                  <w:color w:val="auto"/>
                  <w:sz w:val="18"/>
                  <w:szCs w:val="18"/>
                </w:rPr>
                <w:t>sisep</w:t>
              </w:r>
              <w:proofErr w:type="spellEnd"/>
              <w:r w:rsidRPr="00703615">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90327C" w:rsidRDefault="000B310E" w:rsidP="002121A1">
            <w:pPr>
              <w:spacing w:after="0"/>
              <w:jc w:val="center"/>
              <w:rPr>
                <w:rFonts w:ascii="Arial" w:hAnsi="Arial" w:cs="Arial"/>
                <w:sz w:val="18"/>
                <w:szCs w:val="18"/>
                <w:lang w:val="es-MX"/>
              </w:rPr>
            </w:pPr>
            <w:r w:rsidRPr="0090327C">
              <w:rPr>
                <w:rFonts w:ascii="Arial" w:hAnsi="Arial" w:cs="Arial"/>
                <w:sz w:val="18"/>
                <w:szCs w:val="18"/>
                <w:lang w:val="es-MX"/>
              </w:rPr>
              <w:t>Del 09 al 10</w:t>
            </w:r>
            <w:r w:rsidR="002121A1" w:rsidRPr="0090327C">
              <w:rPr>
                <w:rFonts w:ascii="Arial" w:hAnsi="Arial" w:cs="Arial"/>
                <w:sz w:val="18"/>
                <w:szCs w:val="18"/>
                <w:lang w:val="es-MX"/>
              </w:rPr>
              <w:t xml:space="preserve"> de diciembre del 2019 </w:t>
            </w:r>
          </w:p>
          <w:p w:rsidR="008F7231" w:rsidRPr="0090327C" w:rsidRDefault="002121A1" w:rsidP="002121A1">
            <w:pPr>
              <w:spacing w:after="0"/>
              <w:jc w:val="center"/>
              <w:rPr>
                <w:rFonts w:ascii="Arial" w:hAnsi="Arial" w:cs="Arial"/>
                <w:sz w:val="18"/>
                <w:szCs w:val="18"/>
                <w:lang w:val="es-MX"/>
              </w:rPr>
            </w:pPr>
            <w:r w:rsidRPr="0090327C">
              <w:rPr>
                <w:rFonts w:ascii="Arial" w:hAnsi="Arial" w:cs="Arial"/>
                <w:sz w:val="18"/>
                <w:szCs w:val="18"/>
                <w:lang w:val="es-MX"/>
              </w:rPr>
              <w:t>(</w:t>
            </w:r>
            <w:r w:rsidRPr="0090327C">
              <w:rPr>
                <w:rFonts w:ascii="Arial" w:hAnsi="Arial" w:cs="Arial"/>
                <w:b/>
                <w:sz w:val="18"/>
                <w:szCs w:val="18"/>
                <w:u w:val="single"/>
                <w:lang w:val="es-MX"/>
              </w:rPr>
              <w:t>hasta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SGGI-GCTIC</w:t>
            </w:r>
          </w:p>
        </w:tc>
      </w:tr>
      <w:tr w:rsidR="008F7231" w:rsidRPr="00703615" w:rsidTr="00FD43D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sz w:val="18"/>
                <w:szCs w:val="18"/>
                <w:lang w:val="es-MX"/>
              </w:rPr>
            </w:pPr>
            <w:r w:rsidRPr="00703615">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both"/>
              <w:rPr>
                <w:rFonts w:ascii="Arial" w:hAnsi="Arial" w:cs="Arial"/>
                <w:sz w:val="18"/>
                <w:szCs w:val="18"/>
                <w:lang w:val="es-MX"/>
              </w:rPr>
            </w:pP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90327C" w:rsidRDefault="000B310E" w:rsidP="002121A1">
            <w:pPr>
              <w:spacing w:after="0"/>
              <w:jc w:val="center"/>
              <w:rPr>
                <w:rFonts w:ascii="Arial" w:hAnsi="Arial" w:cs="Arial"/>
                <w:sz w:val="18"/>
                <w:szCs w:val="18"/>
                <w:lang w:val="es-MX"/>
              </w:rPr>
            </w:pPr>
            <w:r w:rsidRPr="0090327C">
              <w:rPr>
                <w:rFonts w:ascii="Arial" w:hAnsi="Arial" w:cs="Arial"/>
                <w:sz w:val="18"/>
                <w:szCs w:val="18"/>
                <w:lang w:val="es-MX"/>
              </w:rPr>
              <w:t>10</w:t>
            </w:r>
            <w:r w:rsidR="00AD03DF" w:rsidRPr="0090327C">
              <w:rPr>
                <w:rFonts w:ascii="Arial" w:hAnsi="Arial" w:cs="Arial"/>
                <w:sz w:val="18"/>
                <w:szCs w:val="18"/>
                <w:lang w:val="es-MX"/>
              </w:rPr>
              <w:t xml:space="preserve"> </w:t>
            </w:r>
            <w:r w:rsidR="002121A1" w:rsidRPr="0090327C">
              <w:rPr>
                <w:rFonts w:ascii="Arial" w:hAnsi="Arial" w:cs="Arial"/>
                <w:sz w:val="18"/>
                <w:szCs w:val="18"/>
                <w:lang w:val="es-MX"/>
              </w:rPr>
              <w:t>de diciembre del 2019</w:t>
            </w:r>
          </w:p>
          <w:p w:rsidR="008F7231" w:rsidRPr="0090327C" w:rsidRDefault="002121A1" w:rsidP="002121A1">
            <w:pPr>
              <w:spacing w:after="0"/>
              <w:jc w:val="center"/>
              <w:rPr>
                <w:rFonts w:ascii="Arial" w:hAnsi="Arial" w:cs="Arial"/>
                <w:sz w:val="18"/>
                <w:szCs w:val="18"/>
                <w:lang w:val="es-MX"/>
              </w:rPr>
            </w:pPr>
            <w:r w:rsidRPr="0090327C">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121A1" w:rsidRPr="0090327C" w:rsidRDefault="000B310E" w:rsidP="002121A1">
            <w:pPr>
              <w:spacing w:after="0"/>
              <w:jc w:val="center"/>
              <w:rPr>
                <w:rFonts w:ascii="Arial" w:hAnsi="Arial" w:cs="Arial"/>
                <w:sz w:val="18"/>
                <w:szCs w:val="18"/>
                <w:lang w:val="es-MX"/>
              </w:rPr>
            </w:pPr>
            <w:r w:rsidRPr="0090327C">
              <w:rPr>
                <w:rFonts w:ascii="Arial" w:hAnsi="Arial" w:cs="Arial"/>
                <w:sz w:val="18"/>
                <w:szCs w:val="18"/>
                <w:lang w:val="es-MX"/>
              </w:rPr>
              <w:t>11</w:t>
            </w:r>
            <w:r w:rsidR="00AD03DF" w:rsidRPr="0090327C">
              <w:rPr>
                <w:rFonts w:ascii="Arial" w:hAnsi="Arial" w:cs="Arial"/>
                <w:sz w:val="18"/>
                <w:szCs w:val="18"/>
                <w:lang w:val="es-MX"/>
              </w:rPr>
              <w:t xml:space="preserve"> </w:t>
            </w:r>
            <w:r w:rsidR="002121A1" w:rsidRPr="0090327C">
              <w:rPr>
                <w:rFonts w:ascii="Arial" w:hAnsi="Arial" w:cs="Arial"/>
                <w:sz w:val="18"/>
                <w:szCs w:val="18"/>
                <w:lang w:val="es-MX"/>
              </w:rPr>
              <w:t>de diciembre del 2019</w:t>
            </w:r>
          </w:p>
          <w:p w:rsidR="008F7231" w:rsidRPr="0090327C" w:rsidRDefault="002121A1" w:rsidP="002121A1">
            <w:pPr>
              <w:spacing w:after="0"/>
              <w:jc w:val="center"/>
              <w:rPr>
                <w:rFonts w:ascii="Arial" w:hAnsi="Arial" w:cs="Arial"/>
                <w:sz w:val="18"/>
                <w:szCs w:val="18"/>
                <w:lang w:val="es-MX"/>
              </w:rPr>
            </w:pPr>
            <w:r w:rsidRPr="0090327C">
              <w:rPr>
                <w:rFonts w:ascii="Arial" w:hAnsi="Arial" w:cs="Arial"/>
                <w:sz w:val="18"/>
                <w:szCs w:val="18"/>
                <w:lang w:val="es-MX"/>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ORRHH</w:t>
            </w:r>
          </w:p>
        </w:tc>
      </w:tr>
      <w:tr w:rsidR="008F7231" w:rsidRPr="00703615" w:rsidTr="00FD43D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w:t>
            </w:r>
            <w:r w:rsidR="0090327C" w:rsidRPr="00703615">
              <w:rPr>
                <w:rFonts w:ascii="Arial" w:hAnsi="Arial" w:cs="Arial"/>
                <w:sz w:val="18"/>
                <w:szCs w:val="18"/>
                <w:lang w:val="es-MX"/>
              </w:rPr>
              <w:t>de Evaluación</w:t>
            </w:r>
            <w:r w:rsidRPr="00703615">
              <w:rPr>
                <w:rFonts w:ascii="Arial" w:hAnsi="Arial" w:cs="Arial"/>
                <w:sz w:val="18"/>
                <w:szCs w:val="18"/>
                <w:lang w:val="es-MX"/>
              </w:rPr>
              <w:t xml:space="preserve">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0B310E" w:rsidP="00FD43D9">
            <w:pPr>
              <w:spacing w:after="0"/>
              <w:jc w:val="center"/>
              <w:rPr>
                <w:rFonts w:ascii="Arial" w:hAnsi="Arial" w:cs="Arial"/>
                <w:sz w:val="18"/>
                <w:szCs w:val="18"/>
                <w:lang w:val="es-MX"/>
              </w:rPr>
            </w:pPr>
            <w:r w:rsidRPr="0090327C">
              <w:rPr>
                <w:rFonts w:ascii="Arial" w:hAnsi="Arial" w:cs="Arial"/>
                <w:sz w:val="18"/>
                <w:szCs w:val="18"/>
                <w:lang w:val="es-MX"/>
              </w:rPr>
              <w:t>11</w:t>
            </w:r>
            <w:r w:rsidR="00AD03DF" w:rsidRPr="0090327C">
              <w:rPr>
                <w:rFonts w:ascii="Arial" w:hAnsi="Arial" w:cs="Arial"/>
                <w:sz w:val="18"/>
                <w:szCs w:val="18"/>
                <w:lang w:val="es-MX"/>
              </w:rPr>
              <w:t xml:space="preserve"> </w:t>
            </w:r>
            <w:r w:rsidR="002121A1" w:rsidRPr="0090327C">
              <w:rPr>
                <w:rFonts w:ascii="Arial" w:hAnsi="Arial" w:cs="Arial"/>
                <w:sz w:val="18"/>
                <w:szCs w:val="18"/>
                <w:lang w:val="es-MX"/>
              </w:rPr>
              <w:t>de diciembre</w:t>
            </w:r>
            <w:r w:rsidR="00AD03DF" w:rsidRPr="0090327C">
              <w:rPr>
                <w:rFonts w:ascii="Arial" w:hAnsi="Arial" w:cs="Arial"/>
                <w:sz w:val="18"/>
                <w:szCs w:val="18"/>
                <w:lang w:val="es-MX"/>
              </w:rPr>
              <w:t xml:space="preserve"> </w:t>
            </w:r>
            <w:r w:rsidR="008F7231" w:rsidRPr="0090327C">
              <w:rPr>
                <w:rFonts w:ascii="Arial" w:hAnsi="Arial" w:cs="Arial"/>
                <w:sz w:val="18"/>
                <w:szCs w:val="18"/>
                <w:lang w:val="es-MX"/>
              </w:rPr>
              <w:t>del 2019</w:t>
            </w:r>
          </w:p>
          <w:p w:rsidR="008F7231" w:rsidRPr="0090327C" w:rsidRDefault="000B310E" w:rsidP="00AD03DF">
            <w:pPr>
              <w:spacing w:after="0"/>
              <w:jc w:val="center"/>
              <w:rPr>
                <w:rFonts w:ascii="Arial" w:hAnsi="Arial" w:cs="Arial"/>
                <w:sz w:val="18"/>
                <w:szCs w:val="18"/>
                <w:lang w:val="es-MX"/>
              </w:rPr>
            </w:pPr>
            <w:r w:rsidRPr="0090327C">
              <w:rPr>
                <w:rFonts w:ascii="Arial" w:hAnsi="Arial" w:cs="Arial"/>
                <w:sz w:val="18"/>
                <w:szCs w:val="18"/>
                <w:lang w:val="es-MX"/>
              </w:rPr>
              <w:t>a partir de las 1</w:t>
            </w:r>
            <w:r w:rsidR="00AD03DF" w:rsidRPr="0090327C">
              <w:rPr>
                <w:rFonts w:ascii="Arial" w:hAnsi="Arial" w:cs="Arial"/>
                <w:sz w:val="18"/>
                <w:szCs w:val="18"/>
                <w:lang w:val="es-MX"/>
              </w:rPr>
              <w:t>6</w:t>
            </w:r>
            <w:r w:rsidRPr="0090327C">
              <w:rPr>
                <w:rFonts w:ascii="Arial" w:hAnsi="Arial" w:cs="Arial"/>
                <w:sz w:val="18"/>
                <w:szCs w:val="18"/>
                <w:lang w:val="es-MX"/>
              </w:rPr>
              <w:t>:</w:t>
            </w:r>
            <w:r w:rsidR="00AD03DF" w:rsidRPr="0090327C">
              <w:rPr>
                <w:rFonts w:ascii="Arial" w:hAnsi="Arial" w:cs="Arial"/>
                <w:sz w:val="18"/>
                <w:szCs w:val="18"/>
                <w:lang w:val="es-MX"/>
              </w:rPr>
              <w:t>0</w:t>
            </w:r>
            <w:r w:rsidR="008F7231" w:rsidRPr="0090327C">
              <w:rPr>
                <w:rFonts w:ascii="Arial" w:hAnsi="Arial" w:cs="Arial"/>
                <w:sz w:val="18"/>
                <w:szCs w:val="18"/>
                <w:lang w:val="es-MX"/>
              </w:rPr>
              <w:t>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AD03DF" w:rsidP="00FD43D9">
            <w:pPr>
              <w:spacing w:after="0"/>
              <w:jc w:val="center"/>
              <w:rPr>
                <w:rFonts w:ascii="Arial" w:hAnsi="Arial" w:cs="Arial"/>
                <w:sz w:val="18"/>
                <w:szCs w:val="18"/>
                <w:lang w:val="es-MX"/>
              </w:rPr>
            </w:pPr>
            <w:r w:rsidRPr="0090327C">
              <w:rPr>
                <w:rFonts w:ascii="Arial" w:hAnsi="Arial" w:cs="Arial"/>
                <w:sz w:val="18"/>
                <w:szCs w:val="18"/>
                <w:lang w:val="es-MX"/>
              </w:rPr>
              <w:t xml:space="preserve">12 </w:t>
            </w:r>
            <w:r w:rsidR="002121A1" w:rsidRPr="0090327C">
              <w:rPr>
                <w:rFonts w:ascii="Arial" w:hAnsi="Arial" w:cs="Arial"/>
                <w:sz w:val="18"/>
                <w:szCs w:val="18"/>
                <w:lang w:val="es-MX"/>
              </w:rPr>
              <w:t>de diciembre</w:t>
            </w:r>
            <w:r w:rsidRPr="0090327C">
              <w:rPr>
                <w:rFonts w:ascii="Arial" w:hAnsi="Arial" w:cs="Arial"/>
                <w:sz w:val="18"/>
                <w:szCs w:val="18"/>
                <w:lang w:val="es-MX"/>
              </w:rPr>
              <w:t xml:space="preserve"> </w:t>
            </w:r>
            <w:r w:rsidR="008F7231" w:rsidRPr="0090327C">
              <w:rPr>
                <w:rFonts w:ascii="Arial" w:hAnsi="Arial" w:cs="Arial"/>
                <w:sz w:val="18"/>
                <w:szCs w:val="18"/>
                <w:lang w:val="es-MX"/>
              </w:rPr>
              <w:t>del 2019</w:t>
            </w:r>
          </w:p>
          <w:p w:rsidR="008F7231" w:rsidRPr="0090327C" w:rsidRDefault="000B310E" w:rsidP="00AD03DF">
            <w:pPr>
              <w:spacing w:after="0"/>
              <w:jc w:val="center"/>
              <w:rPr>
                <w:rFonts w:ascii="Arial" w:hAnsi="Arial" w:cs="Arial"/>
                <w:sz w:val="18"/>
                <w:szCs w:val="18"/>
                <w:lang w:val="es-MX"/>
              </w:rPr>
            </w:pPr>
            <w:r w:rsidRPr="0090327C">
              <w:rPr>
                <w:rFonts w:ascii="Arial" w:hAnsi="Arial" w:cs="Arial"/>
                <w:b/>
                <w:bCs/>
                <w:sz w:val="18"/>
                <w:szCs w:val="18"/>
                <w:lang w:val="es-MX"/>
              </w:rPr>
              <w:t>a las 1</w:t>
            </w:r>
            <w:r w:rsidR="00AD03DF" w:rsidRPr="0090327C">
              <w:rPr>
                <w:rFonts w:ascii="Arial" w:hAnsi="Arial" w:cs="Arial"/>
                <w:b/>
                <w:bCs/>
                <w:sz w:val="18"/>
                <w:szCs w:val="18"/>
                <w:lang w:val="es-MX"/>
              </w:rPr>
              <w:t>5</w:t>
            </w:r>
            <w:r w:rsidR="008F7231" w:rsidRPr="0090327C">
              <w:rPr>
                <w:rFonts w:ascii="Arial" w:hAnsi="Arial" w:cs="Arial"/>
                <w:b/>
                <w:bCs/>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AD03DF" w:rsidP="00FD43D9">
            <w:pPr>
              <w:spacing w:after="0"/>
              <w:jc w:val="center"/>
              <w:rPr>
                <w:rFonts w:ascii="Arial" w:hAnsi="Arial" w:cs="Arial"/>
                <w:sz w:val="18"/>
                <w:szCs w:val="18"/>
                <w:lang w:val="es-MX"/>
              </w:rPr>
            </w:pPr>
            <w:r w:rsidRPr="0090327C">
              <w:rPr>
                <w:rFonts w:ascii="Arial" w:hAnsi="Arial" w:cs="Arial"/>
                <w:sz w:val="18"/>
                <w:szCs w:val="18"/>
                <w:lang w:val="es-MX"/>
              </w:rPr>
              <w:t>13</w:t>
            </w:r>
            <w:r w:rsidR="002121A1" w:rsidRPr="0090327C">
              <w:rPr>
                <w:rFonts w:ascii="Arial" w:hAnsi="Arial" w:cs="Arial"/>
                <w:sz w:val="18"/>
                <w:szCs w:val="18"/>
                <w:lang w:val="es-MX"/>
              </w:rPr>
              <w:t xml:space="preserve"> de </w:t>
            </w:r>
            <w:r w:rsidR="00150FCD" w:rsidRPr="0090327C">
              <w:rPr>
                <w:rFonts w:ascii="Arial" w:hAnsi="Arial" w:cs="Arial"/>
                <w:sz w:val="18"/>
                <w:szCs w:val="18"/>
                <w:lang w:val="es-MX"/>
              </w:rPr>
              <w:t>diciembre del</w:t>
            </w:r>
            <w:r w:rsidR="008F7231" w:rsidRPr="0090327C">
              <w:rPr>
                <w:rFonts w:ascii="Arial" w:hAnsi="Arial" w:cs="Arial"/>
                <w:sz w:val="18"/>
                <w:szCs w:val="18"/>
                <w:lang w:val="es-MX"/>
              </w:rPr>
              <w:t xml:space="preserve"> 2019</w:t>
            </w:r>
          </w:p>
          <w:p w:rsidR="008F7231" w:rsidRPr="0090327C" w:rsidRDefault="008F7231" w:rsidP="00FD43D9">
            <w:pPr>
              <w:spacing w:after="0"/>
              <w:jc w:val="center"/>
              <w:rPr>
                <w:rFonts w:ascii="Arial" w:hAnsi="Arial" w:cs="Arial"/>
                <w:sz w:val="18"/>
                <w:szCs w:val="18"/>
                <w:lang w:val="es-MX"/>
              </w:rPr>
            </w:pPr>
            <w:r w:rsidRPr="0090327C">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0B310E" w:rsidP="00FD43D9">
            <w:pPr>
              <w:spacing w:after="0"/>
              <w:jc w:val="center"/>
              <w:rPr>
                <w:rFonts w:ascii="Arial" w:hAnsi="Arial" w:cs="Arial"/>
                <w:sz w:val="18"/>
                <w:szCs w:val="18"/>
                <w:lang w:val="es-MX"/>
              </w:rPr>
            </w:pPr>
            <w:r w:rsidRPr="0090327C">
              <w:rPr>
                <w:rFonts w:ascii="Arial" w:hAnsi="Arial" w:cs="Arial"/>
                <w:sz w:val="18"/>
                <w:szCs w:val="18"/>
                <w:lang w:val="es-MX"/>
              </w:rPr>
              <w:t>1</w:t>
            </w:r>
            <w:r w:rsidR="00AD03DF" w:rsidRPr="0090327C">
              <w:rPr>
                <w:rFonts w:ascii="Arial" w:hAnsi="Arial" w:cs="Arial"/>
                <w:sz w:val="18"/>
                <w:szCs w:val="18"/>
                <w:lang w:val="es-MX"/>
              </w:rPr>
              <w:t xml:space="preserve">6 </w:t>
            </w:r>
            <w:r w:rsidR="00150FCD" w:rsidRPr="0090327C">
              <w:rPr>
                <w:rFonts w:ascii="Arial" w:hAnsi="Arial" w:cs="Arial"/>
                <w:sz w:val="18"/>
                <w:szCs w:val="18"/>
                <w:lang w:val="es-MX"/>
              </w:rPr>
              <w:t xml:space="preserve">de diciembre </w:t>
            </w:r>
            <w:r w:rsidR="008F7231" w:rsidRPr="0090327C">
              <w:rPr>
                <w:rFonts w:ascii="Arial" w:hAnsi="Arial" w:cs="Arial"/>
                <w:sz w:val="18"/>
                <w:szCs w:val="18"/>
                <w:lang w:val="es-MX"/>
              </w:rPr>
              <w:t>del 2019</w:t>
            </w:r>
          </w:p>
          <w:p w:rsidR="008F7231" w:rsidRPr="0090327C" w:rsidRDefault="008F7231" w:rsidP="00FD43D9">
            <w:pPr>
              <w:spacing w:after="0"/>
              <w:jc w:val="center"/>
              <w:rPr>
                <w:rFonts w:ascii="Arial" w:hAnsi="Arial" w:cs="Arial"/>
                <w:sz w:val="18"/>
                <w:szCs w:val="18"/>
                <w:lang w:val="es-MX"/>
              </w:rPr>
            </w:pPr>
            <w:r w:rsidRPr="0090327C">
              <w:rPr>
                <w:rFonts w:ascii="Arial" w:hAnsi="Arial" w:cs="Arial"/>
                <w:b/>
                <w:bCs/>
                <w:sz w:val="18"/>
                <w:szCs w:val="18"/>
                <w:lang w:val="es-MX"/>
              </w:rPr>
              <w:t xml:space="preserve">de 08:30 a 13:00 </w:t>
            </w:r>
            <w:r w:rsidRPr="0090327C">
              <w:rPr>
                <w:rFonts w:ascii="Arial" w:hAnsi="Arial" w:cs="Arial"/>
                <w:sz w:val="18"/>
                <w:szCs w:val="18"/>
                <w:lang w:val="es-MX"/>
              </w:rPr>
              <w:t>en</w:t>
            </w:r>
            <w:r w:rsidRPr="0090327C">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9E6EC5" w:rsidP="00AD03DF">
            <w:pPr>
              <w:spacing w:after="0"/>
              <w:jc w:val="center"/>
              <w:rPr>
                <w:rFonts w:ascii="Arial" w:hAnsi="Arial" w:cs="Arial"/>
                <w:sz w:val="18"/>
                <w:szCs w:val="18"/>
                <w:lang w:val="es-MX"/>
              </w:rPr>
            </w:pPr>
            <w:r w:rsidRPr="0090327C">
              <w:rPr>
                <w:rFonts w:ascii="Arial" w:hAnsi="Arial" w:cs="Arial"/>
                <w:sz w:val="18"/>
                <w:szCs w:val="18"/>
                <w:lang w:val="es-MX"/>
              </w:rPr>
              <w:t>A partir del</w:t>
            </w:r>
            <w:r w:rsidR="000B310E" w:rsidRPr="0090327C">
              <w:rPr>
                <w:rFonts w:ascii="Arial" w:hAnsi="Arial" w:cs="Arial"/>
                <w:sz w:val="18"/>
                <w:szCs w:val="18"/>
                <w:lang w:val="es-MX"/>
              </w:rPr>
              <w:t xml:space="preserve"> 1</w:t>
            </w:r>
            <w:r w:rsidR="00AD03DF" w:rsidRPr="0090327C">
              <w:rPr>
                <w:rFonts w:ascii="Arial" w:hAnsi="Arial" w:cs="Arial"/>
                <w:sz w:val="18"/>
                <w:szCs w:val="18"/>
                <w:lang w:val="es-MX"/>
              </w:rPr>
              <w:t xml:space="preserve">6 </w:t>
            </w:r>
            <w:r w:rsidR="008F7231" w:rsidRPr="0090327C">
              <w:rPr>
                <w:rFonts w:ascii="Arial" w:hAnsi="Arial" w:cs="Arial"/>
                <w:sz w:val="18"/>
                <w:szCs w:val="18"/>
                <w:lang w:val="es-MX"/>
              </w:rPr>
              <w:t>de</w:t>
            </w:r>
            <w:r w:rsidR="00AD03DF" w:rsidRPr="0090327C">
              <w:rPr>
                <w:rFonts w:ascii="Arial" w:hAnsi="Arial" w:cs="Arial"/>
                <w:sz w:val="18"/>
                <w:szCs w:val="18"/>
                <w:lang w:val="es-MX"/>
              </w:rPr>
              <w:t xml:space="preserve"> </w:t>
            </w:r>
            <w:r w:rsidR="00150FCD" w:rsidRPr="0090327C">
              <w:rPr>
                <w:rFonts w:ascii="Arial" w:hAnsi="Arial" w:cs="Arial"/>
                <w:sz w:val="18"/>
                <w:szCs w:val="18"/>
                <w:lang w:val="es-MX"/>
              </w:rPr>
              <w:t xml:space="preserve">diciembre </w:t>
            </w:r>
            <w:r w:rsidR="008F7231" w:rsidRPr="0090327C">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0B310E" w:rsidP="003974AF">
            <w:pPr>
              <w:spacing w:after="0"/>
              <w:jc w:val="center"/>
              <w:rPr>
                <w:rFonts w:ascii="Arial" w:hAnsi="Arial" w:cs="Arial"/>
                <w:sz w:val="18"/>
                <w:szCs w:val="18"/>
                <w:lang w:val="es-MX"/>
              </w:rPr>
            </w:pPr>
            <w:r w:rsidRPr="0090327C">
              <w:rPr>
                <w:rFonts w:ascii="Arial" w:hAnsi="Arial" w:cs="Arial"/>
                <w:sz w:val="18"/>
                <w:szCs w:val="18"/>
                <w:lang w:val="es-MX"/>
              </w:rPr>
              <w:t>1</w:t>
            </w:r>
            <w:r w:rsidR="003974AF" w:rsidRPr="0090327C">
              <w:rPr>
                <w:rFonts w:ascii="Arial" w:hAnsi="Arial" w:cs="Arial"/>
                <w:sz w:val="18"/>
                <w:szCs w:val="18"/>
                <w:lang w:val="es-MX"/>
              </w:rPr>
              <w:t>9</w:t>
            </w:r>
            <w:r w:rsidR="00150FCD" w:rsidRPr="0090327C">
              <w:rPr>
                <w:rFonts w:ascii="Arial" w:hAnsi="Arial" w:cs="Arial"/>
                <w:sz w:val="18"/>
                <w:szCs w:val="18"/>
                <w:lang w:val="es-MX"/>
              </w:rPr>
              <w:t xml:space="preserve"> de diciembre </w:t>
            </w:r>
            <w:r w:rsidR="008F7231" w:rsidRPr="0090327C">
              <w:rPr>
                <w:rFonts w:ascii="Arial" w:hAnsi="Arial" w:cs="Arial"/>
                <w:sz w:val="18"/>
                <w:szCs w:val="18"/>
                <w:lang w:val="es-MX"/>
              </w:rPr>
              <w:t>del 2019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3974AF" w:rsidP="003974AF">
            <w:pPr>
              <w:spacing w:after="0"/>
              <w:jc w:val="center"/>
              <w:rPr>
                <w:rFonts w:ascii="Arial" w:hAnsi="Arial" w:cs="Arial"/>
                <w:sz w:val="18"/>
                <w:szCs w:val="18"/>
                <w:lang w:val="es-MX"/>
              </w:rPr>
            </w:pPr>
            <w:r w:rsidRPr="0090327C">
              <w:rPr>
                <w:rFonts w:ascii="Arial" w:hAnsi="Arial" w:cs="Arial"/>
                <w:sz w:val="18"/>
                <w:szCs w:val="18"/>
                <w:lang w:val="es-MX"/>
              </w:rPr>
              <w:t xml:space="preserve">20 </w:t>
            </w:r>
            <w:r w:rsidR="00150FCD" w:rsidRPr="0090327C">
              <w:rPr>
                <w:rFonts w:ascii="Arial" w:hAnsi="Arial" w:cs="Arial"/>
                <w:sz w:val="18"/>
                <w:szCs w:val="18"/>
                <w:lang w:val="es-MX"/>
              </w:rPr>
              <w:t>de diciembre 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rPr>
              <w:t>ORRHH</w:t>
            </w:r>
          </w:p>
        </w:tc>
      </w:tr>
      <w:tr w:rsidR="008F7231" w:rsidRPr="00703615"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90327C" w:rsidRDefault="003974AF" w:rsidP="003974AF">
            <w:pPr>
              <w:spacing w:after="0"/>
              <w:jc w:val="center"/>
              <w:rPr>
                <w:rFonts w:ascii="Arial" w:hAnsi="Arial" w:cs="Arial"/>
                <w:sz w:val="18"/>
                <w:szCs w:val="18"/>
                <w:lang w:val="es-MX"/>
              </w:rPr>
            </w:pPr>
            <w:r w:rsidRPr="0090327C">
              <w:rPr>
                <w:rFonts w:ascii="Arial" w:hAnsi="Arial" w:cs="Arial"/>
                <w:sz w:val="18"/>
                <w:szCs w:val="18"/>
                <w:lang w:val="es-MX"/>
              </w:rPr>
              <w:t>20</w:t>
            </w:r>
            <w:r w:rsidR="00150FCD" w:rsidRPr="0090327C">
              <w:rPr>
                <w:rFonts w:ascii="Arial" w:hAnsi="Arial" w:cs="Arial"/>
                <w:sz w:val="18"/>
                <w:szCs w:val="18"/>
                <w:lang w:val="es-MX"/>
              </w:rPr>
              <w:t xml:space="preserve"> de diciembre del 2019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rPr>
            </w:pPr>
            <w:r w:rsidRPr="00703615">
              <w:rPr>
                <w:rFonts w:ascii="Arial" w:hAnsi="Arial" w:cs="Arial"/>
                <w:sz w:val="18"/>
                <w:szCs w:val="18"/>
                <w:lang w:val="es-MX"/>
              </w:rPr>
              <w:t>SGGI-ORRHH- GCTIC</w:t>
            </w:r>
          </w:p>
        </w:tc>
      </w:tr>
      <w:tr w:rsidR="008F7231" w:rsidRPr="00703615" w:rsidTr="00FD43D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7231" w:rsidRPr="0090327C" w:rsidRDefault="008F7231" w:rsidP="00FD43D9">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rPr>
                <w:rFonts w:ascii="Arial" w:hAnsi="Arial" w:cs="Arial"/>
                <w:sz w:val="18"/>
                <w:szCs w:val="18"/>
              </w:rPr>
            </w:pPr>
          </w:p>
        </w:tc>
      </w:tr>
      <w:tr w:rsidR="008F7231" w:rsidRPr="00703615" w:rsidTr="00FD43D9">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BF733D">
            <w:pPr>
              <w:spacing w:after="0"/>
              <w:jc w:val="center"/>
              <w:rPr>
                <w:rFonts w:ascii="Arial" w:hAnsi="Arial" w:cs="Arial"/>
                <w:b/>
                <w:sz w:val="18"/>
                <w:szCs w:val="18"/>
                <w:lang w:val="es-MX"/>
              </w:rPr>
            </w:pPr>
            <w:r w:rsidRPr="00703615">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90327C" w:rsidRDefault="008F7231" w:rsidP="00FD43D9">
            <w:pPr>
              <w:spacing w:after="0"/>
              <w:jc w:val="center"/>
              <w:rPr>
                <w:rFonts w:ascii="Arial" w:hAnsi="Arial" w:cs="Arial"/>
                <w:b/>
                <w:sz w:val="18"/>
                <w:szCs w:val="18"/>
                <w:lang w:val="es-MX"/>
              </w:rPr>
            </w:pPr>
          </w:p>
        </w:tc>
      </w:tr>
      <w:tr w:rsidR="008F7231" w:rsidRPr="00703615" w:rsidTr="00FD43D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90327C" w:rsidRDefault="00150FCD" w:rsidP="003974AF">
            <w:pPr>
              <w:spacing w:after="0"/>
              <w:jc w:val="center"/>
              <w:rPr>
                <w:rFonts w:ascii="Arial" w:hAnsi="Arial" w:cs="Arial"/>
                <w:sz w:val="18"/>
                <w:szCs w:val="18"/>
                <w:lang w:val="es-MX"/>
              </w:rPr>
            </w:pPr>
            <w:r w:rsidRPr="0090327C">
              <w:rPr>
                <w:rFonts w:ascii="Arial" w:hAnsi="Arial" w:cs="Arial"/>
                <w:sz w:val="18"/>
                <w:szCs w:val="18"/>
                <w:lang w:val="es-MX"/>
              </w:rPr>
              <w:t xml:space="preserve">Desde el </w:t>
            </w:r>
            <w:r w:rsidR="003974AF" w:rsidRPr="0090327C">
              <w:rPr>
                <w:rFonts w:ascii="Arial" w:hAnsi="Arial" w:cs="Arial"/>
                <w:sz w:val="18"/>
                <w:szCs w:val="18"/>
                <w:lang w:val="es-MX"/>
              </w:rPr>
              <w:t>24</w:t>
            </w:r>
            <w:r w:rsidRPr="0090327C">
              <w:rPr>
                <w:rFonts w:ascii="Arial" w:hAnsi="Arial" w:cs="Arial"/>
                <w:sz w:val="18"/>
                <w:szCs w:val="18"/>
                <w:lang w:val="es-MX"/>
              </w:rPr>
              <w:t xml:space="preserve"> de diciembre del 2019 </w:t>
            </w:r>
            <w:bookmarkStart w:id="4" w:name="_GoBack"/>
            <w:bookmarkEnd w:id="4"/>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ORRHH</w:t>
            </w:r>
          </w:p>
        </w:tc>
      </w:tr>
      <w:tr w:rsidR="008F7231" w:rsidRPr="00703615" w:rsidTr="00FD43D9">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703615" w:rsidRDefault="008F7231" w:rsidP="00FD43D9">
            <w:pPr>
              <w:spacing w:after="0"/>
              <w:jc w:val="both"/>
              <w:rPr>
                <w:rFonts w:ascii="Arial" w:hAnsi="Arial" w:cs="Arial"/>
                <w:sz w:val="18"/>
                <w:szCs w:val="18"/>
                <w:lang w:val="es-MX"/>
              </w:rPr>
            </w:pPr>
            <w:r w:rsidRPr="0070361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703615" w:rsidRDefault="008F7231" w:rsidP="00FD43D9">
            <w:pPr>
              <w:spacing w:after="0"/>
              <w:jc w:val="both"/>
              <w:rPr>
                <w:rFonts w:ascii="Arial" w:hAnsi="Arial" w:cs="Arial"/>
                <w:sz w:val="18"/>
                <w:szCs w:val="18"/>
                <w:lang w:val="es-MX"/>
              </w:rPr>
            </w:pPr>
          </w:p>
        </w:tc>
      </w:tr>
    </w:tbl>
    <w:p w:rsidR="00C5725C" w:rsidRPr="00C32DA1" w:rsidRDefault="00CD5BEE" w:rsidP="00C32DA1">
      <w:pPr>
        <w:pStyle w:val="Prrafodelista3"/>
        <w:numPr>
          <w:ilvl w:val="0"/>
          <w:numId w:val="4"/>
        </w:numPr>
        <w:tabs>
          <w:tab w:val="left" w:pos="851"/>
        </w:tabs>
        <w:ind w:hanging="862"/>
        <w:jc w:val="both"/>
        <w:rPr>
          <w:rFonts w:cs="Arial"/>
          <w:b/>
          <w:sz w:val="14"/>
          <w:szCs w:val="14"/>
        </w:rPr>
      </w:pPr>
      <w:r w:rsidRPr="00C32DA1">
        <w:rPr>
          <w:rFonts w:cs="Arial"/>
          <w:b/>
          <w:sz w:val="14"/>
          <w:szCs w:val="14"/>
        </w:rPr>
        <w:t>E</w:t>
      </w:r>
      <w:r w:rsidR="00C5725C" w:rsidRPr="00C32DA1">
        <w:rPr>
          <w:rFonts w:cs="Arial"/>
          <w:b/>
          <w:sz w:val="14"/>
          <w:szCs w:val="14"/>
        </w:rPr>
        <w:t>l Cronograma adjunto es tentativo, sujeto a variaciones que se darán a conocer oportunamente.</w:t>
      </w:r>
    </w:p>
    <w:p w:rsidR="00C5725C" w:rsidRPr="00C32DA1" w:rsidRDefault="00C5725C" w:rsidP="00AF070E">
      <w:pPr>
        <w:pStyle w:val="Prrafodelista3"/>
        <w:numPr>
          <w:ilvl w:val="0"/>
          <w:numId w:val="4"/>
        </w:numPr>
        <w:tabs>
          <w:tab w:val="left" w:pos="851"/>
        </w:tabs>
        <w:ind w:left="851" w:hanging="425"/>
        <w:jc w:val="both"/>
        <w:rPr>
          <w:rFonts w:cs="Arial"/>
          <w:b/>
          <w:sz w:val="14"/>
          <w:szCs w:val="14"/>
        </w:rPr>
      </w:pPr>
      <w:r w:rsidRPr="00C32DA1">
        <w:rPr>
          <w:rFonts w:cs="Arial"/>
          <w:b/>
          <w:sz w:val="14"/>
          <w:szCs w:val="14"/>
        </w:rPr>
        <w:t>Todas las publicaciones se efectuarán en la Unidad de Recursos Humanos y otros lugares pertinentes.</w:t>
      </w:r>
    </w:p>
    <w:p w:rsidR="00C5725C" w:rsidRPr="00C32DA1" w:rsidRDefault="00C5725C" w:rsidP="00AF070E">
      <w:pPr>
        <w:pStyle w:val="Prrafodelista3"/>
        <w:numPr>
          <w:ilvl w:val="0"/>
          <w:numId w:val="4"/>
        </w:numPr>
        <w:tabs>
          <w:tab w:val="left" w:pos="851"/>
        </w:tabs>
        <w:ind w:left="851" w:hanging="425"/>
        <w:jc w:val="both"/>
        <w:rPr>
          <w:rFonts w:cs="Arial"/>
          <w:b/>
          <w:sz w:val="14"/>
          <w:szCs w:val="14"/>
        </w:rPr>
      </w:pPr>
      <w:r w:rsidRPr="00C32DA1">
        <w:rPr>
          <w:rFonts w:cs="Arial"/>
          <w:b/>
          <w:sz w:val="14"/>
          <w:szCs w:val="14"/>
        </w:rPr>
        <w:t>SGGI – Sub Gerencia de Gestión de la Incorporación – GCGP – Sede Central de EsSalud.</w:t>
      </w:r>
    </w:p>
    <w:p w:rsidR="00C5725C" w:rsidRPr="00C32DA1" w:rsidRDefault="00C5725C" w:rsidP="00AF070E">
      <w:pPr>
        <w:pStyle w:val="Prrafodelista3"/>
        <w:numPr>
          <w:ilvl w:val="0"/>
          <w:numId w:val="4"/>
        </w:numPr>
        <w:tabs>
          <w:tab w:val="left" w:pos="851"/>
        </w:tabs>
        <w:ind w:left="851" w:hanging="425"/>
        <w:jc w:val="both"/>
        <w:rPr>
          <w:rFonts w:cs="Arial"/>
          <w:b/>
          <w:sz w:val="14"/>
          <w:szCs w:val="14"/>
        </w:rPr>
      </w:pPr>
      <w:r w:rsidRPr="00C32DA1">
        <w:rPr>
          <w:rFonts w:cs="Arial"/>
          <w:b/>
          <w:sz w:val="14"/>
          <w:szCs w:val="14"/>
        </w:rPr>
        <w:t>GCTIC – Gerencia Central de Tecnologías de Información y Comunicaciones.</w:t>
      </w:r>
    </w:p>
    <w:p w:rsidR="00C5725C" w:rsidRPr="00C32DA1" w:rsidRDefault="00C32DA1" w:rsidP="00AF070E">
      <w:pPr>
        <w:pStyle w:val="Prrafodelista2"/>
        <w:numPr>
          <w:ilvl w:val="0"/>
          <w:numId w:val="4"/>
        </w:numPr>
        <w:tabs>
          <w:tab w:val="left" w:pos="851"/>
        </w:tabs>
        <w:spacing w:after="0" w:line="240" w:lineRule="auto"/>
        <w:ind w:left="851" w:hanging="425"/>
        <w:jc w:val="both"/>
        <w:rPr>
          <w:rFonts w:ascii="Arial" w:hAnsi="Arial" w:cs="Arial"/>
          <w:b/>
          <w:sz w:val="14"/>
          <w:szCs w:val="14"/>
          <w:lang w:val="es-ES" w:eastAsia="es-ES"/>
        </w:rPr>
      </w:pPr>
      <w:r w:rsidRPr="00C32DA1">
        <w:rPr>
          <w:rFonts w:ascii="Arial" w:hAnsi="Arial" w:cs="Arial"/>
          <w:b/>
          <w:sz w:val="14"/>
          <w:szCs w:val="14"/>
          <w:lang w:val="es-ES" w:eastAsia="es-ES"/>
        </w:rPr>
        <w:t>ORRHH – Oficina</w:t>
      </w:r>
      <w:r w:rsidR="00C5725C" w:rsidRPr="00C32DA1">
        <w:rPr>
          <w:rFonts w:ascii="Arial" w:hAnsi="Arial" w:cs="Arial"/>
          <w:b/>
          <w:sz w:val="14"/>
          <w:szCs w:val="14"/>
          <w:lang w:val="es-ES" w:eastAsia="es-ES"/>
        </w:rPr>
        <w:t xml:space="preserve"> de Recursos Humanos de la Red </w:t>
      </w:r>
      <w:r w:rsidR="00DC36BE" w:rsidRPr="00C32DA1">
        <w:rPr>
          <w:rFonts w:ascii="Arial" w:hAnsi="Arial" w:cs="Arial"/>
          <w:b/>
          <w:sz w:val="14"/>
          <w:szCs w:val="14"/>
          <w:lang w:val="es-ES" w:eastAsia="es-ES"/>
        </w:rPr>
        <w:t>Prestacional Rebagliati</w:t>
      </w:r>
    </w:p>
    <w:p w:rsidR="00C5725C" w:rsidRPr="00C32DA1" w:rsidRDefault="00C5725C" w:rsidP="00AF070E">
      <w:pPr>
        <w:pStyle w:val="Prrafodelista3"/>
        <w:numPr>
          <w:ilvl w:val="0"/>
          <w:numId w:val="4"/>
        </w:numPr>
        <w:tabs>
          <w:tab w:val="left" w:pos="851"/>
        </w:tabs>
        <w:ind w:left="851" w:hanging="425"/>
        <w:jc w:val="both"/>
        <w:rPr>
          <w:rFonts w:cs="Arial"/>
          <w:b/>
          <w:sz w:val="14"/>
          <w:szCs w:val="14"/>
        </w:rPr>
      </w:pPr>
      <w:r w:rsidRPr="00C32DA1">
        <w:rPr>
          <w:rFonts w:cs="Arial"/>
          <w:b/>
          <w:sz w:val="14"/>
          <w:szCs w:val="14"/>
        </w:rPr>
        <w:t>En el aviso de publicación de una etapa debe anunciarse la fecha y hora de la siguiente etapa.</w:t>
      </w:r>
    </w:p>
    <w:p w:rsidR="00C5725C" w:rsidRPr="00C32DA1" w:rsidRDefault="00C5725C" w:rsidP="00AF070E">
      <w:pPr>
        <w:pStyle w:val="Prrafodelista3"/>
        <w:numPr>
          <w:ilvl w:val="0"/>
          <w:numId w:val="4"/>
        </w:numPr>
        <w:tabs>
          <w:tab w:val="left" w:pos="840"/>
        </w:tabs>
        <w:ind w:left="851" w:hanging="425"/>
        <w:jc w:val="both"/>
        <w:rPr>
          <w:rFonts w:cs="Arial"/>
          <w:b/>
          <w:sz w:val="14"/>
          <w:szCs w:val="14"/>
        </w:rPr>
      </w:pPr>
      <w:r w:rsidRPr="00C32DA1">
        <w:rPr>
          <w:rFonts w:cs="Arial"/>
          <w:b/>
          <w:sz w:val="14"/>
          <w:szCs w:val="14"/>
        </w:rPr>
        <w:t>Se precisa que deberá inscribirse en una sola opción en el sistema SISEP.</w:t>
      </w:r>
    </w:p>
    <w:p w:rsidR="00C5725C" w:rsidRPr="00C32DA1" w:rsidRDefault="00C5725C" w:rsidP="00AF070E">
      <w:pPr>
        <w:pStyle w:val="Prrafodelista3"/>
        <w:numPr>
          <w:ilvl w:val="0"/>
          <w:numId w:val="4"/>
        </w:numPr>
        <w:tabs>
          <w:tab w:val="left" w:pos="840"/>
        </w:tabs>
        <w:ind w:left="851" w:hanging="425"/>
        <w:jc w:val="both"/>
        <w:rPr>
          <w:rFonts w:cs="Arial"/>
          <w:b/>
          <w:sz w:val="14"/>
          <w:szCs w:val="14"/>
        </w:rPr>
      </w:pPr>
      <w:r w:rsidRPr="00C32DA1">
        <w:rPr>
          <w:rFonts w:cs="Arial"/>
          <w:b/>
          <w:sz w:val="14"/>
          <w:szCs w:val="14"/>
        </w:rPr>
        <w:t>Cabe indicar que el resultado corresponde a una Pre Calificación sujeta a la posterior verificación de los datos ingresados y de la documentación conexa solicitada</w:t>
      </w:r>
    </w:p>
    <w:p w:rsidR="00C5725C" w:rsidRPr="00703615"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703615" w:rsidRDefault="00C5725C" w:rsidP="00150FF5">
      <w:pPr>
        <w:pStyle w:val="Prrafodelista1"/>
        <w:numPr>
          <w:ilvl w:val="0"/>
          <w:numId w:val="2"/>
        </w:numPr>
        <w:suppressAutoHyphens w:val="0"/>
        <w:contextualSpacing/>
        <w:jc w:val="both"/>
        <w:rPr>
          <w:rFonts w:ascii="Arial" w:hAnsi="Arial" w:cs="Arial"/>
          <w:b/>
        </w:rPr>
      </w:pPr>
      <w:r w:rsidRPr="00703615">
        <w:rPr>
          <w:rFonts w:ascii="Arial" w:hAnsi="Arial" w:cs="Arial"/>
          <w:b/>
        </w:rPr>
        <w:t>DE LAS ETAPAS DE EVALUACIÓN</w:t>
      </w:r>
    </w:p>
    <w:p w:rsidR="00150FF5" w:rsidRPr="00703615" w:rsidRDefault="00150FF5" w:rsidP="00150FF5">
      <w:pPr>
        <w:pStyle w:val="Prrafodelista1"/>
        <w:suppressAutoHyphens w:val="0"/>
        <w:ind w:left="360"/>
        <w:contextualSpacing/>
        <w:jc w:val="both"/>
        <w:rPr>
          <w:rFonts w:ascii="Arial" w:hAnsi="Arial" w:cs="Arial"/>
          <w:b/>
        </w:rPr>
      </w:pPr>
    </w:p>
    <w:p w:rsidR="00C5725C" w:rsidRPr="00703615" w:rsidRDefault="00C5725C" w:rsidP="00C5725C">
      <w:pPr>
        <w:ind w:left="360" w:right="44"/>
        <w:jc w:val="both"/>
        <w:outlineLvl w:val="0"/>
        <w:rPr>
          <w:rFonts w:ascii="Arial" w:hAnsi="Arial" w:cs="Arial"/>
          <w:sz w:val="20"/>
          <w:szCs w:val="20"/>
        </w:rPr>
      </w:pPr>
      <w:r w:rsidRPr="00703615">
        <w:rPr>
          <w:rFonts w:ascii="Arial" w:hAnsi="Arial" w:cs="Arial"/>
          <w:sz w:val="20"/>
          <w:szCs w:val="20"/>
        </w:rPr>
        <w:lastRenderedPageBreak/>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73250D" w:rsidRPr="00703615" w:rsidRDefault="0073250D" w:rsidP="0073250D">
      <w:pPr>
        <w:pStyle w:val="Prrafodelista1"/>
        <w:suppressAutoHyphens w:val="0"/>
        <w:ind w:left="0"/>
        <w:contextualSpacing/>
        <w:jc w:val="both"/>
        <w:rPr>
          <w:rFonts w:ascii="Arial" w:hAnsi="Arial" w:cs="Arial"/>
          <w:b/>
        </w:rPr>
      </w:pPr>
    </w:p>
    <w:tbl>
      <w:tblPr>
        <w:tblW w:w="89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995"/>
        <w:gridCol w:w="900"/>
        <w:gridCol w:w="1260"/>
        <w:gridCol w:w="1101"/>
      </w:tblGrid>
      <w:tr w:rsidR="00703615" w:rsidRPr="00703615" w:rsidTr="008B3656">
        <w:trPr>
          <w:trHeight w:val="577"/>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EVALUACIONES</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PESO</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MÍNIMO</w:t>
            </w:r>
          </w:p>
        </w:tc>
        <w:tc>
          <w:tcPr>
            <w:tcW w:w="1101"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MÁXIMO</w:t>
            </w: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PRE CURRICULAR (VÍA INFORMACIÓN DEL SISEP)</w:t>
            </w:r>
          </w:p>
        </w:tc>
        <w:tc>
          <w:tcPr>
            <w:tcW w:w="3261"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PSICOTÉCNICA Y PSICOLOGICA</w:t>
            </w:r>
          </w:p>
        </w:tc>
        <w:tc>
          <w:tcPr>
            <w:tcW w:w="3261"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8B3656">
        <w:trPr>
          <w:trHeight w:val="105"/>
        </w:trPr>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DE CONOCIMIENTOS</w:t>
            </w:r>
          </w:p>
        </w:tc>
        <w:tc>
          <w:tcPr>
            <w:tcW w:w="900" w:type="dxa"/>
            <w:shd w:val="clear" w:color="auto" w:fill="auto"/>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c>
          <w:tcPr>
            <w:tcW w:w="1260"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26</w:t>
            </w:r>
          </w:p>
        </w:tc>
        <w:tc>
          <w:tcPr>
            <w:tcW w:w="1101"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CURRICULAR (HOJAS DE VIDA)</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c>
          <w:tcPr>
            <w:tcW w:w="1260"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18</w:t>
            </w:r>
          </w:p>
        </w:tc>
        <w:tc>
          <w:tcPr>
            <w:tcW w:w="1101"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r>
      <w:tr w:rsidR="00703615" w:rsidRPr="00703615" w:rsidTr="008B3656">
        <w:tc>
          <w:tcPr>
            <w:tcW w:w="647" w:type="dxa"/>
          </w:tcPr>
          <w:p w:rsidR="0073250D" w:rsidRPr="00703615" w:rsidRDefault="0073250D" w:rsidP="0073250D">
            <w:pPr>
              <w:spacing w:after="0"/>
              <w:rPr>
                <w:rFonts w:ascii="Arial" w:hAnsi="Arial" w:cs="Arial"/>
                <w:sz w:val="18"/>
                <w:szCs w:val="18"/>
              </w:rPr>
            </w:pPr>
            <w:r w:rsidRPr="00703615">
              <w:rPr>
                <w:rFonts w:ascii="Arial" w:hAnsi="Arial" w:cs="Arial"/>
                <w:sz w:val="18"/>
                <w:szCs w:val="18"/>
              </w:rPr>
              <w:t>a.</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Formación: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b.</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Experiencia Laboral: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Capacitación:</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5642" w:type="dxa"/>
            <w:gridSpan w:val="2"/>
            <w:vAlign w:val="center"/>
          </w:tcPr>
          <w:p w:rsidR="0073250D" w:rsidRPr="00703615" w:rsidRDefault="0073250D" w:rsidP="0073250D">
            <w:pPr>
              <w:spacing w:after="0"/>
              <w:rPr>
                <w:rFonts w:ascii="Arial" w:hAnsi="Arial" w:cs="Arial"/>
                <w:b/>
                <w:sz w:val="18"/>
                <w:szCs w:val="18"/>
              </w:rPr>
            </w:pPr>
            <w:r w:rsidRPr="00703615">
              <w:rPr>
                <w:rFonts w:ascii="Arial" w:hAnsi="Arial" w:cs="Arial"/>
                <w:b/>
                <w:sz w:val="18"/>
                <w:szCs w:val="18"/>
              </w:rPr>
              <w:t>EVALUACIÓN PERSONAL</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c>
          <w:tcPr>
            <w:tcW w:w="126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11</w:t>
            </w:r>
          </w:p>
        </w:tc>
        <w:tc>
          <w:tcPr>
            <w:tcW w:w="1101"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r>
      <w:tr w:rsidR="00703615" w:rsidRPr="00703615" w:rsidTr="008B3656">
        <w:trPr>
          <w:trHeight w:val="316"/>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TOTAL</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55</w:t>
            </w:r>
          </w:p>
        </w:tc>
        <w:tc>
          <w:tcPr>
            <w:tcW w:w="1101"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r>
    </w:tbl>
    <w:p w:rsidR="00C5725C" w:rsidRPr="00703615" w:rsidRDefault="00C5725C" w:rsidP="00C32DA1">
      <w:pPr>
        <w:ind w:right="44"/>
        <w:jc w:val="both"/>
        <w:outlineLvl w:val="0"/>
        <w:rPr>
          <w:rFonts w:ascii="Arial" w:hAnsi="Arial" w:cs="Arial"/>
          <w:b/>
          <w:sz w:val="16"/>
          <w:szCs w:val="16"/>
        </w:rPr>
      </w:pP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03615">
        <w:rPr>
          <w:rFonts w:ascii="Arial" w:hAnsi="Arial" w:cs="Arial"/>
          <w:b/>
          <w:sz w:val="20"/>
          <w:szCs w:val="20"/>
        </w:rPr>
        <w:t>:</w:t>
      </w:r>
      <w:hyperlink r:id="rId13" w:history="1">
        <w:r w:rsidR="0073250D" w:rsidRPr="00703615">
          <w:rPr>
            <w:rFonts w:ascii="Arial" w:hAnsi="Arial" w:cs="Arial"/>
            <w:sz w:val="20"/>
            <w:szCs w:val="20"/>
            <w:u w:val="single"/>
          </w:rPr>
          <w:t>https://convocatorias.essalud.gob.pe/</w:t>
        </w:r>
      </w:hyperlink>
      <w:r w:rsidR="0073250D" w:rsidRPr="00703615">
        <w:rPr>
          <w:rFonts w:ascii="Arial" w:hAnsi="Arial" w:cs="Arial"/>
          <w:sz w:val="20"/>
          <w:szCs w:val="20"/>
        </w:rPr>
        <w:t>)</w:t>
      </w: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703615" w:rsidRPr="00703615" w:rsidTr="005761C0">
        <w:trPr>
          <w:trHeight w:val="430"/>
          <w:jc w:val="right"/>
        </w:trPr>
        <w:tc>
          <w:tcPr>
            <w:tcW w:w="4536" w:type="dxa"/>
            <w:shd w:val="clear" w:color="auto" w:fill="BFBFBF" w:themeFill="background1" w:themeFillShade="BF"/>
          </w:tcPr>
          <w:p w:rsidR="00C5725C" w:rsidRPr="00703615" w:rsidRDefault="00C5725C" w:rsidP="00AC2B46">
            <w:pPr>
              <w:spacing w:after="0"/>
              <w:jc w:val="center"/>
              <w:rPr>
                <w:rFonts w:ascii="Arial" w:eastAsia="MS Mincho" w:hAnsi="Arial" w:cs="Arial"/>
                <w:b/>
                <w:sz w:val="18"/>
                <w:szCs w:val="18"/>
              </w:rPr>
            </w:pPr>
            <w:r w:rsidRPr="00703615">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703615" w:rsidRDefault="00C32DA1" w:rsidP="00AC2B46">
            <w:pPr>
              <w:spacing w:after="0"/>
              <w:jc w:val="center"/>
              <w:rPr>
                <w:rFonts w:ascii="Arial" w:eastAsia="MS Mincho" w:hAnsi="Arial" w:cs="Arial"/>
                <w:b/>
                <w:sz w:val="18"/>
                <w:szCs w:val="18"/>
              </w:rPr>
            </w:pPr>
            <w:r w:rsidRPr="00F66252">
              <w:rPr>
                <w:rFonts w:cs="Arial"/>
                <w:b/>
                <w:sz w:val="20"/>
                <w:lang w:val="es-ES_tradnl"/>
              </w:rPr>
              <w:t>Bonificación sobre puntaje final</w:t>
            </w:r>
          </w:p>
        </w:tc>
      </w:tr>
      <w:tr w:rsidR="00703615" w:rsidRPr="00703615" w:rsidTr="00571176">
        <w:trPr>
          <w:trHeight w:val="21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05 años a más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10%</w:t>
            </w:r>
          </w:p>
        </w:tc>
      </w:tr>
      <w:tr w:rsidR="00703615" w:rsidRPr="00703615" w:rsidTr="00571176">
        <w:trPr>
          <w:trHeight w:val="261"/>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04 años y menor de 05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8%</w:t>
            </w:r>
          </w:p>
        </w:tc>
      </w:tr>
      <w:tr w:rsidR="00703615" w:rsidRPr="00703615" w:rsidTr="00571176">
        <w:trPr>
          <w:trHeight w:val="26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03 años y menor de 04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6%</w:t>
            </w:r>
          </w:p>
        </w:tc>
      </w:tr>
      <w:tr w:rsidR="00703615" w:rsidRPr="00703615" w:rsidTr="00571176">
        <w:trPr>
          <w:trHeight w:val="287"/>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02 años y menor de 03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4%</w:t>
            </w:r>
          </w:p>
        </w:tc>
      </w:tr>
      <w:tr w:rsidR="00C5725C" w:rsidRPr="00703615" w:rsidTr="00571176">
        <w:trPr>
          <w:trHeight w:val="264"/>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01 año y menor de 02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2%</w:t>
            </w:r>
          </w:p>
        </w:tc>
      </w:tr>
    </w:tbl>
    <w:p w:rsidR="0073250D" w:rsidRPr="00703615" w:rsidRDefault="0073250D" w:rsidP="00C32DA1">
      <w:pPr>
        <w:pStyle w:val="NormalWeb"/>
        <w:numPr>
          <w:ilvl w:val="0"/>
          <w:numId w:val="16"/>
        </w:numPr>
        <w:shd w:val="clear" w:color="auto" w:fill="FFFFFF"/>
        <w:autoSpaceDE w:val="0"/>
        <w:autoSpaceDN w:val="0"/>
        <w:adjustRightInd w:val="0"/>
        <w:ind w:left="993" w:hanging="567"/>
        <w:jc w:val="both"/>
        <w:rPr>
          <w:rFonts w:ascii="Arial" w:hAnsi="Arial" w:cs="Arial"/>
          <w:b/>
          <w:sz w:val="20"/>
          <w:szCs w:val="20"/>
        </w:rPr>
      </w:pPr>
      <w:r w:rsidRPr="00703615">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703615">
        <w:rPr>
          <w:rFonts w:ascii="Arial" w:hAnsi="Arial" w:cs="Arial"/>
          <w:sz w:val="20"/>
          <w:szCs w:val="20"/>
        </w:rPr>
        <w:t>Residentado</w:t>
      </w:r>
      <w:proofErr w:type="spellEnd"/>
      <w:r w:rsidRPr="00703615">
        <w:rPr>
          <w:rFonts w:ascii="Arial" w:hAnsi="Arial" w:cs="Arial"/>
          <w:sz w:val="20"/>
          <w:szCs w:val="20"/>
        </w:rPr>
        <w:t xml:space="preserve"> Médico en EsSalud, se les otorgará la bonificación siguiente:</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w:t>
      </w:r>
    </w:p>
    <w:p w:rsidR="0073250D"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 durante el mismo año en el que se efectúa la convocatoria a la que postula.  </w:t>
      </w:r>
    </w:p>
    <w:p w:rsidR="00C32DA1" w:rsidRPr="00703615" w:rsidRDefault="00C32DA1" w:rsidP="00C32DA1">
      <w:pPr>
        <w:spacing w:after="0" w:line="240" w:lineRule="auto"/>
        <w:ind w:left="1068"/>
        <w:contextualSpacing/>
        <w:jc w:val="both"/>
        <w:rPr>
          <w:rFonts w:ascii="Arial" w:eastAsia="MS Mincho" w:hAnsi="Arial" w:cs="Arial"/>
          <w:sz w:val="20"/>
          <w:szCs w:val="20"/>
        </w:rPr>
      </w:pPr>
    </w:p>
    <w:p w:rsidR="0073250D" w:rsidRPr="00703615" w:rsidRDefault="0073250D" w:rsidP="00C32DA1">
      <w:pPr>
        <w:pStyle w:val="Prrafodelista"/>
        <w:numPr>
          <w:ilvl w:val="0"/>
          <w:numId w:val="25"/>
        </w:numPr>
        <w:ind w:left="993" w:hanging="567"/>
        <w:contextualSpacing/>
        <w:jc w:val="both"/>
        <w:rPr>
          <w:sz w:val="20"/>
          <w:szCs w:val="20"/>
          <w:lang w:val="es-ES_tradnl"/>
        </w:rPr>
      </w:pPr>
      <w:r w:rsidRPr="00703615">
        <w:rPr>
          <w:sz w:val="20"/>
          <w:szCs w:val="20"/>
        </w:rPr>
        <w:t>Asimismo, según corresponda, se otorgará Bonificación por haber realizado el SERUMS en relación a los quintiles dentro</w:t>
      </w:r>
    </w:p>
    <w:p w:rsidR="0073250D" w:rsidRPr="00703615" w:rsidRDefault="0073250D" w:rsidP="0073250D">
      <w:pPr>
        <w:pStyle w:val="Prrafodelista"/>
        <w:contextualSpacing/>
        <w:jc w:val="both"/>
        <w:rPr>
          <w:sz w:val="20"/>
          <w:szCs w:val="20"/>
          <w:lang w:val="es-ES_tradnl"/>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703615" w:rsidRPr="00703615" w:rsidTr="002121A1">
        <w:trPr>
          <w:trHeight w:val="361"/>
        </w:trPr>
        <w:tc>
          <w:tcPr>
            <w:tcW w:w="3827" w:type="dxa"/>
            <w:shd w:val="clear" w:color="auto" w:fill="BFBFBF" w:themeFill="background1" w:themeFillShade="BF"/>
            <w:vAlign w:val="center"/>
          </w:tcPr>
          <w:p w:rsidR="0073250D" w:rsidRPr="002121A1" w:rsidRDefault="0073250D" w:rsidP="008B3656">
            <w:pPr>
              <w:spacing w:before="100" w:beforeAutospacing="1" w:after="100" w:afterAutospacing="1"/>
              <w:jc w:val="center"/>
              <w:rPr>
                <w:rFonts w:ascii="Arial" w:hAnsi="Arial" w:cs="Arial"/>
                <w:b/>
                <w:sz w:val="18"/>
                <w:szCs w:val="18"/>
                <w:lang w:eastAsia="es-ES"/>
              </w:rPr>
            </w:pPr>
            <w:r w:rsidRPr="002121A1">
              <w:rPr>
                <w:rFonts w:ascii="Arial" w:hAnsi="Arial" w:cs="Arial"/>
                <w:b/>
                <w:sz w:val="18"/>
                <w:szCs w:val="18"/>
                <w:lang w:eastAsia="es-ES"/>
              </w:rPr>
              <w:t>UBICACIÓN SEGÚN FONCODES</w:t>
            </w:r>
          </w:p>
        </w:tc>
        <w:tc>
          <w:tcPr>
            <w:tcW w:w="4536" w:type="dxa"/>
            <w:shd w:val="clear" w:color="auto" w:fill="BFBFBF" w:themeFill="background1" w:themeFillShade="BF"/>
            <w:vAlign w:val="center"/>
          </w:tcPr>
          <w:p w:rsidR="0073250D" w:rsidRPr="002121A1" w:rsidRDefault="0073250D" w:rsidP="008B3656">
            <w:pPr>
              <w:spacing w:before="100" w:beforeAutospacing="1" w:after="100" w:afterAutospacing="1"/>
              <w:jc w:val="center"/>
              <w:rPr>
                <w:rFonts w:ascii="Arial" w:hAnsi="Arial" w:cs="Arial"/>
                <w:b/>
                <w:sz w:val="18"/>
                <w:szCs w:val="18"/>
                <w:lang w:eastAsia="es-ES"/>
              </w:rPr>
            </w:pPr>
            <w:r w:rsidRPr="002121A1">
              <w:rPr>
                <w:rFonts w:ascii="Arial" w:hAnsi="Arial" w:cs="Arial"/>
                <w:b/>
                <w:sz w:val="18"/>
                <w:szCs w:val="18"/>
                <w:lang w:eastAsia="es-ES"/>
              </w:rPr>
              <w:t>BONIFICACIÓN SOBRE PUNTAJE FINAL</w:t>
            </w:r>
          </w:p>
        </w:tc>
      </w:tr>
      <w:tr w:rsidR="00703615" w:rsidRPr="00703615" w:rsidTr="002121A1">
        <w:trPr>
          <w:trHeight w:val="281"/>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1</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15%</w:t>
            </w:r>
          </w:p>
        </w:tc>
      </w:tr>
      <w:tr w:rsidR="00703615" w:rsidRPr="00703615" w:rsidTr="002121A1">
        <w:trPr>
          <w:trHeight w:val="272"/>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2</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10%</w:t>
            </w:r>
          </w:p>
        </w:tc>
      </w:tr>
      <w:tr w:rsidR="00703615" w:rsidRPr="00703615" w:rsidTr="002121A1">
        <w:trPr>
          <w:trHeight w:val="275"/>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3</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5%</w:t>
            </w:r>
          </w:p>
        </w:tc>
      </w:tr>
      <w:tr w:rsidR="00703615" w:rsidRPr="00703615" w:rsidTr="002121A1">
        <w:trPr>
          <w:trHeight w:val="137"/>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4</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2%</w:t>
            </w:r>
          </w:p>
        </w:tc>
      </w:tr>
      <w:tr w:rsidR="0073250D" w:rsidRPr="00703615" w:rsidTr="002121A1">
        <w:trPr>
          <w:trHeight w:val="170"/>
        </w:trPr>
        <w:tc>
          <w:tcPr>
            <w:tcW w:w="3827"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Quintil 5</w:t>
            </w:r>
          </w:p>
        </w:tc>
        <w:tc>
          <w:tcPr>
            <w:tcW w:w="4536" w:type="dxa"/>
          </w:tcPr>
          <w:p w:rsidR="0073250D" w:rsidRPr="002121A1" w:rsidRDefault="0073250D" w:rsidP="008B3656">
            <w:pPr>
              <w:spacing w:before="100" w:beforeAutospacing="1" w:after="100" w:afterAutospacing="1"/>
              <w:jc w:val="center"/>
              <w:rPr>
                <w:rFonts w:ascii="Arial" w:hAnsi="Arial" w:cs="Arial"/>
                <w:sz w:val="18"/>
                <w:szCs w:val="18"/>
                <w:lang w:eastAsia="es-ES"/>
              </w:rPr>
            </w:pPr>
            <w:r w:rsidRPr="002121A1">
              <w:rPr>
                <w:rFonts w:ascii="Arial" w:hAnsi="Arial" w:cs="Arial"/>
                <w:sz w:val="18"/>
                <w:szCs w:val="18"/>
                <w:lang w:eastAsia="es-ES"/>
              </w:rPr>
              <w:t>0%</w:t>
            </w:r>
          </w:p>
        </w:tc>
      </w:tr>
    </w:tbl>
    <w:p w:rsidR="00C5725C" w:rsidRPr="00703615" w:rsidRDefault="00C5725C" w:rsidP="0073250D">
      <w:pPr>
        <w:pStyle w:val="Prrafodelista"/>
        <w:ind w:left="360"/>
        <w:contextualSpacing/>
        <w:jc w:val="center"/>
        <w:rPr>
          <w:sz w:val="20"/>
          <w:szCs w:val="20"/>
        </w:rPr>
      </w:pPr>
    </w:p>
    <w:p w:rsidR="002121A1" w:rsidRDefault="00C5725C" w:rsidP="00DB49EE">
      <w:pPr>
        <w:pStyle w:val="Encabezado1"/>
        <w:tabs>
          <w:tab w:val="clear" w:pos="4419"/>
          <w:tab w:val="clear" w:pos="8838"/>
        </w:tabs>
        <w:jc w:val="right"/>
      </w:pPr>
      <w:r w:rsidRPr="00703615">
        <w:tab/>
      </w:r>
      <w:r w:rsidRPr="00703615">
        <w:tab/>
      </w:r>
      <w:r w:rsidRPr="00703615">
        <w:tab/>
      </w:r>
      <w:r w:rsidRPr="00703615">
        <w:tab/>
      </w:r>
    </w:p>
    <w:p w:rsidR="00C5725C" w:rsidRPr="00703615" w:rsidRDefault="00DC36BE" w:rsidP="00DB49EE">
      <w:pPr>
        <w:pStyle w:val="Encabezado1"/>
        <w:tabs>
          <w:tab w:val="clear" w:pos="4419"/>
          <w:tab w:val="clear" w:pos="8838"/>
        </w:tabs>
        <w:jc w:val="right"/>
        <w:rPr>
          <w:rFonts w:ascii="Arial" w:hAnsi="Arial" w:cs="Arial"/>
        </w:rPr>
      </w:pPr>
      <w:r w:rsidRPr="00703615">
        <w:rPr>
          <w:rFonts w:ascii="Arial" w:hAnsi="Arial" w:cs="Arial"/>
          <w:bCs/>
        </w:rPr>
        <w:t>Lima</w:t>
      </w:r>
      <w:r w:rsidR="00172199" w:rsidRPr="00703615">
        <w:rPr>
          <w:rFonts w:ascii="Arial" w:hAnsi="Arial" w:cs="Arial"/>
          <w:bCs/>
        </w:rPr>
        <w:t>,</w:t>
      </w:r>
      <w:r w:rsidR="00C32DA1">
        <w:rPr>
          <w:rFonts w:ascii="Arial" w:hAnsi="Arial" w:cs="Arial"/>
          <w:bCs/>
        </w:rPr>
        <w:t xml:space="preserve"> noviem</w:t>
      </w:r>
      <w:r w:rsidR="00063E9D">
        <w:rPr>
          <w:rFonts w:ascii="Arial" w:hAnsi="Arial" w:cs="Arial"/>
          <w:bCs/>
        </w:rPr>
        <w:t>bre</w:t>
      </w:r>
      <w:r w:rsidR="0085124F" w:rsidRPr="00703615">
        <w:rPr>
          <w:rFonts w:ascii="Arial" w:hAnsi="Arial" w:cs="Arial"/>
          <w:bCs/>
        </w:rPr>
        <w:t xml:space="preserve"> del 2019</w:t>
      </w:r>
    </w:p>
    <w:sectPr w:rsidR="00C5725C" w:rsidRPr="00703615" w:rsidSect="00C32DA1">
      <w:pgSz w:w="11906" w:h="16838" w:code="9"/>
      <w:pgMar w:top="709" w:right="1416"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F9450A4"/>
    <w:multiLevelType w:val="hybridMultilevel"/>
    <w:tmpl w:val="F73C7BE2"/>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5" w15:restartNumberingAfterBreak="0">
    <w:nsid w:val="13926F4F"/>
    <w:multiLevelType w:val="hybridMultilevel"/>
    <w:tmpl w:val="9E72F76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306B33E"/>
    <w:lvl w:ilvl="0" w:tplc="C6A2C1EA">
      <w:start w:val="1"/>
      <w:numFmt w:val="lowerRoman"/>
      <w:lvlText w:val="(%1)"/>
      <w:lvlJc w:val="left"/>
      <w:pPr>
        <w:ind w:left="1288" w:hanging="720"/>
      </w:pPr>
      <w:rPr>
        <w:rFonts w:asciiTheme="minorHAnsi" w:eastAsiaTheme="minorHAnsi" w:hAnsiTheme="minorHAnsi" w:cstheme="minorBidi"/>
        <w:b/>
        <w:sz w:val="18"/>
        <w:lang w:val="es-PE"/>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8" w15:restartNumberingAfterBreak="0">
    <w:nsid w:val="2B06376E"/>
    <w:multiLevelType w:val="hybridMultilevel"/>
    <w:tmpl w:val="ADE4A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6233AE"/>
    <w:multiLevelType w:val="hybridMultilevel"/>
    <w:tmpl w:val="B6CC4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0"/>
  </w:num>
  <w:num w:numId="2">
    <w:abstractNumId w:val="6"/>
  </w:num>
  <w:num w:numId="3">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24"/>
  </w:num>
  <w:num w:numId="7">
    <w:abstractNumId w:val="30"/>
  </w:num>
  <w:num w:numId="8">
    <w:abstractNumId w:val="18"/>
  </w:num>
  <w:num w:numId="9">
    <w:abstractNumId w:val="15"/>
  </w:num>
  <w:num w:numId="10">
    <w:abstractNumId w:val="3"/>
  </w:num>
  <w:num w:numId="11">
    <w:abstractNumId w:val="1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4"/>
  </w:num>
  <w:num w:numId="19">
    <w:abstractNumId w:val="13"/>
  </w:num>
  <w:num w:numId="20">
    <w:abstractNumId w:val="28"/>
  </w:num>
  <w:num w:numId="21">
    <w:abstractNumId w:val="10"/>
  </w:num>
  <w:num w:numId="22">
    <w:abstractNumId w:val="26"/>
  </w:num>
  <w:num w:numId="23">
    <w:abstractNumId w:val="25"/>
  </w:num>
  <w:num w:numId="24">
    <w:abstractNumId w:val="12"/>
  </w:num>
  <w:num w:numId="25">
    <w:abstractNumId w:val="8"/>
  </w:num>
  <w:num w:numId="26">
    <w:abstractNumId w:val="19"/>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11"/>
  </w:num>
  <w:num w:numId="31">
    <w:abstractNumId w:val="2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PE"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0709"/>
    <w:rsid w:val="00004228"/>
    <w:rsid w:val="0001184B"/>
    <w:rsid w:val="00016EEE"/>
    <w:rsid w:val="00024B56"/>
    <w:rsid w:val="00063E9D"/>
    <w:rsid w:val="00084787"/>
    <w:rsid w:val="00090995"/>
    <w:rsid w:val="000B310E"/>
    <w:rsid w:val="000D58D0"/>
    <w:rsid w:val="000E12AE"/>
    <w:rsid w:val="0010285B"/>
    <w:rsid w:val="001246C3"/>
    <w:rsid w:val="001250C0"/>
    <w:rsid w:val="00125F9F"/>
    <w:rsid w:val="00134375"/>
    <w:rsid w:val="00135024"/>
    <w:rsid w:val="00150FCD"/>
    <w:rsid w:val="00150FF5"/>
    <w:rsid w:val="00162F4C"/>
    <w:rsid w:val="00165501"/>
    <w:rsid w:val="00172199"/>
    <w:rsid w:val="00172B56"/>
    <w:rsid w:val="001A053E"/>
    <w:rsid w:val="001B50DA"/>
    <w:rsid w:val="001B6FC5"/>
    <w:rsid w:val="001C4BED"/>
    <w:rsid w:val="001E5F3E"/>
    <w:rsid w:val="001F0238"/>
    <w:rsid w:val="001F4A19"/>
    <w:rsid w:val="002121A1"/>
    <w:rsid w:val="00230B6B"/>
    <w:rsid w:val="00235055"/>
    <w:rsid w:val="00241009"/>
    <w:rsid w:val="002469E4"/>
    <w:rsid w:val="00252FDF"/>
    <w:rsid w:val="00254011"/>
    <w:rsid w:val="00266C61"/>
    <w:rsid w:val="002A33B8"/>
    <w:rsid w:val="002A4DA6"/>
    <w:rsid w:val="002C1259"/>
    <w:rsid w:val="00313306"/>
    <w:rsid w:val="00323D45"/>
    <w:rsid w:val="00330E45"/>
    <w:rsid w:val="00331526"/>
    <w:rsid w:val="00336E21"/>
    <w:rsid w:val="003402AE"/>
    <w:rsid w:val="00371050"/>
    <w:rsid w:val="003974AF"/>
    <w:rsid w:val="003B7C52"/>
    <w:rsid w:val="003F5707"/>
    <w:rsid w:val="004009C1"/>
    <w:rsid w:val="004367EA"/>
    <w:rsid w:val="00446613"/>
    <w:rsid w:val="0046382A"/>
    <w:rsid w:val="00466F25"/>
    <w:rsid w:val="00467C10"/>
    <w:rsid w:val="0047193F"/>
    <w:rsid w:val="0049211C"/>
    <w:rsid w:val="004924FA"/>
    <w:rsid w:val="004968F9"/>
    <w:rsid w:val="004A31E5"/>
    <w:rsid w:val="004C16F9"/>
    <w:rsid w:val="004D4128"/>
    <w:rsid w:val="004D75E2"/>
    <w:rsid w:val="004F410F"/>
    <w:rsid w:val="004F73AA"/>
    <w:rsid w:val="00532099"/>
    <w:rsid w:val="005356B7"/>
    <w:rsid w:val="00543CA9"/>
    <w:rsid w:val="00550EB6"/>
    <w:rsid w:val="00571176"/>
    <w:rsid w:val="005761C0"/>
    <w:rsid w:val="0057763B"/>
    <w:rsid w:val="005960DE"/>
    <w:rsid w:val="005A4FD6"/>
    <w:rsid w:val="005D0B45"/>
    <w:rsid w:val="005D1A5F"/>
    <w:rsid w:val="005D5D56"/>
    <w:rsid w:val="005E3358"/>
    <w:rsid w:val="005E342C"/>
    <w:rsid w:val="005E410C"/>
    <w:rsid w:val="005E6034"/>
    <w:rsid w:val="00622B9B"/>
    <w:rsid w:val="00624FCD"/>
    <w:rsid w:val="00625824"/>
    <w:rsid w:val="0064744E"/>
    <w:rsid w:val="00655F01"/>
    <w:rsid w:val="00657A7E"/>
    <w:rsid w:val="00673C69"/>
    <w:rsid w:val="006B60BB"/>
    <w:rsid w:val="006B72DB"/>
    <w:rsid w:val="006C67CC"/>
    <w:rsid w:val="00703615"/>
    <w:rsid w:val="007209AF"/>
    <w:rsid w:val="007234C1"/>
    <w:rsid w:val="0073250D"/>
    <w:rsid w:val="00746608"/>
    <w:rsid w:val="0074761C"/>
    <w:rsid w:val="00760838"/>
    <w:rsid w:val="0078342A"/>
    <w:rsid w:val="007A21DC"/>
    <w:rsid w:val="007B3D89"/>
    <w:rsid w:val="007B4979"/>
    <w:rsid w:val="007B4B3B"/>
    <w:rsid w:val="007B7E13"/>
    <w:rsid w:val="007C2C58"/>
    <w:rsid w:val="007D3061"/>
    <w:rsid w:val="007E4AE8"/>
    <w:rsid w:val="007E5804"/>
    <w:rsid w:val="007F06BD"/>
    <w:rsid w:val="008034EE"/>
    <w:rsid w:val="0080404B"/>
    <w:rsid w:val="00831881"/>
    <w:rsid w:val="008473EE"/>
    <w:rsid w:val="0085124F"/>
    <w:rsid w:val="0085788F"/>
    <w:rsid w:val="008675FB"/>
    <w:rsid w:val="00871CFE"/>
    <w:rsid w:val="00875A7F"/>
    <w:rsid w:val="008828A9"/>
    <w:rsid w:val="008B3656"/>
    <w:rsid w:val="008C68C8"/>
    <w:rsid w:val="008D1A18"/>
    <w:rsid w:val="008F2528"/>
    <w:rsid w:val="008F7231"/>
    <w:rsid w:val="0090327C"/>
    <w:rsid w:val="00917FCA"/>
    <w:rsid w:val="00925990"/>
    <w:rsid w:val="00934C8E"/>
    <w:rsid w:val="009369AC"/>
    <w:rsid w:val="00941D0C"/>
    <w:rsid w:val="0094639B"/>
    <w:rsid w:val="0095347F"/>
    <w:rsid w:val="00972016"/>
    <w:rsid w:val="009B4D76"/>
    <w:rsid w:val="009B5A6C"/>
    <w:rsid w:val="009C1D3D"/>
    <w:rsid w:val="009C4267"/>
    <w:rsid w:val="009C45AE"/>
    <w:rsid w:val="009C479C"/>
    <w:rsid w:val="009C7DDD"/>
    <w:rsid w:val="009E6EC5"/>
    <w:rsid w:val="009F09D7"/>
    <w:rsid w:val="00A0382F"/>
    <w:rsid w:val="00A25DF4"/>
    <w:rsid w:val="00A357B4"/>
    <w:rsid w:val="00A62BF5"/>
    <w:rsid w:val="00A74BF0"/>
    <w:rsid w:val="00A90720"/>
    <w:rsid w:val="00AB6D90"/>
    <w:rsid w:val="00AB773E"/>
    <w:rsid w:val="00AC2B46"/>
    <w:rsid w:val="00AC72E0"/>
    <w:rsid w:val="00AD03DF"/>
    <w:rsid w:val="00AE05FD"/>
    <w:rsid w:val="00AE4C30"/>
    <w:rsid w:val="00AF070E"/>
    <w:rsid w:val="00B02350"/>
    <w:rsid w:val="00B07693"/>
    <w:rsid w:val="00B31934"/>
    <w:rsid w:val="00B32BDE"/>
    <w:rsid w:val="00B355BD"/>
    <w:rsid w:val="00B40573"/>
    <w:rsid w:val="00B42AC0"/>
    <w:rsid w:val="00B52AAD"/>
    <w:rsid w:val="00B61A12"/>
    <w:rsid w:val="00B66DF4"/>
    <w:rsid w:val="00B76022"/>
    <w:rsid w:val="00B96623"/>
    <w:rsid w:val="00BC29FC"/>
    <w:rsid w:val="00BD1276"/>
    <w:rsid w:val="00BD349C"/>
    <w:rsid w:val="00BE3656"/>
    <w:rsid w:val="00BE3A59"/>
    <w:rsid w:val="00BF11EF"/>
    <w:rsid w:val="00BF3EA1"/>
    <w:rsid w:val="00BF733D"/>
    <w:rsid w:val="00C2669E"/>
    <w:rsid w:val="00C32DA1"/>
    <w:rsid w:val="00C47E6E"/>
    <w:rsid w:val="00C5725C"/>
    <w:rsid w:val="00C63F56"/>
    <w:rsid w:val="00C650F1"/>
    <w:rsid w:val="00C70746"/>
    <w:rsid w:val="00C73ECF"/>
    <w:rsid w:val="00C752C6"/>
    <w:rsid w:val="00C9343D"/>
    <w:rsid w:val="00C9562D"/>
    <w:rsid w:val="00CA4A31"/>
    <w:rsid w:val="00CB7522"/>
    <w:rsid w:val="00CC0894"/>
    <w:rsid w:val="00CD50EF"/>
    <w:rsid w:val="00CD5799"/>
    <w:rsid w:val="00CD5BEE"/>
    <w:rsid w:val="00CE0B1A"/>
    <w:rsid w:val="00CE3EB4"/>
    <w:rsid w:val="00D0788E"/>
    <w:rsid w:val="00D231A4"/>
    <w:rsid w:val="00D31729"/>
    <w:rsid w:val="00D33AB7"/>
    <w:rsid w:val="00D33EBE"/>
    <w:rsid w:val="00D37D8E"/>
    <w:rsid w:val="00D41213"/>
    <w:rsid w:val="00D468B6"/>
    <w:rsid w:val="00D515F1"/>
    <w:rsid w:val="00D55DE2"/>
    <w:rsid w:val="00D64FD4"/>
    <w:rsid w:val="00D732A1"/>
    <w:rsid w:val="00D9085B"/>
    <w:rsid w:val="00D972F0"/>
    <w:rsid w:val="00DB49EE"/>
    <w:rsid w:val="00DC36BE"/>
    <w:rsid w:val="00DE1548"/>
    <w:rsid w:val="00DE75DB"/>
    <w:rsid w:val="00E005A0"/>
    <w:rsid w:val="00E132FD"/>
    <w:rsid w:val="00E16F01"/>
    <w:rsid w:val="00E40FF5"/>
    <w:rsid w:val="00E6681E"/>
    <w:rsid w:val="00E67343"/>
    <w:rsid w:val="00E72FF3"/>
    <w:rsid w:val="00E81DA1"/>
    <w:rsid w:val="00EA4A46"/>
    <w:rsid w:val="00EB0194"/>
    <w:rsid w:val="00EC0A92"/>
    <w:rsid w:val="00EC7EA7"/>
    <w:rsid w:val="00EE18C0"/>
    <w:rsid w:val="00F1626C"/>
    <w:rsid w:val="00F16A64"/>
    <w:rsid w:val="00F27D57"/>
    <w:rsid w:val="00F41F58"/>
    <w:rsid w:val="00F43301"/>
    <w:rsid w:val="00F53A8C"/>
    <w:rsid w:val="00F55661"/>
    <w:rsid w:val="00F620A2"/>
    <w:rsid w:val="00F75B63"/>
    <w:rsid w:val="00F779A4"/>
    <w:rsid w:val="00F82ABB"/>
    <w:rsid w:val="00FC79B8"/>
    <w:rsid w:val="00FD3736"/>
    <w:rsid w:val="00FD43D9"/>
    <w:rsid w:val="00FE45B0"/>
    <w:rsid w:val="00FE5B1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B5EE6-65CF-4CCF-BB26-ADDAFED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uiPriority w:val="99"/>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 w:type="paragraph" w:customStyle="1" w:styleId="ListParagraph2">
    <w:name w:val="List Paragraph2"/>
    <w:basedOn w:val="Normal"/>
    <w:uiPriority w:val="99"/>
    <w:rsid w:val="00BF733D"/>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59673">
      <w:bodyDiv w:val="1"/>
      <w:marLeft w:val="0"/>
      <w:marRight w:val="0"/>
      <w:marTop w:val="0"/>
      <w:marBottom w:val="0"/>
      <w:divBdr>
        <w:top w:val="none" w:sz="0" w:space="0" w:color="auto"/>
        <w:left w:val="none" w:sz="0" w:space="0" w:color="auto"/>
        <w:bottom w:val="none" w:sz="0" w:space="0" w:color="auto"/>
        <w:right w:val="none" w:sz="0" w:space="0" w:color="auto"/>
      </w:divBdr>
    </w:div>
    <w:div w:id="1219630796">
      <w:bodyDiv w:val="1"/>
      <w:marLeft w:val="0"/>
      <w:marRight w:val="0"/>
      <w:marTop w:val="0"/>
      <w:marBottom w:val="0"/>
      <w:divBdr>
        <w:top w:val="none" w:sz="0" w:space="0" w:color="auto"/>
        <w:left w:val="none" w:sz="0" w:space="0" w:color="auto"/>
        <w:bottom w:val="none" w:sz="0" w:space="0" w:color="auto"/>
        <w:right w:val="none" w:sz="0" w:space="0" w:color="auto"/>
      </w:divBdr>
    </w:div>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4380</Words>
  <Characters>24092</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2</cp:revision>
  <cp:lastPrinted>2019-10-21T16:45:00Z</cp:lastPrinted>
  <dcterms:created xsi:type="dcterms:W3CDTF">2019-11-19T21:10:00Z</dcterms:created>
  <dcterms:modified xsi:type="dcterms:W3CDTF">2019-11-19T21:10:00Z</dcterms:modified>
</cp:coreProperties>
</file>