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9A7FC4" w:rsidP="007E5240">
      <w:pPr>
        <w:pStyle w:val="Sangradetextonormal"/>
        <w:ind w:firstLine="0"/>
        <w:rPr>
          <w:rFonts w:cs="Arial"/>
          <w:sz w:val="20"/>
          <w:szCs w:val="20"/>
          <w:lang w:val="es-PE"/>
        </w:rPr>
      </w:pPr>
      <w:r>
        <w:rPr>
          <w:rFonts w:cs="Arial"/>
          <w:sz w:val="20"/>
          <w:szCs w:val="20"/>
        </w:rPr>
        <w:t>PARA LA RED ASISTENCIAL JULIACA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ED2A5C">
        <w:rPr>
          <w:rFonts w:ascii="Arial" w:hAnsi="Arial" w:cs="Arial"/>
          <w:b w:val="0"/>
          <w:bCs w:val="0"/>
          <w:sz w:val="20"/>
          <w:szCs w:val="20"/>
        </w:rPr>
        <w:t>007</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9A7FC4">
        <w:rPr>
          <w:rFonts w:ascii="Arial" w:hAnsi="Arial" w:cs="Arial"/>
          <w:b w:val="0"/>
          <w:bCs w:val="0"/>
          <w:sz w:val="20"/>
          <w:szCs w:val="20"/>
        </w:rPr>
        <w:t>JUL</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9A7FC4">
        <w:rPr>
          <w:rFonts w:ascii="Arial" w:hAnsi="Arial" w:cs="Arial"/>
          <w:b w:val="0"/>
          <w:bCs w:val="0"/>
          <w:sz w:val="20"/>
          <w:szCs w:val="20"/>
          <w:lang w:val="es-PE"/>
        </w:rPr>
        <w:t>Red Asistencial Juliaca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CE7718">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276"/>
        <w:gridCol w:w="1843"/>
        <w:gridCol w:w="1276"/>
        <w:gridCol w:w="1417"/>
        <w:gridCol w:w="1843"/>
      </w:tblGrid>
      <w:tr w:rsidR="00ED2A5C" w:rsidRPr="00487962" w:rsidTr="00ED2A5C">
        <w:trPr>
          <w:trHeight w:val="537"/>
        </w:trPr>
        <w:tc>
          <w:tcPr>
            <w:tcW w:w="1701" w:type="dxa"/>
            <w:shd w:val="clear" w:color="auto" w:fill="D9D9D9" w:themeFill="background1" w:themeFillShade="D9"/>
            <w:vAlign w:val="center"/>
          </w:tcPr>
          <w:p w:rsidR="00ED2A5C" w:rsidRPr="000852C2" w:rsidRDefault="00ED2A5C" w:rsidP="00CE6C3C">
            <w:pPr>
              <w:jc w:val="center"/>
              <w:rPr>
                <w:rFonts w:ascii="Arial" w:hAnsi="Arial" w:cs="Arial"/>
                <w:b/>
                <w:sz w:val="18"/>
                <w:szCs w:val="18"/>
              </w:rPr>
            </w:pPr>
            <w:r w:rsidRPr="000852C2">
              <w:rPr>
                <w:rFonts w:ascii="Arial" w:hAnsi="Arial" w:cs="Arial"/>
                <w:b/>
                <w:sz w:val="18"/>
                <w:szCs w:val="18"/>
              </w:rPr>
              <w:t>CARGO</w:t>
            </w:r>
          </w:p>
        </w:tc>
        <w:tc>
          <w:tcPr>
            <w:tcW w:w="1276" w:type="dxa"/>
            <w:shd w:val="clear" w:color="auto" w:fill="D9D9D9" w:themeFill="background1" w:themeFillShade="D9"/>
            <w:vAlign w:val="center"/>
          </w:tcPr>
          <w:p w:rsidR="00ED2A5C" w:rsidRPr="000852C2" w:rsidRDefault="00ED2A5C"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ED2A5C" w:rsidRPr="000852C2" w:rsidRDefault="00ED2A5C" w:rsidP="00CE6C3C">
            <w:pPr>
              <w:jc w:val="center"/>
              <w:rPr>
                <w:rFonts w:ascii="Arial" w:hAnsi="Arial" w:cs="Arial"/>
                <w:b/>
                <w:sz w:val="18"/>
                <w:szCs w:val="18"/>
              </w:rPr>
            </w:pPr>
            <w:r w:rsidRPr="000852C2">
              <w:rPr>
                <w:rFonts w:ascii="Arial" w:hAnsi="Arial" w:cs="Arial"/>
                <w:b/>
                <w:sz w:val="18"/>
                <w:szCs w:val="18"/>
              </w:rPr>
              <w:t>REMUNERACIÒN MENSUAL</w:t>
            </w:r>
          </w:p>
        </w:tc>
        <w:tc>
          <w:tcPr>
            <w:tcW w:w="1276" w:type="dxa"/>
            <w:shd w:val="clear" w:color="auto" w:fill="D9D9D9" w:themeFill="background1" w:themeFillShade="D9"/>
            <w:vAlign w:val="center"/>
          </w:tcPr>
          <w:p w:rsidR="00ED2A5C" w:rsidRPr="000852C2" w:rsidRDefault="00ED2A5C" w:rsidP="00CE6C3C">
            <w:pPr>
              <w:jc w:val="center"/>
              <w:rPr>
                <w:rFonts w:ascii="Arial" w:hAnsi="Arial" w:cs="Arial"/>
                <w:b/>
                <w:sz w:val="18"/>
                <w:szCs w:val="18"/>
              </w:rPr>
            </w:pPr>
            <w:r w:rsidRPr="000852C2">
              <w:rPr>
                <w:rFonts w:ascii="Arial" w:hAnsi="Arial" w:cs="Arial"/>
                <w:b/>
                <w:sz w:val="18"/>
                <w:szCs w:val="18"/>
              </w:rPr>
              <w:t>CANTIDAD</w:t>
            </w:r>
          </w:p>
        </w:tc>
        <w:tc>
          <w:tcPr>
            <w:tcW w:w="1417" w:type="dxa"/>
            <w:shd w:val="clear" w:color="auto" w:fill="D9D9D9" w:themeFill="background1" w:themeFillShade="D9"/>
            <w:vAlign w:val="center"/>
          </w:tcPr>
          <w:p w:rsidR="00ED2A5C" w:rsidRPr="000852C2" w:rsidRDefault="00ED2A5C" w:rsidP="00CE6C3C">
            <w:pPr>
              <w:jc w:val="center"/>
              <w:rPr>
                <w:rFonts w:ascii="Arial" w:hAnsi="Arial" w:cs="Arial"/>
                <w:b/>
                <w:sz w:val="18"/>
                <w:szCs w:val="18"/>
              </w:rPr>
            </w:pPr>
            <w:r w:rsidRPr="000852C2">
              <w:rPr>
                <w:rFonts w:ascii="Arial" w:hAnsi="Arial" w:cs="Arial"/>
                <w:b/>
                <w:sz w:val="18"/>
                <w:szCs w:val="18"/>
              </w:rPr>
              <w:t>ÁREA</w:t>
            </w:r>
          </w:p>
        </w:tc>
        <w:tc>
          <w:tcPr>
            <w:tcW w:w="1843" w:type="dxa"/>
            <w:shd w:val="clear" w:color="auto" w:fill="D9D9D9" w:themeFill="background1" w:themeFillShade="D9"/>
            <w:vAlign w:val="center"/>
          </w:tcPr>
          <w:p w:rsidR="00ED2A5C" w:rsidRPr="000852C2" w:rsidRDefault="00ED2A5C" w:rsidP="00CE6C3C">
            <w:pPr>
              <w:jc w:val="center"/>
              <w:rPr>
                <w:rFonts w:ascii="Arial" w:hAnsi="Arial" w:cs="Arial"/>
                <w:b/>
                <w:sz w:val="18"/>
                <w:szCs w:val="18"/>
              </w:rPr>
            </w:pPr>
            <w:r w:rsidRPr="000852C2">
              <w:rPr>
                <w:rFonts w:ascii="Arial" w:hAnsi="Arial" w:cs="Arial"/>
                <w:b/>
                <w:sz w:val="18"/>
                <w:szCs w:val="18"/>
              </w:rPr>
              <w:t>DEPENDENCIA</w:t>
            </w:r>
          </w:p>
        </w:tc>
      </w:tr>
      <w:tr w:rsidR="00ED2A5C" w:rsidRPr="00487962" w:rsidTr="00ED2A5C">
        <w:trPr>
          <w:trHeight w:val="842"/>
        </w:trPr>
        <w:tc>
          <w:tcPr>
            <w:tcW w:w="1701" w:type="dxa"/>
            <w:vAlign w:val="center"/>
          </w:tcPr>
          <w:p w:rsidR="00ED2A5C" w:rsidRPr="00A51430" w:rsidRDefault="00ED2A5C" w:rsidP="006B2919">
            <w:pPr>
              <w:jc w:val="center"/>
              <w:rPr>
                <w:rFonts w:ascii="Arial" w:hAnsi="Arial" w:cs="Arial"/>
                <w:sz w:val="18"/>
                <w:szCs w:val="18"/>
              </w:rPr>
            </w:pPr>
            <w:r>
              <w:rPr>
                <w:rFonts w:ascii="Arial" w:hAnsi="Arial" w:cs="Arial"/>
                <w:sz w:val="18"/>
                <w:szCs w:val="18"/>
              </w:rPr>
              <w:t>Asistente Social</w:t>
            </w:r>
          </w:p>
        </w:tc>
        <w:tc>
          <w:tcPr>
            <w:tcW w:w="1276" w:type="dxa"/>
            <w:shd w:val="clear" w:color="auto" w:fill="auto"/>
            <w:vAlign w:val="center"/>
          </w:tcPr>
          <w:p w:rsidR="00ED2A5C" w:rsidRPr="00A51430" w:rsidRDefault="00ED2A5C" w:rsidP="00CE6C3C">
            <w:pPr>
              <w:jc w:val="center"/>
              <w:rPr>
                <w:rFonts w:ascii="Arial" w:hAnsi="Arial" w:cs="Arial"/>
                <w:sz w:val="18"/>
                <w:szCs w:val="18"/>
              </w:rPr>
            </w:pPr>
            <w:r>
              <w:rPr>
                <w:rFonts w:ascii="Arial" w:hAnsi="Arial" w:cs="Arial"/>
                <w:sz w:val="18"/>
                <w:szCs w:val="18"/>
              </w:rPr>
              <w:t>P2AS</w:t>
            </w:r>
            <w:r w:rsidR="00C21A22">
              <w:rPr>
                <w:rFonts w:ascii="Arial" w:hAnsi="Arial" w:cs="Arial"/>
                <w:sz w:val="18"/>
                <w:szCs w:val="18"/>
              </w:rPr>
              <w:t>S</w:t>
            </w:r>
            <w:r>
              <w:rPr>
                <w:rFonts w:ascii="Arial" w:hAnsi="Arial" w:cs="Arial"/>
                <w:sz w:val="18"/>
                <w:szCs w:val="18"/>
              </w:rPr>
              <w:t>-001</w:t>
            </w:r>
          </w:p>
        </w:tc>
        <w:tc>
          <w:tcPr>
            <w:tcW w:w="1843" w:type="dxa"/>
            <w:shd w:val="clear" w:color="auto" w:fill="auto"/>
            <w:vAlign w:val="center"/>
          </w:tcPr>
          <w:p w:rsidR="00ED2A5C" w:rsidRPr="00A51430" w:rsidRDefault="00ED2A5C" w:rsidP="009A7FC4">
            <w:pPr>
              <w:jc w:val="center"/>
              <w:rPr>
                <w:rFonts w:ascii="Arial" w:hAnsi="Arial" w:cs="Arial"/>
                <w:sz w:val="18"/>
                <w:szCs w:val="18"/>
                <w:lang w:val="es-MX"/>
              </w:rPr>
            </w:pPr>
            <w:r>
              <w:rPr>
                <w:rFonts w:ascii="Arial" w:hAnsi="Arial" w:cs="Arial"/>
                <w:sz w:val="18"/>
                <w:szCs w:val="18"/>
                <w:lang w:val="es-MX"/>
              </w:rPr>
              <w:t>S/. 4</w:t>
            </w:r>
            <w:r w:rsidRPr="00A51430">
              <w:rPr>
                <w:rFonts w:ascii="Arial" w:hAnsi="Arial" w:cs="Arial"/>
                <w:sz w:val="18"/>
                <w:szCs w:val="18"/>
                <w:lang w:val="es-MX"/>
              </w:rPr>
              <w:t>,</w:t>
            </w:r>
            <w:r w:rsidR="00DD0D27">
              <w:rPr>
                <w:rFonts w:ascii="Arial" w:hAnsi="Arial" w:cs="Arial"/>
                <w:sz w:val="18"/>
                <w:szCs w:val="18"/>
                <w:lang w:val="es-MX"/>
              </w:rPr>
              <w:t xml:space="preserve"> 054</w:t>
            </w:r>
            <w:r w:rsidRPr="00A51430">
              <w:rPr>
                <w:rFonts w:ascii="Arial" w:hAnsi="Arial" w:cs="Arial"/>
                <w:sz w:val="18"/>
                <w:szCs w:val="18"/>
                <w:lang w:val="es-MX"/>
              </w:rPr>
              <w:t>.00 (*)</w:t>
            </w:r>
          </w:p>
        </w:tc>
        <w:tc>
          <w:tcPr>
            <w:tcW w:w="1276" w:type="dxa"/>
            <w:shd w:val="clear" w:color="auto" w:fill="auto"/>
            <w:vAlign w:val="center"/>
          </w:tcPr>
          <w:p w:rsidR="00ED2A5C" w:rsidRPr="00A51430" w:rsidRDefault="00ED2A5C" w:rsidP="00CE6C3C">
            <w:pPr>
              <w:jc w:val="center"/>
              <w:rPr>
                <w:rFonts w:ascii="Arial" w:hAnsi="Arial" w:cs="Arial"/>
                <w:sz w:val="18"/>
                <w:szCs w:val="18"/>
              </w:rPr>
            </w:pPr>
            <w:r>
              <w:rPr>
                <w:rFonts w:ascii="Arial" w:hAnsi="Arial" w:cs="Arial"/>
                <w:sz w:val="18"/>
                <w:szCs w:val="18"/>
              </w:rPr>
              <w:t>01</w:t>
            </w:r>
          </w:p>
        </w:tc>
        <w:tc>
          <w:tcPr>
            <w:tcW w:w="1417" w:type="dxa"/>
            <w:shd w:val="clear" w:color="auto" w:fill="auto"/>
            <w:vAlign w:val="center"/>
          </w:tcPr>
          <w:p w:rsidR="00ED2A5C" w:rsidRPr="00A51430" w:rsidRDefault="00ED2A5C" w:rsidP="00887D6A">
            <w:pPr>
              <w:jc w:val="center"/>
              <w:rPr>
                <w:rFonts w:ascii="Arial" w:hAnsi="Arial" w:cs="Arial"/>
                <w:sz w:val="18"/>
                <w:szCs w:val="18"/>
              </w:rPr>
            </w:pPr>
            <w:r>
              <w:rPr>
                <w:rFonts w:ascii="Arial" w:hAnsi="Arial" w:cs="Arial"/>
                <w:sz w:val="18"/>
                <w:szCs w:val="18"/>
              </w:rPr>
              <w:t>Centro Adulto Mayor Juliaca</w:t>
            </w:r>
          </w:p>
        </w:tc>
        <w:tc>
          <w:tcPr>
            <w:tcW w:w="1843" w:type="dxa"/>
            <w:shd w:val="clear" w:color="auto" w:fill="auto"/>
            <w:vAlign w:val="center"/>
          </w:tcPr>
          <w:p w:rsidR="00ED2A5C" w:rsidRPr="00A51430" w:rsidRDefault="00ED2A5C" w:rsidP="00ED2A5C">
            <w:pPr>
              <w:jc w:val="center"/>
              <w:rPr>
                <w:rFonts w:ascii="Arial" w:hAnsi="Arial" w:cs="Arial"/>
                <w:sz w:val="18"/>
                <w:szCs w:val="18"/>
              </w:rPr>
            </w:pPr>
            <w:r>
              <w:rPr>
                <w:rFonts w:ascii="Arial" w:hAnsi="Arial" w:cs="Arial"/>
                <w:sz w:val="18"/>
                <w:szCs w:val="18"/>
              </w:rPr>
              <w:t>Gerencia Central de la Persona Adulto Mayor y Persona con Discapacidad</w:t>
            </w:r>
          </w:p>
        </w:tc>
      </w:tr>
      <w:tr w:rsidR="009A7FC4" w:rsidRPr="00487962" w:rsidTr="00ED2A5C">
        <w:trPr>
          <w:trHeight w:val="304"/>
        </w:trPr>
        <w:tc>
          <w:tcPr>
            <w:tcW w:w="4820" w:type="dxa"/>
            <w:gridSpan w:val="3"/>
            <w:shd w:val="clear" w:color="auto" w:fill="D9D9D9" w:themeFill="background1" w:themeFillShade="D9"/>
            <w:vAlign w:val="center"/>
          </w:tcPr>
          <w:p w:rsidR="009A7FC4" w:rsidRPr="00A51430" w:rsidRDefault="009A7FC4" w:rsidP="009A7FC4">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D9D9D9" w:themeFill="background1" w:themeFillShade="D9"/>
            <w:vAlign w:val="center"/>
          </w:tcPr>
          <w:p w:rsidR="009A7FC4" w:rsidRPr="00A51430" w:rsidRDefault="00CE7718" w:rsidP="009A7FC4">
            <w:pPr>
              <w:rPr>
                <w:rFonts w:ascii="Arial" w:hAnsi="Arial" w:cs="Arial"/>
                <w:b/>
                <w:sz w:val="18"/>
                <w:szCs w:val="18"/>
              </w:rPr>
            </w:pPr>
            <w:r>
              <w:rPr>
                <w:rFonts w:ascii="Arial" w:hAnsi="Arial" w:cs="Arial"/>
                <w:b/>
                <w:sz w:val="18"/>
                <w:szCs w:val="18"/>
              </w:rPr>
              <w:t xml:space="preserve">        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A7FC4" w:rsidRDefault="009A7FC4"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001C2" w:rsidRDefault="007001C2" w:rsidP="007001C2">
      <w:pPr>
        <w:pStyle w:val="Prrafodelista1"/>
        <w:suppressAutoHyphens w:val="0"/>
        <w:ind w:left="0"/>
        <w:contextualSpacing/>
        <w:jc w:val="both"/>
        <w:rPr>
          <w:rFonts w:ascii="Arial" w:hAnsi="Arial" w:cs="Arial"/>
          <w:b/>
          <w:sz w:val="18"/>
        </w:rPr>
      </w:pPr>
    </w:p>
    <w:p w:rsidR="00E43D3C" w:rsidRDefault="009D15FE" w:rsidP="00E43D3C">
      <w:pPr>
        <w:ind w:left="360"/>
        <w:jc w:val="both"/>
        <w:rPr>
          <w:rFonts w:ascii="Arial" w:hAnsi="Arial" w:cs="Arial"/>
          <w:b/>
          <w:color w:val="000000"/>
          <w:lang w:val="es-PE"/>
        </w:rPr>
      </w:pPr>
      <w:r>
        <w:rPr>
          <w:rFonts w:ascii="Arial" w:hAnsi="Arial" w:cs="Arial"/>
          <w:b/>
          <w:lang w:val="pt-BR"/>
        </w:rPr>
        <w:t>ASISTENTE</w:t>
      </w:r>
      <w:r w:rsidR="003E1E86">
        <w:rPr>
          <w:rFonts w:ascii="Arial" w:hAnsi="Arial" w:cs="Arial"/>
          <w:b/>
          <w:lang w:val="pt-BR"/>
        </w:rPr>
        <w:t xml:space="preserve"> SOCIAL</w:t>
      </w:r>
      <w:r w:rsidR="00B76832">
        <w:rPr>
          <w:rFonts w:ascii="Arial" w:hAnsi="Arial" w:cs="Arial"/>
          <w:b/>
          <w:lang w:val="pt-BR"/>
        </w:rPr>
        <w:t xml:space="preserve"> </w:t>
      </w:r>
      <w:r w:rsidR="00BF1530" w:rsidRPr="00BF1530">
        <w:rPr>
          <w:rFonts w:ascii="Arial" w:hAnsi="Arial" w:cs="Arial"/>
          <w:b/>
          <w:lang w:val="pt-BR"/>
        </w:rPr>
        <w:t>(</w:t>
      </w:r>
      <w:r w:rsidR="00B76832">
        <w:rPr>
          <w:rFonts w:ascii="Arial" w:hAnsi="Arial" w:cs="Arial"/>
          <w:b/>
          <w:color w:val="000000"/>
          <w:lang w:val="es-PE"/>
        </w:rPr>
        <w:t>P</w:t>
      </w:r>
      <w:r w:rsidR="00543D53">
        <w:rPr>
          <w:rFonts w:ascii="Arial" w:hAnsi="Arial" w:cs="Arial"/>
          <w:b/>
          <w:color w:val="000000"/>
          <w:lang w:val="es-PE"/>
        </w:rPr>
        <w:t>2</w:t>
      </w:r>
      <w:r>
        <w:rPr>
          <w:rFonts w:ascii="Arial" w:hAnsi="Arial" w:cs="Arial"/>
          <w:b/>
          <w:color w:val="000000"/>
          <w:lang w:val="es-PE"/>
        </w:rPr>
        <w:t>ASS</w:t>
      </w:r>
      <w:r w:rsidR="00BF1530" w:rsidRPr="00BF1530">
        <w:rPr>
          <w:rFonts w:ascii="Arial" w:hAnsi="Arial" w:cs="Arial"/>
          <w:b/>
          <w:color w:val="000000"/>
          <w:lang w:val="es-PE"/>
        </w:rPr>
        <w:t>-001)</w:t>
      </w:r>
    </w:p>
    <w:p w:rsidR="00E43D3C" w:rsidRPr="00E43D3C" w:rsidRDefault="00BF1530" w:rsidP="00E43D3C">
      <w:pPr>
        <w:ind w:left="360"/>
        <w:jc w:val="both"/>
        <w:rPr>
          <w:rFonts w:ascii="Arial" w:hAnsi="Arial" w:cs="Arial"/>
          <w:b/>
          <w:color w:val="000000"/>
          <w:lang w:val="es-PE"/>
        </w:rPr>
      </w:pPr>
      <w:r w:rsidRPr="00BF1530">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43D3C" w:rsidRPr="00BF1530" w:rsidTr="000F6CA8">
        <w:tc>
          <w:tcPr>
            <w:tcW w:w="2340" w:type="dxa"/>
            <w:shd w:val="clear" w:color="auto" w:fill="F2F2F2" w:themeFill="background1" w:themeFillShade="F2"/>
            <w:vAlign w:val="center"/>
          </w:tcPr>
          <w:p w:rsidR="00E43D3C" w:rsidRPr="00BF1530" w:rsidRDefault="00E43D3C" w:rsidP="000F6CA8">
            <w:pPr>
              <w:jc w:val="center"/>
              <w:rPr>
                <w:rFonts w:ascii="Arial" w:hAnsi="Arial" w:cs="Arial"/>
                <w:b/>
              </w:rPr>
            </w:pPr>
            <w:r w:rsidRPr="00BF1530">
              <w:rPr>
                <w:rFonts w:ascii="Arial" w:hAnsi="Arial" w:cs="Arial"/>
                <w:b/>
              </w:rPr>
              <w:t>REQUISITOS</w:t>
            </w:r>
          </w:p>
          <w:p w:rsidR="00E43D3C" w:rsidRPr="00BF1530" w:rsidRDefault="00E43D3C" w:rsidP="000F6CA8">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E43D3C" w:rsidRPr="00BF1530" w:rsidRDefault="00E43D3C" w:rsidP="000F6CA8">
            <w:pPr>
              <w:jc w:val="center"/>
              <w:rPr>
                <w:rFonts w:ascii="Arial" w:hAnsi="Arial" w:cs="Arial"/>
                <w:b/>
              </w:rPr>
            </w:pPr>
            <w:r w:rsidRPr="00BF1530">
              <w:rPr>
                <w:rFonts w:ascii="Arial" w:hAnsi="Arial" w:cs="Arial"/>
                <w:b/>
              </w:rPr>
              <w:t>DETALLE</w:t>
            </w:r>
          </w:p>
        </w:tc>
      </w:tr>
      <w:tr w:rsidR="00E43D3C" w:rsidRPr="00BF1530" w:rsidTr="000F6CA8">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Formación General</w:t>
            </w:r>
          </w:p>
        </w:tc>
        <w:tc>
          <w:tcPr>
            <w:tcW w:w="6480" w:type="dxa"/>
          </w:tcPr>
          <w:p w:rsidR="00B76832" w:rsidRPr="00B76832" w:rsidRDefault="00B76832" w:rsidP="00B76832">
            <w:pPr>
              <w:pStyle w:val="Prrafodelista"/>
              <w:numPr>
                <w:ilvl w:val="0"/>
                <w:numId w:val="7"/>
              </w:numPr>
              <w:contextualSpacing/>
              <w:jc w:val="both"/>
              <w:rPr>
                <w:color w:val="000000"/>
                <w:sz w:val="20"/>
                <w:szCs w:val="20"/>
                <w:lang w:val="es-MX"/>
              </w:rPr>
            </w:pPr>
            <w:r w:rsidRPr="00B76832">
              <w:rPr>
                <w:color w:val="000000"/>
                <w:sz w:val="20"/>
                <w:szCs w:val="20"/>
                <w:lang w:val="es-MX"/>
              </w:rPr>
              <w:t>Presentar copia simple del Título Profesional de</w:t>
            </w:r>
            <w:r w:rsidR="003E1E86">
              <w:rPr>
                <w:color w:val="000000"/>
                <w:sz w:val="20"/>
                <w:szCs w:val="20"/>
                <w:lang w:val="es-MX"/>
              </w:rPr>
              <w:t xml:space="preserve"> Asistente o Trabajador Social </w:t>
            </w:r>
            <w:r w:rsidRPr="00B76832">
              <w:rPr>
                <w:color w:val="000000"/>
                <w:sz w:val="20"/>
                <w:szCs w:val="20"/>
                <w:lang w:val="es-MX"/>
              </w:rPr>
              <w:t xml:space="preserve">y Resolución del SERUMS correspondiente a la profesión </w:t>
            </w:r>
            <w:r w:rsidRPr="00B76832">
              <w:rPr>
                <w:b/>
                <w:color w:val="000000"/>
                <w:sz w:val="20"/>
                <w:szCs w:val="20"/>
                <w:lang w:val="es-MX"/>
              </w:rPr>
              <w:t>(Indispensable).</w:t>
            </w:r>
          </w:p>
          <w:p w:rsidR="00B76832" w:rsidRPr="003E1E86" w:rsidRDefault="00B76832" w:rsidP="003E1E86">
            <w:pPr>
              <w:pStyle w:val="Prrafodelista"/>
              <w:numPr>
                <w:ilvl w:val="0"/>
                <w:numId w:val="7"/>
              </w:numPr>
              <w:contextualSpacing/>
              <w:jc w:val="both"/>
              <w:rPr>
                <w:color w:val="000000"/>
                <w:sz w:val="20"/>
                <w:szCs w:val="20"/>
                <w:lang w:val="es-MX"/>
              </w:rPr>
            </w:pPr>
            <w:r w:rsidRPr="00B76832">
              <w:rPr>
                <w:color w:val="000000"/>
                <w:sz w:val="20"/>
                <w:szCs w:val="20"/>
                <w:lang w:val="es-MX"/>
              </w:rPr>
              <w:t xml:space="preserve">Contar con colegiatura y habilidad profesional vigente </w:t>
            </w:r>
            <w:r w:rsidRPr="00B76832">
              <w:rPr>
                <w:b/>
                <w:color w:val="000000"/>
                <w:sz w:val="20"/>
                <w:szCs w:val="20"/>
                <w:lang w:val="es-MX"/>
              </w:rPr>
              <w:t>(Indispensable).</w:t>
            </w:r>
          </w:p>
        </w:tc>
      </w:tr>
      <w:tr w:rsidR="00E43D3C" w:rsidRPr="00BF1530" w:rsidTr="000F6CA8">
        <w:trPr>
          <w:trHeight w:val="756"/>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Experiencia Laboral</w:t>
            </w:r>
          </w:p>
        </w:tc>
        <w:tc>
          <w:tcPr>
            <w:tcW w:w="6480" w:type="dxa"/>
          </w:tcPr>
          <w:p w:rsidR="00E43D3C" w:rsidRPr="00BF1530" w:rsidRDefault="00E43D3C" w:rsidP="000F6CA8">
            <w:pPr>
              <w:ind w:left="346"/>
              <w:jc w:val="both"/>
              <w:rPr>
                <w:rFonts w:ascii="Arial" w:hAnsi="Arial" w:cs="Arial"/>
                <w:b/>
                <w:lang w:eastAsia="es-ES"/>
              </w:rPr>
            </w:pPr>
            <w:r w:rsidRPr="00BF1530">
              <w:rPr>
                <w:rFonts w:ascii="Arial" w:hAnsi="Arial" w:cs="Arial"/>
                <w:b/>
                <w:lang w:val="es-MX"/>
              </w:rPr>
              <w:t>EXPERIENCIA GENERAL:</w:t>
            </w:r>
          </w:p>
          <w:p w:rsidR="00E43D3C" w:rsidRPr="002B19B9" w:rsidRDefault="00E43D3C" w:rsidP="00E43D3C">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7B0A6C">
              <w:rPr>
                <w:rFonts w:ascii="Arial" w:hAnsi="Arial" w:cs="Arial"/>
                <w:lang w:val="es-MX"/>
              </w:rPr>
              <w:t>dos</w:t>
            </w:r>
            <w:r w:rsidRPr="00F65B82">
              <w:rPr>
                <w:rFonts w:ascii="Arial" w:hAnsi="Arial" w:cs="Arial"/>
                <w:lang w:val="es-MX"/>
              </w:rPr>
              <w:t xml:space="preserve"> (0</w:t>
            </w:r>
            <w:r w:rsidR="007B0A6C">
              <w:rPr>
                <w:rFonts w:ascii="Arial" w:hAnsi="Arial" w:cs="Arial"/>
                <w:lang w:val="es-MX"/>
              </w:rPr>
              <w:t>2</w:t>
            </w:r>
            <w:r w:rsidRPr="00F65B82">
              <w:rPr>
                <w:rFonts w:ascii="Arial" w:hAnsi="Arial" w:cs="Arial"/>
                <w:lang w:val="es-MX"/>
              </w:rPr>
              <w:t>) años</w:t>
            </w:r>
            <w:r w:rsidR="007B0A6C">
              <w:rPr>
                <w:rFonts w:ascii="Arial" w:hAnsi="Arial" w:cs="Arial"/>
                <w:lang w:val="es-MX"/>
              </w:rPr>
              <w:t>, incluyendo el SERUMS</w:t>
            </w:r>
            <w:r w:rsidRPr="00BF1530">
              <w:rPr>
                <w:rFonts w:ascii="Arial" w:hAnsi="Arial" w:cs="Arial"/>
                <w:lang w:val="es-MX"/>
              </w:rPr>
              <w:t xml:space="preserve"> </w:t>
            </w:r>
            <w:r>
              <w:rPr>
                <w:rFonts w:ascii="Arial" w:hAnsi="Arial" w:cs="Arial"/>
                <w:b/>
                <w:lang w:val="es-MX"/>
              </w:rPr>
              <w:t>(Indispensable).</w:t>
            </w:r>
          </w:p>
          <w:p w:rsidR="002B19B9" w:rsidRPr="00BF1530" w:rsidRDefault="002B19B9" w:rsidP="00E43D3C">
            <w:pPr>
              <w:numPr>
                <w:ilvl w:val="0"/>
                <w:numId w:val="11"/>
              </w:numPr>
              <w:suppressAutoHyphens w:val="0"/>
              <w:ind w:left="343" w:hanging="283"/>
              <w:jc w:val="both"/>
              <w:rPr>
                <w:rFonts w:ascii="Arial" w:hAnsi="Arial" w:cs="Arial"/>
                <w:lang w:val="es-MX"/>
              </w:rPr>
            </w:pPr>
            <w:r w:rsidRPr="002B19B9">
              <w:rPr>
                <w:rFonts w:ascii="Arial" w:hAnsi="Arial" w:cs="Arial"/>
                <w:lang w:val="es-MX"/>
              </w:rPr>
              <w:t>De preferencia, la experiencia deb</w:t>
            </w:r>
            <w:r>
              <w:rPr>
                <w:rFonts w:ascii="Arial" w:hAnsi="Arial" w:cs="Arial"/>
                <w:lang w:val="es-MX"/>
              </w:rPr>
              <w:t>e</w:t>
            </w:r>
            <w:r w:rsidRPr="002B19B9">
              <w:rPr>
                <w:rFonts w:ascii="Arial" w:hAnsi="Arial" w:cs="Arial"/>
                <w:lang w:val="es-MX"/>
              </w:rPr>
              <w:t xml:space="preserve"> haber sido desarrollada en entidades de salud o en aquellas cuyas actividades están relacionadas con la actividad prestadora y/o aseguradora</w:t>
            </w:r>
            <w:r>
              <w:rPr>
                <w:rFonts w:ascii="Arial" w:hAnsi="Arial" w:cs="Arial"/>
                <w:b/>
                <w:lang w:val="es-MX"/>
              </w:rPr>
              <w:t xml:space="preserve"> (Deseable).</w:t>
            </w:r>
          </w:p>
          <w:p w:rsidR="00E43D3C" w:rsidRPr="00BF1530" w:rsidRDefault="00E43D3C" w:rsidP="000F6CA8">
            <w:pPr>
              <w:ind w:left="343"/>
              <w:jc w:val="both"/>
              <w:rPr>
                <w:rFonts w:ascii="Arial" w:hAnsi="Arial" w:cs="Arial"/>
                <w:b/>
                <w:lang w:val="es-MX"/>
              </w:rPr>
            </w:pPr>
            <w:r w:rsidRPr="00BF1530">
              <w:rPr>
                <w:rFonts w:ascii="Arial" w:hAnsi="Arial" w:cs="Arial"/>
                <w:b/>
                <w:lang w:val="es-MX"/>
              </w:rPr>
              <w:t>EXPERIENCIA ESPECÍFICA:</w:t>
            </w:r>
          </w:p>
          <w:p w:rsidR="00E43D3C" w:rsidRPr="00BF1530" w:rsidRDefault="007B0A6C" w:rsidP="00E43D3C">
            <w:pPr>
              <w:numPr>
                <w:ilvl w:val="0"/>
                <w:numId w:val="11"/>
              </w:numPr>
              <w:suppressAutoHyphens w:val="0"/>
              <w:ind w:left="343" w:hanging="283"/>
              <w:jc w:val="both"/>
              <w:rPr>
                <w:rFonts w:ascii="Arial" w:hAnsi="Arial" w:cs="Arial"/>
                <w:lang w:val="es-MX"/>
              </w:rPr>
            </w:pPr>
            <w:r>
              <w:rPr>
                <w:rFonts w:ascii="Arial" w:hAnsi="Arial" w:cs="Arial"/>
                <w:lang w:val="es-MX"/>
              </w:rPr>
              <w:t>Acreditar un (01</w:t>
            </w:r>
            <w:r w:rsidR="00E43D3C" w:rsidRPr="00BF1530">
              <w:rPr>
                <w:rFonts w:ascii="Arial" w:hAnsi="Arial" w:cs="Arial"/>
                <w:lang w:val="es-MX"/>
              </w:rPr>
              <w:t>) año en el desempeño de funciones afines a</w:t>
            </w:r>
            <w:r w:rsidR="00E43D3C">
              <w:rPr>
                <w:rFonts w:ascii="Arial" w:hAnsi="Arial" w:cs="Arial"/>
                <w:lang w:val="es-MX"/>
              </w:rPr>
              <w:t>l cargo y</w:t>
            </w:r>
            <w:r w:rsidR="00E43D3C" w:rsidRPr="00BF1530">
              <w:rPr>
                <w:rFonts w:ascii="Arial" w:hAnsi="Arial" w:cs="Arial"/>
                <w:lang w:val="es-MX"/>
              </w:rPr>
              <w:t>/o puesto, con posterioridad a</w:t>
            </w:r>
            <w:r w:rsidR="002B19B9">
              <w:rPr>
                <w:rFonts w:ascii="Arial" w:hAnsi="Arial" w:cs="Arial"/>
                <w:lang w:val="es-MX"/>
              </w:rPr>
              <w:t>l Título Profesional, excluyendo el SERUMS</w:t>
            </w:r>
            <w:r w:rsidR="00E43D3C">
              <w:rPr>
                <w:rFonts w:ascii="Arial" w:hAnsi="Arial" w:cs="Arial"/>
                <w:lang w:val="es-MX"/>
              </w:rPr>
              <w:t xml:space="preserve"> </w:t>
            </w:r>
            <w:r w:rsidR="00E43D3C" w:rsidRPr="00A53A21">
              <w:rPr>
                <w:rFonts w:ascii="Arial" w:hAnsi="Arial" w:cs="Arial"/>
                <w:b/>
                <w:lang w:val="es-MX"/>
              </w:rPr>
              <w:t>(Indis</w:t>
            </w:r>
            <w:r w:rsidR="00E43D3C">
              <w:rPr>
                <w:rFonts w:ascii="Arial" w:hAnsi="Arial" w:cs="Arial"/>
                <w:b/>
                <w:lang w:val="es-MX"/>
              </w:rPr>
              <w:t>pensable).</w:t>
            </w:r>
          </w:p>
          <w:p w:rsidR="00E43D3C" w:rsidRPr="006607B9" w:rsidRDefault="00E43D3C" w:rsidP="000F6CA8">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D87615" w:rsidRPr="00D87615" w:rsidRDefault="00D87615" w:rsidP="00D87615">
            <w:pPr>
              <w:pStyle w:val="Prrafodelista"/>
              <w:numPr>
                <w:ilvl w:val="0"/>
                <w:numId w:val="34"/>
              </w:numPr>
              <w:suppressAutoHyphens/>
              <w:spacing w:line="276" w:lineRule="auto"/>
              <w:ind w:left="323" w:hanging="270"/>
              <w:contextualSpacing/>
              <w:jc w:val="both"/>
              <w:rPr>
                <w:sz w:val="20"/>
                <w:szCs w:val="20"/>
                <w:lang w:val="es-MX"/>
              </w:rPr>
            </w:pPr>
            <w:r>
              <w:t xml:space="preserve"> </w:t>
            </w:r>
            <w:r w:rsidR="00E43D3C" w:rsidRPr="00D87615">
              <w:rPr>
                <w:sz w:val="20"/>
                <w:szCs w:val="20"/>
                <w:lang w:val="es-MX"/>
              </w:rPr>
              <w:t xml:space="preserve">Acreditar un (01) año </w:t>
            </w:r>
            <w:r w:rsidR="002B19B9">
              <w:rPr>
                <w:sz w:val="20"/>
                <w:szCs w:val="20"/>
                <w:lang w:val="es-MX"/>
              </w:rPr>
              <w:t>de SERUMS</w:t>
            </w:r>
            <w:r w:rsidR="00E43D3C" w:rsidRPr="00D87615">
              <w:rPr>
                <w:b/>
                <w:sz w:val="20"/>
                <w:szCs w:val="20"/>
              </w:rPr>
              <w:t xml:space="preserve"> (Indispensable).</w:t>
            </w:r>
          </w:p>
          <w:p w:rsidR="00D87615" w:rsidRPr="00D87615" w:rsidRDefault="00D87615" w:rsidP="00D87615">
            <w:pPr>
              <w:pStyle w:val="Prrafodelista"/>
              <w:suppressAutoHyphens/>
              <w:spacing w:line="276" w:lineRule="auto"/>
              <w:ind w:left="323"/>
              <w:contextualSpacing/>
              <w:jc w:val="both"/>
              <w:rPr>
                <w:sz w:val="20"/>
                <w:szCs w:val="20"/>
                <w:lang w:val="es-MX"/>
              </w:rPr>
            </w:pPr>
          </w:p>
          <w:p w:rsidR="00E43D3C" w:rsidRPr="00BF1530" w:rsidRDefault="00E43D3C" w:rsidP="000F6CA8">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43D3C" w:rsidRPr="00BF1530" w:rsidRDefault="00E43D3C" w:rsidP="000F6CA8">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E43D3C" w:rsidRPr="00BF1530" w:rsidTr="00E246C7">
        <w:trPr>
          <w:trHeight w:val="920"/>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lastRenderedPageBreak/>
              <w:t>Capacitación</w:t>
            </w:r>
          </w:p>
        </w:tc>
        <w:tc>
          <w:tcPr>
            <w:tcW w:w="6480" w:type="dxa"/>
          </w:tcPr>
          <w:p w:rsidR="006E46BD" w:rsidRPr="00E246C7" w:rsidRDefault="00E43D3C" w:rsidP="003E1E86">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w:t>
            </w:r>
            <w:r w:rsidR="00FC5365">
              <w:rPr>
                <w:rFonts w:ascii="Arial" w:hAnsi="Arial" w:cs="Arial"/>
                <w:lang w:val="es-MX"/>
              </w:rPr>
              <w:t xml:space="preserve"> </w:t>
            </w:r>
            <w:r w:rsidR="003E1E86">
              <w:rPr>
                <w:rFonts w:ascii="Arial" w:hAnsi="Arial" w:cs="Arial"/>
                <w:lang w:val="es-MX"/>
              </w:rPr>
              <w:t>afines a la profesión, como mínimo de 51</w:t>
            </w:r>
            <w:r>
              <w:rPr>
                <w:rFonts w:ascii="Arial" w:hAnsi="Arial" w:cs="Arial"/>
                <w:lang w:val="es-MX"/>
              </w:rPr>
              <w:t xml:space="preserve"> </w:t>
            </w:r>
            <w:r w:rsidR="00FC5365">
              <w:rPr>
                <w:rFonts w:ascii="Arial" w:hAnsi="Arial" w:cs="Arial"/>
                <w:lang w:val="es-MX"/>
              </w:rPr>
              <w:t>horas</w:t>
            </w:r>
            <w:r w:rsidRPr="00F65B82">
              <w:rPr>
                <w:rFonts w:ascii="Arial" w:hAnsi="Arial" w:cs="Arial"/>
                <w:lang w:val="es-MX"/>
              </w:rPr>
              <w:t>,</w:t>
            </w:r>
            <w:r w:rsidRPr="00BF1530">
              <w:rPr>
                <w:rFonts w:ascii="Arial" w:hAnsi="Arial" w:cs="Arial"/>
                <w:lang w:val="es-MX"/>
              </w:rPr>
              <w:t xml:space="preserve"> realizadas </w:t>
            </w:r>
            <w:r w:rsidR="00FC5365" w:rsidRPr="00BF1530">
              <w:rPr>
                <w:rFonts w:ascii="Arial" w:hAnsi="Arial" w:cs="Arial"/>
                <w:lang w:val="es-MX"/>
              </w:rPr>
              <w:t>a partir del año 201</w:t>
            </w:r>
            <w:r w:rsidR="00FC5365">
              <w:rPr>
                <w:rFonts w:ascii="Arial" w:hAnsi="Arial" w:cs="Arial"/>
                <w:lang w:val="es-MX"/>
              </w:rPr>
              <w:t>3</w:t>
            </w:r>
            <w:r w:rsidR="00FC5365" w:rsidRPr="00BF1530">
              <w:rPr>
                <w:rFonts w:ascii="Arial" w:hAnsi="Arial" w:cs="Arial"/>
                <w:lang w:val="es-MX"/>
              </w:rPr>
              <w:t xml:space="preserve"> a la fecha</w:t>
            </w:r>
            <w:r w:rsidR="00FC5365">
              <w:rPr>
                <w:rFonts w:ascii="Arial" w:hAnsi="Arial" w:cs="Arial"/>
                <w:lang w:val="es-MX"/>
              </w:rPr>
              <w:t xml:space="preserve"> </w:t>
            </w:r>
            <w:r>
              <w:rPr>
                <w:rFonts w:ascii="Arial" w:hAnsi="Arial" w:cs="Arial"/>
                <w:b/>
                <w:lang w:val="es-MX"/>
              </w:rPr>
              <w:t>(Indispensable).</w:t>
            </w:r>
          </w:p>
        </w:tc>
      </w:tr>
      <w:tr w:rsidR="00E43D3C" w:rsidRPr="00BF1530" w:rsidTr="000F6CA8">
        <w:trPr>
          <w:trHeight w:val="308"/>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E43D3C" w:rsidRPr="003E1E86" w:rsidRDefault="00E43D3C" w:rsidP="003E1E86">
            <w:pPr>
              <w:numPr>
                <w:ilvl w:val="0"/>
                <w:numId w:val="14"/>
              </w:numPr>
              <w:suppressAutoHyphens w:val="0"/>
              <w:ind w:hanging="307"/>
              <w:jc w:val="both"/>
              <w:rPr>
                <w:rFonts w:ascii="Arial" w:hAnsi="Arial" w:cs="Arial"/>
              </w:rPr>
            </w:pPr>
            <w:r w:rsidRPr="00AA0735">
              <w:rPr>
                <w:rFonts w:ascii="Arial" w:hAnsi="Arial" w:cs="Arial"/>
              </w:rPr>
              <w:t xml:space="preserve">Manejo de Ofimática: Word, Excel, </w:t>
            </w:r>
            <w:proofErr w:type="spellStart"/>
            <w:r w:rsidRPr="00AA0735">
              <w:rPr>
                <w:rFonts w:ascii="Arial" w:hAnsi="Arial" w:cs="Arial"/>
              </w:rPr>
              <w:t>Power</w:t>
            </w:r>
            <w:proofErr w:type="spellEnd"/>
            <w:r w:rsidRPr="00AA0735">
              <w:rPr>
                <w:rFonts w:ascii="Arial" w:hAnsi="Arial" w:cs="Arial"/>
              </w:rPr>
              <w:t xml:space="preserve"> Point, Internet a nivel Básico </w:t>
            </w:r>
            <w:r w:rsidRPr="00AA0735">
              <w:rPr>
                <w:rFonts w:ascii="Arial" w:hAnsi="Arial" w:cs="Arial"/>
                <w:b/>
              </w:rPr>
              <w:t>(Indispensable).</w:t>
            </w:r>
          </w:p>
        </w:tc>
      </w:tr>
      <w:tr w:rsidR="00E43D3C" w:rsidRPr="00BF1530" w:rsidTr="000F6CA8">
        <w:trPr>
          <w:trHeight w:val="308"/>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Habilidades o Competencias</w:t>
            </w:r>
          </w:p>
        </w:tc>
        <w:tc>
          <w:tcPr>
            <w:tcW w:w="6480" w:type="dxa"/>
          </w:tcPr>
          <w:p w:rsidR="00E43D3C" w:rsidRPr="00BF1530" w:rsidRDefault="00E43D3C" w:rsidP="000F6CA8">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E43D3C" w:rsidRPr="00BF1530" w:rsidRDefault="00E43D3C" w:rsidP="000F6CA8">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E43D3C" w:rsidRPr="00BF1530" w:rsidTr="000F6CA8">
        <w:trPr>
          <w:trHeight w:val="307"/>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Motivo de Contratación</w:t>
            </w:r>
          </w:p>
        </w:tc>
        <w:tc>
          <w:tcPr>
            <w:tcW w:w="6480" w:type="dxa"/>
          </w:tcPr>
          <w:p w:rsidR="00E43D3C" w:rsidRPr="00BF1530" w:rsidRDefault="000D1136" w:rsidP="003E1E86">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Pr>
                <w:rFonts w:ascii="Arial" w:hAnsi="Arial" w:cs="Arial"/>
              </w:rPr>
              <w:t xml:space="preserve">   Car</w:t>
            </w:r>
            <w:r w:rsidR="003E1E86">
              <w:rPr>
                <w:rFonts w:ascii="Arial" w:hAnsi="Arial" w:cs="Arial"/>
              </w:rPr>
              <w:t>ta N° 6212-GCGP-ESSALUD-2018.</w:t>
            </w:r>
          </w:p>
        </w:tc>
      </w:tr>
    </w:tbl>
    <w:p w:rsidR="003E1E86" w:rsidRDefault="003E1E86" w:rsidP="00E43D3C">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B68E3" w:rsidRDefault="007B68E3"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F97B9E" w:rsidRDefault="00F97B9E" w:rsidP="00030F30">
      <w:pPr>
        <w:pStyle w:val="Sangradetextonormal"/>
        <w:ind w:firstLine="0"/>
        <w:jc w:val="both"/>
        <w:rPr>
          <w:rFonts w:cs="Arial"/>
          <w:b w:val="0"/>
          <w:sz w:val="20"/>
          <w:szCs w:val="20"/>
        </w:rPr>
      </w:pPr>
    </w:p>
    <w:p w:rsidR="00F97B9E" w:rsidRDefault="00F97B9E" w:rsidP="00F97B9E">
      <w:pPr>
        <w:ind w:left="360"/>
        <w:jc w:val="both"/>
        <w:rPr>
          <w:rFonts w:ascii="Arial" w:hAnsi="Arial" w:cs="Arial"/>
          <w:b/>
          <w:bCs/>
          <w:lang w:val="es-PE"/>
        </w:rPr>
      </w:pPr>
      <w:r>
        <w:rPr>
          <w:rFonts w:ascii="Arial" w:hAnsi="Arial" w:cs="Arial"/>
          <w:b/>
          <w:bCs/>
        </w:rPr>
        <w:t xml:space="preserve">ASISTENTE SOCIAL (P2ASS-001) </w:t>
      </w:r>
    </w:p>
    <w:p w:rsidR="00F97B9E" w:rsidRDefault="00F97B9E" w:rsidP="00F97B9E">
      <w:pPr>
        <w:ind w:firstLine="360"/>
        <w:jc w:val="both"/>
        <w:rPr>
          <w:rFonts w:ascii="Arial" w:hAnsi="Arial" w:cs="Arial"/>
          <w:sz w:val="22"/>
          <w:szCs w:val="22"/>
          <w:lang w:eastAsia="en-US"/>
        </w:rPr>
      </w:pPr>
      <w:r>
        <w:rPr>
          <w:rFonts w:ascii="Arial" w:hAnsi="Arial" w:cs="Arial"/>
        </w:rPr>
        <w:t>Principales funciones a desarrollar:</w:t>
      </w:r>
    </w:p>
    <w:p w:rsidR="00F97B9E" w:rsidRPr="00F97B9E" w:rsidRDefault="00F97B9E" w:rsidP="00F97B9E">
      <w:pPr>
        <w:pStyle w:val="Sangradetextonormal"/>
        <w:numPr>
          <w:ilvl w:val="0"/>
          <w:numId w:val="38"/>
        </w:numPr>
        <w:suppressAutoHyphens w:val="0"/>
        <w:jc w:val="both"/>
        <w:rPr>
          <w:rFonts w:cs="Arial"/>
          <w:b w:val="0"/>
          <w:bCs w:val="0"/>
          <w:sz w:val="20"/>
          <w:szCs w:val="20"/>
        </w:rPr>
      </w:pPr>
      <w:r w:rsidRPr="00F97B9E">
        <w:rPr>
          <w:b w:val="0"/>
          <w:bCs w:val="0"/>
          <w:sz w:val="20"/>
          <w:szCs w:val="20"/>
          <w:lang w:eastAsia="en-US"/>
        </w:rPr>
        <w:t>Brindar atención e intervención social a los pacientes, familia y usuarios del Centro del Adulto Mayor, según normas y procedimientos establecidos.</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Ejecutar actividades de promoción, prevención, recuperación y rehabilitación social, según la capacidad resolutiva</w:t>
      </w:r>
      <w:r w:rsidRPr="00F97B9E">
        <w:rPr>
          <w:b w:val="0"/>
          <w:bCs w:val="0"/>
          <w:sz w:val="20"/>
          <w:szCs w:val="20"/>
          <w:lang w:eastAsia="en-US"/>
        </w:rPr>
        <w:t>.</w:t>
      </w:r>
    </w:p>
    <w:p w:rsidR="00F97B9E" w:rsidRPr="00F97B9E" w:rsidRDefault="00F97B9E" w:rsidP="000A3413">
      <w:pPr>
        <w:pStyle w:val="Sangradetextonormal"/>
        <w:numPr>
          <w:ilvl w:val="0"/>
          <w:numId w:val="38"/>
        </w:numPr>
        <w:suppressAutoHyphens w:val="0"/>
        <w:jc w:val="both"/>
        <w:rPr>
          <w:b w:val="0"/>
          <w:bCs w:val="0"/>
          <w:sz w:val="20"/>
          <w:szCs w:val="20"/>
        </w:rPr>
      </w:pPr>
      <w:r w:rsidRPr="00F97B9E">
        <w:rPr>
          <w:b w:val="0"/>
          <w:bCs w:val="0"/>
          <w:sz w:val="20"/>
          <w:szCs w:val="20"/>
          <w:lang w:eastAsia="en-US"/>
        </w:rPr>
        <w:t>Realizar atención social a los usuarios que ac</w:t>
      </w:r>
      <w:bookmarkStart w:id="0" w:name="_GoBack"/>
      <w:bookmarkEnd w:id="0"/>
      <w:r w:rsidRPr="00F97B9E">
        <w:rPr>
          <w:b w:val="0"/>
          <w:bCs w:val="0"/>
          <w:sz w:val="20"/>
          <w:szCs w:val="20"/>
          <w:lang w:eastAsia="en-US"/>
        </w:rPr>
        <w:t>uden al Centro del Adulto Mayor</w:t>
      </w:r>
      <w:r w:rsidRPr="00F97B9E">
        <w:rPr>
          <w:b w:val="0"/>
          <w:bCs w:val="0"/>
          <w:sz w:val="20"/>
          <w:szCs w:val="20"/>
          <w:lang w:eastAsia="en-US"/>
        </w:rPr>
        <w:t>.</w:t>
      </w:r>
      <w:r w:rsidRPr="00F97B9E">
        <w:rPr>
          <w:b w:val="0"/>
          <w:bCs w:val="0"/>
          <w:sz w:val="20"/>
          <w:szCs w:val="20"/>
          <w:lang w:eastAsia="en-US"/>
        </w:rPr>
        <w:t xml:space="preserve"> </w:t>
      </w:r>
    </w:p>
    <w:p w:rsidR="00F97B9E" w:rsidRPr="00F97B9E" w:rsidRDefault="00F97B9E" w:rsidP="000A3413">
      <w:pPr>
        <w:pStyle w:val="Sangradetextonormal"/>
        <w:numPr>
          <w:ilvl w:val="0"/>
          <w:numId w:val="38"/>
        </w:numPr>
        <w:suppressAutoHyphens w:val="0"/>
        <w:jc w:val="both"/>
        <w:rPr>
          <w:b w:val="0"/>
          <w:bCs w:val="0"/>
          <w:sz w:val="20"/>
          <w:szCs w:val="20"/>
        </w:rPr>
      </w:pPr>
      <w:r w:rsidRPr="00F97B9E">
        <w:rPr>
          <w:b w:val="0"/>
          <w:bCs w:val="0"/>
          <w:sz w:val="20"/>
          <w:szCs w:val="20"/>
          <w:lang w:eastAsia="en-US"/>
        </w:rPr>
        <w:t>Realizar la intervención socio-laboral, socio-familiar, socio terapia grupal e individual y emitir el informe social.</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Realizar la consejería social individual y familiar.</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Efectuar evaluaciones socioeconómicas a los usuarios o pacientes según procedimientos establecidos y emitir informe.</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Realizar el seguimiento al usuario en riesgo hasta la reincorporación socio familiar y laboral, en el amito de competencia.</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Participar en actividades de información, educación y comunicación en promoción de la salud y prevención de la enfermedad.</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Absolver consultas de carácter técnico asistencial y/o administrativo en el ámbito de competencia y emitir el informe correspondiente.</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Elaborar propuestas de mejora y participar en la actualización de Manuales de Procedimientos y otro</w:t>
      </w:r>
      <w:r w:rsidRPr="00F97B9E">
        <w:rPr>
          <w:b w:val="0"/>
          <w:bCs w:val="0"/>
          <w:sz w:val="20"/>
          <w:szCs w:val="20"/>
          <w:lang w:eastAsia="en-US"/>
        </w:rPr>
        <w:t>s documentos técnico-normativos.</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Participar en comités y comisiones y suscribir los informes correspondientes, en el ámbito de su competencia.</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Participar en la elaboración del Plan Anual de Actividades y Plan de Gestión, en el ámbito de competencia.</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Investigar e innovar permanentemente las técnicas y procedimientos relacionados a l campo de su especialidad.</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Cumplir y hacer cumplir las normas y medidas de Bioseguridad y de Seguridad y Salud en el Trabajo en el ámbito de responsabilidad.</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Participar en la implementación del sistema de control interno y la Gestión de Riesgos que correspondan en el ámbito de sus funciones e informar su cumplimiento.</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Respetar y hacer respetar los derechos del asegurado, en el marco de la política de humanización de la atención de salud y las normas vigentes.</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lastRenderedPageBreak/>
        <w:t>Cumplir con los principios y deberes establecidos en el Código de Ética del Personal del Seguro Social de Salud (ESSALUD), así como no incurrir en las prohibiciones contenidas en él.</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Mantener informado al jefe inmediato sobre las actividades que desarrolla.</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Registrar las actividades realizadas en los sistemas de información institucional y emitir informes de su ejecución, cumpliendo las disposiciones vigentes.</w:t>
      </w:r>
    </w:p>
    <w:p w:rsidR="00F97B9E" w:rsidRPr="00F97B9E" w:rsidRDefault="00F97B9E" w:rsidP="00F97B9E">
      <w:pPr>
        <w:pStyle w:val="Sangradetextonormal"/>
        <w:numPr>
          <w:ilvl w:val="0"/>
          <w:numId w:val="38"/>
        </w:numPr>
        <w:suppressAutoHyphens w:val="0"/>
        <w:jc w:val="both"/>
        <w:rPr>
          <w:b w:val="0"/>
          <w:bCs w:val="0"/>
          <w:sz w:val="20"/>
          <w:szCs w:val="20"/>
        </w:rPr>
      </w:pPr>
      <w:r w:rsidRPr="00F97B9E">
        <w:rPr>
          <w:b w:val="0"/>
          <w:bCs w:val="0"/>
          <w:sz w:val="20"/>
          <w:szCs w:val="20"/>
          <w:lang w:eastAsia="en-US"/>
        </w:rPr>
        <w:t xml:space="preserve">Velar por la seguridad, mantenimiento y operatividad de los bienes asignados para el cumplimiento de sus labores.  </w:t>
      </w:r>
    </w:p>
    <w:p w:rsidR="00F97B9E" w:rsidRPr="00F97B9E" w:rsidRDefault="00F97B9E" w:rsidP="00F97B9E">
      <w:pPr>
        <w:pStyle w:val="Sangradetextonormal"/>
        <w:numPr>
          <w:ilvl w:val="0"/>
          <w:numId w:val="38"/>
        </w:numPr>
        <w:suppressAutoHyphens w:val="0"/>
        <w:jc w:val="both"/>
        <w:rPr>
          <w:b w:val="0"/>
          <w:bCs w:val="0"/>
          <w:strike/>
          <w:sz w:val="20"/>
          <w:szCs w:val="20"/>
        </w:rPr>
      </w:pPr>
      <w:r w:rsidRPr="00F97B9E">
        <w:rPr>
          <w:b w:val="0"/>
          <w:bCs w:val="0"/>
          <w:sz w:val="20"/>
          <w:szCs w:val="20"/>
          <w:lang w:eastAsia="en-US"/>
        </w:rPr>
        <w:t>Realizar otras funciones afines en el ámbito de su competencia que le asigne el jefe inmediato</w:t>
      </w:r>
      <w:r w:rsidRPr="00F97B9E">
        <w:rPr>
          <w:b w:val="0"/>
          <w:bCs w:val="0"/>
          <w:sz w:val="20"/>
          <w:szCs w:val="20"/>
          <w:lang w:eastAsia="en-US"/>
        </w:rPr>
        <w:t>.</w:t>
      </w:r>
    </w:p>
    <w:p w:rsidR="00F97B9E" w:rsidRDefault="00F97B9E" w:rsidP="00030F30">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090128" w:rsidRPr="00090128" w:rsidRDefault="00090128" w:rsidP="00090128">
      <w:pPr>
        <w:pStyle w:val="Prrafodelista1"/>
        <w:suppressAutoHyphens w:val="0"/>
        <w:ind w:left="284"/>
        <w:contextualSpacing/>
        <w:jc w:val="both"/>
        <w:rPr>
          <w:rFonts w:ascii="Arial" w:hAnsi="Arial" w:cs="Arial"/>
          <w:color w:val="000000"/>
          <w:sz w:val="14"/>
          <w:szCs w:val="14"/>
          <w:lang w:val="es-MX"/>
        </w:rPr>
      </w:pPr>
    </w:p>
    <w:p w:rsidR="00FB54B1" w:rsidRDefault="00E72C59" w:rsidP="00090128">
      <w:pPr>
        <w:pStyle w:val="Prrafodelista1"/>
        <w:suppressAutoHyphens w:val="0"/>
        <w:ind w:left="284"/>
        <w:contextualSpacing/>
        <w:jc w:val="both"/>
        <w:rPr>
          <w:rFonts w:ascii="Arial" w:hAnsi="Arial" w:cs="Arial"/>
          <w:color w:val="000000"/>
          <w:lang w:val="es-MX"/>
        </w:rPr>
      </w:pPr>
      <w:r w:rsidRPr="00090128">
        <w:rPr>
          <w:rFonts w:ascii="Arial" w:hAnsi="Arial" w:cs="Arial"/>
          <w:color w:val="000000"/>
          <w:lang w:val="es-MX"/>
        </w:rPr>
        <w:t>El personal que sea contratado en EsSalud dentro de los alcanc</w:t>
      </w:r>
      <w:r w:rsidR="009A06BF" w:rsidRPr="00090128">
        <w:rPr>
          <w:rFonts w:ascii="Arial" w:hAnsi="Arial" w:cs="Arial"/>
          <w:color w:val="000000"/>
          <w:lang w:val="es-MX"/>
        </w:rPr>
        <w:t xml:space="preserve">es de la presente Convocatoria, </w:t>
      </w:r>
      <w:r w:rsidRPr="00090128">
        <w:rPr>
          <w:rFonts w:ascii="Arial" w:hAnsi="Arial" w:cs="Arial"/>
          <w:color w:val="000000"/>
          <w:lang w:val="es-MX"/>
        </w:rPr>
        <w:t>recibirá los siguientes beneficios:</w:t>
      </w:r>
    </w:p>
    <w:p w:rsidR="00090128" w:rsidRPr="00090128" w:rsidRDefault="00090128" w:rsidP="00090128">
      <w:pPr>
        <w:pStyle w:val="Prrafodelista1"/>
        <w:suppressAutoHyphens w:val="0"/>
        <w:ind w:left="284"/>
        <w:contextualSpacing/>
        <w:jc w:val="both"/>
        <w:rPr>
          <w:rFonts w:ascii="Arial" w:hAnsi="Arial" w:cs="Arial"/>
          <w:b/>
          <w:color w:val="000000"/>
          <w:sz w:val="14"/>
          <w:szCs w:val="14"/>
        </w:rPr>
      </w:pPr>
    </w:p>
    <w:p w:rsidR="00CE7718" w:rsidRPr="00D53141" w:rsidRDefault="00DD0D27" w:rsidP="00CE7718">
      <w:pPr>
        <w:pStyle w:val="Sinespaciado"/>
        <w:ind w:left="284"/>
        <w:jc w:val="both"/>
        <w:rPr>
          <w:rFonts w:ascii="Arial" w:hAnsi="Arial" w:cs="Arial"/>
          <w:b/>
          <w:sz w:val="20"/>
          <w:szCs w:val="20"/>
        </w:rPr>
      </w:pPr>
      <w:r>
        <w:rPr>
          <w:rFonts w:ascii="Arial" w:hAnsi="Arial" w:cs="Arial"/>
          <w:b/>
          <w:sz w:val="20"/>
          <w:szCs w:val="20"/>
        </w:rPr>
        <w:t>ASISTENTE SOCIAL</w:t>
      </w:r>
      <w:r w:rsidR="00CE7718">
        <w:rPr>
          <w:rFonts w:ascii="Arial" w:hAnsi="Arial" w:cs="Arial"/>
          <w:b/>
          <w:sz w:val="20"/>
          <w:szCs w:val="20"/>
        </w:rPr>
        <w:t xml:space="preserve"> </w:t>
      </w:r>
      <w:r w:rsidR="00CE7718" w:rsidRPr="00D53141">
        <w:rPr>
          <w:rFonts w:ascii="Arial" w:hAnsi="Arial" w:cs="Arial"/>
          <w:b/>
          <w:sz w:val="20"/>
          <w:szCs w:val="20"/>
          <w:lang w:val="pt-BR"/>
        </w:rPr>
        <w:t>(</w:t>
      </w:r>
      <w:r w:rsidR="000E0F8E">
        <w:rPr>
          <w:rFonts w:ascii="Arial" w:hAnsi="Arial" w:cs="Arial"/>
          <w:b/>
          <w:color w:val="000000"/>
          <w:sz w:val="20"/>
          <w:szCs w:val="20"/>
          <w:lang w:val="es-PE"/>
        </w:rPr>
        <w:t>P2</w:t>
      </w:r>
      <w:r>
        <w:rPr>
          <w:rFonts w:ascii="Arial" w:hAnsi="Arial" w:cs="Arial"/>
          <w:b/>
          <w:color w:val="000000"/>
          <w:sz w:val="20"/>
          <w:szCs w:val="20"/>
          <w:lang w:val="es-PE"/>
        </w:rPr>
        <w:t>A</w:t>
      </w:r>
      <w:r w:rsidR="00A70843">
        <w:rPr>
          <w:rFonts w:ascii="Arial" w:hAnsi="Arial" w:cs="Arial"/>
          <w:b/>
          <w:color w:val="000000"/>
          <w:sz w:val="20"/>
          <w:szCs w:val="20"/>
          <w:lang w:val="es-PE"/>
        </w:rPr>
        <w:t>S</w:t>
      </w:r>
      <w:r>
        <w:rPr>
          <w:rFonts w:ascii="Arial" w:hAnsi="Arial" w:cs="Arial"/>
          <w:b/>
          <w:color w:val="000000"/>
          <w:sz w:val="20"/>
          <w:szCs w:val="20"/>
          <w:lang w:val="es-PE"/>
        </w:rPr>
        <w:t>S</w:t>
      </w:r>
      <w:r w:rsidR="00CE7718" w:rsidRPr="00D53141">
        <w:rPr>
          <w:rFonts w:ascii="Arial" w:hAnsi="Arial" w:cs="Arial"/>
          <w:b/>
          <w:color w:val="000000"/>
          <w:sz w:val="20"/>
          <w:szCs w:val="20"/>
          <w:lang w:val="es-PE"/>
        </w:rPr>
        <w:t>-001</w:t>
      </w:r>
      <w:r w:rsidR="00CE7718">
        <w:rPr>
          <w:rFonts w:ascii="Arial" w:hAnsi="Arial" w:cs="Arial"/>
          <w:b/>
          <w:color w:val="000000"/>
          <w:sz w:val="20"/>
          <w:szCs w:val="20"/>
          <w:lang w:val="es-PE"/>
        </w:rPr>
        <w:t>)</w:t>
      </w:r>
      <w:r w:rsidR="00CE7718" w:rsidRPr="00D53141">
        <w:rPr>
          <w:rFonts w:ascii="Arial" w:hAnsi="Arial" w:cs="Arial"/>
          <w:b/>
          <w:sz w:val="20"/>
          <w:szCs w:val="20"/>
          <w:lang w:val="pt-BR"/>
        </w:rPr>
        <w:tab/>
      </w:r>
    </w:p>
    <w:p w:rsidR="00CE7718" w:rsidRPr="00D53141" w:rsidRDefault="00CE7718" w:rsidP="00CE7718">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CE7718" w:rsidRPr="00D53141" w:rsidTr="000F6CA8">
        <w:trPr>
          <w:trHeight w:val="216"/>
        </w:trPr>
        <w:tc>
          <w:tcPr>
            <w:tcW w:w="6095" w:type="dxa"/>
          </w:tcPr>
          <w:p w:rsidR="00CE7718" w:rsidRPr="00D53141" w:rsidRDefault="00CE7718" w:rsidP="000F6CA8">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CE7718" w:rsidRPr="00D53141" w:rsidRDefault="00DD0D27" w:rsidP="00DD0D27">
            <w:pPr>
              <w:pStyle w:val="NormalWeb"/>
              <w:jc w:val="center"/>
              <w:rPr>
                <w:rFonts w:ascii="Arial" w:hAnsi="Arial" w:cs="Arial"/>
                <w:sz w:val="20"/>
                <w:szCs w:val="20"/>
              </w:rPr>
            </w:pPr>
            <w:r>
              <w:rPr>
                <w:rFonts w:ascii="Arial" w:hAnsi="Arial" w:cs="Arial"/>
                <w:sz w:val="20"/>
                <w:szCs w:val="20"/>
              </w:rPr>
              <w:t xml:space="preserve"> S/.  2</w:t>
            </w:r>
            <w:r w:rsidR="00CE7718">
              <w:rPr>
                <w:rFonts w:ascii="Arial" w:hAnsi="Arial" w:cs="Arial"/>
                <w:sz w:val="20"/>
                <w:szCs w:val="20"/>
              </w:rPr>
              <w:t xml:space="preserve">, </w:t>
            </w:r>
            <w:r>
              <w:rPr>
                <w:rFonts w:ascii="Arial" w:hAnsi="Arial" w:cs="Arial"/>
                <w:sz w:val="20"/>
                <w:szCs w:val="20"/>
              </w:rPr>
              <w:t>729</w:t>
            </w:r>
            <w:r w:rsidR="00CE7718" w:rsidRPr="00D53141">
              <w:rPr>
                <w:rFonts w:ascii="Arial" w:hAnsi="Arial" w:cs="Arial"/>
                <w:sz w:val="20"/>
                <w:szCs w:val="20"/>
              </w:rPr>
              <w:t>.00</w:t>
            </w:r>
          </w:p>
        </w:tc>
      </w:tr>
      <w:tr w:rsidR="00CE7718" w:rsidRPr="00D53141" w:rsidTr="000F6CA8">
        <w:trPr>
          <w:trHeight w:val="219"/>
        </w:trPr>
        <w:tc>
          <w:tcPr>
            <w:tcW w:w="6095" w:type="dxa"/>
          </w:tcPr>
          <w:p w:rsidR="00CE7718" w:rsidRPr="00D53141" w:rsidRDefault="00CE7718" w:rsidP="000F6CA8">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CE7718" w:rsidRPr="00D53141" w:rsidRDefault="000E0F8E" w:rsidP="000F6CA8">
            <w:pPr>
              <w:pStyle w:val="NormalWeb"/>
              <w:rPr>
                <w:rFonts w:ascii="Arial" w:hAnsi="Arial" w:cs="Arial"/>
                <w:sz w:val="20"/>
                <w:szCs w:val="20"/>
              </w:rPr>
            </w:pPr>
            <w:r>
              <w:rPr>
                <w:rFonts w:ascii="Arial" w:hAnsi="Arial" w:cs="Arial"/>
                <w:sz w:val="20"/>
                <w:szCs w:val="20"/>
              </w:rPr>
              <w:t xml:space="preserve">           S/.      721</w:t>
            </w:r>
            <w:r w:rsidR="00CE7718" w:rsidRPr="00D53141">
              <w:rPr>
                <w:rFonts w:ascii="Arial" w:hAnsi="Arial" w:cs="Arial"/>
                <w:sz w:val="20"/>
                <w:szCs w:val="20"/>
              </w:rPr>
              <w:t>.00</w:t>
            </w:r>
          </w:p>
        </w:tc>
      </w:tr>
      <w:tr w:rsidR="00CE7718" w:rsidRPr="00D53141" w:rsidTr="000F6CA8">
        <w:trPr>
          <w:trHeight w:val="311"/>
        </w:trPr>
        <w:tc>
          <w:tcPr>
            <w:tcW w:w="6095" w:type="dxa"/>
          </w:tcPr>
          <w:p w:rsidR="00CE7718" w:rsidRPr="00D53141" w:rsidRDefault="00DD0D27" w:rsidP="00DD0D27">
            <w:pPr>
              <w:pStyle w:val="NormalWeb"/>
              <w:jc w:val="center"/>
              <w:rPr>
                <w:rFonts w:ascii="Arial" w:hAnsi="Arial" w:cs="Arial"/>
                <w:sz w:val="20"/>
                <w:szCs w:val="20"/>
              </w:rPr>
            </w:pPr>
            <w:r>
              <w:rPr>
                <w:rFonts w:ascii="Arial" w:hAnsi="Arial" w:cs="Arial"/>
                <w:sz w:val="20"/>
                <w:szCs w:val="20"/>
              </w:rPr>
              <w:t>BONO EXTRAORDINARIO</w:t>
            </w:r>
          </w:p>
        </w:tc>
        <w:tc>
          <w:tcPr>
            <w:tcW w:w="2597" w:type="dxa"/>
          </w:tcPr>
          <w:p w:rsidR="00CE7718" w:rsidRPr="00D53141" w:rsidRDefault="00CE7718" w:rsidP="000F6CA8">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sidR="00DD0D27">
              <w:rPr>
                <w:rFonts w:ascii="Arial" w:hAnsi="Arial" w:cs="Arial"/>
                <w:sz w:val="20"/>
                <w:szCs w:val="20"/>
              </w:rPr>
              <w:t>/.      604</w:t>
            </w:r>
            <w:r w:rsidRPr="00D53141">
              <w:rPr>
                <w:rFonts w:ascii="Arial" w:hAnsi="Arial" w:cs="Arial"/>
                <w:sz w:val="20"/>
                <w:szCs w:val="20"/>
              </w:rPr>
              <w:t>.00</w:t>
            </w:r>
          </w:p>
        </w:tc>
      </w:tr>
      <w:tr w:rsidR="00CE7718" w:rsidRPr="00D53141" w:rsidTr="000F6CA8">
        <w:trPr>
          <w:trHeight w:val="216"/>
        </w:trPr>
        <w:tc>
          <w:tcPr>
            <w:tcW w:w="6095" w:type="dxa"/>
            <w:shd w:val="clear" w:color="auto" w:fill="F2F2F2" w:themeFill="background1" w:themeFillShade="F2"/>
          </w:tcPr>
          <w:p w:rsidR="00CE7718" w:rsidRPr="00D53141" w:rsidRDefault="00CE7718" w:rsidP="000F6CA8">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CE7718" w:rsidRPr="00D53141" w:rsidRDefault="00DD0D27" w:rsidP="00DD0D27">
            <w:pPr>
              <w:pStyle w:val="NormalWeb"/>
              <w:tabs>
                <w:tab w:val="left" w:pos="601"/>
              </w:tabs>
              <w:jc w:val="center"/>
              <w:rPr>
                <w:rFonts w:ascii="Arial" w:hAnsi="Arial" w:cs="Arial"/>
                <w:b/>
                <w:sz w:val="20"/>
                <w:szCs w:val="20"/>
              </w:rPr>
            </w:pPr>
            <w:r>
              <w:rPr>
                <w:rFonts w:ascii="Arial" w:hAnsi="Arial" w:cs="Arial"/>
                <w:b/>
                <w:sz w:val="20"/>
                <w:szCs w:val="20"/>
              </w:rPr>
              <w:t>S/.  4, 054</w:t>
            </w:r>
            <w:r w:rsidR="00CE7718" w:rsidRPr="00D53141">
              <w:rPr>
                <w:rFonts w:ascii="Arial" w:hAnsi="Arial" w:cs="Arial"/>
                <w:b/>
                <w:sz w:val="20"/>
                <w:szCs w:val="20"/>
              </w:rPr>
              <w:t>.00</w:t>
            </w:r>
          </w:p>
        </w:tc>
      </w:tr>
    </w:tbl>
    <w:p w:rsidR="00CE7718" w:rsidRPr="00D53141" w:rsidRDefault="00CE7718" w:rsidP="00CE7718">
      <w:pPr>
        <w:pStyle w:val="Sinespaciado"/>
        <w:jc w:val="both"/>
        <w:rPr>
          <w:rFonts w:ascii="Arial" w:hAnsi="Arial" w:cs="Arial"/>
          <w:b/>
          <w:sz w:val="20"/>
          <w:szCs w:val="20"/>
        </w:rPr>
      </w:pPr>
    </w:p>
    <w:p w:rsidR="004301E3" w:rsidRPr="00B05400" w:rsidRDefault="00E72C59" w:rsidP="000852C2">
      <w:pPr>
        <w:pStyle w:val="Prrafodelista1"/>
        <w:ind w:left="426" w:hanging="66"/>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sidR="000852C2">
        <w:rPr>
          <w:rFonts w:ascii="Arial" w:hAnsi="Arial" w:cs="Arial"/>
          <w:b/>
          <w:sz w:val="16"/>
          <w:szCs w:val="16"/>
        </w:rPr>
        <w:t xml:space="preserve">    </w:t>
      </w:r>
      <w:r w:rsidR="00D53141" w:rsidRPr="00B05400">
        <w:rPr>
          <w:rFonts w:ascii="Arial" w:hAnsi="Arial" w:cs="Arial"/>
          <w:b/>
          <w:sz w:val="16"/>
          <w:szCs w:val="16"/>
        </w:rPr>
        <w:t>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9496C" w:rsidRDefault="0059496C" w:rsidP="0059496C">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9496C" w:rsidTr="004B281C">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AREA RESPONSABLE</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33616E">
            <w:pPr>
              <w:jc w:val="center"/>
              <w:rPr>
                <w:rFonts w:ascii="Arial" w:hAnsi="Arial" w:cs="Arial"/>
                <w:sz w:val="18"/>
                <w:szCs w:val="18"/>
                <w:lang w:val="es-MX"/>
              </w:rPr>
            </w:pPr>
            <w:r>
              <w:rPr>
                <w:rFonts w:ascii="Arial" w:hAnsi="Arial" w:cs="Arial"/>
                <w:sz w:val="18"/>
                <w:szCs w:val="18"/>
                <w:lang w:val="es-MX"/>
              </w:rPr>
              <w:t>28</w:t>
            </w:r>
            <w:r w:rsidR="0059496C">
              <w:rPr>
                <w:rFonts w:ascii="Arial" w:hAnsi="Arial" w:cs="Arial"/>
                <w:sz w:val="18"/>
                <w:szCs w:val="18"/>
                <w:lang w:val="es-MX"/>
              </w:rPr>
              <w:t xml:space="preserve"> de </w:t>
            </w:r>
            <w:r w:rsidR="0033616E">
              <w:rPr>
                <w:rFonts w:ascii="Arial" w:hAnsi="Arial" w:cs="Arial"/>
                <w:sz w:val="18"/>
                <w:szCs w:val="18"/>
                <w:lang w:val="es-MX"/>
              </w:rPr>
              <w:t>noviembre</w:t>
            </w:r>
            <w:r w:rsidR="0053047A">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 - DRRHH</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lastRenderedPageBreak/>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kern w:val="2"/>
                <w:sz w:val="18"/>
                <w:szCs w:val="18"/>
                <w:lang w:val="es-MX"/>
              </w:rPr>
              <w:t>SGGI – GCTIC</w:t>
            </w:r>
          </w:p>
        </w:tc>
      </w:tr>
      <w:tr w:rsidR="0059496C" w:rsidTr="004B281C">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33616E">
            <w:pPr>
              <w:jc w:val="center"/>
              <w:rPr>
                <w:rFonts w:ascii="Arial" w:hAnsi="Arial" w:cs="Arial"/>
                <w:sz w:val="18"/>
                <w:szCs w:val="18"/>
                <w:lang w:val="es-MX"/>
              </w:rPr>
            </w:pPr>
            <w:r>
              <w:rPr>
                <w:rFonts w:ascii="Arial" w:hAnsi="Arial" w:cs="Arial"/>
                <w:sz w:val="18"/>
                <w:szCs w:val="18"/>
                <w:lang w:val="es-MX"/>
              </w:rPr>
              <w:t xml:space="preserve"> 13</w:t>
            </w:r>
            <w:r w:rsidR="0059496C">
              <w:rPr>
                <w:rFonts w:ascii="Arial" w:hAnsi="Arial" w:cs="Arial"/>
                <w:sz w:val="18"/>
                <w:szCs w:val="18"/>
                <w:lang w:val="es-MX"/>
              </w:rPr>
              <w:t xml:space="preserve"> de </w:t>
            </w:r>
            <w:r w:rsidR="0033616E">
              <w:rPr>
                <w:rFonts w:ascii="Arial" w:hAnsi="Arial" w:cs="Arial"/>
                <w:sz w:val="18"/>
                <w:szCs w:val="18"/>
                <w:lang w:val="es-MX"/>
              </w:rPr>
              <w:t>diciembre</w:t>
            </w:r>
            <w:r w:rsidR="00CF29BF">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33616E">
            <w:pPr>
              <w:jc w:val="center"/>
              <w:rPr>
                <w:rFonts w:ascii="Arial" w:hAnsi="Arial" w:cs="Arial"/>
                <w:sz w:val="18"/>
                <w:szCs w:val="18"/>
                <w:lang w:val="es-MX"/>
              </w:rPr>
            </w:pPr>
            <w:r>
              <w:rPr>
                <w:rFonts w:ascii="Arial" w:hAnsi="Arial" w:cs="Arial"/>
                <w:sz w:val="18"/>
                <w:szCs w:val="18"/>
                <w:lang w:val="es-MX"/>
              </w:rPr>
              <w:t>18</w:t>
            </w:r>
            <w:r w:rsidR="0033616E">
              <w:rPr>
                <w:rFonts w:ascii="Arial" w:hAnsi="Arial" w:cs="Arial"/>
                <w:sz w:val="18"/>
                <w:szCs w:val="18"/>
                <w:lang w:val="es-MX"/>
              </w:rPr>
              <w:t xml:space="preserve"> al</w:t>
            </w:r>
            <w:r w:rsidR="00CF29BF">
              <w:rPr>
                <w:rFonts w:ascii="Arial" w:hAnsi="Arial" w:cs="Arial"/>
                <w:sz w:val="18"/>
                <w:szCs w:val="18"/>
                <w:lang w:val="es-MX"/>
              </w:rPr>
              <w:t xml:space="preserve"> </w:t>
            </w:r>
            <w:r>
              <w:rPr>
                <w:rFonts w:ascii="Arial" w:hAnsi="Arial" w:cs="Arial"/>
                <w:sz w:val="18"/>
                <w:szCs w:val="18"/>
                <w:lang w:val="es-MX"/>
              </w:rPr>
              <w:t>19</w:t>
            </w:r>
            <w:r w:rsidR="0059496C">
              <w:rPr>
                <w:rFonts w:ascii="Arial" w:hAnsi="Arial" w:cs="Arial"/>
                <w:sz w:val="18"/>
                <w:szCs w:val="18"/>
                <w:lang w:val="es-MX"/>
              </w:rPr>
              <w:t xml:space="preserve"> de </w:t>
            </w:r>
            <w:r w:rsidR="0033616E">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9496C" w:rsidRDefault="0059496C" w:rsidP="004B281C">
            <w:pPr>
              <w:rPr>
                <w:rFonts w:ascii="Arial" w:hAnsi="Arial" w:cs="Arial"/>
                <w:sz w:val="10"/>
                <w:szCs w:val="10"/>
                <w:lang w:val="es-MX"/>
              </w:rPr>
            </w:pPr>
          </w:p>
          <w:p w:rsidR="0059496C" w:rsidRDefault="00240624" w:rsidP="004B281C">
            <w:pPr>
              <w:jc w:val="center"/>
              <w:rPr>
                <w:rFonts w:ascii="Arial" w:hAnsi="Arial" w:cs="Arial"/>
                <w:sz w:val="18"/>
                <w:szCs w:val="18"/>
                <w:lang w:val="es-MX"/>
              </w:rPr>
            </w:pPr>
            <w:r>
              <w:rPr>
                <w:rFonts w:ascii="Arial" w:hAnsi="Arial" w:cs="Arial"/>
                <w:sz w:val="18"/>
                <w:szCs w:val="18"/>
                <w:lang w:val="es-MX"/>
              </w:rPr>
              <w:t>20</w:t>
            </w:r>
            <w:r w:rsidR="0059496C">
              <w:rPr>
                <w:rFonts w:ascii="Arial" w:hAnsi="Arial" w:cs="Arial"/>
                <w:sz w:val="18"/>
                <w:szCs w:val="18"/>
                <w:lang w:val="es-MX"/>
              </w:rPr>
              <w:t xml:space="preserve"> de </w:t>
            </w:r>
            <w:r w:rsidR="0033616E">
              <w:rPr>
                <w:rFonts w:ascii="Arial" w:hAnsi="Arial" w:cs="Arial"/>
                <w:sz w:val="18"/>
                <w:szCs w:val="18"/>
                <w:lang w:val="es-MX"/>
              </w:rPr>
              <w:t xml:space="preserve">diciembre </w:t>
            </w:r>
            <w:r w:rsidR="0059496C">
              <w:rPr>
                <w:rFonts w:ascii="Arial" w:hAnsi="Arial" w:cs="Arial"/>
                <w:sz w:val="18"/>
                <w:szCs w:val="18"/>
                <w:lang w:val="es-MX"/>
              </w:rPr>
              <w:t xml:space="preserve">del 2018 </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9F21F0">
            <w:pPr>
              <w:jc w:val="center"/>
              <w:rPr>
                <w:rFonts w:ascii="Arial" w:hAnsi="Arial" w:cs="Arial"/>
                <w:sz w:val="10"/>
                <w:szCs w:val="10"/>
                <w:lang w:val="es-MX"/>
              </w:rPr>
            </w:pPr>
            <w:r>
              <w:rPr>
                <w:rFonts w:ascii="Arial" w:hAnsi="Arial" w:cs="Arial"/>
                <w:sz w:val="18"/>
                <w:szCs w:val="18"/>
                <w:lang w:val="es-MX"/>
              </w:rPr>
              <w:t>21</w:t>
            </w:r>
            <w:r w:rsidR="0059496C">
              <w:rPr>
                <w:rFonts w:ascii="Arial" w:hAnsi="Arial" w:cs="Arial"/>
                <w:sz w:val="18"/>
                <w:szCs w:val="18"/>
                <w:lang w:val="es-MX"/>
              </w:rPr>
              <w:t xml:space="preserve"> de </w:t>
            </w:r>
            <w:r w:rsidR="009F21F0">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 xml:space="preserve">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037B7B">
            <w:pPr>
              <w:jc w:val="center"/>
              <w:rPr>
                <w:rFonts w:ascii="Arial" w:hAnsi="Arial" w:cs="Arial"/>
                <w:sz w:val="18"/>
                <w:szCs w:val="18"/>
                <w:lang w:val="es-MX"/>
              </w:rPr>
            </w:pPr>
            <w:r>
              <w:rPr>
                <w:rFonts w:ascii="Arial" w:hAnsi="Arial" w:cs="Arial"/>
                <w:sz w:val="18"/>
                <w:szCs w:val="18"/>
                <w:lang w:val="es-MX"/>
              </w:rPr>
              <w:t>21</w:t>
            </w:r>
            <w:r w:rsidR="0018000A">
              <w:rPr>
                <w:rFonts w:ascii="Arial" w:hAnsi="Arial" w:cs="Arial"/>
                <w:sz w:val="18"/>
                <w:szCs w:val="18"/>
                <w:lang w:val="es-MX"/>
              </w:rPr>
              <w:t xml:space="preserve"> </w:t>
            </w:r>
            <w:r w:rsidR="0059496C">
              <w:rPr>
                <w:rFonts w:ascii="Arial" w:hAnsi="Arial" w:cs="Arial"/>
                <w:sz w:val="18"/>
                <w:szCs w:val="18"/>
                <w:lang w:val="es-MX"/>
              </w:rPr>
              <w:t xml:space="preserve">de </w:t>
            </w:r>
            <w:r w:rsidR="00037B7B">
              <w:rPr>
                <w:rFonts w:ascii="Arial" w:hAnsi="Arial" w:cs="Arial"/>
                <w:sz w:val="18"/>
                <w:szCs w:val="18"/>
                <w:lang w:val="es-MX"/>
              </w:rPr>
              <w:t>diciembre</w:t>
            </w:r>
            <w:r w:rsidR="0053047A">
              <w:rPr>
                <w:rFonts w:ascii="Arial" w:hAnsi="Arial" w:cs="Arial"/>
                <w:sz w:val="18"/>
                <w:szCs w:val="18"/>
                <w:lang w:val="es-MX"/>
              </w:rPr>
              <w:t xml:space="preserve"> </w:t>
            </w:r>
            <w:r w:rsidR="0018000A">
              <w:rPr>
                <w:rFonts w:ascii="Arial" w:hAnsi="Arial" w:cs="Arial"/>
                <w:sz w:val="18"/>
                <w:szCs w:val="18"/>
                <w:lang w:val="es-MX"/>
              </w:rPr>
              <w:t xml:space="preserve">del </w:t>
            </w:r>
            <w:r w:rsidR="0059496C">
              <w:rPr>
                <w:rFonts w:ascii="Arial" w:hAnsi="Arial" w:cs="Arial"/>
                <w:sz w:val="18"/>
                <w:szCs w:val="18"/>
                <w:lang w:val="es-MX"/>
              </w:rPr>
              <w:t xml:space="preserve">2018 a las 11:00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SGGI – 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037B7B">
            <w:pPr>
              <w:jc w:val="center"/>
              <w:rPr>
                <w:rFonts w:ascii="Arial" w:hAnsi="Arial" w:cs="Arial"/>
                <w:sz w:val="18"/>
                <w:szCs w:val="18"/>
                <w:lang w:val="es-MX"/>
              </w:rPr>
            </w:pPr>
            <w:r>
              <w:rPr>
                <w:rFonts w:ascii="Arial" w:hAnsi="Arial" w:cs="Arial"/>
                <w:sz w:val="18"/>
                <w:szCs w:val="18"/>
                <w:lang w:val="es-MX"/>
              </w:rPr>
              <w:t xml:space="preserve"> </w:t>
            </w:r>
            <w:r w:rsidR="00240624">
              <w:rPr>
                <w:rFonts w:ascii="Arial" w:hAnsi="Arial" w:cs="Arial"/>
                <w:sz w:val="18"/>
                <w:szCs w:val="18"/>
                <w:lang w:val="es-MX"/>
              </w:rPr>
              <w:t>21</w:t>
            </w:r>
            <w:r w:rsidR="0018000A">
              <w:rPr>
                <w:rFonts w:ascii="Arial" w:hAnsi="Arial" w:cs="Arial"/>
                <w:sz w:val="18"/>
                <w:szCs w:val="18"/>
                <w:lang w:val="es-MX"/>
              </w:rPr>
              <w:t xml:space="preserve"> de </w:t>
            </w:r>
            <w:r w:rsidR="00037B7B">
              <w:rPr>
                <w:rFonts w:ascii="Arial" w:hAnsi="Arial" w:cs="Arial"/>
                <w:sz w:val="18"/>
                <w:szCs w:val="18"/>
                <w:lang w:val="es-MX"/>
              </w:rPr>
              <w:t>diciembre</w:t>
            </w:r>
            <w:r w:rsidR="0053047A">
              <w:rPr>
                <w:rFonts w:ascii="Arial" w:hAnsi="Arial" w:cs="Arial"/>
                <w:sz w:val="18"/>
                <w:szCs w:val="18"/>
                <w:lang w:val="es-MX"/>
              </w:rPr>
              <w:t xml:space="preserve"> </w:t>
            </w:r>
            <w:r>
              <w:rPr>
                <w:rFonts w:ascii="Arial" w:hAnsi="Arial" w:cs="Arial"/>
                <w:sz w:val="18"/>
                <w:szCs w:val="18"/>
                <w:lang w:val="es-MX"/>
              </w:rPr>
              <w:t xml:space="preserve">del 2018 a las 12:00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4B281C">
            <w:pPr>
              <w:jc w:val="center"/>
              <w:rPr>
                <w:rFonts w:ascii="Arial" w:hAnsi="Arial" w:cs="Arial"/>
                <w:sz w:val="18"/>
                <w:szCs w:val="18"/>
                <w:lang w:val="es-MX"/>
              </w:rPr>
            </w:pPr>
            <w:r>
              <w:rPr>
                <w:rFonts w:ascii="Arial" w:hAnsi="Arial" w:cs="Arial"/>
                <w:sz w:val="18"/>
                <w:szCs w:val="18"/>
                <w:lang w:val="es-MX"/>
              </w:rPr>
              <w:t>21</w:t>
            </w:r>
            <w:r w:rsidR="0059496C">
              <w:rPr>
                <w:rFonts w:ascii="Arial" w:hAnsi="Arial" w:cs="Arial"/>
                <w:sz w:val="18"/>
                <w:szCs w:val="18"/>
                <w:lang w:val="es-MX"/>
              </w:rPr>
              <w:t xml:space="preserve"> de </w:t>
            </w:r>
            <w:r w:rsidR="00037B7B">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 – 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4B281C">
            <w:pPr>
              <w:jc w:val="center"/>
              <w:rPr>
                <w:rFonts w:ascii="Arial" w:hAnsi="Arial" w:cs="Arial"/>
                <w:sz w:val="18"/>
                <w:szCs w:val="18"/>
                <w:lang w:val="es-MX"/>
              </w:rPr>
            </w:pPr>
            <w:r>
              <w:rPr>
                <w:rFonts w:ascii="Arial" w:hAnsi="Arial" w:cs="Arial"/>
                <w:sz w:val="18"/>
                <w:szCs w:val="18"/>
                <w:lang w:val="es-MX"/>
              </w:rPr>
              <w:t>26</w:t>
            </w:r>
            <w:r w:rsidR="0059496C">
              <w:rPr>
                <w:rFonts w:ascii="Arial" w:hAnsi="Arial" w:cs="Arial"/>
                <w:sz w:val="18"/>
                <w:szCs w:val="18"/>
                <w:lang w:val="es-MX"/>
              </w:rPr>
              <w:t xml:space="preserve"> de </w:t>
            </w:r>
            <w:r w:rsidR="00037B7B">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p>
          <w:p w:rsidR="0059496C" w:rsidRPr="004C06F0" w:rsidRDefault="0059496C" w:rsidP="004B281C">
            <w:pPr>
              <w:jc w:val="center"/>
              <w:rPr>
                <w:rFonts w:ascii="Arial" w:hAnsi="Arial" w:cs="Arial"/>
                <w:sz w:val="18"/>
              </w:rPr>
            </w:pPr>
            <w:r>
              <w:rPr>
                <w:rFonts w:ascii="Arial" w:hAnsi="Arial" w:cs="Arial"/>
                <w:sz w:val="18"/>
                <w:szCs w:val="18"/>
              </w:rPr>
              <w:t xml:space="preserve">de 08:00 a 14:00 horas, en la División de Recursos Humanos en Av. José santos Chocano S/N – Urb. La Capilla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037B7B">
            <w:pPr>
              <w:jc w:val="center"/>
              <w:rPr>
                <w:rFonts w:ascii="Arial" w:hAnsi="Arial" w:cs="Arial"/>
                <w:sz w:val="18"/>
                <w:szCs w:val="18"/>
                <w:lang w:val="es-MX"/>
              </w:rPr>
            </w:pPr>
            <w:r>
              <w:rPr>
                <w:rFonts w:ascii="Arial" w:hAnsi="Arial" w:cs="Arial"/>
                <w:sz w:val="18"/>
                <w:szCs w:val="18"/>
                <w:lang w:val="es-MX"/>
              </w:rPr>
              <w:t xml:space="preserve">A partir del </w:t>
            </w:r>
            <w:r w:rsidR="00240624">
              <w:rPr>
                <w:rFonts w:ascii="Arial" w:hAnsi="Arial" w:cs="Arial"/>
                <w:sz w:val="18"/>
                <w:szCs w:val="18"/>
                <w:lang w:val="es-MX"/>
              </w:rPr>
              <w:t>26</w:t>
            </w:r>
            <w:r>
              <w:rPr>
                <w:rFonts w:ascii="Arial" w:hAnsi="Arial" w:cs="Arial"/>
                <w:sz w:val="18"/>
                <w:szCs w:val="18"/>
                <w:lang w:val="es-MX"/>
              </w:rPr>
              <w:t xml:space="preserve"> de</w:t>
            </w:r>
            <w:r w:rsidR="006C2A21">
              <w:rPr>
                <w:rFonts w:ascii="Arial" w:hAnsi="Arial" w:cs="Arial"/>
                <w:sz w:val="18"/>
                <w:szCs w:val="18"/>
                <w:lang w:val="es-MX"/>
              </w:rPr>
              <w:t xml:space="preserve"> </w:t>
            </w:r>
            <w:r w:rsidR="00037B7B">
              <w:rPr>
                <w:rFonts w:ascii="Arial" w:hAnsi="Arial" w:cs="Arial"/>
                <w:sz w:val="18"/>
                <w:szCs w:val="18"/>
                <w:lang w:val="es-MX"/>
              </w:rPr>
              <w:t>diciembre</w:t>
            </w:r>
            <w:r w:rsidR="006C2A21">
              <w:rPr>
                <w:rFonts w:ascii="Arial" w:hAnsi="Arial" w:cs="Arial"/>
                <w:sz w:val="18"/>
                <w:szCs w:val="18"/>
                <w:lang w:val="es-MX"/>
              </w:rPr>
              <w:t xml:space="preserve"> </w:t>
            </w:r>
            <w:r>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4B281C">
            <w:pPr>
              <w:jc w:val="center"/>
              <w:rPr>
                <w:rFonts w:ascii="Arial" w:hAnsi="Arial" w:cs="Arial"/>
                <w:sz w:val="18"/>
                <w:szCs w:val="18"/>
                <w:lang w:val="es-MX"/>
              </w:rPr>
            </w:pPr>
            <w:r>
              <w:rPr>
                <w:rFonts w:ascii="Arial" w:hAnsi="Arial" w:cs="Arial"/>
                <w:sz w:val="18"/>
                <w:szCs w:val="18"/>
                <w:lang w:val="es-MX"/>
              </w:rPr>
              <w:t>26</w:t>
            </w:r>
            <w:r w:rsidR="0059496C">
              <w:rPr>
                <w:rFonts w:ascii="Arial" w:hAnsi="Arial" w:cs="Arial"/>
                <w:sz w:val="18"/>
                <w:szCs w:val="18"/>
                <w:lang w:val="es-MX"/>
              </w:rPr>
              <w:t xml:space="preserve"> de </w:t>
            </w:r>
            <w:r w:rsidR="00037B7B">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AA19DA" w:rsidP="00037B7B">
            <w:pPr>
              <w:jc w:val="center"/>
              <w:rPr>
                <w:rFonts w:ascii="Arial" w:hAnsi="Arial" w:cs="Arial"/>
                <w:sz w:val="18"/>
                <w:szCs w:val="18"/>
                <w:lang w:val="es-MX"/>
              </w:rPr>
            </w:pPr>
            <w:r>
              <w:rPr>
                <w:rFonts w:ascii="Arial" w:hAnsi="Arial" w:cs="Arial"/>
                <w:sz w:val="18"/>
                <w:szCs w:val="18"/>
                <w:lang w:val="es-MX"/>
              </w:rPr>
              <w:t>27</w:t>
            </w:r>
            <w:r w:rsidR="0059496C">
              <w:rPr>
                <w:rFonts w:ascii="Arial" w:hAnsi="Arial" w:cs="Arial"/>
                <w:sz w:val="18"/>
                <w:szCs w:val="18"/>
                <w:lang w:val="es-MX"/>
              </w:rPr>
              <w:t xml:space="preserve"> de </w:t>
            </w:r>
            <w:r w:rsidR="00037B7B">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 xml:space="preserve">del 2018 a las 09:00 horas  </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AA19DA" w:rsidP="00037B7B">
            <w:pPr>
              <w:jc w:val="center"/>
              <w:rPr>
                <w:rFonts w:ascii="Arial" w:hAnsi="Arial" w:cs="Arial"/>
                <w:sz w:val="18"/>
                <w:szCs w:val="18"/>
                <w:lang w:val="es-MX"/>
              </w:rPr>
            </w:pPr>
            <w:r>
              <w:rPr>
                <w:rFonts w:ascii="Arial" w:hAnsi="Arial" w:cs="Arial"/>
                <w:sz w:val="18"/>
                <w:szCs w:val="18"/>
                <w:lang w:val="es-MX"/>
              </w:rPr>
              <w:t>27</w:t>
            </w:r>
            <w:r w:rsidR="0059496C">
              <w:rPr>
                <w:rFonts w:ascii="Arial" w:hAnsi="Arial" w:cs="Arial"/>
                <w:sz w:val="18"/>
                <w:szCs w:val="18"/>
                <w:lang w:val="es-MX"/>
              </w:rPr>
              <w:t xml:space="preserve"> de </w:t>
            </w:r>
            <w:r w:rsidR="00037B7B">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 a las 11:00 horas</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AA19DA" w:rsidP="00037B7B">
            <w:pPr>
              <w:jc w:val="center"/>
              <w:rPr>
                <w:rFonts w:ascii="Arial" w:hAnsi="Arial" w:cs="Arial"/>
                <w:sz w:val="18"/>
                <w:szCs w:val="18"/>
                <w:lang w:val="es-MX"/>
              </w:rPr>
            </w:pPr>
            <w:r>
              <w:rPr>
                <w:rFonts w:ascii="Arial" w:hAnsi="Arial" w:cs="Arial"/>
                <w:sz w:val="18"/>
                <w:szCs w:val="18"/>
                <w:lang w:val="es-MX"/>
              </w:rPr>
              <w:t>27</w:t>
            </w:r>
            <w:r w:rsidR="0059496C">
              <w:rPr>
                <w:rFonts w:ascii="Arial" w:hAnsi="Arial" w:cs="Arial"/>
                <w:sz w:val="18"/>
                <w:szCs w:val="18"/>
                <w:lang w:val="es-MX"/>
              </w:rPr>
              <w:t xml:space="preserve"> de </w:t>
            </w:r>
            <w:r w:rsidR="00037B7B">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SGGI-DRRHH</w:t>
            </w:r>
          </w:p>
        </w:tc>
      </w:tr>
      <w:tr w:rsidR="0059496C" w:rsidTr="004B281C">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suppressAutoHyphens w:val="0"/>
              <w:rPr>
                <w:rFonts w:ascii="Arial" w:hAnsi="Arial" w:cs="Arial"/>
                <w:sz w:val="18"/>
                <w:szCs w:val="18"/>
              </w:rPr>
            </w:pPr>
          </w:p>
        </w:tc>
      </w:tr>
      <w:tr w:rsidR="0059496C" w:rsidTr="004B281C">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center"/>
              <w:rPr>
                <w:rFonts w:ascii="Arial" w:hAnsi="Arial" w:cs="Arial"/>
                <w:b/>
                <w:sz w:val="18"/>
                <w:szCs w:val="18"/>
                <w:lang w:val="es-MX"/>
              </w:rPr>
            </w:pPr>
          </w:p>
        </w:tc>
      </w:tr>
      <w:tr w:rsidR="0059496C" w:rsidTr="004B281C">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3B6C23">
            <w:pPr>
              <w:jc w:val="center"/>
              <w:rPr>
                <w:rFonts w:ascii="Arial" w:hAnsi="Arial" w:cs="Arial"/>
                <w:sz w:val="18"/>
                <w:szCs w:val="18"/>
                <w:lang w:val="es-MX"/>
              </w:rPr>
            </w:pPr>
            <w:r>
              <w:rPr>
                <w:rFonts w:ascii="Arial" w:hAnsi="Arial" w:cs="Arial"/>
                <w:sz w:val="18"/>
                <w:szCs w:val="18"/>
                <w:lang w:val="es-MX"/>
              </w:rPr>
              <w:t xml:space="preserve">A partir del </w:t>
            </w:r>
            <w:r w:rsidR="00AA19DA">
              <w:rPr>
                <w:rFonts w:ascii="Arial" w:hAnsi="Arial" w:cs="Arial"/>
                <w:sz w:val="18"/>
                <w:szCs w:val="18"/>
                <w:lang w:val="es-MX"/>
              </w:rPr>
              <w:t>28</w:t>
            </w:r>
            <w:r>
              <w:rPr>
                <w:rFonts w:ascii="Arial" w:hAnsi="Arial" w:cs="Arial"/>
                <w:sz w:val="18"/>
                <w:szCs w:val="18"/>
                <w:lang w:val="es-MX"/>
              </w:rPr>
              <w:t xml:space="preserve"> de </w:t>
            </w:r>
            <w:r w:rsidR="003B6C23">
              <w:rPr>
                <w:rFonts w:ascii="Arial" w:hAnsi="Arial" w:cs="Arial"/>
                <w:sz w:val="18"/>
                <w:szCs w:val="18"/>
                <w:lang w:val="es-MX"/>
              </w:rPr>
              <w:t>diciembre</w:t>
            </w:r>
            <w:r w:rsidR="006C2A21">
              <w:rPr>
                <w:rFonts w:ascii="Arial" w:hAnsi="Arial" w:cs="Arial"/>
                <w:sz w:val="18"/>
                <w:szCs w:val="18"/>
                <w:lang w:val="es-MX"/>
              </w:rPr>
              <w:t xml:space="preserve"> </w:t>
            </w:r>
            <w:r>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DRRHH</w:t>
            </w:r>
          </w:p>
        </w:tc>
      </w:tr>
    </w:tbl>
    <w:p w:rsidR="0059496C" w:rsidRDefault="0059496C" w:rsidP="0059496C">
      <w:pPr>
        <w:rPr>
          <w:lang w:val="es-MX"/>
        </w:rPr>
      </w:pP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Pr>
          <w:rFonts w:cs="Arial"/>
          <w:sz w:val="16"/>
          <w:szCs w:val="16"/>
        </w:rPr>
        <w:t>D</w:t>
      </w:r>
      <w:r w:rsidRPr="00F37971">
        <w:rPr>
          <w:rFonts w:cs="Arial"/>
          <w:sz w:val="16"/>
          <w:szCs w:val="16"/>
        </w:rPr>
        <w:t xml:space="preserve">RRHH – </w:t>
      </w:r>
      <w:r>
        <w:rPr>
          <w:rFonts w:cs="Arial"/>
          <w:sz w:val="16"/>
          <w:szCs w:val="16"/>
        </w:rPr>
        <w:t xml:space="preserve">División </w:t>
      </w:r>
      <w:r w:rsidRPr="00F37971">
        <w:rPr>
          <w:rFonts w:cs="Arial"/>
          <w:sz w:val="16"/>
          <w:szCs w:val="16"/>
        </w:rPr>
        <w:t>de Recursos Humanos de la Red Asistencial</w:t>
      </w:r>
      <w:r>
        <w:rPr>
          <w:rFonts w:cs="Arial"/>
          <w:sz w:val="16"/>
          <w:szCs w:val="16"/>
        </w:rPr>
        <w:t xml:space="preserve"> Juliaca</w:t>
      </w:r>
      <w:r w:rsidRPr="00F37971">
        <w:rPr>
          <w:rFonts w:cs="Arial"/>
          <w:sz w:val="16"/>
          <w:szCs w:val="16"/>
        </w:rPr>
        <w:t>.</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w:t>
      </w:r>
      <w:r w:rsidRPr="0001712D">
        <w:rPr>
          <w:rFonts w:ascii="Arial" w:hAnsi="Arial" w:cs="Arial"/>
          <w:sz w:val="20"/>
          <w:szCs w:val="20"/>
        </w:rPr>
        <w:lastRenderedPageBreak/>
        <w:t xml:space="preserve">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3B6C23" w:rsidP="00CE6C3C">
            <w:pPr>
              <w:jc w:val="center"/>
              <w:rPr>
                <w:rFonts w:ascii="Arial" w:eastAsia="MS Mincho" w:hAnsi="Arial" w:cs="Arial"/>
                <w:b/>
              </w:rPr>
            </w:pPr>
            <w:r>
              <w:rPr>
                <w:rFonts w:ascii="Arial" w:eastAsia="MS Mincho" w:hAnsi="Arial" w:cs="Arial"/>
                <w:b/>
              </w:rPr>
              <w:t>PORCENTAJE DE BONIFICACIÓ</w:t>
            </w:r>
            <w:r w:rsidR="00D94F46" w:rsidRPr="00D94F46">
              <w:rPr>
                <w:rFonts w:ascii="Arial" w:eastAsia="MS Mincho" w:hAnsi="Arial" w:cs="Arial"/>
                <w:b/>
              </w:rPr>
              <w:t>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CB62CB" w:rsidRPr="00CB62CB" w:rsidRDefault="00CB62CB" w:rsidP="00CB62CB">
      <w:pPr>
        <w:suppressAutoHyphens w:val="0"/>
        <w:spacing w:before="120"/>
        <w:jc w:val="both"/>
        <w:rPr>
          <w:rFonts w:ascii="Arial" w:hAnsi="Arial" w:cs="Arial"/>
          <w:sz w:val="4"/>
          <w:szCs w:val="4"/>
        </w:rPr>
      </w:pPr>
    </w:p>
    <w:p w:rsidR="00CB62CB" w:rsidRPr="00433BF2" w:rsidRDefault="00CB62CB" w:rsidP="00CB62CB">
      <w:pPr>
        <w:pStyle w:val="NormalWeb"/>
        <w:numPr>
          <w:ilvl w:val="0"/>
          <w:numId w:val="2"/>
        </w:numPr>
        <w:shd w:val="clear" w:color="auto" w:fill="FFFFFF"/>
        <w:tabs>
          <w:tab w:val="clear" w:pos="1332"/>
          <w:tab w:val="num" w:pos="709"/>
        </w:tabs>
        <w:spacing w:before="120" w:beforeAutospacing="0"/>
        <w:ind w:left="709" w:hanging="284"/>
        <w:jc w:val="both"/>
        <w:rPr>
          <w:rFonts w:ascii="Arial" w:hAnsi="Arial" w:cs="Arial"/>
          <w:sz w:val="20"/>
          <w:szCs w:val="20"/>
        </w:rPr>
      </w:pPr>
      <w:r w:rsidRPr="00433BF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CB62CB" w:rsidRPr="00433BF2" w:rsidTr="006755D8">
        <w:trPr>
          <w:trHeight w:val="299"/>
        </w:trPr>
        <w:tc>
          <w:tcPr>
            <w:tcW w:w="4253" w:type="dxa"/>
            <w:shd w:val="clear" w:color="auto" w:fill="B3B3B3"/>
          </w:tcPr>
          <w:p w:rsidR="00CB62CB" w:rsidRPr="00433BF2" w:rsidRDefault="00CB62CB" w:rsidP="006755D8">
            <w:pPr>
              <w:autoSpaceDE w:val="0"/>
              <w:autoSpaceDN w:val="0"/>
              <w:adjustRightInd w:val="0"/>
              <w:jc w:val="center"/>
              <w:rPr>
                <w:rFonts w:ascii="Arial" w:hAnsi="Arial" w:cs="Arial"/>
                <w:b/>
                <w:lang w:val="es-ES_tradnl"/>
              </w:rPr>
            </w:pPr>
            <w:r w:rsidRPr="00433BF2">
              <w:rPr>
                <w:rFonts w:ascii="Arial" w:hAnsi="Arial" w:cs="Arial"/>
                <w:b/>
                <w:lang w:val="es-ES_tradnl"/>
              </w:rPr>
              <w:t>Ubicación según FONCODES</w:t>
            </w:r>
          </w:p>
        </w:tc>
        <w:tc>
          <w:tcPr>
            <w:tcW w:w="3402" w:type="dxa"/>
            <w:shd w:val="clear" w:color="auto" w:fill="B3B3B3"/>
          </w:tcPr>
          <w:p w:rsidR="00CB62CB" w:rsidRPr="00433BF2" w:rsidRDefault="00CB62CB" w:rsidP="006755D8">
            <w:pPr>
              <w:autoSpaceDE w:val="0"/>
              <w:autoSpaceDN w:val="0"/>
              <w:adjustRightInd w:val="0"/>
              <w:jc w:val="both"/>
              <w:rPr>
                <w:rFonts w:ascii="Arial" w:hAnsi="Arial" w:cs="Arial"/>
                <w:b/>
                <w:lang w:val="es-ES_tradnl"/>
              </w:rPr>
            </w:pPr>
            <w:r w:rsidRPr="00433BF2">
              <w:rPr>
                <w:rFonts w:ascii="Arial" w:hAnsi="Arial" w:cs="Arial"/>
                <w:b/>
                <w:lang w:val="es-ES_tradnl"/>
              </w:rPr>
              <w:t>Bonificación sobre puntaje final</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1</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15 %</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2</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10%</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3</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5%</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4</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2%</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5</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0</w:t>
            </w:r>
          </w:p>
        </w:tc>
      </w:tr>
    </w:tbl>
    <w:p w:rsidR="001F2160" w:rsidRPr="00CB62CB" w:rsidRDefault="001F2160" w:rsidP="00CB62CB">
      <w:pPr>
        <w:pStyle w:val="Textoindependiente"/>
        <w:rPr>
          <w:lang w:eastAsia="ar-SA"/>
        </w:rPr>
      </w:pPr>
    </w:p>
    <w:p w:rsidR="00DB302E" w:rsidRPr="00EE46D7" w:rsidRDefault="00D4343A" w:rsidP="00430944">
      <w:pPr>
        <w:pStyle w:val="Encabezado1"/>
        <w:tabs>
          <w:tab w:val="clear" w:pos="4419"/>
          <w:tab w:val="clear" w:pos="8838"/>
        </w:tabs>
        <w:ind w:left="5664"/>
        <w:rPr>
          <w:rFonts w:ascii="Arial" w:hAnsi="Arial" w:cs="Arial"/>
          <w:bCs/>
        </w:rPr>
      </w:pPr>
      <w:r>
        <w:rPr>
          <w:rFonts w:ascii="Arial" w:hAnsi="Arial" w:cs="Arial"/>
          <w:bCs/>
        </w:rPr>
        <w:t xml:space="preserve">           </w:t>
      </w:r>
      <w:r w:rsidR="003B6C23">
        <w:rPr>
          <w:rFonts w:ascii="Arial" w:hAnsi="Arial" w:cs="Arial"/>
          <w:bCs/>
        </w:rPr>
        <w:t xml:space="preserve">  </w:t>
      </w:r>
      <w:r w:rsidR="00430944">
        <w:rPr>
          <w:rFonts w:ascii="Arial" w:hAnsi="Arial" w:cs="Arial"/>
          <w:bCs/>
        </w:rPr>
        <w:t>Juliaca</w:t>
      </w:r>
      <w:r w:rsidR="00AB2D5D">
        <w:rPr>
          <w:rFonts w:ascii="Arial" w:hAnsi="Arial" w:cs="Arial"/>
          <w:bCs/>
        </w:rPr>
        <w:t>,</w:t>
      </w:r>
      <w:r w:rsidR="004A658F">
        <w:rPr>
          <w:rFonts w:ascii="Arial" w:hAnsi="Arial" w:cs="Arial"/>
          <w:bCs/>
        </w:rPr>
        <w:t xml:space="preserve"> </w:t>
      </w:r>
      <w:r w:rsidR="003B6C23">
        <w:rPr>
          <w:rFonts w:ascii="Arial" w:hAnsi="Arial" w:cs="Arial"/>
          <w:bCs/>
        </w:rPr>
        <w:t>noviembre</w:t>
      </w:r>
      <w:r w:rsidR="004A658F">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E54B31"/>
    <w:multiLevelType w:val="hybridMultilevel"/>
    <w:tmpl w:val="20966CFE"/>
    <w:lvl w:ilvl="0" w:tplc="0428B5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4C5356"/>
    <w:multiLevelType w:val="hybridMultilevel"/>
    <w:tmpl w:val="BA4C89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2720F"/>
    <w:multiLevelType w:val="hybridMultilevel"/>
    <w:tmpl w:val="6B261D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BFA6EF4"/>
    <w:multiLevelType w:val="hybridMultilevel"/>
    <w:tmpl w:val="958EEFB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4"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10"/>
  </w:num>
  <w:num w:numId="4">
    <w:abstractNumId w:val="24"/>
  </w:num>
  <w:num w:numId="5">
    <w:abstractNumId w:val="30"/>
  </w:num>
  <w:num w:numId="6">
    <w:abstractNumId w:val="12"/>
  </w:num>
  <w:num w:numId="7">
    <w:abstractNumId w:val="39"/>
  </w:num>
  <w:num w:numId="8">
    <w:abstractNumId w:val="8"/>
  </w:num>
  <w:num w:numId="9">
    <w:abstractNumId w:val="25"/>
  </w:num>
  <w:num w:numId="10">
    <w:abstractNumId w:val="20"/>
  </w:num>
  <w:num w:numId="11">
    <w:abstractNumId w:val="37"/>
  </w:num>
  <w:num w:numId="12">
    <w:abstractNumId w:val="38"/>
  </w:num>
  <w:num w:numId="13">
    <w:abstractNumId w:val="16"/>
  </w:num>
  <w:num w:numId="14">
    <w:abstractNumId w:val="14"/>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7"/>
  </w:num>
  <w:num w:numId="19">
    <w:abstractNumId w:val="40"/>
  </w:num>
  <w:num w:numId="20">
    <w:abstractNumId w:val="28"/>
  </w:num>
  <w:num w:numId="21">
    <w:abstractNumId w:val="29"/>
  </w:num>
  <w:num w:numId="22">
    <w:abstractNumId w:val="1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3"/>
  </w:num>
  <w:num w:numId="26">
    <w:abstractNumId w:val="7"/>
  </w:num>
  <w:num w:numId="27">
    <w:abstractNumId w:val="21"/>
  </w:num>
  <w:num w:numId="28">
    <w:abstractNumId w:val="19"/>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5"/>
  </w:num>
  <w:num w:numId="33">
    <w:abstractNumId w:val="36"/>
  </w:num>
  <w:num w:numId="34">
    <w:abstractNumId w:val="27"/>
  </w:num>
  <w:num w:numId="35">
    <w:abstractNumId w:val="35"/>
  </w:num>
  <w:num w:numId="36">
    <w:abstractNumId w:val="22"/>
  </w:num>
  <w:num w:numId="37">
    <w:abstractNumId w:val="3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5"/>
  </w:num>
  <w:num w:numId="4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195B"/>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0F30"/>
    <w:rsid w:val="00031947"/>
    <w:rsid w:val="00031C47"/>
    <w:rsid w:val="00032578"/>
    <w:rsid w:val="000338D1"/>
    <w:rsid w:val="000352BF"/>
    <w:rsid w:val="000353EF"/>
    <w:rsid w:val="00037B7B"/>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0128"/>
    <w:rsid w:val="000912D3"/>
    <w:rsid w:val="000914A1"/>
    <w:rsid w:val="000927FD"/>
    <w:rsid w:val="00092A86"/>
    <w:rsid w:val="00092B86"/>
    <w:rsid w:val="000948E6"/>
    <w:rsid w:val="00095248"/>
    <w:rsid w:val="00097D97"/>
    <w:rsid w:val="000A117D"/>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136"/>
    <w:rsid w:val="000D1EAC"/>
    <w:rsid w:val="000D2C1B"/>
    <w:rsid w:val="000D34D3"/>
    <w:rsid w:val="000D3987"/>
    <w:rsid w:val="000D3A70"/>
    <w:rsid w:val="000D530B"/>
    <w:rsid w:val="000D65B7"/>
    <w:rsid w:val="000D7021"/>
    <w:rsid w:val="000D7403"/>
    <w:rsid w:val="000D7BD4"/>
    <w:rsid w:val="000E0E91"/>
    <w:rsid w:val="000E0F8E"/>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00A"/>
    <w:rsid w:val="00180DA8"/>
    <w:rsid w:val="00181243"/>
    <w:rsid w:val="001819A7"/>
    <w:rsid w:val="00181E01"/>
    <w:rsid w:val="00183089"/>
    <w:rsid w:val="00183917"/>
    <w:rsid w:val="00183B45"/>
    <w:rsid w:val="00185A5A"/>
    <w:rsid w:val="00187558"/>
    <w:rsid w:val="00187A19"/>
    <w:rsid w:val="00187C29"/>
    <w:rsid w:val="00191A5C"/>
    <w:rsid w:val="001923FB"/>
    <w:rsid w:val="00194707"/>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2160"/>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496"/>
    <w:rsid w:val="00240577"/>
    <w:rsid w:val="00240624"/>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19B9"/>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55FF"/>
    <w:rsid w:val="002F240B"/>
    <w:rsid w:val="002F4CA5"/>
    <w:rsid w:val="002F5434"/>
    <w:rsid w:val="002F6487"/>
    <w:rsid w:val="003009D2"/>
    <w:rsid w:val="00302C4A"/>
    <w:rsid w:val="0030327C"/>
    <w:rsid w:val="0030371A"/>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281B"/>
    <w:rsid w:val="00323CCE"/>
    <w:rsid w:val="0032445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16E"/>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23"/>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0972"/>
    <w:rsid w:val="003E1E86"/>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0944"/>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58F"/>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407"/>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47A"/>
    <w:rsid w:val="00530F46"/>
    <w:rsid w:val="00531742"/>
    <w:rsid w:val="00531A28"/>
    <w:rsid w:val="0053298E"/>
    <w:rsid w:val="00532B38"/>
    <w:rsid w:val="00535F47"/>
    <w:rsid w:val="00536B25"/>
    <w:rsid w:val="00537C97"/>
    <w:rsid w:val="00540AF4"/>
    <w:rsid w:val="005416E8"/>
    <w:rsid w:val="00543D53"/>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496C"/>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6C6"/>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A21"/>
    <w:rsid w:val="006C2B2A"/>
    <w:rsid w:val="006C6A28"/>
    <w:rsid w:val="006D02EC"/>
    <w:rsid w:val="006D06DF"/>
    <w:rsid w:val="006D24CC"/>
    <w:rsid w:val="006D4282"/>
    <w:rsid w:val="006D6EC1"/>
    <w:rsid w:val="006D7DDE"/>
    <w:rsid w:val="006E431A"/>
    <w:rsid w:val="006E46BD"/>
    <w:rsid w:val="006E5591"/>
    <w:rsid w:val="006E589F"/>
    <w:rsid w:val="006E6884"/>
    <w:rsid w:val="006E72EC"/>
    <w:rsid w:val="006F04A7"/>
    <w:rsid w:val="006F07F1"/>
    <w:rsid w:val="006F1E0F"/>
    <w:rsid w:val="006F2566"/>
    <w:rsid w:val="006F4B4D"/>
    <w:rsid w:val="006F6ED1"/>
    <w:rsid w:val="006F72CF"/>
    <w:rsid w:val="007001C2"/>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0A6C"/>
    <w:rsid w:val="007B15C9"/>
    <w:rsid w:val="007B1B11"/>
    <w:rsid w:val="007B24A2"/>
    <w:rsid w:val="007B2D11"/>
    <w:rsid w:val="007B3206"/>
    <w:rsid w:val="007B3252"/>
    <w:rsid w:val="007B58F8"/>
    <w:rsid w:val="007B68E3"/>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736"/>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3B9"/>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A7FC4"/>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5FE"/>
    <w:rsid w:val="009D1689"/>
    <w:rsid w:val="009D1943"/>
    <w:rsid w:val="009D2008"/>
    <w:rsid w:val="009D5C73"/>
    <w:rsid w:val="009D5ECB"/>
    <w:rsid w:val="009D74A8"/>
    <w:rsid w:val="009D7A70"/>
    <w:rsid w:val="009E2D45"/>
    <w:rsid w:val="009E34CB"/>
    <w:rsid w:val="009E49B1"/>
    <w:rsid w:val="009E49ED"/>
    <w:rsid w:val="009E4F5F"/>
    <w:rsid w:val="009E6EFF"/>
    <w:rsid w:val="009E733F"/>
    <w:rsid w:val="009F0327"/>
    <w:rsid w:val="009F0EF9"/>
    <w:rsid w:val="009F1B8B"/>
    <w:rsid w:val="009F21F0"/>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027"/>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45B4"/>
    <w:rsid w:val="00A55FD0"/>
    <w:rsid w:val="00A57CC9"/>
    <w:rsid w:val="00A57F89"/>
    <w:rsid w:val="00A60C94"/>
    <w:rsid w:val="00A639C9"/>
    <w:rsid w:val="00A64555"/>
    <w:rsid w:val="00A654C9"/>
    <w:rsid w:val="00A66B8B"/>
    <w:rsid w:val="00A670D3"/>
    <w:rsid w:val="00A7084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735"/>
    <w:rsid w:val="00AA08F6"/>
    <w:rsid w:val="00AA19DA"/>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832"/>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7BE"/>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7B0"/>
    <w:rsid w:val="00BC1BF1"/>
    <w:rsid w:val="00BC21C9"/>
    <w:rsid w:val="00BC5452"/>
    <w:rsid w:val="00BC6AE2"/>
    <w:rsid w:val="00BC748C"/>
    <w:rsid w:val="00BC758E"/>
    <w:rsid w:val="00BC774D"/>
    <w:rsid w:val="00BD0C99"/>
    <w:rsid w:val="00BD3E92"/>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0E48"/>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1A22"/>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6281"/>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3156"/>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62CB"/>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718"/>
    <w:rsid w:val="00CE7B3B"/>
    <w:rsid w:val="00CF09D2"/>
    <w:rsid w:val="00CF0CB1"/>
    <w:rsid w:val="00CF1502"/>
    <w:rsid w:val="00CF29BF"/>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2726"/>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0A9C"/>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876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0D27"/>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3BB4"/>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46C7"/>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3D3C"/>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4F"/>
    <w:rsid w:val="00EC6573"/>
    <w:rsid w:val="00EC695E"/>
    <w:rsid w:val="00EC7D49"/>
    <w:rsid w:val="00ED0378"/>
    <w:rsid w:val="00ED0DFD"/>
    <w:rsid w:val="00ED1E76"/>
    <w:rsid w:val="00ED1F73"/>
    <w:rsid w:val="00ED2A5C"/>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57D87"/>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97B9E"/>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54B1"/>
    <w:rsid w:val="00FB69F6"/>
    <w:rsid w:val="00FB6A23"/>
    <w:rsid w:val="00FC0D4F"/>
    <w:rsid w:val="00FC22B1"/>
    <w:rsid w:val="00FC34E3"/>
    <w:rsid w:val="00FC4AE4"/>
    <w:rsid w:val="00FC5365"/>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396463"/>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9A7FC4"/>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34"/>
    <w:rsid w:val="00030F30"/>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4551">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78752461">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63780483">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32884807">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00428006">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CC3A-8BDC-41B5-BECA-3E65E4A1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5</Pages>
  <Words>2340</Words>
  <Characters>15573</Characters>
  <Application>Microsoft Office Word</Application>
  <DocSecurity>0</DocSecurity>
  <Lines>129</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17878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112</cp:revision>
  <cp:lastPrinted>2017-05-22T20:24:00Z</cp:lastPrinted>
  <dcterms:created xsi:type="dcterms:W3CDTF">2017-11-21T15:03:00Z</dcterms:created>
  <dcterms:modified xsi:type="dcterms:W3CDTF">2018-11-28T19:16:00Z</dcterms:modified>
</cp:coreProperties>
</file>