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C6D46" w14:textId="77777777" w:rsidR="00627D28" w:rsidRPr="00540E6A" w:rsidRDefault="00627D28" w:rsidP="00BF7252">
      <w:pPr>
        <w:tabs>
          <w:tab w:val="left" w:pos="7230"/>
        </w:tabs>
        <w:jc w:val="center"/>
        <w:rPr>
          <w:rFonts w:ascii="Arial" w:hAnsi="Arial" w:cs="Arial"/>
          <w:b/>
          <w:color w:val="000000"/>
          <w:sz w:val="12"/>
          <w:szCs w:val="20"/>
          <w:lang w:val="es-MX"/>
        </w:rPr>
      </w:pPr>
      <w:bookmarkStart w:id="0" w:name="OLE_LINK1"/>
      <w:bookmarkStart w:id="1" w:name="OLE_LINK9"/>
      <w:bookmarkStart w:id="2" w:name="OLE_LINK10"/>
    </w:p>
    <w:p w14:paraId="4928EC39" w14:textId="77777777" w:rsidR="005E3D24"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SEGURO SOCIAL DE SALUD (ESSALUD)</w:t>
      </w:r>
    </w:p>
    <w:p w14:paraId="41FB1FB9" w14:textId="77777777"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14:paraId="59FCCDF4" w14:textId="77777777" w:rsidR="00627D28" w:rsidRDefault="00627D28" w:rsidP="0094361B">
      <w:pPr>
        <w:jc w:val="center"/>
        <w:rPr>
          <w:rFonts w:ascii="Arial" w:hAnsi="Arial" w:cs="Arial"/>
          <w:b/>
          <w:color w:val="000000"/>
          <w:sz w:val="20"/>
          <w:szCs w:val="20"/>
          <w:u w:val="single"/>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A82D09" w:rsidRPr="005E3D24">
        <w:rPr>
          <w:rFonts w:ascii="Arial" w:hAnsi="Arial" w:cs="Arial"/>
          <w:b/>
          <w:color w:val="000000"/>
          <w:sz w:val="20"/>
          <w:szCs w:val="20"/>
          <w:lang w:val="es-MX"/>
        </w:rPr>
        <w:t>REEMPLAZO</w:t>
      </w:r>
    </w:p>
    <w:p w14:paraId="5275E9FF" w14:textId="77777777" w:rsidR="005E3D24" w:rsidRPr="003B064B" w:rsidRDefault="005E3D24" w:rsidP="0094361B">
      <w:pPr>
        <w:jc w:val="center"/>
        <w:rPr>
          <w:rFonts w:ascii="Arial" w:hAnsi="Arial" w:cs="Arial"/>
          <w:b/>
          <w:color w:val="000000"/>
          <w:sz w:val="20"/>
          <w:szCs w:val="20"/>
          <w:lang w:val="es-MX"/>
        </w:rPr>
      </w:pPr>
    </w:p>
    <w:p w14:paraId="109ECC1B" w14:textId="77777777"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PARA </w:t>
      </w:r>
      <w:r w:rsidR="00BF7252" w:rsidRPr="003B064B">
        <w:rPr>
          <w:rFonts w:ascii="Arial" w:hAnsi="Arial" w:cs="Arial"/>
          <w:b/>
          <w:color w:val="000000"/>
          <w:sz w:val="20"/>
          <w:szCs w:val="20"/>
          <w:lang w:val="es-MX"/>
        </w:rPr>
        <w:t>LA RED</w:t>
      </w:r>
      <w:r w:rsidRPr="003B064B">
        <w:rPr>
          <w:rFonts w:ascii="Arial" w:hAnsi="Arial" w:cs="Arial"/>
          <w:b/>
          <w:color w:val="000000"/>
          <w:sz w:val="20"/>
          <w:szCs w:val="20"/>
          <w:lang w:val="es-MX"/>
        </w:rPr>
        <w:t xml:space="preserve"> ASISTENCIAL HUARAZ</w:t>
      </w:r>
    </w:p>
    <w:p w14:paraId="3708F3F0" w14:textId="77777777" w:rsidR="005E3D24" w:rsidRDefault="005E3D24" w:rsidP="0094361B">
      <w:pPr>
        <w:jc w:val="center"/>
        <w:rPr>
          <w:rFonts w:ascii="Arial" w:hAnsi="Arial" w:cs="Arial"/>
          <w:b/>
          <w:color w:val="000000"/>
          <w:sz w:val="20"/>
          <w:szCs w:val="20"/>
          <w:lang w:val="es-MX"/>
        </w:rPr>
      </w:pPr>
    </w:p>
    <w:p w14:paraId="6D8306A4" w14:textId="77777777" w:rsidR="005E3D24" w:rsidRPr="003B064B"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CÓDIGO DE</w:t>
      </w:r>
      <w:r w:rsidR="00844588">
        <w:rPr>
          <w:rFonts w:ascii="Arial" w:hAnsi="Arial" w:cs="Arial"/>
          <w:b/>
          <w:color w:val="000000"/>
          <w:sz w:val="20"/>
          <w:szCs w:val="20"/>
          <w:lang w:val="es-MX"/>
        </w:rPr>
        <w:t xml:space="preserve"> PROCESO: P.S. 00</w:t>
      </w:r>
      <w:r w:rsidR="006E73EB">
        <w:rPr>
          <w:rFonts w:ascii="Arial" w:hAnsi="Arial" w:cs="Arial"/>
          <w:b/>
          <w:color w:val="000000"/>
          <w:sz w:val="20"/>
          <w:szCs w:val="20"/>
          <w:lang w:val="es-MX"/>
        </w:rPr>
        <w:t>7</w:t>
      </w:r>
      <w:r w:rsidR="00844588">
        <w:rPr>
          <w:rFonts w:ascii="Arial" w:hAnsi="Arial" w:cs="Arial"/>
          <w:b/>
          <w:color w:val="000000"/>
          <w:sz w:val="20"/>
          <w:szCs w:val="20"/>
          <w:lang w:val="es-MX"/>
        </w:rPr>
        <w:t>-PVA-RAHUZ-2021</w:t>
      </w:r>
    </w:p>
    <w:p w14:paraId="56A2B438" w14:textId="77777777" w:rsidR="00627D28" w:rsidRDefault="00627D28" w:rsidP="00036913">
      <w:pPr>
        <w:pStyle w:val="Ttulo1"/>
        <w:jc w:val="left"/>
        <w:rPr>
          <w:rFonts w:cs="Arial"/>
          <w:szCs w:val="20"/>
        </w:rPr>
      </w:pPr>
    </w:p>
    <w:bookmarkEnd w:id="0"/>
    <w:p w14:paraId="3AE89EE3" w14:textId="77777777" w:rsidR="00627D28" w:rsidRPr="00540E6A" w:rsidRDefault="00627D28" w:rsidP="00AF5247">
      <w:pPr>
        <w:rPr>
          <w:rFonts w:ascii="Arial" w:hAnsi="Arial" w:cs="Arial"/>
          <w:color w:val="000000"/>
          <w:sz w:val="8"/>
          <w:szCs w:val="20"/>
          <w:lang w:val="es-MX"/>
        </w:rPr>
      </w:pPr>
    </w:p>
    <w:p w14:paraId="09243C71" w14:textId="77777777" w:rsidR="00011358" w:rsidRDefault="00011358" w:rsidP="0061567A">
      <w:pPr>
        <w:numPr>
          <w:ilvl w:val="0"/>
          <w:numId w:val="1"/>
        </w:numPr>
        <w:tabs>
          <w:tab w:val="clear" w:pos="862"/>
        </w:tabs>
        <w:ind w:left="426" w:hanging="426"/>
        <w:rPr>
          <w:rFonts w:ascii="Arial" w:hAnsi="Arial" w:cs="Arial"/>
          <w:b/>
          <w:color w:val="000000"/>
          <w:sz w:val="20"/>
          <w:szCs w:val="20"/>
          <w:lang w:val="es-MX"/>
        </w:rPr>
      </w:pPr>
      <w:r>
        <w:rPr>
          <w:rFonts w:ascii="Arial" w:hAnsi="Arial" w:cs="Arial"/>
          <w:b/>
          <w:color w:val="000000"/>
          <w:sz w:val="20"/>
          <w:szCs w:val="20"/>
          <w:lang w:val="es-MX"/>
        </w:rPr>
        <w:t xml:space="preserve"> GENERALIDADES</w:t>
      </w:r>
    </w:p>
    <w:p w14:paraId="4E2F6396" w14:textId="77777777" w:rsidR="00011358" w:rsidRDefault="00011358" w:rsidP="00011358">
      <w:pPr>
        <w:ind w:left="567"/>
        <w:rPr>
          <w:rFonts w:ascii="Arial" w:hAnsi="Arial" w:cs="Arial"/>
          <w:b/>
          <w:color w:val="000000"/>
          <w:sz w:val="20"/>
          <w:szCs w:val="20"/>
          <w:lang w:val="es-MX"/>
        </w:rPr>
      </w:pPr>
    </w:p>
    <w:p w14:paraId="0B0C559A" w14:textId="77777777" w:rsidR="00011358" w:rsidRDefault="00627D28" w:rsidP="001670A2">
      <w:pPr>
        <w:numPr>
          <w:ilvl w:val="1"/>
          <w:numId w:val="5"/>
        </w:numPr>
        <w:rPr>
          <w:rFonts w:ascii="Arial" w:hAnsi="Arial" w:cs="Arial"/>
          <w:b/>
          <w:color w:val="000000"/>
          <w:sz w:val="20"/>
          <w:szCs w:val="20"/>
          <w:lang w:val="es-MX"/>
        </w:rPr>
      </w:pPr>
      <w:r>
        <w:rPr>
          <w:rFonts w:ascii="Arial" w:hAnsi="Arial" w:cs="Arial"/>
          <w:b/>
          <w:color w:val="000000"/>
          <w:sz w:val="20"/>
          <w:szCs w:val="20"/>
          <w:lang w:val="es-MX"/>
        </w:rPr>
        <w:t>O</w:t>
      </w:r>
      <w:r w:rsidR="00011358">
        <w:rPr>
          <w:rFonts w:ascii="Arial" w:hAnsi="Arial" w:cs="Arial"/>
          <w:b/>
          <w:color w:val="000000"/>
          <w:sz w:val="20"/>
          <w:szCs w:val="20"/>
          <w:lang w:val="es-MX"/>
        </w:rPr>
        <w:t>bjeto de Convocatoria:</w:t>
      </w:r>
    </w:p>
    <w:p w14:paraId="733C9BD5" w14:textId="77777777" w:rsidR="00011358" w:rsidRDefault="00011358" w:rsidP="00011358">
      <w:pPr>
        <w:ind w:left="987"/>
        <w:rPr>
          <w:rFonts w:ascii="Arial" w:hAnsi="Arial" w:cs="Arial"/>
          <w:b/>
          <w:color w:val="000000"/>
          <w:sz w:val="20"/>
          <w:szCs w:val="20"/>
          <w:lang w:val="es-MX"/>
        </w:rPr>
      </w:pPr>
    </w:p>
    <w:p w14:paraId="77331EA1" w14:textId="77777777" w:rsidR="00011358" w:rsidRDefault="00011358" w:rsidP="00011358">
      <w:pPr>
        <w:ind w:left="627"/>
        <w:rPr>
          <w:rFonts w:ascii="Arial" w:hAnsi="Arial" w:cs="Arial"/>
          <w:color w:val="000000"/>
          <w:sz w:val="20"/>
          <w:szCs w:val="20"/>
          <w:lang w:val="es-MX"/>
        </w:rPr>
      </w:pPr>
      <w:r>
        <w:rPr>
          <w:rFonts w:ascii="Arial" w:hAnsi="Arial" w:cs="Arial"/>
          <w:b/>
          <w:color w:val="000000"/>
          <w:sz w:val="20"/>
          <w:szCs w:val="20"/>
          <w:lang w:val="es-MX"/>
        </w:rPr>
        <w:t xml:space="preserve">     </w:t>
      </w:r>
      <w:r w:rsidR="009132A4">
        <w:rPr>
          <w:rFonts w:ascii="Arial" w:hAnsi="Arial" w:cs="Arial"/>
          <w:b/>
          <w:color w:val="000000"/>
          <w:sz w:val="20"/>
          <w:szCs w:val="20"/>
          <w:lang w:val="es-MX"/>
        </w:rPr>
        <w:t xml:space="preserve"> </w:t>
      </w:r>
      <w:r w:rsidR="00D34ADA" w:rsidRPr="009132A4">
        <w:rPr>
          <w:rFonts w:ascii="Arial" w:hAnsi="Arial" w:cs="Arial"/>
          <w:color w:val="000000"/>
          <w:sz w:val="20"/>
          <w:szCs w:val="20"/>
          <w:lang w:val="es-MX"/>
        </w:rPr>
        <w:t xml:space="preserve">Cubrir </w:t>
      </w:r>
      <w:r>
        <w:rPr>
          <w:rFonts w:ascii="Arial" w:hAnsi="Arial" w:cs="Arial"/>
          <w:color w:val="000000"/>
          <w:sz w:val="20"/>
          <w:szCs w:val="20"/>
          <w:lang w:val="es-MX"/>
        </w:rPr>
        <w:t>el siguiente cargo en la modalidad de</w:t>
      </w:r>
      <w:r w:rsidR="00D34ADA" w:rsidRPr="009132A4">
        <w:rPr>
          <w:rFonts w:ascii="Arial" w:hAnsi="Arial" w:cs="Arial"/>
          <w:color w:val="000000"/>
          <w:sz w:val="20"/>
          <w:szCs w:val="20"/>
          <w:lang w:val="es-MX"/>
        </w:rPr>
        <w:t xml:space="preserve"> </w:t>
      </w:r>
      <w:r w:rsidR="00D34ADA" w:rsidRPr="009132A4">
        <w:rPr>
          <w:rFonts w:ascii="Arial" w:hAnsi="Arial" w:cs="Arial"/>
          <w:b/>
          <w:color w:val="000000"/>
          <w:sz w:val="20"/>
          <w:szCs w:val="20"/>
          <w:u w:val="single"/>
          <w:lang w:val="es-MX"/>
        </w:rPr>
        <w:t>plazo indeterminado</w:t>
      </w:r>
      <w:r w:rsidR="00D34ADA" w:rsidRPr="009132A4">
        <w:rPr>
          <w:rFonts w:ascii="Arial" w:hAnsi="Arial" w:cs="Arial"/>
          <w:color w:val="000000"/>
          <w:sz w:val="20"/>
          <w:szCs w:val="20"/>
          <w:lang w:val="es-MX"/>
        </w:rPr>
        <w:t xml:space="preserve"> </w:t>
      </w:r>
      <w:r w:rsidR="00111FF8">
        <w:rPr>
          <w:rFonts w:ascii="Arial" w:hAnsi="Arial" w:cs="Arial"/>
          <w:color w:val="000000"/>
          <w:sz w:val="20"/>
          <w:szCs w:val="20"/>
          <w:lang w:val="es-MX"/>
        </w:rPr>
        <w:t>para la R</w:t>
      </w:r>
      <w:r>
        <w:rPr>
          <w:rFonts w:ascii="Arial" w:hAnsi="Arial" w:cs="Arial"/>
          <w:color w:val="000000"/>
          <w:sz w:val="20"/>
          <w:szCs w:val="20"/>
          <w:lang w:val="es-MX"/>
        </w:rPr>
        <w:t>ed</w:t>
      </w:r>
    </w:p>
    <w:p w14:paraId="7F2B0830" w14:textId="77777777" w:rsidR="00627D28" w:rsidRPr="009132A4" w:rsidRDefault="00011358" w:rsidP="00011358">
      <w:pPr>
        <w:ind w:left="627"/>
        <w:rPr>
          <w:rFonts w:ascii="Arial" w:hAnsi="Arial" w:cs="Arial"/>
          <w:b/>
          <w:color w:val="000000"/>
          <w:sz w:val="20"/>
          <w:szCs w:val="20"/>
          <w:lang w:val="es-MX"/>
        </w:rPr>
      </w:pPr>
      <w:r>
        <w:rPr>
          <w:rFonts w:ascii="Arial" w:hAnsi="Arial" w:cs="Arial"/>
          <w:color w:val="000000"/>
          <w:sz w:val="20"/>
          <w:szCs w:val="20"/>
          <w:lang w:val="es-MX"/>
        </w:rPr>
        <w:t xml:space="preserve">      </w:t>
      </w:r>
      <w:r w:rsidR="009132A4">
        <w:rPr>
          <w:rFonts w:ascii="Arial" w:hAnsi="Arial" w:cs="Arial"/>
          <w:color w:val="000000"/>
          <w:sz w:val="20"/>
          <w:szCs w:val="20"/>
          <w:lang w:val="es-MX"/>
        </w:rPr>
        <w:t>Asistencial Huaraz</w:t>
      </w:r>
      <w:r w:rsidR="00D34ADA" w:rsidRPr="009132A4">
        <w:rPr>
          <w:rFonts w:ascii="Arial" w:hAnsi="Arial" w:cs="Arial"/>
          <w:color w:val="000000"/>
          <w:sz w:val="20"/>
          <w:szCs w:val="20"/>
          <w:lang w:val="es-MX"/>
        </w:rPr>
        <w:t>:</w:t>
      </w:r>
    </w:p>
    <w:p w14:paraId="30E60376" w14:textId="77777777" w:rsidR="00627D28" w:rsidRDefault="00627D28" w:rsidP="00AF5247">
      <w:pPr>
        <w:ind w:left="1440" w:hanging="360"/>
        <w:rPr>
          <w:rFonts w:ascii="Arial" w:hAnsi="Arial" w:cs="Arial"/>
          <w:color w:val="000000"/>
          <w:sz w:val="20"/>
          <w:szCs w:val="20"/>
          <w:lang w:val="es-MX"/>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559"/>
        <w:gridCol w:w="1418"/>
      </w:tblGrid>
      <w:tr w:rsidR="00174E92" w:rsidRPr="00174E92" w14:paraId="303BEAD2" w14:textId="77777777" w:rsidTr="002C1B4A">
        <w:trPr>
          <w:trHeight w:val="613"/>
        </w:trPr>
        <w:tc>
          <w:tcPr>
            <w:tcW w:w="1135" w:type="dxa"/>
            <w:shd w:val="clear" w:color="auto" w:fill="B8CCE4"/>
            <w:vAlign w:val="center"/>
          </w:tcPr>
          <w:p w14:paraId="031FA09C" w14:textId="77777777" w:rsidR="00061DA0" w:rsidRPr="00174E92" w:rsidRDefault="00061DA0" w:rsidP="00507F9D">
            <w:pPr>
              <w:jc w:val="center"/>
              <w:rPr>
                <w:rFonts w:ascii="Arial" w:hAnsi="Arial" w:cs="Arial"/>
                <w:b/>
                <w:sz w:val="16"/>
                <w:szCs w:val="16"/>
              </w:rPr>
            </w:pPr>
            <w:r w:rsidRPr="00174E92">
              <w:rPr>
                <w:rFonts w:ascii="Arial" w:hAnsi="Arial" w:cs="Arial"/>
                <w:b/>
                <w:sz w:val="16"/>
                <w:szCs w:val="16"/>
              </w:rPr>
              <w:t>CARGO</w:t>
            </w:r>
          </w:p>
        </w:tc>
        <w:tc>
          <w:tcPr>
            <w:tcW w:w="1559" w:type="dxa"/>
            <w:shd w:val="clear" w:color="auto" w:fill="B8CCE4"/>
            <w:vAlign w:val="center"/>
          </w:tcPr>
          <w:p w14:paraId="6F6132DF" w14:textId="77777777" w:rsidR="00061DA0" w:rsidRPr="00174E92" w:rsidRDefault="00061DA0" w:rsidP="00507F9D">
            <w:pPr>
              <w:jc w:val="center"/>
              <w:rPr>
                <w:rFonts w:ascii="Arial" w:hAnsi="Arial" w:cs="Arial"/>
                <w:b/>
                <w:sz w:val="16"/>
                <w:szCs w:val="16"/>
              </w:rPr>
            </w:pPr>
            <w:r w:rsidRPr="00174E92">
              <w:rPr>
                <w:rFonts w:ascii="Arial" w:hAnsi="Arial" w:cs="Arial"/>
                <w:b/>
                <w:sz w:val="16"/>
                <w:szCs w:val="16"/>
              </w:rPr>
              <w:t>ESPECIALIDAD</w:t>
            </w:r>
          </w:p>
        </w:tc>
        <w:tc>
          <w:tcPr>
            <w:tcW w:w="1276" w:type="dxa"/>
            <w:shd w:val="clear" w:color="auto" w:fill="B8CCE4"/>
            <w:vAlign w:val="center"/>
          </w:tcPr>
          <w:p w14:paraId="7EE989AD" w14:textId="77777777" w:rsidR="00061DA0" w:rsidRPr="00174E92" w:rsidRDefault="00061DA0" w:rsidP="00507F9D">
            <w:pPr>
              <w:jc w:val="center"/>
              <w:rPr>
                <w:rFonts w:ascii="Arial" w:hAnsi="Arial" w:cs="Arial"/>
                <w:b/>
                <w:sz w:val="16"/>
                <w:szCs w:val="16"/>
              </w:rPr>
            </w:pPr>
            <w:r w:rsidRPr="00174E92">
              <w:rPr>
                <w:rFonts w:ascii="Arial" w:hAnsi="Arial" w:cs="Arial"/>
                <w:b/>
                <w:sz w:val="16"/>
                <w:szCs w:val="16"/>
              </w:rPr>
              <w:t>CÓDIGO CARGO</w:t>
            </w:r>
          </w:p>
        </w:tc>
        <w:tc>
          <w:tcPr>
            <w:tcW w:w="1559" w:type="dxa"/>
            <w:shd w:val="clear" w:color="auto" w:fill="B8CCE4"/>
            <w:vAlign w:val="center"/>
          </w:tcPr>
          <w:p w14:paraId="60539B92" w14:textId="77777777" w:rsidR="00061DA0" w:rsidRPr="00174E92" w:rsidRDefault="00061DA0" w:rsidP="00507F9D">
            <w:pPr>
              <w:jc w:val="center"/>
              <w:rPr>
                <w:rFonts w:ascii="Arial" w:hAnsi="Arial" w:cs="Arial"/>
                <w:b/>
                <w:sz w:val="16"/>
                <w:szCs w:val="16"/>
              </w:rPr>
            </w:pPr>
            <w:r w:rsidRPr="00174E92">
              <w:rPr>
                <w:rFonts w:ascii="Arial" w:hAnsi="Arial" w:cs="Arial"/>
                <w:b/>
                <w:sz w:val="16"/>
                <w:szCs w:val="16"/>
              </w:rPr>
              <w:t>REMUNERACIÓN MENSUAL</w:t>
            </w:r>
          </w:p>
        </w:tc>
        <w:tc>
          <w:tcPr>
            <w:tcW w:w="1134" w:type="dxa"/>
            <w:shd w:val="clear" w:color="auto" w:fill="B8CCE4"/>
            <w:vAlign w:val="center"/>
          </w:tcPr>
          <w:p w14:paraId="02841545" w14:textId="77777777" w:rsidR="00061DA0" w:rsidRPr="00174E92" w:rsidRDefault="00061DA0" w:rsidP="00507F9D">
            <w:pPr>
              <w:jc w:val="center"/>
              <w:rPr>
                <w:rFonts w:ascii="Arial" w:hAnsi="Arial" w:cs="Arial"/>
                <w:b/>
                <w:sz w:val="16"/>
                <w:szCs w:val="16"/>
              </w:rPr>
            </w:pPr>
            <w:r w:rsidRPr="00174E92">
              <w:rPr>
                <w:rFonts w:ascii="Arial" w:hAnsi="Arial" w:cs="Arial"/>
                <w:b/>
                <w:sz w:val="16"/>
                <w:szCs w:val="16"/>
              </w:rPr>
              <w:t>CANTIDAD</w:t>
            </w:r>
          </w:p>
        </w:tc>
        <w:tc>
          <w:tcPr>
            <w:tcW w:w="1559" w:type="dxa"/>
            <w:shd w:val="clear" w:color="auto" w:fill="B8CCE4"/>
            <w:vAlign w:val="center"/>
          </w:tcPr>
          <w:p w14:paraId="2030BAC1" w14:textId="77777777" w:rsidR="00061DA0" w:rsidRPr="00174E92" w:rsidRDefault="00061DA0" w:rsidP="00507F9D">
            <w:pPr>
              <w:jc w:val="center"/>
              <w:rPr>
                <w:rFonts w:ascii="Arial" w:hAnsi="Arial" w:cs="Arial"/>
                <w:b/>
                <w:sz w:val="16"/>
                <w:szCs w:val="16"/>
              </w:rPr>
            </w:pPr>
            <w:r w:rsidRPr="00174E92">
              <w:rPr>
                <w:rFonts w:ascii="Arial" w:hAnsi="Arial" w:cs="Arial"/>
                <w:b/>
                <w:sz w:val="16"/>
                <w:szCs w:val="16"/>
              </w:rPr>
              <w:t>LUGAR DE LABORES</w:t>
            </w:r>
          </w:p>
        </w:tc>
        <w:tc>
          <w:tcPr>
            <w:tcW w:w="1418" w:type="dxa"/>
            <w:shd w:val="clear" w:color="auto" w:fill="B8CCE4"/>
            <w:vAlign w:val="center"/>
          </w:tcPr>
          <w:p w14:paraId="08794AEC" w14:textId="77777777" w:rsidR="00061DA0" w:rsidRPr="00174E92" w:rsidRDefault="00061DA0" w:rsidP="00507F9D">
            <w:pPr>
              <w:jc w:val="center"/>
              <w:rPr>
                <w:rFonts w:ascii="Arial" w:hAnsi="Arial" w:cs="Arial"/>
                <w:b/>
                <w:sz w:val="16"/>
                <w:szCs w:val="16"/>
              </w:rPr>
            </w:pPr>
            <w:r w:rsidRPr="00174E92">
              <w:rPr>
                <w:rFonts w:ascii="Arial" w:hAnsi="Arial" w:cs="Arial"/>
                <w:b/>
                <w:sz w:val="16"/>
                <w:szCs w:val="16"/>
              </w:rPr>
              <w:t>DEPENDENCIA</w:t>
            </w:r>
          </w:p>
        </w:tc>
      </w:tr>
      <w:tr w:rsidR="00174E92" w:rsidRPr="00174E92" w14:paraId="4815C007" w14:textId="77777777" w:rsidTr="002C1B4A">
        <w:trPr>
          <w:trHeight w:val="427"/>
        </w:trPr>
        <w:tc>
          <w:tcPr>
            <w:tcW w:w="1135" w:type="dxa"/>
            <w:vAlign w:val="center"/>
          </w:tcPr>
          <w:p w14:paraId="05AC3EC7" w14:textId="77777777" w:rsidR="00061DA0" w:rsidRPr="00174E92" w:rsidRDefault="00063A84" w:rsidP="00061DA0">
            <w:pPr>
              <w:jc w:val="center"/>
              <w:rPr>
                <w:rFonts w:ascii="Arial" w:hAnsi="Arial" w:cs="Arial"/>
                <w:sz w:val="18"/>
                <w:szCs w:val="18"/>
              </w:rPr>
            </w:pPr>
            <w:r>
              <w:rPr>
                <w:rFonts w:ascii="Arial" w:hAnsi="Arial" w:cs="Arial"/>
                <w:sz w:val="18"/>
                <w:szCs w:val="18"/>
              </w:rPr>
              <w:t>Técnico No Diplomado</w:t>
            </w:r>
          </w:p>
        </w:tc>
        <w:tc>
          <w:tcPr>
            <w:tcW w:w="1559" w:type="dxa"/>
            <w:shd w:val="clear" w:color="auto" w:fill="auto"/>
            <w:vAlign w:val="center"/>
          </w:tcPr>
          <w:p w14:paraId="3BF10C85" w14:textId="77777777" w:rsidR="00061DA0" w:rsidRPr="00174E92" w:rsidRDefault="00063A84" w:rsidP="00507F9D">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14:paraId="297A14F2" w14:textId="77777777" w:rsidR="00061DA0" w:rsidRPr="00174E92" w:rsidRDefault="00063A84" w:rsidP="00063A84">
            <w:pPr>
              <w:rPr>
                <w:rFonts w:ascii="Arial" w:hAnsi="Arial" w:cs="Arial"/>
                <w:sz w:val="18"/>
                <w:szCs w:val="18"/>
              </w:rPr>
            </w:pPr>
            <w:r>
              <w:rPr>
                <w:rFonts w:ascii="Arial" w:hAnsi="Arial" w:cs="Arial"/>
                <w:sz w:val="18"/>
                <w:szCs w:val="18"/>
              </w:rPr>
              <w:t>T3TND-</w:t>
            </w:r>
            <w:r w:rsidR="00061DA0" w:rsidRPr="00174E92">
              <w:rPr>
                <w:rFonts w:ascii="Arial" w:hAnsi="Arial" w:cs="Arial"/>
                <w:sz w:val="18"/>
                <w:szCs w:val="18"/>
              </w:rPr>
              <w:t>00</w:t>
            </w:r>
            <w:r w:rsidR="00025A72">
              <w:rPr>
                <w:rFonts w:ascii="Arial" w:hAnsi="Arial" w:cs="Arial"/>
                <w:sz w:val="18"/>
                <w:szCs w:val="18"/>
              </w:rPr>
              <w:t>1</w:t>
            </w:r>
          </w:p>
        </w:tc>
        <w:tc>
          <w:tcPr>
            <w:tcW w:w="1559" w:type="dxa"/>
            <w:shd w:val="clear" w:color="auto" w:fill="auto"/>
            <w:vAlign w:val="center"/>
          </w:tcPr>
          <w:p w14:paraId="4B825E75" w14:textId="77777777" w:rsidR="00061DA0" w:rsidRPr="00174E92" w:rsidRDefault="00061DA0" w:rsidP="00DF3ADA">
            <w:pPr>
              <w:jc w:val="center"/>
              <w:rPr>
                <w:rFonts w:ascii="Arial" w:hAnsi="Arial" w:cs="Arial"/>
                <w:sz w:val="18"/>
                <w:szCs w:val="18"/>
                <w:lang w:val="es-MX"/>
              </w:rPr>
            </w:pPr>
            <w:r w:rsidRPr="00DF3ADA">
              <w:rPr>
                <w:rFonts w:ascii="Arial" w:hAnsi="Arial" w:cs="Arial"/>
                <w:bCs/>
                <w:sz w:val="18"/>
                <w:szCs w:val="18"/>
                <w:lang w:val="es-PE"/>
              </w:rPr>
              <w:t>S</w:t>
            </w:r>
            <w:r w:rsidR="007337C9" w:rsidRPr="00DF3ADA">
              <w:rPr>
                <w:rFonts w:ascii="Arial" w:hAnsi="Arial" w:cs="Arial"/>
                <w:bCs/>
                <w:sz w:val="18"/>
                <w:szCs w:val="18"/>
                <w:lang w:val="es-PE"/>
              </w:rPr>
              <w:t xml:space="preserve">/. </w:t>
            </w:r>
            <w:r w:rsidR="00DF3ADA" w:rsidRPr="00DF3ADA">
              <w:rPr>
                <w:rFonts w:ascii="Arial" w:hAnsi="Arial" w:cs="Arial"/>
                <w:bCs/>
                <w:sz w:val="18"/>
                <w:szCs w:val="18"/>
                <w:lang w:val="es-PE"/>
              </w:rPr>
              <w:t>2</w:t>
            </w:r>
            <w:r w:rsidRPr="00DF3ADA">
              <w:rPr>
                <w:rFonts w:ascii="Arial" w:hAnsi="Arial" w:cs="Arial"/>
                <w:bCs/>
                <w:sz w:val="18"/>
                <w:szCs w:val="18"/>
                <w:lang w:val="es-PE"/>
              </w:rPr>
              <w:t>,</w:t>
            </w:r>
            <w:r w:rsidR="00DF3ADA" w:rsidRPr="00DF3ADA">
              <w:rPr>
                <w:rFonts w:ascii="Arial" w:hAnsi="Arial" w:cs="Arial"/>
                <w:bCs/>
                <w:sz w:val="18"/>
                <w:szCs w:val="18"/>
                <w:lang w:val="es-PE"/>
              </w:rPr>
              <w:t>610</w:t>
            </w:r>
            <w:r w:rsidRPr="00DF3ADA">
              <w:rPr>
                <w:rFonts w:ascii="Arial" w:hAnsi="Arial" w:cs="Arial"/>
                <w:bCs/>
                <w:sz w:val="18"/>
                <w:szCs w:val="18"/>
                <w:lang w:val="es-PE"/>
              </w:rPr>
              <w:t>.00</w:t>
            </w:r>
            <w:r w:rsidRPr="00DF3ADA">
              <w:rPr>
                <w:rFonts w:ascii="Arial" w:hAnsi="Arial" w:cs="Arial"/>
                <w:b/>
                <w:bCs/>
                <w:sz w:val="18"/>
                <w:szCs w:val="18"/>
                <w:lang w:val="es-PE"/>
              </w:rPr>
              <w:t xml:space="preserve"> </w:t>
            </w:r>
            <w:r w:rsidRPr="00DF3ADA">
              <w:rPr>
                <w:rFonts w:ascii="Arial" w:hAnsi="Arial" w:cs="Arial"/>
                <w:bCs/>
                <w:sz w:val="18"/>
                <w:szCs w:val="18"/>
                <w:lang w:val="es-PE"/>
              </w:rPr>
              <w:t>(*)</w:t>
            </w:r>
          </w:p>
        </w:tc>
        <w:tc>
          <w:tcPr>
            <w:tcW w:w="1134" w:type="dxa"/>
            <w:shd w:val="clear" w:color="auto" w:fill="auto"/>
            <w:vAlign w:val="center"/>
          </w:tcPr>
          <w:p w14:paraId="636E8079" w14:textId="77777777" w:rsidR="00061DA0" w:rsidRPr="00174E92" w:rsidRDefault="00061DA0" w:rsidP="00507F9D">
            <w:pPr>
              <w:jc w:val="center"/>
              <w:rPr>
                <w:rFonts w:ascii="Arial" w:hAnsi="Arial" w:cs="Arial"/>
                <w:sz w:val="18"/>
                <w:szCs w:val="18"/>
              </w:rPr>
            </w:pPr>
            <w:r w:rsidRPr="00174E92">
              <w:rPr>
                <w:rFonts w:ascii="Arial" w:hAnsi="Arial" w:cs="Arial"/>
                <w:sz w:val="18"/>
                <w:szCs w:val="18"/>
              </w:rPr>
              <w:t>0</w:t>
            </w:r>
            <w:r w:rsidR="008A547A" w:rsidRPr="00174E92">
              <w:rPr>
                <w:rFonts w:ascii="Arial" w:hAnsi="Arial" w:cs="Arial"/>
                <w:sz w:val="18"/>
                <w:szCs w:val="18"/>
              </w:rPr>
              <w:t>1</w:t>
            </w:r>
          </w:p>
        </w:tc>
        <w:tc>
          <w:tcPr>
            <w:tcW w:w="1559" w:type="dxa"/>
            <w:shd w:val="clear" w:color="auto" w:fill="auto"/>
            <w:vAlign w:val="center"/>
          </w:tcPr>
          <w:p w14:paraId="21439739" w14:textId="139DA4AA" w:rsidR="00061DA0" w:rsidRPr="00174E92" w:rsidRDefault="008D3873" w:rsidP="003F6842">
            <w:pPr>
              <w:jc w:val="center"/>
              <w:rPr>
                <w:rFonts w:ascii="Arial" w:hAnsi="Arial" w:cs="Arial"/>
                <w:sz w:val="18"/>
                <w:szCs w:val="18"/>
              </w:rPr>
            </w:pPr>
            <w:r>
              <w:rPr>
                <w:rFonts w:ascii="Arial" w:hAnsi="Arial" w:cs="Arial"/>
                <w:sz w:val="18"/>
                <w:szCs w:val="18"/>
              </w:rPr>
              <w:t xml:space="preserve">Centro </w:t>
            </w:r>
            <w:r w:rsidR="003468A5">
              <w:rPr>
                <w:rFonts w:ascii="Arial" w:hAnsi="Arial" w:cs="Arial"/>
                <w:sz w:val="18"/>
                <w:szCs w:val="18"/>
              </w:rPr>
              <w:t>Médico</w:t>
            </w:r>
            <w:r>
              <w:rPr>
                <w:rFonts w:ascii="Arial" w:hAnsi="Arial" w:cs="Arial"/>
                <w:sz w:val="18"/>
                <w:szCs w:val="18"/>
              </w:rPr>
              <w:t xml:space="preserve"> </w:t>
            </w:r>
            <w:r w:rsidR="00063A84">
              <w:rPr>
                <w:rFonts w:ascii="Arial" w:hAnsi="Arial" w:cs="Arial"/>
                <w:sz w:val="18"/>
                <w:szCs w:val="18"/>
              </w:rPr>
              <w:t>Caraz</w:t>
            </w:r>
          </w:p>
        </w:tc>
        <w:tc>
          <w:tcPr>
            <w:tcW w:w="1418" w:type="dxa"/>
            <w:shd w:val="clear" w:color="auto" w:fill="auto"/>
            <w:vAlign w:val="center"/>
          </w:tcPr>
          <w:p w14:paraId="390D2373" w14:textId="77777777" w:rsidR="00061DA0" w:rsidRPr="00174E92" w:rsidRDefault="00061DA0" w:rsidP="00061DA0">
            <w:pPr>
              <w:jc w:val="center"/>
              <w:rPr>
                <w:rFonts w:ascii="Arial" w:hAnsi="Arial" w:cs="Arial"/>
                <w:sz w:val="18"/>
                <w:szCs w:val="18"/>
              </w:rPr>
            </w:pPr>
            <w:r w:rsidRPr="00174E92">
              <w:rPr>
                <w:rFonts w:ascii="Arial" w:hAnsi="Arial" w:cs="Arial"/>
                <w:sz w:val="18"/>
                <w:szCs w:val="18"/>
              </w:rPr>
              <w:t>Red Asistencial Huaraz</w:t>
            </w:r>
          </w:p>
        </w:tc>
      </w:tr>
      <w:tr w:rsidR="00174E92" w:rsidRPr="00174E92" w14:paraId="2A9B089F" w14:textId="77777777" w:rsidTr="00061DA0">
        <w:trPr>
          <w:trHeight w:val="304"/>
        </w:trPr>
        <w:tc>
          <w:tcPr>
            <w:tcW w:w="5529" w:type="dxa"/>
            <w:gridSpan w:val="4"/>
            <w:shd w:val="clear" w:color="auto" w:fill="B8CCE4"/>
            <w:vAlign w:val="center"/>
          </w:tcPr>
          <w:p w14:paraId="0574B0CD" w14:textId="77777777" w:rsidR="00061DA0" w:rsidRPr="00174E92" w:rsidRDefault="00061DA0" w:rsidP="00507F9D">
            <w:pPr>
              <w:jc w:val="center"/>
              <w:rPr>
                <w:rFonts w:ascii="Arial" w:hAnsi="Arial" w:cs="Arial"/>
                <w:b/>
                <w:sz w:val="18"/>
                <w:szCs w:val="18"/>
              </w:rPr>
            </w:pPr>
            <w:r w:rsidRPr="00174E92">
              <w:rPr>
                <w:rFonts w:ascii="Arial" w:hAnsi="Arial" w:cs="Arial"/>
                <w:b/>
                <w:sz w:val="18"/>
                <w:szCs w:val="18"/>
              </w:rPr>
              <w:t>TOTAL</w:t>
            </w:r>
          </w:p>
        </w:tc>
        <w:tc>
          <w:tcPr>
            <w:tcW w:w="4111" w:type="dxa"/>
            <w:gridSpan w:val="3"/>
            <w:tcBorders>
              <w:left w:val="single" w:sz="4" w:space="0" w:color="auto"/>
            </w:tcBorders>
            <w:shd w:val="clear" w:color="auto" w:fill="B8CCE4"/>
            <w:vAlign w:val="center"/>
          </w:tcPr>
          <w:p w14:paraId="68AF5D4C" w14:textId="77777777" w:rsidR="00061DA0" w:rsidRPr="00174E92" w:rsidRDefault="008A547A" w:rsidP="00507F9D">
            <w:pPr>
              <w:rPr>
                <w:rFonts w:ascii="Arial" w:hAnsi="Arial" w:cs="Arial"/>
                <w:b/>
                <w:sz w:val="18"/>
                <w:szCs w:val="18"/>
              </w:rPr>
            </w:pPr>
            <w:r w:rsidRPr="00174E92">
              <w:rPr>
                <w:rFonts w:ascii="Arial" w:hAnsi="Arial" w:cs="Arial"/>
                <w:b/>
                <w:sz w:val="18"/>
                <w:szCs w:val="18"/>
              </w:rPr>
              <w:t xml:space="preserve">       01</w:t>
            </w:r>
          </w:p>
        </w:tc>
      </w:tr>
    </w:tbl>
    <w:p w14:paraId="18A697B4" w14:textId="77777777" w:rsidR="00627D28" w:rsidRDefault="00627D28" w:rsidP="003B1DE4">
      <w:pPr>
        <w:pStyle w:val="Prrafodelista8"/>
        <w:ind w:left="0"/>
        <w:jc w:val="both"/>
        <w:rPr>
          <w:rFonts w:cs="Arial"/>
          <w:b/>
          <w:sz w:val="16"/>
          <w:szCs w:val="16"/>
        </w:rPr>
      </w:pPr>
      <w:r w:rsidRPr="00D34ADA">
        <w:rPr>
          <w:rFonts w:cs="Arial"/>
          <w:b/>
          <w:color w:val="000000"/>
          <w:sz w:val="16"/>
          <w:lang w:val="es-MX"/>
        </w:rPr>
        <w:t xml:space="preserve">(*) </w:t>
      </w:r>
      <w:r w:rsidR="00F92C4E" w:rsidRPr="00F92C4E">
        <w:rPr>
          <w:rFonts w:cs="Arial"/>
          <w:b/>
          <w:sz w:val="16"/>
          <w:szCs w:val="16"/>
        </w:rPr>
        <w:t>Además de lo indicado, el mencionado cargo cuenta con Beneficios de Le</w:t>
      </w:r>
      <w:r w:rsidR="003B1DE4">
        <w:rPr>
          <w:rFonts w:cs="Arial"/>
          <w:b/>
          <w:sz w:val="16"/>
          <w:szCs w:val="16"/>
        </w:rPr>
        <w:t xml:space="preserve">y y Bonificación por labores en </w:t>
      </w:r>
      <w:r w:rsidR="00F92C4E" w:rsidRPr="00F92C4E">
        <w:rPr>
          <w:rFonts w:cs="Arial"/>
          <w:b/>
          <w:sz w:val="16"/>
          <w:szCs w:val="16"/>
        </w:rPr>
        <w:t>Zona de</w:t>
      </w:r>
      <w:r w:rsidR="00F92C4E">
        <w:rPr>
          <w:rFonts w:cs="Arial"/>
          <w:b/>
          <w:sz w:val="16"/>
          <w:szCs w:val="16"/>
        </w:rPr>
        <w:t xml:space="preserve"> </w:t>
      </w:r>
      <w:r w:rsidR="00F92C4E" w:rsidRPr="00F92C4E">
        <w:rPr>
          <w:rFonts w:cs="Arial"/>
          <w:b/>
          <w:sz w:val="16"/>
          <w:szCs w:val="16"/>
        </w:rPr>
        <w:t>Menor desarrollo, de corresponder.</w:t>
      </w:r>
    </w:p>
    <w:p w14:paraId="4A1682FF" w14:textId="77777777" w:rsidR="00F92C4E" w:rsidRDefault="00F92C4E" w:rsidP="00F92C4E">
      <w:pPr>
        <w:pStyle w:val="Prrafodelista8"/>
        <w:ind w:left="426"/>
        <w:jc w:val="both"/>
        <w:rPr>
          <w:rFonts w:cs="Arial"/>
          <w:b/>
          <w:sz w:val="16"/>
          <w:szCs w:val="16"/>
        </w:rPr>
      </w:pPr>
    </w:p>
    <w:p w14:paraId="5CAC49BA" w14:textId="77777777" w:rsidR="00F92C4E" w:rsidRPr="00F92C4E" w:rsidRDefault="00F92C4E" w:rsidP="00F510E1">
      <w:pPr>
        <w:pStyle w:val="Sangradetextonormal"/>
        <w:numPr>
          <w:ilvl w:val="1"/>
          <w:numId w:val="5"/>
        </w:numPr>
        <w:spacing w:after="0"/>
        <w:ind w:left="709" w:hanging="425"/>
        <w:jc w:val="both"/>
        <w:rPr>
          <w:rFonts w:ascii="Arial" w:hAnsi="Arial" w:cs="Arial"/>
          <w:b/>
        </w:rPr>
      </w:pPr>
      <w:r w:rsidRPr="00F92C4E">
        <w:rPr>
          <w:rFonts w:ascii="Arial" w:hAnsi="Arial" w:cs="Arial"/>
          <w:b/>
        </w:rPr>
        <w:t>Dependencia, Unidad Orgánica y/o Área Solicitante</w:t>
      </w:r>
    </w:p>
    <w:p w14:paraId="58953D49" w14:textId="77777777" w:rsidR="003F6842" w:rsidRPr="003F6842" w:rsidRDefault="003F6842" w:rsidP="00F92C4E">
      <w:pPr>
        <w:pStyle w:val="Sangradetextonormal"/>
        <w:ind w:left="709"/>
        <w:jc w:val="both"/>
        <w:rPr>
          <w:rFonts w:ascii="Arial" w:hAnsi="Arial" w:cs="Arial"/>
          <w:sz w:val="4"/>
        </w:rPr>
      </w:pPr>
    </w:p>
    <w:p w14:paraId="705CF5C1" w14:textId="77777777" w:rsidR="00F92C4E" w:rsidRDefault="00F92C4E" w:rsidP="00F92C4E">
      <w:pPr>
        <w:pStyle w:val="Sangradetextonormal"/>
        <w:ind w:left="709"/>
        <w:jc w:val="both"/>
        <w:rPr>
          <w:rFonts w:ascii="Arial" w:hAnsi="Arial" w:cs="Arial"/>
          <w:b/>
        </w:rPr>
      </w:pPr>
      <w:r w:rsidRPr="00F92C4E">
        <w:rPr>
          <w:rFonts w:ascii="Arial" w:hAnsi="Arial" w:cs="Arial"/>
        </w:rPr>
        <w:t xml:space="preserve">Red Asistencial </w:t>
      </w:r>
      <w:r w:rsidR="008B5D60">
        <w:rPr>
          <w:rFonts w:ascii="Arial" w:hAnsi="Arial" w:cs="Arial"/>
        </w:rPr>
        <w:t>Huaraz</w:t>
      </w:r>
      <w:r w:rsidRPr="00F92C4E">
        <w:rPr>
          <w:rFonts w:ascii="Arial" w:hAnsi="Arial" w:cs="Arial"/>
        </w:rPr>
        <w:t>.</w:t>
      </w:r>
    </w:p>
    <w:p w14:paraId="394CDDF5" w14:textId="77777777" w:rsidR="00F92C4E" w:rsidRPr="00540E6A" w:rsidRDefault="00F92C4E" w:rsidP="0061567A">
      <w:pPr>
        <w:pStyle w:val="Sinespaciado"/>
        <w:rPr>
          <w:sz w:val="12"/>
        </w:rPr>
      </w:pPr>
    </w:p>
    <w:p w14:paraId="54EBC8C2" w14:textId="77777777" w:rsidR="00F92C4E" w:rsidRPr="00F92C4E" w:rsidRDefault="00F92C4E" w:rsidP="001670A2">
      <w:pPr>
        <w:pStyle w:val="Sangradetextonormal"/>
        <w:numPr>
          <w:ilvl w:val="1"/>
          <w:numId w:val="5"/>
        </w:numPr>
        <w:spacing w:after="0"/>
        <w:ind w:left="709"/>
        <w:jc w:val="both"/>
        <w:rPr>
          <w:rFonts w:ascii="Arial" w:hAnsi="Arial" w:cs="Arial"/>
          <w:b/>
        </w:rPr>
      </w:pPr>
      <w:r w:rsidRPr="00F92C4E">
        <w:rPr>
          <w:rFonts w:ascii="Arial" w:hAnsi="Arial" w:cs="Arial"/>
          <w:b/>
        </w:rPr>
        <w:t>Dependencia encargada de realizar el proceso de contratación</w:t>
      </w:r>
    </w:p>
    <w:p w14:paraId="7481A2A0" w14:textId="77777777" w:rsidR="003F6842" w:rsidRPr="003F6842" w:rsidRDefault="003F6842" w:rsidP="00F92C4E">
      <w:pPr>
        <w:pStyle w:val="Sangradetextonormal"/>
        <w:ind w:left="708"/>
        <w:jc w:val="both"/>
        <w:rPr>
          <w:rFonts w:ascii="Arial" w:hAnsi="Arial" w:cs="Arial"/>
          <w:sz w:val="6"/>
        </w:rPr>
      </w:pPr>
    </w:p>
    <w:p w14:paraId="2C48C066" w14:textId="77777777" w:rsidR="00F92C4E" w:rsidRPr="00F92C4E" w:rsidRDefault="00F92C4E" w:rsidP="00F92C4E">
      <w:pPr>
        <w:pStyle w:val="Sangradetextonormal"/>
        <w:ind w:left="708"/>
        <w:jc w:val="both"/>
        <w:rPr>
          <w:rFonts w:ascii="Arial" w:hAnsi="Arial" w:cs="Arial"/>
          <w:b/>
        </w:rPr>
      </w:pPr>
      <w:r w:rsidRPr="00F92C4E">
        <w:rPr>
          <w:rFonts w:ascii="Arial" w:hAnsi="Arial" w:cs="Arial"/>
        </w:rPr>
        <w:t xml:space="preserve">Unidad de Recursos Humanos de la Red Asistencial </w:t>
      </w:r>
      <w:r w:rsidR="00DA7D12">
        <w:rPr>
          <w:rFonts w:ascii="Arial" w:hAnsi="Arial" w:cs="Arial"/>
        </w:rPr>
        <w:t>Huaraz</w:t>
      </w:r>
      <w:r w:rsidRPr="00F92C4E">
        <w:rPr>
          <w:rFonts w:ascii="Arial" w:hAnsi="Arial" w:cs="Arial"/>
        </w:rPr>
        <w:t>.</w:t>
      </w:r>
    </w:p>
    <w:p w14:paraId="7E09CEA9" w14:textId="77777777" w:rsidR="00F92C4E" w:rsidRPr="00540E6A" w:rsidRDefault="00F92C4E" w:rsidP="0061567A">
      <w:pPr>
        <w:pStyle w:val="Sinespaciado"/>
        <w:rPr>
          <w:sz w:val="12"/>
        </w:rPr>
      </w:pPr>
    </w:p>
    <w:p w14:paraId="594A1FC8" w14:textId="77777777" w:rsidR="00F92C4E" w:rsidRDefault="00F92C4E" w:rsidP="001670A2">
      <w:pPr>
        <w:pStyle w:val="Sangradetextonormal"/>
        <w:numPr>
          <w:ilvl w:val="1"/>
          <w:numId w:val="5"/>
        </w:numPr>
        <w:tabs>
          <w:tab w:val="num" w:pos="709"/>
        </w:tabs>
        <w:spacing w:after="0"/>
        <w:ind w:left="709" w:hanging="425"/>
        <w:jc w:val="both"/>
        <w:rPr>
          <w:rFonts w:ascii="Arial" w:hAnsi="Arial" w:cs="Arial"/>
          <w:b/>
        </w:rPr>
      </w:pPr>
      <w:r w:rsidRPr="00F92C4E">
        <w:rPr>
          <w:rFonts w:ascii="Arial" w:hAnsi="Arial" w:cs="Arial"/>
        </w:rPr>
        <w:t xml:space="preserve"> </w:t>
      </w:r>
      <w:r w:rsidRPr="003528F3">
        <w:rPr>
          <w:rFonts w:ascii="Arial" w:hAnsi="Arial" w:cs="Arial"/>
          <w:b/>
        </w:rPr>
        <w:t xml:space="preserve">Consideraciones </w:t>
      </w:r>
      <w:r w:rsidR="00457C3E" w:rsidRPr="003528F3">
        <w:rPr>
          <w:rFonts w:ascii="Arial" w:hAnsi="Arial" w:cs="Arial"/>
          <w:b/>
        </w:rPr>
        <w:t>para la postulación e incorporación:</w:t>
      </w:r>
    </w:p>
    <w:p w14:paraId="0BB21533" w14:textId="77777777" w:rsidR="003F6842" w:rsidRPr="003F6842" w:rsidRDefault="003F6842" w:rsidP="003F6842">
      <w:pPr>
        <w:pStyle w:val="Sangradetextonormal"/>
        <w:spacing w:after="0"/>
        <w:ind w:left="709"/>
        <w:jc w:val="both"/>
        <w:rPr>
          <w:rFonts w:ascii="Arial" w:hAnsi="Arial" w:cs="Arial"/>
          <w:b/>
          <w:sz w:val="18"/>
        </w:rPr>
      </w:pPr>
    </w:p>
    <w:p w14:paraId="49E3FB53" w14:textId="77777777" w:rsidR="003F6842" w:rsidRPr="003F6842" w:rsidRDefault="003F6842" w:rsidP="003F6842">
      <w:pPr>
        <w:pStyle w:val="Sangradetextonormal"/>
        <w:numPr>
          <w:ilvl w:val="0"/>
          <w:numId w:val="6"/>
        </w:numPr>
        <w:tabs>
          <w:tab w:val="num" w:pos="1080"/>
        </w:tabs>
        <w:spacing w:after="0"/>
        <w:ind w:left="1080"/>
        <w:jc w:val="both"/>
        <w:rPr>
          <w:rFonts w:ascii="Arial" w:hAnsi="Arial"/>
          <w:bCs/>
          <w:szCs w:val="22"/>
          <w:lang w:eastAsia="es-PE"/>
        </w:rPr>
      </w:pPr>
      <w:r w:rsidRPr="003F6842">
        <w:rPr>
          <w:rFonts w:ascii="Arial" w:hAnsi="Arial"/>
          <w:bCs/>
          <w:szCs w:val="22"/>
          <w:lang w:eastAsia="es-PE"/>
        </w:rPr>
        <w:t xml:space="preserve">No haber sido destituido de </w:t>
      </w:r>
      <w:smartTag w:uri="urn:schemas-microsoft-com:office:smarttags" w:element="PersonName">
        <w:smartTagPr>
          <w:attr w:name="ProductID" w:val="la Administraci￳n P￺blica"/>
        </w:smartTagPr>
        <w:r w:rsidRPr="003F6842">
          <w:rPr>
            <w:rFonts w:ascii="Arial" w:hAnsi="Arial"/>
            <w:bCs/>
            <w:szCs w:val="22"/>
            <w:lang w:eastAsia="es-PE"/>
          </w:rPr>
          <w:t>la Administración Pública</w:t>
        </w:r>
      </w:smartTag>
      <w:r w:rsidRPr="003F6842">
        <w:rPr>
          <w:rFonts w:ascii="Arial" w:hAnsi="Arial"/>
          <w:bCs/>
          <w:szCs w:val="22"/>
          <w:lang w:eastAsia="es-PE"/>
        </w:rPr>
        <w:t xml:space="preserve"> o Privada en los últimos 05 años. No estar inhabilitado administrativa y judicialmente para el ejercicio de la profesión, para contratar con el Estado o para desempeñar función pública.</w:t>
      </w:r>
    </w:p>
    <w:p w14:paraId="4A2D8907" w14:textId="77777777" w:rsidR="003F6842" w:rsidRPr="003F6842" w:rsidRDefault="003F6842" w:rsidP="003F6842">
      <w:pPr>
        <w:pStyle w:val="Sangradetextonormal"/>
        <w:numPr>
          <w:ilvl w:val="0"/>
          <w:numId w:val="6"/>
        </w:numPr>
        <w:tabs>
          <w:tab w:val="num" w:pos="1080"/>
        </w:tabs>
        <w:spacing w:after="0"/>
        <w:ind w:left="1080"/>
        <w:jc w:val="both"/>
        <w:rPr>
          <w:rFonts w:ascii="Arial" w:hAnsi="Arial"/>
          <w:bCs/>
          <w:szCs w:val="22"/>
          <w:lang w:eastAsia="es-PE"/>
        </w:rPr>
      </w:pPr>
      <w:r w:rsidRPr="003F6842">
        <w:rPr>
          <w:rFonts w:ascii="Arial" w:hAnsi="Arial"/>
          <w:bCs/>
          <w:szCs w:val="22"/>
          <w:lang w:eastAsia="es-PE"/>
        </w:rPr>
        <w:t>No tener vínculo laboral vigente con ESSALUD (contratado por servicio específico). (*)</w:t>
      </w:r>
    </w:p>
    <w:p w14:paraId="4FEE9E45" w14:textId="77777777" w:rsidR="003F6842" w:rsidRPr="003F6842" w:rsidRDefault="003F6842" w:rsidP="003F6842">
      <w:pPr>
        <w:pStyle w:val="Sangradetextonormal"/>
        <w:numPr>
          <w:ilvl w:val="0"/>
          <w:numId w:val="6"/>
        </w:numPr>
        <w:tabs>
          <w:tab w:val="num" w:pos="1080"/>
        </w:tabs>
        <w:spacing w:after="0"/>
        <w:ind w:left="1080"/>
        <w:jc w:val="both"/>
        <w:rPr>
          <w:rFonts w:ascii="Arial" w:hAnsi="Arial"/>
          <w:bCs/>
          <w:szCs w:val="22"/>
          <w:lang w:eastAsia="es-PE"/>
        </w:rPr>
      </w:pPr>
      <w:r w:rsidRPr="003F6842">
        <w:rPr>
          <w:rFonts w:ascii="Arial" w:hAnsi="Arial"/>
          <w:bCs/>
          <w:szCs w:val="22"/>
          <w:lang w:eastAsia="es-PE"/>
        </w:rPr>
        <w:t>Los trabajadores de ESSALUD que laboran bajo la modalidad de suplencia podrán postular sin renuncia previa, acreditando su experiencia laboral en la condición citada.</w:t>
      </w:r>
    </w:p>
    <w:p w14:paraId="103A96E9" w14:textId="77777777" w:rsidR="003F6842" w:rsidRPr="003F6842" w:rsidRDefault="003F6842" w:rsidP="003F6842">
      <w:pPr>
        <w:pStyle w:val="Sangradetextonormal"/>
        <w:numPr>
          <w:ilvl w:val="0"/>
          <w:numId w:val="6"/>
        </w:numPr>
        <w:tabs>
          <w:tab w:val="num" w:pos="1080"/>
        </w:tabs>
        <w:spacing w:after="0"/>
        <w:ind w:left="1080"/>
        <w:jc w:val="both"/>
        <w:rPr>
          <w:rFonts w:ascii="Arial" w:hAnsi="Arial"/>
          <w:bCs/>
          <w:szCs w:val="22"/>
          <w:lang w:eastAsia="es-PE"/>
        </w:rPr>
      </w:pPr>
      <w:r w:rsidRPr="003F6842">
        <w:rPr>
          <w:rFonts w:ascii="Arial" w:hAnsi="Arial"/>
          <w:bCs/>
          <w:szCs w:val="22"/>
          <w:lang w:eastAsia="es-PE"/>
        </w:rPr>
        <w:t>Al momento de la inscripción el postulante interesado debe cumplir con los requisitos del perfil de puesto establecidos en el proceso de selección en el cual se registra.</w:t>
      </w:r>
    </w:p>
    <w:p w14:paraId="32BC13F4" w14:textId="77777777" w:rsidR="003F6842" w:rsidRPr="003F6842" w:rsidRDefault="003F6842" w:rsidP="003F6842">
      <w:pPr>
        <w:pStyle w:val="Sangradetextonormal"/>
        <w:numPr>
          <w:ilvl w:val="0"/>
          <w:numId w:val="6"/>
        </w:numPr>
        <w:tabs>
          <w:tab w:val="num" w:pos="1080"/>
        </w:tabs>
        <w:spacing w:after="0"/>
        <w:ind w:left="1080"/>
        <w:jc w:val="both"/>
        <w:rPr>
          <w:rFonts w:ascii="Arial" w:hAnsi="Arial"/>
          <w:bCs/>
          <w:szCs w:val="22"/>
          <w:lang w:eastAsia="es-PE"/>
        </w:rPr>
      </w:pPr>
      <w:r w:rsidRPr="003F6842">
        <w:rPr>
          <w:rFonts w:ascii="Arial" w:hAnsi="Arial"/>
          <w:bCs/>
          <w:szCs w:val="22"/>
          <w:lang w:eastAsia="es-PE"/>
        </w:rPr>
        <w:t>Disponibilidad inmediata.</w:t>
      </w:r>
    </w:p>
    <w:p w14:paraId="74565107" w14:textId="77777777" w:rsidR="003F6842" w:rsidRPr="00770669" w:rsidRDefault="003F6842" w:rsidP="003F6842">
      <w:pPr>
        <w:ind w:left="360"/>
        <w:jc w:val="both"/>
        <w:rPr>
          <w:sz w:val="16"/>
          <w:szCs w:val="16"/>
        </w:rPr>
      </w:pPr>
    </w:p>
    <w:p w14:paraId="2E6F6E22" w14:textId="77777777" w:rsidR="003F6842" w:rsidRPr="004D4976" w:rsidRDefault="003F6842" w:rsidP="003F6842">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3E0DA1C" w14:textId="77777777" w:rsidR="003F6842" w:rsidRPr="003528F3" w:rsidRDefault="003F6842" w:rsidP="003F6842">
      <w:pPr>
        <w:pStyle w:val="Sangradetextonormal"/>
        <w:spacing w:after="0"/>
        <w:ind w:left="709"/>
        <w:jc w:val="both"/>
        <w:rPr>
          <w:rFonts w:ascii="Arial" w:hAnsi="Arial" w:cs="Arial"/>
          <w:b/>
        </w:rPr>
      </w:pPr>
    </w:p>
    <w:p w14:paraId="641C09C9" w14:textId="77777777" w:rsidR="003528F3" w:rsidRDefault="003528F3" w:rsidP="003528F3">
      <w:pPr>
        <w:pStyle w:val="Sangradetextonormal"/>
        <w:numPr>
          <w:ilvl w:val="1"/>
          <w:numId w:val="5"/>
        </w:numPr>
        <w:tabs>
          <w:tab w:val="num" w:pos="709"/>
        </w:tabs>
        <w:spacing w:after="0"/>
        <w:ind w:left="709" w:hanging="425"/>
        <w:jc w:val="both"/>
        <w:rPr>
          <w:rFonts w:ascii="Arial" w:hAnsi="Arial" w:cs="Arial"/>
          <w:b/>
        </w:rPr>
      </w:pPr>
      <w:r w:rsidRPr="003528F3">
        <w:rPr>
          <w:rFonts w:ascii="Arial" w:hAnsi="Arial" w:cs="Arial"/>
          <w:b/>
        </w:rPr>
        <w:t>Consideraciones Generales:</w:t>
      </w:r>
    </w:p>
    <w:p w14:paraId="22B044E7" w14:textId="77777777" w:rsidR="003F6842" w:rsidRPr="003528F3" w:rsidRDefault="003F6842" w:rsidP="003F6842">
      <w:pPr>
        <w:pStyle w:val="Sangradetextonormal"/>
        <w:spacing w:after="0"/>
        <w:ind w:left="709"/>
        <w:jc w:val="both"/>
        <w:rPr>
          <w:rFonts w:ascii="Arial" w:hAnsi="Arial" w:cs="Arial"/>
          <w:b/>
        </w:rPr>
      </w:pPr>
    </w:p>
    <w:p w14:paraId="5F50266F" w14:textId="77777777" w:rsidR="00A47066" w:rsidRPr="00A47066" w:rsidRDefault="00A47066" w:rsidP="00A47066">
      <w:pPr>
        <w:numPr>
          <w:ilvl w:val="2"/>
          <w:numId w:val="17"/>
        </w:numPr>
        <w:tabs>
          <w:tab w:val="num" w:pos="1440"/>
        </w:tabs>
        <w:suppressAutoHyphens w:val="0"/>
        <w:ind w:left="1134" w:hanging="425"/>
        <w:jc w:val="both"/>
        <w:rPr>
          <w:rFonts w:ascii="Arial" w:hAnsi="Arial" w:cs="Arial"/>
          <w:bCs/>
          <w:sz w:val="20"/>
          <w:szCs w:val="20"/>
          <w:lang w:eastAsia="es-ES"/>
        </w:rPr>
      </w:pPr>
      <w:r w:rsidRPr="00A47066">
        <w:rPr>
          <w:rFonts w:ascii="Arial" w:hAnsi="Arial" w:cs="Arial"/>
          <w:bCs/>
          <w:sz w:val="20"/>
          <w:szCs w:val="20"/>
          <w:lang w:eastAsia="es-E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0DF6C55" w14:textId="77777777" w:rsidR="00A47066" w:rsidRDefault="00A47066" w:rsidP="00A47066">
      <w:pPr>
        <w:numPr>
          <w:ilvl w:val="2"/>
          <w:numId w:val="17"/>
        </w:numPr>
        <w:tabs>
          <w:tab w:val="num" w:pos="1440"/>
        </w:tabs>
        <w:suppressAutoHyphens w:val="0"/>
        <w:ind w:left="1134" w:hanging="425"/>
        <w:jc w:val="both"/>
        <w:rPr>
          <w:rFonts w:ascii="Arial" w:hAnsi="Arial" w:cs="Arial"/>
          <w:bCs/>
          <w:sz w:val="20"/>
          <w:szCs w:val="20"/>
          <w:lang w:eastAsia="es-ES"/>
        </w:rPr>
      </w:pPr>
      <w:r w:rsidRPr="00A47066">
        <w:rPr>
          <w:rFonts w:ascii="Arial" w:hAnsi="Arial" w:cs="Arial"/>
          <w:bCs/>
          <w:sz w:val="20"/>
          <w:szCs w:val="20"/>
          <w:lang w:eastAsia="es-E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47066">
          <w:rPr>
            <w:rFonts w:ascii="Arial" w:hAnsi="Arial" w:cs="Arial"/>
            <w:bCs/>
            <w:color w:val="0000FF"/>
            <w:sz w:val="20"/>
            <w:szCs w:val="20"/>
            <w:u w:val="single"/>
            <w:lang w:eastAsia="es-ES"/>
          </w:rPr>
          <w:t>http://convocatorias.essalud.gob.pe</w:t>
        </w:r>
      </w:hyperlink>
      <w:r w:rsidRPr="00A47066">
        <w:rPr>
          <w:rFonts w:ascii="Arial" w:hAnsi="Arial" w:cs="Arial"/>
          <w:bCs/>
          <w:sz w:val="20"/>
          <w:szCs w:val="20"/>
          <w:lang w:eastAsia="es-ES"/>
        </w:rPr>
        <w:t>. De existir alguna modificación en el proceso de selección, ésta será comunicada oportunamente en la web señalada.</w:t>
      </w:r>
    </w:p>
    <w:p w14:paraId="364BC3F5" w14:textId="77777777" w:rsidR="003F6842" w:rsidRPr="00A47066" w:rsidRDefault="003F6842" w:rsidP="003F6842">
      <w:pPr>
        <w:tabs>
          <w:tab w:val="num" w:pos="1800"/>
        </w:tabs>
        <w:suppressAutoHyphens w:val="0"/>
        <w:ind w:left="1134"/>
        <w:jc w:val="both"/>
        <w:rPr>
          <w:rFonts w:ascii="Arial" w:hAnsi="Arial" w:cs="Arial"/>
          <w:bCs/>
          <w:sz w:val="20"/>
          <w:szCs w:val="20"/>
          <w:lang w:eastAsia="es-ES"/>
        </w:rPr>
      </w:pPr>
    </w:p>
    <w:p w14:paraId="13A967FF" w14:textId="77777777" w:rsidR="00A47066" w:rsidRPr="00A47066" w:rsidRDefault="00A47066" w:rsidP="00A47066">
      <w:pPr>
        <w:numPr>
          <w:ilvl w:val="2"/>
          <w:numId w:val="17"/>
        </w:numPr>
        <w:tabs>
          <w:tab w:val="num" w:pos="1440"/>
        </w:tabs>
        <w:suppressAutoHyphens w:val="0"/>
        <w:ind w:left="1134" w:hanging="425"/>
        <w:jc w:val="both"/>
        <w:rPr>
          <w:rFonts w:ascii="Arial" w:hAnsi="Arial" w:cs="Arial"/>
          <w:bCs/>
          <w:sz w:val="20"/>
          <w:szCs w:val="20"/>
          <w:lang w:eastAsia="es-ES"/>
        </w:rPr>
      </w:pPr>
      <w:r w:rsidRPr="00A47066">
        <w:rPr>
          <w:rFonts w:ascii="Arial" w:hAnsi="Arial" w:cs="Arial"/>
          <w:bCs/>
          <w:sz w:val="20"/>
          <w:szCs w:val="20"/>
          <w:lang w:eastAsia="es-ES"/>
        </w:rPr>
        <w:lastRenderedPageBreak/>
        <w:t>El postulante debe verificar que los documentos sustentatorios se adjunten correctamente y que sean legibles, caso contrario, estos documentos no serán considerados como válidos.</w:t>
      </w:r>
    </w:p>
    <w:p w14:paraId="65075AE1" w14:textId="77777777" w:rsidR="00A47066" w:rsidRPr="00A47066" w:rsidRDefault="00A47066" w:rsidP="00A47066">
      <w:pPr>
        <w:numPr>
          <w:ilvl w:val="2"/>
          <w:numId w:val="17"/>
        </w:numPr>
        <w:tabs>
          <w:tab w:val="num" w:pos="1440"/>
        </w:tabs>
        <w:suppressAutoHyphens w:val="0"/>
        <w:ind w:left="1134" w:hanging="425"/>
        <w:jc w:val="both"/>
        <w:rPr>
          <w:rFonts w:ascii="Arial" w:hAnsi="Arial" w:cs="Arial"/>
          <w:b/>
          <w:bCs/>
          <w:sz w:val="20"/>
          <w:szCs w:val="20"/>
          <w:lang w:eastAsia="es-ES"/>
        </w:rPr>
      </w:pPr>
      <w:r w:rsidRPr="00A47066">
        <w:rPr>
          <w:rFonts w:ascii="Arial" w:hAnsi="Arial" w:cs="Arial"/>
          <w:bCs/>
          <w:sz w:val="20"/>
          <w:szCs w:val="20"/>
          <w:lang w:eastAsia="es-ES"/>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6636613F" w14:textId="77777777" w:rsidR="00F92C4E" w:rsidRDefault="00F92C4E" w:rsidP="00F92C4E">
      <w:pPr>
        <w:pStyle w:val="Prrafodelista8"/>
        <w:ind w:left="426"/>
        <w:jc w:val="both"/>
        <w:rPr>
          <w:rFonts w:cs="Arial"/>
          <w:b/>
          <w:sz w:val="16"/>
          <w:szCs w:val="16"/>
        </w:rPr>
      </w:pPr>
    </w:p>
    <w:p w14:paraId="4F3DA339" w14:textId="77777777" w:rsidR="0061567A" w:rsidRPr="00A1680B" w:rsidRDefault="0061567A" w:rsidP="0061567A">
      <w:pPr>
        <w:pStyle w:val="Sangradetextonormal"/>
        <w:numPr>
          <w:ilvl w:val="0"/>
          <w:numId w:val="1"/>
        </w:numPr>
        <w:tabs>
          <w:tab w:val="clear" w:pos="862"/>
          <w:tab w:val="left" w:pos="426"/>
        </w:tabs>
        <w:spacing w:after="0"/>
        <w:ind w:left="1134" w:hanging="1134"/>
        <w:jc w:val="both"/>
        <w:outlineLvl w:val="0"/>
        <w:rPr>
          <w:rFonts w:ascii="Arial" w:hAnsi="Arial" w:cs="Arial"/>
          <w:b/>
        </w:rPr>
      </w:pPr>
      <w:r w:rsidRPr="00A1680B">
        <w:rPr>
          <w:rFonts w:ascii="Arial" w:hAnsi="Arial" w:cs="Arial"/>
          <w:b/>
        </w:rPr>
        <w:t xml:space="preserve"> PERFIL DEL CARGO</w:t>
      </w:r>
    </w:p>
    <w:p w14:paraId="0AABACC8" w14:textId="77777777" w:rsidR="0061567A" w:rsidRPr="00D93C90" w:rsidRDefault="0061567A" w:rsidP="0061567A">
      <w:pPr>
        <w:pStyle w:val="Sangradetextonormal"/>
        <w:tabs>
          <w:tab w:val="left" w:pos="284"/>
          <w:tab w:val="num" w:pos="426"/>
        </w:tabs>
        <w:spacing w:after="0"/>
        <w:ind w:left="142"/>
        <w:jc w:val="both"/>
        <w:outlineLvl w:val="0"/>
        <w:rPr>
          <w:rFonts w:cs="Arial"/>
        </w:rPr>
      </w:pPr>
    </w:p>
    <w:p w14:paraId="77103DC9" w14:textId="77777777" w:rsidR="00024C7D" w:rsidRPr="00024C7D" w:rsidRDefault="005A2EE9" w:rsidP="00540E6A">
      <w:pPr>
        <w:pStyle w:val="Ttulo4"/>
        <w:tabs>
          <w:tab w:val="left" w:pos="1080"/>
          <w:tab w:val="num" w:pos="2520"/>
        </w:tabs>
        <w:suppressAutoHyphens w:val="0"/>
        <w:spacing w:before="0" w:after="0"/>
        <w:ind w:left="360"/>
        <w:jc w:val="both"/>
        <w:rPr>
          <w:lang w:val="es-MX"/>
        </w:rPr>
      </w:pPr>
      <w:r>
        <w:rPr>
          <w:rFonts w:cs="Arial"/>
          <w:sz w:val="20"/>
        </w:rPr>
        <w:t xml:space="preserve"> </w:t>
      </w:r>
      <w:bookmarkStart w:id="3" w:name="OLE_LINK11"/>
      <w:bookmarkEnd w:id="1"/>
      <w:bookmarkEnd w:id="2"/>
      <w:r w:rsidR="00931269">
        <w:rPr>
          <w:rFonts w:ascii="Arial" w:hAnsi="Arial" w:cs="Arial"/>
          <w:sz w:val="20"/>
        </w:rPr>
        <w:t>TECNICO NO DIPLOMADO RADIOLOGO (COD. T3TND-001)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5"/>
      </w:tblGrid>
      <w:tr w:rsidR="00024C7D" w:rsidRPr="000E39D1" w14:paraId="03C44BFD" w14:textId="77777777" w:rsidTr="003F6842">
        <w:trPr>
          <w:trHeight w:val="403"/>
        </w:trPr>
        <w:tc>
          <w:tcPr>
            <w:tcW w:w="2551" w:type="dxa"/>
            <w:shd w:val="clear" w:color="auto" w:fill="B8CCE4"/>
            <w:vAlign w:val="center"/>
          </w:tcPr>
          <w:p w14:paraId="451F2CA6" w14:textId="77777777" w:rsidR="00024C7D" w:rsidRDefault="00024C7D" w:rsidP="00024C7D">
            <w:pPr>
              <w:pStyle w:val="Sangradetextonormal"/>
              <w:ind w:left="0"/>
              <w:jc w:val="center"/>
              <w:rPr>
                <w:rFonts w:ascii="Arial" w:hAnsi="Arial" w:cs="Arial"/>
                <w:b/>
                <w:szCs w:val="18"/>
              </w:rPr>
            </w:pPr>
            <w:r w:rsidRPr="00024C7D">
              <w:rPr>
                <w:rFonts w:ascii="Arial" w:hAnsi="Arial" w:cs="Arial"/>
                <w:b/>
                <w:szCs w:val="18"/>
              </w:rPr>
              <w:t>REQUISITOS</w:t>
            </w:r>
          </w:p>
          <w:p w14:paraId="5800B40B" w14:textId="77777777" w:rsidR="00024C7D" w:rsidRPr="00024C7D" w:rsidRDefault="00024C7D" w:rsidP="00024C7D">
            <w:pPr>
              <w:pStyle w:val="Sangradetextonormal"/>
              <w:ind w:left="0"/>
              <w:jc w:val="center"/>
              <w:rPr>
                <w:rFonts w:ascii="Arial" w:hAnsi="Arial" w:cs="Arial"/>
                <w:b/>
                <w:szCs w:val="18"/>
              </w:rPr>
            </w:pPr>
            <w:r w:rsidRPr="00024C7D">
              <w:rPr>
                <w:rFonts w:ascii="Arial" w:hAnsi="Arial" w:cs="Arial"/>
                <w:b/>
                <w:szCs w:val="18"/>
              </w:rPr>
              <w:t>ESPECÍFICOS</w:t>
            </w:r>
          </w:p>
        </w:tc>
        <w:tc>
          <w:tcPr>
            <w:tcW w:w="6095" w:type="dxa"/>
            <w:shd w:val="clear" w:color="auto" w:fill="B8CCE4"/>
            <w:vAlign w:val="center"/>
          </w:tcPr>
          <w:p w14:paraId="2E07FEBC" w14:textId="77777777" w:rsidR="00024C7D" w:rsidRPr="00024C7D" w:rsidRDefault="00024C7D" w:rsidP="00024C7D">
            <w:pPr>
              <w:pStyle w:val="Sangradetextonormal"/>
              <w:ind w:left="0"/>
              <w:rPr>
                <w:rFonts w:ascii="Arial" w:hAnsi="Arial" w:cs="Arial"/>
                <w:b/>
                <w:szCs w:val="18"/>
              </w:rPr>
            </w:pPr>
            <w:r>
              <w:rPr>
                <w:rFonts w:ascii="Arial" w:hAnsi="Arial" w:cs="Arial"/>
                <w:b/>
                <w:szCs w:val="18"/>
              </w:rPr>
              <w:t xml:space="preserve">                                  </w:t>
            </w:r>
            <w:r w:rsidRPr="00024C7D">
              <w:rPr>
                <w:rFonts w:ascii="Arial" w:hAnsi="Arial" w:cs="Arial"/>
                <w:b/>
                <w:szCs w:val="18"/>
              </w:rPr>
              <w:t>DETALLE</w:t>
            </w:r>
          </w:p>
        </w:tc>
      </w:tr>
      <w:tr w:rsidR="00024C7D" w:rsidRPr="000E39D1" w14:paraId="22BE6FE1" w14:textId="77777777" w:rsidTr="003F6842">
        <w:trPr>
          <w:trHeight w:val="557"/>
        </w:trPr>
        <w:tc>
          <w:tcPr>
            <w:tcW w:w="2551" w:type="dxa"/>
            <w:vAlign w:val="center"/>
          </w:tcPr>
          <w:p w14:paraId="1CA3ECA6" w14:textId="77777777"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Formación General</w:t>
            </w:r>
          </w:p>
        </w:tc>
        <w:tc>
          <w:tcPr>
            <w:tcW w:w="6095" w:type="dxa"/>
            <w:vAlign w:val="center"/>
          </w:tcPr>
          <w:p w14:paraId="57BA5792" w14:textId="73CEDDEC" w:rsidR="00234E57" w:rsidRPr="006A0202" w:rsidRDefault="00CE40DB" w:rsidP="00B203C5">
            <w:pPr>
              <w:numPr>
                <w:ilvl w:val="0"/>
                <w:numId w:val="7"/>
              </w:numPr>
              <w:suppressAutoHyphens w:val="0"/>
              <w:ind w:left="205" w:hanging="283"/>
              <w:jc w:val="both"/>
              <w:rPr>
                <w:rFonts w:ascii="Arial" w:hAnsi="Arial" w:cs="Arial"/>
                <w:sz w:val="18"/>
                <w:szCs w:val="18"/>
                <w:lang w:val="es-MX"/>
              </w:rPr>
            </w:pPr>
            <w:r w:rsidRPr="0087455D">
              <w:rPr>
                <w:rFonts w:ascii="Arial" w:hAnsi="Arial" w:cs="Arial"/>
                <w:color w:val="000000"/>
                <w:sz w:val="18"/>
                <w:szCs w:val="18"/>
                <w:lang w:val="es-MX"/>
              </w:rPr>
              <w:t xml:space="preserve">Acreditar* </w:t>
            </w:r>
            <w:r w:rsidR="0087455D" w:rsidRPr="0087455D">
              <w:rPr>
                <w:rFonts w:ascii="Arial" w:hAnsi="Arial" w:cs="Arial"/>
                <w:sz w:val="18"/>
                <w:szCs w:val="18"/>
              </w:rPr>
              <w:t xml:space="preserve">copia simple del título profesional de Enfermería técnica, expedido por Instituto Superior Tecnológico por instituto Superior Tecnológico, </w:t>
            </w:r>
            <w:r w:rsidR="0087455D" w:rsidRPr="0087455D">
              <w:rPr>
                <w:rFonts w:ascii="Arial" w:hAnsi="Arial" w:cs="Arial"/>
                <w:sz w:val="18"/>
                <w:szCs w:val="18"/>
                <w:lang w:val="es-MX"/>
              </w:rPr>
              <w:t>(mínimo 03 años de estudios)</w:t>
            </w:r>
            <w:r w:rsidR="0087455D" w:rsidRPr="0087455D">
              <w:rPr>
                <w:rFonts w:ascii="Arial" w:hAnsi="Arial" w:cs="Arial"/>
                <w:sz w:val="18"/>
                <w:szCs w:val="18"/>
              </w:rPr>
              <w:t xml:space="preserve"> </w:t>
            </w:r>
            <w:r w:rsidR="0087455D" w:rsidRPr="0087455D">
              <w:rPr>
                <w:rFonts w:ascii="Arial" w:hAnsi="Arial" w:cs="Arial"/>
                <w:b/>
                <w:sz w:val="18"/>
                <w:szCs w:val="18"/>
              </w:rPr>
              <w:t>(Indispensable).</w:t>
            </w:r>
          </w:p>
        </w:tc>
      </w:tr>
      <w:tr w:rsidR="00024C7D" w:rsidRPr="000E39D1" w14:paraId="27CD0C2E" w14:textId="77777777" w:rsidTr="003F6842">
        <w:tc>
          <w:tcPr>
            <w:tcW w:w="2551" w:type="dxa"/>
            <w:vAlign w:val="center"/>
          </w:tcPr>
          <w:p w14:paraId="7ED6DD88" w14:textId="77777777"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Experiencia Laboral</w:t>
            </w:r>
          </w:p>
        </w:tc>
        <w:tc>
          <w:tcPr>
            <w:tcW w:w="6095" w:type="dxa"/>
          </w:tcPr>
          <w:p w14:paraId="13FD9F99" w14:textId="77777777" w:rsidR="006A0202" w:rsidRPr="004B2DF5" w:rsidRDefault="006A0202" w:rsidP="006A0202">
            <w:pPr>
              <w:spacing w:line="256" w:lineRule="auto"/>
              <w:ind w:left="244"/>
              <w:jc w:val="both"/>
              <w:rPr>
                <w:rFonts w:ascii="Arial" w:hAnsi="Arial" w:cs="Arial"/>
                <w:sz w:val="18"/>
                <w:szCs w:val="18"/>
                <w:lang w:eastAsia="en-US"/>
              </w:rPr>
            </w:pPr>
            <w:r w:rsidRPr="004B2DF5">
              <w:rPr>
                <w:rFonts w:ascii="Arial" w:hAnsi="Arial" w:cs="Arial"/>
                <w:b/>
                <w:sz w:val="18"/>
                <w:szCs w:val="18"/>
                <w:lang w:eastAsia="en-US"/>
              </w:rPr>
              <w:t>EXPERIENCIA GENERAL</w:t>
            </w:r>
            <w:r w:rsidRPr="004B2DF5">
              <w:rPr>
                <w:rFonts w:ascii="Arial" w:hAnsi="Arial" w:cs="Arial"/>
                <w:sz w:val="18"/>
                <w:szCs w:val="18"/>
                <w:lang w:eastAsia="en-US"/>
              </w:rPr>
              <w:t>:</w:t>
            </w:r>
          </w:p>
          <w:p w14:paraId="03E0675C" w14:textId="77777777" w:rsidR="006A0202" w:rsidRPr="004B2DF5" w:rsidRDefault="006A0202" w:rsidP="002D1815">
            <w:pPr>
              <w:numPr>
                <w:ilvl w:val="0"/>
                <w:numId w:val="7"/>
              </w:numPr>
              <w:suppressAutoHyphens w:val="0"/>
              <w:spacing w:line="256" w:lineRule="auto"/>
              <w:ind w:left="244" w:hanging="244"/>
              <w:jc w:val="both"/>
              <w:rPr>
                <w:rFonts w:ascii="Arial" w:hAnsi="Arial" w:cs="Arial"/>
                <w:b/>
                <w:sz w:val="18"/>
                <w:szCs w:val="18"/>
                <w:lang w:eastAsia="en-US"/>
              </w:rPr>
            </w:pPr>
            <w:r w:rsidRPr="004B2DF5">
              <w:rPr>
                <w:rFonts w:ascii="Arial" w:hAnsi="Arial" w:cs="Arial"/>
                <w:sz w:val="18"/>
                <w:szCs w:val="18"/>
                <w:lang w:eastAsia="en-US"/>
              </w:rPr>
              <w:t>Acreditar</w:t>
            </w:r>
            <w:r w:rsidRPr="004B2DF5">
              <w:rPr>
                <w:rFonts w:ascii="Arial" w:hAnsi="Arial" w:cs="Arial"/>
                <w:sz w:val="18"/>
                <w:szCs w:val="18"/>
                <w:lang w:val="es-MX" w:eastAsia="en-US"/>
              </w:rPr>
              <w:t>*</w:t>
            </w:r>
            <w:r w:rsidRPr="004B2DF5">
              <w:rPr>
                <w:rFonts w:ascii="Arial" w:hAnsi="Arial" w:cs="Arial"/>
                <w:sz w:val="18"/>
                <w:szCs w:val="18"/>
                <w:lang w:eastAsia="en-US"/>
              </w:rPr>
              <w:t xml:space="preserve"> experiencia laboral mínima de cuatro (04) años desempeñando funciones afines a la profesión y/o puesto convocado. </w:t>
            </w:r>
            <w:r w:rsidRPr="004B2DF5">
              <w:rPr>
                <w:rFonts w:ascii="Arial" w:hAnsi="Arial" w:cs="Arial"/>
                <w:b/>
                <w:sz w:val="18"/>
                <w:szCs w:val="18"/>
                <w:lang w:eastAsia="en-US"/>
              </w:rPr>
              <w:t>(Indispensable)</w:t>
            </w:r>
          </w:p>
          <w:p w14:paraId="52E9DF6E" w14:textId="77777777" w:rsidR="006A0202" w:rsidRPr="004B2DF5" w:rsidRDefault="006A0202" w:rsidP="006A0202">
            <w:pPr>
              <w:spacing w:line="256" w:lineRule="auto"/>
              <w:ind w:left="244"/>
              <w:jc w:val="both"/>
              <w:rPr>
                <w:rFonts w:ascii="Arial" w:hAnsi="Arial" w:cs="Arial"/>
                <w:sz w:val="18"/>
                <w:szCs w:val="18"/>
                <w:lang w:eastAsia="en-US"/>
              </w:rPr>
            </w:pPr>
            <w:r w:rsidRPr="004B2DF5">
              <w:rPr>
                <w:rFonts w:ascii="Arial" w:hAnsi="Arial" w:cs="Arial"/>
                <w:b/>
                <w:sz w:val="18"/>
                <w:szCs w:val="18"/>
                <w:lang w:eastAsia="en-US"/>
              </w:rPr>
              <w:t>EXPERIENCIA ESPECÍFICA</w:t>
            </w:r>
            <w:r w:rsidRPr="004B2DF5">
              <w:rPr>
                <w:rFonts w:ascii="Arial" w:hAnsi="Arial" w:cs="Arial"/>
                <w:sz w:val="18"/>
                <w:szCs w:val="18"/>
                <w:lang w:eastAsia="en-US"/>
              </w:rPr>
              <w:t>:</w:t>
            </w:r>
          </w:p>
          <w:p w14:paraId="712D62D6" w14:textId="77777777" w:rsidR="006A0202" w:rsidRPr="004B2DF5" w:rsidRDefault="006A0202" w:rsidP="000871AA">
            <w:pPr>
              <w:numPr>
                <w:ilvl w:val="0"/>
                <w:numId w:val="7"/>
              </w:numPr>
              <w:suppressAutoHyphens w:val="0"/>
              <w:spacing w:line="256" w:lineRule="auto"/>
              <w:ind w:left="244" w:hanging="244"/>
              <w:jc w:val="both"/>
              <w:rPr>
                <w:rFonts w:ascii="Arial" w:hAnsi="Arial" w:cs="Arial"/>
                <w:b/>
                <w:sz w:val="18"/>
                <w:szCs w:val="18"/>
                <w:lang w:eastAsia="en-US"/>
              </w:rPr>
            </w:pPr>
            <w:r w:rsidRPr="004B2DF5">
              <w:rPr>
                <w:rFonts w:ascii="Arial" w:hAnsi="Arial" w:cs="Arial"/>
                <w:sz w:val="18"/>
                <w:szCs w:val="18"/>
                <w:lang w:eastAsia="en-US"/>
              </w:rPr>
              <w:t>Acreditar</w:t>
            </w:r>
            <w:r w:rsidRPr="004B2DF5">
              <w:rPr>
                <w:rFonts w:ascii="Arial" w:hAnsi="Arial" w:cs="Arial"/>
                <w:sz w:val="18"/>
                <w:szCs w:val="18"/>
                <w:lang w:val="es-MX" w:eastAsia="en-US"/>
              </w:rPr>
              <w:t>*</w:t>
            </w:r>
            <w:r w:rsidRPr="004B2DF5">
              <w:rPr>
                <w:rFonts w:ascii="Arial" w:hAnsi="Arial" w:cs="Arial"/>
                <w:sz w:val="18"/>
                <w:szCs w:val="18"/>
                <w:lang w:eastAsia="en-US"/>
              </w:rPr>
              <w:t xml:space="preserve"> experiencia laboral mínima de tres (03) años en la especialidad técnica asistencial, de los cuales deberá acreditar un (01) año de experiencia en el sector público</w:t>
            </w:r>
            <w:r w:rsidRPr="004B2DF5">
              <w:rPr>
                <w:rFonts w:ascii="Arial" w:hAnsi="Arial" w:cs="Arial"/>
                <w:b/>
                <w:sz w:val="18"/>
                <w:szCs w:val="18"/>
                <w:lang w:eastAsia="en-US"/>
              </w:rPr>
              <w:t xml:space="preserve"> (Indispensable)</w:t>
            </w:r>
            <w:r w:rsidRPr="004B2DF5">
              <w:rPr>
                <w:rFonts w:ascii="Arial" w:hAnsi="Arial" w:cs="Arial"/>
                <w:sz w:val="18"/>
                <w:szCs w:val="18"/>
                <w:lang w:eastAsia="en-US"/>
              </w:rPr>
              <w:t>.</w:t>
            </w:r>
          </w:p>
          <w:p w14:paraId="7535B0D0" w14:textId="77777777" w:rsidR="00074E84" w:rsidRPr="004B2DF5" w:rsidRDefault="006A0202" w:rsidP="00540E6A">
            <w:pPr>
              <w:widowControl w:val="0"/>
              <w:spacing w:line="256" w:lineRule="auto"/>
              <w:ind w:left="204"/>
              <w:jc w:val="both"/>
              <w:rPr>
                <w:rFonts w:cs="Arial"/>
                <w:b/>
                <w:sz w:val="18"/>
                <w:szCs w:val="18"/>
              </w:rPr>
            </w:pPr>
            <w:r w:rsidRPr="004B2DF5">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4B2DF5">
              <w:rPr>
                <w:rFonts w:ascii="Arial" w:hAnsi="Arial" w:cs="Arial"/>
                <w:lang w:eastAsia="en-US"/>
              </w:rPr>
              <w:t xml:space="preserve"> </w:t>
            </w:r>
            <w:r w:rsidRPr="004B2DF5">
              <w:rPr>
                <w:rFonts w:ascii="Arial" w:hAnsi="Arial" w:cs="Arial"/>
                <w:b/>
                <w:bCs/>
                <w:sz w:val="18"/>
                <w:szCs w:val="18"/>
                <w:lang w:eastAsia="en-US"/>
              </w:rPr>
              <w:t>(Deseable).</w:t>
            </w:r>
          </w:p>
        </w:tc>
      </w:tr>
      <w:tr w:rsidR="00024C7D" w:rsidRPr="000E39D1" w14:paraId="001137A1" w14:textId="77777777" w:rsidTr="003F6842">
        <w:trPr>
          <w:trHeight w:val="794"/>
        </w:trPr>
        <w:tc>
          <w:tcPr>
            <w:tcW w:w="2551" w:type="dxa"/>
            <w:vAlign w:val="center"/>
          </w:tcPr>
          <w:p w14:paraId="00591ADB" w14:textId="77777777"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Capacitación</w:t>
            </w:r>
          </w:p>
        </w:tc>
        <w:tc>
          <w:tcPr>
            <w:tcW w:w="6095" w:type="dxa"/>
            <w:vAlign w:val="center"/>
          </w:tcPr>
          <w:p w14:paraId="2899AC23" w14:textId="3A164C96" w:rsidR="00E053E6" w:rsidRPr="004B2DF5" w:rsidRDefault="00CE40DB" w:rsidP="00CE40DB">
            <w:pPr>
              <w:numPr>
                <w:ilvl w:val="0"/>
                <w:numId w:val="7"/>
              </w:numPr>
              <w:snapToGrid w:val="0"/>
              <w:ind w:left="205" w:hanging="283"/>
              <w:jc w:val="both"/>
              <w:rPr>
                <w:rFonts w:ascii="Arial" w:hAnsi="Arial" w:cs="Arial"/>
                <w:sz w:val="18"/>
                <w:szCs w:val="18"/>
                <w:lang w:val="es-PE"/>
              </w:rPr>
            </w:pPr>
            <w:r w:rsidRPr="004B2DF5">
              <w:rPr>
                <w:rFonts w:ascii="Arial" w:hAnsi="Arial" w:cs="Arial"/>
                <w:sz w:val="18"/>
                <w:szCs w:val="21"/>
                <w:lang w:val="es-PE"/>
              </w:rPr>
              <w:t>Acreditar* capacitación y/ o actividades de ac</w:t>
            </w:r>
            <w:r w:rsidR="00E053E6" w:rsidRPr="004B2DF5">
              <w:rPr>
                <w:rFonts w:ascii="Arial" w:hAnsi="Arial" w:cs="Arial"/>
                <w:sz w:val="18"/>
                <w:szCs w:val="21"/>
                <w:lang w:val="es-PE"/>
              </w:rPr>
              <w:t xml:space="preserve">tualización profesional </w:t>
            </w:r>
            <w:r w:rsidR="004B2DF5">
              <w:rPr>
                <w:rFonts w:ascii="Arial" w:hAnsi="Arial" w:cs="Arial"/>
                <w:sz w:val="18"/>
                <w:szCs w:val="21"/>
                <w:lang w:val="es-PE"/>
              </w:rPr>
              <w:t>en</w:t>
            </w:r>
            <w:bookmarkStart w:id="4" w:name="_GoBack"/>
            <w:bookmarkEnd w:id="4"/>
            <w:r w:rsidRPr="004B2DF5">
              <w:rPr>
                <w:rFonts w:ascii="Arial" w:hAnsi="Arial" w:cs="Arial"/>
                <w:sz w:val="18"/>
                <w:szCs w:val="21"/>
                <w:lang w:val="es-PE"/>
              </w:rPr>
              <w:t xml:space="preserve"> Enfermería y/o Radiología, como mínimo de 51 horas o 03 créditos, realizadas a partir del año 2016 a la fecha. </w:t>
            </w:r>
            <w:r w:rsidRPr="004B2DF5">
              <w:rPr>
                <w:rFonts w:ascii="Arial" w:hAnsi="Arial" w:cs="Arial"/>
                <w:b/>
                <w:sz w:val="18"/>
                <w:szCs w:val="21"/>
                <w:lang w:val="es-PE"/>
              </w:rPr>
              <w:t>(Indispensable)</w:t>
            </w:r>
            <w:r w:rsidRPr="004B2DF5">
              <w:rPr>
                <w:rFonts w:ascii="Arial" w:hAnsi="Arial" w:cs="Arial"/>
                <w:sz w:val="18"/>
                <w:szCs w:val="21"/>
                <w:lang w:val="es-PE"/>
              </w:rPr>
              <w:t>.</w:t>
            </w:r>
          </w:p>
          <w:p w14:paraId="2DB12625" w14:textId="34026CE7" w:rsidR="00CE40DB" w:rsidRPr="004B2DF5" w:rsidRDefault="00B203C5" w:rsidP="00CE40DB">
            <w:pPr>
              <w:numPr>
                <w:ilvl w:val="0"/>
                <w:numId w:val="7"/>
              </w:numPr>
              <w:snapToGrid w:val="0"/>
              <w:ind w:left="205" w:hanging="283"/>
              <w:jc w:val="both"/>
              <w:rPr>
                <w:rFonts w:ascii="Arial" w:hAnsi="Arial" w:cs="Arial"/>
                <w:sz w:val="18"/>
                <w:szCs w:val="18"/>
                <w:lang w:val="es-PE"/>
              </w:rPr>
            </w:pPr>
            <w:r w:rsidRPr="004B2DF5">
              <w:rPr>
                <w:rFonts w:ascii="Arial" w:hAnsi="Arial" w:cs="Arial"/>
                <w:sz w:val="18"/>
                <w:szCs w:val="18"/>
                <w:lang w:val="es-MX"/>
              </w:rPr>
              <w:t xml:space="preserve">De preferencia, contar con licencia individual del IPEN, de no contar con ella, presentar una Declaración Jurada que tendrá validez de hasta tres (03) meses, los que serán reemplazados por la licencia individual del IPEN. </w:t>
            </w:r>
            <w:r w:rsidRPr="004B2DF5">
              <w:rPr>
                <w:rFonts w:ascii="Arial" w:hAnsi="Arial" w:cs="Arial"/>
                <w:b/>
                <w:sz w:val="18"/>
                <w:szCs w:val="18"/>
                <w:lang w:val="es-MX"/>
              </w:rPr>
              <w:t>(Deseable).</w:t>
            </w:r>
          </w:p>
        </w:tc>
      </w:tr>
      <w:tr w:rsidR="00024C7D" w:rsidRPr="000E39D1" w14:paraId="697D1857" w14:textId="77777777" w:rsidTr="003F6842">
        <w:trPr>
          <w:trHeight w:val="605"/>
        </w:trPr>
        <w:tc>
          <w:tcPr>
            <w:tcW w:w="2551" w:type="dxa"/>
            <w:vAlign w:val="center"/>
          </w:tcPr>
          <w:p w14:paraId="2F8FDB54" w14:textId="77777777" w:rsidR="00024C7D" w:rsidRPr="00024C7D" w:rsidRDefault="00024C7D" w:rsidP="00A577F3">
            <w:pPr>
              <w:pStyle w:val="Sangradetextonormal"/>
              <w:rPr>
                <w:rFonts w:ascii="Arial" w:hAnsi="Arial" w:cs="Arial"/>
                <w:b/>
                <w:sz w:val="18"/>
                <w:szCs w:val="18"/>
              </w:rPr>
            </w:pPr>
            <w:r w:rsidRPr="003F6842">
              <w:rPr>
                <w:rFonts w:ascii="Arial" w:hAnsi="Arial" w:cs="Arial"/>
                <w:b/>
                <w:sz w:val="18"/>
                <w:szCs w:val="18"/>
              </w:rPr>
              <w:t>Conocimientos de Ofimática e Idiomas (requisito que será validado en el Formato 01: Declaración Jurada de Cumplimiento de Requisitos)</w:t>
            </w:r>
          </w:p>
        </w:tc>
        <w:tc>
          <w:tcPr>
            <w:tcW w:w="6095" w:type="dxa"/>
            <w:shd w:val="clear" w:color="auto" w:fill="auto"/>
            <w:vAlign w:val="center"/>
          </w:tcPr>
          <w:p w14:paraId="3CDDF611" w14:textId="77777777" w:rsidR="00024C7D" w:rsidRPr="000E39D1" w:rsidRDefault="00024C7D" w:rsidP="001670A2">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Ofimática: Word, Excel, Power Point, Internet a nivel básico. </w:t>
            </w:r>
            <w:r w:rsidRPr="000E39D1">
              <w:rPr>
                <w:rFonts w:ascii="Arial" w:hAnsi="Arial" w:cs="Arial"/>
                <w:b/>
                <w:sz w:val="18"/>
                <w:szCs w:val="18"/>
              </w:rPr>
              <w:t>(Indispensable)</w:t>
            </w:r>
          </w:p>
          <w:p w14:paraId="2A35B568" w14:textId="77777777" w:rsidR="00024C7D" w:rsidRPr="000E39D1" w:rsidRDefault="00024C7D" w:rsidP="001670A2">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p>
        </w:tc>
      </w:tr>
      <w:tr w:rsidR="00024C7D" w:rsidRPr="000E39D1" w14:paraId="05EB45D4" w14:textId="77777777" w:rsidTr="003F6842">
        <w:trPr>
          <w:trHeight w:val="840"/>
        </w:trPr>
        <w:tc>
          <w:tcPr>
            <w:tcW w:w="2551" w:type="dxa"/>
            <w:vAlign w:val="center"/>
          </w:tcPr>
          <w:p w14:paraId="7F1BBF55" w14:textId="77777777" w:rsidR="00024C7D" w:rsidRPr="00024C7D" w:rsidRDefault="00024C7D" w:rsidP="00A577F3">
            <w:pPr>
              <w:pStyle w:val="Sangradetextonormal"/>
              <w:rPr>
                <w:rFonts w:ascii="Arial" w:hAnsi="Arial" w:cs="Arial"/>
                <w:b/>
                <w:sz w:val="18"/>
                <w:szCs w:val="18"/>
              </w:rPr>
            </w:pPr>
            <w:r w:rsidRPr="003F6842">
              <w:rPr>
                <w:rFonts w:ascii="Arial" w:hAnsi="Arial" w:cs="Arial"/>
                <w:b/>
                <w:sz w:val="18"/>
                <w:szCs w:val="18"/>
              </w:rPr>
              <w:t>Habilidades o Competencias</w:t>
            </w:r>
          </w:p>
        </w:tc>
        <w:tc>
          <w:tcPr>
            <w:tcW w:w="6095" w:type="dxa"/>
            <w:shd w:val="clear" w:color="auto" w:fill="auto"/>
          </w:tcPr>
          <w:p w14:paraId="66881823" w14:textId="77777777" w:rsidR="00024C7D" w:rsidRPr="000E39D1" w:rsidRDefault="00024C7D" w:rsidP="00A577F3">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14:paraId="0E12E516" w14:textId="77777777" w:rsidR="00024C7D" w:rsidRPr="000E39D1" w:rsidRDefault="00024C7D" w:rsidP="00A577F3">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4C7D" w:rsidRPr="000E39D1" w14:paraId="708037BB" w14:textId="77777777" w:rsidTr="003F6842">
        <w:trPr>
          <w:trHeight w:val="399"/>
        </w:trPr>
        <w:tc>
          <w:tcPr>
            <w:tcW w:w="2551" w:type="dxa"/>
            <w:vAlign w:val="center"/>
          </w:tcPr>
          <w:p w14:paraId="2DE27869" w14:textId="77777777" w:rsidR="00024C7D" w:rsidRPr="00024C7D" w:rsidRDefault="00024C7D" w:rsidP="00A577F3">
            <w:pPr>
              <w:pStyle w:val="Sangradetextonormal"/>
              <w:rPr>
                <w:rFonts w:ascii="Arial" w:hAnsi="Arial" w:cs="Arial"/>
                <w:b/>
                <w:sz w:val="18"/>
                <w:szCs w:val="18"/>
              </w:rPr>
            </w:pPr>
            <w:r w:rsidRPr="003F6842">
              <w:rPr>
                <w:rFonts w:ascii="Arial" w:hAnsi="Arial" w:cs="Arial"/>
                <w:b/>
                <w:sz w:val="18"/>
                <w:szCs w:val="18"/>
              </w:rPr>
              <w:t>Motivo de Contratación</w:t>
            </w:r>
          </w:p>
        </w:tc>
        <w:tc>
          <w:tcPr>
            <w:tcW w:w="6095" w:type="dxa"/>
            <w:shd w:val="clear" w:color="auto" w:fill="auto"/>
            <w:vAlign w:val="center"/>
          </w:tcPr>
          <w:p w14:paraId="643215EE" w14:textId="77777777" w:rsidR="00024C7D" w:rsidRPr="000E39D1" w:rsidRDefault="003F6842" w:rsidP="007336FE">
            <w:pPr>
              <w:numPr>
                <w:ilvl w:val="0"/>
                <w:numId w:val="8"/>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Cese por límite de edad</w:t>
            </w:r>
            <w:r w:rsidR="00024C7D" w:rsidRPr="000E39D1">
              <w:rPr>
                <w:rFonts w:ascii="Arial" w:hAnsi="Arial" w:cs="Arial"/>
                <w:sz w:val="18"/>
                <w:szCs w:val="18"/>
              </w:rPr>
              <w:t xml:space="preserve"> / </w:t>
            </w:r>
            <w:r w:rsidR="00F268E5">
              <w:rPr>
                <w:rFonts w:ascii="Arial" w:hAnsi="Arial" w:cs="Arial"/>
                <w:sz w:val="18"/>
                <w:szCs w:val="18"/>
              </w:rPr>
              <w:t>Memorando</w:t>
            </w:r>
            <w:r w:rsidR="00024C7D" w:rsidRPr="000E39D1">
              <w:rPr>
                <w:rFonts w:ascii="Arial" w:hAnsi="Arial" w:cs="Arial"/>
                <w:sz w:val="18"/>
                <w:szCs w:val="18"/>
              </w:rPr>
              <w:t xml:space="preserve"> N° </w:t>
            </w:r>
            <w:r w:rsidR="007336FE">
              <w:rPr>
                <w:rFonts w:ascii="Arial" w:hAnsi="Arial" w:cs="Arial"/>
                <w:sz w:val="18"/>
                <w:szCs w:val="18"/>
              </w:rPr>
              <w:t>3378-GCGP-ESSALUD-2021</w:t>
            </w:r>
          </w:p>
        </w:tc>
      </w:tr>
    </w:tbl>
    <w:p w14:paraId="01E6ECD6" w14:textId="77777777" w:rsidR="00024C7D" w:rsidRPr="00024C7D" w:rsidRDefault="00024C7D" w:rsidP="003F6842">
      <w:pPr>
        <w:ind w:left="516" w:right="-145" w:hanging="90"/>
        <w:jc w:val="both"/>
        <w:rPr>
          <w:rFonts w:ascii="Arial" w:hAnsi="Arial" w:cs="Arial"/>
          <w:b/>
          <w:bCs/>
          <w:sz w:val="16"/>
          <w:szCs w:val="16"/>
          <w:lang w:val="es-MX"/>
        </w:rPr>
      </w:pPr>
      <w:r w:rsidRPr="00FA6760">
        <w:rPr>
          <w:rFonts w:ascii="Arial" w:hAnsi="Arial" w:cs="Arial"/>
          <w:b/>
          <w:bCs/>
          <w:sz w:val="16"/>
          <w:szCs w:val="16"/>
          <w:lang w:val="es-MX"/>
        </w:rPr>
        <w:t>(*) La acreditación implica presentar copia de los documentos sustentatorios. Los postulantes que no lo</w:t>
      </w:r>
      <w:r w:rsidRPr="00FA6760">
        <w:rPr>
          <w:rFonts w:ascii="Arial" w:hAnsi="Arial" w:cs="Arial"/>
          <w:b/>
          <w:bCs/>
          <w:sz w:val="16"/>
          <w:szCs w:val="16"/>
          <w:lang w:val="es-MX"/>
        </w:rPr>
        <w:tab/>
        <w:t xml:space="preserve"> </w:t>
      </w:r>
      <w:r w:rsidR="003F6842">
        <w:rPr>
          <w:rFonts w:ascii="Arial" w:hAnsi="Arial" w:cs="Arial"/>
          <w:b/>
          <w:bCs/>
          <w:sz w:val="16"/>
          <w:szCs w:val="16"/>
          <w:lang w:val="es-MX"/>
        </w:rPr>
        <w:t>h</w:t>
      </w:r>
      <w:r w:rsidRPr="00FA6760">
        <w:rPr>
          <w:rFonts w:ascii="Arial" w:hAnsi="Arial" w:cs="Arial"/>
          <w:b/>
          <w:bCs/>
          <w:sz w:val="16"/>
          <w:szCs w:val="16"/>
          <w:lang w:val="es-MX"/>
        </w:rPr>
        <w:t>agan serán descalificados. Para la contratación del postulante seleccionado, éste presentará la    documentación original sustentadora.</w:t>
      </w:r>
    </w:p>
    <w:p w14:paraId="13187070" w14:textId="77777777" w:rsidR="00D34ADA" w:rsidRPr="00540E6A" w:rsidRDefault="00D34ADA" w:rsidP="00F76B07">
      <w:pPr>
        <w:tabs>
          <w:tab w:val="left" w:pos="2355"/>
        </w:tabs>
        <w:jc w:val="both"/>
        <w:rPr>
          <w:rFonts w:ascii="Arial" w:hAnsi="Arial" w:cs="Arial"/>
          <w:b/>
          <w:color w:val="000000"/>
          <w:sz w:val="12"/>
          <w:szCs w:val="20"/>
          <w:u w:val="single"/>
        </w:rPr>
      </w:pPr>
      <w:bookmarkStart w:id="5" w:name="OLE_LINK13"/>
      <w:bookmarkEnd w:id="3"/>
    </w:p>
    <w:p w14:paraId="2B9E2FFD" w14:textId="77777777" w:rsidR="003F6842" w:rsidRDefault="003F6842" w:rsidP="00435BF7">
      <w:pPr>
        <w:tabs>
          <w:tab w:val="left" w:pos="2355"/>
        </w:tabs>
        <w:jc w:val="both"/>
        <w:rPr>
          <w:rFonts w:ascii="Arial" w:hAnsi="Arial" w:cs="Arial"/>
          <w:b/>
          <w:color w:val="000000"/>
          <w:sz w:val="16"/>
          <w:szCs w:val="20"/>
          <w:u w:val="single"/>
        </w:rPr>
      </w:pPr>
    </w:p>
    <w:p w14:paraId="6EA3C956" w14:textId="77777777" w:rsidR="00627D28" w:rsidRDefault="00627D28" w:rsidP="008B5874">
      <w:pPr>
        <w:numPr>
          <w:ilvl w:val="0"/>
          <w:numId w:val="1"/>
        </w:numPr>
        <w:tabs>
          <w:tab w:val="clear" w:pos="862"/>
        </w:tabs>
        <w:ind w:left="426" w:hanging="426"/>
        <w:rPr>
          <w:rFonts w:ascii="Arial" w:hAnsi="Arial" w:cs="Arial"/>
          <w:b/>
          <w:color w:val="000000"/>
          <w:sz w:val="20"/>
          <w:szCs w:val="20"/>
          <w:lang w:val="es-MX"/>
        </w:rPr>
      </w:pPr>
      <w:bookmarkStart w:id="6" w:name="OLE_LINK4"/>
      <w:bookmarkStart w:id="7" w:name="OLE_LINK5"/>
      <w:r>
        <w:rPr>
          <w:rFonts w:ascii="Arial" w:hAnsi="Arial" w:cs="Arial"/>
          <w:b/>
          <w:color w:val="000000"/>
          <w:sz w:val="20"/>
          <w:szCs w:val="20"/>
          <w:lang w:val="es-MX"/>
        </w:rPr>
        <w:t>CARACTERÍSTICAS DEL PUESTO Y/O CARGO</w:t>
      </w:r>
    </w:p>
    <w:p w14:paraId="1C6FCC93" w14:textId="77777777" w:rsidR="00627D28" w:rsidRDefault="00627D28" w:rsidP="00442D7C">
      <w:pPr>
        <w:tabs>
          <w:tab w:val="left" w:pos="709"/>
        </w:tabs>
        <w:rPr>
          <w:rFonts w:ascii="Arial" w:hAnsi="Arial" w:cs="Arial"/>
          <w:color w:val="000000"/>
          <w:sz w:val="20"/>
          <w:szCs w:val="20"/>
          <w:lang w:val="es-MX"/>
        </w:rPr>
      </w:pPr>
    </w:p>
    <w:p w14:paraId="0807DF46" w14:textId="77777777" w:rsidR="007959B0" w:rsidRDefault="008B5874" w:rsidP="003F6842">
      <w:pPr>
        <w:pStyle w:val="Textoindependiente23"/>
        <w:tabs>
          <w:tab w:val="clear" w:pos="360"/>
          <w:tab w:val="left" w:pos="540"/>
        </w:tabs>
        <w:spacing w:line="240" w:lineRule="atLeast"/>
        <w:ind w:left="360" w:right="150" w:firstLine="66"/>
        <w:rPr>
          <w:rFonts w:cs="Arial"/>
          <w:b/>
          <w:sz w:val="20"/>
        </w:rPr>
      </w:pPr>
      <w:r>
        <w:rPr>
          <w:rFonts w:cs="Arial"/>
          <w:b/>
          <w:color w:val="000000"/>
          <w:sz w:val="20"/>
          <w:szCs w:val="20"/>
          <w:lang w:val="es-MX"/>
        </w:rPr>
        <w:t xml:space="preserve"> </w:t>
      </w:r>
      <w:r w:rsidR="00931269">
        <w:rPr>
          <w:rFonts w:cs="Arial"/>
          <w:b/>
          <w:sz w:val="20"/>
        </w:rPr>
        <w:t>TECNICO NO DIPLOMADO RADIOLOGO (COD. T3TND-00</w:t>
      </w:r>
      <w:r w:rsidR="00931269">
        <w:rPr>
          <w:rFonts w:cs="Arial"/>
          <w:sz w:val="20"/>
        </w:rPr>
        <w:t>1</w:t>
      </w:r>
      <w:r w:rsidR="00931269">
        <w:rPr>
          <w:rFonts w:cs="Arial"/>
          <w:b/>
          <w:sz w:val="20"/>
        </w:rPr>
        <w:t>)</w:t>
      </w:r>
    </w:p>
    <w:p w14:paraId="310D38ED" w14:textId="77777777" w:rsidR="00540E6A" w:rsidRDefault="00540E6A" w:rsidP="007959B0">
      <w:pPr>
        <w:tabs>
          <w:tab w:val="left" w:pos="426"/>
        </w:tabs>
        <w:ind w:left="720" w:hanging="360"/>
        <w:jc w:val="both"/>
        <w:rPr>
          <w:rFonts w:ascii="Arial" w:hAnsi="Arial" w:cs="Arial"/>
          <w:color w:val="000000"/>
          <w:sz w:val="20"/>
          <w:szCs w:val="20"/>
          <w:lang w:val="es-MX"/>
        </w:rPr>
      </w:pPr>
    </w:p>
    <w:p w14:paraId="634DB449" w14:textId="77777777" w:rsidR="007959B0" w:rsidRPr="008B5874" w:rsidRDefault="008B5874" w:rsidP="007959B0">
      <w:pPr>
        <w:tabs>
          <w:tab w:val="left" w:pos="426"/>
        </w:tabs>
        <w:ind w:left="720" w:hanging="360"/>
        <w:jc w:val="both"/>
        <w:rPr>
          <w:rFonts w:ascii="Arial" w:hAnsi="Arial" w:cs="Arial"/>
          <w:b/>
          <w:color w:val="000000"/>
          <w:sz w:val="20"/>
          <w:szCs w:val="20"/>
          <w:lang w:val="es-MX"/>
        </w:rPr>
      </w:pPr>
      <w:r>
        <w:rPr>
          <w:rFonts w:ascii="Arial" w:hAnsi="Arial" w:cs="Arial"/>
          <w:color w:val="000000"/>
          <w:sz w:val="20"/>
          <w:szCs w:val="20"/>
          <w:lang w:val="es-MX"/>
        </w:rPr>
        <w:t xml:space="preserve">  </w:t>
      </w:r>
      <w:r w:rsidR="007959B0" w:rsidRPr="008B5874">
        <w:rPr>
          <w:rFonts w:ascii="Arial" w:hAnsi="Arial" w:cs="Arial"/>
          <w:b/>
          <w:color w:val="000000"/>
          <w:sz w:val="20"/>
          <w:szCs w:val="20"/>
          <w:lang w:val="es-MX"/>
        </w:rPr>
        <w:t>Principales funciones a desarrollar:</w:t>
      </w:r>
    </w:p>
    <w:p w14:paraId="370A4CB5" w14:textId="77777777" w:rsidR="007959B0" w:rsidRPr="00572C56" w:rsidRDefault="007959B0" w:rsidP="007959B0">
      <w:pPr>
        <w:tabs>
          <w:tab w:val="left" w:pos="426"/>
        </w:tabs>
        <w:ind w:left="720" w:hanging="360"/>
        <w:jc w:val="both"/>
        <w:rPr>
          <w:rFonts w:ascii="Arial" w:hAnsi="Arial" w:cs="Arial"/>
          <w:color w:val="000000"/>
          <w:sz w:val="20"/>
          <w:szCs w:val="20"/>
          <w:lang w:val="es-MX"/>
        </w:rPr>
      </w:pPr>
    </w:p>
    <w:p w14:paraId="1BF5CFB7"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Asistir al profesional de la salud en la atención del paciente en los procedimientos de exámenes radiológicos y ecográficos.</w:t>
      </w:r>
    </w:p>
    <w:p w14:paraId="402E5B20"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 xml:space="preserve">Digitar la programación y reprogramación del Rol del personal del Servicio de Diagnóstico Por Imágenes en el sistema de gestión hospitalaria y/o similares.  </w:t>
      </w:r>
    </w:p>
    <w:p w14:paraId="4D6AA494"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rPr>
        <w:lastRenderedPageBreak/>
        <w:t xml:space="preserve">Elaborar la relación de los procedimientos radiológicos y ecográficos efectuados, a fin de que el médico Radiólogo los informe oportunamente según el rol de programación. </w:t>
      </w:r>
    </w:p>
    <w:p w14:paraId="0F38A653"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Asistir al Coordinador o Responsable del Servicio de Diagnóstico Por Imágenes en la digitación de los actos administrativos.</w:t>
      </w:r>
    </w:p>
    <w:p w14:paraId="0B51687E"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Asistir al médico radiólogo en la digitación de los informes radiológicos y ecográficos.</w:t>
      </w:r>
    </w:p>
    <w:p w14:paraId="4D224EF0"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Tomar y procesar los exámenes radiológicos bajo supervisión del profesional asistencial.</w:t>
      </w:r>
    </w:p>
    <w:p w14:paraId="50DF0302" w14:textId="5937DF9F" w:rsidR="004E696F" w:rsidRPr="004E696F"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Acudir y atender de inmediato el llamado del paciente en el ámbito de competencia y dar aviso al profesional asistencial.</w:t>
      </w:r>
    </w:p>
    <w:p w14:paraId="16833720"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Participar en la aplicación de técnicas y métodos de atención al paciente, bajo supervisión del profesional asistencial responsable.</w:t>
      </w:r>
    </w:p>
    <w:p w14:paraId="42E68078"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Operar equipos biomédicos en el ámbito de competencia y bajo supervisión del profesional asistencial.</w:t>
      </w:r>
    </w:p>
    <w:p w14:paraId="1FDB5E20"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Participar en actividades de promoción de la salud y prevención de la enfermedad por indicación del profesional de salud.</w:t>
      </w:r>
    </w:p>
    <w:p w14:paraId="3DB6C5FF"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Mantener ordenada, preparada el área de trabajo, muebles, material e instrumental médico quirúrgico de la unidad a la que se encuentra asignado, según procedimiento vigente.</w:t>
      </w:r>
    </w:p>
    <w:p w14:paraId="27D68F58"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Recoger, preparar, almacenar, ordenar y distribuir materiales, insumos, reactivos, instrumental médico quirúrgico, fármacos, formatearía por indicación del profesional de la salud.</w:t>
      </w:r>
    </w:p>
    <w:p w14:paraId="6D45F649"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Trasladar muestras biológicas, biopsias, líquidos, secreciones y otros de acuerdo al procedimiento vigente.</w:t>
      </w:r>
    </w:p>
    <w:p w14:paraId="30064E20"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 xml:space="preserve">Preparar, movilizar y trasladar al paciente por indicación del profesional asistencial del servicio. </w:t>
      </w:r>
    </w:p>
    <w:p w14:paraId="7CEFE1FC"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Realizar el control y registro de ropa hospitalaria, materiales, insumos y equipamiento, según programación.</w:t>
      </w:r>
    </w:p>
    <w:p w14:paraId="19BD81E0"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Tramitar y gestionar las citas para las solicitudes de exámenes de diagnóstico por imágenes y recabar la prescripción farmacológica del servicio.</w:t>
      </w:r>
    </w:p>
    <w:p w14:paraId="162C35A2"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Seleccionar, ordenar y devolver las historias clínicas, placas radiográficas y documentación complementaria a los archivos respectivos.</w:t>
      </w:r>
    </w:p>
    <w:p w14:paraId="391257BA"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Cumplir y hacer cumplir las normas y medidas de protección radiológica, Bioseguridad y de Seguridad y Salud en el Trabajo en el ámbito de responsabilidad.</w:t>
      </w:r>
    </w:p>
    <w:p w14:paraId="0FBC462D"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Investigar e innovar permanentemente las técnicas y procedimientos relacionados al campo de su especialidad.</w:t>
      </w:r>
    </w:p>
    <w:p w14:paraId="44DCEA63"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Participar en la implementación del sistema de control interno y la Gestión de Riesgos que correspondan en el ámbito de sus funciones e informar su cumplimiento.</w:t>
      </w:r>
    </w:p>
    <w:p w14:paraId="6A18C116"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Respetar y hacer respetar los derechos del asegurado, en el marco de la política de humanización de la atención de salud y las normas vigentes.</w:t>
      </w:r>
    </w:p>
    <w:p w14:paraId="52B46320"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Cumplir con los principios y deberes establecidos en el Código de Ética del Personal del Seguro Social de Salud (ESSALUD), así como no incurrir en las prohibiciones contenidas en el.</w:t>
      </w:r>
    </w:p>
    <w:p w14:paraId="6D4B9F4F"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Registrar las tareas o trabajos asignados e informar al profesional responsable.</w:t>
      </w:r>
    </w:p>
    <w:p w14:paraId="092B8DFE" w14:textId="77777777" w:rsidR="004E696F" w:rsidRPr="00D2548B" w:rsidRDefault="004E696F" w:rsidP="004E696F">
      <w:pPr>
        <w:numPr>
          <w:ilvl w:val="0"/>
          <w:numId w:val="2"/>
        </w:numPr>
        <w:tabs>
          <w:tab w:val="left" w:pos="-1440"/>
        </w:tabs>
        <w:contextualSpacing/>
        <w:jc w:val="both"/>
        <w:rPr>
          <w:rFonts w:ascii="Arial" w:hAnsi="Arial" w:cs="Arial"/>
          <w:sz w:val="19"/>
          <w:szCs w:val="19"/>
        </w:rPr>
      </w:pPr>
      <w:r w:rsidRPr="00D2548B">
        <w:rPr>
          <w:rFonts w:ascii="Arial" w:hAnsi="Arial" w:cs="Arial"/>
          <w:sz w:val="19"/>
          <w:szCs w:val="19"/>
          <w:lang w:val="es-MX"/>
        </w:rPr>
        <w:t>Velar por la seguridad, mantenimiento y operatividad de los bienes asignados para el cumplimiento de sus labores.</w:t>
      </w:r>
    </w:p>
    <w:p w14:paraId="767E85D1" w14:textId="3496854B" w:rsidR="004E696F" w:rsidRPr="004E696F" w:rsidRDefault="004E696F" w:rsidP="00CE40DB">
      <w:pPr>
        <w:pStyle w:val="Prrafodelista"/>
        <w:numPr>
          <w:ilvl w:val="0"/>
          <w:numId w:val="2"/>
        </w:numPr>
        <w:suppressAutoHyphens w:val="0"/>
        <w:autoSpaceDE w:val="0"/>
        <w:autoSpaceDN w:val="0"/>
        <w:adjustRightInd w:val="0"/>
        <w:spacing w:line="276" w:lineRule="auto"/>
        <w:jc w:val="both"/>
        <w:rPr>
          <w:sz w:val="20"/>
          <w:szCs w:val="20"/>
        </w:rPr>
      </w:pPr>
      <w:r w:rsidRPr="00D2548B">
        <w:rPr>
          <w:rFonts w:ascii="Arial" w:hAnsi="Arial" w:cs="Arial"/>
          <w:sz w:val="19"/>
          <w:szCs w:val="19"/>
          <w:lang w:val="es-MX"/>
        </w:rPr>
        <w:t>Realizar otras funciones afines en el ámbito de competencia que le asigne el jefe inmediato.</w:t>
      </w:r>
    </w:p>
    <w:p w14:paraId="65C64E0B" w14:textId="77777777" w:rsidR="00CE40DB" w:rsidRPr="00CE40DB" w:rsidRDefault="00CE40DB" w:rsidP="00CE40DB">
      <w:pPr>
        <w:suppressAutoHyphens w:val="0"/>
        <w:autoSpaceDE w:val="0"/>
        <w:autoSpaceDN w:val="0"/>
        <w:adjustRightInd w:val="0"/>
        <w:spacing w:line="276" w:lineRule="auto"/>
        <w:jc w:val="both"/>
        <w:rPr>
          <w:sz w:val="20"/>
          <w:szCs w:val="20"/>
        </w:rPr>
      </w:pPr>
    </w:p>
    <w:p w14:paraId="500D1C11" w14:textId="77777777" w:rsidR="00627D28" w:rsidRPr="0082081D" w:rsidRDefault="00F0250E" w:rsidP="00F0250E">
      <w:pPr>
        <w:tabs>
          <w:tab w:val="left" w:pos="0"/>
          <w:tab w:val="left" w:pos="360"/>
          <w:tab w:val="left" w:pos="426"/>
          <w:tab w:val="left" w:pos="90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 xml:space="preserve">IV.   </w:t>
      </w:r>
      <w:r w:rsidR="00627D28" w:rsidRPr="0082081D">
        <w:rPr>
          <w:rFonts w:ascii="Arial" w:hAnsi="Arial" w:cs="Arial"/>
          <w:b/>
          <w:color w:val="000000"/>
          <w:sz w:val="20"/>
          <w:szCs w:val="20"/>
          <w:lang w:val="es-MX"/>
        </w:rPr>
        <w:t>MODALIDAD DE POSTULACION</w:t>
      </w:r>
    </w:p>
    <w:p w14:paraId="21FAA92B" w14:textId="77777777" w:rsidR="005E309C" w:rsidRDefault="005E309C" w:rsidP="00460189">
      <w:pPr>
        <w:tabs>
          <w:tab w:val="left" w:pos="540"/>
        </w:tabs>
        <w:ind w:left="1428"/>
        <w:rPr>
          <w:rFonts w:ascii="Arial" w:hAnsi="Arial" w:cs="Arial"/>
          <w:b/>
          <w:bCs/>
          <w:sz w:val="20"/>
        </w:rPr>
      </w:pPr>
    </w:p>
    <w:p w14:paraId="2838AD2A" w14:textId="77777777"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t xml:space="preserve">4.1 Inscripción por el Sistema de Selección de Personal (SISEP): </w:t>
      </w:r>
    </w:p>
    <w:p w14:paraId="2157F63B" w14:textId="77777777" w:rsidR="005E309C" w:rsidRPr="00FA1E36" w:rsidRDefault="005E309C" w:rsidP="005E309C">
      <w:pPr>
        <w:pStyle w:val="Sinespaciado"/>
        <w:ind w:left="426"/>
        <w:jc w:val="both"/>
        <w:rPr>
          <w:rFonts w:ascii="Arial" w:hAnsi="Arial" w:cs="Arial"/>
          <w:b/>
          <w:sz w:val="20"/>
          <w:szCs w:val="20"/>
        </w:rPr>
      </w:pPr>
    </w:p>
    <w:p w14:paraId="468E0455" w14:textId="77777777"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514914FB" w14:textId="77777777" w:rsidR="005E309C" w:rsidRPr="00FA1E36" w:rsidRDefault="005E309C" w:rsidP="005E309C">
      <w:pPr>
        <w:pStyle w:val="Sinespaciado"/>
        <w:ind w:left="426"/>
        <w:jc w:val="both"/>
        <w:rPr>
          <w:rFonts w:ascii="Arial" w:hAnsi="Arial" w:cs="Arial"/>
          <w:b/>
          <w:sz w:val="20"/>
          <w:szCs w:val="20"/>
          <w:u w:val="single"/>
        </w:rPr>
      </w:pPr>
    </w:p>
    <w:p w14:paraId="7BB6D4CB" w14:textId="77777777" w:rsidR="005E309C" w:rsidRPr="00FA1E36" w:rsidRDefault="005E309C" w:rsidP="005E309C">
      <w:pPr>
        <w:pStyle w:val="Sinespaciado"/>
        <w:ind w:left="426"/>
        <w:jc w:val="both"/>
        <w:rPr>
          <w:rFonts w:ascii="Arial" w:hAnsi="Arial" w:cs="Arial"/>
          <w:bCs/>
          <w:sz w:val="20"/>
          <w:szCs w:val="20"/>
        </w:rPr>
      </w:pPr>
      <w:r w:rsidRPr="00FA1E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300E7A5D" w14:textId="77777777" w:rsidR="005E309C" w:rsidRPr="00FA1E36" w:rsidRDefault="005E309C" w:rsidP="005E309C">
      <w:pPr>
        <w:pStyle w:val="Sinespaciado"/>
        <w:ind w:left="426"/>
        <w:jc w:val="both"/>
        <w:rPr>
          <w:rFonts w:ascii="Arial" w:hAnsi="Arial" w:cs="Arial"/>
          <w:b/>
          <w:sz w:val="20"/>
          <w:szCs w:val="20"/>
          <w:u w:val="single"/>
        </w:rPr>
      </w:pPr>
    </w:p>
    <w:p w14:paraId="36791D20" w14:textId="77777777"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t>4.2 Postulación Vía Electrónica:</w:t>
      </w:r>
    </w:p>
    <w:p w14:paraId="5F5F1835" w14:textId="77777777" w:rsidR="005E309C" w:rsidRPr="00FA1E36" w:rsidRDefault="005E309C" w:rsidP="005E309C">
      <w:pPr>
        <w:pStyle w:val="Sinespaciado"/>
        <w:jc w:val="both"/>
        <w:rPr>
          <w:rFonts w:ascii="Arial" w:hAnsi="Arial" w:cs="Arial"/>
          <w:color w:val="FF0000"/>
          <w:sz w:val="20"/>
          <w:szCs w:val="20"/>
        </w:rPr>
      </w:pPr>
    </w:p>
    <w:p w14:paraId="5E30A350" w14:textId="77777777" w:rsidR="005E309C" w:rsidRPr="005E309C" w:rsidRDefault="005E309C" w:rsidP="005E309C">
      <w:pPr>
        <w:pStyle w:val="Sangradetextonormal"/>
        <w:ind w:left="426"/>
        <w:jc w:val="both"/>
        <w:rPr>
          <w:rFonts w:ascii="Arial" w:hAnsi="Arial" w:cs="Arial"/>
        </w:rPr>
      </w:pPr>
      <w:r w:rsidRPr="005E309C">
        <w:rPr>
          <w:rFonts w:ascii="Arial" w:hAnsi="Arial" w:cs="Arial"/>
        </w:rPr>
        <w:t>Los postulantes que hayan aprobado las etapas de evaluación previas y que cumplan con los requisitos mínimos solicitados en el aviso de convocatoria deberán enviar al correo electrónico (véase numeral X) dentro del horario y fecha establecida en el crono</w:t>
      </w:r>
      <w:r w:rsidR="00A47066">
        <w:rPr>
          <w:rFonts w:ascii="Arial" w:hAnsi="Arial" w:cs="Arial"/>
        </w:rPr>
        <w:t xml:space="preserve">grama, los </w:t>
      </w:r>
      <w:r w:rsidR="00A47066" w:rsidRPr="00A47066">
        <w:rPr>
          <w:rFonts w:ascii="Arial" w:hAnsi="Arial" w:cs="Arial"/>
          <w:b/>
        </w:rPr>
        <w:t xml:space="preserve">Formatos 01, 02, 03 </w:t>
      </w:r>
      <w:r w:rsidRPr="00A47066">
        <w:rPr>
          <w:rFonts w:ascii="Arial" w:hAnsi="Arial" w:cs="Arial"/>
          <w:b/>
        </w:rPr>
        <w:t>y 05, debidamente firmados y con la impresión dactilar. Asimismo, el CV descriptivo (debidamente firmado en cada hoja) y documentado</w:t>
      </w:r>
      <w:r w:rsidRPr="005E309C">
        <w:rPr>
          <w:rFonts w:ascii="Arial" w:hAnsi="Arial" w:cs="Arial"/>
        </w:rPr>
        <w:t xml:space="preserve"> (sustento de los aspectos de formación </w:t>
      </w:r>
      <w:r w:rsidRPr="005E309C">
        <w:rPr>
          <w:rFonts w:ascii="Arial" w:hAnsi="Arial" w:cs="Arial"/>
        </w:rPr>
        <w:lastRenderedPageBreak/>
        <w:t>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AF609C9" w14:textId="77777777"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Toda la documentación es de</w:t>
      </w:r>
      <w:r w:rsidRPr="005E309C">
        <w:rPr>
          <w:rFonts w:ascii="Arial" w:hAnsi="Arial" w:cs="Arial"/>
          <w:sz w:val="20"/>
          <w:szCs w:val="20"/>
        </w:rPr>
        <w:t xml:space="preserve"> carácter obligatorio </w:t>
      </w:r>
      <w:r w:rsidRPr="00FA1E36">
        <w:rPr>
          <w:rFonts w:ascii="Arial" w:hAnsi="Arial" w:cs="Arial"/>
          <w:sz w:val="20"/>
          <w:szCs w:val="20"/>
        </w:rPr>
        <w:t xml:space="preserve">en el orden antes señalado, la misma que deberá ser foliada </w:t>
      </w:r>
      <w:r w:rsidRPr="005E309C">
        <w:rPr>
          <w:rFonts w:ascii="Arial" w:hAnsi="Arial" w:cs="Arial"/>
          <w:sz w:val="20"/>
          <w:szCs w:val="20"/>
        </w:rPr>
        <w:t xml:space="preserve">indicando en el asunto del correo </w:t>
      </w:r>
      <w:r w:rsidRPr="00A47066">
        <w:rPr>
          <w:rFonts w:ascii="Arial" w:hAnsi="Arial" w:cs="Arial"/>
          <w:b/>
          <w:sz w:val="20"/>
          <w:szCs w:val="20"/>
        </w:rPr>
        <w:t>APELLIDOS y el Código del servicio al cual postula</w:t>
      </w:r>
      <w:r w:rsidRPr="005E309C">
        <w:rPr>
          <w:rFonts w:ascii="Arial" w:hAnsi="Arial" w:cs="Arial"/>
          <w:sz w:val="20"/>
          <w:szCs w:val="20"/>
        </w:rPr>
        <w:t xml:space="preserve">, caso contrario </w:t>
      </w:r>
      <w:r w:rsidRPr="00A47066">
        <w:rPr>
          <w:rFonts w:ascii="Arial" w:hAnsi="Arial" w:cs="Arial"/>
          <w:b/>
          <w:sz w:val="20"/>
          <w:szCs w:val="20"/>
        </w:rPr>
        <w:t>NO</w:t>
      </w:r>
      <w:r w:rsidRPr="005E309C">
        <w:rPr>
          <w:rFonts w:ascii="Arial" w:hAnsi="Arial" w:cs="Arial"/>
          <w:sz w:val="20"/>
          <w:szCs w:val="20"/>
        </w:rPr>
        <w:t xml:space="preserve"> se evaluará lo </w:t>
      </w:r>
      <w:r w:rsidRPr="00FA1E36">
        <w:rPr>
          <w:rFonts w:ascii="Arial" w:hAnsi="Arial" w:cs="Arial"/>
          <w:sz w:val="20"/>
          <w:szCs w:val="20"/>
        </w:rPr>
        <w:t>presentado, siendo que el incumplimiento de lo señalado podrá dar lugar a la descalificación del postulante.</w:t>
      </w:r>
    </w:p>
    <w:p w14:paraId="1BE20FB5" w14:textId="77777777" w:rsidR="005E309C" w:rsidRPr="00FA1E36" w:rsidRDefault="005E309C" w:rsidP="005E309C">
      <w:pPr>
        <w:pStyle w:val="Sinespaciado"/>
        <w:ind w:left="426"/>
        <w:jc w:val="both"/>
        <w:rPr>
          <w:rFonts w:ascii="Arial" w:hAnsi="Arial" w:cs="Arial"/>
          <w:color w:val="FF0000"/>
          <w:sz w:val="20"/>
          <w:szCs w:val="20"/>
        </w:rPr>
      </w:pPr>
    </w:p>
    <w:p w14:paraId="4A814242" w14:textId="77777777" w:rsidR="005E309C" w:rsidRPr="00FA1E36" w:rsidRDefault="005E309C" w:rsidP="005E309C">
      <w:pPr>
        <w:pStyle w:val="Sinespaciado"/>
        <w:ind w:left="426"/>
        <w:jc w:val="center"/>
        <w:rPr>
          <w:rFonts w:ascii="Arial" w:hAnsi="Arial" w:cs="Arial"/>
          <w:color w:val="FF0000"/>
          <w:sz w:val="20"/>
          <w:szCs w:val="20"/>
        </w:rPr>
      </w:pPr>
      <w:r w:rsidRPr="00FA1E36">
        <w:rPr>
          <w:rFonts w:ascii="Arial" w:hAnsi="Arial" w:cs="Arial"/>
          <w:sz w:val="20"/>
          <w:szCs w:val="20"/>
        </w:rPr>
        <w:t xml:space="preserve">Ejemplo: </w:t>
      </w:r>
      <w:r w:rsidRPr="00FA1E36">
        <w:rPr>
          <w:rFonts w:ascii="Arial" w:hAnsi="Arial" w:cs="Arial"/>
          <w:b/>
          <w:sz w:val="20"/>
          <w:szCs w:val="20"/>
        </w:rPr>
        <w:t>APELLIDOS</w:t>
      </w:r>
      <w:r w:rsidR="00373510" w:rsidRPr="00FA1E36">
        <w:rPr>
          <w:rFonts w:ascii="Arial" w:hAnsi="Arial" w:cs="Arial"/>
          <w:b/>
          <w:sz w:val="20"/>
          <w:szCs w:val="20"/>
        </w:rPr>
        <w:t>_(</w:t>
      </w:r>
      <w:r w:rsidR="00931269" w:rsidRPr="00931269">
        <w:rPr>
          <w:rFonts w:ascii="Arial" w:hAnsi="Arial" w:cs="Arial"/>
          <w:b/>
          <w:sz w:val="20"/>
        </w:rPr>
        <w:t>T3TND</w:t>
      </w:r>
      <w:r w:rsidR="00062022" w:rsidRPr="00062022">
        <w:rPr>
          <w:rFonts w:ascii="Arial" w:hAnsi="Arial" w:cs="Arial"/>
          <w:b/>
          <w:sz w:val="20"/>
          <w:szCs w:val="20"/>
        </w:rPr>
        <w:t>-001</w:t>
      </w:r>
      <w:r w:rsidRPr="00FA1E36">
        <w:rPr>
          <w:rFonts w:ascii="Arial" w:hAnsi="Arial" w:cs="Arial"/>
          <w:b/>
          <w:sz w:val="20"/>
          <w:szCs w:val="20"/>
        </w:rPr>
        <w:t>)</w:t>
      </w:r>
    </w:p>
    <w:p w14:paraId="5BD7BDF5" w14:textId="77777777" w:rsidR="00627D28" w:rsidRDefault="00627D28" w:rsidP="00B927BF">
      <w:pPr>
        <w:pStyle w:val="Ttulo4"/>
        <w:tabs>
          <w:tab w:val="left" w:pos="426"/>
        </w:tabs>
        <w:suppressAutoHyphens w:val="0"/>
        <w:spacing w:before="0" w:after="0"/>
        <w:jc w:val="both"/>
        <w:rPr>
          <w:rFonts w:cs="Arial"/>
          <w:sz w:val="20"/>
        </w:rPr>
      </w:pPr>
    </w:p>
    <w:p w14:paraId="7E9F53FD" w14:textId="77777777" w:rsidR="00627D28" w:rsidRPr="00B30C44" w:rsidRDefault="00575E64" w:rsidP="00575E64">
      <w:pPr>
        <w:pStyle w:val="Ttulo4"/>
        <w:tabs>
          <w:tab w:val="left" w:pos="426"/>
        </w:tabs>
        <w:suppressAutoHyphens w:val="0"/>
        <w:spacing w:before="0" w:after="0"/>
        <w:jc w:val="both"/>
        <w:rPr>
          <w:rFonts w:ascii="Arial" w:hAnsi="Arial" w:cs="Arial"/>
          <w:sz w:val="20"/>
          <w:lang w:val="es-MX"/>
        </w:rPr>
      </w:pPr>
      <w:r>
        <w:rPr>
          <w:rFonts w:cs="Arial"/>
          <w:sz w:val="20"/>
        </w:rPr>
        <w:t>V</w:t>
      </w:r>
      <w:r w:rsidR="00627D28">
        <w:rPr>
          <w:rFonts w:cs="Arial"/>
          <w:sz w:val="20"/>
        </w:rPr>
        <w:t xml:space="preserve">.     </w:t>
      </w:r>
      <w:r w:rsidR="00627D28" w:rsidRPr="00B30C44">
        <w:rPr>
          <w:rFonts w:ascii="Arial" w:hAnsi="Arial" w:cs="Arial"/>
          <w:sz w:val="20"/>
        </w:rPr>
        <w:t>REMUNERACIÓN (*)</w:t>
      </w:r>
    </w:p>
    <w:p w14:paraId="41661802" w14:textId="77777777" w:rsidR="00627D28" w:rsidRPr="00904F4D" w:rsidRDefault="00627D28" w:rsidP="00904F4D">
      <w:pPr>
        <w:pStyle w:val="NormalWeb"/>
        <w:ind w:left="426"/>
        <w:jc w:val="both"/>
        <w:rPr>
          <w:rFonts w:ascii="Arial" w:hAnsi="Arial" w:cs="Arial"/>
          <w:sz w:val="20"/>
          <w:szCs w:val="20"/>
        </w:rPr>
      </w:pPr>
      <w:r w:rsidRPr="00904F4D">
        <w:rPr>
          <w:rFonts w:ascii="Arial" w:hAnsi="Arial" w:cs="Arial"/>
          <w:sz w:val="20"/>
          <w:szCs w:val="20"/>
        </w:rPr>
        <w:t>El personal que sea contratado en ESSALUD dentro de los alcances de la presente Convocatoria recibirá los siguientes beneficios:</w:t>
      </w:r>
    </w:p>
    <w:p w14:paraId="04B3CB63" w14:textId="77777777" w:rsidR="00627D28" w:rsidRPr="00D945CD" w:rsidRDefault="00627D28" w:rsidP="00CF1BED">
      <w:pPr>
        <w:tabs>
          <w:tab w:val="left" w:pos="0"/>
          <w:tab w:val="left" w:pos="284"/>
          <w:tab w:val="left" w:pos="540"/>
          <w:tab w:val="left" w:pos="720"/>
          <w:tab w:val="left" w:pos="900"/>
        </w:tabs>
        <w:spacing w:line="240" w:lineRule="atLeast"/>
        <w:ind w:right="133"/>
        <w:rPr>
          <w:rFonts w:ascii="Arial" w:hAnsi="Arial" w:cs="Arial"/>
          <w:b/>
          <w:color w:val="000000"/>
          <w:sz w:val="20"/>
          <w:szCs w:val="20"/>
          <w:u w:val="single"/>
          <w:lang w:val="es-MX"/>
        </w:rPr>
      </w:pPr>
      <w:r w:rsidRPr="00904F4D">
        <w:rPr>
          <w:rFonts w:cs="Arial"/>
          <w:b/>
          <w:color w:val="000000"/>
          <w:sz w:val="20"/>
          <w:szCs w:val="20"/>
          <w:lang w:val="es-MX"/>
        </w:rPr>
        <w:t xml:space="preserve">         </w:t>
      </w:r>
      <w:r w:rsidR="00CF1BED">
        <w:rPr>
          <w:rFonts w:cs="Arial"/>
          <w:b/>
          <w:color w:val="000000"/>
          <w:sz w:val="20"/>
          <w:szCs w:val="20"/>
          <w:lang w:val="es-MX"/>
        </w:rPr>
        <w:t xml:space="preserve"> </w:t>
      </w:r>
      <w:r w:rsidR="00931269">
        <w:rPr>
          <w:rFonts w:ascii="Arial" w:hAnsi="Arial" w:cs="Arial"/>
          <w:b/>
          <w:sz w:val="20"/>
        </w:rPr>
        <w:t>TECNICO NO DIPLOMADO RADIOLOGO (COD. T3TND-00</w:t>
      </w:r>
      <w:r w:rsidR="00931269">
        <w:rPr>
          <w:rFonts w:ascii="Arial" w:hAnsi="Arial" w:cs="Arial"/>
          <w:sz w:val="20"/>
        </w:rPr>
        <w:t>1</w:t>
      </w:r>
      <w:r w:rsidR="00931269">
        <w:rPr>
          <w:rFonts w:ascii="Arial" w:hAnsi="Arial" w:cs="Arial"/>
          <w:b/>
          <w:sz w:val="20"/>
        </w:rPr>
        <w:t>)</w:t>
      </w:r>
    </w:p>
    <w:p w14:paraId="008E5376" w14:textId="77777777" w:rsidR="00627D28" w:rsidRDefault="00627D28" w:rsidP="00904F4D">
      <w:pPr>
        <w:tabs>
          <w:tab w:val="left" w:pos="0"/>
          <w:tab w:val="left" w:pos="540"/>
          <w:tab w:val="left" w:pos="720"/>
          <w:tab w:val="left" w:pos="900"/>
        </w:tabs>
        <w:spacing w:line="240" w:lineRule="atLeast"/>
        <w:ind w:right="133"/>
        <w:rPr>
          <w:rFonts w:ascii="Arial" w:hAnsi="Arial" w:cs="Arial"/>
          <w:color w:val="000000"/>
          <w:sz w:val="22"/>
          <w:szCs w:val="22"/>
          <w:lang w:val="es-MX"/>
        </w:rPr>
      </w:pP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161"/>
      </w:tblGrid>
      <w:tr w:rsidR="00800902" w:rsidRPr="00800902" w14:paraId="67820727" w14:textId="77777777" w:rsidTr="005E309C">
        <w:trPr>
          <w:trHeight w:val="70"/>
        </w:trPr>
        <w:tc>
          <w:tcPr>
            <w:tcW w:w="5624" w:type="dxa"/>
          </w:tcPr>
          <w:p w14:paraId="6F2475B6" w14:textId="77777777" w:rsidR="00627D28" w:rsidRPr="00800902" w:rsidRDefault="00627D28" w:rsidP="00D22897">
            <w:pPr>
              <w:tabs>
                <w:tab w:val="left" w:pos="0"/>
              </w:tabs>
              <w:spacing w:line="240" w:lineRule="atLeast"/>
              <w:ind w:left="720" w:right="133" w:hanging="828"/>
              <w:rPr>
                <w:rFonts w:ascii="Arial" w:hAnsi="Arial" w:cs="Arial"/>
                <w:b/>
                <w:sz w:val="18"/>
                <w:szCs w:val="18"/>
                <w:lang w:val="es-MX"/>
              </w:rPr>
            </w:pPr>
            <w:r w:rsidRPr="00800902">
              <w:rPr>
                <w:rFonts w:ascii="Arial" w:hAnsi="Arial" w:cs="Arial"/>
                <w:b/>
                <w:sz w:val="18"/>
                <w:szCs w:val="18"/>
                <w:lang w:val="es-MX"/>
              </w:rPr>
              <w:t xml:space="preserve">  REMUNERACION BASICA </w:t>
            </w:r>
          </w:p>
        </w:tc>
        <w:tc>
          <w:tcPr>
            <w:tcW w:w="2161" w:type="dxa"/>
          </w:tcPr>
          <w:p w14:paraId="64C4A886" w14:textId="77777777" w:rsidR="00627D28" w:rsidRPr="001A005C" w:rsidRDefault="004A424C" w:rsidP="001A005C">
            <w:pPr>
              <w:tabs>
                <w:tab w:val="left" w:pos="0"/>
              </w:tabs>
              <w:spacing w:line="240" w:lineRule="atLeast"/>
              <w:ind w:right="133"/>
              <w:rPr>
                <w:rFonts w:ascii="Arial" w:hAnsi="Arial" w:cs="Arial"/>
                <w:sz w:val="18"/>
                <w:szCs w:val="18"/>
                <w:lang w:val="es-MX"/>
              </w:rPr>
            </w:pPr>
            <w:r w:rsidRPr="001A005C">
              <w:rPr>
                <w:rFonts w:ascii="Arial" w:hAnsi="Arial" w:cs="Arial"/>
                <w:sz w:val="18"/>
                <w:szCs w:val="18"/>
                <w:lang w:val="es-MX"/>
              </w:rPr>
              <w:t xml:space="preserve">S/.    </w:t>
            </w:r>
            <w:r w:rsidR="001A005C" w:rsidRPr="001A005C">
              <w:rPr>
                <w:rFonts w:ascii="Arial" w:hAnsi="Arial" w:cs="Arial"/>
                <w:sz w:val="18"/>
                <w:szCs w:val="18"/>
                <w:lang w:val="es-MX"/>
              </w:rPr>
              <w:t>1</w:t>
            </w:r>
            <w:r w:rsidR="00627D28" w:rsidRPr="001A005C">
              <w:rPr>
                <w:rFonts w:ascii="Arial" w:hAnsi="Arial" w:cs="Arial"/>
                <w:sz w:val="18"/>
                <w:szCs w:val="18"/>
                <w:lang w:val="es-MX"/>
              </w:rPr>
              <w:t>,</w:t>
            </w:r>
            <w:r w:rsidR="001A005C" w:rsidRPr="001A005C">
              <w:rPr>
                <w:rFonts w:ascii="Arial" w:hAnsi="Arial" w:cs="Arial"/>
                <w:sz w:val="18"/>
                <w:szCs w:val="18"/>
                <w:lang w:val="es-MX"/>
              </w:rPr>
              <w:t>650</w:t>
            </w:r>
            <w:r w:rsidR="00627D28" w:rsidRPr="001A005C">
              <w:rPr>
                <w:rFonts w:ascii="Arial" w:hAnsi="Arial" w:cs="Arial"/>
                <w:sz w:val="18"/>
                <w:szCs w:val="18"/>
                <w:lang w:val="es-MX"/>
              </w:rPr>
              <w:t>.00</w:t>
            </w:r>
          </w:p>
        </w:tc>
      </w:tr>
      <w:tr w:rsidR="00800902" w:rsidRPr="00800902" w14:paraId="2C1B8137" w14:textId="77777777" w:rsidTr="00DD62C2">
        <w:tc>
          <w:tcPr>
            <w:tcW w:w="5624" w:type="dxa"/>
          </w:tcPr>
          <w:p w14:paraId="02594148" w14:textId="77777777" w:rsidR="00627D28" w:rsidRPr="00800902" w:rsidRDefault="00627D28" w:rsidP="00D22897">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 xml:space="preserve">BONO PRODUCTIVIDAD </w:t>
            </w:r>
          </w:p>
        </w:tc>
        <w:tc>
          <w:tcPr>
            <w:tcW w:w="2161" w:type="dxa"/>
          </w:tcPr>
          <w:p w14:paraId="352A2007" w14:textId="77777777" w:rsidR="00627D28" w:rsidRPr="001A005C" w:rsidRDefault="004A424C" w:rsidP="001A005C">
            <w:pPr>
              <w:tabs>
                <w:tab w:val="left" w:pos="0"/>
              </w:tabs>
              <w:spacing w:line="240" w:lineRule="atLeast"/>
              <w:ind w:right="133"/>
              <w:rPr>
                <w:rFonts w:ascii="Arial" w:hAnsi="Arial" w:cs="Arial"/>
                <w:sz w:val="18"/>
                <w:szCs w:val="18"/>
                <w:lang w:val="es-MX"/>
              </w:rPr>
            </w:pPr>
            <w:r w:rsidRPr="001A005C">
              <w:rPr>
                <w:rFonts w:ascii="Arial" w:hAnsi="Arial" w:cs="Arial"/>
                <w:sz w:val="18"/>
                <w:szCs w:val="18"/>
                <w:lang w:val="es-MX"/>
              </w:rPr>
              <w:t xml:space="preserve">S/.      </w:t>
            </w:r>
            <w:r w:rsidR="000A1E3B" w:rsidRPr="001A005C">
              <w:rPr>
                <w:rFonts w:ascii="Arial" w:hAnsi="Arial" w:cs="Arial"/>
                <w:sz w:val="18"/>
                <w:szCs w:val="18"/>
                <w:lang w:val="es-MX"/>
              </w:rPr>
              <w:t xml:space="preserve"> </w:t>
            </w:r>
            <w:r w:rsidR="001A005C" w:rsidRPr="001A005C">
              <w:rPr>
                <w:rFonts w:ascii="Arial" w:hAnsi="Arial" w:cs="Arial"/>
                <w:sz w:val="18"/>
                <w:szCs w:val="18"/>
                <w:lang w:val="es-MX"/>
              </w:rPr>
              <w:t>361</w:t>
            </w:r>
            <w:r w:rsidR="00627D28" w:rsidRPr="001A005C">
              <w:rPr>
                <w:rFonts w:ascii="Arial" w:hAnsi="Arial" w:cs="Arial"/>
                <w:sz w:val="18"/>
                <w:szCs w:val="18"/>
                <w:lang w:val="es-MX"/>
              </w:rPr>
              <w:t>.00</w:t>
            </w:r>
          </w:p>
        </w:tc>
      </w:tr>
      <w:tr w:rsidR="00800902" w:rsidRPr="00800902" w14:paraId="6958C9F4" w14:textId="77777777" w:rsidTr="00DD62C2">
        <w:tc>
          <w:tcPr>
            <w:tcW w:w="5624" w:type="dxa"/>
          </w:tcPr>
          <w:p w14:paraId="3638EF33" w14:textId="77777777" w:rsidR="000A1E3B" w:rsidRPr="00800902" w:rsidRDefault="000A1E3B" w:rsidP="00FA437F">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 xml:space="preserve">BONO </w:t>
            </w:r>
            <w:r w:rsidR="00FA437F" w:rsidRPr="00800902">
              <w:rPr>
                <w:rFonts w:ascii="Arial" w:hAnsi="Arial" w:cs="Arial"/>
                <w:b/>
                <w:sz w:val="18"/>
                <w:szCs w:val="18"/>
                <w:lang w:val="es-MX"/>
              </w:rPr>
              <w:t>EXTRAORDINARIO</w:t>
            </w:r>
          </w:p>
        </w:tc>
        <w:tc>
          <w:tcPr>
            <w:tcW w:w="2161" w:type="dxa"/>
          </w:tcPr>
          <w:p w14:paraId="413D57A9" w14:textId="77777777" w:rsidR="000A1E3B" w:rsidRPr="001A005C" w:rsidRDefault="00EE35E7" w:rsidP="001A005C">
            <w:pPr>
              <w:tabs>
                <w:tab w:val="left" w:pos="0"/>
              </w:tabs>
              <w:spacing w:line="240" w:lineRule="atLeast"/>
              <w:ind w:right="133"/>
              <w:rPr>
                <w:rFonts w:ascii="Arial" w:hAnsi="Arial" w:cs="Arial"/>
                <w:sz w:val="18"/>
                <w:szCs w:val="18"/>
                <w:lang w:val="es-MX"/>
              </w:rPr>
            </w:pPr>
            <w:r w:rsidRPr="001A005C">
              <w:rPr>
                <w:rFonts w:ascii="Arial" w:hAnsi="Arial" w:cs="Arial"/>
                <w:sz w:val="18"/>
                <w:szCs w:val="18"/>
                <w:lang w:val="es-MX"/>
              </w:rPr>
              <w:t xml:space="preserve">S/.    </w:t>
            </w:r>
            <w:r w:rsidR="0031371E" w:rsidRPr="001A005C">
              <w:rPr>
                <w:rFonts w:ascii="Arial" w:hAnsi="Arial" w:cs="Arial"/>
                <w:sz w:val="18"/>
                <w:szCs w:val="18"/>
                <w:lang w:val="es-MX"/>
              </w:rPr>
              <w:t xml:space="preserve">   </w:t>
            </w:r>
            <w:r w:rsidR="001A005C" w:rsidRPr="001A005C">
              <w:rPr>
                <w:rFonts w:ascii="Arial" w:hAnsi="Arial" w:cs="Arial"/>
                <w:sz w:val="18"/>
                <w:szCs w:val="18"/>
                <w:lang w:val="es-MX"/>
              </w:rPr>
              <w:t>599</w:t>
            </w:r>
            <w:r w:rsidR="000A1E3B" w:rsidRPr="001A005C">
              <w:rPr>
                <w:rFonts w:ascii="Arial" w:hAnsi="Arial" w:cs="Arial"/>
                <w:sz w:val="18"/>
                <w:szCs w:val="18"/>
                <w:lang w:val="es-MX"/>
              </w:rPr>
              <w:t>.00</w:t>
            </w:r>
          </w:p>
        </w:tc>
      </w:tr>
      <w:tr w:rsidR="00800902" w:rsidRPr="00800902" w14:paraId="66A7396F" w14:textId="77777777" w:rsidTr="005E309C">
        <w:tc>
          <w:tcPr>
            <w:tcW w:w="5624" w:type="dxa"/>
            <w:shd w:val="clear" w:color="auto" w:fill="B8CCE4" w:themeFill="accent1" w:themeFillTint="66"/>
          </w:tcPr>
          <w:p w14:paraId="0E48947F" w14:textId="77777777" w:rsidR="00627D28" w:rsidRPr="00800902" w:rsidRDefault="00627D28" w:rsidP="008A214B">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TOTAL</w:t>
            </w:r>
            <w:r w:rsidR="008A214B" w:rsidRPr="00800902">
              <w:rPr>
                <w:rFonts w:ascii="Arial" w:hAnsi="Arial" w:cs="Arial"/>
                <w:b/>
                <w:sz w:val="18"/>
                <w:szCs w:val="18"/>
                <w:lang w:val="es-MX"/>
              </w:rPr>
              <w:t xml:space="preserve"> REMUNERACION</w:t>
            </w:r>
            <w:r w:rsidRPr="00800902">
              <w:rPr>
                <w:rFonts w:ascii="Arial" w:hAnsi="Arial" w:cs="Arial"/>
                <w:b/>
                <w:sz w:val="18"/>
                <w:szCs w:val="18"/>
                <w:lang w:val="es-MX"/>
              </w:rPr>
              <w:t xml:space="preserve"> MENSUAL</w:t>
            </w:r>
          </w:p>
        </w:tc>
        <w:tc>
          <w:tcPr>
            <w:tcW w:w="2161" w:type="dxa"/>
            <w:shd w:val="clear" w:color="auto" w:fill="B8CCE4" w:themeFill="accent1" w:themeFillTint="66"/>
          </w:tcPr>
          <w:p w14:paraId="11759379" w14:textId="77777777" w:rsidR="00627D28" w:rsidRPr="001A005C" w:rsidRDefault="00627D28" w:rsidP="001A005C">
            <w:pPr>
              <w:tabs>
                <w:tab w:val="left" w:pos="0"/>
              </w:tabs>
              <w:spacing w:line="240" w:lineRule="atLeast"/>
              <w:ind w:right="133"/>
              <w:rPr>
                <w:rFonts w:ascii="Arial" w:hAnsi="Arial" w:cs="Arial"/>
                <w:b/>
                <w:sz w:val="18"/>
                <w:szCs w:val="18"/>
                <w:lang w:val="es-MX"/>
              </w:rPr>
            </w:pPr>
            <w:r w:rsidRPr="001A005C">
              <w:rPr>
                <w:rFonts w:ascii="Arial" w:hAnsi="Arial" w:cs="Arial"/>
                <w:b/>
                <w:sz w:val="18"/>
                <w:szCs w:val="18"/>
                <w:lang w:val="es-MX"/>
              </w:rPr>
              <w:t xml:space="preserve">S/.    </w:t>
            </w:r>
            <w:r w:rsidR="001A005C" w:rsidRPr="001A005C">
              <w:rPr>
                <w:rFonts w:ascii="Arial" w:hAnsi="Arial" w:cs="Arial"/>
                <w:b/>
                <w:sz w:val="18"/>
                <w:szCs w:val="18"/>
                <w:lang w:val="es-MX"/>
              </w:rPr>
              <w:t>2</w:t>
            </w:r>
            <w:r w:rsidRPr="001A005C">
              <w:rPr>
                <w:rFonts w:ascii="Arial" w:hAnsi="Arial" w:cs="Arial"/>
                <w:b/>
                <w:sz w:val="18"/>
                <w:szCs w:val="18"/>
                <w:lang w:val="es-MX"/>
              </w:rPr>
              <w:t>,</w:t>
            </w:r>
            <w:r w:rsidR="001A005C" w:rsidRPr="001A005C">
              <w:rPr>
                <w:rFonts w:ascii="Arial" w:hAnsi="Arial" w:cs="Arial"/>
                <w:b/>
                <w:sz w:val="18"/>
                <w:szCs w:val="18"/>
                <w:lang w:val="es-MX"/>
              </w:rPr>
              <w:t>610</w:t>
            </w:r>
            <w:r w:rsidRPr="001A005C">
              <w:rPr>
                <w:rFonts w:ascii="Arial" w:hAnsi="Arial" w:cs="Arial"/>
                <w:b/>
                <w:sz w:val="18"/>
                <w:szCs w:val="18"/>
                <w:lang w:val="es-MX"/>
              </w:rPr>
              <w:t>.00</w:t>
            </w:r>
          </w:p>
        </w:tc>
      </w:tr>
    </w:tbl>
    <w:p w14:paraId="3853452B" w14:textId="77777777" w:rsidR="00627D28" w:rsidRPr="005E309C" w:rsidRDefault="00627D28" w:rsidP="005E309C">
      <w:pPr>
        <w:tabs>
          <w:tab w:val="left" w:pos="0"/>
        </w:tabs>
        <w:spacing w:line="240" w:lineRule="atLeast"/>
        <w:ind w:right="133"/>
        <w:rPr>
          <w:rFonts w:ascii="Arial" w:hAnsi="Arial" w:cs="Arial"/>
          <w:b/>
          <w:color w:val="000000"/>
          <w:sz w:val="14"/>
          <w:szCs w:val="14"/>
          <w:lang w:val="es-MX"/>
        </w:rPr>
      </w:pPr>
      <w:r w:rsidRPr="005E309C">
        <w:rPr>
          <w:rFonts w:ascii="Arial" w:hAnsi="Arial" w:cs="Arial"/>
          <w:b/>
          <w:color w:val="000000"/>
          <w:sz w:val="14"/>
          <w:szCs w:val="14"/>
          <w:lang w:val="es-MX"/>
        </w:rPr>
        <w:t xml:space="preserve">       </w:t>
      </w:r>
      <w:r w:rsidR="005E309C">
        <w:rPr>
          <w:rFonts w:ascii="Arial" w:hAnsi="Arial" w:cs="Arial"/>
          <w:b/>
          <w:color w:val="000000"/>
          <w:sz w:val="14"/>
          <w:szCs w:val="14"/>
          <w:lang w:val="es-MX"/>
        </w:rPr>
        <w:t xml:space="preserve">          </w:t>
      </w:r>
      <w:r w:rsidRPr="005E309C">
        <w:rPr>
          <w:rFonts w:ascii="Arial" w:hAnsi="Arial" w:cs="Arial"/>
          <w:b/>
          <w:color w:val="000000"/>
          <w:sz w:val="14"/>
          <w:szCs w:val="14"/>
          <w:lang w:val="es-MX"/>
        </w:rPr>
        <w:t xml:space="preserve">     (*) Remuneración Básica y Bonos señalados, según Resolución de Gerencia General Nº </w:t>
      </w:r>
      <w:r w:rsidR="006E3252" w:rsidRPr="005E309C">
        <w:rPr>
          <w:rFonts w:ascii="Arial" w:hAnsi="Arial" w:cs="Arial"/>
          <w:b/>
          <w:color w:val="000000"/>
          <w:sz w:val="14"/>
          <w:szCs w:val="14"/>
          <w:lang w:val="es-MX"/>
        </w:rPr>
        <w:t>974</w:t>
      </w:r>
      <w:r w:rsidRPr="005E309C">
        <w:rPr>
          <w:rFonts w:ascii="Arial" w:hAnsi="Arial" w:cs="Arial"/>
          <w:b/>
          <w:color w:val="000000"/>
          <w:sz w:val="14"/>
          <w:szCs w:val="14"/>
          <w:lang w:val="es-MX"/>
        </w:rPr>
        <w:t>-GG-ESSALUD-20</w:t>
      </w:r>
      <w:r w:rsidR="006E3252" w:rsidRPr="005E309C">
        <w:rPr>
          <w:rFonts w:ascii="Arial" w:hAnsi="Arial" w:cs="Arial"/>
          <w:b/>
          <w:color w:val="000000"/>
          <w:sz w:val="14"/>
          <w:szCs w:val="14"/>
          <w:lang w:val="es-MX"/>
        </w:rPr>
        <w:t>20</w:t>
      </w:r>
    </w:p>
    <w:p w14:paraId="6D916766" w14:textId="77777777" w:rsidR="00627D28" w:rsidRDefault="00627D28" w:rsidP="00347136">
      <w:pPr>
        <w:tabs>
          <w:tab w:val="left" w:pos="0"/>
        </w:tabs>
        <w:spacing w:line="240" w:lineRule="atLeast"/>
        <w:ind w:right="133"/>
        <w:rPr>
          <w:rFonts w:ascii="Arial" w:hAnsi="Arial" w:cs="Arial"/>
          <w:color w:val="000000"/>
          <w:sz w:val="20"/>
          <w:szCs w:val="20"/>
          <w:lang w:val="es-PE" w:eastAsia="en-US"/>
        </w:rPr>
      </w:pPr>
      <w:bookmarkStart w:id="8" w:name="OLE_LINK6"/>
      <w:bookmarkStart w:id="9" w:name="OLE_LINK14"/>
      <w:bookmarkEnd w:id="5"/>
      <w:bookmarkEnd w:id="6"/>
      <w:bookmarkEnd w:id="7"/>
    </w:p>
    <w:p w14:paraId="7E3899A7" w14:textId="77777777" w:rsidR="00627D28" w:rsidRDefault="00627D28" w:rsidP="00347136">
      <w:pPr>
        <w:tabs>
          <w:tab w:val="left" w:pos="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PE" w:eastAsia="en-US"/>
        </w:rPr>
        <w:t xml:space="preserve">VII. </w:t>
      </w:r>
      <w:r>
        <w:rPr>
          <w:rFonts w:ascii="Arial" w:hAnsi="Arial" w:cs="Arial"/>
          <w:b/>
          <w:color w:val="000000"/>
          <w:sz w:val="20"/>
          <w:szCs w:val="20"/>
          <w:lang w:val="es-MX"/>
        </w:rPr>
        <w:t>CRONOGRAMA Y ETAPAS DEL PROCESO</w:t>
      </w:r>
    </w:p>
    <w:p w14:paraId="5C6BA78F" w14:textId="77777777" w:rsidR="0059541F" w:rsidRDefault="0059541F" w:rsidP="00347136">
      <w:pPr>
        <w:tabs>
          <w:tab w:val="left" w:pos="0"/>
        </w:tabs>
        <w:spacing w:line="240" w:lineRule="atLeast"/>
        <w:ind w:right="133"/>
        <w:rPr>
          <w:rFonts w:ascii="Arial" w:hAnsi="Arial" w:cs="Arial"/>
          <w:b/>
          <w:color w:val="000000"/>
          <w:sz w:val="20"/>
          <w:szCs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59541F" w:rsidRPr="00575E64" w14:paraId="4094D686" w14:textId="77777777" w:rsidTr="00DF343C">
        <w:trPr>
          <w:trHeight w:val="592"/>
        </w:trPr>
        <w:tc>
          <w:tcPr>
            <w:tcW w:w="3373" w:type="dxa"/>
            <w:gridSpan w:val="2"/>
            <w:tcBorders>
              <w:bottom w:val="single" w:sz="4" w:space="0" w:color="auto"/>
            </w:tcBorders>
            <w:shd w:val="clear" w:color="auto" w:fill="B8CCE4"/>
            <w:vAlign w:val="center"/>
          </w:tcPr>
          <w:p w14:paraId="2907F796" w14:textId="77777777" w:rsidR="0059541F" w:rsidRPr="00575E64" w:rsidRDefault="0059541F" w:rsidP="00DF343C">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14:paraId="31B1F8C7" w14:textId="77777777" w:rsidR="0059541F" w:rsidRPr="00575E64" w:rsidRDefault="0059541F" w:rsidP="00DF343C">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14:paraId="13A1C87B" w14:textId="77777777" w:rsidR="0059541F" w:rsidRPr="00575E64" w:rsidRDefault="0059541F" w:rsidP="00DF343C">
            <w:pPr>
              <w:jc w:val="center"/>
              <w:rPr>
                <w:rFonts w:ascii="Arial" w:hAnsi="Arial" w:cs="Arial"/>
                <w:b/>
                <w:sz w:val="18"/>
                <w:szCs w:val="18"/>
                <w:lang w:val="es-MX"/>
              </w:rPr>
            </w:pPr>
            <w:r w:rsidRPr="00575E64">
              <w:rPr>
                <w:rFonts w:ascii="Arial" w:hAnsi="Arial" w:cs="Arial"/>
                <w:b/>
                <w:sz w:val="18"/>
                <w:szCs w:val="18"/>
                <w:lang w:val="es-MX"/>
              </w:rPr>
              <w:t>AREA RESPONSABLE</w:t>
            </w:r>
          </w:p>
        </w:tc>
      </w:tr>
      <w:tr w:rsidR="0059541F" w:rsidRPr="00575E64" w14:paraId="66585886" w14:textId="77777777" w:rsidTr="00DF343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8F6A33B" w14:textId="77777777"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14:paraId="18E0CC07" w14:textId="77777777" w:rsidR="0059541F" w:rsidRPr="005D66AB" w:rsidRDefault="0059541F" w:rsidP="00DF343C">
            <w:pPr>
              <w:jc w:val="both"/>
              <w:rPr>
                <w:rFonts w:ascii="Arial" w:hAnsi="Arial" w:cs="Arial"/>
                <w:sz w:val="18"/>
                <w:szCs w:val="18"/>
                <w:lang w:val="es-MX"/>
              </w:rPr>
            </w:pPr>
            <w:r w:rsidRPr="005D66AB">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14:paraId="02FFE7DD" w14:textId="2B0C5F00" w:rsidR="0059541F" w:rsidRPr="00575E64" w:rsidRDefault="00B203C5" w:rsidP="00B203C5">
            <w:pPr>
              <w:jc w:val="center"/>
              <w:rPr>
                <w:rFonts w:ascii="Arial" w:hAnsi="Arial" w:cs="Arial"/>
                <w:sz w:val="18"/>
                <w:szCs w:val="18"/>
                <w:lang w:val="es-MX"/>
              </w:rPr>
            </w:pPr>
            <w:r>
              <w:rPr>
                <w:rFonts w:ascii="Arial" w:hAnsi="Arial" w:cs="Arial"/>
                <w:sz w:val="18"/>
                <w:szCs w:val="18"/>
                <w:lang w:val="es-MX"/>
              </w:rPr>
              <w:t>23</w:t>
            </w:r>
            <w:r w:rsidR="006E73EB">
              <w:rPr>
                <w:rFonts w:ascii="Arial" w:hAnsi="Arial" w:cs="Arial"/>
                <w:sz w:val="18"/>
                <w:szCs w:val="18"/>
                <w:lang w:val="es-MX"/>
              </w:rPr>
              <w:t xml:space="preserve"> de noviembre</w:t>
            </w:r>
            <w:r w:rsidR="006E73EB" w:rsidRPr="00E205BD">
              <w:rPr>
                <w:rFonts w:ascii="Arial" w:hAnsi="Arial" w:cs="Arial"/>
                <w:sz w:val="18"/>
                <w:szCs w:val="18"/>
                <w:lang w:val="es-MX"/>
              </w:rPr>
              <w:t xml:space="preserve"> del 2021</w:t>
            </w:r>
          </w:p>
        </w:tc>
        <w:tc>
          <w:tcPr>
            <w:tcW w:w="1868" w:type="dxa"/>
            <w:shd w:val="clear" w:color="auto" w:fill="auto"/>
            <w:vAlign w:val="center"/>
          </w:tcPr>
          <w:p w14:paraId="2E6EA90E" w14:textId="77777777"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SGGI – URRHH</w:t>
            </w:r>
          </w:p>
        </w:tc>
      </w:tr>
      <w:tr w:rsidR="0059541F" w:rsidRPr="00575E64" w14:paraId="23E1C4F3" w14:textId="77777777" w:rsidTr="00DF343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64906BC" w14:textId="77777777"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14:paraId="1A945661" w14:textId="77777777" w:rsidR="0059541F" w:rsidRPr="00B5341C" w:rsidRDefault="0059541F" w:rsidP="00DF343C">
            <w:pPr>
              <w:jc w:val="both"/>
              <w:rPr>
                <w:rFonts w:ascii="Arial" w:hAnsi="Arial" w:cs="Arial"/>
                <w:sz w:val="18"/>
                <w:szCs w:val="18"/>
                <w:lang w:val="es-MX"/>
              </w:rPr>
            </w:pPr>
            <w:r w:rsidRPr="00B5341C">
              <w:rPr>
                <w:rFonts w:ascii="Arial" w:hAnsi="Arial" w:cs="Arial"/>
                <w:color w:val="000000"/>
                <w:sz w:val="18"/>
                <w:szCs w:val="18"/>
                <w:lang w:val="es-PE"/>
              </w:rPr>
              <w:t>Publicación del Aviso de Convocatoria en el Portal Talento P</w:t>
            </w:r>
            <w:r w:rsidRPr="00B5341C">
              <w:rPr>
                <w:rFonts w:ascii="Arial" w:hAnsi="Arial" w:cs="Arial"/>
                <w:sz w:val="18"/>
                <w:szCs w:val="18"/>
                <w:lang w:val="es-PE"/>
              </w:rPr>
              <w:t>erú-SERVIR y CONADIS</w:t>
            </w:r>
          </w:p>
        </w:tc>
        <w:tc>
          <w:tcPr>
            <w:tcW w:w="3405" w:type="dxa"/>
            <w:tcBorders>
              <w:left w:val="single" w:sz="4" w:space="0" w:color="auto"/>
            </w:tcBorders>
            <w:shd w:val="clear" w:color="auto" w:fill="auto"/>
            <w:vAlign w:val="center"/>
          </w:tcPr>
          <w:p w14:paraId="47C29949" w14:textId="77777777" w:rsidR="0059541F" w:rsidRPr="00575E64" w:rsidRDefault="0059541F" w:rsidP="00DF343C">
            <w:pPr>
              <w:jc w:val="center"/>
              <w:rPr>
                <w:rFonts w:ascii="Arial" w:hAnsi="Arial" w:cs="Arial"/>
                <w:sz w:val="18"/>
                <w:szCs w:val="18"/>
                <w:lang w:val="es-MX"/>
              </w:rPr>
            </w:pPr>
            <w:r w:rsidRPr="00575E64">
              <w:rPr>
                <w:rFonts w:ascii="Arial" w:eastAsia="Calibri" w:hAnsi="Arial" w:cs="Arial"/>
                <w:color w:val="000000"/>
                <w:sz w:val="18"/>
                <w:szCs w:val="18"/>
              </w:rPr>
              <w:t>10 días anteriores a la inscripción</w:t>
            </w:r>
          </w:p>
        </w:tc>
        <w:tc>
          <w:tcPr>
            <w:tcW w:w="1868" w:type="dxa"/>
            <w:shd w:val="clear" w:color="auto" w:fill="auto"/>
            <w:vAlign w:val="center"/>
          </w:tcPr>
          <w:p w14:paraId="0F7F5B64" w14:textId="77777777"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SGGI-GCTIC</w:t>
            </w:r>
          </w:p>
        </w:tc>
      </w:tr>
      <w:tr w:rsidR="0059541F" w:rsidRPr="00575E64" w14:paraId="60315DA6" w14:textId="77777777" w:rsidTr="00DF343C">
        <w:trPr>
          <w:trHeight w:val="328"/>
        </w:trPr>
        <w:tc>
          <w:tcPr>
            <w:tcW w:w="8646" w:type="dxa"/>
            <w:gridSpan w:val="4"/>
            <w:tcBorders>
              <w:top w:val="single" w:sz="4" w:space="0" w:color="auto"/>
            </w:tcBorders>
            <w:shd w:val="clear" w:color="auto" w:fill="B8CCE4"/>
            <w:vAlign w:val="center"/>
          </w:tcPr>
          <w:p w14:paraId="274D6BE8" w14:textId="77777777" w:rsidR="0059541F" w:rsidRPr="00575E64" w:rsidRDefault="0059541F" w:rsidP="00DF343C">
            <w:pPr>
              <w:jc w:val="both"/>
              <w:rPr>
                <w:rFonts w:ascii="Arial" w:hAnsi="Arial" w:cs="Arial"/>
                <w:sz w:val="18"/>
                <w:szCs w:val="18"/>
                <w:lang w:val="es-MX"/>
              </w:rPr>
            </w:pPr>
            <w:r w:rsidRPr="00575E64">
              <w:rPr>
                <w:rFonts w:ascii="Arial" w:hAnsi="Arial" w:cs="Arial"/>
                <w:b/>
                <w:sz w:val="18"/>
                <w:szCs w:val="18"/>
                <w:lang w:val="es-MX"/>
              </w:rPr>
              <w:t>CONVOCATORIA</w:t>
            </w:r>
          </w:p>
        </w:tc>
      </w:tr>
      <w:tr w:rsidR="0059541F" w:rsidRPr="00575E64" w14:paraId="655BC9FF" w14:textId="77777777" w:rsidTr="00DF343C">
        <w:trPr>
          <w:trHeight w:val="681"/>
        </w:trPr>
        <w:tc>
          <w:tcPr>
            <w:tcW w:w="425" w:type="dxa"/>
            <w:vAlign w:val="center"/>
          </w:tcPr>
          <w:p w14:paraId="60E29640" w14:textId="77777777"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14:paraId="6FAAF322" w14:textId="77777777" w:rsidR="0059541F" w:rsidRPr="00207A09" w:rsidRDefault="0059541F" w:rsidP="00DF343C">
            <w:pPr>
              <w:suppressAutoHyphens w:val="0"/>
              <w:spacing w:line="276" w:lineRule="auto"/>
              <w:rPr>
                <w:rFonts w:ascii="Arial" w:hAnsi="Arial" w:cs="Arial"/>
                <w:b/>
                <w:sz w:val="20"/>
                <w:szCs w:val="20"/>
                <w:lang w:eastAsia="es-ES"/>
              </w:rPr>
            </w:pPr>
            <w:r w:rsidRPr="00207A09">
              <w:rPr>
                <w:rFonts w:ascii="Arial" w:hAnsi="Arial" w:cs="Arial"/>
                <w:color w:val="000000"/>
                <w:sz w:val="18"/>
                <w:szCs w:val="18"/>
                <w:lang w:val="es-PE"/>
              </w:rPr>
              <w:t>Publicación del Aviso de Convocatoria en la página Web institucional</w:t>
            </w:r>
          </w:p>
        </w:tc>
        <w:tc>
          <w:tcPr>
            <w:tcW w:w="3405" w:type="dxa"/>
            <w:vAlign w:val="center"/>
          </w:tcPr>
          <w:p w14:paraId="0C3E500C" w14:textId="2754B0DD" w:rsidR="0059541F" w:rsidRPr="00CC5E7B" w:rsidRDefault="0059541F" w:rsidP="00B203C5">
            <w:pPr>
              <w:suppressAutoHyphens w:val="0"/>
              <w:spacing w:line="276" w:lineRule="auto"/>
              <w:jc w:val="center"/>
              <w:rPr>
                <w:rFonts w:ascii="Arial" w:hAnsi="Arial" w:cs="Arial"/>
                <w:sz w:val="18"/>
                <w:szCs w:val="18"/>
                <w:lang w:eastAsia="es-ES"/>
              </w:rPr>
            </w:pPr>
            <w:r w:rsidRPr="00CC5E7B">
              <w:rPr>
                <w:rFonts w:ascii="Arial" w:eastAsia="Calibri" w:hAnsi="Arial" w:cs="Arial"/>
                <w:sz w:val="18"/>
                <w:szCs w:val="18"/>
                <w:lang w:eastAsia="es-ES"/>
              </w:rPr>
              <w:t xml:space="preserve">A partir del </w:t>
            </w:r>
            <w:r w:rsidR="006D64D9">
              <w:rPr>
                <w:rFonts w:ascii="Arial" w:eastAsia="Calibri" w:hAnsi="Arial" w:cs="Arial"/>
                <w:sz w:val="18"/>
                <w:szCs w:val="18"/>
                <w:lang w:eastAsia="es-ES"/>
              </w:rPr>
              <w:t>2</w:t>
            </w:r>
            <w:r w:rsidR="00B203C5">
              <w:rPr>
                <w:rFonts w:ascii="Arial" w:eastAsia="Calibri" w:hAnsi="Arial" w:cs="Arial"/>
                <w:sz w:val="18"/>
                <w:szCs w:val="18"/>
                <w:lang w:eastAsia="es-ES"/>
              </w:rPr>
              <w:t>4</w:t>
            </w:r>
            <w:r w:rsidR="00540E6A">
              <w:rPr>
                <w:rFonts w:ascii="Arial" w:hAnsi="Arial" w:cs="Arial"/>
                <w:sz w:val="18"/>
                <w:szCs w:val="18"/>
                <w:lang w:val="es-MX"/>
              </w:rPr>
              <w:t xml:space="preserve"> de noviembre</w:t>
            </w:r>
            <w:r w:rsidR="00540E6A" w:rsidRPr="00E205BD">
              <w:rPr>
                <w:rFonts w:ascii="Arial" w:hAnsi="Arial" w:cs="Arial"/>
                <w:sz w:val="18"/>
                <w:szCs w:val="18"/>
                <w:lang w:val="es-MX"/>
              </w:rPr>
              <w:t xml:space="preserve"> del 2021</w:t>
            </w:r>
          </w:p>
        </w:tc>
        <w:tc>
          <w:tcPr>
            <w:tcW w:w="1868" w:type="dxa"/>
            <w:vAlign w:val="center"/>
          </w:tcPr>
          <w:p w14:paraId="4D919707" w14:textId="77777777" w:rsidR="0059541F" w:rsidRPr="00575E64" w:rsidRDefault="0059541F" w:rsidP="00DF343C">
            <w:pPr>
              <w:jc w:val="center"/>
              <w:rPr>
                <w:rFonts w:ascii="Arial" w:hAnsi="Arial" w:cs="Arial"/>
                <w:sz w:val="18"/>
                <w:szCs w:val="18"/>
                <w:lang w:val="en-US"/>
              </w:rPr>
            </w:pPr>
            <w:r w:rsidRPr="00575E64">
              <w:rPr>
                <w:rFonts w:ascii="Arial" w:hAnsi="Arial" w:cs="Arial"/>
                <w:sz w:val="18"/>
                <w:szCs w:val="18"/>
                <w:lang w:val="es-MX"/>
              </w:rPr>
              <w:t>SGGI-GCTIC - URRHH</w:t>
            </w:r>
          </w:p>
        </w:tc>
      </w:tr>
      <w:tr w:rsidR="006E73EB" w:rsidRPr="00575E64" w14:paraId="72BBCA88" w14:textId="77777777" w:rsidTr="00DF343C">
        <w:trPr>
          <w:trHeight w:val="681"/>
        </w:trPr>
        <w:tc>
          <w:tcPr>
            <w:tcW w:w="425" w:type="dxa"/>
            <w:vAlign w:val="center"/>
          </w:tcPr>
          <w:p w14:paraId="0D612F68"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14:paraId="64644E3E" w14:textId="77777777" w:rsidR="006E73EB" w:rsidRPr="00575E64" w:rsidRDefault="006E73EB" w:rsidP="006E73EB">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14:paraId="771A99D4" w14:textId="77777777" w:rsidR="006E73EB" w:rsidRPr="00575E64" w:rsidRDefault="006E73EB" w:rsidP="006E73EB">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ww1.essalud.gob.pe/sisep)</w:t>
            </w:r>
          </w:p>
        </w:tc>
        <w:tc>
          <w:tcPr>
            <w:tcW w:w="3405" w:type="dxa"/>
            <w:vAlign w:val="center"/>
          </w:tcPr>
          <w:p w14:paraId="528C5D24" w14:textId="2DEF9366" w:rsidR="006E73EB" w:rsidRDefault="00B203C5" w:rsidP="006E73EB">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10</w:t>
            </w:r>
            <w:r w:rsidR="006E73EB">
              <w:rPr>
                <w:rFonts w:ascii="Arial" w:hAnsi="Arial" w:cs="Arial"/>
                <w:sz w:val="18"/>
                <w:szCs w:val="18"/>
                <w:lang w:val="es-MX"/>
              </w:rPr>
              <w:t xml:space="preserve"> de </w:t>
            </w:r>
            <w:r w:rsidR="00DF2676">
              <w:rPr>
                <w:rFonts w:ascii="Arial" w:hAnsi="Arial" w:cs="Arial"/>
                <w:sz w:val="18"/>
                <w:szCs w:val="18"/>
                <w:lang w:val="es-MX"/>
              </w:rPr>
              <w:t>dic</w:t>
            </w:r>
            <w:r w:rsidR="006E73EB">
              <w:rPr>
                <w:rFonts w:ascii="Arial" w:hAnsi="Arial" w:cs="Arial"/>
                <w:sz w:val="18"/>
                <w:szCs w:val="18"/>
                <w:lang w:val="es-MX"/>
              </w:rPr>
              <w:t>iembre</w:t>
            </w:r>
            <w:r w:rsidR="006E73EB" w:rsidRPr="00E205BD">
              <w:rPr>
                <w:rFonts w:ascii="Arial" w:hAnsi="Arial" w:cs="Arial"/>
                <w:sz w:val="18"/>
                <w:szCs w:val="18"/>
                <w:lang w:val="es-MX"/>
              </w:rPr>
              <w:t xml:space="preserve"> del 2021</w:t>
            </w:r>
            <w:r w:rsidR="006E73EB" w:rsidRPr="00CC5E7B">
              <w:rPr>
                <w:rFonts w:ascii="Arial" w:hAnsi="Arial" w:cs="Arial"/>
                <w:b/>
                <w:sz w:val="18"/>
                <w:szCs w:val="18"/>
                <w:u w:val="single"/>
                <w:lang w:eastAsia="es-ES"/>
              </w:rPr>
              <w:t xml:space="preserve"> </w:t>
            </w:r>
          </w:p>
          <w:p w14:paraId="6DDE031F" w14:textId="3E99DF40" w:rsidR="006E73EB" w:rsidRPr="00575E64" w:rsidRDefault="006E73EB" w:rsidP="006D64D9">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w:t>
            </w:r>
            <w:r w:rsidR="006D64D9">
              <w:rPr>
                <w:rFonts w:ascii="Arial" w:hAnsi="Arial" w:cs="Arial"/>
                <w:b/>
                <w:sz w:val="18"/>
                <w:szCs w:val="18"/>
                <w:u w:val="single"/>
                <w:lang w:eastAsia="es-ES"/>
              </w:rPr>
              <w:t>5</w:t>
            </w:r>
            <w:r w:rsidRPr="00CC5E7B">
              <w:rPr>
                <w:rFonts w:ascii="Arial" w:hAnsi="Arial" w:cs="Arial"/>
                <w:b/>
                <w:sz w:val="18"/>
                <w:szCs w:val="18"/>
                <w:u w:val="single"/>
                <w:lang w:eastAsia="es-ES"/>
              </w:rPr>
              <w:t>:00 horas)</w:t>
            </w:r>
          </w:p>
        </w:tc>
        <w:tc>
          <w:tcPr>
            <w:tcW w:w="1868" w:type="dxa"/>
            <w:vMerge w:val="restart"/>
            <w:vAlign w:val="center"/>
          </w:tcPr>
          <w:p w14:paraId="792A9C51" w14:textId="77777777" w:rsidR="006E73EB" w:rsidRPr="00575E64" w:rsidRDefault="006E73EB" w:rsidP="006E73EB">
            <w:pPr>
              <w:jc w:val="center"/>
              <w:rPr>
                <w:rFonts w:ascii="Arial" w:hAnsi="Arial" w:cs="Arial"/>
                <w:sz w:val="18"/>
                <w:szCs w:val="18"/>
                <w:lang w:val="en-US"/>
              </w:rPr>
            </w:pPr>
            <w:r w:rsidRPr="00575E64">
              <w:rPr>
                <w:rFonts w:ascii="Arial" w:hAnsi="Arial" w:cs="Arial"/>
                <w:sz w:val="18"/>
                <w:szCs w:val="18"/>
                <w:lang w:val="en-US"/>
              </w:rPr>
              <w:t>SGGI - URRHH</w:t>
            </w:r>
          </w:p>
        </w:tc>
      </w:tr>
      <w:tr w:rsidR="006E73EB" w:rsidRPr="00575E64" w14:paraId="41062EBE" w14:textId="77777777" w:rsidTr="00DF343C">
        <w:trPr>
          <w:trHeight w:val="521"/>
        </w:trPr>
        <w:tc>
          <w:tcPr>
            <w:tcW w:w="425" w:type="dxa"/>
            <w:vAlign w:val="center"/>
          </w:tcPr>
          <w:p w14:paraId="2955AE08"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14:paraId="57022EAA" w14:textId="77777777" w:rsidR="006E73EB" w:rsidRPr="00575E64" w:rsidRDefault="006E73EB" w:rsidP="006E73EB">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p>
        </w:tc>
        <w:tc>
          <w:tcPr>
            <w:tcW w:w="3405" w:type="dxa"/>
            <w:vAlign w:val="center"/>
          </w:tcPr>
          <w:p w14:paraId="09C50DB9" w14:textId="18936F87" w:rsidR="006E73EB" w:rsidRDefault="00B203C5" w:rsidP="006E73EB">
            <w:pPr>
              <w:jc w:val="center"/>
              <w:rPr>
                <w:rFonts w:ascii="Arial" w:hAnsi="Arial" w:cs="Arial"/>
                <w:sz w:val="18"/>
                <w:szCs w:val="18"/>
                <w:lang w:eastAsia="es-ES"/>
              </w:rPr>
            </w:pPr>
            <w:r>
              <w:rPr>
                <w:rFonts w:ascii="Arial" w:hAnsi="Arial" w:cs="Arial"/>
                <w:sz w:val="18"/>
                <w:szCs w:val="18"/>
                <w:lang w:eastAsia="es-ES"/>
              </w:rPr>
              <w:t>10</w:t>
            </w:r>
            <w:r w:rsidR="006E73EB" w:rsidRPr="00540E6A">
              <w:rPr>
                <w:rFonts w:ascii="Arial" w:hAnsi="Arial" w:cs="Arial"/>
                <w:sz w:val="18"/>
                <w:szCs w:val="18"/>
                <w:lang w:eastAsia="es-ES"/>
              </w:rPr>
              <w:t xml:space="preserve"> de </w:t>
            </w:r>
            <w:r w:rsidR="00DF2676">
              <w:rPr>
                <w:rFonts w:ascii="Arial" w:hAnsi="Arial" w:cs="Arial"/>
                <w:sz w:val="18"/>
                <w:szCs w:val="18"/>
                <w:lang w:eastAsia="es-ES"/>
              </w:rPr>
              <w:t>dici</w:t>
            </w:r>
            <w:r w:rsidR="006E73EB" w:rsidRPr="00540E6A">
              <w:rPr>
                <w:rFonts w:ascii="Arial" w:hAnsi="Arial" w:cs="Arial"/>
                <w:sz w:val="18"/>
                <w:szCs w:val="18"/>
                <w:lang w:eastAsia="es-ES"/>
              </w:rPr>
              <w:t xml:space="preserve">embre del 2021 </w:t>
            </w:r>
          </w:p>
          <w:p w14:paraId="67AC1D24" w14:textId="77777777" w:rsidR="006E73EB" w:rsidRPr="00575E64" w:rsidRDefault="006E73EB" w:rsidP="006E73EB">
            <w:pPr>
              <w:jc w:val="center"/>
              <w:rPr>
                <w:rFonts w:ascii="Arial" w:hAnsi="Arial" w:cs="Arial"/>
                <w:color w:val="0000FF"/>
                <w:sz w:val="18"/>
                <w:szCs w:val="18"/>
                <w:u w:val="single"/>
              </w:rPr>
            </w:pPr>
            <w:r w:rsidRPr="00E205BD">
              <w:rPr>
                <w:rFonts w:ascii="Arial" w:hAnsi="Arial" w:cs="Arial"/>
                <w:sz w:val="18"/>
                <w:szCs w:val="18"/>
                <w:lang w:eastAsia="es-ES"/>
              </w:rPr>
              <w:t>(a partir de las 16:00 horas)</w:t>
            </w: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9" w:history="1">
              <w:r w:rsidRPr="00575E64">
                <w:rPr>
                  <w:rStyle w:val="Hipervnculo"/>
                  <w:rFonts w:ascii="Arial" w:hAnsi="Arial" w:cs="Arial"/>
                  <w:sz w:val="18"/>
                  <w:szCs w:val="18"/>
                </w:rPr>
                <w:t>http://convocatorias.essalud.gob.pe/</w:t>
              </w:r>
            </w:hyperlink>
          </w:p>
        </w:tc>
        <w:tc>
          <w:tcPr>
            <w:tcW w:w="1868" w:type="dxa"/>
            <w:vMerge/>
            <w:vAlign w:val="center"/>
          </w:tcPr>
          <w:p w14:paraId="50E6CAFD" w14:textId="77777777" w:rsidR="006E73EB" w:rsidRPr="00575E64" w:rsidRDefault="006E73EB" w:rsidP="006E73EB">
            <w:pPr>
              <w:jc w:val="center"/>
              <w:rPr>
                <w:rFonts w:ascii="Arial" w:hAnsi="Arial" w:cs="Arial"/>
                <w:sz w:val="18"/>
                <w:szCs w:val="18"/>
                <w:lang w:val="es-MX"/>
              </w:rPr>
            </w:pPr>
          </w:p>
        </w:tc>
      </w:tr>
      <w:tr w:rsidR="0059541F" w:rsidRPr="00575E64" w14:paraId="08C89382" w14:textId="77777777" w:rsidTr="00DF343C">
        <w:trPr>
          <w:trHeight w:val="423"/>
        </w:trPr>
        <w:tc>
          <w:tcPr>
            <w:tcW w:w="8646" w:type="dxa"/>
            <w:gridSpan w:val="4"/>
            <w:tcBorders>
              <w:bottom w:val="single" w:sz="4" w:space="0" w:color="auto"/>
            </w:tcBorders>
            <w:shd w:val="clear" w:color="auto" w:fill="B8CCE4"/>
            <w:vAlign w:val="center"/>
          </w:tcPr>
          <w:p w14:paraId="253BF8E8" w14:textId="77777777" w:rsidR="0059541F" w:rsidRPr="00575E64" w:rsidRDefault="0059541F" w:rsidP="00DF343C">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6E73EB" w:rsidRPr="00575E64" w14:paraId="6B5C0F86" w14:textId="77777777" w:rsidTr="00DF343C">
        <w:trPr>
          <w:trHeight w:val="730"/>
        </w:trPr>
        <w:tc>
          <w:tcPr>
            <w:tcW w:w="425" w:type="dxa"/>
            <w:tcBorders>
              <w:bottom w:val="single" w:sz="4" w:space="0" w:color="auto"/>
            </w:tcBorders>
            <w:vAlign w:val="center"/>
          </w:tcPr>
          <w:p w14:paraId="11CF90AF"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14:paraId="62EE54BA" w14:textId="77777777" w:rsidR="006E73EB" w:rsidRPr="00B5341C" w:rsidRDefault="006E73EB" w:rsidP="006E73EB">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14:paraId="6C354486" w14:textId="77777777" w:rsidR="006E73EB" w:rsidRPr="00575E64" w:rsidRDefault="006E73EB" w:rsidP="006E73EB">
            <w:pPr>
              <w:rPr>
                <w:rFonts w:ascii="Arial" w:hAnsi="Arial" w:cs="Arial"/>
                <w:sz w:val="18"/>
                <w:szCs w:val="18"/>
                <w:lang w:val="es-MX"/>
              </w:rPr>
            </w:pPr>
          </w:p>
          <w:p w14:paraId="5292CA88" w14:textId="64072AB6" w:rsidR="006E73EB" w:rsidRDefault="00B203C5" w:rsidP="006E73EB">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13</w:t>
            </w:r>
            <w:r w:rsidR="00DF2676" w:rsidRPr="00540E6A">
              <w:rPr>
                <w:rFonts w:ascii="Arial" w:hAnsi="Arial" w:cs="Arial"/>
                <w:sz w:val="18"/>
                <w:szCs w:val="18"/>
                <w:lang w:eastAsia="es-ES"/>
              </w:rPr>
              <w:t xml:space="preserve"> de </w:t>
            </w:r>
            <w:r w:rsidR="00DF2676">
              <w:rPr>
                <w:rFonts w:ascii="Arial" w:hAnsi="Arial" w:cs="Arial"/>
                <w:sz w:val="18"/>
                <w:szCs w:val="18"/>
                <w:lang w:eastAsia="es-ES"/>
              </w:rPr>
              <w:t>dici</w:t>
            </w:r>
            <w:r w:rsidR="00DF2676" w:rsidRPr="00540E6A">
              <w:rPr>
                <w:rFonts w:ascii="Arial" w:hAnsi="Arial" w:cs="Arial"/>
                <w:sz w:val="18"/>
                <w:szCs w:val="18"/>
                <w:lang w:eastAsia="es-ES"/>
              </w:rPr>
              <w:t xml:space="preserve">embre </w:t>
            </w:r>
            <w:r w:rsidR="006E73EB" w:rsidRPr="00E205BD">
              <w:rPr>
                <w:rFonts w:ascii="Arial" w:hAnsi="Arial" w:cs="Arial"/>
                <w:sz w:val="18"/>
                <w:szCs w:val="18"/>
                <w:lang w:val="es-MX"/>
              </w:rPr>
              <w:t>del 2021</w:t>
            </w:r>
            <w:r w:rsidR="006E73EB" w:rsidRPr="00CC5E7B">
              <w:rPr>
                <w:rFonts w:ascii="Arial" w:hAnsi="Arial" w:cs="Arial"/>
                <w:b/>
                <w:sz w:val="18"/>
                <w:szCs w:val="18"/>
                <w:u w:val="single"/>
                <w:lang w:eastAsia="es-ES"/>
              </w:rPr>
              <w:t xml:space="preserve"> </w:t>
            </w:r>
          </w:p>
          <w:p w14:paraId="64709500" w14:textId="77777777" w:rsidR="006E73EB" w:rsidRPr="00575E64" w:rsidRDefault="006E73EB" w:rsidP="006E73EB">
            <w:pPr>
              <w:jc w:val="center"/>
              <w:rPr>
                <w:rFonts w:ascii="Arial" w:hAnsi="Arial" w:cs="Arial"/>
                <w:sz w:val="18"/>
                <w:szCs w:val="18"/>
                <w:lang w:val="es-MX"/>
              </w:rPr>
            </w:pPr>
            <w:r w:rsidRPr="00E205BD">
              <w:rPr>
                <w:rFonts w:ascii="Arial" w:hAnsi="Arial" w:cs="Arial"/>
                <w:sz w:val="18"/>
                <w:szCs w:val="18"/>
                <w:lang w:val="es-MX"/>
              </w:rPr>
              <w:t>a las 09:00 horas</w:t>
            </w:r>
            <w:r w:rsidRPr="00575E64">
              <w:rPr>
                <w:rFonts w:ascii="Arial" w:hAnsi="Arial" w:cs="Arial"/>
                <w:sz w:val="18"/>
                <w:szCs w:val="18"/>
                <w:lang w:val="es-MX"/>
              </w:rPr>
              <w:t xml:space="preserve"> </w:t>
            </w:r>
          </w:p>
          <w:p w14:paraId="4E1119C9" w14:textId="77777777" w:rsidR="006E73EB" w:rsidRPr="00575E64" w:rsidRDefault="006E73EB" w:rsidP="006E73EB">
            <w:pPr>
              <w:jc w:val="center"/>
              <w:rPr>
                <w:rFonts w:ascii="Arial" w:hAnsi="Arial" w:cs="Arial"/>
                <w:sz w:val="18"/>
                <w:szCs w:val="18"/>
                <w:lang w:val="es-MX"/>
              </w:rPr>
            </w:pPr>
          </w:p>
        </w:tc>
        <w:tc>
          <w:tcPr>
            <w:tcW w:w="1868" w:type="dxa"/>
            <w:tcBorders>
              <w:bottom w:val="single" w:sz="4" w:space="0" w:color="auto"/>
            </w:tcBorders>
            <w:vAlign w:val="center"/>
          </w:tcPr>
          <w:p w14:paraId="0117065F"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URRHH</w:t>
            </w:r>
          </w:p>
        </w:tc>
      </w:tr>
      <w:tr w:rsidR="006E73EB" w:rsidRPr="00575E64" w14:paraId="6960EE35" w14:textId="77777777" w:rsidTr="00DF343C">
        <w:trPr>
          <w:trHeight w:val="800"/>
        </w:trPr>
        <w:tc>
          <w:tcPr>
            <w:tcW w:w="425" w:type="dxa"/>
            <w:tcBorders>
              <w:bottom w:val="single" w:sz="4" w:space="0" w:color="auto"/>
            </w:tcBorders>
            <w:vAlign w:val="center"/>
          </w:tcPr>
          <w:p w14:paraId="45CC7D8B"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14:paraId="50F9183C" w14:textId="77777777" w:rsidR="006E73EB" w:rsidRPr="00B5341C" w:rsidRDefault="006E73EB" w:rsidP="006E73EB">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14:paraId="7F238E5C" w14:textId="18F7CF0C" w:rsidR="006E73EB" w:rsidRDefault="00B203C5" w:rsidP="006E73EB">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13</w:t>
            </w:r>
            <w:r w:rsidR="00DF2676" w:rsidRPr="00540E6A">
              <w:rPr>
                <w:rFonts w:ascii="Arial" w:hAnsi="Arial" w:cs="Arial"/>
                <w:sz w:val="18"/>
                <w:szCs w:val="18"/>
                <w:lang w:eastAsia="es-ES"/>
              </w:rPr>
              <w:t xml:space="preserve"> de </w:t>
            </w:r>
            <w:r w:rsidR="00DF2676">
              <w:rPr>
                <w:rFonts w:ascii="Arial" w:hAnsi="Arial" w:cs="Arial"/>
                <w:sz w:val="18"/>
                <w:szCs w:val="18"/>
                <w:lang w:eastAsia="es-ES"/>
              </w:rPr>
              <w:t>dici</w:t>
            </w:r>
            <w:r w:rsidR="00DF2676" w:rsidRPr="00540E6A">
              <w:rPr>
                <w:rFonts w:ascii="Arial" w:hAnsi="Arial" w:cs="Arial"/>
                <w:sz w:val="18"/>
                <w:szCs w:val="18"/>
                <w:lang w:eastAsia="es-ES"/>
              </w:rPr>
              <w:t xml:space="preserve">embre </w:t>
            </w:r>
            <w:r w:rsidR="006E73EB" w:rsidRPr="00E205BD">
              <w:rPr>
                <w:rFonts w:ascii="Arial" w:hAnsi="Arial" w:cs="Arial"/>
                <w:sz w:val="18"/>
                <w:szCs w:val="18"/>
                <w:lang w:val="es-MX"/>
              </w:rPr>
              <w:t>del 2021</w:t>
            </w:r>
            <w:r w:rsidR="006E73EB" w:rsidRPr="00CC5E7B">
              <w:rPr>
                <w:rFonts w:ascii="Arial" w:hAnsi="Arial" w:cs="Arial"/>
                <w:b/>
                <w:sz w:val="18"/>
                <w:szCs w:val="18"/>
                <w:u w:val="single"/>
                <w:lang w:eastAsia="es-ES"/>
              </w:rPr>
              <w:t xml:space="preserve"> </w:t>
            </w:r>
          </w:p>
          <w:p w14:paraId="12195417" w14:textId="77777777" w:rsidR="006E73EB" w:rsidRPr="00575E64" w:rsidRDefault="006E73EB" w:rsidP="006E73EB">
            <w:pPr>
              <w:jc w:val="center"/>
              <w:rPr>
                <w:rFonts w:ascii="Arial" w:hAnsi="Arial" w:cs="Arial"/>
                <w:sz w:val="18"/>
                <w:szCs w:val="18"/>
                <w:lang w:val="es-MX"/>
              </w:rPr>
            </w:pPr>
            <w:r w:rsidRPr="00E205BD">
              <w:rPr>
                <w:rFonts w:ascii="Arial" w:hAnsi="Arial" w:cs="Arial"/>
                <w:sz w:val="18"/>
                <w:szCs w:val="18"/>
                <w:lang w:val="es-MX"/>
              </w:rPr>
              <w:t>a las 10:00 horas</w:t>
            </w:r>
            <w:r w:rsidRPr="00575E64">
              <w:rPr>
                <w:rFonts w:ascii="Arial" w:hAnsi="Arial" w:cs="Arial"/>
                <w:sz w:val="18"/>
                <w:szCs w:val="18"/>
                <w:lang w:val="es-MX"/>
              </w:rPr>
              <w:t xml:space="preserve"> </w:t>
            </w:r>
          </w:p>
        </w:tc>
        <w:tc>
          <w:tcPr>
            <w:tcW w:w="1868" w:type="dxa"/>
            <w:tcBorders>
              <w:bottom w:val="single" w:sz="4" w:space="0" w:color="auto"/>
            </w:tcBorders>
            <w:vAlign w:val="center"/>
          </w:tcPr>
          <w:p w14:paraId="70BBA2C9" w14:textId="77777777" w:rsidR="006E73EB" w:rsidRPr="00575E64" w:rsidRDefault="006E73EB" w:rsidP="006E73EB">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6E73EB" w:rsidRPr="00575E64" w14:paraId="0F4FCA56" w14:textId="77777777" w:rsidTr="00DF343C">
        <w:trPr>
          <w:trHeight w:val="841"/>
        </w:trPr>
        <w:tc>
          <w:tcPr>
            <w:tcW w:w="425" w:type="dxa"/>
            <w:tcBorders>
              <w:bottom w:val="single" w:sz="4" w:space="0" w:color="auto"/>
            </w:tcBorders>
            <w:vAlign w:val="center"/>
          </w:tcPr>
          <w:p w14:paraId="469F4464"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8</w:t>
            </w:r>
          </w:p>
        </w:tc>
        <w:tc>
          <w:tcPr>
            <w:tcW w:w="2948" w:type="dxa"/>
            <w:tcBorders>
              <w:bottom w:val="single" w:sz="4" w:space="0" w:color="auto"/>
            </w:tcBorders>
            <w:vAlign w:val="center"/>
          </w:tcPr>
          <w:p w14:paraId="670F81B3" w14:textId="77777777" w:rsidR="006E73EB" w:rsidRPr="00575E64" w:rsidRDefault="006E73EB" w:rsidP="006E73EB">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14:paraId="58EF93E8" w14:textId="56F18CBD" w:rsidR="006E73EB" w:rsidRDefault="00B203C5" w:rsidP="006E73EB">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13</w:t>
            </w:r>
            <w:r w:rsidR="00DF2676" w:rsidRPr="00540E6A">
              <w:rPr>
                <w:rFonts w:ascii="Arial" w:hAnsi="Arial" w:cs="Arial"/>
                <w:sz w:val="18"/>
                <w:szCs w:val="18"/>
                <w:lang w:eastAsia="es-ES"/>
              </w:rPr>
              <w:t xml:space="preserve"> de </w:t>
            </w:r>
            <w:r w:rsidR="00DF2676">
              <w:rPr>
                <w:rFonts w:ascii="Arial" w:hAnsi="Arial" w:cs="Arial"/>
                <w:sz w:val="18"/>
                <w:szCs w:val="18"/>
                <w:lang w:eastAsia="es-ES"/>
              </w:rPr>
              <w:t>dici</w:t>
            </w:r>
            <w:r w:rsidR="00DF2676" w:rsidRPr="00540E6A">
              <w:rPr>
                <w:rFonts w:ascii="Arial" w:hAnsi="Arial" w:cs="Arial"/>
                <w:sz w:val="18"/>
                <w:szCs w:val="18"/>
                <w:lang w:eastAsia="es-ES"/>
              </w:rPr>
              <w:t xml:space="preserve">embre </w:t>
            </w:r>
            <w:r w:rsidR="006E73EB" w:rsidRPr="00E205BD">
              <w:rPr>
                <w:rFonts w:ascii="Arial" w:hAnsi="Arial" w:cs="Arial"/>
                <w:sz w:val="18"/>
                <w:szCs w:val="18"/>
                <w:lang w:val="es-MX"/>
              </w:rPr>
              <w:t>del 2021</w:t>
            </w:r>
            <w:r w:rsidR="006E73EB" w:rsidRPr="00CC5E7B">
              <w:rPr>
                <w:rFonts w:ascii="Arial" w:hAnsi="Arial" w:cs="Arial"/>
                <w:b/>
                <w:sz w:val="18"/>
                <w:szCs w:val="18"/>
                <w:u w:val="single"/>
                <w:lang w:eastAsia="es-ES"/>
              </w:rPr>
              <w:t xml:space="preserve"> </w:t>
            </w:r>
          </w:p>
          <w:p w14:paraId="7A0A09FD" w14:textId="77777777" w:rsidR="006E73EB" w:rsidRPr="00E205BD" w:rsidRDefault="006E73EB" w:rsidP="006E73EB">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6E2E1F86" w14:textId="77777777" w:rsidR="006E73EB" w:rsidRPr="00575E64" w:rsidRDefault="006E73EB" w:rsidP="006E73EB">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0" w:history="1">
              <w:r w:rsidRPr="00E205B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7A7C582E" w14:textId="77777777" w:rsidR="006E73EB" w:rsidRPr="00575E64" w:rsidRDefault="006E73EB" w:rsidP="006E73EB">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6E73EB" w:rsidRPr="00575E64" w14:paraId="6812EC13" w14:textId="77777777" w:rsidTr="00DF343C">
        <w:trPr>
          <w:trHeight w:val="1703"/>
        </w:trPr>
        <w:tc>
          <w:tcPr>
            <w:tcW w:w="425" w:type="dxa"/>
            <w:tcBorders>
              <w:bottom w:val="single" w:sz="4" w:space="0" w:color="auto"/>
            </w:tcBorders>
            <w:vAlign w:val="center"/>
          </w:tcPr>
          <w:p w14:paraId="0311EED5"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lastRenderedPageBreak/>
              <w:t>9</w:t>
            </w:r>
          </w:p>
        </w:tc>
        <w:tc>
          <w:tcPr>
            <w:tcW w:w="2948" w:type="dxa"/>
            <w:tcBorders>
              <w:bottom w:val="single" w:sz="4" w:space="0" w:color="auto"/>
            </w:tcBorders>
            <w:vAlign w:val="center"/>
          </w:tcPr>
          <w:p w14:paraId="62040D96" w14:textId="77777777" w:rsidR="006E73EB" w:rsidRPr="00207A09" w:rsidRDefault="006E73EB" w:rsidP="006E73EB">
            <w:pPr>
              <w:suppressAutoHyphens w:val="0"/>
              <w:autoSpaceDE w:val="0"/>
              <w:autoSpaceDN w:val="0"/>
              <w:adjustRightInd w:val="0"/>
              <w:rPr>
                <w:rFonts w:ascii="Arial" w:hAnsi="Arial" w:cs="Arial"/>
                <w:sz w:val="18"/>
                <w:szCs w:val="18"/>
                <w:lang w:val="es-MX"/>
              </w:rPr>
            </w:pPr>
            <w:r w:rsidRPr="00207A09">
              <w:rPr>
                <w:rFonts w:ascii="Arial" w:hAnsi="Arial" w:cs="Arial"/>
                <w:sz w:val="18"/>
                <w:szCs w:val="18"/>
                <w:lang w:val="es-MX"/>
              </w:rPr>
              <w:t>Presentación de documentos digitalizados:</w:t>
            </w:r>
          </w:p>
          <w:p w14:paraId="508A13C7" w14:textId="77777777" w:rsidR="006E73EB" w:rsidRPr="00207A09" w:rsidRDefault="006E73EB" w:rsidP="006E73EB">
            <w:pPr>
              <w:suppressAutoHyphens w:val="0"/>
              <w:autoSpaceDE w:val="0"/>
              <w:autoSpaceDN w:val="0"/>
              <w:adjustRightInd w:val="0"/>
              <w:rPr>
                <w:rFonts w:ascii="Arial" w:hAnsi="Arial" w:cs="Arial"/>
                <w:sz w:val="18"/>
                <w:szCs w:val="18"/>
                <w:lang w:val="es-MX"/>
              </w:rPr>
            </w:pPr>
            <w:r w:rsidRPr="00B5341C">
              <w:rPr>
                <w:rFonts w:ascii="Arial" w:hAnsi="Arial" w:cs="Arial"/>
                <w:sz w:val="18"/>
                <w:szCs w:val="18"/>
                <w:lang w:val="es-MX"/>
              </w:rPr>
              <w:t>Presenta</w:t>
            </w:r>
            <w:r>
              <w:rPr>
                <w:rFonts w:ascii="Arial" w:hAnsi="Arial" w:cs="Arial"/>
                <w:sz w:val="18"/>
                <w:szCs w:val="18"/>
                <w:lang w:val="es-MX"/>
              </w:rPr>
              <w:t xml:space="preserve">ción de Formatos N° 01, 02, 03 </w:t>
            </w:r>
            <w:r w:rsidRPr="00B5341C">
              <w:rPr>
                <w:rFonts w:ascii="Arial" w:hAnsi="Arial" w:cs="Arial"/>
                <w:sz w:val="18"/>
                <w:szCs w:val="18"/>
                <w:lang w:val="es-MX"/>
              </w:rPr>
              <w:t xml:space="preserve">y 05 (registrados vía SISEP) y el CV descriptivo y documentado, a la plataforma virtual. </w:t>
            </w:r>
            <w:r w:rsidRPr="00207A09">
              <w:rPr>
                <w:rFonts w:ascii="Arial" w:hAnsi="Arial" w:cs="Arial"/>
                <w:sz w:val="18"/>
                <w:szCs w:val="18"/>
                <w:lang w:val="es-MX"/>
              </w:rPr>
              <w:t>(véase numeral 4.2)</w:t>
            </w:r>
          </w:p>
        </w:tc>
        <w:tc>
          <w:tcPr>
            <w:tcW w:w="3405" w:type="dxa"/>
            <w:tcBorders>
              <w:bottom w:val="single" w:sz="4" w:space="0" w:color="auto"/>
            </w:tcBorders>
            <w:vAlign w:val="center"/>
          </w:tcPr>
          <w:p w14:paraId="5C25936E" w14:textId="2463BBA7" w:rsidR="006E73EB" w:rsidRPr="00E205BD" w:rsidRDefault="006D64D9" w:rsidP="006E73E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B203C5">
              <w:rPr>
                <w:rFonts w:ascii="Arial" w:hAnsi="Arial" w:cs="Arial"/>
                <w:sz w:val="18"/>
                <w:szCs w:val="18"/>
                <w:lang w:eastAsia="es-ES"/>
              </w:rPr>
              <w:t>14</w:t>
            </w:r>
            <w:r w:rsidR="006E73EB">
              <w:rPr>
                <w:rFonts w:ascii="Arial" w:hAnsi="Arial" w:cs="Arial"/>
                <w:sz w:val="18"/>
                <w:szCs w:val="18"/>
                <w:lang w:eastAsia="es-ES"/>
              </w:rPr>
              <w:t xml:space="preserve"> de diciembre del 2021</w:t>
            </w:r>
          </w:p>
          <w:p w14:paraId="2895D082" w14:textId="73032CC5" w:rsidR="006E73EB" w:rsidRPr="00575E64" w:rsidRDefault="006E73EB" w:rsidP="006D64D9">
            <w:pPr>
              <w:suppressAutoHyphens w:val="0"/>
              <w:spacing w:line="276" w:lineRule="auto"/>
              <w:jc w:val="center"/>
              <w:rPr>
                <w:rFonts w:ascii="Arial" w:hAnsi="Arial" w:cs="Arial"/>
                <w:sz w:val="18"/>
                <w:szCs w:val="18"/>
                <w:lang w:eastAsia="es-ES"/>
              </w:rPr>
            </w:pPr>
            <w:r w:rsidRPr="00E205BD">
              <w:rPr>
                <w:rFonts w:ascii="Arial" w:hAnsi="Arial" w:cs="Arial"/>
                <w:b/>
                <w:sz w:val="18"/>
                <w:szCs w:val="18"/>
                <w:u w:val="single"/>
                <w:lang w:eastAsia="es-ES"/>
              </w:rPr>
              <w:t>(</w:t>
            </w:r>
            <w:r w:rsidR="006D64D9">
              <w:rPr>
                <w:rFonts w:ascii="Arial" w:hAnsi="Arial" w:cs="Arial"/>
                <w:b/>
                <w:sz w:val="18"/>
                <w:szCs w:val="18"/>
                <w:u w:val="single"/>
                <w:lang w:eastAsia="es-ES"/>
              </w:rPr>
              <w:t xml:space="preserve">Desde las 17:00 </w:t>
            </w:r>
            <w:r w:rsidRPr="00E205BD">
              <w:rPr>
                <w:rFonts w:ascii="Arial" w:hAnsi="Arial" w:cs="Arial"/>
                <w:b/>
                <w:sz w:val="18"/>
                <w:szCs w:val="18"/>
                <w:u w:val="single"/>
                <w:lang w:eastAsia="es-ES"/>
              </w:rPr>
              <w:t xml:space="preserve">hasta las </w:t>
            </w:r>
            <w:r w:rsidR="006D64D9">
              <w:rPr>
                <w:rFonts w:ascii="Arial" w:hAnsi="Arial" w:cs="Arial"/>
                <w:b/>
                <w:sz w:val="18"/>
                <w:szCs w:val="18"/>
                <w:u w:val="single"/>
                <w:lang w:eastAsia="es-ES"/>
              </w:rPr>
              <w:t>09</w:t>
            </w:r>
            <w:r w:rsidRPr="00E205BD">
              <w:rPr>
                <w:rFonts w:ascii="Arial" w:hAnsi="Arial" w:cs="Arial"/>
                <w:b/>
                <w:sz w:val="18"/>
                <w:szCs w:val="18"/>
                <w:u w:val="single"/>
                <w:lang w:eastAsia="es-ES"/>
              </w:rPr>
              <w:t>:00 horas)</w:t>
            </w:r>
          </w:p>
        </w:tc>
        <w:tc>
          <w:tcPr>
            <w:tcW w:w="1868" w:type="dxa"/>
            <w:tcBorders>
              <w:bottom w:val="single" w:sz="4" w:space="0" w:color="auto"/>
            </w:tcBorders>
            <w:vAlign w:val="center"/>
          </w:tcPr>
          <w:p w14:paraId="166CD422" w14:textId="77777777" w:rsidR="006E73EB" w:rsidRPr="00575E64" w:rsidRDefault="006E73EB" w:rsidP="006E73EB">
            <w:pPr>
              <w:jc w:val="center"/>
              <w:rPr>
                <w:rFonts w:ascii="Arial" w:hAnsi="Arial" w:cs="Arial"/>
                <w:sz w:val="18"/>
                <w:szCs w:val="18"/>
                <w:lang w:val="en-US"/>
              </w:rPr>
            </w:pPr>
            <w:r w:rsidRPr="00575E64">
              <w:rPr>
                <w:rFonts w:ascii="Arial" w:hAnsi="Arial" w:cs="Arial"/>
                <w:sz w:val="18"/>
                <w:szCs w:val="18"/>
                <w:lang w:val="es-MX"/>
              </w:rPr>
              <w:t>URRHH</w:t>
            </w:r>
          </w:p>
        </w:tc>
      </w:tr>
      <w:tr w:rsidR="006E73EB" w:rsidRPr="00575E64" w14:paraId="3C169400" w14:textId="77777777" w:rsidTr="00DF343C">
        <w:trPr>
          <w:trHeight w:val="473"/>
        </w:trPr>
        <w:tc>
          <w:tcPr>
            <w:tcW w:w="425" w:type="dxa"/>
            <w:shd w:val="clear" w:color="auto" w:fill="auto"/>
            <w:vAlign w:val="center"/>
          </w:tcPr>
          <w:p w14:paraId="38F778EF"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14:paraId="08E72F1C" w14:textId="77777777" w:rsidR="006E73EB" w:rsidRPr="00575E64" w:rsidRDefault="006E73EB" w:rsidP="006E73EB">
            <w:pPr>
              <w:jc w:val="both"/>
              <w:rPr>
                <w:rFonts w:ascii="Arial" w:hAnsi="Arial" w:cs="Arial"/>
                <w:sz w:val="18"/>
                <w:szCs w:val="18"/>
                <w:lang w:val="es-MX"/>
              </w:rPr>
            </w:pPr>
            <w:r w:rsidRPr="00207A09">
              <w:rPr>
                <w:rFonts w:ascii="Arial" w:hAnsi="Arial" w:cs="Arial"/>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14:paraId="2807072F" w14:textId="3A209806" w:rsidR="006E73EB" w:rsidRPr="00540E6A" w:rsidRDefault="006E73EB" w:rsidP="00B203C5">
            <w:pPr>
              <w:suppressAutoHyphens w:val="0"/>
              <w:spacing w:line="276" w:lineRule="auto"/>
              <w:jc w:val="center"/>
              <w:rPr>
                <w:rFonts w:ascii="Arial" w:hAnsi="Arial" w:cs="Arial"/>
                <w:b/>
                <w:sz w:val="18"/>
                <w:szCs w:val="18"/>
                <w:u w:val="single"/>
                <w:lang w:eastAsia="es-ES"/>
              </w:rPr>
            </w:pPr>
            <w:r w:rsidRPr="00E205BD">
              <w:rPr>
                <w:rFonts w:ascii="Arial" w:hAnsi="Arial" w:cs="Arial"/>
                <w:sz w:val="18"/>
                <w:szCs w:val="18"/>
                <w:lang w:val="es-MX"/>
              </w:rPr>
              <w:t xml:space="preserve">A partir del </w:t>
            </w:r>
            <w:r w:rsidR="00B203C5">
              <w:rPr>
                <w:rFonts w:ascii="Arial" w:hAnsi="Arial" w:cs="Arial"/>
                <w:sz w:val="18"/>
                <w:szCs w:val="18"/>
                <w:lang w:val="es-MX"/>
              </w:rPr>
              <w:t>15</w:t>
            </w:r>
            <w:r>
              <w:rPr>
                <w:rFonts w:ascii="Arial" w:hAnsi="Arial" w:cs="Arial"/>
                <w:sz w:val="18"/>
                <w:szCs w:val="18"/>
                <w:lang w:val="es-MX"/>
              </w:rPr>
              <w:t xml:space="preserve"> de diciembre</w:t>
            </w:r>
            <w:r w:rsidRPr="00E205BD">
              <w:rPr>
                <w:rFonts w:ascii="Arial" w:hAnsi="Arial" w:cs="Arial"/>
                <w:sz w:val="18"/>
                <w:szCs w:val="18"/>
                <w:lang w:val="es-MX"/>
              </w:rPr>
              <w:t xml:space="preserve"> del 2021</w:t>
            </w:r>
            <w:r w:rsidRPr="00CC5E7B">
              <w:rPr>
                <w:rFonts w:ascii="Arial" w:hAnsi="Arial" w:cs="Arial"/>
                <w:b/>
                <w:sz w:val="18"/>
                <w:szCs w:val="18"/>
                <w:u w:val="single"/>
                <w:lang w:eastAsia="es-ES"/>
              </w:rPr>
              <w:t xml:space="preserve"> </w:t>
            </w:r>
          </w:p>
        </w:tc>
        <w:tc>
          <w:tcPr>
            <w:tcW w:w="1868" w:type="dxa"/>
            <w:shd w:val="clear" w:color="auto" w:fill="auto"/>
            <w:vAlign w:val="center"/>
          </w:tcPr>
          <w:p w14:paraId="30AB70E3" w14:textId="77777777" w:rsidR="006E73EB" w:rsidRPr="00575E64" w:rsidRDefault="006E73EB" w:rsidP="006E73EB">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6E73EB" w:rsidRPr="00575E64" w14:paraId="2B6101B4" w14:textId="77777777" w:rsidTr="00DF343C">
        <w:trPr>
          <w:trHeight w:val="473"/>
        </w:trPr>
        <w:tc>
          <w:tcPr>
            <w:tcW w:w="425" w:type="dxa"/>
            <w:shd w:val="clear" w:color="auto" w:fill="auto"/>
            <w:vAlign w:val="center"/>
          </w:tcPr>
          <w:p w14:paraId="49388E2E"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14:paraId="19B34DCF" w14:textId="77777777" w:rsidR="006E73EB" w:rsidRPr="00575E64" w:rsidRDefault="006E73EB" w:rsidP="006E73EB">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Curricular </w:t>
            </w:r>
          </w:p>
        </w:tc>
        <w:tc>
          <w:tcPr>
            <w:tcW w:w="3405" w:type="dxa"/>
            <w:shd w:val="clear" w:color="auto" w:fill="auto"/>
            <w:vAlign w:val="center"/>
          </w:tcPr>
          <w:p w14:paraId="0EBCC28A" w14:textId="47BE9122" w:rsidR="006E73EB" w:rsidRDefault="00B203C5" w:rsidP="006E73EB">
            <w:pPr>
              <w:jc w:val="center"/>
              <w:rPr>
                <w:rFonts w:ascii="Arial" w:hAnsi="Arial" w:cs="Arial"/>
                <w:sz w:val="18"/>
                <w:szCs w:val="18"/>
                <w:lang w:val="es-MX"/>
              </w:rPr>
            </w:pPr>
            <w:r>
              <w:rPr>
                <w:rFonts w:ascii="Arial" w:hAnsi="Arial" w:cs="Arial"/>
                <w:sz w:val="18"/>
                <w:szCs w:val="18"/>
                <w:lang w:val="es-MX"/>
              </w:rPr>
              <w:t>16</w:t>
            </w:r>
            <w:r w:rsidR="006E73EB">
              <w:rPr>
                <w:rFonts w:ascii="Arial" w:hAnsi="Arial" w:cs="Arial"/>
                <w:sz w:val="18"/>
                <w:szCs w:val="18"/>
                <w:lang w:val="es-MX"/>
              </w:rPr>
              <w:t xml:space="preserve"> de diciembre del 2021</w:t>
            </w:r>
          </w:p>
          <w:p w14:paraId="7A7FCE6B" w14:textId="77777777" w:rsidR="006E73EB" w:rsidRPr="00E205BD" w:rsidRDefault="006E73EB" w:rsidP="006E73EB">
            <w:pPr>
              <w:jc w:val="center"/>
              <w:rPr>
                <w:rFonts w:ascii="Arial" w:hAnsi="Arial" w:cs="Arial"/>
                <w:sz w:val="18"/>
                <w:szCs w:val="18"/>
                <w:lang w:val="es-MX"/>
              </w:rPr>
            </w:pPr>
            <w:r w:rsidRPr="00E205BD">
              <w:rPr>
                <w:rFonts w:ascii="Arial" w:hAnsi="Arial" w:cs="Arial"/>
                <w:sz w:val="18"/>
                <w:szCs w:val="18"/>
                <w:lang w:val="es-MX"/>
              </w:rPr>
              <w:t>a partir de las 16:00 horas</w:t>
            </w:r>
          </w:p>
          <w:p w14:paraId="141ED81C" w14:textId="77777777" w:rsidR="006E73EB" w:rsidRPr="00575E64" w:rsidRDefault="006E73EB" w:rsidP="006E73EB">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1" w:history="1">
              <w:r w:rsidRPr="00E205BD">
                <w:rPr>
                  <w:rStyle w:val="Hipervnculo"/>
                  <w:rFonts w:ascii="Arial" w:hAnsi="Arial" w:cs="Arial"/>
                  <w:sz w:val="18"/>
                  <w:szCs w:val="18"/>
                </w:rPr>
                <w:t>http://convocatorias.essalud.gob.pe/</w:t>
              </w:r>
            </w:hyperlink>
          </w:p>
        </w:tc>
        <w:tc>
          <w:tcPr>
            <w:tcW w:w="1868" w:type="dxa"/>
            <w:shd w:val="clear" w:color="auto" w:fill="auto"/>
            <w:vAlign w:val="center"/>
          </w:tcPr>
          <w:p w14:paraId="7E5559BF" w14:textId="77777777" w:rsidR="006E73EB" w:rsidRPr="00575E64" w:rsidRDefault="006E73EB" w:rsidP="006E73EB">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6E73EB" w:rsidRPr="00575E64" w14:paraId="13836FDC" w14:textId="77777777" w:rsidTr="00DF343C">
        <w:trPr>
          <w:trHeight w:val="831"/>
        </w:trPr>
        <w:tc>
          <w:tcPr>
            <w:tcW w:w="425" w:type="dxa"/>
            <w:shd w:val="clear" w:color="auto" w:fill="auto"/>
            <w:vAlign w:val="center"/>
          </w:tcPr>
          <w:p w14:paraId="438B200C" w14:textId="77777777" w:rsidR="006E73EB" w:rsidRPr="00575E64" w:rsidRDefault="006E73EB" w:rsidP="006E73EB">
            <w:pPr>
              <w:rPr>
                <w:rFonts w:ascii="Arial" w:hAnsi="Arial" w:cs="Arial"/>
                <w:sz w:val="18"/>
                <w:szCs w:val="18"/>
                <w:lang w:val="es-MX"/>
              </w:rPr>
            </w:pPr>
            <w:r w:rsidRPr="00575E64">
              <w:rPr>
                <w:rFonts w:ascii="Arial" w:hAnsi="Arial" w:cs="Arial"/>
                <w:sz w:val="18"/>
                <w:szCs w:val="18"/>
                <w:lang w:val="es-MX"/>
              </w:rPr>
              <w:t>12</w:t>
            </w:r>
          </w:p>
        </w:tc>
        <w:tc>
          <w:tcPr>
            <w:tcW w:w="2948" w:type="dxa"/>
            <w:vAlign w:val="center"/>
          </w:tcPr>
          <w:p w14:paraId="4B59350A" w14:textId="77777777" w:rsidR="006E73EB" w:rsidRPr="00B5341C" w:rsidRDefault="006E73EB" w:rsidP="006E73EB">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405" w:type="dxa"/>
            <w:shd w:val="clear" w:color="auto" w:fill="auto"/>
            <w:vAlign w:val="center"/>
          </w:tcPr>
          <w:p w14:paraId="3854A1D1" w14:textId="77777777" w:rsidR="006E73EB" w:rsidRPr="00575E64" w:rsidRDefault="006E73EB" w:rsidP="006E73EB">
            <w:pPr>
              <w:rPr>
                <w:rFonts w:ascii="Arial" w:hAnsi="Arial" w:cs="Arial"/>
                <w:sz w:val="18"/>
                <w:szCs w:val="18"/>
                <w:lang w:val="es-MX"/>
              </w:rPr>
            </w:pPr>
          </w:p>
          <w:p w14:paraId="21D098F5" w14:textId="50AA7B88" w:rsidR="006E73EB" w:rsidRDefault="00B203C5" w:rsidP="006E73EB">
            <w:pPr>
              <w:jc w:val="center"/>
              <w:rPr>
                <w:rFonts w:ascii="Arial" w:hAnsi="Arial" w:cs="Arial"/>
                <w:sz w:val="18"/>
                <w:szCs w:val="18"/>
                <w:lang w:val="es-MX"/>
              </w:rPr>
            </w:pPr>
            <w:r>
              <w:rPr>
                <w:rFonts w:ascii="Arial" w:hAnsi="Arial" w:cs="Arial"/>
                <w:sz w:val="18"/>
                <w:szCs w:val="18"/>
                <w:lang w:val="es-MX"/>
              </w:rPr>
              <w:t>17</w:t>
            </w:r>
            <w:r w:rsidR="006E73EB">
              <w:rPr>
                <w:rFonts w:ascii="Arial" w:hAnsi="Arial" w:cs="Arial"/>
                <w:sz w:val="18"/>
                <w:szCs w:val="18"/>
                <w:lang w:val="es-MX"/>
              </w:rPr>
              <w:t xml:space="preserve"> de diciembre del 2021</w:t>
            </w:r>
          </w:p>
          <w:p w14:paraId="60CCA1BD" w14:textId="77777777" w:rsidR="00D40BFE" w:rsidRPr="00575E64" w:rsidRDefault="00D40BFE" w:rsidP="00D40BFE">
            <w:pPr>
              <w:jc w:val="center"/>
              <w:rPr>
                <w:rFonts w:ascii="Arial" w:hAnsi="Arial" w:cs="Arial"/>
                <w:sz w:val="18"/>
                <w:szCs w:val="18"/>
                <w:lang w:val="es-MX"/>
              </w:rPr>
            </w:pPr>
            <w:r w:rsidRPr="00E205BD">
              <w:rPr>
                <w:rFonts w:ascii="Arial" w:hAnsi="Arial" w:cs="Arial"/>
                <w:sz w:val="18"/>
                <w:szCs w:val="18"/>
                <w:lang w:val="es-MX"/>
              </w:rPr>
              <w:t>a las 09:00 horas</w:t>
            </w:r>
            <w:r w:rsidRPr="00575E64">
              <w:rPr>
                <w:rFonts w:ascii="Arial" w:hAnsi="Arial" w:cs="Arial"/>
                <w:sz w:val="18"/>
                <w:szCs w:val="18"/>
                <w:lang w:val="es-MX"/>
              </w:rPr>
              <w:t xml:space="preserve"> </w:t>
            </w:r>
          </w:p>
          <w:p w14:paraId="49747BD6" w14:textId="5344D4C9" w:rsidR="006E73EB" w:rsidRPr="00575E64" w:rsidRDefault="006E73EB" w:rsidP="006E73EB">
            <w:pPr>
              <w:jc w:val="center"/>
              <w:rPr>
                <w:rFonts w:ascii="Arial" w:hAnsi="Arial" w:cs="Arial"/>
                <w:sz w:val="18"/>
                <w:szCs w:val="18"/>
                <w:lang w:val="es-MX"/>
              </w:rPr>
            </w:pPr>
          </w:p>
        </w:tc>
        <w:tc>
          <w:tcPr>
            <w:tcW w:w="1868" w:type="dxa"/>
            <w:shd w:val="clear" w:color="auto" w:fill="auto"/>
            <w:vAlign w:val="center"/>
          </w:tcPr>
          <w:p w14:paraId="14BF8CA6"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URRHH</w:t>
            </w:r>
          </w:p>
        </w:tc>
      </w:tr>
      <w:tr w:rsidR="006E73EB" w:rsidRPr="00575E64" w14:paraId="2BD977D5" w14:textId="77777777" w:rsidTr="00DF343C">
        <w:trPr>
          <w:trHeight w:val="831"/>
        </w:trPr>
        <w:tc>
          <w:tcPr>
            <w:tcW w:w="425" w:type="dxa"/>
            <w:shd w:val="clear" w:color="auto" w:fill="auto"/>
            <w:vAlign w:val="center"/>
          </w:tcPr>
          <w:p w14:paraId="3466FD33" w14:textId="77777777" w:rsidR="006E73EB" w:rsidRPr="00575E64" w:rsidRDefault="006E73EB" w:rsidP="006E73EB">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14:paraId="6E0C62CB" w14:textId="77777777" w:rsidR="006E73EB" w:rsidRPr="00B5341C" w:rsidRDefault="006E73EB" w:rsidP="006E73EB">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14:paraId="6C36FAB5" w14:textId="77777777" w:rsidR="006E73EB" w:rsidRPr="00B5341C" w:rsidRDefault="006E73EB" w:rsidP="006E73EB">
            <w:pPr>
              <w:jc w:val="both"/>
              <w:rPr>
                <w:rFonts w:ascii="Arial" w:hAnsi="Arial" w:cs="Arial"/>
                <w:i/>
                <w:sz w:val="18"/>
                <w:szCs w:val="18"/>
              </w:rPr>
            </w:pPr>
            <w:r w:rsidRPr="00B5341C">
              <w:rPr>
                <w:rFonts w:ascii="Arial" w:hAnsi="Arial" w:cs="Arial"/>
                <w:b/>
                <w:i/>
                <w:iCs/>
                <w:sz w:val="18"/>
                <w:szCs w:val="18"/>
                <w:lang w:val="es-MX"/>
              </w:rPr>
              <w:t>(Plataforma Virtual)</w:t>
            </w:r>
          </w:p>
        </w:tc>
        <w:tc>
          <w:tcPr>
            <w:tcW w:w="3405" w:type="dxa"/>
            <w:shd w:val="clear" w:color="auto" w:fill="auto"/>
            <w:vAlign w:val="center"/>
          </w:tcPr>
          <w:p w14:paraId="143CE06D" w14:textId="5C1B89FD" w:rsidR="006E73EB" w:rsidRDefault="00B203C5" w:rsidP="006E73EB">
            <w:pPr>
              <w:jc w:val="center"/>
              <w:rPr>
                <w:rFonts w:ascii="Arial" w:hAnsi="Arial" w:cs="Arial"/>
                <w:sz w:val="18"/>
                <w:szCs w:val="18"/>
                <w:lang w:val="es-MX"/>
              </w:rPr>
            </w:pPr>
            <w:r>
              <w:rPr>
                <w:rFonts w:ascii="Arial" w:hAnsi="Arial" w:cs="Arial"/>
                <w:sz w:val="18"/>
                <w:szCs w:val="18"/>
                <w:lang w:val="es-MX"/>
              </w:rPr>
              <w:t>17</w:t>
            </w:r>
            <w:r w:rsidR="006E73EB">
              <w:rPr>
                <w:rFonts w:ascii="Arial" w:hAnsi="Arial" w:cs="Arial"/>
                <w:sz w:val="18"/>
                <w:szCs w:val="18"/>
                <w:lang w:val="es-MX"/>
              </w:rPr>
              <w:t xml:space="preserve"> de diciembre del 2021</w:t>
            </w:r>
          </w:p>
          <w:p w14:paraId="7E7A7402"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 xml:space="preserve"> (según el horario señalado en los resultados de la evaluación curricular)</w:t>
            </w:r>
          </w:p>
        </w:tc>
        <w:tc>
          <w:tcPr>
            <w:tcW w:w="1868" w:type="dxa"/>
            <w:shd w:val="clear" w:color="auto" w:fill="auto"/>
            <w:vAlign w:val="center"/>
          </w:tcPr>
          <w:p w14:paraId="3AC17CB1" w14:textId="77777777" w:rsidR="006E73EB" w:rsidRPr="00575E64" w:rsidRDefault="006E73EB" w:rsidP="006E73EB">
            <w:pPr>
              <w:jc w:val="center"/>
              <w:rPr>
                <w:rFonts w:ascii="Arial" w:hAnsi="Arial" w:cs="Arial"/>
                <w:sz w:val="18"/>
                <w:szCs w:val="18"/>
              </w:rPr>
            </w:pPr>
            <w:r w:rsidRPr="00575E64">
              <w:rPr>
                <w:rFonts w:ascii="Arial" w:hAnsi="Arial" w:cs="Arial"/>
                <w:sz w:val="18"/>
                <w:szCs w:val="18"/>
                <w:lang w:val="es-MX"/>
              </w:rPr>
              <w:t xml:space="preserve">URRHH </w:t>
            </w:r>
          </w:p>
        </w:tc>
      </w:tr>
      <w:tr w:rsidR="006E73EB" w:rsidRPr="00575E64" w14:paraId="1EB2885E" w14:textId="77777777" w:rsidTr="00DF343C">
        <w:trPr>
          <w:trHeight w:val="473"/>
        </w:trPr>
        <w:tc>
          <w:tcPr>
            <w:tcW w:w="425" w:type="dxa"/>
            <w:shd w:val="clear" w:color="auto" w:fill="auto"/>
            <w:vAlign w:val="center"/>
          </w:tcPr>
          <w:p w14:paraId="50D6DE93" w14:textId="77777777" w:rsidR="006E73EB" w:rsidRPr="00575E64" w:rsidRDefault="006E73EB" w:rsidP="006E73EB">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14:paraId="5E259015" w14:textId="77777777" w:rsidR="006E73EB" w:rsidRPr="00575E64" w:rsidRDefault="006E73EB" w:rsidP="006E73EB">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14:paraId="621557EF" w14:textId="652FDE50" w:rsidR="006E73EB" w:rsidRDefault="00B203C5" w:rsidP="006E73EB">
            <w:pPr>
              <w:jc w:val="center"/>
              <w:rPr>
                <w:rFonts w:ascii="Arial" w:hAnsi="Arial" w:cs="Arial"/>
                <w:sz w:val="18"/>
                <w:szCs w:val="18"/>
                <w:lang w:val="es-MX"/>
              </w:rPr>
            </w:pPr>
            <w:r>
              <w:rPr>
                <w:rFonts w:ascii="Arial" w:hAnsi="Arial" w:cs="Arial"/>
                <w:sz w:val="18"/>
                <w:szCs w:val="18"/>
                <w:lang w:val="es-MX"/>
              </w:rPr>
              <w:t>17</w:t>
            </w:r>
            <w:r w:rsidR="006E73EB">
              <w:rPr>
                <w:rFonts w:ascii="Arial" w:hAnsi="Arial" w:cs="Arial"/>
                <w:sz w:val="18"/>
                <w:szCs w:val="18"/>
                <w:lang w:val="es-MX"/>
              </w:rPr>
              <w:t xml:space="preserve"> de diciembre del 2021</w:t>
            </w:r>
          </w:p>
          <w:p w14:paraId="67DB51A6" w14:textId="77777777" w:rsidR="006E73EB" w:rsidRDefault="006E73EB" w:rsidP="006E73EB">
            <w:pPr>
              <w:jc w:val="center"/>
              <w:rPr>
                <w:rFonts w:ascii="Arial" w:hAnsi="Arial" w:cs="Arial"/>
                <w:sz w:val="18"/>
                <w:szCs w:val="18"/>
                <w:lang w:val="es-MX"/>
              </w:rPr>
            </w:pPr>
            <w:r>
              <w:rPr>
                <w:rFonts w:ascii="Arial" w:hAnsi="Arial" w:cs="Arial"/>
                <w:sz w:val="18"/>
                <w:szCs w:val="18"/>
                <w:lang w:val="es-MX"/>
              </w:rPr>
              <w:t xml:space="preserve">a partir de las 16:00 </w:t>
            </w:r>
            <w:r w:rsidRPr="00E205BD">
              <w:rPr>
                <w:rFonts w:ascii="Arial" w:hAnsi="Arial" w:cs="Arial"/>
                <w:sz w:val="18"/>
                <w:szCs w:val="18"/>
                <w:lang w:val="es-MX"/>
              </w:rPr>
              <w:t>horas a través de la página web institucional</w:t>
            </w:r>
          </w:p>
          <w:p w14:paraId="63D847BC" w14:textId="77777777" w:rsidR="006E73EB" w:rsidRPr="00575E64" w:rsidRDefault="004B2DF5" w:rsidP="006E73EB">
            <w:pPr>
              <w:jc w:val="center"/>
              <w:rPr>
                <w:rFonts w:ascii="Arial" w:hAnsi="Arial" w:cs="Arial"/>
                <w:sz w:val="18"/>
                <w:szCs w:val="18"/>
                <w:lang w:val="es-MX"/>
              </w:rPr>
            </w:pPr>
            <w:hyperlink r:id="rId12" w:history="1">
              <w:r w:rsidR="006E73EB" w:rsidRPr="00B5341C">
                <w:rPr>
                  <w:rStyle w:val="Hipervnculo"/>
                  <w:rFonts w:ascii="Arial" w:hAnsi="Arial" w:cs="Arial"/>
                  <w:sz w:val="18"/>
                  <w:szCs w:val="18"/>
                </w:rPr>
                <w:t>http://convocatorias.essalud.gob.pe/</w:t>
              </w:r>
            </w:hyperlink>
            <w:r w:rsidR="006E73EB">
              <w:rPr>
                <w:rStyle w:val="Hipervnculo"/>
                <w:rFonts w:ascii="Arial" w:hAnsi="Arial" w:cs="Arial"/>
                <w:color w:val="auto"/>
                <w:sz w:val="18"/>
                <w:szCs w:val="18"/>
              </w:rPr>
              <w:t xml:space="preserve"> </w:t>
            </w:r>
          </w:p>
        </w:tc>
        <w:tc>
          <w:tcPr>
            <w:tcW w:w="1868" w:type="dxa"/>
            <w:vMerge w:val="restart"/>
            <w:shd w:val="clear" w:color="auto" w:fill="auto"/>
            <w:vAlign w:val="center"/>
          </w:tcPr>
          <w:p w14:paraId="7B44EFDA" w14:textId="77777777" w:rsidR="006E73EB" w:rsidRPr="00575E64" w:rsidRDefault="006E73EB" w:rsidP="006E73EB">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59541F" w:rsidRPr="00575E64" w14:paraId="49E2A3FE" w14:textId="77777777" w:rsidTr="00DF343C">
        <w:trPr>
          <w:trHeight w:val="473"/>
        </w:trPr>
        <w:tc>
          <w:tcPr>
            <w:tcW w:w="425" w:type="dxa"/>
            <w:shd w:val="clear" w:color="auto" w:fill="auto"/>
            <w:vAlign w:val="center"/>
          </w:tcPr>
          <w:p w14:paraId="42262F87" w14:textId="77777777"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14:paraId="4DFA1C6B" w14:textId="77777777" w:rsidR="0059541F" w:rsidRPr="00575E64" w:rsidRDefault="0059541F" w:rsidP="00DF343C">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14:paraId="0F210E90" w14:textId="77777777" w:rsidR="0059541F" w:rsidRPr="00575E64" w:rsidRDefault="0059541F" w:rsidP="00DF343C">
            <w:pPr>
              <w:jc w:val="center"/>
              <w:rPr>
                <w:rFonts w:ascii="Arial" w:hAnsi="Arial" w:cs="Arial"/>
                <w:sz w:val="18"/>
                <w:szCs w:val="18"/>
                <w:lang w:val="es-MX"/>
              </w:rPr>
            </w:pPr>
          </w:p>
        </w:tc>
        <w:tc>
          <w:tcPr>
            <w:tcW w:w="1868" w:type="dxa"/>
            <w:vMerge/>
            <w:shd w:val="clear" w:color="auto" w:fill="auto"/>
            <w:vAlign w:val="center"/>
          </w:tcPr>
          <w:p w14:paraId="02386E0D" w14:textId="77777777" w:rsidR="0059541F" w:rsidRPr="00575E64" w:rsidRDefault="0059541F" w:rsidP="00DF343C">
            <w:pPr>
              <w:jc w:val="center"/>
              <w:rPr>
                <w:rFonts w:ascii="Arial" w:hAnsi="Arial" w:cs="Arial"/>
                <w:color w:val="000000"/>
                <w:sz w:val="18"/>
                <w:szCs w:val="18"/>
                <w:lang w:val="es-PE"/>
              </w:rPr>
            </w:pPr>
          </w:p>
        </w:tc>
      </w:tr>
      <w:tr w:rsidR="0059541F" w:rsidRPr="00575E64" w14:paraId="7BBAF38C" w14:textId="77777777" w:rsidTr="00DF343C">
        <w:trPr>
          <w:trHeight w:val="333"/>
        </w:trPr>
        <w:tc>
          <w:tcPr>
            <w:tcW w:w="8646" w:type="dxa"/>
            <w:gridSpan w:val="4"/>
            <w:shd w:val="clear" w:color="auto" w:fill="B8CCE4"/>
            <w:vAlign w:val="center"/>
          </w:tcPr>
          <w:p w14:paraId="16BA14C1" w14:textId="77777777" w:rsidR="0059541F" w:rsidRPr="00575E64" w:rsidRDefault="0059541F" w:rsidP="00DF343C">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59541F" w:rsidRPr="00575E64" w14:paraId="708D46D0" w14:textId="77777777" w:rsidTr="00DF343C">
        <w:trPr>
          <w:trHeight w:val="511"/>
        </w:trPr>
        <w:tc>
          <w:tcPr>
            <w:tcW w:w="425" w:type="dxa"/>
            <w:vAlign w:val="center"/>
          </w:tcPr>
          <w:p w14:paraId="4E1E2DFB" w14:textId="77777777" w:rsidR="0059541F" w:rsidRPr="00575E64" w:rsidRDefault="0059541F" w:rsidP="00DF343C">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14:paraId="76D6D437" w14:textId="77777777" w:rsidR="0059541F" w:rsidRPr="00575E64" w:rsidRDefault="0059541F" w:rsidP="00DF343C">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14:paraId="2A98409C" w14:textId="10DF76CF" w:rsidR="0059541F" w:rsidRPr="00575E64" w:rsidRDefault="006E73EB" w:rsidP="00DF2676">
            <w:pPr>
              <w:jc w:val="center"/>
              <w:rPr>
                <w:rFonts w:ascii="Arial" w:hAnsi="Arial" w:cs="Arial"/>
                <w:sz w:val="18"/>
                <w:szCs w:val="18"/>
                <w:lang w:val="es-MX"/>
              </w:rPr>
            </w:pPr>
            <w:r w:rsidRPr="00E205BD">
              <w:rPr>
                <w:rFonts w:ascii="Arial" w:hAnsi="Arial" w:cs="Arial"/>
                <w:sz w:val="18"/>
                <w:szCs w:val="18"/>
                <w:lang w:val="es-MX"/>
              </w:rPr>
              <w:t xml:space="preserve">A partir del </w:t>
            </w:r>
            <w:r w:rsidR="00B203C5">
              <w:rPr>
                <w:rFonts w:ascii="Arial" w:hAnsi="Arial" w:cs="Arial"/>
                <w:sz w:val="18"/>
                <w:szCs w:val="18"/>
                <w:lang w:val="es-MX"/>
              </w:rPr>
              <w:t>20</w:t>
            </w:r>
            <w:r>
              <w:rPr>
                <w:rFonts w:ascii="Arial" w:hAnsi="Arial" w:cs="Arial"/>
                <w:sz w:val="18"/>
                <w:szCs w:val="18"/>
                <w:lang w:val="es-MX"/>
              </w:rPr>
              <w:t xml:space="preserve"> de diciembre del 2021</w:t>
            </w:r>
          </w:p>
        </w:tc>
        <w:tc>
          <w:tcPr>
            <w:tcW w:w="1868" w:type="dxa"/>
            <w:shd w:val="clear" w:color="auto" w:fill="auto"/>
            <w:vAlign w:val="center"/>
          </w:tcPr>
          <w:p w14:paraId="2DF3799D" w14:textId="77777777" w:rsidR="0059541F" w:rsidRPr="00575E64" w:rsidRDefault="0059541F" w:rsidP="00DF343C">
            <w:pPr>
              <w:jc w:val="center"/>
              <w:rPr>
                <w:rFonts w:ascii="Arial" w:hAnsi="Arial" w:cs="Arial"/>
                <w:sz w:val="18"/>
                <w:szCs w:val="18"/>
              </w:rPr>
            </w:pPr>
            <w:r w:rsidRPr="00575E64">
              <w:rPr>
                <w:rFonts w:ascii="Arial" w:hAnsi="Arial" w:cs="Arial"/>
                <w:sz w:val="18"/>
                <w:szCs w:val="18"/>
                <w:lang w:val="es-MX"/>
              </w:rPr>
              <w:t xml:space="preserve">URRHH </w:t>
            </w:r>
          </w:p>
        </w:tc>
      </w:tr>
    </w:tbl>
    <w:p w14:paraId="76E27E0A" w14:textId="77777777"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bookmarkStart w:id="10" w:name="OLE_LINK15"/>
      <w:bookmarkEnd w:id="8"/>
      <w:bookmarkEnd w:id="9"/>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A0A35CC" w14:textId="77777777"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4BED02B" w14:textId="77777777" w:rsidR="00DA4F71" w:rsidRPr="00904D5D"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744BB2A" w14:textId="77777777" w:rsidR="00DA4F71" w:rsidRPr="00900080"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2CD2748" w14:textId="77777777" w:rsidR="00DA4F71" w:rsidRPr="00904D5D" w:rsidRDefault="006653E7"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Pr>
          <w:rFonts w:ascii="Arial" w:hAnsi="Arial" w:cs="Arial"/>
          <w:sz w:val="16"/>
          <w:szCs w:val="16"/>
        </w:rPr>
        <w:t>U</w:t>
      </w:r>
      <w:r w:rsidR="00DA4F71">
        <w:rPr>
          <w:rFonts w:ascii="Arial" w:hAnsi="Arial" w:cs="Arial"/>
          <w:sz w:val="16"/>
          <w:szCs w:val="16"/>
        </w:rPr>
        <w:t xml:space="preserve">RRHH </w:t>
      </w:r>
      <w:r w:rsidR="00540E6A">
        <w:rPr>
          <w:rFonts w:ascii="Arial" w:hAnsi="Arial" w:cs="Arial"/>
          <w:sz w:val="16"/>
          <w:szCs w:val="16"/>
        </w:rPr>
        <w:t xml:space="preserve">- </w:t>
      </w:r>
      <w:r w:rsidR="00DA4F71">
        <w:rPr>
          <w:rFonts w:ascii="Arial" w:hAnsi="Arial" w:cs="Arial"/>
          <w:sz w:val="16"/>
          <w:szCs w:val="16"/>
        </w:rPr>
        <w:t>Unidad de Recursos Humanos de la Red Asistencial Huaraz.</w:t>
      </w:r>
    </w:p>
    <w:p w14:paraId="0368B3A7" w14:textId="77777777" w:rsidR="00575E64" w:rsidRDefault="00DA4F71" w:rsidP="007D6AF6">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2C0AD83" w14:textId="77777777" w:rsidR="00800902" w:rsidRDefault="00800902" w:rsidP="00373510">
      <w:pPr>
        <w:pStyle w:val="Prrafodelista10"/>
        <w:tabs>
          <w:tab w:val="left" w:pos="993"/>
        </w:tabs>
        <w:spacing w:after="0" w:line="240" w:lineRule="auto"/>
        <w:ind w:left="993"/>
        <w:contextualSpacing/>
        <w:jc w:val="both"/>
        <w:rPr>
          <w:rFonts w:ascii="Arial" w:hAnsi="Arial" w:cs="Arial"/>
          <w:sz w:val="16"/>
          <w:szCs w:val="16"/>
        </w:rPr>
      </w:pPr>
    </w:p>
    <w:p w14:paraId="14CD5C00" w14:textId="77777777" w:rsidR="00627D28" w:rsidRPr="00A603B9" w:rsidRDefault="00627D28" w:rsidP="007040CB">
      <w:pPr>
        <w:rPr>
          <w:rFonts w:ascii="Arial" w:hAnsi="Arial" w:cs="Arial"/>
          <w:b/>
          <w:color w:val="000000"/>
          <w:sz w:val="18"/>
          <w:szCs w:val="18"/>
          <w:lang w:val="es-MX"/>
        </w:rPr>
      </w:pPr>
    </w:p>
    <w:p w14:paraId="254F2493" w14:textId="77777777" w:rsidR="00575E64" w:rsidRDefault="00627D28" w:rsidP="001670A2">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lang w:val="es-MX"/>
        </w:rPr>
        <w:t xml:space="preserve">  </w:t>
      </w:r>
      <w:bookmarkEnd w:id="10"/>
      <w:r w:rsidR="00A603B9" w:rsidRPr="00A603B9">
        <w:rPr>
          <w:rFonts w:ascii="Arial" w:hAnsi="Arial" w:cs="Arial"/>
          <w:b/>
        </w:rPr>
        <w:t>DE LAS ETAPAS DE EVALUACIÓN</w:t>
      </w:r>
    </w:p>
    <w:p w14:paraId="683AD432" w14:textId="77777777" w:rsidR="00730638" w:rsidRPr="00575E64" w:rsidRDefault="00730638" w:rsidP="00730638">
      <w:pPr>
        <w:pStyle w:val="Sangradetextonormal"/>
        <w:spacing w:after="0"/>
        <w:ind w:left="3409"/>
        <w:jc w:val="both"/>
        <w:rPr>
          <w:rFonts w:ascii="Arial" w:hAnsi="Arial" w:cs="Arial"/>
          <w:b/>
        </w:rPr>
      </w:pPr>
    </w:p>
    <w:p w14:paraId="33EB763B" w14:textId="77777777" w:rsidR="00575E64" w:rsidRPr="00A603B9" w:rsidRDefault="00A603B9" w:rsidP="00A603B9">
      <w:pPr>
        <w:pStyle w:val="Sangradetextonormal"/>
        <w:numPr>
          <w:ilvl w:val="3"/>
          <w:numId w:val="14"/>
        </w:numPr>
        <w:tabs>
          <w:tab w:val="clear" w:pos="2880"/>
        </w:tabs>
        <w:spacing w:after="0"/>
        <w:ind w:left="709" w:hanging="283"/>
        <w:jc w:val="both"/>
        <w:rPr>
          <w:rFonts w:cs="Arial"/>
          <w:b/>
        </w:rPr>
      </w:pPr>
      <w:r w:rsidRPr="00614EA2">
        <w:rPr>
          <w:rFonts w:ascii="Arial" w:hAnsi="Arial" w:cs="Arial"/>
        </w:rPr>
        <w:t xml:space="preserve">La </w:t>
      </w:r>
      <w:r w:rsidRPr="004D1797">
        <w:rPr>
          <w:rFonts w:ascii="Arial" w:hAnsi="Arial" w:cs="Arial"/>
        </w:rPr>
        <w:t xml:space="preserve">evaluación en general tiene como puntaje mínimo aprobatorio 53 puntos. Cada etapa tiene carácter eliminatorio cuando se desaprueban. La Evaluación </w:t>
      </w:r>
      <w:r w:rsidRPr="00614EA2">
        <w:rPr>
          <w:rFonts w:ascii="Arial" w:hAnsi="Arial" w:cs="Arial"/>
        </w:rPr>
        <w:t xml:space="preserve">de Conocimientos se desaprueba </w:t>
      </w:r>
      <w:r w:rsidRPr="00D834BD">
        <w:rPr>
          <w:rFonts w:ascii="Arial" w:hAnsi="Arial" w:cs="Arial"/>
        </w:rPr>
        <w:t>si no se obtiene el puntaje mínimo de 22 puntos. La Evaluación Curricular se desaprueba si no se cumplen los requisitos generales y específicos</w:t>
      </w:r>
      <w:r w:rsidRPr="00614EA2">
        <w:rPr>
          <w:rFonts w:ascii="Arial" w:hAnsi="Arial" w:cs="Arial"/>
        </w:rPr>
        <w:t xml:space="preserve"> establecidos en el Aviso de Convocatoria. La Evaluación Personal se desaprueba si no se obtiene un puntaje mínimo de 11 puntos.</w:t>
      </w:r>
    </w:p>
    <w:p w14:paraId="6B2376C5" w14:textId="77777777" w:rsidR="00575E64" w:rsidRPr="00473776" w:rsidRDefault="00575E64" w:rsidP="00575E6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75E64" w:rsidRPr="00473776" w14:paraId="0D324AF2" w14:textId="77777777" w:rsidTr="00575E64">
        <w:tc>
          <w:tcPr>
            <w:tcW w:w="3686" w:type="dxa"/>
            <w:shd w:val="clear" w:color="auto" w:fill="B8CCE4"/>
            <w:vAlign w:val="center"/>
          </w:tcPr>
          <w:p w14:paraId="4A904C64"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8CCE4"/>
            <w:vAlign w:val="center"/>
          </w:tcPr>
          <w:p w14:paraId="1CCF76AA"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8CCE4"/>
            <w:vAlign w:val="center"/>
          </w:tcPr>
          <w:p w14:paraId="5E082588"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8CCE4"/>
            <w:vAlign w:val="center"/>
          </w:tcPr>
          <w:p w14:paraId="7994C112"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8CCE4"/>
            <w:vAlign w:val="center"/>
          </w:tcPr>
          <w:p w14:paraId="5ABFDA9B"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MÁXIMO</w:t>
            </w:r>
          </w:p>
        </w:tc>
      </w:tr>
      <w:tr w:rsidR="00575E64" w:rsidRPr="00473776" w14:paraId="4DA8CBD7" w14:textId="77777777" w:rsidTr="00A577F3">
        <w:trPr>
          <w:trHeight w:val="373"/>
        </w:trPr>
        <w:tc>
          <w:tcPr>
            <w:tcW w:w="3686" w:type="dxa"/>
            <w:shd w:val="clear" w:color="auto" w:fill="auto"/>
            <w:vAlign w:val="center"/>
          </w:tcPr>
          <w:p w14:paraId="5D71E933" w14:textId="77777777" w:rsidR="00575E64" w:rsidRPr="00473776" w:rsidRDefault="00575E64" w:rsidP="00A577F3">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14:paraId="760C27B6"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14:paraId="4B5C5752"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shd w:val="clear" w:color="auto" w:fill="auto"/>
            <w:vAlign w:val="center"/>
          </w:tcPr>
          <w:p w14:paraId="308EB557"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14:paraId="6DCF8832"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14:paraId="20D68A47" w14:textId="77777777" w:rsidTr="00575E64">
        <w:trPr>
          <w:trHeight w:val="781"/>
        </w:trPr>
        <w:tc>
          <w:tcPr>
            <w:tcW w:w="3686" w:type="dxa"/>
            <w:shd w:val="clear" w:color="auto" w:fill="FFFFFF"/>
            <w:vAlign w:val="center"/>
          </w:tcPr>
          <w:p w14:paraId="5FA0E3AD" w14:textId="77777777" w:rsidR="00575E64" w:rsidRPr="00473776" w:rsidRDefault="00575E64" w:rsidP="00A577F3">
            <w:pPr>
              <w:jc w:val="both"/>
              <w:rPr>
                <w:rFonts w:ascii="Arial" w:hAnsi="Arial" w:cs="Arial"/>
                <w:b/>
                <w:sz w:val="18"/>
                <w:szCs w:val="18"/>
              </w:rPr>
            </w:pPr>
            <w:r w:rsidRPr="00473776">
              <w:rPr>
                <w:rFonts w:ascii="Arial" w:hAnsi="Arial" w:cs="Arial"/>
                <w:b/>
                <w:sz w:val="18"/>
                <w:szCs w:val="18"/>
              </w:rPr>
              <w:t xml:space="preserve">EVALUACIÓN CURRICULAR </w:t>
            </w:r>
          </w:p>
          <w:p w14:paraId="3A4B4541" w14:textId="77777777" w:rsidR="00575E64" w:rsidRPr="00473776" w:rsidRDefault="00575E64" w:rsidP="00A577F3">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14:paraId="74ACAD8B"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14:paraId="1F8AB305"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vAlign w:val="center"/>
          </w:tcPr>
          <w:p w14:paraId="270294AB"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c>
          <w:tcPr>
            <w:tcW w:w="1275" w:type="dxa"/>
            <w:vAlign w:val="center"/>
          </w:tcPr>
          <w:p w14:paraId="290E3366"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14:paraId="2698056C" w14:textId="77777777" w:rsidTr="00575E64">
        <w:trPr>
          <w:trHeight w:val="415"/>
        </w:trPr>
        <w:tc>
          <w:tcPr>
            <w:tcW w:w="3686" w:type="dxa"/>
            <w:shd w:val="clear" w:color="auto" w:fill="FFFFFF"/>
            <w:vAlign w:val="center"/>
          </w:tcPr>
          <w:p w14:paraId="61837E70" w14:textId="77777777" w:rsidR="00575E64" w:rsidRPr="00473776" w:rsidRDefault="00575E64" w:rsidP="00A577F3">
            <w:pPr>
              <w:rPr>
                <w:rFonts w:ascii="Arial" w:hAnsi="Arial" w:cs="Arial"/>
                <w:b/>
                <w:sz w:val="18"/>
                <w:szCs w:val="18"/>
              </w:rPr>
            </w:pPr>
            <w:r w:rsidRPr="00473776">
              <w:rPr>
                <w:rFonts w:ascii="Arial" w:hAnsi="Arial" w:cs="Arial"/>
                <w:b/>
                <w:sz w:val="18"/>
                <w:szCs w:val="18"/>
              </w:rPr>
              <w:t>EVALUACIÓN PERSONAL</w:t>
            </w:r>
          </w:p>
        </w:tc>
        <w:tc>
          <w:tcPr>
            <w:tcW w:w="1247" w:type="dxa"/>
            <w:vAlign w:val="center"/>
          </w:tcPr>
          <w:p w14:paraId="0C9674D1"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14:paraId="030C3F82" w14:textId="77777777" w:rsidR="00575E64" w:rsidRPr="00473776" w:rsidRDefault="00575E64" w:rsidP="00A577F3">
            <w:pPr>
              <w:rPr>
                <w:rFonts w:ascii="Arial" w:hAnsi="Arial" w:cs="Arial"/>
                <w:sz w:val="18"/>
                <w:szCs w:val="18"/>
              </w:rPr>
            </w:pPr>
            <w:r w:rsidRPr="00473776">
              <w:rPr>
                <w:rFonts w:ascii="Arial" w:hAnsi="Arial" w:cs="Arial"/>
                <w:sz w:val="18"/>
                <w:szCs w:val="18"/>
              </w:rPr>
              <w:t xml:space="preserve">     20%</w:t>
            </w:r>
          </w:p>
        </w:tc>
        <w:tc>
          <w:tcPr>
            <w:tcW w:w="1276" w:type="dxa"/>
            <w:vAlign w:val="center"/>
          </w:tcPr>
          <w:p w14:paraId="07ED1FF1" w14:textId="77777777" w:rsidR="00575E64" w:rsidRPr="00473776" w:rsidRDefault="00575E64" w:rsidP="00A577F3">
            <w:pPr>
              <w:rPr>
                <w:rFonts w:ascii="Arial" w:hAnsi="Arial" w:cs="Arial"/>
                <w:sz w:val="18"/>
                <w:szCs w:val="18"/>
              </w:rPr>
            </w:pPr>
            <w:r w:rsidRPr="00473776">
              <w:rPr>
                <w:rFonts w:ascii="Arial" w:hAnsi="Arial" w:cs="Arial"/>
                <w:sz w:val="18"/>
                <w:szCs w:val="18"/>
              </w:rPr>
              <w:t xml:space="preserve">         11</w:t>
            </w:r>
          </w:p>
        </w:tc>
        <w:tc>
          <w:tcPr>
            <w:tcW w:w="1275" w:type="dxa"/>
            <w:vAlign w:val="center"/>
          </w:tcPr>
          <w:p w14:paraId="2EEF1F7F" w14:textId="77777777"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r>
      <w:tr w:rsidR="00575E64" w:rsidRPr="00473776" w14:paraId="16E51383" w14:textId="77777777" w:rsidTr="00575E64">
        <w:trPr>
          <w:trHeight w:val="339"/>
        </w:trPr>
        <w:tc>
          <w:tcPr>
            <w:tcW w:w="4933" w:type="dxa"/>
            <w:gridSpan w:val="2"/>
            <w:shd w:val="clear" w:color="auto" w:fill="B8CCE4"/>
            <w:vAlign w:val="center"/>
          </w:tcPr>
          <w:p w14:paraId="3114D6F7"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8CCE4"/>
            <w:vAlign w:val="center"/>
          </w:tcPr>
          <w:p w14:paraId="078791F2"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8CCE4"/>
            <w:vAlign w:val="center"/>
          </w:tcPr>
          <w:p w14:paraId="76F6A254"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8CCE4"/>
            <w:vAlign w:val="center"/>
          </w:tcPr>
          <w:p w14:paraId="6EBE558E" w14:textId="77777777"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r>
    </w:tbl>
    <w:p w14:paraId="6D2A43DB" w14:textId="77777777" w:rsidR="00575E64" w:rsidRPr="00473776" w:rsidRDefault="00575E64" w:rsidP="00575E64">
      <w:pPr>
        <w:pStyle w:val="Sinespaciado4"/>
        <w:ind w:left="709"/>
        <w:jc w:val="both"/>
        <w:rPr>
          <w:rFonts w:ascii="Arial" w:hAnsi="Arial" w:cs="Arial"/>
          <w:sz w:val="20"/>
          <w:szCs w:val="20"/>
        </w:rPr>
      </w:pPr>
    </w:p>
    <w:p w14:paraId="097A1C67" w14:textId="77777777"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bookmarkStart w:id="11" w:name="_Hlk62053334"/>
      <w:r w:rsidRPr="00A603B9">
        <w:rPr>
          <w:rFonts w:ascii="Arial" w:hAnsi="Arial" w:cs="Arial"/>
          <w:sz w:val="20"/>
          <w:szCs w:val="20"/>
        </w:rPr>
        <w:t xml:space="preserve">La participación en la prueba de enlace previa a las evaluaciones es de carácter </w:t>
      </w:r>
      <w:r w:rsidRPr="00A603B9">
        <w:rPr>
          <w:rFonts w:ascii="Arial" w:hAnsi="Arial" w:cs="Arial"/>
          <w:sz w:val="20"/>
          <w:szCs w:val="20"/>
          <w:u w:val="single"/>
        </w:rPr>
        <w:t>obligatorio</w:t>
      </w:r>
      <w:r w:rsidRPr="00A603B9">
        <w:rPr>
          <w:rFonts w:ascii="Arial" w:hAnsi="Arial" w:cs="Arial"/>
          <w:sz w:val="20"/>
          <w:szCs w:val="20"/>
        </w:rPr>
        <w:t xml:space="preserve">, para verificar el funcionamiento de la plataforma, conexión, audio y video. Para ello, se remitirá a los postulantes inscritos </w:t>
      </w:r>
      <w:r w:rsidRPr="00A603B9">
        <w:rPr>
          <w:rFonts w:ascii="Arial" w:hAnsi="Arial" w:cs="Arial"/>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w:t>
      </w:r>
      <w:r w:rsidRPr="00A603B9">
        <w:rPr>
          <w:rFonts w:ascii="Arial" w:hAnsi="Arial" w:cs="Arial"/>
          <w:sz w:val="20"/>
          <w:szCs w:val="20"/>
          <w:u w:val="single"/>
        </w:rPr>
        <w:lastRenderedPageBreak/>
        <w:t>(Plataforma Moodle y Plataforma Virtual de Videoconferencia)</w:t>
      </w:r>
      <w:r w:rsidRPr="00A603B9">
        <w:rPr>
          <w:rFonts w:ascii="Arial" w:hAnsi="Arial" w:cs="Arial"/>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2CA04800" w14:textId="77777777"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 xml:space="preserve">Para el desarrollo de todas las etapas del presente proceso de selección, será </w:t>
      </w:r>
      <w:r w:rsidRPr="00A603B9">
        <w:rPr>
          <w:rFonts w:ascii="Arial" w:hAnsi="Arial" w:cs="Arial"/>
          <w:b/>
          <w:sz w:val="20"/>
          <w:szCs w:val="20"/>
        </w:rPr>
        <w:t xml:space="preserve">obligatorio </w:t>
      </w:r>
      <w:r w:rsidRPr="00A603B9">
        <w:rPr>
          <w:rFonts w:ascii="Arial" w:hAnsi="Arial" w:cs="Arial"/>
          <w:sz w:val="20"/>
          <w:szCs w:val="20"/>
        </w:rPr>
        <w:t>que los postulantes cuenten con</w:t>
      </w:r>
      <w:r w:rsidRPr="00A603B9">
        <w:rPr>
          <w:rFonts w:ascii="Arial" w:hAnsi="Arial" w:cs="Arial"/>
          <w:b/>
          <w:sz w:val="20"/>
          <w:szCs w:val="20"/>
        </w:rPr>
        <w:t xml:space="preserve"> </w:t>
      </w:r>
      <w:r w:rsidRPr="00A603B9">
        <w:rPr>
          <w:rFonts w:ascii="Arial" w:hAnsi="Arial" w:cs="Arial"/>
          <w:sz w:val="20"/>
          <w:szCs w:val="20"/>
        </w:rPr>
        <w:t>los siguientes dispositivos electrónicos: computadora o laptop conectada a internet, con audio y cámara en óptimas condiciones.</w:t>
      </w:r>
    </w:p>
    <w:p w14:paraId="1BF704C4" w14:textId="77777777"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1"/>
    </w:p>
    <w:p w14:paraId="6E7E81BB" w14:textId="77777777" w:rsidR="00A603B9" w:rsidRPr="00A603B9" w:rsidRDefault="00A603B9" w:rsidP="00A603B9">
      <w:pPr>
        <w:pStyle w:val="Sinespaciado4"/>
        <w:jc w:val="both"/>
        <w:rPr>
          <w:rFonts w:ascii="Arial" w:hAnsi="Arial" w:cs="Arial"/>
          <w:sz w:val="20"/>
          <w:szCs w:val="20"/>
        </w:rPr>
      </w:pPr>
    </w:p>
    <w:p w14:paraId="0643DB6C" w14:textId="77777777"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7.1 EVALUACIÓN DE CONOCIMIENTOS: </w:t>
      </w:r>
    </w:p>
    <w:p w14:paraId="744574B4" w14:textId="77777777" w:rsidR="00A603B9" w:rsidRPr="00A603B9" w:rsidRDefault="00A603B9" w:rsidP="00A603B9">
      <w:pPr>
        <w:ind w:firstLine="708"/>
        <w:jc w:val="both"/>
        <w:rPr>
          <w:rFonts w:ascii="Arial" w:hAnsi="Arial" w:cs="Arial"/>
          <w:b/>
          <w:bCs/>
          <w:sz w:val="20"/>
          <w:szCs w:val="20"/>
        </w:rPr>
      </w:pPr>
    </w:p>
    <w:p w14:paraId="279B1F9E" w14:textId="77777777"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rPr>
        <w:t xml:space="preserve">Evalúa los conocimientos requeridos </w:t>
      </w:r>
      <w:r w:rsidRPr="00A603B9">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518BE8D" w14:textId="77777777" w:rsidR="00A603B9" w:rsidRPr="00A603B9" w:rsidRDefault="00A603B9" w:rsidP="00A603B9">
      <w:pPr>
        <w:pStyle w:val="Sinespaciado4"/>
        <w:jc w:val="both"/>
        <w:rPr>
          <w:rFonts w:ascii="Arial" w:hAnsi="Arial" w:cs="Arial"/>
          <w:sz w:val="20"/>
          <w:szCs w:val="20"/>
        </w:rPr>
      </w:pPr>
    </w:p>
    <w:p w14:paraId="2152EC02" w14:textId="77777777"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7.2 EVALUACIÓN CURRICULAR: </w:t>
      </w:r>
    </w:p>
    <w:p w14:paraId="0534D8D4" w14:textId="77777777" w:rsidR="00A603B9" w:rsidRPr="00A603B9" w:rsidRDefault="00A603B9" w:rsidP="00A603B9">
      <w:pPr>
        <w:ind w:firstLine="708"/>
        <w:jc w:val="both"/>
        <w:rPr>
          <w:rFonts w:ascii="Arial" w:hAnsi="Arial" w:cs="Arial"/>
          <w:sz w:val="20"/>
          <w:szCs w:val="20"/>
          <w:lang w:eastAsia="es-ES"/>
        </w:rPr>
      </w:pPr>
    </w:p>
    <w:p w14:paraId="576EF729" w14:textId="77777777"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70CB7EF" w14:textId="77777777" w:rsidR="00A603B9" w:rsidRPr="00A603B9" w:rsidRDefault="00A603B9" w:rsidP="00A603B9">
      <w:pPr>
        <w:ind w:left="708"/>
        <w:jc w:val="both"/>
        <w:rPr>
          <w:rFonts w:ascii="Arial" w:hAnsi="Arial" w:cs="Arial"/>
          <w:sz w:val="20"/>
          <w:szCs w:val="20"/>
          <w:lang w:eastAsia="es-ES"/>
        </w:rPr>
      </w:pPr>
    </w:p>
    <w:p w14:paraId="1DF93613" w14:textId="77777777" w:rsidR="00575E64" w:rsidRPr="00473776" w:rsidRDefault="00A603B9" w:rsidP="00A603B9">
      <w:pPr>
        <w:ind w:left="708"/>
        <w:jc w:val="both"/>
        <w:rPr>
          <w:rFonts w:ascii="Arial" w:hAnsi="Arial" w:cs="Arial"/>
        </w:rPr>
      </w:pPr>
      <w:r w:rsidRPr="00A603B9">
        <w:rPr>
          <w:rFonts w:ascii="Arial" w:hAnsi="Arial" w:cs="Arial"/>
          <w:sz w:val="20"/>
          <w:szCs w:val="20"/>
        </w:rPr>
        <w:t>Los requisitos solicitados en la presente convocatoria serán sustentados del siguiente modo:</w:t>
      </w:r>
    </w:p>
    <w:p w14:paraId="7C9C401B" w14:textId="77777777" w:rsidR="00575E64" w:rsidRPr="00473776" w:rsidRDefault="00575E64" w:rsidP="00575E64">
      <w:pPr>
        <w:pStyle w:val="Sinespaciado4"/>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32C02" w:rsidRPr="00732C02" w14:paraId="7CBBB24B" w14:textId="77777777" w:rsidTr="00732C02">
        <w:trPr>
          <w:trHeight w:val="495"/>
        </w:trPr>
        <w:tc>
          <w:tcPr>
            <w:tcW w:w="2405" w:type="dxa"/>
            <w:shd w:val="clear" w:color="auto" w:fill="B8CCE4"/>
            <w:vAlign w:val="center"/>
          </w:tcPr>
          <w:p w14:paraId="11543769" w14:textId="77777777"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Para el caso de:</w:t>
            </w:r>
          </w:p>
        </w:tc>
        <w:tc>
          <w:tcPr>
            <w:tcW w:w="5953" w:type="dxa"/>
            <w:shd w:val="clear" w:color="auto" w:fill="B8CCE4"/>
            <w:vAlign w:val="center"/>
          </w:tcPr>
          <w:p w14:paraId="66DE6453" w14:textId="77777777"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Se acreditará con:</w:t>
            </w:r>
          </w:p>
        </w:tc>
      </w:tr>
      <w:tr w:rsidR="00732C02" w:rsidRPr="00732C02" w14:paraId="776B8861" w14:textId="77777777" w:rsidTr="00732C02">
        <w:tc>
          <w:tcPr>
            <w:tcW w:w="2405" w:type="dxa"/>
            <w:shd w:val="clear" w:color="auto" w:fill="auto"/>
            <w:vAlign w:val="center"/>
          </w:tcPr>
          <w:p w14:paraId="47B3E7E6" w14:textId="77777777"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Formación académica</w:t>
            </w:r>
          </w:p>
        </w:tc>
        <w:tc>
          <w:tcPr>
            <w:tcW w:w="5953" w:type="dxa"/>
            <w:shd w:val="clear" w:color="auto" w:fill="auto"/>
            <w:vAlign w:val="center"/>
          </w:tcPr>
          <w:p w14:paraId="5BD437BF"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32C02" w:rsidRPr="00732C02" w14:paraId="41C09239" w14:textId="77777777" w:rsidTr="00732C02">
        <w:trPr>
          <w:trHeight w:val="854"/>
        </w:trPr>
        <w:tc>
          <w:tcPr>
            <w:tcW w:w="2405" w:type="dxa"/>
            <w:shd w:val="clear" w:color="auto" w:fill="auto"/>
            <w:vAlign w:val="center"/>
          </w:tcPr>
          <w:p w14:paraId="735BE3F3" w14:textId="77777777"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Experiencia laboral</w:t>
            </w:r>
          </w:p>
        </w:tc>
        <w:tc>
          <w:tcPr>
            <w:tcW w:w="5953" w:type="dxa"/>
            <w:shd w:val="clear" w:color="auto" w:fill="auto"/>
            <w:vAlign w:val="center"/>
          </w:tcPr>
          <w:p w14:paraId="2744E514"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914F73A" w14:textId="77777777" w:rsidR="00A603B9" w:rsidRPr="00732C02" w:rsidRDefault="00A603B9" w:rsidP="00732C02">
            <w:pPr>
              <w:pStyle w:val="Sinespaciado4"/>
              <w:suppressAutoHyphens/>
              <w:jc w:val="both"/>
              <w:rPr>
                <w:rFonts w:ascii="Arial" w:hAnsi="Arial" w:cs="Arial"/>
                <w:sz w:val="18"/>
                <w:szCs w:val="18"/>
              </w:rPr>
            </w:pPr>
          </w:p>
          <w:p w14:paraId="545D2012" w14:textId="77777777"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Experiencia General: </w:t>
            </w:r>
          </w:p>
          <w:p w14:paraId="13A42EA1"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El tiempo de experiencia laboral será contabilizado según las siguientes consideraciones:</w:t>
            </w:r>
            <w:r w:rsidRPr="00732C02">
              <w:rPr>
                <w:rFonts w:ascii="Arial" w:hAnsi="Arial" w:cs="Arial"/>
                <w:sz w:val="18"/>
                <w:szCs w:val="18"/>
              </w:rPr>
              <w:br/>
            </w:r>
          </w:p>
          <w:p w14:paraId="1C9D9308"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32C02">
              <w:rPr>
                <w:rFonts w:ascii="Arial" w:hAnsi="Arial" w:cs="Arial"/>
                <w:bCs/>
                <w:sz w:val="18"/>
                <w:szCs w:val="18"/>
              </w:rPr>
              <w:t>De no acreditar lo señalado en el presente párrafo,</w:t>
            </w:r>
            <w:r w:rsidRPr="00732C0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41E6AC1" w14:textId="77777777" w:rsidR="00A603B9" w:rsidRPr="00732C02" w:rsidRDefault="00A603B9" w:rsidP="00732C02">
            <w:pPr>
              <w:pStyle w:val="Sinespaciado4"/>
              <w:suppressAutoHyphens/>
              <w:jc w:val="both"/>
              <w:rPr>
                <w:rFonts w:ascii="Arial" w:hAnsi="Arial" w:cs="Arial"/>
                <w:sz w:val="18"/>
                <w:szCs w:val="18"/>
              </w:rPr>
            </w:pPr>
          </w:p>
          <w:p w14:paraId="7DF24793"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En caso el postulante haya laborado simultáneamente en dos o más instituciones dentro de un mismo periodo de tiempo, el periodo coincidente será contabilizado una sola vez.</w:t>
            </w:r>
          </w:p>
          <w:p w14:paraId="52B0CDF5" w14:textId="77777777" w:rsidR="00A603B9" w:rsidRPr="00732C02" w:rsidRDefault="00A603B9" w:rsidP="00732C02">
            <w:pPr>
              <w:pStyle w:val="Sinespaciado4"/>
              <w:suppressAutoHyphens/>
              <w:jc w:val="both"/>
              <w:rPr>
                <w:rFonts w:ascii="Arial" w:hAnsi="Arial" w:cs="Arial"/>
                <w:bCs/>
                <w:sz w:val="18"/>
                <w:szCs w:val="18"/>
                <w:highlight w:val="yellow"/>
              </w:rPr>
            </w:pPr>
          </w:p>
          <w:p w14:paraId="63DA1E12"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como experiencia laboral: Trabajos Ad Honorem, ni Pasantías.</w:t>
            </w:r>
          </w:p>
        </w:tc>
      </w:tr>
      <w:tr w:rsidR="00732C02" w:rsidRPr="00732C02" w14:paraId="0265055E" w14:textId="77777777" w:rsidTr="00732C02">
        <w:trPr>
          <w:trHeight w:val="1070"/>
        </w:trPr>
        <w:tc>
          <w:tcPr>
            <w:tcW w:w="2405" w:type="dxa"/>
            <w:shd w:val="clear" w:color="auto" w:fill="auto"/>
            <w:vAlign w:val="center"/>
          </w:tcPr>
          <w:p w14:paraId="13B66DF3" w14:textId="77777777"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lastRenderedPageBreak/>
              <w:t>Capacitación</w:t>
            </w:r>
          </w:p>
        </w:tc>
        <w:tc>
          <w:tcPr>
            <w:tcW w:w="5953" w:type="dxa"/>
            <w:shd w:val="clear" w:color="auto" w:fill="auto"/>
            <w:vAlign w:val="center"/>
          </w:tcPr>
          <w:p w14:paraId="58A4C391"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Deberá presentarse obligatoriamente copia digitalizada legible de certificados y/o constancias y/o diplomas de la capacitación solicitada en </w:t>
            </w:r>
            <w:r w:rsidRPr="00732C02">
              <w:rPr>
                <w:rFonts w:ascii="Arial" w:hAnsi="Arial" w:cs="Arial"/>
                <w:sz w:val="18"/>
                <w:szCs w:val="18"/>
                <w:u w:val="single"/>
              </w:rPr>
              <w:t>calidad de asistente</w:t>
            </w:r>
            <w:r w:rsidRPr="00732C02">
              <w:rPr>
                <w:rFonts w:ascii="Arial" w:hAnsi="Arial" w:cs="Arial"/>
                <w:sz w:val="18"/>
                <w:szCs w:val="18"/>
              </w:rPr>
              <w:t>, estos estudios deben ser concluidos satisfactoriamente y el certificado y/o constancia debe indicar el número de horas solicitado.</w:t>
            </w:r>
          </w:p>
          <w:p w14:paraId="43EF65AC"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capacitación en calidad de ponente, expositor, organizador y/o moderador.</w:t>
            </w:r>
          </w:p>
          <w:p w14:paraId="521C42B6" w14:textId="77777777" w:rsidR="00A603B9" w:rsidRPr="00732C02" w:rsidRDefault="00A603B9" w:rsidP="00732C02">
            <w:pPr>
              <w:pStyle w:val="Sinespaciado4"/>
              <w:suppressAutoHyphens/>
              <w:jc w:val="both"/>
              <w:rPr>
                <w:rFonts w:ascii="Arial" w:hAnsi="Arial" w:cs="Arial"/>
                <w:sz w:val="18"/>
                <w:szCs w:val="18"/>
              </w:rPr>
            </w:pPr>
          </w:p>
          <w:p w14:paraId="2138280C" w14:textId="77777777"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32C02" w:rsidRPr="00732C02" w14:paraId="59706366" w14:textId="77777777" w:rsidTr="00732C02">
        <w:trPr>
          <w:trHeight w:val="599"/>
        </w:trPr>
        <w:tc>
          <w:tcPr>
            <w:tcW w:w="2405" w:type="dxa"/>
            <w:shd w:val="clear" w:color="auto" w:fill="auto"/>
            <w:vAlign w:val="center"/>
          </w:tcPr>
          <w:p w14:paraId="788B92AE" w14:textId="77777777"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Conocimientos </w:t>
            </w:r>
          </w:p>
          <w:p w14:paraId="1D870B83" w14:textId="77777777" w:rsidR="00A603B9" w:rsidRPr="00732C02" w:rsidRDefault="00A603B9" w:rsidP="00732C02">
            <w:pPr>
              <w:pStyle w:val="Sinespaciado4"/>
              <w:suppressAutoHyphens/>
              <w:jc w:val="both"/>
              <w:rPr>
                <w:rFonts w:ascii="Arial" w:hAnsi="Arial" w:cs="Arial"/>
                <w:b/>
                <w:sz w:val="18"/>
                <w:szCs w:val="18"/>
                <w:highlight w:val="yellow"/>
              </w:rPr>
            </w:pPr>
            <w:r w:rsidRPr="00732C02">
              <w:rPr>
                <w:rFonts w:ascii="Arial" w:hAnsi="Arial" w:cs="Arial"/>
                <w:b/>
                <w:sz w:val="18"/>
                <w:szCs w:val="18"/>
              </w:rPr>
              <w:t>de Ofimática e Idiomas</w:t>
            </w:r>
          </w:p>
        </w:tc>
        <w:tc>
          <w:tcPr>
            <w:tcW w:w="5953" w:type="dxa"/>
            <w:shd w:val="clear" w:color="auto" w:fill="auto"/>
            <w:vAlign w:val="center"/>
          </w:tcPr>
          <w:p w14:paraId="60D1532A" w14:textId="77777777" w:rsidR="00A603B9" w:rsidRPr="00732C02" w:rsidRDefault="00A603B9" w:rsidP="00732C02">
            <w:pPr>
              <w:pStyle w:val="Sinespaciado4"/>
              <w:suppressAutoHyphens/>
              <w:jc w:val="both"/>
              <w:rPr>
                <w:rFonts w:ascii="Arial" w:hAnsi="Arial" w:cs="Arial"/>
                <w:sz w:val="18"/>
                <w:szCs w:val="18"/>
                <w:highlight w:val="yellow"/>
              </w:rPr>
            </w:pPr>
            <w:r w:rsidRPr="00732C02">
              <w:rPr>
                <w:rFonts w:ascii="Arial" w:hAnsi="Arial" w:cs="Arial"/>
                <w:sz w:val="18"/>
                <w:szCs w:val="18"/>
              </w:rPr>
              <w:t>Requisito que será validado obligatoriamente en el Formato 01: Declaración Jurada de Cumplimiento de Requisitos.</w:t>
            </w:r>
          </w:p>
        </w:tc>
      </w:tr>
      <w:tr w:rsidR="00732C02" w:rsidRPr="00732C02" w14:paraId="48A621DE" w14:textId="77777777" w:rsidTr="00732C02">
        <w:trPr>
          <w:trHeight w:val="599"/>
        </w:trPr>
        <w:tc>
          <w:tcPr>
            <w:tcW w:w="8358" w:type="dxa"/>
            <w:gridSpan w:val="2"/>
            <w:shd w:val="clear" w:color="auto" w:fill="auto"/>
            <w:vAlign w:val="center"/>
          </w:tcPr>
          <w:p w14:paraId="47A22489" w14:textId="77777777" w:rsidR="00A603B9" w:rsidRPr="00732C02" w:rsidRDefault="00A603B9" w:rsidP="00732C02">
            <w:pPr>
              <w:pStyle w:val="Sinespaciado4"/>
              <w:suppressAutoHyphens/>
              <w:ind w:left="720"/>
              <w:jc w:val="both"/>
              <w:rPr>
                <w:rFonts w:ascii="Arial" w:hAnsi="Arial" w:cs="Arial"/>
                <w:sz w:val="18"/>
                <w:szCs w:val="18"/>
              </w:rPr>
            </w:pPr>
            <w:r w:rsidRPr="00732C02">
              <w:rPr>
                <w:rFonts w:ascii="Arial" w:hAnsi="Arial" w:cs="Arial"/>
                <w:b/>
                <w:sz w:val="18"/>
                <w:szCs w:val="18"/>
                <w:u w:val="single"/>
              </w:rPr>
              <w:t>IMPORTANTE</w:t>
            </w:r>
            <w:r w:rsidRPr="00732C02">
              <w:rPr>
                <w:rFonts w:ascii="Arial" w:hAnsi="Arial" w:cs="Arial"/>
                <w:b/>
                <w:sz w:val="18"/>
                <w:szCs w:val="18"/>
              </w:rPr>
              <w:t>:</w:t>
            </w:r>
          </w:p>
          <w:p w14:paraId="32606580" w14:textId="77777777"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722AF26" w14:textId="77777777"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No se admitirá entrega ni subsanación de documentos en fecha posterior a la establecida en el proceso de selección.</w:t>
            </w:r>
          </w:p>
        </w:tc>
      </w:tr>
    </w:tbl>
    <w:p w14:paraId="286E0C0E" w14:textId="77777777" w:rsidR="00575E64" w:rsidRPr="00473776" w:rsidRDefault="00575E64" w:rsidP="00575E64">
      <w:pPr>
        <w:pStyle w:val="Sinespaciado4"/>
        <w:ind w:left="709"/>
        <w:jc w:val="both"/>
        <w:rPr>
          <w:rFonts w:ascii="Arial" w:hAnsi="Arial" w:cs="Arial"/>
          <w:sz w:val="20"/>
          <w:szCs w:val="20"/>
        </w:rPr>
      </w:pPr>
    </w:p>
    <w:p w14:paraId="20D136BA" w14:textId="77777777" w:rsidR="00A603B9" w:rsidRPr="00A603B9" w:rsidRDefault="00A603B9" w:rsidP="00A603B9">
      <w:pPr>
        <w:pStyle w:val="Textoindependiente"/>
        <w:numPr>
          <w:ilvl w:val="1"/>
          <w:numId w:val="21"/>
        </w:numPr>
        <w:tabs>
          <w:tab w:val="left" w:pos="1276"/>
        </w:tabs>
        <w:spacing w:after="0"/>
        <w:ind w:right="281" w:firstLine="349"/>
        <w:jc w:val="both"/>
        <w:rPr>
          <w:rFonts w:ascii="Arial" w:hAnsi="Arial" w:cs="Arial"/>
          <w:b/>
          <w:bCs/>
          <w:sz w:val="20"/>
          <w:szCs w:val="20"/>
        </w:rPr>
      </w:pPr>
      <w:r w:rsidRPr="00A603B9">
        <w:rPr>
          <w:rFonts w:ascii="Arial" w:hAnsi="Arial" w:cs="Arial"/>
          <w:b/>
          <w:bCs/>
          <w:sz w:val="20"/>
          <w:szCs w:val="20"/>
        </w:rPr>
        <w:t>EVALUACIÓN PERSONAL:</w:t>
      </w:r>
    </w:p>
    <w:p w14:paraId="152D358B" w14:textId="77777777" w:rsidR="00A603B9" w:rsidRPr="00A603B9" w:rsidRDefault="00A603B9" w:rsidP="00A603B9">
      <w:pPr>
        <w:pStyle w:val="Textoindependiente"/>
        <w:spacing w:after="0"/>
        <w:ind w:left="284" w:right="281"/>
        <w:jc w:val="both"/>
        <w:rPr>
          <w:rFonts w:ascii="Arial" w:hAnsi="Arial" w:cs="Arial"/>
          <w:sz w:val="20"/>
          <w:szCs w:val="20"/>
        </w:rPr>
      </w:pPr>
    </w:p>
    <w:p w14:paraId="026BE347" w14:textId="77777777" w:rsidR="00A603B9" w:rsidRPr="00A603B9" w:rsidRDefault="00A603B9" w:rsidP="00A603B9">
      <w:pPr>
        <w:pStyle w:val="Textoindependiente"/>
        <w:spacing w:after="0"/>
        <w:ind w:left="704" w:right="281"/>
        <w:jc w:val="both"/>
        <w:rPr>
          <w:rFonts w:ascii="Arial" w:hAnsi="Arial" w:cs="Arial"/>
          <w:color w:val="FF0000"/>
          <w:sz w:val="20"/>
          <w:szCs w:val="20"/>
        </w:rPr>
      </w:pPr>
      <w:r w:rsidRPr="00A603B9">
        <w:rPr>
          <w:rFonts w:ascii="Arial" w:hAnsi="Arial" w:cs="Arial"/>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FFABCBB" w14:textId="77777777"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275D01" w14:textId="77777777" w:rsidR="00A603B9" w:rsidRPr="00A603B9" w:rsidRDefault="00A603B9" w:rsidP="00A603B9">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603B9">
        <w:rPr>
          <w:rFonts w:ascii="Arial" w:hAnsi="Arial" w:cs="Arial"/>
          <w:b/>
          <w:bCs/>
          <w:sz w:val="20"/>
          <w:szCs w:val="20"/>
          <w:lang w:eastAsia="es-PE"/>
        </w:rPr>
        <w:t>DE LAS BONIFICACIONES</w:t>
      </w:r>
    </w:p>
    <w:p w14:paraId="6E27BEB6" w14:textId="77777777"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5CC33AC" w14:textId="77777777" w:rsidR="00A603B9" w:rsidRPr="00A603B9" w:rsidRDefault="00A603B9" w:rsidP="00A603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603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5E7022A" w14:textId="77777777"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4AACF9" w14:textId="77777777"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DA8A45" w14:textId="77777777"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3F773A5" w14:textId="77777777"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1C876F" w14:textId="77777777"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C84AF54" w14:textId="77777777" w:rsidR="00575E64" w:rsidRPr="00575E64" w:rsidRDefault="00A603B9" w:rsidP="00A603B9">
      <w:pPr>
        <w:numPr>
          <w:ilvl w:val="0"/>
          <w:numId w:val="3"/>
        </w:numPr>
        <w:shd w:val="clear" w:color="auto" w:fill="FFFFFF"/>
        <w:tabs>
          <w:tab w:val="num" w:pos="709"/>
        </w:tabs>
        <w:suppressAutoHyphens w:val="0"/>
        <w:ind w:left="709" w:hanging="283"/>
        <w:jc w:val="both"/>
        <w:rPr>
          <w:rFonts w:ascii="Arial" w:hAnsi="Arial" w:cs="Arial"/>
          <w:sz w:val="20"/>
          <w:szCs w:val="20"/>
        </w:rPr>
      </w:pPr>
      <w:r w:rsidRPr="00A603B9">
        <w:rPr>
          <w:rFonts w:ascii="Arial" w:hAnsi="Arial" w:cs="Arial"/>
          <w:sz w:val="20"/>
          <w:szCs w:val="20"/>
        </w:rPr>
        <w:t>Asimismo, según corresponda, se otorgará Bonificación por haber realizado el SERUMS con relación a los quintiles dentro del mapa de pobreza elaborado por FONCODES, tal como se indica en el siguiente cuadro:</w:t>
      </w:r>
    </w:p>
    <w:p w14:paraId="2946E2B0" w14:textId="77777777" w:rsidR="00575E64" w:rsidRPr="00575E64" w:rsidRDefault="00575E64" w:rsidP="00575E64">
      <w:pPr>
        <w:shd w:val="clear" w:color="auto" w:fill="FFFFFF"/>
        <w:ind w:left="709"/>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603B9" w:rsidRPr="00D8184A" w14:paraId="0937CBFA" w14:textId="77777777" w:rsidTr="00A603B9">
        <w:trPr>
          <w:trHeight w:val="305"/>
        </w:trPr>
        <w:tc>
          <w:tcPr>
            <w:tcW w:w="4111" w:type="dxa"/>
            <w:shd w:val="clear" w:color="auto" w:fill="B8CCE4"/>
            <w:vAlign w:val="center"/>
          </w:tcPr>
          <w:p w14:paraId="1F73441E" w14:textId="77777777" w:rsidR="00A603B9" w:rsidRPr="00D8184A" w:rsidRDefault="00A603B9" w:rsidP="0085269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vAlign w:val="center"/>
          </w:tcPr>
          <w:p w14:paraId="240905FF" w14:textId="77777777" w:rsidR="00A603B9" w:rsidRPr="00D8184A" w:rsidRDefault="00A603B9" w:rsidP="0085269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603B9" w:rsidRPr="00D8184A" w14:paraId="096C08CB" w14:textId="77777777" w:rsidTr="00852692">
        <w:tc>
          <w:tcPr>
            <w:tcW w:w="4111" w:type="dxa"/>
            <w:vAlign w:val="center"/>
          </w:tcPr>
          <w:p w14:paraId="3C98DC1C"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4F40F10B"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15 %</w:t>
            </w:r>
          </w:p>
        </w:tc>
      </w:tr>
      <w:tr w:rsidR="00A603B9" w:rsidRPr="00D8184A" w14:paraId="5999C0D4" w14:textId="77777777" w:rsidTr="00852692">
        <w:tc>
          <w:tcPr>
            <w:tcW w:w="4111" w:type="dxa"/>
            <w:vAlign w:val="center"/>
          </w:tcPr>
          <w:p w14:paraId="109A0667"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7FF448CC"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10 %</w:t>
            </w:r>
          </w:p>
        </w:tc>
      </w:tr>
      <w:tr w:rsidR="00A603B9" w:rsidRPr="00D8184A" w14:paraId="7B2874BB" w14:textId="77777777" w:rsidTr="00852692">
        <w:tc>
          <w:tcPr>
            <w:tcW w:w="4111" w:type="dxa"/>
            <w:vAlign w:val="center"/>
          </w:tcPr>
          <w:p w14:paraId="7A8775A1"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9B8A1EB"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5 %</w:t>
            </w:r>
          </w:p>
        </w:tc>
      </w:tr>
      <w:tr w:rsidR="00A603B9" w:rsidRPr="00D8184A" w14:paraId="4A3F6D75" w14:textId="77777777" w:rsidTr="00852692">
        <w:tc>
          <w:tcPr>
            <w:tcW w:w="4111" w:type="dxa"/>
            <w:vAlign w:val="center"/>
          </w:tcPr>
          <w:p w14:paraId="5A132B42"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2C6F7099"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2 %</w:t>
            </w:r>
          </w:p>
        </w:tc>
      </w:tr>
      <w:tr w:rsidR="00A603B9" w:rsidRPr="00D8184A" w14:paraId="261545BE" w14:textId="77777777" w:rsidTr="00852692">
        <w:tc>
          <w:tcPr>
            <w:tcW w:w="4111" w:type="dxa"/>
            <w:vAlign w:val="center"/>
          </w:tcPr>
          <w:p w14:paraId="7E56ED1A"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67D30936" w14:textId="77777777"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0 %</w:t>
            </w:r>
          </w:p>
        </w:tc>
      </w:tr>
    </w:tbl>
    <w:p w14:paraId="19215DCC" w14:textId="77777777" w:rsid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18116F" w14:textId="77777777"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Del mismo modo, se considerará la bonificación por Curso de Extensión Universitaria (CEU) en el Seguro Social de Salud – ESSALUD, aprobada mediante Resolución de Gerencia Central N” 392-GCGP-ESSALUD-2020.</w:t>
      </w:r>
    </w:p>
    <w:p w14:paraId="26619D40" w14:textId="77777777"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09DA767F" w14:textId="77777777" w:rsidR="00A603B9" w:rsidRPr="00A603B9" w:rsidRDefault="00A603B9" w:rsidP="00A603B9">
      <w:pPr>
        <w:pStyle w:val="Sangradetextonormal"/>
        <w:ind w:left="0"/>
        <w:jc w:val="both"/>
        <w:rPr>
          <w:rFonts w:ascii="Arial" w:hAnsi="Arial" w:cs="Arial"/>
        </w:rPr>
      </w:pPr>
    </w:p>
    <w:p w14:paraId="1D009C3D" w14:textId="77777777" w:rsidR="00A603B9" w:rsidRP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DE LA DECLARATORIA DE DESIERTO O CANCELACIÓN DEL PROCESO</w:t>
      </w:r>
    </w:p>
    <w:p w14:paraId="3B76892E" w14:textId="77777777" w:rsidR="00A603B9" w:rsidRPr="00A603B9" w:rsidRDefault="00A603B9" w:rsidP="00A603B9">
      <w:pPr>
        <w:pStyle w:val="Sangradetextonormal"/>
        <w:jc w:val="both"/>
        <w:rPr>
          <w:rFonts w:ascii="Arial" w:hAnsi="Arial" w:cs="Arial"/>
        </w:rPr>
      </w:pPr>
    </w:p>
    <w:p w14:paraId="4D798C51" w14:textId="77777777"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Declaratoria del Proceso como Desierto</w:t>
      </w:r>
    </w:p>
    <w:p w14:paraId="4B08DAC3" w14:textId="77777777" w:rsidR="00A603B9" w:rsidRPr="00A603B9" w:rsidRDefault="00A603B9" w:rsidP="00A603B9">
      <w:pPr>
        <w:pStyle w:val="Sinespaciado1"/>
        <w:ind w:left="708"/>
        <w:rPr>
          <w:rFonts w:ascii="Arial" w:hAnsi="Arial" w:cs="Arial"/>
          <w:sz w:val="20"/>
          <w:szCs w:val="20"/>
        </w:rPr>
      </w:pPr>
    </w:p>
    <w:p w14:paraId="2DBD54CA" w14:textId="77777777" w:rsidR="00A603B9" w:rsidRPr="00A603B9" w:rsidRDefault="00A603B9" w:rsidP="00A603B9">
      <w:pPr>
        <w:pStyle w:val="Sinespaciado1"/>
        <w:ind w:left="708"/>
        <w:rPr>
          <w:rFonts w:ascii="Arial" w:hAnsi="Arial" w:cs="Arial"/>
          <w:sz w:val="20"/>
          <w:szCs w:val="20"/>
        </w:rPr>
      </w:pPr>
      <w:r w:rsidRPr="00A603B9">
        <w:rPr>
          <w:rFonts w:ascii="Arial" w:hAnsi="Arial" w:cs="Arial"/>
          <w:sz w:val="20"/>
          <w:szCs w:val="20"/>
        </w:rPr>
        <w:t>El proceso puede ser declarado desierto en alguno de los siguientes supuestos:</w:t>
      </w:r>
    </w:p>
    <w:p w14:paraId="536A9D14" w14:textId="77777777"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no se presentan postulantes al proceso de selección.</w:t>
      </w:r>
    </w:p>
    <w:p w14:paraId="3C18DDFC" w14:textId="77777777"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ninguno de los postulantes cumple con los requisitos mínimos o incumplimiento de las consideraciones para la contratación laboral directa establecidas en el numeral 1.4.</w:t>
      </w:r>
    </w:p>
    <w:p w14:paraId="2108DE98" w14:textId="77777777" w:rsidR="00373510" w:rsidRPr="007040CB"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habiendo cumplido los requisitos mínimos, ninguno de los postulantes obtiene puntaje mínimo en la etapa de evaluación final del proceso.</w:t>
      </w:r>
    </w:p>
    <w:p w14:paraId="6C504316" w14:textId="77777777" w:rsidR="00373510" w:rsidRPr="00A603B9" w:rsidRDefault="00373510" w:rsidP="00A603B9">
      <w:pPr>
        <w:pStyle w:val="Sinespaciado1"/>
        <w:rPr>
          <w:rFonts w:ascii="Arial" w:hAnsi="Arial" w:cs="Arial"/>
          <w:b/>
          <w:sz w:val="20"/>
          <w:szCs w:val="20"/>
        </w:rPr>
      </w:pPr>
    </w:p>
    <w:p w14:paraId="5E2A82F9" w14:textId="77777777"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 xml:space="preserve">Cancelación del Proceso de Selección </w:t>
      </w:r>
    </w:p>
    <w:p w14:paraId="1FEF7E86" w14:textId="77777777" w:rsidR="00A603B9" w:rsidRPr="00A603B9" w:rsidRDefault="00A603B9" w:rsidP="00A603B9">
      <w:pPr>
        <w:pStyle w:val="Sinespaciado1"/>
        <w:ind w:left="708"/>
        <w:jc w:val="both"/>
        <w:rPr>
          <w:rFonts w:ascii="Arial" w:hAnsi="Arial" w:cs="Arial"/>
          <w:sz w:val="20"/>
          <w:szCs w:val="20"/>
        </w:rPr>
      </w:pPr>
    </w:p>
    <w:p w14:paraId="41D59C04" w14:textId="77777777" w:rsidR="00A603B9" w:rsidRPr="00A603B9" w:rsidRDefault="00A603B9" w:rsidP="00A603B9">
      <w:pPr>
        <w:pStyle w:val="Sinespaciado1"/>
        <w:ind w:left="993" w:hanging="284"/>
        <w:jc w:val="both"/>
        <w:rPr>
          <w:rFonts w:ascii="Arial" w:hAnsi="Arial" w:cs="Arial"/>
          <w:sz w:val="20"/>
          <w:szCs w:val="20"/>
        </w:rPr>
      </w:pPr>
      <w:r w:rsidRPr="00A603B9">
        <w:rPr>
          <w:rFonts w:ascii="Arial" w:hAnsi="Arial" w:cs="Arial"/>
          <w:sz w:val="20"/>
          <w:szCs w:val="20"/>
        </w:rPr>
        <w:t>El proceso puede ser cancelado en alguno de los siguientes supuestos, sin que sea   responsabilidad de la entidad:</w:t>
      </w:r>
    </w:p>
    <w:p w14:paraId="3ACF2E47" w14:textId="77777777"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Cuando desaparece la necesidad del servicio de la entidad con posterioridad al inicio del proceso de selección.</w:t>
      </w:r>
    </w:p>
    <w:p w14:paraId="392F380E" w14:textId="77777777"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Por restricciones presupuestales.</w:t>
      </w:r>
    </w:p>
    <w:p w14:paraId="638637E4" w14:textId="77777777"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Otros supuestos debidamente justificados</w:t>
      </w:r>
    </w:p>
    <w:p w14:paraId="2F1B189F" w14:textId="77777777" w:rsidR="00A603B9" w:rsidRPr="00A603B9" w:rsidRDefault="00A603B9" w:rsidP="00A603B9">
      <w:pPr>
        <w:pStyle w:val="Sangradetextonormal"/>
        <w:jc w:val="both"/>
        <w:rPr>
          <w:rFonts w:ascii="Arial" w:hAnsi="Arial" w:cs="Arial"/>
        </w:rPr>
      </w:pPr>
    </w:p>
    <w:p w14:paraId="3D8C49BA" w14:textId="77777777" w:rsidR="00A603B9" w:rsidRP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ENVÍO DE DOCUMENTACIÓN VÍA ELECTRÓNICA</w:t>
      </w:r>
    </w:p>
    <w:p w14:paraId="49F546BA" w14:textId="77777777" w:rsidR="00A603B9" w:rsidRPr="00A603B9" w:rsidRDefault="00A603B9" w:rsidP="00A603B9">
      <w:pPr>
        <w:jc w:val="both"/>
        <w:rPr>
          <w:rFonts w:ascii="Arial" w:hAnsi="Arial" w:cs="Arial"/>
          <w:sz w:val="20"/>
          <w:szCs w:val="20"/>
          <w:highlight w:val="yellow"/>
        </w:rPr>
      </w:pPr>
    </w:p>
    <w:p w14:paraId="61A72576" w14:textId="77777777" w:rsidR="00A603B9" w:rsidRPr="00A603B9" w:rsidRDefault="00A603B9" w:rsidP="00A603B9">
      <w:pPr>
        <w:pStyle w:val="Sinespaciado"/>
        <w:ind w:left="426"/>
        <w:jc w:val="both"/>
        <w:rPr>
          <w:rFonts w:ascii="Arial" w:hAnsi="Arial" w:cs="Arial"/>
          <w:sz w:val="20"/>
          <w:szCs w:val="20"/>
        </w:rPr>
      </w:pPr>
      <w:r w:rsidRPr="00A603B9">
        <w:rPr>
          <w:rFonts w:ascii="Arial" w:hAnsi="Arial" w:cs="Arial"/>
          <w:sz w:val="20"/>
          <w:szCs w:val="20"/>
        </w:rPr>
        <w:t>Los postulantes deberán remitir en la fecha y hora se</w:t>
      </w:r>
      <w:r w:rsidR="00800902">
        <w:rPr>
          <w:rFonts w:ascii="Arial" w:hAnsi="Arial" w:cs="Arial"/>
          <w:sz w:val="20"/>
          <w:szCs w:val="20"/>
        </w:rPr>
        <w:t xml:space="preserve">ñalada los Formatos 01, 02, 03 </w:t>
      </w:r>
      <w:r w:rsidRPr="00A603B9">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14:paraId="6454FC2D" w14:textId="77777777" w:rsidR="00A603B9" w:rsidRPr="00A603B9" w:rsidRDefault="00A603B9" w:rsidP="00A603B9">
      <w:pPr>
        <w:pStyle w:val="Sinespaciado"/>
        <w:ind w:left="426"/>
        <w:jc w:val="both"/>
        <w:rPr>
          <w:rFonts w:ascii="Arial" w:hAnsi="Arial" w:cs="Arial"/>
          <w:sz w:val="20"/>
          <w:szCs w:val="20"/>
        </w:rPr>
      </w:pPr>
    </w:p>
    <w:p w14:paraId="2B5B4229" w14:textId="77777777" w:rsidR="00575E64" w:rsidRDefault="00A603B9" w:rsidP="00A603B9">
      <w:pPr>
        <w:pStyle w:val="Sinespaciado1"/>
        <w:ind w:left="426"/>
        <w:jc w:val="both"/>
        <w:rPr>
          <w:rFonts w:ascii="Arial" w:hAnsi="Arial" w:cs="Arial"/>
          <w:color w:val="000000"/>
          <w:sz w:val="20"/>
          <w:szCs w:val="20"/>
        </w:rPr>
      </w:pPr>
      <w:r w:rsidRPr="00A603B9">
        <w:rPr>
          <w:rFonts w:ascii="Arial" w:hAnsi="Arial" w:cs="Arial"/>
          <w:b/>
          <w:sz w:val="20"/>
          <w:szCs w:val="20"/>
        </w:rPr>
        <w:t xml:space="preserve">NOTA: </w:t>
      </w:r>
      <w:r w:rsidRPr="00A603B9">
        <w:rPr>
          <w:rFonts w:ascii="Arial" w:hAnsi="Arial" w:cs="Arial"/>
          <w:color w:val="000000"/>
          <w:sz w:val="20"/>
          <w:szCs w:val="20"/>
        </w:rPr>
        <w:t>El postulante solo debe enviar su postulación al aula virtual:</w:t>
      </w:r>
    </w:p>
    <w:p w14:paraId="6705E360" w14:textId="77777777" w:rsidR="001A74D5" w:rsidRPr="00A603B9" w:rsidRDefault="001A74D5" w:rsidP="00A603B9">
      <w:pPr>
        <w:pStyle w:val="Sinespaciado1"/>
        <w:ind w:left="426"/>
        <w:jc w:val="both"/>
        <w:rPr>
          <w:rFonts w:ascii="Arial" w:hAnsi="Arial" w:cs="Arial"/>
          <w:b/>
          <w:sz w:val="20"/>
          <w:szCs w:val="20"/>
        </w:rPr>
      </w:pPr>
    </w:p>
    <w:p w14:paraId="67F0DAD3" w14:textId="77777777" w:rsidR="00575E64" w:rsidRPr="00575E64" w:rsidRDefault="00575E64" w:rsidP="00575E64">
      <w:pPr>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75E64" w:rsidRPr="00575E64" w14:paraId="57B84004" w14:textId="77777777" w:rsidTr="00575E64">
        <w:trPr>
          <w:trHeight w:val="300"/>
        </w:trPr>
        <w:tc>
          <w:tcPr>
            <w:tcW w:w="2977" w:type="dxa"/>
            <w:shd w:val="clear" w:color="auto" w:fill="B8CCE4"/>
            <w:vAlign w:val="center"/>
            <w:hideMark/>
          </w:tcPr>
          <w:p w14:paraId="1E07C1A6" w14:textId="77777777"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Red Asistencial</w:t>
            </w:r>
          </w:p>
        </w:tc>
        <w:tc>
          <w:tcPr>
            <w:tcW w:w="5461" w:type="dxa"/>
            <w:shd w:val="clear" w:color="auto" w:fill="B8CCE4"/>
            <w:vAlign w:val="center"/>
            <w:hideMark/>
          </w:tcPr>
          <w:p w14:paraId="2A9CAD7C" w14:textId="77777777"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Dirección de correo electrónico para postular</w:t>
            </w:r>
          </w:p>
        </w:tc>
      </w:tr>
      <w:tr w:rsidR="00575E64" w:rsidRPr="00575E64" w14:paraId="609AFE47" w14:textId="77777777" w:rsidTr="00A577F3">
        <w:trPr>
          <w:trHeight w:val="659"/>
        </w:trPr>
        <w:tc>
          <w:tcPr>
            <w:tcW w:w="2977" w:type="dxa"/>
            <w:shd w:val="clear" w:color="auto" w:fill="auto"/>
            <w:vAlign w:val="center"/>
          </w:tcPr>
          <w:p w14:paraId="527CCEB7" w14:textId="77777777" w:rsidR="00575E64" w:rsidRPr="00575E64" w:rsidRDefault="00575E64" w:rsidP="00730638">
            <w:pPr>
              <w:jc w:val="center"/>
              <w:rPr>
                <w:rFonts w:ascii="Arial" w:hAnsi="Arial" w:cs="Arial"/>
                <w:bCs/>
                <w:color w:val="000000"/>
                <w:sz w:val="20"/>
                <w:szCs w:val="20"/>
              </w:rPr>
            </w:pPr>
            <w:r w:rsidRPr="00575E64">
              <w:rPr>
                <w:rFonts w:ascii="Arial" w:hAnsi="Arial" w:cs="Arial"/>
                <w:bCs/>
                <w:color w:val="000000"/>
                <w:sz w:val="20"/>
                <w:szCs w:val="20"/>
                <w:lang w:val="es-PE"/>
              </w:rPr>
              <w:t xml:space="preserve">Red Asistencial </w:t>
            </w:r>
            <w:r w:rsidR="00730638">
              <w:rPr>
                <w:rFonts w:ascii="Arial" w:hAnsi="Arial" w:cs="Arial"/>
                <w:bCs/>
                <w:color w:val="000000"/>
                <w:sz w:val="20"/>
                <w:szCs w:val="20"/>
                <w:lang w:val="es-PE"/>
              </w:rPr>
              <w:t>Huaraz</w:t>
            </w:r>
            <w:r w:rsidRPr="00575E64">
              <w:rPr>
                <w:rFonts w:ascii="Arial" w:hAnsi="Arial" w:cs="Arial"/>
                <w:bCs/>
                <w:color w:val="000000"/>
                <w:sz w:val="20"/>
                <w:szCs w:val="20"/>
              </w:rPr>
              <w:t xml:space="preserve"> </w:t>
            </w:r>
          </w:p>
        </w:tc>
        <w:tc>
          <w:tcPr>
            <w:tcW w:w="5461" w:type="dxa"/>
            <w:shd w:val="clear" w:color="auto" w:fill="auto"/>
            <w:vAlign w:val="center"/>
          </w:tcPr>
          <w:p w14:paraId="19132696" w14:textId="77777777" w:rsidR="00575E64" w:rsidRDefault="004B2DF5" w:rsidP="00A577F3">
            <w:pPr>
              <w:pStyle w:val="Prrafodelista"/>
              <w:ind w:left="7"/>
              <w:jc w:val="center"/>
              <w:rPr>
                <w:rFonts w:ascii="Arial" w:hAnsi="Arial" w:cs="Arial"/>
                <w:sz w:val="20"/>
                <w:szCs w:val="20"/>
                <w:lang w:eastAsia="es-PE"/>
              </w:rPr>
            </w:pPr>
            <w:hyperlink r:id="rId13" w:history="1">
              <w:r w:rsidR="00373510" w:rsidRPr="00762EFC">
                <w:rPr>
                  <w:rStyle w:val="Hipervnculo"/>
                  <w:rFonts w:ascii="Arial" w:hAnsi="Arial" w:cs="Arial"/>
                  <w:sz w:val="22"/>
                  <w:lang w:eastAsia="es-PE"/>
                </w:rPr>
                <w:t>convocatoriasrahuz2021@gmail.com</w:t>
              </w:r>
            </w:hyperlink>
            <w:r w:rsidR="006424CA" w:rsidRPr="00575E64">
              <w:rPr>
                <w:rFonts w:ascii="Arial" w:hAnsi="Arial" w:cs="Arial"/>
                <w:sz w:val="20"/>
                <w:szCs w:val="20"/>
                <w:lang w:eastAsia="es-PE"/>
              </w:rPr>
              <w:t xml:space="preserve"> </w:t>
            </w:r>
          </w:p>
          <w:p w14:paraId="0EBC15BF" w14:textId="77777777" w:rsidR="00373510" w:rsidRPr="00575E64" w:rsidRDefault="00373510" w:rsidP="00A577F3">
            <w:pPr>
              <w:pStyle w:val="Prrafodelista"/>
              <w:ind w:left="7"/>
              <w:jc w:val="center"/>
              <w:rPr>
                <w:rFonts w:ascii="Arial" w:hAnsi="Arial" w:cs="Arial"/>
                <w:sz w:val="20"/>
                <w:szCs w:val="20"/>
                <w:lang w:eastAsia="es-PE"/>
              </w:rPr>
            </w:pPr>
          </w:p>
        </w:tc>
      </w:tr>
    </w:tbl>
    <w:p w14:paraId="3519C4FB" w14:textId="77777777" w:rsidR="00627D28" w:rsidRPr="00760390" w:rsidRDefault="00627D28" w:rsidP="00575E64">
      <w:pPr>
        <w:tabs>
          <w:tab w:val="left" w:pos="0"/>
          <w:tab w:val="left" w:pos="360"/>
        </w:tabs>
      </w:pPr>
    </w:p>
    <w:sectPr w:rsidR="00627D28" w:rsidRPr="00760390" w:rsidSect="00024C7D">
      <w:headerReference w:type="default" r:id="rId14"/>
      <w:footnotePr>
        <w:pos w:val="beneathText"/>
      </w:footnotePr>
      <w:pgSz w:w="11905" w:h="16837"/>
      <w:pgMar w:top="1843" w:right="1418" w:bottom="42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21FE0" w14:textId="77777777" w:rsidR="000F138A" w:rsidRDefault="000F138A" w:rsidP="005E3D24">
      <w:r>
        <w:separator/>
      </w:r>
    </w:p>
  </w:endnote>
  <w:endnote w:type="continuationSeparator" w:id="0">
    <w:p w14:paraId="1DF50354" w14:textId="77777777" w:rsidR="000F138A" w:rsidRDefault="000F138A" w:rsidP="005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2174E" w14:textId="77777777" w:rsidR="000F138A" w:rsidRDefault="000F138A" w:rsidP="005E3D24">
      <w:r>
        <w:separator/>
      </w:r>
    </w:p>
  </w:footnote>
  <w:footnote w:type="continuationSeparator" w:id="0">
    <w:p w14:paraId="69B513E6" w14:textId="77777777" w:rsidR="000F138A" w:rsidRDefault="000F138A" w:rsidP="005E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F126" w14:textId="77777777" w:rsidR="005E3D24" w:rsidRDefault="009F7FFB" w:rsidP="005E3D24">
    <w:pPr>
      <w:jc w:val="center"/>
      <w:rPr>
        <w:rFonts w:ascii="Arial" w:hAnsi="Arial" w:cs="Arial"/>
        <w:b/>
        <w:i/>
        <w:sz w:val="18"/>
        <w:szCs w:val="18"/>
      </w:rPr>
    </w:pPr>
    <w:r>
      <w:rPr>
        <w:noProof/>
        <w:lang w:val="es-PE" w:eastAsia="es-PE"/>
      </w:rPr>
      <w:drawing>
        <wp:anchor distT="0" distB="0" distL="114300" distR="114300" simplePos="0" relativeHeight="251657728" behindDoc="1" locked="0" layoutInCell="1" allowOverlap="1" wp14:anchorId="04BB704D" wp14:editId="25CFDDF1">
          <wp:simplePos x="0" y="0"/>
          <wp:positionH relativeFrom="column">
            <wp:posOffset>-233045</wp:posOffset>
          </wp:positionH>
          <wp:positionV relativeFrom="paragraph">
            <wp:posOffset>-331470</wp:posOffset>
          </wp:positionV>
          <wp:extent cx="2095500" cy="752475"/>
          <wp:effectExtent l="0" t="0" r="0" b="0"/>
          <wp:wrapNone/>
          <wp:docPr id="2"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p>
  <w:p w14:paraId="46DD10DA" w14:textId="77777777" w:rsidR="005E3D24" w:rsidRDefault="005E3D24" w:rsidP="005E3D24">
    <w:pPr>
      <w:jc w:val="center"/>
      <w:rPr>
        <w:rFonts w:ascii="Arial" w:hAnsi="Arial" w:cs="Arial"/>
        <w:b/>
        <w:i/>
        <w:sz w:val="18"/>
        <w:szCs w:val="18"/>
      </w:rPr>
    </w:pPr>
  </w:p>
  <w:p w14:paraId="29DC5111" w14:textId="77777777" w:rsidR="005E3D24" w:rsidRDefault="005E3D24" w:rsidP="005E3D24">
    <w:pPr>
      <w:rPr>
        <w:rFonts w:ascii="Arial" w:hAnsi="Arial" w:cs="Arial"/>
        <w:b/>
        <w:i/>
        <w:sz w:val="18"/>
        <w:szCs w:val="18"/>
      </w:rPr>
    </w:pPr>
  </w:p>
  <w:p w14:paraId="041EB2CD" w14:textId="77777777" w:rsidR="00844588" w:rsidRDefault="00844588" w:rsidP="00844588">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8BE09BD" w14:textId="77777777" w:rsidR="005E3D24" w:rsidRDefault="00844588" w:rsidP="00844588">
    <w:pPr>
      <w:pStyle w:val="Encabezado"/>
      <w:jc w:val="cente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2413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3"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8"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9"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4D3BEE"/>
    <w:multiLevelType w:val="singleLevel"/>
    <w:tmpl w:val="30D25874"/>
    <w:lvl w:ilvl="0">
      <w:start w:val="1"/>
      <w:numFmt w:val="decimal"/>
      <w:lvlText w:val="%1."/>
      <w:lvlJc w:val="left"/>
      <w:pPr>
        <w:tabs>
          <w:tab w:val="num" w:pos="360"/>
        </w:tabs>
        <w:ind w:left="360" w:hanging="360"/>
      </w:pPr>
      <w:rPr>
        <w:rFonts w:cs="Times New Roman"/>
        <w:b/>
        <w:sz w:val="22"/>
        <w:szCs w:val="22"/>
      </w:rPr>
    </w:lvl>
  </w:abstractNum>
  <w:abstractNum w:abstractNumId="1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17EB4A74"/>
    <w:multiLevelType w:val="hybridMultilevel"/>
    <w:tmpl w:val="252A01FA"/>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8074F4A"/>
    <w:multiLevelType w:val="hybridMultilevel"/>
    <w:tmpl w:val="1304D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9B845B8"/>
    <w:multiLevelType w:val="hybridMultilevel"/>
    <w:tmpl w:val="198C7688"/>
    <w:lvl w:ilvl="0" w:tplc="C9987A5A">
      <w:start w:val="1"/>
      <w:numFmt w:val="bullet"/>
      <w:lvlText w:val=""/>
      <w:lvlJc w:val="left"/>
      <w:pPr>
        <w:ind w:left="720" w:hanging="360"/>
      </w:pPr>
      <w:rPr>
        <w:rFonts w:ascii="Symbol" w:hAnsi="Symbol" w:hint="default"/>
        <w:sz w:val="20"/>
        <w:u w:val="wavyDoubl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FDD7312"/>
    <w:multiLevelType w:val="hybridMultilevel"/>
    <w:tmpl w:val="5686C4DC"/>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8CC6D1B"/>
    <w:multiLevelType w:val="multilevel"/>
    <w:tmpl w:val="DD16565A"/>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1"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63267990"/>
    <w:multiLevelType w:val="hybridMultilevel"/>
    <w:tmpl w:val="B9E4E1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9" w15:restartNumberingAfterBreak="0">
    <w:nsid w:val="6438048D"/>
    <w:multiLevelType w:val="hybridMultilevel"/>
    <w:tmpl w:val="5178F6B4"/>
    <w:lvl w:ilvl="0" w:tplc="F0EAED2C">
      <w:start w:val="1"/>
      <w:numFmt w:val="bullet"/>
      <w:lvlText w:val=""/>
      <w:lvlJc w:val="left"/>
      <w:pPr>
        <w:ind w:left="678" w:hanging="360"/>
      </w:pPr>
      <w:rPr>
        <w:rFonts w:ascii="Symbol" w:hAnsi="Symbol" w:hint="default"/>
        <w:sz w:val="18"/>
        <w:lang w:val="es-ES"/>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6E74B1B"/>
    <w:multiLevelType w:val="hybridMultilevel"/>
    <w:tmpl w:val="0D444C80"/>
    <w:lvl w:ilvl="0" w:tplc="5ADAD3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15:restartNumberingAfterBreak="0">
    <w:nsid w:val="7B605B91"/>
    <w:multiLevelType w:val="hybridMultilevel"/>
    <w:tmpl w:val="275A16BA"/>
    <w:lvl w:ilvl="0" w:tplc="280A0017">
      <w:start w:val="1"/>
      <w:numFmt w:val="lowerLetter"/>
      <w:lvlText w:val="%1)"/>
      <w:lvlJc w:val="left"/>
      <w:pPr>
        <w:tabs>
          <w:tab w:val="num" w:pos="643"/>
        </w:tabs>
        <w:ind w:left="643" w:hanging="360"/>
      </w:pPr>
      <w:rPr>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num w:numId="1">
    <w:abstractNumId w:val="1"/>
  </w:num>
  <w:num w:numId="2">
    <w:abstractNumId w:val="34"/>
  </w:num>
  <w:num w:numId="3">
    <w:abstractNumId w:val="25"/>
  </w:num>
  <w:num w:numId="4">
    <w:abstractNumId w:val="0"/>
  </w:num>
  <w:num w:numId="5">
    <w:abstractNumId w:val="30"/>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5"/>
  </w:num>
  <w:num w:numId="12">
    <w:abstractNumId w:val="16"/>
  </w:num>
  <w:num w:numId="13">
    <w:abstractNumId w:val="40"/>
  </w:num>
  <w:num w:numId="14">
    <w:abstractNumId w:val="32"/>
  </w:num>
  <w:num w:numId="15">
    <w:abstractNumId w:val="37"/>
  </w:num>
  <w:num w:numId="16">
    <w:abstractNumId w:val="38"/>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0"/>
  </w:num>
  <w:num w:numId="20">
    <w:abstractNumId w:val="42"/>
  </w:num>
  <w:num w:numId="21">
    <w:abstractNumId w:val="23"/>
  </w:num>
  <w:num w:numId="22">
    <w:abstractNumId w:val="28"/>
  </w:num>
  <w:num w:numId="23">
    <w:abstractNumId w:val="19"/>
  </w:num>
  <w:num w:numId="24">
    <w:abstractNumId w:val="13"/>
  </w:num>
  <w:num w:numId="25">
    <w:abstractNumId w:val="43"/>
  </w:num>
  <w:num w:numId="26">
    <w:abstractNumId w:val="47"/>
  </w:num>
  <w:num w:numId="27">
    <w:abstractNumId w:val="21"/>
  </w:num>
  <w:num w:numId="28">
    <w:abstractNumId w:val="26"/>
  </w:num>
  <w:num w:numId="29">
    <w:abstractNumId w:val="27"/>
  </w:num>
  <w:num w:numId="30">
    <w:abstractNumId w:val="18"/>
  </w:num>
  <w:num w:numId="31">
    <w:abstractNumId w:val="12"/>
  </w:num>
  <w:num w:numId="32">
    <w:abstractNumId w:val="44"/>
  </w:num>
  <w:num w:numId="33">
    <w:abstractNumId w:val="45"/>
  </w:num>
  <w:num w:numId="34">
    <w:abstractNumId w:val="33"/>
  </w:num>
  <w:num w:numId="35">
    <w:abstractNumId w:val="14"/>
  </w:num>
  <w:num w:numId="36">
    <w:abstractNumId w:val="24"/>
  </w:num>
  <w:num w:numId="37">
    <w:abstractNumId w:val="36"/>
  </w:num>
  <w:num w:numId="38">
    <w:abstractNumId w:val="11"/>
  </w:num>
  <w:num w:numId="39">
    <w:abstractNumId w:val="35"/>
  </w:num>
  <w:num w:numId="40">
    <w:abstractNumId w:val="31"/>
  </w:num>
  <w:num w:numId="41">
    <w:abstractNumId w:val="10"/>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2972"/>
    <w:rsid w:val="00002B43"/>
    <w:rsid w:val="00010FD0"/>
    <w:rsid w:val="00011253"/>
    <w:rsid w:val="00011358"/>
    <w:rsid w:val="0001169B"/>
    <w:rsid w:val="00012A96"/>
    <w:rsid w:val="00013817"/>
    <w:rsid w:val="00015B33"/>
    <w:rsid w:val="00016B68"/>
    <w:rsid w:val="000213D7"/>
    <w:rsid w:val="0002174C"/>
    <w:rsid w:val="000234F8"/>
    <w:rsid w:val="0002380D"/>
    <w:rsid w:val="00024692"/>
    <w:rsid w:val="00024C7D"/>
    <w:rsid w:val="00025A72"/>
    <w:rsid w:val="0002677C"/>
    <w:rsid w:val="000269C2"/>
    <w:rsid w:val="000269D9"/>
    <w:rsid w:val="000302C1"/>
    <w:rsid w:val="000317A7"/>
    <w:rsid w:val="000329C0"/>
    <w:rsid w:val="00032C5C"/>
    <w:rsid w:val="00032FFC"/>
    <w:rsid w:val="00033453"/>
    <w:rsid w:val="0003391D"/>
    <w:rsid w:val="00036913"/>
    <w:rsid w:val="000417F2"/>
    <w:rsid w:val="0004605C"/>
    <w:rsid w:val="00051B6D"/>
    <w:rsid w:val="00053389"/>
    <w:rsid w:val="00054A86"/>
    <w:rsid w:val="00060546"/>
    <w:rsid w:val="00061DA0"/>
    <w:rsid w:val="00062022"/>
    <w:rsid w:val="000634B8"/>
    <w:rsid w:val="00063A84"/>
    <w:rsid w:val="00065018"/>
    <w:rsid w:val="000669D4"/>
    <w:rsid w:val="000677C3"/>
    <w:rsid w:val="000726CB"/>
    <w:rsid w:val="00074E84"/>
    <w:rsid w:val="0008220C"/>
    <w:rsid w:val="00086C61"/>
    <w:rsid w:val="00093737"/>
    <w:rsid w:val="000941E3"/>
    <w:rsid w:val="000966C4"/>
    <w:rsid w:val="000A0630"/>
    <w:rsid w:val="000A16B1"/>
    <w:rsid w:val="000A1E3B"/>
    <w:rsid w:val="000A269B"/>
    <w:rsid w:val="000A3790"/>
    <w:rsid w:val="000B027E"/>
    <w:rsid w:val="000B2EFE"/>
    <w:rsid w:val="000B4782"/>
    <w:rsid w:val="000B49F9"/>
    <w:rsid w:val="000C3F55"/>
    <w:rsid w:val="000C5902"/>
    <w:rsid w:val="000C7F52"/>
    <w:rsid w:val="000D068E"/>
    <w:rsid w:val="000D5037"/>
    <w:rsid w:val="000D6E91"/>
    <w:rsid w:val="000E0448"/>
    <w:rsid w:val="000E1438"/>
    <w:rsid w:val="000E1496"/>
    <w:rsid w:val="000E20F7"/>
    <w:rsid w:val="000E345A"/>
    <w:rsid w:val="000E62F5"/>
    <w:rsid w:val="000E64AF"/>
    <w:rsid w:val="000E740E"/>
    <w:rsid w:val="000F138A"/>
    <w:rsid w:val="000F4134"/>
    <w:rsid w:val="00100449"/>
    <w:rsid w:val="00101D2C"/>
    <w:rsid w:val="00102493"/>
    <w:rsid w:val="00102B33"/>
    <w:rsid w:val="0010378C"/>
    <w:rsid w:val="00106C3E"/>
    <w:rsid w:val="001070BB"/>
    <w:rsid w:val="001102ED"/>
    <w:rsid w:val="001119BF"/>
    <w:rsid w:val="00111FF8"/>
    <w:rsid w:val="00115E08"/>
    <w:rsid w:val="001218FE"/>
    <w:rsid w:val="00122254"/>
    <w:rsid w:val="00124876"/>
    <w:rsid w:val="00131A18"/>
    <w:rsid w:val="00131FC3"/>
    <w:rsid w:val="001331A9"/>
    <w:rsid w:val="00134A1C"/>
    <w:rsid w:val="00136120"/>
    <w:rsid w:val="001363E6"/>
    <w:rsid w:val="001369F8"/>
    <w:rsid w:val="00142153"/>
    <w:rsid w:val="0014701C"/>
    <w:rsid w:val="00147C73"/>
    <w:rsid w:val="0015259B"/>
    <w:rsid w:val="0015264D"/>
    <w:rsid w:val="001546FD"/>
    <w:rsid w:val="00156253"/>
    <w:rsid w:val="00160FFF"/>
    <w:rsid w:val="00161195"/>
    <w:rsid w:val="00162E3C"/>
    <w:rsid w:val="001635EB"/>
    <w:rsid w:val="00163EB8"/>
    <w:rsid w:val="00165301"/>
    <w:rsid w:val="00165E55"/>
    <w:rsid w:val="001670A2"/>
    <w:rsid w:val="00167988"/>
    <w:rsid w:val="001710BC"/>
    <w:rsid w:val="00174E92"/>
    <w:rsid w:val="00175D1D"/>
    <w:rsid w:val="00176735"/>
    <w:rsid w:val="00176B90"/>
    <w:rsid w:val="00177462"/>
    <w:rsid w:val="0018140F"/>
    <w:rsid w:val="001854F6"/>
    <w:rsid w:val="00185E0A"/>
    <w:rsid w:val="00186E02"/>
    <w:rsid w:val="00187D90"/>
    <w:rsid w:val="00190718"/>
    <w:rsid w:val="00191CAC"/>
    <w:rsid w:val="0019375D"/>
    <w:rsid w:val="001A005C"/>
    <w:rsid w:val="001A081F"/>
    <w:rsid w:val="001A0858"/>
    <w:rsid w:val="001A66B8"/>
    <w:rsid w:val="001A682C"/>
    <w:rsid w:val="001A74D5"/>
    <w:rsid w:val="001A7972"/>
    <w:rsid w:val="001B27A7"/>
    <w:rsid w:val="001C0311"/>
    <w:rsid w:val="001C07CE"/>
    <w:rsid w:val="001C5127"/>
    <w:rsid w:val="001D26CF"/>
    <w:rsid w:val="001D625F"/>
    <w:rsid w:val="001E4F23"/>
    <w:rsid w:val="001F187E"/>
    <w:rsid w:val="001F35AD"/>
    <w:rsid w:val="001F3789"/>
    <w:rsid w:val="001F3891"/>
    <w:rsid w:val="001F3936"/>
    <w:rsid w:val="001F4CF3"/>
    <w:rsid w:val="001F7625"/>
    <w:rsid w:val="00202114"/>
    <w:rsid w:val="00202FB5"/>
    <w:rsid w:val="0020368D"/>
    <w:rsid w:val="00207A09"/>
    <w:rsid w:val="002111ED"/>
    <w:rsid w:val="00211B3D"/>
    <w:rsid w:val="00216C26"/>
    <w:rsid w:val="002228D3"/>
    <w:rsid w:val="00226126"/>
    <w:rsid w:val="00226551"/>
    <w:rsid w:val="00231807"/>
    <w:rsid w:val="00234E57"/>
    <w:rsid w:val="00235263"/>
    <w:rsid w:val="00237B5E"/>
    <w:rsid w:val="002403A9"/>
    <w:rsid w:val="00240FD6"/>
    <w:rsid w:val="00241F9B"/>
    <w:rsid w:val="00243E31"/>
    <w:rsid w:val="00247B80"/>
    <w:rsid w:val="00250DA0"/>
    <w:rsid w:val="002548AC"/>
    <w:rsid w:val="00257550"/>
    <w:rsid w:val="00262C9C"/>
    <w:rsid w:val="00264CAF"/>
    <w:rsid w:val="0026645C"/>
    <w:rsid w:val="00266E90"/>
    <w:rsid w:val="00276026"/>
    <w:rsid w:val="0028130D"/>
    <w:rsid w:val="00281FC1"/>
    <w:rsid w:val="00281FE0"/>
    <w:rsid w:val="00290AF9"/>
    <w:rsid w:val="002927B4"/>
    <w:rsid w:val="00292D14"/>
    <w:rsid w:val="00293EAE"/>
    <w:rsid w:val="0029424C"/>
    <w:rsid w:val="002A1A19"/>
    <w:rsid w:val="002A2B84"/>
    <w:rsid w:val="002A4873"/>
    <w:rsid w:val="002A54C5"/>
    <w:rsid w:val="002A58FA"/>
    <w:rsid w:val="002A6620"/>
    <w:rsid w:val="002A72DD"/>
    <w:rsid w:val="002B2C85"/>
    <w:rsid w:val="002B498A"/>
    <w:rsid w:val="002B79B1"/>
    <w:rsid w:val="002C0505"/>
    <w:rsid w:val="002C1B4A"/>
    <w:rsid w:val="002C35D6"/>
    <w:rsid w:val="002D27A1"/>
    <w:rsid w:val="002D37AA"/>
    <w:rsid w:val="002D3B23"/>
    <w:rsid w:val="002D6225"/>
    <w:rsid w:val="002D7C8A"/>
    <w:rsid w:val="002E3254"/>
    <w:rsid w:val="002E346C"/>
    <w:rsid w:val="002E430D"/>
    <w:rsid w:val="002E4F9C"/>
    <w:rsid w:val="002E7310"/>
    <w:rsid w:val="002F0A15"/>
    <w:rsid w:val="002F6580"/>
    <w:rsid w:val="00303DA9"/>
    <w:rsid w:val="003044FE"/>
    <w:rsid w:val="00307A4A"/>
    <w:rsid w:val="0031371E"/>
    <w:rsid w:val="00313FDF"/>
    <w:rsid w:val="003149F2"/>
    <w:rsid w:val="0031534D"/>
    <w:rsid w:val="003210F7"/>
    <w:rsid w:val="0032143C"/>
    <w:rsid w:val="003341FD"/>
    <w:rsid w:val="0033665D"/>
    <w:rsid w:val="00340252"/>
    <w:rsid w:val="00341EB9"/>
    <w:rsid w:val="003450C4"/>
    <w:rsid w:val="003468A5"/>
    <w:rsid w:val="00347136"/>
    <w:rsid w:val="00347342"/>
    <w:rsid w:val="00350223"/>
    <w:rsid w:val="003516E5"/>
    <w:rsid w:val="003528F3"/>
    <w:rsid w:val="003542A9"/>
    <w:rsid w:val="00354CF7"/>
    <w:rsid w:val="0035539F"/>
    <w:rsid w:val="00356D95"/>
    <w:rsid w:val="0036350E"/>
    <w:rsid w:val="003674C7"/>
    <w:rsid w:val="00370D6C"/>
    <w:rsid w:val="00370FEA"/>
    <w:rsid w:val="00371E2C"/>
    <w:rsid w:val="003722F2"/>
    <w:rsid w:val="00373510"/>
    <w:rsid w:val="003757C3"/>
    <w:rsid w:val="00376576"/>
    <w:rsid w:val="00376F19"/>
    <w:rsid w:val="00380760"/>
    <w:rsid w:val="00385428"/>
    <w:rsid w:val="00386859"/>
    <w:rsid w:val="00390B94"/>
    <w:rsid w:val="003935BC"/>
    <w:rsid w:val="003942BD"/>
    <w:rsid w:val="003942F0"/>
    <w:rsid w:val="00395F9E"/>
    <w:rsid w:val="003A183E"/>
    <w:rsid w:val="003A214A"/>
    <w:rsid w:val="003A2644"/>
    <w:rsid w:val="003A66EF"/>
    <w:rsid w:val="003A75CD"/>
    <w:rsid w:val="003A7D3E"/>
    <w:rsid w:val="003B064B"/>
    <w:rsid w:val="003B0C1A"/>
    <w:rsid w:val="003B1ADB"/>
    <w:rsid w:val="003B1DE4"/>
    <w:rsid w:val="003B2019"/>
    <w:rsid w:val="003B2557"/>
    <w:rsid w:val="003C3D37"/>
    <w:rsid w:val="003C4A01"/>
    <w:rsid w:val="003C4BA3"/>
    <w:rsid w:val="003C5831"/>
    <w:rsid w:val="003C6C6C"/>
    <w:rsid w:val="003D09B7"/>
    <w:rsid w:val="003D0AE3"/>
    <w:rsid w:val="003D7EA6"/>
    <w:rsid w:val="003E1001"/>
    <w:rsid w:val="003E15FF"/>
    <w:rsid w:val="003E48CC"/>
    <w:rsid w:val="003E758B"/>
    <w:rsid w:val="003F0DE3"/>
    <w:rsid w:val="003F6842"/>
    <w:rsid w:val="00404612"/>
    <w:rsid w:val="00405C59"/>
    <w:rsid w:val="00410751"/>
    <w:rsid w:val="004169DC"/>
    <w:rsid w:val="00420E8E"/>
    <w:rsid w:val="00421F4E"/>
    <w:rsid w:val="00427F62"/>
    <w:rsid w:val="00430375"/>
    <w:rsid w:val="0043057E"/>
    <w:rsid w:val="00432EBA"/>
    <w:rsid w:val="00432F13"/>
    <w:rsid w:val="004334AF"/>
    <w:rsid w:val="00435BF7"/>
    <w:rsid w:val="00435E29"/>
    <w:rsid w:val="004407F0"/>
    <w:rsid w:val="00442D7C"/>
    <w:rsid w:val="00443ABF"/>
    <w:rsid w:val="00443B60"/>
    <w:rsid w:val="00453122"/>
    <w:rsid w:val="004544DC"/>
    <w:rsid w:val="00455E13"/>
    <w:rsid w:val="00457686"/>
    <w:rsid w:val="00457C3E"/>
    <w:rsid w:val="00457D5A"/>
    <w:rsid w:val="00460189"/>
    <w:rsid w:val="00463528"/>
    <w:rsid w:val="00476AC9"/>
    <w:rsid w:val="0047749F"/>
    <w:rsid w:val="00481543"/>
    <w:rsid w:val="00481826"/>
    <w:rsid w:val="00482C21"/>
    <w:rsid w:val="0048609D"/>
    <w:rsid w:val="00487423"/>
    <w:rsid w:val="004879D7"/>
    <w:rsid w:val="00491F7E"/>
    <w:rsid w:val="00491F85"/>
    <w:rsid w:val="00492001"/>
    <w:rsid w:val="00493EDD"/>
    <w:rsid w:val="00494F59"/>
    <w:rsid w:val="004963F1"/>
    <w:rsid w:val="0049757C"/>
    <w:rsid w:val="004A01BB"/>
    <w:rsid w:val="004A2804"/>
    <w:rsid w:val="004A424C"/>
    <w:rsid w:val="004A44E3"/>
    <w:rsid w:val="004A54EF"/>
    <w:rsid w:val="004A5E01"/>
    <w:rsid w:val="004A67B6"/>
    <w:rsid w:val="004A7703"/>
    <w:rsid w:val="004B1C13"/>
    <w:rsid w:val="004B2DF5"/>
    <w:rsid w:val="004B6106"/>
    <w:rsid w:val="004B6860"/>
    <w:rsid w:val="004C04A2"/>
    <w:rsid w:val="004C44C4"/>
    <w:rsid w:val="004C4F54"/>
    <w:rsid w:val="004C6229"/>
    <w:rsid w:val="004C6881"/>
    <w:rsid w:val="004C6DBE"/>
    <w:rsid w:val="004C71BA"/>
    <w:rsid w:val="004C77C9"/>
    <w:rsid w:val="004C7BAB"/>
    <w:rsid w:val="004D1C0F"/>
    <w:rsid w:val="004D208E"/>
    <w:rsid w:val="004D27CD"/>
    <w:rsid w:val="004D73DA"/>
    <w:rsid w:val="004D742C"/>
    <w:rsid w:val="004E2F6F"/>
    <w:rsid w:val="004E319D"/>
    <w:rsid w:val="004E5D9E"/>
    <w:rsid w:val="004E696F"/>
    <w:rsid w:val="004E6AC9"/>
    <w:rsid w:val="00500E96"/>
    <w:rsid w:val="005022ED"/>
    <w:rsid w:val="0050260E"/>
    <w:rsid w:val="00502988"/>
    <w:rsid w:val="005037E4"/>
    <w:rsid w:val="00503F3B"/>
    <w:rsid w:val="005047E5"/>
    <w:rsid w:val="00504AFB"/>
    <w:rsid w:val="005061B3"/>
    <w:rsid w:val="0050739F"/>
    <w:rsid w:val="00510DDF"/>
    <w:rsid w:val="00511376"/>
    <w:rsid w:val="0051277C"/>
    <w:rsid w:val="0051542F"/>
    <w:rsid w:val="0052093C"/>
    <w:rsid w:val="00521FD9"/>
    <w:rsid w:val="00522C54"/>
    <w:rsid w:val="005239C1"/>
    <w:rsid w:val="00523F0F"/>
    <w:rsid w:val="005276A6"/>
    <w:rsid w:val="00534BC9"/>
    <w:rsid w:val="0053637D"/>
    <w:rsid w:val="00540499"/>
    <w:rsid w:val="00540846"/>
    <w:rsid w:val="00540E6A"/>
    <w:rsid w:val="005450CF"/>
    <w:rsid w:val="00551404"/>
    <w:rsid w:val="00553C86"/>
    <w:rsid w:val="00560824"/>
    <w:rsid w:val="00565BF1"/>
    <w:rsid w:val="00567497"/>
    <w:rsid w:val="00570405"/>
    <w:rsid w:val="00570F95"/>
    <w:rsid w:val="0057220F"/>
    <w:rsid w:val="00572708"/>
    <w:rsid w:val="00572C56"/>
    <w:rsid w:val="00572D10"/>
    <w:rsid w:val="00575E64"/>
    <w:rsid w:val="005776E4"/>
    <w:rsid w:val="00577F78"/>
    <w:rsid w:val="005808B5"/>
    <w:rsid w:val="00580CAD"/>
    <w:rsid w:val="0058113B"/>
    <w:rsid w:val="00582232"/>
    <w:rsid w:val="0058298E"/>
    <w:rsid w:val="005851CC"/>
    <w:rsid w:val="00590F5A"/>
    <w:rsid w:val="00592898"/>
    <w:rsid w:val="0059541F"/>
    <w:rsid w:val="005A01BC"/>
    <w:rsid w:val="005A02A8"/>
    <w:rsid w:val="005A21CA"/>
    <w:rsid w:val="005A2EE9"/>
    <w:rsid w:val="005B076F"/>
    <w:rsid w:val="005B3287"/>
    <w:rsid w:val="005C04D7"/>
    <w:rsid w:val="005C1E46"/>
    <w:rsid w:val="005C2FAA"/>
    <w:rsid w:val="005C446A"/>
    <w:rsid w:val="005C45C9"/>
    <w:rsid w:val="005C5B28"/>
    <w:rsid w:val="005C5FDA"/>
    <w:rsid w:val="005C7D31"/>
    <w:rsid w:val="005D3C9C"/>
    <w:rsid w:val="005D3EDB"/>
    <w:rsid w:val="005D452B"/>
    <w:rsid w:val="005D77BD"/>
    <w:rsid w:val="005D7D1D"/>
    <w:rsid w:val="005E309C"/>
    <w:rsid w:val="005E3D24"/>
    <w:rsid w:val="005E53C3"/>
    <w:rsid w:val="005E5ACA"/>
    <w:rsid w:val="005E7F63"/>
    <w:rsid w:val="005F1CFF"/>
    <w:rsid w:val="005F3FBF"/>
    <w:rsid w:val="005F7473"/>
    <w:rsid w:val="00600109"/>
    <w:rsid w:val="00601BFC"/>
    <w:rsid w:val="00604F7B"/>
    <w:rsid w:val="006068D1"/>
    <w:rsid w:val="0061003F"/>
    <w:rsid w:val="00611346"/>
    <w:rsid w:val="00611E71"/>
    <w:rsid w:val="00614243"/>
    <w:rsid w:val="0061567A"/>
    <w:rsid w:val="00616297"/>
    <w:rsid w:val="00617C92"/>
    <w:rsid w:val="00617E30"/>
    <w:rsid w:val="00625CD9"/>
    <w:rsid w:val="00627D28"/>
    <w:rsid w:val="00635385"/>
    <w:rsid w:val="0063557D"/>
    <w:rsid w:val="00635AA6"/>
    <w:rsid w:val="006424CA"/>
    <w:rsid w:val="00644682"/>
    <w:rsid w:val="006448AA"/>
    <w:rsid w:val="006544BB"/>
    <w:rsid w:val="00663A2D"/>
    <w:rsid w:val="00665147"/>
    <w:rsid w:val="006653E7"/>
    <w:rsid w:val="006655BA"/>
    <w:rsid w:val="00673285"/>
    <w:rsid w:val="00674DE8"/>
    <w:rsid w:val="00680462"/>
    <w:rsid w:val="0068660C"/>
    <w:rsid w:val="006902ED"/>
    <w:rsid w:val="00690ADA"/>
    <w:rsid w:val="00691930"/>
    <w:rsid w:val="006920A3"/>
    <w:rsid w:val="00693DBE"/>
    <w:rsid w:val="00697944"/>
    <w:rsid w:val="006A0202"/>
    <w:rsid w:val="006A1903"/>
    <w:rsid w:val="006A23BB"/>
    <w:rsid w:val="006A244A"/>
    <w:rsid w:val="006A29C1"/>
    <w:rsid w:val="006A6F70"/>
    <w:rsid w:val="006A7746"/>
    <w:rsid w:val="006B2B7F"/>
    <w:rsid w:val="006B38A4"/>
    <w:rsid w:val="006B44A1"/>
    <w:rsid w:val="006B6AB6"/>
    <w:rsid w:val="006C0F51"/>
    <w:rsid w:val="006C20F1"/>
    <w:rsid w:val="006C3029"/>
    <w:rsid w:val="006C3D0C"/>
    <w:rsid w:val="006D112B"/>
    <w:rsid w:val="006D4C92"/>
    <w:rsid w:val="006D64D9"/>
    <w:rsid w:val="006E3252"/>
    <w:rsid w:val="006E4C86"/>
    <w:rsid w:val="006E66C0"/>
    <w:rsid w:val="006E72F6"/>
    <w:rsid w:val="006E73EB"/>
    <w:rsid w:val="006F3EA2"/>
    <w:rsid w:val="006F4A5C"/>
    <w:rsid w:val="006F60C0"/>
    <w:rsid w:val="00701F7A"/>
    <w:rsid w:val="00701F98"/>
    <w:rsid w:val="007040CB"/>
    <w:rsid w:val="00707B02"/>
    <w:rsid w:val="00707C39"/>
    <w:rsid w:val="00711A32"/>
    <w:rsid w:val="00711DC7"/>
    <w:rsid w:val="0071289D"/>
    <w:rsid w:val="00714084"/>
    <w:rsid w:val="007158B6"/>
    <w:rsid w:val="007165A0"/>
    <w:rsid w:val="00720BE3"/>
    <w:rsid w:val="0072128F"/>
    <w:rsid w:val="00721568"/>
    <w:rsid w:val="007221D4"/>
    <w:rsid w:val="00724AA8"/>
    <w:rsid w:val="00727383"/>
    <w:rsid w:val="00730638"/>
    <w:rsid w:val="00731FCB"/>
    <w:rsid w:val="00732C02"/>
    <w:rsid w:val="007336FE"/>
    <w:rsid w:val="007337C9"/>
    <w:rsid w:val="007346AC"/>
    <w:rsid w:val="0073691E"/>
    <w:rsid w:val="007412C8"/>
    <w:rsid w:val="00745F70"/>
    <w:rsid w:val="00745FFD"/>
    <w:rsid w:val="00747A22"/>
    <w:rsid w:val="00750FF6"/>
    <w:rsid w:val="007546E4"/>
    <w:rsid w:val="00760390"/>
    <w:rsid w:val="0076068B"/>
    <w:rsid w:val="007647A8"/>
    <w:rsid w:val="0077007B"/>
    <w:rsid w:val="0077216A"/>
    <w:rsid w:val="0077626D"/>
    <w:rsid w:val="00777138"/>
    <w:rsid w:val="007773EA"/>
    <w:rsid w:val="00782A54"/>
    <w:rsid w:val="0078312A"/>
    <w:rsid w:val="00786F7F"/>
    <w:rsid w:val="007924CA"/>
    <w:rsid w:val="00793564"/>
    <w:rsid w:val="00793DF1"/>
    <w:rsid w:val="007941FC"/>
    <w:rsid w:val="00795376"/>
    <w:rsid w:val="007959B0"/>
    <w:rsid w:val="007977D3"/>
    <w:rsid w:val="007A4760"/>
    <w:rsid w:val="007B1AAB"/>
    <w:rsid w:val="007B3259"/>
    <w:rsid w:val="007B3CB1"/>
    <w:rsid w:val="007B5879"/>
    <w:rsid w:val="007B6F7B"/>
    <w:rsid w:val="007C1C6D"/>
    <w:rsid w:val="007C3807"/>
    <w:rsid w:val="007C559E"/>
    <w:rsid w:val="007C755D"/>
    <w:rsid w:val="007C7DB2"/>
    <w:rsid w:val="007D2AF2"/>
    <w:rsid w:val="007D40A6"/>
    <w:rsid w:val="007D52DD"/>
    <w:rsid w:val="007D6AF6"/>
    <w:rsid w:val="007D6CAA"/>
    <w:rsid w:val="007D74F2"/>
    <w:rsid w:val="007E22FC"/>
    <w:rsid w:val="007E30C2"/>
    <w:rsid w:val="007F027D"/>
    <w:rsid w:val="007F06BB"/>
    <w:rsid w:val="007F0944"/>
    <w:rsid w:val="007F31D7"/>
    <w:rsid w:val="007F405E"/>
    <w:rsid w:val="007F5345"/>
    <w:rsid w:val="00800869"/>
    <w:rsid w:val="00800902"/>
    <w:rsid w:val="00810555"/>
    <w:rsid w:val="00813D1E"/>
    <w:rsid w:val="00814849"/>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2B0A"/>
    <w:rsid w:val="00843750"/>
    <w:rsid w:val="00844588"/>
    <w:rsid w:val="00845D5C"/>
    <w:rsid w:val="00846624"/>
    <w:rsid w:val="008468DD"/>
    <w:rsid w:val="00846B00"/>
    <w:rsid w:val="00846B8E"/>
    <w:rsid w:val="00847445"/>
    <w:rsid w:val="008533E5"/>
    <w:rsid w:val="008539D4"/>
    <w:rsid w:val="00854319"/>
    <w:rsid w:val="00855536"/>
    <w:rsid w:val="00857669"/>
    <w:rsid w:val="00857FB9"/>
    <w:rsid w:val="00870863"/>
    <w:rsid w:val="0087455D"/>
    <w:rsid w:val="00876353"/>
    <w:rsid w:val="00876A71"/>
    <w:rsid w:val="00887DA0"/>
    <w:rsid w:val="008919CA"/>
    <w:rsid w:val="00891C21"/>
    <w:rsid w:val="00895800"/>
    <w:rsid w:val="008A214B"/>
    <w:rsid w:val="008A4FFA"/>
    <w:rsid w:val="008A547A"/>
    <w:rsid w:val="008B18E5"/>
    <w:rsid w:val="008B5874"/>
    <w:rsid w:val="008B5D60"/>
    <w:rsid w:val="008B5F56"/>
    <w:rsid w:val="008B633A"/>
    <w:rsid w:val="008C2FE7"/>
    <w:rsid w:val="008C4F6C"/>
    <w:rsid w:val="008D0985"/>
    <w:rsid w:val="008D3873"/>
    <w:rsid w:val="008D3C9D"/>
    <w:rsid w:val="008D7BE9"/>
    <w:rsid w:val="008D7C59"/>
    <w:rsid w:val="008E168F"/>
    <w:rsid w:val="008E18F7"/>
    <w:rsid w:val="008E19DE"/>
    <w:rsid w:val="008F3491"/>
    <w:rsid w:val="008F4F41"/>
    <w:rsid w:val="008F6269"/>
    <w:rsid w:val="008F6930"/>
    <w:rsid w:val="008F6DE4"/>
    <w:rsid w:val="008F6EA4"/>
    <w:rsid w:val="0090421A"/>
    <w:rsid w:val="00904F4D"/>
    <w:rsid w:val="00905C61"/>
    <w:rsid w:val="00907571"/>
    <w:rsid w:val="009132A4"/>
    <w:rsid w:val="009144E8"/>
    <w:rsid w:val="00923034"/>
    <w:rsid w:val="0092386A"/>
    <w:rsid w:val="00931269"/>
    <w:rsid w:val="00931645"/>
    <w:rsid w:val="009344E3"/>
    <w:rsid w:val="00935A58"/>
    <w:rsid w:val="00940A38"/>
    <w:rsid w:val="00941892"/>
    <w:rsid w:val="009423D0"/>
    <w:rsid w:val="00942A3E"/>
    <w:rsid w:val="0094361B"/>
    <w:rsid w:val="00945ADB"/>
    <w:rsid w:val="009479DE"/>
    <w:rsid w:val="00947BDE"/>
    <w:rsid w:val="00947E75"/>
    <w:rsid w:val="00951B40"/>
    <w:rsid w:val="00954602"/>
    <w:rsid w:val="00955FC5"/>
    <w:rsid w:val="00956AF5"/>
    <w:rsid w:val="00957F18"/>
    <w:rsid w:val="009645FE"/>
    <w:rsid w:val="0096776A"/>
    <w:rsid w:val="009705F8"/>
    <w:rsid w:val="009711C7"/>
    <w:rsid w:val="0097534F"/>
    <w:rsid w:val="009763BB"/>
    <w:rsid w:val="00980641"/>
    <w:rsid w:val="00981DA4"/>
    <w:rsid w:val="00987DF9"/>
    <w:rsid w:val="00991B5C"/>
    <w:rsid w:val="00993475"/>
    <w:rsid w:val="00993F3A"/>
    <w:rsid w:val="00994BA0"/>
    <w:rsid w:val="00995B4E"/>
    <w:rsid w:val="009A3851"/>
    <w:rsid w:val="009A3EBB"/>
    <w:rsid w:val="009A78E8"/>
    <w:rsid w:val="009B1D90"/>
    <w:rsid w:val="009C0B57"/>
    <w:rsid w:val="009C0BCF"/>
    <w:rsid w:val="009E03D5"/>
    <w:rsid w:val="009E5AF2"/>
    <w:rsid w:val="009E71B1"/>
    <w:rsid w:val="009F3C98"/>
    <w:rsid w:val="009F5C17"/>
    <w:rsid w:val="009F5CC4"/>
    <w:rsid w:val="009F6A03"/>
    <w:rsid w:val="009F71AB"/>
    <w:rsid w:val="009F7F3F"/>
    <w:rsid w:val="009F7FFB"/>
    <w:rsid w:val="00A0038D"/>
    <w:rsid w:val="00A02302"/>
    <w:rsid w:val="00A12D11"/>
    <w:rsid w:val="00A136BF"/>
    <w:rsid w:val="00A13C9D"/>
    <w:rsid w:val="00A14A49"/>
    <w:rsid w:val="00A15688"/>
    <w:rsid w:val="00A16712"/>
    <w:rsid w:val="00A1680B"/>
    <w:rsid w:val="00A201F5"/>
    <w:rsid w:val="00A20D28"/>
    <w:rsid w:val="00A231F4"/>
    <w:rsid w:val="00A234FD"/>
    <w:rsid w:val="00A2517A"/>
    <w:rsid w:val="00A32F01"/>
    <w:rsid w:val="00A33E30"/>
    <w:rsid w:val="00A34D90"/>
    <w:rsid w:val="00A352ED"/>
    <w:rsid w:val="00A36C7A"/>
    <w:rsid w:val="00A37461"/>
    <w:rsid w:val="00A37790"/>
    <w:rsid w:val="00A40998"/>
    <w:rsid w:val="00A410D2"/>
    <w:rsid w:val="00A45A27"/>
    <w:rsid w:val="00A47066"/>
    <w:rsid w:val="00A5134A"/>
    <w:rsid w:val="00A52A8D"/>
    <w:rsid w:val="00A603B9"/>
    <w:rsid w:val="00A61DA3"/>
    <w:rsid w:val="00A74282"/>
    <w:rsid w:val="00A7442E"/>
    <w:rsid w:val="00A74C6A"/>
    <w:rsid w:val="00A768D5"/>
    <w:rsid w:val="00A7727B"/>
    <w:rsid w:val="00A82D09"/>
    <w:rsid w:val="00A846F7"/>
    <w:rsid w:val="00A847DC"/>
    <w:rsid w:val="00A86751"/>
    <w:rsid w:val="00A90D04"/>
    <w:rsid w:val="00A93646"/>
    <w:rsid w:val="00A96621"/>
    <w:rsid w:val="00A96C04"/>
    <w:rsid w:val="00A97A37"/>
    <w:rsid w:val="00AA1009"/>
    <w:rsid w:val="00AA440B"/>
    <w:rsid w:val="00AB084D"/>
    <w:rsid w:val="00AB5277"/>
    <w:rsid w:val="00AC1436"/>
    <w:rsid w:val="00AC34C7"/>
    <w:rsid w:val="00AC37AA"/>
    <w:rsid w:val="00AC3B16"/>
    <w:rsid w:val="00AC5741"/>
    <w:rsid w:val="00AC6AA8"/>
    <w:rsid w:val="00AD1EA4"/>
    <w:rsid w:val="00AD7846"/>
    <w:rsid w:val="00AD79C4"/>
    <w:rsid w:val="00AD7FF9"/>
    <w:rsid w:val="00AE0CEC"/>
    <w:rsid w:val="00AE54AF"/>
    <w:rsid w:val="00AE6FD6"/>
    <w:rsid w:val="00AF2EE2"/>
    <w:rsid w:val="00AF5081"/>
    <w:rsid w:val="00AF5247"/>
    <w:rsid w:val="00B00146"/>
    <w:rsid w:val="00B00D59"/>
    <w:rsid w:val="00B01CD5"/>
    <w:rsid w:val="00B024DA"/>
    <w:rsid w:val="00B04287"/>
    <w:rsid w:val="00B06388"/>
    <w:rsid w:val="00B06A2E"/>
    <w:rsid w:val="00B11DF0"/>
    <w:rsid w:val="00B13586"/>
    <w:rsid w:val="00B14216"/>
    <w:rsid w:val="00B1628F"/>
    <w:rsid w:val="00B203C5"/>
    <w:rsid w:val="00B2211A"/>
    <w:rsid w:val="00B2486E"/>
    <w:rsid w:val="00B30C44"/>
    <w:rsid w:val="00B32F63"/>
    <w:rsid w:val="00B35422"/>
    <w:rsid w:val="00B35499"/>
    <w:rsid w:val="00B35A2F"/>
    <w:rsid w:val="00B363A3"/>
    <w:rsid w:val="00B37097"/>
    <w:rsid w:val="00B41B00"/>
    <w:rsid w:val="00B42FF7"/>
    <w:rsid w:val="00B433A9"/>
    <w:rsid w:val="00B43642"/>
    <w:rsid w:val="00B4406C"/>
    <w:rsid w:val="00B47581"/>
    <w:rsid w:val="00B60ACB"/>
    <w:rsid w:val="00B62204"/>
    <w:rsid w:val="00B64D58"/>
    <w:rsid w:val="00B64E0B"/>
    <w:rsid w:val="00B66B3E"/>
    <w:rsid w:val="00B70D40"/>
    <w:rsid w:val="00B77B63"/>
    <w:rsid w:val="00B82117"/>
    <w:rsid w:val="00B83AC8"/>
    <w:rsid w:val="00B86F27"/>
    <w:rsid w:val="00B91B3B"/>
    <w:rsid w:val="00B92281"/>
    <w:rsid w:val="00B927BF"/>
    <w:rsid w:val="00B93EFD"/>
    <w:rsid w:val="00BA129E"/>
    <w:rsid w:val="00BA1744"/>
    <w:rsid w:val="00BA1924"/>
    <w:rsid w:val="00BA743B"/>
    <w:rsid w:val="00BB280A"/>
    <w:rsid w:val="00BC232C"/>
    <w:rsid w:val="00BC543B"/>
    <w:rsid w:val="00BD11BB"/>
    <w:rsid w:val="00BD3C4C"/>
    <w:rsid w:val="00BD3C9A"/>
    <w:rsid w:val="00BD6421"/>
    <w:rsid w:val="00BD6CB3"/>
    <w:rsid w:val="00BD7EE0"/>
    <w:rsid w:val="00BE0524"/>
    <w:rsid w:val="00BE7873"/>
    <w:rsid w:val="00BF2DE7"/>
    <w:rsid w:val="00BF7252"/>
    <w:rsid w:val="00C07BA2"/>
    <w:rsid w:val="00C10CEA"/>
    <w:rsid w:val="00C120CE"/>
    <w:rsid w:val="00C12A50"/>
    <w:rsid w:val="00C131EB"/>
    <w:rsid w:val="00C20F45"/>
    <w:rsid w:val="00C22999"/>
    <w:rsid w:val="00C22B73"/>
    <w:rsid w:val="00C26CD6"/>
    <w:rsid w:val="00C313C8"/>
    <w:rsid w:val="00C344F0"/>
    <w:rsid w:val="00C34D9A"/>
    <w:rsid w:val="00C34F4B"/>
    <w:rsid w:val="00C37E94"/>
    <w:rsid w:val="00C40B52"/>
    <w:rsid w:val="00C4228B"/>
    <w:rsid w:val="00C42A9E"/>
    <w:rsid w:val="00C42EFF"/>
    <w:rsid w:val="00C50C43"/>
    <w:rsid w:val="00C50FAC"/>
    <w:rsid w:val="00C51F77"/>
    <w:rsid w:val="00C56464"/>
    <w:rsid w:val="00C56CD1"/>
    <w:rsid w:val="00C62E80"/>
    <w:rsid w:val="00C644DC"/>
    <w:rsid w:val="00C66B4C"/>
    <w:rsid w:val="00C72FAE"/>
    <w:rsid w:val="00C74A97"/>
    <w:rsid w:val="00C77BC8"/>
    <w:rsid w:val="00C8167B"/>
    <w:rsid w:val="00C82EAF"/>
    <w:rsid w:val="00C830D3"/>
    <w:rsid w:val="00C85929"/>
    <w:rsid w:val="00C86285"/>
    <w:rsid w:val="00C864F4"/>
    <w:rsid w:val="00C86B5E"/>
    <w:rsid w:val="00C93EFE"/>
    <w:rsid w:val="00C95AC0"/>
    <w:rsid w:val="00C97879"/>
    <w:rsid w:val="00CA28EB"/>
    <w:rsid w:val="00CB378E"/>
    <w:rsid w:val="00CC15BD"/>
    <w:rsid w:val="00CC1980"/>
    <w:rsid w:val="00CC19BA"/>
    <w:rsid w:val="00CC26A5"/>
    <w:rsid w:val="00CC35FA"/>
    <w:rsid w:val="00CC3919"/>
    <w:rsid w:val="00CC4712"/>
    <w:rsid w:val="00CC5E7B"/>
    <w:rsid w:val="00CC5F8A"/>
    <w:rsid w:val="00CD28EC"/>
    <w:rsid w:val="00CD47CB"/>
    <w:rsid w:val="00CD49CA"/>
    <w:rsid w:val="00CD4ED9"/>
    <w:rsid w:val="00CD518F"/>
    <w:rsid w:val="00CD6F06"/>
    <w:rsid w:val="00CE2309"/>
    <w:rsid w:val="00CE3024"/>
    <w:rsid w:val="00CE40DB"/>
    <w:rsid w:val="00CE5342"/>
    <w:rsid w:val="00CE6FD6"/>
    <w:rsid w:val="00CE6FFC"/>
    <w:rsid w:val="00CF1A33"/>
    <w:rsid w:val="00CF1BED"/>
    <w:rsid w:val="00CF1DA4"/>
    <w:rsid w:val="00CF29B2"/>
    <w:rsid w:val="00CF43C4"/>
    <w:rsid w:val="00CF7A28"/>
    <w:rsid w:val="00CF7A68"/>
    <w:rsid w:val="00D03947"/>
    <w:rsid w:val="00D0593B"/>
    <w:rsid w:val="00D06497"/>
    <w:rsid w:val="00D163C4"/>
    <w:rsid w:val="00D2155D"/>
    <w:rsid w:val="00D22897"/>
    <w:rsid w:val="00D22A7F"/>
    <w:rsid w:val="00D24621"/>
    <w:rsid w:val="00D24B03"/>
    <w:rsid w:val="00D25B6A"/>
    <w:rsid w:val="00D272AE"/>
    <w:rsid w:val="00D3024E"/>
    <w:rsid w:val="00D323E7"/>
    <w:rsid w:val="00D34ADA"/>
    <w:rsid w:val="00D40756"/>
    <w:rsid w:val="00D40A67"/>
    <w:rsid w:val="00D40BFE"/>
    <w:rsid w:val="00D42A3C"/>
    <w:rsid w:val="00D47857"/>
    <w:rsid w:val="00D531A8"/>
    <w:rsid w:val="00D55B88"/>
    <w:rsid w:val="00D56BC6"/>
    <w:rsid w:val="00D668F2"/>
    <w:rsid w:val="00D6733E"/>
    <w:rsid w:val="00D7096F"/>
    <w:rsid w:val="00D80E78"/>
    <w:rsid w:val="00D87035"/>
    <w:rsid w:val="00D8717F"/>
    <w:rsid w:val="00D875A7"/>
    <w:rsid w:val="00D92EC5"/>
    <w:rsid w:val="00D945CD"/>
    <w:rsid w:val="00DA13A7"/>
    <w:rsid w:val="00DA31AA"/>
    <w:rsid w:val="00DA4F71"/>
    <w:rsid w:val="00DA7D12"/>
    <w:rsid w:val="00DA7E9A"/>
    <w:rsid w:val="00DB1A4C"/>
    <w:rsid w:val="00DB23AE"/>
    <w:rsid w:val="00DB5C54"/>
    <w:rsid w:val="00DB7447"/>
    <w:rsid w:val="00DD114A"/>
    <w:rsid w:val="00DD2F33"/>
    <w:rsid w:val="00DD3B72"/>
    <w:rsid w:val="00DD45D4"/>
    <w:rsid w:val="00DD62C2"/>
    <w:rsid w:val="00DD6346"/>
    <w:rsid w:val="00DD6B5F"/>
    <w:rsid w:val="00DD7023"/>
    <w:rsid w:val="00DE3F5F"/>
    <w:rsid w:val="00DE45BB"/>
    <w:rsid w:val="00DE46F7"/>
    <w:rsid w:val="00DE5879"/>
    <w:rsid w:val="00DF0D4F"/>
    <w:rsid w:val="00DF11EF"/>
    <w:rsid w:val="00DF2676"/>
    <w:rsid w:val="00DF270C"/>
    <w:rsid w:val="00DF350D"/>
    <w:rsid w:val="00DF3ADA"/>
    <w:rsid w:val="00DF3E8B"/>
    <w:rsid w:val="00DF627B"/>
    <w:rsid w:val="00E00308"/>
    <w:rsid w:val="00E012B3"/>
    <w:rsid w:val="00E02F44"/>
    <w:rsid w:val="00E053E6"/>
    <w:rsid w:val="00E13892"/>
    <w:rsid w:val="00E14AA1"/>
    <w:rsid w:val="00E1716A"/>
    <w:rsid w:val="00E20509"/>
    <w:rsid w:val="00E210AD"/>
    <w:rsid w:val="00E227A6"/>
    <w:rsid w:val="00E243BA"/>
    <w:rsid w:val="00E2537B"/>
    <w:rsid w:val="00E27DD4"/>
    <w:rsid w:val="00E307BA"/>
    <w:rsid w:val="00E30CF7"/>
    <w:rsid w:val="00E35B30"/>
    <w:rsid w:val="00E367B0"/>
    <w:rsid w:val="00E40EF9"/>
    <w:rsid w:val="00E45107"/>
    <w:rsid w:val="00E52414"/>
    <w:rsid w:val="00E5589D"/>
    <w:rsid w:val="00E61240"/>
    <w:rsid w:val="00E6239F"/>
    <w:rsid w:val="00E64896"/>
    <w:rsid w:val="00E704B4"/>
    <w:rsid w:val="00E71F56"/>
    <w:rsid w:val="00E74626"/>
    <w:rsid w:val="00E74FE0"/>
    <w:rsid w:val="00E7605A"/>
    <w:rsid w:val="00E77498"/>
    <w:rsid w:val="00E959B4"/>
    <w:rsid w:val="00E96182"/>
    <w:rsid w:val="00E96AFA"/>
    <w:rsid w:val="00E97A5F"/>
    <w:rsid w:val="00EA0E7D"/>
    <w:rsid w:val="00EA40E5"/>
    <w:rsid w:val="00EA463D"/>
    <w:rsid w:val="00EA4BC1"/>
    <w:rsid w:val="00EA7387"/>
    <w:rsid w:val="00EA763D"/>
    <w:rsid w:val="00EB13D0"/>
    <w:rsid w:val="00EB26B6"/>
    <w:rsid w:val="00EB5521"/>
    <w:rsid w:val="00EC097B"/>
    <w:rsid w:val="00EC6810"/>
    <w:rsid w:val="00EC7DB3"/>
    <w:rsid w:val="00ED09AA"/>
    <w:rsid w:val="00ED4783"/>
    <w:rsid w:val="00ED6AFD"/>
    <w:rsid w:val="00EE2F83"/>
    <w:rsid w:val="00EE35E7"/>
    <w:rsid w:val="00EE3CDE"/>
    <w:rsid w:val="00EE766F"/>
    <w:rsid w:val="00EE7B23"/>
    <w:rsid w:val="00EF01AF"/>
    <w:rsid w:val="00EF269E"/>
    <w:rsid w:val="00EF52B1"/>
    <w:rsid w:val="00F01E89"/>
    <w:rsid w:val="00F0250E"/>
    <w:rsid w:val="00F04599"/>
    <w:rsid w:val="00F04FF2"/>
    <w:rsid w:val="00F0561F"/>
    <w:rsid w:val="00F10DE2"/>
    <w:rsid w:val="00F11361"/>
    <w:rsid w:val="00F11466"/>
    <w:rsid w:val="00F115BF"/>
    <w:rsid w:val="00F17543"/>
    <w:rsid w:val="00F21E78"/>
    <w:rsid w:val="00F22689"/>
    <w:rsid w:val="00F268E5"/>
    <w:rsid w:val="00F30EE1"/>
    <w:rsid w:val="00F3148E"/>
    <w:rsid w:val="00F349D6"/>
    <w:rsid w:val="00F37CC6"/>
    <w:rsid w:val="00F40063"/>
    <w:rsid w:val="00F40246"/>
    <w:rsid w:val="00F41EDD"/>
    <w:rsid w:val="00F41F03"/>
    <w:rsid w:val="00F44FF1"/>
    <w:rsid w:val="00F510E1"/>
    <w:rsid w:val="00F52CBE"/>
    <w:rsid w:val="00F569CF"/>
    <w:rsid w:val="00F602D5"/>
    <w:rsid w:val="00F7100C"/>
    <w:rsid w:val="00F74C6C"/>
    <w:rsid w:val="00F760E1"/>
    <w:rsid w:val="00F76B07"/>
    <w:rsid w:val="00F77173"/>
    <w:rsid w:val="00F8316E"/>
    <w:rsid w:val="00F87635"/>
    <w:rsid w:val="00F92C4E"/>
    <w:rsid w:val="00F92EF6"/>
    <w:rsid w:val="00F957A3"/>
    <w:rsid w:val="00F96449"/>
    <w:rsid w:val="00F97105"/>
    <w:rsid w:val="00FA0216"/>
    <w:rsid w:val="00FA04D8"/>
    <w:rsid w:val="00FA2B98"/>
    <w:rsid w:val="00FA4145"/>
    <w:rsid w:val="00FA437F"/>
    <w:rsid w:val="00FA6975"/>
    <w:rsid w:val="00FA709F"/>
    <w:rsid w:val="00FB2A55"/>
    <w:rsid w:val="00FB65E7"/>
    <w:rsid w:val="00FC599F"/>
    <w:rsid w:val="00FC6F34"/>
    <w:rsid w:val="00FD0ED4"/>
    <w:rsid w:val="00FD4201"/>
    <w:rsid w:val="00FD4F4B"/>
    <w:rsid w:val="00FD61EA"/>
    <w:rsid w:val="00FE0DD6"/>
    <w:rsid w:val="00FE30EE"/>
    <w:rsid w:val="00FE3697"/>
    <w:rsid w:val="00FE413D"/>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454143CD"/>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6A"/>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paragraph" w:styleId="Ttulo9">
    <w:name w:val="heading 9"/>
    <w:basedOn w:val="Normal"/>
    <w:next w:val="Normal"/>
    <w:link w:val="Ttulo9Car"/>
    <w:semiHidden/>
    <w:unhideWhenUsed/>
    <w:qFormat/>
    <w:locked/>
    <w:rsid w:val="00FB2A5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uiPriority w:val="99"/>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uiPriority w:val="99"/>
    <w:rsid w:val="00A02302"/>
    <w:rPr>
      <w:rFonts w:ascii="Times New Roman" w:eastAsia="Times New Roman" w:hAnsi="Times New Roman"/>
      <w:sz w:val="24"/>
      <w:szCs w:val="24"/>
      <w:lang w:val="es-ES" w:eastAsia="ar-SA"/>
    </w:rPr>
  </w:style>
  <w:style w:type="paragraph" w:styleId="Listaconvietas">
    <w:name w:val="List Bullet"/>
    <w:basedOn w:val="Normal"/>
    <w:uiPriority w:val="99"/>
    <w:unhideWhenUsed/>
    <w:rsid w:val="00D40756"/>
    <w:pPr>
      <w:numPr>
        <w:numId w:val="4"/>
      </w:numPr>
      <w:suppressAutoHyphens w:val="0"/>
      <w:contextualSpacing/>
    </w:pPr>
    <w:rPr>
      <w:rFonts w:ascii="Cambria" w:eastAsia="MS Mincho" w:hAnsi="Cambria"/>
      <w:lang w:val="es-ES_tradnl" w:eastAsia="es-ES"/>
    </w:rPr>
  </w:style>
  <w:style w:type="paragraph" w:styleId="Textoindependienteprimerasangra">
    <w:name w:val="Body Text First Indent"/>
    <w:basedOn w:val="Textoindependiente"/>
    <w:link w:val="TextoindependienteprimerasangraCar"/>
    <w:uiPriority w:val="99"/>
    <w:unhideWhenUsed/>
    <w:rsid w:val="00D40756"/>
    <w:pPr>
      <w:suppressAutoHyphens w:val="0"/>
      <w:ind w:firstLine="210"/>
    </w:pPr>
    <w:rPr>
      <w:rFonts w:ascii="Cambria" w:eastAsia="MS Mincho" w:hAnsi="Cambria"/>
      <w:lang w:val="es-ES_tradnl" w:eastAsia="es-ES"/>
    </w:rPr>
  </w:style>
  <w:style w:type="character" w:customStyle="1" w:styleId="TextoindependienteprimerasangraCar">
    <w:name w:val="Texto independiente primera sangría Car"/>
    <w:link w:val="Textoindependienteprimerasangra"/>
    <w:uiPriority w:val="99"/>
    <w:rsid w:val="00D40756"/>
    <w:rPr>
      <w:rFonts w:ascii="Cambria" w:eastAsia="MS Mincho" w:hAnsi="Cambria" w:cs="Times New Roman"/>
      <w:sz w:val="24"/>
      <w:szCs w:val="24"/>
      <w:lang w:val="es-ES_tradnl" w:eastAsia="es-ES" w:bidi="ar-SA"/>
    </w:rPr>
  </w:style>
  <w:style w:type="paragraph" w:customStyle="1" w:styleId="Prrafodelista4">
    <w:name w:val="Párrafo de lista4"/>
    <w:basedOn w:val="Normal"/>
    <w:qFormat/>
    <w:rsid w:val="009132A4"/>
    <w:pPr>
      <w:suppressAutoHyphens w:val="0"/>
      <w:ind w:left="720"/>
      <w:contextualSpacing/>
    </w:pPr>
    <w:rPr>
      <w:rFonts w:eastAsia="Calibri"/>
      <w:sz w:val="20"/>
      <w:szCs w:val="20"/>
      <w:lang w:eastAsia="es-ES"/>
    </w:rPr>
  </w:style>
  <w:style w:type="paragraph" w:styleId="Textoindependiente2">
    <w:name w:val="Body Text 2"/>
    <w:basedOn w:val="Normal"/>
    <w:link w:val="Textoindependiente2Car"/>
    <w:uiPriority w:val="99"/>
    <w:semiHidden/>
    <w:unhideWhenUsed/>
    <w:rsid w:val="00142153"/>
    <w:pPr>
      <w:spacing w:after="120" w:line="480" w:lineRule="auto"/>
    </w:pPr>
  </w:style>
  <w:style w:type="character" w:customStyle="1" w:styleId="Textoindependiente2Car">
    <w:name w:val="Texto independiente 2 Car"/>
    <w:link w:val="Textoindependiente2"/>
    <w:uiPriority w:val="99"/>
    <w:semiHidden/>
    <w:rsid w:val="00142153"/>
    <w:rPr>
      <w:rFonts w:ascii="Times New Roman" w:eastAsia="Times New Roman" w:hAnsi="Times New Roman"/>
      <w:sz w:val="24"/>
      <w:szCs w:val="24"/>
      <w:lang w:val="es-ES" w:eastAsia="ar-SA"/>
    </w:rPr>
  </w:style>
  <w:style w:type="paragraph" w:styleId="Piedepgina">
    <w:name w:val="footer"/>
    <w:basedOn w:val="Normal"/>
    <w:link w:val="PiedepginaCar"/>
    <w:uiPriority w:val="99"/>
    <w:unhideWhenUsed/>
    <w:rsid w:val="005E3D24"/>
    <w:pPr>
      <w:tabs>
        <w:tab w:val="center" w:pos="4419"/>
        <w:tab w:val="right" w:pos="8838"/>
      </w:tabs>
    </w:pPr>
  </w:style>
  <w:style w:type="character" w:customStyle="1" w:styleId="PiedepginaCar">
    <w:name w:val="Pie de página Car"/>
    <w:link w:val="Piedepgina"/>
    <w:uiPriority w:val="99"/>
    <w:rsid w:val="005E3D24"/>
    <w:rPr>
      <w:rFonts w:ascii="Times New Roman" w:eastAsia="Times New Roman" w:hAnsi="Times New Roman"/>
      <w:sz w:val="24"/>
      <w:szCs w:val="24"/>
      <w:lang w:val="es-ES" w:eastAsia="ar-SA"/>
    </w:rPr>
  </w:style>
  <w:style w:type="paragraph" w:customStyle="1" w:styleId="Prrafodelista8">
    <w:name w:val="Párrafo de lista8"/>
    <w:basedOn w:val="Normal"/>
    <w:rsid w:val="00F92C4E"/>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61567A"/>
    <w:pPr>
      <w:suppressAutoHyphens/>
    </w:pPr>
    <w:rPr>
      <w:rFonts w:ascii="Times New Roman" w:eastAsia="Times New Roman" w:hAnsi="Times New Roman"/>
      <w:sz w:val="24"/>
      <w:szCs w:val="24"/>
      <w:lang w:val="es-ES" w:eastAsia="ar-SA"/>
    </w:rPr>
  </w:style>
  <w:style w:type="paragraph" w:customStyle="1" w:styleId="Prrafodelista7">
    <w:name w:val="Párrafo de lista7"/>
    <w:basedOn w:val="Normal"/>
    <w:rsid w:val="00575E64"/>
    <w:pPr>
      <w:ind w:left="720"/>
      <w:contextualSpacing/>
    </w:pPr>
    <w:rPr>
      <w:rFonts w:eastAsia="Calibri"/>
      <w:sz w:val="20"/>
      <w:szCs w:val="20"/>
    </w:rPr>
  </w:style>
  <w:style w:type="paragraph" w:customStyle="1" w:styleId="Sinespaciado1">
    <w:name w:val="Sin espaciado1"/>
    <w:rsid w:val="00575E64"/>
    <w:rPr>
      <w:rFonts w:eastAsia="Times New Roman"/>
      <w:sz w:val="22"/>
      <w:szCs w:val="22"/>
      <w:lang w:val="es-ES" w:eastAsia="en-US"/>
    </w:rPr>
  </w:style>
  <w:style w:type="paragraph" w:customStyle="1" w:styleId="Sinespaciado4">
    <w:name w:val="Sin espaciado4"/>
    <w:rsid w:val="00575E64"/>
    <w:rPr>
      <w:rFonts w:eastAsia="Times New Roman"/>
      <w:sz w:val="22"/>
      <w:szCs w:val="22"/>
      <w:lang w:val="es-ES" w:eastAsia="en-US"/>
    </w:rPr>
  </w:style>
  <w:style w:type="paragraph" w:styleId="Subttulo">
    <w:name w:val="Subtitle"/>
    <w:basedOn w:val="Normal"/>
    <w:next w:val="Normal"/>
    <w:link w:val="SubttuloCar"/>
    <w:uiPriority w:val="11"/>
    <w:qFormat/>
    <w:locked/>
    <w:rsid w:val="00907571"/>
    <w:pPr>
      <w:numPr>
        <w:ilvl w:val="1"/>
      </w:numPr>
      <w:spacing w:after="160"/>
    </w:pPr>
    <w:rPr>
      <w:rFonts w:ascii="Calibri" w:hAnsi="Calibri"/>
      <w:color w:val="5A5A5A"/>
      <w:spacing w:val="15"/>
      <w:sz w:val="22"/>
      <w:szCs w:val="22"/>
      <w:lang w:eastAsia="es-PE"/>
    </w:rPr>
  </w:style>
  <w:style w:type="character" w:customStyle="1" w:styleId="SubttuloCar">
    <w:name w:val="Subtítulo Car"/>
    <w:link w:val="Subttulo"/>
    <w:uiPriority w:val="11"/>
    <w:rsid w:val="00907571"/>
    <w:rPr>
      <w:rFonts w:eastAsia="Times New Roman"/>
      <w:color w:val="5A5A5A"/>
      <w:spacing w:val="15"/>
      <w:sz w:val="22"/>
      <w:szCs w:val="22"/>
      <w:lang w:val="es-ES"/>
    </w:rPr>
  </w:style>
  <w:style w:type="character" w:customStyle="1" w:styleId="Ttulo9Car">
    <w:name w:val="Título 9 Car"/>
    <w:link w:val="Ttulo9"/>
    <w:uiPriority w:val="9"/>
    <w:rsid w:val="00FB2A55"/>
    <w:rPr>
      <w:rFonts w:ascii="Cambria" w:eastAsia="Times New Roman" w:hAnsi="Cambria" w:cs="Times New Roman"/>
      <w:sz w:val="22"/>
      <w:szCs w:val="22"/>
      <w:lang w:val="es-ES" w:eastAsia="ar-SA"/>
    </w:rPr>
  </w:style>
  <w:style w:type="paragraph" w:customStyle="1" w:styleId="msolistparagraphcxspmiddle">
    <w:name w:val="msolistparagraphcxspmiddle"/>
    <w:basedOn w:val="Normal"/>
    <w:rsid w:val="00A603B9"/>
    <w:pPr>
      <w:suppressAutoHyphens w:val="0"/>
      <w:spacing w:before="100" w:beforeAutospacing="1" w:after="100" w:afterAutospacing="1"/>
    </w:pPr>
    <w:rPr>
      <w:lang w:eastAsia="es-ES"/>
    </w:rPr>
  </w:style>
  <w:style w:type="paragraph" w:customStyle="1" w:styleId="Textbodyindent">
    <w:name w:val="Text body indent"/>
    <w:basedOn w:val="Normal"/>
    <w:rsid w:val="0059541F"/>
    <w:pPr>
      <w:autoSpaceDN w:val="0"/>
      <w:ind w:left="283" w:firstLine="708"/>
      <w:jc w:val="center"/>
      <w:textAlignment w:val="baseline"/>
    </w:pPr>
    <w:rPr>
      <w:rFonts w:ascii="Arial" w:hAnsi="Arial"/>
      <w:b/>
      <w:bCs/>
      <w:kern w:val="3"/>
      <w:sz w:val="22"/>
      <w:szCs w:val="22"/>
      <w:lang w:eastAsia="es-PE"/>
    </w:rPr>
  </w:style>
  <w:style w:type="character" w:customStyle="1" w:styleId="CharacterStyle1">
    <w:name w:val="Character Style 1"/>
    <w:rsid w:val="004E696F"/>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toriasrahuz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EA87-9AFD-4CB7-BDE6-1007689A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3630</Words>
  <Characters>21583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Egocheaga Sedano Pilar July</cp:lastModifiedBy>
  <cp:revision>3</cp:revision>
  <cp:lastPrinted>2021-07-23T21:37:00Z</cp:lastPrinted>
  <dcterms:created xsi:type="dcterms:W3CDTF">2021-11-23T16:28:00Z</dcterms:created>
  <dcterms:modified xsi:type="dcterms:W3CDTF">2021-11-23T20:13:00Z</dcterms:modified>
</cp:coreProperties>
</file>