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B5" w:rsidRPr="00A04F43" w:rsidRDefault="00985AB5" w:rsidP="00922E6F">
      <w:pPr>
        <w:pStyle w:val="Sangradetextonormal"/>
        <w:ind w:firstLine="0"/>
        <w:outlineLvl w:val="0"/>
        <w:rPr>
          <w:rFonts w:cs="Arial"/>
          <w:sz w:val="20"/>
        </w:rPr>
      </w:pPr>
      <w:r w:rsidRPr="00A04F43">
        <w:rPr>
          <w:rFonts w:cs="Arial"/>
          <w:sz w:val="20"/>
        </w:rPr>
        <w:t>SEGURO SOCIAL DE SALUD (ESSALUD)</w:t>
      </w:r>
    </w:p>
    <w:p w:rsidR="00985AB5" w:rsidRPr="00A04F43" w:rsidRDefault="00985AB5" w:rsidP="00F023F4">
      <w:pPr>
        <w:pStyle w:val="Sangradetextonormal"/>
        <w:ind w:firstLine="0"/>
        <w:rPr>
          <w:rFonts w:cs="Arial"/>
          <w:sz w:val="18"/>
          <w:szCs w:val="18"/>
        </w:rPr>
      </w:pPr>
    </w:p>
    <w:p w:rsidR="00985AB5" w:rsidRPr="00A04F43" w:rsidRDefault="00985AB5" w:rsidP="00922E6F">
      <w:pPr>
        <w:pStyle w:val="Sangradetextonormal"/>
        <w:ind w:firstLine="0"/>
        <w:outlineLvl w:val="0"/>
        <w:rPr>
          <w:rFonts w:cs="Arial"/>
          <w:sz w:val="20"/>
          <w:u w:val="single"/>
        </w:rPr>
      </w:pPr>
      <w:r w:rsidRPr="00A04F43">
        <w:rPr>
          <w:rFonts w:cs="Arial"/>
          <w:sz w:val="20"/>
          <w:u w:val="single"/>
        </w:rPr>
        <w:t>AVISO DE CONVOCATORIA PARA CONTRATACIÓN ADMINISTRATIVA DE SERVICIOS (CAS)</w:t>
      </w:r>
    </w:p>
    <w:p w:rsidR="00985AB5" w:rsidRPr="00A04F43" w:rsidRDefault="00985AB5" w:rsidP="00922E6F">
      <w:pPr>
        <w:pStyle w:val="Sangradetextonormal"/>
        <w:ind w:firstLine="0"/>
        <w:outlineLvl w:val="0"/>
        <w:rPr>
          <w:rFonts w:cs="Arial"/>
          <w:sz w:val="20"/>
        </w:rPr>
      </w:pPr>
    </w:p>
    <w:p w:rsidR="00985AB5" w:rsidRDefault="00985AB5" w:rsidP="00922E6F">
      <w:pPr>
        <w:pStyle w:val="Sangradetextonormal"/>
        <w:ind w:firstLine="0"/>
        <w:outlineLvl w:val="0"/>
        <w:rPr>
          <w:rFonts w:cs="Arial"/>
          <w:sz w:val="20"/>
        </w:rPr>
      </w:pPr>
      <w:r>
        <w:rPr>
          <w:rFonts w:cs="Arial"/>
          <w:sz w:val="20"/>
        </w:rPr>
        <w:t>RED ASISTENCIAL DE UCAYALI</w:t>
      </w:r>
    </w:p>
    <w:p w:rsidR="00985AB5" w:rsidRDefault="00985AB5" w:rsidP="00922E6F">
      <w:pPr>
        <w:pStyle w:val="Sangradetextonormal"/>
        <w:ind w:firstLine="0"/>
        <w:outlineLvl w:val="0"/>
        <w:rPr>
          <w:rFonts w:cs="Arial"/>
          <w:sz w:val="20"/>
        </w:rPr>
      </w:pPr>
    </w:p>
    <w:p w:rsidR="00985AB5" w:rsidRPr="00C405E1" w:rsidRDefault="00F9645C" w:rsidP="00922E6F">
      <w:pPr>
        <w:pStyle w:val="Sangradetextonormal"/>
        <w:ind w:firstLine="0"/>
        <w:outlineLvl w:val="0"/>
        <w:rPr>
          <w:rFonts w:cs="Arial"/>
          <w:sz w:val="20"/>
          <w:lang w:val="pt-BR"/>
        </w:rPr>
      </w:pPr>
      <w:r>
        <w:rPr>
          <w:rFonts w:cs="Arial"/>
          <w:sz w:val="20"/>
          <w:lang w:val="pt-BR"/>
        </w:rPr>
        <w:t>CÓDIGO DE PROCESO: P.S. 007</w:t>
      </w:r>
      <w:r w:rsidR="00985AB5">
        <w:rPr>
          <w:rFonts w:cs="Arial"/>
          <w:sz w:val="20"/>
          <w:lang w:val="pt-BR"/>
        </w:rPr>
        <w:t>-CAS-RAUCA</w:t>
      </w:r>
      <w:r w:rsidR="007D13DC">
        <w:rPr>
          <w:rFonts w:cs="Arial"/>
          <w:sz w:val="20"/>
          <w:lang w:val="pt-BR"/>
        </w:rPr>
        <w:t>-2017</w:t>
      </w:r>
    </w:p>
    <w:p w:rsidR="00985AB5" w:rsidRPr="00C405E1" w:rsidRDefault="00985AB5" w:rsidP="007365AA">
      <w:pPr>
        <w:pStyle w:val="Sangradetextonormal"/>
        <w:ind w:firstLine="0"/>
        <w:jc w:val="left"/>
        <w:rPr>
          <w:rFonts w:cs="Arial"/>
          <w:sz w:val="20"/>
          <w:lang w:val="pt-BR"/>
        </w:rPr>
      </w:pPr>
    </w:p>
    <w:p w:rsidR="00985AB5" w:rsidRPr="00A04F43" w:rsidRDefault="00985AB5" w:rsidP="00901BCF">
      <w:pPr>
        <w:pStyle w:val="Sangradetextonormal"/>
        <w:numPr>
          <w:ilvl w:val="0"/>
          <w:numId w:val="1"/>
        </w:numPr>
        <w:tabs>
          <w:tab w:val="clear" w:pos="720"/>
          <w:tab w:val="num" w:pos="360"/>
        </w:tabs>
        <w:ind w:left="360"/>
        <w:jc w:val="left"/>
        <w:rPr>
          <w:rFonts w:cs="Arial"/>
          <w:sz w:val="20"/>
        </w:rPr>
      </w:pPr>
      <w:r w:rsidRPr="00A04F43">
        <w:rPr>
          <w:rFonts w:cs="Arial"/>
          <w:sz w:val="20"/>
        </w:rPr>
        <w:t>GENERALIDADES</w:t>
      </w:r>
    </w:p>
    <w:p w:rsidR="00985AB5" w:rsidRPr="00A04F43" w:rsidRDefault="00985AB5" w:rsidP="00441F9B">
      <w:pPr>
        <w:pStyle w:val="Sangradetextonormal"/>
        <w:ind w:left="480" w:firstLine="0"/>
        <w:jc w:val="left"/>
        <w:rPr>
          <w:rFonts w:cs="Arial"/>
          <w:sz w:val="20"/>
        </w:rPr>
      </w:pPr>
    </w:p>
    <w:p w:rsidR="00985AB5" w:rsidRPr="00A04F43" w:rsidRDefault="00985AB5" w:rsidP="0091326F">
      <w:pPr>
        <w:pStyle w:val="Sangradetextonormal"/>
        <w:numPr>
          <w:ilvl w:val="1"/>
          <w:numId w:val="1"/>
        </w:numPr>
        <w:tabs>
          <w:tab w:val="clear" w:pos="1440"/>
          <w:tab w:val="num" w:pos="720"/>
        </w:tabs>
        <w:ind w:left="720"/>
        <w:jc w:val="left"/>
        <w:rPr>
          <w:rFonts w:cs="Arial"/>
          <w:sz w:val="20"/>
        </w:rPr>
      </w:pPr>
      <w:r w:rsidRPr="00A04F43">
        <w:rPr>
          <w:rFonts w:cs="Arial"/>
          <w:sz w:val="20"/>
        </w:rPr>
        <w:t xml:space="preserve">Objeto de </w:t>
      </w:r>
      <w:smartTag w:uri="urn:schemas-microsoft-com:office:smarttags" w:element="PersonName">
        <w:smartTagPr>
          <w:attr w:name="ProductID" w:val="la Convocatoria"/>
        </w:smartTagPr>
        <w:r w:rsidRPr="00A04F43">
          <w:rPr>
            <w:rFonts w:cs="Arial"/>
            <w:sz w:val="20"/>
          </w:rPr>
          <w:t>la Convocatoria</w:t>
        </w:r>
      </w:smartTag>
    </w:p>
    <w:p w:rsidR="00985AB5" w:rsidRDefault="00985AB5" w:rsidP="00541450">
      <w:pPr>
        <w:pStyle w:val="Sangradetextonormal"/>
        <w:ind w:left="720" w:firstLine="0"/>
        <w:jc w:val="both"/>
        <w:rPr>
          <w:rFonts w:cs="Arial"/>
          <w:b w:val="0"/>
          <w:sz w:val="20"/>
        </w:rPr>
      </w:pPr>
    </w:p>
    <w:p w:rsidR="00985AB5" w:rsidRPr="00A04F43" w:rsidRDefault="000E2BF8" w:rsidP="00541450">
      <w:pPr>
        <w:pStyle w:val="Sangradetextonormal"/>
        <w:ind w:left="720" w:firstLine="0"/>
        <w:jc w:val="both"/>
        <w:rPr>
          <w:rFonts w:cs="Arial"/>
          <w:b w:val="0"/>
          <w:sz w:val="20"/>
        </w:rPr>
      </w:pPr>
      <w:r>
        <w:rPr>
          <w:rFonts w:cs="Arial"/>
          <w:b w:val="0"/>
          <w:sz w:val="20"/>
        </w:rPr>
        <w:t>Contratar los</w:t>
      </w:r>
      <w:r w:rsidR="002C1905">
        <w:rPr>
          <w:rFonts w:cs="Arial"/>
          <w:b w:val="0"/>
          <w:sz w:val="20"/>
        </w:rPr>
        <w:t xml:space="preserve"> </w:t>
      </w:r>
      <w:r w:rsidR="00985AB5" w:rsidRPr="00A04F43">
        <w:rPr>
          <w:rFonts w:cs="Arial"/>
          <w:b w:val="0"/>
          <w:sz w:val="20"/>
        </w:rPr>
        <w:t>siguiente</w:t>
      </w:r>
      <w:r>
        <w:rPr>
          <w:rFonts w:cs="Arial"/>
          <w:b w:val="0"/>
          <w:sz w:val="20"/>
        </w:rPr>
        <w:t>s</w:t>
      </w:r>
      <w:r w:rsidR="00985AB5" w:rsidRPr="00A04F43">
        <w:rPr>
          <w:rFonts w:cs="Arial"/>
          <w:b w:val="0"/>
          <w:sz w:val="20"/>
        </w:rPr>
        <w:t xml:space="preserve"> </w:t>
      </w:r>
      <w:r w:rsidR="002C1905">
        <w:rPr>
          <w:rFonts w:cs="Arial"/>
          <w:b w:val="0"/>
          <w:sz w:val="20"/>
        </w:rPr>
        <w:t>S</w:t>
      </w:r>
      <w:r w:rsidR="00985AB5" w:rsidRPr="00A04F43">
        <w:rPr>
          <w:rFonts w:cs="Arial"/>
          <w:b w:val="0"/>
          <w:sz w:val="20"/>
        </w:rPr>
        <w:t>ervicio</w:t>
      </w:r>
      <w:r>
        <w:rPr>
          <w:rFonts w:cs="Arial"/>
          <w:b w:val="0"/>
          <w:sz w:val="20"/>
        </w:rPr>
        <w:t>s</w:t>
      </w:r>
      <w:r w:rsidR="00985AB5" w:rsidRPr="00A04F43">
        <w:rPr>
          <w:rFonts w:cs="Arial"/>
          <w:b w:val="0"/>
          <w:sz w:val="20"/>
        </w:rPr>
        <w:t xml:space="preserve"> </w:t>
      </w:r>
      <w:r w:rsidR="00D10FB5">
        <w:rPr>
          <w:rFonts w:cs="Arial"/>
          <w:b w:val="0"/>
          <w:sz w:val="20"/>
        </w:rPr>
        <w:t>para</w:t>
      </w:r>
      <w:r w:rsidR="00985AB5">
        <w:rPr>
          <w:rFonts w:cs="Arial"/>
          <w:b w:val="0"/>
          <w:sz w:val="20"/>
        </w:rPr>
        <w:t xml:space="preserve"> la Red Asistencial de Ucayali:</w:t>
      </w:r>
    </w:p>
    <w:tbl>
      <w:tblPr>
        <w:tblpPr w:leftFromText="141" w:rightFromText="141" w:vertAnchor="text" w:horzAnchor="margin" w:tblpY="22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134"/>
        <w:gridCol w:w="1560"/>
        <w:gridCol w:w="1275"/>
        <w:gridCol w:w="1560"/>
        <w:gridCol w:w="1842"/>
      </w:tblGrid>
      <w:tr w:rsidR="006B758F" w:rsidRPr="00957F95" w:rsidTr="002C0390">
        <w:trPr>
          <w:trHeight w:val="560"/>
        </w:trPr>
        <w:tc>
          <w:tcPr>
            <w:tcW w:w="1696" w:type="dxa"/>
            <w:shd w:val="clear" w:color="auto" w:fill="F2F2F2" w:themeFill="background1" w:themeFillShade="F2"/>
            <w:tcMar>
              <w:left w:w="57" w:type="dxa"/>
              <w:right w:w="57" w:type="dxa"/>
            </w:tcMar>
            <w:vAlign w:val="center"/>
          </w:tcPr>
          <w:p w:rsidR="006B758F" w:rsidRPr="006500B4" w:rsidRDefault="006B758F" w:rsidP="006B758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PUESTO / SERVICIO</w:t>
            </w:r>
          </w:p>
        </w:tc>
        <w:tc>
          <w:tcPr>
            <w:tcW w:w="1134" w:type="dxa"/>
            <w:shd w:val="clear" w:color="auto" w:fill="F2F2F2" w:themeFill="background1" w:themeFillShade="F2"/>
            <w:vAlign w:val="center"/>
          </w:tcPr>
          <w:p w:rsidR="006B758F" w:rsidRPr="006500B4" w:rsidRDefault="006B758F" w:rsidP="006B758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CODIGO</w:t>
            </w:r>
          </w:p>
        </w:tc>
        <w:tc>
          <w:tcPr>
            <w:tcW w:w="1560" w:type="dxa"/>
            <w:shd w:val="clear" w:color="auto" w:fill="F2F2F2" w:themeFill="background1" w:themeFillShade="F2"/>
            <w:tcMar>
              <w:left w:w="57" w:type="dxa"/>
              <w:right w:w="57" w:type="dxa"/>
            </w:tcMar>
            <w:vAlign w:val="center"/>
          </w:tcPr>
          <w:p w:rsidR="006B758F" w:rsidRPr="00C16D2C" w:rsidRDefault="006B758F" w:rsidP="006B758F">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RETRIBUCIÒN MENSUAL</w:t>
            </w:r>
          </w:p>
        </w:tc>
        <w:tc>
          <w:tcPr>
            <w:tcW w:w="1275" w:type="dxa"/>
            <w:shd w:val="clear" w:color="auto" w:fill="F2F2F2" w:themeFill="background1" w:themeFillShade="F2"/>
            <w:tcMar>
              <w:left w:w="57" w:type="dxa"/>
              <w:right w:w="57" w:type="dxa"/>
            </w:tcMar>
            <w:vAlign w:val="center"/>
          </w:tcPr>
          <w:p w:rsidR="006B758F" w:rsidRPr="00C16D2C" w:rsidRDefault="006B758F" w:rsidP="006B758F">
            <w:pPr>
              <w:suppressAutoHyphens w:val="0"/>
              <w:jc w:val="center"/>
              <w:rPr>
                <w:rFonts w:ascii="Arial" w:hAnsi="Arial" w:cs="Arial"/>
                <w:b/>
                <w:bCs/>
                <w:sz w:val="18"/>
                <w:szCs w:val="18"/>
                <w:lang w:eastAsia="es-ES"/>
              </w:rPr>
            </w:pPr>
            <w:r>
              <w:rPr>
                <w:rFonts w:ascii="Arial" w:hAnsi="Arial" w:cs="Arial"/>
                <w:b/>
                <w:bCs/>
                <w:sz w:val="18"/>
                <w:szCs w:val="18"/>
                <w:lang w:eastAsia="es-ES"/>
              </w:rPr>
              <w:t>CANTIDAD</w:t>
            </w:r>
          </w:p>
        </w:tc>
        <w:tc>
          <w:tcPr>
            <w:tcW w:w="1560" w:type="dxa"/>
            <w:shd w:val="clear" w:color="auto" w:fill="F2F2F2" w:themeFill="background1" w:themeFillShade="F2"/>
            <w:tcMar>
              <w:left w:w="57" w:type="dxa"/>
              <w:right w:w="57" w:type="dxa"/>
            </w:tcMar>
            <w:vAlign w:val="center"/>
          </w:tcPr>
          <w:p w:rsidR="006B758F" w:rsidRPr="00C16D2C" w:rsidRDefault="006B758F" w:rsidP="006B758F">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ÁREA CONTRATANTE</w:t>
            </w:r>
          </w:p>
        </w:tc>
        <w:tc>
          <w:tcPr>
            <w:tcW w:w="1842" w:type="dxa"/>
            <w:shd w:val="clear" w:color="auto" w:fill="F2F2F2" w:themeFill="background1" w:themeFillShade="F2"/>
            <w:tcMar>
              <w:left w:w="57" w:type="dxa"/>
              <w:right w:w="57" w:type="dxa"/>
            </w:tcMar>
            <w:vAlign w:val="center"/>
          </w:tcPr>
          <w:p w:rsidR="006B758F" w:rsidRPr="006500B4" w:rsidRDefault="006B758F" w:rsidP="006B758F">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DEPENDENCIA</w:t>
            </w:r>
          </w:p>
        </w:tc>
      </w:tr>
      <w:tr w:rsidR="006B758F" w:rsidRPr="00957F95" w:rsidTr="002C0390">
        <w:trPr>
          <w:trHeight w:val="792"/>
        </w:trPr>
        <w:tc>
          <w:tcPr>
            <w:tcW w:w="1696" w:type="dxa"/>
            <w:tcMar>
              <w:left w:w="57" w:type="dxa"/>
              <w:right w:w="57" w:type="dxa"/>
            </w:tcMar>
            <w:vAlign w:val="center"/>
          </w:tcPr>
          <w:p w:rsidR="006B758F" w:rsidRPr="002C0390" w:rsidRDefault="002C0390" w:rsidP="006B758F">
            <w:pPr>
              <w:suppressAutoHyphens w:val="0"/>
              <w:jc w:val="center"/>
              <w:rPr>
                <w:rFonts w:ascii="Arial" w:hAnsi="Arial" w:cs="Arial"/>
                <w:lang w:eastAsia="es-ES"/>
              </w:rPr>
            </w:pPr>
            <w:r w:rsidRPr="002C0390">
              <w:rPr>
                <w:rFonts w:ascii="Arial" w:hAnsi="Arial" w:cs="Arial"/>
              </w:rPr>
              <w:t>Asistente /Trabajador Social</w:t>
            </w:r>
          </w:p>
        </w:tc>
        <w:tc>
          <w:tcPr>
            <w:tcW w:w="1134" w:type="dxa"/>
            <w:vAlign w:val="center"/>
          </w:tcPr>
          <w:p w:rsidR="006B758F" w:rsidRPr="00E7567C" w:rsidRDefault="00290147" w:rsidP="00F9645C">
            <w:pPr>
              <w:suppressAutoHyphens w:val="0"/>
              <w:jc w:val="center"/>
              <w:rPr>
                <w:rFonts w:ascii="Arial" w:hAnsi="Arial" w:cs="Arial"/>
                <w:sz w:val="19"/>
                <w:szCs w:val="19"/>
                <w:lang w:eastAsia="es-ES"/>
              </w:rPr>
            </w:pPr>
            <w:r>
              <w:rPr>
                <w:rFonts w:ascii="Arial" w:hAnsi="Arial" w:cs="Arial"/>
                <w:sz w:val="19"/>
                <w:szCs w:val="19"/>
                <w:lang w:eastAsia="es-ES"/>
              </w:rPr>
              <w:t>P2A</w:t>
            </w:r>
            <w:r w:rsidR="006B758F" w:rsidRPr="00E7567C">
              <w:rPr>
                <w:rFonts w:ascii="Arial" w:hAnsi="Arial" w:cs="Arial"/>
                <w:sz w:val="19"/>
                <w:szCs w:val="19"/>
                <w:lang w:eastAsia="es-ES"/>
              </w:rPr>
              <w:t>SS-00</w:t>
            </w:r>
            <w:r w:rsidR="00F9645C">
              <w:rPr>
                <w:rFonts w:ascii="Arial" w:hAnsi="Arial" w:cs="Arial"/>
                <w:sz w:val="19"/>
                <w:szCs w:val="19"/>
                <w:lang w:eastAsia="es-ES"/>
              </w:rPr>
              <w:t>1</w:t>
            </w:r>
          </w:p>
        </w:tc>
        <w:tc>
          <w:tcPr>
            <w:tcW w:w="1560" w:type="dxa"/>
            <w:tcMar>
              <w:left w:w="57" w:type="dxa"/>
              <w:right w:w="57" w:type="dxa"/>
            </w:tcMar>
            <w:vAlign w:val="center"/>
          </w:tcPr>
          <w:p w:rsidR="006B758F" w:rsidRPr="00E7567C" w:rsidRDefault="006B758F" w:rsidP="006B758F">
            <w:pPr>
              <w:suppressAutoHyphens w:val="0"/>
              <w:jc w:val="center"/>
              <w:rPr>
                <w:rFonts w:ascii="Arial" w:hAnsi="Arial" w:cs="Arial"/>
                <w:sz w:val="19"/>
                <w:szCs w:val="19"/>
                <w:lang w:eastAsia="es-ES"/>
              </w:rPr>
            </w:pPr>
            <w:r w:rsidRPr="00E7567C">
              <w:rPr>
                <w:rFonts w:ascii="Arial" w:hAnsi="Arial" w:cs="Arial"/>
                <w:sz w:val="19"/>
                <w:szCs w:val="19"/>
                <w:lang w:eastAsia="es-ES"/>
              </w:rPr>
              <w:t>S/. 3,400.00</w:t>
            </w:r>
          </w:p>
        </w:tc>
        <w:tc>
          <w:tcPr>
            <w:tcW w:w="1275" w:type="dxa"/>
            <w:tcMar>
              <w:left w:w="57" w:type="dxa"/>
              <w:right w:w="57" w:type="dxa"/>
            </w:tcMar>
            <w:vAlign w:val="center"/>
          </w:tcPr>
          <w:p w:rsidR="006B758F" w:rsidRPr="00E7567C" w:rsidRDefault="006B758F" w:rsidP="006B758F">
            <w:pPr>
              <w:suppressAutoHyphens w:val="0"/>
              <w:jc w:val="center"/>
              <w:rPr>
                <w:rFonts w:ascii="Arial" w:hAnsi="Arial" w:cs="Arial"/>
                <w:sz w:val="19"/>
                <w:szCs w:val="19"/>
                <w:lang w:eastAsia="es-ES"/>
              </w:rPr>
            </w:pPr>
            <w:r w:rsidRPr="00E7567C">
              <w:rPr>
                <w:rFonts w:ascii="Arial" w:hAnsi="Arial" w:cs="Arial"/>
                <w:sz w:val="19"/>
                <w:szCs w:val="19"/>
                <w:lang w:eastAsia="es-ES"/>
              </w:rPr>
              <w:t>01</w:t>
            </w:r>
          </w:p>
        </w:tc>
        <w:tc>
          <w:tcPr>
            <w:tcW w:w="1560" w:type="dxa"/>
            <w:tcMar>
              <w:left w:w="57" w:type="dxa"/>
              <w:right w:w="57" w:type="dxa"/>
            </w:tcMar>
            <w:vAlign w:val="center"/>
          </w:tcPr>
          <w:p w:rsidR="006B758F" w:rsidRPr="00E7567C" w:rsidRDefault="006B758F" w:rsidP="006B758F">
            <w:pPr>
              <w:suppressAutoHyphens w:val="0"/>
              <w:jc w:val="center"/>
              <w:rPr>
                <w:rFonts w:ascii="Arial" w:hAnsi="Arial" w:cs="Arial"/>
                <w:sz w:val="19"/>
                <w:szCs w:val="19"/>
                <w:lang w:eastAsia="es-ES"/>
              </w:rPr>
            </w:pPr>
            <w:r w:rsidRPr="00E7567C">
              <w:rPr>
                <w:rFonts w:ascii="Arial" w:hAnsi="Arial" w:cs="Arial"/>
                <w:sz w:val="19"/>
                <w:szCs w:val="19"/>
                <w:lang w:eastAsia="es-ES"/>
              </w:rPr>
              <w:t>Oficina de  Administración</w:t>
            </w:r>
          </w:p>
        </w:tc>
        <w:tc>
          <w:tcPr>
            <w:tcW w:w="1842" w:type="dxa"/>
            <w:tcMar>
              <w:left w:w="57" w:type="dxa"/>
              <w:right w:w="57" w:type="dxa"/>
            </w:tcMar>
            <w:vAlign w:val="center"/>
          </w:tcPr>
          <w:p w:rsidR="006B758F" w:rsidRPr="00E36057" w:rsidRDefault="00F9645C" w:rsidP="006B758F">
            <w:pPr>
              <w:jc w:val="center"/>
              <w:rPr>
                <w:rFonts w:ascii="Arial" w:hAnsi="Arial" w:cs="Arial"/>
                <w:sz w:val="18"/>
                <w:szCs w:val="18"/>
                <w:lang w:eastAsia="es-ES"/>
              </w:rPr>
            </w:pPr>
            <w:r>
              <w:rPr>
                <w:rFonts w:ascii="Arial" w:hAnsi="Arial" w:cs="Arial"/>
                <w:sz w:val="18"/>
                <w:szCs w:val="18"/>
                <w:lang w:eastAsia="es-ES"/>
              </w:rPr>
              <w:t>Red Asistencial Ucayali</w:t>
            </w:r>
          </w:p>
        </w:tc>
      </w:tr>
      <w:tr w:rsidR="006B758F" w:rsidRPr="00957F95" w:rsidTr="00871571">
        <w:trPr>
          <w:trHeight w:val="317"/>
        </w:trPr>
        <w:tc>
          <w:tcPr>
            <w:tcW w:w="4390" w:type="dxa"/>
            <w:gridSpan w:val="3"/>
            <w:tcMar>
              <w:left w:w="57" w:type="dxa"/>
              <w:right w:w="57" w:type="dxa"/>
            </w:tcMar>
            <w:vAlign w:val="center"/>
          </w:tcPr>
          <w:p w:rsidR="006B758F" w:rsidRPr="00E36057" w:rsidRDefault="006B758F" w:rsidP="006B758F">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4677" w:type="dxa"/>
            <w:gridSpan w:val="3"/>
            <w:tcMar>
              <w:left w:w="57" w:type="dxa"/>
              <w:right w:w="57" w:type="dxa"/>
            </w:tcMar>
            <w:vAlign w:val="center"/>
          </w:tcPr>
          <w:p w:rsidR="006B758F" w:rsidRPr="00E36057" w:rsidRDefault="006B758F" w:rsidP="006B758F">
            <w:pPr>
              <w:rPr>
                <w:rFonts w:ascii="Arial" w:hAnsi="Arial" w:cs="Arial"/>
                <w:sz w:val="18"/>
                <w:szCs w:val="18"/>
                <w:lang w:eastAsia="es-ES"/>
              </w:rPr>
            </w:pPr>
            <w:r>
              <w:rPr>
                <w:rFonts w:ascii="Arial" w:hAnsi="Arial" w:cs="Arial"/>
                <w:sz w:val="18"/>
                <w:szCs w:val="18"/>
                <w:lang w:eastAsia="es-ES"/>
              </w:rPr>
              <w:t xml:space="preserve">        </w:t>
            </w:r>
            <w:r w:rsidR="004E1E97">
              <w:rPr>
                <w:rFonts w:ascii="Arial" w:hAnsi="Arial" w:cs="Arial"/>
                <w:sz w:val="18"/>
                <w:szCs w:val="18"/>
                <w:lang w:eastAsia="es-ES"/>
              </w:rPr>
              <w:t xml:space="preserve"> </w:t>
            </w:r>
            <w:r>
              <w:rPr>
                <w:rFonts w:ascii="Arial" w:hAnsi="Arial" w:cs="Arial"/>
                <w:sz w:val="18"/>
                <w:szCs w:val="18"/>
                <w:lang w:eastAsia="es-ES"/>
              </w:rPr>
              <w:t>0</w:t>
            </w:r>
            <w:r w:rsidR="00F9645C">
              <w:rPr>
                <w:rFonts w:ascii="Arial" w:hAnsi="Arial" w:cs="Arial"/>
                <w:sz w:val="18"/>
                <w:szCs w:val="18"/>
                <w:lang w:eastAsia="es-ES"/>
              </w:rPr>
              <w:t>1</w:t>
            </w:r>
          </w:p>
        </w:tc>
      </w:tr>
    </w:tbl>
    <w:p w:rsidR="00985AB5" w:rsidRPr="00A04F43" w:rsidRDefault="00985AB5" w:rsidP="00650BFB">
      <w:pPr>
        <w:pStyle w:val="Sangradetextonormal"/>
        <w:ind w:left="840" w:firstLine="0"/>
        <w:jc w:val="left"/>
        <w:rPr>
          <w:rFonts w:cs="Arial"/>
          <w:b w:val="0"/>
          <w:sz w:val="20"/>
        </w:rPr>
      </w:pPr>
    </w:p>
    <w:p w:rsidR="006B758F" w:rsidRDefault="006B758F" w:rsidP="006B758F">
      <w:pPr>
        <w:pStyle w:val="Sangradetextonormal"/>
        <w:ind w:left="714" w:firstLine="0"/>
        <w:jc w:val="both"/>
        <w:rPr>
          <w:rFonts w:cs="Arial"/>
          <w:sz w:val="20"/>
        </w:rPr>
      </w:pPr>
    </w:p>
    <w:p w:rsidR="00985AB5" w:rsidRDefault="00985AB5" w:rsidP="006B758F">
      <w:pPr>
        <w:pStyle w:val="Sangradetextonormal"/>
        <w:numPr>
          <w:ilvl w:val="0"/>
          <w:numId w:val="39"/>
        </w:numPr>
        <w:ind w:left="714" w:hanging="350"/>
        <w:jc w:val="both"/>
        <w:rPr>
          <w:rFonts w:cs="Arial"/>
          <w:sz w:val="20"/>
        </w:rPr>
      </w:pPr>
      <w:r w:rsidRPr="00A04F43">
        <w:rPr>
          <w:rFonts w:cs="Arial"/>
          <w:sz w:val="20"/>
        </w:rPr>
        <w:t>Dependencia, unidad orgánica y/o área solicitante</w:t>
      </w:r>
      <w:bookmarkStart w:id="0" w:name="_GoBack"/>
      <w:bookmarkEnd w:id="0"/>
    </w:p>
    <w:p w:rsidR="00985AB5" w:rsidRDefault="00985AB5" w:rsidP="005E7A54">
      <w:pPr>
        <w:pStyle w:val="Sangradetextonormal"/>
        <w:jc w:val="both"/>
        <w:rPr>
          <w:rFonts w:cs="Arial"/>
          <w:b w:val="0"/>
          <w:sz w:val="20"/>
        </w:rPr>
      </w:pPr>
      <w:r>
        <w:rPr>
          <w:rFonts w:cs="Arial"/>
          <w:b w:val="0"/>
          <w:sz w:val="20"/>
        </w:rPr>
        <w:t>Red Asistencial de Ucayali</w:t>
      </w:r>
    </w:p>
    <w:p w:rsidR="00985AB5" w:rsidRPr="00A04F43" w:rsidRDefault="00985AB5" w:rsidP="005E7A54">
      <w:pPr>
        <w:pStyle w:val="Sangradetextonormal"/>
        <w:jc w:val="both"/>
        <w:rPr>
          <w:rFonts w:cs="Arial"/>
          <w:b w:val="0"/>
          <w:sz w:val="20"/>
        </w:rPr>
      </w:pPr>
    </w:p>
    <w:p w:rsidR="00985AB5" w:rsidRPr="00E07EB7" w:rsidRDefault="00985AB5" w:rsidP="006B758F">
      <w:pPr>
        <w:pStyle w:val="Sangradetextonormal"/>
        <w:numPr>
          <w:ilvl w:val="0"/>
          <w:numId w:val="39"/>
        </w:numPr>
        <w:ind w:left="714" w:hanging="364"/>
        <w:jc w:val="both"/>
        <w:rPr>
          <w:rFonts w:cs="Arial"/>
          <w:sz w:val="20"/>
        </w:rPr>
      </w:pPr>
      <w:r w:rsidRPr="00E07EB7">
        <w:rPr>
          <w:rFonts w:cs="Arial"/>
          <w:sz w:val="20"/>
        </w:rPr>
        <w:t>Dependencia encargada de realizar el proceso de contratación</w:t>
      </w:r>
    </w:p>
    <w:p w:rsidR="00985AB5" w:rsidRPr="00E07EB7" w:rsidRDefault="00985AB5" w:rsidP="00AB3B0C">
      <w:pPr>
        <w:ind w:left="708"/>
        <w:rPr>
          <w:rFonts w:ascii="Arial" w:hAnsi="Arial" w:cs="Arial"/>
          <w:lang w:val="es-MX"/>
        </w:rPr>
      </w:pPr>
      <w:r w:rsidRPr="00E07EB7">
        <w:rPr>
          <w:rFonts w:ascii="Arial" w:hAnsi="Arial" w:cs="Arial"/>
        </w:rPr>
        <w:t>Unidad de Recursos Humanos de la Red Asistencial de Ucayali</w:t>
      </w:r>
    </w:p>
    <w:p w:rsidR="00985AB5" w:rsidRPr="00E07EB7" w:rsidRDefault="00985AB5" w:rsidP="005E7A54">
      <w:pPr>
        <w:pStyle w:val="Sangradetextonormal"/>
        <w:ind w:left="708"/>
        <w:jc w:val="both"/>
        <w:rPr>
          <w:rFonts w:cs="Arial"/>
          <w:b w:val="0"/>
          <w:sz w:val="20"/>
        </w:rPr>
      </w:pPr>
    </w:p>
    <w:p w:rsidR="00985AB5" w:rsidRPr="00E07EB7" w:rsidRDefault="00985AB5" w:rsidP="006B758F">
      <w:pPr>
        <w:pStyle w:val="Sangradetextonormal"/>
        <w:numPr>
          <w:ilvl w:val="0"/>
          <w:numId w:val="39"/>
        </w:numPr>
        <w:ind w:left="700" w:hanging="336"/>
        <w:jc w:val="both"/>
        <w:rPr>
          <w:rFonts w:cs="Arial"/>
          <w:sz w:val="20"/>
        </w:rPr>
      </w:pPr>
      <w:r w:rsidRPr="00E07EB7">
        <w:rPr>
          <w:rFonts w:cs="Arial"/>
          <w:sz w:val="20"/>
        </w:rPr>
        <w:t>Base Legal</w:t>
      </w:r>
    </w:p>
    <w:p w:rsidR="00985AB5" w:rsidRPr="00A04F43" w:rsidRDefault="00985AB5" w:rsidP="008D2348">
      <w:pPr>
        <w:pStyle w:val="Sangradetextonormal"/>
        <w:ind w:left="360" w:firstLine="0"/>
        <w:jc w:val="both"/>
        <w:rPr>
          <w:rFonts w:cs="Arial"/>
          <w:sz w:val="20"/>
        </w:rPr>
      </w:pP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Ley Nº 29973 – Ley General de </w:t>
      </w:r>
      <w:smartTag w:uri="urn:schemas-microsoft-com:office:smarttags" w:element="PersonName">
        <w:smartTagPr>
          <w:attr w:name="ProductID" w:val="la Personas"/>
        </w:smartTagPr>
        <w:r w:rsidRPr="00A04F43">
          <w:rPr>
            <w:rFonts w:cs="Arial"/>
            <w:b w:val="0"/>
            <w:sz w:val="20"/>
          </w:rPr>
          <w:t>la Personas</w:t>
        </w:r>
      </w:smartTag>
      <w:r w:rsidRPr="00A04F43">
        <w:rPr>
          <w:rFonts w:cs="Arial"/>
          <w:b w:val="0"/>
          <w:sz w:val="20"/>
        </w:rPr>
        <w:t xml:space="preserve"> con Discapacidad.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Ley N° 23330-“Ley del Servicio Rural y Urbano Marginal de Salud-SERUMS” y su Reglamento (Decreto Supremo N° 005-97-SA)</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Ley N° 27674 y su Reglamento que establece el acceso de Deportistas de Alto Nivel a </w:t>
      </w:r>
      <w:smartTag w:uri="urn:schemas-microsoft-com:office:smarttags" w:element="PersonName">
        <w:smartTagPr>
          <w:attr w:name="ProductID" w:val="la Administración Pública."/>
        </w:smartTagPr>
        <w:r w:rsidRPr="00A04F43">
          <w:rPr>
            <w:rFonts w:cs="Arial"/>
            <w:b w:val="0"/>
            <w:sz w:val="20"/>
          </w:rPr>
          <w:t>la Administración Pública.</w:t>
        </w:r>
      </w:smartTag>
      <w:r w:rsidRPr="00A04F43">
        <w:rPr>
          <w:rFonts w:cs="Arial"/>
          <w:b w:val="0"/>
          <w:sz w:val="20"/>
        </w:rPr>
        <w:t xml:space="preserve">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Decreto Supremo N° 008-2007-ED, que dispone que los beneficiados con </w:t>
      </w:r>
      <w:smartTag w:uri="urn:schemas-microsoft-com:office:smarttags" w:element="PersonName">
        <w:smartTagPr>
          <w:attr w:name="ProductID" w:val="la Beca"/>
        </w:smartTagPr>
        <w:r w:rsidRPr="00A04F43">
          <w:rPr>
            <w:rFonts w:cs="Arial"/>
            <w:b w:val="0"/>
            <w:sz w:val="20"/>
          </w:rPr>
          <w:t>la Beca</w:t>
        </w:r>
      </w:smartTag>
      <w:r w:rsidRPr="00A04F43">
        <w:rPr>
          <w:rFonts w:cs="Arial"/>
          <w:b w:val="0"/>
          <w:sz w:val="20"/>
        </w:rPr>
        <w:t xml:space="preserve"> “Haya de </w:t>
      </w:r>
      <w:smartTag w:uri="urn:schemas-microsoft-com:office:smarttags" w:element="PersonName">
        <w:smartTagPr>
          <w:attr w:name="ProductID" w:val="la Torre"/>
        </w:smartTagPr>
        <w:r w:rsidRPr="00A04F43">
          <w:rPr>
            <w:rFonts w:cs="Arial"/>
            <w:b w:val="0"/>
            <w:sz w:val="20"/>
          </w:rPr>
          <w:t>la Torre</w:t>
        </w:r>
      </w:smartTag>
      <w:r w:rsidRPr="00A04F43">
        <w:rPr>
          <w:rFonts w:cs="Arial"/>
          <w:b w:val="0"/>
          <w:sz w:val="20"/>
        </w:rPr>
        <w:t>” que culminen sus estudios de maestría contarán con una bonificación especial en los concursos públicos de méritos para acceder a una plaza en la administración pública.</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985AB5" w:rsidRPr="00A04F43" w:rsidRDefault="00985AB5" w:rsidP="00D962D1">
      <w:pPr>
        <w:pStyle w:val="Sangradetextonormal"/>
        <w:numPr>
          <w:ilvl w:val="1"/>
          <w:numId w:val="4"/>
        </w:numPr>
        <w:tabs>
          <w:tab w:val="clear" w:pos="2149"/>
          <w:tab w:val="num" w:pos="1080"/>
        </w:tabs>
        <w:ind w:left="1080"/>
        <w:jc w:val="both"/>
        <w:rPr>
          <w:rFonts w:cs="Arial"/>
          <w:b w:val="0"/>
          <w:sz w:val="20"/>
        </w:rPr>
      </w:pPr>
      <w:r w:rsidRPr="00A04F43">
        <w:rPr>
          <w:rFonts w:cs="Arial"/>
          <w:b w:val="0"/>
          <w:sz w:val="20"/>
        </w:rPr>
        <w:t xml:space="preserve">Otras disposiciones que resulten aplicables al Contrato Administrativo de Servicios. </w:t>
      </w:r>
    </w:p>
    <w:p w:rsidR="00E36057" w:rsidRDefault="00E36057" w:rsidP="001B79EB">
      <w:pPr>
        <w:pStyle w:val="Sangradetextonormal"/>
        <w:ind w:left="360" w:firstLine="0"/>
        <w:jc w:val="left"/>
        <w:rPr>
          <w:rFonts w:cs="Arial"/>
          <w:sz w:val="20"/>
        </w:rPr>
      </w:pPr>
    </w:p>
    <w:p w:rsidR="00E36057" w:rsidRPr="00A04F43" w:rsidRDefault="00E36057" w:rsidP="001B79EB">
      <w:pPr>
        <w:pStyle w:val="Sangradetextonormal"/>
        <w:ind w:left="360" w:firstLine="0"/>
        <w:jc w:val="left"/>
        <w:rPr>
          <w:rFonts w:cs="Arial"/>
          <w:sz w:val="20"/>
        </w:rPr>
      </w:pPr>
    </w:p>
    <w:p w:rsidR="00985AB5" w:rsidRPr="002C6982" w:rsidRDefault="00985AB5" w:rsidP="00B8502D">
      <w:pPr>
        <w:pStyle w:val="Sangradetextonormal"/>
        <w:numPr>
          <w:ilvl w:val="0"/>
          <w:numId w:val="1"/>
        </w:numPr>
        <w:tabs>
          <w:tab w:val="clear" w:pos="720"/>
          <w:tab w:val="num" w:pos="546"/>
        </w:tabs>
        <w:ind w:hanging="650"/>
        <w:jc w:val="both"/>
        <w:outlineLvl w:val="0"/>
        <w:rPr>
          <w:rFonts w:cs="Arial"/>
          <w:sz w:val="18"/>
          <w:szCs w:val="18"/>
        </w:rPr>
      </w:pPr>
      <w:r w:rsidRPr="00AF2992">
        <w:rPr>
          <w:rFonts w:cs="Arial"/>
          <w:sz w:val="20"/>
        </w:rPr>
        <w:t>PERFIL DEL PUESTO</w:t>
      </w:r>
    </w:p>
    <w:p w:rsidR="00D10FB5" w:rsidRPr="00481F6B" w:rsidRDefault="00D10FB5" w:rsidP="00F9645C">
      <w:pPr>
        <w:pStyle w:val="Sangradetextonormal"/>
        <w:ind w:firstLine="360"/>
        <w:jc w:val="both"/>
        <w:rPr>
          <w:rFonts w:cs="Arial"/>
          <w:b w:val="0"/>
        </w:rPr>
      </w:pPr>
      <w:r>
        <w:rPr>
          <w:rFonts w:cs="Arial"/>
          <w:b w:val="0"/>
        </w:rPr>
        <w:t xml:space="preserve">   </w:t>
      </w:r>
    </w:p>
    <w:p w:rsidR="00D10FB5" w:rsidRPr="0018107A" w:rsidRDefault="004724CD" w:rsidP="00D10FB5">
      <w:pPr>
        <w:pStyle w:val="Textoindependiente"/>
        <w:spacing w:after="0"/>
        <w:ind w:left="1134" w:hanging="708"/>
        <w:jc w:val="both"/>
        <w:rPr>
          <w:rFonts w:ascii="Arial" w:hAnsi="Arial" w:cs="Arial"/>
          <w:b/>
          <w:sz w:val="20"/>
          <w:szCs w:val="20"/>
        </w:rPr>
      </w:pPr>
      <w:r>
        <w:rPr>
          <w:rFonts w:ascii="Arial" w:hAnsi="Arial" w:cs="Arial"/>
          <w:b/>
          <w:sz w:val="20"/>
          <w:szCs w:val="20"/>
        </w:rPr>
        <w:t xml:space="preserve">  ASISTENTE SOCIAL </w:t>
      </w:r>
      <w:r w:rsidR="00D10FB5">
        <w:rPr>
          <w:rFonts w:ascii="Arial" w:hAnsi="Arial" w:cs="Arial"/>
          <w:b/>
          <w:sz w:val="20"/>
          <w:szCs w:val="20"/>
        </w:rPr>
        <w:t>(P2ASS-00</w:t>
      </w:r>
      <w:r w:rsidR="00F9645C">
        <w:rPr>
          <w:rFonts w:ascii="Arial" w:hAnsi="Arial" w:cs="Arial"/>
          <w:b/>
          <w:sz w:val="20"/>
          <w:szCs w:val="20"/>
        </w:rPr>
        <w:t>1</w:t>
      </w:r>
      <w:r w:rsidR="00D10FB5" w:rsidRPr="0018107A">
        <w:rPr>
          <w:rFonts w:ascii="Arial" w:hAnsi="Arial" w:cs="Arial"/>
          <w:b/>
          <w:sz w:val="20"/>
          <w:szCs w:val="20"/>
        </w:rPr>
        <w:t>)</w:t>
      </w:r>
    </w:p>
    <w:p w:rsidR="00D10FB5" w:rsidRPr="0018107A" w:rsidRDefault="00D10FB5" w:rsidP="00D10FB5">
      <w:pPr>
        <w:pStyle w:val="Textoindependiente"/>
        <w:spacing w:after="0"/>
        <w:ind w:left="1134" w:hanging="708"/>
        <w:jc w:val="both"/>
        <w:rPr>
          <w:rFonts w:ascii="Arial" w:hAnsi="Arial" w:cs="Arial"/>
          <w:b/>
          <w:sz w:val="20"/>
          <w:szCs w:val="20"/>
          <w:highlight w:val="yellow"/>
        </w:rPr>
      </w:pPr>
    </w:p>
    <w:tbl>
      <w:tblPr>
        <w:tblW w:w="8665" w:type="dxa"/>
        <w:tblInd w:w="527" w:type="dxa"/>
        <w:tblLayout w:type="fixed"/>
        <w:tblLook w:val="0000" w:firstRow="0" w:lastRow="0" w:firstColumn="0" w:lastColumn="0" w:noHBand="0" w:noVBand="0"/>
      </w:tblPr>
      <w:tblGrid>
        <w:gridCol w:w="2408"/>
        <w:gridCol w:w="6257"/>
      </w:tblGrid>
      <w:tr w:rsidR="00D10FB5" w:rsidRPr="0018107A" w:rsidTr="003A77B2">
        <w:trPr>
          <w:trHeight w:val="314"/>
        </w:trPr>
        <w:tc>
          <w:tcPr>
            <w:tcW w:w="2408" w:type="dxa"/>
            <w:tcBorders>
              <w:top w:val="single" w:sz="4" w:space="0" w:color="000000"/>
              <w:left w:val="single" w:sz="4" w:space="0" w:color="000000"/>
              <w:bottom w:val="single" w:sz="4" w:space="0" w:color="000000"/>
            </w:tcBorders>
            <w:shd w:val="clear" w:color="auto" w:fill="F2F2F2" w:themeFill="background1" w:themeFillShade="F2"/>
            <w:vAlign w:val="center"/>
          </w:tcPr>
          <w:p w:rsidR="00D10FB5" w:rsidRPr="0018107A" w:rsidRDefault="00D10FB5" w:rsidP="003A77B2">
            <w:pPr>
              <w:snapToGrid w:val="0"/>
              <w:jc w:val="center"/>
              <w:rPr>
                <w:rFonts w:ascii="Arial" w:hAnsi="Arial" w:cs="Arial"/>
                <w:b/>
                <w:color w:val="000000"/>
                <w:lang w:val="es-MX"/>
              </w:rPr>
            </w:pPr>
            <w:r w:rsidRPr="0018107A">
              <w:rPr>
                <w:rFonts w:ascii="Arial" w:hAnsi="Arial" w:cs="Arial"/>
                <w:b/>
                <w:color w:val="000000"/>
                <w:lang w:val="es-MX"/>
              </w:rPr>
              <w:t>REQUISITOS ESPECÍFICOS</w:t>
            </w:r>
          </w:p>
        </w:tc>
        <w:tc>
          <w:tcPr>
            <w:tcW w:w="62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10FB5" w:rsidRPr="0018107A" w:rsidRDefault="00D10FB5" w:rsidP="003A77B2">
            <w:pPr>
              <w:snapToGrid w:val="0"/>
              <w:jc w:val="center"/>
              <w:rPr>
                <w:rFonts w:ascii="Arial" w:hAnsi="Arial" w:cs="Arial"/>
                <w:b/>
                <w:color w:val="000000"/>
                <w:lang w:val="es-MX"/>
              </w:rPr>
            </w:pPr>
            <w:r w:rsidRPr="0018107A">
              <w:rPr>
                <w:rFonts w:ascii="Arial" w:hAnsi="Arial" w:cs="Arial"/>
                <w:b/>
                <w:color w:val="000000"/>
                <w:lang w:val="es-MX"/>
              </w:rPr>
              <w:t>DETALLE</w:t>
            </w:r>
          </w:p>
        </w:tc>
      </w:tr>
      <w:tr w:rsidR="00D10FB5" w:rsidRPr="0018107A" w:rsidTr="003A77B2">
        <w:tc>
          <w:tcPr>
            <w:tcW w:w="2408" w:type="dxa"/>
            <w:tcBorders>
              <w:top w:val="single" w:sz="4" w:space="0" w:color="000000"/>
              <w:left w:val="single" w:sz="4" w:space="0" w:color="000000"/>
              <w:bottom w:val="single" w:sz="4" w:space="0" w:color="000000"/>
            </w:tcBorders>
            <w:shd w:val="clear" w:color="auto" w:fill="auto"/>
            <w:vAlign w:val="center"/>
          </w:tcPr>
          <w:p w:rsidR="00D10FB5" w:rsidRPr="0018107A" w:rsidRDefault="00D10FB5" w:rsidP="003A77B2">
            <w:pPr>
              <w:tabs>
                <w:tab w:val="left" w:pos="2772"/>
              </w:tabs>
              <w:snapToGrid w:val="0"/>
              <w:jc w:val="center"/>
              <w:rPr>
                <w:rFonts w:ascii="Arial" w:hAnsi="Arial" w:cs="Arial"/>
                <w:b/>
                <w:color w:val="000000"/>
                <w:lang w:val="es-MX"/>
              </w:rPr>
            </w:pPr>
            <w:r w:rsidRPr="0018107A">
              <w:rPr>
                <w:rFonts w:ascii="Arial" w:hAnsi="Arial" w:cs="Arial"/>
                <w:b/>
                <w:color w:val="000000"/>
                <w:lang w:val="es-MX"/>
              </w:rPr>
              <w:t>Formación General</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D10FB5" w:rsidRPr="004724CD" w:rsidRDefault="00D10FB5" w:rsidP="004724CD">
            <w:pPr>
              <w:widowControl w:val="0"/>
              <w:numPr>
                <w:ilvl w:val="0"/>
                <w:numId w:val="28"/>
              </w:numPr>
              <w:tabs>
                <w:tab w:val="clear" w:pos="720"/>
                <w:tab w:val="num" w:pos="343"/>
              </w:tabs>
              <w:ind w:left="343" w:hanging="283"/>
              <w:jc w:val="both"/>
              <w:rPr>
                <w:rFonts w:ascii="Arial" w:hAnsi="Arial" w:cs="Arial"/>
                <w:lang w:val="es-MX"/>
              </w:rPr>
            </w:pPr>
            <w:r w:rsidRPr="004724CD">
              <w:rPr>
                <w:rFonts w:ascii="Arial" w:hAnsi="Arial" w:cs="Arial"/>
                <w:lang w:val="es-MX"/>
              </w:rPr>
              <w:t>Presentar copia simple del Título Profesional Universitario en Trabajo social y Resolución del SERUMS correspondiente a la profesión. (Indispensables)</w:t>
            </w:r>
          </w:p>
          <w:p w:rsidR="00D10FB5" w:rsidRPr="0018107A" w:rsidRDefault="00D10FB5" w:rsidP="004724CD">
            <w:pPr>
              <w:widowControl w:val="0"/>
              <w:numPr>
                <w:ilvl w:val="0"/>
                <w:numId w:val="28"/>
              </w:numPr>
              <w:tabs>
                <w:tab w:val="clear" w:pos="720"/>
                <w:tab w:val="num" w:pos="343"/>
              </w:tabs>
              <w:ind w:left="343" w:hanging="283"/>
              <w:jc w:val="both"/>
              <w:rPr>
                <w:rFonts w:ascii="Arial" w:hAnsi="Arial" w:cs="Arial"/>
                <w:color w:val="000000"/>
                <w:lang w:val="es-MX"/>
              </w:rPr>
            </w:pPr>
            <w:r w:rsidRPr="004724CD">
              <w:rPr>
                <w:rFonts w:ascii="Arial" w:hAnsi="Arial" w:cs="Arial"/>
                <w:lang w:val="es-MX"/>
              </w:rPr>
              <w:t>Contar con diploma de colegiatura y habilidad profesional vigente. (Indispensable)</w:t>
            </w:r>
          </w:p>
        </w:tc>
      </w:tr>
      <w:tr w:rsidR="00D10FB5" w:rsidRPr="0018107A" w:rsidTr="003A77B2">
        <w:tc>
          <w:tcPr>
            <w:tcW w:w="2408" w:type="dxa"/>
            <w:tcBorders>
              <w:top w:val="single" w:sz="4" w:space="0" w:color="000000"/>
              <w:left w:val="single" w:sz="4" w:space="0" w:color="000000"/>
              <w:bottom w:val="single" w:sz="4" w:space="0" w:color="000000"/>
            </w:tcBorders>
            <w:shd w:val="clear" w:color="auto" w:fill="auto"/>
            <w:vAlign w:val="center"/>
          </w:tcPr>
          <w:p w:rsidR="00D10FB5" w:rsidRPr="0018107A" w:rsidRDefault="00D10FB5" w:rsidP="003A77B2">
            <w:pPr>
              <w:snapToGrid w:val="0"/>
              <w:jc w:val="center"/>
              <w:rPr>
                <w:rFonts w:ascii="Arial" w:hAnsi="Arial" w:cs="Arial"/>
                <w:b/>
                <w:color w:val="000000"/>
                <w:lang w:val="es-MX"/>
              </w:rPr>
            </w:pPr>
            <w:r w:rsidRPr="0018107A">
              <w:rPr>
                <w:rFonts w:ascii="Arial" w:hAnsi="Arial" w:cs="Arial"/>
                <w:b/>
                <w:color w:val="000000"/>
                <w:lang w:val="es-MX"/>
              </w:rPr>
              <w:t>Experiencia Laboral</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FB5" w:rsidRPr="004724CD" w:rsidRDefault="00D10FB5" w:rsidP="004724CD">
            <w:pPr>
              <w:widowControl w:val="0"/>
              <w:ind w:left="343"/>
              <w:jc w:val="both"/>
              <w:rPr>
                <w:rFonts w:ascii="Arial" w:hAnsi="Arial" w:cs="Arial"/>
                <w:lang w:val="es-MX"/>
              </w:rPr>
            </w:pPr>
            <w:r w:rsidRPr="004724CD">
              <w:rPr>
                <w:rFonts w:ascii="Arial" w:hAnsi="Arial" w:cs="Arial"/>
                <w:b/>
                <w:lang w:val="es-MX"/>
              </w:rPr>
              <w:t>EXPERIENCIA GENERAL</w:t>
            </w:r>
            <w:r w:rsidRPr="004724CD">
              <w:rPr>
                <w:rFonts w:ascii="Arial" w:hAnsi="Arial" w:cs="Arial"/>
                <w:lang w:val="es-MX"/>
              </w:rPr>
              <w:t>:</w:t>
            </w:r>
          </w:p>
          <w:p w:rsidR="00D10FB5" w:rsidRPr="004724CD" w:rsidRDefault="00D10FB5" w:rsidP="004724CD">
            <w:pPr>
              <w:widowControl w:val="0"/>
              <w:numPr>
                <w:ilvl w:val="0"/>
                <w:numId w:val="28"/>
              </w:numPr>
              <w:tabs>
                <w:tab w:val="clear" w:pos="720"/>
                <w:tab w:val="num" w:pos="343"/>
              </w:tabs>
              <w:ind w:left="343" w:hanging="283"/>
              <w:jc w:val="both"/>
              <w:rPr>
                <w:rFonts w:ascii="Arial" w:hAnsi="Arial" w:cs="Arial"/>
                <w:lang w:val="es-MX"/>
              </w:rPr>
            </w:pPr>
            <w:r w:rsidRPr="004724CD">
              <w:rPr>
                <w:rFonts w:ascii="Arial" w:hAnsi="Arial" w:cs="Arial"/>
                <w:lang w:val="es-MX"/>
              </w:rPr>
              <w:t>Acreditar experiencia laboral mínima de dos (02) años, incluyendo el SERUMS. (Indispensable)</w:t>
            </w:r>
          </w:p>
          <w:p w:rsidR="00D10FB5" w:rsidRPr="004724CD" w:rsidRDefault="00D10FB5" w:rsidP="004724CD">
            <w:pPr>
              <w:widowControl w:val="0"/>
              <w:ind w:left="343"/>
              <w:jc w:val="both"/>
              <w:rPr>
                <w:rFonts w:ascii="Arial" w:hAnsi="Arial" w:cs="Arial"/>
                <w:lang w:val="es-MX"/>
              </w:rPr>
            </w:pPr>
            <w:r w:rsidRPr="004724CD">
              <w:rPr>
                <w:rFonts w:ascii="Arial" w:hAnsi="Arial" w:cs="Arial"/>
                <w:b/>
                <w:lang w:val="es-MX"/>
              </w:rPr>
              <w:lastRenderedPageBreak/>
              <w:t>EXPERIENCIA ESPECÍFICA</w:t>
            </w:r>
            <w:r w:rsidRPr="004724CD">
              <w:rPr>
                <w:rFonts w:ascii="Arial" w:hAnsi="Arial" w:cs="Arial"/>
                <w:lang w:val="es-MX"/>
              </w:rPr>
              <w:t>:</w:t>
            </w:r>
          </w:p>
          <w:p w:rsidR="00D10FB5" w:rsidRPr="004724CD" w:rsidRDefault="00D10FB5" w:rsidP="004724CD">
            <w:pPr>
              <w:widowControl w:val="0"/>
              <w:numPr>
                <w:ilvl w:val="0"/>
                <w:numId w:val="28"/>
              </w:numPr>
              <w:tabs>
                <w:tab w:val="clear" w:pos="720"/>
                <w:tab w:val="num" w:pos="343"/>
              </w:tabs>
              <w:ind w:left="343" w:hanging="283"/>
              <w:jc w:val="both"/>
              <w:rPr>
                <w:rFonts w:ascii="Arial" w:hAnsi="Arial" w:cs="Arial"/>
                <w:lang w:val="es-MX"/>
              </w:rPr>
            </w:pPr>
            <w:r w:rsidRPr="004724CD">
              <w:rPr>
                <w:rFonts w:ascii="Arial" w:hAnsi="Arial" w:cs="Arial"/>
                <w:lang w:val="es-MX"/>
              </w:rPr>
              <w:t>Acreditar un (01) año en el desempeño de funciones afines a la profesión y/o puesto, con posterioridad al Título Profesional, excluyendo el SERUMS. (Indispensable)</w:t>
            </w:r>
          </w:p>
          <w:p w:rsidR="00D10FB5" w:rsidRPr="004724CD" w:rsidRDefault="00D10FB5" w:rsidP="004724CD">
            <w:pPr>
              <w:widowControl w:val="0"/>
              <w:ind w:left="343"/>
              <w:jc w:val="both"/>
              <w:rPr>
                <w:rFonts w:ascii="Arial" w:hAnsi="Arial" w:cs="Arial"/>
                <w:lang w:val="es-MX"/>
              </w:rPr>
            </w:pPr>
            <w:r w:rsidRPr="004724CD">
              <w:rPr>
                <w:rFonts w:ascii="Arial" w:hAnsi="Arial" w:cs="Arial"/>
                <w:b/>
                <w:lang w:val="es-MX"/>
              </w:rPr>
              <w:t>EXPERIENCIA EN EL SECTOR PÚBLICO</w:t>
            </w:r>
            <w:r w:rsidRPr="004724CD">
              <w:rPr>
                <w:rFonts w:ascii="Arial" w:hAnsi="Arial" w:cs="Arial"/>
                <w:lang w:val="es-MX"/>
              </w:rPr>
              <w:t>:</w:t>
            </w:r>
          </w:p>
          <w:p w:rsidR="00D10FB5" w:rsidRPr="004724CD" w:rsidRDefault="00D10FB5" w:rsidP="004724CD">
            <w:pPr>
              <w:widowControl w:val="0"/>
              <w:numPr>
                <w:ilvl w:val="0"/>
                <w:numId w:val="28"/>
              </w:numPr>
              <w:tabs>
                <w:tab w:val="clear" w:pos="720"/>
                <w:tab w:val="num" w:pos="343"/>
              </w:tabs>
              <w:ind w:left="343" w:hanging="283"/>
              <w:jc w:val="both"/>
              <w:rPr>
                <w:rFonts w:ascii="Arial" w:hAnsi="Arial" w:cs="Arial"/>
                <w:lang w:val="es-MX"/>
              </w:rPr>
            </w:pPr>
            <w:r w:rsidRPr="004724CD">
              <w:rPr>
                <w:rFonts w:ascii="Arial" w:hAnsi="Arial" w:cs="Arial"/>
                <w:lang w:val="es-MX"/>
              </w:rPr>
              <w:t>Acreditar un (01) año de SERUMS. (Indispensable)</w:t>
            </w:r>
          </w:p>
          <w:p w:rsidR="00D10FB5" w:rsidRPr="0018107A" w:rsidRDefault="00D10FB5" w:rsidP="003A77B2">
            <w:pPr>
              <w:pStyle w:val="Prrafodelista"/>
              <w:ind w:left="210"/>
              <w:jc w:val="both"/>
              <w:rPr>
                <w:rFonts w:ascii="Arial" w:hAnsi="Arial" w:cs="Arial"/>
                <w:color w:val="000000"/>
                <w:lang w:val="es-MX"/>
              </w:rPr>
            </w:pPr>
          </w:p>
          <w:p w:rsidR="00D10FB5" w:rsidRPr="0018107A" w:rsidRDefault="00D10FB5" w:rsidP="003A77B2">
            <w:pPr>
              <w:widowControl w:val="0"/>
              <w:suppressAutoHyphens w:val="0"/>
              <w:ind w:left="202"/>
              <w:jc w:val="both"/>
              <w:rPr>
                <w:rFonts w:ascii="Arial" w:hAnsi="Arial" w:cs="Arial"/>
                <w:lang w:val="es-MX"/>
              </w:rPr>
            </w:pPr>
            <w:r w:rsidRPr="0018107A">
              <w:rPr>
                <w:rFonts w:ascii="Arial" w:hAnsi="Arial" w:cs="Arial"/>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10FB5" w:rsidRPr="0018107A" w:rsidRDefault="00D10FB5" w:rsidP="003A77B2">
            <w:pPr>
              <w:widowControl w:val="0"/>
              <w:suppressAutoHyphens w:val="0"/>
              <w:ind w:left="202"/>
              <w:jc w:val="both"/>
              <w:rPr>
                <w:rFonts w:ascii="Arial" w:hAnsi="Arial" w:cs="Arial"/>
                <w:b/>
                <w:color w:val="000000"/>
                <w:lang w:val="es-MX"/>
              </w:rPr>
            </w:pPr>
            <w:r w:rsidRPr="0018107A">
              <w:rPr>
                <w:rFonts w:ascii="Arial" w:hAnsi="Arial" w:cs="Arial"/>
                <w:lang w:val="es-MX"/>
              </w:rPr>
              <w:t>No se considerará como experiencia laboral: Trabajos Ad Honorem, Pasantías ni prácticas.</w:t>
            </w:r>
          </w:p>
        </w:tc>
      </w:tr>
      <w:tr w:rsidR="00D10FB5" w:rsidRPr="0018107A" w:rsidTr="003A77B2">
        <w:tc>
          <w:tcPr>
            <w:tcW w:w="2408" w:type="dxa"/>
            <w:tcBorders>
              <w:top w:val="single" w:sz="4" w:space="0" w:color="000000"/>
              <w:left w:val="single" w:sz="4" w:space="0" w:color="000000"/>
              <w:bottom w:val="single" w:sz="4" w:space="0" w:color="000000"/>
            </w:tcBorders>
            <w:shd w:val="clear" w:color="auto" w:fill="auto"/>
            <w:vAlign w:val="center"/>
          </w:tcPr>
          <w:p w:rsidR="00D10FB5" w:rsidRPr="0018107A" w:rsidRDefault="00D10FB5" w:rsidP="003A77B2">
            <w:pPr>
              <w:snapToGrid w:val="0"/>
              <w:jc w:val="center"/>
              <w:rPr>
                <w:rFonts w:ascii="Arial" w:hAnsi="Arial" w:cs="Arial"/>
                <w:b/>
                <w:color w:val="000000"/>
                <w:lang w:val="es-MX"/>
              </w:rPr>
            </w:pPr>
            <w:r w:rsidRPr="0018107A">
              <w:rPr>
                <w:rFonts w:ascii="Arial" w:hAnsi="Arial" w:cs="Arial"/>
                <w:b/>
                <w:color w:val="000000"/>
                <w:lang w:val="es-MX"/>
              </w:rPr>
              <w:lastRenderedPageBreak/>
              <w:t>Capacitación</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FB5" w:rsidRPr="0018107A" w:rsidRDefault="00D10FB5" w:rsidP="00D10FB5">
            <w:pPr>
              <w:pStyle w:val="Prrafodelista"/>
              <w:numPr>
                <w:ilvl w:val="0"/>
                <w:numId w:val="37"/>
              </w:numPr>
              <w:ind w:left="207" w:hanging="207"/>
              <w:jc w:val="both"/>
              <w:rPr>
                <w:rFonts w:ascii="Arial" w:hAnsi="Arial" w:cs="Arial"/>
                <w:lang w:val="es-MX"/>
              </w:rPr>
            </w:pPr>
            <w:r w:rsidRPr="0018107A">
              <w:rPr>
                <w:rFonts w:ascii="Arial" w:hAnsi="Arial" w:cs="Arial"/>
                <w:lang w:val="es-MX"/>
              </w:rPr>
              <w:t xml:space="preserve">Acreditar capacitación o actividades de actualización afines a la profesión, como mínimo de 51 horas </w:t>
            </w:r>
            <w:r w:rsidRPr="0018107A">
              <w:rPr>
                <w:rFonts w:ascii="Arial" w:hAnsi="Arial" w:cs="Arial"/>
                <w:color w:val="000000" w:themeColor="text1"/>
                <w:lang w:val="es-MX"/>
              </w:rPr>
              <w:t>o 03 créditos</w:t>
            </w:r>
            <w:r w:rsidRPr="0018107A">
              <w:rPr>
                <w:rFonts w:ascii="Arial" w:hAnsi="Arial" w:cs="Arial"/>
                <w:lang w:val="es-MX"/>
              </w:rPr>
              <w:t xml:space="preserve">, realizadas a partir del año 2012 a la fecha. </w:t>
            </w:r>
            <w:r w:rsidRPr="0018107A">
              <w:rPr>
                <w:rFonts w:ascii="Arial" w:hAnsi="Arial" w:cs="Arial"/>
                <w:b/>
                <w:lang w:val="es-MX"/>
              </w:rPr>
              <w:t>(Indispensable)</w:t>
            </w:r>
          </w:p>
        </w:tc>
      </w:tr>
      <w:tr w:rsidR="00D10FB5" w:rsidRPr="0018107A" w:rsidTr="003A77B2">
        <w:tc>
          <w:tcPr>
            <w:tcW w:w="2408" w:type="dxa"/>
            <w:tcBorders>
              <w:top w:val="single" w:sz="4" w:space="0" w:color="000000"/>
              <w:left w:val="single" w:sz="4" w:space="0" w:color="000000"/>
              <w:bottom w:val="single" w:sz="4" w:space="0" w:color="000000"/>
            </w:tcBorders>
            <w:shd w:val="clear" w:color="auto" w:fill="auto"/>
            <w:vAlign w:val="center"/>
          </w:tcPr>
          <w:p w:rsidR="00D10FB5" w:rsidRPr="0018107A" w:rsidRDefault="00D10FB5" w:rsidP="003A77B2">
            <w:pPr>
              <w:snapToGrid w:val="0"/>
              <w:jc w:val="center"/>
              <w:rPr>
                <w:rFonts w:ascii="Arial" w:hAnsi="Arial" w:cs="Arial"/>
                <w:b/>
                <w:color w:val="000000"/>
                <w:lang w:val="es-MX"/>
              </w:rPr>
            </w:pPr>
            <w:r w:rsidRPr="0018107A">
              <w:rPr>
                <w:rFonts w:ascii="Arial" w:hAnsi="Arial" w:cs="Arial"/>
                <w:b/>
                <w:color w:val="000000"/>
                <w:lang w:val="es-MX"/>
              </w:rPr>
              <w:t>Conocimientos complementarios para el puesto o cargo</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FB5" w:rsidRPr="0018107A" w:rsidRDefault="00D10FB5" w:rsidP="00D10FB5">
            <w:pPr>
              <w:pStyle w:val="Prrafodelista"/>
              <w:numPr>
                <w:ilvl w:val="0"/>
                <w:numId w:val="37"/>
              </w:numPr>
              <w:ind w:left="207" w:hanging="207"/>
              <w:jc w:val="both"/>
              <w:rPr>
                <w:rFonts w:ascii="Arial" w:hAnsi="Arial" w:cs="Arial"/>
                <w:color w:val="000000" w:themeColor="text1"/>
                <w:lang w:val="es-MX"/>
              </w:rPr>
            </w:pPr>
            <w:r w:rsidRPr="0018107A">
              <w:rPr>
                <w:rFonts w:ascii="Arial" w:hAnsi="Arial" w:cs="Arial"/>
                <w:color w:val="000000" w:themeColor="text1"/>
                <w:lang w:val="es-MX"/>
              </w:rPr>
              <w:t xml:space="preserve">Manejo de Ofimática: Word, Excel, </w:t>
            </w:r>
            <w:proofErr w:type="spellStart"/>
            <w:r w:rsidRPr="0018107A">
              <w:rPr>
                <w:rFonts w:ascii="Arial" w:hAnsi="Arial" w:cs="Arial"/>
                <w:color w:val="000000" w:themeColor="text1"/>
                <w:lang w:val="es-MX"/>
              </w:rPr>
              <w:t>Power</w:t>
            </w:r>
            <w:proofErr w:type="spellEnd"/>
            <w:r w:rsidRPr="0018107A">
              <w:rPr>
                <w:rFonts w:ascii="Arial" w:hAnsi="Arial" w:cs="Arial"/>
                <w:color w:val="000000" w:themeColor="text1"/>
                <w:lang w:val="es-MX"/>
              </w:rPr>
              <w:t xml:space="preserve"> Point e Internet a nivel básico. </w:t>
            </w:r>
            <w:r w:rsidRPr="0018107A">
              <w:rPr>
                <w:rFonts w:ascii="Arial" w:hAnsi="Arial" w:cs="Arial"/>
                <w:b/>
                <w:color w:val="000000" w:themeColor="text1"/>
                <w:lang w:val="es-MX"/>
              </w:rPr>
              <w:t>(Indispensable)</w:t>
            </w:r>
          </w:p>
        </w:tc>
      </w:tr>
      <w:tr w:rsidR="00D10FB5" w:rsidRPr="0018107A" w:rsidTr="003A77B2">
        <w:tc>
          <w:tcPr>
            <w:tcW w:w="2408" w:type="dxa"/>
            <w:tcBorders>
              <w:top w:val="single" w:sz="4" w:space="0" w:color="000000"/>
              <w:left w:val="single" w:sz="4" w:space="0" w:color="000000"/>
              <w:bottom w:val="single" w:sz="4" w:space="0" w:color="000000"/>
            </w:tcBorders>
            <w:shd w:val="clear" w:color="auto" w:fill="auto"/>
            <w:vAlign w:val="center"/>
          </w:tcPr>
          <w:p w:rsidR="00D10FB5" w:rsidRPr="0018107A" w:rsidRDefault="00D10FB5" w:rsidP="003A77B2">
            <w:pPr>
              <w:snapToGrid w:val="0"/>
              <w:jc w:val="center"/>
              <w:rPr>
                <w:rFonts w:ascii="Arial" w:hAnsi="Arial" w:cs="Arial"/>
                <w:b/>
                <w:color w:val="000000"/>
                <w:lang w:val="es-MX"/>
              </w:rPr>
            </w:pPr>
            <w:r w:rsidRPr="0018107A">
              <w:rPr>
                <w:rFonts w:ascii="Arial" w:hAnsi="Arial" w:cs="Arial"/>
                <w:b/>
                <w:color w:val="000000"/>
                <w:lang w:val="es-MX"/>
              </w:rPr>
              <w:t xml:space="preserve">Habilidades o competencias </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FB5" w:rsidRPr="0091630B" w:rsidRDefault="00D10FB5" w:rsidP="003A77B2">
            <w:pPr>
              <w:widowControl w:val="0"/>
              <w:suppressAutoHyphens w:val="0"/>
              <w:ind w:left="202"/>
              <w:jc w:val="both"/>
              <w:rPr>
                <w:rFonts w:ascii="Arial" w:hAnsi="Arial" w:cs="Arial"/>
                <w:lang w:val="es-MX"/>
              </w:rPr>
            </w:pPr>
            <w:r w:rsidRPr="0091630B">
              <w:rPr>
                <w:rFonts w:ascii="Arial" w:hAnsi="Arial" w:cs="Arial"/>
                <w:b/>
                <w:lang w:val="es-MX"/>
              </w:rPr>
              <w:t>GENÉRICAS</w:t>
            </w:r>
            <w:r w:rsidRPr="0091630B">
              <w:rPr>
                <w:rFonts w:ascii="Arial" w:hAnsi="Arial" w:cs="Arial"/>
                <w:lang w:val="es-MX"/>
              </w:rPr>
              <w:t>: Actitud de servicio, ética e integridad, compromiso y responsabilidad, orientación a   resultados, trabajo en equipo.</w:t>
            </w:r>
          </w:p>
          <w:p w:rsidR="00D10FB5" w:rsidRPr="0018107A" w:rsidRDefault="00D10FB5" w:rsidP="003A77B2">
            <w:pPr>
              <w:widowControl w:val="0"/>
              <w:suppressAutoHyphens w:val="0"/>
              <w:ind w:left="202"/>
              <w:jc w:val="both"/>
              <w:rPr>
                <w:rFonts w:ascii="Arial" w:hAnsi="Arial" w:cs="Arial"/>
                <w:color w:val="000000" w:themeColor="text1"/>
                <w:lang w:val="es-MX"/>
              </w:rPr>
            </w:pPr>
            <w:r w:rsidRPr="0091630B">
              <w:rPr>
                <w:rFonts w:ascii="Arial" w:hAnsi="Arial" w:cs="Arial"/>
                <w:b/>
                <w:lang w:val="es-MX"/>
              </w:rPr>
              <w:t>ESPECÍFICAS</w:t>
            </w:r>
            <w:r w:rsidRPr="0091630B">
              <w:rPr>
                <w:rFonts w:ascii="Arial" w:hAnsi="Arial" w:cs="Arial"/>
                <w:lang w:val="es-MX"/>
              </w:rPr>
              <w:t>: Pensamiento estratégico, comunicación efectiva, planificación y organización, capacidad de análisis y capacidad de respuesta al cambio.</w:t>
            </w:r>
          </w:p>
        </w:tc>
      </w:tr>
      <w:tr w:rsidR="00D10FB5" w:rsidRPr="0018107A" w:rsidTr="003A77B2">
        <w:trPr>
          <w:trHeight w:val="383"/>
        </w:trPr>
        <w:tc>
          <w:tcPr>
            <w:tcW w:w="2408" w:type="dxa"/>
            <w:tcBorders>
              <w:top w:val="single" w:sz="4" w:space="0" w:color="000000"/>
              <w:left w:val="single" w:sz="4" w:space="0" w:color="000000"/>
              <w:bottom w:val="single" w:sz="4" w:space="0" w:color="000000"/>
            </w:tcBorders>
            <w:shd w:val="clear" w:color="auto" w:fill="auto"/>
            <w:vAlign w:val="center"/>
          </w:tcPr>
          <w:p w:rsidR="00D10FB5" w:rsidRPr="0018107A" w:rsidRDefault="00D10FB5" w:rsidP="003A77B2">
            <w:pPr>
              <w:snapToGrid w:val="0"/>
              <w:jc w:val="center"/>
              <w:rPr>
                <w:rFonts w:ascii="Arial" w:hAnsi="Arial" w:cs="Arial"/>
                <w:b/>
              </w:rPr>
            </w:pPr>
            <w:r w:rsidRPr="0018107A">
              <w:rPr>
                <w:rFonts w:ascii="Arial" w:hAnsi="Arial" w:cs="Arial"/>
                <w:b/>
              </w:rPr>
              <w:t>Motivo de Contratación</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FB5" w:rsidRPr="0018107A" w:rsidRDefault="00D10FB5" w:rsidP="00D10FB5">
            <w:pPr>
              <w:pStyle w:val="Prrafodelista"/>
              <w:numPr>
                <w:ilvl w:val="0"/>
                <w:numId w:val="37"/>
              </w:numPr>
              <w:ind w:left="207" w:hanging="207"/>
              <w:jc w:val="both"/>
              <w:rPr>
                <w:rFonts w:ascii="Arial" w:hAnsi="Arial" w:cs="Arial"/>
                <w:color w:val="000000"/>
                <w:lang w:val="es-MX"/>
              </w:rPr>
            </w:pPr>
            <w:r w:rsidRPr="0018107A">
              <w:rPr>
                <w:rFonts w:ascii="Arial" w:hAnsi="Arial" w:cs="Arial"/>
              </w:rPr>
              <w:t>CAS Nuevo</w:t>
            </w:r>
          </w:p>
        </w:tc>
      </w:tr>
    </w:tbl>
    <w:p w:rsidR="00D10FB5" w:rsidRDefault="00D10FB5" w:rsidP="00D10FB5">
      <w:pPr>
        <w:pStyle w:val="Sangradetextonormal"/>
        <w:ind w:left="426" w:firstLine="0"/>
        <w:jc w:val="both"/>
        <w:rPr>
          <w:rFonts w:cs="Arial"/>
          <w:b w:val="0"/>
        </w:rPr>
      </w:pPr>
    </w:p>
    <w:p w:rsidR="003A414D" w:rsidRDefault="007B1FE6" w:rsidP="00F9645C">
      <w:pPr>
        <w:pStyle w:val="Sangradetextonormal"/>
        <w:ind w:firstLine="284"/>
        <w:jc w:val="both"/>
        <w:outlineLvl w:val="0"/>
        <w:rPr>
          <w:sz w:val="20"/>
        </w:rPr>
      </w:pPr>
      <w:r>
        <w:rPr>
          <w:sz w:val="20"/>
        </w:rPr>
        <w:t xml:space="preserve">  </w:t>
      </w:r>
    </w:p>
    <w:p w:rsidR="00985AB5" w:rsidRPr="00AF2992" w:rsidRDefault="003A414D" w:rsidP="003A414D">
      <w:pPr>
        <w:pStyle w:val="Textoindependiente"/>
        <w:spacing w:after="0"/>
        <w:ind w:left="728" w:hanging="19"/>
        <w:jc w:val="both"/>
        <w:rPr>
          <w:rFonts w:ascii="Arial" w:hAnsi="Arial" w:cs="Arial"/>
          <w:b/>
          <w:bCs/>
          <w:sz w:val="16"/>
          <w:szCs w:val="16"/>
          <w:lang w:val="es-MX"/>
        </w:rPr>
      </w:pPr>
      <w:r>
        <w:rPr>
          <w:rFonts w:ascii="Arial" w:hAnsi="Arial" w:cs="Arial"/>
          <w:b/>
          <w:bCs/>
          <w:sz w:val="16"/>
          <w:szCs w:val="16"/>
          <w:lang w:val="es-MX"/>
        </w:rPr>
        <w:t xml:space="preserve">Nota: </w:t>
      </w:r>
      <w:r w:rsidR="00985AB5" w:rsidRPr="00AF2992">
        <w:rPr>
          <w:rFonts w:ascii="Arial" w:hAnsi="Arial" w:cs="Arial"/>
          <w:b/>
          <w:bCs/>
          <w:sz w:val="16"/>
          <w:szCs w:val="16"/>
          <w:lang w:val="es-MX"/>
        </w:rPr>
        <w:t xml:space="preserve">La acreditación implica presentar copia de los documentos </w:t>
      </w:r>
      <w:proofErr w:type="spellStart"/>
      <w:r w:rsidR="00985AB5" w:rsidRPr="00AF2992">
        <w:rPr>
          <w:rFonts w:ascii="Arial" w:hAnsi="Arial" w:cs="Arial"/>
          <w:b/>
          <w:bCs/>
          <w:sz w:val="16"/>
          <w:szCs w:val="16"/>
          <w:lang w:val="es-MX"/>
        </w:rPr>
        <w:t>sustentatorios</w:t>
      </w:r>
      <w:proofErr w:type="spellEnd"/>
      <w:r w:rsidR="00985AB5" w:rsidRPr="00AF2992">
        <w:rPr>
          <w:rFonts w:ascii="Arial" w:hAnsi="Arial" w:cs="Arial"/>
          <w:b/>
          <w:bCs/>
          <w:sz w:val="16"/>
          <w:szCs w:val="16"/>
          <w:lang w:val="es-MX"/>
        </w:rPr>
        <w:t xml:space="preserve">. Los </w:t>
      </w:r>
      <w:proofErr w:type="gramStart"/>
      <w:r w:rsidR="00985AB5" w:rsidRPr="00AF2992">
        <w:rPr>
          <w:rFonts w:ascii="Arial" w:hAnsi="Arial" w:cs="Arial"/>
          <w:b/>
          <w:bCs/>
          <w:sz w:val="16"/>
          <w:szCs w:val="16"/>
          <w:lang w:val="es-MX"/>
        </w:rPr>
        <w:t>postulantes  que</w:t>
      </w:r>
      <w:proofErr w:type="gramEnd"/>
      <w:r w:rsidR="00985AB5" w:rsidRPr="00AF2992">
        <w:rPr>
          <w:rFonts w:ascii="Arial" w:hAnsi="Arial" w:cs="Arial"/>
          <w:b/>
          <w:bCs/>
          <w:sz w:val="16"/>
          <w:szCs w:val="16"/>
          <w:lang w:val="es-MX"/>
        </w:rPr>
        <w:t xml:space="preserve"> no  lo hagan serán descalificados. Los documentos presentados no serán </w:t>
      </w:r>
      <w:proofErr w:type="spellStart"/>
      <w:proofErr w:type="gramStart"/>
      <w:r w:rsidR="00985AB5" w:rsidRPr="00AF2992">
        <w:rPr>
          <w:rFonts w:ascii="Arial" w:hAnsi="Arial" w:cs="Arial"/>
          <w:b/>
          <w:bCs/>
          <w:sz w:val="16"/>
          <w:szCs w:val="16"/>
          <w:lang w:val="es-MX"/>
        </w:rPr>
        <w:t>devueltos.Para</w:t>
      </w:r>
      <w:proofErr w:type="spellEnd"/>
      <w:proofErr w:type="gramEnd"/>
      <w:r w:rsidR="00985AB5" w:rsidRPr="00AF2992">
        <w:rPr>
          <w:rFonts w:ascii="Arial" w:hAnsi="Arial" w:cs="Arial"/>
          <w:b/>
          <w:bCs/>
          <w:sz w:val="16"/>
          <w:szCs w:val="16"/>
          <w:lang w:val="es-MX"/>
        </w:rPr>
        <w:t xml:space="preserve"> la contratación del postulante seleccionado, éste presentará la documentación original </w:t>
      </w:r>
      <w:proofErr w:type="spellStart"/>
      <w:r w:rsidR="00985AB5" w:rsidRPr="00AF2992">
        <w:rPr>
          <w:rFonts w:ascii="Arial" w:hAnsi="Arial" w:cs="Arial"/>
          <w:b/>
          <w:bCs/>
          <w:sz w:val="16"/>
          <w:szCs w:val="16"/>
          <w:lang w:val="es-MX"/>
        </w:rPr>
        <w:t>sustentatoria</w:t>
      </w:r>
      <w:proofErr w:type="spellEnd"/>
      <w:r w:rsidR="00985AB5" w:rsidRPr="00AF2992">
        <w:rPr>
          <w:rFonts w:ascii="Arial" w:hAnsi="Arial" w:cs="Arial"/>
          <w:b/>
          <w:bCs/>
          <w:sz w:val="16"/>
          <w:szCs w:val="16"/>
          <w:lang w:val="es-MX"/>
        </w:rPr>
        <w:t xml:space="preserve">. </w:t>
      </w:r>
    </w:p>
    <w:p w:rsidR="00985AB5" w:rsidRPr="00AF2992" w:rsidRDefault="00985AB5" w:rsidP="009B67EA">
      <w:pPr>
        <w:pStyle w:val="Sangradetextonormal"/>
        <w:ind w:firstLine="0"/>
        <w:jc w:val="both"/>
        <w:rPr>
          <w:rFonts w:cs="Arial"/>
          <w:sz w:val="20"/>
        </w:rPr>
      </w:pPr>
    </w:p>
    <w:p w:rsidR="00985AB5" w:rsidRDefault="00985AB5" w:rsidP="00871571">
      <w:pPr>
        <w:pStyle w:val="Sangradetextonormal"/>
        <w:numPr>
          <w:ilvl w:val="0"/>
          <w:numId w:val="1"/>
        </w:numPr>
        <w:tabs>
          <w:tab w:val="clear" w:pos="720"/>
          <w:tab w:val="num" w:pos="728"/>
        </w:tabs>
        <w:ind w:hanging="734"/>
        <w:jc w:val="both"/>
        <w:rPr>
          <w:rFonts w:cs="Arial"/>
          <w:sz w:val="20"/>
        </w:rPr>
      </w:pPr>
      <w:r w:rsidRPr="00AF2992">
        <w:rPr>
          <w:rFonts w:cs="Arial"/>
          <w:sz w:val="20"/>
        </w:rPr>
        <w:t>CARACTERÍSTICAS DEL PUESTO O CARGO</w:t>
      </w:r>
    </w:p>
    <w:p w:rsidR="00985AB5" w:rsidRDefault="00985AB5" w:rsidP="00F80DEA">
      <w:pPr>
        <w:tabs>
          <w:tab w:val="left" w:pos="-1440"/>
        </w:tabs>
        <w:suppressAutoHyphens w:val="0"/>
        <w:jc w:val="both"/>
        <w:rPr>
          <w:rFonts w:ascii="Arial" w:hAnsi="Arial" w:cs="Arial"/>
          <w:color w:val="FF0000"/>
        </w:rPr>
      </w:pPr>
    </w:p>
    <w:p w:rsidR="00D10FB5" w:rsidRPr="0018107A" w:rsidRDefault="008B7050" w:rsidP="003A1721">
      <w:pPr>
        <w:pStyle w:val="Textoindependiente"/>
        <w:tabs>
          <w:tab w:val="left" w:pos="700"/>
        </w:tabs>
        <w:spacing w:after="0"/>
        <w:ind w:left="1134" w:hanging="708"/>
        <w:jc w:val="both"/>
        <w:rPr>
          <w:rFonts w:ascii="Arial" w:hAnsi="Arial" w:cs="Arial"/>
          <w:b/>
          <w:sz w:val="20"/>
          <w:szCs w:val="20"/>
        </w:rPr>
      </w:pPr>
      <w:r w:rsidRPr="008E3447">
        <w:rPr>
          <w:rFonts w:ascii="Arial" w:hAnsi="Arial" w:cs="Arial"/>
          <w:b/>
          <w:sz w:val="20"/>
          <w:szCs w:val="20"/>
        </w:rPr>
        <w:t xml:space="preserve">    </w:t>
      </w:r>
      <w:r w:rsidR="003A1721">
        <w:rPr>
          <w:rFonts w:ascii="Arial" w:hAnsi="Arial" w:cs="Arial"/>
          <w:b/>
          <w:sz w:val="20"/>
          <w:szCs w:val="20"/>
        </w:rPr>
        <w:t xml:space="preserve"> </w:t>
      </w:r>
      <w:r w:rsidR="008532CF">
        <w:rPr>
          <w:rFonts w:ascii="Arial" w:hAnsi="Arial" w:cs="Arial"/>
          <w:b/>
          <w:sz w:val="20"/>
          <w:szCs w:val="20"/>
        </w:rPr>
        <w:t xml:space="preserve">ASISTENTE SOCIAL </w:t>
      </w:r>
      <w:r w:rsidR="00F9645C">
        <w:rPr>
          <w:rFonts w:ascii="Arial" w:hAnsi="Arial" w:cs="Arial"/>
          <w:b/>
          <w:sz w:val="20"/>
          <w:szCs w:val="20"/>
        </w:rPr>
        <w:t>(P2ASS-001</w:t>
      </w:r>
      <w:r w:rsidR="00D10FB5" w:rsidRPr="0018107A">
        <w:rPr>
          <w:rFonts w:ascii="Arial" w:hAnsi="Arial" w:cs="Arial"/>
          <w:b/>
          <w:sz w:val="20"/>
          <w:szCs w:val="20"/>
        </w:rPr>
        <w:t>)</w:t>
      </w:r>
    </w:p>
    <w:p w:rsidR="00D10FB5" w:rsidRPr="00D25E96" w:rsidRDefault="003A1721" w:rsidP="00D10FB5">
      <w:pPr>
        <w:tabs>
          <w:tab w:val="left" w:pos="-1440"/>
        </w:tabs>
        <w:suppressAutoHyphens w:val="0"/>
        <w:ind w:left="426"/>
        <w:jc w:val="both"/>
        <w:rPr>
          <w:rFonts w:ascii="Arial" w:hAnsi="Arial" w:cs="Arial"/>
          <w:color w:val="000000" w:themeColor="text1"/>
          <w:lang w:val="es-ES_tradnl"/>
        </w:rPr>
      </w:pPr>
      <w:r>
        <w:rPr>
          <w:rFonts w:ascii="Arial" w:hAnsi="Arial" w:cs="Arial"/>
          <w:color w:val="000000" w:themeColor="text1"/>
          <w:lang w:val="es-ES_tradnl"/>
        </w:rPr>
        <w:tab/>
      </w:r>
      <w:r w:rsidR="00D10FB5" w:rsidRPr="00D25E96">
        <w:rPr>
          <w:rFonts w:ascii="Arial" w:hAnsi="Arial" w:cs="Arial"/>
          <w:color w:val="000000" w:themeColor="text1"/>
          <w:lang w:val="es-ES_tradnl"/>
        </w:rPr>
        <w:t>Principales funciones a desarrollar:</w:t>
      </w:r>
    </w:p>
    <w:p w:rsidR="00D10FB5" w:rsidRPr="006508FB" w:rsidRDefault="00D10FB5" w:rsidP="00D10FB5">
      <w:pPr>
        <w:tabs>
          <w:tab w:val="left" w:pos="-1440"/>
        </w:tabs>
        <w:suppressAutoHyphens w:val="0"/>
        <w:ind w:left="426"/>
        <w:jc w:val="both"/>
        <w:rPr>
          <w:rFonts w:ascii="Arial" w:hAnsi="Arial" w:cs="Arial"/>
          <w:b/>
          <w:color w:val="000000" w:themeColor="text1"/>
          <w:lang w:val="es-ES_tradnl"/>
        </w:rPr>
      </w:pPr>
    </w:p>
    <w:p w:rsidR="00D10FB5" w:rsidRPr="004724CD" w:rsidRDefault="00D10FB5" w:rsidP="004724CD">
      <w:pPr>
        <w:pStyle w:val="Prrafodelista"/>
        <w:numPr>
          <w:ilvl w:val="0"/>
          <w:numId w:val="40"/>
        </w:numPr>
        <w:ind w:left="1078" w:hanging="378"/>
        <w:jc w:val="both"/>
        <w:rPr>
          <w:rFonts w:ascii="Arial" w:hAnsi="Arial" w:cs="Arial"/>
          <w:spacing w:val="-2"/>
        </w:rPr>
      </w:pPr>
      <w:r w:rsidRPr="004724CD">
        <w:rPr>
          <w:rFonts w:ascii="Arial" w:hAnsi="Arial" w:cs="Arial"/>
          <w:spacing w:val="-2"/>
        </w:rPr>
        <w:t>Examinar, diagnosticar y prescribir tratamientos odontológicos según protocolos y guías de práctica clínicas aprobadas.</w:t>
      </w:r>
    </w:p>
    <w:p w:rsidR="00D10FB5" w:rsidRPr="004724CD" w:rsidRDefault="00D10FB5" w:rsidP="004724CD">
      <w:pPr>
        <w:numPr>
          <w:ilvl w:val="0"/>
          <w:numId w:val="40"/>
        </w:numPr>
        <w:ind w:left="1080"/>
        <w:jc w:val="both"/>
        <w:rPr>
          <w:rFonts w:ascii="Arial" w:hAnsi="Arial" w:cs="Arial"/>
          <w:spacing w:val="-2"/>
        </w:rPr>
      </w:pPr>
      <w:r w:rsidRPr="004724CD">
        <w:rPr>
          <w:rFonts w:ascii="Arial" w:hAnsi="Arial" w:cs="Arial"/>
          <w:spacing w:val="-2"/>
        </w:rPr>
        <w:t xml:space="preserve">Formular el diagnóstico de los problemas sociales de los pacientes, y evaluar las alternativas de solución. </w:t>
      </w:r>
    </w:p>
    <w:p w:rsidR="00D10FB5" w:rsidRPr="004724CD" w:rsidRDefault="00D10FB5" w:rsidP="004724CD">
      <w:pPr>
        <w:numPr>
          <w:ilvl w:val="0"/>
          <w:numId w:val="40"/>
        </w:numPr>
        <w:ind w:left="1080"/>
        <w:jc w:val="both"/>
        <w:rPr>
          <w:rFonts w:ascii="Arial" w:hAnsi="Arial" w:cs="Arial"/>
          <w:spacing w:val="-2"/>
        </w:rPr>
      </w:pPr>
      <w:r w:rsidRPr="004724CD">
        <w:rPr>
          <w:rFonts w:ascii="Arial" w:hAnsi="Arial" w:cs="Arial"/>
          <w:spacing w:val="-2"/>
        </w:rPr>
        <w:t xml:space="preserve">Realizar el estudio y la evaluación técnica para calificar la situación socio-económica del paciente, en su ámbito familiar y comunitario. </w:t>
      </w:r>
    </w:p>
    <w:p w:rsidR="00D10FB5" w:rsidRPr="004724CD" w:rsidRDefault="00D10FB5" w:rsidP="004724CD">
      <w:pPr>
        <w:numPr>
          <w:ilvl w:val="0"/>
          <w:numId w:val="40"/>
        </w:numPr>
        <w:ind w:left="1080"/>
        <w:jc w:val="both"/>
        <w:rPr>
          <w:rFonts w:ascii="Arial" w:hAnsi="Arial" w:cs="Arial"/>
          <w:spacing w:val="-2"/>
        </w:rPr>
      </w:pPr>
      <w:r w:rsidRPr="004724CD">
        <w:rPr>
          <w:rFonts w:ascii="Arial" w:hAnsi="Arial" w:cs="Arial"/>
          <w:spacing w:val="-2"/>
        </w:rPr>
        <w:t xml:space="preserve">Apoyar en la prevención de riesgos y daños y en la promoción, recuperación y rehabilitación de la salud de los pacientes. </w:t>
      </w:r>
    </w:p>
    <w:p w:rsidR="00D10FB5" w:rsidRPr="004724CD" w:rsidRDefault="00D10FB5" w:rsidP="004724CD">
      <w:pPr>
        <w:numPr>
          <w:ilvl w:val="0"/>
          <w:numId w:val="40"/>
        </w:numPr>
        <w:ind w:left="1080"/>
        <w:jc w:val="both"/>
        <w:rPr>
          <w:rFonts w:ascii="Arial" w:hAnsi="Arial" w:cs="Arial"/>
          <w:spacing w:val="-2"/>
        </w:rPr>
      </w:pPr>
      <w:r w:rsidRPr="004724CD">
        <w:rPr>
          <w:rFonts w:ascii="Arial" w:hAnsi="Arial" w:cs="Arial"/>
          <w:spacing w:val="-2"/>
        </w:rPr>
        <w:t>Efectuar coordinaciones institucionales para la transferencia de pacientes a otras entidades especializadas.</w:t>
      </w:r>
    </w:p>
    <w:p w:rsidR="00D10FB5" w:rsidRPr="004724CD" w:rsidRDefault="00D10FB5" w:rsidP="004724CD">
      <w:pPr>
        <w:numPr>
          <w:ilvl w:val="0"/>
          <w:numId w:val="40"/>
        </w:numPr>
        <w:ind w:left="1080"/>
        <w:jc w:val="both"/>
        <w:rPr>
          <w:rFonts w:ascii="Arial" w:hAnsi="Arial" w:cs="Arial"/>
          <w:spacing w:val="-2"/>
        </w:rPr>
      </w:pPr>
      <w:r w:rsidRPr="004724CD">
        <w:rPr>
          <w:rFonts w:ascii="Arial" w:hAnsi="Arial" w:cs="Arial"/>
          <w:spacing w:val="-2"/>
        </w:rPr>
        <w:t>Realizar otras funciones afines al ámbito de su competencia que le asigne el Jefe inmediato y las que dispongan las directivas y manuales institucionales.</w:t>
      </w:r>
    </w:p>
    <w:p w:rsidR="00985AB5" w:rsidRPr="004724CD" w:rsidRDefault="00985AB5" w:rsidP="009171AC">
      <w:pPr>
        <w:ind w:left="720"/>
        <w:jc w:val="both"/>
        <w:rPr>
          <w:rFonts w:ascii="Arial" w:hAnsi="Arial" w:cs="Arial"/>
          <w:spacing w:val="-2"/>
        </w:rPr>
      </w:pPr>
    </w:p>
    <w:p w:rsidR="00502657" w:rsidRPr="00DE7BFC" w:rsidRDefault="00502657" w:rsidP="00B8502D">
      <w:pPr>
        <w:pStyle w:val="Sinespaciado"/>
        <w:numPr>
          <w:ilvl w:val="0"/>
          <w:numId w:val="1"/>
        </w:numPr>
        <w:tabs>
          <w:tab w:val="left" w:pos="266"/>
        </w:tabs>
        <w:ind w:hanging="762"/>
        <w:rPr>
          <w:rFonts w:ascii="Arial" w:hAnsi="Arial" w:cs="Arial"/>
          <w:b/>
          <w:sz w:val="20"/>
          <w:szCs w:val="20"/>
          <w:lang w:eastAsia="ar-SA"/>
        </w:rPr>
      </w:pPr>
      <w:r w:rsidRPr="00DE7BFC">
        <w:rPr>
          <w:rFonts w:ascii="Arial" w:hAnsi="Arial" w:cs="Arial"/>
          <w:b/>
          <w:sz w:val="20"/>
          <w:szCs w:val="20"/>
        </w:rPr>
        <w:t>CONDICIONES ESENCIALES DEL CONTRATO</w:t>
      </w:r>
    </w:p>
    <w:p w:rsidR="00502657" w:rsidRPr="00DE7BFC" w:rsidRDefault="00502657" w:rsidP="00502657">
      <w:pPr>
        <w:pStyle w:val="Sinespaciado"/>
        <w:rPr>
          <w:rFonts w:ascii="Arial" w:hAnsi="Arial" w:cs="Arial"/>
          <w:sz w:val="20"/>
          <w:szCs w:val="20"/>
        </w:rPr>
      </w:pPr>
    </w:p>
    <w:tbl>
      <w:tblPr>
        <w:tblStyle w:val="Tablaconcuadrcula"/>
        <w:tblW w:w="8472" w:type="dxa"/>
        <w:tblInd w:w="454" w:type="dxa"/>
        <w:tblLayout w:type="fixed"/>
        <w:tblCellMar>
          <w:left w:w="170" w:type="dxa"/>
          <w:right w:w="170" w:type="dxa"/>
        </w:tblCellMar>
        <w:tblLook w:val="04A0" w:firstRow="1" w:lastRow="0" w:firstColumn="1" w:lastColumn="0" w:noHBand="0" w:noVBand="1"/>
      </w:tblPr>
      <w:tblGrid>
        <w:gridCol w:w="2943"/>
        <w:gridCol w:w="5529"/>
      </w:tblGrid>
      <w:tr w:rsidR="00502657" w:rsidRPr="00DE7BFC" w:rsidTr="00A61342">
        <w:trPr>
          <w:trHeight w:val="352"/>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b/>
              </w:rPr>
            </w:pPr>
            <w:r w:rsidRPr="00DE7BFC">
              <w:rPr>
                <w:rFonts w:ascii="Arial" w:hAnsi="Arial" w:cs="Arial"/>
                <w:b/>
              </w:rPr>
              <w:t>CONDICIONES</w:t>
            </w:r>
          </w:p>
        </w:tc>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b/>
              </w:rPr>
            </w:pPr>
            <w:r w:rsidRPr="00DE7BFC">
              <w:rPr>
                <w:rFonts w:ascii="Arial" w:hAnsi="Arial" w:cs="Arial"/>
                <w:b/>
              </w:rPr>
              <w:t>DETALLE</w:t>
            </w:r>
          </w:p>
        </w:tc>
      </w:tr>
      <w:tr w:rsidR="00502657" w:rsidRPr="00DE7BFC" w:rsidTr="00A61342">
        <w:trPr>
          <w:trHeight w:val="257"/>
        </w:trPr>
        <w:tc>
          <w:tcPr>
            <w:tcW w:w="2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Lugar de prestación del servicio</w:t>
            </w:r>
          </w:p>
        </w:tc>
        <w:tc>
          <w:tcPr>
            <w:tcW w:w="5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502657" w:rsidRPr="00DE7BFC" w:rsidTr="00A61342">
        <w:tc>
          <w:tcPr>
            <w:tcW w:w="2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Duración del contrato</w:t>
            </w:r>
          </w:p>
        </w:tc>
        <w:tc>
          <w:tcPr>
            <w:tcW w:w="5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tabs>
                <w:tab w:val="left" w:pos="1163"/>
              </w:tabs>
              <w:rPr>
                <w:rFonts w:ascii="Arial" w:hAnsi="Arial" w:cs="Arial"/>
              </w:rPr>
            </w:pPr>
            <w:r w:rsidRPr="00DE7BFC">
              <w:rPr>
                <w:rFonts w:ascii="Arial" w:hAnsi="Arial" w:cs="Arial"/>
              </w:rPr>
              <w:t xml:space="preserve">Inicio      </w:t>
            </w:r>
            <w:proofErr w:type="gramStart"/>
            <w:r w:rsidRPr="00DE7BFC">
              <w:rPr>
                <w:rFonts w:ascii="Arial" w:hAnsi="Arial" w:cs="Arial"/>
              </w:rPr>
              <w:t xml:space="preserve">  </w:t>
            </w:r>
            <w:r w:rsidR="00F9645C">
              <w:rPr>
                <w:rFonts w:ascii="Arial" w:hAnsi="Arial" w:cs="Arial"/>
              </w:rPr>
              <w:t>:</w:t>
            </w:r>
            <w:proofErr w:type="gramEnd"/>
            <w:r w:rsidR="00F9645C">
              <w:rPr>
                <w:rFonts w:ascii="Arial" w:hAnsi="Arial" w:cs="Arial"/>
              </w:rPr>
              <w:t xml:space="preserve"> </w:t>
            </w:r>
            <w:r w:rsidR="004E1E97">
              <w:rPr>
                <w:rFonts w:ascii="Arial" w:hAnsi="Arial" w:cs="Arial"/>
              </w:rPr>
              <w:t>Noviemb</w:t>
            </w:r>
            <w:r w:rsidR="00F9645C">
              <w:rPr>
                <w:rFonts w:ascii="Arial" w:hAnsi="Arial" w:cs="Arial"/>
              </w:rPr>
              <w:t>re</w:t>
            </w:r>
            <w:r w:rsidRPr="00DE7BFC">
              <w:rPr>
                <w:rFonts w:ascii="Arial" w:hAnsi="Arial" w:cs="Arial"/>
              </w:rPr>
              <w:t xml:space="preserve"> de 2017</w:t>
            </w:r>
          </w:p>
          <w:p w:rsidR="00502657" w:rsidRPr="00DE7BFC" w:rsidRDefault="004E1E97" w:rsidP="004E1E97">
            <w:pPr>
              <w:pStyle w:val="Sinespaciado"/>
              <w:tabs>
                <w:tab w:val="left" w:pos="1304"/>
              </w:tabs>
              <w:rPr>
                <w:rFonts w:ascii="Arial" w:hAnsi="Arial" w:cs="Arial"/>
              </w:rPr>
            </w:pPr>
            <w:r>
              <w:rPr>
                <w:rFonts w:ascii="Arial" w:hAnsi="Arial" w:cs="Arial"/>
              </w:rPr>
              <w:t>Término   : 30</w:t>
            </w:r>
            <w:r w:rsidR="00FE2064">
              <w:rPr>
                <w:rFonts w:ascii="Arial" w:hAnsi="Arial" w:cs="Arial"/>
              </w:rPr>
              <w:t xml:space="preserve"> de </w:t>
            </w:r>
            <w:r>
              <w:rPr>
                <w:rFonts w:ascii="Arial" w:hAnsi="Arial" w:cs="Arial"/>
              </w:rPr>
              <w:t>Noviem</w:t>
            </w:r>
            <w:r w:rsidR="00F9645C">
              <w:rPr>
                <w:rFonts w:ascii="Arial" w:hAnsi="Arial" w:cs="Arial"/>
              </w:rPr>
              <w:t>bre</w:t>
            </w:r>
            <w:r w:rsidR="00502657" w:rsidRPr="00DE7BFC">
              <w:rPr>
                <w:rFonts w:ascii="Arial" w:hAnsi="Arial" w:cs="Arial"/>
              </w:rPr>
              <w:t xml:space="preserve"> del 2017 (sujeto a renovación)</w:t>
            </w:r>
          </w:p>
        </w:tc>
      </w:tr>
      <w:tr w:rsidR="00502657" w:rsidRPr="00DE7BFC" w:rsidTr="00A61342">
        <w:tc>
          <w:tcPr>
            <w:tcW w:w="2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Retribución mensual</w:t>
            </w:r>
          </w:p>
        </w:tc>
        <w:tc>
          <w:tcPr>
            <w:tcW w:w="5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rPr>
                <w:rFonts w:ascii="Arial" w:hAnsi="Arial" w:cs="Arial"/>
              </w:rPr>
            </w:pPr>
            <w:r w:rsidRPr="00DE7BFC">
              <w:rPr>
                <w:rFonts w:ascii="Arial" w:hAnsi="Arial" w:cs="Arial"/>
              </w:rPr>
              <w:t xml:space="preserve">De acuerdo a lo especificado en el numeral </w:t>
            </w:r>
            <w:r w:rsidRPr="00DE7BFC">
              <w:rPr>
                <w:rFonts w:ascii="Arial" w:hAnsi="Arial" w:cs="Arial"/>
                <w:b/>
              </w:rPr>
              <w:t>1. Objeto de la convocatoria.</w:t>
            </w:r>
          </w:p>
        </w:tc>
      </w:tr>
      <w:tr w:rsidR="00502657" w:rsidRPr="00DE7BFC" w:rsidTr="00A61342">
        <w:trPr>
          <w:trHeight w:val="333"/>
        </w:trPr>
        <w:tc>
          <w:tcPr>
            <w:tcW w:w="29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02657" w:rsidRPr="00DE7BFC" w:rsidRDefault="00502657" w:rsidP="00526C0C">
            <w:pPr>
              <w:pStyle w:val="Sinespaciado"/>
              <w:jc w:val="center"/>
              <w:rPr>
                <w:rFonts w:ascii="Arial" w:hAnsi="Arial" w:cs="Arial"/>
              </w:rPr>
            </w:pPr>
            <w:r w:rsidRPr="00DE7BFC">
              <w:rPr>
                <w:rFonts w:ascii="Arial" w:hAnsi="Arial" w:cs="Arial"/>
              </w:rPr>
              <w:t>Otras condiciones del contrato</w:t>
            </w:r>
          </w:p>
        </w:tc>
        <w:tc>
          <w:tcPr>
            <w:tcW w:w="5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02657" w:rsidRPr="00DE7BFC" w:rsidRDefault="00502657" w:rsidP="00526C0C">
            <w:pPr>
              <w:pStyle w:val="Sinespaciado"/>
              <w:rPr>
                <w:rFonts w:ascii="Arial" w:hAnsi="Arial" w:cs="Arial"/>
              </w:rPr>
            </w:pPr>
            <w:r w:rsidRPr="00DE7BFC">
              <w:rPr>
                <w:rFonts w:ascii="Arial" w:hAnsi="Arial" w:cs="Arial"/>
              </w:rPr>
              <w:t>Disponibilidad inmediata.</w:t>
            </w:r>
          </w:p>
        </w:tc>
      </w:tr>
    </w:tbl>
    <w:p w:rsidR="00985AB5" w:rsidRDefault="00985AB5" w:rsidP="00282626">
      <w:pPr>
        <w:pStyle w:val="Sangradetextonormal"/>
        <w:ind w:firstLine="0"/>
        <w:jc w:val="left"/>
        <w:rPr>
          <w:rFonts w:cs="Arial"/>
          <w:sz w:val="18"/>
          <w:szCs w:val="18"/>
        </w:rPr>
      </w:pPr>
    </w:p>
    <w:p w:rsidR="00985AB5" w:rsidRPr="00A04F43" w:rsidRDefault="00985AB5" w:rsidP="00282626">
      <w:pPr>
        <w:pStyle w:val="Sangradetextonormal"/>
        <w:ind w:left="360" w:firstLine="0"/>
        <w:jc w:val="both"/>
        <w:rPr>
          <w:rFonts w:cs="Arial"/>
          <w:b w:val="0"/>
          <w:sz w:val="16"/>
          <w:szCs w:val="16"/>
        </w:rPr>
      </w:pPr>
    </w:p>
    <w:p w:rsidR="00985AB5" w:rsidRPr="00A04F43" w:rsidRDefault="00985AB5" w:rsidP="00282626">
      <w:pPr>
        <w:jc w:val="both"/>
        <w:rPr>
          <w:rFonts w:ascii="Arial" w:hAnsi="Arial" w:cs="Arial"/>
          <w:b/>
        </w:rPr>
      </w:pPr>
      <w:r w:rsidRPr="00A04F43">
        <w:rPr>
          <w:rFonts w:ascii="Arial" w:hAnsi="Arial" w:cs="Arial"/>
          <w:b/>
        </w:rPr>
        <w:lastRenderedPageBreak/>
        <w:t xml:space="preserve">V. </w:t>
      </w:r>
      <w:r w:rsidR="00A61342">
        <w:rPr>
          <w:rFonts w:ascii="Arial" w:hAnsi="Arial" w:cs="Arial"/>
          <w:b/>
        </w:rPr>
        <w:t xml:space="preserve"> </w:t>
      </w:r>
      <w:r w:rsidRPr="00A04F43">
        <w:rPr>
          <w:rFonts w:ascii="Arial" w:hAnsi="Arial" w:cs="Arial"/>
          <w:b/>
        </w:rPr>
        <w:t>MODALIDAD DE POSTULACIÒN</w:t>
      </w:r>
    </w:p>
    <w:p w:rsidR="00985AB5" w:rsidRPr="00A04F43" w:rsidRDefault="00985AB5" w:rsidP="00282626">
      <w:pPr>
        <w:ind w:left="360"/>
        <w:jc w:val="both"/>
        <w:rPr>
          <w:rFonts w:ascii="Arial" w:hAnsi="Arial" w:cs="Arial"/>
        </w:rPr>
      </w:pPr>
    </w:p>
    <w:p w:rsidR="00985AB5" w:rsidRPr="00A04F43" w:rsidRDefault="00985AB5" w:rsidP="00282626">
      <w:pPr>
        <w:ind w:left="360"/>
        <w:jc w:val="both"/>
        <w:rPr>
          <w:rFonts w:ascii="Arial" w:hAnsi="Arial" w:cs="Arial"/>
        </w:rPr>
      </w:pPr>
      <w:r w:rsidRPr="00A04F43">
        <w:rPr>
          <w:rFonts w:ascii="Arial" w:hAnsi="Arial" w:cs="Arial"/>
        </w:rPr>
        <w:t>Las personas interesadas en participar en el proceso que cumplan con los requisitos establecidos, deberán seguir los pasos siguientes:</w:t>
      </w:r>
    </w:p>
    <w:p w:rsidR="00985AB5" w:rsidRPr="00A04F43" w:rsidRDefault="00985AB5" w:rsidP="00282626">
      <w:pPr>
        <w:pStyle w:val="Prrafodelista"/>
        <w:ind w:left="360"/>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 xml:space="preserve">Ingresar al link </w:t>
      </w:r>
      <w:hyperlink r:id="rId7" w:history="1">
        <w:r w:rsidRPr="00A04F43">
          <w:rPr>
            <w:rStyle w:val="Hipervnculo"/>
            <w:rFonts w:ascii="Arial" w:hAnsi="Arial" w:cs="Arial"/>
          </w:rPr>
          <w:t>http://ww1.essalud.gob.pe/sisep/</w:t>
        </w:r>
      </w:hyperlink>
      <w:r w:rsidRPr="00A04F43">
        <w:rPr>
          <w:rFonts w:ascii="Arial" w:hAnsi="Arial" w:cs="Arial"/>
        </w:rPr>
        <w:t xml:space="preserve">  y </w:t>
      </w:r>
      <w:r w:rsidRPr="00A04F43">
        <w:rPr>
          <w:rStyle w:val="Hipervnculo"/>
          <w:rFonts w:ascii="Arial" w:hAnsi="Arial" w:cs="Arial"/>
          <w:bCs/>
          <w:color w:val="000000"/>
        </w:rPr>
        <w:t>r</w:t>
      </w:r>
      <w:r w:rsidRPr="00A04F43">
        <w:rPr>
          <w:rFonts w:ascii="Arial" w:hAnsi="Arial" w:cs="Arial"/>
        </w:rPr>
        <w:t>egistrarse en el Sistema de Selección de Personal (SISEP). Culminado el registro, el sistema enviará al correo electrónico consignado del postulante el usuario y clave.</w:t>
      </w:r>
    </w:p>
    <w:p w:rsidR="00985AB5" w:rsidRPr="00A04F43" w:rsidRDefault="00985AB5" w:rsidP="00282626">
      <w:pPr>
        <w:pStyle w:val="Prrafodelista"/>
        <w:jc w:val="both"/>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rPr>
      </w:pPr>
      <w:r w:rsidRPr="00A04F43">
        <w:rPr>
          <w:rFonts w:ascii="Arial" w:hAnsi="Arial" w:cs="Arial"/>
        </w:rPr>
        <w:t>El postulante deberá ingresar al SISEP con su respectivo usuario y contraseña e iniciar su postulación a las ofertas laborales de su interés registrando sus datos de experiencia y formación.</w:t>
      </w:r>
    </w:p>
    <w:p w:rsidR="00985AB5" w:rsidRPr="00A04F43" w:rsidRDefault="00985AB5" w:rsidP="00282626">
      <w:pPr>
        <w:pStyle w:val="Prrafodelista"/>
        <w:rPr>
          <w:rFonts w:ascii="Arial" w:hAnsi="Arial" w:cs="Arial"/>
        </w:rPr>
      </w:pPr>
    </w:p>
    <w:p w:rsidR="00985AB5" w:rsidRPr="00A04F43" w:rsidRDefault="00985AB5" w:rsidP="00282626">
      <w:pPr>
        <w:pStyle w:val="Prrafodelista"/>
        <w:numPr>
          <w:ilvl w:val="0"/>
          <w:numId w:val="5"/>
        </w:numPr>
        <w:tabs>
          <w:tab w:val="clear" w:pos="720"/>
        </w:tabs>
        <w:jc w:val="both"/>
        <w:rPr>
          <w:rFonts w:ascii="Arial" w:hAnsi="Arial" w:cs="Arial"/>
          <w:lang w:val="es-PE"/>
        </w:rPr>
      </w:pPr>
      <w:r w:rsidRPr="00A04F43">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85AB5" w:rsidRPr="00A04F43" w:rsidRDefault="00985AB5" w:rsidP="00282626">
      <w:pPr>
        <w:rPr>
          <w:rFonts w:ascii="Arial" w:hAnsi="Arial" w:cs="Arial"/>
        </w:rPr>
      </w:pPr>
    </w:p>
    <w:p w:rsidR="00985AB5" w:rsidRPr="00A04F43" w:rsidRDefault="00985AB5" w:rsidP="00282626">
      <w:pPr>
        <w:pStyle w:val="Prrafodelista"/>
        <w:ind w:left="360"/>
        <w:jc w:val="both"/>
        <w:rPr>
          <w:rFonts w:ascii="Arial" w:hAnsi="Arial" w:cs="Arial"/>
          <w:lang w:val="es-PE"/>
        </w:rPr>
      </w:pPr>
      <w:r w:rsidRPr="00A04F43">
        <w:rPr>
          <w:rFonts w:ascii="Arial" w:hAnsi="Arial" w:cs="Arial"/>
        </w:rPr>
        <w:t>Cada postulante precalificado deberá imprimir los siguientes Formatos de Declaración Jurada que el sistema le envió automáticamente al postular:</w:t>
      </w:r>
    </w:p>
    <w:p w:rsidR="00985AB5" w:rsidRPr="00A04F43" w:rsidRDefault="00985AB5" w:rsidP="00282626">
      <w:pPr>
        <w:pStyle w:val="Prrafodelista1"/>
        <w:ind w:left="360"/>
        <w:jc w:val="both"/>
        <w:rPr>
          <w:rFonts w:ascii="Arial" w:hAnsi="Arial" w:cs="Arial"/>
        </w:rPr>
      </w:pP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sz w:val="20"/>
          <w:szCs w:val="20"/>
        </w:rPr>
        <w:t xml:space="preserve">Declaración Jurada de Cumplimiento de requisitos </w:t>
      </w:r>
      <w:r w:rsidRPr="00A04F43">
        <w:rPr>
          <w:rFonts w:ascii="Arial" w:hAnsi="Arial" w:cs="Arial"/>
          <w:b/>
          <w:color w:val="000000"/>
          <w:sz w:val="20"/>
          <w:szCs w:val="20"/>
          <w:u w:val="single"/>
        </w:rPr>
        <w:t>(Formato 1)</w:t>
      </w:r>
    </w:p>
    <w:p w:rsidR="00985AB5" w:rsidRPr="00A04F43"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sobre Impedimento y Nepotismo. </w:t>
      </w:r>
      <w:r w:rsidRPr="00A04F43">
        <w:rPr>
          <w:rFonts w:ascii="Arial" w:hAnsi="Arial" w:cs="Arial"/>
          <w:b/>
          <w:color w:val="000000"/>
          <w:sz w:val="20"/>
          <w:szCs w:val="20"/>
        </w:rPr>
        <w:t>(</w:t>
      </w:r>
      <w:r w:rsidRPr="00A04F43">
        <w:rPr>
          <w:rFonts w:ascii="Arial" w:hAnsi="Arial" w:cs="Arial"/>
          <w:b/>
          <w:color w:val="000000"/>
          <w:sz w:val="20"/>
          <w:szCs w:val="20"/>
          <w:u w:val="single"/>
        </w:rPr>
        <w:t>Formato 2</w:t>
      </w:r>
      <w:r w:rsidRPr="00A04F43">
        <w:rPr>
          <w:rFonts w:ascii="Arial" w:hAnsi="Arial" w:cs="Arial"/>
          <w:b/>
          <w:color w:val="000000"/>
          <w:sz w:val="20"/>
          <w:szCs w:val="20"/>
        </w:rPr>
        <w:t>)</w:t>
      </w:r>
    </w:p>
    <w:p w:rsidR="00985AB5" w:rsidRPr="00EE4467" w:rsidRDefault="00985AB5" w:rsidP="00282626">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A04F43">
        <w:rPr>
          <w:rFonts w:ascii="Arial" w:hAnsi="Arial" w:cs="Arial"/>
          <w:color w:val="000000"/>
          <w:sz w:val="20"/>
          <w:szCs w:val="20"/>
        </w:rPr>
        <w:t xml:space="preserve">Declaración Jurada de Confidencialidad e Incompatibilidad. </w:t>
      </w:r>
      <w:r w:rsidRPr="00A04F43">
        <w:rPr>
          <w:rFonts w:ascii="Arial" w:hAnsi="Arial" w:cs="Arial"/>
          <w:b/>
          <w:color w:val="000000"/>
          <w:sz w:val="20"/>
          <w:szCs w:val="20"/>
        </w:rPr>
        <w:t>(</w:t>
      </w:r>
      <w:r w:rsidRPr="00A04F43">
        <w:rPr>
          <w:rFonts w:ascii="Arial" w:hAnsi="Arial" w:cs="Arial"/>
          <w:b/>
          <w:color w:val="000000"/>
          <w:sz w:val="20"/>
          <w:szCs w:val="20"/>
          <w:u w:val="single"/>
        </w:rPr>
        <w:t>Formato 3</w:t>
      </w:r>
      <w:r w:rsidRPr="00A04F43">
        <w:rPr>
          <w:rFonts w:ascii="Arial" w:hAnsi="Arial" w:cs="Arial"/>
          <w:b/>
          <w:color w:val="000000"/>
          <w:sz w:val="20"/>
          <w:szCs w:val="20"/>
        </w:rPr>
        <w:t>)</w:t>
      </w:r>
    </w:p>
    <w:p w:rsidR="00985AB5" w:rsidRPr="004B28A6" w:rsidRDefault="00985AB5" w:rsidP="00282626">
      <w:pPr>
        <w:pStyle w:val="NormalWeb"/>
        <w:numPr>
          <w:ilvl w:val="0"/>
          <w:numId w:val="6"/>
        </w:numPr>
        <w:shd w:val="clear" w:color="auto" w:fill="FFFFFF"/>
        <w:spacing w:before="0" w:beforeAutospacing="0"/>
        <w:jc w:val="both"/>
        <w:rPr>
          <w:rFonts w:ascii="Arial" w:hAnsi="Arial" w:cs="Arial"/>
          <w:color w:val="000000"/>
          <w:sz w:val="20"/>
          <w:szCs w:val="20"/>
        </w:rPr>
      </w:pPr>
      <w:r w:rsidRPr="00A04F43">
        <w:rPr>
          <w:rFonts w:ascii="Arial" w:hAnsi="Arial" w:cs="Arial"/>
          <w:color w:val="000000"/>
          <w:sz w:val="20"/>
          <w:szCs w:val="20"/>
        </w:rPr>
        <w:t xml:space="preserve">Declaración Jurada de no Registrar Antecedentes Penales. </w:t>
      </w:r>
      <w:r w:rsidRPr="00A04F43">
        <w:rPr>
          <w:rFonts w:ascii="Arial" w:hAnsi="Arial" w:cs="Arial"/>
          <w:b/>
          <w:color w:val="000000"/>
          <w:sz w:val="20"/>
          <w:szCs w:val="20"/>
        </w:rPr>
        <w:t>(</w:t>
      </w:r>
      <w:r w:rsidRPr="00A04F43">
        <w:rPr>
          <w:rFonts w:ascii="Arial" w:hAnsi="Arial" w:cs="Arial"/>
          <w:b/>
          <w:color w:val="000000"/>
          <w:sz w:val="20"/>
          <w:szCs w:val="20"/>
          <w:u w:val="single"/>
        </w:rPr>
        <w:t>Formato 5</w:t>
      </w:r>
      <w:r w:rsidRPr="00A04F43">
        <w:rPr>
          <w:rFonts w:ascii="Arial" w:hAnsi="Arial" w:cs="Arial"/>
          <w:b/>
          <w:color w:val="000000"/>
          <w:sz w:val="20"/>
          <w:szCs w:val="20"/>
        </w:rPr>
        <w:t>)</w:t>
      </w:r>
    </w:p>
    <w:p w:rsidR="004B28A6" w:rsidRDefault="004B28A6" w:rsidP="004B28A6">
      <w:pPr>
        <w:pStyle w:val="Prrafodelista"/>
        <w:ind w:left="350" w:firstLine="14"/>
        <w:jc w:val="both"/>
        <w:rPr>
          <w:rFonts w:ascii="Arial" w:hAnsi="Arial" w:cs="Arial"/>
        </w:rPr>
      </w:pPr>
      <w:r w:rsidRPr="00792B5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r>
        <w:rPr>
          <w:rFonts w:ascii="Arial" w:hAnsi="Arial" w:cs="Arial"/>
        </w:rPr>
        <w:t>.</w:t>
      </w:r>
    </w:p>
    <w:p w:rsidR="00985AB5" w:rsidRPr="00A04F43" w:rsidRDefault="00985AB5" w:rsidP="00282626">
      <w:pPr>
        <w:pStyle w:val="Prrafodelista"/>
        <w:ind w:left="360"/>
        <w:jc w:val="both"/>
        <w:rPr>
          <w:rFonts w:ascii="Arial" w:hAnsi="Arial" w:cs="Arial"/>
        </w:rPr>
      </w:pPr>
    </w:p>
    <w:p w:rsidR="00D0246E" w:rsidRPr="00FF6DB8" w:rsidRDefault="00D0246E" w:rsidP="00D0246E">
      <w:pPr>
        <w:pStyle w:val="Sangradetextonormal"/>
        <w:numPr>
          <w:ilvl w:val="1"/>
          <w:numId w:val="5"/>
        </w:numPr>
        <w:tabs>
          <w:tab w:val="clear" w:pos="1800"/>
          <w:tab w:val="num" w:pos="360"/>
        </w:tabs>
        <w:ind w:hanging="1800"/>
        <w:jc w:val="both"/>
        <w:rPr>
          <w:rFonts w:cs="Arial"/>
          <w:sz w:val="20"/>
        </w:rPr>
      </w:pPr>
      <w:r w:rsidRPr="00FF6DB8">
        <w:rPr>
          <w:rFonts w:cs="Arial"/>
          <w:sz w:val="20"/>
        </w:rPr>
        <w:t>CRONOGRAMA Y ETAPAS DEL PROCESO</w:t>
      </w:r>
    </w:p>
    <w:p w:rsidR="00D0246E" w:rsidRPr="00FF6DB8" w:rsidRDefault="00D0246E" w:rsidP="00D0246E">
      <w:pPr>
        <w:pStyle w:val="Ttulo4"/>
        <w:tabs>
          <w:tab w:val="left" w:pos="426"/>
        </w:tabs>
        <w:ind w:left="709"/>
        <w:rPr>
          <w:rFonts w:cs="Arial"/>
          <w:b w:val="0"/>
          <w:sz w:val="20"/>
          <w:lang w:val="es-MX"/>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14"/>
        <w:gridCol w:w="1920"/>
      </w:tblGrid>
      <w:tr w:rsidR="00D0246E" w:rsidRPr="00441F1C" w:rsidTr="003810C8">
        <w:trPr>
          <w:trHeight w:val="397"/>
        </w:trPr>
        <w:tc>
          <w:tcPr>
            <w:tcW w:w="3260" w:type="dxa"/>
            <w:gridSpan w:val="2"/>
            <w:shd w:val="clear" w:color="auto" w:fill="E6E6E6"/>
            <w:vAlign w:val="center"/>
          </w:tcPr>
          <w:p w:rsidR="00D0246E" w:rsidRPr="00FF6DB8" w:rsidRDefault="00D0246E" w:rsidP="003810C8">
            <w:pPr>
              <w:jc w:val="center"/>
              <w:rPr>
                <w:rFonts w:ascii="Arial" w:hAnsi="Arial" w:cs="Arial"/>
                <w:b/>
                <w:sz w:val="18"/>
                <w:szCs w:val="18"/>
                <w:lang w:val="es-MX"/>
              </w:rPr>
            </w:pPr>
            <w:r w:rsidRPr="00FF6DB8">
              <w:rPr>
                <w:rFonts w:ascii="Arial" w:hAnsi="Arial" w:cs="Arial"/>
                <w:b/>
                <w:sz w:val="18"/>
                <w:szCs w:val="18"/>
                <w:lang w:val="es-MX"/>
              </w:rPr>
              <w:t>ETAPAS DEL PROCESO</w:t>
            </w:r>
          </w:p>
        </w:tc>
        <w:tc>
          <w:tcPr>
            <w:tcW w:w="3514" w:type="dxa"/>
            <w:shd w:val="clear" w:color="auto" w:fill="E6E6E6"/>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b/>
                <w:sz w:val="18"/>
                <w:szCs w:val="18"/>
                <w:lang w:val="es-MX"/>
              </w:rPr>
              <w:t>FECHA Y HORA</w:t>
            </w:r>
          </w:p>
        </w:tc>
        <w:tc>
          <w:tcPr>
            <w:tcW w:w="1920" w:type="dxa"/>
            <w:shd w:val="clear" w:color="auto" w:fill="E6E6E6"/>
            <w:vAlign w:val="center"/>
          </w:tcPr>
          <w:p w:rsidR="00D0246E" w:rsidRPr="00FF6DB8" w:rsidRDefault="00D0246E" w:rsidP="003810C8">
            <w:pPr>
              <w:jc w:val="center"/>
              <w:rPr>
                <w:rFonts w:ascii="Arial" w:hAnsi="Arial" w:cs="Arial"/>
                <w:b/>
                <w:sz w:val="18"/>
                <w:szCs w:val="18"/>
                <w:lang w:val="es-MX"/>
              </w:rPr>
            </w:pPr>
            <w:r w:rsidRPr="00FF6DB8">
              <w:rPr>
                <w:rFonts w:ascii="Arial" w:hAnsi="Arial" w:cs="Arial"/>
                <w:b/>
                <w:sz w:val="18"/>
                <w:szCs w:val="18"/>
                <w:lang w:val="es-MX"/>
              </w:rPr>
              <w:t>AREA RESPONSABLE</w:t>
            </w:r>
          </w:p>
        </w:tc>
      </w:tr>
      <w:tr w:rsidR="00E4534C" w:rsidRPr="00FF6DB8" w:rsidTr="003810C8">
        <w:trPr>
          <w:trHeight w:val="509"/>
        </w:trPr>
        <w:tc>
          <w:tcPr>
            <w:tcW w:w="425"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1</w:t>
            </w:r>
          </w:p>
        </w:tc>
        <w:tc>
          <w:tcPr>
            <w:tcW w:w="2835" w:type="dxa"/>
            <w:vAlign w:val="center"/>
          </w:tcPr>
          <w:p w:rsidR="00E4534C" w:rsidRPr="004C585B" w:rsidRDefault="00E4534C" w:rsidP="00E4534C">
            <w:pPr>
              <w:jc w:val="both"/>
              <w:rPr>
                <w:rFonts w:ascii="Arial" w:hAnsi="Arial" w:cs="Arial"/>
                <w:color w:val="000000" w:themeColor="text1"/>
                <w:lang w:val="es-MX"/>
              </w:rPr>
            </w:pPr>
            <w:r w:rsidRPr="004C585B">
              <w:rPr>
                <w:rFonts w:ascii="Arial" w:hAnsi="Arial" w:cs="Arial"/>
                <w:color w:val="000000" w:themeColor="text1"/>
                <w:lang w:val="es-MX"/>
              </w:rPr>
              <w:t xml:space="preserve">Aprobación de Convocatoria </w:t>
            </w:r>
          </w:p>
        </w:tc>
        <w:tc>
          <w:tcPr>
            <w:tcW w:w="3514" w:type="dxa"/>
            <w:vAlign w:val="center"/>
          </w:tcPr>
          <w:p w:rsidR="00E4534C" w:rsidRPr="004C585B" w:rsidRDefault="004E1E97" w:rsidP="00F9645C">
            <w:pPr>
              <w:jc w:val="center"/>
              <w:rPr>
                <w:rFonts w:ascii="Arial" w:hAnsi="Arial" w:cs="Arial"/>
                <w:color w:val="000000" w:themeColor="text1"/>
                <w:lang w:val="es-MX"/>
              </w:rPr>
            </w:pPr>
            <w:r>
              <w:rPr>
                <w:rFonts w:ascii="Arial" w:hAnsi="Arial" w:cs="Arial"/>
                <w:color w:val="000000" w:themeColor="text1"/>
                <w:lang w:val="es-MX"/>
              </w:rPr>
              <w:t>23</w:t>
            </w:r>
            <w:r w:rsidR="00E4534C" w:rsidRPr="004C585B">
              <w:rPr>
                <w:rFonts w:ascii="Arial" w:hAnsi="Arial" w:cs="Arial"/>
                <w:color w:val="000000" w:themeColor="text1"/>
                <w:lang w:val="es-MX"/>
              </w:rPr>
              <w:t xml:space="preserve"> de </w:t>
            </w:r>
            <w:r w:rsidR="00F9645C">
              <w:rPr>
                <w:rFonts w:ascii="Arial" w:hAnsi="Arial" w:cs="Arial"/>
                <w:color w:val="000000" w:themeColor="text1"/>
                <w:lang w:val="es-MX"/>
              </w:rPr>
              <w:t>octubre</w:t>
            </w:r>
            <w:r w:rsidR="00E4534C" w:rsidRPr="004C585B">
              <w:rPr>
                <w:rFonts w:ascii="Arial" w:hAnsi="Arial" w:cs="Arial"/>
                <w:color w:val="000000" w:themeColor="text1"/>
                <w:lang w:val="es-MX"/>
              </w:rPr>
              <w:t xml:space="preserve"> del 2017</w:t>
            </w:r>
          </w:p>
        </w:tc>
        <w:tc>
          <w:tcPr>
            <w:tcW w:w="1920"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E4534C" w:rsidRPr="00FF6DB8" w:rsidTr="003810C8">
        <w:trPr>
          <w:trHeight w:val="509"/>
        </w:trPr>
        <w:tc>
          <w:tcPr>
            <w:tcW w:w="425"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2</w:t>
            </w:r>
          </w:p>
        </w:tc>
        <w:tc>
          <w:tcPr>
            <w:tcW w:w="2835" w:type="dxa"/>
            <w:vAlign w:val="center"/>
          </w:tcPr>
          <w:p w:rsidR="00E4534C" w:rsidRPr="004C585B" w:rsidRDefault="00E4534C" w:rsidP="00E4534C">
            <w:pPr>
              <w:jc w:val="both"/>
              <w:rPr>
                <w:rFonts w:ascii="Arial" w:hAnsi="Arial" w:cs="Arial"/>
                <w:color w:val="000000" w:themeColor="text1"/>
                <w:lang w:val="es-MX"/>
              </w:rPr>
            </w:pPr>
            <w:r w:rsidRPr="004C585B">
              <w:rPr>
                <w:rFonts w:ascii="Arial" w:hAnsi="Arial" w:cs="Arial"/>
                <w:color w:val="000000" w:themeColor="text1"/>
                <w:lang w:val="es-MX"/>
              </w:rPr>
              <w:t xml:space="preserve">Publicación de la convocatoria en el Servicio Nacional del Empleo </w:t>
            </w:r>
          </w:p>
        </w:tc>
        <w:tc>
          <w:tcPr>
            <w:tcW w:w="3514"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10 días anteriores a la convocatoria</w:t>
            </w:r>
          </w:p>
        </w:tc>
        <w:tc>
          <w:tcPr>
            <w:tcW w:w="1920"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D0246E" w:rsidRPr="00FF6DB8" w:rsidTr="003810C8">
        <w:trPr>
          <w:trHeight w:val="331"/>
        </w:trPr>
        <w:tc>
          <w:tcPr>
            <w:tcW w:w="3260" w:type="dxa"/>
            <w:gridSpan w:val="2"/>
            <w:shd w:val="clear" w:color="auto" w:fill="E6E6E6"/>
            <w:vAlign w:val="center"/>
          </w:tcPr>
          <w:p w:rsidR="00D0246E" w:rsidRPr="00FF6DB8" w:rsidRDefault="00D0246E" w:rsidP="003810C8">
            <w:pPr>
              <w:jc w:val="both"/>
              <w:rPr>
                <w:rFonts w:ascii="Arial" w:hAnsi="Arial" w:cs="Arial"/>
                <w:sz w:val="18"/>
                <w:szCs w:val="18"/>
                <w:lang w:val="es-MX"/>
              </w:rPr>
            </w:pPr>
            <w:r w:rsidRPr="00FF6DB8">
              <w:rPr>
                <w:rFonts w:ascii="Arial" w:hAnsi="Arial" w:cs="Arial"/>
                <w:b/>
                <w:sz w:val="18"/>
                <w:szCs w:val="18"/>
                <w:lang w:val="es-MX"/>
              </w:rPr>
              <w:t>CONVOCATORIA</w:t>
            </w:r>
          </w:p>
        </w:tc>
        <w:tc>
          <w:tcPr>
            <w:tcW w:w="5434" w:type="dxa"/>
            <w:gridSpan w:val="2"/>
            <w:shd w:val="clear" w:color="auto" w:fill="E6E6E6"/>
            <w:vAlign w:val="center"/>
          </w:tcPr>
          <w:p w:rsidR="00D0246E" w:rsidRPr="00FF6DB8" w:rsidRDefault="00D0246E" w:rsidP="003810C8">
            <w:pPr>
              <w:jc w:val="both"/>
              <w:rPr>
                <w:rFonts w:ascii="Arial" w:hAnsi="Arial" w:cs="Arial"/>
                <w:sz w:val="18"/>
                <w:szCs w:val="18"/>
                <w:lang w:val="es-MX"/>
              </w:rPr>
            </w:pPr>
          </w:p>
        </w:tc>
      </w:tr>
      <w:tr w:rsidR="00E4534C" w:rsidRPr="00FF6DB8" w:rsidTr="003810C8">
        <w:tc>
          <w:tcPr>
            <w:tcW w:w="425"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3</w:t>
            </w:r>
          </w:p>
        </w:tc>
        <w:tc>
          <w:tcPr>
            <w:tcW w:w="2835" w:type="dxa"/>
            <w:vAlign w:val="center"/>
          </w:tcPr>
          <w:p w:rsidR="00E4534C" w:rsidRPr="004C585B" w:rsidRDefault="00E4534C" w:rsidP="00E4534C">
            <w:pPr>
              <w:jc w:val="both"/>
              <w:rPr>
                <w:rFonts w:ascii="Arial" w:hAnsi="Arial" w:cs="Arial"/>
                <w:color w:val="000000" w:themeColor="text1"/>
                <w:lang w:val="es-MX"/>
              </w:rPr>
            </w:pPr>
            <w:r w:rsidRPr="004C585B">
              <w:rPr>
                <w:rFonts w:ascii="Arial" w:hAnsi="Arial" w:cs="Arial"/>
                <w:color w:val="000000" w:themeColor="text1"/>
                <w:lang w:val="es-MX"/>
              </w:rPr>
              <w:t>Publicación en la página Web institucional y marquesinas informativas</w:t>
            </w:r>
          </w:p>
        </w:tc>
        <w:tc>
          <w:tcPr>
            <w:tcW w:w="3514" w:type="dxa"/>
            <w:vAlign w:val="center"/>
          </w:tcPr>
          <w:p w:rsidR="00E4534C" w:rsidRPr="00A70E23" w:rsidRDefault="004E1E97" w:rsidP="004E1E97">
            <w:pPr>
              <w:jc w:val="center"/>
              <w:rPr>
                <w:rFonts w:ascii="Arial" w:hAnsi="Arial" w:cs="Arial"/>
                <w:color w:val="000000" w:themeColor="text1"/>
                <w:lang w:val="es-MX"/>
              </w:rPr>
            </w:pPr>
            <w:r>
              <w:rPr>
                <w:rFonts w:ascii="Arial" w:hAnsi="Arial" w:cs="Arial"/>
                <w:color w:val="000000" w:themeColor="text1"/>
                <w:lang w:val="es-MX"/>
              </w:rPr>
              <w:t>07</w:t>
            </w:r>
            <w:r w:rsidR="00E4534C" w:rsidRPr="00A70E23">
              <w:rPr>
                <w:rFonts w:ascii="Arial" w:hAnsi="Arial" w:cs="Arial"/>
                <w:color w:val="000000" w:themeColor="text1"/>
                <w:lang w:val="es-MX"/>
              </w:rPr>
              <w:t xml:space="preserve"> de </w:t>
            </w:r>
            <w:r>
              <w:rPr>
                <w:rFonts w:ascii="Arial" w:hAnsi="Arial" w:cs="Arial"/>
                <w:color w:val="000000" w:themeColor="text1"/>
                <w:lang w:val="es-MX"/>
              </w:rPr>
              <w:t>Noviem</w:t>
            </w:r>
            <w:r w:rsidR="00F9645C">
              <w:rPr>
                <w:rFonts w:ascii="Arial" w:hAnsi="Arial" w:cs="Arial"/>
                <w:color w:val="000000" w:themeColor="text1"/>
                <w:lang w:val="es-MX"/>
              </w:rPr>
              <w:t>bre</w:t>
            </w:r>
            <w:r w:rsidR="00E4534C" w:rsidRPr="00A70E23">
              <w:rPr>
                <w:rFonts w:ascii="Arial" w:hAnsi="Arial" w:cs="Arial"/>
                <w:color w:val="000000" w:themeColor="text1"/>
                <w:lang w:val="es-MX"/>
              </w:rPr>
              <w:t xml:space="preserve"> del 2017</w:t>
            </w:r>
          </w:p>
        </w:tc>
        <w:tc>
          <w:tcPr>
            <w:tcW w:w="1920"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SGGI-GCTIC-ORRHH</w:t>
            </w:r>
          </w:p>
        </w:tc>
      </w:tr>
      <w:tr w:rsidR="00E4534C" w:rsidRPr="00FF6DB8" w:rsidTr="003810C8">
        <w:trPr>
          <w:trHeight w:val="842"/>
        </w:trPr>
        <w:tc>
          <w:tcPr>
            <w:tcW w:w="425"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4</w:t>
            </w:r>
          </w:p>
        </w:tc>
        <w:tc>
          <w:tcPr>
            <w:tcW w:w="2835" w:type="dxa"/>
            <w:vAlign w:val="center"/>
          </w:tcPr>
          <w:p w:rsidR="00E4534C" w:rsidRPr="004C585B" w:rsidRDefault="00E4534C" w:rsidP="00E4534C">
            <w:pPr>
              <w:jc w:val="both"/>
              <w:rPr>
                <w:rFonts w:ascii="Arial" w:hAnsi="Arial" w:cs="Arial"/>
                <w:color w:val="000000" w:themeColor="text1"/>
                <w:lang w:val="es-MX"/>
              </w:rPr>
            </w:pPr>
            <w:r w:rsidRPr="004C585B">
              <w:rPr>
                <w:rFonts w:ascii="Arial" w:hAnsi="Arial" w:cs="Arial"/>
                <w:color w:val="000000" w:themeColor="text1"/>
                <w:lang w:val="es-MX"/>
              </w:rPr>
              <w:t xml:space="preserve">Inscripción a través del Sistema de Selección de Personal(SISEP) </w:t>
            </w:r>
            <w:hyperlink r:id="rId8" w:history="1">
              <w:r w:rsidRPr="004C585B">
                <w:rPr>
                  <w:rStyle w:val="Hipervnculo"/>
                  <w:rFonts w:ascii="Arial" w:hAnsi="Arial" w:cs="Arial"/>
                  <w:color w:val="000000" w:themeColor="text1"/>
                </w:rPr>
                <w:t xml:space="preserve">ww1.essalud.gob.pe/sisep/postular_oportunidades.htm </w:t>
              </w:r>
            </w:hyperlink>
          </w:p>
        </w:tc>
        <w:tc>
          <w:tcPr>
            <w:tcW w:w="3514" w:type="dxa"/>
            <w:vAlign w:val="center"/>
          </w:tcPr>
          <w:p w:rsidR="00E4534C" w:rsidRPr="00A70E23" w:rsidRDefault="004E1E97" w:rsidP="004E1E97">
            <w:pPr>
              <w:jc w:val="center"/>
              <w:rPr>
                <w:rFonts w:ascii="Arial" w:hAnsi="Arial" w:cs="Arial"/>
                <w:color w:val="000000" w:themeColor="text1"/>
                <w:lang w:val="es-MX"/>
              </w:rPr>
            </w:pPr>
            <w:r>
              <w:rPr>
                <w:rFonts w:ascii="Arial" w:hAnsi="Arial" w:cs="Arial"/>
                <w:color w:val="000000" w:themeColor="text1"/>
                <w:lang w:val="es-MX"/>
              </w:rPr>
              <w:t xml:space="preserve">Del 10 de Noviembre </w:t>
            </w:r>
            <w:r w:rsidR="00C909EF">
              <w:rPr>
                <w:rFonts w:ascii="Arial" w:hAnsi="Arial" w:cs="Arial"/>
                <w:color w:val="000000" w:themeColor="text1"/>
                <w:lang w:val="es-MX"/>
              </w:rPr>
              <w:t xml:space="preserve"> al </w:t>
            </w:r>
            <w:r>
              <w:rPr>
                <w:rFonts w:ascii="Arial" w:hAnsi="Arial" w:cs="Arial"/>
                <w:color w:val="000000" w:themeColor="text1"/>
                <w:lang w:val="es-MX"/>
              </w:rPr>
              <w:t>14</w:t>
            </w:r>
            <w:r w:rsidR="00E4534C" w:rsidRPr="00A70E23">
              <w:rPr>
                <w:rFonts w:ascii="Arial" w:hAnsi="Arial" w:cs="Arial"/>
                <w:color w:val="000000" w:themeColor="text1"/>
                <w:lang w:val="es-MX"/>
              </w:rPr>
              <w:t xml:space="preserve"> de </w:t>
            </w:r>
            <w:r>
              <w:rPr>
                <w:rFonts w:ascii="Arial" w:hAnsi="Arial" w:cs="Arial"/>
                <w:color w:val="000000" w:themeColor="text1"/>
                <w:lang w:val="es-MX"/>
              </w:rPr>
              <w:t>Noviem</w:t>
            </w:r>
            <w:r w:rsidR="00F9645C">
              <w:rPr>
                <w:rFonts w:ascii="Arial" w:hAnsi="Arial" w:cs="Arial"/>
                <w:color w:val="000000" w:themeColor="text1"/>
                <w:lang w:val="es-MX"/>
              </w:rPr>
              <w:t>bre</w:t>
            </w:r>
            <w:r w:rsidR="00E4534C" w:rsidRPr="00A70E23">
              <w:rPr>
                <w:rFonts w:ascii="Arial" w:hAnsi="Arial" w:cs="Arial"/>
                <w:color w:val="000000" w:themeColor="text1"/>
                <w:lang w:val="es-MX"/>
              </w:rPr>
              <w:t xml:space="preserve"> del 2017 </w:t>
            </w:r>
          </w:p>
        </w:tc>
        <w:tc>
          <w:tcPr>
            <w:tcW w:w="1920" w:type="dxa"/>
            <w:vAlign w:val="center"/>
          </w:tcPr>
          <w:p w:rsidR="00E4534C" w:rsidRPr="004C585B" w:rsidRDefault="00E4534C" w:rsidP="00E4534C">
            <w:pPr>
              <w:jc w:val="center"/>
              <w:rPr>
                <w:rFonts w:ascii="Arial" w:hAnsi="Arial" w:cs="Arial"/>
                <w:color w:val="000000" w:themeColor="text1"/>
                <w:lang w:val="es-MX"/>
              </w:rPr>
            </w:pPr>
            <w:r w:rsidRPr="004C585B">
              <w:rPr>
                <w:rFonts w:ascii="Arial" w:hAnsi="Arial" w:cs="Arial"/>
                <w:color w:val="000000" w:themeColor="text1"/>
                <w:lang w:val="es-MX"/>
              </w:rPr>
              <w:t>SGGI-GCTIC-ORRHH</w:t>
            </w:r>
          </w:p>
        </w:tc>
      </w:tr>
      <w:tr w:rsidR="00D0246E" w:rsidRPr="00FF6DB8" w:rsidTr="003810C8">
        <w:trPr>
          <w:trHeight w:val="280"/>
        </w:trPr>
        <w:tc>
          <w:tcPr>
            <w:tcW w:w="3260" w:type="dxa"/>
            <w:gridSpan w:val="2"/>
            <w:shd w:val="clear" w:color="auto" w:fill="E6E6E6"/>
            <w:vAlign w:val="center"/>
          </w:tcPr>
          <w:p w:rsidR="00D0246E" w:rsidRPr="00FF6DB8" w:rsidRDefault="00D0246E" w:rsidP="003810C8">
            <w:pPr>
              <w:jc w:val="both"/>
              <w:rPr>
                <w:rFonts w:ascii="Arial" w:hAnsi="Arial" w:cs="Arial"/>
                <w:sz w:val="18"/>
                <w:szCs w:val="18"/>
                <w:lang w:val="es-MX"/>
              </w:rPr>
            </w:pPr>
            <w:r w:rsidRPr="00FF6DB8">
              <w:rPr>
                <w:rFonts w:ascii="Arial" w:hAnsi="Arial" w:cs="Arial"/>
                <w:b/>
                <w:sz w:val="18"/>
                <w:szCs w:val="18"/>
                <w:lang w:val="es-MX"/>
              </w:rPr>
              <w:t>SELECCIÓN</w:t>
            </w:r>
          </w:p>
        </w:tc>
        <w:tc>
          <w:tcPr>
            <w:tcW w:w="5434" w:type="dxa"/>
            <w:gridSpan w:val="2"/>
            <w:shd w:val="clear" w:color="auto" w:fill="E6E6E6"/>
            <w:vAlign w:val="center"/>
          </w:tcPr>
          <w:p w:rsidR="00D0246E" w:rsidRPr="00FF6DB8" w:rsidRDefault="00D0246E" w:rsidP="003810C8">
            <w:pPr>
              <w:jc w:val="both"/>
              <w:rPr>
                <w:rFonts w:ascii="Arial" w:hAnsi="Arial" w:cs="Arial"/>
                <w:sz w:val="18"/>
                <w:szCs w:val="18"/>
                <w:lang w:val="es-MX"/>
              </w:rPr>
            </w:pPr>
          </w:p>
        </w:tc>
      </w:tr>
      <w:tr w:rsidR="00D0246E" w:rsidRPr="00FF6DB8" w:rsidTr="003810C8">
        <w:trPr>
          <w:trHeight w:val="210"/>
        </w:trPr>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4</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Resultados de Precalificación Curricular según Información del SISEP</w:t>
            </w:r>
          </w:p>
        </w:tc>
        <w:tc>
          <w:tcPr>
            <w:tcW w:w="3514" w:type="dxa"/>
            <w:vAlign w:val="center"/>
          </w:tcPr>
          <w:p w:rsidR="00D0246E" w:rsidRPr="00146F1D" w:rsidRDefault="004E1E97" w:rsidP="003810C8">
            <w:pPr>
              <w:jc w:val="center"/>
              <w:rPr>
                <w:rFonts w:ascii="Arial" w:hAnsi="Arial" w:cs="Arial"/>
                <w:sz w:val="18"/>
                <w:szCs w:val="18"/>
                <w:lang w:val="es-MX"/>
              </w:rPr>
            </w:pPr>
            <w:r>
              <w:rPr>
                <w:rFonts w:ascii="Arial" w:hAnsi="Arial" w:cs="Arial"/>
                <w:sz w:val="18"/>
                <w:szCs w:val="18"/>
                <w:lang w:val="es-MX"/>
              </w:rPr>
              <w:t>15</w:t>
            </w:r>
            <w:r w:rsidR="00D0246E">
              <w:rPr>
                <w:rFonts w:ascii="Arial" w:hAnsi="Arial" w:cs="Arial"/>
                <w:sz w:val="18"/>
                <w:szCs w:val="18"/>
                <w:lang w:val="es-MX"/>
              </w:rPr>
              <w:t xml:space="preserve"> de </w:t>
            </w:r>
            <w:proofErr w:type="gramStart"/>
            <w:r>
              <w:rPr>
                <w:rFonts w:ascii="Arial" w:hAnsi="Arial" w:cs="Arial"/>
                <w:sz w:val="18"/>
                <w:szCs w:val="18"/>
                <w:lang w:val="es-MX"/>
              </w:rPr>
              <w:t>Noviem</w:t>
            </w:r>
            <w:r w:rsidR="00F9645C">
              <w:rPr>
                <w:rFonts w:ascii="Arial" w:hAnsi="Arial" w:cs="Arial"/>
                <w:sz w:val="18"/>
                <w:szCs w:val="18"/>
                <w:lang w:val="es-MX"/>
              </w:rPr>
              <w:t>bre</w:t>
            </w:r>
            <w:proofErr w:type="gramEnd"/>
            <w:r w:rsidR="00C909EF">
              <w:rPr>
                <w:rFonts w:ascii="Arial" w:hAnsi="Arial" w:cs="Arial"/>
                <w:sz w:val="18"/>
                <w:szCs w:val="18"/>
                <w:lang w:val="es-MX"/>
              </w:rPr>
              <w:t xml:space="preserve"> </w:t>
            </w:r>
            <w:r w:rsidR="00D0246E" w:rsidRPr="00146F1D">
              <w:rPr>
                <w:rFonts w:ascii="Arial" w:hAnsi="Arial" w:cs="Arial"/>
                <w:sz w:val="18"/>
                <w:szCs w:val="18"/>
                <w:lang w:val="es-MX"/>
              </w:rPr>
              <w:t>201</w:t>
            </w:r>
            <w:r w:rsidR="00D0246E">
              <w:rPr>
                <w:rFonts w:ascii="Arial" w:hAnsi="Arial" w:cs="Arial"/>
                <w:sz w:val="18"/>
                <w:szCs w:val="18"/>
                <w:lang w:val="es-MX"/>
              </w:rPr>
              <w:t>7</w:t>
            </w:r>
            <w:r w:rsidR="00D0246E" w:rsidRPr="00146F1D">
              <w:rPr>
                <w:rFonts w:ascii="Arial" w:hAnsi="Arial" w:cs="Arial"/>
                <w:sz w:val="18"/>
                <w:szCs w:val="18"/>
                <w:lang w:val="es-MX"/>
              </w:rPr>
              <w:t xml:space="preserve"> </w:t>
            </w:r>
          </w:p>
          <w:p w:rsidR="00D0246E" w:rsidRPr="00146F1D" w:rsidRDefault="00D0246E" w:rsidP="003810C8">
            <w:pPr>
              <w:jc w:val="center"/>
              <w:rPr>
                <w:rFonts w:ascii="Arial" w:hAnsi="Arial" w:cs="Arial"/>
                <w:sz w:val="18"/>
                <w:szCs w:val="18"/>
                <w:lang w:val="es-MX"/>
              </w:rPr>
            </w:pPr>
            <w:r w:rsidRPr="00146F1D">
              <w:rPr>
                <w:rFonts w:ascii="Arial" w:hAnsi="Arial" w:cs="Arial"/>
                <w:sz w:val="18"/>
                <w:szCs w:val="18"/>
                <w:lang w:val="es-MX"/>
              </w:rPr>
              <w:t xml:space="preserve">a partir de las 16:00 horas en las marquesinas informativas de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D0246E" w:rsidRPr="00146F1D" w:rsidRDefault="00D0246E" w:rsidP="003810C8">
            <w:pPr>
              <w:jc w:val="center"/>
              <w:rPr>
                <w:rFonts w:ascii="Arial" w:hAnsi="Arial" w:cs="Arial"/>
                <w:color w:val="000000"/>
                <w:sz w:val="18"/>
                <w:szCs w:val="18"/>
                <w:lang w:val="es-PE"/>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D0246E" w:rsidRPr="00FF6DB8" w:rsidTr="003810C8">
        <w:trPr>
          <w:trHeight w:val="287"/>
        </w:trPr>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5</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 xml:space="preserve">Evaluación Psicotécnica </w:t>
            </w:r>
          </w:p>
        </w:tc>
        <w:tc>
          <w:tcPr>
            <w:tcW w:w="3514" w:type="dxa"/>
            <w:vAlign w:val="center"/>
          </w:tcPr>
          <w:p w:rsidR="00D0246E" w:rsidRPr="00146F1D" w:rsidRDefault="004E1E97" w:rsidP="004E1E97">
            <w:pPr>
              <w:jc w:val="center"/>
              <w:rPr>
                <w:rFonts w:ascii="Arial" w:hAnsi="Arial" w:cs="Arial"/>
                <w:b/>
                <w:sz w:val="18"/>
                <w:szCs w:val="18"/>
                <w:lang w:val="es-MX"/>
              </w:rPr>
            </w:pPr>
            <w:r>
              <w:rPr>
                <w:rFonts w:ascii="Arial" w:hAnsi="Arial" w:cs="Arial"/>
                <w:sz w:val="18"/>
                <w:szCs w:val="18"/>
                <w:lang w:val="es-MX"/>
              </w:rPr>
              <w:t>16</w:t>
            </w:r>
            <w:r w:rsidR="00F9645C">
              <w:rPr>
                <w:rFonts w:ascii="Arial" w:hAnsi="Arial" w:cs="Arial"/>
                <w:sz w:val="18"/>
                <w:szCs w:val="18"/>
                <w:lang w:val="es-MX"/>
              </w:rPr>
              <w:t xml:space="preserve"> de re</w:t>
            </w:r>
            <w:r w:rsidR="00D0246E">
              <w:rPr>
                <w:rFonts w:ascii="Arial" w:hAnsi="Arial" w:cs="Arial"/>
                <w:sz w:val="18"/>
                <w:szCs w:val="18"/>
                <w:lang w:val="es-MX"/>
              </w:rPr>
              <w:t xml:space="preserve"> del 2017 a las 09</w:t>
            </w:r>
            <w:r w:rsidR="00D0246E" w:rsidRPr="00146F1D">
              <w:rPr>
                <w:rFonts w:ascii="Arial" w:hAnsi="Arial" w:cs="Arial"/>
                <w:sz w:val="18"/>
                <w:szCs w:val="18"/>
                <w:lang w:val="es-MX"/>
              </w:rPr>
              <w:t xml:space="preserve">:00 horas </w:t>
            </w:r>
          </w:p>
        </w:tc>
        <w:tc>
          <w:tcPr>
            <w:tcW w:w="1920" w:type="dxa"/>
            <w:vAlign w:val="center"/>
          </w:tcPr>
          <w:p w:rsidR="00D0246E" w:rsidRPr="00BA088E" w:rsidRDefault="00D0246E" w:rsidP="003810C8">
            <w:pPr>
              <w:jc w:val="center"/>
              <w:rPr>
                <w:rFonts w:ascii="Arial" w:hAnsi="Arial" w:cs="Arial"/>
                <w:color w:val="000000"/>
                <w:sz w:val="18"/>
                <w:szCs w:val="18"/>
                <w:lang w:val="es-PE"/>
              </w:rPr>
            </w:pPr>
            <w:r>
              <w:rPr>
                <w:rFonts w:ascii="Arial" w:hAnsi="Arial" w:cs="Arial"/>
                <w:sz w:val="18"/>
                <w:szCs w:val="18"/>
                <w:lang w:val="es-MX"/>
              </w:rPr>
              <w:t>URRHH</w:t>
            </w:r>
          </w:p>
        </w:tc>
      </w:tr>
      <w:tr w:rsidR="00D0246E" w:rsidRPr="00FF6DB8" w:rsidTr="003810C8">
        <w:trPr>
          <w:trHeight w:val="105"/>
        </w:trPr>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6</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Publicación de resultados de la Evaluación Psicotécnica</w:t>
            </w:r>
          </w:p>
        </w:tc>
        <w:tc>
          <w:tcPr>
            <w:tcW w:w="3514" w:type="dxa"/>
            <w:vAlign w:val="center"/>
          </w:tcPr>
          <w:p w:rsidR="004E1E97" w:rsidRDefault="004E1E97" w:rsidP="003810C8">
            <w:pPr>
              <w:jc w:val="center"/>
              <w:rPr>
                <w:rFonts w:ascii="Arial" w:hAnsi="Arial" w:cs="Arial"/>
                <w:sz w:val="18"/>
                <w:szCs w:val="18"/>
                <w:lang w:val="es-MX"/>
              </w:rPr>
            </w:pPr>
            <w:r>
              <w:rPr>
                <w:rFonts w:ascii="Arial" w:hAnsi="Arial" w:cs="Arial"/>
                <w:sz w:val="18"/>
                <w:szCs w:val="18"/>
                <w:lang w:val="es-MX"/>
              </w:rPr>
              <w:t xml:space="preserve">16 de </w:t>
            </w:r>
            <w:proofErr w:type="gramStart"/>
            <w:r>
              <w:rPr>
                <w:rFonts w:ascii="Arial" w:hAnsi="Arial" w:cs="Arial"/>
                <w:sz w:val="18"/>
                <w:szCs w:val="18"/>
                <w:lang w:val="es-MX"/>
              </w:rPr>
              <w:t>Noviembre</w:t>
            </w:r>
            <w:proofErr w:type="gramEnd"/>
            <w:r>
              <w:rPr>
                <w:rFonts w:ascii="Arial" w:hAnsi="Arial" w:cs="Arial"/>
                <w:sz w:val="18"/>
                <w:szCs w:val="18"/>
                <w:lang w:val="es-MX"/>
              </w:rPr>
              <w:t xml:space="preserve"> del 2017</w:t>
            </w:r>
          </w:p>
          <w:p w:rsidR="00D0246E" w:rsidRPr="00146F1D" w:rsidRDefault="00D0246E" w:rsidP="003810C8">
            <w:pPr>
              <w:jc w:val="center"/>
              <w:rPr>
                <w:rFonts w:ascii="Arial" w:hAnsi="Arial" w:cs="Arial"/>
                <w:sz w:val="18"/>
                <w:szCs w:val="18"/>
                <w:lang w:val="es-MX"/>
              </w:rPr>
            </w:pPr>
            <w:r w:rsidRPr="00146F1D">
              <w:rPr>
                <w:rFonts w:ascii="Arial" w:hAnsi="Arial" w:cs="Arial"/>
                <w:sz w:val="18"/>
                <w:szCs w:val="18"/>
                <w:lang w:val="es-MX"/>
              </w:rPr>
              <w:t>a partir de las 1</w:t>
            </w:r>
            <w:r>
              <w:rPr>
                <w:rFonts w:ascii="Arial" w:hAnsi="Arial" w:cs="Arial"/>
                <w:sz w:val="18"/>
                <w:szCs w:val="18"/>
                <w:lang w:val="es-MX"/>
              </w:rPr>
              <w:t>1:3</w:t>
            </w:r>
            <w:r w:rsidRPr="00146F1D">
              <w:rPr>
                <w:rFonts w:ascii="Arial" w:hAnsi="Arial" w:cs="Arial"/>
                <w:sz w:val="18"/>
                <w:szCs w:val="18"/>
                <w:lang w:val="es-MX"/>
              </w:rPr>
              <w:t>0 horas en la</w:t>
            </w:r>
            <w:r>
              <w:rPr>
                <w:rFonts w:ascii="Arial" w:hAnsi="Arial" w:cs="Arial"/>
                <w:sz w:val="18"/>
                <w:szCs w:val="18"/>
                <w:lang w:val="es-MX"/>
              </w:rPr>
              <w:t>s marquesinas informativas de</w:t>
            </w:r>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 xml:space="preserve">y en la página Web Institucional </w:t>
            </w:r>
          </w:p>
        </w:tc>
        <w:tc>
          <w:tcPr>
            <w:tcW w:w="1920" w:type="dxa"/>
            <w:vAlign w:val="center"/>
          </w:tcPr>
          <w:p w:rsidR="00D0246E" w:rsidRPr="00146F1D" w:rsidRDefault="00D0246E" w:rsidP="003810C8">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D0246E" w:rsidRPr="00FF6DB8" w:rsidTr="003810C8">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7</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Evaluación de Conocimientos</w:t>
            </w:r>
          </w:p>
        </w:tc>
        <w:tc>
          <w:tcPr>
            <w:tcW w:w="3514" w:type="dxa"/>
            <w:vAlign w:val="center"/>
          </w:tcPr>
          <w:p w:rsidR="004E1E97" w:rsidRDefault="004E1E97" w:rsidP="00C909EF">
            <w:pPr>
              <w:jc w:val="center"/>
              <w:rPr>
                <w:rFonts w:ascii="Arial" w:hAnsi="Arial" w:cs="Arial"/>
                <w:sz w:val="18"/>
                <w:szCs w:val="18"/>
                <w:lang w:val="es-MX"/>
              </w:rPr>
            </w:pPr>
            <w:r>
              <w:rPr>
                <w:rFonts w:ascii="Arial" w:hAnsi="Arial" w:cs="Arial"/>
                <w:sz w:val="18"/>
                <w:szCs w:val="18"/>
                <w:lang w:val="es-MX"/>
              </w:rPr>
              <w:t xml:space="preserve">16 de </w:t>
            </w:r>
            <w:proofErr w:type="gramStart"/>
            <w:r>
              <w:rPr>
                <w:rFonts w:ascii="Arial" w:hAnsi="Arial" w:cs="Arial"/>
                <w:sz w:val="18"/>
                <w:szCs w:val="18"/>
                <w:lang w:val="es-MX"/>
              </w:rPr>
              <w:t>Noviembre</w:t>
            </w:r>
            <w:proofErr w:type="gramEnd"/>
            <w:r>
              <w:rPr>
                <w:rFonts w:ascii="Arial" w:hAnsi="Arial" w:cs="Arial"/>
                <w:sz w:val="18"/>
                <w:szCs w:val="18"/>
                <w:lang w:val="es-MX"/>
              </w:rPr>
              <w:t xml:space="preserve"> del 2017</w:t>
            </w:r>
          </w:p>
          <w:p w:rsidR="00D0246E" w:rsidRPr="00146F1D" w:rsidRDefault="00D0246E" w:rsidP="00C909EF">
            <w:pPr>
              <w:jc w:val="center"/>
              <w:rPr>
                <w:rFonts w:ascii="Arial" w:hAnsi="Arial" w:cs="Arial"/>
                <w:sz w:val="18"/>
                <w:szCs w:val="18"/>
                <w:lang w:val="es-MX"/>
              </w:rPr>
            </w:pPr>
            <w:r w:rsidRPr="00146F1D">
              <w:rPr>
                <w:rFonts w:ascii="Arial" w:hAnsi="Arial" w:cs="Arial"/>
                <w:sz w:val="18"/>
                <w:szCs w:val="18"/>
                <w:lang w:val="es-MX"/>
              </w:rPr>
              <w:t xml:space="preserve"> a las 1</w:t>
            </w:r>
            <w:r>
              <w:rPr>
                <w:rFonts w:ascii="Arial" w:hAnsi="Arial" w:cs="Arial"/>
                <w:sz w:val="18"/>
                <w:szCs w:val="18"/>
                <w:lang w:val="es-MX"/>
              </w:rPr>
              <w:t>2:0</w:t>
            </w:r>
            <w:r w:rsidRPr="00146F1D">
              <w:rPr>
                <w:rFonts w:ascii="Arial" w:hAnsi="Arial" w:cs="Arial"/>
                <w:sz w:val="18"/>
                <w:szCs w:val="18"/>
                <w:lang w:val="es-MX"/>
              </w:rPr>
              <w:t>0 horas</w:t>
            </w:r>
          </w:p>
        </w:tc>
        <w:tc>
          <w:tcPr>
            <w:tcW w:w="1920" w:type="dxa"/>
            <w:vAlign w:val="center"/>
          </w:tcPr>
          <w:p w:rsidR="00D0246E" w:rsidRPr="00146F1D" w:rsidRDefault="00D0246E" w:rsidP="003810C8">
            <w:pPr>
              <w:jc w:val="center"/>
              <w:rPr>
                <w:rFonts w:ascii="Arial" w:hAnsi="Arial" w:cs="Arial"/>
                <w:sz w:val="18"/>
                <w:szCs w:val="18"/>
              </w:rPr>
            </w:pPr>
            <w:r>
              <w:rPr>
                <w:rFonts w:ascii="Arial" w:hAnsi="Arial" w:cs="Arial"/>
                <w:sz w:val="18"/>
                <w:szCs w:val="18"/>
                <w:lang w:val="es-MX"/>
              </w:rPr>
              <w:t>URRHH</w:t>
            </w:r>
          </w:p>
        </w:tc>
      </w:tr>
      <w:tr w:rsidR="00D0246E" w:rsidRPr="00FF6DB8" w:rsidTr="003810C8">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8</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Publicación de resultados de la Evaluación de Conocimientos</w:t>
            </w:r>
          </w:p>
        </w:tc>
        <w:tc>
          <w:tcPr>
            <w:tcW w:w="3514" w:type="dxa"/>
            <w:vAlign w:val="center"/>
          </w:tcPr>
          <w:p w:rsidR="004E1E97" w:rsidRDefault="004E1E97" w:rsidP="003810C8">
            <w:pPr>
              <w:jc w:val="center"/>
              <w:rPr>
                <w:rFonts w:ascii="Arial" w:hAnsi="Arial" w:cs="Arial"/>
                <w:sz w:val="18"/>
                <w:szCs w:val="18"/>
                <w:lang w:val="es-MX"/>
              </w:rPr>
            </w:pPr>
            <w:r>
              <w:rPr>
                <w:rFonts w:ascii="Arial" w:hAnsi="Arial" w:cs="Arial"/>
                <w:sz w:val="18"/>
                <w:szCs w:val="18"/>
                <w:lang w:val="es-MX"/>
              </w:rPr>
              <w:t xml:space="preserve">16 de </w:t>
            </w:r>
            <w:proofErr w:type="gramStart"/>
            <w:r>
              <w:rPr>
                <w:rFonts w:ascii="Arial" w:hAnsi="Arial" w:cs="Arial"/>
                <w:sz w:val="18"/>
                <w:szCs w:val="18"/>
                <w:lang w:val="es-MX"/>
              </w:rPr>
              <w:t>Noviembre</w:t>
            </w:r>
            <w:proofErr w:type="gramEnd"/>
            <w:r>
              <w:rPr>
                <w:rFonts w:ascii="Arial" w:hAnsi="Arial" w:cs="Arial"/>
                <w:sz w:val="18"/>
                <w:szCs w:val="18"/>
                <w:lang w:val="es-MX"/>
              </w:rPr>
              <w:t xml:space="preserve"> del 2017</w:t>
            </w:r>
          </w:p>
          <w:p w:rsidR="00D0246E" w:rsidRPr="00146F1D" w:rsidRDefault="00D0246E" w:rsidP="003810C8">
            <w:pPr>
              <w:jc w:val="center"/>
              <w:rPr>
                <w:rFonts w:ascii="Arial" w:hAnsi="Arial" w:cs="Arial"/>
                <w:sz w:val="18"/>
                <w:szCs w:val="18"/>
                <w:lang w:val="es-MX"/>
              </w:rPr>
            </w:pPr>
            <w:r w:rsidRPr="00146F1D">
              <w:rPr>
                <w:rFonts w:ascii="Arial" w:hAnsi="Arial" w:cs="Arial"/>
                <w:sz w:val="18"/>
                <w:szCs w:val="18"/>
                <w:lang w:val="es-MX"/>
              </w:rPr>
              <w:t xml:space="preserve"> a partir de las 16:00 horas en las marquesinas informativas de </w:t>
            </w:r>
            <w:proofErr w:type="spellStart"/>
            <w:r w:rsidRPr="00146F1D">
              <w:rPr>
                <w:rFonts w:ascii="Arial" w:hAnsi="Arial" w:cs="Arial"/>
                <w:sz w:val="18"/>
                <w:szCs w:val="18"/>
                <w:lang w:val="es-MX"/>
              </w:rPr>
              <w:t>de</w:t>
            </w:r>
            <w:proofErr w:type="spellEnd"/>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D0246E" w:rsidRPr="00146F1D" w:rsidRDefault="00D0246E" w:rsidP="003810C8">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D0246E" w:rsidRPr="00FF6DB8" w:rsidTr="003810C8">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9</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rPr>
              <w:t>Recepción de C.V. documentados de postulantes precalificados</w:t>
            </w:r>
          </w:p>
        </w:tc>
        <w:tc>
          <w:tcPr>
            <w:tcW w:w="3514" w:type="dxa"/>
            <w:vAlign w:val="center"/>
          </w:tcPr>
          <w:p w:rsidR="004E1E97" w:rsidRDefault="004E1E97" w:rsidP="003810C8">
            <w:pPr>
              <w:jc w:val="center"/>
              <w:rPr>
                <w:rFonts w:ascii="Arial" w:hAnsi="Arial" w:cs="Arial"/>
                <w:sz w:val="18"/>
                <w:szCs w:val="18"/>
                <w:lang w:val="es-MX"/>
              </w:rPr>
            </w:pPr>
            <w:r>
              <w:rPr>
                <w:rFonts w:ascii="Arial" w:hAnsi="Arial" w:cs="Arial"/>
                <w:sz w:val="18"/>
                <w:szCs w:val="18"/>
                <w:lang w:val="es-MX"/>
              </w:rPr>
              <w:t xml:space="preserve">17 de </w:t>
            </w:r>
            <w:proofErr w:type="gramStart"/>
            <w:r>
              <w:rPr>
                <w:rFonts w:ascii="Arial" w:hAnsi="Arial" w:cs="Arial"/>
                <w:sz w:val="18"/>
                <w:szCs w:val="18"/>
                <w:lang w:val="es-MX"/>
              </w:rPr>
              <w:t>Noviembre</w:t>
            </w:r>
            <w:proofErr w:type="gramEnd"/>
            <w:r>
              <w:rPr>
                <w:rFonts w:ascii="Arial" w:hAnsi="Arial" w:cs="Arial"/>
                <w:sz w:val="18"/>
                <w:szCs w:val="18"/>
                <w:lang w:val="es-MX"/>
              </w:rPr>
              <w:t xml:space="preserve"> del 2017</w:t>
            </w:r>
          </w:p>
          <w:p w:rsidR="00D0246E" w:rsidRPr="00146F1D" w:rsidRDefault="00D0246E" w:rsidP="003810C8">
            <w:pPr>
              <w:jc w:val="center"/>
              <w:rPr>
                <w:rFonts w:ascii="Arial" w:hAnsi="Arial" w:cs="Arial"/>
                <w:sz w:val="18"/>
                <w:szCs w:val="18"/>
                <w:lang w:val="es-MX"/>
              </w:rPr>
            </w:pPr>
            <w:r w:rsidRPr="00146F1D">
              <w:rPr>
                <w:rFonts w:ascii="Arial" w:hAnsi="Arial" w:cs="Arial"/>
                <w:sz w:val="18"/>
                <w:szCs w:val="18"/>
                <w:lang w:val="es-MX"/>
              </w:rPr>
              <w:t>8:30 a 16:00 horas</w:t>
            </w:r>
            <w:r w:rsidRPr="00146F1D">
              <w:rPr>
                <w:rFonts w:ascii="Arial" w:hAnsi="Arial" w:cs="Arial"/>
                <w:sz w:val="18"/>
                <w:szCs w:val="18"/>
              </w:rPr>
              <w:t xml:space="preserve"> </w:t>
            </w:r>
            <w:r w:rsidRPr="00146F1D">
              <w:rPr>
                <w:rFonts w:ascii="Arial" w:hAnsi="Arial" w:cs="Arial"/>
                <w:sz w:val="18"/>
                <w:szCs w:val="18"/>
                <w:lang w:val="es-MX"/>
              </w:rPr>
              <w:t>en</w:t>
            </w:r>
            <w:r w:rsidRPr="00146F1D">
              <w:rPr>
                <w:rFonts w:ascii="Arial" w:hAnsi="Arial" w:cs="Arial"/>
                <w:sz w:val="18"/>
                <w:szCs w:val="18"/>
              </w:rPr>
              <w:t xml:space="preserve"> </w:t>
            </w:r>
            <w:r w:rsidRPr="00E83871">
              <w:rPr>
                <w:rFonts w:ascii="Arial" w:hAnsi="Arial" w:cs="Arial"/>
                <w:sz w:val="18"/>
                <w:szCs w:val="18"/>
              </w:rPr>
              <w:t>Jr. Lloque Yupanqui Nº 510 – Hospital II Pucallpa</w:t>
            </w:r>
          </w:p>
        </w:tc>
        <w:tc>
          <w:tcPr>
            <w:tcW w:w="1920" w:type="dxa"/>
            <w:vAlign w:val="center"/>
          </w:tcPr>
          <w:p w:rsidR="00D0246E" w:rsidRPr="00146F1D" w:rsidRDefault="00D0246E" w:rsidP="003810C8">
            <w:pPr>
              <w:jc w:val="center"/>
              <w:rPr>
                <w:rFonts w:ascii="Arial" w:hAnsi="Arial" w:cs="Arial"/>
                <w:sz w:val="18"/>
                <w:szCs w:val="18"/>
              </w:rPr>
            </w:pPr>
            <w:r>
              <w:rPr>
                <w:rFonts w:ascii="Arial" w:hAnsi="Arial" w:cs="Arial"/>
                <w:sz w:val="18"/>
                <w:szCs w:val="18"/>
                <w:lang w:val="es-MX"/>
              </w:rPr>
              <w:t>URRHH</w:t>
            </w:r>
          </w:p>
        </w:tc>
      </w:tr>
      <w:tr w:rsidR="00D0246E" w:rsidRPr="00FF6DB8" w:rsidTr="003810C8">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10</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Evaluación del C.V. u Hoja de Vida</w:t>
            </w:r>
          </w:p>
        </w:tc>
        <w:tc>
          <w:tcPr>
            <w:tcW w:w="3514" w:type="dxa"/>
            <w:vAlign w:val="center"/>
          </w:tcPr>
          <w:p w:rsidR="00D0246E" w:rsidRPr="00146F1D" w:rsidRDefault="00D0246E" w:rsidP="00F9645C">
            <w:pPr>
              <w:jc w:val="center"/>
              <w:rPr>
                <w:rFonts w:ascii="Arial" w:hAnsi="Arial" w:cs="Arial"/>
                <w:sz w:val="18"/>
                <w:szCs w:val="18"/>
                <w:lang w:val="es-MX"/>
              </w:rPr>
            </w:pPr>
            <w:r w:rsidRPr="00146F1D">
              <w:rPr>
                <w:rFonts w:ascii="Arial" w:hAnsi="Arial" w:cs="Arial"/>
                <w:sz w:val="18"/>
                <w:szCs w:val="18"/>
                <w:lang w:val="es-MX"/>
              </w:rPr>
              <w:t xml:space="preserve">A partir del </w:t>
            </w:r>
            <w:r w:rsidR="004E1E97">
              <w:rPr>
                <w:rFonts w:ascii="Arial" w:hAnsi="Arial" w:cs="Arial"/>
                <w:sz w:val="18"/>
                <w:szCs w:val="18"/>
                <w:lang w:val="es-MX"/>
              </w:rPr>
              <w:t>17 de Noviembre del 2017</w:t>
            </w:r>
          </w:p>
        </w:tc>
        <w:tc>
          <w:tcPr>
            <w:tcW w:w="1920" w:type="dxa"/>
            <w:vAlign w:val="center"/>
          </w:tcPr>
          <w:p w:rsidR="00D0246E" w:rsidRPr="00146F1D" w:rsidRDefault="00D0246E" w:rsidP="003810C8">
            <w:pPr>
              <w:jc w:val="center"/>
              <w:rPr>
                <w:rFonts w:ascii="Arial" w:hAnsi="Arial" w:cs="Arial"/>
                <w:sz w:val="18"/>
                <w:szCs w:val="18"/>
              </w:rPr>
            </w:pPr>
            <w:r>
              <w:rPr>
                <w:rFonts w:ascii="Arial" w:hAnsi="Arial" w:cs="Arial"/>
                <w:sz w:val="18"/>
                <w:szCs w:val="18"/>
                <w:lang w:val="es-MX"/>
              </w:rPr>
              <w:t>URRHH</w:t>
            </w:r>
          </w:p>
        </w:tc>
      </w:tr>
      <w:tr w:rsidR="00D0246E" w:rsidRPr="00FF6DB8" w:rsidTr="003810C8">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11</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 xml:space="preserve">Publicación de resultados de la Evaluación Curricular u Hoja de Vida </w:t>
            </w:r>
          </w:p>
        </w:tc>
        <w:tc>
          <w:tcPr>
            <w:tcW w:w="3514" w:type="dxa"/>
            <w:vAlign w:val="center"/>
          </w:tcPr>
          <w:p w:rsidR="004E1E97" w:rsidRDefault="004E1E97" w:rsidP="003810C8">
            <w:pPr>
              <w:jc w:val="center"/>
              <w:rPr>
                <w:rFonts w:ascii="Arial" w:hAnsi="Arial" w:cs="Arial"/>
                <w:sz w:val="18"/>
                <w:szCs w:val="18"/>
                <w:lang w:val="es-MX"/>
              </w:rPr>
            </w:pPr>
            <w:r>
              <w:rPr>
                <w:rFonts w:ascii="Arial" w:hAnsi="Arial" w:cs="Arial"/>
                <w:sz w:val="18"/>
                <w:szCs w:val="18"/>
                <w:lang w:val="es-MX"/>
              </w:rPr>
              <w:t xml:space="preserve">20 de </w:t>
            </w:r>
            <w:proofErr w:type="gramStart"/>
            <w:r>
              <w:rPr>
                <w:rFonts w:ascii="Arial" w:hAnsi="Arial" w:cs="Arial"/>
                <w:sz w:val="18"/>
                <w:szCs w:val="18"/>
                <w:lang w:val="es-MX"/>
              </w:rPr>
              <w:t>Noviembre</w:t>
            </w:r>
            <w:proofErr w:type="gramEnd"/>
            <w:r>
              <w:rPr>
                <w:rFonts w:ascii="Arial" w:hAnsi="Arial" w:cs="Arial"/>
                <w:sz w:val="18"/>
                <w:szCs w:val="18"/>
                <w:lang w:val="es-MX"/>
              </w:rPr>
              <w:t xml:space="preserve"> del 2017</w:t>
            </w:r>
          </w:p>
          <w:p w:rsidR="00D0246E" w:rsidRPr="00146F1D" w:rsidRDefault="00D0246E" w:rsidP="003810C8">
            <w:pPr>
              <w:jc w:val="center"/>
              <w:rPr>
                <w:rFonts w:ascii="Arial" w:hAnsi="Arial" w:cs="Arial"/>
                <w:sz w:val="18"/>
                <w:szCs w:val="18"/>
                <w:lang w:val="es-MX"/>
              </w:rPr>
            </w:pPr>
            <w:r w:rsidRPr="00146F1D">
              <w:rPr>
                <w:rFonts w:ascii="Arial" w:hAnsi="Arial" w:cs="Arial"/>
                <w:sz w:val="18"/>
                <w:szCs w:val="18"/>
                <w:lang w:val="es-MX"/>
              </w:rPr>
              <w:t xml:space="preserve"> a partir de las 16:00 horas en la</w:t>
            </w:r>
            <w:r>
              <w:rPr>
                <w:rFonts w:ascii="Arial" w:hAnsi="Arial" w:cs="Arial"/>
                <w:sz w:val="18"/>
                <w:szCs w:val="18"/>
                <w:lang w:val="es-MX"/>
              </w:rPr>
              <w:t>s marquesinas informativas de</w:t>
            </w:r>
            <w:r w:rsidRPr="00146F1D">
              <w:rPr>
                <w:rFonts w:ascii="Arial" w:hAnsi="Arial" w:cs="Arial"/>
                <w:sz w:val="18"/>
                <w:szCs w:val="18"/>
                <w:lang w:val="es-MX"/>
              </w:rPr>
              <w:t xml:space="preserve"> la </w:t>
            </w:r>
            <w:r>
              <w:rPr>
                <w:rFonts w:ascii="Arial" w:hAnsi="Arial" w:cs="Arial"/>
                <w:sz w:val="18"/>
                <w:szCs w:val="18"/>
                <w:lang w:val="es-MX"/>
              </w:rPr>
              <w:t xml:space="preserve">Red Asistencial </w:t>
            </w:r>
            <w:r w:rsidRPr="00146F1D">
              <w:rPr>
                <w:rFonts w:ascii="Arial" w:hAnsi="Arial" w:cs="Arial"/>
                <w:sz w:val="18"/>
                <w:szCs w:val="18"/>
                <w:lang w:val="es-MX"/>
              </w:rPr>
              <w:t>y en la página Web Institucional</w:t>
            </w:r>
          </w:p>
        </w:tc>
        <w:tc>
          <w:tcPr>
            <w:tcW w:w="1920" w:type="dxa"/>
            <w:vAlign w:val="center"/>
          </w:tcPr>
          <w:p w:rsidR="00D0246E" w:rsidRPr="00146F1D" w:rsidRDefault="00D0246E" w:rsidP="003810C8">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D0246E" w:rsidRPr="00FF6DB8" w:rsidTr="003810C8">
        <w:trPr>
          <w:trHeight w:val="324"/>
        </w:trPr>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12</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Evaluación Psicológica</w:t>
            </w:r>
          </w:p>
        </w:tc>
        <w:tc>
          <w:tcPr>
            <w:tcW w:w="3514" w:type="dxa"/>
            <w:vAlign w:val="center"/>
          </w:tcPr>
          <w:p w:rsidR="009D4478" w:rsidRPr="00146F1D" w:rsidRDefault="004E1E97" w:rsidP="009D4478">
            <w:pPr>
              <w:jc w:val="center"/>
              <w:rPr>
                <w:rFonts w:ascii="Arial" w:hAnsi="Arial" w:cs="Arial"/>
                <w:sz w:val="18"/>
                <w:szCs w:val="18"/>
                <w:lang w:val="es-MX"/>
              </w:rPr>
            </w:pPr>
            <w:r>
              <w:rPr>
                <w:rFonts w:ascii="Arial" w:hAnsi="Arial" w:cs="Arial"/>
                <w:sz w:val="18"/>
                <w:szCs w:val="18"/>
                <w:lang w:val="es-MX"/>
              </w:rPr>
              <w:t xml:space="preserve">21 de </w:t>
            </w:r>
            <w:proofErr w:type="gramStart"/>
            <w:r>
              <w:rPr>
                <w:rFonts w:ascii="Arial" w:hAnsi="Arial" w:cs="Arial"/>
                <w:sz w:val="18"/>
                <w:szCs w:val="18"/>
                <w:lang w:val="es-MX"/>
              </w:rPr>
              <w:t>Noviembre</w:t>
            </w:r>
            <w:proofErr w:type="gramEnd"/>
            <w:r>
              <w:rPr>
                <w:rFonts w:ascii="Arial" w:hAnsi="Arial" w:cs="Arial"/>
                <w:sz w:val="18"/>
                <w:szCs w:val="18"/>
                <w:lang w:val="es-MX"/>
              </w:rPr>
              <w:t xml:space="preserve"> del 2017</w:t>
            </w:r>
            <w:r w:rsidR="009D4478" w:rsidRPr="00146F1D">
              <w:rPr>
                <w:rFonts w:ascii="Arial" w:hAnsi="Arial" w:cs="Arial"/>
                <w:sz w:val="18"/>
                <w:szCs w:val="18"/>
                <w:lang w:val="es-MX"/>
              </w:rPr>
              <w:t xml:space="preserve">                         </w:t>
            </w:r>
          </w:p>
          <w:p w:rsidR="00D0246E" w:rsidRPr="00146F1D" w:rsidRDefault="00D0246E" w:rsidP="003810C8">
            <w:pPr>
              <w:jc w:val="center"/>
              <w:rPr>
                <w:rFonts w:ascii="Arial" w:hAnsi="Arial" w:cs="Arial"/>
                <w:sz w:val="18"/>
                <w:szCs w:val="18"/>
                <w:lang w:val="es-MX"/>
              </w:rPr>
            </w:pPr>
            <w:r w:rsidRPr="00146F1D">
              <w:rPr>
                <w:rFonts w:ascii="Arial" w:hAnsi="Arial" w:cs="Arial"/>
                <w:sz w:val="18"/>
                <w:szCs w:val="18"/>
                <w:lang w:val="es-MX"/>
              </w:rPr>
              <w:t>a las 10:00</w:t>
            </w:r>
            <w:r>
              <w:rPr>
                <w:rFonts w:ascii="Arial" w:hAnsi="Arial" w:cs="Arial"/>
                <w:sz w:val="18"/>
                <w:szCs w:val="18"/>
                <w:lang w:val="es-MX"/>
              </w:rPr>
              <w:t xml:space="preserve"> </w:t>
            </w:r>
            <w:r w:rsidRPr="00146F1D">
              <w:rPr>
                <w:rFonts w:ascii="Arial" w:hAnsi="Arial" w:cs="Arial"/>
                <w:sz w:val="18"/>
                <w:szCs w:val="18"/>
                <w:lang w:val="es-MX"/>
              </w:rPr>
              <w:t>horas</w:t>
            </w:r>
          </w:p>
        </w:tc>
        <w:tc>
          <w:tcPr>
            <w:tcW w:w="1920" w:type="dxa"/>
            <w:vAlign w:val="center"/>
          </w:tcPr>
          <w:p w:rsidR="00D0246E" w:rsidRPr="00146F1D" w:rsidRDefault="00D0246E" w:rsidP="003810C8">
            <w:pPr>
              <w:jc w:val="center"/>
              <w:rPr>
                <w:rFonts w:ascii="Arial" w:hAnsi="Arial" w:cs="Arial"/>
                <w:sz w:val="18"/>
                <w:szCs w:val="18"/>
              </w:rPr>
            </w:pPr>
            <w:r>
              <w:rPr>
                <w:rFonts w:ascii="Arial" w:hAnsi="Arial" w:cs="Arial"/>
                <w:sz w:val="18"/>
                <w:szCs w:val="18"/>
                <w:lang w:val="es-MX"/>
              </w:rPr>
              <w:t>URRHH</w:t>
            </w:r>
          </w:p>
        </w:tc>
      </w:tr>
      <w:tr w:rsidR="00D0246E" w:rsidRPr="00FF6DB8" w:rsidTr="003810C8">
        <w:trPr>
          <w:trHeight w:val="202"/>
        </w:trPr>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13</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Entrevista Personal</w:t>
            </w:r>
          </w:p>
        </w:tc>
        <w:tc>
          <w:tcPr>
            <w:tcW w:w="3514" w:type="dxa"/>
            <w:vAlign w:val="center"/>
          </w:tcPr>
          <w:p w:rsidR="009D4478" w:rsidRPr="00146F1D" w:rsidRDefault="004E1E97" w:rsidP="009D4478">
            <w:pPr>
              <w:jc w:val="center"/>
              <w:rPr>
                <w:rFonts w:ascii="Arial" w:hAnsi="Arial" w:cs="Arial"/>
                <w:sz w:val="18"/>
                <w:szCs w:val="18"/>
                <w:lang w:val="es-MX"/>
              </w:rPr>
            </w:pPr>
            <w:r>
              <w:rPr>
                <w:rFonts w:ascii="Arial" w:hAnsi="Arial" w:cs="Arial"/>
                <w:sz w:val="18"/>
                <w:szCs w:val="18"/>
                <w:lang w:val="es-MX"/>
              </w:rPr>
              <w:t xml:space="preserve">21 de </w:t>
            </w:r>
            <w:proofErr w:type="gramStart"/>
            <w:r>
              <w:rPr>
                <w:rFonts w:ascii="Arial" w:hAnsi="Arial" w:cs="Arial"/>
                <w:sz w:val="18"/>
                <w:szCs w:val="18"/>
                <w:lang w:val="es-MX"/>
              </w:rPr>
              <w:t>Noviembre</w:t>
            </w:r>
            <w:proofErr w:type="gramEnd"/>
            <w:r>
              <w:rPr>
                <w:rFonts w:ascii="Arial" w:hAnsi="Arial" w:cs="Arial"/>
                <w:sz w:val="18"/>
                <w:szCs w:val="18"/>
                <w:lang w:val="es-MX"/>
              </w:rPr>
              <w:t xml:space="preserve"> del 2017</w:t>
            </w:r>
            <w:r w:rsidR="009D4478" w:rsidRPr="00146F1D">
              <w:rPr>
                <w:rFonts w:ascii="Arial" w:hAnsi="Arial" w:cs="Arial"/>
                <w:sz w:val="18"/>
                <w:szCs w:val="18"/>
                <w:lang w:val="es-MX"/>
              </w:rPr>
              <w:t xml:space="preserve">                             </w:t>
            </w:r>
          </w:p>
          <w:p w:rsidR="00D0246E" w:rsidRPr="00146F1D" w:rsidRDefault="00D0246E" w:rsidP="003810C8">
            <w:pPr>
              <w:jc w:val="center"/>
              <w:rPr>
                <w:rFonts w:ascii="Arial" w:hAnsi="Arial" w:cs="Arial"/>
                <w:sz w:val="18"/>
                <w:szCs w:val="18"/>
                <w:lang w:val="es-MX"/>
              </w:rPr>
            </w:pPr>
            <w:r w:rsidRPr="00146F1D">
              <w:rPr>
                <w:rFonts w:ascii="Arial" w:hAnsi="Arial" w:cs="Arial"/>
                <w:sz w:val="18"/>
                <w:szCs w:val="18"/>
                <w:lang w:val="es-MX"/>
              </w:rPr>
              <w:t>A las 11:00 horas</w:t>
            </w:r>
          </w:p>
        </w:tc>
        <w:tc>
          <w:tcPr>
            <w:tcW w:w="1920" w:type="dxa"/>
            <w:vAlign w:val="center"/>
          </w:tcPr>
          <w:p w:rsidR="00D0246E" w:rsidRPr="00146F1D" w:rsidRDefault="00D0246E" w:rsidP="003810C8">
            <w:pPr>
              <w:jc w:val="center"/>
              <w:rPr>
                <w:rFonts w:ascii="Arial" w:hAnsi="Arial" w:cs="Arial"/>
                <w:sz w:val="18"/>
                <w:szCs w:val="18"/>
              </w:rPr>
            </w:pPr>
            <w:r>
              <w:rPr>
                <w:rFonts w:ascii="Arial" w:hAnsi="Arial" w:cs="Arial"/>
                <w:sz w:val="18"/>
                <w:szCs w:val="18"/>
                <w:lang w:val="es-MX"/>
              </w:rPr>
              <w:t>URRHH</w:t>
            </w:r>
          </w:p>
        </w:tc>
      </w:tr>
      <w:tr w:rsidR="00D0246E" w:rsidRPr="00FF6DB8" w:rsidTr="003810C8">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14</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Publicación de resultados de la Entrevista Personal</w:t>
            </w:r>
          </w:p>
        </w:tc>
        <w:tc>
          <w:tcPr>
            <w:tcW w:w="3514" w:type="dxa"/>
            <w:vMerge w:val="restart"/>
            <w:vAlign w:val="center"/>
          </w:tcPr>
          <w:p w:rsidR="009D4478" w:rsidRPr="00146F1D" w:rsidRDefault="004E1E97" w:rsidP="009D4478">
            <w:pPr>
              <w:jc w:val="center"/>
              <w:rPr>
                <w:rFonts w:ascii="Arial" w:hAnsi="Arial" w:cs="Arial"/>
                <w:sz w:val="18"/>
                <w:szCs w:val="18"/>
                <w:lang w:val="es-MX"/>
              </w:rPr>
            </w:pPr>
            <w:r>
              <w:rPr>
                <w:rFonts w:ascii="Arial" w:hAnsi="Arial" w:cs="Arial"/>
                <w:sz w:val="18"/>
                <w:szCs w:val="18"/>
                <w:lang w:val="es-MX"/>
              </w:rPr>
              <w:t xml:space="preserve">21 de </w:t>
            </w:r>
            <w:proofErr w:type="gramStart"/>
            <w:r>
              <w:rPr>
                <w:rFonts w:ascii="Arial" w:hAnsi="Arial" w:cs="Arial"/>
                <w:sz w:val="18"/>
                <w:szCs w:val="18"/>
                <w:lang w:val="es-MX"/>
              </w:rPr>
              <w:t>Noviembre</w:t>
            </w:r>
            <w:proofErr w:type="gramEnd"/>
            <w:r>
              <w:rPr>
                <w:rFonts w:ascii="Arial" w:hAnsi="Arial" w:cs="Arial"/>
                <w:sz w:val="18"/>
                <w:szCs w:val="18"/>
                <w:lang w:val="es-MX"/>
              </w:rPr>
              <w:t xml:space="preserve"> del 2017</w:t>
            </w:r>
            <w:r w:rsidR="009D4478" w:rsidRPr="00146F1D">
              <w:rPr>
                <w:rFonts w:ascii="Arial" w:hAnsi="Arial" w:cs="Arial"/>
                <w:sz w:val="18"/>
                <w:szCs w:val="18"/>
                <w:lang w:val="es-MX"/>
              </w:rPr>
              <w:t xml:space="preserve">                             </w:t>
            </w:r>
          </w:p>
          <w:p w:rsidR="00D0246E" w:rsidRPr="00146F1D" w:rsidRDefault="00D0246E" w:rsidP="003810C8">
            <w:pPr>
              <w:jc w:val="center"/>
              <w:rPr>
                <w:rFonts w:ascii="Arial" w:hAnsi="Arial" w:cs="Arial"/>
                <w:sz w:val="18"/>
                <w:szCs w:val="18"/>
                <w:lang w:val="es-MX"/>
              </w:rPr>
            </w:pPr>
            <w:r w:rsidRPr="00146F1D">
              <w:rPr>
                <w:rFonts w:ascii="Arial" w:hAnsi="Arial" w:cs="Arial"/>
                <w:sz w:val="18"/>
                <w:szCs w:val="18"/>
                <w:lang w:val="es-MX"/>
              </w:rPr>
              <w:t>a partir de las 16:00 horas en las marquesinas informativas de la Red Asistencial y en la página Web Institucional</w:t>
            </w:r>
          </w:p>
        </w:tc>
        <w:tc>
          <w:tcPr>
            <w:tcW w:w="1920" w:type="dxa"/>
            <w:vMerge w:val="restart"/>
            <w:vAlign w:val="center"/>
          </w:tcPr>
          <w:p w:rsidR="00D0246E" w:rsidRPr="00146F1D" w:rsidRDefault="00D0246E" w:rsidP="003810C8">
            <w:pPr>
              <w:jc w:val="center"/>
              <w:rPr>
                <w:rFonts w:ascii="Arial" w:hAnsi="Arial" w:cs="Arial"/>
                <w:sz w:val="18"/>
                <w:szCs w:val="18"/>
              </w:rPr>
            </w:pPr>
            <w:r w:rsidRPr="00146F1D">
              <w:rPr>
                <w:rFonts w:ascii="Arial" w:hAnsi="Arial" w:cs="Arial"/>
                <w:sz w:val="18"/>
                <w:szCs w:val="18"/>
                <w:lang w:val="es-MX"/>
              </w:rPr>
              <w:t>SGGI</w:t>
            </w:r>
            <w:r w:rsidRPr="00146F1D">
              <w:rPr>
                <w:rFonts w:ascii="Arial" w:hAnsi="Arial" w:cs="Arial"/>
                <w:color w:val="000000"/>
                <w:sz w:val="18"/>
                <w:szCs w:val="18"/>
                <w:lang w:val="es-PE"/>
              </w:rPr>
              <w:t xml:space="preserve"> – GCTIC</w:t>
            </w:r>
          </w:p>
        </w:tc>
      </w:tr>
      <w:tr w:rsidR="00D0246E" w:rsidRPr="00FF6DB8" w:rsidTr="003810C8">
        <w:trPr>
          <w:trHeight w:val="503"/>
        </w:trPr>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15</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Publicación del Resultado Final</w:t>
            </w:r>
          </w:p>
        </w:tc>
        <w:tc>
          <w:tcPr>
            <w:tcW w:w="3514" w:type="dxa"/>
            <w:vMerge/>
            <w:vAlign w:val="center"/>
          </w:tcPr>
          <w:p w:rsidR="00D0246E" w:rsidRPr="00146F1D" w:rsidRDefault="00D0246E" w:rsidP="003810C8">
            <w:pPr>
              <w:jc w:val="center"/>
              <w:rPr>
                <w:rFonts w:ascii="Arial" w:hAnsi="Arial" w:cs="Arial"/>
                <w:sz w:val="18"/>
                <w:szCs w:val="18"/>
                <w:lang w:val="es-MX"/>
              </w:rPr>
            </w:pPr>
          </w:p>
        </w:tc>
        <w:tc>
          <w:tcPr>
            <w:tcW w:w="1920" w:type="dxa"/>
            <w:vMerge/>
            <w:vAlign w:val="center"/>
          </w:tcPr>
          <w:p w:rsidR="00D0246E" w:rsidRPr="00146F1D" w:rsidRDefault="00D0246E" w:rsidP="003810C8">
            <w:pPr>
              <w:jc w:val="center"/>
              <w:rPr>
                <w:rFonts w:ascii="Arial" w:hAnsi="Arial" w:cs="Arial"/>
                <w:sz w:val="18"/>
                <w:szCs w:val="18"/>
                <w:lang w:val="es-MX"/>
              </w:rPr>
            </w:pPr>
          </w:p>
        </w:tc>
      </w:tr>
      <w:tr w:rsidR="00D0246E" w:rsidRPr="00FF6DB8" w:rsidTr="003810C8">
        <w:trPr>
          <w:trHeight w:val="288"/>
        </w:trPr>
        <w:tc>
          <w:tcPr>
            <w:tcW w:w="3260" w:type="dxa"/>
            <w:gridSpan w:val="2"/>
            <w:shd w:val="clear" w:color="auto" w:fill="E6E6E6"/>
            <w:vAlign w:val="center"/>
          </w:tcPr>
          <w:p w:rsidR="00D0246E" w:rsidRPr="00FF6DB8" w:rsidRDefault="00D0246E" w:rsidP="003810C8">
            <w:pPr>
              <w:jc w:val="both"/>
              <w:rPr>
                <w:rFonts w:ascii="Arial" w:hAnsi="Arial" w:cs="Arial"/>
                <w:b/>
                <w:sz w:val="18"/>
                <w:szCs w:val="18"/>
                <w:lang w:val="es-MX"/>
              </w:rPr>
            </w:pPr>
            <w:r w:rsidRPr="00FF6DB8">
              <w:rPr>
                <w:rFonts w:ascii="Arial" w:hAnsi="Arial" w:cs="Arial"/>
                <w:b/>
                <w:sz w:val="18"/>
                <w:szCs w:val="18"/>
                <w:lang w:val="es-MX"/>
              </w:rPr>
              <w:t>SUSCRIPCIÓN Y REGISTRO DEL CONTRATO</w:t>
            </w:r>
          </w:p>
        </w:tc>
        <w:tc>
          <w:tcPr>
            <w:tcW w:w="5434" w:type="dxa"/>
            <w:gridSpan w:val="2"/>
            <w:shd w:val="clear" w:color="auto" w:fill="E6E6E6"/>
            <w:vAlign w:val="center"/>
          </w:tcPr>
          <w:p w:rsidR="00D0246E" w:rsidRPr="00146F1D" w:rsidRDefault="00D0246E" w:rsidP="003810C8">
            <w:pPr>
              <w:jc w:val="center"/>
              <w:rPr>
                <w:rFonts w:ascii="Arial" w:hAnsi="Arial" w:cs="Arial"/>
                <w:b/>
                <w:sz w:val="18"/>
                <w:szCs w:val="18"/>
                <w:lang w:val="es-MX"/>
              </w:rPr>
            </w:pPr>
          </w:p>
        </w:tc>
      </w:tr>
      <w:tr w:rsidR="00D0246E" w:rsidRPr="00FF6DB8" w:rsidTr="003810C8">
        <w:trPr>
          <w:trHeight w:val="406"/>
        </w:trPr>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16</w:t>
            </w:r>
          </w:p>
        </w:tc>
        <w:tc>
          <w:tcPr>
            <w:tcW w:w="2835" w:type="dxa"/>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Suscripción del Contrato</w:t>
            </w:r>
          </w:p>
        </w:tc>
        <w:tc>
          <w:tcPr>
            <w:tcW w:w="3514" w:type="dxa"/>
            <w:vAlign w:val="center"/>
          </w:tcPr>
          <w:p w:rsidR="00D0246E" w:rsidRPr="00FF6DB8" w:rsidRDefault="00D0246E" w:rsidP="00F9645C">
            <w:pPr>
              <w:jc w:val="center"/>
              <w:rPr>
                <w:rFonts w:ascii="Arial" w:hAnsi="Arial" w:cs="Arial"/>
                <w:sz w:val="18"/>
                <w:szCs w:val="18"/>
                <w:lang w:val="es-MX"/>
              </w:rPr>
            </w:pPr>
            <w:r w:rsidRPr="00FF6DB8">
              <w:rPr>
                <w:rFonts w:ascii="Arial" w:hAnsi="Arial" w:cs="Arial"/>
                <w:sz w:val="18"/>
                <w:szCs w:val="18"/>
                <w:lang w:val="es-MX"/>
              </w:rPr>
              <w:t xml:space="preserve">Desde el </w:t>
            </w:r>
            <w:r w:rsidR="004E1E97">
              <w:rPr>
                <w:rFonts w:ascii="Arial" w:hAnsi="Arial" w:cs="Arial"/>
                <w:sz w:val="18"/>
                <w:szCs w:val="18"/>
                <w:lang w:val="es-MX"/>
              </w:rPr>
              <w:t>22 de Noviembre del 2017</w:t>
            </w:r>
          </w:p>
        </w:tc>
        <w:tc>
          <w:tcPr>
            <w:tcW w:w="1920" w:type="dxa"/>
            <w:vAlign w:val="center"/>
          </w:tcPr>
          <w:p w:rsidR="00D0246E" w:rsidRPr="00FF6DB8" w:rsidRDefault="00D0246E" w:rsidP="003810C8">
            <w:pPr>
              <w:jc w:val="center"/>
              <w:rPr>
                <w:rFonts w:ascii="Arial" w:hAnsi="Arial" w:cs="Arial"/>
                <w:sz w:val="18"/>
                <w:szCs w:val="18"/>
                <w:lang w:val="es-MX"/>
              </w:rPr>
            </w:pPr>
            <w:r>
              <w:rPr>
                <w:rFonts w:ascii="Arial" w:hAnsi="Arial" w:cs="Arial"/>
                <w:sz w:val="18"/>
                <w:szCs w:val="18"/>
                <w:lang w:val="es-MX"/>
              </w:rPr>
              <w:t>URRHH</w:t>
            </w:r>
          </w:p>
        </w:tc>
      </w:tr>
      <w:tr w:rsidR="00D0246E" w:rsidRPr="00FF6DB8" w:rsidTr="003810C8">
        <w:trPr>
          <w:trHeight w:val="339"/>
        </w:trPr>
        <w:tc>
          <w:tcPr>
            <w:tcW w:w="425" w:type="dxa"/>
            <w:vAlign w:val="center"/>
          </w:tcPr>
          <w:p w:rsidR="00D0246E" w:rsidRPr="00FF6DB8" w:rsidRDefault="00D0246E" w:rsidP="003810C8">
            <w:pPr>
              <w:jc w:val="center"/>
              <w:rPr>
                <w:rFonts w:ascii="Arial" w:hAnsi="Arial" w:cs="Arial"/>
                <w:sz w:val="18"/>
                <w:szCs w:val="18"/>
                <w:lang w:val="es-MX"/>
              </w:rPr>
            </w:pPr>
            <w:r w:rsidRPr="00FF6DB8">
              <w:rPr>
                <w:rFonts w:ascii="Arial" w:hAnsi="Arial" w:cs="Arial"/>
                <w:sz w:val="18"/>
                <w:szCs w:val="18"/>
                <w:lang w:val="es-MX"/>
              </w:rPr>
              <w:t>17</w:t>
            </w:r>
          </w:p>
        </w:tc>
        <w:tc>
          <w:tcPr>
            <w:tcW w:w="2835" w:type="dxa"/>
            <w:shd w:val="clear" w:color="auto" w:fill="E6E6E6"/>
            <w:vAlign w:val="center"/>
          </w:tcPr>
          <w:p w:rsidR="00D0246E" w:rsidRPr="00FF6DB8" w:rsidRDefault="00D0246E" w:rsidP="003810C8">
            <w:pPr>
              <w:jc w:val="both"/>
              <w:rPr>
                <w:rFonts w:ascii="Arial" w:hAnsi="Arial" w:cs="Arial"/>
                <w:sz w:val="18"/>
                <w:szCs w:val="18"/>
                <w:lang w:val="es-MX"/>
              </w:rPr>
            </w:pPr>
            <w:r w:rsidRPr="00FF6DB8">
              <w:rPr>
                <w:rFonts w:ascii="Arial" w:hAnsi="Arial" w:cs="Arial"/>
                <w:sz w:val="18"/>
                <w:szCs w:val="18"/>
                <w:lang w:val="es-MX"/>
              </w:rPr>
              <w:t>Registro del contrato</w:t>
            </w:r>
          </w:p>
        </w:tc>
        <w:tc>
          <w:tcPr>
            <w:tcW w:w="5434" w:type="dxa"/>
            <w:gridSpan w:val="2"/>
            <w:shd w:val="clear" w:color="auto" w:fill="E6E6E6"/>
            <w:vAlign w:val="center"/>
          </w:tcPr>
          <w:p w:rsidR="00D0246E" w:rsidRPr="00FF6DB8" w:rsidRDefault="00D0246E" w:rsidP="003810C8">
            <w:pPr>
              <w:jc w:val="both"/>
              <w:rPr>
                <w:rFonts w:ascii="Arial" w:hAnsi="Arial" w:cs="Arial"/>
                <w:sz w:val="18"/>
                <w:szCs w:val="18"/>
                <w:lang w:val="es-MX"/>
              </w:rPr>
            </w:pPr>
          </w:p>
        </w:tc>
      </w:tr>
    </w:tbl>
    <w:p w:rsidR="00D0246E" w:rsidRDefault="00D0246E" w:rsidP="00D0246E">
      <w:pPr>
        <w:pStyle w:val="Prrafodelista2"/>
        <w:tabs>
          <w:tab w:val="left" w:pos="851"/>
        </w:tabs>
        <w:suppressAutoHyphens w:val="0"/>
        <w:ind w:left="851"/>
        <w:jc w:val="both"/>
        <w:rPr>
          <w:rFonts w:ascii="Arial" w:hAnsi="Arial" w:cs="Arial"/>
          <w:sz w:val="16"/>
          <w:szCs w:val="16"/>
        </w:rPr>
      </w:pPr>
    </w:p>
    <w:p w:rsidR="00D0246E" w:rsidRPr="00BA088E" w:rsidRDefault="00D0246E" w:rsidP="00D0246E">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El Cronograma adjunto es tentativo, sujeto a variaciones que se darán a conocer oportunamente.</w:t>
      </w:r>
    </w:p>
    <w:p w:rsidR="00D0246E" w:rsidRPr="00BA088E" w:rsidRDefault="00D0246E" w:rsidP="00D0246E">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SGGI – Sub Gerencia de Gestión de la Incorporación – GCGP – Sede Central de EsSalud.</w:t>
      </w:r>
    </w:p>
    <w:p w:rsidR="00D0246E" w:rsidRDefault="00D0246E" w:rsidP="00D0246E">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GCTIC – Gerencia Central de Tecnologías de Información y Comunicaciones.</w:t>
      </w:r>
    </w:p>
    <w:p w:rsidR="00D0246E" w:rsidRPr="00BA088E" w:rsidRDefault="00D0246E" w:rsidP="00D0246E">
      <w:pPr>
        <w:pStyle w:val="Prrafodelista2"/>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 xml:space="preserve">URRHH </w:t>
      </w:r>
      <w:r w:rsidRPr="00BA088E">
        <w:rPr>
          <w:rFonts w:ascii="Arial" w:hAnsi="Arial" w:cs="Arial"/>
          <w:sz w:val="16"/>
          <w:szCs w:val="16"/>
        </w:rPr>
        <w:t xml:space="preserve">– </w:t>
      </w:r>
      <w:r w:rsidRPr="00BC2C6B">
        <w:rPr>
          <w:rFonts w:ascii="Arial" w:hAnsi="Arial" w:cs="Arial"/>
          <w:sz w:val="16"/>
          <w:szCs w:val="16"/>
        </w:rPr>
        <w:t>Unidad de Recursos Humanos de la Red Asistencial de Ucayali</w:t>
      </w:r>
      <w:r>
        <w:rPr>
          <w:rFonts w:ascii="Arial" w:hAnsi="Arial" w:cs="Arial"/>
          <w:sz w:val="16"/>
          <w:szCs w:val="16"/>
        </w:rPr>
        <w:t>.</w:t>
      </w:r>
    </w:p>
    <w:p w:rsidR="00D0246E" w:rsidRPr="00BA088E" w:rsidRDefault="00D0246E" w:rsidP="00D0246E">
      <w:pPr>
        <w:pStyle w:val="Prrafodelista2"/>
        <w:numPr>
          <w:ilvl w:val="0"/>
          <w:numId w:val="7"/>
        </w:numPr>
        <w:tabs>
          <w:tab w:val="left" w:pos="851"/>
        </w:tabs>
        <w:suppressAutoHyphens w:val="0"/>
        <w:ind w:left="851" w:hanging="425"/>
        <w:jc w:val="both"/>
        <w:rPr>
          <w:rFonts w:ascii="Arial" w:hAnsi="Arial" w:cs="Arial"/>
          <w:sz w:val="16"/>
          <w:szCs w:val="16"/>
        </w:rPr>
      </w:pPr>
      <w:r w:rsidRPr="00BA088E">
        <w:rPr>
          <w:rFonts w:ascii="Arial" w:hAnsi="Arial" w:cs="Arial"/>
          <w:sz w:val="16"/>
          <w:szCs w:val="16"/>
        </w:rPr>
        <w:t>En el aviso de publicación de una etapa debe anunciarse la fecha y hora de la siguiente etapa.</w:t>
      </w:r>
    </w:p>
    <w:p w:rsidR="00D0246E" w:rsidRPr="00BA088E" w:rsidRDefault="00D0246E" w:rsidP="00D0246E">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Se precisa que deberá inscribirse en una sola opción en el sistema SISEP.</w:t>
      </w:r>
    </w:p>
    <w:p w:rsidR="00D0246E" w:rsidRPr="00BA088E" w:rsidRDefault="00D0246E" w:rsidP="00D0246E">
      <w:pPr>
        <w:pStyle w:val="Prrafodelista2"/>
        <w:numPr>
          <w:ilvl w:val="0"/>
          <w:numId w:val="7"/>
        </w:numPr>
        <w:tabs>
          <w:tab w:val="left" w:pos="840"/>
        </w:tabs>
        <w:suppressAutoHyphens w:val="0"/>
        <w:ind w:left="851" w:hanging="425"/>
        <w:jc w:val="both"/>
        <w:rPr>
          <w:rFonts w:ascii="Arial" w:hAnsi="Arial" w:cs="Arial"/>
          <w:sz w:val="16"/>
          <w:szCs w:val="16"/>
        </w:rPr>
      </w:pPr>
      <w:r w:rsidRPr="00BA088E">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D0246E" w:rsidRDefault="00D0246E" w:rsidP="00D0246E">
      <w:pPr>
        <w:pStyle w:val="Sangradetextonormal"/>
        <w:ind w:left="360" w:firstLine="0"/>
        <w:jc w:val="both"/>
        <w:rPr>
          <w:rFonts w:cs="Arial"/>
          <w:b w:val="0"/>
          <w:sz w:val="20"/>
        </w:rPr>
      </w:pPr>
    </w:p>
    <w:p w:rsidR="00D0246E" w:rsidRPr="004073AE" w:rsidRDefault="00D0246E" w:rsidP="00D0246E">
      <w:pPr>
        <w:pStyle w:val="Sangradetextonormal"/>
        <w:numPr>
          <w:ilvl w:val="2"/>
          <w:numId w:val="4"/>
        </w:numPr>
        <w:tabs>
          <w:tab w:val="clear" w:pos="3409"/>
          <w:tab w:val="num" w:pos="360"/>
        </w:tabs>
        <w:ind w:hanging="3409"/>
        <w:jc w:val="both"/>
        <w:rPr>
          <w:rFonts w:cs="Arial"/>
          <w:sz w:val="20"/>
        </w:rPr>
      </w:pPr>
      <w:r w:rsidRPr="004073AE">
        <w:rPr>
          <w:rFonts w:cs="Arial"/>
          <w:sz w:val="20"/>
        </w:rPr>
        <w:t>DE LA ETAPA DE EVALUACIÓN</w:t>
      </w:r>
    </w:p>
    <w:p w:rsidR="00D0246E" w:rsidRPr="004073AE" w:rsidRDefault="00D0246E" w:rsidP="00D0246E">
      <w:pPr>
        <w:pStyle w:val="Sangradetextonormal"/>
        <w:ind w:firstLine="0"/>
        <w:jc w:val="both"/>
        <w:rPr>
          <w:rFonts w:cs="Arial"/>
          <w:sz w:val="20"/>
        </w:rPr>
      </w:pPr>
    </w:p>
    <w:p w:rsidR="00D0246E" w:rsidRPr="00C92DB2" w:rsidRDefault="00D0246E" w:rsidP="00D0246E">
      <w:pPr>
        <w:pStyle w:val="Sinespaciado1"/>
        <w:numPr>
          <w:ilvl w:val="0"/>
          <w:numId w:val="8"/>
        </w:numPr>
        <w:ind w:left="709" w:hanging="283"/>
        <w:jc w:val="both"/>
        <w:rPr>
          <w:rFonts w:ascii="Arial" w:hAnsi="Arial" w:cs="Arial"/>
          <w:sz w:val="20"/>
          <w:szCs w:val="20"/>
        </w:rPr>
      </w:pPr>
      <w:r w:rsidRPr="00C92DB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0246E" w:rsidRPr="004073AE" w:rsidRDefault="00D0246E" w:rsidP="00D0246E">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0246E" w:rsidRPr="004073AE" w:rsidTr="003810C8">
        <w:tc>
          <w:tcPr>
            <w:tcW w:w="5103" w:type="dxa"/>
            <w:gridSpan w:val="2"/>
            <w:shd w:val="clear" w:color="auto" w:fill="E6E6E6"/>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EVALUACIONES</w:t>
            </w:r>
          </w:p>
        </w:tc>
        <w:tc>
          <w:tcPr>
            <w:tcW w:w="900" w:type="dxa"/>
            <w:shd w:val="clear" w:color="auto" w:fill="E6E6E6"/>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PESO</w:t>
            </w:r>
          </w:p>
        </w:tc>
        <w:tc>
          <w:tcPr>
            <w:tcW w:w="1260" w:type="dxa"/>
            <w:shd w:val="clear" w:color="auto" w:fill="E6E6E6"/>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PUNTAJE MÍNIMO</w:t>
            </w:r>
          </w:p>
        </w:tc>
        <w:tc>
          <w:tcPr>
            <w:tcW w:w="1101" w:type="dxa"/>
            <w:shd w:val="clear" w:color="auto" w:fill="E6E6E6"/>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PUNTAJE MÁXIMO</w:t>
            </w:r>
          </w:p>
        </w:tc>
      </w:tr>
      <w:tr w:rsidR="00D0246E" w:rsidRPr="004073AE" w:rsidTr="003810C8">
        <w:tc>
          <w:tcPr>
            <w:tcW w:w="5103" w:type="dxa"/>
            <w:gridSpan w:val="2"/>
          </w:tcPr>
          <w:p w:rsidR="00D0246E" w:rsidRPr="004073AE" w:rsidRDefault="00D0246E" w:rsidP="003810C8">
            <w:pPr>
              <w:jc w:val="both"/>
              <w:rPr>
                <w:rFonts w:ascii="Arial" w:hAnsi="Arial" w:cs="Arial"/>
                <w:b/>
                <w:sz w:val="18"/>
                <w:szCs w:val="18"/>
              </w:rPr>
            </w:pPr>
            <w:r w:rsidRPr="004073AE">
              <w:rPr>
                <w:rFonts w:ascii="Arial" w:hAnsi="Arial" w:cs="Arial"/>
                <w:b/>
                <w:sz w:val="18"/>
                <w:szCs w:val="18"/>
              </w:rPr>
              <w:t>EVALUACIÓN PRE CURRICULAR (VÍA INFORMACIÓN DEL SISEP)</w:t>
            </w:r>
          </w:p>
        </w:tc>
        <w:tc>
          <w:tcPr>
            <w:tcW w:w="3261" w:type="dxa"/>
            <w:gridSpan w:val="3"/>
            <w:vAlign w:val="center"/>
          </w:tcPr>
          <w:p w:rsidR="00D0246E" w:rsidRPr="004073AE" w:rsidRDefault="00D0246E" w:rsidP="003810C8">
            <w:pPr>
              <w:jc w:val="center"/>
              <w:rPr>
                <w:rFonts w:ascii="Arial" w:hAnsi="Arial" w:cs="Arial"/>
                <w:b/>
                <w:sz w:val="18"/>
                <w:szCs w:val="18"/>
              </w:rPr>
            </w:pPr>
          </w:p>
        </w:tc>
      </w:tr>
      <w:tr w:rsidR="00D0246E" w:rsidRPr="004073AE" w:rsidTr="003810C8">
        <w:tc>
          <w:tcPr>
            <w:tcW w:w="5103" w:type="dxa"/>
            <w:gridSpan w:val="2"/>
          </w:tcPr>
          <w:p w:rsidR="00D0246E" w:rsidRPr="004073AE" w:rsidRDefault="00D0246E" w:rsidP="003810C8">
            <w:pPr>
              <w:jc w:val="both"/>
              <w:rPr>
                <w:rFonts w:ascii="Arial" w:hAnsi="Arial" w:cs="Arial"/>
                <w:b/>
                <w:sz w:val="18"/>
                <w:szCs w:val="18"/>
              </w:rPr>
            </w:pPr>
            <w:r w:rsidRPr="004073AE">
              <w:rPr>
                <w:rFonts w:ascii="Arial" w:hAnsi="Arial" w:cs="Arial"/>
                <w:b/>
                <w:sz w:val="18"/>
                <w:szCs w:val="18"/>
              </w:rPr>
              <w:t>EVALUACIÓN PSICOTÉCNICA</w:t>
            </w:r>
          </w:p>
        </w:tc>
        <w:tc>
          <w:tcPr>
            <w:tcW w:w="3261" w:type="dxa"/>
            <w:gridSpan w:val="3"/>
            <w:vAlign w:val="center"/>
          </w:tcPr>
          <w:p w:rsidR="00D0246E" w:rsidRPr="004073AE" w:rsidRDefault="00D0246E" w:rsidP="003810C8">
            <w:pPr>
              <w:jc w:val="center"/>
              <w:rPr>
                <w:rFonts w:ascii="Arial" w:hAnsi="Arial" w:cs="Arial"/>
                <w:b/>
                <w:sz w:val="18"/>
                <w:szCs w:val="18"/>
              </w:rPr>
            </w:pPr>
          </w:p>
        </w:tc>
      </w:tr>
      <w:tr w:rsidR="00D0246E" w:rsidRPr="004073AE" w:rsidTr="003810C8">
        <w:tc>
          <w:tcPr>
            <w:tcW w:w="5103" w:type="dxa"/>
            <w:gridSpan w:val="2"/>
          </w:tcPr>
          <w:p w:rsidR="00D0246E" w:rsidRPr="004073AE" w:rsidRDefault="00D0246E" w:rsidP="003810C8">
            <w:pPr>
              <w:jc w:val="both"/>
              <w:rPr>
                <w:rFonts w:ascii="Arial" w:hAnsi="Arial" w:cs="Arial"/>
                <w:b/>
                <w:sz w:val="18"/>
                <w:szCs w:val="18"/>
              </w:rPr>
            </w:pPr>
            <w:r w:rsidRPr="004073AE">
              <w:rPr>
                <w:rFonts w:ascii="Arial" w:hAnsi="Arial" w:cs="Arial"/>
                <w:b/>
                <w:sz w:val="18"/>
                <w:szCs w:val="18"/>
              </w:rPr>
              <w:t>EVALUACIÓN DE CONOCIMIENTOS</w:t>
            </w:r>
          </w:p>
        </w:tc>
        <w:tc>
          <w:tcPr>
            <w:tcW w:w="900" w:type="dxa"/>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50%</w:t>
            </w:r>
          </w:p>
        </w:tc>
        <w:tc>
          <w:tcPr>
            <w:tcW w:w="1260" w:type="dxa"/>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26</w:t>
            </w:r>
          </w:p>
        </w:tc>
        <w:tc>
          <w:tcPr>
            <w:tcW w:w="1101" w:type="dxa"/>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50</w:t>
            </w:r>
          </w:p>
        </w:tc>
      </w:tr>
      <w:tr w:rsidR="00D0246E" w:rsidRPr="004073AE" w:rsidTr="003810C8">
        <w:tc>
          <w:tcPr>
            <w:tcW w:w="5103" w:type="dxa"/>
            <w:gridSpan w:val="2"/>
          </w:tcPr>
          <w:p w:rsidR="00D0246E" w:rsidRPr="004073AE" w:rsidRDefault="00D0246E" w:rsidP="003810C8">
            <w:pPr>
              <w:jc w:val="both"/>
              <w:rPr>
                <w:rFonts w:ascii="Arial" w:hAnsi="Arial" w:cs="Arial"/>
                <w:b/>
                <w:sz w:val="18"/>
                <w:szCs w:val="18"/>
              </w:rPr>
            </w:pPr>
            <w:r w:rsidRPr="004073AE">
              <w:rPr>
                <w:rFonts w:ascii="Arial" w:hAnsi="Arial" w:cs="Arial"/>
                <w:b/>
                <w:sz w:val="18"/>
                <w:szCs w:val="18"/>
              </w:rPr>
              <w:t>EVALUACIÓN CURRICULAR (HOJAS DE VIDA)</w:t>
            </w:r>
          </w:p>
        </w:tc>
        <w:tc>
          <w:tcPr>
            <w:tcW w:w="900" w:type="dxa"/>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30%</w:t>
            </w:r>
          </w:p>
        </w:tc>
        <w:tc>
          <w:tcPr>
            <w:tcW w:w="1260" w:type="dxa"/>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18</w:t>
            </w:r>
          </w:p>
        </w:tc>
        <w:tc>
          <w:tcPr>
            <w:tcW w:w="1101" w:type="dxa"/>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30</w:t>
            </w:r>
          </w:p>
        </w:tc>
      </w:tr>
      <w:tr w:rsidR="00D0246E" w:rsidRPr="004073AE" w:rsidTr="003810C8">
        <w:tc>
          <w:tcPr>
            <w:tcW w:w="392" w:type="dxa"/>
          </w:tcPr>
          <w:p w:rsidR="00D0246E" w:rsidRPr="004073AE" w:rsidRDefault="00D0246E" w:rsidP="003810C8">
            <w:pPr>
              <w:rPr>
                <w:rFonts w:ascii="Arial" w:hAnsi="Arial" w:cs="Arial"/>
                <w:sz w:val="18"/>
                <w:szCs w:val="18"/>
              </w:rPr>
            </w:pPr>
            <w:r w:rsidRPr="004073AE">
              <w:rPr>
                <w:rFonts w:ascii="Arial" w:hAnsi="Arial" w:cs="Arial"/>
                <w:sz w:val="18"/>
                <w:szCs w:val="18"/>
              </w:rPr>
              <w:t>a.</w:t>
            </w:r>
          </w:p>
        </w:tc>
        <w:tc>
          <w:tcPr>
            <w:tcW w:w="4711" w:type="dxa"/>
          </w:tcPr>
          <w:p w:rsidR="00D0246E" w:rsidRPr="004073AE" w:rsidRDefault="00D0246E" w:rsidP="003810C8">
            <w:pPr>
              <w:jc w:val="both"/>
              <w:rPr>
                <w:rFonts w:ascii="Arial" w:hAnsi="Arial" w:cs="Arial"/>
                <w:sz w:val="18"/>
                <w:szCs w:val="18"/>
              </w:rPr>
            </w:pPr>
            <w:r w:rsidRPr="004073AE">
              <w:rPr>
                <w:rFonts w:ascii="Arial" w:hAnsi="Arial" w:cs="Arial"/>
                <w:sz w:val="18"/>
                <w:szCs w:val="18"/>
              </w:rPr>
              <w:t xml:space="preserve">Formación: </w:t>
            </w:r>
          </w:p>
        </w:tc>
        <w:tc>
          <w:tcPr>
            <w:tcW w:w="900" w:type="dxa"/>
            <w:shd w:val="clear" w:color="auto" w:fill="E6E6E6"/>
            <w:vAlign w:val="center"/>
          </w:tcPr>
          <w:p w:rsidR="00D0246E" w:rsidRPr="004073AE" w:rsidRDefault="00D0246E" w:rsidP="003810C8">
            <w:pPr>
              <w:jc w:val="center"/>
              <w:rPr>
                <w:rFonts w:ascii="Arial" w:hAnsi="Arial" w:cs="Arial"/>
                <w:sz w:val="18"/>
                <w:szCs w:val="18"/>
              </w:rPr>
            </w:pPr>
          </w:p>
        </w:tc>
        <w:tc>
          <w:tcPr>
            <w:tcW w:w="1260" w:type="dxa"/>
            <w:shd w:val="clear" w:color="auto" w:fill="E6E6E6"/>
            <w:vAlign w:val="center"/>
          </w:tcPr>
          <w:p w:rsidR="00D0246E" w:rsidRPr="004073AE" w:rsidRDefault="00D0246E" w:rsidP="003810C8">
            <w:pPr>
              <w:jc w:val="center"/>
              <w:rPr>
                <w:rFonts w:ascii="Arial" w:hAnsi="Arial" w:cs="Arial"/>
                <w:sz w:val="18"/>
                <w:szCs w:val="18"/>
              </w:rPr>
            </w:pPr>
          </w:p>
        </w:tc>
        <w:tc>
          <w:tcPr>
            <w:tcW w:w="1101" w:type="dxa"/>
            <w:shd w:val="clear" w:color="auto" w:fill="E6E6E6"/>
            <w:vAlign w:val="center"/>
          </w:tcPr>
          <w:p w:rsidR="00D0246E" w:rsidRPr="004073AE" w:rsidRDefault="00D0246E" w:rsidP="003810C8">
            <w:pPr>
              <w:jc w:val="center"/>
              <w:rPr>
                <w:rFonts w:ascii="Arial" w:hAnsi="Arial" w:cs="Arial"/>
                <w:sz w:val="18"/>
                <w:szCs w:val="18"/>
              </w:rPr>
            </w:pPr>
          </w:p>
        </w:tc>
      </w:tr>
      <w:tr w:rsidR="00D0246E" w:rsidRPr="004073AE" w:rsidTr="003810C8">
        <w:tc>
          <w:tcPr>
            <w:tcW w:w="392" w:type="dxa"/>
          </w:tcPr>
          <w:p w:rsidR="00D0246E" w:rsidRPr="004073AE" w:rsidRDefault="00D0246E" w:rsidP="003810C8">
            <w:pPr>
              <w:jc w:val="both"/>
              <w:rPr>
                <w:rFonts w:ascii="Arial" w:hAnsi="Arial" w:cs="Arial"/>
                <w:sz w:val="18"/>
                <w:szCs w:val="18"/>
              </w:rPr>
            </w:pPr>
            <w:r w:rsidRPr="004073AE">
              <w:rPr>
                <w:rFonts w:ascii="Arial" w:hAnsi="Arial" w:cs="Arial"/>
                <w:sz w:val="18"/>
                <w:szCs w:val="18"/>
              </w:rPr>
              <w:t>b.</w:t>
            </w:r>
          </w:p>
        </w:tc>
        <w:tc>
          <w:tcPr>
            <w:tcW w:w="4711" w:type="dxa"/>
          </w:tcPr>
          <w:p w:rsidR="00D0246E" w:rsidRPr="004073AE" w:rsidRDefault="00D0246E" w:rsidP="003810C8">
            <w:pPr>
              <w:jc w:val="both"/>
              <w:rPr>
                <w:rFonts w:ascii="Arial" w:hAnsi="Arial" w:cs="Arial"/>
                <w:sz w:val="18"/>
                <w:szCs w:val="18"/>
              </w:rPr>
            </w:pPr>
            <w:r w:rsidRPr="004073AE">
              <w:rPr>
                <w:rFonts w:ascii="Arial" w:hAnsi="Arial" w:cs="Arial"/>
                <w:sz w:val="18"/>
                <w:szCs w:val="18"/>
              </w:rPr>
              <w:t xml:space="preserve">Experiencia Laboral: </w:t>
            </w:r>
          </w:p>
        </w:tc>
        <w:tc>
          <w:tcPr>
            <w:tcW w:w="900" w:type="dxa"/>
            <w:shd w:val="clear" w:color="auto" w:fill="E6E6E6"/>
            <w:vAlign w:val="center"/>
          </w:tcPr>
          <w:p w:rsidR="00D0246E" w:rsidRPr="004073AE" w:rsidRDefault="00D0246E" w:rsidP="003810C8">
            <w:pPr>
              <w:jc w:val="center"/>
              <w:rPr>
                <w:rFonts w:ascii="Arial" w:hAnsi="Arial" w:cs="Arial"/>
                <w:sz w:val="18"/>
                <w:szCs w:val="18"/>
              </w:rPr>
            </w:pPr>
          </w:p>
        </w:tc>
        <w:tc>
          <w:tcPr>
            <w:tcW w:w="1260" w:type="dxa"/>
            <w:shd w:val="clear" w:color="auto" w:fill="E6E6E6"/>
            <w:vAlign w:val="center"/>
          </w:tcPr>
          <w:p w:rsidR="00D0246E" w:rsidRPr="004073AE" w:rsidRDefault="00D0246E" w:rsidP="003810C8">
            <w:pPr>
              <w:jc w:val="center"/>
              <w:rPr>
                <w:rFonts w:ascii="Arial" w:hAnsi="Arial" w:cs="Arial"/>
                <w:sz w:val="18"/>
                <w:szCs w:val="18"/>
              </w:rPr>
            </w:pPr>
          </w:p>
        </w:tc>
        <w:tc>
          <w:tcPr>
            <w:tcW w:w="1101" w:type="dxa"/>
            <w:shd w:val="clear" w:color="auto" w:fill="E6E6E6"/>
            <w:vAlign w:val="center"/>
          </w:tcPr>
          <w:p w:rsidR="00D0246E" w:rsidRPr="004073AE" w:rsidRDefault="00D0246E" w:rsidP="003810C8">
            <w:pPr>
              <w:jc w:val="center"/>
              <w:rPr>
                <w:rFonts w:ascii="Arial" w:hAnsi="Arial" w:cs="Arial"/>
                <w:sz w:val="18"/>
                <w:szCs w:val="18"/>
              </w:rPr>
            </w:pPr>
          </w:p>
        </w:tc>
      </w:tr>
      <w:tr w:rsidR="00D0246E" w:rsidRPr="004073AE" w:rsidTr="003810C8">
        <w:tc>
          <w:tcPr>
            <w:tcW w:w="392" w:type="dxa"/>
          </w:tcPr>
          <w:p w:rsidR="00D0246E" w:rsidRPr="004073AE" w:rsidRDefault="00D0246E" w:rsidP="003810C8">
            <w:pPr>
              <w:jc w:val="both"/>
              <w:rPr>
                <w:rFonts w:ascii="Arial" w:hAnsi="Arial" w:cs="Arial"/>
                <w:sz w:val="18"/>
                <w:szCs w:val="18"/>
              </w:rPr>
            </w:pPr>
            <w:r w:rsidRPr="004073AE">
              <w:rPr>
                <w:rFonts w:ascii="Arial" w:hAnsi="Arial" w:cs="Arial"/>
                <w:sz w:val="18"/>
                <w:szCs w:val="18"/>
              </w:rPr>
              <w:t>c.</w:t>
            </w:r>
          </w:p>
        </w:tc>
        <w:tc>
          <w:tcPr>
            <w:tcW w:w="4711" w:type="dxa"/>
          </w:tcPr>
          <w:p w:rsidR="00D0246E" w:rsidRPr="004073AE" w:rsidRDefault="00D0246E" w:rsidP="003810C8">
            <w:pPr>
              <w:jc w:val="both"/>
              <w:rPr>
                <w:rFonts w:ascii="Arial" w:hAnsi="Arial" w:cs="Arial"/>
                <w:sz w:val="18"/>
                <w:szCs w:val="18"/>
              </w:rPr>
            </w:pPr>
            <w:r w:rsidRPr="004073AE">
              <w:rPr>
                <w:rFonts w:ascii="Arial" w:hAnsi="Arial" w:cs="Arial"/>
                <w:sz w:val="18"/>
                <w:szCs w:val="18"/>
              </w:rPr>
              <w:t>Capacitación:</w:t>
            </w:r>
          </w:p>
        </w:tc>
        <w:tc>
          <w:tcPr>
            <w:tcW w:w="900" w:type="dxa"/>
            <w:shd w:val="clear" w:color="auto" w:fill="E6E6E6"/>
            <w:vAlign w:val="center"/>
          </w:tcPr>
          <w:p w:rsidR="00D0246E" w:rsidRPr="004073AE" w:rsidRDefault="00D0246E" w:rsidP="003810C8">
            <w:pPr>
              <w:jc w:val="center"/>
              <w:rPr>
                <w:rFonts w:ascii="Arial" w:hAnsi="Arial" w:cs="Arial"/>
                <w:sz w:val="18"/>
                <w:szCs w:val="18"/>
              </w:rPr>
            </w:pPr>
          </w:p>
        </w:tc>
        <w:tc>
          <w:tcPr>
            <w:tcW w:w="1260" w:type="dxa"/>
            <w:shd w:val="clear" w:color="auto" w:fill="E6E6E6"/>
            <w:vAlign w:val="center"/>
          </w:tcPr>
          <w:p w:rsidR="00D0246E" w:rsidRPr="004073AE" w:rsidRDefault="00D0246E" w:rsidP="003810C8">
            <w:pPr>
              <w:jc w:val="center"/>
              <w:rPr>
                <w:rFonts w:ascii="Arial" w:hAnsi="Arial" w:cs="Arial"/>
                <w:sz w:val="18"/>
                <w:szCs w:val="18"/>
              </w:rPr>
            </w:pPr>
          </w:p>
        </w:tc>
        <w:tc>
          <w:tcPr>
            <w:tcW w:w="1101" w:type="dxa"/>
            <w:shd w:val="clear" w:color="auto" w:fill="E6E6E6"/>
            <w:vAlign w:val="center"/>
          </w:tcPr>
          <w:p w:rsidR="00D0246E" w:rsidRPr="004073AE" w:rsidRDefault="00D0246E" w:rsidP="003810C8">
            <w:pPr>
              <w:jc w:val="center"/>
              <w:rPr>
                <w:rFonts w:ascii="Arial" w:hAnsi="Arial" w:cs="Arial"/>
                <w:sz w:val="18"/>
                <w:szCs w:val="18"/>
              </w:rPr>
            </w:pPr>
          </w:p>
        </w:tc>
      </w:tr>
      <w:tr w:rsidR="00D0246E" w:rsidRPr="004073AE" w:rsidTr="003810C8">
        <w:tc>
          <w:tcPr>
            <w:tcW w:w="5103" w:type="dxa"/>
            <w:gridSpan w:val="2"/>
          </w:tcPr>
          <w:p w:rsidR="00D0246E" w:rsidRPr="004073AE" w:rsidRDefault="00D0246E" w:rsidP="003810C8">
            <w:pPr>
              <w:jc w:val="both"/>
              <w:rPr>
                <w:rFonts w:ascii="Arial" w:hAnsi="Arial" w:cs="Arial"/>
                <w:b/>
                <w:sz w:val="18"/>
                <w:szCs w:val="18"/>
              </w:rPr>
            </w:pPr>
            <w:r w:rsidRPr="004073AE">
              <w:rPr>
                <w:rFonts w:ascii="Arial" w:hAnsi="Arial" w:cs="Arial"/>
                <w:b/>
                <w:sz w:val="18"/>
                <w:szCs w:val="18"/>
              </w:rPr>
              <w:t>EVALUACIÓN PSICOLÓGICA</w:t>
            </w:r>
          </w:p>
        </w:tc>
        <w:tc>
          <w:tcPr>
            <w:tcW w:w="3261" w:type="dxa"/>
            <w:gridSpan w:val="3"/>
            <w:vAlign w:val="center"/>
          </w:tcPr>
          <w:p w:rsidR="00D0246E" w:rsidRPr="004073AE" w:rsidRDefault="00D0246E" w:rsidP="003810C8">
            <w:pPr>
              <w:jc w:val="center"/>
              <w:rPr>
                <w:rFonts w:ascii="Arial" w:hAnsi="Arial" w:cs="Arial"/>
                <w:b/>
                <w:sz w:val="18"/>
                <w:szCs w:val="18"/>
              </w:rPr>
            </w:pPr>
          </w:p>
        </w:tc>
      </w:tr>
      <w:tr w:rsidR="00D0246E" w:rsidRPr="004073AE" w:rsidTr="003810C8">
        <w:trPr>
          <w:trHeight w:val="348"/>
        </w:trPr>
        <w:tc>
          <w:tcPr>
            <w:tcW w:w="5103" w:type="dxa"/>
            <w:gridSpan w:val="2"/>
            <w:vAlign w:val="center"/>
          </w:tcPr>
          <w:p w:rsidR="00D0246E" w:rsidRPr="004073AE" w:rsidRDefault="00D0246E" w:rsidP="003810C8">
            <w:pPr>
              <w:rPr>
                <w:rFonts w:ascii="Arial" w:hAnsi="Arial" w:cs="Arial"/>
                <w:b/>
                <w:sz w:val="18"/>
                <w:szCs w:val="18"/>
              </w:rPr>
            </w:pPr>
            <w:r w:rsidRPr="004073AE">
              <w:rPr>
                <w:rFonts w:ascii="Arial" w:hAnsi="Arial" w:cs="Arial"/>
                <w:b/>
                <w:sz w:val="18"/>
                <w:szCs w:val="18"/>
              </w:rPr>
              <w:t>EVALUACIÓN PERSONAL</w:t>
            </w:r>
          </w:p>
        </w:tc>
        <w:tc>
          <w:tcPr>
            <w:tcW w:w="900" w:type="dxa"/>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20%</w:t>
            </w:r>
          </w:p>
        </w:tc>
        <w:tc>
          <w:tcPr>
            <w:tcW w:w="1260" w:type="dxa"/>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11</w:t>
            </w:r>
          </w:p>
        </w:tc>
        <w:tc>
          <w:tcPr>
            <w:tcW w:w="1101" w:type="dxa"/>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20</w:t>
            </w:r>
          </w:p>
        </w:tc>
      </w:tr>
      <w:tr w:rsidR="00D0246E" w:rsidRPr="004073AE" w:rsidTr="003810C8">
        <w:trPr>
          <w:trHeight w:val="339"/>
        </w:trPr>
        <w:tc>
          <w:tcPr>
            <w:tcW w:w="5103" w:type="dxa"/>
            <w:gridSpan w:val="2"/>
            <w:shd w:val="clear" w:color="auto" w:fill="E6E6E6"/>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PUNTAJE TOTAL</w:t>
            </w:r>
          </w:p>
        </w:tc>
        <w:tc>
          <w:tcPr>
            <w:tcW w:w="900" w:type="dxa"/>
            <w:shd w:val="clear" w:color="auto" w:fill="E6E6E6"/>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100%</w:t>
            </w:r>
          </w:p>
        </w:tc>
        <w:tc>
          <w:tcPr>
            <w:tcW w:w="1260" w:type="dxa"/>
            <w:shd w:val="clear" w:color="auto" w:fill="E6E6E6"/>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55</w:t>
            </w:r>
          </w:p>
        </w:tc>
        <w:tc>
          <w:tcPr>
            <w:tcW w:w="1101" w:type="dxa"/>
            <w:shd w:val="clear" w:color="auto" w:fill="E6E6E6"/>
            <w:vAlign w:val="center"/>
          </w:tcPr>
          <w:p w:rsidR="00D0246E" w:rsidRPr="004073AE" w:rsidRDefault="00D0246E" w:rsidP="003810C8">
            <w:pPr>
              <w:jc w:val="center"/>
              <w:rPr>
                <w:rFonts w:ascii="Arial" w:hAnsi="Arial" w:cs="Arial"/>
                <w:b/>
                <w:sz w:val="18"/>
                <w:szCs w:val="18"/>
              </w:rPr>
            </w:pPr>
            <w:r w:rsidRPr="004073AE">
              <w:rPr>
                <w:rFonts w:ascii="Arial" w:hAnsi="Arial" w:cs="Arial"/>
                <w:b/>
                <w:sz w:val="18"/>
                <w:szCs w:val="18"/>
              </w:rPr>
              <w:t>100</w:t>
            </w:r>
          </w:p>
        </w:tc>
      </w:tr>
    </w:tbl>
    <w:p w:rsidR="00D0246E" w:rsidRDefault="00D0246E" w:rsidP="00D0246E">
      <w:pPr>
        <w:pStyle w:val="Sinespaciado1"/>
        <w:ind w:left="709"/>
        <w:jc w:val="both"/>
        <w:rPr>
          <w:rFonts w:ascii="Arial" w:hAnsi="Arial" w:cs="Arial"/>
          <w:sz w:val="20"/>
          <w:szCs w:val="20"/>
        </w:rPr>
      </w:pPr>
    </w:p>
    <w:p w:rsidR="004E1E97" w:rsidRDefault="004E1E97" w:rsidP="00D0246E">
      <w:pPr>
        <w:pStyle w:val="Sinespaciado1"/>
        <w:ind w:left="709"/>
        <w:jc w:val="both"/>
        <w:rPr>
          <w:rFonts w:ascii="Arial" w:hAnsi="Arial" w:cs="Arial"/>
          <w:sz w:val="20"/>
          <w:szCs w:val="20"/>
        </w:rPr>
      </w:pPr>
    </w:p>
    <w:p w:rsidR="004E1E97" w:rsidRDefault="004E1E97" w:rsidP="00D0246E">
      <w:pPr>
        <w:pStyle w:val="Sinespaciado1"/>
        <w:ind w:left="709"/>
        <w:jc w:val="both"/>
        <w:rPr>
          <w:rFonts w:ascii="Arial" w:hAnsi="Arial" w:cs="Arial"/>
          <w:sz w:val="20"/>
          <w:szCs w:val="20"/>
        </w:rPr>
      </w:pPr>
    </w:p>
    <w:p w:rsidR="004E1E97" w:rsidRDefault="004E1E97" w:rsidP="00D0246E">
      <w:pPr>
        <w:pStyle w:val="Sinespaciado1"/>
        <w:ind w:left="709"/>
        <w:jc w:val="both"/>
        <w:rPr>
          <w:rFonts w:ascii="Arial" w:hAnsi="Arial" w:cs="Arial"/>
          <w:sz w:val="20"/>
          <w:szCs w:val="20"/>
        </w:rPr>
      </w:pPr>
    </w:p>
    <w:p w:rsidR="004E1E97" w:rsidRPr="004073AE" w:rsidRDefault="004E1E97" w:rsidP="00D0246E">
      <w:pPr>
        <w:pStyle w:val="Sinespaciado1"/>
        <w:ind w:left="709"/>
        <w:jc w:val="both"/>
        <w:rPr>
          <w:rFonts w:ascii="Arial" w:hAnsi="Arial" w:cs="Arial"/>
          <w:sz w:val="20"/>
          <w:szCs w:val="20"/>
        </w:rPr>
      </w:pPr>
    </w:p>
    <w:p w:rsidR="00D0246E" w:rsidRPr="00A245D1" w:rsidRDefault="00D0246E" w:rsidP="00D0246E">
      <w:pPr>
        <w:pStyle w:val="Sinespaciado1"/>
        <w:numPr>
          <w:ilvl w:val="0"/>
          <w:numId w:val="8"/>
        </w:numPr>
        <w:ind w:left="709" w:hanging="283"/>
        <w:jc w:val="both"/>
        <w:rPr>
          <w:rFonts w:ascii="Arial" w:hAnsi="Arial" w:cs="Arial"/>
          <w:sz w:val="20"/>
          <w:szCs w:val="20"/>
        </w:rPr>
      </w:pPr>
      <w:r w:rsidRPr="004073AE">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73AE">
        <w:rPr>
          <w:rFonts w:ascii="Arial" w:hAnsi="Arial" w:cs="Arial"/>
          <w:b/>
          <w:bCs/>
          <w:sz w:val="20"/>
          <w:szCs w:val="20"/>
        </w:rPr>
        <w:t>información que deberá revisarse previa a su postulación en el rubro de “Consideraciones que deberá tener en cuenta para postular a los procesos de selección” (link:</w:t>
      </w:r>
      <w:r w:rsidRPr="004073AE">
        <w:rPr>
          <w:rFonts w:ascii="Arial" w:hAnsi="Arial" w:cs="Arial"/>
          <w:b/>
          <w:bCs/>
        </w:rPr>
        <w:t xml:space="preserve"> </w:t>
      </w:r>
      <w:hyperlink r:id="rId9" w:history="1">
        <w:r w:rsidRPr="004073AE">
          <w:rPr>
            <w:rStyle w:val="Hipervnculo"/>
            <w:rFonts w:ascii="Arial" w:hAnsi="Arial" w:cs="Arial"/>
            <w:b/>
            <w:bCs/>
            <w:sz w:val="20"/>
            <w:szCs w:val="20"/>
          </w:rPr>
          <w:t>https://convocatorias.essalud.gob.pe/</w:t>
        </w:r>
      </w:hyperlink>
      <w:r w:rsidRPr="004073AE">
        <w:rPr>
          <w:rFonts w:ascii="Arial" w:hAnsi="Arial" w:cs="Arial"/>
          <w:b/>
          <w:bCs/>
          <w:sz w:val="20"/>
          <w:szCs w:val="20"/>
        </w:rPr>
        <w:t>)</w:t>
      </w:r>
    </w:p>
    <w:p w:rsidR="00D0246E" w:rsidRPr="004073AE" w:rsidRDefault="00D0246E" w:rsidP="00D0246E">
      <w:pPr>
        <w:pStyle w:val="Prrafodelista2"/>
        <w:rPr>
          <w:rFonts w:ascii="Arial" w:hAnsi="Arial" w:cs="Arial"/>
        </w:rPr>
      </w:pPr>
    </w:p>
    <w:p w:rsidR="00D0246E" w:rsidRPr="004073AE" w:rsidRDefault="00D0246E" w:rsidP="00D0246E">
      <w:pPr>
        <w:pStyle w:val="Sinespaciado1"/>
        <w:numPr>
          <w:ilvl w:val="2"/>
          <w:numId w:val="4"/>
        </w:numPr>
        <w:tabs>
          <w:tab w:val="clear" w:pos="3409"/>
          <w:tab w:val="num" w:pos="360"/>
        </w:tabs>
        <w:ind w:left="360" w:hanging="360"/>
        <w:rPr>
          <w:rFonts w:ascii="Arial" w:hAnsi="Arial" w:cs="Arial"/>
          <w:b/>
          <w:sz w:val="20"/>
          <w:szCs w:val="20"/>
        </w:rPr>
      </w:pPr>
      <w:r>
        <w:rPr>
          <w:rFonts w:ascii="Arial" w:hAnsi="Arial" w:cs="Arial"/>
          <w:b/>
          <w:sz w:val="20"/>
          <w:szCs w:val="20"/>
        </w:rPr>
        <w:tab/>
      </w:r>
      <w:r w:rsidRPr="004073AE">
        <w:rPr>
          <w:rFonts w:ascii="Arial" w:hAnsi="Arial" w:cs="Arial"/>
          <w:b/>
          <w:sz w:val="20"/>
          <w:szCs w:val="20"/>
        </w:rPr>
        <w:t>DOCUMENTACIÓN A PRESENTAR</w:t>
      </w:r>
    </w:p>
    <w:p w:rsidR="00D0246E" w:rsidRPr="004073AE" w:rsidRDefault="00D0246E" w:rsidP="00D0246E">
      <w:pPr>
        <w:pStyle w:val="Sinespaciado1"/>
        <w:rPr>
          <w:rFonts w:ascii="Arial" w:hAnsi="Arial" w:cs="Arial"/>
          <w:sz w:val="20"/>
          <w:szCs w:val="20"/>
        </w:rPr>
      </w:pPr>
    </w:p>
    <w:p w:rsidR="00D0246E" w:rsidRPr="004073AE" w:rsidRDefault="00D0246E" w:rsidP="00D0246E">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De la presentación de la hoja de vida</w:t>
      </w:r>
    </w:p>
    <w:p w:rsidR="00D0246E" w:rsidRPr="004073AE" w:rsidRDefault="00D0246E" w:rsidP="00D0246E">
      <w:pPr>
        <w:pStyle w:val="Sinespaciado1"/>
        <w:rPr>
          <w:rFonts w:ascii="Arial" w:hAnsi="Arial" w:cs="Arial"/>
          <w:sz w:val="20"/>
          <w:szCs w:val="20"/>
        </w:rPr>
      </w:pPr>
    </w:p>
    <w:p w:rsidR="00D0246E" w:rsidRPr="004073AE" w:rsidRDefault="00D0246E" w:rsidP="00D0246E">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0246E" w:rsidRPr="004073AE" w:rsidRDefault="00D0246E" w:rsidP="00D0246E">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Los documentos presentados por los postulantes no serán devueltos.</w:t>
      </w:r>
    </w:p>
    <w:p w:rsidR="00D0246E" w:rsidRPr="004073AE" w:rsidRDefault="00D0246E" w:rsidP="00D0246E">
      <w:pPr>
        <w:pStyle w:val="Sinespaciado1"/>
        <w:jc w:val="both"/>
        <w:rPr>
          <w:rFonts w:ascii="Arial" w:hAnsi="Arial" w:cs="Arial"/>
          <w:sz w:val="20"/>
          <w:szCs w:val="20"/>
        </w:rPr>
      </w:pPr>
    </w:p>
    <w:p w:rsidR="00D0246E" w:rsidRPr="004073AE" w:rsidRDefault="00D0246E" w:rsidP="00D0246E">
      <w:pPr>
        <w:pStyle w:val="Sinespaciado1"/>
        <w:numPr>
          <w:ilvl w:val="0"/>
          <w:numId w:val="9"/>
        </w:numPr>
        <w:ind w:left="709" w:hanging="283"/>
        <w:rPr>
          <w:rFonts w:ascii="Arial" w:hAnsi="Arial" w:cs="Arial"/>
          <w:b/>
          <w:sz w:val="20"/>
          <w:szCs w:val="20"/>
        </w:rPr>
      </w:pPr>
      <w:r w:rsidRPr="004073AE">
        <w:rPr>
          <w:rFonts w:ascii="Arial" w:hAnsi="Arial" w:cs="Arial"/>
          <w:b/>
          <w:sz w:val="20"/>
          <w:szCs w:val="20"/>
        </w:rPr>
        <w:t>Documentación adicional</w:t>
      </w:r>
    </w:p>
    <w:p w:rsidR="00D0246E" w:rsidRPr="004073AE" w:rsidRDefault="00D0246E" w:rsidP="00D0246E">
      <w:pPr>
        <w:pStyle w:val="Sinespaciado1"/>
        <w:rPr>
          <w:rFonts w:ascii="Arial" w:hAnsi="Arial" w:cs="Arial"/>
          <w:sz w:val="20"/>
          <w:szCs w:val="20"/>
        </w:rPr>
      </w:pPr>
    </w:p>
    <w:p w:rsidR="00D0246E" w:rsidRPr="004073AE" w:rsidRDefault="00D0246E" w:rsidP="00D0246E">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Declaraciones Juradas (formatos 1, 2, 3</w:t>
      </w:r>
      <w:r>
        <w:rPr>
          <w:rFonts w:ascii="Arial" w:hAnsi="Arial" w:cs="Arial"/>
          <w:sz w:val="20"/>
          <w:szCs w:val="20"/>
        </w:rPr>
        <w:t xml:space="preserve"> </w:t>
      </w:r>
      <w:r w:rsidRPr="004073AE">
        <w:rPr>
          <w:rFonts w:ascii="Arial" w:hAnsi="Arial" w:cs="Arial"/>
          <w:sz w:val="20"/>
          <w:szCs w:val="20"/>
        </w:rPr>
        <w:t>y 5) y Currículum Vitae documentado y foliado, detallando los aspectos de formación, experiencia laboral y capacitación de acuerdo a las instrucciones indicadas en la página Web.</w:t>
      </w:r>
    </w:p>
    <w:p w:rsidR="00D0246E" w:rsidRPr="004073AE" w:rsidRDefault="00D0246E" w:rsidP="00D0246E">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Copia simple del Documento Nacional de Identidad (D.N.I.).</w:t>
      </w:r>
    </w:p>
    <w:p w:rsidR="00D0246E" w:rsidRPr="004073AE" w:rsidRDefault="00D0246E" w:rsidP="00D0246E">
      <w:pPr>
        <w:pStyle w:val="Sinespaciado1"/>
        <w:numPr>
          <w:ilvl w:val="0"/>
          <w:numId w:val="10"/>
        </w:numPr>
        <w:ind w:left="993" w:hanging="284"/>
        <w:jc w:val="both"/>
        <w:rPr>
          <w:rFonts w:ascii="Arial" w:hAnsi="Arial" w:cs="Arial"/>
          <w:sz w:val="20"/>
          <w:szCs w:val="20"/>
        </w:rPr>
      </w:pPr>
      <w:r w:rsidRPr="004073A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4073AE">
          <w:rPr>
            <w:rStyle w:val="Hipervnculo"/>
            <w:rFonts w:ascii="Arial" w:hAnsi="Arial" w:cs="Arial"/>
            <w:sz w:val="20"/>
            <w:szCs w:val="20"/>
          </w:rPr>
          <w:t>www.essalud.gob.pe</w:t>
        </w:r>
      </w:hyperlink>
      <w:r w:rsidRPr="004073AE">
        <w:rPr>
          <w:rFonts w:ascii="Arial" w:hAnsi="Arial" w:cs="Arial"/>
          <w:sz w:val="20"/>
          <w:szCs w:val="20"/>
        </w:rPr>
        <w:t xml:space="preserve"> (link: Contratación Administrativa de Servicios – Convocatorias).</w:t>
      </w:r>
    </w:p>
    <w:p w:rsidR="00D0246E" w:rsidRDefault="00D0246E" w:rsidP="00D0246E">
      <w:pPr>
        <w:pStyle w:val="Sinespaciado1"/>
        <w:rPr>
          <w:rFonts w:ascii="Arial" w:hAnsi="Arial" w:cs="Arial"/>
          <w:sz w:val="20"/>
          <w:szCs w:val="20"/>
        </w:rPr>
      </w:pPr>
    </w:p>
    <w:p w:rsidR="00D0246E" w:rsidRPr="004073AE" w:rsidRDefault="00D0246E" w:rsidP="00D0246E">
      <w:pPr>
        <w:pStyle w:val="Sinespaciado1"/>
        <w:numPr>
          <w:ilvl w:val="2"/>
          <w:numId w:val="4"/>
        </w:numPr>
        <w:tabs>
          <w:tab w:val="clear" w:pos="3409"/>
          <w:tab w:val="num" w:pos="360"/>
        </w:tabs>
        <w:ind w:left="360" w:hanging="360"/>
        <w:rPr>
          <w:rFonts w:ascii="Arial" w:hAnsi="Arial" w:cs="Arial"/>
          <w:b/>
          <w:sz w:val="20"/>
          <w:szCs w:val="20"/>
        </w:rPr>
      </w:pPr>
      <w:r w:rsidRPr="004073AE">
        <w:rPr>
          <w:rFonts w:ascii="Arial" w:hAnsi="Arial" w:cs="Arial"/>
          <w:b/>
          <w:sz w:val="20"/>
          <w:szCs w:val="20"/>
        </w:rPr>
        <w:t>DE LA DECLARATORIA DE DESIERTO O CANCELACIÓN DEL PROCESO</w:t>
      </w:r>
    </w:p>
    <w:p w:rsidR="00D0246E" w:rsidRPr="004073AE" w:rsidRDefault="00D0246E" w:rsidP="00D0246E">
      <w:pPr>
        <w:pStyle w:val="Sinespaciado1"/>
        <w:rPr>
          <w:rFonts w:ascii="Arial" w:hAnsi="Arial" w:cs="Arial"/>
          <w:sz w:val="20"/>
          <w:szCs w:val="20"/>
        </w:rPr>
      </w:pPr>
    </w:p>
    <w:p w:rsidR="00D0246E" w:rsidRPr="004073AE" w:rsidRDefault="00D0246E" w:rsidP="00D0246E">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Declaratoria del Proceso como Desierto</w:t>
      </w:r>
    </w:p>
    <w:p w:rsidR="00D0246E" w:rsidRPr="004073AE" w:rsidRDefault="00D0246E" w:rsidP="00D0246E">
      <w:pPr>
        <w:pStyle w:val="Sinespaciado1"/>
        <w:ind w:left="708"/>
        <w:rPr>
          <w:rFonts w:ascii="Arial" w:hAnsi="Arial" w:cs="Arial"/>
          <w:sz w:val="20"/>
          <w:szCs w:val="20"/>
        </w:rPr>
      </w:pPr>
    </w:p>
    <w:p w:rsidR="00D0246E" w:rsidRPr="004073AE" w:rsidRDefault="00D0246E" w:rsidP="00D0246E">
      <w:pPr>
        <w:pStyle w:val="Sinespaciado1"/>
        <w:ind w:left="708"/>
        <w:rPr>
          <w:rFonts w:ascii="Arial" w:hAnsi="Arial" w:cs="Arial"/>
          <w:sz w:val="20"/>
          <w:szCs w:val="20"/>
        </w:rPr>
      </w:pPr>
      <w:r w:rsidRPr="004073AE">
        <w:rPr>
          <w:rFonts w:ascii="Arial" w:hAnsi="Arial" w:cs="Arial"/>
          <w:sz w:val="20"/>
          <w:szCs w:val="20"/>
        </w:rPr>
        <w:t>El proceso puede ser declarado desierto en alguno de los siguientes supuestos:</w:t>
      </w:r>
    </w:p>
    <w:p w:rsidR="00D0246E" w:rsidRPr="004073AE" w:rsidRDefault="00D0246E" w:rsidP="00D0246E">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no se presentan postulantes al proceso de selección.</w:t>
      </w:r>
    </w:p>
    <w:p w:rsidR="00D0246E" w:rsidRPr="004073AE" w:rsidRDefault="00D0246E" w:rsidP="00D0246E">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ninguno de los postulantes cumple con los requisitos mínimos.</w:t>
      </w:r>
    </w:p>
    <w:p w:rsidR="00D0246E" w:rsidRPr="004073AE" w:rsidRDefault="00D0246E" w:rsidP="00D0246E">
      <w:pPr>
        <w:pStyle w:val="Sinespaciado1"/>
        <w:numPr>
          <w:ilvl w:val="0"/>
          <w:numId w:val="12"/>
        </w:numPr>
        <w:ind w:left="993" w:hanging="284"/>
        <w:jc w:val="both"/>
        <w:rPr>
          <w:rFonts w:ascii="Arial" w:hAnsi="Arial" w:cs="Arial"/>
          <w:sz w:val="20"/>
          <w:szCs w:val="20"/>
        </w:rPr>
      </w:pPr>
      <w:r w:rsidRPr="004073AE">
        <w:rPr>
          <w:rFonts w:ascii="Arial" w:hAnsi="Arial" w:cs="Arial"/>
          <w:sz w:val="20"/>
          <w:szCs w:val="20"/>
        </w:rPr>
        <w:t>Cuando habiendo cumplido los requisitos mínimos, ninguno de los postulantes obtiene puntaje mínimo en las etapas de evaluación del proceso.</w:t>
      </w:r>
    </w:p>
    <w:p w:rsidR="00D0246E" w:rsidRPr="004073AE" w:rsidRDefault="00D0246E" w:rsidP="00D0246E">
      <w:pPr>
        <w:pStyle w:val="Sinespaciado1"/>
        <w:numPr>
          <w:ilvl w:val="0"/>
          <w:numId w:val="11"/>
        </w:numPr>
        <w:ind w:left="709" w:hanging="283"/>
        <w:rPr>
          <w:rFonts w:ascii="Arial" w:hAnsi="Arial" w:cs="Arial"/>
          <w:b/>
          <w:sz w:val="20"/>
          <w:szCs w:val="20"/>
        </w:rPr>
      </w:pPr>
      <w:r w:rsidRPr="004073AE">
        <w:rPr>
          <w:rFonts w:ascii="Arial" w:hAnsi="Arial" w:cs="Arial"/>
          <w:b/>
          <w:sz w:val="20"/>
          <w:szCs w:val="20"/>
        </w:rPr>
        <w:t>Cancelación del Proceso de Selección</w:t>
      </w:r>
    </w:p>
    <w:p w:rsidR="00D0246E" w:rsidRPr="004073AE" w:rsidRDefault="00D0246E" w:rsidP="00D0246E">
      <w:pPr>
        <w:pStyle w:val="Sinespaciado1"/>
        <w:ind w:left="708"/>
        <w:jc w:val="both"/>
        <w:rPr>
          <w:rFonts w:ascii="Arial" w:hAnsi="Arial" w:cs="Arial"/>
          <w:sz w:val="20"/>
          <w:szCs w:val="20"/>
        </w:rPr>
      </w:pPr>
    </w:p>
    <w:p w:rsidR="00D0246E" w:rsidRPr="004073AE" w:rsidRDefault="00D0246E" w:rsidP="00D0246E">
      <w:pPr>
        <w:pStyle w:val="Sinespaciado1"/>
        <w:ind w:left="708"/>
        <w:jc w:val="both"/>
        <w:rPr>
          <w:rFonts w:ascii="Arial" w:hAnsi="Arial" w:cs="Arial"/>
          <w:sz w:val="20"/>
          <w:szCs w:val="20"/>
        </w:rPr>
      </w:pPr>
      <w:r w:rsidRPr="004073AE">
        <w:rPr>
          <w:rFonts w:ascii="Arial" w:hAnsi="Arial" w:cs="Arial"/>
          <w:sz w:val="20"/>
          <w:szCs w:val="20"/>
        </w:rPr>
        <w:t>El proceso puede ser cancelado en alguno de los siguientes supuestos, sin que sea responsabilidad de la entidad:</w:t>
      </w:r>
    </w:p>
    <w:p w:rsidR="00D0246E" w:rsidRPr="004073AE" w:rsidRDefault="00D0246E" w:rsidP="00D0246E">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Cuando desaparece la necesidad del servicio de la entidad con posterioridad al inicio del proceso de selección.</w:t>
      </w:r>
    </w:p>
    <w:p w:rsidR="00D0246E" w:rsidRPr="004073AE" w:rsidRDefault="00D0246E" w:rsidP="00D0246E">
      <w:pPr>
        <w:pStyle w:val="Sinespaciado1"/>
        <w:numPr>
          <w:ilvl w:val="0"/>
          <w:numId w:val="13"/>
        </w:numPr>
        <w:ind w:left="993" w:hanging="285"/>
        <w:jc w:val="both"/>
        <w:rPr>
          <w:rFonts w:ascii="Arial" w:hAnsi="Arial" w:cs="Arial"/>
          <w:sz w:val="20"/>
          <w:szCs w:val="20"/>
        </w:rPr>
      </w:pPr>
      <w:r w:rsidRPr="004073AE">
        <w:rPr>
          <w:rFonts w:ascii="Arial" w:hAnsi="Arial" w:cs="Arial"/>
          <w:sz w:val="20"/>
          <w:szCs w:val="20"/>
        </w:rPr>
        <w:t>Por restricciones presupuestales.</w:t>
      </w:r>
    </w:p>
    <w:p w:rsidR="00D0246E" w:rsidRDefault="00D0246E" w:rsidP="00D0246E">
      <w:pPr>
        <w:pStyle w:val="Sinespaciado1"/>
        <w:numPr>
          <w:ilvl w:val="0"/>
          <w:numId w:val="13"/>
        </w:numPr>
        <w:ind w:left="993" w:hanging="285"/>
        <w:jc w:val="both"/>
        <w:rPr>
          <w:rFonts w:ascii="Arial" w:hAnsi="Arial" w:cs="Arial"/>
          <w:sz w:val="20"/>
          <w:szCs w:val="20"/>
        </w:rPr>
      </w:pPr>
      <w:r w:rsidRPr="00B53F30">
        <w:rPr>
          <w:rFonts w:ascii="Arial" w:hAnsi="Arial" w:cs="Arial"/>
          <w:sz w:val="20"/>
          <w:szCs w:val="20"/>
        </w:rPr>
        <w:t>Otros supuestos debidamente justificados.</w:t>
      </w:r>
    </w:p>
    <w:p w:rsidR="00D0246E" w:rsidRPr="00E32A70" w:rsidRDefault="00D0246E" w:rsidP="00D0246E">
      <w:pPr>
        <w:pStyle w:val="Sangradetextonormal"/>
        <w:tabs>
          <w:tab w:val="left" w:pos="709"/>
        </w:tabs>
        <w:ind w:left="709" w:hanging="1"/>
        <w:jc w:val="both"/>
        <w:rPr>
          <w:b w:val="0"/>
          <w:bCs/>
          <w:sz w:val="20"/>
        </w:rPr>
      </w:pPr>
    </w:p>
    <w:p w:rsidR="00D0246E" w:rsidRPr="00B53F30" w:rsidRDefault="00D0246E" w:rsidP="00D0246E">
      <w:pPr>
        <w:pStyle w:val="Sangradetextonormal"/>
        <w:ind w:firstLine="0"/>
        <w:jc w:val="both"/>
        <w:rPr>
          <w:rFonts w:cs="Arial"/>
          <w:sz w:val="20"/>
        </w:rPr>
      </w:pPr>
      <w:r>
        <w:rPr>
          <w:b w:val="0"/>
          <w:bCs/>
          <w:i/>
          <w:iCs/>
          <w:sz w:val="20"/>
        </w:rPr>
        <w:tab/>
      </w:r>
    </w:p>
    <w:p w:rsidR="00D0246E" w:rsidRPr="00782268" w:rsidRDefault="00D0246E" w:rsidP="00D0246E">
      <w:pPr>
        <w:tabs>
          <w:tab w:val="left" w:pos="-1440"/>
        </w:tabs>
        <w:suppressAutoHyphens w:val="0"/>
        <w:jc w:val="both"/>
        <w:rPr>
          <w:rFonts w:ascii="Arial" w:hAnsi="Arial" w:cs="Arial"/>
          <w:color w:val="FF0000"/>
        </w:rPr>
      </w:pPr>
    </w:p>
    <w:p w:rsidR="00A61342" w:rsidRDefault="00A61342" w:rsidP="00282626">
      <w:pPr>
        <w:pStyle w:val="Sangradetextonormal"/>
        <w:ind w:firstLine="0"/>
        <w:jc w:val="left"/>
        <w:rPr>
          <w:rFonts w:cs="Arial"/>
          <w:sz w:val="18"/>
          <w:szCs w:val="18"/>
        </w:rPr>
      </w:pPr>
    </w:p>
    <w:p w:rsidR="00A61342" w:rsidRDefault="00A61342" w:rsidP="00282626">
      <w:pPr>
        <w:pStyle w:val="Sangradetextonormal"/>
        <w:ind w:firstLine="0"/>
        <w:jc w:val="left"/>
        <w:rPr>
          <w:rFonts w:cs="Arial"/>
          <w:sz w:val="18"/>
          <w:szCs w:val="18"/>
        </w:rPr>
      </w:pPr>
    </w:p>
    <w:p w:rsidR="00A61342" w:rsidRDefault="00A61342" w:rsidP="00282626">
      <w:pPr>
        <w:pStyle w:val="Sangradetextonormal"/>
        <w:ind w:firstLine="0"/>
        <w:jc w:val="left"/>
        <w:rPr>
          <w:rFonts w:cs="Arial"/>
          <w:sz w:val="18"/>
          <w:szCs w:val="18"/>
        </w:rPr>
      </w:pPr>
    </w:p>
    <w:p w:rsidR="00A61342" w:rsidRDefault="00A61342" w:rsidP="00282626">
      <w:pPr>
        <w:pStyle w:val="Sangradetextonormal"/>
        <w:ind w:firstLine="0"/>
        <w:jc w:val="left"/>
        <w:rPr>
          <w:rFonts w:cs="Arial"/>
          <w:sz w:val="18"/>
          <w:szCs w:val="18"/>
        </w:rPr>
      </w:pPr>
    </w:p>
    <w:sectPr w:rsidR="00A61342" w:rsidSect="009B3B0E">
      <w:footerReference w:type="even" r:id="rId11"/>
      <w:footerReference w:type="default" r:id="rId12"/>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CD" w:rsidRDefault="00985ACD">
      <w:r>
        <w:separator/>
      </w:r>
    </w:p>
  </w:endnote>
  <w:endnote w:type="continuationSeparator" w:id="0">
    <w:p w:rsidR="00985ACD" w:rsidRDefault="0098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23" w:rsidRDefault="00A7632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A76323" w:rsidRDefault="00A76323"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23" w:rsidRDefault="00A76323"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CD" w:rsidRDefault="00985ACD">
      <w:r>
        <w:separator/>
      </w:r>
    </w:p>
  </w:footnote>
  <w:footnote w:type="continuationSeparator" w:id="0">
    <w:p w:rsidR="00985ACD" w:rsidRDefault="00985A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57204EA"/>
    <w:multiLevelType w:val="hybridMultilevel"/>
    <w:tmpl w:val="8F148AC4"/>
    <w:lvl w:ilvl="0" w:tplc="0C0A0017">
      <w:start w:val="1"/>
      <w:numFmt w:val="lowerLetter"/>
      <w:lvlText w:val="%1)"/>
      <w:lvlJc w:val="left"/>
      <w:pPr>
        <w:ind w:left="1211" w:hanging="360"/>
      </w:pPr>
      <w:rPr>
        <w:rFonts w:cs="Times New Roman"/>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15:restartNumberingAfterBreak="0">
    <w:nsid w:val="09A7042E"/>
    <w:multiLevelType w:val="hybridMultilevel"/>
    <w:tmpl w:val="A91ACE88"/>
    <w:lvl w:ilvl="0" w:tplc="6BC8713A">
      <w:start w:val="1"/>
      <w:numFmt w:val="lowerLetter"/>
      <w:lvlText w:val="%1)"/>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A6456D2"/>
    <w:multiLevelType w:val="hybridMultilevel"/>
    <w:tmpl w:val="616AA56C"/>
    <w:lvl w:ilvl="0" w:tplc="BCE65B78">
      <w:start w:val="2"/>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0E812F49"/>
    <w:multiLevelType w:val="hybridMultilevel"/>
    <w:tmpl w:val="8B56EBC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8E00044"/>
    <w:multiLevelType w:val="singleLevel"/>
    <w:tmpl w:val="804A2A48"/>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087E1E"/>
    <w:multiLevelType w:val="hybridMultilevel"/>
    <w:tmpl w:val="5CB28C20"/>
    <w:lvl w:ilvl="0" w:tplc="285CAB52">
      <w:start w:val="1"/>
      <w:numFmt w:val="bullet"/>
      <w:lvlText w:val=""/>
      <w:lvlJc w:val="left"/>
      <w:pPr>
        <w:tabs>
          <w:tab w:val="num" w:pos="720"/>
        </w:tabs>
        <w:ind w:left="720" w:hanging="360"/>
      </w:pPr>
      <w:rPr>
        <w:rFonts w:ascii="Symbol" w:hAnsi="Symbol" w:hint="default"/>
        <w:sz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256BC4"/>
    <w:multiLevelType w:val="hybridMultilevel"/>
    <w:tmpl w:val="4C6402C8"/>
    <w:lvl w:ilvl="0" w:tplc="2598852C">
      <w:start w:val="1"/>
      <w:numFmt w:val="lowerLetter"/>
      <w:lvlText w:val="%1)"/>
      <w:lvlJc w:val="left"/>
      <w:pPr>
        <w:ind w:left="1438" w:hanging="360"/>
      </w:pPr>
      <w:rPr>
        <w:rFonts w:hint="default"/>
      </w:rPr>
    </w:lvl>
    <w:lvl w:ilvl="1" w:tplc="280A0019" w:tentative="1">
      <w:start w:val="1"/>
      <w:numFmt w:val="lowerLetter"/>
      <w:lvlText w:val="%2."/>
      <w:lvlJc w:val="left"/>
      <w:pPr>
        <w:ind w:left="2158" w:hanging="360"/>
      </w:pPr>
    </w:lvl>
    <w:lvl w:ilvl="2" w:tplc="280A001B" w:tentative="1">
      <w:start w:val="1"/>
      <w:numFmt w:val="lowerRoman"/>
      <w:lvlText w:val="%3."/>
      <w:lvlJc w:val="right"/>
      <w:pPr>
        <w:ind w:left="2878" w:hanging="180"/>
      </w:pPr>
    </w:lvl>
    <w:lvl w:ilvl="3" w:tplc="280A000F" w:tentative="1">
      <w:start w:val="1"/>
      <w:numFmt w:val="decimal"/>
      <w:lvlText w:val="%4."/>
      <w:lvlJc w:val="left"/>
      <w:pPr>
        <w:ind w:left="3598" w:hanging="360"/>
      </w:pPr>
    </w:lvl>
    <w:lvl w:ilvl="4" w:tplc="280A0019" w:tentative="1">
      <w:start w:val="1"/>
      <w:numFmt w:val="lowerLetter"/>
      <w:lvlText w:val="%5."/>
      <w:lvlJc w:val="left"/>
      <w:pPr>
        <w:ind w:left="4318" w:hanging="360"/>
      </w:pPr>
    </w:lvl>
    <w:lvl w:ilvl="5" w:tplc="280A001B" w:tentative="1">
      <w:start w:val="1"/>
      <w:numFmt w:val="lowerRoman"/>
      <w:lvlText w:val="%6."/>
      <w:lvlJc w:val="right"/>
      <w:pPr>
        <w:ind w:left="5038" w:hanging="180"/>
      </w:pPr>
    </w:lvl>
    <w:lvl w:ilvl="6" w:tplc="280A000F" w:tentative="1">
      <w:start w:val="1"/>
      <w:numFmt w:val="decimal"/>
      <w:lvlText w:val="%7."/>
      <w:lvlJc w:val="left"/>
      <w:pPr>
        <w:ind w:left="5758" w:hanging="360"/>
      </w:pPr>
    </w:lvl>
    <w:lvl w:ilvl="7" w:tplc="280A0019" w:tentative="1">
      <w:start w:val="1"/>
      <w:numFmt w:val="lowerLetter"/>
      <w:lvlText w:val="%8."/>
      <w:lvlJc w:val="left"/>
      <w:pPr>
        <w:ind w:left="6478" w:hanging="360"/>
      </w:pPr>
    </w:lvl>
    <w:lvl w:ilvl="8" w:tplc="280A001B" w:tentative="1">
      <w:start w:val="1"/>
      <w:numFmt w:val="lowerRoman"/>
      <w:lvlText w:val="%9."/>
      <w:lvlJc w:val="right"/>
      <w:pPr>
        <w:ind w:left="7198" w:hanging="180"/>
      </w:pPr>
    </w:lvl>
  </w:abstractNum>
  <w:abstractNum w:abstractNumId="2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9" w15:restartNumberingAfterBreak="0">
    <w:nsid w:val="45AA4616"/>
    <w:multiLevelType w:val="hybridMultilevel"/>
    <w:tmpl w:val="0B46B93E"/>
    <w:lvl w:ilvl="0" w:tplc="92266722">
      <w:start w:val="1"/>
      <w:numFmt w:val="lowerLetter"/>
      <w:lvlText w:val="%1)"/>
      <w:lvlJc w:val="left"/>
      <w:pPr>
        <w:ind w:left="822" w:hanging="360"/>
      </w:pPr>
      <w:rPr>
        <w:rFonts w:hint="default"/>
      </w:rPr>
    </w:lvl>
    <w:lvl w:ilvl="1" w:tplc="280A0019" w:tentative="1">
      <w:start w:val="1"/>
      <w:numFmt w:val="lowerLetter"/>
      <w:lvlText w:val="%2."/>
      <w:lvlJc w:val="left"/>
      <w:pPr>
        <w:ind w:left="1542" w:hanging="360"/>
      </w:pPr>
    </w:lvl>
    <w:lvl w:ilvl="2" w:tplc="280A001B" w:tentative="1">
      <w:start w:val="1"/>
      <w:numFmt w:val="lowerRoman"/>
      <w:lvlText w:val="%3."/>
      <w:lvlJc w:val="right"/>
      <w:pPr>
        <w:ind w:left="2262" w:hanging="180"/>
      </w:pPr>
    </w:lvl>
    <w:lvl w:ilvl="3" w:tplc="280A000F" w:tentative="1">
      <w:start w:val="1"/>
      <w:numFmt w:val="decimal"/>
      <w:lvlText w:val="%4."/>
      <w:lvlJc w:val="left"/>
      <w:pPr>
        <w:ind w:left="2982" w:hanging="360"/>
      </w:pPr>
    </w:lvl>
    <w:lvl w:ilvl="4" w:tplc="280A0019" w:tentative="1">
      <w:start w:val="1"/>
      <w:numFmt w:val="lowerLetter"/>
      <w:lvlText w:val="%5."/>
      <w:lvlJc w:val="left"/>
      <w:pPr>
        <w:ind w:left="3702" w:hanging="360"/>
      </w:pPr>
    </w:lvl>
    <w:lvl w:ilvl="5" w:tplc="280A001B" w:tentative="1">
      <w:start w:val="1"/>
      <w:numFmt w:val="lowerRoman"/>
      <w:lvlText w:val="%6."/>
      <w:lvlJc w:val="right"/>
      <w:pPr>
        <w:ind w:left="4422" w:hanging="180"/>
      </w:pPr>
    </w:lvl>
    <w:lvl w:ilvl="6" w:tplc="280A000F" w:tentative="1">
      <w:start w:val="1"/>
      <w:numFmt w:val="decimal"/>
      <w:lvlText w:val="%7."/>
      <w:lvlJc w:val="left"/>
      <w:pPr>
        <w:ind w:left="5142" w:hanging="360"/>
      </w:pPr>
    </w:lvl>
    <w:lvl w:ilvl="7" w:tplc="280A0019" w:tentative="1">
      <w:start w:val="1"/>
      <w:numFmt w:val="lowerLetter"/>
      <w:lvlText w:val="%8."/>
      <w:lvlJc w:val="left"/>
      <w:pPr>
        <w:ind w:left="5862" w:hanging="360"/>
      </w:pPr>
    </w:lvl>
    <w:lvl w:ilvl="8" w:tplc="280A001B" w:tentative="1">
      <w:start w:val="1"/>
      <w:numFmt w:val="lowerRoman"/>
      <w:lvlText w:val="%9."/>
      <w:lvlJc w:val="right"/>
      <w:pPr>
        <w:ind w:left="6582" w:hanging="180"/>
      </w:p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080E69"/>
    <w:multiLevelType w:val="hybridMultilevel"/>
    <w:tmpl w:val="FA7E6E7A"/>
    <w:lvl w:ilvl="0" w:tplc="51D48130">
      <w:start w:val="1"/>
      <w:numFmt w:val="lowerLetter"/>
      <w:lvlText w:val="%1)"/>
      <w:lvlJc w:val="left"/>
      <w:pPr>
        <w:tabs>
          <w:tab w:val="num" w:pos="2149"/>
        </w:tabs>
        <w:ind w:left="2149" w:hanging="360"/>
      </w:pPr>
      <w:rPr>
        <w:rFonts w:cs="Times New Roman" w:hint="default"/>
      </w:rPr>
    </w:lvl>
    <w:lvl w:ilvl="1" w:tplc="BA30445A">
      <w:start w:val="1"/>
      <w:numFmt w:val="lowerLetter"/>
      <w:lvlText w:val="%2."/>
      <w:lvlJc w:val="left"/>
      <w:pPr>
        <w:tabs>
          <w:tab w:val="num" w:pos="2149"/>
        </w:tabs>
        <w:ind w:left="2149" w:hanging="360"/>
      </w:pPr>
      <w:rPr>
        <w:rFonts w:cs="Times New Roman"/>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49A9185A"/>
    <w:multiLevelType w:val="hybridMultilevel"/>
    <w:tmpl w:val="4A9A49C4"/>
    <w:lvl w:ilvl="0" w:tplc="412E030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15:restartNumberingAfterBreak="0">
    <w:nsid w:val="4EA71FF6"/>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4"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84384"/>
    <w:multiLevelType w:val="hybridMultilevel"/>
    <w:tmpl w:val="7ED8BF7E"/>
    <w:lvl w:ilvl="0" w:tplc="280A0017">
      <w:start w:val="1"/>
      <w:numFmt w:val="lowerLetter"/>
      <w:lvlText w:val="%1)"/>
      <w:lvlJc w:val="left"/>
      <w:pPr>
        <w:ind w:left="786" w:hanging="360"/>
      </w:pPr>
      <w:rPr>
        <w:rFonts w:cs="Times New Roman"/>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7" w15:restartNumberingAfterBreak="0">
    <w:nsid w:val="5FDF439B"/>
    <w:multiLevelType w:val="hybridMultilevel"/>
    <w:tmpl w:val="7ED8BF7E"/>
    <w:lvl w:ilvl="0" w:tplc="280A0017">
      <w:start w:val="1"/>
      <w:numFmt w:val="lowerLetter"/>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8E10BF"/>
    <w:multiLevelType w:val="multilevel"/>
    <w:tmpl w:val="41801638"/>
    <w:lvl w:ilvl="0">
      <w:start w:val="1"/>
      <w:numFmt w:val="lowerLetter"/>
      <w:lvlText w:val="%1)"/>
      <w:lvlJc w:val="left"/>
      <w:pPr>
        <w:tabs>
          <w:tab w:val="num" w:pos="720"/>
        </w:tabs>
        <w:ind w:left="720" w:hanging="360"/>
      </w:pPr>
      <w:rPr>
        <w:rFonts w:cs="Times New Roman"/>
        <w:b/>
        <w:sz w:val="18"/>
        <w:szCs w:val="18"/>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0" w15:restartNumberingAfterBreak="0">
    <w:nsid w:val="6DA637CC"/>
    <w:multiLevelType w:val="hybridMultilevel"/>
    <w:tmpl w:val="7E667074"/>
    <w:lvl w:ilvl="0" w:tplc="A5F064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F887D37"/>
    <w:multiLevelType w:val="hybridMultilevel"/>
    <w:tmpl w:val="E050DE3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4"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BE42F22"/>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44"/>
  </w:num>
  <w:num w:numId="2">
    <w:abstractNumId w:val="20"/>
  </w:num>
  <w:num w:numId="3">
    <w:abstractNumId w:val="17"/>
  </w:num>
  <w:num w:numId="4">
    <w:abstractNumId w:val="31"/>
  </w:num>
  <w:num w:numId="5">
    <w:abstractNumId w:val="43"/>
  </w:num>
  <w:num w:numId="6">
    <w:abstractNumId w:val="38"/>
  </w:num>
  <w:num w:numId="7">
    <w:abstractNumId w:val="18"/>
  </w:num>
  <w:num w:numId="8">
    <w:abstractNumId w:val="12"/>
  </w:num>
  <w:num w:numId="9">
    <w:abstractNumId w:val="24"/>
  </w:num>
  <w:num w:numId="10">
    <w:abstractNumId w:val="15"/>
  </w:num>
  <w:num w:numId="11">
    <w:abstractNumId w:val="25"/>
  </w:num>
  <w:num w:numId="12">
    <w:abstractNumId w:val="14"/>
  </w:num>
  <w:num w:numId="13">
    <w:abstractNumId w:val="1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34"/>
  </w:num>
  <w:num w:numId="17">
    <w:abstractNumId w:val="36"/>
  </w:num>
  <w:num w:numId="18">
    <w:abstractNumId w:val="37"/>
  </w:num>
  <w:num w:numId="19">
    <w:abstractNumId w:val="33"/>
  </w:num>
  <w:num w:numId="20">
    <w:abstractNumId w:val="6"/>
  </w:num>
  <w:num w:numId="21">
    <w:abstractNumId w:val="41"/>
  </w:num>
  <w:num w:numId="22">
    <w:abstractNumId w:val="39"/>
  </w:num>
  <w:num w:numId="23">
    <w:abstractNumId w:val="23"/>
  </w:num>
  <w:num w:numId="24">
    <w:abstractNumId w:val="11"/>
  </w:num>
  <w:num w:numId="25">
    <w:abstractNumId w:val="21"/>
  </w:num>
  <w:num w:numId="26">
    <w:abstractNumId w:val="7"/>
  </w:num>
  <w:num w:numId="27">
    <w:abstractNumId w:val="13"/>
  </w:num>
  <w:num w:numId="28">
    <w:abstractNumId w:val="30"/>
  </w:num>
  <w:num w:numId="29">
    <w:abstractNumId w:val="35"/>
  </w:num>
  <w:num w:numId="30">
    <w:abstractNumId w:val="19"/>
  </w:num>
  <w:num w:numId="31">
    <w:abstractNumId w:val="42"/>
  </w:num>
  <w:num w:numId="32">
    <w:abstractNumId w:val="22"/>
  </w:num>
  <w:num w:numId="33">
    <w:abstractNumId w:val="40"/>
  </w:num>
  <w:num w:numId="34">
    <w:abstractNumId w:val="26"/>
  </w:num>
  <w:num w:numId="35">
    <w:abstractNumId w:val="10"/>
  </w:num>
  <w:num w:numId="36">
    <w:abstractNumId w:val="29"/>
  </w:num>
  <w:num w:numId="37">
    <w:abstractNumId w:val="28"/>
  </w:num>
  <w:num w:numId="38">
    <w:abstractNumId w:val="9"/>
  </w:num>
  <w:num w:numId="39">
    <w:abstractNumId w:val="8"/>
  </w:num>
  <w:num w:numId="40">
    <w:abstractNumId w:val="32"/>
  </w:num>
  <w:num w:numId="4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3165"/>
    <w:rsid w:val="000046FE"/>
    <w:rsid w:val="00007819"/>
    <w:rsid w:val="000101B4"/>
    <w:rsid w:val="00010940"/>
    <w:rsid w:val="00012DA4"/>
    <w:rsid w:val="00012F07"/>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2BF8"/>
    <w:rsid w:val="000E35F5"/>
    <w:rsid w:val="000E3E2F"/>
    <w:rsid w:val="000E4B89"/>
    <w:rsid w:val="000E5045"/>
    <w:rsid w:val="000E553A"/>
    <w:rsid w:val="000E5E60"/>
    <w:rsid w:val="000E7513"/>
    <w:rsid w:val="000E79EF"/>
    <w:rsid w:val="000F0E88"/>
    <w:rsid w:val="000F0F84"/>
    <w:rsid w:val="000F2624"/>
    <w:rsid w:val="000F2791"/>
    <w:rsid w:val="000F383A"/>
    <w:rsid w:val="000F3A4F"/>
    <w:rsid w:val="000F3AE4"/>
    <w:rsid w:val="000F4B09"/>
    <w:rsid w:val="000F6BFA"/>
    <w:rsid w:val="001033AC"/>
    <w:rsid w:val="001064CA"/>
    <w:rsid w:val="001064D8"/>
    <w:rsid w:val="00110F9D"/>
    <w:rsid w:val="001116CB"/>
    <w:rsid w:val="00112F2C"/>
    <w:rsid w:val="00114FAA"/>
    <w:rsid w:val="00117045"/>
    <w:rsid w:val="00117CC9"/>
    <w:rsid w:val="00122415"/>
    <w:rsid w:val="00122FF0"/>
    <w:rsid w:val="00124D1C"/>
    <w:rsid w:val="0012528D"/>
    <w:rsid w:val="00125DD5"/>
    <w:rsid w:val="00126A28"/>
    <w:rsid w:val="00126F2F"/>
    <w:rsid w:val="00127264"/>
    <w:rsid w:val="0013028C"/>
    <w:rsid w:val="0013151B"/>
    <w:rsid w:val="001318C6"/>
    <w:rsid w:val="00133709"/>
    <w:rsid w:val="00133871"/>
    <w:rsid w:val="00134FE0"/>
    <w:rsid w:val="00136716"/>
    <w:rsid w:val="00136FC5"/>
    <w:rsid w:val="00137831"/>
    <w:rsid w:val="00140E60"/>
    <w:rsid w:val="00143273"/>
    <w:rsid w:val="0014344B"/>
    <w:rsid w:val="00143719"/>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8000B"/>
    <w:rsid w:val="001827D5"/>
    <w:rsid w:val="00183998"/>
    <w:rsid w:val="00184D5E"/>
    <w:rsid w:val="00185F3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3140"/>
    <w:rsid w:val="001D5BA0"/>
    <w:rsid w:val="001D5E98"/>
    <w:rsid w:val="001E01CD"/>
    <w:rsid w:val="001E0685"/>
    <w:rsid w:val="001E18EE"/>
    <w:rsid w:val="001E1EA1"/>
    <w:rsid w:val="001E59B1"/>
    <w:rsid w:val="001E5B38"/>
    <w:rsid w:val="001E5C4D"/>
    <w:rsid w:val="001E7B7A"/>
    <w:rsid w:val="001F09A1"/>
    <w:rsid w:val="001F11D5"/>
    <w:rsid w:val="001F1A29"/>
    <w:rsid w:val="001F2428"/>
    <w:rsid w:val="001F3849"/>
    <w:rsid w:val="001F4D13"/>
    <w:rsid w:val="001F5408"/>
    <w:rsid w:val="001F5532"/>
    <w:rsid w:val="001F56A9"/>
    <w:rsid w:val="00201B36"/>
    <w:rsid w:val="00202FBD"/>
    <w:rsid w:val="00203046"/>
    <w:rsid w:val="002049F5"/>
    <w:rsid w:val="00206E58"/>
    <w:rsid w:val="00210DDF"/>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3E93"/>
    <w:rsid w:val="00234C2B"/>
    <w:rsid w:val="002357A5"/>
    <w:rsid w:val="00236C85"/>
    <w:rsid w:val="00237F4E"/>
    <w:rsid w:val="002403C9"/>
    <w:rsid w:val="00240965"/>
    <w:rsid w:val="0024394E"/>
    <w:rsid w:val="00243C83"/>
    <w:rsid w:val="00244743"/>
    <w:rsid w:val="00251650"/>
    <w:rsid w:val="00252E21"/>
    <w:rsid w:val="002550F9"/>
    <w:rsid w:val="00255441"/>
    <w:rsid w:val="00255E78"/>
    <w:rsid w:val="00255F11"/>
    <w:rsid w:val="002577E1"/>
    <w:rsid w:val="002578B7"/>
    <w:rsid w:val="002634E6"/>
    <w:rsid w:val="00263F69"/>
    <w:rsid w:val="00264750"/>
    <w:rsid w:val="002649F6"/>
    <w:rsid w:val="002651DF"/>
    <w:rsid w:val="0026601C"/>
    <w:rsid w:val="00267113"/>
    <w:rsid w:val="00270A4A"/>
    <w:rsid w:val="002735D6"/>
    <w:rsid w:val="00273D5C"/>
    <w:rsid w:val="00275505"/>
    <w:rsid w:val="0028120A"/>
    <w:rsid w:val="002822EA"/>
    <w:rsid w:val="00282626"/>
    <w:rsid w:val="00283217"/>
    <w:rsid w:val="0028383F"/>
    <w:rsid w:val="002860B7"/>
    <w:rsid w:val="00290147"/>
    <w:rsid w:val="0029091C"/>
    <w:rsid w:val="0029138E"/>
    <w:rsid w:val="00291E18"/>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F88"/>
    <w:rsid w:val="002B601A"/>
    <w:rsid w:val="002B6C9E"/>
    <w:rsid w:val="002C0390"/>
    <w:rsid w:val="002C1271"/>
    <w:rsid w:val="002C1641"/>
    <w:rsid w:val="002C1905"/>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461"/>
    <w:rsid w:val="002F10F6"/>
    <w:rsid w:val="002F389B"/>
    <w:rsid w:val="002F41C1"/>
    <w:rsid w:val="002F6010"/>
    <w:rsid w:val="002F7D88"/>
    <w:rsid w:val="003055ED"/>
    <w:rsid w:val="00313397"/>
    <w:rsid w:val="003139A1"/>
    <w:rsid w:val="00314589"/>
    <w:rsid w:val="00316AF2"/>
    <w:rsid w:val="00322CF3"/>
    <w:rsid w:val="00323A19"/>
    <w:rsid w:val="00323DE4"/>
    <w:rsid w:val="003253B3"/>
    <w:rsid w:val="003276AC"/>
    <w:rsid w:val="00327A0F"/>
    <w:rsid w:val="003324BC"/>
    <w:rsid w:val="00335790"/>
    <w:rsid w:val="00341E5A"/>
    <w:rsid w:val="0034224C"/>
    <w:rsid w:val="00344362"/>
    <w:rsid w:val="00345683"/>
    <w:rsid w:val="00347634"/>
    <w:rsid w:val="00361205"/>
    <w:rsid w:val="00362D4B"/>
    <w:rsid w:val="00362F74"/>
    <w:rsid w:val="00370A5A"/>
    <w:rsid w:val="00371CF6"/>
    <w:rsid w:val="00373432"/>
    <w:rsid w:val="00377305"/>
    <w:rsid w:val="00377A85"/>
    <w:rsid w:val="00380D34"/>
    <w:rsid w:val="003846F6"/>
    <w:rsid w:val="00387C6E"/>
    <w:rsid w:val="00390519"/>
    <w:rsid w:val="003911E1"/>
    <w:rsid w:val="0039156D"/>
    <w:rsid w:val="003930C7"/>
    <w:rsid w:val="00395DFC"/>
    <w:rsid w:val="00397E2B"/>
    <w:rsid w:val="003A051A"/>
    <w:rsid w:val="003A066B"/>
    <w:rsid w:val="003A159B"/>
    <w:rsid w:val="003A1721"/>
    <w:rsid w:val="003A33B2"/>
    <w:rsid w:val="003A414D"/>
    <w:rsid w:val="003A4C20"/>
    <w:rsid w:val="003A5433"/>
    <w:rsid w:val="003B4A43"/>
    <w:rsid w:val="003C011F"/>
    <w:rsid w:val="003C1A10"/>
    <w:rsid w:val="003C36B5"/>
    <w:rsid w:val="003C5FE1"/>
    <w:rsid w:val="003C686E"/>
    <w:rsid w:val="003C7E0B"/>
    <w:rsid w:val="003D1055"/>
    <w:rsid w:val="003D14F0"/>
    <w:rsid w:val="003D170D"/>
    <w:rsid w:val="003D3BCE"/>
    <w:rsid w:val="003D5D46"/>
    <w:rsid w:val="003D67CF"/>
    <w:rsid w:val="003D6BE5"/>
    <w:rsid w:val="003E3778"/>
    <w:rsid w:val="003E49AC"/>
    <w:rsid w:val="003E6812"/>
    <w:rsid w:val="003E7AF4"/>
    <w:rsid w:val="003F2AD5"/>
    <w:rsid w:val="003F3A45"/>
    <w:rsid w:val="003F4198"/>
    <w:rsid w:val="003F48E7"/>
    <w:rsid w:val="0040098F"/>
    <w:rsid w:val="00400DB7"/>
    <w:rsid w:val="00403775"/>
    <w:rsid w:val="00406B8B"/>
    <w:rsid w:val="004070F9"/>
    <w:rsid w:val="004073AE"/>
    <w:rsid w:val="00411B1F"/>
    <w:rsid w:val="00412D03"/>
    <w:rsid w:val="004131A9"/>
    <w:rsid w:val="00413FE1"/>
    <w:rsid w:val="00414F6A"/>
    <w:rsid w:val="0042573B"/>
    <w:rsid w:val="004263B6"/>
    <w:rsid w:val="004307CA"/>
    <w:rsid w:val="004309A9"/>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19FD"/>
    <w:rsid w:val="0045287A"/>
    <w:rsid w:val="00452A88"/>
    <w:rsid w:val="00453EBB"/>
    <w:rsid w:val="00454390"/>
    <w:rsid w:val="0045528C"/>
    <w:rsid w:val="004567F3"/>
    <w:rsid w:val="00462FC5"/>
    <w:rsid w:val="00464371"/>
    <w:rsid w:val="00465268"/>
    <w:rsid w:val="00465680"/>
    <w:rsid w:val="00470F7C"/>
    <w:rsid w:val="0047111E"/>
    <w:rsid w:val="004724CD"/>
    <w:rsid w:val="004736CE"/>
    <w:rsid w:val="00475430"/>
    <w:rsid w:val="00476928"/>
    <w:rsid w:val="00480475"/>
    <w:rsid w:val="004812F1"/>
    <w:rsid w:val="00482E36"/>
    <w:rsid w:val="004845FC"/>
    <w:rsid w:val="00484F82"/>
    <w:rsid w:val="00486344"/>
    <w:rsid w:val="0048682E"/>
    <w:rsid w:val="00491246"/>
    <w:rsid w:val="00492508"/>
    <w:rsid w:val="00492837"/>
    <w:rsid w:val="004930E7"/>
    <w:rsid w:val="00493F13"/>
    <w:rsid w:val="00494C06"/>
    <w:rsid w:val="00496055"/>
    <w:rsid w:val="004965CF"/>
    <w:rsid w:val="004A1194"/>
    <w:rsid w:val="004A2E3C"/>
    <w:rsid w:val="004A3C1D"/>
    <w:rsid w:val="004A74B2"/>
    <w:rsid w:val="004A7A91"/>
    <w:rsid w:val="004B0046"/>
    <w:rsid w:val="004B12E0"/>
    <w:rsid w:val="004B27BB"/>
    <w:rsid w:val="004B28A6"/>
    <w:rsid w:val="004B2E34"/>
    <w:rsid w:val="004B5339"/>
    <w:rsid w:val="004B5A1C"/>
    <w:rsid w:val="004B60AB"/>
    <w:rsid w:val="004B7B80"/>
    <w:rsid w:val="004C0759"/>
    <w:rsid w:val="004C0A88"/>
    <w:rsid w:val="004C694D"/>
    <w:rsid w:val="004D07C8"/>
    <w:rsid w:val="004D1E42"/>
    <w:rsid w:val="004D2A16"/>
    <w:rsid w:val="004E1E97"/>
    <w:rsid w:val="004E2A70"/>
    <w:rsid w:val="004E2FFF"/>
    <w:rsid w:val="004E3E75"/>
    <w:rsid w:val="004E4DD3"/>
    <w:rsid w:val="004F0EC5"/>
    <w:rsid w:val="004F3298"/>
    <w:rsid w:val="004F3B17"/>
    <w:rsid w:val="004F408E"/>
    <w:rsid w:val="004F5B1B"/>
    <w:rsid w:val="004F7624"/>
    <w:rsid w:val="004F7789"/>
    <w:rsid w:val="00502657"/>
    <w:rsid w:val="005054FD"/>
    <w:rsid w:val="00507DE3"/>
    <w:rsid w:val="00513BFE"/>
    <w:rsid w:val="00515943"/>
    <w:rsid w:val="005212C7"/>
    <w:rsid w:val="00521F1B"/>
    <w:rsid w:val="005228D1"/>
    <w:rsid w:val="00525949"/>
    <w:rsid w:val="005272E4"/>
    <w:rsid w:val="00527566"/>
    <w:rsid w:val="00532023"/>
    <w:rsid w:val="0053689A"/>
    <w:rsid w:val="00541450"/>
    <w:rsid w:val="005416E5"/>
    <w:rsid w:val="00542649"/>
    <w:rsid w:val="00542995"/>
    <w:rsid w:val="005429F2"/>
    <w:rsid w:val="00542D0A"/>
    <w:rsid w:val="005438C0"/>
    <w:rsid w:val="00544D07"/>
    <w:rsid w:val="00545561"/>
    <w:rsid w:val="00545A63"/>
    <w:rsid w:val="00545FC7"/>
    <w:rsid w:val="00546808"/>
    <w:rsid w:val="005569B9"/>
    <w:rsid w:val="00557CB9"/>
    <w:rsid w:val="00557CD2"/>
    <w:rsid w:val="00561B9D"/>
    <w:rsid w:val="005620AF"/>
    <w:rsid w:val="00562C83"/>
    <w:rsid w:val="005631E6"/>
    <w:rsid w:val="00563B79"/>
    <w:rsid w:val="00570758"/>
    <w:rsid w:val="0057307A"/>
    <w:rsid w:val="00575268"/>
    <w:rsid w:val="00581430"/>
    <w:rsid w:val="00583112"/>
    <w:rsid w:val="00583AB9"/>
    <w:rsid w:val="00584C0B"/>
    <w:rsid w:val="00586EC9"/>
    <w:rsid w:val="00590EAE"/>
    <w:rsid w:val="005922DE"/>
    <w:rsid w:val="005928F8"/>
    <w:rsid w:val="005947DC"/>
    <w:rsid w:val="0059495E"/>
    <w:rsid w:val="005950A8"/>
    <w:rsid w:val="005959DA"/>
    <w:rsid w:val="00595F52"/>
    <w:rsid w:val="005A0211"/>
    <w:rsid w:val="005A1CB6"/>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4DF"/>
    <w:rsid w:val="005E5F33"/>
    <w:rsid w:val="005E7193"/>
    <w:rsid w:val="005E7A54"/>
    <w:rsid w:val="005F1449"/>
    <w:rsid w:val="005F2FAF"/>
    <w:rsid w:val="005F3BC5"/>
    <w:rsid w:val="005F4C7E"/>
    <w:rsid w:val="005F5C3B"/>
    <w:rsid w:val="005F7A94"/>
    <w:rsid w:val="00600FDC"/>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37C2"/>
    <w:rsid w:val="0062482A"/>
    <w:rsid w:val="00625099"/>
    <w:rsid w:val="00632C72"/>
    <w:rsid w:val="00633CC2"/>
    <w:rsid w:val="006352C3"/>
    <w:rsid w:val="00635981"/>
    <w:rsid w:val="00637168"/>
    <w:rsid w:val="0063735B"/>
    <w:rsid w:val="00637B1E"/>
    <w:rsid w:val="00640F62"/>
    <w:rsid w:val="00643C68"/>
    <w:rsid w:val="00643D28"/>
    <w:rsid w:val="00644657"/>
    <w:rsid w:val="00646615"/>
    <w:rsid w:val="00646942"/>
    <w:rsid w:val="00647EE7"/>
    <w:rsid w:val="006500B4"/>
    <w:rsid w:val="00650BFB"/>
    <w:rsid w:val="00650C08"/>
    <w:rsid w:val="00653661"/>
    <w:rsid w:val="00654199"/>
    <w:rsid w:val="006548E8"/>
    <w:rsid w:val="00654EAD"/>
    <w:rsid w:val="00655062"/>
    <w:rsid w:val="006578B8"/>
    <w:rsid w:val="00660861"/>
    <w:rsid w:val="006666D8"/>
    <w:rsid w:val="00667AB4"/>
    <w:rsid w:val="00667AF8"/>
    <w:rsid w:val="006707A1"/>
    <w:rsid w:val="006711DC"/>
    <w:rsid w:val="00671ECC"/>
    <w:rsid w:val="006721E7"/>
    <w:rsid w:val="00672454"/>
    <w:rsid w:val="00672A3F"/>
    <w:rsid w:val="00674D70"/>
    <w:rsid w:val="0067566C"/>
    <w:rsid w:val="0067628F"/>
    <w:rsid w:val="006772C0"/>
    <w:rsid w:val="0068009E"/>
    <w:rsid w:val="00681B48"/>
    <w:rsid w:val="00683778"/>
    <w:rsid w:val="00684332"/>
    <w:rsid w:val="00686D9E"/>
    <w:rsid w:val="006903D5"/>
    <w:rsid w:val="006915CC"/>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B758F"/>
    <w:rsid w:val="006C04B1"/>
    <w:rsid w:val="006C1296"/>
    <w:rsid w:val="006C2C20"/>
    <w:rsid w:val="006C4FAA"/>
    <w:rsid w:val="006C7A8F"/>
    <w:rsid w:val="006D220D"/>
    <w:rsid w:val="006D2A8F"/>
    <w:rsid w:val="006D41E2"/>
    <w:rsid w:val="006D47D8"/>
    <w:rsid w:val="006D4BEC"/>
    <w:rsid w:val="006D5E16"/>
    <w:rsid w:val="006D5FE8"/>
    <w:rsid w:val="006D6CFF"/>
    <w:rsid w:val="006E1655"/>
    <w:rsid w:val="006E323C"/>
    <w:rsid w:val="006E581A"/>
    <w:rsid w:val="006E6E05"/>
    <w:rsid w:val="006E74F3"/>
    <w:rsid w:val="006F07A6"/>
    <w:rsid w:val="006F133D"/>
    <w:rsid w:val="006F3050"/>
    <w:rsid w:val="006F49E4"/>
    <w:rsid w:val="006F549F"/>
    <w:rsid w:val="007004C6"/>
    <w:rsid w:val="007017D1"/>
    <w:rsid w:val="00704BC0"/>
    <w:rsid w:val="00706F7E"/>
    <w:rsid w:val="00710147"/>
    <w:rsid w:val="007108AB"/>
    <w:rsid w:val="00710921"/>
    <w:rsid w:val="00710B05"/>
    <w:rsid w:val="007136F8"/>
    <w:rsid w:val="007153B5"/>
    <w:rsid w:val="0071775F"/>
    <w:rsid w:val="00717ED0"/>
    <w:rsid w:val="00721D68"/>
    <w:rsid w:val="007227F2"/>
    <w:rsid w:val="007228A0"/>
    <w:rsid w:val="00723791"/>
    <w:rsid w:val="00723884"/>
    <w:rsid w:val="007247BF"/>
    <w:rsid w:val="007249F1"/>
    <w:rsid w:val="00731137"/>
    <w:rsid w:val="00731913"/>
    <w:rsid w:val="00731C44"/>
    <w:rsid w:val="007329E9"/>
    <w:rsid w:val="00732B1F"/>
    <w:rsid w:val="00733E47"/>
    <w:rsid w:val="007340B8"/>
    <w:rsid w:val="0073412A"/>
    <w:rsid w:val="00735EB0"/>
    <w:rsid w:val="0073647F"/>
    <w:rsid w:val="007365AA"/>
    <w:rsid w:val="00736C6C"/>
    <w:rsid w:val="0073771C"/>
    <w:rsid w:val="00737846"/>
    <w:rsid w:val="00740C2A"/>
    <w:rsid w:val="007435FF"/>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71448"/>
    <w:rsid w:val="00771C14"/>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3FFE"/>
    <w:rsid w:val="007A569C"/>
    <w:rsid w:val="007A675C"/>
    <w:rsid w:val="007A68C4"/>
    <w:rsid w:val="007B19F2"/>
    <w:rsid w:val="007B1FE6"/>
    <w:rsid w:val="007B4358"/>
    <w:rsid w:val="007B51F7"/>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7457"/>
    <w:rsid w:val="00847470"/>
    <w:rsid w:val="00847B90"/>
    <w:rsid w:val="00850716"/>
    <w:rsid w:val="008514F3"/>
    <w:rsid w:val="008518E4"/>
    <w:rsid w:val="008532CF"/>
    <w:rsid w:val="00856BBA"/>
    <w:rsid w:val="0085736C"/>
    <w:rsid w:val="00857516"/>
    <w:rsid w:val="008606EE"/>
    <w:rsid w:val="00860EB5"/>
    <w:rsid w:val="00863E02"/>
    <w:rsid w:val="0086428E"/>
    <w:rsid w:val="0086474C"/>
    <w:rsid w:val="008662A2"/>
    <w:rsid w:val="00867761"/>
    <w:rsid w:val="008708F7"/>
    <w:rsid w:val="00871571"/>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6737"/>
    <w:rsid w:val="008A6B72"/>
    <w:rsid w:val="008A71F1"/>
    <w:rsid w:val="008B0864"/>
    <w:rsid w:val="008B305B"/>
    <w:rsid w:val="008B368B"/>
    <w:rsid w:val="008B62E1"/>
    <w:rsid w:val="008B7050"/>
    <w:rsid w:val="008C1455"/>
    <w:rsid w:val="008C1E74"/>
    <w:rsid w:val="008C2734"/>
    <w:rsid w:val="008C3188"/>
    <w:rsid w:val="008C336F"/>
    <w:rsid w:val="008C3667"/>
    <w:rsid w:val="008C741C"/>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10DA3"/>
    <w:rsid w:val="00911C5F"/>
    <w:rsid w:val="0091252C"/>
    <w:rsid w:val="0091326F"/>
    <w:rsid w:val="00913ACB"/>
    <w:rsid w:val="00914ACD"/>
    <w:rsid w:val="00915A37"/>
    <w:rsid w:val="009171AC"/>
    <w:rsid w:val="00922A56"/>
    <w:rsid w:val="00922E6F"/>
    <w:rsid w:val="0092493F"/>
    <w:rsid w:val="00925688"/>
    <w:rsid w:val="009263E3"/>
    <w:rsid w:val="00926961"/>
    <w:rsid w:val="009273CD"/>
    <w:rsid w:val="00931BB3"/>
    <w:rsid w:val="00932F7C"/>
    <w:rsid w:val="009334A9"/>
    <w:rsid w:val="00936E71"/>
    <w:rsid w:val="00937738"/>
    <w:rsid w:val="00937795"/>
    <w:rsid w:val="00943C5B"/>
    <w:rsid w:val="00944C5F"/>
    <w:rsid w:val="00947181"/>
    <w:rsid w:val="00950170"/>
    <w:rsid w:val="009514C1"/>
    <w:rsid w:val="0095289B"/>
    <w:rsid w:val="00952D8C"/>
    <w:rsid w:val="00952EC3"/>
    <w:rsid w:val="00953274"/>
    <w:rsid w:val="00955275"/>
    <w:rsid w:val="00956C66"/>
    <w:rsid w:val="00957F95"/>
    <w:rsid w:val="009626B7"/>
    <w:rsid w:val="009637E0"/>
    <w:rsid w:val="009647F8"/>
    <w:rsid w:val="00966A89"/>
    <w:rsid w:val="009704D3"/>
    <w:rsid w:val="009715C6"/>
    <w:rsid w:val="009735B5"/>
    <w:rsid w:val="00975723"/>
    <w:rsid w:val="0097635A"/>
    <w:rsid w:val="00977C9E"/>
    <w:rsid w:val="0098512B"/>
    <w:rsid w:val="00985279"/>
    <w:rsid w:val="00985AB5"/>
    <w:rsid w:val="00985ACD"/>
    <w:rsid w:val="00987970"/>
    <w:rsid w:val="00987C1A"/>
    <w:rsid w:val="009904B6"/>
    <w:rsid w:val="009910D8"/>
    <w:rsid w:val="00991B4F"/>
    <w:rsid w:val="00993232"/>
    <w:rsid w:val="00993A65"/>
    <w:rsid w:val="009A16CF"/>
    <w:rsid w:val="009A1EC5"/>
    <w:rsid w:val="009A4E77"/>
    <w:rsid w:val="009A7092"/>
    <w:rsid w:val="009A743A"/>
    <w:rsid w:val="009B09A0"/>
    <w:rsid w:val="009B1FF4"/>
    <w:rsid w:val="009B3B0E"/>
    <w:rsid w:val="009B45DE"/>
    <w:rsid w:val="009B590A"/>
    <w:rsid w:val="009B590E"/>
    <w:rsid w:val="009B67EA"/>
    <w:rsid w:val="009B6D54"/>
    <w:rsid w:val="009B70FB"/>
    <w:rsid w:val="009B7419"/>
    <w:rsid w:val="009C075D"/>
    <w:rsid w:val="009C0C11"/>
    <w:rsid w:val="009C153B"/>
    <w:rsid w:val="009C3C54"/>
    <w:rsid w:val="009C5DFA"/>
    <w:rsid w:val="009C7BB5"/>
    <w:rsid w:val="009D0DBA"/>
    <w:rsid w:val="009D4478"/>
    <w:rsid w:val="009D788C"/>
    <w:rsid w:val="009E0BFB"/>
    <w:rsid w:val="009E12E6"/>
    <w:rsid w:val="009E1489"/>
    <w:rsid w:val="009E59F5"/>
    <w:rsid w:val="009E5C87"/>
    <w:rsid w:val="009F0179"/>
    <w:rsid w:val="009F51B2"/>
    <w:rsid w:val="009F5249"/>
    <w:rsid w:val="009F55B8"/>
    <w:rsid w:val="00A002FA"/>
    <w:rsid w:val="00A01702"/>
    <w:rsid w:val="00A01775"/>
    <w:rsid w:val="00A04F43"/>
    <w:rsid w:val="00A06024"/>
    <w:rsid w:val="00A0645C"/>
    <w:rsid w:val="00A072B0"/>
    <w:rsid w:val="00A122ED"/>
    <w:rsid w:val="00A171CB"/>
    <w:rsid w:val="00A17401"/>
    <w:rsid w:val="00A20B60"/>
    <w:rsid w:val="00A22538"/>
    <w:rsid w:val="00A23D7F"/>
    <w:rsid w:val="00A23DA3"/>
    <w:rsid w:val="00A241BB"/>
    <w:rsid w:val="00A245D1"/>
    <w:rsid w:val="00A26A21"/>
    <w:rsid w:val="00A302AB"/>
    <w:rsid w:val="00A31318"/>
    <w:rsid w:val="00A315DF"/>
    <w:rsid w:val="00A3382D"/>
    <w:rsid w:val="00A33847"/>
    <w:rsid w:val="00A36D2F"/>
    <w:rsid w:val="00A43368"/>
    <w:rsid w:val="00A442FC"/>
    <w:rsid w:val="00A44FCA"/>
    <w:rsid w:val="00A53B35"/>
    <w:rsid w:val="00A56961"/>
    <w:rsid w:val="00A57045"/>
    <w:rsid w:val="00A61342"/>
    <w:rsid w:val="00A61E89"/>
    <w:rsid w:val="00A652F2"/>
    <w:rsid w:val="00A66821"/>
    <w:rsid w:val="00A669F4"/>
    <w:rsid w:val="00A6757C"/>
    <w:rsid w:val="00A677C9"/>
    <w:rsid w:val="00A7131A"/>
    <w:rsid w:val="00A76323"/>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5834"/>
    <w:rsid w:val="00A95851"/>
    <w:rsid w:val="00AA17D8"/>
    <w:rsid w:val="00AA4CAB"/>
    <w:rsid w:val="00AA4FE3"/>
    <w:rsid w:val="00AA556F"/>
    <w:rsid w:val="00AB026E"/>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686A"/>
    <w:rsid w:val="00AD6D7B"/>
    <w:rsid w:val="00AD70E2"/>
    <w:rsid w:val="00AE2BEA"/>
    <w:rsid w:val="00AE40DE"/>
    <w:rsid w:val="00AE5E33"/>
    <w:rsid w:val="00AE67D8"/>
    <w:rsid w:val="00AF0F67"/>
    <w:rsid w:val="00AF2992"/>
    <w:rsid w:val="00AF2DA9"/>
    <w:rsid w:val="00AF2ECB"/>
    <w:rsid w:val="00AF448B"/>
    <w:rsid w:val="00AF61AE"/>
    <w:rsid w:val="00AF6E5A"/>
    <w:rsid w:val="00AF75CE"/>
    <w:rsid w:val="00AF7B6A"/>
    <w:rsid w:val="00B002FC"/>
    <w:rsid w:val="00B043BF"/>
    <w:rsid w:val="00B048CA"/>
    <w:rsid w:val="00B0572A"/>
    <w:rsid w:val="00B058C4"/>
    <w:rsid w:val="00B06582"/>
    <w:rsid w:val="00B079A9"/>
    <w:rsid w:val="00B11CE6"/>
    <w:rsid w:val="00B11D64"/>
    <w:rsid w:val="00B131CF"/>
    <w:rsid w:val="00B13657"/>
    <w:rsid w:val="00B13E13"/>
    <w:rsid w:val="00B1610A"/>
    <w:rsid w:val="00B21087"/>
    <w:rsid w:val="00B24B24"/>
    <w:rsid w:val="00B2554C"/>
    <w:rsid w:val="00B261AF"/>
    <w:rsid w:val="00B27FC0"/>
    <w:rsid w:val="00B30664"/>
    <w:rsid w:val="00B31544"/>
    <w:rsid w:val="00B3168E"/>
    <w:rsid w:val="00B32063"/>
    <w:rsid w:val="00B33019"/>
    <w:rsid w:val="00B42E0A"/>
    <w:rsid w:val="00B4712B"/>
    <w:rsid w:val="00B50586"/>
    <w:rsid w:val="00B530CC"/>
    <w:rsid w:val="00B53F30"/>
    <w:rsid w:val="00B54322"/>
    <w:rsid w:val="00B56A3A"/>
    <w:rsid w:val="00B608F8"/>
    <w:rsid w:val="00B63404"/>
    <w:rsid w:val="00B63A16"/>
    <w:rsid w:val="00B64EC4"/>
    <w:rsid w:val="00B65634"/>
    <w:rsid w:val="00B65BF5"/>
    <w:rsid w:val="00B6714D"/>
    <w:rsid w:val="00B67F08"/>
    <w:rsid w:val="00B70DDE"/>
    <w:rsid w:val="00B721D0"/>
    <w:rsid w:val="00B72A51"/>
    <w:rsid w:val="00B732C1"/>
    <w:rsid w:val="00B80D06"/>
    <w:rsid w:val="00B8120A"/>
    <w:rsid w:val="00B82CFE"/>
    <w:rsid w:val="00B83986"/>
    <w:rsid w:val="00B8502D"/>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5794"/>
    <w:rsid w:val="00BD6239"/>
    <w:rsid w:val="00BD7986"/>
    <w:rsid w:val="00BD7CF9"/>
    <w:rsid w:val="00BD7DD3"/>
    <w:rsid w:val="00BE2B3F"/>
    <w:rsid w:val="00BE3C3F"/>
    <w:rsid w:val="00BE43BB"/>
    <w:rsid w:val="00BE4A11"/>
    <w:rsid w:val="00BF03E0"/>
    <w:rsid w:val="00BF1C7F"/>
    <w:rsid w:val="00BF1D81"/>
    <w:rsid w:val="00BF2602"/>
    <w:rsid w:val="00BF405E"/>
    <w:rsid w:val="00BF4A28"/>
    <w:rsid w:val="00C02854"/>
    <w:rsid w:val="00C11884"/>
    <w:rsid w:val="00C11AA7"/>
    <w:rsid w:val="00C15055"/>
    <w:rsid w:val="00C15DF5"/>
    <w:rsid w:val="00C16D2C"/>
    <w:rsid w:val="00C24F38"/>
    <w:rsid w:val="00C26EDA"/>
    <w:rsid w:val="00C31111"/>
    <w:rsid w:val="00C34EF0"/>
    <w:rsid w:val="00C35D0C"/>
    <w:rsid w:val="00C35E9A"/>
    <w:rsid w:val="00C36540"/>
    <w:rsid w:val="00C36C66"/>
    <w:rsid w:val="00C405E1"/>
    <w:rsid w:val="00C4110C"/>
    <w:rsid w:val="00C428A0"/>
    <w:rsid w:val="00C436AF"/>
    <w:rsid w:val="00C46904"/>
    <w:rsid w:val="00C50B53"/>
    <w:rsid w:val="00C52733"/>
    <w:rsid w:val="00C5743D"/>
    <w:rsid w:val="00C57978"/>
    <w:rsid w:val="00C62C30"/>
    <w:rsid w:val="00C643AD"/>
    <w:rsid w:val="00C65B02"/>
    <w:rsid w:val="00C662E7"/>
    <w:rsid w:val="00C6752E"/>
    <w:rsid w:val="00C67C55"/>
    <w:rsid w:val="00C67EF1"/>
    <w:rsid w:val="00C719CF"/>
    <w:rsid w:val="00C720E8"/>
    <w:rsid w:val="00C72554"/>
    <w:rsid w:val="00C729C6"/>
    <w:rsid w:val="00C73C53"/>
    <w:rsid w:val="00C75161"/>
    <w:rsid w:val="00C82631"/>
    <w:rsid w:val="00C842F4"/>
    <w:rsid w:val="00C848E4"/>
    <w:rsid w:val="00C909EF"/>
    <w:rsid w:val="00C91CDF"/>
    <w:rsid w:val="00C92356"/>
    <w:rsid w:val="00C92488"/>
    <w:rsid w:val="00C924FC"/>
    <w:rsid w:val="00C92DB2"/>
    <w:rsid w:val="00C94B08"/>
    <w:rsid w:val="00C9533F"/>
    <w:rsid w:val="00C95B40"/>
    <w:rsid w:val="00CA0124"/>
    <w:rsid w:val="00CA0C69"/>
    <w:rsid w:val="00CA1369"/>
    <w:rsid w:val="00CA4046"/>
    <w:rsid w:val="00CA5120"/>
    <w:rsid w:val="00CA51D4"/>
    <w:rsid w:val="00CB119C"/>
    <w:rsid w:val="00CB1459"/>
    <w:rsid w:val="00CB2213"/>
    <w:rsid w:val="00CB3CFE"/>
    <w:rsid w:val="00CB67D3"/>
    <w:rsid w:val="00CC043D"/>
    <w:rsid w:val="00CC13DD"/>
    <w:rsid w:val="00CC2121"/>
    <w:rsid w:val="00CC23CA"/>
    <w:rsid w:val="00CC296C"/>
    <w:rsid w:val="00CC40D9"/>
    <w:rsid w:val="00CC4ED1"/>
    <w:rsid w:val="00CD22C9"/>
    <w:rsid w:val="00CD5770"/>
    <w:rsid w:val="00CD6336"/>
    <w:rsid w:val="00CD7E51"/>
    <w:rsid w:val="00CE53B5"/>
    <w:rsid w:val="00CE5A4E"/>
    <w:rsid w:val="00CE629F"/>
    <w:rsid w:val="00CF15C5"/>
    <w:rsid w:val="00CF5569"/>
    <w:rsid w:val="00CF5C95"/>
    <w:rsid w:val="00CF712D"/>
    <w:rsid w:val="00CF78F6"/>
    <w:rsid w:val="00CF7B6F"/>
    <w:rsid w:val="00D01DD0"/>
    <w:rsid w:val="00D0246E"/>
    <w:rsid w:val="00D030CE"/>
    <w:rsid w:val="00D07546"/>
    <w:rsid w:val="00D10FB5"/>
    <w:rsid w:val="00D11F16"/>
    <w:rsid w:val="00D122F7"/>
    <w:rsid w:val="00D12513"/>
    <w:rsid w:val="00D13025"/>
    <w:rsid w:val="00D14B04"/>
    <w:rsid w:val="00D15D0D"/>
    <w:rsid w:val="00D177BB"/>
    <w:rsid w:val="00D247AC"/>
    <w:rsid w:val="00D26329"/>
    <w:rsid w:val="00D26D50"/>
    <w:rsid w:val="00D31834"/>
    <w:rsid w:val="00D327AB"/>
    <w:rsid w:val="00D34DCF"/>
    <w:rsid w:val="00D350F0"/>
    <w:rsid w:val="00D37E38"/>
    <w:rsid w:val="00D4239F"/>
    <w:rsid w:val="00D43C3E"/>
    <w:rsid w:val="00D44410"/>
    <w:rsid w:val="00D45307"/>
    <w:rsid w:val="00D536DE"/>
    <w:rsid w:val="00D55952"/>
    <w:rsid w:val="00D55AF4"/>
    <w:rsid w:val="00D55D70"/>
    <w:rsid w:val="00D57192"/>
    <w:rsid w:val="00D571C7"/>
    <w:rsid w:val="00D6011F"/>
    <w:rsid w:val="00D629C7"/>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543"/>
    <w:rsid w:val="00DC39DC"/>
    <w:rsid w:val="00DC4DF0"/>
    <w:rsid w:val="00DD5D84"/>
    <w:rsid w:val="00DE06F6"/>
    <w:rsid w:val="00DE0922"/>
    <w:rsid w:val="00DE2AC1"/>
    <w:rsid w:val="00DE6940"/>
    <w:rsid w:val="00DE6D47"/>
    <w:rsid w:val="00DF028A"/>
    <w:rsid w:val="00DF047D"/>
    <w:rsid w:val="00DF24AA"/>
    <w:rsid w:val="00DF255B"/>
    <w:rsid w:val="00DF5708"/>
    <w:rsid w:val="00DF793E"/>
    <w:rsid w:val="00E02C4A"/>
    <w:rsid w:val="00E03A81"/>
    <w:rsid w:val="00E05AA4"/>
    <w:rsid w:val="00E064AE"/>
    <w:rsid w:val="00E07EB7"/>
    <w:rsid w:val="00E102AB"/>
    <w:rsid w:val="00E1068C"/>
    <w:rsid w:val="00E11F99"/>
    <w:rsid w:val="00E12CE9"/>
    <w:rsid w:val="00E12EB0"/>
    <w:rsid w:val="00E1369C"/>
    <w:rsid w:val="00E14F7C"/>
    <w:rsid w:val="00E1545B"/>
    <w:rsid w:val="00E202A2"/>
    <w:rsid w:val="00E20C24"/>
    <w:rsid w:val="00E20E9F"/>
    <w:rsid w:val="00E233C4"/>
    <w:rsid w:val="00E257F7"/>
    <w:rsid w:val="00E25CC8"/>
    <w:rsid w:val="00E30D1C"/>
    <w:rsid w:val="00E32A70"/>
    <w:rsid w:val="00E33951"/>
    <w:rsid w:val="00E348CE"/>
    <w:rsid w:val="00E35294"/>
    <w:rsid w:val="00E35DD0"/>
    <w:rsid w:val="00E36057"/>
    <w:rsid w:val="00E367C7"/>
    <w:rsid w:val="00E40877"/>
    <w:rsid w:val="00E42B6E"/>
    <w:rsid w:val="00E43A40"/>
    <w:rsid w:val="00E4506A"/>
    <w:rsid w:val="00E4534C"/>
    <w:rsid w:val="00E510C9"/>
    <w:rsid w:val="00E51DE1"/>
    <w:rsid w:val="00E5258A"/>
    <w:rsid w:val="00E55314"/>
    <w:rsid w:val="00E563D6"/>
    <w:rsid w:val="00E566A4"/>
    <w:rsid w:val="00E571CE"/>
    <w:rsid w:val="00E573A6"/>
    <w:rsid w:val="00E614E0"/>
    <w:rsid w:val="00E62EE3"/>
    <w:rsid w:val="00E64888"/>
    <w:rsid w:val="00E65B96"/>
    <w:rsid w:val="00E70E89"/>
    <w:rsid w:val="00E71873"/>
    <w:rsid w:val="00E7276D"/>
    <w:rsid w:val="00E73C39"/>
    <w:rsid w:val="00E74A51"/>
    <w:rsid w:val="00E74D82"/>
    <w:rsid w:val="00E75749"/>
    <w:rsid w:val="00E80AC0"/>
    <w:rsid w:val="00E81F9A"/>
    <w:rsid w:val="00E82EF6"/>
    <w:rsid w:val="00E83871"/>
    <w:rsid w:val="00E85A6A"/>
    <w:rsid w:val="00E8671E"/>
    <w:rsid w:val="00E868A2"/>
    <w:rsid w:val="00E873BA"/>
    <w:rsid w:val="00E93482"/>
    <w:rsid w:val="00E95950"/>
    <w:rsid w:val="00E96372"/>
    <w:rsid w:val="00E9720E"/>
    <w:rsid w:val="00EA0A47"/>
    <w:rsid w:val="00EA140B"/>
    <w:rsid w:val="00EA3E0A"/>
    <w:rsid w:val="00EA4534"/>
    <w:rsid w:val="00EA4971"/>
    <w:rsid w:val="00EA6BA1"/>
    <w:rsid w:val="00EA7246"/>
    <w:rsid w:val="00EB1CDA"/>
    <w:rsid w:val="00EB1D47"/>
    <w:rsid w:val="00EB34D3"/>
    <w:rsid w:val="00EB735E"/>
    <w:rsid w:val="00EB766E"/>
    <w:rsid w:val="00EB7803"/>
    <w:rsid w:val="00EC0605"/>
    <w:rsid w:val="00EC0DA1"/>
    <w:rsid w:val="00EC0ECF"/>
    <w:rsid w:val="00EC2817"/>
    <w:rsid w:val="00EC3B9D"/>
    <w:rsid w:val="00EC519F"/>
    <w:rsid w:val="00EC767F"/>
    <w:rsid w:val="00ED2C6A"/>
    <w:rsid w:val="00ED3CCD"/>
    <w:rsid w:val="00ED4214"/>
    <w:rsid w:val="00ED42BE"/>
    <w:rsid w:val="00ED4F6C"/>
    <w:rsid w:val="00ED53E5"/>
    <w:rsid w:val="00ED61F1"/>
    <w:rsid w:val="00EE02EB"/>
    <w:rsid w:val="00EE0E79"/>
    <w:rsid w:val="00EE2908"/>
    <w:rsid w:val="00EE4467"/>
    <w:rsid w:val="00EE5672"/>
    <w:rsid w:val="00EE5F7C"/>
    <w:rsid w:val="00EE723B"/>
    <w:rsid w:val="00EE7C55"/>
    <w:rsid w:val="00EE7EFA"/>
    <w:rsid w:val="00EF3229"/>
    <w:rsid w:val="00EF4640"/>
    <w:rsid w:val="00EF482F"/>
    <w:rsid w:val="00EF6EB4"/>
    <w:rsid w:val="00EF7CFD"/>
    <w:rsid w:val="00F023F4"/>
    <w:rsid w:val="00F02834"/>
    <w:rsid w:val="00F05116"/>
    <w:rsid w:val="00F0645B"/>
    <w:rsid w:val="00F06C36"/>
    <w:rsid w:val="00F12FB9"/>
    <w:rsid w:val="00F13C16"/>
    <w:rsid w:val="00F14130"/>
    <w:rsid w:val="00F14AD7"/>
    <w:rsid w:val="00F1580F"/>
    <w:rsid w:val="00F15B14"/>
    <w:rsid w:val="00F17FE9"/>
    <w:rsid w:val="00F205EF"/>
    <w:rsid w:val="00F21D62"/>
    <w:rsid w:val="00F2388C"/>
    <w:rsid w:val="00F25005"/>
    <w:rsid w:val="00F31CD8"/>
    <w:rsid w:val="00F32E16"/>
    <w:rsid w:val="00F37711"/>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4DA4"/>
    <w:rsid w:val="00F66B64"/>
    <w:rsid w:val="00F72C3C"/>
    <w:rsid w:val="00F73045"/>
    <w:rsid w:val="00F74BB0"/>
    <w:rsid w:val="00F76837"/>
    <w:rsid w:val="00F76F5A"/>
    <w:rsid w:val="00F80DEA"/>
    <w:rsid w:val="00F81EB9"/>
    <w:rsid w:val="00F834EC"/>
    <w:rsid w:val="00F84DE7"/>
    <w:rsid w:val="00F85F30"/>
    <w:rsid w:val="00F9195B"/>
    <w:rsid w:val="00F91CCF"/>
    <w:rsid w:val="00F92004"/>
    <w:rsid w:val="00F94DF8"/>
    <w:rsid w:val="00F95253"/>
    <w:rsid w:val="00F9645C"/>
    <w:rsid w:val="00F966D4"/>
    <w:rsid w:val="00F97686"/>
    <w:rsid w:val="00FA3B18"/>
    <w:rsid w:val="00FA3BCB"/>
    <w:rsid w:val="00FA4C47"/>
    <w:rsid w:val="00FA64BB"/>
    <w:rsid w:val="00FB2D0A"/>
    <w:rsid w:val="00FB33B1"/>
    <w:rsid w:val="00FB5231"/>
    <w:rsid w:val="00FB5485"/>
    <w:rsid w:val="00FC2114"/>
    <w:rsid w:val="00FC3C0C"/>
    <w:rsid w:val="00FC4546"/>
    <w:rsid w:val="00FC5416"/>
    <w:rsid w:val="00FC5E38"/>
    <w:rsid w:val="00FD135A"/>
    <w:rsid w:val="00FD1D45"/>
    <w:rsid w:val="00FD1E38"/>
    <w:rsid w:val="00FD40E7"/>
    <w:rsid w:val="00FD4FDA"/>
    <w:rsid w:val="00FD5F26"/>
    <w:rsid w:val="00FD6D1B"/>
    <w:rsid w:val="00FE1A7D"/>
    <w:rsid w:val="00FE2064"/>
    <w:rsid w:val="00FF0C93"/>
    <w:rsid w:val="00FF3942"/>
    <w:rsid w:val="00FF455B"/>
    <w:rsid w:val="00FF4C02"/>
    <w:rsid w:val="00FF5746"/>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uiPriority w:val="99"/>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uiPriority w:val="99"/>
    <w:rsid w:val="00E1068C"/>
    <w:pPr>
      <w:ind w:left="720"/>
      <w:contextualSpacing/>
    </w:pPr>
  </w:style>
  <w:style w:type="paragraph" w:customStyle="1" w:styleId="Sinespaciado1">
    <w:name w:val="Sin espaciado1"/>
    <w:uiPriority w:val="99"/>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EF482F"/>
    <w:pPr>
      <w:tabs>
        <w:tab w:val="left" w:pos="360"/>
      </w:tabs>
      <w:jc w:val="both"/>
    </w:pPr>
    <w:rPr>
      <w:rFonts w:ascii="Arial" w:hAnsi="Arial"/>
      <w:sz w:val="22"/>
      <w:szCs w:val="24"/>
    </w:rPr>
  </w:style>
  <w:style w:type="paragraph" w:customStyle="1" w:styleId="Prrafodelista4">
    <w:name w:val="Párrafo de lista4"/>
    <w:basedOn w:val="Normal"/>
    <w:qFormat/>
    <w:rsid w:val="00FE2064"/>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11835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1987</Words>
  <Characters>12728</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4</cp:revision>
  <cp:lastPrinted>2013-07-12T14:12:00Z</cp:lastPrinted>
  <dcterms:created xsi:type="dcterms:W3CDTF">2017-09-26T16:29:00Z</dcterms:created>
  <dcterms:modified xsi:type="dcterms:W3CDTF">2017-10-31T16:32:00Z</dcterms:modified>
</cp:coreProperties>
</file>