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0F7DFCA6" w:rsidR="00F41BA8" w:rsidRPr="00D057C3" w:rsidRDefault="00F41BA8" w:rsidP="00F41BA8">
      <w:pPr>
        <w:pStyle w:val="Sangradetextonormal"/>
        <w:ind w:left="360" w:firstLine="0"/>
        <w:outlineLvl w:val="0"/>
        <w:rPr>
          <w:rFonts w:cs="Arial"/>
          <w:sz w:val="20"/>
        </w:rPr>
      </w:pPr>
      <w:r w:rsidRPr="00D057C3">
        <w:rPr>
          <w:rFonts w:cs="Arial"/>
          <w:sz w:val="20"/>
        </w:rPr>
        <w:t>CÓDIG</w:t>
      </w:r>
      <w:r w:rsidR="003E68CA">
        <w:rPr>
          <w:rFonts w:cs="Arial"/>
          <w:sz w:val="20"/>
        </w:rPr>
        <w:t>O DE PROCESO: P.S. 007</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03B8127" w:rsidR="00A73D2E" w:rsidRPr="004D493A" w:rsidRDefault="000E5AB5" w:rsidP="00A73D2E">
      <w:pPr>
        <w:pStyle w:val="Sangradetextonormal"/>
        <w:ind w:left="720" w:firstLine="0"/>
        <w:jc w:val="left"/>
        <w:rPr>
          <w:rFonts w:cs="Arial"/>
          <w:b w:val="0"/>
          <w:sz w:val="20"/>
        </w:rPr>
      </w:pPr>
      <w:r>
        <w:rPr>
          <w:rFonts w:cs="Arial"/>
          <w:b w:val="0"/>
          <w:sz w:val="20"/>
        </w:rPr>
        <w:t xml:space="preserve">  Contratar el</w:t>
      </w:r>
      <w:r w:rsidR="00A73D2E" w:rsidRPr="00D96080">
        <w:rPr>
          <w:rFonts w:cs="Arial"/>
          <w:b w:val="0"/>
          <w:sz w:val="20"/>
        </w:rPr>
        <w:t xml:space="preserve">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8287" w:type="dxa"/>
        <w:tblInd w:w="928" w:type="dxa"/>
        <w:tblLayout w:type="fixed"/>
        <w:tblCellMar>
          <w:left w:w="70" w:type="dxa"/>
          <w:right w:w="70" w:type="dxa"/>
        </w:tblCellMar>
        <w:tblLook w:val="00A0" w:firstRow="1" w:lastRow="0" w:firstColumn="1" w:lastColumn="0" w:noHBand="0" w:noVBand="0"/>
      </w:tblPr>
      <w:tblGrid>
        <w:gridCol w:w="1339"/>
        <w:gridCol w:w="1134"/>
        <w:gridCol w:w="1278"/>
        <w:gridCol w:w="1134"/>
        <w:gridCol w:w="1843"/>
        <w:gridCol w:w="1559"/>
      </w:tblGrid>
      <w:tr w:rsidR="003E68CA" w:rsidRPr="001B2AFE" w14:paraId="34536BC5" w14:textId="77777777" w:rsidTr="003E68CA">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3E68CA" w:rsidRPr="001B2AFE" w:rsidRDefault="003E68CA"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3E68CA" w:rsidRPr="001B2AFE" w:rsidRDefault="003E68CA"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3E68CA" w:rsidRPr="003F3D23" w14:paraId="7BB405A3" w14:textId="77777777" w:rsidTr="003E68CA">
        <w:trPr>
          <w:trHeight w:val="511"/>
        </w:trPr>
        <w:tc>
          <w:tcPr>
            <w:tcW w:w="1339" w:type="dxa"/>
            <w:vMerge w:val="restart"/>
            <w:tcBorders>
              <w:top w:val="single" w:sz="4" w:space="0" w:color="auto"/>
              <w:left w:val="single" w:sz="4" w:space="0" w:color="auto"/>
              <w:right w:val="single" w:sz="4" w:space="0" w:color="auto"/>
            </w:tcBorders>
            <w:noWrap/>
            <w:vAlign w:val="center"/>
          </w:tcPr>
          <w:p w14:paraId="7F5A27C6" w14:textId="601009C5" w:rsidR="003E68CA" w:rsidRPr="003F3D23" w:rsidRDefault="003E68CA" w:rsidP="00647B1B">
            <w:pPr>
              <w:jc w:val="center"/>
              <w:rPr>
                <w:rFonts w:ascii="Arial" w:hAnsi="Arial" w:cs="Arial"/>
                <w:sz w:val="18"/>
                <w:szCs w:val="18"/>
              </w:rPr>
            </w:pPr>
            <w:r>
              <w:rPr>
                <w:rFonts w:ascii="Arial" w:hAnsi="Arial" w:cs="Arial"/>
                <w:sz w:val="18"/>
                <w:szCs w:val="18"/>
              </w:rPr>
              <w:t xml:space="preserve">Enfermera(o) </w:t>
            </w:r>
          </w:p>
        </w:tc>
        <w:tc>
          <w:tcPr>
            <w:tcW w:w="1134" w:type="dxa"/>
            <w:tcBorders>
              <w:top w:val="single" w:sz="4" w:space="0" w:color="auto"/>
              <w:left w:val="single" w:sz="4" w:space="0" w:color="auto"/>
              <w:bottom w:val="single" w:sz="4" w:space="0" w:color="auto"/>
              <w:right w:val="single" w:sz="4" w:space="0" w:color="auto"/>
            </w:tcBorders>
            <w:vAlign w:val="center"/>
          </w:tcPr>
          <w:p w14:paraId="7449698C" w14:textId="233E48DC" w:rsidR="003E68CA" w:rsidRPr="003F3D23" w:rsidRDefault="003E68CA" w:rsidP="00647B1B">
            <w:pPr>
              <w:jc w:val="center"/>
              <w:rPr>
                <w:rFonts w:ascii="Arial" w:hAnsi="Arial" w:cs="Arial"/>
                <w:sz w:val="18"/>
                <w:szCs w:val="18"/>
              </w:rPr>
            </w:pPr>
            <w:r>
              <w:rPr>
                <w:rFonts w:ascii="Arial" w:hAnsi="Arial" w:cs="Arial"/>
                <w:sz w:val="18"/>
                <w:szCs w:val="18"/>
              </w:rPr>
              <w:t>P2EN</w:t>
            </w:r>
            <w:r w:rsidRPr="003F3D23">
              <w:rPr>
                <w:rFonts w:ascii="Arial" w:hAnsi="Arial" w:cs="Arial"/>
                <w:sz w:val="18"/>
                <w:szCs w:val="18"/>
              </w:rPr>
              <w:t>-00</w:t>
            </w:r>
            <w:r>
              <w:rPr>
                <w:rFonts w:ascii="Arial" w:hAnsi="Arial" w:cs="Arial"/>
                <w:sz w:val="18"/>
                <w:szCs w:val="18"/>
              </w:rPr>
              <w:t>1</w:t>
            </w:r>
          </w:p>
        </w:tc>
        <w:tc>
          <w:tcPr>
            <w:tcW w:w="1278" w:type="dxa"/>
            <w:vMerge w:val="restart"/>
            <w:tcBorders>
              <w:left w:val="single" w:sz="4" w:space="0" w:color="auto"/>
              <w:right w:val="single" w:sz="4" w:space="0" w:color="auto"/>
            </w:tcBorders>
            <w:noWrap/>
            <w:vAlign w:val="center"/>
          </w:tcPr>
          <w:p w14:paraId="3F631665" w14:textId="36BEFEC7" w:rsidR="003E68CA" w:rsidRPr="003F3D23" w:rsidRDefault="003E68CA" w:rsidP="00A6239C">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47F85215" w:rsidR="003E68CA" w:rsidRPr="003F3D23" w:rsidRDefault="003E68CA" w:rsidP="00647B1B">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2</w:t>
            </w:r>
          </w:p>
        </w:tc>
        <w:tc>
          <w:tcPr>
            <w:tcW w:w="1843" w:type="dxa"/>
            <w:tcBorders>
              <w:top w:val="single" w:sz="4" w:space="0" w:color="auto"/>
              <w:left w:val="single" w:sz="4" w:space="0" w:color="auto"/>
              <w:bottom w:val="single" w:sz="4" w:space="0" w:color="auto"/>
              <w:right w:val="single" w:sz="4" w:space="0" w:color="auto"/>
            </w:tcBorders>
            <w:noWrap/>
            <w:vAlign w:val="center"/>
          </w:tcPr>
          <w:p w14:paraId="73CEED47" w14:textId="0485D163" w:rsidR="003E68CA" w:rsidRPr="00440555" w:rsidRDefault="003E68CA" w:rsidP="00647B1B">
            <w:pPr>
              <w:jc w:val="center"/>
              <w:rPr>
                <w:rFonts w:ascii="Arial" w:hAnsi="Arial" w:cs="Arial"/>
                <w:color w:val="0D0D0D" w:themeColor="text1" w:themeTint="F2"/>
                <w:sz w:val="18"/>
                <w:szCs w:val="18"/>
              </w:rPr>
            </w:pPr>
            <w:r w:rsidRPr="00E16E9B">
              <w:rPr>
                <w:rFonts w:ascii="Arial" w:hAnsi="Arial" w:cs="Arial"/>
                <w:color w:val="000000"/>
                <w:lang w:eastAsia="es-PE"/>
              </w:rPr>
              <w:t>Centro de Atención Primaria III Metropolitano de Tacna</w:t>
            </w:r>
          </w:p>
        </w:tc>
        <w:tc>
          <w:tcPr>
            <w:tcW w:w="1559" w:type="dxa"/>
            <w:vMerge w:val="restart"/>
            <w:tcBorders>
              <w:top w:val="single" w:sz="4" w:space="0" w:color="auto"/>
              <w:left w:val="single" w:sz="4" w:space="0" w:color="auto"/>
              <w:right w:val="single" w:sz="4" w:space="0" w:color="auto"/>
            </w:tcBorders>
            <w:vAlign w:val="center"/>
          </w:tcPr>
          <w:p w14:paraId="6471C589" w14:textId="27094410" w:rsidR="003E68CA" w:rsidRPr="003F3D23" w:rsidRDefault="003E68CA" w:rsidP="00647B1B">
            <w:pPr>
              <w:jc w:val="center"/>
              <w:rPr>
                <w:rFonts w:ascii="Arial" w:hAnsi="Arial" w:cs="Arial"/>
                <w:sz w:val="18"/>
                <w:szCs w:val="18"/>
              </w:rPr>
            </w:pPr>
            <w:r>
              <w:rPr>
                <w:rFonts w:ascii="Arial" w:hAnsi="Arial" w:cs="Arial"/>
                <w:sz w:val="18"/>
                <w:szCs w:val="18"/>
              </w:rPr>
              <w:t>Red Asistencial Tacna</w:t>
            </w:r>
          </w:p>
        </w:tc>
      </w:tr>
      <w:tr w:rsidR="003E68CA" w:rsidRPr="003F3D23" w14:paraId="0756CFE2" w14:textId="77777777" w:rsidTr="003E68CA">
        <w:trPr>
          <w:trHeight w:val="511"/>
        </w:trPr>
        <w:tc>
          <w:tcPr>
            <w:tcW w:w="1339" w:type="dxa"/>
            <w:vMerge/>
            <w:tcBorders>
              <w:top w:val="single" w:sz="4" w:space="0" w:color="auto"/>
              <w:left w:val="single" w:sz="4" w:space="0" w:color="auto"/>
              <w:right w:val="single" w:sz="4" w:space="0" w:color="auto"/>
            </w:tcBorders>
            <w:noWrap/>
            <w:vAlign w:val="center"/>
          </w:tcPr>
          <w:p w14:paraId="5970AB6A" w14:textId="77777777"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60ACCCA" w14:textId="4067C611" w:rsidR="003E68CA" w:rsidRDefault="003E68CA" w:rsidP="00647B1B">
            <w:pPr>
              <w:jc w:val="center"/>
              <w:rPr>
                <w:rFonts w:ascii="Arial" w:hAnsi="Arial" w:cs="Arial"/>
                <w:sz w:val="18"/>
                <w:szCs w:val="18"/>
              </w:rPr>
            </w:pPr>
            <w:r>
              <w:rPr>
                <w:rFonts w:ascii="Arial" w:hAnsi="Arial" w:cs="Arial"/>
                <w:sz w:val="18"/>
                <w:szCs w:val="18"/>
              </w:rPr>
              <w:t>P2EN</w:t>
            </w:r>
            <w:r w:rsidRPr="003F3D23">
              <w:rPr>
                <w:rFonts w:ascii="Arial" w:hAnsi="Arial" w:cs="Arial"/>
                <w:sz w:val="18"/>
                <w:szCs w:val="18"/>
              </w:rPr>
              <w:t>-00</w:t>
            </w:r>
            <w:r>
              <w:rPr>
                <w:rFonts w:ascii="Arial" w:hAnsi="Arial" w:cs="Arial"/>
                <w:sz w:val="18"/>
                <w:szCs w:val="18"/>
              </w:rPr>
              <w:t>2</w:t>
            </w:r>
          </w:p>
        </w:tc>
        <w:tc>
          <w:tcPr>
            <w:tcW w:w="1278" w:type="dxa"/>
            <w:vMerge/>
            <w:tcBorders>
              <w:left w:val="single" w:sz="4" w:space="0" w:color="auto"/>
              <w:right w:val="single" w:sz="4" w:space="0" w:color="auto"/>
            </w:tcBorders>
            <w:noWrap/>
            <w:vAlign w:val="center"/>
          </w:tcPr>
          <w:p w14:paraId="575F281D" w14:textId="5F9B4646"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92CC5B" w14:textId="0EE179A8" w:rsidR="003E68CA" w:rsidRPr="003F3D23" w:rsidRDefault="003E68CA"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32B6A783" w14:textId="678B60BF" w:rsidR="003E68CA" w:rsidRPr="00440555" w:rsidRDefault="003E68CA" w:rsidP="00647B1B">
            <w:pPr>
              <w:jc w:val="center"/>
              <w:rPr>
                <w:rFonts w:ascii="Arial" w:hAnsi="Arial" w:cs="Arial"/>
                <w:color w:val="0D0D0D" w:themeColor="text1" w:themeTint="F2"/>
                <w:sz w:val="18"/>
                <w:szCs w:val="18"/>
              </w:rPr>
            </w:pPr>
            <w:r w:rsidRPr="00E16E9B">
              <w:rPr>
                <w:rFonts w:ascii="Arial" w:hAnsi="Arial" w:cs="Arial"/>
                <w:color w:val="000000"/>
                <w:lang w:eastAsia="es-PE"/>
              </w:rPr>
              <w:t xml:space="preserve">Centro de Atención Primaria I </w:t>
            </w:r>
            <w:proofErr w:type="spellStart"/>
            <w:r w:rsidRPr="00E16E9B">
              <w:rPr>
                <w:rFonts w:ascii="Arial" w:hAnsi="Arial" w:cs="Arial"/>
                <w:color w:val="000000"/>
                <w:lang w:eastAsia="es-PE"/>
              </w:rPr>
              <w:t>Ilabaya</w:t>
            </w:r>
            <w:proofErr w:type="spellEnd"/>
          </w:p>
        </w:tc>
        <w:tc>
          <w:tcPr>
            <w:tcW w:w="1559" w:type="dxa"/>
            <w:vMerge/>
            <w:tcBorders>
              <w:top w:val="single" w:sz="4" w:space="0" w:color="auto"/>
              <w:left w:val="single" w:sz="4" w:space="0" w:color="auto"/>
              <w:right w:val="single" w:sz="4" w:space="0" w:color="auto"/>
            </w:tcBorders>
            <w:vAlign w:val="center"/>
          </w:tcPr>
          <w:p w14:paraId="24450829" w14:textId="77777777" w:rsidR="003E68CA" w:rsidRDefault="003E68CA" w:rsidP="00647B1B">
            <w:pPr>
              <w:jc w:val="center"/>
              <w:rPr>
                <w:rFonts w:ascii="Arial" w:hAnsi="Arial" w:cs="Arial"/>
                <w:sz w:val="18"/>
                <w:szCs w:val="18"/>
              </w:rPr>
            </w:pPr>
          </w:p>
        </w:tc>
      </w:tr>
      <w:tr w:rsidR="003E68CA" w14:paraId="7751F954" w14:textId="77777777" w:rsidTr="003E68CA">
        <w:trPr>
          <w:trHeight w:val="965"/>
        </w:trPr>
        <w:tc>
          <w:tcPr>
            <w:tcW w:w="1339" w:type="dxa"/>
            <w:vMerge/>
            <w:tcBorders>
              <w:left w:val="single" w:sz="4" w:space="0" w:color="auto"/>
              <w:bottom w:val="single" w:sz="4" w:space="0" w:color="auto"/>
              <w:right w:val="single" w:sz="4" w:space="0" w:color="auto"/>
            </w:tcBorders>
            <w:noWrap/>
            <w:vAlign w:val="center"/>
          </w:tcPr>
          <w:p w14:paraId="44493B7F" w14:textId="77777777" w:rsidR="003E68CA" w:rsidRPr="003F3D23"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866C26" w14:textId="1ADE8BC2" w:rsidR="003E68CA" w:rsidRPr="003F3D23" w:rsidRDefault="003E68CA" w:rsidP="00647B1B">
            <w:pPr>
              <w:jc w:val="center"/>
              <w:rPr>
                <w:rFonts w:ascii="Arial" w:hAnsi="Arial" w:cs="Arial"/>
                <w:sz w:val="18"/>
                <w:szCs w:val="18"/>
              </w:rPr>
            </w:pPr>
            <w:r>
              <w:rPr>
                <w:rFonts w:ascii="Arial" w:hAnsi="Arial" w:cs="Arial"/>
                <w:sz w:val="18"/>
                <w:szCs w:val="18"/>
              </w:rPr>
              <w:t>P2EN</w:t>
            </w:r>
            <w:r w:rsidRPr="003F3D23">
              <w:rPr>
                <w:rFonts w:ascii="Arial" w:hAnsi="Arial" w:cs="Arial"/>
                <w:sz w:val="18"/>
                <w:szCs w:val="18"/>
              </w:rPr>
              <w:t>-00</w:t>
            </w:r>
            <w:r>
              <w:rPr>
                <w:rFonts w:ascii="Arial" w:hAnsi="Arial" w:cs="Arial"/>
                <w:sz w:val="18"/>
                <w:szCs w:val="18"/>
              </w:rPr>
              <w:t>3</w:t>
            </w:r>
          </w:p>
        </w:tc>
        <w:tc>
          <w:tcPr>
            <w:tcW w:w="1278" w:type="dxa"/>
            <w:vMerge/>
            <w:tcBorders>
              <w:left w:val="single" w:sz="4" w:space="0" w:color="auto"/>
              <w:bottom w:val="single" w:sz="4" w:space="0" w:color="auto"/>
              <w:right w:val="single" w:sz="4" w:space="0" w:color="auto"/>
            </w:tcBorders>
            <w:noWrap/>
            <w:vAlign w:val="center"/>
          </w:tcPr>
          <w:p w14:paraId="59EFD3C8" w14:textId="28585836" w:rsidR="003E68CA" w:rsidRDefault="003E68CA"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9C81A9" w14:textId="77777777" w:rsidR="003E68CA" w:rsidRPr="003F3D23" w:rsidRDefault="003E68CA"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6F2720B6" w14:textId="3DDB44FB" w:rsidR="003E68CA" w:rsidRPr="00440555" w:rsidRDefault="003E68CA" w:rsidP="00647B1B">
            <w:pPr>
              <w:jc w:val="center"/>
              <w:rPr>
                <w:rFonts w:ascii="Arial" w:hAnsi="Arial" w:cs="Arial"/>
                <w:color w:val="0D0D0D" w:themeColor="text1" w:themeTint="F2"/>
                <w:sz w:val="18"/>
                <w:szCs w:val="18"/>
              </w:rPr>
            </w:pPr>
            <w:r w:rsidRPr="00E16E9B">
              <w:rPr>
                <w:rFonts w:ascii="Arial" w:hAnsi="Arial" w:cs="Arial"/>
                <w:color w:val="000000"/>
                <w:lang w:eastAsia="es-PE"/>
              </w:rPr>
              <w:t xml:space="preserve">Centro de Atención Primaria I </w:t>
            </w:r>
            <w:proofErr w:type="spellStart"/>
            <w:r w:rsidRPr="00E16E9B">
              <w:rPr>
                <w:rFonts w:ascii="Arial" w:hAnsi="Arial" w:cs="Arial"/>
                <w:color w:val="000000"/>
                <w:lang w:eastAsia="es-PE"/>
              </w:rPr>
              <w:t>Ite</w:t>
            </w:r>
            <w:proofErr w:type="spellEnd"/>
          </w:p>
        </w:tc>
        <w:tc>
          <w:tcPr>
            <w:tcW w:w="1559" w:type="dxa"/>
            <w:vMerge/>
            <w:tcBorders>
              <w:left w:val="single" w:sz="4" w:space="0" w:color="auto"/>
              <w:right w:val="single" w:sz="4" w:space="0" w:color="auto"/>
            </w:tcBorders>
          </w:tcPr>
          <w:p w14:paraId="4B1ECAAC" w14:textId="77777777" w:rsidR="003E68CA" w:rsidRDefault="003E68CA" w:rsidP="00647B1B">
            <w:pPr>
              <w:jc w:val="center"/>
              <w:rPr>
                <w:rFonts w:ascii="Arial" w:hAnsi="Arial" w:cs="Arial"/>
                <w:sz w:val="18"/>
                <w:szCs w:val="18"/>
              </w:rPr>
            </w:pPr>
          </w:p>
        </w:tc>
      </w:tr>
      <w:tr w:rsidR="00B8303C" w14:paraId="55071A8A" w14:textId="77777777" w:rsidTr="002B1DF2">
        <w:trPr>
          <w:trHeight w:val="352"/>
        </w:trPr>
        <w:tc>
          <w:tcPr>
            <w:tcW w:w="3751" w:type="dxa"/>
            <w:gridSpan w:val="3"/>
            <w:tcBorders>
              <w:left w:val="single" w:sz="4" w:space="0" w:color="auto"/>
              <w:bottom w:val="single" w:sz="4" w:space="0" w:color="auto"/>
              <w:right w:val="single" w:sz="4" w:space="0" w:color="auto"/>
            </w:tcBorders>
            <w:noWrap/>
            <w:vAlign w:val="center"/>
          </w:tcPr>
          <w:p w14:paraId="2E4D63D9" w14:textId="699663A0" w:rsidR="00B8303C" w:rsidRDefault="00B8303C" w:rsidP="00647B1B">
            <w:pPr>
              <w:jc w:val="center"/>
              <w:rPr>
                <w:rFonts w:ascii="Arial" w:hAnsi="Arial" w:cs="Arial"/>
                <w:sz w:val="18"/>
                <w:szCs w:val="18"/>
              </w:rPr>
            </w:pPr>
            <w:r>
              <w:rPr>
                <w:rFonts w:ascii="Arial" w:hAnsi="Arial" w:cs="Arial"/>
                <w:sz w:val="18"/>
                <w:szCs w:val="18"/>
              </w:rPr>
              <w:t>Total</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1EB256A" w14:textId="000FF19A" w:rsidR="00B8303C" w:rsidRDefault="00B8303C" w:rsidP="00B8303C">
            <w:pPr>
              <w:rPr>
                <w:rFonts w:ascii="Arial" w:hAnsi="Arial" w:cs="Arial"/>
                <w:sz w:val="18"/>
                <w:szCs w:val="18"/>
              </w:rPr>
            </w:pPr>
            <w:r>
              <w:rPr>
                <w:rFonts w:ascii="Arial" w:hAnsi="Arial" w:cs="Arial"/>
                <w:sz w:val="18"/>
                <w:szCs w:val="18"/>
              </w:rPr>
              <w:t xml:space="preserve">     </w:t>
            </w:r>
            <w:r w:rsidR="00991009">
              <w:rPr>
                <w:rFonts w:ascii="Arial" w:hAnsi="Arial" w:cs="Arial"/>
                <w:sz w:val="18"/>
                <w:szCs w:val="18"/>
              </w:rPr>
              <w:t xml:space="preserve"> </w:t>
            </w:r>
            <w:r>
              <w:rPr>
                <w:rFonts w:ascii="Arial" w:hAnsi="Arial" w:cs="Arial"/>
                <w:sz w:val="18"/>
                <w:szCs w:val="18"/>
              </w:rPr>
              <w:t xml:space="preserve"> </w:t>
            </w:r>
            <w:r w:rsidR="00152C22">
              <w:rPr>
                <w:rFonts w:ascii="Arial" w:hAnsi="Arial" w:cs="Arial"/>
                <w:sz w:val="18"/>
                <w:szCs w:val="18"/>
              </w:rPr>
              <w:t>04</w:t>
            </w:r>
            <w:bookmarkStart w:id="0" w:name="_GoBack"/>
            <w:bookmarkEnd w:id="0"/>
          </w:p>
        </w:tc>
      </w:tr>
    </w:tbl>
    <w:p w14:paraId="58750CF9" w14:textId="77777777" w:rsidR="00DD5DD6" w:rsidRDefault="00DD5DD6" w:rsidP="00DD5DD6">
      <w:pPr>
        <w:pStyle w:val="Sangradetextonormal"/>
        <w:ind w:left="714" w:firstLine="0"/>
        <w:jc w:val="both"/>
        <w:rPr>
          <w:rFonts w:cs="Arial"/>
          <w:sz w:val="20"/>
        </w:rPr>
      </w:pPr>
    </w:p>
    <w:p w14:paraId="6AAF0635" w14:textId="578E0D53" w:rsidR="00DD5DD6" w:rsidRDefault="00DD5DD6" w:rsidP="00DD5DD6">
      <w:pPr>
        <w:pStyle w:val="Sangradetextonormal"/>
        <w:ind w:left="714" w:firstLine="0"/>
        <w:jc w:val="both"/>
        <w:rPr>
          <w:rFonts w:cs="Arial"/>
          <w:sz w:val="20"/>
        </w:rPr>
      </w:pPr>
    </w:p>
    <w:p w14:paraId="0DAEEE93" w14:textId="16832E09"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48356F09" w:rsidR="00A73D2E" w:rsidRDefault="00A73D2E" w:rsidP="00A73D2E">
      <w:pPr>
        <w:pStyle w:val="Sangradetextonormal"/>
        <w:ind w:left="360" w:firstLine="0"/>
        <w:jc w:val="left"/>
        <w:rPr>
          <w:rFonts w:cs="Arial"/>
          <w:sz w:val="20"/>
        </w:rPr>
      </w:pPr>
    </w:p>
    <w:p w14:paraId="44F176D3" w14:textId="7E684C39" w:rsidR="003450D8" w:rsidRDefault="003450D8" w:rsidP="00A73D2E">
      <w:pPr>
        <w:pStyle w:val="Sangradetextonormal"/>
        <w:ind w:left="360" w:firstLine="0"/>
        <w:jc w:val="left"/>
        <w:rPr>
          <w:rFonts w:cs="Arial"/>
          <w:sz w:val="20"/>
        </w:rPr>
      </w:pPr>
    </w:p>
    <w:p w14:paraId="0241232B" w14:textId="17EED0DC" w:rsidR="003450D8" w:rsidRDefault="003450D8" w:rsidP="00A73D2E">
      <w:pPr>
        <w:pStyle w:val="Sangradetextonormal"/>
        <w:ind w:left="360" w:firstLine="0"/>
        <w:jc w:val="left"/>
        <w:rPr>
          <w:rFonts w:cs="Arial"/>
          <w:sz w:val="20"/>
        </w:rPr>
      </w:pPr>
    </w:p>
    <w:p w14:paraId="3FCF5028" w14:textId="0F42DCE9" w:rsidR="003450D8" w:rsidRDefault="003450D8" w:rsidP="00A73D2E">
      <w:pPr>
        <w:pStyle w:val="Sangradetextonormal"/>
        <w:ind w:left="360" w:firstLine="0"/>
        <w:jc w:val="left"/>
        <w:rPr>
          <w:rFonts w:cs="Arial"/>
          <w:sz w:val="20"/>
        </w:rPr>
      </w:pPr>
    </w:p>
    <w:p w14:paraId="132189F9" w14:textId="08B6D932" w:rsidR="003450D8" w:rsidRDefault="003450D8" w:rsidP="00A73D2E">
      <w:pPr>
        <w:pStyle w:val="Sangradetextonormal"/>
        <w:ind w:left="360" w:firstLine="0"/>
        <w:jc w:val="left"/>
        <w:rPr>
          <w:rFonts w:cs="Arial"/>
          <w:sz w:val="20"/>
        </w:rPr>
      </w:pPr>
    </w:p>
    <w:p w14:paraId="69B70E6E" w14:textId="2EB185CD" w:rsidR="003450D8" w:rsidRDefault="003450D8" w:rsidP="00A73D2E">
      <w:pPr>
        <w:pStyle w:val="Sangradetextonormal"/>
        <w:ind w:left="360" w:firstLine="0"/>
        <w:jc w:val="left"/>
        <w:rPr>
          <w:rFonts w:cs="Arial"/>
          <w:sz w:val="20"/>
        </w:rPr>
      </w:pPr>
    </w:p>
    <w:p w14:paraId="6B66DC44" w14:textId="641D11E4" w:rsidR="003450D8" w:rsidRDefault="003450D8" w:rsidP="00A73D2E">
      <w:pPr>
        <w:pStyle w:val="Sangradetextonormal"/>
        <w:ind w:left="360" w:firstLine="0"/>
        <w:jc w:val="left"/>
        <w:rPr>
          <w:rFonts w:cs="Arial"/>
          <w:sz w:val="20"/>
        </w:rPr>
      </w:pPr>
    </w:p>
    <w:p w14:paraId="4A4434F7" w14:textId="35B0B91B" w:rsidR="003450D8" w:rsidRDefault="003450D8" w:rsidP="00A73D2E">
      <w:pPr>
        <w:pStyle w:val="Sangradetextonormal"/>
        <w:ind w:left="360" w:firstLine="0"/>
        <w:jc w:val="left"/>
        <w:rPr>
          <w:rFonts w:cs="Arial"/>
          <w:sz w:val="20"/>
        </w:rPr>
      </w:pPr>
    </w:p>
    <w:p w14:paraId="6881AC89" w14:textId="77777777" w:rsidR="003450D8" w:rsidRPr="004D493A" w:rsidRDefault="003450D8" w:rsidP="00A73D2E">
      <w:pPr>
        <w:pStyle w:val="Sangradetextonormal"/>
        <w:ind w:left="360" w:firstLine="0"/>
        <w:jc w:val="left"/>
        <w:rPr>
          <w:rFonts w:cs="Arial"/>
          <w:sz w:val="20"/>
        </w:rPr>
      </w:pPr>
    </w:p>
    <w:p w14:paraId="0C8FAA2D" w14:textId="2844041C" w:rsidR="00A73D2E" w:rsidRPr="003450D8"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17F309D7" w14:textId="61CD33F4" w:rsidR="003450D8" w:rsidRDefault="003450D8" w:rsidP="003450D8">
      <w:pPr>
        <w:pStyle w:val="Sangradetextonormal"/>
        <w:jc w:val="both"/>
        <w:outlineLvl w:val="0"/>
        <w:rPr>
          <w:rFonts w:cs="Arial"/>
          <w:sz w:val="20"/>
        </w:rPr>
      </w:pPr>
    </w:p>
    <w:p w14:paraId="19153C33" w14:textId="70825EE0" w:rsidR="001A1D5D" w:rsidRDefault="00B8303C" w:rsidP="00FB5F43">
      <w:pPr>
        <w:pStyle w:val="Sinespaciado"/>
        <w:ind w:left="462" w:hanging="14"/>
        <w:jc w:val="both"/>
        <w:rPr>
          <w:rFonts w:ascii="Arial" w:hAnsi="Arial" w:cs="Arial"/>
          <w:b/>
        </w:rPr>
      </w:pPr>
      <w:r>
        <w:rPr>
          <w:rFonts w:ascii="Arial" w:hAnsi="Arial" w:cs="Arial"/>
          <w:b/>
        </w:rPr>
        <w:t>ENFERMERA (P2EN-001, P2EN-002 y P2EN-003)</w:t>
      </w:r>
    </w:p>
    <w:p w14:paraId="570423AC" w14:textId="06E78D86" w:rsidR="001A1D5D" w:rsidRDefault="001A1D5D" w:rsidP="00991009">
      <w:pPr>
        <w:pStyle w:val="Sinespaciado"/>
        <w:jc w:val="both"/>
        <w:rPr>
          <w:rFonts w:ascii="Arial" w:hAnsi="Arial" w:cs="Arial"/>
          <w:b/>
        </w:rPr>
      </w:pPr>
    </w:p>
    <w:tbl>
      <w:tblPr>
        <w:tblStyle w:val="Tablaconcuadrcula"/>
        <w:tblW w:w="8646" w:type="dxa"/>
        <w:tblInd w:w="534" w:type="dxa"/>
        <w:tblLook w:val="04A0" w:firstRow="1" w:lastRow="0" w:firstColumn="1" w:lastColumn="0" w:noHBand="0" w:noVBand="1"/>
      </w:tblPr>
      <w:tblGrid>
        <w:gridCol w:w="2409"/>
        <w:gridCol w:w="6237"/>
      </w:tblGrid>
      <w:tr w:rsidR="00991009" w:rsidRPr="00673447" w14:paraId="45B3F9A7" w14:textId="77777777" w:rsidTr="00991009">
        <w:trPr>
          <w:trHeight w:val="295"/>
        </w:trPr>
        <w:tc>
          <w:tcPr>
            <w:tcW w:w="2409" w:type="dxa"/>
            <w:shd w:val="clear" w:color="auto" w:fill="F2F2F2" w:themeFill="background1" w:themeFillShade="F2"/>
            <w:vAlign w:val="center"/>
          </w:tcPr>
          <w:p w14:paraId="02ED87CC" w14:textId="77777777" w:rsidR="00991009" w:rsidRPr="00673447" w:rsidRDefault="00991009" w:rsidP="003C0155">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F2F2F2" w:themeFill="background1" w:themeFillShade="F2"/>
            <w:vAlign w:val="center"/>
          </w:tcPr>
          <w:p w14:paraId="6D7F3F80" w14:textId="77777777" w:rsidR="00991009" w:rsidRPr="00673447" w:rsidRDefault="00991009" w:rsidP="003C0155">
            <w:pPr>
              <w:pStyle w:val="Sinespaciado"/>
              <w:jc w:val="center"/>
              <w:rPr>
                <w:rFonts w:ascii="Arial" w:hAnsi="Arial" w:cs="Arial"/>
                <w:b/>
                <w:sz w:val="18"/>
                <w:szCs w:val="18"/>
              </w:rPr>
            </w:pPr>
            <w:r w:rsidRPr="00673447">
              <w:rPr>
                <w:rFonts w:ascii="Arial" w:hAnsi="Arial" w:cs="Arial"/>
                <w:b/>
                <w:sz w:val="18"/>
                <w:szCs w:val="18"/>
              </w:rPr>
              <w:t>DETALLE</w:t>
            </w:r>
          </w:p>
        </w:tc>
      </w:tr>
      <w:tr w:rsidR="00991009" w:rsidRPr="00673447" w14:paraId="14189FBC" w14:textId="77777777" w:rsidTr="003C0155">
        <w:tc>
          <w:tcPr>
            <w:tcW w:w="2409" w:type="dxa"/>
            <w:vAlign w:val="center"/>
          </w:tcPr>
          <w:p w14:paraId="247D58A8" w14:textId="77777777" w:rsidR="00991009" w:rsidRPr="00991009" w:rsidRDefault="00991009" w:rsidP="003C0155">
            <w:pPr>
              <w:pStyle w:val="Sinespaciado"/>
              <w:jc w:val="center"/>
              <w:rPr>
                <w:rFonts w:ascii="Arial" w:hAnsi="Arial" w:cs="Arial"/>
                <w:b/>
              </w:rPr>
            </w:pPr>
            <w:r w:rsidRPr="00991009">
              <w:rPr>
                <w:rFonts w:ascii="Arial" w:hAnsi="Arial" w:cs="Arial"/>
                <w:b/>
              </w:rPr>
              <w:t>Formación general</w:t>
            </w:r>
          </w:p>
        </w:tc>
        <w:tc>
          <w:tcPr>
            <w:tcW w:w="6237" w:type="dxa"/>
          </w:tcPr>
          <w:p w14:paraId="77BEE877" w14:textId="77777777" w:rsidR="00991009" w:rsidRPr="00991009" w:rsidRDefault="00991009" w:rsidP="00991009">
            <w:pPr>
              <w:widowControl w:val="0"/>
              <w:numPr>
                <w:ilvl w:val="0"/>
                <w:numId w:val="41"/>
              </w:numPr>
              <w:tabs>
                <w:tab w:val="clear" w:pos="720"/>
                <w:tab w:val="num" w:pos="343"/>
              </w:tabs>
              <w:ind w:left="343" w:hanging="283"/>
              <w:jc w:val="both"/>
              <w:rPr>
                <w:rFonts w:ascii="Arial" w:hAnsi="Arial" w:cs="Arial"/>
                <w:lang w:val="es-MX"/>
              </w:rPr>
            </w:pPr>
            <w:r w:rsidRPr="00991009">
              <w:rPr>
                <w:rFonts w:ascii="Arial" w:hAnsi="Arial" w:cs="Arial"/>
                <w:lang w:val="es-MX"/>
              </w:rPr>
              <w:t xml:space="preserve">Presentar copia simple del Título Profesional Universitario de Enfermera (o) y Resolución del SERUMS correspondiente a la profesión. </w:t>
            </w:r>
            <w:r w:rsidRPr="00991009">
              <w:rPr>
                <w:rFonts w:ascii="Arial" w:hAnsi="Arial" w:cs="Arial"/>
                <w:b/>
                <w:lang w:val="es-MX"/>
              </w:rPr>
              <w:t>(Indispensable)</w:t>
            </w:r>
            <w:r w:rsidRPr="00991009">
              <w:rPr>
                <w:rFonts w:ascii="Arial" w:hAnsi="Arial" w:cs="Arial"/>
                <w:lang w:val="es-MX"/>
              </w:rPr>
              <w:t xml:space="preserve"> </w:t>
            </w:r>
          </w:p>
          <w:p w14:paraId="71E90959" w14:textId="77777777" w:rsidR="00991009" w:rsidRPr="00991009" w:rsidRDefault="00991009" w:rsidP="00991009">
            <w:pPr>
              <w:widowControl w:val="0"/>
              <w:numPr>
                <w:ilvl w:val="0"/>
                <w:numId w:val="41"/>
              </w:numPr>
              <w:tabs>
                <w:tab w:val="clear" w:pos="720"/>
              </w:tabs>
              <w:ind w:left="343" w:hanging="283"/>
              <w:jc w:val="both"/>
              <w:rPr>
                <w:rFonts w:ascii="Arial" w:hAnsi="Arial" w:cs="Arial"/>
                <w:lang w:val="es-MX"/>
              </w:rPr>
            </w:pPr>
            <w:r w:rsidRPr="00991009">
              <w:rPr>
                <w:rFonts w:ascii="Arial" w:hAnsi="Arial" w:cs="Arial"/>
                <w:lang w:val="es-MX"/>
              </w:rPr>
              <w:t xml:space="preserve">Contar con colegiatura y habilitación profesional vigente. </w:t>
            </w:r>
            <w:r w:rsidRPr="00991009">
              <w:rPr>
                <w:rFonts w:ascii="Arial" w:hAnsi="Arial" w:cs="Arial"/>
                <w:b/>
                <w:lang w:val="es-MX"/>
              </w:rPr>
              <w:t>(Indispensable)</w:t>
            </w:r>
          </w:p>
        </w:tc>
      </w:tr>
      <w:tr w:rsidR="00991009" w:rsidRPr="008902ED" w14:paraId="2C2F4ED5" w14:textId="77777777" w:rsidTr="003C0155">
        <w:tc>
          <w:tcPr>
            <w:tcW w:w="2409" w:type="dxa"/>
            <w:vAlign w:val="center"/>
          </w:tcPr>
          <w:p w14:paraId="0FB4A147" w14:textId="77777777" w:rsidR="00991009" w:rsidRPr="00991009" w:rsidRDefault="00991009" w:rsidP="003C0155">
            <w:pPr>
              <w:pStyle w:val="Sinespaciado"/>
              <w:jc w:val="center"/>
              <w:rPr>
                <w:rFonts w:ascii="Arial" w:hAnsi="Arial" w:cs="Arial"/>
                <w:b/>
              </w:rPr>
            </w:pPr>
            <w:r w:rsidRPr="00991009">
              <w:rPr>
                <w:rFonts w:ascii="Arial" w:hAnsi="Arial" w:cs="Arial"/>
                <w:b/>
              </w:rPr>
              <w:t>Experiencia laboral</w:t>
            </w:r>
          </w:p>
        </w:tc>
        <w:tc>
          <w:tcPr>
            <w:tcW w:w="6237" w:type="dxa"/>
            <w:vAlign w:val="center"/>
          </w:tcPr>
          <w:p w14:paraId="1F9BDA31" w14:textId="77777777" w:rsidR="00991009" w:rsidRPr="00991009" w:rsidRDefault="00991009" w:rsidP="003C0155">
            <w:pPr>
              <w:ind w:left="343"/>
              <w:jc w:val="both"/>
              <w:rPr>
                <w:rFonts w:ascii="Arial" w:hAnsi="Arial" w:cs="Arial"/>
                <w:b/>
                <w:lang w:val="es-MX"/>
              </w:rPr>
            </w:pPr>
            <w:r w:rsidRPr="00991009">
              <w:rPr>
                <w:rFonts w:ascii="Arial" w:hAnsi="Arial" w:cs="Arial"/>
                <w:b/>
                <w:lang w:val="es-MX"/>
              </w:rPr>
              <w:t>EXPERIENCIA GENERAL:</w:t>
            </w:r>
          </w:p>
          <w:p w14:paraId="390E4286" w14:textId="17EECD34" w:rsidR="00991009" w:rsidRPr="00991009" w:rsidRDefault="00991009" w:rsidP="00991009">
            <w:pPr>
              <w:numPr>
                <w:ilvl w:val="0"/>
                <w:numId w:val="42"/>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experiencia laboral mínima de </w:t>
            </w:r>
            <w:r w:rsidR="007B1412">
              <w:rPr>
                <w:rFonts w:ascii="Arial" w:hAnsi="Arial" w:cs="Arial"/>
                <w:lang w:val="es-MX"/>
              </w:rPr>
              <w:t>dos</w:t>
            </w:r>
            <w:r w:rsidRPr="00991009">
              <w:rPr>
                <w:rFonts w:ascii="Arial" w:hAnsi="Arial" w:cs="Arial"/>
                <w:lang w:val="es-MX"/>
              </w:rPr>
              <w:t xml:space="preserve"> (0</w:t>
            </w:r>
            <w:r w:rsidR="007B1412">
              <w:rPr>
                <w:rFonts w:ascii="Arial" w:hAnsi="Arial" w:cs="Arial"/>
                <w:lang w:val="es-MX"/>
              </w:rPr>
              <w:t>2</w:t>
            </w:r>
            <w:r w:rsidRPr="00991009">
              <w:rPr>
                <w:rFonts w:ascii="Arial" w:hAnsi="Arial" w:cs="Arial"/>
                <w:lang w:val="es-MX"/>
              </w:rPr>
              <w:t xml:space="preserve">) años (incluyendo el SERUMS). </w:t>
            </w:r>
            <w:r w:rsidRPr="00991009">
              <w:rPr>
                <w:rFonts w:ascii="Arial" w:hAnsi="Arial" w:cs="Arial"/>
                <w:b/>
                <w:lang w:val="es-MX"/>
              </w:rPr>
              <w:t>(Indispensable)</w:t>
            </w:r>
          </w:p>
          <w:p w14:paraId="731AD569" w14:textId="77777777" w:rsidR="00991009" w:rsidRPr="00991009" w:rsidRDefault="00991009" w:rsidP="003C0155">
            <w:pPr>
              <w:ind w:left="343"/>
              <w:jc w:val="both"/>
              <w:rPr>
                <w:rFonts w:ascii="Arial" w:hAnsi="Arial" w:cs="Arial"/>
                <w:b/>
                <w:lang w:val="es-MX"/>
              </w:rPr>
            </w:pPr>
            <w:r w:rsidRPr="00991009">
              <w:rPr>
                <w:rFonts w:ascii="Arial" w:hAnsi="Arial" w:cs="Arial"/>
                <w:b/>
                <w:lang w:val="es-MX"/>
              </w:rPr>
              <w:t>EXPERIENCIA ESPECÍFICA:</w:t>
            </w:r>
          </w:p>
          <w:p w14:paraId="677A08F7" w14:textId="651FF57C" w:rsidR="00991009" w:rsidRPr="00991009" w:rsidRDefault="00991009" w:rsidP="00991009">
            <w:pPr>
              <w:numPr>
                <w:ilvl w:val="0"/>
                <w:numId w:val="42"/>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w:t>
            </w:r>
            <w:r w:rsidR="007B1412">
              <w:rPr>
                <w:rFonts w:ascii="Arial" w:hAnsi="Arial" w:cs="Arial"/>
                <w:lang w:val="es-MX"/>
              </w:rPr>
              <w:t>un</w:t>
            </w:r>
            <w:r w:rsidRPr="00991009">
              <w:rPr>
                <w:rFonts w:ascii="Arial" w:hAnsi="Arial" w:cs="Arial"/>
                <w:lang w:val="es-MX"/>
              </w:rPr>
              <w:t xml:space="preserve"> (0</w:t>
            </w:r>
            <w:r w:rsidR="007B1412">
              <w:rPr>
                <w:rFonts w:ascii="Arial" w:hAnsi="Arial" w:cs="Arial"/>
                <w:lang w:val="es-MX"/>
              </w:rPr>
              <w:t>1</w:t>
            </w:r>
            <w:r w:rsidRPr="00991009">
              <w:rPr>
                <w:rFonts w:ascii="Arial" w:hAnsi="Arial" w:cs="Arial"/>
                <w:lang w:val="es-MX"/>
              </w:rPr>
              <w:t xml:space="preserve">) año en el desempeño de funciones afines a la profesión y/o puesto, con posterioridad a la obtención del Título Profesional, excluyendo el SERUMS. </w:t>
            </w:r>
            <w:r w:rsidRPr="00991009">
              <w:rPr>
                <w:rFonts w:ascii="Arial" w:hAnsi="Arial" w:cs="Arial"/>
                <w:b/>
                <w:lang w:val="es-MX"/>
              </w:rPr>
              <w:t>(Indispensable)</w:t>
            </w:r>
          </w:p>
          <w:p w14:paraId="4FB6D441" w14:textId="77777777" w:rsidR="00991009" w:rsidRPr="00991009" w:rsidRDefault="00991009" w:rsidP="003C0155">
            <w:pPr>
              <w:tabs>
                <w:tab w:val="left" w:pos="252"/>
              </w:tabs>
              <w:ind w:left="485" w:hanging="233"/>
              <w:jc w:val="both"/>
              <w:rPr>
                <w:rFonts w:ascii="Arial" w:hAnsi="Arial" w:cs="Arial"/>
                <w:b/>
                <w:lang w:val="es-MX"/>
              </w:rPr>
            </w:pPr>
            <w:r w:rsidRPr="00991009">
              <w:rPr>
                <w:rFonts w:ascii="Arial" w:hAnsi="Arial" w:cs="Arial"/>
                <w:b/>
                <w:lang w:val="es-MX"/>
              </w:rPr>
              <w:t xml:space="preserve">  EXPERIENCIA EN EL SECTOR PÚBLICO:</w:t>
            </w:r>
          </w:p>
          <w:p w14:paraId="33F9AA5D" w14:textId="77777777" w:rsidR="00991009" w:rsidRPr="00991009" w:rsidRDefault="00991009" w:rsidP="00991009">
            <w:pPr>
              <w:numPr>
                <w:ilvl w:val="0"/>
                <w:numId w:val="42"/>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un (01) año SERUMS. </w:t>
            </w:r>
            <w:r w:rsidRPr="00991009">
              <w:rPr>
                <w:rFonts w:ascii="Arial" w:hAnsi="Arial" w:cs="Arial"/>
                <w:b/>
                <w:lang w:val="es-MX"/>
              </w:rPr>
              <w:t>(Indispensable)</w:t>
            </w:r>
          </w:p>
          <w:p w14:paraId="0C098915" w14:textId="77777777" w:rsidR="00991009" w:rsidRPr="00991009" w:rsidRDefault="00991009" w:rsidP="003C0155">
            <w:pPr>
              <w:suppressAutoHyphens w:val="0"/>
              <w:ind w:left="343"/>
              <w:jc w:val="both"/>
              <w:rPr>
                <w:rFonts w:ascii="Arial" w:hAnsi="Arial" w:cs="Arial"/>
              </w:rPr>
            </w:pPr>
          </w:p>
          <w:p w14:paraId="64DC8F31" w14:textId="77777777" w:rsidR="00991009" w:rsidRPr="00991009" w:rsidRDefault="00991009" w:rsidP="003C0155">
            <w:pPr>
              <w:suppressAutoHyphens w:val="0"/>
              <w:ind w:left="343"/>
              <w:jc w:val="both"/>
              <w:rPr>
                <w:rFonts w:ascii="Arial" w:hAnsi="Arial" w:cs="Arial"/>
                <w:lang w:val="es-MX"/>
              </w:rPr>
            </w:pPr>
            <w:r w:rsidRPr="0099100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6E3D37" w14:textId="77777777" w:rsidR="00991009" w:rsidRPr="00991009" w:rsidRDefault="00991009" w:rsidP="003C0155">
            <w:pPr>
              <w:suppressAutoHyphens w:val="0"/>
              <w:ind w:left="343"/>
              <w:jc w:val="both"/>
              <w:rPr>
                <w:rFonts w:ascii="Arial" w:hAnsi="Arial" w:cs="Arial"/>
                <w:lang w:val="es-MX"/>
              </w:rPr>
            </w:pPr>
            <w:r w:rsidRPr="00991009">
              <w:rPr>
                <w:rFonts w:ascii="Arial" w:hAnsi="Arial" w:cs="Arial"/>
              </w:rPr>
              <w:t>No se considerará como experiencia laboral: Trabajos Ad Honorem, en domicilio, ni Pasantías.</w:t>
            </w:r>
          </w:p>
        </w:tc>
      </w:tr>
      <w:tr w:rsidR="00991009" w:rsidRPr="008902ED" w14:paraId="281EF967" w14:textId="77777777" w:rsidTr="003C0155">
        <w:tc>
          <w:tcPr>
            <w:tcW w:w="2409" w:type="dxa"/>
            <w:vAlign w:val="center"/>
          </w:tcPr>
          <w:p w14:paraId="2DF011EE" w14:textId="77777777" w:rsidR="00991009" w:rsidRPr="00991009" w:rsidRDefault="00991009" w:rsidP="003C0155">
            <w:pPr>
              <w:pStyle w:val="Sinespaciado"/>
              <w:jc w:val="center"/>
              <w:rPr>
                <w:rFonts w:ascii="Arial" w:hAnsi="Arial" w:cs="Arial"/>
                <w:b/>
              </w:rPr>
            </w:pPr>
            <w:r w:rsidRPr="00991009">
              <w:rPr>
                <w:rFonts w:ascii="Arial" w:hAnsi="Arial" w:cs="Arial"/>
                <w:b/>
              </w:rPr>
              <w:t>Capacitación</w:t>
            </w:r>
          </w:p>
        </w:tc>
        <w:tc>
          <w:tcPr>
            <w:tcW w:w="6237" w:type="dxa"/>
            <w:vAlign w:val="center"/>
          </w:tcPr>
          <w:p w14:paraId="6DEC950D" w14:textId="77777777" w:rsidR="00991009" w:rsidRPr="00991009" w:rsidRDefault="00991009" w:rsidP="00991009">
            <w:pPr>
              <w:numPr>
                <w:ilvl w:val="0"/>
                <w:numId w:val="38"/>
              </w:numPr>
              <w:suppressAutoHyphens w:val="0"/>
              <w:jc w:val="both"/>
              <w:rPr>
                <w:rFonts w:ascii="Arial" w:hAnsi="Arial" w:cs="Arial"/>
                <w:b/>
                <w:lang w:val="es-PE"/>
              </w:rPr>
            </w:pPr>
            <w:r w:rsidRPr="00991009">
              <w:rPr>
                <w:rFonts w:ascii="Arial" w:hAnsi="Arial" w:cs="Arial"/>
                <w:lang w:val="es-MX"/>
              </w:rPr>
              <w:t xml:space="preserve">Acreditar actividades de capacitación y/o actualización profesional afines al servicio convocado, como mínimo de 150 horas, realizadas partir del año 2013 a la fecha. </w:t>
            </w:r>
            <w:r w:rsidRPr="00991009">
              <w:rPr>
                <w:rFonts w:ascii="Arial" w:hAnsi="Arial" w:cs="Arial"/>
                <w:b/>
                <w:lang w:val="es-MX"/>
              </w:rPr>
              <w:t>(Indispensable)</w:t>
            </w:r>
          </w:p>
        </w:tc>
      </w:tr>
      <w:tr w:rsidR="00991009" w:rsidRPr="008902ED" w14:paraId="4D704957" w14:textId="77777777" w:rsidTr="003C0155">
        <w:tc>
          <w:tcPr>
            <w:tcW w:w="2409" w:type="dxa"/>
            <w:vAlign w:val="center"/>
          </w:tcPr>
          <w:p w14:paraId="4752AAA0" w14:textId="77777777" w:rsidR="00991009" w:rsidRPr="00991009" w:rsidRDefault="00991009" w:rsidP="003C0155">
            <w:pPr>
              <w:pStyle w:val="Sinespaciado"/>
              <w:jc w:val="center"/>
              <w:rPr>
                <w:rFonts w:ascii="Arial" w:hAnsi="Arial" w:cs="Arial"/>
                <w:b/>
              </w:rPr>
            </w:pPr>
            <w:r w:rsidRPr="00991009">
              <w:rPr>
                <w:rFonts w:ascii="Arial" w:hAnsi="Arial" w:cs="Arial"/>
                <w:b/>
              </w:rPr>
              <w:t>Conocimientos complementarios para el puesto y/o cargo</w:t>
            </w:r>
          </w:p>
        </w:tc>
        <w:tc>
          <w:tcPr>
            <w:tcW w:w="6237" w:type="dxa"/>
            <w:vAlign w:val="center"/>
          </w:tcPr>
          <w:p w14:paraId="49689D88" w14:textId="77777777" w:rsidR="00991009" w:rsidRPr="00991009" w:rsidRDefault="00991009" w:rsidP="003C0155">
            <w:pPr>
              <w:numPr>
                <w:ilvl w:val="0"/>
                <w:numId w:val="14"/>
              </w:numPr>
              <w:suppressAutoHyphens w:val="0"/>
              <w:jc w:val="both"/>
              <w:rPr>
                <w:rFonts w:ascii="Arial" w:hAnsi="Arial" w:cs="Arial"/>
              </w:rPr>
            </w:pPr>
            <w:r w:rsidRPr="00991009">
              <w:rPr>
                <w:rFonts w:ascii="Arial" w:hAnsi="Arial" w:cs="Arial"/>
              </w:rPr>
              <w:t xml:space="preserve">Manejo de Ofimática: Word, Excel, </w:t>
            </w:r>
            <w:proofErr w:type="spellStart"/>
            <w:r w:rsidRPr="00991009">
              <w:rPr>
                <w:rFonts w:ascii="Arial" w:hAnsi="Arial" w:cs="Arial"/>
              </w:rPr>
              <w:t>Power</w:t>
            </w:r>
            <w:proofErr w:type="spellEnd"/>
            <w:r w:rsidRPr="00991009">
              <w:rPr>
                <w:rFonts w:ascii="Arial" w:hAnsi="Arial" w:cs="Arial"/>
              </w:rPr>
              <w:t xml:space="preserve"> Point, Internet a nivel Básico. (</w:t>
            </w:r>
            <w:r w:rsidRPr="00991009">
              <w:rPr>
                <w:rFonts w:ascii="Arial" w:hAnsi="Arial" w:cs="Arial"/>
                <w:b/>
              </w:rPr>
              <w:t>Indispensable)</w:t>
            </w:r>
          </w:p>
        </w:tc>
      </w:tr>
      <w:tr w:rsidR="00991009" w:rsidRPr="00CD3B8E" w14:paraId="568A9439" w14:textId="77777777" w:rsidTr="003C0155">
        <w:trPr>
          <w:trHeight w:val="180"/>
        </w:trPr>
        <w:tc>
          <w:tcPr>
            <w:tcW w:w="2409" w:type="dxa"/>
            <w:vAlign w:val="center"/>
          </w:tcPr>
          <w:p w14:paraId="67BA6DC3" w14:textId="77777777" w:rsidR="00991009" w:rsidRPr="00991009" w:rsidRDefault="00991009" w:rsidP="003C0155">
            <w:pPr>
              <w:jc w:val="center"/>
              <w:rPr>
                <w:rFonts w:ascii="Arial" w:hAnsi="Arial" w:cs="Arial"/>
                <w:b/>
              </w:rPr>
            </w:pPr>
            <w:r w:rsidRPr="00991009">
              <w:rPr>
                <w:rFonts w:ascii="Arial" w:hAnsi="Arial" w:cs="Arial"/>
                <w:b/>
              </w:rPr>
              <w:t>Habilidades o Competencias</w:t>
            </w:r>
          </w:p>
        </w:tc>
        <w:tc>
          <w:tcPr>
            <w:tcW w:w="6237" w:type="dxa"/>
          </w:tcPr>
          <w:p w14:paraId="7611C5E7" w14:textId="77777777" w:rsidR="00991009" w:rsidRPr="00991009" w:rsidRDefault="00991009" w:rsidP="003C0155">
            <w:pPr>
              <w:ind w:left="343"/>
              <w:jc w:val="both"/>
              <w:rPr>
                <w:rFonts w:ascii="Arial" w:hAnsi="Arial" w:cs="Arial"/>
              </w:rPr>
            </w:pPr>
            <w:r w:rsidRPr="00991009">
              <w:rPr>
                <w:rFonts w:ascii="Arial" w:hAnsi="Arial" w:cs="Arial"/>
                <w:b/>
                <w:bCs/>
              </w:rPr>
              <w:t>GENÉRICAS:</w:t>
            </w:r>
            <w:r w:rsidRPr="00991009">
              <w:rPr>
                <w:rFonts w:ascii="Arial" w:hAnsi="Arial" w:cs="Arial"/>
              </w:rPr>
              <w:t xml:space="preserve"> Actitud de servicio, ética e integridad, compromiso y responsabilidad, orientación a resultados, trabajo en equipo.</w:t>
            </w:r>
          </w:p>
          <w:p w14:paraId="22E2169F" w14:textId="77777777" w:rsidR="00991009" w:rsidRPr="00991009" w:rsidRDefault="00991009" w:rsidP="003C0155">
            <w:pPr>
              <w:ind w:left="343"/>
              <w:jc w:val="both"/>
              <w:rPr>
                <w:rFonts w:ascii="Arial" w:hAnsi="Arial" w:cs="Arial"/>
              </w:rPr>
            </w:pPr>
            <w:r w:rsidRPr="00991009">
              <w:rPr>
                <w:rFonts w:ascii="Arial" w:hAnsi="Arial" w:cs="Arial"/>
                <w:b/>
                <w:bCs/>
              </w:rPr>
              <w:t>ESPECÍFICAS:</w:t>
            </w:r>
            <w:r w:rsidRPr="00991009">
              <w:rPr>
                <w:rFonts w:ascii="Arial" w:hAnsi="Arial" w:cs="Arial"/>
              </w:rPr>
              <w:t xml:space="preserve"> Pensamiento estratégico, comunicación efectiva, planificación y organización, capacidad de análisis y capacidad de respuesta al cambio.</w:t>
            </w:r>
          </w:p>
        </w:tc>
      </w:tr>
      <w:tr w:rsidR="00991009" w:rsidRPr="00CD3B8E" w14:paraId="7FDF2657" w14:textId="77777777" w:rsidTr="003C0155">
        <w:trPr>
          <w:trHeight w:val="180"/>
        </w:trPr>
        <w:tc>
          <w:tcPr>
            <w:tcW w:w="2409" w:type="dxa"/>
            <w:vAlign w:val="center"/>
          </w:tcPr>
          <w:p w14:paraId="1D652CF8" w14:textId="77777777" w:rsidR="00991009" w:rsidRPr="00991009" w:rsidRDefault="00991009" w:rsidP="003C0155">
            <w:pPr>
              <w:pStyle w:val="Sinespaciado"/>
              <w:jc w:val="center"/>
              <w:rPr>
                <w:rFonts w:ascii="Arial" w:hAnsi="Arial" w:cs="Arial"/>
                <w:b/>
              </w:rPr>
            </w:pPr>
            <w:r w:rsidRPr="00991009">
              <w:rPr>
                <w:rFonts w:ascii="Arial" w:hAnsi="Arial" w:cs="Arial"/>
                <w:b/>
              </w:rPr>
              <w:t>Motivo de contratación</w:t>
            </w:r>
          </w:p>
        </w:tc>
        <w:tc>
          <w:tcPr>
            <w:tcW w:w="6237" w:type="dxa"/>
            <w:vAlign w:val="center"/>
          </w:tcPr>
          <w:p w14:paraId="4D7AECE7" w14:textId="77777777" w:rsidR="00991009" w:rsidRPr="00991009" w:rsidRDefault="00991009" w:rsidP="003C0155">
            <w:pPr>
              <w:numPr>
                <w:ilvl w:val="0"/>
                <w:numId w:val="14"/>
              </w:numPr>
              <w:suppressAutoHyphens w:val="0"/>
              <w:ind w:left="343" w:hanging="283"/>
              <w:jc w:val="both"/>
              <w:rPr>
                <w:rFonts w:ascii="Arial" w:hAnsi="Arial" w:cs="Arial"/>
              </w:rPr>
            </w:pPr>
            <w:r w:rsidRPr="00991009">
              <w:rPr>
                <w:rFonts w:ascii="Arial" w:hAnsi="Arial" w:cs="Arial"/>
              </w:rPr>
              <w:t>CAS Nuevo</w:t>
            </w:r>
          </w:p>
        </w:tc>
      </w:tr>
    </w:tbl>
    <w:p w14:paraId="0E5F568A" w14:textId="77777777" w:rsidR="00991009" w:rsidRDefault="00991009" w:rsidP="00C16F7C">
      <w:pPr>
        <w:pStyle w:val="Textoindependiente"/>
        <w:spacing w:after="0"/>
        <w:ind w:left="518"/>
        <w:jc w:val="both"/>
        <w:rPr>
          <w:rFonts w:ascii="Arial" w:hAnsi="Arial" w:cs="Arial"/>
          <w:b/>
          <w:bCs/>
          <w:sz w:val="16"/>
          <w:szCs w:val="16"/>
          <w:lang w:val="es-MX"/>
        </w:rPr>
      </w:pPr>
    </w:p>
    <w:p w14:paraId="36A87166" w14:textId="378BEF12" w:rsidR="00C16F7C" w:rsidRPr="004D493A" w:rsidRDefault="001A1D5D"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w:t>
      </w:r>
      <w:r w:rsidR="00C16F7C">
        <w:rPr>
          <w:rFonts w:ascii="Arial" w:hAnsi="Arial" w:cs="Arial"/>
          <w:b/>
          <w:bCs/>
          <w:sz w:val="16"/>
          <w:szCs w:val="16"/>
          <w:lang w:val="es-MX"/>
        </w:rPr>
        <w:t xml:space="preserve">Nota: </w:t>
      </w:r>
      <w:r w:rsidR="00C16F7C" w:rsidRPr="000B1113">
        <w:rPr>
          <w:rFonts w:ascii="Arial" w:hAnsi="Arial" w:cs="Arial"/>
          <w:b/>
          <w:bCs/>
          <w:sz w:val="16"/>
          <w:szCs w:val="16"/>
          <w:lang w:val="es-MX"/>
        </w:rPr>
        <w:t xml:space="preserve">La acreditación implica presentar copia de los documentos </w:t>
      </w:r>
      <w:proofErr w:type="spellStart"/>
      <w:r w:rsidR="00C16F7C" w:rsidRPr="000B1113">
        <w:rPr>
          <w:rFonts w:ascii="Arial" w:hAnsi="Arial" w:cs="Arial"/>
          <w:b/>
          <w:bCs/>
          <w:sz w:val="16"/>
          <w:szCs w:val="16"/>
          <w:lang w:val="es-MX"/>
        </w:rPr>
        <w:t>sustentatorios</w:t>
      </w:r>
      <w:proofErr w:type="spellEnd"/>
      <w:r w:rsidR="00C16F7C" w:rsidRPr="000B1113">
        <w:rPr>
          <w:rFonts w:ascii="Arial" w:hAnsi="Arial" w:cs="Arial"/>
          <w:b/>
          <w:bCs/>
          <w:sz w:val="16"/>
          <w:szCs w:val="16"/>
          <w:lang w:val="es-MX"/>
        </w:rPr>
        <w:t xml:space="preserve">. Los </w:t>
      </w:r>
      <w:proofErr w:type="gramStart"/>
      <w:r w:rsidR="00C16F7C" w:rsidRPr="000B1113">
        <w:rPr>
          <w:rFonts w:ascii="Arial" w:hAnsi="Arial" w:cs="Arial"/>
          <w:b/>
          <w:bCs/>
          <w:sz w:val="16"/>
          <w:szCs w:val="16"/>
          <w:lang w:val="es-MX"/>
        </w:rPr>
        <w:t>postulantes  que</w:t>
      </w:r>
      <w:proofErr w:type="gramEnd"/>
      <w:r w:rsidR="00C16F7C" w:rsidRPr="000B1113">
        <w:rPr>
          <w:rFonts w:ascii="Arial" w:hAnsi="Arial" w:cs="Arial"/>
          <w:b/>
          <w:bCs/>
          <w:sz w:val="16"/>
          <w:szCs w:val="16"/>
          <w:lang w:val="es-MX"/>
        </w:rPr>
        <w:t xml:space="preserve"> no lo hagan serán descalificados. Los documentos</w:t>
      </w:r>
      <w:r w:rsidR="00C16F7C" w:rsidRPr="004D493A">
        <w:rPr>
          <w:rFonts w:ascii="Arial" w:hAnsi="Arial" w:cs="Arial"/>
          <w:b/>
          <w:bCs/>
          <w:sz w:val="16"/>
          <w:szCs w:val="16"/>
          <w:lang w:val="es-MX"/>
        </w:rPr>
        <w:t xml:space="preserve"> presentados no serán devueltos.</w:t>
      </w:r>
      <w:r w:rsidR="00C16F7C">
        <w:rPr>
          <w:rFonts w:ascii="Arial" w:hAnsi="Arial" w:cs="Arial"/>
          <w:b/>
          <w:bCs/>
          <w:sz w:val="16"/>
          <w:szCs w:val="16"/>
          <w:lang w:val="es-MX"/>
        </w:rPr>
        <w:t xml:space="preserve"> </w:t>
      </w:r>
      <w:r w:rsidR="00C16F7C" w:rsidRPr="004D493A">
        <w:rPr>
          <w:rFonts w:ascii="Arial" w:hAnsi="Arial" w:cs="Arial"/>
          <w:b/>
          <w:bCs/>
          <w:sz w:val="16"/>
          <w:szCs w:val="16"/>
          <w:lang w:val="es-MX"/>
        </w:rPr>
        <w:t xml:space="preserve">Para la contratación del postulante seleccionado, éste presentará la documentación original </w:t>
      </w:r>
      <w:proofErr w:type="spellStart"/>
      <w:r w:rsidR="00C16F7C" w:rsidRPr="004D493A">
        <w:rPr>
          <w:rFonts w:ascii="Arial" w:hAnsi="Arial" w:cs="Arial"/>
          <w:b/>
          <w:bCs/>
          <w:sz w:val="16"/>
          <w:szCs w:val="16"/>
          <w:lang w:val="es-MX"/>
        </w:rPr>
        <w:t>sustentatoria</w:t>
      </w:r>
      <w:proofErr w:type="spellEnd"/>
      <w:r w:rsidR="00C16F7C" w:rsidRPr="004D493A">
        <w:rPr>
          <w:rFonts w:ascii="Arial" w:hAnsi="Arial" w:cs="Arial"/>
          <w:b/>
          <w:bCs/>
          <w:sz w:val="16"/>
          <w:szCs w:val="16"/>
          <w:lang w:val="es-MX"/>
        </w:rPr>
        <w:t xml:space="preserve">. </w:t>
      </w:r>
    </w:p>
    <w:p w14:paraId="1C682FFB" w14:textId="3367F82C" w:rsidR="001A1D5D" w:rsidRDefault="001A1D5D" w:rsidP="00C16F7C">
      <w:pPr>
        <w:pStyle w:val="Textoindependiente"/>
        <w:spacing w:after="0"/>
        <w:ind w:left="434" w:hanging="22"/>
        <w:jc w:val="both"/>
        <w:rPr>
          <w:rFonts w:cs="Arial"/>
          <w:sz w:val="20"/>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364134F0" w:rsidR="00650F8C" w:rsidRDefault="000A0E49" w:rsidP="00650F8C">
      <w:pPr>
        <w:pStyle w:val="Sangradetextonormal"/>
        <w:ind w:left="426" w:firstLine="0"/>
        <w:jc w:val="both"/>
        <w:rPr>
          <w:rFonts w:cs="Arial"/>
          <w:b w:val="0"/>
          <w:bCs/>
          <w:sz w:val="20"/>
        </w:rPr>
      </w:pPr>
      <w:r w:rsidRPr="000A0E49">
        <w:rPr>
          <w:rFonts w:cs="Arial"/>
          <w:b w:val="0"/>
          <w:bCs/>
          <w:sz w:val="20"/>
        </w:rPr>
        <w:t>Principales Funciones a desarrollar:</w:t>
      </w:r>
    </w:p>
    <w:p w14:paraId="7E98A8E2" w14:textId="77777777" w:rsidR="000A0E49" w:rsidRPr="000A0E49" w:rsidRDefault="000A0E49" w:rsidP="00650F8C">
      <w:pPr>
        <w:pStyle w:val="Sangradetextonormal"/>
        <w:ind w:left="426" w:firstLine="0"/>
        <w:jc w:val="both"/>
        <w:rPr>
          <w:rFonts w:cs="Arial"/>
          <w:b w:val="0"/>
          <w:sz w:val="20"/>
        </w:rPr>
      </w:pPr>
    </w:p>
    <w:p w14:paraId="3436E659" w14:textId="066DA0A4" w:rsidR="000A0E49" w:rsidRPr="000A0E49" w:rsidRDefault="000A0E49" w:rsidP="000A0E49">
      <w:pPr>
        <w:pStyle w:val="Prrafodelista"/>
        <w:numPr>
          <w:ilvl w:val="0"/>
          <w:numId w:val="48"/>
        </w:numPr>
        <w:autoSpaceDE w:val="0"/>
        <w:autoSpaceDN w:val="0"/>
        <w:adjustRightInd w:val="0"/>
        <w:jc w:val="both"/>
        <w:rPr>
          <w:rFonts w:ascii="Arial" w:hAnsi="Arial" w:cs="Arial"/>
        </w:rPr>
      </w:pPr>
      <w:r w:rsidRPr="000A0E49">
        <w:rPr>
          <w:rFonts w:ascii="Arial" w:hAnsi="Arial" w:cs="Arial"/>
        </w:rPr>
        <w:t>Ejecutar actividades y procedimientos de enfermería en el cuidado del paciente según protocolos y guías establecidos</w:t>
      </w:r>
    </w:p>
    <w:p w14:paraId="392FA3DF"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Elaborar el plan de cuidados de enfermería, según la complejidad del daño del paciente.</w:t>
      </w:r>
    </w:p>
    <w:p w14:paraId="73AE7D0C"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Ejecutar los procedimientos de enfermería, el plan terapéutico establecido por el médico aplicando guías, protocolos y procedimientos vigentes.</w:t>
      </w:r>
    </w:p>
    <w:p w14:paraId="080029CD"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Realizar el seguimiento del cuidado del paciente en el ámbito de competencia</w:t>
      </w:r>
    </w:p>
    <w:p w14:paraId="09505B71"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la visita médica según nivel y categoría del Establecimiento de Salud.</w:t>
      </w:r>
    </w:p>
    <w:p w14:paraId="6AD0B9D7"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Gestionar la entrega y la aplicación de los medicamentos al paciente, según indicación médica.</w:t>
      </w:r>
    </w:p>
    <w:p w14:paraId="64766B5C"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Brindar asistencia durante la realización de los procedimientos médico-quirúrgicos y de apoyo al diagnóstico, según nivel y categoría del Establecimiento de Salud.</w:t>
      </w:r>
    </w:p>
    <w:p w14:paraId="2E0184CF"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Realizar visita domiciliaria según actividades autorizadas para el Establecimiento de Salud</w:t>
      </w:r>
    </w:p>
    <w:p w14:paraId="0B50D19E"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Gestionar las transferencias, altas, interconsultas, procedimientos diagnósticos y terapéuticos y otros, por indicación médica según nivel v categoría del Establecimiento de Salud.</w:t>
      </w:r>
    </w:p>
    <w:p w14:paraId="36865AC3"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Gestionar la ropa hospitalaria, material médico quirúrgico, insumos y equipos necesarios para los procedimientos diagnósticos y terapéuticos.</w:t>
      </w:r>
    </w:p>
    <w:p w14:paraId="5B54C5CD"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 xml:space="preserve">Elaborar y registrar las notas de enfermería en la historia clínica, los sistemas informáticos y en formularios utilizados en la atención. </w:t>
      </w:r>
    </w:p>
    <w:p w14:paraId="5E3536F1"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el diseño, organización y ejecución de las actividades preventivo-promocionales a nivel individual y colectivo en el ámbito de competencia.</w:t>
      </w:r>
    </w:p>
    <w:p w14:paraId="3A89A3DA"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las actividades de información, educación, comunicación y orientación a los usuarios.</w:t>
      </w:r>
    </w:p>
    <w:p w14:paraId="4D5FB60A"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Absolver consultas de carácter técnico asistencial y/o administrativo en el ámbito de competencia</w:t>
      </w:r>
    </w:p>
    <w:p w14:paraId="6BD78149"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comités, comisiones y suscribir los informes correspondientes, en el ámbito de competencia.</w:t>
      </w:r>
    </w:p>
    <w:p w14:paraId="4587BDB0"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Elaborar propuestas de mejora en la actualización de Manuales de Procedimientos y otros documentos técnicos-normativos según requerimiento o necesidad del Establecimiento de Salud.</w:t>
      </w:r>
    </w:p>
    <w:p w14:paraId="0384DFA2"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la elaboración del Plan Anual de Actividades e iniciativas corporativas de los Planes de Gestión, en el ámbito de competencia.</w:t>
      </w:r>
    </w:p>
    <w:p w14:paraId="1B840366"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el diseño y ejecución de proyectos de intervención sanitaria, investigación científica y/o docencia autorizados por las instancias institucionales correspondientes en el marco de las normas vigentes.</w:t>
      </w:r>
    </w:p>
    <w:p w14:paraId="328326B7"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Capacitar, entrenar y supervisar al personal a su cargo para el desempeño de las funciones asistenciales del servicio.</w:t>
      </w:r>
    </w:p>
    <w:p w14:paraId="6C70F8F8"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Investigar e innovar permanentemente las técnicas y procedimientos relacionados al campo de su especialidad.</w:t>
      </w:r>
    </w:p>
    <w:p w14:paraId="450C2EAA"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 xml:space="preserve">Realizar las actividades de auditoria en enfermería del Servicio Asistencial y emitir el informe correspondiente en el marco de la norma vigente. </w:t>
      </w:r>
    </w:p>
    <w:p w14:paraId="7F67113C"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Cumplir y hacer cumplir las normas y medidas de Bioseguridad y de Seguridad y Salud en el Trabajo en el ámbito de responsabilidad</w:t>
      </w:r>
    </w:p>
    <w:p w14:paraId="300D3710"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Participar en la implementación del sistema de control interno y la Gestión de Riesgos que correspondan en el ámbito de sus funciones e informar su cumplimiento.</w:t>
      </w:r>
    </w:p>
    <w:p w14:paraId="06063BDB"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Respetar y hacer respetar los derechos del asegurado, en el marco de la política de humanización de la atención de salud y las normas vigentes.</w:t>
      </w:r>
    </w:p>
    <w:p w14:paraId="3832E845"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Cumplir con los principios y deberes establecidos en el Código de Ética del Personal del Seguro Social de Salud (ESSALUD), así como no incurrir en las prohibiciones contenidas en él.</w:t>
      </w:r>
    </w:p>
    <w:p w14:paraId="14058340"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Mantener informado al jefe inmediato sobre las actividades que desarrolla.</w:t>
      </w:r>
    </w:p>
    <w:p w14:paraId="3288DC1B"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Registrar las actividades realizadas en los sistemas de información institucional y emitir informes de su ejecución, cumpliendo las disposiciones vigentes.</w:t>
      </w:r>
    </w:p>
    <w:p w14:paraId="4770D7F1"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Velar por la seguridad, mantenimiento y operatividad de los bienes asignados para el cumplimiento de sus labores</w:t>
      </w:r>
    </w:p>
    <w:p w14:paraId="4F19141D" w14:textId="77777777" w:rsidR="000A0E49" w:rsidRPr="00E16E9B" w:rsidRDefault="000A0E49" w:rsidP="000A0E49">
      <w:pPr>
        <w:numPr>
          <w:ilvl w:val="0"/>
          <w:numId w:val="48"/>
        </w:numPr>
        <w:suppressAutoHyphens w:val="0"/>
        <w:autoSpaceDE w:val="0"/>
        <w:autoSpaceDN w:val="0"/>
        <w:adjustRightInd w:val="0"/>
        <w:jc w:val="both"/>
        <w:rPr>
          <w:rFonts w:ascii="Arial" w:hAnsi="Arial" w:cs="Arial"/>
          <w:lang w:eastAsia="es-ES"/>
        </w:rPr>
      </w:pPr>
      <w:r w:rsidRPr="00E16E9B">
        <w:rPr>
          <w:rFonts w:ascii="Arial" w:hAnsi="Arial" w:cs="Arial"/>
          <w:lang w:eastAsia="es-ES"/>
        </w:rPr>
        <w:t>Realizar otras funciones que le asigne el jefe inmediato, en el ámbito de su competencia.</w:t>
      </w:r>
    </w:p>
    <w:p w14:paraId="10257507" w14:textId="77777777" w:rsidR="000A0E49" w:rsidRDefault="000A0E49" w:rsidP="000A0E49">
      <w:pPr>
        <w:tabs>
          <w:tab w:val="left" w:pos="-1440"/>
        </w:tabs>
        <w:ind w:left="720"/>
        <w:contextualSpacing/>
        <w:jc w:val="both"/>
        <w:rPr>
          <w:rFonts w:ascii="Arial" w:hAnsi="Arial" w:cs="Arial"/>
          <w:spacing w:val="-3"/>
        </w:rPr>
      </w:pPr>
    </w:p>
    <w:p w14:paraId="2D9E418D" w14:textId="7A87AD2B" w:rsidR="00BE3F8C" w:rsidRDefault="00BE3F8C" w:rsidP="00BE3F8C">
      <w:pPr>
        <w:autoSpaceDE w:val="0"/>
        <w:autoSpaceDN w:val="0"/>
        <w:adjustRightInd w:val="0"/>
        <w:jc w:val="both"/>
        <w:rPr>
          <w:rFonts w:ascii="Arial" w:hAnsi="Arial" w:cs="Arial"/>
          <w:lang w:eastAsia="es-ES"/>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039FB68A"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95360">
              <w:rPr>
                <w:rFonts w:ascii="Arial" w:hAnsi="Arial" w:cs="Arial"/>
              </w:rPr>
              <w:t>Junio</w:t>
            </w:r>
            <w:r w:rsidRPr="00C539A3">
              <w:rPr>
                <w:rFonts w:ascii="Arial" w:hAnsi="Arial" w:cs="Arial"/>
              </w:rPr>
              <w:t xml:space="preserve">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245E7200" w14:textId="77777777" w:rsidR="005864C4" w:rsidRDefault="005864C4"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B406322" w:rsidR="00A73D2E" w:rsidRDefault="00A73D2E" w:rsidP="000A0E49">
      <w:pPr>
        <w:pStyle w:val="Sinespaciado"/>
        <w:ind w:left="434"/>
        <w:jc w:val="both"/>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0E49" w:rsidRPr="00B91C00" w14:paraId="69CBC95B" w14:textId="77777777" w:rsidTr="003C0155">
        <w:trPr>
          <w:trHeight w:val="397"/>
        </w:trPr>
        <w:tc>
          <w:tcPr>
            <w:tcW w:w="3544" w:type="dxa"/>
            <w:gridSpan w:val="2"/>
            <w:shd w:val="clear" w:color="auto" w:fill="F2F2F2" w:themeFill="background1" w:themeFillShade="F2"/>
            <w:vAlign w:val="center"/>
          </w:tcPr>
          <w:p w14:paraId="70280849"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4AD2B8F4"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110E39CB" w14:textId="77777777" w:rsidR="000A0E49" w:rsidRPr="00B91C00" w:rsidRDefault="000A0E49" w:rsidP="003C0155">
            <w:pPr>
              <w:jc w:val="center"/>
              <w:rPr>
                <w:rFonts w:ascii="Arial" w:hAnsi="Arial" w:cs="Arial"/>
                <w:b/>
                <w:sz w:val="18"/>
                <w:szCs w:val="18"/>
                <w:lang w:val="es-MX"/>
              </w:rPr>
            </w:pPr>
            <w:r w:rsidRPr="00B91C00">
              <w:rPr>
                <w:rFonts w:ascii="Arial" w:hAnsi="Arial" w:cs="Arial"/>
                <w:b/>
                <w:sz w:val="18"/>
                <w:szCs w:val="18"/>
                <w:lang w:val="es-MX"/>
              </w:rPr>
              <w:t>AREA RESPONSABLE</w:t>
            </w:r>
          </w:p>
        </w:tc>
      </w:tr>
      <w:tr w:rsidR="000A0E49" w:rsidRPr="00B91C00" w14:paraId="34BB6457" w14:textId="77777777" w:rsidTr="003C0155">
        <w:trPr>
          <w:trHeight w:val="454"/>
        </w:trPr>
        <w:tc>
          <w:tcPr>
            <w:tcW w:w="567" w:type="dxa"/>
            <w:vAlign w:val="center"/>
          </w:tcPr>
          <w:p w14:paraId="49F89321"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6031487B"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5DB67B50"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25</w:t>
            </w:r>
            <w:r w:rsidRPr="00B91C00">
              <w:rPr>
                <w:rFonts w:ascii="Arial" w:hAnsi="Arial" w:cs="Arial"/>
                <w:sz w:val="18"/>
                <w:szCs w:val="18"/>
                <w:lang w:val="es-MX"/>
              </w:rPr>
              <w:t xml:space="preserve"> de </w:t>
            </w:r>
            <w:r>
              <w:rPr>
                <w:rFonts w:ascii="Arial" w:hAnsi="Arial" w:cs="Arial"/>
                <w:sz w:val="18"/>
                <w:szCs w:val="18"/>
                <w:lang w:val="es-MX"/>
              </w:rPr>
              <w:t>M</w:t>
            </w:r>
            <w:r w:rsidRPr="00B91C00">
              <w:rPr>
                <w:rFonts w:ascii="Arial" w:hAnsi="Arial" w:cs="Arial"/>
                <w:sz w:val="18"/>
                <w:szCs w:val="18"/>
                <w:lang w:val="es-MX"/>
              </w:rPr>
              <w:t>a</w:t>
            </w:r>
            <w:r>
              <w:rPr>
                <w:rFonts w:ascii="Arial" w:hAnsi="Arial" w:cs="Arial"/>
                <w:sz w:val="18"/>
                <w:szCs w:val="18"/>
                <w:lang w:val="es-MX"/>
              </w:rPr>
              <w:t>yo</w:t>
            </w:r>
            <w:r w:rsidRPr="00B91C00">
              <w:rPr>
                <w:rFonts w:ascii="Arial" w:hAnsi="Arial" w:cs="Arial"/>
                <w:sz w:val="18"/>
                <w:szCs w:val="18"/>
                <w:lang w:val="es-MX"/>
              </w:rPr>
              <w:t xml:space="preserve"> de 2017</w:t>
            </w:r>
          </w:p>
        </w:tc>
        <w:tc>
          <w:tcPr>
            <w:tcW w:w="1842" w:type="dxa"/>
            <w:vAlign w:val="center"/>
          </w:tcPr>
          <w:p w14:paraId="3CA583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w:t>
            </w:r>
          </w:p>
        </w:tc>
      </w:tr>
      <w:tr w:rsidR="000A0E49" w:rsidRPr="00B91C00" w14:paraId="48720753" w14:textId="77777777" w:rsidTr="003C0155">
        <w:trPr>
          <w:trHeight w:val="560"/>
        </w:trPr>
        <w:tc>
          <w:tcPr>
            <w:tcW w:w="567" w:type="dxa"/>
            <w:vAlign w:val="center"/>
          </w:tcPr>
          <w:p w14:paraId="14053B6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7C53B3C" w14:textId="77777777" w:rsidR="000A0E49" w:rsidRPr="00B91C00" w:rsidRDefault="000A0E49" w:rsidP="003C0155">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547E2B96" w14:textId="77777777" w:rsidR="000A0E49" w:rsidRPr="00B91C00" w:rsidRDefault="000A0E49" w:rsidP="003C0155">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075AFB9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1FB8B4AF" w14:textId="77777777" w:rsidTr="003C0155">
        <w:trPr>
          <w:trHeight w:val="413"/>
        </w:trPr>
        <w:tc>
          <w:tcPr>
            <w:tcW w:w="3544" w:type="dxa"/>
            <w:gridSpan w:val="2"/>
            <w:shd w:val="clear" w:color="auto" w:fill="F2F2F2" w:themeFill="background1" w:themeFillShade="F2"/>
            <w:vAlign w:val="center"/>
          </w:tcPr>
          <w:p w14:paraId="598FDB95"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EE7DA90" w14:textId="77777777" w:rsidR="000A0E49" w:rsidRPr="00B91C00" w:rsidRDefault="000A0E49" w:rsidP="003C0155">
            <w:pPr>
              <w:jc w:val="both"/>
              <w:rPr>
                <w:rFonts w:ascii="Arial" w:hAnsi="Arial" w:cs="Arial"/>
                <w:sz w:val="18"/>
                <w:szCs w:val="18"/>
                <w:lang w:val="es-MX"/>
              </w:rPr>
            </w:pPr>
          </w:p>
        </w:tc>
      </w:tr>
      <w:tr w:rsidR="000A0E49" w:rsidRPr="00B91C00" w14:paraId="167B50FF" w14:textId="77777777" w:rsidTr="003C0155">
        <w:tc>
          <w:tcPr>
            <w:tcW w:w="567" w:type="dxa"/>
            <w:vAlign w:val="center"/>
          </w:tcPr>
          <w:p w14:paraId="0BF8667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53804C6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7C0015C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09</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vAlign w:val="center"/>
          </w:tcPr>
          <w:p w14:paraId="2A5192D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704CAD93" w14:textId="77777777" w:rsidTr="003C0155">
        <w:trPr>
          <w:trHeight w:val="842"/>
        </w:trPr>
        <w:tc>
          <w:tcPr>
            <w:tcW w:w="567" w:type="dxa"/>
            <w:tcBorders>
              <w:bottom w:val="single" w:sz="4" w:space="0" w:color="auto"/>
            </w:tcBorders>
            <w:vAlign w:val="center"/>
          </w:tcPr>
          <w:p w14:paraId="13DF090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6E6A027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73EDA6E2" w14:textId="77777777" w:rsidR="000A0E49" w:rsidRPr="00B91C00" w:rsidRDefault="000A0E49" w:rsidP="003C0155">
            <w:pPr>
              <w:jc w:val="both"/>
              <w:rPr>
                <w:rFonts w:ascii="Arial" w:hAnsi="Arial" w:cs="Arial"/>
                <w:sz w:val="18"/>
                <w:szCs w:val="18"/>
                <w:lang w:val="es-MX"/>
              </w:rPr>
            </w:pPr>
          </w:p>
          <w:p w14:paraId="7F281E83" w14:textId="77777777" w:rsidR="000A0E49" w:rsidRPr="00B91C00" w:rsidRDefault="000A0E49" w:rsidP="003C0155">
            <w:pPr>
              <w:jc w:val="both"/>
              <w:rPr>
                <w:rFonts w:ascii="Arial" w:hAnsi="Arial" w:cs="Arial"/>
                <w:sz w:val="18"/>
                <w:szCs w:val="18"/>
                <w:lang w:val="es-MX"/>
              </w:rPr>
            </w:pPr>
            <w:hyperlink r:id="rId10" w:history="1">
              <w:r w:rsidRPr="00B91C00">
                <w:rPr>
                  <w:rStyle w:val="Hipervnculo"/>
                  <w:rFonts w:ascii="Arial" w:hAnsi="Arial" w:cs="Arial"/>
                  <w:sz w:val="18"/>
                  <w:szCs w:val="18"/>
                  <w:lang w:val="es-MX"/>
                </w:rPr>
                <w:t>https://ww1.essalud.gob.pe/sisep/postular_oportunidades.htm</w:t>
              </w:r>
            </w:hyperlink>
            <w:r w:rsidRPr="00B91C00">
              <w:rPr>
                <w:rFonts w:ascii="Arial" w:hAnsi="Arial" w:cs="Arial"/>
                <w:sz w:val="18"/>
                <w:szCs w:val="18"/>
                <w:lang w:val="es-MX"/>
              </w:rPr>
              <w:t xml:space="preserve"> </w:t>
            </w:r>
          </w:p>
        </w:tc>
        <w:tc>
          <w:tcPr>
            <w:tcW w:w="3260" w:type="dxa"/>
            <w:tcBorders>
              <w:bottom w:val="single" w:sz="4" w:space="0" w:color="auto"/>
            </w:tcBorders>
            <w:vAlign w:val="center"/>
          </w:tcPr>
          <w:p w14:paraId="412795E1"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Del 13</w:t>
            </w:r>
            <w:r w:rsidRPr="00B91C00">
              <w:rPr>
                <w:rFonts w:ascii="Arial" w:hAnsi="Arial" w:cs="Arial"/>
                <w:sz w:val="18"/>
                <w:szCs w:val="18"/>
                <w:lang w:val="es-MX"/>
              </w:rPr>
              <w:t xml:space="preserve"> </w:t>
            </w:r>
            <w:r>
              <w:rPr>
                <w:rFonts w:ascii="Arial" w:hAnsi="Arial" w:cs="Arial"/>
                <w:sz w:val="18"/>
                <w:szCs w:val="18"/>
                <w:lang w:val="es-MX"/>
              </w:rPr>
              <w:t>de Junio al 15</w:t>
            </w:r>
            <w:r w:rsidRPr="00B91C00">
              <w:rPr>
                <w:rFonts w:ascii="Arial" w:hAnsi="Arial" w:cs="Arial"/>
                <w:sz w:val="18"/>
                <w:szCs w:val="18"/>
                <w:lang w:val="es-MX"/>
              </w:rPr>
              <w:t xml:space="preserve"> de </w:t>
            </w:r>
            <w:r>
              <w:rPr>
                <w:rFonts w:ascii="Arial" w:hAnsi="Arial" w:cs="Arial"/>
                <w:sz w:val="18"/>
                <w:szCs w:val="18"/>
                <w:lang w:val="es-MX"/>
              </w:rPr>
              <w:t>Junio</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tcBorders>
              <w:bottom w:val="single" w:sz="4" w:space="0" w:color="auto"/>
            </w:tcBorders>
            <w:vAlign w:val="center"/>
          </w:tcPr>
          <w:p w14:paraId="26ADB02E"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SGGI – GCTIC</w:t>
            </w:r>
          </w:p>
        </w:tc>
      </w:tr>
      <w:tr w:rsidR="000A0E49" w:rsidRPr="00B91C00" w14:paraId="3F649997" w14:textId="77777777" w:rsidTr="003C0155">
        <w:trPr>
          <w:trHeight w:val="429"/>
        </w:trPr>
        <w:tc>
          <w:tcPr>
            <w:tcW w:w="3544" w:type="dxa"/>
            <w:gridSpan w:val="2"/>
            <w:tcBorders>
              <w:right w:val="nil"/>
            </w:tcBorders>
            <w:shd w:val="clear" w:color="auto" w:fill="F2F2F2" w:themeFill="background1" w:themeFillShade="F2"/>
            <w:vAlign w:val="center"/>
          </w:tcPr>
          <w:p w14:paraId="48ABCA93" w14:textId="77777777" w:rsidR="000A0E49" w:rsidRPr="00B91C00" w:rsidRDefault="000A0E49" w:rsidP="003C0155">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01875215" w14:textId="77777777" w:rsidR="000A0E49" w:rsidRPr="00B91C00" w:rsidRDefault="000A0E49" w:rsidP="003C0155">
            <w:pPr>
              <w:jc w:val="both"/>
              <w:rPr>
                <w:rFonts w:ascii="Arial" w:hAnsi="Arial" w:cs="Arial"/>
                <w:sz w:val="18"/>
                <w:szCs w:val="18"/>
                <w:lang w:val="es-MX"/>
              </w:rPr>
            </w:pPr>
          </w:p>
        </w:tc>
      </w:tr>
      <w:tr w:rsidR="000A0E49" w:rsidRPr="00B91C00" w14:paraId="25961DA8" w14:textId="77777777" w:rsidTr="003C0155">
        <w:trPr>
          <w:trHeight w:val="210"/>
        </w:trPr>
        <w:tc>
          <w:tcPr>
            <w:tcW w:w="567" w:type="dxa"/>
            <w:vAlign w:val="center"/>
          </w:tcPr>
          <w:p w14:paraId="116504E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B7A0F6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44AE859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16</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7647C64C"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a partir de las 1</w:t>
            </w:r>
            <w:r>
              <w:rPr>
                <w:rFonts w:ascii="Arial" w:hAnsi="Arial" w:cs="Arial"/>
                <w:sz w:val="18"/>
                <w:szCs w:val="18"/>
                <w:lang w:val="es-MX"/>
              </w:rPr>
              <w:t>5</w:t>
            </w:r>
            <w:r w:rsidRPr="00B91C00">
              <w:rPr>
                <w:rFonts w:ascii="Arial" w:hAnsi="Arial" w:cs="Arial"/>
                <w:sz w:val="18"/>
                <w:szCs w:val="18"/>
                <w:lang w:val="es-MX"/>
              </w:rPr>
              <w:t xml:space="preserve">:00 horas </w:t>
            </w:r>
            <w:r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3A8F46A6" w14:textId="77777777" w:rsidR="000A0E49" w:rsidRPr="00B91C00" w:rsidRDefault="000A0E49" w:rsidP="003C0155">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0A0E49" w:rsidRPr="00B91C00" w14:paraId="5FFAEE3C" w14:textId="77777777" w:rsidTr="003C0155">
        <w:trPr>
          <w:trHeight w:val="210"/>
        </w:trPr>
        <w:tc>
          <w:tcPr>
            <w:tcW w:w="567" w:type="dxa"/>
            <w:vAlign w:val="center"/>
          </w:tcPr>
          <w:p w14:paraId="0AFC773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12767A3C"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663C0FEF"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19</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del 2017</w:t>
            </w:r>
          </w:p>
          <w:p w14:paraId="293C303F"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0513B45C"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5F97A34" w14:textId="77777777" w:rsidTr="003C0155">
        <w:trPr>
          <w:trHeight w:val="210"/>
        </w:trPr>
        <w:tc>
          <w:tcPr>
            <w:tcW w:w="567" w:type="dxa"/>
            <w:vAlign w:val="center"/>
          </w:tcPr>
          <w:p w14:paraId="3892523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60688FFF"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26691430"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                             </w:t>
            </w:r>
          </w:p>
          <w:p w14:paraId="28383427"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0F359749" w14:textId="77777777" w:rsidR="000A0E49" w:rsidRPr="00B91C00" w:rsidRDefault="000A0E49" w:rsidP="003C0155">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71AD7521" w14:textId="77777777" w:rsidTr="003C0155">
        <w:tc>
          <w:tcPr>
            <w:tcW w:w="567" w:type="dxa"/>
            <w:vAlign w:val="center"/>
          </w:tcPr>
          <w:p w14:paraId="1ED1D696"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73220D15"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7C5CE19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1247BE45"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Pr>
                <w:rFonts w:ascii="Arial" w:hAnsi="Arial" w:cs="Arial"/>
                <w:color w:val="000000" w:themeColor="text1"/>
                <w:sz w:val="18"/>
                <w:szCs w:val="18"/>
                <w:lang w:val="es-MX"/>
              </w:rPr>
              <w:t xml:space="preserve">:30 </w:t>
            </w:r>
            <w:r w:rsidRPr="00893390">
              <w:rPr>
                <w:rFonts w:ascii="Arial" w:hAnsi="Arial" w:cs="Arial"/>
                <w:color w:val="000000" w:themeColor="text1"/>
                <w:sz w:val="18"/>
                <w:szCs w:val="18"/>
                <w:lang w:val="es-MX"/>
              </w:rPr>
              <w:t>horas</w:t>
            </w:r>
          </w:p>
        </w:tc>
        <w:tc>
          <w:tcPr>
            <w:tcW w:w="1842" w:type="dxa"/>
            <w:vAlign w:val="center"/>
          </w:tcPr>
          <w:p w14:paraId="655B1124"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2C21AC90" w14:textId="77777777" w:rsidTr="003C0155">
        <w:tc>
          <w:tcPr>
            <w:tcW w:w="567" w:type="dxa"/>
            <w:vAlign w:val="center"/>
          </w:tcPr>
          <w:p w14:paraId="26737823"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6D4A80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173E580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19 </w:t>
            </w:r>
            <w:r w:rsidRPr="00893390">
              <w:rPr>
                <w:rFonts w:ascii="Arial" w:hAnsi="Arial" w:cs="Arial"/>
                <w:color w:val="000000" w:themeColor="text1"/>
                <w:sz w:val="18"/>
                <w:szCs w:val="18"/>
                <w:lang w:val="es-MX"/>
              </w:rPr>
              <w:t xml:space="preserve">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4DC2DAD4"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16:00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4751E742"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1EE8DC62" w14:textId="77777777" w:rsidTr="003C0155">
        <w:tc>
          <w:tcPr>
            <w:tcW w:w="567" w:type="dxa"/>
            <w:vAlign w:val="center"/>
          </w:tcPr>
          <w:p w14:paraId="22E5E522"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68941481"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14:paraId="13E379D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20</w:t>
            </w:r>
            <w:r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Pr="00B91C00">
              <w:rPr>
                <w:rFonts w:ascii="Arial" w:hAnsi="Arial" w:cs="Arial"/>
                <w:sz w:val="18"/>
                <w:szCs w:val="18"/>
                <w:lang w:val="es-MX"/>
              </w:rPr>
              <w:t xml:space="preserve"> de 2017 </w:t>
            </w:r>
          </w:p>
          <w:p w14:paraId="18C548C7"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de 08:30 a 15</w:t>
            </w:r>
            <w:r w:rsidRPr="00B91C00">
              <w:rPr>
                <w:rFonts w:ascii="Arial" w:hAnsi="Arial" w:cs="Arial"/>
                <w:sz w:val="18"/>
                <w:szCs w:val="18"/>
                <w:lang w:val="es-MX"/>
              </w:rPr>
              <w:t>:00 horas</w:t>
            </w:r>
            <w:r>
              <w:rPr>
                <w:rFonts w:ascii="Arial" w:hAnsi="Arial" w:cs="Arial"/>
                <w:sz w:val="18"/>
                <w:szCs w:val="18"/>
                <w:lang w:val="es-MX"/>
              </w:rPr>
              <w:t xml:space="preserve">,  </w:t>
            </w:r>
            <w:r w:rsidRPr="006410CC">
              <w:rPr>
                <w:rFonts w:ascii="Arial" w:hAnsi="Arial" w:cs="Arial"/>
                <w:color w:val="000000"/>
                <w:sz w:val="18"/>
                <w:szCs w:val="18"/>
              </w:rPr>
              <w:t>de la Unidad de Recursos Humanos de la R</w:t>
            </w:r>
            <w:r>
              <w:rPr>
                <w:rFonts w:ascii="Arial" w:hAnsi="Arial" w:cs="Arial"/>
                <w:color w:val="000000"/>
                <w:sz w:val="18"/>
                <w:szCs w:val="18"/>
              </w:rPr>
              <w:t xml:space="preserve">ed Asistencial Tacna, </w:t>
            </w:r>
            <w:r w:rsidRPr="006410CC">
              <w:rPr>
                <w:rFonts w:ascii="Arial" w:hAnsi="Arial" w:cs="Arial"/>
                <w:color w:val="000000"/>
                <w:sz w:val="18"/>
                <w:szCs w:val="18"/>
              </w:rPr>
              <w:t xml:space="preserve">sito en el Hospital III Daniel Alcides Carrión, Carretera a </w:t>
            </w:r>
            <w:proofErr w:type="spellStart"/>
            <w:r w:rsidRPr="006410CC">
              <w:rPr>
                <w:rFonts w:ascii="Arial" w:hAnsi="Arial" w:cs="Arial"/>
                <w:color w:val="000000"/>
                <w:sz w:val="18"/>
                <w:szCs w:val="18"/>
              </w:rPr>
              <w:t>Calana</w:t>
            </w:r>
            <w:proofErr w:type="spellEnd"/>
            <w:r w:rsidRPr="006410CC">
              <w:rPr>
                <w:rFonts w:ascii="Arial" w:hAnsi="Arial" w:cs="Arial"/>
                <w:color w:val="000000"/>
                <w:sz w:val="18"/>
                <w:szCs w:val="18"/>
              </w:rPr>
              <w:t xml:space="preserve"> </w:t>
            </w:r>
            <w:r w:rsidRPr="006410CC">
              <w:rPr>
                <w:rFonts w:ascii="Arial" w:hAnsi="Arial" w:cs="Arial"/>
                <w:color w:val="000000"/>
                <w:sz w:val="18"/>
                <w:szCs w:val="18"/>
                <w:lang w:val="es-PE"/>
              </w:rPr>
              <w:t>Km. 6,5 – Tacna</w:t>
            </w:r>
            <w:r>
              <w:rPr>
                <w:rFonts w:ascii="Arial" w:hAnsi="Arial" w:cs="Arial"/>
                <w:color w:val="000000"/>
                <w:sz w:val="18"/>
                <w:szCs w:val="18"/>
                <w:lang w:val="es-PE"/>
              </w:rPr>
              <w:t>.</w:t>
            </w:r>
          </w:p>
        </w:tc>
        <w:tc>
          <w:tcPr>
            <w:tcW w:w="1842" w:type="dxa"/>
            <w:vAlign w:val="center"/>
          </w:tcPr>
          <w:p w14:paraId="6385CBD0"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0FEB0E6D" w14:textId="77777777" w:rsidTr="003C0155">
        <w:trPr>
          <w:trHeight w:val="448"/>
        </w:trPr>
        <w:tc>
          <w:tcPr>
            <w:tcW w:w="567" w:type="dxa"/>
            <w:vAlign w:val="center"/>
          </w:tcPr>
          <w:p w14:paraId="665B4BB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77429C2"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1E72CA80"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w:t>
            </w:r>
            <w:r w:rsidRPr="00893390">
              <w:rPr>
                <w:rFonts w:ascii="Arial" w:hAnsi="Arial" w:cs="Arial"/>
                <w:color w:val="000000" w:themeColor="text1"/>
                <w:sz w:val="18"/>
                <w:szCs w:val="18"/>
                <w:lang w:val="es-MX"/>
              </w:rPr>
              <w:t xml:space="preserve"> de 2017</w:t>
            </w:r>
          </w:p>
        </w:tc>
        <w:tc>
          <w:tcPr>
            <w:tcW w:w="1842" w:type="dxa"/>
            <w:vAlign w:val="center"/>
          </w:tcPr>
          <w:p w14:paraId="34CF4DDE"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6005D094" w14:textId="77777777" w:rsidTr="003C0155">
        <w:tc>
          <w:tcPr>
            <w:tcW w:w="567" w:type="dxa"/>
            <w:vAlign w:val="center"/>
          </w:tcPr>
          <w:p w14:paraId="479517BB"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DBC3A40"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7913708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79CFFB1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15:00 horas</w:t>
            </w:r>
            <w:r>
              <w:rPr>
                <w:rFonts w:ascii="Arial" w:hAnsi="Arial" w:cs="Arial"/>
                <w:color w:val="000000" w:themeColor="text1"/>
                <w:sz w:val="18"/>
                <w:szCs w:val="18"/>
                <w:lang w:val="es-MX"/>
              </w:rPr>
              <w:t>,</w:t>
            </w:r>
            <w:r w:rsidRPr="00893390">
              <w:rPr>
                <w:rFonts w:ascii="Arial" w:hAnsi="Arial" w:cs="Arial"/>
                <w:color w:val="000000" w:themeColor="text1"/>
                <w:sz w:val="18"/>
                <w:szCs w:val="18"/>
                <w:lang w:val="es-MX"/>
              </w:rPr>
              <w:t xml:space="preserve">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Align w:val="center"/>
          </w:tcPr>
          <w:p w14:paraId="3AE0E033"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8FE0301" w14:textId="77777777" w:rsidTr="003C0155">
        <w:trPr>
          <w:trHeight w:val="105"/>
        </w:trPr>
        <w:tc>
          <w:tcPr>
            <w:tcW w:w="567" w:type="dxa"/>
            <w:vAlign w:val="center"/>
          </w:tcPr>
          <w:p w14:paraId="5A1FA59D"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0B216EC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1CA45E21"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68BBDF8B"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09:00 horas</w:t>
            </w:r>
          </w:p>
        </w:tc>
        <w:tc>
          <w:tcPr>
            <w:tcW w:w="1842" w:type="dxa"/>
            <w:vAlign w:val="center"/>
          </w:tcPr>
          <w:p w14:paraId="0A7BC33F" w14:textId="77777777" w:rsidR="000A0E49" w:rsidRPr="00B91C00" w:rsidRDefault="000A0E49" w:rsidP="003C0155">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0A0E49" w:rsidRPr="00B91C00" w14:paraId="42FE87DD" w14:textId="77777777" w:rsidTr="003C0155">
        <w:tc>
          <w:tcPr>
            <w:tcW w:w="567" w:type="dxa"/>
            <w:vAlign w:val="center"/>
          </w:tcPr>
          <w:p w14:paraId="53C62344"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343C2B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992C11A" w14:textId="77777777" w:rsidR="000A0E49" w:rsidRPr="00893390" w:rsidRDefault="000A0E49" w:rsidP="003C015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5E06C069"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 las 15:00 horas </w:t>
            </w:r>
            <w:r w:rsidRPr="006410CC">
              <w:rPr>
                <w:rFonts w:ascii="Arial" w:hAnsi="Arial" w:cs="Arial"/>
                <w:color w:val="000000"/>
                <w:sz w:val="18"/>
                <w:szCs w:val="18"/>
              </w:rPr>
              <w:t>en la página Web institucional y en las marquesinas de la Unidad de Recursos Humanos de la R</w:t>
            </w:r>
            <w:r>
              <w:rPr>
                <w:rFonts w:ascii="Arial" w:hAnsi="Arial" w:cs="Arial"/>
                <w:color w:val="000000"/>
                <w:sz w:val="18"/>
                <w:szCs w:val="18"/>
              </w:rPr>
              <w:t>ed Asistencial Tacna.</w:t>
            </w:r>
          </w:p>
        </w:tc>
        <w:tc>
          <w:tcPr>
            <w:tcW w:w="1842" w:type="dxa"/>
            <w:vMerge w:val="restart"/>
            <w:vAlign w:val="center"/>
          </w:tcPr>
          <w:p w14:paraId="44105E4D" w14:textId="77777777" w:rsidR="000A0E49" w:rsidRPr="00B91C00" w:rsidRDefault="000A0E49" w:rsidP="003C0155">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0A0E49" w:rsidRPr="00B91C00" w14:paraId="71337F00" w14:textId="77777777" w:rsidTr="003C0155">
        <w:trPr>
          <w:trHeight w:val="503"/>
        </w:trPr>
        <w:tc>
          <w:tcPr>
            <w:tcW w:w="567" w:type="dxa"/>
            <w:vAlign w:val="center"/>
          </w:tcPr>
          <w:p w14:paraId="39AF0599"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0A769008"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01804765" w14:textId="77777777" w:rsidR="000A0E49" w:rsidRPr="00893390" w:rsidRDefault="000A0E49" w:rsidP="003C0155">
            <w:pPr>
              <w:jc w:val="center"/>
              <w:rPr>
                <w:rFonts w:ascii="Arial" w:hAnsi="Arial" w:cs="Arial"/>
                <w:color w:val="000000" w:themeColor="text1"/>
                <w:sz w:val="18"/>
                <w:szCs w:val="18"/>
                <w:lang w:val="es-MX"/>
              </w:rPr>
            </w:pPr>
          </w:p>
        </w:tc>
        <w:tc>
          <w:tcPr>
            <w:tcW w:w="1842" w:type="dxa"/>
            <w:vMerge/>
            <w:vAlign w:val="center"/>
          </w:tcPr>
          <w:p w14:paraId="313FA1EB" w14:textId="77777777" w:rsidR="000A0E49" w:rsidRPr="00B91C00" w:rsidRDefault="000A0E49" w:rsidP="003C0155">
            <w:pPr>
              <w:jc w:val="center"/>
              <w:rPr>
                <w:rFonts w:ascii="Arial" w:hAnsi="Arial" w:cs="Arial"/>
                <w:sz w:val="18"/>
                <w:szCs w:val="18"/>
                <w:lang w:val="es-MX"/>
              </w:rPr>
            </w:pPr>
          </w:p>
        </w:tc>
      </w:tr>
      <w:tr w:rsidR="000A0E49" w:rsidRPr="00893390" w14:paraId="7F7A57BA" w14:textId="77777777" w:rsidTr="003C0155">
        <w:trPr>
          <w:trHeight w:val="288"/>
        </w:trPr>
        <w:tc>
          <w:tcPr>
            <w:tcW w:w="8646" w:type="dxa"/>
            <w:gridSpan w:val="4"/>
            <w:shd w:val="clear" w:color="auto" w:fill="F2F2F2" w:themeFill="background1" w:themeFillShade="F2"/>
            <w:vAlign w:val="center"/>
          </w:tcPr>
          <w:p w14:paraId="5F9C050B" w14:textId="77777777" w:rsidR="000A0E49" w:rsidRPr="00893390" w:rsidRDefault="000A0E49" w:rsidP="003C0155">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0A0E49" w:rsidRPr="00B91C00" w14:paraId="07C29EEC" w14:textId="77777777" w:rsidTr="003C0155">
        <w:trPr>
          <w:trHeight w:val="438"/>
        </w:trPr>
        <w:tc>
          <w:tcPr>
            <w:tcW w:w="567" w:type="dxa"/>
            <w:vAlign w:val="center"/>
          </w:tcPr>
          <w:p w14:paraId="13846785"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598410FD"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3A8C922D" w14:textId="77777777" w:rsidR="000A0E49" w:rsidRPr="00893390" w:rsidRDefault="000A0E49" w:rsidP="003C0155">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Pr>
                <w:rFonts w:ascii="Arial" w:hAnsi="Arial" w:cs="Arial"/>
                <w:color w:val="000000" w:themeColor="text1"/>
                <w:sz w:val="18"/>
                <w:szCs w:val="18"/>
                <w:lang w:val="es-MX"/>
              </w:rPr>
              <w:t xml:space="preserve">23 </w:t>
            </w:r>
            <w:r w:rsidRPr="00893390">
              <w:rPr>
                <w:rFonts w:ascii="Arial" w:hAnsi="Arial" w:cs="Arial"/>
                <w:color w:val="000000" w:themeColor="text1"/>
                <w:sz w:val="18"/>
                <w:szCs w:val="18"/>
                <w:lang w:val="es-MX"/>
              </w:rPr>
              <w:t xml:space="preserve">de </w:t>
            </w:r>
            <w:r>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3DD0A123" w14:textId="77777777" w:rsidR="000A0E49" w:rsidRPr="00B91C00" w:rsidRDefault="000A0E49" w:rsidP="003C0155">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0A0E49" w:rsidRPr="00B91C00" w14:paraId="45A5B2C0" w14:textId="77777777" w:rsidTr="003C0155">
        <w:trPr>
          <w:trHeight w:val="412"/>
        </w:trPr>
        <w:tc>
          <w:tcPr>
            <w:tcW w:w="567" w:type="dxa"/>
            <w:vAlign w:val="center"/>
          </w:tcPr>
          <w:p w14:paraId="50578A17" w14:textId="77777777" w:rsidR="000A0E49" w:rsidRPr="00B91C00" w:rsidRDefault="000A0E49" w:rsidP="003C0155">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495983B3" w14:textId="77777777" w:rsidR="000A0E49" w:rsidRPr="00B91C00" w:rsidRDefault="000A0E49" w:rsidP="003C0155">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0A1E40B9" w14:textId="77777777" w:rsidR="000A0E49" w:rsidRPr="00B91C00" w:rsidRDefault="000A0E49" w:rsidP="003C0155">
            <w:pPr>
              <w:jc w:val="both"/>
              <w:rPr>
                <w:rFonts w:ascii="Arial" w:hAnsi="Arial" w:cs="Arial"/>
                <w:sz w:val="18"/>
                <w:szCs w:val="18"/>
                <w:lang w:val="es-MX"/>
              </w:rPr>
            </w:pPr>
          </w:p>
        </w:tc>
      </w:tr>
    </w:tbl>
    <w:p w14:paraId="049C4CF1" w14:textId="77777777" w:rsidR="000A0E49" w:rsidRPr="004D493A" w:rsidRDefault="000A0E49" w:rsidP="00E70426">
      <w:pPr>
        <w:pStyle w:val="Sinespaciado"/>
        <w:ind w:left="426"/>
        <w:jc w:val="both"/>
        <w:rPr>
          <w:rFonts w:cs="Arial"/>
          <w:sz w:val="18"/>
          <w:szCs w:val="18"/>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482BF093" w14:textId="58B9094C" w:rsidR="0038564C" w:rsidRDefault="0038564C"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152C2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152C22"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804E09"/>
    <w:multiLevelType w:val="hybridMultilevel"/>
    <w:tmpl w:val="2F400368"/>
    <w:lvl w:ilvl="0" w:tplc="14CC41D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3C804D6B"/>
    <w:multiLevelType w:val="hybridMultilevel"/>
    <w:tmpl w:val="6D6EB2A6"/>
    <w:lvl w:ilvl="0" w:tplc="FDCE84E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FE55FA"/>
    <w:multiLevelType w:val="hybridMultilevel"/>
    <w:tmpl w:val="058054F8"/>
    <w:lvl w:ilvl="0" w:tplc="2E420F6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4BD909D1"/>
    <w:multiLevelType w:val="hybridMultilevel"/>
    <w:tmpl w:val="A9745DE4"/>
    <w:lvl w:ilvl="0" w:tplc="280A0017">
      <w:start w:val="1"/>
      <w:numFmt w:val="lowerLetter"/>
      <w:lvlText w:val="%1)"/>
      <w:lvlJc w:val="left"/>
      <w:pPr>
        <w:ind w:left="1018" w:hanging="360"/>
      </w:pPr>
    </w:lvl>
    <w:lvl w:ilvl="1" w:tplc="280A0019">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51218"/>
    <w:multiLevelType w:val="hybridMultilevel"/>
    <w:tmpl w:val="8B56C83A"/>
    <w:lvl w:ilvl="0" w:tplc="51D4813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4"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7"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5"/>
  </w:num>
  <w:num w:numId="2">
    <w:abstractNumId w:val="16"/>
  </w:num>
  <w:num w:numId="3">
    <w:abstractNumId w:val="13"/>
  </w:num>
  <w:num w:numId="4">
    <w:abstractNumId w:val="10"/>
  </w:num>
  <w:num w:numId="5">
    <w:abstractNumId w:val="17"/>
  </w:num>
  <w:num w:numId="6">
    <w:abstractNumId w:val="38"/>
  </w:num>
  <w:num w:numId="7">
    <w:abstractNumId w:val="24"/>
  </w:num>
  <w:num w:numId="8">
    <w:abstractNumId w:val="20"/>
  </w:num>
  <w:num w:numId="9">
    <w:abstractNumId w:val="18"/>
  </w:num>
  <w:num w:numId="10">
    <w:abstractNumId w:val="28"/>
  </w:num>
  <w:num w:numId="11">
    <w:abstractNumId w:val="42"/>
  </w:num>
  <w:num w:numId="12">
    <w:abstractNumId w:val="33"/>
  </w:num>
  <w:num w:numId="13">
    <w:abstractNumId w:val="14"/>
  </w:num>
  <w:num w:numId="14">
    <w:abstractNumId w:val="15"/>
  </w:num>
  <w:num w:numId="15">
    <w:abstractNumId w:val="47"/>
  </w:num>
  <w:num w:numId="16">
    <w:abstractNumId w:val="6"/>
  </w:num>
  <w:num w:numId="17">
    <w:abstractNumId w:val="26"/>
  </w:num>
  <w:num w:numId="18">
    <w:abstractNumId w:val="0"/>
  </w:num>
  <w:num w:numId="19">
    <w:abstractNumId w:val="1"/>
  </w:num>
  <w:num w:numId="20">
    <w:abstractNumId w:val="3"/>
  </w:num>
  <w:num w:numId="21">
    <w:abstractNumId w:val="4"/>
  </w:num>
  <w:num w:numId="22">
    <w:abstractNumId w:val="34"/>
  </w:num>
  <w:num w:numId="23">
    <w:abstractNumId w:val="12"/>
  </w:num>
  <w:num w:numId="24">
    <w:abstractNumId w:val="5"/>
  </w:num>
  <w:num w:numId="25">
    <w:abstractNumId w:val="35"/>
  </w:num>
  <w:num w:numId="26">
    <w:abstractNumId w:val="9"/>
  </w:num>
  <w:num w:numId="27">
    <w:abstractNumId w:val="37"/>
  </w:num>
  <w:num w:numId="28">
    <w:abstractNumId w:val="7"/>
  </w:num>
  <w:num w:numId="29">
    <w:abstractNumId w:val="2"/>
  </w:num>
  <w:num w:numId="30">
    <w:abstractNumId w:val="43"/>
  </w:num>
  <w:num w:numId="31">
    <w:abstractNumId w:val="31"/>
  </w:num>
  <w:num w:numId="32">
    <w:abstractNumId w:val="46"/>
  </w:num>
  <w:num w:numId="33">
    <w:abstractNumId w:val="23"/>
  </w:num>
  <w:num w:numId="34">
    <w:abstractNumId w:val="19"/>
  </w:num>
  <w:num w:numId="35">
    <w:abstractNumId w:val="11"/>
  </w:num>
  <w:num w:numId="36">
    <w:abstractNumId w:val="36"/>
  </w:num>
  <w:num w:numId="37">
    <w:abstractNumId w:val="44"/>
  </w:num>
  <w:num w:numId="38">
    <w:abstractNumId w:val="32"/>
  </w:num>
  <w:num w:numId="39">
    <w:abstractNumId w:val="40"/>
  </w:num>
  <w:num w:numId="40">
    <w:abstractNumId w:val="30"/>
  </w:num>
  <w:num w:numId="41">
    <w:abstractNumId w:val="27"/>
  </w:num>
  <w:num w:numId="42">
    <w:abstractNumId w:val="41"/>
  </w:num>
  <w:num w:numId="43">
    <w:abstractNumId w:val="8"/>
  </w:num>
  <w:num w:numId="44">
    <w:abstractNumId w:val="21"/>
  </w:num>
  <w:num w:numId="45">
    <w:abstractNumId w:val="25"/>
  </w:num>
  <w:num w:numId="46">
    <w:abstractNumId w:val="29"/>
  </w:num>
  <w:num w:numId="47">
    <w:abstractNumId w:val="3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142B9"/>
    <w:rsid w:val="00064481"/>
    <w:rsid w:val="0006561F"/>
    <w:rsid w:val="00084161"/>
    <w:rsid w:val="00096686"/>
    <w:rsid w:val="000A0E49"/>
    <w:rsid w:val="000B1113"/>
    <w:rsid w:val="000B7319"/>
    <w:rsid w:val="000E3401"/>
    <w:rsid w:val="000E5AB5"/>
    <w:rsid w:val="001065C8"/>
    <w:rsid w:val="00106CDE"/>
    <w:rsid w:val="001103DF"/>
    <w:rsid w:val="001323CC"/>
    <w:rsid w:val="00152C22"/>
    <w:rsid w:val="0016327B"/>
    <w:rsid w:val="00167A09"/>
    <w:rsid w:val="001833A5"/>
    <w:rsid w:val="00192DEB"/>
    <w:rsid w:val="00194BBF"/>
    <w:rsid w:val="001A1D5D"/>
    <w:rsid w:val="001A639E"/>
    <w:rsid w:val="001B7B10"/>
    <w:rsid w:val="001D26C7"/>
    <w:rsid w:val="0020402D"/>
    <w:rsid w:val="00245110"/>
    <w:rsid w:val="002B24CD"/>
    <w:rsid w:val="002B6F5F"/>
    <w:rsid w:val="002C6599"/>
    <w:rsid w:val="002D5046"/>
    <w:rsid w:val="002F007F"/>
    <w:rsid w:val="00326534"/>
    <w:rsid w:val="003450D8"/>
    <w:rsid w:val="00345B60"/>
    <w:rsid w:val="00356D55"/>
    <w:rsid w:val="00376A7C"/>
    <w:rsid w:val="003806A4"/>
    <w:rsid w:val="0038564C"/>
    <w:rsid w:val="003A366E"/>
    <w:rsid w:val="003A5254"/>
    <w:rsid w:val="003E68CA"/>
    <w:rsid w:val="003F163C"/>
    <w:rsid w:val="004318E8"/>
    <w:rsid w:val="004418F9"/>
    <w:rsid w:val="00452F7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3E5E"/>
    <w:rsid w:val="00645784"/>
    <w:rsid w:val="00650F8C"/>
    <w:rsid w:val="00651056"/>
    <w:rsid w:val="006936CD"/>
    <w:rsid w:val="006E04D2"/>
    <w:rsid w:val="006F2E43"/>
    <w:rsid w:val="006F4934"/>
    <w:rsid w:val="006F6C00"/>
    <w:rsid w:val="0071113C"/>
    <w:rsid w:val="00713683"/>
    <w:rsid w:val="00727919"/>
    <w:rsid w:val="00731916"/>
    <w:rsid w:val="00765494"/>
    <w:rsid w:val="00795439"/>
    <w:rsid w:val="007A6F82"/>
    <w:rsid w:val="007B1412"/>
    <w:rsid w:val="007C0B76"/>
    <w:rsid w:val="007C798D"/>
    <w:rsid w:val="007D2CD5"/>
    <w:rsid w:val="007E3043"/>
    <w:rsid w:val="00815444"/>
    <w:rsid w:val="008635F2"/>
    <w:rsid w:val="00893390"/>
    <w:rsid w:val="008C459B"/>
    <w:rsid w:val="00901C6D"/>
    <w:rsid w:val="00913FBC"/>
    <w:rsid w:val="0092032C"/>
    <w:rsid w:val="0092299A"/>
    <w:rsid w:val="00936E8E"/>
    <w:rsid w:val="009455A4"/>
    <w:rsid w:val="00991009"/>
    <w:rsid w:val="00995360"/>
    <w:rsid w:val="009B1476"/>
    <w:rsid w:val="00A14409"/>
    <w:rsid w:val="00A158A2"/>
    <w:rsid w:val="00A420B5"/>
    <w:rsid w:val="00A6239C"/>
    <w:rsid w:val="00A73D2E"/>
    <w:rsid w:val="00A775DF"/>
    <w:rsid w:val="00A803AC"/>
    <w:rsid w:val="00A83B7F"/>
    <w:rsid w:val="00AA0AD2"/>
    <w:rsid w:val="00AC2372"/>
    <w:rsid w:val="00AE04B7"/>
    <w:rsid w:val="00AE47EA"/>
    <w:rsid w:val="00AF571D"/>
    <w:rsid w:val="00B15687"/>
    <w:rsid w:val="00B17FA2"/>
    <w:rsid w:val="00B41354"/>
    <w:rsid w:val="00B513AB"/>
    <w:rsid w:val="00B776EA"/>
    <w:rsid w:val="00B8303C"/>
    <w:rsid w:val="00B848EC"/>
    <w:rsid w:val="00BE2436"/>
    <w:rsid w:val="00BE3F8C"/>
    <w:rsid w:val="00C16F7C"/>
    <w:rsid w:val="00C31FE7"/>
    <w:rsid w:val="00C54966"/>
    <w:rsid w:val="00C70CED"/>
    <w:rsid w:val="00C93B7F"/>
    <w:rsid w:val="00CE421B"/>
    <w:rsid w:val="00D057C3"/>
    <w:rsid w:val="00D379BD"/>
    <w:rsid w:val="00D5727D"/>
    <w:rsid w:val="00D66BFD"/>
    <w:rsid w:val="00D76A18"/>
    <w:rsid w:val="00D96080"/>
    <w:rsid w:val="00DB5539"/>
    <w:rsid w:val="00DD5DD6"/>
    <w:rsid w:val="00E12DB9"/>
    <w:rsid w:val="00E15BB7"/>
    <w:rsid w:val="00E5003F"/>
    <w:rsid w:val="00E50E59"/>
    <w:rsid w:val="00E6088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B5F43"/>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E140-E7F3-4FCA-8FB3-8D19FF82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2748</Words>
  <Characters>15116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27</cp:revision>
  <dcterms:created xsi:type="dcterms:W3CDTF">2017-05-04T13:51:00Z</dcterms:created>
  <dcterms:modified xsi:type="dcterms:W3CDTF">2017-05-24T22:42:00Z</dcterms:modified>
</cp:coreProperties>
</file>