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E5" w:rsidRDefault="003730E5" w:rsidP="00FD30A3">
      <w:pPr>
        <w:pStyle w:val="Sangradetextonormal"/>
        <w:ind w:firstLine="0"/>
        <w:outlineLvl w:val="0"/>
        <w:rPr>
          <w:rFonts w:ascii="Arial" w:hAnsi="Arial" w:cs="Arial"/>
          <w:b/>
        </w:rPr>
      </w:pPr>
    </w:p>
    <w:p w:rsidR="005A6999" w:rsidRPr="006F7EEE" w:rsidRDefault="005A6999" w:rsidP="00FD30A3">
      <w:pPr>
        <w:pStyle w:val="Sangradetextonormal"/>
        <w:ind w:firstLine="0"/>
        <w:outlineLvl w:val="0"/>
        <w:rPr>
          <w:rFonts w:ascii="Arial" w:hAnsi="Arial" w:cs="Arial"/>
          <w:b/>
        </w:rPr>
      </w:pPr>
      <w:r w:rsidRPr="006F7EEE">
        <w:rPr>
          <w:rFonts w:ascii="Arial" w:hAnsi="Arial" w:cs="Arial"/>
          <w:b/>
        </w:rPr>
        <w:t>SEGURO SOCIAL DE SALUD (ESSALUD)</w:t>
      </w:r>
    </w:p>
    <w:p w:rsidR="005A6999" w:rsidRPr="006F7EEE" w:rsidRDefault="005A6999" w:rsidP="00F023F4">
      <w:pPr>
        <w:pStyle w:val="Sangradetextonormal"/>
        <w:ind w:firstLine="0"/>
        <w:rPr>
          <w:rFonts w:ascii="Arial" w:hAnsi="Arial" w:cs="Arial"/>
          <w:b/>
        </w:rPr>
      </w:pPr>
    </w:p>
    <w:p w:rsidR="005A6999" w:rsidRPr="006F7EEE" w:rsidRDefault="00BD62C3" w:rsidP="00922E6F">
      <w:pPr>
        <w:pStyle w:val="Sangradetextonormal"/>
        <w:ind w:firstLine="0"/>
        <w:outlineLvl w:val="0"/>
        <w:rPr>
          <w:rFonts w:ascii="Arial" w:hAnsi="Arial" w:cs="Arial"/>
          <w:b/>
          <w:u w:val="single"/>
        </w:rPr>
      </w:pPr>
      <w:r w:rsidRPr="006F7EEE">
        <w:rPr>
          <w:rFonts w:ascii="Arial" w:hAnsi="Arial" w:cs="Arial"/>
          <w:b/>
          <w:u w:val="single"/>
        </w:rPr>
        <w:t xml:space="preserve">AVISO DE </w:t>
      </w:r>
      <w:r w:rsidR="005A6999" w:rsidRPr="006F7EEE">
        <w:rPr>
          <w:rFonts w:ascii="Arial" w:hAnsi="Arial" w:cs="Arial"/>
          <w:b/>
          <w:u w:val="single"/>
        </w:rPr>
        <w:t>CONVOCATORIA PARA CONTRATACIÓN ADMINISTRATIVA DE SERVICIOS (CAS)</w:t>
      </w:r>
    </w:p>
    <w:p w:rsidR="00002659" w:rsidRPr="006F7EEE" w:rsidRDefault="00002659" w:rsidP="00C86CE7">
      <w:pPr>
        <w:pStyle w:val="Sangradetextonormal"/>
        <w:ind w:firstLine="0"/>
        <w:jc w:val="left"/>
        <w:outlineLvl w:val="0"/>
        <w:rPr>
          <w:rFonts w:ascii="Arial" w:hAnsi="Arial" w:cs="Arial"/>
          <w:b/>
        </w:rPr>
      </w:pPr>
    </w:p>
    <w:p w:rsidR="005A6999" w:rsidRPr="006F7EEE" w:rsidRDefault="000E4C6B" w:rsidP="00922E6F">
      <w:pPr>
        <w:pStyle w:val="Sangradetextonormal"/>
        <w:ind w:firstLine="0"/>
        <w:outlineLvl w:val="0"/>
        <w:rPr>
          <w:rFonts w:ascii="Arial" w:hAnsi="Arial" w:cs="Arial"/>
          <w:b/>
        </w:rPr>
      </w:pPr>
      <w:r>
        <w:rPr>
          <w:rFonts w:ascii="Arial" w:hAnsi="Arial" w:cs="Arial"/>
          <w:b/>
        </w:rPr>
        <w:t>RED ASISTENCIAL ICA</w:t>
      </w:r>
    </w:p>
    <w:p w:rsidR="005A6999" w:rsidRPr="006F7EEE" w:rsidRDefault="005A6999" w:rsidP="00922E6F">
      <w:pPr>
        <w:pStyle w:val="Sangradetextonormal"/>
        <w:ind w:firstLine="0"/>
        <w:outlineLvl w:val="0"/>
        <w:rPr>
          <w:rFonts w:ascii="Arial" w:hAnsi="Arial" w:cs="Arial"/>
          <w:b/>
        </w:rPr>
      </w:pPr>
    </w:p>
    <w:p w:rsidR="005A6999" w:rsidRPr="00697290" w:rsidRDefault="0089086B" w:rsidP="00922E6F">
      <w:pPr>
        <w:pStyle w:val="Sangradetextonormal"/>
        <w:ind w:firstLine="0"/>
        <w:outlineLvl w:val="0"/>
        <w:rPr>
          <w:rFonts w:ascii="Arial" w:hAnsi="Arial" w:cs="Arial"/>
          <w:b/>
        </w:rPr>
      </w:pPr>
      <w:r w:rsidRPr="00697290">
        <w:rPr>
          <w:rFonts w:ascii="Arial" w:hAnsi="Arial" w:cs="Arial"/>
          <w:b/>
        </w:rPr>
        <w:t>CÓDIGO DE PROCESO: P.S. 00</w:t>
      </w:r>
      <w:r w:rsidR="00565200">
        <w:rPr>
          <w:rFonts w:ascii="Arial" w:hAnsi="Arial" w:cs="Arial"/>
          <w:b/>
        </w:rPr>
        <w:t>7</w:t>
      </w:r>
      <w:r w:rsidR="0075540B" w:rsidRPr="00697290">
        <w:rPr>
          <w:rFonts w:ascii="Arial" w:hAnsi="Arial" w:cs="Arial"/>
          <w:b/>
        </w:rPr>
        <w:t>-</w:t>
      </w:r>
      <w:r w:rsidR="005A6999" w:rsidRPr="00697290">
        <w:rPr>
          <w:rFonts w:ascii="Arial" w:hAnsi="Arial" w:cs="Arial"/>
          <w:b/>
        </w:rPr>
        <w:t>CAS</w:t>
      </w:r>
      <w:r w:rsidR="00C3547E" w:rsidRPr="00697290">
        <w:rPr>
          <w:rFonts w:ascii="Arial" w:hAnsi="Arial" w:cs="Arial"/>
          <w:b/>
        </w:rPr>
        <w:t>-R</w:t>
      </w:r>
      <w:r w:rsidR="002332B9">
        <w:rPr>
          <w:rFonts w:ascii="Arial" w:hAnsi="Arial" w:cs="Arial"/>
          <w:b/>
        </w:rPr>
        <w:t>A</w:t>
      </w:r>
      <w:r w:rsidR="000E4C6B">
        <w:rPr>
          <w:rFonts w:ascii="Arial" w:hAnsi="Arial" w:cs="Arial"/>
          <w:b/>
        </w:rPr>
        <w:t>IC</w:t>
      </w:r>
      <w:r w:rsidR="002332B9">
        <w:rPr>
          <w:rFonts w:ascii="Arial" w:hAnsi="Arial" w:cs="Arial"/>
          <w:b/>
        </w:rPr>
        <w:t>A</w:t>
      </w:r>
      <w:r w:rsidR="008A3443" w:rsidRPr="00697290">
        <w:rPr>
          <w:rFonts w:ascii="Arial" w:hAnsi="Arial" w:cs="Arial"/>
          <w:b/>
        </w:rPr>
        <w:t>-2020</w:t>
      </w:r>
    </w:p>
    <w:p w:rsidR="0090254F" w:rsidRDefault="0090254F" w:rsidP="00922E6F">
      <w:pPr>
        <w:pStyle w:val="Sangradetextonormal"/>
        <w:ind w:firstLine="0"/>
        <w:outlineLvl w:val="0"/>
        <w:rPr>
          <w:rFonts w:ascii="Arial" w:hAnsi="Arial" w:cs="Arial"/>
          <w:b/>
        </w:rPr>
      </w:pPr>
    </w:p>
    <w:p w:rsidR="00565200" w:rsidRPr="006F7EEE" w:rsidRDefault="00565200" w:rsidP="00922E6F">
      <w:pPr>
        <w:pStyle w:val="Sangradetextonormal"/>
        <w:ind w:firstLine="0"/>
        <w:outlineLvl w:val="0"/>
        <w:rPr>
          <w:rFonts w:ascii="Arial" w:hAnsi="Arial" w:cs="Arial"/>
          <w:b/>
        </w:rPr>
      </w:pPr>
    </w:p>
    <w:p w:rsidR="005A6999" w:rsidRPr="006F7EE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rsidR="005A6999" w:rsidRPr="006F7EEE" w:rsidRDefault="005A6999" w:rsidP="001B79EB">
      <w:pPr>
        <w:pStyle w:val="Sangradetextonormal"/>
        <w:ind w:left="360" w:firstLine="0"/>
        <w:jc w:val="left"/>
        <w:rPr>
          <w:rFonts w:ascii="Arial" w:hAnsi="Arial" w:cs="Arial"/>
        </w:rPr>
      </w:pPr>
      <w:r w:rsidRPr="006F7EEE">
        <w:rPr>
          <w:rFonts w:ascii="Arial" w:hAnsi="Arial" w:cs="Arial"/>
        </w:rPr>
        <w:t xml:space="preserve">                                                                                                                                                                                                                                                                                                                                                                                                                                                                                                                                                                                                                                                                                                                                                                                                                                                                                                                                                                                                                                                                                                                                                                                                                                                                                                                                                                                                                                                                                                                                                                                                                                                                                                                                                                                                                                                                                                                                                                                                                                                                                                                                                                                                                                                                                                                                                                                                                                                                                                                                                                                                                                                                                                                                                                                                                                                                                                                                                                                                                                                                                                                                                                                                                                                                                                                                                                                                                                                                                                                                                                                                                                                                                                                                                                                                                                                                                                                                                                                                                                                                                                                                                                                                                                                                                                                                                                                                                                                                                                                                                                                                                                                                                                                                                                                                                                                                                              </w:t>
      </w:r>
    </w:p>
    <w:p w:rsidR="005A6999" w:rsidRPr="004A2FB9"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rsidR="004A2FB9" w:rsidRPr="006F7EEE" w:rsidRDefault="004A2FB9" w:rsidP="004A2FB9">
      <w:pPr>
        <w:pStyle w:val="Sangradetextonormal"/>
        <w:ind w:left="709" w:firstLine="0"/>
        <w:jc w:val="left"/>
        <w:rPr>
          <w:rFonts w:ascii="Arial" w:hAnsi="Arial" w:cs="Arial"/>
        </w:rPr>
      </w:pPr>
    </w:p>
    <w:p w:rsidR="00BA23AE" w:rsidRPr="006F7EEE" w:rsidRDefault="00BA23AE" w:rsidP="00BA23AE">
      <w:pPr>
        <w:pStyle w:val="Sangradetextonormal"/>
        <w:ind w:left="708" w:firstLine="0"/>
        <w:jc w:val="left"/>
        <w:rPr>
          <w:rFonts w:ascii="Arial" w:hAnsi="Arial" w:cs="Arial"/>
        </w:rPr>
      </w:pPr>
      <w:r w:rsidRPr="006F7EEE">
        <w:rPr>
          <w:rFonts w:ascii="Arial" w:hAnsi="Arial" w:cs="Arial"/>
        </w:rPr>
        <w:t xml:space="preserve">Contratar los siguientes servicios CAS Nuevos </w:t>
      </w:r>
      <w:r>
        <w:rPr>
          <w:rFonts w:ascii="Arial" w:hAnsi="Arial" w:cs="Arial"/>
        </w:rPr>
        <w:t>de la Red</w:t>
      </w:r>
      <w:r w:rsidR="000E4C6B">
        <w:rPr>
          <w:rFonts w:ascii="Arial" w:hAnsi="Arial" w:cs="Arial"/>
        </w:rPr>
        <w:t xml:space="preserve"> Asistencial Ica</w:t>
      </w:r>
      <w:r>
        <w:rPr>
          <w:rFonts w:ascii="Arial" w:hAnsi="Arial" w:cs="Arial"/>
        </w:rPr>
        <w:t xml:space="preserve"> </w:t>
      </w:r>
      <w:r w:rsidRPr="006F7EEE">
        <w:rPr>
          <w:rFonts w:ascii="Arial" w:hAnsi="Arial" w:cs="Arial"/>
        </w:rPr>
        <w:t>destinados a la prevención, control, diagnóstico y tratamiento del Coronavirus (COVID-19):</w:t>
      </w:r>
    </w:p>
    <w:p w:rsidR="003730E5" w:rsidRPr="006F7EEE" w:rsidRDefault="003730E5" w:rsidP="00691839">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9"/>
        <w:gridCol w:w="1841"/>
        <w:gridCol w:w="1557"/>
        <w:gridCol w:w="1134"/>
        <w:gridCol w:w="1767"/>
        <w:gridCol w:w="2129"/>
      </w:tblGrid>
      <w:tr w:rsidR="00AC1D87" w:rsidRPr="006F7EEE" w:rsidTr="003730E5">
        <w:trPr>
          <w:trHeight w:val="420"/>
        </w:trPr>
        <w:tc>
          <w:tcPr>
            <w:tcW w:w="1559" w:type="dxa"/>
            <w:shd w:val="clear" w:color="auto" w:fill="BFBFBF" w:themeFill="background1" w:themeFillShade="BF"/>
            <w:noWrap/>
            <w:vAlign w:val="center"/>
          </w:tcPr>
          <w:p w:rsidR="00AC1D87" w:rsidRPr="006F7EEE" w:rsidRDefault="00AC1D87" w:rsidP="003730E5">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841" w:type="dxa"/>
            <w:shd w:val="clear" w:color="auto" w:fill="BFBFBF" w:themeFill="background1" w:themeFillShade="BF"/>
            <w:vAlign w:val="center"/>
          </w:tcPr>
          <w:p w:rsidR="00AC1D87" w:rsidRDefault="00AC1D87" w:rsidP="003730E5">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BFBFBF" w:themeFill="background1" w:themeFillShade="BF"/>
            <w:vAlign w:val="center"/>
          </w:tcPr>
          <w:p w:rsidR="00AC1D87" w:rsidRPr="006F7EEE" w:rsidRDefault="00AC1D87" w:rsidP="003730E5">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BFBFBF" w:themeFill="background1" w:themeFillShade="BF"/>
            <w:noWrap/>
            <w:vAlign w:val="center"/>
          </w:tcPr>
          <w:p w:rsidR="00AC1D87" w:rsidRPr="006F7EEE" w:rsidRDefault="00AC1D87" w:rsidP="003730E5">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BFBFBF" w:themeFill="background1" w:themeFillShade="BF"/>
            <w:vAlign w:val="center"/>
          </w:tcPr>
          <w:p w:rsidR="00AC1D87" w:rsidRDefault="00AC1D87" w:rsidP="003730E5">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BFBFBF" w:themeFill="background1" w:themeFillShade="BF"/>
            <w:noWrap/>
            <w:vAlign w:val="center"/>
          </w:tcPr>
          <w:p w:rsidR="00AC1D87" w:rsidRPr="006F7EEE" w:rsidRDefault="00AC1D87" w:rsidP="003730E5">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922F04" w:rsidRPr="006F7EEE" w:rsidTr="003730E5">
        <w:trPr>
          <w:trHeight w:hRule="exact" w:val="432"/>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P1ME-001</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767" w:type="dxa"/>
            <w:shd w:val="clear" w:color="auto" w:fill="auto"/>
            <w:vAlign w:val="center"/>
          </w:tcPr>
          <w:p w:rsidR="00922F04" w:rsidRPr="007C5225" w:rsidRDefault="00922F04"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922F04" w:rsidRPr="006F7EEE" w:rsidRDefault="004876D2"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w:t>
            </w:r>
            <w:r w:rsidR="00145649">
              <w:rPr>
                <w:rFonts w:ascii="Arial" w:hAnsi="Arial" w:cs="Arial"/>
                <w:color w:val="000000"/>
                <w:sz w:val="18"/>
                <w:szCs w:val="18"/>
                <w:lang w:val="es-PE" w:eastAsia="es-PE"/>
              </w:rPr>
              <w:t>I</w:t>
            </w:r>
            <w:r>
              <w:rPr>
                <w:rFonts w:ascii="Arial" w:hAnsi="Arial" w:cs="Arial"/>
                <w:color w:val="000000"/>
                <w:sz w:val="18"/>
                <w:szCs w:val="18"/>
                <w:lang w:val="es-PE" w:eastAsia="es-PE"/>
              </w:rPr>
              <w:t xml:space="preserve"> </w:t>
            </w:r>
            <w:r w:rsidR="00922F04">
              <w:rPr>
                <w:rFonts w:ascii="Arial" w:hAnsi="Arial" w:cs="Arial"/>
                <w:color w:val="000000"/>
                <w:sz w:val="18"/>
                <w:szCs w:val="18"/>
                <w:lang w:val="es-PE" w:eastAsia="es-PE"/>
              </w:rPr>
              <w:t xml:space="preserve">Rene Toche </w:t>
            </w:r>
            <w:proofErr w:type="spellStart"/>
            <w:r w:rsidR="00922F04">
              <w:rPr>
                <w:rFonts w:ascii="Arial" w:hAnsi="Arial" w:cs="Arial"/>
                <w:color w:val="000000"/>
                <w:sz w:val="18"/>
                <w:szCs w:val="18"/>
                <w:lang w:val="es-PE" w:eastAsia="es-PE"/>
              </w:rPr>
              <w:t>Grop</w:t>
            </w:r>
            <w:r w:rsidR="00BE3237">
              <w:rPr>
                <w:rFonts w:ascii="Arial" w:hAnsi="Arial" w:cs="Arial"/>
                <w:color w:val="000000"/>
                <w:sz w:val="18"/>
                <w:szCs w:val="18"/>
                <w:lang w:val="es-PE" w:eastAsia="es-PE"/>
              </w:rPr>
              <w:t>p</w:t>
            </w:r>
            <w:r w:rsidR="00922F04">
              <w:rPr>
                <w:rFonts w:ascii="Arial" w:hAnsi="Arial" w:cs="Arial"/>
                <w:color w:val="000000"/>
                <w:sz w:val="18"/>
                <w:szCs w:val="18"/>
                <w:lang w:val="es-PE" w:eastAsia="es-PE"/>
              </w:rPr>
              <w:t>o</w:t>
            </w:r>
            <w:proofErr w:type="spellEnd"/>
            <w:r w:rsidR="00922F04">
              <w:rPr>
                <w:rFonts w:ascii="Arial" w:hAnsi="Arial" w:cs="Arial"/>
                <w:color w:val="000000"/>
                <w:sz w:val="18"/>
                <w:szCs w:val="18"/>
                <w:lang w:val="es-PE" w:eastAsia="es-PE"/>
              </w:rPr>
              <w:t>/</w:t>
            </w:r>
            <w:r w:rsidR="00922F04">
              <w:rPr>
                <w:rFonts w:ascii="Arial" w:hAnsi="Arial" w:cs="Arial"/>
              </w:rPr>
              <w:t xml:space="preserve"> Red Asistencial Ica</w:t>
            </w:r>
          </w:p>
        </w:tc>
      </w:tr>
      <w:tr w:rsidR="00922F04" w:rsidRPr="006F7EEE" w:rsidTr="003730E5">
        <w:trPr>
          <w:trHeight w:hRule="exact" w:val="437"/>
        </w:trPr>
        <w:tc>
          <w:tcPr>
            <w:tcW w:w="1559" w:type="dxa"/>
            <w:shd w:val="clear" w:color="auto" w:fill="auto"/>
            <w:vAlign w:val="center"/>
          </w:tcPr>
          <w:p w:rsidR="00922F04" w:rsidRPr="00BB5DC8" w:rsidRDefault="00922F04"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P2EN-002</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06</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546"/>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P2TM-003</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03</w:t>
            </w:r>
          </w:p>
        </w:tc>
        <w:tc>
          <w:tcPr>
            <w:tcW w:w="1767" w:type="dxa"/>
            <w:shd w:val="clear" w:color="auto" w:fill="auto"/>
            <w:vAlign w:val="center"/>
          </w:tcPr>
          <w:p w:rsidR="00922F04" w:rsidRDefault="00922F04" w:rsidP="003730E5">
            <w:pPr>
              <w:suppressAutoHyphens w:val="0"/>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01"/>
        </w:trPr>
        <w:tc>
          <w:tcPr>
            <w:tcW w:w="1559" w:type="dxa"/>
            <w:shd w:val="clear" w:color="auto" w:fill="auto"/>
            <w:vAlign w:val="center"/>
          </w:tcPr>
          <w:p w:rsidR="00922F04"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Chofer de Ambulancia</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T3CHA-004</w:t>
            </w:r>
          </w:p>
        </w:tc>
        <w:tc>
          <w:tcPr>
            <w:tcW w:w="1134" w:type="dxa"/>
            <w:shd w:val="clear" w:color="auto" w:fill="auto"/>
            <w:vAlign w:val="center"/>
          </w:tcPr>
          <w:p w:rsidR="00922F04"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3,500.00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36"/>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P1ME-005</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Pr="007C5225" w:rsidRDefault="00922F04"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922F04" w:rsidRDefault="004876D2"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w:t>
            </w:r>
            <w:r w:rsidR="00922F04">
              <w:rPr>
                <w:rFonts w:ascii="Arial" w:hAnsi="Arial" w:cs="Arial"/>
                <w:color w:val="000000"/>
                <w:sz w:val="18"/>
                <w:szCs w:val="18"/>
                <w:lang w:val="es-PE" w:eastAsia="es-PE"/>
              </w:rPr>
              <w:t xml:space="preserve">Antonio </w:t>
            </w:r>
            <w:proofErr w:type="spellStart"/>
            <w:r w:rsidR="00922F04">
              <w:rPr>
                <w:rFonts w:ascii="Arial" w:hAnsi="Arial" w:cs="Arial"/>
                <w:color w:val="000000"/>
                <w:sz w:val="18"/>
                <w:szCs w:val="18"/>
                <w:lang w:val="es-PE" w:eastAsia="es-PE"/>
              </w:rPr>
              <w:t>Skrabonja</w:t>
            </w:r>
            <w:proofErr w:type="spellEnd"/>
            <w:r w:rsidR="00922F04">
              <w:rPr>
                <w:rFonts w:ascii="Arial" w:hAnsi="Arial" w:cs="Arial"/>
                <w:color w:val="000000"/>
                <w:sz w:val="18"/>
                <w:szCs w:val="18"/>
                <w:lang w:val="es-PE" w:eastAsia="es-PE"/>
              </w:rPr>
              <w:t>/</w:t>
            </w:r>
            <w:r w:rsidR="00922F04">
              <w:rPr>
                <w:rFonts w:ascii="Arial" w:hAnsi="Arial" w:cs="Arial"/>
              </w:rPr>
              <w:t xml:space="preserve"> Red Asistencial Ica</w:t>
            </w: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P2EN-006</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32"/>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P2TM-007</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32"/>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P1ME-008</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Pr="007C5225" w:rsidRDefault="00922F04"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922F04" w:rsidRDefault="004876D2"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II </w:t>
            </w:r>
            <w:r w:rsidR="00922F04">
              <w:rPr>
                <w:rFonts w:ascii="Arial" w:hAnsi="Arial" w:cs="Arial"/>
                <w:color w:val="000000"/>
                <w:sz w:val="18"/>
                <w:szCs w:val="18"/>
                <w:lang w:val="es-PE" w:eastAsia="es-PE"/>
              </w:rPr>
              <w:t xml:space="preserve">Félix </w:t>
            </w:r>
            <w:proofErr w:type="spellStart"/>
            <w:r w:rsidR="00922F04">
              <w:rPr>
                <w:rFonts w:ascii="Arial" w:hAnsi="Arial" w:cs="Arial"/>
                <w:color w:val="000000"/>
                <w:sz w:val="18"/>
                <w:szCs w:val="18"/>
                <w:lang w:val="es-PE" w:eastAsia="es-PE"/>
              </w:rPr>
              <w:t>Torrealva</w:t>
            </w:r>
            <w:proofErr w:type="spellEnd"/>
            <w:r w:rsidR="00922F04">
              <w:rPr>
                <w:rFonts w:ascii="Arial" w:hAnsi="Arial" w:cs="Arial"/>
                <w:color w:val="000000"/>
                <w:sz w:val="18"/>
                <w:szCs w:val="18"/>
                <w:lang w:val="es-PE" w:eastAsia="es-PE"/>
              </w:rPr>
              <w:t xml:space="preserve"> Gutiérrez/Red </w:t>
            </w:r>
            <w:proofErr w:type="spellStart"/>
            <w:r w:rsidR="00922F04">
              <w:rPr>
                <w:rFonts w:ascii="Arial" w:hAnsi="Arial" w:cs="Arial"/>
                <w:color w:val="000000"/>
                <w:sz w:val="18"/>
                <w:szCs w:val="18"/>
                <w:lang w:val="es-PE" w:eastAsia="es-PE"/>
              </w:rPr>
              <w:t>AsistenciaI</w:t>
            </w:r>
            <w:proofErr w:type="spellEnd"/>
            <w:r w:rsidR="00922F04">
              <w:rPr>
                <w:rFonts w:ascii="Arial" w:hAnsi="Arial" w:cs="Arial"/>
                <w:color w:val="000000"/>
                <w:sz w:val="18"/>
                <w:szCs w:val="18"/>
                <w:lang w:val="es-PE" w:eastAsia="es-PE"/>
              </w:rPr>
              <w:t xml:space="preserve"> Ica</w:t>
            </w: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P2EN-009</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P2TM-010</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P1ME-011</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922F04" w:rsidRPr="007C5225" w:rsidRDefault="00922F04"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922F04"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Hospital I </w:t>
            </w:r>
            <w:r w:rsidR="00922F04">
              <w:rPr>
                <w:rFonts w:ascii="Arial" w:hAnsi="Arial" w:cs="Arial"/>
                <w:color w:val="000000"/>
                <w:sz w:val="18"/>
                <w:szCs w:val="18"/>
                <w:lang w:val="es-PE" w:eastAsia="es-PE"/>
              </w:rPr>
              <w:t xml:space="preserve">María </w:t>
            </w:r>
            <w:proofErr w:type="spellStart"/>
            <w:r w:rsidR="00922F04">
              <w:rPr>
                <w:rFonts w:ascii="Arial" w:hAnsi="Arial" w:cs="Arial"/>
                <w:color w:val="000000"/>
                <w:sz w:val="18"/>
                <w:szCs w:val="18"/>
                <w:lang w:val="es-PE" w:eastAsia="es-PE"/>
              </w:rPr>
              <w:t>Reiche</w:t>
            </w:r>
            <w:proofErr w:type="spellEnd"/>
            <w:r w:rsidR="00922F04">
              <w:rPr>
                <w:rFonts w:ascii="Arial" w:hAnsi="Arial" w:cs="Arial"/>
                <w:color w:val="000000"/>
                <w:sz w:val="18"/>
                <w:szCs w:val="18"/>
                <w:lang w:val="es-PE" w:eastAsia="es-PE"/>
              </w:rPr>
              <w:t>/Red Asistencial Ica</w:t>
            </w: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P2EN-012</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922F04" w:rsidRPr="006F7EEE" w:rsidTr="003730E5">
        <w:trPr>
          <w:trHeight w:hRule="exact" w:val="428"/>
        </w:trPr>
        <w:tc>
          <w:tcPr>
            <w:tcW w:w="1559" w:type="dxa"/>
            <w:shd w:val="clear" w:color="auto" w:fill="auto"/>
            <w:vAlign w:val="center"/>
          </w:tcPr>
          <w:p w:rsidR="00922F04" w:rsidRPr="00BB5DC8" w:rsidRDefault="00922F04"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922F04" w:rsidRPr="00565200" w:rsidRDefault="00922F04" w:rsidP="003730E5">
            <w:pPr>
              <w:jc w:val="center"/>
              <w:rPr>
                <w:rFonts w:ascii="Arial" w:hAnsi="Arial" w:cs="Arial"/>
                <w:sz w:val="18"/>
                <w:szCs w:val="18"/>
                <w:lang w:eastAsia="es-PE"/>
              </w:rPr>
            </w:pPr>
            <w:r w:rsidRPr="00565200">
              <w:rPr>
                <w:rFonts w:ascii="Arial" w:hAnsi="Arial" w:cs="Arial"/>
                <w:sz w:val="18"/>
                <w:szCs w:val="18"/>
                <w:lang w:eastAsia="es-PE"/>
              </w:rPr>
              <w:t>P2TM-013</w:t>
            </w:r>
          </w:p>
        </w:tc>
        <w:tc>
          <w:tcPr>
            <w:tcW w:w="1134" w:type="dxa"/>
            <w:shd w:val="clear" w:color="auto" w:fill="auto"/>
            <w:vAlign w:val="center"/>
          </w:tcPr>
          <w:p w:rsidR="00922F04" w:rsidRPr="007B5C9C" w:rsidRDefault="00922F04"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shd w:val="clear" w:color="auto" w:fill="auto"/>
            <w:vAlign w:val="center"/>
          </w:tcPr>
          <w:p w:rsidR="00922F04" w:rsidRDefault="00922F04"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922F04" w:rsidRDefault="00922F04" w:rsidP="003730E5">
            <w:pPr>
              <w:jc w:val="center"/>
              <w:rPr>
                <w:rFonts w:ascii="Arial" w:hAnsi="Arial" w:cs="Arial"/>
                <w:color w:val="000000"/>
                <w:sz w:val="18"/>
                <w:szCs w:val="18"/>
                <w:lang w:val="es-PE" w:eastAsia="es-PE"/>
              </w:rPr>
            </w:pPr>
          </w:p>
        </w:tc>
      </w:tr>
      <w:tr w:rsidR="00D76AAB" w:rsidRPr="006F7EEE" w:rsidTr="003730E5">
        <w:trPr>
          <w:trHeight w:hRule="exact" w:val="428"/>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P1ME-014</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Pr="007C5225" w:rsidRDefault="00D76AAB"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D76AAB"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 </w:t>
            </w:r>
            <w:r w:rsidR="00D76AAB">
              <w:rPr>
                <w:rFonts w:ascii="Arial" w:hAnsi="Arial" w:cs="Arial"/>
                <w:color w:val="000000"/>
                <w:sz w:val="18"/>
                <w:szCs w:val="18"/>
                <w:lang w:val="es-PE" w:eastAsia="es-PE"/>
              </w:rPr>
              <w:t xml:space="preserve">La </w:t>
            </w:r>
            <w:proofErr w:type="spellStart"/>
            <w:r w:rsidR="00D76AAB">
              <w:rPr>
                <w:rFonts w:ascii="Arial" w:hAnsi="Arial" w:cs="Arial"/>
                <w:color w:val="000000"/>
                <w:sz w:val="18"/>
                <w:szCs w:val="18"/>
                <w:lang w:val="es-PE" w:eastAsia="es-PE"/>
              </w:rPr>
              <w:t>Tinguiña</w:t>
            </w:r>
            <w:proofErr w:type="spellEnd"/>
            <w:r w:rsidR="00D76AAB">
              <w:rPr>
                <w:rFonts w:ascii="Arial" w:hAnsi="Arial" w:cs="Arial"/>
                <w:color w:val="000000"/>
                <w:sz w:val="18"/>
                <w:szCs w:val="18"/>
                <w:lang w:val="es-PE" w:eastAsia="es-PE"/>
              </w:rPr>
              <w:t xml:space="preserve"> / Red Asistencial Ica</w:t>
            </w:r>
          </w:p>
        </w:tc>
      </w:tr>
      <w:tr w:rsidR="00D76AAB" w:rsidRPr="006F7EEE" w:rsidTr="003730E5">
        <w:trPr>
          <w:trHeight w:hRule="exact" w:val="428"/>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P2EN-015</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Default="00D76AAB"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D76AAB" w:rsidRDefault="00D76AAB" w:rsidP="003730E5">
            <w:pPr>
              <w:jc w:val="center"/>
              <w:rPr>
                <w:rFonts w:ascii="Arial" w:hAnsi="Arial" w:cs="Arial"/>
                <w:color w:val="000000"/>
                <w:sz w:val="18"/>
                <w:szCs w:val="18"/>
                <w:lang w:val="es-PE" w:eastAsia="es-PE"/>
              </w:rPr>
            </w:pPr>
          </w:p>
        </w:tc>
      </w:tr>
      <w:tr w:rsidR="00D76AAB" w:rsidRPr="006F7EEE" w:rsidTr="003730E5">
        <w:trPr>
          <w:trHeight w:val="390"/>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P2TM-016</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w:t>
            </w:r>
            <w:r w:rsidR="000A7898">
              <w:rPr>
                <w:rFonts w:ascii="Arial" w:hAnsi="Arial" w:cs="Arial"/>
                <w:color w:val="000000"/>
                <w:sz w:val="18"/>
                <w:szCs w:val="18"/>
                <w:lang w:eastAsia="es-PE"/>
              </w:rPr>
              <w:t>1</w:t>
            </w:r>
          </w:p>
        </w:tc>
        <w:tc>
          <w:tcPr>
            <w:tcW w:w="1767" w:type="dxa"/>
            <w:shd w:val="clear" w:color="auto" w:fill="auto"/>
            <w:vAlign w:val="center"/>
          </w:tcPr>
          <w:p w:rsidR="00D76AAB" w:rsidRDefault="00D76AAB"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D76AAB" w:rsidRPr="006F7EEE" w:rsidRDefault="00D76AAB" w:rsidP="003730E5">
            <w:pPr>
              <w:jc w:val="center"/>
              <w:rPr>
                <w:rFonts w:ascii="Arial" w:hAnsi="Arial" w:cs="Arial"/>
                <w:color w:val="000000"/>
                <w:sz w:val="18"/>
                <w:szCs w:val="18"/>
                <w:lang w:val="es-PE" w:eastAsia="es-PE"/>
              </w:rPr>
            </w:pPr>
          </w:p>
        </w:tc>
      </w:tr>
      <w:tr w:rsidR="00D76AAB" w:rsidRPr="006F7EEE" w:rsidTr="003730E5">
        <w:trPr>
          <w:trHeight w:val="440"/>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P1ME-017</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Pr="007C5225" w:rsidRDefault="00D76AAB"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D76AAB" w:rsidRPr="006F7EEE" w:rsidRDefault="00145649" w:rsidP="003730E5">
            <w:pPr>
              <w:jc w:val="center"/>
              <w:rPr>
                <w:rFonts w:ascii="Arial" w:hAnsi="Arial" w:cs="Arial"/>
                <w:color w:val="000000"/>
                <w:sz w:val="18"/>
                <w:szCs w:val="18"/>
                <w:lang w:val="es-PE" w:eastAsia="es-PE"/>
              </w:rPr>
            </w:pPr>
            <w:r>
              <w:rPr>
                <w:rFonts w:ascii="Arial" w:hAnsi="Arial" w:cs="Arial"/>
              </w:rPr>
              <w:t xml:space="preserve">CAP II </w:t>
            </w:r>
            <w:proofErr w:type="spellStart"/>
            <w:r w:rsidR="00D76AAB">
              <w:rPr>
                <w:rFonts w:ascii="Arial" w:hAnsi="Arial" w:cs="Arial"/>
              </w:rPr>
              <w:t>Marcona</w:t>
            </w:r>
            <w:proofErr w:type="spellEnd"/>
            <w:r w:rsidR="00D76AAB">
              <w:rPr>
                <w:rFonts w:ascii="Arial" w:hAnsi="Arial" w:cs="Arial"/>
              </w:rPr>
              <w:t xml:space="preserve"> / Red Asistencial Ica</w:t>
            </w:r>
          </w:p>
        </w:tc>
      </w:tr>
      <w:tr w:rsidR="00D76AAB" w:rsidRPr="006F7EEE" w:rsidTr="003730E5">
        <w:trPr>
          <w:trHeight w:val="375"/>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P2EN-018</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Default="00D76AAB"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D76AAB" w:rsidRPr="006F7EEE" w:rsidRDefault="00D76AAB" w:rsidP="003730E5">
            <w:pPr>
              <w:jc w:val="center"/>
              <w:rPr>
                <w:rFonts w:ascii="Arial" w:hAnsi="Arial" w:cs="Arial"/>
                <w:color w:val="000000"/>
                <w:sz w:val="18"/>
                <w:szCs w:val="18"/>
                <w:lang w:val="es-PE" w:eastAsia="es-PE"/>
              </w:rPr>
            </w:pPr>
          </w:p>
        </w:tc>
      </w:tr>
      <w:tr w:rsidR="00D76AAB" w:rsidRPr="006F7EEE" w:rsidTr="003730E5">
        <w:trPr>
          <w:trHeight w:val="425"/>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P1ME-01</w:t>
            </w:r>
            <w:r w:rsidR="00BE3237" w:rsidRPr="00565200">
              <w:rPr>
                <w:rFonts w:ascii="Arial" w:hAnsi="Arial" w:cs="Arial"/>
                <w:sz w:val="18"/>
                <w:szCs w:val="18"/>
                <w:lang w:eastAsia="es-PE"/>
              </w:rPr>
              <w:t>9</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Pr="007C5225" w:rsidRDefault="00D76AAB"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D76AAB" w:rsidRPr="006F7EEE" w:rsidRDefault="003730E5"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 </w:t>
            </w:r>
            <w:r w:rsidR="00D76AAB">
              <w:rPr>
                <w:rFonts w:ascii="Arial" w:hAnsi="Arial" w:cs="Arial"/>
                <w:color w:val="000000"/>
                <w:sz w:val="18"/>
                <w:szCs w:val="18"/>
                <w:lang w:val="es-PE" w:eastAsia="es-PE"/>
              </w:rPr>
              <w:t>Nazca / Red Asistencial Ica</w:t>
            </w:r>
          </w:p>
        </w:tc>
      </w:tr>
      <w:tr w:rsidR="00D76AAB" w:rsidRPr="006F7EEE" w:rsidTr="003730E5">
        <w:trPr>
          <w:trHeight w:val="403"/>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w:t>
            </w:r>
          </w:p>
        </w:tc>
        <w:tc>
          <w:tcPr>
            <w:tcW w:w="1557" w:type="dxa"/>
            <w:shd w:val="clear" w:color="auto" w:fill="auto"/>
            <w:vAlign w:val="center"/>
          </w:tcPr>
          <w:p w:rsidR="00D76AAB" w:rsidRPr="00565200" w:rsidRDefault="00BE3237" w:rsidP="003730E5">
            <w:pPr>
              <w:jc w:val="center"/>
              <w:rPr>
                <w:rFonts w:ascii="Arial" w:hAnsi="Arial" w:cs="Arial"/>
                <w:sz w:val="18"/>
                <w:szCs w:val="18"/>
                <w:lang w:eastAsia="es-PE"/>
              </w:rPr>
            </w:pPr>
            <w:r w:rsidRPr="00565200">
              <w:rPr>
                <w:rFonts w:ascii="Arial" w:hAnsi="Arial" w:cs="Arial"/>
                <w:sz w:val="18"/>
                <w:szCs w:val="18"/>
                <w:lang w:eastAsia="es-PE"/>
              </w:rPr>
              <w:t>P2EN-020</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Default="00D76AAB"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D76AAB" w:rsidRPr="006F7EEE" w:rsidRDefault="00D76AAB" w:rsidP="003730E5">
            <w:pPr>
              <w:jc w:val="center"/>
              <w:rPr>
                <w:rFonts w:ascii="Arial" w:hAnsi="Arial" w:cs="Arial"/>
                <w:color w:val="000000"/>
                <w:sz w:val="18"/>
                <w:szCs w:val="18"/>
                <w:lang w:val="es-PE" w:eastAsia="es-PE"/>
              </w:rPr>
            </w:pPr>
          </w:p>
        </w:tc>
      </w:tr>
      <w:tr w:rsidR="00D76AAB" w:rsidRPr="006F7EEE" w:rsidTr="003730E5">
        <w:trPr>
          <w:trHeight w:val="403"/>
        </w:trPr>
        <w:tc>
          <w:tcPr>
            <w:tcW w:w="1559" w:type="dxa"/>
            <w:shd w:val="clear" w:color="auto" w:fill="auto"/>
            <w:vAlign w:val="center"/>
          </w:tcPr>
          <w:p w:rsidR="00D76AAB" w:rsidRPr="00BB5DC8" w:rsidRDefault="00D76AAB"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D76AAB" w:rsidRPr="00565200" w:rsidRDefault="00D76AAB" w:rsidP="003730E5">
            <w:pPr>
              <w:jc w:val="center"/>
              <w:rPr>
                <w:rFonts w:ascii="Arial" w:hAnsi="Arial" w:cs="Arial"/>
                <w:sz w:val="18"/>
                <w:szCs w:val="18"/>
                <w:lang w:eastAsia="es-PE"/>
              </w:rPr>
            </w:pPr>
            <w:r w:rsidRPr="00565200">
              <w:rPr>
                <w:rFonts w:ascii="Arial" w:hAnsi="Arial" w:cs="Arial"/>
                <w:sz w:val="18"/>
                <w:szCs w:val="18"/>
                <w:lang w:eastAsia="es-PE"/>
              </w:rPr>
              <w:t xml:space="preserve">Laboratorio Clínico y Anatomía Patológica </w:t>
            </w:r>
          </w:p>
        </w:tc>
        <w:tc>
          <w:tcPr>
            <w:tcW w:w="1557" w:type="dxa"/>
            <w:shd w:val="clear" w:color="auto" w:fill="auto"/>
            <w:vAlign w:val="center"/>
          </w:tcPr>
          <w:p w:rsidR="00D76AAB" w:rsidRPr="00565200" w:rsidRDefault="00BE3237" w:rsidP="003730E5">
            <w:pPr>
              <w:jc w:val="center"/>
              <w:rPr>
                <w:rFonts w:ascii="Arial" w:hAnsi="Arial" w:cs="Arial"/>
                <w:sz w:val="18"/>
                <w:szCs w:val="18"/>
                <w:lang w:eastAsia="es-PE"/>
              </w:rPr>
            </w:pPr>
            <w:r w:rsidRPr="00565200">
              <w:rPr>
                <w:rFonts w:ascii="Arial" w:hAnsi="Arial" w:cs="Arial"/>
                <w:sz w:val="18"/>
                <w:szCs w:val="18"/>
                <w:lang w:eastAsia="es-PE"/>
              </w:rPr>
              <w:t>P2TM-021</w:t>
            </w:r>
          </w:p>
        </w:tc>
        <w:tc>
          <w:tcPr>
            <w:tcW w:w="1134" w:type="dxa"/>
            <w:shd w:val="clear" w:color="auto" w:fill="auto"/>
            <w:vAlign w:val="center"/>
          </w:tcPr>
          <w:p w:rsidR="00D76AAB" w:rsidRPr="007B5C9C" w:rsidRDefault="00D76AAB"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D76AAB" w:rsidRDefault="00D76AAB"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D76AAB" w:rsidRPr="006F7EEE" w:rsidRDefault="00D76AAB" w:rsidP="003730E5">
            <w:pPr>
              <w:jc w:val="center"/>
              <w:rPr>
                <w:rFonts w:ascii="Arial" w:hAnsi="Arial" w:cs="Arial"/>
                <w:color w:val="000000"/>
                <w:sz w:val="18"/>
                <w:szCs w:val="18"/>
                <w:lang w:val="es-PE" w:eastAsia="es-PE"/>
              </w:rPr>
            </w:pPr>
          </w:p>
        </w:tc>
      </w:tr>
      <w:tr w:rsidR="00E07248" w:rsidRPr="006F7EEE" w:rsidTr="003730E5">
        <w:trPr>
          <w:trHeight w:val="403"/>
        </w:trPr>
        <w:tc>
          <w:tcPr>
            <w:tcW w:w="1559" w:type="dxa"/>
            <w:shd w:val="clear" w:color="auto" w:fill="auto"/>
            <w:vAlign w:val="center"/>
          </w:tcPr>
          <w:p w:rsidR="00E07248" w:rsidRPr="00BB5DC8" w:rsidRDefault="00E07248"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lastRenderedPageBreak/>
              <w:t>Médico</w:t>
            </w:r>
          </w:p>
        </w:tc>
        <w:tc>
          <w:tcPr>
            <w:tcW w:w="1841" w:type="dxa"/>
            <w:shd w:val="clear" w:color="auto" w:fill="auto"/>
            <w:vAlign w:val="center"/>
          </w:tcPr>
          <w:p w:rsidR="00E07248" w:rsidRPr="00BB5DC8" w:rsidRDefault="00E0724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E07248" w:rsidRPr="003730E5" w:rsidRDefault="00BE3237" w:rsidP="003730E5">
            <w:pPr>
              <w:jc w:val="center"/>
              <w:rPr>
                <w:rFonts w:ascii="Arial" w:hAnsi="Arial" w:cs="Arial"/>
                <w:color w:val="FF0000"/>
                <w:sz w:val="18"/>
                <w:szCs w:val="18"/>
                <w:lang w:eastAsia="es-PE"/>
              </w:rPr>
            </w:pPr>
            <w:r w:rsidRPr="00565200">
              <w:rPr>
                <w:rFonts w:ascii="Arial" w:hAnsi="Arial" w:cs="Arial"/>
                <w:sz w:val="18"/>
                <w:szCs w:val="18"/>
                <w:lang w:eastAsia="es-PE"/>
              </w:rPr>
              <w:t>P1ME-022</w:t>
            </w:r>
          </w:p>
        </w:tc>
        <w:tc>
          <w:tcPr>
            <w:tcW w:w="1134" w:type="dxa"/>
            <w:shd w:val="clear" w:color="auto" w:fill="auto"/>
            <w:vAlign w:val="center"/>
          </w:tcPr>
          <w:p w:rsidR="00E07248" w:rsidRPr="007B5C9C" w:rsidRDefault="00E0724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E07248" w:rsidRPr="007C5225" w:rsidRDefault="00E07248"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E07248" w:rsidRPr="006F7EEE"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 </w:t>
            </w:r>
            <w:r w:rsidR="00E07248">
              <w:rPr>
                <w:rFonts w:ascii="Arial" w:hAnsi="Arial" w:cs="Arial"/>
                <w:color w:val="000000"/>
                <w:sz w:val="18"/>
                <w:szCs w:val="18"/>
                <w:lang w:val="es-PE" w:eastAsia="es-PE"/>
              </w:rPr>
              <w:t>Pueblo Nuevo / Red Asistencial Ica</w:t>
            </w:r>
          </w:p>
        </w:tc>
      </w:tr>
      <w:tr w:rsidR="00E07248" w:rsidRPr="006F7EEE" w:rsidTr="003730E5">
        <w:trPr>
          <w:trHeight w:val="249"/>
        </w:trPr>
        <w:tc>
          <w:tcPr>
            <w:tcW w:w="1559" w:type="dxa"/>
            <w:shd w:val="clear" w:color="auto" w:fill="auto"/>
            <w:vAlign w:val="center"/>
          </w:tcPr>
          <w:p w:rsidR="00E07248" w:rsidRPr="00BB5DC8" w:rsidRDefault="00E0724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E07248" w:rsidRPr="00BB5DC8" w:rsidRDefault="00E0724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E07248" w:rsidRPr="000538DC" w:rsidRDefault="00BE3237" w:rsidP="003730E5">
            <w:pPr>
              <w:jc w:val="center"/>
              <w:rPr>
                <w:rFonts w:ascii="Arial" w:hAnsi="Arial" w:cs="Arial"/>
                <w:sz w:val="18"/>
                <w:szCs w:val="18"/>
                <w:lang w:eastAsia="es-PE"/>
              </w:rPr>
            </w:pPr>
            <w:r>
              <w:rPr>
                <w:rFonts w:ascii="Arial" w:hAnsi="Arial" w:cs="Arial"/>
                <w:sz w:val="18"/>
                <w:szCs w:val="18"/>
                <w:lang w:eastAsia="es-PE"/>
              </w:rPr>
              <w:t>P2EN-023</w:t>
            </w:r>
          </w:p>
        </w:tc>
        <w:tc>
          <w:tcPr>
            <w:tcW w:w="1134" w:type="dxa"/>
            <w:shd w:val="clear" w:color="auto" w:fill="auto"/>
            <w:vAlign w:val="center"/>
          </w:tcPr>
          <w:p w:rsidR="00E07248" w:rsidRPr="007B5C9C" w:rsidRDefault="00E0724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E07248" w:rsidRDefault="00E07248"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E07248" w:rsidRPr="00BA66F0" w:rsidRDefault="00E07248" w:rsidP="003730E5">
            <w:pPr>
              <w:jc w:val="center"/>
              <w:rPr>
                <w:rFonts w:ascii="Arial" w:hAnsi="Arial" w:cs="Arial"/>
                <w:color w:val="000000"/>
                <w:sz w:val="18"/>
                <w:szCs w:val="18"/>
                <w:lang w:val="es-PE" w:eastAsia="es-PE"/>
              </w:rPr>
            </w:pPr>
          </w:p>
        </w:tc>
      </w:tr>
      <w:tr w:rsidR="00E07248" w:rsidRPr="006F7EEE" w:rsidTr="003730E5">
        <w:trPr>
          <w:trHeight w:val="267"/>
        </w:trPr>
        <w:tc>
          <w:tcPr>
            <w:tcW w:w="1559" w:type="dxa"/>
            <w:shd w:val="clear" w:color="auto" w:fill="auto"/>
            <w:vAlign w:val="center"/>
          </w:tcPr>
          <w:p w:rsidR="00E07248" w:rsidRPr="00BB5DC8" w:rsidRDefault="00E0724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1" w:type="dxa"/>
            <w:shd w:val="clear" w:color="auto" w:fill="auto"/>
            <w:vAlign w:val="center"/>
          </w:tcPr>
          <w:p w:rsidR="00E07248" w:rsidRPr="00BB5DC8" w:rsidRDefault="00E07248" w:rsidP="003730E5">
            <w:pPr>
              <w:jc w:val="center"/>
              <w:rPr>
                <w:rFonts w:ascii="Arial" w:hAnsi="Arial" w:cs="Arial"/>
                <w:color w:val="000000"/>
                <w:sz w:val="18"/>
                <w:szCs w:val="18"/>
                <w:lang w:eastAsia="es-PE"/>
              </w:rPr>
            </w:pPr>
            <w:r>
              <w:rPr>
                <w:rFonts w:ascii="Arial" w:hAnsi="Arial" w:cs="Arial"/>
                <w:color w:val="000000"/>
                <w:sz w:val="18"/>
                <w:szCs w:val="18"/>
                <w:lang w:eastAsia="es-PE"/>
              </w:rPr>
              <w:t>Laboratorio</w:t>
            </w:r>
          </w:p>
        </w:tc>
        <w:tc>
          <w:tcPr>
            <w:tcW w:w="1557" w:type="dxa"/>
            <w:shd w:val="clear" w:color="auto" w:fill="auto"/>
            <w:vAlign w:val="center"/>
          </w:tcPr>
          <w:p w:rsidR="00E07248" w:rsidRPr="000538DC" w:rsidRDefault="00BE3237" w:rsidP="003730E5">
            <w:pPr>
              <w:jc w:val="center"/>
              <w:rPr>
                <w:rFonts w:ascii="Arial" w:hAnsi="Arial" w:cs="Arial"/>
                <w:sz w:val="18"/>
                <w:szCs w:val="18"/>
                <w:lang w:eastAsia="es-PE"/>
              </w:rPr>
            </w:pPr>
            <w:r>
              <w:rPr>
                <w:rFonts w:ascii="Arial" w:hAnsi="Arial" w:cs="Arial"/>
                <w:sz w:val="18"/>
                <w:szCs w:val="18"/>
                <w:lang w:eastAsia="es-PE"/>
              </w:rPr>
              <w:t>T3TND-024</w:t>
            </w:r>
          </w:p>
        </w:tc>
        <w:tc>
          <w:tcPr>
            <w:tcW w:w="1134" w:type="dxa"/>
            <w:shd w:val="clear" w:color="auto" w:fill="auto"/>
            <w:vAlign w:val="center"/>
          </w:tcPr>
          <w:p w:rsidR="00E07248" w:rsidRPr="007B5C9C" w:rsidRDefault="00E0724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E07248" w:rsidRPr="00394767" w:rsidRDefault="00E07248" w:rsidP="003730E5">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3,500.00</w:t>
            </w:r>
          </w:p>
        </w:tc>
        <w:tc>
          <w:tcPr>
            <w:tcW w:w="2129" w:type="dxa"/>
            <w:vMerge/>
            <w:vAlign w:val="center"/>
          </w:tcPr>
          <w:p w:rsidR="00E07248" w:rsidRPr="006F7EEE" w:rsidRDefault="00E07248" w:rsidP="003730E5">
            <w:pPr>
              <w:jc w:val="center"/>
              <w:rPr>
                <w:rFonts w:ascii="Arial" w:hAnsi="Arial" w:cs="Arial"/>
                <w:color w:val="000000"/>
                <w:sz w:val="18"/>
                <w:szCs w:val="18"/>
                <w:lang w:val="es-PE" w:eastAsia="es-PE"/>
              </w:rPr>
            </w:pPr>
          </w:p>
        </w:tc>
      </w:tr>
      <w:tr w:rsidR="00E07248" w:rsidRPr="006F7EEE" w:rsidTr="003730E5">
        <w:trPr>
          <w:trHeight w:val="409"/>
        </w:trPr>
        <w:tc>
          <w:tcPr>
            <w:tcW w:w="1559" w:type="dxa"/>
            <w:shd w:val="clear" w:color="auto" w:fill="auto"/>
            <w:vAlign w:val="center"/>
          </w:tcPr>
          <w:p w:rsidR="00E07248" w:rsidRPr="00BB5DC8" w:rsidRDefault="00E07248"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E07248" w:rsidRPr="00BB5DC8" w:rsidRDefault="00E0724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E07248" w:rsidRPr="000538DC" w:rsidRDefault="00BE3237" w:rsidP="003730E5">
            <w:pPr>
              <w:jc w:val="center"/>
              <w:rPr>
                <w:rFonts w:ascii="Arial" w:hAnsi="Arial" w:cs="Arial"/>
                <w:sz w:val="18"/>
                <w:szCs w:val="18"/>
                <w:lang w:eastAsia="es-PE"/>
              </w:rPr>
            </w:pPr>
            <w:r>
              <w:rPr>
                <w:rFonts w:ascii="Arial" w:hAnsi="Arial" w:cs="Arial"/>
                <w:sz w:val="18"/>
                <w:szCs w:val="18"/>
                <w:lang w:eastAsia="es-PE"/>
              </w:rPr>
              <w:t>P1ME-025</w:t>
            </w:r>
          </w:p>
        </w:tc>
        <w:tc>
          <w:tcPr>
            <w:tcW w:w="1134" w:type="dxa"/>
            <w:shd w:val="clear" w:color="auto" w:fill="auto"/>
            <w:vAlign w:val="center"/>
          </w:tcPr>
          <w:p w:rsidR="00E07248" w:rsidRPr="007B5C9C" w:rsidRDefault="00E0724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E07248" w:rsidRPr="007C5225" w:rsidRDefault="00E07248"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Align w:val="center"/>
          </w:tcPr>
          <w:p w:rsidR="00E07248" w:rsidRPr="006F7EEE"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 </w:t>
            </w:r>
            <w:r w:rsidR="003730E5">
              <w:rPr>
                <w:rFonts w:ascii="Arial" w:hAnsi="Arial" w:cs="Arial"/>
                <w:color w:val="000000"/>
                <w:sz w:val="18"/>
                <w:szCs w:val="18"/>
                <w:lang w:val="es-PE" w:eastAsia="es-PE"/>
              </w:rPr>
              <w:t>Puquio / Red Asistencial Ica</w:t>
            </w: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0A7898" w:rsidRPr="00BB5DC8" w:rsidRDefault="000A789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P1ME-026</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Pr="007C5225" w:rsidRDefault="000A7898"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0A7898" w:rsidRPr="006F7EEE"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 </w:t>
            </w:r>
            <w:r w:rsidR="000A7898">
              <w:rPr>
                <w:rFonts w:ascii="Arial" w:hAnsi="Arial" w:cs="Arial"/>
                <w:color w:val="000000"/>
                <w:sz w:val="18"/>
                <w:szCs w:val="18"/>
                <w:lang w:val="es-PE" w:eastAsia="es-PE"/>
              </w:rPr>
              <w:t>Santa Margarita / Red Asistencial Ica</w:t>
            </w: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0A7898" w:rsidRPr="00BB5DC8" w:rsidRDefault="000A789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P2EN-027</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Default="000A7898"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0A7898" w:rsidRPr="006F7EEE" w:rsidRDefault="000A7898" w:rsidP="003730E5">
            <w:pPr>
              <w:jc w:val="center"/>
              <w:rPr>
                <w:rFonts w:ascii="Arial" w:hAnsi="Arial" w:cs="Arial"/>
                <w:color w:val="000000"/>
                <w:sz w:val="18"/>
                <w:szCs w:val="18"/>
                <w:lang w:val="es-PE" w:eastAsia="es-PE"/>
              </w:rPr>
            </w:pP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1841" w:type="dxa"/>
            <w:shd w:val="clear" w:color="auto" w:fill="auto"/>
            <w:vAlign w:val="center"/>
          </w:tcPr>
          <w:p w:rsidR="000A7898" w:rsidRPr="00C5071A" w:rsidRDefault="000A7898" w:rsidP="003730E5">
            <w:pPr>
              <w:jc w:val="center"/>
              <w:rPr>
                <w:rFonts w:ascii="Arial" w:hAnsi="Arial" w:cs="Arial"/>
                <w:color w:val="FF0000"/>
                <w:sz w:val="18"/>
                <w:szCs w:val="18"/>
                <w:lang w:eastAsia="es-PE"/>
              </w:rPr>
            </w:pPr>
            <w:r w:rsidRPr="00BB5DC8">
              <w:rPr>
                <w:rFonts w:ascii="Arial" w:hAnsi="Arial" w:cs="Arial"/>
                <w:color w:val="000000"/>
                <w:sz w:val="18"/>
                <w:szCs w:val="18"/>
                <w:lang w:eastAsia="es-PE"/>
              </w:rPr>
              <w:t xml:space="preserve">Laboratorio Clínico y Anatomía Patológica </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P2TM-028</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Default="000A7898"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0A7898" w:rsidRPr="006F7EEE" w:rsidRDefault="000A7898" w:rsidP="003730E5">
            <w:pPr>
              <w:jc w:val="center"/>
              <w:rPr>
                <w:rFonts w:ascii="Arial" w:hAnsi="Arial" w:cs="Arial"/>
                <w:color w:val="000000"/>
                <w:sz w:val="18"/>
                <w:szCs w:val="18"/>
                <w:lang w:val="es-PE" w:eastAsia="es-PE"/>
              </w:rPr>
            </w:pP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p>
        </w:tc>
        <w:tc>
          <w:tcPr>
            <w:tcW w:w="1841" w:type="dxa"/>
            <w:shd w:val="clear" w:color="auto" w:fill="auto"/>
            <w:vAlign w:val="center"/>
          </w:tcPr>
          <w:p w:rsidR="000A7898" w:rsidRPr="00BB5DC8" w:rsidRDefault="000A789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P1ME-029</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Pr="007C5225" w:rsidRDefault="000A7898" w:rsidP="003730E5">
            <w:pPr>
              <w:jc w:val="center"/>
              <w:rPr>
                <w:rFonts w:ascii="Arial" w:hAnsi="Arial" w:cs="Arial"/>
                <w:color w:val="FF0000"/>
                <w:sz w:val="18"/>
                <w:szCs w:val="18"/>
                <w:lang w:eastAsia="es-ES"/>
              </w:rPr>
            </w:pPr>
            <w:r>
              <w:rPr>
                <w:rFonts w:ascii="Arial" w:hAnsi="Arial" w:cs="Arial"/>
                <w:sz w:val="18"/>
                <w:szCs w:val="18"/>
                <w:lang w:eastAsia="es-ES"/>
              </w:rPr>
              <w:t>S/ 8,000.00</w:t>
            </w:r>
          </w:p>
        </w:tc>
        <w:tc>
          <w:tcPr>
            <w:tcW w:w="2129" w:type="dxa"/>
            <w:vMerge w:val="restart"/>
            <w:vAlign w:val="center"/>
          </w:tcPr>
          <w:p w:rsidR="000A7898" w:rsidRPr="006F7EEE" w:rsidRDefault="00145649" w:rsidP="003730E5">
            <w:pPr>
              <w:jc w:val="center"/>
              <w:rPr>
                <w:rFonts w:ascii="Arial" w:hAnsi="Arial" w:cs="Arial"/>
                <w:color w:val="000000"/>
                <w:sz w:val="18"/>
                <w:szCs w:val="18"/>
                <w:lang w:val="es-PE" w:eastAsia="es-PE"/>
              </w:rPr>
            </w:pPr>
            <w:r>
              <w:rPr>
                <w:rFonts w:ascii="Arial" w:hAnsi="Arial" w:cs="Arial"/>
                <w:color w:val="000000"/>
                <w:sz w:val="18"/>
                <w:szCs w:val="18"/>
                <w:lang w:val="es-PE" w:eastAsia="es-PE"/>
              </w:rPr>
              <w:t>Posta Médica</w:t>
            </w:r>
            <w:r w:rsidR="000A7898">
              <w:rPr>
                <w:rFonts w:ascii="Arial" w:hAnsi="Arial" w:cs="Arial"/>
                <w:color w:val="000000"/>
                <w:sz w:val="18"/>
                <w:szCs w:val="18"/>
                <w:lang w:val="es-PE" w:eastAsia="es-PE"/>
              </w:rPr>
              <w:t xml:space="preserve"> </w:t>
            </w:r>
            <w:r>
              <w:rPr>
                <w:rFonts w:ascii="Arial" w:hAnsi="Arial" w:cs="Arial"/>
                <w:color w:val="000000"/>
                <w:sz w:val="18"/>
                <w:szCs w:val="18"/>
                <w:lang w:val="es-PE" w:eastAsia="es-PE"/>
              </w:rPr>
              <w:t xml:space="preserve">San </w:t>
            </w:r>
            <w:r w:rsidR="000A7898">
              <w:rPr>
                <w:rFonts w:ascii="Arial" w:hAnsi="Arial" w:cs="Arial"/>
                <w:color w:val="000000"/>
                <w:sz w:val="18"/>
                <w:szCs w:val="18"/>
                <w:lang w:val="es-PE" w:eastAsia="es-PE"/>
              </w:rPr>
              <w:t>Clemente / Red Asistencial Ica</w:t>
            </w: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 (o)</w:t>
            </w:r>
          </w:p>
        </w:tc>
        <w:tc>
          <w:tcPr>
            <w:tcW w:w="1841" w:type="dxa"/>
            <w:shd w:val="clear" w:color="auto" w:fill="auto"/>
            <w:vAlign w:val="center"/>
          </w:tcPr>
          <w:p w:rsidR="000A7898" w:rsidRPr="00BB5DC8" w:rsidRDefault="000A7898" w:rsidP="003730E5">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P2EN-030</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Default="000A7898" w:rsidP="003730E5">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rsidR="000A7898" w:rsidRPr="006F7EEE" w:rsidRDefault="000A7898" w:rsidP="003730E5">
            <w:pPr>
              <w:jc w:val="center"/>
              <w:rPr>
                <w:rFonts w:ascii="Arial" w:hAnsi="Arial" w:cs="Arial"/>
                <w:color w:val="000000"/>
                <w:sz w:val="18"/>
                <w:szCs w:val="18"/>
                <w:lang w:val="es-PE" w:eastAsia="es-PE"/>
              </w:rPr>
            </w:pPr>
          </w:p>
        </w:tc>
      </w:tr>
      <w:tr w:rsidR="000A7898" w:rsidRPr="006F7EEE" w:rsidTr="003730E5">
        <w:trPr>
          <w:trHeight w:val="409"/>
        </w:trPr>
        <w:tc>
          <w:tcPr>
            <w:tcW w:w="1559" w:type="dxa"/>
            <w:shd w:val="clear" w:color="auto" w:fill="auto"/>
            <w:vAlign w:val="center"/>
          </w:tcPr>
          <w:p w:rsidR="000A7898" w:rsidRPr="00BB5DC8" w:rsidRDefault="000A7898" w:rsidP="003730E5">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No Diplomado</w:t>
            </w:r>
          </w:p>
        </w:tc>
        <w:tc>
          <w:tcPr>
            <w:tcW w:w="1841" w:type="dxa"/>
            <w:shd w:val="clear" w:color="auto" w:fill="auto"/>
            <w:vAlign w:val="center"/>
          </w:tcPr>
          <w:p w:rsidR="000A7898" w:rsidRPr="00BB5DC8" w:rsidRDefault="000A7898" w:rsidP="003730E5">
            <w:pPr>
              <w:jc w:val="center"/>
              <w:rPr>
                <w:rFonts w:ascii="Arial" w:hAnsi="Arial" w:cs="Arial"/>
                <w:color w:val="000000"/>
                <w:sz w:val="18"/>
                <w:szCs w:val="18"/>
                <w:lang w:eastAsia="es-PE"/>
              </w:rPr>
            </w:pPr>
            <w:r>
              <w:rPr>
                <w:rFonts w:ascii="Arial" w:hAnsi="Arial" w:cs="Arial"/>
                <w:color w:val="000000"/>
                <w:sz w:val="18"/>
                <w:szCs w:val="18"/>
                <w:lang w:eastAsia="es-PE"/>
              </w:rPr>
              <w:t>Laboratorio</w:t>
            </w:r>
          </w:p>
        </w:tc>
        <w:tc>
          <w:tcPr>
            <w:tcW w:w="1557" w:type="dxa"/>
            <w:shd w:val="clear" w:color="auto" w:fill="auto"/>
            <w:vAlign w:val="center"/>
          </w:tcPr>
          <w:p w:rsidR="000A7898" w:rsidRPr="000538DC" w:rsidRDefault="00BE3237" w:rsidP="003730E5">
            <w:pPr>
              <w:jc w:val="center"/>
              <w:rPr>
                <w:rFonts w:ascii="Arial" w:hAnsi="Arial" w:cs="Arial"/>
                <w:sz w:val="18"/>
                <w:szCs w:val="18"/>
                <w:lang w:eastAsia="es-PE"/>
              </w:rPr>
            </w:pPr>
            <w:r>
              <w:rPr>
                <w:rFonts w:ascii="Arial" w:hAnsi="Arial" w:cs="Arial"/>
                <w:sz w:val="18"/>
                <w:szCs w:val="18"/>
                <w:lang w:eastAsia="es-PE"/>
              </w:rPr>
              <w:t>T3TND-031</w:t>
            </w:r>
          </w:p>
        </w:tc>
        <w:tc>
          <w:tcPr>
            <w:tcW w:w="1134" w:type="dxa"/>
            <w:shd w:val="clear" w:color="auto" w:fill="auto"/>
            <w:vAlign w:val="center"/>
          </w:tcPr>
          <w:p w:rsidR="000A7898" w:rsidRPr="007B5C9C" w:rsidRDefault="000A7898" w:rsidP="003730E5">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shd w:val="clear" w:color="auto" w:fill="auto"/>
            <w:vAlign w:val="center"/>
          </w:tcPr>
          <w:p w:rsidR="000A7898" w:rsidRPr="00394767" w:rsidRDefault="000A7898" w:rsidP="003730E5">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3,500.00</w:t>
            </w:r>
          </w:p>
        </w:tc>
        <w:tc>
          <w:tcPr>
            <w:tcW w:w="2129" w:type="dxa"/>
            <w:vMerge/>
            <w:vAlign w:val="center"/>
          </w:tcPr>
          <w:p w:rsidR="000A7898" w:rsidRPr="006F7EEE" w:rsidRDefault="000A7898" w:rsidP="003730E5">
            <w:pPr>
              <w:jc w:val="center"/>
              <w:rPr>
                <w:rFonts w:ascii="Arial" w:hAnsi="Arial" w:cs="Arial"/>
                <w:color w:val="000000"/>
                <w:sz w:val="18"/>
                <w:szCs w:val="18"/>
                <w:lang w:val="es-PE" w:eastAsia="es-PE"/>
              </w:rPr>
            </w:pPr>
          </w:p>
        </w:tc>
      </w:tr>
      <w:tr w:rsidR="000A7898" w:rsidRPr="006F7EEE" w:rsidTr="003730E5">
        <w:trPr>
          <w:trHeight w:val="388"/>
        </w:trPr>
        <w:tc>
          <w:tcPr>
            <w:tcW w:w="4957" w:type="dxa"/>
            <w:gridSpan w:val="3"/>
            <w:shd w:val="clear" w:color="auto" w:fill="BFBFBF" w:themeFill="background1" w:themeFillShade="BF"/>
            <w:vAlign w:val="center"/>
          </w:tcPr>
          <w:p w:rsidR="000A7898" w:rsidRPr="006F7EEE" w:rsidRDefault="000A7898" w:rsidP="003730E5">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BFBFBF" w:themeFill="background1" w:themeFillShade="BF"/>
            <w:vAlign w:val="center"/>
          </w:tcPr>
          <w:p w:rsidR="000A7898" w:rsidRPr="006F7EEE" w:rsidRDefault="00BE3237" w:rsidP="003730E5">
            <w:pPr>
              <w:rPr>
                <w:rFonts w:ascii="Arial" w:hAnsi="Arial" w:cs="Arial"/>
                <w:color w:val="000000"/>
                <w:sz w:val="18"/>
                <w:szCs w:val="18"/>
                <w:lang w:val="es-PE" w:eastAsia="es-PE"/>
              </w:rPr>
            </w:pPr>
            <w:r>
              <w:rPr>
                <w:rFonts w:ascii="Arial" w:hAnsi="Arial" w:cs="Arial"/>
                <w:color w:val="000000"/>
                <w:sz w:val="18"/>
                <w:szCs w:val="18"/>
                <w:lang w:val="es-PE" w:eastAsia="es-PE"/>
              </w:rPr>
              <w:t xml:space="preserve">        5</w:t>
            </w:r>
            <w:r w:rsidR="000A7898">
              <w:rPr>
                <w:rFonts w:ascii="Arial" w:hAnsi="Arial" w:cs="Arial"/>
                <w:color w:val="000000"/>
                <w:sz w:val="18"/>
                <w:szCs w:val="18"/>
                <w:lang w:val="es-PE" w:eastAsia="es-PE"/>
              </w:rPr>
              <w:t>0</w:t>
            </w:r>
          </w:p>
        </w:tc>
      </w:tr>
      <w:bookmarkEnd w:id="0"/>
    </w:tbl>
    <w:p w:rsidR="00C5071A" w:rsidRPr="006F7EEE" w:rsidRDefault="00C5071A" w:rsidP="00691839">
      <w:pPr>
        <w:rPr>
          <w:rFonts w:cs="Arial"/>
          <w:b/>
        </w:rPr>
      </w:pPr>
    </w:p>
    <w:p w:rsidR="005A6999" w:rsidRPr="00D4255E" w:rsidRDefault="005A6999" w:rsidP="00CD045C">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rsidR="005A6999" w:rsidRPr="006F7EEE" w:rsidRDefault="00D4255E" w:rsidP="00CD045C">
      <w:pPr>
        <w:pStyle w:val="Sangradetextonormal"/>
        <w:ind w:left="709" w:firstLine="0"/>
        <w:jc w:val="both"/>
        <w:rPr>
          <w:rFonts w:ascii="Arial" w:hAnsi="Arial" w:cs="Arial"/>
          <w:b/>
        </w:rPr>
      </w:pPr>
      <w:r>
        <w:rPr>
          <w:rFonts w:ascii="Arial" w:hAnsi="Arial" w:cs="Arial"/>
        </w:rPr>
        <w:t xml:space="preserve">Red </w:t>
      </w:r>
      <w:r w:rsidR="00C86CE7">
        <w:rPr>
          <w:rFonts w:ascii="Arial" w:hAnsi="Arial" w:cs="Arial"/>
        </w:rPr>
        <w:t xml:space="preserve">Asistencial </w:t>
      </w:r>
      <w:r w:rsidR="00BE3237">
        <w:rPr>
          <w:rFonts w:ascii="Arial" w:hAnsi="Arial" w:cs="Arial"/>
        </w:rPr>
        <w:t>Ica</w:t>
      </w:r>
      <w:r w:rsidR="005468A7" w:rsidRPr="006F7EEE">
        <w:rPr>
          <w:rFonts w:ascii="Arial" w:hAnsi="Arial" w:cs="Arial"/>
        </w:rPr>
        <w:t>.</w:t>
      </w:r>
    </w:p>
    <w:p w:rsidR="005A6999" w:rsidRDefault="005A6999" w:rsidP="005E7A54">
      <w:pPr>
        <w:pStyle w:val="Sangradetextonormal"/>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rsidR="005A6999" w:rsidRPr="006F7EEE" w:rsidRDefault="008E429E" w:rsidP="004F266C">
      <w:pPr>
        <w:pStyle w:val="Sangradetextonormal"/>
        <w:jc w:val="both"/>
        <w:rPr>
          <w:rFonts w:ascii="Arial" w:hAnsi="Arial" w:cs="Arial"/>
        </w:rPr>
      </w:pPr>
      <w:r w:rsidRPr="006F7EEE">
        <w:rPr>
          <w:rFonts w:ascii="Arial" w:hAnsi="Arial" w:cs="Arial"/>
        </w:rPr>
        <w:t>Oficina de Recursos Humanos d</w:t>
      </w:r>
      <w:r w:rsidR="005468A7" w:rsidRPr="006F7EEE">
        <w:rPr>
          <w:rFonts w:ascii="Arial" w:hAnsi="Arial" w:cs="Arial"/>
        </w:rPr>
        <w:t xml:space="preserve">e </w:t>
      </w:r>
      <w:r w:rsidR="00D4255E">
        <w:rPr>
          <w:rFonts w:ascii="Arial" w:hAnsi="Arial" w:cs="Arial"/>
        </w:rPr>
        <w:t xml:space="preserve">la Red </w:t>
      </w:r>
      <w:r w:rsidR="00C86CE7">
        <w:rPr>
          <w:rFonts w:ascii="Arial" w:hAnsi="Arial" w:cs="Arial"/>
        </w:rPr>
        <w:t xml:space="preserve">Asistencial </w:t>
      </w:r>
      <w:r w:rsidR="00BE3237">
        <w:rPr>
          <w:rFonts w:ascii="Arial" w:hAnsi="Arial" w:cs="Arial"/>
        </w:rPr>
        <w:t>Ica</w:t>
      </w:r>
      <w:r w:rsidR="005468A7" w:rsidRPr="006F7EEE">
        <w:rPr>
          <w:rFonts w:ascii="Arial" w:hAnsi="Arial" w:cs="Arial"/>
        </w:rPr>
        <w:t>.</w:t>
      </w:r>
    </w:p>
    <w:p w:rsidR="004F266C" w:rsidRPr="006F7EEE" w:rsidRDefault="004F266C" w:rsidP="005E7A54">
      <w:pPr>
        <w:pStyle w:val="Sangradetextonormal"/>
        <w:ind w:left="708"/>
        <w:jc w:val="both"/>
        <w:rPr>
          <w:rFonts w:ascii="Arial" w:hAnsi="Arial" w:cs="Arial"/>
          <w:b/>
        </w:rPr>
      </w:pPr>
    </w:p>
    <w:p w:rsidR="005A6999" w:rsidRPr="006F7E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rsidR="005A6999" w:rsidRPr="006F7EEE" w:rsidRDefault="005A6999" w:rsidP="008F0417">
      <w:pPr>
        <w:pStyle w:val="Sangradetextonormal"/>
        <w:ind w:left="426" w:firstLine="0"/>
        <w:jc w:val="both"/>
        <w:rPr>
          <w:rFonts w:ascii="Arial" w:hAnsi="Arial" w:cs="Arial"/>
          <w:b/>
        </w:rPr>
      </w:pPr>
    </w:p>
    <w:p w:rsidR="002A2D1A" w:rsidRDefault="002A2D1A" w:rsidP="002A2D1A">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rsidR="00DF6F2B" w:rsidRPr="006F7EEE" w:rsidRDefault="00DF6F2B" w:rsidP="00E34A37">
      <w:pPr>
        <w:pStyle w:val="Sangradetextonormal"/>
        <w:ind w:firstLine="0"/>
        <w:jc w:val="left"/>
        <w:rPr>
          <w:rFonts w:ascii="Arial" w:hAnsi="Arial" w:cs="Arial"/>
          <w:b/>
        </w:rPr>
      </w:pPr>
    </w:p>
    <w:p w:rsidR="00CB628F" w:rsidRPr="006F7EE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r w:rsidR="006D7426" w:rsidRPr="006F7EEE">
        <w:rPr>
          <w:rFonts w:ascii="Arial" w:hAnsi="Arial" w:cs="Arial"/>
          <w:b/>
        </w:rPr>
        <w:t>:</w:t>
      </w:r>
      <w:r w:rsidR="00145649">
        <w:rPr>
          <w:rFonts w:ascii="Arial" w:hAnsi="Arial" w:cs="Arial"/>
          <w:b/>
        </w:rPr>
        <w:t xml:space="preserve"> </w:t>
      </w:r>
    </w:p>
    <w:p w:rsidR="00C77B02" w:rsidRDefault="00C77B02" w:rsidP="00BE3237">
      <w:pPr>
        <w:jc w:val="both"/>
        <w:rPr>
          <w:rFonts w:ascii="Arial" w:hAnsi="Arial" w:cs="Arial"/>
          <w:b/>
          <w:bCs/>
          <w:sz w:val="16"/>
          <w:szCs w:val="16"/>
        </w:rPr>
      </w:pPr>
    </w:p>
    <w:p w:rsidR="007B5C9C" w:rsidRDefault="007B5C9C" w:rsidP="00C77B02">
      <w:pPr>
        <w:ind w:left="708" w:hanging="372"/>
        <w:jc w:val="both"/>
        <w:rPr>
          <w:rFonts w:ascii="Arial" w:hAnsi="Arial" w:cs="Arial"/>
          <w:b/>
        </w:rPr>
      </w:pPr>
      <w:r w:rsidRPr="001A658D">
        <w:rPr>
          <w:rFonts w:ascii="Arial" w:hAnsi="Arial" w:cs="Arial"/>
          <w:b/>
        </w:rPr>
        <w:t>MÉDICO</w:t>
      </w:r>
      <w:r w:rsidR="00EB62E9">
        <w:rPr>
          <w:rFonts w:ascii="Arial" w:hAnsi="Arial" w:cs="Arial"/>
          <w:b/>
        </w:rPr>
        <w:t xml:space="preserve"> (P1ME-00</w:t>
      </w:r>
      <w:r w:rsidR="00BE3237">
        <w:rPr>
          <w:rFonts w:ascii="Arial" w:hAnsi="Arial" w:cs="Arial"/>
          <w:b/>
        </w:rPr>
        <w:t>1, P1ME-00</w:t>
      </w:r>
      <w:r w:rsidR="00C86CE7">
        <w:rPr>
          <w:rFonts w:ascii="Arial" w:hAnsi="Arial" w:cs="Arial"/>
          <w:b/>
        </w:rPr>
        <w:t>5,</w:t>
      </w:r>
      <w:r>
        <w:rPr>
          <w:rFonts w:ascii="Arial" w:hAnsi="Arial" w:cs="Arial"/>
          <w:b/>
        </w:rPr>
        <w:t xml:space="preserve"> P1ME-0</w:t>
      </w:r>
      <w:r w:rsidR="00BE3237">
        <w:rPr>
          <w:rFonts w:ascii="Arial" w:hAnsi="Arial" w:cs="Arial"/>
          <w:b/>
        </w:rPr>
        <w:t>08, P1ME-011, P1ME-014, P1ME-017, P1ME-019</w:t>
      </w:r>
      <w:r w:rsidR="003730E5">
        <w:rPr>
          <w:rFonts w:ascii="Arial" w:hAnsi="Arial" w:cs="Arial"/>
          <w:b/>
        </w:rPr>
        <w:t>, P1ME-022,</w:t>
      </w:r>
      <w:r w:rsidR="00C86CE7">
        <w:rPr>
          <w:rFonts w:ascii="Arial" w:hAnsi="Arial" w:cs="Arial"/>
          <w:b/>
        </w:rPr>
        <w:t xml:space="preserve"> </w:t>
      </w:r>
      <w:r w:rsidR="003730E5">
        <w:rPr>
          <w:rFonts w:ascii="Arial" w:hAnsi="Arial" w:cs="Arial"/>
          <w:b/>
        </w:rPr>
        <w:t xml:space="preserve">P1ME-025, P1ME-026 </w:t>
      </w:r>
      <w:r w:rsidR="00C86CE7">
        <w:rPr>
          <w:rFonts w:ascii="Arial" w:hAnsi="Arial" w:cs="Arial"/>
          <w:b/>
        </w:rPr>
        <w:t>y P1ME-0</w:t>
      </w:r>
      <w:r w:rsidR="003730E5">
        <w:rPr>
          <w:rFonts w:ascii="Arial" w:hAnsi="Arial" w:cs="Arial"/>
          <w:b/>
        </w:rPr>
        <w:t>2</w:t>
      </w:r>
      <w:r w:rsidR="000538DC">
        <w:rPr>
          <w:rFonts w:ascii="Arial" w:hAnsi="Arial" w:cs="Arial"/>
          <w:b/>
        </w:rPr>
        <w:t>9</w:t>
      </w:r>
      <w:r w:rsidRPr="001A658D">
        <w:rPr>
          <w:rFonts w:ascii="Arial" w:hAnsi="Arial" w:cs="Arial"/>
          <w:b/>
        </w:rPr>
        <w:t>)</w:t>
      </w:r>
    </w:p>
    <w:p w:rsidR="007B5C9C" w:rsidRPr="008524F5" w:rsidRDefault="007B5C9C" w:rsidP="007B5C9C">
      <w:pPr>
        <w:ind w:left="708"/>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7B5C9C" w:rsidRPr="000B18FD" w:rsidTr="00413EE7">
        <w:trPr>
          <w:trHeight w:val="365"/>
          <w:jc w:val="right"/>
        </w:trPr>
        <w:tc>
          <w:tcPr>
            <w:tcW w:w="2682" w:type="dxa"/>
            <w:shd w:val="clear" w:color="auto" w:fill="F2F2F2"/>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REQUISITOS</w:t>
            </w: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ESPECIFICOS</w:t>
            </w:r>
          </w:p>
        </w:tc>
        <w:tc>
          <w:tcPr>
            <w:tcW w:w="6033" w:type="dxa"/>
            <w:shd w:val="clear" w:color="auto" w:fill="F2F2F2"/>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DETALLE</w:t>
            </w:r>
          </w:p>
        </w:tc>
      </w:tr>
      <w:tr w:rsidR="007B5C9C" w:rsidRPr="000B18FD" w:rsidTr="00EB62E9">
        <w:trPr>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Formación General</w:t>
            </w:r>
          </w:p>
        </w:tc>
        <w:tc>
          <w:tcPr>
            <w:tcW w:w="6033" w:type="dxa"/>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sidR="002D6607">
              <w:rPr>
                <w:rFonts w:ascii="Arial" w:hAnsi="Arial" w:cs="Arial"/>
                <w:sz w:val="18"/>
                <w:szCs w:val="18"/>
                <w:lang w:val="es-MX"/>
              </w:rPr>
              <w:t xml:space="preserve">.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 Resolución de SERUMS. </w:t>
            </w:r>
            <w:r w:rsidRPr="000B18FD">
              <w:rPr>
                <w:rFonts w:ascii="Arial" w:hAnsi="Arial" w:cs="Arial"/>
                <w:color w:val="000000"/>
                <w:sz w:val="18"/>
                <w:szCs w:val="18"/>
              </w:rPr>
              <w:t>En caso de no contar con SERUMS, de conformidad a lo dispuesto por el Decreto de Urgencia N° 037-2020, que</w:t>
            </w:r>
            <w:r w:rsidRPr="000B18FD">
              <w:rPr>
                <w:rFonts w:ascii="Arial" w:hAnsi="Arial" w:cs="Arial"/>
                <w:color w:val="000000"/>
                <w:sz w:val="18"/>
                <w:szCs w:val="18"/>
                <w:lang w:val="es-MX"/>
              </w:rPr>
              <w:t xml:space="preserve"> </w:t>
            </w:r>
            <w:r w:rsidRPr="000B18FD">
              <w:rPr>
                <w:rFonts w:ascii="Arial" w:hAnsi="Arial" w:cs="Arial"/>
                <w:color w:val="000000"/>
                <w:sz w:val="18"/>
                <w:szCs w:val="18"/>
              </w:rPr>
              <w:t>crea el</w:t>
            </w:r>
            <w:r w:rsidRPr="000B18FD">
              <w:rPr>
                <w:rFonts w:ascii="Arial" w:hAnsi="Arial" w:cs="Arial"/>
                <w:color w:val="000000"/>
                <w:sz w:val="18"/>
                <w:szCs w:val="18"/>
                <w:lang w:val="es-MX"/>
              </w:rPr>
              <w:t xml:space="preserve"> </w:t>
            </w:r>
            <w:r w:rsidRPr="000B18FD">
              <w:rPr>
                <w:rFonts w:ascii="Arial" w:hAnsi="Arial" w:cs="Arial"/>
                <w:color w:val="000000"/>
                <w:sz w:val="18"/>
                <w:szCs w:val="18"/>
              </w:rPr>
              <w:t>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color w:val="000000"/>
                <w:sz w:val="18"/>
                <w:szCs w:val="18"/>
              </w:rPr>
              <w:t xml:space="preserve"> </w:t>
            </w:r>
            <w:r w:rsidRPr="00CE50E5">
              <w:rPr>
                <w:rFonts w:ascii="Arial" w:hAnsi="Arial" w:cs="Arial"/>
                <w:b/>
                <w:sz w:val="18"/>
                <w:szCs w:val="18"/>
                <w:lang w:val="es-MX"/>
              </w:rPr>
              <w:t>(Indispensable)</w:t>
            </w:r>
            <w:r w:rsidRPr="000B18FD">
              <w:rPr>
                <w:rFonts w:ascii="Arial" w:hAnsi="Arial" w:cs="Arial"/>
                <w:color w:val="000000"/>
                <w:sz w:val="18"/>
                <w:szCs w:val="18"/>
              </w:rPr>
              <w:t>.</w:t>
            </w:r>
            <w:r w:rsidRPr="000B18FD">
              <w:rPr>
                <w:rFonts w:ascii="Arial" w:hAnsi="Arial" w:cs="Arial"/>
                <w:sz w:val="18"/>
                <w:szCs w:val="18"/>
                <w:lang w:val="es-MX"/>
              </w:rPr>
              <w:t xml:space="preserve"> </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Colegiatura </w:t>
            </w:r>
            <w:r w:rsidRPr="000B18FD">
              <w:rPr>
                <w:rFonts w:ascii="Arial" w:hAnsi="Arial" w:cs="Arial"/>
                <w:b/>
                <w:sz w:val="18"/>
                <w:szCs w:val="18"/>
                <w:lang w:val="es-MX"/>
              </w:rPr>
              <w:t>(Indispensable)</w:t>
            </w:r>
          </w:p>
          <w:p w:rsidR="007B5C9C" w:rsidRPr="00E71F8B" w:rsidRDefault="007B5C9C"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7B5C9C" w:rsidRPr="000B18FD" w:rsidRDefault="007B5C9C" w:rsidP="007B5C9C">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0B18FD">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color w:val="000000"/>
                <w:sz w:val="18"/>
                <w:szCs w:val="18"/>
                <w:lang w:val="es-MX"/>
              </w:rPr>
              <w:t xml:space="preserve"> </w:t>
            </w:r>
            <w:r w:rsidRPr="00EC5AD5">
              <w:rPr>
                <w:rFonts w:ascii="Arial" w:hAnsi="Arial" w:cs="Arial"/>
                <w:b/>
                <w:color w:val="000000"/>
                <w:sz w:val="18"/>
                <w:szCs w:val="18"/>
                <w:lang w:val="es-MX"/>
              </w:rPr>
              <w:t>(Indispensable)</w:t>
            </w:r>
            <w:r w:rsidRPr="000B18FD">
              <w:rPr>
                <w:rFonts w:ascii="Arial" w:hAnsi="Arial" w:cs="Arial"/>
                <w:sz w:val="18"/>
                <w:szCs w:val="18"/>
                <w:lang w:val="es-MX"/>
              </w:rPr>
              <w:t>.</w:t>
            </w:r>
          </w:p>
        </w:tc>
      </w:tr>
      <w:tr w:rsidR="007B5C9C" w:rsidRPr="000B18FD" w:rsidTr="00EB62E9">
        <w:trPr>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Experiencia Laboral</w:t>
            </w:r>
          </w:p>
        </w:tc>
        <w:tc>
          <w:tcPr>
            <w:tcW w:w="6033" w:type="dxa"/>
          </w:tcPr>
          <w:p w:rsidR="007B5C9C" w:rsidRPr="000B1CA8" w:rsidRDefault="007B5C9C" w:rsidP="004E349A">
            <w:pPr>
              <w:widowControl w:val="0"/>
              <w:ind w:left="177"/>
              <w:jc w:val="both"/>
              <w:rPr>
                <w:rFonts w:ascii="Arial" w:hAnsi="Arial" w:cs="Arial"/>
                <w:b/>
                <w:sz w:val="18"/>
                <w:szCs w:val="18"/>
                <w:lang w:val="es-MX"/>
              </w:rPr>
            </w:pPr>
            <w:r w:rsidRPr="000B1CA8">
              <w:rPr>
                <w:rFonts w:ascii="Arial" w:hAnsi="Arial" w:cs="Arial"/>
                <w:b/>
                <w:sz w:val="18"/>
                <w:szCs w:val="18"/>
                <w:lang w:val="es-MX"/>
              </w:rPr>
              <w:t>EXPERIENCIA GENERAL:</w:t>
            </w:r>
          </w:p>
          <w:p w:rsidR="007B5C9C" w:rsidRPr="000B1CA8"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color w:val="000000"/>
                <w:sz w:val="18"/>
                <w:szCs w:val="18"/>
                <w:lang w:val="es-MX"/>
              </w:rPr>
              <w:t xml:space="preserve">Acreditar experiencia laboral mínima de un (01) año, incluyendo el SERUMS </w:t>
            </w:r>
            <w:r w:rsidRPr="000B1CA8">
              <w:rPr>
                <w:rFonts w:ascii="Arial" w:hAnsi="Arial" w:cs="Arial"/>
                <w:b/>
                <w:sz w:val="18"/>
                <w:szCs w:val="18"/>
                <w:lang w:val="es-MX"/>
              </w:rPr>
              <w:t xml:space="preserve">(Indispensable) </w:t>
            </w:r>
          </w:p>
          <w:p w:rsidR="007B5C9C" w:rsidRPr="000B1CA8"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lastRenderedPageBreak/>
              <w:t xml:space="preserve">De preferencia, la experiencia debe haber sido desarrollada en entidades de salud o en aquellas cuyas actividades estén relacionadas con la actividad prestadora y/o aseguradora. </w:t>
            </w:r>
            <w:r w:rsidRPr="000B1CA8">
              <w:rPr>
                <w:rFonts w:ascii="Arial" w:hAnsi="Arial" w:cs="Arial"/>
                <w:b/>
                <w:sz w:val="18"/>
                <w:szCs w:val="18"/>
                <w:lang w:val="es-MX"/>
              </w:rPr>
              <w:t>(Deseable)</w:t>
            </w:r>
          </w:p>
          <w:p w:rsidR="007B5C9C" w:rsidRPr="000B1CA8" w:rsidRDefault="007B5C9C" w:rsidP="00C86CE7">
            <w:pPr>
              <w:widowControl w:val="0"/>
              <w:tabs>
                <w:tab w:val="num" w:pos="3620"/>
              </w:tabs>
              <w:ind w:left="177"/>
              <w:jc w:val="both"/>
              <w:rPr>
                <w:rFonts w:ascii="Arial" w:hAnsi="Arial" w:cs="Arial"/>
                <w:sz w:val="18"/>
                <w:szCs w:val="18"/>
                <w:lang w:val="es-MX"/>
              </w:rPr>
            </w:pPr>
            <w:r w:rsidRPr="000B1CA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0B1CA8" w:rsidRDefault="007B5C9C" w:rsidP="004E349A">
            <w:pPr>
              <w:widowControl w:val="0"/>
              <w:ind w:left="177"/>
              <w:jc w:val="both"/>
              <w:rPr>
                <w:rFonts w:ascii="Arial" w:hAnsi="Arial" w:cs="Arial"/>
                <w:sz w:val="18"/>
                <w:szCs w:val="18"/>
                <w:lang w:val="es-MX"/>
              </w:rPr>
            </w:pPr>
            <w:r w:rsidRPr="000B1CA8">
              <w:rPr>
                <w:rFonts w:ascii="Arial" w:hAnsi="Arial" w:cs="Arial"/>
                <w:sz w:val="18"/>
                <w:szCs w:val="18"/>
                <w:lang w:val="es-MX"/>
              </w:rPr>
              <w:t>No se considerará como experiencia laboral: Trabajos ad Honorem en domicilio, ni pasantías.</w:t>
            </w:r>
          </w:p>
        </w:tc>
      </w:tr>
      <w:tr w:rsidR="007B5C9C" w:rsidRPr="000B18FD" w:rsidTr="00EB62E9">
        <w:trPr>
          <w:jc w:val="right"/>
        </w:trPr>
        <w:tc>
          <w:tcPr>
            <w:tcW w:w="2682" w:type="dxa"/>
          </w:tcPr>
          <w:p w:rsidR="007B5C9C" w:rsidRPr="000B18FD" w:rsidRDefault="007B5C9C" w:rsidP="004E349A">
            <w:pPr>
              <w:jc w:val="center"/>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Capacitación</w:t>
            </w:r>
          </w:p>
        </w:tc>
        <w:tc>
          <w:tcPr>
            <w:tcW w:w="6033" w:type="dxa"/>
          </w:tcPr>
          <w:p w:rsidR="007B5C9C" w:rsidRPr="000B1CA8" w:rsidRDefault="007B5C9C" w:rsidP="004E349A">
            <w:pPr>
              <w:numPr>
                <w:ilvl w:val="0"/>
                <w:numId w:val="11"/>
              </w:numPr>
              <w:suppressAutoHyphens w:val="0"/>
              <w:ind w:left="207" w:hanging="207"/>
              <w:contextualSpacing/>
              <w:jc w:val="both"/>
              <w:rPr>
                <w:rFonts w:ascii="Arial" w:hAnsi="Arial" w:cs="Arial"/>
                <w:b/>
                <w:sz w:val="18"/>
                <w:szCs w:val="18"/>
                <w:lang w:val="es-MX"/>
              </w:rPr>
            </w:pPr>
            <w:r w:rsidRPr="000B1CA8">
              <w:rPr>
                <w:rFonts w:ascii="Arial" w:hAnsi="Arial" w:cs="Arial"/>
                <w:sz w:val="18"/>
                <w:szCs w:val="18"/>
                <w:lang w:val="es-MX"/>
              </w:rPr>
              <w:t xml:space="preserve">De preferencia tener </w:t>
            </w:r>
            <w:r w:rsidRPr="000B1CA8">
              <w:rPr>
                <w:rFonts w:ascii="Arial" w:hAnsi="Arial" w:cs="Arial"/>
                <w:sz w:val="18"/>
                <w:szCs w:val="18"/>
              </w:rPr>
              <w:t xml:space="preserve">capacitación y/o actividades de actualización profesional afines a la especialidad y/o puesto, a partir del año 2015 a la fecha. </w:t>
            </w:r>
            <w:r w:rsidRPr="000B1CA8">
              <w:rPr>
                <w:rFonts w:ascii="Arial" w:hAnsi="Arial" w:cs="Arial"/>
                <w:b/>
                <w:bCs/>
                <w:sz w:val="18"/>
                <w:szCs w:val="18"/>
              </w:rPr>
              <w:t>(</w:t>
            </w:r>
            <w:r w:rsidRPr="000B1CA8">
              <w:rPr>
                <w:rFonts w:ascii="Arial" w:hAnsi="Arial" w:cs="Arial"/>
                <w:b/>
                <w:sz w:val="18"/>
                <w:szCs w:val="18"/>
                <w:lang w:val="es-MX"/>
              </w:rPr>
              <w:t>Deseable)</w:t>
            </w:r>
          </w:p>
        </w:tc>
      </w:tr>
      <w:tr w:rsidR="007B5C9C" w:rsidRPr="000B18FD" w:rsidTr="00EB62E9">
        <w:trPr>
          <w:trHeight w:val="591"/>
          <w:jc w:val="right"/>
        </w:trPr>
        <w:tc>
          <w:tcPr>
            <w:tcW w:w="2682" w:type="dxa"/>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Conocimientos complementarios para el servicio</w:t>
            </w:r>
          </w:p>
        </w:tc>
        <w:tc>
          <w:tcPr>
            <w:tcW w:w="6033" w:type="dxa"/>
          </w:tcPr>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Ofimática: Word, Excel, </w:t>
            </w:r>
            <w:proofErr w:type="spellStart"/>
            <w:r w:rsidRPr="000B18FD">
              <w:rPr>
                <w:rFonts w:ascii="Arial" w:hAnsi="Arial" w:cs="Arial"/>
                <w:sz w:val="18"/>
                <w:szCs w:val="18"/>
              </w:rPr>
              <w:t>Power</w:t>
            </w:r>
            <w:proofErr w:type="spellEnd"/>
            <w:r w:rsidRPr="000B18FD">
              <w:rPr>
                <w:rFonts w:ascii="Arial" w:hAnsi="Arial" w:cs="Arial"/>
                <w:sz w:val="18"/>
                <w:szCs w:val="18"/>
              </w:rPr>
              <w:t xml:space="preserve"> Point, Internet a nivel Básico. </w:t>
            </w:r>
            <w:r w:rsidRPr="000B18FD">
              <w:rPr>
                <w:rFonts w:ascii="Arial" w:hAnsi="Arial" w:cs="Arial"/>
                <w:b/>
                <w:sz w:val="18"/>
                <w:szCs w:val="18"/>
              </w:rPr>
              <w:t>(Deseable)</w:t>
            </w:r>
          </w:p>
          <w:p w:rsidR="007B5C9C" w:rsidRPr="000B18FD" w:rsidRDefault="007B5C9C" w:rsidP="004E349A">
            <w:pPr>
              <w:numPr>
                <w:ilvl w:val="0"/>
                <w:numId w:val="10"/>
              </w:numPr>
              <w:tabs>
                <w:tab w:val="clear" w:pos="720"/>
                <w:tab w:val="num" w:pos="215"/>
              </w:tabs>
              <w:suppressAutoHyphens w:val="0"/>
              <w:ind w:left="215" w:hanging="215"/>
              <w:jc w:val="both"/>
              <w:rPr>
                <w:rFonts w:ascii="Arial" w:hAnsi="Arial" w:cs="Arial"/>
                <w:sz w:val="18"/>
                <w:szCs w:val="18"/>
              </w:rPr>
            </w:pPr>
            <w:r w:rsidRPr="000B18FD">
              <w:rPr>
                <w:rFonts w:ascii="Arial" w:hAnsi="Arial" w:cs="Arial"/>
                <w:sz w:val="18"/>
                <w:szCs w:val="18"/>
              </w:rPr>
              <w:t xml:space="preserve">Manejo de Idioma Inglés a nivel básico. </w:t>
            </w:r>
            <w:r w:rsidRPr="000B18FD">
              <w:rPr>
                <w:rFonts w:ascii="Arial" w:hAnsi="Arial" w:cs="Arial"/>
                <w:b/>
                <w:sz w:val="18"/>
                <w:szCs w:val="18"/>
              </w:rPr>
              <w:t xml:space="preserve">(Deseable) </w:t>
            </w:r>
          </w:p>
        </w:tc>
      </w:tr>
      <w:tr w:rsidR="007B5C9C" w:rsidRPr="000B18FD" w:rsidTr="00EB62E9">
        <w:trPr>
          <w:trHeight w:val="591"/>
          <w:jc w:val="right"/>
        </w:trPr>
        <w:tc>
          <w:tcPr>
            <w:tcW w:w="2682" w:type="dxa"/>
          </w:tcPr>
          <w:p w:rsidR="007B5C9C" w:rsidRPr="000B18FD" w:rsidRDefault="007B5C9C" w:rsidP="004E349A">
            <w:pPr>
              <w:jc w:val="both"/>
              <w:rPr>
                <w:rFonts w:ascii="Arial" w:hAnsi="Arial" w:cs="Arial"/>
                <w:b/>
                <w:sz w:val="18"/>
                <w:szCs w:val="18"/>
              </w:rPr>
            </w:pPr>
          </w:p>
          <w:p w:rsidR="007B5C9C" w:rsidRPr="000B18FD" w:rsidRDefault="007B5C9C" w:rsidP="004E349A">
            <w:pPr>
              <w:jc w:val="both"/>
              <w:rPr>
                <w:rFonts w:ascii="Arial" w:hAnsi="Arial" w:cs="Arial"/>
                <w:b/>
                <w:sz w:val="18"/>
                <w:szCs w:val="18"/>
              </w:rPr>
            </w:pPr>
          </w:p>
          <w:p w:rsidR="007B5C9C" w:rsidRPr="000B18FD" w:rsidRDefault="007B5C9C" w:rsidP="004E349A">
            <w:pPr>
              <w:jc w:val="center"/>
              <w:rPr>
                <w:rFonts w:ascii="Arial" w:hAnsi="Arial" w:cs="Arial"/>
                <w:b/>
                <w:sz w:val="18"/>
                <w:szCs w:val="18"/>
              </w:rPr>
            </w:pPr>
            <w:r w:rsidRPr="000B18FD">
              <w:rPr>
                <w:rFonts w:ascii="Arial" w:hAnsi="Arial" w:cs="Arial"/>
                <w:b/>
                <w:sz w:val="18"/>
                <w:szCs w:val="18"/>
              </w:rPr>
              <w:t>Habilidades o Competencias</w:t>
            </w:r>
          </w:p>
        </w:tc>
        <w:tc>
          <w:tcPr>
            <w:tcW w:w="6033" w:type="dxa"/>
          </w:tcPr>
          <w:p w:rsidR="007B5C9C" w:rsidRPr="000B18FD" w:rsidRDefault="007B5C9C" w:rsidP="004E349A">
            <w:pPr>
              <w:ind w:left="215"/>
              <w:jc w:val="both"/>
              <w:rPr>
                <w:rFonts w:ascii="Arial" w:hAnsi="Arial" w:cs="Arial"/>
                <w:sz w:val="18"/>
                <w:szCs w:val="18"/>
              </w:rPr>
            </w:pPr>
            <w:r w:rsidRPr="000B18FD">
              <w:rPr>
                <w:rFonts w:ascii="Arial" w:hAnsi="Arial" w:cs="Arial"/>
                <w:b/>
                <w:bCs/>
                <w:sz w:val="18"/>
                <w:szCs w:val="18"/>
              </w:rPr>
              <w:t>GENÉRICAS:</w:t>
            </w:r>
            <w:r w:rsidRPr="000B18FD">
              <w:rPr>
                <w:rFonts w:ascii="Arial" w:hAnsi="Arial" w:cs="Arial"/>
                <w:sz w:val="18"/>
                <w:szCs w:val="18"/>
              </w:rPr>
              <w:t xml:space="preserve"> Actitud de servicio, ética e integridad, compromiso y responsabilidad, orientación a resultados, trabajo en equipo.</w:t>
            </w:r>
          </w:p>
          <w:p w:rsidR="007B5C9C" w:rsidRPr="000B18FD" w:rsidRDefault="007B5C9C" w:rsidP="004E349A">
            <w:pPr>
              <w:suppressAutoHyphens w:val="0"/>
              <w:ind w:left="215"/>
              <w:jc w:val="both"/>
              <w:rPr>
                <w:rFonts w:ascii="Arial" w:hAnsi="Arial" w:cs="Arial"/>
                <w:sz w:val="18"/>
                <w:szCs w:val="18"/>
              </w:rPr>
            </w:pPr>
            <w:r w:rsidRPr="000B18FD">
              <w:rPr>
                <w:rFonts w:ascii="Arial" w:hAnsi="Arial" w:cs="Arial"/>
                <w:b/>
                <w:bCs/>
                <w:sz w:val="18"/>
                <w:szCs w:val="18"/>
              </w:rPr>
              <w:t>ESPECÍFICAS:</w:t>
            </w:r>
            <w:r w:rsidRPr="000B18FD">
              <w:rPr>
                <w:rFonts w:ascii="Arial" w:hAnsi="Arial" w:cs="Arial"/>
                <w:sz w:val="18"/>
                <w:szCs w:val="18"/>
              </w:rPr>
              <w:t xml:space="preserve"> Pensamiento estratégico, comunicación      efectiva, planificación y organización, capacidad de análisis y capacidad de respuesta al cambio</w:t>
            </w:r>
          </w:p>
        </w:tc>
      </w:tr>
      <w:tr w:rsidR="007B5C9C" w:rsidRPr="000B18FD" w:rsidTr="00EB62E9">
        <w:trPr>
          <w:trHeight w:val="376"/>
          <w:jc w:val="right"/>
        </w:trPr>
        <w:tc>
          <w:tcPr>
            <w:tcW w:w="2682" w:type="dxa"/>
            <w:vAlign w:val="center"/>
          </w:tcPr>
          <w:p w:rsidR="007B5C9C" w:rsidRPr="000B18FD" w:rsidRDefault="007B5C9C" w:rsidP="004E349A">
            <w:pPr>
              <w:jc w:val="center"/>
              <w:rPr>
                <w:rFonts w:ascii="Arial" w:hAnsi="Arial" w:cs="Arial"/>
                <w:b/>
                <w:sz w:val="18"/>
                <w:szCs w:val="18"/>
              </w:rPr>
            </w:pPr>
            <w:r w:rsidRPr="000B18FD">
              <w:rPr>
                <w:rFonts w:ascii="Arial" w:hAnsi="Arial" w:cs="Arial"/>
                <w:b/>
                <w:sz w:val="18"/>
                <w:szCs w:val="18"/>
              </w:rPr>
              <w:t>Motivo de la Contratación</w:t>
            </w:r>
          </w:p>
        </w:tc>
        <w:tc>
          <w:tcPr>
            <w:tcW w:w="6033" w:type="dxa"/>
            <w:vAlign w:val="center"/>
          </w:tcPr>
          <w:p w:rsidR="007B5C9C" w:rsidRPr="000B18FD" w:rsidRDefault="002F66D5" w:rsidP="004E349A">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B18FD">
              <w:rPr>
                <w:rFonts w:ascii="Arial" w:hAnsi="Arial" w:cs="Arial"/>
                <w:sz w:val="18"/>
                <w:szCs w:val="18"/>
              </w:rPr>
              <w:t xml:space="preserve">CAS </w:t>
            </w:r>
            <w:r w:rsidR="00916DBB">
              <w:rPr>
                <w:rFonts w:ascii="Arial" w:hAnsi="Arial" w:cs="Arial"/>
                <w:sz w:val="18"/>
                <w:szCs w:val="18"/>
              </w:rPr>
              <w:t>Nuevo por</w:t>
            </w:r>
            <w:r>
              <w:rPr>
                <w:rFonts w:ascii="Arial" w:hAnsi="Arial" w:cs="Arial"/>
                <w:sz w:val="18"/>
                <w:szCs w:val="18"/>
              </w:rPr>
              <w:t xml:space="preserve"> COVID</w:t>
            </w:r>
          </w:p>
        </w:tc>
      </w:tr>
    </w:tbl>
    <w:p w:rsidR="007B5C9C" w:rsidRDefault="007B5C9C" w:rsidP="00F940D5">
      <w:pPr>
        <w:pStyle w:val="Textoindependiente"/>
        <w:spacing w:after="0"/>
        <w:ind w:left="709" w:hanging="567"/>
        <w:jc w:val="both"/>
        <w:rPr>
          <w:rFonts w:ascii="Arial" w:hAnsi="Arial" w:cs="Arial"/>
          <w:b/>
          <w:bCs/>
          <w:sz w:val="16"/>
          <w:szCs w:val="16"/>
        </w:rPr>
      </w:pPr>
    </w:p>
    <w:p w:rsidR="007B5C9C" w:rsidRDefault="007B5C9C" w:rsidP="00413EE7">
      <w:pPr>
        <w:pStyle w:val="Sangradetextonormal"/>
        <w:ind w:left="294" w:firstLine="14"/>
        <w:jc w:val="both"/>
        <w:rPr>
          <w:rFonts w:ascii="Arial" w:hAnsi="Arial" w:cs="Arial"/>
          <w:color w:val="000000"/>
          <w:sz w:val="18"/>
          <w:szCs w:val="18"/>
          <w:lang w:eastAsia="es-PE"/>
        </w:rPr>
      </w:pPr>
      <w:r>
        <w:rPr>
          <w:rFonts w:ascii="Arial" w:hAnsi="Arial" w:cs="Arial"/>
          <w:b/>
        </w:rPr>
        <w:t>ENFERMERA</w:t>
      </w:r>
      <w:r w:rsidRPr="00807481">
        <w:rPr>
          <w:rFonts w:ascii="Arial" w:hAnsi="Arial" w:cs="Arial"/>
          <w:b/>
        </w:rPr>
        <w:t>(O)</w:t>
      </w:r>
      <w:r>
        <w:rPr>
          <w:rFonts w:ascii="Arial" w:hAnsi="Arial" w:cs="Arial"/>
          <w:b/>
        </w:rPr>
        <w:t xml:space="preserve"> </w:t>
      </w:r>
      <w:r>
        <w:rPr>
          <w:rFonts w:ascii="Arial" w:hAnsi="Arial" w:cs="Arial"/>
          <w:b/>
          <w:bCs/>
          <w:color w:val="000000"/>
          <w:lang w:eastAsia="es-PE"/>
        </w:rPr>
        <w:t>(</w:t>
      </w:r>
      <w:r w:rsidRPr="00AB68F9">
        <w:rPr>
          <w:rFonts w:ascii="Arial" w:hAnsi="Arial" w:cs="Arial"/>
          <w:b/>
          <w:bCs/>
          <w:color w:val="000000"/>
          <w:lang w:eastAsia="es-PE"/>
        </w:rPr>
        <w:t>P2EN-0</w:t>
      </w:r>
      <w:r w:rsidR="002F66D5">
        <w:rPr>
          <w:rFonts w:ascii="Arial" w:hAnsi="Arial" w:cs="Arial"/>
          <w:b/>
          <w:bCs/>
          <w:color w:val="000000"/>
          <w:lang w:eastAsia="es-PE"/>
        </w:rPr>
        <w:t>0</w:t>
      </w:r>
      <w:r w:rsidR="003730E5">
        <w:rPr>
          <w:rFonts w:ascii="Arial" w:hAnsi="Arial" w:cs="Arial"/>
          <w:b/>
          <w:bCs/>
          <w:color w:val="000000"/>
          <w:lang w:eastAsia="es-PE"/>
        </w:rPr>
        <w:t>2</w:t>
      </w:r>
      <w:r w:rsidR="00C86CE7">
        <w:rPr>
          <w:rFonts w:ascii="Arial" w:hAnsi="Arial" w:cs="Arial"/>
          <w:b/>
          <w:bCs/>
          <w:color w:val="000000"/>
          <w:lang w:eastAsia="es-PE"/>
        </w:rPr>
        <w:t>, P2EN-0</w:t>
      </w:r>
      <w:r w:rsidR="003730E5">
        <w:rPr>
          <w:rFonts w:ascii="Arial" w:hAnsi="Arial" w:cs="Arial"/>
          <w:b/>
          <w:bCs/>
          <w:color w:val="000000"/>
          <w:lang w:eastAsia="es-PE"/>
        </w:rPr>
        <w:t>06, P2EN-009, P2EN-012, P2EN-015, P2EN-018, P2EN-020, P2EN-023, P2EN-027</w:t>
      </w:r>
      <w:r w:rsidR="00C86CE7">
        <w:rPr>
          <w:rFonts w:ascii="Arial" w:hAnsi="Arial" w:cs="Arial"/>
          <w:b/>
          <w:bCs/>
          <w:color w:val="000000"/>
          <w:lang w:eastAsia="es-PE"/>
        </w:rPr>
        <w:t xml:space="preserve"> y P2EN-0</w:t>
      </w:r>
      <w:r w:rsidR="003730E5">
        <w:rPr>
          <w:rFonts w:ascii="Arial" w:hAnsi="Arial" w:cs="Arial"/>
          <w:b/>
          <w:bCs/>
          <w:color w:val="000000"/>
          <w:lang w:eastAsia="es-PE"/>
        </w:rPr>
        <w:t>30</w:t>
      </w:r>
      <w:r>
        <w:rPr>
          <w:rFonts w:ascii="Arial" w:hAnsi="Arial" w:cs="Arial"/>
          <w:b/>
          <w:bCs/>
          <w:color w:val="000000"/>
          <w:lang w:eastAsia="es-PE"/>
        </w:rPr>
        <w:t>)</w:t>
      </w:r>
    </w:p>
    <w:p w:rsidR="007B5C9C" w:rsidRPr="00807481" w:rsidRDefault="007B5C9C" w:rsidP="007B5C9C">
      <w:pPr>
        <w:pStyle w:val="Sangradetextonormal"/>
        <w:ind w:left="708" w:firstLine="0"/>
        <w:jc w:val="both"/>
        <w:rPr>
          <w:rFonts w:ascii="Arial" w:hAnsi="Arial" w:cs="Arial"/>
          <w:b/>
          <w:bCs/>
        </w:rPr>
      </w:pP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19"/>
      </w:tblGrid>
      <w:tr w:rsidR="007B5C9C" w:rsidRPr="00CE50E5" w:rsidTr="002F66D5">
        <w:trPr>
          <w:trHeight w:val="460"/>
          <w:jc w:val="right"/>
        </w:trPr>
        <w:tc>
          <w:tcPr>
            <w:tcW w:w="2688" w:type="dxa"/>
            <w:shd w:val="clear" w:color="auto" w:fill="F2F2F2"/>
            <w:vAlign w:val="center"/>
          </w:tcPr>
          <w:p w:rsidR="007B5C9C" w:rsidRPr="00413EE7" w:rsidRDefault="007B5C9C" w:rsidP="004E349A">
            <w:pPr>
              <w:autoSpaceDE w:val="0"/>
              <w:autoSpaceDN w:val="0"/>
              <w:jc w:val="center"/>
              <w:rPr>
                <w:rFonts w:ascii="Arial" w:hAnsi="Arial" w:cs="Arial"/>
                <w:b/>
                <w:bCs/>
                <w:sz w:val="18"/>
                <w:szCs w:val="18"/>
              </w:rPr>
            </w:pPr>
            <w:r w:rsidRPr="00413EE7">
              <w:rPr>
                <w:rFonts w:ascii="Arial" w:eastAsia="Calibri" w:hAnsi="Arial" w:cs="Arial"/>
                <w:b/>
                <w:bCs/>
                <w:sz w:val="18"/>
                <w:szCs w:val="18"/>
              </w:rPr>
              <w:t>REQUISITOS</w:t>
            </w:r>
          </w:p>
          <w:p w:rsidR="007B5C9C" w:rsidRPr="00413EE7" w:rsidRDefault="007B5C9C" w:rsidP="004E349A">
            <w:pPr>
              <w:autoSpaceDE w:val="0"/>
              <w:autoSpaceDN w:val="0"/>
              <w:jc w:val="center"/>
              <w:rPr>
                <w:rFonts w:ascii="Arial" w:eastAsia="Calibri" w:hAnsi="Arial" w:cs="Arial"/>
                <w:b/>
                <w:bCs/>
                <w:sz w:val="18"/>
                <w:szCs w:val="18"/>
              </w:rPr>
            </w:pPr>
            <w:r w:rsidRPr="00413EE7">
              <w:rPr>
                <w:rFonts w:ascii="Arial" w:eastAsia="Calibri" w:hAnsi="Arial" w:cs="Arial"/>
                <w:b/>
                <w:bCs/>
                <w:sz w:val="18"/>
                <w:szCs w:val="18"/>
              </w:rPr>
              <w:t>ESPECÍFICOS</w:t>
            </w:r>
          </w:p>
        </w:tc>
        <w:tc>
          <w:tcPr>
            <w:tcW w:w="6019" w:type="dxa"/>
            <w:shd w:val="clear" w:color="auto" w:fill="F2F2F2"/>
            <w:tcMar>
              <w:top w:w="0" w:type="dxa"/>
              <w:left w:w="108" w:type="dxa"/>
              <w:bottom w:w="0" w:type="dxa"/>
              <w:right w:w="108" w:type="dxa"/>
            </w:tcMar>
            <w:vAlign w:val="center"/>
            <w:hideMark/>
          </w:tcPr>
          <w:p w:rsidR="007B5C9C" w:rsidRPr="00413EE7" w:rsidRDefault="007B5C9C" w:rsidP="004E349A">
            <w:pPr>
              <w:snapToGrid w:val="0"/>
              <w:jc w:val="center"/>
              <w:rPr>
                <w:rFonts w:ascii="Arial" w:hAnsi="Arial" w:cs="Arial"/>
                <w:b/>
                <w:sz w:val="18"/>
                <w:szCs w:val="18"/>
                <w:lang w:val="es-MX"/>
              </w:rPr>
            </w:pPr>
            <w:r w:rsidRPr="00413EE7">
              <w:rPr>
                <w:rFonts w:ascii="Arial" w:hAnsi="Arial" w:cs="Arial"/>
                <w:b/>
                <w:sz w:val="18"/>
                <w:szCs w:val="18"/>
                <w:lang w:val="es-MX"/>
              </w:rPr>
              <w:t>DETALLE</w:t>
            </w:r>
          </w:p>
        </w:tc>
      </w:tr>
      <w:tr w:rsidR="007B5C9C" w:rsidRPr="00CE50E5" w:rsidTr="002F66D5">
        <w:trPr>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6019" w:type="dxa"/>
            <w:shd w:val="clear" w:color="auto" w:fill="auto"/>
            <w:tcMar>
              <w:top w:w="0" w:type="dxa"/>
              <w:left w:w="108" w:type="dxa"/>
              <w:bottom w:w="0" w:type="dxa"/>
              <w:right w:w="108" w:type="dxa"/>
            </w:tcMar>
            <w:hideMark/>
          </w:tcPr>
          <w:p w:rsid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w:t>
            </w:r>
            <w:r w:rsidR="002D6607">
              <w:rPr>
                <w:rFonts w:ascii="Arial" w:hAnsi="Arial" w:cs="Arial"/>
                <w:sz w:val="18"/>
                <w:szCs w:val="18"/>
                <w:lang w:val="es-MX"/>
              </w:rPr>
              <w:t xml:space="preserve">l Universitario en Enfermería </w:t>
            </w:r>
            <w:r w:rsidR="002D6607" w:rsidRPr="002D6607">
              <w:rPr>
                <w:rFonts w:ascii="Arial" w:hAnsi="Arial" w:cs="Arial"/>
                <w:b/>
                <w:sz w:val="18"/>
                <w:szCs w:val="18"/>
                <w:lang w:val="es-MX"/>
              </w:rPr>
              <w:t>(Indispensable)</w:t>
            </w:r>
            <w:r w:rsidR="002D6607">
              <w:rPr>
                <w:rFonts w:ascii="Arial" w:hAnsi="Arial" w:cs="Arial"/>
                <w:sz w:val="18"/>
                <w:szCs w:val="18"/>
                <w:lang w:val="es-MX"/>
              </w:rPr>
              <w:t xml:space="preserve"> </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rsidR="007B5C9C" w:rsidRPr="002D6607" w:rsidRDefault="007B5C9C" w:rsidP="007B5C9C">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CE50E5">
              <w:rPr>
                <w:rFonts w:ascii="Arial" w:hAnsi="Arial" w:cs="Arial"/>
                <w:sz w:val="18"/>
                <w:szCs w:val="18"/>
                <w:lang w:val="es-MX"/>
              </w:rPr>
              <w:t xml:space="preserve">Contar con colegiatura </w:t>
            </w:r>
            <w:r w:rsidRPr="002D6607">
              <w:rPr>
                <w:rFonts w:ascii="Arial" w:hAnsi="Arial" w:cs="Arial"/>
                <w:b/>
                <w:sz w:val="18"/>
                <w:szCs w:val="18"/>
                <w:lang w:val="es-MX"/>
              </w:rPr>
              <w:t>(Indispensable)</w:t>
            </w:r>
          </w:p>
          <w:p w:rsidR="007B5C9C" w:rsidRPr="002D6607" w:rsidRDefault="007B5C9C" w:rsidP="002D660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2D6607">
              <w:rPr>
                <w:rFonts w:ascii="Arial" w:hAnsi="Arial" w:cs="Arial"/>
                <w:sz w:val="18"/>
                <w:szCs w:val="18"/>
                <w:lang w:val="es-MX"/>
              </w:rPr>
              <w:t>Habilitación Profesional vigente a la fecha de inscripción (Indispensable); de no estar habilitado el postulante deberá llenar el Formato N° 06 (Numeral IV)</w:t>
            </w:r>
          </w:p>
          <w:p w:rsidR="007B5C9C"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Presentar </w:t>
            </w:r>
            <w:r w:rsidRPr="00CE50E5">
              <w:rPr>
                <w:rFonts w:ascii="Arial" w:hAnsi="Arial" w:cs="Arial"/>
                <w:sz w:val="18"/>
                <w:szCs w:val="18"/>
                <w:lang w:val="es-MX"/>
              </w:rPr>
              <w:t>copia simple de</w:t>
            </w:r>
            <w:r>
              <w:rPr>
                <w:rFonts w:ascii="Arial" w:hAnsi="Arial" w:cs="Arial"/>
                <w:sz w:val="18"/>
                <w:szCs w:val="18"/>
                <w:lang w:val="es-MX"/>
              </w:rPr>
              <w:t>l</w:t>
            </w:r>
            <w:r w:rsidRPr="00CE50E5">
              <w:rPr>
                <w:rFonts w:ascii="Arial" w:hAnsi="Arial" w:cs="Arial"/>
                <w:sz w:val="18"/>
                <w:szCs w:val="18"/>
                <w:lang w:val="es-MX"/>
              </w:rPr>
              <w:t xml:space="preserve"> Título</w:t>
            </w:r>
            <w:r>
              <w:rPr>
                <w:rFonts w:ascii="Arial" w:hAnsi="Arial" w:cs="Arial"/>
                <w:sz w:val="18"/>
                <w:szCs w:val="18"/>
                <w:lang w:val="es-MX"/>
              </w:rPr>
              <w:t xml:space="preserve"> de Especialista</w:t>
            </w:r>
            <w:r w:rsidRPr="00CE50E5">
              <w:rPr>
                <w:rFonts w:ascii="Arial" w:hAnsi="Arial" w:cs="Arial"/>
                <w:sz w:val="18"/>
                <w:szCs w:val="18"/>
                <w:lang w:val="es-MX"/>
              </w:rPr>
              <w:t xml:space="preserve"> o Constancia de Egresado e</w:t>
            </w:r>
            <w:r>
              <w:rPr>
                <w:rFonts w:ascii="Arial" w:hAnsi="Arial" w:cs="Arial"/>
                <w:sz w:val="18"/>
                <w:szCs w:val="18"/>
                <w:lang w:val="es-MX"/>
              </w:rPr>
              <w:t>n la</w:t>
            </w:r>
            <w:r w:rsidRPr="00CE50E5">
              <w:rPr>
                <w:rFonts w:ascii="Arial" w:hAnsi="Arial" w:cs="Arial"/>
                <w:sz w:val="18"/>
                <w:szCs w:val="18"/>
                <w:lang w:val="es-MX"/>
              </w:rPr>
              <w:t xml:space="preserve"> Especiali</w:t>
            </w:r>
            <w:r>
              <w:rPr>
                <w:rFonts w:ascii="Arial" w:hAnsi="Arial" w:cs="Arial"/>
                <w:sz w:val="18"/>
                <w:szCs w:val="18"/>
                <w:lang w:val="es-MX"/>
              </w:rPr>
              <w:t>dad de Cuidados Intensivos y/o Centro Quirúrgico</w:t>
            </w:r>
            <w:r w:rsidRPr="002D6607">
              <w:rPr>
                <w:rFonts w:ascii="Arial" w:hAnsi="Arial" w:cs="Arial"/>
                <w:sz w:val="18"/>
                <w:szCs w:val="18"/>
                <w:lang w:val="es-MX"/>
              </w:rPr>
              <w:t>. (Indispensable</w:t>
            </w:r>
            <w:r w:rsidRPr="00CE50E5">
              <w:rPr>
                <w:rFonts w:ascii="Arial" w:hAnsi="Arial" w:cs="Arial"/>
                <w:sz w:val="18"/>
                <w:szCs w:val="18"/>
                <w:lang w:val="es-MX"/>
              </w:rPr>
              <w:t>)</w:t>
            </w:r>
          </w:p>
          <w:p w:rsidR="007B5C9C" w:rsidRPr="002D6607"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Acreditar Registro de Especialista, de corresponder </w:t>
            </w:r>
            <w:r w:rsidRPr="002D6607">
              <w:rPr>
                <w:rFonts w:ascii="Arial" w:hAnsi="Arial" w:cs="Arial"/>
                <w:sz w:val="18"/>
                <w:szCs w:val="18"/>
                <w:lang w:val="es-MX"/>
              </w:rPr>
              <w:t>(Indispensable)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2D6607">
              <w:rPr>
                <w:rFonts w:ascii="Arial" w:hAnsi="Arial" w:cs="Arial"/>
                <w:sz w:val="18"/>
                <w:szCs w:val="18"/>
                <w:lang w:val="es-MX"/>
              </w:rPr>
              <w:t>Indispensable)</w:t>
            </w:r>
            <w:r w:rsidRPr="00CE50E5">
              <w:rPr>
                <w:rFonts w:ascii="Arial" w:hAnsi="Arial" w:cs="Arial"/>
                <w:sz w:val="18"/>
                <w:szCs w:val="18"/>
                <w:lang w:val="es-MX"/>
              </w:rPr>
              <w:t>.</w:t>
            </w:r>
          </w:p>
        </w:tc>
      </w:tr>
      <w:tr w:rsidR="007B5C9C" w:rsidRPr="00CE50E5" w:rsidTr="002F66D5">
        <w:trPr>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19" w:type="dxa"/>
            <w:tcMar>
              <w:top w:w="0" w:type="dxa"/>
              <w:left w:w="108" w:type="dxa"/>
              <w:bottom w:w="0" w:type="dxa"/>
              <w:right w:w="108" w:type="dxa"/>
            </w:tcMar>
          </w:tcPr>
          <w:p w:rsidR="007B5C9C" w:rsidRPr="00FC6132"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7B5C9C" w:rsidRPr="00CE50E5"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rsidR="007B5C9C" w:rsidRPr="00CE50E5" w:rsidRDefault="007B5C9C" w:rsidP="00C86CE7">
            <w:pPr>
              <w:widowControl w:val="0"/>
              <w:tabs>
                <w:tab w:val="num" w:pos="3620"/>
              </w:tabs>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B5C9C" w:rsidRPr="00CE50E5" w:rsidRDefault="007B5C9C" w:rsidP="004E349A">
            <w:pPr>
              <w:widowControl w:val="0"/>
              <w:ind w:left="177"/>
              <w:jc w:val="both"/>
              <w:rPr>
                <w:rFonts w:ascii="Arial" w:eastAsia="Calibri" w:hAnsi="Arial" w:cs="Arial"/>
                <w:sz w:val="18"/>
                <w:szCs w:val="18"/>
                <w:lang w:val="es-MX"/>
              </w:rPr>
            </w:pPr>
            <w:r w:rsidRPr="00CE50E5">
              <w:rPr>
                <w:rFonts w:ascii="Arial" w:hAnsi="Arial" w:cs="Arial"/>
                <w:sz w:val="18"/>
                <w:szCs w:val="18"/>
                <w:lang w:val="es-MX"/>
              </w:rPr>
              <w:t xml:space="preserve">No se considerará como experiencia laboral: Trabajos Ad Honorem, en </w:t>
            </w:r>
            <w:r w:rsidRPr="00CE50E5">
              <w:rPr>
                <w:rFonts w:ascii="Arial" w:hAnsi="Arial" w:cs="Arial"/>
                <w:sz w:val="18"/>
                <w:szCs w:val="18"/>
                <w:lang w:val="es-MX"/>
              </w:rPr>
              <w:lastRenderedPageBreak/>
              <w:t>domicilio, ni Pasantías.</w:t>
            </w:r>
          </w:p>
        </w:tc>
      </w:tr>
      <w:tr w:rsidR="007B5C9C" w:rsidRPr="00CE50E5" w:rsidTr="00C86CE7">
        <w:trPr>
          <w:trHeight w:val="554"/>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hAnsi="Arial" w:cs="Arial"/>
                <w:b/>
                <w:sz w:val="18"/>
                <w:szCs w:val="18"/>
              </w:rPr>
              <w:lastRenderedPageBreak/>
              <w:t>Capacitación</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CA8">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7B5C9C" w:rsidRPr="00CE50E5" w:rsidTr="002F66D5">
        <w:trPr>
          <w:trHeight w:val="560"/>
          <w:jc w:val="right"/>
        </w:trPr>
        <w:tc>
          <w:tcPr>
            <w:tcW w:w="2688" w:type="dxa"/>
            <w:vAlign w:val="center"/>
          </w:tcPr>
          <w:p w:rsidR="007B5C9C" w:rsidRPr="00CE50E5" w:rsidRDefault="007B5C9C" w:rsidP="004E349A">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19" w:type="dxa"/>
            <w:tcMar>
              <w:top w:w="0" w:type="dxa"/>
              <w:left w:w="108" w:type="dxa"/>
              <w:bottom w:w="0" w:type="dxa"/>
              <w:right w:w="108" w:type="dxa"/>
            </w:tcMar>
            <w:hideMark/>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Ofimática: Word, Excel, </w:t>
            </w:r>
            <w:proofErr w:type="spellStart"/>
            <w:r w:rsidRPr="00AF72A6">
              <w:rPr>
                <w:rFonts w:ascii="Arial" w:hAnsi="Arial" w:cs="Arial"/>
                <w:sz w:val="18"/>
                <w:szCs w:val="18"/>
                <w:lang w:val="es-MX"/>
              </w:rPr>
              <w:t>Power</w:t>
            </w:r>
            <w:proofErr w:type="spellEnd"/>
            <w:r w:rsidRPr="00AF72A6">
              <w:rPr>
                <w:rFonts w:ascii="Arial" w:hAnsi="Arial" w:cs="Arial"/>
                <w:sz w:val="18"/>
                <w:szCs w:val="18"/>
                <w:lang w:val="es-MX"/>
              </w:rPr>
              <w:t xml:space="preserve"> Point, Internet a nivel Básico. </w:t>
            </w:r>
            <w:r w:rsidRPr="00AF72A6">
              <w:rPr>
                <w:rFonts w:ascii="Arial" w:hAnsi="Arial" w:cs="Arial"/>
                <w:b/>
                <w:sz w:val="18"/>
                <w:szCs w:val="18"/>
                <w:lang w:val="es-MX"/>
              </w:rPr>
              <w:t>(Deseable)</w:t>
            </w:r>
          </w:p>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F72A6">
              <w:rPr>
                <w:rFonts w:ascii="Arial" w:hAnsi="Arial" w:cs="Arial"/>
                <w:sz w:val="18"/>
                <w:szCs w:val="18"/>
                <w:lang w:val="es-MX"/>
              </w:rPr>
              <w:t xml:space="preserve">Manejo de Idioma Inglés a nivel básico. </w:t>
            </w:r>
            <w:r w:rsidRPr="00806031">
              <w:rPr>
                <w:rFonts w:ascii="Arial" w:hAnsi="Arial" w:cs="Arial"/>
                <w:b/>
                <w:sz w:val="18"/>
                <w:szCs w:val="18"/>
                <w:lang w:val="es-MX"/>
              </w:rPr>
              <w:t>(Deseable)</w:t>
            </w:r>
          </w:p>
        </w:tc>
      </w:tr>
      <w:tr w:rsidR="007B5C9C" w:rsidRPr="00CE50E5" w:rsidTr="002F66D5">
        <w:trPr>
          <w:trHeight w:val="150"/>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19" w:type="dxa"/>
            <w:tcMar>
              <w:top w:w="0" w:type="dxa"/>
              <w:left w:w="108" w:type="dxa"/>
              <w:bottom w:w="0" w:type="dxa"/>
              <w:right w:w="108" w:type="dxa"/>
            </w:tcMar>
            <w:hideMark/>
          </w:tcPr>
          <w:p w:rsidR="007B5C9C" w:rsidRPr="00AF72A6" w:rsidRDefault="007B5C9C" w:rsidP="004E349A">
            <w:pPr>
              <w:widowControl w:val="0"/>
              <w:ind w:left="177"/>
              <w:jc w:val="both"/>
              <w:rPr>
                <w:rFonts w:ascii="Arial" w:hAnsi="Arial" w:cs="Arial"/>
                <w:sz w:val="18"/>
                <w:szCs w:val="18"/>
                <w:lang w:val="es-MX"/>
              </w:rPr>
            </w:pPr>
            <w:r w:rsidRPr="001A601E">
              <w:rPr>
                <w:rFonts w:ascii="Arial" w:hAnsi="Arial" w:cs="Arial"/>
                <w:b/>
                <w:sz w:val="18"/>
                <w:szCs w:val="18"/>
                <w:lang w:val="es-MX"/>
              </w:rPr>
              <w:t>GENÉRICAS:</w:t>
            </w:r>
            <w:r w:rsidRPr="00AF72A6">
              <w:rPr>
                <w:rFonts w:ascii="Arial" w:hAnsi="Arial" w:cs="Arial"/>
                <w:sz w:val="18"/>
                <w:szCs w:val="18"/>
                <w:lang w:val="es-MX"/>
              </w:rPr>
              <w:t xml:space="preserve"> Actitud de servicio, ética e integridad, compromiso y responsabilidad, orientación a resultados, trabajo en equipo.</w:t>
            </w:r>
          </w:p>
          <w:p w:rsidR="007B5C9C" w:rsidRPr="00AF72A6" w:rsidRDefault="007B5C9C" w:rsidP="004E349A">
            <w:pPr>
              <w:widowControl w:val="0"/>
              <w:ind w:left="177"/>
              <w:jc w:val="both"/>
              <w:rPr>
                <w:rFonts w:ascii="Arial" w:hAnsi="Arial" w:cs="Arial"/>
                <w:sz w:val="18"/>
                <w:szCs w:val="18"/>
                <w:lang w:val="es-MX"/>
              </w:rPr>
            </w:pPr>
            <w:r w:rsidRPr="001A601E">
              <w:rPr>
                <w:rFonts w:ascii="Arial" w:hAnsi="Arial" w:cs="Arial"/>
                <w:b/>
                <w:sz w:val="18"/>
                <w:szCs w:val="18"/>
                <w:lang w:val="es-MX"/>
              </w:rPr>
              <w:t>ESPECÍFICAS:</w:t>
            </w:r>
            <w:r w:rsidRPr="00AF72A6">
              <w:rPr>
                <w:rFonts w:ascii="Arial" w:hAnsi="Arial" w:cs="Arial"/>
                <w:sz w:val="18"/>
                <w:szCs w:val="18"/>
                <w:lang w:val="es-MX"/>
              </w:rPr>
              <w:t xml:space="preserve"> Pensamiento estratégico, comunicación efectiva, planificación y organización, capacidad de análisis y capacidad de respuesta al cambio.</w:t>
            </w:r>
          </w:p>
        </w:tc>
      </w:tr>
      <w:tr w:rsidR="007B5C9C" w:rsidRPr="00CE50E5" w:rsidTr="002F66D5">
        <w:tblPrEx>
          <w:tblCellMar>
            <w:left w:w="70" w:type="dxa"/>
            <w:right w:w="70" w:type="dxa"/>
          </w:tblCellMar>
          <w:tblLook w:val="0000" w:firstRow="0" w:lastRow="0" w:firstColumn="0" w:lastColumn="0" w:noHBand="0" w:noVBand="0"/>
        </w:tblPrEx>
        <w:trPr>
          <w:trHeight w:val="330"/>
          <w:jc w:val="right"/>
        </w:trPr>
        <w:tc>
          <w:tcPr>
            <w:tcW w:w="2688" w:type="dxa"/>
            <w:vAlign w:val="center"/>
          </w:tcPr>
          <w:p w:rsidR="007B5C9C" w:rsidRPr="00CE50E5" w:rsidRDefault="007B5C9C" w:rsidP="004E349A">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19" w:type="dxa"/>
            <w:vAlign w:val="center"/>
          </w:tcPr>
          <w:p w:rsidR="007B5C9C" w:rsidRPr="00AF72A6" w:rsidRDefault="007B5C9C" w:rsidP="007B5C9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002F66D5" w:rsidRPr="000B18FD">
              <w:rPr>
                <w:rFonts w:ascii="Arial" w:hAnsi="Arial" w:cs="Arial"/>
                <w:sz w:val="18"/>
                <w:szCs w:val="18"/>
              </w:rPr>
              <w:t xml:space="preserve">CAS </w:t>
            </w:r>
            <w:r w:rsidR="00916DBB">
              <w:rPr>
                <w:rFonts w:ascii="Arial" w:hAnsi="Arial" w:cs="Arial"/>
                <w:sz w:val="18"/>
                <w:szCs w:val="18"/>
              </w:rPr>
              <w:t>Nuevo por</w:t>
            </w:r>
            <w:r w:rsidR="002F66D5">
              <w:rPr>
                <w:rFonts w:ascii="Arial" w:hAnsi="Arial" w:cs="Arial"/>
                <w:sz w:val="18"/>
                <w:szCs w:val="18"/>
              </w:rPr>
              <w:t xml:space="preserve"> COVID</w:t>
            </w:r>
          </w:p>
        </w:tc>
      </w:tr>
    </w:tbl>
    <w:p w:rsidR="0089086B" w:rsidRDefault="0089086B" w:rsidP="00565200">
      <w:pPr>
        <w:pStyle w:val="Sangradetextonormal"/>
        <w:ind w:firstLine="0"/>
        <w:jc w:val="both"/>
        <w:rPr>
          <w:rFonts w:ascii="Arial" w:hAnsi="Arial" w:cs="Arial"/>
          <w:b/>
          <w:bCs/>
          <w:sz w:val="16"/>
          <w:szCs w:val="16"/>
        </w:rPr>
      </w:pPr>
    </w:p>
    <w:p w:rsidR="002F66D5" w:rsidRDefault="002F66D5" w:rsidP="00924867">
      <w:pPr>
        <w:pStyle w:val="Sangradetextonormal"/>
        <w:ind w:left="708" w:hanging="456"/>
        <w:jc w:val="both"/>
        <w:rPr>
          <w:rFonts w:ascii="Arial" w:hAnsi="Arial" w:cs="Arial"/>
          <w:color w:val="000000"/>
          <w:sz w:val="18"/>
          <w:szCs w:val="18"/>
          <w:lang w:eastAsia="es-PE"/>
        </w:rPr>
      </w:pPr>
      <w:r>
        <w:rPr>
          <w:rFonts w:ascii="Arial" w:hAnsi="Arial" w:cs="Arial"/>
          <w:b/>
        </w:rPr>
        <w:t>TECNOLOGO MEDICO EN</w:t>
      </w:r>
      <w:r w:rsidR="002D4347">
        <w:rPr>
          <w:rFonts w:ascii="Arial" w:hAnsi="Arial" w:cs="Arial"/>
          <w:b/>
        </w:rPr>
        <w:t xml:space="preserve"> LABORATORIO CLINICO Y ANATOMIA</w:t>
      </w:r>
      <w:r w:rsidR="00565200">
        <w:rPr>
          <w:rFonts w:ascii="Arial" w:hAnsi="Arial" w:cs="Arial"/>
          <w:b/>
        </w:rPr>
        <w:t xml:space="preserve"> </w:t>
      </w:r>
      <w:r>
        <w:rPr>
          <w:rFonts w:ascii="Arial" w:hAnsi="Arial" w:cs="Arial"/>
          <w:b/>
        </w:rPr>
        <w:t xml:space="preserve">PÁTOLOGICA </w:t>
      </w:r>
      <w:r w:rsidRPr="00807481">
        <w:rPr>
          <w:rFonts w:ascii="Arial" w:hAnsi="Arial" w:cs="Arial"/>
          <w:b/>
        </w:rPr>
        <w:t>(</w:t>
      </w:r>
      <w:r>
        <w:rPr>
          <w:rFonts w:ascii="Arial" w:hAnsi="Arial" w:cs="Arial"/>
          <w:b/>
        </w:rPr>
        <w:t>P2TM-0</w:t>
      </w:r>
      <w:r w:rsidR="00565200">
        <w:rPr>
          <w:rFonts w:ascii="Arial" w:hAnsi="Arial" w:cs="Arial"/>
          <w:b/>
        </w:rPr>
        <w:t>03, P2TM-007, P2TM-010, P2TM-013, P2TM-0</w:t>
      </w:r>
      <w:r>
        <w:rPr>
          <w:rFonts w:ascii="Arial" w:hAnsi="Arial" w:cs="Arial"/>
          <w:b/>
        </w:rPr>
        <w:t>16</w:t>
      </w:r>
      <w:r w:rsidR="00565200">
        <w:rPr>
          <w:rFonts w:ascii="Arial" w:hAnsi="Arial" w:cs="Arial"/>
          <w:b/>
        </w:rPr>
        <w:t>, P2TM-021 y P2TM-028</w:t>
      </w:r>
      <w:r w:rsidRPr="00AB68F9">
        <w:rPr>
          <w:rFonts w:ascii="Arial" w:hAnsi="Arial" w:cs="Arial"/>
          <w:b/>
          <w:bCs/>
          <w:color w:val="000000"/>
          <w:lang w:eastAsia="es-PE"/>
        </w:rPr>
        <w:t>)</w:t>
      </w:r>
    </w:p>
    <w:p w:rsidR="002F66D5" w:rsidRPr="00807481" w:rsidRDefault="002F66D5" w:rsidP="00565200">
      <w:pPr>
        <w:pStyle w:val="Sangradetextonormal"/>
        <w:jc w:val="both"/>
        <w:rPr>
          <w:rFonts w:ascii="Arial" w:hAnsi="Arial" w:cs="Arial"/>
          <w:b/>
          <w:bCs/>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F66D5" w:rsidRPr="000B18FD" w:rsidTr="002F66D5">
        <w:trPr>
          <w:trHeight w:val="460"/>
          <w:jc w:val="right"/>
        </w:trPr>
        <w:tc>
          <w:tcPr>
            <w:tcW w:w="2698" w:type="dxa"/>
            <w:shd w:val="clear" w:color="auto" w:fill="F2F2F2"/>
            <w:vAlign w:val="center"/>
          </w:tcPr>
          <w:p w:rsidR="002F66D5" w:rsidRPr="000B18FD" w:rsidRDefault="002F66D5" w:rsidP="004E349A">
            <w:pPr>
              <w:autoSpaceDE w:val="0"/>
              <w:autoSpaceDN w:val="0"/>
              <w:jc w:val="center"/>
              <w:rPr>
                <w:rFonts w:ascii="Arial" w:hAnsi="Arial" w:cs="Arial"/>
                <w:b/>
                <w:bCs/>
                <w:sz w:val="18"/>
                <w:szCs w:val="18"/>
              </w:rPr>
            </w:pPr>
            <w:r w:rsidRPr="000B18FD">
              <w:rPr>
                <w:rFonts w:ascii="Arial" w:eastAsia="Calibri" w:hAnsi="Arial" w:cs="Arial"/>
                <w:b/>
                <w:bCs/>
                <w:sz w:val="18"/>
                <w:szCs w:val="18"/>
              </w:rPr>
              <w:t>REQUISITOS</w:t>
            </w:r>
          </w:p>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rsidR="002F66D5" w:rsidRPr="000B18FD" w:rsidRDefault="002F66D5" w:rsidP="004E349A">
            <w:pPr>
              <w:snapToGrid w:val="0"/>
              <w:jc w:val="center"/>
              <w:rPr>
                <w:rFonts w:ascii="Arial" w:hAnsi="Arial" w:cs="Arial"/>
                <w:b/>
                <w:sz w:val="18"/>
                <w:szCs w:val="18"/>
                <w:lang w:val="es-MX"/>
              </w:rPr>
            </w:pPr>
            <w:r w:rsidRPr="000B18FD">
              <w:rPr>
                <w:rFonts w:ascii="Arial" w:hAnsi="Arial" w:cs="Arial"/>
                <w:b/>
                <w:sz w:val="18"/>
                <w:szCs w:val="18"/>
                <w:lang w:val="es-MX"/>
              </w:rPr>
              <w:t>DETALLE</w:t>
            </w:r>
          </w:p>
        </w:tc>
      </w:tr>
      <w:tr w:rsidR="002F66D5" w:rsidRPr="000B18FD" w:rsidTr="002F66D5">
        <w:trPr>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rsidR="00CB68B4" w:rsidRPr="002D4347" w:rsidRDefault="002F66D5" w:rsidP="002D4347">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 Título Profesional Universitario de Tecnólogo Médico en</w:t>
            </w:r>
            <w:r w:rsidR="002D4347">
              <w:rPr>
                <w:rFonts w:ascii="Arial" w:hAnsi="Arial" w:cs="Arial"/>
                <w:sz w:val="18"/>
                <w:szCs w:val="18"/>
                <w:lang w:val="es-MX"/>
              </w:rPr>
              <w:t xml:space="preserve"> </w:t>
            </w:r>
            <w:r w:rsidR="00565200">
              <w:rPr>
                <w:rFonts w:ascii="Arial" w:hAnsi="Arial" w:cs="Arial"/>
                <w:sz w:val="18"/>
                <w:szCs w:val="18"/>
                <w:lang w:val="es-MX"/>
              </w:rPr>
              <w:t>Laboratorio Clínico y Anatomía Patológica</w:t>
            </w:r>
            <w:r w:rsidR="00CB68B4" w:rsidRPr="002D4347">
              <w:rPr>
                <w:rFonts w:ascii="Arial" w:hAnsi="Arial" w:cs="Arial"/>
                <w:sz w:val="18"/>
                <w:szCs w:val="18"/>
                <w:lang w:val="es-MX"/>
              </w:rPr>
              <w:t xml:space="preserve"> </w:t>
            </w:r>
            <w:r w:rsidR="00CB68B4" w:rsidRPr="002D4347">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0B18FD">
              <w:rPr>
                <w:rFonts w:ascii="Arial" w:hAnsi="Arial" w:cs="Arial"/>
                <w:sz w:val="18"/>
                <w:szCs w:val="18"/>
                <w:lang w:val="es-MX"/>
              </w:rPr>
              <w:t xml:space="preserve">. </w:t>
            </w:r>
          </w:p>
          <w:p w:rsidR="002F66D5" w:rsidRPr="00CE50E5"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rsidR="002F66D5" w:rsidRDefault="002F66D5" w:rsidP="004E349A">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FC6132">
              <w:rPr>
                <w:rFonts w:ascii="Arial" w:hAnsi="Arial" w:cs="Arial"/>
                <w:b/>
                <w:sz w:val="18"/>
                <w:szCs w:val="18"/>
                <w:lang w:val="es-MX"/>
              </w:rPr>
              <w:t>(Indispensable)</w:t>
            </w:r>
            <w:r w:rsidRPr="000B18FD">
              <w:rPr>
                <w:rFonts w:ascii="Arial" w:hAnsi="Arial" w:cs="Arial"/>
                <w:sz w:val="18"/>
                <w:szCs w:val="18"/>
                <w:lang w:val="es-MX"/>
              </w:rPr>
              <w:t>.</w:t>
            </w:r>
          </w:p>
        </w:tc>
      </w:tr>
      <w:tr w:rsidR="002F66D5" w:rsidRPr="000B18FD" w:rsidTr="002F66D5">
        <w:trPr>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6" w:type="dxa"/>
            <w:tcMar>
              <w:top w:w="0" w:type="dxa"/>
              <w:left w:w="108" w:type="dxa"/>
              <w:bottom w:w="0" w:type="dxa"/>
              <w:right w:w="108" w:type="dxa"/>
            </w:tcMar>
          </w:tcPr>
          <w:p w:rsidR="002F66D5" w:rsidRPr="00FC6132"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rsidR="002F66D5" w:rsidRPr="000B18FD"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2F66D5" w:rsidRDefault="002F66D5" w:rsidP="004E349A">
            <w:pPr>
              <w:widowControl w:val="0"/>
              <w:ind w:left="177"/>
              <w:jc w:val="both"/>
              <w:rPr>
                <w:rFonts w:ascii="Arial" w:hAnsi="Arial" w:cs="Arial"/>
                <w:sz w:val="18"/>
                <w:szCs w:val="18"/>
                <w:lang w:val="es-MX"/>
              </w:rPr>
            </w:pPr>
          </w:p>
          <w:p w:rsidR="002F66D5" w:rsidRPr="000B18FD" w:rsidRDefault="002F66D5" w:rsidP="004E349A">
            <w:pPr>
              <w:widowControl w:val="0"/>
              <w:ind w:left="177"/>
              <w:jc w:val="both"/>
              <w:rPr>
                <w:rFonts w:ascii="Arial" w:hAnsi="Arial" w:cs="Arial"/>
                <w:sz w:val="18"/>
                <w:szCs w:val="18"/>
                <w:lang w:val="es-MX"/>
              </w:rPr>
            </w:pPr>
            <w:r w:rsidRPr="000B18FD">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F66D5" w:rsidRPr="000B18FD" w:rsidRDefault="002F66D5" w:rsidP="004E349A">
            <w:pPr>
              <w:widowControl w:val="0"/>
              <w:ind w:left="177"/>
              <w:jc w:val="both"/>
              <w:rPr>
                <w:rFonts w:ascii="Arial" w:eastAsia="Calibri" w:hAnsi="Arial" w:cs="Arial"/>
                <w:sz w:val="18"/>
                <w:szCs w:val="18"/>
                <w:lang w:val="es-MX"/>
              </w:rPr>
            </w:pPr>
            <w:r w:rsidRPr="000B18FD">
              <w:rPr>
                <w:rFonts w:ascii="Arial" w:hAnsi="Arial" w:cs="Arial"/>
                <w:sz w:val="18"/>
                <w:szCs w:val="18"/>
                <w:lang w:val="es-MX"/>
              </w:rPr>
              <w:t>No se considerará como experiencia laboral: Trabajos Ad Honorem, en domicilio, ni Pasantías.</w:t>
            </w:r>
          </w:p>
        </w:tc>
      </w:tr>
      <w:tr w:rsidR="002F66D5" w:rsidRPr="000B18FD" w:rsidTr="002D4347">
        <w:trPr>
          <w:trHeight w:val="602"/>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hAnsi="Arial" w:cs="Arial"/>
                <w:b/>
                <w:sz w:val="18"/>
                <w:szCs w:val="18"/>
              </w:rPr>
              <w:t>Capacitación</w:t>
            </w:r>
          </w:p>
        </w:tc>
        <w:tc>
          <w:tcPr>
            <w:tcW w:w="6096" w:type="dxa"/>
            <w:tcMar>
              <w:top w:w="0" w:type="dxa"/>
              <w:left w:w="108" w:type="dxa"/>
              <w:bottom w:w="0" w:type="dxa"/>
              <w:right w:w="108" w:type="dxa"/>
            </w:tcMar>
            <w:hideMark/>
          </w:tcPr>
          <w:p w:rsidR="002F66D5" w:rsidRPr="00EF51D9" w:rsidRDefault="002F66D5" w:rsidP="002F66D5">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2F66D5" w:rsidRPr="000B18FD" w:rsidTr="002F66D5">
        <w:trPr>
          <w:trHeight w:val="560"/>
          <w:jc w:val="right"/>
        </w:trPr>
        <w:tc>
          <w:tcPr>
            <w:tcW w:w="2698" w:type="dxa"/>
            <w:vAlign w:val="center"/>
          </w:tcPr>
          <w:p w:rsidR="002F66D5" w:rsidRPr="000B18FD" w:rsidRDefault="002F66D5" w:rsidP="004E349A">
            <w:pPr>
              <w:spacing w:after="100" w:afterAutospacing="1"/>
              <w:ind w:left="108"/>
              <w:jc w:val="center"/>
              <w:rPr>
                <w:rFonts w:ascii="Arial" w:eastAsia="Calibri" w:hAnsi="Arial" w:cs="Arial"/>
                <w:b/>
                <w:bCs/>
                <w:sz w:val="18"/>
                <w:szCs w:val="18"/>
              </w:rPr>
            </w:pPr>
            <w:r w:rsidRPr="000B18FD">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Ofimática: Word, Excel, </w:t>
            </w:r>
            <w:proofErr w:type="spellStart"/>
            <w:r w:rsidRPr="004C7766">
              <w:rPr>
                <w:rFonts w:ascii="Arial" w:hAnsi="Arial" w:cs="Arial"/>
                <w:sz w:val="18"/>
                <w:szCs w:val="18"/>
                <w:lang w:val="es-MX"/>
              </w:rPr>
              <w:t>Power</w:t>
            </w:r>
            <w:proofErr w:type="spellEnd"/>
            <w:r w:rsidRPr="004C7766">
              <w:rPr>
                <w:rFonts w:ascii="Arial" w:hAnsi="Arial" w:cs="Arial"/>
                <w:sz w:val="18"/>
                <w:szCs w:val="18"/>
                <w:lang w:val="es-MX"/>
              </w:rPr>
              <w:t xml:space="preserve"> Point, Internet a nivel Básico. </w:t>
            </w:r>
            <w:r w:rsidRPr="003235C7">
              <w:rPr>
                <w:rFonts w:ascii="Arial" w:hAnsi="Arial" w:cs="Arial"/>
                <w:b/>
                <w:sz w:val="18"/>
                <w:szCs w:val="18"/>
                <w:lang w:val="es-MX"/>
              </w:rPr>
              <w:t>(Deseable)</w:t>
            </w:r>
          </w:p>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4C7766">
              <w:rPr>
                <w:rFonts w:ascii="Arial" w:hAnsi="Arial" w:cs="Arial"/>
                <w:sz w:val="18"/>
                <w:szCs w:val="18"/>
                <w:lang w:val="es-MX"/>
              </w:rPr>
              <w:t xml:space="preserve">Manejo de Idioma Inglés a nivel básico. </w:t>
            </w:r>
            <w:r w:rsidRPr="003235C7">
              <w:rPr>
                <w:rFonts w:ascii="Arial" w:hAnsi="Arial" w:cs="Arial"/>
                <w:b/>
                <w:sz w:val="18"/>
                <w:szCs w:val="18"/>
                <w:lang w:val="es-MX"/>
              </w:rPr>
              <w:t>(Deseable)</w:t>
            </w:r>
          </w:p>
        </w:tc>
      </w:tr>
      <w:tr w:rsidR="002F66D5" w:rsidRPr="000B18FD" w:rsidTr="002F66D5">
        <w:trPr>
          <w:trHeight w:val="150"/>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rsidR="002F66D5" w:rsidRPr="004C7766" w:rsidRDefault="002F66D5" w:rsidP="004E349A">
            <w:pPr>
              <w:widowControl w:val="0"/>
              <w:ind w:left="177"/>
              <w:jc w:val="both"/>
              <w:rPr>
                <w:rFonts w:ascii="Arial" w:hAnsi="Arial" w:cs="Arial"/>
                <w:sz w:val="18"/>
                <w:szCs w:val="18"/>
                <w:lang w:val="es-MX"/>
              </w:rPr>
            </w:pPr>
            <w:r w:rsidRPr="003235C7">
              <w:rPr>
                <w:rFonts w:ascii="Arial" w:hAnsi="Arial" w:cs="Arial"/>
                <w:b/>
                <w:sz w:val="18"/>
                <w:szCs w:val="18"/>
                <w:lang w:val="es-MX"/>
              </w:rPr>
              <w:t>GENÉRICAS</w:t>
            </w:r>
            <w:r w:rsidRPr="004C7766">
              <w:rPr>
                <w:rFonts w:ascii="Arial" w:hAnsi="Arial" w:cs="Arial"/>
                <w:sz w:val="18"/>
                <w:szCs w:val="18"/>
                <w:lang w:val="es-MX"/>
              </w:rPr>
              <w:t>: Actitud de servicio, ética e integridad, compromiso y responsabilidad, orientación a resultados, trabajo en equipo.</w:t>
            </w:r>
          </w:p>
          <w:p w:rsidR="002F66D5" w:rsidRPr="004C7766" w:rsidRDefault="002F66D5" w:rsidP="004E349A">
            <w:pPr>
              <w:widowControl w:val="0"/>
              <w:ind w:left="177"/>
              <w:jc w:val="both"/>
              <w:rPr>
                <w:rFonts w:ascii="Arial" w:hAnsi="Arial" w:cs="Arial"/>
                <w:sz w:val="18"/>
                <w:szCs w:val="18"/>
                <w:lang w:val="es-MX"/>
              </w:rPr>
            </w:pPr>
            <w:r w:rsidRPr="003235C7">
              <w:rPr>
                <w:rFonts w:ascii="Arial" w:hAnsi="Arial" w:cs="Arial"/>
                <w:b/>
                <w:sz w:val="18"/>
                <w:szCs w:val="18"/>
                <w:lang w:val="es-MX"/>
              </w:rPr>
              <w:t>ESPECÍFICAS:</w:t>
            </w:r>
            <w:r w:rsidRPr="004C7766">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0B18FD" w:rsidTr="002F66D5">
        <w:tblPrEx>
          <w:tblCellMar>
            <w:left w:w="70" w:type="dxa"/>
            <w:right w:w="70" w:type="dxa"/>
          </w:tblCellMar>
          <w:tblLook w:val="0000" w:firstRow="0" w:lastRow="0" w:firstColumn="0" w:lastColumn="0" w:noHBand="0" w:noVBand="0"/>
        </w:tblPrEx>
        <w:trPr>
          <w:trHeight w:val="330"/>
          <w:jc w:val="right"/>
        </w:trPr>
        <w:tc>
          <w:tcPr>
            <w:tcW w:w="2698" w:type="dxa"/>
            <w:vAlign w:val="center"/>
          </w:tcPr>
          <w:p w:rsidR="002F66D5" w:rsidRPr="000B18FD" w:rsidRDefault="002F66D5" w:rsidP="004E349A">
            <w:pPr>
              <w:autoSpaceDE w:val="0"/>
              <w:autoSpaceDN w:val="0"/>
              <w:jc w:val="center"/>
              <w:rPr>
                <w:rFonts w:ascii="Arial" w:eastAsia="Calibri" w:hAnsi="Arial" w:cs="Arial"/>
                <w:b/>
                <w:bCs/>
                <w:sz w:val="18"/>
                <w:szCs w:val="18"/>
              </w:rPr>
            </w:pPr>
            <w:r w:rsidRPr="000B18FD">
              <w:rPr>
                <w:rFonts w:ascii="Arial" w:eastAsia="Calibri" w:hAnsi="Arial" w:cs="Arial"/>
                <w:b/>
                <w:bCs/>
                <w:sz w:val="18"/>
                <w:szCs w:val="18"/>
              </w:rPr>
              <w:t>Motivo de la Contratación</w:t>
            </w:r>
          </w:p>
        </w:tc>
        <w:tc>
          <w:tcPr>
            <w:tcW w:w="6096" w:type="dxa"/>
            <w:vAlign w:val="center"/>
          </w:tcPr>
          <w:p w:rsidR="002F66D5" w:rsidRPr="004C7766" w:rsidRDefault="002F66D5" w:rsidP="002F66D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 xml:space="preserve"> </w:t>
            </w:r>
            <w:r w:rsidRPr="000B18FD">
              <w:rPr>
                <w:rFonts w:ascii="Arial" w:hAnsi="Arial" w:cs="Arial"/>
                <w:sz w:val="18"/>
                <w:szCs w:val="18"/>
              </w:rPr>
              <w:t xml:space="preserve">CAS </w:t>
            </w:r>
            <w:r w:rsidR="00916DBB">
              <w:rPr>
                <w:rFonts w:ascii="Arial" w:hAnsi="Arial" w:cs="Arial"/>
                <w:sz w:val="18"/>
                <w:szCs w:val="18"/>
              </w:rPr>
              <w:t>Nuevo por</w:t>
            </w:r>
            <w:r>
              <w:rPr>
                <w:rFonts w:ascii="Arial" w:hAnsi="Arial" w:cs="Arial"/>
                <w:sz w:val="18"/>
                <w:szCs w:val="18"/>
              </w:rPr>
              <w:t xml:space="preserve"> COVID</w:t>
            </w:r>
          </w:p>
        </w:tc>
      </w:tr>
    </w:tbl>
    <w:p w:rsidR="002F66D5" w:rsidRDefault="002F66D5" w:rsidP="00F940D5">
      <w:pPr>
        <w:pStyle w:val="Textoindependiente"/>
        <w:spacing w:after="0"/>
        <w:ind w:left="709" w:hanging="567"/>
        <w:jc w:val="both"/>
        <w:rPr>
          <w:rFonts w:ascii="Arial" w:hAnsi="Arial" w:cs="Arial"/>
          <w:b/>
          <w:bCs/>
          <w:sz w:val="16"/>
          <w:szCs w:val="16"/>
        </w:rPr>
      </w:pPr>
    </w:p>
    <w:p w:rsidR="000538DC" w:rsidRDefault="000538DC" w:rsidP="000538DC">
      <w:pPr>
        <w:pStyle w:val="Sangradetextonormal"/>
        <w:ind w:left="700" w:hanging="448"/>
        <w:jc w:val="both"/>
        <w:rPr>
          <w:rFonts w:ascii="Arial" w:hAnsi="Arial" w:cs="Arial"/>
          <w:b/>
          <w:color w:val="000000"/>
          <w:lang w:eastAsia="es-PE"/>
        </w:rPr>
      </w:pPr>
      <w:r>
        <w:rPr>
          <w:rFonts w:ascii="Arial" w:hAnsi="Arial" w:cs="Arial"/>
          <w:b/>
        </w:rPr>
        <w:t>TECNICO NO DIPLOMADO EN LABORATORIO</w:t>
      </w:r>
      <w:r w:rsidRPr="00A4636F">
        <w:rPr>
          <w:rFonts w:ascii="Arial" w:hAnsi="Arial" w:cs="Arial"/>
          <w:b/>
        </w:rPr>
        <w:t xml:space="preserve"> (</w:t>
      </w:r>
      <w:r>
        <w:rPr>
          <w:rFonts w:ascii="Arial" w:hAnsi="Arial" w:cs="Arial"/>
          <w:b/>
          <w:color w:val="000000"/>
          <w:lang w:eastAsia="es-PE"/>
        </w:rPr>
        <w:t>T3TND-0</w:t>
      </w:r>
      <w:r w:rsidR="00565200">
        <w:rPr>
          <w:rFonts w:ascii="Arial" w:hAnsi="Arial" w:cs="Arial"/>
          <w:b/>
          <w:color w:val="000000"/>
          <w:lang w:eastAsia="es-PE"/>
        </w:rPr>
        <w:t>24 y T3TND-03</w:t>
      </w:r>
      <w:r>
        <w:rPr>
          <w:rFonts w:ascii="Arial" w:hAnsi="Arial" w:cs="Arial"/>
          <w:b/>
          <w:color w:val="000000"/>
          <w:lang w:eastAsia="es-PE"/>
        </w:rPr>
        <w:t xml:space="preserve">1) </w:t>
      </w:r>
    </w:p>
    <w:p w:rsidR="000538DC" w:rsidRPr="00A4636F" w:rsidRDefault="000538DC" w:rsidP="000538DC">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0538DC" w:rsidRPr="00CE50E5" w:rsidTr="000E4C6B">
        <w:trPr>
          <w:trHeight w:val="342"/>
          <w:jc w:val="right"/>
        </w:trPr>
        <w:tc>
          <w:tcPr>
            <w:tcW w:w="2695" w:type="dxa"/>
            <w:shd w:val="clear" w:color="auto" w:fill="F2F2F2"/>
            <w:vAlign w:val="center"/>
          </w:tcPr>
          <w:p w:rsidR="000538DC" w:rsidRPr="00CE50E5" w:rsidRDefault="000538DC" w:rsidP="000E4C6B">
            <w:pPr>
              <w:jc w:val="center"/>
              <w:rPr>
                <w:rFonts w:ascii="Arial" w:hAnsi="Arial" w:cs="Arial"/>
                <w:b/>
                <w:sz w:val="18"/>
                <w:szCs w:val="18"/>
              </w:rPr>
            </w:pPr>
            <w:r w:rsidRPr="00CE50E5">
              <w:rPr>
                <w:rFonts w:ascii="Arial" w:hAnsi="Arial" w:cs="Arial"/>
                <w:b/>
                <w:sz w:val="18"/>
                <w:szCs w:val="18"/>
              </w:rPr>
              <w:t xml:space="preserve">REQUISITOS </w:t>
            </w:r>
          </w:p>
          <w:p w:rsidR="000538DC" w:rsidRPr="00CE50E5" w:rsidRDefault="000538DC" w:rsidP="000E4C6B">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0538DC" w:rsidRPr="00CE50E5" w:rsidRDefault="000538DC" w:rsidP="000E4C6B">
            <w:pPr>
              <w:jc w:val="center"/>
              <w:rPr>
                <w:rFonts w:ascii="Arial" w:hAnsi="Arial" w:cs="Arial"/>
                <w:b/>
                <w:sz w:val="18"/>
                <w:szCs w:val="18"/>
              </w:rPr>
            </w:pPr>
            <w:r w:rsidRPr="00CE50E5">
              <w:rPr>
                <w:rFonts w:ascii="Arial" w:hAnsi="Arial" w:cs="Arial"/>
                <w:b/>
                <w:sz w:val="18"/>
                <w:szCs w:val="18"/>
              </w:rPr>
              <w:t>DETALLE</w:t>
            </w:r>
          </w:p>
        </w:tc>
      </w:tr>
      <w:tr w:rsidR="000538DC" w:rsidRPr="00CE50E5" w:rsidTr="000E4C6B">
        <w:trPr>
          <w:trHeight w:val="602"/>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0538DC" w:rsidRPr="00CE50E5" w:rsidRDefault="000538DC" w:rsidP="00565200">
            <w:pPr>
              <w:widowControl w:val="0"/>
              <w:numPr>
                <w:ilvl w:val="0"/>
                <w:numId w:val="13"/>
              </w:numPr>
              <w:tabs>
                <w:tab w:val="clear" w:pos="720"/>
                <w:tab w:val="num" w:pos="177"/>
                <w:tab w:val="num" w:pos="3620"/>
              </w:tabs>
              <w:ind w:left="177" w:hanging="142"/>
              <w:jc w:val="both"/>
              <w:rPr>
                <w:rFonts w:ascii="Arial" w:hAnsi="Arial" w:cs="Arial"/>
                <w:sz w:val="18"/>
                <w:szCs w:val="18"/>
              </w:rPr>
            </w:pPr>
            <w:r w:rsidRPr="00CE50E5">
              <w:rPr>
                <w:rFonts w:ascii="Arial" w:hAnsi="Arial" w:cs="Arial"/>
                <w:sz w:val="18"/>
                <w:szCs w:val="18"/>
                <w:lang w:val="es-MX"/>
              </w:rPr>
              <w:t xml:space="preserve">Presentar copia simple del Título Profesional Técnico en </w:t>
            </w:r>
            <w:r w:rsidR="00565200">
              <w:rPr>
                <w:rFonts w:ascii="Arial" w:hAnsi="Arial" w:cs="Arial"/>
                <w:sz w:val="18"/>
                <w:szCs w:val="18"/>
                <w:lang w:val="es-MX"/>
              </w:rPr>
              <w:t>Laboratorio</w:t>
            </w:r>
            <w:r w:rsidRPr="00CE50E5">
              <w:rPr>
                <w:rFonts w:ascii="Arial" w:hAnsi="Arial" w:cs="Arial"/>
                <w:sz w:val="18"/>
                <w:szCs w:val="18"/>
                <w:lang w:val="es-MX"/>
              </w:rPr>
              <w:t xml:space="preserve">, emitido por Instituto Superior Tecnológico a Nombre de la Nación (mínimo 03 años de estudio) </w:t>
            </w:r>
            <w:r w:rsidRPr="001A601E">
              <w:rPr>
                <w:rFonts w:ascii="Arial" w:hAnsi="Arial" w:cs="Arial"/>
                <w:b/>
                <w:sz w:val="18"/>
                <w:szCs w:val="18"/>
                <w:lang w:val="es-MX"/>
              </w:rPr>
              <w:t>(Indispensable)</w:t>
            </w:r>
          </w:p>
        </w:tc>
      </w:tr>
      <w:tr w:rsidR="000538DC" w:rsidRPr="00CE50E5" w:rsidTr="000E4C6B">
        <w:trPr>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E50E5">
              <w:rPr>
                <w:rFonts w:ascii="Arial" w:hAnsi="Arial" w:cs="Arial"/>
                <w:sz w:val="18"/>
                <w:szCs w:val="18"/>
                <w:lang w:val="es-MX"/>
              </w:rPr>
              <w:t>Acreditar experiencia laboral mínima de un (01</w:t>
            </w:r>
            <w:r>
              <w:rPr>
                <w:rFonts w:ascii="Arial" w:hAnsi="Arial" w:cs="Arial"/>
                <w:sz w:val="18"/>
                <w:szCs w:val="18"/>
                <w:lang w:val="es-MX"/>
              </w:rPr>
              <w:t>) año</w:t>
            </w:r>
            <w:r w:rsidRPr="00004228">
              <w:rPr>
                <w:rFonts w:ascii="Arial" w:hAnsi="Arial" w:cs="Arial"/>
                <w:sz w:val="18"/>
                <w:szCs w:val="18"/>
                <w:lang w:val="es-MX"/>
              </w:rPr>
              <w:t xml:space="preserve"> en el desempeño de funciones relacionadas a las actividades </w:t>
            </w:r>
            <w:r w:rsidR="00565200">
              <w:rPr>
                <w:rFonts w:ascii="Arial" w:hAnsi="Arial" w:cs="Arial"/>
                <w:sz w:val="18"/>
                <w:szCs w:val="18"/>
                <w:lang w:val="es-MX"/>
              </w:rPr>
              <w:t>en la especialidad convocada</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rsidR="000538DC" w:rsidRPr="00B22317"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rsidR="000538DC" w:rsidRPr="00CE50E5" w:rsidRDefault="000538DC" w:rsidP="000E4C6B">
            <w:pPr>
              <w:widowControl w:val="0"/>
              <w:ind w:left="177"/>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538DC" w:rsidRPr="00CE50E5" w:rsidRDefault="000538DC" w:rsidP="000E4C6B">
            <w:pPr>
              <w:widowControl w:val="0"/>
              <w:ind w:left="177"/>
              <w:jc w:val="both"/>
              <w:rPr>
                <w:rFonts w:ascii="Arial"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0538DC" w:rsidRPr="00CE50E5" w:rsidTr="000E4C6B">
        <w:trPr>
          <w:trHeight w:val="628"/>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0538DC" w:rsidRPr="00CE50E5" w:rsidTr="000E4C6B">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0538DC" w:rsidRPr="00CE50E5" w:rsidRDefault="000538DC" w:rsidP="000E4C6B">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0538DC" w:rsidRPr="00CE50E5" w:rsidTr="000E4C6B">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0538DC" w:rsidRPr="001A601E" w:rsidRDefault="000538DC" w:rsidP="000E4C6B">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0538DC" w:rsidRPr="00CE50E5" w:rsidRDefault="000538DC" w:rsidP="000E4C6B">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0538DC" w:rsidRPr="00CE50E5" w:rsidTr="000E4C6B">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0E4C6B">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 xml:space="preserve">CAS </w:t>
            </w:r>
            <w:r w:rsidR="00916DBB">
              <w:rPr>
                <w:rFonts w:ascii="Arial" w:hAnsi="Arial" w:cs="Arial"/>
                <w:sz w:val="18"/>
                <w:szCs w:val="18"/>
                <w:lang w:val="es-MX"/>
              </w:rPr>
              <w:t>Nuevo por</w:t>
            </w:r>
            <w:r w:rsidRPr="00697290">
              <w:rPr>
                <w:rFonts w:ascii="Arial" w:hAnsi="Arial" w:cs="Arial"/>
                <w:sz w:val="18"/>
                <w:szCs w:val="18"/>
                <w:lang w:val="es-MX"/>
              </w:rPr>
              <w:t xml:space="preserve"> COVID</w:t>
            </w:r>
          </w:p>
        </w:tc>
      </w:tr>
    </w:tbl>
    <w:p w:rsidR="000538DC" w:rsidRDefault="000538DC" w:rsidP="00621202">
      <w:pPr>
        <w:pStyle w:val="Textoindependiente"/>
        <w:spacing w:after="0"/>
        <w:jc w:val="both"/>
        <w:rPr>
          <w:rFonts w:ascii="Arial" w:hAnsi="Arial" w:cs="Arial"/>
          <w:b/>
          <w:bCs/>
          <w:sz w:val="16"/>
          <w:szCs w:val="16"/>
        </w:rPr>
      </w:pPr>
    </w:p>
    <w:p w:rsidR="000538DC" w:rsidRDefault="000538DC" w:rsidP="000538DC">
      <w:pPr>
        <w:pStyle w:val="Sangradetextonormal"/>
        <w:ind w:left="700" w:hanging="448"/>
        <w:jc w:val="both"/>
        <w:rPr>
          <w:rFonts w:ascii="Arial" w:hAnsi="Arial" w:cs="Arial"/>
          <w:b/>
          <w:color w:val="000000"/>
          <w:lang w:eastAsia="es-PE"/>
        </w:rPr>
      </w:pPr>
      <w:r>
        <w:rPr>
          <w:rFonts w:ascii="Arial" w:hAnsi="Arial" w:cs="Arial"/>
          <w:b/>
        </w:rPr>
        <w:t>CHOFER DE AMBULANCIA</w:t>
      </w:r>
      <w:r w:rsidRPr="00A4636F">
        <w:rPr>
          <w:rFonts w:ascii="Arial" w:hAnsi="Arial" w:cs="Arial"/>
          <w:b/>
        </w:rPr>
        <w:t xml:space="preserve"> </w:t>
      </w:r>
      <w:r w:rsidRPr="00621202">
        <w:rPr>
          <w:rFonts w:ascii="Arial" w:hAnsi="Arial" w:cs="Arial"/>
          <w:b/>
        </w:rPr>
        <w:t>(</w:t>
      </w:r>
      <w:r w:rsidR="00F93E39" w:rsidRPr="00621202">
        <w:rPr>
          <w:rFonts w:ascii="Arial" w:hAnsi="Arial" w:cs="Arial"/>
          <w:b/>
          <w:color w:val="000000"/>
          <w:lang w:eastAsia="es-PE"/>
        </w:rPr>
        <w:t>T3CHA</w:t>
      </w:r>
      <w:r w:rsidR="00565200">
        <w:rPr>
          <w:rFonts w:ascii="Arial" w:hAnsi="Arial" w:cs="Arial"/>
          <w:b/>
          <w:color w:val="000000"/>
          <w:lang w:eastAsia="es-PE"/>
        </w:rPr>
        <w:t>-004</w:t>
      </w:r>
      <w:r w:rsidRPr="00621202">
        <w:rPr>
          <w:rFonts w:ascii="Arial" w:hAnsi="Arial" w:cs="Arial"/>
          <w:b/>
          <w:color w:val="000000"/>
          <w:lang w:eastAsia="es-PE"/>
        </w:rPr>
        <w:t>)</w:t>
      </w:r>
    </w:p>
    <w:p w:rsidR="000538DC" w:rsidRPr="00A4636F" w:rsidRDefault="000538DC" w:rsidP="000538DC">
      <w:pPr>
        <w:pStyle w:val="Sangradetextonormal"/>
        <w:ind w:left="708" w:firstLine="0"/>
        <w:jc w:val="both"/>
        <w:rPr>
          <w:rFonts w:ascii="Arial" w:hAnsi="Arial" w:cs="Arial"/>
          <w:b/>
          <w:bCs/>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0538DC" w:rsidRPr="00CE50E5" w:rsidTr="000E4C6B">
        <w:trPr>
          <w:trHeight w:val="342"/>
          <w:jc w:val="right"/>
        </w:trPr>
        <w:tc>
          <w:tcPr>
            <w:tcW w:w="2695" w:type="dxa"/>
            <w:shd w:val="clear" w:color="auto" w:fill="F2F2F2"/>
            <w:vAlign w:val="center"/>
          </w:tcPr>
          <w:p w:rsidR="000538DC" w:rsidRPr="00CE50E5" w:rsidRDefault="000538DC" w:rsidP="000E4C6B">
            <w:pPr>
              <w:jc w:val="center"/>
              <w:rPr>
                <w:rFonts w:ascii="Arial" w:hAnsi="Arial" w:cs="Arial"/>
                <w:b/>
                <w:sz w:val="18"/>
                <w:szCs w:val="18"/>
              </w:rPr>
            </w:pPr>
            <w:r w:rsidRPr="00CE50E5">
              <w:rPr>
                <w:rFonts w:ascii="Arial" w:hAnsi="Arial" w:cs="Arial"/>
                <w:b/>
                <w:sz w:val="18"/>
                <w:szCs w:val="18"/>
              </w:rPr>
              <w:t xml:space="preserve">REQUISITOS </w:t>
            </w:r>
          </w:p>
          <w:p w:rsidR="000538DC" w:rsidRPr="00CE50E5" w:rsidRDefault="000538DC" w:rsidP="000E4C6B">
            <w:pPr>
              <w:jc w:val="center"/>
              <w:rPr>
                <w:rFonts w:ascii="Arial" w:hAnsi="Arial" w:cs="Arial"/>
                <w:b/>
                <w:sz w:val="18"/>
                <w:szCs w:val="18"/>
              </w:rPr>
            </w:pPr>
            <w:r w:rsidRPr="00CE50E5">
              <w:rPr>
                <w:rFonts w:ascii="Arial" w:hAnsi="Arial" w:cs="Arial"/>
                <w:b/>
                <w:sz w:val="18"/>
                <w:szCs w:val="18"/>
              </w:rPr>
              <w:t xml:space="preserve">ESPECÍFICOS </w:t>
            </w:r>
          </w:p>
        </w:tc>
        <w:tc>
          <w:tcPr>
            <w:tcW w:w="6096" w:type="dxa"/>
            <w:shd w:val="clear" w:color="auto" w:fill="F2F2F2"/>
            <w:vAlign w:val="center"/>
          </w:tcPr>
          <w:p w:rsidR="000538DC" w:rsidRPr="00CE50E5" w:rsidRDefault="000538DC" w:rsidP="000E4C6B">
            <w:pPr>
              <w:jc w:val="center"/>
              <w:rPr>
                <w:rFonts w:ascii="Arial" w:hAnsi="Arial" w:cs="Arial"/>
                <w:b/>
                <w:sz w:val="18"/>
                <w:szCs w:val="18"/>
              </w:rPr>
            </w:pPr>
            <w:r w:rsidRPr="00CE50E5">
              <w:rPr>
                <w:rFonts w:ascii="Arial" w:hAnsi="Arial" w:cs="Arial"/>
                <w:b/>
                <w:sz w:val="18"/>
                <w:szCs w:val="18"/>
              </w:rPr>
              <w:t>DETALLE</w:t>
            </w:r>
          </w:p>
        </w:tc>
      </w:tr>
      <w:tr w:rsidR="000538DC" w:rsidRPr="00CE50E5" w:rsidTr="000E4C6B">
        <w:trPr>
          <w:trHeight w:val="602"/>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096" w:type="dxa"/>
          </w:tcPr>
          <w:p w:rsidR="000538DC" w:rsidRPr="00F93E39" w:rsidRDefault="00F93E39"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Pr>
                <w:rFonts w:ascii="Arial" w:hAnsi="Arial" w:cs="Arial"/>
                <w:sz w:val="18"/>
                <w:szCs w:val="18"/>
                <w:lang w:val="es-MX"/>
              </w:rPr>
              <w:t>Presentar copia simple de Certificado de estudios de Educación Secundaria completos</w:t>
            </w:r>
            <w:r w:rsidR="000538DC" w:rsidRPr="00CE50E5">
              <w:rPr>
                <w:rFonts w:ascii="Arial" w:hAnsi="Arial" w:cs="Arial"/>
                <w:sz w:val="18"/>
                <w:szCs w:val="18"/>
                <w:lang w:val="es-MX"/>
              </w:rPr>
              <w:t xml:space="preserve"> </w:t>
            </w:r>
            <w:r w:rsidR="000538DC" w:rsidRPr="001A601E">
              <w:rPr>
                <w:rFonts w:ascii="Arial" w:hAnsi="Arial" w:cs="Arial"/>
                <w:b/>
                <w:sz w:val="18"/>
                <w:szCs w:val="18"/>
                <w:lang w:val="es-MX"/>
              </w:rPr>
              <w:t>(Indispensable)</w:t>
            </w:r>
          </w:p>
          <w:p w:rsidR="00F93E39" w:rsidRPr="00F93E39" w:rsidRDefault="00F93E39" w:rsidP="00F93E39">
            <w:pPr>
              <w:widowControl w:val="0"/>
              <w:numPr>
                <w:ilvl w:val="0"/>
                <w:numId w:val="13"/>
              </w:numPr>
              <w:tabs>
                <w:tab w:val="clear" w:pos="720"/>
                <w:tab w:val="num" w:pos="177"/>
                <w:tab w:val="num" w:pos="3620"/>
              </w:tabs>
              <w:ind w:left="177" w:hanging="142"/>
              <w:jc w:val="both"/>
              <w:rPr>
                <w:rFonts w:ascii="Arial" w:hAnsi="Arial" w:cs="Arial"/>
                <w:sz w:val="18"/>
                <w:szCs w:val="18"/>
              </w:rPr>
            </w:pPr>
            <w:r w:rsidRPr="00F93E39">
              <w:rPr>
                <w:rFonts w:ascii="Arial" w:hAnsi="Arial" w:cs="Arial"/>
                <w:sz w:val="18"/>
                <w:szCs w:val="18"/>
              </w:rPr>
              <w:t>Presentar licencia de conducir AIIB o</w:t>
            </w:r>
            <w:r>
              <w:rPr>
                <w:rFonts w:ascii="Arial" w:hAnsi="Arial" w:cs="Arial"/>
                <w:b/>
                <w:sz w:val="18"/>
                <w:szCs w:val="18"/>
              </w:rPr>
              <w:t xml:space="preserve"> </w:t>
            </w:r>
            <w:r w:rsidRPr="00F93E39">
              <w:rPr>
                <w:rFonts w:ascii="Arial" w:hAnsi="Arial" w:cs="Arial"/>
                <w:sz w:val="18"/>
                <w:szCs w:val="18"/>
              </w:rPr>
              <w:t>superior</w:t>
            </w:r>
            <w:r>
              <w:rPr>
                <w:rFonts w:ascii="Arial" w:hAnsi="Arial" w:cs="Arial"/>
                <w:b/>
                <w:sz w:val="18"/>
                <w:szCs w:val="18"/>
              </w:rPr>
              <w:t xml:space="preserve"> (indispensable)</w:t>
            </w:r>
          </w:p>
        </w:tc>
      </w:tr>
      <w:tr w:rsidR="000538DC" w:rsidRPr="00CE50E5" w:rsidTr="000E4C6B">
        <w:trPr>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096" w:type="dxa"/>
            <w:vAlign w:val="center"/>
          </w:tcPr>
          <w:p w:rsidR="00621202" w:rsidRPr="00621202" w:rsidRDefault="00621202" w:rsidP="00621202">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621202">
              <w:rPr>
                <w:rFonts w:ascii="Arial" w:hAnsi="Arial" w:cs="Arial"/>
                <w:b/>
                <w:sz w:val="18"/>
                <w:szCs w:val="18"/>
              </w:rPr>
              <w:t xml:space="preserve">(Indispensable)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621202">
              <w:rPr>
                <w:rFonts w:ascii="Arial" w:hAnsi="Arial" w:cs="Arial"/>
                <w:b/>
                <w:sz w:val="18"/>
                <w:szCs w:val="18"/>
              </w:rPr>
              <w:t>(Indispensable)</w:t>
            </w:r>
            <w:r w:rsidRPr="00621202">
              <w:rPr>
                <w:rFonts w:ascii="Arial" w:hAnsi="Arial" w:cs="Arial"/>
                <w:sz w:val="18"/>
                <w:szCs w:val="18"/>
              </w:rPr>
              <w:t xml:space="preserv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 xml:space="preserve"> De preferencia la experiencia de haber sido desarrollada en entidades de salud o en aquellas cuyas actividades estén relacionadas con la actividad prestadora y/o aseguradora. </w:t>
            </w:r>
            <w:r w:rsidRPr="00621202">
              <w:rPr>
                <w:rFonts w:ascii="Arial" w:hAnsi="Arial" w:cs="Arial"/>
                <w:b/>
                <w:sz w:val="18"/>
                <w:szCs w:val="18"/>
              </w:rPr>
              <w:t>(Deseable)</w:t>
            </w:r>
            <w:r w:rsidRPr="00621202">
              <w:rPr>
                <w:rFonts w:ascii="Arial" w:hAnsi="Arial" w:cs="Arial"/>
                <w:sz w:val="18"/>
                <w:szCs w:val="18"/>
              </w:rPr>
              <w:t xml:space="preserve"> </w:t>
            </w:r>
          </w:p>
          <w:p w:rsidR="00621202" w:rsidRDefault="00621202" w:rsidP="00621202">
            <w:pPr>
              <w:widowControl w:val="0"/>
              <w:ind w:left="177"/>
              <w:jc w:val="both"/>
              <w:rPr>
                <w:rFonts w:ascii="Arial" w:hAnsi="Arial" w:cs="Arial"/>
                <w:sz w:val="18"/>
                <w:szCs w:val="18"/>
              </w:rPr>
            </w:pPr>
            <w:r w:rsidRPr="00621202">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38DC" w:rsidRPr="00621202" w:rsidRDefault="00621202" w:rsidP="00621202">
            <w:pPr>
              <w:widowControl w:val="0"/>
              <w:ind w:left="177"/>
              <w:jc w:val="both"/>
              <w:rPr>
                <w:rFonts w:ascii="Arial" w:hAnsi="Arial" w:cs="Arial"/>
                <w:sz w:val="18"/>
                <w:szCs w:val="18"/>
              </w:rPr>
            </w:pPr>
            <w:r w:rsidRPr="00621202">
              <w:rPr>
                <w:rFonts w:ascii="Arial" w:hAnsi="Arial" w:cs="Arial"/>
                <w:sz w:val="18"/>
                <w:szCs w:val="18"/>
              </w:rPr>
              <w:t>No se considerará como experiencia laboral: Trabajos ad Honorem en domicilio, ni pasantías, ni prácticas.</w:t>
            </w:r>
          </w:p>
        </w:tc>
      </w:tr>
      <w:tr w:rsidR="000538DC" w:rsidRPr="00CE50E5" w:rsidTr="000E4C6B">
        <w:trPr>
          <w:trHeight w:val="628"/>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096" w:type="dxa"/>
            <w:vAlign w:val="center"/>
          </w:tcPr>
          <w:p w:rsidR="00621202" w:rsidRDefault="00621202"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621202">
              <w:rPr>
                <w:rFonts w:ascii="Arial" w:hAnsi="Arial" w:cs="Arial"/>
                <w:b/>
                <w:sz w:val="18"/>
                <w:szCs w:val="18"/>
              </w:rPr>
              <w:t>(Indispensable)</w:t>
            </w:r>
          </w:p>
          <w:p w:rsidR="00621202" w:rsidRPr="00621202" w:rsidRDefault="00621202"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rPr>
              <w:t xml:space="preserve">De preferencia tener conocimiento en Primeros Auxilios, Mecánica Básica Automotriz y RCP básico, como mínimo de 60 horas realizadas a partir del año 2016 a la fecha. </w:t>
            </w:r>
            <w:r w:rsidRPr="00621202">
              <w:rPr>
                <w:rFonts w:ascii="Arial" w:hAnsi="Arial" w:cs="Arial"/>
                <w:b/>
                <w:sz w:val="18"/>
                <w:szCs w:val="18"/>
              </w:rPr>
              <w:t>(Deseable</w:t>
            </w:r>
            <w:r>
              <w:rPr>
                <w:rFonts w:ascii="Arial" w:hAnsi="Arial" w:cs="Arial"/>
                <w:b/>
                <w:sz w:val="18"/>
                <w:szCs w:val="18"/>
              </w:rPr>
              <w:t>)</w:t>
            </w:r>
          </w:p>
          <w:p w:rsidR="000538DC" w:rsidRPr="00621202" w:rsidRDefault="000538DC" w:rsidP="00621202">
            <w:pPr>
              <w:widowControl w:val="0"/>
              <w:numPr>
                <w:ilvl w:val="0"/>
                <w:numId w:val="13"/>
              </w:numPr>
              <w:tabs>
                <w:tab w:val="clear" w:pos="720"/>
                <w:tab w:val="num" w:pos="177"/>
                <w:tab w:val="num" w:pos="3620"/>
              </w:tabs>
              <w:ind w:left="177" w:hanging="142"/>
              <w:jc w:val="both"/>
              <w:rPr>
                <w:rFonts w:ascii="Arial" w:hAnsi="Arial" w:cs="Arial"/>
                <w:sz w:val="18"/>
                <w:szCs w:val="18"/>
              </w:rPr>
            </w:pPr>
            <w:r w:rsidRPr="00621202">
              <w:rPr>
                <w:rFonts w:ascii="Arial" w:hAnsi="Arial" w:cs="Arial"/>
                <w:sz w:val="18"/>
                <w:szCs w:val="18"/>
                <w:lang w:val="es-MX"/>
              </w:rPr>
              <w:t xml:space="preserve">De preferencia, capacitación y/o actividades de actualización profesional afines a la profesión y/o puesto, a partir del año 2015 a la fecha. </w:t>
            </w:r>
            <w:r w:rsidRPr="00621202">
              <w:rPr>
                <w:rFonts w:ascii="Arial" w:hAnsi="Arial" w:cs="Arial"/>
                <w:b/>
                <w:sz w:val="18"/>
                <w:szCs w:val="18"/>
                <w:lang w:val="es-MX"/>
              </w:rPr>
              <w:t>(Deseable)</w:t>
            </w:r>
          </w:p>
        </w:tc>
      </w:tr>
      <w:tr w:rsidR="000538DC" w:rsidRPr="00CE50E5" w:rsidTr="000E4C6B">
        <w:tblPrEx>
          <w:tblCellMar>
            <w:left w:w="70" w:type="dxa"/>
            <w:right w:w="70" w:type="dxa"/>
          </w:tblCellMar>
          <w:tblLook w:val="0000" w:firstRow="0" w:lastRow="0" w:firstColumn="0" w:lastColumn="0" w:noHBand="0" w:noVBand="0"/>
        </w:tblPrEx>
        <w:trPr>
          <w:trHeight w:val="439"/>
          <w:jc w:val="right"/>
        </w:trPr>
        <w:tc>
          <w:tcPr>
            <w:tcW w:w="2695" w:type="dxa"/>
            <w:vAlign w:val="center"/>
          </w:tcPr>
          <w:p w:rsidR="000538DC" w:rsidRPr="00CE50E5" w:rsidRDefault="000538DC" w:rsidP="000E4C6B">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1A601E">
              <w:rPr>
                <w:rFonts w:ascii="Arial" w:hAnsi="Arial" w:cs="Arial"/>
                <w:sz w:val="18"/>
                <w:szCs w:val="18"/>
                <w:lang w:val="es-MX"/>
              </w:rPr>
              <w:t xml:space="preserve">Manejo de ofimática: Word, Excel, PowerPoint e Internet a nivel básico. </w:t>
            </w:r>
            <w:r w:rsidRPr="00C122D4">
              <w:rPr>
                <w:rFonts w:ascii="Arial" w:hAnsi="Arial" w:cs="Arial"/>
                <w:b/>
                <w:sz w:val="18"/>
                <w:szCs w:val="18"/>
                <w:lang w:val="es-MX"/>
              </w:rPr>
              <w:t>(</w:t>
            </w:r>
            <w:r>
              <w:rPr>
                <w:rFonts w:ascii="Arial" w:hAnsi="Arial" w:cs="Arial"/>
                <w:b/>
                <w:sz w:val="18"/>
                <w:szCs w:val="18"/>
                <w:lang w:val="es-MX"/>
              </w:rPr>
              <w:t>Deseable</w:t>
            </w:r>
            <w:r w:rsidRPr="00C122D4">
              <w:rPr>
                <w:rFonts w:ascii="Arial" w:hAnsi="Arial" w:cs="Arial"/>
                <w:b/>
                <w:sz w:val="18"/>
                <w:szCs w:val="18"/>
                <w:lang w:val="es-MX"/>
              </w:rPr>
              <w:t>)</w:t>
            </w:r>
          </w:p>
        </w:tc>
      </w:tr>
      <w:tr w:rsidR="000538DC" w:rsidRPr="00CE50E5" w:rsidTr="000E4C6B">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0E4C6B">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6" w:type="dxa"/>
            <w:vAlign w:val="center"/>
          </w:tcPr>
          <w:p w:rsidR="000538DC" w:rsidRPr="001A601E" w:rsidRDefault="000538DC" w:rsidP="000E4C6B">
            <w:pPr>
              <w:widowControl w:val="0"/>
              <w:ind w:left="177"/>
              <w:jc w:val="both"/>
              <w:rPr>
                <w:rFonts w:ascii="Arial" w:hAnsi="Arial" w:cs="Arial"/>
                <w:sz w:val="18"/>
                <w:szCs w:val="18"/>
                <w:lang w:val="es-MX"/>
              </w:rPr>
            </w:pPr>
            <w:r w:rsidRPr="001A601E">
              <w:rPr>
                <w:rFonts w:ascii="Arial" w:hAnsi="Arial" w:cs="Arial"/>
                <w:b/>
                <w:sz w:val="18"/>
                <w:szCs w:val="18"/>
                <w:lang w:val="es-MX"/>
              </w:rPr>
              <w:t xml:space="preserve">GENÉRICAS: </w:t>
            </w:r>
            <w:r>
              <w:rPr>
                <w:rFonts w:ascii="Arial" w:hAnsi="Arial" w:cs="Arial"/>
                <w:b/>
                <w:sz w:val="18"/>
                <w:szCs w:val="18"/>
                <w:lang w:val="es-MX"/>
              </w:rPr>
              <w:t>A</w:t>
            </w:r>
            <w:r w:rsidRPr="001A601E">
              <w:rPr>
                <w:rFonts w:ascii="Arial" w:hAnsi="Arial" w:cs="Arial"/>
                <w:sz w:val="18"/>
                <w:szCs w:val="18"/>
                <w:lang w:val="es-MX"/>
              </w:rPr>
              <w:t>ctitud de servicio, ética e integridad, compromiso y responsabilidad, orientación a resultados, trabajo en equipo.</w:t>
            </w:r>
          </w:p>
          <w:p w:rsidR="000538DC" w:rsidRPr="00CE50E5" w:rsidRDefault="000538DC" w:rsidP="000E4C6B">
            <w:pPr>
              <w:widowControl w:val="0"/>
              <w:ind w:left="177"/>
              <w:jc w:val="both"/>
              <w:rPr>
                <w:rFonts w:ascii="Arial" w:hAnsi="Arial" w:cs="Arial"/>
                <w:sz w:val="18"/>
                <w:szCs w:val="18"/>
              </w:rPr>
            </w:pPr>
            <w:r w:rsidRPr="001A601E">
              <w:rPr>
                <w:rFonts w:ascii="Arial" w:hAnsi="Arial" w:cs="Arial"/>
                <w:b/>
                <w:sz w:val="18"/>
                <w:szCs w:val="18"/>
                <w:lang w:val="es-MX"/>
              </w:rPr>
              <w:t xml:space="preserve">ESPECÍFICAS: </w:t>
            </w:r>
            <w:r w:rsidRPr="001A601E">
              <w:rPr>
                <w:rFonts w:ascii="Arial" w:hAnsi="Arial" w:cs="Arial"/>
                <w:sz w:val="18"/>
                <w:szCs w:val="18"/>
                <w:lang w:val="es-MX"/>
              </w:rPr>
              <w:t>Pensamiento estratégico, comunicación efectiva, planificación y organización, capacidad de análisis y capacidad de respuesta al cambio.</w:t>
            </w:r>
          </w:p>
        </w:tc>
      </w:tr>
      <w:tr w:rsidR="000538DC" w:rsidRPr="00CE50E5" w:rsidTr="000E4C6B">
        <w:tblPrEx>
          <w:tblCellMar>
            <w:left w:w="70" w:type="dxa"/>
            <w:right w:w="70" w:type="dxa"/>
          </w:tblCellMar>
          <w:tblLook w:val="0000" w:firstRow="0" w:lastRow="0" w:firstColumn="0" w:lastColumn="0" w:noHBand="0" w:noVBand="0"/>
        </w:tblPrEx>
        <w:trPr>
          <w:trHeight w:val="330"/>
          <w:jc w:val="right"/>
        </w:trPr>
        <w:tc>
          <w:tcPr>
            <w:tcW w:w="2695" w:type="dxa"/>
            <w:vAlign w:val="center"/>
          </w:tcPr>
          <w:p w:rsidR="000538DC" w:rsidRPr="00CE50E5" w:rsidRDefault="000538DC" w:rsidP="000E4C6B">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096" w:type="dxa"/>
            <w:vAlign w:val="center"/>
          </w:tcPr>
          <w:p w:rsidR="000538DC" w:rsidRPr="00CE50E5" w:rsidRDefault="000538DC" w:rsidP="000E4C6B">
            <w:pPr>
              <w:widowControl w:val="0"/>
              <w:numPr>
                <w:ilvl w:val="0"/>
                <w:numId w:val="13"/>
              </w:numPr>
              <w:tabs>
                <w:tab w:val="clear" w:pos="720"/>
                <w:tab w:val="num" w:pos="177"/>
                <w:tab w:val="num" w:pos="3620"/>
              </w:tabs>
              <w:ind w:left="177" w:hanging="142"/>
              <w:jc w:val="both"/>
              <w:rPr>
                <w:rFonts w:ascii="Arial" w:hAnsi="Arial" w:cs="Arial"/>
                <w:sz w:val="18"/>
                <w:szCs w:val="18"/>
              </w:rPr>
            </w:pPr>
            <w:r w:rsidRPr="00697290">
              <w:rPr>
                <w:rFonts w:ascii="Arial" w:hAnsi="Arial" w:cs="Arial"/>
                <w:sz w:val="18"/>
                <w:szCs w:val="18"/>
                <w:lang w:val="es-MX"/>
              </w:rPr>
              <w:t xml:space="preserve">CAS </w:t>
            </w:r>
            <w:r w:rsidR="00916DBB">
              <w:rPr>
                <w:rFonts w:ascii="Arial" w:hAnsi="Arial" w:cs="Arial"/>
                <w:sz w:val="18"/>
                <w:szCs w:val="18"/>
                <w:lang w:val="es-MX"/>
              </w:rPr>
              <w:t>Nuevo por</w:t>
            </w:r>
            <w:r w:rsidRPr="00697290">
              <w:rPr>
                <w:rFonts w:ascii="Arial" w:hAnsi="Arial" w:cs="Arial"/>
                <w:sz w:val="18"/>
                <w:szCs w:val="18"/>
                <w:lang w:val="es-MX"/>
              </w:rPr>
              <w:t xml:space="preserve"> COVID</w:t>
            </w:r>
          </w:p>
        </w:tc>
      </w:tr>
    </w:tbl>
    <w:p w:rsidR="000538DC" w:rsidRDefault="000538DC" w:rsidP="00F940D5">
      <w:pPr>
        <w:pStyle w:val="Textoindependiente"/>
        <w:spacing w:after="0"/>
        <w:ind w:left="709" w:hanging="567"/>
        <w:jc w:val="both"/>
        <w:rPr>
          <w:rFonts w:ascii="Arial" w:hAnsi="Arial" w:cs="Arial"/>
          <w:b/>
          <w:bCs/>
          <w:sz w:val="16"/>
          <w:szCs w:val="16"/>
        </w:rPr>
      </w:pPr>
    </w:p>
    <w:p w:rsidR="00F940D5" w:rsidRDefault="00CB68B4" w:rsidP="00CB68B4">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F940D5" w:rsidRPr="006F7EEE">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rsidR="00CB68B4" w:rsidRDefault="00CB68B4" w:rsidP="007F0A1A">
      <w:pPr>
        <w:pStyle w:val="Textoindependiente"/>
        <w:spacing w:after="0"/>
        <w:ind w:left="709" w:hanging="567"/>
        <w:jc w:val="both"/>
        <w:rPr>
          <w:rFonts w:ascii="Arial" w:hAnsi="Arial" w:cs="Arial"/>
          <w:b/>
          <w:bCs/>
          <w:sz w:val="16"/>
          <w:szCs w:val="16"/>
          <w:lang w:val="es-MX"/>
        </w:rPr>
      </w:pPr>
    </w:p>
    <w:p w:rsidR="002F66D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rsidR="00145649" w:rsidRPr="006F7EEE" w:rsidRDefault="00145649" w:rsidP="00145649">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6F7EEE" w:rsidTr="004E349A">
        <w:trPr>
          <w:trHeight w:val="225"/>
        </w:trPr>
        <w:tc>
          <w:tcPr>
            <w:tcW w:w="2977" w:type="dxa"/>
            <w:shd w:val="clear" w:color="auto" w:fill="F2F2F2"/>
          </w:tcPr>
          <w:p w:rsidR="002F66D5" w:rsidRPr="006F7EEE" w:rsidRDefault="002F66D5" w:rsidP="004E349A">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F2F2F2"/>
          </w:tcPr>
          <w:p w:rsidR="002F66D5" w:rsidRPr="006F7EEE" w:rsidRDefault="002F66D5" w:rsidP="004E349A">
            <w:pPr>
              <w:pStyle w:val="Sangradetextonormal"/>
              <w:ind w:firstLine="0"/>
              <w:rPr>
                <w:rFonts w:ascii="Arial" w:hAnsi="Arial" w:cs="Arial"/>
                <w:b/>
                <w:sz w:val="18"/>
                <w:szCs w:val="18"/>
              </w:rPr>
            </w:pPr>
            <w:r w:rsidRPr="006F7EEE">
              <w:rPr>
                <w:rFonts w:ascii="Arial" w:hAnsi="Arial" w:cs="Arial"/>
                <w:b/>
                <w:sz w:val="18"/>
                <w:szCs w:val="18"/>
              </w:rPr>
              <w:t>DETALLE</w:t>
            </w:r>
          </w:p>
        </w:tc>
      </w:tr>
      <w:tr w:rsidR="002F66D5" w:rsidRPr="006F7EEE" w:rsidTr="004E349A">
        <w:trPr>
          <w:trHeight w:val="20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F66D5" w:rsidRPr="006F7EEE" w:rsidTr="004E349A">
        <w:trPr>
          <w:trHeight w:val="351"/>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rsidR="002F66D5" w:rsidRPr="006F7EEE" w:rsidRDefault="002F66D5" w:rsidP="004E349A">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F66D5" w:rsidRPr="006F7EEE" w:rsidTr="004E349A">
        <w:trPr>
          <w:trHeight w:val="227"/>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F66D5" w:rsidRPr="006F7EEE" w:rsidTr="004E349A">
        <w:trPr>
          <w:trHeight w:val="70"/>
        </w:trPr>
        <w:tc>
          <w:tcPr>
            <w:tcW w:w="2977" w:type="dxa"/>
            <w:vAlign w:val="center"/>
          </w:tcPr>
          <w:p w:rsidR="002F66D5" w:rsidRPr="006F7EEE" w:rsidRDefault="002F66D5" w:rsidP="00924867">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rsidR="002F66D5" w:rsidRPr="006F7EEE" w:rsidRDefault="002F66D5" w:rsidP="004E349A">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rsidR="002F66D5"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rsidR="002F66D5" w:rsidRPr="006F7EEE" w:rsidRDefault="002F66D5" w:rsidP="002F66D5">
      <w:pPr>
        <w:pStyle w:val="Sangradetextonormal"/>
        <w:ind w:firstLine="0"/>
        <w:jc w:val="both"/>
        <w:rPr>
          <w:rFonts w:ascii="Arial" w:hAnsi="Arial" w:cs="Arial"/>
          <w:b/>
        </w:rPr>
      </w:pPr>
    </w:p>
    <w:p w:rsidR="002F66D5" w:rsidRPr="006F7EEE" w:rsidRDefault="002F66D5" w:rsidP="002F66D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rsidR="002F66D5" w:rsidRPr="006F7EEE" w:rsidRDefault="002F66D5" w:rsidP="002F66D5">
      <w:pPr>
        <w:pStyle w:val="Sinespaciado"/>
        <w:ind w:left="426"/>
        <w:jc w:val="both"/>
        <w:rPr>
          <w:rFonts w:ascii="Arial" w:hAnsi="Arial" w:cs="Arial"/>
          <w:sz w:val="20"/>
          <w:szCs w:val="20"/>
        </w:rPr>
      </w:pPr>
    </w:p>
    <w:p w:rsidR="002F66D5" w:rsidRPr="00640FB6" w:rsidRDefault="002F66D5" w:rsidP="002F66D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sidR="00924867">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del correo </w:t>
      </w:r>
      <w:r w:rsidRPr="00640FB6">
        <w:rPr>
          <w:rFonts w:ascii="Arial" w:hAnsi="Arial" w:cs="Arial"/>
          <w:b/>
          <w:sz w:val="20"/>
          <w:szCs w:val="20"/>
        </w:rPr>
        <w:t>P.S. 00</w:t>
      </w:r>
      <w:r w:rsidR="00916DBB">
        <w:rPr>
          <w:rFonts w:ascii="Arial" w:hAnsi="Arial" w:cs="Arial"/>
          <w:b/>
          <w:sz w:val="20"/>
          <w:szCs w:val="20"/>
        </w:rPr>
        <w:t>7</w:t>
      </w:r>
      <w:r w:rsidRPr="00640FB6">
        <w:rPr>
          <w:rFonts w:ascii="Arial" w:hAnsi="Arial" w:cs="Arial"/>
          <w:b/>
          <w:sz w:val="20"/>
          <w:szCs w:val="20"/>
        </w:rPr>
        <w:t>-CAS-R</w:t>
      </w:r>
      <w:r w:rsidR="00916DBB">
        <w:rPr>
          <w:rFonts w:ascii="Arial" w:hAnsi="Arial" w:cs="Arial"/>
          <w:b/>
          <w:sz w:val="20"/>
          <w:szCs w:val="20"/>
        </w:rPr>
        <w:t>AICA</w:t>
      </w:r>
      <w:r w:rsidRPr="00640FB6">
        <w:rPr>
          <w:rFonts w:ascii="Arial" w:hAnsi="Arial" w:cs="Arial"/>
          <w:b/>
          <w:sz w:val="20"/>
          <w:szCs w:val="20"/>
        </w:rPr>
        <w:t xml:space="preserve">-2020 y el Código al cual postula, </w:t>
      </w:r>
      <w:r w:rsidRPr="00640FB6">
        <w:rPr>
          <w:rFonts w:ascii="Arial" w:hAnsi="Arial" w:cs="Arial"/>
          <w:sz w:val="20"/>
          <w:szCs w:val="20"/>
        </w:rPr>
        <w:t xml:space="preserve">caso contrario </w:t>
      </w:r>
      <w:r w:rsidRPr="00640FB6">
        <w:rPr>
          <w:rFonts w:ascii="Arial" w:hAnsi="Arial" w:cs="Arial"/>
          <w:b/>
          <w:sz w:val="20"/>
          <w:szCs w:val="20"/>
        </w:rPr>
        <w:t xml:space="preserve">NO </w:t>
      </w:r>
      <w:r w:rsidRPr="00640FB6">
        <w:rPr>
          <w:rFonts w:ascii="Arial" w:hAnsi="Arial" w:cs="Arial"/>
          <w:sz w:val="20"/>
          <w:szCs w:val="20"/>
        </w:rPr>
        <w:t>se evaluará lo presentado.</w:t>
      </w:r>
    </w:p>
    <w:p w:rsidR="002F66D5" w:rsidRPr="006F7EEE" w:rsidRDefault="002F66D5" w:rsidP="002F66D5">
      <w:pPr>
        <w:pStyle w:val="Sinespaciado"/>
        <w:ind w:left="426"/>
        <w:jc w:val="both"/>
        <w:rPr>
          <w:rFonts w:ascii="Arial" w:hAnsi="Arial" w:cs="Arial"/>
          <w:sz w:val="20"/>
          <w:szCs w:val="20"/>
        </w:rPr>
      </w:pPr>
    </w:p>
    <w:p w:rsidR="002F66D5" w:rsidRPr="006F7EEE" w:rsidRDefault="002F66D5" w:rsidP="002F66D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2F66D5" w:rsidRPr="006F7EEE" w:rsidRDefault="002F66D5" w:rsidP="002F66D5">
      <w:pPr>
        <w:pStyle w:val="Sinespaciado"/>
        <w:ind w:left="426"/>
        <w:jc w:val="both"/>
        <w:rPr>
          <w:rFonts w:ascii="Arial" w:hAnsi="Arial" w:cs="Arial"/>
          <w:sz w:val="20"/>
          <w:szCs w:val="20"/>
        </w:rPr>
      </w:pPr>
    </w:p>
    <w:p w:rsidR="002F66D5" w:rsidRDefault="002F66D5" w:rsidP="002F66D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rsidR="002F66D5" w:rsidRPr="006F7EEE" w:rsidRDefault="002F66D5" w:rsidP="002F66D5">
      <w:pPr>
        <w:pStyle w:val="Sinespaciado"/>
        <w:ind w:left="426"/>
        <w:jc w:val="both"/>
        <w:rPr>
          <w:rFonts w:ascii="Arial" w:hAnsi="Arial" w:cs="Arial"/>
          <w:sz w:val="20"/>
          <w:szCs w:val="20"/>
        </w:rPr>
      </w:pPr>
    </w:p>
    <w:p w:rsidR="002F66D5" w:rsidRPr="006F7EEE" w:rsidRDefault="002F66D5" w:rsidP="002F66D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rsidR="002F66D5" w:rsidRPr="006F7EEE" w:rsidRDefault="002F66D5" w:rsidP="002F66D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rsidR="002F66D5" w:rsidRDefault="00916DBB" w:rsidP="002F66D5">
      <w:pPr>
        <w:pStyle w:val="Sinespaciado"/>
        <w:ind w:firstLine="708"/>
        <w:jc w:val="both"/>
        <w:rPr>
          <w:rFonts w:ascii="Arial" w:hAnsi="Arial" w:cs="Arial"/>
          <w:sz w:val="20"/>
          <w:szCs w:val="20"/>
        </w:rPr>
      </w:pPr>
      <w:hyperlink r:id="rId8" w:history="1">
        <w:r w:rsidR="002F66D5" w:rsidRPr="006F7EEE">
          <w:rPr>
            <w:rStyle w:val="Hipervnculo"/>
            <w:rFonts w:ascii="Arial" w:hAnsi="Arial" w:cs="Arial"/>
            <w:sz w:val="20"/>
            <w:szCs w:val="20"/>
          </w:rPr>
          <w:t>http://www.essalud.gob.pe/oporlaboral/formato2.pdf</w:t>
        </w:r>
      </w:hyperlink>
    </w:p>
    <w:p w:rsidR="002F66D5"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rsidR="002F66D5" w:rsidRPr="006F7EEE" w:rsidRDefault="002F66D5" w:rsidP="002F66D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rsidR="002F66D5" w:rsidRDefault="00916DBB" w:rsidP="002F66D5">
      <w:pPr>
        <w:pStyle w:val="Sinespaciado"/>
        <w:ind w:firstLine="708"/>
        <w:jc w:val="both"/>
        <w:rPr>
          <w:rFonts w:ascii="Arial" w:hAnsi="Arial" w:cs="Arial"/>
          <w:sz w:val="20"/>
          <w:szCs w:val="20"/>
        </w:rPr>
      </w:pPr>
      <w:hyperlink r:id="rId10" w:history="1">
        <w:r w:rsidR="002F66D5" w:rsidRPr="006F7EEE">
          <w:rPr>
            <w:rStyle w:val="Hipervnculo"/>
            <w:rFonts w:ascii="Arial" w:hAnsi="Arial" w:cs="Arial"/>
            <w:sz w:val="20"/>
            <w:szCs w:val="20"/>
          </w:rPr>
          <w:t>http://www.essalud.gob.pe/oporlaboral/formato5.pdf</w:t>
        </w:r>
      </w:hyperlink>
    </w:p>
    <w:p w:rsidR="002F66D5" w:rsidRPr="00DD505C" w:rsidRDefault="002F66D5" w:rsidP="002F66D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rsidR="002F66D5" w:rsidRPr="003230AE" w:rsidRDefault="002F66D5" w:rsidP="002F66D5">
      <w:pPr>
        <w:pStyle w:val="Sinespaciado"/>
        <w:jc w:val="both"/>
        <w:rPr>
          <w:rFonts w:ascii="Arial" w:hAnsi="Arial" w:cs="Arial"/>
          <w:color w:val="212121"/>
          <w:sz w:val="20"/>
          <w:szCs w:val="20"/>
        </w:rPr>
      </w:pPr>
      <w:r>
        <w:rPr>
          <w:rFonts w:ascii="Arial" w:hAnsi="Arial" w:cs="Arial"/>
          <w:sz w:val="20"/>
          <w:szCs w:val="20"/>
        </w:rPr>
        <w:tab/>
      </w:r>
      <w:hyperlink r:id="rId11"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2F66D5" w:rsidRDefault="002F66D5" w:rsidP="002F66D5">
      <w:pPr>
        <w:pStyle w:val="Sinespaciado"/>
        <w:ind w:firstLine="708"/>
        <w:jc w:val="both"/>
        <w:rPr>
          <w:rFonts w:ascii="Arial" w:hAnsi="Arial" w:cs="Arial"/>
          <w:sz w:val="20"/>
          <w:szCs w:val="20"/>
        </w:rPr>
      </w:pPr>
    </w:p>
    <w:p w:rsidR="00145649" w:rsidRDefault="00145649" w:rsidP="002F66D5">
      <w:pPr>
        <w:pStyle w:val="Sinespaciado"/>
        <w:ind w:firstLine="708"/>
        <w:jc w:val="both"/>
        <w:rPr>
          <w:rFonts w:ascii="Arial" w:hAnsi="Arial" w:cs="Arial"/>
          <w:sz w:val="20"/>
          <w:szCs w:val="20"/>
        </w:rPr>
      </w:pPr>
    </w:p>
    <w:p w:rsidR="002F66D5" w:rsidRPr="006F7EEE" w:rsidRDefault="002F66D5" w:rsidP="002F66D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rsidR="002F66D5" w:rsidRPr="006F7EEE"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6F7EEE" w:rsidTr="004E349A">
        <w:trPr>
          <w:trHeight w:val="367"/>
        </w:trPr>
        <w:tc>
          <w:tcPr>
            <w:tcW w:w="3260" w:type="dxa"/>
            <w:gridSpan w:val="2"/>
            <w:shd w:val="clear" w:color="auto" w:fill="F2F2F2"/>
            <w:vAlign w:val="center"/>
          </w:tcPr>
          <w:p w:rsidR="002F66D5" w:rsidRPr="006F7EEE" w:rsidRDefault="002F66D5" w:rsidP="004E349A">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F2F2F2"/>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F2F2F2"/>
            <w:vAlign w:val="center"/>
          </w:tcPr>
          <w:p w:rsidR="002F66D5" w:rsidRPr="006F7EEE" w:rsidRDefault="002F66D5" w:rsidP="004E349A">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F66D5" w:rsidRPr="006F7EEE" w:rsidTr="004E349A">
        <w:trPr>
          <w:trHeight w:val="469"/>
        </w:trPr>
        <w:tc>
          <w:tcPr>
            <w:tcW w:w="3260" w:type="dxa"/>
            <w:gridSpan w:val="2"/>
            <w:tcBorders>
              <w:top w:val="single" w:sz="4" w:space="0" w:color="auto"/>
            </w:tcBorders>
            <w:shd w:val="clear" w:color="auto" w:fill="F2F2F2"/>
            <w:vAlign w:val="center"/>
          </w:tcPr>
          <w:p w:rsidR="002F66D5" w:rsidRPr="006F7EEE" w:rsidRDefault="002F66D5" w:rsidP="004E349A">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rsidR="002F66D5" w:rsidRPr="006F7EEE" w:rsidRDefault="002F66D5" w:rsidP="004E349A">
            <w:pPr>
              <w:jc w:val="both"/>
              <w:rPr>
                <w:rFonts w:ascii="Arial" w:hAnsi="Arial" w:cs="Arial"/>
                <w:sz w:val="18"/>
                <w:szCs w:val="18"/>
                <w:lang w:val="es-MX"/>
              </w:rPr>
            </w:pPr>
          </w:p>
        </w:tc>
      </w:tr>
      <w:tr w:rsidR="002F66D5" w:rsidRPr="006F7EEE" w:rsidTr="004E349A">
        <w:trPr>
          <w:trHeight w:val="1547"/>
        </w:trPr>
        <w:tc>
          <w:tcPr>
            <w:tcW w:w="425" w:type="dxa"/>
            <w:tcBorders>
              <w:bottom w:val="single" w:sz="4" w:space="0" w:color="auto"/>
            </w:tcBorders>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rsidR="002F66D5" w:rsidRPr="006F7EEE" w:rsidRDefault="002F66D5" w:rsidP="00721D48">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rsidR="002F66D5" w:rsidRPr="006F7EEE" w:rsidRDefault="002F66D5" w:rsidP="00565200">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Pr>
                <w:rFonts w:ascii="Arial" w:hAnsi="Arial" w:cs="Arial"/>
                <w:sz w:val="18"/>
                <w:szCs w:val="18"/>
                <w:lang w:val="es-MX"/>
              </w:rPr>
              <w:t xml:space="preserve">02, 03, 05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rsidR="002F66D5" w:rsidRPr="003B0517" w:rsidRDefault="002F66D5" w:rsidP="004E349A">
            <w:pPr>
              <w:suppressAutoHyphens w:val="0"/>
              <w:spacing w:line="276" w:lineRule="auto"/>
              <w:jc w:val="center"/>
              <w:rPr>
                <w:rFonts w:ascii="Arial" w:hAnsi="Arial" w:cs="Arial"/>
                <w:sz w:val="18"/>
                <w:szCs w:val="18"/>
                <w:lang w:eastAsia="es-ES"/>
              </w:rPr>
            </w:pPr>
          </w:p>
          <w:p w:rsidR="002F66D5" w:rsidRDefault="002F66D5" w:rsidP="004E349A">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rsidR="00916DBB" w:rsidRDefault="00565200" w:rsidP="004E34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30</w:t>
            </w:r>
            <w:r w:rsidR="002F66D5">
              <w:rPr>
                <w:rFonts w:ascii="Arial" w:hAnsi="Arial" w:cs="Arial"/>
                <w:sz w:val="18"/>
                <w:szCs w:val="18"/>
                <w:lang w:eastAsia="es-ES"/>
              </w:rPr>
              <w:t xml:space="preserve"> </w:t>
            </w:r>
            <w:r w:rsidR="002F66D5" w:rsidRPr="003B0517">
              <w:rPr>
                <w:rFonts w:ascii="Arial" w:hAnsi="Arial" w:cs="Arial"/>
                <w:sz w:val="18"/>
                <w:szCs w:val="18"/>
                <w:lang w:eastAsia="es-ES"/>
              </w:rPr>
              <w:t xml:space="preserve">al </w:t>
            </w:r>
            <w:r>
              <w:rPr>
                <w:rFonts w:ascii="Arial" w:hAnsi="Arial" w:cs="Arial"/>
                <w:sz w:val="18"/>
                <w:szCs w:val="18"/>
                <w:lang w:eastAsia="es-ES"/>
              </w:rPr>
              <w:t>31</w:t>
            </w:r>
            <w:r w:rsidR="002F66D5">
              <w:rPr>
                <w:rFonts w:ascii="Arial" w:hAnsi="Arial" w:cs="Arial"/>
                <w:sz w:val="18"/>
                <w:szCs w:val="18"/>
                <w:lang w:eastAsia="es-ES"/>
              </w:rPr>
              <w:t xml:space="preserve"> </w:t>
            </w:r>
            <w:r w:rsidR="002F66D5" w:rsidRPr="003B0517">
              <w:rPr>
                <w:rFonts w:ascii="Arial" w:hAnsi="Arial" w:cs="Arial"/>
                <w:sz w:val="18"/>
                <w:szCs w:val="18"/>
                <w:lang w:eastAsia="es-ES"/>
              </w:rPr>
              <w:t xml:space="preserve">de </w:t>
            </w:r>
            <w:r w:rsidR="002F66D5">
              <w:rPr>
                <w:rFonts w:ascii="Arial" w:hAnsi="Arial" w:cs="Arial"/>
                <w:sz w:val="18"/>
                <w:szCs w:val="18"/>
                <w:lang w:eastAsia="es-ES"/>
              </w:rPr>
              <w:t>julio</w:t>
            </w:r>
            <w:r w:rsidR="002F66D5" w:rsidRPr="003B0517">
              <w:rPr>
                <w:rFonts w:ascii="Arial" w:hAnsi="Arial" w:cs="Arial"/>
                <w:sz w:val="18"/>
                <w:szCs w:val="18"/>
                <w:lang w:eastAsia="es-ES"/>
              </w:rPr>
              <w:t xml:space="preserve"> del 2020</w:t>
            </w:r>
          </w:p>
          <w:p w:rsidR="002F66D5" w:rsidRPr="003B0517" w:rsidRDefault="002F66D5" w:rsidP="004E349A">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(hasta las 16:00 horas)</w:t>
            </w:r>
          </w:p>
          <w:p w:rsidR="002F66D5" w:rsidRPr="003B0517" w:rsidRDefault="002F66D5" w:rsidP="004E349A">
            <w:pPr>
              <w:suppressAutoHyphens w:val="0"/>
              <w:spacing w:line="276" w:lineRule="auto"/>
              <w:jc w:val="center"/>
              <w:rPr>
                <w:rFonts w:ascii="Arial" w:hAnsi="Arial" w:cs="Arial"/>
                <w:sz w:val="18"/>
                <w:szCs w:val="18"/>
                <w:lang w:eastAsia="es-ES"/>
              </w:rPr>
            </w:pPr>
          </w:p>
          <w:p w:rsidR="002F66D5" w:rsidRPr="003B0517" w:rsidRDefault="002F66D5" w:rsidP="004E349A">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rsidR="002F66D5" w:rsidRPr="006F7EEE" w:rsidRDefault="002F66D5" w:rsidP="004E349A">
            <w:pPr>
              <w:jc w:val="center"/>
              <w:rPr>
                <w:rFonts w:ascii="Arial" w:hAnsi="Arial" w:cs="Arial"/>
                <w:sz w:val="18"/>
                <w:szCs w:val="18"/>
                <w:lang w:val="en-US"/>
              </w:rPr>
            </w:pPr>
            <w:r w:rsidRPr="006F7EEE">
              <w:rPr>
                <w:rFonts w:ascii="Arial" w:hAnsi="Arial" w:cs="Arial"/>
                <w:sz w:val="18"/>
                <w:szCs w:val="18"/>
                <w:lang w:val="en-US"/>
              </w:rPr>
              <w:t>ORRHH/ SGGI – GCTIC</w:t>
            </w:r>
          </w:p>
        </w:tc>
      </w:tr>
      <w:tr w:rsidR="002F66D5" w:rsidRPr="006F7EEE" w:rsidTr="00721D48">
        <w:trPr>
          <w:trHeight w:val="378"/>
        </w:trPr>
        <w:tc>
          <w:tcPr>
            <w:tcW w:w="3260" w:type="dxa"/>
            <w:gridSpan w:val="2"/>
            <w:shd w:val="clear" w:color="auto" w:fill="F2F2F2"/>
            <w:vAlign w:val="center"/>
          </w:tcPr>
          <w:p w:rsidR="002F66D5" w:rsidRPr="006F7EEE" w:rsidRDefault="002F66D5" w:rsidP="00721D48">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F2F2F2"/>
            <w:vAlign w:val="center"/>
          </w:tcPr>
          <w:p w:rsidR="002F66D5" w:rsidRPr="006F7EEE" w:rsidRDefault="002F66D5" w:rsidP="004E349A">
            <w:pPr>
              <w:jc w:val="both"/>
              <w:rPr>
                <w:rFonts w:ascii="Arial" w:hAnsi="Arial" w:cs="Arial"/>
                <w:sz w:val="18"/>
                <w:szCs w:val="18"/>
                <w:lang w:val="es-MX"/>
              </w:rPr>
            </w:pPr>
          </w:p>
        </w:tc>
      </w:tr>
      <w:tr w:rsidR="002F66D5" w:rsidRPr="006F7EEE" w:rsidTr="004E349A">
        <w:trPr>
          <w:trHeight w:val="210"/>
        </w:trPr>
        <w:tc>
          <w:tcPr>
            <w:tcW w:w="425" w:type="dxa"/>
            <w:shd w:val="clear" w:color="auto" w:fill="auto"/>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rsidR="002F66D5" w:rsidRPr="006F7EEE" w:rsidRDefault="002F66D5" w:rsidP="004E349A">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rsidR="002F66D5" w:rsidRPr="001751E3" w:rsidRDefault="002F66D5" w:rsidP="004E349A">
            <w:pPr>
              <w:jc w:val="center"/>
              <w:rPr>
                <w:rFonts w:ascii="Arial" w:hAnsi="Arial" w:cs="Arial"/>
                <w:sz w:val="18"/>
                <w:szCs w:val="18"/>
                <w:lang w:val="es-MX"/>
              </w:rPr>
            </w:pPr>
            <w:r w:rsidRPr="001751E3">
              <w:rPr>
                <w:rFonts w:ascii="Arial" w:hAnsi="Arial" w:cs="Arial"/>
                <w:sz w:val="18"/>
                <w:szCs w:val="18"/>
                <w:lang w:val="es-MX"/>
              </w:rPr>
              <w:t xml:space="preserve">A partir del </w:t>
            </w:r>
            <w:r w:rsidR="00721D48">
              <w:rPr>
                <w:rFonts w:ascii="Arial" w:hAnsi="Arial" w:cs="Arial"/>
                <w:sz w:val="18"/>
                <w:szCs w:val="18"/>
                <w:lang w:val="es-MX"/>
              </w:rPr>
              <w:t>0</w:t>
            </w:r>
            <w:r w:rsidR="00565200">
              <w:rPr>
                <w:rFonts w:ascii="Arial" w:hAnsi="Arial" w:cs="Arial"/>
                <w:sz w:val="18"/>
                <w:szCs w:val="18"/>
                <w:lang w:val="es-MX"/>
              </w:rPr>
              <w:t>3</w:t>
            </w:r>
            <w:r w:rsidRPr="001751E3">
              <w:rPr>
                <w:rFonts w:ascii="Arial" w:hAnsi="Arial" w:cs="Arial"/>
                <w:sz w:val="18"/>
                <w:szCs w:val="18"/>
                <w:lang w:val="es-MX"/>
              </w:rPr>
              <w:t xml:space="preserve"> de </w:t>
            </w:r>
            <w:r w:rsidR="00565200">
              <w:rPr>
                <w:rFonts w:ascii="Arial" w:hAnsi="Arial" w:cs="Arial"/>
                <w:sz w:val="18"/>
                <w:szCs w:val="18"/>
                <w:lang w:val="es-MX"/>
              </w:rPr>
              <w:t>agosto</w:t>
            </w:r>
            <w:r w:rsidRPr="003B0517">
              <w:rPr>
                <w:rFonts w:ascii="Arial" w:hAnsi="Arial" w:cs="Arial"/>
                <w:sz w:val="18"/>
                <w:szCs w:val="18"/>
                <w:lang w:eastAsia="es-ES"/>
              </w:rPr>
              <w:t xml:space="preserve"> </w:t>
            </w:r>
            <w:r w:rsidRPr="001751E3">
              <w:rPr>
                <w:rFonts w:ascii="Arial" w:hAnsi="Arial" w:cs="Arial"/>
                <w:sz w:val="18"/>
                <w:szCs w:val="18"/>
                <w:lang w:val="es-MX"/>
              </w:rPr>
              <w:t xml:space="preserve">del 2020 </w:t>
            </w:r>
          </w:p>
          <w:p w:rsidR="002F66D5" w:rsidRPr="001751E3" w:rsidRDefault="002F66D5" w:rsidP="004E349A">
            <w:pPr>
              <w:jc w:val="center"/>
              <w:rPr>
                <w:rFonts w:ascii="Arial" w:hAnsi="Arial" w:cs="Arial"/>
                <w:sz w:val="18"/>
                <w:szCs w:val="18"/>
                <w:lang w:val="es-MX"/>
              </w:rPr>
            </w:pPr>
            <w:r w:rsidRPr="001751E3">
              <w:rPr>
                <w:rFonts w:ascii="Arial" w:hAnsi="Arial" w:cs="Arial"/>
                <w:sz w:val="18"/>
                <w:szCs w:val="18"/>
                <w:lang w:val="es-MX"/>
              </w:rPr>
              <w:t>en la página Web Institucional</w:t>
            </w:r>
          </w:p>
          <w:p w:rsidR="002F66D5" w:rsidRPr="006F7EEE" w:rsidRDefault="00916DBB" w:rsidP="004E349A">
            <w:pPr>
              <w:jc w:val="center"/>
              <w:rPr>
                <w:rFonts w:ascii="Arial" w:hAnsi="Arial" w:cs="Arial"/>
                <w:sz w:val="18"/>
                <w:szCs w:val="18"/>
              </w:rPr>
            </w:pPr>
            <w:hyperlink r:id="rId12" w:history="1">
              <w:r w:rsidR="002F66D5" w:rsidRPr="006F7EEE">
                <w:rPr>
                  <w:rStyle w:val="Hipervnculo"/>
                  <w:rFonts w:ascii="Arial" w:hAnsi="Arial" w:cs="Arial"/>
                  <w:sz w:val="18"/>
                  <w:szCs w:val="18"/>
                </w:rPr>
                <w:t>http://convocatorias.essalud.gob.pe/</w:t>
              </w:r>
            </w:hyperlink>
          </w:p>
          <w:p w:rsidR="002F66D5" w:rsidRPr="006F7EEE" w:rsidRDefault="002F66D5" w:rsidP="004E349A">
            <w:pPr>
              <w:jc w:val="center"/>
              <w:rPr>
                <w:rFonts w:ascii="Arial" w:hAnsi="Arial" w:cs="Arial"/>
                <w:sz w:val="18"/>
                <w:szCs w:val="18"/>
                <w:lang w:val="es-MX"/>
              </w:rPr>
            </w:pPr>
          </w:p>
        </w:tc>
        <w:tc>
          <w:tcPr>
            <w:tcW w:w="1842" w:type="dxa"/>
            <w:shd w:val="clear" w:color="auto" w:fill="auto"/>
            <w:vAlign w:val="center"/>
          </w:tcPr>
          <w:p w:rsidR="002F66D5" w:rsidRPr="006F7EEE" w:rsidRDefault="002F66D5" w:rsidP="004E349A">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F66D5" w:rsidRPr="006F7EEE" w:rsidTr="004E349A">
        <w:tc>
          <w:tcPr>
            <w:tcW w:w="425" w:type="dxa"/>
            <w:vAlign w:val="center"/>
          </w:tcPr>
          <w:p w:rsidR="002F66D5" w:rsidRPr="006F7EEE" w:rsidRDefault="002F66D5" w:rsidP="004E349A">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rsidR="002F66D5" w:rsidRPr="006F7EEE" w:rsidRDefault="002F66D5" w:rsidP="004E349A">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rsidR="002F66D5" w:rsidRPr="006F7EEE" w:rsidRDefault="002F66D5" w:rsidP="004E349A">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rsidR="002F66D5" w:rsidRPr="006F7EEE" w:rsidRDefault="002F66D5" w:rsidP="00145649">
            <w:pPr>
              <w:jc w:val="center"/>
              <w:rPr>
                <w:rFonts w:ascii="Arial" w:hAnsi="Arial" w:cs="Arial"/>
                <w:sz w:val="18"/>
                <w:szCs w:val="18"/>
                <w:lang w:val="es-MX"/>
              </w:rPr>
            </w:pPr>
            <w:r w:rsidRPr="006F7EEE">
              <w:rPr>
                <w:rFonts w:ascii="Arial" w:hAnsi="Arial" w:cs="Arial"/>
                <w:sz w:val="18"/>
                <w:szCs w:val="18"/>
                <w:lang w:val="es-MX"/>
              </w:rPr>
              <w:t>del resultado de evaluación curricula</w:t>
            </w:r>
            <w:r w:rsidR="00145649">
              <w:rPr>
                <w:rFonts w:ascii="Arial" w:hAnsi="Arial" w:cs="Arial"/>
                <w:sz w:val="18"/>
                <w:szCs w:val="18"/>
                <w:lang w:val="es-MX"/>
              </w:rPr>
              <w:t>r</w:t>
            </w:r>
          </w:p>
        </w:tc>
        <w:tc>
          <w:tcPr>
            <w:tcW w:w="1842" w:type="dxa"/>
            <w:shd w:val="clear" w:color="auto" w:fill="auto"/>
            <w:vAlign w:val="center"/>
          </w:tcPr>
          <w:p w:rsidR="002F66D5" w:rsidRPr="006F7EEE" w:rsidRDefault="002F66D5" w:rsidP="00621202">
            <w:pPr>
              <w:jc w:val="center"/>
              <w:rPr>
                <w:rFonts w:ascii="Arial" w:hAnsi="Arial" w:cs="Arial"/>
                <w:sz w:val="18"/>
                <w:szCs w:val="18"/>
              </w:rPr>
            </w:pPr>
            <w:r w:rsidRPr="006F7EEE">
              <w:rPr>
                <w:rFonts w:ascii="Arial" w:hAnsi="Arial" w:cs="Arial"/>
                <w:sz w:val="18"/>
                <w:szCs w:val="18"/>
              </w:rPr>
              <w:t>ORRHH</w:t>
            </w:r>
            <w:r w:rsidR="00621202">
              <w:rPr>
                <w:rFonts w:ascii="Arial" w:hAnsi="Arial" w:cs="Arial"/>
                <w:sz w:val="18"/>
                <w:szCs w:val="18"/>
              </w:rPr>
              <w:t xml:space="preserve"> RED ASISTENCIAL </w:t>
            </w:r>
            <w:r w:rsidR="00BE3237">
              <w:rPr>
                <w:rFonts w:ascii="Arial" w:hAnsi="Arial" w:cs="Arial"/>
                <w:sz w:val="18"/>
                <w:szCs w:val="18"/>
              </w:rPr>
              <w:t>ICA</w:t>
            </w:r>
          </w:p>
        </w:tc>
      </w:tr>
    </w:tbl>
    <w:p w:rsidR="002F66D5" w:rsidRDefault="002F66D5" w:rsidP="002F66D5">
      <w:pPr>
        <w:pStyle w:val="Prrafodelista1"/>
        <w:tabs>
          <w:tab w:val="left" w:pos="993"/>
        </w:tabs>
        <w:ind w:left="993"/>
        <w:jc w:val="both"/>
        <w:rPr>
          <w:rFonts w:ascii="Arial" w:hAnsi="Arial" w:cs="Arial"/>
          <w:sz w:val="16"/>
          <w:szCs w:val="16"/>
        </w:rPr>
      </w:pP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sidR="00621202">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rsidR="002F66D5" w:rsidRPr="000A6CE3" w:rsidRDefault="002F66D5" w:rsidP="002F66D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rsidR="002F66D5" w:rsidRPr="000A6CE3"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Pr="000A6CE3">
        <w:rPr>
          <w:rFonts w:ascii="Arial" w:hAnsi="Arial" w:cs="Arial"/>
          <w:sz w:val="16"/>
          <w:szCs w:val="16"/>
          <w:lang w:val="es-PE" w:eastAsia="en-US"/>
        </w:rPr>
        <w:t>ici</w:t>
      </w:r>
      <w:proofErr w:type="spellEnd"/>
      <w:r w:rsidRPr="000A6CE3">
        <w:rPr>
          <w:rFonts w:ascii="Arial" w:hAnsi="Arial" w:cs="Arial"/>
          <w:sz w:val="16"/>
          <w:szCs w:val="16"/>
          <w:lang w:val="es-MX"/>
        </w:rPr>
        <w:t>n</w:t>
      </w:r>
      <w:r w:rsidR="00621202">
        <w:rPr>
          <w:rFonts w:ascii="Arial" w:hAnsi="Arial" w:cs="Arial"/>
          <w:sz w:val="16"/>
          <w:szCs w:val="16"/>
          <w:lang w:val="es-MX"/>
        </w:rPr>
        <w:t>a de Recursos Humanos de la Red Asistencial</w:t>
      </w:r>
      <w:r w:rsidRPr="000A6CE3">
        <w:rPr>
          <w:rFonts w:ascii="Arial" w:hAnsi="Arial" w:cs="Arial"/>
          <w:sz w:val="16"/>
          <w:szCs w:val="16"/>
          <w:lang w:val="es-MX"/>
        </w:rPr>
        <w:t>.</w:t>
      </w:r>
    </w:p>
    <w:p w:rsidR="002F66D5" w:rsidRDefault="002F66D5" w:rsidP="002F66D5">
      <w:pPr>
        <w:pStyle w:val="Prrafodelista2"/>
        <w:ind w:left="0"/>
        <w:jc w:val="both"/>
        <w:rPr>
          <w:rFonts w:cs="Arial"/>
          <w:b/>
        </w:rPr>
      </w:pPr>
    </w:p>
    <w:p w:rsidR="002F66D5" w:rsidRPr="006F7EEE" w:rsidRDefault="002F66D5" w:rsidP="002F66D5">
      <w:pPr>
        <w:pStyle w:val="Prrafodelista2"/>
        <w:ind w:left="0"/>
        <w:jc w:val="both"/>
        <w:rPr>
          <w:rFonts w:ascii="Arial" w:hAnsi="Arial" w:cs="Arial"/>
          <w:b/>
        </w:rPr>
      </w:pPr>
      <w:r w:rsidRPr="006F7EEE">
        <w:rPr>
          <w:rFonts w:ascii="Arial" w:hAnsi="Arial" w:cs="Arial"/>
          <w:b/>
        </w:rPr>
        <w:t>VI. DOCUMENTACIÓN A PRESENTAR</w:t>
      </w:r>
    </w:p>
    <w:p w:rsidR="002F66D5" w:rsidRPr="006F7EEE" w:rsidRDefault="002F66D5" w:rsidP="002F66D5">
      <w:pPr>
        <w:pStyle w:val="Sangradetextonormal"/>
        <w:ind w:left="360" w:firstLine="0"/>
        <w:jc w:val="both"/>
        <w:rPr>
          <w:rFonts w:ascii="Arial" w:hAnsi="Arial" w:cs="Arial"/>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F66D5" w:rsidRPr="006F7EEE"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rsidR="002F66D5" w:rsidRPr="006F7EEE" w:rsidRDefault="002F66D5" w:rsidP="002F66D5">
      <w:pPr>
        <w:pStyle w:val="Sangradetextonormal"/>
        <w:ind w:left="1416" w:firstLine="0"/>
        <w:jc w:val="both"/>
        <w:rPr>
          <w:rFonts w:ascii="Arial" w:hAnsi="Arial" w:cs="Arial"/>
          <w:b/>
        </w:rPr>
      </w:pPr>
    </w:p>
    <w:p w:rsidR="002F66D5" w:rsidRPr="006F7EEE"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rsidR="002F66D5" w:rsidRPr="006F7EEE" w:rsidRDefault="002F66D5" w:rsidP="002F66D5">
      <w:pPr>
        <w:pStyle w:val="Sangradetextonormal"/>
        <w:ind w:left="720" w:firstLine="0"/>
        <w:jc w:val="both"/>
        <w:rPr>
          <w:rFonts w:ascii="Arial" w:hAnsi="Arial" w:cs="Arial"/>
          <w:b/>
        </w:rPr>
      </w:pPr>
    </w:p>
    <w:p w:rsidR="002F66D5" w:rsidRPr="006F7EEE"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rsidR="002F66D5" w:rsidRPr="006F7EEE" w:rsidRDefault="002F66D5" w:rsidP="002F66D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rsidR="002F66D5" w:rsidRDefault="002F66D5" w:rsidP="002F66D5">
      <w:pPr>
        <w:pStyle w:val="Sangradetextonormal"/>
        <w:tabs>
          <w:tab w:val="left" w:pos="284"/>
          <w:tab w:val="left" w:pos="2244"/>
        </w:tabs>
        <w:ind w:firstLine="0"/>
        <w:jc w:val="both"/>
        <w:rPr>
          <w:rFonts w:ascii="Arial" w:hAnsi="Arial" w:cs="Arial"/>
          <w:b/>
        </w:rPr>
      </w:pPr>
    </w:p>
    <w:p w:rsidR="002F66D5" w:rsidRPr="006F7EEE" w:rsidRDefault="002F66D5" w:rsidP="002F66D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rsidR="002F66D5" w:rsidRPr="006F7EEE" w:rsidRDefault="002F66D5" w:rsidP="002F66D5">
      <w:pPr>
        <w:pStyle w:val="Sinespaciado10"/>
        <w:tabs>
          <w:tab w:val="left" w:pos="426"/>
        </w:tabs>
        <w:rPr>
          <w:rFonts w:ascii="Arial" w:hAnsi="Arial" w:cs="Arial"/>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rsidR="002F66D5" w:rsidRPr="006F7EEE" w:rsidRDefault="002F66D5" w:rsidP="002F66D5">
      <w:pPr>
        <w:pStyle w:val="Sinespaciado10"/>
        <w:ind w:left="708"/>
        <w:rPr>
          <w:rFonts w:ascii="Arial" w:hAnsi="Arial" w:cs="Arial"/>
          <w:sz w:val="20"/>
          <w:szCs w:val="20"/>
        </w:rPr>
      </w:pPr>
    </w:p>
    <w:p w:rsidR="002F66D5" w:rsidRPr="006F7EEE" w:rsidRDefault="002F66D5" w:rsidP="002F66D5">
      <w:pPr>
        <w:pStyle w:val="Sinespaciado10"/>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rsidR="002F66D5" w:rsidRPr="006F7EEE" w:rsidRDefault="002F66D5" w:rsidP="002F66D5">
      <w:pPr>
        <w:pStyle w:val="Sinespaciado10"/>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rsidR="002F66D5" w:rsidRPr="006F7EEE" w:rsidRDefault="002F66D5" w:rsidP="002F66D5">
      <w:pPr>
        <w:pStyle w:val="Sinespaciado10"/>
        <w:ind w:left="709"/>
        <w:rPr>
          <w:rFonts w:ascii="Arial" w:hAnsi="Arial" w:cs="Arial"/>
          <w:b/>
          <w:sz w:val="20"/>
          <w:szCs w:val="20"/>
        </w:rPr>
      </w:pPr>
    </w:p>
    <w:p w:rsidR="002F66D5" w:rsidRPr="006F7EEE" w:rsidRDefault="002F66D5" w:rsidP="002F66D5">
      <w:pPr>
        <w:pStyle w:val="Sinespaciado10"/>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rsidR="002F66D5" w:rsidRPr="006F7EEE" w:rsidRDefault="002F66D5" w:rsidP="002F66D5">
      <w:pPr>
        <w:pStyle w:val="Sinespaciado10"/>
        <w:ind w:left="708"/>
        <w:jc w:val="both"/>
        <w:rPr>
          <w:rFonts w:ascii="Arial" w:hAnsi="Arial" w:cs="Arial"/>
          <w:sz w:val="20"/>
          <w:szCs w:val="20"/>
        </w:rPr>
      </w:pPr>
    </w:p>
    <w:p w:rsidR="002F66D5" w:rsidRDefault="002F66D5" w:rsidP="002F66D5">
      <w:pPr>
        <w:pStyle w:val="Sinespaciado10"/>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rsidR="002F66D5" w:rsidRPr="006F7EEE" w:rsidRDefault="002F66D5" w:rsidP="002F66D5">
      <w:pPr>
        <w:pStyle w:val="Sinespaciado10"/>
        <w:ind w:left="709"/>
        <w:jc w:val="both"/>
        <w:rPr>
          <w:rFonts w:ascii="Arial" w:hAnsi="Arial" w:cs="Arial"/>
          <w:sz w:val="20"/>
          <w:szCs w:val="20"/>
        </w:rPr>
      </w:pP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rsidR="002F66D5" w:rsidRPr="006F7EEE" w:rsidRDefault="002F66D5" w:rsidP="002F66D5">
      <w:pPr>
        <w:pStyle w:val="Sinespaciado10"/>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rsidR="004D5821" w:rsidRDefault="004D5821" w:rsidP="002F66D5">
      <w:pPr>
        <w:pStyle w:val="Sinespaciado10"/>
        <w:jc w:val="both"/>
        <w:rPr>
          <w:rFonts w:ascii="Arial" w:hAnsi="Arial" w:cs="Arial"/>
          <w:sz w:val="20"/>
          <w:szCs w:val="20"/>
        </w:rPr>
      </w:pPr>
    </w:p>
    <w:p w:rsidR="002F66D5" w:rsidRPr="00685CE0" w:rsidRDefault="002F66D5" w:rsidP="002F66D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rsidR="002F66D5" w:rsidRPr="001C0D83" w:rsidRDefault="002F66D5" w:rsidP="002F66D5">
      <w:pPr>
        <w:pStyle w:val="Sinespaciado10"/>
        <w:tabs>
          <w:tab w:val="left" w:pos="426"/>
        </w:tabs>
        <w:rPr>
          <w:rFonts w:ascii="Arial" w:hAnsi="Arial" w:cs="Arial"/>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rsidR="002F66D5" w:rsidRPr="0064394B" w:rsidRDefault="002F66D5" w:rsidP="002F66D5">
      <w:pPr>
        <w:pStyle w:val="Sinespaciado10"/>
        <w:ind w:left="1146"/>
        <w:jc w:val="both"/>
        <w:rPr>
          <w:rFonts w:ascii="Arial" w:hAnsi="Arial" w:cs="Arial"/>
          <w:color w:val="000000"/>
          <w:sz w:val="20"/>
          <w:szCs w:val="20"/>
        </w:rPr>
      </w:pPr>
    </w:p>
    <w:p w:rsidR="002F66D5" w:rsidRDefault="002F66D5" w:rsidP="002F66D5">
      <w:pPr>
        <w:pStyle w:val="Sinespaciado10"/>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D5821" w:rsidRPr="0064394B" w:rsidRDefault="004D5821" w:rsidP="002F66D5">
      <w:pPr>
        <w:pStyle w:val="Sinespaciado10"/>
        <w:ind w:left="1146"/>
        <w:jc w:val="both"/>
        <w:rPr>
          <w:rFonts w:ascii="Arial" w:hAnsi="Arial" w:cs="Arial"/>
          <w:color w:val="00000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2F66D5" w:rsidRPr="0064394B" w:rsidRDefault="002F66D5" w:rsidP="002F66D5">
      <w:pPr>
        <w:pStyle w:val="Sinespaciado10"/>
        <w:ind w:left="927"/>
        <w:jc w:val="both"/>
        <w:rPr>
          <w:rFonts w:ascii="Arial" w:hAnsi="Arial" w:cs="Arial"/>
          <w:color w:val="000000"/>
          <w:sz w:val="20"/>
          <w:szCs w:val="20"/>
        </w:rPr>
      </w:pPr>
    </w:p>
    <w:p w:rsidR="002F66D5" w:rsidRPr="0064394B" w:rsidRDefault="002F66D5" w:rsidP="002F66D5">
      <w:pPr>
        <w:pStyle w:val="Sinespaciado10"/>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rsidR="002F66D5" w:rsidRPr="0064394B" w:rsidRDefault="002F66D5" w:rsidP="002F66D5">
      <w:pPr>
        <w:pStyle w:val="Sinespaciado10"/>
        <w:ind w:left="1146"/>
        <w:jc w:val="both"/>
        <w:rPr>
          <w:rFonts w:ascii="Arial" w:hAnsi="Arial" w:cs="Arial"/>
          <w:color w:val="000000"/>
          <w:sz w:val="20"/>
          <w:szCs w:val="20"/>
        </w:rPr>
      </w:pPr>
    </w:p>
    <w:p w:rsidR="002F66D5" w:rsidRPr="0064394B" w:rsidRDefault="002F66D5" w:rsidP="002F66D5">
      <w:pPr>
        <w:pStyle w:val="Sinespaciado10"/>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2F66D5" w:rsidRPr="00014534" w:rsidRDefault="002F66D5" w:rsidP="002F66D5">
      <w:pPr>
        <w:pStyle w:val="Sinespaciado10"/>
        <w:jc w:val="both"/>
        <w:rPr>
          <w:rFonts w:ascii="Arial" w:hAnsi="Arial" w:cs="Arial"/>
          <w:sz w:val="20"/>
          <w:szCs w:val="20"/>
        </w:rPr>
      </w:pPr>
    </w:p>
    <w:p w:rsidR="002F66D5" w:rsidRPr="00014534" w:rsidRDefault="002F66D5" w:rsidP="002F66D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rsidR="002F66D5" w:rsidRPr="00014534" w:rsidRDefault="002F66D5" w:rsidP="002F66D5">
      <w:pPr>
        <w:jc w:val="both"/>
        <w:rPr>
          <w:rFonts w:ascii="Arial" w:hAnsi="Arial" w:cs="Arial"/>
        </w:rPr>
      </w:pPr>
    </w:p>
    <w:p w:rsidR="002F66D5" w:rsidRDefault="002F66D5" w:rsidP="002F66D5">
      <w:pPr>
        <w:pStyle w:val="Sinespaciado"/>
        <w:ind w:left="426"/>
        <w:jc w:val="both"/>
        <w:rPr>
          <w:rFonts w:ascii="Arial" w:hAnsi="Arial" w:cs="Arial"/>
          <w:sz w:val="20"/>
          <w:szCs w:val="20"/>
        </w:rPr>
      </w:pPr>
      <w:r w:rsidRPr="0001453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F66D5" w:rsidRDefault="002F66D5" w:rsidP="002F66D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F66D5" w:rsidRPr="00014534" w:rsidTr="004E349A">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F66D5" w:rsidRPr="00014534" w:rsidRDefault="002F66D5" w:rsidP="004E349A">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2F66D5" w:rsidRPr="00014534" w:rsidRDefault="002F66D5" w:rsidP="004E349A">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F66D5" w:rsidRPr="00105740" w:rsidTr="004E349A">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rsidR="002F66D5" w:rsidRPr="004F6E12" w:rsidRDefault="002F66D5" w:rsidP="00621202">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sidR="00621202">
              <w:rPr>
                <w:rFonts w:ascii="Arial" w:hAnsi="Arial" w:cs="Arial"/>
                <w:b/>
                <w:bCs/>
                <w:color w:val="000000"/>
                <w:lang w:eastAsia="es-PE"/>
              </w:rPr>
              <w:t xml:space="preserve">ASISTENCIAL </w:t>
            </w:r>
            <w:r w:rsidR="00BE3237">
              <w:rPr>
                <w:rFonts w:ascii="Arial" w:hAnsi="Arial" w:cs="Arial"/>
                <w:b/>
                <w:bCs/>
                <w:color w:val="000000"/>
                <w:lang w:eastAsia="es-PE"/>
              </w:rPr>
              <w:t>ICA</w:t>
            </w:r>
          </w:p>
        </w:tc>
        <w:tc>
          <w:tcPr>
            <w:tcW w:w="5886" w:type="dxa"/>
            <w:tcBorders>
              <w:top w:val="nil"/>
              <w:left w:val="nil"/>
              <w:bottom w:val="single" w:sz="4" w:space="0" w:color="auto"/>
              <w:right w:val="single" w:sz="4" w:space="0" w:color="auto"/>
            </w:tcBorders>
            <w:shd w:val="clear" w:color="auto" w:fill="auto"/>
            <w:vAlign w:val="center"/>
          </w:tcPr>
          <w:p w:rsidR="00621202" w:rsidRDefault="00621202" w:rsidP="00BB5DC8">
            <w:pPr>
              <w:jc w:val="both"/>
            </w:pPr>
          </w:p>
          <w:p w:rsidR="00621202" w:rsidRPr="00916DBB" w:rsidRDefault="00916DBB" w:rsidP="00BB5DC8">
            <w:pPr>
              <w:jc w:val="both"/>
              <w:rPr>
                <w:rFonts w:ascii="Arial" w:hAnsi="Arial" w:cs="Arial"/>
                <w:sz w:val="22"/>
                <w:szCs w:val="22"/>
              </w:rPr>
            </w:pPr>
            <w:bookmarkStart w:id="1" w:name="_GoBack"/>
            <w:bookmarkEnd w:id="1"/>
            <w:r w:rsidRPr="00916DBB">
              <w:rPr>
                <w:rFonts w:ascii="Arial" w:hAnsi="Arial" w:cs="Arial"/>
                <w:sz w:val="22"/>
                <w:szCs w:val="22"/>
              </w:rPr>
              <w:t>Ivan.francob@essalud.gob.pe</w:t>
            </w:r>
          </w:p>
          <w:p w:rsidR="002F66D5" w:rsidRPr="00BB5DC8" w:rsidRDefault="002F66D5" w:rsidP="00916DBB">
            <w:pPr>
              <w:jc w:val="both"/>
              <w:rPr>
                <w:rFonts w:cs="Arial"/>
                <w:b/>
                <w:color w:val="4472C4" w:themeColor="accent5"/>
              </w:rPr>
            </w:pPr>
          </w:p>
        </w:tc>
      </w:tr>
    </w:tbl>
    <w:p w:rsidR="002F66D5" w:rsidRPr="006F7EEE" w:rsidRDefault="002F66D5" w:rsidP="002F66D5">
      <w:pPr>
        <w:pStyle w:val="Sinespaciado10"/>
        <w:jc w:val="both"/>
        <w:rPr>
          <w:rFonts w:ascii="Arial" w:hAnsi="Arial" w:cs="Arial"/>
          <w:sz w:val="20"/>
          <w:szCs w:val="20"/>
        </w:rPr>
      </w:pPr>
    </w:p>
    <w:p w:rsidR="007779B5" w:rsidRPr="006F7EEE" w:rsidRDefault="007779B5" w:rsidP="00A90274">
      <w:pPr>
        <w:pStyle w:val="Sangradetextonormal"/>
        <w:ind w:firstLine="0"/>
        <w:jc w:val="both"/>
        <w:rPr>
          <w:rFonts w:ascii="Arial" w:hAnsi="Arial" w:cs="Arial"/>
          <w:b/>
        </w:rPr>
      </w:pPr>
    </w:p>
    <w:sectPr w:rsidR="007779B5" w:rsidRPr="006F7EEE" w:rsidSect="00E07248">
      <w:headerReference w:type="default" r:id="rId14"/>
      <w:footerReference w:type="even"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BB" w:rsidRDefault="00916DBB">
      <w:r>
        <w:separator/>
      </w:r>
    </w:p>
  </w:endnote>
  <w:endnote w:type="continuationSeparator" w:id="0">
    <w:p w:rsidR="00916DBB" w:rsidRDefault="009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BB" w:rsidRDefault="00916DB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6DBB" w:rsidRDefault="00916DBB"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BB" w:rsidRDefault="00916DBB"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BB" w:rsidRDefault="00916DBB">
      <w:r>
        <w:separator/>
      </w:r>
    </w:p>
  </w:footnote>
  <w:footnote w:type="continuationSeparator" w:id="0">
    <w:p w:rsidR="00916DBB" w:rsidRDefault="0091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BB" w:rsidRDefault="00916DBB"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916DBB" w:rsidRDefault="00916DBB" w:rsidP="006F7EEE">
    <w:pPr>
      <w:jc w:val="center"/>
      <w:rPr>
        <w:rFonts w:ascii="Arial" w:hAnsi="Arial" w:cs="Arial"/>
        <w:sz w:val="18"/>
        <w:szCs w:val="18"/>
      </w:rPr>
    </w:pPr>
  </w:p>
  <w:p w:rsidR="00916DBB" w:rsidRDefault="00916DBB"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916DBB" w:rsidRDefault="00916DBB" w:rsidP="006F7EEE">
    <w:pPr>
      <w:jc w:val="center"/>
      <w:rPr>
        <w:rFonts w:ascii="Arial" w:hAnsi="Arial" w:cs="Arial"/>
        <w:i/>
        <w:sz w:val="18"/>
        <w:szCs w:val="18"/>
      </w:rPr>
    </w:pPr>
    <w:r>
      <w:rPr>
        <w:rFonts w:ascii="Arial" w:hAnsi="Arial" w:cs="Arial"/>
        <w:i/>
        <w:sz w:val="18"/>
        <w:szCs w:val="18"/>
      </w:rPr>
      <w:t>“Año de la Universalización de la Salud”</w:t>
    </w:r>
  </w:p>
  <w:p w:rsidR="00916DBB" w:rsidRDefault="00916D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1"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8"/>
  </w:num>
  <w:num w:numId="3">
    <w:abstractNumId w:val="8"/>
  </w:num>
  <w:num w:numId="4">
    <w:abstractNumId w:val="9"/>
  </w:num>
  <w:num w:numId="5">
    <w:abstractNumId w:val="25"/>
  </w:num>
  <w:num w:numId="6">
    <w:abstractNumId w:val="27"/>
  </w:num>
  <w:num w:numId="7">
    <w:abstractNumId w:val="26"/>
  </w:num>
  <w:num w:numId="8">
    <w:abstractNumId w:val="28"/>
  </w:num>
  <w:num w:numId="9">
    <w:abstractNumId w:val="15"/>
  </w:num>
  <w:num w:numId="10">
    <w:abstractNumId w:val="7"/>
  </w:num>
  <w:num w:numId="11">
    <w:abstractNumId w:val="22"/>
  </w:num>
  <w:num w:numId="12">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38D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A7898"/>
    <w:rsid w:val="000B08E2"/>
    <w:rsid w:val="000B1CA8"/>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6DF0"/>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4C6B"/>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649"/>
    <w:rsid w:val="001457DC"/>
    <w:rsid w:val="001519E4"/>
    <w:rsid w:val="00151C68"/>
    <w:rsid w:val="0015274E"/>
    <w:rsid w:val="00152E02"/>
    <w:rsid w:val="00152F58"/>
    <w:rsid w:val="00155112"/>
    <w:rsid w:val="00156140"/>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105"/>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E96"/>
    <w:rsid w:val="00227007"/>
    <w:rsid w:val="00227CAD"/>
    <w:rsid w:val="002304A4"/>
    <w:rsid w:val="002320D1"/>
    <w:rsid w:val="00233132"/>
    <w:rsid w:val="0023320F"/>
    <w:rsid w:val="002332B9"/>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347"/>
    <w:rsid w:val="002D49E1"/>
    <w:rsid w:val="002D4ACA"/>
    <w:rsid w:val="002D4C4C"/>
    <w:rsid w:val="002D5664"/>
    <w:rsid w:val="002D6607"/>
    <w:rsid w:val="002D673E"/>
    <w:rsid w:val="002D7D60"/>
    <w:rsid w:val="002E00AD"/>
    <w:rsid w:val="002E018C"/>
    <w:rsid w:val="002E05BA"/>
    <w:rsid w:val="002E1156"/>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926"/>
    <w:rsid w:val="00344103"/>
    <w:rsid w:val="0034413C"/>
    <w:rsid w:val="00344224"/>
    <w:rsid w:val="003452E1"/>
    <w:rsid w:val="00345683"/>
    <w:rsid w:val="00346B45"/>
    <w:rsid w:val="00347634"/>
    <w:rsid w:val="00347BE6"/>
    <w:rsid w:val="00350DB3"/>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0E5"/>
    <w:rsid w:val="00373432"/>
    <w:rsid w:val="003741FA"/>
    <w:rsid w:val="00374859"/>
    <w:rsid w:val="00375CA0"/>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5952"/>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6D2"/>
    <w:rsid w:val="0048798F"/>
    <w:rsid w:val="004906B9"/>
    <w:rsid w:val="00491246"/>
    <w:rsid w:val="0049188D"/>
    <w:rsid w:val="00492837"/>
    <w:rsid w:val="00492936"/>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49A"/>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00"/>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3C00"/>
    <w:rsid w:val="005E4AA1"/>
    <w:rsid w:val="005E5754"/>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202"/>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885"/>
    <w:rsid w:val="00771C47"/>
    <w:rsid w:val="00772B65"/>
    <w:rsid w:val="00773BC8"/>
    <w:rsid w:val="007740CB"/>
    <w:rsid w:val="00774313"/>
    <w:rsid w:val="00774B2E"/>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972F8"/>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A6F"/>
    <w:rsid w:val="007F4CC0"/>
    <w:rsid w:val="007F55AD"/>
    <w:rsid w:val="007F563D"/>
    <w:rsid w:val="007F5801"/>
    <w:rsid w:val="007F6A8C"/>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D8C"/>
    <w:rsid w:val="00813FFD"/>
    <w:rsid w:val="0081547C"/>
    <w:rsid w:val="008160C8"/>
    <w:rsid w:val="0081653A"/>
    <w:rsid w:val="008167EF"/>
    <w:rsid w:val="00816E08"/>
    <w:rsid w:val="0081706A"/>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16DBB"/>
    <w:rsid w:val="009208B9"/>
    <w:rsid w:val="0092112B"/>
    <w:rsid w:val="00922017"/>
    <w:rsid w:val="00922A56"/>
    <w:rsid w:val="00922BFB"/>
    <w:rsid w:val="00922E6F"/>
    <w:rsid w:val="00922F04"/>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216"/>
    <w:rsid w:val="00A975CD"/>
    <w:rsid w:val="00AA127C"/>
    <w:rsid w:val="00AA22DF"/>
    <w:rsid w:val="00AA2BA8"/>
    <w:rsid w:val="00AA3A08"/>
    <w:rsid w:val="00AA3CB1"/>
    <w:rsid w:val="00AA4064"/>
    <w:rsid w:val="00AA4F5B"/>
    <w:rsid w:val="00AA4FE3"/>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2317"/>
    <w:rsid w:val="00B24562"/>
    <w:rsid w:val="00B249CF"/>
    <w:rsid w:val="00B24D44"/>
    <w:rsid w:val="00B24E52"/>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E0999"/>
    <w:rsid w:val="00BE192D"/>
    <w:rsid w:val="00BE2B3F"/>
    <w:rsid w:val="00BE3237"/>
    <w:rsid w:val="00BE3A61"/>
    <w:rsid w:val="00BE3DBD"/>
    <w:rsid w:val="00BE43BB"/>
    <w:rsid w:val="00BE462A"/>
    <w:rsid w:val="00BE4A11"/>
    <w:rsid w:val="00BE4C2A"/>
    <w:rsid w:val="00BE4FAA"/>
    <w:rsid w:val="00BE58A1"/>
    <w:rsid w:val="00BE5EFB"/>
    <w:rsid w:val="00BE6284"/>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F5"/>
    <w:rsid w:val="00C16E06"/>
    <w:rsid w:val="00C16E5E"/>
    <w:rsid w:val="00C1709D"/>
    <w:rsid w:val="00C20548"/>
    <w:rsid w:val="00C20B42"/>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071A"/>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690"/>
    <w:rsid w:val="00C75DE8"/>
    <w:rsid w:val="00C75F3B"/>
    <w:rsid w:val="00C777F4"/>
    <w:rsid w:val="00C77B02"/>
    <w:rsid w:val="00C827C0"/>
    <w:rsid w:val="00C83ACB"/>
    <w:rsid w:val="00C83B48"/>
    <w:rsid w:val="00C842F4"/>
    <w:rsid w:val="00C84B64"/>
    <w:rsid w:val="00C85767"/>
    <w:rsid w:val="00C85D7E"/>
    <w:rsid w:val="00C86CE7"/>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0C2"/>
    <w:rsid w:val="00D035E4"/>
    <w:rsid w:val="00D04BCA"/>
    <w:rsid w:val="00D04C4D"/>
    <w:rsid w:val="00D052E5"/>
    <w:rsid w:val="00D0543E"/>
    <w:rsid w:val="00D06211"/>
    <w:rsid w:val="00D07546"/>
    <w:rsid w:val="00D0788B"/>
    <w:rsid w:val="00D07E40"/>
    <w:rsid w:val="00D10D73"/>
    <w:rsid w:val="00D10F38"/>
    <w:rsid w:val="00D11132"/>
    <w:rsid w:val="00D11F16"/>
    <w:rsid w:val="00D122F7"/>
    <w:rsid w:val="00D12513"/>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61D1"/>
    <w:rsid w:val="00D469FD"/>
    <w:rsid w:val="00D46AEF"/>
    <w:rsid w:val="00D4771A"/>
    <w:rsid w:val="00D5069A"/>
    <w:rsid w:val="00D51302"/>
    <w:rsid w:val="00D51435"/>
    <w:rsid w:val="00D51D1C"/>
    <w:rsid w:val="00D52882"/>
    <w:rsid w:val="00D5317E"/>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AAB"/>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9CA"/>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07248"/>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3A04"/>
    <w:rsid w:val="00F93E39"/>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Puesto">
    <w:name w:val="Title"/>
    <w:basedOn w:val="Normal"/>
    <w:link w:val="PuestoCar"/>
    <w:uiPriority w:val="99"/>
    <w:qFormat/>
    <w:rsid w:val="007F4CC0"/>
    <w:pPr>
      <w:suppressAutoHyphens w:val="0"/>
      <w:jc w:val="center"/>
    </w:pPr>
    <w:rPr>
      <w:rFonts w:ascii="Arial" w:hAnsi="Arial"/>
      <w:b/>
      <w:sz w:val="22"/>
      <w:lang w:val="es-PE" w:eastAsia="es-ES"/>
    </w:rPr>
  </w:style>
  <w:style w:type="character" w:customStyle="1" w:styleId="PuestoCar">
    <w:name w:val="Puesto Car"/>
    <w:link w:val="Puest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
    <w:name w:val="Mención sin resolver"/>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D01E-EE80-454A-B7E8-17F74209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3096</Words>
  <Characters>23963</Characters>
  <Application>Microsoft Office Word</Application>
  <DocSecurity>0</DocSecurity>
  <Lines>199</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27005</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Cornejo Garay Yessi</cp:lastModifiedBy>
  <cp:revision>3</cp:revision>
  <cp:lastPrinted>2020-07-15T16:02:00Z</cp:lastPrinted>
  <dcterms:created xsi:type="dcterms:W3CDTF">2020-07-30T03:47:00Z</dcterms:created>
  <dcterms:modified xsi:type="dcterms:W3CDTF">2020-07-30T03:55:00Z</dcterms:modified>
</cp:coreProperties>
</file>