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EB91B" w14:textId="77777777"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5B00D4F" w14:textId="77777777" w:rsidR="00845DBF" w:rsidRDefault="00845DBF" w:rsidP="00845DBF">
      <w:pPr>
        <w:pBdr>
          <w:top w:val="nil"/>
          <w:left w:val="nil"/>
          <w:bottom w:val="nil"/>
          <w:right w:val="nil"/>
          <w:between w:val="nil"/>
        </w:pBdr>
        <w:jc w:val="center"/>
        <w:rPr>
          <w:rFonts w:ascii="Arial" w:eastAsia="Arial" w:hAnsi="Arial" w:cs="Arial"/>
          <w:color w:val="000000"/>
        </w:rPr>
      </w:pPr>
    </w:p>
    <w:p w14:paraId="5DFB7AFF" w14:textId="77777777"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3AA66AD" w14:textId="77777777" w:rsidR="00845DBF" w:rsidRDefault="00845DBF" w:rsidP="00845DBF">
      <w:pPr>
        <w:pBdr>
          <w:top w:val="nil"/>
          <w:left w:val="nil"/>
          <w:bottom w:val="nil"/>
          <w:right w:val="nil"/>
          <w:between w:val="nil"/>
        </w:pBdr>
        <w:rPr>
          <w:rFonts w:ascii="Arial" w:eastAsia="Arial" w:hAnsi="Arial" w:cs="Arial"/>
          <w:b/>
          <w:color w:val="000000"/>
        </w:rPr>
      </w:pPr>
    </w:p>
    <w:p w14:paraId="0B31ACC1"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rPr>
        <w:t xml:space="preserve">ASISTENCIAL </w:t>
      </w:r>
      <w:r w:rsidRPr="009746C5">
        <w:rPr>
          <w:rFonts w:ascii="Arial" w:eastAsia="Arial" w:hAnsi="Arial" w:cs="Arial"/>
          <w:b/>
          <w:color w:val="000000" w:themeColor="text1"/>
        </w:rPr>
        <w:t xml:space="preserve">AREQUIPA </w:t>
      </w:r>
    </w:p>
    <w:p w14:paraId="0BBD1A8B"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14:paraId="70B00356" w14:textId="7D1FEAE4"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O DE PROCESO</w:t>
      </w:r>
      <w:r w:rsidR="00BE3B28" w:rsidRPr="004F0458">
        <w:rPr>
          <w:rFonts w:ascii="Arial" w:eastAsia="Arial" w:hAnsi="Arial" w:cs="Arial"/>
          <w:b/>
          <w:color w:val="000000" w:themeColor="text1"/>
        </w:rPr>
        <w:t>: P.S.</w:t>
      </w:r>
      <w:r w:rsidR="000E4E10">
        <w:rPr>
          <w:rFonts w:ascii="Arial" w:eastAsia="Arial" w:hAnsi="Arial" w:cs="Arial"/>
          <w:b/>
          <w:color w:val="000000" w:themeColor="text1"/>
        </w:rPr>
        <w:t xml:space="preserve"> 007-</w:t>
      </w:r>
      <w:r w:rsidR="00B17F54" w:rsidRPr="004F0458">
        <w:rPr>
          <w:rFonts w:ascii="Arial" w:eastAsia="Arial" w:hAnsi="Arial" w:cs="Arial"/>
          <w:b/>
          <w:color w:val="000000" w:themeColor="text1"/>
        </w:rPr>
        <w:t>CAS-RAARE</w:t>
      </w:r>
      <w:r w:rsidRPr="004F0458">
        <w:rPr>
          <w:rFonts w:ascii="Arial" w:eastAsia="Arial" w:hAnsi="Arial" w:cs="Arial"/>
          <w:b/>
          <w:color w:val="000000" w:themeColor="text1"/>
        </w:rPr>
        <w:t>-202</w:t>
      </w:r>
      <w:r w:rsidR="00F969DD">
        <w:rPr>
          <w:rFonts w:ascii="Arial" w:eastAsia="Arial" w:hAnsi="Arial" w:cs="Arial"/>
          <w:b/>
          <w:color w:val="000000" w:themeColor="text1"/>
        </w:rPr>
        <w:t>1</w:t>
      </w:r>
    </w:p>
    <w:p w14:paraId="2B7CE6F7"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71B55AC8" w14:textId="38DCB4AC"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5568AEAE" w14:textId="77777777" w:rsidR="00845DBF" w:rsidRDefault="00845DBF" w:rsidP="009A7443">
      <w:pPr>
        <w:pBdr>
          <w:top w:val="nil"/>
          <w:left w:val="nil"/>
          <w:bottom w:val="nil"/>
          <w:right w:val="nil"/>
          <w:between w:val="nil"/>
        </w:pBdr>
        <w:tabs>
          <w:tab w:val="left" w:pos="2388"/>
        </w:tabs>
        <w:rPr>
          <w:color w:val="000000"/>
        </w:rPr>
      </w:pPr>
      <w:r>
        <w:rPr>
          <w:rFonts w:ascii="Arial" w:eastAsia="Arial" w:hAnsi="Arial" w:cs="Arial"/>
          <w:b/>
          <w:color w:val="000000"/>
        </w:rPr>
        <w:t>GENERALIDADES</w:t>
      </w:r>
    </w:p>
    <w:p w14:paraId="2C022526" w14:textId="77777777"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6957F7C5" w14:textId="77777777"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14:paraId="6EC94004" w14:textId="77777777" w:rsidR="00845DBF" w:rsidRPr="00781876" w:rsidRDefault="00923CBA"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w:t>
      </w:r>
      <w:r w:rsidR="00845DBF">
        <w:rPr>
          <w:rFonts w:ascii="Arial" w:eastAsia="Arial" w:hAnsi="Arial" w:cs="Arial"/>
          <w:color w:val="000000"/>
        </w:rPr>
        <w:t xml:space="preserve">siguientes servicios CAS Nuevos para la Red Asistencial Arequipa </w:t>
      </w:r>
      <w:r w:rsidR="00845DBF" w:rsidRPr="00781876">
        <w:rPr>
          <w:rFonts w:ascii="Arial" w:eastAsia="Arial" w:hAnsi="Arial" w:cs="Arial"/>
          <w:color w:val="000000"/>
        </w:rPr>
        <w:t xml:space="preserve">destinados a la </w:t>
      </w:r>
      <w:r>
        <w:rPr>
          <w:rFonts w:ascii="Arial" w:eastAsia="Arial" w:hAnsi="Arial" w:cs="Arial"/>
          <w:color w:val="000000"/>
        </w:rPr>
        <w:t>p</w:t>
      </w:r>
      <w:r w:rsidR="00845DBF" w:rsidRPr="00781876">
        <w:rPr>
          <w:rFonts w:ascii="Arial" w:eastAsia="Arial" w:hAnsi="Arial" w:cs="Arial"/>
          <w:color w:val="000000"/>
        </w:rPr>
        <w:t>revención, control, diagnóstico y tratamiento del Coronavirus (COVID-19):</w:t>
      </w:r>
    </w:p>
    <w:p w14:paraId="39A9D888" w14:textId="77777777" w:rsidR="00691839" w:rsidRPr="006F7EEE" w:rsidRDefault="00691839" w:rsidP="00691839">
      <w:pPr>
        <w:rPr>
          <w:rFonts w:cs="Arial"/>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3402"/>
        <w:gridCol w:w="1134"/>
        <w:gridCol w:w="709"/>
        <w:gridCol w:w="1276"/>
        <w:gridCol w:w="985"/>
        <w:gridCol w:w="1424"/>
      </w:tblGrid>
      <w:tr w:rsidR="00DD533E" w:rsidRPr="009E2E3A" w14:paraId="18ECB0C8" w14:textId="77777777" w:rsidTr="000E4E10">
        <w:trPr>
          <w:trHeight w:val="561"/>
        </w:trPr>
        <w:tc>
          <w:tcPr>
            <w:tcW w:w="1277" w:type="dxa"/>
            <w:shd w:val="clear" w:color="auto" w:fill="DBE5F1" w:themeFill="accent1" w:themeFillTint="33"/>
            <w:noWrap/>
            <w:vAlign w:val="center"/>
          </w:tcPr>
          <w:p w14:paraId="43E4B5A5" w14:textId="77777777" w:rsidR="00DD533E" w:rsidRPr="009E2E3A" w:rsidRDefault="00DD533E" w:rsidP="00845DBF">
            <w:pPr>
              <w:suppressAutoHyphens w:val="0"/>
              <w:jc w:val="center"/>
              <w:rPr>
                <w:rFonts w:ascii="Arial" w:hAnsi="Arial" w:cs="Arial"/>
                <w:b/>
                <w:bCs/>
                <w:color w:val="000000"/>
                <w:sz w:val="16"/>
                <w:szCs w:val="16"/>
                <w:lang w:val="es-PE" w:eastAsia="es-PE"/>
              </w:rPr>
            </w:pPr>
            <w:bookmarkStart w:id="0" w:name="_Hlk65851088"/>
            <w:r w:rsidRPr="009E2E3A">
              <w:rPr>
                <w:rFonts w:ascii="Arial" w:hAnsi="Arial" w:cs="Arial"/>
                <w:b/>
                <w:bCs/>
                <w:color w:val="000000"/>
                <w:sz w:val="16"/>
                <w:szCs w:val="16"/>
                <w:lang w:eastAsia="es-PE"/>
              </w:rPr>
              <w:t>PUESTO / SERVICIO</w:t>
            </w:r>
          </w:p>
        </w:tc>
        <w:tc>
          <w:tcPr>
            <w:tcW w:w="3402" w:type="dxa"/>
            <w:shd w:val="clear" w:color="auto" w:fill="DBE5F1"/>
            <w:vAlign w:val="center"/>
          </w:tcPr>
          <w:p w14:paraId="154CC37F" w14:textId="5733275E" w:rsidR="00DD533E" w:rsidRPr="009E2E3A" w:rsidRDefault="00DD533E" w:rsidP="00845DBF">
            <w:pPr>
              <w:jc w:val="center"/>
              <w:rPr>
                <w:rFonts w:ascii="Arial" w:hAnsi="Arial" w:cs="Arial"/>
                <w:b/>
                <w:bCs/>
                <w:color w:val="000000"/>
                <w:sz w:val="16"/>
                <w:szCs w:val="16"/>
                <w:lang w:eastAsia="es-PE"/>
              </w:rPr>
            </w:pPr>
            <w:r>
              <w:rPr>
                <w:rFonts w:ascii="Arial" w:hAnsi="Arial" w:cs="Arial"/>
                <w:b/>
                <w:bCs/>
                <w:color w:val="000000"/>
                <w:sz w:val="16"/>
                <w:szCs w:val="16"/>
                <w:lang w:eastAsia="es-PE"/>
              </w:rPr>
              <w:t>ESPECIALIDAD</w:t>
            </w:r>
          </w:p>
        </w:tc>
        <w:tc>
          <w:tcPr>
            <w:tcW w:w="1134" w:type="dxa"/>
            <w:shd w:val="clear" w:color="auto" w:fill="DBE5F1" w:themeFill="accent1" w:themeFillTint="33"/>
            <w:vAlign w:val="center"/>
          </w:tcPr>
          <w:p w14:paraId="3C8908D7" w14:textId="26AEA716" w:rsidR="00DD533E" w:rsidRPr="009E2E3A" w:rsidRDefault="00DD533E" w:rsidP="00845DBF">
            <w:pPr>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CÓDIGO DE SERVICO </w:t>
            </w:r>
          </w:p>
        </w:tc>
        <w:tc>
          <w:tcPr>
            <w:tcW w:w="709" w:type="dxa"/>
            <w:shd w:val="clear" w:color="auto" w:fill="DBE5F1" w:themeFill="accent1" w:themeFillTint="33"/>
            <w:noWrap/>
            <w:vAlign w:val="center"/>
          </w:tcPr>
          <w:p w14:paraId="7024FA51" w14:textId="77777777" w:rsidR="00DD533E" w:rsidRPr="009E2E3A" w:rsidRDefault="00DD533E"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CANTIDAD</w:t>
            </w:r>
          </w:p>
        </w:tc>
        <w:tc>
          <w:tcPr>
            <w:tcW w:w="1276" w:type="dxa"/>
            <w:shd w:val="clear" w:color="auto" w:fill="DBE5F1" w:themeFill="accent1" w:themeFillTint="33"/>
            <w:vAlign w:val="center"/>
          </w:tcPr>
          <w:p w14:paraId="55A3E9F0" w14:textId="77777777" w:rsidR="00DD533E" w:rsidRPr="009E2E3A" w:rsidRDefault="00DD533E" w:rsidP="00845DBF">
            <w:pPr>
              <w:suppressAutoHyphens w:val="0"/>
              <w:jc w:val="center"/>
              <w:rPr>
                <w:rFonts w:ascii="Arial" w:hAnsi="Arial" w:cs="Arial"/>
                <w:b/>
                <w:bCs/>
                <w:color w:val="000000"/>
                <w:sz w:val="16"/>
                <w:szCs w:val="16"/>
                <w:lang w:eastAsia="es-PE"/>
              </w:rPr>
            </w:pPr>
            <w:r w:rsidRPr="009E2E3A">
              <w:rPr>
                <w:rFonts w:ascii="Arial" w:hAnsi="Arial" w:cs="Arial"/>
                <w:b/>
                <w:bCs/>
                <w:color w:val="000000"/>
                <w:sz w:val="16"/>
                <w:szCs w:val="16"/>
                <w:lang w:eastAsia="es-PE"/>
              </w:rPr>
              <w:t xml:space="preserve">RETRIBUCION    </w:t>
            </w:r>
          </w:p>
          <w:p w14:paraId="0C52876A" w14:textId="77777777" w:rsidR="00DD533E" w:rsidRPr="009E2E3A" w:rsidRDefault="00DD533E"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MENSUAL </w:t>
            </w:r>
          </w:p>
        </w:tc>
        <w:tc>
          <w:tcPr>
            <w:tcW w:w="985" w:type="dxa"/>
            <w:shd w:val="clear" w:color="auto" w:fill="DBE5F1" w:themeFill="accent1" w:themeFillTint="33"/>
            <w:noWrap/>
            <w:vAlign w:val="center"/>
          </w:tcPr>
          <w:p w14:paraId="55219E36" w14:textId="77777777" w:rsidR="00DD533E" w:rsidRPr="009E2E3A" w:rsidRDefault="00DD533E"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LUGAR DE LABORES</w:t>
            </w:r>
          </w:p>
        </w:tc>
        <w:tc>
          <w:tcPr>
            <w:tcW w:w="1424" w:type="dxa"/>
            <w:shd w:val="clear" w:color="auto" w:fill="DBE5F1" w:themeFill="accent1" w:themeFillTint="33"/>
            <w:vAlign w:val="center"/>
          </w:tcPr>
          <w:p w14:paraId="05BF5A02" w14:textId="77777777" w:rsidR="00DD533E" w:rsidRPr="009E2E3A" w:rsidRDefault="00DD533E"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val="es-PE" w:eastAsia="es-PE"/>
              </w:rPr>
              <w:t>DEPENDENCIA</w:t>
            </w:r>
          </w:p>
        </w:tc>
      </w:tr>
      <w:tr w:rsidR="00DD533E" w:rsidRPr="009E2E3A" w14:paraId="62C15E61" w14:textId="77777777" w:rsidTr="000E4E10">
        <w:trPr>
          <w:trHeight w:val="361"/>
        </w:trPr>
        <w:tc>
          <w:tcPr>
            <w:tcW w:w="1277" w:type="dxa"/>
            <w:vAlign w:val="center"/>
          </w:tcPr>
          <w:p w14:paraId="5FE8B947" w14:textId="0F276805" w:rsidR="00DD533E" w:rsidRPr="009E2E3A" w:rsidRDefault="00DD533E" w:rsidP="00DD533E">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Médico Especialista </w:t>
            </w:r>
          </w:p>
        </w:tc>
        <w:tc>
          <w:tcPr>
            <w:tcW w:w="3402" w:type="dxa"/>
          </w:tcPr>
          <w:p w14:paraId="10472494" w14:textId="2F1E4F80" w:rsidR="00DD533E" w:rsidRDefault="00DD533E" w:rsidP="000E4E10">
            <w:pPr>
              <w:jc w:val="center"/>
              <w:rPr>
                <w:rFonts w:ascii="Arial" w:hAnsi="Arial" w:cs="Arial"/>
                <w:color w:val="000000"/>
                <w:sz w:val="18"/>
                <w:szCs w:val="18"/>
              </w:rPr>
            </w:pPr>
            <w:r>
              <w:rPr>
                <w:rFonts w:ascii="Arial" w:hAnsi="Arial" w:cs="Arial"/>
                <w:color w:val="000000"/>
                <w:sz w:val="18"/>
                <w:szCs w:val="18"/>
              </w:rPr>
              <w:t xml:space="preserve">Anestesiología, </w:t>
            </w:r>
            <w:r w:rsidR="000E4E10">
              <w:rPr>
                <w:rFonts w:ascii="Arial" w:hAnsi="Arial" w:cs="Arial"/>
                <w:color w:val="000000"/>
                <w:sz w:val="18"/>
                <w:szCs w:val="18"/>
              </w:rPr>
              <w:t>C</w:t>
            </w:r>
            <w:r>
              <w:rPr>
                <w:rFonts w:ascii="Arial" w:hAnsi="Arial" w:cs="Arial"/>
                <w:color w:val="000000"/>
                <w:sz w:val="18"/>
                <w:szCs w:val="18"/>
              </w:rPr>
              <w:t xml:space="preserve">ardiología, Cirugía de Tórax y </w:t>
            </w:r>
            <w:r w:rsidR="000E4E10">
              <w:rPr>
                <w:rFonts w:ascii="Arial" w:hAnsi="Arial" w:cs="Arial"/>
                <w:color w:val="000000"/>
                <w:sz w:val="18"/>
                <w:szCs w:val="18"/>
              </w:rPr>
              <w:t>C</w:t>
            </w:r>
            <w:r>
              <w:rPr>
                <w:rFonts w:ascii="Arial" w:hAnsi="Arial" w:cs="Arial"/>
                <w:color w:val="000000"/>
                <w:sz w:val="18"/>
                <w:szCs w:val="18"/>
              </w:rPr>
              <w:t>ardiovascular, Medicina Intensiva, Emergencias y Desastres, Endocrinología, Gastroenterología, Hematología, Medicina Interna, Nefrología, Neonatología, Neumología, Neurología, Pediatría, Oncología</w:t>
            </w:r>
          </w:p>
        </w:tc>
        <w:tc>
          <w:tcPr>
            <w:tcW w:w="1134" w:type="dxa"/>
            <w:vAlign w:val="center"/>
          </w:tcPr>
          <w:p w14:paraId="17CE3CE4" w14:textId="1AA91613" w:rsidR="00DD533E" w:rsidRDefault="00DD533E" w:rsidP="00DD533E">
            <w:pPr>
              <w:jc w:val="center"/>
              <w:rPr>
                <w:rFonts w:ascii="Arial" w:hAnsi="Arial" w:cs="Arial"/>
                <w:color w:val="000000"/>
                <w:sz w:val="18"/>
                <w:szCs w:val="18"/>
              </w:rPr>
            </w:pPr>
            <w:r>
              <w:rPr>
                <w:rFonts w:ascii="Arial" w:hAnsi="Arial" w:cs="Arial"/>
                <w:color w:val="000000"/>
                <w:sz w:val="18"/>
                <w:szCs w:val="18"/>
              </w:rPr>
              <w:t>P1MES-001</w:t>
            </w:r>
          </w:p>
        </w:tc>
        <w:tc>
          <w:tcPr>
            <w:tcW w:w="709" w:type="dxa"/>
            <w:vAlign w:val="center"/>
          </w:tcPr>
          <w:p w14:paraId="5E02C653" w14:textId="00CFE8EA" w:rsidR="00DD533E" w:rsidRDefault="003A78C0" w:rsidP="00DD533E">
            <w:pPr>
              <w:jc w:val="center"/>
              <w:rPr>
                <w:rFonts w:ascii="Calibri" w:hAnsi="Calibri"/>
                <w:color w:val="000000" w:themeColor="text1"/>
                <w:sz w:val="18"/>
                <w:szCs w:val="18"/>
              </w:rPr>
            </w:pPr>
            <w:r>
              <w:rPr>
                <w:rFonts w:ascii="Calibri" w:hAnsi="Calibri"/>
                <w:color w:val="000000" w:themeColor="text1"/>
                <w:sz w:val="18"/>
                <w:szCs w:val="18"/>
              </w:rPr>
              <w:t>02</w:t>
            </w:r>
          </w:p>
        </w:tc>
        <w:tc>
          <w:tcPr>
            <w:tcW w:w="1276" w:type="dxa"/>
            <w:vAlign w:val="center"/>
          </w:tcPr>
          <w:p w14:paraId="2B7F53A4" w14:textId="50CAD35A" w:rsidR="00DD533E" w:rsidRPr="009E2E3A" w:rsidRDefault="00DD533E" w:rsidP="00DD533E">
            <w:pPr>
              <w:suppressAutoHyphens w:val="0"/>
              <w:jc w:val="center"/>
              <w:rPr>
                <w:rFonts w:ascii="Arial" w:hAnsi="Arial" w:cs="Arial"/>
                <w:color w:val="000000"/>
                <w:sz w:val="18"/>
                <w:szCs w:val="18"/>
                <w:lang w:eastAsia="es-ES"/>
              </w:rPr>
            </w:pPr>
            <w:r>
              <w:rPr>
                <w:rFonts w:ascii="Arial" w:hAnsi="Arial" w:cs="Arial"/>
                <w:sz w:val="18"/>
                <w:szCs w:val="18"/>
                <w:lang w:eastAsia="es-ES"/>
              </w:rPr>
              <w:t>S/ 10</w:t>
            </w:r>
            <w:r w:rsidRPr="009E2E3A">
              <w:rPr>
                <w:rFonts w:ascii="Arial" w:hAnsi="Arial" w:cs="Arial"/>
                <w:sz w:val="18"/>
                <w:szCs w:val="18"/>
                <w:lang w:eastAsia="es-ES"/>
              </w:rPr>
              <w:t>,</w:t>
            </w:r>
            <w:r>
              <w:rPr>
                <w:rFonts w:ascii="Arial" w:hAnsi="Arial" w:cs="Arial"/>
                <w:sz w:val="18"/>
                <w:szCs w:val="18"/>
                <w:lang w:eastAsia="es-ES"/>
              </w:rPr>
              <w:t>000</w:t>
            </w:r>
            <w:r w:rsidRPr="009E2E3A">
              <w:rPr>
                <w:rFonts w:ascii="Arial" w:hAnsi="Arial" w:cs="Arial"/>
                <w:sz w:val="18"/>
                <w:szCs w:val="18"/>
                <w:lang w:eastAsia="es-ES"/>
              </w:rPr>
              <w:t>.00</w:t>
            </w:r>
          </w:p>
        </w:tc>
        <w:tc>
          <w:tcPr>
            <w:tcW w:w="985" w:type="dxa"/>
            <w:vMerge w:val="restart"/>
            <w:vAlign w:val="center"/>
          </w:tcPr>
          <w:p w14:paraId="13E55B16" w14:textId="77777777" w:rsidR="00231D0D" w:rsidRPr="00231D0D" w:rsidRDefault="00DD533E" w:rsidP="00DD533E">
            <w:pPr>
              <w:jc w:val="center"/>
              <w:rPr>
                <w:rFonts w:ascii="Calibri" w:hAnsi="Calibri" w:cs="Calibri"/>
                <w:color w:val="000000"/>
                <w:sz w:val="18"/>
                <w:szCs w:val="18"/>
                <w:lang w:eastAsia="es-PE"/>
              </w:rPr>
            </w:pPr>
            <w:r w:rsidRPr="00231D0D">
              <w:rPr>
                <w:rFonts w:ascii="Calibri" w:hAnsi="Calibri" w:cs="Calibri"/>
                <w:color w:val="000000"/>
                <w:sz w:val="18"/>
                <w:szCs w:val="18"/>
                <w:lang w:eastAsia="es-PE"/>
              </w:rPr>
              <w:t xml:space="preserve">CAAT </w:t>
            </w:r>
          </w:p>
          <w:p w14:paraId="3502F71C" w14:textId="77777777" w:rsidR="00231D0D" w:rsidRPr="00231D0D" w:rsidRDefault="00DD533E" w:rsidP="00DD533E">
            <w:pPr>
              <w:jc w:val="center"/>
              <w:rPr>
                <w:rFonts w:ascii="Calibri" w:hAnsi="Calibri" w:cs="Calibri"/>
                <w:color w:val="000000"/>
                <w:sz w:val="18"/>
                <w:szCs w:val="18"/>
                <w:lang w:eastAsia="es-PE"/>
              </w:rPr>
            </w:pPr>
            <w:r w:rsidRPr="00231D0D">
              <w:rPr>
                <w:rFonts w:ascii="Calibri" w:hAnsi="Calibri" w:cs="Calibri"/>
                <w:color w:val="000000"/>
                <w:sz w:val="18"/>
                <w:szCs w:val="18"/>
                <w:lang w:eastAsia="es-PE"/>
              </w:rPr>
              <w:t xml:space="preserve">VILLA </w:t>
            </w:r>
          </w:p>
          <w:p w14:paraId="0EF803CF" w14:textId="77777777" w:rsidR="00231D0D" w:rsidRPr="00231D0D" w:rsidRDefault="00DD533E" w:rsidP="00DD533E">
            <w:pPr>
              <w:jc w:val="center"/>
              <w:rPr>
                <w:rFonts w:ascii="Calibri" w:hAnsi="Calibri" w:cs="Calibri"/>
                <w:color w:val="000000"/>
                <w:sz w:val="18"/>
                <w:szCs w:val="18"/>
                <w:lang w:eastAsia="es-PE"/>
              </w:rPr>
            </w:pPr>
            <w:r w:rsidRPr="00231D0D">
              <w:rPr>
                <w:rFonts w:ascii="Calibri" w:hAnsi="Calibri" w:cs="Calibri"/>
                <w:color w:val="000000"/>
                <w:sz w:val="18"/>
                <w:szCs w:val="18"/>
                <w:lang w:eastAsia="es-PE"/>
              </w:rPr>
              <w:t xml:space="preserve">CERRO </w:t>
            </w:r>
          </w:p>
          <w:p w14:paraId="4EB88D39" w14:textId="4DCEBB66" w:rsidR="00DD533E" w:rsidRDefault="00DD533E" w:rsidP="00DD533E">
            <w:pPr>
              <w:jc w:val="center"/>
              <w:rPr>
                <w:rFonts w:ascii="Arial" w:hAnsi="Arial" w:cs="Arial"/>
                <w:color w:val="000000"/>
                <w:sz w:val="18"/>
                <w:szCs w:val="18"/>
              </w:rPr>
            </w:pPr>
            <w:r w:rsidRPr="00231D0D">
              <w:rPr>
                <w:rFonts w:ascii="Calibri" w:hAnsi="Calibri" w:cs="Calibri"/>
                <w:color w:val="000000"/>
                <w:sz w:val="18"/>
                <w:szCs w:val="18"/>
                <w:lang w:eastAsia="es-PE"/>
              </w:rPr>
              <w:t>JULI</w:t>
            </w:r>
          </w:p>
        </w:tc>
        <w:tc>
          <w:tcPr>
            <w:tcW w:w="1424" w:type="dxa"/>
            <w:vMerge w:val="restart"/>
            <w:vAlign w:val="center"/>
          </w:tcPr>
          <w:p w14:paraId="190EAAF6" w14:textId="59E6167D" w:rsidR="00DD533E" w:rsidRPr="009E2E3A" w:rsidRDefault="00DD533E" w:rsidP="00DD533E">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AREQUIPA</w:t>
            </w:r>
          </w:p>
        </w:tc>
      </w:tr>
      <w:tr w:rsidR="00DD533E" w:rsidRPr="009E2E3A" w14:paraId="3E3B59F8" w14:textId="77777777" w:rsidTr="000E4E10">
        <w:trPr>
          <w:trHeight w:val="541"/>
        </w:trPr>
        <w:tc>
          <w:tcPr>
            <w:tcW w:w="1277" w:type="dxa"/>
            <w:vAlign w:val="center"/>
          </w:tcPr>
          <w:p w14:paraId="155CDD94" w14:textId="4925244F" w:rsidR="00DD533E" w:rsidRDefault="00DD533E" w:rsidP="00DD533E">
            <w:pPr>
              <w:jc w:val="center"/>
              <w:rPr>
                <w:rFonts w:ascii="Arial" w:hAnsi="Arial" w:cs="Arial"/>
                <w:color w:val="000000"/>
                <w:sz w:val="18"/>
                <w:szCs w:val="18"/>
                <w:lang w:val="es-PE" w:eastAsia="es-PE"/>
              </w:rPr>
            </w:pPr>
            <w:r>
              <w:rPr>
                <w:rFonts w:ascii="Arial" w:hAnsi="Arial" w:cs="Arial"/>
                <w:color w:val="000000"/>
                <w:sz w:val="18"/>
                <w:szCs w:val="18"/>
                <w:lang w:val="es-PE" w:eastAsia="es-PE"/>
              </w:rPr>
              <w:t>Médico</w:t>
            </w:r>
          </w:p>
        </w:tc>
        <w:tc>
          <w:tcPr>
            <w:tcW w:w="3402" w:type="dxa"/>
            <w:vAlign w:val="center"/>
          </w:tcPr>
          <w:p w14:paraId="4D5ABFE9" w14:textId="4C831D98" w:rsidR="00DD533E" w:rsidRDefault="00DD533E" w:rsidP="000E4E10">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14:paraId="5D0F2020" w14:textId="1452F3AC" w:rsidR="00DD533E" w:rsidRDefault="00DD533E" w:rsidP="00DD533E">
            <w:pPr>
              <w:jc w:val="center"/>
              <w:rPr>
                <w:rFonts w:ascii="Arial" w:hAnsi="Arial" w:cs="Arial"/>
                <w:color w:val="000000"/>
                <w:sz w:val="18"/>
                <w:szCs w:val="18"/>
              </w:rPr>
            </w:pPr>
            <w:r>
              <w:rPr>
                <w:rFonts w:ascii="Arial" w:hAnsi="Arial" w:cs="Arial"/>
                <w:color w:val="000000"/>
                <w:sz w:val="18"/>
                <w:szCs w:val="18"/>
              </w:rPr>
              <w:t>P1ME-002</w:t>
            </w:r>
          </w:p>
        </w:tc>
        <w:tc>
          <w:tcPr>
            <w:tcW w:w="709" w:type="dxa"/>
            <w:vAlign w:val="center"/>
          </w:tcPr>
          <w:p w14:paraId="2850559D" w14:textId="10280571" w:rsidR="00DD533E" w:rsidRDefault="003A78C0" w:rsidP="00DD533E">
            <w:pPr>
              <w:jc w:val="center"/>
              <w:rPr>
                <w:rFonts w:ascii="Calibri" w:hAnsi="Calibri"/>
                <w:color w:val="000000" w:themeColor="text1"/>
                <w:sz w:val="18"/>
                <w:szCs w:val="18"/>
              </w:rPr>
            </w:pPr>
            <w:r>
              <w:rPr>
                <w:rFonts w:ascii="Calibri" w:hAnsi="Calibri"/>
                <w:color w:val="000000" w:themeColor="text1"/>
                <w:sz w:val="18"/>
                <w:szCs w:val="18"/>
              </w:rPr>
              <w:t>16</w:t>
            </w:r>
          </w:p>
        </w:tc>
        <w:tc>
          <w:tcPr>
            <w:tcW w:w="1276" w:type="dxa"/>
            <w:vAlign w:val="center"/>
          </w:tcPr>
          <w:p w14:paraId="2CF12C12" w14:textId="4340F93C" w:rsidR="00DD533E" w:rsidRDefault="00DD533E" w:rsidP="00DD533E">
            <w:pPr>
              <w:suppressAutoHyphens w:val="0"/>
              <w:jc w:val="center"/>
              <w:rPr>
                <w:rFonts w:ascii="Arial" w:hAnsi="Arial" w:cs="Arial"/>
                <w:sz w:val="18"/>
                <w:szCs w:val="18"/>
                <w:lang w:eastAsia="es-ES"/>
              </w:rPr>
            </w:pPr>
            <w:r>
              <w:rPr>
                <w:rFonts w:ascii="Arial" w:hAnsi="Arial" w:cs="Arial"/>
                <w:sz w:val="18"/>
                <w:szCs w:val="18"/>
                <w:lang w:eastAsia="es-ES"/>
              </w:rPr>
              <w:t>S/ 8</w:t>
            </w:r>
            <w:r w:rsidRPr="009E2E3A">
              <w:rPr>
                <w:rFonts w:ascii="Arial" w:hAnsi="Arial" w:cs="Arial"/>
                <w:sz w:val="18"/>
                <w:szCs w:val="18"/>
                <w:lang w:eastAsia="es-ES"/>
              </w:rPr>
              <w:t>,</w:t>
            </w:r>
            <w:r>
              <w:rPr>
                <w:rFonts w:ascii="Arial" w:hAnsi="Arial" w:cs="Arial"/>
                <w:sz w:val="18"/>
                <w:szCs w:val="18"/>
                <w:lang w:eastAsia="es-ES"/>
              </w:rPr>
              <w:t>000</w:t>
            </w:r>
            <w:r w:rsidRPr="009E2E3A">
              <w:rPr>
                <w:rFonts w:ascii="Arial" w:hAnsi="Arial" w:cs="Arial"/>
                <w:sz w:val="18"/>
                <w:szCs w:val="18"/>
                <w:lang w:eastAsia="es-ES"/>
              </w:rPr>
              <w:t>.00</w:t>
            </w:r>
          </w:p>
        </w:tc>
        <w:tc>
          <w:tcPr>
            <w:tcW w:w="985" w:type="dxa"/>
            <w:vMerge/>
          </w:tcPr>
          <w:p w14:paraId="3B3485AE" w14:textId="641D6EC3" w:rsidR="00DD533E" w:rsidRDefault="00DD533E" w:rsidP="00DD533E">
            <w:pPr>
              <w:jc w:val="center"/>
              <w:rPr>
                <w:rFonts w:ascii="Arial" w:hAnsi="Arial" w:cs="Arial"/>
                <w:color w:val="000000"/>
                <w:sz w:val="18"/>
                <w:szCs w:val="18"/>
              </w:rPr>
            </w:pPr>
          </w:p>
        </w:tc>
        <w:tc>
          <w:tcPr>
            <w:tcW w:w="1424" w:type="dxa"/>
            <w:vMerge/>
            <w:vAlign w:val="center"/>
          </w:tcPr>
          <w:p w14:paraId="68F94790" w14:textId="77777777" w:rsidR="00DD533E" w:rsidRPr="009E2E3A" w:rsidRDefault="00DD533E" w:rsidP="00DD533E">
            <w:pPr>
              <w:jc w:val="center"/>
              <w:rPr>
                <w:rFonts w:ascii="Arial" w:hAnsi="Arial" w:cs="Arial"/>
                <w:color w:val="000000"/>
                <w:sz w:val="18"/>
                <w:szCs w:val="18"/>
                <w:lang w:val="es-PE" w:eastAsia="es-PE"/>
              </w:rPr>
            </w:pPr>
          </w:p>
        </w:tc>
      </w:tr>
      <w:tr w:rsidR="00DD533E" w:rsidRPr="009E2E3A" w14:paraId="66BA1DE6" w14:textId="77777777" w:rsidTr="000E4E10">
        <w:trPr>
          <w:trHeight w:val="541"/>
        </w:trPr>
        <w:tc>
          <w:tcPr>
            <w:tcW w:w="1277" w:type="dxa"/>
            <w:vAlign w:val="center"/>
          </w:tcPr>
          <w:p w14:paraId="10E60AC9" w14:textId="3F6198D2" w:rsidR="00DD533E" w:rsidRDefault="00DD533E" w:rsidP="00DD533E">
            <w:pPr>
              <w:jc w:val="center"/>
              <w:rPr>
                <w:rFonts w:ascii="Arial" w:hAnsi="Arial" w:cs="Arial"/>
                <w:color w:val="000000"/>
                <w:sz w:val="18"/>
                <w:szCs w:val="18"/>
                <w:lang w:val="es-PE" w:eastAsia="es-PE"/>
              </w:rPr>
            </w:pPr>
            <w:r w:rsidRPr="009E2E3A">
              <w:rPr>
                <w:rFonts w:ascii="Arial" w:hAnsi="Arial" w:cs="Arial"/>
                <w:color w:val="000000"/>
                <w:sz w:val="18"/>
                <w:szCs w:val="18"/>
                <w:lang w:val="es-PE" w:eastAsia="es-PE"/>
              </w:rPr>
              <w:t>Enfermera(o)</w:t>
            </w:r>
          </w:p>
        </w:tc>
        <w:tc>
          <w:tcPr>
            <w:tcW w:w="3402" w:type="dxa"/>
            <w:vAlign w:val="center"/>
          </w:tcPr>
          <w:p w14:paraId="503BE18D" w14:textId="71694C6B" w:rsidR="00DD533E" w:rsidRPr="009E2E3A" w:rsidRDefault="000E4E10" w:rsidP="00DD533E">
            <w:pPr>
              <w:jc w:val="center"/>
              <w:rPr>
                <w:rFonts w:ascii="Arial" w:hAnsi="Arial" w:cs="Arial"/>
                <w:color w:val="000000"/>
                <w:sz w:val="18"/>
                <w:szCs w:val="18"/>
                <w:lang w:eastAsia="es-PE"/>
              </w:rPr>
            </w:pPr>
            <w:r>
              <w:rPr>
                <w:rFonts w:ascii="Arial" w:hAnsi="Arial" w:cs="Arial"/>
                <w:color w:val="000000"/>
                <w:sz w:val="18"/>
                <w:szCs w:val="18"/>
              </w:rPr>
              <w:t>-----</w:t>
            </w:r>
          </w:p>
        </w:tc>
        <w:tc>
          <w:tcPr>
            <w:tcW w:w="1134" w:type="dxa"/>
            <w:vAlign w:val="center"/>
          </w:tcPr>
          <w:p w14:paraId="653BB969" w14:textId="2D8130DA" w:rsidR="00DD533E" w:rsidRDefault="00DD533E" w:rsidP="00DD533E">
            <w:pPr>
              <w:jc w:val="center"/>
              <w:rPr>
                <w:rFonts w:ascii="Arial" w:hAnsi="Arial" w:cs="Arial"/>
                <w:color w:val="000000"/>
                <w:sz w:val="18"/>
                <w:szCs w:val="18"/>
              </w:rPr>
            </w:pPr>
            <w:r w:rsidRPr="009E2E3A">
              <w:rPr>
                <w:rFonts w:ascii="Arial" w:hAnsi="Arial" w:cs="Arial"/>
                <w:color w:val="000000"/>
                <w:sz w:val="18"/>
                <w:szCs w:val="18"/>
                <w:lang w:eastAsia="es-PE"/>
              </w:rPr>
              <w:t>P2EN-00</w:t>
            </w:r>
            <w:r>
              <w:rPr>
                <w:rFonts w:ascii="Arial" w:hAnsi="Arial" w:cs="Arial"/>
                <w:color w:val="000000"/>
                <w:sz w:val="18"/>
                <w:szCs w:val="18"/>
                <w:lang w:eastAsia="es-PE"/>
              </w:rPr>
              <w:t>3</w:t>
            </w:r>
          </w:p>
        </w:tc>
        <w:tc>
          <w:tcPr>
            <w:tcW w:w="709" w:type="dxa"/>
            <w:vAlign w:val="center"/>
          </w:tcPr>
          <w:p w14:paraId="3F44D7DF" w14:textId="56204906" w:rsidR="00DD533E" w:rsidRDefault="00DD533E" w:rsidP="00DD533E">
            <w:pPr>
              <w:jc w:val="center"/>
              <w:rPr>
                <w:rFonts w:ascii="Calibri" w:hAnsi="Calibri"/>
                <w:color w:val="000000" w:themeColor="text1"/>
                <w:sz w:val="18"/>
                <w:szCs w:val="18"/>
              </w:rPr>
            </w:pPr>
            <w:r>
              <w:rPr>
                <w:rFonts w:ascii="Calibri" w:hAnsi="Calibri"/>
                <w:color w:val="000000" w:themeColor="text1"/>
                <w:sz w:val="18"/>
                <w:szCs w:val="18"/>
              </w:rPr>
              <w:t>09</w:t>
            </w:r>
          </w:p>
        </w:tc>
        <w:tc>
          <w:tcPr>
            <w:tcW w:w="1276" w:type="dxa"/>
            <w:vAlign w:val="center"/>
          </w:tcPr>
          <w:p w14:paraId="4F1A60F9" w14:textId="7BD172F1" w:rsidR="00DD533E" w:rsidRDefault="00DD533E" w:rsidP="00DD533E">
            <w:pPr>
              <w:suppressAutoHyphens w:val="0"/>
              <w:jc w:val="center"/>
              <w:rPr>
                <w:rFonts w:ascii="Arial" w:hAnsi="Arial" w:cs="Arial"/>
                <w:sz w:val="18"/>
                <w:szCs w:val="18"/>
                <w:lang w:eastAsia="es-ES"/>
              </w:rPr>
            </w:pPr>
            <w:r w:rsidRPr="009E2E3A">
              <w:rPr>
                <w:rFonts w:ascii="Arial" w:hAnsi="Arial" w:cs="Arial"/>
                <w:sz w:val="18"/>
                <w:szCs w:val="18"/>
                <w:lang w:eastAsia="es-ES"/>
              </w:rPr>
              <w:t>S/ 6,</w:t>
            </w:r>
            <w:r>
              <w:rPr>
                <w:rFonts w:ascii="Arial" w:hAnsi="Arial" w:cs="Arial"/>
                <w:sz w:val="18"/>
                <w:szCs w:val="18"/>
                <w:lang w:eastAsia="es-ES"/>
              </w:rPr>
              <w:t>000</w:t>
            </w:r>
            <w:r w:rsidRPr="009E2E3A">
              <w:rPr>
                <w:rFonts w:ascii="Arial" w:hAnsi="Arial" w:cs="Arial"/>
                <w:sz w:val="18"/>
                <w:szCs w:val="18"/>
                <w:lang w:eastAsia="es-ES"/>
              </w:rPr>
              <w:t>.00</w:t>
            </w:r>
          </w:p>
        </w:tc>
        <w:tc>
          <w:tcPr>
            <w:tcW w:w="985" w:type="dxa"/>
            <w:vMerge/>
          </w:tcPr>
          <w:p w14:paraId="42071DED" w14:textId="582F0DEC" w:rsidR="00DD533E" w:rsidRDefault="00DD533E" w:rsidP="00DD533E">
            <w:pPr>
              <w:jc w:val="center"/>
              <w:rPr>
                <w:rFonts w:ascii="Arial" w:hAnsi="Arial" w:cs="Arial"/>
                <w:color w:val="000000"/>
                <w:sz w:val="18"/>
                <w:szCs w:val="18"/>
              </w:rPr>
            </w:pPr>
          </w:p>
        </w:tc>
        <w:tc>
          <w:tcPr>
            <w:tcW w:w="1424" w:type="dxa"/>
            <w:vMerge/>
            <w:vAlign w:val="center"/>
          </w:tcPr>
          <w:p w14:paraId="2613F566" w14:textId="77777777" w:rsidR="00DD533E" w:rsidRPr="009E2E3A" w:rsidRDefault="00DD533E" w:rsidP="00DD533E">
            <w:pPr>
              <w:jc w:val="center"/>
              <w:rPr>
                <w:rFonts w:ascii="Arial" w:hAnsi="Arial" w:cs="Arial"/>
                <w:color w:val="000000"/>
                <w:sz w:val="18"/>
                <w:szCs w:val="18"/>
                <w:lang w:val="es-PE" w:eastAsia="es-PE"/>
              </w:rPr>
            </w:pPr>
          </w:p>
        </w:tc>
      </w:tr>
      <w:tr w:rsidR="00DD533E" w:rsidRPr="009E2E3A" w14:paraId="3D4CC3B3" w14:textId="77777777" w:rsidTr="000E4E10">
        <w:trPr>
          <w:trHeight w:val="408"/>
        </w:trPr>
        <w:tc>
          <w:tcPr>
            <w:tcW w:w="1277" w:type="dxa"/>
            <w:shd w:val="clear" w:color="auto" w:fill="auto"/>
            <w:vAlign w:val="center"/>
          </w:tcPr>
          <w:p w14:paraId="2BCBC313" w14:textId="38FE0AAD" w:rsidR="00DD533E" w:rsidRPr="006A0C3C" w:rsidRDefault="00DD533E" w:rsidP="00DD533E">
            <w:pPr>
              <w:jc w:val="center"/>
              <w:rPr>
                <w:rFonts w:ascii="Arial" w:hAnsi="Arial" w:cs="Arial"/>
                <w:b/>
                <w:color w:val="000000"/>
                <w:sz w:val="18"/>
                <w:szCs w:val="18"/>
                <w:lang w:eastAsia="es-PE"/>
              </w:rPr>
            </w:pPr>
            <w:r w:rsidRPr="006A0C3C">
              <w:rPr>
                <w:rFonts w:ascii="Arial" w:hAnsi="Arial" w:cs="Arial"/>
                <w:bCs/>
                <w:color w:val="000000"/>
                <w:sz w:val="18"/>
                <w:szCs w:val="18"/>
                <w:lang w:eastAsia="es-PE"/>
              </w:rPr>
              <w:t>Técnico de Enfermería II</w:t>
            </w:r>
          </w:p>
        </w:tc>
        <w:tc>
          <w:tcPr>
            <w:tcW w:w="3402" w:type="dxa"/>
            <w:vAlign w:val="center"/>
          </w:tcPr>
          <w:p w14:paraId="03233E1C" w14:textId="3C149131" w:rsidR="00DD533E" w:rsidRPr="006A0C3C" w:rsidRDefault="000E4E10" w:rsidP="00DD533E">
            <w:pPr>
              <w:jc w:val="center"/>
              <w:rPr>
                <w:rFonts w:ascii="Arial" w:hAnsi="Arial" w:cs="Arial"/>
                <w:sz w:val="18"/>
                <w:szCs w:val="18"/>
                <w:lang w:eastAsia="es-PE"/>
              </w:rPr>
            </w:pPr>
            <w:r>
              <w:rPr>
                <w:rFonts w:ascii="Arial" w:hAnsi="Arial" w:cs="Arial"/>
                <w:color w:val="000000"/>
                <w:sz w:val="18"/>
                <w:szCs w:val="18"/>
              </w:rPr>
              <w:t>-----</w:t>
            </w:r>
            <w:bookmarkStart w:id="1" w:name="_GoBack"/>
            <w:bookmarkEnd w:id="1"/>
          </w:p>
        </w:tc>
        <w:tc>
          <w:tcPr>
            <w:tcW w:w="1134" w:type="dxa"/>
            <w:shd w:val="clear" w:color="auto" w:fill="auto"/>
            <w:vAlign w:val="center"/>
          </w:tcPr>
          <w:p w14:paraId="63F4C3FF" w14:textId="610F38C4" w:rsidR="00DD533E" w:rsidRPr="006A0C3C" w:rsidRDefault="00DD533E" w:rsidP="00DD533E">
            <w:pPr>
              <w:jc w:val="center"/>
              <w:rPr>
                <w:rFonts w:ascii="Arial" w:hAnsi="Arial" w:cs="Arial"/>
                <w:b/>
                <w:color w:val="000000"/>
                <w:sz w:val="18"/>
                <w:szCs w:val="18"/>
                <w:lang w:eastAsia="es-PE"/>
              </w:rPr>
            </w:pPr>
            <w:r w:rsidRPr="006A0C3C">
              <w:rPr>
                <w:rFonts w:ascii="Arial" w:hAnsi="Arial" w:cs="Arial"/>
                <w:sz w:val="18"/>
                <w:szCs w:val="18"/>
                <w:lang w:eastAsia="es-PE"/>
              </w:rPr>
              <w:t>T3TE2-00</w:t>
            </w:r>
            <w:r>
              <w:rPr>
                <w:rFonts w:ascii="Arial" w:hAnsi="Arial" w:cs="Arial"/>
                <w:sz w:val="18"/>
                <w:szCs w:val="18"/>
                <w:lang w:eastAsia="es-PE"/>
              </w:rPr>
              <w:t>4</w:t>
            </w:r>
          </w:p>
        </w:tc>
        <w:tc>
          <w:tcPr>
            <w:tcW w:w="709" w:type="dxa"/>
            <w:shd w:val="clear" w:color="auto" w:fill="auto"/>
            <w:vAlign w:val="center"/>
          </w:tcPr>
          <w:p w14:paraId="3F8130BB" w14:textId="773D23A1" w:rsidR="00DD533E" w:rsidRPr="006A0C3C" w:rsidRDefault="00DD533E" w:rsidP="00DD533E">
            <w:pPr>
              <w:jc w:val="center"/>
              <w:rPr>
                <w:rFonts w:ascii="Arial" w:hAnsi="Arial" w:cs="Arial"/>
                <w:b/>
                <w:color w:val="000000"/>
                <w:sz w:val="18"/>
                <w:szCs w:val="18"/>
                <w:lang w:eastAsia="es-PE"/>
              </w:rPr>
            </w:pPr>
            <w:r w:rsidRPr="006A0C3C">
              <w:rPr>
                <w:rFonts w:ascii="Arial" w:hAnsi="Arial" w:cs="Arial"/>
                <w:bCs/>
                <w:color w:val="000000"/>
                <w:sz w:val="18"/>
                <w:szCs w:val="18"/>
                <w:lang w:eastAsia="es-PE"/>
              </w:rPr>
              <w:t>0</w:t>
            </w:r>
            <w:r>
              <w:rPr>
                <w:rFonts w:ascii="Arial" w:hAnsi="Arial" w:cs="Arial"/>
                <w:bCs/>
                <w:color w:val="000000"/>
                <w:sz w:val="18"/>
                <w:szCs w:val="18"/>
                <w:lang w:eastAsia="es-PE"/>
              </w:rPr>
              <w:t>9</w:t>
            </w:r>
          </w:p>
        </w:tc>
        <w:tc>
          <w:tcPr>
            <w:tcW w:w="1276" w:type="dxa"/>
            <w:shd w:val="clear" w:color="auto" w:fill="auto"/>
            <w:vAlign w:val="center"/>
          </w:tcPr>
          <w:p w14:paraId="5A3742A9" w14:textId="128B016D" w:rsidR="00DD533E" w:rsidRPr="006A0C3C" w:rsidRDefault="00DD533E" w:rsidP="00DD533E">
            <w:pPr>
              <w:jc w:val="center"/>
              <w:rPr>
                <w:rFonts w:ascii="Arial" w:hAnsi="Arial" w:cs="Arial"/>
                <w:b/>
                <w:color w:val="000000"/>
                <w:sz w:val="18"/>
                <w:szCs w:val="18"/>
                <w:lang w:eastAsia="es-PE"/>
              </w:rPr>
            </w:pPr>
            <w:r w:rsidRPr="006A0C3C">
              <w:rPr>
                <w:rFonts w:ascii="Arial" w:hAnsi="Arial" w:cs="Arial"/>
                <w:sz w:val="18"/>
                <w:szCs w:val="18"/>
                <w:lang w:eastAsia="es-ES"/>
              </w:rPr>
              <w:t>S/ 3,500.00</w:t>
            </w:r>
          </w:p>
        </w:tc>
        <w:tc>
          <w:tcPr>
            <w:tcW w:w="985" w:type="dxa"/>
            <w:vMerge/>
            <w:shd w:val="clear" w:color="auto" w:fill="auto"/>
          </w:tcPr>
          <w:p w14:paraId="1505273D" w14:textId="77777777" w:rsidR="00DD533E" w:rsidRPr="006A0C3C" w:rsidRDefault="00DD533E" w:rsidP="00DD533E">
            <w:pPr>
              <w:rPr>
                <w:rFonts w:ascii="Arial" w:hAnsi="Arial" w:cs="Arial"/>
                <w:b/>
                <w:color w:val="000000"/>
                <w:sz w:val="18"/>
                <w:szCs w:val="18"/>
                <w:lang w:eastAsia="es-PE"/>
              </w:rPr>
            </w:pPr>
          </w:p>
        </w:tc>
        <w:tc>
          <w:tcPr>
            <w:tcW w:w="1424" w:type="dxa"/>
            <w:vMerge/>
            <w:shd w:val="clear" w:color="auto" w:fill="auto"/>
            <w:vAlign w:val="center"/>
          </w:tcPr>
          <w:p w14:paraId="400FE83A" w14:textId="0BEDDE98" w:rsidR="00DD533E" w:rsidRPr="006A0C3C" w:rsidRDefault="00DD533E" w:rsidP="00DD533E">
            <w:pPr>
              <w:rPr>
                <w:rFonts w:ascii="Arial" w:hAnsi="Arial" w:cs="Arial"/>
                <w:b/>
                <w:color w:val="000000"/>
                <w:sz w:val="18"/>
                <w:szCs w:val="18"/>
                <w:lang w:eastAsia="es-PE"/>
              </w:rPr>
            </w:pPr>
          </w:p>
        </w:tc>
      </w:tr>
      <w:tr w:rsidR="003A78C0" w:rsidRPr="009E2E3A" w14:paraId="560823BD" w14:textId="77777777" w:rsidTr="000E4E10">
        <w:trPr>
          <w:trHeight w:val="408"/>
        </w:trPr>
        <w:tc>
          <w:tcPr>
            <w:tcW w:w="5813" w:type="dxa"/>
            <w:gridSpan w:val="3"/>
            <w:shd w:val="clear" w:color="auto" w:fill="DBE5F1"/>
            <w:vAlign w:val="center"/>
          </w:tcPr>
          <w:p w14:paraId="74BE2858" w14:textId="2958E063" w:rsidR="003A78C0" w:rsidRPr="003A78C0" w:rsidRDefault="003A78C0" w:rsidP="00DD533E">
            <w:pPr>
              <w:jc w:val="center"/>
              <w:rPr>
                <w:rFonts w:ascii="Arial" w:hAnsi="Arial" w:cs="Arial"/>
                <w:b/>
                <w:bCs/>
                <w:sz w:val="18"/>
                <w:szCs w:val="18"/>
                <w:lang w:eastAsia="es-PE"/>
              </w:rPr>
            </w:pPr>
            <w:r w:rsidRPr="003A78C0">
              <w:rPr>
                <w:rFonts w:ascii="Arial" w:hAnsi="Arial" w:cs="Arial"/>
                <w:b/>
                <w:bCs/>
                <w:sz w:val="18"/>
                <w:szCs w:val="18"/>
                <w:lang w:eastAsia="es-PE"/>
              </w:rPr>
              <w:t>TOTAL</w:t>
            </w:r>
          </w:p>
        </w:tc>
        <w:tc>
          <w:tcPr>
            <w:tcW w:w="4394" w:type="dxa"/>
            <w:gridSpan w:val="4"/>
            <w:shd w:val="clear" w:color="auto" w:fill="DBE5F1"/>
            <w:vAlign w:val="center"/>
          </w:tcPr>
          <w:p w14:paraId="4CD9AE7F" w14:textId="01A27224" w:rsidR="003A78C0" w:rsidRPr="003A78C0" w:rsidRDefault="003A78C0" w:rsidP="00DD533E">
            <w:pPr>
              <w:rPr>
                <w:rFonts w:ascii="Arial" w:hAnsi="Arial" w:cs="Arial"/>
                <w:b/>
                <w:bCs/>
                <w:color w:val="000000"/>
                <w:sz w:val="18"/>
                <w:szCs w:val="18"/>
                <w:lang w:eastAsia="es-PE"/>
              </w:rPr>
            </w:pPr>
            <w:r>
              <w:rPr>
                <w:rFonts w:ascii="Arial" w:hAnsi="Arial" w:cs="Arial"/>
                <w:b/>
                <w:bCs/>
                <w:color w:val="000000"/>
                <w:sz w:val="18"/>
                <w:szCs w:val="18"/>
                <w:lang w:eastAsia="es-PE"/>
              </w:rPr>
              <w:t xml:space="preserve">   </w:t>
            </w:r>
            <w:r w:rsidRPr="003A78C0">
              <w:rPr>
                <w:rFonts w:ascii="Arial" w:hAnsi="Arial" w:cs="Arial"/>
                <w:b/>
                <w:bCs/>
                <w:color w:val="000000"/>
                <w:sz w:val="18"/>
                <w:szCs w:val="18"/>
                <w:lang w:eastAsia="es-PE"/>
              </w:rPr>
              <w:t>36</w:t>
            </w:r>
          </w:p>
        </w:tc>
      </w:tr>
      <w:bookmarkEnd w:id="0"/>
    </w:tbl>
    <w:p w14:paraId="16E1725E" w14:textId="77777777" w:rsidR="008E429E" w:rsidRDefault="008E429E" w:rsidP="00691839">
      <w:pPr>
        <w:rPr>
          <w:rFonts w:cs="Arial"/>
          <w:b/>
          <w:lang w:val="en-US"/>
        </w:rPr>
      </w:pPr>
    </w:p>
    <w:p w14:paraId="61ED4648" w14:textId="77777777"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14:paraId="66AE129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14:paraId="3F0C3446"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p>
    <w:p w14:paraId="523E4037"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14:paraId="39324F34"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14:paraId="5A1553D5" w14:textId="6FBA41B0" w:rsidR="00C3248E" w:rsidRDefault="006E4C42" w:rsidP="006E4C42">
      <w:pPr>
        <w:pBdr>
          <w:top w:val="nil"/>
          <w:left w:val="nil"/>
          <w:bottom w:val="nil"/>
          <w:right w:val="nil"/>
          <w:between w:val="nil"/>
        </w:pBdr>
        <w:tabs>
          <w:tab w:val="left" w:pos="7665"/>
        </w:tabs>
        <w:ind w:left="708" w:firstLine="708"/>
        <w:jc w:val="both"/>
        <w:rPr>
          <w:rFonts w:ascii="Arial" w:eastAsia="Arial" w:hAnsi="Arial" w:cs="Arial"/>
          <w:color w:val="000000"/>
        </w:rPr>
      </w:pPr>
      <w:r>
        <w:rPr>
          <w:rFonts w:ascii="Arial" w:eastAsia="Arial" w:hAnsi="Arial" w:cs="Arial"/>
          <w:color w:val="000000"/>
        </w:rPr>
        <w:tab/>
      </w:r>
    </w:p>
    <w:p w14:paraId="7F3DF954"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14:paraId="0792FB63" w14:textId="77777777"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Decreto de Urgencia N° </w:t>
      </w:r>
      <w:r w:rsidR="0083212C">
        <w:rPr>
          <w:rFonts w:ascii="Arial" w:eastAsia="Arial" w:hAnsi="Arial" w:cs="Arial"/>
          <w:color w:val="000000"/>
        </w:rPr>
        <w:t>004</w:t>
      </w:r>
      <w:r>
        <w:rPr>
          <w:rFonts w:ascii="Arial" w:eastAsia="Arial" w:hAnsi="Arial" w:cs="Arial"/>
          <w:color w:val="000000"/>
        </w:rPr>
        <w:t>-202</w:t>
      </w:r>
      <w:r w:rsidR="0083212C">
        <w:rPr>
          <w:rFonts w:ascii="Arial" w:eastAsia="Arial" w:hAnsi="Arial" w:cs="Arial"/>
          <w:color w:val="000000"/>
        </w:rPr>
        <w:t>1</w:t>
      </w:r>
      <w:r>
        <w:rPr>
          <w:rFonts w:ascii="Arial" w:eastAsia="Arial" w:hAnsi="Arial" w:cs="Arial"/>
          <w:color w:val="000000"/>
        </w:rPr>
        <w:t xml:space="preserve"> y Decreto de Urgencia N° 037-2020 (Creación del SERVICIO COVID ESPECIAL – SERVICER), que establecen medidas extraordinarias en materia de personal del sector público.</w:t>
      </w:r>
    </w:p>
    <w:p w14:paraId="2CC2BFC9" w14:textId="77777777" w:rsidR="00197ACE" w:rsidRDefault="00197ACE" w:rsidP="00845DBF">
      <w:pPr>
        <w:pBdr>
          <w:top w:val="nil"/>
          <w:left w:val="nil"/>
          <w:bottom w:val="nil"/>
          <w:right w:val="nil"/>
          <w:between w:val="nil"/>
        </w:pBdr>
        <w:rPr>
          <w:rFonts w:ascii="Arial" w:eastAsia="Arial" w:hAnsi="Arial" w:cs="Arial"/>
          <w:color w:val="000000"/>
        </w:rPr>
      </w:pPr>
    </w:p>
    <w:p w14:paraId="46444C0C" w14:textId="77777777"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14:paraId="5693F2A6" w14:textId="705E8AC3" w:rsidR="009F33BC" w:rsidRDefault="00C3248E" w:rsidP="00C3248E">
      <w:pPr>
        <w:jc w:val="both"/>
        <w:rPr>
          <w:rFonts w:ascii="Arial" w:hAnsi="Arial" w:cs="Arial"/>
          <w:b/>
        </w:rPr>
      </w:pPr>
      <w:r>
        <w:rPr>
          <w:rFonts w:ascii="Arial" w:hAnsi="Arial" w:cs="Arial"/>
          <w:b/>
        </w:rPr>
        <w:t xml:space="preserve">   </w:t>
      </w:r>
    </w:p>
    <w:p w14:paraId="4EF245F2" w14:textId="77777777" w:rsidR="00231D0D" w:rsidRDefault="00231D0D" w:rsidP="00231D0D">
      <w:pPr>
        <w:ind w:left="708" w:hanging="566"/>
        <w:jc w:val="both"/>
        <w:rPr>
          <w:rFonts w:ascii="Arial" w:hAnsi="Arial" w:cs="Arial"/>
          <w:b/>
        </w:rPr>
      </w:pPr>
      <w:r w:rsidRPr="005C02EC">
        <w:rPr>
          <w:rFonts w:ascii="Arial" w:hAnsi="Arial" w:cs="Arial"/>
          <w:b/>
        </w:rPr>
        <w:t>MÉDICO</w:t>
      </w:r>
      <w:r>
        <w:rPr>
          <w:rFonts w:ascii="Arial" w:hAnsi="Arial" w:cs="Arial"/>
          <w:b/>
        </w:rPr>
        <w:t xml:space="preserve"> ESPECIALISTA (P1MES-001)</w:t>
      </w:r>
    </w:p>
    <w:p w14:paraId="3F722816" w14:textId="77777777" w:rsidR="00231D0D" w:rsidRDefault="00231D0D" w:rsidP="00231D0D">
      <w:pPr>
        <w:ind w:left="708"/>
        <w:jc w:val="both"/>
        <w:rPr>
          <w:rFonts w:ascii="Arial" w:hAnsi="Arial" w:cs="Arial"/>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88"/>
      </w:tblGrid>
      <w:tr w:rsidR="00231D0D" w:rsidRPr="006F7EEE" w14:paraId="6011416C" w14:textId="77777777" w:rsidTr="0047494D">
        <w:trPr>
          <w:trHeight w:val="520"/>
        </w:trPr>
        <w:tc>
          <w:tcPr>
            <w:tcW w:w="2835" w:type="dxa"/>
            <w:shd w:val="clear" w:color="auto" w:fill="DBE5F1" w:themeFill="accent1" w:themeFillTint="33"/>
            <w:vAlign w:val="center"/>
          </w:tcPr>
          <w:p w14:paraId="19789F4C" w14:textId="77777777" w:rsidR="00231D0D" w:rsidRPr="006F7EEE" w:rsidRDefault="00231D0D" w:rsidP="0047494D">
            <w:pPr>
              <w:jc w:val="center"/>
              <w:rPr>
                <w:rFonts w:ascii="Arial" w:hAnsi="Arial" w:cs="Arial"/>
                <w:b/>
                <w:sz w:val="18"/>
                <w:szCs w:val="18"/>
              </w:rPr>
            </w:pPr>
            <w:r w:rsidRPr="006F7EEE">
              <w:rPr>
                <w:rFonts w:ascii="Arial" w:hAnsi="Arial" w:cs="Arial"/>
                <w:b/>
                <w:sz w:val="18"/>
                <w:szCs w:val="18"/>
              </w:rPr>
              <w:t>REQUISITOS</w:t>
            </w:r>
          </w:p>
          <w:p w14:paraId="4383EF24" w14:textId="77777777" w:rsidR="00231D0D" w:rsidRPr="006F7EEE" w:rsidRDefault="00231D0D" w:rsidP="0047494D">
            <w:pPr>
              <w:jc w:val="center"/>
              <w:rPr>
                <w:rFonts w:ascii="Arial" w:hAnsi="Arial" w:cs="Arial"/>
                <w:b/>
                <w:sz w:val="18"/>
                <w:szCs w:val="18"/>
              </w:rPr>
            </w:pPr>
            <w:r w:rsidRPr="006F7EEE">
              <w:rPr>
                <w:rFonts w:ascii="Arial" w:hAnsi="Arial" w:cs="Arial"/>
                <w:b/>
                <w:sz w:val="18"/>
                <w:szCs w:val="18"/>
              </w:rPr>
              <w:t>ESPECIFICOS</w:t>
            </w:r>
          </w:p>
        </w:tc>
        <w:tc>
          <w:tcPr>
            <w:tcW w:w="6088" w:type="dxa"/>
            <w:shd w:val="clear" w:color="auto" w:fill="DBE5F1" w:themeFill="accent1" w:themeFillTint="33"/>
            <w:vAlign w:val="center"/>
          </w:tcPr>
          <w:p w14:paraId="377A0B53" w14:textId="77777777" w:rsidR="00231D0D" w:rsidRPr="006F7EEE" w:rsidRDefault="00231D0D" w:rsidP="0047494D">
            <w:pPr>
              <w:jc w:val="center"/>
              <w:rPr>
                <w:rFonts w:ascii="Arial" w:hAnsi="Arial" w:cs="Arial"/>
                <w:b/>
                <w:sz w:val="18"/>
                <w:szCs w:val="18"/>
              </w:rPr>
            </w:pPr>
            <w:r w:rsidRPr="006F7EEE">
              <w:rPr>
                <w:rFonts w:ascii="Arial" w:hAnsi="Arial" w:cs="Arial"/>
                <w:b/>
                <w:sz w:val="18"/>
                <w:szCs w:val="18"/>
              </w:rPr>
              <w:t>DETALLE</w:t>
            </w:r>
          </w:p>
        </w:tc>
      </w:tr>
      <w:tr w:rsidR="00231D0D" w:rsidRPr="006F7EEE" w14:paraId="3C6CBAFD" w14:textId="77777777" w:rsidTr="0047494D">
        <w:tc>
          <w:tcPr>
            <w:tcW w:w="2835" w:type="dxa"/>
          </w:tcPr>
          <w:p w14:paraId="1107B703" w14:textId="77777777" w:rsidR="00231D0D" w:rsidRPr="006F7EEE" w:rsidRDefault="00231D0D" w:rsidP="0047494D">
            <w:pPr>
              <w:jc w:val="both"/>
              <w:rPr>
                <w:rFonts w:ascii="Arial" w:hAnsi="Arial" w:cs="Arial"/>
                <w:b/>
                <w:sz w:val="18"/>
                <w:szCs w:val="18"/>
              </w:rPr>
            </w:pPr>
          </w:p>
          <w:p w14:paraId="70049B58" w14:textId="77777777" w:rsidR="00231D0D" w:rsidRPr="006F7EEE" w:rsidRDefault="00231D0D" w:rsidP="0047494D">
            <w:pPr>
              <w:jc w:val="both"/>
              <w:rPr>
                <w:rFonts w:ascii="Arial" w:hAnsi="Arial" w:cs="Arial"/>
                <w:b/>
                <w:sz w:val="18"/>
                <w:szCs w:val="18"/>
              </w:rPr>
            </w:pPr>
          </w:p>
          <w:p w14:paraId="7BC87414" w14:textId="77777777" w:rsidR="00231D0D" w:rsidRDefault="00231D0D" w:rsidP="0047494D">
            <w:pPr>
              <w:jc w:val="center"/>
              <w:rPr>
                <w:rFonts w:ascii="Arial" w:hAnsi="Arial" w:cs="Arial"/>
                <w:b/>
                <w:sz w:val="18"/>
                <w:szCs w:val="18"/>
              </w:rPr>
            </w:pPr>
          </w:p>
          <w:p w14:paraId="541A1FDF" w14:textId="77777777" w:rsidR="00231D0D" w:rsidRDefault="00231D0D" w:rsidP="0047494D">
            <w:pPr>
              <w:jc w:val="center"/>
              <w:rPr>
                <w:rFonts w:ascii="Arial" w:hAnsi="Arial" w:cs="Arial"/>
                <w:b/>
                <w:sz w:val="18"/>
                <w:szCs w:val="18"/>
              </w:rPr>
            </w:pPr>
          </w:p>
          <w:p w14:paraId="09458A8D" w14:textId="77777777" w:rsidR="00231D0D" w:rsidRDefault="00231D0D" w:rsidP="0047494D">
            <w:pPr>
              <w:jc w:val="center"/>
              <w:rPr>
                <w:rFonts w:ascii="Arial" w:hAnsi="Arial" w:cs="Arial"/>
                <w:b/>
                <w:sz w:val="18"/>
                <w:szCs w:val="18"/>
              </w:rPr>
            </w:pPr>
          </w:p>
          <w:p w14:paraId="4BE10336" w14:textId="77777777" w:rsidR="00231D0D" w:rsidRDefault="00231D0D" w:rsidP="0047494D">
            <w:pPr>
              <w:jc w:val="center"/>
              <w:rPr>
                <w:rFonts w:ascii="Arial" w:hAnsi="Arial" w:cs="Arial"/>
                <w:b/>
                <w:sz w:val="18"/>
                <w:szCs w:val="18"/>
              </w:rPr>
            </w:pPr>
          </w:p>
          <w:p w14:paraId="12450D1B" w14:textId="77777777" w:rsidR="00231D0D" w:rsidRDefault="00231D0D" w:rsidP="0047494D">
            <w:pPr>
              <w:jc w:val="center"/>
              <w:rPr>
                <w:rFonts w:ascii="Arial" w:hAnsi="Arial" w:cs="Arial"/>
                <w:b/>
                <w:sz w:val="18"/>
                <w:szCs w:val="18"/>
              </w:rPr>
            </w:pPr>
          </w:p>
          <w:p w14:paraId="7E147A27" w14:textId="77777777" w:rsidR="00231D0D" w:rsidRDefault="00231D0D" w:rsidP="0047494D">
            <w:pPr>
              <w:jc w:val="center"/>
              <w:rPr>
                <w:rFonts w:ascii="Arial" w:hAnsi="Arial" w:cs="Arial"/>
                <w:b/>
                <w:sz w:val="18"/>
                <w:szCs w:val="18"/>
              </w:rPr>
            </w:pPr>
          </w:p>
          <w:p w14:paraId="729F36F5" w14:textId="77777777" w:rsidR="00231D0D" w:rsidRDefault="00231D0D" w:rsidP="0047494D">
            <w:pPr>
              <w:jc w:val="center"/>
              <w:rPr>
                <w:rFonts w:ascii="Arial" w:hAnsi="Arial" w:cs="Arial"/>
                <w:b/>
                <w:sz w:val="18"/>
                <w:szCs w:val="18"/>
              </w:rPr>
            </w:pPr>
          </w:p>
          <w:p w14:paraId="610C3A88" w14:textId="77777777" w:rsidR="00231D0D" w:rsidRDefault="00231D0D" w:rsidP="0047494D">
            <w:pPr>
              <w:jc w:val="center"/>
              <w:rPr>
                <w:rFonts w:ascii="Arial" w:hAnsi="Arial" w:cs="Arial"/>
                <w:b/>
                <w:sz w:val="18"/>
                <w:szCs w:val="18"/>
              </w:rPr>
            </w:pPr>
          </w:p>
          <w:p w14:paraId="2D2E520B" w14:textId="77777777" w:rsidR="00231D0D" w:rsidRDefault="00231D0D" w:rsidP="0047494D">
            <w:pPr>
              <w:jc w:val="center"/>
              <w:rPr>
                <w:rFonts w:ascii="Arial" w:hAnsi="Arial" w:cs="Arial"/>
                <w:b/>
                <w:sz w:val="18"/>
                <w:szCs w:val="18"/>
              </w:rPr>
            </w:pPr>
          </w:p>
          <w:p w14:paraId="650E3348" w14:textId="77777777" w:rsidR="00231D0D" w:rsidRDefault="00231D0D" w:rsidP="0047494D">
            <w:pPr>
              <w:jc w:val="center"/>
              <w:rPr>
                <w:rFonts w:ascii="Arial" w:hAnsi="Arial" w:cs="Arial"/>
                <w:b/>
                <w:sz w:val="18"/>
                <w:szCs w:val="18"/>
              </w:rPr>
            </w:pPr>
          </w:p>
          <w:p w14:paraId="6CD22F57" w14:textId="77777777" w:rsidR="00231D0D" w:rsidRDefault="00231D0D" w:rsidP="0047494D">
            <w:pPr>
              <w:jc w:val="center"/>
              <w:rPr>
                <w:rFonts w:ascii="Arial" w:hAnsi="Arial" w:cs="Arial"/>
                <w:b/>
                <w:sz w:val="18"/>
                <w:szCs w:val="18"/>
              </w:rPr>
            </w:pPr>
          </w:p>
          <w:p w14:paraId="566F02CE" w14:textId="77777777" w:rsidR="00231D0D" w:rsidRDefault="00231D0D" w:rsidP="0047494D">
            <w:pPr>
              <w:jc w:val="center"/>
              <w:rPr>
                <w:rFonts w:ascii="Arial" w:hAnsi="Arial" w:cs="Arial"/>
                <w:b/>
                <w:sz w:val="18"/>
                <w:szCs w:val="18"/>
              </w:rPr>
            </w:pPr>
          </w:p>
          <w:p w14:paraId="7BCB8FBE" w14:textId="77777777" w:rsidR="00231D0D" w:rsidRDefault="00231D0D" w:rsidP="0047494D">
            <w:pPr>
              <w:jc w:val="center"/>
              <w:rPr>
                <w:rFonts w:ascii="Arial" w:hAnsi="Arial" w:cs="Arial"/>
                <w:b/>
                <w:sz w:val="18"/>
                <w:szCs w:val="18"/>
              </w:rPr>
            </w:pPr>
          </w:p>
          <w:p w14:paraId="4B567657" w14:textId="77777777" w:rsidR="00231D0D" w:rsidRPr="006F7EEE" w:rsidRDefault="00231D0D" w:rsidP="0047494D">
            <w:pPr>
              <w:jc w:val="center"/>
              <w:rPr>
                <w:rFonts w:ascii="Arial" w:hAnsi="Arial" w:cs="Arial"/>
                <w:b/>
                <w:sz w:val="18"/>
                <w:szCs w:val="18"/>
              </w:rPr>
            </w:pPr>
            <w:r w:rsidRPr="006F7EEE">
              <w:rPr>
                <w:rFonts w:ascii="Arial" w:hAnsi="Arial" w:cs="Arial"/>
                <w:b/>
                <w:sz w:val="18"/>
                <w:szCs w:val="18"/>
              </w:rPr>
              <w:t>Formación General</w:t>
            </w:r>
          </w:p>
        </w:tc>
        <w:tc>
          <w:tcPr>
            <w:tcW w:w="6088" w:type="dxa"/>
          </w:tcPr>
          <w:p w14:paraId="4F06CD6F" w14:textId="77777777" w:rsidR="00231D0D" w:rsidRPr="00637AEF" w:rsidRDefault="00231D0D" w:rsidP="0047494D">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lastRenderedPageBreak/>
              <w:t xml:space="preserve">Presentar copia simple del Título Profesional de Médico Cirujano </w:t>
            </w:r>
            <w:r w:rsidRPr="00637AEF">
              <w:rPr>
                <w:rFonts w:ascii="Arial" w:hAnsi="Arial" w:cs="Arial"/>
                <w:b/>
                <w:sz w:val="18"/>
                <w:szCs w:val="18"/>
                <w:lang w:val="es-MX"/>
              </w:rPr>
              <w:t>(Indispensable)</w:t>
            </w:r>
          </w:p>
          <w:p w14:paraId="5303EF65" w14:textId="77777777" w:rsidR="00231D0D" w:rsidRPr="00957826" w:rsidRDefault="00231D0D" w:rsidP="0047494D">
            <w:pPr>
              <w:widowControl w:val="0"/>
              <w:numPr>
                <w:ilvl w:val="0"/>
                <w:numId w:val="13"/>
              </w:numPr>
              <w:tabs>
                <w:tab w:val="num" w:pos="177"/>
                <w:tab w:val="num" w:pos="3620"/>
              </w:tabs>
              <w:ind w:left="177" w:hanging="142"/>
              <w:jc w:val="both"/>
              <w:rPr>
                <w:rFonts w:ascii="Arial" w:hAnsi="Arial" w:cs="Arial"/>
                <w:sz w:val="18"/>
                <w:szCs w:val="18"/>
                <w:lang w:val="es-MX"/>
              </w:rPr>
            </w:pPr>
            <w:r w:rsidRPr="009E2E3A">
              <w:rPr>
                <w:rFonts w:ascii="Arial" w:hAnsi="Arial" w:cs="Arial"/>
                <w:sz w:val="18"/>
                <w:szCs w:val="18"/>
                <w:lang w:val="es-MX"/>
              </w:rPr>
              <w:t>Resolución del SERUMS, en caso de no contar con SERUMS</w:t>
            </w:r>
            <w:r w:rsidRPr="00637AEF">
              <w:rPr>
                <w:rFonts w:ascii="Arial" w:hAnsi="Arial" w:cs="Arial"/>
                <w:sz w:val="18"/>
                <w:szCs w:val="18"/>
                <w:lang w:val="es-MX"/>
              </w:rPr>
              <w:t xml:space="preserve">, en caso no contar con SERUMS, de conformidad a lo dispuesto por el Decreto de Urgencia N° 037-2020, que crea el SERVICIO COVID ESPECIAL– SERVICER, los profesionales de la salud peruanos y extranjeros, </w:t>
            </w:r>
            <w:r w:rsidRPr="00637AEF">
              <w:rPr>
                <w:rFonts w:ascii="Arial" w:hAnsi="Arial" w:cs="Arial"/>
                <w:sz w:val="18"/>
                <w:szCs w:val="18"/>
                <w:lang w:val="es-MX"/>
              </w:rPr>
              <w:lastRenderedPageBreak/>
              <w:t xml:space="preserve">podrán participar en el presente proceso de selección y laborar en el Sector Público, conforme a lo prescrito en la antes mencionada norma </w:t>
            </w:r>
            <w:r w:rsidRPr="00957826">
              <w:rPr>
                <w:rFonts w:ascii="Arial" w:hAnsi="Arial" w:cs="Arial"/>
                <w:sz w:val="18"/>
                <w:szCs w:val="18"/>
                <w:lang w:val="es-MX"/>
              </w:rPr>
              <w:t xml:space="preserve">legal. </w:t>
            </w:r>
          </w:p>
          <w:p w14:paraId="5903C7E3" w14:textId="77777777" w:rsidR="00231D0D" w:rsidRPr="00396C4A" w:rsidRDefault="00231D0D" w:rsidP="0047494D">
            <w:pPr>
              <w:widowControl w:val="0"/>
              <w:numPr>
                <w:ilvl w:val="0"/>
                <w:numId w:val="13"/>
              </w:numPr>
              <w:tabs>
                <w:tab w:val="num" w:pos="177"/>
                <w:tab w:val="num" w:pos="3620"/>
              </w:tabs>
              <w:suppressAutoHyphens w:val="0"/>
              <w:ind w:left="177" w:hanging="142"/>
              <w:jc w:val="both"/>
              <w:rPr>
                <w:rFonts w:ascii="Arial" w:hAnsi="Arial" w:cs="Arial"/>
                <w:sz w:val="18"/>
                <w:szCs w:val="18"/>
                <w:lang w:val="es-MX"/>
              </w:rPr>
            </w:pPr>
            <w:r w:rsidRPr="00396C4A">
              <w:rPr>
                <w:rFonts w:ascii="Arial" w:hAnsi="Arial" w:cs="Arial"/>
                <w:sz w:val="18"/>
                <w:szCs w:val="18"/>
                <w:lang w:val="es-MX"/>
              </w:rPr>
              <w:t xml:space="preserve">Presentar copia simple del Diploma de Colegiatura </w:t>
            </w:r>
            <w:r w:rsidRPr="00396C4A">
              <w:rPr>
                <w:rFonts w:ascii="Arial" w:hAnsi="Arial" w:cs="Arial"/>
                <w:b/>
                <w:sz w:val="18"/>
                <w:szCs w:val="18"/>
                <w:lang w:val="es-MX"/>
              </w:rPr>
              <w:t>(Indispensable)</w:t>
            </w:r>
          </w:p>
          <w:p w14:paraId="01183346" w14:textId="77777777" w:rsidR="00231D0D" w:rsidRPr="00396C4A" w:rsidRDefault="00231D0D" w:rsidP="0047494D">
            <w:pPr>
              <w:widowControl w:val="0"/>
              <w:numPr>
                <w:ilvl w:val="0"/>
                <w:numId w:val="13"/>
              </w:numPr>
              <w:tabs>
                <w:tab w:val="num" w:pos="177"/>
                <w:tab w:val="num" w:pos="3620"/>
              </w:tabs>
              <w:suppressAutoHyphens w:val="0"/>
              <w:ind w:left="177" w:hanging="142"/>
              <w:jc w:val="both"/>
              <w:rPr>
                <w:rFonts w:ascii="Arial" w:hAnsi="Arial" w:cs="Arial"/>
                <w:sz w:val="18"/>
                <w:szCs w:val="18"/>
                <w:lang w:val="es-MX"/>
              </w:rPr>
            </w:pPr>
            <w:r w:rsidRPr="00396C4A">
              <w:rPr>
                <w:rFonts w:ascii="Arial" w:hAnsi="Arial" w:cs="Arial"/>
                <w:sz w:val="18"/>
                <w:szCs w:val="18"/>
                <w:lang w:val="es-MX"/>
              </w:rPr>
              <w:t xml:space="preserve">Presentar copia simple de Habilitación Profesional vigente a la fecha de inscripción </w:t>
            </w:r>
            <w:r w:rsidRPr="00396C4A">
              <w:rPr>
                <w:rFonts w:ascii="Arial" w:hAnsi="Arial" w:cs="Arial"/>
                <w:b/>
                <w:sz w:val="18"/>
                <w:szCs w:val="18"/>
                <w:lang w:val="es-MX"/>
              </w:rPr>
              <w:t>(Indispensable)</w:t>
            </w:r>
            <w:r w:rsidRPr="00396C4A">
              <w:rPr>
                <w:rFonts w:ascii="Arial" w:hAnsi="Arial" w:cs="Arial"/>
                <w:sz w:val="18"/>
                <w:szCs w:val="18"/>
                <w:lang w:val="es-MX"/>
              </w:rPr>
              <w:t xml:space="preserve"> de no estar habilitado el postulante deberá llenar el Formato N° 06 (Numeral IV)</w:t>
            </w:r>
          </w:p>
          <w:p w14:paraId="1873B5CF" w14:textId="77777777" w:rsidR="00231D0D" w:rsidRPr="00957826" w:rsidRDefault="00231D0D" w:rsidP="0047494D">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De preferencia, contar con Resolución del SERUMS. </w:t>
            </w:r>
            <w:r w:rsidRPr="00957826">
              <w:rPr>
                <w:rFonts w:ascii="Arial" w:hAnsi="Arial" w:cs="Arial"/>
                <w:b/>
                <w:sz w:val="18"/>
                <w:szCs w:val="18"/>
                <w:lang w:val="es-MX"/>
              </w:rPr>
              <w:t xml:space="preserve">(Deseable) </w:t>
            </w:r>
          </w:p>
          <w:p w14:paraId="2A129494" w14:textId="77777777" w:rsidR="00231D0D" w:rsidRPr="00957826" w:rsidRDefault="00231D0D" w:rsidP="0047494D">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del Título de Especialidad o Constancia de haber culminado el </w:t>
            </w:r>
            <w:proofErr w:type="spellStart"/>
            <w:r w:rsidRPr="00957826">
              <w:rPr>
                <w:rFonts w:ascii="Arial" w:hAnsi="Arial" w:cs="Arial"/>
                <w:sz w:val="18"/>
                <w:szCs w:val="18"/>
                <w:lang w:val="es-MX"/>
              </w:rPr>
              <w:t>Residentado</w:t>
            </w:r>
            <w:proofErr w:type="spellEnd"/>
            <w:r w:rsidRPr="00957826">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957826">
              <w:rPr>
                <w:rFonts w:ascii="Arial" w:hAnsi="Arial" w:cs="Arial"/>
                <w:b/>
                <w:sz w:val="18"/>
                <w:szCs w:val="18"/>
                <w:lang w:val="es-MX"/>
              </w:rPr>
              <w:t>(Indispensable)</w:t>
            </w:r>
          </w:p>
          <w:p w14:paraId="25DAB098" w14:textId="77777777" w:rsidR="00231D0D" w:rsidRPr="00637AEF" w:rsidRDefault="00231D0D" w:rsidP="0047494D">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 copia simple de C</w:t>
            </w:r>
            <w:r w:rsidRPr="00637AEF">
              <w:rPr>
                <w:rFonts w:ascii="Arial" w:hAnsi="Arial" w:cs="Arial"/>
                <w:sz w:val="18"/>
                <w:szCs w:val="18"/>
                <w:lang w:val="es-MX"/>
              </w:rPr>
              <w:t>onstancia de registro de especialista, de corresponder</w:t>
            </w:r>
            <w:r w:rsidRPr="00637AEF">
              <w:rPr>
                <w:rFonts w:ascii="Arial" w:hAnsi="Arial" w:cs="Arial"/>
                <w:b/>
                <w:sz w:val="18"/>
                <w:szCs w:val="18"/>
                <w:lang w:val="es-MX"/>
              </w:rPr>
              <w:t xml:space="preserve"> (indispensable)</w:t>
            </w:r>
          </w:p>
          <w:p w14:paraId="51B5899A" w14:textId="77777777" w:rsidR="00231D0D" w:rsidRPr="00637AEF" w:rsidRDefault="00231D0D" w:rsidP="0047494D">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37AEF">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231D0D" w:rsidRPr="006F7EEE" w14:paraId="46B6B27C" w14:textId="77777777" w:rsidTr="0047494D">
        <w:tc>
          <w:tcPr>
            <w:tcW w:w="2835" w:type="dxa"/>
            <w:vAlign w:val="center"/>
          </w:tcPr>
          <w:p w14:paraId="324E5C92" w14:textId="77777777" w:rsidR="00231D0D" w:rsidRPr="006F7EEE" w:rsidRDefault="00231D0D" w:rsidP="0047494D">
            <w:pPr>
              <w:jc w:val="center"/>
              <w:rPr>
                <w:rFonts w:ascii="Arial" w:hAnsi="Arial" w:cs="Arial"/>
                <w:b/>
                <w:sz w:val="18"/>
                <w:szCs w:val="18"/>
              </w:rPr>
            </w:pPr>
            <w:r w:rsidRPr="006F7EEE">
              <w:rPr>
                <w:rFonts w:ascii="Arial" w:hAnsi="Arial" w:cs="Arial"/>
                <w:b/>
                <w:sz w:val="18"/>
                <w:szCs w:val="18"/>
              </w:rPr>
              <w:lastRenderedPageBreak/>
              <w:t>Experiencia Laboral</w:t>
            </w:r>
          </w:p>
        </w:tc>
        <w:tc>
          <w:tcPr>
            <w:tcW w:w="6088" w:type="dxa"/>
          </w:tcPr>
          <w:p w14:paraId="03420CA8" w14:textId="77777777" w:rsidR="00231D0D" w:rsidRPr="00FF5452" w:rsidRDefault="00231D0D" w:rsidP="0047494D">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37AEF">
              <w:rPr>
                <w:rFonts w:ascii="Arial" w:hAnsi="Arial" w:cs="Arial"/>
                <w:color w:val="000000" w:themeColor="text1"/>
                <w:sz w:val="18"/>
                <w:szCs w:val="18"/>
                <w:lang w:val="es-MX"/>
              </w:rPr>
              <w:t xml:space="preserve">Acreditar experiencia laboral mínima de </w:t>
            </w:r>
            <w:r w:rsidRPr="00637AEF">
              <w:rPr>
                <w:rFonts w:ascii="Arial" w:hAnsi="Arial" w:cs="Arial"/>
                <w:color w:val="000000" w:themeColor="text1"/>
                <w:sz w:val="18"/>
                <w:szCs w:val="18"/>
              </w:rPr>
              <w:t xml:space="preserve">tres </w:t>
            </w:r>
            <w:r w:rsidRPr="00637AEF">
              <w:rPr>
                <w:rFonts w:ascii="Arial" w:hAnsi="Arial" w:cs="Arial"/>
                <w:color w:val="000000" w:themeColor="text1"/>
                <w:sz w:val="18"/>
                <w:szCs w:val="18"/>
                <w:lang w:val="es-MX"/>
              </w:rPr>
              <w:t>(0</w:t>
            </w:r>
            <w:r w:rsidRPr="00637AEF">
              <w:rPr>
                <w:rFonts w:ascii="Arial" w:hAnsi="Arial" w:cs="Arial"/>
                <w:color w:val="000000" w:themeColor="text1"/>
                <w:sz w:val="18"/>
                <w:szCs w:val="18"/>
              </w:rPr>
              <w:t>3</w:t>
            </w:r>
            <w:r w:rsidRPr="00637AEF">
              <w:rPr>
                <w:rFonts w:ascii="Arial" w:hAnsi="Arial" w:cs="Arial"/>
                <w:color w:val="000000" w:themeColor="text1"/>
                <w:sz w:val="18"/>
                <w:szCs w:val="18"/>
                <w:lang w:val="es-MX"/>
              </w:rPr>
              <w:t xml:space="preserve">) años </w:t>
            </w:r>
            <w:r w:rsidRPr="00637AEF">
              <w:rPr>
                <w:rFonts w:ascii="Arial" w:hAnsi="Arial" w:cs="Arial"/>
                <w:color w:val="000000" w:themeColor="text1"/>
                <w:sz w:val="18"/>
                <w:szCs w:val="18"/>
              </w:rPr>
              <w:t xml:space="preserve">incluyendo el </w:t>
            </w:r>
            <w:proofErr w:type="spellStart"/>
            <w:r w:rsidRPr="00637AEF">
              <w:rPr>
                <w:rFonts w:ascii="Arial" w:hAnsi="Arial" w:cs="Arial"/>
                <w:color w:val="000000" w:themeColor="text1"/>
                <w:sz w:val="18"/>
                <w:szCs w:val="18"/>
                <w:lang w:val="es-MX"/>
              </w:rPr>
              <w:t>Residentado</w:t>
            </w:r>
            <w:proofErr w:type="spellEnd"/>
            <w:r w:rsidRPr="00637AEF">
              <w:rPr>
                <w:rFonts w:ascii="Arial" w:hAnsi="Arial" w:cs="Arial"/>
                <w:color w:val="000000" w:themeColor="text1"/>
                <w:sz w:val="18"/>
                <w:szCs w:val="18"/>
                <w:lang w:val="es-MX"/>
              </w:rPr>
              <w:t xml:space="preserve"> Medico. </w:t>
            </w:r>
            <w:r w:rsidRPr="00637AEF">
              <w:rPr>
                <w:rFonts w:ascii="Arial" w:hAnsi="Arial" w:cs="Arial"/>
                <w:b/>
                <w:color w:val="000000" w:themeColor="text1"/>
                <w:sz w:val="18"/>
                <w:szCs w:val="18"/>
                <w:lang w:val="es-MX"/>
              </w:rPr>
              <w:t xml:space="preserve">(Indispensable) </w:t>
            </w:r>
          </w:p>
          <w:p w14:paraId="17EC44AD" w14:textId="77777777" w:rsidR="00231D0D" w:rsidRPr="00AC3268" w:rsidRDefault="00231D0D" w:rsidP="0047494D">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w:t>
            </w:r>
            <w:r w:rsidRPr="00637AEF">
              <w:rPr>
                <w:rFonts w:ascii="Arial" w:hAnsi="Arial" w:cs="Arial"/>
                <w:sz w:val="18"/>
                <w:szCs w:val="18"/>
                <w:lang w:val="es-MX"/>
              </w:rPr>
              <w:t xml:space="preserve">en entidades de salud o en aquellas cuyas actividades estén relacionadas con la actividad prestadora y/o aseguradora. </w:t>
            </w:r>
            <w:r w:rsidRPr="00637AEF">
              <w:rPr>
                <w:rFonts w:ascii="Arial" w:hAnsi="Arial" w:cs="Arial"/>
                <w:b/>
                <w:sz w:val="18"/>
                <w:szCs w:val="18"/>
                <w:lang w:val="es-MX"/>
              </w:rPr>
              <w:t>(Deseable)</w:t>
            </w:r>
          </w:p>
          <w:p w14:paraId="5E136ACD" w14:textId="77777777" w:rsidR="00231D0D" w:rsidRPr="00637AEF" w:rsidRDefault="00231D0D" w:rsidP="0047494D">
            <w:pPr>
              <w:widowControl w:val="0"/>
              <w:tabs>
                <w:tab w:val="num" w:pos="3620"/>
              </w:tabs>
              <w:ind w:left="177"/>
              <w:jc w:val="both"/>
              <w:rPr>
                <w:rFonts w:ascii="Arial" w:hAnsi="Arial" w:cs="Arial"/>
                <w:sz w:val="18"/>
                <w:szCs w:val="18"/>
                <w:lang w:val="es-MX"/>
              </w:rPr>
            </w:pPr>
          </w:p>
          <w:p w14:paraId="29F53608" w14:textId="77777777" w:rsidR="00231D0D" w:rsidRPr="00637AEF" w:rsidRDefault="00231D0D" w:rsidP="0047494D">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F26988A" w14:textId="77777777" w:rsidR="00231D0D" w:rsidRPr="00637AEF" w:rsidRDefault="00231D0D" w:rsidP="0047494D">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No se considerará como experiencia laboral: Trabajos ad Honorem      en domicilio, ni pasantías.</w:t>
            </w:r>
          </w:p>
        </w:tc>
      </w:tr>
      <w:tr w:rsidR="00231D0D" w:rsidRPr="006F7EEE" w14:paraId="55DD7F5D" w14:textId="77777777" w:rsidTr="0047494D">
        <w:tc>
          <w:tcPr>
            <w:tcW w:w="2835" w:type="dxa"/>
          </w:tcPr>
          <w:p w14:paraId="69EA1C68" w14:textId="77777777" w:rsidR="00231D0D" w:rsidRPr="006F7EEE" w:rsidRDefault="00231D0D" w:rsidP="0047494D">
            <w:pPr>
              <w:jc w:val="center"/>
              <w:rPr>
                <w:rFonts w:ascii="Arial" w:hAnsi="Arial" w:cs="Arial"/>
                <w:b/>
                <w:sz w:val="18"/>
                <w:szCs w:val="18"/>
              </w:rPr>
            </w:pPr>
          </w:p>
          <w:p w14:paraId="5550A80F" w14:textId="77777777" w:rsidR="00231D0D" w:rsidRDefault="00231D0D" w:rsidP="0047494D">
            <w:pPr>
              <w:jc w:val="center"/>
              <w:rPr>
                <w:rFonts w:ascii="Arial" w:hAnsi="Arial" w:cs="Arial"/>
                <w:b/>
                <w:sz w:val="18"/>
                <w:szCs w:val="18"/>
              </w:rPr>
            </w:pPr>
            <w:r w:rsidRPr="006F7EEE">
              <w:rPr>
                <w:rFonts w:ascii="Arial" w:hAnsi="Arial" w:cs="Arial"/>
                <w:b/>
                <w:sz w:val="18"/>
                <w:szCs w:val="18"/>
              </w:rPr>
              <w:t>Capacitación</w:t>
            </w:r>
          </w:p>
          <w:p w14:paraId="124C1EF8" w14:textId="77777777" w:rsidR="00231D0D" w:rsidRPr="006F7EEE" w:rsidRDefault="00231D0D" w:rsidP="0047494D">
            <w:pPr>
              <w:jc w:val="center"/>
              <w:rPr>
                <w:rFonts w:ascii="Arial" w:hAnsi="Arial" w:cs="Arial"/>
                <w:b/>
                <w:sz w:val="18"/>
                <w:szCs w:val="18"/>
              </w:rPr>
            </w:pPr>
          </w:p>
        </w:tc>
        <w:tc>
          <w:tcPr>
            <w:tcW w:w="6088" w:type="dxa"/>
          </w:tcPr>
          <w:p w14:paraId="0D4CC991" w14:textId="77777777" w:rsidR="00231D0D" w:rsidRPr="006F7EEE" w:rsidRDefault="00231D0D" w:rsidP="0047494D">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231D0D" w:rsidRPr="006F7EEE" w14:paraId="2C3D23AF" w14:textId="77777777" w:rsidTr="0047494D">
        <w:trPr>
          <w:trHeight w:val="591"/>
        </w:trPr>
        <w:tc>
          <w:tcPr>
            <w:tcW w:w="2835" w:type="dxa"/>
          </w:tcPr>
          <w:p w14:paraId="2D6BFBC3" w14:textId="77777777" w:rsidR="00231D0D" w:rsidRPr="006F7EEE" w:rsidRDefault="00231D0D" w:rsidP="0047494D">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88" w:type="dxa"/>
          </w:tcPr>
          <w:p w14:paraId="22A62DAD" w14:textId="77777777" w:rsidR="00231D0D" w:rsidRPr="006F7EEE" w:rsidRDefault="00231D0D" w:rsidP="0047494D">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14:paraId="5C330469" w14:textId="77777777" w:rsidR="00231D0D" w:rsidRPr="006F7EEE" w:rsidRDefault="00231D0D" w:rsidP="0047494D">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231D0D" w:rsidRPr="006F7EEE" w14:paraId="0C2E6900" w14:textId="77777777" w:rsidTr="0047494D">
        <w:trPr>
          <w:trHeight w:val="591"/>
        </w:trPr>
        <w:tc>
          <w:tcPr>
            <w:tcW w:w="2835" w:type="dxa"/>
          </w:tcPr>
          <w:p w14:paraId="408ECDDC" w14:textId="77777777" w:rsidR="00231D0D" w:rsidRPr="006F7EEE" w:rsidRDefault="00231D0D" w:rsidP="0047494D">
            <w:pPr>
              <w:jc w:val="center"/>
              <w:rPr>
                <w:rFonts w:ascii="Arial" w:hAnsi="Arial" w:cs="Arial"/>
                <w:b/>
                <w:sz w:val="18"/>
                <w:szCs w:val="18"/>
              </w:rPr>
            </w:pPr>
            <w:r w:rsidRPr="006F7EEE">
              <w:rPr>
                <w:rFonts w:ascii="Arial" w:hAnsi="Arial" w:cs="Arial"/>
                <w:b/>
                <w:sz w:val="18"/>
                <w:szCs w:val="18"/>
              </w:rPr>
              <w:t>Habilidades o Competencias</w:t>
            </w:r>
          </w:p>
        </w:tc>
        <w:tc>
          <w:tcPr>
            <w:tcW w:w="6088" w:type="dxa"/>
          </w:tcPr>
          <w:p w14:paraId="417C503B" w14:textId="77777777" w:rsidR="00231D0D" w:rsidRPr="006F7EEE" w:rsidRDefault="00231D0D" w:rsidP="0047494D">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591EC312" w14:textId="77777777" w:rsidR="00231D0D" w:rsidRPr="006F7EEE" w:rsidRDefault="00231D0D" w:rsidP="0047494D">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231D0D" w:rsidRPr="006F7EEE" w14:paraId="3D0773B4" w14:textId="77777777" w:rsidTr="0047494D">
        <w:trPr>
          <w:trHeight w:val="376"/>
        </w:trPr>
        <w:tc>
          <w:tcPr>
            <w:tcW w:w="2835" w:type="dxa"/>
            <w:vAlign w:val="center"/>
          </w:tcPr>
          <w:p w14:paraId="6B7EE835" w14:textId="77777777" w:rsidR="00231D0D" w:rsidRPr="006F7EEE" w:rsidRDefault="00231D0D" w:rsidP="0047494D">
            <w:pPr>
              <w:jc w:val="center"/>
              <w:rPr>
                <w:rFonts w:ascii="Arial" w:hAnsi="Arial" w:cs="Arial"/>
                <w:b/>
                <w:sz w:val="18"/>
                <w:szCs w:val="18"/>
              </w:rPr>
            </w:pPr>
            <w:r w:rsidRPr="006F7EEE">
              <w:rPr>
                <w:rFonts w:ascii="Arial" w:hAnsi="Arial" w:cs="Arial"/>
                <w:b/>
                <w:sz w:val="18"/>
                <w:szCs w:val="18"/>
              </w:rPr>
              <w:t>Motivo de la Contratación</w:t>
            </w:r>
          </w:p>
        </w:tc>
        <w:tc>
          <w:tcPr>
            <w:tcW w:w="6088" w:type="dxa"/>
            <w:vAlign w:val="center"/>
          </w:tcPr>
          <w:p w14:paraId="7E9F36D5" w14:textId="77777777" w:rsidR="00231D0D" w:rsidRPr="006F7EEE" w:rsidRDefault="00231D0D" w:rsidP="0047494D">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3CE59783" w14:textId="77777777" w:rsidR="00231D0D" w:rsidRDefault="00231D0D" w:rsidP="00AC3268">
      <w:pPr>
        <w:jc w:val="both"/>
        <w:rPr>
          <w:rFonts w:ascii="Arial" w:hAnsi="Arial" w:cs="Arial"/>
          <w:b/>
          <w:color w:val="000000"/>
        </w:rPr>
      </w:pPr>
    </w:p>
    <w:p w14:paraId="2D232B83" w14:textId="0C72F4C7" w:rsidR="00AC3268" w:rsidRDefault="00AC3268" w:rsidP="00AC3268">
      <w:pPr>
        <w:jc w:val="both"/>
        <w:rPr>
          <w:rFonts w:ascii="Arial" w:hAnsi="Arial" w:cs="Arial"/>
          <w:b/>
          <w:color w:val="000000"/>
        </w:rPr>
      </w:pPr>
      <w:r>
        <w:rPr>
          <w:rFonts w:ascii="Arial" w:hAnsi="Arial" w:cs="Arial"/>
          <w:b/>
          <w:color w:val="000000"/>
        </w:rPr>
        <w:t xml:space="preserve">  </w:t>
      </w:r>
      <w:r w:rsidRPr="00F95A02">
        <w:rPr>
          <w:rFonts w:ascii="Arial" w:hAnsi="Arial" w:cs="Arial"/>
          <w:b/>
          <w:color w:val="000000"/>
        </w:rPr>
        <w:t xml:space="preserve">MÉDICO </w:t>
      </w:r>
      <w:r>
        <w:rPr>
          <w:rFonts w:ascii="Arial" w:hAnsi="Arial" w:cs="Arial"/>
          <w:b/>
          <w:color w:val="000000"/>
        </w:rPr>
        <w:t xml:space="preserve">GENERAL </w:t>
      </w:r>
      <w:r w:rsidR="00231D0D">
        <w:rPr>
          <w:rFonts w:ascii="Arial" w:hAnsi="Arial" w:cs="Arial"/>
          <w:b/>
        </w:rPr>
        <w:t>(P1ME-002)</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5"/>
      </w:tblGrid>
      <w:tr w:rsidR="00AC3268" w:rsidRPr="006F7EEE" w14:paraId="7EF4D0DE" w14:textId="77777777" w:rsidTr="00AC3268">
        <w:trPr>
          <w:trHeight w:val="384"/>
        </w:trPr>
        <w:tc>
          <w:tcPr>
            <w:tcW w:w="2835" w:type="dxa"/>
            <w:shd w:val="clear" w:color="auto" w:fill="DBE5F1" w:themeFill="accent1" w:themeFillTint="33"/>
            <w:vAlign w:val="center"/>
          </w:tcPr>
          <w:p w14:paraId="3948FD48"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REQUISITOS</w:t>
            </w:r>
          </w:p>
          <w:p w14:paraId="402991F1"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ESPECIFICOS</w:t>
            </w:r>
          </w:p>
        </w:tc>
        <w:tc>
          <w:tcPr>
            <w:tcW w:w="6095" w:type="dxa"/>
            <w:shd w:val="clear" w:color="auto" w:fill="DBE5F1" w:themeFill="accent1" w:themeFillTint="33"/>
            <w:vAlign w:val="center"/>
          </w:tcPr>
          <w:p w14:paraId="15D09BC7"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DETALLE</w:t>
            </w:r>
          </w:p>
        </w:tc>
      </w:tr>
      <w:tr w:rsidR="00AC3268" w:rsidRPr="006F7EEE" w14:paraId="010D7C4D" w14:textId="77777777" w:rsidTr="00AC3268">
        <w:tc>
          <w:tcPr>
            <w:tcW w:w="2835" w:type="dxa"/>
          </w:tcPr>
          <w:p w14:paraId="10FDE1F7" w14:textId="77777777" w:rsidR="00AC3268" w:rsidRPr="006F7EEE" w:rsidRDefault="00AC3268" w:rsidP="00EF0FD7">
            <w:pPr>
              <w:jc w:val="both"/>
              <w:rPr>
                <w:rFonts w:ascii="Arial" w:hAnsi="Arial" w:cs="Arial"/>
                <w:b/>
                <w:sz w:val="18"/>
                <w:szCs w:val="18"/>
              </w:rPr>
            </w:pPr>
          </w:p>
          <w:p w14:paraId="76D28A62" w14:textId="77777777" w:rsidR="00AC3268" w:rsidRPr="006F7EEE" w:rsidRDefault="00AC3268" w:rsidP="00EF0FD7">
            <w:pPr>
              <w:jc w:val="both"/>
              <w:rPr>
                <w:rFonts w:ascii="Arial" w:hAnsi="Arial" w:cs="Arial"/>
                <w:b/>
                <w:sz w:val="18"/>
                <w:szCs w:val="18"/>
              </w:rPr>
            </w:pPr>
          </w:p>
          <w:p w14:paraId="0613C0A6" w14:textId="77777777" w:rsidR="00AC3268" w:rsidRDefault="00AC3268" w:rsidP="00EF0FD7">
            <w:pPr>
              <w:jc w:val="center"/>
              <w:rPr>
                <w:rFonts w:ascii="Arial" w:hAnsi="Arial" w:cs="Arial"/>
                <w:b/>
                <w:sz w:val="18"/>
                <w:szCs w:val="18"/>
              </w:rPr>
            </w:pPr>
          </w:p>
          <w:p w14:paraId="3ED25B46" w14:textId="77777777" w:rsidR="00AC3268" w:rsidRDefault="00AC3268" w:rsidP="00EF0FD7">
            <w:pPr>
              <w:jc w:val="center"/>
              <w:rPr>
                <w:rFonts w:ascii="Arial" w:hAnsi="Arial" w:cs="Arial"/>
                <w:b/>
                <w:sz w:val="18"/>
                <w:szCs w:val="18"/>
              </w:rPr>
            </w:pPr>
          </w:p>
          <w:p w14:paraId="27046466" w14:textId="77777777" w:rsidR="00AC3268" w:rsidRDefault="00AC3268" w:rsidP="00EF0FD7">
            <w:pPr>
              <w:jc w:val="center"/>
              <w:rPr>
                <w:rFonts w:ascii="Arial" w:hAnsi="Arial" w:cs="Arial"/>
                <w:b/>
                <w:sz w:val="18"/>
                <w:szCs w:val="18"/>
              </w:rPr>
            </w:pPr>
          </w:p>
          <w:p w14:paraId="6E8C59F8" w14:textId="77777777" w:rsidR="00AC3268" w:rsidRDefault="00AC3268" w:rsidP="00EF0FD7">
            <w:pPr>
              <w:jc w:val="center"/>
              <w:rPr>
                <w:rFonts w:ascii="Arial" w:hAnsi="Arial" w:cs="Arial"/>
                <w:b/>
                <w:sz w:val="18"/>
                <w:szCs w:val="18"/>
              </w:rPr>
            </w:pPr>
          </w:p>
          <w:p w14:paraId="196472C9" w14:textId="77777777" w:rsidR="00AC3268" w:rsidRDefault="00AC3268" w:rsidP="00EF0FD7">
            <w:pPr>
              <w:jc w:val="center"/>
              <w:rPr>
                <w:rFonts w:ascii="Arial" w:hAnsi="Arial" w:cs="Arial"/>
                <w:b/>
                <w:sz w:val="18"/>
                <w:szCs w:val="18"/>
              </w:rPr>
            </w:pPr>
          </w:p>
          <w:p w14:paraId="3D944DE1" w14:textId="77777777" w:rsidR="00AC3268" w:rsidRDefault="00AC3268" w:rsidP="00EF0FD7">
            <w:pPr>
              <w:jc w:val="center"/>
              <w:rPr>
                <w:rFonts w:ascii="Arial" w:hAnsi="Arial" w:cs="Arial"/>
                <w:b/>
                <w:sz w:val="18"/>
                <w:szCs w:val="18"/>
              </w:rPr>
            </w:pPr>
          </w:p>
          <w:p w14:paraId="7D7C87CD"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Formación General</w:t>
            </w:r>
          </w:p>
        </w:tc>
        <w:tc>
          <w:tcPr>
            <w:tcW w:w="6095" w:type="dxa"/>
          </w:tcPr>
          <w:p w14:paraId="2D72C639" w14:textId="77777777" w:rsidR="00AC3268" w:rsidRPr="00680786" w:rsidRDefault="00AC3268" w:rsidP="00EF0FD7">
            <w:pPr>
              <w:widowControl w:val="0"/>
              <w:numPr>
                <w:ilvl w:val="0"/>
                <w:numId w:val="13"/>
              </w:numPr>
              <w:tabs>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14:paraId="272B5133" w14:textId="705BE8C3" w:rsidR="00AC3268" w:rsidRPr="00680786" w:rsidRDefault="00220172" w:rsidP="00EF0FD7">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Presentar copia simple de </w:t>
            </w:r>
            <w:r w:rsidR="00AC3268" w:rsidRPr="003E6247">
              <w:rPr>
                <w:rFonts w:ascii="Arial" w:hAnsi="Arial" w:cs="Arial"/>
                <w:sz w:val="18"/>
                <w:szCs w:val="18"/>
                <w:lang w:val="es-MX"/>
              </w:rPr>
              <w:t>Resolución SERUMS</w:t>
            </w:r>
            <w:r w:rsidR="00AC3268">
              <w:rPr>
                <w:rFonts w:ascii="Arial" w:hAnsi="Arial" w:cs="Arial"/>
                <w:sz w:val="18"/>
                <w:szCs w:val="18"/>
                <w:lang w:val="es-MX"/>
              </w:rPr>
              <w:t>, e</w:t>
            </w:r>
            <w:r w:rsidR="00AC3268"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00AC3268" w:rsidRPr="006F7EEE">
              <w:rPr>
                <w:rFonts w:ascii="Arial" w:hAnsi="Arial" w:cs="Arial"/>
                <w:sz w:val="18"/>
                <w:szCs w:val="18"/>
                <w:lang w:val="es-MX"/>
              </w:rPr>
              <w:t xml:space="preserve"> </w:t>
            </w:r>
          </w:p>
          <w:p w14:paraId="43D6D8DC" w14:textId="77777777" w:rsidR="00AC3268" w:rsidRPr="00957826" w:rsidRDefault="00AC3268" w:rsidP="00EF0FD7">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Presentar copia simple del Diploma de Colegiatura </w:t>
            </w:r>
            <w:r w:rsidRPr="00957826">
              <w:rPr>
                <w:rFonts w:ascii="Arial" w:hAnsi="Arial" w:cs="Arial"/>
                <w:b/>
                <w:sz w:val="18"/>
                <w:szCs w:val="18"/>
                <w:lang w:val="es-MX"/>
              </w:rPr>
              <w:t>(Indispensable)</w:t>
            </w:r>
          </w:p>
          <w:p w14:paraId="244A46C4" w14:textId="77777777" w:rsidR="00AC3268" w:rsidRDefault="00AC3268" w:rsidP="00EF0FD7">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Habilitación </w:t>
            </w:r>
            <w:r w:rsidRPr="00DC7462">
              <w:rPr>
                <w:rFonts w:ascii="Arial" w:hAnsi="Arial" w:cs="Arial"/>
                <w:sz w:val="18"/>
                <w:szCs w:val="18"/>
                <w:lang w:val="es-MX"/>
              </w:rPr>
              <w:t xml:space="preserve">Profesional vigente a la fecha de inscripción </w:t>
            </w:r>
            <w:r w:rsidRPr="007A7C43">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4919E25A" w14:textId="77777777" w:rsidR="00AC3268" w:rsidRPr="006F7EEE" w:rsidRDefault="00AC3268" w:rsidP="00EF0FD7">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lastRenderedPageBreak/>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C3268" w:rsidRPr="006F7EEE" w14:paraId="50A34B65" w14:textId="77777777" w:rsidTr="00AC3268">
        <w:tc>
          <w:tcPr>
            <w:tcW w:w="2835" w:type="dxa"/>
            <w:vAlign w:val="center"/>
          </w:tcPr>
          <w:p w14:paraId="7D665522" w14:textId="77777777" w:rsidR="00AC3268" w:rsidRDefault="00AC3268" w:rsidP="00EF0FD7">
            <w:pPr>
              <w:jc w:val="center"/>
              <w:rPr>
                <w:rFonts w:ascii="Arial" w:hAnsi="Arial" w:cs="Arial"/>
                <w:b/>
                <w:sz w:val="18"/>
                <w:szCs w:val="18"/>
              </w:rPr>
            </w:pPr>
          </w:p>
          <w:p w14:paraId="59DCFE46"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Experiencia Laboral</w:t>
            </w:r>
          </w:p>
        </w:tc>
        <w:tc>
          <w:tcPr>
            <w:tcW w:w="6095" w:type="dxa"/>
          </w:tcPr>
          <w:p w14:paraId="0E13B1A7" w14:textId="77777777" w:rsidR="00AC3268" w:rsidRPr="00CF3ABE" w:rsidRDefault="00AC3268" w:rsidP="00EF0FD7">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rPr>
              <w:t>De preferencia acre</w:t>
            </w:r>
            <w:r>
              <w:rPr>
                <w:rFonts w:ascii="Arial" w:hAnsi="Arial" w:cs="Arial"/>
                <w:sz w:val="18"/>
                <w:szCs w:val="18"/>
                <w:lang w:val="es-MX"/>
              </w:rPr>
              <w:t xml:space="preserv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w:t>
            </w:r>
            <w:r>
              <w:rPr>
                <w:rFonts w:ascii="Arial" w:hAnsi="Arial" w:cs="Arial"/>
                <w:b/>
                <w:sz w:val="18"/>
                <w:szCs w:val="18"/>
              </w:rPr>
              <w:t>Deseable</w:t>
            </w:r>
            <w:r w:rsidRPr="00CF3ABE">
              <w:rPr>
                <w:rFonts w:ascii="Arial" w:hAnsi="Arial" w:cs="Arial"/>
                <w:b/>
                <w:sz w:val="18"/>
                <w:szCs w:val="18"/>
                <w:lang w:val="es-MX"/>
              </w:rPr>
              <w:t>)</w:t>
            </w:r>
          </w:p>
          <w:p w14:paraId="24930E90" w14:textId="05F3FFA9" w:rsidR="00AC3268" w:rsidRPr="00AC3268" w:rsidRDefault="00AC3268" w:rsidP="00EF0FD7">
            <w:pPr>
              <w:widowControl w:val="0"/>
              <w:numPr>
                <w:ilvl w:val="0"/>
                <w:numId w:val="13"/>
              </w:numPr>
              <w:tabs>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065DE">
              <w:rPr>
                <w:rFonts w:ascii="Arial" w:hAnsi="Arial" w:cs="Arial"/>
                <w:b/>
                <w:sz w:val="18"/>
                <w:szCs w:val="18"/>
                <w:lang w:val="es-MX"/>
              </w:rPr>
              <w:t>(Deseable)</w:t>
            </w:r>
          </w:p>
          <w:p w14:paraId="7CA3AA04" w14:textId="77777777" w:rsidR="00AC3268" w:rsidRPr="008524F5" w:rsidRDefault="00AC3268" w:rsidP="00AC3268">
            <w:pPr>
              <w:widowControl w:val="0"/>
              <w:tabs>
                <w:tab w:val="num" w:pos="3620"/>
              </w:tabs>
              <w:ind w:left="177"/>
              <w:jc w:val="both"/>
              <w:rPr>
                <w:rFonts w:ascii="Arial" w:hAnsi="Arial" w:cs="Arial"/>
                <w:sz w:val="18"/>
                <w:szCs w:val="18"/>
                <w:lang w:val="es-MX"/>
              </w:rPr>
            </w:pPr>
          </w:p>
          <w:p w14:paraId="38A27B50" w14:textId="77777777" w:rsidR="00AC3268" w:rsidRPr="00DB2317" w:rsidRDefault="00AC3268" w:rsidP="00EF0FD7">
            <w:pPr>
              <w:widowControl w:val="0"/>
              <w:tabs>
                <w:tab w:val="num" w:pos="3620"/>
              </w:tabs>
              <w:ind w:left="177"/>
              <w:jc w:val="both"/>
              <w:rPr>
                <w:rFonts w:ascii="Arial" w:hAnsi="Arial" w:cs="Arial"/>
                <w:sz w:val="18"/>
                <w:szCs w:val="18"/>
                <w:lang w:val="es-MX"/>
              </w:rPr>
            </w:pPr>
            <w:r w:rsidRPr="00DB231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C616D1A" w14:textId="77777777" w:rsidR="00AC3268" w:rsidRPr="006F7EEE" w:rsidRDefault="00AC3268" w:rsidP="00EF0FD7">
            <w:pPr>
              <w:widowControl w:val="0"/>
              <w:tabs>
                <w:tab w:val="num" w:pos="3620"/>
              </w:tabs>
              <w:ind w:left="177"/>
              <w:jc w:val="both"/>
              <w:rPr>
                <w:rFonts w:ascii="Arial" w:hAnsi="Arial" w:cs="Arial"/>
                <w:sz w:val="18"/>
                <w:szCs w:val="18"/>
              </w:rPr>
            </w:pPr>
            <w:r w:rsidRPr="00DB2317">
              <w:rPr>
                <w:rFonts w:ascii="Arial" w:hAnsi="Arial" w:cs="Arial"/>
                <w:sz w:val="18"/>
                <w:szCs w:val="18"/>
                <w:lang w:val="es-MX"/>
              </w:rPr>
              <w:t>No se considerará como experiencia laboral: Trabajos ad Honorem en domicilio, ni pasantías.</w:t>
            </w:r>
          </w:p>
        </w:tc>
      </w:tr>
      <w:tr w:rsidR="00AC3268" w:rsidRPr="006F7EEE" w14:paraId="3FC40DD4" w14:textId="77777777" w:rsidTr="00AC3268">
        <w:tc>
          <w:tcPr>
            <w:tcW w:w="2835" w:type="dxa"/>
          </w:tcPr>
          <w:p w14:paraId="23905070" w14:textId="77777777" w:rsidR="00AC3268" w:rsidRPr="006F7EEE" w:rsidRDefault="00AC3268" w:rsidP="00EF0FD7">
            <w:pPr>
              <w:jc w:val="center"/>
              <w:rPr>
                <w:rFonts w:ascii="Arial" w:hAnsi="Arial" w:cs="Arial"/>
                <w:b/>
                <w:sz w:val="18"/>
                <w:szCs w:val="18"/>
              </w:rPr>
            </w:pPr>
          </w:p>
          <w:p w14:paraId="726A9DFE"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Capacitación</w:t>
            </w:r>
          </w:p>
        </w:tc>
        <w:tc>
          <w:tcPr>
            <w:tcW w:w="6095" w:type="dxa"/>
          </w:tcPr>
          <w:p w14:paraId="7F3C1A26" w14:textId="77777777" w:rsidR="00AC3268" w:rsidRPr="006F7EEE" w:rsidRDefault="00AC3268" w:rsidP="00EF0FD7">
            <w:pPr>
              <w:numPr>
                <w:ilvl w:val="0"/>
                <w:numId w:val="11"/>
              </w:numPr>
              <w:suppressAutoHyphens w:val="0"/>
              <w:ind w:left="207" w:hanging="207"/>
              <w:contextualSpacing/>
              <w:jc w:val="both"/>
              <w:rPr>
                <w:rFonts w:ascii="Arial" w:hAnsi="Arial" w:cs="Arial"/>
                <w:b/>
                <w:sz w:val="18"/>
                <w:szCs w:val="18"/>
                <w:lang w:val="es-MX"/>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AC3268" w:rsidRPr="006F7EEE" w14:paraId="2485CD50" w14:textId="77777777" w:rsidTr="00AC3268">
        <w:trPr>
          <w:trHeight w:val="591"/>
        </w:trPr>
        <w:tc>
          <w:tcPr>
            <w:tcW w:w="2835" w:type="dxa"/>
          </w:tcPr>
          <w:p w14:paraId="5F5358C1"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95" w:type="dxa"/>
          </w:tcPr>
          <w:p w14:paraId="1B80BCAE" w14:textId="77777777" w:rsidR="00AC3268" w:rsidRPr="006F7EEE" w:rsidRDefault="00AC3268" w:rsidP="00EF0FD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14:paraId="34D32D83" w14:textId="77777777" w:rsidR="00AC3268" w:rsidRPr="006F7EEE" w:rsidRDefault="00AC3268" w:rsidP="00EF0FD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C3268" w:rsidRPr="006F7EEE" w14:paraId="681392BA" w14:textId="77777777" w:rsidTr="00AC3268">
        <w:trPr>
          <w:trHeight w:val="591"/>
        </w:trPr>
        <w:tc>
          <w:tcPr>
            <w:tcW w:w="2835" w:type="dxa"/>
          </w:tcPr>
          <w:p w14:paraId="3C223DEB" w14:textId="77777777" w:rsidR="00AC3268" w:rsidRPr="006F7EEE" w:rsidRDefault="00AC3268" w:rsidP="00EF0FD7">
            <w:pPr>
              <w:jc w:val="both"/>
              <w:rPr>
                <w:rFonts w:ascii="Arial" w:hAnsi="Arial" w:cs="Arial"/>
                <w:b/>
                <w:sz w:val="18"/>
                <w:szCs w:val="18"/>
              </w:rPr>
            </w:pPr>
          </w:p>
          <w:p w14:paraId="08AE41A2" w14:textId="77777777" w:rsidR="00AC3268" w:rsidRPr="006F7EEE" w:rsidRDefault="00AC3268" w:rsidP="00EF0FD7">
            <w:pPr>
              <w:jc w:val="center"/>
              <w:rPr>
                <w:rFonts w:ascii="Arial" w:hAnsi="Arial" w:cs="Arial"/>
                <w:b/>
                <w:sz w:val="18"/>
                <w:szCs w:val="18"/>
              </w:rPr>
            </w:pPr>
            <w:r>
              <w:rPr>
                <w:rFonts w:ascii="Arial" w:hAnsi="Arial" w:cs="Arial"/>
                <w:b/>
                <w:sz w:val="18"/>
                <w:szCs w:val="18"/>
              </w:rPr>
              <w:t>H</w:t>
            </w:r>
            <w:r w:rsidRPr="006F7EEE">
              <w:rPr>
                <w:rFonts w:ascii="Arial" w:hAnsi="Arial" w:cs="Arial"/>
                <w:b/>
                <w:sz w:val="18"/>
                <w:szCs w:val="18"/>
              </w:rPr>
              <w:t>abilidades o Competencias</w:t>
            </w:r>
          </w:p>
        </w:tc>
        <w:tc>
          <w:tcPr>
            <w:tcW w:w="6095" w:type="dxa"/>
          </w:tcPr>
          <w:p w14:paraId="20188E7D" w14:textId="77777777" w:rsidR="00AC3268" w:rsidRPr="006F7EEE" w:rsidRDefault="00AC3268" w:rsidP="00EF0FD7">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691F1272" w14:textId="77777777" w:rsidR="00AC3268" w:rsidRPr="006F7EEE" w:rsidRDefault="00AC3268" w:rsidP="00EF0FD7">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C3268" w:rsidRPr="006F7EEE" w14:paraId="7336E6CF" w14:textId="77777777" w:rsidTr="00AC3268">
        <w:trPr>
          <w:trHeight w:val="376"/>
        </w:trPr>
        <w:tc>
          <w:tcPr>
            <w:tcW w:w="2835" w:type="dxa"/>
            <w:vAlign w:val="center"/>
          </w:tcPr>
          <w:p w14:paraId="51F0D850" w14:textId="77777777" w:rsidR="00AC3268" w:rsidRPr="006F7EEE" w:rsidRDefault="00AC3268" w:rsidP="00EF0FD7">
            <w:pPr>
              <w:jc w:val="center"/>
              <w:rPr>
                <w:rFonts w:ascii="Arial" w:hAnsi="Arial" w:cs="Arial"/>
                <w:b/>
                <w:sz w:val="18"/>
                <w:szCs w:val="18"/>
              </w:rPr>
            </w:pPr>
            <w:r w:rsidRPr="006F7EEE">
              <w:rPr>
                <w:rFonts w:ascii="Arial" w:hAnsi="Arial" w:cs="Arial"/>
                <w:b/>
                <w:sz w:val="18"/>
                <w:szCs w:val="18"/>
              </w:rPr>
              <w:t>Motivo de la Contratación</w:t>
            </w:r>
          </w:p>
        </w:tc>
        <w:tc>
          <w:tcPr>
            <w:tcW w:w="6095" w:type="dxa"/>
            <w:vAlign w:val="center"/>
          </w:tcPr>
          <w:p w14:paraId="1FA760BD" w14:textId="724D59EF" w:rsidR="00AC3268" w:rsidRPr="006F7EEE" w:rsidRDefault="00AC3268" w:rsidP="00EF0FD7">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648AA5BE" w14:textId="77777777" w:rsidR="000F517E" w:rsidRDefault="000F517E" w:rsidP="009F33BC">
      <w:pPr>
        <w:pStyle w:val="Sangradetextonormal"/>
        <w:ind w:firstLine="0"/>
        <w:jc w:val="both"/>
        <w:rPr>
          <w:rFonts w:ascii="Arial" w:hAnsi="Arial" w:cs="Arial"/>
          <w:b/>
        </w:rPr>
      </w:pPr>
    </w:p>
    <w:p w14:paraId="00673891" w14:textId="76BAFF7D" w:rsidR="00396C4A" w:rsidRPr="00C3248E" w:rsidRDefault="00396C4A" w:rsidP="009F33BC">
      <w:pPr>
        <w:pStyle w:val="Sangradetextonormal"/>
        <w:ind w:firstLine="0"/>
        <w:jc w:val="both"/>
        <w:rPr>
          <w:rFonts w:ascii="Arial" w:hAnsi="Arial" w:cs="Arial"/>
          <w:b/>
        </w:rPr>
      </w:pPr>
      <w:r>
        <w:rPr>
          <w:rFonts w:ascii="Arial" w:hAnsi="Arial" w:cs="Arial"/>
          <w:b/>
        </w:rPr>
        <w:t xml:space="preserve"> </w:t>
      </w:r>
      <w:r w:rsidR="00C3248E">
        <w:rPr>
          <w:rFonts w:ascii="Arial" w:hAnsi="Arial" w:cs="Arial"/>
          <w:b/>
        </w:rPr>
        <w:t xml:space="preserve"> </w:t>
      </w:r>
      <w:r w:rsidR="004F453E">
        <w:rPr>
          <w:rFonts w:ascii="Arial" w:hAnsi="Arial" w:cs="Arial"/>
          <w:b/>
        </w:rPr>
        <w:t>ENFERMERA</w:t>
      </w:r>
      <w:r w:rsidR="009E4C61" w:rsidRPr="006F7EEE">
        <w:rPr>
          <w:rFonts w:ascii="Arial" w:hAnsi="Arial" w:cs="Arial"/>
          <w:b/>
        </w:rPr>
        <w:t xml:space="preserve">(O) </w:t>
      </w:r>
      <w:r w:rsidR="00231D0D">
        <w:rPr>
          <w:rFonts w:ascii="Arial" w:hAnsi="Arial" w:cs="Arial"/>
          <w:b/>
        </w:rPr>
        <w:t>(</w:t>
      </w:r>
      <w:r w:rsidR="00231D0D" w:rsidRPr="00231D0D">
        <w:rPr>
          <w:rFonts w:ascii="Arial" w:hAnsi="Arial" w:cs="Arial"/>
          <w:b/>
        </w:rPr>
        <w:t>P2EN-003</w:t>
      </w:r>
      <w:r w:rsidR="00231D0D">
        <w:rPr>
          <w:rFonts w:ascii="Arial" w:hAnsi="Arial" w:cs="Arial"/>
          <w:b/>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095"/>
      </w:tblGrid>
      <w:tr w:rsidR="001C1CDC" w:rsidRPr="006F7EEE" w14:paraId="5A854E77" w14:textId="77777777" w:rsidTr="00AC3268">
        <w:trPr>
          <w:trHeight w:val="460"/>
        </w:trPr>
        <w:tc>
          <w:tcPr>
            <w:tcW w:w="2835" w:type="dxa"/>
            <w:shd w:val="clear" w:color="auto" w:fill="DBE5F1" w:themeFill="accent1" w:themeFillTint="33"/>
            <w:vAlign w:val="center"/>
          </w:tcPr>
          <w:p w14:paraId="7363A07A" w14:textId="77777777" w:rsidR="001C1CDC" w:rsidRPr="006F7EEE" w:rsidRDefault="001C1CDC" w:rsidP="0061519D">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501057D0"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095" w:type="dxa"/>
            <w:shd w:val="clear" w:color="auto" w:fill="DBE5F1" w:themeFill="accent1" w:themeFillTint="33"/>
            <w:tcMar>
              <w:top w:w="0" w:type="dxa"/>
              <w:left w:w="108" w:type="dxa"/>
              <w:bottom w:w="0" w:type="dxa"/>
              <w:right w:w="108" w:type="dxa"/>
            </w:tcMar>
            <w:vAlign w:val="center"/>
            <w:hideMark/>
          </w:tcPr>
          <w:p w14:paraId="1E05AB32" w14:textId="77777777" w:rsidR="001C1CDC" w:rsidRPr="006F7EEE" w:rsidRDefault="001C1CDC" w:rsidP="0061519D">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C1CDC" w:rsidRPr="006F7EEE" w14:paraId="7A6AD380" w14:textId="77777777" w:rsidTr="00AC3268">
        <w:tc>
          <w:tcPr>
            <w:tcW w:w="2835" w:type="dxa"/>
            <w:vAlign w:val="center"/>
          </w:tcPr>
          <w:p w14:paraId="47201900" w14:textId="77777777" w:rsidR="001C1CDC" w:rsidRPr="006F7EEE" w:rsidRDefault="00BF178D" w:rsidP="0061519D">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5" w:type="dxa"/>
            <w:tcMar>
              <w:top w:w="0" w:type="dxa"/>
              <w:left w:w="108" w:type="dxa"/>
              <w:bottom w:w="0" w:type="dxa"/>
              <w:right w:w="108" w:type="dxa"/>
            </w:tcMar>
            <w:hideMark/>
          </w:tcPr>
          <w:p w14:paraId="356BF2D0" w14:textId="57D7138A" w:rsidR="00F95A02" w:rsidRDefault="00F95A02" w:rsidP="00F95A02">
            <w:pPr>
              <w:widowControl w:val="0"/>
              <w:numPr>
                <w:ilvl w:val="0"/>
                <w:numId w:val="13"/>
              </w:numPr>
              <w:tabs>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r w:rsidR="00146035">
              <w:rPr>
                <w:rFonts w:ascii="Arial" w:hAnsi="Arial" w:cs="Arial"/>
                <w:b/>
                <w:sz w:val="18"/>
                <w:szCs w:val="18"/>
                <w:lang w:val="es-MX"/>
              </w:rPr>
              <w:t>.</w:t>
            </w:r>
          </w:p>
          <w:p w14:paraId="094ED8ED" w14:textId="6961A7EE" w:rsidR="00F95A02" w:rsidRPr="00957826" w:rsidRDefault="00D3317B" w:rsidP="00F95A02">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Presentar copia simple de </w:t>
            </w:r>
            <w:r w:rsidR="00F95A02" w:rsidRPr="003E6247">
              <w:rPr>
                <w:rFonts w:ascii="Arial" w:hAnsi="Arial" w:cs="Arial"/>
                <w:sz w:val="18"/>
                <w:szCs w:val="18"/>
                <w:lang w:val="es-MX"/>
              </w:rPr>
              <w:t>Resolución SERUMS</w:t>
            </w:r>
            <w:r w:rsidR="00F95A02">
              <w:rPr>
                <w:rFonts w:ascii="Arial" w:hAnsi="Arial" w:cs="Arial"/>
                <w:sz w:val="18"/>
                <w:szCs w:val="18"/>
                <w:lang w:val="es-MX"/>
              </w:rPr>
              <w:t>, e</w:t>
            </w:r>
            <w:r w:rsidR="00F95A02" w:rsidRPr="00680786">
              <w:rPr>
                <w:rFonts w:ascii="Arial" w:hAnsi="Arial" w:cs="Arial"/>
                <w:sz w:val="18"/>
                <w:szCs w:val="18"/>
                <w:lang w:val="es-MX"/>
              </w:rPr>
              <w:t xml:space="preserv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w:t>
            </w:r>
            <w:r w:rsidR="00F95A02" w:rsidRPr="00957826">
              <w:rPr>
                <w:rFonts w:ascii="Arial" w:hAnsi="Arial" w:cs="Arial"/>
                <w:sz w:val="18"/>
                <w:szCs w:val="18"/>
                <w:lang w:val="es-MX"/>
              </w:rPr>
              <w:t xml:space="preserve">antes mencionada norma legal. </w:t>
            </w:r>
          </w:p>
          <w:p w14:paraId="30E4BAE4" w14:textId="77777777" w:rsidR="00F95A02" w:rsidRPr="00957826" w:rsidRDefault="009E2E3A"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 copia simple del Diploma de</w:t>
            </w:r>
            <w:r w:rsidR="00F95A02" w:rsidRPr="00957826">
              <w:rPr>
                <w:rFonts w:ascii="Arial" w:hAnsi="Arial" w:cs="Arial"/>
                <w:sz w:val="18"/>
                <w:szCs w:val="18"/>
                <w:lang w:val="es-MX"/>
              </w:rPr>
              <w:t xml:space="preserve"> Colegiatura </w:t>
            </w:r>
            <w:r w:rsidR="00F95A02" w:rsidRPr="00957826">
              <w:rPr>
                <w:rFonts w:ascii="Arial" w:hAnsi="Arial" w:cs="Arial"/>
                <w:b/>
                <w:sz w:val="18"/>
                <w:szCs w:val="18"/>
                <w:lang w:val="es-MX"/>
              </w:rPr>
              <w:t>(Indispensable)</w:t>
            </w:r>
          </w:p>
          <w:p w14:paraId="51E2788C" w14:textId="77777777" w:rsidR="0005753A" w:rsidRDefault="009E2E3A" w:rsidP="0005753A">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w:t>
            </w:r>
            <w:r w:rsidR="0005753A" w:rsidRPr="00957826">
              <w:rPr>
                <w:rFonts w:ascii="Arial" w:hAnsi="Arial" w:cs="Arial"/>
                <w:sz w:val="18"/>
                <w:szCs w:val="18"/>
                <w:lang w:val="es-MX"/>
              </w:rPr>
              <w:t>Habilitación Profesional vigente a la fecha de inscripción (</w:t>
            </w:r>
            <w:r w:rsidR="0005753A" w:rsidRPr="00957826">
              <w:rPr>
                <w:rFonts w:ascii="Arial" w:hAnsi="Arial" w:cs="Arial"/>
                <w:b/>
                <w:sz w:val="18"/>
                <w:szCs w:val="18"/>
                <w:lang w:val="es-MX"/>
              </w:rPr>
              <w:t>Indispensable)</w:t>
            </w:r>
            <w:r w:rsidR="0005753A" w:rsidRPr="00957826">
              <w:rPr>
                <w:rFonts w:ascii="Arial" w:hAnsi="Arial" w:cs="Arial"/>
                <w:sz w:val="18"/>
                <w:szCs w:val="18"/>
                <w:lang w:val="es-MX"/>
              </w:rPr>
              <w:t xml:space="preserve"> de no estar </w:t>
            </w:r>
            <w:r w:rsidR="0005753A" w:rsidRPr="00DC7462">
              <w:rPr>
                <w:rFonts w:ascii="Arial" w:hAnsi="Arial" w:cs="Arial"/>
                <w:sz w:val="18"/>
                <w:szCs w:val="18"/>
                <w:lang w:val="es-MX"/>
              </w:rPr>
              <w:t>habilitado el postulante deberá llenar el Formato N° 06 (Numeral IV)</w:t>
            </w:r>
          </w:p>
          <w:p w14:paraId="7FFBD016" w14:textId="77777777" w:rsidR="00CB446A" w:rsidRPr="00295013" w:rsidRDefault="00F95A02" w:rsidP="00295013">
            <w:pPr>
              <w:widowControl w:val="0"/>
              <w:numPr>
                <w:ilvl w:val="0"/>
                <w:numId w:val="13"/>
              </w:numPr>
              <w:tabs>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1C1CDC" w:rsidRPr="006F7EEE" w14:paraId="3E17416E" w14:textId="77777777" w:rsidTr="00AC3268">
        <w:tc>
          <w:tcPr>
            <w:tcW w:w="2835" w:type="dxa"/>
            <w:vAlign w:val="center"/>
          </w:tcPr>
          <w:p w14:paraId="6F40CAE9"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sidR="00BF178D">
              <w:rPr>
                <w:rFonts w:ascii="Arial" w:eastAsia="Calibri" w:hAnsi="Arial" w:cs="Arial"/>
                <w:b/>
                <w:bCs/>
                <w:sz w:val="18"/>
                <w:szCs w:val="18"/>
              </w:rPr>
              <w:t xml:space="preserve"> Laboral </w:t>
            </w:r>
          </w:p>
        </w:tc>
        <w:tc>
          <w:tcPr>
            <w:tcW w:w="6095" w:type="dxa"/>
            <w:tcMar>
              <w:top w:w="0" w:type="dxa"/>
              <w:left w:w="108" w:type="dxa"/>
              <w:bottom w:w="0" w:type="dxa"/>
              <w:right w:w="108" w:type="dxa"/>
            </w:tcMar>
          </w:tcPr>
          <w:p w14:paraId="23B53EC3" w14:textId="77777777" w:rsidR="00CF3ABE" w:rsidRPr="00F60D32" w:rsidRDefault="00CF3ABE" w:rsidP="00CF3AB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experiencia laboral mínima de un (01) año, incluyendo el SERUMS</w:t>
            </w:r>
            <w:r w:rsidRPr="00F60D32">
              <w:rPr>
                <w:rFonts w:ascii="Arial" w:hAnsi="Arial" w:cs="Arial"/>
                <w:sz w:val="18"/>
                <w:szCs w:val="18"/>
                <w:lang w:val="es-MX"/>
              </w:rPr>
              <w:t xml:space="preserve">. </w:t>
            </w:r>
            <w:r w:rsidRPr="00F60D32">
              <w:rPr>
                <w:rFonts w:ascii="Arial" w:hAnsi="Arial" w:cs="Arial"/>
                <w:b/>
                <w:sz w:val="18"/>
                <w:szCs w:val="18"/>
                <w:lang w:val="es-MX"/>
              </w:rPr>
              <w:t>(</w:t>
            </w:r>
            <w:r w:rsidR="00022532" w:rsidRPr="00F60D32">
              <w:rPr>
                <w:rFonts w:ascii="Arial" w:hAnsi="Arial" w:cs="Arial"/>
                <w:b/>
                <w:sz w:val="18"/>
                <w:szCs w:val="18"/>
                <w:lang w:val="es-419"/>
              </w:rPr>
              <w:t>Deseable</w:t>
            </w:r>
            <w:r w:rsidRPr="00F60D32">
              <w:rPr>
                <w:rFonts w:ascii="Arial" w:hAnsi="Arial" w:cs="Arial"/>
                <w:b/>
                <w:sz w:val="18"/>
                <w:szCs w:val="18"/>
                <w:lang w:val="es-MX"/>
              </w:rPr>
              <w:t>)</w:t>
            </w:r>
          </w:p>
          <w:p w14:paraId="7B358AE4" w14:textId="5800E7F3" w:rsidR="00247C0B" w:rsidRDefault="00247C0B" w:rsidP="00D921FA">
            <w:pPr>
              <w:widowControl w:val="0"/>
              <w:numPr>
                <w:ilvl w:val="0"/>
                <w:numId w:val="13"/>
              </w:numPr>
              <w:tabs>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14:paraId="35CF3C01" w14:textId="77777777" w:rsidR="00AC3268" w:rsidRPr="00D921FA" w:rsidRDefault="00AC3268" w:rsidP="00AC3268">
            <w:pPr>
              <w:widowControl w:val="0"/>
              <w:tabs>
                <w:tab w:val="num" w:pos="3620"/>
              </w:tabs>
              <w:ind w:left="177"/>
              <w:jc w:val="both"/>
              <w:rPr>
                <w:rFonts w:ascii="Arial" w:hAnsi="Arial" w:cs="Arial"/>
                <w:b/>
                <w:sz w:val="18"/>
                <w:szCs w:val="18"/>
                <w:lang w:val="es-MX"/>
              </w:rPr>
            </w:pPr>
          </w:p>
          <w:p w14:paraId="501E34AE" w14:textId="77777777" w:rsidR="001C1CDC" w:rsidRPr="006F7EEE" w:rsidRDefault="001C1CDC" w:rsidP="00B67E1B">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1D7C7C3" w14:textId="77777777" w:rsidR="001C1CDC" w:rsidRPr="006F7EEE" w:rsidRDefault="001C1CDC" w:rsidP="00B67E1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1C1CDC" w:rsidRPr="006F7EEE" w14:paraId="50D9E38E" w14:textId="77777777" w:rsidTr="00AC3268">
        <w:trPr>
          <w:trHeight w:val="345"/>
        </w:trPr>
        <w:tc>
          <w:tcPr>
            <w:tcW w:w="2835" w:type="dxa"/>
            <w:vAlign w:val="center"/>
          </w:tcPr>
          <w:p w14:paraId="1D35FEA4" w14:textId="77777777" w:rsidR="001C1CDC" w:rsidRPr="006F7EEE" w:rsidRDefault="002025E8" w:rsidP="0061519D">
            <w:pPr>
              <w:autoSpaceDE w:val="0"/>
              <w:autoSpaceDN w:val="0"/>
              <w:jc w:val="center"/>
              <w:rPr>
                <w:rFonts w:ascii="Arial" w:eastAsia="Calibri" w:hAnsi="Arial" w:cs="Arial"/>
                <w:b/>
                <w:bCs/>
                <w:sz w:val="18"/>
                <w:szCs w:val="18"/>
              </w:rPr>
            </w:pPr>
            <w:r w:rsidRPr="006F7EEE">
              <w:rPr>
                <w:rFonts w:ascii="Arial" w:hAnsi="Arial" w:cs="Arial"/>
                <w:b/>
                <w:sz w:val="18"/>
                <w:szCs w:val="18"/>
              </w:rPr>
              <w:lastRenderedPageBreak/>
              <w:t>Capacitación</w:t>
            </w:r>
          </w:p>
        </w:tc>
        <w:tc>
          <w:tcPr>
            <w:tcW w:w="6095" w:type="dxa"/>
            <w:tcMar>
              <w:top w:w="0" w:type="dxa"/>
              <w:left w:w="108" w:type="dxa"/>
              <w:bottom w:w="0" w:type="dxa"/>
              <w:right w:w="108" w:type="dxa"/>
            </w:tcMar>
            <w:hideMark/>
          </w:tcPr>
          <w:p w14:paraId="3B769FB6" w14:textId="77777777" w:rsidR="001C1CDC" w:rsidRPr="00FA143F" w:rsidRDefault="003803CE"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De preferencia contar capacitación y/o actividades de actualización afines al servicio convocado, a partir del año 201</w:t>
            </w:r>
            <w:r w:rsidR="00F969DD">
              <w:rPr>
                <w:rFonts w:ascii="Arial" w:hAnsi="Arial" w:cs="Arial"/>
                <w:sz w:val="18"/>
                <w:szCs w:val="18"/>
                <w:lang w:val="es-MX"/>
              </w:rPr>
              <w:t>6</w:t>
            </w:r>
            <w:r w:rsidRPr="00FA143F">
              <w:rPr>
                <w:rFonts w:ascii="Arial" w:hAnsi="Arial" w:cs="Arial"/>
                <w:sz w:val="18"/>
                <w:szCs w:val="18"/>
                <w:lang w:val="es-MX"/>
              </w:rPr>
              <w:t xml:space="preserve"> a la fecha. </w:t>
            </w:r>
            <w:r w:rsidRPr="00FA143F">
              <w:rPr>
                <w:rFonts w:ascii="Arial" w:hAnsi="Arial" w:cs="Arial"/>
                <w:b/>
                <w:sz w:val="18"/>
                <w:szCs w:val="18"/>
                <w:lang w:val="es-MX"/>
              </w:rPr>
              <w:t>(Deseable)</w:t>
            </w:r>
          </w:p>
        </w:tc>
      </w:tr>
      <w:tr w:rsidR="001C1CDC" w:rsidRPr="006F7EEE" w14:paraId="4A0F9402" w14:textId="77777777" w:rsidTr="00AC3268">
        <w:trPr>
          <w:trHeight w:val="560"/>
        </w:trPr>
        <w:tc>
          <w:tcPr>
            <w:tcW w:w="2835" w:type="dxa"/>
            <w:vAlign w:val="center"/>
          </w:tcPr>
          <w:p w14:paraId="51FBA1A4" w14:textId="77777777" w:rsidR="001C1CDC" w:rsidRPr="006F7EEE" w:rsidRDefault="001C1CDC" w:rsidP="0061519D">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3D74EF5D" w14:textId="77777777" w:rsidR="007A1AEF" w:rsidRPr="00FA143F" w:rsidRDefault="001C1CDC"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w:t>
            </w:r>
            <w:proofErr w:type="spellStart"/>
            <w:r w:rsidRPr="00FA143F">
              <w:rPr>
                <w:rFonts w:ascii="Arial" w:hAnsi="Arial" w:cs="Arial"/>
                <w:sz w:val="18"/>
                <w:szCs w:val="18"/>
                <w:lang w:val="es-MX"/>
              </w:rPr>
              <w:t>Power</w:t>
            </w:r>
            <w:proofErr w:type="spellEnd"/>
            <w:r w:rsidR="002025E8"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w:t>
            </w:r>
            <w:r w:rsidR="008176DD" w:rsidRPr="00FA143F">
              <w:rPr>
                <w:rFonts w:ascii="Arial" w:hAnsi="Arial" w:cs="Arial"/>
                <w:b/>
                <w:sz w:val="18"/>
                <w:szCs w:val="18"/>
                <w:lang w:val="es-MX"/>
              </w:rPr>
              <w:t>Dese</w:t>
            </w:r>
            <w:r w:rsidRPr="00FA143F">
              <w:rPr>
                <w:rFonts w:ascii="Arial" w:hAnsi="Arial" w:cs="Arial"/>
                <w:b/>
                <w:sz w:val="18"/>
                <w:szCs w:val="18"/>
                <w:lang w:val="es-MX"/>
              </w:rPr>
              <w:t>able)</w:t>
            </w:r>
          </w:p>
        </w:tc>
      </w:tr>
      <w:tr w:rsidR="001C1CDC" w:rsidRPr="006F7EEE" w14:paraId="48D6CDF7" w14:textId="77777777" w:rsidTr="00AC3268">
        <w:trPr>
          <w:trHeight w:val="150"/>
        </w:trPr>
        <w:tc>
          <w:tcPr>
            <w:tcW w:w="2835" w:type="dxa"/>
            <w:vAlign w:val="center"/>
          </w:tcPr>
          <w:p w14:paraId="52ADE6AB"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74771512" w14:textId="77777777" w:rsidR="001C1CDC" w:rsidRPr="00FA143F" w:rsidRDefault="001C1CDC" w:rsidP="00FA143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14:paraId="17704369" w14:textId="77777777" w:rsidR="001C1CDC" w:rsidRPr="006F7EEE" w:rsidRDefault="001C1CDC" w:rsidP="00FA143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1C1CDC" w:rsidRPr="006F7EEE" w14:paraId="79CF08A6" w14:textId="77777777" w:rsidTr="00AC3268">
        <w:tblPrEx>
          <w:tblCellMar>
            <w:left w:w="70" w:type="dxa"/>
            <w:right w:w="70" w:type="dxa"/>
          </w:tblCellMar>
          <w:tblLook w:val="0000" w:firstRow="0" w:lastRow="0" w:firstColumn="0" w:lastColumn="0" w:noHBand="0" w:noVBand="0"/>
        </w:tblPrEx>
        <w:trPr>
          <w:trHeight w:val="330"/>
        </w:trPr>
        <w:tc>
          <w:tcPr>
            <w:tcW w:w="2835" w:type="dxa"/>
            <w:vAlign w:val="center"/>
          </w:tcPr>
          <w:p w14:paraId="73A846C2"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095" w:type="dxa"/>
            <w:vAlign w:val="center"/>
          </w:tcPr>
          <w:p w14:paraId="19AF6C00" w14:textId="70D9D749" w:rsidR="001C1CDC" w:rsidRPr="006F7EEE" w:rsidRDefault="00BA1130" w:rsidP="00FA143F">
            <w:pPr>
              <w:widowControl w:val="0"/>
              <w:numPr>
                <w:ilvl w:val="0"/>
                <w:numId w:val="13"/>
              </w:numPr>
              <w:tabs>
                <w:tab w:val="num" w:pos="177"/>
                <w:tab w:val="num" w:pos="3620"/>
              </w:tabs>
              <w:ind w:left="177" w:hanging="142"/>
              <w:jc w:val="both"/>
              <w:rPr>
                <w:rFonts w:ascii="Arial" w:hAnsi="Arial" w:cs="Arial"/>
                <w:sz w:val="18"/>
                <w:szCs w:val="18"/>
              </w:rPr>
            </w:pPr>
            <w:r>
              <w:rPr>
                <w:rFonts w:ascii="Arial" w:hAnsi="Arial" w:cs="Arial"/>
                <w:sz w:val="18"/>
                <w:szCs w:val="18"/>
              </w:rPr>
              <w:t>CAS COVID</w:t>
            </w:r>
          </w:p>
        </w:tc>
      </w:tr>
    </w:tbl>
    <w:p w14:paraId="1BE0CB01" w14:textId="77777777" w:rsidR="00DE28FA" w:rsidRDefault="00DE28FA" w:rsidP="00712E9B">
      <w:pPr>
        <w:pStyle w:val="Textoindependiente"/>
        <w:spacing w:after="0"/>
        <w:ind w:left="142"/>
        <w:jc w:val="both"/>
        <w:rPr>
          <w:rFonts w:ascii="Arial" w:hAnsi="Arial" w:cs="Arial"/>
          <w:b/>
          <w:bCs/>
          <w:sz w:val="16"/>
          <w:szCs w:val="16"/>
          <w:lang w:val="es-MX"/>
        </w:rPr>
      </w:pPr>
    </w:p>
    <w:p w14:paraId="56FCFBE6" w14:textId="77777777" w:rsidR="00DE28FA" w:rsidRDefault="00DE28FA" w:rsidP="00DE28FA">
      <w:pPr>
        <w:pStyle w:val="Sangradetextonormal"/>
        <w:ind w:firstLine="0"/>
        <w:jc w:val="both"/>
        <w:rPr>
          <w:rFonts w:ascii="Arial" w:hAnsi="Arial" w:cs="Arial"/>
          <w:b/>
        </w:rPr>
      </w:pPr>
      <w:r>
        <w:rPr>
          <w:rFonts w:ascii="Arial" w:hAnsi="Arial" w:cs="Arial"/>
          <w:b/>
        </w:rPr>
        <w:t xml:space="preserve">  </w:t>
      </w:r>
      <w:r w:rsidRPr="00E067FB">
        <w:rPr>
          <w:rFonts w:ascii="Arial" w:hAnsi="Arial" w:cs="Arial"/>
          <w:b/>
        </w:rPr>
        <w:t xml:space="preserve">TECNICO EN ENFERMERIA </w:t>
      </w:r>
      <w:r>
        <w:rPr>
          <w:rFonts w:ascii="Arial" w:hAnsi="Arial" w:cs="Arial"/>
          <w:b/>
        </w:rPr>
        <w:t>II (T3TE2-004)</w:t>
      </w:r>
    </w:p>
    <w:p w14:paraId="4258826B" w14:textId="77777777" w:rsidR="00DE28FA" w:rsidRPr="001C1CD3" w:rsidRDefault="00DE28FA" w:rsidP="00DE28FA">
      <w:pPr>
        <w:pStyle w:val="Sangradetextonormal"/>
        <w:ind w:firstLine="0"/>
        <w:jc w:val="both"/>
        <w:rPr>
          <w:rFonts w:ascii="Arial" w:hAnsi="Arial" w:cs="Arial"/>
          <w:b/>
        </w:rPr>
      </w:pPr>
    </w:p>
    <w:tbl>
      <w:tblPr>
        <w:tblW w:w="891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237"/>
      </w:tblGrid>
      <w:tr w:rsidR="00DE28FA" w:rsidRPr="00A53614" w14:paraId="2E821B0D" w14:textId="77777777" w:rsidTr="00B36965">
        <w:trPr>
          <w:trHeight w:val="464"/>
        </w:trPr>
        <w:tc>
          <w:tcPr>
            <w:tcW w:w="2681" w:type="dxa"/>
            <w:shd w:val="clear" w:color="auto" w:fill="DBE5F1" w:themeFill="accent1" w:themeFillTint="33"/>
            <w:vAlign w:val="center"/>
          </w:tcPr>
          <w:p w14:paraId="589010DF" w14:textId="77777777" w:rsidR="00DE28FA" w:rsidRPr="00504F18" w:rsidRDefault="00DE28FA" w:rsidP="00B36965">
            <w:pPr>
              <w:jc w:val="center"/>
              <w:rPr>
                <w:rFonts w:ascii="Arial" w:hAnsi="Arial" w:cs="Arial"/>
                <w:b/>
                <w:sz w:val="18"/>
                <w:szCs w:val="18"/>
              </w:rPr>
            </w:pPr>
            <w:r w:rsidRPr="00504F18">
              <w:rPr>
                <w:rFonts w:ascii="Arial" w:hAnsi="Arial" w:cs="Arial"/>
                <w:b/>
                <w:sz w:val="18"/>
                <w:szCs w:val="18"/>
              </w:rPr>
              <w:t xml:space="preserve">REQUISITOS ESPECÍFICOS </w:t>
            </w:r>
          </w:p>
        </w:tc>
        <w:tc>
          <w:tcPr>
            <w:tcW w:w="6237" w:type="dxa"/>
            <w:shd w:val="clear" w:color="auto" w:fill="DBE5F1" w:themeFill="accent1" w:themeFillTint="33"/>
            <w:vAlign w:val="center"/>
          </w:tcPr>
          <w:p w14:paraId="29E41839" w14:textId="77777777" w:rsidR="00DE28FA" w:rsidRPr="00504F18" w:rsidRDefault="00DE28FA" w:rsidP="00B36965">
            <w:pPr>
              <w:jc w:val="center"/>
              <w:rPr>
                <w:rFonts w:ascii="Arial" w:hAnsi="Arial" w:cs="Arial"/>
                <w:b/>
                <w:sz w:val="18"/>
                <w:szCs w:val="18"/>
              </w:rPr>
            </w:pPr>
            <w:r w:rsidRPr="00504F18">
              <w:rPr>
                <w:rFonts w:ascii="Arial" w:hAnsi="Arial" w:cs="Arial"/>
                <w:b/>
                <w:sz w:val="18"/>
                <w:szCs w:val="18"/>
              </w:rPr>
              <w:t>DETALLE</w:t>
            </w:r>
          </w:p>
        </w:tc>
      </w:tr>
      <w:tr w:rsidR="00DE28FA" w:rsidRPr="00A53614" w14:paraId="3A72E648" w14:textId="77777777" w:rsidTr="00B36965">
        <w:trPr>
          <w:trHeight w:val="710"/>
        </w:trPr>
        <w:tc>
          <w:tcPr>
            <w:tcW w:w="2681" w:type="dxa"/>
            <w:vAlign w:val="center"/>
          </w:tcPr>
          <w:p w14:paraId="50547B1E" w14:textId="77777777" w:rsidR="00DE28FA" w:rsidRPr="00DF3C45" w:rsidRDefault="00DE28FA" w:rsidP="00B36965">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6237" w:type="dxa"/>
          </w:tcPr>
          <w:p w14:paraId="54040CFB" w14:textId="77777777" w:rsidR="00DE28FA" w:rsidRPr="00F60D32" w:rsidRDefault="00DE28FA" w:rsidP="00DE28FA">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DE28FA" w:rsidRPr="00A53614" w14:paraId="1EACFCFC" w14:textId="77777777" w:rsidTr="00B36965">
        <w:tc>
          <w:tcPr>
            <w:tcW w:w="2681" w:type="dxa"/>
            <w:vAlign w:val="center"/>
          </w:tcPr>
          <w:p w14:paraId="64F91D9D" w14:textId="77777777" w:rsidR="00DE28FA" w:rsidRDefault="00DE28FA" w:rsidP="00B36965">
            <w:pPr>
              <w:jc w:val="center"/>
              <w:rPr>
                <w:rFonts w:ascii="Arial" w:eastAsia="Calibri" w:hAnsi="Arial" w:cs="Arial"/>
                <w:b/>
                <w:bCs/>
                <w:sz w:val="18"/>
                <w:szCs w:val="18"/>
              </w:rPr>
            </w:pPr>
          </w:p>
          <w:p w14:paraId="43F1F87C" w14:textId="77777777" w:rsidR="00DE28FA" w:rsidRPr="00DF3C45" w:rsidRDefault="00DE28FA" w:rsidP="00B36965">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6237" w:type="dxa"/>
            <w:vAlign w:val="center"/>
          </w:tcPr>
          <w:p w14:paraId="34D68ED4" w14:textId="77777777" w:rsidR="00DE28FA" w:rsidRPr="00E067FB" w:rsidRDefault="00DE28FA" w:rsidP="00DE28FA">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14:paraId="2632366E" w14:textId="77777777" w:rsidR="00DE28FA" w:rsidRPr="00AC3268" w:rsidRDefault="00DE28FA" w:rsidP="00DE28FA">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E2E3A">
              <w:rPr>
                <w:rFonts w:ascii="Arial" w:hAnsi="Arial" w:cs="Arial"/>
                <w:b/>
                <w:sz w:val="18"/>
                <w:szCs w:val="18"/>
                <w:lang w:val="es-MX"/>
              </w:rPr>
              <w:t>(Deseable).</w:t>
            </w:r>
          </w:p>
          <w:p w14:paraId="6F5EE483" w14:textId="77777777" w:rsidR="00DE28FA" w:rsidRPr="00E067FB" w:rsidRDefault="00DE28FA" w:rsidP="00B36965">
            <w:pPr>
              <w:widowControl w:val="0"/>
              <w:tabs>
                <w:tab w:val="num" w:pos="3620"/>
              </w:tabs>
              <w:ind w:left="177"/>
              <w:jc w:val="both"/>
              <w:rPr>
                <w:rFonts w:ascii="Arial" w:hAnsi="Arial" w:cs="Arial"/>
                <w:sz w:val="18"/>
                <w:szCs w:val="18"/>
                <w:lang w:val="es-MX"/>
              </w:rPr>
            </w:pPr>
          </w:p>
          <w:p w14:paraId="26716B87" w14:textId="77777777" w:rsidR="00DE28FA" w:rsidRPr="00E067FB" w:rsidRDefault="00DE28FA" w:rsidP="00B36965">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836F049" w14:textId="77777777" w:rsidR="00DE28FA" w:rsidRPr="00F60D32" w:rsidRDefault="00DE28FA" w:rsidP="00B36965">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DE28FA" w:rsidRPr="00A53614" w14:paraId="3068F67F" w14:textId="77777777" w:rsidTr="00B36965">
        <w:trPr>
          <w:trHeight w:val="535"/>
        </w:trPr>
        <w:tc>
          <w:tcPr>
            <w:tcW w:w="2681" w:type="dxa"/>
            <w:vAlign w:val="center"/>
          </w:tcPr>
          <w:p w14:paraId="6D720891" w14:textId="77777777" w:rsidR="00DE28FA" w:rsidRPr="00DF3C45" w:rsidRDefault="00DE28FA" w:rsidP="00B36965">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237" w:type="dxa"/>
            <w:vAlign w:val="center"/>
          </w:tcPr>
          <w:p w14:paraId="4ABF8548" w14:textId="77777777" w:rsidR="00DE28FA" w:rsidRPr="00DF3C45" w:rsidRDefault="00DE28FA" w:rsidP="00DE28FA">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DE28FA" w:rsidRPr="00A53614" w14:paraId="6C87BF42" w14:textId="77777777" w:rsidTr="00B36965">
        <w:tblPrEx>
          <w:tblCellMar>
            <w:left w:w="70" w:type="dxa"/>
            <w:right w:w="70" w:type="dxa"/>
          </w:tblCellMar>
          <w:tblLook w:val="0000" w:firstRow="0" w:lastRow="0" w:firstColumn="0" w:lastColumn="0" w:noHBand="0" w:noVBand="0"/>
        </w:tblPrEx>
        <w:trPr>
          <w:trHeight w:val="439"/>
        </w:trPr>
        <w:tc>
          <w:tcPr>
            <w:tcW w:w="2681" w:type="dxa"/>
            <w:vAlign w:val="center"/>
          </w:tcPr>
          <w:p w14:paraId="45C529B9" w14:textId="77777777" w:rsidR="00DE28FA" w:rsidRPr="00DF3C45" w:rsidRDefault="00DE28FA" w:rsidP="00B36965">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37" w:type="dxa"/>
            <w:vAlign w:val="center"/>
          </w:tcPr>
          <w:p w14:paraId="37DE71E7" w14:textId="77777777" w:rsidR="00DE28FA" w:rsidRDefault="00DE28FA" w:rsidP="00DE28FA">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14:paraId="6BC480A2" w14:textId="77777777" w:rsidR="00DE28FA" w:rsidRPr="00DF3C45" w:rsidRDefault="00DE28FA" w:rsidP="00DE28FA">
            <w:pPr>
              <w:pStyle w:val="Prrafodelista"/>
              <w:numPr>
                <w:ilvl w:val="0"/>
                <w:numId w:val="26"/>
              </w:numPr>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DE28FA" w:rsidRPr="00A53614" w14:paraId="553FAED8" w14:textId="77777777" w:rsidTr="00B36965">
        <w:tblPrEx>
          <w:tblCellMar>
            <w:left w:w="70" w:type="dxa"/>
            <w:right w:w="70" w:type="dxa"/>
          </w:tblCellMar>
          <w:tblLook w:val="0000" w:firstRow="0" w:lastRow="0" w:firstColumn="0" w:lastColumn="0" w:noHBand="0" w:noVBand="0"/>
        </w:tblPrEx>
        <w:trPr>
          <w:trHeight w:val="330"/>
        </w:trPr>
        <w:tc>
          <w:tcPr>
            <w:tcW w:w="2681" w:type="dxa"/>
            <w:vAlign w:val="center"/>
          </w:tcPr>
          <w:p w14:paraId="2EC14349" w14:textId="77777777" w:rsidR="00DE28FA" w:rsidRPr="00DF3C45" w:rsidRDefault="00DE28FA" w:rsidP="00B36965">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37" w:type="dxa"/>
            <w:vAlign w:val="center"/>
          </w:tcPr>
          <w:p w14:paraId="473F082F" w14:textId="77777777" w:rsidR="00DE28FA" w:rsidRPr="00DF3C45" w:rsidRDefault="00DE28FA" w:rsidP="00B36965">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5829C38C" w14:textId="77777777" w:rsidR="00DE28FA" w:rsidRPr="00DF3C45" w:rsidRDefault="00DE28FA" w:rsidP="00B36965">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DE28FA" w:rsidRPr="00A53614" w14:paraId="319D969D" w14:textId="77777777" w:rsidTr="00B36965">
        <w:tblPrEx>
          <w:tblCellMar>
            <w:left w:w="70" w:type="dxa"/>
            <w:right w:w="70" w:type="dxa"/>
          </w:tblCellMar>
          <w:tblLook w:val="0000" w:firstRow="0" w:lastRow="0" w:firstColumn="0" w:lastColumn="0" w:noHBand="0" w:noVBand="0"/>
        </w:tblPrEx>
        <w:trPr>
          <w:trHeight w:val="330"/>
        </w:trPr>
        <w:tc>
          <w:tcPr>
            <w:tcW w:w="2681" w:type="dxa"/>
            <w:vAlign w:val="center"/>
          </w:tcPr>
          <w:p w14:paraId="07237E45" w14:textId="77777777" w:rsidR="00DE28FA" w:rsidRPr="00A53614" w:rsidRDefault="00DE28FA" w:rsidP="00B36965">
            <w:pPr>
              <w:jc w:val="center"/>
              <w:rPr>
                <w:rFonts w:cs="Arial"/>
                <w:b/>
                <w:sz w:val="18"/>
                <w:szCs w:val="18"/>
              </w:rPr>
            </w:pPr>
            <w:r w:rsidRPr="00DF3C45">
              <w:rPr>
                <w:rFonts w:ascii="Arial" w:eastAsia="Calibri" w:hAnsi="Arial" w:cs="Arial"/>
                <w:b/>
                <w:bCs/>
                <w:sz w:val="18"/>
                <w:szCs w:val="18"/>
              </w:rPr>
              <w:t>Motivo de la Contratación</w:t>
            </w:r>
          </w:p>
        </w:tc>
        <w:tc>
          <w:tcPr>
            <w:tcW w:w="6237" w:type="dxa"/>
            <w:vAlign w:val="center"/>
          </w:tcPr>
          <w:p w14:paraId="77AFE2D2" w14:textId="77777777" w:rsidR="00DE28FA" w:rsidRPr="00DF3C45" w:rsidRDefault="00DE28FA" w:rsidP="00DE28FA">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COVID</w:t>
            </w:r>
          </w:p>
        </w:tc>
      </w:tr>
    </w:tbl>
    <w:p w14:paraId="1BE3CB0D" w14:textId="19D893E5" w:rsidR="006C20C1" w:rsidRPr="006F7EEE" w:rsidRDefault="006C20C1" w:rsidP="00712E9B">
      <w:pPr>
        <w:pStyle w:val="Textoindependiente"/>
        <w:spacing w:after="0"/>
        <w:ind w:left="142"/>
        <w:jc w:val="both"/>
        <w:rPr>
          <w:rFonts w:ascii="Arial" w:hAnsi="Arial" w:cs="Arial"/>
          <w:b/>
          <w:bCs/>
          <w:sz w:val="16"/>
          <w:szCs w:val="16"/>
          <w:lang w:val="es-MX"/>
        </w:rPr>
      </w:pP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14:paraId="0CF16CFF" w14:textId="68F6A22B" w:rsidR="002A0792" w:rsidRDefault="002A0792" w:rsidP="00CC01A4">
      <w:pPr>
        <w:pStyle w:val="Sangradetextonormal"/>
        <w:ind w:firstLine="0"/>
        <w:jc w:val="both"/>
        <w:rPr>
          <w:rFonts w:ascii="Arial" w:hAnsi="Arial" w:cs="Arial"/>
          <w:b/>
        </w:rPr>
      </w:pPr>
    </w:p>
    <w:p w14:paraId="24EF19C0" w14:textId="7B7A7316" w:rsidR="00647C04" w:rsidRDefault="00951777" w:rsidP="00951777">
      <w:pPr>
        <w:pStyle w:val="Sangradetextonormal"/>
        <w:numPr>
          <w:ilvl w:val="0"/>
          <w:numId w:val="28"/>
        </w:numPr>
        <w:ind w:left="284" w:hanging="284"/>
        <w:jc w:val="both"/>
        <w:rPr>
          <w:rFonts w:ascii="Arial" w:hAnsi="Arial" w:cs="Arial"/>
          <w:b/>
        </w:rPr>
      </w:pPr>
      <w:r>
        <w:rPr>
          <w:rFonts w:ascii="Arial" w:hAnsi="Arial" w:cs="Arial"/>
          <w:b/>
        </w:rPr>
        <w:t xml:space="preserve">  </w:t>
      </w:r>
      <w:r w:rsidR="005A6999" w:rsidRPr="006F7EEE">
        <w:rPr>
          <w:rFonts w:ascii="Arial" w:hAnsi="Arial" w:cs="Arial"/>
          <w:b/>
        </w:rPr>
        <w:t>CONDICIONES ESENCIALES DEL CONTRATO</w:t>
      </w:r>
    </w:p>
    <w:p w14:paraId="18CB0F1D" w14:textId="77777777" w:rsidR="00BB1FE8" w:rsidRPr="006F7EEE" w:rsidRDefault="00BB1FE8" w:rsidP="00BB1FE8">
      <w:pPr>
        <w:pStyle w:val="Sangradetextonormal"/>
        <w:ind w:left="426" w:firstLine="0"/>
        <w:jc w:val="both"/>
        <w:rPr>
          <w:rFonts w:ascii="Arial" w:hAnsi="Arial" w:cs="Arial"/>
          <w:b/>
        </w:rPr>
      </w:pPr>
    </w:p>
    <w:tbl>
      <w:tblPr>
        <w:tblW w:w="83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647C04" w:rsidRPr="006F7EEE" w14:paraId="0A56F0B7" w14:textId="77777777" w:rsidTr="00BB1FE8">
        <w:trPr>
          <w:trHeight w:val="291"/>
        </w:trPr>
        <w:tc>
          <w:tcPr>
            <w:tcW w:w="2977" w:type="dxa"/>
            <w:shd w:val="clear" w:color="auto" w:fill="DBE5F1" w:themeFill="accent1" w:themeFillTint="33"/>
          </w:tcPr>
          <w:p w14:paraId="03BBAD8D"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387" w:type="dxa"/>
            <w:shd w:val="clear" w:color="auto" w:fill="DBE5F1" w:themeFill="accent1" w:themeFillTint="33"/>
          </w:tcPr>
          <w:p w14:paraId="51FDA2AF"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14:paraId="2AD67798" w14:textId="77777777" w:rsidTr="009A26D7">
        <w:trPr>
          <w:trHeight w:val="336"/>
        </w:trPr>
        <w:tc>
          <w:tcPr>
            <w:tcW w:w="2977" w:type="dxa"/>
            <w:vAlign w:val="center"/>
          </w:tcPr>
          <w:p w14:paraId="445D477D"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387" w:type="dxa"/>
          </w:tcPr>
          <w:p w14:paraId="498C6A4A"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46D95E65" w14:textId="77777777" w:rsidTr="009A26D7">
        <w:trPr>
          <w:trHeight w:val="426"/>
        </w:trPr>
        <w:tc>
          <w:tcPr>
            <w:tcW w:w="2977" w:type="dxa"/>
            <w:vAlign w:val="center"/>
          </w:tcPr>
          <w:p w14:paraId="00B6CC7A"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387" w:type="dxa"/>
            <w:vAlign w:val="center"/>
          </w:tcPr>
          <w:p w14:paraId="7FCF1804" w14:textId="77777777"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14:paraId="22FE7368" w14:textId="77777777" w:rsidTr="009A26D7">
        <w:trPr>
          <w:trHeight w:val="349"/>
        </w:trPr>
        <w:tc>
          <w:tcPr>
            <w:tcW w:w="2977" w:type="dxa"/>
            <w:vAlign w:val="center"/>
          </w:tcPr>
          <w:p w14:paraId="1C072156" w14:textId="77777777"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387" w:type="dxa"/>
          </w:tcPr>
          <w:p w14:paraId="58968F25"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075E9E69" w14:textId="77777777" w:rsidTr="009A26D7">
        <w:trPr>
          <w:trHeight w:val="410"/>
        </w:trPr>
        <w:tc>
          <w:tcPr>
            <w:tcW w:w="2977" w:type="dxa"/>
            <w:vAlign w:val="center"/>
          </w:tcPr>
          <w:p w14:paraId="169E2504"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387" w:type="dxa"/>
          </w:tcPr>
          <w:p w14:paraId="4BFEC1D3" w14:textId="77777777"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53EFE50E" w14:textId="77777777" w:rsidR="009E2E3A" w:rsidRDefault="009E2E3A" w:rsidP="009E2E3A">
      <w:pPr>
        <w:pStyle w:val="Sangradetextonormal"/>
        <w:ind w:left="720" w:firstLine="0"/>
        <w:jc w:val="both"/>
        <w:rPr>
          <w:rFonts w:ascii="Arial" w:hAnsi="Arial" w:cs="Arial"/>
          <w:b/>
        </w:rPr>
      </w:pPr>
    </w:p>
    <w:p w14:paraId="35332BCB" w14:textId="77777777" w:rsidR="00A90274" w:rsidRPr="006F7EEE" w:rsidRDefault="00A90274" w:rsidP="00951777">
      <w:pPr>
        <w:pStyle w:val="Sangradetextonormal"/>
        <w:numPr>
          <w:ilvl w:val="0"/>
          <w:numId w:val="28"/>
        </w:numPr>
        <w:ind w:left="426" w:hanging="426"/>
        <w:jc w:val="both"/>
        <w:rPr>
          <w:rFonts w:ascii="Arial" w:hAnsi="Arial" w:cs="Arial"/>
          <w:b/>
        </w:rPr>
      </w:pPr>
      <w:r w:rsidRPr="006F7EEE">
        <w:rPr>
          <w:rFonts w:ascii="Arial" w:hAnsi="Arial" w:cs="Arial"/>
          <w:b/>
        </w:rPr>
        <w:t>MODALIDAD DE POSTULACIÓN</w:t>
      </w:r>
    </w:p>
    <w:p w14:paraId="0723DF32" w14:textId="77777777" w:rsidR="007779B5" w:rsidRPr="006F7EEE" w:rsidRDefault="007779B5" w:rsidP="00A90274">
      <w:pPr>
        <w:pStyle w:val="Sangradetextonormal"/>
        <w:ind w:firstLine="0"/>
        <w:jc w:val="both"/>
        <w:rPr>
          <w:rFonts w:ascii="Arial" w:hAnsi="Arial" w:cs="Arial"/>
          <w:b/>
        </w:rPr>
      </w:pPr>
    </w:p>
    <w:p w14:paraId="0636297B" w14:textId="77777777"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14:paraId="66E1FC84" w14:textId="77777777"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14:paraId="06A153EF" w14:textId="77777777"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Las personas interesadas en participar en el proceso que cumplan con los requisitos</w:t>
      </w:r>
      <w:r w:rsidR="004A71A8">
        <w:rPr>
          <w:rFonts w:ascii="Arial" w:eastAsia="Arial" w:hAnsi="Arial" w:cs="Arial"/>
          <w:color w:val="000000"/>
        </w:rPr>
        <w:t xml:space="preserve"> establecidos, deberán llenar el formulario </w:t>
      </w:r>
      <w:r w:rsidR="001C3ADC">
        <w:rPr>
          <w:rFonts w:ascii="Arial" w:eastAsia="Arial" w:hAnsi="Arial" w:cs="Arial"/>
          <w:color w:val="000000"/>
        </w:rPr>
        <w:t>según dirección electrónica consignada</w:t>
      </w:r>
      <w:r w:rsidR="00AC73AD">
        <w:rPr>
          <w:rFonts w:ascii="Arial" w:eastAsia="Arial" w:hAnsi="Arial" w:cs="Arial"/>
          <w:color w:val="000000"/>
        </w:rPr>
        <w:t xml:space="preserve">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corresponder, </w:t>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sidR="001C3ADC">
        <w:rPr>
          <w:rFonts w:ascii="Arial" w:eastAsia="Arial" w:hAnsi="Arial" w:cs="Arial"/>
          <w:b/>
          <w:color w:val="000000"/>
        </w:rPr>
        <w:t>).</w:t>
      </w:r>
    </w:p>
    <w:p w14:paraId="761DB497" w14:textId="77777777"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14:paraId="6CA5EA9B" w14:textId="77777777"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34262FED"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38095510" w14:textId="77777777"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14:paraId="591128F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025D89FD" w14:textId="77777777"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14:paraId="598364DB" w14:textId="77777777" w:rsidR="00845DBF" w:rsidRDefault="00845DBF" w:rsidP="00845DBF">
      <w:pPr>
        <w:pBdr>
          <w:top w:val="nil"/>
          <w:left w:val="nil"/>
          <w:bottom w:val="nil"/>
          <w:right w:val="nil"/>
          <w:between w:val="nil"/>
        </w:pBdr>
        <w:jc w:val="both"/>
        <w:rPr>
          <w:rFonts w:ascii="Arial" w:eastAsia="Arial" w:hAnsi="Arial" w:cs="Arial"/>
          <w:color w:val="000000"/>
        </w:rPr>
      </w:pPr>
    </w:p>
    <w:p w14:paraId="20C11D6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14:paraId="2B90A10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14:paraId="667D4E85" w14:textId="77777777" w:rsidR="00845DBF" w:rsidRPr="00DD505C" w:rsidRDefault="00030A49"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14:paraId="703A3621"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14:paraId="043B8CD3"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14:paraId="7B961F70"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14:paraId="49411302" w14:textId="77777777" w:rsidR="00845DBF" w:rsidRDefault="00030A49"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14:paraId="60830F5D" w14:textId="77777777"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14:paraId="1EF1423F" w14:textId="77777777" w:rsidR="00DA312E" w:rsidRDefault="00DA312E" w:rsidP="00A90274">
      <w:pPr>
        <w:pStyle w:val="Sangradetextonormal"/>
        <w:ind w:firstLine="0"/>
        <w:jc w:val="both"/>
        <w:rPr>
          <w:rFonts w:ascii="Arial" w:hAnsi="Arial" w:cs="Arial"/>
          <w:b/>
        </w:rPr>
      </w:pPr>
    </w:p>
    <w:p w14:paraId="28872E19" w14:textId="5B4D3048" w:rsidR="00A0119C" w:rsidRPr="006F7EEE" w:rsidRDefault="00951777" w:rsidP="00845DBF">
      <w:pPr>
        <w:pStyle w:val="Sangradetextonormal"/>
        <w:numPr>
          <w:ilvl w:val="0"/>
          <w:numId w:val="28"/>
        </w:numPr>
        <w:tabs>
          <w:tab w:val="left" w:pos="360"/>
        </w:tabs>
        <w:ind w:hanging="720"/>
        <w:jc w:val="both"/>
        <w:rPr>
          <w:rFonts w:ascii="Arial" w:hAnsi="Arial" w:cs="Arial"/>
          <w:b/>
        </w:rPr>
      </w:pPr>
      <w:r>
        <w:rPr>
          <w:rFonts w:ascii="Arial" w:hAnsi="Arial" w:cs="Arial"/>
          <w:b/>
        </w:rPr>
        <w:t xml:space="preserve"> </w:t>
      </w:r>
      <w:r w:rsidR="005A6999" w:rsidRPr="006F7EEE">
        <w:rPr>
          <w:rFonts w:ascii="Arial" w:hAnsi="Arial" w:cs="Arial"/>
          <w:b/>
        </w:rPr>
        <w:t>CRONOGRAMA Y ETAPAS DEL PROCESO</w:t>
      </w:r>
    </w:p>
    <w:p w14:paraId="65004C4C" w14:textId="77777777"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14:paraId="40D83F75" w14:textId="77777777" w:rsidTr="00BB1FE8">
        <w:trPr>
          <w:trHeight w:val="367"/>
        </w:trPr>
        <w:tc>
          <w:tcPr>
            <w:tcW w:w="3402" w:type="dxa"/>
            <w:gridSpan w:val="2"/>
            <w:shd w:val="clear" w:color="auto" w:fill="DBE5F1" w:themeFill="accent1" w:themeFillTint="33"/>
            <w:vAlign w:val="center"/>
          </w:tcPr>
          <w:p w14:paraId="577BE9EE"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BE5F1" w:themeFill="accent1" w:themeFillTint="33"/>
            <w:vAlign w:val="center"/>
          </w:tcPr>
          <w:p w14:paraId="47CA45FF" w14:textId="77777777"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DBE5F1" w:themeFill="accent1" w:themeFillTint="33"/>
            <w:vAlign w:val="center"/>
          </w:tcPr>
          <w:p w14:paraId="35EC2F1D"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14:paraId="3A2CD675" w14:textId="77777777" w:rsidTr="00AC3268">
        <w:trPr>
          <w:trHeight w:val="469"/>
        </w:trPr>
        <w:tc>
          <w:tcPr>
            <w:tcW w:w="3402" w:type="dxa"/>
            <w:gridSpan w:val="2"/>
            <w:tcBorders>
              <w:top w:val="single" w:sz="4" w:space="0" w:color="auto"/>
            </w:tcBorders>
            <w:shd w:val="clear" w:color="auto" w:fill="DBE5F1" w:themeFill="accent1" w:themeFillTint="33"/>
            <w:vAlign w:val="center"/>
          </w:tcPr>
          <w:p w14:paraId="43072FC4"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DBE5F1" w:themeFill="accent1" w:themeFillTint="33"/>
            <w:vAlign w:val="center"/>
          </w:tcPr>
          <w:p w14:paraId="05C037E4" w14:textId="77777777" w:rsidR="00A0119C" w:rsidRPr="006F7EEE" w:rsidRDefault="00A0119C" w:rsidP="008811E0">
            <w:pPr>
              <w:jc w:val="both"/>
              <w:rPr>
                <w:rFonts w:ascii="Arial" w:hAnsi="Arial" w:cs="Arial"/>
                <w:sz w:val="18"/>
                <w:szCs w:val="18"/>
                <w:lang w:val="es-MX"/>
              </w:rPr>
            </w:pPr>
          </w:p>
        </w:tc>
      </w:tr>
      <w:tr w:rsidR="00A0119C" w:rsidRPr="00F16630" w14:paraId="3BED2229" w14:textId="77777777" w:rsidTr="00004EED">
        <w:trPr>
          <w:trHeight w:val="170"/>
        </w:trPr>
        <w:tc>
          <w:tcPr>
            <w:tcW w:w="425" w:type="dxa"/>
            <w:tcBorders>
              <w:bottom w:val="single" w:sz="4" w:space="0" w:color="auto"/>
            </w:tcBorders>
            <w:vAlign w:val="center"/>
          </w:tcPr>
          <w:p w14:paraId="652C1BEC"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14:paraId="68380945" w14:textId="77777777"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C8826B" w14:textId="77777777" w:rsidR="001E7C07" w:rsidRPr="006F7EEE" w:rsidRDefault="00CE4DD1" w:rsidP="001C3ADC">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w:t>
            </w:r>
            <w:r w:rsidR="001C3ADC">
              <w:rPr>
                <w:rFonts w:ascii="Arial" w:hAnsi="Arial" w:cs="Arial"/>
                <w:sz w:val="18"/>
                <w:szCs w:val="18"/>
                <w:lang w:val="es-MX"/>
              </w:rPr>
              <w:t xml:space="preserve"> la dirección </w:t>
            </w:r>
            <w:r w:rsidRPr="006F7EEE">
              <w:rPr>
                <w:rFonts w:ascii="Arial" w:hAnsi="Arial" w:cs="Arial"/>
                <w:sz w:val="18"/>
                <w:szCs w:val="18"/>
                <w:lang w:val="es-MX"/>
              </w:rPr>
              <w:t xml:space="preserve"> electrónico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w:t>
            </w:r>
            <w:r w:rsidRPr="006F7587">
              <w:rPr>
                <w:rFonts w:ascii="Arial" w:hAnsi="Arial" w:cs="Arial"/>
                <w:b/>
                <w:bCs/>
                <w:sz w:val="18"/>
                <w:szCs w:val="18"/>
                <w:lang w:val="es-MX"/>
              </w:rPr>
              <w:t xml:space="preserve">véase </w:t>
            </w:r>
            <w:r w:rsidR="00FC5F68" w:rsidRPr="006F7587">
              <w:rPr>
                <w:rFonts w:ascii="Arial" w:hAnsi="Arial" w:cs="Arial"/>
                <w:b/>
                <w:bCs/>
                <w:sz w:val="18"/>
                <w:szCs w:val="18"/>
                <w:lang w:val="es-MX"/>
              </w:rPr>
              <w:t>numeral IX</w:t>
            </w:r>
            <w:r w:rsidR="001E7C07" w:rsidRPr="006F7587">
              <w:rPr>
                <w:rFonts w:ascii="Arial" w:hAnsi="Arial" w:cs="Arial"/>
                <w:b/>
                <w:bCs/>
                <w:sz w:val="18"/>
                <w:szCs w:val="18"/>
                <w:lang w:val="es-MX"/>
              </w:rPr>
              <w:t>)</w:t>
            </w:r>
          </w:p>
        </w:tc>
        <w:tc>
          <w:tcPr>
            <w:tcW w:w="3544" w:type="dxa"/>
            <w:tcBorders>
              <w:bottom w:val="single" w:sz="4" w:space="0" w:color="auto"/>
            </w:tcBorders>
            <w:vAlign w:val="center"/>
          </w:tcPr>
          <w:p w14:paraId="6A4C7BC5" w14:textId="2A803FA4" w:rsidR="00A0119C" w:rsidRPr="00BA1130" w:rsidRDefault="00845DBF" w:rsidP="00DA312E">
            <w:pPr>
              <w:suppressAutoHyphens w:val="0"/>
              <w:spacing w:line="276" w:lineRule="auto"/>
              <w:jc w:val="center"/>
              <w:rPr>
                <w:rFonts w:ascii="Arial" w:hAnsi="Arial" w:cs="Arial"/>
                <w:sz w:val="18"/>
                <w:szCs w:val="18"/>
                <w:lang w:eastAsia="es-ES"/>
              </w:rPr>
            </w:pPr>
            <w:r w:rsidRPr="00F60D32">
              <w:rPr>
                <w:rFonts w:ascii="Arial" w:hAnsi="Arial" w:cs="Arial"/>
                <w:sz w:val="18"/>
                <w:szCs w:val="18"/>
                <w:lang w:eastAsia="es-ES"/>
              </w:rPr>
              <w:t xml:space="preserve"> </w:t>
            </w:r>
            <w:r w:rsidRPr="003505B8">
              <w:rPr>
                <w:rFonts w:ascii="Arial" w:hAnsi="Arial" w:cs="Arial"/>
                <w:b/>
                <w:sz w:val="18"/>
                <w:szCs w:val="18"/>
                <w:lang w:eastAsia="es-ES"/>
              </w:rPr>
              <w:t xml:space="preserve">Del </w:t>
            </w:r>
            <w:r w:rsidR="00712E9B">
              <w:rPr>
                <w:rFonts w:ascii="Arial" w:hAnsi="Arial" w:cs="Arial"/>
                <w:b/>
                <w:sz w:val="18"/>
                <w:szCs w:val="18"/>
                <w:lang w:eastAsia="es-ES"/>
              </w:rPr>
              <w:t>0</w:t>
            </w:r>
            <w:r w:rsidR="00A6453E">
              <w:rPr>
                <w:rFonts w:ascii="Arial" w:hAnsi="Arial" w:cs="Arial"/>
                <w:b/>
                <w:sz w:val="18"/>
                <w:szCs w:val="18"/>
                <w:lang w:eastAsia="es-ES"/>
              </w:rPr>
              <w:t>9</w:t>
            </w:r>
            <w:r w:rsidR="00712E9B">
              <w:rPr>
                <w:rFonts w:ascii="Arial" w:hAnsi="Arial" w:cs="Arial"/>
                <w:b/>
                <w:sz w:val="18"/>
                <w:szCs w:val="18"/>
                <w:lang w:eastAsia="es-ES"/>
              </w:rPr>
              <w:t xml:space="preserve"> </w:t>
            </w:r>
            <w:r w:rsidR="003505B8" w:rsidRPr="003505B8">
              <w:rPr>
                <w:rFonts w:ascii="Arial" w:hAnsi="Arial" w:cs="Arial"/>
                <w:b/>
                <w:sz w:val="18"/>
                <w:szCs w:val="18"/>
                <w:lang w:eastAsia="es-ES"/>
              </w:rPr>
              <w:t xml:space="preserve">al </w:t>
            </w:r>
            <w:r w:rsidR="00231D0D">
              <w:rPr>
                <w:rFonts w:ascii="Arial" w:hAnsi="Arial" w:cs="Arial"/>
                <w:b/>
                <w:sz w:val="18"/>
                <w:szCs w:val="18"/>
                <w:lang w:eastAsia="es-ES"/>
              </w:rPr>
              <w:t>1</w:t>
            </w:r>
            <w:r w:rsidR="00A6453E">
              <w:rPr>
                <w:rFonts w:ascii="Arial" w:hAnsi="Arial" w:cs="Arial"/>
                <w:b/>
                <w:sz w:val="18"/>
                <w:szCs w:val="18"/>
                <w:lang w:eastAsia="es-ES"/>
              </w:rPr>
              <w:t>1</w:t>
            </w:r>
            <w:r w:rsidR="003505B8" w:rsidRPr="003505B8">
              <w:rPr>
                <w:rFonts w:ascii="Arial" w:hAnsi="Arial" w:cs="Arial"/>
                <w:b/>
                <w:sz w:val="18"/>
                <w:szCs w:val="18"/>
                <w:lang w:eastAsia="es-ES"/>
              </w:rPr>
              <w:t xml:space="preserve"> de </w:t>
            </w:r>
            <w:r w:rsidR="00CC4C62">
              <w:rPr>
                <w:rFonts w:ascii="Arial" w:hAnsi="Arial" w:cs="Arial"/>
                <w:b/>
                <w:sz w:val="18"/>
                <w:szCs w:val="18"/>
                <w:lang w:eastAsia="es-ES"/>
              </w:rPr>
              <w:t>marzo</w:t>
            </w:r>
            <w:r w:rsidR="003505B8" w:rsidRPr="003505B8">
              <w:rPr>
                <w:rFonts w:ascii="Arial" w:hAnsi="Arial" w:cs="Arial"/>
                <w:b/>
                <w:sz w:val="18"/>
                <w:szCs w:val="18"/>
                <w:lang w:eastAsia="es-ES"/>
              </w:rPr>
              <w:t xml:space="preserve"> </w:t>
            </w:r>
            <w:r w:rsidR="00480D67" w:rsidRPr="003505B8">
              <w:rPr>
                <w:rFonts w:ascii="Arial" w:hAnsi="Arial" w:cs="Arial"/>
                <w:b/>
                <w:sz w:val="18"/>
                <w:szCs w:val="18"/>
                <w:lang w:eastAsia="es-ES"/>
              </w:rPr>
              <w:t>202</w:t>
            </w:r>
            <w:r w:rsidR="00C4084B" w:rsidRPr="003505B8">
              <w:rPr>
                <w:rFonts w:ascii="Arial" w:hAnsi="Arial" w:cs="Arial"/>
                <w:b/>
                <w:sz w:val="18"/>
                <w:szCs w:val="18"/>
                <w:lang w:eastAsia="es-ES"/>
              </w:rPr>
              <w:t>1</w:t>
            </w:r>
            <w:r w:rsidR="00480D67" w:rsidRPr="003505B8">
              <w:rPr>
                <w:rFonts w:ascii="Arial" w:hAnsi="Arial" w:cs="Arial"/>
                <w:b/>
                <w:sz w:val="18"/>
                <w:szCs w:val="18"/>
                <w:lang w:eastAsia="es-ES"/>
              </w:rPr>
              <w:t xml:space="preserve"> (</w:t>
            </w:r>
            <w:r w:rsidR="00480D67" w:rsidRPr="00BA1130">
              <w:rPr>
                <w:rFonts w:ascii="Arial" w:hAnsi="Arial" w:cs="Arial"/>
                <w:sz w:val="18"/>
                <w:szCs w:val="18"/>
                <w:lang w:eastAsia="es-ES"/>
              </w:rPr>
              <w:t xml:space="preserve">hasta las </w:t>
            </w:r>
            <w:r w:rsidR="001949D6" w:rsidRPr="00BA1130">
              <w:rPr>
                <w:rFonts w:ascii="Arial" w:hAnsi="Arial" w:cs="Arial"/>
                <w:sz w:val="18"/>
                <w:szCs w:val="18"/>
                <w:lang w:eastAsia="es-ES"/>
              </w:rPr>
              <w:t>1</w:t>
            </w:r>
            <w:r w:rsidR="00CC4C62">
              <w:rPr>
                <w:rFonts w:ascii="Arial" w:hAnsi="Arial" w:cs="Arial"/>
                <w:sz w:val="18"/>
                <w:szCs w:val="18"/>
                <w:lang w:eastAsia="es-ES"/>
              </w:rPr>
              <w:t>3</w:t>
            </w:r>
            <w:r w:rsidR="00480D67" w:rsidRPr="00BA1130">
              <w:rPr>
                <w:rFonts w:ascii="Arial" w:hAnsi="Arial" w:cs="Arial"/>
                <w:sz w:val="18"/>
                <w:szCs w:val="18"/>
                <w:lang w:eastAsia="es-ES"/>
              </w:rPr>
              <w:t>:00 h</w:t>
            </w:r>
            <w:r w:rsidR="005B54F7" w:rsidRPr="00BA1130">
              <w:rPr>
                <w:rFonts w:ascii="Arial" w:hAnsi="Arial" w:cs="Arial"/>
                <w:sz w:val="18"/>
                <w:szCs w:val="18"/>
                <w:lang w:eastAsia="es-ES"/>
              </w:rPr>
              <w:t>oras</w:t>
            </w:r>
            <w:r w:rsidR="00480D67" w:rsidRPr="00BA1130">
              <w:rPr>
                <w:rFonts w:ascii="Arial" w:hAnsi="Arial" w:cs="Arial"/>
                <w:sz w:val="18"/>
                <w:szCs w:val="18"/>
                <w:lang w:eastAsia="es-ES"/>
              </w:rPr>
              <w:t>)</w:t>
            </w:r>
          </w:p>
          <w:p w14:paraId="13351AFF" w14:textId="77777777" w:rsidR="00DA312E" w:rsidRPr="00F60D32"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14:paraId="775967B9" w14:textId="77777777"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14:paraId="4020FD75" w14:textId="77777777" w:rsidTr="00BB1FE8">
        <w:trPr>
          <w:trHeight w:val="281"/>
        </w:trPr>
        <w:tc>
          <w:tcPr>
            <w:tcW w:w="3402" w:type="dxa"/>
            <w:gridSpan w:val="2"/>
            <w:shd w:val="clear" w:color="auto" w:fill="DBE5F1" w:themeFill="accent1" w:themeFillTint="33"/>
            <w:vAlign w:val="center"/>
          </w:tcPr>
          <w:p w14:paraId="134465C6"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DBE5F1" w:themeFill="accent1" w:themeFillTint="33"/>
            <w:vAlign w:val="center"/>
          </w:tcPr>
          <w:p w14:paraId="42011F77" w14:textId="77777777" w:rsidR="00A0119C" w:rsidRPr="00F60D32" w:rsidRDefault="00A0119C" w:rsidP="008811E0">
            <w:pPr>
              <w:jc w:val="both"/>
              <w:rPr>
                <w:rFonts w:ascii="Arial" w:hAnsi="Arial" w:cs="Arial"/>
                <w:sz w:val="18"/>
                <w:szCs w:val="18"/>
                <w:lang w:val="es-MX"/>
              </w:rPr>
            </w:pPr>
          </w:p>
        </w:tc>
      </w:tr>
      <w:tr w:rsidR="00A0119C" w:rsidRPr="00F16630" w14:paraId="5C6CA303" w14:textId="77777777" w:rsidTr="00004EED">
        <w:trPr>
          <w:trHeight w:val="210"/>
        </w:trPr>
        <w:tc>
          <w:tcPr>
            <w:tcW w:w="425" w:type="dxa"/>
            <w:shd w:val="clear" w:color="auto" w:fill="auto"/>
            <w:vAlign w:val="center"/>
          </w:tcPr>
          <w:p w14:paraId="4CA85A8E"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14:paraId="71A6C662" w14:textId="77777777"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544" w:type="dxa"/>
            <w:shd w:val="clear" w:color="auto" w:fill="auto"/>
            <w:vAlign w:val="center"/>
          </w:tcPr>
          <w:p w14:paraId="2615A4C6" w14:textId="11438B23" w:rsidR="00A0119C" w:rsidRPr="00C41146" w:rsidRDefault="00F11C5E" w:rsidP="008811E0">
            <w:pPr>
              <w:jc w:val="center"/>
              <w:rPr>
                <w:rFonts w:ascii="Arial" w:hAnsi="Arial" w:cs="Arial"/>
                <w:b/>
                <w:bCs/>
                <w:sz w:val="18"/>
                <w:szCs w:val="18"/>
                <w:lang w:val="es-MX"/>
              </w:rPr>
            </w:pPr>
            <w:r w:rsidRPr="00C41146">
              <w:rPr>
                <w:rFonts w:ascii="Arial" w:hAnsi="Arial" w:cs="Arial"/>
                <w:b/>
                <w:bCs/>
                <w:sz w:val="18"/>
                <w:szCs w:val="18"/>
                <w:lang w:val="es-MX"/>
              </w:rPr>
              <w:t xml:space="preserve">A partir del </w:t>
            </w:r>
            <w:r w:rsidR="00231D0D">
              <w:rPr>
                <w:rFonts w:ascii="Arial" w:hAnsi="Arial" w:cs="Arial"/>
                <w:b/>
                <w:bCs/>
                <w:sz w:val="18"/>
                <w:szCs w:val="18"/>
                <w:lang w:val="es-MX"/>
              </w:rPr>
              <w:t>1</w:t>
            </w:r>
            <w:r w:rsidR="00A6453E">
              <w:rPr>
                <w:rFonts w:ascii="Arial" w:hAnsi="Arial" w:cs="Arial"/>
                <w:b/>
                <w:bCs/>
                <w:sz w:val="18"/>
                <w:szCs w:val="18"/>
                <w:lang w:val="es-MX"/>
              </w:rPr>
              <w:t>2</w:t>
            </w:r>
            <w:r w:rsidR="00CE4DD1" w:rsidRPr="00C41146">
              <w:rPr>
                <w:rFonts w:ascii="Arial" w:hAnsi="Arial" w:cs="Arial"/>
                <w:b/>
                <w:bCs/>
                <w:sz w:val="18"/>
                <w:szCs w:val="18"/>
                <w:lang w:val="es-MX"/>
              </w:rPr>
              <w:t xml:space="preserve"> de </w:t>
            </w:r>
            <w:r w:rsidR="00DA5BE3">
              <w:rPr>
                <w:rFonts w:ascii="Arial" w:hAnsi="Arial" w:cs="Arial"/>
                <w:b/>
                <w:bCs/>
                <w:sz w:val="18"/>
                <w:szCs w:val="18"/>
                <w:lang w:val="es-MX"/>
              </w:rPr>
              <w:t xml:space="preserve">marzo </w:t>
            </w:r>
            <w:r w:rsidR="00A0119C" w:rsidRPr="00C41146">
              <w:rPr>
                <w:rFonts w:ascii="Arial" w:hAnsi="Arial" w:cs="Arial"/>
                <w:b/>
                <w:bCs/>
                <w:sz w:val="18"/>
                <w:szCs w:val="18"/>
                <w:lang w:val="es-MX"/>
              </w:rPr>
              <w:t>202</w:t>
            </w:r>
            <w:r w:rsidR="00C4084B" w:rsidRPr="00C41146">
              <w:rPr>
                <w:rFonts w:ascii="Arial" w:hAnsi="Arial" w:cs="Arial"/>
                <w:b/>
                <w:bCs/>
                <w:sz w:val="18"/>
                <w:szCs w:val="18"/>
                <w:lang w:val="es-MX"/>
              </w:rPr>
              <w:t>1</w:t>
            </w:r>
            <w:r w:rsidR="00A0119C" w:rsidRPr="00C41146">
              <w:rPr>
                <w:rFonts w:ascii="Arial" w:hAnsi="Arial" w:cs="Arial"/>
                <w:b/>
                <w:bCs/>
                <w:sz w:val="18"/>
                <w:szCs w:val="18"/>
                <w:lang w:val="es-MX"/>
              </w:rPr>
              <w:t xml:space="preserve"> </w:t>
            </w:r>
          </w:p>
          <w:p w14:paraId="275F0D7B" w14:textId="77777777" w:rsidR="00A0119C" w:rsidRPr="00F60D32" w:rsidRDefault="00A0119C" w:rsidP="00EC642F">
            <w:pPr>
              <w:jc w:val="center"/>
              <w:rPr>
                <w:rFonts w:ascii="Arial" w:hAnsi="Arial" w:cs="Arial"/>
                <w:sz w:val="18"/>
                <w:szCs w:val="18"/>
                <w:lang w:val="es-MX"/>
              </w:rPr>
            </w:pPr>
            <w:r w:rsidRPr="00F60D32">
              <w:rPr>
                <w:rFonts w:ascii="Arial" w:hAnsi="Arial" w:cs="Arial"/>
                <w:sz w:val="18"/>
                <w:szCs w:val="18"/>
                <w:lang w:val="es-MX"/>
              </w:rPr>
              <w:t>en la página Web Institucional</w:t>
            </w:r>
          </w:p>
          <w:p w14:paraId="6365637B" w14:textId="5B558DE0" w:rsidR="007136EF" w:rsidRPr="00F60D32" w:rsidRDefault="00030A49" w:rsidP="00957826">
            <w:pPr>
              <w:jc w:val="center"/>
              <w:rPr>
                <w:rFonts w:ascii="Arial" w:hAnsi="Arial" w:cs="Arial"/>
                <w:sz w:val="18"/>
                <w:szCs w:val="18"/>
                <w:lang w:val="es-MX"/>
              </w:rPr>
            </w:pPr>
            <w:hyperlink r:id="rId14" w:history="1">
              <w:r w:rsidR="007136EF" w:rsidRPr="00F60D32">
                <w:rPr>
                  <w:rStyle w:val="Hipervnculo"/>
                  <w:rFonts w:ascii="Arial" w:hAnsi="Arial" w:cs="Arial"/>
                  <w:color w:val="auto"/>
                  <w:sz w:val="18"/>
                  <w:szCs w:val="18"/>
                </w:rPr>
                <w:t>http://convocatorias.essalud.gob.pe/</w:t>
              </w:r>
            </w:hyperlink>
          </w:p>
        </w:tc>
        <w:tc>
          <w:tcPr>
            <w:tcW w:w="1701" w:type="dxa"/>
            <w:shd w:val="clear" w:color="auto" w:fill="auto"/>
            <w:vAlign w:val="center"/>
          </w:tcPr>
          <w:p w14:paraId="43A64332" w14:textId="77777777"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14:paraId="4B2DD6A1" w14:textId="77777777" w:rsidTr="001C1CD3">
        <w:trPr>
          <w:trHeight w:val="622"/>
        </w:trPr>
        <w:tc>
          <w:tcPr>
            <w:tcW w:w="425" w:type="dxa"/>
            <w:vAlign w:val="center"/>
          </w:tcPr>
          <w:p w14:paraId="4EB69FBA" w14:textId="77777777"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14:paraId="4F1A8327" w14:textId="77777777"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47264E2D" w14:textId="77777777"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2391FA7A" w14:textId="77777777" w:rsidR="00EC642F" w:rsidRPr="006F7EEE" w:rsidRDefault="00CE4DD1" w:rsidP="009E2E3A">
            <w:pPr>
              <w:jc w:val="center"/>
              <w:rPr>
                <w:rFonts w:ascii="Arial" w:hAnsi="Arial" w:cs="Arial"/>
                <w:sz w:val="18"/>
                <w:szCs w:val="18"/>
                <w:lang w:val="es-MX"/>
              </w:rPr>
            </w:pPr>
            <w:r w:rsidRPr="006F7EEE">
              <w:rPr>
                <w:rFonts w:ascii="Arial" w:hAnsi="Arial" w:cs="Arial"/>
                <w:sz w:val="18"/>
                <w:szCs w:val="18"/>
                <w:lang w:val="es-MX"/>
              </w:rPr>
              <w:t>del resultado de evaluación curricular</w:t>
            </w:r>
          </w:p>
        </w:tc>
        <w:tc>
          <w:tcPr>
            <w:tcW w:w="1701" w:type="dxa"/>
            <w:shd w:val="clear" w:color="auto" w:fill="auto"/>
            <w:vAlign w:val="center"/>
          </w:tcPr>
          <w:p w14:paraId="3242E3E7" w14:textId="77777777"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14:paraId="388FC3CB" w14:textId="77777777" w:rsidR="00D24AB6" w:rsidRDefault="00D24AB6" w:rsidP="00D24AB6">
      <w:pPr>
        <w:pStyle w:val="Prrafodelista1"/>
        <w:tabs>
          <w:tab w:val="left" w:pos="993"/>
        </w:tabs>
        <w:ind w:left="993"/>
        <w:jc w:val="both"/>
        <w:rPr>
          <w:rFonts w:ascii="Arial" w:hAnsi="Arial" w:cs="Arial"/>
          <w:sz w:val="16"/>
          <w:szCs w:val="16"/>
        </w:rPr>
      </w:pPr>
    </w:p>
    <w:p w14:paraId="7E570C66"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6C839419"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14:paraId="0ED5646B"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14:paraId="2B7A0E8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048CFB1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2F8A2A61"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14:paraId="62889078" w14:textId="35087A10" w:rsidR="00FC5F68" w:rsidRDefault="00FC5F68" w:rsidP="00FC5F68">
      <w:pPr>
        <w:pBdr>
          <w:top w:val="nil"/>
          <w:left w:val="nil"/>
          <w:bottom w:val="nil"/>
          <w:right w:val="nil"/>
          <w:between w:val="nil"/>
        </w:pBdr>
        <w:jc w:val="both"/>
        <w:rPr>
          <w:color w:val="000000"/>
        </w:rPr>
      </w:pPr>
    </w:p>
    <w:p w14:paraId="06815308" w14:textId="77777777" w:rsidR="000F517E" w:rsidRDefault="000F517E" w:rsidP="00FC5F68">
      <w:pPr>
        <w:pBdr>
          <w:top w:val="nil"/>
          <w:left w:val="nil"/>
          <w:bottom w:val="nil"/>
          <w:right w:val="nil"/>
          <w:between w:val="nil"/>
        </w:pBdr>
        <w:jc w:val="both"/>
        <w:rPr>
          <w:color w:val="000000"/>
        </w:rPr>
      </w:pPr>
    </w:p>
    <w:p w14:paraId="2A5B0DE8" w14:textId="77777777" w:rsidR="000F517E" w:rsidRDefault="000F517E" w:rsidP="00FC5F68">
      <w:pPr>
        <w:pBdr>
          <w:top w:val="nil"/>
          <w:left w:val="nil"/>
          <w:bottom w:val="nil"/>
          <w:right w:val="nil"/>
          <w:between w:val="nil"/>
        </w:pBdr>
        <w:jc w:val="both"/>
        <w:rPr>
          <w:color w:val="000000"/>
        </w:rPr>
      </w:pPr>
    </w:p>
    <w:p w14:paraId="213F8BA9" w14:textId="1DDD8FB0" w:rsidR="00AC3268" w:rsidRDefault="00AC3268" w:rsidP="00FC5F68">
      <w:pPr>
        <w:pBdr>
          <w:top w:val="nil"/>
          <w:left w:val="nil"/>
          <w:bottom w:val="nil"/>
          <w:right w:val="nil"/>
          <w:between w:val="nil"/>
        </w:pBdr>
        <w:jc w:val="both"/>
        <w:rPr>
          <w:color w:val="000000"/>
        </w:rPr>
      </w:pPr>
    </w:p>
    <w:p w14:paraId="2C1B4581" w14:textId="77777777"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2D462DA5" w14:textId="77777777" w:rsidR="00FC5F68" w:rsidRDefault="00FC5F68" w:rsidP="00FC5F68">
      <w:pPr>
        <w:pBdr>
          <w:top w:val="nil"/>
          <w:left w:val="nil"/>
          <w:bottom w:val="nil"/>
          <w:right w:val="nil"/>
          <w:between w:val="nil"/>
        </w:pBdr>
        <w:ind w:left="360"/>
        <w:jc w:val="both"/>
        <w:rPr>
          <w:rFonts w:ascii="Arial" w:eastAsia="Arial" w:hAnsi="Arial" w:cs="Arial"/>
          <w:color w:val="000000"/>
        </w:rPr>
      </w:pPr>
    </w:p>
    <w:p w14:paraId="7851ED3A"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7A06C58D"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70D5993F"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D64FCCC"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14:paraId="36430224" w14:textId="77777777" w:rsidR="00FC5F68" w:rsidRDefault="00FC5F68" w:rsidP="00FC5F68">
      <w:pPr>
        <w:pBdr>
          <w:top w:val="nil"/>
          <w:left w:val="nil"/>
          <w:bottom w:val="nil"/>
          <w:right w:val="nil"/>
          <w:between w:val="nil"/>
        </w:pBdr>
        <w:ind w:left="1416"/>
        <w:jc w:val="both"/>
        <w:rPr>
          <w:rFonts w:ascii="Arial" w:eastAsia="Arial" w:hAnsi="Arial" w:cs="Arial"/>
          <w:color w:val="000000"/>
        </w:rPr>
      </w:pPr>
    </w:p>
    <w:p w14:paraId="43B5E55C"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14:paraId="342CE2CC"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390586EC" w14:textId="77777777"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14:paraId="2415EB45" w14:textId="77777777"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77EF803E" w14:textId="77777777" w:rsidR="00FC5F68" w:rsidRDefault="00FC5F68" w:rsidP="00FC5F68">
      <w:pPr>
        <w:jc w:val="both"/>
        <w:rPr>
          <w:rFonts w:ascii="Arial" w:eastAsia="Arial" w:hAnsi="Arial" w:cs="Arial"/>
        </w:rPr>
      </w:pPr>
    </w:p>
    <w:p w14:paraId="3A17C3FC" w14:textId="77777777"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14:paraId="3CC65EF5" w14:textId="77777777" w:rsidR="00FC5F68" w:rsidRDefault="00FC5F68" w:rsidP="00FC5F68">
      <w:pPr>
        <w:pBdr>
          <w:top w:val="nil"/>
          <w:left w:val="nil"/>
          <w:bottom w:val="nil"/>
          <w:right w:val="nil"/>
          <w:between w:val="nil"/>
        </w:pBdr>
        <w:tabs>
          <w:tab w:val="left" w:pos="426"/>
        </w:tabs>
        <w:rPr>
          <w:rFonts w:ascii="Arial" w:eastAsia="Arial" w:hAnsi="Arial" w:cs="Arial"/>
          <w:color w:val="000000"/>
        </w:rPr>
      </w:pPr>
    </w:p>
    <w:p w14:paraId="2135B0A0"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14:paraId="23C5B8E0" w14:textId="77777777" w:rsidR="00FC5F68" w:rsidRDefault="00FC5F68" w:rsidP="00FC5F68">
      <w:pPr>
        <w:pBdr>
          <w:top w:val="nil"/>
          <w:left w:val="nil"/>
          <w:bottom w:val="nil"/>
          <w:right w:val="nil"/>
          <w:between w:val="nil"/>
        </w:pBdr>
        <w:ind w:left="708"/>
        <w:rPr>
          <w:rFonts w:ascii="Arial" w:eastAsia="Arial" w:hAnsi="Arial" w:cs="Arial"/>
          <w:color w:val="000000"/>
        </w:rPr>
      </w:pPr>
    </w:p>
    <w:p w14:paraId="73523F8A" w14:textId="77777777"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355C8CF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3A99A97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3408099C" w14:textId="77777777" w:rsidR="004C4894" w:rsidRDefault="004C4894" w:rsidP="00FC5F68">
      <w:pPr>
        <w:pBdr>
          <w:top w:val="nil"/>
          <w:left w:val="nil"/>
          <w:bottom w:val="nil"/>
          <w:right w:val="nil"/>
          <w:between w:val="nil"/>
        </w:pBdr>
        <w:ind w:left="993"/>
        <w:jc w:val="both"/>
        <w:rPr>
          <w:rFonts w:ascii="Arial" w:eastAsia="Arial" w:hAnsi="Arial" w:cs="Arial"/>
          <w:color w:val="000000"/>
        </w:rPr>
      </w:pPr>
    </w:p>
    <w:p w14:paraId="33658069"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14:paraId="57FC14B5" w14:textId="77777777" w:rsidR="00FC5F68" w:rsidRDefault="00FC5F68" w:rsidP="00FC5F68">
      <w:pPr>
        <w:pBdr>
          <w:top w:val="nil"/>
          <w:left w:val="nil"/>
          <w:bottom w:val="nil"/>
          <w:right w:val="nil"/>
          <w:between w:val="nil"/>
        </w:pBdr>
        <w:ind w:left="708"/>
        <w:jc w:val="both"/>
        <w:rPr>
          <w:rFonts w:ascii="Arial" w:eastAsia="Arial" w:hAnsi="Arial" w:cs="Arial"/>
          <w:color w:val="000000"/>
        </w:rPr>
      </w:pPr>
    </w:p>
    <w:p w14:paraId="7CB3586A" w14:textId="77777777"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14:paraId="0753D39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35E93613"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14:paraId="4ECC582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14:paraId="105EEDE5" w14:textId="410F8694" w:rsidR="00FC5F68" w:rsidRDefault="00FC5F68" w:rsidP="00FC5F68">
      <w:pPr>
        <w:pStyle w:val="Sangradetextonormal"/>
        <w:ind w:left="426" w:firstLine="0"/>
        <w:jc w:val="both"/>
        <w:rPr>
          <w:rFonts w:ascii="Arial" w:eastAsia="Arial" w:hAnsi="Arial" w:cs="Arial"/>
          <w:color w:val="000000"/>
          <w:lang w:eastAsia="es-PE"/>
        </w:rPr>
      </w:pPr>
    </w:p>
    <w:p w14:paraId="3A5C4363" w14:textId="77777777"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14:paraId="0091F55A" w14:textId="77777777" w:rsidR="00FC5F68" w:rsidRPr="001C0D83" w:rsidRDefault="00FC5F68" w:rsidP="00FC5F68">
      <w:pPr>
        <w:pStyle w:val="Sinespaciado10"/>
        <w:tabs>
          <w:tab w:val="left" w:pos="426"/>
        </w:tabs>
        <w:rPr>
          <w:rFonts w:ascii="Arial" w:hAnsi="Arial" w:cs="Arial"/>
          <w:sz w:val="20"/>
          <w:szCs w:val="20"/>
        </w:rPr>
      </w:pPr>
    </w:p>
    <w:p w14:paraId="7A7E1CA3"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531D9A18" w14:textId="77777777" w:rsidR="00FC5F68" w:rsidRPr="0064394B" w:rsidRDefault="00FC5F68" w:rsidP="00FC5F68">
      <w:pPr>
        <w:pStyle w:val="Sinespaciado10"/>
        <w:ind w:left="1146"/>
        <w:jc w:val="both"/>
        <w:rPr>
          <w:rFonts w:ascii="Arial" w:hAnsi="Arial" w:cs="Arial"/>
          <w:color w:val="000000"/>
          <w:sz w:val="20"/>
          <w:szCs w:val="20"/>
        </w:rPr>
      </w:pPr>
    </w:p>
    <w:p w14:paraId="31AD59EB" w14:textId="77777777"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625F65FC" w14:textId="77777777" w:rsidR="00FC5F68" w:rsidRDefault="00FC5F68" w:rsidP="00FC5F68">
      <w:pPr>
        <w:pStyle w:val="Sinespaciado10"/>
        <w:ind w:left="1146"/>
        <w:jc w:val="both"/>
        <w:rPr>
          <w:rFonts w:ascii="Arial" w:hAnsi="Arial" w:cs="Arial"/>
          <w:color w:val="000000"/>
          <w:sz w:val="20"/>
          <w:szCs w:val="20"/>
        </w:rPr>
      </w:pPr>
    </w:p>
    <w:p w14:paraId="00D857AE"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14:paraId="06A86D9B" w14:textId="77777777" w:rsidR="00FC5F68" w:rsidRPr="0064394B" w:rsidRDefault="00FC5F68" w:rsidP="00FC5F68">
      <w:pPr>
        <w:pStyle w:val="Sinespaciado10"/>
        <w:ind w:left="1146"/>
        <w:jc w:val="both"/>
        <w:rPr>
          <w:rFonts w:ascii="Arial" w:hAnsi="Arial" w:cs="Arial"/>
          <w:color w:val="000000"/>
          <w:sz w:val="20"/>
          <w:szCs w:val="20"/>
        </w:rPr>
      </w:pPr>
    </w:p>
    <w:p w14:paraId="06817A0D" w14:textId="77777777"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64394B">
        <w:rPr>
          <w:rFonts w:ascii="Arial" w:hAnsi="Arial" w:cs="Arial"/>
          <w:color w:val="000000"/>
          <w:sz w:val="20"/>
          <w:szCs w:val="20"/>
        </w:rPr>
        <w:t>Essalud</w:t>
      </w:r>
      <w:proofErr w:type="spellEnd"/>
      <w:r w:rsidRPr="0064394B">
        <w:rPr>
          <w:rFonts w:ascii="Arial" w:hAnsi="Arial" w:cs="Arial"/>
          <w:color w:val="000000"/>
          <w:sz w:val="20"/>
          <w:szCs w:val="20"/>
        </w:rPr>
        <w:t xml:space="preserve">, en salvaguarda de la salud </w:t>
      </w:r>
      <w:r>
        <w:rPr>
          <w:rFonts w:ascii="Arial" w:hAnsi="Arial" w:cs="Arial"/>
          <w:color w:val="000000"/>
          <w:sz w:val="20"/>
          <w:szCs w:val="20"/>
        </w:rPr>
        <w:t xml:space="preserve">pública individual y colectiva.  </w:t>
      </w:r>
    </w:p>
    <w:p w14:paraId="3034002D" w14:textId="77777777" w:rsidR="00FC5F68" w:rsidRDefault="00FC5F68" w:rsidP="00FC5F68">
      <w:pPr>
        <w:pStyle w:val="Sinespaciado10"/>
        <w:ind w:left="927"/>
        <w:jc w:val="both"/>
        <w:rPr>
          <w:rFonts w:ascii="Arial" w:hAnsi="Arial" w:cs="Arial"/>
          <w:color w:val="000000"/>
          <w:sz w:val="20"/>
          <w:szCs w:val="20"/>
        </w:rPr>
      </w:pPr>
    </w:p>
    <w:p w14:paraId="55F7826F"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1353BAA9" w14:textId="77777777" w:rsidR="00FC5F68" w:rsidRPr="0064394B" w:rsidRDefault="00FC5F68" w:rsidP="00FC5F68">
      <w:pPr>
        <w:pStyle w:val="Sinespaciado10"/>
        <w:ind w:left="1146"/>
        <w:jc w:val="both"/>
        <w:rPr>
          <w:rFonts w:ascii="Arial" w:hAnsi="Arial" w:cs="Arial"/>
          <w:color w:val="000000"/>
          <w:sz w:val="20"/>
          <w:szCs w:val="20"/>
        </w:rPr>
      </w:pPr>
    </w:p>
    <w:p w14:paraId="0E2CB32C" w14:textId="47A7B529" w:rsidR="00FC5F68"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07DDCD4D" w14:textId="77777777" w:rsidR="00A86061" w:rsidRPr="0064394B" w:rsidRDefault="00A86061" w:rsidP="00FC5F68">
      <w:pPr>
        <w:pStyle w:val="Sinespaciado10"/>
        <w:ind w:left="1146"/>
        <w:jc w:val="both"/>
        <w:rPr>
          <w:rFonts w:ascii="Arial" w:hAnsi="Arial" w:cs="Arial"/>
          <w:color w:val="000000"/>
          <w:sz w:val="20"/>
          <w:szCs w:val="20"/>
        </w:rPr>
      </w:pPr>
    </w:p>
    <w:p w14:paraId="63E2674A" w14:textId="77777777" w:rsidR="00FC5F68" w:rsidRDefault="00FC5F68" w:rsidP="00FC5F68">
      <w:pPr>
        <w:pBdr>
          <w:top w:val="nil"/>
          <w:left w:val="nil"/>
          <w:bottom w:val="nil"/>
          <w:right w:val="nil"/>
          <w:between w:val="nil"/>
        </w:pBdr>
        <w:jc w:val="both"/>
        <w:rPr>
          <w:rFonts w:ascii="Arial" w:eastAsia="Arial" w:hAnsi="Arial" w:cs="Arial"/>
          <w:color w:val="000000"/>
        </w:rPr>
      </w:pPr>
    </w:p>
    <w:p w14:paraId="7FA16695" w14:textId="77777777"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DE96720" w14:textId="77777777" w:rsidR="00FC5F68" w:rsidRDefault="00FC5F68" w:rsidP="00FC5F68">
      <w:pPr>
        <w:jc w:val="both"/>
        <w:rPr>
          <w:rFonts w:ascii="Arial" w:eastAsia="Arial" w:hAnsi="Arial" w:cs="Arial"/>
        </w:rPr>
      </w:pPr>
    </w:p>
    <w:p w14:paraId="2E26205A" w14:textId="0F42E70B"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rPr>
        <w:t>, Remitir</w:t>
      </w:r>
      <w:r w:rsidR="00274EDE">
        <w:rPr>
          <w:rFonts w:ascii="Arial" w:eastAsia="Arial" w:hAnsi="Arial" w:cs="Arial"/>
          <w:color w:val="000000"/>
        </w:rPr>
        <w:t xml:space="preserve"> </w:t>
      </w:r>
      <w:r w:rsidR="00C91FF4">
        <w:rPr>
          <w:rFonts w:ascii="Arial" w:eastAsia="Arial" w:hAnsi="Arial" w:cs="Arial"/>
          <w:b/>
          <w:color w:val="000000"/>
        </w:rPr>
        <w:t xml:space="preserve">todo en </w:t>
      </w:r>
      <w:r w:rsidRPr="00C91FF4">
        <w:rPr>
          <w:rFonts w:ascii="Arial" w:eastAsia="Arial" w:hAnsi="Arial" w:cs="Arial"/>
          <w:b/>
          <w:color w:val="000000"/>
        </w:rPr>
        <w:t>formato PDF</w:t>
      </w:r>
      <w:r w:rsidR="00C91FF4">
        <w:rPr>
          <w:rFonts w:ascii="Arial" w:eastAsia="Arial" w:hAnsi="Arial" w:cs="Arial"/>
          <w:b/>
          <w:color w:val="000000"/>
        </w:rPr>
        <w:t xml:space="preserve"> (en un solo archivo) </w:t>
      </w:r>
      <w:r w:rsidR="00274EDE">
        <w:rPr>
          <w:rFonts w:ascii="Arial" w:eastAsia="Arial" w:hAnsi="Arial" w:cs="Arial"/>
          <w:color w:val="000000"/>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rPr>
        <w:t>electrónica</w:t>
      </w:r>
      <w:r>
        <w:rPr>
          <w:rFonts w:ascii="Arial" w:eastAsia="Arial" w:hAnsi="Arial" w:cs="Arial"/>
          <w:color w:val="000000"/>
        </w:rPr>
        <w:t>:</w:t>
      </w:r>
    </w:p>
    <w:p w14:paraId="19FAE600" w14:textId="77777777" w:rsidR="00616A1F" w:rsidRPr="00274EDE" w:rsidRDefault="00616A1F" w:rsidP="00616A1F">
      <w:pPr>
        <w:pBdr>
          <w:top w:val="nil"/>
          <w:left w:val="nil"/>
          <w:bottom w:val="nil"/>
          <w:right w:val="nil"/>
          <w:between w:val="nil"/>
        </w:pBdr>
        <w:ind w:left="426"/>
        <w:jc w:val="both"/>
        <w:rPr>
          <w:rFonts w:ascii="Arial" w:eastAsia="Arial" w:hAnsi="Arial" w:cs="Arial"/>
          <w:color w:val="FF0000"/>
        </w:rPr>
      </w:pPr>
      <w:r w:rsidRPr="00616A1F">
        <w:rPr>
          <w:rFonts w:ascii="Arial" w:eastAsia="Arial" w:hAnsi="Arial" w:cs="Arial"/>
          <w:color w:val="FF0000"/>
        </w:rPr>
        <w:t xml:space="preserve"> </w:t>
      </w:r>
    </w:p>
    <w:tbl>
      <w:tblPr>
        <w:tblpPr w:leftFromText="180" w:rightFromText="180" w:vertAnchor="text" w:tblpX="637" w:tblpY="-68"/>
        <w:tblW w:w="8435" w:type="dxa"/>
        <w:tblCellMar>
          <w:left w:w="70" w:type="dxa"/>
          <w:right w:w="70" w:type="dxa"/>
        </w:tblCellMar>
        <w:tblLook w:val="04A0" w:firstRow="1" w:lastRow="0" w:firstColumn="1" w:lastColumn="0" w:noHBand="0" w:noVBand="1"/>
      </w:tblPr>
      <w:tblGrid>
        <w:gridCol w:w="2354"/>
        <w:gridCol w:w="6081"/>
      </w:tblGrid>
      <w:tr w:rsidR="00616A1F" w:rsidRPr="006D5598" w14:paraId="6DE2D6B4" w14:textId="77777777" w:rsidTr="00A35F54">
        <w:trPr>
          <w:trHeight w:val="569"/>
        </w:trPr>
        <w:tc>
          <w:tcPr>
            <w:tcW w:w="2354"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9565ACD" w14:textId="77777777"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6081" w:type="dxa"/>
            <w:tcBorders>
              <w:top w:val="single" w:sz="4" w:space="0" w:color="auto"/>
              <w:left w:val="nil"/>
              <w:bottom w:val="single" w:sz="4" w:space="0" w:color="auto"/>
              <w:right w:val="single" w:sz="4" w:space="0" w:color="auto"/>
            </w:tcBorders>
            <w:shd w:val="clear" w:color="000000" w:fill="2E74B5"/>
            <w:vAlign w:val="center"/>
            <w:hideMark/>
          </w:tcPr>
          <w:p w14:paraId="10E64B49" w14:textId="77777777" w:rsidR="00616A1F" w:rsidRPr="006D5598" w:rsidRDefault="00616A1F" w:rsidP="004A71A8">
            <w:pPr>
              <w:jc w:val="center"/>
              <w:rPr>
                <w:rFonts w:ascii="Arial" w:hAnsi="Arial" w:cs="Arial"/>
                <w:b/>
                <w:bCs/>
                <w:color w:val="FFFFFF"/>
                <w:lang w:eastAsia="es-PE"/>
              </w:rPr>
            </w:pPr>
            <w:r w:rsidRPr="006D5598">
              <w:rPr>
                <w:rFonts w:ascii="Arial" w:hAnsi="Arial" w:cs="Arial"/>
                <w:b/>
                <w:bCs/>
                <w:color w:val="FFFFFF"/>
                <w:lang w:eastAsia="es-PE"/>
              </w:rPr>
              <w:t xml:space="preserve">Dirección de </w:t>
            </w:r>
            <w:r w:rsidR="001C3ADC">
              <w:rPr>
                <w:rFonts w:ascii="Arial" w:hAnsi="Arial" w:cs="Arial"/>
                <w:b/>
                <w:bCs/>
                <w:color w:val="FFFFFF"/>
                <w:lang w:eastAsia="es-PE"/>
              </w:rPr>
              <w:t>electrónica</w:t>
            </w:r>
            <w:r w:rsidR="001328A6">
              <w:rPr>
                <w:rFonts w:ascii="Arial" w:hAnsi="Arial" w:cs="Arial"/>
                <w:b/>
                <w:bCs/>
                <w:color w:val="FFFFFF"/>
                <w:lang w:eastAsia="es-PE"/>
              </w:rPr>
              <w:t xml:space="preserve"> LINK</w:t>
            </w:r>
          </w:p>
        </w:tc>
      </w:tr>
      <w:tr w:rsidR="00616A1F" w:rsidRPr="00445C50" w14:paraId="2C424112" w14:textId="77777777" w:rsidTr="00A35F54">
        <w:trPr>
          <w:trHeight w:val="861"/>
        </w:trPr>
        <w:tc>
          <w:tcPr>
            <w:tcW w:w="2354" w:type="dxa"/>
            <w:tcBorders>
              <w:top w:val="nil"/>
              <w:left w:val="single" w:sz="4" w:space="0" w:color="auto"/>
              <w:bottom w:val="single" w:sz="4" w:space="0" w:color="auto"/>
              <w:right w:val="single" w:sz="4" w:space="0" w:color="auto"/>
            </w:tcBorders>
            <w:shd w:val="clear" w:color="auto" w:fill="F2F2F2"/>
            <w:vAlign w:val="center"/>
            <w:hideMark/>
          </w:tcPr>
          <w:p w14:paraId="3253B785" w14:textId="77777777"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6081" w:type="dxa"/>
            <w:tcBorders>
              <w:top w:val="nil"/>
              <w:left w:val="nil"/>
              <w:bottom w:val="single" w:sz="4" w:space="0" w:color="auto"/>
              <w:right w:val="single" w:sz="4" w:space="0" w:color="auto"/>
            </w:tcBorders>
            <w:shd w:val="clear" w:color="auto" w:fill="F2F2F2"/>
            <w:vAlign w:val="center"/>
            <w:hideMark/>
          </w:tcPr>
          <w:p w14:paraId="438C5202" w14:textId="29871A53" w:rsidR="008F29FB" w:rsidRPr="00A35F54" w:rsidRDefault="00030A49" w:rsidP="00A35F54">
            <w:pPr>
              <w:jc w:val="center"/>
              <w:rPr>
                <w:lang w:eastAsia="en-US"/>
              </w:rPr>
            </w:pPr>
            <w:hyperlink r:id="rId16" w:history="1">
              <w:r w:rsidR="00A35F54" w:rsidRPr="00A35F54">
                <w:rPr>
                  <w:rStyle w:val="Hipervnculo"/>
                  <w:sz w:val="36"/>
                  <w:szCs w:val="36"/>
                </w:rPr>
                <w:t>https://forms.gle/AVR64R5fpcFCjzNb9</w:t>
              </w:r>
            </w:hyperlink>
          </w:p>
          <w:p w14:paraId="754EB6F5" w14:textId="77777777" w:rsidR="008F29FB" w:rsidRDefault="008F29FB" w:rsidP="004A71A8">
            <w:pPr>
              <w:jc w:val="center"/>
            </w:pPr>
          </w:p>
          <w:p w14:paraId="50B4342B" w14:textId="346AB860" w:rsidR="00425EFA" w:rsidRPr="00DC3572" w:rsidRDefault="00425EFA" w:rsidP="004A71A8">
            <w:pPr>
              <w:jc w:val="center"/>
              <w:rPr>
                <w:rStyle w:val="Hipervnculo"/>
                <w:rFonts w:ascii="Arial" w:hAnsi="Arial" w:cs="Arial"/>
                <w:sz w:val="24"/>
                <w:szCs w:val="24"/>
                <w:u w:val="none"/>
              </w:rPr>
            </w:pPr>
          </w:p>
        </w:tc>
      </w:tr>
    </w:tbl>
    <w:p w14:paraId="04C71527" w14:textId="77777777" w:rsidR="00D5351B" w:rsidRDefault="00D5351B" w:rsidP="00616A1F">
      <w:pPr>
        <w:pBdr>
          <w:top w:val="nil"/>
          <w:left w:val="nil"/>
          <w:bottom w:val="nil"/>
          <w:right w:val="nil"/>
          <w:between w:val="nil"/>
        </w:pBdr>
        <w:ind w:left="426"/>
        <w:jc w:val="both"/>
        <w:rPr>
          <w:rFonts w:ascii="Arial" w:hAnsi="Arial" w:cs="Arial"/>
        </w:rPr>
      </w:pPr>
    </w:p>
    <w:p w14:paraId="648322D4" w14:textId="77777777" w:rsidR="008160D3" w:rsidRDefault="008160D3" w:rsidP="00616A1F">
      <w:pPr>
        <w:pBdr>
          <w:top w:val="nil"/>
          <w:left w:val="nil"/>
          <w:bottom w:val="nil"/>
          <w:right w:val="nil"/>
          <w:between w:val="nil"/>
        </w:pBdr>
        <w:ind w:left="426"/>
        <w:jc w:val="both"/>
        <w:rPr>
          <w:rFonts w:ascii="Arial" w:hAnsi="Arial" w:cs="Arial"/>
        </w:rPr>
      </w:pPr>
    </w:p>
    <w:p w14:paraId="15DBF88F" w14:textId="77777777" w:rsidR="008160D3" w:rsidRDefault="008160D3" w:rsidP="00616A1F">
      <w:pPr>
        <w:pBdr>
          <w:top w:val="nil"/>
          <w:left w:val="nil"/>
          <w:bottom w:val="nil"/>
          <w:right w:val="nil"/>
          <w:between w:val="nil"/>
        </w:pBdr>
        <w:ind w:left="426"/>
        <w:jc w:val="both"/>
        <w:rPr>
          <w:rFonts w:ascii="Arial" w:hAnsi="Arial" w:cs="Arial"/>
        </w:rPr>
      </w:pPr>
    </w:p>
    <w:p w14:paraId="32DB3BC0" w14:textId="77777777" w:rsidR="008160D3" w:rsidRDefault="008160D3" w:rsidP="00616A1F">
      <w:pPr>
        <w:pBdr>
          <w:top w:val="nil"/>
          <w:left w:val="nil"/>
          <w:bottom w:val="nil"/>
          <w:right w:val="nil"/>
          <w:between w:val="nil"/>
        </w:pBdr>
        <w:ind w:left="426"/>
        <w:jc w:val="both"/>
        <w:rPr>
          <w:rFonts w:ascii="Arial" w:hAnsi="Arial" w:cs="Arial"/>
        </w:rPr>
      </w:pPr>
    </w:p>
    <w:p w14:paraId="1F8FF843" w14:textId="77777777" w:rsidR="008160D3" w:rsidRDefault="008160D3" w:rsidP="00616A1F">
      <w:pPr>
        <w:pBdr>
          <w:top w:val="nil"/>
          <w:left w:val="nil"/>
          <w:bottom w:val="nil"/>
          <w:right w:val="nil"/>
          <w:between w:val="nil"/>
        </w:pBdr>
        <w:ind w:left="426"/>
        <w:jc w:val="both"/>
        <w:rPr>
          <w:rFonts w:ascii="Arial" w:hAnsi="Arial" w:cs="Arial"/>
        </w:rPr>
      </w:pPr>
    </w:p>
    <w:p w14:paraId="7133EF10" w14:textId="77777777" w:rsidR="008160D3" w:rsidRDefault="008160D3" w:rsidP="00616A1F">
      <w:pPr>
        <w:pBdr>
          <w:top w:val="nil"/>
          <w:left w:val="nil"/>
          <w:bottom w:val="nil"/>
          <w:right w:val="nil"/>
          <w:between w:val="nil"/>
        </w:pBdr>
        <w:ind w:left="426"/>
        <w:jc w:val="both"/>
        <w:rPr>
          <w:rFonts w:ascii="Arial" w:hAnsi="Arial" w:cs="Arial"/>
        </w:rPr>
      </w:pPr>
    </w:p>
    <w:p w14:paraId="70673903" w14:textId="77777777" w:rsidR="008160D3" w:rsidRDefault="008160D3" w:rsidP="00616A1F">
      <w:pPr>
        <w:pBdr>
          <w:top w:val="nil"/>
          <w:left w:val="nil"/>
          <w:bottom w:val="nil"/>
          <w:right w:val="nil"/>
          <w:between w:val="nil"/>
        </w:pBdr>
        <w:ind w:left="426"/>
        <w:jc w:val="both"/>
        <w:rPr>
          <w:rFonts w:ascii="Arial" w:hAnsi="Arial" w:cs="Arial"/>
        </w:rPr>
      </w:pPr>
    </w:p>
    <w:p w14:paraId="43032033" w14:textId="77777777" w:rsidR="00321A7E" w:rsidRDefault="00321A7E" w:rsidP="00616A1F">
      <w:pPr>
        <w:pBdr>
          <w:top w:val="nil"/>
          <w:left w:val="nil"/>
          <w:bottom w:val="nil"/>
          <w:right w:val="nil"/>
          <w:between w:val="nil"/>
        </w:pBdr>
        <w:ind w:left="426"/>
        <w:jc w:val="both"/>
        <w:rPr>
          <w:rFonts w:ascii="Arial" w:hAnsi="Arial" w:cs="Arial"/>
        </w:rPr>
      </w:pPr>
    </w:p>
    <w:p w14:paraId="69F724F5" w14:textId="3AD22719" w:rsidR="008160D3" w:rsidRPr="00BB4E97" w:rsidRDefault="00F129D9" w:rsidP="00616A1F">
      <w:pPr>
        <w:pBdr>
          <w:top w:val="nil"/>
          <w:left w:val="nil"/>
          <w:bottom w:val="nil"/>
          <w:right w:val="nil"/>
          <w:between w:val="nil"/>
        </w:pBdr>
        <w:ind w:left="426"/>
        <w:jc w:val="both"/>
        <w:rPr>
          <w:rFonts w:ascii="Arial" w:hAnsi="Arial" w:cs="Arial"/>
          <w:lang w:val="es-PE"/>
        </w:rPr>
      </w:pPr>
      <w:r w:rsidRPr="001328A6">
        <w:rPr>
          <w:rFonts w:ascii="Arial" w:eastAsia="Arial" w:hAnsi="Arial" w:cs="Arial"/>
          <w:b/>
          <w:color w:val="000000" w:themeColor="text1"/>
          <w:sz w:val="28"/>
          <w:szCs w:val="28"/>
        </w:rPr>
        <w:t>Nota:</w:t>
      </w:r>
      <w:r w:rsidRPr="00F129D9">
        <w:rPr>
          <w:rFonts w:ascii="Arial" w:eastAsia="Arial" w:hAnsi="Arial" w:cs="Arial"/>
          <w:color w:val="000000" w:themeColor="text1"/>
        </w:rPr>
        <w:t xml:space="preserve"> </w:t>
      </w:r>
      <w:r w:rsidR="001C3ADC" w:rsidRPr="001328A6">
        <w:rPr>
          <w:rFonts w:ascii="Arial" w:eastAsia="Arial" w:hAnsi="Arial" w:cs="Arial"/>
          <w:b/>
          <w:bCs/>
          <w:color w:val="000000" w:themeColor="text1"/>
          <w:sz w:val="24"/>
          <w:szCs w:val="24"/>
        </w:rPr>
        <w:t>Deberá llenar todos los campos del formulario y elegir el cargo al que postula, recuerde que el archivo que contiene su CV documentado debe ser en</w:t>
      </w:r>
      <w:r w:rsidR="001328A6">
        <w:rPr>
          <w:rFonts w:ascii="Arial" w:eastAsia="Arial" w:hAnsi="Arial" w:cs="Arial"/>
          <w:b/>
          <w:bCs/>
          <w:color w:val="000000" w:themeColor="text1"/>
          <w:sz w:val="24"/>
          <w:szCs w:val="24"/>
        </w:rPr>
        <w:t>viado en</w:t>
      </w:r>
      <w:r w:rsidR="001C3ADC" w:rsidRPr="001328A6">
        <w:rPr>
          <w:rFonts w:ascii="Arial" w:eastAsia="Arial" w:hAnsi="Arial" w:cs="Arial"/>
          <w:b/>
          <w:bCs/>
          <w:color w:val="000000" w:themeColor="text1"/>
          <w:sz w:val="24"/>
          <w:szCs w:val="24"/>
        </w:rPr>
        <w:t xml:space="preserve"> formato PDF y en un solo archivo</w:t>
      </w:r>
      <w:r w:rsidR="00C41146">
        <w:rPr>
          <w:rFonts w:ascii="Arial" w:eastAsia="Arial" w:hAnsi="Arial" w:cs="Arial"/>
          <w:b/>
          <w:bCs/>
          <w:color w:val="000000" w:themeColor="text1"/>
          <w:sz w:val="24"/>
          <w:szCs w:val="24"/>
        </w:rPr>
        <w:t>.</w:t>
      </w:r>
    </w:p>
    <w:sectPr w:rsidR="008160D3" w:rsidRPr="00BB4E97" w:rsidSect="008F7E76">
      <w:headerReference w:type="default" r:id="rId17"/>
      <w:footerReference w:type="even" r:id="rId18"/>
      <w:footerReference w:type="defaul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76336" w14:textId="77777777" w:rsidR="00816CA6" w:rsidRDefault="00816CA6">
      <w:r>
        <w:separator/>
      </w:r>
    </w:p>
  </w:endnote>
  <w:endnote w:type="continuationSeparator" w:id="0">
    <w:p w14:paraId="7E2F7286" w14:textId="77777777" w:rsidR="00816CA6" w:rsidRDefault="0081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F43D" w14:textId="77777777" w:rsidR="0031112F" w:rsidRDefault="0031112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539EDA" w14:textId="77777777" w:rsidR="0031112F" w:rsidRDefault="0031112F"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5F78" w14:textId="77777777" w:rsidR="0031112F" w:rsidRDefault="0031112F"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6AA9" w14:textId="77777777" w:rsidR="00816CA6" w:rsidRDefault="00816CA6">
      <w:r>
        <w:separator/>
      </w:r>
    </w:p>
  </w:footnote>
  <w:footnote w:type="continuationSeparator" w:id="0">
    <w:p w14:paraId="571F1A1F" w14:textId="77777777" w:rsidR="00816CA6" w:rsidRDefault="0081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4268" w14:textId="77777777" w:rsidR="0031112F" w:rsidRDefault="0031112F" w:rsidP="006F7EEE">
    <w:pPr>
      <w:pStyle w:val="Encabezado"/>
    </w:pPr>
    <w:r>
      <w:rPr>
        <w:noProof/>
        <w:lang w:val="es-PE" w:eastAsia="es-PE"/>
      </w:rPr>
      <w:drawing>
        <wp:anchor distT="0" distB="0" distL="114300" distR="114300" simplePos="0" relativeHeight="251657728" behindDoc="1" locked="0" layoutInCell="1" allowOverlap="1" wp14:anchorId="3EF9F4EF" wp14:editId="163653C3">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14:paraId="184891EF" w14:textId="77777777" w:rsidR="0031112F" w:rsidRDefault="0031112F" w:rsidP="006F7EEE">
    <w:pPr>
      <w:jc w:val="center"/>
      <w:rPr>
        <w:rFonts w:ascii="Arial" w:hAnsi="Arial" w:cs="Arial"/>
        <w:sz w:val="18"/>
        <w:szCs w:val="18"/>
      </w:rPr>
    </w:pPr>
  </w:p>
  <w:p w14:paraId="331344EF" w14:textId="77777777" w:rsidR="0031112F" w:rsidRDefault="0031112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054846C4" w14:textId="77777777" w:rsidR="0031112F" w:rsidRDefault="0031112F" w:rsidP="00F969DD">
    <w:pPr>
      <w:pStyle w:val="Encabezado"/>
      <w:tabs>
        <w:tab w:val="center" w:pos="4465"/>
        <w:tab w:val="left" w:pos="7530"/>
      </w:tabs>
      <w:jc w:val="center"/>
      <w:rPr>
        <w:rFonts w:ascii="Arial" w:hAnsi="Arial" w:cs="Arial"/>
        <w:i/>
        <w:sz w:val="18"/>
        <w:szCs w:val="18"/>
      </w:rPr>
    </w:pPr>
    <w:r w:rsidRPr="00E327C4">
      <w:rPr>
        <w:rFonts w:ascii="Arial" w:hAnsi="Arial" w:cs="Arial"/>
        <w:bCs/>
        <w:i/>
        <w:sz w:val="18"/>
        <w:szCs w:val="18"/>
        <w:lang w:val="es-PE"/>
      </w:rPr>
      <w:t>“Año del Bicentenario del Perú: 200 años de Independencia”</w:t>
    </w:r>
  </w:p>
  <w:p w14:paraId="40CF7AAF" w14:textId="77777777" w:rsidR="0031112F" w:rsidRDefault="003111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9"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4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20"/>
  </w:num>
  <w:num w:numId="3">
    <w:abstractNumId w:val="9"/>
  </w:num>
  <w:num w:numId="4">
    <w:abstractNumId w:val="10"/>
  </w:num>
  <w:num w:numId="5">
    <w:abstractNumId w:val="30"/>
  </w:num>
  <w:num w:numId="6">
    <w:abstractNumId w:val="36"/>
  </w:num>
  <w:num w:numId="7">
    <w:abstractNumId w:val="33"/>
  </w:num>
  <w:num w:numId="8">
    <w:abstractNumId w:val="39"/>
  </w:num>
  <w:num w:numId="9">
    <w:abstractNumId w:val="17"/>
  </w:num>
  <w:num w:numId="10">
    <w:abstractNumId w:val="7"/>
  </w:num>
  <w:num w:numId="11">
    <w:abstractNumId w:val="26"/>
  </w:num>
  <w:num w:numId="12">
    <w:abstractNumId w:val="3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8"/>
  </w:num>
  <w:num w:numId="28">
    <w:abstractNumId w:val="35"/>
  </w:num>
  <w:num w:numId="29">
    <w:abstractNumId w:val="23"/>
  </w:num>
  <w:num w:numId="30">
    <w:abstractNumId w:val="38"/>
  </w:num>
  <w:num w:numId="31">
    <w:abstractNumId w:val="21"/>
  </w:num>
  <w:num w:numId="32">
    <w:abstractNumId w:val="32"/>
  </w:num>
  <w:num w:numId="33">
    <w:abstractNumId w:val="8"/>
  </w:num>
  <w:num w:numId="34">
    <w:abstractNumId w:val="37"/>
  </w:num>
  <w:num w:numId="35">
    <w:abstractNumId w:val="31"/>
  </w:num>
  <w:num w:numId="36">
    <w:abstractNumId w:val="11"/>
  </w:num>
  <w:num w:numId="37">
    <w:abstractNumId w:val="12"/>
  </w:num>
  <w:num w:numId="38">
    <w:abstractNumId w:val="16"/>
  </w:num>
  <w:num w:numId="3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6"/>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D91"/>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32"/>
    <w:rsid w:val="00022551"/>
    <w:rsid w:val="00022796"/>
    <w:rsid w:val="0002401D"/>
    <w:rsid w:val="00024592"/>
    <w:rsid w:val="000245BB"/>
    <w:rsid w:val="0002494C"/>
    <w:rsid w:val="00025253"/>
    <w:rsid w:val="00025E7B"/>
    <w:rsid w:val="00026935"/>
    <w:rsid w:val="00026B32"/>
    <w:rsid w:val="0002706F"/>
    <w:rsid w:val="000279BD"/>
    <w:rsid w:val="00030A49"/>
    <w:rsid w:val="00031861"/>
    <w:rsid w:val="00031DDC"/>
    <w:rsid w:val="00031F5F"/>
    <w:rsid w:val="00032D2A"/>
    <w:rsid w:val="0003320B"/>
    <w:rsid w:val="00033BEE"/>
    <w:rsid w:val="0003448C"/>
    <w:rsid w:val="0003479A"/>
    <w:rsid w:val="00034D14"/>
    <w:rsid w:val="00035AEC"/>
    <w:rsid w:val="000365DF"/>
    <w:rsid w:val="00036643"/>
    <w:rsid w:val="000367BF"/>
    <w:rsid w:val="00036AEC"/>
    <w:rsid w:val="0003743E"/>
    <w:rsid w:val="00037EAD"/>
    <w:rsid w:val="00037ECB"/>
    <w:rsid w:val="000404FA"/>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462"/>
    <w:rsid w:val="00061961"/>
    <w:rsid w:val="000635DA"/>
    <w:rsid w:val="00065093"/>
    <w:rsid w:val="000652FD"/>
    <w:rsid w:val="00065309"/>
    <w:rsid w:val="00065D60"/>
    <w:rsid w:val="0006658F"/>
    <w:rsid w:val="000671A7"/>
    <w:rsid w:val="000701A2"/>
    <w:rsid w:val="000702DC"/>
    <w:rsid w:val="00071BBD"/>
    <w:rsid w:val="000729B0"/>
    <w:rsid w:val="00072C36"/>
    <w:rsid w:val="00072C8B"/>
    <w:rsid w:val="0007392D"/>
    <w:rsid w:val="00074FEC"/>
    <w:rsid w:val="000758BA"/>
    <w:rsid w:val="000758F3"/>
    <w:rsid w:val="00077089"/>
    <w:rsid w:val="00080C0B"/>
    <w:rsid w:val="0008143C"/>
    <w:rsid w:val="00081DFB"/>
    <w:rsid w:val="00083A99"/>
    <w:rsid w:val="00084EDF"/>
    <w:rsid w:val="0008568A"/>
    <w:rsid w:val="0008620E"/>
    <w:rsid w:val="0008631A"/>
    <w:rsid w:val="00086430"/>
    <w:rsid w:val="000868BF"/>
    <w:rsid w:val="00086B4F"/>
    <w:rsid w:val="00087152"/>
    <w:rsid w:val="00087259"/>
    <w:rsid w:val="00087583"/>
    <w:rsid w:val="00087931"/>
    <w:rsid w:val="00087D7A"/>
    <w:rsid w:val="00087DE8"/>
    <w:rsid w:val="00090749"/>
    <w:rsid w:val="00090834"/>
    <w:rsid w:val="00091259"/>
    <w:rsid w:val="00091536"/>
    <w:rsid w:val="00091DB3"/>
    <w:rsid w:val="00092492"/>
    <w:rsid w:val="0009253C"/>
    <w:rsid w:val="000929C6"/>
    <w:rsid w:val="00093DAB"/>
    <w:rsid w:val="0009533D"/>
    <w:rsid w:val="000953F3"/>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A7991"/>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368F"/>
    <w:rsid w:val="000C4610"/>
    <w:rsid w:val="000C4633"/>
    <w:rsid w:val="000C4C31"/>
    <w:rsid w:val="000C4F44"/>
    <w:rsid w:val="000C58C3"/>
    <w:rsid w:val="000C5DCD"/>
    <w:rsid w:val="000C6156"/>
    <w:rsid w:val="000C69B9"/>
    <w:rsid w:val="000C783E"/>
    <w:rsid w:val="000D09F8"/>
    <w:rsid w:val="000D14AB"/>
    <w:rsid w:val="000D1BA0"/>
    <w:rsid w:val="000D27CF"/>
    <w:rsid w:val="000D2D93"/>
    <w:rsid w:val="000D317C"/>
    <w:rsid w:val="000D3885"/>
    <w:rsid w:val="000D3A1F"/>
    <w:rsid w:val="000D4A80"/>
    <w:rsid w:val="000D4AC1"/>
    <w:rsid w:val="000D53FD"/>
    <w:rsid w:val="000D59D0"/>
    <w:rsid w:val="000D5BDE"/>
    <w:rsid w:val="000D6338"/>
    <w:rsid w:val="000D6779"/>
    <w:rsid w:val="000D6F9B"/>
    <w:rsid w:val="000E0158"/>
    <w:rsid w:val="000E12BC"/>
    <w:rsid w:val="000E164F"/>
    <w:rsid w:val="000E2E14"/>
    <w:rsid w:val="000E3186"/>
    <w:rsid w:val="000E38EC"/>
    <w:rsid w:val="000E3B8E"/>
    <w:rsid w:val="000E4C11"/>
    <w:rsid w:val="000E4E10"/>
    <w:rsid w:val="000E521E"/>
    <w:rsid w:val="000E531C"/>
    <w:rsid w:val="000E572D"/>
    <w:rsid w:val="000E5E0F"/>
    <w:rsid w:val="000E65D7"/>
    <w:rsid w:val="000E6D62"/>
    <w:rsid w:val="000E79A8"/>
    <w:rsid w:val="000F0E88"/>
    <w:rsid w:val="000F256D"/>
    <w:rsid w:val="000F2624"/>
    <w:rsid w:val="000F3F34"/>
    <w:rsid w:val="000F517E"/>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B8C"/>
    <w:rsid w:val="00126F2F"/>
    <w:rsid w:val="0012765A"/>
    <w:rsid w:val="001277D5"/>
    <w:rsid w:val="0013028C"/>
    <w:rsid w:val="001318C6"/>
    <w:rsid w:val="00131900"/>
    <w:rsid w:val="0013210B"/>
    <w:rsid w:val="001328A6"/>
    <w:rsid w:val="0013321D"/>
    <w:rsid w:val="00133552"/>
    <w:rsid w:val="00133871"/>
    <w:rsid w:val="00133CBA"/>
    <w:rsid w:val="0013443B"/>
    <w:rsid w:val="00134669"/>
    <w:rsid w:val="001347C0"/>
    <w:rsid w:val="00135027"/>
    <w:rsid w:val="001352CF"/>
    <w:rsid w:val="00136919"/>
    <w:rsid w:val="00136C2E"/>
    <w:rsid w:val="00136FC5"/>
    <w:rsid w:val="00137F57"/>
    <w:rsid w:val="00141410"/>
    <w:rsid w:val="001425A5"/>
    <w:rsid w:val="0014344B"/>
    <w:rsid w:val="00143879"/>
    <w:rsid w:val="00143A9E"/>
    <w:rsid w:val="00143C34"/>
    <w:rsid w:val="00144724"/>
    <w:rsid w:val="0014484E"/>
    <w:rsid w:val="00144B32"/>
    <w:rsid w:val="00144BE1"/>
    <w:rsid w:val="00145101"/>
    <w:rsid w:val="001453FE"/>
    <w:rsid w:val="001457DC"/>
    <w:rsid w:val="00146035"/>
    <w:rsid w:val="0014727F"/>
    <w:rsid w:val="001519E4"/>
    <w:rsid w:val="00151C68"/>
    <w:rsid w:val="0015274E"/>
    <w:rsid w:val="00152E02"/>
    <w:rsid w:val="00152F58"/>
    <w:rsid w:val="0015319C"/>
    <w:rsid w:val="00155112"/>
    <w:rsid w:val="00157870"/>
    <w:rsid w:val="00157A57"/>
    <w:rsid w:val="0016015D"/>
    <w:rsid w:val="00161711"/>
    <w:rsid w:val="00161B83"/>
    <w:rsid w:val="00162E76"/>
    <w:rsid w:val="0016300D"/>
    <w:rsid w:val="0016374E"/>
    <w:rsid w:val="0016381F"/>
    <w:rsid w:val="00164016"/>
    <w:rsid w:val="00164284"/>
    <w:rsid w:val="001643E0"/>
    <w:rsid w:val="0016445A"/>
    <w:rsid w:val="001648E7"/>
    <w:rsid w:val="00165CFA"/>
    <w:rsid w:val="001669C6"/>
    <w:rsid w:val="00166DBC"/>
    <w:rsid w:val="00167296"/>
    <w:rsid w:val="001674E9"/>
    <w:rsid w:val="00170426"/>
    <w:rsid w:val="0017043F"/>
    <w:rsid w:val="00170685"/>
    <w:rsid w:val="00170BC6"/>
    <w:rsid w:val="00170F8C"/>
    <w:rsid w:val="00171866"/>
    <w:rsid w:val="00171D2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170B"/>
    <w:rsid w:val="001927A0"/>
    <w:rsid w:val="0019357D"/>
    <w:rsid w:val="001935A3"/>
    <w:rsid w:val="00194157"/>
    <w:rsid w:val="0019494B"/>
    <w:rsid w:val="001949D6"/>
    <w:rsid w:val="00194CB0"/>
    <w:rsid w:val="00195772"/>
    <w:rsid w:val="001957D7"/>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4B4"/>
    <w:rsid w:val="001A7B72"/>
    <w:rsid w:val="001A7B8C"/>
    <w:rsid w:val="001A7BF4"/>
    <w:rsid w:val="001B18A0"/>
    <w:rsid w:val="001B1D09"/>
    <w:rsid w:val="001B1E65"/>
    <w:rsid w:val="001B2494"/>
    <w:rsid w:val="001B280D"/>
    <w:rsid w:val="001B2EF2"/>
    <w:rsid w:val="001B2FF0"/>
    <w:rsid w:val="001B357B"/>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3"/>
    <w:rsid w:val="001C1CDC"/>
    <w:rsid w:val="001C244C"/>
    <w:rsid w:val="001C2D6F"/>
    <w:rsid w:val="001C2F8F"/>
    <w:rsid w:val="001C3290"/>
    <w:rsid w:val="001C34BA"/>
    <w:rsid w:val="001C3ADC"/>
    <w:rsid w:val="001C4F4B"/>
    <w:rsid w:val="001C5C5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E7ED5"/>
    <w:rsid w:val="001F07EA"/>
    <w:rsid w:val="001F2B1A"/>
    <w:rsid w:val="001F3849"/>
    <w:rsid w:val="001F38EC"/>
    <w:rsid w:val="001F414B"/>
    <w:rsid w:val="001F42F0"/>
    <w:rsid w:val="001F448A"/>
    <w:rsid w:val="001F45DD"/>
    <w:rsid w:val="001F4940"/>
    <w:rsid w:val="001F4E79"/>
    <w:rsid w:val="001F4F1A"/>
    <w:rsid w:val="001F4FBB"/>
    <w:rsid w:val="001F5532"/>
    <w:rsid w:val="001F6742"/>
    <w:rsid w:val="001F7644"/>
    <w:rsid w:val="001F765D"/>
    <w:rsid w:val="0020017D"/>
    <w:rsid w:val="00200D9C"/>
    <w:rsid w:val="00200EF2"/>
    <w:rsid w:val="002025E8"/>
    <w:rsid w:val="00202FBD"/>
    <w:rsid w:val="00203C75"/>
    <w:rsid w:val="00204FE0"/>
    <w:rsid w:val="002052D6"/>
    <w:rsid w:val="002065DE"/>
    <w:rsid w:val="00206E58"/>
    <w:rsid w:val="00207534"/>
    <w:rsid w:val="00207D52"/>
    <w:rsid w:val="00207EF3"/>
    <w:rsid w:val="0021026B"/>
    <w:rsid w:val="002107B3"/>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5F1"/>
    <w:rsid w:val="002178DD"/>
    <w:rsid w:val="00217A90"/>
    <w:rsid w:val="00217CC5"/>
    <w:rsid w:val="00220172"/>
    <w:rsid w:val="002201A9"/>
    <w:rsid w:val="002205EE"/>
    <w:rsid w:val="0022174D"/>
    <w:rsid w:val="0022291E"/>
    <w:rsid w:val="00222A73"/>
    <w:rsid w:val="00223455"/>
    <w:rsid w:val="00223548"/>
    <w:rsid w:val="00223774"/>
    <w:rsid w:val="00224AA8"/>
    <w:rsid w:val="00225018"/>
    <w:rsid w:val="00226E96"/>
    <w:rsid w:val="00227007"/>
    <w:rsid w:val="00227CAD"/>
    <w:rsid w:val="002304A4"/>
    <w:rsid w:val="00230DB1"/>
    <w:rsid w:val="00231D0D"/>
    <w:rsid w:val="002320D1"/>
    <w:rsid w:val="00233132"/>
    <w:rsid w:val="0023320F"/>
    <w:rsid w:val="0023389E"/>
    <w:rsid w:val="00233E80"/>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140"/>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7EB"/>
    <w:rsid w:val="00271BB2"/>
    <w:rsid w:val="002735D6"/>
    <w:rsid w:val="00274EDE"/>
    <w:rsid w:val="002755B7"/>
    <w:rsid w:val="0027628A"/>
    <w:rsid w:val="0027642A"/>
    <w:rsid w:val="002774CC"/>
    <w:rsid w:val="00277AEB"/>
    <w:rsid w:val="00280122"/>
    <w:rsid w:val="00280351"/>
    <w:rsid w:val="00280509"/>
    <w:rsid w:val="0028120A"/>
    <w:rsid w:val="00281288"/>
    <w:rsid w:val="00281981"/>
    <w:rsid w:val="00281B34"/>
    <w:rsid w:val="002822EA"/>
    <w:rsid w:val="002825CC"/>
    <w:rsid w:val="00282E0B"/>
    <w:rsid w:val="00283217"/>
    <w:rsid w:val="0028383F"/>
    <w:rsid w:val="00283B52"/>
    <w:rsid w:val="00286A0F"/>
    <w:rsid w:val="00286B5D"/>
    <w:rsid w:val="002870CF"/>
    <w:rsid w:val="00287555"/>
    <w:rsid w:val="0029091C"/>
    <w:rsid w:val="00290ABF"/>
    <w:rsid w:val="00290ACB"/>
    <w:rsid w:val="00290BB0"/>
    <w:rsid w:val="002923A1"/>
    <w:rsid w:val="0029257A"/>
    <w:rsid w:val="00292881"/>
    <w:rsid w:val="00292AE6"/>
    <w:rsid w:val="00292DF2"/>
    <w:rsid w:val="002936F0"/>
    <w:rsid w:val="0029412E"/>
    <w:rsid w:val="002942CE"/>
    <w:rsid w:val="0029496A"/>
    <w:rsid w:val="00294A2F"/>
    <w:rsid w:val="00295013"/>
    <w:rsid w:val="0029590E"/>
    <w:rsid w:val="00296554"/>
    <w:rsid w:val="0029663C"/>
    <w:rsid w:val="0029751C"/>
    <w:rsid w:val="00297746"/>
    <w:rsid w:val="00297C34"/>
    <w:rsid w:val="002A064E"/>
    <w:rsid w:val="002A0792"/>
    <w:rsid w:val="002A12DD"/>
    <w:rsid w:val="002A1344"/>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A787E"/>
    <w:rsid w:val="002B015D"/>
    <w:rsid w:val="002B098F"/>
    <w:rsid w:val="002B0CA7"/>
    <w:rsid w:val="002B1842"/>
    <w:rsid w:val="002B1C43"/>
    <w:rsid w:val="002B2B3E"/>
    <w:rsid w:val="002B2E0A"/>
    <w:rsid w:val="002B429E"/>
    <w:rsid w:val="002B434B"/>
    <w:rsid w:val="002B58EF"/>
    <w:rsid w:val="002B5A2A"/>
    <w:rsid w:val="002B601A"/>
    <w:rsid w:val="002B6DB0"/>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4CC3"/>
    <w:rsid w:val="002D5664"/>
    <w:rsid w:val="002D673E"/>
    <w:rsid w:val="002D7951"/>
    <w:rsid w:val="002D7D60"/>
    <w:rsid w:val="002D7EDF"/>
    <w:rsid w:val="002E00AD"/>
    <w:rsid w:val="002E018C"/>
    <w:rsid w:val="002E05BA"/>
    <w:rsid w:val="002E1156"/>
    <w:rsid w:val="002E495B"/>
    <w:rsid w:val="002E4B91"/>
    <w:rsid w:val="002E4F3B"/>
    <w:rsid w:val="002E5039"/>
    <w:rsid w:val="002E57CC"/>
    <w:rsid w:val="002E701F"/>
    <w:rsid w:val="002E79DA"/>
    <w:rsid w:val="002F06BD"/>
    <w:rsid w:val="002F0C5D"/>
    <w:rsid w:val="002F0E65"/>
    <w:rsid w:val="002F275B"/>
    <w:rsid w:val="002F2C36"/>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08B"/>
    <w:rsid w:val="00304CA0"/>
    <w:rsid w:val="0030523B"/>
    <w:rsid w:val="00305364"/>
    <w:rsid w:val="0030561A"/>
    <w:rsid w:val="00305988"/>
    <w:rsid w:val="003059DF"/>
    <w:rsid w:val="00306110"/>
    <w:rsid w:val="003063B7"/>
    <w:rsid w:val="003064E2"/>
    <w:rsid w:val="00306A35"/>
    <w:rsid w:val="0030723D"/>
    <w:rsid w:val="00307645"/>
    <w:rsid w:val="00307FC0"/>
    <w:rsid w:val="00310228"/>
    <w:rsid w:val="003104E3"/>
    <w:rsid w:val="003106EB"/>
    <w:rsid w:val="00310756"/>
    <w:rsid w:val="00310A9A"/>
    <w:rsid w:val="00310E74"/>
    <w:rsid w:val="0031112F"/>
    <w:rsid w:val="00311D62"/>
    <w:rsid w:val="0031275C"/>
    <w:rsid w:val="003129C4"/>
    <w:rsid w:val="00312C9A"/>
    <w:rsid w:val="0031364B"/>
    <w:rsid w:val="003137D9"/>
    <w:rsid w:val="003139A1"/>
    <w:rsid w:val="0031401F"/>
    <w:rsid w:val="00314589"/>
    <w:rsid w:val="003149D7"/>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598C"/>
    <w:rsid w:val="00326098"/>
    <w:rsid w:val="0032756E"/>
    <w:rsid w:val="00327ED8"/>
    <w:rsid w:val="00330EBC"/>
    <w:rsid w:val="00330F16"/>
    <w:rsid w:val="00331EE2"/>
    <w:rsid w:val="0033200D"/>
    <w:rsid w:val="003324BE"/>
    <w:rsid w:val="0033256F"/>
    <w:rsid w:val="00333126"/>
    <w:rsid w:val="0033333B"/>
    <w:rsid w:val="00333FC2"/>
    <w:rsid w:val="003344EE"/>
    <w:rsid w:val="0033478D"/>
    <w:rsid w:val="00334C6A"/>
    <w:rsid w:val="00334DEA"/>
    <w:rsid w:val="003366E7"/>
    <w:rsid w:val="00336982"/>
    <w:rsid w:val="00337AAC"/>
    <w:rsid w:val="0034070C"/>
    <w:rsid w:val="0034071B"/>
    <w:rsid w:val="00340D52"/>
    <w:rsid w:val="00341F57"/>
    <w:rsid w:val="00343926"/>
    <w:rsid w:val="0034413C"/>
    <w:rsid w:val="00344224"/>
    <w:rsid w:val="003452E1"/>
    <w:rsid w:val="00345683"/>
    <w:rsid w:val="00346B45"/>
    <w:rsid w:val="00347634"/>
    <w:rsid w:val="00347BE6"/>
    <w:rsid w:val="00350293"/>
    <w:rsid w:val="003505B8"/>
    <w:rsid w:val="00350935"/>
    <w:rsid w:val="003514E7"/>
    <w:rsid w:val="00351507"/>
    <w:rsid w:val="003517D9"/>
    <w:rsid w:val="00351E6D"/>
    <w:rsid w:val="0035243C"/>
    <w:rsid w:val="00352449"/>
    <w:rsid w:val="00352BD1"/>
    <w:rsid w:val="00353202"/>
    <w:rsid w:val="00353F56"/>
    <w:rsid w:val="00353F84"/>
    <w:rsid w:val="003543B2"/>
    <w:rsid w:val="00354609"/>
    <w:rsid w:val="00354AA0"/>
    <w:rsid w:val="0035573B"/>
    <w:rsid w:val="00355D30"/>
    <w:rsid w:val="0035605A"/>
    <w:rsid w:val="00356388"/>
    <w:rsid w:val="00356957"/>
    <w:rsid w:val="00360354"/>
    <w:rsid w:val="00360702"/>
    <w:rsid w:val="00360A9B"/>
    <w:rsid w:val="00360C04"/>
    <w:rsid w:val="00360F15"/>
    <w:rsid w:val="00361A2D"/>
    <w:rsid w:val="00361C6F"/>
    <w:rsid w:val="003622A1"/>
    <w:rsid w:val="00362381"/>
    <w:rsid w:val="00362539"/>
    <w:rsid w:val="00362A09"/>
    <w:rsid w:val="00362D4B"/>
    <w:rsid w:val="0036306B"/>
    <w:rsid w:val="0036308D"/>
    <w:rsid w:val="003642EF"/>
    <w:rsid w:val="00364B45"/>
    <w:rsid w:val="00364FC1"/>
    <w:rsid w:val="00365BBA"/>
    <w:rsid w:val="00365D38"/>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6C4A"/>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8C0"/>
    <w:rsid w:val="003A79DC"/>
    <w:rsid w:val="003B08E8"/>
    <w:rsid w:val="003B0905"/>
    <w:rsid w:val="003B0CD0"/>
    <w:rsid w:val="003B10AF"/>
    <w:rsid w:val="003B12EB"/>
    <w:rsid w:val="003B152B"/>
    <w:rsid w:val="003B1A3B"/>
    <w:rsid w:val="003B30C6"/>
    <w:rsid w:val="003B4202"/>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A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AD"/>
    <w:rsid w:val="003D64CD"/>
    <w:rsid w:val="003D6562"/>
    <w:rsid w:val="003D6672"/>
    <w:rsid w:val="003D7188"/>
    <w:rsid w:val="003D7577"/>
    <w:rsid w:val="003D7703"/>
    <w:rsid w:val="003D7D3A"/>
    <w:rsid w:val="003E014F"/>
    <w:rsid w:val="003E0EAA"/>
    <w:rsid w:val="003E1242"/>
    <w:rsid w:val="003E142D"/>
    <w:rsid w:val="003E16A1"/>
    <w:rsid w:val="003E189B"/>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0A40"/>
    <w:rsid w:val="00400CC9"/>
    <w:rsid w:val="004012A0"/>
    <w:rsid w:val="00401416"/>
    <w:rsid w:val="00402B15"/>
    <w:rsid w:val="00403025"/>
    <w:rsid w:val="004031AB"/>
    <w:rsid w:val="00403775"/>
    <w:rsid w:val="00403B4B"/>
    <w:rsid w:val="004047CE"/>
    <w:rsid w:val="004059DE"/>
    <w:rsid w:val="00406B8B"/>
    <w:rsid w:val="004070F9"/>
    <w:rsid w:val="00407635"/>
    <w:rsid w:val="004122ED"/>
    <w:rsid w:val="00412798"/>
    <w:rsid w:val="00412F34"/>
    <w:rsid w:val="00413FE1"/>
    <w:rsid w:val="00414D09"/>
    <w:rsid w:val="00414D78"/>
    <w:rsid w:val="00414F6D"/>
    <w:rsid w:val="0041550B"/>
    <w:rsid w:val="00415525"/>
    <w:rsid w:val="004165FC"/>
    <w:rsid w:val="00416654"/>
    <w:rsid w:val="00417094"/>
    <w:rsid w:val="00417478"/>
    <w:rsid w:val="0041797A"/>
    <w:rsid w:val="00420E22"/>
    <w:rsid w:val="00421430"/>
    <w:rsid w:val="00422D6A"/>
    <w:rsid w:val="00424503"/>
    <w:rsid w:val="00424C7D"/>
    <w:rsid w:val="00425BF4"/>
    <w:rsid w:val="00425EFA"/>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6F04"/>
    <w:rsid w:val="004475F4"/>
    <w:rsid w:val="00450678"/>
    <w:rsid w:val="00450C65"/>
    <w:rsid w:val="00450E0B"/>
    <w:rsid w:val="00451548"/>
    <w:rsid w:val="004519FD"/>
    <w:rsid w:val="00451C85"/>
    <w:rsid w:val="00451F02"/>
    <w:rsid w:val="00453B92"/>
    <w:rsid w:val="00454390"/>
    <w:rsid w:val="004543B1"/>
    <w:rsid w:val="00455404"/>
    <w:rsid w:val="004562A3"/>
    <w:rsid w:val="00457036"/>
    <w:rsid w:val="00457088"/>
    <w:rsid w:val="00460ECA"/>
    <w:rsid w:val="00462700"/>
    <w:rsid w:val="0046275D"/>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5C1"/>
    <w:rsid w:val="00480D67"/>
    <w:rsid w:val="004825BE"/>
    <w:rsid w:val="00482E36"/>
    <w:rsid w:val="00483375"/>
    <w:rsid w:val="004845FC"/>
    <w:rsid w:val="0048506C"/>
    <w:rsid w:val="00485895"/>
    <w:rsid w:val="00486F5F"/>
    <w:rsid w:val="0048798F"/>
    <w:rsid w:val="004902C3"/>
    <w:rsid w:val="004906B9"/>
    <w:rsid w:val="00491246"/>
    <w:rsid w:val="0049188D"/>
    <w:rsid w:val="00492837"/>
    <w:rsid w:val="00493861"/>
    <w:rsid w:val="00493F13"/>
    <w:rsid w:val="004947FE"/>
    <w:rsid w:val="00494A28"/>
    <w:rsid w:val="0049532D"/>
    <w:rsid w:val="00497076"/>
    <w:rsid w:val="004A06E7"/>
    <w:rsid w:val="004A1194"/>
    <w:rsid w:val="004A1670"/>
    <w:rsid w:val="004A2CBD"/>
    <w:rsid w:val="004A42B1"/>
    <w:rsid w:val="004A4364"/>
    <w:rsid w:val="004A49DA"/>
    <w:rsid w:val="004A5516"/>
    <w:rsid w:val="004A684D"/>
    <w:rsid w:val="004A6B68"/>
    <w:rsid w:val="004A6D8F"/>
    <w:rsid w:val="004A71A8"/>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3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6D96"/>
    <w:rsid w:val="004E72F6"/>
    <w:rsid w:val="004E76DB"/>
    <w:rsid w:val="004E7938"/>
    <w:rsid w:val="004F0458"/>
    <w:rsid w:val="004F08E9"/>
    <w:rsid w:val="004F105A"/>
    <w:rsid w:val="004F1312"/>
    <w:rsid w:val="004F23E6"/>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1BF6"/>
    <w:rsid w:val="005037FB"/>
    <w:rsid w:val="00504229"/>
    <w:rsid w:val="00504E7B"/>
    <w:rsid w:val="00504F18"/>
    <w:rsid w:val="00505BC6"/>
    <w:rsid w:val="00507DE3"/>
    <w:rsid w:val="0051128F"/>
    <w:rsid w:val="00511CEF"/>
    <w:rsid w:val="005130AD"/>
    <w:rsid w:val="00513107"/>
    <w:rsid w:val="00513160"/>
    <w:rsid w:val="00513229"/>
    <w:rsid w:val="00513393"/>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7EB"/>
    <w:rsid w:val="00551A4B"/>
    <w:rsid w:val="00551ED1"/>
    <w:rsid w:val="00552537"/>
    <w:rsid w:val="00554014"/>
    <w:rsid w:val="005541AC"/>
    <w:rsid w:val="00554457"/>
    <w:rsid w:val="00554D8F"/>
    <w:rsid w:val="00556500"/>
    <w:rsid w:val="00556B82"/>
    <w:rsid w:val="00557830"/>
    <w:rsid w:val="00557B17"/>
    <w:rsid w:val="00557CB9"/>
    <w:rsid w:val="00560245"/>
    <w:rsid w:val="005614C2"/>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2A1C"/>
    <w:rsid w:val="0059308E"/>
    <w:rsid w:val="0059465B"/>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1E2D"/>
    <w:rsid w:val="005E28C5"/>
    <w:rsid w:val="005E3C00"/>
    <w:rsid w:val="005E4AA1"/>
    <w:rsid w:val="005E5754"/>
    <w:rsid w:val="005E678B"/>
    <w:rsid w:val="005E799C"/>
    <w:rsid w:val="005E7A54"/>
    <w:rsid w:val="005F1449"/>
    <w:rsid w:val="005F18F3"/>
    <w:rsid w:val="005F2914"/>
    <w:rsid w:val="005F33C9"/>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597A"/>
    <w:rsid w:val="00607C6C"/>
    <w:rsid w:val="00607ECB"/>
    <w:rsid w:val="00610D11"/>
    <w:rsid w:val="006123BB"/>
    <w:rsid w:val="006134C9"/>
    <w:rsid w:val="006136E4"/>
    <w:rsid w:val="0061379B"/>
    <w:rsid w:val="006137CC"/>
    <w:rsid w:val="0061452C"/>
    <w:rsid w:val="00614B46"/>
    <w:rsid w:val="00614BD6"/>
    <w:rsid w:val="0061519D"/>
    <w:rsid w:val="00615438"/>
    <w:rsid w:val="00615A0C"/>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C00"/>
    <w:rsid w:val="00625DD4"/>
    <w:rsid w:val="006265C7"/>
    <w:rsid w:val="006266A3"/>
    <w:rsid w:val="00627551"/>
    <w:rsid w:val="0062760D"/>
    <w:rsid w:val="00627BE3"/>
    <w:rsid w:val="00631C38"/>
    <w:rsid w:val="00631DB9"/>
    <w:rsid w:val="0063233C"/>
    <w:rsid w:val="006323C4"/>
    <w:rsid w:val="006326FB"/>
    <w:rsid w:val="00632C72"/>
    <w:rsid w:val="00632E06"/>
    <w:rsid w:val="00633017"/>
    <w:rsid w:val="00633580"/>
    <w:rsid w:val="00633CC2"/>
    <w:rsid w:val="00634A1C"/>
    <w:rsid w:val="00634DD5"/>
    <w:rsid w:val="0063556C"/>
    <w:rsid w:val="00635981"/>
    <w:rsid w:val="006370FA"/>
    <w:rsid w:val="00637192"/>
    <w:rsid w:val="006378C5"/>
    <w:rsid w:val="00637AEF"/>
    <w:rsid w:val="00637B1E"/>
    <w:rsid w:val="006400FD"/>
    <w:rsid w:val="00640BD5"/>
    <w:rsid w:val="00640E81"/>
    <w:rsid w:val="00640F3B"/>
    <w:rsid w:val="00641904"/>
    <w:rsid w:val="0064200E"/>
    <w:rsid w:val="0064314A"/>
    <w:rsid w:val="00643C68"/>
    <w:rsid w:val="00643CB6"/>
    <w:rsid w:val="00643D28"/>
    <w:rsid w:val="00644657"/>
    <w:rsid w:val="00644E8D"/>
    <w:rsid w:val="006450CD"/>
    <w:rsid w:val="006450E3"/>
    <w:rsid w:val="006458BA"/>
    <w:rsid w:val="0064590F"/>
    <w:rsid w:val="006459A1"/>
    <w:rsid w:val="006460F5"/>
    <w:rsid w:val="00646615"/>
    <w:rsid w:val="00646B1C"/>
    <w:rsid w:val="00646C23"/>
    <w:rsid w:val="00646DDB"/>
    <w:rsid w:val="00647C04"/>
    <w:rsid w:val="00647EE7"/>
    <w:rsid w:val="006519A8"/>
    <w:rsid w:val="00651AA9"/>
    <w:rsid w:val="00651F81"/>
    <w:rsid w:val="00652426"/>
    <w:rsid w:val="006527BF"/>
    <w:rsid w:val="006529FA"/>
    <w:rsid w:val="00654C97"/>
    <w:rsid w:val="00655062"/>
    <w:rsid w:val="006578B8"/>
    <w:rsid w:val="00657C91"/>
    <w:rsid w:val="00660AFC"/>
    <w:rsid w:val="0066215A"/>
    <w:rsid w:val="0066341E"/>
    <w:rsid w:val="00664958"/>
    <w:rsid w:val="006656C3"/>
    <w:rsid w:val="006666D8"/>
    <w:rsid w:val="00666C48"/>
    <w:rsid w:val="0066790E"/>
    <w:rsid w:val="00667A0B"/>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16AE"/>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5D3"/>
    <w:rsid w:val="00692F16"/>
    <w:rsid w:val="00693072"/>
    <w:rsid w:val="00693B20"/>
    <w:rsid w:val="006944DB"/>
    <w:rsid w:val="006953B4"/>
    <w:rsid w:val="00696B0D"/>
    <w:rsid w:val="006971C5"/>
    <w:rsid w:val="006977C1"/>
    <w:rsid w:val="00697CCE"/>
    <w:rsid w:val="006A01F8"/>
    <w:rsid w:val="006A0C3C"/>
    <w:rsid w:val="006A0F2D"/>
    <w:rsid w:val="006A1136"/>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15D"/>
    <w:rsid w:val="006B36C3"/>
    <w:rsid w:val="006B539C"/>
    <w:rsid w:val="006B5598"/>
    <w:rsid w:val="006B70A9"/>
    <w:rsid w:val="006B7CE0"/>
    <w:rsid w:val="006C04B1"/>
    <w:rsid w:val="006C04F7"/>
    <w:rsid w:val="006C20C1"/>
    <w:rsid w:val="006C20CF"/>
    <w:rsid w:val="006C363D"/>
    <w:rsid w:val="006C4ED5"/>
    <w:rsid w:val="006C4FAA"/>
    <w:rsid w:val="006C5619"/>
    <w:rsid w:val="006C59A7"/>
    <w:rsid w:val="006C59F7"/>
    <w:rsid w:val="006C61B8"/>
    <w:rsid w:val="006C773C"/>
    <w:rsid w:val="006D2C1C"/>
    <w:rsid w:val="006D31E0"/>
    <w:rsid w:val="006D5E16"/>
    <w:rsid w:val="006D6169"/>
    <w:rsid w:val="006D7426"/>
    <w:rsid w:val="006D76C3"/>
    <w:rsid w:val="006D77D6"/>
    <w:rsid w:val="006E0243"/>
    <w:rsid w:val="006E1655"/>
    <w:rsid w:val="006E17ED"/>
    <w:rsid w:val="006E19D9"/>
    <w:rsid w:val="006E1A44"/>
    <w:rsid w:val="006E1BAB"/>
    <w:rsid w:val="006E22CD"/>
    <w:rsid w:val="006E293F"/>
    <w:rsid w:val="006E4C42"/>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6A31"/>
    <w:rsid w:val="006F71D7"/>
    <w:rsid w:val="006F73B4"/>
    <w:rsid w:val="006F758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0A00"/>
    <w:rsid w:val="00710AF2"/>
    <w:rsid w:val="007124DF"/>
    <w:rsid w:val="00712E9B"/>
    <w:rsid w:val="0071360D"/>
    <w:rsid w:val="007136EF"/>
    <w:rsid w:val="00713A9D"/>
    <w:rsid w:val="00714441"/>
    <w:rsid w:val="00714987"/>
    <w:rsid w:val="00714EE2"/>
    <w:rsid w:val="00715B46"/>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13C"/>
    <w:rsid w:val="00726870"/>
    <w:rsid w:val="00727016"/>
    <w:rsid w:val="007271B4"/>
    <w:rsid w:val="00727A0C"/>
    <w:rsid w:val="00727AFD"/>
    <w:rsid w:val="00727D1F"/>
    <w:rsid w:val="007300B2"/>
    <w:rsid w:val="00731137"/>
    <w:rsid w:val="0073196C"/>
    <w:rsid w:val="007320D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6B6D"/>
    <w:rsid w:val="0074746A"/>
    <w:rsid w:val="007476B7"/>
    <w:rsid w:val="00747F91"/>
    <w:rsid w:val="00747FA2"/>
    <w:rsid w:val="00750C17"/>
    <w:rsid w:val="00751386"/>
    <w:rsid w:val="00751600"/>
    <w:rsid w:val="007519F1"/>
    <w:rsid w:val="00751D00"/>
    <w:rsid w:val="007521F7"/>
    <w:rsid w:val="007524DE"/>
    <w:rsid w:val="00752E3F"/>
    <w:rsid w:val="0075438F"/>
    <w:rsid w:val="007546A0"/>
    <w:rsid w:val="00754841"/>
    <w:rsid w:val="007548B5"/>
    <w:rsid w:val="00754A1D"/>
    <w:rsid w:val="0075607C"/>
    <w:rsid w:val="0075610E"/>
    <w:rsid w:val="00756D1B"/>
    <w:rsid w:val="007572A2"/>
    <w:rsid w:val="00760F60"/>
    <w:rsid w:val="0076146D"/>
    <w:rsid w:val="00761634"/>
    <w:rsid w:val="00761A87"/>
    <w:rsid w:val="0076228E"/>
    <w:rsid w:val="0076255A"/>
    <w:rsid w:val="00763F42"/>
    <w:rsid w:val="00763F45"/>
    <w:rsid w:val="00766751"/>
    <w:rsid w:val="00766B27"/>
    <w:rsid w:val="007678E3"/>
    <w:rsid w:val="00767953"/>
    <w:rsid w:val="00767E56"/>
    <w:rsid w:val="00770156"/>
    <w:rsid w:val="007712FA"/>
    <w:rsid w:val="00771C47"/>
    <w:rsid w:val="00772B65"/>
    <w:rsid w:val="00773BC8"/>
    <w:rsid w:val="007740CB"/>
    <w:rsid w:val="00774313"/>
    <w:rsid w:val="00774B2E"/>
    <w:rsid w:val="007754BB"/>
    <w:rsid w:val="00775C65"/>
    <w:rsid w:val="00777053"/>
    <w:rsid w:val="007773B1"/>
    <w:rsid w:val="007775F9"/>
    <w:rsid w:val="007779B5"/>
    <w:rsid w:val="00777A65"/>
    <w:rsid w:val="00777AB3"/>
    <w:rsid w:val="00777B02"/>
    <w:rsid w:val="00777DB8"/>
    <w:rsid w:val="00780AC9"/>
    <w:rsid w:val="00781347"/>
    <w:rsid w:val="00781790"/>
    <w:rsid w:val="00781876"/>
    <w:rsid w:val="0078189C"/>
    <w:rsid w:val="007818C5"/>
    <w:rsid w:val="00781DE4"/>
    <w:rsid w:val="00782048"/>
    <w:rsid w:val="007839F7"/>
    <w:rsid w:val="00783B8A"/>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A7C43"/>
    <w:rsid w:val="007B05A2"/>
    <w:rsid w:val="007B1B66"/>
    <w:rsid w:val="007B1CF5"/>
    <w:rsid w:val="007B208F"/>
    <w:rsid w:val="007B2ABA"/>
    <w:rsid w:val="007B37BA"/>
    <w:rsid w:val="007B3926"/>
    <w:rsid w:val="007B5065"/>
    <w:rsid w:val="007B53B8"/>
    <w:rsid w:val="007B5AFC"/>
    <w:rsid w:val="007B5EDA"/>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8C1"/>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35"/>
    <w:rsid w:val="007E0AE9"/>
    <w:rsid w:val="007E1DCA"/>
    <w:rsid w:val="007E2935"/>
    <w:rsid w:val="007E2ED2"/>
    <w:rsid w:val="007E35C7"/>
    <w:rsid w:val="007E35D6"/>
    <w:rsid w:val="007E4466"/>
    <w:rsid w:val="007E4B35"/>
    <w:rsid w:val="007E6024"/>
    <w:rsid w:val="007E6A18"/>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7F7922"/>
    <w:rsid w:val="00800994"/>
    <w:rsid w:val="008018EB"/>
    <w:rsid w:val="00801A7F"/>
    <w:rsid w:val="00803004"/>
    <w:rsid w:val="008039DD"/>
    <w:rsid w:val="00804FF1"/>
    <w:rsid w:val="00806B01"/>
    <w:rsid w:val="00806FBA"/>
    <w:rsid w:val="008077CE"/>
    <w:rsid w:val="00807B71"/>
    <w:rsid w:val="0081037D"/>
    <w:rsid w:val="008105D4"/>
    <w:rsid w:val="00810762"/>
    <w:rsid w:val="00810B15"/>
    <w:rsid w:val="008110CA"/>
    <w:rsid w:val="00811405"/>
    <w:rsid w:val="008115DD"/>
    <w:rsid w:val="0081194D"/>
    <w:rsid w:val="00811B76"/>
    <w:rsid w:val="00812DE2"/>
    <w:rsid w:val="0081390A"/>
    <w:rsid w:val="00813B87"/>
    <w:rsid w:val="00813FFD"/>
    <w:rsid w:val="0081547C"/>
    <w:rsid w:val="008160C8"/>
    <w:rsid w:val="008160D3"/>
    <w:rsid w:val="0081653A"/>
    <w:rsid w:val="008167EF"/>
    <w:rsid w:val="00816CA6"/>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12C"/>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2EBF"/>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4336"/>
    <w:rsid w:val="00855DC1"/>
    <w:rsid w:val="00855E44"/>
    <w:rsid w:val="00856B12"/>
    <w:rsid w:val="0085736C"/>
    <w:rsid w:val="00857516"/>
    <w:rsid w:val="00860369"/>
    <w:rsid w:val="008603F1"/>
    <w:rsid w:val="00861372"/>
    <w:rsid w:val="00861AE7"/>
    <w:rsid w:val="008624C6"/>
    <w:rsid w:val="00862F28"/>
    <w:rsid w:val="00863E02"/>
    <w:rsid w:val="00863E0D"/>
    <w:rsid w:val="00863F97"/>
    <w:rsid w:val="00864066"/>
    <w:rsid w:val="00864561"/>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A24"/>
    <w:rsid w:val="00885F76"/>
    <w:rsid w:val="00886152"/>
    <w:rsid w:val="0089165D"/>
    <w:rsid w:val="00891BFC"/>
    <w:rsid w:val="00891EAC"/>
    <w:rsid w:val="008921CB"/>
    <w:rsid w:val="0089234E"/>
    <w:rsid w:val="008937A1"/>
    <w:rsid w:val="008939F8"/>
    <w:rsid w:val="008952E9"/>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072"/>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1C44"/>
    <w:rsid w:val="008C2734"/>
    <w:rsid w:val="008C28AA"/>
    <w:rsid w:val="008C347D"/>
    <w:rsid w:val="008C3B89"/>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45C"/>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9FB"/>
    <w:rsid w:val="008F2EBC"/>
    <w:rsid w:val="008F32D2"/>
    <w:rsid w:val="008F32E7"/>
    <w:rsid w:val="008F3522"/>
    <w:rsid w:val="008F3993"/>
    <w:rsid w:val="008F3F60"/>
    <w:rsid w:val="008F408D"/>
    <w:rsid w:val="008F4E4A"/>
    <w:rsid w:val="008F5029"/>
    <w:rsid w:val="008F7DA6"/>
    <w:rsid w:val="008F7E76"/>
    <w:rsid w:val="0090000F"/>
    <w:rsid w:val="00900805"/>
    <w:rsid w:val="009010BD"/>
    <w:rsid w:val="00901939"/>
    <w:rsid w:val="0090254F"/>
    <w:rsid w:val="009030C8"/>
    <w:rsid w:val="00903BBD"/>
    <w:rsid w:val="00903F0F"/>
    <w:rsid w:val="00903F60"/>
    <w:rsid w:val="00904249"/>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97E"/>
    <w:rsid w:val="00911D2D"/>
    <w:rsid w:val="0091237D"/>
    <w:rsid w:val="0091250D"/>
    <w:rsid w:val="0091252C"/>
    <w:rsid w:val="009125D3"/>
    <w:rsid w:val="00912686"/>
    <w:rsid w:val="00912C3A"/>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3CBA"/>
    <w:rsid w:val="0092417A"/>
    <w:rsid w:val="00924226"/>
    <w:rsid w:val="00924DBE"/>
    <w:rsid w:val="00925175"/>
    <w:rsid w:val="00925A7B"/>
    <w:rsid w:val="00926961"/>
    <w:rsid w:val="00926B04"/>
    <w:rsid w:val="009276AE"/>
    <w:rsid w:val="00927A58"/>
    <w:rsid w:val="0093045F"/>
    <w:rsid w:val="00930799"/>
    <w:rsid w:val="00932192"/>
    <w:rsid w:val="00933C3C"/>
    <w:rsid w:val="00934698"/>
    <w:rsid w:val="00934CA8"/>
    <w:rsid w:val="00935C66"/>
    <w:rsid w:val="00935DC3"/>
    <w:rsid w:val="00937738"/>
    <w:rsid w:val="00937795"/>
    <w:rsid w:val="0093787E"/>
    <w:rsid w:val="009401CC"/>
    <w:rsid w:val="00940FDB"/>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77"/>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57826"/>
    <w:rsid w:val="009600D0"/>
    <w:rsid w:val="00960A66"/>
    <w:rsid w:val="00960C7B"/>
    <w:rsid w:val="00961243"/>
    <w:rsid w:val="00961818"/>
    <w:rsid w:val="0096276D"/>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33FC"/>
    <w:rsid w:val="009841C2"/>
    <w:rsid w:val="0098467C"/>
    <w:rsid w:val="00984F45"/>
    <w:rsid w:val="00985A07"/>
    <w:rsid w:val="00985D45"/>
    <w:rsid w:val="0098604E"/>
    <w:rsid w:val="00986213"/>
    <w:rsid w:val="0098655B"/>
    <w:rsid w:val="00986A65"/>
    <w:rsid w:val="00986FB3"/>
    <w:rsid w:val="009875C4"/>
    <w:rsid w:val="009878FD"/>
    <w:rsid w:val="00987C1A"/>
    <w:rsid w:val="00987D98"/>
    <w:rsid w:val="009904B6"/>
    <w:rsid w:val="0099065A"/>
    <w:rsid w:val="0099084F"/>
    <w:rsid w:val="00990CDA"/>
    <w:rsid w:val="009910D8"/>
    <w:rsid w:val="00991A14"/>
    <w:rsid w:val="00991B49"/>
    <w:rsid w:val="00991D14"/>
    <w:rsid w:val="00993232"/>
    <w:rsid w:val="0099337F"/>
    <w:rsid w:val="009937CD"/>
    <w:rsid w:val="00993A65"/>
    <w:rsid w:val="00994CE4"/>
    <w:rsid w:val="0099528B"/>
    <w:rsid w:val="00995650"/>
    <w:rsid w:val="00995CE0"/>
    <w:rsid w:val="00995FB7"/>
    <w:rsid w:val="009A0B96"/>
    <w:rsid w:val="009A0F4D"/>
    <w:rsid w:val="009A24A2"/>
    <w:rsid w:val="009A26D7"/>
    <w:rsid w:val="009A2F43"/>
    <w:rsid w:val="009A3428"/>
    <w:rsid w:val="009A3650"/>
    <w:rsid w:val="009A4241"/>
    <w:rsid w:val="009A45F2"/>
    <w:rsid w:val="009A51C9"/>
    <w:rsid w:val="009A56F6"/>
    <w:rsid w:val="009A59BA"/>
    <w:rsid w:val="009A60A6"/>
    <w:rsid w:val="009A6C94"/>
    <w:rsid w:val="009A7044"/>
    <w:rsid w:val="009A7443"/>
    <w:rsid w:val="009A7FAB"/>
    <w:rsid w:val="009B0F50"/>
    <w:rsid w:val="009B11F0"/>
    <w:rsid w:val="009B1FF4"/>
    <w:rsid w:val="009B2C4E"/>
    <w:rsid w:val="009B3B0E"/>
    <w:rsid w:val="009B3C4B"/>
    <w:rsid w:val="009B3F0E"/>
    <w:rsid w:val="009B4112"/>
    <w:rsid w:val="009B46D4"/>
    <w:rsid w:val="009B590A"/>
    <w:rsid w:val="009B672D"/>
    <w:rsid w:val="009B67EA"/>
    <w:rsid w:val="009B6B2F"/>
    <w:rsid w:val="009B6D54"/>
    <w:rsid w:val="009B70FB"/>
    <w:rsid w:val="009C19D6"/>
    <w:rsid w:val="009C2E2A"/>
    <w:rsid w:val="009C3C3A"/>
    <w:rsid w:val="009C4B1B"/>
    <w:rsid w:val="009C5BB5"/>
    <w:rsid w:val="009C5CEF"/>
    <w:rsid w:val="009C6097"/>
    <w:rsid w:val="009C6A1B"/>
    <w:rsid w:val="009C7BB5"/>
    <w:rsid w:val="009D0621"/>
    <w:rsid w:val="009D295E"/>
    <w:rsid w:val="009D2BA9"/>
    <w:rsid w:val="009D3CD3"/>
    <w:rsid w:val="009D3D85"/>
    <w:rsid w:val="009D5EDC"/>
    <w:rsid w:val="009D645F"/>
    <w:rsid w:val="009D77FC"/>
    <w:rsid w:val="009D788C"/>
    <w:rsid w:val="009D7EA6"/>
    <w:rsid w:val="009E046C"/>
    <w:rsid w:val="009E0EFD"/>
    <w:rsid w:val="009E2E3A"/>
    <w:rsid w:val="009E36B3"/>
    <w:rsid w:val="009E3C72"/>
    <w:rsid w:val="009E3F88"/>
    <w:rsid w:val="009E4491"/>
    <w:rsid w:val="009E4C61"/>
    <w:rsid w:val="009E5411"/>
    <w:rsid w:val="009E59F5"/>
    <w:rsid w:val="009E6E88"/>
    <w:rsid w:val="009E6F9E"/>
    <w:rsid w:val="009F0179"/>
    <w:rsid w:val="009F04D2"/>
    <w:rsid w:val="009F24B0"/>
    <w:rsid w:val="009F33BC"/>
    <w:rsid w:val="009F3649"/>
    <w:rsid w:val="009F3AAD"/>
    <w:rsid w:val="009F3B70"/>
    <w:rsid w:val="009F48A8"/>
    <w:rsid w:val="009F51B2"/>
    <w:rsid w:val="009F5249"/>
    <w:rsid w:val="009F584A"/>
    <w:rsid w:val="009F64C3"/>
    <w:rsid w:val="009F6AFB"/>
    <w:rsid w:val="009F6E46"/>
    <w:rsid w:val="009F6FF8"/>
    <w:rsid w:val="00A004B0"/>
    <w:rsid w:val="00A0119C"/>
    <w:rsid w:val="00A01447"/>
    <w:rsid w:val="00A01775"/>
    <w:rsid w:val="00A01FA4"/>
    <w:rsid w:val="00A025E4"/>
    <w:rsid w:val="00A02DE5"/>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58C"/>
    <w:rsid w:val="00A24840"/>
    <w:rsid w:val="00A258E0"/>
    <w:rsid w:val="00A25FAB"/>
    <w:rsid w:val="00A26404"/>
    <w:rsid w:val="00A2798B"/>
    <w:rsid w:val="00A302AB"/>
    <w:rsid w:val="00A31318"/>
    <w:rsid w:val="00A315DF"/>
    <w:rsid w:val="00A3382D"/>
    <w:rsid w:val="00A33847"/>
    <w:rsid w:val="00A338A5"/>
    <w:rsid w:val="00A34C2C"/>
    <w:rsid w:val="00A35EA3"/>
    <w:rsid w:val="00A35F54"/>
    <w:rsid w:val="00A35FA0"/>
    <w:rsid w:val="00A36113"/>
    <w:rsid w:val="00A36D2F"/>
    <w:rsid w:val="00A36D7B"/>
    <w:rsid w:val="00A37A1E"/>
    <w:rsid w:val="00A40B67"/>
    <w:rsid w:val="00A40D30"/>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27E1"/>
    <w:rsid w:val="00A53A69"/>
    <w:rsid w:val="00A53B35"/>
    <w:rsid w:val="00A53B88"/>
    <w:rsid w:val="00A54614"/>
    <w:rsid w:val="00A5467B"/>
    <w:rsid w:val="00A54A29"/>
    <w:rsid w:val="00A55CB9"/>
    <w:rsid w:val="00A55F2A"/>
    <w:rsid w:val="00A55F90"/>
    <w:rsid w:val="00A55FD5"/>
    <w:rsid w:val="00A5610E"/>
    <w:rsid w:val="00A56189"/>
    <w:rsid w:val="00A56239"/>
    <w:rsid w:val="00A56961"/>
    <w:rsid w:val="00A56A48"/>
    <w:rsid w:val="00A57CEE"/>
    <w:rsid w:val="00A60391"/>
    <w:rsid w:val="00A604BB"/>
    <w:rsid w:val="00A60D5C"/>
    <w:rsid w:val="00A6163D"/>
    <w:rsid w:val="00A61E89"/>
    <w:rsid w:val="00A63262"/>
    <w:rsid w:val="00A635D5"/>
    <w:rsid w:val="00A63A51"/>
    <w:rsid w:val="00A64153"/>
    <w:rsid w:val="00A6453E"/>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1B4E"/>
    <w:rsid w:val="00A72281"/>
    <w:rsid w:val="00A723F4"/>
    <w:rsid w:val="00A733CE"/>
    <w:rsid w:val="00A73A7C"/>
    <w:rsid w:val="00A753ED"/>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061"/>
    <w:rsid w:val="00A86B6D"/>
    <w:rsid w:val="00A87B4A"/>
    <w:rsid w:val="00A90274"/>
    <w:rsid w:val="00A9032A"/>
    <w:rsid w:val="00A92393"/>
    <w:rsid w:val="00A93035"/>
    <w:rsid w:val="00A9405E"/>
    <w:rsid w:val="00A9490A"/>
    <w:rsid w:val="00A94933"/>
    <w:rsid w:val="00A94A77"/>
    <w:rsid w:val="00A94E72"/>
    <w:rsid w:val="00A959D8"/>
    <w:rsid w:val="00A95C2F"/>
    <w:rsid w:val="00A96216"/>
    <w:rsid w:val="00A975CD"/>
    <w:rsid w:val="00AA127C"/>
    <w:rsid w:val="00AA1F8F"/>
    <w:rsid w:val="00AA22DF"/>
    <w:rsid w:val="00AA2BA8"/>
    <w:rsid w:val="00AA342E"/>
    <w:rsid w:val="00AA3A08"/>
    <w:rsid w:val="00AA3CB1"/>
    <w:rsid w:val="00AA4064"/>
    <w:rsid w:val="00AA4525"/>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47A8"/>
    <w:rsid w:val="00AB4C32"/>
    <w:rsid w:val="00AB5026"/>
    <w:rsid w:val="00AB5B03"/>
    <w:rsid w:val="00AB5B1F"/>
    <w:rsid w:val="00AB61F6"/>
    <w:rsid w:val="00AB6B0A"/>
    <w:rsid w:val="00AB6D14"/>
    <w:rsid w:val="00AC0062"/>
    <w:rsid w:val="00AC0B93"/>
    <w:rsid w:val="00AC1315"/>
    <w:rsid w:val="00AC1F86"/>
    <w:rsid w:val="00AC2D2F"/>
    <w:rsid w:val="00AC308B"/>
    <w:rsid w:val="00AC3110"/>
    <w:rsid w:val="00AC3268"/>
    <w:rsid w:val="00AC38B1"/>
    <w:rsid w:val="00AC73AD"/>
    <w:rsid w:val="00AC74FF"/>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C8D"/>
    <w:rsid w:val="00AE0F95"/>
    <w:rsid w:val="00AE1E1F"/>
    <w:rsid w:val="00AE2F1B"/>
    <w:rsid w:val="00AE34BC"/>
    <w:rsid w:val="00AE40DE"/>
    <w:rsid w:val="00AE467A"/>
    <w:rsid w:val="00AE49A6"/>
    <w:rsid w:val="00AE55DE"/>
    <w:rsid w:val="00AE55E1"/>
    <w:rsid w:val="00AE5709"/>
    <w:rsid w:val="00AE6D9E"/>
    <w:rsid w:val="00AE700F"/>
    <w:rsid w:val="00AE7749"/>
    <w:rsid w:val="00AF002A"/>
    <w:rsid w:val="00AF0042"/>
    <w:rsid w:val="00AF03BB"/>
    <w:rsid w:val="00AF196B"/>
    <w:rsid w:val="00AF1B37"/>
    <w:rsid w:val="00AF2340"/>
    <w:rsid w:val="00AF281D"/>
    <w:rsid w:val="00AF32D4"/>
    <w:rsid w:val="00AF3418"/>
    <w:rsid w:val="00AF38A2"/>
    <w:rsid w:val="00AF38D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5EC9"/>
    <w:rsid w:val="00B063CB"/>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652"/>
    <w:rsid w:val="00B16755"/>
    <w:rsid w:val="00B16843"/>
    <w:rsid w:val="00B16A6A"/>
    <w:rsid w:val="00B17F54"/>
    <w:rsid w:val="00B201A3"/>
    <w:rsid w:val="00B206EF"/>
    <w:rsid w:val="00B21087"/>
    <w:rsid w:val="00B24562"/>
    <w:rsid w:val="00B24D44"/>
    <w:rsid w:val="00B2516D"/>
    <w:rsid w:val="00B25D72"/>
    <w:rsid w:val="00B25EAC"/>
    <w:rsid w:val="00B26E7C"/>
    <w:rsid w:val="00B26FD2"/>
    <w:rsid w:val="00B27FC0"/>
    <w:rsid w:val="00B30911"/>
    <w:rsid w:val="00B31311"/>
    <w:rsid w:val="00B31C5F"/>
    <w:rsid w:val="00B32063"/>
    <w:rsid w:val="00B32919"/>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1B12"/>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2EAB"/>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87526"/>
    <w:rsid w:val="00B911AF"/>
    <w:rsid w:val="00B91333"/>
    <w:rsid w:val="00B918F9"/>
    <w:rsid w:val="00B92142"/>
    <w:rsid w:val="00B92C7E"/>
    <w:rsid w:val="00B93AC1"/>
    <w:rsid w:val="00B9530F"/>
    <w:rsid w:val="00B95AA9"/>
    <w:rsid w:val="00B95E60"/>
    <w:rsid w:val="00B963C9"/>
    <w:rsid w:val="00B96994"/>
    <w:rsid w:val="00B97D1B"/>
    <w:rsid w:val="00B97FEC"/>
    <w:rsid w:val="00BA0F5D"/>
    <w:rsid w:val="00BA1130"/>
    <w:rsid w:val="00BA163E"/>
    <w:rsid w:val="00BA1CA8"/>
    <w:rsid w:val="00BA2039"/>
    <w:rsid w:val="00BA20C4"/>
    <w:rsid w:val="00BA25BD"/>
    <w:rsid w:val="00BA291B"/>
    <w:rsid w:val="00BA2D49"/>
    <w:rsid w:val="00BA3375"/>
    <w:rsid w:val="00BA36F3"/>
    <w:rsid w:val="00BA3B59"/>
    <w:rsid w:val="00BA41C3"/>
    <w:rsid w:val="00BA562A"/>
    <w:rsid w:val="00BA6121"/>
    <w:rsid w:val="00BA65B1"/>
    <w:rsid w:val="00BA66B2"/>
    <w:rsid w:val="00BA6D2A"/>
    <w:rsid w:val="00BA7447"/>
    <w:rsid w:val="00BA7C6D"/>
    <w:rsid w:val="00BB0665"/>
    <w:rsid w:val="00BB0B02"/>
    <w:rsid w:val="00BB0D70"/>
    <w:rsid w:val="00BB1FE8"/>
    <w:rsid w:val="00BB2381"/>
    <w:rsid w:val="00BB3008"/>
    <w:rsid w:val="00BB34FB"/>
    <w:rsid w:val="00BB3F59"/>
    <w:rsid w:val="00BB43A6"/>
    <w:rsid w:val="00BB4E97"/>
    <w:rsid w:val="00BB5139"/>
    <w:rsid w:val="00BB6012"/>
    <w:rsid w:val="00BB633B"/>
    <w:rsid w:val="00BB6728"/>
    <w:rsid w:val="00BB69F5"/>
    <w:rsid w:val="00BB750C"/>
    <w:rsid w:val="00BB7979"/>
    <w:rsid w:val="00BB7C92"/>
    <w:rsid w:val="00BC0254"/>
    <w:rsid w:val="00BC14D1"/>
    <w:rsid w:val="00BC203D"/>
    <w:rsid w:val="00BC2C05"/>
    <w:rsid w:val="00BC3292"/>
    <w:rsid w:val="00BC373B"/>
    <w:rsid w:val="00BC41AB"/>
    <w:rsid w:val="00BC51EE"/>
    <w:rsid w:val="00BC5D9C"/>
    <w:rsid w:val="00BC5EFF"/>
    <w:rsid w:val="00BC7B05"/>
    <w:rsid w:val="00BD041F"/>
    <w:rsid w:val="00BD1420"/>
    <w:rsid w:val="00BD1ADC"/>
    <w:rsid w:val="00BD2122"/>
    <w:rsid w:val="00BD2DD3"/>
    <w:rsid w:val="00BD3F58"/>
    <w:rsid w:val="00BD4376"/>
    <w:rsid w:val="00BD4A5D"/>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0C8A"/>
    <w:rsid w:val="00BF1255"/>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D71"/>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48E"/>
    <w:rsid w:val="00C32B19"/>
    <w:rsid w:val="00C32CBD"/>
    <w:rsid w:val="00C32E33"/>
    <w:rsid w:val="00C343F1"/>
    <w:rsid w:val="00C34C08"/>
    <w:rsid w:val="00C34EF0"/>
    <w:rsid w:val="00C35011"/>
    <w:rsid w:val="00C354C7"/>
    <w:rsid w:val="00C35E9A"/>
    <w:rsid w:val="00C360C1"/>
    <w:rsid w:val="00C36540"/>
    <w:rsid w:val="00C36BA9"/>
    <w:rsid w:val="00C36DF9"/>
    <w:rsid w:val="00C4084B"/>
    <w:rsid w:val="00C41146"/>
    <w:rsid w:val="00C4177A"/>
    <w:rsid w:val="00C4180B"/>
    <w:rsid w:val="00C41F19"/>
    <w:rsid w:val="00C41FE7"/>
    <w:rsid w:val="00C427B4"/>
    <w:rsid w:val="00C428A0"/>
    <w:rsid w:val="00C42A1A"/>
    <w:rsid w:val="00C4343A"/>
    <w:rsid w:val="00C4345D"/>
    <w:rsid w:val="00C434D4"/>
    <w:rsid w:val="00C436AF"/>
    <w:rsid w:val="00C446E2"/>
    <w:rsid w:val="00C45178"/>
    <w:rsid w:val="00C46B84"/>
    <w:rsid w:val="00C51205"/>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993"/>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1E6A"/>
    <w:rsid w:val="00C827C0"/>
    <w:rsid w:val="00C83ACB"/>
    <w:rsid w:val="00C83B48"/>
    <w:rsid w:val="00C842F4"/>
    <w:rsid w:val="00C84B64"/>
    <w:rsid w:val="00C85767"/>
    <w:rsid w:val="00C85D7E"/>
    <w:rsid w:val="00C85ED1"/>
    <w:rsid w:val="00C86B9A"/>
    <w:rsid w:val="00C90900"/>
    <w:rsid w:val="00C9174B"/>
    <w:rsid w:val="00C918C2"/>
    <w:rsid w:val="00C91CDF"/>
    <w:rsid w:val="00C91FF4"/>
    <w:rsid w:val="00C92356"/>
    <w:rsid w:val="00C92E6A"/>
    <w:rsid w:val="00C930E2"/>
    <w:rsid w:val="00C93190"/>
    <w:rsid w:val="00C93724"/>
    <w:rsid w:val="00C9398F"/>
    <w:rsid w:val="00C93CCF"/>
    <w:rsid w:val="00C9418E"/>
    <w:rsid w:val="00C9528C"/>
    <w:rsid w:val="00C95EDC"/>
    <w:rsid w:val="00C962E7"/>
    <w:rsid w:val="00C96675"/>
    <w:rsid w:val="00C97F65"/>
    <w:rsid w:val="00CA1948"/>
    <w:rsid w:val="00CA2102"/>
    <w:rsid w:val="00CA2D45"/>
    <w:rsid w:val="00CA2E45"/>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4C62"/>
    <w:rsid w:val="00CC534A"/>
    <w:rsid w:val="00CC58A8"/>
    <w:rsid w:val="00CD045C"/>
    <w:rsid w:val="00CD07C0"/>
    <w:rsid w:val="00CD0C42"/>
    <w:rsid w:val="00CD1040"/>
    <w:rsid w:val="00CD1373"/>
    <w:rsid w:val="00CD19CA"/>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A14"/>
    <w:rsid w:val="00CE2FCB"/>
    <w:rsid w:val="00CE300B"/>
    <w:rsid w:val="00CE41CF"/>
    <w:rsid w:val="00CE434A"/>
    <w:rsid w:val="00CE45BA"/>
    <w:rsid w:val="00CE4DD1"/>
    <w:rsid w:val="00CE53B5"/>
    <w:rsid w:val="00CE5CCE"/>
    <w:rsid w:val="00CE629F"/>
    <w:rsid w:val="00CE7034"/>
    <w:rsid w:val="00CE714C"/>
    <w:rsid w:val="00CE7934"/>
    <w:rsid w:val="00CE799A"/>
    <w:rsid w:val="00CF0810"/>
    <w:rsid w:val="00CF0867"/>
    <w:rsid w:val="00CF0B5E"/>
    <w:rsid w:val="00CF13E4"/>
    <w:rsid w:val="00CF1921"/>
    <w:rsid w:val="00CF2252"/>
    <w:rsid w:val="00CF2410"/>
    <w:rsid w:val="00CF29B2"/>
    <w:rsid w:val="00CF2D7B"/>
    <w:rsid w:val="00CF3A97"/>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B46"/>
    <w:rsid w:val="00D11F16"/>
    <w:rsid w:val="00D122F7"/>
    <w:rsid w:val="00D12513"/>
    <w:rsid w:val="00D125DC"/>
    <w:rsid w:val="00D1269E"/>
    <w:rsid w:val="00D12AE4"/>
    <w:rsid w:val="00D12D6C"/>
    <w:rsid w:val="00D13025"/>
    <w:rsid w:val="00D142BB"/>
    <w:rsid w:val="00D146D1"/>
    <w:rsid w:val="00D17048"/>
    <w:rsid w:val="00D17EBF"/>
    <w:rsid w:val="00D2141C"/>
    <w:rsid w:val="00D22036"/>
    <w:rsid w:val="00D224B3"/>
    <w:rsid w:val="00D22916"/>
    <w:rsid w:val="00D23916"/>
    <w:rsid w:val="00D24AB6"/>
    <w:rsid w:val="00D24BF1"/>
    <w:rsid w:val="00D2569F"/>
    <w:rsid w:val="00D26104"/>
    <w:rsid w:val="00D264E3"/>
    <w:rsid w:val="00D2713A"/>
    <w:rsid w:val="00D2726C"/>
    <w:rsid w:val="00D30812"/>
    <w:rsid w:val="00D31834"/>
    <w:rsid w:val="00D327AB"/>
    <w:rsid w:val="00D330EF"/>
    <w:rsid w:val="00D3317B"/>
    <w:rsid w:val="00D3508A"/>
    <w:rsid w:val="00D35A29"/>
    <w:rsid w:val="00D35CC4"/>
    <w:rsid w:val="00D366E7"/>
    <w:rsid w:val="00D3676F"/>
    <w:rsid w:val="00D37221"/>
    <w:rsid w:val="00D37E38"/>
    <w:rsid w:val="00D412C5"/>
    <w:rsid w:val="00D4144E"/>
    <w:rsid w:val="00D4239F"/>
    <w:rsid w:val="00D431A6"/>
    <w:rsid w:val="00D437E1"/>
    <w:rsid w:val="00D44410"/>
    <w:rsid w:val="00D45A36"/>
    <w:rsid w:val="00D461D1"/>
    <w:rsid w:val="00D4643F"/>
    <w:rsid w:val="00D469FD"/>
    <w:rsid w:val="00D46AEF"/>
    <w:rsid w:val="00D4771A"/>
    <w:rsid w:val="00D5069A"/>
    <w:rsid w:val="00D50E9E"/>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57F06"/>
    <w:rsid w:val="00D605D0"/>
    <w:rsid w:val="00D61059"/>
    <w:rsid w:val="00D61B66"/>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CD8"/>
    <w:rsid w:val="00D73FFB"/>
    <w:rsid w:val="00D74306"/>
    <w:rsid w:val="00D751D6"/>
    <w:rsid w:val="00D75F7F"/>
    <w:rsid w:val="00D76772"/>
    <w:rsid w:val="00D76D09"/>
    <w:rsid w:val="00D76FAF"/>
    <w:rsid w:val="00D774BB"/>
    <w:rsid w:val="00D778F7"/>
    <w:rsid w:val="00D77DD8"/>
    <w:rsid w:val="00D80EEE"/>
    <w:rsid w:val="00D81AAF"/>
    <w:rsid w:val="00D82545"/>
    <w:rsid w:val="00D8452B"/>
    <w:rsid w:val="00D84874"/>
    <w:rsid w:val="00D84E7E"/>
    <w:rsid w:val="00D851D4"/>
    <w:rsid w:val="00D85D41"/>
    <w:rsid w:val="00D86309"/>
    <w:rsid w:val="00D86329"/>
    <w:rsid w:val="00D86374"/>
    <w:rsid w:val="00D864AA"/>
    <w:rsid w:val="00D91C82"/>
    <w:rsid w:val="00D92083"/>
    <w:rsid w:val="00D921FA"/>
    <w:rsid w:val="00D92315"/>
    <w:rsid w:val="00D92772"/>
    <w:rsid w:val="00D927E4"/>
    <w:rsid w:val="00D93873"/>
    <w:rsid w:val="00D939A6"/>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23C"/>
    <w:rsid w:val="00DA286F"/>
    <w:rsid w:val="00DA312E"/>
    <w:rsid w:val="00DA32F8"/>
    <w:rsid w:val="00DA3918"/>
    <w:rsid w:val="00DA39E5"/>
    <w:rsid w:val="00DA40E3"/>
    <w:rsid w:val="00DA4B68"/>
    <w:rsid w:val="00DA53CF"/>
    <w:rsid w:val="00DA5BE3"/>
    <w:rsid w:val="00DA5BF4"/>
    <w:rsid w:val="00DA6365"/>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6D2"/>
    <w:rsid w:val="00DB7FBE"/>
    <w:rsid w:val="00DC03A6"/>
    <w:rsid w:val="00DC09A7"/>
    <w:rsid w:val="00DC21A1"/>
    <w:rsid w:val="00DC2409"/>
    <w:rsid w:val="00DC2543"/>
    <w:rsid w:val="00DC2707"/>
    <w:rsid w:val="00DC3572"/>
    <w:rsid w:val="00DC3D96"/>
    <w:rsid w:val="00DC4A51"/>
    <w:rsid w:val="00DC4DBC"/>
    <w:rsid w:val="00DC7C55"/>
    <w:rsid w:val="00DD0995"/>
    <w:rsid w:val="00DD1240"/>
    <w:rsid w:val="00DD23F2"/>
    <w:rsid w:val="00DD2618"/>
    <w:rsid w:val="00DD31AC"/>
    <w:rsid w:val="00DD331B"/>
    <w:rsid w:val="00DD33A7"/>
    <w:rsid w:val="00DD3566"/>
    <w:rsid w:val="00DD4CA3"/>
    <w:rsid w:val="00DD533E"/>
    <w:rsid w:val="00DD54F3"/>
    <w:rsid w:val="00DD59EB"/>
    <w:rsid w:val="00DD66B6"/>
    <w:rsid w:val="00DD7812"/>
    <w:rsid w:val="00DD796E"/>
    <w:rsid w:val="00DE0040"/>
    <w:rsid w:val="00DE0922"/>
    <w:rsid w:val="00DE1317"/>
    <w:rsid w:val="00DE2779"/>
    <w:rsid w:val="00DE28FA"/>
    <w:rsid w:val="00DE2AC1"/>
    <w:rsid w:val="00DE2C9D"/>
    <w:rsid w:val="00DE3E44"/>
    <w:rsid w:val="00DE4DCD"/>
    <w:rsid w:val="00DE5D34"/>
    <w:rsid w:val="00DE5F4C"/>
    <w:rsid w:val="00DE6940"/>
    <w:rsid w:val="00DE6D47"/>
    <w:rsid w:val="00DE70F4"/>
    <w:rsid w:val="00DE7F87"/>
    <w:rsid w:val="00DF0082"/>
    <w:rsid w:val="00DF047D"/>
    <w:rsid w:val="00DF0637"/>
    <w:rsid w:val="00DF0DC5"/>
    <w:rsid w:val="00DF1911"/>
    <w:rsid w:val="00DF1CDC"/>
    <w:rsid w:val="00DF255B"/>
    <w:rsid w:val="00DF3BF1"/>
    <w:rsid w:val="00DF4854"/>
    <w:rsid w:val="00DF4F77"/>
    <w:rsid w:val="00DF5708"/>
    <w:rsid w:val="00DF6F2B"/>
    <w:rsid w:val="00DF741E"/>
    <w:rsid w:val="00DF7ABB"/>
    <w:rsid w:val="00DF7C0A"/>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016"/>
    <w:rsid w:val="00E176A5"/>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514"/>
    <w:rsid w:val="00E356D7"/>
    <w:rsid w:val="00E35A45"/>
    <w:rsid w:val="00E360A3"/>
    <w:rsid w:val="00E36431"/>
    <w:rsid w:val="00E3698F"/>
    <w:rsid w:val="00E36D22"/>
    <w:rsid w:val="00E37100"/>
    <w:rsid w:val="00E401F4"/>
    <w:rsid w:val="00E40877"/>
    <w:rsid w:val="00E41ABF"/>
    <w:rsid w:val="00E424E7"/>
    <w:rsid w:val="00E439F4"/>
    <w:rsid w:val="00E43BA5"/>
    <w:rsid w:val="00E44126"/>
    <w:rsid w:val="00E4506A"/>
    <w:rsid w:val="00E45200"/>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554D"/>
    <w:rsid w:val="00E56757"/>
    <w:rsid w:val="00E5767E"/>
    <w:rsid w:val="00E57C52"/>
    <w:rsid w:val="00E6002A"/>
    <w:rsid w:val="00E6152E"/>
    <w:rsid w:val="00E6341D"/>
    <w:rsid w:val="00E63465"/>
    <w:rsid w:val="00E63587"/>
    <w:rsid w:val="00E63F21"/>
    <w:rsid w:val="00E6443C"/>
    <w:rsid w:val="00E650E3"/>
    <w:rsid w:val="00E65AEA"/>
    <w:rsid w:val="00E66B4E"/>
    <w:rsid w:val="00E66C1E"/>
    <w:rsid w:val="00E66F31"/>
    <w:rsid w:val="00E670BB"/>
    <w:rsid w:val="00E677CE"/>
    <w:rsid w:val="00E70E89"/>
    <w:rsid w:val="00E71248"/>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86DFF"/>
    <w:rsid w:val="00E9006D"/>
    <w:rsid w:val="00E90615"/>
    <w:rsid w:val="00E90B9A"/>
    <w:rsid w:val="00E93CA6"/>
    <w:rsid w:val="00E944DB"/>
    <w:rsid w:val="00E95950"/>
    <w:rsid w:val="00E96372"/>
    <w:rsid w:val="00E96514"/>
    <w:rsid w:val="00E971B6"/>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6D85"/>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292F"/>
    <w:rsid w:val="00EC3547"/>
    <w:rsid w:val="00EC41AE"/>
    <w:rsid w:val="00EC42E7"/>
    <w:rsid w:val="00EC45F9"/>
    <w:rsid w:val="00EC49C7"/>
    <w:rsid w:val="00EC5DD2"/>
    <w:rsid w:val="00EC5F26"/>
    <w:rsid w:val="00EC642F"/>
    <w:rsid w:val="00ED0091"/>
    <w:rsid w:val="00ED142A"/>
    <w:rsid w:val="00ED1D18"/>
    <w:rsid w:val="00ED22B9"/>
    <w:rsid w:val="00ED31FB"/>
    <w:rsid w:val="00ED41B2"/>
    <w:rsid w:val="00ED4214"/>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0FD7"/>
    <w:rsid w:val="00EF10F9"/>
    <w:rsid w:val="00EF2BBE"/>
    <w:rsid w:val="00EF3F7E"/>
    <w:rsid w:val="00EF54B8"/>
    <w:rsid w:val="00EF5BD2"/>
    <w:rsid w:val="00EF6241"/>
    <w:rsid w:val="00EF6C10"/>
    <w:rsid w:val="00EF79DA"/>
    <w:rsid w:val="00EF7D55"/>
    <w:rsid w:val="00EF7EDF"/>
    <w:rsid w:val="00F00292"/>
    <w:rsid w:val="00F00474"/>
    <w:rsid w:val="00F00D27"/>
    <w:rsid w:val="00F01E7F"/>
    <w:rsid w:val="00F02058"/>
    <w:rsid w:val="00F023F4"/>
    <w:rsid w:val="00F02410"/>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49B"/>
    <w:rsid w:val="00F13E3E"/>
    <w:rsid w:val="00F14D41"/>
    <w:rsid w:val="00F14F1E"/>
    <w:rsid w:val="00F16630"/>
    <w:rsid w:val="00F1678D"/>
    <w:rsid w:val="00F170AC"/>
    <w:rsid w:val="00F17C07"/>
    <w:rsid w:val="00F17FE9"/>
    <w:rsid w:val="00F205EF"/>
    <w:rsid w:val="00F21D62"/>
    <w:rsid w:val="00F21DC1"/>
    <w:rsid w:val="00F22A6A"/>
    <w:rsid w:val="00F22E0A"/>
    <w:rsid w:val="00F23700"/>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C50"/>
    <w:rsid w:val="00F30D3F"/>
    <w:rsid w:val="00F31644"/>
    <w:rsid w:val="00F31783"/>
    <w:rsid w:val="00F31C84"/>
    <w:rsid w:val="00F31CD8"/>
    <w:rsid w:val="00F3255D"/>
    <w:rsid w:val="00F3298A"/>
    <w:rsid w:val="00F342DA"/>
    <w:rsid w:val="00F342FE"/>
    <w:rsid w:val="00F3528C"/>
    <w:rsid w:val="00F3593D"/>
    <w:rsid w:val="00F362B1"/>
    <w:rsid w:val="00F36E67"/>
    <w:rsid w:val="00F376C2"/>
    <w:rsid w:val="00F37DC1"/>
    <w:rsid w:val="00F37E9E"/>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6D95"/>
    <w:rsid w:val="00F57403"/>
    <w:rsid w:val="00F60D32"/>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CC5"/>
    <w:rsid w:val="00F77F81"/>
    <w:rsid w:val="00F8000E"/>
    <w:rsid w:val="00F806D3"/>
    <w:rsid w:val="00F81EB9"/>
    <w:rsid w:val="00F827D8"/>
    <w:rsid w:val="00F83B28"/>
    <w:rsid w:val="00F84543"/>
    <w:rsid w:val="00F84B9B"/>
    <w:rsid w:val="00F85F30"/>
    <w:rsid w:val="00F865F7"/>
    <w:rsid w:val="00F86817"/>
    <w:rsid w:val="00F877AE"/>
    <w:rsid w:val="00F90770"/>
    <w:rsid w:val="00F90D6B"/>
    <w:rsid w:val="00F9105F"/>
    <w:rsid w:val="00F91330"/>
    <w:rsid w:val="00F92004"/>
    <w:rsid w:val="00F92C24"/>
    <w:rsid w:val="00F93A04"/>
    <w:rsid w:val="00F94DB2"/>
    <w:rsid w:val="00F94DF8"/>
    <w:rsid w:val="00F95253"/>
    <w:rsid w:val="00F9579E"/>
    <w:rsid w:val="00F957B8"/>
    <w:rsid w:val="00F95A02"/>
    <w:rsid w:val="00F95B3C"/>
    <w:rsid w:val="00F95E3B"/>
    <w:rsid w:val="00F96023"/>
    <w:rsid w:val="00F969DD"/>
    <w:rsid w:val="00F9734F"/>
    <w:rsid w:val="00F97686"/>
    <w:rsid w:val="00FA0FE7"/>
    <w:rsid w:val="00FA1077"/>
    <w:rsid w:val="00FA143F"/>
    <w:rsid w:val="00FA1639"/>
    <w:rsid w:val="00FA242E"/>
    <w:rsid w:val="00FA2505"/>
    <w:rsid w:val="00FA30CF"/>
    <w:rsid w:val="00FA378B"/>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2A83"/>
    <w:rsid w:val="00FC34C6"/>
    <w:rsid w:val="00FC3C8F"/>
    <w:rsid w:val="00FC5AC0"/>
    <w:rsid w:val="00FC5BF3"/>
    <w:rsid w:val="00FC5DC7"/>
    <w:rsid w:val="00FC5F68"/>
    <w:rsid w:val="00FC6621"/>
    <w:rsid w:val="00FC7B8B"/>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C8E"/>
    <w:rsid w:val="00FE0FB1"/>
    <w:rsid w:val="00FE1415"/>
    <w:rsid w:val="00FE1A7D"/>
    <w:rsid w:val="00FE2950"/>
    <w:rsid w:val="00FE308C"/>
    <w:rsid w:val="00FE32A9"/>
    <w:rsid w:val="00FE342E"/>
    <w:rsid w:val="00FE4F22"/>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452"/>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5F2EB"/>
  <w15:docId w15:val="{CE2AB6DB-315F-45B6-8C11-346A28E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6D"/>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Puesto">
    <w:name w:val="Title"/>
    <w:basedOn w:val="Normal"/>
    <w:link w:val="PuestoCar"/>
    <w:uiPriority w:val="99"/>
    <w:qFormat/>
    <w:rsid w:val="007F4CC0"/>
    <w:pPr>
      <w:suppressAutoHyphens w:val="0"/>
      <w:jc w:val="center"/>
    </w:pPr>
    <w:rPr>
      <w:rFonts w:ascii="Arial" w:hAnsi="Arial"/>
      <w:b/>
      <w:sz w:val="22"/>
      <w:lang w:val="es-PE" w:eastAsia="es-ES"/>
    </w:rPr>
  </w:style>
  <w:style w:type="character" w:customStyle="1" w:styleId="PuestoCar">
    <w:name w:val="Puesto Car"/>
    <w:link w:val="Puest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nfasis">
    <w:name w:val="Emphasis"/>
    <w:basedOn w:val="Fuentedeprrafopredeter"/>
    <w:qFormat/>
    <w:rsid w:val="004F23E6"/>
    <w:rPr>
      <w:i/>
      <w:iCs/>
    </w:rPr>
  </w:style>
  <w:style w:type="character" w:customStyle="1" w:styleId="Mencinsinresolver1">
    <w:name w:val="Mención sin resolver1"/>
    <w:basedOn w:val="Fuentedeprrafopredeter"/>
    <w:uiPriority w:val="99"/>
    <w:semiHidden/>
    <w:unhideWhenUsed/>
    <w:rsid w:val="00C93190"/>
    <w:rPr>
      <w:color w:val="605E5C"/>
      <w:shd w:val="clear" w:color="auto" w:fill="E1DFDD"/>
    </w:rPr>
  </w:style>
  <w:style w:type="character" w:customStyle="1" w:styleId="Mencinsinresolver2">
    <w:name w:val="Mención sin resolver2"/>
    <w:basedOn w:val="Fuentedeprrafopredeter"/>
    <w:uiPriority w:val="99"/>
    <w:semiHidden/>
    <w:unhideWhenUsed/>
    <w:rsid w:val="008F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11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10824762">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27189956">
      <w:bodyDiv w:val="1"/>
      <w:marLeft w:val="0"/>
      <w:marRight w:val="0"/>
      <w:marTop w:val="0"/>
      <w:marBottom w:val="0"/>
      <w:divBdr>
        <w:top w:val="none" w:sz="0" w:space="0" w:color="auto"/>
        <w:left w:val="none" w:sz="0" w:space="0" w:color="auto"/>
        <w:bottom w:val="none" w:sz="0" w:space="0" w:color="auto"/>
        <w:right w:val="none" w:sz="0" w:space="0" w:color="auto"/>
      </w:divBdr>
    </w:div>
    <w:div w:id="733746245">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782455306">
      <w:bodyDiv w:val="1"/>
      <w:marLeft w:val="0"/>
      <w:marRight w:val="0"/>
      <w:marTop w:val="0"/>
      <w:marBottom w:val="0"/>
      <w:divBdr>
        <w:top w:val="none" w:sz="0" w:space="0" w:color="auto"/>
        <w:left w:val="none" w:sz="0" w:space="0" w:color="auto"/>
        <w:bottom w:val="none" w:sz="0" w:space="0" w:color="auto"/>
        <w:right w:val="none" w:sz="0" w:space="0" w:color="auto"/>
      </w:divBdr>
    </w:div>
    <w:div w:id="805506910">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1619682">
      <w:bodyDiv w:val="1"/>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296836547">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461804405">
      <w:bodyDiv w:val="1"/>
      <w:marLeft w:val="0"/>
      <w:marRight w:val="0"/>
      <w:marTop w:val="0"/>
      <w:marBottom w:val="0"/>
      <w:divBdr>
        <w:top w:val="none" w:sz="0" w:space="0" w:color="auto"/>
        <w:left w:val="none" w:sz="0" w:space="0" w:color="auto"/>
        <w:bottom w:val="none" w:sz="0" w:space="0" w:color="auto"/>
        <w:right w:val="none" w:sz="0" w:space="0" w:color="auto"/>
      </w:divBdr>
    </w:div>
    <w:div w:id="1569270413">
      <w:bodyDiv w:val="1"/>
      <w:marLeft w:val="0"/>
      <w:marRight w:val="0"/>
      <w:marTop w:val="0"/>
      <w:marBottom w:val="0"/>
      <w:divBdr>
        <w:top w:val="none" w:sz="0" w:space="0" w:color="auto"/>
        <w:left w:val="none" w:sz="0" w:space="0" w:color="auto"/>
        <w:bottom w:val="none" w:sz="0" w:space="0" w:color="auto"/>
        <w:right w:val="none" w:sz="0" w:space="0" w:color="auto"/>
      </w:divBdr>
    </w:div>
    <w:div w:id="1715694476">
      <w:bodyDiv w:val="1"/>
      <w:marLeft w:val="0"/>
      <w:marRight w:val="0"/>
      <w:marTop w:val="0"/>
      <w:marBottom w:val="0"/>
      <w:divBdr>
        <w:top w:val="none" w:sz="0" w:space="0" w:color="auto"/>
        <w:left w:val="none" w:sz="0" w:space="0" w:color="auto"/>
        <w:bottom w:val="none" w:sz="0" w:space="0" w:color="auto"/>
        <w:right w:val="none" w:sz="0" w:space="0" w:color="auto"/>
      </w:divBdr>
    </w:div>
    <w:div w:id="1811247250">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AVR64R5fpcFCjzNb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royecto%20de%20Aviso%20de%20Convocatoria%20P.S.%20001%20CAS-RAARE-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98203-D444-44DD-A7F5-B5498D61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Aviso de Convocatoria P.S. 001 CAS-RAARE-2021</Template>
  <TotalTime>1</TotalTime>
  <Pages>7</Pages>
  <Words>2604</Words>
  <Characters>21292</Characters>
  <Application>Microsoft Office Word</Application>
  <DocSecurity>4</DocSecurity>
  <Lines>177</Lines>
  <Paragraphs>47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23849</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Usuario</dc:creator>
  <cp:lastModifiedBy>Cornejo Garay Yessi</cp:lastModifiedBy>
  <cp:revision>2</cp:revision>
  <cp:lastPrinted>2021-02-28T22:45:00Z</cp:lastPrinted>
  <dcterms:created xsi:type="dcterms:W3CDTF">2021-03-09T20:58:00Z</dcterms:created>
  <dcterms:modified xsi:type="dcterms:W3CDTF">2021-03-09T20:58:00Z</dcterms:modified>
</cp:coreProperties>
</file>