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DBF" w:rsidRDefault="00845DBF" w:rsidP="00845DBF">
      <w:pPr>
        <w:pBdr>
          <w:top w:val="nil"/>
          <w:left w:val="nil"/>
          <w:bottom w:val="nil"/>
          <w:right w:val="nil"/>
          <w:between w:val="nil"/>
        </w:pBdr>
        <w:jc w:val="center"/>
        <w:rPr>
          <w:rFonts w:ascii="Arial" w:eastAsia="Arial" w:hAnsi="Arial" w:cs="Arial"/>
          <w:color w:val="000000"/>
        </w:rPr>
      </w:pPr>
      <w:r>
        <w:rPr>
          <w:rFonts w:ascii="Arial" w:eastAsia="Arial" w:hAnsi="Arial" w:cs="Arial"/>
          <w:b/>
          <w:color w:val="000000"/>
        </w:rPr>
        <w:t>SEGURO SOCIAL DE SALUD (ESSALUD)</w:t>
      </w:r>
    </w:p>
    <w:p w:rsidR="00845DBF" w:rsidRDefault="00845DBF" w:rsidP="00845DBF">
      <w:pPr>
        <w:pBdr>
          <w:top w:val="nil"/>
          <w:left w:val="nil"/>
          <w:bottom w:val="nil"/>
          <w:right w:val="nil"/>
          <w:between w:val="nil"/>
        </w:pBdr>
        <w:jc w:val="center"/>
        <w:rPr>
          <w:rFonts w:ascii="Arial" w:eastAsia="Arial" w:hAnsi="Arial" w:cs="Arial"/>
          <w:color w:val="000000"/>
        </w:rPr>
      </w:pPr>
    </w:p>
    <w:p w:rsidR="00845DBF" w:rsidRDefault="00845DBF" w:rsidP="00845DBF">
      <w:pPr>
        <w:pBdr>
          <w:top w:val="nil"/>
          <w:left w:val="nil"/>
          <w:bottom w:val="nil"/>
          <w:right w:val="nil"/>
          <w:between w:val="nil"/>
        </w:pBdr>
        <w:jc w:val="center"/>
        <w:rPr>
          <w:rFonts w:ascii="Arial" w:eastAsia="Arial" w:hAnsi="Arial" w:cs="Arial"/>
          <w:color w:val="000000"/>
          <w:u w:val="single"/>
        </w:rPr>
      </w:pPr>
      <w:r>
        <w:rPr>
          <w:rFonts w:ascii="Arial" w:eastAsia="Arial" w:hAnsi="Arial" w:cs="Arial"/>
          <w:b/>
          <w:color w:val="000000"/>
          <w:u w:val="single"/>
        </w:rPr>
        <w:t>AVISO DE CONVOCATORIA PARA CONTRATACIÓN ADMINISTRATIVA DE SERVICIOS (CAS)</w:t>
      </w:r>
    </w:p>
    <w:p w:rsidR="00845DBF" w:rsidRDefault="00845DBF" w:rsidP="00845DBF">
      <w:pPr>
        <w:pBdr>
          <w:top w:val="nil"/>
          <w:left w:val="nil"/>
          <w:bottom w:val="nil"/>
          <w:right w:val="nil"/>
          <w:between w:val="nil"/>
        </w:pBdr>
        <w:rPr>
          <w:rFonts w:ascii="Arial" w:eastAsia="Arial" w:hAnsi="Arial" w:cs="Arial"/>
          <w:b/>
          <w:color w:val="000000"/>
        </w:rPr>
      </w:pPr>
    </w:p>
    <w:p w:rsidR="00845DBF" w:rsidRPr="009746C5" w:rsidRDefault="00845DBF" w:rsidP="00845DBF">
      <w:pPr>
        <w:pBdr>
          <w:top w:val="nil"/>
          <w:left w:val="nil"/>
          <w:bottom w:val="nil"/>
          <w:right w:val="nil"/>
          <w:between w:val="nil"/>
        </w:pBdr>
        <w:jc w:val="center"/>
        <w:rPr>
          <w:rFonts w:ascii="Arial" w:eastAsia="Arial" w:hAnsi="Arial" w:cs="Arial"/>
          <w:color w:val="000000" w:themeColor="text1"/>
        </w:rPr>
      </w:pPr>
      <w:r w:rsidRPr="009746C5">
        <w:rPr>
          <w:rFonts w:ascii="Arial" w:eastAsia="Arial" w:hAnsi="Arial" w:cs="Arial"/>
          <w:b/>
          <w:color w:val="000000" w:themeColor="text1"/>
        </w:rPr>
        <w:t xml:space="preserve">RED </w:t>
      </w:r>
      <w:r w:rsidR="00FE0FB1" w:rsidRPr="009746C5">
        <w:rPr>
          <w:rFonts w:ascii="Arial" w:eastAsia="Arial" w:hAnsi="Arial" w:cs="Arial"/>
          <w:b/>
          <w:color w:val="000000" w:themeColor="text1"/>
          <w:lang w:val="es-419"/>
        </w:rPr>
        <w:t xml:space="preserve">ASISTENCIAL </w:t>
      </w:r>
      <w:r w:rsidRPr="009746C5">
        <w:rPr>
          <w:rFonts w:ascii="Arial" w:eastAsia="Arial" w:hAnsi="Arial" w:cs="Arial"/>
          <w:b/>
          <w:color w:val="000000" w:themeColor="text1"/>
        </w:rPr>
        <w:t xml:space="preserve">AREQUIPA </w:t>
      </w:r>
    </w:p>
    <w:p w:rsidR="00845DBF" w:rsidRPr="009746C5" w:rsidRDefault="00845DBF" w:rsidP="00845DBF">
      <w:pPr>
        <w:pBdr>
          <w:top w:val="nil"/>
          <w:left w:val="nil"/>
          <w:bottom w:val="nil"/>
          <w:right w:val="nil"/>
          <w:between w:val="nil"/>
        </w:pBdr>
        <w:jc w:val="center"/>
        <w:rPr>
          <w:rFonts w:ascii="Arial" w:eastAsia="Arial" w:hAnsi="Arial" w:cs="Arial"/>
          <w:color w:val="000000" w:themeColor="text1"/>
        </w:rPr>
      </w:pPr>
    </w:p>
    <w:p w:rsidR="00845DBF" w:rsidRPr="00A35FA0" w:rsidRDefault="00845DBF" w:rsidP="00845DBF">
      <w:pPr>
        <w:pBdr>
          <w:top w:val="nil"/>
          <w:left w:val="nil"/>
          <w:bottom w:val="nil"/>
          <w:right w:val="nil"/>
          <w:between w:val="nil"/>
        </w:pBdr>
        <w:jc w:val="center"/>
        <w:rPr>
          <w:rFonts w:ascii="Arial" w:eastAsia="Arial" w:hAnsi="Arial" w:cs="Arial"/>
          <w:color w:val="000000" w:themeColor="text1"/>
        </w:rPr>
      </w:pPr>
      <w:r w:rsidRPr="00A35FA0">
        <w:rPr>
          <w:rFonts w:ascii="Arial" w:eastAsia="Arial" w:hAnsi="Arial" w:cs="Arial"/>
          <w:b/>
          <w:color w:val="000000" w:themeColor="text1"/>
        </w:rPr>
        <w:t>CÓDIG</w:t>
      </w:r>
      <w:r w:rsidR="00BE3B28" w:rsidRPr="00A35FA0">
        <w:rPr>
          <w:rFonts w:ascii="Arial" w:eastAsia="Arial" w:hAnsi="Arial" w:cs="Arial"/>
          <w:b/>
          <w:color w:val="000000" w:themeColor="text1"/>
        </w:rPr>
        <w:t>O DE PROCESO: P.S. 00</w:t>
      </w:r>
      <w:r w:rsidR="00BF61C4" w:rsidRPr="00A35FA0">
        <w:rPr>
          <w:rFonts w:ascii="Arial" w:eastAsia="Arial" w:hAnsi="Arial" w:cs="Arial"/>
          <w:b/>
          <w:color w:val="000000" w:themeColor="text1"/>
          <w:lang w:val="es-419"/>
        </w:rPr>
        <w:t>7</w:t>
      </w:r>
      <w:r w:rsidR="00B17F54" w:rsidRPr="00A35FA0">
        <w:rPr>
          <w:rFonts w:ascii="Arial" w:eastAsia="Arial" w:hAnsi="Arial" w:cs="Arial"/>
          <w:b/>
          <w:color w:val="000000" w:themeColor="text1"/>
        </w:rPr>
        <w:t>-CAS-RAARE</w:t>
      </w:r>
      <w:r w:rsidRPr="00A35FA0">
        <w:rPr>
          <w:rFonts w:ascii="Arial" w:eastAsia="Arial" w:hAnsi="Arial" w:cs="Arial"/>
          <w:b/>
          <w:color w:val="000000" w:themeColor="text1"/>
        </w:rPr>
        <w:t>-2020</w:t>
      </w:r>
    </w:p>
    <w:p w:rsidR="00845DBF" w:rsidRDefault="00845DBF" w:rsidP="00845DBF">
      <w:pPr>
        <w:pBdr>
          <w:top w:val="nil"/>
          <w:left w:val="nil"/>
          <w:bottom w:val="nil"/>
          <w:right w:val="nil"/>
          <w:between w:val="nil"/>
        </w:pBdr>
        <w:jc w:val="center"/>
        <w:rPr>
          <w:rFonts w:ascii="Arial" w:eastAsia="Arial" w:hAnsi="Arial" w:cs="Arial"/>
          <w:color w:val="000000"/>
        </w:rPr>
      </w:pPr>
    </w:p>
    <w:p w:rsidR="00845DBF" w:rsidRDefault="00845DBF" w:rsidP="00845DBF">
      <w:pPr>
        <w:numPr>
          <w:ilvl w:val="0"/>
          <w:numId w:val="28"/>
        </w:numPr>
        <w:pBdr>
          <w:top w:val="nil"/>
          <w:left w:val="nil"/>
          <w:bottom w:val="nil"/>
          <w:right w:val="nil"/>
          <w:between w:val="nil"/>
        </w:pBdr>
        <w:suppressAutoHyphens w:val="0"/>
        <w:ind w:left="426" w:hanging="426"/>
        <w:rPr>
          <w:color w:val="000000"/>
        </w:rPr>
      </w:pPr>
      <w:r>
        <w:rPr>
          <w:rFonts w:ascii="Arial" w:eastAsia="Arial" w:hAnsi="Arial" w:cs="Arial"/>
          <w:b/>
          <w:color w:val="000000"/>
        </w:rPr>
        <w:t>GENERALIDADES</w:t>
      </w:r>
    </w:p>
    <w:p w:rsidR="00845DBF" w:rsidRDefault="00845DBF" w:rsidP="00845DBF">
      <w:pPr>
        <w:pBdr>
          <w:top w:val="nil"/>
          <w:left w:val="nil"/>
          <w:bottom w:val="nil"/>
          <w:right w:val="nil"/>
          <w:between w:val="nil"/>
        </w:pBdr>
        <w:ind w:left="360"/>
        <w:rPr>
          <w:rFonts w:ascii="Arial" w:eastAsia="Arial" w:hAnsi="Arial" w:cs="Arial"/>
          <w:color w:val="000000"/>
        </w:rPr>
      </w:pPr>
      <w:r>
        <w:rPr>
          <w:rFonts w:ascii="Arial" w:eastAsia="Arial" w:hAnsi="Arial" w:cs="Arial"/>
          <w:color w:val="000000"/>
        </w:rPr>
        <w:t xml:space="preserve">                                                                                                                                                                                                                                                                                                                                                                                                                                                                                                                                                                                                                                                                                                                                                                                                                                                                                                                                                                                                                                                                                                                                                                                                                                                                                                                                                                                                                                                                                                                                                                                                                                                                                                                                                                                                                                                                                                                                                                                                                                                                                                                                                                                                                                                                                                                                                                                                                                                                                                                                                                                                                                                                                                                                                                                                                                                                                                                                                                                                                                                                                                                                                                                                                                                                                                                                                                                                                                                                                                                                                                                                                                                                                                                                                                                                                                                                                                                                                                                                                                                                                                                                                                                                                                                                                                                                                                                                                                                                                                                                                                                                                                                                                                                                                                                                                                                                                              </w:t>
      </w:r>
    </w:p>
    <w:p w:rsidR="00845DBF" w:rsidRPr="00845DBF" w:rsidRDefault="00845DBF" w:rsidP="00845DBF">
      <w:pPr>
        <w:numPr>
          <w:ilvl w:val="1"/>
          <w:numId w:val="28"/>
        </w:numPr>
        <w:pBdr>
          <w:top w:val="nil"/>
          <w:left w:val="nil"/>
          <w:bottom w:val="nil"/>
          <w:right w:val="nil"/>
          <w:between w:val="nil"/>
        </w:pBdr>
        <w:suppressAutoHyphens w:val="0"/>
        <w:ind w:left="709" w:hanging="283"/>
        <w:rPr>
          <w:rFonts w:ascii="Arial" w:eastAsia="Arial" w:hAnsi="Arial" w:cs="Arial"/>
          <w:b/>
          <w:color w:val="000000"/>
        </w:rPr>
      </w:pPr>
      <w:r w:rsidRPr="00845DBF">
        <w:rPr>
          <w:rFonts w:ascii="Arial" w:eastAsia="Arial" w:hAnsi="Arial" w:cs="Arial"/>
          <w:b/>
          <w:color w:val="000000"/>
        </w:rPr>
        <w:t>Objeto de la Convocatoria</w:t>
      </w:r>
    </w:p>
    <w:p w:rsidR="00845DBF" w:rsidRDefault="00845DBF" w:rsidP="00845DBF">
      <w:pPr>
        <w:pBdr>
          <w:top w:val="nil"/>
          <w:left w:val="nil"/>
          <w:bottom w:val="nil"/>
          <w:right w:val="nil"/>
          <w:between w:val="nil"/>
        </w:pBdr>
        <w:ind w:left="709"/>
        <w:rPr>
          <w:rFonts w:ascii="Arial" w:eastAsia="Arial" w:hAnsi="Arial" w:cs="Arial"/>
          <w:color w:val="000000"/>
        </w:rPr>
      </w:pPr>
    </w:p>
    <w:p w:rsidR="00845DBF" w:rsidRPr="00781876" w:rsidRDefault="00845DBF" w:rsidP="00845DBF">
      <w:pPr>
        <w:pBdr>
          <w:top w:val="nil"/>
          <w:left w:val="nil"/>
          <w:bottom w:val="nil"/>
          <w:right w:val="nil"/>
          <w:between w:val="nil"/>
        </w:pBdr>
        <w:ind w:left="708"/>
        <w:rPr>
          <w:rFonts w:ascii="Arial" w:eastAsia="Arial" w:hAnsi="Arial" w:cs="Arial"/>
          <w:color w:val="000000"/>
        </w:rPr>
      </w:pPr>
      <w:r>
        <w:rPr>
          <w:rFonts w:ascii="Arial" w:eastAsia="Arial" w:hAnsi="Arial" w:cs="Arial"/>
          <w:color w:val="000000"/>
        </w:rPr>
        <w:t xml:space="preserve">Contratar los siguientes servicios CAS Nuevos para la Red Asistencial Arequipa </w:t>
      </w:r>
      <w:r w:rsidRPr="00781876">
        <w:rPr>
          <w:rFonts w:ascii="Arial" w:eastAsia="Arial" w:hAnsi="Arial" w:cs="Arial"/>
          <w:color w:val="000000"/>
        </w:rPr>
        <w:t>destinados a la prevención, control, diagnóstico y tratamiento del Coronavirus (COVID-19):</w:t>
      </w:r>
    </w:p>
    <w:p w:rsidR="00691839" w:rsidRPr="006F7EEE" w:rsidRDefault="00691839" w:rsidP="00691839">
      <w:pPr>
        <w:rPr>
          <w:rFonts w:cs="Arial"/>
          <w:b/>
        </w:rPr>
      </w:pPr>
    </w:p>
    <w:tbl>
      <w:tblPr>
        <w:tblW w:w="98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276"/>
        <w:gridCol w:w="1559"/>
        <w:gridCol w:w="1276"/>
        <w:gridCol w:w="1134"/>
        <w:gridCol w:w="1484"/>
        <w:gridCol w:w="1635"/>
        <w:gridCol w:w="1484"/>
      </w:tblGrid>
      <w:tr w:rsidR="004752EA" w:rsidRPr="006F7EEE" w:rsidTr="00F37DC1">
        <w:trPr>
          <w:trHeight w:val="590"/>
        </w:trPr>
        <w:tc>
          <w:tcPr>
            <w:tcW w:w="1276" w:type="dxa"/>
            <w:shd w:val="clear" w:color="auto" w:fill="F2F2F2"/>
            <w:noWrap/>
            <w:vAlign w:val="center"/>
          </w:tcPr>
          <w:p w:rsidR="004752EA" w:rsidRPr="00DE2779" w:rsidRDefault="004752EA" w:rsidP="00845DBF">
            <w:pPr>
              <w:suppressAutoHyphens w:val="0"/>
              <w:jc w:val="center"/>
              <w:rPr>
                <w:rFonts w:ascii="Arial" w:hAnsi="Arial" w:cs="Arial"/>
                <w:b/>
                <w:bCs/>
                <w:color w:val="000000"/>
                <w:sz w:val="18"/>
                <w:szCs w:val="18"/>
                <w:lang w:val="es-PE" w:eastAsia="es-PE"/>
              </w:rPr>
            </w:pPr>
            <w:r w:rsidRPr="00DE2779">
              <w:rPr>
                <w:rFonts w:ascii="Arial" w:hAnsi="Arial" w:cs="Arial"/>
                <w:b/>
                <w:bCs/>
                <w:color w:val="000000"/>
                <w:sz w:val="18"/>
                <w:szCs w:val="18"/>
                <w:lang w:eastAsia="es-PE"/>
              </w:rPr>
              <w:t>PUESTO / SERVICIO</w:t>
            </w:r>
          </w:p>
        </w:tc>
        <w:tc>
          <w:tcPr>
            <w:tcW w:w="1559" w:type="dxa"/>
            <w:shd w:val="clear" w:color="auto" w:fill="F2F2F2"/>
            <w:vAlign w:val="center"/>
          </w:tcPr>
          <w:p w:rsidR="004752EA" w:rsidRPr="00DE2779" w:rsidRDefault="004752EA" w:rsidP="00845DBF">
            <w:pPr>
              <w:jc w:val="center"/>
              <w:rPr>
                <w:rFonts w:ascii="Arial" w:hAnsi="Arial" w:cs="Arial"/>
                <w:b/>
                <w:bCs/>
                <w:color w:val="000000"/>
                <w:sz w:val="18"/>
                <w:szCs w:val="18"/>
                <w:lang w:val="es-PE" w:eastAsia="es-PE"/>
              </w:rPr>
            </w:pPr>
            <w:r w:rsidRPr="00DE2779">
              <w:rPr>
                <w:rFonts w:ascii="Arial" w:hAnsi="Arial" w:cs="Arial"/>
                <w:b/>
                <w:bCs/>
                <w:color w:val="000000"/>
                <w:sz w:val="18"/>
                <w:szCs w:val="18"/>
                <w:lang w:val="es-PE" w:eastAsia="es-PE"/>
              </w:rPr>
              <w:t>ESPECIALIDAD</w:t>
            </w:r>
          </w:p>
        </w:tc>
        <w:tc>
          <w:tcPr>
            <w:tcW w:w="1276" w:type="dxa"/>
            <w:shd w:val="clear" w:color="auto" w:fill="F2F2F2"/>
            <w:vAlign w:val="center"/>
          </w:tcPr>
          <w:p w:rsidR="004752EA" w:rsidRPr="00DE2779" w:rsidRDefault="004752EA" w:rsidP="00845DBF">
            <w:pPr>
              <w:jc w:val="center"/>
              <w:rPr>
                <w:rFonts w:ascii="Arial" w:hAnsi="Arial" w:cs="Arial"/>
                <w:b/>
                <w:bCs/>
                <w:color w:val="000000"/>
                <w:sz w:val="18"/>
                <w:szCs w:val="18"/>
                <w:lang w:val="es-PE" w:eastAsia="es-PE"/>
              </w:rPr>
            </w:pPr>
            <w:r w:rsidRPr="00DE2779">
              <w:rPr>
                <w:rFonts w:ascii="Arial" w:hAnsi="Arial" w:cs="Arial"/>
                <w:b/>
                <w:bCs/>
                <w:color w:val="000000"/>
                <w:sz w:val="18"/>
                <w:szCs w:val="18"/>
                <w:lang w:eastAsia="es-PE"/>
              </w:rPr>
              <w:t xml:space="preserve">CÓDIGO DE SERVICO </w:t>
            </w:r>
          </w:p>
        </w:tc>
        <w:tc>
          <w:tcPr>
            <w:tcW w:w="1134" w:type="dxa"/>
            <w:shd w:val="clear" w:color="auto" w:fill="F2F2F2"/>
            <w:noWrap/>
            <w:vAlign w:val="center"/>
          </w:tcPr>
          <w:p w:rsidR="004752EA" w:rsidRPr="00DE2779" w:rsidRDefault="004752EA" w:rsidP="00845DBF">
            <w:pPr>
              <w:suppressAutoHyphens w:val="0"/>
              <w:jc w:val="center"/>
              <w:rPr>
                <w:rFonts w:ascii="Arial" w:hAnsi="Arial" w:cs="Arial"/>
                <w:b/>
                <w:bCs/>
                <w:color w:val="000000"/>
                <w:sz w:val="18"/>
                <w:szCs w:val="18"/>
                <w:lang w:val="es-PE" w:eastAsia="es-PE"/>
              </w:rPr>
            </w:pPr>
            <w:r w:rsidRPr="00DE2779">
              <w:rPr>
                <w:rFonts w:ascii="Arial" w:hAnsi="Arial" w:cs="Arial"/>
                <w:b/>
                <w:bCs/>
                <w:color w:val="000000"/>
                <w:sz w:val="18"/>
                <w:szCs w:val="18"/>
                <w:lang w:eastAsia="es-PE"/>
              </w:rPr>
              <w:t>CANTIDAD</w:t>
            </w:r>
          </w:p>
        </w:tc>
        <w:tc>
          <w:tcPr>
            <w:tcW w:w="1484" w:type="dxa"/>
            <w:shd w:val="clear" w:color="auto" w:fill="F2F2F2"/>
            <w:vAlign w:val="center"/>
          </w:tcPr>
          <w:p w:rsidR="004752EA" w:rsidRPr="00DE2779" w:rsidRDefault="004752EA" w:rsidP="00845DBF">
            <w:pPr>
              <w:suppressAutoHyphens w:val="0"/>
              <w:jc w:val="center"/>
              <w:rPr>
                <w:rFonts w:ascii="Arial" w:hAnsi="Arial" w:cs="Arial"/>
                <w:b/>
                <w:bCs/>
                <w:color w:val="000000"/>
                <w:sz w:val="18"/>
                <w:szCs w:val="18"/>
                <w:lang w:eastAsia="es-PE"/>
              </w:rPr>
            </w:pPr>
            <w:r w:rsidRPr="00DE2779">
              <w:rPr>
                <w:rFonts w:ascii="Arial" w:hAnsi="Arial" w:cs="Arial"/>
                <w:b/>
                <w:bCs/>
                <w:color w:val="000000"/>
                <w:sz w:val="18"/>
                <w:szCs w:val="18"/>
                <w:lang w:eastAsia="es-PE"/>
              </w:rPr>
              <w:t xml:space="preserve">RETRIBUCION    </w:t>
            </w:r>
          </w:p>
          <w:p w:rsidR="004752EA" w:rsidRPr="00DE2779" w:rsidRDefault="004752EA" w:rsidP="00845DBF">
            <w:pPr>
              <w:suppressAutoHyphens w:val="0"/>
              <w:jc w:val="center"/>
              <w:rPr>
                <w:rFonts w:ascii="Arial" w:hAnsi="Arial" w:cs="Arial"/>
                <w:b/>
                <w:bCs/>
                <w:color w:val="000000"/>
                <w:sz w:val="18"/>
                <w:szCs w:val="18"/>
                <w:lang w:val="es-PE" w:eastAsia="es-PE"/>
              </w:rPr>
            </w:pPr>
            <w:r w:rsidRPr="00DE2779">
              <w:rPr>
                <w:rFonts w:ascii="Arial" w:hAnsi="Arial" w:cs="Arial"/>
                <w:b/>
                <w:bCs/>
                <w:color w:val="000000"/>
                <w:sz w:val="18"/>
                <w:szCs w:val="18"/>
                <w:lang w:eastAsia="es-PE"/>
              </w:rPr>
              <w:t xml:space="preserve">MENSUAL </w:t>
            </w:r>
          </w:p>
        </w:tc>
        <w:tc>
          <w:tcPr>
            <w:tcW w:w="1635" w:type="dxa"/>
            <w:shd w:val="clear" w:color="auto" w:fill="F2F2F2"/>
            <w:noWrap/>
            <w:vAlign w:val="center"/>
          </w:tcPr>
          <w:p w:rsidR="004752EA" w:rsidRPr="00DE2779" w:rsidRDefault="004752EA" w:rsidP="00845DBF">
            <w:pPr>
              <w:suppressAutoHyphens w:val="0"/>
              <w:jc w:val="center"/>
              <w:rPr>
                <w:rFonts w:ascii="Arial" w:hAnsi="Arial" w:cs="Arial"/>
                <w:b/>
                <w:bCs/>
                <w:color w:val="000000"/>
                <w:sz w:val="18"/>
                <w:szCs w:val="18"/>
                <w:lang w:val="es-PE" w:eastAsia="es-PE"/>
              </w:rPr>
            </w:pPr>
            <w:r w:rsidRPr="00DE2779">
              <w:rPr>
                <w:rFonts w:ascii="Arial" w:hAnsi="Arial" w:cs="Arial"/>
                <w:b/>
                <w:bCs/>
                <w:color w:val="000000"/>
                <w:sz w:val="18"/>
                <w:szCs w:val="18"/>
                <w:lang w:eastAsia="es-PE"/>
              </w:rPr>
              <w:t>AREA</w:t>
            </w:r>
          </w:p>
        </w:tc>
        <w:tc>
          <w:tcPr>
            <w:tcW w:w="1484" w:type="dxa"/>
            <w:shd w:val="clear" w:color="auto" w:fill="F2F2F2"/>
            <w:vAlign w:val="center"/>
          </w:tcPr>
          <w:p w:rsidR="004752EA" w:rsidRPr="00DE2779" w:rsidRDefault="004752EA" w:rsidP="00845DBF">
            <w:pPr>
              <w:suppressAutoHyphens w:val="0"/>
              <w:jc w:val="center"/>
              <w:rPr>
                <w:rFonts w:ascii="Arial" w:hAnsi="Arial" w:cs="Arial"/>
                <w:b/>
                <w:bCs/>
                <w:color w:val="000000"/>
                <w:sz w:val="18"/>
                <w:szCs w:val="18"/>
                <w:lang w:val="es-PE" w:eastAsia="es-PE"/>
              </w:rPr>
            </w:pPr>
            <w:r w:rsidRPr="00DE2779">
              <w:rPr>
                <w:rFonts w:ascii="Arial" w:hAnsi="Arial" w:cs="Arial"/>
                <w:b/>
                <w:bCs/>
                <w:color w:val="000000"/>
                <w:sz w:val="18"/>
                <w:szCs w:val="18"/>
                <w:lang w:eastAsia="es-PE"/>
              </w:rPr>
              <w:t>LUGAR DE LABORES</w:t>
            </w:r>
          </w:p>
        </w:tc>
      </w:tr>
      <w:tr w:rsidR="00FE0FB1" w:rsidRPr="006F7EEE" w:rsidTr="00F37DC1">
        <w:trPr>
          <w:trHeight w:val="608"/>
        </w:trPr>
        <w:tc>
          <w:tcPr>
            <w:tcW w:w="1276" w:type="dxa"/>
            <w:vMerge w:val="restart"/>
            <w:vAlign w:val="center"/>
          </w:tcPr>
          <w:p w:rsidR="00FE0FB1" w:rsidRPr="00C07C85" w:rsidRDefault="00FE0FB1" w:rsidP="004752EA">
            <w:pPr>
              <w:suppressAutoHyphens w:val="0"/>
              <w:jc w:val="center"/>
              <w:rPr>
                <w:rFonts w:ascii="Arial" w:hAnsi="Arial" w:cs="Arial"/>
                <w:color w:val="000000"/>
                <w:sz w:val="18"/>
                <w:szCs w:val="18"/>
                <w:lang w:val="es-PE" w:eastAsia="es-PE"/>
              </w:rPr>
            </w:pPr>
          </w:p>
          <w:p w:rsidR="00FE0FB1" w:rsidRPr="00C07C85" w:rsidRDefault="00FE0FB1" w:rsidP="004752EA">
            <w:pPr>
              <w:suppressAutoHyphens w:val="0"/>
              <w:jc w:val="center"/>
              <w:rPr>
                <w:rFonts w:ascii="Arial" w:hAnsi="Arial" w:cs="Arial"/>
                <w:color w:val="000000"/>
                <w:sz w:val="18"/>
                <w:szCs w:val="18"/>
                <w:lang w:val="es-PE" w:eastAsia="es-PE"/>
              </w:rPr>
            </w:pPr>
            <w:r w:rsidRPr="00C07C85">
              <w:rPr>
                <w:rFonts w:ascii="Arial" w:hAnsi="Arial" w:cs="Arial"/>
                <w:color w:val="000000"/>
                <w:sz w:val="18"/>
                <w:szCs w:val="18"/>
                <w:lang w:val="es-PE" w:eastAsia="es-PE"/>
              </w:rPr>
              <w:t xml:space="preserve">Médico Especialista </w:t>
            </w:r>
          </w:p>
        </w:tc>
        <w:tc>
          <w:tcPr>
            <w:tcW w:w="1559" w:type="dxa"/>
            <w:vAlign w:val="center"/>
          </w:tcPr>
          <w:p w:rsidR="00FE0FB1" w:rsidRPr="0099065A" w:rsidRDefault="00FE0FB1" w:rsidP="0099065A">
            <w:pPr>
              <w:jc w:val="center"/>
              <w:rPr>
                <w:rFonts w:ascii="Arial" w:hAnsi="Arial" w:cs="Arial"/>
                <w:color w:val="000000"/>
                <w:sz w:val="18"/>
                <w:szCs w:val="18"/>
                <w:lang w:eastAsia="es-PE"/>
              </w:rPr>
            </w:pPr>
            <w:r w:rsidRPr="0099065A">
              <w:rPr>
                <w:rFonts w:ascii="Arial" w:hAnsi="Arial" w:cs="Arial"/>
                <w:color w:val="000000"/>
                <w:sz w:val="18"/>
                <w:szCs w:val="18"/>
                <w:lang w:eastAsia="es-PE"/>
              </w:rPr>
              <w:t>Medicina Intensiva y/o Medicina Emergencia y Desastres</w:t>
            </w:r>
            <w:r w:rsidR="001D04F7">
              <w:rPr>
                <w:rFonts w:ascii="Arial" w:hAnsi="Arial" w:cs="Arial"/>
                <w:color w:val="000000"/>
                <w:sz w:val="18"/>
                <w:szCs w:val="18"/>
                <w:lang w:val="es-419" w:eastAsia="es-PE"/>
              </w:rPr>
              <w:t xml:space="preserve"> y/o Medicina Intensiva </w:t>
            </w:r>
            <w:r w:rsidR="00E176A5">
              <w:rPr>
                <w:rFonts w:ascii="Arial" w:hAnsi="Arial" w:cs="Arial"/>
                <w:color w:val="000000"/>
                <w:sz w:val="18"/>
                <w:szCs w:val="18"/>
                <w:lang w:val="es-419" w:eastAsia="es-PE"/>
              </w:rPr>
              <w:t>Pediátrica</w:t>
            </w:r>
            <w:r w:rsidRPr="0099065A">
              <w:rPr>
                <w:rFonts w:ascii="Arial" w:hAnsi="Arial" w:cs="Arial"/>
                <w:color w:val="000000"/>
                <w:sz w:val="18"/>
                <w:szCs w:val="18"/>
                <w:lang w:eastAsia="es-PE"/>
              </w:rPr>
              <w:t xml:space="preserve"> </w:t>
            </w:r>
          </w:p>
        </w:tc>
        <w:tc>
          <w:tcPr>
            <w:tcW w:w="1276" w:type="dxa"/>
            <w:vAlign w:val="center"/>
          </w:tcPr>
          <w:p w:rsidR="00FE0FB1" w:rsidRPr="006F7EEE" w:rsidRDefault="00FE0FB1" w:rsidP="00845DBF">
            <w:pPr>
              <w:jc w:val="center"/>
              <w:rPr>
                <w:rFonts w:ascii="Arial" w:hAnsi="Arial" w:cs="Arial"/>
                <w:color w:val="000000"/>
                <w:sz w:val="18"/>
                <w:szCs w:val="18"/>
                <w:lang w:eastAsia="es-PE"/>
              </w:rPr>
            </w:pPr>
            <w:r>
              <w:rPr>
                <w:rFonts w:ascii="Arial" w:hAnsi="Arial" w:cs="Arial"/>
                <w:color w:val="000000"/>
                <w:sz w:val="18"/>
                <w:szCs w:val="18"/>
                <w:lang w:eastAsia="es-PE"/>
              </w:rPr>
              <w:t>P1MES-001</w:t>
            </w:r>
          </w:p>
        </w:tc>
        <w:tc>
          <w:tcPr>
            <w:tcW w:w="1134" w:type="dxa"/>
            <w:vAlign w:val="center"/>
          </w:tcPr>
          <w:p w:rsidR="00FE0FB1" w:rsidRPr="00B75EE0" w:rsidRDefault="00781876" w:rsidP="00FE0FB1">
            <w:pPr>
              <w:suppressAutoHyphens w:val="0"/>
              <w:jc w:val="center"/>
              <w:rPr>
                <w:rFonts w:ascii="Arial" w:hAnsi="Arial" w:cs="Arial"/>
                <w:color w:val="000000"/>
                <w:sz w:val="18"/>
                <w:szCs w:val="18"/>
                <w:lang w:eastAsia="es-PE"/>
              </w:rPr>
            </w:pPr>
            <w:r>
              <w:rPr>
                <w:rFonts w:ascii="Arial" w:hAnsi="Arial" w:cs="Arial"/>
                <w:color w:val="000000"/>
                <w:sz w:val="18"/>
                <w:szCs w:val="18"/>
                <w:lang w:val="es-419" w:eastAsia="es-PE"/>
              </w:rPr>
              <w:t>0</w:t>
            </w:r>
            <w:r w:rsidR="00FE0FB1">
              <w:rPr>
                <w:rFonts w:ascii="Arial" w:hAnsi="Arial" w:cs="Arial"/>
                <w:color w:val="000000"/>
                <w:sz w:val="18"/>
                <w:szCs w:val="18"/>
                <w:lang w:val="es-419" w:eastAsia="es-PE"/>
              </w:rPr>
              <w:t>5</w:t>
            </w:r>
          </w:p>
        </w:tc>
        <w:tc>
          <w:tcPr>
            <w:tcW w:w="1484" w:type="dxa"/>
            <w:vAlign w:val="center"/>
          </w:tcPr>
          <w:p w:rsidR="00FE0FB1" w:rsidRPr="00B836EA" w:rsidRDefault="00FE0FB1" w:rsidP="00845DBF">
            <w:pPr>
              <w:suppressAutoHyphens w:val="0"/>
              <w:jc w:val="center"/>
              <w:rPr>
                <w:rFonts w:ascii="Arial" w:hAnsi="Arial" w:cs="Arial"/>
                <w:color w:val="FF0000"/>
                <w:sz w:val="18"/>
                <w:szCs w:val="18"/>
                <w:highlight w:val="yellow"/>
                <w:lang w:eastAsia="es-ES"/>
              </w:rPr>
            </w:pPr>
            <w:r w:rsidRPr="00B75EE0">
              <w:rPr>
                <w:rFonts w:ascii="Arial" w:hAnsi="Arial" w:cs="Arial"/>
                <w:color w:val="000000"/>
                <w:sz w:val="18"/>
                <w:szCs w:val="18"/>
                <w:lang w:eastAsia="es-ES"/>
              </w:rPr>
              <w:t>S/. 10,000.00</w:t>
            </w:r>
          </w:p>
        </w:tc>
        <w:tc>
          <w:tcPr>
            <w:tcW w:w="1635" w:type="dxa"/>
            <w:vMerge w:val="restart"/>
            <w:vAlign w:val="center"/>
          </w:tcPr>
          <w:p w:rsidR="00FE0FB1" w:rsidRPr="006F7EEE" w:rsidRDefault="00FE0FB1" w:rsidP="00845DBF">
            <w:pPr>
              <w:jc w:val="center"/>
              <w:rPr>
                <w:rFonts w:ascii="Arial" w:hAnsi="Arial" w:cs="Arial"/>
                <w:color w:val="000000"/>
                <w:sz w:val="18"/>
                <w:szCs w:val="18"/>
                <w:lang w:val="es-PE" w:eastAsia="es-PE"/>
              </w:rPr>
            </w:pPr>
            <w:r>
              <w:rPr>
                <w:rFonts w:ascii="Arial" w:hAnsi="Arial" w:cs="Arial"/>
                <w:color w:val="000000"/>
                <w:sz w:val="18"/>
                <w:szCs w:val="18"/>
                <w:lang w:val="es-PE" w:eastAsia="es-PE"/>
              </w:rPr>
              <w:t xml:space="preserve">Hospital </w:t>
            </w:r>
            <w:proofErr w:type="spellStart"/>
            <w:r>
              <w:rPr>
                <w:rFonts w:ascii="Arial" w:hAnsi="Arial" w:cs="Arial"/>
                <w:color w:val="000000"/>
                <w:sz w:val="18"/>
                <w:szCs w:val="18"/>
                <w:lang w:val="es-PE" w:eastAsia="es-PE"/>
              </w:rPr>
              <w:t>N.Carlos</w:t>
            </w:r>
            <w:proofErr w:type="spellEnd"/>
            <w:r>
              <w:rPr>
                <w:rFonts w:ascii="Arial" w:hAnsi="Arial" w:cs="Arial"/>
                <w:color w:val="000000"/>
                <w:sz w:val="18"/>
                <w:szCs w:val="18"/>
                <w:lang w:val="es-PE" w:eastAsia="es-PE"/>
              </w:rPr>
              <w:t xml:space="preserve"> Alberto </w:t>
            </w:r>
            <w:proofErr w:type="spellStart"/>
            <w:r>
              <w:rPr>
                <w:rFonts w:ascii="Arial" w:hAnsi="Arial" w:cs="Arial"/>
                <w:color w:val="000000"/>
                <w:sz w:val="18"/>
                <w:szCs w:val="18"/>
                <w:lang w:val="es-PE" w:eastAsia="es-PE"/>
              </w:rPr>
              <w:t>Seguin</w:t>
            </w:r>
            <w:proofErr w:type="spellEnd"/>
            <w:r>
              <w:rPr>
                <w:rFonts w:ascii="Arial" w:hAnsi="Arial" w:cs="Arial"/>
                <w:color w:val="000000"/>
                <w:sz w:val="18"/>
                <w:szCs w:val="18"/>
                <w:lang w:val="es-PE" w:eastAsia="es-PE"/>
              </w:rPr>
              <w:t xml:space="preserve"> E.</w:t>
            </w:r>
          </w:p>
        </w:tc>
        <w:tc>
          <w:tcPr>
            <w:tcW w:w="1484" w:type="dxa"/>
            <w:vMerge w:val="restart"/>
            <w:vAlign w:val="center"/>
          </w:tcPr>
          <w:p w:rsidR="009746C5" w:rsidRDefault="009746C5" w:rsidP="00845DBF">
            <w:pPr>
              <w:jc w:val="center"/>
              <w:rPr>
                <w:rFonts w:ascii="Arial" w:hAnsi="Arial" w:cs="Arial"/>
                <w:color w:val="000000"/>
                <w:sz w:val="18"/>
                <w:szCs w:val="18"/>
                <w:lang w:val="es-PE" w:eastAsia="es-PE"/>
              </w:rPr>
            </w:pPr>
          </w:p>
          <w:p w:rsidR="009746C5" w:rsidRDefault="009746C5" w:rsidP="00845DBF">
            <w:pPr>
              <w:jc w:val="center"/>
              <w:rPr>
                <w:rFonts w:ascii="Arial" w:hAnsi="Arial" w:cs="Arial"/>
                <w:color w:val="000000"/>
                <w:sz w:val="18"/>
                <w:szCs w:val="18"/>
                <w:lang w:val="es-PE" w:eastAsia="es-PE"/>
              </w:rPr>
            </w:pPr>
          </w:p>
          <w:p w:rsidR="009746C5" w:rsidRDefault="009746C5" w:rsidP="00845DBF">
            <w:pPr>
              <w:jc w:val="center"/>
              <w:rPr>
                <w:rFonts w:ascii="Arial" w:hAnsi="Arial" w:cs="Arial"/>
                <w:color w:val="000000"/>
                <w:sz w:val="18"/>
                <w:szCs w:val="18"/>
                <w:lang w:val="es-PE" w:eastAsia="es-PE"/>
              </w:rPr>
            </w:pPr>
          </w:p>
          <w:p w:rsidR="009746C5" w:rsidRDefault="009746C5" w:rsidP="00845DBF">
            <w:pPr>
              <w:jc w:val="center"/>
              <w:rPr>
                <w:rFonts w:ascii="Arial" w:hAnsi="Arial" w:cs="Arial"/>
                <w:color w:val="000000"/>
                <w:sz w:val="18"/>
                <w:szCs w:val="18"/>
                <w:lang w:val="es-PE" w:eastAsia="es-PE"/>
              </w:rPr>
            </w:pPr>
          </w:p>
          <w:p w:rsidR="009746C5" w:rsidRDefault="009746C5" w:rsidP="00845DBF">
            <w:pPr>
              <w:jc w:val="center"/>
              <w:rPr>
                <w:rFonts w:ascii="Arial" w:hAnsi="Arial" w:cs="Arial"/>
                <w:color w:val="000000"/>
                <w:sz w:val="18"/>
                <w:szCs w:val="18"/>
                <w:lang w:val="es-PE" w:eastAsia="es-PE"/>
              </w:rPr>
            </w:pPr>
          </w:p>
          <w:p w:rsidR="009746C5" w:rsidRDefault="009746C5" w:rsidP="00845DBF">
            <w:pPr>
              <w:jc w:val="center"/>
              <w:rPr>
                <w:rFonts w:ascii="Arial" w:hAnsi="Arial" w:cs="Arial"/>
                <w:color w:val="000000"/>
                <w:sz w:val="18"/>
                <w:szCs w:val="18"/>
                <w:lang w:val="es-PE" w:eastAsia="es-PE"/>
              </w:rPr>
            </w:pPr>
          </w:p>
          <w:p w:rsidR="009746C5" w:rsidRDefault="009746C5" w:rsidP="00845DBF">
            <w:pPr>
              <w:jc w:val="center"/>
              <w:rPr>
                <w:rFonts w:ascii="Arial" w:hAnsi="Arial" w:cs="Arial"/>
                <w:color w:val="000000"/>
                <w:sz w:val="18"/>
                <w:szCs w:val="18"/>
                <w:lang w:val="es-PE" w:eastAsia="es-PE"/>
              </w:rPr>
            </w:pPr>
          </w:p>
          <w:p w:rsidR="009746C5" w:rsidRDefault="009746C5" w:rsidP="00845DBF">
            <w:pPr>
              <w:jc w:val="center"/>
              <w:rPr>
                <w:rFonts w:ascii="Arial" w:hAnsi="Arial" w:cs="Arial"/>
                <w:color w:val="000000"/>
                <w:sz w:val="18"/>
                <w:szCs w:val="18"/>
                <w:lang w:val="es-PE" w:eastAsia="es-PE"/>
              </w:rPr>
            </w:pPr>
          </w:p>
          <w:p w:rsidR="009746C5" w:rsidRDefault="009746C5" w:rsidP="00845DBF">
            <w:pPr>
              <w:jc w:val="center"/>
              <w:rPr>
                <w:rFonts w:ascii="Arial" w:hAnsi="Arial" w:cs="Arial"/>
                <w:color w:val="000000"/>
                <w:sz w:val="18"/>
                <w:szCs w:val="18"/>
                <w:lang w:val="es-PE" w:eastAsia="es-PE"/>
              </w:rPr>
            </w:pPr>
          </w:p>
          <w:p w:rsidR="009746C5" w:rsidRDefault="009746C5" w:rsidP="00845DBF">
            <w:pPr>
              <w:jc w:val="center"/>
              <w:rPr>
                <w:rFonts w:ascii="Arial" w:hAnsi="Arial" w:cs="Arial"/>
                <w:color w:val="000000"/>
                <w:sz w:val="18"/>
                <w:szCs w:val="18"/>
                <w:lang w:val="es-PE" w:eastAsia="es-PE"/>
              </w:rPr>
            </w:pPr>
          </w:p>
          <w:p w:rsidR="009746C5" w:rsidRDefault="009746C5" w:rsidP="00845DBF">
            <w:pPr>
              <w:jc w:val="center"/>
              <w:rPr>
                <w:rFonts w:ascii="Arial" w:hAnsi="Arial" w:cs="Arial"/>
                <w:color w:val="000000"/>
                <w:sz w:val="18"/>
                <w:szCs w:val="18"/>
                <w:lang w:val="es-PE" w:eastAsia="es-PE"/>
              </w:rPr>
            </w:pPr>
          </w:p>
          <w:p w:rsidR="00FE0FB1" w:rsidRPr="006F7EEE" w:rsidRDefault="00FE0FB1" w:rsidP="00845DBF">
            <w:pPr>
              <w:jc w:val="center"/>
              <w:rPr>
                <w:rFonts w:ascii="Arial" w:hAnsi="Arial" w:cs="Arial"/>
                <w:color w:val="000000"/>
                <w:sz w:val="18"/>
                <w:szCs w:val="18"/>
                <w:lang w:val="es-PE" w:eastAsia="es-PE"/>
              </w:rPr>
            </w:pPr>
            <w:r>
              <w:rPr>
                <w:rFonts w:ascii="Arial" w:hAnsi="Arial" w:cs="Arial"/>
                <w:color w:val="000000"/>
                <w:sz w:val="18"/>
                <w:szCs w:val="18"/>
                <w:lang w:val="es-PE" w:eastAsia="es-PE"/>
              </w:rPr>
              <w:t>Red Asistencial Arequipa</w:t>
            </w:r>
          </w:p>
          <w:p w:rsidR="00FE0FB1" w:rsidRDefault="00FE0FB1" w:rsidP="00845DBF">
            <w:pPr>
              <w:jc w:val="center"/>
              <w:rPr>
                <w:rFonts w:ascii="Arial" w:hAnsi="Arial" w:cs="Arial"/>
                <w:color w:val="000000"/>
                <w:sz w:val="18"/>
                <w:szCs w:val="18"/>
                <w:lang w:val="es-PE" w:eastAsia="es-PE"/>
              </w:rPr>
            </w:pPr>
          </w:p>
          <w:p w:rsidR="00FE0FB1" w:rsidRDefault="00FE0FB1" w:rsidP="00845DBF">
            <w:pPr>
              <w:jc w:val="center"/>
              <w:rPr>
                <w:rFonts w:ascii="Arial" w:hAnsi="Arial" w:cs="Arial"/>
                <w:color w:val="000000"/>
                <w:sz w:val="18"/>
                <w:szCs w:val="18"/>
                <w:lang w:val="es-PE" w:eastAsia="es-PE"/>
              </w:rPr>
            </w:pPr>
          </w:p>
          <w:p w:rsidR="00FE0FB1" w:rsidRDefault="00FE0FB1" w:rsidP="00845DBF">
            <w:pPr>
              <w:jc w:val="center"/>
              <w:rPr>
                <w:rFonts w:ascii="Arial" w:hAnsi="Arial" w:cs="Arial"/>
                <w:color w:val="000000"/>
                <w:sz w:val="18"/>
                <w:szCs w:val="18"/>
                <w:lang w:val="es-PE" w:eastAsia="es-PE"/>
              </w:rPr>
            </w:pPr>
          </w:p>
          <w:p w:rsidR="00FE0FB1" w:rsidRDefault="00FE0FB1" w:rsidP="00845DBF">
            <w:pPr>
              <w:jc w:val="center"/>
              <w:rPr>
                <w:rFonts w:ascii="Arial" w:hAnsi="Arial" w:cs="Arial"/>
                <w:color w:val="000000"/>
                <w:sz w:val="18"/>
                <w:szCs w:val="18"/>
                <w:lang w:val="es-PE" w:eastAsia="es-PE"/>
              </w:rPr>
            </w:pPr>
          </w:p>
          <w:p w:rsidR="00FE0FB1" w:rsidRDefault="00FE0FB1" w:rsidP="00845DBF">
            <w:pPr>
              <w:jc w:val="center"/>
              <w:rPr>
                <w:rFonts w:ascii="Arial" w:hAnsi="Arial" w:cs="Arial"/>
                <w:color w:val="000000"/>
                <w:sz w:val="18"/>
                <w:szCs w:val="18"/>
                <w:lang w:val="es-PE" w:eastAsia="es-PE"/>
              </w:rPr>
            </w:pPr>
          </w:p>
          <w:p w:rsidR="00FE0FB1" w:rsidRDefault="00FE0FB1" w:rsidP="00845DBF">
            <w:pPr>
              <w:jc w:val="center"/>
              <w:rPr>
                <w:rFonts w:ascii="Arial" w:hAnsi="Arial" w:cs="Arial"/>
                <w:color w:val="000000"/>
                <w:sz w:val="18"/>
                <w:szCs w:val="18"/>
                <w:lang w:val="es-PE" w:eastAsia="es-PE"/>
              </w:rPr>
            </w:pPr>
          </w:p>
          <w:p w:rsidR="00FE0FB1" w:rsidRDefault="00FE0FB1" w:rsidP="00845DBF">
            <w:pPr>
              <w:jc w:val="center"/>
              <w:rPr>
                <w:rFonts w:ascii="Arial" w:hAnsi="Arial" w:cs="Arial"/>
                <w:color w:val="000000"/>
                <w:sz w:val="18"/>
                <w:szCs w:val="18"/>
                <w:lang w:val="es-PE" w:eastAsia="es-PE"/>
              </w:rPr>
            </w:pPr>
          </w:p>
          <w:p w:rsidR="00FE0FB1" w:rsidRDefault="00FE0FB1" w:rsidP="00845DBF">
            <w:pPr>
              <w:jc w:val="center"/>
              <w:rPr>
                <w:rFonts w:ascii="Arial" w:hAnsi="Arial" w:cs="Arial"/>
                <w:color w:val="000000"/>
                <w:sz w:val="18"/>
                <w:szCs w:val="18"/>
                <w:lang w:val="es-PE" w:eastAsia="es-PE"/>
              </w:rPr>
            </w:pPr>
          </w:p>
          <w:p w:rsidR="00FE0FB1" w:rsidRPr="006F7EEE" w:rsidRDefault="00FE0FB1" w:rsidP="00845DBF">
            <w:pPr>
              <w:jc w:val="center"/>
              <w:rPr>
                <w:rFonts w:ascii="Arial" w:hAnsi="Arial" w:cs="Arial"/>
                <w:color w:val="000000"/>
                <w:sz w:val="18"/>
                <w:szCs w:val="18"/>
                <w:lang w:val="es-PE" w:eastAsia="es-PE"/>
              </w:rPr>
            </w:pPr>
          </w:p>
        </w:tc>
      </w:tr>
      <w:tr w:rsidR="001D04F7" w:rsidRPr="006F7EEE" w:rsidTr="00F37DC1">
        <w:trPr>
          <w:trHeight w:val="572"/>
        </w:trPr>
        <w:tc>
          <w:tcPr>
            <w:tcW w:w="1276" w:type="dxa"/>
            <w:vMerge/>
            <w:vAlign w:val="center"/>
          </w:tcPr>
          <w:p w:rsidR="001D04F7" w:rsidRPr="006F7EEE" w:rsidRDefault="001D04F7" w:rsidP="00FE0FB1">
            <w:pPr>
              <w:suppressAutoHyphens w:val="0"/>
              <w:jc w:val="center"/>
              <w:rPr>
                <w:rFonts w:ascii="Arial" w:hAnsi="Arial" w:cs="Arial"/>
                <w:color w:val="000000"/>
                <w:sz w:val="18"/>
                <w:szCs w:val="18"/>
                <w:lang w:val="es-PE" w:eastAsia="es-PE"/>
              </w:rPr>
            </w:pPr>
          </w:p>
        </w:tc>
        <w:tc>
          <w:tcPr>
            <w:tcW w:w="1559" w:type="dxa"/>
            <w:vMerge w:val="restart"/>
            <w:vAlign w:val="center"/>
          </w:tcPr>
          <w:p w:rsidR="001D04F7" w:rsidRPr="001D04F7" w:rsidRDefault="00781876" w:rsidP="00781876">
            <w:pPr>
              <w:jc w:val="center"/>
              <w:rPr>
                <w:rFonts w:ascii="Arial" w:hAnsi="Arial" w:cs="Arial"/>
                <w:color w:val="000000" w:themeColor="text1"/>
                <w:sz w:val="18"/>
                <w:szCs w:val="18"/>
                <w:lang w:val="es-419" w:eastAsia="es-PE"/>
              </w:rPr>
            </w:pPr>
            <w:r>
              <w:rPr>
                <w:rFonts w:ascii="Arial" w:hAnsi="Arial" w:cs="Arial"/>
                <w:color w:val="000000" w:themeColor="text1"/>
                <w:sz w:val="18"/>
                <w:szCs w:val="18"/>
                <w:lang w:val="es-419" w:eastAsia="es-PE"/>
              </w:rPr>
              <w:t>Anestesiología, Medicina Interna, Cardiología, Pediatría y/</w:t>
            </w:r>
            <w:proofErr w:type="spellStart"/>
            <w:r>
              <w:rPr>
                <w:rFonts w:ascii="Arial" w:hAnsi="Arial" w:cs="Arial"/>
                <w:color w:val="000000" w:themeColor="text1"/>
                <w:sz w:val="18"/>
                <w:szCs w:val="18"/>
                <w:lang w:val="es-419" w:eastAsia="es-PE"/>
              </w:rPr>
              <w:t>o</w:t>
            </w:r>
            <w:proofErr w:type="spellEnd"/>
            <w:r>
              <w:rPr>
                <w:rFonts w:ascii="Arial" w:hAnsi="Arial" w:cs="Arial"/>
                <w:color w:val="000000" w:themeColor="text1"/>
                <w:sz w:val="18"/>
                <w:szCs w:val="18"/>
                <w:lang w:val="es-419" w:eastAsia="es-PE"/>
              </w:rPr>
              <w:t xml:space="preserve"> O</w:t>
            </w:r>
            <w:r w:rsidR="001D04F7">
              <w:rPr>
                <w:rFonts w:ascii="Arial" w:hAnsi="Arial" w:cs="Arial"/>
                <w:color w:val="000000" w:themeColor="text1"/>
                <w:sz w:val="18"/>
                <w:szCs w:val="18"/>
                <w:lang w:val="es-419" w:eastAsia="es-PE"/>
              </w:rPr>
              <w:t xml:space="preserve">tras Especialidades </w:t>
            </w:r>
          </w:p>
        </w:tc>
        <w:tc>
          <w:tcPr>
            <w:tcW w:w="1276" w:type="dxa"/>
            <w:vAlign w:val="center"/>
          </w:tcPr>
          <w:p w:rsidR="001D04F7" w:rsidRPr="009746C5" w:rsidRDefault="001D04F7" w:rsidP="00FE0FB1">
            <w:pPr>
              <w:jc w:val="center"/>
              <w:rPr>
                <w:rFonts w:ascii="Arial" w:hAnsi="Arial" w:cs="Arial"/>
                <w:color w:val="000000" w:themeColor="text1"/>
                <w:sz w:val="18"/>
                <w:szCs w:val="18"/>
                <w:lang w:eastAsia="es-PE"/>
              </w:rPr>
            </w:pPr>
            <w:r w:rsidRPr="009746C5">
              <w:rPr>
                <w:rFonts w:ascii="Arial" w:hAnsi="Arial" w:cs="Arial"/>
                <w:color w:val="000000" w:themeColor="text1"/>
                <w:sz w:val="18"/>
                <w:szCs w:val="18"/>
                <w:lang w:eastAsia="es-PE"/>
              </w:rPr>
              <w:t>P1MES-002</w:t>
            </w:r>
          </w:p>
        </w:tc>
        <w:tc>
          <w:tcPr>
            <w:tcW w:w="1134" w:type="dxa"/>
            <w:vAlign w:val="center"/>
          </w:tcPr>
          <w:p w:rsidR="001D04F7" w:rsidRPr="009746C5" w:rsidRDefault="001D04F7" w:rsidP="001D04F7">
            <w:pPr>
              <w:suppressAutoHyphens w:val="0"/>
              <w:jc w:val="center"/>
              <w:rPr>
                <w:rFonts w:ascii="Arial" w:hAnsi="Arial" w:cs="Arial"/>
                <w:color w:val="000000" w:themeColor="text1"/>
                <w:sz w:val="18"/>
                <w:szCs w:val="18"/>
                <w:lang w:eastAsia="es-PE"/>
              </w:rPr>
            </w:pPr>
            <w:r>
              <w:rPr>
                <w:rFonts w:ascii="Arial" w:hAnsi="Arial" w:cs="Arial"/>
                <w:color w:val="000000" w:themeColor="text1"/>
                <w:sz w:val="18"/>
                <w:szCs w:val="18"/>
                <w:lang w:val="es-419" w:eastAsia="es-PE"/>
              </w:rPr>
              <w:t>30</w:t>
            </w:r>
          </w:p>
        </w:tc>
        <w:tc>
          <w:tcPr>
            <w:tcW w:w="1484" w:type="dxa"/>
            <w:vMerge w:val="restart"/>
            <w:vAlign w:val="center"/>
          </w:tcPr>
          <w:p w:rsidR="001D04F7" w:rsidRPr="00FE0FB1" w:rsidRDefault="001D04F7" w:rsidP="00FE0FB1">
            <w:pPr>
              <w:jc w:val="center"/>
              <w:rPr>
                <w:rFonts w:ascii="Arial" w:hAnsi="Arial" w:cs="Arial"/>
                <w:color w:val="FF0000"/>
                <w:sz w:val="18"/>
                <w:szCs w:val="18"/>
                <w:lang w:eastAsia="es-ES"/>
              </w:rPr>
            </w:pPr>
            <w:r w:rsidRPr="006F7EEE">
              <w:rPr>
                <w:rFonts w:ascii="Arial" w:hAnsi="Arial" w:cs="Arial"/>
                <w:sz w:val="18"/>
                <w:szCs w:val="18"/>
                <w:lang w:eastAsia="es-ES"/>
              </w:rPr>
              <w:t xml:space="preserve">S/. </w:t>
            </w:r>
            <w:r>
              <w:rPr>
                <w:rFonts w:ascii="Arial" w:hAnsi="Arial" w:cs="Arial"/>
                <w:sz w:val="18"/>
                <w:szCs w:val="18"/>
                <w:lang w:eastAsia="es-ES"/>
              </w:rPr>
              <w:t>9</w:t>
            </w:r>
            <w:r w:rsidRPr="006F7EEE">
              <w:rPr>
                <w:rFonts w:ascii="Arial" w:hAnsi="Arial" w:cs="Arial"/>
                <w:sz w:val="18"/>
                <w:szCs w:val="18"/>
                <w:lang w:eastAsia="es-ES"/>
              </w:rPr>
              <w:t>,000.00</w:t>
            </w:r>
          </w:p>
        </w:tc>
        <w:tc>
          <w:tcPr>
            <w:tcW w:w="1635" w:type="dxa"/>
            <w:vMerge/>
            <w:vAlign w:val="center"/>
          </w:tcPr>
          <w:p w:rsidR="001D04F7" w:rsidRDefault="001D04F7" w:rsidP="00FE0FB1">
            <w:pPr>
              <w:jc w:val="center"/>
              <w:rPr>
                <w:rFonts w:ascii="Arial" w:hAnsi="Arial" w:cs="Arial"/>
                <w:color w:val="000000"/>
                <w:sz w:val="18"/>
                <w:szCs w:val="18"/>
                <w:lang w:val="es-PE" w:eastAsia="es-PE"/>
              </w:rPr>
            </w:pPr>
          </w:p>
        </w:tc>
        <w:tc>
          <w:tcPr>
            <w:tcW w:w="1484" w:type="dxa"/>
            <w:vMerge/>
            <w:vAlign w:val="center"/>
          </w:tcPr>
          <w:p w:rsidR="001D04F7" w:rsidRPr="006F7EEE" w:rsidRDefault="001D04F7" w:rsidP="00FE0FB1">
            <w:pPr>
              <w:jc w:val="center"/>
              <w:rPr>
                <w:rFonts w:ascii="Arial" w:hAnsi="Arial" w:cs="Arial"/>
                <w:color w:val="000000"/>
                <w:sz w:val="18"/>
                <w:szCs w:val="18"/>
                <w:lang w:val="es-PE" w:eastAsia="es-PE"/>
              </w:rPr>
            </w:pPr>
          </w:p>
        </w:tc>
      </w:tr>
      <w:tr w:rsidR="001D04F7" w:rsidRPr="006F7EEE" w:rsidTr="00F37DC1">
        <w:trPr>
          <w:trHeight w:val="572"/>
        </w:trPr>
        <w:tc>
          <w:tcPr>
            <w:tcW w:w="1276" w:type="dxa"/>
            <w:vMerge/>
            <w:vAlign w:val="center"/>
          </w:tcPr>
          <w:p w:rsidR="001D04F7" w:rsidRPr="006F7EEE" w:rsidRDefault="001D04F7" w:rsidP="00FE0FB1">
            <w:pPr>
              <w:suppressAutoHyphens w:val="0"/>
              <w:jc w:val="center"/>
              <w:rPr>
                <w:rFonts w:ascii="Arial" w:hAnsi="Arial" w:cs="Arial"/>
                <w:color w:val="000000"/>
                <w:sz w:val="18"/>
                <w:szCs w:val="18"/>
                <w:lang w:val="es-PE" w:eastAsia="es-PE"/>
              </w:rPr>
            </w:pPr>
          </w:p>
        </w:tc>
        <w:tc>
          <w:tcPr>
            <w:tcW w:w="1559" w:type="dxa"/>
            <w:vMerge/>
            <w:vAlign w:val="center"/>
          </w:tcPr>
          <w:p w:rsidR="001D04F7" w:rsidRPr="006F7EEE" w:rsidRDefault="001D04F7" w:rsidP="00FE0FB1">
            <w:pPr>
              <w:jc w:val="center"/>
              <w:rPr>
                <w:rFonts w:ascii="Arial" w:hAnsi="Arial" w:cs="Arial"/>
                <w:color w:val="000000"/>
                <w:sz w:val="18"/>
                <w:szCs w:val="18"/>
                <w:lang w:eastAsia="es-PE"/>
              </w:rPr>
            </w:pPr>
          </w:p>
        </w:tc>
        <w:tc>
          <w:tcPr>
            <w:tcW w:w="1276" w:type="dxa"/>
            <w:vAlign w:val="center"/>
          </w:tcPr>
          <w:p w:rsidR="001D04F7" w:rsidRDefault="001D04F7" w:rsidP="001D04F7">
            <w:pPr>
              <w:jc w:val="center"/>
              <w:rPr>
                <w:rFonts w:ascii="Arial" w:hAnsi="Arial" w:cs="Arial"/>
                <w:color w:val="000000"/>
                <w:sz w:val="18"/>
                <w:szCs w:val="18"/>
                <w:lang w:eastAsia="es-PE"/>
              </w:rPr>
            </w:pPr>
            <w:r w:rsidRPr="009746C5">
              <w:rPr>
                <w:rFonts w:ascii="Arial" w:hAnsi="Arial" w:cs="Arial"/>
                <w:color w:val="000000" w:themeColor="text1"/>
                <w:sz w:val="18"/>
                <w:szCs w:val="18"/>
                <w:lang w:eastAsia="es-PE"/>
              </w:rPr>
              <w:t>P1MES-00</w:t>
            </w:r>
            <w:r>
              <w:rPr>
                <w:rFonts w:ascii="Arial" w:hAnsi="Arial" w:cs="Arial"/>
                <w:color w:val="000000" w:themeColor="text1"/>
                <w:sz w:val="18"/>
                <w:szCs w:val="18"/>
                <w:lang w:val="es-419" w:eastAsia="es-PE"/>
              </w:rPr>
              <w:t>3</w:t>
            </w:r>
          </w:p>
        </w:tc>
        <w:tc>
          <w:tcPr>
            <w:tcW w:w="1134" w:type="dxa"/>
            <w:vAlign w:val="center"/>
          </w:tcPr>
          <w:p w:rsidR="001D04F7" w:rsidRPr="001D04F7" w:rsidRDefault="001D04F7" w:rsidP="00FE0FB1">
            <w:pPr>
              <w:suppressAutoHyphens w:val="0"/>
              <w:jc w:val="center"/>
              <w:rPr>
                <w:rFonts w:ascii="Arial" w:hAnsi="Arial" w:cs="Arial"/>
                <w:color w:val="000000"/>
                <w:sz w:val="18"/>
                <w:szCs w:val="18"/>
                <w:lang w:val="es-419" w:eastAsia="es-PE"/>
              </w:rPr>
            </w:pPr>
            <w:r>
              <w:rPr>
                <w:rFonts w:ascii="Arial" w:hAnsi="Arial" w:cs="Arial"/>
                <w:color w:val="000000"/>
                <w:sz w:val="18"/>
                <w:szCs w:val="18"/>
                <w:lang w:val="es-419" w:eastAsia="es-PE"/>
              </w:rPr>
              <w:t>15</w:t>
            </w:r>
          </w:p>
        </w:tc>
        <w:tc>
          <w:tcPr>
            <w:tcW w:w="1484" w:type="dxa"/>
            <w:vMerge/>
            <w:vAlign w:val="center"/>
          </w:tcPr>
          <w:p w:rsidR="001D04F7" w:rsidRPr="00B836EA" w:rsidRDefault="001D04F7" w:rsidP="00FE0FB1">
            <w:pPr>
              <w:suppressAutoHyphens w:val="0"/>
              <w:jc w:val="center"/>
              <w:rPr>
                <w:rFonts w:ascii="Arial" w:hAnsi="Arial" w:cs="Arial"/>
                <w:color w:val="FF0000"/>
                <w:sz w:val="18"/>
                <w:szCs w:val="18"/>
                <w:highlight w:val="yellow"/>
                <w:lang w:eastAsia="es-ES"/>
              </w:rPr>
            </w:pPr>
          </w:p>
        </w:tc>
        <w:tc>
          <w:tcPr>
            <w:tcW w:w="1635" w:type="dxa"/>
            <w:vAlign w:val="center"/>
          </w:tcPr>
          <w:p w:rsidR="001D04F7" w:rsidRPr="001D04F7" w:rsidRDefault="001D04F7" w:rsidP="00FE0FB1">
            <w:pPr>
              <w:jc w:val="center"/>
              <w:rPr>
                <w:rFonts w:ascii="Arial" w:hAnsi="Arial" w:cs="Arial"/>
                <w:color w:val="000000"/>
                <w:sz w:val="18"/>
                <w:szCs w:val="18"/>
                <w:lang w:val="es-419" w:eastAsia="es-PE"/>
              </w:rPr>
            </w:pPr>
            <w:r>
              <w:rPr>
                <w:rFonts w:ascii="Arial" w:hAnsi="Arial" w:cs="Arial"/>
                <w:color w:val="000000"/>
                <w:sz w:val="18"/>
                <w:szCs w:val="18"/>
                <w:lang w:val="es-419" w:eastAsia="es-PE"/>
              </w:rPr>
              <w:t xml:space="preserve">Hospital III </w:t>
            </w:r>
            <w:proofErr w:type="spellStart"/>
            <w:r>
              <w:rPr>
                <w:rFonts w:ascii="Arial" w:hAnsi="Arial" w:cs="Arial"/>
                <w:color w:val="000000"/>
                <w:sz w:val="18"/>
                <w:szCs w:val="18"/>
                <w:lang w:val="es-419" w:eastAsia="es-PE"/>
              </w:rPr>
              <w:t>Yanahuara</w:t>
            </w:r>
            <w:proofErr w:type="spellEnd"/>
          </w:p>
        </w:tc>
        <w:tc>
          <w:tcPr>
            <w:tcW w:w="1484" w:type="dxa"/>
            <w:vMerge/>
            <w:vAlign w:val="center"/>
          </w:tcPr>
          <w:p w:rsidR="001D04F7" w:rsidRPr="006F7EEE" w:rsidRDefault="001D04F7" w:rsidP="00FE0FB1">
            <w:pPr>
              <w:jc w:val="center"/>
              <w:rPr>
                <w:rFonts w:ascii="Arial" w:hAnsi="Arial" w:cs="Arial"/>
                <w:color w:val="000000"/>
                <w:sz w:val="18"/>
                <w:szCs w:val="18"/>
                <w:lang w:val="es-PE" w:eastAsia="es-PE"/>
              </w:rPr>
            </w:pPr>
          </w:p>
        </w:tc>
      </w:tr>
      <w:tr w:rsidR="001D04F7" w:rsidRPr="006F7EEE" w:rsidTr="00F37DC1">
        <w:trPr>
          <w:trHeight w:val="572"/>
        </w:trPr>
        <w:tc>
          <w:tcPr>
            <w:tcW w:w="1276" w:type="dxa"/>
            <w:vMerge/>
            <w:vAlign w:val="center"/>
          </w:tcPr>
          <w:p w:rsidR="001D04F7" w:rsidRPr="006F7EEE" w:rsidRDefault="001D04F7" w:rsidP="00FE0FB1">
            <w:pPr>
              <w:suppressAutoHyphens w:val="0"/>
              <w:jc w:val="center"/>
              <w:rPr>
                <w:rFonts w:ascii="Arial" w:hAnsi="Arial" w:cs="Arial"/>
                <w:color w:val="000000"/>
                <w:sz w:val="18"/>
                <w:szCs w:val="18"/>
                <w:lang w:val="es-PE" w:eastAsia="es-PE"/>
              </w:rPr>
            </w:pPr>
          </w:p>
        </w:tc>
        <w:tc>
          <w:tcPr>
            <w:tcW w:w="1559" w:type="dxa"/>
            <w:vMerge/>
            <w:vAlign w:val="center"/>
          </w:tcPr>
          <w:p w:rsidR="001D04F7" w:rsidRPr="006F7EEE" w:rsidRDefault="001D04F7" w:rsidP="00FE0FB1">
            <w:pPr>
              <w:jc w:val="center"/>
              <w:rPr>
                <w:rFonts w:ascii="Arial" w:hAnsi="Arial" w:cs="Arial"/>
                <w:color w:val="000000"/>
                <w:sz w:val="18"/>
                <w:szCs w:val="18"/>
                <w:lang w:eastAsia="es-PE"/>
              </w:rPr>
            </w:pPr>
          </w:p>
        </w:tc>
        <w:tc>
          <w:tcPr>
            <w:tcW w:w="1276" w:type="dxa"/>
            <w:vAlign w:val="center"/>
          </w:tcPr>
          <w:p w:rsidR="001D04F7" w:rsidRDefault="001D04F7" w:rsidP="001D04F7">
            <w:pPr>
              <w:jc w:val="center"/>
              <w:rPr>
                <w:rFonts w:ascii="Arial" w:hAnsi="Arial" w:cs="Arial"/>
                <w:color w:val="000000"/>
                <w:sz w:val="18"/>
                <w:szCs w:val="18"/>
                <w:lang w:eastAsia="es-PE"/>
              </w:rPr>
            </w:pPr>
            <w:r w:rsidRPr="009746C5">
              <w:rPr>
                <w:rFonts w:ascii="Arial" w:hAnsi="Arial" w:cs="Arial"/>
                <w:color w:val="000000" w:themeColor="text1"/>
                <w:sz w:val="18"/>
                <w:szCs w:val="18"/>
                <w:lang w:eastAsia="es-PE"/>
              </w:rPr>
              <w:t>P1MES-00</w:t>
            </w:r>
            <w:r>
              <w:rPr>
                <w:rFonts w:ascii="Arial" w:hAnsi="Arial" w:cs="Arial"/>
                <w:color w:val="000000" w:themeColor="text1"/>
                <w:sz w:val="18"/>
                <w:szCs w:val="18"/>
                <w:lang w:val="es-419" w:eastAsia="es-PE"/>
              </w:rPr>
              <w:t>4</w:t>
            </w:r>
          </w:p>
        </w:tc>
        <w:tc>
          <w:tcPr>
            <w:tcW w:w="1134" w:type="dxa"/>
            <w:vAlign w:val="center"/>
          </w:tcPr>
          <w:p w:rsidR="001D04F7" w:rsidRPr="001D04F7" w:rsidRDefault="00197ACE" w:rsidP="00FE0FB1">
            <w:pPr>
              <w:suppressAutoHyphens w:val="0"/>
              <w:jc w:val="center"/>
              <w:rPr>
                <w:rFonts w:ascii="Arial" w:hAnsi="Arial" w:cs="Arial"/>
                <w:color w:val="000000"/>
                <w:sz w:val="18"/>
                <w:szCs w:val="18"/>
                <w:lang w:val="es-419" w:eastAsia="es-PE"/>
              </w:rPr>
            </w:pPr>
            <w:r>
              <w:rPr>
                <w:rFonts w:ascii="Arial" w:hAnsi="Arial" w:cs="Arial"/>
                <w:color w:val="000000"/>
                <w:sz w:val="18"/>
                <w:szCs w:val="18"/>
                <w:lang w:val="es-419" w:eastAsia="es-PE"/>
              </w:rPr>
              <w:t>0</w:t>
            </w:r>
            <w:r w:rsidR="001D04F7">
              <w:rPr>
                <w:rFonts w:ascii="Arial" w:hAnsi="Arial" w:cs="Arial"/>
                <w:color w:val="000000"/>
                <w:sz w:val="18"/>
                <w:szCs w:val="18"/>
                <w:lang w:val="es-419" w:eastAsia="es-PE"/>
              </w:rPr>
              <w:t>5</w:t>
            </w:r>
          </w:p>
        </w:tc>
        <w:tc>
          <w:tcPr>
            <w:tcW w:w="1484" w:type="dxa"/>
            <w:vMerge/>
            <w:vAlign w:val="center"/>
          </w:tcPr>
          <w:p w:rsidR="001D04F7" w:rsidRPr="00B836EA" w:rsidRDefault="001D04F7" w:rsidP="00FE0FB1">
            <w:pPr>
              <w:suppressAutoHyphens w:val="0"/>
              <w:jc w:val="center"/>
              <w:rPr>
                <w:rFonts w:ascii="Arial" w:hAnsi="Arial" w:cs="Arial"/>
                <w:color w:val="FF0000"/>
                <w:sz w:val="18"/>
                <w:szCs w:val="18"/>
                <w:highlight w:val="yellow"/>
                <w:lang w:eastAsia="es-ES"/>
              </w:rPr>
            </w:pPr>
          </w:p>
        </w:tc>
        <w:tc>
          <w:tcPr>
            <w:tcW w:w="1635" w:type="dxa"/>
            <w:vAlign w:val="center"/>
          </w:tcPr>
          <w:p w:rsidR="001D04F7" w:rsidRPr="001D04F7" w:rsidRDefault="001D04F7" w:rsidP="00FE0FB1">
            <w:pPr>
              <w:jc w:val="center"/>
              <w:rPr>
                <w:rFonts w:ascii="Arial" w:hAnsi="Arial" w:cs="Arial"/>
                <w:color w:val="000000"/>
                <w:sz w:val="18"/>
                <w:szCs w:val="18"/>
                <w:lang w:val="es-419" w:eastAsia="es-PE"/>
              </w:rPr>
            </w:pPr>
            <w:r>
              <w:rPr>
                <w:rFonts w:ascii="Arial" w:hAnsi="Arial" w:cs="Arial"/>
                <w:color w:val="000000"/>
                <w:sz w:val="18"/>
                <w:szCs w:val="18"/>
                <w:lang w:val="es-419" w:eastAsia="es-PE"/>
              </w:rPr>
              <w:t xml:space="preserve">Hospital I Edmundo </w:t>
            </w:r>
            <w:proofErr w:type="spellStart"/>
            <w:r>
              <w:rPr>
                <w:rFonts w:ascii="Arial" w:hAnsi="Arial" w:cs="Arial"/>
                <w:color w:val="000000"/>
                <w:sz w:val="18"/>
                <w:szCs w:val="18"/>
                <w:lang w:val="es-419" w:eastAsia="es-PE"/>
              </w:rPr>
              <w:t>Escomel</w:t>
            </w:r>
            <w:proofErr w:type="spellEnd"/>
          </w:p>
        </w:tc>
        <w:tc>
          <w:tcPr>
            <w:tcW w:w="1484" w:type="dxa"/>
            <w:vMerge/>
            <w:vAlign w:val="center"/>
          </w:tcPr>
          <w:p w:rsidR="001D04F7" w:rsidRPr="006F7EEE" w:rsidRDefault="001D04F7" w:rsidP="00FE0FB1">
            <w:pPr>
              <w:jc w:val="center"/>
              <w:rPr>
                <w:rFonts w:ascii="Arial" w:hAnsi="Arial" w:cs="Arial"/>
                <w:color w:val="000000"/>
                <w:sz w:val="18"/>
                <w:szCs w:val="18"/>
                <w:lang w:val="es-PE" w:eastAsia="es-PE"/>
              </w:rPr>
            </w:pPr>
          </w:p>
        </w:tc>
      </w:tr>
      <w:tr w:rsidR="00FE0FB1" w:rsidRPr="006F7EEE" w:rsidTr="00F37DC1">
        <w:trPr>
          <w:trHeight w:val="572"/>
        </w:trPr>
        <w:tc>
          <w:tcPr>
            <w:tcW w:w="1276" w:type="dxa"/>
            <w:vMerge w:val="restart"/>
            <w:vAlign w:val="center"/>
          </w:tcPr>
          <w:p w:rsidR="00FE0FB1" w:rsidRDefault="00314ACE" w:rsidP="00FE0FB1">
            <w:pPr>
              <w:jc w:val="center"/>
              <w:rPr>
                <w:rFonts w:ascii="Arial" w:hAnsi="Arial" w:cs="Arial"/>
                <w:color w:val="000000"/>
                <w:sz w:val="18"/>
                <w:szCs w:val="18"/>
                <w:lang w:val="es-PE" w:eastAsia="es-PE"/>
              </w:rPr>
            </w:pPr>
            <w:r>
              <w:rPr>
                <w:rFonts w:ascii="Arial" w:hAnsi="Arial" w:cs="Arial"/>
                <w:color w:val="000000"/>
                <w:sz w:val="18"/>
                <w:szCs w:val="18"/>
                <w:lang w:val="es-PE" w:eastAsia="es-PE"/>
              </w:rPr>
              <w:t>Mé</w:t>
            </w:r>
            <w:r w:rsidR="00FE0FB1">
              <w:rPr>
                <w:rFonts w:ascii="Arial" w:hAnsi="Arial" w:cs="Arial"/>
                <w:color w:val="000000"/>
                <w:sz w:val="18"/>
                <w:szCs w:val="18"/>
                <w:lang w:val="es-PE" w:eastAsia="es-PE"/>
              </w:rPr>
              <w:t xml:space="preserve">dico </w:t>
            </w:r>
          </w:p>
        </w:tc>
        <w:tc>
          <w:tcPr>
            <w:tcW w:w="1559" w:type="dxa"/>
            <w:vAlign w:val="center"/>
          </w:tcPr>
          <w:p w:rsidR="00FE0FB1" w:rsidRDefault="00FE0FB1" w:rsidP="00FE0FB1">
            <w:pPr>
              <w:jc w:val="center"/>
              <w:rPr>
                <w:rFonts w:ascii="Arial" w:hAnsi="Arial" w:cs="Arial"/>
                <w:color w:val="000000"/>
                <w:sz w:val="18"/>
                <w:szCs w:val="18"/>
                <w:lang w:eastAsia="es-PE"/>
              </w:rPr>
            </w:pPr>
            <w:r>
              <w:rPr>
                <w:rFonts w:ascii="Arial" w:hAnsi="Arial" w:cs="Arial"/>
                <w:color w:val="000000"/>
                <w:sz w:val="18"/>
                <w:szCs w:val="18"/>
                <w:lang w:eastAsia="es-PE"/>
              </w:rPr>
              <w:t>------</w:t>
            </w:r>
          </w:p>
        </w:tc>
        <w:tc>
          <w:tcPr>
            <w:tcW w:w="1276" w:type="dxa"/>
            <w:vAlign w:val="center"/>
          </w:tcPr>
          <w:p w:rsidR="00FE0FB1" w:rsidRDefault="00FE0FB1" w:rsidP="00BB5139">
            <w:pPr>
              <w:jc w:val="center"/>
              <w:rPr>
                <w:rFonts w:ascii="Arial" w:hAnsi="Arial" w:cs="Arial"/>
                <w:color w:val="000000"/>
                <w:sz w:val="18"/>
                <w:szCs w:val="18"/>
                <w:lang w:eastAsia="es-PE"/>
              </w:rPr>
            </w:pPr>
            <w:r>
              <w:rPr>
                <w:rFonts w:ascii="Arial" w:hAnsi="Arial" w:cs="Arial"/>
                <w:color w:val="000000"/>
                <w:sz w:val="18"/>
                <w:szCs w:val="18"/>
                <w:lang w:eastAsia="es-PE"/>
              </w:rPr>
              <w:t>P1ME-00</w:t>
            </w:r>
            <w:r w:rsidR="00BB5139">
              <w:rPr>
                <w:rFonts w:ascii="Arial" w:hAnsi="Arial" w:cs="Arial"/>
                <w:color w:val="000000"/>
                <w:sz w:val="18"/>
                <w:szCs w:val="18"/>
                <w:lang w:val="es-419" w:eastAsia="es-PE"/>
              </w:rPr>
              <w:t>5</w:t>
            </w:r>
          </w:p>
        </w:tc>
        <w:tc>
          <w:tcPr>
            <w:tcW w:w="1134" w:type="dxa"/>
            <w:vAlign w:val="center"/>
          </w:tcPr>
          <w:p w:rsidR="00FE0FB1" w:rsidRDefault="002A30C3" w:rsidP="002A30C3">
            <w:pPr>
              <w:suppressAutoHyphens w:val="0"/>
              <w:jc w:val="center"/>
              <w:rPr>
                <w:rFonts w:ascii="Arial" w:hAnsi="Arial" w:cs="Arial"/>
                <w:color w:val="000000"/>
                <w:sz w:val="18"/>
                <w:szCs w:val="18"/>
                <w:lang w:eastAsia="es-PE"/>
              </w:rPr>
            </w:pPr>
            <w:r>
              <w:rPr>
                <w:rFonts w:ascii="Arial" w:hAnsi="Arial" w:cs="Arial"/>
                <w:color w:val="000000"/>
                <w:sz w:val="18"/>
                <w:szCs w:val="18"/>
                <w:lang w:val="es-419" w:eastAsia="es-PE"/>
              </w:rPr>
              <w:t>35</w:t>
            </w:r>
          </w:p>
        </w:tc>
        <w:tc>
          <w:tcPr>
            <w:tcW w:w="1484" w:type="dxa"/>
            <w:vMerge w:val="restart"/>
            <w:vAlign w:val="center"/>
          </w:tcPr>
          <w:p w:rsidR="00FE0FB1" w:rsidRPr="006F7EEE" w:rsidRDefault="00FE0FB1" w:rsidP="00FE0FB1">
            <w:pPr>
              <w:suppressAutoHyphens w:val="0"/>
              <w:jc w:val="center"/>
              <w:rPr>
                <w:rFonts w:ascii="Arial" w:hAnsi="Arial" w:cs="Arial"/>
                <w:sz w:val="18"/>
                <w:szCs w:val="18"/>
                <w:lang w:eastAsia="es-ES"/>
              </w:rPr>
            </w:pPr>
            <w:r w:rsidRPr="009D0621">
              <w:rPr>
                <w:rFonts w:ascii="Arial" w:hAnsi="Arial" w:cs="Arial"/>
                <w:sz w:val="18"/>
                <w:szCs w:val="18"/>
                <w:lang w:eastAsia="es-ES"/>
              </w:rPr>
              <w:t>S/. 8,000.00</w:t>
            </w:r>
          </w:p>
        </w:tc>
        <w:tc>
          <w:tcPr>
            <w:tcW w:w="1635" w:type="dxa"/>
            <w:vAlign w:val="center"/>
          </w:tcPr>
          <w:p w:rsidR="00FE0FB1" w:rsidRPr="009D0621" w:rsidRDefault="002A30C3" w:rsidP="00FE0FB1">
            <w:pPr>
              <w:jc w:val="center"/>
              <w:rPr>
                <w:rFonts w:ascii="Arial" w:hAnsi="Arial" w:cs="Arial"/>
                <w:color w:val="000000"/>
                <w:sz w:val="18"/>
                <w:szCs w:val="18"/>
                <w:lang w:val="es-PE" w:eastAsia="es-PE"/>
              </w:rPr>
            </w:pPr>
            <w:r>
              <w:rPr>
                <w:rFonts w:ascii="Arial" w:hAnsi="Arial" w:cs="Arial"/>
                <w:color w:val="000000"/>
                <w:sz w:val="18"/>
                <w:szCs w:val="18"/>
                <w:lang w:val="es-PE" w:eastAsia="es-PE"/>
              </w:rPr>
              <w:t xml:space="preserve">Hospital </w:t>
            </w:r>
            <w:proofErr w:type="spellStart"/>
            <w:r>
              <w:rPr>
                <w:rFonts w:ascii="Arial" w:hAnsi="Arial" w:cs="Arial"/>
                <w:color w:val="000000"/>
                <w:sz w:val="18"/>
                <w:szCs w:val="18"/>
                <w:lang w:val="es-PE" w:eastAsia="es-PE"/>
              </w:rPr>
              <w:t>N.Carlos</w:t>
            </w:r>
            <w:proofErr w:type="spellEnd"/>
            <w:r>
              <w:rPr>
                <w:rFonts w:ascii="Arial" w:hAnsi="Arial" w:cs="Arial"/>
                <w:color w:val="000000"/>
                <w:sz w:val="18"/>
                <w:szCs w:val="18"/>
                <w:lang w:val="es-PE" w:eastAsia="es-PE"/>
              </w:rPr>
              <w:t xml:space="preserve"> Alberto </w:t>
            </w:r>
            <w:proofErr w:type="spellStart"/>
            <w:r>
              <w:rPr>
                <w:rFonts w:ascii="Arial" w:hAnsi="Arial" w:cs="Arial"/>
                <w:color w:val="000000"/>
                <w:sz w:val="18"/>
                <w:szCs w:val="18"/>
                <w:lang w:val="es-PE" w:eastAsia="es-PE"/>
              </w:rPr>
              <w:t>Seguin</w:t>
            </w:r>
            <w:proofErr w:type="spellEnd"/>
            <w:r>
              <w:rPr>
                <w:rFonts w:ascii="Arial" w:hAnsi="Arial" w:cs="Arial"/>
                <w:color w:val="000000"/>
                <w:sz w:val="18"/>
                <w:szCs w:val="18"/>
                <w:lang w:val="es-PE" w:eastAsia="es-PE"/>
              </w:rPr>
              <w:t xml:space="preserve"> E.</w:t>
            </w:r>
          </w:p>
        </w:tc>
        <w:tc>
          <w:tcPr>
            <w:tcW w:w="1484" w:type="dxa"/>
            <w:vMerge/>
            <w:vAlign w:val="center"/>
          </w:tcPr>
          <w:p w:rsidR="00FE0FB1" w:rsidRPr="006F7EEE" w:rsidRDefault="00FE0FB1" w:rsidP="00FE0FB1">
            <w:pPr>
              <w:jc w:val="center"/>
              <w:rPr>
                <w:rFonts w:ascii="Arial" w:hAnsi="Arial" w:cs="Arial"/>
                <w:color w:val="000000"/>
                <w:sz w:val="18"/>
                <w:szCs w:val="18"/>
                <w:lang w:val="es-PE" w:eastAsia="es-PE"/>
              </w:rPr>
            </w:pPr>
          </w:p>
        </w:tc>
      </w:tr>
      <w:tr w:rsidR="00FE0FB1" w:rsidTr="00F37DC1">
        <w:trPr>
          <w:trHeight w:val="552"/>
        </w:trPr>
        <w:tc>
          <w:tcPr>
            <w:tcW w:w="1276" w:type="dxa"/>
            <w:vMerge/>
            <w:vAlign w:val="center"/>
          </w:tcPr>
          <w:p w:rsidR="00FE0FB1" w:rsidRDefault="00FE0FB1" w:rsidP="00FE0FB1">
            <w:pPr>
              <w:jc w:val="center"/>
              <w:rPr>
                <w:rFonts w:ascii="Arial" w:hAnsi="Arial" w:cs="Arial"/>
                <w:color w:val="000000"/>
                <w:sz w:val="18"/>
                <w:szCs w:val="18"/>
                <w:lang w:val="es-PE" w:eastAsia="es-PE"/>
              </w:rPr>
            </w:pPr>
          </w:p>
        </w:tc>
        <w:tc>
          <w:tcPr>
            <w:tcW w:w="1559" w:type="dxa"/>
            <w:vAlign w:val="center"/>
          </w:tcPr>
          <w:p w:rsidR="00FE0FB1" w:rsidRDefault="00FE0FB1" w:rsidP="00FE0FB1">
            <w:pPr>
              <w:jc w:val="center"/>
              <w:rPr>
                <w:rFonts w:ascii="Arial" w:hAnsi="Arial" w:cs="Arial"/>
                <w:color w:val="000000"/>
                <w:sz w:val="18"/>
                <w:szCs w:val="18"/>
                <w:lang w:eastAsia="es-PE"/>
              </w:rPr>
            </w:pPr>
            <w:r>
              <w:rPr>
                <w:rFonts w:ascii="Arial" w:hAnsi="Arial" w:cs="Arial"/>
                <w:color w:val="000000"/>
                <w:sz w:val="18"/>
                <w:szCs w:val="18"/>
                <w:lang w:eastAsia="es-PE"/>
              </w:rPr>
              <w:t>------</w:t>
            </w:r>
          </w:p>
        </w:tc>
        <w:tc>
          <w:tcPr>
            <w:tcW w:w="1276" w:type="dxa"/>
            <w:vAlign w:val="center"/>
          </w:tcPr>
          <w:p w:rsidR="00FE0FB1" w:rsidRDefault="00FE0FB1" w:rsidP="00BB5139">
            <w:pPr>
              <w:jc w:val="center"/>
              <w:rPr>
                <w:rFonts w:ascii="Arial" w:hAnsi="Arial" w:cs="Arial"/>
                <w:color w:val="000000"/>
                <w:sz w:val="18"/>
                <w:szCs w:val="18"/>
                <w:lang w:eastAsia="es-PE"/>
              </w:rPr>
            </w:pPr>
            <w:r>
              <w:rPr>
                <w:rFonts w:ascii="Arial" w:hAnsi="Arial" w:cs="Arial"/>
                <w:color w:val="000000"/>
                <w:sz w:val="18"/>
                <w:szCs w:val="18"/>
                <w:lang w:eastAsia="es-PE"/>
              </w:rPr>
              <w:t>P1ME-00</w:t>
            </w:r>
            <w:r w:rsidR="00BB5139">
              <w:rPr>
                <w:rFonts w:ascii="Arial" w:hAnsi="Arial" w:cs="Arial"/>
                <w:color w:val="000000"/>
                <w:sz w:val="18"/>
                <w:szCs w:val="18"/>
                <w:lang w:val="es-419" w:eastAsia="es-PE"/>
              </w:rPr>
              <w:t>6</w:t>
            </w:r>
          </w:p>
        </w:tc>
        <w:tc>
          <w:tcPr>
            <w:tcW w:w="1134" w:type="dxa"/>
            <w:vAlign w:val="center"/>
          </w:tcPr>
          <w:p w:rsidR="00FE0FB1" w:rsidRDefault="00197ACE" w:rsidP="002A30C3">
            <w:pPr>
              <w:suppressAutoHyphens w:val="0"/>
              <w:jc w:val="center"/>
              <w:rPr>
                <w:rFonts w:ascii="Arial" w:hAnsi="Arial" w:cs="Arial"/>
                <w:color w:val="000000"/>
                <w:sz w:val="18"/>
                <w:szCs w:val="18"/>
                <w:lang w:eastAsia="es-PE"/>
              </w:rPr>
            </w:pPr>
            <w:r>
              <w:rPr>
                <w:rFonts w:ascii="Arial" w:hAnsi="Arial" w:cs="Arial"/>
                <w:color w:val="000000"/>
                <w:sz w:val="18"/>
                <w:szCs w:val="18"/>
                <w:lang w:val="es-419" w:eastAsia="es-PE"/>
              </w:rPr>
              <w:t>0</w:t>
            </w:r>
            <w:r w:rsidR="002A30C3">
              <w:rPr>
                <w:rFonts w:ascii="Arial" w:hAnsi="Arial" w:cs="Arial"/>
                <w:color w:val="000000"/>
                <w:sz w:val="18"/>
                <w:szCs w:val="18"/>
                <w:lang w:val="es-419" w:eastAsia="es-PE"/>
              </w:rPr>
              <w:t>8</w:t>
            </w:r>
          </w:p>
        </w:tc>
        <w:tc>
          <w:tcPr>
            <w:tcW w:w="1484" w:type="dxa"/>
            <w:vMerge/>
            <w:vAlign w:val="center"/>
          </w:tcPr>
          <w:p w:rsidR="00FE0FB1" w:rsidRPr="009D0621" w:rsidRDefault="00FE0FB1" w:rsidP="00FE0FB1">
            <w:pPr>
              <w:jc w:val="center"/>
              <w:rPr>
                <w:rFonts w:ascii="Arial" w:hAnsi="Arial" w:cs="Arial"/>
                <w:sz w:val="18"/>
                <w:szCs w:val="18"/>
                <w:lang w:eastAsia="es-ES"/>
              </w:rPr>
            </w:pPr>
          </w:p>
        </w:tc>
        <w:tc>
          <w:tcPr>
            <w:tcW w:w="1635" w:type="dxa"/>
            <w:vAlign w:val="center"/>
          </w:tcPr>
          <w:p w:rsidR="00FE0FB1" w:rsidRPr="006F7EEE" w:rsidRDefault="002A30C3" w:rsidP="00FE0FB1">
            <w:pPr>
              <w:jc w:val="center"/>
              <w:rPr>
                <w:rFonts w:ascii="Arial" w:hAnsi="Arial" w:cs="Arial"/>
                <w:color w:val="000000"/>
                <w:sz w:val="18"/>
                <w:szCs w:val="18"/>
                <w:lang w:val="es-PE" w:eastAsia="es-PE"/>
              </w:rPr>
            </w:pPr>
            <w:r>
              <w:rPr>
                <w:rFonts w:ascii="Arial" w:hAnsi="Arial" w:cs="Arial"/>
                <w:color w:val="000000"/>
                <w:sz w:val="18"/>
                <w:szCs w:val="18"/>
                <w:lang w:val="es-PE" w:eastAsia="es-PE"/>
              </w:rPr>
              <w:t>Hospital</w:t>
            </w:r>
            <w:r w:rsidRPr="009D0621">
              <w:rPr>
                <w:rFonts w:ascii="Arial" w:hAnsi="Arial" w:cs="Arial"/>
                <w:color w:val="000000"/>
                <w:sz w:val="18"/>
                <w:szCs w:val="18"/>
                <w:lang w:val="es-PE" w:eastAsia="es-PE"/>
              </w:rPr>
              <w:t xml:space="preserve"> III </w:t>
            </w:r>
            <w:proofErr w:type="spellStart"/>
            <w:r w:rsidRPr="009D0621">
              <w:rPr>
                <w:rFonts w:ascii="Arial" w:hAnsi="Arial" w:cs="Arial"/>
                <w:color w:val="000000"/>
                <w:sz w:val="18"/>
                <w:szCs w:val="18"/>
                <w:lang w:val="es-PE" w:eastAsia="es-PE"/>
              </w:rPr>
              <w:t>Yanahuara</w:t>
            </w:r>
            <w:proofErr w:type="spellEnd"/>
          </w:p>
        </w:tc>
        <w:tc>
          <w:tcPr>
            <w:tcW w:w="1484" w:type="dxa"/>
            <w:vMerge/>
            <w:vAlign w:val="center"/>
          </w:tcPr>
          <w:p w:rsidR="00FE0FB1" w:rsidRDefault="00FE0FB1" w:rsidP="00FE0FB1">
            <w:pPr>
              <w:jc w:val="center"/>
              <w:rPr>
                <w:rFonts w:ascii="Arial" w:hAnsi="Arial" w:cs="Arial"/>
                <w:color w:val="000000"/>
                <w:sz w:val="18"/>
                <w:szCs w:val="18"/>
                <w:lang w:val="es-PE" w:eastAsia="es-PE"/>
              </w:rPr>
            </w:pPr>
          </w:p>
        </w:tc>
      </w:tr>
      <w:tr w:rsidR="00FE0FB1" w:rsidTr="00F37DC1">
        <w:trPr>
          <w:trHeight w:val="702"/>
        </w:trPr>
        <w:tc>
          <w:tcPr>
            <w:tcW w:w="1276" w:type="dxa"/>
            <w:vMerge/>
            <w:vAlign w:val="center"/>
          </w:tcPr>
          <w:p w:rsidR="00FE0FB1" w:rsidRDefault="00FE0FB1" w:rsidP="00FE0FB1">
            <w:pPr>
              <w:jc w:val="center"/>
              <w:rPr>
                <w:rFonts w:ascii="Arial" w:hAnsi="Arial" w:cs="Arial"/>
                <w:color w:val="000000"/>
                <w:sz w:val="18"/>
                <w:szCs w:val="18"/>
                <w:lang w:val="es-PE" w:eastAsia="es-PE"/>
              </w:rPr>
            </w:pPr>
          </w:p>
        </w:tc>
        <w:tc>
          <w:tcPr>
            <w:tcW w:w="1559" w:type="dxa"/>
            <w:vAlign w:val="center"/>
          </w:tcPr>
          <w:p w:rsidR="00FE0FB1" w:rsidRDefault="00FE0FB1" w:rsidP="00FE0FB1">
            <w:pPr>
              <w:jc w:val="center"/>
              <w:rPr>
                <w:rFonts w:ascii="Arial" w:hAnsi="Arial" w:cs="Arial"/>
                <w:color w:val="000000"/>
                <w:sz w:val="18"/>
                <w:szCs w:val="18"/>
                <w:lang w:eastAsia="es-PE"/>
              </w:rPr>
            </w:pPr>
            <w:r>
              <w:rPr>
                <w:rFonts w:ascii="Arial" w:hAnsi="Arial" w:cs="Arial"/>
                <w:color w:val="000000"/>
                <w:sz w:val="18"/>
                <w:szCs w:val="18"/>
                <w:lang w:eastAsia="es-PE"/>
              </w:rPr>
              <w:t>------</w:t>
            </w:r>
          </w:p>
        </w:tc>
        <w:tc>
          <w:tcPr>
            <w:tcW w:w="1276" w:type="dxa"/>
            <w:vAlign w:val="center"/>
          </w:tcPr>
          <w:p w:rsidR="00FE0FB1" w:rsidRDefault="00FE0FB1" w:rsidP="00BB5139">
            <w:pPr>
              <w:jc w:val="center"/>
              <w:rPr>
                <w:rFonts w:ascii="Arial" w:hAnsi="Arial" w:cs="Arial"/>
                <w:color w:val="000000"/>
                <w:sz w:val="18"/>
                <w:szCs w:val="18"/>
                <w:lang w:eastAsia="es-PE"/>
              </w:rPr>
            </w:pPr>
            <w:r>
              <w:rPr>
                <w:rFonts w:ascii="Arial" w:hAnsi="Arial" w:cs="Arial"/>
                <w:color w:val="000000"/>
                <w:sz w:val="18"/>
                <w:szCs w:val="18"/>
                <w:lang w:eastAsia="es-PE"/>
              </w:rPr>
              <w:t>P1ME-00</w:t>
            </w:r>
            <w:r w:rsidR="00BB5139">
              <w:rPr>
                <w:rFonts w:ascii="Arial" w:hAnsi="Arial" w:cs="Arial"/>
                <w:color w:val="000000"/>
                <w:sz w:val="18"/>
                <w:szCs w:val="18"/>
                <w:lang w:val="es-419" w:eastAsia="es-PE"/>
              </w:rPr>
              <w:t>7</w:t>
            </w:r>
          </w:p>
        </w:tc>
        <w:tc>
          <w:tcPr>
            <w:tcW w:w="1134" w:type="dxa"/>
            <w:vAlign w:val="center"/>
          </w:tcPr>
          <w:p w:rsidR="00FE0FB1" w:rsidRDefault="002A30C3" w:rsidP="002A30C3">
            <w:pPr>
              <w:suppressAutoHyphens w:val="0"/>
              <w:jc w:val="center"/>
              <w:rPr>
                <w:rFonts w:ascii="Arial" w:hAnsi="Arial" w:cs="Arial"/>
                <w:color w:val="000000"/>
                <w:sz w:val="18"/>
                <w:szCs w:val="18"/>
                <w:lang w:eastAsia="es-PE"/>
              </w:rPr>
            </w:pPr>
            <w:r>
              <w:rPr>
                <w:rFonts w:ascii="Arial" w:hAnsi="Arial" w:cs="Arial"/>
                <w:color w:val="000000"/>
                <w:sz w:val="18"/>
                <w:szCs w:val="18"/>
                <w:lang w:val="es-419" w:eastAsia="es-PE"/>
              </w:rPr>
              <w:t>10</w:t>
            </w:r>
          </w:p>
        </w:tc>
        <w:tc>
          <w:tcPr>
            <w:tcW w:w="1484" w:type="dxa"/>
            <w:vMerge/>
            <w:vAlign w:val="center"/>
          </w:tcPr>
          <w:p w:rsidR="00FE0FB1" w:rsidRPr="009D0621" w:rsidRDefault="00FE0FB1" w:rsidP="00FE0FB1">
            <w:pPr>
              <w:jc w:val="center"/>
              <w:rPr>
                <w:rFonts w:ascii="Arial" w:hAnsi="Arial" w:cs="Arial"/>
                <w:sz w:val="18"/>
                <w:szCs w:val="18"/>
                <w:lang w:eastAsia="es-ES"/>
              </w:rPr>
            </w:pPr>
          </w:p>
        </w:tc>
        <w:tc>
          <w:tcPr>
            <w:tcW w:w="1635" w:type="dxa"/>
            <w:vAlign w:val="center"/>
          </w:tcPr>
          <w:p w:rsidR="00FE0FB1" w:rsidRPr="006F7EEE" w:rsidRDefault="002A30C3" w:rsidP="00FE0FB1">
            <w:pPr>
              <w:jc w:val="center"/>
              <w:rPr>
                <w:rFonts w:ascii="Arial" w:hAnsi="Arial" w:cs="Arial"/>
                <w:color w:val="000000"/>
                <w:sz w:val="18"/>
                <w:szCs w:val="18"/>
                <w:lang w:val="es-PE" w:eastAsia="es-PE"/>
              </w:rPr>
            </w:pPr>
            <w:r>
              <w:rPr>
                <w:rFonts w:ascii="Arial" w:hAnsi="Arial" w:cs="Arial"/>
                <w:color w:val="000000"/>
                <w:sz w:val="18"/>
                <w:szCs w:val="18"/>
                <w:lang w:val="es-419" w:eastAsia="es-PE"/>
              </w:rPr>
              <w:t xml:space="preserve">Hospital I Edmundo </w:t>
            </w:r>
            <w:proofErr w:type="spellStart"/>
            <w:r>
              <w:rPr>
                <w:rFonts w:ascii="Arial" w:hAnsi="Arial" w:cs="Arial"/>
                <w:color w:val="000000"/>
                <w:sz w:val="18"/>
                <w:szCs w:val="18"/>
                <w:lang w:val="es-419" w:eastAsia="es-PE"/>
              </w:rPr>
              <w:t>Escomel</w:t>
            </w:r>
            <w:proofErr w:type="spellEnd"/>
          </w:p>
        </w:tc>
        <w:tc>
          <w:tcPr>
            <w:tcW w:w="1484" w:type="dxa"/>
            <w:vMerge/>
            <w:vAlign w:val="center"/>
          </w:tcPr>
          <w:p w:rsidR="00FE0FB1" w:rsidRDefault="00FE0FB1" w:rsidP="00FE0FB1">
            <w:pPr>
              <w:jc w:val="center"/>
              <w:rPr>
                <w:rFonts w:ascii="Arial" w:hAnsi="Arial" w:cs="Arial"/>
                <w:color w:val="000000"/>
                <w:sz w:val="18"/>
                <w:szCs w:val="18"/>
                <w:lang w:val="es-PE" w:eastAsia="es-PE"/>
              </w:rPr>
            </w:pPr>
          </w:p>
        </w:tc>
      </w:tr>
      <w:tr w:rsidR="00FE0FB1" w:rsidRPr="006F7EEE" w:rsidTr="00F37DC1">
        <w:trPr>
          <w:trHeight w:val="581"/>
        </w:trPr>
        <w:tc>
          <w:tcPr>
            <w:tcW w:w="1276" w:type="dxa"/>
            <w:vMerge w:val="restart"/>
            <w:vAlign w:val="center"/>
          </w:tcPr>
          <w:p w:rsidR="00FE0FB1" w:rsidRPr="006F7EEE" w:rsidRDefault="00FE0FB1" w:rsidP="00FE0FB1">
            <w:pPr>
              <w:suppressAutoHyphens w:val="0"/>
              <w:jc w:val="center"/>
              <w:rPr>
                <w:rFonts w:ascii="Arial" w:hAnsi="Arial" w:cs="Arial"/>
                <w:color w:val="000000"/>
                <w:sz w:val="18"/>
                <w:szCs w:val="18"/>
                <w:lang w:val="es-PE" w:eastAsia="es-PE"/>
              </w:rPr>
            </w:pPr>
            <w:r>
              <w:rPr>
                <w:rFonts w:ascii="Arial" w:hAnsi="Arial" w:cs="Arial"/>
                <w:color w:val="000000"/>
                <w:sz w:val="18"/>
                <w:szCs w:val="18"/>
                <w:lang w:val="es-PE" w:eastAsia="es-PE"/>
              </w:rPr>
              <w:t>Enfermera</w:t>
            </w:r>
            <w:r w:rsidRPr="006F7EEE">
              <w:rPr>
                <w:rFonts w:ascii="Arial" w:hAnsi="Arial" w:cs="Arial"/>
                <w:color w:val="000000"/>
                <w:sz w:val="18"/>
                <w:szCs w:val="18"/>
                <w:lang w:val="es-PE" w:eastAsia="es-PE"/>
              </w:rPr>
              <w:t>(o)</w:t>
            </w:r>
          </w:p>
        </w:tc>
        <w:tc>
          <w:tcPr>
            <w:tcW w:w="1559" w:type="dxa"/>
            <w:vAlign w:val="center"/>
          </w:tcPr>
          <w:p w:rsidR="00FE0FB1" w:rsidRPr="006F7EEE" w:rsidRDefault="00FE0FB1" w:rsidP="00FE0FB1">
            <w:pPr>
              <w:jc w:val="center"/>
              <w:rPr>
                <w:rFonts w:ascii="Arial" w:hAnsi="Arial" w:cs="Arial"/>
                <w:color w:val="000000"/>
                <w:sz w:val="18"/>
                <w:szCs w:val="18"/>
                <w:lang w:eastAsia="es-PE"/>
              </w:rPr>
            </w:pPr>
            <w:r>
              <w:rPr>
                <w:rFonts w:ascii="Arial" w:hAnsi="Arial" w:cs="Arial"/>
                <w:color w:val="000000"/>
                <w:sz w:val="18"/>
                <w:szCs w:val="18"/>
                <w:lang w:eastAsia="es-PE"/>
              </w:rPr>
              <w:t>-----</w:t>
            </w:r>
          </w:p>
        </w:tc>
        <w:tc>
          <w:tcPr>
            <w:tcW w:w="1276" w:type="dxa"/>
            <w:vAlign w:val="center"/>
          </w:tcPr>
          <w:p w:rsidR="00FE0FB1" w:rsidRPr="006F7EEE" w:rsidRDefault="00FE0FB1" w:rsidP="00BB5139">
            <w:pPr>
              <w:jc w:val="center"/>
              <w:rPr>
                <w:rFonts w:ascii="Arial" w:hAnsi="Arial" w:cs="Arial"/>
                <w:color w:val="000000"/>
                <w:sz w:val="18"/>
                <w:szCs w:val="18"/>
                <w:lang w:eastAsia="es-PE"/>
              </w:rPr>
            </w:pPr>
            <w:r>
              <w:rPr>
                <w:rFonts w:ascii="Arial" w:hAnsi="Arial" w:cs="Arial"/>
                <w:color w:val="000000"/>
                <w:sz w:val="18"/>
                <w:szCs w:val="18"/>
                <w:lang w:eastAsia="es-PE"/>
              </w:rPr>
              <w:t>P2EN-00</w:t>
            </w:r>
            <w:r w:rsidR="00BB5139">
              <w:rPr>
                <w:rFonts w:ascii="Arial" w:hAnsi="Arial" w:cs="Arial"/>
                <w:color w:val="000000"/>
                <w:sz w:val="18"/>
                <w:szCs w:val="18"/>
                <w:lang w:val="es-419" w:eastAsia="es-PE"/>
              </w:rPr>
              <w:t>8</w:t>
            </w:r>
          </w:p>
        </w:tc>
        <w:tc>
          <w:tcPr>
            <w:tcW w:w="1134" w:type="dxa"/>
            <w:vAlign w:val="center"/>
          </w:tcPr>
          <w:p w:rsidR="00FE0FB1" w:rsidRPr="002A30C3" w:rsidRDefault="002A30C3" w:rsidP="00FE0FB1">
            <w:pPr>
              <w:suppressAutoHyphens w:val="0"/>
              <w:jc w:val="center"/>
              <w:rPr>
                <w:rFonts w:ascii="Arial" w:hAnsi="Arial" w:cs="Arial"/>
                <w:color w:val="000000"/>
                <w:sz w:val="18"/>
                <w:szCs w:val="18"/>
                <w:lang w:val="es-419" w:eastAsia="es-PE"/>
              </w:rPr>
            </w:pPr>
            <w:r>
              <w:rPr>
                <w:rFonts w:ascii="Arial" w:hAnsi="Arial" w:cs="Arial"/>
                <w:color w:val="000000"/>
                <w:sz w:val="18"/>
                <w:szCs w:val="18"/>
                <w:lang w:val="es-419" w:eastAsia="es-PE"/>
              </w:rPr>
              <w:t>90</w:t>
            </w:r>
          </w:p>
        </w:tc>
        <w:tc>
          <w:tcPr>
            <w:tcW w:w="1484" w:type="dxa"/>
            <w:vMerge w:val="restart"/>
            <w:vAlign w:val="center"/>
          </w:tcPr>
          <w:p w:rsidR="00FE0FB1" w:rsidRPr="006F7EEE" w:rsidRDefault="00FE0FB1" w:rsidP="00FE0FB1">
            <w:pPr>
              <w:jc w:val="center"/>
              <w:rPr>
                <w:rFonts w:ascii="Arial" w:hAnsi="Arial" w:cs="Arial"/>
                <w:sz w:val="18"/>
                <w:szCs w:val="18"/>
                <w:lang w:eastAsia="es-ES"/>
              </w:rPr>
            </w:pPr>
            <w:r w:rsidRPr="006F7EEE">
              <w:rPr>
                <w:rFonts w:ascii="Arial" w:hAnsi="Arial" w:cs="Arial"/>
                <w:sz w:val="18"/>
                <w:szCs w:val="18"/>
                <w:lang w:eastAsia="es-ES"/>
              </w:rPr>
              <w:t>S/. 6,000.00</w:t>
            </w:r>
          </w:p>
        </w:tc>
        <w:tc>
          <w:tcPr>
            <w:tcW w:w="1635" w:type="dxa"/>
            <w:vAlign w:val="center"/>
          </w:tcPr>
          <w:p w:rsidR="00FE0FB1" w:rsidRPr="006F7EEE" w:rsidRDefault="00FE0FB1" w:rsidP="00FE0FB1">
            <w:pPr>
              <w:jc w:val="center"/>
              <w:rPr>
                <w:rFonts w:ascii="Arial" w:hAnsi="Arial" w:cs="Arial"/>
                <w:color w:val="000000"/>
                <w:sz w:val="18"/>
                <w:szCs w:val="18"/>
                <w:lang w:val="es-PE" w:eastAsia="es-PE"/>
              </w:rPr>
            </w:pPr>
            <w:proofErr w:type="spellStart"/>
            <w:r>
              <w:rPr>
                <w:rFonts w:ascii="Arial" w:hAnsi="Arial" w:cs="Arial"/>
                <w:color w:val="000000"/>
                <w:sz w:val="18"/>
                <w:szCs w:val="18"/>
                <w:lang w:val="es-PE" w:eastAsia="es-PE"/>
              </w:rPr>
              <w:t>HN.Carlos</w:t>
            </w:r>
            <w:proofErr w:type="spellEnd"/>
            <w:r>
              <w:rPr>
                <w:rFonts w:ascii="Arial" w:hAnsi="Arial" w:cs="Arial"/>
                <w:color w:val="000000"/>
                <w:sz w:val="18"/>
                <w:szCs w:val="18"/>
                <w:lang w:val="es-PE" w:eastAsia="es-PE"/>
              </w:rPr>
              <w:t xml:space="preserve"> Alberto </w:t>
            </w:r>
            <w:proofErr w:type="spellStart"/>
            <w:r>
              <w:rPr>
                <w:rFonts w:ascii="Arial" w:hAnsi="Arial" w:cs="Arial"/>
                <w:color w:val="000000"/>
                <w:sz w:val="18"/>
                <w:szCs w:val="18"/>
                <w:lang w:val="es-PE" w:eastAsia="es-PE"/>
              </w:rPr>
              <w:t>Seguin</w:t>
            </w:r>
            <w:proofErr w:type="spellEnd"/>
            <w:r>
              <w:rPr>
                <w:rFonts w:ascii="Arial" w:hAnsi="Arial" w:cs="Arial"/>
                <w:color w:val="000000"/>
                <w:sz w:val="18"/>
                <w:szCs w:val="18"/>
                <w:lang w:val="es-PE" w:eastAsia="es-PE"/>
              </w:rPr>
              <w:t xml:space="preserve"> E.</w:t>
            </w:r>
          </w:p>
        </w:tc>
        <w:tc>
          <w:tcPr>
            <w:tcW w:w="1484" w:type="dxa"/>
            <w:vMerge/>
            <w:vAlign w:val="center"/>
          </w:tcPr>
          <w:p w:rsidR="00FE0FB1" w:rsidRPr="006F7EEE" w:rsidRDefault="00FE0FB1" w:rsidP="00FE0FB1">
            <w:pPr>
              <w:jc w:val="center"/>
              <w:rPr>
                <w:rFonts w:ascii="Arial" w:hAnsi="Arial" w:cs="Arial"/>
                <w:color w:val="000000"/>
                <w:sz w:val="18"/>
                <w:szCs w:val="18"/>
                <w:lang w:val="es-PE" w:eastAsia="es-PE"/>
              </w:rPr>
            </w:pPr>
          </w:p>
        </w:tc>
      </w:tr>
      <w:tr w:rsidR="00FE0FB1" w:rsidTr="00F37DC1">
        <w:trPr>
          <w:trHeight w:val="581"/>
        </w:trPr>
        <w:tc>
          <w:tcPr>
            <w:tcW w:w="1276" w:type="dxa"/>
            <w:vMerge/>
            <w:vAlign w:val="center"/>
          </w:tcPr>
          <w:p w:rsidR="00FE0FB1" w:rsidRDefault="00FE0FB1" w:rsidP="00FE0FB1">
            <w:pPr>
              <w:suppressAutoHyphens w:val="0"/>
              <w:jc w:val="center"/>
              <w:rPr>
                <w:rFonts w:ascii="Arial" w:hAnsi="Arial" w:cs="Arial"/>
                <w:color w:val="000000"/>
                <w:sz w:val="18"/>
                <w:szCs w:val="18"/>
                <w:lang w:val="es-PE" w:eastAsia="es-PE"/>
              </w:rPr>
            </w:pPr>
          </w:p>
        </w:tc>
        <w:tc>
          <w:tcPr>
            <w:tcW w:w="1559" w:type="dxa"/>
            <w:vAlign w:val="center"/>
          </w:tcPr>
          <w:p w:rsidR="00FE0FB1" w:rsidRDefault="00FE0FB1" w:rsidP="00FE0FB1">
            <w:pPr>
              <w:jc w:val="center"/>
              <w:rPr>
                <w:rFonts w:ascii="Arial" w:hAnsi="Arial" w:cs="Arial"/>
                <w:color w:val="000000"/>
                <w:sz w:val="18"/>
                <w:szCs w:val="18"/>
                <w:lang w:eastAsia="es-PE"/>
              </w:rPr>
            </w:pPr>
            <w:r>
              <w:rPr>
                <w:rFonts w:ascii="Arial" w:hAnsi="Arial" w:cs="Arial"/>
                <w:color w:val="000000"/>
                <w:sz w:val="18"/>
                <w:szCs w:val="18"/>
                <w:lang w:eastAsia="es-PE"/>
              </w:rPr>
              <w:t>-----</w:t>
            </w:r>
          </w:p>
        </w:tc>
        <w:tc>
          <w:tcPr>
            <w:tcW w:w="1276" w:type="dxa"/>
            <w:vAlign w:val="center"/>
          </w:tcPr>
          <w:p w:rsidR="00FE0FB1" w:rsidRPr="002A30C3" w:rsidRDefault="009746C5" w:rsidP="00BB5139">
            <w:pPr>
              <w:jc w:val="center"/>
              <w:rPr>
                <w:rFonts w:ascii="Arial" w:hAnsi="Arial" w:cs="Arial"/>
                <w:color w:val="000000"/>
                <w:sz w:val="18"/>
                <w:szCs w:val="18"/>
                <w:lang w:val="es-419" w:eastAsia="es-PE"/>
              </w:rPr>
            </w:pPr>
            <w:r>
              <w:rPr>
                <w:rFonts w:ascii="Arial" w:hAnsi="Arial" w:cs="Arial"/>
                <w:color w:val="000000"/>
                <w:sz w:val="18"/>
                <w:szCs w:val="18"/>
                <w:lang w:eastAsia="es-PE"/>
              </w:rPr>
              <w:t>P2EN-</w:t>
            </w:r>
            <w:r w:rsidR="002A30C3">
              <w:rPr>
                <w:rFonts w:ascii="Arial" w:hAnsi="Arial" w:cs="Arial"/>
                <w:color w:val="000000"/>
                <w:sz w:val="18"/>
                <w:szCs w:val="18"/>
                <w:lang w:val="es-419" w:eastAsia="es-PE"/>
              </w:rPr>
              <w:t>00</w:t>
            </w:r>
            <w:r w:rsidR="00BB5139">
              <w:rPr>
                <w:rFonts w:ascii="Arial" w:hAnsi="Arial" w:cs="Arial"/>
                <w:color w:val="000000"/>
                <w:sz w:val="18"/>
                <w:szCs w:val="18"/>
                <w:lang w:val="es-419" w:eastAsia="es-PE"/>
              </w:rPr>
              <w:t>9</w:t>
            </w:r>
          </w:p>
        </w:tc>
        <w:tc>
          <w:tcPr>
            <w:tcW w:w="1134" w:type="dxa"/>
            <w:vAlign w:val="center"/>
          </w:tcPr>
          <w:p w:rsidR="00FE0FB1" w:rsidRPr="002A30C3" w:rsidRDefault="002A30C3" w:rsidP="00FE0FB1">
            <w:pPr>
              <w:suppressAutoHyphens w:val="0"/>
              <w:jc w:val="center"/>
              <w:rPr>
                <w:rFonts w:ascii="Arial" w:hAnsi="Arial" w:cs="Arial"/>
                <w:color w:val="000000"/>
                <w:sz w:val="18"/>
                <w:szCs w:val="18"/>
                <w:lang w:val="es-419" w:eastAsia="es-PE"/>
              </w:rPr>
            </w:pPr>
            <w:r>
              <w:rPr>
                <w:rFonts w:ascii="Arial" w:hAnsi="Arial" w:cs="Arial"/>
                <w:color w:val="000000"/>
                <w:sz w:val="18"/>
                <w:szCs w:val="18"/>
                <w:lang w:val="es-419" w:eastAsia="es-PE"/>
              </w:rPr>
              <w:t>33</w:t>
            </w:r>
          </w:p>
        </w:tc>
        <w:tc>
          <w:tcPr>
            <w:tcW w:w="1484" w:type="dxa"/>
            <w:vMerge/>
            <w:vAlign w:val="center"/>
          </w:tcPr>
          <w:p w:rsidR="00FE0FB1" w:rsidRPr="006F7EEE" w:rsidRDefault="00FE0FB1" w:rsidP="00FE0FB1">
            <w:pPr>
              <w:jc w:val="center"/>
              <w:rPr>
                <w:rFonts w:ascii="Arial" w:hAnsi="Arial" w:cs="Arial"/>
                <w:sz w:val="18"/>
                <w:szCs w:val="18"/>
                <w:lang w:eastAsia="es-ES"/>
              </w:rPr>
            </w:pPr>
          </w:p>
        </w:tc>
        <w:tc>
          <w:tcPr>
            <w:tcW w:w="1635" w:type="dxa"/>
            <w:vAlign w:val="center"/>
          </w:tcPr>
          <w:p w:rsidR="00FE0FB1" w:rsidRPr="006F7EEE" w:rsidRDefault="00FE0FB1" w:rsidP="00FE0FB1">
            <w:pPr>
              <w:jc w:val="center"/>
              <w:rPr>
                <w:rFonts w:ascii="Arial" w:hAnsi="Arial" w:cs="Arial"/>
                <w:color w:val="000000"/>
                <w:sz w:val="18"/>
                <w:szCs w:val="18"/>
                <w:lang w:val="es-PE" w:eastAsia="es-PE"/>
              </w:rPr>
            </w:pPr>
            <w:r>
              <w:rPr>
                <w:rFonts w:ascii="Arial" w:hAnsi="Arial" w:cs="Arial"/>
                <w:color w:val="000000"/>
                <w:sz w:val="18"/>
                <w:szCs w:val="18"/>
                <w:lang w:val="es-PE" w:eastAsia="es-PE"/>
              </w:rPr>
              <w:t>Hospital</w:t>
            </w:r>
            <w:r w:rsidRPr="009D0621">
              <w:rPr>
                <w:rFonts w:ascii="Arial" w:hAnsi="Arial" w:cs="Arial"/>
                <w:color w:val="000000"/>
                <w:sz w:val="18"/>
                <w:szCs w:val="18"/>
                <w:lang w:val="es-PE" w:eastAsia="es-PE"/>
              </w:rPr>
              <w:t xml:space="preserve"> III </w:t>
            </w:r>
            <w:proofErr w:type="spellStart"/>
            <w:r w:rsidRPr="009D0621">
              <w:rPr>
                <w:rFonts w:ascii="Arial" w:hAnsi="Arial" w:cs="Arial"/>
                <w:color w:val="000000"/>
                <w:sz w:val="18"/>
                <w:szCs w:val="18"/>
                <w:lang w:val="es-PE" w:eastAsia="es-PE"/>
              </w:rPr>
              <w:t>Yanahuara</w:t>
            </w:r>
            <w:proofErr w:type="spellEnd"/>
          </w:p>
        </w:tc>
        <w:tc>
          <w:tcPr>
            <w:tcW w:w="1484" w:type="dxa"/>
            <w:vMerge/>
            <w:vAlign w:val="center"/>
          </w:tcPr>
          <w:p w:rsidR="00FE0FB1" w:rsidRDefault="00FE0FB1" w:rsidP="00FE0FB1">
            <w:pPr>
              <w:jc w:val="center"/>
              <w:rPr>
                <w:rFonts w:ascii="Arial" w:hAnsi="Arial" w:cs="Arial"/>
                <w:color w:val="000000"/>
                <w:sz w:val="18"/>
                <w:szCs w:val="18"/>
                <w:lang w:val="es-PE" w:eastAsia="es-PE"/>
              </w:rPr>
            </w:pPr>
          </w:p>
        </w:tc>
      </w:tr>
      <w:tr w:rsidR="00FE0FB1" w:rsidTr="00F37DC1">
        <w:trPr>
          <w:trHeight w:val="581"/>
        </w:trPr>
        <w:tc>
          <w:tcPr>
            <w:tcW w:w="1276" w:type="dxa"/>
            <w:vMerge/>
            <w:vAlign w:val="center"/>
          </w:tcPr>
          <w:p w:rsidR="00FE0FB1" w:rsidRDefault="00FE0FB1" w:rsidP="00FE0FB1">
            <w:pPr>
              <w:suppressAutoHyphens w:val="0"/>
              <w:jc w:val="center"/>
              <w:rPr>
                <w:rFonts w:ascii="Arial" w:hAnsi="Arial" w:cs="Arial"/>
                <w:color w:val="000000"/>
                <w:sz w:val="18"/>
                <w:szCs w:val="18"/>
                <w:lang w:val="es-PE" w:eastAsia="es-PE"/>
              </w:rPr>
            </w:pPr>
          </w:p>
        </w:tc>
        <w:tc>
          <w:tcPr>
            <w:tcW w:w="1559" w:type="dxa"/>
            <w:vAlign w:val="center"/>
          </w:tcPr>
          <w:p w:rsidR="00FE0FB1" w:rsidRDefault="00FE0FB1" w:rsidP="00FE0FB1">
            <w:pPr>
              <w:jc w:val="center"/>
              <w:rPr>
                <w:rFonts w:ascii="Arial" w:hAnsi="Arial" w:cs="Arial"/>
                <w:color w:val="000000"/>
                <w:sz w:val="18"/>
                <w:szCs w:val="18"/>
                <w:lang w:eastAsia="es-PE"/>
              </w:rPr>
            </w:pPr>
            <w:r>
              <w:rPr>
                <w:rFonts w:ascii="Arial" w:hAnsi="Arial" w:cs="Arial"/>
                <w:color w:val="000000"/>
                <w:sz w:val="18"/>
                <w:szCs w:val="18"/>
                <w:lang w:eastAsia="es-PE"/>
              </w:rPr>
              <w:t>-----</w:t>
            </w:r>
          </w:p>
        </w:tc>
        <w:tc>
          <w:tcPr>
            <w:tcW w:w="1276" w:type="dxa"/>
            <w:vAlign w:val="center"/>
          </w:tcPr>
          <w:p w:rsidR="00FE0FB1" w:rsidRPr="006F7EEE" w:rsidRDefault="00FE0FB1" w:rsidP="00BB5139">
            <w:pPr>
              <w:jc w:val="center"/>
              <w:rPr>
                <w:rFonts w:ascii="Arial" w:hAnsi="Arial" w:cs="Arial"/>
                <w:color w:val="000000"/>
                <w:sz w:val="18"/>
                <w:szCs w:val="18"/>
                <w:lang w:eastAsia="es-PE"/>
              </w:rPr>
            </w:pPr>
            <w:r>
              <w:rPr>
                <w:rFonts w:ascii="Arial" w:hAnsi="Arial" w:cs="Arial"/>
                <w:color w:val="000000"/>
                <w:sz w:val="18"/>
                <w:szCs w:val="18"/>
                <w:lang w:eastAsia="es-PE"/>
              </w:rPr>
              <w:t>P2EN-0</w:t>
            </w:r>
            <w:r w:rsidR="00BB5139">
              <w:rPr>
                <w:rFonts w:ascii="Arial" w:hAnsi="Arial" w:cs="Arial"/>
                <w:color w:val="000000"/>
                <w:sz w:val="18"/>
                <w:szCs w:val="18"/>
                <w:lang w:val="es-419" w:eastAsia="es-PE"/>
              </w:rPr>
              <w:t>10</w:t>
            </w:r>
          </w:p>
        </w:tc>
        <w:tc>
          <w:tcPr>
            <w:tcW w:w="1134" w:type="dxa"/>
            <w:vAlign w:val="center"/>
          </w:tcPr>
          <w:p w:rsidR="00FE0FB1" w:rsidRPr="002A30C3" w:rsidRDefault="002A30C3" w:rsidP="00FE0FB1">
            <w:pPr>
              <w:suppressAutoHyphens w:val="0"/>
              <w:jc w:val="center"/>
              <w:rPr>
                <w:rFonts w:ascii="Arial" w:hAnsi="Arial" w:cs="Arial"/>
                <w:color w:val="000000"/>
                <w:sz w:val="18"/>
                <w:szCs w:val="18"/>
                <w:lang w:val="es-419" w:eastAsia="es-PE"/>
              </w:rPr>
            </w:pPr>
            <w:r>
              <w:rPr>
                <w:rFonts w:ascii="Arial" w:hAnsi="Arial" w:cs="Arial"/>
                <w:color w:val="000000"/>
                <w:sz w:val="18"/>
                <w:szCs w:val="18"/>
                <w:lang w:val="es-419" w:eastAsia="es-PE"/>
              </w:rPr>
              <w:t>15</w:t>
            </w:r>
          </w:p>
        </w:tc>
        <w:tc>
          <w:tcPr>
            <w:tcW w:w="1484" w:type="dxa"/>
            <w:vMerge/>
            <w:vAlign w:val="center"/>
          </w:tcPr>
          <w:p w:rsidR="00FE0FB1" w:rsidRPr="006F7EEE" w:rsidRDefault="00FE0FB1" w:rsidP="00FE0FB1">
            <w:pPr>
              <w:jc w:val="center"/>
              <w:rPr>
                <w:rFonts w:ascii="Arial" w:hAnsi="Arial" w:cs="Arial"/>
                <w:sz w:val="18"/>
                <w:szCs w:val="18"/>
                <w:lang w:eastAsia="es-ES"/>
              </w:rPr>
            </w:pPr>
          </w:p>
        </w:tc>
        <w:tc>
          <w:tcPr>
            <w:tcW w:w="1635" w:type="dxa"/>
            <w:vAlign w:val="center"/>
          </w:tcPr>
          <w:p w:rsidR="00FE0FB1" w:rsidRDefault="00FE0FB1" w:rsidP="00FE0FB1">
            <w:pPr>
              <w:jc w:val="center"/>
              <w:rPr>
                <w:rFonts w:ascii="Arial" w:hAnsi="Arial" w:cs="Arial"/>
                <w:color w:val="000000"/>
                <w:sz w:val="18"/>
                <w:szCs w:val="18"/>
                <w:lang w:val="es-PE" w:eastAsia="es-PE"/>
              </w:rPr>
            </w:pPr>
            <w:r>
              <w:rPr>
                <w:rFonts w:ascii="Arial" w:hAnsi="Arial" w:cs="Arial"/>
                <w:color w:val="000000"/>
                <w:sz w:val="18"/>
                <w:szCs w:val="18"/>
                <w:lang w:val="es-PE" w:eastAsia="es-PE"/>
              </w:rPr>
              <w:t>Hospital</w:t>
            </w:r>
            <w:r w:rsidRPr="009D0621">
              <w:rPr>
                <w:rFonts w:ascii="Arial" w:hAnsi="Arial" w:cs="Arial"/>
                <w:color w:val="000000"/>
                <w:sz w:val="18"/>
                <w:szCs w:val="18"/>
                <w:lang w:val="es-PE" w:eastAsia="es-PE"/>
              </w:rPr>
              <w:t xml:space="preserve"> I </w:t>
            </w:r>
            <w:proofErr w:type="spellStart"/>
            <w:r w:rsidRPr="009D0621">
              <w:rPr>
                <w:rFonts w:ascii="Arial" w:hAnsi="Arial" w:cs="Arial"/>
                <w:color w:val="000000"/>
                <w:sz w:val="18"/>
                <w:szCs w:val="18"/>
                <w:lang w:val="es-PE" w:eastAsia="es-PE"/>
              </w:rPr>
              <w:t>Escomel</w:t>
            </w:r>
            <w:proofErr w:type="spellEnd"/>
          </w:p>
        </w:tc>
        <w:tc>
          <w:tcPr>
            <w:tcW w:w="1484" w:type="dxa"/>
            <w:vMerge/>
            <w:vAlign w:val="center"/>
          </w:tcPr>
          <w:p w:rsidR="00FE0FB1" w:rsidRDefault="00FE0FB1" w:rsidP="00FE0FB1">
            <w:pPr>
              <w:jc w:val="center"/>
              <w:rPr>
                <w:rFonts w:ascii="Arial" w:hAnsi="Arial" w:cs="Arial"/>
                <w:color w:val="000000"/>
                <w:sz w:val="18"/>
                <w:szCs w:val="18"/>
                <w:lang w:val="es-PE" w:eastAsia="es-PE"/>
              </w:rPr>
            </w:pPr>
          </w:p>
        </w:tc>
      </w:tr>
      <w:tr w:rsidR="0090446A" w:rsidRPr="006F7EEE" w:rsidTr="00F37DC1">
        <w:trPr>
          <w:trHeight w:val="549"/>
        </w:trPr>
        <w:tc>
          <w:tcPr>
            <w:tcW w:w="1276" w:type="dxa"/>
            <w:vMerge w:val="restart"/>
            <w:vAlign w:val="center"/>
          </w:tcPr>
          <w:p w:rsidR="0090446A" w:rsidRPr="006F7EEE" w:rsidRDefault="0090446A" w:rsidP="00FE0FB1">
            <w:pPr>
              <w:suppressAutoHyphens w:val="0"/>
              <w:jc w:val="center"/>
              <w:rPr>
                <w:rFonts w:ascii="Arial" w:hAnsi="Arial" w:cs="Arial"/>
                <w:color w:val="000000"/>
                <w:sz w:val="18"/>
                <w:szCs w:val="18"/>
                <w:lang w:val="es-PE" w:eastAsia="es-PE"/>
              </w:rPr>
            </w:pPr>
            <w:r>
              <w:rPr>
                <w:rFonts w:ascii="Arial" w:hAnsi="Arial" w:cs="Arial"/>
                <w:color w:val="000000"/>
                <w:sz w:val="18"/>
                <w:szCs w:val="18"/>
                <w:lang w:eastAsia="es-PE"/>
              </w:rPr>
              <w:t>Químico Farmacéutico</w:t>
            </w:r>
          </w:p>
        </w:tc>
        <w:tc>
          <w:tcPr>
            <w:tcW w:w="1559" w:type="dxa"/>
            <w:vAlign w:val="center"/>
          </w:tcPr>
          <w:p w:rsidR="0090446A" w:rsidRPr="006F7EEE" w:rsidRDefault="0090446A" w:rsidP="00FE0FB1">
            <w:pPr>
              <w:jc w:val="center"/>
              <w:rPr>
                <w:rFonts w:ascii="Arial" w:hAnsi="Arial" w:cs="Arial"/>
                <w:color w:val="000000"/>
                <w:sz w:val="18"/>
                <w:szCs w:val="18"/>
                <w:lang w:eastAsia="es-PE"/>
              </w:rPr>
            </w:pPr>
            <w:r>
              <w:rPr>
                <w:rFonts w:ascii="Arial" w:hAnsi="Arial" w:cs="Arial"/>
                <w:color w:val="000000"/>
                <w:sz w:val="18"/>
                <w:szCs w:val="18"/>
                <w:lang w:eastAsia="es-PE"/>
              </w:rPr>
              <w:t>-----</w:t>
            </w:r>
          </w:p>
        </w:tc>
        <w:tc>
          <w:tcPr>
            <w:tcW w:w="1276" w:type="dxa"/>
            <w:vAlign w:val="center"/>
          </w:tcPr>
          <w:p w:rsidR="0090446A" w:rsidRPr="006F7EEE" w:rsidRDefault="0090446A" w:rsidP="00BB5139">
            <w:pPr>
              <w:jc w:val="center"/>
              <w:rPr>
                <w:rFonts w:ascii="Arial" w:hAnsi="Arial" w:cs="Arial"/>
                <w:color w:val="000000"/>
                <w:sz w:val="18"/>
                <w:szCs w:val="18"/>
                <w:lang w:eastAsia="es-PE"/>
              </w:rPr>
            </w:pPr>
            <w:r>
              <w:rPr>
                <w:rFonts w:ascii="Arial" w:hAnsi="Arial" w:cs="Arial"/>
                <w:color w:val="000000"/>
                <w:sz w:val="18"/>
                <w:szCs w:val="18"/>
                <w:lang w:eastAsia="es-PE"/>
              </w:rPr>
              <w:t>P2QF-0</w:t>
            </w:r>
            <w:r>
              <w:rPr>
                <w:rFonts w:ascii="Arial" w:hAnsi="Arial" w:cs="Arial"/>
                <w:color w:val="000000"/>
                <w:sz w:val="18"/>
                <w:szCs w:val="18"/>
                <w:lang w:val="es-419" w:eastAsia="es-PE"/>
              </w:rPr>
              <w:t>11</w:t>
            </w:r>
          </w:p>
        </w:tc>
        <w:tc>
          <w:tcPr>
            <w:tcW w:w="1134" w:type="dxa"/>
            <w:vAlign w:val="center"/>
          </w:tcPr>
          <w:p w:rsidR="0090446A" w:rsidRPr="00BB5139" w:rsidRDefault="00197ACE" w:rsidP="00FE0FB1">
            <w:pPr>
              <w:suppressAutoHyphens w:val="0"/>
              <w:jc w:val="center"/>
              <w:rPr>
                <w:rFonts w:ascii="Arial" w:hAnsi="Arial" w:cs="Arial"/>
                <w:color w:val="000000"/>
                <w:sz w:val="18"/>
                <w:szCs w:val="18"/>
                <w:lang w:val="es-419" w:eastAsia="es-PE"/>
              </w:rPr>
            </w:pPr>
            <w:r>
              <w:rPr>
                <w:rFonts w:ascii="Arial" w:hAnsi="Arial" w:cs="Arial"/>
                <w:color w:val="000000"/>
                <w:sz w:val="18"/>
                <w:szCs w:val="18"/>
                <w:lang w:val="es-419" w:eastAsia="es-PE"/>
              </w:rPr>
              <w:t>0</w:t>
            </w:r>
            <w:r w:rsidR="0090446A">
              <w:rPr>
                <w:rFonts w:ascii="Arial" w:hAnsi="Arial" w:cs="Arial"/>
                <w:color w:val="000000"/>
                <w:sz w:val="18"/>
                <w:szCs w:val="18"/>
                <w:lang w:val="es-419" w:eastAsia="es-PE"/>
              </w:rPr>
              <w:t>6</w:t>
            </w:r>
          </w:p>
        </w:tc>
        <w:tc>
          <w:tcPr>
            <w:tcW w:w="1484" w:type="dxa"/>
            <w:vMerge w:val="restart"/>
            <w:vAlign w:val="center"/>
          </w:tcPr>
          <w:p w:rsidR="0090446A" w:rsidRPr="006F7EEE" w:rsidRDefault="0090446A" w:rsidP="00FE0FB1">
            <w:pPr>
              <w:jc w:val="center"/>
              <w:rPr>
                <w:rFonts w:ascii="Arial" w:hAnsi="Arial" w:cs="Arial"/>
                <w:color w:val="FF0000"/>
                <w:sz w:val="18"/>
                <w:szCs w:val="18"/>
                <w:lang w:eastAsia="es-ES"/>
              </w:rPr>
            </w:pPr>
            <w:r>
              <w:rPr>
                <w:rFonts w:ascii="Arial" w:hAnsi="Arial" w:cs="Arial"/>
                <w:sz w:val="18"/>
                <w:szCs w:val="18"/>
                <w:lang w:eastAsia="es-ES"/>
              </w:rPr>
              <w:t>S/. 6</w:t>
            </w:r>
            <w:r w:rsidRPr="006F7EEE">
              <w:rPr>
                <w:rFonts w:ascii="Arial" w:hAnsi="Arial" w:cs="Arial"/>
                <w:sz w:val="18"/>
                <w:szCs w:val="18"/>
                <w:lang w:eastAsia="es-ES"/>
              </w:rPr>
              <w:t>,000.00</w:t>
            </w:r>
          </w:p>
        </w:tc>
        <w:tc>
          <w:tcPr>
            <w:tcW w:w="1635" w:type="dxa"/>
            <w:vAlign w:val="center"/>
          </w:tcPr>
          <w:p w:rsidR="0090446A" w:rsidRPr="006F7EEE" w:rsidRDefault="0090446A" w:rsidP="00FE0FB1">
            <w:pPr>
              <w:jc w:val="center"/>
              <w:rPr>
                <w:rFonts w:ascii="Arial" w:hAnsi="Arial" w:cs="Arial"/>
                <w:color w:val="000000"/>
                <w:sz w:val="18"/>
                <w:szCs w:val="18"/>
                <w:lang w:val="es-PE" w:eastAsia="es-PE"/>
              </w:rPr>
            </w:pPr>
            <w:r>
              <w:rPr>
                <w:rFonts w:ascii="Arial" w:hAnsi="Arial" w:cs="Arial"/>
                <w:color w:val="000000"/>
                <w:sz w:val="18"/>
                <w:szCs w:val="18"/>
                <w:lang w:val="es-PE" w:eastAsia="es-PE"/>
              </w:rPr>
              <w:t xml:space="preserve">Hospital </w:t>
            </w:r>
            <w:proofErr w:type="spellStart"/>
            <w:r>
              <w:rPr>
                <w:rFonts w:ascii="Arial" w:hAnsi="Arial" w:cs="Arial"/>
                <w:color w:val="000000"/>
                <w:sz w:val="18"/>
                <w:szCs w:val="18"/>
                <w:lang w:val="es-PE" w:eastAsia="es-PE"/>
              </w:rPr>
              <w:t>N.Carlos</w:t>
            </w:r>
            <w:proofErr w:type="spellEnd"/>
            <w:r>
              <w:rPr>
                <w:rFonts w:ascii="Arial" w:hAnsi="Arial" w:cs="Arial"/>
                <w:color w:val="000000"/>
                <w:sz w:val="18"/>
                <w:szCs w:val="18"/>
                <w:lang w:val="es-PE" w:eastAsia="es-PE"/>
              </w:rPr>
              <w:t xml:space="preserve"> Alberto </w:t>
            </w:r>
            <w:proofErr w:type="spellStart"/>
            <w:r>
              <w:rPr>
                <w:rFonts w:ascii="Arial" w:hAnsi="Arial" w:cs="Arial"/>
                <w:color w:val="000000"/>
                <w:sz w:val="18"/>
                <w:szCs w:val="18"/>
                <w:lang w:val="es-PE" w:eastAsia="es-PE"/>
              </w:rPr>
              <w:t>Seguin</w:t>
            </w:r>
            <w:proofErr w:type="spellEnd"/>
            <w:r>
              <w:rPr>
                <w:rFonts w:ascii="Arial" w:hAnsi="Arial" w:cs="Arial"/>
                <w:color w:val="000000"/>
                <w:sz w:val="18"/>
                <w:szCs w:val="18"/>
                <w:lang w:val="es-PE" w:eastAsia="es-PE"/>
              </w:rPr>
              <w:t xml:space="preserve"> E.</w:t>
            </w:r>
          </w:p>
        </w:tc>
        <w:tc>
          <w:tcPr>
            <w:tcW w:w="1484" w:type="dxa"/>
            <w:vMerge/>
            <w:vAlign w:val="center"/>
          </w:tcPr>
          <w:p w:rsidR="0090446A" w:rsidRPr="006F7EEE" w:rsidRDefault="0090446A" w:rsidP="00FE0FB1">
            <w:pPr>
              <w:jc w:val="center"/>
              <w:rPr>
                <w:rFonts w:ascii="Arial" w:hAnsi="Arial" w:cs="Arial"/>
                <w:color w:val="000000"/>
                <w:sz w:val="18"/>
                <w:szCs w:val="18"/>
                <w:lang w:val="es-PE" w:eastAsia="es-PE"/>
              </w:rPr>
            </w:pPr>
          </w:p>
        </w:tc>
      </w:tr>
      <w:tr w:rsidR="0090446A" w:rsidRPr="006F7EEE" w:rsidTr="00D74306">
        <w:trPr>
          <w:trHeight w:val="549"/>
        </w:trPr>
        <w:tc>
          <w:tcPr>
            <w:tcW w:w="1276" w:type="dxa"/>
            <w:vMerge/>
            <w:vAlign w:val="center"/>
          </w:tcPr>
          <w:p w:rsidR="0090446A" w:rsidRDefault="0090446A" w:rsidP="00BB5139">
            <w:pPr>
              <w:suppressAutoHyphens w:val="0"/>
              <w:jc w:val="center"/>
              <w:rPr>
                <w:rFonts w:ascii="Arial" w:hAnsi="Arial" w:cs="Arial"/>
                <w:sz w:val="18"/>
                <w:szCs w:val="18"/>
                <w:lang w:val="es-PE" w:eastAsia="es-PE"/>
              </w:rPr>
            </w:pPr>
          </w:p>
        </w:tc>
        <w:tc>
          <w:tcPr>
            <w:tcW w:w="1559" w:type="dxa"/>
            <w:vAlign w:val="center"/>
          </w:tcPr>
          <w:p w:rsidR="0090446A" w:rsidRPr="006F7EEE" w:rsidRDefault="0090446A" w:rsidP="00BB5139">
            <w:pPr>
              <w:jc w:val="center"/>
              <w:rPr>
                <w:rFonts w:ascii="Arial" w:hAnsi="Arial" w:cs="Arial"/>
                <w:color w:val="000000"/>
                <w:sz w:val="18"/>
                <w:szCs w:val="18"/>
                <w:lang w:eastAsia="es-PE"/>
              </w:rPr>
            </w:pPr>
            <w:r>
              <w:rPr>
                <w:rFonts w:ascii="Arial" w:hAnsi="Arial" w:cs="Arial"/>
                <w:color w:val="000000"/>
                <w:sz w:val="18"/>
                <w:szCs w:val="18"/>
                <w:lang w:eastAsia="es-PE"/>
              </w:rPr>
              <w:t>-----</w:t>
            </w:r>
          </w:p>
        </w:tc>
        <w:tc>
          <w:tcPr>
            <w:tcW w:w="1276" w:type="dxa"/>
            <w:vAlign w:val="center"/>
          </w:tcPr>
          <w:p w:rsidR="0090446A" w:rsidRPr="006F7EEE" w:rsidRDefault="0090446A" w:rsidP="00BB5139">
            <w:pPr>
              <w:jc w:val="center"/>
              <w:rPr>
                <w:rFonts w:ascii="Arial" w:hAnsi="Arial" w:cs="Arial"/>
                <w:color w:val="000000"/>
                <w:sz w:val="18"/>
                <w:szCs w:val="18"/>
                <w:lang w:eastAsia="es-PE"/>
              </w:rPr>
            </w:pPr>
            <w:r>
              <w:rPr>
                <w:rFonts w:ascii="Arial" w:hAnsi="Arial" w:cs="Arial"/>
                <w:color w:val="000000"/>
                <w:sz w:val="18"/>
                <w:szCs w:val="18"/>
                <w:lang w:eastAsia="es-PE"/>
              </w:rPr>
              <w:t>P2QF-0</w:t>
            </w:r>
            <w:r>
              <w:rPr>
                <w:rFonts w:ascii="Arial" w:hAnsi="Arial" w:cs="Arial"/>
                <w:color w:val="000000"/>
                <w:sz w:val="18"/>
                <w:szCs w:val="18"/>
                <w:lang w:val="es-419" w:eastAsia="es-PE"/>
              </w:rPr>
              <w:t>12</w:t>
            </w:r>
          </w:p>
        </w:tc>
        <w:tc>
          <w:tcPr>
            <w:tcW w:w="1134" w:type="dxa"/>
            <w:vAlign w:val="center"/>
          </w:tcPr>
          <w:p w:rsidR="0090446A" w:rsidRPr="00BB5139" w:rsidRDefault="00197ACE" w:rsidP="00BB5139">
            <w:pPr>
              <w:suppressAutoHyphens w:val="0"/>
              <w:jc w:val="center"/>
              <w:rPr>
                <w:rFonts w:ascii="Arial" w:hAnsi="Arial" w:cs="Arial"/>
                <w:sz w:val="18"/>
                <w:szCs w:val="18"/>
                <w:lang w:val="es-419" w:eastAsia="es-PE"/>
              </w:rPr>
            </w:pPr>
            <w:r>
              <w:rPr>
                <w:rFonts w:ascii="Arial" w:hAnsi="Arial" w:cs="Arial"/>
                <w:sz w:val="18"/>
                <w:szCs w:val="18"/>
                <w:lang w:val="es-419" w:eastAsia="es-PE"/>
              </w:rPr>
              <w:t>0</w:t>
            </w:r>
            <w:r w:rsidR="0090446A">
              <w:rPr>
                <w:rFonts w:ascii="Arial" w:hAnsi="Arial" w:cs="Arial"/>
                <w:sz w:val="18"/>
                <w:szCs w:val="18"/>
                <w:lang w:val="es-419" w:eastAsia="es-PE"/>
              </w:rPr>
              <w:t>1</w:t>
            </w:r>
          </w:p>
        </w:tc>
        <w:tc>
          <w:tcPr>
            <w:tcW w:w="1484" w:type="dxa"/>
            <w:vMerge/>
            <w:vAlign w:val="center"/>
          </w:tcPr>
          <w:p w:rsidR="0090446A" w:rsidRPr="00F45E22" w:rsidRDefault="0090446A" w:rsidP="00BB5139">
            <w:pPr>
              <w:jc w:val="center"/>
              <w:rPr>
                <w:rFonts w:ascii="Arial" w:hAnsi="Arial" w:cs="Arial"/>
                <w:sz w:val="18"/>
                <w:szCs w:val="18"/>
                <w:lang w:eastAsia="es-PE"/>
              </w:rPr>
            </w:pPr>
          </w:p>
        </w:tc>
        <w:tc>
          <w:tcPr>
            <w:tcW w:w="1635" w:type="dxa"/>
            <w:vAlign w:val="center"/>
          </w:tcPr>
          <w:p w:rsidR="0090446A" w:rsidRPr="006F7EEE" w:rsidRDefault="0090446A" w:rsidP="00BB5139">
            <w:pPr>
              <w:jc w:val="center"/>
              <w:rPr>
                <w:rFonts w:ascii="Arial" w:hAnsi="Arial" w:cs="Arial"/>
                <w:color w:val="000000"/>
                <w:sz w:val="18"/>
                <w:szCs w:val="18"/>
                <w:lang w:val="es-PE" w:eastAsia="es-PE"/>
              </w:rPr>
            </w:pPr>
            <w:r>
              <w:rPr>
                <w:rFonts w:ascii="Arial" w:hAnsi="Arial" w:cs="Arial"/>
                <w:color w:val="000000"/>
                <w:sz w:val="18"/>
                <w:szCs w:val="18"/>
                <w:lang w:val="es-PE" w:eastAsia="es-PE"/>
              </w:rPr>
              <w:t>Hospital</w:t>
            </w:r>
            <w:r w:rsidRPr="009D0621">
              <w:rPr>
                <w:rFonts w:ascii="Arial" w:hAnsi="Arial" w:cs="Arial"/>
                <w:color w:val="000000"/>
                <w:sz w:val="18"/>
                <w:szCs w:val="18"/>
                <w:lang w:val="es-PE" w:eastAsia="es-PE"/>
              </w:rPr>
              <w:t xml:space="preserve"> I </w:t>
            </w:r>
            <w:proofErr w:type="spellStart"/>
            <w:r w:rsidRPr="009D0621">
              <w:rPr>
                <w:rFonts w:ascii="Arial" w:hAnsi="Arial" w:cs="Arial"/>
                <w:color w:val="000000"/>
                <w:sz w:val="18"/>
                <w:szCs w:val="18"/>
                <w:lang w:val="es-PE" w:eastAsia="es-PE"/>
              </w:rPr>
              <w:t>Escomel</w:t>
            </w:r>
            <w:proofErr w:type="spellEnd"/>
          </w:p>
        </w:tc>
        <w:tc>
          <w:tcPr>
            <w:tcW w:w="1484" w:type="dxa"/>
            <w:vMerge/>
            <w:vAlign w:val="center"/>
          </w:tcPr>
          <w:p w:rsidR="0090446A" w:rsidRPr="006F7EEE" w:rsidRDefault="0090446A" w:rsidP="00BB5139">
            <w:pPr>
              <w:jc w:val="center"/>
              <w:rPr>
                <w:rFonts w:ascii="Arial" w:hAnsi="Arial" w:cs="Arial"/>
                <w:color w:val="000000"/>
                <w:sz w:val="18"/>
                <w:szCs w:val="18"/>
                <w:lang w:val="es-PE" w:eastAsia="es-PE"/>
              </w:rPr>
            </w:pPr>
          </w:p>
        </w:tc>
      </w:tr>
      <w:tr w:rsidR="0090446A" w:rsidRPr="006F7EEE" w:rsidTr="00F37DC1">
        <w:trPr>
          <w:trHeight w:val="549"/>
        </w:trPr>
        <w:tc>
          <w:tcPr>
            <w:tcW w:w="1276" w:type="dxa"/>
            <w:vMerge w:val="restart"/>
            <w:vAlign w:val="center"/>
          </w:tcPr>
          <w:p w:rsidR="00691092" w:rsidRDefault="00691092" w:rsidP="00BB5139">
            <w:pPr>
              <w:suppressAutoHyphens w:val="0"/>
              <w:jc w:val="center"/>
              <w:rPr>
                <w:rFonts w:ascii="Arial" w:hAnsi="Arial" w:cs="Arial"/>
                <w:sz w:val="18"/>
                <w:szCs w:val="18"/>
                <w:lang w:val="es-PE" w:eastAsia="es-PE"/>
              </w:rPr>
            </w:pPr>
          </w:p>
          <w:p w:rsidR="00691092" w:rsidRDefault="00691092" w:rsidP="00BB5139">
            <w:pPr>
              <w:suppressAutoHyphens w:val="0"/>
              <w:jc w:val="center"/>
              <w:rPr>
                <w:rFonts w:ascii="Arial" w:hAnsi="Arial" w:cs="Arial"/>
                <w:sz w:val="18"/>
                <w:szCs w:val="18"/>
                <w:lang w:val="es-PE" w:eastAsia="es-PE"/>
              </w:rPr>
            </w:pPr>
          </w:p>
          <w:p w:rsidR="00691092" w:rsidRDefault="00691092" w:rsidP="00BB5139">
            <w:pPr>
              <w:suppressAutoHyphens w:val="0"/>
              <w:jc w:val="center"/>
              <w:rPr>
                <w:rFonts w:ascii="Arial" w:hAnsi="Arial" w:cs="Arial"/>
                <w:sz w:val="18"/>
                <w:szCs w:val="18"/>
                <w:lang w:val="es-PE" w:eastAsia="es-PE"/>
              </w:rPr>
            </w:pPr>
          </w:p>
          <w:p w:rsidR="00691092" w:rsidRDefault="00691092" w:rsidP="00BB5139">
            <w:pPr>
              <w:suppressAutoHyphens w:val="0"/>
              <w:jc w:val="center"/>
              <w:rPr>
                <w:rFonts w:ascii="Arial" w:hAnsi="Arial" w:cs="Arial"/>
                <w:sz w:val="18"/>
                <w:szCs w:val="18"/>
                <w:lang w:val="es-PE" w:eastAsia="es-PE"/>
              </w:rPr>
            </w:pPr>
          </w:p>
          <w:p w:rsidR="0090446A" w:rsidRPr="006F7EEE" w:rsidRDefault="0090446A" w:rsidP="00BB5139">
            <w:pPr>
              <w:suppressAutoHyphens w:val="0"/>
              <w:jc w:val="center"/>
              <w:rPr>
                <w:rFonts w:ascii="Arial" w:hAnsi="Arial" w:cs="Arial"/>
                <w:color w:val="000000"/>
                <w:sz w:val="18"/>
                <w:szCs w:val="18"/>
                <w:lang w:val="es-PE" w:eastAsia="es-PE"/>
              </w:rPr>
            </w:pPr>
            <w:r>
              <w:rPr>
                <w:rFonts w:ascii="Arial" w:hAnsi="Arial" w:cs="Arial"/>
                <w:sz w:val="18"/>
                <w:szCs w:val="18"/>
                <w:lang w:val="es-PE" w:eastAsia="es-PE"/>
              </w:rPr>
              <w:t>Nutricionista</w:t>
            </w:r>
          </w:p>
        </w:tc>
        <w:tc>
          <w:tcPr>
            <w:tcW w:w="1559" w:type="dxa"/>
            <w:vMerge w:val="restart"/>
            <w:vAlign w:val="center"/>
          </w:tcPr>
          <w:p w:rsidR="0090446A" w:rsidRPr="006F7EEE" w:rsidRDefault="0090446A" w:rsidP="00BB5139">
            <w:pPr>
              <w:jc w:val="center"/>
              <w:rPr>
                <w:rFonts w:ascii="Arial" w:hAnsi="Arial" w:cs="Arial"/>
                <w:color w:val="000000"/>
                <w:sz w:val="18"/>
                <w:szCs w:val="18"/>
                <w:lang w:eastAsia="es-PE"/>
              </w:rPr>
            </w:pPr>
            <w:r>
              <w:rPr>
                <w:rFonts w:ascii="Arial" w:hAnsi="Arial" w:cs="Arial"/>
                <w:color w:val="000000"/>
                <w:sz w:val="18"/>
                <w:szCs w:val="18"/>
                <w:lang w:eastAsia="es-PE"/>
              </w:rPr>
              <w:t>------</w:t>
            </w:r>
          </w:p>
        </w:tc>
        <w:tc>
          <w:tcPr>
            <w:tcW w:w="1276" w:type="dxa"/>
            <w:vAlign w:val="center"/>
          </w:tcPr>
          <w:p w:rsidR="0090446A" w:rsidRPr="00F45E22" w:rsidRDefault="0090446A" w:rsidP="00BB5139">
            <w:pPr>
              <w:jc w:val="center"/>
              <w:rPr>
                <w:rFonts w:ascii="Arial" w:hAnsi="Arial" w:cs="Arial"/>
                <w:sz w:val="18"/>
                <w:szCs w:val="18"/>
                <w:lang w:eastAsia="es-PE"/>
              </w:rPr>
            </w:pPr>
            <w:r>
              <w:rPr>
                <w:rFonts w:ascii="Arial" w:hAnsi="Arial" w:cs="Arial"/>
                <w:sz w:val="18"/>
                <w:szCs w:val="18"/>
                <w:lang w:eastAsia="es-PE"/>
              </w:rPr>
              <w:t>P2NU-01</w:t>
            </w:r>
            <w:r>
              <w:rPr>
                <w:rFonts w:ascii="Arial" w:hAnsi="Arial" w:cs="Arial"/>
                <w:sz w:val="18"/>
                <w:szCs w:val="18"/>
                <w:lang w:val="es-419" w:eastAsia="es-PE"/>
              </w:rPr>
              <w:t>3</w:t>
            </w:r>
          </w:p>
        </w:tc>
        <w:tc>
          <w:tcPr>
            <w:tcW w:w="1134" w:type="dxa"/>
            <w:vAlign w:val="center"/>
          </w:tcPr>
          <w:p w:rsidR="0090446A" w:rsidRPr="00BB5139" w:rsidRDefault="00197ACE" w:rsidP="00BB5139">
            <w:pPr>
              <w:suppressAutoHyphens w:val="0"/>
              <w:jc w:val="center"/>
              <w:rPr>
                <w:rFonts w:ascii="Arial" w:hAnsi="Arial" w:cs="Arial"/>
                <w:sz w:val="18"/>
                <w:szCs w:val="18"/>
                <w:lang w:val="es-419" w:eastAsia="es-PE"/>
              </w:rPr>
            </w:pPr>
            <w:r>
              <w:rPr>
                <w:rFonts w:ascii="Arial" w:hAnsi="Arial" w:cs="Arial"/>
                <w:sz w:val="18"/>
                <w:szCs w:val="18"/>
                <w:lang w:val="es-419" w:eastAsia="es-PE"/>
              </w:rPr>
              <w:t>0</w:t>
            </w:r>
            <w:r w:rsidR="0090446A">
              <w:rPr>
                <w:rFonts w:ascii="Arial" w:hAnsi="Arial" w:cs="Arial"/>
                <w:sz w:val="18"/>
                <w:szCs w:val="18"/>
                <w:lang w:val="es-419" w:eastAsia="es-PE"/>
              </w:rPr>
              <w:t>6</w:t>
            </w:r>
          </w:p>
        </w:tc>
        <w:tc>
          <w:tcPr>
            <w:tcW w:w="1484" w:type="dxa"/>
            <w:vMerge w:val="restart"/>
            <w:vAlign w:val="center"/>
          </w:tcPr>
          <w:p w:rsidR="0090446A" w:rsidRPr="00F45E22" w:rsidRDefault="0090446A" w:rsidP="00BB5139">
            <w:pPr>
              <w:jc w:val="center"/>
              <w:rPr>
                <w:rFonts w:ascii="Arial" w:hAnsi="Arial" w:cs="Arial"/>
                <w:sz w:val="18"/>
                <w:szCs w:val="18"/>
                <w:lang w:eastAsia="es-PE"/>
              </w:rPr>
            </w:pPr>
            <w:r w:rsidRPr="006F7EEE">
              <w:rPr>
                <w:rFonts w:ascii="Arial" w:hAnsi="Arial" w:cs="Arial"/>
                <w:sz w:val="18"/>
                <w:szCs w:val="18"/>
                <w:lang w:eastAsia="es-ES"/>
              </w:rPr>
              <w:t>S/. 6,000.00</w:t>
            </w:r>
          </w:p>
        </w:tc>
        <w:tc>
          <w:tcPr>
            <w:tcW w:w="1635" w:type="dxa"/>
            <w:vAlign w:val="center"/>
          </w:tcPr>
          <w:p w:rsidR="0090446A" w:rsidRPr="006F7EEE" w:rsidRDefault="0090446A" w:rsidP="00BB5139">
            <w:pPr>
              <w:jc w:val="center"/>
              <w:rPr>
                <w:rFonts w:ascii="Arial" w:hAnsi="Arial" w:cs="Arial"/>
                <w:color w:val="000000"/>
                <w:sz w:val="18"/>
                <w:szCs w:val="18"/>
                <w:lang w:val="es-PE" w:eastAsia="es-PE"/>
              </w:rPr>
            </w:pPr>
            <w:r>
              <w:rPr>
                <w:rFonts w:ascii="Arial" w:hAnsi="Arial" w:cs="Arial"/>
                <w:color w:val="000000"/>
                <w:sz w:val="18"/>
                <w:szCs w:val="18"/>
                <w:lang w:val="es-PE" w:eastAsia="es-PE"/>
              </w:rPr>
              <w:t xml:space="preserve">Hospital </w:t>
            </w:r>
            <w:proofErr w:type="spellStart"/>
            <w:r>
              <w:rPr>
                <w:rFonts w:ascii="Arial" w:hAnsi="Arial" w:cs="Arial"/>
                <w:color w:val="000000"/>
                <w:sz w:val="18"/>
                <w:szCs w:val="18"/>
                <w:lang w:val="es-PE" w:eastAsia="es-PE"/>
              </w:rPr>
              <w:t>N.Carlos</w:t>
            </w:r>
            <w:proofErr w:type="spellEnd"/>
            <w:r>
              <w:rPr>
                <w:rFonts w:ascii="Arial" w:hAnsi="Arial" w:cs="Arial"/>
                <w:color w:val="000000"/>
                <w:sz w:val="18"/>
                <w:szCs w:val="18"/>
                <w:lang w:val="es-PE" w:eastAsia="es-PE"/>
              </w:rPr>
              <w:t xml:space="preserve"> Alberto </w:t>
            </w:r>
            <w:proofErr w:type="spellStart"/>
            <w:r>
              <w:rPr>
                <w:rFonts w:ascii="Arial" w:hAnsi="Arial" w:cs="Arial"/>
                <w:color w:val="000000"/>
                <w:sz w:val="18"/>
                <w:szCs w:val="18"/>
                <w:lang w:val="es-PE" w:eastAsia="es-PE"/>
              </w:rPr>
              <w:t>Seguin</w:t>
            </w:r>
            <w:proofErr w:type="spellEnd"/>
            <w:r>
              <w:rPr>
                <w:rFonts w:ascii="Arial" w:hAnsi="Arial" w:cs="Arial"/>
                <w:color w:val="000000"/>
                <w:sz w:val="18"/>
                <w:szCs w:val="18"/>
                <w:lang w:val="es-PE" w:eastAsia="es-PE"/>
              </w:rPr>
              <w:t xml:space="preserve"> E.</w:t>
            </w:r>
          </w:p>
        </w:tc>
        <w:tc>
          <w:tcPr>
            <w:tcW w:w="1484" w:type="dxa"/>
            <w:vMerge/>
            <w:vAlign w:val="center"/>
          </w:tcPr>
          <w:p w:rsidR="0090446A" w:rsidRPr="006F7EEE" w:rsidRDefault="0090446A" w:rsidP="00BB5139">
            <w:pPr>
              <w:jc w:val="center"/>
              <w:rPr>
                <w:rFonts w:ascii="Arial" w:hAnsi="Arial" w:cs="Arial"/>
                <w:color w:val="000000"/>
                <w:sz w:val="18"/>
                <w:szCs w:val="18"/>
                <w:lang w:val="es-PE" w:eastAsia="es-PE"/>
              </w:rPr>
            </w:pPr>
          </w:p>
        </w:tc>
      </w:tr>
      <w:tr w:rsidR="0090446A" w:rsidRPr="006F7EEE" w:rsidTr="00F37DC1">
        <w:trPr>
          <w:trHeight w:val="979"/>
        </w:trPr>
        <w:tc>
          <w:tcPr>
            <w:tcW w:w="1276" w:type="dxa"/>
            <w:vMerge/>
            <w:vAlign w:val="center"/>
          </w:tcPr>
          <w:p w:rsidR="0090446A" w:rsidRDefault="0090446A" w:rsidP="00BB5139">
            <w:pPr>
              <w:suppressAutoHyphens w:val="0"/>
              <w:jc w:val="center"/>
              <w:rPr>
                <w:rFonts w:ascii="Arial" w:hAnsi="Arial" w:cs="Arial"/>
                <w:sz w:val="18"/>
                <w:szCs w:val="18"/>
                <w:lang w:val="es-PE" w:eastAsia="es-PE"/>
              </w:rPr>
            </w:pPr>
          </w:p>
        </w:tc>
        <w:tc>
          <w:tcPr>
            <w:tcW w:w="1559" w:type="dxa"/>
            <w:vMerge/>
          </w:tcPr>
          <w:p w:rsidR="0090446A" w:rsidRPr="002B54E3" w:rsidRDefault="0090446A" w:rsidP="00BB5139">
            <w:pPr>
              <w:suppressAutoHyphens w:val="0"/>
              <w:rPr>
                <w:rFonts w:ascii="Arial" w:hAnsi="Arial" w:cs="Arial"/>
                <w:sz w:val="18"/>
                <w:szCs w:val="18"/>
                <w:lang w:eastAsia="es-PE"/>
              </w:rPr>
            </w:pPr>
          </w:p>
        </w:tc>
        <w:tc>
          <w:tcPr>
            <w:tcW w:w="1276" w:type="dxa"/>
            <w:vAlign w:val="center"/>
          </w:tcPr>
          <w:p w:rsidR="0090446A" w:rsidRDefault="0090446A" w:rsidP="00BB5139">
            <w:pPr>
              <w:jc w:val="center"/>
              <w:rPr>
                <w:rFonts w:ascii="Arial" w:hAnsi="Arial" w:cs="Arial"/>
                <w:sz w:val="18"/>
                <w:szCs w:val="18"/>
                <w:lang w:eastAsia="es-PE"/>
              </w:rPr>
            </w:pPr>
            <w:r>
              <w:rPr>
                <w:rFonts w:ascii="Arial" w:hAnsi="Arial" w:cs="Arial"/>
                <w:sz w:val="18"/>
                <w:szCs w:val="18"/>
                <w:lang w:eastAsia="es-PE"/>
              </w:rPr>
              <w:t>P2NU-01</w:t>
            </w:r>
            <w:r>
              <w:rPr>
                <w:rFonts w:ascii="Arial" w:hAnsi="Arial" w:cs="Arial"/>
                <w:sz w:val="18"/>
                <w:szCs w:val="18"/>
                <w:lang w:val="es-419" w:eastAsia="es-PE"/>
              </w:rPr>
              <w:t>4</w:t>
            </w:r>
          </w:p>
        </w:tc>
        <w:tc>
          <w:tcPr>
            <w:tcW w:w="1134" w:type="dxa"/>
            <w:vAlign w:val="center"/>
          </w:tcPr>
          <w:p w:rsidR="0090446A" w:rsidRPr="00BB5139" w:rsidRDefault="00197ACE" w:rsidP="00BB5139">
            <w:pPr>
              <w:suppressAutoHyphens w:val="0"/>
              <w:jc w:val="center"/>
              <w:rPr>
                <w:rFonts w:ascii="Arial" w:hAnsi="Arial" w:cs="Arial"/>
                <w:sz w:val="18"/>
                <w:szCs w:val="18"/>
                <w:lang w:val="es-419" w:eastAsia="es-PE"/>
              </w:rPr>
            </w:pPr>
            <w:r>
              <w:rPr>
                <w:rFonts w:ascii="Arial" w:hAnsi="Arial" w:cs="Arial"/>
                <w:sz w:val="18"/>
                <w:szCs w:val="18"/>
                <w:lang w:val="es-419" w:eastAsia="es-PE"/>
              </w:rPr>
              <w:t>0</w:t>
            </w:r>
            <w:r w:rsidR="0090446A">
              <w:rPr>
                <w:rFonts w:ascii="Arial" w:hAnsi="Arial" w:cs="Arial"/>
                <w:sz w:val="18"/>
                <w:szCs w:val="18"/>
                <w:lang w:val="es-419" w:eastAsia="es-PE"/>
              </w:rPr>
              <w:t>2</w:t>
            </w:r>
          </w:p>
        </w:tc>
        <w:tc>
          <w:tcPr>
            <w:tcW w:w="1484" w:type="dxa"/>
            <w:vMerge/>
            <w:vAlign w:val="center"/>
          </w:tcPr>
          <w:p w:rsidR="0090446A" w:rsidRPr="00F45E22" w:rsidRDefault="0090446A" w:rsidP="00BB5139">
            <w:pPr>
              <w:jc w:val="center"/>
              <w:rPr>
                <w:rFonts w:ascii="Arial" w:hAnsi="Arial" w:cs="Arial"/>
                <w:sz w:val="18"/>
                <w:szCs w:val="18"/>
                <w:lang w:eastAsia="es-PE"/>
              </w:rPr>
            </w:pPr>
          </w:p>
        </w:tc>
        <w:tc>
          <w:tcPr>
            <w:tcW w:w="1635" w:type="dxa"/>
            <w:vAlign w:val="center"/>
          </w:tcPr>
          <w:p w:rsidR="0090446A" w:rsidRPr="006F7EEE" w:rsidRDefault="0090446A" w:rsidP="00BB5139">
            <w:pPr>
              <w:jc w:val="center"/>
              <w:rPr>
                <w:rFonts w:ascii="Arial" w:hAnsi="Arial" w:cs="Arial"/>
                <w:color w:val="000000"/>
                <w:sz w:val="18"/>
                <w:szCs w:val="18"/>
                <w:lang w:val="es-PE" w:eastAsia="es-PE"/>
              </w:rPr>
            </w:pPr>
            <w:r>
              <w:rPr>
                <w:rFonts w:ascii="Arial" w:hAnsi="Arial" w:cs="Arial"/>
                <w:color w:val="000000"/>
                <w:sz w:val="18"/>
                <w:szCs w:val="18"/>
                <w:lang w:val="es-PE" w:eastAsia="es-PE"/>
              </w:rPr>
              <w:t>Hospital</w:t>
            </w:r>
            <w:r w:rsidRPr="009D0621">
              <w:rPr>
                <w:rFonts w:ascii="Arial" w:hAnsi="Arial" w:cs="Arial"/>
                <w:color w:val="000000"/>
                <w:sz w:val="18"/>
                <w:szCs w:val="18"/>
                <w:lang w:val="es-PE" w:eastAsia="es-PE"/>
              </w:rPr>
              <w:t xml:space="preserve"> III </w:t>
            </w:r>
            <w:proofErr w:type="spellStart"/>
            <w:r w:rsidRPr="009D0621">
              <w:rPr>
                <w:rFonts w:ascii="Arial" w:hAnsi="Arial" w:cs="Arial"/>
                <w:color w:val="000000"/>
                <w:sz w:val="18"/>
                <w:szCs w:val="18"/>
                <w:lang w:val="es-PE" w:eastAsia="es-PE"/>
              </w:rPr>
              <w:t>Yanahuara</w:t>
            </w:r>
            <w:proofErr w:type="spellEnd"/>
          </w:p>
        </w:tc>
        <w:tc>
          <w:tcPr>
            <w:tcW w:w="1484" w:type="dxa"/>
            <w:vMerge/>
            <w:vAlign w:val="center"/>
          </w:tcPr>
          <w:p w:rsidR="0090446A" w:rsidRPr="006F7EEE" w:rsidRDefault="0090446A" w:rsidP="00BB5139">
            <w:pPr>
              <w:jc w:val="center"/>
              <w:rPr>
                <w:rFonts w:ascii="Arial" w:hAnsi="Arial" w:cs="Arial"/>
                <w:color w:val="000000"/>
                <w:sz w:val="18"/>
                <w:szCs w:val="18"/>
                <w:lang w:val="es-PE" w:eastAsia="es-PE"/>
              </w:rPr>
            </w:pPr>
          </w:p>
        </w:tc>
      </w:tr>
      <w:tr w:rsidR="0090446A" w:rsidRPr="006F7EEE" w:rsidTr="00F37DC1">
        <w:trPr>
          <w:trHeight w:val="979"/>
        </w:trPr>
        <w:tc>
          <w:tcPr>
            <w:tcW w:w="1276" w:type="dxa"/>
            <w:vMerge/>
            <w:vAlign w:val="center"/>
          </w:tcPr>
          <w:p w:rsidR="0090446A" w:rsidRDefault="0090446A" w:rsidP="00BB5139">
            <w:pPr>
              <w:suppressAutoHyphens w:val="0"/>
              <w:jc w:val="center"/>
              <w:rPr>
                <w:rFonts w:ascii="Arial" w:hAnsi="Arial" w:cs="Arial"/>
                <w:sz w:val="18"/>
                <w:szCs w:val="18"/>
                <w:lang w:val="es-PE" w:eastAsia="es-PE"/>
              </w:rPr>
            </w:pPr>
          </w:p>
        </w:tc>
        <w:tc>
          <w:tcPr>
            <w:tcW w:w="1559" w:type="dxa"/>
            <w:vMerge/>
          </w:tcPr>
          <w:p w:rsidR="0090446A" w:rsidRPr="002B54E3" w:rsidRDefault="0090446A" w:rsidP="00BB5139">
            <w:pPr>
              <w:suppressAutoHyphens w:val="0"/>
              <w:jc w:val="center"/>
              <w:rPr>
                <w:rFonts w:ascii="Arial" w:hAnsi="Arial" w:cs="Arial"/>
                <w:sz w:val="18"/>
                <w:szCs w:val="18"/>
                <w:lang w:eastAsia="es-PE"/>
              </w:rPr>
            </w:pPr>
          </w:p>
        </w:tc>
        <w:tc>
          <w:tcPr>
            <w:tcW w:w="1276" w:type="dxa"/>
            <w:vAlign w:val="center"/>
          </w:tcPr>
          <w:p w:rsidR="0090446A" w:rsidRDefault="0090446A" w:rsidP="00BB5139">
            <w:pPr>
              <w:jc w:val="center"/>
              <w:rPr>
                <w:rFonts w:ascii="Arial" w:hAnsi="Arial" w:cs="Arial"/>
                <w:sz w:val="18"/>
                <w:szCs w:val="18"/>
                <w:lang w:eastAsia="es-PE"/>
              </w:rPr>
            </w:pPr>
            <w:r>
              <w:rPr>
                <w:rFonts w:ascii="Arial" w:hAnsi="Arial" w:cs="Arial"/>
                <w:sz w:val="18"/>
                <w:szCs w:val="18"/>
                <w:lang w:eastAsia="es-PE"/>
              </w:rPr>
              <w:t>P2NU-01</w:t>
            </w:r>
            <w:r>
              <w:rPr>
                <w:rFonts w:ascii="Arial" w:hAnsi="Arial" w:cs="Arial"/>
                <w:sz w:val="18"/>
                <w:szCs w:val="18"/>
                <w:lang w:val="es-419" w:eastAsia="es-PE"/>
              </w:rPr>
              <w:t>5</w:t>
            </w:r>
          </w:p>
        </w:tc>
        <w:tc>
          <w:tcPr>
            <w:tcW w:w="1134" w:type="dxa"/>
            <w:vAlign w:val="center"/>
          </w:tcPr>
          <w:p w:rsidR="0090446A" w:rsidRPr="00BB5139" w:rsidRDefault="00197ACE" w:rsidP="00BB5139">
            <w:pPr>
              <w:suppressAutoHyphens w:val="0"/>
              <w:jc w:val="center"/>
              <w:rPr>
                <w:rFonts w:ascii="Arial" w:hAnsi="Arial" w:cs="Arial"/>
                <w:sz w:val="18"/>
                <w:szCs w:val="18"/>
                <w:lang w:val="es-419" w:eastAsia="es-PE"/>
              </w:rPr>
            </w:pPr>
            <w:r>
              <w:rPr>
                <w:rFonts w:ascii="Arial" w:hAnsi="Arial" w:cs="Arial"/>
                <w:sz w:val="18"/>
                <w:szCs w:val="18"/>
                <w:lang w:val="es-419" w:eastAsia="es-PE"/>
              </w:rPr>
              <w:t>0</w:t>
            </w:r>
            <w:r w:rsidR="0090446A">
              <w:rPr>
                <w:rFonts w:ascii="Arial" w:hAnsi="Arial" w:cs="Arial"/>
                <w:sz w:val="18"/>
                <w:szCs w:val="18"/>
                <w:lang w:val="es-419" w:eastAsia="es-PE"/>
              </w:rPr>
              <w:t>2</w:t>
            </w:r>
          </w:p>
        </w:tc>
        <w:tc>
          <w:tcPr>
            <w:tcW w:w="1484" w:type="dxa"/>
            <w:vMerge/>
            <w:vAlign w:val="center"/>
          </w:tcPr>
          <w:p w:rsidR="0090446A" w:rsidRPr="00F45E22" w:rsidRDefault="0090446A" w:rsidP="00BB5139">
            <w:pPr>
              <w:jc w:val="center"/>
              <w:rPr>
                <w:rFonts w:ascii="Arial" w:hAnsi="Arial" w:cs="Arial"/>
                <w:sz w:val="18"/>
                <w:szCs w:val="18"/>
                <w:lang w:eastAsia="es-PE"/>
              </w:rPr>
            </w:pPr>
          </w:p>
        </w:tc>
        <w:tc>
          <w:tcPr>
            <w:tcW w:w="1635" w:type="dxa"/>
            <w:vAlign w:val="center"/>
          </w:tcPr>
          <w:p w:rsidR="0090446A" w:rsidRPr="006F7EEE" w:rsidRDefault="0090446A" w:rsidP="00BB5139">
            <w:pPr>
              <w:jc w:val="center"/>
              <w:rPr>
                <w:rFonts w:ascii="Arial" w:hAnsi="Arial" w:cs="Arial"/>
                <w:color w:val="000000"/>
                <w:sz w:val="18"/>
                <w:szCs w:val="18"/>
                <w:lang w:val="es-PE" w:eastAsia="es-PE"/>
              </w:rPr>
            </w:pPr>
            <w:r>
              <w:rPr>
                <w:rFonts w:ascii="Arial" w:hAnsi="Arial" w:cs="Arial"/>
                <w:color w:val="000000"/>
                <w:sz w:val="18"/>
                <w:szCs w:val="18"/>
                <w:lang w:val="es-PE" w:eastAsia="es-PE"/>
              </w:rPr>
              <w:t>Hospital</w:t>
            </w:r>
            <w:r w:rsidRPr="009D0621">
              <w:rPr>
                <w:rFonts w:ascii="Arial" w:hAnsi="Arial" w:cs="Arial"/>
                <w:color w:val="000000"/>
                <w:sz w:val="18"/>
                <w:szCs w:val="18"/>
                <w:lang w:val="es-PE" w:eastAsia="es-PE"/>
              </w:rPr>
              <w:t xml:space="preserve"> I </w:t>
            </w:r>
            <w:proofErr w:type="spellStart"/>
            <w:r w:rsidRPr="009D0621">
              <w:rPr>
                <w:rFonts w:ascii="Arial" w:hAnsi="Arial" w:cs="Arial"/>
                <w:color w:val="000000"/>
                <w:sz w:val="18"/>
                <w:szCs w:val="18"/>
                <w:lang w:val="es-PE" w:eastAsia="es-PE"/>
              </w:rPr>
              <w:t>Escomel</w:t>
            </w:r>
            <w:proofErr w:type="spellEnd"/>
          </w:p>
        </w:tc>
        <w:tc>
          <w:tcPr>
            <w:tcW w:w="1484" w:type="dxa"/>
            <w:vMerge/>
            <w:vAlign w:val="center"/>
          </w:tcPr>
          <w:p w:rsidR="0090446A" w:rsidRPr="006F7EEE" w:rsidRDefault="0090446A" w:rsidP="00BB5139">
            <w:pPr>
              <w:jc w:val="center"/>
              <w:rPr>
                <w:rFonts w:ascii="Arial" w:hAnsi="Arial" w:cs="Arial"/>
                <w:color w:val="000000"/>
                <w:sz w:val="18"/>
                <w:szCs w:val="18"/>
                <w:lang w:val="es-PE" w:eastAsia="es-PE"/>
              </w:rPr>
            </w:pPr>
          </w:p>
        </w:tc>
      </w:tr>
      <w:tr w:rsidR="00BB5139" w:rsidRPr="006F7EEE" w:rsidTr="00197ACE">
        <w:trPr>
          <w:trHeight w:val="567"/>
        </w:trPr>
        <w:tc>
          <w:tcPr>
            <w:tcW w:w="1276" w:type="dxa"/>
            <w:vAlign w:val="center"/>
          </w:tcPr>
          <w:p w:rsidR="00BB5139" w:rsidRPr="00BB5139" w:rsidRDefault="00BB5139" w:rsidP="00BB5139">
            <w:pPr>
              <w:suppressAutoHyphens w:val="0"/>
              <w:jc w:val="center"/>
              <w:rPr>
                <w:rFonts w:ascii="Arial" w:hAnsi="Arial" w:cs="Arial"/>
                <w:sz w:val="18"/>
                <w:szCs w:val="18"/>
                <w:lang w:val="es-419" w:eastAsia="es-PE"/>
              </w:rPr>
            </w:pPr>
            <w:r>
              <w:rPr>
                <w:rFonts w:ascii="Arial" w:hAnsi="Arial" w:cs="Arial"/>
                <w:sz w:val="18"/>
                <w:szCs w:val="18"/>
                <w:lang w:val="es-419" w:eastAsia="es-PE"/>
              </w:rPr>
              <w:t>Obstetra</w:t>
            </w:r>
          </w:p>
        </w:tc>
        <w:tc>
          <w:tcPr>
            <w:tcW w:w="1559" w:type="dxa"/>
          </w:tcPr>
          <w:p w:rsidR="00BB5139" w:rsidRDefault="00BB5139" w:rsidP="00BB5139">
            <w:pPr>
              <w:suppressAutoHyphens w:val="0"/>
              <w:jc w:val="center"/>
              <w:rPr>
                <w:rFonts w:ascii="Arial" w:hAnsi="Arial" w:cs="Arial"/>
                <w:sz w:val="18"/>
                <w:szCs w:val="18"/>
                <w:lang w:eastAsia="es-PE"/>
              </w:rPr>
            </w:pPr>
          </w:p>
          <w:p w:rsidR="0076255A" w:rsidRPr="002B54E3" w:rsidRDefault="0076255A" w:rsidP="00BB5139">
            <w:pPr>
              <w:suppressAutoHyphens w:val="0"/>
              <w:jc w:val="center"/>
              <w:rPr>
                <w:rFonts w:ascii="Arial" w:hAnsi="Arial" w:cs="Arial"/>
                <w:sz w:val="18"/>
                <w:szCs w:val="18"/>
                <w:lang w:eastAsia="es-PE"/>
              </w:rPr>
            </w:pPr>
            <w:r>
              <w:rPr>
                <w:rFonts w:ascii="Arial" w:hAnsi="Arial" w:cs="Arial"/>
                <w:sz w:val="18"/>
                <w:szCs w:val="18"/>
                <w:lang w:eastAsia="es-PE"/>
              </w:rPr>
              <w:t>-------</w:t>
            </w:r>
          </w:p>
        </w:tc>
        <w:tc>
          <w:tcPr>
            <w:tcW w:w="1276" w:type="dxa"/>
            <w:vAlign w:val="center"/>
          </w:tcPr>
          <w:p w:rsidR="00BB5139" w:rsidRPr="00BB5139" w:rsidRDefault="00BB5139" w:rsidP="00BB5139">
            <w:pPr>
              <w:jc w:val="center"/>
              <w:rPr>
                <w:rFonts w:ascii="Arial" w:hAnsi="Arial" w:cs="Arial"/>
                <w:sz w:val="18"/>
                <w:szCs w:val="18"/>
                <w:lang w:val="es-419" w:eastAsia="es-PE"/>
              </w:rPr>
            </w:pPr>
            <w:r>
              <w:rPr>
                <w:rFonts w:ascii="Arial" w:hAnsi="Arial" w:cs="Arial"/>
                <w:sz w:val="18"/>
                <w:szCs w:val="18"/>
                <w:lang w:val="es-419" w:eastAsia="es-PE"/>
              </w:rPr>
              <w:t>P2OB-</w:t>
            </w:r>
            <w:r w:rsidR="00197ACE">
              <w:rPr>
                <w:rFonts w:ascii="Arial" w:hAnsi="Arial" w:cs="Arial"/>
                <w:sz w:val="18"/>
                <w:szCs w:val="18"/>
                <w:lang w:val="es-419" w:eastAsia="es-PE"/>
              </w:rPr>
              <w:t>0</w:t>
            </w:r>
            <w:r>
              <w:rPr>
                <w:rFonts w:ascii="Arial" w:hAnsi="Arial" w:cs="Arial"/>
                <w:sz w:val="18"/>
                <w:szCs w:val="18"/>
                <w:lang w:val="es-419" w:eastAsia="es-PE"/>
              </w:rPr>
              <w:t>16</w:t>
            </w:r>
          </w:p>
        </w:tc>
        <w:tc>
          <w:tcPr>
            <w:tcW w:w="1134" w:type="dxa"/>
            <w:vAlign w:val="center"/>
          </w:tcPr>
          <w:p w:rsidR="00BB5139" w:rsidRPr="00BB5139" w:rsidRDefault="00197ACE" w:rsidP="00BB5139">
            <w:pPr>
              <w:suppressAutoHyphens w:val="0"/>
              <w:jc w:val="center"/>
              <w:rPr>
                <w:rFonts w:ascii="Arial" w:hAnsi="Arial" w:cs="Arial"/>
                <w:sz w:val="18"/>
                <w:szCs w:val="18"/>
                <w:lang w:val="es-419" w:eastAsia="es-PE"/>
              </w:rPr>
            </w:pPr>
            <w:r>
              <w:rPr>
                <w:rFonts w:ascii="Arial" w:hAnsi="Arial" w:cs="Arial"/>
                <w:sz w:val="18"/>
                <w:szCs w:val="18"/>
                <w:lang w:val="es-419" w:eastAsia="es-PE"/>
              </w:rPr>
              <w:t>0</w:t>
            </w:r>
            <w:r w:rsidR="00BB5139">
              <w:rPr>
                <w:rFonts w:ascii="Arial" w:hAnsi="Arial" w:cs="Arial"/>
                <w:sz w:val="18"/>
                <w:szCs w:val="18"/>
                <w:lang w:val="es-419" w:eastAsia="es-PE"/>
              </w:rPr>
              <w:t>4</w:t>
            </w:r>
          </w:p>
        </w:tc>
        <w:tc>
          <w:tcPr>
            <w:tcW w:w="1484" w:type="dxa"/>
            <w:vAlign w:val="center"/>
          </w:tcPr>
          <w:p w:rsidR="00BB5139" w:rsidRPr="00F45E22" w:rsidRDefault="0090446A" w:rsidP="00BB5139">
            <w:pPr>
              <w:jc w:val="center"/>
              <w:rPr>
                <w:rFonts w:ascii="Arial" w:hAnsi="Arial" w:cs="Arial"/>
                <w:sz w:val="18"/>
                <w:szCs w:val="18"/>
                <w:lang w:eastAsia="es-PE"/>
              </w:rPr>
            </w:pPr>
            <w:r>
              <w:rPr>
                <w:rFonts w:ascii="Arial" w:hAnsi="Arial" w:cs="Arial"/>
                <w:sz w:val="18"/>
                <w:szCs w:val="18"/>
                <w:lang w:eastAsia="es-ES"/>
              </w:rPr>
              <w:t>S/. 6</w:t>
            </w:r>
            <w:r w:rsidRPr="006F7EEE">
              <w:rPr>
                <w:rFonts w:ascii="Arial" w:hAnsi="Arial" w:cs="Arial"/>
                <w:sz w:val="18"/>
                <w:szCs w:val="18"/>
                <w:lang w:eastAsia="es-ES"/>
              </w:rPr>
              <w:t>,000.00</w:t>
            </w:r>
          </w:p>
        </w:tc>
        <w:tc>
          <w:tcPr>
            <w:tcW w:w="1635" w:type="dxa"/>
            <w:vAlign w:val="center"/>
          </w:tcPr>
          <w:p w:rsidR="00BB5139" w:rsidRPr="006F7EEE" w:rsidRDefault="00BB5139" w:rsidP="00BB5139">
            <w:pPr>
              <w:jc w:val="center"/>
              <w:rPr>
                <w:rFonts w:ascii="Arial" w:hAnsi="Arial" w:cs="Arial"/>
                <w:color w:val="000000"/>
                <w:sz w:val="18"/>
                <w:szCs w:val="18"/>
                <w:lang w:val="es-PE" w:eastAsia="es-PE"/>
              </w:rPr>
            </w:pPr>
            <w:r>
              <w:rPr>
                <w:rFonts w:ascii="Arial" w:hAnsi="Arial" w:cs="Arial"/>
                <w:color w:val="000000"/>
                <w:sz w:val="18"/>
                <w:szCs w:val="18"/>
                <w:lang w:val="es-PE" w:eastAsia="es-PE"/>
              </w:rPr>
              <w:t>Hospital</w:t>
            </w:r>
            <w:r w:rsidRPr="009D0621">
              <w:rPr>
                <w:rFonts w:ascii="Arial" w:hAnsi="Arial" w:cs="Arial"/>
                <w:color w:val="000000"/>
                <w:sz w:val="18"/>
                <w:szCs w:val="18"/>
                <w:lang w:val="es-PE" w:eastAsia="es-PE"/>
              </w:rPr>
              <w:t xml:space="preserve"> III </w:t>
            </w:r>
            <w:proofErr w:type="spellStart"/>
            <w:r w:rsidRPr="009D0621">
              <w:rPr>
                <w:rFonts w:ascii="Arial" w:hAnsi="Arial" w:cs="Arial"/>
                <w:color w:val="000000"/>
                <w:sz w:val="18"/>
                <w:szCs w:val="18"/>
                <w:lang w:val="es-PE" w:eastAsia="es-PE"/>
              </w:rPr>
              <w:t>Yanahuara</w:t>
            </w:r>
            <w:proofErr w:type="spellEnd"/>
          </w:p>
        </w:tc>
        <w:tc>
          <w:tcPr>
            <w:tcW w:w="1484" w:type="dxa"/>
            <w:vMerge/>
            <w:vAlign w:val="center"/>
          </w:tcPr>
          <w:p w:rsidR="00BB5139" w:rsidRPr="006F7EEE" w:rsidRDefault="00BB5139" w:rsidP="00BB5139">
            <w:pPr>
              <w:jc w:val="center"/>
              <w:rPr>
                <w:rFonts w:ascii="Arial" w:hAnsi="Arial" w:cs="Arial"/>
                <w:color w:val="000000"/>
                <w:sz w:val="18"/>
                <w:szCs w:val="18"/>
                <w:lang w:val="es-PE" w:eastAsia="es-PE"/>
              </w:rPr>
            </w:pPr>
          </w:p>
        </w:tc>
      </w:tr>
      <w:tr w:rsidR="00BB5139" w:rsidRPr="006F7EEE" w:rsidTr="0076255A">
        <w:trPr>
          <w:trHeight w:val="702"/>
        </w:trPr>
        <w:tc>
          <w:tcPr>
            <w:tcW w:w="1276" w:type="dxa"/>
            <w:vAlign w:val="center"/>
          </w:tcPr>
          <w:p w:rsidR="00BB5139" w:rsidRPr="0076255A" w:rsidRDefault="00DD66B6" w:rsidP="00D63D40">
            <w:pPr>
              <w:suppressAutoHyphens w:val="0"/>
              <w:jc w:val="center"/>
              <w:rPr>
                <w:rFonts w:ascii="Arial" w:hAnsi="Arial" w:cs="Arial"/>
                <w:color w:val="000000" w:themeColor="text1"/>
                <w:sz w:val="18"/>
                <w:szCs w:val="18"/>
                <w:lang w:val="es-419" w:eastAsia="es-PE"/>
              </w:rPr>
            </w:pPr>
            <w:r w:rsidRPr="0076255A">
              <w:rPr>
                <w:rFonts w:ascii="Arial" w:hAnsi="Arial" w:cs="Arial"/>
                <w:color w:val="000000" w:themeColor="text1"/>
                <w:sz w:val="18"/>
                <w:szCs w:val="18"/>
                <w:lang w:val="es-419" w:eastAsia="es-PE"/>
              </w:rPr>
              <w:t>Biólogo</w:t>
            </w:r>
            <w:r w:rsidR="00BB5139" w:rsidRPr="0076255A">
              <w:rPr>
                <w:rFonts w:ascii="Arial" w:hAnsi="Arial" w:cs="Arial"/>
                <w:color w:val="000000" w:themeColor="text1"/>
                <w:sz w:val="18"/>
                <w:szCs w:val="18"/>
                <w:lang w:val="es-419" w:eastAsia="es-PE"/>
              </w:rPr>
              <w:t xml:space="preserve"> </w:t>
            </w:r>
          </w:p>
        </w:tc>
        <w:tc>
          <w:tcPr>
            <w:tcW w:w="1559" w:type="dxa"/>
          </w:tcPr>
          <w:p w:rsidR="00BB5139" w:rsidRPr="0076255A" w:rsidRDefault="00BB5139" w:rsidP="00BB5139">
            <w:pPr>
              <w:suppressAutoHyphens w:val="0"/>
              <w:jc w:val="center"/>
              <w:rPr>
                <w:rFonts w:ascii="Arial" w:hAnsi="Arial" w:cs="Arial"/>
                <w:color w:val="000000" w:themeColor="text1"/>
                <w:sz w:val="18"/>
                <w:szCs w:val="18"/>
                <w:lang w:eastAsia="es-PE"/>
              </w:rPr>
            </w:pPr>
          </w:p>
          <w:p w:rsidR="00BB5139" w:rsidRPr="0076255A" w:rsidRDefault="0076255A" w:rsidP="00DD66B6">
            <w:pPr>
              <w:suppressAutoHyphens w:val="0"/>
              <w:jc w:val="center"/>
              <w:rPr>
                <w:rFonts w:ascii="Arial" w:hAnsi="Arial" w:cs="Arial"/>
                <w:color w:val="000000" w:themeColor="text1"/>
                <w:sz w:val="18"/>
                <w:szCs w:val="18"/>
                <w:lang w:eastAsia="es-PE"/>
              </w:rPr>
            </w:pPr>
            <w:r w:rsidRPr="0076255A">
              <w:rPr>
                <w:rFonts w:ascii="Arial" w:hAnsi="Arial" w:cs="Arial"/>
                <w:color w:val="000000" w:themeColor="text1"/>
                <w:sz w:val="18"/>
                <w:szCs w:val="18"/>
                <w:lang w:eastAsia="es-PE"/>
              </w:rPr>
              <w:t>-------</w:t>
            </w:r>
          </w:p>
        </w:tc>
        <w:tc>
          <w:tcPr>
            <w:tcW w:w="1276" w:type="dxa"/>
            <w:vAlign w:val="center"/>
          </w:tcPr>
          <w:p w:rsidR="00BB5139" w:rsidRPr="0076255A" w:rsidRDefault="00AA342E" w:rsidP="004F7033">
            <w:pPr>
              <w:jc w:val="center"/>
              <w:rPr>
                <w:rFonts w:ascii="Arial" w:hAnsi="Arial" w:cs="Arial"/>
                <w:color w:val="000000" w:themeColor="text1"/>
                <w:sz w:val="18"/>
                <w:szCs w:val="18"/>
                <w:lang w:eastAsia="es-PE"/>
              </w:rPr>
            </w:pPr>
            <w:r w:rsidRPr="0076255A">
              <w:rPr>
                <w:rFonts w:ascii="Arial" w:hAnsi="Arial" w:cs="Arial"/>
                <w:color w:val="000000" w:themeColor="text1"/>
                <w:sz w:val="18"/>
                <w:szCs w:val="18"/>
                <w:lang w:eastAsia="es-PE"/>
              </w:rPr>
              <w:t>P2BI</w:t>
            </w:r>
            <w:r w:rsidR="00BB5139" w:rsidRPr="0076255A">
              <w:rPr>
                <w:rFonts w:ascii="Arial" w:hAnsi="Arial" w:cs="Arial"/>
                <w:color w:val="000000" w:themeColor="text1"/>
                <w:sz w:val="18"/>
                <w:szCs w:val="18"/>
                <w:lang w:eastAsia="es-PE"/>
              </w:rPr>
              <w:t>-01</w:t>
            </w:r>
            <w:r w:rsidR="004F7033" w:rsidRPr="0076255A">
              <w:rPr>
                <w:rFonts w:ascii="Arial" w:hAnsi="Arial" w:cs="Arial"/>
                <w:color w:val="000000" w:themeColor="text1"/>
                <w:sz w:val="18"/>
                <w:szCs w:val="18"/>
                <w:lang w:val="es-419" w:eastAsia="es-PE"/>
              </w:rPr>
              <w:t>7</w:t>
            </w:r>
          </w:p>
        </w:tc>
        <w:tc>
          <w:tcPr>
            <w:tcW w:w="1134" w:type="dxa"/>
            <w:vAlign w:val="center"/>
          </w:tcPr>
          <w:p w:rsidR="00BB5139" w:rsidRPr="0076255A" w:rsidRDefault="00197ACE" w:rsidP="00BB5139">
            <w:pPr>
              <w:suppressAutoHyphens w:val="0"/>
              <w:jc w:val="center"/>
              <w:rPr>
                <w:rFonts w:ascii="Arial" w:hAnsi="Arial" w:cs="Arial"/>
                <w:color w:val="000000" w:themeColor="text1"/>
                <w:sz w:val="18"/>
                <w:szCs w:val="18"/>
                <w:lang w:eastAsia="es-PE"/>
              </w:rPr>
            </w:pPr>
            <w:r w:rsidRPr="0076255A">
              <w:rPr>
                <w:rFonts w:ascii="Arial" w:hAnsi="Arial" w:cs="Arial"/>
                <w:color w:val="000000" w:themeColor="text1"/>
                <w:sz w:val="18"/>
                <w:szCs w:val="18"/>
                <w:lang w:val="es-419" w:eastAsia="es-PE"/>
              </w:rPr>
              <w:t>0</w:t>
            </w:r>
            <w:r w:rsidR="00BB5139" w:rsidRPr="0076255A">
              <w:rPr>
                <w:rFonts w:ascii="Arial" w:hAnsi="Arial" w:cs="Arial"/>
                <w:color w:val="000000" w:themeColor="text1"/>
                <w:sz w:val="18"/>
                <w:szCs w:val="18"/>
                <w:lang w:val="es-419" w:eastAsia="es-PE"/>
              </w:rPr>
              <w:t>2</w:t>
            </w:r>
          </w:p>
        </w:tc>
        <w:tc>
          <w:tcPr>
            <w:tcW w:w="1484" w:type="dxa"/>
            <w:vAlign w:val="center"/>
          </w:tcPr>
          <w:p w:rsidR="00BB5139" w:rsidRPr="00F45E22" w:rsidRDefault="0090446A" w:rsidP="00BB5139">
            <w:pPr>
              <w:jc w:val="center"/>
              <w:rPr>
                <w:rFonts w:ascii="Arial" w:hAnsi="Arial" w:cs="Arial"/>
                <w:sz w:val="18"/>
                <w:szCs w:val="18"/>
                <w:lang w:eastAsia="es-PE"/>
              </w:rPr>
            </w:pPr>
            <w:r>
              <w:rPr>
                <w:rFonts w:ascii="Arial" w:hAnsi="Arial" w:cs="Arial"/>
                <w:sz w:val="18"/>
                <w:szCs w:val="18"/>
                <w:lang w:eastAsia="es-ES"/>
              </w:rPr>
              <w:t>S/. 6</w:t>
            </w:r>
            <w:r w:rsidRPr="006F7EEE">
              <w:rPr>
                <w:rFonts w:ascii="Arial" w:hAnsi="Arial" w:cs="Arial"/>
                <w:sz w:val="18"/>
                <w:szCs w:val="18"/>
                <w:lang w:eastAsia="es-ES"/>
              </w:rPr>
              <w:t>,000.00</w:t>
            </w:r>
          </w:p>
        </w:tc>
        <w:tc>
          <w:tcPr>
            <w:tcW w:w="1635" w:type="dxa"/>
            <w:vAlign w:val="center"/>
          </w:tcPr>
          <w:p w:rsidR="00BB5139" w:rsidRPr="006F7EEE" w:rsidRDefault="00BB5139" w:rsidP="00BB5139">
            <w:pPr>
              <w:jc w:val="center"/>
              <w:rPr>
                <w:rFonts w:ascii="Arial" w:hAnsi="Arial" w:cs="Arial"/>
                <w:color w:val="000000"/>
                <w:sz w:val="18"/>
                <w:szCs w:val="18"/>
                <w:lang w:val="es-PE" w:eastAsia="es-PE"/>
              </w:rPr>
            </w:pPr>
            <w:r>
              <w:rPr>
                <w:rFonts w:ascii="Arial" w:hAnsi="Arial" w:cs="Arial"/>
                <w:color w:val="000000"/>
                <w:sz w:val="18"/>
                <w:szCs w:val="18"/>
                <w:lang w:val="es-PE" w:eastAsia="es-PE"/>
              </w:rPr>
              <w:t xml:space="preserve">Hospital </w:t>
            </w:r>
            <w:proofErr w:type="spellStart"/>
            <w:r>
              <w:rPr>
                <w:rFonts w:ascii="Arial" w:hAnsi="Arial" w:cs="Arial"/>
                <w:color w:val="000000"/>
                <w:sz w:val="18"/>
                <w:szCs w:val="18"/>
                <w:lang w:val="es-PE" w:eastAsia="es-PE"/>
              </w:rPr>
              <w:t>N.Carlos</w:t>
            </w:r>
            <w:proofErr w:type="spellEnd"/>
            <w:r>
              <w:rPr>
                <w:rFonts w:ascii="Arial" w:hAnsi="Arial" w:cs="Arial"/>
                <w:color w:val="000000"/>
                <w:sz w:val="18"/>
                <w:szCs w:val="18"/>
                <w:lang w:val="es-PE" w:eastAsia="es-PE"/>
              </w:rPr>
              <w:t xml:space="preserve"> Alberto </w:t>
            </w:r>
            <w:proofErr w:type="spellStart"/>
            <w:r>
              <w:rPr>
                <w:rFonts w:ascii="Arial" w:hAnsi="Arial" w:cs="Arial"/>
                <w:color w:val="000000"/>
                <w:sz w:val="18"/>
                <w:szCs w:val="18"/>
                <w:lang w:val="es-PE" w:eastAsia="es-PE"/>
              </w:rPr>
              <w:t>Seguin</w:t>
            </w:r>
            <w:proofErr w:type="spellEnd"/>
            <w:r>
              <w:rPr>
                <w:rFonts w:ascii="Arial" w:hAnsi="Arial" w:cs="Arial"/>
                <w:color w:val="000000"/>
                <w:sz w:val="18"/>
                <w:szCs w:val="18"/>
                <w:lang w:val="es-PE" w:eastAsia="es-PE"/>
              </w:rPr>
              <w:t xml:space="preserve"> E.</w:t>
            </w:r>
          </w:p>
        </w:tc>
        <w:tc>
          <w:tcPr>
            <w:tcW w:w="1484" w:type="dxa"/>
            <w:vMerge/>
            <w:vAlign w:val="center"/>
          </w:tcPr>
          <w:p w:rsidR="00BB5139" w:rsidRPr="006F7EEE" w:rsidRDefault="00BB5139" w:rsidP="00BB5139">
            <w:pPr>
              <w:jc w:val="center"/>
              <w:rPr>
                <w:rFonts w:ascii="Arial" w:hAnsi="Arial" w:cs="Arial"/>
                <w:color w:val="000000"/>
                <w:sz w:val="18"/>
                <w:szCs w:val="18"/>
                <w:lang w:val="es-PE" w:eastAsia="es-PE"/>
              </w:rPr>
            </w:pPr>
          </w:p>
        </w:tc>
      </w:tr>
      <w:tr w:rsidR="004F7033" w:rsidTr="00F37DC1">
        <w:trPr>
          <w:trHeight w:val="549"/>
        </w:trPr>
        <w:tc>
          <w:tcPr>
            <w:tcW w:w="1276" w:type="dxa"/>
            <w:vAlign w:val="center"/>
          </w:tcPr>
          <w:p w:rsidR="004F7033" w:rsidRPr="0076255A" w:rsidRDefault="004F7033" w:rsidP="00BB5139">
            <w:pPr>
              <w:suppressAutoHyphens w:val="0"/>
              <w:jc w:val="center"/>
              <w:rPr>
                <w:rFonts w:ascii="Arial" w:hAnsi="Arial" w:cs="Arial"/>
                <w:color w:val="000000" w:themeColor="text1"/>
                <w:sz w:val="18"/>
                <w:szCs w:val="18"/>
                <w:lang w:val="es-419" w:eastAsia="es-PE"/>
              </w:rPr>
            </w:pPr>
            <w:r w:rsidRPr="0076255A">
              <w:rPr>
                <w:rFonts w:ascii="Arial" w:hAnsi="Arial" w:cs="Arial"/>
                <w:color w:val="000000" w:themeColor="text1"/>
                <w:sz w:val="18"/>
                <w:szCs w:val="18"/>
                <w:lang w:val="es-419" w:eastAsia="es-PE"/>
              </w:rPr>
              <w:t>Tecnólogo Medico</w:t>
            </w:r>
          </w:p>
        </w:tc>
        <w:tc>
          <w:tcPr>
            <w:tcW w:w="1559" w:type="dxa"/>
            <w:vAlign w:val="center"/>
          </w:tcPr>
          <w:p w:rsidR="004F7033" w:rsidRPr="0076255A" w:rsidRDefault="004F7033" w:rsidP="00BB5139">
            <w:pPr>
              <w:jc w:val="center"/>
              <w:rPr>
                <w:rFonts w:ascii="Arial" w:hAnsi="Arial" w:cs="Arial"/>
                <w:color w:val="000000" w:themeColor="text1"/>
                <w:sz w:val="18"/>
                <w:szCs w:val="18"/>
                <w:lang w:val="es-419" w:eastAsia="es-PE"/>
              </w:rPr>
            </w:pPr>
            <w:r w:rsidRPr="0076255A">
              <w:rPr>
                <w:rFonts w:ascii="Arial" w:hAnsi="Arial" w:cs="Arial"/>
                <w:color w:val="000000" w:themeColor="text1"/>
                <w:sz w:val="18"/>
                <w:szCs w:val="18"/>
                <w:lang w:val="es-419" w:eastAsia="es-PE"/>
              </w:rPr>
              <w:t>Radiología</w:t>
            </w:r>
          </w:p>
        </w:tc>
        <w:tc>
          <w:tcPr>
            <w:tcW w:w="1276" w:type="dxa"/>
            <w:vAlign w:val="center"/>
          </w:tcPr>
          <w:p w:rsidR="004F7033" w:rsidRPr="0076255A" w:rsidRDefault="004F7033" w:rsidP="004F7033">
            <w:pPr>
              <w:jc w:val="center"/>
              <w:rPr>
                <w:rFonts w:ascii="Arial" w:hAnsi="Arial" w:cs="Arial"/>
                <w:color w:val="000000" w:themeColor="text1"/>
                <w:sz w:val="18"/>
                <w:szCs w:val="18"/>
                <w:lang w:eastAsia="es-PE"/>
              </w:rPr>
            </w:pPr>
            <w:r w:rsidRPr="0076255A">
              <w:rPr>
                <w:rFonts w:ascii="Arial" w:hAnsi="Arial" w:cs="Arial"/>
                <w:color w:val="000000" w:themeColor="text1"/>
                <w:sz w:val="18"/>
                <w:szCs w:val="18"/>
                <w:lang w:eastAsia="es-PE"/>
              </w:rPr>
              <w:t>P2TM-01</w:t>
            </w:r>
            <w:r w:rsidRPr="0076255A">
              <w:rPr>
                <w:rFonts w:ascii="Arial" w:hAnsi="Arial" w:cs="Arial"/>
                <w:color w:val="000000" w:themeColor="text1"/>
                <w:sz w:val="18"/>
                <w:szCs w:val="18"/>
                <w:lang w:val="es-419" w:eastAsia="es-PE"/>
              </w:rPr>
              <w:t>8</w:t>
            </w:r>
          </w:p>
        </w:tc>
        <w:tc>
          <w:tcPr>
            <w:tcW w:w="1134" w:type="dxa"/>
            <w:vAlign w:val="center"/>
          </w:tcPr>
          <w:p w:rsidR="004F7033" w:rsidRPr="0076255A" w:rsidRDefault="00197ACE" w:rsidP="00BB5139">
            <w:pPr>
              <w:suppressAutoHyphens w:val="0"/>
              <w:jc w:val="center"/>
              <w:rPr>
                <w:rFonts w:ascii="Arial" w:hAnsi="Arial" w:cs="Arial"/>
                <w:color w:val="000000" w:themeColor="text1"/>
                <w:sz w:val="18"/>
                <w:szCs w:val="18"/>
                <w:lang w:val="es-419" w:eastAsia="es-PE"/>
              </w:rPr>
            </w:pPr>
            <w:r w:rsidRPr="0076255A">
              <w:rPr>
                <w:rFonts w:ascii="Arial" w:hAnsi="Arial" w:cs="Arial"/>
                <w:color w:val="000000" w:themeColor="text1"/>
                <w:sz w:val="18"/>
                <w:szCs w:val="18"/>
                <w:lang w:val="es-419" w:eastAsia="es-PE"/>
              </w:rPr>
              <w:t>0</w:t>
            </w:r>
            <w:r w:rsidR="004F7033" w:rsidRPr="0076255A">
              <w:rPr>
                <w:rFonts w:ascii="Arial" w:hAnsi="Arial" w:cs="Arial"/>
                <w:color w:val="000000" w:themeColor="text1"/>
                <w:sz w:val="18"/>
                <w:szCs w:val="18"/>
                <w:lang w:val="es-419" w:eastAsia="es-PE"/>
              </w:rPr>
              <w:t>1</w:t>
            </w:r>
          </w:p>
        </w:tc>
        <w:tc>
          <w:tcPr>
            <w:tcW w:w="1484" w:type="dxa"/>
            <w:vAlign w:val="center"/>
          </w:tcPr>
          <w:p w:rsidR="004F7033" w:rsidRPr="009746C5" w:rsidRDefault="0090446A" w:rsidP="00BB5139">
            <w:pPr>
              <w:jc w:val="center"/>
              <w:rPr>
                <w:rFonts w:ascii="Arial" w:hAnsi="Arial" w:cs="Arial"/>
                <w:color w:val="000000" w:themeColor="text1"/>
                <w:sz w:val="18"/>
                <w:szCs w:val="18"/>
                <w:lang w:eastAsia="es-ES"/>
              </w:rPr>
            </w:pPr>
            <w:r>
              <w:rPr>
                <w:rFonts w:ascii="Arial" w:hAnsi="Arial" w:cs="Arial"/>
                <w:sz w:val="18"/>
                <w:szCs w:val="18"/>
                <w:lang w:eastAsia="es-ES"/>
              </w:rPr>
              <w:t>S/. 6</w:t>
            </w:r>
            <w:r w:rsidRPr="006F7EEE">
              <w:rPr>
                <w:rFonts w:ascii="Arial" w:hAnsi="Arial" w:cs="Arial"/>
                <w:sz w:val="18"/>
                <w:szCs w:val="18"/>
                <w:lang w:eastAsia="es-ES"/>
              </w:rPr>
              <w:t>,000.00</w:t>
            </w:r>
          </w:p>
        </w:tc>
        <w:tc>
          <w:tcPr>
            <w:tcW w:w="1635" w:type="dxa"/>
            <w:vAlign w:val="center"/>
          </w:tcPr>
          <w:p w:rsidR="004F7033" w:rsidRDefault="004F7033" w:rsidP="00BB5139">
            <w:pPr>
              <w:jc w:val="center"/>
              <w:rPr>
                <w:rFonts w:ascii="Arial" w:hAnsi="Arial" w:cs="Arial"/>
                <w:color w:val="000000"/>
                <w:sz w:val="18"/>
                <w:szCs w:val="18"/>
                <w:lang w:val="es-PE" w:eastAsia="es-PE"/>
              </w:rPr>
            </w:pPr>
            <w:r>
              <w:rPr>
                <w:rFonts w:ascii="Arial" w:hAnsi="Arial" w:cs="Arial"/>
                <w:color w:val="000000"/>
                <w:sz w:val="18"/>
                <w:szCs w:val="18"/>
                <w:lang w:val="es-PE" w:eastAsia="es-PE"/>
              </w:rPr>
              <w:t>Hospital</w:t>
            </w:r>
            <w:r w:rsidRPr="009D0621">
              <w:rPr>
                <w:rFonts w:ascii="Arial" w:hAnsi="Arial" w:cs="Arial"/>
                <w:color w:val="000000"/>
                <w:sz w:val="18"/>
                <w:szCs w:val="18"/>
                <w:lang w:val="es-PE" w:eastAsia="es-PE"/>
              </w:rPr>
              <w:t xml:space="preserve"> I </w:t>
            </w:r>
            <w:proofErr w:type="spellStart"/>
            <w:r w:rsidRPr="009D0621">
              <w:rPr>
                <w:rFonts w:ascii="Arial" w:hAnsi="Arial" w:cs="Arial"/>
                <w:color w:val="000000"/>
                <w:sz w:val="18"/>
                <w:szCs w:val="18"/>
                <w:lang w:val="es-PE" w:eastAsia="es-PE"/>
              </w:rPr>
              <w:t>Escomel</w:t>
            </w:r>
            <w:proofErr w:type="spellEnd"/>
          </w:p>
        </w:tc>
        <w:tc>
          <w:tcPr>
            <w:tcW w:w="1484" w:type="dxa"/>
            <w:vMerge/>
            <w:vAlign w:val="center"/>
          </w:tcPr>
          <w:p w:rsidR="004F7033" w:rsidRDefault="004F7033" w:rsidP="00BB5139">
            <w:pPr>
              <w:jc w:val="center"/>
              <w:rPr>
                <w:rFonts w:ascii="Arial" w:hAnsi="Arial" w:cs="Arial"/>
                <w:color w:val="000000"/>
                <w:sz w:val="18"/>
                <w:szCs w:val="18"/>
                <w:lang w:val="es-PE" w:eastAsia="es-PE"/>
              </w:rPr>
            </w:pPr>
          </w:p>
        </w:tc>
      </w:tr>
      <w:tr w:rsidR="00195772" w:rsidTr="00197ACE">
        <w:trPr>
          <w:trHeight w:val="586"/>
        </w:trPr>
        <w:tc>
          <w:tcPr>
            <w:tcW w:w="1276" w:type="dxa"/>
            <w:vMerge w:val="restart"/>
            <w:vAlign w:val="center"/>
          </w:tcPr>
          <w:p w:rsidR="00195772" w:rsidRDefault="00195772" w:rsidP="00316CC4">
            <w:pPr>
              <w:suppressAutoHyphens w:val="0"/>
              <w:jc w:val="center"/>
              <w:rPr>
                <w:rFonts w:ascii="Arial" w:hAnsi="Arial" w:cs="Arial"/>
                <w:sz w:val="18"/>
                <w:szCs w:val="18"/>
                <w:lang w:val="es-PE" w:eastAsia="es-PE"/>
              </w:rPr>
            </w:pPr>
            <w:r>
              <w:rPr>
                <w:rFonts w:ascii="Arial" w:hAnsi="Arial" w:cs="Arial"/>
                <w:sz w:val="18"/>
                <w:szCs w:val="18"/>
                <w:lang w:val="es-PE" w:eastAsia="es-PE"/>
              </w:rPr>
              <w:t>Técnico No Diplomado</w:t>
            </w:r>
          </w:p>
        </w:tc>
        <w:tc>
          <w:tcPr>
            <w:tcW w:w="1559" w:type="dxa"/>
            <w:vMerge w:val="restart"/>
            <w:vAlign w:val="center"/>
          </w:tcPr>
          <w:p w:rsidR="00195772" w:rsidRPr="006F7EEE" w:rsidRDefault="00195772" w:rsidP="00316CC4">
            <w:pPr>
              <w:jc w:val="center"/>
              <w:rPr>
                <w:rFonts w:ascii="Arial" w:hAnsi="Arial" w:cs="Arial"/>
                <w:color w:val="000000"/>
                <w:sz w:val="18"/>
                <w:szCs w:val="18"/>
                <w:lang w:eastAsia="es-PE"/>
              </w:rPr>
            </w:pPr>
            <w:r>
              <w:rPr>
                <w:rFonts w:ascii="Arial" w:hAnsi="Arial" w:cs="Arial"/>
                <w:color w:val="000000"/>
                <w:sz w:val="18"/>
                <w:szCs w:val="18"/>
                <w:lang w:eastAsia="es-PE"/>
              </w:rPr>
              <w:t>Farmacia</w:t>
            </w:r>
          </w:p>
        </w:tc>
        <w:tc>
          <w:tcPr>
            <w:tcW w:w="1276" w:type="dxa"/>
            <w:vAlign w:val="center"/>
          </w:tcPr>
          <w:p w:rsidR="00195772" w:rsidRPr="009746C5" w:rsidRDefault="00195772" w:rsidP="00316CC4">
            <w:pPr>
              <w:jc w:val="center"/>
              <w:rPr>
                <w:rFonts w:ascii="Arial" w:hAnsi="Arial" w:cs="Arial"/>
                <w:color w:val="000000" w:themeColor="text1"/>
                <w:sz w:val="18"/>
                <w:szCs w:val="18"/>
                <w:lang w:eastAsia="es-PE"/>
              </w:rPr>
            </w:pPr>
            <w:r w:rsidRPr="009746C5">
              <w:rPr>
                <w:rFonts w:ascii="Arial" w:hAnsi="Arial" w:cs="Arial"/>
                <w:color w:val="000000" w:themeColor="text1"/>
                <w:sz w:val="18"/>
                <w:szCs w:val="18"/>
                <w:lang w:eastAsia="es-PE"/>
              </w:rPr>
              <w:t>T3TND-019</w:t>
            </w:r>
          </w:p>
        </w:tc>
        <w:tc>
          <w:tcPr>
            <w:tcW w:w="1134" w:type="dxa"/>
            <w:vAlign w:val="center"/>
          </w:tcPr>
          <w:p w:rsidR="00195772" w:rsidRPr="009746C5" w:rsidRDefault="00195772" w:rsidP="00316CC4">
            <w:pPr>
              <w:suppressAutoHyphens w:val="0"/>
              <w:jc w:val="center"/>
              <w:rPr>
                <w:rFonts w:ascii="Arial" w:hAnsi="Arial" w:cs="Arial"/>
                <w:color w:val="000000" w:themeColor="text1"/>
                <w:sz w:val="18"/>
                <w:szCs w:val="18"/>
                <w:lang w:eastAsia="es-PE"/>
              </w:rPr>
            </w:pPr>
            <w:r>
              <w:rPr>
                <w:rFonts w:ascii="Arial" w:hAnsi="Arial" w:cs="Arial"/>
                <w:color w:val="000000" w:themeColor="text1"/>
                <w:sz w:val="18"/>
                <w:szCs w:val="18"/>
                <w:lang w:val="es-419" w:eastAsia="es-PE"/>
              </w:rPr>
              <w:t>14</w:t>
            </w:r>
          </w:p>
        </w:tc>
        <w:tc>
          <w:tcPr>
            <w:tcW w:w="1484" w:type="dxa"/>
            <w:vAlign w:val="center"/>
          </w:tcPr>
          <w:p w:rsidR="00195772" w:rsidRPr="009746C5" w:rsidRDefault="00195772" w:rsidP="00316CC4">
            <w:pPr>
              <w:jc w:val="center"/>
              <w:rPr>
                <w:rFonts w:ascii="Arial" w:hAnsi="Arial" w:cs="Arial"/>
                <w:color w:val="000000" w:themeColor="text1"/>
                <w:sz w:val="18"/>
                <w:szCs w:val="18"/>
                <w:lang w:eastAsia="es-ES"/>
              </w:rPr>
            </w:pPr>
          </w:p>
        </w:tc>
        <w:tc>
          <w:tcPr>
            <w:tcW w:w="1635" w:type="dxa"/>
            <w:vAlign w:val="center"/>
          </w:tcPr>
          <w:p w:rsidR="00195772" w:rsidRDefault="00195772" w:rsidP="00316CC4">
            <w:pPr>
              <w:jc w:val="center"/>
              <w:rPr>
                <w:rFonts w:ascii="Arial" w:hAnsi="Arial" w:cs="Arial"/>
                <w:color w:val="000000"/>
                <w:sz w:val="18"/>
                <w:szCs w:val="18"/>
                <w:lang w:val="es-PE" w:eastAsia="es-PE"/>
              </w:rPr>
            </w:pPr>
            <w:r>
              <w:rPr>
                <w:rFonts w:ascii="Arial" w:hAnsi="Arial" w:cs="Arial"/>
                <w:color w:val="000000"/>
                <w:sz w:val="18"/>
                <w:szCs w:val="18"/>
                <w:lang w:val="es-PE" w:eastAsia="es-PE"/>
              </w:rPr>
              <w:t xml:space="preserve">Hospital </w:t>
            </w:r>
            <w:proofErr w:type="spellStart"/>
            <w:r>
              <w:rPr>
                <w:rFonts w:ascii="Arial" w:hAnsi="Arial" w:cs="Arial"/>
                <w:color w:val="000000"/>
                <w:sz w:val="18"/>
                <w:szCs w:val="18"/>
                <w:lang w:val="es-PE" w:eastAsia="es-PE"/>
              </w:rPr>
              <w:t>N.Carlos</w:t>
            </w:r>
            <w:proofErr w:type="spellEnd"/>
            <w:r>
              <w:rPr>
                <w:rFonts w:ascii="Arial" w:hAnsi="Arial" w:cs="Arial"/>
                <w:color w:val="000000"/>
                <w:sz w:val="18"/>
                <w:szCs w:val="18"/>
                <w:lang w:val="es-PE" w:eastAsia="es-PE"/>
              </w:rPr>
              <w:t xml:space="preserve"> Alberto </w:t>
            </w:r>
            <w:proofErr w:type="spellStart"/>
            <w:r>
              <w:rPr>
                <w:rFonts w:ascii="Arial" w:hAnsi="Arial" w:cs="Arial"/>
                <w:color w:val="000000"/>
                <w:sz w:val="18"/>
                <w:szCs w:val="18"/>
                <w:lang w:val="es-PE" w:eastAsia="es-PE"/>
              </w:rPr>
              <w:t>Seguin</w:t>
            </w:r>
            <w:proofErr w:type="spellEnd"/>
            <w:r>
              <w:rPr>
                <w:rFonts w:ascii="Arial" w:hAnsi="Arial" w:cs="Arial"/>
                <w:color w:val="000000"/>
                <w:sz w:val="18"/>
                <w:szCs w:val="18"/>
                <w:lang w:val="es-PE" w:eastAsia="es-PE"/>
              </w:rPr>
              <w:t xml:space="preserve"> E.</w:t>
            </w:r>
          </w:p>
        </w:tc>
        <w:tc>
          <w:tcPr>
            <w:tcW w:w="1484" w:type="dxa"/>
            <w:vMerge/>
            <w:vAlign w:val="center"/>
          </w:tcPr>
          <w:p w:rsidR="00195772" w:rsidRDefault="00195772" w:rsidP="00316CC4">
            <w:pPr>
              <w:jc w:val="center"/>
              <w:rPr>
                <w:rFonts w:ascii="Arial" w:hAnsi="Arial" w:cs="Arial"/>
                <w:color w:val="000000"/>
                <w:sz w:val="18"/>
                <w:szCs w:val="18"/>
                <w:lang w:val="es-PE" w:eastAsia="es-PE"/>
              </w:rPr>
            </w:pPr>
          </w:p>
        </w:tc>
      </w:tr>
      <w:tr w:rsidR="00195772" w:rsidTr="00197ACE">
        <w:trPr>
          <w:trHeight w:val="540"/>
        </w:trPr>
        <w:tc>
          <w:tcPr>
            <w:tcW w:w="1276" w:type="dxa"/>
            <w:vMerge/>
            <w:vAlign w:val="center"/>
          </w:tcPr>
          <w:p w:rsidR="00195772" w:rsidRPr="006F7EEE" w:rsidRDefault="00195772" w:rsidP="00316CC4">
            <w:pPr>
              <w:suppressAutoHyphens w:val="0"/>
              <w:jc w:val="center"/>
              <w:rPr>
                <w:rFonts w:ascii="Arial" w:hAnsi="Arial" w:cs="Arial"/>
                <w:color w:val="000000"/>
                <w:sz w:val="18"/>
                <w:szCs w:val="18"/>
                <w:lang w:val="es-PE" w:eastAsia="es-PE"/>
              </w:rPr>
            </w:pPr>
          </w:p>
        </w:tc>
        <w:tc>
          <w:tcPr>
            <w:tcW w:w="1559" w:type="dxa"/>
            <w:vMerge/>
            <w:vAlign w:val="center"/>
          </w:tcPr>
          <w:p w:rsidR="00195772" w:rsidRPr="006F7EEE" w:rsidRDefault="00195772" w:rsidP="00316CC4">
            <w:pPr>
              <w:jc w:val="center"/>
              <w:rPr>
                <w:rFonts w:ascii="Arial" w:hAnsi="Arial" w:cs="Arial"/>
                <w:color w:val="000000"/>
                <w:sz w:val="18"/>
                <w:szCs w:val="18"/>
                <w:lang w:eastAsia="es-PE"/>
              </w:rPr>
            </w:pPr>
          </w:p>
        </w:tc>
        <w:tc>
          <w:tcPr>
            <w:tcW w:w="1276" w:type="dxa"/>
            <w:vAlign w:val="center"/>
          </w:tcPr>
          <w:p w:rsidR="00195772" w:rsidRPr="009746C5" w:rsidRDefault="00195772" w:rsidP="00316CC4">
            <w:pPr>
              <w:jc w:val="center"/>
              <w:rPr>
                <w:rFonts w:ascii="Arial" w:hAnsi="Arial" w:cs="Arial"/>
                <w:color w:val="000000" w:themeColor="text1"/>
                <w:sz w:val="18"/>
                <w:szCs w:val="18"/>
                <w:lang w:eastAsia="es-PE"/>
              </w:rPr>
            </w:pPr>
            <w:r w:rsidRPr="009746C5">
              <w:rPr>
                <w:rFonts w:ascii="Arial" w:hAnsi="Arial" w:cs="Arial"/>
                <w:color w:val="000000" w:themeColor="text1"/>
                <w:sz w:val="18"/>
                <w:szCs w:val="18"/>
                <w:lang w:eastAsia="es-PE"/>
              </w:rPr>
              <w:t>T3TND-0</w:t>
            </w:r>
            <w:r>
              <w:rPr>
                <w:rFonts w:ascii="Arial" w:hAnsi="Arial" w:cs="Arial"/>
                <w:color w:val="000000" w:themeColor="text1"/>
                <w:sz w:val="18"/>
                <w:szCs w:val="18"/>
                <w:lang w:val="es-419" w:eastAsia="es-PE"/>
              </w:rPr>
              <w:t>20</w:t>
            </w:r>
          </w:p>
        </w:tc>
        <w:tc>
          <w:tcPr>
            <w:tcW w:w="1134" w:type="dxa"/>
            <w:vAlign w:val="center"/>
          </w:tcPr>
          <w:p w:rsidR="00195772" w:rsidRPr="009746C5" w:rsidRDefault="00197ACE" w:rsidP="00316CC4">
            <w:pPr>
              <w:suppressAutoHyphens w:val="0"/>
              <w:jc w:val="center"/>
              <w:rPr>
                <w:rFonts w:ascii="Arial" w:hAnsi="Arial" w:cs="Arial"/>
                <w:color w:val="000000" w:themeColor="text1"/>
                <w:sz w:val="18"/>
                <w:szCs w:val="18"/>
                <w:lang w:eastAsia="es-PE"/>
              </w:rPr>
            </w:pPr>
            <w:r>
              <w:rPr>
                <w:rFonts w:ascii="Arial" w:hAnsi="Arial" w:cs="Arial"/>
                <w:color w:val="000000" w:themeColor="text1"/>
                <w:sz w:val="18"/>
                <w:szCs w:val="18"/>
                <w:lang w:val="es-419" w:eastAsia="es-PE"/>
              </w:rPr>
              <w:t>0</w:t>
            </w:r>
            <w:r w:rsidR="00195772">
              <w:rPr>
                <w:rFonts w:ascii="Arial" w:hAnsi="Arial" w:cs="Arial"/>
                <w:color w:val="000000" w:themeColor="text1"/>
                <w:sz w:val="18"/>
                <w:szCs w:val="18"/>
                <w:lang w:val="es-419" w:eastAsia="es-PE"/>
              </w:rPr>
              <w:t>1</w:t>
            </w:r>
          </w:p>
        </w:tc>
        <w:tc>
          <w:tcPr>
            <w:tcW w:w="1484" w:type="dxa"/>
            <w:vMerge w:val="restart"/>
            <w:vAlign w:val="center"/>
          </w:tcPr>
          <w:p w:rsidR="00195772" w:rsidRPr="009746C5" w:rsidRDefault="00195772" w:rsidP="00316CC4">
            <w:pPr>
              <w:jc w:val="center"/>
              <w:rPr>
                <w:color w:val="000000" w:themeColor="text1"/>
              </w:rPr>
            </w:pPr>
            <w:r w:rsidRPr="009746C5">
              <w:rPr>
                <w:rFonts w:ascii="Arial" w:hAnsi="Arial" w:cs="Arial"/>
                <w:color w:val="000000" w:themeColor="text1"/>
                <w:sz w:val="18"/>
                <w:szCs w:val="18"/>
                <w:lang w:eastAsia="es-ES"/>
              </w:rPr>
              <w:t>S/. 3,500.00</w:t>
            </w:r>
          </w:p>
        </w:tc>
        <w:tc>
          <w:tcPr>
            <w:tcW w:w="1635" w:type="dxa"/>
            <w:vAlign w:val="center"/>
          </w:tcPr>
          <w:p w:rsidR="00195772" w:rsidRDefault="00195772" w:rsidP="00316CC4">
            <w:pPr>
              <w:jc w:val="center"/>
              <w:rPr>
                <w:rFonts w:ascii="Arial" w:hAnsi="Arial" w:cs="Arial"/>
                <w:color w:val="000000"/>
                <w:sz w:val="18"/>
                <w:szCs w:val="18"/>
                <w:lang w:val="es-PE" w:eastAsia="es-PE"/>
              </w:rPr>
            </w:pPr>
            <w:r>
              <w:rPr>
                <w:rFonts w:ascii="Arial" w:hAnsi="Arial" w:cs="Arial"/>
                <w:color w:val="000000"/>
                <w:sz w:val="18"/>
                <w:szCs w:val="18"/>
                <w:lang w:val="es-PE" w:eastAsia="es-PE"/>
              </w:rPr>
              <w:t>Hospital</w:t>
            </w:r>
            <w:r w:rsidRPr="009D0621">
              <w:rPr>
                <w:rFonts w:ascii="Arial" w:hAnsi="Arial" w:cs="Arial"/>
                <w:color w:val="000000"/>
                <w:sz w:val="18"/>
                <w:szCs w:val="18"/>
                <w:lang w:val="es-PE" w:eastAsia="es-PE"/>
              </w:rPr>
              <w:t xml:space="preserve"> I </w:t>
            </w:r>
            <w:proofErr w:type="spellStart"/>
            <w:r w:rsidRPr="009D0621">
              <w:rPr>
                <w:rFonts w:ascii="Arial" w:hAnsi="Arial" w:cs="Arial"/>
                <w:color w:val="000000"/>
                <w:sz w:val="18"/>
                <w:szCs w:val="18"/>
                <w:lang w:val="es-PE" w:eastAsia="es-PE"/>
              </w:rPr>
              <w:t>Escomel</w:t>
            </w:r>
            <w:proofErr w:type="spellEnd"/>
          </w:p>
        </w:tc>
        <w:tc>
          <w:tcPr>
            <w:tcW w:w="1484" w:type="dxa"/>
            <w:vMerge/>
            <w:vAlign w:val="center"/>
          </w:tcPr>
          <w:p w:rsidR="00195772" w:rsidRDefault="00195772" w:rsidP="00316CC4">
            <w:pPr>
              <w:jc w:val="center"/>
              <w:rPr>
                <w:rFonts w:ascii="Arial" w:hAnsi="Arial" w:cs="Arial"/>
                <w:color w:val="000000"/>
                <w:sz w:val="18"/>
                <w:szCs w:val="18"/>
                <w:lang w:val="es-PE" w:eastAsia="es-PE"/>
              </w:rPr>
            </w:pPr>
          </w:p>
        </w:tc>
      </w:tr>
      <w:tr w:rsidR="00195772" w:rsidTr="00F37DC1">
        <w:trPr>
          <w:trHeight w:val="549"/>
        </w:trPr>
        <w:tc>
          <w:tcPr>
            <w:tcW w:w="1276" w:type="dxa"/>
            <w:vMerge/>
            <w:vAlign w:val="center"/>
          </w:tcPr>
          <w:p w:rsidR="00195772" w:rsidRDefault="00195772" w:rsidP="00316CC4">
            <w:pPr>
              <w:suppressAutoHyphens w:val="0"/>
              <w:jc w:val="center"/>
              <w:rPr>
                <w:rFonts w:ascii="Arial" w:hAnsi="Arial" w:cs="Arial"/>
                <w:color w:val="000000"/>
                <w:sz w:val="18"/>
                <w:szCs w:val="18"/>
                <w:lang w:val="es-PE" w:eastAsia="es-PE"/>
              </w:rPr>
            </w:pPr>
          </w:p>
        </w:tc>
        <w:tc>
          <w:tcPr>
            <w:tcW w:w="1559" w:type="dxa"/>
            <w:vAlign w:val="center"/>
          </w:tcPr>
          <w:p w:rsidR="00195772" w:rsidRDefault="00195772" w:rsidP="00316CC4">
            <w:pPr>
              <w:jc w:val="center"/>
              <w:rPr>
                <w:rFonts w:ascii="Arial" w:hAnsi="Arial" w:cs="Arial"/>
                <w:color w:val="000000"/>
                <w:sz w:val="18"/>
                <w:szCs w:val="18"/>
                <w:lang w:eastAsia="es-PE"/>
              </w:rPr>
            </w:pPr>
            <w:r>
              <w:rPr>
                <w:rFonts w:ascii="Arial" w:hAnsi="Arial" w:cs="Arial"/>
                <w:sz w:val="18"/>
                <w:szCs w:val="18"/>
                <w:lang w:val="es-PE" w:eastAsia="es-PE"/>
              </w:rPr>
              <w:t xml:space="preserve">Laboratorio Clínico </w:t>
            </w:r>
          </w:p>
        </w:tc>
        <w:tc>
          <w:tcPr>
            <w:tcW w:w="1276" w:type="dxa"/>
            <w:vAlign w:val="center"/>
          </w:tcPr>
          <w:p w:rsidR="00195772" w:rsidRPr="009746C5" w:rsidRDefault="00195772" w:rsidP="00316CC4">
            <w:pPr>
              <w:jc w:val="center"/>
              <w:rPr>
                <w:rFonts w:ascii="Arial" w:hAnsi="Arial" w:cs="Arial"/>
                <w:color w:val="000000" w:themeColor="text1"/>
                <w:sz w:val="18"/>
                <w:szCs w:val="18"/>
                <w:lang w:eastAsia="es-PE"/>
              </w:rPr>
            </w:pPr>
            <w:r w:rsidRPr="009746C5">
              <w:rPr>
                <w:rFonts w:ascii="Arial" w:hAnsi="Arial" w:cs="Arial"/>
                <w:color w:val="000000" w:themeColor="text1"/>
                <w:sz w:val="18"/>
                <w:szCs w:val="18"/>
                <w:lang w:eastAsia="es-PE"/>
              </w:rPr>
              <w:t>T3TND-02</w:t>
            </w:r>
            <w:r w:rsidR="00781876">
              <w:rPr>
                <w:rFonts w:ascii="Arial" w:hAnsi="Arial" w:cs="Arial"/>
                <w:color w:val="000000" w:themeColor="text1"/>
                <w:sz w:val="18"/>
                <w:szCs w:val="18"/>
                <w:lang w:eastAsia="es-PE"/>
              </w:rPr>
              <w:t>1</w:t>
            </w:r>
          </w:p>
        </w:tc>
        <w:tc>
          <w:tcPr>
            <w:tcW w:w="1134" w:type="dxa"/>
            <w:vAlign w:val="center"/>
          </w:tcPr>
          <w:p w:rsidR="00195772" w:rsidRPr="009746C5" w:rsidRDefault="00197ACE" w:rsidP="00195772">
            <w:pPr>
              <w:suppressAutoHyphens w:val="0"/>
              <w:jc w:val="center"/>
              <w:rPr>
                <w:rFonts w:ascii="Arial" w:hAnsi="Arial" w:cs="Arial"/>
                <w:color w:val="000000" w:themeColor="text1"/>
                <w:sz w:val="18"/>
                <w:szCs w:val="18"/>
                <w:lang w:eastAsia="es-PE"/>
              </w:rPr>
            </w:pPr>
            <w:r>
              <w:rPr>
                <w:rFonts w:ascii="Arial" w:hAnsi="Arial" w:cs="Arial"/>
                <w:color w:val="000000" w:themeColor="text1"/>
                <w:sz w:val="18"/>
                <w:szCs w:val="18"/>
                <w:lang w:val="es-419" w:eastAsia="es-PE"/>
              </w:rPr>
              <w:t>0</w:t>
            </w:r>
            <w:r w:rsidR="00195772">
              <w:rPr>
                <w:rFonts w:ascii="Arial" w:hAnsi="Arial" w:cs="Arial"/>
                <w:color w:val="000000" w:themeColor="text1"/>
                <w:sz w:val="18"/>
                <w:szCs w:val="18"/>
                <w:lang w:val="es-419" w:eastAsia="es-PE"/>
              </w:rPr>
              <w:t>8</w:t>
            </w:r>
          </w:p>
        </w:tc>
        <w:tc>
          <w:tcPr>
            <w:tcW w:w="1484" w:type="dxa"/>
            <w:vMerge/>
            <w:vAlign w:val="center"/>
          </w:tcPr>
          <w:p w:rsidR="00195772" w:rsidRPr="009746C5" w:rsidRDefault="00195772" w:rsidP="00316CC4">
            <w:pPr>
              <w:jc w:val="center"/>
              <w:rPr>
                <w:color w:val="000000" w:themeColor="text1"/>
              </w:rPr>
            </w:pPr>
          </w:p>
        </w:tc>
        <w:tc>
          <w:tcPr>
            <w:tcW w:w="1635" w:type="dxa"/>
            <w:vAlign w:val="center"/>
          </w:tcPr>
          <w:p w:rsidR="00195772" w:rsidRDefault="00195772" w:rsidP="00316CC4">
            <w:pPr>
              <w:jc w:val="center"/>
              <w:rPr>
                <w:rFonts w:ascii="Arial" w:hAnsi="Arial" w:cs="Arial"/>
                <w:color w:val="000000"/>
                <w:sz w:val="18"/>
                <w:szCs w:val="18"/>
                <w:lang w:val="es-PE" w:eastAsia="es-PE"/>
              </w:rPr>
            </w:pPr>
            <w:r>
              <w:rPr>
                <w:rFonts w:ascii="Arial" w:hAnsi="Arial" w:cs="Arial"/>
                <w:color w:val="000000"/>
                <w:sz w:val="18"/>
                <w:szCs w:val="18"/>
                <w:lang w:val="es-PE" w:eastAsia="es-PE"/>
              </w:rPr>
              <w:t xml:space="preserve">Hospital </w:t>
            </w:r>
            <w:proofErr w:type="spellStart"/>
            <w:r>
              <w:rPr>
                <w:rFonts w:ascii="Arial" w:hAnsi="Arial" w:cs="Arial"/>
                <w:color w:val="000000"/>
                <w:sz w:val="18"/>
                <w:szCs w:val="18"/>
                <w:lang w:val="es-PE" w:eastAsia="es-PE"/>
              </w:rPr>
              <w:t>N.Carlos</w:t>
            </w:r>
            <w:proofErr w:type="spellEnd"/>
            <w:r>
              <w:rPr>
                <w:rFonts w:ascii="Arial" w:hAnsi="Arial" w:cs="Arial"/>
                <w:color w:val="000000"/>
                <w:sz w:val="18"/>
                <w:szCs w:val="18"/>
                <w:lang w:val="es-PE" w:eastAsia="es-PE"/>
              </w:rPr>
              <w:t xml:space="preserve"> Alberto </w:t>
            </w:r>
            <w:proofErr w:type="spellStart"/>
            <w:r>
              <w:rPr>
                <w:rFonts w:ascii="Arial" w:hAnsi="Arial" w:cs="Arial"/>
                <w:color w:val="000000"/>
                <w:sz w:val="18"/>
                <w:szCs w:val="18"/>
                <w:lang w:val="es-PE" w:eastAsia="es-PE"/>
              </w:rPr>
              <w:t>Seguin</w:t>
            </w:r>
            <w:proofErr w:type="spellEnd"/>
            <w:r>
              <w:rPr>
                <w:rFonts w:ascii="Arial" w:hAnsi="Arial" w:cs="Arial"/>
                <w:color w:val="000000"/>
                <w:sz w:val="18"/>
                <w:szCs w:val="18"/>
                <w:lang w:val="es-PE" w:eastAsia="es-PE"/>
              </w:rPr>
              <w:t xml:space="preserve"> E.</w:t>
            </w:r>
          </w:p>
        </w:tc>
        <w:tc>
          <w:tcPr>
            <w:tcW w:w="1484" w:type="dxa"/>
            <w:vMerge/>
            <w:vAlign w:val="center"/>
          </w:tcPr>
          <w:p w:rsidR="00195772" w:rsidRDefault="00195772" w:rsidP="00316CC4">
            <w:pPr>
              <w:jc w:val="center"/>
              <w:rPr>
                <w:rFonts w:ascii="Arial" w:hAnsi="Arial" w:cs="Arial"/>
                <w:color w:val="000000"/>
                <w:sz w:val="18"/>
                <w:szCs w:val="18"/>
                <w:lang w:val="es-PE" w:eastAsia="es-PE"/>
              </w:rPr>
            </w:pPr>
          </w:p>
        </w:tc>
      </w:tr>
      <w:tr w:rsidR="00E176A5" w:rsidTr="00F37DC1">
        <w:trPr>
          <w:trHeight w:val="549"/>
        </w:trPr>
        <w:tc>
          <w:tcPr>
            <w:tcW w:w="1276" w:type="dxa"/>
            <w:vMerge w:val="restart"/>
            <w:vAlign w:val="center"/>
          </w:tcPr>
          <w:p w:rsidR="00E176A5" w:rsidRPr="00195772" w:rsidRDefault="00E176A5" w:rsidP="00195772">
            <w:pPr>
              <w:suppressAutoHyphens w:val="0"/>
              <w:jc w:val="center"/>
              <w:rPr>
                <w:rFonts w:ascii="Arial" w:hAnsi="Arial" w:cs="Arial"/>
                <w:color w:val="000000"/>
                <w:sz w:val="18"/>
                <w:szCs w:val="18"/>
                <w:lang w:val="es-419" w:eastAsia="es-PE"/>
              </w:rPr>
            </w:pPr>
            <w:r>
              <w:rPr>
                <w:rFonts w:ascii="Arial" w:hAnsi="Arial" w:cs="Arial"/>
                <w:color w:val="000000"/>
                <w:sz w:val="18"/>
                <w:szCs w:val="18"/>
                <w:lang w:val="es-419" w:eastAsia="es-PE"/>
              </w:rPr>
              <w:t>Digitador Asistencial</w:t>
            </w:r>
          </w:p>
        </w:tc>
        <w:tc>
          <w:tcPr>
            <w:tcW w:w="1559" w:type="dxa"/>
            <w:vMerge w:val="restart"/>
            <w:vAlign w:val="center"/>
          </w:tcPr>
          <w:p w:rsidR="00E176A5" w:rsidRPr="007931EA" w:rsidRDefault="007931EA" w:rsidP="00195772">
            <w:pPr>
              <w:jc w:val="center"/>
              <w:rPr>
                <w:rFonts w:ascii="Arial" w:hAnsi="Arial" w:cs="Arial"/>
                <w:color w:val="000000"/>
                <w:sz w:val="18"/>
                <w:szCs w:val="18"/>
                <w:lang w:val="es-419" w:eastAsia="es-PE"/>
              </w:rPr>
            </w:pPr>
            <w:r>
              <w:rPr>
                <w:rFonts w:ascii="Arial" w:hAnsi="Arial" w:cs="Arial"/>
                <w:color w:val="000000"/>
                <w:sz w:val="18"/>
                <w:szCs w:val="18"/>
                <w:lang w:val="es-419" w:eastAsia="es-PE"/>
              </w:rPr>
              <w:t xml:space="preserve">Computación e </w:t>
            </w:r>
            <w:r w:rsidR="00D0695D">
              <w:rPr>
                <w:rFonts w:ascii="Arial" w:hAnsi="Arial" w:cs="Arial"/>
                <w:color w:val="000000"/>
                <w:sz w:val="18"/>
                <w:szCs w:val="18"/>
                <w:lang w:val="es-419" w:eastAsia="es-PE"/>
              </w:rPr>
              <w:t>Informática</w:t>
            </w:r>
          </w:p>
        </w:tc>
        <w:tc>
          <w:tcPr>
            <w:tcW w:w="1276" w:type="dxa"/>
            <w:vAlign w:val="center"/>
          </w:tcPr>
          <w:p w:rsidR="00E176A5" w:rsidRPr="009746C5" w:rsidRDefault="00E176A5" w:rsidP="00195772">
            <w:pPr>
              <w:jc w:val="center"/>
              <w:rPr>
                <w:rFonts w:ascii="Arial" w:hAnsi="Arial" w:cs="Arial"/>
                <w:color w:val="000000" w:themeColor="text1"/>
                <w:sz w:val="18"/>
                <w:szCs w:val="18"/>
                <w:lang w:eastAsia="es-PE"/>
              </w:rPr>
            </w:pPr>
            <w:r w:rsidRPr="009746C5">
              <w:rPr>
                <w:rFonts w:ascii="Arial" w:hAnsi="Arial" w:cs="Arial"/>
                <w:color w:val="000000" w:themeColor="text1"/>
                <w:sz w:val="18"/>
                <w:szCs w:val="18"/>
                <w:lang w:eastAsia="es-PE"/>
              </w:rPr>
              <w:t>T3</w:t>
            </w:r>
            <w:r>
              <w:rPr>
                <w:rFonts w:ascii="Arial" w:hAnsi="Arial" w:cs="Arial"/>
                <w:color w:val="000000" w:themeColor="text1"/>
                <w:sz w:val="18"/>
                <w:szCs w:val="18"/>
                <w:lang w:val="es-419" w:eastAsia="es-PE"/>
              </w:rPr>
              <w:t>DIA</w:t>
            </w:r>
            <w:r w:rsidRPr="009746C5">
              <w:rPr>
                <w:rFonts w:ascii="Arial" w:hAnsi="Arial" w:cs="Arial"/>
                <w:color w:val="000000" w:themeColor="text1"/>
                <w:sz w:val="18"/>
                <w:szCs w:val="18"/>
                <w:lang w:eastAsia="es-PE"/>
              </w:rPr>
              <w:t>-02</w:t>
            </w:r>
            <w:r w:rsidR="00197ACE">
              <w:rPr>
                <w:rFonts w:ascii="Arial" w:hAnsi="Arial" w:cs="Arial"/>
                <w:color w:val="000000" w:themeColor="text1"/>
                <w:sz w:val="18"/>
                <w:szCs w:val="18"/>
                <w:lang w:val="es-419" w:eastAsia="es-PE"/>
              </w:rPr>
              <w:t>2</w:t>
            </w:r>
          </w:p>
        </w:tc>
        <w:tc>
          <w:tcPr>
            <w:tcW w:w="1134" w:type="dxa"/>
            <w:vAlign w:val="center"/>
          </w:tcPr>
          <w:p w:rsidR="00E176A5" w:rsidRPr="00195772" w:rsidRDefault="00197ACE" w:rsidP="00195772">
            <w:pPr>
              <w:suppressAutoHyphens w:val="0"/>
              <w:jc w:val="center"/>
              <w:rPr>
                <w:rFonts w:ascii="Arial" w:hAnsi="Arial" w:cs="Arial"/>
                <w:color w:val="000000" w:themeColor="text1"/>
                <w:sz w:val="18"/>
                <w:szCs w:val="18"/>
                <w:lang w:val="es-419" w:eastAsia="es-PE"/>
              </w:rPr>
            </w:pPr>
            <w:r>
              <w:rPr>
                <w:rFonts w:ascii="Arial" w:hAnsi="Arial" w:cs="Arial"/>
                <w:color w:val="000000" w:themeColor="text1"/>
                <w:sz w:val="18"/>
                <w:szCs w:val="18"/>
                <w:lang w:val="es-419" w:eastAsia="es-PE"/>
              </w:rPr>
              <w:t>0</w:t>
            </w:r>
            <w:r w:rsidR="00E176A5">
              <w:rPr>
                <w:rFonts w:ascii="Arial" w:hAnsi="Arial" w:cs="Arial"/>
                <w:color w:val="000000" w:themeColor="text1"/>
                <w:sz w:val="18"/>
                <w:szCs w:val="18"/>
                <w:lang w:val="es-419" w:eastAsia="es-PE"/>
              </w:rPr>
              <w:t>4</w:t>
            </w:r>
          </w:p>
        </w:tc>
        <w:tc>
          <w:tcPr>
            <w:tcW w:w="1484" w:type="dxa"/>
            <w:vMerge/>
            <w:vAlign w:val="center"/>
          </w:tcPr>
          <w:p w:rsidR="00E176A5" w:rsidRPr="009746C5" w:rsidRDefault="00E176A5" w:rsidP="00195772">
            <w:pPr>
              <w:jc w:val="center"/>
              <w:rPr>
                <w:color w:val="000000" w:themeColor="text1"/>
              </w:rPr>
            </w:pPr>
          </w:p>
        </w:tc>
        <w:tc>
          <w:tcPr>
            <w:tcW w:w="1635" w:type="dxa"/>
            <w:vAlign w:val="center"/>
          </w:tcPr>
          <w:p w:rsidR="00E176A5" w:rsidRDefault="00E176A5" w:rsidP="00195772">
            <w:pPr>
              <w:jc w:val="center"/>
              <w:rPr>
                <w:rFonts w:ascii="Arial" w:hAnsi="Arial" w:cs="Arial"/>
                <w:color w:val="000000"/>
                <w:sz w:val="18"/>
                <w:szCs w:val="18"/>
                <w:lang w:val="es-PE" w:eastAsia="es-PE"/>
              </w:rPr>
            </w:pPr>
            <w:r>
              <w:rPr>
                <w:rFonts w:ascii="Arial" w:hAnsi="Arial" w:cs="Arial"/>
                <w:color w:val="000000"/>
                <w:sz w:val="18"/>
                <w:szCs w:val="18"/>
                <w:lang w:val="es-PE" w:eastAsia="es-PE"/>
              </w:rPr>
              <w:t xml:space="preserve">Hospital </w:t>
            </w:r>
            <w:proofErr w:type="spellStart"/>
            <w:r>
              <w:rPr>
                <w:rFonts w:ascii="Arial" w:hAnsi="Arial" w:cs="Arial"/>
                <w:color w:val="000000"/>
                <w:sz w:val="18"/>
                <w:szCs w:val="18"/>
                <w:lang w:val="es-PE" w:eastAsia="es-PE"/>
              </w:rPr>
              <w:t>N.Carlos</w:t>
            </w:r>
            <w:proofErr w:type="spellEnd"/>
            <w:r>
              <w:rPr>
                <w:rFonts w:ascii="Arial" w:hAnsi="Arial" w:cs="Arial"/>
                <w:color w:val="000000"/>
                <w:sz w:val="18"/>
                <w:szCs w:val="18"/>
                <w:lang w:val="es-PE" w:eastAsia="es-PE"/>
              </w:rPr>
              <w:t xml:space="preserve"> Alberto </w:t>
            </w:r>
            <w:proofErr w:type="spellStart"/>
            <w:r>
              <w:rPr>
                <w:rFonts w:ascii="Arial" w:hAnsi="Arial" w:cs="Arial"/>
                <w:color w:val="000000"/>
                <w:sz w:val="18"/>
                <w:szCs w:val="18"/>
                <w:lang w:val="es-PE" w:eastAsia="es-PE"/>
              </w:rPr>
              <w:t>Seguin</w:t>
            </w:r>
            <w:proofErr w:type="spellEnd"/>
            <w:r>
              <w:rPr>
                <w:rFonts w:ascii="Arial" w:hAnsi="Arial" w:cs="Arial"/>
                <w:color w:val="000000"/>
                <w:sz w:val="18"/>
                <w:szCs w:val="18"/>
                <w:lang w:val="es-PE" w:eastAsia="es-PE"/>
              </w:rPr>
              <w:t xml:space="preserve"> E.</w:t>
            </w:r>
          </w:p>
        </w:tc>
        <w:tc>
          <w:tcPr>
            <w:tcW w:w="1484" w:type="dxa"/>
            <w:vMerge/>
            <w:vAlign w:val="center"/>
          </w:tcPr>
          <w:p w:rsidR="00E176A5" w:rsidRDefault="00E176A5" w:rsidP="00195772">
            <w:pPr>
              <w:jc w:val="center"/>
              <w:rPr>
                <w:rFonts w:ascii="Arial" w:hAnsi="Arial" w:cs="Arial"/>
                <w:color w:val="000000"/>
                <w:sz w:val="18"/>
                <w:szCs w:val="18"/>
                <w:lang w:val="es-PE" w:eastAsia="es-PE"/>
              </w:rPr>
            </w:pPr>
          </w:p>
        </w:tc>
      </w:tr>
      <w:tr w:rsidR="00E176A5" w:rsidTr="00F37DC1">
        <w:trPr>
          <w:trHeight w:val="549"/>
        </w:trPr>
        <w:tc>
          <w:tcPr>
            <w:tcW w:w="1276" w:type="dxa"/>
            <w:vMerge/>
            <w:vAlign w:val="center"/>
          </w:tcPr>
          <w:p w:rsidR="00E176A5" w:rsidRDefault="00E176A5" w:rsidP="00195772">
            <w:pPr>
              <w:suppressAutoHyphens w:val="0"/>
              <w:jc w:val="center"/>
              <w:rPr>
                <w:rFonts w:ascii="Arial" w:hAnsi="Arial" w:cs="Arial"/>
                <w:color w:val="000000"/>
                <w:sz w:val="18"/>
                <w:szCs w:val="18"/>
                <w:lang w:val="es-PE" w:eastAsia="es-PE"/>
              </w:rPr>
            </w:pPr>
          </w:p>
        </w:tc>
        <w:tc>
          <w:tcPr>
            <w:tcW w:w="1559" w:type="dxa"/>
            <w:vMerge/>
            <w:vAlign w:val="center"/>
          </w:tcPr>
          <w:p w:rsidR="00E176A5" w:rsidRDefault="00E176A5" w:rsidP="00195772">
            <w:pPr>
              <w:jc w:val="center"/>
              <w:rPr>
                <w:rFonts w:ascii="Arial" w:hAnsi="Arial" w:cs="Arial"/>
                <w:color w:val="000000"/>
                <w:sz w:val="18"/>
                <w:szCs w:val="18"/>
                <w:lang w:eastAsia="es-PE"/>
              </w:rPr>
            </w:pPr>
          </w:p>
        </w:tc>
        <w:tc>
          <w:tcPr>
            <w:tcW w:w="1276" w:type="dxa"/>
            <w:vAlign w:val="center"/>
          </w:tcPr>
          <w:p w:rsidR="00E176A5" w:rsidRPr="009746C5" w:rsidRDefault="00E176A5" w:rsidP="00195772">
            <w:pPr>
              <w:jc w:val="center"/>
              <w:rPr>
                <w:rFonts w:ascii="Arial" w:hAnsi="Arial" w:cs="Arial"/>
                <w:color w:val="000000" w:themeColor="text1"/>
                <w:sz w:val="18"/>
                <w:szCs w:val="18"/>
                <w:lang w:eastAsia="es-PE"/>
              </w:rPr>
            </w:pPr>
            <w:r w:rsidRPr="009746C5">
              <w:rPr>
                <w:rFonts w:ascii="Arial" w:hAnsi="Arial" w:cs="Arial"/>
                <w:color w:val="000000" w:themeColor="text1"/>
                <w:sz w:val="18"/>
                <w:szCs w:val="18"/>
                <w:lang w:eastAsia="es-PE"/>
              </w:rPr>
              <w:t>T3</w:t>
            </w:r>
            <w:r>
              <w:rPr>
                <w:rFonts w:ascii="Arial" w:hAnsi="Arial" w:cs="Arial"/>
                <w:color w:val="000000" w:themeColor="text1"/>
                <w:sz w:val="18"/>
                <w:szCs w:val="18"/>
                <w:lang w:val="es-419" w:eastAsia="es-PE"/>
              </w:rPr>
              <w:t>DIA</w:t>
            </w:r>
            <w:r w:rsidRPr="009746C5">
              <w:rPr>
                <w:rFonts w:ascii="Arial" w:hAnsi="Arial" w:cs="Arial"/>
                <w:color w:val="000000" w:themeColor="text1"/>
                <w:sz w:val="18"/>
                <w:szCs w:val="18"/>
                <w:lang w:eastAsia="es-PE"/>
              </w:rPr>
              <w:t>-02</w:t>
            </w:r>
            <w:r w:rsidR="00197ACE">
              <w:rPr>
                <w:rFonts w:ascii="Arial" w:hAnsi="Arial" w:cs="Arial"/>
                <w:color w:val="000000" w:themeColor="text1"/>
                <w:sz w:val="18"/>
                <w:szCs w:val="18"/>
                <w:lang w:val="es-419" w:eastAsia="es-PE"/>
              </w:rPr>
              <w:t>3</w:t>
            </w:r>
          </w:p>
        </w:tc>
        <w:tc>
          <w:tcPr>
            <w:tcW w:w="1134" w:type="dxa"/>
            <w:vAlign w:val="center"/>
          </w:tcPr>
          <w:p w:rsidR="00E176A5" w:rsidRPr="00195772" w:rsidRDefault="00197ACE" w:rsidP="00195772">
            <w:pPr>
              <w:suppressAutoHyphens w:val="0"/>
              <w:jc w:val="center"/>
              <w:rPr>
                <w:rFonts w:ascii="Arial" w:hAnsi="Arial" w:cs="Arial"/>
                <w:color w:val="000000" w:themeColor="text1"/>
                <w:sz w:val="18"/>
                <w:szCs w:val="18"/>
                <w:lang w:val="es-419" w:eastAsia="es-PE"/>
              </w:rPr>
            </w:pPr>
            <w:r>
              <w:rPr>
                <w:rFonts w:ascii="Arial" w:hAnsi="Arial" w:cs="Arial"/>
                <w:color w:val="000000" w:themeColor="text1"/>
                <w:sz w:val="18"/>
                <w:szCs w:val="18"/>
                <w:lang w:val="es-419" w:eastAsia="es-PE"/>
              </w:rPr>
              <w:t>0</w:t>
            </w:r>
            <w:r w:rsidR="00E176A5">
              <w:rPr>
                <w:rFonts w:ascii="Arial" w:hAnsi="Arial" w:cs="Arial"/>
                <w:color w:val="000000" w:themeColor="text1"/>
                <w:sz w:val="18"/>
                <w:szCs w:val="18"/>
                <w:lang w:val="es-419" w:eastAsia="es-PE"/>
              </w:rPr>
              <w:t>2</w:t>
            </w:r>
          </w:p>
        </w:tc>
        <w:tc>
          <w:tcPr>
            <w:tcW w:w="1484" w:type="dxa"/>
            <w:vMerge/>
            <w:vAlign w:val="center"/>
          </w:tcPr>
          <w:p w:rsidR="00E176A5" w:rsidRPr="009746C5" w:rsidRDefault="00E176A5" w:rsidP="00195772">
            <w:pPr>
              <w:jc w:val="center"/>
              <w:rPr>
                <w:color w:val="000000" w:themeColor="text1"/>
              </w:rPr>
            </w:pPr>
          </w:p>
        </w:tc>
        <w:tc>
          <w:tcPr>
            <w:tcW w:w="1635" w:type="dxa"/>
            <w:vAlign w:val="center"/>
          </w:tcPr>
          <w:p w:rsidR="00E176A5" w:rsidRDefault="00E176A5" w:rsidP="00195772">
            <w:pPr>
              <w:jc w:val="center"/>
              <w:rPr>
                <w:rFonts w:ascii="Arial" w:hAnsi="Arial" w:cs="Arial"/>
                <w:color w:val="000000"/>
                <w:sz w:val="18"/>
                <w:szCs w:val="18"/>
                <w:lang w:val="es-PE" w:eastAsia="es-PE"/>
              </w:rPr>
            </w:pPr>
            <w:r>
              <w:rPr>
                <w:rFonts w:ascii="Arial" w:hAnsi="Arial" w:cs="Arial"/>
                <w:color w:val="000000"/>
                <w:sz w:val="18"/>
                <w:szCs w:val="18"/>
                <w:lang w:val="es-PE" w:eastAsia="es-PE"/>
              </w:rPr>
              <w:t>Hospital</w:t>
            </w:r>
            <w:r w:rsidRPr="009D0621">
              <w:rPr>
                <w:rFonts w:ascii="Arial" w:hAnsi="Arial" w:cs="Arial"/>
                <w:color w:val="000000"/>
                <w:sz w:val="18"/>
                <w:szCs w:val="18"/>
                <w:lang w:val="es-PE" w:eastAsia="es-PE"/>
              </w:rPr>
              <w:t xml:space="preserve"> III </w:t>
            </w:r>
            <w:proofErr w:type="spellStart"/>
            <w:r w:rsidRPr="009D0621">
              <w:rPr>
                <w:rFonts w:ascii="Arial" w:hAnsi="Arial" w:cs="Arial"/>
                <w:color w:val="000000"/>
                <w:sz w:val="18"/>
                <w:szCs w:val="18"/>
                <w:lang w:val="es-PE" w:eastAsia="es-PE"/>
              </w:rPr>
              <w:t>Yanahuara</w:t>
            </w:r>
            <w:proofErr w:type="spellEnd"/>
          </w:p>
        </w:tc>
        <w:tc>
          <w:tcPr>
            <w:tcW w:w="1484" w:type="dxa"/>
            <w:vMerge/>
            <w:vAlign w:val="center"/>
          </w:tcPr>
          <w:p w:rsidR="00E176A5" w:rsidRDefault="00E176A5" w:rsidP="00195772">
            <w:pPr>
              <w:jc w:val="center"/>
              <w:rPr>
                <w:rFonts w:ascii="Arial" w:hAnsi="Arial" w:cs="Arial"/>
                <w:color w:val="000000"/>
                <w:sz w:val="18"/>
                <w:szCs w:val="18"/>
                <w:lang w:val="es-PE" w:eastAsia="es-PE"/>
              </w:rPr>
            </w:pPr>
          </w:p>
        </w:tc>
      </w:tr>
      <w:tr w:rsidR="00E176A5" w:rsidTr="00F37DC1">
        <w:trPr>
          <w:trHeight w:val="549"/>
        </w:trPr>
        <w:tc>
          <w:tcPr>
            <w:tcW w:w="1276" w:type="dxa"/>
            <w:vMerge/>
            <w:vAlign w:val="center"/>
          </w:tcPr>
          <w:p w:rsidR="00E176A5" w:rsidRDefault="00E176A5" w:rsidP="00195772">
            <w:pPr>
              <w:suppressAutoHyphens w:val="0"/>
              <w:jc w:val="center"/>
              <w:rPr>
                <w:rFonts w:ascii="Arial" w:hAnsi="Arial" w:cs="Arial"/>
                <w:color w:val="000000"/>
                <w:sz w:val="18"/>
                <w:szCs w:val="18"/>
                <w:lang w:val="es-PE" w:eastAsia="es-PE"/>
              </w:rPr>
            </w:pPr>
          </w:p>
        </w:tc>
        <w:tc>
          <w:tcPr>
            <w:tcW w:w="1559" w:type="dxa"/>
            <w:vMerge/>
            <w:vAlign w:val="center"/>
          </w:tcPr>
          <w:p w:rsidR="00E176A5" w:rsidRDefault="00E176A5" w:rsidP="00195772">
            <w:pPr>
              <w:jc w:val="center"/>
              <w:rPr>
                <w:rFonts w:ascii="Arial" w:hAnsi="Arial" w:cs="Arial"/>
                <w:color w:val="000000"/>
                <w:sz w:val="18"/>
                <w:szCs w:val="18"/>
                <w:lang w:eastAsia="es-PE"/>
              </w:rPr>
            </w:pPr>
          </w:p>
        </w:tc>
        <w:tc>
          <w:tcPr>
            <w:tcW w:w="1276" w:type="dxa"/>
            <w:vAlign w:val="center"/>
          </w:tcPr>
          <w:p w:rsidR="00E176A5" w:rsidRPr="009746C5" w:rsidRDefault="00E176A5" w:rsidP="00195772">
            <w:pPr>
              <w:jc w:val="center"/>
              <w:rPr>
                <w:rFonts w:ascii="Arial" w:hAnsi="Arial" w:cs="Arial"/>
                <w:color w:val="000000" w:themeColor="text1"/>
                <w:sz w:val="18"/>
                <w:szCs w:val="18"/>
                <w:lang w:eastAsia="es-PE"/>
              </w:rPr>
            </w:pPr>
            <w:r w:rsidRPr="009746C5">
              <w:rPr>
                <w:rFonts w:ascii="Arial" w:hAnsi="Arial" w:cs="Arial"/>
                <w:color w:val="000000" w:themeColor="text1"/>
                <w:sz w:val="18"/>
                <w:szCs w:val="18"/>
                <w:lang w:eastAsia="es-PE"/>
              </w:rPr>
              <w:t>T3</w:t>
            </w:r>
            <w:r>
              <w:rPr>
                <w:rFonts w:ascii="Arial" w:hAnsi="Arial" w:cs="Arial"/>
                <w:color w:val="000000" w:themeColor="text1"/>
                <w:sz w:val="18"/>
                <w:szCs w:val="18"/>
                <w:lang w:val="es-419" w:eastAsia="es-PE"/>
              </w:rPr>
              <w:t>DIA</w:t>
            </w:r>
            <w:r w:rsidRPr="009746C5">
              <w:rPr>
                <w:rFonts w:ascii="Arial" w:hAnsi="Arial" w:cs="Arial"/>
                <w:color w:val="000000" w:themeColor="text1"/>
                <w:sz w:val="18"/>
                <w:szCs w:val="18"/>
                <w:lang w:eastAsia="es-PE"/>
              </w:rPr>
              <w:t>-02</w:t>
            </w:r>
            <w:r w:rsidR="00197ACE">
              <w:rPr>
                <w:rFonts w:ascii="Arial" w:hAnsi="Arial" w:cs="Arial"/>
                <w:color w:val="000000" w:themeColor="text1"/>
                <w:sz w:val="18"/>
                <w:szCs w:val="18"/>
                <w:lang w:val="es-419" w:eastAsia="es-PE"/>
              </w:rPr>
              <w:t>4</w:t>
            </w:r>
          </w:p>
        </w:tc>
        <w:tc>
          <w:tcPr>
            <w:tcW w:w="1134" w:type="dxa"/>
            <w:vAlign w:val="center"/>
          </w:tcPr>
          <w:p w:rsidR="00E176A5" w:rsidRPr="00195772" w:rsidRDefault="00197ACE" w:rsidP="00195772">
            <w:pPr>
              <w:suppressAutoHyphens w:val="0"/>
              <w:jc w:val="center"/>
              <w:rPr>
                <w:rFonts w:ascii="Arial" w:hAnsi="Arial" w:cs="Arial"/>
                <w:color w:val="000000" w:themeColor="text1"/>
                <w:sz w:val="18"/>
                <w:szCs w:val="18"/>
                <w:lang w:val="es-419" w:eastAsia="es-PE"/>
              </w:rPr>
            </w:pPr>
            <w:r>
              <w:rPr>
                <w:rFonts w:ascii="Arial" w:hAnsi="Arial" w:cs="Arial"/>
                <w:color w:val="000000" w:themeColor="text1"/>
                <w:sz w:val="18"/>
                <w:szCs w:val="18"/>
                <w:lang w:val="es-419" w:eastAsia="es-PE"/>
              </w:rPr>
              <w:t>0</w:t>
            </w:r>
            <w:r w:rsidR="00E176A5">
              <w:rPr>
                <w:rFonts w:ascii="Arial" w:hAnsi="Arial" w:cs="Arial"/>
                <w:color w:val="000000" w:themeColor="text1"/>
                <w:sz w:val="18"/>
                <w:szCs w:val="18"/>
                <w:lang w:val="es-419" w:eastAsia="es-PE"/>
              </w:rPr>
              <w:t>2</w:t>
            </w:r>
          </w:p>
        </w:tc>
        <w:tc>
          <w:tcPr>
            <w:tcW w:w="1484" w:type="dxa"/>
            <w:vMerge/>
            <w:vAlign w:val="center"/>
          </w:tcPr>
          <w:p w:rsidR="00E176A5" w:rsidRPr="009746C5" w:rsidRDefault="00E176A5" w:rsidP="00195772">
            <w:pPr>
              <w:jc w:val="center"/>
              <w:rPr>
                <w:color w:val="000000" w:themeColor="text1"/>
              </w:rPr>
            </w:pPr>
          </w:p>
        </w:tc>
        <w:tc>
          <w:tcPr>
            <w:tcW w:w="1635" w:type="dxa"/>
            <w:vAlign w:val="center"/>
          </w:tcPr>
          <w:p w:rsidR="00E176A5" w:rsidRDefault="00E176A5" w:rsidP="00195772">
            <w:pPr>
              <w:jc w:val="center"/>
              <w:rPr>
                <w:rFonts w:ascii="Arial" w:hAnsi="Arial" w:cs="Arial"/>
                <w:color w:val="000000"/>
                <w:sz w:val="18"/>
                <w:szCs w:val="18"/>
                <w:lang w:val="es-PE" w:eastAsia="es-PE"/>
              </w:rPr>
            </w:pPr>
            <w:r>
              <w:rPr>
                <w:rFonts w:ascii="Arial" w:hAnsi="Arial" w:cs="Arial"/>
                <w:color w:val="000000"/>
                <w:sz w:val="18"/>
                <w:szCs w:val="18"/>
                <w:lang w:val="es-PE" w:eastAsia="es-PE"/>
              </w:rPr>
              <w:t>Hospital</w:t>
            </w:r>
            <w:r w:rsidRPr="009D0621">
              <w:rPr>
                <w:rFonts w:ascii="Arial" w:hAnsi="Arial" w:cs="Arial"/>
                <w:color w:val="000000"/>
                <w:sz w:val="18"/>
                <w:szCs w:val="18"/>
                <w:lang w:val="es-PE" w:eastAsia="es-PE"/>
              </w:rPr>
              <w:t xml:space="preserve"> I </w:t>
            </w:r>
            <w:proofErr w:type="spellStart"/>
            <w:r w:rsidRPr="009D0621">
              <w:rPr>
                <w:rFonts w:ascii="Arial" w:hAnsi="Arial" w:cs="Arial"/>
                <w:color w:val="000000"/>
                <w:sz w:val="18"/>
                <w:szCs w:val="18"/>
                <w:lang w:val="es-PE" w:eastAsia="es-PE"/>
              </w:rPr>
              <w:t>Escomel</w:t>
            </w:r>
            <w:proofErr w:type="spellEnd"/>
          </w:p>
        </w:tc>
        <w:tc>
          <w:tcPr>
            <w:tcW w:w="1484" w:type="dxa"/>
            <w:vMerge/>
            <w:vAlign w:val="center"/>
          </w:tcPr>
          <w:p w:rsidR="00E176A5" w:rsidRDefault="00E176A5" w:rsidP="00195772">
            <w:pPr>
              <w:jc w:val="center"/>
              <w:rPr>
                <w:rFonts w:ascii="Arial" w:hAnsi="Arial" w:cs="Arial"/>
                <w:color w:val="000000"/>
                <w:sz w:val="18"/>
                <w:szCs w:val="18"/>
                <w:lang w:val="es-PE" w:eastAsia="es-PE"/>
              </w:rPr>
            </w:pPr>
          </w:p>
        </w:tc>
      </w:tr>
      <w:tr w:rsidR="006450E3" w:rsidTr="00F37DC1">
        <w:trPr>
          <w:trHeight w:val="549"/>
        </w:trPr>
        <w:tc>
          <w:tcPr>
            <w:tcW w:w="1276" w:type="dxa"/>
            <w:vMerge w:val="restart"/>
            <w:vAlign w:val="center"/>
          </w:tcPr>
          <w:p w:rsidR="006450E3" w:rsidRPr="00195772" w:rsidRDefault="006450E3" w:rsidP="006450E3">
            <w:pPr>
              <w:suppressAutoHyphens w:val="0"/>
              <w:jc w:val="center"/>
              <w:rPr>
                <w:rFonts w:ascii="Arial" w:hAnsi="Arial" w:cs="Arial"/>
                <w:color w:val="000000"/>
                <w:sz w:val="18"/>
                <w:szCs w:val="18"/>
                <w:lang w:val="es-419" w:eastAsia="es-PE"/>
              </w:rPr>
            </w:pPr>
            <w:r>
              <w:rPr>
                <w:rFonts w:ascii="Arial" w:hAnsi="Arial" w:cs="Arial"/>
                <w:color w:val="000000"/>
                <w:sz w:val="18"/>
                <w:szCs w:val="18"/>
                <w:lang w:val="es-419" w:eastAsia="es-PE"/>
              </w:rPr>
              <w:t xml:space="preserve">Auxiliar de Servicio Asistencial </w:t>
            </w:r>
          </w:p>
        </w:tc>
        <w:tc>
          <w:tcPr>
            <w:tcW w:w="1559" w:type="dxa"/>
            <w:vMerge w:val="restart"/>
            <w:vAlign w:val="center"/>
          </w:tcPr>
          <w:p w:rsidR="006450E3" w:rsidRPr="00195772" w:rsidRDefault="006450E3" w:rsidP="006450E3">
            <w:pPr>
              <w:jc w:val="center"/>
              <w:rPr>
                <w:rFonts w:ascii="Arial" w:hAnsi="Arial" w:cs="Arial"/>
                <w:color w:val="000000"/>
                <w:sz w:val="18"/>
                <w:szCs w:val="18"/>
                <w:lang w:val="es-419" w:eastAsia="es-PE"/>
              </w:rPr>
            </w:pPr>
            <w:r>
              <w:rPr>
                <w:rFonts w:ascii="Arial" w:hAnsi="Arial" w:cs="Arial"/>
                <w:color w:val="000000"/>
                <w:sz w:val="18"/>
                <w:szCs w:val="18"/>
                <w:lang w:val="es-419" w:eastAsia="es-PE"/>
              </w:rPr>
              <w:t xml:space="preserve">Nutrición </w:t>
            </w:r>
          </w:p>
        </w:tc>
        <w:tc>
          <w:tcPr>
            <w:tcW w:w="1276" w:type="dxa"/>
            <w:vAlign w:val="center"/>
          </w:tcPr>
          <w:p w:rsidR="006450E3" w:rsidRPr="006450E3" w:rsidRDefault="006450E3" w:rsidP="006450E3">
            <w:pPr>
              <w:jc w:val="center"/>
              <w:rPr>
                <w:rFonts w:ascii="Arial" w:hAnsi="Arial" w:cs="Arial"/>
                <w:color w:val="000000" w:themeColor="text1"/>
                <w:sz w:val="18"/>
                <w:szCs w:val="18"/>
                <w:lang w:val="es-419" w:eastAsia="es-PE"/>
              </w:rPr>
            </w:pPr>
            <w:r>
              <w:rPr>
                <w:rFonts w:ascii="Arial" w:hAnsi="Arial" w:cs="Arial"/>
                <w:color w:val="000000" w:themeColor="text1"/>
                <w:sz w:val="18"/>
                <w:szCs w:val="18"/>
                <w:lang w:val="es-419" w:eastAsia="es-PE"/>
              </w:rPr>
              <w:t>A1ASA-02</w:t>
            </w:r>
            <w:r w:rsidR="00197ACE">
              <w:rPr>
                <w:rFonts w:ascii="Arial" w:hAnsi="Arial" w:cs="Arial"/>
                <w:color w:val="000000" w:themeColor="text1"/>
                <w:sz w:val="18"/>
                <w:szCs w:val="18"/>
                <w:lang w:val="es-419" w:eastAsia="es-PE"/>
              </w:rPr>
              <w:t>5</w:t>
            </w:r>
          </w:p>
        </w:tc>
        <w:tc>
          <w:tcPr>
            <w:tcW w:w="1134" w:type="dxa"/>
            <w:vAlign w:val="center"/>
          </w:tcPr>
          <w:p w:rsidR="006450E3" w:rsidRPr="006450E3" w:rsidRDefault="006450E3" w:rsidP="006450E3">
            <w:pPr>
              <w:suppressAutoHyphens w:val="0"/>
              <w:jc w:val="center"/>
              <w:rPr>
                <w:rFonts w:ascii="Arial" w:hAnsi="Arial" w:cs="Arial"/>
                <w:color w:val="000000" w:themeColor="text1"/>
                <w:sz w:val="18"/>
                <w:szCs w:val="18"/>
                <w:lang w:val="es-419" w:eastAsia="es-PE"/>
              </w:rPr>
            </w:pPr>
            <w:r>
              <w:rPr>
                <w:rFonts w:ascii="Arial" w:hAnsi="Arial" w:cs="Arial"/>
                <w:color w:val="000000" w:themeColor="text1"/>
                <w:sz w:val="18"/>
                <w:szCs w:val="18"/>
                <w:lang w:val="es-419" w:eastAsia="es-PE"/>
              </w:rPr>
              <w:t>10</w:t>
            </w:r>
          </w:p>
        </w:tc>
        <w:tc>
          <w:tcPr>
            <w:tcW w:w="1484" w:type="dxa"/>
            <w:vMerge w:val="restart"/>
            <w:vAlign w:val="center"/>
          </w:tcPr>
          <w:p w:rsidR="006450E3" w:rsidRPr="009746C5" w:rsidRDefault="00781876" w:rsidP="006450E3">
            <w:pPr>
              <w:jc w:val="center"/>
              <w:rPr>
                <w:color w:val="000000" w:themeColor="text1"/>
              </w:rPr>
            </w:pPr>
            <w:r>
              <w:rPr>
                <w:rFonts w:ascii="Arial" w:hAnsi="Arial" w:cs="Arial"/>
                <w:color w:val="000000" w:themeColor="text1"/>
                <w:sz w:val="18"/>
                <w:szCs w:val="18"/>
                <w:lang w:eastAsia="es-ES"/>
              </w:rPr>
              <w:t>S/. 2,0</w:t>
            </w:r>
            <w:r w:rsidRPr="009746C5">
              <w:rPr>
                <w:rFonts w:ascii="Arial" w:hAnsi="Arial" w:cs="Arial"/>
                <w:color w:val="000000" w:themeColor="text1"/>
                <w:sz w:val="18"/>
                <w:szCs w:val="18"/>
                <w:lang w:eastAsia="es-ES"/>
              </w:rPr>
              <w:t>00.00</w:t>
            </w:r>
          </w:p>
        </w:tc>
        <w:tc>
          <w:tcPr>
            <w:tcW w:w="1635" w:type="dxa"/>
            <w:vAlign w:val="center"/>
          </w:tcPr>
          <w:p w:rsidR="006450E3" w:rsidRDefault="006450E3" w:rsidP="006450E3">
            <w:pPr>
              <w:jc w:val="center"/>
              <w:rPr>
                <w:rFonts w:ascii="Arial" w:hAnsi="Arial" w:cs="Arial"/>
                <w:color w:val="000000"/>
                <w:sz w:val="18"/>
                <w:szCs w:val="18"/>
                <w:lang w:val="es-PE" w:eastAsia="es-PE"/>
              </w:rPr>
            </w:pPr>
            <w:r>
              <w:rPr>
                <w:rFonts w:ascii="Arial" w:hAnsi="Arial" w:cs="Arial"/>
                <w:color w:val="000000"/>
                <w:sz w:val="18"/>
                <w:szCs w:val="18"/>
                <w:lang w:val="es-PE" w:eastAsia="es-PE"/>
              </w:rPr>
              <w:t xml:space="preserve">Hospital </w:t>
            </w:r>
            <w:proofErr w:type="spellStart"/>
            <w:r>
              <w:rPr>
                <w:rFonts w:ascii="Arial" w:hAnsi="Arial" w:cs="Arial"/>
                <w:color w:val="000000"/>
                <w:sz w:val="18"/>
                <w:szCs w:val="18"/>
                <w:lang w:val="es-PE" w:eastAsia="es-PE"/>
              </w:rPr>
              <w:t>N.Carlos</w:t>
            </w:r>
            <w:proofErr w:type="spellEnd"/>
            <w:r>
              <w:rPr>
                <w:rFonts w:ascii="Arial" w:hAnsi="Arial" w:cs="Arial"/>
                <w:color w:val="000000"/>
                <w:sz w:val="18"/>
                <w:szCs w:val="18"/>
                <w:lang w:val="es-PE" w:eastAsia="es-PE"/>
              </w:rPr>
              <w:t xml:space="preserve"> Alberto </w:t>
            </w:r>
            <w:proofErr w:type="spellStart"/>
            <w:r>
              <w:rPr>
                <w:rFonts w:ascii="Arial" w:hAnsi="Arial" w:cs="Arial"/>
                <w:color w:val="000000"/>
                <w:sz w:val="18"/>
                <w:szCs w:val="18"/>
                <w:lang w:val="es-PE" w:eastAsia="es-PE"/>
              </w:rPr>
              <w:t>Seguin</w:t>
            </w:r>
            <w:proofErr w:type="spellEnd"/>
            <w:r>
              <w:rPr>
                <w:rFonts w:ascii="Arial" w:hAnsi="Arial" w:cs="Arial"/>
                <w:color w:val="000000"/>
                <w:sz w:val="18"/>
                <w:szCs w:val="18"/>
                <w:lang w:val="es-PE" w:eastAsia="es-PE"/>
              </w:rPr>
              <w:t xml:space="preserve"> E.</w:t>
            </w:r>
          </w:p>
        </w:tc>
        <w:tc>
          <w:tcPr>
            <w:tcW w:w="1484" w:type="dxa"/>
            <w:vMerge/>
            <w:vAlign w:val="center"/>
          </w:tcPr>
          <w:p w:rsidR="006450E3" w:rsidRDefault="006450E3" w:rsidP="006450E3">
            <w:pPr>
              <w:jc w:val="center"/>
              <w:rPr>
                <w:rFonts w:ascii="Arial" w:hAnsi="Arial" w:cs="Arial"/>
                <w:color w:val="000000"/>
                <w:sz w:val="18"/>
                <w:szCs w:val="18"/>
                <w:lang w:val="es-PE" w:eastAsia="es-PE"/>
              </w:rPr>
            </w:pPr>
          </w:p>
        </w:tc>
      </w:tr>
      <w:tr w:rsidR="006450E3" w:rsidTr="00F37DC1">
        <w:trPr>
          <w:trHeight w:val="549"/>
        </w:trPr>
        <w:tc>
          <w:tcPr>
            <w:tcW w:w="1276" w:type="dxa"/>
            <w:vMerge/>
            <w:vAlign w:val="center"/>
          </w:tcPr>
          <w:p w:rsidR="006450E3" w:rsidRDefault="006450E3" w:rsidP="006450E3">
            <w:pPr>
              <w:suppressAutoHyphens w:val="0"/>
              <w:jc w:val="center"/>
              <w:rPr>
                <w:rFonts w:ascii="Arial" w:hAnsi="Arial" w:cs="Arial"/>
                <w:color w:val="000000"/>
                <w:sz w:val="18"/>
                <w:szCs w:val="18"/>
                <w:lang w:val="es-PE" w:eastAsia="es-PE"/>
              </w:rPr>
            </w:pPr>
          </w:p>
        </w:tc>
        <w:tc>
          <w:tcPr>
            <w:tcW w:w="1559" w:type="dxa"/>
            <w:vMerge/>
            <w:vAlign w:val="center"/>
          </w:tcPr>
          <w:p w:rsidR="006450E3" w:rsidRDefault="006450E3" w:rsidP="006450E3">
            <w:pPr>
              <w:jc w:val="center"/>
              <w:rPr>
                <w:rFonts w:ascii="Arial" w:hAnsi="Arial" w:cs="Arial"/>
                <w:color w:val="000000"/>
                <w:sz w:val="18"/>
                <w:szCs w:val="18"/>
                <w:lang w:eastAsia="es-PE"/>
              </w:rPr>
            </w:pPr>
          </w:p>
        </w:tc>
        <w:tc>
          <w:tcPr>
            <w:tcW w:w="1276" w:type="dxa"/>
            <w:vAlign w:val="center"/>
          </w:tcPr>
          <w:p w:rsidR="006450E3" w:rsidRPr="009746C5" w:rsidRDefault="006450E3" w:rsidP="006450E3">
            <w:pPr>
              <w:jc w:val="center"/>
              <w:rPr>
                <w:rFonts w:ascii="Arial" w:hAnsi="Arial" w:cs="Arial"/>
                <w:color w:val="000000" w:themeColor="text1"/>
                <w:sz w:val="18"/>
                <w:szCs w:val="18"/>
                <w:lang w:eastAsia="es-PE"/>
              </w:rPr>
            </w:pPr>
            <w:r>
              <w:rPr>
                <w:rFonts w:ascii="Arial" w:hAnsi="Arial" w:cs="Arial"/>
                <w:color w:val="000000" w:themeColor="text1"/>
                <w:sz w:val="18"/>
                <w:szCs w:val="18"/>
                <w:lang w:val="es-419" w:eastAsia="es-PE"/>
              </w:rPr>
              <w:t>A1ASA-02</w:t>
            </w:r>
            <w:r w:rsidR="00197ACE">
              <w:rPr>
                <w:rFonts w:ascii="Arial" w:hAnsi="Arial" w:cs="Arial"/>
                <w:color w:val="000000" w:themeColor="text1"/>
                <w:sz w:val="18"/>
                <w:szCs w:val="18"/>
                <w:lang w:val="es-419" w:eastAsia="es-PE"/>
              </w:rPr>
              <w:t>6</w:t>
            </w:r>
          </w:p>
        </w:tc>
        <w:tc>
          <w:tcPr>
            <w:tcW w:w="1134" w:type="dxa"/>
            <w:vAlign w:val="center"/>
          </w:tcPr>
          <w:p w:rsidR="006450E3" w:rsidRPr="006450E3" w:rsidRDefault="00197ACE" w:rsidP="006450E3">
            <w:pPr>
              <w:suppressAutoHyphens w:val="0"/>
              <w:jc w:val="center"/>
              <w:rPr>
                <w:rFonts w:ascii="Arial" w:hAnsi="Arial" w:cs="Arial"/>
                <w:color w:val="000000" w:themeColor="text1"/>
                <w:sz w:val="18"/>
                <w:szCs w:val="18"/>
                <w:lang w:val="es-419" w:eastAsia="es-PE"/>
              </w:rPr>
            </w:pPr>
            <w:r>
              <w:rPr>
                <w:rFonts w:ascii="Arial" w:hAnsi="Arial" w:cs="Arial"/>
                <w:color w:val="000000" w:themeColor="text1"/>
                <w:sz w:val="18"/>
                <w:szCs w:val="18"/>
                <w:lang w:val="es-419" w:eastAsia="es-PE"/>
              </w:rPr>
              <w:t>0</w:t>
            </w:r>
            <w:r w:rsidR="006450E3">
              <w:rPr>
                <w:rFonts w:ascii="Arial" w:hAnsi="Arial" w:cs="Arial"/>
                <w:color w:val="000000" w:themeColor="text1"/>
                <w:sz w:val="18"/>
                <w:szCs w:val="18"/>
                <w:lang w:val="es-419" w:eastAsia="es-PE"/>
              </w:rPr>
              <w:t>2</w:t>
            </w:r>
          </w:p>
        </w:tc>
        <w:tc>
          <w:tcPr>
            <w:tcW w:w="1484" w:type="dxa"/>
            <w:vMerge/>
            <w:vAlign w:val="center"/>
          </w:tcPr>
          <w:p w:rsidR="006450E3" w:rsidRPr="009746C5" w:rsidRDefault="006450E3" w:rsidP="006450E3">
            <w:pPr>
              <w:jc w:val="center"/>
              <w:rPr>
                <w:color w:val="000000" w:themeColor="text1"/>
              </w:rPr>
            </w:pPr>
          </w:p>
        </w:tc>
        <w:tc>
          <w:tcPr>
            <w:tcW w:w="1635" w:type="dxa"/>
            <w:vAlign w:val="center"/>
          </w:tcPr>
          <w:p w:rsidR="006450E3" w:rsidRDefault="006450E3" w:rsidP="006450E3">
            <w:pPr>
              <w:jc w:val="center"/>
              <w:rPr>
                <w:rFonts w:ascii="Arial" w:hAnsi="Arial" w:cs="Arial"/>
                <w:color w:val="000000"/>
                <w:sz w:val="18"/>
                <w:szCs w:val="18"/>
                <w:lang w:val="es-PE" w:eastAsia="es-PE"/>
              </w:rPr>
            </w:pPr>
            <w:r>
              <w:rPr>
                <w:rFonts w:ascii="Arial" w:hAnsi="Arial" w:cs="Arial"/>
                <w:color w:val="000000"/>
                <w:sz w:val="18"/>
                <w:szCs w:val="18"/>
                <w:lang w:val="es-PE" w:eastAsia="es-PE"/>
              </w:rPr>
              <w:t>Hospital</w:t>
            </w:r>
            <w:r w:rsidRPr="009D0621">
              <w:rPr>
                <w:rFonts w:ascii="Arial" w:hAnsi="Arial" w:cs="Arial"/>
                <w:color w:val="000000"/>
                <w:sz w:val="18"/>
                <w:szCs w:val="18"/>
                <w:lang w:val="es-PE" w:eastAsia="es-PE"/>
              </w:rPr>
              <w:t xml:space="preserve"> III </w:t>
            </w:r>
            <w:proofErr w:type="spellStart"/>
            <w:r w:rsidRPr="009D0621">
              <w:rPr>
                <w:rFonts w:ascii="Arial" w:hAnsi="Arial" w:cs="Arial"/>
                <w:color w:val="000000"/>
                <w:sz w:val="18"/>
                <w:szCs w:val="18"/>
                <w:lang w:val="es-PE" w:eastAsia="es-PE"/>
              </w:rPr>
              <w:t>Yanahuara</w:t>
            </w:r>
            <w:proofErr w:type="spellEnd"/>
          </w:p>
        </w:tc>
        <w:tc>
          <w:tcPr>
            <w:tcW w:w="1484" w:type="dxa"/>
            <w:vMerge/>
            <w:vAlign w:val="center"/>
          </w:tcPr>
          <w:p w:rsidR="006450E3" w:rsidRDefault="006450E3" w:rsidP="006450E3">
            <w:pPr>
              <w:jc w:val="center"/>
              <w:rPr>
                <w:rFonts w:ascii="Arial" w:hAnsi="Arial" w:cs="Arial"/>
                <w:color w:val="000000"/>
                <w:sz w:val="18"/>
                <w:szCs w:val="18"/>
                <w:lang w:val="es-PE" w:eastAsia="es-PE"/>
              </w:rPr>
            </w:pPr>
          </w:p>
        </w:tc>
      </w:tr>
      <w:tr w:rsidR="006450E3" w:rsidTr="00F37DC1">
        <w:trPr>
          <w:trHeight w:val="549"/>
        </w:trPr>
        <w:tc>
          <w:tcPr>
            <w:tcW w:w="1276" w:type="dxa"/>
            <w:vMerge/>
            <w:vAlign w:val="center"/>
          </w:tcPr>
          <w:p w:rsidR="006450E3" w:rsidRDefault="006450E3" w:rsidP="006450E3">
            <w:pPr>
              <w:suppressAutoHyphens w:val="0"/>
              <w:jc w:val="center"/>
              <w:rPr>
                <w:rFonts w:ascii="Arial" w:hAnsi="Arial" w:cs="Arial"/>
                <w:color w:val="000000"/>
                <w:sz w:val="18"/>
                <w:szCs w:val="18"/>
                <w:lang w:val="es-PE" w:eastAsia="es-PE"/>
              </w:rPr>
            </w:pPr>
          </w:p>
        </w:tc>
        <w:tc>
          <w:tcPr>
            <w:tcW w:w="1559" w:type="dxa"/>
            <w:vMerge/>
            <w:vAlign w:val="center"/>
          </w:tcPr>
          <w:p w:rsidR="006450E3" w:rsidRDefault="006450E3" w:rsidP="006450E3">
            <w:pPr>
              <w:jc w:val="center"/>
              <w:rPr>
                <w:rFonts w:ascii="Arial" w:hAnsi="Arial" w:cs="Arial"/>
                <w:color w:val="000000"/>
                <w:sz w:val="18"/>
                <w:szCs w:val="18"/>
                <w:lang w:eastAsia="es-PE"/>
              </w:rPr>
            </w:pPr>
          </w:p>
        </w:tc>
        <w:tc>
          <w:tcPr>
            <w:tcW w:w="1276" w:type="dxa"/>
            <w:vAlign w:val="center"/>
          </w:tcPr>
          <w:p w:rsidR="006450E3" w:rsidRPr="009746C5" w:rsidRDefault="006450E3" w:rsidP="006450E3">
            <w:pPr>
              <w:jc w:val="center"/>
              <w:rPr>
                <w:rFonts w:ascii="Arial" w:hAnsi="Arial" w:cs="Arial"/>
                <w:color w:val="000000" w:themeColor="text1"/>
                <w:sz w:val="18"/>
                <w:szCs w:val="18"/>
                <w:lang w:eastAsia="es-PE"/>
              </w:rPr>
            </w:pPr>
            <w:r>
              <w:rPr>
                <w:rFonts w:ascii="Arial" w:hAnsi="Arial" w:cs="Arial"/>
                <w:color w:val="000000" w:themeColor="text1"/>
                <w:sz w:val="18"/>
                <w:szCs w:val="18"/>
                <w:lang w:val="es-419" w:eastAsia="es-PE"/>
              </w:rPr>
              <w:t>A1ASA-02</w:t>
            </w:r>
            <w:r w:rsidR="00197ACE">
              <w:rPr>
                <w:rFonts w:ascii="Arial" w:hAnsi="Arial" w:cs="Arial"/>
                <w:color w:val="000000" w:themeColor="text1"/>
                <w:sz w:val="18"/>
                <w:szCs w:val="18"/>
                <w:lang w:val="es-419" w:eastAsia="es-PE"/>
              </w:rPr>
              <w:t>7</w:t>
            </w:r>
          </w:p>
        </w:tc>
        <w:tc>
          <w:tcPr>
            <w:tcW w:w="1134" w:type="dxa"/>
            <w:vAlign w:val="center"/>
          </w:tcPr>
          <w:p w:rsidR="006450E3" w:rsidRPr="006450E3" w:rsidRDefault="00197ACE" w:rsidP="006450E3">
            <w:pPr>
              <w:suppressAutoHyphens w:val="0"/>
              <w:jc w:val="center"/>
              <w:rPr>
                <w:rFonts w:ascii="Arial" w:hAnsi="Arial" w:cs="Arial"/>
                <w:color w:val="000000" w:themeColor="text1"/>
                <w:sz w:val="18"/>
                <w:szCs w:val="18"/>
                <w:lang w:val="es-419" w:eastAsia="es-PE"/>
              </w:rPr>
            </w:pPr>
            <w:r>
              <w:rPr>
                <w:rFonts w:ascii="Arial" w:hAnsi="Arial" w:cs="Arial"/>
                <w:color w:val="000000" w:themeColor="text1"/>
                <w:sz w:val="18"/>
                <w:szCs w:val="18"/>
                <w:lang w:val="es-419" w:eastAsia="es-PE"/>
              </w:rPr>
              <w:t>0</w:t>
            </w:r>
            <w:r w:rsidR="006450E3">
              <w:rPr>
                <w:rFonts w:ascii="Arial" w:hAnsi="Arial" w:cs="Arial"/>
                <w:color w:val="000000" w:themeColor="text1"/>
                <w:sz w:val="18"/>
                <w:szCs w:val="18"/>
                <w:lang w:val="es-419" w:eastAsia="es-PE"/>
              </w:rPr>
              <w:t>3</w:t>
            </w:r>
          </w:p>
        </w:tc>
        <w:tc>
          <w:tcPr>
            <w:tcW w:w="1484" w:type="dxa"/>
            <w:vMerge/>
            <w:vAlign w:val="center"/>
          </w:tcPr>
          <w:p w:rsidR="006450E3" w:rsidRPr="009746C5" w:rsidRDefault="006450E3" w:rsidP="006450E3">
            <w:pPr>
              <w:jc w:val="center"/>
              <w:rPr>
                <w:color w:val="000000" w:themeColor="text1"/>
              </w:rPr>
            </w:pPr>
          </w:p>
        </w:tc>
        <w:tc>
          <w:tcPr>
            <w:tcW w:w="1635" w:type="dxa"/>
            <w:vAlign w:val="center"/>
          </w:tcPr>
          <w:p w:rsidR="006450E3" w:rsidRDefault="006450E3" w:rsidP="006450E3">
            <w:pPr>
              <w:jc w:val="center"/>
              <w:rPr>
                <w:rFonts w:ascii="Arial" w:hAnsi="Arial" w:cs="Arial"/>
                <w:color w:val="000000"/>
                <w:sz w:val="18"/>
                <w:szCs w:val="18"/>
                <w:lang w:val="es-PE" w:eastAsia="es-PE"/>
              </w:rPr>
            </w:pPr>
            <w:r>
              <w:rPr>
                <w:rFonts w:ascii="Arial" w:hAnsi="Arial" w:cs="Arial"/>
                <w:color w:val="000000"/>
                <w:sz w:val="18"/>
                <w:szCs w:val="18"/>
                <w:lang w:val="es-PE" w:eastAsia="es-PE"/>
              </w:rPr>
              <w:t>Hospital</w:t>
            </w:r>
            <w:r w:rsidRPr="009D0621">
              <w:rPr>
                <w:rFonts w:ascii="Arial" w:hAnsi="Arial" w:cs="Arial"/>
                <w:color w:val="000000"/>
                <w:sz w:val="18"/>
                <w:szCs w:val="18"/>
                <w:lang w:val="es-PE" w:eastAsia="es-PE"/>
              </w:rPr>
              <w:t xml:space="preserve"> I </w:t>
            </w:r>
            <w:proofErr w:type="spellStart"/>
            <w:r w:rsidRPr="009D0621">
              <w:rPr>
                <w:rFonts w:ascii="Arial" w:hAnsi="Arial" w:cs="Arial"/>
                <w:color w:val="000000"/>
                <w:sz w:val="18"/>
                <w:szCs w:val="18"/>
                <w:lang w:val="es-PE" w:eastAsia="es-PE"/>
              </w:rPr>
              <w:t>Escomel</w:t>
            </w:r>
            <w:proofErr w:type="spellEnd"/>
          </w:p>
        </w:tc>
        <w:tc>
          <w:tcPr>
            <w:tcW w:w="1484" w:type="dxa"/>
            <w:vMerge/>
            <w:vAlign w:val="center"/>
          </w:tcPr>
          <w:p w:rsidR="006450E3" w:rsidRDefault="006450E3" w:rsidP="006450E3">
            <w:pPr>
              <w:jc w:val="center"/>
              <w:rPr>
                <w:rFonts w:ascii="Arial" w:hAnsi="Arial" w:cs="Arial"/>
                <w:color w:val="000000"/>
                <w:sz w:val="18"/>
                <w:szCs w:val="18"/>
                <w:lang w:val="es-PE" w:eastAsia="es-PE"/>
              </w:rPr>
            </w:pPr>
          </w:p>
        </w:tc>
      </w:tr>
      <w:tr w:rsidR="006450E3" w:rsidTr="00F37DC1">
        <w:trPr>
          <w:trHeight w:val="590"/>
        </w:trPr>
        <w:tc>
          <w:tcPr>
            <w:tcW w:w="1276" w:type="dxa"/>
            <w:vMerge w:val="restart"/>
            <w:vAlign w:val="center"/>
          </w:tcPr>
          <w:p w:rsidR="006450E3" w:rsidRPr="006F7EEE" w:rsidRDefault="006450E3" w:rsidP="006450E3">
            <w:pPr>
              <w:jc w:val="center"/>
              <w:rPr>
                <w:rFonts w:ascii="Arial" w:hAnsi="Arial" w:cs="Arial"/>
                <w:color w:val="000000"/>
                <w:sz w:val="18"/>
                <w:szCs w:val="18"/>
                <w:lang w:val="es-PE" w:eastAsia="es-PE"/>
              </w:rPr>
            </w:pPr>
            <w:r>
              <w:rPr>
                <w:rFonts w:ascii="Arial" w:hAnsi="Arial" w:cs="Arial"/>
                <w:color w:val="000000"/>
                <w:sz w:val="18"/>
                <w:szCs w:val="18"/>
                <w:lang w:val="es-PE" w:eastAsia="es-PE"/>
              </w:rPr>
              <w:t>Técnico de Enfermería II</w:t>
            </w:r>
          </w:p>
        </w:tc>
        <w:tc>
          <w:tcPr>
            <w:tcW w:w="1559" w:type="dxa"/>
            <w:vAlign w:val="center"/>
          </w:tcPr>
          <w:p w:rsidR="006450E3" w:rsidRDefault="006450E3" w:rsidP="006450E3">
            <w:pPr>
              <w:jc w:val="center"/>
              <w:rPr>
                <w:rFonts w:ascii="Arial" w:hAnsi="Arial" w:cs="Arial"/>
                <w:color w:val="000000"/>
                <w:sz w:val="18"/>
                <w:szCs w:val="18"/>
                <w:lang w:eastAsia="es-PE"/>
              </w:rPr>
            </w:pPr>
            <w:r>
              <w:rPr>
                <w:rFonts w:ascii="Arial" w:hAnsi="Arial" w:cs="Arial"/>
                <w:color w:val="000000"/>
                <w:sz w:val="18"/>
                <w:szCs w:val="18"/>
                <w:lang w:eastAsia="es-PE"/>
              </w:rPr>
              <w:t>-------</w:t>
            </w:r>
          </w:p>
        </w:tc>
        <w:tc>
          <w:tcPr>
            <w:tcW w:w="1276" w:type="dxa"/>
            <w:vAlign w:val="center"/>
          </w:tcPr>
          <w:p w:rsidR="006450E3" w:rsidRDefault="006450E3" w:rsidP="006450E3">
            <w:pPr>
              <w:jc w:val="center"/>
              <w:rPr>
                <w:rFonts w:ascii="Arial" w:hAnsi="Arial" w:cs="Arial"/>
                <w:color w:val="000000"/>
                <w:sz w:val="18"/>
                <w:szCs w:val="18"/>
                <w:lang w:eastAsia="es-PE"/>
              </w:rPr>
            </w:pPr>
            <w:r>
              <w:rPr>
                <w:rFonts w:ascii="Arial" w:hAnsi="Arial" w:cs="Arial"/>
                <w:color w:val="000000"/>
                <w:sz w:val="18"/>
                <w:szCs w:val="18"/>
                <w:lang w:eastAsia="es-PE"/>
              </w:rPr>
              <w:t>T3TE2-02</w:t>
            </w:r>
            <w:r w:rsidR="00197ACE">
              <w:rPr>
                <w:rFonts w:ascii="Arial" w:hAnsi="Arial" w:cs="Arial"/>
                <w:color w:val="000000"/>
                <w:sz w:val="18"/>
                <w:szCs w:val="18"/>
                <w:lang w:val="es-419" w:eastAsia="es-PE"/>
              </w:rPr>
              <w:t>8</w:t>
            </w:r>
          </w:p>
        </w:tc>
        <w:tc>
          <w:tcPr>
            <w:tcW w:w="1134" w:type="dxa"/>
            <w:vAlign w:val="center"/>
          </w:tcPr>
          <w:p w:rsidR="006450E3" w:rsidRDefault="006450E3" w:rsidP="006450E3">
            <w:pPr>
              <w:suppressAutoHyphens w:val="0"/>
              <w:jc w:val="center"/>
              <w:rPr>
                <w:rFonts w:ascii="Arial" w:hAnsi="Arial" w:cs="Arial"/>
                <w:color w:val="000000"/>
                <w:sz w:val="18"/>
                <w:szCs w:val="18"/>
                <w:lang w:eastAsia="es-PE"/>
              </w:rPr>
            </w:pPr>
            <w:r>
              <w:rPr>
                <w:rFonts w:ascii="Arial" w:hAnsi="Arial" w:cs="Arial"/>
                <w:color w:val="000000"/>
                <w:sz w:val="18"/>
                <w:szCs w:val="18"/>
                <w:lang w:val="es-419" w:eastAsia="es-PE"/>
              </w:rPr>
              <w:t>88</w:t>
            </w:r>
          </w:p>
        </w:tc>
        <w:tc>
          <w:tcPr>
            <w:tcW w:w="1484" w:type="dxa"/>
            <w:vMerge w:val="restart"/>
            <w:vAlign w:val="center"/>
          </w:tcPr>
          <w:p w:rsidR="006450E3" w:rsidRDefault="006450E3" w:rsidP="006450E3">
            <w:pPr>
              <w:suppressAutoHyphens w:val="0"/>
              <w:jc w:val="center"/>
              <w:rPr>
                <w:rFonts w:ascii="Arial" w:hAnsi="Arial" w:cs="Arial"/>
                <w:sz w:val="18"/>
                <w:szCs w:val="18"/>
                <w:lang w:eastAsia="es-ES"/>
              </w:rPr>
            </w:pPr>
            <w:r>
              <w:rPr>
                <w:rFonts w:ascii="Arial" w:hAnsi="Arial" w:cs="Arial"/>
                <w:sz w:val="18"/>
                <w:szCs w:val="18"/>
                <w:lang w:eastAsia="es-ES"/>
              </w:rPr>
              <w:t>S/. 3,5</w:t>
            </w:r>
            <w:r w:rsidRPr="006F7EEE">
              <w:rPr>
                <w:rFonts w:ascii="Arial" w:hAnsi="Arial" w:cs="Arial"/>
                <w:sz w:val="18"/>
                <w:szCs w:val="18"/>
                <w:lang w:eastAsia="es-ES"/>
              </w:rPr>
              <w:t>00.00</w:t>
            </w:r>
          </w:p>
        </w:tc>
        <w:tc>
          <w:tcPr>
            <w:tcW w:w="1635" w:type="dxa"/>
            <w:vAlign w:val="center"/>
          </w:tcPr>
          <w:p w:rsidR="006450E3" w:rsidRPr="006F7EEE" w:rsidRDefault="006450E3" w:rsidP="006450E3">
            <w:pPr>
              <w:jc w:val="center"/>
              <w:rPr>
                <w:rFonts w:ascii="Arial" w:hAnsi="Arial" w:cs="Arial"/>
                <w:color w:val="000000"/>
                <w:sz w:val="18"/>
                <w:szCs w:val="18"/>
                <w:lang w:val="es-PE" w:eastAsia="es-PE"/>
              </w:rPr>
            </w:pPr>
            <w:proofErr w:type="spellStart"/>
            <w:r>
              <w:rPr>
                <w:rFonts w:ascii="Arial" w:hAnsi="Arial" w:cs="Arial"/>
                <w:color w:val="000000"/>
                <w:sz w:val="18"/>
                <w:szCs w:val="18"/>
                <w:lang w:val="es-PE" w:eastAsia="es-PE"/>
              </w:rPr>
              <w:t>HN.Carlos</w:t>
            </w:r>
            <w:proofErr w:type="spellEnd"/>
            <w:r>
              <w:rPr>
                <w:rFonts w:ascii="Arial" w:hAnsi="Arial" w:cs="Arial"/>
                <w:color w:val="000000"/>
                <w:sz w:val="18"/>
                <w:szCs w:val="18"/>
                <w:lang w:val="es-PE" w:eastAsia="es-PE"/>
              </w:rPr>
              <w:t xml:space="preserve"> Alberto </w:t>
            </w:r>
            <w:proofErr w:type="spellStart"/>
            <w:r>
              <w:rPr>
                <w:rFonts w:ascii="Arial" w:hAnsi="Arial" w:cs="Arial"/>
                <w:color w:val="000000"/>
                <w:sz w:val="18"/>
                <w:szCs w:val="18"/>
                <w:lang w:val="es-PE" w:eastAsia="es-PE"/>
              </w:rPr>
              <w:t>Seguin</w:t>
            </w:r>
            <w:proofErr w:type="spellEnd"/>
            <w:r>
              <w:rPr>
                <w:rFonts w:ascii="Arial" w:hAnsi="Arial" w:cs="Arial"/>
                <w:color w:val="000000"/>
                <w:sz w:val="18"/>
                <w:szCs w:val="18"/>
                <w:lang w:val="es-PE" w:eastAsia="es-PE"/>
              </w:rPr>
              <w:t xml:space="preserve"> E.</w:t>
            </w:r>
          </w:p>
        </w:tc>
        <w:tc>
          <w:tcPr>
            <w:tcW w:w="1484" w:type="dxa"/>
            <w:vMerge/>
            <w:vAlign w:val="center"/>
          </w:tcPr>
          <w:p w:rsidR="006450E3" w:rsidRDefault="006450E3" w:rsidP="006450E3">
            <w:pPr>
              <w:jc w:val="center"/>
              <w:rPr>
                <w:rFonts w:ascii="Arial" w:hAnsi="Arial" w:cs="Arial"/>
                <w:color w:val="000000"/>
                <w:sz w:val="18"/>
                <w:szCs w:val="18"/>
                <w:lang w:val="es-PE" w:eastAsia="es-PE"/>
              </w:rPr>
            </w:pPr>
          </w:p>
        </w:tc>
      </w:tr>
      <w:tr w:rsidR="006450E3" w:rsidTr="00F37DC1">
        <w:trPr>
          <w:trHeight w:val="590"/>
        </w:trPr>
        <w:tc>
          <w:tcPr>
            <w:tcW w:w="1276" w:type="dxa"/>
            <w:vMerge/>
            <w:vAlign w:val="center"/>
          </w:tcPr>
          <w:p w:rsidR="006450E3" w:rsidRPr="006F7EEE" w:rsidRDefault="006450E3" w:rsidP="006450E3">
            <w:pPr>
              <w:suppressAutoHyphens w:val="0"/>
              <w:jc w:val="center"/>
              <w:rPr>
                <w:rFonts w:ascii="Arial" w:hAnsi="Arial" w:cs="Arial"/>
                <w:color w:val="000000"/>
                <w:sz w:val="18"/>
                <w:szCs w:val="18"/>
                <w:lang w:val="es-PE" w:eastAsia="es-PE"/>
              </w:rPr>
            </w:pPr>
          </w:p>
        </w:tc>
        <w:tc>
          <w:tcPr>
            <w:tcW w:w="1559" w:type="dxa"/>
            <w:vAlign w:val="center"/>
          </w:tcPr>
          <w:p w:rsidR="006450E3" w:rsidRDefault="006450E3" w:rsidP="006450E3">
            <w:pPr>
              <w:jc w:val="center"/>
              <w:rPr>
                <w:rFonts w:ascii="Arial" w:hAnsi="Arial" w:cs="Arial"/>
                <w:color w:val="000000"/>
                <w:sz w:val="18"/>
                <w:szCs w:val="18"/>
                <w:lang w:eastAsia="es-PE"/>
              </w:rPr>
            </w:pPr>
            <w:r>
              <w:rPr>
                <w:rFonts w:ascii="Arial" w:hAnsi="Arial" w:cs="Arial"/>
                <w:color w:val="000000"/>
                <w:sz w:val="18"/>
                <w:szCs w:val="18"/>
                <w:lang w:eastAsia="es-PE"/>
              </w:rPr>
              <w:t>-------</w:t>
            </w:r>
          </w:p>
        </w:tc>
        <w:tc>
          <w:tcPr>
            <w:tcW w:w="1276" w:type="dxa"/>
            <w:vAlign w:val="center"/>
          </w:tcPr>
          <w:p w:rsidR="006450E3" w:rsidRDefault="006450E3" w:rsidP="006450E3">
            <w:pPr>
              <w:jc w:val="center"/>
              <w:rPr>
                <w:rFonts w:ascii="Arial" w:hAnsi="Arial" w:cs="Arial"/>
                <w:color w:val="000000"/>
                <w:sz w:val="18"/>
                <w:szCs w:val="18"/>
                <w:lang w:eastAsia="es-PE"/>
              </w:rPr>
            </w:pPr>
            <w:r>
              <w:rPr>
                <w:rFonts w:ascii="Arial" w:hAnsi="Arial" w:cs="Arial"/>
                <w:color w:val="000000"/>
                <w:sz w:val="18"/>
                <w:szCs w:val="18"/>
                <w:lang w:eastAsia="es-PE"/>
              </w:rPr>
              <w:t>T3TE2-02</w:t>
            </w:r>
            <w:r w:rsidR="00197ACE">
              <w:rPr>
                <w:rFonts w:ascii="Arial" w:hAnsi="Arial" w:cs="Arial"/>
                <w:color w:val="000000"/>
                <w:sz w:val="18"/>
                <w:szCs w:val="18"/>
                <w:lang w:val="es-419" w:eastAsia="es-PE"/>
              </w:rPr>
              <w:t>9</w:t>
            </w:r>
          </w:p>
        </w:tc>
        <w:tc>
          <w:tcPr>
            <w:tcW w:w="1134" w:type="dxa"/>
            <w:vAlign w:val="center"/>
          </w:tcPr>
          <w:p w:rsidR="006450E3" w:rsidRDefault="006450E3" w:rsidP="006450E3">
            <w:pPr>
              <w:suppressAutoHyphens w:val="0"/>
              <w:jc w:val="center"/>
              <w:rPr>
                <w:rFonts w:ascii="Arial" w:hAnsi="Arial" w:cs="Arial"/>
                <w:color w:val="000000"/>
                <w:sz w:val="18"/>
                <w:szCs w:val="18"/>
                <w:lang w:eastAsia="es-PE"/>
              </w:rPr>
            </w:pPr>
            <w:r>
              <w:rPr>
                <w:rFonts w:ascii="Arial" w:hAnsi="Arial" w:cs="Arial"/>
                <w:color w:val="000000"/>
                <w:sz w:val="18"/>
                <w:szCs w:val="18"/>
                <w:lang w:val="es-419" w:eastAsia="es-PE"/>
              </w:rPr>
              <w:t>30</w:t>
            </w:r>
          </w:p>
        </w:tc>
        <w:tc>
          <w:tcPr>
            <w:tcW w:w="1484" w:type="dxa"/>
            <w:vMerge/>
            <w:vAlign w:val="center"/>
          </w:tcPr>
          <w:p w:rsidR="006450E3" w:rsidRDefault="006450E3" w:rsidP="006450E3">
            <w:pPr>
              <w:suppressAutoHyphens w:val="0"/>
              <w:jc w:val="center"/>
              <w:rPr>
                <w:rFonts w:ascii="Arial" w:hAnsi="Arial" w:cs="Arial"/>
                <w:sz w:val="18"/>
                <w:szCs w:val="18"/>
                <w:lang w:eastAsia="es-ES"/>
              </w:rPr>
            </w:pPr>
          </w:p>
        </w:tc>
        <w:tc>
          <w:tcPr>
            <w:tcW w:w="1635" w:type="dxa"/>
            <w:vAlign w:val="center"/>
          </w:tcPr>
          <w:p w:rsidR="006450E3" w:rsidRPr="006F7EEE" w:rsidRDefault="006450E3" w:rsidP="006450E3">
            <w:pPr>
              <w:jc w:val="center"/>
              <w:rPr>
                <w:rFonts w:ascii="Arial" w:hAnsi="Arial" w:cs="Arial"/>
                <w:color w:val="000000"/>
                <w:sz w:val="18"/>
                <w:szCs w:val="18"/>
                <w:lang w:val="es-PE" w:eastAsia="es-PE"/>
              </w:rPr>
            </w:pPr>
            <w:r>
              <w:rPr>
                <w:rFonts w:ascii="Arial" w:hAnsi="Arial" w:cs="Arial"/>
                <w:color w:val="000000"/>
                <w:sz w:val="18"/>
                <w:szCs w:val="18"/>
                <w:lang w:val="es-PE" w:eastAsia="es-PE"/>
              </w:rPr>
              <w:t>Hospital</w:t>
            </w:r>
            <w:r w:rsidRPr="009D0621">
              <w:rPr>
                <w:rFonts w:ascii="Arial" w:hAnsi="Arial" w:cs="Arial"/>
                <w:color w:val="000000"/>
                <w:sz w:val="18"/>
                <w:szCs w:val="18"/>
                <w:lang w:val="es-PE" w:eastAsia="es-PE"/>
              </w:rPr>
              <w:t xml:space="preserve"> III </w:t>
            </w:r>
            <w:proofErr w:type="spellStart"/>
            <w:r w:rsidRPr="009D0621">
              <w:rPr>
                <w:rFonts w:ascii="Arial" w:hAnsi="Arial" w:cs="Arial"/>
                <w:color w:val="000000"/>
                <w:sz w:val="18"/>
                <w:szCs w:val="18"/>
                <w:lang w:val="es-PE" w:eastAsia="es-PE"/>
              </w:rPr>
              <w:t>Yanahuara</w:t>
            </w:r>
            <w:proofErr w:type="spellEnd"/>
          </w:p>
        </w:tc>
        <w:tc>
          <w:tcPr>
            <w:tcW w:w="1484" w:type="dxa"/>
            <w:vMerge/>
            <w:vAlign w:val="center"/>
          </w:tcPr>
          <w:p w:rsidR="006450E3" w:rsidRDefault="006450E3" w:rsidP="006450E3">
            <w:pPr>
              <w:jc w:val="center"/>
              <w:rPr>
                <w:rFonts w:ascii="Arial" w:hAnsi="Arial" w:cs="Arial"/>
                <w:color w:val="000000"/>
                <w:sz w:val="18"/>
                <w:szCs w:val="18"/>
                <w:lang w:val="es-PE" w:eastAsia="es-PE"/>
              </w:rPr>
            </w:pPr>
          </w:p>
        </w:tc>
      </w:tr>
      <w:tr w:rsidR="006450E3" w:rsidTr="00F37DC1">
        <w:trPr>
          <w:trHeight w:val="590"/>
        </w:trPr>
        <w:tc>
          <w:tcPr>
            <w:tcW w:w="1276" w:type="dxa"/>
            <w:vMerge/>
            <w:vAlign w:val="center"/>
          </w:tcPr>
          <w:p w:rsidR="006450E3" w:rsidRDefault="006450E3" w:rsidP="006450E3">
            <w:pPr>
              <w:jc w:val="center"/>
              <w:rPr>
                <w:rFonts w:ascii="Arial" w:hAnsi="Arial" w:cs="Arial"/>
                <w:color w:val="000000"/>
                <w:sz w:val="18"/>
                <w:szCs w:val="18"/>
                <w:lang w:val="es-PE" w:eastAsia="es-PE"/>
              </w:rPr>
            </w:pPr>
          </w:p>
        </w:tc>
        <w:tc>
          <w:tcPr>
            <w:tcW w:w="1559" w:type="dxa"/>
            <w:vAlign w:val="center"/>
          </w:tcPr>
          <w:p w:rsidR="006450E3" w:rsidRDefault="006450E3" w:rsidP="006450E3">
            <w:pPr>
              <w:jc w:val="center"/>
              <w:rPr>
                <w:rFonts w:ascii="Arial" w:hAnsi="Arial" w:cs="Arial"/>
                <w:color w:val="000000"/>
                <w:sz w:val="18"/>
                <w:szCs w:val="18"/>
                <w:lang w:eastAsia="es-PE"/>
              </w:rPr>
            </w:pPr>
            <w:r>
              <w:rPr>
                <w:rFonts w:ascii="Arial" w:hAnsi="Arial" w:cs="Arial"/>
                <w:color w:val="000000"/>
                <w:sz w:val="18"/>
                <w:szCs w:val="18"/>
                <w:lang w:eastAsia="es-PE"/>
              </w:rPr>
              <w:t>-------</w:t>
            </w:r>
          </w:p>
        </w:tc>
        <w:tc>
          <w:tcPr>
            <w:tcW w:w="1276" w:type="dxa"/>
            <w:vAlign w:val="center"/>
          </w:tcPr>
          <w:p w:rsidR="006450E3" w:rsidRDefault="00197ACE" w:rsidP="006450E3">
            <w:pPr>
              <w:jc w:val="center"/>
              <w:rPr>
                <w:rFonts w:ascii="Arial" w:hAnsi="Arial" w:cs="Arial"/>
                <w:color w:val="000000"/>
                <w:sz w:val="18"/>
                <w:szCs w:val="18"/>
                <w:lang w:eastAsia="es-PE"/>
              </w:rPr>
            </w:pPr>
            <w:r>
              <w:rPr>
                <w:rFonts w:ascii="Arial" w:hAnsi="Arial" w:cs="Arial"/>
                <w:color w:val="000000"/>
                <w:sz w:val="18"/>
                <w:szCs w:val="18"/>
                <w:lang w:eastAsia="es-PE"/>
              </w:rPr>
              <w:t>T3TE2-030</w:t>
            </w:r>
          </w:p>
        </w:tc>
        <w:tc>
          <w:tcPr>
            <w:tcW w:w="1134" w:type="dxa"/>
            <w:vAlign w:val="center"/>
          </w:tcPr>
          <w:p w:rsidR="006450E3" w:rsidRDefault="006450E3" w:rsidP="006450E3">
            <w:pPr>
              <w:suppressAutoHyphens w:val="0"/>
              <w:jc w:val="center"/>
              <w:rPr>
                <w:rFonts w:ascii="Arial" w:hAnsi="Arial" w:cs="Arial"/>
                <w:color w:val="000000"/>
                <w:sz w:val="18"/>
                <w:szCs w:val="18"/>
                <w:lang w:eastAsia="es-PE"/>
              </w:rPr>
            </w:pPr>
            <w:r>
              <w:rPr>
                <w:rFonts w:ascii="Arial" w:hAnsi="Arial" w:cs="Arial"/>
                <w:color w:val="000000"/>
                <w:sz w:val="18"/>
                <w:szCs w:val="18"/>
                <w:lang w:val="es-419" w:eastAsia="es-PE"/>
              </w:rPr>
              <w:t>15</w:t>
            </w:r>
          </w:p>
        </w:tc>
        <w:tc>
          <w:tcPr>
            <w:tcW w:w="1484" w:type="dxa"/>
            <w:vMerge/>
            <w:vAlign w:val="center"/>
          </w:tcPr>
          <w:p w:rsidR="006450E3" w:rsidRPr="00B836EA" w:rsidRDefault="006450E3" w:rsidP="006450E3">
            <w:pPr>
              <w:suppressAutoHyphens w:val="0"/>
              <w:jc w:val="center"/>
              <w:rPr>
                <w:rFonts w:ascii="Arial" w:hAnsi="Arial" w:cs="Arial"/>
                <w:sz w:val="18"/>
                <w:szCs w:val="18"/>
                <w:highlight w:val="yellow"/>
                <w:lang w:eastAsia="es-ES"/>
              </w:rPr>
            </w:pPr>
          </w:p>
        </w:tc>
        <w:tc>
          <w:tcPr>
            <w:tcW w:w="1635" w:type="dxa"/>
            <w:vAlign w:val="center"/>
          </w:tcPr>
          <w:p w:rsidR="006450E3" w:rsidRDefault="006450E3" w:rsidP="006450E3">
            <w:pPr>
              <w:jc w:val="center"/>
              <w:rPr>
                <w:rFonts w:ascii="Arial" w:hAnsi="Arial" w:cs="Arial"/>
                <w:color w:val="000000"/>
                <w:sz w:val="18"/>
                <w:szCs w:val="18"/>
                <w:lang w:val="es-PE" w:eastAsia="es-PE"/>
              </w:rPr>
            </w:pPr>
            <w:r>
              <w:rPr>
                <w:rFonts w:ascii="Arial" w:hAnsi="Arial" w:cs="Arial"/>
                <w:color w:val="000000"/>
                <w:sz w:val="18"/>
                <w:szCs w:val="18"/>
                <w:lang w:val="es-PE" w:eastAsia="es-PE"/>
              </w:rPr>
              <w:t>Hospital</w:t>
            </w:r>
            <w:r w:rsidRPr="009D0621">
              <w:rPr>
                <w:rFonts w:ascii="Arial" w:hAnsi="Arial" w:cs="Arial"/>
                <w:color w:val="000000"/>
                <w:sz w:val="18"/>
                <w:szCs w:val="18"/>
                <w:lang w:val="es-PE" w:eastAsia="es-PE"/>
              </w:rPr>
              <w:t xml:space="preserve"> I </w:t>
            </w:r>
            <w:proofErr w:type="spellStart"/>
            <w:r w:rsidRPr="009D0621">
              <w:rPr>
                <w:rFonts w:ascii="Arial" w:hAnsi="Arial" w:cs="Arial"/>
                <w:color w:val="000000"/>
                <w:sz w:val="18"/>
                <w:szCs w:val="18"/>
                <w:lang w:val="es-PE" w:eastAsia="es-PE"/>
              </w:rPr>
              <w:t>Escomel</w:t>
            </w:r>
            <w:proofErr w:type="spellEnd"/>
          </w:p>
        </w:tc>
        <w:tc>
          <w:tcPr>
            <w:tcW w:w="1484" w:type="dxa"/>
            <w:vMerge/>
            <w:vAlign w:val="center"/>
          </w:tcPr>
          <w:p w:rsidR="006450E3" w:rsidRDefault="006450E3" w:rsidP="006450E3">
            <w:pPr>
              <w:jc w:val="center"/>
              <w:rPr>
                <w:rFonts w:ascii="Arial" w:hAnsi="Arial" w:cs="Arial"/>
                <w:color w:val="000000"/>
                <w:sz w:val="18"/>
                <w:szCs w:val="18"/>
                <w:lang w:val="es-PE" w:eastAsia="es-PE"/>
              </w:rPr>
            </w:pPr>
          </w:p>
        </w:tc>
      </w:tr>
      <w:tr w:rsidR="006450E3" w:rsidRPr="000B6B3B" w:rsidTr="00F37DC1">
        <w:trPr>
          <w:trHeight w:val="325"/>
        </w:trPr>
        <w:tc>
          <w:tcPr>
            <w:tcW w:w="4111" w:type="dxa"/>
            <w:gridSpan w:val="3"/>
            <w:shd w:val="clear" w:color="auto" w:fill="F2F2F2" w:themeFill="background1" w:themeFillShade="F2"/>
            <w:vAlign w:val="center"/>
          </w:tcPr>
          <w:p w:rsidR="006450E3" w:rsidRPr="002124F7" w:rsidRDefault="006450E3" w:rsidP="006450E3">
            <w:pPr>
              <w:jc w:val="center"/>
              <w:rPr>
                <w:rFonts w:ascii="Arial" w:hAnsi="Arial" w:cs="Arial"/>
                <w:b/>
                <w:color w:val="000000"/>
                <w:sz w:val="18"/>
                <w:szCs w:val="18"/>
                <w:lang w:eastAsia="es-PE"/>
              </w:rPr>
            </w:pPr>
            <w:r w:rsidRPr="002124F7">
              <w:rPr>
                <w:rFonts w:ascii="Arial" w:hAnsi="Arial" w:cs="Arial"/>
                <w:b/>
                <w:color w:val="000000"/>
                <w:sz w:val="18"/>
                <w:szCs w:val="18"/>
                <w:lang w:eastAsia="es-PE"/>
              </w:rPr>
              <w:t>TOTAL</w:t>
            </w:r>
          </w:p>
        </w:tc>
        <w:tc>
          <w:tcPr>
            <w:tcW w:w="5737" w:type="dxa"/>
            <w:gridSpan w:val="4"/>
            <w:shd w:val="clear" w:color="auto" w:fill="F2F2F2" w:themeFill="background1" w:themeFillShade="F2"/>
            <w:vAlign w:val="center"/>
          </w:tcPr>
          <w:p w:rsidR="006450E3" w:rsidRPr="002124F7" w:rsidRDefault="006450E3" w:rsidP="006450E3">
            <w:pPr>
              <w:rPr>
                <w:rFonts w:ascii="Arial" w:hAnsi="Arial" w:cs="Arial"/>
                <w:b/>
                <w:color w:val="000000"/>
                <w:sz w:val="18"/>
                <w:szCs w:val="18"/>
                <w:lang w:val="en-US" w:eastAsia="es-PE"/>
              </w:rPr>
            </w:pPr>
            <w:r>
              <w:rPr>
                <w:rFonts w:ascii="Arial" w:hAnsi="Arial" w:cs="Arial"/>
                <w:b/>
                <w:color w:val="000000"/>
                <w:sz w:val="18"/>
                <w:szCs w:val="18"/>
                <w:lang w:val="en-US" w:eastAsia="es-PE"/>
              </w:rPr>
              <w:t xml:space="preserve">      </w:t>
            </w:r>
            <w:r>
              <w:rPr>
                <w:rFonts w:ascii="Arial" w:hAnsi="Arial" w:cs="Arial"/>
                <w:b/>
                <w:color w:val="000000"/>
                <w:sz w:val="18"/>
                <w:szCs w:val="18"/>
                <w:lang w:val="es-419" w:eastAsia="es-PE"/>
              </w:rPr>
              <w:t>449</w:t>
            </w:r>
          </w:p>
        </w:tc>
      </w:tr>
    </w:tbl>
    <w:p w:rsidR="008E429E" w:rsidRDefault="008E429E" w:rsidP="00691839">
      <w:pPr>
        <w:rPr>
          <w:rFonts w:cs="Arial"/>
          <w:b/>
          <w:lang w:val="en-US"/>
        </w:rPr>
      </w:pPr>
    </w:p>
    <w:p w:rsidR="00845DBF" w:rsidRPr="00845DBF" w:rsidRDefault="00845DBF" w:rsidP="00845DBF">
      <w:pPr>
        <w:pStyle w:val="Prrafodelista"/>
        <w:numPr>
          <w:ilvl w:val="1"/>
          <w:numId w:val="28"/>
        </w:numPr>
        <w:pBdr>
          <w:top w:val="nil"/>
          <w:left w:val="nil"/>
          <w:bottom w:val="nil"/>
          <w:right w:val="nil"/>
          <w:between w:val="nil"/>
        </w:pBdr>
        <w:suppressAutoHyphens w:val="0"/>
        <w:ind w:left="728" w:hanging="322"/>
        <w:jc w:val="both"/>
        <w:rPr>
          <w:rFonts w:ascii="Arial" w:eastAsia="Arial" w:hAnsi="Arial" w:cs="Arial"/>
          <w:b/>
          <w:color w:val="000000"/>
        </w:rPr>
      </w:pPr>
      <w:r w:rsidRPr="00845DBF">
        <w:rPr>
          <w:rFonts w:ascii="Arial" w:eastAsia="Arial" w:hAnsi="Arial" w:cs="Arial"/>
          <w:b/>
          <w:color w:val="000000"/>
        </w:rPr>
        <w:t>Dependencia, Unidad Orgánica y/o Área Solicitante</w:t>
      </w:r>
    </w:p>
    <w:p w:rsidR="00845DBF" w:rsidRDefault="00845DBF" w:rsidP="00845DBF">
      <w:pPr>
        <w:pBdr>
          <w:top w:val="nil"/>
          <w:left w:val="nil"/>
          <w:bottom w:val="nil"/>
          <w:right w:val="nil"/>
          <w:between w:val="nil"/>
        </w:pBdr>
        <w:ind w:left="426"/>
        <w:jc w:val="both"/>
        <w:rPr>
          <w:rFonts w:ascii="Arial" w:eastAsia="Arial" w:hAnsi="Arial" w:cs="Arial"/>
          <w:color w:val="000000"/>
        </w:rPr>
      </w:pPr>
      <w:r>
        <w:rPr>
          <w:rFonts w:ascii="Arial" w:eastAsia="Arial" w:hAnsi="Arial" w:cs="Arial"/>
          <w:color w:val="000000"/>
        </w:rPr>
        <w:t xml:space="preserve">     Red Asistencial Arequipa.  </w:t>
      </w:r>
    </w:p>
    <w:p w:rsidR="00845DBF" w:rsidRDefault="00845DBF" w:rsidP="00845DBF">
      <w:pPr>
        <w:pBdr>
          <w:top w:val="nil"/>
          <w:left w:val="nil"/>
          <w:bottom w:val="nil"/>
          <w:right w:val="nil"/>
          <w:between w:val="nil"/>
        </w:pBdr>
        <w:ind w:firstLine="708"/>
        <w:jc w:val="both"/>
        <w:rPr>
          <w:rFonts w:ascii="Arial" w:eastAsia="Arial" w:hAnsi="Arial" w:cs="Arial"/>
          <w:color w:val="000000"/>
        </w:rPr>
      </w:pPr>
    </w:p>
    <w:p w:rsidR="00845DBF" w:rsidRPr="00845DBF" w:rsidRDefault="00845DBF" w:rsidP="00845DBF">
      <w:pPr>
        <w:numPr>
          <w:ilvl w:val="1"/>
          <w:numId w:val="28"/>
        </w:numPr>
        <w:pBdr>
          <w:top w:val="nil"/>
          <w:left w:val="nil"/>
          <w:bottom w:val="nil"/>
          <w:right w:val="nil"/>
          <w:between w:val="nil"/>
        </w:pBdr>
        <w:suppressAutoHyphens w:val="0"/>
        <w:ind w:left="709" w:hanging="283"/>
        <w:jc w:val="both"/>
        <w:rPr>
          <w:rFonts w:ascii="Arial" w:eastAsia="Arial" w:hAnsi="Arial" w:cs="Arial"/>
          <w:b/>
          <w:color w:val="000000"/>
        </w:rPr>
      </w:pPr>
      <w:r w:rsidRPr="00845DBF">
        <w:rPr>
          <w:rFonts w:ascii="Arial" w:eastAsia="Arial" w:hAnsi="Arial" w:cs="Arial"/>
          <w:b/>
          <w:color w:val="000000"/>
        </w:rPr>
        <w:t>Dependencia encargada de realizar el proceso de contratación</w:t>
      </w:r>
    </w:p>
    <w:p w:rsidR="00845DBF" w:rsidRDefault="00845DBF" w:rsidP="00845DBF">
      <w:pPr>
        <w:pBdr>
          <w:top w:val="nil"/>
          <w:left w:val="nil"/>
          <w:bottom w:val="nil"/>
          <w:right w:val="nil"/>
          <w:between w:val="nil"/>
        </w:pBdr>
        <w:ind w:firstLine="708"/>
        <w:jc w:val="both"/>
        <w:rPr>
          <w:rFonts w:ascii="Arial" w:eastAsia="Arial" w:hAnsi="Arial" w:cs="Arial"/>
          <w:color w:val="000000"/>
        </w:rPr>
      </w:pPr>
      <w:r>
        <w:rPr>
          <w:rFonts w:ascii="Arial" w:eastAsia="Arial" w:hAnsi="Arial" w:cs="Arial"/>
          <w:color w:val="000000"/>
        </w:rPr>
        <w:t>Oficina de Recursos Humanos de la Red Asistencial Arequipa</w:t>
      </w:r>
    </w:p>
    <w:p w:rsidR="00845DBF" w:rsidRDefault="00845DBF" w:rsidP="00845DBF">
      <w:pPr>
        <w:pBdr>
          <w:top w:val="nil"/>
          <w:left w:val="nil"/>
          <w:bottom w:val="nil"/>
          <w:right w:val="nil"/>
          <w:between w:val="nil"/>
        </w:pBdr>
        <w:ind w:left="708" w:firstLine="708"/>
        <w:jc w:val="both"/>
        <w:rPr>
          <w:rFonts w:ascii="Arial" w:eastAsia="Arial" w:hAnsi="Arial" w:cs="Arial"/>
          <w:color w:val="000000"/>
        </w:rPr>
      </w:pPr>
    </w:p>
    <w:p w:rsidR="00845DBF" w:rsidRPr="00845DBF" w:rsidRDefault="00845DBF" w:rsidP="00845DBF">
      <w:pPr>
        <w:numPr>
          <w:ilvl w:val="1"/>
          <w:numId w:val="28"/>
        </w:numPr>
        <w:pBdr>
          <w:top w:val="nil"/>
          <w:left w:val="nil"/>
          <w:bottom w:val="nil"/>
          <w:right w:val="nil"/>
          <w:between w:val="nil"/>
        </w:pBdr>
        <w:suppressAutoHyphens w:val="0"/>
        <w:ind w:left="709" w:hanging="283"/>
        <w:jc w:val="both"/>
        <w:rPr>
          <w:rFonts w:ascii="Arial" w:eastAsia="Arial" w:hAnsi="Arial" w:cs="Arial"/>
          <w:b/>
          <w:color w:val="000000"/>
        </w:rPr>
      </w:pPr>
      <w:r w:rsidRPr="00845DBF">
        <w:rPr>
          <w:rFonts w:ascii="Arial" w:eastAsia="Arial" w:hAnsi="Arial" w:cs="Arial"/>
          <w:b/>
          <w:color w:val="000000"/>
        </w:rPr>
        <w:t>Base legal</w:t>
      </w:r>
    </w:p>
    <w:p w:rsidR="00845DBF" w:rsidRDefault="00845DBF" w:rsidP="00845DBF">
      <w:pPr>
        <w:pBdr>
          <w:top w:val="nil"/>
          <w:left w:val="nil"/>
          <w:bottom w:val="nil"/>
          <w:right w:val="nil"/>
          <w:between w:val="nil"/>
        </w:pBdr>
        <w:ind w:left="708"/>
        <w:jc w:val="both"/>
        <w:rPr>
          <w:rFonts w:ascii="Arial" w:eastAsia="Arial" w:hAnsi="Arial" w:cs="Arial"/>
          <w:color w:val="000000"/>
        </w:rPr>
      </w:pPr>
      <w:r>
        <w:rPr>
          <w:rFonts w:ascii="Arial" w:eastAsia="Arial" w:hAnsi="Arial" w:cs="Arial"/>
          <w:color w:val="000000"/>
        </w:rPr>
        <w:t>Decreto de Urgencia N° 029-2020 y Decreto de Urgencia N° 037-2020 (Creación del SERVICIO COVID ESPECIAL – SERVICER), que establecen medidas extraordinarias en materia de personal del sector público.</w:t>
      </w:r>
    </w:p>
    <w:p w:rsidR="00197ACE" w:rsidRDefault="00197ACE" w:rsidP="00845DBF">
      <w:pPr>
        <w:pBdr>
          <w:top w:val="nil"/>
          <w:left w:val="nil"/>
          <w:bottom w:val="nil"/>
          <w:right w:val="nil"/>
          <w:between w:val="nil"/>
        </w:pBdr>
        <w:rPr>
          <w:rFonts w:ascii="Arial" w:eastAsia="Arial" w:hAnsi="Arial" w:cs="Arial"/>
          <w:color w:val="000000"/>
        </w:rPr>
      </w:pPr>
    </w:p>
    <w:p w:rsidR="005C0715" w:rsidRDefault="005C0715" w:rsidP="00845DBF">
      <w:pPr>
        <w:pBdr>
          <w:top w:val="nil"/>
          <w:left w:val="nil"/>
          <w:bottom w:val="nil"/>
          <w:right w:val="nil"/>
          <w:between w:val="nil"/>
        </w:pBdr>
        <w:rPr>
          <w:rFonts w:ascii="Arial" w:eastAsia="Arial" w:hAnsi="Arial" w:cs="Arial"/>
          <w:color w:val="000000"/>
        </w:rPr>
      </w:pPr>
    </w:p>
    <w:p w:rsidR="00691092" w:rsidRDefault="00691092" w:rsidP="00845DBF">
      <w:pPr>
        <w:pBdr>
          <w:top w:val="nil"/>
          <w:left w:val="nil"/>
          <w:bottom w:val="nil"/>
          <w:right w:val="nil"/>
          <w:between w:val="nil"/>
        </w:pBdr>
        <w:rPr>
          <w:rFonts w:ascii="Arial" w:eastAsia="Arial" w:hAnsi="Arial" w:cs="Arial"/>
          <w:color w:val="000000"/>
        </w:rPr>
      </w:pPr>
    </w:p>
    <w:p w:rsidR="00691092" w:rsidRDefault="00691092" w:rsidP="00845DBF">
      <w:pPr>
        <w:pBdr>
          <w:top w:val="nil"/>
          <w:left w:val="nil"/>
          <w:bottom w:val="nil"/>
          <w:right w:val="nil"/>
          <w:between w:val="nil"/>
        </w:pBdr>
        <w:rPr>
          <w:rFonts w:ascii="Arial" w:eastAsia="Arial" w:hAnsi="Arial" w:cs="Arial"/>
          <w:color w:val="000000"/>
        </w:rPr>
      </w:pPr>
    </w:p>
    <w:p w:rsidR="00691092" w:rsidRDefault="00691092" w:rsidP="00845DBF">
      <w:pPr>
        <w:pBdr>
          <w:top w:val="nil"/>
          <w:left w:val="nil"/>
          <w:bottom w:val="nil"/>
          <w:right w:val="nil"/>
          <w:between w:val="nil"/>
        </w:pBdr>
        <w:rPr>
          <w:rFonts w:ascii="Arial" w:eastAsia="Arial" w:hAnsi="Arial" w:cs="Arial"/>
          <w:color w:val="000000"/>
        </w:rPr>
      </w:pPr>
    </w:p>
    <w:p w:rsidR="005C0715" w:rsidRDefault="005C0715" w:rsidP="00845DBF">
      <w:pPr>
        <w:pBdr>
          <w:top w:val="nil"/>
          <w:left w:val="nil"/>
          <w:bottom w:val="nil"/>
          <w:right w:val="nil"/>
          <w:between w:val="nil"/>
        </w:pBdr>
        <w:rPr>
          <w:rFonts w:ascii="Arial" w:eastAsia="Arial" w:hAnsi="Arial" w:cs="Arial"/>
          <w:color w:val="000000"/>
        </w:rPr>
      </w:pPr>
    </w:p>
    <w:p w:rsidR="005C0715" w:rsidRDefault="005C0715" w:rsidP="00845DBF">
      <w:pPr>
        <w:pBdr>
          <w:top w:val="nil"/>
          <w:left w:val="nil"/>
          <w:bottom w:val="nil"/>
          <w:right w:val="nil"/>
          <w:between w:val="nil"/>
        </w:pBdr>
        <w:rPr>
          <w:rFonts w:ascii="Arial" w:eastAsia="Arial" w:hAnsi="Arial" w:cs="Arial"/>
          <w:color w:val="000000"/>
        </w:rPr>
      </w:pPr>
    </w:p>
    <w:p w:rsidR="00CB628F" w:rsidRPr="006F7EEE" w:rsidRDefault="005A6999" w:rsidP="00DF4F77">
      <w:pPr>
        <w:pStyle w:val="Sangradetextonormal"/>
        <w:numPr>
          <w:ilvl w:val="0"/>
          <w:numId w:val="28"/>
        </w:numPr>
        <w:ind w:hanging="720"/>
        <w:jc w:val="both"/>
        <w:outlineLvl w:val="0"/>
        <w:rPr>
          <w:rFonts w:ascii="Arial" w:hAnsi="Arial" w:cs="Arial"/>
          <w:b/>
        </w:rPr>
      </w:pPr>
      <w:r w:rsidRPr="006F7EEE">
        <w:rPr>
          <w:rFonts w:ascii="Arial" w:hAnsi="Arial" w:cs="Arial"/>
          <w:b/>
        </w:rPr>
        <w:t>PERFIL DEL PUESTO</w:t>
      </w:r>
      <w:r w:rsidR="006D7426" w:rsidRPr="006F7EEE">
        <w:rPr>
          <w:rFonts w:ascii="Arial" w:hAnsi="Arial" w:cs="Arial"/>
          <w:b/>
        </w:rPr>
        <w:t>:</w:t>
      </w:r>
    </w:p>
    <w:p w:rsidR="00FB276B" w:rsidRPr="006F7EEE" w:rsidRDefault="00FB276B" w:rsidP="000A24F6">
      <w:pPr>
        <w:pStyle w:val="Sangradetextonormal"/>
        <w:jc w:val="both"/>
        <w:outlineLvl w:val="0"/>
        <w:rPr>
          <w:rFonts w:ascii="Arial" w:hAnsi="Arial" w:cs="Arial"/>
          <w:b/>
        </w:rPr>
      </w:pPr>
    </w:p>
    <w:p w:rsidR="005B5DBA" w:rsidRDefault="009746C5" w:rsidP="00DD54F3">
      <w:pPr>
        <w:shd w:val="clear" w:color="auto" w:fill="E7E6E6"/>
        <w:ind w:left="708"/>
        <w:jc w:val="both"/>
        <w:rPr>
          <w:rFonts w:ascii="Arial" w:hAnsi="Arial" w:cs="Arial"/>
          <w:b/>
        </w:rPr>
      </w:pPr>
      <w:r>
        <w:rPr>
          <w:rFonts w:ascii="Arial" w:hAnsi="Arial" w:cs="Arial"/>
          <w:b/>
        </w:rPr>
        <w:t xml:space="preserve">  </w:t>
      </w:r>
      <w:r w:rsidR="006B1D5D" w:rsidRPr="005C02EC">
        <w:rPr>
          <w:rFonts w:ascii="Arial" w:hAnsi="Arial" w:cs="Arial"/>
          <w:b/>
        </w:rPr>
        <w:t>MÉDICO</w:t>
      </w:r>
      <w:r w:rsidR="00B56BE4">
        <w:rPr>
          <w:rFonts w:ascii="Arial" w:hAnsi="Arial" w:cs="Arial"/>
          <w:b/>
        </w:rPr>
        <w:t xml:space="preserve"> ESPECIALISTA </w:t>
      </w:r>
    </w:p>
    <w:p w:rsidR="00B56BE4" w:rsidRDefault="00B56BE4" w:rsidP="00DD54F3">
      <w:pPr>
        <w:shd w:val="clear" w:color="auto" w:fill="E7E6E6"/>
        <w:ind w:left="708"/>
        <w:jc w:val="both"/>
        <w:rPr>
          <w:rFonts w:ascii="Arial" w:hAnsi="Arial" w:cs="Arial"/>
          <w:bCs/>
          <w:color w:val="000000"/>
          <w:lang w:eastAsia="es-PE"/>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1"/>
        <w:gridCol w:w="5581"/>
      </w:tblGrid>
      <w:tr w:rsidR="006B0CF6" w:rsidRPr="006F7EEE" w:rsidTr="00691092">
        <w:trPr>
          <w:trHeight w:val="554"/>
        </w:trPr>
        <w:tc>
          <w:tcPr>
            <w:tcW w:w="2651" w:type="dxa"/>
            <w:shd w:val="clear" w:color="auto" w:fill="F2F2F2"/>
            <w:vAlign w:val="center"/>
          </w:tcPr>
          <w:p w:rsidR="006B0CF6" w:rsidRPr="006F7EEE" w:rsidRDefault="006B0CF6" w:rsidP="00975728">
            <w:pPr>
              <w:jc w:val="center"/>
              <w:rPr>
                <w:rFonts w:ascii="Arial" w:hAnsi="Arial" w:cs="Arial"/>
                <w:b/>
                <w:sz w:val="18"/>
                <w:szCs w:val="18"/>
              </w:rPr>
            </w:pPr>
            <w:r w:rsidRPr="006F7EEE">
              <w:rPr>
                <w:rFonts w:ascii="Arial" w:hAnsi="Arial" w:cs="Arial"/>
                <w:b/>
                <w:sz w:val="18"/>
                <w:szCs w:val="18"/>
              </w:rPr>
              <w:t>REQUISITOS</w:t>
            </w:r>
          </w:p>
          <w:p w:rsidR="006B0CF6" w:rsidRPr="006F7EEE" w:rsidRDefault="006B0CF6" w:rsidP="00975728">
            <w:pPr>
              <w:jc w:val="center"/>
              <w:rPr>
                <w:rFonts w:ascii="Arial" w:hAnsi="Arial" w:cs="Arial"/>
                <w:b/>
                <w:sz w:val="18"/>
                <w:szCs w:val="18"/>
              </w:rPr>
            </w:pPr>
            <w:r w:rsidRPr="006F7EEE">
              <w:rPr>
                <w:rFonts w:ascii="Arial" w:hAnsi="Arial" w:cs="Arial"/>
                <w:b/>
                <w:sz w:val="18"/>
                <w:szCs w:val="18"/>
              </w:rPr>
              <w:t>ESPECIFICOS</w:t>
            </w:r>
          </w:p>
        </w:tc>
        <w:tc>
          <w:tcPr>
            <w:tcW w:w="5581" w:type="dxa"/>
            <w:shd w:val="clear" w:color="auto" w:fill="F2F2F2"/>
            <w:vAlign w:val="center"/>
          </w:tcPr>
          <w:p w:rsidR="006B0CF6" w:rsidRPr="006F7EEE" w:rsidRDefault="006B0CF6" w:rsidP="00975728">
            <w:pPr>
              <w:jc w:val="center"/>
              <w:rPr>
                <w:rFonts w:ascii="Arial" w:hAnsi="Arial" w:cs="Arial"/>
                <w:b/>
                <w:sz w:val="18"/>
                <w:szCs w:val="18"/>
              </w:rPr>
            </w:pPr>
            <w:r w:rsidRPr="006F7EEE">
              <w:rPr>
                <w:rFonts w:ascii="Arial" w:hAnsi="Arial" w:cs="Arial"/>
                <w:b/>
                <w:sz w:val="18"/>
                <w:szCs w:val="18"/>
              </w:rPr>
              <w:t>DETALLE</w:t>
            </w:r>
          </w:p>
        </w:tc>
      </w:tr>
      <w:tr w:rsidR="006B0CF6" w:rsidRPr="006F7EEE" w:rsidTr="00691092">
        <w:tc>
          <w:tcPr>
            <w:tcW w:w="2651" w:type="dxa"/>
          </w:tcPr>
          <w:p w:rsidR="006B0CF6" w:rsidRPr="006F7EEE" w:rsidRDefault="006B0CF6" w:rsidP="00975728">
            <w:pPr>
              <w:jc w:val="both"/>
              <w:rPr>
                <w:rFonts w:ascii="Arial" w:hAnsi="Arial" w:cs="Arial"/>
                <w:b/>
                <w:sz w:val="18"/>
                <w:szCs w:val="18"/>
              </w:rPr>
            </w:pPr>
          </w:p>
          <w:p w:rsidR="006B0CF6" w:rsidRPr="006F7EEE" w:rsidRDefault="006B0CF6" w:rsidP="00975728">
            <w:pPr>
              <w:jc w:val="both"/>
              <w:rPr>
                <w:rFonts w:ascii="Arial" w:hAnsi="Arial" w:cs="Arial"/>
                <w:b/>
                <w:sz w:val="18"/>
                <w:szCs w:val="18"/>
              </w:rPr>
            </w:pPr>
          </w:p>
          <w:p w:rsidR="00C013E6" w:rsidRDefault="00C013E6" w:rsidP="00975728">
            <w:pPr>
              <w:jc w:val="center"/>
              <w:rPr>
                <w:rFonts w:ascii="Arial" w:hAnsi="Arial" w:cs="Arial"/>
                <w:b/>
                <w:sz w:val="18"/>
                <w:szCs w:val="18"/>
              </w:rPr>
            </w:pPr>
          </w:p>
          <w:p w:rsidR="00C013E6" w:rsidRDefault="00C013E6" w:rsidP="00975728">
            <w:pPr>
              <w:jc w:val="center"/>
              <w:rPr>
                <w:rFonts w:ascii="Arial" w:hAnsi="Arial" w:cs="Arial"/>
                <w:b/>
                <w:sz w:val="18"/>
                <w:szCs w:val="18"/>
              </w:rPr>
            </w:pPr>
          </w:p>
          <w:p w:rsidR="00C013E6" w:rsidRDefault="00C013E6" w:rsidP="00975728">
            <w:pPr>
              <w:jc w:val="center"/>
              <w:rPr>
                <w:rFonts w:ascii="Arial" w:hAnsi="Arial" w:cs="Arial"/>
                <w:b/>
                <w:sz w:val="18"/>
                <w:szCs w:val="18"/>
              </w:rPr>
            </w:pPr>
          </w:p>
          <w:p w:rsidR="00C013E6" w:rsidRDefault="00C013E6" w:rsidP="00975728">
            <w:pPr>
              <w:jc w:val="center"/>
              <w:rPr>
                <w:rFonts w:ascii="Arial" w:hAnsi="Arial" w:cs="Arial"/>
                <w:b/>
                <w:sz w:val="18"/>
                <w:szCs w:val="18"/>
              </w:rPr>
            </w:pPr>
          </w:p>
          <w:p w:rsidR="00C013E6" w:rsidRDefault="00C013E6" w:rsidP="00975728">
            <w:pPr>
              <w:jc w:val="center"/>
              <w:rPr>
                <w:rFonts w:ascii="Arial" w:hAnsi="Arial" w:cs="Arial"/>
                <w:b/>
                <w:sz w:val="18"/>
                <w:szCs w:val="18"/>
              </w:rPr>
            </w:pPr>
          </w:p>
          <w:p w:rsidR="00C013E6" w:rsidRDefault="00C013E6" w:rsidP="00975728">
            <w:pPr>
              <w:jc w:val="center"/>
              <w:rPr>
                <w:rFonts w:ascii="Arial" w:hAnsi="Arial" w:cs="Arial"/>
                <w:b/>
                <w:sz w:val="18"/>
                <w:szCs w:val="18"/>
              </w:rPr>
            </w:pPr>
          </w:p>
          <w:p w:rsidR="00C013E6" w:rsidRDefault="00C013E6" w:rsidP="00975728">
            <w:pPr>
              <w:jc w:val="center"/>
              <w:rPr>
                <w:rFonts w:ascii="Arial" w:hAnsi="Arial" w:cs="Arial"/>
                <w:b/>
                <w:sz w:val="18"/>
                <w:szCs w:val="18"/>
              </w:rPr>
            </w:pPr>
          </w:p>
          <w:p w:rsidR="00C013E6" w:rsidRDefault="00C013E6" w:rsidP="00975728">
            <w:pPr>
              <w:jc w:val="center"/>
              <w:rPr>
                <w:rFonts w:ascii="Arial" w:hAnsi="Arial" w:cs="Arial"/>
                <w:b/>
                <w:sz w:val="18"/>
                <w:szCs w:val="18"/>
              </w:rPr>
            </w:pPr>
          </w:p>
          <w:p w:rsidR="00C013E6" w:rsidRDefault="00C013E6" w:rsidP="00975728">
            <w:pPr>
              <w:jc w:val="center"/>
              <w:rPr>
                <w:rFonts w:ascii="Arial" w:hAnsi="Arial" w:cs="Arial"/>
                <w:b/>
                <w:sz w:val="18"/>
                <w:szCs w:val="18"/>
              </w:rPr>
            </w:pPr>
          </w:p>
          <w:p w:rsidR="00C013E6" w:rsidRDefault="00C013E6" w:rsidP="00975728">
            <w:pPr>
              <w:jc w:val="center"/>
              <w:rPr>
                <w:rFonts w:ascii="Arial" w:hAnsi="Arial" w:cs="Arial"/>
                <w:b/>
                <w:sz w:val="18"/>
                <w:szCs w:val="18"/>
              </w:rPr>
            </w:pPr>
          </w:p>
          <w:p w:rsidR="00C013E6" w:rsidRDefault="00C013E6" w:rsidP="00975728">
            <w:pPr>
              <w:jc w:val="center"/>
              <w:rPr>
                <w:rFonts w:ascii="Arial" w:hAnsi="Arial" w:cs="Arial"/>
                <w:b/>
                <w:sz w:val="18"/>
                <w:szCs w:val="18"/>
              </w:rPr>
            </w:pPr>
          </w:p>
          <w:p w:rsidR="00C013E6" w:rsidRDefault="00C013E6" w:rsidP="00975728">
            <w:pPr>
              <w:jc w:val="center"/>
              <w:rPr>
                <w:rFonts w:ascii="Arial" w:hAnsi="Arial" w:cs="Arial"/>
                <w:b/>
                <w:sz w:val="18"/>
                <w:szCs w:val="18"/>
              </w:rPr>
            </w:pPr>
          </w:p>
          <w:p w:rsidR="00C013E6" w:rsidRDefault="00C013E6" w:rsidP="00975728">
            <w:pPr>
              <w:jc w:val="center"/>
              <w:rPr>
                <w:rFonts w:ascii="Arial" w:hAnsi="Arial" w:cs="Arial"/>
                <w:b/>
                <w:sz w:val="18"/>
                <w:szCs w:val="18"/>
              </w:rPr>
            </w:pPr>
          </w:p>
          <w:p w:rsidR="006B0CF6" w:rsidRPr="006F7EEE" w:rsidRDefault="006B0CF6" w:rsidP="00975728">
            <w:pPr>
              <w:jc w:val="center"/>
              <w:rPr>
                <w:rFonts w:ascii="Arial" w:hAnsi="Arial" w:cs="Arial"/>
                <w:b/>
                <w:sz w:val="18"/>
                <w:szCs w:val="18"/>
              </w:rPr>
            </w:pPr>
            <w:r w:rsidRPr="006F7EEE">
              <w:rPr>
                <w:rFonts w:ascii="Arial" w:hAnsi="Arial" w:cs="Arial"/>
                <w:b/>
                <w:sz w:val="18"/>
                <w:szCs w:val="18"/>
              </w:rPr>
              <w:t>Formación General</w:t>
            </w:r>
          </w:p>
        </w:tc>
        <w:tc>
          <w:tcPr>
            <w:tcW w:w="5581" w:type="dxa"/>
          </w:tcPr>
          <w:p w:rsidR="00CF4744" w:rsidRPr="00680786" w:rsidRDefault="00CF4744" w:rsidP="00CF4744">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6F7EEE">
              <w:rPr>
                <w:rFonts w:ascii="Arial" w:hAnsi="Arial" w:cs="Arial"/>
                <w:sz w:val="18"/>
                <w:szCs w:val="18"/>
                <w:lang w:val="es-MX"/>
              </w:rPr>
              <w:t xml:space="preserve">Presentar copia simple del Título </w:t>
            </w:r>
            <w:r>
              <w:rPr>
                <w:rFonts w:ascii="Arial" w:hAnsi="Arial" w:cs="Arial"/>
                <w:sz w:val="18"/>
                <w:szCs w:val="18"/>
                <w:lang w:val="es-MX"/>
              </w:rPr>
              <w:t xml:space="preserve">Profesional de Médico Cirujano </w:t>
            </w:r>
            <w:r w:rsidRPr="005C02EC">
              <w:rPr>
                <w:rFonts w:ascii="Arial" w:hAnsi="Arial" w:cs="Arial"/>
                <w:b/>
                <w:sz w:val="18"/>
                <w:szCs w:val="18"/>
                <w:lang w:val="es-MX"/>
              </w:rPr>
              <w:t>(Indispensable)</w:t>
            </w:r>
          </w:p>
          <w:p w:rsidR="00CF4744" w:rsidRDefault="00CF4744" w:rsidP="00CF4744">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3E6247">
              <w:rPr>
                <w:rFonts w:ascii="Arial" w:hAnsi="Arial" w:cs="Arial"/>
                <w:sz w:val="18"/>
                <w:szCs w:val="18"/>
                <w:lang w:val="es-MX"/>
              </w:rPr>
              <w:t>Resolución del SERUMS</w:t>
            </w:r>
            <w:r>
              <w:rPr>
                <w:rFonts w:ascii="Arial" w:hAnsi="Arial" w:cs="Arial"/>
                <w:sz w:val="18"/>
                <w:szCs w:val="18"/>
                <w:lang w:val="es-MX"/>
              </w:rPr>
              <w:t>, e</w:t>
            </w:r>
            <w:r w:rsidRPr="00680786">
              <w:rPr>
                <w:rFonts w:ascii="Arial" w:hAnsi="Arial" w:cs="Arial"/>
                <w:sz w:val="18"/>
                <w:szCs w:val="18"/>
                <w:lang w:val="es-MX"/>
              </w:rPr>
              <w:t>n caso no contar con SERUMS, de conformidad a lo dispuesto por el Decreto de Urgencia N° 037-2020, que crea el SERVICIO COVID ESPECIAL– SERVICER, los profesionales de la salud peruanos y extranjeros, podrán participar en el presente proceso de selección y laborar en el Sector Público, conforme a lo prescrito en la antes mencionada norma legal.</w:t>
            </w:r>
            <w:r w:rsidRPr="006F7EEE">
              <w:rPr>
                <w:rFonts w:ascii="Arial" w:hAnsi="Arial" w:cs="Arial"/>
                <w:sz w:val="18"/>
                <w:szCs w:val="18"/>
                <w:lang w:val="es-MX"/>
              </w:rPr>
              <w:t xml:space="preserve"> </w:t>
            </w:r>
          </w:p>
          <w:p w:rsidR="00CF4744" w:rsidRPr="005C02EC" w:rsidRDefault="00CF4744" w:rsidP="00CF4744">
            <w:pPr>
              <w:widowControl w:val="0"/>
              <w:numPr>
                <w:ilvl w:val="0"/>
                <w:numId w:val="13"/>
              </w:numPr>
              <w:tabs>
                <w:tab w:val="clear" w:pos="720"/>
                <w:tab w:val="num" w:pos="177"/>
                <w:tab w:val="num" w:pos="3620"/>
              </w:tabs>
              <w:ind w:left="177" w:hanging="142"/>
              <w:jc w:val="both"/>
              <w:rPr>
                <w:rFonts w:ascii="Arial" w:hAnsi="Arial" w:cs="Arial"/>
                <w:b/>
                <w:sz w:val="18"/>
                <w:szCs w:val="18"/>
                <w:lang w:val="es-MX"/>
              </w:rPr>
            </w:pPr>
            <w:r>
              <w:rPr>
                <w:rFonts w:ascii="Arial" w:hAnsi="Arial" w:cs="Arial"/>
                <w:sz w:val="18"/>
                <w:szCs w:val="18"/>
                <w:lang w:val="es-MX"/>
              </w:rPr>
              <w:t xml:space="preserve">Acreditar </w:t>
            </w:r>
            <w:r w:rsidRPr="006F7EEE">
              <w:rPr>
                <w:rFonts w:ascii="Arial" w:hAnsi="Arial" w:cs="Arial"/>
                <w:sz w:val="18"/>
                <w:szCs w:val="18"/>
                <w:lang w:val="es-MX"/>
              </w:rPr>
              <w:t xml:space="preserve">Colegiatura </w:t>
            </w:r>
            <w:r w:rsidRPr="005C02EC">
              <w:rPr>
                <w:rFonts w:ascii="Arial" w:hAnsi="Arial" w:cs="Arial"/>
                <w:b/>
                <w:sz w:val="18"/>
                <w:szCs w:val="18"/>
                <w:lang w:val="es-MX"/>
              </w:rPr>
              <w:t>(Indispensable)</w:t>
            </w:r>
          </w:p>
          <w:p w:rsidR="0005753A" w:rsidRDefault="0005753A" w:rsidP="0005753A">
            <w:pPr>
              <w:numPr>
                <w:ilvl w:val="0"/>
                <w:numId w:val="13"/>
              </w:numPr>
              <w:tabs>
                <w:tab w:val="clear" w:pos="720"/>
                <w:tab w:val="num" w:pos="177"/>
              </w:tabs>
              <w:suppressAutoHyphens w:val="0"/>
              <w:ind w:left="177" w:hanging="142"/>
              <w:jc w:val="both"/>
              <w:rPr>
                <w:rFonts w:ascii="Arial" w:hAnsi="Arial" w:cs="Arial"/>
                <w:sz w:val="18"/>
                <w:szCs w:val="18"/>
                <w:lang w:val="es-MX"/>
              </w:rPr>
            </w:pPr>
            <w:r w:rsidRPr="00DC7462">
              <w:rPr>
                <w:rFonts w:ascii="Arial" w:hAnsi="Arial" w:cs="Arial"/>
                <w:sz w:val="18"/>
                <w:szCs w:val="18"/>
                <w:lang w:val="es-MX"/>
              </w:rPr>
              <w:t xml:space="preserve">Habilitación Profesional vigente a la fecha de inscripción </w:t>
            </w:r>
            <w:r w:rsidRPr="00800507">
              <w:rPr>
                <w:rFonts w:ascii="Arial" w:hAnsi="Arial" w:cs="Arial"/>
                <w:sz w:val="18"/>
                <w:szCs w:val="18"/>
                <w:lang w:val="es-MX"/>
              </w:rPr>
              <w:t>(Indispensable)</w:t>
            </w:r>
            <w:r w:rsidRPr="00DC7462">
              <w:rPr>
                <w:rFonts w:ascii="Arial" w:hAnsi="Arial" w:cs="Arial"/>
                <w:sz w:val="18"/>
                <w:szCs w:val="18"/>
                <w:lang w:val="es-MX"/>
              </w:rPr>
              <w:t xml:space="preserve"> de no estar habilitado el postulante deberá llenar el Formato N° 06 (Numeral IV)</w:t>
            </w:r>
          </w:p>
          <w:p w:rsidR="00F70664" w:rsidRPr="00452786" w:rsidRDefault="00F70664" w:rsidP="00F70664">
            <w:pPr>
              <w:widowControl w:val="0"/>
              <w:numPr>
                <w:ilvl w:val="0"/>
                <w:numId w:val="13"/>
              </w:numPr>
              <w:tabs>
                <w:tab w:val="clear" w:pos="720"/>
                <w:tab w:val="num" w:pos="177"/>
                <w:tab w:val="num" w:pos="3620"/>
              </w:tabs>
              <w:ind w:left="177" w:hanging="142"/>
              <w:jc w:val="both"/>
              <w:rPr>
                <w:rFonts w:ascii="Arial" w:hAnsi="Arial" w:cs="Arial"/>
                <w:b/>
                <w:sz w:val="18"/>
                <w:szCs w:val="18"/>
                <w:lang w:val="es-MX"/>
              </w:rPr>
            </w:pPr>
            <w:r w:rsidRPr="00F95A02">
              <w:rPr>
                <w:rFonts w:ascii="Arial" w:hAnsi="Arial" w:cs="Arial"/>
                <w:sz w:val="18"/>
                <w:szCs w:val="18"/>
                <w:lang w:val="es-MX"/>
              </w:rPr>
              <w:t>De preferencia, contar</w:t>
            </w:r>
            <w:r>
              <w:rPr>
                <w:rFonts w:ascii="Arial" w:hAnsi="Arial" w:cs="Arial"/>
                <w:sz w:val="18"/>
                <w:szCs w:val="18"/>
                <w:lang w:val="es-MX"/>
              </w:rPr>
              <w:t xml:space="preserve"> con Resolución del SERUMS</w:t>
            </w:r>
            <w:r w:rsidRPr="00452786">
              <w:rPr>
                <w:rFonts w:ascii="Arial" w:hAnsi="Arial" w:cs="Arial"/>
                <w:sz w:val="18"/>
                <w:szCs w:val="18"/>
                <w:lang w:val="es-MX"/>
              </w:rPr>
              <w:t xml:space="preserve">. </w:t>
            </w:r>
            <w:r w:rsidRPr="00452786">
              <w:rPr>
                <w:rFonts w:ascii="Arial" w:hAnsi="Arial" w:cs="Arial"/>
                <w:b/>
                <w:sz w:val="18"/>
                <w:szCs w:val="18"/>
                <w:lang w:val="es-MX"/>
              </w:rPr>
              <w:t>(Deseable)</w:t>
            </w:r>
            <w:r>
              <w:rPr>
                <w:rFonts w:ascii="Arial" w:hAnsi="Arial" w:cs="Arial"/>
                <w:b/>
                <w:sz w:val="18"/>
                <w:szCs w:val="18"/>
                <w:lang w:val="es-MX"/>
              </w:rPr>
              <w:t xml:space="preserve"> </w:t>
            </w:r>
          </w:p>
          <w:p w:rsidR="00CF4744" w:rsidRPr="00680786" w:rsidRDefault="00CF4744" w:rsidP="00CF4744">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85027C">
              <w:rPr>
                <w:rFonts w:ascii="Arial" w:hAnsi="Arial" w:cs="Arial"/>
                <w:sz w:val="18"/>
                <w:szCs w:val="18"/>
                <w:lang w:val="es-MX"/>
              </w:rPr>
              <w:t>Pres</w:t>
            </w:r>
            <w:r w:rsidRPr="00680786">
              <w:rPr>
                <w:rFonts w:ascii="Arial" w:hAnsi="Arial" w:cs="Arial"/>
                <w:sz w:val="18"/>
                <w:szCs w:val="18"/>
                <w:lang w:val="es-MX"/>
              </w:rPr>
              <w:t xml:space="preserve">entar copia simple del Título de Especialidad o </w:t>
            </w:r>
            <w:r w:rsidRPr="0085027C">
              <w:rPr>
                <w:rFonts w:ascii="Arial" w:hAnsi="Arial" w:cs="Arial"/>
                <w:sz w:val="18"/>
                <w:szCs w:val="18"/>
                <w:lang w:val="es-MX"/>
              </w:rPr>
              <w:t xml:space="preserve">Constancia de haber culminado el </w:t>
            </w:r>
            <w:proofErr w:type="spellStart"/>
            <w:r w:rsidRPr="0085027C">
              <w:rPr>
                <w:rFonts w:ascii="Arial" w:hAnsi="Arial" w:cs="Arial"/>
                <w:sz w:val="18"/>
                <w:szCs w:val="18"/>
                <w:lang w:val="es-MX"/>
              </w:rPr>
              <w:t>Residentado</w:t>
            </w:r>
            <w:proofErr w:type="spellEnd"/>
            <w:r w:rsidRPr="0085027C">
              <w:rPr>
                <w:rFonts w:ascii="Arial" w:hAnsi="Arial" w:cs="Arial"/>
                <w:sz w:val="18"/>
                <w:szCs w:val="18"/>
                <w:lang w:val="es-MX"/>
              </w:rPr>
              <w:t xml:space="preserve"> Médico en la Especialidad Médica requerida, emitida por la respectiva Universidad; de no contar con ella, presentar Constancia emitida por el Centro Asistencial donde lo realizó y una Declaración Jurada que tendrá una validez de hasta tres (03) meses, los que serán reemplazados por la Constancia emitida por la respectiva Universidad. dicha Constancia posteriormente deberá ser reemplazada por el respectivo Título de Especialista</w:t>
            </w:r>
            <w:r w:rsidRPr="00680786">
              <w:rPr>
                <w:rFonts w:ascii="Arial" w:hAnsi="Arial" w:cs="Arial"/>
                <w:sz w:val="18"/>
                <w:szCs w:val="18"/>
                <w:lang w:val="es-MX"/>
              </w:rPr>
              <w:t xml:space="preserve">. </w:t>
            </w:r>
            <w:r w:rsidRPr="00EA1F10">
              <w:rPr>
                <w:rFonts w:ascii="Arial" w:hAnsi="Arial" w:cs="Arial"/>
                <w:b/>
                <w:sz w:val="18"/>
                <w:szCs w:val="18"/>
                <w:lang w:val="es-MX"/>
              </w:rPr>
              <w:t>(Indispensable)</w:t>
            </w:r>
          </w:p>
          <w:p w:rsidR="006D7426" w:rsidRPr="006F7EEE" w:rsidRDefault="00CF4744" w:rsidP="004469A4">
            <w:pPr>
              <w:widowControl w:val="0"/>
              <w:numPr>
                <w:ilvl w:val="0"/>
                <w:numId w:val="13"/>
              </w:numPr>
              <w:tabs>
                <w:tab w:val="clear" w:pos="720"/>
                <w:tab w:val="num" w:pos="177"/>
                <w:tab w:val="num" w:pos="3620"/>
              </w:tabs>
              <w:ind w:left="177" w:hanging="142"/>
              <w:jc w:val="both"/>
              <w:rPr>
                <w:rFonts w:ascii="Arial" w:hAnsi="Arial" w:cs="Arial"/>
                <w:color w:val="000000"/>
                <w:sz w:val="18"/>
                <w:szCs w:val="18"/>
                <w:lang w:val="es-MX"/>
              </w:rPr>
            </w:pPr>
            <w:r w:rsidRPr="00680786">
              <w:rPr>
                <w:rFonts w:ascii="Arial" w:hAnsi="Arial" w:cs="Arial"/>
                <w:sz w:val="18"/>
                <w:szCs w:val="18"/>
                <w:lang w:val="es-MX"/>
              </w:rPr>
              <w:t>En el caso de los profesionales de la salud de que no sean de nacionalidad peruana, deberán contar con los documentos validados por el Estado Peruano, DNI, Carné de Extranjería o Permiso Temporal de Permanencia. Asimismo, las constancias expedidas en el extranjero deberán estar legalizadas en el país en que se emitieron.</w:t>
            </w:r>
          </w:p>
        </w:tc>
      </w:tr>
      <w:tr w:rsidR="00CF4744" w:rsidRPr="006F7EEE" w:rsidTr="00691092">
        <w:tc>
          <w:tcPr>
            <w:tcW w:w="2651" w:type="dxa"/>
            <w:vAlign w:val="center"/>
          </w:tcPr>
          <w:p w:rsidR="00CF4744" w:rsidRPr="006F7EEE" w:rsidRDefault="00CF4744" w:rsidP="00975728">
            <w:pPr>
              <w:jc w:val="center"/>
              <w:rPr>
                <w:rFonts w:ascii="Arial" w:hAnsi="Arial" w:cs="Arial"/>
                <w:b/>
                <w:sz w:val="18"/>
                <w:szCs w:val="18"/>
              </w:rPr>
            </w:pPr>
            <w:r w:rsidRPr="006F7EEE">
              <w:rPr>
                <w:rFonts w:ascii="Arial" w:hAnsi="Arial" w:cs="Arial"/>
                <w:b/>
                <w:sz w:val="18"/>
                <w:szCs w:val="18"/>
              </w:rPr>
              <w:t>Experiencia Laboral</w:t>
            </w:r>
          </w:p>
        </w:tc>
        <w:tc>
          <w:tcPr>
            <w:tcW w:w="5581" w:type="dxa"/>
          </w:tcPr>
          <w:p w:rsidR="00CF4744" w:rsidRPr="0005421C" w:rsidRDefault="00CF4744" w:rsidP="00CF4744">
            <w:pPr>
              <w:widowControl w:val="0"/>
              <w:numPr>
                <w:ilvl w:val="0"/>
                <w:numId w:val="13"/>
              </w:numPr>
              <w:tabs>
                <w:tab w:val="clear" w:pos="720"/>
                <w:tab w:val="num" w:pos="177"/>
                <w:tab w:val="num" w:pos="3620"/>
              </w:tabs>
              <w:ind w:left="177" w:hanging="142"/>
              <w:jc w:val="both"/>
              <w:rPr>
                <w:rFonts w:ascii="Arial" w:hAnsi="Arial" w:cs="Arial"/>
                <w:color w:val="000000" w:themeColor="text1"/>
                <w:sz w:val="18"/>
                <w:szCs w:val="18"/>
                <w:lang w:val="es-MX"/>
              </w:rPr>
            </w:pPr>
            <w:r w:rsidRPr="0005421C">
              <w:rPr>
                <w:rFonts w:ascii="Arial" w:hAnsi="Arial" w:cs="Arial"/>
                <w:color w:val="000000" w:themeColor="text1"/>
                <w:sz w:val="18"/>
                <w:szCs w:val="18"/>
                <w:lang w:val="es-MX"/>
              </w:rPr>
              <w:t xml:space="preserve">Acreditar experiencia laboral mínima de </w:t>
            </w:r>
            <w:r w:rsidR="00E176A5" w:rsidRPr="0005421C">
              <w:rPr>
                <w:rFonts w:ascii="Arial" w:hAnsi="Arial" w:cs="Arial"/>
                <w:color w:val="000000" w:themeColor="text1"/>
                <w:sz w:val="18"/>
                <w:szCs w:val="18"/>
                <w:lang w:val="es-419"/>
              </w:rPr>
              <w:t xml:space="preserve">tres </w:t>
            </w:r>
            <w:r w:rsidRPr="0005421C">
              <w:rPr>
                <w:rFonts w:ascii="Arial" w:hAnsi="Arial" w:cs="Arial"/>
                <w:color w:val="000000" w:themeColor="text1"/>
                <w:sz w:val="18"/>
                <w:szCs w:val="18"/>
                <w:lang w:val="es-MX"/>
              </w:rPr>
              <w:t>(0</w:t>
            </w:r>
            <w:r w:rsidR="00E176A5" w:rsidRPr="0005421C">
              <w:rPr>
                <w:rFonts w:ascii="Arial" w:hAnsi="Arial" w:cs="Arial"/>
                <w:color w:val="000000" w:themeColor="text1"/>
                <w:sz w:val="18"/>
                <w:szCs w:val="18"/>
                <w:lang w:val="es-419"/>
              </w:rPr>
              <w:t>3</w:t>
            </w:r>
            <w:r w:rsidR="00845C38" w:rsidRPr="0005421C">
              <w:rPr>
                <w:rFonts w:ascii="Arial" w:hAnsi="Arial" w:cs="Arial"/>
                <w:color w:val="000000" w:themeColor="text1"/>
                <w:sz w:val="18"/>
                <w:szCs w:val="18"/>
                <w:lang w:val="es-MX"/>
              </w:rPr>
              <w:t xml:space="preserve">) </w:t>
            </w:r>
            <w:r w:rsidR="00026935" w:rsidRPr="0005421C">
              <w:rPr>
                <w:rFonts w:ascii="Arial" w:hAnsi="Arial" w:cs="Arial"/>
                <w:color w:val="000000" w:themeColor="text1"/>
                <w:sz w:val="18"/>
                <w:szCs w:val="18"/>
                <w:lang w:val="es-MX"/>
              </w:rPr>
              <w:t xml:space="preserve">años </w:t>
            </w:r>
            <w:r w:rsidR="00E176A5" w:rsidRPr="0005421C">
              <w:rPr>
                <w:rFonts w:ascii="Arial" w:hAnsi="Arial" w:cs="Arial"/>
                <w:color w:val="000000" w:themeColor="text1"/>
                <w:sz w:val="18"/>
                <w:szCs w:val="18"/>
                <w:lang w:val="es-419"/>
              </w:rPr>
              <w:t xml:space="preserve">incluyendo el </w:t>
            </w:r>
            <w:proofErr w:type="spellStart"/>
            <w:r w:rsidR="00845C38" w:rsidRPr="0005421C">
              <w:rPr>
                <w:rFonts w:ascii="Arial" w:hAnsi="Arial" w:cs="Arial"/>
                <w:color w:val="000000" w:themeColor="text1"/>
                <w:sz w:val="18"/>
                <w:szCs w:val="18"/>
                <w:lang w:val="es-MX"/>
              </w:rPr>
              <w:t>Residentado</w:t>
            </w:r>
            <w:proofErr w:type="spellEnd"/>
            <w:r w:rsidR="00845C38" w:rsidRPr="0005421C">
              <w:rPr>
                <w:rFonts w:ascii="Arial" w:hAnsi="Arial" w:cs="Arial"/>
                <w:color w:val="000000" w:themeColor="text1"/>
                <w:sz w:val="18"/>
                <w:szCs w:val="18"/>
                <w:lang w:val="es-MX"/>
              </w:rPr>
              <w:t xml:space="preserve"> Medico. </w:t>
            </w:r>
            <w:r w:rsidRPr="0005421C">
              <w:rPr>
                <w:rFonts w:ascii="Arial" w:hAnsi="Arial" w:cs="Arial"/>
                <w:b/>
                <w:color w:val="000000" w:themeColor="text1"/>
                <w:sz w:val="18"/>
                <w:szCs w:val="18"/>
                <w:lang w:val="es-MX"/>
              </w:rPr>
              <w:t xml:space="preserve">(Indispensable) </w:t>
            </w:r>
          </w:p>
          <w:p w:rsidR="00CF4744" w:rsidRPr="008524F5" w:rsidRDefault="00CF4744" w:rsidP="00CF4744">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8524F5">
              <w:rPr>
                <w:rFonts w:ascii="Arial" w:hAnsi="Arial" w:cs="Arial"/>
                <w:sz w:val="18"/>
                <w:szCs w:val="18"/>
                <w:lang w:val="es-MX"/>
              </w:rPr>
              <w:t xml:space="preserve">De preferencia, la experiencia debe haber sido desarrollada en entidades de salud o en aquellas cuyas actividades estén relacionadas con la actividad prestadora y/o aseguradora. </w:t>
            </w:r>
            <w:r w:rsidRPr="00047692">
              <w:rPr>
                <w:rFonts w:ascii="Arial" w:hAnsi="Arial" w:cs="Arial"/>
                <w:b/>
                <w:sz w:val="18"/>
                <w:szCs w:val="18"/>
                <w:lang w:val="es-MX"/>
              </w:rPr>
              <w:t>(Deseable)</w:t>
            </w:r>
          </w:p>
          <w:p w:rsidR="00CF4744" w:rsidRPr="008524F5" w:rsidRDefault="00CF4744" w:rsidP="00B67E1B">
            <w:pPr>
              <w:widowControl w:val="0"/>
              <w:tabs>
                <w:tab w:val="num" w:pos="3620"/>
              </w:tabs>
              <w:ind w:left="177"/>
              <w:jc w:val="both"/>
              <w:rPr>
                <w:rFonts w:ascii="Arial" w:hAnsi="Arial" w:cs="Arial"/>
                <w:sz w:val="18"/>
                <w:szCs w:val="18"/>
                <w:lang w:val="es-MX"/>
              </w:rPr>
            </w:pPr>
            <w:r w:rsidRPr="008524F5">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CF4744" w:rsidRPr="008524F5" w:rsidRDefault="00CF4744" w:rsidP="00B67E1B">
            <w:pPr>
              <w:widowControl w:val="0"/>
              <w:tabs>
                <w:tab w:val="num" w:pos="3620"/>
              </w:tabs>
              <w:ind w:left="177"/>
              <w:jc w:val="both"/>
              <w:rPr>
                <w:rFonts w:ascii="Arial" w:hAnsi="Arial" w:cs="Arial"/>
                <w:sz w:val="18"/>
                <w:szCs w:val="18"/>
                <w:lang w:val="es-MX"/>
              </w:rPr>
            </w:pPr>
            <w:r w:rsidRPr="008524F5">
              <w:rPr>
                <w:rFonts w:ascii="Arial" w:hAnsi="Arial" w:cs="Arial"/>
                <w:sz w:val="18"/>
                <w:szCs w:val="18"/>
                <w:lang w:val="es-MX"/>
              </w:rPr>
              <w:t xml:space="preserve">No se considerará como experiencia laboral: Trabajos ad Honorem </w:t>
            </w:r>
            <w:r w:rsidR="007548B5">
              <w:rPr>
                <w:rFonts w:ascii="Arial" w:hAnsi="Arial" w:cs="Arial"/>
                <w:sz w:val="18"/>
                <w:szCs w:val="18"/>
                <w:lang w:val="es-MX"/>
              </w:rPr>
              <w:t xml:space="preserve"> </w:t>
            </w:r>
            <w:r w:rsidR="00C17CDF">
              <w:rPr>
                <w:rFonts w:ascii="Arial" w:hAnsi="Arial" w:cs="Arial"/>
                <w:sz w:val="18"/>
                <w:szCs w:val="18"/>
                <w:lang w:val="es-MX"/>
              </w:rPr>
              <w:t xml:space="preserve">    </w:t>
            </w:r>
            <w:r w:rsidRPr="008524F5">
              <w:rPr>
                <w:rFonts w:ascii="Arial" w:hAnsi="Arial" w:cs="Arial"/>
                <w:sz w:val="18"/>
                <w:szCs w:val="18"/>
                <w:lang w:val="es-MX"/>
              </w:rPr>
              <w:t>en domicilio, ni pasantías.</w:t>
            </w:r>
          </w:p>
        </w:tc>
      </w:tr>
      <w:tr w:rsidR="00CF4744" w:rsidRPr="006F7EEE" w:rsidTr="00691092">
        <w:tc>
          <w:tcPr>
            <w:tcW w:w="2651" w:type="dxa"/>
          </w:tcPr>
          <w:p w:rsidR="00CF4744" w:rsidRPr="006F7EEE" w:rsidRDefault="00CF4744" w:rsidP="00975728">
            <w:pPr>
              <w:jc w:val="center"/>
              <w:rPr>
                <w:rFonts w:ascii="Arial" w:hAnsi="Arial" w:cs="Arial"/>
                <w:b/>
                <w:sz w:val="18"/>
                <w:szCs w:val="18"/>
              </w:rPr>
            </w:pPr>
          </w:p>
          <w:p w:rsidR="00CF4744" w:rsidRDefault="00CF4744" w:rsidP="00975728">
            <w:pPr>
              <w:jc w:val="center"/>
              <w:rPr>
                <w:rFonts w:ascii="Arial" w:hAnsi="Arial" w:cs="Arial"/>
                <w:b/>
                <w:sz w:val="18"/>
                <w:szCs w:val="18"/>
              </w:rPr>
            </w:pPr>
            <w:r w:rsidRPr="006F7EEE">
              <w:rPr>
                <w:rFonts w:ascii="Arial" w:hAnsi="Arial" w:cs="Arial"/>
                <w:b/>
                <w:sz w:val="18"/>
                <w:szCs w:val="18"/>
              </w:rPr>
              <w:t>Capacitación</w:t>
            </w:r>
          </w:p>
          <w:p w:rsidR="00845C38" w:rsidRPr="006F7EEE" w:rsidRDefault="00845C38" w:rsidP="00975728">
            <w:pPr>
              <w:jc w:val="center"/>
              <w:rPr>
                <w:rFonts w:ascii="Arial" w:hAnsi="Arial" w:cs="Arial"/>
                <w:b/>
                <w:sz w:val="18"/>
                <w:szCs w:val="18"/>
              </w:rPr>
            </w:pPr>
          </w:p>
        </w:tc>
        <w:tc>
          <w:tcPr>
            <w:tcW w:w="5581" w:type="dxa"/>
          </w:tcPr>
          <w:p w:rsidR="00CF4744" w:rsidRPr="006F7EEE" w:rsidRDefault="007548B5" w:rsidP="002E701F">
            <w:pPr>
              <w:numPr>
                <w:ilvl w:val="0"/>
                <w:numId w:val="10"/>
              </w:numPr>
              <w:tabs>
                <w:tab w:val="clear" w:pos="720"/>
                <w:tab w:val="num" w:pos="215"/>
              </w:tabs>
              <w:suppressAutoHyphens w:val="0"/>
              <w:ind w:left="215" w:hanging="215"/>
              <w:jc w:val="both"/>
              <w:rPr>
                <w:rFonts w:ascii="Arial" w:hAnsi="Arial" w:cs="Arial"/>
                <w:sz w:val="18"/>
                <w:szCs w:val="18"/>
              </w:rPr>
            </w:pPr>
            <w:r w:rsidRPr="002A55D4">
              <w:rPr>
                <w:rFonts w:ascii="Arial" w:hAnsi="Arial" w:cs="Arial"/>
                <w:sz w:val="18"/>
                <w:szCs w:val="18"/>
              </w:rPr>
              <w:t xml:space="preserve">De preferencia contar </w:t>
            </w:r>
            <w:r w:rsidRPr="006F7EEE">
              <w:rPr>
                <w:rFonts w:ascii="Arial" w:hAnsi="Arial" w:cs="Arial"/>
                <w:sz w:val="18"/>
                <w:szCs w:val="18"/>
              </w:rPr>
              <w:t>capacitación y/o actividades de actualización afines a la</w:t>
            </w:r>
            <w:r>
              <w:rPr>
                <w:rFonts w:ascii="Arial" w:hAnsi="Arial" w:cs="Arial"/>
                <w:sz w:val="18"/>
                <w:szCs w:val="18"/>
              </w:rPr>
              <w:t xml:space="preserve"> especialidad médica, </w:t>
            </w:r>
            <w:r w:rsidRPr="006F7EEE">
              <w:rPr>
                <w:rFonts w:ascii="Arial" w:hAnsi="Arial" w:cs="Arial"/>
                <w:sz w:val="18"/>
                <w:szCs w:val="18"/>
              </w:rPr>
              <w:t xml:space="preserve">a partir del año 2015 a la fecha. </w:t>
            </w:r>
            <w:r w:rsidRPr="002A55D4">
              <w:rPr>
                <w:rFonts w:ascii="Arial" w:hAnsi="Arial" w:cs="Arial"/>
                <w:b/>
                <w:sz w:val="18"/>
                <w:szCs w:val="18"/>
              </w:rPr>
              <w:t>(Deseable)</w:t>
            </w:r>
          </w:p>
        </w:tc>
      </w:tr>
      <w:tr w:rsidR="00CF4744" w:rsidRPr="006F7EEE" w:rsidTr="00691092">
        <w:trPr>
          <w:trHeight w:val="591"/>
        </w:trPr>
        <w:tc>
          <w:tcPr>
            <w:tcW w:w="2651" w:type="dxa"/>
          </w:tcPr>
          <w:p w:rsidR="00CF4744" w:rsidRPr="006F7EEE" w:rsidRDefault="00CF4744" w:rsidP="002E701F">
            <w:pPr>
              <w:jc w:val="center"/>
              <w:rPr>
                <w:rFonts w:ascii="Arial" w:hAnsi="Arial" w:cs="Arial"/>
                <w:b/>
                <w:sz w:val="18"/>
                <w:szCs w:val="18"/>
              </w:rPr>
            </w:pPr>
            <w:r w:rsidRPr="006F7EEE">
              <w:rPr>
                <w:rFonts w:ascii="Arial" w:hAnsi="Arial" w:cs="Arial"/>
                <w:b/>
                <w:sz w:val="18"/>
                <w:szCs w:val="18"/>
              </w:rPr>
              <w:t>Conocimientos complementarios para el servicio</w:t>
            </w:r>
          </w:p>
        </w:tc>
        <w:tc>
          <w:tcPr>
            <w:tcW w:w="5581" w:type="dxa"/>
          </w:tcPr>
          <w:p w:rsidR="00CF4744" w:rsidRPr="006F7EEE" w:rsidRDefault="00CF4744" w:rsidP="002E701F">
            <w:pPr>
              <w:numPr>
                <w:ilvl w:val="0"/>
                <w:numId w:val="10"/>
              </w:numPr>
              <w:tabs>
                <w:tab w:val="clear" w:pos="720"/>
                <w:tab w:val="num" w:pos="215"/>
              </w:tabs>
              <w:suppressAutoHyphens w:val="0"/>
              <w:ind w:left="215" w:hanging="215"/>
              <w:jc w:val="both"/>
              <w:rPr>
                <w:rFonts w:ascii="Arial" w:hAnsi="Arial" w:cs="Arial"/>
                <w:sz w:val="18"/>
                <w:szCs w:val="18"/>
              </w:rPr>
            </w:pPr>
            <w:r w:rsidRPr="006F7EEE">
              <w:rPr>
                <w:rFonts w:ascii="Arial" w:hAnsi="Arial" w:cs="Arial"/>
                <w:sz w:val="18"/>
                <w:szCs w:val="18"/>
              </w:rPr>
              <w:t xml:space="preserve">Manejo de Ofimática: Word, Excel, </w:t>
            </w:r>
            <w:proofErr w:type="spellStart"/>
            <w:r w:rsidRPr="006F7EEE">
              <w:rPr>
                <w:rFonts w:ascii="Arial" w:hAnsi="Arial" w:cs="Arial"/>
                <w:sz w:val="18"/>
                <w:szCs w:val="18"/>
              </w:rPr>
              <w:t>Power</w:t>
            </w:r>
            <w:proofErr w:type="spellEnd"/>
            <w:r w:rsidRPr="006F7EEE">
              <w:rPr>
                <w:rFonts w:ascii="Arial" w:hAnsi="Arial" w:cs="Arial"/>
                <w:sz w:val="18"/>
                <w:szCs w:val="18"/>
              </w:rPr>
              <w:t xml:space="preserve"> Point, Internet a nivel Básico. </w:t>
            </w:r>
            <w:r w:rsidRPr="006F7EEE">
              <w:rPr>
                <w:rFonts w:ascii="Arial" w:hAnsi="Arial" w:cs="Arial"/>
                <w:b/>
                <w:sz w:val="18"/>
                <w:szCs w:val="18"/>
              </w:rPr>
              <w:t>(Deseable)</w:t>
            </w:r>
          </w:p>
          <w:p w:rsidR="00CF4744" w:rsidRPr="006F7EEE" w:rsidRDefault="00CF4744" w:rsidP="002E701F">
            <w:pPr>
              <w:numPr>
                <w:ilvl w:val="0"/>
                <w:numId w:val="10"/>
              </w:numPr>
              <w:tabs>
                <w:tab w:val="clear" w:pos="720"/>
                <w:tab w:val="num" w:pos="215"/>
              </w:tabs>
              <w:suppressAutoHyphens w:val="0"/>
              <w:ind w:left="215" w:hanging="215"/>
              <w:jc w:val="both"/>
              <w:rPr>
                <w:rFonts w:ascii="Arial" w:hAnsi="Arial" w:cs="Arial"/>
                <w:sz w:val="18"/>
                <w:szCs w:val="18"/>
              </w:rPr>
            </w:pPr>
            <w:r w:rsidRPr="006F7EEE">
              <w:rPr>
                <w:rFonts w:ascii="Arial" w:hAnsi="Arial" w:cs="Arial"/>
                <w:sz w:val="18"/>
                <w:szCs w:val="18"/>
              </w:rPr>
              <w:t xml:space="preserve">Manejo de Idioma Inglés a nivel básico. </w:t>
            </w:r>
            <w:r w:rsidRPr="006F7EEE">
              <w:rPr>
                <w:rFonts w:ascii="Arial" w:hAnsi="Arial" w:cs="Arial"/>
                <w:b/>
                <w:sz w:val="18"/>
                <w:szCs w:val="18"/>
              </w:rPr>
              <w:t xml:space="preserve">(Deseable) </w:t>
            </w:r>
          </w:p>
        </w:tc>
      </w:tr>
      <w:tr w:rsidR="00CF4744" w:rsidRPr="006F7EEE" w:rsidTr="00691092">
        <w:trPr>
          <w:trHeight w:val="591"/>
        </w:trPr>
        <w:tc>
          <w:tcPr>
            <w:tcW w:w="2651" w:type="dxa"/>
          </w:tcPr>
          <w:p w:rsidR="00CF4744" w:rsidRPr="006F7EEE" w:rsidRDefault="00CF4744" w:rsidP="002E701F">
            <w:pPr>
              <w:jc w:val="both"/>
              <w:rPr>
                <w:rFonts w:ascii="Arial" w:hAnsi="Arial" w:cs="Arial"/>
                <w:b/>
                <w:sz w:val="18"/>
                <w:szCs w:val="18"/>
              </w:rPr>
            </w:pPr>
          </w:p>
          <w:p w:rsidR="00CF4744" w:rsidRPr="006F7EEE" w:rsidRDefault="00CF4744" w:rsidP="002E701F">
            <w:pPr>
              <w:jc w:val="both"/>
              <w:rPr>
                <w:rFonts w:ascii="Arial" w:hAnsi="Arial" w:cs="Arial"/>
                <w:b/>
                <w:sz w:val="18"/>
                <w:szCs w:val="18"/>
              </w:rPr>
            </w:pPr>
          </w:p>
          <w:p w:rsidR="00CF4744" w:rsidRPr="006F7EEE" w:rsidRDefault="00CF4744" w:rsidP="002E701F">
            <w:pPr>
              <w:jc w:val="center"/>
              <w:rPr>
                <w:rFonts w:ascii="Arial" w:hAnsi="Arial" w:cs="Arial"/>
                <w:b/>
                <w:sz w:val="18"/>
                <w:szCs w:val="18"/>
              </w:rPr>
            </w:pPr>
            <w:r w:rsidRPr="006F7EEE">
              <w:rPr>
                <w:rFonts w:ascii="Arial" w:hAnsi="Arial" w:cs="Arial"/>
                <w:b/>
                <w:sz w:val="18"/>
                <w:szCs w:val="18"/>
              </w:rPr>
              <w:t>Habilidades o Competencias</w:t>
            </w:r>
          </w:p>
        </w:tc>
        <w:tc>
          <w:tcPr>
            <w:tcW w:w="5581" w:type="dxa"/>
          </w:tcPr>
          <w:p w:rsidR="00CF4744" w:rsidRPr="006F7EEE" w:rsidRDefault="00CF4744" w:rsidP="00FA143F">
            <w:pPr>
              <w:ind w:left="215"/>
              <w:jc w:val="both"/>
              <w:rPr>
                <w:rFonts w:ascii="Arial" w:hAnsi="Arial" w:cs="Arial"/>
                <w:sz w:val="18"/>
                <w:szCs w:val="18"/>
              </w:rPr>
            </w:pPr>
            <w:r w:rsidRPr="006F7EEE">
              <w:rPr>
                <w:rFonts w:ascii="Arial" w:hAnsi="Arial" w:cs="Arial"/>
                <w:b/>
                <w:bCs/>
                <w:sz w:val="18"/>
                <w:szCs w:val="18"/>
              </w:rPr>
              <w:t>GENÉRICAS:</w:t>
            </w:r>
            <w:r w:rsidRPr="006F7EEE">
              <w:rPr>
                <w:rFonts w:ascii="Arial" w:hAnsi="Arial" w:cs="Arial"/>
                <w:sz w:val="18"/>
                <w:szCs w:val="18"/>
              </w:rPr>
              <w:t xml:space="preserve"> Actitud de servicio, ética e integridad, compromiso y responsabilidad, orientación a resultados, trabajo en equipo.</w:t>
            </w:r>
          </w:p>
          <w:p w:rsidR="00CF4744" w:rsidRPr="006F7EEE" w:rsidRDefault="00CF4744" w:rsidP="00FA143F">
            <w:pPr>
              <w:suppressAutoHyphens w:val="0"/>
              <w:ind w:left="215"/>
              <w:jc w:val="both"/>
              <w:rPr>
                <w:rFonts w:ascii="Arial" w:hAnsi="Arial" w:cs="Arial"/>
                <w:sz w:val="18"/>
                <w:szCs w:val="18"/>
              </w:rPr>
            </w:pPr>
            <w:r w:rsidRPr="006F7EEE">
              <w:rPr>
                <w:rFonts w:ascii="Arial" w:hAnsi="Arial" w:cs="Arial"/>
                <w:b/>
                <w:bCs/>
                <w:sz w:val="18"/>
                <w:szCs w:val="18"/>
              </w:rPr>
              <w:t>ESPECÍFICAS:</w:t>
            </w:r>
            <w:r w:rsidRPr="006F7EEE">
              <w:rPr>
                <w:rFonts w:ascii="Arial" w:hAnsi="Arial" w:cs="Arial"/>
                <w:sz w:val="18"/>
                <w:szCs w:val="18"/>
              </w:rPr>
              <w:t xml:space="preserve"> Pensamiento estratégico, comunicación      efectiva, planificación y organización, capacidad de análisis y capacidad de respuesta al cambio</w:t>
            </w:r>
          </w:p>
        </w:tc>
      </w:tr>
      <w:tr w:rsidR="00CF4744" w:rsidRPr="006F7EEE" w:rsidTr="00691092">
        <w:trPr>
          <w:trHeight w:val="376"/>
        </w:trPr>
        <w:tc>
          <w:tcPr>
            <w:tcW w:w="2651" w:type="dxa"/>
            <w:vAlign w:val="center"/>
          </w:tcPr>
          <w:p w:rsidR="00CF4744" w:rsidRPr="006F7EEE" w:rsidRDefault="00CF4744" w:rsidP="002E701F">
            <w:pPr>
              <w:jc w:val="center"/>
              <w:rPr>
                <w:rFonts w:ascii="Arial" w:hAnsi="Arial" w:cs="Arial"/>
                <w:b/>
                <w:sz w:val="18"/>
                <w:szCs w:val="18"/>
              </w:rPr>
            </w:pPr>
            <w:r w:rsidRPr="006F7EEE">
              <w:rPr>
                <w:rFonts w:ascii="Arial" w:hAnsi="Arial" w:cs="Arial"/>
                <w:b/>
                <w:sz w:val="18"/>
                <w:szCs w:val="18"/>
              </w:rPr>
              <w:t>Motivo de la Contratación</w:t>
            </w:r>
          </w:p>
        </w:tc>
        <w:tc>
          <w:tcPr>
            <w:tcW w:w="5581" w:type="dxa"/>
            <w:vAlign w:val="center"/>
          </w:tcPr>
          <w:p w:rsidR="00CF4744" w:rsidRPr="006F7EEE" w:rsidRDefault="00CF4744" w:rsidP="002E701F">
            <w:pPr>
              <w:numPr>
                <w:ilvl w:val="0"/>
                <w:numId w:val="9"/>
              </w:numPr>
              <w:tabs>
                <w:tab w:val="clear" w:pos="792"/>
                <w:tab w:val="num" w:pos="73"/>
                <w:tab w:val="num" w:pos="215"/>
              </w:tabs>
              <w:spacing w:line="252" w:lineRule="auto"/>
              <w:ind w:left="215" w:hanging="178"/>
              <w:jc w:val="both"/>
              <w:rPr>
                <w:rFonts w:ascii="Arial" w:hAnsi="Arial" w:cs="Arial"/>
                <w:sz w:val="18"/>
                <w:szCs w:val="18"/>
              </w:rPr>
            </w:pPr>
            <w:r w:rsidRPr="006F7EEE">
              <w:rPr>
                <w:rFonts w:ascii="Arial" w:hAnsi="Arial" w:cs="Arial"/>
                <w:sz w:val="18"/>
                <w:szCs w:val="18"/>
              </w:rPr>
              <w:t>CAS Nuevo</w:t>
            </w:r>
          </w:p>
        </w:tc>
      </w:tr>
    </w:tbl>
    <w:p w:rsidR="00AF3418" w:rsidRDefault="00AF3418" w:rsidP="002F46F8">
      <w:pPr>
        <w:jc w:val="both"/>
        <w:rPr>
          <w:rFonts w:ascii="Arial" w:hAnsi="Arial" w:cs="Arial"/>
          <w:b/>
        </w:rPr>
      </w:pPr>
      <w:r>
        <w:rPr>
          <w:rFonts w:ascii="Arial" w:hAnsi="Arial" w:cs="Arial"/>
          <w:b/>
        </w:rPr>
        <w:tab/>
      </w:r>
    </w:p>
    <w:p w:rsidR="00943509" w:rsidRDefault="00943509" w:rsidP="002F46F8">
      <w:pPr>
        <w:jc w:val="both"/>
        <w:rPr>
          <w:rFonts w:ascii="Arial" w:hAnsi="Arial" w:cs="Arial"/>
          <w:b/>
        </w:rPr>
      </w:pPr>
    </w:p>
    <w:p w:rsidR="00943509" w:rsidRDefault="00943509" w:rsidP="002F46F8">
      <w:pPr>
        <w:jc w:val="both"/>
        <w:rPr>
          <w:rFonts w:ascii="Arial" w:hAnsi="Arial" w:cs="Arial"/>
          <w:b/>
        </w:rPr>
      </w:pPr>
    </w:p>
    <w:p w:rsidR="00943509" w:rsidRDefault="00943509" w:rsidP="002F46F8">
      <w:pPr>
        <w:jc w:val="both"/>
        <w:rPr>
          <w:rFonts w:ascii="Arial" w:hAnsi="Arial" w:cs="Arial"/>
          <w:b/>
        </w:rPr>
      </w:pPr>
    </w:p>
    <w:p w:rsidR="006B0CF6" w:rsidRPr="002E701F" w:rsidRDefault="00D74306" w:rsidP="00AF3418">
      <w:pPr>
        <w:ind w:firstLine="708"/>
        <w:jc w:val="both"/>
        <w:rPr>
          <w:rFonts w:ascii="Arial" w:hAnsi="Arial" w:cs="Arial"/>
          <w:b/>
          <w:color w:val="000000"/>
        </w:rPr>
      </w:pPr>
      <w:r>
        <w:rPr>
          <w:rFonts w:ascii="Arial" w:hAnsi="Arial" w:cs="Arial"/>
          <w:b/>
          <w:color w:val="000000"/>
        </w:rPr>
        <w:t xml:space="preserve">  </w:t>
      </w:r>
      <w:r w:rsidR="00943509">
        <w:rPr>
          <w:rFonts w:ascii="Arial" w:hAnsi="Arial" w:cs="Arial"/>
          <w:b/>
          <w:color w:val="000000"/>
        </w:rPr>
        <w:t xml:space="preserve"> </w:t>
      </w:r>
      <w:r w:rsidR="00AF3418" w:rsidRPr="00F95A02">
        <w:rPr>
          <w:rFonts w:ascii="Arial" w:hAnsi="Arial" w:cs="Arial"/>
          <w:b/>
          <w:color w:val="000000"/>
        </w:rPr>
        <w:t xml:space="preserve">MÉDICO </w:t>
      </w:r>
      <w:r w:rsidR="00B56BE4">
        <w:rPr>
          <w:rFonts w:ascii="Arial" w:hAnsi="Arial" w:cs="Arial"/>
          <w:b/>
          <w:color w:val="000000"/>
        </w:rPr>
        <w:t xml:space="preserve">GENERAL </w:t>
      </w:r>
    </w:p>
    <w:p w:rsidR="00AF3418" w:rsidRDefault="00AF3418" w:rsidP="002F46F8">
      <w:pPr>
        <w:jc w:val="both"/>
        <w:rPr>
          <w:rFonts w:ascii="Arial" w:hAnsi="Arial" w:cs="Arial"/>
          <w: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1"/>
        <w:gridCol w:w="5581"/>
      </w:tblGrid>
      <w:tr w:rsidR="00AF3418" w:rsidRPr="006F7EEE" w:rsidTr="009D3D85">
        <w:trPr>
          <w:trHeight w:val="384"/>
        </w:trPr>
        <w:tc>
          <w:tcPr>
            <w:tcW w:w="2651" w:type="dxa"/>
            <w:shd w:val="clear" w:color="auto" w:fill="F2F2F2"/>
            <w:vAlign w:val="center"/>
          </w:tcPr>
          <w:p w:rsidR="00AF3418" w:rsidRPr="006F7EEE" w:rsidRDefault="00AF3418" w:rsidP="002E701F">
            <w:pPr>
              <w:jc w:val="center"/>
              <w:rPr>
                <w:rFonts w:ascii="Arial" w:hAnsi="Arial" w:cs="Arial"/>
                <w:b/>
                <w:sz w:val="18"/>
                <w:szCs w:val="18"/>
              </w:rPr>
            </w:pPr>
            <w:r w:rsidRPr="006F7EEE">
              <w:rPr>
                <w:rFonts w:ascii="Arial" w:hAnsi="Arial" w:cs="Arial"/>
                <w:b/>
                <w:sz w:val="18"/>
                <w:szCs w:val="18"/>
              </w:rPr>
              <w:t>REQUISITOS</w:t>
            </w:r>
          </w:p>
          <w:p w:rsidR="00AF3418" w:rsidRPr="006F7EEE" w:rsidRDefault="00AF3418" w:rsidP="002E701F">
            <w:pPr>
              <w:jc w:val="center"/>
              <w:rPr>
                <w:rFonts w:ascii="Arial" w:hAnsi="Arial" w:cs="Arial"/>
                <w:b/>
                <w:sz w:val="18"/>
                <w:szCs w:val="18"/>
              </w:rPr>
            </w:pPr>
            <w:r w:rsidRPr="006F7EEE">
              <w:rPr>
                <w:rFonts w:ascii="Arial" w:hAnsi="Arial" w:cs="Arial"/>
                <w:b/>
                <w:sz w:val="18"/>
                <w:szCs w:val="18"/>
              </w:rPr>
              <w:t>ESPECIFICOS</w:t>
            </w:r>
          </w:p>
        </w:tc>
        <w:tc>
          <w:tcPr>
            <w:tcW w:w="5581" w:type="dxa"/>
            <w:shd w:val="clear" w:color="auto" w:fill="F2F2F2"/>
            <w:vAlign w:val="center"/>
          </w:tcPr>
          <w:p w:rsidR="00AF3418" w:rsidRPr="006F7EEE" w:rsidRDefault="00AF3418" w:rsidP="002E701F">
            <w:pPr>
              <w:jc w:val="center"/>
              <w:rPr>
                <w:rFonts w:ascii="Arial" w:hAnsi="Arial" w:cs="Arial"/>
                <w:b/>
                <w:sz w:val="18"/>
                <w:szCs w:val="18"/>
              </w:rPr>
            </w:pPr>
            <w:r w:rsidRPr="006F7EEE">
              <w:rPr>
                <w:rFonts w:ascii="Arial" w:hAnsi="Arial" w:cs="Arial"/>
                <w:b/>
                <w:sz w:val="18"/>
                <w:szCs w:val="18"/>
              </w:rPr>
              <w:t>DETALLE</w:t>
            </w:r>
          </w:p>
        </w:tc>
      </w:tr>
      <w:tr w:rsidR="00AF3418" w:rsidRPr="006F7EEE" w:rsidTr="009D3D85">
        <w:tc>
          <w:tcPr>
            <w:tcW w:w="2651" w:type="dxa"/>
          </w:tcPr>
          <w:p w:rsidR="00AF3418" w:rsidRPr="006F7EEE" w:rsidRDefault="00AF3418" w:rsidP="002E701F">
            <w:pPr>
              <w:jc w:val="both"/>
              <w:rPr>
                <w:rFonts w:ascii="Arial" w:hAnsi="Arial" w:cs="Arial"/>
                <w:b/>
                <w:sz w:val="18"/>
                <w:szCs w:val="18"/>
              </w:rPr>
            </w:pPr>
          </w:p>
          <w:p w:rsidR="00AF3418" w:rsidRPr="006F7EEE" w:rsidRDefault="00AF3418" w:rsidP="002E701F">
            <w:pPr>
              <w:jc w:val="both"/>
              <w:rPr>
                <w:rFonts w:ascii="Arial" w:hAnsi="Arial" w:cs="Arial"/>
                <w:b/>
                <w:sz w:val="18"/>
                <w:szCs w:val="18"/>
              </w:rPr>
            </w:pPr>
          </w:p>
          <w:p w:rsidR="00BF178D" w:rsidRDefault="00BF178D" w:rsidP="002E701F">
            <w:pPr>
              <w:jc w:val="center"/>
              <w:rPr>
                <w:rFonts w:ascii="Arial" w:hAnsi="Arial" w:cs="Arial"/>
                <w:b/>
                <w:sz w:val="18"/>
                <w:szCs w:val="18"/>
              </w:rPr>
            </w:pPr>
          </w:p>
          <w:p w:rsidR="00BF178D" w:rsidRDefault="00BF178D" w:rsidP="002E701F">
            <w:pPr>
              <w:jc w:val="center"/>
              <w:rPr>
                <w:rFonts w:ascii="Arial" w:hAnsi="Arial" w:cs="Arial"/>
                <w:b/>
                <w:sz w:val="18"/>
                <w:szCs w:val="18"/>
              </w:rPr>
            </w:pPr>
          </w:p>
          <w:p w:rsidR="00BF178D" w:rsidRDefault="00BF178D" w:rsidP="002E701F">
            <w:pPr>
              <w:jc w:val="center"/>
              <w:rPr>
                <w:rFonts w:ascii="Arial" w:hAnsi="Arial" w:cs="Arial"/>
                <w:b/>
                <w:sz w:val="18"/>
                <w:szCs w:val="18"/>
              </w:rPr>
            </w:pPr>
          </w:p>
          <w:p w:rsidR="00BF178D" w:rsidRDefault="00BF178D" w:rsidP="002E701F">
            <w:pPr>
              <w:jc w:val="center"/>
              <w:rPr>
                <w:rFonts w:ascii="Arial" w:hAnsi="Arial" w:cs="Arial"/>
                <w:b/>
                <w:sz w:val="18"/>
                <w:szCs w:val="18"/>
              </w:rPr>
            </w:pPr>
          </w:p>
          <w:p w:rsidR="00BF178D" w:rsidRDefault="00BF178D" w:rsidP="002E701F">
            <w:pPr>
              <w:jc w:val="center"/>
              <w:rPr>
                <w:rFonts w:ascii="Arial" w:hAnsi="Arial" w:cs="Arial"/>
                <w:b/>
                <w:sz w:val="18"/>
                <w:szCs w:val="18"/>
              </w:rPr>
            </w:pPr>
          </w:p>
          <w:p w:rsidR="00BF178D" w:rsidRDefault="00BF178D" w:rsidP="002E701F">
            <w:pPr>
              <w:jc w:val="center"/>
              <w:rPr>
                <w:rFonts w:ascii="Arial" w:hAnsi="Arial" w:cs="Arial"/>
                <w:b/>
                <w:sz w:val="18"/>
                <w:szCs w:val="18"/>
              </w:rPr>
            </w:pPr>
          </w:p>
          <w:p w:rsidR="00AF3418" w:rsidRPr="006F7EEE" w:rsidRDefault="00AF3418" w:rsidP="002E701F">
            <w:pPr>
              <w:jc w:val="center"/>
              <w:rPr>
                <w:rFonts w:ascii="Arial" w:hAnsi="Arial" w:cs="Arial"/>
                <w:b/>
                <w:sz w:val="18"/>
                <w:szCs w:val="18"/>
              </w:rPr>
            </w:pPr>
            <w:r w:rsidRPr="006F7EEE">
              <w:rPr>
                <w:rFonts w:ascii="Arial" w:hAnsi="Arial" w:cs="Arial"/>
                <w:b/>
                <w:sz w:val="18"/>
                <w:szCs w:val="18"/>
              </w:rPr>
              <w:t>Formación General</w:t>
            </w:r>
          </w:p>
        </w:tc>
        <w:tc>
          <w:tcPr>
            <w:tcW w:w="5581" w:type="dxa"/>
          </w:tcPr>
          <w:p w:rsidR="005836B3" w:rsidRPr="00680786" w:rsidRDefault="005836B3" w:rsidP="005836B3">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6F7EEE">
              <w:rPr>
                <w:rFonts w:ascii="Arial" w:hAnsi="Arial" w:cs="Arial"/>
                <w:sz w:val="18"/>
                <w:szCs w:val="18"/>
                <w:lang w:val="es-MX"/>
              </w:rPr>
              <w:t xml:space="preserve">Presentar copia simple del Título </w:t>
            </w:r>
            <w:r>
              <w:rPr>
                <w:rFonts w:ascii="Arial" w:hAnsi="Arial" w:cs="Arial"/>
                <w:sz w:val="18"/>
                <w:szCs w:val="18"/>
                <w:lang w:val="es-MX"/>
              </w:rPr>
              <w:t xml:space="preserve">Profesional de Médico Cirujano </w:t>
            </w:r>
            <w:r w:rsidRPr="005C02EC">
              <w:rPr>
                <w:rFonts w:ascii="Arial" w:hAnsi="Arial" w:cs="Arial"/>
                <w:b/>
                <w:sz w:val="18"/>
                <w:szCs w:val="18"/>
                <w:lang w:val="es-MX"/>
              </w:rPr>
              <w:t>(Indispensable)</w:t>
            </w:r>
          </w:p>
          <w:p w:rsidR="0086581C" w:rsidRPr="00680786" w:rsidRDefault="0086581C" w:rsidP="0086581C">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3E6247">
              <w:rPr>
                <w:rFonts w:ascii="Arial" w:hAnsi="Arial" w:cs="Arial"/>
                <w:sz w:val="18"/>
                <w:szCs w:val="18"/>
                <w:lang w:val="es-MX"/>
              </w:rPr>
              <w:t>Resolución del SERUMS</w:t>
            </w:r>
            <w:r>
              <w:rPr>
                <w:rFonts w:ascii="Arial" w:hAnsi="Arial" w:cs="Arial"/>
                <w:sz w:val="18"/>
                <w:szCs w:val="18"/>
                <w:lang w:val="es-MX"/>
              </w:rPr>
              <w:t>, e</w:t>
            </w:r>
            <w:r w:rsidRPr="00680786">
              <w:rPr>
                <w:rFonts w:ascii="Arial" w:hAnsi="Arial" w:cs="Arial"/>
                <w:sz w:val="18"/>
                <w:szCs w:val="18"/>
                <w:lang w:val="es-MX"/>
              </w:rPr>
              <w:t>n caso no contar con SERUMS, de conformidad a lo dispuesto por el Decreto de Urgencia N° 037-2020, que crea el SERVICIO COVID ESPECIAL– SERVICER, los profesionales de la salud peruanos y extranjeros, podrán participar en el presente proceso de selección y laborar en el Sector Público, conforme a lo prescrito en la antes mencionada norma legal.</w:t>
            </w:r>
            <w:r w:rsidRPr="006F7EEE">
              <w:rPr>
                <w:rFonts w:ascii="Arial" w:hAnsi="Arial" w:cs="Arial"/>
                <w:sz w:val="18"/>
                <w:szCs w:val="18"/>
                <w:lang w:val="es-MX"/>
              </w:rPr>
              <w:t xml:space="preserve"> </w:t>
            </w:r>
          </w:p>
          <w:p w:rsidR="005836B3" w:rsidRPr="005C02EC" w:rsidRDefault="005836B3" w:rsidP="005836B3">
            <w:pPr>
              <w:widowControl w:val="0"/>
              <w:numPr>
                <w:ilvl w:val="0"/>
                <w:numId w:val="13"/>
              </w:numPr>
              <w:tabs>
                <w:tab w:val="clear" w:pos="720"/>
                <w:tab w:val="num" w:pos="177"/>
                <w:tab w:val="num" w:pos="3620"/>
              </w:tabs>
              <w:ind w:left="177" w:hanging="142"/>
              <w:jc w:val="both"/>
              <w:rPr>
                <w:rFonts w:ascii="Arial" w:hAnsi="Arial" w:cs="Arial"/>
                <w:b/>
                <w:sz w:val="18"/>
                <w:szCs w:val="18"/>
                <w:lang w:val="es-MX"/>
              </w:rPr>
            </w:pPr>
            <w:r>
              <w:rPr>
                <w:rFonts w:ascii="Arial" w:hAnsi="Arial" w:cs="Arial"/>
                <w:sz w:val="18"/>
                <w:szCs w:val="18"/>
                <w:lang w:val="es-MX"/>
              </w:rPr>
              <w:t xml:space="preserve">Acreditar </w:t>
            </w:r>
            <w:r w:rsidRPr="006F7EEE">
              <w:rPr>
                <w:rFonts w:ascii="Arial" w:hAnsi="Arial" w:cs="Arial"/>
                <w:sz w:val="18"/>
                <w:szCs w:val="18"/>
                <w:lang w:val="es-MX"/>
              </w:rPr>
              <w:t xml:space="preserve">Colegiatura </w:t>
            </w:r>
            <w:r w:rsidRPr="005C02EC">
              <w:rPr>
                <w:rFonts w:ascii="Arial" w:hAnsi="Arial" w:cs="Arial"/>
                <w:b/>
                <w:sz w:val="18"/>
                <w:szCs w:val="18"/>
                <w:lang w:val="es-MX"/>
              </w:rPr>
              <w:t>(Indispensable)</w:t>
            </w:r>
          </w:p>
          <w:p w:rsidR="0005753A" w:rsidRDefault="0005753A" w:rsidP="0005753A">
            <w:pPr>
              <w:numPr>
                <w:ilvl w:val="0"/>
                <w:numId w:val="13"/>
              </w:numPr>
              <w:tabs>
                <w:tab w:val="clear" w:pos="720"/>
                <w:tab w:val="num" w:pos="177"/>
              </w:tabs>
              <w:suppressAutoHyphens w:val="0"/>
              <w:ind w:left="177" w:hanging="142"/>
              <w:jc w:val="both"/>
              <w:rPr>
                <w:rFonts w:ascii="Arial" w:hAnsi="Arial" w:cs="Arial"/>
                <w:sz w:val="18"/>
                <w:szCs w:val="18"/>
                <w:lang w:val="es-MX"/>
              </w:rPr>
            </w:pPr>
            <w:r w:rsidRPr="00DC7462">
              <w:rPr>
                <w:rFonts w:ascii="Arial" w:hAnsi="Arial" w:cs="Arial"/>
                <w:sz w:val="18"/>
                <w:szCs w:val="18"/>
                <w:lang w:val="es-MX"/>
              </w:rPr>
              <w:t xml:space="preserve">Habilitación Profesional vigente a la fecha de inscripción </w:t>
            </w:r>
            <w:r w:rsidRPr="00800507">
              <w:rPr>
                <w:rFonts w:ascii="Arial" w:hAnsi="Arial" w:cs="Arial"/>
                <w:sz w:val="18"/>
                <w:szCs w:val="18"/>
                <w:lang w:val="es-MX"/>
              </w:rPr>
              <w:t>(Indispensable)</w:t>
            </w:r>
            <w:r w:rsidRPr="00DC7462">
              <w:rPr>
                <w:rFonts w:ascii="Arial" w:hAnsi="Arial" w:cs="Arial"/>
                <w:sz w:val="18"/>
                <w:szCs w:val="18"/>
                <w:lang w:val="es-MX"/>
              </w:rPr>
              <w:t xml:space="preserve"> de no estar habilitado el postulante deberá llenar el Formato N° 06 (Numeral IV)</w:t>
            </w:r>
          </w:p>
          <w:p w:rsidR="00F70664" w:rsidRPr="00452786" w:rsidRDefault="00F70664" w:rsidP="00F70664">
            <w:pPr>
              <w:widowControl w:val="0"/>
              <w:numPr>
                <w:ilvl w:val="0"/>
                <w:numId w:val="13"/>
              </w:numPr>
              <w:tabs>
                <w:tab w:val="clear" w:pos="720"/>
                <w:tab w:val="num" w:pos="177"/>
                <w:tab w:val="num" w:pos="3620"/>
              </w:tabs>
              <w:ind w:left="177" w:hanging="142"/>
              <w:jc w:val="both"/>
              <w:rPr>
                <w:rFonts w:ascii="Arial" w:hAnsi="Arial" w:cs="Arial"/>
                <w:b/>
                <w:sz w:val="18"/>
                <w:szCs w:val="18"/>
                <w:lang w:val="es-MX"/>
              </w:rPr>
            </w:pPr>
            <w:r>
              <w:rPr>
                <w:rFonts w:ascii="Arial" w:hAnsi="Arial" w:cs="Arial"/>
                <w:sz w:val="18"/>
                <w:szCs w:val="18"/>
                <w:lang w:val="es-MX"/>
              </w:rPr>
              <w:t>De preferencia, contar con Resolución del SERUMS</w:t>
            </w:r>
            <w:r w:rsidRPr="00452786">
              <w:rPr>
                <w:rFonts w:ascii="Arial" w:hAnsi="Arial" w:cs="Arial"/>
                <w:sz w:val="18"/>
                <w:szCs w:val="18"/>
                <w:lang w:val="es-MX"/>
              </w:rPr>
              <w:t xml:space="preserve">. </w:t>
            </w:r>
            <w:r w:rsidRPr="00452786">
              <w:rPr>
                <w:rFonts w:ascii="Arial" w:hAnsi="Arial" w:cs="Arial"/>
                <w:b/>
                <w:sz w:val="18"/>
                <w:szCs w:val="18"/>
                <w:lang w:val="es-MX"/>
              </w:rPr>
              <w:t>(Deseable)</w:t>
            </w:r>
            <w:r>
              <w:rPr>
                <w:rFonts w:ascii="Arial" w:hAnsi="Arial" w:cs="Arial"/>
                <w:b/>
                <w:sz w:val="18"/>
                <w:szCs w:val="18"/>
                <w:lang w:val="es-MX"/>
              </w:rPr>
              <w:t xml:space="preserve"> </w:t>
            </w:r>
          </w:p>
          <w:p w:rsidR="00AF3418" w:rsidRPr="006F7EEE" w:rsidRDefault="005836B3" w:rsidP="00C17CDF">
            <w:pPr>
              <w:widowControl w:val="0"/>
              <w:numPr>
                <w:ilvl w:val="0"/>
                <w:numId w:val="13"/>
              </w:numPr>
              <w:tabs>
                <w:tab w:val="clear" w:pos="720"/>
                <w:tab w:val="num" w:pos="177"/>
                <w:tab w:val="num" w:pos="3620"/>
              </w:tabs>
              <w:ind w:left="177" w:hanging="142"/>
              <w:jc w:val="both"/>
              <w:rPr>
                <w:rFonts w:ascii="Arial" w:hAnsi="Arial" w:cs="Arial"/>
                <w:color w:val="000000"/>
                <w:sz w:val="18"/>
                <w:szCs w:val="18"/>
                <w:lang w:val="es-MX"/>
              </w:rPr>
            </w:pPr>
            <w:r w:rsidRPr="00680786">
              <w:rPr>
                <w:rFonts w:ascii="Arial" w:hAnsi="Arial" w:cs="Arial"/>
                <w:sz w:val="18"/>
                <w:szCs w:val="18"/>
                <w:lang w:val="es-MX"/>
              </w:rPr>
              <w:t>En el caso de los profesionales de la salud de que no sean de nacionalidad peruana, deberán contar con los documentos validados por el Estado Peruano, DNI, Carné de Extranjería o Permiso Temporal de Permanencia. Asimismo, las constancias expedidas en el extranjero deberán estar legalizadas en el país en que se emitieron.</w:t>
            </w:r>
          </w:p>
        </w:tc>
      </w:tr>
      <w:tr w:rsidR="00AF3418" w:rsidRPr="006F7EEE" w:rsidTr="009D3D85">
        <w:tc>
          <w:tcPr>
            <w:tcW w:w="2651" w:type="dxa"/>
            <w:vAlign w:val="center"/>
          </w:tcPr>
          <w:p w:rsidR="00BF178D" w:rsidRDefault="00BF178D" w:rsidP="002E701F">
            <w:pPr>
              <w:jc w:val="center"/>
              <w:rPr>
                <w:rFonts w:ascii="Arial" w:hAnsi="Arial" w:cs="Arial"/>
                <w:b/>
                <w:sz w:val="18"/>
                <w:szCs w:val="18"/>
              </w:rPr>
            </w:pPr>
          </w:p>
          <w:p w:rsidR="00AF3418" w:rsidRPr="006F7EEE" w:rsidRDefault="00AF3418" w:rsidP="002E701F">
            <w:pPr>
              <w:jc w:val="center"/>
              <w:rPr>
                <w:rFonts w:ascii="Arial" w:hAnsi="Arial" w:cs="Arial"/>
                <w:b/>
                <w:sz w:val="18"/>
                <w:szCs w:val="18"/>
              </w:rPr>
            </w:pPr>
            <w:r w:rsidRPr="006F7EEE">
              <w:rPr>
                <w:rFonts w:ascii="Arial" w:hAnsi="Arial" w:cs="Arial"/>
                <w:b/>
                <w:sz w:val="18"/>
                <w:szCs w:val="18"/>
              </w:rPr>
              <w:t>Experiencia Laboral</w:t>
            </w:r>
          </w:p>
        </w:tc>
        <w:tc>
          <w:tcPr>
            <w:tcW w:w="5581" w:type="dxa"/>
          </w:tcPr>
          <w:p w:rsidR="00CF3ABE" w:rsidRPr="00CF3ABE" w:rsidRDefault="00436CF3" w:rsidP="00CF3ABE">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Pr>
                <w:rFonts w:ascii="Arial" w:hAnsi="Arial" w:cs="Arial"/>
                <w:sz w:val="18"/>
                <w:szCs w:val="18"/>
                <w:lang w:val="es-419"/>
              </w:rPr>
              <w:t>De preferencia acre</w:t>
            </w:r>
            <w:proofErr w:type="spellStart"/>
            <w:r w:rsidR="00CF3ABE">
              <w:rPr>
                <w:rFonts w:ascii="Arial" w:hAnsi="Arial" w:cs="Arial"/>
                <w:sz w:val="18"/>
                <w:szCs w:val="18"/>
                <w:lang w:val="es-MX"/>
              </w:rPr>
              <w:t>ditar</w:t>
            </w:r>
            <w:proofErr w:type="spellEnd"/>
            <w:r w:rsidR="00CF3ABE">
              <w:rPr>
                <w:rFonts w:ascii="Arial" w:hAnsi="Arial" w:cs="Arial"/>
                <w:sz w:val="18"/>
                <w:szCs w:val="18"/>
                <w:lang w:val="es-MX"/>
              </w:rPr>
              <w:t xml:space="preserve"> </w:t>
            </w:r>
            <w:r w:rsidR="00CF3ABE" w:rsidRPr="00CF3ABE">
              <w:rPr>
                <w:rFonts w:ascii="Arial" w:hAnsi="Arial" w:cs="Arial"/>
                <w:sz w:val="18"/>
                <w:szCs w:val="18"/>
                <w:lang w:val="es-MX"/>
              </w:rPr>
              <w:t xml:space="preserve">experiencia laboral mínima de un (01) año, incluyendo el SERUMS. </w:t>
            </w:r>
            <w:r w:rsidR="00CF3ABE" w:rsidRPr="00CF3ABE">
              <w:rPr>
                <w:rFonts w:ascii="Arial" w:hAnsi="Arial" w:cs="Arial"/>
                <w:b/>
                <w:sz w:val="18"/>
                <w:szCs w:val="18"/>
                <w:lang w:val="es-MX"/>
              </w:rPr>
              <w:t>(</w:t>
            </w:r>
            <w:r>
              <w:rPr>
                <w:rFonts w:ascii="Arial" w:hAnsi="Arial" w:cs="Arial"/>
                <w:b/>
                <w:sz w:val="18"/>
                <w:szCs w:val="18"/>
                <w:lang w:val="es-419"/>
              </w:rPr>
              <w:t>Deseable</w:t>
            </w:r>
            <w:r w:rsidR="00CF3ABE" w:rsidRPr="00CF3ABE">
              <w:rPr>
                <w:rFonts w:ascii="Arial" w:hAnsi="Arial" w:cs="Arial"/>
                <w:b/>
                <w:sz w:val="18"/>
                <w:szCs w:val="18"/>
                <w:lang w:val="es-MX"/>
              </w:rPr>
              <w:t>)</w:t>
            </w:r>
          </w:p>
          <w:p w:rsidR="00DB2317" w:rsidRPr="008524F5" w:rsidRDefault="00DB2317" w:rsidP="00CF3ABE">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8524F5">
              <w:rPr>
                <w:rFonts w:ascii="Arial" w:hAnsi="Arial" w:cs="Arial"/>
                <w:sz w:val="18"/>
                <w:szCs w:val="18"/>
                <w:lang w:val="es-MX"/>
              </w:rPr>
              <w:t xml:space="preserve">De preferencia, la experiencia debe haber sido desarrollada en entidades de salud o en aquellas cuyas actividades estén relacionadas con la actividad prestadora y/o aseguradora. </w:t>
            </w:r>
            <w:r w:rsidRPr="00CF3ABE">
              <w:rPr>
                <w:rFonts w:ascii="Arial" w:hAnsi="Arial" w:cs="Arial"/>
                <w:sz w:val="18"/>
                <w:szCs w:val="18"/>
                <w:lang w:val="es-MX"/>
              </w:rPr>
              <w:t>(Deseable)</w:t>
            </w:r>
          </w:p>
          <w:p w:rsidR="00AF3418" w:rsidRPr="00DB2317" w:rsidRDefault="00AF3418" w:rsidP="00B67E1B">
            <w:pPr>
              <w:widowControl w:val="0"/>
              <w:tabs>
                <w:tab w:val="num" w:pos="3620"/>
              </w:tabs>
              <w:ind w:left="177"/>
              <w:jc w:val="both"/>
              <w:rPr>
                <w:rFonts w:ascii="Arial" w:hAnsi="Arial" w:cs="Arial"/>
                <w:sz w:val="18"/>
                <w:szCs w:val="18"/>
                <w:lang w:val="es-MX"/>
              </w:rPr>
            </w:pPr>
            <w:r w:rsidRPr="00DB2317">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AF3418" w:rsidRPr="006F7EEE" w:rsidRDefault="00AF3418" w:rsidP="00B67E1B">
            <w:pPr>
              <w:widowControl w:val="0"/>
              <w:tabs>
                <w:tab w:val="num" w:pos="3620"/>
              </w:tabs>
              <w:ind w:left="177"/>
              <w:jc w:val="both"/>
              <w:rPr>
                <w:rFonts w:ascii="Arial" w:hAnsi="Arial" w:cs="Arial"/>
                <w:sz w:val="18"/>
                <w:szCs w:val="18"/>
              </w:rPr>
            </w:pPr>
            <w:r w:rsidRPr="00DB2317">
              <w:rPr>
                <w:rFonts w:ascii="Arial" w:hAnsi="Arial" w:cs="Arial"/>
                <w:sz w:val="18"/>
                <w:szCs w:val="18"/>
                <w:lang w:val="es-MX"/>
              </w:rPr>
              <w:t>No se considerará como experiencia laboral: Trabajos ad Honorem en domicilio, ni pasantías.</w:t>
            </w:r>
          </w:p>
        </w:tc>
      </w:tr>
      <w:tr w:rsidR="00AF3418" w:rsidRPr="006F7EEE" w:rsidTr="009D3D85">
        <w:tc>
          <w:tcPr>
            <w:tcW w:w="2651" w:type="dxa"/>
          </w:tcPr>
          <w:p w:rsidR="00AF3418" w:rsidRPr="006F7EEE" w:rsidRDefault="00AF3418" w:rsidP="002E701F">
            <w:pPr>
              <w:jc w:val="center"/>
              <w:rPr>
                <w:rFonts w:ascii="Arial" w:hAnsi="Arial" w:cs="Arial"/>
                <w:b/>
                <w:sz w:val="18"/>
                <w:szCs w:val="18"/>
              </w:rPr>
            </w:pPr>
          </w:p>
          <w:p w:rsidR="00AF3418" w:rsidRPr="006F7EEE" w:rsidRDefault="00AF3418" w:rsidP="002E701F">
            <w:pPr>
              <w:jc w:val="center"/>
              <w:rPr>
                <w:rFonts w:ascii="Arial" w:hAnsi="Arial" w:cs="Arial"/>
                <w:b/>
                <w:sz w:val="18"/>
                <w:szCs w:val="18"/>
              </w:rPr>
            </w:pPr>
            <w:r w:rsidRPr="006F7EEE">
              <w:rPr>
                <w:rFonts w:ascii="Arial" w:hAnsi="Arial" w:cs="Arial"/>
                <w:b/>
                <w:sz w:val="18"/>
                <w:szCs w:val="18"/>
              </w:rPr>
              <w:t>Capacitación</w:t>
            </w:r>
          </w:p>
        </w:tc>
        <w:tc>
          <w:tcPr>
            <w:tcW w:w="5581" w:type="dxa"/>
          </w:tcPr>
          <w:p w:rsidR="00AF3418" w:rsidRPr="006F7EEE" w:rsidRDefault="00213159" w:rsidP="00C235C4">
            <w:pPr>
              <w:numPr>
                <w:ilvl w:val="0"/>
                <w:numId w:val="11"/>
              </w:numPr>
              <w:suppressAutoHyphens w:val="0"/>
              <w:ind w:left="207" w:hanging="207"/>
              <w:contextualSpacing/>
              <w:jc w:val="both"/>
              <w:rPr>
                <w:rFonts w:ascii="Arial" w:hAnsi="Arial" w:cs="Arial"/>
                <w:b/>
                <w:sz w:val="18"/>
                <w:szCs w:val="18"/>
                <w:lang w:val="es-MX"/>
              </w:rPr>
            </w:pPr>
            <w:r w:rsidRPr="002A55D4">
              <w:rPr>
                <w:rFonts w:ascii="Arial" w:hAnsi="Arial" w:cs="Arial"/>
                <w:sz w:val="18"/>
                <w:szCs w:val="18"/>
              </w:rPr>
              <w:t xml:space="preserve">De preferencia contar </w:t>
            </w:r>
            <w:r w:rsidRPr="006F7EEE">
              <w:rPr>
                <w:rFonts w:ascii="Arial" w:hAnsi="Arial" w:cs="Arial"/>
                <w:sz w:val="18"/>
                <w:szCs w:val="18"/>
              </w:rPr>
              <w:t>capacitación y/o actividades de actualización afines a</w:t>
            </w:r>
            <w:r w:rsidR="00C235C4">
              <w:rPr>
                <w:rFonts w:ascii="Arial" w:hAnsi="Arial" w:cs="Arial"/>
                <w:sz w:val="18"/>
                <w:szCs w:val="18"/>
              </w:rPr>
              <w:t>l servicio convocado,</w:t>
            </w:r>
            <w:r>
              <w:rPr>
                <w:rFonts w:ascii="Arial" w:hAnsi="Arial" w:cs="Arial"/>
                <w:sz w:val="18"/>
                <w:szCs w:val="18"/>
              </w:rPr>
              <w:t xml:space="preserve"> </w:t>
            </w:r>
            <w:r w:rsidRPr="006F7EEE">
              <w:rPr>
                <w:rFonts w:ascii="Arial" w:hAnsi="Arial" w:cs="Arial"/>
                <w:sz w:val="18"/>
                <w:szCs w:val="18"/>
              </w:rPr>
              <w:t xml:space="preserve">a partir del año 2015 a la fecha. </w:t>
            </w:r>
            <w:r w:rsidRPr="002A55D4">
              <w:rPr>
                <w:rFonts w:ascii="Arial" w:hAnsi="Arial" w:cs="Arial"/>
                <w:b/>
                <w:sz w:val="18"/>
                <w:szCs w:val="18"/>
              </w:rPr>
              <w:t>(Deseable)</w:t>
            </w:r>
          </w:p>
        </w:tc>
      </w:tr>
      <w:tr w:rsidR="00AF3418" w:rsidRPr="006F7EEE" w:rsidTr="009D3D85">
        <w:trPr>
          <w:trHeight w:val="591"/>
        </w:trPr>
        <w:tc>
          <w:tcPr>
            <w:tcW w:w="2651" w:type="dxa"/>
          </w:tcPr>
          <w:p w:rsidR="00AF3418" w:rsidRPr="006F7EEE" w:rsidRDefault="00AF3418" w:rsidP="002E701F">
            <w:pPr>
              <w:jc w:val="center"/>
              <w:rPr>
                <w:rFonts w:ascii="Arial" w:hAnsi="Arial" w:cs="Arial"/>
                <w:b/>
                <w:sz w:val="18"/>
                <w:szCs w:val="18"/>
              </w:rPr>
            </w:pPr>
            <w:r w:rsidRPr="006F7EEE">
              <w:rPr>
                <w:rFonts w:ascii="Arial" w:hAnsi="Arial" w:cs="Arial"/>
                <w:b/>
                <w:sz w:val="18"/>
                <w:szCs w:val="18"/>
              </w:rPr>
              <w:t>Conocimientos complementarios para el servicio</w:t>
            </w:r>
          </w:p>
        </w:tc>
        <w:tc>
          <w:tcPr>
            <w:tcW w:w="5581" w:type="dxa"/>
          </w:tcPr>
          <w:p w:rsidR="00AF3418" w:rsidRPr="006F7EEE" w:rsidRDefault="00AF3418" w:rsidP="002E701F">
            <w:pPr>
              <w:numPr>
                <w:ilvl w:val="0"/>
                <w:numId w:val="10"/>
              </w:numPr>
              <w:tabs>
                <w:tab w:val="clear" w:pos="720"/>
                <w:tab w:val="num" w:pos="215"/>
              </w:tabs>
              <w:suppressAutoHyphens w:val="0"/>
              <w:ind w:left="215" w:hanging="215"/>
              <w:jc w:val="both"/>
              <w:rPr>
                <w:rFonts w:ascii="Arial" w:hAnsi="Arial" w:cs="Arial"/>
                <w:sz w:val="18"/>
                <w:szCs w:val="18"/>
              </w:rPr>
            </w:pPr>
            <w:r w:rsidRPr="006F7EEE">
              <w:rPr>
                <w:rFonts w:ascii="Arial" w:hAnsi="Arial" w:cs="Arial"/>
                <w:sz w:val="18"/>
                <w:szCs w:val="18"/>
              </w:rPr>
              <w:t xml:space="preserve">Manejo de Ofimática: Word, Excel, </w:t>
            </w:r>
            <w:proofErr w:type="spellStart"/>
            <w:r w:rsidRPr="006F7EEE">
              <w:rPr>
                <w:rFonts w:ascii="Arial" w:hAnsi="Arial" w:cs="Arial"/>
                <w:sz w:val="18"/>
                <w:szCs w:val="18"/>
              </w:rPr>
              <w:t>Power</w:t>
            </w:r>
            <w:proofErr w:type="spellEnd"/>
            <w:r w:rsidRPr="006F7EEE">
              <w:rPr>
                <w:rFonts w:ascii="Arial" w:hAnsi="Arial" w:cs="Arial"/>
                <w:sz w:val="18"/>
                <w:szCs w:val="18"/>
              </w:rPr>
              <w:t xml:space="preserve"> Point, Internet a nivel Básico. </w:t>
            </w:r>
            <w:r w:rsidRPr="006F7EEE">
              <w:rPr>
                <w:rFonts w:ascii="Arial" w:hAnsi="Arial" w:cs="Arial"/>
                <w:b/>
                <w:sz w:val="18"/>
                <w:szCs w:val="18"/>
              </w:rPr>
              <w:t>(Deseable)</w:t>
            </w:r>
          </w:p>
          <w:p w:rsidR="00AF3418" w:rsidRPr="006F7EEE" w:rsidRDefault="00AF3418" w:rsidP="002E701F">
            <w:pPr>
              <w:numPr>
                <w:ilvl w:val="0"/>
                <w:numId w:val="10"/>
              </w:numPr>
              <w:tabs>
                <w:tab w:val="clear" w:pos="720"/>
                <w:tab w:val="num" w:pos="215"/>
              </w:tabs>
              <w:suppressAutoHyphens w:val="0"/>
              <w:ind w:left="215" w:hanging="215"/>
              <w:jc w:val="both"/>
              <w:rPr>
                <w:rFonts w:ascii="Arial" w:hAnsi="Arial" w:cs="Arial"/>
                <w:sz w:val="18"/>
                <w:szCs w:val="18"/>
              </w:rPr>
            </w:pPr>
            <w:r w:rsidRPr="006F7EEE">
              <w:rPr>
                <w:rFonts w:ascii="Arial" w:hAnsi="Arial" w:cs="Arial"/>
                <w:sz w:val="18"/>
                <w:szCs w:val="18"/>
              </w:rPr>
              <w:t xml:space="preserve">Manejo de Idioma Inglés a nivel básico. </w:t>
            </w:r>
            <w:r w:rsidRPr="006F7EEE">
              <w:rPr>
                <w:rFonts w:ascii="Arial" w:hAnsi="Arial" w:cs="Arial"/>
                <w:b/>
                <w:sz w:val="18"/>
                <w:szCs w:val="18"/>
              </w:rPr>
              <w:t xml:space="preserve">(Deseable) </w:t>
            </w:r>
          </w:p>
        </w:tc>
      </w:tr>
      <w:tr w:rsidR="00AF3418" w:rsidRPr="006F7EEE" w:rsidTr="009D3D85">
        <w:trPr>
          <w:trHeight w:val="591"/>
        </w:trPr>
        <w:tc>
          <w:tcPr>
            <w:tcW w:w="2651" w:type="dxa"/>
          </w:tcPr>
          <w:p w:rsidR="00AF3418" w:rsidRPr="006F7EEE" w:rsidRDefault="00AF3418" w:rsidP="002E701F">
            <w:pPr>
              <w:jc w:val="both"/>
              <w:rPr>
                <w:rFonts w:ascii="Arial" w:hAnsi="Arial" w:cs="Arial"/>
                <w:b/>
                <w:sz w:val="18"/>
                <w:szCs w:val="18"/>
              </w:rPr>
            </w:pPr>
          </w:p>
          <w:p w:rsidR="00AF3418" w:rsidRPr="006F7EEE" w:rsidRDefault="00AF3418" w:rsidP="002E701F">
            <w:pPr>
              <w:jc w:val="both"/>
              <w:rPr>
                <w:rFonts w:ascii="Arial" w:hAnsi="Arial" w:cs="Arial"/>
                <w:b/>
                <w:sz w:val="18"/>
                <w:szCs w:val="18"/>
              </w:rPr>
            </w:pPr>
          </w:p>
          <w:p w:rsidR="00AF3418" w:rsidRPr="006F7EEE" w:rsidRDefault="00AF3418" w:rsidP="002E701F">
            <w:pPr>
              <w:jc w:val="center"/>
              <w:rPr>
                <w:rFonts w:ascii="Arial" w:hAnsi="Arial" w:cs="Arial"/>
                <w:b/>
                <w:sz w:val="18"/>
                <w:szCs w:val="18"/>
              </w:rPr>
            </w:pPr>
            <w:r w:rsidRPr="006F7EEE">
              <w:rPr>
                <w:rFonts w:ascii="Arial" w:hAnsi="Arial" w:cs="Arial"/>
                <w:b/>
                <w:sz w:val="18"/>
                <w:szCs w:val="18"/>
              </w:rPr>
              <w:t>Habilidades o Competencias</w:t>
            </w:r>
          </w:p>
        </w:tc>
        <w:tc>
          <w:tcPr>
            <w:tcW w:w="5581" w:type="dxa"/>
          </w:tcPr>
          <w:p w:rsidR="00AF3418" w:rsidRPr="006F7EEE" w:rsidRDefault="00AF3418" w:rsidP="00FA143F">
            <w:pPr>
              <w:ind w:left="215"/>
              <w:jc w:val="both"/>
              <w:rPr>
                <w:rFonts w:ascii="Arial" w:hAnsi="Arial" w:cs="Arial"/>
                <w:sz w:val="18"/>
                <w:szCs w:val="18"/>
              </w:rPr>
            </w:pPr>
            <w:r w:rsidRPr="006F7EEE">
              <w:rPr>
                <w:rFonts w:ascii="Arial" w:hAnsi="Arial" w:cs="Arial"/>
                <w:b/>
                <w:bCs/>
                <w:sz w:val="18"/>
                <w:szCs w:val="18"/>
              </w:rPr>
              <w:t>GENÉRICAS:</w:t>
            </w:r>
            <w:r w:rsidRPr="006F7EEE">
              <w:rPr>
                <w:rFonts w:ascii="Arial" w:hAnsi="Arial" w:cs="Arial"/>
                <w:sz w:val="18"/>
                <w:szCs w:val="18"/>
              </w:rPr>
              <w:t xml:space="preserve"> Actitud de servicio, ética e integridad, compromiso y responsabilidad, orientación a resultados, trabajo en equipo.</w:t>
            </w:r>
          </w:p>
          <w:p w:rsidR="00AF3418" w:rsidRPr="006F7EEE" w:rsidRDefault="00AF3418" w:rsidP="00FA143F">
            <w:pPr>
              <w:suppressAutoHyphens w:val="0"/>
              <w:ind w:left="215"/>
              <w:jc w:val="both"/>
              <w:rPr>
                <w:rFonts w:ascii="Arial" w:hAnsi="Arial" w:cs="Arial"/>
                <w:sz w:val="18"/>
                <w:szCs w:val="18"/>
              </w:rPr>
            </w:pPr>
            <w:r w:rsidRPr="006F7EEE">
              <w:rPr>
                <w:rFonts w:ascii="Arial" w:hAnsi="Arial" w:cs="Arial"/>
                <w:b/>
                <w:bCs/>
                <w:sz w:val="18"/>
                <w:szCs w:val="18"/>
              </w:rPr>
              <w:t>ESPECÍFICAS:</w:t>
            </w:r>
            <w:r w:rsidRPr="006F7EEE">
              <w:rPr>
                <w:rFonts w:ascii="Arial" w:hAnsi="Arial" w:cs="Arial"/>
                <w:sz w:val="18"/>
                <w:szCs w:val="18"/>
              </w:rPr>
              <w:t xml:space="preserve"> Pensamiento estratégico, comunicación      efectiva, planificación y organización, capacidad de análisis y capacidad de respuesta al cambio</w:t>
            </w:r>
          </w:p>
        </w:tc>
      </w:tr>
      <w:tr w:rsidR="00AF3418" w:rsidRPr="006F7EEE" w:rsidTr="009D3D85">
        <w:trPr>
          <w:trHeight w:val="376"/>
        </w:trPr>
        <w:tc>
          <w:tcPr>
            <w:tcW w:w="2651" w:type="dxa"/>
            <w:vAlign w:val="center"/>
          </w:tcPr>
          <w:p w:rsidR="00AF3418" w:rsidRPr="006F7EEE" w:rsidRDefault="00AF3418" w:rsidP="002E701F">
            <w:pPr>
              <w:jc w:val="center"/>
              <w:rPr>
                <w:rFonts w:ascii="Arial" w:hAnsi="Arial" w:cs="Arial"/>
                <w:b/>
                <w:sz w:val="18"/>
                <w:szCs w:val="18"/>
              </w:rPr>
            </w:pPr>
            <w:r w:rsidRPr="006F7EEE">
              <w:rPr>
                <w:rFonts w:ascii="Arial" w:hAnsi="Arial" w:cs="Arial"/>
                <w:b/>
                <w:sz w:val="18"/>
                <w:szCs w:val="18"/>
              </w:rPr>
              <w:t>Motivo de la Contratación</w:t>
            </w:r>
          </w:p>
        </w:tc>
        <w:tc>
          <w:tcPr>
            <w:tcW w:w="5581" w:type="dxa"/>
            <w:vAlign w:val="center"/>
          </w:tcPr>
          <w:p w:rsidR="00AF3418" w:rsidRPr="006F7EEE" w:rsidRDefault="00AF3418" w:rsidP="002E701F">
            <w:pPr>
              <w:numPr>
                <w:ilvl w:val="0"/>
                <w:numId w:val="9"/>
              </w:numPr>
              <w:tabs>
                <w:tab w:val="clear" w:pos="792"/>
                <w:tab w:val="num" w:pos="73"/>
                <w:tab w:val="num" w:pos="215"/>
              </w:tabs>
              <w:spacing w:line="252" w:lineRule="auto"/>
              <w:ind w:left="215" w:hanging="178"/>
              <w:jc w:val="both"/>
              <w:rPr>
                <w:rFonts w:ascii="Arial" w:hAnsi="Arial" w:cs="Arial"/>
                <w:sz w:val="18"/>
                <w:szCs w:val="18"/>
              </w:rPr>
            </w:pPr>
            <w:r w:rsidRPr="006F7EEE">
              <w:rPr>
                <w:rFonts w:ascii="Arial" w:hAnsi="Arial" w:cs="Arial"/>
                <w:sz w:val="18"/>
                <w:szCs w:val="18"/>
              </w:rPr>
              <w:t>CAS Nuevo</w:t>
            </w:r>
          </w:p>
        </w:tc>
      </w:tr>
    </w:tbl>
    <w:p w:rsidR="00AF3418" w:rsidRDefault="00AF3418" w:rsidP="00AF3418">
      <w:pPr>
        <w:jc w:val="both"/>
        <w:rPr>
          <w:rFonts w:ascii="Arial" w:hAnsi="Arial" w:cs="Arial"/>
          <w:b/>
        </w:rPr>
      </w:pPr>
    </w:p>
    <w:p w:rsidR="001C1CDC" w:rsidRDefault="00FF5389" w:rsidP="00DD54F3">
      <w:pPr>
        <w:pStyle w:val="Sangradetextonormal"/>
        <w:shd w:val="clear" w:color="auto" w:fill="E7E6E6"/>
        <w:ind w:left="708" w:firstLine="0"/>
        <w:jc w:val="both"/>
        <w:rPr>
          <w:rFonts w:ascii="Arial" w:hAnsi="Arial" w:cs="Arial"/>
          <w:b/>
        </w:rPr>
      </w:pPr>
      <w:r>
        <w:rPr>
          <w:rFonts w:ascii="Arial" w:hAnsi="Arial" w:cs="Arial"/>
          <w:b/>
        </w:rPr>
        <w:t xml:space="preserve">  </w:t>
      </w:r>
      <w:r w:rsidR="004F453E">
        <w:rPr>
          <w:rFonts w:ascii="Arial" w:hAnsi="Arial" w:cs="Arial"/>
          <w:b/>
        </w:rPr>
        <w:t>ENFERMERA</w:t>
      </w:r>
      <w:r w:rsidR="009E4C61" w:rsidRPr="006F7EEE">
        <w:rPr>
          <w:rFonts w:ascii="Arial" w:hAnsi="Arial" w:cs="Arial"/>
          <w:b/>
        </w:rPr>
        <w:t xml:space="preserve">(O) </w:t>
      </w:r>
    </w:p>
    <w:p w:rsidR="00B56BE4" w:rsidRPr="009276AE" w:rsidRDefault="00B56BE4" w:rsidP="00DD54F3">
      <w:pPr>
        <w:pStyle w:val="Sangradetextonormal"/>
        <w:shd w:val="clear" w:color="auto" w:fill="E7E6E6"/>
        <w:ind w:left="708" w:firstLine="0"/>
        <w:jc w:val="both"/>
        <w:rPr>
          <w:rFonts w:ascii="Arial" w:hAnsi="Arial" w:cs="Arial"/>
          <w:bCs/>
        </w:rPr>
      </w:pPr>
    </w:p>
    <w:tbl>
      <w:tblPr>
        <w:tblW w:w="8232" w:type="dxa"/>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72"/>
        <w:gridCol w:w="5660"/>
      </w:tblGrid>
      <w:tr w:rsidR="001C1CDC" w:rsidRPr="006F7EEE" w:rsidTr="00922B59">
        <w:trPr>
          <w:trHeight w:val="460"/>
        </w:trPr>
        <w:tc>
          <w:tcPr>
            <w:tcW w:w="2572" w:type="dxa"/>
            <w:shd w:val="clear" w:color="auto" w:fill="F2F2F2"/>
            <w:vAlign w:val="center"/>
          </w:tcPr>
          <w:p w:rsidR="001C1CDC" w:rsidRPr="006F7EEE" w:rsidRDefault="001C1CDC" w:rsidP="0061519D">
            <w:pPr>
              <w:autoSpaceDE w:val="0"/>
              <w:autoSpaceDN w:val="0"/>
              <w:jc w:val="center"/>
              <w:rPr>
                <w:rFonts w:ascii="Arial" w:hAnsi="Arial" w:cs="Arial"/>
                <w:b/>
                <w:bCs/>
                <w:sz w:val="18"/>
                <w:szCs w:val="18"/>
              </w:rPr>
            </w:pPr>
            <w:r w:rsidRPr="006F7EEE">
              <w:rPr>
                <w:rFonts w:ascii="Arial" w:eastAsia="Calibri" w:hAnsi="Arial" w:cs="Arial"/>
                <w:b/>
                <w:bCs/>
                <w:sz w:val="18"/>
                <w:szCs w:val="18"/>
              </w:rPr>
              <w:t>REQUISITOS</w:t>
            </w:r>
          </w:p>
          <w:p w:rsidR="001C1CDC" w:rsidRPr="006F7EEE" w:rsidRDefault="001C1CDC" w:rsidP="0061519D">
            <w:pPr>
              <w:autoSpaceDE w:val="0"/>
              <w:autoSpaceDN w:val="0"/>
              <w:jc w:val="center"/>
              <w:rPr>
                <w:rFonts w:ascii="Arial" w:eastAsia="Calibri" w:hAnsi="Arial" w:cs="Arial"/>
                <w:b/>
                <w:bCs/>
                <w:sz w:val="18"/>
                <w:szCs w:val="18"/>
              </w:rPr>
            </w:pPr>
            <w:r w:rsidRPr="006F7EEE">
              <w:rPr>
                <w:rFonts w:ascii="Arial" w:eastAsia="Calibri" w:hAnsi="Arial" w:cs="Arial"/>
                <w:b/>
                <w:bCs/>
                <w:sz w:val="18"/>
                <w:szCs w:val="18"/>
              </w:rPr>
              <w:t>ESPECÍFICOS</w:t>
            </w:r>
          </w:p>
        </w:tc>
        <w:tc>
          <w:tcPr>
            <w:tcW w:w="5660" w:type="dxa"/>
            <w:shd w:val="clear" w:color="auto" w:fill="F2F2F2"/>
            <w:tcMar>
              <w:top w:w="0" w:type="dxa"/>
              <w:left w:w="108" w:type="dxa"/>
              <w:bottom w:w="0" w:type="dxa"/>
              <w:right w:w="108" w:type="dxa"/>
            </w:tcMar>
            <w:vAlign w:val="center"/>
            <w:hideMark/>
          </w:tcPr>
          <w:p w:rsidR="001C1CDC" w:rsidRPr="006F7EEE" w:rsidRDefault="001C1CDC" w:rsidP="0061519D">
            <w:pPr>
              <w:snapToGrid w:val="0"/>
              <w:jc w:val="center"/>
              <w:rPr>
                <w:rFonts w:ascii="Arial" w:hAnsi="Arial" w:cs="Arial"/>
                <w:b/>
                <w:sz w:val="18"/>
                <w:szCs w:val="18"/>
                <w:lang w:val="es-MX"/>
              </w:rPr>
            </w:pPr>
            <w:r w:rsidRPr="006F7EEE">
              <w:rPr>
                <w:rFonts w:ascii="Arial" w:hAnsi="Arial" w:cs="Arial"/>
                <w:b/>
                <w:sz w:val="18"/>
                <w:szCs w:val="18"/>
                <w:lang w:val="es-MX"/>
              </w:rPr>
              <w:t>DETALLE</w:t>
            </w:r>
          </w:p>
        </w:tc>
      </w:tr>
      <w:tr w:rsidR="001C1CDC" w:rsidRPr="006F7EEE" w:rsidTr="00922B59">
        <w:tc>
          <w:tcPr>
            <w:tcW w:w="2572" w:type="dxa"/>
            <w:vAlign w:val="center"/>
          </w:tcPr>
          <w:p w:rsidR="001C1CDC" w:rsidRPr="006F7EEE" w:rsidRDefault="00BF178D" w:rsidP="0061519D">
            <w:pPr>
              <w:autoSpaceDE w:val="0"/>
              <w:autoSpaceDN w:val="0"/>
              <w:jc w:val="center"/>
              <w:rPr>
                <w:rFonts w:ascii="Arial" w:eastAsia="Calibri" w:hAnsi="Arial" w:cs="Arial"/>
                <w:b/>
                <w:bCs/>
                <w:sz w:val="18"/>
                <w:szCs w:val="18"/>
              </w:rPr>
            </w:pPr>
            <w:r>
              <w:rPr>
                <w:rFonts w:ascii="Arial" w:eastAsia="Calibri" w:hAnsi="Arial" w:cs="Arial"/>
                <w:b/>
                <w:bCs/>
                <w:sz w:val="18"/>
                <w:szCs w:val="18"/>
              </w:rPr>
              <w:t>Formación General</w:t>
            </w:r>
          </w:p>
        </w:tc>
        <w:tc>
          <w:tcPr>
            <w:tcW w:w="5660" w:type="dxa"/>
            <w:tcMar>
              <w:top w:w="0" w:type="dxa"/>
              <w:left w:w="108" w:type="dxa"/>
              <w:bottom w:w="0" w:type="dxa"/>
              <w:right w:w="108" w:type="dxa"/>
            </w:tcMar>
            <w:hideMark/>
          </w:tcPr>
          <w:p w:rsidR="00F95A02" w:rsidRPr="00F95A02" w:rsidRDefault="00F95A02" w:rsidP="00F95A02">
            <w:pPr>
              <w:widowControl w:val="0"/>
              <w:numPr>
                <w:ilvl w:val="0"/>
                <w:numId w:val="13"/>
              </w:numPr>
              <w:tabs>
                <w:tab w:val="clear" w:pos="720"/>
                <w:tab w:val="num" w:pos="177"/>
                <w:tab w:val="num" w:pos="3620"/>
              </w:tabs>
              <w:ind w:left="177" w:hanging="142"/>
              <w:jc w:val="both"/>
              <w:rPr>
                <w:rFonts w:ascii="Arial" w:hAnsi="Arial" w:cs="Arial"/>
                <w:b/>
                <w:sz w:val="18"/>
                <w:szCs w:val="18"/>
                <w:lang w:val="es-MX"/>
              </w:rPr>
            </w:pPr>
            <w:r w:rsidRPr="006F7EEE">
              <w:rPr>
                <w:rFonts w:ascii="Arial" w:hAnsi="Arial" w:cs="Arial"/>
                <w:sz w:val="18"/>
                <w:szCs w:val="18"/>
                <w:lang w:val="es-MX"/>
              </w:rPr>
              <w:t xml:space="preserve">Presentar copia simple del Título </w:t>
            </w:r>
            <w:r>
              <w:rPr>
                <w:rFonts w:ascii="Arial" w:hAnsi="Arial" w:cs="Arial"/>
                <w:sz w:val="18"/>
                <w:szCs w:val="18"/>
                <w:lang w:val="es-MX"/>
              </w:rPr>
              <w:t xml:space="preserve">Profesional de Enfermera(o) </w:t>
            </w:r>
            <w:r w:rsidRPr="00F95A02">
              <w:rPr>
                <w:rFonts w:ascii="Arial" w:hAnsi="Arial" w:cs="Arial"/>
                <w:b/>
                <w:sz w:val="18"/>
                <w:szCs w:val="18"/>
                <w:lang w:val="es-MX"/>
              </w:rPr>
              <w:t>(Indispensable)</w:t>
            </w:r>
          </w:p>
          <w:p w:rsidR="00F95A02" w:rsidRPr="00680786" w:rsidRDefault="00F95A02" w:rsidP="00F95A02">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3E6247">
              <w:rPr>
                <w:rFonts w:ascii="Arial" w:hAnsi="Arial" w:cs="Arial"/>
                <w:sz w:val="18"/>
                <w:szCs w:val="18"/>
                <w:lang w:val="es-MX"/>
              </w:rPr>
              <w:t>Resolución del SERUMS</w:t>
            </w:r>
            <w:r>
              <w:rPr>
                <w:rFonts w:ascii="Arial" w:hAnsi="Arial" w:cs="Arial"/>
                <w:sz w:val="18"/>
                <w:szCs w:val="18"/>
                <w:lang w:val="es-MX"/>
              </w:rPr>
              <w:t>, e</w:t>
            </w:r>
            <w:r w:rsidRPr="00680786">
              <w:rPr>
                <w:rFonts w:ascii="Arial" w:hAnsi="Arial" w:cs="Arial"/>
                <w:sz w:val="18"/>
                <w:szCs w:val="18"/>
                <w:lang w:val="es-MX"/>
              </w:rPr>
              <w:t>n caso no contar con SERUMS, de conformidad a lo dispuesto por el Decreto de Urgencia N° 037-2020, que crea el SERVICIO COVID ESPECIAL– SERVICER, los profesionales de la salud peruanos y extranjeros, podrán participar en el presente proceso de selección y laborar en el Sector Público, conforme a lo prescrito en la antes mencionada norma legal.</w:t>
            </w:r>
            <w:r w:rsidRPr="006F7EEE">
              <w:rPr>
                <w:rFonts w:ascii="Arial" w:hAnsi="Arial" w:cs="Arial"/>
                <w:sz w:val="18"/>
                <w:szCs w:val="18"/>
                <w:lang w:val="es-MX"/>
              </w:rPr>
              <w:t xml:space="preserve"> </w:t>
            </w:r>
          </w:p>
          <w:p w:rsidR="00F95A02" w:rsidRPr="00F95A02" w:rsidRDefault="00F95A02" w:rsidP="00F95A02">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Pr>
                <w:rFonts w:ascii="Arial" w:hAnsi="Arial" w:cs="Arial"/>
                <w:sz w:val="18"/>
                <w:szCs w:val="18"/>
                <w:lang w:val="es-MX"/>
              </w:rPr>
              <w:t xml:space="preserve">Acreditar </w:t>
            </w:r>
            <w:r w:rsidRPr="006F7EEE">
              <w:rPr>
                <w:rFonts w:ascii="Arial" w:hAnsi="Arial" w:cs="Arial"/>
                <w:sz w:val="18"/>
                <w:szCs w:val="18"/>
                <w:lang w:val="es-MX"/>
              </w:rPr>
              <w:t xml:space="preserve">Colegiatura </w:t>
            </w:r>
            <w:r w:rsidRPr="00F95A02">
              <w:rPr>
                <w:rFonts w:ascii="Arial" w:hAnsi="Arial" w:cs="Arial"/>
                <w:b/>
                <w:sz w:val="18"/>
                <w:szCs w:val="18"/>
                <w:lang w:val="es-MX"/>
              </w:rPr>
              <w:t>(Indispensable)</w:t>
            </w:r>
          </w:p>
          <w:p w:rsidR="0005753A" w:rsidRDefault="0005753A" w:rsidP="0005753A">
            <w:pPr>
              <w:numPr>
                <w:ilvl w:val="0"/>
                <w:numId w:val="13"/>
              </w:numPr>
              <w:tabs>
                <w:tab w:val="clear" w:pos="720"/>
                <w:tab w:val="num" w:pos="177"/>
              </w:tabs>
              <w:suppressAutoHyphens w:val="0"/>
              <w:ind w:left="177" w:hanging="142"/>
              <w:jc w:val="both"/>
              <w:rPr>
                <w:rFonts w:ascii="Arial" w:hAnsi="Arial" w:cs="Arial"/>
                <w:sz w:val="18"/>
                <w:szCs w:val="18"/>
                <w:lang w:val="es-MX"/>
              </w:rPr>
            </w:pPr>
            <w:r w:rsidRPr="00DC7462">
              <w:rPr>
                <w:rFonts w:ascii="Arial" w:hAnsi="Arial" w:cs="Arial"/>
                <w:sz w:val="18"/>
                <w:szCs w:val="18"/>
                <w:lang w:val="es-MX"/>
              </w:rPr>
              <w:t xml:space="preserve">Habilitación Profesional vigente a la fecha de inscripción </w:t>
            </w:r>
            <w:r w:rsidRPr="00800507">
              <w:rPr>
                <w:rFonts w:ascii="Arial" w:hAnsi="Arial" w:cs="Arial"/>
                <w:sz w:val="18"/>
                <w:szCs w:val="18"/>
                <w:lang w:val="es-MX"/>
              </w:rPr>
              <w:t>(Indispensable)</w:t>
            </w:r>
            <w:r w:rsidRPr="00DC7462">
              <w:rPr>
                <w:rFonts w:ascii="Arial" w:hAnsi="Arial" w:cs="Arial"/>
                <w:sz w:val="18"/>
                <w:szCs w:val="18"/>
                <w:lang w:val="es-MX"/>
              </w:rPr>
              <w:t xml:space="preserve"> de no estar habilitado el postulante deberá llenar el Formato N° 06 (Numeral IV)</w:t>
            </w:r>
          </w:p>
          <w:p w:rsidR="00F70664" w:rsidRPr="00452786" w:rsidRDefault="00F70664" w:rsidP="00F70664">
            <w:pPr>
              <w:widowControl w:val="0"/>
              <w:numPr>
                <w:ilvl w:val="0"/>
                <w:numId w:val="13"/>
              </w:numPr>
              <w:tabs>
                <w:tab w:val="clear" w:pos="720"/>
                <w:tab w:val="num" w:pos="177"/>
                <w:tab w:val="num" w:pos="3620"/>
              </w:tabs>
              <w:ind w:left="177" w:hanging="142"/>
              <w:jc w:val="both"/>
              <w:rPr>
                <w:rFonts w:ascii="Arial" w:hAnsi="Arial" w:cs="Arial"/>
                <w:b/>
                <w:sz w:val="18"/>
                <w:szCs w:val="18"/>
                <w:lang w:val="es-MX"/>
              </w:rPr>
            </w:pPr>
            <w:r>
              <w:rPr>
                <w:rFonts w:ascii="Arial" w:hAnsi="Arial" w:cs="Arial"/>
                <w:sz w:val="18"/>
                <w:szCs w:val="18"/>
                <w:lang w:val="es-MX"/>
              </w:rPr>
              <w:t>De preferencia, contar con Resolución del SERUMS</w:t>
            </w:r>
            <w:r w:rsidRPr="00452786">
              <w:rPr>
                <w:rFonts w:ascii="Arial" w:hAnsi="Arial" w:cs="Arial"/>
                <w:sz w:val="18"/>
                <w:szCs w:val="18"/>
                <w:lang w:val="es-MX"/>
              </w:rPr>
              <w:t xml:space="preserve">. </w:t>
            </w:r>
            <w:r w:rsidRPr="00452786">
              <w:rPr>
                <w:rFonts w:ascii="Arial" w:hAnsi="Arial" w:cs="Arial"/>
                <w:b/>
                <w:sz w:val="18"/>
                <w:szCs w:val="18"/>
                <w:lang w:val="es-MX"/>
              </w:rPr>
              <w:t>(Deseable)</w:t>
            </w:r>
            <w:r>
              <w:rPr>
                <w:rFonts w:ascii="Arial" w:hAnsi="Arial" w:cs="Arial"/>
                <w:b/>
                <w:sz w:val="18"/>
                <w:szCs w:val="18"/>
                <w:lang w:val="es-MX"/>
              </w:rPr>
              <w:t xml:space="preserve"> </w:t>
            </w:r>
          </w:p>
          <w:p w:rsidR="00F95A02" w:rsidRPr="00F95A02" w:rsidRDefault="00F95A02" w:rsidP="00F95A02">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680786">
              <w:rPr>
                <w:rFonts w:ascii="Arial" w:hAnsi="Arial" w:cs="Arial"/>
                <w:sz w:val="18"/>
                <w:szCs w:val="18"/>
                <w:lang w:val="es-MX"/>
              </w:rPr>
              <w:t>En el caso de los profesionales de la salud de que no sean de nacionalidad peruana, deberán contar con los documentos validados por el Estado Peruano, DNI, Carné de Extranjería o Permiso Temporal de Permanencia. Asimismo, las constancias expedidas en el extranjero deberán estar legalizadas en el país en que se emitieron.</w:t>
            </w:r>
          </w:p>
          <w:p w:rsidR="00CB446A" w:rsidRPr="006F7EEE" w:rsidRDefault="00976027" w:rsidP="00F95A02">
            <w:pPr>
              <w:widowControl w:val="0"/>
              <w:numPr>
                <w:ilvl w:val="0"/>
                <w:numId w:val="13"/>
              </w:numPr>
              <w:tabs>
                <w:tab w:val="clear" w:pos="720"/>
                <w:tab w:val="num" w:pos="177"/>
                <w:tab w:val="num" w:pos="3620"/>
              </w:tabs>
              <w:ind w:left="177" w:hanging="142"/>
              <w:jc w:val="both"/>
              <w:rPr>
                <w:rFonts w:ascii="Arial" w:eastAsia="Calibri" w:hAnsi="Arial" w:cs="Arial"/>
                <w:sz w:val="18"/>
                <w:szCs w:val="18"/>
              </w:rPr>
            </w:pPr>
            <w:r w:rsidRPr="00F95A02">
              <w:rPr>
                <w:rFonts w:ascii="Arial" w:hAnsi="Arial" w:cs="Arial"/>
                <w:sz w:val="18"/>
                <w:szCs w:val="18"/>
                <w:lang w:val="es-MX"/>
              </w:rPr>
              <w:t>De preferencia, p</w:t>
            </w:r>
            <w:r w:rsidR="001C1CDC" w:rsidRPr="00F95A02">
              <w:rPr>
                <w:rFonts w:ascii="Arial" w:hAnsi="Arial" w:cs="Arial"/>
                <w:sz w:val="18"/>
                <w:szCs w:val="18"/>
                <w:lang w:val="es-MX"/>
              </w:rPr>
              <w:t xml:space="preserve">resentar copia simple de Título </w:t>
            </w:r>
            <w:r w:rsidR="00CB446A" w:rsidRPr="00F95A02">
              <w:rPr>
                <w:rFonts w:ascii="Arial" w:hAnsi="Arial" w:cs="Arial"/>
                <w:sz w:val="18"/>
                <w:szCs w:val="18"/>
                <w:lang w:val="es-MX"/>
              </w:rPr>
              <w:t xml:space="preserve">o Constancia de Egresado </w:t>
            </w:r>
            <w:r w:rsidR="001C1CDC" w:rsidRPr="00F95A02">
              <w:rPr>
                <w:rFonts w:ascii="Arial" w:hAnsi="Arial" w:cs="Arial"/>
                <w:sz w:val="18"/>
                <w:szCs w:val="18"/>
                <w:lang w:val="es-MX"/>
              </w:rPr>
              <w:t>de Especialidad</w:t>
            </w:r>
            <w:r w:rsidR="002025E8" w:rsidRPr="00F95A02">
              <w:rPr>
                <w:rFonts w:ascii="Arial" w:hAnsi="Arial" w:cs="Arial"/>
                <w:sz w:val="18"/>
                <w:szCs w:val="18"/>
                <w:lang w:val="es-MX"/>
              </w:rPr>
              <w:t>.</w:t>
            </w:r>
            <w:r w:rsidR="00CB446A" w:rsidRPr="00F95A02">
              <w:rPr>
                <w:rFonts w:ascii="Arial" w:hAnsi="Arial" w:cs="Arial"/>
                <w:sz w:val="18"/>
                <w:szCs w:val="18"/>
                <w:lang w:val="es-MX"/>
              </w:rPr>
              <w:t xml:space="preserve"> </w:t>
            </w:r>
            <w:r w:rsidR="001C1CDC" w:rsidRPr="00C17CDF">
              <w:rPr>
                <w:rFonts w:ascii="Arial" w:hAnsi="Arial" w:cs="Arial"/>
                <w:b/>
                <w:sz w:val="18"/>
                <w:szCs w:val="18"/>
                <w:lang w:val="es-MX"/>
              </w:rPr>
              <w:t>(</w:t>
            </w:r>
            <w:r w:rsidRPr="00C17CDF">
              <w:rPr>
                <w:rFonts w:ascii="Arial" w:hAnsi="Arial" w:cs="Arial"/>
                <w:b/>
                <w:sz w:val="18"/>
                <w:szCs w:val="18"/>
                <w:lang w:val="es-MX"/>
              </w:rPr>
              <w:t>Desea</w:t>
            </w:r>
            <w:r w:rsidR="001C1CDC" w:rsidRPr="00C17CDF">
              <w:rPr>
                <w:rFonts w:ascii="Arial" w:hAnsi="Arial" w:cs="Arial"/>
                <w:b/>
                <w:sz w:val="18"/>
                <w:szCs w:val="18"/>
                <w:lang w:val="es-MX"/>
              </w:rPr>
              <w:t>ble)</w:t>
            </w:r>
          </w:p>
        </w:tc>
      </w:tr>
      <w:tr w:rsidR="001C1CDC" w:rsidRPr="006F7EEE" w:rsidTr="00922B59">
        <w:tc>
          <w:tcPr>
            <w:tcW w:w="2572" w:type="dxa"/>
            <w:vAlign w:val="center"/>
          </w:tcPr>
          <w:p w:rsidR="001C1CDC" w:rsidRPr="006F7EEE" w:rsidRDefault="001C1CDC" w:rsidP="0061519D">
            <w:pPr>
              <w:autoSpaceDE w:val="0"/>
              <w:autoSpaceDN w:val="0"/>
              <w:jc w:val="center"/>
              <w:rPr>
                <w:rFonts w:ascii="Arial" w:eastAsia="Calibri" w:hAnsi="Arial" w:cs="Arial"/>
                <w:b/>
                <w:bCs/>
                <w:sz w:val="18"/>
                <w:szCs w:val="18"/>
              </w:rPr>
            </w:pPr>
            <w:r w:rsidRPr="006F7EEE">
              <w:rPr>
                <w:rFonts w:ascii="Arial" w:eastAsia="Calibri" w:hAnsi="Arial" w:cs="Arial"/>
                <w:b/>
                <w:bCs/>
                <w:sz w:val="18"/>
                <w:szCs w:val="18"/>
              </w:rPr>
              <w:t>Experiencia</w:t>
            </w:r>
            <w:r w:rsidR="00BF178D">
              <w:rPr>
                <w:rFonts w:ascii="Arial" w:eastAsia="Calibri" w:hAnsi="Arial" w:cs="Arial"/>
                <w:b/>
                <w:bCs/>
                <w:sz w:val="18"/>
                <w:szCs w:val="18"/>
              </w:rPr>
              <w:t xml:space="preserve"> Laboral </w:t>
            </w:r>
          </w:p>
        </w:tc>
        <w:tc>
          <w:tcPr>
            <w:tcW w:w="5660" w:type="dxa"/>
            <w:tcMar>
              <w:top w:w="0" w:type="dxa"/>
              <w:left w:w="108" w:type="dxa"/>
              <w:bottom w:w="0" w:type="dxa"/>
              <w:right w:w="108" w:type="dxa"/>
            </w:tcMar>
          </w:tcPr>
          <w:p w:rsidR="00CF3ABE" w:rsidRPr="00CF3ABE" w:rsidRDefault="00CF3ABE" w:rsidP="00CF3ABE">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Pr>
                <w:rFonts w:ascii="Arial" w:hAnsi="Arial" w:cs="Arial"/>
                <w:sz w:val="18"/>
                <w:szCs w:val="18"/>
                <w:lang w:val="es-MX"/>
              </w:rPr>
              <w:t xml:space="preserve">Acreditar </w:t>
            </w:r>
            <w:r w:rsidRPr="00CF3ABE">
              <w:rPr>
                <w:rFonts w:ascii="Arial" w:hAnsi="Arial" w:cs="Arial"/>
                <w:sz w:val="18"/>
                <w:szCs w:val="18"/>
                <w:lang w:val="es-MX"/>
              </w:rPr>
              <w:t xml:space="preserve">experiencia laboral mínima de un (01) año, incluyendo el SERUMS. </w:t>
            </w:r>
            <w:r w:rsidRPr="00CF3ABE">
              <w:rPr>
                <w:rFonts w:ascii="Arial" w:hAnsi="Arial" w:cs="Arial"/>
                <w:b/>
                <w:sz w:val="18"/>
                <w:szCs w:val="18"/>
                <w:lang w:val="es-MX"/>
              </w:rPr>
              <w:t>(Indispensable)</w:t>
            </w:r>
          </w:p>
          <w:p w:rsidR="00247C0B" w:rsidRPr="00D921FA" w:rsidRDefault="00247C0B" w:rsidP="00D921FA">
            <w:pPr>
              <w:widowControl w:val="0"/>
              <w:numPr>
                <w:ilvl w:val="0"/>
                <w:numId w:val="13"/>
              </w:numPr>
              <w:tabs>
                <w:tab w:val="clear" w:pos="720"/>
                <w:tab w:val="num" w:pos="177"/>
                <w:tab w:val="num" w:pos="3620"/>
              </w:tabs>
              <w:ind w:left="177" w:hanging="142"/>
              <w:jc w:val="both"/>
              <w:rPr>
                <w:rFonts w:ascii="Arial" w:hAnsi="Arial" w:cs="Arial"/>
                <w:b/>
                <w:sz w:val="18"/>
                <w:szCs w:val="18"/>
                <w:lang w:val="es-MX"/>
              </w:rPr>
            </w:pPr>
            <w:r w:rsidRPr="003803CE">
              <w:rPr>
                <w:rFonts w:ascii="Arial" w:hAnsi="Arial" w:cs="Arial"/>
                <w:sz w:val="18"/>
                <w:szCs w:val="18"/>
                <w:lang w:val="es-MX"/>
              </w:rPr>
              <w:t xml:space="preserve">De preferencia, la experiencia debe haber sido desarrollada en entidades de salud o en aquellas cuyas actividades estén relacionadas con la actividad prestadora y/o aseguradora. </w:t>
            </w:r>
            <w:r w:rsidRPr="00D921FA">
              <w:rPr>
                <w:rFonts w:ascii="Arial" w:hAnsi="Arial" w:cs="Arial"/>
                <w:b/>
                <w:sz w:val="18"/>
                <w:szCs w:val="18"/>
                <w:lang w:val="es-MX"/>
              </w:rPr>
              <w:t>(Deseable)</w:t>
            </w:r>
          </w:p>
          <w:p w:rsidR="001C1CDC" w:rsidRPr="006F7EEE" w:rsidRDefault="001C1CDC" w:rsidP="00B67E1B">
            <w:pPr>
              <w:widowControl w:val="0"/>
              <w:tabs>
                <w:tab w:val="num" w:pos="3620"/>
              </w:tabs>
              <w:ind w:left="177"/>
              <w:jc w:val="both"/>
              <w:rPr>
                <w:rFonts w:ascii="Arial" w:hAnsi="Arial" w:cs="Arial"/>
                <w:sz w:val="18"/>
                <w:szCs w:val="18"/>
                <w:lang w:val="es-MX"/>
              </w:rPr>
            </w:pPr>
            <w:r w:rsidRPr="00D921FA">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1C1CDC" w:rsidRPr="006F7EEE" w:rsidRDefault="001C1CDC" w:rsidP="00B67E1B">
            <w:pPr>
              <w:widowControl w:val="0"/>
              <w:tabs>
                <w:tab w:val="num" w:pos="3620"/>
              </w:tabs>
              <w:ind w:left="177"/>
              <w:jc w:val="both"/>
              <w:rPr>
                <w:rFonts w:ascii="Arial" w:eastAsia="Calibri" w:hAnsi="Arial" w:cs="Arial"/>
                <w:sz w:val="18"/>
                <w:szCs w:val="18"/>
                <w:lang w:val="es-MX"/>
              </w:rPr>
            </w:pPr>
            <w:r w:rsidRPr="00D921FA">
              <w:rPr>
                <w:rFonts w:ascii="Arial" w:hAnsi="Arial" w:cs="Arial"/>
                <w:sz w:val="18"/>
                <w:szCs w:val="18"/>
                <w:lang w:val="es-MX"/>
              </w:rPr>
              <w:t>No se considerará como experiencia laboral: Trabajos Ad Honorem, en domicilio, ni Pasantías.</w:t>
            </w:r>
          </w:p>
        </w:tc>
      </w:tr>
      <w:tr w:rsidR="001C1CDC" w:rsidRPr="006F7EEE" w:rsidTr="00922B59">
        <w:trPr>
          <w:trHeight w:val="345"/>
        </w:trPr>
        <w:tc>
          <w:tcPr>
            <w:tcW w:w="2572" w:type="dxa"/>
            <w:vAlign w:val="center"/>
          </w:tcPr>
          <w:p w:rsidR="001C1CDC" w:rsidRPr="006F7EEE" w:rsidRDefault="002025E8" w:rsidP="0061519D">
            <w:pPr>
              <w:autoSpaceDE w:val="0"/>
              <w:autoSpaceDN w:val="0"/>
              <w:jc w:val="center"/>
              <w:rPr>
                <w:rFonts w:ascii="Arial" w:eastAsia="Calibri" w:hAnsi="Arial" w:cs="Arial"/>
                <w:b/>
                <w:bCs/>
                <w:sz w:val="18"/>
                <w:szCs w:val="18"/>
              </w:rPr>
            </w:pPr>
            <w:r w:rsidRPr="006F7EEE">
              <w:rPr>
                <w:rFonts w:ascii="Arial" w:hAnsi="Arial" w:cs="Arial"/>
                <w:b/>
                <w:sz w:val="18"/>
                <w:szCs w:val="18"/>
              </w:rPr>
              <w:t>Capacitación</w:t>
            </w:r>
          </w:p>
        </w:tc>
        <w:tc>
          <w:tcPr>
            <w:tcW w:w="5660" w:type="dxa"/>
            <w:tcMar>
              <w:top w:w="0" w:type="dxa"/>
              <w:left w:w="108" w:type="dxa"/>
              <w:bottom w:w="0" w:type="dxa"/>
              <w:right w:w="108" w:type="dxa"/>
            </w:tcMar>
            <w:hideMark/>
          </w:tcPr>
          <w:p w:rsidR="001C1CDC" w:rsidRPr="00FA143F" w:rsidRDefault="003803CE" w:rsidP="00FA143F">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FA143F">
              <w:rPr>
                <w:rFonts w:ascii="Arial" w:hAnsi="Arial" w:cs="Arial"/>
                <w:sz w:val="18"/>
                <w:szCs w:val="18"/>
                <w:lang w:val="es-MX"/>
              </w:rPr>
              <w:t xml:space="preserve">De preferencia contar capacitación y/o actividades de actualización afines al servicio convocado, a partir del año 2015 a la fecha. </w:t>
            </w:r>
            <w:r w:rsidRPr="00FA143F">
              <w:rPr>
                <w:rFonts w:ascii="Arial" w:hAnsi="Arial" w:cs="Arial"/>
                <w:b/>
                <w:sz w:val="18"/>
                <w:szCs w:val="18"/>
                <w:lang w:val="es-MX"/>
              </w:rPr>
              <w:t>(Deseable)</w:t>
            </w:r>
          </w:p>
        </w:tc>
      </w:tr>
      <w:tr w:rsidR="001C1CDC" w:rsidRPr="006F7EEE" w:rsidTr="00922B59">
        <w:trPr>
          <w:trHeight w:val="560"/>
        </w:trPr>
        <w:tc>
          <w:tcPr>
            <w:tcW w:w="2572" w:type="dxa"/>
            <w:vAlign w:val="center"/>
          </w:tcPr>
          <w:p w:rsidR="001C1CDC" w:rsidRPr="006F7EEE" w:rsidRDefault="001C1CDC" w:rsidP="0061519D">
            <w:pPr>
              <w:spacing w:after="100" w:afterAutospacing="1"/>
              <w:ind w:left="108"/>
              <w:jc w:val="center"/>
              <w:rPr>
                <w:rFonts w:ascii="Arial" w:eastAsia="Calibri" w:hAnsi="Arial" w:cs="Arial"/>
                <w:b/>
                <w:bCs/>
                <w:sz w:val="18"/>
                <w:szCs w:val="18"/>
              </w:rPr>
            </w:pPr>
            <w:r w:rsidRPr="006F7EEE">
              <w:rPr>
                <w:rFonts w:ascii="Arial" w:eastAsia="Calibri" w:hAnsi="Arial" w:cs="Arial"/>
                <w:b/>
                <w:bCs/>
                <w:sz w:val="18"/>
                <w:szCs w:val="18"/>
              </w:rPr>
              <w:t>Conocimientos Complementarios para el cargo</w:t>
            </w:r>
          </w:p>
        </w:tc>
        <w:tc>
          <w:tcPr>
            <w:tcW w:w="5660" w:type="dxa"/>
            <w:tcMar>
              <w:top w:w="0" w:type="dxa"/>
              <w:left w:w="108" w:type="dxa"/>
              <w:bottom w:w="0" w:type="dxa"/>
              <w:right w:w="108" w:type="dxa"/>
            </w:tcMar>
            <w:hideMark/>
          </w:tcPr>
          <w:p w:rsidR="007A1AEF" w:rsidRPr="00FA143F" w:rsidRDefault="001C1CDC" w:rsidP="00FA143F">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FA143F">
              <w:rPr>
                <w:rFonts w:ascii="Arial" w:hAnsi="Arial" w:cs="Arial"/>
                <w:sz w:val="18"/>
                <w:szCs w:val="18"/>
                <w:lang w:val="es-MX"/>
              </w:rPr>
              <w:t xml:space="preserve">Manejo de Ofimática: Word, Excel, </w:t>
            </w:r>
            <w:proofErr w:type="spellStart"/>
            <w:r w:rsidRPr="00FA143F">
              <w:rPr>
                <w:rFonts w:ascii="Arial" w:hAnsi="Arial" w:cs="Arial"/>
                <w:sz w:val="18"/>
                <w:szCs w:val="18"/>
                <w:lang w:val="es-MX"/>
              </w:rPr>
              <w:t>Power</w:t>
            </w:r>
            <w:proofErr w:type="spellEnd"/>
            <w:r w:rsidR="002025E8" w:rsidRPr="00FA143F">
              <w:rPr>
                <w:rFonts w:ascii="Arial" w:hAnsi="Arial" w:cs="Arial"/>
                <w:sz w:val="18"/>
                <w:szCs w:val="18"/>
                <w:lang w:val="es-MX"/>
              </w:rPr>
              <w:t xml:space="preserve"> Point, Internet a nivel Básico. </w:t>
            </w:r>
            <w:r w:rsidRPr="00FA143F">
              <w:rPr>
                <w:rFonts w:ascii="Arial" w:hAnsi="Arial" w:cs="Arial"/>
                <w:b/>
                <w:sz w:val="18"/>
                <w:szCs w:val="18"/>
                <w:lang w:val="es-MX"/>
              </w:rPr>
              <w:t>(</w:t>
            </w:r>
            <w:r w:rsidR="008176DD" w:rsidRPr="00FA143F">
              <w:rPr>
                <w:rFonts w:ascii="Arial" w:hAnsi="Arial" w:cs="Arial"/>
                <w:b/>
                <w:sz w:val="18"/>
                <w:szCs w:val="18"/>
                <w:lang w:val="es-MX"/>
              </w:rPr>
              <w:t>Dese</w:t>
            </w:r>
            <w:r w:rsidRPr="00FA143F">
              <w:rPr>
                <w:rFonts w:ascii="Arial" w:hAnsi="Arial" w:cs="Arial"/>
                <w:b/>
                <w:sz w:val="18"/>
                <w:szCs w:val="18"/>
                <w:lang w:val="es-MX"/>
              </w:rPr>
              <w:t>able)</w:t>
            </w:r>
          </w:p>
        </w:tc>
      </w:tr>
      <w:tr w:rsidR="001C1CDC" w:rsidRPr="006F7EEE" w:rsidTr="00922B59">
        <w:trPr>
          <w:trHeight w:val="150"/>
        </w:trPr>
        <w:tc>
          <w:tcPr>
            <w:tcW w:w="2572" w:type="dxa"/>
            <w:vAlign w:val="center"/>
          </w:tcPr>
          <w:p w:rsidR="001C1CDC" w:rsidRPr="006F7EEE" w:rsidRDefault="001C1CDC" w:rsidP="0061519D">
            <w:pPr>
              <w:autoSpaceDE w:val="0"/>
              <w:autoSpaceDN w:val="0"/>
              <w:jc w:val="center"/>
              <w:rPr>
                <w:rFonts w:ascii="Arial" w:eastAsia="Calibri" w:hAnsi="Arial" w:cs="Arial"/>
                <w:b/>
                <w:bCs/>
                <w:sz w:val="18"/>
                <w:szCs w:val="18"/>
              </w:rPr>
            </w:pPr>
            <w:r w:rsidRPr="006F7EEE">
              <w:rPr>
                <w:rFonts w:ascii="Arial" w:eastAsia="Calibri" w:hAnsi="Arial" w:cs="Arial"/>
                <w:b/>
                <w:bCs/>
                <w:sz w:val="18"/>
                <w:szCs w:val="18"/>
              </w:rPr>
              <w:t>Habilidades o Competencias</w:t>
            </w:r>
          </w:p>
        </w:tc>
        <w:tc>
          <w:tcPr>
            <w:tcW w:w="5660" w:type="dxa"/>
            <w:tcMar>
              <w:top w:w="0" w:type="dxa"/>
              <w:left w:w="108" w:type="dxa"/>
              <w:bottom w:w="0" w:type="dxa"/>
              <w:right w:w="108" w:type="dxa"/>
            </w:tcMar>
            <w:hideMark/>
          </w:tcPr>
          <w:p w:rsidR="001C1CDC" w:rsidRPr="00FA143F" w:rsidRDefault="001C1CDC" w:rsidP="00FA143F">
            <w:pPr>
              <w:widowControl w:val="0"/>
              <w:tabs>
                <w:tab w:val="num" w:pos="3620"/>
              </w:tabs>
              <w:ind w:left="177"/>
              <w:jc w:val="both"/>
              <w:rPr>
                <w:rFonts w:ascii="Arial" w:hAnsi="Arial" w:cs="Arial"/>
                <w:sz w:val="18"/>
                <w:szCs w:val="18"/>
                <w:lang w:val="es-MX"/>
              </w:rPr>
            </w:pPr>
            <w:r w:rsidRPr="00FA143F">
              <w:rPr>
                <w:rFonts w:ascii="Arial" w:hAnsi="Arial" w:cs="Arial"/>
                <w:b/>
                <w:sz w:val="18"/>
                <w:szCs w:val="18"/>
                <w:lang w:val="es-MX"/>
              </w:rPr>
              <w:t>GENÉRICAS:</w:t>
            </w:r>
            <w:r w:rsidRPr="00FA143F">
              <w:rPr>
                <w:rFonts w:ascii="Arial" w:hAnsi="Arial" w:cs="Arial"/>
                <w:sz w:val="18"/>
                <w:szCs w:val="18"/>
                <w:lang w:val="es-MX"/>
              </w:rPr>
              <w:t xml:space="preserve"> Actitud de servicio, ética e integridad, compromiso y responsabilidad, orientación a resultados, trabajo en equipo.</w:t>
            </w:r>
          </w:p>
          <w:p w:rsidR="001C1CDC" w:rsidRPr="006F7EEE" w:rsidRDefault="001C1CDC" w:rsidP="00FA143F">
            <w:pPr>
              <w:widowControl w:val="0"/>
              <w:tabs>
                <w:tab w:val="num" w:pos="3620"/>
              </w:tabs>
              <w:ind w:left="177"/>
              <w:jc w:val="both"/>
              <w:rPr>
                <w:rFonts w:ascii="Arial" w:eastAsia="Calibri" w:hAnsi="Arial" w:cs="Arial"/>
                <w:sz w:val="18"/>
                <w:szCs w:val="18"/>
              </w:rPr>
            </w:pPr>
            <w:r w:rsidRPr="00FA143F">
              <w:rPr>
                <w:rFonts w:ascii="Arial" w:hAnsi="Arial" w:cs="Arial"/>
                <w:b/>
                <w:sz w:val="18"/>
                <w:szCs w:val="18"/>
                <w:lang w:val="es-MX"/>
              </w:rPr>
              <w:t>ESPECÍFICAS</w:t>
            </w:r>
            <w:r w:rsidRPr="00FA143F">
              <w:rPr>
                <w:rFonts w:ascii="Arial" w:hAnsi="Arial" w:cs="Arial"/>
                <w:sz w:val="18"/>
                <w:szCs w:val="18"/>
                <w:lang w:val="es-MX"/>
              </w:rPr>
              <w:t>: Pensamiento estratégico, comunicación efectiva, planificación y organización, capacidad de análisis y capacidad de respuesta al cambio.</w:t>
            </w:r>
          </w:p>
        </w:tc>
      </w:tr>
      <w:tr w:rsidR="001C1CDC" w:rsidRPr="006F7EEE" w:rsidTr="00922B59">
        <w:tblPrEx>
          <w:tblCellMar>
            <w:left w:w="70" w:type="dxa"/>
            <w:right w:w="70" w:type="dxa"/>
          </w:tblCellMar>
          <w:tblLook w:val="0000" w:firstRow="0" w:lastRow="0" w:firstColumn="0" w:lastColumn="0" w:noHBand="0" w:noVBand="0"/>
        </w:tblPrEx>
        <w:trPr>
          <w:trHeight w:val="330"/>
        </w:trPr>
        <w:tc>
          <w:tcPr>
            <w:tcW w:w="2572" w:type="dxa"/>
            <w:vAlign w:val="center"/>
          </w:tcPr>
          <w:p w:rsidR="001C1CDC" w:rsidRPr="006F7EEE" w:rsidRDefault="001C1CDC" w:rsidP="0061519D">
            <w:pPr>
              <w:autoSpaceDE w:val="0"/>
              <w:autoSpaceDN w:val="0"/>
              <w:jc w:val="center"/>
              <w:rPr>
                <w:rFonts w:ascii="Arial" w:eastAsia="Calibri" w:hAnsi="Arial" w:cs="Arial"/>
                <w:b/>
                <w:bCs/>
                <w:sz w:val="18"/>
                <w:szCs w:val="18"/>
              </w:rPr>
            </w:pPr>
            <w:r w:rsidRPr="006F7EEE">
              <w:rPr>
                <w:rFonts w:ascii="Arial" w:eastAsia="Calibri" w:hAnsi="Arial" w:cs="Arial"/>
                <w:b/>
                <w:bCs/>
                <w:sz w:val="18"/>
                <w:szCs w:val="18"/>
              </w:rPr>
              <w:t>Motivo de la Contratación</w:t>
            </w:r>
          </w:p>
        </w:tc>
        <w:tc>
          <w:tcPr>
            <w:tcW w:w="5660" w:type="dxa"/>
            <w:vAlign w:val="center"/>
          </w:tcPr>
          <w:p w:rsidR="001C1CDC" w:rsidRPr="006F7EEE" w:rsidRDefault="008176DD" w:rsidP="00FA143F">
            <w:pPr>
              <w:widowControl w:val="0"/>
              <w:numPr>
                <w:ilvl w:val="0"/>
                <w:numId w:val="13"/>
              </w:numPr>
              <w:tabs>
                <w:tab w:val="clear" w:pos="720"/>
                <w:tab w:val="num" w:pos="177"/>
                <w:tab w:val="num" w:pos="3620"/>
              </w:tabs>
              <w:ind w:left="177" w:hanging="142"/>
              <w:jc w:val="both"/>
              <w:rPr>
                <w:rFonts w:ascii="Arial" w:hAnsi="Arial" w:cs="Arial"/>
                <w:sz w:val="18"/>
                <w:szCs w:val="18"/>
              </w:rPr>
            </w:pPr>
            <w:r w:rsidRPr="00FA143F">
              <w:rPr>
                <w:rFonts w:ascii="Arial" w:hAnsi="Arial" w:cs="Arial"/>
                <w:sz w:val="18"/>
                <w:szCs w:val="18"/>
                <w:lang w:val="es-MX"/>
              </w:rPr>
              <w:t>CAS Nuevo</w:t>
            </w:r>
            <w:r w:rsidRPr="006F7EEE">
              <w:rPr>
                <w:rFonts w:ascii="Arial" w:hAnsi="Arial" w:cs="Arial"/>
                <w:sz w:val="18"/>
                <w:szCs w:val="18"/>
              </w:rPr>
              <w:t xml:space="preserve"> </w:t>
            </w:r>
          </w:p>
        </w:tc>
      </w:tr>
    </w:tbl>
    <w:p w:rsidR="003803CE" w:rsidRDefault="00227007" w:rsidP="007F0A1A">
      <w:pPr>
        <w:pStyle w:val="Textoindependiente"/>
        <w:spacing w:after="0"/>
        <w:ind w:left="709" w:hanging="567"/>
        <w:jc w:val="both"/>
        <w:rPr>
          <w:rFonts w:ascii="Arial" w:hAnsi="Arial" w:cs="Arial"/>
          <w:b/>
          <w:bCs/>
          <w:sz w:val="16"/>
          <w:szCs w:val="16"/>
        </w:rPr>
      </w:pPr>
      <w:r w:rsidRPr="006F7EEE">
        <w:rPr>
          <w:rFonts w:ascii="Arial" w:hAnsi="Arial" w:cs="Arial"/>
          <w:b/>
          <w:bCs/>
          <w:sz w:val="16"/>
          <w:szCs w:val="16"/>
        </w:rPr>
        <w:t xml:space="preserve">            </w:t>
      </w:r>
    </w:p>
    <w:p w:rsidR="000D59D0" w:rsidRDefault="000D59D0" w:rsidP="000D59D0">
      <w:pPr>
        <w:pStyle w:val="Sangradetextonormal"/>
        <w:shd w:val="clear" w:color="auto" w:fill="E7E6E6"/>
        <w:ind w:left="708" w:firstLine="0"/>
        <w:jc w:val="both"/>
        <w:rPr>
          <w:rFonts w:ascii="Arial" w:hAnsi="Arial" w:cs="Arial"/>
          <w:b/>
        </w:rPr>
      </w:pPr>
      <w:r>
        <w:rPr>
          <w:rFonts w:ascii="Arial" w:hAnsi="Arial" w:cs="Arial"/>
          <w:b/>
          <w:bCs/>
          <w:sz w:val="16"/>
          <w:szCs w:val="16"/>
        </w:rPr>
        <w:t xml:space="preserve">   </w:t>
      </w:r>
      <w:r>
        <w:rPr>
          <w:rFonts w:ascii="Arial" w:hAnsi="Arial" w:cs="Arial"/>
          <w:b/>
        </w:rPr>
        <w:t>OBSTETRA</w:t>
      </w:r>
      <w:r w:rsidRPr="006F7EEE">
        <w:rPr>
          <w:rFonts w:ascii="Arial" w:hAnsi="Arial" w:cs="Arial"/>
          <w:b/>
        </w:rPr>
        <w:t xml:space="preserve"> </w:t>
      </w:r>
    </w:p>
    <w:p w:rsidR="000D59D0" w:rsidRPr="009276AE" w:rsidRDefault="000D59D0" w:rsidP="000D59D0">
      <w:pPr>
        <w:pStyle w:val="Sangradetextonormal"/>
        <w:shd w:val="clear" w:color="auto" w:fill="E7E6E6"/>
        <w:ind w:left="708" w:firstLine="0"/>
        <w:jc w:val="both"/>
        <w:rPr>
          <w:rFonts w:ascii="Arial" w:hAnsi="Arial" w:cs="Arial"/>
          <w:bCs/>
        </w:rPr>
      </w:pPr>
    </w:p>
    <w:tbl>
      <w:tblPr>
        <w:tblW w:w="8232" w:type="dxa"/>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72"/>
        <w:gridCol w:w="5660"/>
      </w:tblGrid>
      <w:tr w:rsidR="000D59D0" w:rsidRPr="006F7EEE" w:rsidTr="0047471F">
        <w:trPr>
          <w:trHeight w:val="460"/>
        </w:trPr>
        <w:tc>
          <w:tcPr>
            <w:tcW w:w="2572" w:type="dxa"/>
            <w:shd w:val="clear" w:color="auto" w:fill="F2F2F2"/>
            <w:vAlign w:val="center"/>
          </w:tcPr>
          <w:p w:rsidR="000D59D0" w:rsidRPr="006F7EEE" w:rsidRDefault="000D59D0" w:rsidP="0047471F">
            <w:pPr>
              <w:autoSpaceDE w:val="0"/>
              <w:autoSpaceDN w:val="0"/>
              <w:jc w:val="center"/>
              <w:rPr>
                <w:rFonts w:ascii="Arial" w:hAnsi="Arial" w:cs="Arial"/>
                <w:b/>
                <w:bCs/>
                <w:sz w:val="18"/>
                <w:szCs w:val="18"/>
              </w:rPr>
            </w:pPr>
            <w:r w:rsidRPr="006F7EEE">
              <w:rPr>
                <w:rFonts w:ascii="Arial" w:eastAsia="Calibri" w:hAnsi="Arial" w:cs="Arial"/>
                <w:b/>
                <w:bCs/>
                <w:sz w:val="18"/>
                <w:szCs w:val="18"/>
              </w:rPr>
              <w:t>REQUISITOS</w:t>
            </w:r>
          </w:p>
          <w:p w:rsidR="000D59D0" w:rsidRPr="006F7EEE" w:rsidRDefault="000D59D0" w:rsidP="0047471F">
            <w:pPr>
              <w:autoSpaceDE w:val="0"/>
              <w:autoSpaceDN w:val="0"/>
              <w:jc w:val="center"/>
              <w:rPr>
                <w:rFonts w:ascii="Arial" w:eastAsia="Calibri" w:hAnsi="Arial" w:cs="Arial"/>
                <w:b/>
                <w:bCs/>
                <w:sz w:val="18"/>
                <w:szCs w:val="18"/>
              </w:rPr>
            </w:pPr>
            <w:r w:rsidRPr="006F7EEE">
              <w:rPr>
                <w:rFonts w:ascii="Arial" w:eastAsia="Calibri" w:hAnsi="Arial" w:cs="Arial"/>
                <w:b/>
                <w:bCs/>
                <w:sz w:val="18"/>
                <w:szCs w:val="18"/>
              </w:rPr>
              <w:t>ESPECÍFICOS</w:t>
            </w:r>
          </w:p>
        </w:tc>
        <w:tc>
          <w:tcPr>
            <w:tcW w:w="5660" w:type="dxa"/>
            <w:shd w:val="clear" w:color="auto" w:fill="F2F2F2"/>
            <w:tcMar>
              <w:top w:w="0" w:type="dxa"/>
              <w:left w:w="108" w:type="dxa"/>
              <w:bottom w:w="0" w:type="dxa"/>
              <w:right w:w="108" w:type="dxa"/>
            </w:tcMar>
            <w:vAlign w:val="center"/>
            <w:hideMark/>
          </w:tcPr>
          <w:p w:rsidR="000D59D0" w:rsidRPr="006F7EEE" w:rsidRDefault="000D59D0" w:rsidP="0047471F">
            <w:pPr>
              <w:snapToGrid w:val="0"/>
              <w:jc w:val="center"/>
              <w:rPr>
                <w:rFonts w:ascii="Arial" w:hAnsi="Arial" w:cs="Arial"/>
                <w:b/>
                <w:sz w:val="18"/>
                <w:szCs w:val="18"/>
                <w:lang w:val="es-MX"/>
              </w:rPr>
            </w:pPr>
            <w:r w:rsidRPr="006F7EEE">
              <w:rPr>
                <w:rFonts w:ascii="Arial" w:hAnsi="Arial" w:cs="Arial"/>
                <w:b/>
                <w:sz w:val="18"/>
                <w:szCs w:val="18"/>
                <w:lang w:val="es-MX"/>
              </w:rPr>
              <w:t>DETALLE</w:t>
            </w:r>
          </w:p>
        </w:tc>
      </w:tr>
      <w:tr w:rsidR="000D59D0" w:rsidRPr="006F7EEE" w:rsidTr="0047471F">
        <w:tc>
          <w:tcPr>
            <w:tcW w:w="2572" w:type="dxa"/>
            <w:vAlign w:val="center"/>
          </w:tcPr>
          <w:p w:rsidR="000D59D0" w:rsidRPr="006F7EEE" w:rsidRDefault="000D59D0" w:rsidP="0047471F">
            <w:pPr>
              <w:autoSpaceDE w:val="0"/>
              <w:autoSpaceDN w:val="0"/>
              <w:jc w:val="center"/>
              <w:rPr>
                <w:rFonts w:ascii="Arial" w:eastAsia="Calibri" w:hAnsi="Arial" w:cs="Arial"/>
                <w:b/>
                <w:bCs/>
                <w:sz w:val="18"/>
                <w:szCs w:val="18"/>
              </w:rPr>
            </w:pPr>
            <w:r>
              <w:rPr>
                <w:rFonts w:ascii="Arial" w:eastAsia="Calibri" w:hAnsi="Arial" w:cs="Arial"/>
                <w:b/>
                <w:bCs/>
                <w:sz w:val="18"/>
                <w:szCs w:val="18"/>
              </w:rPr>
              <w:t>Formación General</w:t>
            </w:r>
          </w:p>
        </w:tc>
        <w:tc>
          <w:tcPr>
            <w:tcW w:w="5660" w:type="dxa"/>
            <w:tcMar>
              <w:top w:w="0" w:type="dxa"/>
              <w:left w:w="108" w:type="dxa"/>
              <w:bottom w:w="0" w:type="dxa"/>
              <w:right w:w="108" w:type="dxa"/>
            </w:tcMar>
            <w:hideMark/>
          </w:tcPr>
          <w:p w:rsidR="000D59D0" w:rsidRPr="000D59D0" w:rsidRDefault="000D59D0" w:rsidP="0047471F">
            <w:pPr>
              <w:widowControl w:val="0"/>
              <w:numPr>
                <w:ilvl w:val="0"/>
                <w:numId w:val="13"/>
              </w:numPr>
              <w:tabs>
                <w:tab w:val="clear" w:pos="720"/>
                <w:tab w:val="num" w:pos="177"/>
                <w:tab w:val="num" w:pos="3620"/>
              </w:tabs>
              <w:ind w:left="177" w:hanging="142"/>
              <w:jc w:val="both"/>
              <w:rPr>
                <w:rFonts w:ascii="Arial" w:hAnsi="Arial" w:cs="Arial"/>
                <w:b/>
                <w:sz w:val="18"/>
                <w:szCs w:val="18"/>
                <w:lang w:val="es-MX"/>
              </w:rPr>
            </w:pPr>
            <w:r w:rsidRPr="000D59D0">
              <w:rPr>
                <w:rFonts w:ascii="Arial" w:hAnsi="Arial" w:cs="Arial"/>
                <w:sz w:val="18"/>
                <w:szCs w:val="18"/>
                <w:lang w:val="es-MX"/>
              </w:rPr>
              <w:t xml:space="preserve">Presentar copia simple del Título Profesional de </w:t>
            </w:r>
            <w:proofErr w:type="gramStart"/>
            <w:r w:rsidRPr="000D59D0">
              <w:rPr>
                <w:rFonts w:ascii="Arial" w:hAnsi="Arial" w:cs="Arial"/>
                <w:sz w:val="18"/>
                <w:szCs w:val="18"/>
                <w:lang w:val="es-MX"/>
              </w:rPr>
              <w:t>Obstetriz</w:t>
            </w:r>
            <w:r>
              <w:rPr>
                <w:rFonts w:ascii="Arial" w:hAnsi="Arial" w:cs="Arial"/>
                <w:sz w:val="18"/>
                <w:szCs w:val="18"/>
                <w:lang w:val="es-MX"/>
              </w:rPr>
              <w:t>.</w:t>
            </w:r>
            <w:r w:rsidRPr="000D59D0">
              <w:rPr>
                <w:rFonts w:ascii="Arial" w:hAnsi="Arial" w:cs="Arial"/>
                <w:sz w:val="18"/>
                <w:szCs w:val="18"/>
                <w:lang w:val="es-MX"/>
              </w:rPr>
              <w:t>.</w:t>
            </w:r>
            <w:proofErr w:type="gramEnd"/>
            <w:r w:rsidRPr="000D59D0">
              <w:rPr>
                <w:rFonts w:ascii="Arial" w:hAnsi="Arial" w:cs="Arial"/>
                <w:sz w:val="18"/>
                <w:szCs w:val="18"/>
                <w:lang w:val="es-MX"/>
              </w:rPr>
              <w:t xml:space="preserve"> </w:t>
            </w:r>
            <w:r w:rsidRPr="000D59D0">
              <w:rPr>
                <w:rFonts w:ascii="Arial" w:hAnsi="Arial" w:cs="Arial"/>
                <w:b/>
                <w:sz w:val="18"/>
                <w:szCs w:val="18"/>
                <w:lang w:val="es-MX"/>
              </w:rPr>
              <w:t>(Indispensable)</w:t>
            </w:r>
          </w:p>
          <w:p w:rsidR="000D59D0" w:rsidRPr="00680786" w:rsidRDefault="000D59D0" w:rsidP="0047471F">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3E6247">
              <w:rPr>
                <w:rFonts w:ascii="Arial" w:hAnsi="Arial" w:cs="Arial"/>
                <w:sz w:val="18"/>
                <w:szCs w:val="18"/>
                <w:lang w:val="es-MX"/>
              </w:rPr>
              <w:t>Resolución del SERUMS</w:t>
            </w:r>
            <w:r>
              <w:rPr>
                <w:rFonts w:ascii="Arial" w:hAnsi="Arial" w:cs="Arial"/>
                <w:sz w:val="18"/>
                <w:szCs w:val="18"/>
                <w:lang w:val="es-MX"/>
              </w:rPr>
              <w:t>, e</w:t>
            </w:r>
            <w:r w:rsidRPr="00680786">
              <w:rPr>
                <w:rFonts w:ascii="Arial" w:hAnsi="Arial" w:cs="Arial"/>
                <w:sz w:val="18"/>
                <w:szCs w:val="18"/>
                <w:lang w:val="es-MX"/>
              </w:rPr>
              <w:t>n caso no contar con SERUMS, de conformidad a lo dispuesto por el Decreto de Urgencia N° 037-2020, que crea el SERVICIO COVID ESPECIAL– SERVICER, los profesionales de la salud peruanos y extranjeros, podrán participar en el presente proceso de selección y laborar en el Sector Público, conforme a lo prescrito en la antes mencionada norma legal.</w:t>
            </w:r>
            <w:r w:rsidRPr="006F7EEE">
              <w:rPr>
                <w:rFonts w:ascii="Arial" w:hAnsi="Arial" w:cs="Arial"/>
                <w:sz w:val="18"/>
                <w:szCs w:val="18"/>
                <w:lang w:val="es-MX"/>
              </w:rPr>
              <w:t xml:space="preserve"> </w:t>
            </w:r>
          </w:p>
          <w:p w:rsidR="000D59D0" w:rsidRPr="00F95A02" w:rsidRDefault="000D59D0" w:rsidP="0047471F">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Pr>
                <w:rFonts w:ascii="Arial" w:hAnsi="Arial" w:cs="Arial"/>
                <w:sz w:val="18"/>
                <w:szCs w:val="18"/>
                <w:lang w:val="es-MX"/>
              </w:rPr>
              <w:t xml:space="preserve">Acreditar </w:t>
            </w:r>
            <w:r w:rsidRPr="006F7EEE">
              <w:rPr>
                <w:rFonts w:ascii="Arial" w:hAnsi="Arial" w:cs="Arial"/>
                <w:sz w:val="18"/>
                <w:szCs w:val="18"/>
                <w:lang w:val="es-MX"/>
              </w:rPr>
              <w:t xml:space="preserve">Colegiatura </w:t>
            </w:r>
            <w:r w:rsidRPr="00F95A02">
              <w:rPr>
                <w:rFonts w:ascii="Arial" w:hAnsi="Arial" w:cs="Arial"/>
                <w:b/>
                <w:sz w:val="18"/>
                <w:szCs w:val="18"/>
                <w:lang w:val="es-MX"/>
              </w:rPr>
              <w:t>(Indispensable)</w:t>
            </w:r>
          </w:p>
          <w:p w:rsidR="000D59D0" w:rsidRDefault="000D59D0" w:rsidP="0047471F">
            <w:pPr>
              <w:numPr>
                <w:ilvl w:val="0"/>
                <w:numId w:val="13"/>
              </w:numPr>
              <w:tabs>
                <w:tab w:val="clear" w:pos="720"/>
                <w:tab w:val="num" w:pos="177"/>
              </w:tabs>
              <w:suppressAutoHyphens w:val="0"/>
              <w:ind w:left="177" w:hanging="142"/>
              <w:jc w:val="both"/>
              <w:rPr>
                <w:rFonts w:ascii="Arial" w:hAnsi="Arial" w:cs="Arial"/>
                <w:sz w:val="18"/>
                <w:szCs w:val="18"/>
                <w:lang w:val="es-MX"/>
              </w:rPr>
            </w:pPr>
            <w:r w:rsidRPr="00DC7462">
              <w:rPr>
                <w:rFonts w:ascii="Arial" w:hAnsi="Arial" w:cs="Arial"/>
                <w:sz w:val="18"/>
                <w:szCs w:val="18"/>
                <w:lang w:val="es-MX"/>
              </w:rPr>
              <w:t xml:space="preserve">Habilitación Profesional vigente a la fecha de inscripción </w:t>
            </w:r>
            <w:r w:rsidRPr="00800507">
              <w:rPr>
                <w:rFonts w:ascii="Arial" w:hAnsi="Arial" w:cs="Arial"/>
                <w:sz w:val="18"/>
                <w:szCs w:val="18"/>
                <w:lang w:val="es-MX"/>
              </w:rPr>
              <w:t>(Indispensable)</w:t>
            </w:r>
            <w:r w:rsidRPr="00DC7462">
              <w:rPr>
                <w:rFonts w:ascii="Arial" w:hAnsi="Arial" w:cs="Arial"/>
                <w:sz w:val="18"/>
                <w:szCs w:val="18"/>
                <w:lang w:val="es-MX"/>
              </w:rPr>
              <w:t xml:space="preserve"> de no estar habilitado el postulante deberá llenar el Formato N° 06 (Numeral IV)</w:t>
            </w:r>
          </w:p>
          <w:p w:rsidR="000D59D0" w:rsidRPr="00452786" w:rsidRDefault="000D59D0" w:rsidP="0047471F">
            <w:pPr>
              <w:widowControl w:val="0"/>
              <w:numPr>
                <w:ilvl w:val="0"/>
                <w:numId w:val="13"/>
              </w:numPr>
              <w:tabs>
                <w:tab w:val="clear" w:pos="720"/>
                <w:tab w:val="num" w:pos="177"/>
                <w:tab w:val="num" w:pos="3620"/>
              </w:tabs>
              <w:ind w:left="177" w:hanging="142"/>
              <w:jc w:val="both"/>
              <w:rPr>
                <w:rFonts w:ascii="Arial" w:hAnsi="Arial" w:cs="Arial"/>
                <w:b/>
                <w:sz w:val="18"/>
                <w:szCs w:val="18"/>
                <w:lang w:val="es-MX"/>
              </w:rPr>
            </w:pPr>
            <w:r>
              <w:rPr>
                <w:rFonts w:ascii="Arial" w:hAnsi="Arial" w:cs="Arial"/>
                <w:sz w:val="18"/>
                <w:szCs w:val="18"/>
                <w:lang w:val="es-MX"/>
              </w:rPr>
              <w:t>De preferencia, contar con Resolución del SERUMS</w:t>
            </w:r>
            <w:r w:rsidRPr="00452786">
              <w:rPr>
                <w:rFonts w:ascii="Arial" w:hAnsi="Arial" w:cs="Arial"/>
                <w:sz w:val="18"/>
                <w:szCs w:val="18"/>
                <w:lang w:val="es-MX"/>
              </w:rPr>
              <w:t xml:space="preserve">. </w:t>
            </w:r>
            <w:r w:rsidRPr="00452786">
              <w:rPr>
                <w:rFonts w:ascii="Arial" w:hAnsi="Arial" w:cs="Arial"/>
                <w:b/>
                <w:sz w:val="18"/>
                <w:szCs w:val="18"/>
                <w:lang w:val="es-MX"/>
              </w:rPr>
              <w:t>(Deseable)</w:t>
            </w:r>
            <w:r>
              <w:rPr>
                <w:rFonts w:ascii="Arial" w:hAnsi="Arial" w:cs="Arial"/>
                <w:b/>
                <w:sz w:val="18"/>
                <w:szCs w:val="18"/>
                <w:lang w:val="es-MX"/>
              </w:rPr>
              <w:t xml:space="preserve"> </w:t>
            </w:r>
          </w:p>
          <w:p w:rsidR="000D59D0" w:rsidRPr="00F95A02" w:rsidRDefault="000D59D0" w:rsidP="0047471F">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680786">
              <w:rPr>
                <w:rFonts w:ascii="Arial" w:hAnsi="Arial" w:cs="Arial"/>
                <w:sz w:val="18"/>
                <w:szCs w:val="18"/>
                <w:lang w:val="es-MX"/>
              </w:rPr>
              <w:t>En el caso de los profesionales de la salud de que no sean de nacionalidad peruana, deberán contar con los documentos validados por el Estado Peruano, DNI, Carné de Extranjería o Permiso Temporal de Permanencia. Asimismo, las constancias expedidas en el extranjero deberán estar legalizadas en el país en que se emitieron.</w:t>
            </w:r>
          </w:p>
          <w:p w:rsidR="000D59D0" w:rsidRPr="006F7EEE" w:rsidRDefault="000D59D0" w:rsidP="0047471F">
            <w:pPr>
              <w:widowControl w:val="0"/>
              <w:numPr>
                <w:ilvl w:val="0"/>
                <w:numId w:val="13"/>
              </w:numPr>
              <w:tabs>
                <w:tab w:val="clear" w:pos="720"/>
                <w:tab w:val="num" w:pos="177"/>
                <w:tab w:val="num" w:pos="3620"/>
              </w:tabs>
              <w:ind w:left="177" w:hanging="142"/>
              <w:jc w:val="both"/>
              <w:rPr>
                <w:rFonts w:ascii="Arial" w:eastAsia="Calibri" w:hAnsi="Arial" w:cs="Arial"/>
                <w:sz w:val="18"/>
                <w:szCs w:val="18"/>
              </w:rPr>
            </w:pPr>
            <w:r w:rsidRPr="00F95A02">
              <w:rPr>
                <w:rFonts w:ascii="Arial" w:hAnsi="Arial" w:cs="Arial"/>
                <w:sz w:val="18"/>
                <w:szCs w:val="18"/>
                <w:lang w:val="es-MX"/>
              </w:rPr>
              <w:t xml:space="preserve">De preferencia, presentar copia simple de Título o Constancia de Egresado de Especialidad. </w:t>
            </w:r>
            <w:r w:rsidRPr="00C17CDF">
              <w:rPr>
                <w:rFonts w:ascii="Arial" w:hAnsi="Arial" w:cs="Arial"/>
                <w:b/>
                <w:sz w:val="18"/>
                <w:szCs w:val="18"/>
                <w:lang w:val="es-MX"/>
              </w:rPr>
              <w:t>(Deseable)</w:t>
            </w:r>
          </w:p>
        </w:tc>
      </w:tr>
      <w:tr w:rsidR="000D59D0" w:rsidRPr="006F7EEE" w:rsidTr="0047471F">
        <w:tc>
          <w:tcPr>
            <w:tcW w:w="2572" w:type="dxa"/>
            <w:vAlign w:val="center"/>
          </w:tcPr>
          <w:p w:rsidR="000D59D0" w:rsidRPr="006F7EEE" w:rsidRDefault="000D59D0" w:rsidP="0047471F">
            <w:pPr>
              <w:autoSpaceDE w:val="0"/>
              <w:autoSpaceDN w:val="0"/>
              <w:jc w:val="center"/>
              <w:rPr>
                <w:rFonts w:ascii="Arial" w:eastAsia="Calibri" w:hAnsi="Arial" w:cs="Arial"/>
                <w:b/>
                <w:bCs/>
                <w:sz w:val="18"/>
                <w:szCs w:val="18"/>
              </w:rPr>
            </w:pPr>
            <w:r w:rsidRPr="006F7EEE">
              <w:rPr>
                <w:rFonts w:ascii="Arial" w:eastAsia="Calibri" w:hAnsi="Arial" w:cs="Arial"/>
                <w:b/>
                <w:bCs/>
                <w:sz w:val="18"/>
                <w:szCs w:val="18"/>
              </w:rPr>
              <w:t>Experiencia</w:t>
            </w:r>
            <w:r>
              <w:rPr>
                <w:rFonts w:ascii="Arial" w:eastAsia="Calibri" w:hAnsi="Arial" w:cs="Arial"/>
                <w:b/>
                <w:bCs/>
                <w:sz w:val="18"/>
                <w:szCs w:val="18"/>
              </w:rPr>
              <w:t xml:space="preserve"> Laboral </w:t>
            </w:r>
          </w:p>
        </w:tc>
        <w:tc>
          <w:tcPr>
            <w:tcW w:w="5660" w:type="dxa"/>
            <w:tcMar>
              <w:top w:w="0" w:type="dxa"/>
              <w:left w:w="108" w:type="dxa"/>
              <w:bottom w:w="0" w:type="dxa"/>
              <w:right w:w="108" w:type="dxa"/>
            </w:tcMar>
          </w:tcPr>
          <w:p w:rsidR="000D59D0" w:rsidRPr="00CF3ABE" w:rsidRDefault="000D59D0" w:rsidP="0047471F">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Pr>
                <w:rFonts w:ascii="Arial" w:hAnsi="Arial" w:cs="Arial"/>
                <w:sz w:val="18"/>
                <w:szCs w:val="18"/>
                <w:lang w:val="es-MX"/>
              </w:rPr>
              <w:t xml:space="preserve">Acreditar </w:t>
            </w:r>
            <w:r w:rsidRPr="00CF3ABE">
              <w:rPr>
                <w:rFonts w:ascii="Arial" w:hAnsi="Arial" w:cs="Arial"/>
                <w:sz w:val="18"/>
                <w:szCs w:val="18"/>
                <w:lang w:val="es-MX"/>
              </w:rPr>
              <w:t xml:space="preserve">experiencia laboral mínima de un (01) año, incluyendo el SERUMS. </w:t>
            </w:r>
            <w:r w:rsidRPr="00CF3ABE">
              <w:rPr>
                <w:rFonts w:ascii="Arial" w:hAnsi="Arial" w:cs="Arial"/>
                <w:b/>
                <w:sz w:val="18"/>
                <w:szCs w:val="18"/>
                <w:lang w:val="es-MX"/>
              </w:rPr>
              <w:t>(Indispensable)</w:t>
            </w:r>
          </w:p>
          <w:p w:rsidR="000D59D0" w:rsidRPr="00D921FA" w:rsidRDefault="000D59D0" w:rsidP="0047471F">
            <w:pPr>
              <w:widowControl w:val="0"/>
              <w:numPr>
                <w:ilvl w:val="0"/>
                <w:numId w:val="13"/>
              </w:numPr>
              <w:tabs>
                <w:tab w:val="clear" w:pos="720"/>
                <w:tab w:val="num" w:pos="177"/>
                <w:tab w:val="num" w:pos="3620"/>
              </w:tabs>
              <w:ind w:left="177" w:hanging="142"/>
              <w:jc w:val="both"/>
              <w:rPr>
                <w:rFonts w:ascii="Arial" w:hAnsi="Arial" w:cs="Arial"/>
                <w:b/>
                <w:sz w:val="18"/>
                <w:szCs w:val="18"/>
                <w:lang w:val="es-MX"/>
              </w:rPr>
            </w:pPr>
            <w:r w:rsidRPr="003803CE">
              <w:rPr>
                <w:rFonts w:ascii="Arial" w:hAnsi="Arial" w:cs="Arial"/>
                <w:sz w:val="18"/>
                <w:szCs w:val="18"/>
                <w:lang w:val="es-MX"/>
              </w:rPr>
              <w:t xml:space="preserve">De preferencia, la experiencia debe haber sido desarrollada en entidades de salud o en aquellas cuyas actividades estén relacionadas con la actividad prestadora y/o aseguradora. </w:t>
            </w:r>
            <w:r w:rsidRPr="00D921FA">
              <w:rPr>
                <w:rFonts w:ascii="Arial" w:hAnsi="Arial" w:cs="Arial"/>
                <w:b/>
                <w:sz w:val="18"/>
                <w:szCs w:val="18"/>
                <w:lang w:val="es-MX"/>
              </w:rPr>
              <w:t>(Deseable)</w:t>
            </w:r>
          </w:p>
          <w:p w:rsidR="000D59D0" w:rsidRPr="006F7EEE" w:rsidRDefault="000D59D0" w:rsidP="0047471F">
            <w:pPr>
              <w:widowControl w:val="0"/>
              <w:tabs>
                <w:tab w:val="num" w:pos="3620"/>
              </w:tabs>
              <w:ind w:left="177"/>
              <w:jc w:val="both"/>
              <w:rPr>
                <w:rFonts w:ascii="Arial" w:hAnsi="Arial" w:cs="Arial"/>
                <w:sz w:val="18"/>
                <w:szCs w:val="18"/>
                <w:lang w:val="es-MX"/>
              </w:rPr>
            </w:pPr>
            <w:r w:rsidRPr="00D921FA">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0D59D0" w:rsidRPr="006F7EEE" w:rsidRDefault="000D59D0" w:rsidP="0047471F">
            <w:pPr>
              <w:widowControl w:val="0"/>
              <w:tabs>
                <w:tab w:val="num" w:pos="3620"/>
              </w:tabs>
              <w:ind w:left="177"/>
              <w:jc w:val="both"/>
              <w:rPr>
                <w:rFonts w:ascii="Arial" w:eastAsia="Calibri" w:hAnsi="Arial" w:cs="Arial"/>
                <w:sz w:val="18"/>
                <w:szCs w:val="18"/>
                <w:lang w:val="es-MX"/>
              </w:rPr>
            </w:pPr>
            <w:r w:rsidRPr="00D921FA">
              <w:rPr>
                <w:rFonts w:ascii="Arial" w:hAnsi="Arial" w:cs="Arial"/>
                <w:sz w:val="18"/>
                <w:szCs w:val="18"/>
                <w:lang w:val="es-MX"/>
              </w:rPr>
              <w:t>No se considerará como experiencia laboral: Trabajos Ad Honorem, en domicilio, ni Pasantías.</w:t>
            </w:r>
          </w:p>
        </w:tc>
      </w:tr>
      <w:tr w:rsidR="000D59D0" w:rsidRPr="006F7EEE" w:rsidTr="0047471F">
        <w:trPr>
          <w:trHeight w:val="345"/>
        </w:trPr>
        <w:tc>
          <w:tcPr>
            <w:tcW w:w="2572" w:type="dxa"/>
            <w:vAlign w:val="center"/>
          </w:tcPr>
          <w:p w:rsidR="000D59D0" w:rsidRPr="006F7EEE" w:rsidRDefault="000D59D0" w:rsidP="0047471F">
            <w:pPr>
              <w:autoSpaceDE w:val="0"/>
              <w:autoSpaceDN w:val="0"/>
              <w:jc w:val="center"/>
              <w:rPr>
                <w:rFonts w:ascii="Arial" w:eastAsia="Calibri" w:hAnsi="Arial" w:cs="Arial"/>
                <w:b/>
                <w:bCs/>
                <w:sz w:val="18"/>
                <w:szCs w:val="18"/>
              </w:rPr>
            </w:pPr>
            <w:r w:rsidRPr="006F7EEE">
              <w:rPr>
                <w:rFonts w:ascii="Arial" w:hAnsi="Arial" w:cs="Arial"/>
                <w:b/>
                <w:sz w:val="18"/>
                <w:szCs w:val="18"/>
              </w:rPr>
              <w:t>Capacitación</w:t>
            </w:r>
          </w:p>
        </w:tc>
        <w:tc>
          <w:tcPr>
            <w:tcW w:w="5660" w:type="dxa"/>
            <w:tcMar>
              <w:top w:w="0" w:type="dxa"/>
              <w:left w:w="108" w:type="dxa"/>
              <w:bottom w:w="0" w:type="dxa"/>
              <w:right w:w="108" w:type="dxa"/>
            </w:tcMar>
            <w:hideMark/>
          </w:tcPr>
          <w:p w:rsidR="000D59D0" w:rsidRPr="00FA143F" w:rsidRDefault="000D59D0" w:rsidP="0047471F">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FA143F">
              <w:rPr>
                <w:rFonts w:ascii="Arial" w:hAnsi="Arial" w:cs="Arial"/>
                <w:sz w:val="18"/>
                <w:szCs w:val="18"/>
                <w:lang w:val="es-MX"/>
              </w:rPr>
              <w:t xml:space="preserve">De preferencia contar capacitación y/o actividades de actualización afines al servicio convocado, a partir del año 2015 a la fecha. </w:t>
            </w:r>
            <w:r w:rsidRPr="00FA143F">
              <w:rPr>
                <w:rFonts w:ascii="Arial" w:hAnsi="Arial" w:cs="Arial"/>
                <w:b/>
                <w:sz w:val="18"/>
                <w:szCs w:val="18"/>
                <w:lang w:val="es-MX"/>
              </w:rPr>
              <w:t>(Deseable)</w:t>
            </w:r>
          </w:p>
        </w:tc>
      </w:tr>
      <w:tr w:rsidR="000D59D0" w:rsidRPr="006F7EEE" w:rsidTr="0047471F">
        <w:trPr>
          <w:trHeight w:val="560"/>
        </w:trPr>
        <w:tc>
          <w:tcPr>
            <w:tcW w:w="2572" w:type="dxa"/>
            <w:vAlign w:val="center"/>
          </w:tcPr>
          <w:p w:rsidR="000D59D0" w:rsidRPr="006F7EEE" w:rsidRDefault="000D59D0" w:rsidP="0047471F">
            <w:pPr>
              <w:spacing w:after="100" w:afterAutospacing="1"/>
              <w:ind w:left="108"/>
              <w:jc w:val="center"/>
              <w:rPr>
                <w:rFonts w:ascii="Arial" w:eastAsia="Calibri" w:hAnsi="Arial" w:cs="Arial"/>
                <w:b/>
                <w:bCs/>
                <w:sz w:val="18"/>
                <w:szCs w:val="18"/>
              </w:rPr>
            </w:pPr>
            <w:r w:rsidRPr="006F7EEE">
              <w:rPr>
                <w:rFonts w:ascii="Arial" w:eastAsia="Calibri" w:hAnsi="Arial" w:cs="Arial"/>
                <w:b/>
                <w:bCs/>
                <w:sz w:val="18"/>
                <w:szCs w:val="18"/>
              </w:rPr>
              <w:t>Conocimientos Complementarios para el cargo</w:t>
            </w:r>
          </w:p>
        </w:tc>
        <w:tc>
          <w:tcPr>
            <w:tcW w:w="5660" w:type="dxa"/>
            <w:tcMar>
              <w:top w:w="0" w:type="dxa"/>
              <w:left w:w="108" w:type="dxa"/>
              <w:bottom w:w="0" w:type="dxa"/>
              <w:right w:w="108" w:type="dxa"/>
            </w:tcMar>
            <w:hideMark/>
          </w:tcPr>
          <w:p w:rsidR="000D59D0" w:rsidRPr="00FA143F" w:rsidRDefault="000D59D0" w:rsidP="0047471F">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FA143F">
              <w:rPr>
                <w:rFonts w:ascii="Arial" w:hAnsi="Arial" w:cs="Arial"/>
                <w:sz w:val="18"/>
                <w:szCs w:val="18"/>
                <w:lang w:val="es-MX"/>
              </w:rPr>
              <w:t xml:space="preserve">Manejo de Ofimática: Word, Excel, </w:t>
            </w:r>
            <w:proofErr w:type="spellStart"/>
            <w:r w:rsidRPr="00FA143F">
              <w:rPr>
                <w:rFonts w:ascii="Arial" w:hAnsi="Arial" w:cs="Arial"/>
                <w:sz w:val="18"/>
                <w:szCs w:val="18"/>
                <w:lang w:val="es-MX"/>
              </w:rPr>
              <w:t>Power</w:t>
            </w:r>
            <w:proofErr w:type="spellEnd"/>
            <w:r w:rsidRPr="00FA143F">
              <w:rPr>
                <w:rFonts w:ascii="Arial" w:hAnsi="Arial" w:cs="Arial"/>
                <w:sz w:val="18"/>
                <w:szCs w:val="18"/>
                <w:lang w:val="es-MX"/>
              </w:rPr>
              <w:t xml:space="preserve"> Point, Internet a nivel Básico. </w:t>
            </w:r>
            <w:r w:rsidRPr="00FA143F">
              <w:rPr>
                <w:rFonts w:ascii="Arial" w:hAnsi="Arial" w:cs="Arial"/>
                <w:b/>
                <w:sz w:val="18"/>
                <w:szCs w:val="18"/>
                <w:lang w:val="es-MX"/>
              </w:rPr>
              <w:t>(Deseable)</w:t>
            </w:r>
          </w:p>
        </w:tc>
      </w:tr>
      <w:tr w:rsidR="000D59D0" w:rsidRPr="006F7EEE" w:rsidTr="0047471F">
        <w:trPr>
          <w:trHeight w:val="150"/>
        </w:trPr>
        <w:tc>
          <w:tcPr>
            <w:tcW w:w="2572" w:type="dxa"/>
            <w:vAlign w:val="center"/>
          </w:tcPr>
          <w:p w:rsidR="000D59D0" w:rsidRPr="006F7EEE" w:rsidRDefault="000D59D0" w:rsidP="0047471F">
            <w:pPr>
              <w:autoSpaceDE w:val="0"/>
              <w:autoSpaceDN w:val="0"/>
              <w:jc w:val="center"/>
              <w:rPr>
                <w:rFonts w:ascii="Arial" w:eastAsia="Calibri" w:hAnsi="Arial" w:cs="Arial"/>
                <w:b/>
                <w:bCs/>
                <w:sz w:val="18"/>
                <w:szCs w:val="18"/>
              </w:rPr>
            </w:pPr>
            <w:r w:rsidRPr="006F7EEE">
              <w:rPr>
                <w:rFonts w:ascii="Arial" w:eastAsia="Calibri" w:hAnsi="Arial" w:cs="Arial"/>
                <w:b/>
                <w:bCs/>
                <w:sz w:val="18"/>
                <w:szCs w:val="18"/>
              </w:rPr>
              <w:t>Habilidades o Competencias</w:t>
            </w:r>
          </w:p>
        </w:tc>
        <w:tc>
          <w:tcPr>
            <w:tcW w:w="5660" w:type="dxa"/>
            <w:tcMar>
              <w:top w:w="0" w:type="dxa"/>
              <w:left w:w="108" w:type="dxa"/>
              <w:bottom w:w="0" w:type="dxa"/>
              <w:right w:w="108" w:type="dxa"/>
            </w:tcMar>
            <w:hideMark/>
          </w:tcPr>
          <w:p w:rsidR="000D59D0" w:rsidRPr="00FA143F" w:rsidRDefault="000D59D0" w:rsidP="0047471F">
            <w:pPr>
              <w:widowControl w:val="0"/>
              <w:tabs>
                <w:tab w:val="num" w:pos="3620"/>
              </w:tabs>
              <w:ind w:left="177"/>
              <w:jc w:val="both"/>
              <w:rPr>
                <w:rFonts w:ascii="Arial" w:hAnsi="Arial" w:cs="Arial"/>
                <w:sz w:val="18"/>
                <w:szCs w:val="18"/>
                <w:lang w:val="es-MX"/>
              </w:rPr>
            </w:pPr>
            <w:r w:rsidRPr="00FA143F">
              <w:rPr>
                <w:rFonts w:ascii="Arial" w:hAnsi="Arial" w:cs="Arial"/>
                <w:b/>
                <w:sz w:val="18"/>
                <w:szCs w:val="18"/>
                <w:lang w:val="es-MX"/>
              </w:rPr>
              <w:t>GENÉRICAS:</w:t>
            </w:r>
            <w:r w:rsidRPr="00FA143F">
              <w:rPr>
                <w:rFonts w:ascii="Arial" w:hAnsi="Arial" w:cs="Arial"/>
                <w:sz w:val="18"/>
                <w:szCs w:val="18"/>
                <w:lang w:val="es-MX"/>
              </w:rPr>
              <w:t xml:space="preserve"> Actitud de servicio, ética e integridad, compromiso y responsabilidad, orientación a resultados, trabajo en equipo.</w:t>
            </w:r>
          </w:p>
          <w:p w:rsidR="000D59D0" w:rsidRPr="006F7EEE" w:rsidRDefault="000D59D0" w:rsidP="0047471F">
            <w:pPr>
              <w:widowControl w:val="0"/>
              <w:tabs>
                <w:tab w:val="num" w:pos="3620"/>
              </w:tabs>
              <w:ind w:left="177"/>
              <w:jc w:val="both"/>
              <w:rPr>
                <w:rFonts w:ascii="Arial" w:eastAsia="Calibri" w:hAnsi="Arial" w:cs="Arial"/>
                <w:sz w:val="18"/>
                <w:szCs w:val="18"/>
              </w:rPr>
            </w:pPr>
            <w:r w:rsidRPr="00FA143F">
              <w:rPr>
                <w:rFonts w:ascii="Arial" w:hAnsi="Arial" w:cs="Arial"/>
                <w:b/>
                <w:sz w:val="18"/>
                <w:szCs w:val="18"/>
                <w:lang w:val="es-MX"/>
              </w:rPr>
              <w:t>ESPECÍFICAS</w:t>
            </w:r>
            <w:r w:rsidRPr="00FA143F">
              <w:rPr>
                <w:rFonts w:ascii="Arial" w:hAnsi="Arial" w:cs="Arial"/>
                <w:sz w:val="18"/>
                <w:szCs w:val="18"/>
                <w:lang w:val="es-MX"/>
              </w:rPr>
              <w:t>: Pensamiento estratégico, comunicación efectiva, planificación y organización, capacidad de análisis y capacidad de respuesta al cambio.</w:t>
            </w:r>
          </w:p>
        </w:tc>
      </w:tr>
      <w:tr w:rsidR="000D59D0" w:rsidRPr="006F7EEE" w:rsidTr="0047471F">
        <w:tblPrEx>
          <w:tblCellMar>
            <w:left w:w="70" w:type="dxa"/>
            <w:right w:w="70" w:type="dxa"/>
          </w:tblCellMar>
          <w:tblLook w:val="0000" w:firstRow="0" w:lastRow="0" w:firstColumn="0" w:lastColumn="0" w:noHBand="0" w:noVBand="0"/>
        </w:tblPrEx>
        <w:trPr>
          <w:trHeight w:val="330"/>
        </w:trPr>
        <w:tc>
          <w:tcPr>
            <w:tcW w:w="2572" w:type="dxa"/>
            <w:vAlign w:val="center"/>
          </w:tcPr>
          <w:p w:rsidR="000D59D0" w:rsidRPr="006F7EEE" w:rsidRDefault="000D59D0" w:rsidP="0047471F">
            <w:pPr>
              <w:autoSpaceDE w:val="0"/>
              <w:autoSpaceDN w:val="0"/>
              <w:jc w:val="center"/>
              <w:rPr>
                <w:rFonts w:ascii="Arial" w:eastAsia="Calibri" w:hAnsi="Arial" w:cs="Arial"/>
                <w:b/>
                <w:bCs/>
                <w:sz w:val="18"/>
                <w:szCs w:val="18"/>
              </w:rPr>
            </w:pPr>
            <w:r w:rsidRPr="006F7EEE">
              <w:rPr>
                <w:rFonts w:ascii="Arial" w:eastAsia="Calibri" w:hAnsi="Arial" w:cs="Arial"/>
                <w:b/>
                <w:bCs/>
                <w:sz w:val="18"/>
                <w:szCs w:val="18"/>
              </w:rPr>
              <w:t>Motivo de la Contratación</w:t>
            </w:r>
          </w:p>
        </w:tc>
        <w:tc>
          <w:tcPr>
            <w:tcW w:w="5660" w:type="dxa"/>
            <w:vAlign w:val="center"/>
          </w:tcPr>
          <w:p w:rsidR="000D59D0" w:rsidRPr="006F7EEE" w:rsidRDefault="000D59D0" w:rsidP="0047471F">
            <w:pPr>
              <w:widowControl w:val="0"/>
              <w:numPr>
                <w:ilvl w:val="0"/>
                <w:numId w:val="13"/>
              </w:numPr>
              <w:tabs>
                <w:tab w:val="clear" w:pos="720"/>
                <w:tab w:val="num" w:pos="177"/>
                <w:tab w:val="num" w:pos="3620"/>
              </w:tabs>
              <w:ind w:left="177" w:hanging="142"/>
              <w:jc w:val="both"/>
              <w:rPr>
                <w:rFonts w:ascii="Arial" w:hAnsi="Arial" w:cs="Arial"/>
                <w:sz w:val="18"/>
                <w:szCs w:val="18"/>
              </w:rPr>
            </w:pPr>
            <w:r w:rsidRPr="00FA143F">
              <w:rPr>
                <w:rFonts w:ascii="Arial" w:hAnsi="Arial" w:cs="Arial"/>
                <w:sz w:val="18"/>
                <w:szCs w:val="18"/>
                <w:lang w:val="es-MX"/>
              </w:rPr>
              <w:t>CAS Nuevo</w:t>
            </w:r>
            <w:r w:rsidRPr="006F7EEE">
              <w:rPr>
                <w:rFonts w:ascii="Arial" w:hAnsi="Arial" w:cs="Arial"/>
                <w:sz w:val="18"/>
                <w:szCs w:val="18"/>
              </w:rPr>
              <w:t xml:space="preserve"> </w:t>
            </w:r>
          </w:p>
        </w:tc>
      </w:tr>
    </w:tbl>
    <w:p w:rsidR="009F6FF8" w:rsidRDefault="009F6FF8" w:rsidP="007F0A1A">
      <w:pPr>
        <w:pStyle w:val="Textoindependiente"/>
        <w:spacing w:after="0"/>
        <w:ind w:left="709" w:hanging="567"/>
        <w:jc w:val="both"/>
        <w:rPr>
          <w:rFonts w:ascii="Arial" w:hAnsi="Arial" w:cs="Arial"/>
          <w:b/>
          <w:bCs/>
          <w:sz w:val="16"/>
          <w:szCs w:val="16"/>
        </w:rPr>
      </w:pPr>
    </w:p>
    <w:p w:rsidR="005B54F7" w:rsidRDefault="0086644D" w:rsidP="005B54F7">
      <w:pPr>
        <w:pStyle w:val="Sangradetextonormal"/>
        <w:shd w:val="clear" w:color="auto" w:fill="E7E6E6"/>
        <w:ind w:left="708" w:firstLine="0"/>
        <w:jc w:val="both"/>
        <w:rPr>
          <w:rFonts w:ascii="Arial" w:hAnsi="Arial" w:cs="Arial"/>
          <w:b/>
        </w:rPr>
      </w:pPr>
      <w:r>
        <w:rPr>
          <w:rFonts w:ascii="Arial" w:hAnsi="Arial" w:cs="Arial"/>
          <w:b/>
        </w:rPr>
        <w:t xml:space="preserve"> </w:t>
      </w:r>
      <w:r w:rsidR="000D59D0">
        <w:rPr>
          <w:rFonts w:ascii="Arial" w:hAnsi="Arial" w:cs="Arial"/>
          <w:b/>
        </w:rPr>
        <w:t xml:space="preserve"> </w:t>
      </w:r>
      <w:r w:rsidR="005B54F7">
        <w:rPr>
          <w:rFonts w:ascii="Arial" w:hAnsi="Arial" w:cs="Arial"/>
          <w:b/>
        </w:rPr>
        <w:t xml:space="preserve">QUIMICO FARMACEUTICO </w:t>
      </w:r>
    </w:p>
    <w:p w:rsidR="005B54F7" w:rsidRPr="009276AE" w:rsidRDefault="005B54F7" w:rsidP="005B54F7">
      <w:pPr>
        <w:pStyle w:val="Sangradetextonormal"/>
        <w:shd w:val="clear" w:color="auto" w:fill="E7E6E6"/>
        <w:ind w:left="708" w:firstLine="0"/>
        <w:jc w:val="both"/>
        <w:rPr>
          <w:rFonts w:ascii="Arial" w:hAnsi="Arial" w:cs="Arial"/>
          <w:bCs/>
        </w:rPr>
      </w:pPr>
    </w:p>
    <w:tbl>
      <w:tblPr>
        <w:tblW w:w="8246" w:type="dxa"/>
        <w:tblInd w:w="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18"/>
        <w:gridCol w:w="5528"/>
      </w:tblGrid>
      <w:tr w:rsidR="005B54F7" w:rsidRPr="006F7EEE" w:rsidTr="00ED5840">
        <w:trPr>
          <w:trHeight w:val="460"/>
        </w:trPr>
        <w:tc>
          <w:tcPr>
            <w:tcW w:w="2718" w:type="dxa"/>
            <w:shd w:val="clear" w:color="auto" w:fill="F2F2F2"/>
            <w:vAlign w:val="center"/>
          </w:tcPr>
          <w:p w:rsidR="005B54F7" w:rsidRPr="006F7EEE" w:rsidRDefault="005B54F7" w:rsidP="00DE5F4C">
            <w:pPr>
              <w:autoSpaceDE w:val="0"/>
              <w:autoSpaceDN w:val="0"/>
              <w:jc w:val="center"/>
              <w:rPr>
                <w:rFonts w:ascii="Arial" w:hAnsi="Arial" w:cs="Arial"/>
                <w:b/>
                <w:bCs/>
                <w:sz w:val="18"/>
                <w:szCs w:val="18"/>
              </w:rPr>
            </w:pPr>
            <w:r w:rsidRPr="006F7EEE">
              <w:rPr>
                <w:rFonts w:ascii="Arial" w:eastAsia="Calibri" w:hAnsi="Arial" w:cs="Arial"/>
                <w:b/>
                <w:bCs/>
                <w:sz w:val="18"/>
                <w:szCs w:val="18"/>
              </w:rPr>
              <w:t>REQUISITOS</w:t>
            </w:r>
          </w:p>
          <w:p w:rsidR="005B54F7" w:rsidRPr="006F7EEE" w:rsidRDefault="005B54F7" w:rsidP="00DE5F4C">
            <w:pPr>
              <w:autoSpaceDE w:val="0"/>
              <w:autoSpaceDN w:val="0"/>
              <w:jc w:val="center"/>
              <w:rPr>
                <w:rFonts w:ascii="Arial" w:eastAsia="Calibri" w:hAnsi="Arial" w:cs="Arial"/>
                <w:b/>
                <w:bCs/>
                <w:sz w:val="18"/>
                <w:szCs w:val="18"/>
              </w:rPr>
            </w:pPr>
            <w:r w:rsidRPr="006F7EEE">
              <w:rPr>
                <w:rFonts w:ascii="Arial" w:eastAsia="Calibri" w:hAnsi="Arial" w:cs="Arial"/>
                <w:b/>
                <w:bCs/>
                <w:sz w:val="18"/>
                <w:szCs w:val="18"/>
              </w:rPr>
              <w:t>ESPECÍFICOS</w:t>
            </w:r>
          </w:p>
        </w:tc>
        <w:tc>
          <w:tcPr>
            <w:tcW w:w="5528" w:type="dxa"/>
            <w:shd w:val="clear" w:color="auto" w:fill="F2F2F2"/>
            <w:tcMar>
              <w:top w:w="0" w:type="dxa"/>
              <w:left w:w="108" w:type="dxa"/>
              <w:bottom w:w="0" w:type="dxa"/>
              <w:right w:w="108" w:type="dxa"/>
            </w:tcMar>
            <w:vAlign w:val="center"/>
            <w:hideMark/>
          </w:tcPr>
          <w:p w:rsidR="005B54F7" w:rsidRPr="006F7EEE" w:rsidRDefault="005B54F7" w:rsidP="00DE5F4C">
            <w:pPr>
              <w:snapToGrid w:val="0"/>
              <w:jc w:val="center"/>
              <w:rPr>
                <w:rFonts w:ascii="Arial" w:hAnsi="Arial" w:cs="Arial"/>
                <w:b/>
                <w:sz w:val="18"/>
                <w:szCs w:val="18"/>
                <w:lang w:val="es-MX"/>
              </w:rPr>
            </w:pPr>
            <w:r w:rsidRPr="006F7EEE">
              <w:rPr>
                <w:rFonts w:ascii="Arial" w:hAnsi="Arial" w:cs="Arial"/>
                <w:b/>
                <w:sz w:val="18"/>
                <w:szCs w:val="18"/>
                <w:lang w:val="es-MX"/>
              </w:rPr>
              <w:t>DETALLE</w:t>
            </w:r>
          </w:p>
        </w:tc>
      </w:tr>
      <w:tr w:rsidR="005B54F7" w:rsidRPr="006F7EEE" w:rsidTr="00ED5840">
        <w:tc>
          <w:tcPr>
            <w:tcW w:w="2718" w:type="dxa"/>
            <w:vAlign w:val="center"/>
          </w:tcPr>
          <w:p w:rsidR="005B54F7" w:rsidRPr="006F7EEE" w:rsidRDefault="005B54F7" w:rsidP="00DE5F4C">
            <w:pPr>
              <w:autoSpaceDE w:val="0"/>
              <w:autoSpaceDN w:val="0"/>
              <w:jc w:val="center"/>
              <w:rPr>
                <w:rFonts w:ascii="Arial" w:eastAsia="Calibri" w:hAnsi="Arial" w:cs="Arial"/>
                <w:b/>
                <w:bCs/>
                <w:sz w:val="18"/>
                <w:szCs w:val="18"/>
              </w:rPr>
            </w:pPr>
            <w:r w:rsidRPr="006F7EEE">
              <w:rPr>
                <w:rFonts w:ascii="Arial" w:eastAsia="Calibri" w:hAnsi="Arial" w:cs="Arial"/>
                <w:b/>
                <w:bCs/>
                <w:sz w:val="18"/>
                <w:szCs w:val="18"/>
              </w:rPr>
              <w:t xml:space="preserve">Formación </w:t>
            </w:r>
            <w:r>
              <w:rPr>
                <w:rFonts w:ascii="Arial" w:eastAsia="Calibri" w:hAnsi="Arial" w:cs="Arial"/>
                <w:b/>
                <w:bCs/>
                <w:sz w:val="18"/>
                <w:szCs w:val="18"/>
              </w:rPr>
              <w:t xml:space="preserve">General </w:t>
            </w:r>
          </w:p>
        </w:tc>
        <w:tc>
          <w:tcPr>
            <w:tcW w:w="5528" w:type="dxa"/>
            <w:tcMar>
              <w:top w:w="0" w:type="dxa"/>
              <w:left w:w="108" w:type="dxa"/>
              <w:bottom w:w="0" w:type="dxa"/>
              <w:right w:w="108" w:type="dxa"/>
            </w:tcMar>
            <w:hideMark/>
          </w:tcPr>
          <w:p w:rsidR="005B54F7" w:rsidRPr="00DB7FBE" w:rsidRDefault="005B54F7" w:rsidP="00DE5F4C">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6F7EEE">
              <w:rPr>
                <w:rFonts w:ascii="Arial" w:hAnsi="Arial" w:cs="Arial"/>
                <w:sz w:val="18"/>
                <w:szCs w:val="18"/>
                <w:lang w:val="es-MX"/>
              </w:rPr>
              <w:t xml:space="preserve">Presentar copia simple del Título </w:t>
            </w:r>
            <w:r>
              <w:rPr>
                <w:rFonts w:ascii="Arial" w:hAnsi="Arial" w:cs="Arial"/>
                <w:sz w:val="18"/>
                <w:szCs w:val="18"/>
                <w:lang w:val="es-MX"/>
              </w:rPr>
              <w:t xml:space="preserve">Profesional de Químico Farmacéutico. </w:t>
            </w:r>
            <w:r w:rsidRPr="00581AFA">
              <w:rPr>
                <w:rFonts w:ascii="Arial" w:hAnsi="Arial" w:cs="Arial"/>
                <w:b/>
                <w:sz w:val="18"/>
                <w:szCs w:val="18"/>
                <w:lang w:val="es-MX"/>
              </w:rPr>
              <w:t>(Indispensable</w:t>
            </w:r>
            <w:r w:rsidRPr="003D5C9C">
              <w:rPr>
                <w:rFonts w:ascii="Arial" w:hAnsi="Arial" w:cs="Arial"/>
                <w:b/>
                <w:sz w:val="18"/>
                <w:szCs w:val="18"/>
                <w:lang w:val="es-MX"/>
              </w:rPr>
              <w:t>)</w:t>
            </w:r>
          </w:p>
          <w:p w:rsidR="005B54F7" w:rsidRPr="00452786" w:rsidRDefault="005B54F7" w:rsidP="00DE5F4C">
            <w:pPr>
              <w:widowControl w:val="0"/>
              <w:numPr>
                <w:ilvl w:val="0"/>
                <w:numId w:val="13"/>
              </w:numPr>
              <w:tabs>
                <w:tab w:val="clear" w:pos="720"/>
                <w:tab w:val="num" w:pos="177"/>
                <w:tab w:val="num" w:pos="3620"/>
              </w:tabs>
              <w:ind w:left="177" w:hanging="142"/>
              <w:jc w:val="both"/>
              <w:rPr>
                <w:rFonts w:ascii="Arial" w:hAnsi="Arial" w:cs="Arial"/>
                <w:b/>
                <w:sz w:val="18"/>
                <w:szCs w:val="18"/>
                <w:lang w:val="es-MX"/>
              </w:rPr>
            </w:pPr>
            <w:r>
              <w:rPr>
                <w:rFonts w:ascii="Arial" w:hAnsi="Arial" w:cs="Arial"/>
                <w:sz w:val="18"/>
                <w:szCs w:val="18"/>
                <w:lang w:val="es-MX"/>
              </w:rPr>
              <w:t>De preferencia, contar con Resolución del SERUMS</w:t>
            </w:r>
            <w:r w:rsidRPr="00452786">
              <w:rPr>
                <w:rFonts w:ascii="Arial" w:hAnsi="Arial" w:cs="Arial"/>
                <w:sz w:val="18"/>
                <w:szCs w:val="18"/>
                <w:lang w:val="es-MX"/>
              </w:rPr>
              <w:t xml:space="preserve">. </w:t>
            </w:r>
            <w:r w:rsidRPr="00452786">
              <w:rPr>
                <w:rFonts w:ascii="Arial" w:hAnsi="Arial" w:cs="Arial"/>
                <w:b/>
                <w:sz w:val="18"/>
                <w:szCs w:val="18"/>
                <w:lang w:val="es-MX"/>
              </w:rPr>
              <w:t>(Deseable)</w:t>
            </w:r>
            <w:r>
              <w:rPr>
                <w:rFonts w:ascii="Arial" w:hAnsi="Arial" w:cs="Arial"/>
                <w:b/>
                <w:sz w:val="18"/>
                <w:szCs w:val="18"/>
                <w:lang w:val="es-MX"/>
              </w:rPr>
              <w:t xml:space="preserve"> </w:t>
            </w:r>
          </w:p>
          <w:p w:rsidR="005B54F7" w:rsidRPr="00680786" w:rsidRDefault="005B54F7" w:rsidP="00DE5F4C">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3E6247">
              <w:rPr>
                <w:rFonts w:ascii="Arial" w:hAnsi="Arial" w:cs="Arial"/>
                <w:sz w:val="18"/>
                <w:szCs w:val="18"/>
                <w:lang w:val="es-MX"/>
              </w:rPr>
              <w:t>Resolución del SERUMS</w:t>
            </w:r>
            <w:r>
              <w:rPr>
                <w:rFonts w:ascii="Arial" w:hAnsi="Arial" w:cs="Arial"/>
                <w:sz w:val="18"/>
                <w:szCs w:val="18"/>
                <w:lang w:val="es-MX"/>
              </w:rPr>
              <w:t>, e</w:t>
            </w:r>
            <w:r w:rsidRPr="00680786">
              <w:rPr>
                <w:rFonts w:ascii="Arial" w:hAnsi="Arial" w:cs="Arial"/>
                <w:sz w:val="18"/>
                <w:szCs w:val="18"/>
                <w:lang w:val="es-MX"/>
              </w:rPr>
              <w:t>n caso no contar con SERUMS, de conformidad a lo dispuesto por el Decreto de Urgencia N° 037-2020, que crea el SERVICIO COVID ESPECIAL– SERVICER, los profesionales de la salud peruanos y extranjeros, podrán participar en el presente proceso de selección y laborar en el Sector Público, conforme a lo prescrito en la antes mencionada norma legal.</w:t>
            </w:r>
            <w:r w:rsidRPr="006F7EEE">
              <w:rPr>
                <w:rFonts w:ascii="Arial" w:hAnsi="Arial" w:cs="Arial"/>
                <w:sz w:val="18"/>
                <w:szCs w:val="18"/>
                <w:lang w:val="es-MX"/>
              </w:rPr>
              <w:t xml:space="preserve"> </w:t>
            </w:r>
          </w:p>
          <w:p w:rsidR="005B54F7" w:rsidRPr="003D5C9C" w:rsidRDefault="005B54F7" w:rsidP="00DE5F4C">
            <w:pPr>
              <w:widowControl w:val="0"/>
              <w:numPr>
                <w:ilvl w:val="0"/>
                <w:numId w:val="13"/>
              </w:numPr>
              <w:tabs>
                <w:tab w:val="clear" w:pos="720"/>
                <w:tab w:val="num" w:pos="177"/>
                <w:tab w:val="num" w:pos="3620"/>
              </w:tabs>
              <w:ind w:left="177" w:hanging="142"/>
              <w:jc w:val="both"/>
              <w:rPr>
                <w:rFonts w:ascii="Arial" w:hAnsi="Arial" w:cs="Arial"/>
                <w:b/>
                <w:sz w:val="18"/>
                <w:szCs w:val="18"/>
                <w:lang w:val="es-MX"/>
              </w:rPr>
            </w:pPr>
            <w:r>
              <w:rPr>
                <w:rFonts w:ascii="Arial" w:hAnsi="Arial" w:cs="Arial"/>
                <w:sz w:val="18"/>
                <w:szCs w:val="18"/>
                <w:lang w:val="es-MX"/>
              </w:rPr>
              <w:t xml:space="preserve">Acreditar </w:t>
            </w:r>
            <w:r w:rsidRPr="006F7EEE">
              <w:rPr>
                <w:rFonts w:ascii="Arial" w:hAnsi="Arial" w:cs="Arial"/>
                <w:sz w:val="18"/>
                <w:szCs w:val="18"/>
                <w:lang w:val="es-MX"/>
              </w:rPr>
              <w:t xml:space="preserve">Colegiatura </w:t>
            </w:r>
            <w:r w:rsidRPr="003D5C9C">
              <w:rPr>
                <w:rFonts w:ascii="Arial" w:hAnsi="Arial" w:cs="Arial"/>
                <w:b/>
                <w:sz w:val="18"/>
                <w:szCs w:val="18"/>
                <w:lang w:val="es-MX"/>
              </w:rPr>
              <w:t>(Indispensable)</w:t>
            </w:r>
          </w:p>
          <w:p w:rsidR="0005753A" w:rsidRDefault="0005753A" w:rsidP="0005753A">
            <w:pPr>
              <w:numPr>
                <w:ilvl w:val="0"/>
                <w:numId w:val="13"/>
              </w:numPr>
              <w:tabs>
                <w:tab w:val="clear" w:pos="720"/>
                <w:tab w:val="num" w:pos="177"/>
              </w:tabs>
              <w:suppressAutoHyphens w:val="0"/>
              <w:ind w:left="177" w:hanging="142"/>
              <w:jc w:val="both"/>
              <w:rPr>
                <w:rFonts w:ascii="Arial" w:hAnsi="Arial" w:cs="Arial"/>
                <w:sz w:val="18"/>
                <w:szCs w:val="18"/>
                <w:lang w:val="es-MX"/>
              </w:rPr>
            </w:pPr>
            <w:r w:rsidRPr="00DC7462">
              <w:rPr>
                <w:rFonts w:ascii="Arial" w:hAnsi="Arial" w:cs="Arial"/>
                <w:sz w:val="18"/>
                <w:szCs w:val="18"/>
                <w:lang w:val="es-MX"/>
              </w:rPr>
              <w:t xml:space="preserve">Habilitación Profesional vigente a la fecha de inscripción </w:t>
            </w:r>
            <w:r w:rsidRPr="00800507">
              <w:rPr>
                <w:rFonts w:ascii="Arial" w:hAnsi="Arial" w:cs="Arial"/>
                <w:sz w:val="18"/>
                <w:szCs w:val="18"/>
                <w:lang w:val="es-MX"/>
              </w:rPr>
              <w:t>(Indispensable)</w:t>
            </w:r>
            <w:r w:rsidRPr="00DC7462">
              <w:rPr>
                <w:rFonts w:ascii="Arial" w:hAnsi="Arial" w:cs="Arial"/>
                <w:sz w:val="18"/>
                <w:szCs w:val="18"/>
                <w:lang w:val="es-MX"/>
              </w:rPr>
              <w:t xml:space="preserve"> de no estar habilitado el postulante deberá llenar el Formato N° 06 (Numeral IV)</w:t>
            </w:r>
          </w:p>
          <w:p w:rsidR="005B54F7" w:rsidRPr="00452786" w:rsidRDefault="005B54F7" w:rsidP="00DE5F4C">
            <w:pPr>
              <w:widowControl w:val="0"/>
              <w:numPr>
                <w:ilvl w:val="0"/>
                <w:numId w:val="13"/>
              </w:numPr>
              <w:tabs>
                <w:tab w:val="clear" w:pos="720"/>
                <w:tab w:val="num" w:pos="177"/>
                <w:tab w:val="num" w:pos="3620"/>
              </w:tabs>
              <w:ind w:left="177" w:hanging="142"/>
              <w:jc w:val="both"/>
              <w:rPr>
                <w:rFonts w:ascii="Arial" w:hAnsi="Arial" w:cs="Arial"/>
                <w:b/>
                <w:sz w:val="18"/>
                <w:szCs w:val="18"/>
                <w:lang w:val="es-MX"/>
              </w:rPr>
            </w:pPr>
            <w:r>
              <w:rPr>
                <w:rFonts w:ascii="Arial" w:hAnsi="Arial" w:cs="Arial"/>
                <w:sz w:val="18"/>
                <w:szCs w:val="18"/>
                <w:lang w:val="es-MX"/>
              </w:rPr>
              <w:t>De preferencia, contar con Resolución del SERUMS</w:t>
            </w:r>
            <w:r w:rsidRPr="00452786">
              <w:rPr>
                <w:rFonts w:ascii="Arial" w:hAnsi="Arial" w:cs="Arial"/>
                <w:sz w:val="18"/>
                <w:szCs w:val="18"/>
                <w:lang w:val="es-MX"/>
              </w:rPr>
              <w:t xml:space="preserve">. </w:t>
            </w:r>
            <w:r w:rsidRPr="00452786">
              <w:rPr>
                <w:rFonts w:ascii="Arial" w:hAnsi="Arial" w:cs="Arial"/>
                <w:b/>
                <w:sz w:val="18"/>
                <w:szCs w:val="18"/>
                <w:lang w:val="es-MX"/>
              </w:rPr>
              <w:t>(Deseable)</w:t>
            </w:r>
            <w:r>
              <w:rPr>
                <w:rFonts w:ascii="Arial" w:hAnsi="Arial" w:cs="Arial"/>
                <w:b/>
                <w:sz w:val="18"/>
                <w:szCs w:val="18"/>
                <w:lang w:val="es-MX"/>
              </w:rPr>
              <w:t xml:space="preserve"> </w:t>
            </w:r>
          </w:p>
          <w:p w:rsidR="005B54F7" w:rsidRPr="00F95A02" w:rsidRDefault="005B54F7" w:rsidP="00DE5F4C">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680786">
              <w:rPr>
                <w:rFonts w:ascii="Arial" w:hAnsi="Arial" w:cs="Arial"/>
                <w:sz w:val="18"/>
                <w:szCs w:val="18"/>
                <w:lang w:val="es-MX"/>
              </w:rPr>
              <w:t>En el caso de los profesionales de la salud de que no sean de nacionalidad peruana, deberán contar con los documentos validados por el Estado Peruano, DNI, Carné de Extranjería o Permiso Temporal de Permanencia. Asimismo, las constancias expedidas en el extranjero deberán estar legalizadas en el país en que se emitieron.</w:t>
            </w:r>
          </w:p>
          <w:p w:rsidR="005B54F7" w:rsidRPr="003D5C9C" w:rsidRDefault="005B54F7" w:rsidP="00DE5F4C">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6F7EEE">
              <w:rPr>
                <w:rFonts w:ascii="Arial" w:hAnsi="Arial" w:cs="Arial"/>
                <w:sz w:val="18"/>
                <w:szCs w:val="18"/>
              </w:rPr>
              <w:t xml:space="preserve">De preferencia, presentar copia simple de Título o Constancia de Egresado de Especialidad. </w:t>
            </w:r>
            <w:r w:rsidRPr="006F7EEE">
              <w:rPr>
                <w:rFonts w:ascii="Arial" w:hAnsi="Arial" w:cs="Arial"/>
                <w:b/>
                <w:sz w:val="18"/>
                <w:szCs w:val="18"/>
              </w:rPr>
              <w:t>(Deseable)</w:t>
            </w:r>
          </w:p>
        </w:tc>
      </w:tr>
      <w:tr w:rsidR="005B54F7" w:rsidRPr="006F7EEE" w:rsidTr="00ED5840">
        <w:tc>
          <w:tcPr>
            <w:tcW w:w="2718" w:type="dxa"/>
            <w:vAlign w:val="center"/>
          </w:tcPr>
          <w:p w:rsidR="005B54F7" w:rsidRPr="006F7EEE" w:rsidRDefault="005B54F7" w:rsidP="00DE5F4C">
            <w:pPr>
              <w:autoSpaceDE w:val="0"/>
              <w:autoSpaceDN w:val="0"/>
              <w:jc w:val="center"/>
              <w:rPr>
                <w:rFonts w:ascii="Arial" w:eastAsia="Calibri" w:hAnsi="Arial" w:cs="Arial"/>
                <w:b/>
                <w:bCs/>
                <w:sz w:val="18"/>
                <w:szCs w:val="18"/>
              </w:rPr>
            </w:pPr>
            <w:r w:rsidRPr="006F7EEE">
              <w:rPr>
                <w:rFonts w:ascii="Arial" w:eastAsia="Calibri" w:hAnsi="Arial" w:cs="Arial"/>
                <w:b/>
                <w:bCs/>
                <w:sz w:val="18"/>
                <w:szCs w:val="18"/>
              </w:rPr>
              <w:t>Experiencia</w:t>
            </w:r>
            <w:r>
              <w:rPr>
                <w:rFonts w:ascii="Arial" w:eastAsia="Calibri" w:hAnsi="Arial" w:cs="Arial"/>
                <w:b/>
                <w:bCs/>
                <w:sz w:val="18"/>
                <w:szCs w:val="18"/>
              </w:rPr>
              <w:t xml:space="preserve"> Laboral </w:t>
            </w:r>
          </w:p>
        </w:tc>
        <w:tc>
          <w:tcPr>
            <w:tcW w:w="5528" w:type="dxa"/>
            <w:tcMar>
              <w:top w:w="0" w:type="dxa"/>
              <w:left w:w="108" w:type="dxa"/>
              <w:bottom w:w="0" w:type="dxa"/>
              <w:right w:w="108" w:type="dxa"/>
            </w:tcMar>
          </w:tcPr>
          <w:p w:rsidR="00CF3ABE" w:rsidRPr="00CF3ABE" w:rsidRDefault="00CF3ABE" w:rsidP="00CF3ABE">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Pr>
                <w:rFonts w:ascii="Arial" w:hAnsi="Arial" w:cs="Arial"/>
                <w:sz w:val="18"/>
                <w:szCs w:val="18"/>
                <w:lang w:val="es-MX"/>
              </w:rPr>
              <w:t xml:space="preserve">Acreditar </w:t>
            </w:r>
            <w:r w:rsidRPr="00CF3ABE">
              <w:rPr>
                <w:rFonts w:ascii="Arial" w:hAnsi="Arial" w:cs="Arial"/>
                <w:sz w:val="18"/>
                <w:szCs w:val="18"/>
                <w:lang w:val="es-MX"/>
              </w:rPr>
              <w:t xml:space="preserve">experiencia laboral mínima de un (01) año, incluyendo el SERUMS. </w:t>
            </w:r>
            <w:r w:rsidRPr="00CF3ABE">
              <w:rPr>
                <w:rFonts w:ascii="Arial" w:hAnsi="Arial" w:cs="Arial"/>
                <w:b/>
                <w:sz w:val="18"/>
                <w:szCs w:val="18"/>
                <w:lang w:val="es-MX"/>
              </w:rPr>
              <w:t>(Indispensable)</w:t>
            </w:r>
          </w:p>
          <w:p w:rsidR="005B54F7" w:rsidRPr="00DB7FBE" w:rsidRDefault="005B54F7" w:rsidP="00DE5F4C">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3803CE">
              <w:rPr>
                <w:rFonts w:ascii="Arial" w:hAnsi="Arial" w:cs="Arial"/>
                <w:sz w:val="18"/>
                <w:szCs w:val="18"/>
                <w:lang w:val="es-MX"/>
              </w:rPr>
              <w:t xml:space="preserve">De preferencia, la experiencia debe haber sido desarrollada en entidades de salud o en aquellas cuyas actividades estén relacionadas con la actividad prestadora y/o aseguradora. </w:t>
            </w:r>
            <w:r w:rsidRPr="00DB7FBE">
              <w:rPr>
                <w:rFonts w:ascii="Arial" w:hAnsi="Arial" w:cs="Arial"/>
                <w:b/>
                <w:sz w:val="18"/>
                <w:szCs w:val="18"/>
                <w:lang w:val="es-MX"/>
              </w:rPr>
              <w:t>(Deseable)</w:t>
            </w:r>
          </w:p>
          <w:p w:rsidR="005B54F7" w:rsidRPr="006F7EEE" w:rsidRDefault="005B54F7" w:rsidP="00DE5F4C">
            <w:pPr>
              <w:suppressAutoHyphens w:val="0"/>
              <w:ind w:left="252"/>
              <w:jc w:val="both"/>
              <w:rPr>
                <w:rFonts w:ascii="Arial" w:hAnsi="Arial" w:cs="Arial"/>
                <w:sz w:val="18"/>
                <w:szCs w:val="18"/>
                <w:lang w:val="es-MX"/>
              </w:rPr>
            </w:pPr>
          </w:p>
          <w:p w:rsidR="005B54F7" w:rsidRPr="006F7EEE" w:rsidRDefault="005B54F7" w:rsidP="00DE5F4C">
            <w:pPr>
              <w:widowControl w:val="0"/>
              <w:tabs>
                <w:tab w:val="num" w:pos="3620"/>
              </w:tabs>
              <w:ind w:left="177"/>
              <w:jc w:val="both"/>
              <w:rPr>
                <w:rFonts w:ascii="Arial" w:hAnsi="Arial" w:cs="Arial"/>
                <w:sz w:val="18"/>
                <w:szCs w:val="18"/>
                <w:lang w:val="es-MX"/>
              </w:rPr>
            </w:pPr>
            <w:r w:rsidRPr="00F70664">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5B54F7" w:rsidRPr="006F7EEE" w:rsidRDefault="005B54F7" w:rsidP="00DE5F4C">
            <w:pPr>
              <w:widowControl w:val="0"/>
              <w:tabs>
                <w:tab w:val="num" w:pos="3620"/>
              </w:tabs>
              <w:ind w:left="177"/>
              <w:jc w:val="both"/>
              <w:rPr>
                <w:rFonts w:ascii="Arial" w:eastAsia="Calibri" w:hAnsi="Arial" w:cs="Arial"/>
                <w:sz w:val="18"/>
                <w:szCs w:val="18"/>
                <w:lang w:val="es-MX"/>
              </w:rPr>
            </w:pPr>
            <w:r w:rsidRPr="00F70664">
              <w:rPr>
                <w:rFonts w:ascii="Arial" w:hAnsi="Arial" w:cs="Arial"/>
                <w:sz w:val="18"/>
                <w:szCs w:val="18"/>
                <w:lang w:val="es-MX"/>
              </w:rPr>
              <w:t>No se considerará como experiencia laboral: Trabajos Ad Honorem, en domicilio, ni Pasantías.</w:t>
            </w:r>
          </w:p>
        </w:tc>
      </w:tr>
      <w:tr w:rsidR="005B54F7" w:rsidRPr="006F7EEE" w:rsidTr="00ED5840">
        <w:trPr>
          <w:trHeight w:val="345"/>
        </w:trPr>
        <w:tc>
          <w:tcPr>
            <w:tcW w:w="2718" w:type="dxa"/>
            <w:vAlign w:val="center"/>
          </w:tcPr>
          <w:p w:rsidR="005B54F7" w:rsidRPr="006F7EEE" w:rsidRDefault="005B54F7" w:rsidP="00DE5F4C">
            <w:pPr>
              <w:autoSpaceDE w:val="0"/>
              <w:autoSpaceDN w:val="0"/>
              <w:jc w:val="center"/>
              <w:rPr>
                <w:rFonts w:ascii="Arial" w:eastAsia="Calibri" w:hAnsi="Arial" w:cs="Arial"/>
                <w:b/>
                <w:bCs/>
                <w:sz w:val="18"/>
                <w:szCs w:val="18"/>
              </w:rPr>
            </w:pPr>
            <w:r w:rsidRPr="006F7EEE">
              <w:rPr>
                <w:rFonts w:ascii="Arial" w:hAnsi="Arial" w:cs="Arial"/>
                <w:b/>
                <w:sz w:val="18"/>
                <w:szCs w:val="18"/>
              </w:rPr>
              <w:t>Capacitación</w:t>
            </w:r>
          </w:p>
        </w:tc>
        <w:tc>
          <w:tcPr>
            <w:tcW w:w="5528" w:type="dxa"/>
            <w:tcMar>
              <w:top w:w="0" w:type="dxa"/>
              <w:left w:w="108" w:type="dxa"/>
              <w:bottom w:w="0" w:type="dxa"/>
              <w:right w:w="108" w:type="dxa"/>
            </w:tcMar>
            <w:hideMark/>
          </w:tcPr>
          <w:p w:rsidR="005B54F7" w:rsidRPr="006F7EEE" w:rsidRDefault="005B54F7" w:rsidP="00DE5F4C">
            <w:pPr>
              <w:widowControl w:val="0"/>
              <w:numPr>
                <w:ilvl w:val="0"/>
                <w:numId w:val="13"/>
              </w:numPr>
              <w:tabs>
                <w:tab w:val="clear" w:pos="720"/>
                <w:tab w:val="num" w:pos="177"/>
                <w:tab w:val="num" w:pos="3620"/>
              </w:tabs>
              <w:ind w:left="177" w:hanging="142"/>
              <w:jc w:val="both"/>
              <w:rPr>
                <w:rFonts w:ascii="Arial" w:eastAsia="Calibri" w:hAnsi="Arial" w:cs="Arial"/>
                <w:b/>
                <w:bCs/>
                <w:sz w:val="18"/>
                <w:szCs w:val="18"/>
                <w:lang w:val="es-MX"/>
              </w:rPr>
            </w:pPr>
            <w:r w:rsidRPr="00F70664">
              <w:rPr>
                <w:rFonts w:ascii="Arial" w:hAnsi="Arial" w:cs="Arial"/>
                <w:sz w:val="18"/>
                <w:szCs w:val="18"/>
                <w:lang w:val="es-MX"/>
              </w:rPr>
              <w:t xml:space="preserve">De preferencia contar capacitación y/o actividades de actualización afines al servicio convocado, a partir del año 2015 a la fecha. </w:t>
            </w:r>
            <w:r w:rsidRPr="00F70664">
              <w:rPr>
                <w:rFonts w:ascii="Arial" w:hAnsi="Arial" w:cs="Arial"/>
                <w:b/>
                <w:sz w:val="18"/>
                <w:szCs w:val="18"/>
                <w:lang w:val="es-MX"/>
              </w:rPr>
              <w:t>(Deseable)</w:t>
            </w:r>
          </w:p>
        </w:tc>
      </w:tr>
      <w:tr w:rsidR="005B54F7" w:rsidRPr="006F7EEE" w:rsidTr="00ED5840">
        <w:trPr>
          <w:trHeight w:val="560"/>
        </w:trPr>
        <w:tc>
          <w:tcPr>
            <w:tcW w:w="2718" w:type="dxa"/>
            <w:vAlign w:val="center"/>
          </w:tcPr>
          <w:p w:rsidR="005B54F7" w:rsidRPr="006F7EEE" w:rsidRDefault="005B54F7" w:rsidP="00DE5F4C">
            <w:pPr>
              <w:spacing w:after="100" w:afterAutospacing="1"/>
              <w:ind w:left="108"/>
              <w:jc w:val="center"/>
              <w:rPr>
                <w:rFonts w:ascii="Arial" w:eastAsia="Calibri" w:hAnsi="Arial" w:cs="Arial"/>
                <w:b/>
                <w:bCs/>
                <w:sz w:val="18"/>
                <w:szCs w:val="18"/>
              </w:rPr>
            </w:pPr>
            <w:r w:rsidRPr="006F7EEE">
              <w:rPr>
                <w:rFonts w:ascii="Arial" w:eastAsia="Calibri" w:hAnsi="Arial" w:cs="Arial"/>
                <w:b/>
                <w:bCs/>
                <w:sz w:val="18"/>
                <w:szCs w:val="18"/>
              </w:rPr>
              <w:t>Conocimientos Complementarios para el cargo</w:t>
            </w:r>
          </w:p>
        </w:tc>
        <w:tc>
          <w:tcPr>
            <w:tcW w:w="5528" w:type="dxa"/>
            <w:tcMar>
              <w:top w:w="0" w:type="dxa"/>
              <w:left w:w="108" w:type="dxa"/>
              <w:bottom w:w="0" w:type="dxa"/>
              <w:right w:w="108" w:type="dxa"/>
            </w:tcMar>
            <w:hideMark/>
          </w:tcPr>
          <w:p w:rsidR="005B54F7" w:rsidRPr="006F7EEE" w:rsidRDefault="005B54F7" w:rsidP="00DE5F4C">
            <w:pPr>
              <w:widowControl w:val="0"/>
              <w:numPr>
                <w:ilvl w:val="0"/>
                <w:numId w:val="13"/>
              </w:numPr>
              <w:tabs>
                <w:tab w:val="clear" w:pos="720"/>
                <w:tab w:val="num" w:pos="177"/>
                <w:tab w:val="num" w:pos="3620"/>
              </w:tabs>
              <w:ind w:left="177" w:hanging="142"/>
              <w:jc w:val="both"/>
              <w:rPr>
                <w:rFonts w:ascii="Arial" w:eastAsia="Calibri" w:hAnsi="Arial" w:cs="Arial"/>
                <w:sz w:val="18"/>
                <w:szCs w:val="18"/>
              </w:rPr>
            </w:pPr>
            <w:r w:rsidRPr="00F70664">
              <w:rPr>
                <w:rFonts w:ascii="Arial" w:hAnsi="Arial" w:cs="Arial"/>
                <w:sz w:val="18"/>
                <w:szCs w:val="18"/>
                <w:lang w:val="es-MX"/>
              </w:rPr>
              <w:t xml:space="preserve">Manejo de Ofimática: Word, Excel, </w:t>
            </w:r>
            <w:proofErr w:type="spellStart"/>
            <w:r w:rsidRPr="00F70664">
              <w:rPr>
                <w:rFonts w:ascii="Arial" w:hAnsi="Arial" w:cs="Arial"/>
                <w:sz w:val="18"/>
                <w:szCs w:val="18"/>
                <w:lang w:val="es-MX"/>
              </w:rPr>
              <w:t>Power</w:t>
            </w:r>
            <w:proofErr w:type="spellEnd"/>
            <w:r w:rsidRPr="00F70664">
              <w:rPr>
                <w:rFonts w:ascii="Arial" w:hAnsi="Arial" w:cs="Arial"/>
                <w:sz w:val="18"/>
                <w:szCs w:val="18"/>
                <w:lang w:val="es-MX"/>
              </w:rPr>
              <w:t xml:space="preserve"> Point, Internet a nivel Básico. </w:t>
            </w:r>
            <w:r w:rsidRPr="00F70664">
              <w:rPr>
                <w:rFonts w:ascii="Arial" w:hAnsi="Arial" w:cs="Arial"/>
                <w:b/>
                <w:sz w:val="18"/>
                <w:szCs w:val="18"/>
                <w:lang w:val="es-MX"/>
              </w:rPr>
              <w:t>(Deseable)</w:t>
            </w:r>
          </w:p>
        </w:tc>
      </w:tr>
      <w:tr w:rsidR="005B54F7" w:rsidRPr="006F7EEE" w:rsidTr="00ED5840">
        <w:trPr>
          <w:trHeight w:val="150"/>
        </w:trPr>
        <w:tc>
          <w:tcPr>
            <w:tcW w:w="2718" w:type="dxa"/>
            <w:vAlign w:val="center"/>
          </w:tcPr>
          <w:p w:rsidR="005B54F7" w:rsidRPr="006F7EEE" w:rsidRDefault="005B54F7" w:rsidP="00DE5F4C">
            <w:pPr>
              <w:autoSpaceDE w:val="0"/>
              <w:autoSpaceDN w:val="0"/>
              <w:jc w:val="center"/>
              <w:rPr>
                <w:rFonts w:ascii="Arial" w:eastAsia="Calibri" w:hAnsi="Arial" w:cs="Arial"/>
                <w:b/>
                <w:bCs/>
                <w:sz w:val="18"/>
                <w:szCs w:val="18"/>
              </w:rPr>
            </w:pPr>
            <w:r w:rsidRPr="006F7EEE">
              <w:rPr>
                <w:rFonts w:ascii="Arial" w:eastAsia="Calibri" w:hAnsi="Arial" w:cs="Arial"/>
                <w:b/>
                <w:bCs/>
                <w:sz w:val="18"/>
                <w:szCs w:val="18"/>
              </w:rPr>
              <w:t>Habilidades o Competencias</w:t>
            </w:r>
          </w:p>
        </w:tc>
        <w:tc>
          <w:tcPr>
            <w:tcW w:w="5528" w:type="dxa"/>
            <w:tcMar>
              <w:top w:w="0" w:type="dxa"/>
              <w:left w:w="108" w:type="dxa"/>
              <w:bottom w:w="0" w:type="dxa"/>
              <w:right w:w="108" w:type="dxa"/>
            </w:tcMar>
            <w:hideMark/>
          </w:tcPr>
          <w:p w:rsidR="005B54F7" w:rsidRPr="006F7EEE" w:rsidRDefault="005B54F7" w:rsidP="00DE5F4C">
            <w:pPr>
              <w:pStyle w:val="Prrafodelista"/>
              <w:suppressAutoHyphens w:val="0"/>
              <w:ind w:left="187"/>
              <w:contextualSpacing w:val="0"/>
              <w:jc w:val="both"/>
              <w:rPr>
                <w:rFonts w:ascii="Arial" w:eastAsia="Calibri" w:hAnsi="Arial" w:cs="Arial"/>
                <w:sz w:val="18"/>
                <w:szCs w:val="18"/>
              </w:rPr>
            </w:pPr>
            <w:r w:rsidRPr="006F7EEE">
              <w:rPr>
                <w:rFonts w:ascii="Arial" w:hAnsi="Arial" w:cs="Arial"/>
                <w:b/>
                <w:bCs/>
                <w:sz w:val="18"/>
                <w:szCs w:val="18"/>
              </w:rPr>
              <w:t>GENÉRICAS:</w:t>
            </w:r>
            <w:r w:rsidRPr="006F7EEE">
              <w:rPr>
                <w:rFonts w:ascii="Arial" w:hAnsi="Arial" w:cs="Arial"/>
                <w:sz w:val="18"/>
                <w:szCs w:val="18"/>
              </w:rPr>
              <w:t xml:space="preserve"> Actitud de servicio, ética e integridad, compromiso y responsabilidad, orientación a resultados, trabajo en equipo.</w:t>
            </w:r>
          </w:p>
          <w:p w:rsidR="005B54F7" w:rsidRPr="006F7EEE" w:rsidRDefault="005B54F7" w:rsidP="00DE5F4C">
            <w:pPr>
              <w:pStyle w:val="Prrafodelista"/>
              <w:suppressAutoHyphens w:val="0"/>
              <w:spacing w:line="150" w:lineRule="atLeast"/>
              <w:ind w:left="187" w:firstLine="14"/>
              <w:contextualSpacing w:val="0"/>
              <w:jc w:val="both"/>
              <w:rPr>
                <w:rFonts w:ascii="Arial" w:eastAsia="Calibri" w:hAnsi="Arial" w:cs="Arial"/>
                <w:sz w:val="18"/>
                <w:szCs w:val="18"/>
              </w:rPr>
            </w:pPr>
            <w:r w:rsidRPr="006F7EEE">
              <w:rPr>
                <w:rFonts w:ascii="Arial" w:hAnsi="Arial" w:cs="Arial"/>
                <w:b/>
                <w:bCs/>
                <w:sz w:val="18"/>
                <w:szCs w:val="18"/>
              </w:rPr>
              <w:t>ESPECÍFICAS:</w:t>
            </w:r>
            <w:r w:rsidRPr="006F7EEE">
              <w:rPr>
                <w:rFonts w:ascii="Arial" w:hAnsi="Arial" w:cs="Arial"/>
                <w:sz w:val="18"/>
                <w:szCs w:val="18"/>
              </w:rPr>
              <w:t xml:space="preserve"> Pensamiento estratégico, comunicación efectiva, planificación y organización, capacidad de análisis y capacidad de respuesta al cambio.</w:t>
            </w:r>
          </w:p>
        </w:tc>
      </w:tr>
      <w:tr w:rsidR="005B54F7" w:rsidRPr="006F7EEE" w:rsidTr="00ED5840">
        <w:tblPrEx>
          <w:tblCellMar>
            <w:left w:w="70" w:type="dxa"/>
            <w:right w:w="70" w:type="dxa"/>
          </w:tblCellMar>
          <w:tblLook w:val="0000" w:firstRow="0" w:lastRow="0" w:firstColumn="0" w:lastColumn="0" w:noHBand="0" w:noVBand="0"/>
        </w:tblPrEx>
        <w:trPr>
          <w:trHeight w:val="330"/>
        </w:trPr>
        <w:tc>
          <w:tcPr>
            <w:tcW w:w="2718" w:type="dxa"/>
            <w:vAlign w:val="center"/>
          </w:tcPr>
          <w:p w:rsidR="005B54F7" w:rsidRPr="006F7EEE" w:rsidRDefault="005B54F7" w:rsidP="00DE5F4C">
            <w:pPr>
              <w:autoSpaceDE w:val="0"/>
              <w:autoSpaceDN w:val="0"/>
              <w:jc w:val="center"/>
              <w:rPr>
                <w:rFonts w:ascii="Arial" w:eastAsia="Calibri" w:hAnsi="Arial" w:cs="Arial"/>
                <w:b/>
                <w:bCs/>
                <w:sz w:val="18"/>
                <w:szCs w:val="18"/>
              </w:rPr>
            </w:pPr>
            <w:r w:rsidRPr="006F7EEE">
              <w:rPr>
                <w:rFonts w:ascii="Arial" w:eastAsia="Calibri" w:hAnsi="Arial" w:cs="Arial"/>
                <w:b/>
                <w:bCs/>
                <w:sz w:val="18"/>
                <w:szCs w:val="18"/>
              </w:rPr>
              <w:t>Motivo de la Contratación</w:t>
            </w:r>
          </w:p>
        </w:tc>
        <w:tc>
          <w:tcPr>
            <w:tcW w:w="5528" w:type="dxa"/>
            <w:vAlign w:val="center"/>
          </w:tcPr>
          <w:p w:rsidR="005B54F7" w:rsidRPr="006F7EEE" w:rsidRDefault="005B54F7" w:rsidP="00DE5F4C">
            <w:pPr>
              <w:pStyle w:val="Prrafodelista"/>
              <w:numPr>
                <w:ilvl w:val="0"/>
                <w:numId w:val="20"/>
              </w:numPr>
              <w:tabs>
                <w:tab w:val="left" w:pos="21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580"/>
                <w:tab w:val="left" w:pos="5760"/>
                <w:tab w:val="left" w:pos="5962"/>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ind w:left="335" w:hanging="283"/>
              <w:contextualSpacing w:val="0"/>
              <w:rPr>
                <w:rFonts w:ascii="Arial" w:hAnsi="Arial" w:cs="Arial"/>
                <w:sz w:val="18"/>
                <w:szCs w:val="18"/>
              </w:rPr>
            </w:pPr>
            <w:r w:rsidRPr="006F7EEE">
              <w:rPr>
                <w:rFonts w:ascii="Arial" w:hAnsi="Arial" w:cs="Arial"/>
                <w:sz w:val="18"/>
                <w:szCs w:val="18"/>
              </w:rPr>
              <w:t xml:space="preserve">CAS Nuevo </w:t>
            </w:r>
          </w:p>
        </w:tc>
      </w:tr>
    </w:tbl>
    <w:p w:rsidR="00C85ED1" w:rsidRDefault="00C85ED1" w:rsidP="003803CE">
      <w:pPr>
        <w:pStyle w:val="Textoindependiente"/>
        <w:spacing w:after="0"/>
        <w:ind w:left="709" w:hanging="1"/>
        <w:jc w:val="both"/>
        <w:rPr>
          <w:rFonts w:ascii="Arial" w:hAnsi="Arial" w:cs="Arial"/>
          <w:b/>
          <w:bCs/>
          <w:sz w:val="16"/>
          <w:szCs w:val="16"/>
          <w:lang w:val="es-MX"/>
        </w:rPr>
      </w:pPr>
    </w:p>
    <w:p w:rsidR="002124F7" w:rsidRDefault="0086644D" w:rsidP="002124F7">
      <w:pPr>
        <w:pStyle w:val="Sangradetextonormal"/>
        <w:ind w:left="708" w:firstLine="0"/>
        <w:jc w:val="both"/>
        <w:rPr>
          <w:rFonts w:ascii="Arial" w:hAnsi="Arial" w:cs="Arial"/>
          <w:b/>
        </w:rPr>
      </w:pPr>
      <w:r>
        <w:rPr>
          <w:rFonts w:ascii="Arial" w:hAnsi="Arial" w:cs="Arial"/>
          <w:b/>
        </w:rPr>
        <w:t xml:space="preserve">  </w:t>
      </w:r>
      <w:r w:rsidR="002124F7">
        <w:rPr>
          <w:rFonts w:ascii="Arial" w:hAnsi="Arial" w:cs="Arial"/>
          <w:b/>
        </w:rPr>
        <w:t xml:space="preserve">NUTRICIONISTA </w:t>
      </w:r>
    </w:p>
    <w:p w:rsidR="00C07C85" w:rsidRDefault="00C07C85" w:rsidP="002124F7">
      <w:pPr>
        <w:pStyle w:val="Sangradetextonormal"/>
        <w:ind w:left="708" w:firstLine="0"/>
        <w:jc w:val="both"/>
        <w:rPr>
          <w:rFonts w:ascii="Arial" w:hAnsi="Arial" w:cs="Arial"/>
          <w:b/>
        </w:rPr>
      </w:pPr>
    </w:p>
    <w:tbl>
      <w:tblPr>
        <w:tblW w:w="8260" w:type="dxa"/>
        <w:tblInd w:w="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26"/>
        <w:gridCol w:w="5534"/>
      </w:tblGrid>
      <w:tr w:rsidR="002124F7" w:rsidRPr="006F7EEE" w:rsidTr="001B774E">
        <w:trPr>
          <w:trHeight w:val="460"/>
        </w:trPr>
        <w:tc>
          <w:tcPr>
            <w:tcW w:w="2726" w:type="dxa"/>
            <w:shd w:val="clear" w:color="auto" w:fill="F2F2F2"/>
            <w:vAlign w:val="center"/>
          </w:tcPr>
          <w:p w:rsidR="002124F7" w:rsidRPr="006F7EEE" w:rsidRDefault="002124F7" w:rsidP="00845DBF">
            <w:pPr>
              <w:autoSpaceDE w:val="0"/>
              <w:autoSpaceDN w:val="0"/>
              <w:jc w:val="center"/>
              <w:rPr>
                <w:rFonts w:ascii="Arial" w:hAnsi="Arial" w:cs="Arial"/>
                <w:b/>
                <w:bCs/>
                <w:sz w:val="18"/>
                <w:szCs w:val="18"/>
              </w:rPr>
            </w:pPr>
            <w:r w:rsidRPr="006F7EEE">
              <w:rPr>
                <w:rFonts w:ascii="Arial" w:eastAsia="Calibri" w:hAnsi="Arial" w:cs="Arial"/>
                <w:b/>
                <w:bCs/>
                <w:sz w:val="18"/>
                <w:szCs w:val="18"/>
              </w:rPr>
              <w:t>REQUISITOS</w:t>
            </w:r>
          </w:p>
          <w:p w:rsidR="002124F7" w:rsidRPr="006F7EEE" w:rsidRDefault="002124F7" w:rsidP="00845DBF">
            <w:pPr>
              <w:autoSpaceDE w:val="0"/>
              <w:autoSpaceDN w:val="0"/>
              <w:jc w:val="center"/>
              <w:rPr>
                <w:rFonts w:ascii="Arial" w:eastAsia="Calibri" w:hAnsi="Arial" w:cs="Arial"/>
                <w:b/>
                <w:bCs/>
                <w:sz w:val="18"/>
                <w:szCs w:val="18"/>
              </w:rPr>
            </w:pPr>
            <w:r w:rsidRPr="006F7EEE">
              <w:rPr>
                <w:rFonts w:ascii="Arial" w:eastAsia="Calibri" w:hAnsi="Arial" w:cs="Arial"/>
                <w:b/>
                <w:bCs/>
                <w:sz w:val="18"/>
                <w:szCs w:val="18"/>
              </w:rPr>
              <w:t>ESPECÍFICOS</w:t>
            </w:r>
          </w:p>
        </w:tc>
        <w:tc>
          <w:tcPr>
            <w:tcW w:w="5534" w:type="dxa"/>
            <w:shd w:val="clear" w:color="auto" w:fill="F2F2F2"/>
            <w:tcMar>
              <w:top w:w="0" w:type="dxa"/>
              <w:left w:w="108" w:type="dxa"/>
              <w:bottom w:w="0" w:type="dxa"/>
              <w:right w:w="108" w:type="dxa"/>
            </w:tcMar>
            <w:vAlign w:val="center"/>
            <w:hideMark/>
          </w:tcPr>
          <w:p w:rsidR="002124F7" w:rsidRPr="006F7EEE" w:rsidRDefault="002124F7" w:rsidP="00845DBF">
            <w:pPr>
              <w:snapToGrid w:val="0"/>
              <w:jc w:val="center"/>
              <w:rPr>
                <w:rFonts w:ascii="Arial" w:hAnsi="Arial" w:cs="Arial"/>
                <w:b/>
                <w:sz w:val="18"/>
                <w:szCs w:val="18"/>
                <w:lang w:val="es-MX"/>
              </w:rPr>
            </w:pPr>
            <w:r w:rsidRPr="006F7EEE">
              <w:rPr>
                <w:rFonts w:ascii="Arial" w:hAnsi="Arial" w:cs="Arial"/>
                <w:b/>
                <w:sz w:val="18"/>
                <w:szCs w:val="18"/>
                <w:lang w:val="es-MX"/>
              </w:rPr>
              <w:t>DETALLE</w:t>
            </w:r>
          </w:p>
        </w:tc>
      </w:tr>
      <w:tr w:rsidR="002124F7" w:rsidRPr="003D5C9C" w:rsidTr="001B774E">
        <w:tc>
          <w:tcPr>
            <w:tcW w:w="2726" w:type="dxa"/>
            <w:vAlign w:val="center"/>
          </w:tcPr>
          <w:p w:rsidR="002124F7" w:rsidRDefault="002124F7" w:rsidP="00845DBF">
            <w:pPr>
              <w:autoSpaceDE w:val="0"/>
              <w:autoSpaceDN w:val="0"/>
              <w:jc w:val="center"/>
              <w:rPr>
                <w:rFonts w:ascii="Arial" w:eastAsia="Calibri" w:hAnsi="Arial" w:cs="Arial"/>
                <w:b/>
                <w:bCs/>
                <w:sz w:val="18"/>
                <w:szCs w:val="18"/>
              </w:rPr>
            </w:pPr>
            <w:r w:rsidRPr="006F7EEE">
              <w:rPr>
                <w:rFonts w:ascii="Arial" w:eastAsia="Calibri" w:hAnsi="Arial" w:cs="Arial"/>
                <w:b/>
                <w:bCs/>
                <w:sz w:val="18"/>
                <w:szCs w:val="18"/>
              </w:rPr>
              <w:t xml:space="preserve">Formación </w:t>
            </w:r>
            <w:r>
              <w:rPr>
                <w:rFonts w:ascii="Arial" w:eastAsia="Calibri" w:hAnsi="Arial" w:cs="Arial"/>
                <w:b/>
                <w:bCs/>
                <w:sz w:val="18"/>
                <w:szCs w:val="18"/>
              </w:rPr>
              <w:t xml:space="preserve">General </w:t>
            </w:r>
          </w:p>
          <w:p w:rsidR="002124F7" w:rsidRPr="006F7EEE" w:rsidRDefault="002124F7" w:rsidP="00845DBF">
            <w:pPr>
              <w:autoSpaceDE w:val="0"/>
              <w:autoSpaceDN w:val="0"/>
              <w:jc w:val="center"/>
              <w:rPr>
                <w:rFonts w:ascii="Arial" w:eastAsia="Calibri" w:hAnsi="Arial" w:cs="Arial"/>
                <w:b/>
                <w:bCs/>
                <w:sz w:val="18"/>
                <w:szCs w:val="18"/>
              </w:rPr>
            </w:pPr>
          </w:p>
        </w:tc>
        <w:tc>
          <w:tcPr>
            <w:tcW w:w="5534" w:type="dxa"/>
            <w:tcMar>
              <w:top w:w="0" w:type="dxa"/>
              <w:left w:w="108" w:type="dxa"/>
              <w:bottom w:w="0" w:type="dxa"/>
              <w:right w:w="108" w:type="dxa"/>
            </w:tcMar>
            <w:hideMark/>
          </w:tcPr>
          <w:p w:rsidR="002124F7" w:rsidRPr="00DB7FBE" w:rsidRDefault="002124F7" w:rsidP="00845DBF">
            <w:pPr>
              <w:numPr>
                <w:ilvl w:val="0"/>
                <w:numId w:val="15"/>
              </w:numPr>
              <w:tabs>
                <w:tab w:val="clear" w:pos="720"/>
              </w:tabs>
              <w:suppressAutoHyphens w:val="0"/>
              <w:ind w:left="252" w:hanging="240"/>
              <w:jc w:val="both"/>
              <w:rPr>
                <w:rFonts w:ascii="Arial" w:hAnsi="Arial" w:cs="Arial"/>
                <w:sz w:val="18"/>
                <w:szCs w:val="18"/>
                <w:lang w:val="es-MX"/>
              </w:rPr>
            </w:pPr>
            <w:r w:rsidRPr="006F7EEE">
              <w:rPr>
                <w:rFonts w:ascii="Arial" w:hAnsi="Arial" w:cs="Arial"/>
                <w:sz w:val="18"/>
                <w:szCs w:val="18"/>
                <w:lang w:val="es-MX"/>
              </w:rPr>
              <w:t xml:space="preserve">Presentar copia simple del Título </w:t>
            </w:r>
            <w:r>
              <w:rPr>
                <w:rFonts w:ascii="Arial" w:hAnsi="Arial" w:cs="Arial"/>
                <w:sz w:val="18"/>
                <w:szCs w:val="18"/>
                <w:lang w:val="es-MX"/>
              </w:rPr>
              <w:t>Profesional en Nutrición.</w:t>
            </w:r>
            <w:r w:rsidRPr="00800507">
              <w:rPr>
                <w:rFonts w:ascii="Arial" w:hAnsi="Arial" w:cs="Arial"/>
                <w:sz w:val="18"/>
                <w:szCs w:val="18"/>
                <w:lang w:val="es-MX"/>
              </w:rPr>
              <w:t xml:space="preserve"> </w:t>
            </w:r>
            <w:r w:rsidRPr="00800507">
              <w:rPr>
                <w:rFonts w:ascii="Arial" w:hAnsi="Arial" w:cs="Arial"/>
                <w:b/>
                <w:sz w:val="18"/>
                <w:szCs w:val="18"/>
                <w:lang w:val="es-MX"/>
              </w:rPr>
              <w:t>(Indispensable)</w:t>
            </w:r>
          </w:p>
          <w:p w:rsidR="002124F7" w:rsidRPr="00DC7462" w:rsidRDefault="002124F7" w:rsidP="00845DBF">
            <w:pPr>
              <w:numPr>
                <w:ilvl w:val="0"/>
                <w:numId w:val="15"/>
              </w:numPr>
              <w:tabs>
                <w:tab w:val="clear" w:pos="720"/>
              </w:tabs>
              <w:suppressAutoHyphens w:val="0"/>
              <w:ind w:left="252" w:hanging="240"/>
              <w:jc w:val="both"/>
              <w:rPr>
                <w:rFonts w:ascii="Arial" w:hAnsi="Arial" w:cs="Arial"/>
                <w:sz w:val="18"/>
                <w:szCs w:val="18"/>
                <w:lang w:val="es-MX"/>
              </w:rPr>
            </w:pPr>
            <w:r w:rsidRPr="00DC7462">
              <w:rPr>
                <w:rFonts w:ascii="Arial" w:hAnsi="Arial" w:cs="Arial"/>
                <w:sz w:val="18"/>
                <w:szCs w:val="18"/>
                <w:lang w:val="es-MX"/>
              </w:rPr>
              <w:t>Resolución del SERUMS, en caso de no contar con SERUMS, los profesionales de la salud, peruanos y extranjeros, podrán participar en el presente proceso de selección y laborar en el Sector Público, conforme a lo dispuesto en el Artículo 4° del Decreto de Urgencia N° 037-2020</w:t>
            </w:r>
          </w:p>
          <w:p w:rsidR="002124F7" w:rsidRPr="00800507" w:rsidRDefault="002124F7" w:rsidP="00845DBF">
            <w:pPr>
              <w:numPr>
                <w:ilvl w:val="0"/>
                <w:numId w:val="15"/>
              </w:numPr>
              <w:tabs>
                <w:tab w:val="clear" w:pos="720"/>
              </w:tabs>
              <w:suppressAutoHyphens w:val="0"/>
              <w:ind w:left="252" w:hanging="240"/>
              <w:jc w:val="both"/>
              <w:rPr>
                <w:rFonts w:ascii="Arial" w:hAnsi="Arial" w:cs="Arial"/>
                <w:b/>
                <w:sz w:val="18"/>
                <w:szCs w:val="18"/>
                <w:lang w:val="es-MX"/>
              </w:rPr>
            </w:pPr>
            <w:r>
              <w:rPr>
                <w:rFonts w:ascii="Arial" w:hAnsi="Arial" w:cs="Arial"/>
                <w:sz w:val="18"/>
                <w:szCs w:val="18"/>
                <w:lang w:val="es-MX"/>
              </w:rPr>
              <w:t xml:space="preserve">Acreditar </w:t>
            </w:r>
            <w:r w:rsidRPr="006F7EEE">
              <w:rPr>
                <w:rFonts w:ascii="Arial" w:hAnsi="Arial" w:cs="Arial"/>
                <w:sz w:val="18"/>
                <w:szCs w:val="18"/>
                <w:lang w:val="es-MX"/>
              </w:rPr>
              <w:t xml:space="preserve">Colegiatura </w:t>
            </w:r>
            <w:r w:rsidRPr="00800507">
              <w:rPr>
                <w:rFonts w:ascii="Arial" w:hAnsi="Arial" w:cs="Arial"/>
                <w:b/>
                <w:sz w:val="18"/>
                <w:szCs w:val="18"/>
                <w:lang w:val="es-MX"/>
              </w:rPr>
              <w:t>(Indispensable)</w:t>
            </w:r>
          </w:p>
          <w:p w:rsidR="002124F7" w:rsidRDefault="002124F7" w:rsidP="00845DBF">
            <w:pPr>
              <w:numPr>
                <w:ilvl w:val="0"/>
                <w:numId w:val="15"/>
              </w:numPr>
              <w:tabs>
                <w:tab w:val="clear" w:pos="720"/>
              </w:tabs>
              <w:suppressAutoHyphens w:val="0"/>
              <w:ind w:left="252" w:hanging="240"/>
              <w:jc w:val="both"/>
              <w:rPr>
                <w:rFonts w:ascii="Arial" w:hAnsi="Arial" w:cs="Arial"/>
                <w:sz w:val="18"/>
                <w:szCs w:val="18"/>
                <w:lang w:val="es-MX"/>
              </w:rPr>
            </w:pPr>
            <w:r w:rsidRPr="00DC7462">
              <w:rPr>
                <w:rFonts w:ascii="Arial" w:hAnsi="Arial" w:cs="Arial"/>
                <w:sz w:val="18"/>
                <w:szCs w:val="18"/>
                <w:lang w:val="es-MX"/>
              </w:rPr>
              <w:t xml:space="preserve">Habilitación Profesional vigente a la fecha de inscripción </w:t>
            </w:r>
            <w:r w:rsidRPr="00800507">
              <w:rPr>
                <w:rFonts w:ascii="Arial" w:hAnsi="Arial" w:cs="Arial"/>
                <w:sz w:val="18"/>
                <w:szCs w:val="18"/>
                <w:lang w:val="es-MX"/>
              </w:rPr>
              <w:t>(Indispensable)</w:t>
            </w:r>
            <w:r w:rsidRPr="00DC7462">
              <w:rPr>
                <w:rFonts w:ascii="Arial" w:hAnsi="Arial" w:cs="Arial"/>
                <w:sz w:val="18"/>
                <w:szCs w:val="18"/>
                <w:lang w:val="es-MX"/>
              </w:rPr>
              <w:t xml:space="preserve"> de no estar habilitado el postulante deberá llenar el Formato N° 06 (Numeral IV)</w:t>
            </w:r>
          </w:p>
          <w:p w:rsidR="002124F7" w:rsidRPr="0011036F" w:rsidRDefault="002124F7" w:rsidP="00845DBF">
            <w:pPr>
              <w:numPr>
                <w:ilvl w:val="0"/>
                <w:numId w:val="15"/>
              </w:numPr>
              <w:tabs>
                <w:tab w:val="clear" w:pos="720"/>
              </w:tabs>
              <w:suppressAutoHyphens w:val="0"/>
              <w:ind w:left="252" w:hanging="240"/>
              <w:jc w:val="both"/>
              <w:rPr>
                <w:rFonts w:ascii="Arial" w:hAnsi="Arial" w:cs="Arial"/>
                <w:sz w:val="18"/>
                <w:szCs w:val="18"/>
                <w:lang w:val="es-MX"/>
              </w:rPr>
            </w:pPr>
            <w:r w:rsidRPr="00680786">
              <w:rPr>
                <w:rFonts w:ascii="Arial" w:hAnsi="Arial" w:cs="Arial"/>
                <w:sz w:val="18"/>
                <w:szCs w:val="18"/>
                <w:lang w:val="es-MX"/>
              </w:rPr>
              <w:t>En el caso de los profesionales de la salud de que no sean de nacionalidad peruana, deberán contar con los documentos validados por el Estado Peruano, DNI, Carné de Extranjería o Permiso Temporal de Permanencia. Asimismo, las constancias expedidas en el extranjero deberán estar legalizadas en el país en que se emitieron.</w:t>
            </w:r>
          </w:p>
        </w:tc>
      </w:tr>
      <w:tr w:rsidR="002124F7" w:rsidRPr="006F7EEE" w:rsidTr="001B774E">
        <w:tc>
          <w:tcPr>
            <w:tcW w:w="2726" w:type="dxa"/>
            <w:vAlign w:val="center"/>
          </w:tcPr>
          <w:p w:rsidR="002124F7" w:rsidRPr="006F7EEE" w:rsidRDefault="002124F7" w:rsidP="00845DBF">
            <w:pPr>
              <w:autoSpaceDE w:val="0"/>
              <w:autoSpaceDN w:val="0"/>
              <w:jc w:val="center"/>
              <w:rPr>
                <w:rFonts w:ascii="Arial" w:eastAsia="Calibri" w:hAnsi="Arial" w:cs="Arial"/>
                <w:b/>
                <w:bCs/>
                <w:sz w:val="18"/>
                <w:szCs w:val="18"/>
              </w:rPr>
            </w:pPr>
            <w:r w:rsidRPr="006F7EEE">
              <w:rPr>
                <w:rFonts w:ascii="Arial" w:eastAsia="Calibri" w:hAnsi="Arial" w:cs="Arial"/>
                <w:b/>
                <w:bCs/>
                <w:sz w:val="18"/>
                <w:szCs w:val="18"/>
              </w:rPr>
              <w:t>Experiencia</w:t>
            </w:r>
            <w:r>
              <w:rPr>
                <w:rFonts w:ascii="Arial" w:eastAsia="Calibri" w:hAnsi="Arial" w:cs="Arial"/>
                <w:b/>
                <w:bCs/>
                <w:sz w:val="18"/>
                <w:szCs w:val="18"/>
              </w:rPr>
              <w:t xml:space="preserve"> Laboral </w:t>
            </w:r>
          </w:p>
        </w:tc>
        <w:tc>
          <w:tcPr>
            <w:tcW w:w="5534" w:type="dxa"/>
            <w:tcMar>
              <w:top w:w="0" w:type="dxa"/>
              <w:left w:w="108" w:type="dxa"/>
              <w:bottom w:w="0" w:type="dxa"/>
              <w:right w:w="108" w:type="dxa"/>
            </w:tcMar>
          </w:tcPr>
          <w:p w:rsidR="00CF3ABE" w:rsidRPr="00CF3ABE" w:rsidRDefault="00CF3ABE" w:rsidP="00CF3ABE">
            <w:pPr>
              <w:numPr>
                <w:ilvl w:val="0"/>
                <w:numId w:val="15"/>
              </w:numPr>
              <w:tabs>
                <w:tab w:val="clear" w:pos="720"/>
              </w:tabs>
              <w:suppressAutoHyphens w:val="0"/>
              <w:ind w:left="252" w:hanging="240"/>
              <w:jc w:val="both"/>
              <w:rPr>
                <w:rFonts w:ascii="Arial" w:hAnsi="Arial" w:cs="Arial"/>
                <w:sz w:val="18"/>
                <w:szCs w:val="18"/>
                <w:lang w:val="es-MX"/>
              </w:rPr>
            </w:pPr>
            <w:r>
              <w:rPr>
                <w:rFonts w:ascii="Arial" w:hAnsi="Arial" w:cs="Arial"/>
                <w:sz w:val="18"/>
                <w:szCs w:val="18"/>
                <w:lang w:val="es-MX"/>
              </w:rPr>
              <w:t xml:space="preserve">Acreditar </w:t>
            </w:r>
            <w:r w:rsidRPr="00CF3ABE">
              <w:rPr>
                <w:rFonts w:ascii="Arial" w:hAnsi="Arial" w:cs="Arial"/>
                <w:sz w:val="18"/>
                <w:szCs w:val="18"/>
                <w:lang w:val="es-MX"/>
              </w:rPr>
              <w:t xml:space="preserve">experiencia laboral mínima de un (01) año, incluyendo el SERUMS. </w:t>
            </w:r>
            <w:r w:rsidRPr="00CF3ABE">
              <w:rPr>
                <w:rFonts w:ascii="Arial" w:hAnsi="Arial" w:cs="Arial"/>
                <w:b/>
                <w:sz w:val="18"/>
                <w:szCs w:val="18"/>
                <w:lang w:val="es-MX"/>
              </w:rPr>
              <w:t>(Indispensable)</w:t>
            </w:r>
          </w:p>
          <w:p w:rsidR="002124F7" w:rsidRPr="00DB7FBE" w:rsidRDefault="002124F7" w:rsidP="00CF3ABE">
            <w:pPr>
              <w:numPr>
                <w:ilvl w:val="0"/>
                <w:numId w:val="15"/>
              </w:numPr>
              <w:tabs>
                <w:tab w:val="clear" w:pos="720"/>
              </w:tabs>
              <w:suppressAutoHyphens w:val="0"/>
              <w:ind w:left="252" w:hanging="240"/>
              <w:jc w:val="both"/>
              <w:rPr>
                <w:rFonts w:ascii="Arial" w:hAnsi="Arial" w:cs="Arial"/>
                <w:sz w:val="18"/>
                <w:szCs w:val="18"/>
                <w:lang w:val="es-MX"/>
              </w:rPr>
            </w:pPr>
            <w:r w:rsidRPr="003803CE">
              <w:rPr>
                <w:rFonts w:ascii="Arial" w:hAnsi="Arial" w:cs="Arial"/>
                <w:sz w:val="18"/>
                <w:szCs w:val="18"/>
                <w:lang w:val="es-MX"/>
              </w:rPr>
              <w:t xml:space="preserve">De preferencia, la experiencia debe haber sido desarrollada en entidades de salud o en aquellas cuyas actividades estén relacionadas con la actividad prestadora y/o aseguradora. </w:t>
            </w:r>
            <w:r w:rsidRPr="00CF3ABE">
              <w:rPr>
                <w:rFonts w:ascii="Arial" w:hAnsi="Arial" w:cs="Arial"/>
                <w:sz w:val="18"/>
                <w:szCs w:val="18"/>
                <w:lang w:val="es-MX"/>
              </w:rPr>
              <w:t>(Deseable)</w:t>
            </w:r>
          </w:p>
          <w:p w:rsidR="002124F7" w:rsidRPr="006F7EEE" w:rsidRDefault="002124F7" w:rsidP="00845DBF">
            <w:pPr>
              <w:suppressAutoHyphens w:val="0"/>
              <w:autoSpaceDE w:val="0"/>
              <w:autoSpaceDN w:val="0"/>
              <w:ind w:left="252"/>
              <w:jc w:val="both"/>
              <w:rPr>
                <w:rFonts w:ascii="Arial" w:hAnsi="Arial" w:cs="Arial"/>
                <w:sz w:val="18"/>
                <w:szCs w:val="18"/>
                <w:lang w:val="es-MX"/>
              </w:rPr>
            </w:pPr>
            <w:r w:rsidRPr="00F70664">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2124F7" w:rsidRPr="006F7EEE" w:rsidRDefault="002124F7" w:rsidP="00845DBF">
            <w:pPr>
              <w:suppressAutoHyphens w:val="0"/>
              <w:autoSpaceDE w:val="0"/>
              <w:autoSpaceDN w:val="0"/>
              <w:ind w:left="252"/>
              <w:jc w:val="both"/>
              <w:rPr>
                <w:rFonts w:ascii="Arial" w:eastAsia="Calibri" w:hAnsi="Arial" w:cs="Arial"/>
                <w:sz w:val="18"/>
                <w:szCs w:val="18"/>
                <w:lang w:val="es-MX"/>
              </w:rPr>
            </w:pPr>
            <w:r w:rsidRPr="00F70664">
              <w:rPr>
                <w:rFonts w:ascii="Arial" w:hAnsi="Arial" w:cs="Arial"/>
                <w:sz w:val="18"/>
                <w:szCs w:val="18"/>
                <w:lang w:val="es-MX"/>
              </w:rPr>
              <w:t>No se considerará como experiencia laboral: Trabajos Ad Honorem, en domicilio, ni Pasantías.</w:t>
            </w:r>
          </w:p>
        </w:tc>
      </w:tr>
      <w:tr w:rsidR="002124F7" w:rsidRPr="006F7EEE" w:rsidTr="001B774E">
        <w:trPr>
          <w:trHeight w:val="345"/>
        </w:trPr>
        <w:tc>
          <w:tcPr>
            <w:tcW w:w="2726" w:type="dxa"/>
            <w:vAlign w:val="center"/>
          </w:tcPr>
          <w:p w:rsidR="002124F7" w:rsidRPr="006F7EEE" w:rsidRDefault="002124F7" w:rsidP="00845DBF">
            <w:pPr>
              <w:autoSpaceDE w:val="0"/>
              <w:autoSpaceDN w:val="0"/>
              <w:jc w:val="center"/>
              <w:rPr>
                <w:rFonts w:ascii="Arial" w:eastAsia="Calibri" w:hAnsi="Arial" w:cs="Arial"/>
                <w:b/>
                <w:bCs/>
                <w:sz w:val="18"/>
                <w:szCs w:val="18"/>
              </w:rPr>
            </w:pPr>
            <w:r w:rsidRPr="006F7EEE">
              <w:rPr>
                <w:rFonts w:ascii="Arial" w:hAnsi="Arial" w:cs="Arial"/>
                <w:b/>
                <w:sz w:val="18"/>
                <w:szCs w:val="18"/>
              </w:rPr>
              <w:t>Capacitación</w:t>
            </w:r>
          </w:p>
        </w:tc>
        <w:tc>
          <w:tcPr>
            <w:tcW w:w="5534" w:type="dxa"/>
            <w:tcMar>
              <w:top w:w="0" w:type="dxa"/>
              <w:left w:w="108" w:type="dxa"/>
              <w:bottom w:w="0" w:type="dxa"/>
              <w:right w:w="108" w:type="dxa"/>
            </w:tcMar>
            <w:hideMark/>
          </w:tcPr>
          <w:p w:rsidR="002124F7" w:rsidRPr="006F7EEE" w:rsidRDefault="002124F7" w:rsidP="00845DBF">
            <w:pPr>
              <w:numPr>
                <w:ilvl w:val="0"/>
                <w:numId w:val="17"/>
              </w:numPr>
              <w:tabs>
                <w:tab w:val="clear" w:pos="720"/>
              </w:tabs>
              <w:suppressAutoHyphens w:val="0"/>
              <w:autoSpaceDE w:val="0"/>
              <w:autoSpaceDN w:val="0"/>
              <w:ind w:left="252" w:hanging="252"/>
              <w:jc w:val="both"/>
              <w:rPr>
                <w:rFonts w:ascii="Arial" w:eastAsia="Calibri" w:hAnsi="Arial" w:cs="Arial"/>
                <w:b/>
                <w:bCs/>
                <w:sz w:val="18"/>
                <w:szCs w:val="18"/>
                <w:lang w:val="es-MX"/>
              </w:rPr>
            </w:pPr>
            <w:r w:rsidRPr="00F70664">
              <w:rPr>
                <w:rFonts w:ascii="Arial" w:hAnsi="Arial" w:cs="Arial"/>
                <w:sz w:val="18"/>
                <w:szCs w:val="18"/>
                <w:lang w:val="es-MX"/>
              </w:rPr>
              <w:t xml:space="preserve">De preferencia contar capacitación y/o actividades de actualización afines al servicio convocado, a partir del año 2015 a la fecha. </w:t>
            </w:r>
            <w:r w:rsidRPr="00800507">
              <w:rPr>
                <w:rFonts w:ascii="Arial" w:hAnsi="Arial" w:cs="Arial"/>
                <w:b/>
                <w:sz w:val="18"/>
                <w:szCs w:val="18"/>
                <w:lang w:val="es-MX"/>
              </w:rPr>
              <w:t>(Deseable)</w:t>
            </w:r>
          </w:p>
        </w:tc>
      </w:tr>
      <w:tr w:rsidR="002124F7" w:rsidRPr="006F7EEE" w:rsidTr="001B774E">
        <w:trPr>
          <w:trHeight w:val="560"/>
        </w:trPr>
        <w:tc>
          <w:tcPr>
            <w:tcW w:w="2726" w:type="dxa"/>
            <w:vAlign w:val="center"/>
          </w:tcPr>
          <w:p w:rsidR="002124F7" w:rsidRPr="006F7EEE" w:rsidRDefault="002124F7" w:rsidP="00845DBF">
            <w:pPr>
              <w:spacing w:after="100" w:afterAutospacing="1"/>
              <w:ind w:left="108"/>
              <w:jc w:val="center"/>
              <w:rPr>
                <w:rFonts w:ascii="Arial" w:eastAsia="Calibri" w:hAnsi="Arial" w:cs="Arial"/>
                <w:b/>
                <w:bCs/>
                <w:sz w:val="18"/>
                <w:szCs w:val="18"/>
              </w:rPr>
            </w:pPr>
            <w:r w:rsidRPr="006F7EEE">
              <w:rPr>
                <w:rFonts w:ascii="Arial" w:eastAsia="Calibri" w:hAnsi="Arial" w:cs="Arial"/>
                <w:b/>
                <w:bCs/>
                <w:sz w:val="18"/>
                <w:szCs w:val="18"/>
              </w:rPr>
              <w:t>Conocimientos Complementarios para el cargo</w:t>
            </w:r>
          </w:p>
        </w:tc>
        <w:tc>
          <w:tcPr>
            <w:tcW w:w="5534" w:type="dxa"/>
            <w:tcMar>
              <w:top w:w="0" w:type="dxa"/>
              <w:left w:w="108" w:type="dxa"/>
              <w:bottom w:w="0" w:type="dxa"/>
              <w:right w:w="108" w:type="dxa"/>
            </w:tcMar>
            <w:hideMark/>
          </w:tcPr>
          <w:p w:rsidR="002124F7" w:rsidRPr="006F7EEE" w:rsidRDefault="002124F7" w:rsidP="00B67E1B">
            <w:pPr>
              <w:numPr>
                <w:ilvl w:val="0"/>
                <w:numId w:val="17"/>
              </w:numPr>
              <w:tabs>
                <w:tab w:val="clear" w:pos="720"/>
              </w:tabs>
              <w:suppressAutoHyphens w:val="0"/>
              <w:autoSpaceDE w:val="0"/>
              <w:autoSpaceDN w:val="0"/>
              <w:ind w:left="252" w:hanging="252"/>
              <w:jc w:val="both"/>
              <w:rPr>
                <w:rFonts w:ascii="Arial" w:eastAsia="Calibri" w:hAnsi="Arial" w:cs="Arial"/>
                <w:sz w:val="18"/>
                <w:szCs w:val="18"/>
              </w:rPr>
            </w:pPr>
            <w:r w:rsidRPr="00F70664">
              <w:rPr>
                <w:rFonts w:ascii="Arial" w:hAnsi="Arial" w:cs="Arial"/>
                <w:sz w:val="18"/>
                <w:szCs w:val="18"/>
                <w:lang w:val="es-MX"/>
              </w:rPr>
              <w:t xml:space="preserve">Manejo de Ofimática: Word, Excel, </w:t>
            </w:r>
            <w:proofErr w:type="spellStart"/>
            <w:r w:rsidRPr="00F70664">
              <w:rPr>
                <w:rFonts w:ascii="Arial" w:hAnsi="Arial" w:cs="Arial"/>
                <w:sz w:val="18"/>
                <w:szCs w:val="18"/>
                <w:lang w:val="es-MX"/>
              </w:rPr>
              <w:t>Power</w:t>
            </w:r>
            <w:proofErr w:type="spellEnd"/>
            <w:r w:rsidRPr="00F70664">
              <w:rPr>
                <w:rFonts w:ascii="Arial" w:hAnsi="Arial" w:cs="Arial"/>
                <w:sz w:val="18"/>
                <w:szCs w:val="18"/>
                <w:lang w:val="es-MX"/>
              </w:rPr>
              <w:t xml:space="preserve"> Point, Internet a nivel Básico. </w:t>
            </w:r>
            <w:r w:rsidRPr="00B67E1B">
              <w:rPr>
                <w:rFonts w:ascii="Arial" w:hAnsi="Arial" w:cs="Arial"/>
                <w:b/>
                <w:sz w:val="18"/>
                <w:szCs w:val="18"/>
                <w:lang w:val="es-MX"/>
              </w:rPr>
              <w:t>(Deseable)</w:t>
            </w:r>
          </w:p>
        </w:tc>
      </w:tr>
      <w:tr w:rsidR="002124F7" w:rsidRPr="006F7EEE" w:rsidTr="001B774E">
        <w:trPr>
          <w:trHeight w:val="150"/>
        </w:trPr>
        <w:tc>
          <w:tcPr>
            <w:tcW w:w="2726" w:type="dxa"/>
            <w:vAlign w:val="center"/>
          </w:tcPr>
          <w:p w:rsidR="002124F7" w:rsidRPr="006F7EEE" w:rsidRDefault="002124F7" w:rsidP="00845DBF">
            <w:pPr>
              <w:autoSpaceDE w:val="0"/>
              <w:autoSpaceDN w:val="0"/>
              <w:jc w:val="center"/>
              <w:rPr>
                <w:rFonts w:ascii="Arial" w:eastAsia="Calibri" w:hAnsi="Arial" w:cs="Arial"/>
                <w:b/>
                <w:bCs/>
                <w:sz w:val="18"/>
                <w:szCs w:val="18"/>
              </w:rPr>
            </w:pPr>
            <w:r w:rsidRPr="006F7EEE">
              <w:rPr>
                <w:rFonts w:ascii="Arial" w:eastAsia="Calibri" w:hAnsi="Arial" w:cs="Arial"/>
                <w:b/>
                <w:bCs/>
                <w:sz w:val="18"/>
                <w:szCs w:val="18"/>
              </w:rPr>
              <w:t>Habilidades o Competencias</w:t>
            </w:r>
          </w:p>
        </w:tc>
        <w:tc>
          <w:tcPr>
            <w:tcW w:w="5534" w:type="dxa"/>
            <w:tcMar>
              <w:top w:w="0" w:type="dxa"/>
              <w:left w:w="108" w:type="dxa"/>
              <w:bottom w:w="0" w:type="dxa"/>
              <w:right w:w="108" w:type="dxa"/>
            </w:tcMar>
            <w:hideMark/>
          </w:tcPr>
          <w:p w:rsidR="002124F7" w:rsidRPr="006F7EEE" w:rsidRDefault="002124F7" w:rsidP="00845DBF">
            <w:pPr>
              <w:pStyle w:val="Prrafodelista"/>
              <w:suppressAutoHyphens w:val="0"/>
              <w:ind w:left="187"/>
              <w:contextualSpacing w:val="0"/>
              <w:jc w:val="both"/>
              <w:rPr>
                <w:rFonts w:ascii="Arial" w:eastAsia="Calibri" w:hAnsi="Arial" w:cs="Arial"/>
                <w:sz w:val="18"/>
                <w:szCs w:val="18"/>
              </w:rPr>
            </w:pPr>
            <w:r w:rsidRPr="006F7EEE">
              <w:rPr>
                <w:rFonts w:ascii="Arial" w:hAnsi="Arial" w:cs="Arial"/>
                <w:b/>
                <w:bCs/>
                <w:sz w:val="18"/>
                <w:szCs w:val="18"/>
              </w:rPr>
              <w:t>GENÉRICAS:</w:t>
            </w:r>
            <w:r w:rsidRPr="006F7EEE">
              <w:rPr>
                <w:rFonts w:ascii="Arial" w:hAnsi="Arial" w:cs="Arial"/>
                <w:sz w:val="18"/>
                <w:szCs w:val="18"/>
              </w:rPr>
              <w:t xml:space="preserve"> Actitud de servicio, ética e integridad, compromiso y responsabilidad, orientación a resultados, trabajo en equipo.</w:t>
            </w:r>
          </w:p>
          <w:p w:rsidR="002124F7" w:rsidRPr="006F7EEE" w:rsidRDefault="002124F7" w:rsidP="00845DBF">
            <w:pPr>
              <w:pStyle w:val="Prrafodelista"/>
              <w:suppressAutoHyphens w:val="0"/>
              <w:spacing w:line="150" w:lineRule="atLeast"/>
              <w:ind w:left="187" w:firstLine="14"/>
              <w:contextualSpacing w:val="0"/>
              <w:jc w:val="both"/>
              <w:rPr>
                <w:rFonts w:ascii="Arial" w:eastAsia="Calibri" w:hAnsi="Arial" w:cs="Arial"/>
                <w:sz w:val="18"/>
                <w:szCs w:val="18"/>
              </w:rPr>
            </w:pPr>
            <w:r w:rsidRPr="006F7EEE">
              <w:rPr>
                <w:rFonts w:ascii="Arial" w:hAnsi="Arial" w:cs="Arial"/>
                <w:b/>
                <w:bCs/>
                <w:sz w:val="18"/>
                <w:szCs w:val="18"/>
              </w:rPr>
              <w:t>ESPECÍFICAS:</w:t>
            </w:r>
            <w:r w:rsidRPr="006F7EEE">
              <w:rPr>
                <w:rFonts w:ascii="Arial" w:hAnsi="Arial" w:cs="Arial"/>
                <w:sz w:val="18"/>
                <w:szCs w:val="18"/>
              </w:rPr>
              <w:t xml:space="preserve"> Pensamiento estratégico, comunicación efectiva, planificación y organización, capacidad de análisis y capacidad de respuesta al cambio.</w:t>
            </w:r>
          </w:p>
        </w:tc>
      </w:tr>
      <w:tr w:rsidR="002124F7" w:rsidRPr="006F7EEE" w:rsidTr="001B774E">
        <w:tblPrEx>
          <w:tblCellMar>
            <w:left w:w="70" w:type="dxa"/>
            <w:right w:w="70" w:type="dxa"/>
          </w:tblCellMar>
          <w:tblLook w:val="0000" w:firstRow="0" w:lastRow="0" w:firstColumn="0" w:lastColumn="0" w:noHBand="0" w:noVBand="0"/>
        </w:tblPrEx>
        <w:trPr>
          <w:trHeight w:val="330"/>
        </w:trPr>
        <w:tc>
          <w:tcPr>
            <w:tcW w:w="2726" w:type="dxa"/>
            <w:vAlign w:val="center"/>
          </w:tcPr>
          <w:p w:rsidR="002124F7" w:rsidRPr="006F7EEE" w:rsidRDefault="002124F7" w:rsidP="00845DBF">
            <w:pPr>
              <w:autoSpaceDE w:val="0"/>
              <w:autoSpaceDN w:val="0"/>
              <w:jc w:val="center"/>
              <w:rPr>
                <w:rFonts w:ascii="Arial" w:eastAsia="Calibri" w:hAnsi="Arial" w:cs="Arial"/>
                <w:b/>
                <w:bCs/>
                <w:sz w:val="18"/>
                <w:szCs w:val="18"/>
              </w:rPr>
            </w:pPr>
            <w:r w:rsidRPr="006F7EEE">
              <w:rPr>
                <w:rFonts w:ascii="Arial" w:eastAsia="Calibri" w:hAnsi="Arial" w:cs="Arial"/>
                <w:b/>
                <w:bCs/>
                <w:sz w:val="18"/>
                <w:szCs w:val="18"/>
              </w:rPr>
              <w:t>Motivo de la Contratación</w:t>
            </w:r>
          </w:p>
        </w:tc>
        <w:tc>
          <w:tcPr>
            <w:tcW w:w="5534" w:type="dxa"/>
            <w:vAlign w:val="center"/>
          </w:tcPr>
          <w:p w:rsidR="002124F7" w:rsidRPr="006F7EEE" w:rsidRDefault="002124F7" w:rsidP="00845DBF">
            <w:pPr>
              <w:pStyle w:val="Prrafodelista"/>
              <w:numPr>
                <w:ilvl w:val="0"/>
                <w:numId w:val="20"/>
              </w:numPr>
              <w:tabs>
                <w:tab w:val="left" w:pos="21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580"/>
                <w:tab w:val="left" w:pos="5760"/>
                <w:tab w:val="left" w:pos="5962"/>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ind w:left="335" w:hanging="283"/>
              <w:contextualSpacing w:val="0"/>
              <w:rPr>
                <w:rFonts w:ascii="Arial" w:hAnsi="Arial" w:cs="Arial"/>
                <w:sz w:val="18"/>
                <w:szCs w:val="18"/>
              </w:rPr>
            </w:pPr>
            <w:r w:rsidRPr="006F7EEE">
              <w:rPr>
                <w:rFonts w:ascii="Arial" w:hAnsi="Arial" w:cs="Arial"/>
                <w:sz w:val="18"/>
                <w:szCs w:val="18"/>
              </w:rPr>
              <w:t xml:space="preserve">CAS Nuevo </w:t>
            </w:r>
          </w:p>
        </w:tc>
      </w:tr>
    </w:tbl>
    <w:p w:rsidR="00B67E1B" w:rsidRDefault="002124F7" w:rsidP="00B67E1B">
      <w:pPr>
        <w:pStyle w:val="Textoindependiente"/>
        <w:spacing w:after="0"/>
        <w:ind w:left="709" w:hanging="567"/>
        <w:jc w:val="both"/>
        <w:rPr>
          <w:rFonts w:ascii="Arial" w:hAnsi="Arial" w:cs="Arial"/>
          <w:b/>
        </w:rPr>
      </w:pPr>
      <w:r w:rsidRPr="00014534">
        <w:rPr>
          <w:rFonts w:ascii="Arial" w:hAnsi="Arial" w:cs="Arial"/>
          <w:b/>
          <w:bCs/>
          <w:sz w:val="16"/>
          <w:szCs w:val="16"/>
        </w:rPr>
        <w:t xml:space="preserve">       </w:t>
      </w:r>
      <w:r>
        <w:rPr>
          <w:rFonts w:ascii="Arial" w:hAnsi="Arial" w:cs="Arial"/>
          <w:b/>
        </w:rPr>
        <w:t xml:space="preserve">    </w:t>
      </w:r>
    </w:p>
    <w:p w:rsidR="007E76CF" w:rsidRDefault="007E76CF" w:rsidP="00B67E1B">
      <w:pPr>
        <w:pStyle w:val="Textoindependiente"/>
        <w:spacing w:after="0"/>
        <w:ind w:left="709" w:hanging="567"/>
        <w:jc w:val="both"/>
        <w:rPr>
          <w:rFonts w:ascii="Arial" w:hAnsi="Arial" w:cs="Arial"/>
          <w:b/>
        </w:rPr>
      </w:pPr>
    </w:p>
    <w:p w:rsidR="007E76CF" w:rsidRDefault="007E76CF" w:rsidP="00B67E1B">
      <w:pPr>
        <w:pStyle w:val="Textoindependiente"/>
        <w:spacing w:after="0"/>
        <w:ind w:left="709" w:hanging="567"/>
        <w:jc w:val="both"/>
        <w:rPr>
          <w:rFonts w:ascii="Arial" w:hAnsi="Arial" w:cs="Arial"/>
          <w:b/>
        </w:rPr>
      </w:pPr>
    </w:p>
    <w:p w:rsidR="007E76CF" w:rsidRDefault="007E76CF" w:rsidP="00B67E1B">
      <w:pPr>
        <w:pStyle w:val="Textoindependiente"/>
        <w:spacing w:after="0"/>
        <w:ind w:left="709" w:hanging="567"/>
        <w:jc w:val="both"/>
        <w:rPr>
          <w:rFonts w:ascii="Arial" w:hAnsi="Arial" w:cs="Arial"/>
          <w:b/>
        </w:rPr>
      </w:pPr>
    </w:p>
    <w:p w:rsidR="007E76CF" w:rsidRDefault="007E76CF" w:rsidP="00B67E1B">
      <w:pPr>
        <w:pStyle w:val="Textoindependiente"/>
        <w:spacing w:after="0"/>
        <w:ind w:left="709" w:hanging="567"/>
        <w:jc w:val="both"/>
        <w:rPr>
          <w:rFonts w:ascii="Arial" w:hAnsi="Arial" w:cs="Arial"/>
          <w:b/>
        </w:rPr>
      </w:pPr>
    </w:p>
    <w:p w:rsidR="00DD66B6" w:rsidRPr="00691092" w:rsidRDefault="00B67E1B" w:rsidP="00943509">
      <w:pPr>
        <w:pStyle w:val="Textoindependiente"/>
        <w:spacing w:after="0"/>
        <w:ind w:left="567" w:hanging="425"/>
        <w:rPr>
          <w:rFonts w:ascii="Arial" w:hAnsi="Arial" w:cs="Arial"/>
          <w:b/>
          <w:color w:val="000000" w:themeColor="text1"/>
          <w:lang w:val="es-419"/>
        </w:rPr>
      </w:pPr>
      <w:r>
        <w:rPr>
          <w:rFonts w:ascii="Arial" w:hAnsi="Arial" w:cs="Arial"/>
          <w:b/>
        </w:rPr>
        <w:tab/>
      </w:r>
      <w:r w:rsidRPr="00691092">
        <w:rPr>
          <w:rFonts w:ascii="Arial" w:hAnsi="Arial" w:cs="Arial"/>
          <w:b/>
          <w:color w:val="000000" w:themeColor="text1"/>
        </w:rPr>
        <w:t xml:space="preserve"> </w:t>
      </w:r>
      <w:r w:rsidR="0086644D" w:rsidRPr="00691092">
        <w:rPr>
          <w:rFonts w:ascii="Arial" w:hAnsi="Arial" w:cs="Arial"/>
          <w:b/>
          <w:color w:val="000000" w:themeColor="text1"/>
        </w:rPr>
        <w:t xml:space="preserve">   </w:t>
      </w:r>
      <w:r w:rsidR="00AA342E" w:rsidRPr="00691092">
        <w:rPr>
          <w:rFonts w:ascii="Arial" w:hAnsi="Arial" w:cs="Arial"/>
          <w:b/>
          <w:color w:val="000000" w:themeColor="text1"/>
          <w:lang w:val="es-419"/>
        </w:rPr>
        <w:t>BIOLOGO</w:t>
      </w:r>
    </w:p>
    <w:p w:rsidR="002124F7" w:rsidRPr="009276AE" w:rsidRDefault="00C07C85" w:rsidP="00AA342E">
      <w:pPr>
        <w:pStyle w:val="Textoindependiente"/>
        <w:spacing w:after="0"/>
        <w:ind w:left="567" w:hanging="425"/>
        <w:rPr>
          <w:rFonts w:ascii="Arial" w:hAnsi="Arial" w:cs="Arial"/>
          <w:bCs/>
        </w:rPr>
      </w:pPr>
      <w:r>
        <w:rPr>
          <w:rFonts w:ascii="Arial" w:hAnsi="Arial" w:cs="Arial"/>
          <w:b/>
        </w:rPr>
        <w:t xml:space="preserve"> </w:t>
      </w:r>
    </w:p>
    <w:tbl>
      <w:tblPr>
        <w:tblW w:w="8274" w:type="dxa"/>
        <w:tblInd w:w="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46"/>
        <w:gridCol w:w="5528"/>
      </w:tblGrid>
      <w:tr w:rsidR="002124F7" w:rsidRPr="006F7EEE" w:rsidTr="009F6FF8">
        <w:trPr>
          <w:trHeight w:val="460"/>
        </w:trPr>
        <w:tc>
          <w:tcPr>
            <w:tcW w:w="2746" w:type="dxa"/>
            <w:shd w:val="clear" w:color="auto" w:fill="F2F2F2"/>
            <w:vAlign w:val="center"/>
          </w:tcPr>
          <w:p w:rsidR="002124F7" w:rsidRPr="006F7EEE" w:rsidRDefault="002124F7" w:rsidP="00845DBF">
            <w:pPr>
              <w:autoSpaceDE w:val="0"/>
              <w:autoSpaceDN w:val="0"/>
              <w:jc w:val="center"/>
              <w:rPr>
                <w:rFonts w:ascii="Arial" w:hAnsi="Arial" w:cs="Arial"/>
                <w:b/>
                <w:bCs/>
                <w:sz w:val="18"/>
                <w:szCs w:val="18"/>
              </w:rPr>
            </w:pPr>
            <w:r w:rsidRPr="006F7EEE">
              <w:rPr>
                <w:rFonts w:ascii="Arial" w:eastAsia="Calibri" w:hAnsi="Arial" w:cs="Arial"/>
                <w:b/>
                <w:bCs/>
                <w:sz w:val="18"/>
                <w:szCs w:val="18"/>
              </w:rPr>
              <w:t>REQUISITOS</w:t>
            </w:r>
          </w:p>
          <w:p w:rsidR="002124F7" w:rsidRPr="006F7EEE" w:rsidRDefault="002124F7" w:rsidP="00845DBF">
            <w:pPr>
              <w:autoSpaceDE w:val="0"/>
              <w:autoSpaceDN w:val="0"/>
              <w:jc w:val="center"/>
              <w:rPr>
                <w:rFonts w:ascii="Arial" w:eastAsia="Calibri" w:hAnsi="Arial" w:cs="Arial"/>
                <w:b/>
                <w:bCs/>
                <w:sz w:val="18"/>
                <w:szCs w:val="18"/>
              </w:rPr>
            </w:pPr>
            <w:r w:rsidRPr="006F7EEE">
              <w:rPr>
                <w:rFonts w:ascii="Arial" w:eastAsia="Calibri" w:hAnsi="Arial" w:cs="Arial"/>
                <w:b/>
                <w:bCs/>
                <w:sz w:val="18"/>
                <w:szCs w:val="18"/>
              </w:rPr>
              <w:t>ESPECÍFICOS</w:t>
            </w:r>
          </w:p>
        </w:tc>
        <w:tc>
          <w:tcPr>
            <w:tcW w:w="5528" w:type="dxa"/>
            <w:shd w:val="clear" w:color="auto" w:fill="F2F2F2"/>
            <w:tcMar>
              <w:top w:w="0" w:type="dxa"/>
              <w:left w:w="108" w:type="dxa"/>
              <w:bottom w:w="0" w:type="dxa"/>
              <w:right w:w="108" w:type="dxa"/>
            </w:tcMar>
            <w:vAlign w:val="center"/>
            <w:hideMark/>
          </w:tcPr>
          <w:p w:rsidR="002124F7" w:rsidRPr="006F7EEE" w:rsidRDefault="002124F7" w:rsidP="00845DBF">
            <w:pPr>
              <w:snapToGrid w:val="0"/>
              <w:jc w:val="center"/>
              <w:rPr>
                <w:rFonts w:ascii="Arial" w:hAnsi="Arial" w:cs="Arial"/>
                <w:b/>
                <w:sz w:val="18"/>
                <w:szCs w:val="18"/>
                <w:lang w:val="es-MX"/>
              </w:rPr>
            </w:pPr>
            <w:r w:rsidRPr="006F7EEE">
              <w:rPr>
                <w:rFonts w:ascii="Arial" w:hAnsi="Arial" w:cs="Arial"/>
                <w:b/>
                <w:sz w:val="18"/>
                <w:szCs w:val="18"/>
                <w:lang w:val="es-MX"/>
              </w:rPr>
              <w:t>DETALLE</w:t>
            </w:r>
          </w:p>
        </w:tc>
      </w:tr>
      <w:tr w:rsidR="002124F7" w:rsidRPr="006F7EEE" w:rsidTr="009F6FF8">
        <w:tc>
          <w:tcPr>
            <w:tcW w:w="2746" w:type="dxa"/>
            <w:vAlign w:val="center"/>
          </w:tcPr>
          <w:p w:rsidR="002124F7" w:rsidRPr="006F7EEE" w:rsidRDefault="002124F7" w:rsidP="00845DBF">
            <w:pPr>
              <w:autoSpaceDE w:val="0"/>
              <w:autoSpaceDN w:val="0"/>
              <w:jc w:val="center"/>
              <w:rPr>
                <w:rFonts w:ascii="Arial" w:eastAsia="Calibri" w:hAnsi="Arial" w:cs="Arial"/>
                <w:b/>
                <w:bCs/>
                <w:sz w:val="18"/>
                <w:szCs w:val="18"/>
              </w:rPr>
            </w:pPr>
            <w:r w:rsidRPr="006F7EEE">
              <w:rPr>
                <w:rFonts w:ascii="Arial" w:eastAsia="Calibri" w:hAnsi="Arial" w:cs="Arial"/>
                <w:b/>
                <w:bCs/>
                <w:sz w:val="18"/>
                <w:szCs w:val="18"/>
              </w:rPr>
              <w:t xml:space="preserve">Formación </w:t>
            </w:r>
            <w:r>
              <w:rPr>
                <w:rFonts w:ascii="Arial" w:eastAsia="Calibri" w:hAnsi="Arial" w:cs="Arial"/>
                <w:b/>
                <w:bCs/>
                <w:sz w:val="18"/>
                <w:szCs w:val="18"/>
              </w:rPr>
              <w:t xml:space="preserve">General </w:t>
            </w:r>
          </w:p>
        </w:tc>
        <w:tc>
          <w:tcPr>
            <w:tcW w:w="5528" w:type="dxa"/>
            <w:tcMar>
              <w:top w:w="0" w:type="dxa"/>
              <w:left w:w="108" w:type="dxa"/>
              <w:bottom w:w="0" w:type="dxa"/>
              <w:right w:w="108" w:type="dxa"/>
            </w:tcMar>
            <w:hideMark/>
          </w:tcPr>
          <w:p w:rsidR="002124F7" w:rsidRPr="00D63D40" w:rsidRDefault="002124F7" w:rsidP="0005753A">
            <w:pPr>
              <w:widowControl w:val="0"/>
              <w:numPr>
                <w:ilvl w:val="0"/>
                <w:numId w:val="13"/>
              </w:numPr>
              <w:tabs>
                <w:tab w:val="clear" w:pos="720"/>
                <w:tab w:val="num" w:pos="177"/>
                <w:tab w:val="num" w:pos="3620"/>
              </w:tabs>
              <w:ind w:left="177" w:hanging="142"/>
              <w:jc w:val="both"/>
              <w:rPr>
                <w:rFonts w:ascii="Arial" w:hAnsi="Arial" w:cs="Arial"/>
                <w:b/>
                <w:sz w:val="18"/>
                <w:szCs w:val="18"/>
                <w:lang w:val="es-MX"/>
              </w:rPr>
            </w:pPr>
            <w:r w:rsidRPr="006F7EEE">
              <w:rPr>
                <w:rFonts w:ascii="Arial" w:hAnsi="Arial" w:cs="Arial"/>
                <w:sz w:val="18"/>
                <w:szCs w:val="18"/>
                <w:lang w:val="es-MX"/>
              </w:rPr>
              <w:t xml:space="preserve">Presentar copia simple del Título </w:t>
            </w:r>
            <w:r>
              <w:rPr>
                <w:rFonts w:ascii="Arial" w:hAnsi="Arial" w:cs="Arial"/>
                <w:sz w:val="18"/>
                <w:szCs w:val="18"/>
                <w:lang w:val="es-MX"/>
              </w:rPr>
              <w:t>Profes</w:t>
            </w:r>
            <w:r w:rsidR="00C07C85">
              <w:rPr>
                <w:rFonts w:ascii="Arial" w:hAnsi="Arial" w:cs="Arial"/>
                <w:sz w:val="18"/>
                <w:szCs w:val="18"/>
                <w:lang w:val="es-MX"/>
              </w:rPr>
              <w:t xml:space="preserve">ional de </w:t>
            </w:r>
            <w:r w:rsidR="00922561">
              <w:rPr>
                <w:rFonts w:ascii="Arial" w:hAnsi="Arial" w:cs="Arial"/>
                <w:sz w:val="18"/>
                <w:szCs w:val="18"/>
                <w:lang w:val="es-419"/>
              </w:rPr>
              <w:t>Biología.</w:t>
            </w:r>
            <w:r w:rsidR="00C07C85">
              <w:rPr>
                <w:rFonts w:ascii="Arial" w:hAnsi="Arial" w:cs="Arial"/>
                <w:sz w:val="18"/>
                <w:szCs w:val="18"/>
                <w:lang w:val="es-MX"/>
              </w:rPr>
              <w:t xml:space="preserve"> </w:t>
            </w:r>
            <w:r w:rsidR="00DE2779" w:rsidRPr="00D63D40">
              <w:rPr>
                <w:rFonts w:ascii="Arial" w:hAnsi="Arial" w:cs="Arial"/>
                <w:b/>
                <w:sz w:val="18"/>
                <w:szCs w:val="18"/>
                <w:lang w:val="es-MX"/>
              </w:rPr>
              <w:t>(</w:t>
            </w:r>
            <w:r w:rsidRPr="00D63D40">
              <w:rPr>
                <w:rFonts w:ascii="Arial" w:hAnsi="Arial" w:cs="Arial"/>
                <w:b/>
                <w:sz w:val="18"/>
                <w:szCs w:val="18"/>
                <w:lang w:val="es-MX"/>
              </w:rPr>
              <w:t>Indispensable)</w:t>
            </w:r>
          </w:p>
          <w:p w:rsidR="002124F7" w:rsidRPr="0005753A" w:rsidRDefault="002124F7" w:rsidP="0005753A">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Pr>
                <w:rFonts w:ascii="Arial" w:hAnsi="Arial" w:cs="Arial"/>
                <w:sz w:val="18"/>
                <w:szCs w:val="18"/>
                <w:lang w:val="es-MX"/>
              </w:rPr>
              <w:t>De preferencia, contar con Resolución del SERUMS</w:t>
            </w:r>
            <w:r w:rsidRPr="00452786">
              <w:rPr>
                <w:rFonts w:ascii="Arial" w:hAnsi="Arial" w:cs="Arial"/>
                <w:sz w:val="18"/>
                <w:szCs w:val="18"/>
                <w:lang w:val="es-MX"/>
              </w:rPr>
              <w:t xml:space="preserve">. </w:t>
            </w:r>
            <w:r w:rsidRPr="0005753A">
              <w:rPr>
                <w:rFonts w:ascii="Arial" w:hAnsi="Arial" w:cs="Arial"/>
                <w:sz w:val="18"/>
                <w:szCs w:val="18"/>
                <w:lang w:val="es-MX"/>
              </w:rPr>
              <w:t xml:space="preserve">(Deseable) </w:t>
            </w:r>
          </w:p>
          <w:p w:rsidR="002124F7" w:rsidRPr="00680786" w:rsidRDefault="002124F7" w:rsidP="0005753A">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3E6247">
              <w:rPr>
                <w:rFonts w:ascii="Arial" w:hAnsi="Arial" w:cs="Arial"/>
                <w:sz w:val="18"/>
                <w:szCs w:val="18"/>
                <w:lang w:val="es-MX"/>
              </w:rPr>
              <w:t>Resolución del SERUMS</w:t>
            </w:r>
            <w:r>
              <w:rPr>
                <w:rFonts w:ascii="Arial" w:hAnsi="Arial" w:cs="Arial"/>
                <w:sz w:val="18"/>
                <w:szCs w:val="18"/>
                <w:lang w:val="es-MX"/>
              </w:rPr>
              <w:t>, e</w:t>
            </w:r>
            <w:r w:rsidRPr="00680786">
              <w:rPr>
                <w:rFonts w:ascii="Arial" w:hAnsi="Arial" w:cs="Arial"/>
                <w:sz w:val="18"/>
                <w:szCs w:val="18"/>
                <w:lang w:val="es-MX"/>
              </w:rPr>
              <w:t>n caso no contar con SERUMS, de conformidad a lo dispuesto por el Decreto de Urgencia N° 037-2020, que crea el SERVICIO COVID ESPECIAL– SERVICER, los profesionales de la salud peruanos y extranjeros, podrán participar en el presente proceso de selección y laborar en el Sector Público, conforme a lo prescrito en la antes mencionada norma legal.</w:t>
            </w:r>
            <w:r w:rsidRPr="006F7EEE">
              <w:rPr>
                <w:rFonts w:ascii="Arial" w:hAnsi="Arial" w:cs="Arial"/>
                <w:sz w:val="18"/>
                <w:szCs w:val="18"/>
                <w:lang w:val="es-MX"/>
              </w:rPr>
              <w:t xml:space="preserve"> </w:t>
            </w:r>
          </w:p>
          <w:p w:rsidR="002124F7" w:rsidRPr="0005753A" w:rsidRDefault="002124F7" w:rsidP="0005753A">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Pr>
                <w:rFonts w:ascii="Arial" w:hAnsi="Arial" w:cs="Arial"/>
                <w:sz w:val="18"/>
                <w:szCs w:val="18"/>
                <w:lang w:val="es-MX"/>
              </w:rPr>
              <w:t xml:space="preserve">Acreditar </w:t>
            </w:r>
            <w:r w:rsidRPr="006F7EEE">
              <w:rPr>
                <w:rFonts w:ascii="Arial" w:hAnsi="Arial" w:cs="Arial"/>
                <w:sz w:val="18"/>
                <w:szCs w:val="18"/>
                <w:lang w:val="es-MX"/>
              </w:rPr>
              <w:t xml:space="preserve">Colegiatura </w:t>
            </w:r>
            <w:r w:rsidRPr="0005753A">
              <w:rPr>
                <w:rFonts w:ascii="Arial" w:hAnsi="Arial" w:cs="Arial"/>
                <w:sz w:val="18"/>
                <w:szCs w:val="18"/>
                <w:lang w:val="es-MX"/>
              </w:rPr>
              <w:t>(Indispensable)</w:t>
            </w:r>
          </w:p>
          <w:p w:rsidR="0005753A" w:rsidRDefault="0005753A" w:rsidP="0005753A">
            <w:pPr>
              <w:numPr>
                <w:ilvl w:val="0"/>
                <w:numId w:val="13"/>
              </w:numPr>
              <w:tabs>
                <w:tab w:val="clear" w:pos="720"/>
                <w:tab w:val="num" w:pos="177"/>
              </w:tabs>
              <w:suppressAutoHyphens w:val="0"/>
              <w:ind w:left="177" w:hanging="142"/>
              <w:jc w:val="both"/>
              <w:rPr>
                <w:rFonts w:ascii="Arial" w:hAnsi="Arial" w:cs="Arial"/>
                <w:sz w:val="18"/>
                <w:szCs w:val="18"/>
                <w:lang w:val="es-MX"/>
              </w:rPr>
            </w:pPr>
            <w:r w:rsidRPr="00DC7462">
              <w:rPr>
                <w:rFonts w:ascii="Arial" w:hAnsi="Arial" w:cs="Arial"/>
                <w:sz w:val="18"/>
                <w:szCs w:val="18"/>
                <w:lang w:val="es-MX"/>
              </w:rPr>
              <w:t xml:space="preserve">Habilitación Profesional vigente a la fecha de inscripción </w:t>
            </w:r>
            <w:r w:rsidRPr="00800507">
              <w:rPr>
                <w:rFonts w:ascii="Arial" w:hAnsi="Arial" w:cs="Arial"/>
                <w:sz w:val="18"/>
                <w:szCs w:val="18"/>
                <w:lang w:val="es-MX"/>
              </w:rPr>
              <w:t>(Indispensable)</w:t>
            </w:r>
            <w:r w:rsidRPr="00DC7462">
              <w:rPr>
                <w:rFonts w:ascii="Arial" w:hAnsi="Arial" w:cs="Arial"/>
                <w:sz w:val="18"/>
                <w:szCs w:val="18"/>
                <w:lang w:val="es-MX"/>
              </w:rPr>
              <w:t xml:space="preserve"> de no estar habilitado el postulante deberá llenar el Formato N° 06 (Numeral IV)</w:t>
            </w:r>
          </w:p>
          <w:p w:rsidR="002124F7" w:rsidRPr="0005753A" w:rsidRDefault="002124F7" w:rsidP="0005753A">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Pr>
                <w:rFonts w:ascii="Arial" w:hAnsi="Arial" w:cs="Arial"/>
                <w:sz w:val="18"/>
                <w:szCs w:val="18"/>
                <w:lang w:val="es-MX"/>
              </w:rPr>
              <w:t>De preferencia, contar con Resolución del SERUMS</w:t>
            </w:r>
            <w:r w:rsidRPr="00452786">
              <w:rPr>
                <w:rFonts w:ascii="Arial" w:hAnsi="Arial" w:cs="Arial"/>
                <w:sz w:val="18"/>
                <w:szCs w:val="18"/>
                <w:lang w:val="es-MX"/>
              </w:rPr>
              <w:t xml:space="preserve">. </w:t>
            </w:r>
            <w:r w:rsidRPr="0005753A">
              <w:rPr>
                <w:rFonts w:ascii="Arial" w:hAnsi="Arial" w:cs="Arial"/>
                <w:sz w:val="18"/>
                <w:szCs w:val="18"/>
                <w:lang w:val="es-MX"/>
              </w:rPr>
              <w:t xml:space="preserve">(Deseable) </w:t>
            </w:r>
          </w:p>
          <w:p w:rsidR="002124F7" w:rsidRPr="00F95A02" w:rsidRDefault="002124F7" w:rsidP="0005753A">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680786">
              <w:rPr>
                <w:rFonts w:ascii="Arial" w:hAnsi="Arial" w:cs="Arial"/>
                <w:sz w:val="18"/>
                <w:szCs w:val="18"/>
                <w:lang w:val="es-MX"/>
              </w:rPr>
              <w:t>En el caso de los profesionales de la salud de que no sean de nacionalidad peruana, deberán contar con los documentos validados por el Estado Peruano, DNI, Carné de Extranjería o Permiso Temporal de Permanencia. Asimismo, las constancias expedidas en el extranjero deberán estar legalizadas en el país en que se emitieron.</w:t>
            </w:r>
          </w:p>
          <w:p w:rsidR="002124F7" w:rsidRPr="003D5C9C" w:rsidRDefault="002124F7" w:rsidP="0005753A">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05753A">
              <w:rPr>
                <w:rFonts w:ascii="Arial" w:hAnsi="Arial" w:cs="Arial"/>
                <w:sz w:val="18"/>
                <w:szCs w:val="18"/>
                <w:lang w:val="es-MX"/>
              </w:rPr>
              <w:t>De preferencia, presentar copia simple de Título o Constancia de Egresado de Especialidad. (Deseable)</w:t>
            </w:r>
          </w:p>
        </w:tc>
      </w:tr>
      <w:tr w:rsidR="002124F7" w:rsidRPr="006F7EEE" w:rsidTr="009F6FF8">
        <w:tc>
          <w:tcPr>
            <w:tcW w:w="2746" w:type="dxa"/>
            <w:vAlign w:val="center"/>
          </w:tcPr>
          <w:p w:rsidR="002124F7" w:rsidRPr="006F7EEE" w:rsidRDefault="002124F7" w:rsidP="00845DBF">
            <w:pPr>
              <w:autoSpaceDE w:val="0"/>
              <w:autoSpaceDN w:val="0"/>
              <w:jc w:val="center"/>
              <w:rPr>
                <w:rFonts w:ascii="Arial" w:eastAsia="Calibri" w:hAnsi="Arial" w:cs="Arial"/>
                <w:b/>
                <w:bCs/>
                <w:sz w:val="18"/>
                <w:szCs w:val="18"/>
              </w:rPr>
            </w:pPr>
            <w:r w:rsidRPr="006F7EEE">
              <w:rPr>
                <w:rFonts w:ascii="Arial" w:eastAsia="Calibri" w:hAnsi="Arial" w:cs="Arial"/>
                <w:b/>
                <w:bCs/>
                <w:sz w:val="18"/>
                <w:szCs w:val="18"/>
              </w:rPr>
              <w:t>Experiencia</w:t>
            </w:r>
            <w:r>
              <w:rPr>
                <w:rFonts w:ascii="Arial" w:eastAsia="Calibri" w:hAnsi="Arial" w:cs="Arial"/>
                <w:b/>
                <w:bCs/>
                <w:sz w:val="18"/>
                <w:szCs w:val="18"/>
              </w:rPr>
              <w:t xml:space="preserve"> Laboral </w:t>
            </w:r>
          </w:p>
        </w:tc>
        <w:tc>
          <w:tcPr>
            <w:tcW w:w="5528" w:type="dxa"/>
            <w:tcMar>
              <w:top w:w="0" w:type="dxa"/>
              <w:left w:w="108" w:type="dxa"/>
              <w:bottom w:w="0" w:type="dxa"/>
              <w:right w:w="108" w:type="dxa"/>
            </w:tcMar>
          </w:tcPr>
          <w:p w:rsidR="00CF3ABE" w:rsidRPr="00CF3ABE" w:rsidRDefault="00CF3ABE" w:rsidP="00CF3ABE">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Pr>
                <w:rFonts w:ascii="Arial" w:hAnsi="Arial" w:cs="Arial"/>
                <w:sz w:val="18"/>
                <w:szCs w:val="18"/>
                <w:lang w:val="es-MX"/>
              </w:rPr>
              <w:t xml:space="preserve">Acreditar </w:t>
            </w:r>
            <w:r w:rsidRPr="00CF3ABE">
              <w:rPr>
                <w:rFonts w:ascii="Arial" w:hAnsi="Arial" w:cs="Arial"/>
                <w:sz w:val="18"/>
                <w:szCs w:val="18"/>
                <w:lang w:val="es-MX"/>
              </w:rPr>
              <w:t xml:space="preserve">experiencia laboral mínima de un (01) año, incluyendo el SERUMS. </w:t>
            </w:r>
            <w:r w:rsidRPr="0005753A">
              <w:rPr>
                <w:rFonts w:ascii="Arial" w:hAnsi="Arial" w:cs="Arial"/>
                <w:sz w:val="18"/>
                <w:szCs w:val="18"/>
                <w:lang w:val="es-MX"/>
              </w:rPr>
              <w:t>(Indispensable)</w:t>
            </w:r>
          </w:p>
          <w:p w:rsidR="002124F7" w:rsidRPr="00DB7FBE" w:rsidRDefault="002124F7" w:rsidP="00845DBF">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3803CE">
              <w:rPr>
                <w:rFonts w:ascii="Arial" w:hAnsi="Arial" w:cs="Arial"/>
                <w:sz w:val="18"/>
                <w:szCs w:val="18"/>
                <w:lang w:val="es-MX"/>
              </w:rPr>
              <w:t xml:space="preserve">De preferencia, la experiencia debe haber sido desarrollada en entidades de salud o en aquellas cuyas actividades estén relacionadas con la actividad prestadora y/o aseguradora. </w:t>
            </w:r>
            <w:r w:rsidRPr="0005753A">
              <w:rPr>
                <w:rFonts w:ascii="Arial" w:hAnsi="Arial" w:cs="Arial"/>
                <w:sz w:val="18"/>
                <w:szCs w:val="18"/>
                <w:lang w:val="es-MX"/>
              </w:rPr>
              <w:t>(Deseable)</w:t>
            </w:r>
          </w:p>
          <w:p w:rsidR="002124F7" w:rsidRPr="006F7EEE" w:rsidRDefault="002124F7" w:rsidP="00845DBF">
            <w:pPr>
              <w:widowControl w:val="0"/>
              <w:tabs>
                <w:tab w:val="num" w:pos="3620"/>
              </w:tabs>
              <w:ind w:left="177"/>
              <w:jc w:val="both"/>
              <w:rPr>
                <w:rFonts w:ascii="Arial" w:hAnsi="Arial" w:cs="Arial"/>
                <w:sz w:val="18"/>
                <w:szCs w:val="18"/>
                <w:lang w:val="es-MX"/>
              </w:rPr>
            </w:pPr>
            <w:r w:rsidRPr="00F70664">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2124F7" w:rsidRPr="0005753A" w:rsidRDefault="002124F7" w:rsidP="00845DBF">
            <w:pPr>
              <w:widowControl w:val="0"/>
              <w:tabs>
                <w:tab w:val="num" w:pos="3620"/>
              </w:tabs>
              <w:ind w:left="177"/>
              <w:jc w:val="both"/>
              <w:rPr>
                <w:rFonts w:ascii="Arial" w:hAnsi="Arial" w:cs="Arial"/>
                <w:sz w:val="18"/>
                <w:szCs w:val="18"/>
                <w:lang w:val="es-MX"/>
              </w:rPr>
            </w:pPr>
            <w:r w:rsidRPr="00F70664">
              <w:rPr>
                <w:rFonts w:ascii="Arial" w:hAnsi="Arial" w:cs="Arial"/>
                <w:sz w:val="18"/>
                <w:szCs w:val="18"/>
                <w:lang w:val="es-MX"/>
              </w:rPr>
              <w:t>No se considerará como experiencia laboral: Trabajos Ad Honorem, en domicilio, ni Pasantías.</w:t>
            </w:r>
          </w:p>
        </w:tc>
      </w:tr>
      <w:tr w:rsidR="002124F7" w:rsidRPr="006F7EEE" w:rsidTr="009F6FF8">
        <w:trPr>
          <w:trHeight w:val="345"/>
        </w:trPr>
        <w:tc>
          <w:tcPr>
            <w:tcW w:w="2746" w:type="dxa"/>
            <w:vAlign w:val="center"/>
          </w:tcPr>
          <w:p w:rsidR="002124F7" w:rsidRPr="006F7EEE" w:rsidRDefault="002124F7" w:rsidP="00845DBF">
            <w:pPr>
              <w:autoSpaceDE w:val="0"/>
              <w:autoSpaceDN w:val="0"/>
              <w:jc w:val="center"/>
              <w:rPr>
                <w:rFonts w:ascii="Arial" w:eastAsia="Calibri" w:hAnsi="Arial" w:cs="Arial"/>
                <w:b/>
                <w:bCs/>
                <w:sz w:val="18"/>
                <w:szCs w:val="18"/>
              </w:rPr>
            </w:pPr>
            <w:r w:rsidRPr="006F7EEE">
              <w:rPr>
                <w:rFonts w:ascii="Arial" w:hAnsi="Arial" w:cs="Arial"/>
                <w:b/>
                <w:sz w:val="18"/>
                <w:szCs w:val="18"/>
              </w:rPr>
              <w:t>Capacitación</w:t>
            </w:r>
          </w:p>
        </w:tc>
        <w:tc>
          <w:tcPr>
            <w:tcW w:w="5528" w:type="dxa"/>
            <w:tcMar>
              <w:top w:w="0" w:type="dxa"/>
              <w:left w:w="108" w:type="dxa"/>
              <w:bottom w:w="0" w:type="dxa"/>
              <w:right w:w="108" w:type="dxa"/>
            </w:tcMar>
            <w:hideMark/>
          </w:tcPr>
          <w:p w:rsidR="002124F7" w:rsidRPr="006F7EEE" w:rsidRDefault="002124F7" w:rsidP="00845DBF">
            <w:pPr>
              <w:widowControl w:val="0"/>
              <w:numPr>
                <w:ilvl w:val="0"/>
                <w:numId w:val="13"/>
              </w:numPr>
              <w:tabs>
                <w:tab w:val="clear" w:pos="720"/>
                <w:tab w:val="num" w:pos="177"/>
                <w:tab w:val="num" w:pos="3620"/>
              </w:tabs>
              <w:ind w:left="177" w:hanging="142"/>
              <w:jc w:val="both"/>
              <w:rPr>
                <w:rFonts w:ascii="Arial" w:eastAsia="Calibri" w:hAnsi="Arial" w:cs="Arial"/>
                <w:b/>
                <w:bCs/>
                <w:sz w:val="18"/>
                <w:szCs w:val="18"/>
                <w:lang w:val="es-MX"/>
              </w:rPr>
            </w:pPr>
            <w:r w:rsidRPr="00F70664">
              <w:rPr>
                <w:rFonts w:ascii="Arial" w:hAnsi="Arial" w:cs="Arial"/>
                <w:sz w:val="18"/>
                <w:szCs w:val="18"/>
                <w:lang w:val="es-MX"/>
              </w:rPr>
              <w:t xml:space="preserve">De preferencia contar capacitación y/o actividades de actualización afines al servicio convocado, a partir del año 2015 a la fecha. </w:t>
            </w:r>
            <w:r w:rsidRPr="00F70664">
              <w:rPr>
                <w:rFonts w:ascii="Arial" w:hAnsi="Arial" w:cs="Arial"/>
                <w:b/>
                <w:sz w:val="18"/>
                <w:szCs w:val="18"/>
                <w:lang w:val="es-MX"/>
              </w:rPr>
              <w:t>(Deseable)</w:t>
            </w:r>
          </w:p>
        </w:tc>
      </w:tr>
      <w:tr w:rsidR="002124F7" w:rsidRPr="006F7EEE" w:rsidTr="009F6FF8">
        <w:trPr>
          <w:trHeight w:val="560"/>
        </w:trPr>
        <w:tc>
          <w:tcPr>
            <w:tcW w:w="2746" w:type="dxa"/>
            <w:vAlign w:val="center"/>
          </w:tcPr>
          <w:p w:rsidR="002124F7" w:rsidRPr="006F7EEE" w:rsidRDefault="002124F7" w:rsidP="00845DBF">
            <w:pPr>
              <w:spacing w:after="100" w:afterAutospacing="1"/>
              <w:ind w:left="108"/>
              <w:jc w:val="center"/>
              <w:rPr>
                <w:rFonts w:ascii="Arial" w:eastAsia="Calibri" w:hAnsi="Arial" w:cs="Arial"/>
                <w:b/>
                <w:bCs/>
                <w:sz w:val="18"/>
                <w:szCs w:val="18"/>
              </w:rPr>
            </w:pPr>
            <w:r w:rsidRPr="006F7EEE">
              <w:rPr>
                <w:rFonts w:ascii="Arial" w:eastAsia="Calibri" w:hAnsi="Arial" w:cs="Arial"/>
                <w:b/>
                <w:bCs/>
                <w:sz w:val="18"/>
                <w:szCs w:val="18"/>
              </w:rPr>
              <w:t>Conocimientos Complementarios para el cargo</w:t>
            </w:r>
          </w:p>
        </w:tc>
        <w:tc>
          <w:tcPr>
            <w:tcW w:w="5528" w:type="dxa"/>
            <w:tcMar>
              <w:top w:w="0" w:type="dxa"/>
              <w:left w:w="108" w:type="dxa"/>
              <w:bottom w:w="0" w:type="dxa"/>
              <w:right w:w="108" w:type="dxa"/>
            </w:tcMar>
            <w:hideMark/>
          </w:tcPr>
          <w:p w:rsidR="002124F7" w:rsidRPr="006F7EEE" w:rsidRDefault="002124F7" w:rsidP="00845DBF">
            <w:pPr>
              <w:widowControl w:val="0"/>
              <w:numPr>
                <w:ilvl w:val="0"/>
                <w:numId w:val="13"/>
              </w:numPr>
              <w:tabs>
                <w:tab w:val="clear" w:pos="720"/>
                <w:tab w:val="num" w:pos="177"/>
                <w:tab w:val="num" w:pos="3620"/>
              </w:tabs>
              <w:ind w:left="177" w:hanging="142"/>
              <w:jc w:val="both"/>
              <w:rPr>
                <w:rFonts w:ascii="Arial" w:eastAsia="Calibri" w:hAnsi="Arial" w:cs="Arial"/>
                <w:sz w:val="18"/>
                <w:szCs w:val="18"/>
              </w:rPr>
            </w:pPr>
            <w:r w:rsidRPr="00F70664">
              <w:rPr>
                <w:rFonts w:ascii="Arial" w:hAnsi="Arial" w:cs="Arial"/>
                <w:sz w:val="18"/>
                <w:szCs w:val="18"/>
                <w:lang w:val="es-MX"/>
              </w:rPr>
              <w:t xml:space="preserve">Manejo de Ofimática: Word, Excel, </w:t>
            </w:r>
            <w:proofErr w:type="spellStart"/>
            <w:r w:rsidRPr="00F70664">
              <w:rPr>
                <w:rFonts w:ascii="Arial" w:hAnsi="Arial" w:cs="Arial"/>
                <w:sz w:val="18"/>
                <w:szCs w:val="18"/>
                <w:lang w:val="es-MX"/>
              </w:rPr>
              <w:t>Power</w:t>
            </w:r>
            <w:proofErr w:type="spellEnd"/>
            <w:r w:rsidRPr="00F70664">
              <w:rPr>
                <w:rFonts w:ascii="Arial" w:hAnsi="Arial" w:cs="Arial"/>
                <w:sz w:val="18"/>
                <w:szCs w:val="18"/>
                <w:lang w:val="es-MX"/>
              </w:rPr>
              <w:t xml:space="preserve"> Point, Internet a nivel Básico. </w:t>
            </w:r>
            <w:r w:rsidRPr="00F70664">
              <w:rPr>
                <w:rFonts w:ascii="Arial" w:hAnsi="Arial" w:cs="Arial"/>
                <w:b/>
                <w:sz w:val="18"/>
                <w:szCs w:val="18"/>
                <w:lang w:val="es-MX"/>
              </w:rPr>
              <w:t>(Deseable)</w:t>
            </w:r>
          </w:p>
        </w:tc>
      </w:tr>
      <w:tr w:rsidR="002124F7" w:rsidRPr="006F7EEE" w:rsidTr="009F6FF8">
        <w:trPr>
          <w:trHeight w:val="150"/>
        </w:trPr>
        <w:tc>
          <w:tcPr>
            <w:tcW w:w="2746" w:type="dxa"/>
            <w:vAlign w:val="center"/>
          </w:tcPr>
          <w:p w:rsidR="002124F7" w:rsidRPr="006F7EEE" w:rsidRDefault="002124F7" w:rsidP="00845DBF">
            <w:pPr>
              <w:autoSpaceDE w:val="0"/>
              <w:autoSpaceDN w:val="0"/>
              <w:jc w:val="center"/>
              <w:rPr>
                <w:rFonts w:ascii="Arial" w:eastAsia="Calibri" w:hAnsi="Arial" w:cs="Arial"/>
                <w:b/>
                <w:bCs/>
                <w:sz w:val="18"/>
                <w:szCs w:val="18"/>
              </w:rPr>
            </w:pPr>
            <w:r w:rsidRPr="006F7EEE">
              <w:rPr>
                <w:rFonts w:ascii="Arial" w:eastAsia="Calibri" w:hAnsi="Arial" w:cs="Arial"/>
                <w:b/>
                <w:bCs/>
                <w:sz w:val="18"/>
                <w:szCs w:val="18"/>
              </w:rPr>
              <w:t>Habilidades o Competencias</w:t>
            </w:r>
          </w:p>
        </w:tc>
        <w:tc>
          <w:tcPr>
            <w:tcW w:w="5528" w:type="dxa"/>
            <w:tcMar>
              <w:top w:w="0" w:type="dxa"/>
              <w:left w:w="108" w:type="dxa"/>
              <w:bottom w:w="0" w:type="dxa"/>
              <w:right w:w="108" w:type="dxa"/>
            </w:tcMar>
            <w:hideMark/>
          </w:tcPr>
          <w:p w:rsidR="002124F7" w:rsidRPr="006F7EEE" w:rsidRDefault="002124F7" w:rsidP="00845DBF">
            <w:pPr>
              <w:pStyle w:val="Prrafodelista"/>
              <w:suppressAutoHyphens w:val="0"/>
              <w:ind w:left="187"/>
              <w:contextualSpacing w:val="0"/>
              <w:jc w:val="both"/>
              <w:rPr>
                <w:rFonts w:ascii="Arial" w:eastAsia="Calibri" w:hAnsi="Arial" w:cs="Arial"/>
                <w:sz w:val="18"/>
                <w:szCs w:val="18"/>
              </w:rPr>
            </w:pPr>
            <w:r w:rsidRPr="006F7EEE">
              <w:rPr>
                <w:rFonts w:ascii="Arial" w:hAnsi="Arial" w:cs="Arial"/>
                <w:b/>
                <w:bCs/>
                <w:sz w:val="18"/>
                <w:szCs w:val="18"/>
              </w:rPr>
              <w:t>GENÉRICAS:</w:t>
            </w:r>
            <w:r w:rsidRPr="006F7EEE">
              <w:rPr>
                <w:rFonts w:ascii="Arial" w:hAnsi="Arial" w:cs="Arial"/>
                <w:sz w:val="18"/>
                <w:szCs w:val="18"/>
              </w:rPr>
              <w:t xml:space="preserve"> Actitud de servicio, ética e integridad, compromiso y responsabilidad, orientación a resultados, trabajo en equipo.</w:t>
            </w:r>
          </w:p>
          <w:p w:rsidR="002124F7" w:rsidRPr="006F7EEE" w:rsidRDefault="002124F7" w:rsidP="00845DBF">
            <w:pPr>
              <w:pStyle w:val="Prrafodelista"/>
              <w:suppressAutoHyphens w:val="0"/>
              <w:spacing w:line="150" w:lineRule="atLeast"/>
              <w:ind w:left="187" w:firstLine="14"/>
              <w:contextualSpacing w:val="0"/>
              <w:jc w:val="both"/>
              <w:rPr>
                <w:rFonts w:ascii="Arial" w:eastAsia="Calibri" w:hAnsi="Arial" w:cs="Arial"/>
                <w:sz w:val="18"/>
                <w:szCs w:val="18"/>
              </w:rPr>
            </w:pPr>
            <w:r w:rsidRPr="006F7EEE">
              <w:rPr>
                <w:rFonts w:ascii="Arial" w:hAnsi="Arial" w:cs="Arial"/>
                <w:b/>
                <w:bCs/>
                <w:sz w:val="18"/>
                <w:szCs w:val="18"/>
              </w:rPr>
              <w:t>ESPECÍFICAS:</w:t>
            </w:r>
            <w:r w:rsidRPr="006F7EEE">
              <w:rPr>
                <w:rFonts w:ascii="Arial" w:hAnsi="Arial" w:cs="Arial"/>
                <w:sz w:val="18"/>
                <w:szCs w:val="18"/>
              </w:rPr>
              <w:t xml:space="preserve"> Pensamiento estratégico, comunicación efectiva, planificación y organización, capacidad de análisis y capacidad de respuesta al cambio.</w:t>
            </w:r>
          </w:p>
        </w:tc>
      </w:tr>
      <w:tr w:rsidR="002124F7" w:rsidRPr="006F7EEE" w:rsidTr="009F6FF8">
        <w:tblPrEx>
          <w:tblCellMar>
            <w:left w:w="70" w:type="dxa"/>
            <w:right w:w="70" w:type="dxa"/>
          </w:tblCellMar>
          <w:tblLook w:val="0000" w:firstRow="0" w:lastRow="0" w:firstColumn="0" w:lastColumn="0" w:noHBand="0" w:noVBand="0"/>
        </w:tblPrEx>
        <w:trPr>
          <w:trHeight w:val="330"/>
        </w:trPr>
        <w:tc>
          <w:tcPr>
            <w:tcW w:w="2746" w:type="dxa"/>
            <w:vAlign w:val="center"/>
          </w:tcPr>
          <w:p w:rsidR="002124F7" w:rsidRPr="006F7EEE" w:rsidRDefault="002124F7" w:rsidP="00845DBF">
            <w:pPr>
              <w:autoSpaceDE w:val="0"/>
              <w:autoSpaceDN w:val="0"/>
              <w:jc w:val="center"/>
              <w:rPr>
                <w:rFonts w:ascii="Arial" w:eastAsia="Calibri" w:hAnsi="Arial" w:cs="Arial"/>
                <w:b/>
                <w:bCs/>
                <w:sz w:val="18"/>
                <w:szCs w:val="18"/>
              </w:rPr>
            </w:pPr>
            <w:r w:rsidRPr="006F7EEE">
              <w:rPr>
                <w:rFonts w:ascii="Arial" w:eastAsia="Calibri" w:hAnsi="Arial" w:cs="Arial"/>
                <w:b/>
                <w:bCs/>
                <w:sz w:val="18"/>
                <w:szCs w:val="18"/>
              </w:rPr>
              <w:t>Motivo de la Contratación</w:t>
            </w:r>
          </w:p>
        </w:tc>
        <w:tc>
          <w:tcPr>
            <w:tcW w:w="5528" w:type="dxa"/>
            <w:vAlign w:val="center"/>
          </w:tcPr>
          <w:p w:rsidR="002124F7" w:rsidRPr="006F7EEE" w:rsidRDefault="002124F7" w:rsidP="00845DBF">
            <w:pPr>
              <w:pStyle w:val="Prrafodelista"/>
              <w:numPr>
                <w:ilvl w:val="0"/>
                <w:numId w:val="20"/>
              </w:numPr>
              <w:tabs>
                <w:tab w:val="left" w:pos="21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580"/>
                <w:tab w:val="left" w:pos="5760"/>
                <w:tab w:val="left" w:pos="5962"/>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ind w:left="335" w:hanging="283"/>
              <w:contextualSpacing w:val="0"/>
              <w:rPr>
                <w:rFonts w:ascii="Arial" w:hAnsi="Arial" w:cs="Arial"/>
                <w:sz w:val="18"/>
                <w:szCs w:val="18"/>
              </w:rPr>
            </w:pPr>
            <w:r w:rsidRPr="006F7EEE">
              <w:rPr>
                <w:rFonts w:ascii="Arial" w:hAnsi="Arial" w:cs="Arial"/>
                <w:sz w:val="18"/>
                <w:szCs w:val="18"/>
              </w:rPr>
              <w:t xml:space="preserve">CAS Nuevo </w:t>
            </w:r>
          </w:p>
        </w:tc>
      </w:tr>
    </w:tbl>
    <w:p w:rsidR="005D0CCF" w:rsidRPr="00922561" w:rsidRDefault="005D0CCF" w:rsidP="005D0CCF">
      <w:pPr>
        <w:pStyle w:val="Sangradetextonormal"/>
        <w:ind w:left="686" w:firstLine="0"/>
        <w:jc w:val="both"/>
        <w:rPr>
          <w:rFonts w:ascii="Arial" w:hAnsi="Arial" w:cs="Arial"/>
          <w:b/>
          <w:color w:val="000000" w:themeColor="text1"/>
        </w:rPr>
      </w:pPr>
    </w:p>
    <w:p w:rsidR="005D0CCF" w:rsidRPr="00922561" w:rsidRDefault="005D0CCF" w:rsidP="007E76CF">
      <w:pPr>
        <w:pStyle w:val="Sangradetextonormal"/>
        <w:ind w:left="686" w:firstLine="70"/>
        <w:jc w:val="both"/>
        <w:rPr>
          <w:rFonts w:ascii="Arial" w:hAnsi="Arial" w:cs="Arial"/>
          <w:b/>
          <w:color w:val="000000" w:themeColor="text1"/>
          <w:lang w:eastAsia="es-PE"/>
        </w:rPr>
      </w:pPr>
      <w:r w:rsidRPr="00922561">
        <w:rPr>
          <w:rFonts w:ascii="Arial" w:hAnsi="Arial" w:cs="Arial"/>
          <w:b/>
          <w:color w:val="000000" w:themeColor="text1"/>
        </w:rPr>
        <w:t xml:space="preserve">TECNÓLOGO MÉDICO EN </w:t>
      </w:r>
      <w:r w:rsidRPr="00922561">
        <w:rPr>
          <w:rFonts w:ascii="Arial" w:hAnsi="Arial" w:cs="Arial"/>
          <w:b/>
          <w:color w:val="000000" w:themeColor="text1"/>
          <w:lang w:eastAsia="es-PE"/>
        </w:rPr>
        <w:t xml:space="preserve">RADIOLOGIA </w:t>
      </w:r>
    </w:p>
    <w:p w:rsidR="005D0CCF" w:rsidRPr="00014534" w:rsidRDefault="005D0CCF" w:rsidP="005D0CCF">
      <w:pPr>
        <w:pStyle w:val="Sangradetextonormal"/>
        <w:ind w:left="708" w:firstLine="0"/>
        <w:jc w:val="both"/>
        <w:rPr>
          <w:rFonts w:ascii="Arial" w:hAnsi="Arial" w:cs="Arial"/>
          <w:b/>
        </w:rPr>
      </w:pPr>
    </w:p>
    <w:tbl>
      <w:tblPr>
        <w:tblW w:w="8231" w:type="dxa"/>
        <w:tblInd w:w="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54"/>
        <w:gridCol w:w="5477"/>
      </w:tblGrid>
      <w:tr w:rsidR="005D0CCF" w:rsidRPr="00014534" w:rsidTr="007E76CF">
        <w:trPr>
          <w:trHeight w:val="460"/>
        </w:trPr>
        <w:tc>
          <w:tcPr>
            <w:tcW w:w="2754" w:type="dxa"/>
            <w:shd w:val="clear" w:color="auto" w:fill="F2F2F2"/>
            <w:vAlign w:val="center"/>
          </w:tcPr>
          <w:p w:rsidR="005D0CCF" w:rsidRPr="00014534" w:rsidRDefault="005D0CCF" w:rsidP="00691092">
            <w:pPr>
              <w:autoSpaceDE w:val="0"/>
              <w:autoSpaceDN w:val="0"/>
              <w:jc w:val="center"/>
              <w:rPr>
                <w:rFonts w:ascii="Arial" w:hAnsi="Arial" w:cs="Arial"/>
                <w:b/>
                <w:bCs/>
                <w:sz w:val="18"/>
                <w:szCs w:val="18"/>
              </w:rPr>
            </w:pPr>
            <w:r w:rsidRPr="00014534">
              <w:rPr>
                <w:rFonts w:ascii="Arial" w:eastAsia="Calibri" w:hAnsi="Arial" w:cs="Arial"/>
                <w:b/>
                <w:bCs/>
                <w:sz w:val="18"/>
                <w:szCs w:val="18"/>
              </w:rPr>
              <w:t>REQUISITOS</w:t>
            </w:r>
          </w:p>
          <w:p w:rsidR="005D0CCF" w:rsidRPr="00014534" w:rsidRDefault="005D0CCF" w:rsidP="00691092">
            <w:pPr>
              <w:autoSpaceDE w:val="0"/>
              <w:autoSpaceDN w:val="0"/>
              <w:jc w:val="center"/>
              <w:rPr>
                <w:rFonts w:ascii="Arial" w:eastAsia="Calibri" w:hAnsi="Arial" w:cs="Arial"/>
                <w:b/>
                <w:bCs/>
                <w:sz w:val="18"/>
                <w:szCs w:val="18"/>
              </w:rPr>
            </w:pPr>
            <w:r w:rsidRPr="00014534">
              <w:rPr>
                <w:rFonts w:ascii="Arial" w:eastAsia="Calibri" w:hAnsi="Arial" w:cs="Arial"/>
                <w:b/>
                <w:bCs/>
                <w:sz w:val="18"/>
                <w:szCs w:val="18"/>
              </w:rPr>
              <w:t>ESPECÍFICOS</w:t>
            </w:r>
          </w:p>
        </w:tc>
        <w:tc>
          <w:tcPr>
            <w:tcW w:w="5477" w:type="dxa"/>
            <w:shd w:val="clear" w:color="auto" w:fill="F2F2F2"/>
            <w:tcMar>
              <w:top w:w="0" w:type="dxa"/>
              <w:left w:w="108" w:type="dxa"/>
              <w:bottom w:w="0" w:type="dxa"/>
              <w:right w:w="108" w:type="dxa"/>
            </w:tcMar>
            <w:vAlign w:val="center"/>
            <w:hideMark/>
          </w:tcPr>
          <w:p w:rsidR="005D0CCF" w:rsidRPr="00014534" w:rsidRDefault="005D0CCF" w:rsidP="00691092">
            <w:pPr>
              <w:snapToGrid w:val="0"/>
              <w:jc w:val="center"/>
              <w:rPr>
                <w:rFonts w:ascii="Arial" w:hAnsi="Arial" w:cs="Arial"/>
                <w:b/>
                <w:sz w:val="18"/>
                <w:szCs w:val="18"/>
                <w:lang w:val="es-MX"/>
              </w:rPr>
            </w:pPr>
            <w:r w:rsidRPr="00014534">
              <w:rPr>
                <w:rFonts w:ascii="Arial" w:hAnsi="Arial" w:cs="Arial"/>
                <w:b/>
                <w:sz w:val="18"/>
                <w:szCs w:val="18"/>
                <w:lang w:val="es-MX"/>
              </w:rPr>
              <w:t>DETALLE</w:t>
            </w:r>
          </w:p>
        </w:tc>
      </w:tr>
      <w:tr w:rsidR="005D0CCF" w:rsidRPr="00014534" w:rsidTr="007E76CF">
        <w:tc>
          <w:tcPr>
            <w:tcW w:w="2754" w:type="dxa"/>
            <w:vAlign w:val="center"/>
          </w:tcPr>
          <w:p w:rsidR="005D0CCF" w:rsidRPr="00014534" w:rsidRDefault="005D0CCF" w:rsidP="00691092">
            <w:pPr>
              <w:autoSpaceDE w:val="0"/>
              <w:autoSpaceDN w:val="0"/>
              <w:jc w:val="center"/>
              <w:rPr>
                <w:rFonts w:ascii="Arial" w:eastAsia="Calibri" w:hAnsi="Arial" w:cs="Arial"/>
                <w:b/>
                <w:bCs/>
                <w:sz w:val="18"/>
                <w:szCs w:val="18"/>
              </w:rPr>
            </w:pPr>
            <w:r>
              <w:rPr>
                <w:rFonts w:ascii="Arial" w:eastAsia="Calibri" w:hAnsi="Arial" w:cs="Arial"/>
                <w:b/>
                <w:bCs/>
                <w:sz w:val="18"/>
                <w:szCs w:val="18"/>
              </w:rPr>
              <w:t xml:space="preserve">Formación General </w:t>
            </w:r>
          </w:p>
        </w:tc>
        <w:tc>
          <w:tcPr>
            <w:tcW w:w="5477" w:type="dxa"/>
            <w:tcMar>
              <w:top w:w="0" w:type="dxa"/>
              <w:left w:w="108" w:type="dxa"/>
              <w:bottom w:w="0" w:type="dxa"/>
              <w:right w:w="108" w:type="dxa"/>
            </w:tcMar>
            <w:hideMark/>
          </w:tcPr>
          <w:p w:rsidR="00402B15" w:rsidRDefault="005D0CCF" w:rsidP="005D0CCF">
            <w:pPr>
              <w:numPr>
                <w:ilvl w:val="0"/>
                <w:numId w:val="15"/>
              </w:numPr>
              <w:tabs>
                <w:tab w:val="clear" w:pos="720"/>
              </w:tabs>
              <w:suppressAutoHyphens w:val="0"/>
              <w:ind w:left="252" w:hanging="240"/>
              <w:jc w:val="both"/>
              <w:rPr>
                <w:rFonts w:ascii="Arial" w:hAnsi="Arial" w:cs="Arial"/>
                <w:sz w:val="18"/>
                <w:szCs w:val="18"/>
                <w:lang w:val="es-MX"/>
              </w:rPr>
            </w:pPr>
            <w:r w:rsidRPr="0033760B">
              <w:rPr>
                <w:rFonts w:ascii="Arial" w:hAnsi="Arial" w:cs="Arial"/>
                <w:sz w:val="18"/>
                <w:szCs w:val="18"/>
                <w:lang w:val="es-MX"/>
              </w:rPr>
              <w:t xml:space="preserve">Presentar copia simple del Título Profesional de Tecnólogo Médico en la especialidad </w:t>
            </w:r>
            <w:r>
              <w:rPr>
                <w:rFonts w:ascii="Arial" w:hAnsi="Arial" w:cs="Arial"/>
                <w:sz w:val="18"/>
                <w:szCs w:val="18"/>
                <w:lang w:val="es-419"/>
              </w:rPr>
              <w:t>de Radiología</w:t>
            </w:r>
            <w:r w:rsidR="00B571D4">
              <w:rPr>
                <w:rFonts w:ascii="Arial" w:hAnsi="Arial" w:cs="Arial"/>
                <w:sz w:val="18"/>
                <w:szCs w:val="18"/>
                <w:lang w:val="es-419"/>
              </w:rPr>
              <w:t>.</w:t>
            </w:r>
            <w:r w:rsidRPr="0033760B">
              <w:rPr>
                <w:rFonts w:ascii="Arial" w:hAnsi="Arial" w:cs="Arial"/>
                <w:sz w:val="18"/>
                <w:szCs w:val="18"/>
                <w:lang w:val="es-MX"/>
              </w:rPr>
              <w:t xml:space="preserve"> </w:t>
            </w:r>
          </w:p>
          <w:p w:rsidR="005D0CCF" w:rsidRPr="0033760B" w:rsidRDefault="005D0CCF" w:rsidP="005D0CCF">
            <w:pPr>
              <w:numPr>
                <w:ilvl w:val="0"/>
                <w:numId w:val="15"/>
              </w:numPr>
              <w:tabs>
                <w:tab w:val="clear" w:pos="720"/>
              </w:tabs>
              <w:suppressAutoHyphens w:val="0"/>
              <w:ind w:left="252" w:hanging="240"/>
              <w:jc w:val="both"/>
              <w:rPr>
                <w:rFonts w:ascii="Arial" w:hAnsi="Arial" w:cs="Arial"/>
                <w:sz w:val="18"/>
                <w:szCs w:val="18"/>
                <w:lang w:val="es-MX"/>
              </w:rPr>
            </w:pPr>
            <w:r w:rsidRPr="0033760B">
              <w:rPr>
                <w:rFonts w:ascii="Arial" w:hAnsi="Arial" w:cs="Arial"/>
                <w:sz w:val="18"/>
                <w:szCs w:val="18"/>
                <w:lang w:val="es-MX"/>
              </w:rPr>
              <w:t>Resolución</w:t>
            </w:r>
            <w:r w:rsidR="00402B15">
              <w:rPr>
                <w:rFonts w:ascii="Arial" w:hAnsi="Arial" w:cs="Arial"/>
                <w:sz w:val="18"/>
                <w:szCs w:val="18"/>
                <w:lang w:val="es-MX"/>
              </w:rPr>
              <w:t xml:space="preserve"> del SERUMS. En caso no contar </w:t>
            </w:r>
            <w:r w:rsidR="00B571D4">
              <w:rPr>
                <w:rFonts w:ascii="Arial" w:hAnsi="Arial" w:cs="Arial"/>
                <w:sz w:val="18"/>
                <w:szCs w:val="18"/>
                <w:lang w:val="es-MX"/>
              </w:rPr>
              <w:t>c</w:t>
            </w:r>
            <w:r w:rsidRPr="0033760B">
              <w:rPr>
                <w:rFonts w:ascii="Arial" w:hAnsi="Arial" w:cs="Arial"/>
                <w:sz w:val="18"/>
                <w:szCs w:val="18"/>
                <w:lang w:val="es-MX"/>
              </w:rPr>
              <w:t>on SERUMS, de conformidad a lo dispuesto por el Decreto de Urgencia N° 037-2020, que crea el SERVICIO COVID ESPECIAL– SERVICER, los profesionales de la salud peruanos y extranjeros, podrán participar en el presente proceso de selección y laborar en el Sector Público, conforme a lo prescrito en la antes mencionada norma legal.</w:t>
            </w:r>
          </w:p>
          <w:p w:rsidR="005D0CCF" w:rsidRPr="0033760B" w:rsidRDefault="005D0CCF" w:rsidP="005D0CCF">
            <w:pPr>
              <w:numPr>
                <w:ilvl w:val="0"/>
                <w:numId w:val="15"/>
              </w:numPr>
              <w:tabs>
                <w:tab w:val="clear" w:pos="720"/>
              </w:tabs>
              <w:suppressAutoHyphens w:val="0"/>
              <w:ind w:left="252" w:hanging="240"/>
              <w:jc w:val="both"/>
              <w:rPr>
                <w:rFonts w:ascii="Arial" w:hAnsi="Arial" w:cs="Arial"/>
                <w:sz w:val="18"/>
                <w:szCs w:val="18"/>
                <w:lang w:val="es-MX"/>
              </w:rPr>
            </w:pPr>
            <w:r w:rsidRPr="0033760B">
              <w:rPr>
                <w:rFonts w:ascii="Arial" w:hAnsi="Arial" w:cs="Arial"/>
                <w:sz w:val="18"/>
                <w:szCs w:val="18"/>
                <w:lang w:val="es-MX"/>
              </w:rPr>
              <w:t xml:space="preserve">Contar con colegiatura </w:t>
            </w:r>
            <w:r w:rsidRPr="0033760B">
              <w:rPr>
                <w:rFonts w:ascii="Arial" w:hAnsi="Arial" w:cs="Arial"/>
                <w:b/>
                <w:sz w:val="18"/>
                <w:szCs w:val="18"/>
                <w:lang w:val="es-MX"/>
              </w:rPr>
              <w:t>(Indispensable)</w:t>
            </w:r>
          </w:p>
          <w:p w:rsidR="005D0CCF" w:rsidRPr="0033760B" w:rsidRDefault="005D0CCF" w:rsidP="005D0CCF">
            <w:pPr>
              <w:numPr>
                <w:ilvl w:val="0"/>
                <w:numId w:val="15"/>
              </w:numPr>
              <w:tabs>
                <w:tab w:val="clear" w:pos="720"/>
              </w:tabs>
              <w:suppressAutoHyphens w:val="0"/>
              <w:ind w:left="252" w:hanging="240"/>
              <w:jc w:val="both"/>
              <w:rPr>
                <w:rFonts w:ascii="Arial" w:hAnsi="Arial" w:cs="Arial"/>
                <w:sz w:val="18"/>
                <w:szCs w:val="18"/>
                <w:lang w:val="es-MX"/>
              </w:rPr>
            </w:pPr>
            <w:r w:rsidRPr="0033760B">
              <w:rPr>
                <w:rFonts w:ascii="Arial" w:hAnsi="Arial" w:cs="Arial"/>
                <w:sz w:val="18"/>
                <w:szCs w:val="18"/>
                <w:lang w:val="es-MX"/>
              </w:rPr>
              <w:t>Habilitación Profesional vigente a la fecha de inscripción (Indispensable); de no estar habilitado el postulante deberá llenar el Formato N° 06 (Numeral IV)</w:t>
            </w:r>
          </w:p>
          <w:p w:rsidR="005D0CCF" w:rsidRPr="0033760B" w:rsidRDefault="005D0CCF" w:rsidP="005D0CCF">
            <w:pPr>
              <w:numPr>
                <w:ilvl w:val="0"/>
                <w:numId w:val="15"/>
              </w:numPr>
              <w:tabs>
                <w:tab w:val="clear" w:pos="720"/>
              </w:tabs>
              <w:suppressAutoHyphens w:val="0"/>
              <w:ind w:left="252" w:hanging="240"/>
              <w:jc w:val="both"/>
              <w:rPr>
                <w:rFonts w:ascii="Arial" w:hAnsi="Arial" w:cs="Arial"/>
                <w:sz w:val="18"/>
                <w:szCs w:val="18"/>
                <w:lang w:val="es-MX"/>
              </w:rPr>
            </w:pPr>
            <w:r w:rsidRPr="0033760B">
              <w:rPr>
                <w:rFonts w:ascii="Arial" w:hAnsi="Arial" w:cs="Arial"/>
                <w:sz w:val="18"/>
                <w:szCs w:val="18"/>
                <w:lang w:val="es-MX"/>
              </w:rPr>
              <w:t>En el caso de los profesionales de la salud de que no sean de nacionalidad peruana, deberán contar con los documentos validados por el Estado Peruano, DNI, Carné de Extranjería o Permiso Temporal de Permanencia. Asimismo, las constancias expedidas en el extranjero deberán estar legalizadas en el país en que se emitieron.</w:t>
            </w:r>
          </w:p>
          <w:p w:rsidR="005D0CCF" w:rsidRPr="00AD1FB0" w:rsidRDefault="005D0CCF" w:rsidP="005D0CCF">
            <w:pPr>
              <w:numPr>
                <w:ilvl w:val="0"/>
                <w:numId w:val="15"/>
              </w:numPr>
              <w:tabs>
                <w:tab w:val="clear" w:pos="720"/>
              </w:tabs>
              <w:suppressAutoHyphens w:val="0"/>
              <w:ind w:left="252" w:hanging="240"/>
              <w:jc w:val="both"/>
              <w:rPr>
                <w:rFonts w:ascii="Arial" w:eastAsia="Arial" w:hAnsi="Arial" w:cs="Arial"/>
                <w:sz w:val="18"/>
                <w:szCs w:val="18"/>
              </w:rPr>
            </w:pPr>
            <w:r w:rsidRPr="0033760B">
              <w:rPr>
                <w:rFonts w:ascii="Arial" w:hAnsi="Arial" w:cs="Arial"/>
                <w:sz w:val="18"/>
                <w:szCs w:val="18"/>
                <w:lang w:val="es-MX"/>
              </w:rPr>
              <w:t>Acreditar licencia emitida por el Instituto Peruano de Energía Nuclear (IPEN) para la operatividad de los equipos de Rayos X. (</w:t>
            </w:r>
            <w:r w:rsidRPr="0033760B">
              <w:rPr>
                <w:rFonts w:ascii="Arial" w:hAnsi="Arial" w:cs="Arial"/>
                <w:b/>
                <w:sz w:val="18"/>
                <w:szCs w:val="18"/>
                <w:lang w:val="es-MX"/>
              </w:rPr>
              <w:t>Indispensable)</w:t>
            </w:r>
          </w:p>
        </w:tc>
      </w:tr>
      <w:tr w:rsidR="005D0CCF" w:rsidRPr="00014534" w:rsidTr="007E76CF">
        <w:tc>
          <w:tcPr>
            <w:tcW w:w="2754" w:type="dxa"/>
            <w:vAlign w:val="center"/>
          </w:tcPr>
          <w:p w:rsidR="005D0CCF" w:rsidRPr="00014534" w:rsidRDefault="005D0CCF" w:rsidP="00691092">
            <w:pPr>
              <w:autoSpaceDE w:val="0"/>
              <w:autoSpaceDN w:val="0"/>
              <w:jc w:val="center"/>
              <w:rPr>
                <w:rFonts w:ascii="Arial" w:eastAsia="Calibri" w:hAnsi="Arial" w:cs="Arial"/>
                <w:b/>
                <w:bCs/>
                <w:sz w:val="18"/>
                <w:szCs w:val="18"/>
              </w:rPr>
            </w:pPr>
            <w:r w:rsidRPr="00014534">
              <w:rPr>
                <w:rFonts w:ascii="Arial" w:eastAsia="Calibri" w:hAnsi="Arial" w:cs="Arial"/>
                <w:b/>
                <w:bCs/>
                <w:sz w:val="18"/>
                <w:szCs w:val="18"/>
              </w:rPr>
              <w:t>Experiencia</w:t>
            </w:r>
            <w:r>
              <w:rPr>
                <w:rFonts w:ascii="Arial" w:eastAsia="Calibri" w:hAnsi="Arial" w:cs="Arial"/>
                <w:b/>
                <w:bCs/>
                <w:sz w:val="18"/>
                <w:szCs w:val="18"/>
              </w:rPr>
              <w:t xml:space="preserve"> Laboral</w:t>
            </w:r>
          </w:p>
        </w:tc>
        <w:tc>
          <w:tcPr>
            <w:tcW w:w="5477" w:type="dxa"/>
            <w:tcMar>
              <w:top w:w="0" w:type="dxa"/>
              <w:left w:w="108" w:type="dxa"/>
              <w:bottom w:w="0" w:type="dxa"/>
              <w:right w:w="108" w:type="dxa"/>
            </w:tcMar>
          </w:tcPr>
          <w:p w:rsidR="005D0CCF" w:rsidRPr="001C35D7" w:rsidRDefault="005D0CCF" w:rsidP="005D0CCF">
            <w:pPr>
              <w:numPr>
                <w:ilvl w:val="0"/>
                <w:numId w:val="15"/>
              </w:numPr>
              <w:tabs>
                <w:tab w:val="clear" w:pos="720"/>
              </w:tabs>
              <w:suppressAutoHyphens w:val="0"/>
              <w:ind w:left="252" w:hanging="240"/>
              <w:jc w:val="both"/>
              <w:rPr>
                <w:rFonts w:ascii="Arial" w:hAnsi="Arial" w:cs="Arial"/>
                <w:sz w:val="18"/>
                <w:szCs w:val="18"/>
                <w:lang w:val="es-MX"/>
              </w:rPr>
            </w:pPr>
            <w:r>
              <w:rPr>
                <w:rFonts w:ascii="Arial" w:hAnsi="Arial" w:cs="Arial"/>
                <w:sz w:val="18"/>
                <w:szCs w:val="18"/>
                <w:lang w:val="es-MX"/>
              </w:rPr>
              <w:t xml:space="preserve">Acreditar </w:t>
            </w:r>
            <w:r w:rsidRPr="008F206B">
              <w:rPr>
                <w:rFonts w:ascii="Arial" w:hAnsi="Arial" w:cs="Arial"/>
                <w:sz w:val="18"/>
                <w:szCs w:val="18"/>
                <w:lang w:val="es-MX"/>
              </w:rPr>
              <w:t>experiencia laboral mínima de un (01) año</w:t>
            </w:r>
            <w:r w:rsidRPr="00014534">
              <w:rPr>
                <w:rFonts w:ascii="Arial" w:hAnsi="Arial" w:cs="Arial"/>
                <w:sz w:val="18"/>
                <w:szCs w:val="18"/>
                <w:lang w:val="es-MX"/>
              </w:rPr>
              <w:t xml:space="preserve">, incluyendo el SERUMS. </w:t>
            </w:r>
            <w:r w:rsidRPr="001C35D7">
              <w:rPr>
                <w:rFonts w:ascii="Arial" w:hAnsi="Arial" w:cs="Arial"/>
                <w:b/>
                <w:sz w:val="18"/>
                <w:szCs w:val="18"/>
                <w:lang w:val="es-MX"/>
              </w:rPr>
              <w:t>(Indispensable)</w:t>
            </w:r>
          </w:p>
          <w:p w:rsidR="005D0CCF" w:rsidRPr="00AE0F7D" w:rsidRDefault="005D0CCF" w:rsidP="005D0CCF">
            <w:pPr>
              <w:numPr>
                <w:ilvl w:val="0"/>
                <w:numId w:val="15"/>
              </w:numPr>
              <w:tabs>
                <w:tab w:val="clear" w:pos="720"/>
              </w:tabs>
              <w:suppressAutoHyphens w:val="0"/>
              <w:ind w:left="252" w:hanging="240"/>
              <w:jc w:val="both"/>
              <w:rPr>
                <w:rFonts w:ascii="Arial" w:hAnsi="Arial" w:cs="Arial"/>
                <w:sz w:val="18"/>
                <w:szCs w:val="18"/>
                <w:lang w:val="es-MX"/>
              </w:rPr>
            </w:pPr>
            <w:r w:rsidRPr="00AE0F7D">
              <w:rPr>
                <w:rFonts w:ascii="Arial" w:hAnsi="Arial" w:cs="Arial"/>
                <w:sz w:val="18"/>
                <w:szCs w:val="18"/>
              </w:rPr>
              <w:t>De preferencia, la experiencia debe haber sido desarrollada en entidades de salud o en aquellas cuyas actividades estén relacionadas con la actividad prestadora y/o aseguradora.</w:t>
            </w:r>
            <w:r w:rsidRPr="00AE0F7D">
              <w:rPr>
                <w:rFonts w:ascii="Arial" w:hAnsi="Arial" w:cs="Arial"/>
                <w:color w:val="000000"/>
                <w:sz w:val="18"/>
                <w:szCs w:val="18"/>
              </w:rPr>
              <w:t xml:space="preserve"> </w:t>
            </w:r>
            <w:r w:rsidRPr="00AE0F7D">
              <w:rPr>
                <w:rFonts w:ascii="Arial" w:hAnsi="Arial" w:cs="Arial"/>
                <w:b/>
                <w:bCs/>
                <w:sz w:val="18"/>
                <w:szCs w:val="18"/>
              </w:rPr>
              <w:t>(Deseable)</w:t>
            </w:r>
          </w:p>
          <w:p w:rsidR="005D0CCF" w:rsidRPr="00AE0F7D" w:rsidRDefault="005D0CCF" w:rsidP="005D0CCF">
            <w:pPr>
              <w:numPr>
                <w:ilvl w:val="0"/>
                <w:numId w:val="15"/>
              </w:numPr>
              <w:tabs>
                <w:tab w:val="clear" w:pos="720"/>
              </w:tabs>
              <w:suppressAutoHyphens w:val="0"/>
              <w:ind w:left="252" w:hanging="240"/>
              <w:jc w:val="both"/>
              <w:rPr>
                <w:rFonts w:ascii="Arial" w:hAnsi="Arial" w:cs="Arial"/>
                <w:sz w:val="18"/>
                <w:szCs w:val="18"/>
                <w:lang w:val="es-MX"/>
              </w:rPr>
            </w:pPr>
            <w:r w:rsidRPr="00AE0F7D">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r w:rsidRPr="00AE0F7D">
              <w:rPr>
                <w:rFonts w:ascii="Arial" w:hAnsi="Arial" w:cs="Arial"/>
                <w:b/>
                <w:bCs/>
                <w:sz w:val="18"/>
                <w:szCs w:val="18"/>
              </w:rPr>
              <w:t>(Deseable)</w:t>
            </w:r>
          </w:p>
          <w:p w:rsidR="005D0CCF" w:rsidRPr="00014534" w:rsidRDefault="005D0CCF" w:rsidP="00691092">
            <w:pPr>
              <w:ind w:left="252"/>
              <w:jc w:val="both"/>
              <w:rPr>
                <w:rFonts w:ascii="Arial" w:eastAsia="Calibri" w:hAnsi="Arial" w:cs="Arial"/>
                <w:sz w:val="18"/>
                <w:szCs w:val="18"/>
                <w:lang w:val="es-MX"/>
              </w:rPr>
            </w:pPr>
            <w:r w:rsidRPr="00014534">
              <w:rPr>
                <w:rFonts w:ascii="Arial" w:hAnsi="Arial" w:cs="Arial"/>
                <w:sz w:val="18"/>
                <w:szCs w:val="18"/>
              </w:rPr>
              <w:t>No se considerará como experiencia laboral: Trabajos Ad Honorem, en domicilio, ni Pasantías.</w:t>
            </w:r>
          </w:p>
        </w:tc>
      </w:tr>
      <w:tr w:rsidR="005D0CCF" w:rsidRPr="00014534" w:rsidTr="007E76CF">
        <w:trPr>
          <w:trHeight w:val="345"/>
        </w:trPr>
        <w:tc>
          <w:tcPr>
            <w:tcW w:w="2754" w:type="dxa"/>
            <w:vAlign w:val="center"/>
          </w:tcPr>
          <w:p w:rsidR="005D0CCF" w:rsidRPr="00014534" w:rsidRDefault="005D0CCF" w:rsidP="00691092">
            <w:pPr>
              <w:autoSpaceDE w:val="0"/>
              <w:autoSpaceDN w:val="0"/>
              <w:jc w:val="center"/>
              <w:rPr>
                <w:rFonts w:ascii="Arial" w:eastAsia="Calibri" w:hAnsi="Arial" w:cs="Arial"/>
                <w:b/>
                <w:bCs/>
                <w:sz w:val="18"/>
                <w:szCs w:val="18"/>
              </w:rPr>
            </w:pPr>
            <w:r w:rsidRPr="00014534">
              <w:rPr>
                <w:rFonts w:ascii="Arial" w:hAnsi="Arial" w:cs="Arial"/>
                <w:b/>
                <w:sz w:val="18"/>
                <w:szCs w:val="18"/>
              </w:rPr>
              <w:t>Capacitación</w:t>
            </w:r>
          </w:p>
        </w:tc>
        <w:tc>
          <w:tcPr>
            <w:tcW w:w="5477" w:type="dxa"/>
            <w:tcMar>
              <w:top w:w="0" w:type="dxa"/>
              <w:left w:w="108" w:type="dxa"/>
              <w:bottom w:w="0" w:type="dxa"/>
              <w:right w:w="108" w:type="dxa"/>
            </w:tcMar>
            <w:hideMark/>
          </w:tcPr>
          <w:p w:rsidR="005D0CCF" w:rsidRPr="009B48DB" w:rsidRDefault="005D0CCF" w:rsidP="005D0CCF">
            <w:pPr>
              <w:numPr>
                <w:ilvl w:val="0"/>
                <w:numId w:val="17"/>
              </w:numPr>
              <w:tabs>
                <w:tab w:val="clear" w:pos="720"/>
              </w:tabs>
              <w:suppressAutoHyphens w:val="0"/>
              <w:autoSpaceDE w:val="0"/>
              <w:autoSpaceDN w:val="0"/>
              <w:ind w:left="252" w:hanging="252"/>
              <w:jc w:val="both"/>
              <w:rPr>
                <w:rFonts w:ascii="Arial" w:hAnsi="Arial" w:cs="Arial"/>
                <w:sz w:val="18"/>
                <w:szCs w:val="18"/>
                <w:lang w:val="es-MX"/>
              </w:rPr>
            </w:pPr>
            <w:r>
              <w:rPr>
                <w:rFonts w:ascii="Arial" w:hAnsi="Arial" w:cs="Arial"/>
                <w:sz w:val="18"/>
                <w:szCs w:val="18"/>
                <w:lang w:val="es-MX"/>
              </w:rPr>
              <w:t>De preferencia</w:t>
            </w:r>
            <w:r w:rsidRPr="00014534">
              <w:rPr>
                <w:rFonts w:ascii="Arial" w:hAnsi="Arial" w:cs="Arial"/>
                <w:sz w:val="18"/>
                <w:szCs w:val="18"/>
                <w:lang w:val="es-MX"/>
              </w:rPr>
              <w:t xml:space="preserve"> </w:t>
            </w:r>
            <w:r w:rsidRPr="00014534">
              <w:rPr>
                <w:rFonts w:ascii="Arial" w:hAnsi="Arial" w:cs="Arial"/>
                <w:sz w:val="18"/>
                <w:szCs w:val="18"/>
              </w:rPr>
              <w:t xml:space="preserve">capacitación y/o actividades de actualización profesional afines a la profesión y/o puesto, a partir del año 2015 a la fecha. </w:t>
            </w:r>
            <w:r w:rsidRPr="000F0C2D">
              <w:rPr>
                <w:rFonts w:ascii="Arial" w:hAnsi="Arial" w:cs="Arial"/>
                <w:b/>
                <w:color w:val="000000"/>
                <w:sz w:val="18"/>
                <w:szCs w:val="18"/>
                <w:lang w:val="es-MX"/>
              </w:rPr>
              <w:t>(Deseable)</w:t>
            </w:r>
          </w:p>
        </w:tc>
      </w:tr>
      <w:tr w:rsidR="005D0CCF" w:rsidRPr="00014534" w:rsidTr="007E76CF">
        <w:trPr>
          <w:trHeight w:val="560"/>
        </w:trPr>
        <w:tc>
          <w:tcPr>
            <w:tcW w:w="2754" w:type="dxa"/>
            <w:vAlign w:val="center"/>
          </w:tcPr>
          <w:p w:rsidR="005D0CCF" w:rsidRPr="00014534" w:rsidRDefault="005D0CCF" w:rsidP="00691092">
            <w:pPr>
              <w:spacing w:after="100" w:afterAutospacing="1"/>
              <w:ind w:left="108"/>
              <w:jc w:val="center"/>
              <w:rPr>
                <w:rFonts w:ascii="Arial" w:eastAsia="Calibri" w:hAnsi="Arial" w:cs="Arial"/>
                <w:b/>
                <w:bCs/>
                <w:sz w:val="18"/>
                <w:szCs w:val="18"/>
              </w:rPr>
            </w:pPr>
            <w:r w:rsidRPr="00014534">
              <w:rPr>
                <w:rFonts w:ascii="Arial" w:eastAsia="Calibri" w:hAnsi="Arial" w:cs="Arial"/>
                <w:b/>
                <w:bCs/>
                <w:sz w:val="18"/>
                <w:szCs w:val="18"/>
              </w:rPr>
              <w:t>Conocimientos Complementarios para el cargo</w:t>
            </w:r>
          </w:p>
        </w:tc>
        <w:tc>
          <w:tcPr>
            <w:tcW w:w="5477" w:type="dxa"/>
            <w:tcMar>
              <w:top w:w="0" w:type="dxa"/>
              <w:left w:w="108" w:type="dxa"/>
              <w:bottom w:w="0" w:type="dxa"/>
              <w:right w:w="108" w:type="dxa"/>
            </w:tcMar>
            <w:hideMark/>
          </w:tcPr>
          <w:p w:rsidR="005D0CCF" w:rsidRPr="009B48DB" w:rsidRDefault="005D0CCF" w:rsidP="005D0CCF">
            <w:pPr>
              <w:numPr>
                <w:ilvl w:val="0"/>
                <w:numId w:val="17"/>
              </w:numPr>
              <w:tabs>
                <w:tab w:val="clear" w:pos="720"/>
              </w:tabs>
              <w:suppressAutoHyphens w:val="0"/>
              <w:autoSpaceDE w:val="0"/>
              <w:autoSpaceDN w:val="0"/>
              <w:ind w:left="252" w:hanging="252"/>
              <w:jc w:val="both"/>
              <w:rPr>
                <w:rFonts w:ascii="Arial" w:hAnsi="Arial" w:cs="Arial"/>
                <w:sz w:val="18"/>
                <w:szCs w:val="18"/>
                <w:lang w:val="es-MX"/>
              </w:rPr>
            </w:pPr>
            <w:r w:rsidRPr="009B48DB">
              <w:rPr>
                <w:rFonts w:ascii="Arial" w:hAnsi="Arial" w:cs="Arial"/>
                <w:sz w:val="18"/>
                <w:szCs w:val="18"/>
                <w:lang w:val="es-MX"/>
              </w:rPr>
              <w:t xml:space="preserve">Manejo de Ofimática: Word, Excel, </w:t>
            </w:r>
            <w:proofErr w:type="spellStart"/>
            <w:r w:rsidRPr="009B48DB">
              <w:rPr>
                <w:rFonts w:ascii="Arial" w:hAnsi="Arial" w:cs="Arial"/>
                <w:sz w:val="18"/>
                <w:szCs w:val="18"/>
                <w:lang w:val="es-MX"/>
              </w:rPr>
              <w:t>Power</w:t>
            </w:r>
            <w:proofErr w:type="spellEnd"/>
            <w:r w:rsidRPr="009B48DB">
              <w:rPr>
                <w:rFonts w:ascii="Arial" w:hAnsi="Arial" w:cs="Arial"/>
                <w:sz w:val="18"/>
                <w:szCs w:val="18"/>
                <w:lang w:val="es-MX"/>
              </w:rPr>
              <w:t xml:space="preserve"> Point, Internet a nivel Básico. (</w:t>
            </w:r>
            <w:r w:rsidRPr="00032D24">
              <w:rPr>
                <w:rFonts w:ascii="Arial" w:hAnsi="Arial" w:cs="Arial"/>
                <w:b/>
                <w:sz w:val="18"/>
                <w:szCs w:val="18"/>
                <w:lang w:val="es-MX"/>
              </w:rPr>
              <w:t>Deseable)</w:t>
            </w:r>
          </w:p>
        </w:tc>
      </w:tr>
      <w:tr w:rsidR="005D0CCF" w:rsidRPr="00014534" w:rsidTr="007E76CF">
        <w:trPr>
          <w:trHeight w:val="150"/>
        </w:trPr>
        <w:tc>
          <w:tcPr>
            <w:tcW w:w="2754" w:type="dxa"/>
            <w:vAlign w:val="center"/>
          </w:tcPr>
          <w:p w:rsidR="005D0CCF" w:rsidRPr="00014534" w:rsidRDefault="005D0CCF" w:rsidP="00691092">
            <w:pPr>
              <w:autoSpaceDE w:val="0"/>
              <w:autoSpaceDN w:val="0"/>
              <w:jc w:val="center"/>
              <w:rPr>
                <w:rFonts w:ascii="Arial" w:eastAsia="Calibri" w:hAnsi="Arial" w:cs="Arial"/>
                <w:b/>
                <w:bCs/>
                <w:sz w:val="18"/>
                <w:szCs w:val="18"/>
              </w:rPr>
            </w:pPr>
            <w:r w:rsidRPr="00014534">
              <w:rPr>
                <w:rFonts w:ascii="Arial" w:eastAsia="Calibri" w:hAnsi="Arial" w:cs="Arial"/>
                <w:b/>
                <w:bCs/>
                <w:sz w:val="18"/>
                <w:szCs w:val="18"/>
              </w:rPr>
              <w:t>Habilidades o Competencias</w:t>
            </w:r>
          </w:p>
        </w:tc>
        <w:tc>
          <w:tcPr>
            <w:tcW w:w="5477" w:type="dxa"/>
            <w:tcMar>
              <w:top w:w="0" w:type="dxa"/>
              <w:left w:w="108" w:type="dxa"/>
              <w:bottom w:w="0" w:type="dxa"/>
              <w:right w:w="108" w:type="dxa"/>
            </w:tcMar>
            <w:hideMark/>
          </w:tcPr>
          <w:p w:rsidR="005D0CCF" w:rsidRPr="009B48DB" w:rsidRDefault="005D0CCF" w:rsidP="00691092">
            <w:pPr>
              <w:autoSpaceDE w:val="0"/>
              <w:autoSpaceDN w:val="0"/>
              <w:ind w:left="252"/>
              <w:jc w:val="both"/>
              <w:rPr>
                <w:rFonts w:ascii="Arial" w:hAnsi="Arial" w:cs="Arial"/>
                <w:sz w:val="18"/>
                <w:szCs w:val="18"/>
                <w:lang w:val="es-MX"/>
              </w:rPr>
            </w:pPr>
            <w:r w:rsidRPr="001F4F1A">
              <w:rPr>
                <w:rFonts w:ascii="Arial" w:hAnsi="Arial" w:cs="Arial"/>
                <w:b/>
                <w:sz w:val="18"/>
                <w:szCs w:val="18"/>
                <w:lang w:val="es-MX"/>
              </w:rPr>
              <w:t>GENÉRICAS:</w:t>
            </w:r>
            <w:r w:rsidRPr="009B48DB">
              <w:rPr>
                <w:rFonts w:ascii="Arial" w:hAnsi="Arial" w:cs="Arial"/>
                <w:sz w:val="18"/>
                <w:szCs w:val="18"/>
                <w:lang w:val="es-MX"/>
              </w:rPr>
              <w:t xml:space="preserve"> Actitud de servicio, ética e integridad, compromiso y responsabilidad, orientación a resultados, trabajo en equipo.</w:t>
            </w:r>
          </w:p>
          <w:p w:rsidR="005D0CCF" w:rsidRPr="009B48DB" w:rsidRDefault="005D0CCF" w:rsidP="00691092">
            <w:pPr>
              <w:autoSpaceDE w:val="0"/>
              <w:autoSpaceDN w:val="0"/>
              <w:ind w:left="252"/>
              <w:jc w:val="both"/>
              <w:rPr>
                <w:rFonts w:ascii="Arial" w:hAnsi="Arial" w:cs="Arial"/>
                <w:sz w:val="18"/>
                <w:szCs w:val="18"/>
                <w:lang w:val="es-MX"/>
              </w:rPr>
            </w:pPr>
            <w:r w:rsidRPr="001F4F1A">
              <w:rPr>
                <w:rFonts w:ascii="Arial" w:hAnsi="Arial" w:cs="Arial"/>
                <w:b/>
                <w:sz w:val="18"/>
                <w:szCs w:val="18"/>
                <w:lang w:val="es-MX"/>
              </w:rPr>
              <w:t>ESPECÍFICAS</w:t>
            </w:r>
            <w:r w:rsidRPr="009B48DB">
              <w:rPr>
                <w:rFonts w:ascii="Arial" w:hAnsi="Arial" w:cs="Arial"/>
                <w:sz w:val="18"/>
                <w:szCs w:val="18"/>
                <w:lang w:val="es-MX"/>
              </w:rPr>
              <w:t>: Pensamiento estratégico, comunicación efectiva, planificación y organización, capacidad de análisis y capacidad de respuesta al cambio.</w:t>
            </w:r>
          </w:p>
        </w:tc>
      </w:tr>
      <w:tr w:rsidR="005D0CCF" w:rsidRPr="00014534" w:rsidTr="007E76CF">
        <w:tblPrEx>
          <w:tblCellMar>
            <w:left w:w="70" w:type="dxa"/>
            <w:right w:w="70" w:type="dxa"/>
          </w:tblCellMar>
          <w:tblLook w:val="0000" w:firstRow="0" w:lastRow="0" w:firstColumn="0" w:lastColumn="0" w:noHBand="0" w:noVBand="0"/>
        </w:tblPrEx>
        <w:trPr>
          <w:trHeight w:val="330"/>
        </w:trPr>
        <w:tc>
          <w:tcPr>
            <w:tcW w:w="2754" w:type="dxa"/>
            <w:vAlign w:val="center"/>
          </w:tcPr>
          <w:p w:rsidR="005D0CCF" w:rsidRPr="00014534" w:rsidRDefault="005D0CCF" w:rsidP="00691092">
            <w:pPr>
              <w:autoSpaceDE w:val="0"/>
              <w:autoSpaceDN w:val="0"/>
              <w:jc w:val="center"/>
              <w:rPr>
                <w:rFonts w:ascii="Arial" w:eastAsia="Calibri" w:hAnsi="Arial" w:cs="Arial"/>
                <w:b/>
                <w:bCs/>
                <w:sz w:val="18"/>
                <w:szCs w:val="18"/>
              </w:rPr>
            </w:pPr>
            <w:r w:rsidRPr="00014534">
              <w:rPr>
                <w:rFonts w:ascii="Arial" w:eastAsia="Calibri" w:hAnsi="Arial" w:cs="Arial"/>
                <w:b/>
                <w:bCs/>
                <w:sz w:val="18"/>
                <w:szCs w:val="18"/>
              </w:rPr>
              <w:t>Motivo de la Contratación</w:t>
            </w:r>
          </w:p>
        </w:tc>
        <w:tc>
          <w:tcPr>
            <w:tcW w:w="5477" w:type="dxa"/>
            <w:vAlign w:val="center"/>
          </w:tcPr>
          <w:p w:rsidR="005D0CCF" w:rsidRPr="009B48DB" w:rsidRDefault="005D0CCF" w:rsidP="005D0CCF">
            <w:pPr>
              <w:numPr>
                <w:ilvl w:val="0"/>
                <w:numId w:val="17"/>
              </w:numPr>
              <w:tabs>
                <w:tab w:val="clear" w:pos="720"/>
              </w:tabs>
              <w:suppressAutoHyphens w:val="0"/>
              <w:autoSpaceDE w:val="0"/>
              <w:autoSpaceDN w:val="0"/>
              <w:ind w:left="252" w:hanging="252"/>
              <w:jc w:val="both"/>
              <w:rPr>
                <w:rFonts w:ascii="Arial" w:hAnsi="Arial" w:cs="Arial"/>
                <w:sz w:val="18"/>
                <w:szCs w:val="18"/>
                <w:lang w:val="es-MX"/>
              </w:rPr>
            </w:pPr>
            <w:r w:rsidRPr="009B48DB">
              <w:rPr>
                <w:rFonts w:ascii="Arial" w:hAnsi="Arial" w:cs="Arial"/>
                <w:sz w:val="18"/>
                <w:szCs w:val="18"/>
                <w:lang w:val="es-MX"/>
              </w:rPr>
              <w:t xml:space="preserve">CAS Nuevo </w:t>
            </w:r>
          </w:p>
        </w:tc>
      </w:tr>
    </w:tbl>
    <w:p w:rsidR="005D0CCF" w:rsidRDefault="005D0CCF" w:rsidP="002124F7">
      <w:pPr>
        <w:pStyle w:val="Sangradetextonormal"/>
        <w:shd w:val="clear" w:color="auto" w:fill="E7E6E6"/>
        <w:ind w:left="708" w:firstLine="0"/>
        <w:jc w:val="both"/>
        <w:rPr>
          <w:rFonts w:ascii="Arial" w:hAnsi="Arial" w:cs="Arial"/>
          <w:b/>
        </w:rPr>
      </w:pPr>
    </w:p>
    <w:p w:rsidR="002124F7" w:rsidRPr="005D0CCF" w:rsidRDefault="00DE2779" w:rsidP="002124F7">
      <w:pPr>
        <w:pStyle w:val="Sangradetextonormal"/>
        <w:shd w:val="clear" w:color="auto" w:fill="E7E6E6"/>
        <w:ind w:left="708" w:firstLine="0"/>
        <w:jc w:val="both"/>
        <w:rPr>
          <w:rFonts w:ascii="Arial" w:hAnsi="Arial" w:cs="Arial"/>
          <w:b/>
          <w:color w:val="000000"/>
          <w:sz w:val="18"/>
          <w:szCs w:val="18"/>
          <w:lang w:eastAsia="es-PE"/>
        </w:rPr>
      </w:pPr>
      <w:r>
        <w:rPr>
          <w:rFonts w:ascii="Arial" w:hAnsi="Arial" w:cs="Arial"/>
          <w:b/>
        </w:rPr>
        <w:t xml:space="preserve"> </w:t>
      </w:r>
      <w:r w:rsidR="002124F7" w:rsidRPr="005D0CCF">
        <w:rPr>
          <w:rFonts w:ascii="Arial" w:hAnsi="Arial" w:cs="Arial"/>
          <w:b/>
        </w:rPr>
        <w:t>TECNICO NO DIPLOMADO</w:t>
      </w:r>
      <w:r w:rsidR="00C07C85" w:rsidRPr="005D0CCF">
        <w:rPr>
          <w:rFonts w:ascii="Arial" w:hAnsi="Arial" w:cs="Arial"/>
          <w:b/>
        </w:rPr>
        <w:t xml:space="preserve"> EN </w:t>
      </w:r>
      <w:r w:rsidR="00B67E1B" w:rsidRPr="005D0CCF">
        <w:rPr>
          <w:rFonts w:ascii="Arial" w:hAnsi="Arial" w:cs="Arial"/>
          <w:b/>
        </w:rPr>
        <w:t>FARMACIA</w:t>
      </w:r>
      <w:r w:rsidR="005463FE" w:rsidRPr="005D0CCF">
        <w:rPr>
          <w:rFonts w:ascii="Arial" w:hAnsi="Arial" w:cs="Arial"/>
          <w:b/>
          <w:lang w:val="es-419"/>
        </w:rPr>
        <w:t xml:space="preserve"> Y </w:t>
      </w:r>
      <w:r w:rsidR="00B67E1B" w:rsidRPr="005D0CCF">
        <w:rPr>
          <w:rFonts w:ascii="Arial" w:hAnsi="Arial" w:cs="Arial"/>
          <w:b/>
        </w:rPr>
        <w:t xml:space="preserve">LABORATORIO CLINICO </w:t>
      </w:r>
    </w:p>
    <w:p w:rsidR="002124F7" w:rsidRPr="005D0CCF" w:rsidRDefault="002124F7" w:rsidP="002124F7">
      <w:pPr>
        <w:pStyle w:val="Sangradetextonormal"/>
        <w:shd w:val="clear" w:color="auto" w:fill="E7E6E6"/>
        <w:ind w:left="708" w:firstLine="0"/>
        <w:jc w:val="both"/>
        <w:rPr>
          <w:rFonts w:ascii="Arial" w:hAnsi="Arial" w:cs="Arial"/>
          <w:b/>
          <w:bCs/>
        </w:rPr>
      </w:pPr>
    </w:p>
    <w:tbl>
      <w:tblPr>
        <w:tblW w:w="8300" w:type="dxa"/>
        <w:tblInd w:w="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6"/>
        <w:gridCol w:w="5514"/>
      </w:tblGrid>
      <w:tr w:rsidR="002124F7" w:rsidRPr="00A53614" w:rsidTr="007E76CF">
        <w:trPr>
          <w:trHeight w:val="464"/>
        </w:trPr>
        <w:tc>
          <w:tcPr>
            <w:tcW w:w="2786" w:type="dxa"/>
            <w:shd w:val="clear" w:color="auto" w:fill="F2F2F2"/>
            <w:vAlign w:val="center"/>
          </w:tcPr>
          <w:p w:rsidR="002124F7" w:rsidRPr="005D0CCF" w:rsidRDefault="002124F7" w:rsidP="00845DBF">
            <w:pPr>
              <w:jc w:val="center"/>
              <w:rPr>
                <w:rFonts w:ascii="Arial" w:hAnsi="Arial" w:cs="Arial"/>
                <w:b/>
                <w:sz w:val="18"/>
                <w:szCs w:val="18"/>
              </w:rPr>
            </w:pPr>
            <w:r w:rsidRPr="005D0CCF">
              <w:rPr>
                <w:rFonts w:ascii="Arial" w:hAnsi="Arial" w:cs="Arial"/>
                <w:b/>
                <w:sz w:val="18"/>
                <w:szCs w:val="18"/>
              </w:rPr>
              <w:t xml:space="preserve">REQUISITOS ESPECÍFICOS </w:t>
            </w:r>
          </w:p>
        </w:tc>
        <w:tc>
          <w:tcPr>
            <w:tcW w:w="5514" w:type="dxa"/>
            <w:shd w:val="clear" w:color="auto" w:fill="F2F2F2"/>
            <w:vAlign w:val="center"/>
          </w:tcPr>
          <w:p w:rsidR="002124F7" w:rsidRPr="00504F18" w:rsidRDefault="002124F7" w:rsidP="00845DBF">
            <w:pPr>
              <w:jc w:val="center"/>
              <w:rPr>
                <w:rFonts w:ascii="Arial" w:hAnsi="Arial" w:cs="Arial"/>
                <w:b/>
                <w:sz w:val="18"/>
                <w:szCs w:val="18"/>
              </w:rPr>
            </w:pPr>
            <w:r w:rsidRPr="005D0CCF">
              <w:rPr>
                <w:rFonts w:ascii="Arial" w:hAnsi="Arial" w:cs="Arial"/>
                <w:b/>
                <w:sz w:val="18"/>
                <w:szCs w:val="18"/>
              </w:rPr>
              <w:t>DETALLE</w:t>
            </w:r>
          </w:p>
        </w:tc>
      </w:tr>
      <w:tr w:rsidR="002124F7" w:rsidRPr="00A53614" w:rsidTr="007E76CF">
        <w:trPr>
          <w:trHeight w:val="863"/>
        </w:trPr>
        <w:tc>
          <w:tcPr>
            <w:tcW w:w="2786" w:type="dxa"/>
            <w:vAlign w:val="center"/>
          </w:tcPr>
          <w:p w:rsidR="002124F7" w:rsidRPr="00DF3C45" w:rsidRDefault="002124F7" w:rsidP="00845DBF">
            <w:pPr>
              <w:jc w:val="center"/>
              <w:rPr>
                <w:rFonts w:ascii="Arial" w:eastAsia="Calibri" w:hAnsi="Arial" w:cs="Arial"/>
                <w:b/>
                <w:bCs/>
                <w:sz w:val="18"/>
                <w:szCs w:val="18"/>
              </w:rPr>
            </w:pPr>
            <w:r w:rsidRPr="00DF3C45">
              <w:rPr>
                <w:rFonts w:ascii="Arial" w:eastAsia="Calibri" w:hAnsi="Arial" w:cs="Arial"/>
                <w:b/>
                <w:bCs/>
                <w:sz w:val="18"/>
                <w:szCs w:val="18"/>
              </w:rPr>
              <w:t>Formación   General</w:t>
            </w:r>
          </w:p>
        </w:tc>
        <w:tc>
          <w:tcPr>
            <w:tcW w:w="5514" w:type="dxa"/>
          </w:tcPr>
          <w:p w:rsidR="002124F7" w:rsidRPr="00DF3C45" w:rsidRDefault="002124F7" w:rsidP="00C07C85">
            <w:pPr>
              <w:numPr>
                <w:ilvl w:val="0"/>
                <w:numId w:val="16"/>
              </w:numPr>
              <w:tabs>
                <w:tab w:val="clear" w:pos="720"/>
              </w:tabs>
              <w:suppressAutoHyphens w:val="0"/>
              <w:ind w:left="171" w:hanging="171"/>
              <w:jc w:val="both"/>
              <w:rPr>
                <w:rFonts w:ascii="Arial" w:hAnsi="Arial" w:cs="Arial"/>
                <w:sz w:val="18"/>
                <w:szCs w:val="18"/>
              </w:rPr>
            </w:pPr>
            <w:r w:rsidRPr="00504F18">
              <w:rPr>
                <w:rFonts w:ascii="Arial" w:hAnsi="Arial" w:cs="Arial"/>
                <w:sz w:val="18"/>
                <w:szCs w:val="18"/>
              </w:rPr>
              <w:t xml:space="preserve">Presentar copia simple del Título Profesional Técnico en </w:t>
            </w:r>
            <w:r w:rsidR="00C07C85">
              <w:rPr>
                <w:rFonts w:ascii="Arial" w:hAnsi="Arial" w:cs="Arial"/>
                <w:sz w:val="18"/>
                <w:szCs w:val="18"/>
              </w:rPr>
              <w:t>la especialidad requerid</w:t>
            </w:r>
            <w:r>
              <w:rPr>
                <w:rFonts w:ascii="Arial" w:hAnsi="Arial" w:cs="Arial"/>
                <w:sz w:val="18"/>
                <w:szCs w:val="18"/>
              </w:rPr>
              <w:t>a</w:t>
            </w:r>
            <w:r w:rsidRPr="00504F18">
              <w:rPr>
                <w:rFonts w:ascii="Arial" w:hAnsi="Arial" w:cs="Arial"/>
                <w:sz w:val="18"/>
                <w:szCs w:val="18"/>
              </w:rPr>
              <w:t xml:space="preserve">, emitido por Instituto Superior Tecnológico a nombre de la nación (mínimo 03 años de estudio) </w:t>
            </w:r>
            <w:r w:rsidRPr="00504F18">
              <w:rPr>
                <w:rFonts w:ascii="Arial" w:hAnsi="Arial" w:cs="Arial"/>
                <w:b/>
                <w:sz w:val="18"/>
                <w:szCs w:val="18"/>
              </w:rPr>
              <w:t>(Indispensable)</w:t>
            </w:r>
          </w:p>
        </w:tc>
      </w:tr>
      <w:tr w:rsidR="002124F7" w:rsidRPr="00A53614" w:rsidTr="007E76CF">
        <w:tc>
          <w:tcPr>
            <w:tcW w:w="2786" w:type="dxa"/>
            <w:vAlign w:val="center"/>
          </w:tcPr>
          <w:p w:rsidR="002124F7" w:rsidRPr="00DF3C45" w:rsidRDefault="002124F7" w:rsidP="00845DBF">
            <w:pPr>
              <w:jc w:val="center"/>
              <w:rPr>
                <w:rFonts w:ascii="Arial" w:eastAsia="Calibri" w:hAnsi="Arial" w:cs="Arial"/>
                <w:b/>
                <w:bCs/>
                <w:sz w:val="18"/>
                <w:szCs w:val="18"/>
              </w:rPr>
            </w:pPr>
            <w:r w:rsidRPr="00DF3C45">
              <w:rPr>
                <w:rFonts w:ascii="Arial" w:eastAsia="Calibri" w:hAnsi="Arial" w:cs="Arial"/>
                <w:b/>
                <w:bCs/>
                <w:sz w:val="18"/>
                <w:szCs w:val="18"/>
              </w:rPr>
              <w:t>Experiencia Laboral</w:t>
            </w:r>
          </w:p>
        </w:tc>
        <w:tc>
          <w:tcPr>
            <w:tcW w:w="5514" w:type="dxa"/>
            <w:vAlign w:val="center"/>
          </w:tcPr>
          <w:p w:rsidR="00845DBF" w:rsidRPr="00E067FB" w:rsidRDefault="00845DBF" w:rsidP="00845DBF">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D63A9A">
              <w:rPr>
                <w:rFonts w:ascii="Arial" w:hAnsi="Arial" w:cs="Arial"/>
                <w:sz w:val="18"/>
                <w:szCs w:val="18"/>
                <w:lang w:val="es-MX"/>
              </w:rPr>
              <w:t xml:space="preserve">Acreditar experiencia laboral mínima de </w:t>
            </w:r>
            <w:r>
              <w:rPr>
                <w:rFonts w:ascii="Arial" w:hAnsi="Arial" w:cs="Arial"/>
                <w:sz w:val="18"/>
                <w:szCs w:val="18"/>
                <w:lang w:val="es-MX"/>
              </w:rPr>
              <w:t>seis (06</w:t>
            </w:r>
            <w:r w:rsidRPr="00D63A9A">
              <w:rPr>
                <w:rFonts w:ascii="Arial" w:hAnsi="Arial" w:cs="Arial"/>
                <w:sz w:val="18"/>
                <w:szCs w:val="18"/>
                <w:lang w:val="es-MX"/>
              </w:rPr>
              <w:t xml:space="preserve">) </w:t>
            </w:r>
            <w:r>
              <w:rPr>
                <w:rFonts w:ascii="Arial" w:hAnsi="Arial" w:cs="Arial"/>
                <w:sz w:val="18"/>
                <w:szCs w:val="18"/>
                <w:lang w:val="es-MX"/>
              </w:rPr>
              <w:t>meses.</w:t>
            </w:r>
            <w:r w:rsidRPr="00E067FB">
              <w:rPr>
                <w:rFonts w:ascii="Arial" w:hAnsi="Arial" w:cs="Arial"/>
                <w:sz w:val="18"/>
                <w:szCs w:val="18"/>
                <w:lang w:val="es-MX"/>
              </w:rPr>
              <w:t xml:space="preserve"> </w:t>
            </w:r>
            <w:r w:rsidRPr="00E067FB">
              <w:rPr>
                <w:rFonts w:ascii="Arial" w:hAnsi="Arial" w:cs="Arial"/>
                <w:b/>
                <w:sz w:val="18"/>
                <w:szCs w:val="18"/>
                <w:lang w:val="es-MX"/>
              </w:rPr>
              <w:t>(Indispensable)</w:t>
            </w:r>
          </w:p>
          <w:p w:rsidR="002124F7" w:rsidRPr="00E067FB" w:rsidRDefault="002124F7" w:rsidP="00845DBF">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E067FB">
              <w:rPr>
                <w:rFonts w:ascii="Arial" w:hAnsi="Arial" w:cs="Arial"/>
                <w:sz w:val="18"/>
                <w:szCs w:val="18"/>
                <w:lang w:val="es-MX"/>
              </w:rPr>
              <w:t>De preferencia, la experiencia debe haber sido desarrollada en entidades de salud o en aquellas cuyas actividades estén relacionadas con la activ</w:t>
            </w:r>
            <w:r>
              <w:rPr>
                <w:rFonts w:ascii="Arial" w:hAnsi="Arial" w:cs="Arial"/>
                <w:sz w:val="18"/>
                <w:szCs w:val="18"/>
                <w:lang w:val="es-MX"/>
              </w:rPr>
              <w:t xml:space="preserve">idad prestadora y/o aseguradora. </w:t>
            </w:r>
            <w:r w:rsidRPr="00C360C1">
              <w:rPr>
                <w:rFonts w:ascii="Arial" w:hAnsi="Arial" w:cs="Arial"/>
                <w:b/>
                <w:sz w:val="18"/>
                <w:szCs w:val="18"/>
                <w:lang w:val="es-MX"/>
              </w:rPr>
              <w:t>(Deseable)</w:t>
            </w:r>
          </w:p>
          <w:p w:rsidR="002124F7" w:rsidRPr="00E067FB" w:rsidRDefault="002124F7" w:rsidP="00845DBF">
            <w:pPr>
              <w:widowControl w:val="0"/>
              <w:tabs>
                <w:tab w:val="num" w:pos="3620"/>
              </w:tabs>
              <w:ind w:left="177"/>
              <w:jc w:val="both"/>
              <w:rPr>
                <w:rFonts w:ascii="Arial" w:hAnsi="Arial" w:cs="Arial"/>
                <w:sz w:val="18"/>
                <w:szCs w:val="18"/>
                <w:lang w:val="es-MX"/>
              </w:rPr>
            </w:pPr>
            <w:r w:rsidRPr="00E067FB">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2124F7" w:rsidRPr="00E067FB" w:rsidRDefault="002124F7" w:rsidP="00845DBF">
            <w:pPr>
              <w:widowControl w:val="0"/>
              <w:tabs>
                <w:tab w:val="num" w:pos="3620"/>
              </w:tabs>
              <w:ind w:left="177"/>
              <w:jc w:val="both"/>
              <w:rPr>
                <w:rFonts w:ascii="Arial" w:hAnsi="Arial" w:cs="Arial"/>
                <w:sz w:val="18"/>
                <w:szCs w:val="18"/>
                <w:lang w:val="es-MX"/>
              </w:rPr>
            </w:pPr>
            <w:r w:rsidRPr="00E067FB">
              <w:rPr>
                <w:rFonts w:ascii="Arial" w:hAnsi="Arial" w:cs="Arial"/>
                <w:sz w:val="18"/>
                <w:szCs w:val="18"/>
                <w:lang w:val="es-MX"/>
              </w:rPr>
              <w:t>No se considerará como experiencia laboral: Trabajos Ad Honorem, en domicilio, ni Pasantías.</w:t>
            </w:r>
          </w:p>
        </w:tc>
      </w:tr>
      <w:tr w:rsidR="002124F7" w:rsidRPr="00A53614" w:rsidTr="007E76CF">
        <w:trPr>
          <w:trHeight w:val="792"/>
        </w:trPr>
        <w:tc>
          <w:tcPr>
            <w:tcW w:w="2786" w:type="dxa"/>
            <w:vAlign w:val="center"/>
          </w:tcPr>
          <w:p w:rsidR="002124F7" w:rsidRPr="00DF3C45" w:rsidRDefault="002124F7" w:rsidP="00845DBF">
            <w:pPr>
              <w:jc w:val="center"/>
              <w:rPr>
                <w:rFonts w:ascii="Arial" w:eastAsia="Calibri" w:hAnsi="Arial" w:cs="Arial"/>
                <w:b/>
                <w:bCs/>
                <w:sz w:val="18"/>
                <w:szCs w:val="18"/>
              </w:rPr>
            </w:pPr>
            <w:r w:rsidRPr="00DF3C45">
              <w:rPr>
                <w:rFonts w:ascii="Arial" w:eastAsia="Calibri" w:hAnsi="Arial" w:cs="Arial"/>
                <w:b/>
                <w:bCs/>
                <w:sz w:val="18"/>
                <w:szCs w:val="18"/>
              </w:rPr>
              <w:t>Capacitación</w:t>
            </w:r>
          </w:p>
        </w:tc>
        <w:tc>
          <w:tcPr>
            <w:tcW w:w="5514" w:type="dxa"/>
            <w:vAlign w:val="center"/>
          </w:tcPr>
          <w:p w:rsidR="002124F7" w:rsidRPr="00DF3C45" w:rsidRDefault="002124F7" w:rsidP="00845DBF">
            <w:pPr>
              <w:pStyle w:val="Prrafodelista"/>
              <w:numPr>
                <w:ilvl w:val="0"/>
                <w:numId w:val="26"/>
              </w:numPr>
              <w:snapToGrid w:val="0"/>
              <w:ind w:left="199" w:hanging="199"/>
              <w:jc w:val="both"/>
              <w:rPr>
                <w:rFonts w:ascii="Arial" w:hAnsi="Arial" w:cs="Arial"/>
                <w:sz w:val="18"/>
                <w:szCs w:val="18"/>
              </w:rPr>
            </w:pPr>
            <w:r w:rsidRPr="002A55D4">
              <w:rPr>
                <w:rFonts w:ascii="Arial" w:hAnsi="Arial" w:cs="Arial"/>
                <w:sz w:val="18"/>
                <w:szCs w:val="18"/>
              </w:rPr>
              <w:t xml:space="preserve">De preferencia contar </w:t>
            </w:r>
            <w:r w:rsidRPr="006F7EEE">
              <w:rPr>
                <w:rFonts w:ascii="Arial" w:hAnsi="Arial" w:cs="Arial"/>
                <w:sz w:val="18"/>
                <w:szCs w:val="18"/>
              </w:rPr>
              <w:t>capacitación y/o actividades de actualización afines a</w:t>
            </w:r>
            <w:r>
              <w:rPr>
                <w:rFonts w:ascii="Arial" w:hAnsi="Arial" w:cs="Arial"/>
                <w:sz w:val="18"/>
                <w:szCs w:val="18"/>
              </w:rPr>
              <w:t xml:space="preserve">l servicio convocado, </w:t>
            </w:r>
            <w:r w:rsidRPr="006F7EEE">
              <w:rPr>
                <w:rFonts w:ascii="Arial" w:hAnsi="Arial" w:cs="Arial"/>
                <w:sz w:val="18"/>
                <w:szCs w:val="18"/>
              </w:rPr>
              <w:t xml:space="preserve">a partir del año 2015 a la fecha. </w:t>
            </w:r>
            <w:r w:rsidRPr="002A55D4">
              <w:rPr>
                <w:rFonts w:ascii="Arial" w:hAnsi="Arial" w:cs="Arial"/>
                <w:b/>
                <w:sz w:val="18"/>
                <w:szCs w:val="18"/>
              </w:rPr>
              <w:t>(Deseable)</w:t>
            </w:r>
          </w:p>
        </w:tc>
      </w:tr>
      <w:tr w:rsidR="002124F7" w:rsidRPr="00A53614" w:rsidTr="007E76CF">
        <w:tblPrEx>
          <w:tblCellMar>
            <w:left w:w="70" w:type="dxa"/>
            <w:right w:w="70" w:type="dxa"/>
          </w:tblCellMar>
          <w:tblLook w:val="0000" w:firstRow="0" w:lastRow="0" w:firstColumn="0" w:lastColumn="0" w:noHBand="0" w:noVBand="0"/>
        </w:tblPrEx>
        <w:trPr>
          <w:trHeight w:val="439"/>
        </w:trPr>
        <w:tc>
          <w:tcPr>
            <w:tcW w:w="2786" w:type="dxa"/>
            <w:vAlign w:val="center"/>
          </w:tcPr>
          <w:p w:rsidR="002124F7" w:rsidRPr="00DF3C45" w:rsidRDefault="002124F7" w:rsidP="00845DBF">
            <w:pPr>
              <w:ind w:left="108"/>
              <w:jc w:val="center"/>
              <w:rPr>
                <w:rFonts w:ascii="Arial" w:eastAsia="Calibri" w:hAnsi="Arial" w:cs="Arial"/>
                <w:b/>
                <w:bCs/>
                <w:sz w:val="18"/>
                <w:szCs w:val="18"/>
              </w:rPr>
            </w:pPr>
            <w:r w:rsidRPr="00DF3C45">
              <w:rPr>
                <w:rFonts w:ascii="Arial" w:eastAsia="Calibri" w:hAnsi="Arial" w:cs="Arial"/>
                <w:b/>
                <w:bCs/>
                <w:sz w:val="18"/>
                <w:szCs w:val="18"/>
              </w:rPr>
              <w:t>Conocimientos Complementarios para puesto y/o cargo</w:t>
            </w:r>
          </w:p>
        </w:tc>
        <w:tc>
          <w:tcPr>
            <w:tcW w:w="5514" w:type="dxa"/>
            <w:vAlign w:val="center"/>
          </w:tcPr>
          <w:p w:rsidR="002124F7" w:rsidRDefault="002124F7" w:rsidP="00845DBF">
            <w:pPr>
              <w:pStyle w:val="Prrafodelista"/>
              <w:numPr>
                <w:ilvl w:val="0"/>
                <w:numId w:val="26"/>
              </w:numPr>
              <w:snapToGrid w:val="0"/>
              <w:ind w:left="244" w:hanging="203"/>
              <w:jc w:val="both"/>
              <w:rPr>
                <w:rFonts w:ascii="Arial" w:hAnsi="Arial" w:cs="Arial"/>
                <w:sz w:val="18"/>
                <w:szCs w:val="18"/>
              </w:rPr>
            </w:pPr>
            <w:r w:rsidRPr="00DF3C45">
              <w:rPr>
                <w:rFonts w:ascii="Arial" w:hAnsi="Arial" w:cs="Arial"/>
                <w:sz w:val="18"/>
                <w:szCs w:val="18"/>
              </w:rPr>
              <w:t xml:space="preserve">Manejo de ofimática: Word, Excel, PowerPoint e Internet a nivel básico. </w:t>
            </w:r>
            <w:r w:rsidRPr="00D24AB6">
              <w:rPr>
                <w:rFonts w:ascii="Arial" w:hAnsi="Arial" w:cs="Arial"/>
                <w:b/>
                <w:sz w:val="18"/>
                <w:szCs w:val="18"/>
              </w:rPr>
              <w:t>(Deseable)</w:t>
            </w:r>
          </w:p>
          <w:p w:rsidR="002124F7" w:rsidRPr="00DF3C45" w:rsidRDefault="002124F7" w:rsidP="00845DBF">
            <w:pPr>
              <w:pStyle w:val="Prrafodelista"/>
              <w:numPr>
                <w:ilvl w:val="0"/>
                <w:numId w:val="26"/>
              </w:numPr>
              <w:snapToGrid w:val="0"/>
              <w:ind w:left="244" w:hanging="203"/>
              <w:jc w:val="both"/>
              <w:rPr>
                <w:rFonts w:ascii="Arial" w:hAnsi="Arial" w:cs="Arial"/>
                <w:sz w:val="18"/>
                <w:szCs w:val="18"/>
              </w:rPr>
            </w:pPr>
            <w:r w:rsidRPr="006F7EEE">
              <w:rPr>
                <w:rFonts w:ascii="Arial" w:hAnsi="Arial" w:cs="Arial"/>
                <w:sz w:val="18"/>
                <w:szCs w:val="18"/>
              </w:rPr>
              <w:t xml:space="preserve">Manejo de Idioma Inglés a nivel básico. </w:t>
            </w:r>
            <w:r w:rsidRPr="00D24AB6">
              <w:rPr>
                <w:rFonts w:ascii="Arial" w:hAnsi="Arial" w:cs="Arial"/>
                <w:b/>
                <w:sz w:val="18"/>
                <w:szCs w:val="18"/>
              </w:rPr>
              <w:t>(Deseable)</w:t>
            </w:r>
          </w:p>
        </w:tc>
      </w:tr>
      <w:tr w:rsidR="002124F7" w:rsidRPr="00A53614" w:rsidTr="007E76CF">
        <w:tblPrEx>
          <w:tblCellMar>
            <w:left w:w="70" w:type="dxa"/>
            <w:right w:w="70" w:type="dxa"/>
          </w:tblCellMar>
          <w:tblLook w:val="0000" w:firstRow="0" w:lastRow="0" w:firstColumn="0" w:lastColumn="0" w:noHBand="0" w:noVBand="0"/>
        </w:tblPrEx>
        <w:trPr>
          <w:trHeight w:val="330"/>
        </w:trPr>
        <w:tc>
          <w:tcPr>
            <w:tcW w:w="2786" w:type="dxa"/>
            <w:vAlign w:val="center"/>
          </w:tcPr>
          <w:p w:rsidR="002124F7" w:rsidRPr="00DF3C45" w:rsidRDefault="002124F7" w:rsidP="00845DBF">
            <w:pPr>
              <w:jc w:val="center"/>
              <w:rPr>
                <w:rFonts w:ascii="Arial" w:eastAsia="Calibri" w:hAnsi="Arial" w:cs="Arial"/>
                <w:b/>
                <w:bCs/>
                <w:sz w:val="18"/>
                <w:szCs w:val="18"/>
              </w:rPr>
            </w:pPr>
            <w:r w:rsidRPr="00DF3C45">
              <w:rPr>
                <w:rFonts w:ascii="Arial" w:eastAsia="Calibri" w:hAnsi="Arial" w:cs="Arial"/>
                <w:b/>
                <w:bCs/>
                <w:sz w:val="18"/>
                <w:szCs w:val="18"/>
              </w:rPr>
              <w:t>Habilidades o Competencias</w:t>
            </w:r>
          </w:p>
        </w:tc>
        <w:tc>
          <w:tcPr>
            <w:tcW w:w="5514" w:type="dxa"/>
            <w:vAlign w:val="center"/>
          </w:tcPr>
          <w:p w:rsidR="002124F7" w:rsidRPr="00DF3C45" w:rsidRDefault="002124F7" w:rsidP="00845DBF">
            <w:pPr>
              <w:pStyle w:val="Prrafodelista"/>
              <w:ind w:left="293" w:hanging="35"/>
              <w:jc w:val="both"/>
              <w:rPr>
                <w:rFonts w:ascii="Arial" w:hAnsi="Arial" w:cs="Arial"/>
                <w:sz w:val="18"/>
                <w:szCs w:val="18"/>
              </w:rPr>
            </w:pPr>
            <w:r w:rsidRPr="00FE7DF0">
              <w:rPr>
                <w:rFonts w:ascii="Arial" w:hAnsi="Arial" w:cs="Arial"/>
                <w:b/>
                <w:sz w:val="18"/>
                <w:szCs w:val="18"/>
              </w:rPr>
              <w:t>GENÉRICAS:</w:t>
            </w:r>
            <w:r w:rsidRPr="00DF3C45">
              <w:rPr>
                <w:rFonts w:ascii="Arial" w:hAnsi="Arial" w:cs="Arial"/>
                <w:sz w:val="18"/>
                <w:szCs w:val="18"/>
              </w:rPr>
              <w:t xml:space="preserve"> actitud de servicio, ética e integridad, compromiso y responsabilidad, orientación a resultados, trabajo en equipo.</w:t>
            </w:r>
          </w:p>
          <w:p w:rsidR="002124F7" w:rsidRPr="00DF3C45" w:rsidRDefault="002124F7" w:rsidP="00845DBF">
            <w:pPr>
              <w:pStyle w:val="Prrafodelista"/>
              <w:ind w:left="272"/>
              <w:jc w:val="both"/>
              <w:rPr>
                <w:rFonts w:ascii="Arial" w:hAnsi="Arial" w:cs="Arial"/>
                <w:sz w:val="18"/>
                <w:szCs w:val="18"/>
              </w:rPr>
            </w:pPr>
            <w:r w:rsidRPr="00FE7DF0">
              <w:rPr>
                <w:rFonts w:ascii="Arial" w:hAnsi="Arial" w:cs="Arial"/>
                <w:b/>
                <w:sz w:val="18"/>
                <w:szCs w:val="18"/>
              </w:rPr>
              <w:t>ESPECÍFICAS:</w:t>
            </w:r>
            <w:r w:rsidRPr="00DF3C45">
              <w:rPr>
                <w:rFonts w:ascii="Arial" w:hAnsi="Arial" w:cs="Arial"/>
                <w:sz w:val="18"/>
                <w:szCs w:val="18"/>
              </w:rPr>
              <w:t xml:space="preserve"> pensamiento estratégico, comunicación efectiva, planificación y organización, capacidad de análisis y capacidad de respuesta al cambio.</w:t>
            </w:r>
          </w:p>
        </w:tc>
      </w:tr>
      <w:tr w:rsidR="002124F7" w:rsidRPr="00A53614" w:rsidTr="007E76CF">
        <w:tblPrEx>
          <w:tblCellMar>
            <w:left w:w="70" w:type="dxa"/>
            <w:right w:w="70" w:type="dxa"/>
          </w:tblCellMar>
          <w:tblLook w:val="0000" w:firstRow="0" w:lastRow="0" w:firstColumn="0" w:lastColumn="0" w:noHBand="0" w:noVBand="0"/>
        </w:tblPrEx>
        <w:trPr>
          <w:trHeight w:val="330"/>
        </w:trPr>
        <w:tc>
          <w:tcPr>
            <w:tcW w:w="2786" w:type="dxa"/>
            <w:vAlign w:val="center"/>
          </w:tcPr>
          <w:p w:rsidR="002124F7" w:rsidRPr="00A53614" w:rsidRDefault="002124F7" w:rsidP="00845DBF">
            <w:pPr>
              <w:jc w:val="center"/>
              <w:rPr>
                <w:rFonts w:cs="Arial"/>
                <w:b/>
                <w:sz w:val="18"/>
                <w:szCs w:val="18"/>
              </w:rPr>
            </w:pPr>
            <w:r w:rsidRPr="00DF3C45">
              <w:rPr>
                <w:rFonts w:ascii="Arial" w:eastAsia="Calibri" w:hAnsi="Arial" w:cs="Arial"/>
                <w:b/>
                <w:bCs/>
                <w:sz w:val="18"/>
                <w:szCs w:val="18"/>
              </w:rPr>
              <w:t>Motivo de la Contratación</w:t>
            </w:r>
          </w:p>
        </w:tc>
        <w:tc>
          <w:tcPr>
            <w:tcW w:w="5514" w:type="dxa"/>
            <w:vAlign w:val="center"/>
          </w:tcPr>
          <w:p w:rsidR="002124F7" w:rsidRPr="00DF3C45" w:rsidRDefault="002124F7" w:rsidP="00845DBF">
            <w:pPr>
              <w:pStyle w:val="Prrafodelista"/>
              <w:numPr>
                <w:ilvl w:val="0"/>
                <w:numId w:val="20"/>
              </w:numPr>
              <w:tabs>
                <w:tab w:val="left" w:pos="28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580"/>
                <w:tab w:val="left" w:pos="5760"/>
                <w:tab w:val="left" w:pos="5962"/>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ind w:left="335" w:hanging="283"/>
              <w:contextualSpacing w:val="0"/>
              <w:rPr>
                <w:rFonts w:ascii="Arial" w:hAnsi="Arial" w:cs="Arial"/>
                <w:sz w:val="18"/>
                <w:szCs w:val="18"/>
              </w:rPr>
            </w:pPr>
            <w:r w:rsidRPr="00DF3C45">
              <w:rPr>
                <w:rFonts w:ascii="Arial" w:hAnsi="Arial" w:cs="Arial"/>
                <w:sz w:val="18"/>
                <w:szCs w:val="18"/>
              </w:rPr>
              <w:t>CAS Nuevo</w:t>
            </w:r>
          </w:p>
        </w:tc>
      </w:tr>
    </w:tbl>
    <w:p w:rsidR="002124F7" w:rsidRDefault="002124F7" w:rsidP="003803CE">
      <w:pPr>
        <w:pStyle w:val="Textoindependiente"/>
        <w:spacing w:after="0"/>
        <w:ind w:left="709" w:hanging="1"/>
        <w:jc w:val="both"/>
        <w:rPr>
          <w:rFonts w:ascii="Arial" w:hAnsi="Arial" w:cs="Arial"/>
          <w:b/>
          <w:bCs/>
          <w:sz w:val="16"/>
          <w:szCs w:val="16"/>
          <w:lang w:val="es-MX"/>
        </w:rPr>
      </w:pPr>
    </w:p>
    <w:p w:rsidR="004902C3" w:rsidRDefault="009D3D85" w:rsidP="004902C3">
      <w:pPr>
        <w:ind w:firstLine="708"/>
        <w:rPr>
          <w:rFonts w:ascii="Arial" w:hAnsi="Arial" w:cs="Arial"/>
          <w:b/>
        </w:rPr>
      </w:pPr>
      <w:r>
        <w:rPr>
          <w:rFonts w:ascii="Arial" w:hAnsi="Arial" w:cs="Arial"/>
          <w:b/>
        </w:rPr>
        <w:t xml:space="preserve"> </w:t>
      </w:r>
      <w:r w:rsidR="004902C3">
        <w:rPr>
          <w:rFonts w:ascii="Arial" w:hAnsi="Arial" w:cs="Arial"/>
          <w:b/>
        </w:rPr>
        <w:t>DIGITADOR ASISTENCIAL</w:t>
      </w:r>
    </w:p>
    <w:p w:rsidR="004902C3" w:rsidRDefault="004902C3" w:rsidP="004902C3">
      <w:pPr>
        <w:ind w:firstLine="708"/>
        <w:rPr>
          <w:rFonts w:ascii="Arial" w:hAnsi="Arial" w:cs="Arial"/>
          <w:b/>
        </w:rPr>
      </w:pPr>
    </w:p>
    <w:tbl>
      <w:tblPr>
        <w:tblW w:w="8300" w:type="dxa"/>
        <w:tblInd w:w="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7"/>
        <w:gridCol w:w="5513"/>
      </w:tblGrid>
      <w:tr w:rsidR="004902C3" w:rsidRPr="00504F18" w:rsidTr="007E76CF">
        <w:trPr>
          <w:trHeight w:val="464"/>
        </w:trPr>
        <w:tc>
          <w:tcPr>
            <w:tcW w:w="2787" w:type="dxa"/>
            <w:shd w:val="clear" w:color="auto" w:fill="F2F2F2"/>
            <w:vAlign w:val="center"/>
          </w:tcPr>
          <w:p w:rsidR="004902C3" w:rsidRPr="00504F18" w:rsidRDefault="004902C3" w:rsidP="00D74306">
            <w:pPr>
              <w:jc w:val="center"/>
              <w:rPr>
                <w:rFonts w:ascii="Arial" w:hAnsi="Arial" w:cs="Arial"/>
                <w:b/>
                <w:sz w:val="18"/>
                <w:szCs w:val="18"/>
              </w:rPr>
            </w:pPr>
            <w:r w:rsidRPr="00504F18">
              <w:rPr>
                <w:rFonts w:ascii="Arial" w:hAnsi="Arial" w:cs="Arial"/>
                <w:b/>
                <w:sz w:val="18"/>
                <w:szCs w:val="18"/>
              </w:rPr>
              <w:t xml:space="preserve">REQUISITOS ESPECÍFICOS </w:t>
            </w:r>
          </w:p>
        </w:tc>
        <w:tc>
          <w:tcPr>
            <w:tcW w:w="5513" w:type="dxa"/>
            <w:shd w:val="clear" w:color="auto" w:fill="F2F2F2"/>
            <w:vAlign w:val="center"/>
          </w:tcPr>
          <w:p w:rsidR="004902C3" w:rsidRPr="00504F18" w:rsidRDefault="004902C3" w:rsidP="00D74306">
            <w:pPr>
              <w:jc w:val="center"/>
              <w:rPr>
                <w:rFonts w:ascii="Arial" w:hAnsi="Arial" w:cs="Arial"/>
                <w:b/>
                <w:sz w:val="18"/>
                <w:szCs w:val="18"/>
              </w:rPr>
            </w:pPr>
            <w:r w:rsidRPr="00504F18">
              <w:rPr>
                <w:rFonts w:ascii="Arial" w:hAnsi="Arial" w:cs="Arial"/>
                <w:b/>
                <w:sz w:val="18"/>
                <w:szCs w:val="18"/>
              </w:rPr>
              <w:t>DETALLE</w:t>
            </w:r>
          </w:p>
        </w:tc>
      </w:tr>
      <w:tr w:rsidR="004902C3" w:rsidRPr="00DF3C45" w:rsidTr="007E76CF">
        <w:trPr>
          <w:trHeight w:val="863"/>
        </w:trPr>
        <w:tc>
          <w:tcPr>
            <w:tcW w:w="2787" w:type="dxa"/>
            <w:vAlign w:val="center"/>
          </w:tcPr>
          <w:p w:rsidR="004902C3" w:rsidRPr="00DF3C45" w:rsidRDefault="004902C3" w:rsidP="00D74306">
            <w:pPr>
              <w:jc w:val="center"/>
              <w:rPr>
                <w:rFonts w:ascii="Arial" w:eastAsia="Calibri" w:hAnsi="Arial" w:cs="Arial"/>
                <w:b/>
                <w:bCs/>
                <w:sz w:val="18"/>
                <w:szCs w:val="18"/>
              </w:rPr>
            </w:pPr>
            <w:r>
              <w:rPr>
                <w:rFonts w:ascii="Arial" w:eastAsia="Calibri" w:hAnsi="Arial" w:cs="Arial"/>
                <w:b/>
                <w:bCs/>
                <w:sz w:val="18"/>
                <w:szCs w:val="18"/>
              </w:rPr>
              <w:t xml:space="preserve">Formación </w:t>
            </w:r>
            <w:r w:rsidRPr="00DF3C45">
              <w:rPr>
                <w:rFonts w:ascii="Arial" w:eastAsia="Calibri" w:hAnsi="Arial" w:cs="Arial"/>
                <w:b/>
                <w:bCs/>
                <w:sz w:val="18"/>
                <w:szCs w:val="18"/>
              </w:rPr>
              <w:t>General</w:t>
            </w:r>
          </w:p>
        </w:tc>
        <w:tc>
          <w:tcPr>
            <w:tcW w:w="5513" w:type="dxa"/>
          </w:tcPr>
          <w:p w:rsidR="004902C3" w:rsidRPr="00DF3C45" w:rsidRDefault="004902C3" w:rsidP="004902C3">
            <w:pPr>
              <w:numPr>
                <w:ilvl w:val="0"/>
                <w:numId w:val="16"/>
              </w:numPr>
              <w:tabs>
                <w:tab w:val="clear" w:pos="720"/>
              </w:tabs>
              <w:suppressAutoHyphens w:val="0"/>
              <w:ind w:left="171" w:hanging="171"/>
              <w:jc w:val="both"/>
              <w:rPr>
                <w:rFonts w:ascii="Arial" w:hAnsi="Arial" w:cs="Arial"/>
                <w:sz w:val="18"/>
                <w:szCs w:val="18"/>
              </w:rPr>
            </w:pPr>
            <w:r>
              <w:rPr>
                <w:rFonts w:ascii="Arial" w:hAnsi="Arial" w:cs="Arial"/>
                <w:sz w:val="18"/>
                <w:szCs w:val="18"/>
              </w:rPr>
              <w:t xml:space="preserve">Presentar copia simple de la constancia de egresado de </w:t>
            </w:r>
            <w:r w:rsidRPr="00504F18">
              <w:rPr>
                <w:rFonts w:ascii="Arial" w:hAnsi="Arial" w:cs="Arial"/>
                <w:sz w:val="18"/>
                <w:szCs w:val="18"/>
              </w:rPr>
              <w:t xml:space="preserve">Técnico en </w:t>
            </w:r>
            <w:r>
              <w:rPr>
                <w:rFonts w:ascii="Arial" w:hAnsi="Arial" w:cs="Arial"/>
                <w:sz w:val="18"/>
                <w:szCs w:val="18"/>
              </w:rPr>
              <w:t xml:space="preserve">Computación e Informática, </w:t>
            </w:r>
            <w:r w:rsidRPr="00504F18">
              <w:rPr>
                <w:rFonts w:ascii="Arial" w:hAnsi="Arial" w:cs="Arial"/>
                <w:sz w:val="18"/>
                <w:szCs w:val="18"/>
              </w:rPr>
              <w:t>emitido por Instituto Superior Tecnológico a nombre de la nación (mínimo 03 años de estudio</w:t>
            </w:r>
            <w:r>
              <w:rPr>
                <w:rFonts w:ascii="Arial" w:hAnsi="Arial" w:cs="Arial"/>
                <w:sz w:val="18"/>
                <w:szCs w:val="18"/>
              </w:rPr>
              <w:t>s</w:t>
            </w:r>
            <w:r w:rsidRPr="00504F18">
              <w:rPr>
                <w:rFonts w:ascii="Arial" w:hAnsi="Arial" w:cs="Arial"/>
                <w:sz w:val="18"/>
                <w:szCs w:val="18"/>
              </w:rPr>
              <w:t xml:space="preserve">) </w:t>
            </w:r>
            <w:r w:rsidRPr="00504F18">
              <w:rPr>
                <w:rFonts w:ascii="Arial" w:hAnsi="Arial" w:cs="Arial"/>
                <w:b/>
                <w:sz w:val="18"/>
                <w:szCs w:val="18"/>
              </w:rPr>
              <w:t>(Indispensable)</w:t>
            </w:r>
          </w:p>
        </w:tc>
      </w:tr>
      <w:tr w:rsidR="004902C3" w:rsidRPr="00E067FB" w:rsidTr="007E76CF">
        <w:tc>
          <w:tcPr>
            <w:tcW w:w="2787" w:type="dxa"/>
            <w:vAlign w:val="center"/>
          </w:tcPr>
          <w:p w:rsidR="004902C3" w:rsidRDefault="004902C3" w:rsidP="00D74306">
            <w:pPr>
              <w:jc w:val="center"/>
              <w:rPr>
                <w:rFonts w:ascii="Arial" w:eastAsia="Calibri" w:hAnsi="Arial" w:cs="Arial"/>
                <w:b/>
                <w:bCs/>
                <w:sz w:val="18"/>
                <w:szCs w:val="18"/>
              </w:rPr>
            </w:pPr>
          </w:p>
          <w:p w:rsidR="004902C3" w:rsidRPr="00DF3C45" w:rsidRDefault="004902C3" w:rsidP="00D74306">
            <w:pPr>
              <w:jc w:val="center"/>
              <w:rPr>
                <w:rFonts w:ascii="Arial" w:eastAsia="Calibri" w:hAnsi="Arial" w:cs="Arial"/>
                <w:b/>
                <w:bCs/>
                <w:sz w:val="18"/>
                <w:szCs w:val="18"/>
              </w:rPr>
            </w:pPr>
            <w:r w:rsidRPr="00DF3C45">
              <w:rPr>
                <w:rFonts w:ascii="Arial" w:eastAsia="Calibri" w:hAnsi="Arial" w:cs="Arial"/>
                <w:b/>
                <w:bCs/>
                <w:sz w:val="18"/>
                <w:szCs w:val="18"/>
              </w:rPr>
              <w:t>Experiencia Laboral</w:t>
            </w:r>
          </w:p>
        </w:tc>
        <w:tc>
          <w:tcPr>
            <w:tcW w:w="5513" w:type="dxa"/>
            <w:vAlign w:val="center"/>
          </w:tcPr>
          <w:p w:rsidR="004902C3" w:rsidRPr="00922F60" w:rsidRDefault="004902C3" w:rsidP="004902C3">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D63A9A">
              <w:rPr>
                <w:rFonts w:ascii="Arial" w:hAnsi="Arial" w:cs="Arial"/>
                <w:sz w:val="18"/>
                <w:szCs w:val="18"/>
                <w:lang w:val="es-MX"/>
              </w:rPr>
              <w:t xml:space="preserve">Acreditar experiencia laboral mínima de </w:t>
            </w:r>
            <w:r>
              <w:rPr>
                <w:rFonts w:ascii="Arial" w:hAnsi="Arial" w:cs="Arial"/>
                <w:sz w:val="18"/>
                <w:szCs w:val="18"/>
                <w:lang w:val="es-MX"/>
              </w:rPr>
              <w:t>un</w:t>
            </w:r>
            <w:r w:rsidRPr="00D63A9A">
              <w:rPr>
                <w:rFonts w:ascii="Arial" w:hAnsi="Arial" w:cs="Arial"/>
                <w:sz w:val="18"/>
                <w:szCs w:val="18"/>
                <w:lang w:val="es-MX"/>
              </w:rPr>
              <w:t xml:space="preserve"> (01) año</w:t>
            </w:r>
            <w:r>
              <w:rPr>
                <w:rFonts w:ascii="Arial" w:hAnsi="Arial" w:cs="Arial"/>
                <w:sz w:val="18"/>
                <w:szCs w:val="18"/>
                <w:lang w:val="es-MX"/>
              </w:rPr>
              <w:t xml:space="preserve">. </w:t>
            </w:r>
            <w:r w:rsidRPr="00E067FB">
              <w:rPr>
                <w:rFonts w:ascii="Arial" w:hAnsi="Arial" w:cs="Arial"/>
                <w:b/>
                <w:sz w:val="18"/>
                <w:szCs w:val="18"/>
                <w:lang w:val="es-MX"/>
              </w:rPr>
              <w:t>(Indispensable)</w:t>
            </w:r>
          </w:p>
          <w:p w:rsidR="004902C3" w:rsidRPr="00E067FB" w:rsidRDefault="004902C3" w:rsidP="004902C3">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E067FB">
              <w:rPr>
                <w:rFonts w:ascii="Arial" w:hAnsi="Arial" w:cs="Arial"/>
                <w:sz w:val="18"/>
                <w:szCs w:val="18"/>
                <w:lang w:val="es-MX"/>
              </w:rPr>
              <w:t>De preferencia, la experiencia debe haber sido desarrollada en entidades de salud o en aquellas cuyas actividades estén relacionadas con la actividad prestadora y/o aseguradora (Deseable).</w:t>
            </w:r>
          </w:p>
          <w:p w:rsidR="004902C3" w:rsidRPr="00E067FB" w:rsidRDefault="004902C3" w:rsidP="00D74306">
            <w:pPr>
              <w:widowControl w:val="0"/>
              <w:tabs>
                <w:tab w:val="num" w:pos="3620"/>
              </w:tabs>
              <w:ind w:left="177"/>
              <w:jc w:val="both"/>
              <w:rPr>
                <w:rFonts w:ascii="Arial" w:hAnsi="Arial" w:cs="Arial"/>
                <w:sz w:val="18"/>
                <w:szCs w:val="18"/>
                <w:lang w:val="es-MX"/>
              </w:rPr>
            </w:pPr>
            <w:r w:rsidRPr="00E067FB">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4902C3" w:rsidRPr="00E067FB" w:rsidRDefault="004902C3" w:rsidP="00D74306">
            <w:pPr>
              <w:widowControl w:val="0"/>
              <w:tabs>
                <w:tab w:val="num" w:pos="3620"/>
              </w:tabs>
              <w:ind w:left="177"/>
              <w:jc w:val="both"/>
              <w:rPr>
                <w:rFonts w:ascii="Arial" w:hAnsi="Arial" w:cs="Arial"/>
                <w:sz w:val="18"/>
                <w:szCs w:val="18"/>
                <w:lang w:val="es-MX"/>
              </w:rPr>
            </w:pPr>
            <w:r w:rsidRPr="00E067FB">
              <w:rPr>
                <w:rFonts w:ascii="Arial" w:hAnsi="Arial" w:cs="Arial"/>
                <w:sz w:val="18"/>
                <w:szCs w:val="18"/>
                <w:lang w:val="es-MX"/>
              </w:rPr>
              <w:t>No se considerará como experiencia laboral: Trabajos Ad Honorem, en domicilio, ni Pasantías.</w:t>
            </w:r>
          </w:p>
        </w:tc>
      </w:tr>
      <w:tr w:rsidR="004902C3" w:rsidRPr="00DF3C45" w:rsidTr="007E76CF">
        <w:trPr>
          <w:trHeight w:val="792"/>
        </w:trPr>
        <w:tc>
          <w:tcPr>
            <w:tcW w:w="2787" w:type="dxa"/>
            <w:vAlign w:val="center"/>
          </w:tcPr>
          <w:p w:rsidR="004902C3" w:rsidRPr="00DF3C45" w:rsidRDefault="004902C3" w:rsidP="00D74306">
            <w:pPr>
              <w:jc w:val="center"/>
              <w:rPr>
                <w:rFonts w:ascii="Arial" w:eastAsia="Calibri" w:hAnsi="Arial" w:cs="Arial"/>
                <w:b/>
                <w:bCs/>
                <w:sz w:val="18"/>
                <w:szCs w:val="18"/>
              </w:rPr>
            </w:pPr>
            <w:r w:rsidRPr="00DF3C45">
              <w:rPr>
                <w:rFonts w:ascii="Arial" w:eastAsia="Calibri" w:hAnsi="Arial" w:cs="Arial"/>
                <w:b/>
                <w:bCs/>
                <w:sz w:val="18"/>
                <w:szCs w:val="18"/>
              </w:rPr>
              <w:t>Capacitación</w:t>
            </w:r>
          </w:p>
        </w:tc>
        <w:tc>
          <w:tcPr>
            <w:tcW w:w="5513" w:type="dxa"/>
            <w:vAlign w:val="center"/>
          </w:tcPr>
          <w:p w:rsidR="004902C3" w:rsidRPr="00DF3C45" w:rsidRDefault="004902C3" w:rsidP="004902C3">
            <w:pPr>
              <w:pStyle w:val="Prrafodelista"/>
              <w:numPr>
                <w:ilvl w:val="0"/>
                <w:numId w:val="26"/>
              </w:numPr>
              <w:snapToGrid w:val="0"/>
              <w:ind w:left="199" w:hanging="199"/>
              <w:jc w:val="both"/>
              <w:rPr>
                <w:rFonts w:ascii="Arial" w:hAnsi="Arial" w:cs="Arial"/>
                <w:sz w:val="18"/>
                <w:szCs w:val="18"/>
              </w:rPr>
            </w:pPr>
            <w:r w:rsidRPr="002A55D4">
              <w:rPr>
                <w:rFonts w:ascii="Arial" w:hAnsi="Arial" w:cs="Arial"/>
                <w:sz w:val="18"/>
                <w:szCs w:val="18"/>
              </w:rPr>
              <w:t xml:space="preserve">De preferencia contar </w:t>
            </w:r>
            <w:r w:rsidRPr="006F7EEE">
              <w:rPr>
                <w:rFonts w:ascii="Arial" w:hAnsi="Arial" w:cs="Arial"/>
                <w:sz w:val="18"/>
                <w:szCs w:val="18"/>
              </w:rPr>
              <w:t>capacitación y/o actividades de actualización afines a</w:t>
            </w:r>
            <w:r>
              <w:rPr>
                <w:rFonts w:ascii="Arial" w:hAnsi="Arial" w:cs="Arial"/>
                <w:sz w:val="18"/>
                <w:szCs w:val="18"/>
              </w:rPr>
              <w:t xml:space="preserve">l servicio convocado, </w:t>
            </w:r>
            <w:r w:rsidRPr="006F7EEE">
              <w:rPr>
                <w:rFonts w:ascii="Arial" w:hAnsi="Arial" w:cs="Arial"/>
                <w:sz w:val="18"/>
                <w:szCs w:val="18"/>
              </w:rPr>
              <w:t xml:space="preserve">a partir del año 2015 a la fecha. </w:t>
            </w:r>
            <w:r w:rsidRPr="002A55D4">
              <w:rPr>
                <w:rFonts w:ascii="Arial" w:hAnsi="Arial" w:cs="Arial"/>
                <w:b/>
                <w:sz w:val="18"/>
                <w:szCs w:val="18"/>
              </w:rPr>
              <w:t>(Deseable)</w:t>
            </w:r>
          </w:p>
        </w:tc>
      </w:tr>
      <w:tr w:rsidR="004902C3" w:rsidRPr="00DF3C45" w:rsidTr="007E76CF">
        <w:tblPrEx>
          <w:tblCellMar>
            <w:left w:w="70" w:type="dxa"/>
            <w:right w:w="70" w:type="dxa"/>
          </w:tblCellMar>
          <w:tblLook w:val="0000" w:firstRow="0" w:lastRow="0" w:firstColumn="0" w:lastColumn="0" w:noHBand="0" w:noVBand="0"/>
        </w:tblPrEx>
        <w:trPr>
          <w:trHeight w:val="439"/>
        </w:trPr>
        <w:tc>
          <w:tcPr>
            <w:tcW w:w="2787" w:type="dxa"/>
            <w:vAlign w:val="center"/>
          </w:tcPr>
          <w:p w:rsidR="004902C3" w:rsidRPr="00DF3C45" w:rsidRDefault="004902C3" w:rsidP="00D74306">
            <w:pPr>
              <w:ind w:left="108"/>
              <w:jc w:val="center"/>
              <w:rPr>
                <w:rFonts w:ascii="Arial" w:eastAsia="Calibri" w:hAnsi="Arial" w:cs="Arial"/>
                <w:b/>
                <w:bCs/>
                <w:sz w:val="18"/>
                <w:szCs w:val="18"/>
              </w:rPr>
            </w:pPr>
            <w:r w:rsidRPr="00DF3C45">
              <w:rPr>
                <w:rFonts w:ascii="Arial" w:eastAsia="Calibri" w:hAnsi="Arial" w:cs="Arial"/>
                <w:b/>
                <w:bCs/>
                <w:sz w:val="18"/>
                <w:szCs w:val="18"/>
              </w:rPr>
              <w:t>Conocimientos Complementarios para puesto y/o cargo</w:t>
            </w:r>
          </w:p>
        </w:tc>
        <w:tc>
          <w:tcPr>
            <w:tcW w:w="5513" w:type="dxa"/>
            <w:vAlign w:val="center"/>
          </w:tcPr>
          <w:p w:rsidR="004902C3" w:rsidRDefault="004902C3" w:rsidP="004902C3">
            <w:pPr>
              <w:pStyle w:val="Prrafodelista"/>
              <w:numPr>
                <w:ilvl w:val="0"/>
                <w:numId w:val="26"/>
              </w:numPr>
              <w:snapToGrid w:val="0"/>
              <w:ind w:left="244" w:hanging="203"/>
              <w:jc w:val="both"/>
              <w:rPr>
                <w:rFonts w:ascii="Arial" w:hAnsi="Arial" w:cs="Arial"/>
                <w:sz w:val="18"/>
                <w:szCs w:val="18"/>
              </w:rPr>
            </w:pPr>
            <w:r w:rsidRPr="00DF3C45">
              <w:rPr>
                <w:rFonts w:ascii="Arial" w:hAnsi="Arial" w:cs="Arial"/>
                <w:sz w:val="18"/>
                <w:szCs w:val="18"/>
              </w:rPr>
              <w:t xml:space="preserve">Manejo de ofimática: Word, Excel, PowerPoint e Internet a nivel básico. </w:t>
            </w:r>
            <w:r w:rsidRPr="005A7ACA">
              <w:rPr>
                <w:rFonts w:ascii="Arial" w:hAnsi="Arial" w:cs="Arial"/>
                <w:sz w:val="18"/>
                <w:szCs w:val="18"/>
              </w:rPr>
              <w:t>(Deseable)</w:t>
            </w:r>
          </w:p>
          <w:p w:rsidR="004902C3" w:rsidRPr="00DF3C45" w:rsidRDefault="004902C3" w:rsidP="004902C3">
            <w:pPr>
              <w:pStyle w:val="Prrafodelista"/>
              <w:numPr>
                <w:ilvl w:val="0"/>
                <w:numId w:val="26"/>
              </w:numPr>
              <w:snapToGrid w:val="0"/>
              <w:ind w:left="244" w:hanging="203"/>
              <w:jc w:val="both"/>
              <w:rPr>
                <w:rFonts w:ascii="Arial" w:hAnsi="Arial" w:cs="Arial"/>
                <w:sz w:val="18"/>
                <w:szCs w:val="18"/>
              </w:rPr>
            </w:pPr>
            <w:r w:rsidRPr="006F7EEE">
              <w:rPr>
                <w:rFonts w:ascii="Arial" w:hAnsi="Arial" w:cs="Arial"/>
                <w:sz w:val="18"/>
                <w:szCs w:val="18"/>
              </w:rPr>
              <w:t xml:space="preserve">Manejo de Idioma Inglés a nivel básico. </w:t>
            </w:r>
            <w:r w:rsidRPr="005A7ACA">
              <w:rPr>
                <w:rFonts w:ascii="Arial" w:hAnsi="Arial" w:cs="Arial"/>
                <w:b/>
                <w:sz w:val="18"/>
                <w:szCs w:val="18"/>
              </w:rPr>
              <w:t>(Deseable)</w:t>
            </w:r>
          </w:p>
        </w:tc>
      </w:tr>
      <w:tr w:rsidR="004902C3" w:rsidRPr="00DF3C45" w:rsidTr="007E76CF">
        <w:tblPrEx>
          <w:tblCellMar>
            <w:left w:w="70" w:type="dxa"/>
            <w:right w:w="70" w:type="dxa"/>
          </w:tblCellMar>
          <w:tblLook w:val="0000" w:firstRow="0" w:lastRow="0" w:firstColumn="0" w:lastColumn="0" w:noHBand="0" w:noVBand="0"/>
        </w:tblPrEx>
        <w:trPr>
          <w:trHeight w:val="330"/>
        </w:trPr>
        <w:tc>
          <w:tcPr>
            <w:tcW w:w="2787" w:type="dxa"/>
            <w:vAlign w:val="center"/>
          </w:tcPr>
          <w:p w:rsidR="004902C3" w:rsidRPr="00DF3C45" w:rsidRDefault="004902C3" w:rsidP="00D74306">
            <w:pPr>
              <w:jc w:val="center"/>
              <w:rPr>
                <w:rFonts w:ascii="Arial" w:eastAsia="Calibri" w:hAnsi="Arial" w:cs="Arial"/>
                <w:b/>
                <w:bCs/>
                <w:sz w:val="18"/>
                <w:szCs w:val="18"/>
              </w:rPr>
            </w:pPr>
            <w:r w:rsidRPr="00DF3C45">
              <w:rPr>
                <w:rFonts w:ascii="Arial" w:eastAsia="Calibri" w:hAnsi="Arial" w:cs="Arial"/>
                <w:b/>
                <w:bCs/>
                <w:sz w:val="18"/>
                <w:szCs w:val="18"/>
              </w:rPr>
              <w:t>Habilidades o Competencias</w:t>
            </w:r>
          </w:p>
        </w:tc>
        <w:tc>
          <w:tcPr>
            <w:tcW w:w="5513" w:type="dxa"/>
            <w:vAlign w:val="center"/>
          </w:tcPr>
          <w:p w:rsidR="004902C3" w:rsidRPr="00DF3C45" w:rsidRDefault="004902C3" w:rsidP="00D74306">
            <w:pPr>
              <w:pStyle w:val="Prrafodelista"/>
              <w:snapToGrid w:val="0"/>
              <w:ind w:left="244"/>
              <w:jc w:val="both"/>
              <w:rPr>
                <w:rFonts w:ascii="Arial" w:hAnsi="Arial" w:cs="Arial"/>
                <w:sz w:val="18"/>
                <w:szCs w:val="18"/>
              </w:rPr>
            </w:pPr>
            <w:r w:rsidRPr="005A7ACA">
              <w:rPr>
                <w:rFonts w:ascii="Arial" w:hAnsi="Arial" w:cs="Arial"/>
                <w:b/>
                <w:sz w:val="18"/>
                <w:szCs w:val="18"/>
              </w:rPr>
              <w:t>GENÉRICAS</w:t>
            </w:r>
            <w:r w:rsidRPr="005A7ACA">
              <w:rPr>
                <w:rFonts w:ascii="Arial" w:hAnsi="Arial" w:cs="Arial"/>
                <w:sz w:val="18"/>
                <w:szCs w:val="18"/>
              </w:rPr>
              <w:t>:</w:t>
            </w:r>
            <w:r w:rsidRPr="00DF3C45">
              <w:rPr>
                <w:rFonts w:ascii="Arial" w:hAnsi="Arial" w:cs="Arial"/>
                <w:sz w:val="18"/>
                <w:szCs w:val="18"/>
              </w:rPr>
              <w:t xml:space="preserve"> actitud de servicio, ética e integridad, compromiso y responsabilidad, orientación a resultados, trabajo en equipo.</w:t>
            </w:r>
          </w:p>
          <w:p w:rsidR="004902C3" w:rsidRPr="00DF3C45" w:rsidRDefault="004902C3" w:rsidP="00D74306">
            <w:pPr>
              <w:pStyle w:val="Prrafodelista"/>
              <w:snapToGrid w:val="0"/>
              <w:ind w:left="244"/>
              <w:jc w:val="both"/>
              <w:rPr>
                <w:rFonts w:ascii="Arial" w:hAnsi="Arial" w:cs="Arial"/>
                <w:sz w:val="18"/>
                <w:szCs w:val="18"/>
              </w:rPr>
            </w:pPr>
            <w:r w:rsidRPr="005A7ACA">
              <w:rPr>
                <w:rFonts w:ascii="Arial" w:hAnsi="Arial" w:cs="Arial"/>
                <w:b/>
                <w:sz w:val="18"/>
                <w:szCs w:val="18"/>
              </w:rPr>
              <w:t>ESPECÍFICAS</w:t>
            </w:r>
            <w:r w:rsidRPr="005A7ACA">
              <w:rPr>
                <w:rFonts w:ascii="Arial" w:hAnsi="Arial" w:cs="Arial"/>
                <w:sz w:val="18"/>
                <w:szCs w:val="18"/>
              </w:rPr>
              <w:t>:</w:t>
            </w:r>
            <w:r w:rsidRPr="00DF3C45">
              <w:rPr>
                <w:rFonts w:ascii="Arial" w:hAnsi="Arial" w:cs="Arial"/>
                <w:sz w:val="18"/>
                <w:szCs w:val="18"/>
              </w:rPr>
              <w:t xml:space="preserve"> pensamiento estratégico, comunicación efectiva, planificación y organización, capacidad de análisis y capacidad de respuesta al cambio.</w:t>
            </w:r>
          </w:p>
        </w:tc>
      </w:tr>
      <w:tr w:rsidR="004902C3" w:rsidRPr="00DF3C45" w:rsidTr="007E76CF">
        <w:tblPrEx>
          <w:tblCellMar>
            <w:left w:w="70" w:type="dxa"/>
            <w:right w:w="70" w:type="dxa"/>
          </w:tblCellMar>
          <w:tblLook w:val="0000" w:firstRow="0" w:lastRow="0" w:firstColumn="0" w:lastColumn="0" w:noHBand="0" w:noVBand="0"/>
        </w:tblPrEx>
        <w:trPr>
          <w:trHeight w:val="330"/>
        </w:trPr>
        <w:tc>
          <w:tcPr>
            <w:tcW w:w="2787" w:type="dxa"/>
            <w:vAlign w:val="center"/>
          </w:tcPr>
          <w:p w:rsidR="004902C3" w:rsidRPr="00A53614" w:rsidRDefault="004902C3" w:rsidP="00D74306">
            <w:pPr>
              <w:jc w:val="center"/>
              <w:rPr>
                <w:rFonts w:cs="Arial"/>
                <w:b/>
                <w:sz w:val="18"/>
                <w:szCs w:val="18"/>
              </w:rPr>
            </w:pPr>
            <w:r w:rsidRPr="00DF3C45">
              <w:rPr>
                <w:rFonts w:ascii="Arial" w:eastAsia="Calibri" w:hAnsi="Arial" w:cs="Arial"/>
                <w:b/>
                <w:bCs/>
                <w:sz w:val="18"/>
                <w:szCs w:val="18"/>
              </w:rPr>
              <w:t>Motivo de la Contratación</w:t>
            </w:r>
          </w:p>
        </w:tc>
        <w:tc>
          <w:tcPr>
            <w:tcW w:w="5513" w:type="dxa"/>
            <w:vAlign w:val="center"/>
          </w:tcPr>
          <w:p w:rsidR="004902C3" w:rsidRPr="00DF3C45" w:rsidRDefault="004902C3" w:rsidP="004902C3">
            <w:pPr>
              <w:pStyle w:val="Prrafodelista"/>
              <w:numPr>
                <w:ilvl w:val="0"/>
                <w:numId w:val="20"/>
              </w:numPr>
              <w:tabs>
                <w:tab w:val="left" w:pos="28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580"/>
                <w:tab w:val="left" w:pos="5760"/>
                <w:tab w:val="left" w:pos="5962"/>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ind w:left="335" w:hanging="283"/>
              <w:contextualSpacing w:val="0"/>
              <w:rPr>
                <w:rFonts w:ascii="Arial" w:hAnsi="Arial" w:cs="Arial"/>
                <w:sz w:val="18"/>
                <w:szCs w:val="18"/>
              </w:rPr>
            </w:pPr>
            <w:r w:rsidRPr="00DF3C45">
              <w:rPr>
                <w:rFonts w:ascii="Arial" w:hAnsi="Arial" w:cs="Arial"/>
                <w:sz w:val="18"/>
                <w:szCs w:val="18"/>
              </w:rPr>
              <w:t>CAS Nuevo</w:t>
            </w:r>
          </w:p>
        </w:tc>
      </w:tr>
    </w:tbl>
    <w:p w:rsidR="004902C3" w:rsidRDefault="004902C3" w:rsidP="003803CE">
      <w:pPr>
        <w:pStyle w:val="Textoindependiente"/>
        <w:spacing w:after="0"/>
        <w:ind w:left="709" w:hanging="1"/>
        <w:jc w:val="both"/>
        <w:rPr>
          <w:rFonts w:ascii="Arial" w:hAnsi="Arial" w:cs="Arial"/>
          <w:b/>
          <w:bCs/>
          <w:sz w:val="16"/>
          <w:szCs w:val="16"/>
          <w:lang w:val="es-MX"/>
        </w:rPr>
      </w:pPr>
    </w:p>
    <w:p w:rsidR="00504F18" w:rsidRDefault="00504F18" w:rsidP="00504F18">
      <w:pPr>
        <w:pStyle w:val="Sangradetextonormal"/>
        <w:shd w:val="clear" w:color="auto" w:fill="E7E6E6"/>
        <w:ind w:left="708" w:firstLine="0"/>
        <w:jc w:val="both"/>
        <w:rPr>
          <w:rFonts w:ascii="Arial" w:hAnsi="Arial" w:cs="Arial"/>
          <w:b/>
        </w:rPr>
      </w:pPr>
      <w:r w:rsidRPr="00E067FB">
        <w:rPr>
          <w:rFonts w:ascii="Arial" w:hAnsi="Arial" w:cs="Arial"/>
          <w:b/>
        </w:rPr>
        <w:t xml:space="preserve">TECNICO EN ENFERMERIA </w:t>
      </w:r>
      <w:r w:rsidR="001E7170">
        <w:rPr>
          <w:rFonts w:ascii="Arial" w:hAnsi="Arial" w:cs="Arial"/>
          <w:b/>
        </w:rPr>
        <w:t>II</w:t>
      </w:r>
    </w:p>
    <w:p w:rsidR="00F17C07" w:rsidRDefault="00F17C07" w:rsidP="00504F18">
      <w:pPr>
        <w:pStyle w:val="Sangradetextonormal"/>
        <w:shd w:val="clear" w:color="auto" w:fill="E7E6E6"/>
        <w:ind w:left="708" w:firstLine="0"/>
        <w:jc w:val="both"/>
        <w:rPr>
          <w:rFonts w:ascii="Arial" w:hAnsi="Arial" w:cs="Arial"/>
          <w:b/>
          <w:color w:val="000000"/>
          <w:sz w:val="18"/>
          <w:szCs w:val="18"/>
          <w:lang w:eastAsia="es-PE"/>
        </w:rPr>
      </w:pPr>
    </w:p>
    <w:tbl>
      <w:tblPr>
        <w:tblW w:w="8314"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0"/>
        <w:gridCol w:w="5514"/>
      </w:tblGrid>
      <w:tr w:rsidR="00504F18" w:rsidRPr="00A53614" w:rsidTr="002A0792">
        <w:trPr>
          <w:trHeight w:val="464"/>
        </w:trPr>
        <w:tc>
          <w:tcPr>
            <w:tcW w:w="2800" w:type="dxa"/>
            <w:shd w:val="clear" w:color="auto" w:fill="F2F2F2"/>
            <w:vAlign w:val="center"/>
          </w:tcPr>
          <w:p w:rsidR="00504F18" w:rsidRPr="00504F18" w:rsidRDefault="00504F18" w:rsidP="00E5767E">
            <w:pPr>
              <w:jc w:val="center"/>
              <w:rPr>
                <w:rFonts w:ascii="Arial" w:hAnsi="Arial" w:cs="Arial"/>
                <w:b/>
                <w:sz w:val="18"/>
                <w:szCs w:val="18"/>
              </w:rPr>
            </w:pPr>
            <w:r w:rsidRPr="00504F18">
              <w:rPr>
                <w:rFonts w:ascii="Arial" w:hAnsi="Arial" w:cs="Arial"/>
                <w:b/>
                <w:sz w:val="18"/>
                <w:szCs w:val="18"/>
              </w:rPr>
              <w:t xml:space="preserve">REQUISITOS ESPECÍFICOS </w:t>
            </w:r>
          </w:p>
        </w:tc>
        <w:tc>
          <w:tcPr>
            <w:tcW w:w="5514" w:type="dxa"/>
            <w:shd w:val="clear" w:color="auto" w:fill="F2F2F2"/>
            <w:vAlign w:val="center"/>
          </w:tcPr>
          <w:p w:rsidR="00504F18" w:rsidRPr="00504F18" w:rsidRDefault="00504F18" w:rsidP="00E5767E">
            <w:pPr>
              <w:jc w:val="center"/>
              <w:rPr>
                <w:rFonts w:ascii="Arial" w:hAnsi="Arial" w:cs="Arial"/>
                <w:b/>
                <w:sz w:val="18"/>
                <w:szCs w:val="18"/>
              </w:rPr>
            </w:pPr>
            <w:r w:rsidRPr="00504F18">
              <w:rPr>
                <w:rFonts w:ascii="Arial" w:hAnsi="Arial" w:cs="Arial"/>
                <w:b/>
                <w:sz w:val="18"/>
                <w:szCs w:val="18"/>
              </w:rPr>
              <w:t>DETALLE</w:t>
            </w:r>
          </w:p>
        </w:tc>
      </w:tr>
      <w:tr w:rsidR="00504F18" w:rsidRPr="00A53614" w:rsidTr="002A0792">
        <w:trPr>
          <w:trHeight w:val="710"/>
        </w:trPr>
        <w:tc>
          <w:tcPr>
            <w:tcW w:w="2800" w:type="dxa"/>
            <w:vAlign w:val="center"/>
          </w:tcPr>
          <w:p w:rsidR="00504F18" w:rsidRPr="00DF3C45" w:rsidRDefault="00BF178D" w:rsidP="00E5767E">
            <w:pPr>
              <w:jc w:val="center"/>
              <w:rPr>
                <w:rFonts w:ascii="Arial" w:eastAsia="Calibri" w:hAnsi="Arial" w:cs="Arial"/>
                <w:b/>
                <w:bCs/>
                <w:sz w:val="18"/>
                <w:szCs w:val="18"/>
              </w:rPr>
            </w:pPr>
            <w:r>
              <w:rPr>
                <w:rFonts w:ascii="Arial" w:eastAsia="Calibri" w:hAnsi="Arial" w:cs="Arial"/>
                <w:b/>
                <w:bCs/>
                <w:sz w:val="18"/>
                <w:szCs w:val="18"/>
              </w:rPr>
              <w:t xml:space="preserve">Formación </w:t>
            </w:r>
            <w:r w:rsidR="00504F18" w:rsidRPr="00DF3C45">
              <w:rPr>
                <w:rFonts w:ascii="Arial" w:eastAsia="Calibri" w:hAnsi="Arial" w:cs="Arial"/>
                <w:b/>
                <w:bCs/>
                <w:sz w:val="18"/>
                <w:szCs w:val="18"/>
              </w:rPr>
              <w:t>General</w:t>
            </w:r>
          </w:p>
        </w:tc>
        <w:tc>
          <w:tcPr>
            <w:tcW w:w="5514" w:type="dxa"/>
          </w:tcPr>
          <w:p w:rsidR="00504F18" w:rsidRPr="00DF3C45" w:rsidRDefault="00504F18" w:rsidP="00504F18">
            <w:pPr>
              <w:numPr>
                <w:ilvl w:val="0"/>
                <w:numId w:val="16"/>
              </w:numPr>
              <w:tabs>
                <w:tab w:val="clear" w:pos="720"/>
              </w:tabs>
              <w:suppressAutoHyphens w:val="0"/>
              <w:ind w:left="171" w:hanging="171"/>
              <w:jc w:val="both"/>
              <w:rPr>
                <w:rFonts w:ascii="Arial" w:hAnsi="Arial" w:cs="Arial"/>
                <w:sz w:val="18"/>
                <w:szCs w:val="18"/>
              </w:rPr>
            </w:pPr>
            <w:r w:rsidRPr="00504F18">
              <w:rPr>
                <w:rFonts w:ascii="Arial" w:hAnsi="Arial" w:cs="Arial"/>
                <w:sz w:val="18"/>
                <w:szCs w:val="18"/>
              </w:rPr>
              <w:t xml:space="preserve">Presentar copia simple del Título Profesional Técnico en Enfermería, emitido por Instituto Superior Tecnológico a nombre de la nación (mínimo 03 años de estudio) </w:t>
            </w:r>
            <w:r w:rsidRPr="00504F18">
              <w:rPr>
                <w:rFonts w:ascii="Arial" w:hAnsi="Arial" w:cs="Arial"/>
                <w:b/>
                <w:sz w:val="18"/>
                <w:szCs w:val="18"/>
              </w:rPr>
              <w:t>(Indispensable)</w:t>
            </w:r>
          </w:p>
        </w:tc>
      </w:tr>
      <w:tr w:rsidR="00504F18" w:rsidRPr="00A53614" w:rsidTr="002A0792">
        <w:tc>
          <w:tcPr>
            <w:tcW w:w="2800" w:type="dxa"/>
            <w:vAlign w:val="center"/>
          </w:tcPr>
          <w:p w:rsidR="00BF178D" w:rsidRDefault="00BF178D" w:rsidP="00E5767E">
            <w:pPr>
              <w:jc w:val="center"/>
              <w:rPr>
                <w:rFonts w:ascii="Arial" w:eastAsia="Calibri" w:hAnsi="Arial" w:cs="Arial"/>
                <w:b/>
                <w:bCs/>
                <w:sz w:val="18"/>
                <w:szCs w:val="18"/>
              </w:rPr>
            </w:pPr>
          </w:p>
          <w:p w:rsidR="00504F18" w:rsidRPr="00DF3C45" w:rsidRDefault="00504F18" w:rsidP="00E5767E">
            <w:pPr>
              <w:jc w:val="center"/>
              <w:rPr>
                <w:rFonts w:ascii="Arial" w:eastAsia="Calibri" w:hAnsi="Arial" w:cs="Arial"/>
                <w:b/>
                <w:bCs/>
                <w:sz w:val="18"/>
                <w:szCs w:val="18"/>
              </w:rPr>
            </w:pPr>
            <w:r w:rsidRPr="00DF3C45">
              <w:rPr>
                <w:rFonts w:ascii="Arial" w:eastAsia="Calibri" w:hAnsi="Arial" w:cs="Arial"/>
                <w:b/>
                <w:bCs/>
                <w:sz w:val="18"/>
                <w:szCs w:val="18"/>
              </w:rPr>
              <w:t>Experiencia Laboral</w:t>
            </w:r>
          </w:p>
        </w:tc>
        <w:tc>
          <w:tcPr>
            <w:tcW w:w="5514" w:type="dxa"/>
            <w:vAlign w:val="center"/>
          </w:tcPr>
          <w:p w:rsidR="00504F18" w:rsidRPr="00E067FB" w:rsidRDefault="00504F18" w:rsidP="00504F18">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D63A9A">
              <w:rPr>
                <w:rFonts w:ascii="Arial" w:hAnsi="Arial" w:cs="Arial"/>
                <w:sz w:val="18"/>
                <w:szCs w:val="18"/>
                <w:lang w:val="es-MX"/>
              </w:rPr>
              <w:t xml:space="preserve">Acreditar experiencia laboral mínima de </w:t>
            </w:r>
            <w:r w:rsidR="00845DBF">
              <w:rPr>
                <w:rFonts w:ascii="Arial" w:hAnsi="Arial" w:cs="Arial"/>
                <w:sz w:val="18"/>
                <w:szCs w:val="18"/>
                <w:lang w:val="es-MX"/>
              </w:rPr>
              <w:t>seis (06</w:t>
            </w:r>
            <w:r w:rsidRPr="00D63A9A">
              <w:rPr>
                <w:rFonts w:ascii="Arial" w:hAnsi="Arial" w:cs="Arial"/>
                <w:sz w:val="18"/>
                <w:szCs w:val="18"/>
                <w:lang w:val="es-MX"/>
              </w:rPr>
              <w:t xml:space="preserve">) </w:t>
            </w:r>
            <w:r w:rsidR="00845DBF">
              <w:rPr>
                <w:rFonts w:ascii="Arial" w:hAnsi="Arial" w:cs="Arial"/>
                <w:sz w:val="18"/>
                <w:szCs w:val="18"/>
                <w:lang w:val="es-MX"/>
              </w:rPr>
              <w:t>meses</w:t>
            </w:r>
            <w:r>
              <w:rPr>
                <w:rFonts w:ascii="Arial" w:hAnsi="Arial" w:cs="Arial"/>
                <w:sz w:val="18"/>
                <w:szCs w:val="18"/>
                <w:lang w:val="es-MX"/>
              </w:rPr>
              <w:t>.</w:t>
            </w:r>
            <w:r w:rsidRPr="00E067FB">
              <w:rPr>
                <w:rFonts w:ascii="Arial" w:hAnsi="Arial" w:cs="Arial"/>
                <w:sz w:val="18"/>
                <w:szCs w:val="18"/>
                <w:lang w:val="es-MX"/>
              </w:rPr>
              <w:t xml:space="preserve"> </w:t>
            </w:r>
            <w:r w:rsidRPr="00E067FB">
              <w:rPr>
                <w:rFonts w:ascii="Arial" w:hAnsi="Arial" w:cs="Arial"/>
                <w:b/>
                <w:sz w:val="18"/>
                <w:szCs w:val="18"/>
                <w:lang w:val="es-MX"/>
              </w:rPr>
              <w:t>(Indispensable)</w:t>
            </w:r>
          </w:p>
          <w:p w:rsidR="00504F18" w:rsidRPr="00E067FB" w:rsidRDefault="00504F18" w:rsidP="00504F18">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E067FB">
              <w:rPr>
                <w:rFonts w:ascii="Arial" w:hAnsi="Arial" w:cs="Arial"/>
                <w:sz w:val="18"/>
                <w:szCs w:val="18"/>
                <w:lang w:val="es-MX"/>
              </w:rPr>
              <w:t>De preferencia, la experiencia debe haber sido desarrollada en entidades de salud o en aquellas cuyas actividades estén relacionadas con la actividad prestadora y/o aseguradora (Deseable).</w:t>
            </w:r>
          </w:p>
          <w:p w:rsidR="00504F18" w:rsidRPr="00E067FB" w:rsidRDefault="00504F18" w:rsidP="00F70664">
            <w:pPr>
              <w:widowControl w:val="0"/>
              <w:tabs>
                <w:tab w:val="num" w:pos="3620"/>
              </w:tabs>
              <w:ind w:left="177"/>
              <w:jc w:val="both"/>
              <w:rPr>
                <w:rFonts w:ascii="Arial" w:hAnsi="Arial" w:cs="Arial"/>
                <w:sz w:val="18"/>
                <w:szCs w:val="18"/>
                <w:lang w:val="es-MX"/>
              </w:rPr>
            </w:pPr>
            <w:r w:rsidRPr="00E067FB">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504F18" w:rsidRPr="00E067FB" w:rsidRDefault="00504F18" w:rsidP="00F70664">
            <w:pPr>
              <w:widowControl w:val="0"/>
              <w:tabs>
                <w:tab w:val="num" w:pos="3620"/>
              </w:tabs>
              <w:ind w:left="177"/>
              <w:jc w:val="both"/>
              <w:rPr>
                <w:rFonts w:ascii="Arial" w:hAnsi="Arial" w:cs="Arial"/>
                <w:sz w:val="18"/>
                <w:szCs w:val="18"/>
                <w:lang w:val="es-MX"/>
              </w:rPr>
            </w:pPr>
            <w:r w:rsidRPr="00E067FB">
              <w:rPr>
                <w:rFonts w:ascii="Arial" w:hAnsi="Arial" w:cs="Arial"/>
                <w:sz w:val="18"/>
                <w:szCs w:val="18"/>
                <w:lang w:val="es-MX"/>
              </w:rPr>
              <w:t>No se considerará como experiencia laboral: Trabajos Ad Honorem, en domicilio, ni Pasantías.</w:t>
            </w:r>
          </w:p>
        </w:tc>
      </w:tr>
      <w:tr w:rsidR="00504F18" w:rsidRPr="00A53614" w:rsidTr="002A0792">
        <w:trPr>
          <w:trHeight w:val="792"/>
        </w:trPr>
        <w:tc>
          <w:tcPr>
            <w:tcW w:w="2800" w:type="dxa"/>
            <w:vAlign w:val="center"/>
          </w:tcPr>
          <w:p w:rsidR="00504F18" w:rsidRPr="00DF3C45" w:rsidRDefault="00504F18" w:rsidP="00E5767E">
            <w:pPr>
              <w:jc w:val="center"/>
              <w:rPr>
                <w:rFonts w:ascii="Arial" w:eastAsia="Calibri" w:hAnsi="Arial" w:cs="Arial"/>
                <w:b/>
                <w:bCs/>
                <w:sz w:val="18"/>
                <w:szCs w:val="18"/>
              </w:rPr>
            </w:pPr>
            <w:r w:rsidRPr="00DF3C45">
              <w:rPr>
                <w:rFonts w:ascii="Arial" w:eastAsia="Calibri" w:hAnsi="Arial" w:cs="Arial"/>
                <w:b/>
                <w:bCs/>
                <w:sz w:val="18"/>
                <w:szCs w:val="18"/>
              </w:rPr>
              <w:t>Capacitación</w:t>
            </w:r>
          </w:p>
        </w:tc>
        <w:tc>
          <w:tcPr>
            <w:tcW w:w="5514" w:type="dxa"/>
            <w:vAlign w:val="center"/>
          </w:tcPr>
          <w:p w:rsidR="00504F18" w:rsidRPr="00DF3C45" w:rsidRDefault="00FE7DF0" w:rsidP="00FE7DF0">
            <w:pPr>
              <w:pStyle w:val="Prrafodelista"/>
              <w:numPr>
                <w:ilvl w:val="0"/>
                <w:numId w:val="26"/>
              </w:numPr>
              <w:snapToGrid w:val="0"/>
              <w:ind w:left="199" w:hanging="199"/>
              <w:jc w:val="both"/>
              <w:rPr>
                <w:rFonts w:ascii="Arial" w:hAnsi="Arial" w:cs="Arial"/>
                <w:sz w:val="18"/>
                <w:szCs w:val="18"/>
              </w:rPr>
            </w:pPr>
            <w:r w:rsidRPr="002A55D4">
              <w:rPr>
                <w:rFonts w:ascii="Arial" w:hAnsi="Arial" w:cs="Arial"/>
                <w:sz w:val="18"/>
                <w:szCs w:val="18"/>
              </w:rPr>
              <w:t xml:space="preserve">De preferencia contar </w:t>
            </w:r>
            <w:r w:rsidRPr="006F7EEE">
              <w:rPr>
                <w:rFonts w:ascii="Arial" w:hAnsi="Arial" w:cs="Arial"/>
                <w:sz w:val="18"/>
                <w:szCs w:val="18"/>
              </w:rPr>
              <w:t>capacitación y/o actividades de actualización afines a</w:t>
            </w:r>
            <w:r>
              <w:rPr>
                <w:rFonts w:ascii="Arial" w:hAnsi="Arial" w:cs="Arial"/>
                <w:sz w:val="18"/>
                <w:szCs w:val="18"/>
              </w:rPr>
              <w:t xml:space="preserve">l servicio convocado, </w:t>
            </w:r>
            <w:r w:rsidRPr="006F7EEE">
              <w:rPr>
                <w:rFonts w:ascii="Arial" w:hAnsi="Arial" w:cs="Arial"/>
                <w:sz w:val="18"/>
                <w:szCs w:val="18"/>
              </w:rPr>
              <w:t xml:space="preserve">a partir del año 2015 a la fecha. </w:t>
            </w:r>
            <w:r w:rsidRPr="002A55D4">
              <w:rPr>
                <w:rFonts w:ascii="Arial" w:hAnsi="Arial" w:cs="Arial"/>
                <w:b/>
                <w:sz w:val="18"/>
                <w:szCs w:val="18"/>
              </w:rPr>
              <w:t>(Deseable)</w:t>
            </w:r>
          </w:p>
        </w:tc>
      </w:tr>
      <w:tr w:rsidR="00504F18" w:rsidRPr="00A53614" w:rsidTr="002A0792">
        <w:tblPrEx>
          <w:tblCellMar>
            <w:left w:w="70" w:type="dxa"/>
            <w:right w:w="70" w:type="dxa"/>
          </w:tblCellMar>
          <w:tblLook w:val="0000" w:firstRow="0" w:lastRow="0" w:firstColumn="0" w:lastColumn="0" w:noHBand="0" w:noVBand="0"/>
        </w:tblPrEx>
        <w:trPr>
          <w:trHeight w:val="439"/>
        </w:trPr>
        <w:tc>
          <w:tcPr>
            <w:tcW w:w="2800" w:type="dxa"/>
            <w:vAlign w:val="center"/>
          </w:tcPr>
          <w:p w:rsidR="00504F18" w:rsidRPr="00DF3C45" w:rsidRDefault="00504F18" w:rsidP="00E5767E">
            <w:pPr>
              <w:ind w:left="108"/>
              <w:jc w:val="center"/>
              <w:rPr>
                <w:rFonts w:ascii="Arial" w:eastAsia="Calibri" w:hAnsi="Arial" w:cs="Arial"/>
                <w:b/>
                <w:bCs/>
                <w:sz w:val="18"/>
                <w:szCs w:val="18"/>
              </w:rPr>
            </w:pPr>
            <w:r w:rsidRPr="00DF3C45">
              <w:rPr>
                <w:rFonts w:ascii="Arial" w:eastAsia="Calibri" w:hAnsi="Arial" w:cs="Arial"/>
                <w:b/>
                <w:bCs/>
                <w:sz w:val="18"/>
                <w:szCs w:val="18"/>
              </w:rPr>
              <w:t>Conocimientos Complementarios para puesto y/o cargo</w:t>
            </w:r>
          </w:p>
        </w:tc>
        <w:tc>
          <w:tcPr>
            <w:tcW w:w="5514" w:type="dxa"/>
            <w:vAlign w:val="center"/>
          </w:tcPr>
          <w:p w:rsidR="00504F18" w:rsidRDefault="00504F18" w:rsidP="00FE7DF0">
            <w:pPr>
              <w:pStyle w:val="Prrafodelista"/>
              <w:numPr>
                <w:ilvl w:val="0"/>
                <w:numId w:val="26"/>
              </w:numPr>
              <w:snapToGrid w:val="0"/>
              <w:ind w:left="244" w:hanging="203"/>
              <w:jc w:val="both"/>
              <w:rPr>
                <w:rFonts w:ascii="Arial" w:hAnsi="Arial" w:cs="Arial"/>
                <w:sz w:val="18"/>
                <w:szCs w:val="18"/>
              </w:rPr>
            </w:pPr>
            <w:r w:rsidRPr="00DF3C45">
              <w:rPr>
                <w:rFonts w:ascii="Arial" w:hAnsi="Arial" w:cs="Arial"/>
                <w:sz w:val="18"/>
                <w:szCs w:val="18"/>
              </w:rPr>
              <w:t xml:space="preserve">Manejo de ofimática: Word, Excel, PowerPoint e Internet a nivel básico. </w:t>
            </w:r>
            <w:r>
              <w:rPr>
                <w:rFonts w:ascii="Arial" w:hAnsi="Arial" w:cs="Arial"/>
                <w:b/>
                <w:sz w:val="18"/>
                <w:szCs w:val="18"/>
              </w:rPr>
              <w:t>(Dese</w:t>
            </w:r>
            <w:r w:rsidRPr="00E067FB">
              <w:rPr>
                <w:rFonts w:ascii="Arial" w:hAnsi="Arial" w:cs="Arial"/>
                <w:b/>
                <w:sz w:val="18"/>
                <w:szCs w:val="18"/>
              </w:rPr>
              <w:t>able)</w:t>
            </w:r>
          </w:p>
          <w:p w:rsidR="00504F18" w:rsidRPr="00DF3C45" w:rsidRDefault="00504F18" w:rsidP="00E5767E">
            <w:pPr>
              <w:pStyle w:val="Prrafodelista"/>
              <w:numPr>
                <w:ilvl w:val="0"/>
                <w:numId w:val="26"/>
              </w:numPr>
              <w:snapToGrid w:val="0"/>
              <w:ind w:left="307" w:hanging="266"/>
              <w:jc w:val="both"/>
              <w:rPr>
                <w:rFonts w:ascii="Arial" w:hAnsi="Arial" w:cs="Arial"/>
                <w:sz w:val="18"/>
                <w:szCs w:val="18"/>
              </w:rPr>
            </w:pPr>
            <w:r w:rsidRPr="006F7EEE">
              <w:rPr>
                <w:rFonts w:ascii="Arial" w:hAnsi="Arial" w:cs="Arial"/>
                <w:sz w:val="18"/>
                <w:szCs w:val="18"/>
              </w:rPr>
              <w:t xml:space="preserve">Manejo de Idioma Inglés a nivel básico. </w:t>
            </w:r>
            <w:r>
              <w:rPr>
                <w:rFonts w:ascii="Arial" w:hAnsi="Arial" w:cs="Arial"/>
                <w:b/>
                <w:sz w:val="18"/>
                <w:szCs w:val="18"/>
              </w:rPr>
              <w:t>(Dese</w:t>
            </w:r>
            <w:r w:rsidRPr="00E067FB">
              <w:rPr>
                <w:rFonts w:ascii="Arial" w:hAnsi="Arial" w:cs="Arial"/>
                <w:b/>
                <w:sz w:val="18"/>
                <w:szCs w:val="18"/>
              </w:rPr>
              <w:t>able)</w:t>
            </w:r>
          </w:p>
        </w:tc>
      </w:tr>
      <w:tr w:rsidR="00504F18" w:rsidRPr="00A53614" w:rsidTr="002A0792">
        <w:tblPrEx>
          <w:tblCellMar>
            <w:left w:w="70" w:type="dxa"/>
            <w:right w:w="70" w:type="dxa"/>
          </w:tblCellMar>
          <w:tblLook w:val="0000" w:firstRow="0" w:lastRow="0" w:firstColumn="0" w:lastColumn="0" w:noHBand="0" w:noVBand="0"/>
        </w:tblPrEx>
        <w:trPr>
          <w:trHeight w:val="330"/>
        </w:trPr>
        <w:tc>
          <w:tcPr>
            <w:tcW w:w="2800" w:type="dxa"/>
            <w:vAlign w:val="center"/>
          </w:tcPr>
          <w:p w:rsidR="00504F18" w:rsidRPr="00DF3C45" w:rsidRDefault="00504F18" w:rsidP="00E5767E">
            <w:pPr>
              <w:jc w:val="center"/>
              <w:rPr>
                <w:rFonts w:ascii="Arial" w:eastAsia="Calibri" w:hAnsi="Arial" w:cs="Arial"/>
                <w:b/>
                <w:bCs/>
                <w:sz w:val="18"/>
                <w:szCs w:val="18"/>
              </w:rPr>
            </w:pPr>
            <w:r w:rsidRPr="00DF3C45">
              <w:rPr>
                <w:rFonts w:ascii="Arial" w:eastAsia="Calibri" w:hAnsi="Arial" w:cs="Arial"/>
                <w:b/>
                <w:bCs/>
                <w:sz w:val="18"/>
                <w:szCs w:val="18"/>
              </w:rPr>
              <w:t>Habilidades o Competencias</w:t>
            </w:r>
          </w:p>
        </w:tc>
        <w:tc>
          <w:tcPr>
            <w:tcW w:w="5514" w:type="dxa"/>
            <w:vAlign w:val="center"/>
          </w:tcPr>
          <w:p w:rsidR="00504F18" w:rsidRPr="00DF3C45" w:rsidRDefault="00504F18" w:rsidP="00FE7DF0">
            <w:pPr>
              <w:pStyle w:val="Prrafodelista"/>
              <w:ind w:left="293" w:hanging="35"/>
              <w:jc w:val="both"/>
              <w:rPr>
                <w:rFonts w:ascii="Arial" w:hAnsi="Arial" w:cs="Arial"/>
                <w:sz w:val="18"/>
                <w:szCs w:val="18"/>
              </w:rPr>
            </w:pPr>
            <w:r w:rsidRPr="00FE7DF0">
              <w:rPr>
                <w:rFonts w:ascii="Arial" w:hAnsi="Arial" w:cs="Arial"/>
                <w:b/>
                <w:sz w:val="18"/>
                <w:szCs w:val="18"/>
              </w:rPr>
              <w:t>GENÉRICAS:</w:t>
            </w:r>
            <w:r w:rsidRPr="00DF3C45">
              <w:rPr>
                <w:rFonts w:ascii="Arial" w:hAnsi="Arial" w:cs="Arial"/>
                <w:sz w:val="18"/>
                <w:szCs w:val="18"/>
              </w:rPr>
              <w:t xml:space="preserve"> actitud de servicio, ética e integridad, compromiso y responsabilidad, orientación a resultados, trabajo en equipo.</w:t>
            </w:r>
          </w:p>
          <w:p w:rsidR="00504F18" w:rsidRPr="00DF3C45" w:rsidRDefault="00504F18" w:rsidP="00FE7DF0">
            <w:pPr>
              <w:pStyle w:val="Prrafodelista"/>
              <w:ind w:left="272"/>
              <w:jc w:val="both"/>
              <w:rPr>
                <w:rFonts w:ascii="Arial" w:hAnsi="Arial" w:cs="Arial"/>
                <w:sz w:val="18"/>
                <w:szCs w:val="18"/>
              </w:rPr>
            </w:pPr>
            <w:r w:rsidRPr="00FE7DF0">
              <w:rPr>
                <w:rFonts w:ascii="Arial" w:hAnsi="Arial" w:cs="Arial"/>
                <w:b/>
                <w:sz w:val="18"/>
                <w:szCs w:val="18"/>
              </w:rPr>
              <w:t>ESPECÍFICAS:</w:t>
            </w:r>
            <w:r w:rsidRPr="00DF3C45">
              <w:rPr>
                <w:rFonts w:ascii="Arial" w:hAnsi="Arial" w:cs="Arial"/>
                <w:sz w:val="18"/>
                <w:szCs w:val="18"/>
              </w:rPr>
              <w:t xml:space="preserve"> pensamiento estratégico, comunicación efectiva, planificación y organización, capacidad de análisis y capacidad de respuesta al cambio.</w:t>
            </w:r>
          </w:p>
        </w:tc>
      </w:tr>
      <w:tr w:rsidR="00504F18" w:rsidRPr="00A53614" w:rsidTr="002A0792">
        <w:tblPrEx>
          <w:tblCellMar>
            <w:left w:w="70" w:type="dxa"/>
            <w:right w:w="70" w:type="dxa"/>
          </w:tblCellMar>
          <w:tblLook w:val="0000" w:firstRow="0" w:lastRow="0" w:firstColumn="0" w:lastColumn="0" w:noHBand="0" w:noVBand="0"/>
        </w:tblPrEx>
        <w:trPr>
          <w:trHeight w:val="330"/>
        </w:trPr>
        <w:tc>
          <w:tcPr>
            <w:tcW w:w="2800" w:type="dxa"/>
            <w:vAlign w:val="center"/>
          </w:tcPr>
          <w:p w:rsidR="00504F18" w:rsidRPr="00A53614" w:rsidRDefault="00504F18" w:rsidP="00E5767E">
            <w:pPr>
              <w:jc w:val="center"/>
              <w:rPr>
                <w:rFonts w:cs="Arial"/>
                <w:b/>
                <w:sz w:val="18"/>
                <w:szCs w:val="18"/>
              </w:rPr>
            </w:pPr>
            <w:r w:rsidRPr="00DF3C45">
              <w:rPr>
                <w:rFonts w:ascii="Arial" w:eastAsia="Calibri" w:hAnsi="Arial" w:cs="Arial"/>
                <w:b/>
                <w:bCs/>
                <w:sz w:val="18"/>
                <w:szCs w:val="18"/>
              </w:rPr>
              <w:t>Motivo de la Contratación</w:t>
            </w:r>
          </w:p>
        </w:tc>
        <w:tc>
          <w:tcPr>
            <w:tcW w:w="5514" w:type="dxa"/>
            <w:vAlign w:val="center"/>
          </w:tcPr>
          <w:p w:rsidR="00504F18" w:rsidRPr="00DF3C45" w:rsidRDefault="00504F18" w:rsidP="00FE7DF0">
            <w:pPr>
              <w:pStyle w:val="Prrafodelista"/>
              <w:numPr>
                <w:ilvl w:val="0"/>
                <w:numId w:val="20"/>
              </w:numPr>
              <w:tabs>
                <w:tab w:val="left" w:pos="28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580"/>
                <w:tab w:val="left" w:pos="5760"/>
                <w:tab w:val="left" w:pos="5962"/>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ind w:left="335" w:hanging="283"/>
              <w:contextualSpacing w:val="0"/>
              <w:rPr>
                <w:rFonts w:ascii="Arial" w:hAnsi="Arial" w:cs="Arial"/>
                <w:sz w:val="18"/>
                <w:szCs w:val="18"/>
              </w:rPr>
            </w:pPr>
            <w:r w:rsidRPr="00DF3C45">
              <w:rPr>
                <w:rFonts w:ascii="Arial" w:hAnsi="Arial" w:cs="Arial"/>
                <w:sz w:val="18"/>
                <w:szCs w:val="18"/>
              </w:rPr>
              <w:t>CAS Nuevo</w:t>
            </w:r>
          </w:p>
        </w:tc>
      </w:tr>
    </w:tbl>
    <w:p w:rsidR="004F453E" w:rsidRDefault="004F453E" w:rsidP="003803CE">
      <w:pPr>
        <w:pStyle w:val="Textoindependiente"/>
        <w:spacing w:after="0"/>
        <w:ind w:left="709" w:hanging="1"/>
        <w:jc w:val="both"/>
        <w:rPr>
          <w:rFonts w:ascii="Arial" w:hAnsi="Arial" w:cs="Arial"/>
          <w:b/>
          <w:bCs/>
          <w:sz w:val="16"/>
          <w:szCs w:val="16"/>
          <w:lang w:val="es-MX"/>
        </w:rPr>
      </w:pPr>
    </w:p>
    <w:p w:rsidR="00E45390" w:rsidRDefault="00E45390" w:rsidP="00E45390">
      <w:pPr>
        <w:pStyle w:val="Sangradetextonormal"/>
        <w:shd w:val="clear" w:color="auto" w:fill="E7E6E6"/>
        <w:ind w:left="708" w:firstLine="0"/>
        <w:jc w:val="both"/>
        <w:rPr>
          <w:rFonts w:ascii="Arial" w:hAnsi="Arial" w:cs="Arial"/>
          <w:b/>
          <w:lang w:val="es-419"/>
        </w:rPr>
      </w:pPr>
      <w:r>
        <w:rPr>
          <w:rFonts w:ascii="Arial" w:hAnsi="Arial" w:cs="Arial"/>
          <w:b/>
          <w:lang w:val="es-419"/>
        </w:rPr>
        <w:t>AUXILIAR DE SERVICIO ASISTENCIAL EN NUTRICION</w:t>
      </w:r>
    </w:p>
    <w:p w:rsidR="00F17C07" w:rsidRDefault="00F17C07" w:rsidP="00E45390">
      <w:pPr>
        <w:pStyle w:val="Sangradetextonormal"/>
        <w:shd w:val="clear" w:color="auto" w:fill="E7E6E6"/>
        <w:ind w:left="708" w:firstLine="0"/>
        <w:jc w:val="both"/>
        <w:rPr>
          <w:rFonts w:ascii="Arial" w:hAnsi="Arial" w:cs="Arial"/>
          <w:b/>
          <w:color w:val="000000"/>
          <w:sz w:val="18"/>
          <w:szCs w:val="18"/>
          <w:lang w:eastAsia="es-PE"/>
        </w:rPr>
      </w:pPr>
    </w:p>
    <w:tbl>
      <w:tblPr>
        <w:tblW w:w="8333" w:type="dxa"/>
        <w:tblInd w:w="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30"/>
        <w:gridCol w:w="5503"/>
      </w:tblGrid>
      <w:tr w:rsidR="00C35011" w:rsidRPr="006D5598" w:rsidTr="002A0792">
        <w:trPr>
          <w:trHeight w:val="460"/>
        </w:trPr>
        <w:tc>
          <w:tcPr>
            <w:tcW w:w="2830" w:type="dxa"/>
            <w:shd w:val="clear" w:color="auto" w:fill="F2F2F2"/>
            <w:vAlign w:val="center"/>
          </w:tcPr>
          <w:p w:rsidR="00C35011" w:rsidRPr="006D5598" w:rsidRDefault="00C35011" w:rsidP="00D74306">
            <w:pPr>
              <w:autoSpaceDE w:val="0"/>
              <w:autoSpaceDN w:val="0"/>
              <w:jc w:val="center"/>
              <w:rPr>
                <w:rFonts w:ascii="Arial" w:hAnsi="Arial" w:cs="Arial"/>
                <w:b/>
                <w:bCs/>
                <w:sz w:val="18"/>
                <w:szCs w:val="18"/>
              </w:rPr>
            </w:pPr>
            <w:r w:rsidRPr="006D5598">
              <w:rPr>
                <w:rFonts w:ascii="Arial" w:eastAsia="Calibri" w:hAnsi="Arial" w:cs="Arial"/>
                <w:b/>
                <w:bCs/>
                <w:sz w:val="18"/>
                <w:szCs w:val="18"/>
              </w:rPr>
              <w:t>REQUISITOS</w:t>
            </w:r>
          </w:p>
          <w:p w:rsidR="00C35011" w:rsidRPr="006D5598" w:rsidRDefault="00C35011" w:rsidP="00D74306">
            <w:pPr>
              <w:autoSpaceDE w:val="0"/>
              <w:autoSpaceDN w:val="0"/>
              <w:jc w:val="center"/>
              <w:rPr>
                <w:rFonts w:ascii="Arial" w:eastAsia="Calibri" w:hAnsi="Arial" w:cs="Arial"/>
                <w:b/>
                <w:bCs/>
                <w:sz w:val="18"/>
                <w:szCs w:val="18"/>
              </w:rPr>
            </w:pPr>
            <w:r w:rsidRPr="006D5598">
              <w:rPr>
                <w:rFonts w:ascii="Arial" w:eastAsia="Calibri" w:hAnsi="Arial" w:cs="Arial"/>
                <w:b/>
                <w:bCs/>
                <w:sz w:val="18"/>
                <w:szCs w:val="18"/>
              </w:rPr>
              <w:t>ESPECÍFICOS</w:t>
            </w:r>
          </w:p>
        </w:tc>
        <w:tc>
          <w:tcPr>
            <w:tcW w:w="5503" w:type="dxa"/>
            <w:shd w:val="clear" w:color="auto" w:fill="F2F2F2"/>
            <w:tcMar>
              <w:top w:w="0" w:type="dxa"/>
              <w:left w:w="108" w:type="dxa"/>
              <w:bottom w:w="0" w:type="dxa"/>
              <w:right w:w="108" w:type="dxa"/>
            </w:tcMar>
            <w:vAlign w:val="center"/>
            <w:hideMark/>
          </w:tcPr>
          <w:p w:rsidR="00C35011" w:rsidRPr="006D5598" w:rsidRDefault="00C35011" w:rsidP="00D74306">
            <w:pPr>
              <w:snapToGrid w:val="0"/>
              <w:jc w:val="center"/>
              <w:rPr>
                <w:rFonts w:ascii="Arial" w:hAnsi="Arial" w:cs="Arial"/>
                <w:b/>
                <w:sz w:val="18"/>
                <w:szCs w:val="18"/>
                <w:lang w:val="es-MX"/>
              </w:rPr>
            </w:pPr>
            <w:r w:rsidRPr="006D5598">
              <w:rPr>
                <w:rFonts w:ascii="Arial" w:hAnsi="Arial" w:cs="Arial"/>
                <w:b/>
                <w:sz w:val="18"/>
                <w:szCs w:val="18"/>
                <w:lang w:val="es-MX"/>
              </w:rPr>
              <w:t>DETALLE</w:t>
            </w:r>
          </w:p>
        </w:tc>
      </w:tr>
      <w:tr w:rsidR="00C35011" w:rsidRPr="006D5598" w:rsidTr="002A0792">
        <w:tc>
          <w:tcPr>
            <w:tcW w:w="2830" w:type="dxa"/>
            <w:vAlign w:val="center"/>
          </w:tcPr>
          <w:p w:rsidR="00C35011" w:rsidRPr="006D5598" w:rsidRDefault="00C35011" w:rsidP="00D74306">
            <w:pPr>
              <w:autoSpaceDE w:val="0"/>
              <w:autoSpaceDN w:val="0"/>
              <w:jc w:val="center"/>
              <w:rPr>
                <w:rFonts w:ascii="Arial" w:eastAsia="Calibri" w:hAnsi="Arial" w:cs="Arial"/>
                <w:b/>
                <w:bCs/>
                <w:sz w:val="18"/>
                <w:szCs w:val="18"/>
              </w:rPr>
            </w:pPr>
            <w:r w:rsidRPr="006D5598">
              <w:rPr>
                <w:rFonts w:ascii="Arial" w:eastAsia="Calibri" w:hAnsi="Arial" w:cs="Arial"/>
                <w:b/>
                <w:bCs/>
                <w:sz w:val="18"/>
                <w:szCs w:val="18"/>
              </w:rPr>
              <w:t>Formación General</w:t>
            </w:r>
          </w:p>
        </w:tc>
        <w:tc>
          <w:tcPr>
            <w:tcW w:w="5503" w:type="dxa"/>
            <w:tcMar>
              <w:top w:w="0" w:type="dxa"/>
              <w:left w:w="108" w:type="dxa"/>
              <w:bottom w:w="0" w:type="dxa"/>
              <w:right w:w="108" w:type="dxa"/>
            </w:tcMar>
            <w:hideMark/>
          </w:tcPr>
          <w:p w:rsidR="00C35011" w:rsidRPr="006D5598" w:rsidRDefault="00C35011" w:rsidP="00D74306">
            <w:pPr>
              <w:numPr>
                <w:ilvl w:val="0"/>
                <w:numId w:val="15"/>
              </w:numPr>
              <w:tabs>
                <w:tab w:val="clear" w:pos="720"/>
              </w:tabs>
              <w:suppressAutoHyphens w:val="0"/>
              <w:ind w:left="324" w:hanging="283"/>
              <w:jc w:val="both"/>
              <w:rPr>
                <w:rFonts w:ascii="Arial" w:hAnsi="Arial" w:cs="Arial"/>
                <w:sz w:val="18"/>
                <w:szCs w:val="18"/>
                <w:lang w:val="es-MX"/>
              </w:rPr>
            </w:pPr>
            <w:r w:rsidRPr="006D5598">
              <w:rPr>
                <w:rFonts w:ascii="Arial" w:hAnsi="Arial" w:cs="Arial"/>
                <w:sz w:val="18"/>
                <w:szCs w:val="18"/>
                <w:lang w:val="es-MX"/>
              </w:rPr>
              <w:t xml:space="preserve">Presentar copia simple de Certificado de Estudios de Secundaria Completa </w:t>
            </w:r>
            <w:r w:rsidRPr="006D5598">
              <w:rPr>
                <w:rFonts w:ascii="Arial" w:hAnsi="Arial" w:cs="Arial"/>
                <w:b/>
                <w:bCs/>
                <w:sz w:val="18"/>
                <w:szCs w:val="18"/>
                <w:lang w:val="es-MX"/>
              </w:rPr>
              <w:t>(Indispensable)</w:t>
            </w:r>
          </w:p>
        </w:tc>
      </w:tr>
      <w:tr w:rsidR="00C35011" w:rsidRPr="006D5598" w:rsidTr="002A0792">
        <w:tc>
          <w:tcPr>
            <w:tcW w:w="2830" w:type="dxa"/>
            <w:vAlign w:val="center"/>
          </w:tcPr>
          <w:p w:rsidR="00C35011" w:rsidRPr="006D5598" w:rsidRDefault="00C35011" w:rsidP="00D74306">
            <w:pPr>
              <w:autoSpaceDE w:val="0"/>
              <w:autoSpaceDN w:val="0"/>
              <w:jc w:val="center"/>
              <w:rPr>
                <w:rFonts w:ascii="Arial" w:eastAsia="Calibri" w:hAnsi="Arial" w:cs="Arial"/>
                <w:b/>
                <w:bCs/>
                <w:sz w:val="18"/>
                <w:szCs w:val="18"/>
              </w:rPr>
            </w:pPr>
            <w:r w:rsidRPr="006D5598">
              <w:rPr>
                <w:rFonts w:ascii="Arial" w:eastAsia="Calibri" w:hAnsi="Arial" w:cs="Arial"/>
                <w:b/>
                <w:bCs/>
                <w:sz w:val="18"/>
                <w:szCs w:val="18"/>
              </w:rPr>
              <w:t xml:space="preserve">Experiencia Laboral </w:t>
            </w:r>
          </w:p>
        </w:tc>
        <w:tc>
          <w:tcPr>
            <w:tcW w:w="5503" w:type="dxa"/>
            <w:tcMar>
              <w:top w:w="0" w:type="dxa"/>
              <w:left w:w="108" w:type="dxa"/>
              <w:bottom w:w="0" w:type="dxa"/>
              <w:right w:w="108" w:type="dxa"/>
            </w:tcMar>
          </w:tcPr>
          <w:p w:rsidR="00C35011" w:rsidRPr="006D5598" w:rsidRDefault="00C35011" w:rsidP="00D74306">
            <w:pPr>
              <w:numPr>
                <w:ilvl w:val="0"/>
                <w:numId w:val="15"/>
              </w:numPr>
              <w:tabs>
                <w:tab w:val="clear" w:pos="720"/>
              </w:tabs>
              <w:suppressAutoHyphens w:val="0"/>
              <w:ind w:left="252" w:hanging="240"/>
              <w:jc w:val="both"/>
              <w:rPr>
                <w:rFonts w:ascii="Arial" w:hAnsi="Arial" w:cs="Arial"/>
                <w:sz w:val="18"/>
                <w:szCs w:val="18"/>
                <w:lang w:val="es-MX"/>
              </w:rPr>
            </w:pPr>
            <w:r>
              <w:rPr>
                <w:rFonts w:ascii="Arial" w:hAnsi="Arial" w:cs="Arial"/>
                <w:sz w:val="18"/>
                <w:szCs w:val="18"/>
                <w:lang w:val="es-MX"/>
              </w:rPr>
              <w:t>A</w:t>
            </w:r>
            <w:r w:rsidRPr="006D5598">
              <w:rPr>
                <w:rFonts w:ascii="Arial" w:hAnsi="Arial" w:cs="Arial"/>
                <w:sz w:val="18"/>
                <w:szCs w:val="18"/>
                <w:lang w:val="es-MX"/>
              </w:rPr>
              <w:t xml:space="preserve">creditar </w:t>
            </w:r>
            <w:r w:rsidRPr="006D5598">
              <w:rPr>
                <w:rFonts w:ascii="Arial" w:hAnsi="Arial" w:cs="Arial"/>
                <w:color w:val="000000"/>
                <w:sz w:val="18"/>
                <w:szCs w:val="18"/>
                <w:lang w:val="es-MX"/>
              </w:rPr>
              <w:t xml:space="preserve">experiencia laboral mínima de </w:t>
            </w:r>
            <w:r w:rsidRPr="006D5598">
              <w:rPr>
                <w:rFonts w:ascii="Arial" w:hAnsi="Arial" w:cs="Arial"/>
                <w:color w:val="000000"/>
                <w:sz w:val="18"/>
                <w:szCs w:val="18"/>
                <w:lang w:val="es-419"/>
              </w:rPr>
              <w:t xml:space="preserve">un </w:t>
            </w:r>
            <w:r w:rsidRPr="006D5598">
              <w:rPr>
                <w:rFonts w:ascii="Arial" w:hAnsi="Arial" w:cs="Arial"/>
                <w:color w:val="000000"/>
                <w:sz w:val="18"/>
                <w:szCs w:val="18"/>
                <w:lang w:val="es-MX"/>
              </w:rPr>
              <w:t>(0</w:t>
            </w:r>
            <w:r w:rsidRPr="006D5598">
              <w:rPr>
                <w:rFonts w:ascii="Arial" w:hAnsi="Arial" w:cs="Arial"/>
                <w:color w:val="000000"/>
                <w:sz w:val="18"/>
                <w:szCs w:val="18"/>
                <w:lang w:val="es-419"/>
              </w:rPr>
              <w:t>1</w:t>
            </w:r>
            <w:r w:rsidRPr="006D5598">
              <w:rPr>
                <w:rFonts w:ascii="Arial" w:hAnsi="Arial" w:cs="Arial"/>
                <w:color w:val="000000"/>
                <w:sz w:val="18"/>
                <w:szCs w:val="18"/>
                <w:lang w:val="es-MX"/>
              </w:rPr>
              <w:t>) año</w:t>
            </w:r>
            <w:r>
              <w:rPr>
                <w:rFonts w:ascii="Arial" w:hAnsi="Arial" w:cs="Arial"/>
                <w:color w:val="000000"/>
                <w:sz w:val="18"/>
                <w:szCs w:val="18"/>
                <w:lang w:val="es-MX"/>
              </w:rPr>
              <w:t xml:space="preserve"> en áreas afines a nutrición.</w:t>
            </w:r>
            <w:r w:rsidRPr="006D5598">
              <w:rPr>
                <w:rFonts w:ascii="Arial" w:hAnsi="Arial" w:cs="Arial"/>
                <w:sz w:val="18"/>
                <w:szCs w:val="18"/>
                <w:lang w:val="es-MX"/>
              </w:rPr>
              <w:t xml:space="preserve"> </w:t>
            </w:r>
            <w:r w:rsidRPr="006D5598">
              <w:rPr>
                <w:rFonts w:ascii="Arial" w:hAnsi="Arial" w:cs="Arial"/>
                <w:b/>
                <w:bCs/>
                <w:sz w:val="18"/>
                <w:szCs w:val="18"/>
                <w:lang w:val="es-MX"/>
              </w:rPr>
              <w:t>(</w:t>
            </w:r>
            <w:r>
              <w:rPr>
                <w:rFonts w:ascii="Arial" w:hAnsi="Arial" w:cs="Arial"/>
                <w:b/>
                <w:bCs/>
                <w:sz w:val="18"/>
                <w:szCs w:val="18"/>
                <w:lang w:val="es-MX"/>
              </w:rPr>
              <w:t>Indispensa</w:t>
            </w:r>
            <w:r w:rsidRPr="006D5598">
              <w:rPr>
                <w:rFonts w:ascii="Arial" w:hAnsi="Arial" w:cs="Arial"/>
                <w:b/>
                <w:bCs/>
                <w:sz w:val="18"/>
                <w:szCs w:val="18"/>
                <w:lang w:val="es-MX"/>
              </w:rPr>
              <w:t>ble)</w:t>
            </w:r>
          </w:p>
          <w:p w:rsidR="00C35011" w:rsidRPr="006D5598" w:rsidRDefault="00C35011" w:rsidP="00D74306">
            <w:pPr>
              <w:numPr>
                <w:ilvl w:val="0"/>
                <w:numId w:val="15"/>
              </w:numPr>
              <w:tabs>
                <w:tab w:val="clear" w:pos="720"/>
              </w:tabs>
              <w:suppressAutoHyphens w:val="0"/>
              <w:ind w:left="252" w:hanging="240"/>
              <w:jc w:val="both"/>
              <w:rPr>
                <w:rFonts w:ascii="Arial" w:hAnsi="Arial" w:cs="Arial"/>
                <w:sz w:val="18"/>
                <w:szCs w:val="18"/>
                <w:lang w:val="es-MX"/>
              </w:rPr>
            </w:pPr>
            <w:r w:rsidRPr="006D5598">
              <w:rPr>
                <w:rFonts w:ascii="Arial" w:hAnsi="Arial" w:cs="Arial"/>
                <w:sz w:val="18"/>
                <w:szCs w:val="18"/>
              </w:rPr>
              <w:t>De preferencia, la experiencia debe haber sido desarrollada en entidades de salud o en aquellas cuyas actividades estén relacionadas con la actividad prestadora y/o aseguradora.</w:t>
            </w:r>
            <w:r w:rsidRPr="006D5598">
              <w:rPr>
                <w:rFonts w:ascii="Arial" w:hAnsi="Arial" w:cs="Arial"/>
                <w:color w:val="000000"/>
              </w:rPr>
              <w:t xml:space="preserve"> </w:t>
            </w:r>
            <w:r w:rsidRPr="006D5598">
              <w:rPr>
                <w:rFonts w:ascii="Arial" w:hAnsi="Arial" w:cs="Arial"/>
                <w:b/>
                <w:bCs/>
                <w:sz w:val="18"/>
                <w:szCs w:val="18"/>
              </w:rPr>
              <w:t>(Deseable)</w:t>
            </w:r>
          </w:p>
          <w:p w:rsidR="00C35011" w:rsidRPr="006D5598" w:rsidRDefault="00C35011" w:rsidP="00D74306">
            <w:pPr>
              <w:suppressAutoHyphens w:val="0"/>
              <w:ind w:left="252"/>
              <w:jc w:val="both"/>
              <w:rPr>
                <w:rFonts w:ascii="Arial" w:hAnsi="Arial" w:cs="Arial"/>
                <w:sz w:val="18"/>
                <w:szCs w:val="18"/>
                <w:lang w:val="es-MX"/>
              </w:rPr>
            </w:pPr>
            <w:r w:rsidRPr="006D5598">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C35011" w:rsidRPr="006D5598" w:rsidRDefault="00C35011" w:rsidP="00D74306">
            <w:pPr>
              <w:ind w:left="252"/>
              <w:jc w:val="both"/>
              <w:rPr>
                <w:rFonts w:ascii="Arial" w:eastAsia="Calibri" w:hAnsi="Arial" w:cs="Arial"/>
                <w:sz w:val="18"/>
                <w:szCs w:val="18"/>
                <w:lang w:val="es-MX"/>
              </w:rPr>
            </w:pPr>
            <w:r w:rsidRPr="006D5598">
              <w:rPr>
                <w:rFonts w:ascii="Arial" w:hAnsi="Arial" w:cs="Arial"/>
                <w:sz w:val="18"/>
                <w:szCs w:val="18"/>
              </w:rPr>
              <w:t>No se considerará como experiencia laboral: Trabajos Ad Honorem, en domicilio, ni Pasantías.</w:t>
            </w:r>
          </w:p>
        </w:tc>
      </w:tr>
      <w:tr w:rsidR="00C35011" w:rsidRPr="006D5598" w:rsidTr="002A0792">
        <w:trPr>
          <w:trHeight w:val="345"/>
        </w:trPr>
        <w:tc>
          <w:tcPr>
            <w:tcW w:w="2830" w:type="dxa"/>
            <w:vAlign w:val="center"/>
          </w:tcPr>
          <w:p w:rsidR="00C35011" w:rsidRPr="006D5598" w:rsidRDefault="00C35011" w:rsidP="00D74306">
            <w:pPr>
              <w:autoSpaceDE w:val="0"/>
              <w:autoSpaceDN w:val="0"/>
              <w:jc w:val="center"/>
              <w:rPr>
                <w:rFonts w:ascii="Arial" w:eastAsia="Calibri" w:hAnsi="Arial" w:cs="Arial"/>
                <w:b/>
                <w:bCs/>
                <w:sz w:val="18"/>
                <w:szCs w:val="18"/>
              </w:rPr>
            </w:pPr>
            <w:r w:rsidRPr="006D5598">
              <w:rPr>
                <w:rFonts w:ascii="Arial" w:hAnsi="Arial" w:cs="Arial"/>
                <w:b/>
                <w:sz w:val="18"/>
                <w:szCs w:val="18"/>
              </w:rPr>
              <w:t>Capacitación</w:t>
            </w:r>
          </w:p>
        </w:tc>
        <w:tc>
          <w:tcPr>
            <w:tcW w:w="5503" w:type="dxa"/>
            <w:tcMar>
              <w:top w:w="0" w:type="dxa"/>
              <w:left w:w="108" w:type="dxa"/>
              <w:bottom w:w="0" w:type="dxa"/>
              <w:right w:w="108" w:type="dxa"/>
            </w:tcMar>
            <w:hideMark/>
          </w:tcPr>
          <w:p w:rsidR="00C35011" w:rsidRPr="006D5598" w:rsidRDefault="00C35011" w:rsidP="00D74306">
            <w:pPr>
              <w:numPr>
                <w:ilvl w:val="0"/>
                <w:numId w:val="15"/>
              </w:numPr>
              <w:tabs>
                <w:tab w:val="clear" w:pos="720"/>
              </w:tabs>
              <w:suppressAutoHyphens w:val="0"/>
              <w:ind w:left="252" w:hanging="240"/>
              <w:jc w:val="both"/>
              <w:rPr>
                <w:rFonts w:ascii="Arial" w:hAnsi="Arial" w:cs="Arial"/>
                <w:sz w:val="18"/>
                <w:szCs w:val="18"/>
              </w:rPr>
            </w:pPr>
            <w:r>
              <w:rPr>
                <w:rFonts w:ascii="Arial" w:hAnsi="Arial" w:cs="Arial"/>
                <w:sz w:val="18"/>
                <w:szCs w:val="18"/>
                <w:lang w:val="es-419"/>
              </w:rPr>
              <w:t>Acreditar</w:t>
            </w:r>
            <w:r w:rsidRPr="006D5598">
              <w:rPr>
                <w:rFonts w:ascii="Arial" w:hAnsi="Arial" w:cs="Arial"/>
                <w:sz w:val="18"/>
                <w:szCs w:val="18"/>
                <w:lang w:val="es-419"/>
              </w:rPr>
              <w:t xml:space="preserve"> </w:t>
            </w:r>
            <w:r w:rsidRPr="006D5598">
              <w:rPr>
                <w:rFonts w:ascii="Arial" w:hAnsi="Arial" w:cs="Arial"/>
                <w:sz w:val="18"/>
                <w:szCs w:val="18"/>
              </w:rPr>
              <w:t xml:space="preserve">capacitación y/o actividades de actualización en </w:t>
            </w:r>
            <w:r>
              <w:rPr>
                <w:rFonts w:ascii="Arial" w:hAnsi="Arial" w:cs="Arial"/>
                <w:sz w:val="18"/>
                <w:szCs w:val="18"/>
              </w:rPr>
              <w:t>Bioseguridad, manipulación de alimentos, primeros auxilios o afines</w:t>
            </w:r>
            <w:r w:rsidRPr="006D5598">
              <w:rPr>
                <w:rFonts w:ascii="Arial" w:hAnsi="Arial" w:cs="Arial"/>
                <w:sz w:val="18"/>
                <w:szCs w:val="18"/>
              </w:rPr>
              <w:t xml:space="preserve">, a partir del año 2015 a la fecha. </w:t>
            </w:r>
            <w:r w:rsidRPr="006D5598">
              <w:rPr>
                <w:rFonts w:ascii="Arial" w:hAnsi="Arial" w:cs="Arial"/>
                <w:b/>
                <w:sz w:val="18"/>
                <w:szCs w:val="18"/>
              </w:rPr>
              <w:t>(</w:t>
            </w:r>
            <w:r w:rsidRPr="006D5598">
              <w:rPr>
                <w:rFonts w:ascii="Arial" w:hAnsi="Arial" w:cs="Arial"/>
                <w:b/>
                <w:sz w:val="18"/>
                <w:szCs w:val="18"/>
                <w:lang w:val="es-419"/>
              </w:rPr>
              <w:t>Indispensable</w:t>
            </w:r>
            <w:r w:rsidRPr="006D5598">
              <w:rPr>
                <w:rFonts w:ascii="Arial" w:hAnsi="Arial" w:cs="Arial"/>
                <w:b/>
                <w:sz w:val="18"/>
                <w:szCs w:val="18"/>
              </w:rPr>
              <w:t>)</w:t>
            </w:r>
          </w:p>
        </w:tc>
      </w:tr>
      <w:tr w:rsidR="00C35011" w:rsidRPr="006D5598" w:rsidTr="002A0792">
        <w:trPr>
          <w:trHeight w:val="560"/>
        </w:trPr>
        <w:tc>
          <w:tcPr>
            <w:tcW w:w="2830" w:type="dxa"/>
            <w:vAlign w:val="center"/>
          </w:tcPr>
          <w:p w:rsidR="00C35011" w:rsidRPr="006D5598" w:rsidRDefault="00C35011" w:rsidP="00D74306">
            <w:pPr>
              <w:spacing w:after="100" w:afterAutospacing="1"/>
              <w:ind w:left="108"/>
              <w:jc w:val="center"/>
              <w:rPr>
                <w:rFonts w:ascii="Arial" w:eastAsia="Calibri" w:hAnsi="Arial" w:cs="Arial"/>
                <w:b/>
                <w:bCs/>
                <w:sz w:val="18"/>
                <w:szCs w:val="18"/>
              </w:rPr>
            </w:pPr>
            <w:r w:rsidRPr="006D5598">
              <w:rPr>
                <w:rFonts w:ascii="Arial" w:eastAsia="Calibri" w:hAnsi="Arial" w:cs="Arial"/>
                <w:b/>
                <w:bCs/>
                <w:sz w:val="18"/>
                <w:szCs w:val="18"/>
              </w:rPr>
              <w:t>Conocimientos Complementarios para el cargo</w:t>
            </w:r>
          </w:p>
        </w:tc>
        <w:tc>
          <w:tcPr>
            <w:tcW w:w="5503" w:type="dxa"/>
            <w:tcMar>
              <w:top w:w="0" w:type="dxa"/>
              <w:left w:w="108" w:type="dxa"/>
              <w:bottom w:w="0" w:type="dxa"/>
              <w:right w:w="108" w:type="dxa"/>
            </w:tcMar>
            <w:hideMark/>
          </w:tcPr>
          <w:p w:rsidR="00C35011" w:rsidRPr="006D5598" w:rsidRDefault="00C35011" w:rsidP="00D74306">
            <w:pPr>
              <w:numPr>
                <w:ilvl w:val="0"/>
                <w:numId w:val="15"/>
              </w:numPr>
              <w:tabs>
                <w:tab w:val="clear" w:pos="720"/>
              </w:tabs>
              <w:suppressAutoHyphens w:val="0"/>
              <w:ind w:left="252" w:hanging="240"/>
              <w:jc w:val="both"/>
              <w:rPr>
                <w:rFonts w:ascii="Arial" w:hAnsi="Arial" w:cs="Arial"/>
                <w:sz w:val="18"/>
                <w:szCs w:val="18"/>
              </w:rPr>
            </w:pPr>
            <w:r w:rsidRPr="006D5598">
              <w:rPr>
                <w:rFonts w:ascii="Arial" w:hAnsi="Arial" w:cs="Arial"/>
                <w:sz w:val="18"/>
                <w:szCs w:val="18"/>
              </w:rPr>
              <w:t xml:space="preserve">Manejo de Ofimática: Word, Excel, </w:t>
            </w:r>
            <w:proofErr w:type="spellStart"/>
            <w:r w:rsidRPr="006D5598">
              <w:rPr>
                <w:rFonts w:ascii="Arial" w:hAnsi="Arial" w:cs="Arial"/>
                <w:sz w:val="18"/>
                <w:szCs w:val="18"/>
              </w:rPr>
              <w:t>Power</w:t>
            </w:r>
            <w:proofErr w:type="spellEnd"/>
            <w:r w:rsidRPr="006D5598">
              <w:rPr>
                <w:rFonts w:ascii="Arial" w:hAnsi="Arial" w:cs="Arial"/>
                <w:sz w:val="18"/>
                <w:szCs w:val="18"/>
              </w:rPr>
              <w:t xml:space="preserve"> Point, Internet a nivel Básico. (</w:t>
            </w:r>
            <w:r w:rsidRPr="006D5598">
              <w:rPr>
                <w:rFonts w:ascii="Arial" w:hAnsi="Arial" w:cs="Arial"/>
                <w:b/>
                <w:sz w:val="18"/>
                <w:szCs w:val="18"/>
              </w:rPr>
              <w:t>Deseable)</w:t>
            </w:r>
          </w:p>
        </w:tc>
      </w:tr>
      <w:tr w:rsidR="00C35011" w:rsidRPr="006D5598" w:rsidTr="002A0792">
        <w:trPr>
          <w:trHeight w:val="150"/>
        </w:trPr>
        <w:tc>
          <w:tcPr>
            <w:tcW w:w="2830" w:type="dxa"/>
            <w:vAlign w:val="center"/>
          </w:tcPr>
          <w:p w:rsidR="00C35011" w:rsidRPr="006D5598" w:rsidRDefault="00C35011" w:rsidP="00D74306">
            <w:pPr>
              <w:autoSpaceDE w:val="0"/>
              <w:autoSpaceDN w:val="0"/>
              <w:jc w:val="center"/>
              <w:rPr>
                <w:rFonts w:ascii="Arial" w:eastAsia="Calibri" w:hAnsi="Arial" w:cs="Arial"/>
                <w:b/>
                <w:bCs/>
                <w:sz w:val="18"/>
                <w:szCs w:val="18"/>
              </w:rPr>
            </w:pPr>
            <w:r w:rsidRPr="006D5598">
              <w:rPr>
                <w:rFonts w:ascii="Arial" w:eastAsia="Calibri" w:hAnsi="Arial" w:cs="Arial"/>
                <w:b/>
                <w:bCs/>
                <w:sz w:val="18"/>
                <w:szCs w:val="18"/>
              </w:rPr>
              <w:t>Habilidades o Competencias</w:t>
            </w:r>
          </w:p>
        </w:tc>
        <w:tc>
          <w:tcPr>
            <w:tcW w:w="5503" w:type="dxa"/>
            <w:tcMar>
              <w:top w:w="0" w:type="dxa"/>
              <w:left w:w="108" w:type="dxa"/>
              <w:bottom w:w="0" w:type="dxa"/>
              <w:right w:w="108" w:type="dxa"/>
            </w:tcMar>
            <w:hideMark/>
          </w:tcPr>
          <w:p w:rsidR="00C35011" w:rsidRPr="006D5598" w:rsidRDefault="00C35011" w:rsidP="00D74306">
            <w:pPr>
              <w:suppressAutoHyphens w:val="0"/>
              <w:ind w:left="252"/>
              <w:jc w:val="both"/>
              <w:rPr>
                <w:rFonts w:ascii="Arial" w:hAnsi="Arial" w:cs="Arial"/>
                <w:sz w:val="18"/>
                <w:szCs w:val="18"/>
              </w:rPr>
            </w:pPr>
            <w:r w:rsidRPr="006D5598">
              <w:rPr>
                <w:rFonts w:ascii="Arial" w:hAnsi="Arial" w:cs="Arial"/>
                <w:b/>
                <w:sz w:val="18"/>
                <w:szCs w:val="18"/>
              </w:rPr>
              <w:t>GENÉRICAS:</w:t>
            </w:r>
            <w:r w:rsidRPr="006D5598">
              <w:rPr>
                <w:rFonts w:ascii="Arial" w:hAnsi="Arial" w:cs="Arial"/>
                <w:sz w:val="18"/>
                <w:szCs w:val="18"/>
              </w:rPr>
              <w:t xml:space="preserve"> Actitud de servicio, ética e integridad, compromiso y responsabilidad, orientación a resultados, trabajo en equipo.</w:t>
            </w:r>
          </w:p>
          <w:p w:rsidR="00C35011" w:rsidRPr="006D5598" w:rsidRDefault="00C35011" w:rsidP="00D74306">
            <w:pPr>
              <w:suppressAutoHyphens w:val="0"/>
              <w:ind w:left="252"/>
              <w:jc w:val="both"/>
              <w:rPr>
                <w:rFonts w:ascii="Arial" w:hAnsi="Arial" w:cs="Arial"/>
                <w:sz w:val="18"/>
                <w:szCs w:val="18"/>
              </w:rPr>
            </w:pPr>
            <w:r w:rsidRPr="006D5598">
              <w:rPr>
                <w:rFonts w:ascii="Arial" w:hAnsi="Arial" w:cs="Arial"/>
                <w:b/>
                <w:sz w:val="18"/>
                <w:szCs w:val="18"/>
              </w:rPr>
              <w:t>ESPECÍFICAS:</w:t>
            </w:r>
            <w:r w:rsidRPr="006D5598">
              <w:rPr>
                <w:rFonts w:ascii="Arial" w:hAnsi="Arial" w:cs="Arial"/>
                <w:sz w:val="18"/>
                <w:szCs w:val="18"/>
              </w:rPr>
              <w:t xml:space="preserve"> Pensamiento estratégico, comunicación      efectiva, planificación y organización, capacidad de análisis y capacidad de respuesta al cambio</w:t>
            </w:r>
          </w:p>
        </w:tc>
      </w:tr>
      <w:tr w:rsidR="00C35011" w:rsidRPr="006D5598" w:rsidTr="002A0792">
        <w:tblPrEx>
          <w:tblCellMar>
            <w:left w:w="70" w:type="dxa"/>
            <w:right w:w="70" w:type="dxa"/>
          </w:tblCellMar>
          <w:tblLook w:val="0000" w:firstRow="0" w:lastRow="0" w:firstColumn="0" w:lastColumn="0" w:noHBand="0" w:noVBand="0"/>
        </w:tblPrEx>
        <w:trPr>
          <w:trHeight w:val="330"/>
        </w:trPr>
        <w:tc>
          <w:tcPr>
            <w:tcW w:w="2830" w:type="dxa"/>
            <w:vAlign w:val="center"/>
          </w:tcPr>
          <w:p w:rsidR="00C35011" w:rsidRPr="006D5598" w:rsidRDefault="00C35011" w:rsidP="00D74306">
            <w:pPr>
              <w:autoSpaceDE w:val="0"/>
              <w:autoSpaceDN w:val="0"/>
              <w:jc w:val="center"/>
              <w:rPr>
                <w:rFonts w:ascii="Arial" w:eastAsia="Calibri" w:hAnsi="Arial" w:cs="Arial"/>
                <w:b/>
                <w:bCs/>
                <w:sz w:val="18"/>
                <w:szCs w:val="18"/>
              </w:rPr>
            </w:pPr>
            <w:r w:rsidRPr="006D5598">
              <w:rPr>
                <w:rFonts w:ascii="Arial" w:eastAsia="Calibri" w:hAnsi="Arial" w:cs="Arial"/>
                <w:b/>
                <w:bCs/>
                <w:sz w:val="18"/>
                <w:szCs w:val="18"/>
              </w:rPr>
              <w:t>Motivo de la Contratación</w:t>
            </w:r>
          </w:p>
        </w:tc>
        <w:tc>
          <w:tcPr>
            <w:tcW w:w="5503" w:type="dxa"/>
            <w:vAlign w:val="center"/>
          </w:tcPr>
          <w:p w:rsidR="00C35011" w:rsidRPr="006D5598" w:rsidRDefault="00C35011" w:rsidP="00D74306">
            <w:pPr>
              <w:pStyle w:val="Prrafodelista"/>
              <w:numPr>
                <w:ilvl w:val="0"/>
                <w:numId w:val="2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580"/>
                <w:tab w:val="left" w:pos="5760"/>
                <w:tab w:val="left" w:pos="5962"/>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ind w:left="335" w:hanging="283"/>
              <w:contextualSpacing w:val="0"/>
              <w:rPr>
                <w:rFonts w:ascii="Arial" w:hAnsi="Arial" w:cs="Arial"/>
                <w:sz w:val="18"/>
                <w:szCs w:val="18"/>
                <w:lang w:val="es"/>
              </w:rPr>
            </w:pPr>
            <w:r w:rsidRPr="006D5598">
              <w:rPr>
                <w:rFonts w:ascii="Arial" w:hAnsi="Arial" w:cs="Arial"/>
                <w:sz w:val="18"/>
                <w:szCs w:val="18"/>
              </w:rPr>
              <w:t xml:space="preserve">CAS Nuevo </w:t>
            </w:r>
          </w:p>
        </w:tc>
      </w:tr>
    </w:tbl>
    <w:p w:rsidR="00E45390" w:rsidRDefault="00E45390" w:rsidP="003803CE">
      <w:pPr>
        <w:pStyle w:val="Textoindependiente"/>
        <w:spacing w:after="0"/>
        <w:ind w:left="709" w:hanging="1"/>
        <w:jc w:val="both"/>
        <w:rPr>
          <w:rFonts w:ascii="Arial" w:hAnsi="Arial" w:cs="Arial"/>
          <w:b/>
          <w:bCs/>
          <w:sz w:val="16"/>
          <w:szCs w:val="16"/>
          <w:lang w:val="es-MX"/>
        </w:rPr>
      </w:pPr>
    </w:p>
    <w:p w:rsidR="006C20C1" w:rsidRPr="006F7EEE" w:rsidRDefault="006C20C1" w:rsidP="003803CE">
      <w:pPr>
        <w:pStyle w:val="Textoindependiente"/>
        <w:spacing w:after="0"/>
        <w:ind w:left="709" w:hanging="1"/>
        <w:jc w:val="both"/>
        <w:rPr>
          <w:rFonts w:ascii="Arial" w:hAnsi="Arial" w:cs="Arial"/>
          <w:b/>
          <w:bCs/>
          <w:sz w:val="16"/>
          <w:szCs w:val="16"/>
          <w:lang w:val="es-MX"/>
        </w:rPr>
      </w:pPr>
      <w:r w:rsidRPr="006F7EEE">
        <w:rPr>
          <w:rFonts w:ascii="Arial" w:hAnsi="Arial" w:cs="Arial"/>
          <w:b/>
          <w:bCs/>
          <w:sz w:val="16"/>
          <w:szCs w:val="16"/>
          <w:lang w:val="es-MX"/>
        </w:rPr>
        <w:t xml:space="preserve">Nota: La acreditación implica presentar copia de los documentos </w:t>
      </w:r>
      <w:proofErr w:type="spellStart"/>
      <w:r w:rsidRPr="006F7EEE">
        <w:rPr>
          <w:rFonts w:ascii="Arial" w:hAnsi="Arial" w:cs="Arial"/>
          <w:b/>
          <w:bCs/>
          <w:sz w:val="16"/>
          <w:szCs w:val="16"/>
          <w:lang w:val="es-MX"/>
        </w:rPr>
        <w:t>sustentatorios</w:t>
      </w:r>
      <w:proofErr w:type="spellEnd"/>
      <w:r w:rsidRPr="006F7EEE">
        <w:rPr>
          <w:rFonts w:ascii="Arial" w:hAnsi="Arial" w:cs="Arial"/>
          <w:b/>
          <w:bCs/>
          <w:sz w:val="16"/>
          <w:szCs w:val="16"/>
          <w:lang w:val="es-MX"/>
        </w:rPr>
        <w:t>. Los postulantes que no lo hagan serán descalificados. Los documentos presentados no serán devueltos.</w:t>
      </w:r>
      <w:r w:rsidR="002E4B91" w:rsidRPr="006F7EEE">
        <w:rPr>
          <w:rFonts w:ascii="Arial" w:hAnsi="Arial" w:cs="Arial"/>
          <w:b/>
          <w:bCs/>
          <w:sz w:val="16"/>
          <w:szCs w:val="16"/>
          <w:lang w:val="es-MX"/>
        </w:rPr>
        <w:t xml:space="preserve"> </w:t>
      </w:r>
      <w:r w:rsidRPr="006F7EEE">
        <w:rPr>
          <w:rFonts w:ascii="Arial" w:hAnsi="Arial" w:cs="Arial"/>
          <w:b/>
          <w:bCs/>
          <w:sz w:val="16"/>
          <w:szCs w:val="16"/>
          <w:lang w:val="es-MX"/>
        </w:rPr>
        <w:t xml:space="preserve">Para la contratación del postulante seleccionado, éste presentará la documentación original </w:t>
      </w:r>
      <w:r w:rsidR="001E71E2" w:rsidRPr="006F7EEE">
        <w:rPr>
          <w:rFonts w:ascii="Arial" w:hAnsi="Arial" w:cs="Arial"/>
          <w:b/>
          <w:bCs/>
          <w:sz w:val="16"/>
          <w:szCs w:val="16"/>
          <w:lang w:val="es-MX"/>
        </w:rPr>
        <w:t>sustentadora</w:t>
      </w:r>
      <w:r w:rsidRPr="006F7EEE">
        <w:rPr>
          <w:rFonts w:ascii="Arial" w:hAnsi="Arial" w:cs="Arial"/>
          <w:b/>
          <w:bCs/>
          <w:sz w:val="16"/>
          <w:szCs w:val="16"/>
          <w:lang w:val="es-MX"/>
        </w:rPr>
        <w:t xml:space="preserve">. </w:t>
      </w:r>
    </w:p>
    <w:p w:rsidR="00F9734F" w:rsidRDefault="00F9734F" w:rsidP="00CC01A4">
      <w:pPr>
        <w:pStyle w:val="Sangradetextonormal"/>
        <w:ind w:firstLine="0"/>
        <w:jc w:val="both"/>
        <w:rPr>
          <w:rFonts w:ascii="Arial" w:hAnsi="Arial" w:cs="Arial"/>
          <w:b/>
        </w:rPr>
      </w:pPr>
    </w:p>
    <w:p w:rsidR="002A0792" w:rsidRDefault="002A0792" w:rsidP="00CC01A4">
      <w:pPr>
        <w:pStyle w:val="Sangradetextonormal"/>
        <w:ind w:firstLine="0"/>
        <w:jc w:val="both"/>
        <w:rPr>
          <w:rFonts w:ascii="Arial" w:hAnsi="Arial" w:cs="Arial"/>
          <w:b/>
        </w:rPr>
      </w:pPr>
    </w:p>
    <w:p w:rsidR="002A0792" w:rsidRDefault="002A0792" w:rsidP="00CC01A4">
      <w:pPr>
        <w:pStyle w:val="Sangradetextonormal"/>
        <w:ind w:firstLine="0"/>
        <w:jc w:val="both"/>
        <w:rPr>
          <w:rFonts w:ascii="Arial" w:hAnsi="Arial" w:cs="Arial"/>
          <w:b/>
        </w:rPr>
      </w:pPr>
    </w:p>
    <w:p w:rsidR="002A0792" w:rsidRDefault="002A0792" w:rsidP="00CC01A4">
      <w:pPr>
        <w:pStyle w:val="Sangradetextonormal"/>
        <w:ind w:firstLine="0"/>
        <w:jc w:val="both"/>
        <w:rPr>
          <w:rFonts w:ascii="Arial" w:hAnsi="Arial" w:cs="Arial"/>
          <w:b/>
        </w:rPr>
      </w:pPr>
    </w:p>
    <w:p w:rsidR="002A0792" w:rsidRDefault="002A0792" w:rsidP="00CC01A4">
      <w:pPr>
        <w:pStyle w:val="Sangradetextonormal"/>
        <w:ind w:firstLine="0"/>
        <w:jc w:val="both"/>
        <w:rPr>
          <w:rFonts w:ascii="Arial" w:hAnsi="Arial" w:cs="Arial"/>
          <w:b/>
        </w:rPr>
      </w:pPr>
    </w:p>
    <w:p w:rsidR="00647C04" w:rsidRPr="006F7EEE" w:rsidRDefault="005B54F7" w:rsidP="00845DBF">
      <w:pPr>
        <w:pStyle w:val="Sangradetextonormal"/>
        <w:numPr>
          <w:ilvl w:val="0"/>
          <w:numId w:val="28"/>
        </w:numPr>
        <w:ind w:left="426" w:hanging="426"/>
        <w:jc w:val="both"/>
        <w:rPr>
          <w:rFonts w:ascii="Arial" w:hAnsi="Arial" w:cs="Arial"/>
          <w:b/>
        </w:rPr>
      </w:pPr>
      <w:r>
        <w:rPr>
          <w:rFonts w:ascii="Arial" w:hAnsi="Arial" w:cs="Arial"/>
          <w:b/>
        </w:rPr>
        <w:tab/>
      </w:r>
      <w:r w:rsidR="005A6999" w:rsidRPr="006F7EEE">
        <w:rPr>
          <w:rFonts w:ascii="Arial" w:hAnsi="Arial" w:cs="Arial"/>
          <w:b/>
        </w:rPr>
        <w:t>CONDICIONES ESENCIALES DEL CONTRATO</w:t>
      </w:r>
    </w:p>
    <w:p w:rsidR="00281B34" w:rsidRPr="006F7EEE" w:rsidRDefault="00281B34" w:rsidP="00281B34">
      <w:pPr>
        <w:pStyle w:val="Sangradetextonormal"/>
        <w:ind w:left="426" w:firstLine="0"/>
        <w:jc w:val="both"/>
        <w:rPr>
          <w:rFonts w:ascii="Arial" w:hAnsi="Arial" w:cs="Arial"/>
          <w:b/>
        </w:rPr>
      </w:pPr>
    </w:p>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5103"/>
      </w:tblGrid>
      <w:tr w:rsidR="00647C04" w:rsidRPr="006F7EEE" w:rsidTr="00E5767E">
        <w:trPr>
          <w:trHeight w:val="291"/>
        </w:trPr>
        <w:tc>
          <w:tcPr>
            <w:tcW w:w="2977" w:type="dxa"/>
            <w:shd w:val="clear" w:color="auto" w:fill="F2F2F2"/>
          </w:tcPr>
          <w:p w:rsidR="00647C04" w:rsidRPr="006F7EEE" w:rsidRDefault="00647C04" w:rsidP="00603876">
            <w:pPr>
              <w:pStyle w:val="Sangradetextonormal"/>
              <w:ind w:firstLine="0"/>
              <w:rPr>
                <w:rFonts w:ascii="Arial" w:hAnsi="Arial" w:cs="Arial"/>
                <w:b/>
                <w:sz w:val="18"/>
                <w:szCs w:val="18"/>
              </w:rPr>
            </w:pPr>
            <w:r w:rsidRPr="006F7EEE">
              <w:rPr>
                <w:rFonts w:ascii="Arial" w:hAnsi="Arial" w:cs="Arial"/>
                <w:b/>
                <w:sz w:val="18"/>
                <w:szCs w:val="18"/>
              </w:rPr>
              <w:t>CONDICIONES</w:t>
            </w:r>
          </w:p>
        </w:tc>
        <w:tc>
          <w:tcPr>
            <w:tcW w:w="5103" w:type="dxa"/>
            <w:shd w:val="clear" w:color="auto" w:fill="F2F2F2"/>
          </w:tcPr>
          <w:p w:rsidR="00647C04" w:rsidRPr="006F7EEE" w:rsidRDefault="00647C04" w:rsidP="00603876">
            <w:pPr>
              <w:pStyle w:val="Sangradetextonormal"/>
              <w:ind w:firstLine="0"/>
              <w:rPr>
                <w:rFonts w:ascii="Arial" w:hAnsi="Arial" w:cs="Arial"/>
                <w:b/>
                <w:sz w:val="18"/>
                <w:szCs w:val="18"/>
              </w:rPr>
            </w:pPr>
            <w:r w:rsidRPr="006F7EEE">
              <w:rPr>
                <w:rFonts w:ascii="Arial" w:hAnsi="Arial" w:cs="Arial"/>
                <w:b/>
                <w:sz w:val="18"/>
                <w:szCs w:val="18"/>
              </w:rPr>
              <w:t>DETALLE</w:t>
            </w:r>
          </w:p>
        </w:tc>
      </w:tr>
      <w:tr w:rsidR="00647C04" w:rsidRPr="006F7EEE" w:rsidTr="00C360C1">
        <w:trPr>
          <w:trHeight w:val="336"/>
        </w:trPr>
        <w:tc>
          <w:tcPr>
            <w:tcW w:w="2977" w:type="dxa"/>
            <w:vAlign w:val="center"/>
          </w:tcPr>
          <w:p w:rsidR="00647C04" w:rsidRPr="006F7EEE" w:rsidRDefault="00647C04" w:rsidP="00E26D3B">
            <w:pPr>
              <w:pStyle w:val="Sangradetextonormal"/>
              <w:ind w:firstLine="0"/>
              <w:jc w:val="both"/>
              <w:rPr>
                <w:rFonts w:ascii="Arial" w:hAnsi="Arial" w:cs="Arial"/>
                <w:b/>
                <w:sz w:val="18"/>
                <w:szCs w:val="18"/>
              </w:rPr>
            </w:pPr>
            <w:r w:rsidRPr="006F7EEE">
              <w:rPr>
                <w:rFonts w:ascii="Arial" w:hAnsi="Arial" w:cs="Arial"/>
                <w:b/>
                <w:sz w:val="18"/>
                <w:szCs w:val="18"/>
              </w:rPr>
              <w:t>Lugar de prestación del servicio</w:t>
            </w:r>
          </w:p>
        </w:tc>
        <w:tc>
          <w:tcPr>
            <w:tcW w:w="5103" w:type="dxa"/>
          </w:tcPr>
          <w:p w:rsidR="00647C04" w:rsidRPr="006F7EEE" w:rsidRDefault="00FE2950" w:rsidP="00603876">
            <w:pPr>
              <w:pStyle w:val="Sangradetextonormal"/>
              <w:ind w:firstLine="0"/>
              <w:jc w:val="both"/>
              <w:rPr>
                <w:rFonts w:ascii="Arial" w:hAnsi="Arial" w:cs="Arial"/>
                <w:sz w:val="18"/>
                <w:szCs w:val="18"/>
              </w:rPr>
            </w:pPr>
            <w:r w:rsidRPr="006F7EEE">
              <w:rPr>
                <w:rFonts w:ascii="Arial" w:hAnsi="Arial" w:cs="Arial"/>
                <w:sz w:val="18"/>
                <w:szCs w:val="18"/>
              </w:rPr>
              <w:t>Indicado</w:t>
            </w:r>
            <w:r w:rsidR="00647C04" w:rsidRPr="006F7EEE">
              <w:rPr>
                <w:rFonts w:ascii="Arial" w:hAnsi="Arial" w:cs="Arial"/>
                <w:sz w:val="18"/>
                <w:szCs w:val="18"/>
              </w:rPr>
              <w:t xml:space="preserve"> en el numeral </w:t>
            </w:r>
            <w:r w:rsidR="00647C04" w:rsidRPr="006F7EEE">
              <w:rPr>
                <w:rFonts w:ascii="Arial" w:hAnsi="Arial" w:cs="Arial"/>
                <w:b/>
                <w:sz w:val="18"/>
                <w:szCs w:val="18"/>
              </w:rPr>
              <w:t>1. Objeto de la convocatoria</w:t>
            </w:r>
          </w:p>
        </w:tc>
      </w:tr>
      <w:tr w:rsidR="00647C04" w:rsidRPr="006F7EEE" w:rsidTr="008176DD">
        <w:trPr>
          <w:trHeight w:val="426"/>
        </w:trPr>
        <w:tc>
          <w:tcPr>
            <w:tcW w:w="2977" w:type="dxa"/>
            <w:vAlign w:val="center"/>
          </w:tcPr>
          <w:p w:rsidR="00647C04" w:rsidRPr="006F7EEE" w:rsidRDefault="00647C04" w:rsidP="00E26D3B">
            <w:pPr>
              <w:pStyle w:val="Sangradetextonormal"/>
              <w:ind w:firstLine="0"/>
              <w:jc w:val="both"/>
              <w:rPr>
                <w:rFonts w:ascii="Arial" w:hAnsi="Arial" w:cs="Arial"/>
                <w:b/>
                <w:sz w:val="18"/>
                <w:szCs w:val="18"/>
              </w:rPr>
            </w:pPr>
            <w:r w:rsidRPr="006F7EEE">
              <w:rPr>
                <w:rFonts w:ascii="Arial" w:hAnsi="Arial" w:cs="Arial"/>
                <w:b/>
                <w:sz w:val="18"/>
                <w:szCs w:val="18"/>
              </w:rPr>
              <w:t>Duración del contrato</w:t>
            </w:r>
          </w:p>
        </w:tc>
        <w:tc>
          <w:tcPr>
            <w:tcW w:w="5103" w:type="dxa"/>
            <w:vAlign w:val="center"/>
          </w:tcPr>
          <w:p w:rsidR="00647C04" w:rsidRPr="006F7EEE" w:rsidRDefault="008176DD" w:rsidP="008176DD">
            <w:pPr>
              <w:pStyle w:val="Sangradetextonormal"/>
              <w:ind w:left="891" w:hanging="851"/>
              <w:jc w:val="both"/>
              <w:rPr>
                <w:rFonts w:ascii="Arial" w:hAnsi="Arial" w:cs="Arial"/>
                <w:sz w:val="18"/>
                <w:szCs w:val="18"/>
              </w:rPr>
            </w:pPr>
            <w:r w:rsidRPr="006F7EEE">
              <w:rPr>
                <w:rFonts w:ascii="Arial" w:hAnsi="Arial" w:cs="Arial"/>
                <w:sz w:val="18"/>
                <w:szCs w:val="18"/>
              </w:rPr>
              <w:t xml:space="preserve">Mensual </w:t>
            </w:r>
            <w:r w:rsidR="00647C04" w:rsidRPr="006F7EEE">
              <w:rPr>
                <w:rFonts w:ascii="Arial" w:hAnsi="Arial" w:cs="Arial"/>
                <w:sz w:val="18"/>
                <w:szCs w:val="18"/>
              </w:rPr>
              <w:t xml:space="preserve">(Sujeto a </w:t>
            </w:r>
            <w:r w:rsidR="006D77D6" w:rsidRPr="006F7EEE">
              <w:rPr>
                <w:rFonts w:ascii="Arial" w:hAnsi="Arial" w:cs="Arial"/>
                <w:sz w:val="18"/>
                <w:szCs w:val="18"/>
              </w:rPr>
              <w:t xml:space="preserve"> </w:t>
            </w:r>
            <w:r w:rsidR="00647C04" w:rsidRPr="006F7EEE">
              <w:rPr>
                <w:rFonts w:ascii="Arial" w:hAnsi="Arial" w:cs="Arial"/>
                <w:sz w:val="18"/>
                <w:szCs w:val="18"/>
              </w:rPr>
              <w:t>renovación)</w:t>
            </w:r>
            <w:r w:rsidR="003B6682" w:rsidRPr="006F7EEE">
              <w:rPr>
                <w:rFonts w:ascii="Arial" w:hAnsi="Arial" w:cs="Arial"/>
                <w:sz w:val="18"/>
                <w:szCs w:val="18"/>
              </w:rPr>
              <w:t xml:space="preserve"> </w:t>
            </w:r>
          </w:p>
        </w:tc>
      </w:tr>
      <w:tr w:rsidR="00647C04" w:rsidRPr="006F7EEE" w:rsidTr="00C360C1">
        <w:trPr>
          <w:trHeight w:val="349"/>
        </w:trPr>
        <w:tc>
          <w:tcPr>
            <w:tcW w:w="2977" w:type="dxa"/>
            <w:vAlign w:val="center"/>
          </w:tcPr>
          <w:p w:rsidR="003B6682" w:rsidRPr="006F7EEE" w:rsidRDefault="00C85ED1" w:rsidP="008176DD">
            <w:pPr>
              <w:pStyle w:val="Sangradetextonormal"/>
              <w:ind w:firstLine="0"/>
              <w:jc w:val="both"/>
              <w:rPr>
                <w:rFonts w:ascii="Arial" w:hAnsi="Arial" w:cs="Arial"/>
                <w:b/>
                <w:sz w:val="18"/>
                <w:szCs w:val="18"/>
              </w:rPr>
            </w:pPr>
            <w:r>
              <w:rPr>
                <w:rFonts w:ascii="Arial" w:hAnsi="Arial" w:cs="Arial"/>
                <w:b/>
                <w:sz w:val="18"/>
                <w:szCs w:val="18"/>
              </w:rPr>
              <w:t xml:space="preserve">Retribución mensual </w:t>
            </w:r>
          </w:p>
        </w:tc>
        <w:tc>
          <w:tcPr>
            <w:tcW w:w="5103" w:type="dxa"/>
          </w:tcPr>
          <w:p w:rsidR="00647C04" w:rsidRPr="006F7EEE" w:rsidRDefault="00FE2950" w:rsidP="00603876">
            <w:pPr>
              <w:pStyle w:val="Sangradetextonormal"/>
              <w:ind w:firstLine="0"/>
              <w:jc w:val="both"/>
              <w:rPr>
                <w:rFonts w:ascii="Arial" w:hAnsi="Arial" w:cs="Arial"/>
                <w:sz w:val="18"/>
                <w:szCs w:val="18"/>
              </w:rPr>
            </w:pPr>
            <w:r w:rsidRPr="006F7EEE">
              <w:rPr>
                <w:rFonts w:ascii="Arial" w:hAnsi="Arial" w:cs="Arial"/>
                <w:sz w:val="18"/>
                <w:szCs w:val="18"/>
              </w:rPr>
              <w:t>Indicado</w:t>
            </w:r>
            <w:r w:rsidR="00647C04" w:rsidRPr="006F7EEE">
              <w:rPr>
                <w:rFonts w:ascii="Arial" w:hAnsi="Arial" w:cs="Arial"/>
                <w:sz w:val="18"/>
                <w:szCs w:val="18"/>
              </w:rPr>
              <w:t xml:space="preserve"> en el numeral </w:t>
            </w:r>
            <w:r w:rsidR="00647C04" w:rsidRPr="006F7EEE">
              <w:rPr>
                <w:rFonts w:ascii="Arial" w:hAnsi="Arial" w:cs="Arial"/>
                <w:b/>
                <w:sz w:val="18"/>
                <w:szCs w:val="18"/>
              </w:rPr>
              <w:t>1. Objeto de la convocatoria</w:t>
            </w:r>
          </w:p>
        </w:tc>
      </w:tr>
      <w:tr w:rsidR="00647C04" w:rsidRPr="006F7EEE" w:rsidTr="00C360C1">
        <w:trPr>
          <w:trHeight w:val="410"/>
        </w:trPr>
        <w:tc>
          <w:tcPr>
            <w:tcW w:w="2977" w:type="dxa"/>
            <w:vAlign w:val="center"/>
          </w:tcPr>
          <w:p w:rsidR="00647C04" w:rsidRPr="006F7EEE" w:rsidRDefault="00647C04" w:rsidP="00E26D3B">
            <w:pPr>
              <w:pStyle w:val="Sangradetextonormal"/>
              <w:ind w:firstLine="0"/>
              <w:jc w:val="both"/>
              <w:rPr>
                <w:rFonts w:ascii="Arial" w:hAnsi="Arial" w:cs="Arial"/>
                <w:b/>
                <w:sz w:val="18"/>
                <w:szCs w:val="18"/>
              </w:rPr>
            </w:pPr>
            <w:r w:rsidRPr="006F7EEE">
              <w:rPr>
                <w:rFonts w:ascii="Arial" w:hAnsi="Arial" w:cs="Arial"/>
                <w:b/>
                <w:sz w:val="18"/>
                <w:szCs w:val="18"/>
              </w:rPr>
              <w:t>Otras condiciones del contrato</w:t>
            </w:r>
          </w:p>
        </w:tc>
        <w:tc>
          <w:tcPr>
            <w:tcW w:w="5103" w:type="dxa"/>
          </w:tcPr>
          <w:p w:rsidR="00647C04" w:rsidRPr="006F7EEE" w:rsidRDefault="00647C04" w:rsidP="00603876">
            <w:pPr>
              <w:pStyle w:val="Sangradetextonormal"/>
              <w:ind w:firstLine="0"/>
              <w:jc w:val="both"/>
              <w:rPr>
                <w:rFonts w:ascii="Arial" w:hAnsi="Arial" w:cs="Arial"/>
                <w:sz w:val="18"/>
                <w:szCs w:val="18"/>
              </w:rPr>
            </w:pPr>
            <w:r w:rsidRPr="006F7EEE">
              <w:rPr>
                <w:rFonts w:ascii="Arial" w:hAnsi="Arial" w:cs="Arial"/>
                <w:sz w:val="18"/>
                <w:szCs w:val="18"/>
              </w:rPr>
              <w:t xml:space="preserve">Disponibilidad Inmediata. </w:t>
            </w:r>
          </w:p>
        </w:tc>
      </w:tr>
    </w:tbl>
    <w:p w:rsidR="00B67E1B" w:rsidRDefault="00B67E1B" w:rsidP="00A90274">
      <w:pPr>
        <w:pStyle w:val="Sangradetextonormal"/>
        <w:ind w:firstLine="0"/>
        <w:jc w:val="both"/>
        <w:rPr>
          <w:rFonts w:ascii="Arial" w:hAnsi="Arial" w:cs="Arial"/>
          <w:b/>
        </w:rPr>
      </w:pPr>
    </w:p>
    <w:p w:rsidR="00A90274" w:rsidRPr="006F7EEE" w:rsidRDefault="00A90274" w:rsidP="00845DBF">
      <w:pPr>
        <w:pStyle w:val="Sangradetextonormal"/>
        <w:numPr>
          <w:ilvl w:val="0"/>
          <w:numId w:val="28"/>
        </w:numPr>
        <w:ind w:hanging="720"/>
        <w:jc w:val="both"/>
        <w:rPr>
          <w:rFonts w:ascii="Arial" w:hAnsi="Arial" w:cs="Arial"/>
          <w:b/>
        </w:rPr>
      </w:pPr>
      <w:r w:rsidRPr="006F7EEE">
        <w:rPr>
          <w:rFonts w:ascii="Arial" w:hAnsi="Arial" w:cs="Arial"/>
          <w:b/>
        </w:rPr>
        <w:t>MODALIDAD DE POSTULACIÓN</w:t>
      </w:r>
    </w:p>
    <w:p w:rsidR="007779B5" w:rsidRPr="006F7EEE" w:rsidRDefault="007779B5" w:rsidP="00A90274">
      <w:pPr>
        <w:pStyle w:val="Sangradetextonormal"/>
        <w:ind w:firstLine="0"/>
        <w:jc w:val="both"/>
        <w:rPr>
          <w:rFonts w:ascii="Arial" w:hAnsi="Arial" w:cs="Arial"/>
          <w:b/>
        </w:rPr>
      </w:pPr>
    </w:p>
    <w:p w:rsidR="00845DBF" w:rsidRDefault="00845DBF" w:rsidP="00845DBF">
      <w:pPr>
        <w:pBdr>
          <w:top w:val="nil"/>
          <w:left w:val="nil"/>
          <w:bottom w:val="nil"/>
          <w:right w:val="nil"/>
          <w:between w:val="nil"/>
        </w:pBdr>
        <w:ind w:left="426"/>
        <w:jc w:val="both"/>
        <w:rPr>
          <w:rFonts w:ascii="Arial" w:eastAsia="Arial" w:hAnsi="Arial" w:cs="Arial"/>
          <w:color w:val="000000"/>
          <w:u w:val="single"/>
        </w:rPr>
      </w:pPr>
      <w:r w:rsidRPr="00845DBF">
        <w:rPr>
          <w:rFonts w:ascii="Arial" w:eastAsia="Arial" w:hAnsi="Arial" w:cs="Arial"/>
          <w:b/>
          <w:color w:val="000000"/>
        </w:rPr>
        <w:tab/>
      </w:r>
      <w:r>
        <w:rPr>
          <w:rFonts w:ascii="Arial" w:eastAsia="Arial" w:hAnsi="Arial" w:cs="Arial"/>
          <w:b/>
          <w:color w:val="000000"/>
          <w:u w:val="single"/>
        </w:rPr>
        <w:t>Postulación Vía Electrónica:</w:t>
      </w:r>
    </w:p>
    <w:p w:rsidR="002F06BD" w:rsidRDefault="002F06BD" w:rsidP="003B6E85">
      <w:pPr>
        <w:pBdr>
          <w:top w:val="nil"/>
          <w:left w:val="nil"/>
          <w:bottom w:val="nil"/>
          <w:right w:val="nil"/>
          <w:between w:val="nil"/>
        </w:pBdr>
        <w:ind w:left="686" w:firstLine="165"/>
        <w:jc w:val="both"/>
        <w:rPr>
          <w:rFonts w:ascii="Arial" w:eastAsia="Arial" w:hAnsi="Arial" w:cs="Arial"/>
          <w:color w:val="000000"/>
        </w:rPr>
      </w:pPr>
    </w:p>
    <w:p w:rsidR="003B6E85" w:rsidRDefault="00845DBF" w:rsidP="002F06BD">
      <w:pPr>
        <w:pBdr>
          <w:top w:val="nil"/>
          <w:left w:val="nil"/>
          <w:bottom w:val="nil"/>
          <w:right w:val="nil"/>
          <w:between w:val="nil"/>
        </w:pBdr>
        <w:ind w:left="686" w:firstLine="23"/>
        <w:jc w:val="both"/>
        <w:rPr>
          <w:rFonts w:ascii="Arial" w:eastAsia="Arial" w:hAnsi="Arial" w:cs="Arial"/>
          <w:color w:val="000000"/>
        </w:rPr>
      </w:pPr>
      <w:r>
        <w:rPr>
          <w:rFonts w:ascii="Arial" w:eastAsia="Arial" w:hAnsi="Arial" w:cs="Arial"/>
          <w:color w:val="000000"/>
        </w:rPr>
        <w:t>Las personas interesadas en participar en el proceso que cumplan con los requisitos establecidos, deberán enviar al correo</w:t>
      </w:r>
      <w:r w:rsidR="00AC73AD">
        <w:rPr>
          <w:rFonts w:ascii="Arial" w:eastAsia="Arial" w:hAnsi="Arial" w:cs="Arial"/>
          <w:color w:val="000000"/>
        </w:rPr>
        <w:t xml:space="preserve"> electrónico (véase numeral IX</w:t>
      </w:r>
      <w:r>
        <w:rPr>
          <w:rFonts w:ascii="Arial" w:eastAsia="Arial" w:hAnsi="Arial" w:cs="Arial"/>
          <w:color w:val="000000"/>
        </w:rPr>
        <w:t xml:space="preserve">) dentro del horario y fecha establecida en el cronograma, los </w:t>
      </w:r>
      <w:r w:rsidRPr="00845DBF">
        <w:rPr>
          <w:rFonts w:ascii="Arial" w:eastAsia="Arial" w:hAnsi="Arial" w:cs="Arial"/>
          <w:b/>
          <w:color w:val="000000"/>
        </w:rPr>
        <w:t xml:space="preserve">Formatos 01, 02, 03, 04 de corresponder, 05 </w:t>
      </w:r>
      <w:r w:rsidR="00F129D9">
        <w:rPr>
          <w:rFonts w:ascii="Arial" w:eastAsia="Arial" w:hAnsi="Arial" w:cs="Arial"/>
          <w:b/>
          <w:color w:val="000000"/>
        </w:rPr>
        <w:t>y</w:t>
      </w:r>
      <w:r w:rsidR="002F06BD">
        <w:rPr>
          <w:rFonts w:ascii="Arial" w:eastAsia="Arial" w:hAnsi="Arial" w:cs="Arial"/>
          <w:b/>
          <w:color w:val="000000"/>
        </w:rPr>
        <w:t xml:space="preserve"> 06 de</w:t>
      </w:r>
      <w:r w:rsidR="00F129D9">
        <w:rPr>
          <w:rFonts w:ascii="Arial" w:eastAsia="Arial" w:hAnsi="Arial" w:cs="Arial"/>
          <w:b/>
          <w:color w:val="000000"/>
        </w:rPr>
        <w:t xml:space="preserve"> corresponder, </w:t>
      </w:r>
      <w:r w:rsidR="00F129D9">
        <w:rPr>
          <w:rFonts w:ascii="Arial" w:eastAsia="Arial" w:hAnsi="Arial" w:cs="Arial"/>
          <w:b/>
          <w:color w:val="000000"/>
        </w:rPr>
        <w:tab/>
      </w:r>
      <w:r w:rsidRPr="00845DBF">
        <w:rPr>
          <w:rFonts w:ascii="Arial" w:eastAsia="Arial" w:hAnsi="Arial" w:cs="Arial"/>
          <w:b/>
          <w:color w:val="000000"/>
        </w:rPr>
        <w:t>debidamente firmados y con la impresión dactilar. Así como el CV descriptivo y documentado,</w:t>
      </w:r>
      <w:r>
        <w:rPr>
          <w:rFonts w:ascii="Arial" w:eastAsia="Arial" w:hAnsi="Arial" w:cs="Arial"/>
          <w:b/>
          <w:color w:val="000000"/>
          <w:sz w:val="22"/>
          <w:szCs w:val="22"/>
        </w:rPr>
        <w:t xml:space="preserve"> </w:t>
      </w:r>
      <w:r>
        <w:rPr>
          <w:rFonts w:ascii="Arial" w:eastAsia="Arial" w:hAnsi="Arial" w:cs="Arial"/>
          <w:color w:val="000000"/>
        </w:rPr>
        <w:t>(debidamente llenado y firmada en cada hoja, cargadas en formato PDF).</w:t>
      </w:r>
      <w:r>
        <w:rPr>
          <w:rFonts w:ascii="Arial" w:eastAsia="Arial" w:hAnsi="Arial" w:cs="Arial"/>
          <w:b/>
          <w:color w:val="000000"/>
          <w:sz w:val="22"/>
          <w:szCs w:val="22"/>
        </w:rPr>
        <w:t xml:space="preserve"> </w:t>
      </w:r>
      <w:r w:rsidRPr="00845DBF">
        <w:rPr>
          <w:rFonts w:ascii="Arial" w:eastAsia="Arial" w:hAnsi="Arial" w:cs="Arial"/>
          <w:b/>
          <w:color w:val="000000"/>
        </w:rPr>
        <w:t>Ambas documentaciones de carácter obligatorio en el orden antes señalado</w:t>
      </w:r>
      <w:r>
        <w:rPr>
          <w:rFonts w:ascii="Arial" w:eastAsia="Arial" w:hAnsi="Arial" w:cs="Arial"/>
          <w:color w:val="000000"/>
          <w:sz w:val="22"/>
          <w:szCs w:val="22"/>
        </w:rPr>
        <w:t xml:space="preserve"> </w:t>
      </w:r>
      <w:r>
        <w:rPr>
          <w:rFonts w:ascii="Arial" w:eastAsia="Arial" w:hAnsi="Arial" w:cs="Arial"/>
          <w:color w:val="000000"/>
        </w:rPr>
        <w:t xml:space="preserve">(debidamente llenado y firmada en cada hoja, </w:t>
      </w:r>
      <w:r w:rsidRPr="00845DBF">
        <w:rPr>
          <w:rFonts w:ascii="Arial" w:eastAsia="Arial" w:hAnsi="Arial" w:cs="Arial"/>
          <w:b/>
          <w:color w:val="000000"/>
          <w:sz w:val="22"/>
          <w:szCs w:val="22"/>
        </w:rPr>
        <w:t>cargadas en formato PD</w:t>
      </w:r>
      <w:r w:rsidRPr="00845DBF">
        <w:rPr>
          <w:rFonts w:ascii="Arial" w:eastAsia="Arial" w:hAnsi="Arial" w:cs="Arial"/>
          <w:b/>
          <w:color w:val="000000"/>
        </w:rPr>
        <w:t>F</w:t>
      </w:r>
      <w:r>
        <w:rPr>
          <w:rFonts w:ascii="Arial" w:eastAsia="Arial" w:hAnsi="Arial" w:cs="Arial"/>
          <w:b/>
          <w:color w:val="000000"/>
        </w:rPr>
        <w:t xml:space="preserve">), </w:t>
      </w:r>
      <w:r>
        <w:rPr>
          <w:rFonts w:ascii="Arial" w:eastAsia="Arial" w:hAnsi="Arial" w:cs="Arial"/>
          <w:color w:val="000000"/>
        </w:rPr>
        <w:t xml:space="preserve">indicando en el asunto del correo </w:t>
      </w:r>
      <w:r w:rsidR="00BE3B28">
        <w:rPr>
          <w:rFonts w:ascii="Arial" w:eastAsia="Arial" w:hAnsi="Arial" w:cs="Arial"/>
          <w:b/>
          <w:color w:val="000000"/>
        </w:rPr>
        <w:t>P.S. 00</w:t>
      </w:r>
      <w:r w:rsidR="003B6E85">
        <w:rPr>
          <w:rFonts w:ascii="Arial" w:eastAsia="Arial" w:hAnsi="Arial" w:cs="Arial"/>
          <w:b/>
          <w:color w:val="000000"/>
        </w:rPr>
        <w:t>7</w:t>
      </w:r>
      <w:r w:rsidR="00BE3B28">
        <w:rPr>
          <w:rFonts w:ascii="Arial" w:eastAsia="Arial" w:hAnsi="Arial" w:cs="Arial"/>
          <w:b/>
          <w:color w:val="000000"/>
        </w:rPr>
        <w:t>-CAS-RAARE</w:t>
      </w:r>
      <w:r w:rsidRPr="00845DBF">
        <w:rPr>
          <w:rFonts w:ascii="Arial" w:eastAsia="Arial" w:hAnsi="Arial" w:cs="Arial"/>
          <w:b/>
          <w:color w:val="000000"/>
        </w:rPr>
        <w:t>-2020</w:t>
      </w:r>
      <w:r>
        <w:rPr>
          <w:rFonts w:ascii="Arial" w:eastAsia="Arial" w:hAnsi="Arial" w:cs="Arial"/>
          <w:b/>
          <w:color w:val="000000"/>
        </w:rPr>
        <w:t xml:space="preserve"> y el Código al cual postula, </w:t>
      </w:r>
      <w:r>
        <w:rPr>
          <w:rFonts w:ascii="Arial" w:eastAsia="Arial" w:hAnsi="Arial" w:cs="Arial"/>
          <w:color w:val="000000"/>
        </w:rPr>
        <w:t xml:space="preserve">caso contrario </w:t>
      </w:r>
      <w:r>
        <w:rPr>
          <w:rFonts w:ascii="Arial" w:eastAsia="Arial" w:hAnsi="Arial" w:cs="Arial"/>
          <w:b/>
          <w:color w:val="000000"/>
        </w:rPr>
        <w:t xml:space="preserve">NO </w:t>
      </w:r>
      <w:r>
        <w:rPr>
          <w:rFonts w:ascii="Arial" w:eastAsia="Arial" w:hAnsi="Arial" w:cs="Arial"/>
          <w:color w:val="000000"/>
        </w:rPr>
        <w:t>se evaluará lo presentado.</w:t>
      </w:r>
    </w:p>
    <w:p w:rsidR="003B6E85" w:rsidRDefault="003B6E85" w:rsidP="003B6E85">
      <w:pPr>
        <w:pBdr>
          <w:top w:val="nil"/>
          <w:left w:val="nil"/>
          <w:bottom w:val="nil"/>
          <w:right w:val="nil"/>
          <w:between w:val="nil"/>
        </w:pBdr>
        <w:ind w:left="686" w:firstLine="165"/>
        <w:jc w:val="both"/>
        <w:rPr>
          <w:rFonts w:ascii="Arial" w:eastAsia="Arial" w:hAnsi="Arial" w:cs="Arial"/>
          <w:color w:val="000000"/>
        </w:rPr>
      </w:pPr>
    </w:p>
    <w:p w:rsidR="00845DBF" w:rsidRDefault="003B6E85" w:rsidP="003B6E85">
      <w:pPr>
        <w:pBdr>
          <w:top w:val="nil"/>
          <w:left w:val="nil"/>
          <w:bottom w:val="nil"/>
          <w:right w:val="nil"/>
          <w:between w:val="nil"/>
        </w:pBdr>
        <w:ind w:left="686" w:hanging="119"/>
        <w:jc w:val="both"/>
        <w:rPr>
          <w:rFonts w:ascii="Arial" w:eastAsia="Arial" w:hAnsi="Arial" w:cs="Arial"/>
          <w:color w:val="000000"/>
        </w:rPr>
      </w:pPr>
      <w:r>
        <w:rPr>
          <w:rFonts w:ascii="Arial" w:eastAsia="Arial" w:hAnsi="Arial" w:cs="Arial"/>
          <w:color w:val="000000"/>
        </w:rPr>
        <w:t xml:space="preserve">  </w:t>
      </w:r>
      <w:r w:rsidR="00845DBF">
        <w:rPr>
          <w:rFonts w:ascii="Arial" w:eastAsia="Arial" w:hAnsi="Arial" w:cs="Arial"/>
          <w:color w:val="000000"/>
        </w:rPr>
        <w:t>La información consignada en los Formatos 01, 02, 03, 04 de corresponder, 05 y 06 de corresponder, tienen carácter de Declaración Jurada, por lo que el/la postulante será responsable de la información consignada en dichos documentos y se somete al proceso de fiscalización posterior que lleve a cabo la entidad.</w:t>
      </w:r>
    </w:p>
    <w:p w:rsidR="00845DBF" w:rsidRDefault="00845DBF" w:rsidP="00845DBF">
      <w:pPr>
        <w:pBdr>
          <w:top w:val="nil"/>
          <w:left w:val="nil"/>
          <w:bottom w:val="nil"/>
          <w:right w:val="nil"/>
          <w:between w:val="nil"/>
        </w:pBdr>
        <w:ind w:left="426"/>
        <w:jc w:val="both"/>
        <w:rPr>
          <w:rFonts w:ascii="Arial" w:eastAsia="Arial" w:hAnsi="Arial" w:cs="Arial"/>
          <w:color w:val="000000"/>
        </w:rPr>
      </w:pPr>
    </w:p>
    <w:p w:rsidR="00845DBF" w:rsidRDefault="00F129D9" w:rsidP="00845DBF">
      <w:pPr>
        <w:pBdr>
          <w:top w:val="nil"/>
          <w:left w:val="nil"/>
          <w:bottom w:val="nil"/>
          <w:right w:val="nil"/>
          <w:between w:val="nil"/>
        </w:pBdr>
        <w:ind w:left="426"/>
        <w:jc w:val="both"/>
        <w:rPr>
          <w:rFonts w:ascii="Arial" w:eastAsia="Arial" w:hAnsi="Arial" w:cs="Arial"/>
          <w:color w:val="000000"/>
        </w:rPr>
      </w:pPr>
      <w:r>
        <w:rPr>
          <w:rFonts w:ascii="Arial" w:eastAsia="Arial" w:hAnsi="Arial" w:cs="Arial"/>
          <w:b/>
          <w:color w:val="000000"/>
        </w:rPr>
        <w:tab/>
      </w:r>
      <w:r w:rsidR="00845DBF">
        <w:rPr>
          <w:rFonts w:ascii="Arial" w:eastAsia="Arial" w:hAnsi="Arial" w:cs="Arial"/>
          <w:b/>
          <w:color w:val="000000"/>
        </w:rPr>
        <w:t xml:space="preserve">NOTA. - </w:t>
      </w:r>
      <w:r w:rsidR="00845DBF">
        <w:rPr>
          <w:rFonts w:ascii="Arial" w:eastAsia="Arial" w:hAnsi="Arial" w:cs="Arial"/>
          <w:color w:val="000000"/>
        </w:rPr>
        <w:t xml:space="preserve">Las postulaciones que se reciban en otro formato no serán consideradas aptas/os </w:t>
      </w:r>
      <w:r w:rsidR="004F6818">
        <w:rPr>
          <w:rFonts w:ascii="Arial" w:eastAsia="Arial" w:hAnsi="Arial" w:cs="Arial"/>
          <w:color w:val="000000"/>
        </w:rPr>
        <w:tab/>
      </w:r>
      <w:r w:rsidR="00845DBF">
        <w:rPr>
          <w:rFonts w:ascii="Arial" w:eastAsia="Arial" w:hAnsi="Arial" w:cs="Arial"/>
          <w:color w:val="000000"/>
        </w:rPr>
        <w:t>para el proceso.</w:t>
      </w:r>
    </w:p>
    <w:p w:rsidR="00845DBF" w:rsidRDefault="00845DBF" w:rsidP="00845DBF">
      <w:pPr>
        <w:pBdr>
          <w:top w:val="nil"/>
          <w:left w:val="nil"/>
          <w:bottom w:val="nil"/>
          <w:right w:val="nil"/>
          <w:between w:val="nil"/>
        </w:pBdr>
        <w:ind w:left="426"/>
        <w:jc w:val="both"/>
        <w:rPr>
          <w:rFonts w:ascii="Arial" w:eastAsia="Arial" w:hAnsi="Arial" w:cs="Arial"/>
          <w:color w:val="000000"/>
        </w:rPr>
      </w:pPr>
    </w:p>
    <w:p w:rsidR="00845DBF" w:rsidRDefault="00845DBF" w:rsidP="00845DBF">
      <w:pPr>
        <w:pBdr>
          <w:top w:val="nil"/>
          <w:left w:val="nil"/>
          <w:bottom w:val="nil"/>
          <w:right w:val="nil"/>
          <w:between w:val="nil"/>
        </w:pBdr>
        <w:jc w:val="both"/>
        <w:rPr>
          <w:rFonts w:ascii="Arial" w:hAnsi="Arial" w:cs="Arial"/>
        </w:rPr>
      </w:pPr>
      <w:r>
        <w:rPr>
          <w:rFonts w:ascii="Arial" w:eastAsia="Arial" w:hAnsi="Arial" w:cs="Arial"/>
          <w:color w:val="000000"/>
        </w:rPr>
        <w:t xml:space="preserve">      </w:t>
      </w:r>
      <w:r>
        <w:rPr>
          <w:rFonts w:ascii="Arial" w:hAnsi="Arial" w:cs="Arial"/>
        </w:rPr>
        <w:tab/>
        <w:t>Los formatos a llenar y adjuntar en su postulación, debe descargarlos de los siguientes links:</w:t>
      </w:r>
    </w:p>
    <w:p w:rsidR="00845DBF" w:rsidRDefault="00845DBF" w:rsidP="00845DBF">
      <w:pPr>
        <w:pBdr>
          <w:top w:val="nil"/>
          <w:left w:val="nil"/>
          <w:bottom w:val="nil"/>
          <w:right w:val="nil"/>
          <w:between w:val="nil"/>
        </w:pBdr>
        <w:jc w:val="both"/>
        <w:rPr>
          <w:rFonts w:ascii="Arial" w:eastAsia="Arial" w:hAnsi="Arial" w:cs="Arial"/>
          <w:color w:val="000000"/>
        </w:rPr>
      </w:pPr>
    </w:p>
    <w:p w:rsidR="00845DBF" w:rsidRPr="00DD505C" w:rsidRDefault="00845DBF" w:rsidP="00845DBF">
      <w:pPr>
        <w:pStyle w:val="Sinespaciado"/>
        <w:numPr>
          <w:ilvl w:val="0"/>
          <w:numId w:val="22"/>
        </w:numPr>
        <w:jc w:val="both"/>
        <w:rPr>
          <w:rFonts w:ascii="Arial" w:hAnsi="Arial" w:cs="Arial"/>
          <w:sz w:val="20"/>
          <w:szCs w:val="20"/>
        </w:rPr>
      </w:pPr>
      <w:r w:rsidRPr="00DD505C">
        <w:rPr>
          <w:rFonts w:ascii="Arial" w:hAnsi="Arial" w:cs="Arial"/>
          <w:sz w:val="20"/>
          <w:szCs w:val="20"/>
        </w:rPr>
        <w:t xml:space="preserve">Declaración Jurada de Cumplimiento de Requisitos. </w:t>
      </w:r>
      <w:r w:rsidRPr="00DD505C">
        <w:rPr>
          <w:rFonts w:ascii="Arial" w:hAnsi="Arial" w:cs="Arial"/>
          <w:b/>
          <w:sz w:val="20"/>
          <w:szCs w:val="20"/>
        </w:rPr>
        <w:t xml:space="preserve">(Formato 1) </w:t>
      </w:r>
      <w:hyperlink r:id="rId8" w:history="1">
        <w:r w:rsidRPr="00DD505C">
          <w:rPr>
            <w:rStyle w:val="Hipervnculo"/>
            <w:rFonts w:ascii="Arial" w:hAnsi="Arial" w:cs="Arial"/>
            <w:szCs w:val="20"/>
          </w:rPr>
          <w:t>http://www.essalud.gob.pe/oporlaboral/formato1.pdf</w:t>
        </w:r>
      </w:hyperlink>
    </w:p>
    <w:p w:rsidR="00845DBF" w:rsidRPr="00DD505C" w:rsidRDefault="00845DBF" w:rsidP="00845DBF">
      <w:pPr>
        <w:pStyle w:val="Sinespaciado"/>
        <w:numPr>
          <w:ilvl w:val="0"/>
          <w:numId w:val="22"/>
        </w:numPr>
        <w:jc w:val="both"/>
        <w:rPr>
          <w:rFonts w:ascii="Arial" w:hAnsi="Arial" w:cs="Arial"/>
          <w:sz w:val="20"/>
          <w:szCs w:val="20"/>
        </w:rPr>
      </w:pPr>
      <w:r w:rsidRPr="00DD505C">
        <w:rPr>
          <w:rFonts w:ascii="Arial" w:hAnsi="Arial" w:cs="Arial"/>
          <w:sz w:val="20"/>
          <w:szCs w:val="20"/>
        </w:rPr>
        <w:t xml:space="preserve">Declaración Jurada sobre Impedimento y Nepotismo. </w:t>
      </w:r>
      <w:r w:rsidRPr="00DD505C">
        <w:rPr>
          <w:rFonts w:ascii="Arial" w:hAnsi="Arial" w:cs="Arial"/>
          <w:b/>
          <w:sz w:val="20"/>
          <w:szCs w:val="20"/>
        </w:rPr>
        <w:t xml:space="preserve">(Formato 2) </w:t>
      </w:r>
    </w:p>
    <w:p w:rsidR="00845DBF" w:rsidRPr="00DD505C" w:rsidRDefault="002A0792" w:rsidP="00845DBF">
      <w:pPr>
        <w:pStyle w:val="Sinespaciado"/>
        <w:ind w:firstLine="708"/>
        <w:jc w:val="both"/>
        <w:rPr>
          <w:rFonts w:ascii="Arial" w:hAnsi="Arial" w:cs="Arial"/>
          <w:sz w:val="20"/>
          <w:szCs w:val="20"/>
        </w:rPr>
      </w:pPr>
      <w:hyperlink r:id="rId9" w:history="1">
        <w:r w:rsidR="00845DBF" w:rsidRPr="00DD505C">
          <w:rPr>
            <w:rStyle w:val="Hipervnculo"/>
            <w:rFonts w:ascii="Arial" w:hAnsi="Arial" w:cs="Arial"/>
            <w:szCs w:val="20"/>
          </w:rPr>
          <w:t>http://www.essalud.gob.pe/oporlaboral/formato2.pdf</w:t>
        </w:r>
      </w:hyperlink>
    </w:p>
    <w:p w:rsidR="00845DBF" w:rsidRPr="00DD505C" w:rsidRDefault="00845DBF" w:rsidP="00845DBF">
      <w:pPr>
        <w:pStyle w:val="Sinespaciado"/>
        <w:numPr>
          <w:ilvl w:val="0"/>
          <w:numId w:val="23"/>
        </w:numPr>
        <w:ind w:left="709"/>
        <w:jc w:val="both"/>
        <w:rPr>
          <w:rFonts w:ascii="Arial" w:hAnsi="Arial" w:cs="Arial"/>
          <w:sz w:val="20"/>
          <w:szCs w:val="20"/>
        </w:rPr>
      </w:pPr>
      <w:r w:rsidRPr="00DD505C">
        <w:rPr>
          <w:rFonts w:ascii="Arial" w:hAnsi="Arial" w:cs="Arial"/>
          <w:sz w:val="20"/>
          <w:szCs w:val="20"/>
        </w:rPr>
        <w:t xml:space="preserve">Declaración Jurada de Confidencialidad e Incompatibilidad. </w:t>
      </w:r>
      <w:r w:rsidRPr="00DD505C">
        <w:rPr>
          <w:rFonts w:ascii="Arial" w:hAnsi="Arial" w:cs="Arial"/>
          <w:b/>
          <w:sz w:val="20"/>
          <w:szCs w:val="20"/>
        </w:rPr>
        <w:t xml:space="preserve">(Formato 3) </w:t>
      </w:r>
      <w:hyperlink r:id="rId10" w:history="1">
        <w:r w:rsidRPr="00DD505C">
          <w:rPr>
            <w:rStyle w:val="Hipervnculo"/>
            <w:rFonts w:ascii="Arial" w:hAnsi="Arial" w:cs="Arial"/>
            <w:szCs w:val="20"/>
          </w:rPr>
          <w:t>http://www.essalud.gob.pe/oporlaboral/formato3.pdf</w:t>
        </w:r>
      </w:hyperlink>
    </w:p>
    <w:p w:rsidR="00845DBF" w:rsidRPr="00DD505C" w:rsidRDefault="00845DBF" w:rsidP="00845DBF">
      <w:pPr>
        <w:pStyle w:val="Sinespaciado"/>
        <w:numPr>
          <w:ilvl w:val="0"/>
          <w:numId w:val="23"/>
        </w:numPr>
        <w:ind w:left="709"/>
        <w:jc w:val="both"/>
        <w:rPr>
          <w:rFonts w:ascii="Arial" w:hAnsi="Arial" w:cs="Arial"/>
          <w:sz w:val="20"/>
          <w:szCs w:val="20"/>
        </w:rPr>
      </w:pPr>
      <w:r w:rsidRPr="00DD505C">
        <w:rPr>
          <w:rFonts w:ascii="Arial" w:hAnsi="Arial" w:cs="Arial"/>
          <w:sz w:val="20"/>
          <w:szCs w:val="20"/>
        </w:rPr>
        <w:t xml:space="preserve">Declaración Jurada para Médicos Especialistas que no Cuentan con Título de Especialista o Constancia Emitida por la Universidad de haber Concluido el </w:t>
      </w:r>
      <w:proofErr w:type="spellStart"/>
      <w:r w:rsidRPr="00DD505C">
        <w:rPr>
          <w:rFonts w:ascii="Arial" w:hAnsi="Arial" w:cs="Arial"/>
          <w:sz w:val="20"/>
          <w:szCs w:val="20"/>
        </w:rPr>
        <w:t>Residentado</w:t>
      </w:r>
      <w:proofErr w:type="spellEnd"/>
      <w:r w:rsidRPr="00DD505C">
        <w:rPr>
          <w:rFonts w:ascii="Arial" w:hAnsi="Arial" w:cs="Arial"/>
          <w:sz w:val="20"/>
          <w:szCs w:val="20"/>
        </w:rPr>
        <w:t xml:space="preserve"> Médico</w:t>
      </w:r>
      <w:r w:rsidRPr="00DD505C">
        <w:rPr>
          <w:sz w:val="20"/>
          <w:szCs w:val="20"/>
        </w:rPr>
        <w:t xml:space="preserve">. </w:t>
      </w:r>
      <w:r w:rsidRPr="00DD505C">
        <w:rPr>
          <w:rFonts w:ascii="Arial" w:hAnsi="Arial" w:cs="Arial"/>
          <w:b/>
          <w:sz w:val="20"/>
          <w:szCs w:val="20"/>
          <w:u w:val="single"/>
        </w:rPr>
        <w:t>(Formato 4)</w:t>
      </w:r>
      <w:r w:rsidRPr="00DD505C">
        <w:rPr>
          <w:rFonts w:ascii="Arial" w:hAnsi="Arial" w:cs="Arial"/>
          <w:color w:val="0000FF"/>
          <w:sz w:val="20"/>
          <w:szCs w:val="20"/>
          <w:u w:val="single"/>
        </w:rPr>
        <w:t xml:space="preserve"> </w:t>
      </w:r>
      <w:r w:rsidRPr="00DD505C">
        <w:rPr>
          <w:rFonts w:ascii="Arial" w:hAnsi="Arial" w:cs="Arial"/>
          <w:sz w:val="20"/>
          <w:szCs w:val="20"/>
        </w:rPr>
        <w:t xml:space="preserve">de corresponder </w:t>
      </w:r>
      <w:hyperlink r:id="rId11" w:history="1">
        <w:r w:rsidRPr="00DD505C">
          <w:rPr>
            <w:rStyle w:val="Hipervnculo"/>
            <w:rFonts w:ascii="Arial" w:hAnsi="Arial" w:cs="Arial"/>
            <w:szCs w:val="20"/>
          </w:rPr>
          <w:t>http://www.essalud.gob.pe/oporlaboral/formato4.pdf</w:t>
        </w:r>
      </w:hyperlink>
    </w:p>
    <w:p w:rsidR="00845DBF" w:rsidRPr="00DD505C" w:rsidRDefault="00845DBF" w:rsidP="00845DBF">
      <w:pPr>
        <w:pStyle w:val="Sinespaciado"/>
        <w:numPr>
          <w:ilvl w:val="0"/>
          <w:numId w:val="23"/>
        </w:numPr>
        <w:ind w:left="709"/>
        <w:jc w:val="both"/>
        <w:rPr>
          <w:rFonts w:ascii="Arial" w:hAnsi="Arial" w:cs="Arial"/>
          <w:sz w:val="20"/>
          <w:szCs w:val="20"/>
        </w:rPr>
      </w:pPr>
      <w:r w:rsidRPr="00DD505C">
        <w:rPr>
          <w:rFonts w:ascii="Arial" w:hAnsi="Arial" w:cs="Arial"/>
          <w:sz w:val="20"/>
          <w:szCs w:val="20"/>
        </w:rPr>
        <w:t xml:space="preserve">Declaración Jurada de no registrar antecedentes penales. </w:t>
      </w:r>
      <w:r w:rsidRPr="00DD505C">
        <w:rPr>
          <w:rFonts w:ascii="Arial" w:hAnsi="Arial" w:cs="Arial"/>
          <w:b/>
          <w:sz w:val="20"/>
          <w:szCs w:val="20"/>
        </w:rPr>
        <w:t xml:space="preserve">(Formato 5) </w:t>
      </w:r>
    </w:p>
    <w:p w:rsidR="00845DBF" w:rsidRDefault="002A0792" w:rsidP="00845DBF">
      <w:pPr>
        <w:pStyle w:val="Sinespaciado"/>
        <w:ind w:firstLine="708"/>
        <w:jc w:val="both"/>
        <w:rPr>
          <w:rStyle w:val="Hipervnculo"/>
          <w:rFonts w:ascii="Arial" w:hAnsi="Arial" w:cs="Arial"/>
          <w:szCs w:val="20"/>
        </w:rPr>
      </w:pPr>
      <w:hyperlink r:id="rId12" w:history="1">
        <w:r w:rsidR="00845DBF" w:rsidRPr="00DD505C">
          <w:rPr>
            <w:rStyle w:val="Hipervnculo"/>
            <w:rFonts w:ascii="Arial" w:hAnsi="Arial" w:cs="Arial"/>
            <w:szCs w:val="20"/>
          </w:rPr>
          <w:t>http://www.essalud.gob.pe/oporlaboral/formato5.pdf</w:t>
        </w:r>
      </w:hyperlink>
    </w:p>
    <w:p w:rsidR="00845DBF" w:rsidRPr="00952C08" w:rsidRDefault="00845DBF" w:rsidP="00845DBF">
      <w:pPr>
        <w:pStyle w:val="Sinespaciado"/>
        <w:numPr>
          <w:ilvl w:val="0"/>
          <w:numId w:val="23"/>
        </w:numPr>
        <w:ind w:left="709"/>
        <w:jc w:val="both"/>
        <w:rPr>
          <w:rFonts w:ascii="Arial" w:hAnsi="Arial" w:cs="Arial"/>
          <w:sz w:val="20"/>
          <w:szCs w:val="20"/>
        </w:rPr>
      </w:pPr>
      <w:r w:rsidRPr="00DD505C">
        <w:rPr>
          <w:rFonts w:ascii="Arial" w:hAnsi="Arial" w:cs="Arial"/>
          <w:sz w:val="20"/>
          <w:szCs w:val="20"/>
        </w:rPr>
        <w:t xml:space="preserve">Declaración Jurada de </w:t>
      </w:r>
      <w:r>
        <w:rPr>
          <w:rFonts w:ascii="Arial" w:hAnsi="Arial" w:cs="Arial"/>
          <w:sz w:val="20"/>
          <w:szCs w:val="20"/>
        </w:rPr>
        <w:t xml:space="preserve">Habilitación Profesional </w:t>
      </w:r>
      <w:r>
        <w:rPr>
          <w:rFonts w:ascii="Arial" w:hAnsi="Arial" w:cs="Arial"/>
          <w:b/>
          <w:sz w:val="20"/>
          <w:szCs w:val="20"/>
        </w:rPr>
        <w:t>(Formato 6</w:t>
      </w:r>
      <w:r w:rsidRPr="00DD505C">
        <w:rPr>
          <w:rFonts w:ascii="Arial" w:hAnsi="Arial" w:cs="Arial"/>
          <w:b/>
          <w:sz w:val="20"/>
          <w:szCs w:val="20"/>
        </w:rPr>
        <w:t xml:space="preserve">) </w:t>
      </w:r>
      <w:hyperlink r:id="rId13" w:history="1">
        <w:r w:rsidRPr="00952C08">
          <w:rPr>
            <w:rStyle w:val="Hipervnculo"/>
            <w:rFonts w:ascii="Arial" w:hAnsi="Arial" w:cs="Arial"/>
            <w:szCs w:val="20"/>
            <w:shd w:val="clear" w:color="auto" w:fill="FFFFFF"/>
          </w:rPr>
          <w:t>http://www.essalud.gob.pe/oporlaboral/DJ_HabilitacionProfesional​.pdf</w:t>
        </w:r>
      </w:hyperlink>
      <w:r w:rsidRPr="00952C08">
        <w:rPr>
          <w:rFonts w:ascii="Arial" w:hAnsi="Arial" w:cs="Arial"/>
          <w:color w:val="000000"/>
          <w:sz w:val="20"/>
          <w:szCs w:val="20"/>
          <w:shd w:val="clear" w:color="auto" w:fill="FFFFFF"/>
        </w:rPr>
        <w:t>​</w:t>
      </w:r>
    </w:p>
    <w:p w:rsidR="00DA312E" w:rsidRDefault="00DA312E" w:rsidP="00A90274">
      <w:pPr>
        <w:pStyle w:val="Sangradetextonormal"/>
        <w:ind w:firstLine="0"/>
        <w:jc w:val="both"/>
        <w:rPr>
          <w:rFonts w:ascii="Arial" w:hAnsi="Arial" w:cs="Arial"/>
          <w:b/>
        </w:rPr>
      </w:pPr>
    </w:p>
    <w:p w:rsidR="00A0119C" w:rsidRPr="006F7EEE" w:rsidRDefault="005A6999" w:rsidP="00845DBF">
      <w:pPr>
        <w:pStyle w:val="Sangradetextonormal"/>
        <w:numPr>
          <w:ilvl w:val="0"/>
          <w:numId w:val="28"/>
        </w:numPr>
        <w:tabs>
          <w:tab w:val="left" w:pos="360"/>
        </w:tabs>
        <w:ind w:hanging="720"/>
        <w:jc w:val="both"/>
        <w:rPr>
          <w:rFonts w:ascii="Arial" w:hAnsi="Arial" w:cs="Arial"/>
          <w:b/>
        </w:rPr>
      </w:pPr>
      <w:r w:rsidRPr="006F7EEE">
        <w:rPr>
          <w:rFonts w:ascii="Arial" w:hAnsi="Arial" w:cs="Arial"/>
          <w:b/>
        </w:rPr>
        <w:t>CRONOGRAMA Y ETAPAS DEL PROCESO</w:t>
      </w:r>
    </w:p>
    <w:p w:rsidR="00A0119C" w:rsidRPr="006F7EEE" w:rsidRDefault="00A0119C" w:rsidP="00A0119C">
      <w:pPr>
        <w:pStyle w:val="Sangradetextonormal"/>
        <w:tabs>
          <w:tab w:val="left" w:pos="360"/>
        </w:tabs>
        <w:ind w:left="1800" w:firstLine="0"/>
        <w:jc w:val="both"/>
        <w:rPr>
          <w:rFonts w:ascii="Arial" w:hAnsi="Arial" w:cs="Arial"/>
          <w:b/>
        </w:rPr>
      </w:pPr>
    </w:p>
    <w:tbl>
      <w:tblPr>
        <w:tblW w:w="864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977"/>
        <w:gridCol w:w="3544"/>
        <w:gridCol w:w="1701"/>
      </w:tblGrid>
      <w:tr w:rsidR="00A0119C" w:rsidRPr="006F7EEE" w:rsidTr="00004EED">
        <w:trPr>
          <w:trHeight w:val="367"/>
        </w:trPr>
        <w:tc>
          <w:tcPr>
            <w:tcW w:w="3402" w:type="dxa"/>
            <w:gridSpan w:val="2"/>
            <w:shd w:val="clear" w:color="auto" w:fill="F2F2F2"/>
            <w:vAlign w:val="center"/>
          </w:tcPr>
          <w:p w:rsidR="00A0119C" w:rsidRPr="006F7EEE" w:rsidRDefault="00A0119C" w:rsidP="008811E0">
            <w:pPr>
              <w:jc w:val="center"/>
              <w:rPr>
                <w:rFonts w:ascii="Arial" w:hAnsi="Arial" w:cs="Arial"/>
                <w:b/>
                <w:sz w:val="18"/>
                <w:szCs w:val="18"/>
                <w:lang w:val="es-MX"/>
              </w:rPr>
            </w:pPr>
            <w:r w:rsidRPr="006F7EEE">
              <w:rPr>
                <w:rFonts w:ascii="Arial" w:hAnsi="Arial" w:cs="Arial"/>
                <w:b/>
                <w:sz w:val="18"/>
                <w:szCs w:val="18"/>
                <w:lang w:val="es-MX"/>
              </w:rPr>
              <w:t>ETAPAS DEL PROCESO</w:t>
            </w:r>
          </w:p>
        </w:tc>
        <w:tc>
          <w:tcPr>
            <w:tcW w:w="3544" w:type="dxa"/>
            <w:shd w:val="clear" w:color="auto" w:fill="F2F2F2"/>
            <w:vAlign w:val="center"/>
          </w:tcPr>
          <w:p w:rsidR="00A0119C" w:rsidRPr="006F7EEE" w:rsidRDefault="00A0119C" w:rsidP="008811E0">
            <w:pPr>
              <w:jc w:val="center"/>
              <w:rPr>
                <w:rFonts w:ascii="Arial" w:hAnsi="Arial" w:cs="Arial"/>
                <w:sz w:val="18"/>
                <w:szCs w:val="18"/>
                <w:lang w:val="es-MX"/>
              </w:rPr>
            </w:pPr>
            <w:r w:rsidRPr="006F7EEE">
              <w:rPr>
                <w:rFonts w:ascii="Arial" w:hAnsi="Arial" w:cs="Arial"/>
                <w:b/>
                <w:sz w:val="18"/>
                <w:szCs w:val="18"/>
                <w:lang w:val="es-MX"/>
              </w:rPr>
              <w:t>FECHA Y HORA</w:t>
            </w:r>
          </w:p>
        </w:tc>
        <w:tc>
          <w:tcPr>
            <w:tcW w:w="1701" w:type="dxa"/>
            <w:shd w:val="clear" w:color="auto" w:fill="F2F2F2"/>
            <w:vAlign w:val="center"/>
          </w:tcPr>
          <w:p w:rsidR="00A0119C" w:rsidRPr="006F7EEE" w:rsidRDefault="00A0119C" w:rsidP="008811E0">
            <w:pPr>
              <w:jc w:val="center"/>
              <w:rPr>
                <w:rFonts w:ascii="Arial" w:hAnsi="Arial" w:cs="Arial"/>
                <w:b/>
                <w:sz w:val="18"/>
                <w:szCs w:val="18"/>
                <w:lang w:val="es-MX"/>
              </w:rPr>
            </w:pPr>
            <w:r w:rsidRPr="006F7EEE">
              <w:rPr>
                <w:rFonts w:ascii="Arial" w:hAnsi="Arial" w:cs="Arial"/>
                <w:b/>
                <w:sz w:val="18"/>
                <w:szCs w:val="18"/>
                <w:lang w:val="es-MX"/>
              </w:rPr>
              <w:t>AREA RESPONSABLE</w:t>
            </w:r>
          </w:p>
        </w:tc>
      </w:tr>
      <w:tr w:rsidR="00A0119C" w:rsidRPr="006F7EEE" w:rsidTr="00004EED">
        <w:trPr>
          <w:trHeight w:val="469"/>
        </w:trPr>
        <w:tc>
          <w:tcPr>
            <w:tcW w:w="3402" w:type="dxa"/>
            <w:gridSpan w:val="2"/>
            <w:tcBorders>
              <w:top w:val="single" w:sz="4" w:space="0" w:color="auto"/>
            </w:tcBorders>
            <w:shd w:val="clear" w:color="auto" w:fill="F2F2F2"/>
            <w:vAlign w:val="center"/>
          </w:tcPr>
          <w:p w:rsidR="00A0119C" w:rsidRPr="006F7EEE" w:rsidRDefault="00A0119C" w:rsidP="008811E0">
            <w:pPr>
              <w:jc w:val="both"/>
              <w:rPr>
                <w:rFonts w:ascii="Arial" w:hAnsi="Arial" w:cs="Arial"/>
                <w:sz w:val="18"/>
                <w:szCs w:val="18"/>
                <w:lang w:val="es-MX"/>
              </w:rPr>
            </w:pPr>
            <w:r w:rsidRPr="006F7EEE">
              <w:rPr>
                <w:rFonts w:ascii="Arial" w:hAnsi="Arial" w:cs="Arial"/>
                <w:b/>
                <w:sz w:val="18"/>
                <w:szCs w:val="18"/>
                <w:lang w:val="es-MX"/>
              </w:rPr>
              <w:t>CONVOCATORIA</w:t>
            </w:r>
          </w:p>
        </w:tc>
        <w:tc>
          <w:tcPr>
            <w:tcW w:w="5245" w:type="dxa"/>
            <w:gridSpan w:val="2"/>
            <w:tcBorders>
              <w:top w:val="single" w:sz="4" w:space="0" w:color="auto"/>
            </w:tcBorders>
            <w:shd w:val="clear" w:color="auto" w:fill="F2F2F2"/>
            <w:vAlign w:val="center"/>
          </w:tcPr>
          <w:p w:rsidR="00A0119C" w:rsidRPr="006F7EEE" w:rsidRDefault="00A0119C" w:rsidP="008811E0">
            <w:pPr>
              <w:jc w:val="both"/>
              <w:rPr>
                <w:rFonts w:ascii="Arial" w:hAnsi="Arial" w:cs="Arial"/>
                <w:sz w:val="18"/>
                <w:szCs w:val="18"/>
                <w:lang w:val="es-MX"/>
              </w:rPr>
            </w:pPr>
          </w:p>
        </w:tc>
      </w:tr>
      <w:tr w:rsidR="00A0119C" w:rsidRPr="00F16630" w:rsidTr="00004EED">
        <w:trPr>
          <w:trHeight w:val="170"/>
        </w:trPr>
        <w:tc>
          <w:tcPr>
            <w:tcW w:w="425" w:type="dxa"/>
            <w:tcBorders>
              <w:bottom w:val="single" w:sz="4" w:space="0" w:color="auto"/>
            </w:tcBorders>
            <w:vAlign w:val="center"/>
          </w:tcPr>
          <w:p w:rsidR="00A0119C" w:rsidRPr="006F7EEE" w:rsidRDefault="00CE4DD1" w:rsidP="008811E0">
            <w:pPr>
              <w:jc w:val="center"/>
              <w:rPr>
                <w:rFonts w:ascii="Arial" w:hAnsi="Arial" w:cs="Arial"/>
                <w:sz w:val="18"/>
                <w:szCs w:val="18"/>
                <w:lang w:val="es-MX"/>
              </w:rPr>
            </w:pPr>
            <w:r w:rsidRPr="006F7EEE">
              <w:rPr>
                <w:rFonts w:ascii="Arial" w:hAnsi="Arial" w:cs="Arial"/>
                <w:sz w:val="18"/>
                <w:szCs w:val="18"/>
                <w:lang w:val="es-MX"/>
              </w:rPr>
              <w:t>1</w:t>
            </w:r>
          </w:p>
        </w:tc>
        <w:tc>
          <w:tcPr>
            <w:tcW w:w="2977" w:type="dxa"/>
            <w:tcBorders>
              <w:bottom w:val="single" w:sz="4" w:space="0" w:color="auto"/>
            </w:tcBorders>
            <w:vAlign w:val="center"/>
          </w:tcPr>
          <w:p w:rsidR="00CE4DD1" w:rsidRPr="006F7EEE" w:rsidRDefault="00CE4DD1" w:rsidP="00F11C5E">
            <w:pPr>
              <w:suppressAutoHyphens w:val="0"/>
              <w:autoSpaceDE w:val="0"/>
              <w:autoSpaceDN w:val="0"/>
              <w:adjustRightInd w:val="0"/>
              <w:jc w:val="center"/>
              <w:rPr>
                <w:rFonts w:ascii="Arial" w:hAnsi="Arial" w:cs="Arial"/>
                <w:b/>
                <w:sz w:val="18"/>
                <w:szCs w:val="18"/>
                <w:u w:val="single"/>
                <w:lang w:val="es-MX"/>
              </w:rPr>
            </w:pPr>
            <w:r w:rsidRPr="006F7EEE">
              <w:rPr>
                <w:rFonts w:ascii="Arial" w:hAnsi="Arial" w:cs="Arial"/>
                <w:b/>
                <w:sz w:val="18"/>
                <w:szCs w:val="18"/>
                <w:u w:val="single"/>
                <w:lang w:val="es-MX"/>
              </w:rPr>
              <w:t>Postulación vía electrónica:</w:t>
            </w:r>
          </w:p>
          <w:p w:rsidR="001E7C07" w:rsidRPr="006F7EEE" w:rsidRDefault="00CE4DD1" w:rsidP="004D128F">
            <w:pPr>
              <w:suppressAutoHyphens w:val="0"/>
              <w:autoSpaceDE w:val="0"/>
              <w:autoSpaceDN w:val="0"/>
              <w:adjustRightInd w:val="0"/>
              <w:jc w:val="center"/>
              <w:rPr>
                <w:rFonts w:ascii="Arial" w:hAnsi="Arial" w:cs="Arial"/>
                <w:sz w:val="18"/>
                <w:szCs w:val="18"/>
                <w:lang w:val="es-MX"/>
              </w:rPr>
            </w:pPr>
            <w:r w:rsidRPr="006F7EEE">
              <w:rPr>
                <w:rFonts w:ascii="Arial" w:hAnsi="Arial" w:cs="Arial"/>
                <w:sz w:val="18"/>
                <w:szCs w:val="18"/>
                <w:lang w:val="es-MX"/>
              </w:rPr>
              <w:t>Presentación de Formatos</w:t>
            </w:r>
            <w:r w:rsidR="001E7C07" w:rsidRPr="006F7EEE">
              <w:rPr>
                <w:rFonts w:ascii="Arial" w:hAnsi="Arial" w:cs="Arial"/>
                <w:sz w:val="18"/>
                <w:szCs w:val="18"/>
                <w:lang w:val="es-MX"/>
              </w:rPr>
              <w:t xml:space="preserve"> N° 01, 02, 03, 04 de corresponder, 05 y</w:t>
            </w:r>
            <w:r w:rsidR="00F11C5E">
              <w:rPr>
                <w:rFonts w:ascii="Arial" w:hAnsi="Arial" w:cs="Arial"/>
                <w:sz w:val="18"/>
                <w:szCs w:val="18"/>
                <w:lang w:val="es-MX"/>
              </w:rPr>
              <w:t xml:space="preserve"> 06 de corresponder, el </w:t>
            </w:r>
            <w:r w:rsidR="001E7C07" w:rsidRPr="006F7EEE">
              <w:rPr>
                <w:rFonts w:ascii="Arial" w:hAnsi="Arial" w:cs="Arial"/>
                <w:sz w:val="18"/>
                <w:szCs w:val="18"/>
                <w:lang w:val="es-MX"/>
              </w:rPr>
              <w:t xml:space="preserve"> CV documentado </w:t>
            </w:r>
            <w:r w:rsidRPr="006F7EEE">
              <w:rPr>
                <w:rFonts w:ascii="Arial" w:hAnsi="Arial" w:cs="Arial"/>
                <w:sz w:val="18"/>
                <w:szCs w:val="18"/>
                <w:lang w:val="es-MX"/>
              </w:rPr>
              <w:t xml:space="preserve"> a los correos electrónicos de la </w:t>
            </w:r>
            <w:r w:rsidR="001E7C07" w:rsidRPr="006F7EEE">
              <w:rPr>
                <w:rFonts w:ascii="Arial" w:hAnsi="Arial" w:cs="Arial"/>
                <w:sz w:val="18"/>
                <w:szCs w:val="18"/>
                <w:lang w:val="es-MX"/>
              </w:rPr>
              <w:t xml:space="preserve">Oficina de Recursos Humanos </w:t>
            </w:r>
            <w:r w:rsidRPr="006F7EEE">
              <w:rPr>
                <w:rFonts w:ascii="Arial" w:hAnsi="Arial" w:cs="Arial"/>
                <w:sz w:val="18"/>
                <w:szCs w:val="18"/>
                <w:lang w:val="es-MX"/>
              </w:rPr>
              <w:t xml:space="preserve">(véase </w:t>
            </w:r>
            <w:r w:rsidR="00FC5F68">
              <w:rPr>
                <w:rFonts w:ascii="Arial" w:hAnsi="Arial" w:cs="Arial"/>
                <w:sz w:val="18"/>
                <w:szCs w:val="18"/>
                <w:lang w:val="es-MX"/>
              </w:rPr>
              <w:t>numeral IX</w:t>
            </w:r>
            <w:r w:rsidR="001E7C07" w:rsidRPr="006F7EEE">
              <w:rPr>
                <w:rFonts w:ascii="Arial" w:hAnsi="Arial" w:cs="Arial"/>
                <w:sz w:val="18"/>
                <w:szCs w:val="18"/>
                <w:lang w:val="es-MX"/>
              </w:rPr>
              <w:t>)</w:t>
            </w:r>
          </w:p>
        </w:tc>
        <w:tc>
          <w:tcPr>
            <w:tcW w:w="3544" w:type="dxa"/>
            <w:tcBorders>
              <w:bottom w:val="single" w:sz="4" w:space="0" w:color="auto"/>
            </w:tcBorders>
            <w:vAlign w:val="center"/>
          </w:tcPr>
          <w:p w:rsidR="00DA312E" w:rsidRPr="009746C5" w:rsidRDefault="00845DBF" w:rsidP="00DA312E">
            <w:pPr>
              <w:suppressAutoHyphens w:val="0"/>
              <w:spacing w:line="276" w:lineRule="auto"/>
              <w:jc w:val="center"/>
              <w:rPr>
                <w:rFonts w:ascii="Arial" w:hAnsi="Arial" w:cs="Arial"/>
                <w:color w:val="000000" w:themeColor="text1"/>
                <w:sz w:val="18"/>
                <w:szCs w:val="18"/>
                <w:lang w:eastAsia="es-ES"/>
              </w:rPr>
            </w:pPr>
            <w:r w:rsidRPr="009746C5">
              <w:rPr>
                <w:rFonts w:ascii="Arial" w:hAnsi="Arial" w:cs="Arial"/>
                <w:color w:val="000000" w:themeColor="text1"/>
                <w:sz w:val="18"/>
                <w:szCs w:val="18"/>
                <w:lang w:eastAsia="es-ES"/>
              </w:rPr>
              <w:t xml:space="preserve"> Del </w:t>
            </w:r>
            <w:r w:rsidR="00274EDE">
              <w:rPr>
                <w:rFonts w:ascii="Arial" w:hAnsi="Arial" w:cs="Arial"/>
                <w:color w:val="000000" w:themeColor="text1"/>
                <w:sz w:val="18"/>
                <w:szCs w:val="18"/>
                <w:lang w:val="es-419" w:eastAsia="es-ES"/>
              </w:rPr>
              <w:t>16</w:t>
            </w:r>
            <w:r w:rsidR="00BA65B1" w:rsidRPr="009746C5">
              <w:rPr>
                <w:rFonts w:ascii="Arial" w:hAnsi="Arial" w:cs="Arial"/>
                <w:color w:val="000000" w:themeColor="text1"/>
                <w:sz w:val="18"/>
                <w:szCs w:val="18"/>
                <w:lang w:eastAsia="es-ES"/>
              </w:rPr>
              <w:t xml:space="preserve"> </w:t>
            </w:r>
            <w:r w:rsidR="00274EDE">
              <w:rPr>
                <w:rFonts w:ascii="Arial" w:hAnsi="Arial" w:cs="Arial"/>
                <w:color w:val="000000" w:themeColor="text1"/>
                <w:sz w:val="18"/>
                <w:szCs w:val="18"/>
                <w:lang w:val="es-419" w:eastAsia="es-ES"/>
              </w:rPr>
              <w:t xml:space="preserve">Julio </w:t>
            </w:r>
            <w:r w:rsidR="00A0119C" w:rsidRPr="009746C5">
              <w:rPr>
                <w:rFonts w:ascii="Arial" w:hAnsi="Arial" w:cs="Arial"/>
                <w:color w:val="000000" w:themeColor="text1"/>
                <w:sz w:val="18"/>
                <w:szCs w:val="18"/>
                <w:lang w:eastAsia="es-ES"/>
              </w:rPr>
              <w:t>al</w:t>
            </w:r>
            <w:r w:rsidR="00BA65B1" w:rsidRPr="009746C5">
              <w:rPr>
                <w:rFonts w:ascii="Arial" w:hAnsi="Arial" w:cs="Arial"/>
                <w:color w:val="000000" w:themeColor="text1"/>
                <w:sz w:val="18"/>
                <w:szCs w:val="18"/>
                <w:lang w:eastAsia="es-ES"/>
              </w:rPr>
              <w:t xml:space="preserve"> </w:t>
            </w:r>
            <w:r w:rsidR="001949D6">
              <w:rPr>
                <w:rFonts w:ascii="Arial" w:hAnsi="Arial" w:cs="Arial"/>
                <w:color w:val="000000" w:themeColor="text1"/>
                <w:sz w:val="18"/>
                <w:szCs w:val="18"/>
                <w:lang w:val="es-419" w:eastAsia="es-ES"/>
              </w:rPr>
              <w:t>21</w:t>
            </w:r>
            <w:r w:rsidR="00480D67" w:rsidRPr="009746C5">
              <w:rPr>
                <w:rFonts w:ascii="Arial" w:hAnsi="Arial" w:cs="Arial"/>
                <w:color w:val="000000" w:themeColor="text1"/>
                <w:sz w:val="18"/>
                <w:szCs w:val="18"/>
                <w:lang w:eastAsia="es-ES"/>
              </w:rPr>
              <w:t xml:space="preserve"> de </w:t>
            </w:r>
            <w:r w:rsidR="00283B52" w:rsidRPr="009746C5">
              <w:rPr>
                <w:rFonts w:ascii="Arial" w:hAnsi="Arial" w:cs="Arial"/>
                <w:color w:val="000000" w:themeColor="text1"/>
                <w:sz w:val="18"/>
                <w:szCs w:val="18"/>
                <w:lang w:val="es-419" w:eastAsia="es-ES"/>
              </w:rPr>
              <w:t>ju</w:t>
            </w:r>
            <w:r w:rsidR="00274EDE">
              <w:rPr>
                <w:rFonts w:ascii="Arial" w:hAnsi="Arial" w:cs="Arial"/>
                <w:color w:val="000000" w:themeColor="text1"/>
                <w:sz w:val="18"/>
                <w:szCs w:val="18"/>
                <w:lang w:val="es-419" w:eastAsia="es-ES"/>
              </w:rPr>
              <w:t xml:space="preserve">lio </w:t>
            </w:r>
            <w:r w:rsidR="00480D67" w:rsidRPr="009746C5">
              <w:rPr>
                <w:rFonts w:ascii="Arial" w:hAnsi="Arial" w:cs="Arial"/>
                <w:color w:val="000000" w:themeColor="text1"/>
                <w:sz w:val="18"/>
                <w:szCs w:val="18"/>
                <w:lang w:eastAsia="es-ES"/>
              </w:rPr>
              <w:t xml:space="preserve">del 2020 </w:t>
            </w:r>
          </w:p>
          <w:p w:rsidR="00A0119C" w:rsidRPr="009746C5" w:rsidRDefault="00480D67" w:rsidP="00DA312E">
            <w:pPr>
              <w:suppressAutoHyphens w:val="0"/>
              <w:spacing w:line="276" w:lineRule="auto"/>
              <w:jc w:val="center"/>
              <w:rPr>
                <w:rFonts w:ascii="Arial" w:hAnsi="Arial" w:cs="Arial"/>
                <w:color w:val="000000" w:themeColor="text1"/>
                <w:sz w:val="18"/>
                <w:szCs w:val="18"/>
                <w:lang w:eastAsia="es-ES"/>
              </w:rPr>
            </w:pPr>
            <w:r w:rsidRPr="009746C5">
              <w:rPr>
                <w:rFonts w:ascii="Arial" w:hAnsi="Arial" w:cs="Arial"/>
                <w:color w:val="000000" w:themeColor="text1"/>
                <w:sz w:val="18"/>
                <w:szCs w:val="18"/>
                <w:lang w:eastAsia="es-ES"/>
              </w:rPr>
              <w:t xml:space="preserve">(hasta las </w:t>
            </w:r>
            <w:r w:rsidR="001949D6">
              <w:rPr>
                <w:rFonts w:ascii="Arial" w:hAnsi="Arial" w:cs="Arial"/>
                <w:color w:val="000000" w:themeColor="text1"/>
                <w:sz w:val="18"/>
                <w:szCs w:val="18"/>
                <w:lang w:eastAsia="es-ES"/>
              </w:rPr>
              <w:t>16</w:t>
            </w:r>
            <w:r w:rsidRPr="009746C5">
              <w:rPr>
                <w:rFonts w:ascii="Arial" w:hAnsi="Arial" w:cs="Arial"/>
                <w:color w:val="000000" w:themeColor="text1"/>
                <w:sz w:val="18"/>
                <w:szCs w:val="18"/>
                <w:lang w:eastAsia="es-ES"/>
              </w:rPr>
              <w:t>:00 h</w:t>
            </w:r>
            <w:r w:rsidR="005B54F7" w:rsidRPr="009746C5">
              <w:rPr>
                <w:rFonts w:ascii="Arial" w:hAnsi="Arial" w:cs="Arial"/>
                <w:color w:val="000000" w:themeColor="text1"/>
                <w:sz w:val="18"/>
                <w:szCs w:val="18"/>
                <w:lang w:eastAsia="es-ES"/>
              </w:rPr>
              <w:t>oras</w:t>
            </w:r>
            <w:r w:rsidRPr="009746C5">
              <w:rPr>
                <w:rFonts w:ascii="Arial" w:hAnsi="Arial" w:cs="Arial"/>
                <w:color w:val="000000" w:themeColor="text1"/>
                <w:sz w:val="18"/>
                <w:szCs w:val="18"/>
                <w:lang w:eastAsia="es-ES"/>
              </w:rPr>
              <w:t>)</w:t>
            </w:r>
          </w:p>
          <w:p w:rsidR="00DA312E" w:rsidRPr="006F7EEE" w:rsidRDefault="00DA312E" w:rsidP="00D24AB6">
            <w:pPr>
              <w:suppressAutoHyphens w:val="0"/>
              <w:spacing w:line="276" w:lineRule="auto"/>
              <w:jc w:val="center"/>
              <w:rPr>
                <w:rFonts w:ascii="Arial" w:hAnsi="Arial" w:cs="Arial"/>
                <w:b/>
                <w:sz w:val="18"/>
                <w:szCs w:val="18"/>
                <w:u w:val="single"/>
                <w:lang w:val="es-MX"/>
              </w:rPr>
            </w:pPr>
          </w:p>
        </w:tc>
        <w:tc>
          <w:tcPr>
            <w:tcW w:w="1701" w:type="dxa"/>
            <w:tcBorders>
              <w:bottom w:val="single" w:sz="4" w:space="0" w:color="auto"/>
            </w:tcBorders>
            <w:vAlign w:val="center"/>
          </w:tcPr>
          <w:p w:rsidR="00A0119C" w:rsidRPr="006F7EEE" w:rsidRDefault="00845DBF" w:rsidP="008811E0">
            <w:pPr>
              <w:jc w:val="center"/>
              <w:rPr>
                <w:rFonts w:ascii="Arial" w:hAnsi="Arial" w:cs="Arial"/>
                <w:sz w:val="18"/>
                <w:szCs w:val="18"/>
                <w:lang w:val="en-US"/>
              </w:rPr>
            </w:pPr>
            <w:r>
              <w:rPr>
                <w:rFonts w:ascii="Arial" w:hAnsi="Arial" w:cs="Arial"/>
                <w:sz w:val="18"/>
                <w:szCs w:val="18"/>
                <w:lang w:val="en-US"/>
              </w:rPr>
              <w:t>O</w:t>
            </w:r>
            <w:r w:rsidR="00CE4DD1" w:rsidRPr="006F7EEE">
              <w:rPr>
                <w:rFonts w:ascii="Arial" w:hAnsi="Arial" w:cs="Arial"/>
                <w:sz w:val="18"/>
                <w:szCs w:val="18"/>
                <w:lang w:val="en-US"/>
              </w:rPr>
              <w:t>RRHH/ SGGI – GCTIC</w:t>
            </w:r>
          </w:p>
        </w:tc>
      </w:tr>
      <w:tr w:rsidR="00A0119C" w:rsidRPr="006F7EEE" w:rsidTr="00004EED">
        <w:trPr>
          <w:trHeight w:val="281"/>
        </w:trPr>
        <w:tc>
          <w:tcPr>
            <w:tcW w:w="3402" w:type="dxa"/>
            <w:gridSpan w:val="2"/>
            <w:shd w:val="clear" w:color="auto" w:fill="F2F2F2"/>
            <w:vAlign w:val="center"/>
          </w:tcPr>
          <w:p w:rsidR="00A0119C" w:rsidRPr="006F7EEE" w:rsidRDefault="00A0119C" w:rsidP="008811E0">
            <w:pPr>
              <w:jc w:val="both"/>
              <w:rPr>
                <w:rFonts w:ascii="Arial" w:hAnsi="Arial" w:cs="Arial"/>
                <w:sz w:val="18"/>
                <w:szCs w:val="18"/>
                <w:lang w:val="es-MX"/>
              </w:rPr>
            </w:pPr>
            <w:r w:rsidRPr="006F7EEE">
              <w:rPr>
                <w:rFonts w:ascii="Arial" w:hAnsi="Arial" w:cs="Arial"/>
                <w:b/>
                <w:sz w:val="18"/>
                <w:szCs w:val="18"/>
                <w:lang w:val="es-MX"/>
              </w:rPr>
              <w:t>SELECCIÓN</w:t>
            </w:r>
          </w:p>
        </w:tc>
        <w:tc>
          <w:tcPr>
            <w:tcW w:w="5245" w:type="dxa"/>
            <w:gridSpan w:val="2"/>
            <w:shd w:val="clear" w:color="auto" w:fill="F2F2F2"/>
            <w:vAlign w:val="center"/>
          </w:tcPr>
          <w:p w:rsidR="00A0119C" w:rsidRPr="006F7EEE" w:rsidRDefault="00A0119C" w:rsidP="008811E0">
            <w:pPr>
              <w:jc w:val="both"/>
              <w:rPr>
                <w:rFonts w:ascii="Arial" w:hAnsi="Arial" w:cs="Arial"/>
                <w:sz w:val="18"/>
                <w:szCs w:val="18"/>
                <w:lang w:val="es-MX"/>
              </w:rPr>
            </w:pPr>
          </w:p>
        </w:tc>
      </w:tr>
      <w:tr w:rsidR="00A0119C" w:rsidRPr="00F16630" w:rsidTr="00004EED">
        <w:trPr>
          <w:trHeight w:val="210"/>
        </w:trPr>
        <w:tc>
          <w:tcPr>
            <w:tcW w:w="425" w:type="dxa"/>
            <w:shd w:val="clear" w:color="auto" w:fill="auto"/>
            <w:vAlign w:val="center"/>
          </w:tcPr>
          <w:p w:rsidR="00A0119C" w:rsidRPr="006F7EEE" w:rsidRDefault="00CE4DD1" w:rsidP="008811E0">
            <w:pPr>
              <w:jc w:val="center"/>
              <w:rPr>
                <w:rFonts w:ascii="Arial" w:hAnsi="Arial" w:cs="Arial"/>
                <w:sz w:val="18"/>
                <w:szCs w:val="18"/>
                <w:lang w:val="es-MX"/>
              </w:rPr>
            </w:pPr>
            <w:r w:rsidRPr="006F7EEE">
              <w:rPr>
                <w:rFonts w:ascii="Arial" w:hAnsi="Arial" w:cs="Arial"/>
                <w:sz w:val="18"/>
                <w:szCs w:val="18"/>
                <w:lang w:val="es-MX"/>
              </w:rPr>
              <w:t>2</w:t>
            </w:r>
          </w:p>
        </w:tc>
        <w:tc>
          <w:tcPr>
            <w:tcW w:w="2977" w:type="dxa"/>
            <w:vAlign w:val="center"/>
          </w:tcPr>
          <w:p w:rsidR="00A0119C" w:rsidRPr="006F7EEE" w:rsidRDefault="00CE4DD1" w:rsidP="002A0792">
            <w:pPr>
              <w:jc w:val="center"/>
              <w:rPr>
                <w:rFonts w:ascii="Arial" w:hAnsi="Arial" w:cs="Arial"/>
                <w:sz w:val="18"/>
                <w:szCs w:val="18"/>
                <w:lang w:val="es-MX"/>
              </w:rPr>
            </w:pPr>
            <w:r w:rsidRPr="006F7EEE">
              <w:rPr>
                <w:rFonts w:ascii="Arial" w:hAnsi="Arial" w:cs="Arial"/>
                <w:sz w:val="18"/>
                <w:szCs w:val="18"/>
                <w:lang w:val="es-MX"/>
              </w:rPr>
              <w:t>Publicación de resultados de la Evaluación Curricular u Hoja de Vida</w:t>
            </w:r>
          </w:p>
        </w:tc>
        <w:tc>
          <w:tcPr>
            <w:tcW w:w="3544" w:type="dxa"/>
            <w:shd w:val="clear" w:color="auto" w:fill="auto"/>
            <w:vAlign w:val="center"/>
          </w:tcPr>
          <w:p w:rsidR="00A0119C" w:rsidRPr="006F7EEE" w:rsidRDefault="00F11C5E" w:rsidP="008811E0">
            <w:pPr>
              <w:jc w:val="center"/>
              <w:rPr>
                <w:rFonts w:ascii="Arial" w:hAnsi="Arial" w:cs="Arial"/>
                <w:sz w:val="18"/>
                <w:szCs w:val="18"/>
                <w:lang w:val="es-MX"/>
              </w:rPr>
            </w:pPr>
            <w:r>
              <w:rPr>
                <w:rFonts w:ascii="Arial" w:hAnsi="Arial" w:cs="Arial"/>
                <w:sz w:val="18"/>
                <w:szCs w:val="18"/>
                <w:lang w:val="es-MX"/>
              </w:rPr>
              <w:t>A partir del 20</w:t>
            </w:r>
            <w:r w:rsidR="00CE4DD1" w:rsidRPr="006F7EEE">
              <w:rPr>
                <w:rFonts w:ascii="Arial" w:hAnsi="Arial" w:cs="Arial"/>
                <w:sz w:val="18"/>
                <w:szCs w:val="18"/>
                <w:lang w:val="es-MX"/>
              </w:rPr>
              <w:t xml:space="preserve"> de </w:t>
            </w:r>
            <w:r w:rsidR="00274EDE">
              <w:rPr>
                <w:rFonts w:ascii="Arial" w:hAnsi="Arial" w:cs="Arial"/>
                <w:sz w:val="18"/>
                <w:szCs w:val="18"/>
                <w:lang w:val="es-419"/>
              </w:rPr>
              <w:t xml:space="preserve">Julio </w:t>
            </w:r>
            <w:r w:rsidR="00A0119C" w:rsidRPr="006F7EEE">
              <w:rPr>
                <w:rFonts w:ascii="Arial" w:hAnsi="Arial" w:cs="Arial"/>
                <w:sz w:val="18"/>
                <w:szCs w:val="18"/>
                <w:lang w:val="es-MX"/>
              </w:rPr>
              <w:t xml:space="preserve">del 2020 </w:t>
            </w:r>
          </w:p>
          <w:p w:rsidR="00A0119C" w:rsidRPr="006F7EEE" w:rsidRDefault="00A0119C" w:rsidP="00EC642F">
            <w:pPr>
              <w:jc w:val="center"/>
              <w:rPr>
                <w:rFonts w:ascii="Arial" w:hAnsi="Arial" w:cs="Arial"/>
                <w:sz w:val="18"/>
                <w:szCs w:val="18"/>
                <w:lang w:val="es-MX"/>
              </w:rPr>
            </w:pPr>
            <w:r w:rsidRPr="006F7EEE">
              <w:rPr>
                <w:rFonts w:ascii="Arial" w:hAnsi="Arial" w:cs="Arial"/>
                <w:sz w:val="18"/>
                <w:szCs w:val="18"/>
                <w:lang w:val="es-MX"/>
              </w:rPr>
              <w:t>en la página Web Institucional</w:t>
            </w:r>
          </w:p>
          <w:p w:rsidR="007136EF" w:rsidRPr="006F7EEE" w:rsidRDefault="002A0792" w:rsidP="00EC642F">
            <w:pPr>
              <w:jc w:val="center"/>
              <w:rPr>
                <w:rFonts w:ascii="Arial" w:hAnsi="Arial" w:cs="Arial"/>
                <w:sz w:val="18"/>
                <w:szCs w:val="18"/>
              </w:rPr>
            </w:pPr>
            <w:hyperlink r:id="rId14" w:history="1">
              <w:r w:rsidR="007136EF" w:rsidRPr="006F7EEE">
                <w:rPr>
                  <w:rStyle w:val="Hipervnculo"/>
                  <w:rFonts w:ascii="Arial" w:hAnsi="Arial" w:cs="Arial"/>
                  <w:sz w:val="18"/>
                  <w:szCs w:val="18"/>
                </w:rPr>
                <w:t>http://convocatorias.essalud.gob.pe/</w:t>
              </w:r>
            </w:hyperlink>
          </w:p>
          <w:p w:rsidR="007136EF" w:rsidRPr="006F7EEE" w:rsidRDefault="007136EF" w:rsidP="00EC642F">
            <w:pPr>
              <w:jc w:val="center"/>
              <w:rPr>
                <w:rFonts w:ascii="Arial" w:hAnsi="Arial" w:cs="Arial"/>
                <w:sz w:val="18"/>
                <w:szCs w:val="18"/>
                <w:lang w:val="es-MX"/>
              </w:rPr>
            </w:pPr>
          </w:p>
        </w:tc>
        <w:tc>
          <w:tcPr>
            <w:tcW w:w="1701" w:type="dxa"/>
            <w:shd w:val="clear" w:color="auto" w:fill="auto"/>
            <w:vAlign w:val="center"/>
          </w:tcPr>
          <w:p w:rsidR="00A0119C" w:rsidRPr="006F7EEE" w:rsidRDefault="00E82548" w:rsidP="008811E0">
            <w:pPr>
              <w:jc w:val="center"/>
              <w:rPr>
                <w:rFonts w:ascii="Arial" w:hAnsi="Arial" w:cs="Arial"/>
                <w:color w:val="000000"/>
                <w:sz w:val="18"/>
                <w:szCs w:val="18"/>
                <w:lang w:val="en-US"/>
              </w:rPr>
            </w:pPr>
            <w:r w:rsidRPr="006F7EEE">
              <w:rPr>
                <w:rFonts w:ascii="Arial" w:hAnsi="Arial" w:cs="Arial"/>
                <w:sz w:val="18"/>
                <w:szCs w:val="18"/>
                <w:lang w:val="en-US"/>
              </w:rPr>
              <w:t>ORRHH/ SGGI</w:t>
            </w:r>
            <w:r w:rsidR="00A0119C" w:rsidRPr="006F7EEE">
              <w:rPr>
                <w:rFonts w:ascii="Arial" w:hAnsi="Arial" w:cs="Arial"/>
                <w:sz w:val="18"/>
                <w:szCs w:val="18"/>
                <w:lang w:val="en-US"/>
              </w:rPr>
              <w:t xml:space="preserve"> – GCTIC</w:t>
            </w:r>
          </w:p>
        </w:tc>
      </w:tr>
      <w:tr w:rsidR="00EC642F" w:rsidRPr="006F7EEE" w:rsidTr="00004EED">
        <w:tc>
          <w:tcPr>
            <w:tcW w:w="425" w:type="dxa"/>
            <w:vAlign w:val="center"/>
          </w:tcPr>
          <w:p w:rsidR="00EC642F" w:rsidRPr="006F7EEE" w:rsidRDefault="00CE4DD1" w:rsidP="00CE4DD1">
            <w:pPr>
              <w:rPr>
                <w:rFonts w:ascii="Arial" w:hAnsi="Arial" w:cs="Arial"/>
                <w:sz w:val="18"/>
                <w:szCs w:val="18"/>
                <w:lang w:val="es-MX"/>
              </w:rPr>
            </w:pPr>
            <w:r w:rsidRPr="006F7EEE">
              <w:rPr>
                <w:rFonts w:ascii="Arial" w:hAnsi="Arial" w:cs="Arial"/>
                <w:sz w:val="18"/>
                <w:szCs w:val="18"/>
                <w:lang w:val="en-US"/>
              </w:rPr>
              <w:t xml:space="preserve"> </w:t>
            </w:r>
            <w:r w:rsidRPr="006F7EEE">
              <w:rPr>
                <w:rFonts w:ascii="Arial" w:hAnsi="Arial" w:cs="Arial"/>
                <w:sz w:val="18"/>
                <w:szCs w:val="18"/>
                <w:lang w:val="es-MX"/>
              </w:rPr>
              <w:t>3</w:t>
            </w:r>
          </w:p>
        </w:tc>
        <w:tc>
          <w:tcPr>
            <w:tcW w:w="2977" w:type="dxa"/>
            <w:vAlign w:val="center"/>
          </w:tcPr>
          <w:p w:rsidR="00EC642F" w:rsidRPr="006F7EEE" w:rsidRDefault="00EC642F" w:rsidP="002A0792">
            <w:pPr>
              <w:jc w:val="center"/>
              <w:rPr>
                <w:rFonts w:ascii="Arial" w:hAnsi="Arial" w:cs="Arial"/>
                <w:sz w:val="18"/>
                <w:szCs w:val="18"/>
                <w:lang w:val="es-MX"/>
              </w:rPr>
            </w:pPr>
            <w:r w:rsidRPr="006F7EEE">
              <w:rPr>
                <w:rFonts w:ascii="Arial" w:hAnsi="Arial" w:cs="Arial"/>
                <w:sz w:val="18"/>
                <w:szCs w:val="18"/>
                <w:lang w:val="es-MX"/>
              </w:rPr>
              <w:t>Suscripción del Contrato</w:t>
            </w:r>
          </w:p>
        </w:tc>
        <w:tc>
          <w:tcPr>
            <w:tcW w:w="3544" w:type="dxa"/>
            <w:shd w:val="clear" w:color="auto" w:fill="auto"/>
            <w:vAlign w:val="center"/>
          </w:tcPr>
          <w:p w:rsidR="007A5940" w:rsidRDefault="007A5940" w:rsidP="008811E0">
            <w:pPr>
              <w:jc w:val="center"/>
              <w:rPr>
                <w:rFonts w:ascii="Arial" w:hAnsi="Arial" w:cs="Arial"/>
                <w:sz w:val="18"/>
                <w:szCs w:val="18"/>
                <w:lang w:val="es-MX"/>
              </w:rPr>
            </w:pPr>
          </w:p>
          <w:p w:rsidR="00CE4DD1" w:rsidRPr="006F7EEE" w:rsidRDefault="00CE4DD1" w:rsidP="008811E0">
            <w:pPr>
              <w:jc w:val="center"/>
              <w:rPr>
                <w:rFonts w:ascii="Arial" w:hAnsi="Arial" w:cs="Arial"/>
                <w:sz w:val="18"/>
                <w:szCs w:val="18"/>
                <w:lang w:val="es-MX"/>
              </w:rPr>
            </w:pPr>
            <w:r w:rsidRPr="006F7EEE">
              <w:rPr>
                <w:rFonts w:ascii="Arial" w:hAnsi="Arial" w:cs="Arial"/>
                <w:sz w:val="18"/>
                <w:szCs w:val="18"/>
                <w:lang w:val="es-MX"/>
              </w:rPr>
              <w:t xml:space="preserve">A partir del día siguiente </w:t>
            </w:r>
          </w:p>
          <w:p w:rsidR="00EC642F" w:rsidRPr="006F7EEE" w:rsidRDefault="00CE4DD1" w:rsidP="008811E0">
            <w:pPr>
              <w:jc w:val="center"/>
              <w:rPr>
                <w:rFonts w:ascii="Arial" w:hAnsi="Arial" w:cs="Arial"/>
                <w:sz w:val="18"/>
                <w:szCs w:val="18"/>
                <w:lang w:val="es-MX"/>
              </w:rPr>
            </w:pPr>
            <w:r w:rsidRPr="006F7EEE">
              <w:rPr>
                <w:rFonts w:ascii="Arial" w:hAnsi="Arial" w:cs="Arial"/>
                <w:sz w:val="18"/>
                <w:szCs w:val="18"/>
                <w:lang w:val="es-MX"/>
              </w:rPr>
              <w:t>del resultado de evaluación curricular</w:t>
            </w:r>
          </w:p>
          <w:p w:rsidR="00EC642F" w:rsidRPr="006F7EEE" w:rsidRDefault="00EC642F" w:rsidP="00C45178">
            <w:pPr>
              <w:jc w:val="center"/>
              <w:rPr>
                <w:rFonts w:ascii="Arial" w:hAnsi="Arial" w:cs="Arial"/>
                <w:sz w:val="18"/>
                <w:szCs w:val="18"/>
                <w:lang w:val="es-MX"/>
              </w:rPr>
            </w:pPr>
          </w:p>
        </w:tc>
        <w:tc>
          <w:tcPr>
            <w:tcW w:w="1701" w:type="dxa"/>
            <w:shd w:val="clear" w:color="auto" w:fill="auto"/>
            <w:vAlign w:val="center"/>
          </w:tcPr>
          <w:p w:rsidR="00EC642F" w:rsidRPr="006F7EEE" w:rsidRDefault="00E82548" w:rsidP="008811E0">
            <w:pPr>
              <w:jc w:val="center"/>
              <w:rPr>
                <w:rFonts w:ascii="Arial" w:hAnsi="Arial" w:cs="Arial"/>
                <w:sz w:val="18"/>
                <w:szCs w:val="18"/>
              </w:rPr>
            </w:pPr>
            <w:r w:rsidRPr="006F7EEE">
              <w:rPr>
                <w:rFonts w:ascii="Arial" w:hAnsi="Arial" w:cs="Arial"/>
                <w:sz w:val="18"/>
                <w:szCs w:val="18"/>
              </w:rPr>
              <w:t>ORRHH/ SGGP</w:t>
            </w:r>
          </w:p>
        </w:tc>
      </w:tr>
    </w:tbl>
    <w:p w:rsidR="00D24AB6" w:rsidRDefault="00D24AB6" w:rsidP="00D24AB6">
      <w:pPr>
        <w:pStyle w:val="Prrafodelista1"/>
        <w:tabs>
          <w:tab w:val="left" w:pos="993"/>
        </w:tabs>
        <w:ind w:left="993"/>
        <w:jc w:val="both"/>
        <w:rPr>
          <w:rFonts w:ascii="Arial" w:hAnsi="Arial" w:cs="Arial"/>
          <w:sz w:val="16"/>
          <w:szCs w:val="16"/>
        </w:rPr>
      </w:pPr>
    </w:p>
    <w:p w:rsidR="00FC5F68" w:rsidRDefault="00FC5F68" w:rsidP="00FC5F68">
      <w:pPr>
        <w:numPr>
          <w:ilvl w:val="0"/>
          <w:numId w:val="33"/>
        </w:numPr>
        <w:pBdr>
          <w:top w:val="nil"/>
          <w:left w:val="nil"/>
          <w:bottom w:val="nil"/>
          <w:right w:val="nil"/>
          <w:between w:val="nil"/>
        </w:pBdr>
        <w:tabs>
          <w:tab w:val="left" w:pos="993"/>
        </w:tabs>
        <w:suppressAutoHyphens w:val="0"/>
        <w:ind w:left="993" w:hanging="426"/>
        <w:jc w:val="both"/>
        <w:rPr>
          <w:rFonts w:ascii="Arial" w:eastAsia="Arial" w:hAnsi="Arial" w:cs="Arial"/>
          <w:color w:val="000000"/>
        </w:rPr>
      </w:pPr>
      <w:r>
        <w:rPr>
          <w:rFonts w:ascii="Arial" w:eastAsia="Arial" w:hAnsi="Arial" w:cs="Arial"/>
          <w:color w:val="000000"/>
          <w:sz w:val="16"/>
          <w:szCs w:val="16"/>
        </w:rPr>
        <w:t>El Cronograma adjunto es tentativo, sujeto a variaciones que se darán a conocer oportunamente.</w:t>
      </w:r>
    </w:p>
    <w:p w:rsidR="00FC5F68" w:rsidRDefault="00FC5F68" w:rsidP="00FC5F68">
      <w:pPr>
        <w:numPr>
          <w:ilvl w:val="0"/>
          <w:numId w:val="33"/>
        </w:numPr>
        <w:pBdr>
          <w:top w:val="nil"/>
          <w:left w:val="nil"/>
          <w:bottom w:val="nil"/>
          <w:right w:val="nil"/>
          <w:between w:val="nil"/>
        </w:pBdr>
        <w:tabs>
          <w:tab w:val="left" w:pos="993"/>
        </w:tabs>
        <w:suppressAutoHyphens w:val="0"/>
        <w:ind w:left="993" w:hanging="426"/>
        <w:jc w:val="both"/>
        <w:rPr>
          <w:rFonts w:ascii="Arial" w:eastAsia="Arial" w:hAnsi="Arial" w:cs="Arial"/>
          <w:color w:val="000000"/>
        </w:rPr>
      </w:pPr>
      <w:r>
        <w:rPr>
          <w:rFonts w:ascii="Arial" w:eastAsia="Arial" w:hAnsi="Arial" w:cs="Arial"/>
          <w:color w:val="000000"/>
          <w:sz w:val="16"/>
          <w:szCs w:val="16"/>
        </w:rPr>
        <w:t>Todas las publicaciones se efectuarán en la Oficina de Recursos Humanos y otros lugares pertinentes.</w:t>
      </w:r>
    </w:p>
    <w:p w:rsidR="00FC5F68" w:rsidRDefault="00FC5F68" w:rsidP="00FC5F68">
      <w:pPr>
        <w:numPr>
          <w:ilvl w:val="0"/>
          <w:numId w:val="33"/>
        </w:numPr>
        <w:pBdr>
          <w:top w:val="nil"/>
          <w:left w:val="nil"/>
          <w:bottom w:val="nil"/>
          <w:right w:val="nil"/>
          <w:between w:val="nil"/>
        </w:pBdr>
        <w:tabs>
          <w:tab w:val="left" w:pos="993"/>
        </w:tabs>
        <w:suppressAutoHyphens w:val="0"/>
        <w:ind w:left="993" w:hanging="426"/>
        <w:jc w:val="both"/>
        <w:rPr>
          <w:rFonts w:ascii="Arial" w:eastAsia="Arial" w:hAnsi="Arial" w:cs="Arial"/>
          <w:color w:val="000000"/>
        </w:rPr>
      </w:pPr>
      <w:r>
        <w:rPr>
          <w:rFonts w:ascii="Arial" w:eastAsia="Arial" w:hAnsi="Arial" w:cs="Arial"/>
          <w:color w:val="000000"/>
          <w:sz w:val="16"/>
          <w:szCs w:val="16"/>
        </w:rPr>
        <w:t>Cabe indicar que el resultado corresponde a una evaluación sujeta a la posterior verificación de los datos ingresados y de la documentación conexa solicitada.</w:t>
      </w:r>
    </w:p>
    <w:p w:rsidR="00FC5F68" w:rsidRDefault="00FC5F68" w:rsidP="00FC5F68">
      <w:pPr>
        <w:numPr>
          <w:ilvl w:val="0"/>
          <w:numId w:val="33"/>
        </w:numPr>
        <w:pBdr>
          <w:top w:val="nil"/>
          <w:left w:val="nil"/>
          <w:bottom w:val="nil"/>
          <w:right w:val="nil"/>
          <w:between w:val="nil"/>
        </w:pBdr>
        <w:tabs>
          <w:tab w:val="left" w:pos="993"/>
        </w:tabs>
        <w:suppressAutoHyphens w:val="0"/>
        <w:ind w:left="993" w:hanging="426"/>
        <w:jc w:val="both"/>
        <w:rPr>
          <w:rFonts w:ascii="Arial" w:eastAsia="Arial" w:hAnsi="Arial" w:cs="Arial"/>
          <w:color w:val="000000"/>
        </w:rPr>
      </w:pPr>
      <w:r>
        <w:rPr>
          <w:rFonts w:ascii="Arial" w:eastAsia="Arial" w:hAnsi="Arial" w:cs="Arial"/>
          <w:color w:val="000000"/>
          <w:sz w:val="16"/>
          <w:szCs w:val="16"/>
        </w:rPr>
        <w:t>SGGI – Sub Gerencia de Gestión de la Incorporación – GCGP – Sede Central de EsSalud.</w:t>
      </w:r>
    </w:p>
    <w:p w:rsidR="00FC5F68" w:rsidRDefault="00FC5F68" w:rsidP="00FC5F68">
      <w:pPr>
        <w:numPr>
          <w:ilvl w:val="0"/>
          <w:numId w:val="33"/>
        </w:numPr>
        <w:pBdr>
          <w:top w:val="nil"/>
          <w:left w:val="nil"/>
          <w:bottom w:val="nil"/>
          <w:right w:val="nil"/>
          <w:between w:val="nil"/>
        </w:pBdr>
        <w:tabs>
          <w:tab w:val="left" w:pos="993"/>
        </w:tabs>
        <w:suppressAutoHyphens w:val="0"/>
        <w:ind w:left="993" w:hanging="426"/>
        <w:jc w:val="both"/>
        <w:rPr>
          <w:rFonts w:ascii="Arial" w:eastAsia="Arial" w:hAnsi="Arial" w:cs="Arial"/>
          <w:color w:val="000000"/>
        </w:rPr>
      </w:pPr>
      <w:r>
        <w:rPr>
          <w:rFonts w:ascii="Arial" w:eastAsia="Arial" w:hAnsi="Arial" w:cs="Arial"/>
          <w:color w:val="000000"/>
          <w:sz w:val="16"/>
          <w:szCs w:val="16"/>
        </w:rPr>
        <w:t>GCTIC – Gerencia Central de Tecnologías de Información y Comunicaciones.</w:t>
      </w:r>
    </w:p>
    <w:p w:rsidR="00FC5F68" w:rsidRDefault="00FC5F68" w:rsidP="00FC5F68">
      <w:pPr>
        <w:numPr>
          <w:ilvl w:val="0"/>
          <w:numId w:val="33"/>
        </w:numPr>
        <w:pBdr>
          <w:top w:val="nil"/>
          <w:left w:val="nil"/>
          <w:bottom w:val="nil"/>
          <w:right w:val="nil"/>
          <w:between w:val="nil"/>
        </w:pBdr>
        <w:tabs>
          <w:tab w:val="left" w:pos="993"/>
        </w:tabs>
        <w:suppressAutoHyphens w:val="0"/>
        <w:ind w:left="993" w:hanging="426"/>
        <w:jc w:val="both"/>
        <w:rPr>
          <w:rFonts w:ascii="Arial" w:eastAsia="Arial" w:hAnsi="Arial" w:cs="Arial"/>
          <w:color w:val="000000"/>
        </w:rPr>
      </w:pPr>
      <w:r>
        <w:rPr>
          <w:rFonts w:ascii="Arial" w:eastAsia="Arial" w:hAnsi="Arial" w:cs="Arial"/>
          <w:color w:val="000000"/>
          <w:sz w:val="16"/>
          <w:szCs w:val="16"/>
        </w:rPr>
        <w:t xml:space="preserve">ORRHH Oficina de Recursos Humanos de la Red </w:t>
      </w:r>
      <w:r w:rsidR="0086644D">
        <w:rPr>
          <w:rFonts w:ascii="Arial" w:eastAsia="Arial" w:hAnsi="Arial" w:cs="Arial"/>
          <w:color w:val="000000"/>
          <w:sz w:val="16"/>
          <w:szCs w:val="16"/>
        </w:rPr>
        <w:t>Asistencial</w:t>
      </w:r>
      <w:r>
        <w:rPr>
          <w:rFonts w:ascii="Arial" w:eastAsia="Arial" w:hAnsi="Arial" w:cs="Arial"/>
          <w:color w:val="000000"/>
          <w:sz w:val="16"/>
          <w:szCs w:val="16"/>
        </w:rPr>
        <w:t xml:space="preserve"> Arequipa</w:t>
      </w:r>
      <w:r w:rsidR="0086644D">
        <w:rPr>
          <w:rFonts w:ascii="Arial" w:eastAsia="Arial" w:hAnsi="Arial" w:cs="Arial"/>
          <w:color w:val="000000"/>
          <w:sz w:val="16"/>
          <w:szCs w:val="16"/>
        </w:rPr>
        <w:t>.</w:t>
      </w:r>
    </w:p>
    <w:p w:rsidR="00FC5F68" w:rsidRDefault="00FC5F68" w:rsidP="00FC5F68">
      <w:pPr>
        <w:pBdr>
          <w:top w:val="nil"/>
          <w:left w:val="nil"/>
          <w:bottom w:val="nil"/>
          <w:right w:val="nil"/>
          <w:between w:val="nil"/>
        </w:pBdr>
        <w:jc w:val="both"/>
        <w:rPr>
          <w:color w:val="000000"/>
        </w:rPr>
      </w:pPr>
    </w:p>
    <w:p w:rsidR="00FC5F68" w:rsidRDefault="00FC5F68" w:rsidP="00FC5F68">
      <w:p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VI. DOCUMENTACIÓN A PRESENTAR</w:t>
      </w:r>
    </w:p>
    <w:p w:rsidR="00FC5F68" w:rsidRDefault="00FC5F68" w:rsidP="00FC5F68">
      <w:pPr>
        <w:pBdr>
          <w:top w:val="nil"/>
          <w:left w:val="nil"/>
          <w:bottom w:val="nil"/>
          <w:right w:val="nil"/>
          <w:between w:val="nil"/>
        </w:pBdr>
        <w:ind w:left="360"/>
        <w:jc w:val="both"/>
        <w:rPr>
          <w:rFonts w:ascii="Arial" w:eastAsia="Arial" w:hAnsi="Arial" w:cs="Arial"/>
          <w:color w:val="000000"/>
        </w:rPr>
      </w:pPr>
    </w:p>
    <w:p w:rsidR="00FC5F68" w:rsidRDefault="00FC5F68" w:rsidP="00FC5F68">
      <w:pPr>
        <w:numPr>
          <w:ilvl w:val="1"/>
          <w:numId w:val="28"/>
        </w:numPr>
        <w:pBdr>
          <w:top w:val="nil"/>
          <w:left w:val="nil"/>
          <w:bottom w:val="nil"/>
          <w:right w:val="nil"/>
          <w:between w:val="nil"/>
        </w:pBdr>
        <w:suppressAutoHyphens w:val="0"/>
        <w:ind w:left="720" w:hanging="294"/>
        <w:jc w:val="both"/>
        <w:rPr>
          <w:rFonts w:ascii="Arial" w:eastAsia="Arial" w:hAnsi="Arial" w:cs="Arial"/>
          <w:color w:val="000000"/>
        </w:rPr>
      </w:pPr>
      <w:r>
        <w:rPr>
          <w:rFonts w:ascii="Arial" w:eastAsia="Arial" w:hAnsi="Arial" w:cs="Arial"/>
          <w:b/>
          <w:color w:val="000000"/>
        </w:rPr>
        <w:t>De la presentación de la Hoja de Vida</w:t>
      </w:r>
    </w:p>
    <w:p w:rsidR="00FC5F68" w:rsidRDefault="00FC5F68" w:rsidP="00FC5F68">
      <w:pPr>
        <w:pBdr>
          <w:top w:val="nil"/>
          <w:left w:val="nil"/>
          <w:bottom w:val="nil"/>
          <w:right w:val="nil"/>
          <w:between w:val="nil"/>
        </w:pBdr>
        <w:ind w:left="720"/>
        <w:jc w:val="both"/>
        <w:rPr>
          <w:rFonts w:ascii="Arial" w:eastAsia="Arial" w:hAnsi="Arial" w:cs="Arial"/>
          <w:color w:val="000000"/>
        </w:rPr>
      </w:pPr>
    </w:p>
    <w:p w:rsidR="00FC5F68" w:rsidRDefault="00FC5F68" w:rsidP="00FC5F68">
      <w:pPr>
        <w:numPr>
          <w:ilvl w:val="3"/>
          <w:numId w:val="31"/>
        </w:numPr>
        <w:pBdr>
          <w:top w:val="nil"/>
          <w:left w:val="nil"/>
          <w:bottom w:val="nil"/>
          <w:right w:val="nil"/>
          <w:between w:val="nil"/>
        </w:pBdr>
        <w:suppressAutoHyphens w:val="0"/>
        <w:ind w:left="993" w:hanging="283"/>
        <w:jc w:val="both"/>
        <w:rPr>
          <w:color w:val="000000"/>
        </w:rPr>
      </w:pPr>
      <w:r>
        <w:rPr>
          <w:rFonts w:ascii="Arial" w:eastAsia="Arial" w:hAnsi="Arial" w:cs="Arial"/>
          <w:color w:val="00000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FC5F68" w:rsidRDefault="00FC5F68" w:rsidP="00FC5F68">
      <w:pPr>
        <w:numPr>
          <w:ilvl w:val="3"/>
          <w:numId w:val="31"/>
        </w:numPr>
        <w:pBdr>
          <w:top w:val="nil"/>
          <w:left w:val="nil"/>
          <w:bottom w:val="nil"/>
          <w:right w:val="nil"/>
          <w:between w:val="nil"/>
        </w:pBdr>
        <w:suppressAutoHyphens w:val="0"/>
        <w:ind w:left="993" w:hanging="283"/>
        <w:jc w:val="both"/>
        <w:rPr>
          <w:color w:val="000000"/>
        </w:rPr>
      </w:pPr>
      <w:r>
        <w:rPr>
          <w:rFonts w:ascii="Arial" w:eastAsia="Arial" w:hAnsi="Arial" w:cs="Arial"/>
          <w:color w:val="000000"/>
        </w:rPr>
        <w:t>Los documentos presentados por los postulantes no serán devueltos.</w:t>
      </w:r>
    </w:p>
    <w:p w:rsidR="00FC5F68" w:rsidRDefault="00FC5F68" w:rsidP="00FC5F68">
      <w:pPr>
        <w:pBdr>
          <w:top w:val="nil"/>
          <w:left w:val="nil"/>
          <w:bottom w:val="nil"/>
          <w:right w:val="nil"/>
          <w:between w:val="nil"/>
        </w:pBdr>
        <w:ind w:left="1416"/>
        <w:jc w:val="both"/>
        <w:rPr>
          <w:rFonts w:ascii="Arial" w:eastAsia="Arial" w:hAnsi="Arial" w:cs="Arial"/>
          <w:color w:val="000000"/>
        </w:rPr>
      </w:pPr>
    </w:p>
    <w:p w:rsidR="00FC5F68" w:rsidRDefault="00FC5F68" w:rsidP="00FC5F68">
      <w:pPr>
        <w:numPr>
          <w:ilvl w:val="1"/>
          <w:numId w:val="28"/>
        </w:numPr>
        <w:pBdr>
          <w:top w:val="nil"/>
          <w:left w:val="nil"/>
          <w:bottom w:val="nil"/>
          <w:right w:val="nil"/>
          <w:between w:val="nil"/>
        </w:pBdr>
        <w:suppressAutoHyphens w:val="0"/>
        <w:ind w:left="720" w:hanging="294"/>
        <w:jc w:val="both"/>
        <w:rPr>
          <w:rFonts w:ascii="Arial" w:eastAsia="Arial" w:hAnsi="Arial" w:cs="Arial"/>
          <w:color w:val="000000"/>
        </w:rPr>
      </w:pPr>
      <w:r>
        <w:rPr>
          <w:rFonts w:ascii="Arial" w:eastAsia="Arial" w:hAnsi="Arial" w:cs="Arial"/>
          <w:b/>
          <w:color w:val="000000"/>
        </w:rPr>
        <w:t>Documentación adicional</w:t>
      </w:r>
    </w:p>
    <w:p w:rsidR="00FC5F68" w:rsidRDefault="00FC5F68" w:rsidP="00FC5F68">
      <w:pPr>
        <w:pBdr>
          <w:top w:val="nil"/>
          <w:left w:val="nil"/>
          <w:bottom w:val="nil"/>
          <w:right w:val="nil"/>
          <w:between w:val="nil"/>
        </w:pBdr>
        <w:ind w:left="720"/>
        <w:jc w:val="both"/>
        <w:rPr>
          <w:rFonts w:ascii="Arial" w:eastAsia="Arial" w:hAnsi="Arial" w:cs="Arial"/>
          <w:color w:val="000000"/>
        </w:rPr>
      </w:pPr>
    </w:p>
    <w:p w:rsidR="00FC5F68" w:rsidRDefault="00FC5F68" w:rsidP="00FC5F68">
      <w:pPr>
        <w:numPr>
          <w:ilvl w:val="3"/>
          <w:numId w:val="32"/>
        </w:numPr>
        <w:pBdr>
          <w:top w:val="nil"/>
          <w:left w:val="nil"/>
          <w:bottom w:val="nil"/>
          <w:right w:val="nil"/>
          <w:between w:val="nil"/>
        </w:pBdr>
        <w:suppressAutoHyphens w:val="0"/>
        <w:ind w:left="993" w:hanging="283"/>
        <w:jc w:val="both"/>
        <w:rPr>
          <w:color w:val="000000"/>
        </w:rPr>
      </w:pPr>
      <w:r>
        <w:rPr>
          <w:rFonts w:ascii="Arial" w:eastAsia="Arial" w:hAnsi="Arial" w:cs="Arial"/>
          <w:color w:val="000000"/>
        </w:rPr>
        <w:t>Declaraciones Juradas (Formatos 1, 2, 3, 4 por corresponder y 5) y currículum Vitae documentado y foliado, detallando los aspectos de formación, experiencia laboral y capacitación de acuerdo a las instrucciones indicadas en la página Web.</w:t>
      </w:r>
    </w:p>
    <w:p w:rsidR="00FC5F68" w:rsidRPr="00780FB1" w:rsidRDefault="00FC5F68" w:rsidP="00FC5F68">
      <w:pPr>
        <w:numPr>
          <w:ilvl w:val="3"/>
          <w:numId w:val="34"/>
        </w:numPr>
        <w:suppressAutoHyphens w:val="0"/>
        <w:ind w:left="993" w:hanging="283"/>
        <w:jc w:val="both"/>
      </w:pPr>
      <w:r>
        <w:rPr>
          <w:rFonts w:ascii="Arial" w:eastAsia="Arial" w:hAnsi="Arial" w:cs="Arial"/>
        </w:rPr>
        <w:t xml:space="preserve">Los formatos de Declaración Jurada, deberán descargarse, imprimirse y presentarse debidamente firmados y con impresión dactilar. En caso de corresponder, otros documentos a presentar deben descargarse de la página Web: </w:t>
      </w:r>
      <w:hyperlink r:id="rId15">
        <w:r>
          <w:rPr>
            <w:rFonts w:ascii="Arial" w:eastAsia="Arial" w:hAnsi="Arial" w:cs="Arial"/>
            <w:color w:val="0000FF"/>
            <w:u w:val="single"/>
          </w:rPr>
          <w:t>www.essalud.gob.pe</w:t>
        </w:r>
      </w:hyperlink>
      <w:r>
        <w:rPr>
          <w:rFonts w:ascii="Arial" w:eastAsia="Arial" w:hAnsi="Arial" w:cs="Arial"/>
        </w:rPr>
        <w:t xml:space="preserve"> (link: Contratación Administrativa de Servicios – Convocatorias).</w:t>
      </w:r>
    </w:p>
    <w:p w:rsidR="00FC5F68" w:rsidRDefault="00FC5F68" w:rsidP="00FC5F68">
      <w:pPr>
        <w:jc w:val="both"/>
        <w:rPr>
          <w:rFonts w:ascii="Arial" w:eastAsia="Arial" w:hAnsi="Arial" w:cs="Arial"/>
        </w:rPr>
      </w:pPr>
    </w:p>
    <w:p w:rsidR="00FC5F68" w:rsidRPr="000C3680" w:rsidRDefault="00FC5F68" w:rsidP="00FC5F68">
      <w:pPr>
        <w:numPr>
          <w:ilvl w:val="0"/>
          <w:numId w:val="35"/>
        </w:numPr>
        <w:pBdr>
          <w:top w:val="nil"/>
          <w:left w:val="nil"/>
          <w:bottom w:val="nil"/>
          <w:right w:val="nil"/>
          <w:between w:val="nil"/>
        </w:pBdr>
        <w:suppressAutoHyphens w:val="0"/>
        <w:ind w:left="426" w:hanging="426"/>
        <w:jc w:val="both"/>
        <w:rPr>
          <w:rFonts w:ascii="Arial" w:eastAsia="Arial" w:hAnsi="Arial" w:cs="Arial"/>
          <w:b/>
          <w:color w:val="000000"/>
        </w:rPr>
      </w:pPr>
      <w:r w:rsidRPr="000C3680">
        <w:rPr>
          <w:rFonts w:ascii="Arial" w:eastAsia="Arial" w:hAnsi="Arial" w:cs="Arial"/>
          <w:b/>
          <w:color w:val="000000"/>
        </w:rPr>
        <w:t>DE LA DECLARATORIA DE DESIERTO O CANCELACIÓN DEL PROCESO</w:t>
      </w:r>
    </w:p>
    <w:p w:rsidR="00FC5F68" w:rsidRDefault="00FC5F68" w:rsidP="00FC5F68">
      <w:pPr>
        <w:pBdr>
          <w:top w:val="nil"/>
          <w:left w:val="nil"/>
          <w:bottom w:val="nil"/>
          <w:right w:val="nil"/>
          <w:between w:val="nil"/>
        </w:pBdr>
        <w:tabs>
          <w:tab w:val="left" w:pos="426"/>
        </w:tabs>
        <w:rPr>
          <w:rFonts w:ascii="Arial" w:eastAsia="Arial" w:hAnsi="Arial" w:cs="Arial"/>
          <w:color w:val="000000"/>
        </w:rPr>
      </w:pPr>
    </w:p>
    <w:p w:rsidR="00FC5F68" w:rsidRDefault="00FC5F68" w:rsidP="00FC5F68">
      <w:pPr>
        <w:numPr>
          <w:ilvl w:val="0"/>
          <w:numId w:val="36"/>
        </w:numPr>
        <w:pBdr>
          <w:top w:val="nil"/>
          <w:left w:val="nil"/>
          <w:bottom w:val="nil"/>
          <w:right w:val="nil"/>
          <w:between w:val="nil"/>
        </w:pBdr>
        <w:suppressAutoHyphens w:val="0"/>
        <w:ind w:left="709" w:hanging="283"/>
        <w:rPr>
          <w:rFonts w:ascii="Arial" w:eastAsia="Arial" w:hAnsi="Arial" w:cs="Arial"/>
          <w:color w:val="000000"/>
        </w:rPr>
      </w:pPr>
      <w:r>
        <w:rPr>
          <w:rFonts w:ascii="Arial" w:eastAsia="Arial" w:hAnsi="Arial" w:cs="Arial"/>
          <w:b/>
          <w:color w:val="000000"/>
        </w:rPr>
        <w:t>Declaratoria del Proceso como Desierto</w:t>
      </w:r>
    </w:p>
    <w:p w:rsidR="00FC5F68" w:rsidRDefault="00FC5F68" w:rsidP="00FC5F68">
      <w:pPr>
        <w:pBdr>
          <w:top w:val="nil"/>
          <w:left w:val="nil"/>
          <w:bottom w:val="nil"/>
          <w:right w:val="nil"/>
          <w:between w:val="nil"/>
        </w:pBdr>
        <w:ind w:left="708"/>
        <w:rPr>
          <w:rFonts w:ascii="Arial" w:eastAsia="Arial" w:hAnsi="Arial" w:cs="Arial"/>
          <w:color w:val="000000"/>
        </w:rPr>
      </w:pPr>
    </w:p>
    <w:p w:rsidR="00FC5F68" w:rsidRDefault="00FC5F68" w:rsidP="00FC5F68">
      <w:pPr>
        <w:pBdr>
          <w:top w:val="nil"/>
          <w:left w:val="nil"/>
          <w:bottom w:val="nil"/>
          <w:right w:val="nil"/>
          <w:between w:val="nil"/>
        </w:pBdr>
        <w:ind w:left="708"/>
        <w:rPr>
          <w:rFonts w:ascii="Arial" w:eastAsia="Arial" w:hAnsi="Arial" w:cs="Arial"/>
          <w:color w:val="000000"/>
        </w:rPr>
      </w:pPr>
      <w:r>
        <w:rPr>
          <w:rFonts w:ascii="Arial" w:eastAsia="Arial" w:hAnsi="Arial" w:cs="Arial"/>
          <w:color w:val="000000"/>
        </w:rPr>
        <w:t>El proceso puede ser declarado desierto en alguno de los siguientes supuestos:</w:t>
      </w:r>
    </w:p>
    <w:p w:rsidR="00FC5F68" w:rsidRDefault="00FC5F68" w:rsidP="00FC5F68">
      <w:pPr>
        <w:numPr>
          <w:ilvl w:val="0"/>
          <w:numId w:val="37"/>
        </w:numPr>
        <w:pBdr>
          <w:top w:val="nil"/>
          <w:left w:val="nil"/>
          <w:bottom w:val="nil"/>
          <w:right w:val="nil"/>
          <w:between w:val="nil"/>
        </w:pBdr>
        <w:suppressAutoHyphens w:val="0"/>
        <w:ind w:left="993" w:hanging="283"/>
        <w:jc w:val="both"/>
        <w:rPr>
          <w:rFonts w:ascii="Arial" w:eastAsia="Arial" w:hAnsi="Arial" w:cs="Arial"/>
          <w:color w:val="000000"/>
        </w:rPr>
      </w:pPr>
      <w:r>
        <w:rPr>
          <w:rFonts w:ascii="Arial" w:eastAsia="Arial" w:hAnsi="Arial" w:cs="Arial"/>
          <w:color w:val="000000"/>
        </w:rPr>
        <w:t>Cuando no se presentan postulantes al proceso de selección.</w:t>
      </w:r>
    </w:p>
    <w:p w:rsidR="00FC5F68" w:rsidRDefault="00FC5F68" w:rsidP="00FC5F68">
      <w:pPr>
        <w:numPr>
          <w:ilvl w:val="0"/>
          <w:numId w:val="37"/>
        </w:numPr>
        <w:pBdr>
          <w:top w:val="nil"/>
          <w:left w:val="nil"/>
          <w:bottom w:val="nil"/>
          <w:right w:val="nil"/>
          <w:between w:val="nil"/>
        </w:pBdr>
        <w:suppressAutoHyphens w:val="0"/>
        <w:ind w:left="993" w:hanging="283"/>
        <w:jc w:val="both"/>
        <w:rPr>
          <w:rFonts w:ascii="Arial" w:eastAsia="Arial" w:hAnsi="Arial" w:cs="Arial"/>
          <w:color w:val="000000"/>
        </w:rPr>
      </w:pPr>
      <w:r>
        <w:rPr>
          <w:rFonts w:ascii="Arial" w:eastAsia="Arial" w:hAnsi="Arial" w:cs="Arial"/>
          <w:color w:val="000000"/>
        </w:rPr>
        <w:t>Cuando ninguno de los postulantes cumple con los requisitos mínimos.</w:t>
      </w:r>
    </w:p>
    <w:p w:rsidR="004C4894" w:rsidRDefault="004C4894" w:rsidP="00FC5F68">
      <w:pPr>
        <w:pBdr>
          <w:top w:val="nil"/>
          <w:left w:val="nil"/>
          <w:bottom w:val="nil"/>
          <w:right w:val="nil"/>
          <w:between w:val="nil"/>
        </w:pBdr>
        <w:ind w:left="993"/>
        <w:jc w:val="both"/>
        <w:rPr>
          <w:rFonts w:ascii="Arial" w:eastAsia="Arial" w:hAnsi="Arial" w:cs="Arial"/>
          <w:color w:val="000000"/>
        </w:rPr>
      </w:pPr>
    </w:p>
    <w:p w:rsidR="00FC5F68" w:rsidRDefault="00FC5F68" w:rsidP="00FC5F68">
      <w:pPr>
        <w:numPr>
          <w:ilvl w:val="0"/>
          <w:numId w:val="36"/>
        </w:numPr>
        <w:pBdr>
          <w:top w:val="nil"/>
          <w:left w:val="nil"/>
          <w:bottom w:val="nil"/>
          <w:right w:val="nil"/>
          <w:between w:val="nil"/>
        </w:pBdr>
        <w:suppressAutoHyphens w:val="0"/>
        <w:ind w:left="709" w:hanging="283"/>
        <w:rPr>
          <w:rFonts w:ascii="Arial" w:eastAsia="Arial" w:hAnsi="Arial" w:cs="Arial"/>
          <w:color w:val="000000"/>
        </w:rPr>
      </w:pPr>
      <w:r>
        <w:rPr>
          <w:rFonts w:ascii="Arial" w:eastAsia="Arial" w:hAnsi="Arial" w:cs="Arial"/>
          <w:b/>
          <w:color w:val="000000"/>
        </w:rPr>
        <w:t>Cancelación del Proceso de Selección</w:t>
      </w:r>
    </w:p>
    <w:p w:rsidR="00FC5F68" w:rsidRDefault="00FC5F68" w:rsidP="00FC5F68">
      <w:pPr>
        <w:pBdr>
          <w:top w:val="nil"/>
          <w:left w:val="nil"/>
          <w:bottom w:val="nil"/>
          <w:right w:val="nil"/>
          <w:between w:val="nil"/>
        </w:pBdr>
        <w:ind w:left="708"/>
        <w:jc w:val="both"/>
        <w:rPr>
          <w:rFonts w:ascii="Arial" w:eastAsia="Arial" w:hAnsi="Arial" w:cs="Arial"/>
          <w:color w:val="000000"/>
        </w:rPr>
      </w:pPr>
    </w:p>
    <w:p w:rsidR="00FC5F68" w:rsidRDefault="00FC5F68" w:rsidP="00FC5F68">
      <w:pPr>
        <w:pBdr>
          <w:top w:val="nil"/>
          <w:left w:val="nil"/>
          <w:bottom w:val="nil"/>
          <w:right w:val="nil"/>
          <w:between w:val="nil"/>
        </w:pBdr>
        <w:ind w:left="709"/>
        <w:jc w:val="both"/>
        <w:rPr>
          <w:rFonts w:ascii="Arial" w:eastAsia="Arial" w:hAnsi="Arial" w:cs="Arial"/>
          <w:color w:val="000000"/>
        </w:rPr>
      </w:pPr>
      <w:r>
        <w:rPr>
          <w:rFonts w:ascii="Arial" w:eastAsia="Arial" w:hAnsi="Arial" w:cs="Arial"/>
          <w:color w:val="000000"/>
        </w:rPr>
        <w:t>El proceso puede ser cancelado en alguno de los siguientes supuestos, sin responsabilidad de la entidad:</w:t>
      </w:r>
    </w:p>
    <w:p w:rsidR="00FC5F68" w:rsidRDefault="00FC5F68" w:rsidP="00FC5F68">
      <w:pPr>
        <w:numPr>
          <w:ilvl w:val="0"/>
          <w:numId w:val="30"/>
        </w:numPr>
        <w:pBdr>
          <w:top w:val="nil"/>
          <w:left w:val="nil"/>
          <w:bottom w:val="nil"/>
          <w:right w:val="nil"/>
          <w:between w:val="nil"/>
        </w:pBdr>
        <w:suppressAutoHyphens w:val="0"/>
        <w:ind w:left="993" w:hanging="285"/>
        <w:jc w:val="both"/>
        <w:rPr>
          <w:rFonts w:ascii="Arial" w:eastAsia="Arial" w:hAnsi="Arial" w:cs="Arial"/>
          <w:color w:val="000000"/>
        </w:rPr>
      </w:pPr>
      <w:r>
        <w:rPr>
          <w:rFonts w:ascii="Arial" w:eastAsia="Arial" w:hAnsi="Arial" w:cs="Arial"/>
          <w:color w:val="000000"/>
        </w:rPr>
        <w:t>Cuando desaparece la necesidad del servicio de la entidad con posterioridad al inicio del proceso de selección.</w:t>
      </w:r>
    </w:p>
    <w:p w:rsidR="00FC5F68" w:rsidRDefault="00FC5F68" w:rsidP="00FC5F68">
      <w:pPr>
        <w:numPr>
          <w:ilvl w:val="0"/>
          <w:numId w:val="30"/>
        </w:numPr>
        <w:pBdr>
          <w:top w:val="nil"/>
          <w:left w:val="nil"/>
          <w:bottom w:val="nil"/>
          <w:right w:val="nil"/>
          <w:between w:val="nil"/>
        </w:pBdr>
        <w:suppressAutoHyphens w:val="0"/>
        <w:ind w:left="993" w:hanging="285"/>
        <w:jc w:val="both"/>
        <w:rPr>
          <w:rFonts w:ascii="Arial" w:eastAsia="Arial" w:hAnsi="Arial" w:cs="Arial"/>
          <w:color w:val="000000"/>
        </w:rPr>
      </w:pPr>
      <w:r>
        <w:rPr>
          <w:rFonts w:ascii="Arial" w:eastAsia="Arial" w:hAnsi="Arial" w:cs="Arial"/>
          <w:color w:val="000000"/>
        </w:rPr>
        <w:t>Por restricciones presupuestales.</w:t>
      </w:r>
    </w:p>
    <w:p w:rsidR="00FC5F68" w:rsidRDefault="00FC5F68" w:rsidP="00FC5F68">
      <w:pPr>
        <w:numPr>
          <w:ilvl w:val="0"/>
          <w:numId w:val="30"/>
        </w:numPr>
        <w:pBdr>
          <w:top w:val="nil"/>
          <w:left w:val="nil"/>
          <w:bottom w:val="nil"/>
          <w:right w:val="nil"/>
          <w:between w:val="nil"/>
        </w:pBdr>
        <w:suppressAutoHyphens w:val="0"/>
        <w:ind w:left="993" w:hanging="285"/>
        <w:jc w:val="both"/>
        <w:rPr>
          <w:rFonts w:ascii="Arial" w:eastAsia="Arial" w:hAnsi="Arial" w:cs="Arial"/>
          <w:color w:val="000000"/>
        </w:rPr>
      </w:pPr>
      <w:r>
        <w:rPr>
          <w:rFonts w:ascii="Arial" w:eastAsia="Arial" w:hAnsi="Arial" w:cs="Arial"/>
          <w:color w:val="000000"/>
        </w:rPr>
        <w:t>Otros supuestos debidamente justificados</w:t>
      </w:r>
    </w:p>
    <w:p w:rsidR="00FC5F68" w:rsidRDefault="00FC5F68" w:rsidP="00FC5F68">
      <w:pPr>
        <w:pStyle w:val="Sangradetextonormal"/>
        <w:ind w:left="426" w:firstLine="0"/>
        <w:jc w:val="both"/>
        <w:rPr>
          <w:rFonts w:ascii="Arial" w:eastAsia="Arial" w:hAnsi="Arial" w:cs="Arial"/>
          <w:color w:val="000000"/>
          <w:lang w:eastAsia="es-PE"/>
        </w:rPr>
      </w:pPr>
    </w:p>
    <w:p w:rsidR="002A0792" w:rsidRDefault="002A0792" w:rsidP="00FC5F68">
      <w:pPr>
        <w:pStyle w:val="Sangradetextonormal"/>
        <w:ind w:left="426" w:firstLine="0"/>
        <w:jc w:val="both"/>
        <w:rPr>
          <w:rFonts w:ascii="Arial" w:eastAsia="Arial" w:hAnsi="Arial" w:cs="Arial"/>
          <w:color w:val="000000"/>
          <w:lang w:eastAsia="es-PE"/>
        </w:rPr>
      </w:pPr>
    </w:p>
    <w:p w:rsidR="002A0792" w:rsidRDefault="002A0792" w:rsidP="00FC5F68">
      <w:pPr>
        <w:pStyle w:val="Sangradetextonormal"/>
        <w:ind w:left="426" w:firstLine="0"/>
        <w:jc w:val="both"/>
        <w:rPr>
          <w:rFonts w:ascii="Arial" w:eastAsia="Arial" w:hAnsi="Arial" w:cs="Arial"/>
          <w:color w:val="000000"/>
          <w:lang w:eastAsia="es-PE"/>
        </w:rPr>
      </w:pPr>
    </w:p>
    <w:p w:rsidR="002A0792" w:rsidRDefault="002A0792" w:rsidP="00FC5F68">
      <w:pPr>
        <w:pStyle w:val="Sangradetextonormal"/>
        <w:ind w:left="426" w:firstLine="0"/>
        <w:jc w:val="both"/>
        <w:rPr>
          <w:rFonts w:ascii="Arial" w:eastAsia="Arial" w:hAnsi="Arial" w:cs="Arial"/>
          <w:color w:val="000000"/>
          <w:lang w:eastAsia="es-PE"/>
        </w:rPr>
      </w:pPr>
    </w:p>
    <w:p w:rsidR="002A0792" w:rsidRDefault="002A0792" w:rsidP="00FC5F68">
      <w:pPr>
        <w:pStyle w:val="Sangradetextonormal"/>
        <w:ind w:left="426" w:firstLine="0"/>
        <w:jc w:val="both"/>
        <w:rPr>
          <w:rFonts w:ascii="Arial" w:eastAsia="Arial" w:hAnsi="Arial" w:cs="Arial"/>
          <w:color w:val="000000"/>
          <w:lang w:eastAsia="es-PE"/>
        </w:rPr>
      </w:pPr>
    </w:p>
    <w:p w:rsidR="002A0792" w:rsidRDefault="002A0792" w:rsidP="00FC5F68">
      <w:pPr>
        <w:pStyle w:val="Sangradetextonormal"/>
        <w:ind w:left="426" w:firstLine="0"/>
        <w:jc w:val="both"/>
        <w:rPr>
          <w:rFonts w:ascii="Arial" w:eastAsia="Arial" w:hAnsi="Arial" w:cs="Arial"/>
          <w:color w:val="000000"/>
          <w:lang w:eastAsia="es-PE"/>
        </w:rPr>
      </w:pPr>
    </w:p>
    <w:p w:rsidR="002A0792" w:rsidRDefault="002A0792" w:rsidP="00FC5F68">
      <w:pPr>
        <w:pStyle w:val="Sangradetextonormal"/>
        <w:ind w:left="426" w:firstLine="0"/>
        <w:jc w:val="both"/>
        <w:rPr>
          <w:rFonts w:ascii="Arial" w:eastAsia="Arial" w:hAnsi="Arial" w:cs="Arial"/>
          <w:color w:val="000000"/>
          <w:lang w:eastAsia="es-PE"/>
        </w:rPr>
      </w:pPr>
      <w:bookmarkStart w:id="0" w:name="_GoBack"/>
      <w:bookmarkEnd w:id="0"/>
    </w:p>
    <w:p w:rsidR="00FC5F68" w:rsidRPr="00685CE0" w:rsidRDefault="00FC5F68" w:rsidP="00FC5F68">
      <w:pPr>
        <w:pStyle w:val="Sangradetextonormal"/>
        <w:numPr>
          <w:ilvl w:val="0"/>
          <w:numId w:val="35"/>
        </w:numPr>
        <w:ind w:left="462" w:hanging="504"/>
        <w:jc w:val="both"/>
        <w:rPr>
          <w:rFonts w:ascii="Arial" w:hAnsi="Arial" w:cs="Arial"/>
          <w:b/>
        </w:rPr>
      </w:pPr>
      <w:r w:rsidRPr="00685CE0">
        <w:rPr>
          <w:rFonts w:ascii="Arial" w:hAnsi="Arial" w:cs="Arial"/>
          <w:b/>
        </w:rPr>
        <w:t>DE LA NATURALEZA DEL TRABAJO</w:t>
      </w:r>
    </w:p>
    <w:p w:rsidR="00FC5F68" w:rsidRPr="001C0D83" w:rsidRDefault="00FC5F68" w:rsidP="00FC5F68">
      <w:pPr>
        <w:pStyle w:val="Sinespaciado10"/>
        <w:tabs>
          <w:tab w:val="left" w:pos="426"/>
        </w:tabs>
        <w:rPr>
          <w:rFonts w:ascii="Arial" w:hAnsi="Arial" w:cs="Arial"/>
          <w:sz w:val="20"/>
          <w:szCs w:val="20"/>
        </w:rPr>
      </w:pPr>
    </w:p>
    <w:p w:rsidR="00FC5F68" w:rsidRPr="0064394B" w:rsidRDefault="00FC5F68" w:rsidP="00FC5F68">
      <w:pPr>
        <w:pStyle w:val="Sinespaciado10"/>
        <w:numPr>
          <w:ilvl w:val="0"/>
          <w:numId w:val="38"/>
        </w:numPr>
        <w:jc w:val="both"/>
        <w:rPr>
          <w:rFonts w:ascii="Arial" w:hAnsi="Arial" w:cs="Arial"/>
          <w:color w:val="000000"/>
          <w:sz w:val="20"/>
          <w:szCs w:val="20"/>
        </w:rPr>
      </w:pPr>
      <w:r w:rsidRPr="0064394B">
        <w:rPr>
          <w:rFonts w:ascii="Arial" w:hAnsi="Arial" w:cs="Arial"/>
          <w:color w:val="000000"/>
          <w:sz w:val="20"/>
          <w:szCs w:val="20"/>
        </w:rPr>
        <w:t>Sobre Modalidad de Trabajo</w:t>
      </w:r>
    </w:p>
    <w:p w:rsidR="00FC5F68" w:rsidRPr="0064394B" w:rsidRDefault="00FC5F68" w:rsidP="00FC5F68">
      <w:pPr>
        <w:pStyle w:val="Sinespaciado10"/>
        <w:ind w:left="1146"/>
        <w:jc w:val="both"/>
        <w:rPr>
          <w:rFonts w:ascii="Arial" w:hAnsi="Arial" w:cs="Arial"/>
          <w:color w:val="000000"/>
          <w:sz w:val="20"/>
          <w:szCs w:val="20"/>
        </w:rPr>
      </w:pPr>
    </w:p>
    <w:p w:rsidR="00FC5F68" w:rsidRPr="0064394B" w:rsidRDefault="00FC5F68" w:rsidP="00FC5F68">
      <w:pPr>
        <w:pStyle w:val="Sinespaciado10"/>
        <w:ind w:left="1146"/>
        <w:jc w:val="both"/>
        <w:rPr>
          <w:rFonts w:ascii="Arial" w:hAnsi="Arial" w:cs="Arial"/>
          <w:color w:val="000000"/>
        </w:rPr>
      </w:pPr>
      <w:r w:rsidRPr="0064394B">
        <w:rPr>
          <w:rFonts w:ascii="Arial" w:hAnsi="Arial" w:cs="Arial"/>
          <w:color w:val="000000"/>
          <w:sz w:val="20"/>
          <w:szCs w:val="20"/>
        </w:rPr>
        <w:t xml:space="preserve">El personal labora bajo el régimen de Contrato Administrativo de Servicios (CAS), labora de manera presencial, y deberá tener disponibilidad para </w:t>
      </w:r>
      <w:r>
        <w:rPr>
          <w:rFonts w:ascii="Arial" w:hAnsi="Arial" w:cs="Arial"/>
          <w:color w:val="000000"/>
          <w:sz w:val="20"/>
          <w:szCs w:val="20"/>
        </w:rPr>
        <w:t xml:space="preserve">desplazarse a cualquiera de los </w:t>
      </w:r>
      <w:r w:rsidRPr="0064394B">
        <w:rPr>
          <w:rFonts w:ascii="Arial" w:hAnsi="Arial" w:cs="Arial"/>
          <w:color w:val="000000"/>
          <w:sz w:val="20"/>
          <w:szCs w:val="20"/>
        </w:rPr>
        <w:t>diferentes</w:t>
      </w:r>
      <w:r>
        <w:rPr>
          <w:rFonts w:ascii="Arial" w:hAnsi="Arial" w:cs="Arial"/>
          <w:color w:val="000000"/>
          <w:sz w:val="20"/>
          <w:szCs w:val="20"/>
        </w:rPr>
        <w:t xml:space="preserve"> lugares de la Red </w:t>
      </w:r>
      <w:r w:rsidR="009746C5">
        <w:rPr>
          <w:rFonts w:ascii="Arial" w:hAnsi="Arial" w:cs="Arial"/>
          <w:color w:val="000000"/>
          <w:sz w:val="20"/>
          <w:szCs w:val="20"/>
        </w:rPr>
        <w:t>Asistencial</w:t>
      </w:r>
      <w:r w:rsidRPr="0064394B">
        <w:rPr>
          <w:rFonts w:ascii="Arial" w:hAnsi="Arial" w:cs="Arial"/>
          <w:color w:val="000000"/>
          <w:sz w:val="20"/>
          <w:szCs w:val="20"/>
        </w:rPr>
        <w:t xml:space="preserve">, según requerimiento efectuado por las mismas, en razón la Emergencia del </w:t>
      </w:r>
      <w:r w:rsidRPr="0064394B">
        <w:rPr>
          <w:rFonts w:ascii="Arial" w:hAnsi="Arial" w:cs="Arial"/>
          <w:color w:val="000000"/>
        </w:rPr>
        <w:t>COVID-19.</w:t>
      </w:r>
    </w:p>
    <w:p w:rsidR="00FC5F68" w:rsidRDefault="00FC5F68" w:rsidP="00FC5F68">
      <w:pPr>
        <w:pStyle w:val="Sinespaciado10"/>
        <w:ind w:left="1146"/>
        <w:jc w:val="both"/>
        <w:rPr>
          <w:rFonts w:ascii="Arial" w:hAnsi="Arial" w:cs="Arial"/>
          <w:color w:val="000000"/>
          <w:sz w:val="20"/>
          <w:szCs w:val="20"/>
        </w:rPr>
      </w:pPr>
    </w:p>
    <w:p w:rsidR="00FC5F68" w:rsidRPr="0064394B" w:rsidRDefault="00FC5F68" w:rsidP="00FC5F68">
      <w:pPr>
        <w:pStyle w:val="Sinespaciado10"/>
        <w:numPr>
          <w:ilvl w:val="0"/>
          <w:numId w:val="38"/>
        </w:numPr>
        <w:jc w:val="both"/>
        <w:rPr>
          <w:rFonts w:ascii="Arial" w:hAnsi="Arial" w:cs="Arial"/>
          <w:color w:val="000000"/>
          <w:sz w:val="20"/>
          <w:szCs w:val="20"/>
        </w:rPr>
      </w:pPr>
      <w:r w:rsidRPr="0064394B">
        <w:rPr>
          <w:rFonts w:ascii="Arial" w:hAnsi="Arial" w:cs="Arial"/>
          <w:color w:val="000000"/>
          <w:sz w:val="20"/>
          <w:szCs w:val="20"/>
        </w:rPr>
        <w:t>Sobre Jornada Laboral</w:t>
      </w:r>
    </w:p>
    <w:p w:rsidR="00FC5F68" w:rsidRPr="0064394B" w:rsidRDefault="00FC5F68" w:rsidP="00FC5F68">
      <w:pPr>
        <w:pStyle w:val="Sinespaciado10"/>
        <w:ind w:left="1146"/>
        <w:jc w:val="both"/>
        <w:rPr>
          <w:rFonts w:ascii="Arial" w:hAnsi="Arial" w:cs="Arial"/>
          <w:color w:val="000000"/>
          <w:sz w:val="20"/>
          <w:szCs w:val="20"/>
        </w:rPr>
      </w:pPr>
    </w:p>
    <w:p w:rsidR="00FC5F68" w:rsidRPr="0064394B" w:rsidRDefault="00FC5F68" w:rsidP="00FC5F68">
      <w:pPr>
        <w:pStyle w:val="Sinespaciado10"/>
        <w:ind w:left="1146"/>
        <w:jc w:val="both"/>
        <w:rPr>
          <w:rFonts w:ascii="Arial" w:hAnsi="Arial" w:cs="Arial"/>
          <w:color w:val="000000"/>
          <w:sz w:val="20"/>
          <w:szCs w:val="20"/>
        </w:rPr>
      </w:pPr>
      <w:r w:rsidRPr="0064394B">
        <w:rPr>
          <w:rFonts w:ascii="Arial" w:hAnsi="Arial" w:cs="Arial"/>
          <w:color w:val="000000"/>
          <w:sz w:val="20"/>
          <w:szCs w:val="20"/>
        </w:rPr>
        <w:t xml:space="preserve">Por la naturaleza de la Emergencia Sanitaria Nacional, la jornada laboral es programada de acuerdo a la necesidad del servicio, por un máximo de 150 horas efectivas por mes. El personal CAS deberá cumplir con los protocolos de bioseguridad establecidos por la Autoridad Nacional de Salud y </w:t>
      </w:r>
      <w:proofErr w:type="spellStart"/>
      <w:r w:rsidRPr="0064394B">
        <w:rPr>
          <w:rFonts w:ascii="Arial" w:hAnsi="Arial" w:cs="Arial"/>
          <w:color w:val="000000"/>
          <w:sz w:val="20"/>
          <w:szCs w:val="20"/>
        </w:rPr>
        <w:t>Essalud</w:t>
      </w:r>
      <w:proofErr w:type="spellEnd"/>
      <w:r w:rsidRPr="0064394B">
        <w:rPr>
          <w:rFonts w:ascii="Arial" w:hAnsi="Arial" w:cs="Arial"/>
          <w:color w:val="000000"/>
          <w:sz w:val="20"/>
          <w:szCs w:val="20"/>
        </w:rPr>
        <w:t xml:space="preserve">, en salvaguarda de la salud </w:t>
      </w:r>
      <w:r>
        <w:rPr>
          <w:rFonts w:ascii="Arial" w:hAnsi="Arial" w:cs="Arial"/>
          <w:color w:val="000000"/>
          <w:sz w:val="20"/>
          <w:szCs w:val="20"/>
        </w:rPr>
        <w:t xml:space="preserve">pública individual y colectiva.  </w:t>
      </w:r>
    </w:p>
    <w:p w:rsidR="00FC5F68" w:rsidRDefault="00FC5F68" w:rsidP="00FC5F68">
      <w:pPr>
        <w:pStyle w:val="Sinespaciado10"/>
        <w:ind w:left="927"/>
        <w:jc w:val="both"/>
        <w:rPr>
          <w:rFonts w:ascii="Arial" w:hAnsi="Arial" w:cs="Arial"/>
          <w:color w:val="000000"/>
          <w:sz w:val="20"/>
          <w:szCs w:val="20"/>
        </w:rPr>
      </w:pPr>
    </w:p>
    <w:p w:rsidR="00FC5F68" w:rsidRPr="0064394B" w:rsidRDefault="00FC5F68" w:rsidP="00FC5F68">
      <w:pPr>
        <w:pStyle w:val="Sinespaciado10"/>
        <w:numPr>
          <w:ilvl w:val="0"/>
          <w:numId w:val="38"/>
        </w:numPr>
        <w:jc w:val="both"/>
        <w:rPr>
          <w:rFonts w:ascii="Arial" w:hAnsi="Arial" w:cs="Arial"/>
          <w:color w:val="000000"/>
          <w:sz w:val="20"/>
          <w:szCs w:val="20"/>
        </w:rPr>
      </w:pPr>
      <w:r w:rsidRPr="0064394B">
        <w:rPr>
          <w:rFonts w:ascii="Arial" w:hAnsi="Arial" w:cs="Arial"/>
          <w:color w:val="000000"/>
          <w:sz w:val="20"/>
          <w:szCs w:val="20"/>
        </w:rPr>
        <w:t>Funciones por Grupo Ocupacional</w:t>
      </w:r>
    </w:p>
    <w:p w:rsidR="00FC5F68" w:rsidRPr="0064394B" w:rsidRDefault="00FC5F68" w:rsidP="00FC5F68">
      <w:pPr>
        <w:pStyle w:val="Sinespaciado10"/>
        <w:ind w:left="1146"/>
        <w:jc w:val="both"/>
        <w:rPr>
          <w:rFonts w:ascii="Arial" w:hAnsi="Arial" w:cs="Arial"/>
          <w:color w:val="000000"/>
          <w:sz w:val="20"/>
          <w:szCs w:val="20"/>
        </w:rPr>
      </w:pPr>
    </w:p>
    <w:p w:rsidR="00FC5F68" w:rsidRPr="0064394B" w:rsidRDefault="00FC5F68" w:rsidP="00FC5F68">
      <w:pPr>
        <w:pStyle w:val="Sinespaciado10"/>
        <w:ind w:left="1146"/>
        <w:jc w:val="both"/>
        <w:rPr>
          <w:rFonts w:ascii="Arial" w:hAnsi="Arial" w:cs="Arial"/>
          <w:color w:val="000000"/>
          <w:sz w:val="20"/>
          <w:szCs w:val="20"/>
        </w:rPr>
      </w:pPr>
      <w:r w:rsidRPr="0064394B">
        <w:rPr>
          <w:rFonts w:ascii="Arial" w:hAnsi="Arial" w:cs="Arial"/>
          <w:color w:val="000000"/>
          <w:sz w:val="20"/>
          <w:szCs w:val="20"/>
        </w:rPr>
        <w:t>Las funciones que desarrolle el personal CAS, serán conforme al grupo ocupacional para el que fue contratado, teniendo en cuenta su Formación General, Experiencia Laboral y Capacitación.</w:t>
      </w:r>
    </w:p>
    <w:p w:rsidR="00FC5F68" w:rsidRDefault="00FC5F68" w:rsidP="00FC5F68">
      <w:pPr>
        <w:pBdr>
          <w:top w:val="nil"/>
          <w:left w:val="nil"/>
          <w:bottom w:val="nil"/>
          <w:right w:val="nil"/>
          <w:between w:val="nil"/>
        </w:pBdr>
        <w:jc w:val="both"/>
        <w:rPr>
          <w:rFonts w:ascii="Arial" w:eastAsia="Arial" w:hAnsi="Arial" w:cs="Arial"/>
          <w:color w:val="000000"/>
        </w:rPr>
      </w:pPr>
    </w:p>
    <w:p w:rsidR="00FC5F68" w:rsidRDefault="00FC5F68" w:rsidP="00FC5F68">
      <w:pPr>
        <w:numPr>
          <w:ilvl w:val="0"/>
          <w:numId w:val="35"/>
        </w:numPr>
        <w:pBdr>
          <w:top w:val="nil"/>
          <w:left w:val="nil"/>
          <w:bottom w:val="nil"/>
          <w:right w:val="nil"/>
          <w:between w:val="nil"/>
        </w:pBdr>
        <w:suppressAutoHyphens w:val="0"/>
        <w:ind w:left="426" w:hanging="426"/>
        <w:jc w:val="both"/>
        <w:rPr>
          <w:rFonts w:ascii="Arial" w:eastAsia="Arial" w:hAnsi="Arial" w:cs="Arial"/>
          <w:color w:val="000000"/>
        </w:rPr>
      </w:pPr>
      <w:r>
        <w:rPr>
          <w:rFonts w:ascii="Arial" w:eastAsia="Arial" w:hAnsi="Arial" w:cs="Arial"/>
          <w:b/>
          <w:color w:val="000000"/>
        </w:rPr>
        <w:t>LUGARES DE RECEPCIÓN DE CV DOCUMENTADOS</w:t>
      </w:r>
    </w:p>
    <w:p w:rsidR="00FC5F68" w:rsidRDefault="00FC5F68" w:rsidP="00FC5F68">
      <w:pPr>
        <w:jc w:val="both"/>
        <w:rPr>
          <w:rFonts w:ascii="Arial" w:eastAsia="Arial" w:hAnsi="Arial" w:cs="Arial"/>
        </w:rPr>
      </w:pPr>
    </w:p>
    <w:p w:rsidR="00FC5F68" w:rsidRDefault="00FC5F68" w:rsidP="00FC5F68">
      <w:pPr>
        <w:pBdr>
          <w:top w:val="nil"/>
          <w:left w:val="nil"/>
          <w:bottom w:val="nil"/>
          <w:right w:val="nil"/>
          <w:between w:val="nil"/>
        </w:pBdr>
        <w:ind w:left="426"/>
        <w:jc w:val="both"/>
        <w:rPr>
          <w:rFonts w:ascii="Arial" w:eastAsia="Arial" w:hAnsi="Arial" w:cs="Arial"/>
          <w:color w:val="000000"/>
        </w:rPr>
      </w:pPr>
      <w:r>
        <w:rPr>
          <w:rFonts w:ascii="Arial" w:eastAsia="Arial" w:hAnsi="Arial" w:cs="Arial"/>
          <w:color w:val="000000"/>
        </w:rPr>
        <w:t>La entrega de los Formatos 01,</w:t>
      </w:r>
      <w:r w:rsidR="009746C5">
        <w:rPr>
          <w:rFonts w:ascii="Arial" w:eastAsia="Arial" w:hAnsi="Arial" w:cs="Arial"/>
          <w:color w:val="000000"/>
        </w:rPr>
        <w:t xml:space="preserve"> 02, 03, 04 de corresponder,</w:t>
      </w:r>
      <w:r>
        <w:rPr>
          <w:rFonts w:ascii="Arial" w:eastAsia="Arial" w:hAnsi="Arial" w:cs="Arial"/>
          <w:color w:val="000000"/>
        </w:rPr>
        <w:t xml:space="preserve"> 05</w:t>
      </w:r>
      <w:r w:rsidR="009746C5">
        <w:rPr>
          <w:rFonts w:ascii="Arial" w:eastAsia="Arial" w:hAnsi="Arial" w:cs="Arial"/>
          <w:color w:val="000000"/>
        </w:rPr>
        <w:t xml:space="preserve"> y 06 de corresponder,</w:t>
      </w:r>
      <w:r w:rsidR="00CF3ABE">
        <w:rPr>
          <w:rFonts w:ascii="Arial" w:eastAsia="Arial" w:hAnsi="Arial" w:cs="Arial"/>
          <w:color w:val="000000"/>
        </w:rPr>
        <w:t xml:space="preserve"> </w:t>
      </w:r>
      <w:r>
        <w:rPr>
          <w:rFonts w:ascii="Arial" w:eastAsia="Arial" w:hAnsi="Arial" w:cs="Arial"/>
          <w:color w:val="000000"/>
        </w:rPr>
        <w:t>deberá entregarse debidamente firmada y con la impresión dactilar correspondiente, conjuntamente con los documentos que sustentan el currículum vitae documentado presentado (formación, experiencia laboral y capacitación)</w:t>
      </w:r>
      <w:r w:rsidR="00F129D9">
        <w:rPr>
          <w:rFonts w:ascii="Arial" w:eastAsia="Arial" w:hAnsi="Arial" w:cs="Arial"/>
          <w:color w:val="000000"/>
          <w:lang w:val="es-419"/>
        </w:rPr>
        <w:t>, Remitir</w:t>
      </w:r>
      <w:r w:rsidR="00274EDE">
        <w:rPr>
          <w:rFonts w:ascii="Arial" w:eastAsia="Arial" w:hAnsi="Arial" w:cs="Arial"/>
          <w:color w:val="000000"/>
          <w:lang w:val="es-419"/>
        </w:rPr>
        <w:t xml:space="preserve"> </w:t>
      </w:r>
      <w:r w:rsidRPr="00274EDE">
        <w:rPr>
          <w:rFonts w:ascii="Arial" w:eastAsia="Arial" w:hAnsi="Arial" w:cs="Arial"/>
          <w:b/>
          <w:color w:val="000000"/>
        </w:rPr>
        <w:t>en formato PDF</w:t>
      </w:r>
      <w:r>
        <w:rPr>
          <w:rFonts w:ascii="Arial" w:eastAsia="Arial" w:hAnsi="Arial" w:cs="Arial"/>
          <w:color w:val="000000"/>
        </w:rPr>
        <w:t xml:space="preserve"> </w:t>
      </w:r>
      <w:r w:rsidR="00274EDE">
        <w:rPr>
          <w:rFonts w:ascii="Arial" w:eastAsia="Arial" w:hAnsi="Arial" w:cs="Arial"/>
          <w:color w:val="000000"/>
          <w:lang w:val="es-419"/>
        </w:rPr>
        <w:t>a la siguiente</w:t>
      </w:r>
      <w:r>
        <w:rPr>
          <w:rFonts w:ascii="Arial" w:eastAsia="Arial" w:hAnsi="Arial" w:cs="Arial"/>
          <w:color w:val="000000"/>
        </w:rPr>
        <w:t xml:space="preserve"> </w:t>
      </w:r>
      <w:r w:rsidR="00274EDE">
        <w:rPr>
          <w:rFonts w:ascii="Arial" w:eastAsia="Arial" w:hAnsi="Arial" w:cs="Arial"/>
          <w:color w:val="000000"/>
        </w:rPr>
        <w:t>dirección</w:t>
      </w:r>
      <w:r>
        <w:rPr>
          <w:rFonts w:ascii="Arial" w:eastAsia="Arial" w:hAnsi="Arial" w:cs="Arial"/>
          <w:color w:val="000000"/>
        </w:rPr>
        <w:t xml:space="preserve"> </w:t>
      </w:r>
      <w:r w:rsidR="00274EDE">
        <w:rPr>
          <w:rFonts w:ascii="Arial" w:eastAsia="Arial" w:hAnsi="Arial" w:cs="Arial"/>
          <w:color w:val="000000"/>
          <w:lang w:val="es-419"/>
        </w:rPr>
        <w:t>electrónica</w:t>
      </w:r>
      <w:r>
        <w:rPr>
          <w:rFonts w:ascii="Arial" w:eastAsia="Arial" w:hAnsi="Arial" w:cs="Arial"/>
          <w:color w:val="000000"/>
        </w:rPr>
        <w:t>:</w:t>
      </w:r>
    </w:p>
    <w:p w:rsidR="00616A1F" w:rsidRDefault="00616A1F" w:rsidP="00FC5F68">
      <w:pPr>
        <w:pBdr>
          <w:top w:val="nil"/>
          <w:left w:val="nil"/>
          <w:bottom w:val="nil"/>
          <w:right w:val="nil"/>
          <w:between w:val="nil"/>
        </w:pBdr>
        <w:ind w:left="426"/>
        <w:jc w:val="both"/>
        <w:rPr>
          <w:rFonts w:ascii="Arial" w:eastAsia="Arial" w:hAnsi="Arial" w:cs="Arial"/>
          <w:color w:val="000000"/>
        </w:rPr>
      </w:pPr>
    </w:p>
    <w:p w:rsidR="00616A1F" w:rsidRPr="00274EDE" w:rsidRDefault="00616A1F" w:rsidP="00616A1F">
      <w:pPr>
        <w:pBdr>
          <w:top w:val="nil"/>
          <w:left w:val="nil"/>
          <w:bottom w:val="nil"/>
          <w:right w:val="nil"/>
          <w:between w:val="nil"/>
        </w:pBdr>
        <w:ind w:left="426"/>
        <w:jc w:val="both"/>
        <w:rPr>
          <w:rFonts w:ascii="Arial" w:eastAsia="Arial" w:hAnsi="Arial" w:cs="Arial"/>
          <w:color w:val="FF0000"/>
          <w:lang w:val="es-419"/>
        </w:rPr>
      </w:pPr>
      <w:r w:rsidRPr="00616A1F">
        <w:rPr>
          <w:rFonts w:ascii="Arial" w:eastAsia="Arial" w:hAnsi="Arial" w:cs="Arial"/>
          <w:color w:val="FF0000"/>
          <w:lang w:val="es-419"/>
        </w:rPr>
        <w:t xml:space="preserve"> </w:t>
      </w:r>
    </w:p>
    <w:tbl>
      <w:tblPr>
        <w:tblpPr w:leftFromText="180" w:rightFromText="180" w:vertAnchor="text" w:tblpX="637" w:tblpY="-68"/>
        <w:tblW w:w="8226" w:type="dxa"/>
        <w:tblCellMar>
          <w:left w:w="70" w:type="dxa"/>
          <w:right w:w="70" w:type="dxa"/>
        </w:tblCellMar>
        <w:tblLook w:val="04A0" w:firstRow="1" w:lastRow="0" w:firstColumn="1" w:lastColumn="0" w:noHBand="0" w:noVBand="1"/>
      </w:tblPr>
      <w:tblGrid>
        <w:gridCol w:w="2340"/>
        <w:gridCol w:w="5886"/>
      </w:tblGrid>
      <w:tr w:rsidR="00616A1F" w:rsidRPr="006D5598" w:rsidTr="00691092">
        <w:trPr>
          <w:trHeight w:val="558"/>
        </w:trPr>
        <w:tc>
          <w:tcPr>
            <w:tcW w:w="2340" w:type="dxa"/>
            <w:tcBorders>
              <w:top w:val="single" w:sz="4" w:space="0" w:color="auto"/>
              <w:left w:val="single" w:sz="4" w:space="0" w:color="auto"/>
              <w:bottom w:val="single" w:sz="4" w:space="0" w:color="auto"/>
              <w:right w:val="single" w:sz="4" w:space="0" w:color="auto"/>
            </w:tcBorders>
            <w:shd w:val="clear" w:color="000000" w:fill="2E74B5"/>
            <w:vAlign w:val="center"/>
            <w:hideMark/>
          </w:tcPr>
          <w:p w:rsidR="00616A1F" w:rsidRPr="006D5598" w:rsidRDefault="00616A1F" w:rsidP="00691092">
            <w:pPr>
              <w:jc w:val="center"/>
              <w:rPr>
                <w:rFonts w:ascii="Arial" w:hAnsi="Arial" w:cs="Arial"/>
                <w:b/>
                <w:bCs/>
                <w:color w:val="FFFFFF"/>
                <w:lang w:eastAsia="es-PE"/>
              </w:rPr>
            </w:pPr>
            <w:r w:rsidRPr="006D5598">
              <w:rPr>
                <w:rFonts w:ascii="Arial" w:hAnsi="Arial" w:cs="Arial"/>
                <w:b/>
                <w:bCs/>
                <w:color w:val="FFFFFF"/>
                <w:lang w:eastAsia="es-PE"/>
              </w:rPr>
              <w:t>RED ASISTENCIAL</w:t>
            </w:r>
          </w:p>
        </w:tc>
        <w:tc>
          <w:tcPr>
            <w:tcW w:w="5886" w:type="dxa"/>
            <w:tcBorders>
              <w:top w:val="single" w:sz="4" w:space="0" w:color="auto"/>
              <w:left w:val="nil"/>
              <w:bottom w:val="single" w:sz="4" w:space="0" w:color="auto"/>
              <w:right w:val="single" w:sz="4" w:space="0" w:color="auto"/>
            </w:tcBorders>
            <w:shd w:val="clear" w:color="000000" w:fill="2E74B5"/>
            <w:vAlign w:val="center"/>
            <w:hideMark/>
          </w:tcPr>
          <w:p w:rsidR="00616A1F" w:rsidRPr="006D5598" w:rsidRDefault="00616A1F" w:rsidP="00691092">
            <w:pPr>
              <w:jc w:val="center"/>
              <w:rPr>
                <w:rFonts w:ascii="Arial" w:hAnsi="Arial" w:cs="Arial"/>
                <w:b/>
                <w:bCs/>
                <w:color w:val="FFFFFF"/>
                <w:lang w:eastAsia="es-PE"/>
              </w:rPr>
            </w:pPr>
            <w:r w:rsidRPr="006D5598">
              <w:rPr>
                <w:rFonts w:ascii="Arial" w:hAnsi="Arial" w:cs="Arial"/>
                <w:b/>
                <w:bCs/>
                <w:color w:val="FFFFFF"/>
                <w:lang w:eastAsia="es-PE"/>
              </w:rPr>
              <w:t>Dirección de correo electrónico</w:t>
            </w:r>
          </w:p>
        </w:tc>
      </w:tr>
      <w:tr w:rsidR="00616A1F" w:rsidRPr="00445C50" w:rsidTr="00691092">
        <w:trPr>
          <w:trHeight w:val="844"/>
        </w:trPr>
        <w:tc>
          <w:tcPr>
            <w:tcW w:w="2340" w:type="dxa"/>
            <w:tcBorders>
              <w:top w:val="nil"/>
              <w:left w:val="single" w:sz="4" w:space="0" w:color="auto"/>
              <w:bottom w:val="single" w:sz="4" w:space="0" w:color="auto"/>
              <w:right w:val="single" w:sz="4" w:space="0" w:color="auto"/>
            </w:tcBorders>
            <w:shd w:val="clear" w:color="auto" w:fill="F2F2F2"/>
            <w:vAlign w:val="center"/>
            <w:hideMark/>
          </w:tcPr>
          <w:p w:rsidR="00616A1F" w:rsidRPr="006D5598" w:rsidRDefault="00616A1F" w:rsidP="00691092">
            <w:pPr>
              <w:jc w:val="center"/>
              <w:rPr>
                <w:rFonts w:ascii="Arial" w:hAnsi="Arial" w:cs="Arial"/>
                <w:b/>
                <w:bCs/>
                <w:color w:val="000000"/>
                <w:lang w:eastAsia="es-PE"/>
              </w:rPr>
            </w:pPr>
            <w:r w:rsidRPr="006D5598">
              <w:rPr>
                <w:rFonts w:ascii="Arial" w:hAnsi="Arial" w:cs="Arial"/>
                <w:b/>
                <w:bCs/>
                <w:color w:val="000000"/>
                <w:lang w:eastAsia="es-PE"/>
              </w:rPr>
              <w:t xml:space="preserve">RED ASISTENCIAL AREQUIPA  </w:t>
            </w:r>
          </w:p>
        </w:tc>
        <w:tc>
          <w:tcPr>
            <w:tcW w:w="5886" w:type="dxa"/>
            <w:tcBorders>
              <w:top w:val="nil"/>
              <w:left w:val="nil"/>
              <w:bottom w:val="single" w:sz="4" w:space="0" w:color="auto"/>
              <w:right w:val="single" w:sz="4" w:space="0" w:color="auto"/>
            </w:tcBorders>
            <w:shd w:val="clear" w:color="auto" w:fill="F2F2F2"/>
            <w:vAlign w:val="center"/>
            <w:hideMark/>
          </w:tcPr>
          <w:p w:rsidR="00616A1F" w:rsidRPr="00445C50" w:rsidRDefault="00616A1F" w:rsidP="00691092">
            <w:pPr>
              <w:jc w:val="center"/>
              <w:rPr>
                <w:rStyle w:val="Hipervnculo"/>
                <w:rFonts w:cs="Arial"/>
                <w:u w:val="none"/>
              </w:rPr>
            </w:pPr>
            <w:r w:rsidRPr="00445C50">
              <w:rPr>
                <w:rStyle w:val="Hipervnculo"/>
                <w:rFonts w:ascii="Arial" w:hAnsi="Arial" w:cs="Arial"/>
                <w:sz w:val="22"/>
                <w:szCs w:val="22"/>
                <w:u w:val="none"/>
              </w:rPr>
              <w:t>rrhhessaludaqpcas@gmail.com</w:t>
            </w:r>
          </w:p>
        </w:tc>
      </w:tr>
    </w:tbl>
    <w:p w:rsidR="00D5351B" w:rsidRDefault="00D5351B" w:rsidP="00616A1F">
      <w:pPr>
        <w:pBdr>
          <w:top w:val="nil"/>
          <w:left w:val="nil"/>
          <w:bottom w:val="nil"/>
          <w:right w:val="nil"/>
          <w:between w:val="nil"/>
        </w:pBdr>
        <w:ind w:left="426"/>
        <w:jc w:val="both"/>
        <w:rPr>
          <w:rFonts w:ascii="Arial" w:hAnsi="Arial" w:cs="Arial"/>
        </w:rPr>
      </w:pPr>
    </w:p>
    <w:p w:rsidR="008160D3" w:rsidRDefault="008160D3" w:rsidP="00616A1F">
      <w:pPr>
        <w:pBdr>
          <w:top w:val="nil"/>
          <w:left w:val="nil"/>
          <w:bottom w:val="nil"/>
          <w:right w:val="nil"/>
          <w:between w:val="nil"/>
        </w:pBdr>
        <w:ind w:left="426"/>
        <w:jc w:val="both"/>
        <w:rPr>
          <w:rFonts w:ascii="Arial" w:hAnsi="Arial" w:cs="Arial"/>
        </w:rPr>
      </w:pPr>
    </w:p>
    <w:p w:rsidR="008160D3" w:rsidRDefault="008160D3" w:rsidP="00616A1F">
      <w:pPr>
        <w:pBdr>
          <w:top w:val="nil"/>
          <w:left w:val="nil"/>
          <w:bottom w:val="nil"/>
          <w:right w:val="nil"/>
          <w:between w:val="nil"/>
        </w:pBdr>
        <w:ind w:left="426"/>
        <w:jc w:val="both"/>
        <w:rPr>
          <w:rFonts w:ascii="Arial" w:hAnsi="Arial" w:cs="Arial"/>
        </w:rPr>
      </w:pPr>
    </w:p>
    <w:p w:rsidR="008160D3" w:rsidRDefault="008160D3" w:rsidP="00616A1F">
      <w:pPr>
        <w:pBdr>
          <w:top w:val="nil"/>
          <w:left w:val="nil"/>
          <w:bottom w:val="nil"/>
          <w:right w:val="nil"/>
          <w:between w:val="nil"/>
        </w:pBdr>
        <w:ind w:left="426"/>
        <w:jc w:val="both"/>
        <w:rPr>
          <w:rFonts w:ascii="Arial" w:hAnsi="Arial" w:cs="Arial"/>
        </w:rPr>
      </w:pPr>
    </w:p>
    <w:p w:rsidR="008160D3" w:rsidRDefault="008160D3" w:rsidP="00616A1F">
      <w:pPr>
        <w:pBdr>
          <w:top w:val="nil"/>
          <w:left w:val="nil"/>
          <w:bottom w:val="nil"/>
          <w:right w:val="nil"/>
          <w:between w:val="nil"/>
        </w:pBdr>
        <w:ind w:left="426"/>
        <w:jc w:val="both"/>
        <w:rPr>
          <w:rFonts w:ascii="Arial" w:hAnsi="Arial" w:cs="Arial"/>
        </w:rPr>
      </w:pPr>
    </w:p>
    <w:p w:rsidR="008160D3" w:rsidRDefault="008160D3" w:rsidP="00616A1F">
      <w:pPr>
        <w:pBdr>
          <w:top w:val="nil"/>
          <w:left w:val="nil"/>
          <w:bottom w:val="nil"/>
          <w:right w:val="nil"/>
          <w:between w:val="nil"/>
        </w:pBdr>
        <w:ind w:left="426"/>
        <w:jc w:val="both"/>
        <w:rPr>
          <w:rFonts w:ascii="Arial" w:hAnsi="Arial" w:cs="Arial"/>
        </w:rPr>
      </w:pPr>
    </w:p>
    <w:p w:rsidR="008160D3" w:rsidRDefault="008160D3" w:rsidP="00616A1F">
      <w:pPr>
        <w:pBdr>
          <w:top w:val="nil"/>
          <w:left w:val="nil"/>
          <w:bottom w:val="nil"/>
          <w:right w:val="nil"/>
          <w:between w:val="nil"/>
        </w:pBdr>
        <w:ind w:left="426"/>
        <w:jc w:val="both"/>
        <w:rPr>
          <w:rFonts w:ascii="Arial" w:hAnsi="Arial" w:cs="Arial"/>
        </w:rPr>
      </w:pPr>
    </w:p>
    <w:p w:rsidR="00321A7E" w:rsidRDefault="00321A7E" w:rsidP="00616A1F">
      <w:pPr>
        <w:pBdr>
          <w:top w:val="nil"/>
          <w:left w:val="nil"/>
          <w:bottom w:val="nil"/>
          <w:right w:val="nil"/>
          <w:between w:val="nil"/>
        </w:pBdr>
        <w:ind w:left="426"/>
        <w:jc w:val="both"/>
        <w:rPr>
          <w:rFonts w:ascii="Arial" w:hAnsi="Arial" w:cs="Arial"/>
        </w:rPr>
      </w:pPr>
    </w:p>
    <w:p w:rsidR="00F129D9" w:rsidRPr="00F129D9" w:rsidRDefault="00F129D9" w:rsidP="00F129D9">
      <w:pPr>
        <w:pBdr>
          <w:top w:val="nil"/>
          <w:left w:val="nil"/>
          <w:bottom w:val="nil"/>
          <w:right w:val="nil"/>
          <w:between w:val="nil"/>
        </w:pBdr>
        <w:ind w:left="426"/>
        <w:jc w:val="both"/>
        <w:rPr>
          <w:rFonts w:ascii="Arial" w:eastAsia="Arial" w:hAnsi="Arial" w:cs="Arial"/>
          <w:color w:val="000000" w:themeColor="text1"/>
          <w:lang w:val="es-419"/>
        </w:rPr>
      </w:pPr>
      <w:r w:rsidRPr="00F129D9">
        <w:rPr>
          <w:rFonts w:ascii="Arial" w:eastAsia="Arial" w:hAnsi="Arial" w:cs="Arial"/>
          <w:b/>
          <w:color w:val="000000" w:themeColor="text1"/>
          <w:lang w:val="es-419"/>
        </w:rPr>
        <w:t>Nota:</w:t>
      </w:r>
      <w:r w:rsidRPr="00F129D9">
        <w:rPr>
          <w:rFonts w:ascii="Arial" w:eastAsia="Arial" w:hAnsi="Arial" w:cs="Arial"/>
          <w:color w:val="000000" w:themeColor="text1"/>
          <w:lang w:val="es-419"/>
        </w:rPr>
        <w:t xml:space="preserve"> En el Asunto de</w:t>
      </w:r>
      <w:r>
        <w:rPr>
          <w:rFonts w:ascii="Arial" w:eastAsia="Arial" w:hAnsi="Arial" w:cs="Arial"/>
          <w:color w:val="000000" w:themeColor="text1"/>
          <w:lang w:val="es-419"/>
        </w:rPr>
        <w:t xml:space="preserve">berá consignar solo Apellidos, </w:t>
      </w:r>
      <w:r w:rsidR="004C4894">
        <w:rPr>
          <w:rFonts w:ascii="Arial" w:eastAsia="Arial" w:hAnsi="Arial" w:cs="Arial"/>
          <w:color w:val="000000" w:themeColor="text1"/>
          <w:lang w:val="es-419"/>
        </w:rPr>
        <w:t>N°</w:t>
      </w:r>
      <w:r w:rsidRPr="00F129D9">
        <w:rPr>
          <w:rFonts w:ascii="Arial" w:eastAsia="Arial" w:hAnsi="Arial" w:cs="Arial"/>
          <w:color w:val="000000" w:themeColor="text1"/>
          <w:lang w:val="es-419"/>
        </w:rPr>
        <w:t xml:space="preserve"> Proceso CAS y Código del Servicio al que Post</w:t>
      </w:r>
      <w:r>
        <w:rPr>
          <w:rFonts w:ascii="Arial" w:eastAsia="Arial" w:hAnsi="Arial" w:cs="Arial"/>
          <w:color w:val="000000" w:themeColor="text1"/>
          <w:lang w:val="es-419"/>
        </w:rPr>
        <w:t>u</w:t>
      </w:r>
      <w:r w:rsidR="004C4894">
        <w:rPr>
          <w:rFonts w:ascii="Arial" w:eastAsia="Arial" w:hAnsi="Arial" w:cs="Arial"/>
          <w:color w:val="000000" w:themeColor="text1"/>
          <w:lang w:val="es-419"/>
        </w:rPr>
        <w:t>la. Ejemplo: PEREZ CASTAÑEDA P.</w:t>
      </w:r>
      <w:r>
        <w:rPr>
          <w:rFonts w:ascii="Arial" w:eastAsia="Arial" w:hAnsi="Arial" w:cs="Arial"/>
          <w:color w:val="000000" w:themeColor="text1"/>
          <w:lang w:val="es-419"/>
        </w:rPr>
        <w:t>S.</w:t>
      </w:r>
      <w:r w:rsidRPr="00F129D9">
        <w:rPr>
          <w:rFonts w:ascii="Arial" w:eastAsia="Arial" w:hAnsi="Arial" w:cs="Arial"/>
          <w:color w:val="000000" w:themeColor="text1"/>
          <w:lang w:val="es-419"/>
        </w:rPr>
        <w:t xml:space="preserve"> 007 CAS-RAARE</w:t>
      </w:r>
      <w:r w:rsidR="0076255A">
        <w:rPr>
          <w:rFonts w:ascii="Arial" w:eastAsia="Arial" w:hAnsi="Arial" w:cs="Arial"/>
          <w:color w:val="000000" w:themeColor="text1"/>
          <w:lang w:val="es-419"/>
        </w:rPr>
        <w:t xml:space="preserve"> -</w:t>
      </w:r>
      <w:r w:rsidRPr="00F129D9">
        <w:rPr>
          <w:rFonts w:ascii="Arial" w:eastAsia="Arial" w:hAnsi="Arial" w:cs="Arial"/>
          <w:color w:val="000000" w:themeColor="text1"/>
          <w:lang w:val="es-419"/>
        </w:rPr>
        <w:t xml:space="preserve">  P1MES-001</w:t>
      </w:r>
    </w:p>
    <w:p w:rsidR="00F129D9" w:rsidRPr="00F129D9" w:rsidRDefault="00F129D9" w:rsidP="00F129D9">
      <w:pPr>
        <w:jc w:val="both"/>
        <w:rPr>
          <w:rFonts w:ascii="Arial" w:hAnsi="Arial" w:cs="Arial"/>
          <w:b/>
          <w:color w:val="000000" w:themeColor="text1"/>
          <w:lang w:val="es-PE"/>
        </w:rPr>
      </w:pPr>
    </w:p>
    <w:p w:rsidR="008160D3" w:rsidRPr="00E82548" w:rsidRDefault="008160D3" w:rsidP="00616A1F">
      <w:pPr>
        <w:pBdr>
          <w:top w:val="nil"/>
          <w:left w:val="nil"/>
          <w:bottom w:val="nil"/>
          <w:right w:val="nil"/>
          <w:between w:val="nil"/>
        </w:pBdr>
        <w:ind w:left="426"/>
        <w:jc w:val="both"/>
        <w:rPr>
          <w:rFonts w:ascii="Arial" w:hAnsi="Arial" w:cs="Arial"/>
        </w:rPr>
      </w:pPr>
    </w:p>
    <w:sectPr w:rsidR="008160D3" w:rsidRPr="00E82548" w:rsidSect="009E4C61">
      <w:headerReference w:type="default" r:id="rId16"/>
      <w:footerReference w:type="even" r:id="rId17"/>
      <w:footerReference w:type="default" r:id="rId18"/>
      <w:pgSz w:w="11906" w:h="16838" w:code="9"/>
      <w:pgMar w:top="1077"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1092" w:rsidRDefault="00691092">
      <w:r>
        <w:separator/>
      </w:r>
    </w:p>
  </w:endnote>
  <w:endnote w:type="continuationSeparator" w:id="0">
    <w:p w:rsidR="00691092" w:rsidRDefault="00691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OpenSymbol, 'Arial Unicode M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092" w:rsidRDefault="00691092" w:rsidP="00482E3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91092" w:rsidRDefault="00691092" w:rsidP="00F2388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092" w:rsidRDefault="00691092" w:rsidP="00F2388C">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1092" w:rsidRDefault="00691092">
      <w:r>
        <w:separator/>
      </w:r>
    </w:p>
  </w:footnote>
  <w:footnote w:type="continuationSeparator" w:id="0">
    <w:p w:rsidR="00691092" w:rsidRDefault="006910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092" w:rsidRDefault="00691092" w:rsidP="006F7EEE">
    <w:pPr>
      <w:pStyle w:val="Encabezado"/>
    </w:pPr>
    <w:r>
      <w:rPr>
        <w:noProof/>
        <w:lang w:val="es-PE" w:eastAsia="es-PE"/>
      </w:rPr>
      <w:drawing>
        <wp:anchor distT="0" distB="0" distL="114300" distR="114300" simplePos="0" relativeHeight="251657728" behindDoc="1" locked="0" layoutInCell="1" allowOverlap="1">
          <wp:simplePos x="0" y="0"/>
          <wp:positionH relativeFrom="column">
            <wp:posOffset>-956310</wp:posOffset>
          </wp:positionH>
          <wp:positionV relativeFrom="paragraph">
            <wp:posOffset>-447040</wp:posOffset>
          </wp:positionV>
          <wp:extent cx="2270760" cy="878840"/>
          <wp:effectExtent l="19050" t="0" r="0" b="0"/>
          <wp:wrapNone/>
          <wp:docPr id="1" name="Imagen 1"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UEVO ESSALUD-01-01"/>
                  <pic:cNvPicPr>
                    <a:picLocks noChangeAspect="1" noChangeArrowheads="1"/>
                  </pic:cNvPicPr>
                </pic:nvPicPr>
                <pic:blipFill>
                  <a:blip r:embed="rId1"/>
                  <a:srcRect/>
                  <a:stretch>
                    <a:fillRect/>
                  </a:stretch>
                </pic:blipFill>
                <pic:spPr bwMode="auto">
                  <a:xfrm>
                    <a:off x="0" y="0"/>
                    <a:ext cx="2270760" cy="878840"/>
                  </a:xfrm>
                  <a:prstGeom prst="rect">
                    <a:avLst/>
                  </a:prstGeom>
                  <a:noFill/>
                </pic:spPr>
              </pic:pic>
            </a:graphicData>
          </a:graphic>
        </wp:anchor>
      </w:drawing>
    </w:r>
  </w:p>
  <w:p w:rsidR="00691092" w:rsidRDefault="00691092" w:rsidP="006F7EEE">
    <w:pPr>
      <w:jc w:val="center"/>
      <w:rPr>
        <w:rFonts w:ascii="Arial" w:hAnsi="Arial" w:cs="Arial"/>
        <w:sz w:val="18"/>
        <w:szCs w:val="18"/>
      </w:rPr>
    </w:pPr>
  </w:p>
  <w:p w:rsidR="00691092" w:rsidRDefault="00691092" w:rsidP="006F7EEE">
    <w:pPr>
      <w:jc w:val="center"/>
      <w:rPr>
        <w:rFonts w:ascii="Arial" w:hAnsi="Arial" w:cs="Arial"/>
        <w:i/>
        <w:sz w:val="18"/>
        <w:szCs w:val="18"/>
      </w:rPr>
    </w:pPr>
    <w:r>
      <w:rPr>
        <w:rFonts w:ascii="Arial" w:hAnsi="Arial" w:cs="Arial"/>
        <w:i/>
        <w:sz w:val="18"/>
        <w:szCs w:val="18"/>
      </w:rPr>
      <w:t>“Decenio de la Igualdad de Oportunidades para Mujeres y Hombres”</w:t>
    </w:r>
  </w:p>
  <w:p w:rsidR="00691092" w:rsidRDefault="00691092" w:rsidP="006F7EEE">
    <w:pPr>
      <w:jc w:val="center"/>
      <w:rPr>
        <w:rFonts w:ascii="Arial" w:hAnsi="Arial" w:cs="Arial"/>
        <w:i/>
        <w:sz w:val="18"/>
        <w:szCs w:val="18"/>
      </w:rPr>
    </w:pPr>
    <w:r>
      <w:rPr>
        <w:rFonts w:ascii="Arial" w:hAnsi="Arial" w:cs="Arial"/>
        <w:i/>
        <w:sz w:val="18"/>
        <w:szCs w:val="18"/>
      </w:rPr>
      <w:t>“Año de la Universalización de la Salud”</w:t>
    </w:r>
  </w:p>
  <w:p w:rsidR="00691092" w:rsidRDefault="0069109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2"/>
      <w:numFmt w:val="upperRoman"/>
      <w:lvlText w:val="%1."/>
      <w:lvlJc w:val="left"/>
      <w:pPr>
        <w:tabs>
          <w:tab w:val="num" w:pos="1080"/>
        </w:tabs>
        <w:ind w:left="1080" w:hanging="720"/>
      </w:pPr>
      <w:rPr>
        <w:rFonts w:cs="Times New Roman"/>
      </w:rPr>
    </w:lvl>
    <w:lvl w:ilvl="1">
      <w:start w:val="1"/>
      <w:numFmt w:val="lowerLetter"/>
      <w:lvlText w:val="%2)"/>
      <w:lvlJc w:val="left"/>
      <w:pPr>
        <w:tabs>
          <w:tab w:val="num" w:pos="1440"/>
        </w:tabs>
        <w:ind w:left="1440" w:hanging="360"/>
      </w:pPr>
      <w:rPr>
        <w:rFonts w:cs="Times New Roman"/>
        <w:sz w:val="20"/>
      </w:rPr>
    </w:lvl>
    <w:lvl w:ilvl="2">
      <w:start w:val="5"/>
      <w:numFmt w:val="upp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bullet"/>
      <w:lvlText w:val=""/>
      <w:lvlJc w:val="left"/>
      <w:pPr>
        <w:tabs>
          <w:tab w:val="num" w:pos="3600"/>
        </w:tabs>
        <w:ind w:left="3600" w:hanging="360"/>
      </w:pPr>
      <w:rPr>
        <w:rFonts w:ascii="Symbol" w:hAnsi="Symbol"/>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000004"/>
    <w:multiLevelType w:val="singleLevel"/>
    <w:tmpl w:val="00000004"/>
    <w:name w:val="WW8Num6"/>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7"/>
    <w:multiLevelType w:val="singleLevel"/>
    <w:tmpl w:val="00000007"/>
    <w:name w:val="WW8Num7"/>
    <w:lvl w:ilvl="0">
      <w:start w:val="1"/>
      <w:numFmt w:val="bullet"/>
      <w:lvlText w:val=""/>
      <w:lvlJc w:val="left"/>
      <w:pPr>
        <w:tabs>
          <w:tab w:val="num" w:pos="1068"/>
        </w:tabs>
        <w:ind w:left="1068" w:hanging="360"/>
      </w:pPr>
      <w:rPr>
        <w:rFonts w:ascii="Symbol" w:hAnsi="Symbol"/>
      </w:rPr>
    </w:lvl>
  </w:abstractNum>
  <w:abstractNum w:abstractNumId="4"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39"/>
    <w:multiLevelType w:val="multilevel"/>
    <w:tmpl w:val="00000039"/>
    <w:name w:val="WW8Num57"/>
    <w:lvl w:ilvl="0">
      <w:start w:val="1"/>
      <w:numFmt w:val="lowerLetter"/>
      <w:lvlText w:val="%1)"/>
      <w:lvlJc w:val="left"/>
      <w:pPr>
        <w:tabs>
          <w:tab w:val="num" w:pos="0"/>
        </w:tabs>
        <w:ind w:left="720" w:hanging="360"/>
      </w:pPr>
      <w:rPr>
        <w:rFonts w:cs="Times New Roman"/>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6"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7" w15:restartNumberingAfterBreak="0">
    <w:nsid w:val="13C405FB"/>
    <w:multiLevelType w:val="hybridMultilevel"/>
    <w:tmpl w:val="93245584"/>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977E6E"/>
    <w:multiLevelType w:val="multilevel"/>
    <w:tmpl w:val="297A77E0"/>
    <w:lvl w:ilvl="0">
      <w:start w:val="1"/>
      <w:numFmt w:val="lowerRoman"/>
      <w:lvlText w:val="(%1)"/>
      <w:lvlJc w:val="left"/>
      <w:pPr>
        <w:ind w:left="1146" w:hanging="720"/>
      </w:pPr>
      <w:rPr>
        <w:sz w:val="18"/>
        <w:szCs w:val="18"/>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9"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2670572B"/>
    <w:multiLevelType w:val="multilevel"/>
    <w:tmpl w:val="C1E4D7FA"/>
    <w:lvl w:ilvl="0">
      <w:start w:val="1"/>
      <w:numFmt w:val="decimal"/>
      <w:lvlText w:val="%1."/>
      <w:lvlJc w:val="left"/>
      <w:pPr>
        <w:ind w:left="1146" w:hanging="360"/>
      </w:pPr>
      <w:rPr>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2" w15:restartNumberingAfterBreak="0">
    <w:nsid w:val="28C42B4E"/>
    <w:multiLevelType w:val="multilevel"/>
    <w:tmpl w:val="01A2E312"/>
    <w:lvl w:ilvl="0">
      <w:start w:val="1"/>
      <w:numFmt w:val="lowerLetter"/>
      <w:lvlText w:val="%1."/>
      <w:lvlJc w:val="left"/>
      <w:pPr>
        <w:ind w:left="1068" w:hanging="360"/>
      </w:pPr>
      <w:rPr>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13" w15:restartNumberingAfterBreak="0">
    <w:nsid w:val="2A3C7564"/>
    <w:multiLevelType w:val="singleLevel"/>
    <w:tmpl w:val="3B3A8FF8"/>
    <w:name w:val="WW8Num11222"/>
    <w:lvl w:ilvl="0">
      <w:start w:val="1"/>
      <w:numFmt w:val="lowerLetter"/>
      <w:lvlText w:val="%1)"/>
      <w:lvlJc w:val="left"/>
      <w:pPr>
        <w:tabs>
          <w:tab w:val="num" w:pos="360"/>
        </w:tabs>
        <w:ind w:left="360" w:hanging="360"/>
      </w:pPr>
      <w:rPr>
        <w:b w:val="0"/>
        <w:i w:val="0"/>
      </w:rPr>
    </w:lvl>
  </w:abstractNum>
  <w:abstractNum w:abstractNumId="14"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5" w15:restartNumberingAfterBreak="0">
    <w:nsid w:val="2AA53725"/>
    <w:multiLevelType w:val="hybridMultilevel"/>
    <w:tmpl w:val="95C88FA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2F2A224C"/>
    <w:multiLevelType w:val="hybridMultilevel"/>
    <w:tmpl w:val="F716BD8C"/>
    <w:lvl w:ilvl="0" w:tplc="99AAB51A">
      <w:start w:val="1"/>
      <w:numFmt w:val="decimal"/>
      <w:lvlText w:val="%1."/>
      <w:lvlJc w:val="left"/>
      <w:pPr>
        <w:ind w:left="927" w:hanging="360"/>
      </w:pPr>
      <w:rPr>
        <w:rFonts w:cs="Times New Roman" w:hint="default"/>
      </w:rPr>
    </w:lvl>
    <w:lvl w:ilvl="1" w:tplc="0C0A0019">
      <w:start w:val="1"/>
      <w:numFmt w:val="lowerLetter"/>
      <w:lvlText w:val="%2."/>
      <w:lvlJc w:val="left"/>
      <w:pPr>
        <w:ind w:left="1647" w:hanging="360"/>
      </w:pPr>
      <w:rPr>
        <w:rFonts w:cs="Times New Roman"/>
      </w:rPr>
    </w:lvl>
    <w:lvl w:ilvl="2" w:tplc="0C0A001B">
      <w:start w:val="1"/>
      <w:numFmt w:val="lowerRoman"/>
      <w:lvlText w:val="%3."/>
      <w:lvlJc w:val="right"/>
      <w:pPr>
        <w:ind w:left="2367" w:hanging="180"/>
      </w:pPr>
      <w:rPr>
        <w:rFonts w:cs="Times New Roman"/>
      </w:rPr>
    </w:lvl>
    <w:lvl w:ilvl="3" w:tplc="0C0A000F" w:tentative="1">
      <w:start w:val="1"/>
      <w:numFmt w:val="decimal"/>
      <w:lvlText w:val="%4."/>
      <w:lvlJc w:val="left"/>
      <w:pPr>
        <w:ind w:left="3087" w:hanging="360"/>
      </w:pPr>
      <w:rPr>
        <w:rFonts w:cs="Times New Roman"/>
      </w:rPr>
    </w:lvl>
    <w:lvl w:ilvl="4" w:tplc="0C0A0019" w:tentative="1">
      <w:start w:val="1"/>
      <w:numFmt w:val="lowerLetter"/>
      <w:lvlText w:val="%5."/>
      <w:lvlJc w:val="left"/>
      <w:pPr>
        <w:ind w:left="3807" w:hanging="360"/>
      </w:pPr>
      <w:rPr>
        <w:rFonts w:cs="Times New Roman"/>
      </w:rPr>
    </w:lvl>
    <w:lvl w:ilvl="5" w:tplc="0C0A001B" w:tentative="1">
      <w:start w:val="1"/>
      <w:numFmt w:val="lowerRoman"/>
      <w:lvlText w:val="%6."/>
      <w:lvlJc w:val="right"/>
      <w:pPr>
        <w:ind w:left="4527" w:hanging="180"/>
      </w:pPr>
      <w:rPr>
        <w:rFonts w:cs="Times New Roman"/>
      </w:rPr>
    </w:lvl>
    <w:lvl w:ilvl="6" w:tplc="0C0A000F" w:tentative="1">
      <w:start w:val="1"/>
      <w:numFmt w:val="decimal"/>
      <w:lvlText w:val="%7."/>
      <w:lvlJc w:val="left"/>
      <w:pPr>
        <w:ind w:left="5247" w:hanging="360"/>
      </w:pPr>
      <w:rPr>
        <w:rFonts w:cs="Times New Roman"/>
      </w:rPr>
    </w:lvl>
    <w:lvl w:ilvl="7" w:tplc="0C0A0019" w:tentative="1">
      <w:start w:val="1"/>
      <w:numFmt w:val="lowerLetter"/>
      <w:lvlText w:val="%8."/>
      <w:lvlJc w:val="left"/>
      <w:pPr>
        <w:ind w:left="5967" w:hanging="360"/>
      </w:pPr>
      <w:rPr>
        <w:rFonts w:cs="Times New Roman"/>
      </w:rPr>
    </w:lvl>
    <w:lvl w:ilvl="8" w:tplc="0C0A001B" w:tentative="1">
      <w:start w:val="1"/>
      <w:numFmt w:val="lowerRoman"/>
      <w:lvlText w:val="%9."/>
      <w:lvlJc w:val="right"/>
      <w:pPr>
        <w:ind w:left="6687" w:hanging="180"/>
      </w:pPr>
      <w:rPr>
        <w:rFonts w:cs="Times New Roman"/>
      </w:rPr>
    </w:lvl>
  </w:abstractNum>
  <w:abstractNum w:abstractNumId="17" w15:restartNumberingAfterBreak="0">
    <w:nsid w:val="36632F3E"/>
    <w:multiLevelType w:val="hybridMultilevel"/>
    <w:tmpl w:val="25AA61B0"/>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8" w15:restartNumberingAfterBreak="0">
    <w:nsid w:val="3695324D"/>
    <w:multiLevelType w:val="hybridMultilevel"/>
    <w:tmpl w:val="A66AA6D0"/>
    <w:lvl w:ilvl="0" w:tplc="53F423BE">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7F3BF6"/>
    <w:multiLevelType w:val="hybridMultilevel"/>
    <w:tmpl w:val="092077D8"/>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0"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1" w15:restartNumberingAfterBreak="0">
    <w:nsid w:val="3E1624C9"/>
    <w:multiLevelType w:val="multilevel"/>
    <w:tmpl w:val="F1B06E9E"/>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E422778"/>
    <w:multiLevelType w:val="multilevel"/>
    <w:tmpl w:val="D75A4AF6"/>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3F043905"/>
    <w:multiLevelType w:val="hybridMultilevel"/>
    <w:tmpl w:val="0344AD60"/>
    <w:lvl w:ilvl="0" w:tplc="EA4607B6">
      <w:start w:val="1"/>
      <w:numFmt w:val="lowerLetter"/>
      <w:lvlText w:val="%1)"/>
      <w:lvlJc w:val="left"/>
      <w:pPr>
        <w:ind w:left="720" w:hanging="360"/>
      </w:pPr>
      <w:rPr>
        <w:sz w:val="28"/>
        <w:szCs w:val="28"/>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5" w15:restartNumberingAfterBreak="0">
    <w:nsid w:val="41ED5F48"/>
    <w:multiLevelType w:val="hybridMultilevel"/>
    <w:tmpl w:val="50E869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7" w15:restartNumberingAfterBreak="0">
    <w:nsid w:val="44844CEB"/>
    <w:multiLevelType w:val="hybridMultilevel"/>
    <w:tmpl w:val="54361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B052E1"/>
    <w:multiLevelType w:val="multilevel"/>
    <w:tmpl w:val="8A06A6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4CD419C0"/>
    <w:multiLevelType w:val="multilevel"/>
    <w:tmpl w:val="F5D44818"/>
    <w:lvl w:ilvl="0">
      <w:start w:val="7"/>
      <w:numFmt w:val="upperRoman"/>
      <w:lvlText w:val="%1."/>
      <w:lvlJc w:val="left"/>
      <w:pPr>
        <w:ind w:left="1080" w:hanging="72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50CE3988"/>
    <w:multiLevelType w:val="multilevel"/>
    <w:tmpl w:val="A6BAE022"/>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2"/>
      <w:numFmt w:val="decimalZero"/>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15:restartNumberingAfterBreak="0">
    <w:nsid w:val="61A25CF1"/>
    <w:multiLevelType w:val="multilevel"/>
    <w:tmpl w:val="C008AA0C"/>
    <w:styleLink w:val="WW8Num9"/>
    <w:lvl w:ilvl="0">
      <w:numFmt w:val="bullet"/>
      <w:lvlText w:val=""/>
      <w:lvlJc w:val="left"/>
      <w:rPr>
        <w:rFonts w:ascii="Symbol" w:hAnsi="Symbol" w:cs="Times New Roman"/>
      </w:rPr>
    </w:lvl>
    <w:lvl w:ilvl="1">
      <w:numFmt w:val="bullet"/>
      <w:lvlText w:val="◦"/>
      <w:lvlJc w:val="left"/>
      <w:rPr>
        <w:rFonts w:ascii="OpenSymbol, 'Arial Unicode MS'" w:hAnsi="OpenSymbol, 'Arial Unicode MS'" w:cs="OpenSymbol, 'Arial Unicode MS'"/>
      </w:rPr>
    </w:lvl>
    <w:lvl w:ilvl="2">
      <w:numFmt w:val="bullet"/>
      <w:lvlText w:val="▪"/>
      <w:lvlJc w:val="left"/>
      <w:rPr>
        <w:rFonts w:ascii="OpenSymbol, 'Arial Unicode MS'" w:hAnsi="OpenSymbol, 'Arial Unicode MS'" w:cs="OpenSymbol, 'Arial Unicode MS'"/>
      </w:rPr>
    </w:lvl>
    <w:lvl w:ilvl="3">
      <w:numFmt w:val="bullet"/>
      <w:lvlText w:val=""/>
      <w:lvlJc w:val="left"/>
      <w:rPr>
        <w:rFonts w:ascii="Symbol" w:hAnsi="Symbol" w:cs="Times New Roman"/>
      </w:rPr>
    </w:lvl>
    <w:lvl w:ilvl="4">
      <w:numFmt w:val="bullet"/>
      <w:lvlText w:val="◦"/>
      <w:lvlJc w:val="left"/>
      <w:rPr>
        <w:rFonts w:ascii="OpenSymbol, 'Arial Unicode MS'" w:hAnsi="OpenSymbol, 'Arial Unicode MS'" w:cs="OpenSymbol, 'Arial Unicode MS'"/>
      </w:rPr>
    </w:lvl>
    <w:lvl w:ilvl="5">
      <w:numFmt w:val="bullet"/>
      <w:lvlText w:val="▪"/>
      <w:lvlJc w:val="left"/>
      <w:rPr>
        <w:rFonts w:ascii="OpenSymbol, 'Arial Unicode MS'" w:hAnsi="OpenSymbol, 'Arial Unicode MS'" w:cs="OpenSymbol, 'Arial Unicode MS'"/>
      </w:rPr>
    </w:lvl>
    <w:lvl w:ilvl="6">
      <w:numFmt w:val="bullet"/>
      <w:lvlText w:val=""/>
      <w:lvlJc w:val="left"/>
      <w:rPr>
        <w:rFonts w:ascii="Symbol" w:hAnsi="Symbol" w:cs="Times New Roman"/>
      </w:rPr>
    </w:lvl>
    <w:lvl w:ilvl="7">
      <w:numFmt w:val="bullet"/>
      <w:lvlText w:val="◦"/>
      <w:lvlJc w:val="left"/>
      <w:rPr>
        <w:rFonts w:ascii="OpenSymbol, 'Arial Unicode MS'" w:hAnsi="OpenSymbol, 'Arial Unicode MS'" w:cs="OpenSymbol, 'Arial Unicode MS'"/>
      </w:rPr>
    </w:lvl>
    <w:lvl w:ilvl="8">
      <w:numFmt w:val="bullet"/>
      <w:lvlText w:val="▪"/>
      <w:lvlJc w:val="left"/>
      <w:rPr>
        <w:rFonts w:ascii="OpenSymbol, 'Arial Unicode MS'" w:hAnsi="OpenSymbol, 'Arial Unicode MS'" w:cs="OpenSymbol, 'Arial Unicode MS'"/>
      </w:rPr>
    </w:lvl>
  </w:abstractNum>
  <w:abstractNum w:abstractNumId="34" w15:restartNumberingAfterBreak="0">
    <w:nsid w:val="64805083"/>
    <w:multiLevelType w:val="multilevel"/>
    <w:tmpl w:val="D75A4AF6"/>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15:restartNumberingAfterBreak="0">
    <w:nsid w:val="653155CC"/>
    <w:multiLevelType w:val="hybridMultilevel"/>
    <w:tmpl w:val="D858250E"/>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15ACE44E">
      <w:start w:val="2"/>
      <w:numFmt w:val="decimalZero"/>
      <w:lvlText w:val="%5."/>
      <w:lvlJc w:val="left"/>
      <w:pPr>
        <w:tabs>
          <w:tab w:val="num" w:pos="3600"/>
        </w:tabs>
        <w:ind w:left="3600" w:hanging="360"/>
      </w:pPr>
      <w:rPr>
        <w:rFonts w:cs="Times New Roman"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6BCB21EA"/>
    <w:multiLevelType w:val="multilevel"/>
    <w:tmpl w:val="9BC691EA"/>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2"/>
      <w:numFmt w:val="decimalZero"/>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15:restartNumberingAfterBreak="0">
    <w:nsid w:val="6E382A7D"/>
    <w:multiLevelType w:val="multilevel"/>
    <w:tmpl w:val="58C022F6"/>
    <w:lvl w:ilvl="0">
      <w:start w:val="1"/>
      <w:numFmt w:val="lowerLetter"/>
      <w:lvlText w:val="%1."/>
      <w:lvlJc w:val="left"/>
      <w:pPr>
        <w:ind w:left="1068" w:hanging="360"/>
      </w:pPr>
      <w:rPr>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38" w15:restartNumberingAfterBreak="0">
    <w:nsid w:val="72667155"/>
    <w:multiLevelType w:val="multilevel"/>
    <w:tmpl w:val="10A85916"/>
    <w:styleLink w:val="WW8Num8"/>
    <w:lvl w:ilvl="0">
      <w:numFmt w:val="bullet"/>
      <w:lvlText w:val=""/>
      <w:lvlJc w:val="left"/>
      <w:rPr>
        <w:rFonts w:ascii="Symbol" w:hAnsi="Symbol" w:cs="Times New Roman"/>
      </w:rPr>
    </w:lvl>
    <w:lvl w:ilvl="1">
      <w:numFmt w:val="bullet"/>
      <w:lvlText w:val="◦"/>
      <w:lvlJc w:val="left"/>
      <w:rPr>
        <w:rFonts w:ascii="OpenSymbol, 'Arial Unicode MS'" w:hAnsi="OpenSymbol, 'Arial Unicode MS'" w:cs="Times New Roman"/>
      </w:rPr>
    </w:lvl>
    <w:lvl w:ilvl="2">
      <w:numFmt w:val="bullet"/>
      <w:lvlText w:val="▪"/>
      <w:lvlJc w:val="left"/>
      <w:rPr>
        <w:rFonts w:ascii="OpenSymbol, 'Arial Unicode MS'" w:hAnsi="OpenSymbol, 'Arial Unicode MS'" w:cs="Times New Roman"/>
      </w:rPr>
    </w:lvl>
    <w:lvl w:ilvl="3">
      <w:numFmt w:val="bullet"/>
      <w:lvlText w:val=""/>
      <w:lvlJc w:val="left"/>
      <w:rPr>
        <w:rFonts w:ascii="Symbol" w:hAnsi="Symbol" w:cs="Times New Roman"/>
      </w:rPr>
    </w:lvl>
    <w:lvl w:ilvl="4">
      <w:numFmt w:val="bullet"/>
      <w:lvlText w:val="◦"/>
      <w:lvlJc w:val="left"/>
      <w:rPr>
        <w:rFonts w:ascii="OpenSymbol, 'Arial Unicode MS'" w:hAnsi="OpenSymbol, 'Arial Unicode MS'" w:cs="Times New Roman"/>
      </w:rPr>
    </w:lvl>
    <w:lvl w:ilvl="5">
      <w:numFmt w:val="bullet"/>
      <w:lvlText w:val="▪"/>
      <w:lvlJc w:val="left"/>
      <w:rPr>
        <w:rFonts w:ascii="OpenSymbol, 'Arial Unicode MS'" w:hAnsi="OpenSymbol, 'Arial Unicode MS'" w:cs="Times New Roman"/>
      </w:rPr>
    </w:lvl>
    <w:lvl w:ilvl="6">
      <w:numFmt w:val="bullet"/>
      <w:lvlText w:val=""/>
      <w:lvlJc w:val="left"/>
      <w:rPr>
        <w:rFonts w:ascii="Symbol" w:hAnsi="Symbol" w:cs="Times New Roman"/>
      </w:rPr>
    </w:lvl>
    <w:lvl w:ilvl="7">
      <w:numFmt w:val="bullet"/>
      <w:lvlText w:val="◦"/>
      <w:lvlJc w:val="left"/>
      <w:rPr>
        <w:rFonts w:ascii="OpenSymbol, 'Arial Unicode MS'" w:hAnsi="OpenSymbol, 'Arial Unicode MS'" w:cs="Times New Roman"/>
      </w:rPr>
    </w:lvl>
    <w:lvl w:ilvl="8">
      <w:numFmt w:val="bullet"/>
      <w:lvlText w:val="▪"/>
      <w:lvlJc w:val="left"/>
      <w:rPr>
        <w:rFonts w:ascii="OpenSymbol, 'Arial Unicode MS'" w:hAnsi="OpenSymbol, 'Arial Unicode MS'" w:cs="Times New Roman"/>
      </w:rPr>
    </w:lvl>
  </w:abstractNum>
  <w:abstractNum w:abstractNumId="39"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4F77700"/>
    <w:multiLevelType w:val="hybridMultilevel"/>
    <w:tmpl w:val="3F9E21B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1" w15:restartNumberingAfterBreak="0">
    <w:nsid w:val="79FB7659"/>
    <w:multiLevelType w:val="hybridMultilevel"/>
    <w:tmpl w:val="B5E827A0"/>
    <w:lvl w:ilvl="0" w:tplc="9D5A0576">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42"/>
  </w:num>
  <w:num w:numId="2">
    <w:abstractNumId w:val="20"/>
  </w:num>
  <w:num w:numId="3">
    <w:abstractNumId w:val="9"/>
  </w:num>
  <w:num w:numId="4">
    <w:abstractNumId w:val="10"/>
  </w:num>
  <w:num w:numId="5">
    <w:abstractNumId w:val="30"/>
  </w:num>
  <w:num w:numId="6">
    <w:abstractNumId w:val="35"/>
  </w:num>
  <w:num w:numId="7">
    <w:abstractNumId w:val="33"/>
  </w:num>
  <w:num w:numId="8">
    <w:abstractNumId w:val="38"/>
  </w:num>
  <w:num w:numId="9">
    <w:abstractNumId w:val="17"/>
  </w:num>
  <w:num w:numId="10">
    <w:abstractNumId w:val="7"/>
  </w:num>
  <w:num w:numId="11">
    <w:abstractNumId w:val="26"/>
  </w:num>
  <w:num w:numId="12">
    <w:abstractNumId w:val="35"/>
    <w:lvlOverride w:ilvl="0">
      <w:startOverride w:val="1"/>
    </w:lvlOverride>
    <w:lvlOverride w:ilvl="1">
      <w:startOverride w:val="1"/>
    </w:lvlOverride>
    <w:lvlOverride w:ilvl="2">
      <w:startOverride w:val="1"/>
    </w:lvlOverride>
    <w:lvlOverride w:ilvl="3"/>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3">
    <w:abstractNumId w:val="29"/>
  </w:num>
  <w:num w:numId="14">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25"/>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num>
  <w:num w:numId="23">
    <w:abstractNumId w:val="19"/>
  </w:num>
  <w:num w:numId="24">
    <w:abstractNumId w:val="18"/>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num>
  <w:num w:numId="27">
    <w:abstractNumId w:val="28"/>
  </w:num>
  <w:num w:numId="28">
    <w:abstractNumId w:val="34"/>
  </w:num>
  <w:num w:numId="29">
    <w:abstractNumId w:val="23"/>
  </w:num>
  <w:num w:numId="30">
    <w:abstractNumId w:val="37"/>
  </w:num>
  <w:num w:numId="31">
    <w:abstractNumId w:val="21"/>
  </w:num>
  <w:num w:numId="32">
    <w:abstractNumId w:val="32"/>
  </w:num>
  <w:num w:numId="33">
    <w:abstractNumId w:val="8"/>
  </w:num>
  <w:num w:numId="34">
    <w:abstractNumId w:val="36"/>
  </w:num>
  <w:num w:numId="35">
    <w:abstractNumId w:val="31"/>
  </w:num>
  <w:num w:numId="36">
    <w:abstractNumId w:val="11"/>
  </w:num>
  <w:num w:numId="37">
    <w:abstractNumId w:val="12"/>
  </w:num>
  <w:num w:numId="38">
    <w:abstractNumId w:val="1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3F4"/>
    <w:rsid w:val="00000B2C"/>
    <w:rsid w:val="000014A8"/>
    <w:rsid w:val="00001789"/>
    <w:rsid w:val="000018BB"/>
    <w:rsid w:val="00001C03"/>
    <w:rsid w:val="00001FBF"/>
    <w:rsid w:val="00002659"/>
    <w:rsid w:val="00002D18"/>
    <w:rsid w:val="00003165"/>
    <w:rsid w:val="00003432"/>
    <w:rsid w:val="000038E4"/>
    <w:rsid w:val="00004284"/>
    <w:rsid w:val="00004605"/>
    <w:rsid w:val="000046FE"/>
    <w:rsid w:val="00004EED"/>
    <w:rsid w:val="00004EFF"/>
    <w:rsid w:val="00007819"/>
    <w:rsid w:val="000078BE"/>
    <w:rsid w:val="00010265"/>
    <w:rsid w:val="000104A3"/>
    <w:rsid w:val="000110A7"/>
    <w:rsid w:val="00011C9D"/>
    <w:rsid w:val="00011D9D"/>
    <w:rsid w:val="00012963"/>
    <w:rsid w:val="00012F07"/>
    <w:rsid w:val="00013574"/>
    <w:rsid w:val="000144C6"/>
    <w:rsid w:val="000161F6"/>
    <w:rsid w:val="00016747"/>
    <w:rsid w:val="00016A1C"/>
    <w:rsid w:val="0001702E"/>
    <w:rsid w:val="000174CF"/>
    <w:rsid w:val="00017DB0"/>
    <w:rsid w:val="00017FF0"/>
    <w:rsid w:val="00020295"/>
    <w:rsid w:val="00020562"/>
    <w:rsid w:val="00020C80"/>
    <w:rsid w:val="000216E1"/>
    <w:rsid w:val="00021A38"/>
    <w:rsid w:val="00021A46"/>
    <w:rsid w:val="00021DB1"/>
    <w:rsid w:val="00022551"/>
    <w:rsid w:val="00022796"/>
    <w:rsid w:val="0002401D"/>
    <w:rsid w:val="00024592"/>
    <w:rsid w:val="000245BB"/>
    <w:rsid w:val="0002494C"/>
    <w:rsid w:val="00025253"/>
    <w:rsid w:val="00025E7B"/>
    <w:rsid w:val="00026935"/>
    <w:rsid w:val="00026B32"/>
    <w:rsid w:val="0002706F"/>
    <w:rsid w:val="000279BD"/>
    <w:rsid w:val="00031861"/>
    <w:rsid w:val="00031DDC"/>
    <w:rsid w:val="00031F5F"/>
    <w:rsid w:val="00032D2A"/>
    <w:rsid w:val="0003320B"/>
    <w:rsid w:val="00033BEE"/>
    <w:rsid w:val="0003448C"/>
    <w:rsid w:val="0003479A"/>
    <w:rsid w:val="00034D14"/>
    <w:rsid w:val="000365DF"/>
    <w:rsid w:val="00036643"/>
    <w:rsid w:val="000367BF"/>
    <w:rsid w:val="00036AEC"/>
    <w:rsid w:val="0003743E"/>
    <w:rsid w:val="00037EAD"/>
    <w:rsid w:val="00037ECB"/>
    <w:rsid w:val="000407C9"/>
    <w:rsid w:val="000414C7"/>
    <w:rsid w:val="000414F0"/>
    <w:rsid w:val="0004151F"/>
    <w:rsid w:val="00041824"/>
    <w:rsid w:val="000422C6"/>
    <w:rsid w:val="00043A34"/>
    <w:rsid w:val="00044270"/>
    <w:rsid w:val="00044426"/>
    <w:rsid w:val="00044D1B"/>
    <w:rsid w:val="0004565C"/>
    <w:rsid w:val="000459BB"/>
    <w:rsid w:val="0004776B"/>
    <w:rsid w:val="0004791C"/>
    <w:rsid w:val="00050596"/>
    <w:rsid w:val="0005161B"/>
    <w:rsid w:val="00051D9A"/>
    <w:rsid w:val="00051E0C"/>
    <w:rsid w:val="00051ED7"/>
    <w:rsid w:val="00053439"/>
    <w:rsid w:val="0005363A"/>
    <w:rsid w:val="0005421C"/>
    <w:rsid w:val="00055697"/>
    <w:rsid w:val="00055D6D"/>
    <w:rsid w:val="00056075"/>
    <w:rsid w:val="00056A4E"/>
    <w:rsid w:val="0005753A"/>
    <w:rsid w:val="000577EF"/>
    <w:rsid w:val="00057F46"/>
    <w:rsid w:val="00060CFA"/>
    <w:rsid w:val="00061033"/>
    <w:rsid w:val="00061961"/>
    <w:rsid w:val="000635DA"/>
    <w:rsid w:val="00065093"/>
    <w:rsid w:val="000652FD"/>
    <w:rsid w:val="00065309"/>
    <w:rsid w:val="00065D60"/>
    <w:rsid w:val="000671A7"/>
    <w:rsid w:val="000701A2"/>
    <w:rsid w:val="000702DC"/>
    <w:rsid w:val="00071BBD"/>
    <w:rsid w:val="000729B0"/>
    <w:rsid w:val="00072C36"/>
    <w:rsid w:val="0007392D"/>
    <w:rsid w:val="00074FEC"/>
    <w:rsid w:val="000758BA"/>
    <w:rsid w:val="000758F3"/>
    <w:rsid w:val="00080C0B"/>
    <w:rsid w:val="0008143C"/>
    <w:rsid w:val="00081DFB"/>
    <w:rsid w:val="00083A99"/>
    <w:rsid w:val="0008568A"/>
    <w:rsid w:val="0008620E"/>
    <w:rsid w:val="0008631A"/>
    <w:rsid w:val="00086430"/>
    <w:rsid w:val="000868BF"/>
    <w:rsid w:val="00086B4F"/>
    <w:rsid w:val="00087259"/>
    <w:rsid w:val="00087D7A"/>
    <w:rsid w:val="00090749"/>
    <w:rsid w:val="00090834"/>
    <w:rsid w:val="00091536"/>
    <w:rsid w:val="00091DB3"/>
    <w:rsid w:val="00092492"/>
    <w:rsid w:val="0009253C"/>
    <w:rsid w:val="000929C6"/>
    <w:rsid w:val="00093DAB"/>
    <w:rsid w:val="0009533D"/>
    <w:rsid w:val="00095940"/>
    <w:rsid w:val="00095C02"/>
    <w:rsid w:val="000963FD"/>
    <w:rsid w:val="00096CA6"/>
    <w:rsid w:val="00096CB0"/>
    <w:rsid w:val="00097ABA"/>
    <w:rsid w:val="00097C76"/>
    <w:rsid w:val="000A0353"/>
    <w:rsid w:val="000A0422"/>
    <w:rsid w:val="000A08EE"/>
    <w:rsid w:val="000A1BA0"/>
    <w:rsid w:val="000A243D"/>
    <w:rsid w:val="000A24F6"/>
    <w:rsid w:val="000A37A0"/>
    <w:rsid w:val="000A42F2"/>
    <w:rsid w:val="000A49CC"/>
    <w:rsid w:val="000A5480"/>
    <w:rsid w:val="000A6414"/>
    <w:rsid w:val="000A644D"/>
    <w:rsid w:val="000B08E2"/>
    <w:rsid w:val="000B24AE"/>
    <w:rsid w:val="000B268A"/>
    <w:rsid w:val="000B2F5B"/>
    <w:rsid w:val="000B300B"/>
    <w:rsid w:val="000B40E4"/>
    <w:rsid w:val="000B5756"/>
    <w:rsid w:val="000B5B21"/>
    <w:rsid w:val="000B6490"/>
    <w:rsid w:val="000B6A53"/>
    <w:rsid w:val="000B6B3B"/>
    <w:rsid w:val="000B7E41"/>
    <w:rsid w:val="000C0B10"/>
    <w:rsid w:val="000C17EC"/>
    <w:rsid w:val="000C1A4C"/>
    <w:rsid w:val="000C1BEA"/>
    <w:rsid w:val="000C2F00"/>
    <w:rsid w:val="000C3004"/>
    <w:rsid w:val="000C4610"/>
    <w:rsid w:val="000C4633"/>
    <w:rsid w:val="000C4C31"/>
    <w:rsid w:val="000C4F44"/>
    <w:rsid w:val="000C58C3"/>
    <w:rsid w:val="000C5DCD"/>
    <w:rsid w:val="000C6156"/>
    <w:rsid w:val="000C69B9"/>
    <w:rsid w:val="000C783E"/>
    <w:rsid w:val="000D09F8"/>
    <w:rsid w:val="000D14AB"/>
    <w:rsid w:val="000D1BA0"/>
    <w:rsid w:val="000D2D93"/>
    <w:rsid w:val="000D317C"/>
    <w:rsid w:val="000D3885"/>
    <w:rsid w:val="000D3A1F"/>
    <w:rsid w:val="000D4A80"/>
    <w:rsid w:val="000D4AC1"/>
    <w:rsid w:val="000D53FD"/>
    <w:rsid w:val="000D59D0"/>
    <w:rsid w:val="000D5BDE"/>
    <w:rsid w:val="000D6779"/>
    <w:rsid w:val="000D6F9B"/>
    <w:rsid w:val="000E0158"/>
    <w:rsid w:val="000E12BC"/>
    <w:rsid w:val="000E164F"/>
    <w:rsid w:val="000E2E14"/>
    <w:rsid w:val="000E3186"/>
    <w:rsid w:val="000E38EC"/>
    <w:rsid w:val="000E3B8E"/>
    <w:rsid w:val="000E4C11"/>
    <w:rsid w:val="000E521E"/>
    <w:rsid w:val="000E531C"/>
    <w:rsid w:val="000E572D"/>
    <w:rsid w:val="000E5E0F"/>
    <w:rsid w:val="000E65D7"/>
    <w:rsid w:val="000E6D62"/>
    <w:rsid w:val="000E79A8"/>
    <w:rsid w:val="000F0E88"/>
    <w:rsid w:val="000F256D"/>
    <w:rsid w:val="000F2624"/>
    <w:rsid w:val="000F3F34"/>
    <w:rsid w:val="000F578D"/>
    <w:rsid w:val="000F5B59"/>
    <w:rsid w:val="000F735E"/>
    <w:rsid w:val="001003D4"/>
    <w:rsid w:val="00100F00"/>
    <w:rsid w:val="00101583"/>
    <w:rsid w:val="00102BDD"/>
    <w:rsid w:val="00103049"/>
    <w:rsid w:val="001033AC"/>
    <w:rsid w:val="001052C8"/>
    <w:rsid w:val="00105740"/>
    <w:rsid w:val="00105E8A"/>
    <w:rsid w:val="00107179"/>
    <w:rsid w:val="001071F8"/>
    <w:rsid w:val="0011072C"/>
    <w:rsid w:val="00110EC3"/>
    <w:rsid w:val="00110F9D"/>
    <w:rsid w:val="00113D3D"/>
    <w:rsid w:val="00114FAA"/>
    <w:rsid w:val="00115179"/>
    <w:rsid w:val="00115C46"/>
    <w:rsid w:val="00117045"/>
    <w:rsid w:val="001171E2"/>
    <w:rsid w:val="00117AAA"/>
    <w:rsid w:val="00117CC9"/>
    <w:rsid w:val="00117F7A"/>
    <w:rsid w:val="001207C8"/>
    <w:rsid w:val="00120D4F"/>
    <w:rsid w:val="00121527"/>
    <w:rsid w:val="00122300"/>
    <w:rsid w:val="00122415"/>
    <w:rsid w:val="00122E15"/>
    <w:rsid w:val="00123A23"/>
    <w:rsid w:val="00125C66"/>
    <w:rsid w:val="00126115"/>
    <w:rsid w:val="00126A28"/>
    <w:rsid w:val="00126F2F"/>
    <w:rsid w:val="0012765A"/>
    <w:rsid w:val="0013028C"/>
    <w:rsid w:val="001318C6"/>
    <w:rsid w:val="0013210B"/>
    <w:rsid w:val="0013321D"/>
    <w:rsid w:val="00133552"/>
    <w:rsid w:val="00133871"/>
    <w:rsid w:val="0013443B"/>
    <w:rsid w:val="00134669"/>
    <w:rsid w:val="001347C0"/>
    <w:rsid w:val="00135027"/>
    <w:rsid w:val="001352CF"/>
    <w:rsid w:val="00136919"/>
    <w:rsid w:val="00136C2E"/>
    <w:rsid w:val="00136FC5"/>
    <w:rsid w:val="00137F57"/>
    <w:rsid w:val="00141410"/>
    <w:rsid w:val="001425A5"/>
    <w:rsid w:val="0014344B"/>
    <w:rsid w:val="00143879"/>
    <w:rsid w:val="00143C34"/>
    <w:rsid w:val="00144724"/>
    <w:rsid w:val="0014484E"/>
    <w:rsid w:val="00144BE1"/>
    <w:rsid w:val="00145101"/>
    <w:rsid w:val="001453FE"/>
    <w:rsid w:val="001457DC"/>
    <w:rsid w:val="001519E4"/>
    <w:rsid w:val="00151C68"/>
    <w:rsid w:val="0015274E"/>
    <w:rsid w:val="00152E02"/>
    <w:rsid w:val="00152F58"/>
    <w:rsid w:val="00155112"/>
    <w:rsid w:val="00157870"/>
    <w:rsid w:val="0016015D"/>
    <w:rsid w:val="00161711"/>
    <w:rsid w:val="00161B83"/>
    <w:rsid w:val="00162E76"/>
    <w:rsid w:val="0016300D"/>
    <w:rsid w:val="0016374E"/>
    <w:rsid w:val="0016381F"/>
    <w:rsid w:val="00164016"/>
    <w:rsid w:val="00164284"/>
    <w:rsid w:val="001643E0"/>
    <w:rsid w:val="001648E7"/>
    <w:rsid w:val="00165CFA"/>
    <w:rsid w:val="001669C6"/>
    <w:rsid w:val="00166DBC"/>
    <w:rsid w:val="00167296"/>
    <w:rsid w:val="001674E9"/>
    <w:rsid w:val="00170426"/>
    <w:rsid w:val="0017043F"/>
    <w:rsid w:val="00170685"/>
    <w:rsid w:val="00170BC6"/>
    <w:rsid w:val="00170F8C"/>
    <w:rsid w:val="00171866"/>
    <w:rsid w:val="00171EA6"/>
    <w:rsid w:val="00172FAA"/>
    <w:rsid w:val="0017419D"/>
    <w:rsid w:val="0017428D"/>
    <w:rsid w:val="001744B5"/>
    <w:rsid w:val="00174959"/>
    <w:rsid w:val="00174B40"/>
    <w:rsid w:val="00174D00"/>
    <w:rsid w:val="001756D6"/>
    <w:rsid w:val="001766E2"/>
    <w:rsid w:val="00180A00"/>
    <w:rsid w:val="001814BB"/>
    <w:rsid w:val="00181EB0"/>
    <w:rsid w:val="001827D5"/>
    <w:rsid w:val="0018365C"/>
    <w:rsid w:val="00183998"/>
    <w:rsid w:val="00183FEC"/>
    <w:rsid w:val="001848AF"/>
    <w:rsid w:val="00184CBC"/>
    <w:rsid w:val="00185312"/>
    <w:rsid w:val="001858C6"/>
    <w:rsid w:val="00185E9C"/>
    <w:rsid w:val="00185F34"/>
    <w:rsid w:val="00186EB2"/>
    <w:rsid w:val="00187200"/>
    <w:rsid w:val="00187FF6"/>
    <w:rsid w:val="001901B7"/>
    <w:rsid w:val="001903A7"/>
    <w:rsid w:val="00190778"/>
    <w:rsid w:val="0019083C"/>
    <w:rsid w:val="001927A0"/>
    <w:rsid w:val="0019357D"/>
    <w:rsid w:val="001935A3"/>
    <w:rsid w:val="00194157"/>
    <w:rsid w:val="0019494B"/>
    <w:rsid w:val="001949D6"/>
    <w:rsid w:val="00194CB0"/>
    <w:rsid w:val="00195772"/>
    <w:rsid w:val="00196C31"/>
    <w:rsid w:val="00197274"/>
    <w:rsid w:val="00197ACE"/>
    <w:rsid w:val="00197D50"/>
    <w:rsid w:val="001A0A07"/>
    <w:rsid w:val="001A0ADA"/>
    <w:rsid w:val="001A0AF3"/>
    <w:rsid w:val="001A1BE4"/>
    <w:rsid w:val="001A223C"/>
    <w:rsid w:val="001A374F"/>
    <w:rsid w:val="001A3801"/>
    <w:rsid w:val="001A5532"/>
    <w:rsid w:val="001A5784"/>
    <w:rsid w:val="001A6166"/>
    <w:rsid w:val="001A731E"/>
    <w:rsid w:val="001A7B72"/>
    <w:rsid w:val="001A7B8C"/>
    <w:rsid w:val="001A7BF4"/>
    <w:rsid w:val="001B18A0"/>
    <w:rsid w:val="001B1D09"/>
    <w:rsid w:val="001B1E65"/>
    <w:rsid w:val="001B2494"/>
    <w:rsid w:val="001B280D"/>
    <w:rsid w:val="001B2EF2"/>
    <w:rsid w:val="001B2FF0"/>
    <w:rsid w:val="001B3991"/>
    <w:rsid w:val="001B3EB3"/>
    <w:rsid w:val="001B424B"/>
    <w:rsid w:val="001B4494"/>
    <w:rsid w:val="001B4B6A"/>
    <w:rsid w:val="001B5961"/>
    <w:rsid w:val="001B69A5"/>
    <w:rsid w:val="001B7308"/>
    <w:rsid w:val="001B774E"/>
    <w:rsid w:val="001B78DE"/>
    <w:rsid w:val="001B79EB"/>
    <w:rsid w:val="001C080D"/>
    <w:rsid w:val="001C09BB"/>
    <w:rsid w:val="001C1BDB"/>
    <w:rsid w:val="001C1CDC"/>
    <w:rsid w:val="001C2D6F"/>
    <w:rsid w:val="001C2F8F"/>
    <w:rsid w:val="001C3290"/>
    <w:rsid w:val="001C34BA"/>
    <w:rsid w:val="001C4F4B"/>
    <w:rsid w:val="001C6594"/>
    <w:rsid w:val="001C710E"/>
    <w:rsid w:val="001C76D3"/>
    <w:rsid w:val="001C7B26"/>
    <w:rsid w:val="001C7E68"/>
    <w:rsid w:val="001D04F7"/>
    <w:rsid w:val="001D0B69"/>
    <w:rsid w:val="001D2638"/>
    <w:rsid w:val="001D383D"/>
    <w:rsid w:val="001D3A1C"/>
    <w:rsid w:val="001D5B60"/>
    <w:rsid w:val="001D5BA0"/>
    <w:rsid w:val="001D6DE8"/>
    <w:rsid w:val="001D76B9"/>
    <w:rsid w:val="001D7CAC"/>
    <w:rsid w:val="001D7CC3"/>
    <w:rsid w:val="001E0685"/>
    <w:rsid w:val="001E0B1E"/>
    <w:rsid w:val="001E25E1"/>
    <w:rsid w:val="001E2D24"/>
    <w:rsid w:val="001E3125"/>
    <w:rsid w:val="001E3614"/>
    <w:rsid w:val="001E4E5E"/>
    <w:rsid w:val="001E52AE"/>
    <w:rsid w:val="001E5C4D"/>
    <w:rsid w:val="001E6721"/>
    <w:rsid w:val="001E7170"/>
    <w:rsid w:val="001E71E2"/>
    <w:rsid w:val="001E7C07"/>
    <w:rsid w:val="001F07EA"/>
    <w:rsid w:val="001F2B1A"/>
    <w:rsid w:val="001F3849"/>
    <w:rsid w:val="001F38EC"/>
    <w:rsid w:val="001F42F0"/>
    <w:rsid w:val="001F448A"/>
    <w:rsid w:val="001F45DD"/>
    <w:rsid w:val="001F4940"/>
    <w:rsid w:val="001F4E79"/>
    <w:rsid w:val="001F4F1A"/>
    <w:rsid w:val="001F4FBB"/>
    <w:rsid w:val="001F5532"/>
    <w:rsid w:val="001F6742"/>
    <w:rsid w:val="001F7644"/>
    <w:rsid w:val="001F765D"/>
    <w:rsid w:val="0020017D"/>
    <w:rsid w:val="00200EF2"/>
    <w:rsid w:val="002025E8"/>
    <w:rsid w:val="00202FBD"/>
    <w:rsid w:val="00203C75"/>
    <w:rsid w:val="002052D6"/>
    <w:rsid w:val="00206E58"/>
    <w:rsid w:val="00207534"/>
    <w:rsid w:val="00207D52"/>
    <w:rsid w:val="00207EF3"/>
    <w:rsid w:val="0021026B"/>
    <w:rsid w:val="00210DDF"/>
    <w:rsid w:val="00211354"/>
    <w:rsid w:val="0021222D"/>
    <w:rsid w:val="002124F7"/>
    <w:rsid w:val="002129F6"/>
    <w:rsid w:val="00213159"/>
    <w:rsid w:val="0021317C"/>
    <w:rsid w:val="002133A8"/>
    <w:rsid w:val="00213743"/>
    <w:rsid w:val="00213932"/>
    <w:rsid w:val="002139AF"/>
    <w:rsid w:val="00213B73"/>
    <w:rsid w:val="002141F6"/>
    <w:rsid w:val="00214834"/>
    <w:rsid w:val="00214969"/>
    <w:rsid w:val="00214DE3"/>
    <w:rsid w:val="002163CC"/>
    <w:rsid w:val="00216E31"/>
    <w:rsid w:val="002178DD"/>
    <w:rsid w:val="00217A90"/>
    <w:rsid w:val="00217CC5"/>
    <w:rsid w:val="002205EE"/>
    <w:rsid w:val="0022174D"/>
    <w:rsid w:val="0022291E"/>
    <w:rsid w:val="00222A73"/>
    <w:rsid w:val="00223455"/>
    <w:rsid w:val="00223548"/>
    <w:rsid w:val="00223774"/>
    <w:rsid w:val="00224AA8"/>
    <w:rsid w:val="00225018"/>
    <w:rsid w:val="00226E96"/>
    <w:rsid w:val="00227007"/>
    <w:rsid w:val="00227CAD"/>
    <w:rsid w:val="002304A4"/>
    <w:rsid w:val="002320D1"/>
    <w:rsid w:val="00233132"/>
    <w:rsid w:val="0023320F"/>
    <w:rsid w:val="0023389E"/>
    <w:rsid w:val="00233FDE"/>
    <w:rsid w:val="00234C2B"/>
    <w:rsid w:val="00234ECB"/>
    <w:rsid w:val="002357A5"/>
    <w:rsid w:val="00236224"/>
    <w:rsid w:val="00236D3C"/>
    <w:rsid w:val="00236D87"/>
    <w:rsid w:val="0023718F"/>
    <w:rsid w:val="0023774A"/>
    <w:rsid w:val="00237E66"/>
    <w:rsid w:val="00240965"/>
    <w:rsid w:val="00241B6A"/>
    <w:rsid w:val="002438CA"/>
    <w:rsid w:val="002439CE"/>
    <w:rsid w:val="00243EC3"/>
    <w:rsid w:val="00244743"/>
    <w:rsid w:val="00245A42"/>
    <w:rsid w:val="00245D4F"/>
    <w:rsid w:val="00246BD6"/>
    <w:rsid w:val="0024745E"/>
    <w:rsid w:val="002475CC"/>
    <w:rsid w:val="00247C0B"/>
    <w:rsid w:val="00247E9B"/>
    <w:rsid w:val="00250408"/>
    <w:rsid w:val="00250463"/>
    <w:rsid w:val="00250710"/>
    <w:rsid w:val="00250792"/>
    <w:rsid w:val="00250D65"/>
    <w:rsid w:val="00252479"/>
    <w:rsid w:val="00252E21"/>
    <w:rsid w:val="0025432E"/>
    <w:rsid w:val="00255281"/>
    <w:rsid w:val="00255E78"/>
    <w:rsid w:val="00257576"/>
    <w:rsid w:val="0026075D"/>
    <w:rsid w:val="00260EF7"/>
    <w:rsid w:val="002611A6"/>
    <w:rsid w:val="00261E93"/>
    <w:rsid w:val="00263F69"/>
    <w:rsid w:val="002641F7"/>
    <w:rsid w:val="00264750"/>
    <w:rsid w:val="002649F6"/>
    <w:rsid w:val="002651DF"/>
    <w:rsid w:val="00265331"/>
    <w:rsid w:val="00267113"/>
    <w:rsid w:val="00267B4F"/>
    <w:rsid w:val="00267C40"/>
    <w:rsid w:val="00271298"/>
    <w:rsid w:val="00271BB2"/>
    <w:rsid w:val="002735D6"/>
    <w:rsid w:val="00274EDE"/>
    <w:rsid w:val="002755B7"/>
    <w:rsid w:val="0027628A"/>
    <w:rsid w:val="0027642A"/>
    <w:rsid w:val="002774CC"/>
    <w:rsid w:val="00277AEB"/>
    <w:rsid w:val="00280122"/>
    <w:rsid w:val="00280509"/>
    <w:rsid w:val="0028120A"/>
    <w:rsid w:val="00281288"/>
    <w:rsid w:val="00281981"/>
    <w:rsid w:val="00281B34"/>
    <w:rsid w:val="002822EA"/>
    <w:rsid w:val="002825CC"/>
    <w:rsid w:val="00282E0B"/>
    <w:rsid w:val="00283217"/>
    <w:rsid w:val="0028383F"/>
    <w:rsid w:val="00283B52"/>
    <w:rsid w:val="00286B5D"/>
    <w:rsid w:val="002870CF"/>
    <w:rsid w:val="00287555"/>
    <w:rsid w:val="0029091C"/>
    <w:rsid w:val="00290ABF"/>
    <w:rsid w:val="00290ACB"/>
    <w:rsid w:val="002923A1"/>
    <w:rsid w:val="0029257A"/>
    <w:rsid w:val="00292AE6"/>
    <w:rsid w:val="00292DF2"/>
    <w:rsid w:val="002936F0"/>
    <w:rsid w:val="0029412E"/>
    <w:rsid w:val="002942CE"/>
    <w:rsid w:val="0029496A"/>
    <w:rsid w:val="00294A2F"/>
    <w:rsid w:val="0029590E"/>
    <w:rsid w:val="0029663C"/>
    <w:rsid w:val="0029751C"/>
    <w:rsid w:val="00297746"/>
    <w:rsid w:val="00297C34"/>
    <w:rsid w:val="002A064E"/>
    <w:rsid w:val="002A0792"/>
    <w:rsid w:val="002A12DD"/>
    <w:rsid w:val="002A1E68"/>
    <w:rsid w:val="002A21AE"/>
    <w:rsid w:val="002A22AB"/>
    <w:rsid w:val="002A25CA"/>
    <w:rsid w:val="002A2646"/>
    <w:rsid w:val="002A269F"/>
    <w:rsid w:val="002A2807"/>
    <w:rsid w:val="002A2C64"/>
    <w:rsid w:val="002A30C3"/>
    <w:rsid w:val="002A41B4"/>
    <w:rsid w:val="002A4FEC"/>
    <w:rsid w:val="002A529E"/>
    <w:rsid w:val="002A55D4"/>
    <w:rsid w:val="002A633A"/>
    <w:rsid w:val="002A6EC6"/>
    <w:rsid w:val="002B015D"/>
    <w:rsid w:val="002B098F"/>
    <w:rsid w:val="002B0CA7"/>
    <w:rsid w:val="002B1842"/>
    <w:rsid w:val="002B1C43"/>
    <w:rsid w:val="002B2B3E"/>
    <w:rsid w:val="002B2E0A"/>
    <w:rsid w:val="002B429E"/>
    <w:rsid w:val="002B434B"/>
    <w:rsid w:val="002B58EF"/>
    <w:rsid w:val="002B5A2A"/>
    <w:rsid w:val="002B601A"/>
    <w:rsid w:val="002B7AB9"/>
    <w:rsid w:val="002B7BE0"/>
    <w:rsid w:val="002C007A"/>
    <w:rsid w:val="002C24EA"/>
    <w:rsid w:val="002C2BCD"/>
    <w:rsid w:val="002C325B"/>
    <w:rsid w:val="002C3A4A"/>
    <w:rsid w:val="002C448C"/>
    <w:rsid w:val="002C4CC3"/>
    <w:rsid w:val="002C4EEB"/>
    <w:rsid w:val="002C51C4"/>
    <w:rsid w:val="002C5BFD"/>
    <w:rsid w:val="002C5E40"/>
    <w:rsid w:val="002C62EC"/>
    <w:rsid w:val="002C696A"/>
    <w:rsid w:val="002C6B9F"/>
    <w:rsid w:val="002C702E"/>
    <w:rsid w:val="002D166F"/>
    <w:rsid w:val="002D29C9"/>
    <w:rsid w:val="002D2BEC"/>
    <w:rsid w:val="002D35DD"/>
    <w:rsid w:val="002D3BD1"/>
    <w:rsid w:val="002D3F25"/>
    <w:rsid w:val="002D4176"/>
    <w:rsid w:val="002D49E1"/>
    <w:rsid w:val="002D4ACA"/>
    <w:rsid w:val="002D4C4C"/>
    <w:rsid w:val="002D5664"/>
    <w:rsid w:val="002D673E"/>
    <w:rsid w:val="002D7D60"/>
    <w:rsid w:val="002D7EDF"/>
    <w:rsid w:val="002E00AD"/>
    <w:rsid w:val="002E018C"/>
    <w:rsid w:val="002E05BA"/>
    <w:rsid w:val="002E1156"/>
    <w:rsid w:val="002E4B91"/>
    <w:rsid w:val="002E4F3B"/>
    <w:rsid w:val="002E5039"/>
    <w:rsid w:val="002E57CC"/>
    <w:rsid w:val="002E701F"/>
    <w:rsid w:val="002E79DA"/>
    <w:rsid w:val="002F06BD"/>
    <w:rsid w:val="002F0C5D"/>
    <w:rsid w:val="002F0E65"/>
    <w:rsid w:val="002F393E"/>
    <w:rsid w:val="002F41C1"/>
    <w:rsid w:val="002F46F8"/>
    <w:rsid w:val="002F5981"/>
    <w:rsid w:val="002F5984"/>
    <w:rsid w:val="002F5EB9"/>
    <w:rsid w:val="002F7B3E"/>
    <w:rsid w:val="002F7D88"/>
    <w:rsid w:val="00300195"/>
    <w:rsid w:val="00300530"/>
    <w:rsid w:val="003021B8"/>
    <w:rsid w:val="0030220D"/>
    <w:rsid w:val="003026DB"/>
    <w:rsid w:val="0030357B"/>
    <w:rsid w:val="00304CA0"/>
    <w:rsid w:val="0030523B"/>
    <w:rsid w:val="00305364"/>
    <w:rsid w:val="0030561A"/>
    <w:rsid w:val="00305988"/>
    <w:rsid w:val="00306110"/>
    <w:rsid w:val="003063B7"/>
    <w:rsid w:val="00306A35"/>
    <w:rsid w:val="0030723D"/>
    <w:rsid w:val="00307645"/>
    <w:rsid w:val="003104E3"/>
    <w:rsid w:val="00310756"/>
    <w:rsid w:val="00310A9A"/>
    <w:rsid w:val="00310E74"/>
    <w:rsid w:val="00311D62"/>
    <w:rsid w:val="0031275C"/>
    <w:rsid w:val="003129C4"/>
    <w:rsid w:val="00312C9A"/>
    <w:rsid w:val="0031364B"/>
    <w:rsid w:val="003137D9"/>
    <w:rsid w:val="003139A1"/>
    <w:rsid w:val="0031401F"/>
    <w:rsid w:val="00314589"/>
    <w:rsid w:val="00314ACE"/>
    <w:rsid w:val="0031521D"/>
    <w:rsid w:val="00315BEB"/>
    <w:rsid w:val="00315F81"/>
    <w:rsid w:val="0031614A"/>
    <w:rsid w:val="0031644D"/>
    <w:rsid w:val="00316BF3"/>
    <w:rsid w:val="00316CC4"/>
    <w:rsid w:val="00317987"/>
    <w:rsid w:val="00320582"/>
    <w:rsid w:val="003217D9"/>
    <w:rsid w:val="00321A7E"/>
    <w:rsid w:val="00322114"/>
    <w:rsid w:val="003225AE"/>
    <w:rsid w:val="00322F13"/>
    <w:rsid w:val="00322F31"/>
    <w:rsid w:val="00323A8F"/>
    <w:rsid w:val="00324F88"/>
    <w:rsid w:val="003257F9"/>
    <w:rsid w:val="00326098"/>
    <w:rsid w:val="0032756E"/>
    <w:rsid w:val="00327ED8"/>
    <w:rsid w:val="00330EBC"/>
    <w:rsid w:val="00330F16"/>
    <w:rsid w:val="00331EE2"/>
    <w:rsid w:val="0033200D"/>
    <w:rsid w:val="003324BE"/>
    <w:rsid w:val="0033256F"/>
    <w:rsid w:val="0033333B"/>
    <w:rsid w:val="00333FC2"/>
    <w:rsid w:val="003344EE"/>
    <w:rsid w:val="0033478D"/>
    <w:rsid w:val="00334C6A"/>
    <w:rsid w:val="00334DEA"/>
    <w:rsid w:val="003366E7"/>
    <w:rsid w:val="00336982"/>
    <w:rsid w:val="00337AAC"/>
    <w:rsid w:val="0034070C"/>
    <w:rsid w:val="0034071B"/>
    <w:rsid w:val="00340D52"/>
    <w:rsid w:val="00343926"/>
    <w:rsid w:val="0034413C"/>
    <w:rsid w:val="00344224"/>
    <w:rsid w:val="003452E1"/>
    <w:rsid w:val="00345683"/>
    <w:rsid w:val="00346B45"/>
    <w:rsid w:val="00347634"/>
    <w:rsid w:val="00347BE6"/>
    <w:rsid w:val="003514E7"/>
    <w:rsid w:val="00351507"/>
    <w:rsid w:val="003517D9"/>
    <w:rsid w:val="00351E6D"/>
    <w:rsid w:val="0035243C"/>
    <w:rsid w:val="00352449"/>
    <w:rsid w:val="00352BD1"/>
    <w:rsid w:val="00353202"/>
    <w:rsid w:val="00353F56"/>
    <w:rsid w:val="00353F84"/>
    <w:rsid w:val="003543B2"/>
    <w:rsid w:val="00354609"/>
    <w:rsid w:val="00354AA0"/>
    <w:rsid w:val="00355D30"/>
    <w:rsid w:val="0035605A"/>
    <w:rsid w:val="00356388"/>
    <w:rsid w:val="00360354"/>
    <w:rsid w:val="00360702"/>
    <w:rsid w:val="00360C04"/>
    <w:rsid w:val="00360F15"/>
    <w:rsid w:val="00361A2D"/>
    <w:rsid w:val="00361C6F"/>
    <w:rsid w:val="003622A1"/>
    <w:rsid w:val="00362381"/>
    <w:rsid w:val="00362A09"/>
    <w:rsid w:val="00362D4B"/>
    <w:rsid w:val="0036306B"/>
    <w:rsid w:val="0036308D"/>
    <w:rsid w:val="003642EF"/>
    <w:rsid w:val="00364B45"/>
    <w:rsid w:val="00364FC1"/>
    <w:rsid w:val="00365BBA"/>
    <w:rsid w:val="00365EBC"/>
    <w:rsid w:val="00365FBD"/>
    <w:rsid w:val="00365FEB"/>
    <w:rsid w:val="00366C06"/>
    <w:rsid w:val="00366E6D"/>
    <w:rsid w:val="0036716B"/>
    <w:rsid w:val="00370A5A"/>
    <w:rsid w:val="00371CF6"/>
    <w:rsid w:val="00372AF9"/>
    <w:rsid w:val="00373432"/>
    <w:rsid w:val="003741FA"/>
    <w:rsid w:val="00374859"/>
    <w:rsid w:val="00375CA0"/>
    <w:rsid w:val="00376298"/>
    <w:rsid w:val="0037651B"/>
    <w:rsid w:val="0037685C"/>
    <w:rsid w:val="003770FE"/>
    <w:rsid w:val="0037759F"/>
    <w:rsid w:val="0037782F"/>
    <w:rsid w:val="00377FDA"/>
    <w:rsid w:val="003803CE"/>
    <w:rsid w:val="00380D34"/>
    <w:rsid w:val="0038111C"/>
    <w:rsid w:val="003817A5"/>
    <w:rsid w:val="00382CE9"/>
    <w:rsid w:val="003846F6"/>
    <w:rsid w:val="00384B06"/>
    <w:rsid w:val="00385178"/>
    <w:rsid w:val="003852B3"/>
    <w:rsid w:val="00385A26"/>
    <w:rsid w:val="00386B6D"/>
    <w:rsid w:val="003871C3"/>
    <w:rsid w:val="00390519"/>
    <w:rsid w:val="003911E1"/>
    <w:rsid w:val="0039156D"/>
    <w:rsid w:val="00391C02"/>
    <w:rsid w:val="00392017"/>
    <w:rsid w:val="003930C7"/>
    <w:rsid w:val="003940A8"/>
    <w:rsid w:val="0039418D"/>
    <w:rsid w:val="00395C36"/>
    <w:rsid w:val="0039791C"/>
    <w:rsid w:val="00397E2B"/>
    <w:rsid w:val="003A0143"/>
    <w:rsid w:val="003A056B"/>
    <w:rsid w:val="003A0ACD"/>
    <w:rsid w:val="003A116D"/>
    <w:rsid w:val="003A131F"/>
    <w:rsid w:val="003A16DF"/>
    <w:rsid w:val="003A20DF"/>
    <w:rsid w:val="003A2883"/>
    <w:rsid w:val="003A2975"/>
    <w:rsid w:val="003A3436"/>
    <w:rsid w:val="003A4028"/>
    <w:rsid w:val="003A4476"/>
    <w:rsid w:val="003A4834"/>
    <w:rsid w:val="003A4C20"/>
    <w:rsid w:val="003A51C2"/>
    <w:rsid w:val="003A547A"/>
    <w:rsid w:val="003A5B32"/>
    <w:rsid w:val="003A79DC"/>
    <w:rsid w:val="003B08E8"/>
    <w:rsid w:val="003B0905"/>
    <w:rsid w:val="003B0CD0"/>
    <w:rsid w:val="003B10AF"/>
    <w:rsid w:val="003B12EB"/>
    <w:rsid w:val="003B152B"/>
    <w:rsid w:val="003B1A3B"/>
    <w:rsid w:val="003B30C6"/>
    <w:rsid w:val="003B4246"/>
    <w:rsid w:val="003B4A43"/>
    <w:rsid w:val="003B4C4D"/>
    <w:rsid w:val="003B5E77"/>
    <w:rsid w:val="003B6682"/>
    <w:rsid w:val="003B67BA"/>
    <w:rsid w:val="003B6E85"/>
    <w:rsid w:val="003B7A0B"/>
    <w:rsid w:val="003C0CC2"/>
    <w:rsid w:val="003C1E30"/>
    <w:rsid w:val="003C2EB3"/>
    <w:rsid w:val="003C36B5"/>
    <w:rsid w:val="003C41A2"/>
    <w:rsid w:val="003C4D10"/>
    <w:rsid w:val="003C5FE1"/>
    <w:rsid w:val="003C737D"/>
    <w:rsid w:val="003C7D55"/>
    <w:rsid w:val="003D0068"/>
    <w:rsid w:val="003D05E1"/>
    <w:rsid w:val="003D06C1"/>
    <w:rsid w:val="003D0D2B"/>
    <w:rsid w:val="003D0F7B"/>
    <w:rsid w:val="003D14F0"/>
    <w:rsid w:val="003D1F98"/>
    <w:rsid w:val="003D1FFE"/>
    <w:rsid w:val="003D3582"/>
    <w:rsid w:val="003D383F"/>
    <w:rsid w:val="003D3BCE"/>
    <w:rsid w:val="003D4125"/>
    <w:rsid w:val="003D5C9C"/>
    <w:rsid w:val="003D5D46"/>
    <w:rsid w:val="003D64CD"/>
    <w:rsid w:val="003D6562"/>
    <w:rsid w:val="003D6672"/>
    <w:rsid w:val="003D7577"/>
    <w:rsid w:val="003D7703"/>
    <w:rsid w:val="003D7D3A"/>
    <w:rsid w:val="003E014F"/>
    <w:rsid w:val="003E1242"/>
    <w:rsid w:val="003E142D"/>
    <w:rsid w:val="003E16A1"/>
    <w:rsid w:val="003E1D2D"/>
    <w:rsid w:val="003E33E1"/>
    <w:rsid w:val="003E35DA"/>
    <w:rsid w:val="003E4A44"/>
    <w:rsid w:val="003E4C1B"/>
    <w:rsid w:val="003E5280"/>
    <w:rsid w:val="003E6812"/>
    <w:rsid w:val="003E69F4"/>
    <w:rsid w:val="003E7AC4"/>
    <w:rsid w:val="003E7C50"/>
    <w:rsid w:val="003F0BCD"/>
    <w:rsid w:val="003F115D"/>
    <w:rsid w:val="003F1CDF"/>
    <w:rsid w:val="003F2579"/>
    <w:rsid w:val="003F3A45"/>
    <w:rsid w:val="003F41EF"/>
    <w:rsid w:val="003F4476"/>
    <w:rsid w:val="003F44F0"/>
    <w:rsid w:val="003F4A35"/>
    <w:rsid w:val="003F4F31"/>
    <w:rsid w:val="003F6C19"/>
    <w:rsid w:val="003F7F7C"/>
    <w:rsid w:val="0040098F"/>
    <w:rsid w:val="004012A0"/>
    <w:rsid w:val="00402B15"/>
    <w:rsid w:val="00403025"/>
    <w:rsid w:val="004031AB"/>
    <w:rsid w:val="00403775"/>
    <w:rsid w:val="00403B4B"/>
    <w:rsid w:val="004047CE"/>
    <w:rsid w:val="004059DE"/>
    <w:rsid w:val="00406B8B"/>
    <w:rsid w:val="004070F9"/>
    <w:rsid w:val="00407635"/>
    <w:rsid w:val="00412798"/>
    <w:rsid w:val="00412F34"/>
    <w:rsid w:val="00413FE1"/>
    <w:rsid w:val="00414D09"/>
    <w:rsid w:val="00414D78"/>
    <w:rsid w:val="00414F6D"/>
    <w:rsid w:val="0041550B"/>
    <w:rsid w:val="004165FC"/>
    <w:rsid w:val="00416654"/>
    <w:rsid w:val="00417094"/>
    <w:rsid w:val="00417478"/>
    <w:rsid w:val="0041797A"/>
    <w:rsid w:val="00420E22"/>
    <w:rsid w:val="00421430"/>
    <w:rsid w:val="00422D6A"/>
    <w:rsid w:val="00424503"/>
    <w:rsid w:val="00424C7D"/>
    <w:rsid w:val="00425BF4"/>
    <w:rsid w:val="004269DD"/>
    <w:rsid w:val="00427C10"/>
    <w:rsid w:val="00427D01"/>
    <w:rsid w:val="00430400"/>
    <w:rsid w:val="00430F97"/>
    <w:rsid w:val="0043193F"/>
    <w:rsid w:val="00431F6D"/>
    <w:rsid w:val="0043206E"/>
    <w:rsid w:val="0043240E"/>
    <w:rsid w:val="004327FB"/>
    <w:rsid w:val="00433CB1"/>
    <w:rsid w:val="00433F66"/>
    <w:rsid w:val="004353D3"/>
    <w:rsid w:val="00435DCE"/>
    <w:rsid w:val="004360FF"/>
    <w:rsid w:val="00436221"/>
    <w:rsid w:val="0043622A"/>
    <w:rsid w:val="0043677A"/>
    <w:rsid w:val="004367B9"/>
    <w:rsid w:val="00436BD2"/>
    <w:rsid w:val="00436CF3"/>
    <w:rsid w:val="00437318"/>
    <w:rsid w:val="004401FB"/>
    <w:rsid w:val="00441E4D"/>
    <w:rsid w:val="00442984"/>
    <w:rsid w:val="00442C8B"/>
    <w:rsid w:val="00444131"/>
    <w:rsid w:val="00444342"/>
    <w:rsid w:val="004445DD"/>
    <w:rsid w:val="00445012"/>
    <w:rsid w:val="004450F6"/>
    <w:rsid w:val="004469A4"/>
    <w:rsid w:val="00446D52"/>
    <w:rsid w:val="004475F4"/>
    <w:rsid w:val="00450678"/>
    <w:rsid w:val="00450C65"/>
    <w:rsid w:val="00450E0B"/>
    <w:rsid w:val="00451548"/>
    <w:rsid w:val="004519FD"/>
    <w:rsid w:val="00451F02"/>
    <w:rsid w:val="00453B92"/>
    <w:rsid w:val="00454390"/>
    <w:rsid w:val="004543B1"/>
    <w:rsid w:val="00455404"/>
    <w:rsid w:val="004562A3"/>
    <w:rsid w:val="00457036"/>
    <w:rsid w:val="00457088"/>
    <w:rsid w:val="00460ECA"/>
    <w:rsid w:val="00462700"/>
    <w:rsid w:val="00462B88"/>
    <w:rsid w:val="00462EB3"/>
    <w:rsid w:val="00462F9F"/>
    <w:rsid w:val="00463399"/>
    <w:rsid w:val="00463640"/>
    <w:rsid w:val="00463AA0"/>
    <w:rsid w:val="004642C8"/>
    <w:rsid w:val="00464371"/>
    <w:rsid w:val="00465268"/>
    <w:rsid w:val="004653B3"/>
    <w:rsid w:val="004653FA"/>
    <w:rsid w:val="004670B5"/>
    <w:rsid w:val="004679EF"/>
    <w:rsid w:val="00470253"/>
    <w:rsid w:val="00470862"/>
    <w:rsid w:val="00470F7C"/>
    <w:rsid w:val="004715C7"/>
    <w:rsid w:val="00472897"/>
    <w:rsid w:val="0047369C"/>
    <w:rsid w:val="00473A39"/>
    <w:rsid w:val="004743C5"/>
    <w:rsid w:val="004752EA"/>
    <w:rsid w:val="00475430"/>
    <w:rsid w:val="00475642"/>
    <w:rsid w:val="0047690F"/>
    <w:rsid w:val="00476928"/>
    <w:rsid w:val="004774B4"/>
    <w:rsid w:val="00480475"/>
    <w:rsid w:val="00480D67"/>
    <w:rsid w:val="004825BE"/>
    <w:rsid w:val="00482E36"/>
    <w:rsid w:val="00483375"/>
    <w:rsid w:val="004845FC"/>
    <w:rsid w:val="0048506C"/>
    <w:rsid w:val="00486F5F"/>
    <w:rsid w:val="0048798F"/>
    <w:rsid w:val="004902C3"/>
    <w:rsid w:val="004906B9"/>
    <w:rsid w:val="00491246"/>
    <w:rsid w:val="0049188D"/>
    <w:rsid w:val="00492837"/>
    <w:rsid w:val="00493861"/>
    <w:rsid w:val="00493F13"/>
    <w:rsid w:val="004947FE"/>
    <w:rsid w:val="00497076"/>
    <w:rsid w:val="004A06E7"/>
    <w:rsid w:val="004A1194"/>
    <w:rsid w:val="004A1670"/>
    <w:rsid w:val="004A2CBD"/>
    <w:rsid w:val="004A42B1"/>
    <w:rsid w:val="004A4364"/>
    <w:rsid w:val="004A49DA"/>
    <w:rsid w:val="004A5516"/>
    <w:rsid w:val="004A684D"/>
    <w:rsid w:val="004A6B68"/>
    <w:rsid w:val="004A6D8F"/>
    <w:rsid w:val="004A7A91"/>
    <w:rsid w:val="004A7B99"/>
    <w:rsid w:val="004B0253"/>
    <w:rsid w:val="004B02B5"/>
    <w:rsid w:val="004B0485"/>
    <w:rsid w:val="004B0940"/>
    <w:rsid w:val="004B12E0"/>
    <w:rsid w:val="004B154C"/>
    <w:rsid w:val="004B1B2A"/>
    <w:rsid w:val="004B2473"/>
    <w:rsid w:val="004B2481"/>
    <w:rsid w:val="004B27BB"/>
    <w:rsid w:val="004B2E34"/>
    <w:rsid w:val="004B34EC"/>
    <w:rsid w:val="004B3DA2"/>
    <w:rsid w:val="004B4833"/>
    <w:rsid w:val="004B4B54"/>
    <w:rsid w:val="004B5A1C"/>
    <w:rsid w:val="004B5B77"/>
    <w:rsid w:val="004B6A44"/>
    <w:rsid w:val="004B6AE0"/>
    <w:rsid w:val="004B736E"/>
    <w:rsid w:val="004C01A9"/>
    <w:rsid w:val="004C01D2"/>
    <w:rsid w:val="004C0759"/>
    <w:rsid w:val="004C0A52"/>
    <w:rsid w:val="004C0A88"/>
    <w:rsid w:val="004C1A67"/>
    <w:rsid w:val="004C1CE9"/>
    <w:rsid w:val="004C1EB9"/>
    <w:rsid w:val="004C26BC"/>
    <w:rsid w:val="004C2878"/>
    <w:rsid w:val="004C2A56"/>
    <w:rsid w:val="004C3E77"/>
    <w:rsid w:val="004C4894"/>
    <w:rsid w:val="004C4A91"/>
    <w:rsid w:val="004C4D00"/>
    <w:rsid w:val="004C5007"/>
    <w:rsid w:val="004C558E"/>
    <w:rsid w:val="004C57B6"/>
    <w:rsid w:val="004C5FF7"/>
    <w:rsid w:val="004C6359"/>
    <w:rsid w:val="004C67C2"/>
    <w:rsid w:val="004C67FA"/>
    <w:rsid w:val="004C694D"/>
    <w:rsid w:val="004C7536"/>
    <w:rsid w:val="004D0932"/>
    <w:rsid w:val="004D0BEF"/>
    <w:rsid w:val="004D0CA5"/>
    <w:rsid w:val="004D128F"/>
    <w:rsid w:val="004D2613"/>
    <w:rsid w:val="004D3309"/>
    <w:rsid w:val="004D5365"/>
    <w:rsid w:val="004D56DD"/>
    <w:rsid w:val="004D58DF"/>
    <w:rsid w:val="004D5DD0"/>
    <w:rsid w:val="004D678D"/>
    <w:rsid w:val="004D78A0"/>
    <w:rsid w:val="004D7AA2"/>
    <w:rsid w:val="004D7DB6"/>
    <w:rsid w:val="004D7EEE"/>
    <w:rsid w:val="004E0320"/>
    <w:rsid w:val="004E1997"/>
    <w:rsid w:val="004E1B65"/>
    <w:rsid w:val="004E2A70"/>
    <w:rsid w:val="004E2D80"/>
    <w:rsid w:val="004E33CB"/>
    <w:rsid w:val="004E3B0A"/>
    <w:rsid w:val="004E4472"/>
    <w:rsid w:val="004E5EDE"/>
    <w:rsid w:val="004E72F6"/>
    <w:rsid w:val="004E76DB"/>
    <w:rsid w:val="004F08E9"/>
    <w:rsid w:val="004F105A"/>
    <w:rsid w:val="004F1312"/>
    <w:rsid w:val="004F266C"/>
    <w:rsid w:val="004F3960"/>
    <w:rsid w:val="004F3B17"/>
    <w:rsid w:val="004F4058"/>
    <w:rsid w:val="004F408E"/>
    <w:rsid w:val="004F453E"/>
    <w:rsid w:val="004F4B2D"/>
    <w:rsid w:val="004F4DB5"/>
    <w:rsid w:val="004F59A8"/>
    <w:rsid w:val="004F5B1B"/>
    <w:rsid w:val="004F5DA4"/>
    <w:rsid w:val="004F637A"/>
    <w:rsid w:val="004F6818"/>
    <w:rsid w:val="004F7033"/>
    <w:rsid w:val="004F797A"/>
    <w:rsid w:val="0050102A"/>
    <w:rsid w:val="005018DE"/>
    <w:rsid w:val="005037FB"/>
    <w:rsid w:val="00504229"/>
    <w:rsid w:val="00504E7B"/>
    <w:rsid w:val="00504F18"/>
    <w:rsid w:val="00505BC6"/>
    <w:rsid w:val="00507DE3"/>
    <w:rsid w:val="0051128F"/>
    <w:rsid w:val="005130AD"/>
    <w:rsid w:val="00513107"/>
    <w:rsid w:val="00513160"/>
    <w:rsid w:val="00513229"/>
    <w:rsid w:val="00514776"/>
    <w:rsid w:val="00515943"/>
    <w:rsid w:val="00516AD9"/>
    <w:rsid w:val="00516FAA"/>
    <w:rsid w:val="00517D17"/>
    <w:rsid w:val="005204FB"/>
    <w:rsid w:val="00520CA4"/>
    <w:rsid w:val="00521B11"/>
    <w:rsid w:val="00523BF8"/>
    <w:rsid w:val="0052432D"/>
    <w:rsid w:val="00524639"/>
    <w:rsid w:val="00524A39"/>
    <w:rsid w:val="00525949"/>
    <w:rsid w:val="00526922"/>
    <w:rsid w:val="0052698E"/>
    <w:rsid w:val="005272E4"/>
    <w:rsid w:val="00527732"/>
    <w:rsid w:val="00527A58"/>
    <w:rsid w:val="005313F2"/>
    <w:rsid w:val="00532FB9"/>
    <w:rsid w:val="005348D0"/>
    <w:rsid w:val="00534C8E"/>
    <w:rsid w:val="00535937"/>
    <w:rsid w:val="0053675A"/>
    <w:rsid w:val="005367DA"/>
    <w:rsid w:val="00536E3F"/>
    <w:rsid w:val="005370CC"/>
    <w:rsid w:val="00537D11"/>
    <w:rsid w:val="00540EF5"/>
    <w:rsid w:val="00542995"/>
    <w:rsid w:val="00542D0A"/>
    <w:rsid w:val="005438C0"/>
    <w:rsid w:val="005445DE"/>
    <w:rsid w:val="00544A4B"/>
    <w:rsid w:val="00545A3E"/>
    <w:rsid w:val="00545A63"/>
    <w:rsid w:val="00545E00"/>
    <w:rsid w:val="00545FC7"/>
    <w:rsid w:val="005463FE"/>
    <w:rsid w:val="00546808"/>
    <w:rsid w:val="005468A7"/>
    <w:rsid w:val="00546CA2"/>
    <w:rsid w:val="005475C5"/>
    <w:rsid w:val="0054774B"/>
    <w:rsid w:val="00550157"/>
    <w:rsid w:val="005510C9"/>
    <w:rsid w:val="005517CD"/>
    <w:rsid w:val="00551A4B"/>
    <w:rsid w:val="00551ED1"/>
    <w:rsid w:val="00552537"/>
    <w:rsid w:val="00554014"/>
    <w:rsid w:val="005541AC"/>
    <w:rsid w:val="00554457"/>
    <w:rsid w:val="00554D8F"/>
    <w:rsid w:val="00556500"/>
    <w:rsid w:val="00556B82"/>
    <w:rsid w:val="00557830"/>
    <w:rsid w:val="00557B17"/>
    <w:rsid w:val="00557CB9"/>
    <w:rsid w:val="00560245"/>
    <w:rsid w:val="00561817"/>
    <w:rsid w:val="00561B0B"/>
    <w:rsid w:val="00561B9D"/>
    <w:rsid w:val="00561D8A"/>
    <w:rsid w:val="005620AF"/>
    <w:rsid w:val="00562356"/>
    <w:rsid w:val="005631E6"/>
    <w:rsid w:val="00563B79"/>
    <w:rsid w:val="00563E13"/>
    <w:rsid w:val="00564011"/>
    <w:rsid w:val="005652B5"/>
    <w:rsid w:val="0056553D"/>
    <w:rsid w:val="005662F3"/>
    <w:rsid w:val="00566914"/>
    <w:rsid w:val="0056712F"/>
    <w:rsid w:val="005678EF"/>
    <w:rsid w:val="00570758"/>
    <w:rsid w:val="005712AF"/>
    <w:rsid w:val="00571859"/>
    <w:rsid w:val="0057307A"/>
    <w:rsid w:val="0057420A"/>
    <w:rsid w:val="005743EC"/>
    <w:rsid w:val="00574449"/>
    <w:rsid w:val="00575268"/>
    <w:rsid w:val="005756BE"/>
    <w:rsid w:val="00575D13"/>
    <w:rsid w:val="005762BE"/>
    <w:rsid w:val="005805B4"/>
    <w:rsid w:val="00580A5C"/>
    <w:rsid w:val="00580ED0"/>
    <w:rsid w:val="005815AD"/>
    <w:rsid w:val="0058173B"/>
    <w:rsid w:val="00581AFA"/>
    <w:rsid w:val="00582112"/>
    <w:rsid w:val="005836B3"/>
    <w:rsid w:val="00583AB9"/>
    <w:rsid w:val="00584471"/>
    <w:rsid w:val="00584C0B"/>
    <w:rsid w:val="00584D76"/>
    <w:rsid w:val="0058508E"/>
    <w:rsid w:val="005864B3"/>
    <w:rsid w:val="00586EC9"/>
    <w:rsid w:val="00586F0C"/>
    <w:rsid w:val="00590403"/>
    <w:rsid w:val="00592175"/>
    <w:rsid w:val="005925F2"/>
    <w:rsid w:val="0059308E"/>
    <w:rsid w:val="00594865"/>
    <w:rsid w:val="00594F04"/>
    <w:rsid w:val="00595064"/>
    <w:rsid w:val="005950DC"/>
    <w:rsid w:val="005950E9"/>
    <w:rsid w:val="005959DA"/>
    <w:rsid w:val="00595C56"/>
    <w:rsid w:val="00595F3B"/>
    <w:rsid w:val="005963F2"/>
    <w:rsid w:val="00597471"/>
    <w:rsid w:val="005A018A"/>
    <w:rsid w:val="005A0378"/>
    <w:rsid w:val="005A09D1"/>
    <w:rsid w:val="005A2ADF"/>
    <w:rsid w:val="005A2E43"/>
    <w:rsid w:val="005A2F2D"/>
    <w:rsid w:val="005A3663"/>
    <w:rsid w:val="005A3B79"/>
    <w:rsid w:val="005A5434"/>
    <w:rsid w:val="005A5438"/>
    <w:rsid w:val="005A5833"/>
    <w:rsid w:val="005A65C5"/>
    <w:rsid w:val="005A6999"/>
    <w:rsid w:val="005B0007"/>
    <w:rsid w:val="005B091F"/>
    <w:rsid w:val="005B0968"/>
    <w:rsid w:val="005B0D38"/>
    <w:rsid w:val="005B1029"/>
    <w:rsid w:val="005B17F9"/>
    <w:rsid w:val="005B198C"/>
    <w:rsid w:val="005B1A68"/>
    <w:rsid w:val="005B3100"/>
    <w:rsid w:val="005B433A"/>
    <w:rsid w:val="005B4AC4"/>
    <w:rsid w:val="005B54F7"/>
    <w:rsid w:val="005B59BA"/>
    <w:rsid w:val="005B5BEE"/>
    <w:rsid w:val="005B5DBA"/>
    <w:rsid w:val="005B67AB"/>
    <w:rsid w:val="005C02EC"/>
    <w:rsid w:val="005C0688"/>
    <w:rsid w:val="005C0715"/>
    <w:rsid w:val="005C0A0C"/>
    <w:rsid w:val="005C0CFA"/>
    <w:rsid w:val="005C0E25"/>
    <w:rsid w:val="005C112A"/>
    <w:rsid w:val="005C13EA"/>
    <w:rsid w:val="005C17C5"/>
    <w:rsid w:val="005C204D"/>
    <w:rsid w:val="005C2296"/>
    <w:rsid w:val="005C2F44"/>
    <w:rsid w:val="005C3B18"/>
    <w:rsid w:val="005C4229"/>
    <w:rsid w:val="005C58DC"/>
    <w:rsid w:val="005C5EA3"/>
    <w:rsid w:val="005C6883"/>
    <w:rsid w:val="005C699E"/>
    <w:rsid w:val="005D0CCF"/>
    <w:rsid w:val="005D0F4B"/>
    <w:rsid w:val="005D10D7"/>
    <w:rsid w:val="005D2E21"/>
    <w:rsid w:val="005D4073"/>
    <w:rsid w:val="005D4149"/>
    <w:rsid w:val="005D5DD3"/>
    <w:rsid w:val="005D6F6E"/>
    <w:rsid w:val="005D72A7"/>
    <w:rsid w:val="005D7741"/>
    <w:rsid w:val="005D7CF0"/>
    <w:rsid w:val="005D7CF4"/>
    <w:rsid w:val="005E02DC"/>
    <w:rsid w:val="005E07E9"/>
    <w:rsid w:val="005E1757"/>
    <w:rsid w:val="005E1D5C"/>
    <w:rsid w:val="005E28C5"/>
    <w:rsid w:val="005E3C00"/>
    <w:rsid w:val="005E4AA1"/>
    <w:rsid w:val="005E5754"/>
    <w:rsid w:val="005E678B"/>
    <w:rsid w:val="005E799C"/>
    <w:rsid w:val="005E7A54"/>
    <w:rsid w:val="005F1449"/>
    <w:rsid w:val="005F18F3"/>
    <w:rsid w:val="005F2914"/>
    <w:rsid w:val="005F3BC5"/>
    <w:rsid w:val="005F4407"/>
    <w:rsid w:val="005F484D"/>
    <w:rsid w:val="005F4A4B"/>
    <w:rsid w:val="005F544D"/>
    <w:rsid w:val="005F54AF"/>
    <w:rsid w:val="005F5C3B"/>
    <w:rsid w:val="005F5F72"/>
    <w:rsid w:val="005F6379"/>
    <w:rsid w:val="005F70A4"/>
    <w:rsid w:val="00600736"/>
    <w:rsid w:val="00600D72"/>
    <w:rsid w:val="00600FDC"/>
    <w:rsid w:val="0060103E"/>
    <w:rsid w:val="0060112D"/>
    <w:rsid w:val="00601264"/>
    <w:rsid w:val="00601EB2"/>
    <w:rsid w:val="00603713"/>
    <w:rsid w:val="00603876"/>
    <w:rsid w:val="00603F6E"/>
    <w:rsid w:val="00604664"/>
    <w:rsid w:val="006051AA"/>
    <w:rsid w:val="006051F7"/>
    <w:rsid w:val="006052C4"/>
    <w:rsid w:val="006056C0"/>
    <w:rsid w:val="00607C6C"/>
    <w:rsid w:val="00607ECB"/>
    <w:rsid w:val="00610D11"/>
    <w:rsid w:val="006123BB"/>
    <w:rsid w:val="006134C9"/>
    <w:rsid w:val="0061379B"/>
    <w:rsid w:val="006137CC"/>
    <w:rsid w:val="0061452C"/>
    <w:rsid w:val="00614B46"/>
    <w:rsid w:val="00614BD6"/>
    <w:rsid w:val="0061519D"/>
    <w:rsid w:val="00615438"/>
    <w:rsid w:val="00616243"/>
    <w:rsid w:val="00616A1F"/>
    <w:rsid w:val="0061710D"/>
    <w:rsid w:val="00617445"/>
    <w:rsid w:val="006202DF"/>
    <w:rsid w:val="0062092B"/>
    <w:rsid w:val="00621AC9"/>
    <w:rsid w:val="00621F3B"/>
    <w:rsid w:val="006227D1"/>
    <w:rsid w:val="00622859"/>
    <w:rsid w:val="00622EA3"/>
    <w:rsid w:val="00623C72"/>
    <w:rsid w:val="00623EAD"/>
    <w:rsid w:val="006241B4"/>
    <w:rsid w:val="006242AE"/>
    <w:rsid w:val="00625099"/>
    <w:rsid w:val="00625DD4"/>
    <w:rsid w:val="006265C7"/>
    <w:rsid w:val="006266A3"/>
    <w:rsid w:val="00627551"/>
    <w:rsid w:val="0062760D"/>
    <w:rsid w:val="00627BE3"/>
    <w:rsid w:val="00631C38"/>
    <w:rsid w:val="00631DB9"/>
    <w:rsid w:val="0063233C"/>
    <w:rsid w:val="006323C4"/>
    <w:rsid w:val="00632C72"/>
    <w:rsid w:val="00632E06"/>
    <w:rsid w:val="00633017"/>
    <w:rsid w:val="00633580"/>
    <w:rsid w:val="00633CC2"/>
    <w:rsid w:val="00634A1C"/>
    <w:rsid w:val="00634DD5"/>
    <w:rsid w:val="0063556C"/>
    <w:rsid w:val="00635981"/>
    <w:rsid w:val="00637192"/>
    <w:rsid w:val="006378C5"/>
    <w:rsid w:val="00637B1E"/>
    <w:rsid w:val="006400FD"/>
    <w:rsid w:val="00640BD5"/>
    <w:rsid w:val="00640E81"/>
    <w:rsid w:val="00640F3B"/>
    <w:rsid w:val="00641904"/>
    <w:rsid w:val="0064200E"/>
    <w:rsid w:val="0064314A"/>
    <w:rsid w:val="00643C68"/>
    <w:rsid w:val="00643D28"/>
    <w:rsid w:val="00644657"/>
    <w:rsid w:val="006450CD"/>
    <w:rsid w:val="006450E3"/>
    <w:rsid w:val="006458BA"/>
    <w:rsid w:val="0064590F"/>
    <w:rsid w:val="006459A1"/>
    <w:rsid w:val="00646615"/>
    <w:rsid w:val="00646B1C"/>
    <w:rsid w:val="00646C23"/>
    <w:rsid w:val="00646DDB"/>
    <w:rsid w:val="00647C04"/>
    <w:rsid w:val="00647EE7"/>
    <w:rsid w:val="006519A8"/>
    <w:rsid w:val="00651AA9"/>
    <w:rsid w:val="00651F81"/>
    <w:rsid w:val="006527BF"/>
    <w:rsid w:val="006529FA"/>
    <w:rsid w:val="00654C97"/>
    <w:rsid w:val="00655062"/>
    <w:rsid w:val="006578B8"/>
    <w:rsid w:val="00657C91"/>
    <w:rsid w:val="00660AFC"/>
    <w:rsid w:val="0066215A"/>
    <w:rsid w:val="0066341E"/>
    <w:rsid w:val="006656C3"/>
    <w:rsid w:val="006666D8"/>
    <w:rsid w:val="00666C48"/>
    <w:rsid w:val="0066790E"/>
    <w:rsid w:val="00667AB4"/>
    <w:rsid w:val="00667AF8"/>
    <w:rsid w:val="00667FF4"/>
    <w:rsid w:val="0067050A"/>
    <w:rsid w:val="006707A1"/>
    <w:rsid w:val="0067375D"/>
    <w:rsid w:val="006749F9"/>
    <w:rsid w:val="0067517F"/>
    <w:rsid w:val="0067628F"/>
    <w:rsid w:val="00676990"/>
    <w:rsid w:val="006776E6"/>
    <w:rsid w:val="006779F0"/>
    <w:rsid w:val="00677D17"/>
    <w:rsid w:val="00677E7C"/>
    <w:rsid w:val="0068009E"/>
    <w:rsid w:val="0068038F"/>
    <w:rsid w:val="00680EF5"/>
    <w:rsid w:val="00682783"/>
    <w:rsid w:val="00682E2D"/>
    <w:rsid w:val="00682F1E"/>
    <w:rsid w:val="006833D1"/>
    <w:rsid w:val="00683492"/>
    <w:rsid w:val="00683528"/>
    <w:rsid w:val="00683639"/>
    <w:rsid w:val="0068379D"/>
    <w:rsid w:val="006839E1"/>
    <w:rsid w:val="006856F7"/>
    <w:rsid w:val="00685E10"/>
    <w:rsid w:val="00687E75"/>
    <w:rsid w:val="006903D5"/>
    <w:rsid w:val="006905FB"/>
    <w:rsid w:val="00691092"/>
    <w:rsid w:val="00691839"/>
    <w:rsid w:val="00692517"/>
    <w:rsid w:val="00692F16"/>
    <w:rsid w:val="00693072"/>
    <w:rsid w:val="00693B20"/>
    <w:rsid w:val="006944DB"/>
    <w:rsid w:val="006953B4"/>
    <w:rsid w:val="00696B0D"/>
    <w:rsid w:val="006971C5"/>
    <w:rsid w:val="006977C1"/>
    <w:rsid w:val="00697CCE"/>
    <w:rsid w:val="006A01F8"/>
    <w:rsid w:val="006A0F2D"/>
    <w:rsid w:val="006A1579"/>
    <w:rsid w:val="006A1748"/>
    <w:rsid w:val="006A1D4D"/>
    <w:rsid w:val="006A1F0E"/>
    <w:rsid w:val="006A221A"/>
    <w:rsid w:val="006A2330"/>
    <w:rsid w:val="006A3E97"/>
    <w:rsid w:val="006A444A"/>
    <w:rsid w:val="006A4656"/>
    <w:rsid w:val="006A480E"/>
    <w:rsid w:val="006A493B"/>
    <w:rsid w:val="006A4BC5"/>
    <w:rsid w:val="006A54EF"/>
    <w:rsid w:val="006A5BAC"/>
    <w:rsid w:val="006A6024"/>
    <w:rsid w:val="006A61C3"/>
    <w:rsid w:val="006A64BE"/>
    <w:rsid w:val="006B042A"/>
    <w:rsid w:val="006B0CF6"/>
    <w:rsid w:val="006B0EF3"/>
    <w:rsid w:val="006B15D2"/>
    <w:rsid w:val="006B1D5D"/>
    <w:rsid w:val="006B2CA1"/>
    <w:rsid w:val="006B36C3"/>
    <w:rsid w:val="006B539C"/>
    <w:rsid w:val="006B5598"/>
    <w:rsid w:val="006B70A9"/>
    <w:rsid w:val="006B7CE0"/>
    <w:rsid w:val="006C04B1"/>
    <w:rsid w:val="006C04F7"/>
    <w:rsid w:val="006C20C1"/>
    <w:rsid w:val="006C363D"/>
    <w:rsid w:val="006C4ED5"/>
    <w:rsid w:val="006C4FAA"/>
    <w:rsid w:val="006C59A7"/>
    <w:rsid w:val="006C59F7"/>
    <w:rsid w:val="006C61B8"/>
    <w:rsid w:val="006C773C"/>
    <w:rsid w:val="006D2C1C"/>
    <w:rsid w:val="006D5E16"/>
    <w:rsid w:val="006D6169"/>
    <w:rsid w:val="006D7426"/>
    <w:rsid w:val="006D76C3"/>
    <w:rsid w:val="006D77D6"/>
    <w:rsid w:val="006E0243"/>
    <w:rsid w:val="006E1655"/>
    <w:rsid w:val="006E17ED"/>
    <w:rsid w:val="006E19D9"/>
    <w:rsid w:val="006E1A44"/>
    <w:rsid w:val="006E1BAB"/>
    <w:rsid w:val="006E22CD"/>
    <w:rsid w:val="006E293F"/>
    <w:rsid w:val="006E61C5"/>
    <w:rsid w:val="006E664D"/>
    <w:rsid w:val="006E66DB"/>
    <w:rsid w:val="006E6CE0"/>
    <w:rsid w:val="006E6E05"/>
    <w:rsid w:val="006F0594"/>
    <w:rsid w:val="006F07A6"/>
    <w:rsid w:val="006F0D85"/>
    <w:rsid w:val="006F133D"/>
    <w:rsid w:val="006F2946"/>
    <w:rsid w:val="006F2F36"/>
    <w:rsid w:val="006F3050"/>
    <w:rsid w:val="006F344B"/>
    <w:rsid w:val="006F49E4"/>
    <w:rsid w:val="006F549F"/>
    <w:rsid w:val="006F5D10"/>
    <w:rsid w:val="006F5E04"/>
    <w:rsid w:val="006F6029"/>
    <w:rsid w:val="006F6257"/>
    <w:rsid w:val="006F71D7"/>
    <w:rsid w:val="006F73B4"/>
    <w:rsid w:val="006F7D8A"/>
    <w:rsid w:val="006F7EEE"/>
    <w:rsid w:val="006F7FEC"/>
    <w:rsid w:val="007004C6"/>
    <w:rsid w:val="00701035"/>
    <w:rsid w:val="00702311"/>
    <w:rsid w:val="00703513"/>
    <w:rsid w:val="007039CD"/>
    <w:rsid w:val="00703C14"/>
    <w:rsid w:val="00704140"/>
    <w:rsid w:val="00704BC0"/>
    <w:rsid w:val="007050C9"/>
    <w:rsid w:val="00705508"/>
    <w:rsid w:val="00705EF1"/>
    <w:rsid w:val="00706F7E"/>
    <w:rsid w:val="0070739B"/>
    <w:rsid w:val="007073C5"/>
    <w:rsid w:val="00707949"/>
    <w:rsid w:val="00707DFB"/>
    <w:rsid w:val="00710147"/>
    <w:rsid w:val="0071024A"/>
    <w:rsid w:val="00710838"/>
    <w:rsid w:val="007108AB"/>
    <w:rsid w:val="00710921"/>
    <w:rsid w:val="007124DF"/>
    <w:rsid w:val="0071360D"/>
    <w:rsid w:val="007136EF"/>
    <w:rsid w:val="00713A9D"/>
    <w:rsid w:val="00714441"/>
    <w:rsid w:val="00714987"/>
    <w:rsid w:val="00714EE2"/>
    <w:rsid w:val="00715B63"/>
    <w:rsid w:val="00715F62"/>
    <w:rsid w:val="00716514"/>
    <w:rsid w:val="00716707"/>
    <w:rsid w:val="0071775F"/>
    <w:rsid w:val="00717ED0"/>
    <w:rsid w:val="0072028E"/>
    <w:rsid w:val="007211AC"/>
    <w:rsid w:val="00721D68"/>
    <w:rsid w:val="00722869"/>
    <w:rsid w:val="0072306C"/>
    <w:rsid w:val="007233E4"/>
    <w:rsid w:val="00723791"/>
    <w:rsid w:val="00723884"/>
    <w:rsid w:val="00723B33"/>
    <w:rsid w:val="007249A9"/>
    <w:rsid w:val="007249B6"/>
    <w:rsid w:val="007249F1"/>
    <w:rsid w:val="007253F0"/>
    <w:rsid w:val="0072544D"/>
    <w:rsid w:val="0072590A"/>
    <w:rsid w:val="00725995"/>
    <w:rsid w:val="00726870"/>
    <w:rsid w:val="00727016"/>
    <w:rsid w:val="007271B4"/>
    <w:rsid w:val="00727AFD"/>
    <w:rsid w:val="00727D1F"/>
    <w:rsid w:val="007300B2"/>
    <w:rsid w:val="00731137"/>
    <w:rsid w:val="007323FB"/>
    <w:rsid w:val="00732552"/>
    <w:rsid w:val="0073281B"/>
    <w:rsid w:val="007330BD"/>
    <w:rsid w:val="0073317B"/>
    <w:rsid w:val="00733342"/>
    <w:rsid w:val="00733C05"/>
    <w:rsid w:val="00733E47"/>
    <w:rsid w:val="00734054"/>
    <w:rsid w:val="007341DA"/>
    <w:rsid w:val="00734D4C"/>
    <w:rsid w:val="00735520"/>
    <w:rsid w:val="00735FF9"/>
    <w:rsid w:val="0073647F"/>
    <w:rsid w:val="007365AA"/>
    <w:rsid w:val="007369ED"/>
    <w:rsid w:val="007371DE"/>
    <w:rsid w:val="0073771C"/>
    <w:rsid w:val="00740C2A"/>
    <w:rsid w:val="00740E5E"/>
    <w:rsid w:val="007415C3"/>
    <w:rsid w:val="00741C1B"/>
    <w:rsid w:val="007431B9"/>
    <w:rsid w:val="00743F2A"/>
    <w:rsid w:val="007449B0"/>
    <w:rsid w:val="00745328"/>
    <w:rsid w:val="007454B8"/>
    <w:rsid w:val="0074587C"/>
    <w:rsid w:val="00745CB4"/>
    <w:rsid w:val="00745E64"/>
    <w:rsid w:val="0074746A"/>
    <w:rsid w:val="007476B7"/>
    <w:rsid w:val="00747F91"/>
    <w:rsid w:val="00747FA2"/>
    <w:rsid w:val="00750C17"/>
    <w:rsid w:val="00751386"/>
    <w:rsid w:val="00751600"/>
    <w:rsid w:val="007519F1"/>
    <w:rsid w:val="00751D00"/>
    <w:rsid w:val="007524DE"/>
    <w:rsid w:val="00752E3F"/>
    <w:rsid w:val="0075438F"/>
    <w:rsid w:val="007546A0"/>
    <w:rsid w:val="00754841"/>
    <w:rsid w:val="007548B5"/>
    <w:rsid w:val="00754A1D"/>
    <w:rsid w:val="0075610E"/>
    <w:rsid w:val="00756D1B"/>
    <w:rsid w:val="00760F60"/>
    <w:rsid w:val="0076146D"/>
    <w:rsid w:val="00761A87"/>
    <w:rsid w:val="0076228E"/>
    <w:rsid w:val="0076255A"/>
    <w:rsid w:val="00763F42"/>
    <w:rsid w:val="00766751"/>
    <w:rsid w:val="007678E3"/>
    <w:rsid w:val="00767953"/>
    <w:rsid w:val="00767E56"/>
    <w:rsid w:val="00770156"/>
    <w:rsid w:val="007712FA"/>
    <w:rsid w:val="00771C47"/>
    <w:rsid w:val="00772B65"/>
    <w:rsid w:val="00773BC8"/>
    <w:rsid w:val="007740CB"/>
    <w:rsid w:val="00774313"/>
    <w:rsid w:val="00774B2E"/>
    <w:rsid w:val="007754BB"/>
    <w:rsid w:val="00777053"/>
    <w:rsid w:val="007773B1"/>
    <w:rsid w:val="007775F9"/>
    <w:rsid w:val="007779B5"/>
    <w:rsid w:val="00777A65"/>
    <w:rsid w:val="00777AB3"/>
    <w:rsid w:val="00777B02"/>
    <w:rsid w:val="00777DB8"/>
    <w:rsid w:val="00780AC9"/>
    <w:rsid w:val="00781347"/>
    <w:rsid w:val="00781790"/>
    <w:rsid w:val="00781876"/>
    <w:rsid w:val="007818C5"/>
    <w:rsid w:val="00781DE4"/>
    <w:rsid w:val="00782048"/>
    <w:rsid w:val="007839F7"/>
    <w:rsid w:val="0078403E"/>
    <w:rsid w:val="007865D2"/>
    <w:rsid w:val="00786988"/>
    <w:rsid w:val="00787284"/>
    <w:rsid w:val="0078777B"/>
    <w:rsid w:val="007903C0"/>
    <w:rsid w:val="007905EF"/>
    <w:rsid w:val="00790C13"/>
    <w:rsid w:val="00790C94"/>
    <w:rsid w:val="00791F98"/>
    <w:rsid w:val="007931EA"/>
    <w:rsid w:val="00793226"/>
    <w:rsid w:val="007946BC"/>
    <w:rsid w:val="007960D8"/>
    <w:rsid w:val="00796481"/>
    <w:rsid w:val="00796CA7"/>
    <w:rsid w:val="007A05F4"/>
    <w:rsid w:val="007A144D"/>
    <w:rsid w:val="007A1AEF"/>
    <w:rsid w:val="007A2F46"/>
    <w:rsid w:val="007A4735"/>
    <w:rsid w:val="007A4D5B"/>
    <w:rsid w:val="007A552E"/>
    <w:rsid w:val="007A569C"/>
    <w:rsid w:val="007A5940"/>
    <w:rsid w:val="007A5B8B"/>
    <w:rsid w:val="007A5D6E"/>
    <w:rsid w:val="007A60BF"/>
    <w:rsid w:val="007A62D4"/>
    <w:rsid w:val="007A63A4"/>
    <w:rsid w:val="007A63C8"/>
    <w:rsid w:val="007A675C"/>
    <w:rsid w:val="007A68C4"/>
    <w:rsid w:val="007A6F83"/>
    <w:rsid w:val="007A727B"/>
    <w:rsid w:val="007A7339"/>
    <w:rsid w:val="007B05A2"/>
    <w:rsid w:val="007B1B66"/>
    <w:rsid w:val="007B1CF5"/>
    <w:rsid w:val="007B208F"/>
    <w:rsid w:val="007B2ABA"/>
    <w:rsid w:val="007B37BA"/>
    <w:rsid w:val="007B3926"/>
    <w:rsid w:val="007B53B8"/>
    <w:rsid w:val="007B5AFC"/>
    <w:rsid w:val="007B6194"/>
    <w:rsid w:val="007B6770"/>
    <w:rsid w:val="007B7782"/>
    <w:rsid w:val="007C0072"/>
    <w:rsid w:val="007C0430"/>
    <w:rsid w:val="007C09B3"/>
    <w:rsid w:val="007C0E80"/>
    <w:rsid w:val="007C1366"/>
    <w:rsid w:val="007C152C"/>
    <w:rsid w:val="007C1D7A"/>
    <w:rsid w:val="007C1E76"/>
    <w:rsid w:val="007C2207"/>
    <w:rsid w:val="007C28DD"/>
    <w:rsid w:val="007C2BEC"/>
    <w:rsid w:val="007C3444"/>
    <w:rsid w:val="007C4EB8"/>
    <w:rsid w:val="007C69AD"/>
    <w:rsid w:val="007C6E04"/>
    <w:rsid w:val="007C6EC4"/>
    <w:rsid w:val="007C70E8"/>
    <w:rsid w:val="007D00EA"/>
    <w:rsid w:val="007D0BFC"/>
    <w:rsid w:val="007D13DD"/>
    <w:rsid w:val="007D1F66"/>
    <w:rsid w:val="007D2016"/>
    <w:rsid w:val="007D2873"/>
    <w:rsid w:val="007D3093"/>
    <w:rsid w:val="007D35EA"/>
    <w:rsid w:val="007D3D7C"/>
    <w:rsid w:val="007D4854"/>
    <w:rsid w:val="007D48A7"/>
    <w:rsid w:val="007D4DF9"/>
    <w:rsid w:val="007D54D2"/>
    <w:rsid w:val="007D6EDB"/>
    <w:rsid w:val="007D7C20"/>
    <w:rsid w:val="007D7D5C"/>
    <w:rsid w:val="007E0962"/>
    <w:rsid w:val="007E0AE9"/>
    <w:rsid w:val="007E2935"/>
    <w:rsid w:val="007E2ED2"/>
    <w:rsid w:val="007E35C7"/>
    <w:rsid w:val="007E35D6"/>
    <w:rsid w:val="007E4466"/>
    <w:rsid w:val="007E6024"/>
    <w:rsid w:val="007E763F"/>
    <w:rsid w:val="007E76CF"/>
    <w:rsid w:val="007F05F1"/>
    <w:rsid w:val="007F079D"/>
    <w:rsid w:val="007F09E3"/>
    <w:rsid w:val="007F0A1A"/>
    <w:rsid w:val="007F18B7"/>
    <w:rsid w:val="007F2172"/>
    <w:rsid w:val="007F2DA0"/>
    <w:rsid w:val="007F38A9"/>
    <w:rsid w:val="007F4CC0"/>
    <w:rsid w:val="007F50C0"/>
    <w:rsid w:val="007F55AD"/>
    <w:rsid w:val="007F563D"/>
    <w:rsid w:val="007F6A8C"/>
    <w:rsid w:val="007F78D9"/>
    <w:rsid w:val="007F7921"/>
    <w:rsid w:val="00800994"/>
    <w:rsid w:val="00801A7F"/>
    <w:rsid w:val="00803004"/>
    <w:rsid w:val="00804FF1"/>
    <w:rsid w:val="00806B01"/>
    <w:rsid w:val="00806FBA"/>
    <w:rsid w:val="008077CE"/>
    <w:rsid w:val="00807B71"/>
    <w:rsid w:val="0081037D"/>
    <w:rsid w:val="008105D4"/>
    <w:rsid w:val="00810762"/>
    <w:rsid w:val="00810B15"/>
    <w:rsid w:val="00811405"/>
    <w:rsid w:val="008115DD"/>
    <w:rsid w:val="0081194D"/>
    <w:rsid w:val="00811B76"/>
    <w:rsid w:val="00812DE2"/>
    <w:rsid w:val="0081390A"/>
    <w:rsid w:val="00813B87"/>
    <w:rsid w:val="00813FFD"/>
    <w:rsid w:val="0081547C"/>
    <w:rsid w:val="008160C8"/>
    <w:rsid w:val="008160D3"/>
    <w:rsid w:val="0081653A"/>
    <w:rsid w:val="008167EF"/>
    <w:rsid w:val="00816E08"/>
    <w:rsid w:val="0081706A"/>
    <w:rsid w:val="008176DD"/>
    <w:rsid w:val="00820271"/>
    <w:rsid w:val="00820AF1"/>
    <w:rsid w:val="00821505"/>
    <w:rsid w:val="00821734"/>
    <w:rsid w:val="00821976"/>
    <w:rsid w:val="00821B8B"/>
    <w:rsid w:val="00821B97"/>
    <w:rsid w:val="00822BAC"/>
    <w:rsid w:val="00823565"/>
    <w:rsid w:val="008236F2"/>
    <w:rsid w:val="00823CBC"/>
    <w:rsid w:val="0082430B"/>
    <w:rsid w:val="008251E1"/>
    <w:rsid w:val="00827777"/>
    <w:rsid w:val="00827D02"/>
    <w:rsid w:val="008316F7"/>
    <w:rsid w:val="00831D1D"/>
    <w:rsid w:val="00831E20"/>
    <w:rsid w:val="00832B48"/>
    <w:rsid w:val="00834998"/>
    <w:rsid w:val="00834DAD"/>
    <w:rsid w:val="008350A1"/>
    <w:rsid w:val="00835227"/>
    <w:rsid w:val="008353BF"/>
    <w:rsid w:val="0083568B"/>
    <w:rsid w:val="00835B2E"/>
    <w:rsid w:val="00835F67"/>
    <w:rsid w:val="00836038"/>
    <w:rsid w:val="00836293"/>
    <w:rsid w:val="00836836"/>
    <w:rsid w:val="008368AF"/>
    <w:rsid w:val="00837983"/>
    <w:rsid w:val="00840132"/>
    <w:rsid w:val="008403E9"/>
    <w:rsid w:val="008413C6"/>
    <w:rsid w:val="008420C0"/>
    <w:rsid w:val="00842B6A"/>
    <w:rsid w:val="008432D1"/>
    <w:rsid w:val="008433B1"/>
    <w:rsid w:val="0084364A"/>
    <w:rsid w:val="00844192"/>
    <w:rsid w:val="00844546"/>
    <w:rsid w:val="00844CFC"/>
    <w:rsid w:val="00844D0A"/>
    <w:rsid w:val="00844FF8"/>
    <w:rsid w:val="00845750"/>
    <w:rsid w:val="00845C38"/>
    <w:rsid w:val="00845CAB"/>
    <w:rsid w:val="00845DBF"/>
    <w:rsid w:val="00846841"/>
    <w:rsid w:val="00846C03"/>
    <w:rsid w:val="0084741E"/>
    <w:rsid w:val="00847457"/>
    <w:rsid w:val="00847470"/>
    <w:rsid w:val="008505CB"/>
    <w:rsid w:val="00850716"/>
    <w:rsid w:val="008510B2"/>
    <w:rsid w:val="008518F2"/>
    <w:rsid w:val="00851D8F"/>
    <w:rsid w:val="00851F56"/>
    <w:rsid w:val="00852B39"/>
    <w:rsid w:val="00853731"/>
    <w:rsid w:val="00855DC1"/>
    <w:rsid w:val="00856B12"/>
    <w:rsid w:val="0085736C"/>
    <w:rsid w:val="00857516"/>
    <w:rsid w:val="00860369"/>
    <w:rsid w:val="008603F1"/>
    <w:rsid w:val="00861372"/>
    <w:rsid w:val="008624C6"/>
    <w:rsid w:val="00862F28"/>
    <w:rsid w:val="00863E02"/>
    <w:rsid w:val="00863E0D"/>
    <w:rsid w:val="00863F97"/>
    <w:rsid w:val="00864066"/>
    <w:rsid w:val="0086474C"/>
    <w:rsid w:val="0086497F"/>
    <w:rsid w:val="00864E66"/>
    <w:rsid w:val="008655AD"/>
    <w:rsid w:val="0086581C"/>
    <w:rsid w:val="00865C07"/>
    <w:rsid w:val="008662A2"/>
    <w:rsid w:val="0086644D"/>
    <w:rsid w:val="00866CFE"/>
    <w:rsid w:val="00867761"/>
    <w:rsid w:val="00867FF3"/>
    <w:rsid w:val="008708F7"/>
    <w:rsid w:val="00870963"/>
    <w:rsid w:val="00870B7A"/>
    <w:rsid w:val="00870E0D"/>
    <w:rsid w:val="00871422"/>
    <w:rsid w:val="00871A01"/>
    <w:rsid w:val="0087318D"/>
    <w:rsid w:val="00875600"/>
    <w:rsid w:val="00875738"/>
    <w:rsid w:val="00875AF1"/>
    <w:rsid w:val="008763BE"/>
    <w:rsid w:val="00876692"/>
    <w:rsid w:val="00876A90"/>
    <w:rsid w:val="00877FA4"/>
    <w:rsid w:val="008811E0"/>
    <w:rsid w:val="00881741"/>
    <w:rsid w:val="00881756"/>
    <w:rsid w:val="00882476"/>
    <w:rsid w:val="00882C87"/>
    <w:rsid w:val="00882F24"/>
    <w:rsid w:val="0088314A"/>
    <w:rsid w:val="00883356"/>
    <w:rsid w:val="00883B1E"/>
    <w:rsid w:val="00883BB6"/>
    <w:rsid w:val="00885F76"/>
    <w:rsid w:val="00886152"/>
    <w:rsid w:val="0089165D"/>
    <w:rsid w:val="00891BFC"/>
    <w:rsid w:val="00891EAC"/>
    <w:rsid w:val="008921CB"/>
    <w:rsid w:val="0089234E"/>
    <w:rsid w:val="008937A1"/>
    <w:rsid w:val="008939F8"/>
    <w:rsid w:val="00896CCC"/>
    <w:rsid w:val="0089748A"/>
    <w:rsid w:val="00897990"/>
    <w:rsid w:val="008A04E9"/>
    <w:rsid w:val="008A0FAE"/>
    <w:rsid w:val="008A148A"/>
    <w:rsid w:val="008A2367"/>
    <w:rsid w:val="008A2FBE"/>
    <w:rsid w:val="008A339F"/>
    <w:rsid w:val="008A3443"/>
    <w:rsid w:val="008A35BD"/>
    <w:rsid w:val="008A45B2"/>
    <w:rsid w:val="008A4D0A"/>
    <w:rsid w:val="008A53E7"/>
    <w:rsid w:val="008A57FC"/>
    <w:rsid w:val="008A6113"/>
    <w:rsid w:val="008A6737"/>
    <w:rsid w:val="008A67C5"/>
    <w:rsid w:val="008A6B72"/>
    <w:rsid w:val="008A798E"/>
    <w:rsid w:val="008B050E"/>
    <w:rsid w:val="008B1318"/>
    <w:rsid w:val="008B21D0"/>
    <w:rsid w:val="008B25F9"/>
    <w:rsid w:val="008B2F8B"/>
    <w:rsid w:val="008B305B"/>
    <w:rsid w:val="008B39E3"/>
    <w:rsid w:val="008B4404"/>
    <w:rsid w:val="008B455E"/>
    <w:rsid w:val="008B4C1A"/>
    <w:rsid w:val="008B5C19"/>
    <w:rsid w:val="008B681D"/>
    <w:rsid w:val="008B7C2E"/>
    <w:rsid w:val="008B7F0B"/>
    <w:rsid w:val="008C080B"/>
    <w:rsid w:val="008C1455"/>
    <w:rsid w:val="008C2734"/>
    <w:rsid w:val="008C28AA"/>
    <w:rsid w:val="008C347D"/>
    <w:rsid w:val="008C40D8"/>
    <w:rsid w:val="008C42E4"/>
    <w:rsid w:val="008C517A"/>
    <w:rsid w:val="008C667F"/>
    <w:rsid w:val="008C6D65"/>
    <w:rsid w:val="008C70B7"/>
    <w:rsid w:val="008C763D"/>
    <w:rsid w:val="008C7F1E"/>
    <w:rsid w:val="008D18ED"/>
    <w:rsid w:val="008D1F4F"/>
    <w:rsid w:val="008D24D8"/>
    <w:rsid w:val="008D298F"/>
    <w:rsid w:val="008D352A"/>
    <w:rsid w:val="008D48C8"/>
    <w:rsid w:val="008D4EDD"/>
    <w:rsid w:val="008D5482"/>
    <w:rsid w:val="008D5DAD"/>
    <w:rsid w:val="008D6127"/>
    <w:rsid w:val="008D622B"/>
    <w:rsid w:val="008D66EB"/>
    <w:rsid w:val="008D738E"/>
    <w:rsid w:val="008D7F57"/>
    <w:rsid w:val="008E0205"/>
    <w:rsid w:val="008E083B"/>
    <w:rsid w:val="008E145D"/>
    <w:rsid w:val="008E1484"/>
    <w:rsid w:val="008E1CA7"/>
    <w:rsid w:val="008E1F1D"/>
    <w:rsid w:val="008E2CC2"/>
    <w:rsid w:val="008E429E"/>
    <w:rsid w:val="008E52FB"/>
    <w:rsid w:val="008E5447"/>
    <w:rsid w:val="008E558E"/>
    <w:rsid w:val="008E5854"/>
    <w:rsid w:val="008E65A0"/>
    <w:rsid w:val="008E7076"/>
    <w:rsid w:val="008E7625"/>
    <w:rsid w:val="008E7EAD"/>
    <w:rsid w:val="008F0417"/>
    <w:rsid w:val="008F0549"/>
    <w:rsid w:val="008F080A"/>
    <w:rsid w:val="008F1CDE"/>
    <w:rsid w:val="008F253E"/>
    <w:rsid w:val="008F2EBC"/>
    <w:rsid w:val="008F32D2"/>
    <w:rsid w:val="008F32E7"/>
    <w:rsid w:val="008F3522"/>
    <w:rsid w:val="008F3993"/>
    <w:rsid w:val="008F3F60"/>
    <w:rsid w:val="008F408D"/>
    <w:rsid w:val="008F4E4A"/>
    <w:rsid w:val="008F5029"/>
    <w:rsid w:val="008F7DA6"/>
    <w:rsid w:val="0090000F"/>
    <w:rsid w:val="009010BD"/>
    <w:rsid w:val="00901939"/>
    <w:rsid w:val="0090254F"/>
    <w:rsid w:val="009030C8"/>
    <w:rsid w:val="00903BBD"/>
    <w:rsid w:val="00903F0F"/>
    <w:rsid w:val="00903F60"/>
    <w:rsid w:val="0090446A"/>
    <w:rsid w:val="00904825"/>
    <w:rsid w:val="00904DA0"/>
    <w:rsid w:val="00905467"/>
    <w:rsid w:val="00906464"/>
    <w:rsid w:val="009067B7"/>
    <w:rsid w:val="00906A1F"/>
    <w:rsid w:val="00906FAC"/>
    <w:rsid w:val="00906FB6"/>
    <w:rsid w:val="00907487"/>
    <w:rsid w:val="00910398"/>
    <w:rsid w:val="009106FD"/>
    <w:rsid w:val="00910A98"/>
    <w:rsid w:val="00910DA3"/>
    <w:rsid w:val="009113C2"/>
    <w:rsid w:val="00911D2D"/>
    <w:rsid w:val="0091237D"/>
    <w:rsid w:val="0091250D"/>
    <w:rsid w:val="0091252C"/>
    <w:rsid w:val="009125D3"/>
    <w:rsid w:val="00912686"/>
    <w:rsid w:val="00913696"/>
    <w:rsid w:val="00913B20"/>
    <w:rsid w:val="009146E9"/>
    <w:rsid w:val="00914ACD"/>
    <w:rsid w:val="00915338"/>
    <w:rsid w:val="009153CE"/>
    <w:rsid w:val="009159C5"/>
    <w:rsid w:val="00916504"/>
    <w:rsid w:val="009208B9"/>
    <w:rsid w:val="0092112B"/>
    <w:rsid w:val="00922017"/>
    <w:rsid w:val="00922561"/>
    <w:rsid w:val="00922A56"/>
    <w:rsid w:val="00922B59"/>
    <w:rsid w:val="00922BFB"/>
    <w:rsid w:val="00922E6F"/>
    <w:rsid w:val="009233AE"/>
    <w:rsid w:val="00923413"/>
    <w:rsid w:val="009234F3"/>
    <w:rsid w:val="00923786"/>
    <w:rsid w:val="00924DBE"/>
    <w:rsid w:val="00925A7B"/>
    <w:rsid w:val="00926961"/>
    <w:rsid w:val="00926B04"/>
    <w:rsid w:val="009276AE"/>
    <w:rsid w:val="00927A58"/>
    <w:rsid w:val="0093045F"/>
    <w:rsid w:val="00932192"/>
    <w:rsid w:val="00933C3C"/>
    <w:rsid w:val="00934698"/>
    <w:rsid w:val="00934CA8"/>
    <w:rsid w:val="00935DC3"/>
    <w:rsid w:val="00937738"/>
    <w:rsid w:val="00937795"/>
    <w:rsid w:val="0093787E"/>
    <w:rsid w:val="009401CC"/>
    <w:rsid w:val="00942041"/>
    <w:rsid w:val="0094215B"/>
    <w:rsid w:val="00942CD6"/>
    <w:rsid w:val="009430AA"/>
    <w:rsid w:val="00943509"/>
    <w:rsid w:val="00943CA7"/>
    <w:rsid w:val="00944C5F"/>
    <w:rsid w:val="00946D28"/>
    <w:rsid w:val="00947181"/>
    <w:rsid w:val="0094749B"/>
    <w:rsid w:val="0094774B"/>
    <w:rsid w:val="00947D7D"/>
    <w:rsid w:val="00950170"/>
    <w:rsid w:val="00950E96"/>
    <w:rsid w:val="00951780"/>
    <w:rsid w:val="00951C8B"/>
    <w:rsid w:val="00951F4D"/>
    <w:rsid w:val="00952545"/>
    <w:rsid w:val="00952BEE"/>
    <w:rsid w:val="00952D8C"/>
    <w:rsid w:val="00953274"/>
    <w:rsid w:val="00953929"/>
    <w:rsid w:val="00953A49"/>
    <w:rsid w:val="00954C84"/>
    <w:rsid w:val="00954EE6"/>
    <w:rsid w:val="00955E70"/>
    <w:rsid w:val="00956156"/>
    <w:rsid w:val="00956C66"/>
    <w:rsid w:val="0095719A"/>
    <w:rsid w:val="009600D0"/>
    <w:rsid w:val="00960C7B"/>
    <w:rsid w:val="00961243"/>
    <w:rsid w:val="00961818"/>
    <w:rsid w:val="00962796"/>
    <w:rsid w:val="0096408B"/>
    <w:rsid w:val="009646E3"/>
    <w:rsid w:val="00964948"/>
    <w:rsid w:val="00964D74"/>
    <w:rsid w:val="00964EDD"/>
    <w:rsid w:val="00965437"/>
    <w:rsid w:val="00965DC5"/>
    <w:rsid w:val="00966017"/>
    <w:rsid w:val="00966E5F"/>
    <w:rsid w:val="00967BB2"/>
    <w:rsid w:val="00967FB7"/>
    <w:rsid w:val="00970023"/>
    <w:rsid w:val="00970ACF"/>
    <w:rsid w:val="00972A13"/>
    <w:rsid w:val="0097350F"/>
    <w:rsid w:val="009746C5"/>
    <w:rsid w:val="00974ADE"/>
    <w:rsid w:val="00974B3C"/>
    <w:rsid w:val="00975723"/>
    <w:rsid w:val="00975728"/>
    <w:rsid w:val="009759BB"/>
    <w:rsid w:val="00975C35"/>
    <w:rsid w:val="00976027"/>
    <w:rsid w:val="0097635A"/>
    <w:rsid w:val="00977C72"/>
    <w:rsid w:val="00977DE7"/>
    <w:rsid w:val="00980794"/>
    <w:rsid w:val="0098091E"/>
    <w:rsid w:val="00981748"/>
    <w:rsid w:val="00982A92"/>
    <w:rsid w:val="00983395"/>
    <w:rsid w:val="009841C2"/>
    <w:rsid w:val="00985A07"/>
    <w:rsid w:val="00985D45"/>
    <w:rsid w:val="0098604E"/>
    <w:rsid w:val="00986213"/>
    <w:rsid w:val="0098655B"/>
    <w:rsid w:val="00986A65"/>
    <w:rsid w:val="00986FB3"/>
    <w:rsid w:val="009875C4"/>
    <w:rsid w:val="00987C1A"/>
    <w:rsid w:val="00987D98"/>
    <w:rsid w:val="009904B6"/>
    <w:rsid w:val="0099065A"/>
    <w:rsid w:val="0099084F"/>
    <w:rsid w:val="00990CDA"/>
    <w:rsid w:val="009910D8"/>
    <w:rsid w:val="00991A14"/>
    <w:rsid w:val="00991B49"/>
    <w:rsid w:val="00991D14"/>
    <w:rsid w:val="00993232"/>
    <w:rsid w:val="009937CD"/>
    <w:rsid w:val="00993A65"/>
    <w:rsid w:val="00994CE4"/>
    <w:rsid w:val="0099528B"/>
    <w:rsid w:val="00995650"/>
    <w:rsid w:val="00995CE0"/>
    <w:rsid w:val="00995FB7"/>
    <w:rsid w:val="009A0B96"/>
    <w:rsid w:val="009A0F4D"/>
    <w:rsid w:val="009A24A2"/>
    <w:rsid w:val="009A2F43"/>
    <w:rsid w:val="009A3428"/>
    <w:rsid w:val="009A3650"/>
    <w:rsid w:val="009A4241"/>
    <w:rsid w:val="009A45F2"/>
    <w:rsid w:val="009A51C9"/>
    <w:rsid w:val="009A56F6"/>
    <w:rsid w:val="009A59BA"/>
    <w:rsid w:val="009A60A6"/>
    <w:rsid w:val="009A6C94"/>
    <w:rsid w:val="009A7044"/>
    <w:rsid w:val="009A7FAB"/>
    <w:rsid w:val="009B0F50"/>
    <w:rsid w:val="009B11F0"/>
    <w:rsid w:val="009B1FF4"/>
    <w:rsid w:val="009B2C4E"/>
    <w:rsid w:val="009B3B0E"/>
    <w:rsid w:val="009B3C4B"/>
    <w:rsid w:val="009B4112"/>
    <w:rsid w:val="009B590A"/>
    <w:rsid w:val="009B672D"/>
    <w:rsid w:val="009B67EA"/>
    <w:rsid w:val="009B6B2F"/>
    <w:rsid w:val="009B6D54"/>
    <w:rsid w:val="009B70FB"/>
    <w:rsid w:val="009C19D6"/>
    <w:rsid w:val="009C2E2A"/>
    <w:rsid w:val="009C3C3A"/>
    <w:rsid w:val="009C4B1B"/>
    <w:rsid w:val="009C5CEF"/>
    <w:rsid w:val="009C6097"/>
    <w:rsid w:val="009C6A1B"/>
    <w:rsid w:val="009C7BB5"/>
    <w:rsid w:val="009D0621"/>
    <w:rsid w:val="009D295E"/>
    <w:rsid w:val="009D2BA9"/>
    <w:rsid w:val="009D3D85"/>
    <w:rsid w:val="009D5EDC"/>
    <w:rsid w:val="009D645F"/>
    <w:rsid w:val="009D77FC"/>
    <w:rsid w:val="009D788C"/>
    <w:rsid w:val="009D7EA6"/>
    <w:rsid w:val="009E0EFD"/>
    <w:rsid w:val="009E36B3"/>
    <w:rsid w:val="009E3C72"/>
    <w:rsid w:val="009E3F88"/>
    <w:rsid w:val="009E4491"/>
    <w:rsid w:val="009E4C61"/>
    <w:rsid w:val="009E59F5"/>
    <w:rsid w:val="009E6E88"/>
    <w:rsid w:val="009E6F9E"/>
    <w:rsid w:val="009F0179"/>
    <w:rsid w:val="009F04D2"/>
    <w:rsid w:val="009F3649"/>
    <w:rsid w:val="009F3AAD"/>
    <w:rsid w:val="009F3B70"/>
    <w:rsid w:val="009F48A8"/>
    <w:rsid w:val="009F51B2"/>
    <w:rsid w:val="009F5249"/>
    <w:rsid w:val="009F584A"/>
    <w:rsid w:val="009F64C3"/>
    <w:rsid w:val="009F6E46"/>
    <w:rsid w:val="009F6FF8"/>
    <w:rsid w:val="00A004B0"/>
    <w:rsid w:val="00A0119C"/>
    <w:rsid w:val="00A01447"/>
    <w:rsid w:val="00A01775"/>
    <w:rsid w:val="00A01FA4"/>
    <w:rsid w:val="00A025E4"/>
    <w:rsid w:val="00A032DA"/>
    <w:rsid w:val="00A0436E"/>
    <w:rsid w:val="00A043D8"/>
    <w:rsid w:val="00A0614A"/>
    <w:rsid w:val="00A0645C"/>
    <w:rsid w:val="00A06C7E"/>
    <w:rsid w:val="00A072B0"/>
    <w:rsid w:val="00A10C25"/>
    <w:rsid w:val="00A10ECC"/>
    <w:rsid w:val="00A111F9"/>
    <w:rsid w:val="00A114A2"/>
    <w:rsid w:val="00A11BA6"/>
    <w:rsid w:val="00A1336E"/>
    <w:rsid w:val="00A15383"/>
    <w:rsid w:val="00A155E7"/>
    <w:rsid w:val="00A1593E"/>
    <w:rsid w:val="00A16867"/>
    <w:rsid w:val="00A203B9"/>
    <w:rsid w:val="00A2074F"/>
    <w:rsid w:val="00A20D02"/>
    <w:rsid w:val="00A22517"/>
    <w:rsid w:val="00A226D4"/>
    <w:rsid w:val="00A22D90"/>
    <w:rsid w:val="00A23212"/>
    <w:rsid w:val="00A23828"/>
    <w:rsid w:val="00A23DA3"/>
    <w:rsid w:val="00A241BB"/>
    <w:rsid w:val="00A24840"/>
    <w:rsid w:val="00A258E0"/>
    <w:rsid w:val="00A25FAB"/>
    <w:rsid w:val="00A26404"/>
    <w:rsid w:val="00A2798B"/>
    <w:rsid w:val="00A302AB"/>
    <w:rsid w:val="00A31318"/>
    <w:rsid w:val="00A315DF"/>
    <w:rsid w:val="00A3382D"/>
    <w:rsid w:val="00A33847"/>
    <w:rsid w:val="00A338A5"/>
    <w:rsid w:val="00A34C2C"/>
    <w:rsid w:val="00A35EA3"/>
    <w:rsid w:val="00A35FA0"/>
    <w:rsid w:val="00A36D2F"/>
    <w:rsid w:val="00A36D7B"/>
    <w:rsid w:val="00A37A1E"/>
    <w:rsid w:val="00A40B67"/>
    <w:rsid w:val="00A41607"/>
    <w:rsid w:val="00A4183D"/>
    <w:rsid w:val="00A42D16"/>
    <w:rsid w:val="00A43368"/>
    <w:rsid w:val="00A43D19"/>
    <w:rsid w:val="00A44FCA"/>
    <w:rsid w:val="00A457C4"/>
    <w:rsid w:val="00A47339"/>
    <w:rsid w:val="00A5048A"/>
    <w:rsid w:val="00A504F4"/>
    <w:rsid w:val="00A50C0F"/>
    <w:rsid w:val="00A51AAF"/>
    <w:rsid w:val="00A51E5C"/>
    <w:rsid w:val="00A523FC"/>
    <w:rsid w:val="00A52444"/>
    <w:rsid w:val="00A53A69"/>
    <w:rsid w:val="00A53B35"/>
    <w:rsid w:val="00A53B88"/>
    <w:rsid w:val="00A5467B"/>
    <w:rsid w:val="00A54A29"/>
    <w:rsid w:val="00A55CB9"/>
    <w:rsid w:val="00A55F2A"/>
    <w:rsid w:val="00A55FD5"/>
    <w:rsid w:val="00A5610E"/>
    <w:rsid w:val="00A56239"/>
    <w:rsid w:val="00A56961"/>
    <w:rsid w:val="00A56A48"/>
    <w:rsid w:val="00A57CEE"/>
    <w:rsid w:val="00A60391"/>
    <w:rsid w:val="00A604BB"/>
    <w:rsid w:val="00A60D5C"/>
    <w:rsid w:val="00A6163D"/>
    <w:rsid w:val="00A61E89"/>
    <w:rsid w:val="00A63262"/>
    <w:rsid w:val="00A635D5"/>
    <w:rsid w:val="00A64153"/>
    <w:rsid w:val="00A647FC"/>
    <w:rsid w:val="00A65071"/>
    <w:rsid w:val="00A6541F"/>
    <w:rsid w:val="00A6550A"/>
    <w:rsid w:val="00A65A9E"/>
    <w:rsid w:val="00A65C60"/>
    <w:rsid w:val="00A66410"/>
    <w:rsid w:val="00A664E1"/>
    <w:rsid w:val="00A666B0"/>
    <w:rsid w:val="00A66821"/>
    <w:rsid w:val="00A669F4"/>
    <w:rsid w:val="00A6757C"/>
    <w:rsid w:val="00A677C9"/>
    <w:rsid w:val="00A7043A"/>
    <w:rsid w:val="00A711E8"/>
    <w:rsid w:val="00A7131A"/>
    <w:rsid w:val="00A72281"/>
    <w:rsid w:val="00A723F4"/>
    <w:rsid w:val="00A73A7C"/>
    <w:rsid w:val="00A76980"/>
    <w:rsid w:val="00A76B38"/>
    <w:rsid w:val="00A777DE"/>
    <w:rsid w:val="00A77AFA"/>
    <w:rsid w:val="00A80644"/>
    <w:rsid w:val="00A814D7"/>
    <w:rsid w:val="00A817CD"/>
    <w:rsid w:val="00A81D0D"/>
    <w:rsid w:val="00A81D2F"/>
    <w:rsid w:val="00A81ECC"/>
    <w:rsid w:val="00A82EC1"/>
    <w:rsid w:val="00A8405E"/>
    <w:rsid w:val="00A841B7"/>
    <w:rsid w:val="00A84444"/>
    <w:rsid w:val="00A84DF0"/>
    <w:rsid w:val="00A86B6D"/>
    <w:rsid w:val="00A87B4A"/>
    <w:rsid w:val="00A90274"/>
    <w:rsid w:val="00A9032A"/>
    <w:rsid w:val="00A92393"/>
    <w:rsid w:val="00A93035"/>
    <w:rsid w:val="00A9405E"/>
    <w:rsid w:val="00A9490A"/>
    <w:rsid w:val="00A94933"/>
    <w:rsid w:val="00A94E72"/>
    <w:rsid w:val="00A959D8"/>
    <w:rsid w:val="00A95C2F"/>
    <w:rsid w:val="00A96216"/>
    <w:rsid w:val="00A975CD"/>
    <w:rsid w:val="00AA127C"/>
    <w:rsid w:val="00AA22DF"/>
    <w:rsid w:val="00AA2BA8"/>
    <w:rsid w:val="00AA342E"/>
    <w:rsid w:val="00AA3A08"/>
    <w:rsid w:val="00AA3CB1"/>
    <w:rsid w:val="00AA4064"/>
    <w:rsid w:val="00AA4F5B"/>
    <w:rsid w:val="00AA4FE3"/>
    <w:rsid w:val="00AA556F"/>
    <w:rsid w:val="00AA5955"/>
    <w:rsid w:val="00AA5FBA"/>
    <w:rsid w:val="00AA6978"/>
    <w:rsid w:val="00AA6C71"/>
    <w:rsid w:val="00AB026E"/>
    <w:rsid w:val="00AB04A4"/>
    <w:rsid w:val="00AB0BD0"/>
    <w:rsid w:val="00AB0CE9"/>
    <w:rsid w:val="00AB0EDB"/>
    <w:rsid w:val="00AB15DB"/>
    <w:rsid w:val="00AB199B"/>
    <w:rsid w:val="00AB1CC4"/>
    <w:rsid w:val="00AB20FC"/>
    <w:rsid w:val="00AB2567"/>
    <w:rsid w:val="00AB359E"/>
    <w:rsid w:val="00AB42B0"/>
    <w:rsid w:val="00AB5026"/>
    <w:rsid w:val="00AB5B03"/>
    <w:rsid w:val="00AB5B1F"/>
    <w:rsid w:val="00AB61F6"/>
    <w:rsid w:val="00AB6B0A"/>
    <w:rsid w:val="00AB6D14"/>
    <w:rsid w:val="00AC0062"/>
    <w:rsid w:val="00AC0B93"/>
    <w:rsid w:val="00AC1315"/>
    <w:rsid w:val="00AC1F86"/>
    <w:rsid w:val="00AC2D2F"/>
    <w:rsid w:val="00AC308B"/>
    <w:rsid w:val="00AC3110"/>
    <w:rsid w:val="00AC38B1"/>
    <w:rsid w:val="00AC73AD"/>
    <w:rsid w:val="00AC7934"/>
    <w:rsid w:val="00AC7CE0"/>
    <w:rsid w:val="00AD1416"/>
    <w:rsid w:val="00AD246F"/>
    <w:rsid w:val="00AD2718"/>
    <w:rsid w:val="00AD2E1B"/>
    <w:rsid w:val="00AD33E4"/>
    <w:rsid w:val="00AD34A4"/>
    <w:rsid w:val="00AD3B5C"/>
    <w:rsid w:val="00AD450C"/>
    <w:rsid w:val="00AD4B34"/>
    <w:rsid w:val="00AD5C12"/>
    <w:rsid w:val="00AD64DA"/>
    <w:rsid w:val="00AD6BE8"/>
    <w:rsid w:val="00AD6D7B"/>
    <w:rsid w:val="00AD6FD0"/>
    <w:rsid w:val="00AD70E2"/>
    <w:rsid w:val="00AD7228"/>
    <w:rsid w:val="00AD736C"/>
    <w:rsid w:val="00AE0F95"/>
    <w:rsid w:val="00AE1E1F"/>
    <w:rsid w:val="00AE2F1B"/>
    <w:rsid w:val="00AE34BC"/>
    <w:rsid w:val="00AE40DE"/>
    <w:rsid w:val="00AE467A"/>
    <w:rsid w:val="00AE49A6"/>
    <w:rsid w:val="00AE55DE"/>
    <w:rsid w:val="00AE55E1"/>
    <w:rsid w:val="00AE5709"/>
    <w:rsid w:val="00AE6D9E"/>
    <w:rsid w:val="00AE700F"/>
    <w:rsid w:val="00AF002A"/>
    <w:rsid w:val="00AF0042"/>
    <w:rsid w:val="00AF03BB"/>
    <w:rsid w:val="00AF196B"/>
    <w:rsid w:val="00AF2340"/>
    <w:rsid w:val="00AF281D"/>
    <w:rsid w:val="00AF32D4"/>
    <w:rsid w:val="00AF3418"/>
    <w:rsid w:val="00AF38A2"/>
    <w:rsid w:val="00AF3C98"/>
    <w:rsid w:val="00AF448B"/>
    <w:rsid w:val="00AF4724"/>
    <w:rsid w:val="00AF4AEB"/>
    <w:rsid w:val="00AF553F"/>
    <w:rsid w:val="00AF57F2"/>
    <w:rsid w:val="00AF5E26"/>
    <w:rsid w:val="00AF6004"/>
    <w:rsid w:val="00AF614D"/>
    <w:rsid w:val="00AF61AE"/>
    <w:rsid w:val="00AF6E5A"/>
    <w:rsid w:val="00AF6F6A"/>
    <w:rsid w:val="00AF75CE"/>
    <w:rsid w:val="00AF7A84"/>
    <w:rsid w:val="00AF7B6A"/>
    <w:rsid w:val="00B002FC"/>
    <w:rsid w:val="00B00425"/>
    <w:rsid w:val="00B01531"/>
    <w:rsid w:val="00B01C85"/>
    <w:rsid w:val="00B022C7"/>
    <w:rsid w:val="00B0266E"/>
    <w:rsid w:val="00B03423"/>
    <w:rsid w:val="00B03E43"/>
    <w:rsid w:val="00B03E9F"/>
    <w:rsid w:val="00B043BF"/>
    <w:rsid w:val="00B048BE"/>
    <w:rsid w:val="00B048CA"/>
    <w:rsid w:val="00B0572A"/>
    <w:rsid w:val="00B058C4"/>
    <w:rsid w:val="00B06582"/>
    <w:rsid w:val="00B065AF"/>
    <w:rsid w:val="00B06B4E"/>
    <w:rsid w:val="00B06C61"/>
    <w:rsid w:val="00B06F9C"/>
    <w:rsid w:val="00B07ECC"/>
    <w:rsid w:val="00B1117B"/>
    <w:rsid w:val="00B1126A"/>
    <w:rsid w:val="00B11CE6"/>
    <w:rsid w:val="00B1236E"/>
    <w:rsid w:val="00B12C65"/>
    <w:rsid w:val="00B12F64"/>
    <w:rsid w:val="00B131CF"/>
    <w:rsid w:val="00B13657"/>
    <w:rsid w:val="00B16050"/>
    <w:rsid w:val="00B16755"/>
    <w:rsid w:val="00B16843"/>
    <w:rsid w:val="00B16A6A"/>
    <w:rsid w:val="00B17F54"/>
    <w:rsid w:val="00B201A3"/>
    <w:rsid w:val="00B206EF"/>
    <w:rsid w:val="00B21087"/>
    <w:rsid w:val="00B24562"/>
    <w:rsid w:val="00B24D44"/>
    <w:rsid w:val="00B25D72"/>
    <w:rsid w:val="00B25EAC"/>
    <w:rsid w:val="00B26E7C"/>
    <w:rsid w:val="00B27FC0"/>
    <w:rsid w:val="00B30911"/>
    <w:rsid w:val="00B31311"/>
    <w:rsid w:val="00B31C5F"/>
    <w:rsid w:val="00B32063"/>
    <w:rsid w:val="00B33019"/>
    <w:rsid w:val="00B334CC"/>
    <w:rsid w:val="00B33E59"/>
    <w:rsid w:val="00B3448B"/>
    <w:rsid w:val="00B345C9"/>
    <w:rsid w:val="00B36383"/>
    <w:rsid w:val="00B36443"/>
    <w:rsid w:val="00B37C27"/>
    <w:rsid w:val="00B37EA2"/>
    <w:rsid w:val="00B40268"/>
    <w:rsid w:val="00B40BE5"/>
    <w:rsid w:val="00B40F71"/>
    <w:rsid w:val="00B4110F"/>
    <w:rsid w:val="00B419AD"/>
    <w:rsid w:val="00B4422E"/>
    <w:rsid w:val="00B44E75"/>
    <w:rsid w:val="00B468E8"/>
    <w:rsid w:val="00B46C2B"/>
    <w:rsid w:val="00B4712B"/>
    <w:rsid w:val="00B47EAC"/>
    <w:rsid w:val="00B47FC8"/>
    <w:rsid w:val="00B50BE2"/>
    <w:rsid w:val="00B50DAD"/>
    <w:rsid w:val="00B52092"/>
    <w:rsid w:val="00B5242B"/>
    <w:rsid w:val="00B53554"/>
    <w:rsid w:val="00B5407D"/>
    <w:rsid w:val="00B5412F"/>
    <w:rsid w:val="00B54EB8"/>
    <w:rsid w:val="00B54FCC"/>
    <w:rsid w:val="00B55A0E"/>
    <w:rsid w:val="00B55DAA"/>
    <w:rsid w:val="00B568B8"/>
    <w:rsid w:val="00B56BE4"/>
    <w:rsid w:val="00B571D4"/>
    <w:rsid w:val="00B60830"/>
    <w:rsid w:val="00B608F8"/>
    <w:rsid w:val="00B64A29"/>
    <w:rsid w:val="00B65634"/>
    <w:rsid w:val="00B65D5A"/>
    <w:rsid w:val="00B66585"/>
    <w:rsid w:val="00B6714D"/>
    <w:rsid w:val="00B67E1B"/>
    <w:rsid w:val="00B67F08"/>
    <w:rsid w:val="00B70DDE"/>
    <w:rsid w:val="00B70FC6"/>
    <w:rsid w:val="00B721D0"/>
    <w:rsid w:val="00B72686"/>
    <w:rsid w:val="00B73084"/>
    <w:rsid w:val="00B732C1"/>
    <w:rsid w:val="00B75EE0"/>
    <w:rsid w:val="00B76587"/>
    <w:rsid w:val="00B8036F"/>
    <w:rsid w:val="00B803D2"/>
    <w:rsid w:val="00B81896"/>
    <w:rsid w:val="00B82CD3"/>
    <w:rsid w:val="00B836EA"/>
    <w:rsid w:val="00B83986"/>
    <w:rsid w:val="00B83B5B"/>
    <w:rsid w:val="00B8422C"/>
    <w:rsid w:val="00B86392"/>
    <w:rsid w:val="00B869ED"/>
    <w:rsid w:val="00B86D57"/>
    <w:rsid w:val="00B86DDB"/>
    <w:rsid w:val="00B86E31"/>
    <w:rsid w:val="00B911AF"/>
    <w:rsid w:val="00B91333"/>
    <w:rsid w:val="00B918F9"/>
    <w:rsid w:val="00B92142"/>
    <w:rsid w:val="00B92C7E"/>
    <w:rsid w:val="00B93AC1"/>
    <w:rsid w:val="00B9530F"/>
    <w:rsid w:val="00B95E60"/>
    <w:rsid w:val="00B963C9"/>
    <w:rsid w:val="00B96994"/>
    <w:rsid w:val="00B97D1B"/>
    <w:rsid w:val="00B97FEC"/>
    <w:rsid w:val="00BA0F5D"/>
    <w:rsid w:val="00BA163E"/>
    <w:rsid w:val="00BA1CA8"/>
    <w:rsid w:val="00BA2039"/>
    <w:rsid w:val="00BA20C4"/>
    <w:rsid w:val="00BA25BD"/>
    <w:rsid w:val="00BA291B"/>
    <w:rsid w:val="00BA2D49"/>
    <w:rsid w:val="00BA3375"/>
    <w:rsid w:val="00BA36F3"/>
    <w:rsid w:val="00BA3B59"/>
    <w:rsid w:val="00BA562A"/>
    <w:rsid w:val="00BA6121"/>
    <w:rsid w:val="00BA65B1"/>
    <w:rsid w:val="00BA66B2"/>
    <w:rsid w:val="00BA6D2A"/>
    <w:rsid w:val="00BA7447"/>
    <w:rsid w:val="00BA7C6D"/>
    <w:rsid w:val="00BB0665"/>
    <w:rsid w:val="00BB0B02"/>
    <w:rsid w:val="00BB0D70"/>
    <w:rsid w:val="00BB2381"/>
    <w:rsid w:val="00BB3008"/>
    <w:rsid w:val="00BB34FB"/>
    <w:rsid w:val="00BB3F59"/>
    <w:rsid w:val="00BB43A6"/>
    <w:rsid w:val="00BB5139"/>
    <w:rsid w:val="00BB6012"/>
    <w:rsid w:val="00BB633B"/>
    <w:rsid w:val="00BB69F5"/>
    <w:rsid w:val="00BB750C"/>
    <w:rsid w:val="00BB7979"/>
    <w:rsid w:val="00BB7C92"/>
    <w:rsid w:val="00BC0254"/>
    <w:rsid w:val="00BC14D1"/>
    <w:rsid w:val="00BC203D"/>
    <w:rsid w:val="00BC2C05"/>
    <w:rsid w:val="00BC3292"/>
    <w:rsid w:val="00BC373B"/>
    <w:rsid w:val="00BC41AB"/>
    <w:rsid w:val="00BC51EE"/>
    <w:rsid w:val="00BC5EFF"/>
    <w:rsid w:val="00BC7B05"/>
    <w:rsid w:val="00BD041F"/>
    <w:rsid w:val="00BD1420"/>
    <w:rsid w:val="00BD1ADC"/>
    <w:rsid w:val="00BD2122"/>
    <w:rsid w:val="00BD2DD3"/>
    <w:rsid w:val="00BD3F58"/>
    <w:rsid w:val="00BD4376"/>
    <w:rsid w:val="00BD5794"/>
    <w:rsid w:val="00BD5F5C"/>
    <w:rsid w:val="00BD6239"/>
    <w:rsid w:val="00BD62C3"/>
    <w:rsid w:val="00BD6C45"/>
    <w:rsid w:val="00BD7027"/>
    <w:rsid w:val="00BD7986"/>
    <w:rsid w:val="00BE0999"/>
    <w:rsid w:val="00BE192D"/>
    <w:rsid w:val="00BE2B3F"/>
    <w:rsid w:val="00BE3A61"/>
    <w:rsid w:val="00BE3B28"/>
    <w:rsid w:val="00BE3DBD"/>
    <w:rsid w:val="00BE43BB"/>
    <w:rsid w:val="00BE462A"/>
    <w:rsid w:val="00BE4A11"/>
    <w:rsid w:val="00BE4C2A"/>
    <w:rsid w:val="00BE4FAA"/>
    <w:rsid w:val="00BE58A1"/>
    <w:rsid w:val="00BE5EFB"/>
    <w:rsid w:val="00BE6284"/>
    <w:rsid w:val="00BF03E0"/>
    <w:rsid w:val="00BF0932"/>
    <w:rsid w:val="00BF1396"/>
    <w:rsid w:val="00BF178D"/>
    <w:rsid w:val="00BF1BE7"/>
    <w:rsid w:val="00BF1E2D"/>
    <w:rsid w:val="00BF232C"/>
    <w:rsid w:val="00BF3585"/>
    <w:rsid w:val="00BF36CF"/>
    <w:rsid w:val="00BF3B2E"/>
    <w:rsid w:val="00BF486D"/>
    <w:rsid w:val="00BF4A28"/>
    <w:rsid w:val="00BF4BE0"/>
    <w:rsid w:val="00BF54F7"/>
    <w:rsid w:val="00BF5BE9"/>
    <w:rsid w:val="00BF5C5A"/>
    <w:rsid w:val="00BF61C4"/>
    <w:rsid w:val="00BF629D"/>
    <w:rsid w:val="00BF7E5E"/>
    <w:rsid w:val="00C00C22"/>
    <w:rsid w:val="00C013E6"/>
    <w:rsid w:val="00C01E78"/>
    <w:rsid w:val="00C01FE4"/>
    <w:rsid w:val="00C023C5"/>
    <w:rsid w:val="00C034AA"/>
    <w:rsid w:val="00C0365A"/>
    <w:rsid w:val="00C05A91"/>
    <w:rsid w:val="00C06409"/>
    <w:rsid w:val="00C070F9"/>
    <w:rsid w:val="00C07192"/>
    <w:rsid w:val="00C0741A"/>
    <w:rsid w:val="00C07C85"/>
    <w:rsid w:val="00C10F75"/>
    <w:rsid w:val="00C119ED"/>
    <w:rsid w:val="00C11AA7"/>
    <w:rsid w:val="00C130E2"/>
    <w:rsid w:val="00C1356E"/>
    <w:rsid w:val="00C136F3"/>
    <w:rsid w:val="00C13F11"/>
    <w:rsid w:val="00C141DA"/>
    <w:rsid w:val="00C14A6E"/>
    <w:rsid w:val="00C15DF5"/>
    <w:rsid w:val="00C16E06"/>
    <w:rsid w:val="00C16E5E"/>
    <w:rsid w:val="00C1709D"/>
    <w:rsid w:val="00C17CDF"/>
    <w:rsid w:val="00C20548"/>
    <w:rsid w:val="00C20B42"/>
    <w:rsid w:val="00C21E93"/>
    <w:rsid w:val="00C22211"/>
    <w:rsid w:val="00C22B24"/>
    <w:rsid w:val="00C22C6C"/>
    <w:rsid w:val="00C235C4"/>
    <w:rsid w:val="00C23B95"/>
    <w:rsid w:val="00C241E2"/>
    <w:rsid w:val="00C24218"/>
    <w:rsid w:val="00C246F2"/>
    <w:rsid w:val="00C25CFE"/>
    <w:rsid w:val="00C26EDA"/>
    <w:rsid w:val="00C270BB"/>
    <w:rsid w:val="00C31111"/>
    <w:rsid w:val="00C31583"/>
    <w:rsid w:val="00C32B19"/>
    <w:rsid w:val="00C32CBD"/>
    <w:rsid w:val="00C32E33"/>
    <w:rsid w:val="00C343F1"/>
    <w:rsid w:val="00C34C08"/>
    <w:rsid w:val="00C34EF0"/>
    <w:rsid w:val="00C35011"/>
    <w:rsid w:val="00C354C7"/>
    <w:rsid w:val="00C35E9A"/>
    <w:rsid w:val="00C360C1"/>
    <w:rsid w:val="00C36540"/>
    <w:rsid w:val="00C36BA9"/>
    <w:rsid w:val="00C36DF9"/>
    <w:rsid w:val="00C4177A"/>
    <w:rsid w:val="00C4180B"/>
    <w:rsid w:val="00C41F19"/>
    <w:rsid w:val="00C41FE7"/>
    <w:rsid w:val="00C427B4"/>
    <w:rsid w:val="00C428A0"/>
    <w:rsid w:val="00C42A1A"/>
    <w:rsid w:val="00C4345D"/>
    <w:rsid w:val="00C434D4"/>
    <w:rsid w:val="00C436AF"/>
    <w:rsid w:val="00C446E2"/>
    <w:rsid w:val="00C45178"/>
    <w:rsid w:val="00C46B84"/>
    <w:rsid w:val="00C5126C"/>
    <w:rsid w:val="00C52C93"/>
    <w:rsid w:val="00C530A2"/>
    <w:rsid w:val="00C54E56"/>
    <w:rsid w:val="00C54F9E"/>
    <w:rsid w:val="00C55A3C"/>
    <w:rsid w:val="00C56044"/>
    <w:rsid w:val="00C567D0"/>
    <w:rsid w:val="00C5703E"/>
    <w:rsid w:val="00C57978"/>
    <w:rsid w:val="00C619EF"/>
    <w:rsid w:val="00C62580"/>
    <w:rsid w:val="00C627F6"/>
    <w:rsid w:val="00C6290D"/>
    <w:rsid w:val="00C62C30"/>
    <w:rsid w:val="00C64D6A"/>
    <w:rsid w:val="00C652C0"/>
    <w:rsid w:val="00C65B02"/>
    <w:rsid w:val="00C65DA2"/>
    <w:rsid w:val="00C662E7"/>
    <w:rsid w:val="00C664F6"/>
    <w:rsid w:val="00C67AD4"/>
    <w:rsid w:val="00C67EF1"/>
    <w:rsid w:val="00C729C6"/>
    <w:rsid w:val="00C73C53"/>
    <w:rsid w:val="00C73E5A"/>
    <w:rsid w:val="00C746CC"/>
    <w:rsid w:val="00C75161"/>
    <w:rsid w:val="00C75DE8"/>
    <w:rsid w:val="00C75F3B"/>
    <w:rsid w:val="00C777F4"/>
    <w:rsid w:val="00C827C0"/>
    <w:rsid w:val="00C83ACB"/>
    <w:rsid w:val="00C83B48"/>
    <w:rsid w:val="00C842F4"/>
    <w:rsid w:val="00C84B64"/>
    <w:rsid w:val="00C85767"/>
    <w:rsid w:val="00C85D7E"/>
    <w:rsid w:val="00C85ED1"/>
    <w:rsid w:val="00C86B9A"/>
    <w:rsid w:val="00C90900"/>
    <w:rsid w:val="00C918C2"/>
    <w:rsid w:val="00C91CDF"/>
    <w:rsid w:val="00C92356"/>
    <w:rsid w:val="00C92E6A"/>
    <w:rsid w:val="00C930E2"/>
    <w:rsid w:val="00C93724"/>
    <w:rsid w:val="00C9398F"/>
    <w:rsid w:val="00C93CCF"/>
    <w:rsid w:val="00C9418E"/>
    <w:rsid w:val="00C9528C"/>
    <w:rsid w:val="00C95EDC"/>
    <w:rsid w:val="00C962E7"/>
    <w:rsid w:val="00C96675"/>
    <w:rsid w:val="00C97F65"/>
    <w:rsid w:val="00CA1948"/>
    <w:rsid w:val="00CA2102"/>
    <w:rsid w:val="00CA3768"/>
    <w:rsid w:val="00CA3A70"/>
    <w:rsid w:val="00CA3FFE"/>
    <w:rsid w:val="00CA4F6C"/>
    <w:rsid w:val="00CA51D4"/>
    <w:rsid w:val="00CA5460"/>
    <w:rsid w:val="00CA5EE3"/>
    <w:rsid w:val="00CA663B"/>
    <w:rsid w:val="00CA740E"/>
    <w:rsid w:val="00CB05C2"/>
    <w:rsid w:val="00CB0EFE"/>
    <w:rsid w:val="00CB1459"/>
    <w:rsid w:val="00CB20E6"/>
    <w:rsid w:val="00CB2213"/>
    <w:rsid w:val="00CB3C4E"/>
    <w:rsid w:val="00CB446A"/>
    <w:rsid w:val="00CB5F31"/>
    <w:rsid w:val="00CB628F"/>
    <w:rsid w:val="00CB679B"/>
    <w:rsid w:val="00CB67D3"/>
    <w:rsid w:val="00CB6975"/>
    <w:rsid w:val="00CB7456"/>
    <w:rsid w:val="00CC01A4"/>
    <w:rsid w:val="00CC043D"/>
    <w:rsid w:val="00CC0A30"/>
    <w:rsid w:val="00CC0E0F"/>
    <w:rsid w:val="00CC1F3C"/>
    <w:rsid w:val="00CC28DE"/>
    <w:rsid w:val="00CC296C"/>
    <w:rsid w:val="00CC2F3D"/>
    <w:rsid w:val="00CC3EE1"/>
    <w:rsid w:val="00CC40D9"/>
    <w:rsid w:val="00CC40DA"/>
    <w:rsid w:val="00CC534A"/>
    <w:rsid w:val="00CC58A8"/>
    <w:rsid w:val="00CD045C"/>
    <w:rsid w:val="00CD0C42"/>
    <w:rsid w:val="00CD1040"/>
    <w:rsid w:val="00CD1373"/>
    <w:rsid w:val="00CD1D3A"/>
    <w:rsid w:val="00CD1DD4"/>
    <w:rsid w:val="00CD2E31"/>
    <w:rsid w:val="00CD402D"/>
    <w:rsid w:val="00CD436C"/>
    <w:rsid w:val="00CD5F5E"/>
    <w:rsid w:val="00CD6336"/>
    <w:rsid w:val="00CD6ADD"/>
    <w:rsid w:val="00CD703B"/>
    <w:rsid w:val="00CD73DF"/>
    <w:rsid w:val="00CD7E51"/>
    <w:rsid w:val="00CE1830"/>
    <w:rsid w:val="00CE1F12"/>
    <w:rsid w:val="00CE248B"/>
    <w:rsid w:val="00CE2FCB"/>
    <w:rsid w:val="00CE300B"/>
    <w:rsid w:val="00CE41CF"/>
    <w:rsid w:val="00CE45BA"/>
    <w:rsid w:val="00CE4DD1"/>
    <w:rsid w:val="00CE53B5"/>
    <w:rsid w:val="00CE629F"/>
    <w:rsid w:val="00CE7034"/>
    <w:rsid w:val="00CE714C"/>
    <w:rsid w:val="00CE799A"/>
    <w:rsid w:val="00CF0810"/>
    <w:rsid w:val="00CF0B5E"/>
    <w:rsid w:val="00CF1921"/>
    <w:rsid w:val="00CF2252"/>
    <w:rsid w:val="00CF2410"/>
    <w:rsid w:val="00CF29B2"/>
    <w:rsid w:val="00CF3ABE"/>
    <w:rsid w:val="00CF4206"/>
    <w:rsid w:val="00CF440A"/>
    <w:rsid w:val="00CF4483"/>
    <w:rsid w:val="00CF4744"/>
    <w:rsid w:val="00CF4926"/>
    <w:rsid w:val="00CF494E"/>
    <w:rsid w:val="00CF496F"/>
    <w:rsid w:val="00CF5271"/>
    <w:rsid w:val="00CF5C95"/>
    <w:rsid w:val="00CF63B3"/>
    <w:rsid w:val="00CF65F7"/>
    <w:rsid w:val="00CF6B53"/>
    <w:rsid w:val="00CF6BD3"/>
    <w:rsid w:val="00CF712D"/>
    <w:rsid w:val="00CF72FA"/>
    <w:rsid w:val="00CF78F6"/>
    <w:rsid w:val="00D0023E"/>
    <w:rsid w:val="00D016A8"/>
    <w:rsid w:val="00D01DD0"/>
    <w:rsid w:val="00D035E4"/>
    <w:rsid w:val="00D04BCA"/>
    <w:rsid w:val="00D04C4D"/>
    <w:rsid w:val="00D052E5"/>
    <w:rsid w:val="00D0543E"/>
    <w:rsid w:val="00D06211"/>
    <w:rsid w:val="00D0695D"/>
    <w:rsid w:val="00D07546"/>
    <w:rsid w:val="00D076A5"/>
    <w:rsid w:val="00D0788B"/>
    <w:rsid w:val="00D07E40"/>
    <w:rsid w:val="00D10D73"/>
    <w:rsid w:val="00D10F38"/>
    <w:rsid w:val="00D11132"/>
    <w:rsid w:val="00D11F16"/>
    <w:rsid w:val="00D122F7"/>
    <w:rsid w:val="00D12513"/>
    <w:rsid w:val="00D1269E"/>
    <w:rsid w:val="00D12AE4"/>
    <w:rsid w:val="00D12D6C"/>
    <w:rsid w:val="00D13025"/>
    <w:rsid w:val="00D142BB"/>
    <w:rsid w:val="00D146D1"/>
    <w:rsid w:val="00D17EBF"/>
    <w:rsid w:val="00D2141C"/>
    <w:rsid w:val="00D22036"/>
    <w:rsid w:val="00D224B3"/>
    <w:rsid w:val="00D22916"/>
    <w:rsid w:val="00D23916"/>
    <w:rsid w:val="00D24AB6"/>
    <w:rsid w:val="00D26104"/>
    <w:rsid w:val="00D264E3"/>
    <w:rsid w:val="00D2713A"/>
    <w:rsid w:val="00D30812"/>
    <w:rsid w:val="00D31834"/>
    <w:rsid w:val="00D327AB"/>
    <w:rsid w:val="00D330EF"/>
    <w:rsid w:val="00D3508A"/>
    <w:rsid w:val="00D35A29"/>
    <w:rsid w:val="00D35CC4"/>
    <w:rsid w:val="00D366E7"/>
    <w:rsid w:val="00D3676F"/>
    <w:rsid w:val="00D37221"/>
    <w:rsid w:val="00D37E38"/>
    <w:rsid w:val="00D412C5"/>
    <w:rsid w:val="00D4144E"/>
    <w:rsid w:val="00D4239F"/>
    <w:rsid w:val="00D431A6"/>
    <w:rsid w:val="00D437E1"/>
    <w:rsid w:val="00D44410"/>
    <w:rsid w:val="00D461D1"/>
    <w:rsid w:val="00D4643F"/>
    <w:rsid w:val="00D469FD"/>
    <w:rsid w:val="00D46AEF"/>
    <w:rsid w:val="00D4771A"/>
    <w:rsid w:val="00D5069A"/>
    <w:rsid w:val="00D5103F"/>
    <w:rsid w:val="00D51302"/>
    <w:rsid w:val="00D51435"/>
    <w:rsid w:val="00D51D1C"/>
    <w:rsid w:val="00D52882"/>
    <w:rsid w:val="00D52E1D"/>
    <w:rsid w:val="00D5317E"/>
    <w:rsid w:val="00D5351B"/>
    <w:rsid w:val="00D536DE"/>
    <w:rsid w:val="00D53A3B"/>
    <w:rsid w:val="00D54FF8"/>
    <w:rsid w:val="00D55952"/>
    <w:rsid w:val="00D55AF4"/>
    <w:rsid w:val="00D56A01"/>
    <w:rsid w:val="00D57158"/>
    <w:rsid w:val="00D57EA6"/>
    <w:rsid w:val="00D61059"/>
    <w:rsid w:val="00D62113"/>
    <w:rsid w:val="00D62832"/>
    <w:rsid w:val="00D62C52"/>
    <w:rsid w:val="00D63B3A"/>
    <w:rsid w:val="00D63B4D"/>
    <w:rsid w:val="00D63D40"/>
    <w:rsid w:val="00D64507"/>
    <w:rsid w:val="00D64C23"/>
    <w:rsid w:val="00D65117"/>
    <w:rsid w:val="00D66047"/>
    <w:rsid w:val="00D66C4C"/>
    <w:rsid w:val="00D670E4"/>
    <w:rsid w:val="00D6722A"/>
    <w:rsid w:val="00D673D2"/>
    <w:rsid w:val="00D674CB"/>
    <w:rsid w:val="00D67E25"/>
    <w:rsid w:val="00D700CB"/>
    <w:rsid w:val="00D7043B"/>
    <w:rsid w:val="00D70ED1"/>
    <w:rsid w:val="00D70FF6"/>
    <w:rsid w:val="00D71852"/>
    <w:rsid w:val="00D71AFB"/>
    <w:rsid w:val="00D737BE"/>
    <w:rsid w:val="00D73FFB"/>
    <w:rsid w:val="00D74306"/>
    <w:rsid w:val="00D75F7F"/>
    <w:rsid w:val="00D76772"/>
    <w:rsid w:val="00D76D09"/>
    <w:rsid w:val="00D76FAF"/>
    <w:rsid w:val="00D774BB"/>
    <w:rsid w:val="00D778F7"/>
    <w:rsid w:val="00D77DD8"/>
    <w:rsid w:val="00D80EEE"/>
    <w:rsid w:val="00D81AAF"/>
    <w:rsid w:val="00D8452B"/>
    <w:rsid w:val="00D84874"/>
    <w:rsid w:val="00D851D4"/>
    <w:rsid w:val="00D85D41"/>
    <w:rsid w:val="00D86309"/>
    <w:rsid w:val="00D86329"/>
    <w:rsid w:val="00D86374"/>
    <w:rsid w:val="00D864AA"/>
    <w:rsid w:val="00D91C82"/>
    <w:rsid w:val="00D92083"/>
    <w:rsid w:val="00D921FA"/>
    <w:rsid w:val="00D92315"/>
    <w:rsid w:val="00D92772"/>
    <w:rsid w:val="00D93873"/>
    <w:rsid w:val="00D93B17"/>
    <w:rsid w:val="00D93F0F"/>
    <w:rsid w:val="00D93FD5"/>
    <w:rsid w:val="00D942E4"/>
    <w:rsid w:val="00D947BF"/>
    <w:rsid w:val="00D950B6"/>
    <w:rsid w:val="00D9551B"/>
    <w:rsid w:val="00D9562C"/>
    <w:rsid w:val="00D9596D"/>
    <w:rsid w:val="00D95A34"/>
    <w:rsid w:val="00D95D47"/>
    <w:rsid w:val="00D96A77"/>
    <w:rsid w:val="00D96F63"/>
    <w:rsid w:val="00D979A4"/>
    <w:rsid w:val="00D97FCC"/>
    <w:rsid w:val="00DA0BB0"/>
    <w:rsid w:val="00DA0D8B"/>
    <w:rsid w:val="00DA286F"/>
    <w:rsid w:val="00DA312E"/>
    <w:rsid w:val="00DA32F8"/>
    <w:rsid w:val="00DA3918"/>
    <w:rsid w:val="00DA39E5"/>
    <w:rsid w:val="00DA40E3"/>
    <w:rsid w:val="00DA4B68"/>
    <w:rsid w:val="00DA53CF"/>
    <w:rsid w:val="00DA5BF4"/>
    <w:rsid w:val="00DA65A5"/>
    <w:rsid w:val="00DA6C74"/>
    <w:rsid w:val="00DA7764"/>
    <w:rsid w:val="00DB0154"/>
    <w:rsid w:val="00DB06F5"/>
    <w:rsid w:val="00DB07AB"/>
    <w:rsid w:val="00DB125C"/>
    <w:rsid w:val="00DB1574"/>
    <w:rsid w:val="00DB1BEA"/>
    <w:rsid w:val="00DB1C86"/>
    <w:rsid w:val="00DB2317"/>
    <w:rsid w:val="00DB365C"/>
    <w:rsid w:val="00DB379A"/>
    <w:rsid w:val="00DB3A4E"/>
    <w:rsid w:val="00DB3E8E"/>
    <w:rsid w:val="00DB7071"/>
    <w:rsid w:val="00DB7FBE"/>
    <w:rsid w:val="00DC03A6"/>
    <w:rsid w:val="00DC21A1"/>
    <w:rsid w:val="00DC2409"/>
    <w:rsid w:val="00DC2543"/>
    <w:rsid w:val="00DC2707"/>
    <w:rsid w:val="00DC4A51"/>
    <w:rsid w:val="00DC4DBC"/>
    <w:rsid w:val="00DD0995"/>
    <w:rsid w:val="00DD23F2"/>
    <w:rsid w:val="00DD31AC"/>
    <w:rsid w:val="00DD331B"/>
    <w:rsid w:val="00DD33A7"/>
    <w:rsid w:val="00DD3566"/>
    <w:rsid w:val="00DD54F3"/>
    <w:rsid w:val="00DD59EB"/>
    <w:rsid w:val="00DD66B6"/>
    <w:rsid w:val="00DD7812"/>
    <w:rsid w:val="00DD796E"/>
    <w:rsid w:val="00DE0922"/>
    <w:rsid w:val="00DE1317"/>
    <w:rsid w:val="00DE2779"/>
    <w:rsid w:val="00DE2AC1"/>
    <w:rsid w:val="00DE2C9D"/>
    <w:rsid w:val="00DE3E44"/>
    <w:rsid w:val="00DE4DCD"/>
    <w:rsid w:val="00DE5D34"/>
    <w:rsid w:val="00DE5F4C"/>
    <w:rsid w:val="00DE6940"/>
    <w:rsid w:val="00DE6D47"/>
    <w:rsid w:val="00DE70F4"/>
    <w:rsid w:val="00DE7F87"/>
    <w:rsid w:val="00DF047D"/>
    <w:rsid w:val="00DF0637"/>
    <w:rsid w:val="00DF0DC5"/>
    <w:rsid w:val="00DF1911"/>
    <w:rsid w:val="00DF1CDC"/>
    <w:rsid w:val="00DF255B"/>
    <w:rsid w:val="00DF3BF1"/>
    <w:rsid w:val="00DF4854"/>
    <w:rsid w:val="00DF4F77"/>
    <w:rsid w:val="00DF5708"/>
    <w:rsid w:val="00DF6F2B"/>
    <w:rsid w:val="00DF741E"/>
    <w:rsid w:val="00DF7ABB"/>
    <w:rsid w:val="00DF7C32"/>
    <w:rsid w:val="00E01123"/>
    <w:rsid w:val="00E02045"/>
    <w:rsid w:val="00E027B1"/>
    <w:rsid w:val="00E02C4A"/>
    <w:rsid w:val="00E02E2B"/>
    <w:rsid w:val="00E03F86"/>
    <w:rsid w:val="00E04432"/>
    <w:rsid w:val="00E046DC"/>
    <w:rsid w:val="00E04E96"/>
    <w:rsid w:val="00E0521E"/>
    <w:rsid w:val="00E05AF0"/>
    <w:rsid w:val="00E05C4C"/>
    <w:rsid w:val="00E06299"/>
    <w:rsid w:val="00E062BA"/>
    <w:rsid w:val="00E064AE"/>
    <w:rsid w:val="00E06A4C"/>
    <w:rsid w:val="00E102AB"/>
    <w:rsid w:val="00E11809"/>
    <w:rsid w:val="00E11F99"/>
    <w:rsid w:val="00E12C3B"/>
    <w:rsid w:val="00E12EB0"/>
    <w:rsid w:val="00E1346A"/>
    <w:rsid w:val="00E1369C"/>
    <w:rsid w:val="00E13F1C"/>
    <w:rsid w:val="00E14295"/>
    <w:rsid w:val="00E1450C"/>
    <w:rsid w:val="00E1512F"/>
    <w:rsid w:val="00E153C6"/>
    <w:rsid w:val="00E176A5"/>
    <w:rsid w:val="00E17E5D"/>
    <w:rsid w:val="00E202A2"/>
    <w:rsid w:val="00E20366"/>
    <w:rsid w:val="00E228F7"/>
    <w:rsid w:val="00E233F3"/>
    <w:rsid w:val="00E23D3C"/>
    <w:rsid w:val="00E24349"/>
    <w:rsid w:val="00E249CA"/>
    <w:rsid w:val="00E25CC8"/>
    <w:rsid w:val="00E26D3B"/>
    <w:rsid w:val="00E27513"/>
    <w:rsid w:val="00E30593"/>
    <w:rsid w:val="00E30D1C"/>
    <w:rsid w:val="00E31377"/>
    <w:rsid w:val="00E31C54"/>
    <w:rsid w:val="00E3211D"/>
    <w:rsid w:val="00E33124"/>
    <w:rsid w:val="00E34A37"/>
    <w:rsid w:val="00E34BDF"/>
    <w:rsid w:val="00E35294"/>
    <w:rsid w:val="00E356D7"/>
    <w:rsid w:val="00E35A45"/>
    <w:rsid w:val="00E360A3"/>
    <w:rsid w:val="00E36431"/>
    <w:rsid w:val="00E3698F"/>
    <w:rsid w:val="00E36D22"/>
    <w:rsid w:val="00E401F4"/>
    <w:rsid w:val="00E40877"/>
    <w:rsid w:val="00E41ABF"/>
    <w:rsid w:val="00E424E7"/>
    <w:rsid w:val="00E439F4"/>
    <w:rsid w:val="00E43BA5"/>
    <w:rsid w:val="00E44126"/>
    <w:rsid w:val="00E4506A"/>
    <w:rsid w:val="00E45390"/>
    <w:rsid w:val="00E45B7E"/>
    <w:rsid w:val="00E45BD1"/>
    <w:rsid w:val="00E45F17"/>
    <w:rsid w:val="00E4711B"/>
    <w:rsid w:val="00E476A0"/>
    <w:rsid w:val="00E47CB9"/>
    <w:rsid w:val="00E5032C"/>
    <w:rsid w:val="00E51DE1"/>
    <w:rsid w:val="00E52844"/>
    <w:rsid w:val="00E53E15"/>
    <w:rsid w:val="00E5464C"/>
    <w:rsid w:val="00E55196"/>
    <w:rsid w:val="00E552EC"/>
    <w:rsid w:val="00E56757"/>
    <w:rsid w:val="00E5767E"/>
    <w:rsid w:val="00E57C52"/>
    <w:rsid w:val="00E6002A"/>
    <w:rsid w:val="00E6341D"/>
    <w:rsid w:val="00E63465"/>
    <w:rsid w:val="00E63F21"/>
    <w:rsid w:val="00E6443C"/>
    <w:rsid w:val="00E650E3"/>
    <w:rsid w:val="00E65AEA"/>
    <w:rsid w:val="00E66B4E"/>
    <w:rsid w:val="00E670BB"/>
    <w:rsid w:val="00E70E89"/>
    <w:rsid w:val="00E7276D"/>
    <w:rsid w:val="00E72865"/>
    <w:rsid w:val="00E73057"/>
    <w:rsid w:val="00E735F1"/>
    <w:rsid w:val="00E73B11"/>
    <w:rsid w:val="00E74715"/>
    <w:rsid w:val="00E74D82"/>
    <w:rsid w:val="00E74F48"/>
    <w:rsid w:val="00E77B92"/>
    <w:rsid w:val="00E77FBF"/>
    <w:rsid w:val="00E80755"/>
    <w:rsid w:val="00E80AC0"/>
    <w:rsid w:val="00E81426"/>
    <w:rsid w:val="00E816A9"/>
    <w:rsid w:val="00E82440"/>
    <w:rsid w:val="00E82548"/>
    <w:rsid w:val="00E82EB0"/>
    <w:rsid w:val="00E84C4E"/>
    <w:rsid w:val="00E85A6A"/>
    <w:rsid w:val="00E86037"/>
    <w:rsid w:val="00E866C4"/>
    <w:rsid w:val="00E9006D"/>
    <w:rsid w:val="00E90615"/>
    <w:rsid w:val="00E90B9A"/>
    <w:rsid w:val="00E93CA6"/>
    <w:rsid w:val="00E944DB"/>
    <w:rsid w:val="00E95950"/>
    <w:rsid w:val="00E96372"/>
    <w:rsid w:val="00E96514"/>
    <w:rsid w:val="00E9720E"/>
    <w:rsid w:val="00EA0967"/>
    <w:rsid w:val="00EA0A18"/>
    <w:rsid w:val="00EA0A47"/>
    <w:rsid w:val="00EA140B"/>
    <w:rsid w:val="00EA184E"/>
    <w:rsid w:val="00EA1DD4"/>
    <w:rsid w:val="00EA1F0E"/>
    <w:rsid w:val="00EA31CA"/>
    <w:rsid w:val="00EA3E0A"/>
    <w:rsid w:val="00EA4534"/>
    <w:rsid w:val="00EA4811"/>
    <w:rsid w:val="00EA4971"/>
    <w:rsid w:val="00EA5307"/>
    <w:rsid w:val="00EA5513"/>
    <w:rsid w:val="00EA68B4"/>
    <w:rsid w:val="00EA7246"/>
    <w:rsid w:val="00EA7C14"/>
    <w:rsid w:val="00EB012F"/>
    <w:rsid w:val="00EB16F4"/>
    <w:rsid w:val="00EB24B7"/>
    <w:rsid w:val="00EB27C1"/>
    <w:rsid w:val="00EB4ACC"/>
    <w:rsid w:val="00EB5639"/>
    <w:rsid w:val="00EB60EA"/>
    <w:rsid w:val="00EB6FB8"/>
    <w:rsid w:val="00EB7803"/>
    <w:rsid w:val="00EB78DC"/>
    <w:rsid w:val="00EC03E8"/>
    <w:rsid w:val="00EC0DA1"/>
    <w:rsid w:val="00EC1F3A"/>
    <w:rsid w:val="00EC2817"/>
    <w:rsid w:val="00EC3547"/>
    <w:rsid w:val="00EC45F9"/>
    <w:rsid w:val="00EC49C7"/>
    <w:rsid w:val="00EC5DD2"/>
    <w:rsid w:val="00EC642F"/>
    <w:rsid w:val="00ED0091"/>
    <w:rsid w:val="00ED142A"/>
    <w:rsid w:val="00ED1D18"/>
    <w:rsid w:val="00ED31FB"/>
    <w:rsid w:val="00ED41B2"/>
    <w:rsid w:val="00ED4214"/>
    <w:rsid w:val="00ED4787"/>
    <w:rsid w:val="00ED5840"/>
    <w:rsid w:val="00ED608A"/>
    <w:rsid w:val="00ED61F1"/>
    <w:rsid w:val="00ED6C55"/>
    <w:rsid w:val="00EE02EB"/>
    <w:rsid w:val="00EE05A1"/>
    <w:rsid w:val="00EE09F7"/>
    <w:rsid w:val="00EE0B15"/>
    <w:rsid w:val="00EE2674"/>
    <w:rsid w:val="00EE2BAE"/>
    <w:rsid w:val="00EE3C89"/>
    <w:rsid w:val="00EE3D22"/>
    <w:rsid w:val="00EE5672"/>
    <w:rsid w:val="00EE5BA0"/>
    <w:rsid w:val="00EE6024"/>
    <w:rsid w:val="00EE68ED"/>
    <w:rsid w:val="00EE6B32"/>
    <w:rsid w:val="00EE7C55"/>
    <w:rsid w:val="00EE7EFA"/>
    <w:rsid w:val="00EF10F9"/>
    <w:rsid w:val="00EF2BBE"/>
    <w:rsid w:val="00EF3F7E"/>
    <w:rsid w:val="00EF54B8"/>
    <w:rsid w:val="00EF5BD2"/>
    <w:rsid w:val="00EF6241"/>
    <w:rsid w:val="00EF6C10"/>
    <w:rsid w:val="00EF79DA"/>
    <w:rsid w:val="00EF7EDF"/>
    <w:rsid w:val="00F00292"/>
    <w:rsid w:val="00F00474"/>
    <w:rsid w:val="00F00D27"/>
    <w:rsid w:val="00F01E7F"/>
    <w:rsid w:val="00F02058"/>
    <w:rsid w:val="00F023F4"/>
    <w:rsid w:val="00F026E3"/>
    <w:rsid w:val="00F02B3B"/>
    <w:rsid w:val="00F03182"/>
    <w:rsid w:val="00F033BE"/>
    <w:rsid w:val="00F043FD"/>
    <w:rsid w:val="00F0444F"/>
    <w:rsid w:val="00F05116"/>
    <w:rsid w:val="00F05D11"/>
    <w:rsid w:val="00F0779B"/>
    <w:rsid w:val="00F11328"/>
    <w:rsid w:val="00F1133B"/>
    <w:rsid w:val="00F1199D"/>
    <w:rsid w:val="00F11A61"/>
    <w:rsid w:val="00F11C5E"/>
    <w:rsid w:val="00F11E09"/>
    <w:rsid w:val="00F12969"/>
    <w:rsid w:val="00F129D9"/>
    <w:rsid w:val="00F13E3E"/>
    <w:rsid w:val="00F14D41"/>
    <w:rsid w:val="00F14F1E"/>
    <w:rsid w:val="00F16630"/>
    <w:rsid w:val="00F1678D"/>
    <w:rsid w:val="00F170AC"/>
    <w:rsid w:val="00F17C07"/>
    <w:rsid w:val="00F17FE9"/>
    <w:rsid w:val="00F205EF"/>
    <w:rsid w:val="00F21D62"/>
    <w:rsid w:val="00F21DC1"/>
    <w:rsid w:val="00F22A6A"/>
    <w:rsid w:val="00F22E0A"/>
    <w:rsid w:val="00F2372D"/>
    <w:rsid w:val="00F2388C"/>
    <w:rsid w:val="00F238C4"/>
    <w:rsid w:val="00F23A4D"/>
    <w:rsid w:val="00F24B6B"/>
    <w:rsid w:val="00F24C7E"/>
    <w:rsid w:val="00F24EE4"/>
    <w:rsid w:val="00F24F6B"/>
    <w:rsid w:val="00F25742"/>
    <w:rsid w:val="00F258CC"/>
    <w:rsid w:val="00F26055"/>
    <w:rsid w:val="00F270E7"/>
    <w:rsid w:val="00F27A9C"/>
    <w:rsid w:val="00F27AB3"/>
    <w:rsid w:val="00F301CC"/>
    <w:rsid w:val="00F30873"/>
    <w:rsid w:val="00F30D3F"/>
    <w:rsid w:val="00F31644"/>
    <w:rsid w:val="00F31C84"/>
    <w:rsid w:val="00F31CD8"/>
    <w:rsid w:val="00F3255D"/>
    <w:rsid w:val="00F3298A"/>
    <w:rsid w:val="00F342DA"/>
    <w:rsid w:val="00F342FE"/>
    <w:rsid w:val="00F3528C"/>
    <w:rsid w:val="00F3593D"/>
    <w:rsid w:val="00F362B1"/>
    <w:rsid w:val="00F36E67"/>
    <w:rsid w:val="00F376C2"/>
    <w:rsid w:val="00F37DC1"/>
    <w:rsid w:val="00F41B06"/>
    <w:rsid w:val="00F41D6A"/>
    <w:rsid w:val="00F437C1"/>
    <w:rsid w:val="00F438AD"/>
    <w:rsid w:val="00F43C8C"/>
    <w:rsid w:val="00F43F31"/>
    <w:rsid w:val="00F45BB3"/>
    <w:rsid w:val="00F45BE0"/>
    <w:rsid w:val="00F45D2A"/>
    <w:rsid w:val="00F4663A"/>
    <w:rsid w:val="00F46802"/>
    <w:rsid w:val="00F46EEB"/>
    <w:rsid w:val="00F4729C"/>
    <w:rsid w:val="00F478E4"/>
    <w:rsid w:val="00F50CC2"/>
    <w:rsid w:val="00F5163B"/>
    <w:rsid w:val="00F523E2"/>
    <w:rsid w:val="00F526B1"/>
    <w:rsid w:val="00F53872"/>
    <w:rsid w:val="00F53E53"/>
    <w:rsid w:val="00F54032"/>
    <w:rsid w:val="00F54E2B"/>
    <w:rsid w:val="00F54F70"/>
    <w:rsid w:val="00F569A5"/>
    <w:rsid w:val="00F57403"/>
    <w:rsid w:val="00F61108"/>
    <w:rsid w:val="00F6209F"/>
    <w:rsid w:val="00F627FB"/>
    <w:rsid w:val="00F64DA4"/>
    <w:rsid w:val="00F65338"/>
    <w:rsid w:val="00F65754"/>
    <w:rsid w:val="00F668A1"/>
    <w:rsid w:val="00F66B64"/>
    <w:rsid w:val="00F66BD7"/>
    <w:rsid w:val="00F672EA"/>
    <w:rsid w:val="00F6734C"/>
    <w:rsid w:val="00F67362"/>
    <w:rsid w:val="00F675B9"/>
    <w:rsid w:val="00F70165"/>
    <w:rsid w:val="00F703C1"/>
    <w:rsid w:val="00F70664"/>
    <w:rsid w:val="00F70F4B"/>
    <w:rsid w:val="00F71B6C"/>
    <w:rsid w:val="00F71E22"/>
    <w:rsid w:val="00F73367"/>
    <w:rsid w:val="00F74C6F"/>
    <w:rsid w:val="00F769C6"/>
    <w:rsid w:val="00F76F5A"/>
    <w:rsid w:val="00F77486"/>
    <w:rsid w:val="00F77F81"/>
    <w:rsid w:val="00F806D3"/>
    <w:rsid w:val="00F81EB9"/>
    <w:rsid w:val="00F827D8"/>
    <w:rsid w:val="00F83B28"/>
    <w:rsid w:val="00F84B9B"/>
    <w:rsid w:val="00F85F30"/>
    <w:rsid w:val="00F865F7"/>
    <w:rsid w:val="00F86817"/>
    <w:rsid w:val="00F90770"/>
    <w:rsid w:val="00F90D6B"/>
    <w:rsid w:val="00F9105F"/>
    <w:rsid w:val="00F92004"/>
    <w:rsid w:val="00F92C24"/>
    <w:rsid w:val="00F93A04"/>
    <w:rsid w:val="00F94DB2"/>
    <w:rsid w:val="00F94DF8"/>
    <w:rsid w:val="00F95253"/>
    <w:rsid w:val="00F9579E"/>
    <w:rsid w:val="00F957B8"/>
    <w:rsid w:val="00F95A02"/>
    <w:rsid w:val="00F95B3C"/>
    <w:rsid w:val="00F95E3B"/>
    <w:rsid w:val="00F96023"/>
    <w:rsid w:val="00F9734F"/>
    <w:rsid w:val="00F97686"/>
    <w:rsid w:val="00FA0FE7"/>
    <w:rsid w:val="00FA1077"/>
    <w:rsid w:val="00FA143F"/>
    <w:rsid w:val="00FA30CF"/>
    <w:rsid w:val="00FA378B"/>
    <w:rsid w:val="00FA3AC6"/>
    <w:rsid w:val="00FA407F"/>
    <w:rsid w:val="00FA4991"/>
    <w:rsid w:val="00FA560A"/>
    <w:rsid w:val="00FA5712"/>
    <w:rsid w:val="00FA64BB"/>
    <w:rsid w:val="00FA6781"/>
    <w:rsid w:val="00FA6930"/>
    <w:rsid w:val="00FA69CD"/>
    <w:rsid w:val="00FB0246"/>
    <w:rsid w:val="00FB175E"/>
    <w:rsid w:val="00FB17C1"/>
    <w:rsid w:val="00FB193B"/>
    <w:rsid w:val="00FB198C"/>
    <w:rsid w:val="00FB2357"/>
    <w:rsid w:val="00FB2469"/>
    <w:rsid w:val="00FB2554"/>
    <w:rsid w:val="00FB276B"/>
    <w:rsid w:val="00FB2D0A"/>
    <w:rsid w:val="00FB33B1"/>
    <w:rsid w:val="00FB4120"/>
    <w:rsid w:val="00FB646F"/>
    <w:rsid w:val="00FB6BA5"/>
    <w:rsid w:val="00FB78B4"/>
    <w:rsid w:val="00FB7BFD"/>
    <w:rsid w:val="00FC115D"/>
    <w:rsid w:val="00FC1C34"/>
    <w:rsid w:val="00FC1FE8"/>
    <w:rsid w:val="00FC2114"/>
    <w:rsid w:val="00FC281C"/>
    <w:rsid w:val="00FC34C6"/>
    <w:rsid w:val="00FC3C8F"/>
    <w:rsid w:val="00FC5AC0"/>
    <w:rsid w:val="00FC5BF3"/>
    <w:rsid w:val="00FC5DC7"/>
    <w:rsid w:val="00FC5F68"/>
    <w:rsid w:val="00FC6621"/>
    <w:rsid w:val="00FC7CD1"/>
    <w:rsid w:val="00FC7CF7"/>
    <w:rsid w:val="00FD0675"/>
    <w:rsid w:val="00FD07BB"/>
    <w:rsid w:val="00FD135A"/>
    <w:rsid w:val="00FD13C9"/>
    <w:rsid w:val="00FD1714"/>
    <w:rsid w:val="00FD1D45"/>
    <w:rsid w:val="00FD1E38"/>
    <w:rsid w:val="00FD260F"/>
    <w:rsid w:val="00FD2971"/>
    <w:rsid w:val="00FD30A3"/>
    <w:rsid w:val="00FD3593"/>
    <w:rsid w:val="00FD3820"/>
    <w:rsid w:val="00FD4545"/>
    <w:rsid w:val="00FD47FA"/>
    <w:rsid w:val="00FD48D5"/>
    <w:rsid w:val="00FD5669"/>
    <w:rsid w:val="00FD6AF7"/>
    <w:rsid w:val="00FD7A3A"/>
    <w:rsid w:val="00FE080F"/>
    <w:rsid w:val="00FE0FB1"/>
    <w:rsid w:val="00FE1415"/>
    <w:rsid w:val="00FE1A7D"/>
    <w:rsid w:val="00FE2950"/>
    <w:rsid w:val="00FE308C"/>
    <w:rsid w:val="00FE32A9"/>
    <w:rsid w:val="00FE342E"/>
    <w:rsid w:val="00FE5253"/>
    <w:rsid w:val="00FE6069"/>
    <w:rsid w:val="00FE7102"/>
    <w:rsid w:val="00FE74D7"/>
    <w:rsid w:val="00FE7C43"/>
    <w:rsid w:val="00FE7C62"/>
    <w:rsid w:val="00FE7DF0"/>
    <w:rsid w:val="00FF0C05"/>
    <w:rsid w:val="00FF0C93"/>
    <w:rsid w:val="00FF0D02"/>
    <w:rsid w:val="00FF12C8"/>
    <w:rsid w:val="00FF155E"/>
    <w:rsid w:val="00FF1757"/>
    <w:rsid w:val="00FF2A11"/>
    <w:rsid w:val="00FF3942"/>
    <w:rsid w:val="00FF4C02"/>
    <w:rsid w:val="00FF5389"/>
    <w:rsid w:val="00FF5746"/>
    <w:rsid w:val="00FF6660"/>
    <w:rsid w:val="00FF78E2"/>
    <w:rsid w:val="00FF7A53"/>
    <w:rsid w:val="00FF7C5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5D099FB"/>
  <w15:docId w15:val="{BF4057A0-FD9B-4C08-9BB4-985CEEE9C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13C"/>
    <w:pPr>
      <w:suppressAutoHyphens/>
    </w:pPr>
    <w:rPr>
      <w:lang w:eastAsia="ar-SA"/>
    </w:rPr>
  </w:style>
  <w:style w:type="paragraph" w:styleId="Ttulo4">
    <w:name w:val="heading 4"/>
    <w:basedOn w:val="Normal"/>
    <w:next w:val="Normal"/>
    <w:link w:val="Ttulo4Car"/>
    <w:uiPriority w:val="99"/>
    <w:qFormat/>
    <w:rsid w:val="00F023F4"/>
    <w:pPr>
      <w:keepNext/>
      <w:tabs>
        <w:tab w:val="num" w:pos="0"/>
      </w:tabs>
      <w:outlineLvl w:val="3"/>
    </w:pPr>
    <w:rPr>
      <w:rFonts w:ascii="Calibri" w:hAnsi="Calibri"/>
      <w:b/>
      <w:bCs/>
      <w:sz w:val="28"/>
      <w:szCs w:val="28"/>
    </w:rPr>
  </w:style>
  <w:style w:type="paragraph" w:styleId="Ttulo8">
    <w:name w:val="heading 8"/>
    <w:basedOn w:val="Normal"/>
    <w:next w:val="Normal"/>
    <w:link w:val="Ttulo8Car"/>
    <w:uiPriority w:val="99"/>
    <w:qFormat/>
    <w:rsid w:val="00F023F4"/>
    <w:pPr>
      <w:keepNext/>
      <w:tabs>
        <w:tab w:val="num" w:pos="0"/>
      </w:tabs>
      <w:jc w:val="center"/>
      <w:outlineLvl w:val="7"/>
    </w:pPr>
    <w:rPr>
      <w:rFonts w:ascii="Calibri" w:hAnsi="Calibri"/>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uiPriority w:val="99"/>
    <w:semiHidden/>
    <w:locked/>
    <w:rsid w:val="00F238C4"/>
    <w:rPr>
      <w:rFonts w:ascii="Calibri" w:hAnsi="Calibri" w:cs="Times New Roman"/>
      <w:b/>
      <w:sz w:val="28"/>
      <w:lang w:val="es-ES" w:eastAsia="ar-SA" w:bidi="ar-SA"/>
    </w:rPr>
  </w:style>
  <w:style w:type="character" w:customStyle="1" w:styleId="Ttulo8Car">
    <w:name w:val="Título 8 Car"/>
    <w:link w:val="Ttulo8"/>
    <w:uiPriority w:val="99"/>
    <w:semiHidden/>
    <w:locked/>
    <w:rsid w:val="00F238C4"/>
    <w:rPr>
      <w:rFonts w:ascii="Calibri" w:hAnsi="Calibri" w:cs="Times New Roman"/>
      <w:i/>
      <w:sz w:val="24"/>
      <w:lang w:val="es-ES" w:eastAsia="ar-SA" w:bidi="ar-SA"/>
    </w:rPr>
  </w:style>
  <w:style w:type="paragraph" w:styleId="Encabezado">
    <w:name w:val="header"/>
    <w:basedOn w:val="Normal"/>
    <w:link w:val="EncabezadoCar"/>
    <w:uiPriority w:val="99"/>
    <w:rsid w:val="00F023F4"/>
    <w:pPr>
      <w:tabs>
        <w:tab w:val="center" w:pos="4419"/>
        <w:tab w:val="right" w:pos="8838"/>
      </w:tabs>
    </w:pPr>
  </w:style>
  <w:style w:type="character" w:customStyle="1" w:styleId="EncabezadoCar">
    <w:name w:val="Encabezado Car"/>
    <w:link w:val="Encabezado"/>
    <w:uiPriority w:val="99"/>
    <w:semiHidden/>
    <w:locked/>
    <w:rsid w:val="00F238C4"/>
    <w:rPr>
      <w:rFonts w:cs="Times New Roman"/>
      <w:sz w:val="20"/>
      <w:lang w:val="es-ES" w:eastAsia="ar-SA" w:bidi="ar-SA"/>
    </w:rPr>
  </w:style>
  <w:style w:type="paragraph" w:styleId="Sangradetextonormal">
    <w:name w:val="Body Text Indent"/>
    <w:basedOn w:val="Normal"/>
    <w:link w:val="SangradetextonormalCar"/>
    <w:uiPriority w:val="99"/>
    <w:rsid w:val="00F023F4"/>
    <w:pPr>
      <w:ind w:firstLine="708"/>
      <w:jc w:val="center"/>
    </w:pPr>
  </w:style>
  <w:style w:type="character" w:customStyle="1" w:styleId="SangradetextonormalCar">
    <w:name w:val="Sangría de texto normal Car"/>
    <w:link w:val="Sangradetextonormal"/>
    <w:uiPriority w:val="99"/>
    <w:locked/>
    <w:rsid w:val="00F238C4"/>
    <w:rPr>
      <w:rFonts w:cs="Times New Roman"/>
      <w:sz w:val="20"/>
      <w:lang w:val="es-ES" w:eastAsia="ar-SA" w:bidi="ar-SA"/>
    </w:rPr>
  </w:style>
  <w:style w:type="paragraph" w:styleId="Mapadeldocumento">
    <w:name w:val="Document Map"/>
    <w:basedOn w:val="Normal"/>
    <w:link w:val="MapadeldocumentoCar"/>
    <w:uiPriority w:val="99"/>
    <w:semiHidden/>
    <w:rsid w:val="006707A1"/>
    <w:pPr>
      <w:shd w:val="clear" w:color="auto" w:fill="000080"/>
    </w:pPr>
    <w:rPr>
      <w:sz w:val="2"/>
    </w:rPr>
  </w:style>
  <w:style w:type="character" w:customStyle="1" w:styleId="MapadeldocumentoCar">
    <w:name w:val="Mapa del documento Car"/>
    <w:link w:val="Mapadeldocumento"/>
    <w:uiPriority w:val="99"/>
    <w:semiHidden/>
    <w:locked/>
    <w:rsid w:val="00F238C4"/>
    <w:rPr>
      <w:rFonts w:cs="Times New Roman"/>
      <w:sz w:val="2"/>
      <w:lang w:val="es-ES" w:eastAsia="ar-SA" w:bidi="ar-SA"/>
    </w:rPr>
  </w:style>
  <w:style w:type="table" w:styleId="Tablaconcuadrcula">
    <w:name w:val="Table Grid"/>
    <w:basedOn w:val="Tablanormal"/>
    <w:uiPriority w:val="59"/>
    <w:rsid w:val="00F205EF"/>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link w:val="SubttuloCar"/>
    <w:uiPriority w:val="99"/>
    <w:qFormat/>
    <w:rsid w:val="00583AB9"/>
    <w:pPr>
      <w:widowControl w:val="0"/>
      <w:tabs>
        <w:tab w:val="center" w:pos="4680"/>
      </w:tabs>
      <w:suppressAutoHyphens w:val="0"/>
      <w:jc w:val="center"/>
    </w:pPr>
    <w:rPr>
      <w:rFonts w:ascii="Cambria" w:hAnsi="Cambria"/>
      <w:sz w:val="24"/>
      <w:szCs w:val="24"/>
    </w:rPr>
  </w:style>
  <w:style w:type="character" w:customStyle="1" w:styleId="SubttuloCar">
    <w:name w:val="Subtítulo Car"/>
    <w:link w:val="Subttulo"/>
    <w:uiPriority w:val="99"/>
    <w:locked/>
    <w:rsid w:val="00F238C4"/>
    <w:rPr>
      <w:rFonts w:ascii="Cambria" w:hAnsi="Cambria" w:cs="Times New Roman"/>
      <w:sz w:val="24"/>
      <w:lang w:val="es-ES" w:eastAsia="ar-SA" w:bidi="ar-SA"/>
    </w:rPr>
  </w:style>
  <w:style w:type="character" w:styleId="Hipervnculo">
    <w:name w:val="Hyperlink"/>
    <w:rsid w:val="001F5532"/>
    <w:rPr>
      <w:rFonts w:cs="Times New Roman"/>
      <w:color w:val="0000FF"/>
      <w:u w:val="single"/>
    </w:rPr>
  </w:style>
  <w:style w:type="paragraph" w:styleId="Piedepgina">
    <w:name w:val="footer"/>
    <w:basedOn w:val="Normal"/>
    <w:link w:val="PiedepginaCar"/>
    <w:uiPriority w:val="99"/>
    <w:rsid w:val="00F2388C"/>
    <w:pPr>
      <w:tabs>
        <w:tab w:val="center" w:pos="4252"/>
        <w:tab w:val="right" w:pos="8504"/>
      </w:tabs>
    </w:pPr>
  </w:style>
  <w:style w:type="character" w:customStyle="1" w:styleId="PiedepginaCar">
    <w:name w:val="Pie de página Car"/>
    <w:link w:val="Piedepgina"/>
    <w:uiPriority w:val="99"/>
    <w:semiHidden/>
    <w:locked/>
    <w:rsid w:val="00F238C4"/>
    <w:rPr>
      <w:rFonts w:cs="Times New Roman"/>
      <w:sz w:val="20"/>
      <w:lang w:val="es-ES" w:eastAsia="ar-SA" w:bidi="ar-SA"/>
    </w:rPr>
  </w:style>
  <w:style w:type="character" w:styleId="Nmerodepgina">
    <w:name w:val="page number"/>
    <w:uiPriority w:val="99"/>
    <w:rsid w:val="00F2388C"/>
    <w:rPr>
      <w:rFonts w:cs="Times New Roman"/>
    </w:rPr>
  </w:style>
  <w:style w:type="character" w:styleId="Refdecomentario">
    <w:name w:val="annotation reference"/>
    <w:uiPriority w:val="99"/>
    <w:semiHidden/>
    <w:rsid w:val="009B3B0E"/>
    <w:rPr>
      <w:rFonts w:cs="Times New Roman"/>
      <w:sz w:val="16"/>
    </w:rPr>
  </w:style>
  <w:style w:type="paragraph" w:styleId="Textocomentario">
    <w:name w:val="annotation text"/>
    <w:basedOn w:val="Normal"/>
    <w:link w:val="TextocomentarioCar"/>
    <w:uiPriority w:val="99"/>
    <w:semiHidden/>
    <w:rsid w:val="009B3B0E"/>
  </w:style>
  <w:style w:type="character" w:customStyle="1" w:styleId="TextocomentarioCar">
    <w:name w:val="Texto comentario Car"/>
    <w:link w:val="Textocomentario"/>
    <w:uiPriority w:val="99"/>
    <w:semiHidden/>
    <w:locked/>
    <w:rsid w:val="00F238C4"/>
    <w:rPr>
      <w:rFonts w:cs="Times New Roman"/>
      <w:sz w:val="20"/>
      <w:lang w:val="es-ES" w:eastAsia="ar-SA" w:bidi="ar-SA"/>
    </w:rPr>
  </w:style>
  <w:style w:type="paragraph" w:styleId="Asuntodelcomentario">
    <w:name w:val="annotation subject"/>
    <w:basedOn w:val="Textocomentario"/>
    <w:next w:val="Textocomentario"/>
    <w:link w:val="AsuntodelcomentarioCar"/>
    <w:uiPriority w:val="99"/>
    <w:semiHidden/>
    <w:rsid w:val="009B3B0E"/>
    <w:rPr>
      <w:b/>
      <w:bCs/>
    </w:rPr>
  </w:style>
  <w:style w:type="character" w:customStyle="1" w:styleId="AsuntodelcomentarioCar">
    <w:name w:val="Asunto del comentario Car"/>
    <w:link w:val="Asuntodelcomentario"/>
    <w:uiPriority w:val="99"/>
    <w:semiHidden/>
    <w:locked/>
    <w:rsid w:val="00F238C4"/>
    <w:rPr>
      <w:rFonts w:cs="Times New Roman"/>
      <w:b/>
      <w:sz w:val="20"/>
      <w:lang w:val="es-ES" w:eastAsia="ar-SA" w:bidi="ar-SA"/>
    </w:rPr>
  </w:style>
  <w:style w:type="paragraph" w:styleId="Textodeglobo">
    <w:name w:val="Balloon Text"/>
    <w:basedOn w:val="Normal"/>
    <w:link w:val="TextodegloboCar"/>
    <w:uiPriority w:val="99"/>
    <w:semiHidden/>
    <w:rsid w:val="009B3B0E"/>
    <w:rPr>
      <w:sz w:val="2"/>
    </w:rPr>
  </w:style>
  <w:style w:type="character" w:customStyle="1" w:styleId="TextodegloboCar">
    <w:name w:val="Texto de globo Car"/>
    <w:link w:val="Textodeglobo"/>
    <w:uiPriority w:val="99"/>
    <w:semiHidden/>
    <w:locked/>
    <w:rsid w:val="00F238C4"/>
    <w:rPr>
      <w:rFonts w:cs="Times New Roman"/>
      <w:sz w:val="2"/>
      <w:lang w:val="es-ES" w:eastAsia="ar-SA" w:bidi="ar-SA"/>
    </w:rPr>
  </w:style>
  <w:style w:type="paragraph" w:styleId="Prrafodelista">
    <w:name w:val="List Paragraph"/>
    <w:basedOn w:val="Normal"/>
    <w:link w:val="PrrafodelistaCar"/>
    <w:qFormat/>
    <w:rsid w:val="005B433A"/>
    <w:pPr>
      <w:ind w:left="720"/>
      <w:contextualSpacing/>
    </w:pPr>
  </w:style>
  <w:style w:type="table" w:customStyle="1" w:styleId="Tablaconcuadrcula1">
    <w:name w:val="Tabla con cuadrícula1"/>
    <w:uiPriority w:val="99"/>
    <w:rsid w:val="00C41F19"/>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uiPriority w:val="99"/>
    <w:rsid w:val="00C41F19"/>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99"/>
    <w:rsid w:val="006B0EF3"/>
    <w:pPr>
      <w:suppressAutoHyphens w:val="0"/>
      <w:ind w:left="720"/>
      <w:contextualSpacing/>
    </w:pPr>
    <w:rPr>
      <w:sz w:val="24"/>
      <w:szCs w:val="24"/>
      <w:lang w:eastAsia="es-ES"/>
    </w:rPr>
  </w:style>
  <w:style w:type="paragraph" w:customStyle="1" w:styleId="Textoindependiente23">
    <w:name w:val="Texto independiente 23"/>
    <w:basedOn w:val="Normal"/>
    <w:uiPriority w:val="99"/>
    <w:rsid w:val="00821B8B"/>
    <w:pPr>
      <w:tabs>
        <w:tab w:val="left" w:pos="360"/>
      </w:tabs>
      <w:jc w:val="both"/>
    </w:pPr>
    <w:rPr>
      <w:rFonts w:ascii="Arial" w:hAnsi="Arial"/>
      <w:sz w:val="22"/>
      <w:szCs w:val="24"/>
    </w:rPr>
  </w:style>
  <w:style w:type="paragraph" w:styleId="NormalWeb">
    <w:name w:val="Normal (Web)"/>
    <w:basedOn w:val="Normal"/>
    <w:rsid w:val="00821B8B"/>
    <w:pPr>
      <w:suppressAutoHyphens w:val="0"/>
      <w:spacing w:before="100" w:beforeAutospacing="1" w:after="100" w:afterAutospacing="1"/>
    </w:pPr>
    <w:rPr>
      <w:sz w:val="24"/>
      <w:szCs w:val="24"/>
      <w:lang w:eastAsia="es-ES"/>
    </w:rPr>
  </w:style>
  <w:style w:type="paragraph" w:customStyle="1" w:styleId="Prrafodelista1">
    <w:name w:val="Párrafo de lista1"/>
    <w:basedOn w:val="Normal"/>
    <w:qFormat/>
    <w:rsid w:val="00A1593E"/>
    <w:pPr>
      <w:suppressAutoHyphens w:val="0"/>
      <w:ind w:left="720"/>
      <w:contextualSpacing/>
    </w:pPr>
    <w:rPr>
      <w:lang w:eastAsia="es-ES"/>
    </w:rPr>
  </w:style>
  <w:style w:type="paragraph" w:customStyle="1" w:styleId="Prrafodelista11">
    <w:name w:val="Párrafo de lista11"/>
    <w:basedOn w:val="Normal"/>
    <w:uiPriority w:val="99"/>
    <w:rsid w:val="00A1593E"/>
    <w:pPr>
      <w:suppressAutoHyphens w:val="0"/>
      <w:ind w:left="720"/>
      <w:contextualSpacing/>
    </w:pPr>
    <w:rPr>
      <w:lang w:eastAsia="es-ES"/>
    </w:rPr>
  </w:style>
  <w:style w:type="paragraph" w:styleId="Textoindependiente">
    <w:name w:val="Body Text"/>
    <w:basedOn w:val="Normal"/>
    <w:link w:val="TextoindependienteCar"/>
    <w:uiPriority w:val="99"/>
    <w:locked/>
    <w:rsid w:val="00C16E06"/>
    <w:pPr>
      <w:spacing w:after="120"/>
    </w:pPr>
  </w:style>
  <w:style w:type="character" w:customStyle="1" w:styleId="TextoindependienteCar">
    <w:name w:val="Texto independiente Car"/>
    <w:link w:val="Textoindependiente"/>
    <w:uiPriority w:val="99"/>
    <w:semiHidden/>
    <w:locked/>
    <w:rsid w:val="00E86037"/>
    <w:rPr>
      <w:rFonts w:cs="Times New Roman"/>
      <w:sz w:val="20"/>
      <w:szCs w:val="20"/>
      <w:lang w:val="es-ES" w:eastAsia="ar-SA" w:bidi="ar-SA"/>
    </w:rPr>
  </w:style>
  <w:style w:type="paragraph" w:customStyle="1" w:styleId="ListParagraph2">
    <w:name w:val="List Paragraph2"/>
    <w:basedOn w:val="Normal"/>
    <w:uiPriority w:val="99"/>
    <w:rsid w:val="000C1BEA"/>
    <w:pPr>
      <w:ind w:left="720"/>
      <w:contextualSpacing/>
    </w:pPr>
  </w:style>
  <w:style w:type="paragraph" w:customStyle="1" w:styleId="Encabezado1">
    <w:name w:val="Encabezado1"/>
    <w:basedOn w:val="Normal"/>
    <w:next w:val="Textoindependiente"/>
    <w:rsid w:val="008F0417"/>
    <w:pPr>
      <w:tabs>
        <w:tab w:val="center" w:pos="4419"/>
        <w:tab w:val="right" w:pos="8838"/>
      </w:tabs>
    </w:pPr>
  </w:style>
  <w:style w:type="paragraph" w:customStyle="1" w:styleId="Prrafodelista2">
    <w:name w:val="Párrafo de lista2"/>
    <w:basedOn w:val="Normal"/>
    <w:uiPriority w:val="99"/>
    <w:qFormat/>
    <w:rsid w:val="00EF6241"/>
    <w:pPr>
      <w:ind w:left="720"/>
      <w:contextualSpacing/>
    </w:pPr>
  </w:style>
  <w:style w:type="paragraph" w:styleId="Ttulo">
    <w:name w:val="Title"/>
    <w:basedOn w:val="Normal"/>
    <w:link w:val="TtuloCar"/>
    <w:uiPriority w:val="99"/>
    <w:qFormat/>
    <w:rsid w:val="007F4CC0"/>
    <w:pPr>
      <w:suppressAutoHyphens w:val="0"/>
      <w:jc w:val="center"/>
    </w:pPr>
    <w:rPr>
      <w:rFonts w:ascii="Arial" w:hAnsi="Arial"/>
      <w:b/>
      <w:sz w:val="22"/>
      <w:lang w:val="es-PE" w:eastAsia="es-ES"/>
    </w:rPr>
  </w:style>
  <w:style w:type="character" w:customStyle="1" w:styleId="TtuloCar">
    <w:name w:val="Título Car"/>
    <w:link w:val="Ttulo"/>
    <w:uiPriority w:val="99"/>
    <w:locked/>
    <w:rsid w:val="007F4CC0"/>
    <w:rPr>
      <w:rFonts w:ascii="Arial" w:hAnsi="Arial" w:cs="Times New Roman"/>
      <w:b/>
      <w:sz w:val="22"/>
      <w:lang w:val="es-PE" w:eastAsia="es-ES" w:bidi="ar-SA"/>
    </w:rPr>
  </w:style>
  <w:style w:type="paragraph" w:styleId="Textoindependiente2">
    <w:name w:val="Body Text 2"/>
    <w:basedOn w:val="Normal"/>
    <w:link w:val="Textoindependiente2Car"/>
    <w:uiPriority w:val="99"/>
    <w:locked/>
    <w:rsid w:val="00120D4F"/>
    <w:pPr>
      <w:spacing w:after="120" w:line="480" w:lineRule="auto"/>
    </w:pPr>
  </w:style>
  <w:style w:type="character" w:customStyle="1" w:styleId="Textoindependiente2Car">
    <w:name w:val="Texto independiente 2 Car"/>
    <w:link w:val="Textoindependiente2"/>
    <w:uiPriority w:val="99"/>
    <w:semiHidden/>
    <w:locked/>
    <w:rsid w:val="00360354"/>
    <w:rPr>
      <w:rFonts w:cs="Times New Roman"/>
      <w:sz w:val="20"/>
      <w:szCs w:val="20"/>
      <w:lang w:val="es-ES" w:eastAsia="ar-SA" w:bidi="ar-SA"/>
    </w:rPr>
  </w:style>
  <w:style w:type="character" w:customStyle="1" w:styleId="apple-converted-space">
    <w:name w:val="apple-converted-space"/>
    <w:uiPriority w:val="99"/>
    <w:rsid w:val="009A0F4D"/>
    <w:rPr>
      <w:rFonts w:cs="Times New Roman"/>
    </w:rPr>
  </w:style>
  <w:style w:type="paragraph" w:customStyle="1" w:styleId="Prrafodelista3">
    <w:name w:val="Párrafo de lista3"/>
    <w:basedOn w:val="Normal"/>
    <w:rsid w:val="00F50CC2"/>
    <w:pPr>
      <w:ind w:left="720"/>
      <w:contextualSpacing/>
    </w:pPr>
    <w:rPr>
      <w:rFonts w:eastAsia="Calibri"/>
    </w:rPr>
  </w:style>
  <w:style w:type="paragraph" w:customStyle="1" w:styleId="Sinespaciado1">
    <w:name w:val="Sin espaciado1"/>
    <w:rsid w:val="00F50CC2"/>
    <w:rPr>
      <w:rFonts w:ascii="Calibri" w:hAnsi="Calibri"/>
      <w:sz w:val="22"/>
      <w:szCs w:val="22"/>
      <w:lang w:eastAsia="en-US"/>
    </w:rPr>
  </w:style>
  <w:style w:type="paragraph" w:customStyle="1" w:styleId="listparagraph">
    <w:name w:val="listparagraph"/>
    <w:basedOn w:val="Normal"/>
    <w:rsid w:val="000E521E"/>
    <w:pPr>
      <w:suppressAutoHyphens w:val="0"/>
      <w:ind w:left="708"/>
    </w:pPr>
    <w:rPr>
      <w:rFonts w:eastAsia="Calibri"/>
      <w:lang w:val="es-PE" w:eastAsia="es-PE"/>
    </w:rPr>
  </w:style>
  <w:style w:type="paragraph" w:styleId="Sinespaciado">
    <w:name w:val="No Spacing"/>
    <w:uiPriority w:val="99"/>
    <w:qFormat/>
    <w:rsid w:val="00A90274"/>
    <w:rPr>
      <w:rFonts w:ascii="Calibri" w:eastAsia="Calibri" w:hAnsi="Calibri"/>
      <w:sz w:val="22"/>
      <w:szCs w:val="22"/>
      <w:lang w:eastAsia="en-US"/>
    </w:rPr>
  </w:style>
  <w:style w:type="paragraph" w:customStyle="1" w:styleId="Sinespaciado10">
    <w:name w:val="Sin espaciado1"/>
    <w:rsid w:val="009D77FC"/>
    <w:rPr>
      <w:rFonts w:ascii="Calibri" w:hAnsi="Calibri"/>
      <w:sz w:val="22"/>
      <w:szCs w:val="22"/>
      <w:lang w:eastAsia="en-US"/>
    </w:rPr>
  </w:style>
  <w:style w:type="paragraph" w:styleId="Sangra2detindependiente">
    <w:name w:val="Body Text Indent 2"/>
    <w:basedOn w:val="Normal"/>
    <w:link w:val="Sangra2detindependienteCar"/>
    <w:uiPriority w:val="99"/>
    <w:semiHidden/>
    <w:unhideWhenUsed/>
    <w:locked/>
    <w:rsid w:val="00305364"/>
    <w:pPr>
      <w:spacing w:after="120" w:line="480" w:lineRule="auto"/>
      <w:ind w:left="283"/>
    </w:pPr>
  </w:style>
  <w:style w:type="character" w:customStyle="1" w:styleId="Sangra2detindependienteCar">
    <w:name w:val="Sangría 2 de t. independiente Car"/>
    <w:link w:val="Sangra2detindependiente"/>
    <w:uiPriority w:val="99"/>
    <w:semiHidden/>
    <w:rsid w:val="00305364"/>
    <w:rPr>
      <w:lang w:val="es-ES" w:eastAsia="ar-SA"/>
    </w:rPr>
  </w:style>
  <w:style w:type="paragraph" w:styleId="Sangra3detindependiente">
    <w:name w:val="Body Text Indent 3"/>
    <w:basedOn w:val="Normal"/>
    <w:link w:val="Sangra3detindependienteCar"/>
    <w:uiPriority w:val="99"/>
    <w:semiHidden/>
    <w:unhideWhenUsed/>
    <w:locked/>
    <w:rsid w:val="00305364"/>
    <w:pPr>
      <w:spacing w:after="120"/>
      <w:ind w:left="283"/>
    </w:pPr>
    <w:rPr>
      <w:sz w:val="16"/>
      <w:szCs w:val="16"/>
    </w:rPr>
  </w:style>
  <w:style w:type="character" w:customStyle="1" w:styleId="Sangra3detindependienteCar">
    <w:name w:val="Sangría 3 de t. independiente Car"/>
    <w:link w:val="Sangra3detindependiente"/>
    <w:uiPriority w:val="99"/>
    <w:semiHidden/>
    <w:rsid w:val="00305364"/>
    <w:rPr>
      <w:sz w:val="16"/>
      <w:szCs w:val="16"/>
      <w:lang w:val="es-ES" w:eastAsia="ar-SA"/>
    </w:rPr>
  </w:style>
  <w:style w:type="numbering" w:customStyle="1" w:styleId="WW8Num9">
    <w:name w:val="WW8Num9"/>
    <w:basedOn w:val="Sinlista"/>
    <w:rsid w:val="00D11132"/>
    <w:pPr>
      <w:numPr>
        <w:numId w:val="7"/>
      </w:numPr>
    </w:pPr>
  </w:style>
  <w:style w:type="numbering" w:customStyle="1" w:styleId="WW8Num8">
    <w:name w:val="WW8Num8"/>
    <w:basedOn w:val="Sinlista"/>
    <w:rsid w:val="00D11132"/>
    <w:pPr>
      <w:numPr>
        <w:numId w:val="8"/>
      </w:numPr>
    </w:pPr>
  </w:style>
  <w:style w:type="table" w:customStyle="1" w:styleId="Tablaconcuadrcula3">
    <w:name w:val="Tabla con cuadrícula3"/>
    <w:basedOn w:val="Tablanormal"/>
    <w:next w:val="Tablaconcuadrcula"/>
    <w:rsid w:val="00D6722A"/>
    <w:pPr>
      <w:tabs>
        <w:tab w:val="left" w:pos="709"/>
      </w:tabs>
      <w:suppressAutoHyphens/>
      <w:spacing w:line="1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99"/>
    <w:locked/>
    <w:rsid w:val="006323C4"/>
    <w:rPr>
      <w:lang w:val="es-ES" w:eastAsia="ar-SA"/>
    </w:rPr>
  </w:style>
  <w:style w:type="paragraph" w:styleId="Lista">
    <w:name w:val="List"/>
    <w:basedOn w:val="Textoindependiente"/>
    <w:locked/>
    <w:rsid w:val="00C270BB"/>
    <w:pPr>
      <w:widowControl w:val="0"/>
    </w:pPr>
    <w:rPr>
      <w:rFonts w:eastAsia="Lucida Sans Unicode" w:cs="Mangal"/>
      <w:kern w:val="1"/>
      <w:sz w:val="24"/>
      <w:szCs w:val="24"/>
      <w:lang w:val="es-PE" w:eastAsia="hi-IN" w:bidi="hi-IN"/>
    </w:rPr>
  </w:style>
  <w:style w:type="table" w:customStyle="1" w:styleId="Tablaconcuadrcula4">
    <w:name w:val="Tabla con cuadrícula4"/>
    <w:basedOn w:val="Tablanormal"/>
    <w:next w:val="Tablaconcuadrcula"/>
    <w:rsid w:val="00AE57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rsid w:val="002755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basedOn w:val="Normal"/>
    <w:rsid w:val="00C64D6A"/>
    <w:pPr>
      <w:suppressAutoHyphens w:val="0"/>
      <w:spacing w:before="100" w:beforeAutospacing="1" w:after="100" w:afterAutospacing="1"/>
    </w:pPr>
    <w:rPr>
      <w:sz w:val="24"/>
      <w:szCs w:val="24"/>
      <w:lang w:val="en-US" w:eastAsia="en-US"/>
    </w:rPr>
  </w:style>
  <w:style w:type="character" w:customStyle="1" w:styleId="no-style-override">
    <w:name w:val="no-style-override"/>
    <w:rsid w:val="00C64D6A"/>
  </w:style>
  <w:style w:type="paragraph" w:customStyle="1" w:styleId="Default">
    <w:name w:val="Default"/>
    <w:rsid w:val="001E7C07"/>
    <w:pPr>
      <w:autoSpaceDE w:val="0"/>
      <w:autoSpaceDN w:val="0"/>
      <w:adjustRightInd w:val="0"/>
    </w:pPr>
    <w:rPr>
      <w:rFonts w:ascii="Arial" w:hAnsi="Arial" w:cs="Arial"/>
      <w:color w:val="000000"/>
      <w:sz w:val="24"/>
      <w:szCs w:val="24"/>
      <w:lang w:val="en-US" w:eastAsia="en-US"/>
    </w:rPr>
  </w:style>
  <w:style w:type="character" w:styleId="nfasissutil">
    <w:name w:val="Subtle Emphasis"/>
    <w:uiPriority w:val="19"/>
    <w:qFormat/>
    <w:rsid w:val="00B8422C"/>
    <w:rPr>
      <w:i/>
      <w:iCs/>
      <w:color w:val="4040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461132">
      <w:bodyDiv w:val="1"/>
      <w:marLeft w:val="0"/>
      <w:marRight w:val="0"/>
      <w:marTop w:val="0"/>
      <w:marBottom w:val="0"/>
      <w:divBdr>
        <w:top w:val="none" w:sz="0" w:space="0" w:color="auto"/>
        <w:left w:val="none" w:sz="0" w:space="0" w:color="auto"/>
        <w:bottom w:val="none" w:sz="0" w:space="0" w:color="auto"/>
        <w:right w:val="none" w:sz="0" w:space="0" w:color="auto"/>
      </w:divBdr>
    </w:div>
    <w:div w:id="492840170">
      <w:bodyDiv w:val="1"/>
      <w:marLeft w:val="0"/>
      <w:marRight w:val="0"/>
      <w:marTop w:val="0"/>
      <w:marBottom w:val="0"/>
      <w:divBdr>
        <w:top w:val="none" w:sz="0" w:space="0" w:color="auto"/>
        <w:left w:val="none" w:sz="0" w:space="0" w:color="auto"/>
        <w:bottom w:val="none" w:sz="0" w:space="0" w:color="auto"/>
        <w:right w:val="none" w:sz="0" w:space="0" w:color="auto"/>
      </w:divBdr>
    </w:div>
    <w:div w:id="568686019">
      <w:bodyDiv w:val="1"/>
      <w:marLeft w:val="0"/>
      <w:marRight w:val="0"/>
      <w:marTop w:val="0"/>
      <w:marBottom w:val="0"/>
      <w:divBdr>
        <w:top w:val="none" w:sz="0" w:space="0" w:color="auto"/>
        <w:left w:val="none" w:sz="0" w:space="0" w:color="auto"/>
        <w:bottom w:val="none" w:sz="0" w:space="0" w:color="auto"/>
        <w:right w:val="none" w:sz="0" w:space="0" w:color="auto"/>
      </w:divBdr>
    </w:div>
    <w:div w:id="576978970">
      <w:bodyDiv w:val="1"/>
      <w:marLeft w:val="0"/>
      <w:marRight w:val="0"/>
      <w:marTop w:val="0"/>
      <w:marBottom w:val="0"/>
      <w:divBdr>
        <w:top w:val="none" w:sz="0" w:space="0" w:color="auto"/>
        <w:left w:val="none" w:sz="0" w:space="0" w:color="auto"/>
        <w:bottom w:val="none" w:sz="0" w:space="0" w:color="auto"/>
        <w:right w:val="none" w:sz="0" w:space="0" w:color="auto"/>
      </w:divBdr>
    </w:div>
    <w:div w:id="656349436">
      <w:bodyDiv w:val="1"/>
      <w:marLeft w:val="0"/>
      <w:marRight w:val="0"/>
      <w:marTop w:val="0"/>
      <w:marBottom w:val="0"/>
      <w:divBdr>
        <w:top w:val="none" w:sz="0" w:space="0" w:color="auto"/>
        <w:left w:val="none" w:sz="0" w:space="0" w:color="auto"/>
        <w:bottom w:val="none" w:sz="0" w:space="0" w:color="auto"/>
        <w:right w:val="none" w:sz="0" w:space="0" w:color="auto"/>
      </w:divBdr>
    </w:div>
    <w:div w:id="674500977">
      <w:bodyDiv w:val="1"/>
      <w:marLeft w:val="0"/>
      <w:marRight w:val="0"/>
      <w:marTop w:val="0"/>
      <w:marBottom w:val="0"/>
      <w:divBdr>
        <w:top w:val="none" w:sz="0" w:space="0" w:color="auto"/>
        <w:left w:val="none" w:sz="0" w:space="0" w:color="auto"/>
        <w:bottom w:val="none" w:sz="0" w:space="0" w:color="auto"/>
        <w:right w:val="none" w:sz="0" w:space="0" w:color="auto"/>
      </w:divBdr>
    </w:div>
    <w:div w:id="694161664">
      <w:bodyDiv w:val="1"/>
      <w:marLeft w:val="0"/>
      <w:marRight w:val="0"/>
      <w:marTop w:val="0"/>
      <w:marBottom w:val="0"/>
      <w:divBdr>
        <w:top w:val="none" w:sz="0" w:space="0" w:color="auto"/>
        <w:left w:val="none" w:sz="0" w:space="0" w:color="auto"/>
        <w:bottom w:val="none" w:sz="0" w:space="0" w:color="auto"/>
        <w:right w:val="none" w:sz="0" w:space="0" w:color="auto"/>
      </w:divBdr>
    </w:div>
    <w:div w:id="766191133">
      <w:bodyDiv w:val="1"/>
      <w:marLeft w:val="0"/>
      <w:marRight w:val="0"/>
      <w:marTop w:val="0"/>
      <w:marBottom w:val="0"/>
      <w:divBdr>
        <w:top w:val="none" w:sz="0" w:space="0" w:color="auto"/>
        <w:left w:val="none" w:sz="0" w:space="0" w:color="auto"/>
        <w:bottom w:val="none" w:sz="0" w:space="0" w:color="auto"/>
        <w:right w:val="none" w:sz="0" w:space="0" w:color="auto"/>
      </w:divBdr>
    </w:div>
    <w:div w:id="875653507">
      <w:bodyDiv w:val="1"/>
      <w:marLeft w:val="0"/>
      <w:marRight w:val="0"/>
      <w:marTop w:val="0"/>
      <w:marBottom w:val="0"/>
      <w:divBdr>
        <w:top w:val="none" w:sz="0" w:space="0" w:color="auto"/>
        <w:left w:val="none" w:sz="0" w:space="0" w:color="auto"/>
        <w:bottom w:val="none" w:sz="0" w:space="0" w:color="auto"/>
        <w:right w:val="none" w:sz="0" w:space="0" w:color="auto"/>
      </w:divBdr>
    </w:div>
    <w:div w:id="909390490">
      <w:bodyDiv w:val="1"/>
      <w:marLeft w:val="0"/>
      <w:marRight w:val="0"/>
      <w:marTop w:val="0"/>
      <w:marBottom w:val="0"/>
      <w:divBdr>
        <w:top w:val="none" w:sz="0" w:space="0" w:color="auto"/>
        <w:left w:val="none" w:sz="0" w:space="0" w:color="auto"/>
        <w:bottom w:val="none" w:sz="0" w:space="0" w:color="auto"/>
        <w:right w:val="none" w:sz="0" w:space="0" w:color="auto"/>
      </w:divBdr>
    </w:div>
    <w:div w:id="909727837">
      <w:marLeft w:val="0"/>
      <w:marRight w:val="0"/>
      <w:marTop w:val="0"/>
      <w:marBottom w:val="0"/>
      <w:divBdr>
        <w:top w:val="none" w:sz="0" w:space="0" w:color="auto"/>
        <w:left w:val="none" w:sz="0" w:space="0" w:color="auto"/>
        <w:bottom w:val="none" w:sz="0" w:space="0" w:color="auto"/>
        <w:right w:val="none" w:sz="0" w:space="0" w:color="auto"/>
      </w:divBdr>
    </w:div>
    <w:div w:id="909727841">
      <w:marLeft w:val="0"/>
      <w:marRight w:val="0"/>
      <w:marTop w:val="0"/>
      <w:marBottom w:val="0"/>
      <w:divBdr>
        <w:top w:val="none" w:sz="0" w:space="0" w:color="auto"/>
        <w:left w:val="none" w:sz="0" w:space="0" w:color="auto"/>
        <w:bottom w:val="none" w:sz="0" w:space="0" w:color="auto"/>
        <w:right w:val="none" w:sz="0" w:space="0" w:color="auto"/>
      </w:divBdr>
    </w:div>
    <w:div w:id="909727843">
      <w:marLeft w:val="450"/>
      <w:marRight w:val="0"/>
      <w:marTop w:val="75"/>
      <w:marBottom w:val="0"/>
      <w:divBdr>
        <w:top w:val="none" w:sz="0" w:space="0" w:color="auto"/>
        <w:left w:val="none" w:sz="0" w:space="0" w:color="auto"/>
        <w:bottom w:val="none" w:sz="0" w:space="0" w:color="auto"/>
        <w:right w:val="none" w:sz="0" w:space="0" w:color="auto"/>
      </w:divBdr>
      <w:divsChild>
        <w:div w:id="909727839">
          <w:marLeft w:val="0"/>
          <w:marRight w:val="0"/>
          <w:marTop w:val="0"/>
          <w:marBottom w:val="0"/>
          <w:divBdr>
            <w:top w:val="none" w:sz="0" w:space="0" w:color="auto"/>
            <w:left w:val="none" w:sz="0" w:space="0" w:color="auto"/>
            <w:bottom w:val="none" w:sz="0" w:space="0" w:color="auto"/>
            <w:right w:val="none" w:sz="0" w:space="0" w:color="auto"/>
          </w:divBdr>
        </w:div>
        <w:div w:id="909727842">
          <w:marLeft w:val="0"/>
          <w:marRight w:val="0"/>
          <w:marTop w:val="0"/>
          <w:marBottom w:val="0"/>
          <w:divBdr>
            <w:top w:val="none" w:sz="0" w:space="0" w:color="auto"/>
            <w:left w:val="none" w:sz="0" w:space="0" w:color="auto"/>
            <w:bottom w:val="none" w:sz="0" w:space="0" w:color="auto"/>
            <w:right w:val="none" w:sz="0" w:space="0" w:color="auto"/>
          </w:divBdr>
        </w:div>
        <w:div w:id="909727845">
          <w:marLeft w:val="0"/>
          <w:marRight w:val="0"/>
          <w:marTop w:val="0"/>
          <w:marBottom w:val="0"/>
          <w:divBdr>
            <w:top w:val="none" w:sz="0" w:space="0" w:color="auto"/>
            <w:left w:val="none" w:sz="0" w:space="0" w:color="auto"/>
            <w:bottom w:val="none" w:sz="0" w:space="0" w:color="auto"/>
            <w:right w:val="none" w:sz="0" w:space="0" w:color="auto"/>
          </w:divBdr>
        </w:div>
        <w:div w:id="909727847">
          <w:marLeft w:val="0"/>
          <w:marRight w:val="0"/>
          <w:marTop w:val="0"/>
          <w:marBottom w:val="0"/>
          <w:divBdr>
            <w:top w:val="none" w:sz="0" w:space="0" w:color="auto"/>
            <w:left w:val="none" w:sz="0" w:space="0" w:color="auto"/>
            <w:bottom w:val="none" w:sz="0" w:space="0" w:color="auto"/>
            <w:right w:val="none" w:sz="0" w:space="0" w:color="auto"/>
          </w:divBdr>
        </w:div>
        <w:div w:id="909727851">
          <w:marLeft w:val="0"/>
          <w:marRight w:val="0"/>
          <w:marTop w:val="0"/>
          <w:marBottom w:val="0"/>
          <w:divBdr>
            <w:top w:val="none" w:sz="0" w:space="0" w:color="auto"/>
            <w:left w:val="none" w:sz="0" w:space="0" w:color="auto"/>
            <w:bottom w:val="none" w:sz="0" w:space="0" w:color="auto"/>
            <w:right w:val="none" w:sz="0" w:space="0" w:color="auto"/>
          </w:divBdr>
        </w:div>
      </w:divsChild>
    </w:div>
    <w:div w:id="909727846">
      <w:marLeft w:val="450"/>
      <w:marRight w:val="0"/>
      <w:marTop w:val="75"/>
      <w:marBottom w:val="0"/>
      <w:divBdr>
        <w:top w:val="none" w:sz="0" w:space="0" w:color="auto"/>
        <w:left w:val="none" w:sz="0" w:space="0" w:color="auto"/>
        <w:bottom w:val="none" w:sz="0" w:space="0" w:color="auto"/>
        <w:right w:val="none" w:sz="0" w:space="0" w:color="auto"/>
      </w:divBdr>
      <w:divsChild>
        <w:div w:id="909727840">
          <w:marLeft w:val="0"/>
          <w:marRight w:val="0"/>
          <w:marTop w:val="0"/>
          <w:marBottom w:val="0"/>
          <w:divBdr>
            <w:top w:val="none" w:sz="0" w:space="0" w:color="auto"/>
            <w:left w:val="none" w:sz="0" w:space="0" w:color="auto"/>
            <w:bottom w:val="none" w:sz="0" w:space="0" w:color="auto"/>
            <w:right w:val="none" w:sz="0" w:space="0" w:color="auto"/>
          </w:divBdr>
        </w:div>
        <w:div w:id="909727844">
          <w:marLeft w:val="0"/>
          <w:marRight w:val="0"/>
          <w:marTop w:val="0"/>
          <w:marBottom w:val="0"/>
          <w:divBdr>
            <w:top w:val="none" w:sz="0" w:space="0" w:color="auto"/>
            <w:left w:val="none" w:sz="0" w:space="0" w:color="auto"/>
            <w:bottom w:val="none" w:sz="0" w:space="0" w:color="auto"/>
            <w:right w:val="none" w:sz="0" w:space="0" w:color="auto"/>
          </w:divBdr>
        </w:div>
      </w:divsChild>
    </w:div>
    <w:div w:id="909727848">
      <w:marLeft w:val="0"/>
      <w:marRight w:val="0"/>
      <w:marTop w:val="0"/>
      <w:marBottom w:val="0"/>
      <w:divBdr>
        <w:top w:val="none" w:sz="0" w:space="0" w:color="auto"/>
        <w:left w:val="none" w:sz="0" w:space="0" w:color="auto"/>
        <w:bottom w:val="none" w:sz="0" w:space="0" w:color="auto"/>
        <w:right w:val="none" w:sz="0" w:space="0" w:color="auto"/>
      </w:divBdr>
    </w:div>
    <w:div w:id="909727849">
      <w:marLeft w:val="0"/>
      <w:marRight w:val="0"/>
      <w:marTop w:val="0"/>
      <w:marBottom w:val="0"/>
      <w:divBdr>
        <w:top w:val="none" w:sz="0" w:space="0" w:color="auto"/>
        <w:left w:val="none" w:sz="0" w:space="0" w:color="auto"/>
        <w:bottom w:val="none" w:sz="0" w:space="0" w:color="auto"/>
        <w:right w:val="none" w:sz="0" w:space="0" w:color="auto"/>
      </w:divBdr>
    </w:div>
    <w:div w:id="909727850">
      <w:marLeft w:val="450"/>
      <w:marRight w:val="0"/>
      <w:marTop w:val="75"/>
      <w:marBottom w:val="0"/>
      <w:divBdr>
        <w:top w:val="none" w:sz="0" w:space="0" w:color="auto"/>
        <w:left w:val="none" w:sz="0" w:space="0" w:color="auto"/>
        <w:bottom w:val="none" w:sz="0" w:space="0" w:color="auto"/>
        <w:right w:val="none" w:sz="0" w:space="0" w:color="auto"/>
      </w:divBdr>
      <w:divsChild>
        <w:div w:id="909727838">
          <w:marLeft w:val="0"/>
          <w:marRight w:val="0"/>
          <w:marTop w:val="0"/>
          <w:marBottom w:val="0"/>
          <w:divBdr>
            <w:top w:val="none" w:sz="0" w:space="0" w:color="auto"/>
            <w:left w:val="none" w:sz="0" w:space="0" w:color="auto"/>
            <w:bottom w:val="none" w:sz="0" w:space="0" w:color="auto"/>
            <w:right w:val="none" w:sz="0" w:space="0" w:color="auto"/>
          </w:divBdr>
        </w:div>
      </w:divsChild>
    </w:div>
    <w:div w:id="909727852">
      <w:marLeft w:val="0"/>
      <w:marRight w:val="0"/>
      <w:marTop w:val="0"/>
      <w:marBottom w:val="0"/>
      <w:divBdr>
        <w:top w:val="none" w:sz="0" w:space="0" w:color="auto"/>
        <w:left w:val="none" w:sz="0" w:space="0" w:color="auto"/>
        <w:bottom w:val="none" w:sz="0" w:space="0" w:color="auto"/>
        <w:right w:val="none" w:sz="0" w:space="0" w:color="auto"/>
      </w:divBdr>
    </w:div>
    <w:div w:id="909727853">
      <w:marLeft w:val="0"/>
      <w:marRight w:val="0"/>
      <w:marTop w:val="0"/>
      <w:marBottom w:val="0"/>
      <w:divBdr>
        <w:top w:val="none" w:sz="0" w:space="0" w:color="auto"/>
        <w:left w:val="none" w:sz="0" w:space="0" w:color="auto"/>
        <w:bottom w:val="none" w:sz="0" w:space="0" w:color="auto"/>
        <w:right w:val="none" w:sz="0" w:space="0" w:color="auto"/>
      </w:divBdr>
    </w:div>
    <w:div w:id="909727854">
      <w:marLeft w:val="0"/>
      <w:marRight w:val="0"/>
      <w:marTop w:val="0"/>
      <w:marBottom w:val="0"/>
      <w:divBdr>
        <w:top w:val="none" w:sz="0" w:space="0" w:color="auto"/>
        <w:left w:val="none" w:sz="0" w:space="0" w:color="auto"/>
        <w:bottom w:val="none" w:sz="0" w:space="0" w:color="auto"/>
        <w:right w:val="none" w:sz="0" w:space="0" w:color="auto"/>
      </w:divBdr>
    </w:div>
    <w:div w:id="909727855">
      <w:marLeft w:val="0"/>
      <w:marRight w:val="0"/>
      <w:marTop w:val="0"/>
      <w:marBottom w:val="0"/>
      <w:divBdr>
        <w:top w:val="none" w:sz="0" w:space="0" w:color="auto"/>
        <w:left w:val="none" w:sz="0" w:space="0" w:color="auto"/>
        <w:bottom w:val="none" w:sz="0" w:space="0" w:color="auto"/>
        <w:right w:val="none" w:sz="0" w:space="0" w:color="auto"/>
      </w:divBdr>
    </w:div>
    <w:div w:id="909727856">
      <w:marLeft w:val="0"/>
      <w:marRight w:val="0"/>
      <w:marTop w:val="0"/>
      <w:marBottom w:val="0"/>
      <w:divBdr>
        <w:top w:val="none" w:sz="0" w:space="0" w:color="auto"/>
        <w:left w:val="none" w:sz="0" w:space="0" w:color="auto"/>
        <w:bottom w:val="none" w:sz="0" w:space="0" w:color="auto"/>
        <w:right w:val="none" w:sz="0" w:space="0" w:color="auto"/>
      </w:divBdr>
    </w:div>
    <w:div w:id="968434791">
      <w:bodyDiv w:val="1"/>
      <w:marLeft w:val="0"/>
      <w:marRight w:val="0"/>
      <w:marTop w:val="0"/>
      <w:marBottom w:val="0"/>
      <w:divBdr>
        <w:top w:val="none" w:sz="0" w:space="0" w:color="auto"/>
        <w:left w:val="none" w:sz="0" w:space="0" w:color="auto"/>
        <w:bottom w:val="none" w:sz="0" w:space="0" w:color="auto"/>
        <w:right w:val="none" w:sz="0" w:space="0" w:color="auto"/>
      </w:divBdr>
    </w:div>
    <w:div w:id="970133576">
      <w:bodyDiv w:val="1"/>
      <w:marLeft w:val="0"/>
      <w:marRight w:val="0"/>
      <w:marTop w:val="0"/>
      <w:marBottom w:val="0"/>
      <w:divBdr>
        <w:top w:val="none" w:sz="0" w:space="0" w:color="auto"/>
        <w:left w:val="none" w:sz="0" w:space="0" w:color="auto"/>
        <w:bottom w:val="none" w:sz="0" w:space="0" w:color="auto"/>
        <w:right w:val="none" w:sz="0" w:space="0" w:color="auto"/>
      </w:divBdr>
    </w:div>
    <w:div w:id="1087845250">
      <w:bodyDiv w:val="1"/>
      <w:marLeft w:val="0"/>
      <w:marRight w:val="0"/>
      <w:marTop w:val="0"/>
      <w:marBottom w:val="0"/>
      <w:divBdr>
        <w:top w:val="none" w:sz="0" w:space="0" w:color="auto"/>
        <w:left w:val="none" w:sz="0" w:space="0" w:color="auto"/>
        <w:bottom w:val="none" w:sz="0" w:space="0" w:color="auto"/>
        <w:right w:val="none" w:sz="0" w:space="0" w:color="auto"/>
      </w:divBdr>
    </w:div>
    <w:div w:id="1250043015">
      <w:bodyDiv w:val="1"/>
      <w:marLeft w:val="0"/>
      <w:marRight w:val="0"/>
      <w:marTop w:val="0"/>
      <w:marBottom w:val="0"/>
      <w:divBdr>
        <w:top w:val="none" w:sz="0" w:space="0" w:color="auto"/>
        <w:left w:val="none" w:sz="0" w:space="0" w:color="auto"/>
        <w:bottom w:val="none" w:sz="0" w:space="0" w:color="auto"/>
        <w:right w:val="none" w:sz="0" w:space="0" w:color="auto"/>
      </w:divBdr>
    </w:div>
    <w:div w:id="1353461062">
      <w:bodyDiv w:val="1"/>
      <w:marLeft w:val="0"/>
      <w:marRight w:val="0"/>
      <w:marTop w:val="0"/>
      <w:marBottom w:val="0"/>
      <w:divBdr>
        <w:top w:val="none" w:sz="0" w:space="0" w:color="auto"/>
        <w:left w:val="none" w:sz="0" w:space="0" w:color="auto"/>
        <w:bottom w:val="none" w:sz="0" w:space="0" w:color="auto"/>
        <w:right w:val="none" w:sz="0" w:space="0" w:color="auto"/>
      </w:divBdr>
    </w:div>
    <w:div w:id="1405179694">
      <w:bodyDiv w:val="1"/>
      <w:marLeft w:val="0"/>
      <w:marRight w:val="0"/>
      <w:marTop w:val="0"/>
      <w:marBottom w:val="0"/>
      <w:divBdr>
        <w:top w:val="none" w:sz="0" w:space="0" w:color="auto"/>
        <w:left w:val="none" w:sz="0" w:space="0" w:color="auto"/>
        <w:bottom w:val="none" w:sz="0" w:space="0" w:color="auto"/>
        <w:right w:val="none" w:sz="0" w:space="0" w:color="auto"/>
      </w:divBdr>
    </w:div>
    <w:div w:id="1422222179">
      <w:bodyDiv w:val="1"/>
      <w:marLeft w:val="0"/>
      <w:marRight w:val="0"/>
      <w:marTop w:val="0"/>
      <w:marBottom w:val="0"/>
      <w:divBdr>
        <w:top w:val="none" w:sz="0" w:space="0" w:color="auto"/>
        <w:left w:val="none" w:sz="0" w:space="0" w:color="auto"/>
        <w:bottom w:val="none" w:sz="0" w:space="0" w:color="auto"/>
        <w:right w:val="none" w:sz="0" w:space="0" w:color="auto"/>
      </w:divBdr>
    </w:div>
    <w:div w:id="1841384496">
      <w:bodyDiv w:val="1"/>
      <w:marLeft w:val="0"/>
      <w:marRight w:val="0"/>
      <w:marTop w:val="0"/>
      <w:marBottom w:val="0"/>
      <w:divBdr>
        <w:top w:val="none" w:sz="0" w:space="0" w:color="auto"/>
        <w:left w:val="none" w:sz="0" w:space="0" w:color="auto"/>
        <w:bottom w:val="none" w:sz="0" w:space="0" w:color="auto"/>
        <w:right w:val="none" w:sz="0" w:space="0" w:color="auto"/>
      </w:divBdr>
    </w:div>
    <w:div w:id="1860270088">
      <w:bodyDiv w:val="1"/>
      <w:marLeft w:val="0"/>
      <w:marRight w:val="0"/>
      <w:marTop w:val="0"/>
      <w:marBottom w:val="0"/>
      <w:divBdr>
        <w:top w:val="none" w:sz="0" w:space="0" w:color="auto"/>
        <w:left w:val="none" w:sz="0" w:space="0" w:color="auto"/>
        <w:bottom w:val="none" w:sz="0" w:space="0" w:color="auto"/>
        <w:right w:val="none" w:sz="0" w:space="0" w:color="auto"/>
      </w:divBdr>
    </w:div>
    <w:div w:id="1918007942">
      <w:bodyDiv w:val="1"/>
      <w:marLeft w:val="0"/>
      <w:marRight w:val="0"/>
      <w:marTop w:val="0"/>
      <w:marBottom w:val="0"/>
      <w:divBdr>
        <w:top w:val="none" w:sz="0" w:space="0" w:color="auto"/>
        <w:left w:val="none" w:sz="0" w:space="0" w:color="auto"/>
        <w:bottom w:val="none" w:sz="0" w:space="0" w:color="auto"/>
        <w:right w:val="none" w:sz="0" w:space="0" w:color="auto"/>
      </w:divBdr>
    </w:div>
    <w:div w:id="211315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1.pdf" TargetMode="External"/><Relationship Id="rId13" Type="http://schemas.openxmlformats.org/officeDocument/2006/relationships/hyperlink" Target="http://www.essalud.gob.pe/oporlaboral/formato6.pdf"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oporlaboral/formato5.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salud.gob.pe/oporlaboral/formato4.pdf" TargetMode="External"/><Relationship Id="rId5" Type="http://schemas.openxmlformats.org/officeDocument/2006/relationships/webSettings" Target="webSettings.xml"/><Relationship Id="rId15" Type="http://schemas.openxmlformats.org/officeDocument/2006/relationships/hyperlink" Target="http://www.essalud.gob.pe" TargetMode="External"/><Relationship Id="rId10" Type="http://schemas.openxmlformats.org/officeDocument/2006/relationships/hyperlink" Target="http://www.essalud.gob.pe/oporlaboral/formato3.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ssalud.gob.pe/oporlaboral/formato2.pdf" TargetMode="External"/><Relationship Id="rId14" Type="http://schemas.openxmlformats.org/officeDocument/2006/relationships/hyperlink" Target="http://convocatorias.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C19D62-A5F5-490C-A892-134D7E17D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14</Pages>
  <Words>5206</Words>
  <Characters>37557</Characters>
  <Application>Microsoft Office Word</Application>
  <DocSecurity>0</DocSecurity>
  <Lines>312</Lines>
  <Paragraphs>85</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
  <LinksUpToDate>false</LinksUpToDate>
  <CharactersWithSpaces>42678</CharactersWithSpaces>
  <SharedDoc>false</SharedDoc>
  <HLinks>
    <vt:vector size="96" baseType="variant">
      <vt:variant>
        <vt:i4>5898353</vt:i4>
      </vt:variant>
      <vt:variant>
        <vt:i4>45</vt:i4>
      </vt:variant>
      <vt:variant>
        <vt:i4>0</vt:i4>
      </vt:variant>
      <vt:variant>
        <vt:i4>5</vt:i4>
      </vt:variant>
      <vt:variant>
        <vt:lpwstr>mailto:karen.castro@essalud.gob.pe</vt:lpwstr>
      </vt:variant>
      <vt:variant>
        <vt:lpwstr/>
      </vt:variant>
      <vt:variant>
        <vt:i4>8061009</vt:i4>
      </vt:variant>
      <vt:variant>
        <vt:i4>42</vt:i4>
      </vt:variant>
      <vt:variant>
        <vt:i4>0</vt:i4>
      </vt:variant>
      <vt:variant>
        <vt:i4>5</vt:i4>
      </vt:variant>
      <vt:variant>
        <vt:lpwstr>mailto:rennygary@gmail.com</vt:lpwstr>
      </vt:variant>
      <vt:variant>
        <vt:lpwstr/>
      </vt:variant>
      <vt:variant>
        <vt:i4>3145728</vt:i4>
      </vt:variant>
      <vt:variant>
        <vt:i4>39</vt:i4>
      </vt:variant>
      <vt:variant>
        <vt:i4>0</vt:i4>
      </vt:variant>
      <vt:variant>
        <vt:i4>5</vt:i4>
      </vt:variant>
      <vt:variant>
        <vt:lpwstr>mailto:renny.vela@essalud.gob.pe</vt:lpwstr>
      </vt:variant>
      <vt:variant>
        <vt:lpwstr/>
      </vt:variant>
      <vt:variant>
        <vt:i4>3932185</vt:i4>
      </vt:variant>
      <vt:variant>
        <vt:i4>36</vt:i4>
      </vt:variant>
      <vt:variant>
        <vt:i4>0</vt:i4>
      </vt:variant>
      <vt:variant>
        <vt:i4>5</vt:i4>
      </vt:variant>
      <vt:variant>
        <vt:lpwstr>mailto:orlando.solano@essalud.gob.pe</vt:lpwstr>
      </vt:variant>
      <vt:variant>
        <vt:lpwstr/>
      </vt:variant>
      <vt:variant>
        <vt:i4>1966189</vt:i4>
      </vt:variant>
      <vt:variant>
        <vt:i4>33</vt:i4>
      </vt:variant>
      <vt:variant>
        <vt:i4>0</vt:i4>
      </vt:variant>
      <vt:variant>
        <vt:i4>5</vt:i4>
      </vt:variant>
      <vt:variant>
        <vt:lpwstr>mailto:juanramirezg236@gmail.com</vt:lpwstr>
      </vt:variant>
      <vt:variant>
        <vt:lpwstr/>
      </vt:variant>
      <vt:variant>
        <vt:i4>5177395</vt:i4>
      </vt:variant>
      <vt:variant>
        <vt:i4>30</vt:i4>
      </vt:variant>
      <vt:variant>
        <vt:i4>0</vt:i4>
      </vt:variant>
      <vt:variant>
        <vt:i4>5</vt:i4>
      </vt:variant>
      <vt:variant>
        <vt:lpwstr>mailto:rouss.mp12@gmail.com</vt:lpwstr>
      </vt:variant>
      <vt:variant>
        <vt:lpwstr/>
      </vt:variant>
      <vt:variant>
        <vt:i4>786464</vt:i4>
      </vt:variant>
      <vt:variant>
        <vt:i4>27</vt:i4>
      </vt:variant>
      <vt:variant>
        <vt:i4>0</vt:i4>
      </vt:variant>
      <vt:variant>
        <vt:i4>5</vt:i4>
      </vt:variant>
      <vt:variant>
        <vt:lpwstr>mailto:cpcdominguez@hotmail.com</vt:lpwstr>
      </vt:variant>
      <vt:variant>
        <vt:lpwstr/>
      </vt:variant>
      <vt:variant>
        <vt:i4>524340</vt:i4>
      </vt:variant>
      <vt:variant>
        <vt:i4>24</vt:i4>
      </vt:variant>
      <vt:variant>
        <vt:i4>0</vt:i4>
      </vt:variant>
      <vt:variant>
        <vt:i4>5</vt:i4>
      </vt:variant>
      <vt:variant>
        <vt:lpwstr>mailto:julio.dominguez@essalud.gob.pe</vt:lpwstr>
      </vt:variant>
      <vt:variant>
        <vt:lpwstr/>
      </vt:variant>
      <vt:variant>
        <vt:i4>1179695</vt:i4>
      </vt:variant>
      <vt:variant>
        <vt:i4>21</vt:i4>
      </vt:variant>
      <vt:variant>
        <vt:i4>0</vt:i4>
      </vt:variant>
      <vt:variant>
        <vt:i4>5</vt:i4>
      </vt:variant>
      <vt:variant>
        <vt:lpwstr>mailto:rrhhessaludaqp@gmail.com</vt:lpwstr>
      </vt:variant>
      <vt:variant>
        <vt:lpwstr/>
      </vt:variant>
      <vt:variant>
        <vt:i4>7274557</vt:i4>
      </vt:variant>
      <vt:variant>
        <vt:i4>18</vt:i4>
      </vt:variant>
      <vt:variant>
        <vt:i4>0</vt:i4>
      </vt:variant>
      <vt:variant>
        <vt:i4>5</vt:i4>
      </vt:variant>
      <vt:variant>
        <vt:lpwstr>http://www.essalud.gob.pe/</vt:lpwstr>
      </vt:variant>
      <vt:variant>
        <vt:lpwstr/>
      </vt:variant>
      <vt:variant>
        <vt:i4>1638487</vt:i4>
      </vt:variant>
      <vt:variant>
        <vt:i4>15</vt:i4>
      </vt:variant>
      <vt:variant>
        <vt:i4>0</vt:i4>
      </vt:variant>
      <vt:variant>
        <vt:i4>5</vt:i4>
      </vt:variant>
      <vt:variant>
        <vt:lpwstr>http://convocatorias.essalud.gob.pe/</vt:lpwstr>
      </vt:variant>
      <vt:variant>
        <vt:lpwstr/>
      </vt:variant>
      <vt:variant>
        <vt:i4>7864445</vt:i4>
      </vt:variant>
      <vt:variant>
        <vt:i4>12</vt:i4>
      </vt:variant>
      <vt:variant>
        <vt:i4>0</vt:i4>
      </vt:variant>
      <vt:variant>
        <vt:i4>5</vt:i4>
      </vt:variant>
      <vt:variant>
        <vt:lpwstr>http://www.essalud.gob.pe/oporlaboral/formato5.pdf</vt:lpwstr>
      </vt:variant>
      <vt:variant>
        <vt:lpwstr/>
      </vt:variant>
      <vt:variant>
        <vt:i4>7929981</vt:i4>
      </vt:variant>
      <vt:variant>
        <vt:i4>9</vt:i4>
      </vt:variant>
      <vt:variant>
        <vt:i4>0</vt:i4>
      </vt:variant>
      <vt:variant>
        <vt:i4>5</vt:i4>
      </vt:variant>
      <vt:variant>
        <vt:lpwstr>http://www.essalud.gob.pe/oporlaboral/formato4.pdf</vt:lpwstr>
      </vt:variant>
      <vt:variant>
        <vt:lpwstr/>
      </vt:variant>
      <vt:variant>
        <vt:i4>8257661</vt:i4>
      </vt:variant>
      <vt:variant>
        <vt:i4>6</vt:i4>
      </vt:variant>
      <vt:variant>
        <vt:i4>0</vt:i4>
      </vt:variant>
      <vt:variant>
        <vt:i4>5</vt:i4>
      </vt:variant>
      <vt:variant>
        <vt:lpwstr>http://www.essalud.gob.pe/oporlaboral/formato3.pdf</vt:lpwstr>
      </vt:variant>
      <vt:variant>
        <vt:lpwstr/>
      </vt:variant>
      <vt:variant>
        <vt:i4>8323197</vt:i4>
      </vt:variant>
      <vt:variant>
        <vt:i4>3</vt:i4>
      </vt:variant>
      <vt:variant>
        <vt:i4>0</vt:i4>
      </vt:variant>
      <vt:variant>
        <vt:i4>5</vt:i4>
      </vt:variant>
      <vt:variant>
        <vt:lpwstr>http://www.essalud.gob.pe/oporlaboral/formato2.pdf</vt:lpwstr>
      </vt:variant>
      <vt:variant>
        <vt:lpwstr/>
      </vt:variant>
      <vt:variant>
        <vt:i4>8126589</vt:i4>
      </vt:variant>
      <vt:variant>
        <vt:i4>0</vt:i4>
      </vt:variant>
      <vt:variant>
        <vt:i4>0</vt:i4>
      </vt:variant>
      <vt:variant>
        <vt:i4>5</vt:i4>
      </vt:variant>
      <vt:variant>
        <vt:lpwstr>http://www.essalud.gob.pe/oporlaboral/formato1.pdf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creator>EsSalud</dc:creator>
  <cp:lastModifiedBy>Ramirez La Rosa Richard</cp:lastModifiedBy>
  <cp:revision>18</cp:revision>
  <cp:lastPrinted>2020-04-30T00:55:00Z</cp:lastPrinted>
  <dcterms:created xsi:type="dcterms:W3CDTF">2020-07-17T03:56:00Z</dcterms:created>
  <dcterms:modified xsi:type="dcterms:W3CDTF">2020-07-17T19:25:00Z</dcterms:modified>
</cp:coreProperties>
</file>