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D9" w:rsidRDefault="000F16D9" w:rsidP="00E11CA2">
      <w:pPr>
        <w:pStyle w:val="Sangradetextonormal"/>
        <w:jc w:val="center"/>
        <w:outlineLvl w:val="0"/>
        <w:rPr>
          <w:rFonts w:ascii="Arial" w:hAnsi="Arial" w:cs="Arial"/>
          <w:b/>
        </w:rPr>
      </w:pPr>
      <w:bookmarkStart w:id="0" w:name="OLE_LINK1"/>
      <w:bookmarkStart w:id="1" w:name="OLE_LINK9"/>
      <w:bookmarkStart w:id="2" w:name="OLE_LINK10"/>
    </w:p>
    <w:p w:rsidR="00E11CA2" w:rsidRDefault="00E11CA2" w:rsidP="00E11CA2">
      <w:pPr>
        <w:pStyle w:val="Sangradetextonormal"/>
        <w:jc w:val="center"/>
        <w:outlineLvl w:val="0"/>
        <w:rPr>
          <w:rFonts w:ascii="Arial" w:hAnsi="Arial" w:cs="Arial"/>
          <w:b/>
        </w:rPr>
      </w:pPr>
      <w:bookmarkStart w:id="3" w:name="_GoBack"/>
      <w:bookmarkEnd w:id="3"/>
      <w:r>
        <w:rPr>
          <w:rFonts w:ascii="Arial" w:hAnsi="Arial" w:cs="Arial"/>
          <w:b/>
        </w:rPr>
        <w:t>SEGURO SOCIAL DE SALUD (ESSALUD)</w:t>
      </w:r>
    </w:p>
    <w:p w:rsidR="00E11CA2" w:rsidRDefault="00E11CA2" w:rsidP="00E11CA2">
      <w:pPr>
        <w:jc w:val="center"/>
        <w:rPr>
          <w:rFonts w:ascii="Arial" w:hAnsi="Arial" w:cs="Arial"/>
          <w:b/>
          <w:color w:val="000000"/>
          <w:sz w:val="20"/>
          <w:szCs w:val="20"/>
          <w:u w:val="single"/>
          <w:lang w:val="es-MX"/>
        </w:rPr>
      </w:pPr>
      <w:r>
        <w:rPr>
          <w:rFonts w:ascii="Arial" w:hAnsi="Arial" w:cs="Arial"/>
          <w:b/>
          <w:color w:val="000000"/>
          <w:sz w:val="20"/>
          <w:szCs w:val="20"/>
          <w:lang w:val="es-MX"/>
        </w:rPr>
        <w:t>PROCESO DE SELECCIÓN DE PERSONAL POR REEMPLAZO</w:t>
      </w:r>
    </w:p>
    <w:p w:rsidR="00E11CA2" w:rsidRDefault="00E11CA2" w:rsidP="00E11CA2">
      <w:pPr>
        <w:pStyle w:val="Sinespaciado"/>
        <w:rPr>
          <w:rFonts w:asciiTheme="minorHAnsi" w:hAnsiTheme="minorHAnsi" w:cstheme="minorBidi"/>
          <w:sz w:val="16"/>
          <w:szCs w:val="16"/>
          <w:lang w:val="es-MX"/>
        </w:rPr>
      </w:pPr>
    </w:p>
    <w:p w:rsidR="00E11CA2" w:rsidRDefault="00E11CA2" w:rsidP="00E11CA2">
      <w:pPr>
        <w:jc w:val="center"/>
        <w:rPr>
          <w:rFonts w:ascii="Arial" w:hAnsi="Arial" w:cs="Arial"/>
          <w:b/>
          <w:color w:val="000000"/>
          <w:sz w:val="20"/>
          <w:szCs w:val="20"/>
          <w:lang w:val="es-MX"/>
        </w:rPr>
      </w:pPr>
      <w:r>
        <w:rPr>
          <w:rFonts w:ascii="Arial" w:hAnsi="Arial" w:cs="Arial"/>
          <w:b/>
          <w:color w:val="000000"/>
          <w:sz w:val="20"/>
          <w:szCs w:val="20"/>
          <w:lang w:val="es-MX"/>
        </w:rPr>
        <w:t>PARA LA RED ASISTENCIAL HUARAZ</w:t>
      </w:r>
    </w:p>
    <w:p w:rsidR="00E11CA2" w:rsidRDefault="00E11CA2" w:rsidP="00E11CA2">
      <w:pPr>
        <w:pStyle w:val="Sinespaciado"/>
        <w:rPr>
          <w:rFonts w:asciiTheme="minorHAnsi" w:hAnsiTheme="minorHAnsi" w:cstheme="minorBidi"/>
          <w:sz w:val="16"/>
          <w:szCs w:val="16"/>
          <w:lang w:val="es-MX"/>
        </w:rPr>
      </w:pPr>
    </w:p>
    <w:p w:rsidR="00E11CA2" w:rsidRDefault="00E11CA2" w:rsidP="00E11CA2">
      <w:pPr>
        <w:jc w:val="center"/>
        <w:rPr>
          <w:rFonts w:ascii="Arial" w:hAnsi="Arial" w:cs="Arial"/>
          <w:b/>
          <w:color w:val="000000"/>
          <w:sz w:val="20"/>
          <w:szCs w:val="20"/>
          <w:lang w:val="es-MX"/>
        </w:rPr>
      </w:pPr>
      <w:r>
        <w:rPr>
          <w:rFonts w:ascii="Arial" w:hAnsi="Arial" w:cs="Arial"/>
          <w:b/>
          <w:color w:val="000000"/>
          <w:sz w:val="20"/>
          <w:szCs w:val="20"/>
          <w:lang w:val="es-MX"/>
        </w:rPr>
        <w:t>CÓDIGO DE PROCESO: P.S. 006-PVA-RAHUZ-2021</w:t>
      </w:r>
    </w:p>
    <w:p w:rsidR="00E11CA2" w:rsidRDefault="00E11CA2" w:rsidP="00E11CA2">
      <w:pPr>
        <w:pStyle w:val="Sinespaciado"/>
        <w:jc w:val="both"/>
        <w:rPr>
          <w:rFonts w:asciiTheme="minorHAnsi" w:hAnsiTheme="minorHAnsi" w:cstheme="minorBidi"/>
        </w:rPr>
      </w:pPr>
      <w:r>
        <w:t>EL COMITÉ DEL PROCESO DE SELECCIÓN DEL CÓDIGO DE PROCESO: P.S. 006-PVA-RAHUZ-2021. PRECISA QUE DEBIDO A LA CANTIDAD DE CURRÍCULUMS QUE SE HAN PRESENTADO PARA LA CONVOCATORIA, ES NECESARIO AMPLIAR LAS FECHA DE PUBLICACIÓN DE RESULTADOS CONFORME AL SIGUIENTE DETALLE:</w:t>
      </w:r>
    </w:p>
    <w:p w:rsidR="00E11CA2" w:rsidRDefault="00E11CA2" w:rsidP="00E11CA2">
      <w:pPr>
        <w:pStyle w:val="Sinespaciado"/>
        <w:jc w:val="both"/>
      </w:pPr>
    </w:p>
    <w:p w:rsidR="00E11CA2" w:rsidRDefault="00E11CA2" w:rsidP="00E11CA2">
      <w:pPr>
        <w:pStyle w:val="Sangradetextonormal"/>
        <w:tabs>
          <w:tab w:val="left" w:pos="360"/>
        </w:tabs>
        <w:jc w:val="both"/>
        <w:rPr>
          <w:rFonts w:ascii="Arial" w:hAnsi="Arial" w:cs="Arial"/>
          <w:b/>
        </w:rPr>
      </w:pPr>
      <w:r>
        <w:rPr>
          <w:rFonts w:ascii="Arial" w:hAnsi="Arial" w:cs="Arial"/>
          <w:b/>
        </w:rPr>
        <w:t>V. CRONOGRAMA Y ETAPAS DEL PROCESO</w:t>
      </w:r>
    </w:p>
    <w:p w:rsidR="00E11CA2" w:rsidRDefault="00E11CA2" w:rsidP="00E11CA2">
      <w:pPr>
        <w:pStyle w:val="Prrafodelista10"/>
        <w:tabs>
          <w:tab w:val="left" w:pos="993"/>
        </w:tabs>
        <w:ind w:left="993"/>
        <w:jc w:val="both"/>
        <w:rPr>
          <w:rFonts w:ascii="Arial" w:hAnsi="Arial" w:cs="Arial"/>
          <w:sz w:val="16"/>
          <w:szCs w:val="16"/>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2893"/>
        <w:gridCol w:w="3615"/>
        <w:gridCol w:w="1880"/>
      </w:tblGrid>
      <w:tr w:rsidR="00E11CA2" w:rsidTr="00E11CA2">
        <w:trPr>
          <w:trHeight w:val="395"/>
        </w:trPr>
        <w:tc>
          <w:tcPr>
            <w:tcW w:w="332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1CA2" w:rsidRDefault="00E11CA2">
            <w:pPr>
              <w:shd w:val="clear" w:color="auto" w:fill="B8CCE4" w:themeFill="accent1" w:themeFillTint="66"/>
              <w:jc w:val="center"/>
              <w:rPr>
                <w:rFonts w:ascii="Arial" w:hAnsi="Arial" w:cs="Arial"/>
                <w:b/>
                <w:sz w:val="18"/>
                <w:szCs w:val="18"/>
                <w:lang w:val="es-MX"/>
              </w:rPr>
            </w:pPr>
            <w:r>
              <w:rPr>
                <w:rFonts w:ascii="Arial" w:hAnsi="Arial" w:cs="Arial"/>
                <w:b/>
                <w:sz w:val="18"/>
                <w:szCs w:val="18"/>
                <w:lang w:val="es-MX"/>
              </w:rPr>
              <w:t>ETAPAS DEL PROCESO</w:t>
            </w:r>
          </w:p>
        </w:tc>
        <w:tc>
          <w:tcPr>
            <w:tcW w:w="36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1CA2" w:rsidRDefault="00E11CA2">
            <w:pPr>
              <w:shd w:val="clear" w:color="auto" w:fill="B8CCE4" w:themeFill="accent1" w:themeFillTint="66"/>
              <w:jc w:val="center"/>
              <w:rPr>
                <w:rFonts w:ascii="Arial" w:hAnsi="Arial" w:cs="Arial"/>
                <w:sz w:val="18"/>
                <w:szCs w:val="18"/>
                <w:lang w:val="es-MX"/>
              </w:rPr>
            </w:pPr>
            <w:r>
              <w:rPr>
                <w:rFonts w:ascii="Arial" w:hAnsi="Arial" w:cs="Arial"/>
                <w:b/>
                <w:sz w:val="18"/>
                <w:szCs w:val="18"/>
                <w:lang w:val="es-MX"/>
              </w:rPr>
              <w:t>FECHA Y HORA</w:t>
            </w:r>
          </w:p>
        </w:tc>
        <w:tc>
          <w:tcPr>
            <w:tcW w:w="18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1CA2" w:rsidRDefault="00E11CA2">
            <w:pPr>
              <w:shd w:val="clear" w:color="auto" w:fill="B8CCE4" w:themeFill="accent1" w:themeFillTint="66"/>
              <w:jc w:val="center"/>
              <w:rPr>
                <w:rFonts w:ascii="Arial" w:hAnsi="Arial" w:cs="Arial"/>
                <w:b/>
                <w:sz w:val="18"/>
                <w:szCs w:val="18"/>
                <w:lang w:val="es-MX"/>
              </w:rPr>
            </w:pPr>
            <w:r>
              <w:rPr>
                <w:rFonts w:ascii="Arial" w:hAnsi="Arial" w:cs="Arial"/>
                <w:b/>
                <w:sz w:val="18"/>
                <w:szCs w:val="18"/>
                <w:lang w:val="es-MX"/>
              </w:rPr>
              <w:t>AREA RESPONSABLE</w:t>
            </w:r>
          </w:p>
        </w:tc>
      </w:tr>
      <w:tr w:rsidR="00E11CA2" w:rsidTr="00E11CA2">
        <w:trPr>
          <w:trHeight w:val="377"/>
        </w:trPr>
        <w:tc>
          <w:tcPr>
            <w:tcW w:w="88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1CA2" w:rsidRDefault="00E11CA2">
            <w:pPr>
              <w:shd w:val="clear" w:color="auto" w:fill="B8CCE4" w:themeFill="accent1" w:themeFillTint="66"/>
              <w:jc w:val="center"/>
              <w:rPr>
                <w:rFonts w:ascii="Arial" w:hAnsi="Arial" w:cs="Arial"/>
                <w:sz w:val="18"/>
                <w:szCs w:val="18"/>
                <w:lang w:val="es-MX"/>
              </w:rPr>
            </w:pPr>
            <w:r>
              <w:rPr>
                <w:rFonts w:ascii="Arial" w:hAnsi="Arial" w:cs="Arial"/>
                <w:b/>
                <w:sz w:val="18"/>
                <w:szCs w:val="18"/>
                <w:lang w:val="es-MX"/>
              </w:rPr>
              <w:t>CONVOCATORIA</w:t>
            </w:r>
          </w:p>
        </w:tc>
      </w:tr>
      <w:tr w:rsidR="00E11CA2" w:rsidTr="00E11CA2">
        <w:trPr>
          <w:trHeight w:val="2058"/>
        </w:trPr>
        <w:tc>
          <w:tcPr>
            <w:tcW w:w="43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1</w:t>
            </w:r>
          </w:p>
        </w:tc>
        <w:tc>
          <w:tcPr>
            <w:tcW w:w="289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autoSpaceDE w:val="0"/>
              <w:autoSpaceDN w:val="0"/>
              <w:adjustRightInd w:val="0"/>
              <w:jc w:val="center"/>
              <w:rPr>
                <w:rFonts w:ascii="Arial" w:hAnsi="Arial" w:cs="Arial"/>
                <w:sz w:val="18"/>
                <w:szCs w:val="18"/>
                <w:lang w:val="es-MX"/>
              </w:rPr>
            </w:pPr>
            <w:r>
              <w:rPr>
                <w:rFonts w:ascii="Arial" w:hAnsi="Arial" w:cs="Arial"/>
                <w:sz w:val="18"/>
                <w:szCs w:val="18"/>
                <w:lang w:val="es-MX"/>
              </w:rPr>
              <w:t>Presentación de documentos digitalizados:</w:t>
            </w:r>
          </w:p>
          <w:p w:rsidR="00E11CA2" w:rsidRDefault="00E11CA2">
            <w:pPr>
              <w:autoSpaceDE w:val="0"/>
              <w:autoSpaceDN w:val="0"/>
              <w:adjustRightInd w:val="0"/>
              <w:jc w:val="center"/>
              <w:rPr>
                <w:rFonts w:ascii="Arial" w:hAnsi="Arial" w:cs="Arial"/>
                <w:sz w:val="18"/>
                <w:szCs w:val="18"/>
                <w:lang w:val="es-MX"/>
              </w:rPr>
            </w:pPr>
            <w:r>
              <w:rPr>
                <w:rFonts w:ascii="Arial" w:hAnsi="Arial" w:cs="Arial"/>
                <w:sz w:val="18"/>
                <w:szCs w:val="18"/>
                <w:lang w:val="es-MX"/>
              </w:rPr>
              <w:t>Presentación de Formatos N° 01, 02, 03 y 05 (registrados vía SISEP) y el CV descriptivo y documentado, a la plataforma virtual. (véase numeral 4.2)</w:t>
            </w:r>
          </w:p>
        </w:tc>
        <w:tc>
          <w:tcPr>
            <w:tcW w:w="3615" w:type="dxa"/>
            <w:tcBorders>
              <w:top w:val="single" w:sz="4" w:space="0" w:color="auto"/>
              <w:left w:val="single" w:sz="4" w:space="0" w:color="auto"/>
              <w:bottom w:val="single" w:sz="4" w:space="0" w:color="auto"/>
              <w:right w:val="single" w:sz="4" w:space="0" w:color="auto"/>
            </w:tcBorders>
            <w:vAlign w:val="center"/>
          </w:tcPr>
          <w:p w:rsidR="00E11CA2" w:rsidRDefault="00E11CA2">
            <w:pPr>
              <w:spacing w:line="276" w:lineRule="auto"/>
              <w:jc w:val="center"/>
              <w:rPr>
                <w:rFonts w:ascii="Arial" w:hAnsi="Arial" w:cs="Arial"/>
                <w:sz w:val="18"/>
                <w:szCs w:val="18"/>
                <w:lang w:val="es-PE" w:eastAsia="es-ES"/>
              </w:rPr>
            </w:pPr>
          </w:p>
          <w:p w:rsidR="00E11CA2" w:rsidRDefault="00E11CA2">
            <w:pPr>
              <w:spacing w:line="276" w:lineRule="auto"/>
              <w:jc w:val="center"/>
              <w:rPr>
                <w:rFonts w:ascii="Arial" w:hAnsi="Arial" w:cs="Arial"/>
                <w:sz w:val="18"/>
                <w:szCs w:val="18"/>
                <w:lang w:eastAsia="es-ES"/>
              </w:rPr>
            </w:pPr>
            <w:r>
              <w:rPr>
                <w:rFonts w:ascii="Arial" w:hAnsi="Arial" w:cs="Arial"/>
                <w:sz w:val="18"/>
                <w:szCs w:val="18"/>
                <w:lang w:eastAsia="es-ES"/>
              </w:rPr>
              <w:t xml:space="preserve"> </w:t>
            </w:r>
          </w:p>
          <w:p w:rsidR="00E11CA2" w:rsidRDefault="00E11CA2">
            <w:pPr>
              <w:spacing w:line="276" w:lineRule="auto"/>
              <w:jc w:val="center"/>
              <w:rPr>
                <w:rFonts w:ascii="Arial" w:hAnsi="Arial" w:cs="Arial"/>
                <w:sz w:val="18"/>
                <w:szCs w:val="18"/>
                <w:lang w:eastAsia="es-ES"/>
              </w:rPr>
            </w:pPr>
            <w:r>
              <w:rPr>
                <w:rFonts w:ascii="Arial" w:hAnsi="Arial" w:cs="Arial"/>
                <w:sz w:val="18"/>
                <w:szCs w:val="18"/>
                <w:lang w:eastAsia="es-ES"/>
              </w:rPr>
              <w:t>Del 09 y 10 de agosto del 2021</w:t>
            </w:r>
          </w:p>
          <w:p w:rsidR="00E11CA2" w:rsidRDefault="00E11CA2">
            <w:pPr>
              <w:spacing w:line="276" w:lineRule="auto"/>
              <w:jc w:val="center"/>
              <w:rPr>
                <w:rFonts w:ascii="Arial" w:hAnsi="Arial" w:cs="Arial"/>
                <w:sz w:val="18"/>
                <w:szCs w:val="18"/>
                <w:lang w:eastAsia="es-ES"/>
              </w:rPr>
            </w:pPr>
            <w:r>
              <w:rPr>
                <w:rFonts w:ascii="Arial" w:hAnsi="Arial" w:cs="Arial"/>
                <w:b/>
                <w:sz w:val="18"/>
                <w:szCs w:val="18"/>
                <w:u w:val="single"/>
                <w:lang w:eastAsia="es-ES"/>
              </w:rPr>
              <w:t>(hasta las 16:00 horas)</w:t>
            </w:r>
          </w:p>
          <w:p w:rsidR="00E11CA2" w:rsidRDefault="00E11CA2">
            <w:pPr>
              <w:spacing w:line="276" w:lineRule="auto"/>
              <w:jc w:val="center"/>
              <w:rPr>
                <w:rFonts w:ascii="Arial" w:hAnsi="Arial" w:cs="Arial"/>
                <w:sz w:val="18"/>
                <w:szCs w:val="18"/>
                <w:u w:val="single"/>
                <w:lang w:val="es-MX" w:eastAsia="en-US"/>
              </w:rPr>
            </w:pPr>
          </w:p>
        </w:tc>
        <w:tc>
          <w:tcPr>
            <w:tcW w:w="1880"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n-US"/>
              </w:rPr>
            </w:pPr>
            <w:r>
              <w:rPr>
                <w:rFonts w:ascii="Arial" w:hAnsi="Arial" w:cs="Arial"/>
                <w:sz w:val="18"/>
                <w:szCs w:val="18"/>
                <w:lang w:val="en-US"/>
              </w:rPr>
              <w:t>URRHH</w:t>
            </w:r>
          </w:p>
        </w:tc>
      </w:tr>
      <w:tr w:rsidR="00E11CA2" w:rsidTr="00E11CA2">
        <w:trPr>
          <w:trHeight w:val="234"/>
        </w:trPr>
        <w:tc>
          <w:tcPr>
            <w:tcW w:w="43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2</w:t>
            </w:r>
          </w:p>
        </w:tc>
        <w:tc>
          <w:tcPr>
            <w:tcW w:w="289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autoSpaceDE w:val="0"/>
              <w:autoSpaceDN w:val="0"/>
              <w:adjustRightInd w:val="0"/>
              <w:rPr>
                <w:rFonts w:ascii="Arial" w:hAnsi="Arial" w:cs="Arial"/>
                <w:sz w:val="18"/>
                <w:szCs w:val="18"/>
                <w:lang w:val="es-MX"/>
              </w:rPr>
            </w:pPr>
            <w:r>
              <w:rPr>
                <w:rFonts w:ascii="Arial" w:hAnsi="Arial" w:cs="Arial"/>
                <w:sz w:val="18"/>
                <w:szCs w:val="18"/>
                <w:lang w:val="es-MX"/>
              </w:rPr>
              <w:t>Evaluación Curricular (C.V. documentado y formatos requeridos)</w:t>
            </w:r>
          </w:p>
        </w:tc>
        <w:tc>
          <w:tcPr>
            <w:tcW w:w="3615" w:type="dxa"/>
            <w:tcBorders>
              <w:top w:val="single" w:sz="4" w:space="0" w:color="auto"/>
              <w:left w:val="single" w:sz="4" w:space="0" w:color="auto"/>
              <w:bottom w:val="single" w:sz="4" w:space="0" w:color="auto"/>
              <w:right w:val="single" w:sz="4" w:space="0" w:color="auto"/>
            </w:tcBorders>
            <w:vAlign w:val="center"/>
            <w:hideMark/>
          </w:tcPr>
          <w:p w:rsidR="00E11CA2" w:rsidRDefault="00E11CA2">
            <w:pPr>
              <w:spacing w:line="276" w:lineRule="auto"/>
              <w:jc w:val="center"/>
              <w:rPr>
                <w:rFonts w:ascii="Arial" w:hAnsi="Arial" w:cs="Arial"/>
                <w:sz w:val="18"/>
                <w:szCs w:val="18"/>
                <w:lang w:val="es-PE" w:eastAsia="es-ES"/>
              </w:rPr>
            </w:pPr>
            <w:r>
              <w:rPr>
                <w:rFonts w:ascii="Arial" w:hAnsi="Arial" w:cs="Arial"/>
                <w:sz w:val="18"/>
                <w:szCs w:val="18"/>
                <w:lang w:eastAsia="es-ES"/>
              </w:rPr>
              <w:t>A partir del 11 de agosto del 2021</w:t>
            </w:r>
          </w:p>
        </w:tc>
        <w:tc>
          <w:tcPr>
            <w:tcW w:w="1880"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n-US" w:eastAsia="en-US"/>
              </w:rPr>
            </w:pPr>
            <w:r>
              <w:rPr>
                <w:rFonts w:ascii="Arial" w:hAnsi="Arial" w:cs="Arial"/>
                <w:sz w:val="18"/>
                <w:szCs w:val="18"/>
                <w:lang w:val="en-US"/>
              </w:rPr>
              <w:t>URRHH</w:t>
            </w:r>
          </w:p>
        </w:tc>
      </w:tr>
      <w:tr w:rsidR="00E11CA2" w:rsidTr="00E11CA2">
        <w:trPr>
          <w:trHeight w:val="407"/>
        </w:trPr>
        <w:tc>
          <w:tcPr>
            <w:tcW w:w="88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11CA2" w:rsidRDefault="00E11CA2">
            <w:pPr>
              <w:jc w:val="center"/>
              <w:rPr>
                <w:rFonts w:ascii="Arial" w:hAnsi="Arial" w:cs="Arial"/>
                <w:sz w:val="18"/>
                <w:szCs w:val="18"/>
                <w:lang w:val="es-MX"/>
              </w:rPr>
            </w:pPr>
            <w:r>
              <w:rPr>
                <w:rFonts w:ascii="Arial" w:hAnsi="Arial" w:cs="Arial"/>
                <w:b/>
                <w:sz w:val="18"/>
                <w:szCs w:val="18"/>
                <w:lang w:val="es-MX"/>
              </w:rPr>
              <w:t>SELECCIÓN</w:t>
            </w:r>
          </w:p>
        </w:tc>
      </w:tr>
      <w:tr w:rsidR="00E11CA2" w:rsidTr="00E11CA2">
        <w:trPr>
          <w:trHeight w:val="226"/>
        </w:trPr>
        <w:tc>
          <w:tcPr>
            <w:tcW w:w="43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3</w:t>
            </w:r>
          </w:p>
        </w:tc>
        <w:tc>
          <w:tcPr>
            <w:tcW w:w="289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615"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highlight w:val="yellow"/>
                <w:lang w:val="es-MX"/>
              </w:rPr>
            </w:pPr>
            <w:r>
              <w:rPr>
                <w:rFonts w:ascii="Arial" w:hAnsi="Arial" w:cs="Arial"/>
                <w:sz w:val="18"/>
                <w:szCs w:val="18"/>
                <w:highlight w:val="yellow"/>
                <w:lang w:val="es-MX"/>
              </w:rPr>
              <w:t>13 de agosto del 2021</w:t>
            </w:r>
          </w:p>
          <w:p w:rsidR="00E11CA2" w:rsidRDefault="00E11CA2">
            <w:pPr>
              <w:jc w:val="center"/>
              <w:rPr>
                <w:rFonts w:ascii="Arial" w:hAnsi="Arial" w:cs="Arial"/>
                <w:sz w:val="18"/>
                <w:szCs w:val="18"/>
                <w:lang w:val="es-MX"/>
              </w:rPr>
            </w:pPr>
            <w:r>
              <w:rPr>
                <w:rFonts w:ascii="Arial" w:hAnsi="Arial" w:cs="Arial"/>
                <w:sz w:val="18"/>
                <w:szCs w:val="18"/>
                <w:highlight w:val="yellow"/>
                <w:lang w:val="es-MX"/>
              </w:rPr>
              <w:t>a partir de las 16:00 horas</w:t>
            </w:r>
          </w:p>
          <w:p w:rsidR="00E11CA2" w:rsidRDefault="00E11CA2">
            <w:pPr>
              <w:jc w:val="center"/>
              <w:rPr>
                <w:rFonts w:ascii="Arial" w:hAnsi="Arial" w:cs="Arial"/>
                <w:sz w:val="18"/>
                <w:szCs w:val="18"/>
                <w:highlight w:val="yellow"/>
                <w:lang w:val="es-PE"/>
              </w:rPr>
            </w:pPr>
            <w:r>
              <w:rPr>
                <w:rFonts w:ascii="Arial" w:hAnsi="Arial" w:cs="Arial"/>
                <w:sz w:val="18"/>
                <w:szCs w:val="18"/>
                <w:lang w:val="es-MX"/>
              </w:rPr>
              <w:t xml:space="preserve">a través de la página web institucional </w:t>
            </w:r>
            <w:hyperlink r:id="rId8" w:history="1">
              <w:r>
                <w:rPr>
                  <w:rStyle w:val="Hipervnculo"/>
                  <w:rFonts w:cs="Arial"/>
                  <w:sz w:val="18"/>
                  <w:szCs w:val="18"/>
                </w:rPr>
                <w:t>http://convocatorias.essalud.gob.pe/</w:t>
              </w:r>
            </w:hyperlink>
            <w:r>
              <w:rPr>
                <w:rFonts w:ascii="Arial" w:hAnsi="Arial" w:cs="Arial"/>
                <w:sz w:val="18"/>
                <w:szCs w:val="18"/>
                <w:lang w:val="es-MX"/>
              </w:rPr>
              <w:t xml:space="preserve"> </w:t>
            </w:r>
          </w:p>
        </w:tc>
        <w:tc>
          <w:tcPr>
            <w:tcW w:w="1880"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n-US"/>
              </w:rPr>
            </w:pPr>
            <w:r>
              <w:rPr>
                <w:rFonts w:ascii="Arial" w:hAnsi="Arial" w:cs="Arial"/>
                <w:sz w:val="18"/>
                <w:szCs w:val="18"/>
                <w:lang w:val="en-US"/>
              </w:rPr>
              <w:t>URRHH – SGGI - GCTIC</w:t>
            </w:r>
          </w:p>
        </w:tc>
      </w:tr>
      <w:tr w:rsidR="00E11CA2" w:rsidTr="00E11CA2">
        <w:trPr>
          <w:trHeight w:val="226"/>
        </w:trPr>
        <w:tc>
          <w:tcPr>
            <w:tcW w:w="43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4</w:t>
            </w:r>
          </w:p>
        </w:tc>
        <w:tc>
          <w:tcPr>
            <w:tcW w:w="289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both"/>
              <w:rPr>
                <w:rFonts w:ascii="Arial" w:hAnsi="Arial" w:cs="Arial"/>
                <w:sz w:val="18"/>
                <w:szCs w:val="18"/>
                <w:lang w:val="es-MX"/>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615"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16 de agosto del 2021</w:t>
            </w:r>
          </w:p>
          <w:p w:rsidR="00E11CA2" w:rsidRDefault="00E11CA2">
            <w:pPr>
              <w:jc w:val="center"/>
              <w:rPr>
                <w:rFonts w:ascii="Arial" w:hAnsi="Arial" w:cs="Arial"/>
                <w:sz w:val="18"/>
                <w:szCs w:val="18"/>
                <w:lang w:val="es-MX"/>
              </w:rPr>
            </w:pPr>
            <w:r>
              <w:rPr>
                <w:rFonts w:ascii="Arial" w:hAnsi="Arial" w:cs="Arial"/>
                <w:sz w:val="18"/>
                <w:szCs w:val="18"/>
                <w:lang w:val="es-MX"/>
              </w:rPr>
              <w:t xml:space="preserve">a las 09:00 horas </w:t>
            </w:r>
          </w:p>
        </w:tc>
        <w:tc>
          <w:tcPr>
            <w:tcW w:w="1880"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n-US"/>
              </w:rPr>
            </w:pPr>
            <w:r>
              <w:rPr>
                <w:rFonts w:ascii="Arial" w:hAnsi="Arial" w:cs="Arial"/>
                <w:sz w:val="18"/>
                <w:szCs w:val="18"/>
                <w:lang w:val="es-MX"/>
              </w:rPr>
              <w:t>URRHH</w:t>
            </w:r>
          </w:p>
        </w:tc>
      </w:tr>
      <w:tr w:rsidR="00E11CA2" w:rsidTr="00E11CA2">
        <w:trPr>
          <w:trHeight w:val="226"/>
        </w:trPr>
        <w:tc>
          <w:tcPr>
            <w:tcW w:w="43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5</w:t>
            </w:r>
          </w:p>
        </w:tc>
        <w:tc>
          <w:tcPr>
            <w:tcW w:w="289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rsidR="00E11CA2" w:rsidRDefault="00E11CA2">
            <w:pPr>
              <w:jc w:val="both"/>
              <w:rPr>
                <w:rFonts w:ascii="Arial" w:hAnsi="Arial" w:cs="Arial"/>
                <w:sz w:val="18"/>
                <w:szCs w:val="18"/>
                <w:lang w:val="es-MX"/>
              </w:rPr>
            </w:pPr>
            <w:r>
              <w:rPr>
                <w:rFonts w:ascii="Arial" w:hAnsi="Arial" w:cs="Arial"/>
                <w:b/>
                <w:i/>
                <w:iCs/>
                <w:sz w:val="18"/>
                <w:szCs w:val="18"/>
                <w:lang w:val="es-MX"/>
              </w:rPr>
              <w:t>(Plataforma Virtual)</w:t>
            </w:r>
          </w:p>
        </w:tc>
        <w:tc>
          <w:tcPr>
            <w:tcW w:w="3615"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 xml:space="preserve">16 de agosto del 2021                                       </w:t>
            </w:r>
          </w:p>
          <w:p w:rsidR="00E11CA2" w:rsidRDefault="00E11CA2">
            <w:pPr>
              <w:jc w:val="center"/>
              <w:rPr>
                <w:rFonts w:ascii="Arial" w:hAnsi="Arial" w:cs="Arial"/>
                <w:sz w:val="18"/>
                <w:szCs w:val="18"/>
                <w:lang w:val="es-MX"/>
              </w:rPr>
            </w:pPr>
            <w:r>
              <w:rPr>
                <w:rFonts w:ascii="Arial" w:hAnsi="Arial" w:cs="Arial"/>
                <w:sz w:val="18"/>
                <w:szCs w:val="18"/>
                <w:lang w:val="es-MX"/>
              </w:rPr>
              <w:t>(según el horario señalado en los resultados de la evaluación curricular)</w:t>
            </w:r>
          </w:p>
        </w:tc>
        <w:tc>
          <w:tcPr>
            <w:tcW w:w="1880"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n-US"/>
              </w:rPr>
            </w:pPr>
            <w:r>
              <w:rPr>
                <w:rFonts w:ascii="Arial" w:hAnsi="Arial" w:cs="Arial"/>
                <w:sz w:val="18"/>
                <w:szCs w:val="18"/>
                <w:lang w:val="es-MX"/>
              </w:rPr>
              <w:t xml:space="preserve">URRHH </w:t>
            </w:r>
          </w:p>
        </w:tc>
      </w:tr>
      <w:tr w:rsidR="00E11CA2" w:rsidTr="00E11CA2">
        <w:trPr>
          <w:trHeight w:val="675"/>
        </w:trPr>
        <w:tc>
          <w:tcPr>
            <w:tcW w:w="43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rPr>
                <w:rFonts w:ascii="Arial" w:hAnsi="Arial" w:cs="Arial"/>
                <w:sz w:val="18"/>
                <w:szCs w:val="18"/>
                <w:lang w:val="es-MX"/>
              </w:rPr>
            </w:pPr>
            <w:r>
              <w:rPr>
                <w:rFonts w:ascii="Arial" w:hAnsi="Arial" w:cs="Arial"/>
                <w:sz w:val="18"/>
                <w:szCs w:val="18"/>
                <w:lang w:val="en-US"/>
              </w:rPr>
              <w:t xml:space="preserve"> </w:t>
            </w:r>
            <w:r>
              <w:rPr>
                <w:rFonts w:ascii="Arial" w:hAnsi="Arial" w:cs="Arial"/>
                <w:sz w:val="18"/>
                <w:szCs w:val="18"/>
                <w:lang w:val="es-MX"/>
              </w:rPr>
              <w:t>6</w:t>
            </w:r>
          </w:p>
        </w:tc>
        <w:tc>
          <w:tcPr>
            <w:tcW w:w="289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615" w:type="dxa"/>
            <w:vMerge w:val="restart"/>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MX"/>
              </w:rPr>
            </w:pPr>
            <w:r>
              <w:rPr>
                <w:rFonts w:ascii="Arial" w:hAnsi="Arial" w:cs="Arial"/>
                <w:sz w:val="18"/>
                <w:szCs w:val="18"/>
                <w:lang w:val="es-MX"/>
              </w:rPr>
              <w:t>17 de agosto del 2021</w:t>
            </w:r>
          </w:p>
          <w:p w:rsidR="00E11CA2" w:rsidRDefault="00E11CA2">
            <w:pPr>
              <w:jc w:val="center"/>
              <w:rPr>
                <w:rFonts w:ascii="Arial" w:hAnsi="Arial" w:cs="Arial"/>
                <w:sz w:val="18"/>
                <w:szCs w:val="18"/>
                <w:lang w:val="es-MX"/>
              </w:rPr>
            </w:pPr>
            <w:r>
              <w:rPr>
                <w:rFonts w:ascii="Arial" w:hAnsi="Arial" w:cs="Arial"/>
                <w:sz w:val="18"/>
                <w:szCs w:val="18"/>
                <w:lang w:val="es-MX"/>
              </w:rPr>
              <w:t>a partir de las 16:00 horas a través de la página web institucional</w:t>
            </w:r>
          </w:p>
          <w:p w:rsidR="00E11CA2" w:rsidRDefault="00E11CA2">
            <w:pPr>
              <w:jc w:val="center"/>
              <w:rPr>
                <w:rFonts w:ascii="Arial" w:hAnsi="Arial" w:cs="Arial"/>
                <w:sz w:val="18"/>
                <w:szCs w:val="18"/>
                <w:lang w:val="es-MX"/>
              </w:rPr>
            </w:pPr>
            <w:hyperlink r:id="rId9" w:history="1">
              <w:r>
                <w:rPr>
                  <w:rStyle w:val="Hipervnculo"/>
                  <w:rFonts w:cs="Arial"/>
                  <w:sz w:val="18"/>
                  <w:szCs w:val="18"/>
                </w:rPr>
                <w:t>http://convocatorias.essalud.gob.pe/</w:t>
              </w:r>
            </w:hyperlink>
            <w:r>
              <w:rPr>
                <w:rStyle w:val="Hipervnculo"/>
                <w:rFonts w:cs="Arial"/>
                <w:sz w:val="18"/>
                <w:szCs w:val="18"/>
              </w:rPr>
              <w:t xml:space="preserve"> </w:t>
            </w:r>
          </w:p>
        </w:tc>
        <w:tc>
          <w:tcPr>
            <w:tcW w:w="1880" w:type="dxa"/>
            <w:vMerge w:val="restart"/>
            <w:tcBorders>
              <w:top w:val="single" w:sz="4" w:space="0" w:color="auto"/>
              <w:left w:val="single" w:sz="4" w:space="0" w:color="auto"/>
              <w:bottom w:val="single" w:sz="4" w:space="0" w:color="auto"/>
              <w:right w:val="single" w:sz="4" w:space="0" w:color="auto"/>
            </w:tcBorders>
            <w:vAlign w:val="center"/>
            <w:hideMark/>
          </w:tcPr>
          <w:p w:rsidR="00E11CA2" w:rsidRDefault="00E11CA2">
            <w:pPr>
              <w:jc w:val="center"/>
              <w:rPr>
                <w:rFonts w:ascii="Arial" w:hAnsi="Arial" w:cs="Arial"/>
                <w:sz w:val="18"/>
                <w:szCs w:val="18"/>
                <w:lang w:val="es-PE"/>
              </w:rPr>
            </w:pPr>
            <w:r>
              <w:rPr>
                <w:rFonts w:ascii="Arial" w:hAnsi="Arial" w:cs="Arial"/>
                <w:sz w:val="18"/>
                <w:szCs w:val="18"/>
                <w:lang w:val="es-MX"/>
              </w:rPr>
              <w:t>URRHH – SGGI - GCTIC</w:t>
            </w:r>
          </w:p>
        </w:tc>
      </w:tr>
      <w:tr w:rsidR="00E11CA2" w:rsidTr="00E11CA2">
        <w:trPr>
          <w:trHeight w:val="683"/>
        </w:trPr>
        <w:tc>
          <w:tcPr>
            <w:tcW w:w="43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rPr>
                <w:rFonts w:ascii="Arial" w:hAnsi="Arial" w:cs="Arial"/>
                <w:sz w:val="18"/>
                <w:szCs w:val="18"/>
                <w:lang w:val="en-US"/>
              </w:rPr>
            </w:pPr>
            <w:r>
              <w:rPr>
                <w:rFonts w:ascii="Arial" w:hAnsi="Arial" w:cs="Arial"/>
                <w:sz w:val="18"/>
                <w:szCs w:val="18"/>
                <w:lang w:val="en-US"/>
              </w:rPr>
              <w:t>7</w:t>
            </w:r>
          </w:p>
        </w:tc>
        <w:tc>
          <w:tcPr>
            <w:tcW w:w="2893" w:type="dxa"/>
            <w:tcBorders>
              <w:top w:val="single" w:sz="4" w:space="0" w:color="auto"/>
              <w:left w:val="single" w:sz="4" w:space="0" w:color="auto"/>
              <w:bottom w:val="single" w:sz="4" w:space="0" w:color="auto"/>
              <w:right w:val="single" w:sz="4" w:space="0" w:color="auto"/>
            </w:tcBorders>
            <w:vAlign w:val="center"/>
            <w:hideMark/>
          </w:tcPr>
          <w:p w:rsidR="00E11CA2" w:rsidRDefault="00E11CA2">
            <w:pPr>
              <w:jc w:val="both"/>
              <w:rPr>
                <w:rFonts w:ascii="Arial" w:hAnsi="Arial" w:cs="Arial"/>
                <w:sz w:val="18"/>
                <w:szCs w:val="18"/>
                <w:lang w:val="es-MX"/>
              </w:rPr>
            </w:pPr>
            <w:r>
              <w:rPr>
                <w:rFonts w:ascii="Arial" w:hAnsi="Arial" w:cs="Arial"/>
                <w:sz w:val="18"/>
                <w:szCs w:val="18"/>
                <w:lang w:val="es-MX"/>
              </w:rPr>
              <w:t>Suscripción del Contrato</w:t>
            </w:r>
          </w:p>
        </w:tc>
        <w:tc>
          <w:tcPr>
            <w:tcW w:w="3615" w:type="dxa"/>
            <w:vMerge/>
            <w:tcBorders>
              <w:top w:val="single" w:sz="4" w:space="0" w:color="auto"/>
              <w:left w:val="single" w:sz="4" w:space="0" w:color="auto"/>
              <w:bottom w:val="single" w:sz="4" w:space="0" w:color="auto"/>
              <w:right w:val="single" w:sz="4" w:space="0" w:color="auto"/>
            </w:tcBorders>
            <w:vAlign w:val="center"/>
            <w:hideMark/>
          </w:tcPr>
          <w:p w:rsidR="00E11CA2" w:rsidRDefault="00E11CA2">
            <w:pPr>
              <w:rPr>
                <w:rFonts w:ascii="Arial" w:hAnsi="Arial" w:cs="Arial"/>
                <w:sz w:val="18"/>
                <w:szCs w:val="18"/>
                <w:lang w:val="es-MX" w:eastAsia="en-US"/>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E11CA2" w:rsidRDefault="00E11CA2">
            <w:pPr>
              <w:rPr>
                <w:rFonts w:ascii="Arial" w:hAnsi="Arial" w:cs="Arial"/>
                <w:sz w:val="18"/>
                <w:szCs w:val="18"/>
                <w:lang w:eastAsia="en-US"/>
              </w:rPr>
            </w:pPr>
          </w:p>
        </w:tc>
      </w:tr>
    </w:tbl>
    <w:p w:rsidR="00E11CA2" w:rsidRDefault="00E11CA2" w:rsidP="00E11CA2">
      <w:pPr>
        <w:pStyle w:val="Sinespaciado"/>
        <w:jc w:val="both"/>
        <w:rPr>
          <w:rFonts w:asciiTheme="minorHAnsi" w:hAnsiTheme="minorHAnsi" w:cstheme="minorBidi"/>
          <w:lang w:eastAsia="en-US"/>
        </w:rPr>
      </w:pPr>
      <w:r>
        <w:t>ATTE,</w:t>
      </w:r>
    </w:p>
    <w:p w:rsidR="00E11CA2" w:rsidRDefault="00E11CA2" w:rsidP="00E11CA2">
      <w:pPr>
        <w:pStyle w:val="Sinespaciado"/>
        <w:jc w:val="both"/>
      </w:pPr>
      <w:r>
        <w:t>EL COMITÉ,</w:t>
      </w:r>
    </w:p>
    <w:p w:rsidR="00E11CA2" w:rsidRDefault="00E11CA2" w:rsidP="00E11CA2">
      <w:pPr>
        <w:pStyle w:val="Sinespaciado"/>
        <w:rPr>
          <w:color w:val="FF0000"/>
        </w:rPr>
      </w:pPr>
      <w:r>
        <w:t>HUARAZ, 12 DE AGOSTO DEL 2021.</w:t>
      </w:r>
    </w:p>
    <w:p w:rsidR="00E11CA2" w:rsidRDefault="00E11CA2">
      <w:pPr>
        <w:suppressAutoHyphens w:val="0"/>
        <w:rPr>
          <w:rFonts w:ascii="Arial" w:hAnsi="Arial" w:cs="Arial"/>
          <w:b/>
          <w:color w:val="000000"/>
          <w:sz w:val="20"/>
          <w:szCs w:val="20"/>
          <w:lang w:val="es-MX"/>
        </w:rPr>
      </w:pPr>
      <w:r>
        <w:rPr>
          <w:rFonts w:ascii="Arial" w:hAnsi="Arial" w:cs="Arial"/>
          <w:b/>
          <w:color w:val="000000"/>
          <w:sz w:val="20"/>
          <w:szCs w:val="20"/>
          <w:lang w:val="es-MX"/>
        </w:rPr>
        <w:br w:type="page"/>
      </w:r>
    </w:p>
    <w:p w:rsidR="00627D28" w:rsidRDefault="00627D28" w:rsidP="00BF7252">
      <w:pPr>
        <w:tabs>
          <w:tab w:val="left" w:pos="7230"/>
        </w:tabs>
        <w:jc w:val="center"/>
        <w:rPr>
          <w:rFonts w:ascii="Arial" w:hAnsi="Arial" w:cs="Arial"/>
          <w:b/>
          <w:color w:val="000000"/>
          <w:sz w:val="20"/>
          <w:szCs w:val="20"/>
          <w:lang w:val="es-MX"/>
        </w:rPr>
      </w:pPr>
    </w:p>
    <w:p w:rsidR="005E3D24"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SEGURO SOCIAL DE SALUD (ESSALUD)</w:t>
      </w:r>
    </w:p>
    <w:p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rsidR="00627D28" w:rsidRDefault="00627D28" w:rsidP="0094361B">
      <w:pPr>
        <w:jc w:val="center"/>
        <w:rPr>
          <w:rFonts w:ascii="Arial" w:hAnsi="Arial" w:cs="Arial"/>
          <w:b/>
          <w:color w:val="000000"/>
          <w:sz w:val="20"/>
          <w:szCs w:val="20"/>
          <w:u w:val="single"/>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A82D09" w:rsidRPr="005E3D24">
        <w:rPr>
          <w:rFonts w:ascii="Arial" w:hAnsi="Arial" w:cs="Arial"/>
          <w:b/>
          <w:color w:val="000000"/>
          <w:sz w:val="20"/>
          <w:szCs w:val="20"/>
          <w:lang w:val="es-MX"/>
        </w:rPr>
        <w:t>REEMPLAZO</w:t>
      </w:r>
    </w:p>
    <w:p w:rsidR="005E3D24" w:rsidRPr="003B064B" w:rsidRDefault="005E3D24" w:rsidP="0094361B">
      <w:pPr>
        <w:jc w:val="center"/>
        <w:rPr>
          <w:rFonts w:ascii="Arial" w:hAnsi="Arial" w:cs="Arial"/>
          <w:b/>
          <w:color w:val="000000"/>
          <w:sz w:val="20"/>
          <w:szCs w:val="20"/>
          <w:lang w:val="es-MX"/>
        </w:rPr>
      </w:pPr>
    </w:p>
    <w:p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PARA </w:t>
      </w:r>
      <w:r w:rsidR="00BF7252" w:rsidRPr="003B064B">
        <w:rPr>
          <w:rFonts w:ascii="Arial" w:hAnsi="Arial" w:cs="Arial"/>
          <w:b/>
          <w:color w:val="000000"/>
          <w:sz w:val="20"/>
          <w:szCs w:val="20"/>
          <w:lang w:val="es-MX"/>
        </w:rPr>
        <w:t>LA RED</w:t>
      </w:r>
      <w:r w:rsidRPr="003B064B">
        <w:rPr>
          <w:rFonts w:ascii="Arial" w:hAnsi="Arial" w:cs="Arial"/>
          <w:b/>
          <w:color w:val="000000"/>
          <w:sz w:val="20"/>
          <w:szCs w:val="20"/>
          <w:lang w:val="es-MX"/>
        </w:rPr>
        <w:t xml:space="preserve"> ASISTENCIAL HUARAZ</w:t>
      </w:r>
    </w:p>
    <w:p w:rsidR="005E3D24" w:rsidRDefault="005E3D24" w:rsidP="0094361B">
      <w:pPr>
        <w:jc w:val="center"/>
        <w:rPr>
          <w:rFonts w:ascii="Arial" w:hAnsi="Arial" w:cs="Arial"/>
          <w:b/>
          <w:color w:val="000000"/>
          <w:sz w:val="20"/>
          <w:szCs w:val="20"/>
          <w:lang w:val="es-MX"/>
        </w:rPr>
      </w:pPr>
    </w:p>
    <w:p w:rsidR="005E3D24" w:rsidRPr="003B064B"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CÓDIGO DE</w:t>
      </w:r>
      <w:r w:rsidR="00844588">
        <w:rPr>
          <w:rFonts w:ascii="Arial" w:hAnsi="Arial" w:cs="Arial"/>
          <w:b/>
          <w:color w:val="000000"/>
          <w:sz w:val="20"/>
          <w:szCs w:val="20"/>
          <w:lang w:val="es-MX"/>
        </w:rPr>
        <w:t xml:space="preserve"> PROCESO: P.S. 00</w:t>
      </w:r>
      <w:r w:rsidR="00B04287">
        <w:rPr>
          <w:rFonts w:ascii="Arial" w:hAnsi="Arial" w:cs="Arial"/>
          <w:b/>
          <w:color w:val="000000"/>
          <w:sz w:val="20"/>
          <w:szCs w:val="20"/>
          <w:lang w:val="es-MX"/>
        </w:rPr>
        <w:t>6</w:t>
      </w:r>
      <w:r w:rsidR="00844588">
        <w:rPr>
          <w:rFonts w:ascii="Arial" w:hAnsi="Arial" w:cs="Arial"/>
          <w:b/>
          <w:color w:val="000000"/>
          <w:sz w:val="20"/>
          <w:szCs w:val="20"/>
          <w:lang w:val="es-MX"/>
        </w:rPr>
        <w:t>-PVA-RAHUZ-2021</w:t>
      </w:r>
    </w:p>
    <w:p w:rsidR="00627D28" w:rsidRDefault="00627D28" w:rsidP="00036913">
      <w:pPr>
        <w:pStyle w:val="Ttulo1"/>
        <w:jc w:val="left"/>
        <w:rPr>
          <w:rFonts w:cs="Arial"/>
          <w:szCs w:val="20"/>
        </w:rPr>
      </w:pPr>
    </w:p>
    <w:bookmarkEnd w:id="0"/>
    <w:p w:rsidR="00627D28" w:rsidRDefault="00627D28" w:rsidP="00AF5247">
      <w:pPr>
        <w:rPr>
          <w:rFonts w:ascii="Arial" w:hAnsi="Arial" w:cs="Arial"/>
          <w:color w:val="000000"/>
          <w:sz w:val="20"/>
          <w:szCs w:val="20"/>
          <w:lang w:val="es-MX"/>
        </w:rPr>
      </w:pPr>
    </w:p>
    <w:p w:rsidR="00011358" w:rsidRDefault="00011358" w:rsidP="0061567A">
      <w:pPr>
        <w:numPr>
          <w:ilvl w:val="0"/>
          <w:numId w:val="1"/>
        </w:numPr>
        <w:tabs>
          <w:tab w:val="clear" w:pos="862"/>
        </w:tabs>
        <w:ind w:left="426" w:hanging="426"/>
        <w:rPr>
          <w:rFonts w:ascii="Arial" w:hAnsi="Arial" w:cs="Arial"/>
          <w:b/>
          <w:color w:val="000000"/>
          <w:sz w:val="20"/>
          <w:szCs w:val="20"/>
          <w:lang w:val="es-MX"/>
        </w:rPr>
      </w:pPr>
      <w:r>
        <w:rPr>
          <w:rFonts w:ascii="Arial" w:hAnsi="Arial" w:cs="Arial"/>
          <w:b/>
          <w:color w:val="000000"/>
          <w:sz w:val="20"/>
          <w:szCs w:val="20"/>
          <w:lang w:val="es-MX"/>
        </w:rPr>
        <w:t xml:space="preserve"> GENERALIDADES</w:t>
      </w:r>
    </w:p>
    <w:p w:rsidR="00011358" w:rsidRDefault="00011358" w:rsidP="00011358">
      <w:pPr>
        <w:ind w:left="567"/>
        <w:rPr>
          <w:rFonts w:ascii="Arial" w:hAnsi="Arial" w:cs="Arial"/>
          <w:b/>
          <w:color w:val="000000"/>
          <w:sz w:val="20"/>
          <w:szCs w:val="20"/>
          <w:lang w:val="es-MX"/>
        </w:rPr>
      </w:pPr>
    </w:p>
    <w:p w:rsidR="00011358" w:rsidRDefault="00627D28" w:rsidP="001670A2">
      <w:pPr>
        <w:numPr>
          <w:ilvl w:val="1"/>
          <w:numId w:val="5"/>
        </w:numPr>
        <w:rPr>
          <w:rFonts w:ascii="Arial" w:hAnsi="Arial" w:cs="Arial"/>
          <w:b/>
          <w:color w:val="000000"/>
          <w:sz w:val="20"/>
          <w:szCs w:val="20"/>
          <w:lang w:val="es-MX"/>
        </w:rPr>
      </w:pPr>
      <w:r>
        <w:rPr>
          <w:rFonts w:ascii="Arial" w:hAnsi="Arial" w:cs="Arial"/>
          <w:b/>
          <w:color w:val="000000"/>
          <w:sz w:val="20"/>
          <w:szCs w:val="20"/>
          <w:lang w:val="es-MX"/>
        </w:rPr>
        <w:t>O</w:t>
      </w:r>
      <w:r w:rsidR="00011358">
        <w:rPr>
          <w:rFonts w:ascii="Arial" w:hAnsi="Arial" w:cs="Arial"/>
          <w:b/>
          <w:color w:val="000000"/>
          <w:sz w:val="20"/>
          <w:szCs w:val="20"/>
          <w:lang w:val="es-MX"/>
        </w:rPr>
        <w:t>bjeto de Convocatoria:</w:t>
      </w:r>
    </w:p>
    <w:p w:rsidR="00011358" w:rsidRDefault="00011358" w:rsidP="00011358">
      <w:pPr>
        <w:ind w:left="987"/>
        <w:rPr>
          <w:rFonts w:ascii="Arial" w:hAnsi="Arial" w:cs="Arial"/>
          <w:b/>
          <w:color w:val="000000"/>
          <w:sz w:val="20"/>
          <w:szCs w:val="20"/>
          <w:lang w:val="es-MX"/>
        </w:rPr>
      </w:pPr>
    </w:p>
    <w:p w:rsidR="00011358" w:rsidRDefault="00011358" w:rsidP="00011358">
      <w:pPr>
        <w:ind w:left="627"/>
        <w:rPr>
          <w:rFonts w:ascii="Arial" w:hAnsi="Arial" w:cs="Arial"/>
          <w:color w:val="000000"/>
          <w:sz w:val="20"/>
          <w:szCs w:val="20"/>
          <w:lang w:val="es-MX"/>
        </w:rPr>
      </w:pPr>
      <w:r>
        <w:rPr>
          <w:rFonts w:ascii="Arial" w:hAnsi="Arial" w:cs="Arial"/>
          <w:b/>
          <w:color w:val="000000"/>
          <w:sz w:val="20"/>
          <w:szCs w:val="20"/>
          <w:lang w:val="es-MX"/>
        </w:rPr>
        <w:t xml:space="preserve">     </w:t>
      </w:r>
      <w:r w:rsidR="009132A4">
        <w:rPr>
          <w:rFonts w:ascii="Arial" w:hAnsi="Arial" w:cs="Arial"/>
          <w:b/>
          <w:color w:val="000000"/>
          <w:sz w:val="20"/>
          <w:szCs w:val="20"/>
          <w:lang w:val="es-MX"/>
        </w:rPr>
        <w:t xml:space="preserve"> </w:t>
      </w:r>
      <w:r w:rsidR="00D34ADA" w:rsidRPr="009132A4">
        <w:rPr>
          <w:rFonts w:ascii="Arial" w:hAnsi="Arial" w:cs="Arial"/>
          <w:color w:val="000000"/>
          <w:sz w:val="20"/>
          <w:szCs w:val="20"/>
          <w:lang w:val="es-MX"/>
        </w:rPr>
        <w:t xml:space="preserve">Cubrir </w:t>
      </w:r>
      <w:r>
        <w:rPr>
          <w:rFonts w:ascii="Arial" w:hAnsi="Arial" w:cs="Arial"/>
          <w:color w:val="000000"/>
          <w:sz w:val="20"/>
          <w:szCs w:val="20"/>
          <w:lang w:val="es-MX"/>
        </w:rPr>
        <w:t>el siguiente cargo en la modalidad de</w:t>
      </w:r>
      <w:r w:rsidR="00D34ADA" w:rsidRPr="009132A4">
        <w:rPr>
          <w:rFonts w:ascii="Arial" w:hAnsi="Arial" w:cs="Arial"/>
          <w:color w:val="000000"/>
          <w:sz w:val="20"/>
          <w:szCs w:val="20"/>
          <w:lang w:val="es-MX"/>
        </w:rPr>
        <w:t xml:space="preserve"> </w:t>
      </w:r>
      <w:r w:rsidR="00D34ADA" w:rsidRPr="009132A4">
        <w:rPr>
          <w:rFonts w:ascii="Arial" w:hAnsi="Arial" w:cs="Arial"/>
          <w:b/>
          <w:color w:val="000000"/>
          <w:sz w:val="20"/>
          <w:szCs w:val="20"/>
          <w:u w:val="single"/>
          <w:lang w:val="es-MX"/>
        </w:rPr>
        <w:t>plazo indeterminado</w:t>
      </w:r>
      <w:r w:rsidR="00D34ADA" w:rsidRPr="009132A4">
        <w:rPr>
          <w:rFonts w:ascii="Arial" w:hAnsi="Arial" w:cs="Arial"/>
          <w:color w:val="000000"/>
          <w:sz w:val="20"/>
          <w:szCs w:val="20"/>
          <w:lang w:val="es-MX"/>
        </w:rPr>
        <w:t xml:space="preserve"> </w:t>
      </w:r>
      <w:r w:rsidR="00111FF8">
        <w:rPr>
          <w:rFonts w:ascii="Arial" w:hAnsi="Arial" w:cs="Arial"/>
          <w:color w:val="000000"/>
          <w:sz w:val="20"/>
          <w:szCs w:val="20"/>
          <w:lang w:val="es-MX"/>
        </w:rPr>
        <w:t>para la R</w:t>
      </w:r>
      <w:r>
        <w:rPr>
          <w:rFonts w:ascii="Arial" w:hAnsi="Arial" w:cs="Arial"/>
          <w:color w:val="000000"/>
          <w:sz w:val="20"/>
          <w:szCs w:val="20"/>
          <w:lang w:val="es-MX"/>
        </w:rPr>
        <w:t>ed</w:t>
      </w:r>
    </w:p>
    <w:p w:rsidR="00627D28" w:rsidRPr="009132A4" w:rsidRDefault="00011358" w:rsidP="00011358">
      <w:pPr>
        <w:ind w:left="627"/>
        <w:rPr>
          <w:rFonts w:ascii="Arial" w:hAnsi="Arial" w:cs="Arial"/>
          <w:b/>
          <w:color w:val="000000"/>
          <w:sz w:val="20"/>
          <w:szCs w:val="20"/>
          <w:lang w:val="es-MX"/>
        </w:rPr>
      </w:pPr>
      <w:r>
        <w:rPr>
          <w:rFonts w:ascii="Arial" w:hAnsi="Arial" w:cs="Arial"/>
          <w:color w:val="000000"/>
          <w:sz w:val="20"/>
          <w:szCs w:val="20"/>
          <w:lang w:val="es-MX"/>
        </w:rPr>
        <w:t xml:space="preserve">      </w:t>
      </w:r>
      <w:r w:rsidR="009132A4">
        <w:rPr>
          <w:rFonts w:ascii="Arial" w:hAnsi="Arial" w:cs="Arial"/>
          <w:color w:val="000000"/>
          <w:sz w:val="20"/>
          <w:szCs w:val="20"/>
          <w:lang w:val="es-MX"/>
        </w:rPr>
        <w:t>Asistencial Huaraz</w:t>
      </w:r>
      <w:r w:rsidR="00D34ADA" w:rsidRPr="009132A4">
        <w:rPr>
          <w:rFonts w:ascii="Arial" w:hAnsi="Arial" w:cs="Arial"/>
          <w:color w:val="000000"/>
          <w:sz w:val="20"/>
          <w:szCs w:val="20"/>
          <w:lang w:val="es-MX"/>
        </w:rPr>
        <w:t>:</w:t>
      </w:r>
    </w:p>
    <w:p w:rsidR="00627D28" w:rsidRDefault="00627D28" w:rsidP="00AF5247">
      <w:pPr>
        <w:ind w:left="1440" w:hanging="360"/>
        <w:rPr>
          <w:rFonts w:ascii="Arial" w:hAnsi="Arial" w:cs="Arial"/>
          <w:color w:val="000000"/>
          <w:sz w:val="20"/>
          <w:szCs w:val="20"/>
          <w:lang w:val="es-MX"/>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559"/>
        <w:gridCol w:w="1418"/>
      </w:tblGrid>
      <w:tr w:rsidR="00174E92" w:rsidRPr="00174E92" w:rsidTr="002C1B4A">
        <w:trPr>
          <w:trHeight w:val="613"/>
        </w:trPr>
        <w:tc>
          <w:tcPr>
            <w:tcW w:w="1135" w:type="dxa"/>
            <w:shd w:val="clear" w:color="auto" w:fill="B8CCE4"/>
            <w:vAlign w:val="center"/>
          </w:tcPr>
          <w:p w:rsidR="00061DA0" w:rsidRPr="00174E92" w:rsidRDefault="00061DA0" w:rsidP="00507F9D">
            <w:pPr>
              <w:jc w:val="center"/>
              <w:rPr>
                <w:rFonts w:ascii="Arial" w:hAnsi="Arial" w:cs="Arial"/>
                <w:b/>
                <w:sz w:val="16"/>
                <w:szCs w:val="16"/>
              </w:rPr>
            </w:pPr>
            <w:r w:rsidRPr="00174E92">
              <w:rPr>
                <w:rFonts w:ascii="Arial" w:hAnsi="Arial" w:cs="Arial"/>
                <w:b/>
                <w:sz w:val="16"/>
                <w:szCs w:val="16"/>
              </w:rPr>
              <w:t>CARGO</w:t>
            </w:r>
          </w:p>
        </w:tc>
        <w:tc>
          <w:tcPr>
            <w:tcW w:w="1559" w:type="dxa"/>
            <w:shd w:val="clear" w:color="auto" w:fill="B8CCE4"/>
            <w:vAlign w:val="center"/>
          </w:tcPr>
          <w:p w:rsidR="00061DA0" w:rsidRPr="00174E92" w:rsidRDefault="00061DA0" w:rsidP="00507F9D">
            <w:pPr>
              <w:jc w:val="center"/>
              <w:rPr>
                <w:rFonts w:ascii="Arial" w:hAnsi="Arial" w:cs="Arial"/>
                <w:b/>
                <w:sz w:val="16"/>
                <w:szCs w:val="16"/>
              </w:rPr>
            </w:pPr>
            <w:r w:rsidRPr="00174E92">
              <w:rPr>
                <w:rFonts w:ascii="Arial" w:hAnsi="Arial" w:cs="Arial"/>
                <w:b/>
                <w:sz w:val="16"/>
                <w:szCs w:val="16"/>
              </w:rPr>
              <w:t>ESPECIALIDAD</w:t>
            </w:r>
          </w:p>
        </w:tc>
        <w:tc>
          <w:tcPr>
            <w:tcW w:w="1276" w:type="dxa"/>
            <w:shd w:val="clear" w:color="auto" w:fill="B8CCE4"/>
            <w:vAlign w:val="center"/>
          </w:tcPr>
          <w:p w:rsidR="00061DA0" w:rsidRPr="00174E92" w:rsidRDefault="00061DA0" w:rsidP="00507F9D">
            <w:pPr>
              <w:jc w:val="center"/>
              <w:rPr>
                <w:rFonts w:ascii="Arial" w:hAnsi="Arial" w:cs="Arial"/>
                <w:b/>
                <w:sz w:val="16"/>
                <w:szCs w:val="16"/>
              </w:rPr>
            </w:pPr>
            <w:r w:rsidRPr="00174E92">
              <w:rPr>
                <w:rFonts w:ascii="Arial" w:hAnsi="Arial" w:cs="Arial"/>
                <w:b/>
                <w:sz w:val="16"/>
                <w:szCs w:val="16"/>
              </w:rPr>
              <w:t>CÓDIGO CARGO</w:t>
            </w:r>
          </w:p>
        </w:tc>
        <w:tc>
          <w:tcPr>
            <w:tcW w:w="1559" w:type="dxa"/>
            <w:shd w:val="clear" w:color="auto" w:fill="B8CCE4"/>
            <w:vAlign w:val="center"/>
          </w:tcPr>
          <w:p w:rsidR="00061DA0" w:rsidRPr="00174E92" w:rsidRDefault="00061DA0" w:rsidP="00507F9D">
            <w:pPr>
              <w:jc w:val="center"/>
              <w:rPr>
                <w:rFonts w:ascii="Arial" w:hAnsi="Arial" w:cs="Arial"/>
                <w:b/>
                <w:sz w:val="16"/>
                <w:szCs w:val="16"/>
              </w:rPr>
            </w:pPr>
            <w:r w:rsidRPr="00174E92">
              <w:rPr>
                <w:rFonts w:ascii="Arial" w:hAnsi="Arial" w:cs="Arial"/>
                <w:b/>
                <w:sz w:val="16"/>
                <w:szCs w:val="16"/>
              </w:rPr>
              <w:t>REMUNERACIÓN MENSUAL</w:t>
            </w:r>
          </w:p>
        </w:tc>
        <w:tc>
          <w:tcPr>
            <w:tcW w:w="1134" w:type="dxa"/>
            <w:shd w:val="clear" w:color="auto" w:fill="B8CCE4"/>
            <w:vAlign w:val="center"/>
          </w:tcPr>
          <w:p w:rsidR="00061DA0" w:rsidRPr="00174E92" w:rsidRDefault="00061DA0" w:rsidP="00507F9D">
            <w:pPr>
              <w:jc w:val="center"/>
              <w:rPr>
                <w:rFonts w:ascii="Arial" w:hAnsi="Arial" w:cs="Arial"/>
                <w:b/>
                <w:sz w:val="16"/>
                <w:szCs w:val="16"/>
              </w:rPr>
            </w:pPr>
            <w:r w:rsidRPr="00174E92">
              <w:rPr>
                <w:rFonts w:ascii="Arial" w:hAnsi="Arial" w:cs="Arial"/>
                <w:b/>
                <w:sz w:val="16"/>
                <w:szCs w:val="16"/>
              </w:rPr>
              <w:t>CANTIDAD</w:t>
            </w:r>
          </w:p>
        </w:tc>
        <w:tc>
          <w:tcPr>
            <w:tcW w:w="1559" w:type="dxa"/>
            <w:shd w:val="clear" w:color="auto" w:fill="B8CCE4"/>
            <w:vAlign w:val="center"/>
          </w:tcPr>
          <w:p w:rsidR="00061DA0" w:rsidRPr="00174E92" w:rsidRDefault="00061DA0" w:rsidP="00507F9D">
            <w:pPr>
              <w:jc w:val="center"/>
              <w:rPr>
                <w:rFonts w:ascii="Arial" w:hAnsi="Arial" w:cs="Arial"/>
                <w:b/>
                <w:sz w:val="16"/>
                <w:szCs w:val="16"/>
              </w:rPr>
            </w:pPr>
            <w:r w:rsidRPr="00174E92">
              <w:rPr>
                <w:rFonts w:ascii="Arial" w:hAnsi="Arial" w:cs="Arial"/>
                <w:b/>
                <w:sz w:val="16"/>
                <w:szCs w:val="16"/>
              </w:rPr>
              <w:t>LUGAR DE LABORES</w:t>
            </w:r>
          </w:p>
        </w:tc>
        <w:tc>
          <w:tcPr>
            <w:tcW w:w="1418" w:type="dxa"/>
            <w:shd w:val="clear" w:color="auto" w:fill="B8CCE4"/>
            <w:vAlign w:val="center"/>
          </w:tcPr>
          <w:p w:rsidR="00061DA0" w:rsidRPr="00174E92" w:rsidRDefault="00061DA0" w:rsidP="00507F9D">
            <w:pPr>
              <w:jc w:val="center"/>
              <w:rPr>
                <w:rFonts w:ascii="Arial" w:hAnsi="Arial" w:cs="Arial"/>
                <w:b/>
                <w:sz w:val="16"/>
                <w:szCs w:val="16"/>
              </w:rPr>
            </w:pPr>
            <w:r w:rsidRPr="00174E92">
              <w:rPr>
                <w:rFonts w:ascii="Arial" w:hAnsi="Arial" w:cs="Arial"/>
                <w:b/>
                <w:sz w:val="16"/>
                <w:szCs w:val="16"/>
              </w:rPr>
              <w:t>DEPENDENCIA</w:t>
            </w:r>
          </w:p>
        </w:tc>
      </w:tr>
      <w:tr w:rsidR="00174E92" w:rsidRPr="00174E92" w:rsidTr="002C1B4A">
        <w:trPr>
          <w:trHeight w:val="427"/>
        </w:trPr>
        <w:tc>
          <w:tcPr>
            <w:tcW w:w="1135" w:type="dxa"/>
            <w:vAlign w:val="center"/>
          </w:tcPr>
          <w:p w:rsidR="00061DA0" w:rsidRPr="00174E92" w:rsidRDefault="00B04287" w:rsidP="00061DA0">
            <w:pPr>
              <w:jc w:val="center"/>
              <w:rPr>
                <w:rFonts w:ascii="Arial" w:hAnsi="Arial" w:cs="Arial"/>
                <w:sz w:val="18"/>
                <w:szCs w:val="18"/>
              </w:rPr>
            </w:pPr>
            <w:r w:rsidRPr="00174E92">
              <w:rPr>
                <w:rFonts w:ascii="Arial" w:hAnsi="Arial" w:cs="Arial"/>
                <w:sz w:val="18"/>
                <w:szCs w:val="18"/>
              </w:rPr>
              <w:t>Cirujano Dentista</w:t>
            </w:r>
          </w:p>
        </w:tc>
        <w:tc>
          <w:tcPr>
            <w:tcW w:w="1559" w:type="dxa"/>
            <w:shd w:val="clear" w:color="auto" w:fill="auto"/>
            <w:vAlign w:val="center"/>
          </w:tcPr>
          <w:p w:rsidR="00061DA0" w:rsidRPr="00174E92" w:rsidRDefault="00061DA0" w:rsidP="00507F9D">
            <w:pPr>
              <w:jc w:val="center"/>
              <w:rPr>
                <w:rFonts w:ascii="Arial" w:hAnsi="Arial" w:cs="Arial"/>
                <w:sz w:val="18"/>
                <w:szCs w:val="18"/>
              </w:rPr>
            </w:pPr>
          </w:p>
        </w:tc>
        <w:tc>
          <w:tcPr>
            <w:tcW w:w="1276" w:type="dxa"/>
            <w:shd w:val="clear" w:color="auto" w:fill="auto"/>
            <w:vAlign w:val="center"/>
          </w:tcPr>
          <w:p w:rsidR="00061DA0" w:rsidRPr="00174E92" w:rsidRDefault="001E4F23" w:rsidP="001E4F23">
            <w:pPr>
              <w:rPr>
                <w:rFonts w:ascii="Arial" w:hAnsi="Arial" w:cs="Arial"/>
                <w:sz w:val="18"/>
                <w:szCs w:val="18"/>
              </w:rPr>
            </w:pPr>
            <w:r w:rsidRPr="00174E92">
              <w:rPr>
                <w:rFonts w:ascii="Arial" w:hAnsi="Arial" w:cs="Arial"/>
                <w:sz w:val="18"/>
                <w:szCs w:val="18"/>
              </w:rPr>
              <w:t>P2CD</w:t>
            </w:r>
            <w:r w:rsidR="008A547A" w:rsidRPr="00174E92">
              <w:rPr>
                <w:rFonts w:ascii="Arial" w:hAnsi="Arial" w:cs="Arial"/>
                <w:sz w:val="18"/>
                <w:szCs w:val="18"/>
              </w:rPr>
              <w:t>-</w:t>
            </w:r>
            <w:r w:rsidR="00061DA0" w:rsidRPr="00174E92">
              <w:rPr>
                <w:rFonts w:ascii="Arial" w:hAnsi="Arial" w:cs="Arial"/>
                <w:sz w:val="18"/>
                <w:szCs w:val="18"/>
              </w:rPr>
              <w:t>001</w:t>
            </w:r>
          </w:p>
        </w:tc>
        <w:tc>
          <w:tcPr>
            <w:tcW w:w="1559" w:type="dxa"/>
            <w:shd w:val="clear" w:color="auto" w:fill="auto"/>
            <w:vAlign w:val="center"/>
          </w:tcPr>
          <w:p w:rsidR="00061DA0" w:rsidRPr="00174E92" w:rsidRDefault="00061DA0" w:rsidP="001E4F23">
            <w:pPr>
              <w:jc w:val="center"/>
              <w:rPr>
                <w:rFonts w:ascii="Arial" w:hAnsi="Arial" w:cs="Arial"/>
                <w:sz w:val="18"/>
                <w:szCs w:val="18"/>
                <w:lang w:val="es-MX"/>
              </w:rPr>
            </w:pPr>
            <w:r w:rsidRPr="00174E92">
              <w:rPr>
                <w:rFonts w:ascii="Arial" w:hAnsi="Arial" w:cs="Arial"/>
                <w:bCs/>
                <w:sz w:val="18"/>
                <w:szCs w:val="18"/>
                <w:lang w:val="es-PE"/>
              </w:rPr>
              <w:t>S</w:t>
            </w:r>
            <w:r w:rsidR="007337C9" w:rsidRPr="00174E92">
              <w:rPr>
                <w:rFonts w:ascii="Arial" w:hAnsi="Arial" w:cs="Arial"/>
                <w:bCs/>
                <w:sz w:val="18"/>
                <w:szCs w:val="18"/>
                <w:lang w:val="es-PE"/>
              </w:rPr>
              <w:t xml:space="preserve">/. </w:t>
            </w:r>
            <w:r w:rsidR="001E4F23" w:rsidRPr="00174E92">
              <w:rPr>
                <w:rFonts w:ascii="Arial" w:hAnsi="Arial" w:cs="Arial"/>
                <w:bCs/>
                <w:sz w:val="18"/>
                <w:szCs w:val="18"/>
                <w:lang w:val="es-PE"/>
              </w:rPr>
              <w:t>5</w:t>
            </w:r>
            <w:r w:rsidRPr="00174E92">
              <w:rPr>
                <w:rFonts w:ascii="Arial" w:hAnsi="Arial" w:cs="Arial"/>
                <w:bCs/>
                <w:sz w:val="18"/>
                <w:szCs w:val="18"/>
                <w:lang w:val="es-PE"/>
              </w:rPr>
              <w:t>,</w:t>
            </w:r>
            <w:r w:rsidR="001E4F23" w:rsidRPr="00174E92">
              <w:rPr>
                <w:rFonts w:ascii="Arial" w:hAnsi="Arial" w:cs="Arial"/>
                <w:bCs/>
                <w:sz w:val="18"/>
                <w:szCs w:val="18"/>
                <w:lang w:val="es-PE"/>
              </w:rPr>
              <w:t>112</w:t>
            </w:r>
            <w:r w:rsidRPr="00174E92">
              <w:rPr>
                <w:rFonts w:ascii="Arial" w:hAnsi="Arial" w:cs="Arial"/>
                <w:bCs/>
                <w:sz w:val="18"/>
                <w:szCs w:val="18"/>
                <w:lang w:val="es-PE"/>
              </w:rPr>
              <w:t>.00</w:t>
            </w:r>
            <w:r w:rsidRPr="00174E92">
              <w:rPr>
                <w:rFonts w:ascii="Arial" w:hAnsi="Arial" w:cs="Arial"/>
                <w:b/>
                <w:bCs/>
                <w:sz w:val="18"/>
                <w:szCs w:val="18"/>
                <w:lang w:val="es-PE"/>
              </w:rPr>
              <w:t xml:space="preserve"> </w:t>
            </w:r>
            <w:r w:rsidRPr="00174E92">
              <w:rPr>
                <w:rFonts w:ascii="Arial" w:hAnsi="Arial" w:cs="Arial"/>
                <w:bCs/>
                <w:sz w:val="18"/>
                <w:szCs w:val="18"/>
                <w:lang w:val="es-PE"/>
              </w:rPr>
              <w:t>(*)</w:t>
            </w:r>
          </w:p>
        </w:tc>
        <w:tc>
          <w:tcPr>
            <w:tcW w:w="1134" w:type="dxa"/>
            <w:shd w:val="clear" w:color="auto" w:fill="auto"/>
            <w:vAlign w:val="center"/>
          </w:tcPr>
          <w:p w:rsidR="00061DA0" w:rsidRPr="00174E92" w:rsidRDefault="00061DA0" w:rsidP="00507F9D">
            <w:pPr>
              <w:jc w:val="center"/>
              <w:rPr>
                <w:rFonts w:ascii="Arial" w:hAnsi="Arial" w:cs="Arial"/>
                <w:sz w:val="18"/>
                <w:szCs w:val="18"/>
              </w:rPr>
            </w:pPr>
            <w:r w:rsidRPr="00174E92">
              <w:rPr>
                <w:rFonts w:ascii="Arial" w:hAnsi="Arial" w:cs="Arial"/>
                <w:sz w:val="18"/>
                <w:szCs w:val="18"/>
              </w:rPr>
              <w:t>0</w:t>
            </w:r>
            <w:r w:rsidR="008A547A" w:rsidRPr="00174E92">
              <w:rPr>
                <w:rFonts w:ascii="Arial" w:hAnsi="Arial" w:cs="Arial"/>
                <w:sz w:val="18"/>
                <w:szCs w:val="18"/>
              </w:rPr>
              <w:t>1</w:t>
            </w:r>
          </w:p>
        </w:tc>
        <w:tc>
          <w:tcPr>
            <w:tcW w:w="1559" w:type="dxa"/>
            <w:shd w:val="clear" w:color="auto" w:fill="auto"/>
            <w:vAlign w:val="center"/>
          </w:tcPr>
          <w:p w:rsidR="00061DA0" w:rsidRPr="00174E92" w:rsidRDefault="008D3873" w:rsidP="001E4F23">
            <w:pPr>
              <w:jc w:val="center"/>
              <w:rPr>
                <w:rFonts w:ascii="Arial" w:hAnsi="Arial" w:cs="Arial"/>
                <w:sz w:val="18"/>
                <w:szCs w:val="18"/>
              </w:rPr>
            </w:pPr>
            <w:r>
              <w:rPr>
                <w:rFonts w:ascii="Arial" w:hAnsi="Arial" w:cs="Arial"/>
                <w:sz w:val="18"/>
                <w:szCs w:val="18"/>
              </w:rPr>
              <w:t>Centro Medico Huari</w:t>
            </w:r>
          </w:p>
        </w:tc>
        <w:tc>
          <w:tcPr>
            <w:tcW w:w="1418" w:type="dxa"/>
            <w:shd w:val="clear" w:color="auto" w:fill="auto"/>
            <w:vAlign w:val="center"/>
          </w:tcPr>
          <w:p w:rsidR="00061DA0" w:rsidRPr="00174E92" w:rsidRDefault="00061DA0" w:rsidP="00061DA0">
            <w:pPr>
              <w:jc w:val="center"/>
              <w:rPr>
                <w:rFonts w:ascii="Arial" w:hAnsi="Arial" w:cs="Arial"/>
                <w:sz w:val="18"/>
                <w:szCs w:val="18"/>
              </w:rPr>
            </w:pPr>
            <w:r w:rsidRPr="00174E92">
              <w:rPr>
                <w:rFonts w:ascii="Arial" w:hAnsi="Arial" w:cs="Arial"/>
                <w:sz w:val="18"/>
                <w:szCs w:val="18"/>
              </w:rPr>
              <w:t>Red Asistencial Huaraz</w:t>
            </w:r>
          </w:p>
        </w:tc>
      </w:tr>
      <w:tr w:rsidR="00174E92" w:rsidRPr="00174E92" w:rsidTr="00061DA0">
        <w:trPr>
          <w:trHeight w:val="304"/>
        </w:trPr>
        <w:tc>
          <w:tcPr>
            <w:tcW w:w="5529" w:type="dxa"/>
            <w:gridSpan w:val="4"/>
            <w:shd w:val="clear" w:color="auto" w:fill="B8CCE4"/>
            <w:vAlign w:val="center"/>
          </w:tcPr>
          <w:p w:rsidR="00061DA0" w:rsidRPr="00174E92" w:rsidRDefault="00061DA0" w:rsidP="00507F9D">
            <w:pPr>
              <w:jc w:val="center"/>
              <w:rPr>
                <w:rFonts w:ascii="Arial" w:hAnsi="Arial" w:cs="Arial"/>
                <w:b/>
                <w:sz w:val="18"/>
                <w:szCs w:val="18"/>
              </w:rPr>
            </w:pPr>
            <w:r w:rsidRPr="00174E92">
              <w:rPr>
                <w:rFonts w:ascii="Arial" w:hAnsi="Arial" w:cs="Arial"/>
                <w:b/>
                <w:sz w:val="18"/>
                <w:szCs w:val="18"/>
              </w:rPr>
              <w:t>TOTAL</w:t>
            </w:r>
          </w:p>
        </w:tc>
        <w:tc>
          <w:tcPr>
            <w:tcW w:w="4111" w:type="dxa"/>
            <w:gridSpan w:val="3"/>
            <w:tcBorders>
              <w:left w:val="single" w:sz="4" w:space="0" w:color="auto"/>
            </w:tcBorders>
            <w:shd w:val="clear" w:color="auto" w:fill="B8CCE4"/>
            <w:vAlign w:val="center"/>
          </w:tcPr>
          <w:p w:rsidR="00061DA0" w:rsidRPr="00174E92" w:rsidRDefault="008A547A" w:rsidP="00507F9D">
            <w:pPr>
              <w:rPr>
                <w:rFonts w:ascii="Arial" w:hAnsi="Arial" w:cs="Arial"/>
                <w:b/>
                <w:sz w:val="18"/>
                <w:szCs w:val="18"/>
              </w:rPr>
            </w:pPr>
            <w:r w:rsidRPr="00174E92">
              <w:rPr>
                <w:rFonts w:ascii="Arial" w:hAnsi="Arial" w:cs="Arial"/>
                <w:b/>
                <w:sz w:val="18"/>
                <w:szCs w:val="18"/>
              </w:rPr>
              <w:t xml:space="preserve">       01</w:t>
            </w:r>
          </w:p>
        </w:tc>
      </w:tr>
    </w:tbl>
    <w:p w:rsidR="00627D28" w:rsidRDefault="00627D28" w:rsidP="003B1DE4">
      <w:pPr>
        <w:pStyle w:val="Prrafodelista8"/>
        <w:ind w:left="0"/>
        <w:jc w:val="both"/>
        <w:rPr>
          <w:rFonts w:cs="Arial"/>
          <w:b/>
          <w:sz w:val="16"/>
          <w:szCs w:val="16"/>
        </w:rPr>
      </w:pPr>
      <w:r w:rsidRPr="00D34ADA">
        <w:rPr>
          <w:rFonts w:cs="Arial"/>
          <w:b/>
          <w:color w:val="000000"/>
          <w:sz w:val="16"/>
          <w:lang w:val="es-MX"/>
        </w:rPr>
        <w:t xml:space="preserve">(*) </w:t>
      </w:r>
      <w:r w:rsidR="00F92C4E" w:rsidRPr="00F92C4E">
        <w:rPr>
          <w:rFonts w:cs="Arial"/>
          <w:b/>
          <w:sz w:val="16"/>
          <w:szCs w:val="16"/>
        </w:rPr>
        <w:t>Además de lo indicado, el mencionado cargo cuenta con Beneficios de Le</w:t>
      </w:r>
      <w:r w:rsidR="003B1DE4">
        <w:rPr>
          <w:rFonts w:cs="Arial"/>
          <w:b/>
          <w:sz w:val="16"/>
          <w:szCs w:val="16"/>
        </w:rPr>
        <w:t xml:space="preserve">y y Bonificación por labores en </w:t>
      </w:r>
      <w:r w:rsidR="00F92C4E" w:rsidRPr="00F92C4E">
        <w:rPr>
          <w:rFonts w:cs="Arial"/>
          <w:b/>
          <w:sz w:val="16"/>
          <w:szCs w:val="16"/>
        </w:rPr>
        <w:t>Zona de</w:t>
      </w:r>
      <w:r w:rsidR="00F92C4E">
        <w:rPr>
          <w:rFonts w:cs="Arial"/>
          <w:b/>
          <w:sz w:val="16"/>
          <w:szCs w:val="16"/>
        </w:rPr>
        <w:t xml:space="preserve"> </w:t>
      </w:r>
      <w:r w:rsidR="00F92C4E" w:rsidRPr="00F92C4E">
        <w:rPr>
          <w:rFonts w:cs="Arial"/>
          <w:b/>
          <w:sz w:val="16"/>
          <w:szCs w:val="16"/>
        </w:rPr>
        <w:t>Menor desarrollo, de corresponder.</w:t>
      </w:r>
    </w:p>
    <w:p w:rsidR="00F92C4E" w:rsidRDefault="00F92C4E" w:rsidP="00F92C4E">
      <w:pPr>
        <w:pStyle w:val="Prrafodelista8"/>
        <w:ind w:left="426"/>
        <w:jc w:val="both"/>
        <w:rPr>
          <w:rFonts w:cs="Arial"/>
          <w:b/>
          <w:sz w:val="16"/>
          <w:szCs w:val="16"/>
        </w:rPr>
      </w:pPr>
    </w:p>
    <w:p w:rsidR="00F92C4E" w:rsidRPr="00F92C4E" w:rsidRDefault="00F92C4E" w:rsidP="00F510E1">
      <w:pPr>
        <w:pStyle w:val="Sangradetextonormal"/>
        <w:numPr>
          <w:ilvl w:val="1"/>
          <w:numId w:val="5"/>
        </w:numPr>
        <w:spacing w:after="0"/>
        <w:ind w:left="709" w:hanging="425"/>
        <w:jc w:val="both"/>
        <w:rPr>
          <w:rFonts w:ascii="Arial" w:hAnsi="Arial" w:cs="Arial"/>
          <w:b/>
        </w:rPr>
      </w:pPr>
      <w:r w:rsidRPr="00F92C4E">
        <w:rPr>
          <w:rFonts w:ascii="Arial" w:hAnsi="Arial" w:cs="Arial"/>
          <w:b/>
        </w:rPr>
        <w:t>Dependencia, Unidad Orgánica y/o Área Solicitante</w:t>
      </w:r>
    </w:p>
    <w:p w:rsidR="00F92C4E" w:rsidRDefault="00F92C4E" w:rsidP="00F92C4E">
      <w:pPr>
        <w:pStyle w:val="Sangradetextonormal"/>
        <w:ind w:left="709"/>
        <w:jc w:val="both"/>
        <w:rPr>
          <w:rFonts w:ascii="Arial" w:hAnsi="Arial" w:cs="Arial"/>
          <w:b/>
        </w:rPr>
      </w:pPr>
      <w:r w:rsidRPr="00F92C4E">
        <w:rPr>
          <w:rFonts w:ascii="Arial" w:hAnsi="Arial" w:cs="Arial"/>
        </w:rPr>
        <w:t xml:space="preserve">Red Asistencial </w:t>
      </w:r>
      <w:r w:rsidR="008B5D60">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F92C4E" w:rsidRDefault="00F92C4E" w:rsidP="001670A2">
      <w:pPr>
        <w:pStyle w:val="Sangradetextonormal"/>
        <w:numPr>
          <w:ilvl w:val="1"/>
          <w:numId w:val="5"/>
        </w:numPr>
        <w:spacing w:after="0"/>
        <w:ind w:left="709"/>
        <w:jc w:val="both"/>
        <w:rPr>
          <w:rFonts w:ascii="Arial" w:hAnsi="Arial" w:cs="Arial"/>
          <w:b/>
        </w:rPr>
      </w:pPr>
      <w:r w:rsidRPr="00F92C4E">
        <w:rPr>
          <w:rFonts w:ascii="Arial" w:hAnsi="Arial" w:cs="Arial"/>
          <w:b/>
        </w:rPr>
        <w:t>Dependencia encargada de realizar el proceso de contratación</w:t>
      </w:r>
    </w:p>
    <w:p w:rsidR="00F92C4E" w:rsidRPr="00F92C4E" w:rsidRDefault="00F92C4E" w:rsidP="00F92C4E">
      <w:pPr>
        <w:pStyle w:val="Sangradetextonormal"/>
        <w:ind w:left="708"/>
        <w:jc w:val="both"/>
        <w:rPr>
          <w:rFonts w:ascii="Arial" w:hAnsi="Arial" w:cs="Arial"/>
          <w:b/>
        </w:rPr>
      </w:pPr>
      <w:r w:rsidRPr="00F92C4E">
        <w:rPr>
          <w:rFonts w:ascii="Arial" w:hAnsi="Arial" w:cs="Arial"/>
        </w:rPr>
        <w:t xml:space="preserve">Unidad de Recursos Humanos de la Red Asistencial </w:t>
      </w:r>
      <w:r w:rsidR="00DA7D12">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3528F3" w:rsidRDefault="00F92C4E" w:rsidP="001670A2">
      <w:pPr>
        <w:pStyle w:val="Sangradetextonormal"/>
        <w:numPr>
          <w:ilvl w:val="1"/>
          <w:numId w:val="5"/>
        </w:numPr>
        <w:tabs>
          <w:tab w:val="num" w:pos="709"/>
        </w:tabs>
        <w:spacing w:after="0"/>
        <w:ind w:left="709" w:hanging="425"/>
        <w:jc w:val="both"/>
        <w:rPr>
          <w:rFonts w:ascii="Arial" w:hAnsi="Arial" w:cs="Arial"/>
          <w:b/>
        </w:rPr>
      </w:pPr>
      <w:r w:rsidRPr="00F92C4E">
        <w:rPr>
          <w:rFonts w:ascii="Arial" w:hAnsi="Arial" w:cs="Arial"/>
        </w:rPr>
        <w:t xml:space="preserve"> </w:t>
      </w:r>
      <w:r w:rsidRPr="003528F3">
        <w:rPr>
          <w:rFonts w:ascii="Arial" w:hAnsi="Arial" w:cs="Arial"/>
          <w:b/>
        </w:rPr>
        <w:t xml:space="preserve">Consideraciones </w:t>
      </w:r>
      <w:r w:rsidR="00457C3E" w:rsidRPr="003528F3">
        <w:rPr>
          <w:rFonts w:ascii="Arial" w:hAnsi="Arial" w:cs="Arial"/>
          <w:b/>
        </w:rPr>
        <w:t>para la postulación e incorporación:</w:t>
      </w:r>
    </w:p>
    <w:p w:rsidR="00A47066"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No haber sido destituido de la Administración Pública o </w:t>
      </w:r>
      <w:r w:rsidR="00A47066">
        <w:rPr>
          <w:rFonts w:ascii="Arial" w:hAnsi="Arial"/>
          <w:bCs/>
          <w:szCs w:val="22"/>
          <w:lang w:eastAsia="es-PE"/>
        </w:rPr>
        <w:t>Privada en los últimos 05 años.</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No estar inhabilitado administrativa y judicialmente para el ejercicio de la profesión, para contratar con el Estado o para desempeñar función pública.</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Los trabajadores de ESSALUD que laboran bajo la modalidad de suplencia podrán postular sin renuncia previa, acreditando su experiencia laboral en la condición citada. </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Al momento de la inscripción el postulante interesado debe cumplir con los requisitos del perfil de puesto establecidos en el proceso de selección en el cual se registra.</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Disponibilidad inmediata.</w:t>
      </w:r>
    </w:p>
    <w:p w:rsidR="003528F3" w:rsidRPr="007B4EC6" w:rsidRDefault="003528F3" w:rsidP="003528F3">
      <w:pPr>
        <w:ind w:left="360"/>
        <w:jc w:val="both"/>
        <w:rPr>
          <w:highlight w:val="yellow"/>
        </w:rPr>
      </w:pPr>
    </w:p>
    <w:p w:rsidR="003528F3" w:rsidRPr="003528F3" w:rsidRDefault="003528F3" w:rsidP="003528F3">
      <w:pPr>
        <w:pStyle w:val="Sangradetextonormal"/>
        <w:numPr>
          <w:ilvl w:val="1"/>
          <w:numId w:val="5"/>
        </w:numPr>
        <w:tabs>
          <w:tab w:val="num" w:pos="709"/>
        </w:tabs>
        <w:spacing w:after="0"/>
        <w:ind w:left="709" w:hanging="425"/>
        <w:jc w:val="both"/>
        <w:rPr>
          <w:rFonts w:ascii="Arial" w:hAnsi="Arial" w:cs="Arial"/>
          <w:b/>
        </w:rPr>
      </w:pPr>
      <w:r w:rsidRPr="003528F3">
        <w:rPr>
          <w:rFonts w:ascii="Arial" w:hAnsi="Arial" w:cs="Arial"/>
          <w:b/>
        </w:rPr>
        <w:t>Consideraciones Generales:</w:t>
      </w:r>
    </w:p>
    <w:p w:rsidR="00A47066" w:rsidRPr="00A47066" w:rsidRDefault="00A47066" w:rsidP="00A47066">
      <w:pPr>
        <w:numPr>
          <w:ilvl w:val="2"/>
          <w:numId w:val="17"/>
        </w:numPr>
        <w:tabs>
          <w:tab w:val="num" w:pos="1440"/>
        </w:tabs>
        <w:suppressAutoHyphens w:val="0"/>
        <w:ind w:left="1134" w:hanging="425"/>
        <w:jc w:val="both"/>
        <w:rPr>
          <w:rFonts w:ascii="Arial" w:hAnsi="Arial" w:cs="Arial"/>
          <w:bCs/>
          <w:sz w:val="20"/>
          <w:szCs w:val="20"/>
          <w:lang w:eastAsia="es-ES"/>
        </w:rPr>
      </w:pPr>
      <w:r w:rsidRPr="00A47066">
        <w:rPr>
          <w:rFonts w:ascii="Arial" w:hAnsi="Arial" w:cs="Arial"/>
          <w:bCs/>
          <w:sz w:val="20"/>
          <w:szCs w:val="20"/>
          <w:lang w:eastAsia="es-E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A47066" w:rsidRPr="00A47066" w:rsidRDefault="00A47066" w:rsidP="00A47066">
      <w:pPr>
        <w:numPr>
          <w:ilvl w:val="2"/>
          <w:numId w:val="17"/>
        </w:numPr>
        <w:tabs>
          <w:tab w:val="num" w:pos="1440"/>
        </w:tabs>
        <w:suppressAutoHyphens w:val="0"/>
        <w:ind w:left="1134" w:hanging="425"/>
        <w:jc w:val="both"/>
        <w:rPr>
          <w:rFonts w:ascii="Arial" w:hAnsi="Arial" w:cs="Arial"/>
          <w:bCs/>
          <w:sz w:val="20"/>
          <w:szCs w:val="20"/>
          <w:lang w:eastAsia="es-ES"/>
        </w:rPr>
      </w:pPr>
      <w:r w:rsidRPr="00A47066">
        <w:rPr>
          <w:rFonts w:ascii="Arial" w:hAnsi="Arial" w:cs="Arial"/>
          <w:bCs/>
          <w:sz w:val="20"/>
          <w:szCs w:val="20"/>
          <w:lang w:eastAsia="es-E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A47066">
          <w:rPr>
            <w:rFonts w:ascii="Arial" w:hAnsi="Arial" w:cs="Arial"/>
            <w:bCs/>
            <w:color w:val="0000FF"/>
            <w:sz w:val="20"/>
            <w:szCs w:val="20"/>
            <w:u w:val="single"/>
            <w:lang w:eastAsia="es-ES"/>
          </w:rPr>
          <w:t>http://convocatorias.essalud.gob.pe</w:t>
        </w:r>
      </w:hyperlink>
      <w:r w:rsidRPr="00A47066">
        <w:rPr>
          <w:rFonts w:ascii="Arial" w:hAnsi="Arial" w:cs="Arial"/>
          <w:bCs/>
          <w:sz w:val="20"/>
          <w:szCs w:val="20"/>
          <w:lang w:eastAsia="es-ES"/>
        </w:rPr>
        <w:t>. De existir alguna modificación en el proceso de selección, ésta será comunicada oportunamente en la web señalada.</w:t>
      </w:r>
    </w:p>
    <w:p w:rsidR="00A47066" w:rsidRPr="00A47066" w:rsidRDefault="00A47066" w:rsidP="00A47066">
      <w:pPr>
        <w:numPr>
          <w:ilvl w:val="2"/>
          <w:numId w:val="17"/>
        </w:numPr>
        <w:tabs>
          <w:tab w:val="num" w:pos="1440"/>
        </w:tabs>
        <w:suppressAutoHyphens w:val="0"/>
        <w:ind w:left="1134" w:hanging="425"/>
        <w:jc w:val="both"/>
        <w:rPr>
          <w:rFonts w:ascii="Arial" w:hAnsi="Arial" w:cs="Arial"/>
          <w:bCs/>
          <w:sz w:val="20"/>
          <w:szCs w:val="20"/>
          <w:lang w:eastAsia="es-ES"/>
        </w:rPr>
      </w:pPr>
      <w:r w:rsidRPr="00A47066">
        <w:rPr>
          <w:rFonts w:ascii="Arial" w:hAnsi="Arial" w:cs="Arial"/>
          <w:bCs/>
          <w:sz w:val="20"/>
          <w:szCs w:val="20"/>
          <w:lang w:eastAsia="es-ES"/>
        </w:rPr>
        <w:t xml:space="preserve">El postulante debe verificar que los documentos </w:t>
      </w:r>
      <w:proofErr w:type="spellStart"/>
      <w:r w:rsidRPr="00A47066">
        <w:rPr>
          <w:rFonts w:ascii="Arial" w:hAnsi="Arial" w:cs="Arial"/>
          <w:bCs/>
          <w:sz w:val="20"/>
          <w:szCs w:val="20"/>
          <w:lang w:eastAsia="es-ES"/>
        </w:rPr>
        <w:t>sustentatorios</w:t>
      </w:r>
      <w:proofErr w:type="spellEnd"/>
      <w:r w:rsidRPr="00A47066">
        <w:rPr>
          <w:rFonts w:ascii="Arial" w:hAnsi="Arial" w:cs="Arial"/>
          <w:bCs/>
          <w:sz w:val="20"/>
          <w:szCs w:val="20"/>
          <w:lang w:eastAsia="es-ES"/>
        </w:rPr>
        <w:t xml:space="preserve"> se adjunten correctamente y que sean legibles, caso contrario, estos documentos no serán considerados como válidos.</w:t>
      </w:r>
    </w:p>
    <w:p w:rsidR="00A47066" w:rsidRPr="00A47066" w:rsidRDefault="00A47066" w:rsidP="00A47066">
      <w:pPr>
        <w:numPr>
          <w:ilvl w:val="2"/>
          <w:numId w:val="17"/>
        </w:numPr>
        <w:tabs>
          <w:tab w:val="num" w:pos="1440"/>
        </w:tabs>
        <w:suppressAutoHyphens w:val="0"/>
        <w:ind w:left="1134" w:hanging="425"/>
        <w:jc w:val="both"/>
        <w:rPr>
          <w:rFonts w:ascii="Arial" w:hAnsi="Arial" w:cs="Arial"/>
          <w:b/>
          <w:bCs/>
          <w:sz w:val="20"/>
          <w:szCs w:val="20"/>
          <w:lang w:eastAsia="es-ES"/>
        </w:rPr>
      </w:pPr>
      <w:r w:rsidRPr="00A47066">
        <w:rPr>
          <w:rFonts w:ascii="Arial" w:hAnsi="Arial" w:cs="Arial"/>
          <w:bCs/>
          <w:sz w:val="20"/>
          <w:szCs w:val="20"/>
          <w:lang w:eastAsia="es-ES"/>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A47066" w:rsidRPr="00A47066" w:rsidRDefault="00A47066" w:rsidP="00A47066">
      <w:pPr>
        <w:rPr>
          <w:rFonts w:ascii="Arial" w:hAnsi="Arial" w:cs="Arial"/>
          <w:bCs/>
          <w:sz w:val="16"/>
          <w:szCs w:val="16"/>
          <w:lang w:eastAsia="es-PE"/>
        </w:rPr>
      </w:pPr>
    </w:p>
    <w:p w:rsidR="00F92C4E" w:rsidRDefault="00F92C4E" w:rsidP="00F92C4E">
      <w:pPr>
        <w:pStyle w:val="Prrafodelista8"/>
        <w:ind w:left="426"/>
        <w:jc w:val="both"/>
        <w:rPr>
          <w:rFonts w:cs="Arial"/>
          <w:b/>
          <w:sz w:val="16"/>
          <w:szCs w:val="16"/>
        </w:rPr>
      </w:pPr>
    </w:p>
    <w:p w:rsidR="00627D28" w:rsidRPr="00A1680B" w:rsidRDefault="00627D28" w:rsidP="0061567A">
      <w:pPr>
        <w:tabs>
          <w:tab w:val="left" w:pos="284"/>
          <w:tab w:val="left" w:pos="1080"/>
        </w:tabs>
        <w:ind w:left="284"/>
        <w:jc w:val="both"/>
        <w:rPr>
          <w:rFonts w:ascii="Arial" w:hAnsi="Arial" w:cs="Arial"/>
          <w:b/>
          <w:color w:val="000000"/>
          <w:sz w:val="20"/>
          <w:szCs w:val="20"/>
          <w:lang w:val="es-MX"/>
        </w:rPr>
      </w:pPr>
    </w:p>
    <w:p w:rsidR="0061567A" w:rsidRPr="00A1680B" w:rsidRDefault="0061567A" w:rsidP="0061567A">
      <w:pPr>
        <w:pStyle w:val="Sangradetextonormal"/>
        <w:numPr>
          <w:ilvl w:val="0"/>
          <w:numId w:val="1"/>
        </w:numPr>
        <w:tabs>
          <w:tab w:val="clear" w:pos="862"/>
          <w:tab w:val="left" w:pos="426"/>
        </w:tabs>
        <w:spacing w:after="0"/>
        <w:ind w:left="1134" w:hanging="1134"/>
        <w:jc w:val="both"/>
        <w:outlineLvl w:val="0"/>
        <w:rPr>
          <w:rFonts w:ascii="Arial" w:hAnsi="Arial" w:cs="Arial"/>
          <w:b/>
        </w:rPr>
      </w:pPr>
      <w:r w:rsidRPr="00A1680B">
        <w:rPr>
          <w:rFonts w:ascii="Arial" w:hAnsi="Arial" w:cs="Arial"/>
          <w:b/>
        </w:rPr>
        <w:t xml:space="preserve"> PERFIL DEL CARGO</w:t>
      </w:r>
    </w:p>
    <w:p w:rsidR="0061567A" w:rsidRPr="00D93C90" w:rsidRDefault="0061567A" w:rsidP="0061567A">
      <w:pPr>
        <w:pStyle w:val="Sangradetextonormal"/>
        <w:tabs>
          <w:tab w:val="left" w:pos="284"/>
          <w:tab w:val="num" w:pos="426"/>
        </w:tabs>
        <w:spacing w:after="0"/>
        <w:ind w:left="142"/>
        <w:jc w:val="both"/>
        <w:outlineLvl w:val="0"/>
        <w:rPr>
          <w:rFonts w:cs="Arial"/>
        </w:rPr>
      </w:pPr>
    </w:p>
    <w:p w:rsidR="00024C7D" w:rsidRDefault="005A2EE9" w:rsidP="003C4A01">
      <w:pPr>
        <w:pStyle w:val="Ttulo4"/>
        <w:tabs>
          <w:tab w:val="left" w:pos="1080"/>
          <w:tab w:val="num" w:pos="2520"/>
        </w:tabs>
        <w:suppressAutoHyphens w:val="0"/>
        <w:spacing w:before="0" w:after="0"/>
        <w:ind w:left="360"/>
        <w:jc w:val="both"/>
        <w:rPr>
          <w:rFonts w:ascii="Arial" w:hAnsi="Arial" w:cs="Arial"/>
          <w:color w:val="000000"/>
          <w:sz w:val="20"/>
          <w:szCs w:val="20"/>
          <w:lang w:val="es-MX"/>
        </w:rPr>
      </w:pPr>
      <w:r>
        <w:rPr>
          <w:rFonts w:cs="Arial"/>
          <w:sz w:val="20"/>
        </w:rPr>
        <w:t xml:space="preserve">  </w:t>
      </w:r>
      <w:bookmarkStart w:id="4" w:name="OLE_LINK11"/>
      <w:bookmarkEnd w:id="1"/>
      <w:bookmarkEnd w:id="2"/>
      <w:r w:rsidR="00991B5C">
        <w:rPr>
          <w:rFonts w:ascii="Arial" w:hAnsi="Arial" w:cs="Arial"/>
          <w:color w:val="000000"/>
          <w:sz w:val="20"/>
        </w:rPr>
        <w:t>CIRUJANO DENTISTA</w:t>
      </w:r>
      <w:r w:rsidR="005A21CA">
        <w:rPr>
          <w:rFonts w:ascii="Arial" w:hAnsi="Arial" w:cs="Arial"/>
          <w:color w:val="000000"/>
          <w:sz w:val="20"/>
        </w:rPr>
        <w:t xml:space="preserve"> </w:t>
      </w:r>
      <w:r w:rsidR="003C4A01" w:rsidRPr="003C4A01">
        <w:rPr>
          <w:rFonts w:ascii="Arial" w:hAnsi="Arial" w:cs="Arial"/>
          <w:color w:val="000000"/>
          <w:sz w:val="20"/>
        </w:rPr>
        <w:t>(</w:t>
      </w:r>
      <w:r w:rsidR="005A21CA">
        <w:rPr>
          <w:rFonts w:ascii="Arial" w:hAnsi="Arial" w:cs="Arial"/>
          <w:color w:val="000000"/>
          <w:sz w:val="20"/>
        </w:rPr>
        <w:t>P</w:t>
      </w:r>
      <w:r w:rsidR="00991B5C">
        <w:rPr>
          <w:rFonts w:ascii="Arial" w:hAnsi="Arial" w:cs="Arial"/>
          <w:color w:val="000000"/>
          <w:sz w:val="20"/>
        </w:rPr>
        <w:t>2CD</w:t>
      </w:r>
      <w:r w:rsidR="003C4A01" w:rsidRPr="003C4A01">
        <w:rPr>
          <w:rFonts w:ascii="Arial" w:hAnsi="Arial" w:cs="Arial"/>
          <w:color w:val="000000"/>
          <w:sz w:val="20"/>
        </w:rPr>
        <w:t>-001</w:t>
      </w:r>
      <w:r w:rsidR="003C4A01" w:rsidRPr="003C4A01">
        <w:rPr>
          <w:rFonts w:ascii="Arial" w:hAnsi="Arial" w:cs="Arial"/>
          <w:sz w:val="20"/>
        </w:rPr>
        <w:t>)</w:t>
      </w:r>
    </w:p>
    <w:p w:rsidR="00024C7D" w:rsidRPr="00024C7D" w:rsidRDefault="00024C7D" w:rsidP="00024C7D">
      <w:pPr>
        <w:rPr>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415"/>
      </w:tblGrid>
      <w:tr w:rsidR="00024C7D" w:rsidRPr="000E39D1" w:rsidTr="00024C7D">
        <w:trPr>
          <w:trHeight w:val="403"/>
        </w:trPr>
        <w:tc>
          <w:tcPr>
            <w:tcW w:w="3090" w:type="dxa"/>
            <w:shd w:val="clear" w:color="auto" w:fill="B8CCE4"/>
            <w:vAlign w:val="center"/>
          </w:tcPr>
          <w:p w:rsidR="00024C7D" w:rsidRDefault="00024C7D" w:rsidP="00024C7D">
            <w:pPr>
              <w:pStyle w:val="Sangradetextonormal"/>
              <w:ind w:left="0"/>
              <w:jc w:val="center"/>
              <w:rPr>
                <w:rFonts w:ascii="Arial" w:hAnsi="Arial" w:cs="Arial"/>
                <w:b/>
                <w:szCs w:val="18"/>
              </w:rPr>
            </w:pPr>
            <w:r w:rsidRPr="00024C7D">
              <w:rPr>
                <w:rFonts w:ascii="Arial" w:hAnsi="Arial" w:cs="Arial"/>
                <w:b/>
                <w:szCs w:val="18"/>
              </w:rPr>
              <w:t>REQUISITOS</w:t>
            </w:r>
          </w:p>
          <w:p w:rsidR="00024C7D" w:rsidRPr="00024C7D" w:rsidRDefault="00024C7D" w:rsidP="00024C7D">
            <w:pPr>
              <w:pStyle w:val="Sangradetextonormal"/>
              <w:ind w:left="0"/>
              <w:jc w:val="center"/>
              <w:rPr>
                <w:rFonts w:ascii="Arial" w:hAnsi="Arial" w:cs="Arial"/>
                <w:b/>
                <w:szCs w:val="18"/>
              </w:rPr>
            </w:pPr>
            <w:r w:rsidRPr="00024C7D">
              <w:rPr>
                <w:rFonts w:ascii="Arial" w:hAnsi="Arial" w:cs="Arial"/>
                <w:b/>
                <w:szCs w:val="18"/>
              </w:rPr>
              <w:t>ESPECÍFICOS</w:t>
            </w:r>
          </w:p>
        </w:tc>
        <w:tc>
          <w:tcPr>
            <w:tcW w:w="5415" w:type="dxa"/>
            <w:shd w:val="clear" w:color="auto" w:fill="B8CCE4"/>
            <w:vAlign w:val="center"/>
          </w:tcPr>
          <w:p w:rsidR="00024C7D" w:rsidRPr="00024C7D" w:rsidRDefault="00024C7D" w:rsidP="00024C7D">
            <w:pPr>
              <w:pStyle w:val="Sangradetextonormal"/>
              <w:ind w:left="0"/>
              <w:rPr>
                <w:rFonts w:ascii="Arial" w:hAnsi="Arial" w:cs="Arial"/>
                <w:b/>
                <w:szCs w:val="18"/>
              </w:rPr>
            </w:pPr>
            <w:r>
              <w:rPr>
                <w:rFonts w:ascii="Arial" w:hAnsi="Arial" w:cs="Arial"/>
                <w:b/>
                <w:szCs w:val="18"/>
              </w:rPr>
              <w:t xml:space="preserve">                                  </w:t>
            </w:r>
            <w:r w:rsidRPr="00024C7D">
              <w:rPr>
                <w:rFonts w:ascii="Arial" w:hAnsi="Arial" w:cs="Arial"/>
                <w:b/>
                <w:szCs w:val="18"/>
              </w:rPr>
              <w:t>DETALLE</w:t>
            </w:r>
          </w:p>
        </w:tc>
      </w:tr>
      <w:tr w:rsidR="00024C7D" w:rsidRPr="000E39D1" w:rsidTr="00024C7D">
        <w:trPr>
          <w:trHeight w:val="557"/>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Formación General</w:t>
            </w:r>
          </w:p>
        </w:tc>
        <w:tc>
          <w:tcPr>
            <w:tcW w:w="5415" w:type="dxa"/>
            <w:vAlign w:val="center"/>
          </w:tcPr>
          <w:p w:rsidR="002111ED" w:rsidRPr="005D5DCD" w:rsidRDefault="00814849" w:rsidP="002111ED">
            <w:pPr>
              <w:widowControl w:val="0"/>
              <w:numPr>
                <w:ilvl w:val="0"/>
                <w:numId w:val="7"/>
              </w:numPr>
              <w:ind w:left="205" w:hanging="283"/>
              <w:jc w:val="both"/>
              <w:rPr>
                <w:rFonts w:ascii="Arial" w:hAnsi="Arial" w:cs="Arial"/>
                <w:sz w:val="18"/>
                <w:szCs w:val="18"/>
                <w:lang w:val="es-MX"/>
              </w:rPr>
            </w:pPr>
            <w:r>
              <w:rPr>
                <w:rFonts w:ascii="Arial" w:hAnsi="Arial" w:cs="Arial"/>
                <w:sz w:val="18"/>
                <w:szCs w:val="18"/>
                <w:lang w:val="es-MX"/>
              </w:rPr>
              <w:t>Acreditar</w:t>
            </w:r>
            <w:r w:rsidR="002111ED" w:rsidRPr="005D5DCD">
              <w:rPr>
                <w:rFonts w:ascii="Arial" w:hAnsi="Arial" w:cs="Arial"/>
                <w:sz w:val="18"/>
                <w:szCs w:val="18"/>
                <w:lang w:val="es-MX"/>
              </w:rPr>
              <w:t xml:space="preserve"> copia simple del Título Profesional Universitario de Cirujano Dentista y/u Odontólogo o denominación similar y Resolución del SERUMS correspondiente a la profesión. </w:t>
            </w:r>
            <w:r w:rsidR="002111ED" w:rsidRPr="005D5DCD">
              <w:rPr>
                <w:rFonts w:ascii="Arial" w:hAnsi="Arial" w:cs="Arial"/>
                <w:b/>
                <w:sz w:val="18"/>
                <w:szCs w:val="18"/>
                <w:lang w:val="es-MX"/>
              </w:rPr>
              <w:t>(Indispensable)</w:t>
            </w:r>
            <w:r w:rsidR="002111ED" w:rsidRPr="005D5DCD">
              <w:rPr>
                <w:rFonts w:ascii="Arial" w:hAnsi="Arial" w:cs="Arial"/>
                <w:sz w:val="18"/>
                <w:szCs w:val="18"/>
                <w:lang w:val="es-MX"/>
              </w:rPr>
              <w:t xml:space="preserve"> </w:t>
            </w:r>
          </w:p>
          <w:p w:rsidR="00024C7D" w:rsidRPr="00373510" w:rsidRDefault="00814849" w:rsidP="002111ED">
            <w:pPr>
              <w:numPr>
                <w:ilvl w:val="0"/>
                <w:numId w:val="7"/>
              </w:numPr>
              <w:suppressAutoHyphens w:val="0"/>
              <w:ind w:left="205" w:hanging="283"/>
              <w:jc w:val="both"/>
              <w:rPr>
                <w:rFonts w:ascii="Arial" w:hAnsi="Arial" w:cs="Arial"/>
                <w:sz w:val="18"/>
                <w:szCs w:val="18"/>
                <w:lang w:val="es-MX"/>
              </w:rPr>
            </w:pPr>
            <w:r>
              <w:rPr>
                <w:rFonts w:ascii="Arial" w:hAnsi="Arial" w:cs="Arial"/>
                <w:sz w:val="18"/>
                <w:szCs w:val="18"/>
                <w:lang w:val="es-MX"/>
              </w:rPr>
              <w:t>Acreditar</w:t>
            </w:r>
            <w:r w:rsidR="002111ED" w:rsidRPr="005D5DCD">
              <w:rPr>
                <w:rFonts w:ascii="Arial" w:hAnsi="Arial" w:cs="Arial"/>
                <w:sz w:val="18"/>
                <w:szCs w:val="18"/>
                <w:lang w:val="es-MX"/>
              </w:rPr>
              <w:t xml:space="preserve"> colegiatura y habilitación profesional vigente a la fecha de inscripción. </w:t>
            </w:r>
            <w:r w:rsidR="002111ED" w:rsidRPr="005D5DCD">
              <w:rPr>
                <w:rFonts w:ascii="Arial" w:hAnsi="Arial" w:cs="Arial"/>
                <w:b/>
                <w:sz w:val="18"/>
                <w:szCs w:val="18"/>
                <w:lang w:val="es-MX"/>
              </w:rPr>
              <w:t>(Indispensable)</w:t>
            </w:r>
          </w:p>
          <w:p w:rsidR="00373510" w:rsidRPr="001710BC" w:rsidRDefault="00373510" w:rsidP="002111ED">
            <w:pPr>
              <w:numPr>
                <w:ilvl w:val="0"/>
                <w:numId w:val="7"/>
              </w:numPr>
              <w:suppressAutoHyphens w:val="0"/>
              <w:ind w:left="205" w:hanging="283"/>
              <w:jc w:val="both"/>
              <w:rPr>
                <w:rFonts w:ascii="Arial" w:hAnsi="Arial" w:cs="Arial"/>
                <w:sz w:val="18"/>
                <w:szCs w:val="18"/>
                <w:lang w:val="es-MX"/>
              </w:rPr>
            </w:pPr>
            <w:r>
              <w:rPr>
                <w:rFonts w:ascii="Arial" w:hAnsi="Arial" w:cs="Arial"/>
                <w:sz w:val="18"/>
                <w:szCs w:val="18"/>
                <w:lang w:val="es-MX"/>
              </w:rPr>
              <w:t>Contar con licencia para operar equipos de rayos x emitida por IPEN (</w:t>
            </w:r>
            <w:r w:rsidRPr="00373510">
              <w:rPr>
                <w:rFonts w:ascii="Arial" w:hAnsi="Arial" w:cs="Arial"/>
                <w:b/>
                <w:sz w:val="18"/>
                <w:szCs w:val="18"/>
                <w:lang w:val="es-MX"/>
              </w:rPr>
              <w:t>Deseable</w:t>
            </w:r>
            <w:r>
              <w:rPr>
                <w:rFonts w:ascii="Arial" w:hAnsi="Arial" w:cs="Arial"/>
                <w:sz w:val="18"/>
                <w:szCs w:val="18"/>
                <w:lang w:val="es-MX"/>
              </w:rPr>
              <w:t>)</w:t>
            </w:r>
          </w:p>
        </w:tc>
      </w:tr>
      <w:tr w:rsidR="00024C7D" w:rsidRPr="000E39D1" w:rsidTr="00024C7D">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Experiencia Laboral</w:t>
            </w:r>
          </w:p>
        </w:tc>
        <w:tc>
          <w:tcPr>
            <w:tcW w:w="5415" w:type="dxa"/>
          </w:tcPr>
          <w:p w:rsidR="00AC5741" w:rsidRPr="00AC5741" w:rsidRDefault="00AC5741" w:rsidP="00AC5741">
            <w:pPr>
              <w:widowControl w:val="0"/>
              <w:spacing w:line="256" w:lineRule="auto"/>
              <w:ind w:left="202"/>
              <w:jc w:val="both"/>
              <w:rPr>
                <w:rFonts w:ascii="Arial" w:hAnsi="Arial" w:cs="Arial"/>
                <w:sz w:val="18"/>
                <w:lang w:val="es-MX"/>
              </w:rPr>
            </w:pPr>
            <w:r w:rsidRPr="00AC5741">
              <w:rPr>
                <w:rFonts w:ascii="Arial" w:hAnsi="Arial" w:cs="Arial"/>
                <w:b/>
                <w:sz w:val="18"/>
                <w:lang w:val="es-MX"/>
              </w:rPr>
              <w:t>EXPERIENCIA GENERAL</w:t>
            </w:r>
            <w:r w:rsidRPr="00AC5741">
              <w:rPr>
                <w:rFonts w:ascii="Arial" w:hAnsi="Arial" w:cs="Arial"/>
                <w:sz w:val="18"/>
                <w:lang w:val="es-MX"/>
              </w:rPr>
              <w:t>:</w:t>
            </w:r>
          </w:p>
          <w:p w:rsidR="00814849" w:rsidRPr="009E09A2" w:rsidRDefault="00AC5741" w:rsidP="00814849">
            <w:pPr>
              <w:numPr>
                <w:ilvl w:val="0"/>
                <w:numId w:val="35"/>
              </w:numPr>
              <w:tabs>
                <w:tab w:val="clear" w:pos="360"/>
              </w:tabs>
              <w:suppressAutoHyphens w:val="0"/>
              <w:ind w:left="313" w:hanging="313"/>
              <w:jc w:val="both"/>
              <w:rPr>
                <w:rFonts w:ascii="Arial" w:hAnsi="Arial" w:cs="Arial"/>
                <w:sz w:val="18"/>
                <w:szCs w:val="18"/>
              </w:rPr>
            </w:pPr>
            <w:r w:rsidRPr="00814849">
              <w:rPr>
                <w:rFonts w:ascii="Arial" w:hAnsi="Arial" w:cs="Arial"/>
                <w:sz w:val="18"/>
                <w:lang w:val="es-MX"/>
              </w:rPr>
              <w:t xml:space="preserve">Acreditar experiencia </w:t>
            </w:r>
            <w:r w:rsidR="00814849">
              <w:rPr>
                <w:rFonts w:ascii="Arial" w:hAnsi="Arial" w:cs="Arial"/>
                <w:sz w:val="18"/>
                <w:lang w:val="es-MX"/>
              </w:rPr>
              <w:t xml:space="preserve">laboral mínima de dos (02) años </w:t>
            </w:r>
            <w:r w:rsidR="00814849" w:rsidRPr="009E09A2">
              <w:rPr>
                <w:rFonts w:ascii="Arial" w:hAnsi="Arial" w:cs="Arial"/>
                <w:sz w:val="18"/>
                <w:szCs w:val="18"/>
              </w:rPr>
              <w:t xml:space="preserve">desempeñando funciones afines a la profesión y/o puesto, incluyendo el SERUMS. </w:t>
            </w:r>
            <w:r w:rsidR="00814849" w:rsidRPr="009E09A2">
              <w:rPr>
                <w:rFonts w:ascii="Arial" w:hAnsi="Arial" w:cs="Arial"/>
                <w:b/>
                <w:sz w:val="18"/>
                <w:szCs w:val="18"/>
              </w:rPr>
              <w:t>(Indispensable)</w:t>
            </w:r>
          </w:p>
          <w:p w:rsidR="00814849" w:rsidRPr="00814849" w:rsidRDefault="00814849" w:rsidP="00814849">
            <w:pPr>
              <w:widowControl w:val="0"/>
              <w:suppressAutoHyphens w:val="0"/>
              <w:spacing w:line="256" w:lineRule="auto"/>
              <w:ind w:left="322"/>
              <w:jc w:val="both"/>
              <w:rPr>
                <w:rFonts w:ascii="Arial" w:hAnsi="Arial" w:cs="Arial"/>
                <w:b/>
                <w:sz w:val="18"/>
                <w:lang w:val="es-MX"/>
              </w:rPr>
            </w:pPr>
          </w:p>
          <w:p w:rsidR="00AC5741" w:rsidRPr="00AC5741" w:rsidRDefault="00AC5741" w:rsidP="00AC5741">
            <w:pPr>
              <w:widowControl w:val="0"/>
              <w:spacing w:line="256" w:lineRule="auto"/>
              <w:ind w:left="180"/>
              <w:jc w:val="both"/>
              <w:rPr>
                <w:rFonts w:ascii="Arial" w:hAnsi="Arial" w:cs="Arial"/>
                <w:b/>
                <w:sz w:val="18"/>
                <w:lang w:val="es-MX"/>
              </w:rPr>
            </w:pPr>
            <w:r w:rsidRPr="00AC5741">
              <w:rPr>
                <w:rFonts w:ascii="Arial" w:hAnsi="Arial" w:cs="Arial"/>
                <w:b/>
                <w:sz w:val="18"/>
                <w:lang w:val="es-MX"/>
              </w:rPr>
              <w:t>EXPERIENCIA ESPECÍFICA</w:t>
            </w:r>
            <w:r w:rsidRPr="00AC5741">
              <w:rPr>
                <w:rFonts w:ascii="Arial" w:hAnsi="Arial" w:cs="Arial"/>
                <w:sz w:val="18"/>
                <w:lang w:val="es-MX"/>
              </w:rPr>
              <w:t>:</w:t>
            </w:r>
          </w:p>
          <w:p w:rsidR="00AC5741" w:rsidRPr="002111ED" w:rsidRDefault="002111ED" w:rsidP="00AC5741">
            <w:pPr>
              <w:numPr>
                <w:ilvl w:val="0"/>
                <w:numId w:val="7"/>
              </w:numPr>
              <w:suppressAutoHyphens w:val="0"/>
              <w:ind w:left="322" w:hanging="283"/>
              <w:jc w:val="both"/>
              <w:rPr>
                <w:rFonts w:cs="Arial"/>
                <w:b/>
                <w:sz w:val="18"/>
                <w:szCs w:val="18"/>
              </w:rPr>
            </w:pPr>
            <w:r w:rsidRPr="005D5DCD">
              <w:rPr>
                <w:rFonts w:ascii="Arial" w:hAnsi="Arial" w:cs="Arial"/>
                <w:sz w:val="18"/>
                <w:szCs w:val="18"/>
              </w:rPr>
              <w:t>Acreditar un (01) año en el desempeño de funciones afines a la profesión y/o puesto, con posterioridad a la obtención del título profesional y excluyendo el SERUMS</w:t>
            </w:r>
            <w:r w:rsidRPr="005D5DCD">
              <w:rPr>
                <w:rFonts w:ascii="Arial" w:hAnsi="Arial" w:cs="Arial"/>
                <w:b/>
                <w:bCs/>
                <w:sz w:val="18"/>
                <w:szCs w:val="18"/>
              </w:rPr>
              <w:t xml:space="preserve"> (Indispensable)</w:t>
            </w:r>
          </w:p>
          <w:p w:rsidR="002111ED" w:rsidRPr="00AC5741" w:rsidRDefault="002111ED" w:rsidP="002111ED">
            <w:pPr>
              <w:suppressAutoHyphens w:val="0"/>
              <w:ind w:left="322"/>
              <w:jc w:val="both"/>
              <w:rPr>
                <w:rFonts w:cs="Arial"/>
                <w:b/>
                <w:sz w:val="18"/>
                <w:szCs w:val="18"/>
              </w:rPr>
            </w:pPr>
          </w:p>
          <w:p w:rsidR="00AC5741" w:rsidRPr="00AC5741" w:rsidRDefault="00AC5741" w:rsidP="00AC5741">
            <w:pPr>
              <w:widowControl w:val="0"/>
              <w:spacing w:line="256" w:lineRule="auto"/>
              <w:ind w:left="180"/>
              <w:jc w:val="both"/>
              <w:rPr>
                <w:rFonts w:ascii="Arial" w:hAnsi="Arial" w:cs="Arial"/>
                <w:b/>
                <w:sz w:val="18"/>
                <w:lang w:val="es-MX"/>
              </w:rPr>
            </w:pPr>
            <w:r w:rsidRPr="00AC5741">
              <w:rPr>
                <w:rFonts w:ascii="Arial" w:hAnsi="Arial" w:cs="Arial"/>
                <w:b/>
                <w:sz w:val="18"/>
                <w:lang w:val="es-MX"/>
              </w:rPr>
              <w:t>EXPERIENCIA EN EL SECTOR PÚBLICO</w:t>
            </w:r>
            <w:r w:rsidRPr="00AC5741">
              <w:rPr>
                <w:rFonts w:ascii="Arial" w:hAnsi="Arial" w:cs="Arial"/>
                <w:sz w:val="18"/>
                <w:lang w:val="es-MX"/>
              </w:rPr>
              <w:t>:</w:t>
            </w:r>
          </w:p>
          <w:p w:rsidR="00B35499" w:rsidRPr="009E09A2" w:rsidRDefault="00814849" w:rsidP="00B35499">
            <w:pPr>
              <w:numPr>
                <w:ilvl w:val="0"/>
                <w:numId w:val="35"/>
              </w:numPr>
              <w:tabs>
                <w:tab w:val="clear" w:pos="360"/>
              </w:tabs>
              <w:suppressAutoHyphens w:val="0"/>
              <w:ind w:left="313" w:hanging="313"/>
              <w:jc w:val="both"/>
              <w:rPr>
                <w:rFonts w:ascii="Arial" w:hAnsi="Arial" w:cs="Arial"/>
                <w:sz w:val="18"/>
                <w:szCs w:val="18"/>
              </w:rPr>
            </w:pPr>
            <w:r>
              <w:rPr>
                <w:rFonts w:ascii="Arial" w:hAnsi="Arial" w:cs="Arial"/>
                <w:sz w:val="18"/>
                <w:lang w:val="es-MX"/>
              </w:rPr>
              <w:t>Acreditar</w:t>
            </w:r>
            <w:r w:rsidR="00AC5741" w:rsidRPr="00AC5741">
              <w:rPr>
                <w:rFonts w:ascii="Arial" w:hAnsi="Arial" w:cs="Arial"/>
                <w:sz w:val="18"/>
                <w:lang w:val="es-MX"/>
              </w:rPr>
              <w:t xml:space="preserve"> un (01) año</w:t>
            </w:r>
            <w:r>
              <w:rPr>
                <w:rFonts w:ascii="Arial" w:hAnsi="Arial" w:cs="Arial"/>
                <w:sz w:val="18"/>
                <w:lang w:val="es-MX"/>
              </w:rPr>
              <w:t xml:space="preserve"> </w:t>
            </w:r>
            <w:r w:rsidR="00B35499" w:rsidRPr="005D5DCD">
              <w:rPr>
                <w:rFonts w:ascii="Arial" w:hAnsi="Arial" w:cs="Arial"/>
                <w:sz w:val="18"/>
                <w:szCs w:val="18"/>
              </w:rPr>
              <w:t xml:space="preserve">en el desempeño de funciones afines a la profesión y/o puesto, </w:t>
            </w:r>
            <w:r>
              <w:rPr>
                <w:rFonts w:ascii="Arial" w:hAnsi="Arial" w:cs="Arial"/>
                <w:sz w:val="18"/>
                <w:lang w:val="es-MX"/>
              </w:rPr>
              <w:t>en el sector público</w:t>
            </w:r>
            <w:r w:rsidR="00B35499">
              <w:rPr>
                <w:rFonts w:ascii="Arial" w:hAnsi="Arial" w:cs="Arial"/>
                <w:sz w:val="18"/>
                <w:lang w:val="es-MX"/>
              </w:rPr>
              <w:t xml:space="preserve">, </w:t>
            </w:r>
            <w:r w:rsidR="00B35499" w:rsidRPr="009E09A2">
              <w:rPr>
                <w:rFonts w:ascii="Arial" w:hAnsi="Arial" w:cs="Arial"/>
                <w:sz w:val="18"/>
                <w:szCs w:val="18"/>
              </w:rPr>
              <w:t xml:space="preserve">incluyendo el SERUMS. </w:t>
            </w:r>
            <w:r w:rsidR="00B35499" w:rsidRPr="009E09A2">
              <w:rPr>
                <w:rFonts w:ascii="Arial" w:hAnsi="Arial" w:cs="Arial"/>
                <w:b/>
                <w:sz w:val="18"/>
                <w:szCs w:val="18"/>
              </w:rPr>
              <w:t>(Indispensable)</w:t>
            </w:r>
          </w:p>
          <w:p w:rsidR="00814849" w:rsidRPr="00AC5741" w:rsidRDefault="00814849" w:rsidP="00814849">
            <w:pPr>
              <w:widowControl w:val="0"/>
              <w:suppressAutoHyphens w:val="0"/>
              <w:spacing w:line="256" w:lineRule="auto"/>
              <w:ind w:left="322"/>
              <w:jc w:val="both"/>
              <w:rPr>
                <w:rFonts w:ascii="Arial" w:hAnsi="Arial" w:cs="Arial"/>
                <w:b/>
                <w:sz w:val="18"/>
                <w:lang w:val="es-MX"/>
              </w:rPr>
            </w:pPr>
          </w:p>
          <w:p w:rsidR="002111ED" w:rsidRPr="005D5DCD" w:rsidRDefault="002111ED" w:rsidP="002111ED">
            <w:pPr>
              <w:jc w:val="both"/>
              <w:rPr>
                <w:rFonts w:ascii="Arial" w:hAnsi="Arial" w:cs="Arial"/>
                <w:sz w:val="18"/>
                <w:szCs w:val="18"/>
                <w:lang w:val="es-MX"/>
              </w:rPr>
            </w:pPr>
            <w:r w:rsidRPr="005D5DC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74E84" w:rsidRPr="00AC5741" w:rsidRDefault="002111ED" w:rsidP="002111ED">
            <w:pPr>
              <w:widowControl w:val="0"/>
              <w:spacing w:line="256" w:lineRule="auto"/>
              <w:jc w:val="both"/>
              <w:rPr>
                <w:rFonts w:ascii="Arial" w:hAnsi="Arial" w:cs="Arial"/>
                <w:sz w:val="18"/>
                <w:lang w:val="es-MX"/>
              </w:rPr>
            </w:pPr>
            <w:r w:rsidRPr="005D5DCD">
              <w:rPr>
                <w:rFonts w:ascii="Arial" w:hAnsi="Arial" w:cs="Arial"/>
                <w:sz w:val="18"/>
                <w:szCs w:val="18"/>
              </w:rPr>
              <w:t>No se considerará como experiencia laboral: Trabajos Ad Honorem, en domicilio, ni Pasantías.</w:t>
            </w:r>
          </w:p>
          <w:p w:rsidR="00074E84" w:rsidRPr="00AC5741" w:rsidRDefault="00074E84" w:rsidP="00074E84">
            <w:pPr>
              <w:suppressAutoHyphens w:val="0"/>
              <w:ind w:left="313"/>
              <w:jc w:val="both"/>
              <w:rPr>
                <w:rFonts w:cs="Arial"/>
                <w:b/>
                <w:sz w:val="18"/>
                <w:szCs w:val="18"/>
              </w:rPr>
            </w:pPr>
          </w:p>
        </w:tc>
      </w:tr>
      <w:tr w:rsidR="00024C7D" w:rsidRPr="000E39D1" w:rsidTr="00024C7D">
        <w:trPr>
          <w:trHeight w:val="794"/>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b/>
                <w:sz w:val="18"/>
                <w:szCs w:val="18"/>
              </w:rPr>
              <w:t>Capacitación</w:t>
            </w:r>
          </w:p>
        </w:tc>
        <w:tc>
          <w:tcPr>
            <w:tcW w:w="5415" w:type="dxa"/>
            <w:vAlign w:val="center"/>
          </w:tcPr>
          <w:p w:rsidR="00420E8E" w:rsidRPr="00C42EFF" w:rsidRDefault="002111ED" w:rsidP="00C42EFF">
            <w:pPr>
              <w:numPr>
                <w:ilvl w:val="0"/>
                <w:numId w:val="7"/>
              </w:numPr>
              <w:suppressAutoHyphens w:val="0"/>
              <w:ind w:left="205" w:hanging="205"/>
              <w:jc w:val="both"/>
              <w:rPr>
                <w:rFonts w:ascii="Arial" w:hAnsi="Arial" w:cs="Arial"/>
                <w:sz w:val="18"/>
                <w:szCs w:val="18"/>
                <w:lang w:val="es-PE"/>
              </w:rPr>
            </w:pPr>
            <w:r w:rsidRPr="002111ED">
              <w:rPr>
                <w:rFonts w:ascii="Arial" w:hAnsi="Arial" w:cs="Arial"/>
                <w:sz w:val="18"/>
                <w:szCs w:val="18"/>
                <w:lang w:val="es-MX"/>
              </w:rPr>
              <w:t>Acreditar actividades de capacitación y/o actualización profesional afines a la profesión, como mínimo de 51 horas o 03 créditos realizadas a partir del año 2016 a la fecha</w:t>
            </w:r>
            <w:r w:rsidRPr="002111ED">
              <w:rPr>
                <w:rFonts w:ascii="Arial" w:hAnsi="Arial" w:cs="Arial"/>
                <w:b/>
                <w:sz w:val="18"/>
                <w:szCs w:val="18"/>
                <w:lang w:val="es-MX"/>
              </w:rPr>
              <w:t xml:space="preserve">. (Indispensable) </w:t>
            </w:r>
          </w:p>
        </w:tc>
      </w:tr>
      <w:tr w:rsidR="00024C7D" w:rsidRPr="000E39D1" w:rsidTr="00024C7D">
        <w:trPr>
          <w:trHeight w:val="605"/>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sz w:val="18"/>
                <w:szCs w:val="18"/>
              </w:rPr>
              <w:t>Conocimientos de Ofimática e Idiomas (requisito que será validado en el Formato 01: Declaración Jurada de Cumplimiento de Requisitos)</w:t>
            </w:r>
          </w:p>
        </w:tc>
        <w:tc>
          <w:tcPr>
            <w:tcW w:w="5415" w:type="dxa"/>
            <w:shd w:val="clear" w:color="auto" w:fill="auto"/>
            <w:vAlign w:val="center"/>
          </w:tcPr>
          <w:p w:rsidR="00024C7D" w:rsidRPr="000E39D1" w:rsidRDefault="00024C7D" w:rsidP="001670A2">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Ofimática: Word, Excel, </w:t>
            </w:r>
            <w:proofErr w:type="spellStart"/>
            <w:r w:rsidRPr="000E39D1">
              <w:rPr>
                <w:rFonts w:ascii="Arial" w:hAnsi="Arial" w:cs="Arial"/>
                <w:sz w:val="18"/>
                <w:szCs w:val="18"/>
              </w:rPr>
              <w:t>Power</w:t>
            </w:r>
            <w:proofErr w:type="spellEnd"/>
            <w:r w:rsidRPr="000E39D1">
              <w:rPr>
                <w:rFonts w:ascii="Arial" w:hAnsi="Arial" w:cs="Arial"/>
                <w:sz w:val="18"/>
                <w:szCs w:val="18"/>
              </w:rPr>
              <w:t xml:space="preserve"> Point, Internet a nivel básico. </w:t>
            </w:r>
            <w:r w:rsidRPr="000E39D1">
              <w:rPr>
                <w:rFonts w:ascii="Arial" w:hAnsi="Arial" w:cs="Arial"/>
                <w:b/>
                <w:sz w:val="18"/>
                <w:szCs w:val="18"/>
              </w:rPr>
              <w:t>(Indispensable)</w:t>
            </w:r>
          </w:p>
          <w:p w:rsidR="00024C7D" w:rsidRPr="000E39D1" w:rsidRDefault="00024C7D" w:rsidP="001670A2">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p>
        </w:tc>
      </w:tr>
      <w:tr w:rsidR="00024C7D" w:rsidRPr="000E39D1" w:rsidTr="00024C7D">
        <w:trPr>
          <w:trHeight w:val="840"/>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sz w:val="18"/>
                <w:szCs w:val="18"/>
              </w:rPr>
              <w:t>Habilidades o Competencias</w:t>
            </w:r>
          </w:p>
        </w:tc>
        <w:tc>
          <w:tcPr>
            <w:tcW w:w="5415" w:type="dxa"/>
            <w:shd w:val="clear" w:color="auto" w:fill="auto"/>
          </w:tcPr>
          <w:p w:rsidR="00024C7D" w:rsidRPr="000E39D1" w:rsidRDefault="00024C7D" w:rsidP="00A577F3">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rsidR="00024C7D" w:rsidRPr="000E39D1" w:rsidRDefault="00024C7D" w:rsidP="00A577F3">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4C7D" w:rsidRPr="000E39D1" w:rsidTr="00024C7D">
        <w:trPr>
          <w:trHeight w:val="399"/>
        </w:trPr>
        <w:tc>
          <w:tcPr>
            <w:tcW w:w="3090" w:type="dxa"/>
            <w:vAlign w:val="center"/>
          </w:tcPr>
          <w:p w:rsidR="00024C7D" w:rsidRPr="00024C7D" w:rsidRDefault="00024C7D" w:rsidP="00A577F3">
            <w:pPr>
              <w:pStyle w:val="Sangradetextonormal"/>
              <w:rPr>
                <w:rFonts w:ascii="Arial" w:hAnsi="Arial" w:cs="Arial"/>
                <w:b/>
                <w:sz w:val="18"/>
                <w:szCs w:val="18"/>
              </w:rPr>
            </w:pPr>
            <w:r w:rsidRPr="00024C7D">
              <w:rPr>
                <w:rFonts w:ascii="Arial" w:hAnsi="Arial" w:cs="Arial"/>
                <w:sz w:val="18"/>
                <w:szCs w:val="18"/>
              </w:rPr>
              <w:t>Motivo de Contratación</w:t>
            </w:r>
          </w:p>
        </w:tc>
        <w:tc>
          <w:tcPr>
            <w:tcW w:w="5415" w:type="dxa"/>
            <w:shd w:val="clear" w:color="auto" w:fill="auto"/>
            <w:vAlign w:val="center"/>
          </w:tcPr>
          <w:p w:rsidR="00024C7D" w:rsidRPr="000E39D1" w:rsidRDefault="00024C7D" w:rsidP="00DD7023">
            <w:pPr>
              <w:numPr>
                <w:ilvl w:val="0"/>
                <w:numId w:val="8"/>
              </w:numPr>
              <w:tabs>
                <w:tab w:val="clear" w:pos="792"/>
                <w:tab w:val="num" w:pos="252"/>
              </w:tabs>
              <w:spacing w:line="252" w:lineRule="auto"/>
              <w:ind w:left="252" w:hanging="240"/>
              <w:jc w:val="both"/>
              <w:rPr>
                <w:rFonts w:ascii="Arial" w:hAnsi="Arial" w:cs="Arial"/>
                <w:sz w:val="18"/>
                <w:szCs w:val="18"/>
              </w:rPr>
            </w:pPr>
            <w:r w:rsidRPr="000E39D1">
              <w:rPr>
                <w:rFonts w:ascii="Arial" w:hAnsi="Arial" w:cs="Arial"/>
                <w:sz w:val="18"/>
                <w:szCs w:val="18"/>
              </w:rPr>
              <w:t xml:space="preserve">Reemplazo de personal / </w:t>
            </w:r>
            <w:r w:rsidR="00F268E5">
              <w:rPr>
                <w:rFonts w:ascii="Arial" w:hAnsi="Arial" w:cs="Arial"/>
                <w:sz w:val="18"/>
                <w:szCs w:val="18"/>
              </w:rPr>
              <w:t>Memorando</w:t>
            </w:r>
            <w:r w:rsidRPr="000E39D1">
              <w:rPr>
                <w:rFonts w:ascii="Arial" w:hAnsi="Arial" w:cs="Arial"/>
                <w:sz w:val="18"/>
                <w:szCs w:val="18"/>
              </w:rPr>
              <w:t xml:space="preserve"> N° </w:t>
            </w:r>
            <w:r w:rsidR="00DD7023">
              <w:rPr>
                <w:rFonts w:ascii="Arial" w:hAnsi="Arial" w:cs="Arial"/>
                <w:sz w:val="18"/>
                <w:szCs w:val="18"/>
              </w:rPr>
              <w:t>876-GCGP-ESSALUD-2020</w:t>
            </w:r>
          </w:p>
        </w:tc>
      </w:tr>
    </w:tbl>
    <w:p w:rsidR="00024C7D" w:rsidRPr="00024C7D" w:rsidRDefault="00024C7D" w:rsidP="00024C7D">
      <w:pPr>
        <w:ind w:left="516"/>
        <w:jc w:val="both"/>
        <w:rPr>
          <w:rFonts w:ascii="Arial" w:hAnsi="Arial" w:cs="Arial"/>
          <w:b/>
          <w:bCs/>
          <w:sz w:val="16"/>
          <w:szCs w:val="16"/>
          <w:lang w:val="es-MX"/>
        </w:rPr>
      </w:pPr>
      <w:r w:rsidRPr="00FA6760">
        <w:rPr>
          <w:rFonts w:ascii="Arial" w:hAnsi="Arial" w:cs="Arial"/>
          <w:b/>
          <w:bCs/>
          <w:sz w:val="16"/>
          <w:szCs w:val="16"/>
          <w:lang w:val="es-MX"/>
        </w:rPr>
        <w:t>(*) La acreditación implica presentar copia de los documentos sustentatorios. Los postulantes que no lo</w:t>
      </w:r>
      <w:r w:rsidRPr="00FA6760">
        <w:rPr>
          <w:rFonts w:ascii="Arial" w:hAnsi="Arial" w:cs="Arial"/>
          <w:b/>
          <w:bCs/>
          <w:sz w:val="16"/>
          <w:szCs w:val="16"/>
          <w:lang w:val="es-MX"/>
        </w:rPr>
        <w:tab/>
        <w:t xml:space="preserve"> hagan serán descalificados. Para la contratación del postulante seleccionado, éste presentará la    documentación original sustentadora.</w:t>
      </w:r>
    </w:p>
    <w:p w:rsidR="00D34ADA" w:rsidRDefault="00D34ADA" w:rsidP="00F76B07">
      <w:pPr>
        <w:tabs>
          <w:tab w:val="left" w:pos="2355"/>
        </w:tabs>
        <w:jc w:val="both"/>
        <w:rPr>
          <w:rFonts w:ascii="Arial" w:hAnsi="Arial" w:cs="Arial"/>
          <w:b/>
          <w:color w:val="000000"/>
          <w:sz w:val="16"/>
          <w:szCs w:val="20"/>
          <w:u w:val="single"/>
        </w:rPr>
      </w:pPr>
      <w:bookmarkStart w:id="5" w:name="OLE_LINK13"/>
      <w:bookmarkEnd w:id="4"/>
    </w:p>
    <w:p w:rsidR="00A47066" w:rsidRDefault="00A47066" w:rsidP="00F76B07">
      <w:pPr>
        <w:tabs>
          <w:tab w:val="left" w:pos="2355"/>
        </w:tabs>
        <w:jc w:val="both"/>
        <w:rPr>
          <w:rFonts w:ascii="Arial" w:hAnsi="Arial" w:cs="Arial"/>
          <w:b/>
          <w:color w:val="000000"/>
          <w:sz w:val="16"/>
          <w:szCs w:val="20"/>
          <w:u w:val="single"/>
        </w:rPr>
      </w:pPr>
    </w:p>
    <w:p w:rsidR="00A47066" w:rsidRDefault="00A47066" w:rsidP="00F76B07">
      <w:pPr>
        <w:tabs>
          <w:tab w:val="left" w:pos="2355"/>
        </w:tabs>
        <w:jc w:val="both"/>
        <w:rPr>
          <w:rFonts w:ascii="Arial" w:hAnsi="Arial" w:cs="Arial"/>
          <w:b/>
          <w:color w:val="000000"/>
          <w:sz w:val="16"/>
          <w:szCs w:val="20"/>
          <w:u w:val="single"/>
        </w:rPr>
      </w:pPr>
    </w:p>
    <w:p w:rsidR="00373510" w:rsidRDefault="00373510" w:rsidP="00F76B07">
      <w:pPr>
        <w:tabs>
          <w:tab w:val="left" w:pos="2355"/>
        </w:tabs>
        <w:jc w:val="both"/>
        <w:rPr>
          <w:rFonts w:ascii="Arial" w:hAnsi="Arial" w:cs="Arial"/>
          <w:b/>
          <w:color w:val="000000"/>
          <w:sz w:val="16"/>
          <w:szCs w:val="20"/>
          <w:u w:val="single"/>
        </w:rPr>
      </w:pPr>
    </w:p>
    <w:p w:rsidR="00373510" w:rsidRDefault="00373510" w:rsidP="00F76B07">
      <w:pPr>
        <w:tabs>
          <w:tab w:val="left" w:pos="2355"/>
        </w:tabs>
        <w:jc w:val="both"/>
        <w:rPr>
          <w:rFonts w:ascii="Arial" w:hAnsi="Arial" w:cs="Arial"/>
          <w:b/>
          <w:color w:val="000000"/>
          <w:sz w:val="16"/>
          <w:szCs w:val="20"/>
          <w:u w:val="single"/>
        </w:rPr>
      </w:pPr>
    </w:p>
    <w:p w:rsidR="00D34ADA" w:rsidRDefault="00D34ADA" w:rsidP="00B2486E">
      <w:pPr>
        <w:tabs>
          <w:tab w:val="left" w:pos="2355"/>
        </w:tabs>
        <w:ind w:left="720"/>
        <w:jc w:val="both"/>
        <w:rPr>
          <w:rFonts w:ascii="Arial" w:hAnsi="Arial" w:cs="Arial"/>
          <w:b/>
          <w:color w:val="000000"/>
          <w:sz w:val="16"/>
          <w:szCs w:val="20"/>
          <w:u w:val="single"/>
        </w:rPr>
      </w:pPr>
    </w:p>
    <w:p w:rsidR="00627D28" w:rsidRDefault="00627D28" w:rsidP="008B5874">
      <w:pPr>
        <w:numPr>
          <w:ilvl w:val="0"/>
          <w:numId w:val="1"/>
        </w:numPr>
        <w:tabs>
          <w:tab w:val="clear" w:pos="862"/>
        </w:tabs>
        <w:ind w:left="426" w:hanging="426"/>
        <w:rPr>
          <w:rFonts w:ascii="Arial" w:hAnsi="Arial" w:cs="Arial"/>
          <w:b/>
          <w:color w:val="000000"/>
          <w:sz w:val="20"/>
          <w:szCs w:val="20"/>
          <w:lang w:val="es-MX"/>
        </w:rPr>
      </w:pPr>
      <w:bookmarkStart w:id="6" w:name="OLE_LINK4"/>
      <w:bookmarkStart w:id="7" w:name="OLE_LINK5"/>
      <w:r>
        <w:rPr>
          <w:rFonts w:ascii="Arial" w:hAnsi="Arial" w:cs="Arial"/>
          <w:b/>
          <w:color w:val="000000"/>
          <w:sz w:val="20"/>
          <w:szCs w:val="20"/>
          <w:lang w:val="es-MX"/>
        </w:rPr>
        <w:lastRenderedPageBreak/>
        <w:t>CARACTERÍSTICAS DEL PUESTO Y/O CARGO</w:t>
      </w:r>
    </w:p>
    <w:p w:rsidR="00627D28" w:rsidRDefault="00627D28" w:rsidP="00442D7C">
      <w:pPr>
        <w:tabs>
          <w:tab w:val="left" w:pos="709"/>
        </w:tabs>
        <w:rPr>
          <w:rFonts w:ascii="Arial" w:hAnsi="Arial" w:cs="Arial"/>
          <w:color w:val="000000"/>
          <w:sz w:val="20"/>
          <w:szCs w:val="20"/>
          <w:lang w:val="es-MX"/>
        </w:rPr>
      </w:pPr>
    </w:p>
    <w:p w:rsidR="007959B0" w:rsidRPr="00AC34C7" w:rsidRDefault="008B5874" w:rsidP="008B5874">
      <w:pPr>
        <w:pStyle w:val="Textoindependiente23"/>
        <w:tabs>
          <w:tab w:val="clear" w:pos="360"/>
          <w:tab w:val="left" w:pos="540"/>
        </w:tabs>
        <w:spacing w:line="240" w:lineRule="atLeast"/>
        <w:ind w:left="360" w:right="150" w:firstLine="66"/>
        <w:rPr>
          <w:rFonts w:cs="Arial"/>
          <w:b/>
          <w:color w:val="000000"/>
          <w:sz w:val="20"/>
          <w:szCs w:val="20"/>
          <w:u w:val="single"/>
          <w:lang w:val="es-MX"/>
        </w:rPr>
      </w:pPr>
      <w:r>
        <w:rPr>
          <w:rFonts w:cs="Arial"/>
          <w:b/>
          <w:color w:val="000000"/>
          <w:sz w:val="20"/>
          <w:szCs w:val="20"/>
          <w:lang w:val="es-MX"/>
        </w:rPr>
        <w:t xml:space="preserve"> </w:t>
      </w:r>
      <w:r w:rsidR="00AC34C7" w:rsidRPr="00AC34C7">
        <w:rPr>
          <w:rFonts w:cs="Arial"/>
          <w:b/>
          <w:color w:val="000000"/>
          <w:sz w:val="20"/>
        </w:rPr>
        <w:t>CIRUJANO DENTISTA (P2CD-001</w:t>
      </w:r>
      <w:r w:rsidR="00AC34C7" w:rsidRPr="00AC34C7">
        <w:rPr>
          <w:rFonts w:cs="Arial"/>
          <w:b/>
          <w:sz w:val="20"/>
        </w:rPr>
        <w:t>)</w:t>
      </w:r>
    </w:p>
    <w:p w:rsidR="007959B0" w:rsidRDefault="007959B0" w:rsidP="007959B0">
      <w:pPr>
        <w:pStyle w:val="Textoindependiente23"/>
        <w:tabs>
          <w:tab w:val="clear" w:pos="360"/>
          <w:tab w:val="left" w:pos="690"/>
        </w:tabs>
        <w:spacing w:line="240" w:lineRule="atLeast"/>
        <w:ind w:left="360" w:right="150" w:firstLine="375"/>
        <w:rPr>
          <w:rFonts w:cs="Arial"/>
          <w:b/>
          <w:color w:val="000000"/>
          <w:sz w:val="20"/>
          <w:szCs w:val="20"/>
          <w:lang w:val="es-MX"/>
        </w:rPr>
      </w:pPr>
    </w:p>
    <w:p w:rsidR="007959B0" w:rsidRPr="008B5874" w:rsidRDefault="008B5874" w:rsidP="007959B0">
      <w:pPr>
        <w:tabs>
          <w:tab w:val="left" w:pos="426"/>
        </w:tabs>
        <w:ind w:left="720" w:hanging="360"/>
        <w:jc w:val="both"/>
        <w:rPr>
          <w:rFonts w:ascii="Arial" w:hAnsi="Arial" w:cs="Arial"/>
          <w:b/>
          <w:color w:val="000000"/>
          <w:sz w:val="20"/>
          <w:szCs w:val="20"/>
          <w:lang w:val="es-MX"/>
        </w:rPr>
      </w:pPr>
      <w:r>
        <w:rPr>
          <w:rFonts w:ascii="Arial" w:hAnsi="Arial" w:cs="Arial"/>
          <w:color w:val="000000"/>
          <w:sz w:val="20"/>
          <w:szCs w:val="20"/>
          <w:lang w:val="es-MX"/>
        </w:rPr>
        <w:tab/>
        <w:t xml:space="preserve">  </w:t>
      </w:r>
      <w:r w:rsidR="007959B0" w:rsidRPr="008B5874">
        <w:rPr>
          <w:rFonts w:ascii="Arial" w:hAnsi="Arial" w:cs="Arial"/>
          <w:b/>
          <w:color w:val="000000"/>
          <w:sz w:val="20"/>
          <w:szCs w:val="20"/>
          <w:lang w:val="es-MX"/>
        </w:rPr>
        <w:t>Principales funciones a desarrollar:</w:t>
      </w:r>
    </w:p>
    <w:p w:rsidR="007959B0" w:rsidRPr="00572C56" w:rsidRDefault="007959B0" w:rsidP="007959B0">
      <w:pPr>
        <w:tabs>
          <w:tab w:val="left" w:pos="426"/>
        </w:tabs>
        <w:ind w:left="720" w:hanging="360"/>
        <w:jc w:val="both"/>
        <w:rPr>
          <w:rFonts w:ascii="Arial" w:hAnsi="Arial" w:cs="Arial"/>
          <w:color w:val="000000"/>
          <w:sz w:val="20"/>
          <w:szCs w:val="20"/>
          <w:lang w:val="es-MX"/>
        </w:rPr>
      </w:pP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hAnsi="Arial" w:cs="Arial"/>
          <w:sz w:val="20"/>
        </w:rPr>
        <w:t>Examinar, diagnosticar y prescribir tratamientos odontológicos según protocolos y guías de práctica clínica aprobados.</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hAnsi="Arial" w:cs="Arial"/>
          <w:sz w:val="20"/>
        </w:rPr>
        <w:t>Elaborar el plan de atención quirúrgica odontológica, según la complejidad del daño del paciente.</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hAnsi="Arial" w:cs="Arial"/>
          <w:sz w:val="20"/>
        </w:rPr>
        <w:t>Ejecutar trabajos y procedimientos quirúrgicos odontológicos de acuerdo al nivel de complejidad del Establecimiento de Salud.</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hAnsi="Arial" w:cs="Arial"/>
          <w:sz w:val="20"/>
        </w:rPr>
        <w:t>Ejecutar actividades de promoción, prevención, recuperación y rehabilitación de la salud bucal, según la capacidad resolutiva del Establecimiento de Salud.</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hAnsi="Arial" w:cs="Arial"/>
          <w:sz w:val="20"/>
        </w:rPr>
        <w:t>Ejecutar la cartera de servicios de atención quirúrgica odontológica aprobada para el Establecimiento de Salud.</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hAnsi="Arial" w:cs="Arial"/>
          <w:sz w:val="20"/>
        </w:rPr>
        <w:t>Gestionar el material médico quirúrgico, insumos y equipos necesarios para los procedimientos diagnósticos, terapéuticos y administrarlos de acuerdo a las normas vigentes.</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hAnsi="Arial" w:cs="Arial"/>
          <w:sz w:val="20"/>
        </w:rPr>
        <w:t>Participar en las actividades de información, educación y comunicación en promoción de la salud y prevención de la enfermedad bucal.</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Referir a un Establecimiento de Salud cuando la condición clínica del paciente lo requiera y en el marco de las normas vigentes.</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 xml:space="preserve">Continuar el tratamiento y/o control de los pacientes </w:t>
      </w:r>
      <w:proofErr w:type="spellStart"/>
      <w:r w:rsidRPr="00011253">
        <w:rPr>
          <w:rFonts w:ascii="Arial" w:eastAsia="Calibri" w:hAnsi="Arial" w:cs="Arial"/>
          <w:sz w:val="20"/>
        </w:rPr>
        <w:t>contrareferidos</w:t>
      </w:r>
      <w:proofErr w:type="spellEnd"/>
      <w:r w:rsidRPr="00011253">
        <w:rPr>
          <w:rFonts w:ascii="Arial" w:eastAsia="Calibri" w:hAnsi="Arial" w:cs="Arial"/>
          <w:sz w:val="20"/>
        </w:rPr>
        <w:t xml:space="preserve"> en el Establecimiento de Salud de origen, según indicación establecida en la </w:t>
      </w:r>
      <w:proofErr w:type="spellStart"/>
      <w:r w:rsidRPr="00011253">
        <w:rPr>
          <w:rFonts w:ascii="Arial" w:eastAsia="Calibri" w:hAnsi="Arial" w:cs="Arial"/>
          <w:sz w:val="20"/>
        </w:rPr>
        <w:t>contrarreferencia</w:t>
      </w:r>
      <w:proofErr w:type="spellEnd"/>
      <w:r w:rsidRPr="00011253">
        <w:rPr>
          <w:rFonts w:ascii="Arial" w:eastAsia="Calibri" w:hAnsi="Arial" w:cs="Arial"/>
          <w:sz w:val="20"/>
        </w:rPr>
        <w:t>.</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Elaborar y registrar la Ficha Odontológica o equivalente en la Historia Clínica, en los sistemas informáticos y en formularios utilizados en la atención.</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Elaborar informes y certificados de la prestación asistencial establecidos para el servicio.</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Brindar información odontológica sobre la situación de salud al paciente o familiar responsable.</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Participar en comités y comisiones y suscribir los informes correspondientes, en el ámbito de competencia.</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Absolver consultas de carácter técnico asistencial y/o administrativo en el ámbito de competencia y emitir el informe correspondiente.</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Elaborar propuestas de mejora y participar en la actualización de Manuales de Procedimientos y otros documentos técnico-normativos según requerimiento o necesidad del Establecimiento de Salud.</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Participar en la elaboración del Plan Anual de Actividades e iniciativas corporativas de los planes de Gestión, en el ámbito de competencia.</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Participar en el diseño y ejecución de proyectos de intervención sanitaria, investigación científica y/o docencia autorizadas por las instancias instituciones correspondientes en el marco de las normas vigentes.</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Realizar las actividades de auditoria odontológica del Servicio Asistencial y emitir el informe correspondiente en el marco de la norma vigente.</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Cumplir y hacer cumplir las normas y medidas de Bioseguridad y de Seguridad y Salud en el Trabajo en el ámbito de responsabilidad.</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Participar en la implementación del sistema de control interno y la Gestión de Riesgos que correspondan en el ámbito de sus funciones e informar su cumplimiento.</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Respetar y hacer respetar los derechos del asegurado, en el marco de la política de humanización de la atención de salud y las normas vigentes.</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Cumplir con los principios y deberes establecidos en el Código de Ética del Personal del Seguro Social de Salud (ESSALUD), así como no incurrir en las prohibiciones contenidas en el.</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Registrar las actividades realizadas en los sistemas de información institucional y emitir informes de su ejecución, cumpliendo estrictamente las disposiciones vigentes.</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Mantener informado al jefe inmediato sobre las actividades que desarrolla.</w:t>
      </w:r>
    </w:p>
    <w:p w:rsidR="00011253" w:rsidRPr="00011253" w:rsidRDefault="00011253" w:rsidP="00011253">
      <w:pPr>
        <w:numPr>
          <w:ilvl w:val="0"/>
          <w:numId w:val="2"/>
        </w:numPr>
        <w:autoSpaceDE w:val="0"/>
        <w:autoSpaceDN w:val="0"/>
        <w:adjustRightInd w:val="0"/>
        <w:jc w:val="both"/>
        <w:rPr>
          <w:rFonts w:ascii="Arial" w:eastAsia="Calibri" w:hAnsi="Arial" w:cs="Arial"/>
          <w:sz w:val="20"/>
        </w:rPr>
      </w:pPr>
      <w:r w:rsidRPr="00011253">
        <w:rPr>
          <w:rFonts w:ascii="Arial" w:eastAsia="Calibri" w:hAnsi="Arial" w:cs="Arial"/>
          <w:sz w:val="20"/>
        </w:rPr>
        <w:t>Velar por la seguridad, mantenimiento y operatividad de los bienes asignados para el cumplimiento de sus labores.</w:t>
      </w:r>
    </w:p>
    <w:p w:rsidR="00590F5A" w:rsidRPr="00590F5A" w:rsidRDefault="00011253" w:rsidP="00011253">
      <w:pPr>
        <w:pStyle w:val="Prrafodelista"/>
        <w:numPr>
          <w:ilvl w:val="0"/>
          <w:numId w:val="2"/>
        </w:numPr>
        <w:suppressAutoHyphens w:val="0"/>
        <w:autoSpaceDE w:val="0"/>
        <w:autoSpaceDN w:val="0"/>
        <w:adjustRightInd w:val="0"/>
        <w:spacing w:line="276" w:lineRule="auto"/>
        <w:jc w:val="both"/>
        <w:rPr>
          <w:sz w:val="20"/>
          <w:szCs w:val="20"/>
        </w:rPr>
      </w:pPr>
      <w:r w:rsidRPr="00011253">
        <w:rPr>
          <w:rFonts w:ascii="Arial" w:eastAsia="Calibri" w:hAnsi="Arial" w:cs="Arial"/>
          <w:sz w:val="20"/>
        </w:rPr>
        <w:t>Realizar otras funciones que le asigne el jefe inmediato, en el ámbito de su competencia.</w:t>
      </w:r>
    </w:p>
    <w:p w:rsidR="00167988" w:rsidRDefault="00167988" w:rsidP="00590F5A">
      <w:pPr>
        <w:pStyle w:val="Prrafodelista"/>
        <w:suppressAutoHyphens w:val="0"/>
        <w:autoSpaceDE w:val="0"/>
        <w:autoSpaceDN w:val="0"/>
        <w:adjustRightInd w:val="0"/>
        <w:spacing w:line="276" w:lineRule="auto"/>
        <w:jc w:val="both"/>
        <w:rPr>
          <w:sz w:val="20"/>
          <w:szCs w:val="20"/>
        </w:rPr>
      </w:pPr>
    </w:p>
    <w:p w:rsidR="00A47066" w:rsidRDefault="00A47066" w:rsidP="00590F5A">
      <w:pPr>
        <w:pStyle w:val="Prrafodelista"/>
        <w:suppressAutoHyphens w:val="0"/>
        <w:autoSpaceDE w:val="0"/>
        <w:autoSpaceDN w:val="0"/>
        <w:adjustRightInd w:val="0"/>
        <w:spacing w:line="276" w:lineRule="auto"/>
        <w:jc w:val="both"/>
        <w:rPr>
          <w:sz w:val="20"/>
          <w:szCs w:val="20"/>
        </w:rPr>
      </w:pPr>
    </w:p>
    <w:p w:rsidR="00373510" w:rsidRDefault="00373510" w:rsidP="00590F5A">
      <w:pPr>
        <w:pStyle w:val="Prrafodelista"/>
        <w:suppressAutoHyphens w:val="0"/>
        <w:autoSpaceDE w:val="0"/>
        <w:autoSpaceDN w:val="0"/>
        <w:adjustRightInd w:val="0"/>
        <w:spacing w:line="276" w:lineRule="auto"/>
        <w:jc w:val="both"/>
        <w:rPr>
          <w:sz w:val="20"/>
          <w:szCs w:val="20"/>
        </w:rPr>
      </w:pPr>
    </w:p>
    <w:p w:rsidR="00373510" w:rsidRDefault="00373510" w:rsidP="00590F5A">
      <w:pPr>
        <w:pStyle w:val="Prrafodelista"/>
        <w:suppressAutoHyphens w:val="0"/>
        <w:autoSpaceDE w:val="0"/>
        <w:autoSpaceDN w:val="0"/>
        <w:adjustRightInd w:val="0"/>
        <w:spacing w:line="276" w:lineRule="auto"/>
        <w:jc w:val="both"/>
        <w:rPr>
          <w:sz w:val="20"/>
          <w:szCs w:val="20"/>
        </w:rPr>
      </w:pPr>
    </w:p>
    <w:p w:rsidR="00627D28" w:rsidRPr="0082081D" w:rsidRDefault="00F0250E" w:rsidP="00F0250E">
      <w:pPr>
        <w:tabs>
          <w:tab w:val="left" w:pos="0"/>
          <w:tab w:val="left" w:pos="360"/>
          <w:tab w:val="left" w:pos="426"/>
          <w:tab w:val="left" w:pos="90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lastRenderedPageBreak/>
        <w:t xml:space="preserve">IV.   </w:t>
      </w:r>
      <w:r w:rsidR="00627D28" w:rsidRPr="0082081D">
        <w:rPr>
          <w:rFonts w:ascii="Arial" w:hAnsi="Arial" w:cs="Arial"/>
          <w:b/>
          <w:color w:val="000000"/>
          <w:sz w:val="20"/>
          <w:szCs w:val="20"/>
          <w:lang w:val="es-MX"/>
        </w:rPr>
        <w:t>MODALIDAD DE POSTULACION</w:t>
      </w:r>
    </w:p>
    <w:p w:rsidR="005E309C" w:rsidRDefault="005E309C" w:rsidP="00460189">
      <w:pPr>
        <w:tabs>
          <w:tab w:val="left" w:pos="540"/>
        </w:tabs>
        <w:ind w:left="1428"/>
        <w:rPr>
          <w:rFonts w:ascii="Arial" w:hAnsi="Arial" w:cs="Arial"/>
          <w:b/>
          <w:bCs/>
          <w:sz w:val="20"/>
        </w:rPr>
      </w:pPr>
    </w:p>
    <w:p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t xml:space="preserve">4.1 Inscripción por el Sistema de Selección de Personal (SISEP): </w:t>
      </w:r>
    </w:p>
    <w:p w:rsidR="005E309C" w:rsidRPr="00FA1E36" w:rsidRDefault="005E309C" w:rsidP="005E309C">
      <w:pPr>
        <w:pStyle w:val="Sinespaciado"/>
        <w:ind w:left="426"/>
        <w:jc w:val="both"/>
        <w:rPr>
          <w:rFonts w:ascii="Arial" w:hAnsi="Arial" w:cs="Arial"/>
          <w:b/>
          <w:sz w:val="20"/>
          <w:szCs w:val="20"/>
        </w:rPr>
      </w:pPr>
    </w:p>
    <w:p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El postulante debe ingresar al link (ww1.essalud.gob.pe/</w:t>
      </w:r>
      <w:proofErr w:type="spellStart"/>
      <w:r w:rsidRPr="00FA1E36">
        <w:rPr>
          <w:rFonts w:ascii="Arial" w:hAnsi="Arial" w:cs="Arial"/>
          <w:sz w:val="20"/>
          <w:szCs w:val="20"/>
        </w:rPr>
        <w:t>sisep</w:t>
      </w:r>
      <w:proofErr w:type="spellEnd"/>
      <w:r w:rsidRPr="00FA1E3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5E309C" w:rsidRPr="00FA1E36" w:rsidRDefault="005E309C" w:rsidP="005E309C">
      <w:pPr>
        <w:pStyle w:val="Sinespaciado"/>
        <w:ind w:left="426"/>
        <w:jc w:val="both"/>
        <w:rPr>
          <w:rFonts w:ascii="Arial" w:hAnsi="Arial" w:cs="Arial"/>
          <w:b/>
          <w:sz w:val="20"/>
          <w:szCs w:val="20"/>
          <w:u w:val="single"/>
        </w:rPr>
      </w:pPr>
    </w:p>
    <w:p w:rsidR="005E309C" w:rsidRPr="00FA1E36" w:rsidRDefault="005E309C" w:rsidP="005E309C">
      <w:pPr>
        <w:pStyle w:val="Sinespaciado"/>
        <w:ind w:left="426"/>
        <w:jc w:val="both"/>
        <w:rPr>
          <w:rFonts w:ascii="Arial" w:hAnsi="Arial" w:cs="Arial"/>
          <w:bCs/>
          <w:sz w:val="20"/>
          <w:szCs w:val="20"/>
        </w:rPr>
      </w:pPr>
      <w:r w:rsidRPr="00FA1E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5E309C" w:rsidRPr="00FA1E36" w:rsidRDefault="005E309C" w:rsidP="005E309C">
      <w:pPr>
        <w:pStyle w:val="Sinespaciado"/>
        <w:ind w:left="426"/>
        <w:jc w:val="both"/>
        <w:rPr>
          <w:rFonts w:ascii="Arial" w:hAnsi="Arial" w:cs="Arial"/>
          <w:b/>
          <w:sz w:val="20"/>
          <w:szCs w:val="20"/>
          <w:u w:val="single"/>
        </w:rPr>
      </w:pPr>
    </w:p>
    <w:p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t>4.2 Postulación Vía Electrónica:</w:t>
      </w:r>
    </w:p>
    <w:p w:rsidR="005E309C" w:rsidRPr="00FA1E36" w:rsidRDefault="005E309C" w:rsidP="005E309C">
      <w:pPr>
        <w:pStyle w:val="Sinespaciado"/>
        <w:jc w:val="both"/>
        <w:rPr>
          <w:rFonts w:ascii="Arial" w:hAnsi="Arial" w:cs="Arial"/>
          <w:color w:val="FF0000"/>
          <w:sz w:val="20"/>
          <w:szCs w:val="20"/>
        </w:rPr>
      </w:pPr>
    </w:p>
    <w:p w:rsidR="005E309C" w:rsidRPr="005E309C" w:rsidRDefault="005E309C" w:rsidP="005E309C">
      <w:pPr>
        <w:pStyle w:val="Sangradetextonormal"/>
        <w:ind w:left="426"/>
        <w:jc w:val="both"/>
        <w:rPr>
          <w:rFonts w:ascii="Arial" w:hAnsi="Arial" w:cs="Arial"/>
        </w:rPr>
      </w:pPr>
      <w:r w:rsidRPr="005E309C">
        <w:rPr>
          <w:rFonts w:ascii="Arial" w:hAnsi="Arial" w:cs="Arial"/>
        </w:rPr>
        <w:t>Los postulantes que hayan aprobado las etapas de evaluación previas y que cumplan con los requisitos mínimos solicitados en el aviso de convocatoria deberán enviar al correo electrónico (véase numeral X) dentro del horario y fecha establecida en el crono</w:t>
      </w:r>
      <w:r w:rsidR="00A47066">
        <w:rPr>
          <w:rFonts w:ascii="Arial" w:hAnsi="Arial" w:cs="Arial"/>
        </w:rPr>
        <w:t xml:space="preserve">grama, los </w:t>
      </w:r>
      <w:r w:rsidR="00A47066" w:rsidRPr="00A47066">
        <w:rPr>
          <w:rFonts w:ascii="Arial" w:hAnsi="Arial" w:cs="Arial"/>
          <w:b/>
        </w:rPr>
        <w:t xml:space="preserve">Formatos 01, 02, 03 </w:t>
      </w:r>
      <w:r w:rsidRPr="00A47066">
        <w:rPr>
          <w:rFonts w:ascii="Arial" w:hAnsi="Arial" w:cs="Arial"/>
          <w:b/>
        </w:rPr>
        <w:t>y 05, debidamente firmados y con la impresión dactilar. Asimismo, el CV descriptivo (debidamente firmado en cada hoja) y documentado</w:t>
      </w:r>
      <w:r w:rsidRPr="005E309C">
        <w:rPr>
          <w:rFonts w:ascii="Arial"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Toda la documentación es de</w:t>
      </w:r>
      <w:r w:rsidRPr="005E309C">
        <w:rPr>
          <w:rFonts w:ascii="Arial" w:hAnsi="Arial" w:cs="Arial"/>
          <w:sz w:val="20"/>
          <w:szCs w:val="20"/>
        </w:rPr>
        <w:t xml:space="preserve"> carácter obligatorio </w:t>
      </w:r>
      <w:r w:rsidRPr="00FA1E36">
        <w:rPr>
          <w:rFonts w:ascii="Arial" w:hAnsi="Arial" w:cs="Arial"/>
          <w:sz w:val="20"/>
          <w:szCs w:val="20"/>
        </w:rPr>
        <w:t xml:space="preserve">en el orden antes señalado, la misma que deberá ser foliada </w:t>
      </w:r>
      <w:r w:rsidRPr="005E309C">
        <w:rPr>
          <w:rFonts w:ascii="Arial" w:hAnsi="Arial" w:cs="Arial"/>
          <w:sz w:val="20"/>
          <w:szCs w:val="20"/>
        </w:rPr>
        <w:t xml:space="preserve">indicando en el asunto del correo </w:t>
      </w:r>
      <w:r w:rsidRPr="00A47066">
        <w:rPr>
          <w:rFonts w:ascii="Arial" w:hAnsi="Arial" w:cs="Arial"/>
          <w:b/>
          <w:sz w:val="20"/>
          <w:szCs w:val="20"/>
        </w:rPr>
        <w:t>APELLIDOS y el Código del servicio al cual postula</w:t>
      </w:r>
      <w:r w:rsidRPr="005E309C">
        <w:rPr>
          <w:rFonts w:ascii="Arial" w:hAnsi="Arial" w:cs="Arial"/>
          <w:sz w:val="20"/>
          <w:szCs w:val="20"/>
        </w:rPr>
        <w:t xml:space="preserve">, caso contrario </w:t>
      </w:r>
      <w:r w:rsidRPr="00A47066">
        <w:rPr>
          <w:rFonts w:ascii="Arial" w:hAnsi="Arial" w:cs="Arial"/>
          <w:b/>
          <w:sz w:val="20"/>
          <w:szCs w:val="20"/>
        </w:rPr>
        <w:t>NO</w:t>
      </w:r>
      <w:r w:rsidRPr="005E309C">
        <w:rPr>
          <w:rFonts w:ascii="Arial" w:hAnsi="Arial" w:cs="Arial"/>
          <w:sz w:val="20"/>
          <w:szCs w:val="20"/>
        </w:rPr>
        <w:t xml:space="preserve"> se evaluará lo </w:t>
      </w:r>
      <w:r w:rsidRPr="00FA1E36">
        <w:rPr>
          <w:rFonts w:ascii="Arial" w:hAnsi="Arial" w:cs="Arial"/>
          <w:sz w:val="20"/>
          <w:szCs w:val="20"/>
        </w:rPr>
        <w:t>presentado, siendo que el incumplimiento de lo señalado podrá dar lugar a la descalificación del postulante.</w:t>
      </w:r>
    </w:p>
    <w:p w:rsidR="005E309C" w:rsidRPr="00FA1E36" w:rsidRDefault="005E309C" w:rsidP="005E309C">
      <w:pPr>
        <w:pStyle w:val="Sinespaciado"/>
        <w:ind w:left="426"/>
        <w:jc w:val="both"/>
        <w:rPr>
          <w:rFonts w:ascii="Arial" w:hAnsi="Arial" w:cs="Arial"/>
          <w:color w:val="FF0000"/>
          <w:sz w:val="20"/>
          <w:szCs w:val="20"/>
        </w:rPr>
      </w:pPr>
    </w:p>
    <w:p w:rsidR="005E309C" w:rsidRPr="00FA1E36" w:rsidRDefault="005E309C" w:rsidP="005E309C">
      <w:pPr>
        <w:pStyle w:val="Sinespaciado"/>
        <w:ind w:left="426"/>
        <w:jc w:val="center"/>
        <w:rPr>
          <w:rFonts w:ascii="Arial" w:hAnsi="Arial" w:cs="Arial"/>
          <w:color w:val="FF0000"/>
          <w:sz w:val="20"/>
          <w:szCs w:val="20"/>
        </w:rPr>
      </w:pPr>
      <w:r w:rsidRPr="00FA1E36">
        <w:rPr>
          <w:rFonts w:ascii="Arial" w:hAnsi="Arial" w:cs="Arial"/>
          <w:sz w:val="20"/>
          <w:szCs w:val="20"/>
        </w:rPr>
        <w:t xml:space="preserve">Ejemplo: </w:t>
      </w:r>
      <w:r w:rsidRPr="00FA1E36">
        <w:rPr>
          <w:rFonts w:ascii="Arial" w:hAnsi="Arial" w:cs="Arial"/>
          <w:b/>
          <w:sz w:val="20"/>
          <w:szCs w:val="20"/>
        </w:rPr>
        <w:t>APELLIDOS</w:t>
      </w:r>
      <w:r w:rsidR="00373510" w:rsidRPr="00FA1E36">
        <w:rPr>
          <w:rFonts w:ascii="Arial" w:hAnsi="Arial" w:cs="Arial"/>
          <w:b/>
          <w:sz w:val="20"/>
          <w:szCs w:val="20"/>
        </w:rPr>
        <w:t>_(</w:t>
      </w:r>
      <w:r w:rsidR="00373510" w:rsidRPr="00062022">
        <w:t>P</w:t>
      </w:r>
      <w:r w:rsidR="00062022" w:rsidRPr="00062022">
        <w:rPr>
          <w:rFonts w:ascii="Arial" w:hAnsi="Arial" w:cs="Arial"/>
          <w:b/>
          <w:sz w:val="20"/>
          <w:szCs w:val="20"/>
        </w:rPr>
        <w:t>2CD-001</w:t>
      </w:r>
      <w:r w:rsidRPr="00FA1E36">
        <w:rPr>
          <w:rFonts w:ascii="Arial" w:hAnsi="Arial" w:cs="Arial"/>
          <w:b/>
          <w:sz w:val="20"/>
          <w:szCs w:val="20"/>
        </w:rPr>
        <w:t>)</w:t>
      </w:r>
    </w:p>
    <w:p w:rsidR="00627D28" w:rsidRDefault="00627D28" w:rsidP="00B927BF">
      <w:pPr>
        <w:pStyle w:val="Ttulo4"/>
        <w:tabs>
          <w:tab w:val="left" w:pos="426"/>
        </w:tabs>
        <w:suppressAutoHyphens w:val="0"/>
        <w:spacing w:before="0" w:after="0"/>
        <w:jc w:val="both"/>
        <w:rPr>
          <w:rFonts w:cs="Arial"/>
          <w:sz w:val="20"/>
        </w:rPr>
      </w:pPr>
    </w:p>
    <w:p w:rsidR="00627D28" w:rsidRPr="00B30C44" w:rsidRDefault="00575E64" w:rsidP="00575E64">
      <w:pPr>
        <w:pStyle w:val="Ttulo4"/>
        <w:tabs>
          <w:tab w:val="left" w:pos="426"/>
        </w:tabs>
        <w:suppressAutoHyphens w:val="0"/>
        <w:spacing w:before="0" w:after="0"/>
        <w:jc w:val="both"/>
        <w:rPr>
          <w:rFonts w:ascii="Arial" w:hAnsi="Arial" w:cs="Arial"/>
          <w:sz w:val="20"/>
          <w:lang w:val="es-MX"/>
        </w:rPr>
      </w:pPr>
      <w:r>
        <w:rPr>
          <w:rFonts w:cs="Arial"/>
          <w:sz w:val="20"/>
        </w:rPr>
        <w:t>V</w:t>
      </w:r>
      <w:r w:rsidR="00627D28">
        <w:rPr>
          <w:rFonts w:cs="Arial"/>
          <w:sz w:val="20"/>
        </w:rPr>
        <w:t xml:space="preserve">.     </w:t>
      </w:r>
      <w:r w:rsidR="00627D28" w:rsidRPr="00B30C44">
        <w:rPr>
          <w:rFonts w:ascii="Arial" w:hAnsi="Arial" w:cs="Arial"/>
          <w:sz w:val="20"/>
        </w:rPr>
        <w:t>REMUNERACIÓN (*)</w:t>
      </w:r>
    </w:p>
    <w:p w:rsidR="00627D28" w:rsidRPr="00904F4D" w:rsidRDefault="00627D28" w:rsidP="00904F4D">
      <w:pPr>
        <w:pStyle w:val="NormalWeb"/>
        <w:ind w:left="426"/>
        <w:jc w:val="both"/>
        <w:rPr>
          <w:rFonts w:ascii="Arial" w:hAnsi="Arial" w:cs="Arial"/>
          <w:sz w:val="20"/>
          <w:szCs w:val="20"/>
        </w:rPr>
      </w:pPr>
      <w:r w:rsidRPr="00904F4D">
        <w:rPr>
          <w:rFonts w:ascii="Arial" w:hAnsi="Arial" w:cs="Arial"/>
          <w:sz w:val="20"/>
          <w:szCs w:val="20"/>
        </w:rPr>
        <w:t>El personal que sea contratado en ESSALUD dentro de los alcances de la presente Convocatoria recibirá los siguientes beneficios:</w:t>
      </w:r>
    </w:p>
    <w:p w:rsidR="00627D28" w:rsidRPr="00D945CD" w:rsidRDefault="00627D28" w:rsidP="00CF1BED">
      <w:pPr>
        <w:tabs>
          <w:tab w:val="left" w:pos="0"/>
          <w:tab w:val="left" w:pos="284"/>
          <w:tab w:val="left" w:pos="540"/>
          <w:tab w:val="left" w:pos="720"/>
          <w:tab w:val="left" w:pos="900"/>
        </w:tabs>
        <w:spacing w:line="240" w:lineRule="atLeast"/>
        <w:ind w:right="133"/>
        <w:rPr>
          <w:rFonts w:ascii="Arial" w:hAnsi="Arial" w:cs="Arial"/>
          <w:b/>
          <w:color w:val="000000"/>
          <w:sz w:val="20"/>
          <w:szCs w:val="20"/>
          <w:u w:val="single"/>
          <w:lang w:val="es-MX"/>
        </w:rPr>
      </w:pPr>
      <w:r w:rsidRPr="00904F4D">
        <w:rPr>
          <w:rFonts w:cs="Arial"/>
          <w:b/>
          <w:color w:val="000000"/>
          <w:sz w:val="20"/>
          <w:szCs w:val="20"/>
          <w:lang w:val="es-MX"/>
        </w:rPr>
        <w:t xml:space="preserve">         </w:t>
      </w:r>
      <w:r w:rsidR="00CF1BED">
        <w:rPr>
          <w:rFonts w:cs="Arial"/>
          <w:b/>
          <w:color w:val="000000"/>
          <w:sz w:val="20"/>
          <w:szCs w:val="20"/>
          <w:lang w:val="es-MX"/>
        </w:rPr>
        <w:t xml:space="preserve"> </w:t>
      </w:r>
      <w:r w:rsidR="00D945CD" w:rsidRPr="00D945CD">
        <w:rPr>
          <w:rFonts w:ascii="Arial" w:hAnsi="Arial" w:cs="Arial"/>
          <w:b/>
          <w:color w:val="000000"/>
          <w:sz w:val="20"/>
        </w:rPr>
        <w:t>CIRUJANO DENTISTA (P2CD-001</w:t>
      </w:r>
      <w:r w:rsidR="00D945CD" w:rsidRPr="00D945CD">
        <w:rPr>
          <w:rFonts w:ascii="Arial" w:hAnsi="Arial" w:cs="Arial"/>
          <w:b/>
          <w:sz w:val="20"/>
        </w:rPr>
        <w:t>)</w:t>
      </w:r>
    </w:p>
    <w:p w:rsidR="00627D28" w:rsidRDefault="00627D28" w:rsidP="00904F4D">
      <w:pPr>
        <w:tabs>
          <w:tab w:val="left" w:pos="0"/>
          <w:tab w:val="left" w:pos="540"/>
          <w:tab w:val="left" w:pos="720"/>
          <w:tab w:val="left" w:pos="900"/>
        </w:tabs>
        <w:spacing w:line="240" w:lineRule="atLeast"/>
        <w:ind w:right="133"/>
        <w:rPr>
          <w:rFonts w:ascii="Arial" w:hAnsi="Arial" w:cs="Arial"/>
          <w:color w:val="000000"/>
          <w:sz w:val="22"/>
          <w:szCs w:val="22"/>
          <w:lang w:val="es-MX"/>
        </w:rPr>
      </w:pP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161"/>
      </w:tblGrid>
      <w:tr w:rsidR="00800902" w:rsidRPr="00800902" w:rsidTr="005E309C">
        <w:trPr>
          <w:trHeight w:val="70"/>
        </w:trPr>
        <w:tc>
          <w:tcPr>
            <w:tcW w:w="5624" w:type="dxa"/>
          </w:tcPr>
          <w:p w:rsidR="00627D28" w:rsidRPr="00800902" w:rsidRDefault="00627D28" w:rsidP="00D22897">
            <w:pPr>
              <w:tabs>
                <w:tab w:val="left" w:pos="0"/>
              </w:tabs>
              <w:spacing w:line="240" w:lineRule="atLeast"/>
              <w:ind w:left="720" w:right="133" w:hanging="828"/>
              <w:rPr>
                <w:rFonts w:ascii="Arial" w:hAnsi="Arial" w:cs="Arial"/>
                <w:b/>
                <w:sz w:val="18"/>
                <w:szCs w:val="18"/>
                <w:lang w:val="es-MX"/>
              </w:rPr>
            </w:pPr>
            <w:r w:rsidRPr="00800902">
              <w:rPr>
                <w:rFonts w:ascii="Arial" w:hAnsi="Arial" w:cs="Arial"/>
                <w:b/>
                <w:sz w:val="18"/>
                <w:szCs w:val="18"/>
                <w:lang w:val="es-MX"/>
              </w:rPr>
              <w:t xml:space="preserve">  REMUNERACION BASICA </w:t>
            </w:r>
          </w:p>
        </w:tc>
        <w:tc>
          <w:tcPr>
            <w:tcW w:w="2161" w:type="dxa"/>
          </w:tcPr>
          <w:p w:rsidR="00627D28" w:rsidRPr="00800902" w:rsidRDefault="004A424C" w:rsidP="0031371E">
            <w:pPr>
              <w:tabs>
                <w:tab w:val="left" w:pos="0"/>
              </w:tabs>
              <w:spacing w:line="240" w:lineRule="atLeast"/>
              <w:ind w:right="133"/>
              <w:rPr>
                <w:rFonts w:ascii="Arial" w:hAnsi="Arial" w:cs="Arial"/>
                <w:sz w:val="18"/>
                <w:szCs w:val="18"/>
                <w:lang w:val="es-MX"/>
              </w:rPr>
            </w:pPr>
            <w:r w:rsidRPr="00800902">
              <w:rPr>
                <w:rFonts w:ascii="Arial" w:hAnsi="Arial" w:cs="Arial"/>
                <w:sz w:val="18"/>
                <w:szCs w:val="18"/>
                <w:lang w:val="es-MX"/>
              </w:rPr>
              <w:t xml:space="preserve">S/.    </w:t>
            </w:r>
            <w:r w:rsidR="0031371E" w:rsidRPr="00800902">
              <w:rPr>
                <w:rFonts w:ascii="Arial" w:hAnsi="Arial" w:cs="Arial"/>
                <w:sz w:val="18"/>
                <w:szCs w:val="18"/>
                <w:lang w:val="es-MX"/>
              </w:rPr>
              <w:t>3</w:t>
            </w:r>
            <w:r w:rsidR="00627D28" w:rsidRPr="00800902">
              <w:rPr>
                <w:rFonts w:ascii="Arial" w:hAnsi="Arial" w:cs="Arial"/>
                <w:sz w:val="18"/>
                <w:szCs w:val="18"/>
                <w:lang w:val="es-MX"/>
              </w:rPr>
              <w:t>,</w:t>
            </w:r>
            <w:r w:rsidR="0031371E" w:rsidRPr="00800902">
              <w:rPr>
                <w:rFonts w:ascii="Arial" w:hAnsi="Arial" w:cs="Arial"/>
                <w:sz w:val="18"/>
                <w:szCs w:val="18"/>
                <w:lang w:val="es-MX"/>
              </w:rPr>
              <w:t>314</w:t>
            </w:r>
            <w:r w:rsidR="00627D28" w:rsidRPr="00800902">
              <w:rPr>
                <w:rFonts w:ascii="Arial" w:hAnsi="Arial" w:cs="Arial"/>
                <w:sz w:val="18"/>
                <w:szCs w:val="18"/>
                <w:lang w:val="es-MX"/>
              </w:rPr>
              <w:t>.00</w:t>
            </w:r>
          </w:p>
        </w:tc>
      </w:tr>
      <w:tr w:rsidR="00800902" w:rsidRPr="00800902" w:rsidTr="00DD62C2">
        <w:tc>
          <w:tcPr>
            <w:tcW w:w="5624" w:type="dxa"/>
          </w:tcPr>
          <w:p w:rsidR="00627D28" w:rsidRPr="00800902" w:rsidRDefault="00627D28" w:rsidP="00D22897">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 xml:space="preserve">BONO PRODUCTIVIDAD </w:t>
            </w:r>
          </w:p>
        </w:tc>
        <w:tc>
          <w:tcPr>
            <w:tcW w:w="2161" w:type="dxa"/>
          </w:tcPr>
          <w:p w:rsidR="00627D28" w:rsidRPr="00800902" w:rsidRDefault="004A424C" w:rsidP="0031371E">
            <w:pPr>
              <w:tabs>
                <w:tab w:val="left" w:pos="0"/>
              </w:tabs>
              <w:spacing w:line="240" w:lineRule="atLeast"/>
              <w:ind w:right="133"/>
              <w:rPr>
                <w:rFonts w:ascii="Arial" w:hAnsi="Arial" w:cs="Arial"/>
                <w:sz w:val="18"/>
                <w:szCs w:val="18"/>
                <w:lang w:val="es-MX"/>
              </w:rPr>
            </w:pPr>
            <w:r w:rsidRPr="00800902">
              <w:rPr>
                <w:rFonts w:ascii="Arial" w:hAnsi="Arial" w:cs="Arial"/>
                <w:sz w:val="18"/>
                <w:szCs w:val="18"/>
                <w:lang w:val="es-MX"/>
              </w:rPr>
              <w:t xml:space="preserve">S/.      </w:t>
            </w:r>
            <w:r w:rsidR="000A1E3B" w:rsidRPr="00800902">
              <w:rPr>
                <w:rFonts w:ascii="Arial" w:hAnsi="Arial" w:cs="Arial"/>
                <w:sz w:val="18"/>
                <w:szCs w:val="18"/>
                <w:lang w:val="es-MX"/>
              </w:rPr>
              <w:t xml:space="preserve"> </w:t>
            </w:r>
            <w:r w:rsidR="0031371E" w:rsidRPr="00800902">
              <w:rPr>
                <w:rFonts w:ascii="Arial" w:hAnsi="Arial" w:cs="Arial"/>
                <w:sz w:val="18"/>
                <w:szCs w:val="18"/>
                <w:lang w:val="es-MX"/>
              </w:rPr>
              <w:t>721</w:t>
            </w:r>
            <w:r w:rsidR="00627D28" w:rsidRPr="00800902">
              <w:rPr>
                <w:rFonts w:ascii="Arial" w:hAnsi="Arial" w:cs="Arial"/>
                <w:sz w:val="18"/>
                <w:szCs w:val="18"/>
                <w:lang w:val="es-MX"/>
              </w:rPr>
              <w:t>.00</w:t>
            </w:r>
          </w:p>
        </w:tc>
      </w:tr>
      <w:tr w:rsidR="00800902" w:rsidRPr="00800902" w:rsidTr="00DD62C2">
        <w:tc>
          <w:tcPr>
            <w:tcW w:w="5624" w:type="dxa"/>
          </w:tcPr>
          <w:p w:rsidR="000A1E3B" w:rsidRPr="00800902" w:rsidRDefault="000A1E3B" w:rsidP="00FA437F">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 xml:space="preserve">BONO </w:t>
            </w:r>
            <w:r w:rsidR="00FA437F" w:rsidRPr="00800902">
              <w:rPr>
                <w:rFonts w:ascii="Arial" w:hAnsi="Arial" w:cs="Arial"/>
                <w:b/>
                <w:sz w:val="18"/>
                <w:szCs w:val="18"/>
                <w:lang w:val="es-MX"/>
              </w:rPr>
              <w:t>EXTRAORDINARIO</w:t>
            </w:r>
          </w:p>
        </w:tc>
        <w:tc>
          <w:tcPr>
            <w:tcW w:w="2161" w:type="dxa"/>
          </w:tcPr>
          <w:p w:rsidR="000A1E3B" w:rsidRPr="00800902" w:rsidRDefault="00EE35E7" w:rsidP="0031371E">
            <w:pPr>
              <w:tabs>
                <w:tab w:val="left" w:pos="0"/>
              </w:tabs>
              <w:spacing w:line="240" w:lineRule="atLeast"/>
              <w:ind w:right="133"/>
              <w:rPr>
                <w:rFonts w:ascii="Arial" w:hAnsi="Arial" w:cs="Arial"/>
                <w:sz w:val="18"/>
                <w:szCs w:val="18"/>
                <w:lang w:val="es-MX"/>
              </w:rPr>
            </w:pPr>
            <w:r w:rsidRPr="00800902">
              <w:rPr>
                <w:rFonts w:ascii="Arial" w:hAnsi="Arial" w:cs="Arial"/>
                <w:sz w:val="18"/>
                <w:szCs w:val="18"/>
                <w:lang w:val="es-MX"/>
              </w:rPr>
              <w:t xml:space="preserve">S/.    </w:t>
            </w:r>
            <w:r w:rsidR="0031371E" w:rsidRPr="00800902">
              <w:rPr>
                <w:rFonts w:ascii="Arial" w:hAnsi="Arial" w:cs="Arial"/>
                <w:sz w:val="18"/>
                <w:szCs w:val="18"/>
                <w:lang w:val="es-MX"/>
              </w:rPr>
              <w:t xml:space="preserve">   828</w:t>
            </w:r>
            <w:r w:rsidR="000A1E3B" w:rsidRPr="00800902">
              <w:rPr>
                <w:rFonts w:ascii="Arial" w:hAnsi="Arial" w:cs="Arial"/>
                <w:sz w:val="18"/>
                <w:szCs w:val="18"/>
                <w:lang w:val="es-MX"/>
              </w:rPr>
              <w:t>.00</w:t>
            </w:r>
          </w:p>
        </w:tc>
      </w:tr>
      <w:tr w:rsidR="00800902" w:rsidRPr="00800902" w:rsidTr="00DD62C2">
        <w:tc>
          <w:tcPr>
            <w:tcW w:w="5624" w:type="dxa"/>
          </w:tcPr>
          <w:p w:rsidR="004A7703" w:rsidRPr="00800902" w:rsidRDefault="004A7703" w:rsidP="00FA437F">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BONO INCREMENTO</w:t>
            </w:r>
          </w:p>
        </w:tc>
        <w:tc>
          <w:tcPr>
            <w:tcW w:w="2161" w:type="dxa"/>
          </w:tcPr>
          <w:p w:rsidR="004A7703" w:rsidRPr="00800902" w:rsidRDefault="004A7703" w:rsidP="0031371E">
            <w:pPr>
              <w:tabs>
                <w:tab w:val="left" w:pos="0"/>
              </w:tabs>
              <w:spacing w:line="240" w:lineRule="atLeast"/>
              <w:ind w:right="133"/>
              <w:rPr>
                <w:rFonts w:ascii="Arial" w:hAnsi="Arial" w:cs="Arial"/>
                <w:sz w:val="18"/>
                <w:szCs w:val="18"/>
                <w:lang w:val="es-MX"/>
              </w:rPr>
            </w:pPr>
            <w:r w:rsidRPr="00800902">
              <w:rPr>
                <w:rFonts w:ascii="Arial" w:hAnsi="Arial" w:cs="Arial"/>
                <w:sz w:val="18"/>
                <w:szCs w:val="18"/>
                <w:lang w:val="es-MX"/>
              </w:rPr>
              <w:t xml:space="preserve">S/        </w:t>
            </w:r>
            <w:r w:rsidR="0031371E" w:rsidRPr="00800902">
              <w:rPr>
                <w:rFonts w:ascii="Arial" w:hAnsi="Arial" w:cs="Arial"/>
                <w:sz w:val="18"/>
                <w:szCs w:val="18"/>
                <w:lang w:val="es-MX"/>
              </w:rPr>
              <w:t>249</w:t>
            </w:r>
            <w:r w:rsidRPr="00800902">
              <w:rPr>
                <w:rFonts w:ascii="Arial" w:hAnsi="Arial" w:cs="Arial"/>
                <w:sz w:val="18"/>
                <w:szCs w:val="18"/>
                <w:lang w:val="es-MX"/>
              </w:rPr>
              <w:t>.00</w:t>
            </w:r>
          </w:p>
        </w:tc>
      </w:tr>
      <w:tr w:rsidR="00800902" w:rsidRPr="00800902" w:rsidTr="005E309C">
        <w:tc>
          <w:tcPr>
            <w:tcW w:w="5624" w:type="dxa"/>
            <w:shd w:val="clear" w:color="auto" w:fill="B8CCE4" w:themeFill="accent1" w:themeFillTint="66"/>
          </w:tcPr>
          <w:p w:rsidR="00627D28" w:rsidRPr="00800902" w:rsidRDefault="00627D28" w:rsidP="008A214B">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TOTAL</w:t>
            </w:r>
            <w:r w:rsidR="008A214B" w:rsidRPr="00800902">
              <w:rPr>
                <w:rFonts w:ascii="Arial" w:hAnsi="Arial" w:cs="Arial"/>
                <w:b/>
                <w:sz w:val="18"/>
                <w:szCs w:val="18"/>
                <w:lang w:val="es-MX"/>
              </w:rPr>
              <w:t xml:space="preserve"> REMUNERACION</w:t>
            </w:r>
            <w:r w:rsidRPr="00800902">
              <w:rPr>
                <w:rFonts w:ascii="Arial" w:hAnsi="Arial" w:cs="Arial"/>
                <w:b/>
                <w:sz w:val="18"/>
                <w:szCs w:val="18"/>
                <w:lang w:val="es-MX"/>
              </w:rPr>
              <w:t xml:space="preserve"> MENSUAL</w:t>
            </w:r>
          </w:p>
        </w:tc>
        <w:tc>
          <w:tcPr>
            <w:tcW w:w="2161" w:type="dxa"/>
            <w:shd w:val="clear" w:color="auto" w:fill="B8CCE4" w:themeFill="accent1" w:themeFillTint="66"/>
          </w:tcPr>
          <w:p w:rsidR="00627D28" w:rsidRPr="00800902" w:rsidRDefault="00627D28" w:rsidP="0031371E">
            <w:pPr>
              <w:tabs>
                <w:tab w:val="left" w:pos="0"/>
              </w:tabs>
              <w:spacing w:line="240" w:lineRule="atLeast"/>
              <w:ind w:right="133"/>
              <w:rPr>
                <w:rFonts w:ascii="Arial" w:hAnsi="Arial" w:cs="Arial"/>
                <w:b/>
                <w:sz w:val="18"/>
                <w:szCs w:val="18"/>
                <w:lang w:val="es-MX"/>
              </w:rPr>
            </w:pPr>
            <w:r w:rsidRPr="00800902">
              <w:rPr>
                <w:rFonts w:ascii="Arial" w:hAnsi="Arial" w:cs="Arial"/>
                <w:b/>
                <w:sz w:val="18"/>
                <w:szCs w:val="18"/>
                <w:lang w:val="es-MX"/>
              </w:rPr>
              <w:t xml:space="preserve">S/.    </w:t>
            </w:r>
            <w:r w:rsidR="0031371E" w:rsidRPr="00800902">
              <w:rPr>
                <w:rFonts w:ascii="Arial" w:hAnsi="Arial" w:cs="Arial"/>
                <w:b/>
                <w:sz w:val="18"/>
                <w:szCs w:val="18"/>
                <w:lang w:val="es-MX"/>
              </w:rPr>
              <w:t>5</w:t>
            </w:r>
            <w:r w:rsidRPr="00800902">
              <w:rPr>
                <w:rFonts w:ascii="Arial" w:hAnsi="Arial" w:cs="Arial"/>
                <w:b/>
                <w:sz w:val="18"/>
                <w:szCs w:val="18"/>
                <w:lang w:val="es-MX"/>
              </w:rPr>
              <w:t>,</w:t>
            </w:r>
            <w:r w:rsidR="0031371E" w:rsidRPr="00800902">
              <w:rPr>
                <w:rFonts w:ascii="Arial" w:hAnsi="Arial" w:cs="Arial"/>
                <w:b/>
                <w:sz w:val="18"/>
                <w:szCs w:val="18"/>
                <w:lang w:val="es-MX"/>
              </w:rPr>
              <w:t>112</w:t>
            </w:r>
            <w:r w:rsidRPr="00800902">
              <w:rPr>
                <w:rFonts w:ascii="Arial" w:hAnsi="Arial" w:cs="Arial"/>
                <w:b/>
                <w:sz w:val="18"/>
                <w:szCs w:val="18"/>
                <w:lang w:val="es-MX"/>
              </w:rPr>
              <w:t>.00</w:t>
            </w:r>
          </w:p>
        </w:tc>
      </w:tr>
    </w:tbl>
    <w:p w:rsidR="00627D28" w:rsidRPr="005E309C" w:rsidRDefault="00627D28" w:rsidP="005E309C">
      <w:pPr>
        <w:tabs>
          <w:tab w:val="left" w:pos="0"/>
        </w:tabs>
        <w:spacing w:line="240" w:lineRule="atLeast"/>
        <w:ind w:right="133"/>
        <w:rPr>
          <w:rFonts w:ascii="Arial" w:hAnsi="Arial" w:cs="Arial"/>
          <w:b/>
          <w:color w:val="000000"/>
          <w:sz w:val="14"/>
          <w:szCs w:val="14"/>
          <w:lang w:val="es-MX"/>
        </w:rPr>
      </w:pPr>
      <w:r w:rsidRPr="005E309C">
        <w:rPr>
          <w:rFonts w:ascii="Arial" w:hAnsi="Arial" w:cs="Arial"/>
          <w:b/>
          <w:color w:val="000000"/>
          <w:sz w:val="14"/>
          <w:szCs w:val="14"/>
          <w:lang w:val="es-MX"/>
        </w:rPr>
        <w:t xml:space="preserve">       </w:t>
      </w:r>
      <w:r w:rsidR="005E309C">
        <w:rPr>
          <w:rFonts w:ascii="Arial" w:hAnsi="Arial" w:cs="Arial"/>
          <w:b/>
          <w:color w:val="000000"/>
          <w:sz w:val="14"/>
          <w:szCs w:val="14"/>
          <w:lang w:val="es-MX"/>
        </w:rPr>
        <w:t xml:space="preserve">          </w:t>
      </w:r>
      <w:r w:rsidRPr="005E309C">
        <w:rPr>
          <w:rFonts w:ascii="Arial" w:hAnsi="Arial" w:cs="Arial"/>
          <w:b/>
          <w:color w:val="000000"/>
          <w:sz w:val="14"/>
          <w:szCs w:val="14"/>
          <w:lang w:val="es-MX"/>
        </w:rPr>
        <w:t xml:space="preserve">     (*) Remuneración Básica y Bonos señalados, según Resolución de Gerencia General Nº </w:t>
      </w:r>
      <w:r w:rsidR="006E3252" w:rsidRPr="005E309C">
        <w:rPr>
          <w:rFonts w:ascii="Arial" w:hAnsi="Arial" w:cs="Arial"/>
          <w:b/>
          <w:color w:val="000000"/>
          <w:sz w:val="14"/>
          <w:szCs w:val="14"/>
          <w:lang w:val="es-MX"/>
        </w:rPr>
        <w:t>974</w:t>
      </w:r>
      <w:r w:rsidRPr="005E309C">
        <w:rPr>
          <w:rFonts w:ascii="Arial" w:hAnsi="Arial" w:cs="Arial"/>
          <w:b/>
          <w:color w:val="000000"/>
          <w:sz w:val="14"/>
          <w:szCs w:val="14"/>
          <w:lang w:val="es-MX"/>
        </w:rPr>
        <w:t>-GG-ESSALUD-20</w:t>
      </w:r>
      <w:r w:rsidR="006E3252" w:rsidRPr="005E309C">
        <w:rPr>
          <w:rFonts w:ascii="Arial" w:hAnsi="Arial" w:cs="Arial"/>
          <w:b/>
          <w:color w:val="000000"/>
          <w:sz w:val="14"/>
          <w:szCs w:val="14"/>
          <w:lang w:val="es-MX"/>
        </w:rPr>
        <w:t>20</w:t>
      </w:r>
    </w:p>
    <w:p w:rsidR="00627D28" w:rsidRDefault="00627D28" w:rsidP="00347136">
      <w:pPr>
        <w:tabs>
          <w:tab w:val="left" w:pos="0"/>
        </w:tabs>
        <w:spacing w:line="240" w:lineRule="atLeast"/>
        <w:ind w:right="133"/>
        <w:rPr>
          <w:rFonts w:ascii="Arial" w:hAnsi="Arial" w:cs="Arial"/>
          <w:color w:val="000000"/>
          <w:sz w:val="20"/>
          <w:szCs w:val="20"/>
          <w:lang w:val="es-PE" w:eastAsia="en-US"/>
        </w:rPr>
      </w:pPr>
      <w:bookmarkStart w:id="8" w:name="OLE_LINK6"/>
      <w:bookmarkStart w:id="9" w:name="OLE_LINK14"/>
      <w:bookmarkEnd w:id="5"/>
      <w:bookmarkEnd w:id="6"/>
      <w:bookmarkEnd w:id="7"/>
    </w:p>
    <w:p w:rsidR="00627D28" w:rsidRDefault="00627D28" w:rsidP="00347136">
      <w:pPr>
        <w:tabs>
          <w:tab w:val="left" w:pos="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PE" w:eastAsia="en-US"/>
        </w:rPr>
        <w:t xml:space="preserve">VII. </w:t>
      </w:r>
      <w:r>
        <w:rPr>
          <w:rFonts w:ascii="Arial" w:hAnsi="Arial" w:cs="Arial"/>
          <w:b/>
          <w:color w:val="000000"/>
          <w:sz w:val="20"/>
          <w:szCs w:val="20"/>
          <w:lang w:val="es-MX"/>
        </w:rPr>
        <w:t>CRONOGRAMA Y ETAPAS DEL PROCESO</w:t>
      </w:r>
    </w:p>
    <w:p w:rsidR="0059541F" w:rsidRDefault="0059541F" w:rsidP="00347136">
      <w:pPr>
        <w:tabs>
          <w:tab w:val="left" w:pos="0"/>
        </w:tabs>
        <w:spacing w:line="240" w:lineRule="atLeast"/>
        <w:ind w:right="133"/>
        <w:rPr>
          <w:rFonts w:ascii="Arial" w:hAnsi="Arial" w:cs="Arial"/>
          <w:b/>
          <w:color w:val="000000"/>
          <w:sz w:val="20"/>
          <w:szCs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59541F" w:rsidRPr="00575E64" w:rsidTr="00DF343C">
        <w:trPr>
          <w:trHeight w:val="592"/>
        </w:trPr>
        <w:tc>
          <w:tcPr>
            <w:tcW w:w="3373" w:type="dxa"/>
            <w:gridSpan w:val="2"/>
            <w:tcBorders>
              <w:bottom w:val="single" w:sz="4" w:space="0" w:color="auto"/>
            </w:tcBorders>
            <w:shd w:val="clear" w:color="auto" w:fill="B8CCE4"/>
            <w:vAlign w:val="center"/>
          </w:tcPr>
          <w:p w:rsidR="0059541F" w:rsidRPr="00575E64" w:rsidRDefault="0059541F" w:rsidP="00DF343C">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rsidR="0059541F" w:rsidRPr="00575E64" w:rsidRDefault="0059541F" w:rsidP="00DF343C">
            <w:pPr>
              <w:jc w:val="center"/>
              <w:rPr>
                <w:rFonts w:ascii="Arial" w:hAnsi="Arial" w:cs="Arial"/>
                <w:b/>
                <w:sz w:val="18"/>
                <w:szCs w:val="18"/>
                <w:lang w:val="es-MX"/>
              </w:rPr>
            </w:pPr>
            <w:r w:rsidRPr="00575E64">
              <w:rPr>
                <w:rFonts w:ascii="Arial" w:hAnsi="Arial" w:cs="Arial"/>
                <w:b/>
                <w:sz w:val="18"/>
                <w:szCs w:val="18"/>
                <w:lang w:val="es-MX"/>
              </w:rPr>
              <w:t>AREA RESPONSABLE</w:t>
            </w:r>
          </w:p>
        </w:tc>
      </w:tr>
      <w:tr w:rsidR="0059541F" w:rsidRPr="00575E64" w:rsidTr="00DF343C">
        <w:trPr>
          <w:trHeight w:val="367"/>
        </w:trPr>
        <w:tc>
          <w:tcPr>
            <w:tcW w:w="425" w:type="dxa"/>
            <w:tcBorders>
              <w:top w:val="single" w:sz="4" w:space="0" w:color="auto"/>
              <w:left w:val="single" w:sz="4" w:space="0" w:color="auto"/>
              <w:right w:val="single" w:sz="4" w:space="0" w:color="auto"/>
            </w:tcBorders>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rsidR="0059541F" w:rsidRPr="005D66AB" w:rsidRDefault="0059541F" w:rsidP="00DF343C">
            <w:pPr>
              <w:jc w:val="both"/>
              <w:rPr>
                <w:rFonts w:ascii="Arial" w:hAnsi="Arial" w:cs="Arial"/>
                <w:sz w:val="18"/>
                <w:szCs w:val="18"/>
                <w:lang w:val="es-MX"/>
              </w:rPr>
            </w:pPr>
            <w:r w:rsidRPr="005D66AB">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rsidR="0059541F" w:rsidRPr="00575E64" w:rsidRDefault="00A136BF" w:rsidP="00F0561F">
            <w:pPr>
              <w:jc w:val="center"/>
              <w:rPr>
                <w:rFonts w:ascii="Arial" w:hAnsi="Arial" w:cs="Arial"/>
                <w:sz w:val="18"/>
                <w:szCs w:val="18"/>
                <w:lang w:val="es-MX"/>
              </w:rPr>
            </w:pPr>
            <w:r>
              <w:rPr>
                <w:rFonts w:ascii="Arial" w:hAnsi="Arial" w:cs="Arial"/>
                <w:sz w:val="18"/>
                <w:szCs w:val="18"/>
                <w:lang w:val="es-MX"/>
              </w:rPr>
              <w:t>13</w:t>
            </w:r>
            <w:r w:rsidR="0059541F" w:rsidRPr="00E205BD">
              <w:rPr>
                <w:rFonts w:ascii="Arial" w:hAnsi="Arial" w:cs="Arial"/>
                <w:sz w:val="18"/>
                <w:szCs w:val="18"/>
                <w:lang w:val="es-MX"/>
              </w:rPr>
              <w:t xml:space="preserve"> de </w:t>
            </w:r>
            <w:r w:rsidR="00F0561F">
              <w:rPr>
                <w:rFonts w:ascii="Arial" w:hAnsi="Arial" w:cs="Arial"/>
                <w:sz w:val="18"/>
                <w:szCs w:val="18"/>
                <w:lang w:val="es-MX"/>
              </w:rPr>
              <w:t>julio</w:t>
            </w:r>
            <w:r w:rsidR="0059541F" w:rsidRPr="00E205BD">
              <w:rPr>
                <w:rFonts w:ascii="Arial" w:hAnsi="Arial" w:cs="Arial"/>
                <w:sz w:val="18"/>
                <w:szCs w:val="18"/>
                <w:lang w:val="es-MX"/>
              </w:rPr>
              <w:t xml:space="preserve"> del 2021</w:t>
            </w:r>
          </w:p>
        </w:tc>
        <w:tc>
          <w:tcPr>
            <w:tcW w:w="1868" w:type="dxa"/>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SGGI – URRHH</w:t>
            </w:r>
          </w:p>
        </w:tc>
      </w:tr>
      <w:tr w:rsidR="0059541F" w:rsidRPr="00575E64" w:rsidTr="00DF343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rsidR="0059541F" w:rsidRPr="00B5341C" w:rsidRDefault="0059541F" w:rsidP="00DF343C">
            <w:pPr>
              <w:jc w:val="both"/>
              <w:rPr>
                <w:rFonts w:ascii="Arial" w:hAnsi="Arial" w:cs="Arial"/>
                <w:sz w:val="18"/>
                <w:szCs w:val="18"/>
                <w:lang w:val="es-MX"/>
              </w:rPr>
            </w:pPr>
            <w:r w:rsidRPr="00B5341C">
              <w:rPr>
                <w:rFonts w:ascii="Arial" w:hAnsi="Arial" w:cs="Arial"/>
                <w:color w:val="000000"/>
                <w:sz w:val="18"/>
                <w:szCs w:val="18"/>
                <w:lang w:val="es-PE"/>
              </w:rPr>
              <w:t>Publicación del Aviso de Convocatoria en el Portal Talento P</w:t>
            </w:r>
            <w:r w:rsidRPr="00B5341C">
              <w:rPr>
                <w:rFonts w:ascii="Arial" w:hAnsi="Arial" w:cs="Arial"/>
                <w:sz w:val="18"/>
                <w:szCs w:val="18"/>
                <w:lang w:val="es-PE"/>
              </w:rPr>
              <w:t>erú-SERVIR y CONADIS</w:t>
            </w:r>
          </w:p>
        </w:tc>
        <w:tc>
          <w:tcPr>
            <w:tcW w:w="3405" w:type="dxa"/>
            <w:tcBorders>
              <w:left w:val="single" w:sz="4" w:space="0" w:color="auto"/>
            </w:tcBorders>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eastAsia="Calibri" w:hAnsi="Arial" w:cs="Arial"/>
                <w:color w:val="000000"/>
                <w:sz w:val="18"/>
                <w:szCs w:val="18"/>
              </w:rPr>
              <w:t>10 días anteriores a la inscripción</w:t>
            </w:r>
          </w:p>
        </w:tc>
        <w:tc>
          <w:tcPr>
            <w:tcW w:w="1868" w:type="dxa"/>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SGGI-GCTIC</w:t>
            </w:r>
          </w:p>
        </w:tc>
      </w:tr>
      <w:tr w:rsidR="0059541F" w:rsidRPr="00575E64" w:rsidTr="00DF343C">
        <w:trPr>
          <w:trHeight w:val="328"/>
        </w:trPr>
        <w:tc>
          <w:tcPr>
            <w:tcW w:w="8646" w:type="dxa"/>
            <w:gridSpan w:val="4"/>
            <w:tcBorders>
              <w:top w:val="single" w:sz="4" w:space="0" w:color="auto"/>
            </w:tcBorders>
            <w:shd w:val="clear" w:color="auto" w:fill="B8CCE4"/>
            <w:vAlign w:val="center"/>
          </w:tcPr>
          <w:p w:rsidR="0059541F" w:rsidRPr="00575E64" w:rsidRDefault="0059541F" w:rsidP="00DF343C">
            <w:pPr>
              <w:jc w:val="both"/>
              <w:rPr>
                <w:rFonts w:ascii="Arial" w:hAnsi="Arial" w:cs="Arial"/>
                <w:sz w:val="18"/>
                <w:szCs w:val="18"/>
                <w:lang w:val="es-MX"/>
              </w:rPr>
            </w:pPr>
            <w:r w:rsidRPr="00575E64">
              <w:rPr>
                <w:rFonts w:ascii="Arial" w:hAnsi="Arial" w:cs="Arial"/>
                <w:b/>
                <w:sz w:val="18"/>
                <w:szCs w:val="18"/>
                <w:lang w:val="es-MX"/>
              </w:rPr>
              <w:t>CONVOCATORIA</w:t>
            </w:r>
          </w:p>
        </w:tc>
      </w:tr>
      <w:tr w:rsidR="0059541F" w:rsidRPr="00575E64" w:rsidTr="00DF343C">
        <w:trPr>
          <w:trHeight w:val="681"/>
        </w:trPr>
        <w:tc>
          <w:tcPr>
            <w:tcW w:w="425" w:type="dxa"/>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rsidR="0059541F" w:rsidRPr="00207A09" w:rsidRDefault="0059541F" w:rsidP="00DF343C">
            <w:pPr>
              <w:suppressAutoHyphens w:val="0"/>
              <w:spacing w:line="276" w:lineRule="auto"/>
              <w:rPr>
                <w:rFonts w:ascii="Arial" w:hAnsi="Arial" w:cs="Arial"/>
                <w:b/>
                <w:sz w:val="20"/>
                <w:szCs w:val="20"/>
                <w:lang w:eastAsia="es-ES"/>
              </w:rPr>
            </w:pPr>
            <w:r w:rsidRPr="00207A09">
              <w:rPr>
                <w:rFonts w:ascii="Arial" w:hAnsi="Arial" w:cs="Arial"/>
                <w:color w:val="000000"/>
                <w:sz w:val="18"/>
                <w:szCs w:val="18"/>
                <w:lang w:val="es-PE"/>
              </w:rPr>
              <w:t>Publicación del Aviso de Convocatoria en la página Web institucional</w:t>
            </w:r>
          </w:p>
        </w:tc>
        <w:tc>
          <w:tcPr>
            <w:tcW w:w="3405" w:type="dxa"/>
            <w:vAlign w:val="center"/>
          </w:tcPr>
          <w:p w:rsidR="0059541F" w:rsidRPr="00CC5E7B" w:rsidRDefault="0059541F" w:rsidP="00F0561F">
            <w:pPr>
              <w:suppressAutoHyphens w:val="0"/>
              <w:spacing w:line="276" w:lineRule="auto"/>
              <w:jc w:val="center"/>
              <w:rPr>
                <w:rFonts w:ascii="Arial" w:hAnsi="Arial" w:cs="Arial"/>
                <w:sz w:val="18"/>
                <w:szCs w:val="18"/>
                <w:lang w:eastAsia="es-ES"/>
              </w:rPr>
            </w:pPr>
            <w:r w:rsidRPr="00CC5E7B">
              <w:rPr>
                <w:rFonts w:ascii="Arial" w:eastAsia="Calibri" w:hAnsi="Arial" w:cs="Arial"/>
                <w:sz w:val="18"/>
                <w:szCs w:val="18"/>
                <w:lang w:eastAsia="es-ES"/>
              </w:rPr>
              <w:t xml:space="preserve">A partir del </w:t>
            </w:r>
            <w:r w:rsidR="00A136BF">
              <w:rPr>
                <w:rFonts w:ascii="Arial" w:eastAsia="Calibri" w:hAnsi="Arial" w:cs="Arial"/>
                <w:sz w:val="18"/>
                <w:szCs w:val="18"/>
                <w:lang w:eastAsia="es-ES"/>
              </w:rPr>
              <w:t>14</w:t>
            </w:r>
            <w:r w:rsidRPr="00CC5E7B">
              <w:rPr>
                <w:rFonts w:ascii="Arial" w:eastAsia="Calibri" w:hAnsi="Arial" w:cs="Arial"/>
                <w:sz w:val="18"/>
                <w:szCs w:val="18"/>
                <w:lang w:eastAsia="es-ES"/>
              </w:rPr>
              <w:t xml:space="preserve"> de </w:t>
            </w:r>
            <w:r w:rsidR="00F0561F">
              <w:rPr>
                <w:rFonts w:ascii="Arial" w:eastAsia="Calibri" w:hAnsi="Arial" w:cs="Arial"/>
                <w:sz w:val="18"/>
                <w:szCs w:val="18"/>
                <w:lang w:eastAsia="es-ES"/>
              </w:rPr>
              <w:t>julio</w:t>
            </w:r>
            <w:r w:rsidRPr="00CC5E7B">
              <w:rPr>
                <w:rFonts w:ascii="Arial" w:eastAsia="Calibri" w:hAnsi="Arial" w:cs="Arial"/>
                <w:sz w:val="18"/>
                <w:szCs w:val="18"/>
                <w:lang w:eastAsia="es-ES"/>
              </w:rPr>
              <w:t xml:space="preserve"> del 2021</w:t>
            </w:r>
          </w:p>
        </w:tc>
        <w:tc>
          <w:tcPr>
            <w:tcW w:w="1868" w:type="dxa"/>
            <w:vAlign w:val="center"/>
          </w:tcPr>
          <w:p w:rsidR="0059541F" w:rsidRPr="00575E64" w:rsidRDefault="0059541F" w:rsidP="00DF343C">
            <w:pPr>
              <w:jc w:val="center"/>
              <w:rPr>
                <w:rFonts w:ascii="Arial" w:hAnsi="Arial" w:cs="Arial"/>
                <w:sz w:val="18"/>
                <w:szCs w:val="18"/>
                <w:lang w:val="en-US"/>
              </w:rPr>
            </w:pPr>
            <w:r w:rsidRPr="00575E64">
              <w:rPr>
                <w:rFonts w:ascii="Arial" w:hAnsi="Arial" w:cs="Arial"/>
                <w:sz w:val="18"/>
                <w:szCs w:val="18"/>
                <w:lang w:val="es-MX"/>
              </w:rPr>
              <w:t>SGGI-GCTIC - URRHH</w:t>
            </w:r>
          </w:p>
        </w:tc>
      </w:tr>
      <w:tr w:rsidR="0059541F" w:rsidRPr="00575E64" w:rsidTr="00DF343C">
        <w:trPr>
          <w:trHeight w:val="681"/>
        </w:trPr>
        <w:tc>
          <w:tcPr>
            <w:tcW w:w="425" w:type="dxa"/>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lastRenderedPageBreak/>
              <w:t>4</w:t>
            </w:r>
          </w:p>
        </w:tc>
        <w:tc>
          <w:tcPr>
            <w:tcW w:w="2948" w:type="dxa"/>
            <w:tcBorders>
              <w:bottom w:val="single" w:sz="4" w:space="0" w:color="auto"/>
            </w:tcBorders>
            <w:vAlign w:val="center"/>
          </w:tcPr>
          <w:p w:rsidR="0059541F" w:rsidRPr="00575E64" w:rsidRDefault="0059541F" w:rsidP="00DF343C">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rsidR="0059541F" w:rsidRPr="00575E64" w:rsidRDefault="0059541F" w:rsidP="00DF343C">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w:t>
            </w:r>
            <w:proofErr w:type="spellStart"/>
            <w:r w:rsidRPr="00575E64">
              <w:rPr>
                <w:rStyle w:val="Hipervnculo"/>
                <w:rFonts w:ascii="Arial" w:hAnsi="Arial" w:cs="Arial"/>
                <w:sz w:val="18"/>
                <w:szCs w:val="18"/>
              </w:rPr>
              <w:t>sisep</w:t>
            </w:r>
            <w:proofErr w:type="spellEnd"/>
            <w:r w:rsidRPr="00575E64">
              <w:rPr>
                <w:rStyle w:val="Hipervnculo"/>
                <w:rFonts w:ascii="Arial" w:hAnsi="Arial" w:cs="Arial"/>
                <w:sz w:val="18"/>
                <w:szCs w:val="18"/>
              </w:rPr>
              <w:t>)</w:t>
            </w:r>
          </w:p>
        </w:tc>
        <w:tc>
          <w:tcPr>
            <w:tcW w:w="3405" w:type="dxa"/>
            <w:vAlign w:val="center"/>
          </w:tcPr>
          <w:p w:rsidR="0059541F" w:rsidRPr="00CC5E7B" w:rsidRDefault="0059541F" w:rsidP="00DF343C">
            <w:pPr>
              <w:suppressAutoHyphens w:val="0"/>
              <w:spacing w:line="276" w:lineRule="auto"/>
              <w:jc w:val="center"/>
              <w:rPr>
                <w:rFonts w:ascii="Arial" w:hAnsi="Arial" w:cs="Arial"/>
                <w:sz w:val="18"/>
                <w:szCs w:val="18"/>
                <w:lang w:eastAsia="es-ES"/>
              </w:rPr>
            </w:pPr>
            <w:r w:rsidRPr="00CC5E7B">
              <w:rPr>
                <w:rFonts w:ascii="Arial" w:hAnsi="Arial" w:cs="Arial"/>
                <w:sz w:val="18"/>
                <w:szCs w:val="18"/>
                <w:lang w:eastAsia="es-ES"/>
              </w:rPr>
              <w:t xml:space="preserve">Del </w:t>
            </w:r>
            <w:r w:rsidR="00062022">
              <w:rPr>
                <w:rFonts w:ascii="Arial" w:hAnsi="Arial" w:cs="Arial"/>
                <w:sz w:val="18"/>
                <w:szCs w:val="18"/>
                <w:lang w:eastAsia="es-ES"/>
              </w:rPr>
              <w:t>30</w:t>
            </w:r>
            <w:r w:rsidRPr="00CC5E7B">
              <w:rPr>
                <w:rFonts w:ascii="Arial" w:hAnsi="Arial" w:cs="Arial"/>
                <w:sz w:val="18"/>
                <w:szCs w:val="18"/>
                <w:lang w:eastAsia="es-ES"/>
              </w:rPr>
              <w:t xml:space="preserve"> </w:t>
            </w:r>
            <w:r w:rsidR="00601BFC">
              <w:rPr>
                <w:rFonts w:ascii="Arial" w:hAnsi="Arial" w:cs="Arial"/>
                <w:sz w:val="18"/>
                <w:szCs w:val="18"/>
                <w:lang w:eastAsia="es-ES"/>
              </w:rPr>
              <w:t xml:space="preserve">de julio </w:t>
            </w:r>
            <w:r w:rsidRPr="00CC5E7B">
              <w:rPr>
                <w:rFonts w:ascii="Arial" w:hAnsi="Arial" w:cs="Arial"/>
                <w:sz w:val="18"/>
                <w:szCs w:val="18"/>
                <w:lang w:eastAsia="es-ES"/>
              </w:rPr>
              <w:t xml:space="preserve">al </w:t>
            </w:r>
            <w:r w:rsidR="00C864F4">
              <w:rPr>
                <w:rFonts w:ascii="Arial" w:hAnsi="Arial" w:cs="Arial"/>
                <w:sz w:val="18"/>
                <w:szCs w:val="18"/>
                <w:lang w:eastAsia="es-ES"/>
              </w:rPr>
              <w:t>0</w:t>
            </w:r>
            <w:r w:rsidR="00A136BF">
              <w:rPr>
                <w:rFonts w:ascii="Arial" w:hAnsi="Arial" w:cs="Arial"/>
                <w:sz w:val="18"/>
                <w:szCs w:val="18"/>
                <w:lang w:eastAsia="es-ES"/>
              </w:rPr>
              <w:t>5</w:t>
            </w:r>
            <w:r w:rsidRPr="00CC5E7B">
              <w:rPr>
                <w:rFonts w:ascii="Arial" w:hAnsi="Arial" w:cs="Arial"/>
                <w:sz w:val="18"/>
                <w:szCs w:val="18"/>
                <w:lang w:eastAsia="es-ES"/>
              </w:rPr>
              <w:t xml:space="preserve"> de </w:t>
            </w:r>
            <w:r w:rsidR="00A136BF">
              <w:rPr>
                <w:rFonts w:ascii="Arial" w:hAnsi="Arial" w:cs="Arial"/>
                <w:sz w:val="18"/>
                <w:szCs w:val="18"/>
                <w:lang w:eastAsia="es-ES"/>
              </w:rPr>
              <w:t>agosto</w:t>
            </w:r>
            <w:r w:rsidRPr="00CC5E7B">
              <w:rPr>
                <w:rFonts w:ascii="Arial" w:hAnsi="Arial" w:cs="Arial"/>
                <w:sz w:val="18"/>
                <w:szCs w:val="18"/>
                <w:lang w:eastAsia="es-ES"/>
              </w:rPr>
              <w:t xml:space="preserve"> del 2021</w:t>
            </w:r>
          </w:p>
          <w:p w:rsidR="0059541F" w:rsidRPr="00575E64" w:rsidRDefault="0059541F" w:rsidP="00DF343C">
            <w:pPr>
              <w:suppressAutoHyphens w:val="0"/>
              <w:spacing w:line="276" w:lineRule="auto"/>
              <w:jc w:val="center"/>
              <w:rPr>
                <w:rFonts w:ascii="Arial" w:hAnsi="Arial" w:cs="Arial"/>
                <w:b/>
                <w:sz w:val="18"/>
                <w:szCs w:val="18"/>
                <w:u w:val="single"/>
                <w:lang w:val="es-MX"/>
              </w:rPr>
            </w:pPr>
            <w:r w:rsidRPr="00CC5E7B">
              <w:rPr>
                <w:rFonts w:ascii="Arial" w:hAnsi="Arial" w:cs="Arial"/>
                <w:b/>
                <w:sz w:val="18"/>
                <w:szCs w:val="18"/>
                <w:u w:val="single"/>
                <w:lang w:eastAsia="es-ES"/>
              </w:rPr>
              <w:t>(hasta las 13:00 horas)</w:t>
            </w:r>
          </w:p>
        </w:tc>
        <w:tc>
          <w:tcPr>
            <w:tcW w:w="1868" w:type="dxa"/>
            <w:vMerge w:val="restart"/>
            <w:vAlign w:val="center"/>
          </w:tcPr>
          <w:p w:rsidR="0059541F" w:rsidRPr="00575E64" w:rsidRDefault="0059541F" w:rsidP="00DF343C">
            <w:pPr>
              <w:jc w:val="center"/>
              <w:rPr>
                <w:rFonts w:ascii="Arial" w:hAnsi="Arial" w:cs="Arial"/>
                <w:sz w:val="18"/>
                <w:szCs w:val="18"/>
                <w:lang w:val="en-US"/>
              </w:rPr>
            </w:pPr>
            <w:r w:rsidRPr="00575E64">
              <w:rPr>
                <w:rFonts w:ascii="Arial" w:hAnsi="Arial" w:cs="Arial"/>
                <w:sz w:val="18"/>
                <w:szCs w:val="18"/>
                <w:lang w:val="en-US"/>
              </w:rPr>
              <w:t>SGGI - URRHH</w:t>
            </w:r>
          </w:p>
        </w:tc>
      </w:tr>
      <w:tr w:rsidR="0059541F" w:rsidRPr="00575E64" w:rsidTr="00DF343C">
        <w:trPr>
          <w:trHeight w:val="521"/>
        </w:trPr>
        <w:tc>
          <w:tcPr>
            <w:tcW w:w="425" w:type="dxa"/>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rsidR="0059541F" w:rsidRPr="00575E64" w:rsidRDefault="0059541F" w:rsidP="00DF343C">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p>
        </w:tc>
        <w:tc>
          <w:tcPr>
            <w:tcW w:w="3405" w:type="dxa"/>
            <w:vAlign w:val="center"/>
          </w:tcPr>
          <w:p w:rsidR="0059541F" w:rsidRPr="00E205BD" w:rsidRDefault="00A136BF" w:rsidP="00DF343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D56BC6">
              <w:rPr>
                <w:rFonts w:ascii="Arial" w:hAnsi="Arial" w:cs="Arial"/>
                <w:sz w:val="18"/>
                <w:szCs w:val="18"/>
                <w:lang w:eastAsia="es-ES"/>
              </w:rPr>
              <w:t>5</w:t>
            </w:r>
            <w:r w:rsidR="0059541F" w:rsidRPr="00E205BD">
              <w:rPr>
                <w:rFonts w:ascii="Arial" w:hAnsi="Arial" w:cs="Arial"/>
                <w:sz w:val="18"/>
                <w:szCs w:val="18"/>
                <w:lang w:eastAsia="es-ES"/>
              </w:rPr>
              <w:t xml:space="preserve"> de </w:t>
            </w:r>
            <w:r w:rsidR="00D56BC6">
              <w:rPr>
                <w:rFonts w:ascii="Arial" w:hAnsi="Arial" w:cs="Arial"/>
                <w:sz w:val="18"/>
                <w:szCs w:val="18"/>
                <w:lang w:eastAsia="es-ES"/>
              </w:rPr>
              <w:t>agosto</w:t>
            </w:r>
            <w:r w:rsidR="0059541F" w:rsidRPr="00E205BD">
              <w:rPr>
                <w:rFonts w:ascii="Arial" w:hAnsi="Arial" w:cs="Arial"/>
                <w:sz w:val="18"/>
                <w:szCs w:val="18"/>
                <w:lang w:eastAsia="es-ES"/>
              </w:rPr>
              <w:t xml:space="preserve"> del 2021</w:t>
            </w:r>
          </w:p>
          <w:p w:rsidR="0059541F" w:rsidRPr="00575E64" w:rsidRDefault="0059541F" w:rsidP="00DF343C">
            <w:pPr>
              <w:jc w:val="center"/>
              <w:rPr>
                <w:rFonts w:ascii="Arial" w:hAnsi="Arial" w:cs="Arial"/>
                <w:color w:val="0000FF"/>
                <w:sz w:val="18"/>
                <w:szCs w:val="18"/>
                <w:u w:val="single"/>
              </w:rPr>
            </w:pPr>
            <w:r w:rsidRPr="00E205BD">
              <w:rPr>
                <w:rFonts w:ascii="Arial" w:hAnsi="Arial" w:cs="Arial"/>
                <w:sz w:val="18"/>
                <w:szCs w:val="18"/>
                <w:lang w:eastAsia="es-ES"/>
              </w:rPr>
              <w:t>(a partir de las 16:00 horas)</w:t>
            </w: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11" w:history="1">
              <w:r w:rsidRPr="00575E64">
                <w:rPr>
                  <w:rStyle w:val="Hipervnculo"/>
                  <w:rFonts w:ascii="Arial" w:hAnsi="Arial" w:cs="Arial"/>
                  <w:sz w:val="18"/>
                  <w:szCs w:val="18"/>
                </w:rPr>
                <w:t>http://convocatorias.essalud.gob.pe/</w:t>
              </w:r>
            </w:hyperlink>
          </w:p>
        </w:tc>
        <w:tc>
          <w:tcPr>
            <w:tcW w:w="1868" w:type="dxa"/>
            <w:vMerge/>
            <w:vAlign w:val="center"/>
          </w:tcPr>
          <w:p w:rsidR="0059541F" w:rsidRPr="00575E64" w:rsidRDefault="0059541F" w:rsidP="00DF343C">
            <w:pPr>
              <w:jc w:val="center"/>
              <w:rPr>
                <w:rFonts w:ascii="Arial" w:hAnsi="Arial" w:cs="Arial"/>
                <w:sz w:val="18"/>
                <w:szCs w:val="18"/>
                <w:lang w:val="es-MX"/>
              </w:rPr>
            </w:pPr>
          </w:p>
        </w:tc>
      </w:tr>
      <w:tr w:rsidR="0059541F" w:rsidRPr="00575E64" w:rsidTr="00DF343C">
        <w:trPr>
          <w:trHeight w:val="423"/>
        </w:trPr>
        <w:tc>
          <w:tcPr>
            <w:tcW w:w="8646" w:type="dxa"/>
            <w:gridSpan w:val="4"/>
            <w:tcBorders>
              <w:bottom w:val="single" w:sz="4" w:space="0" w:color="auto"/>
            </w:tcBorders>
            <w:shd w:val="clear" w:color="auto" w:fill="B8CCE4"/>
            <w:vAlign w:val="center"/>
          </w:tcPr>
          <w:p w:rsidR="0059541F" w:rsidRPr="00575E64" w:rsidRDefault="0059541F" w:rsidP="00DF343C">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59541F" w:rsidRPr="00575E64" w:rsidTr="00DF343C">
        <w:trPr>
          <w:trHeight w:val="730"/>
        </w:trPr>
        <w:tc>
          <w:tcPr>
            <w:tcW w:w="425" w:type="dxa"/>
            <w:tcBorders>
              <w:bottom w:val="single" w:sz="4" w:space="0" w:color="auto"/>
            </w:tcBorders>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rsidR="0059541F" w:rsidRPr="00B5341C" w:rsidRDefault="0059541F" w:rsidP="00DF343C">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rsidR="0059541F" w:rsidRPr="00575E64" w:rsidRDefault="0059541F" w:rsidP="00DF343C">
            <w:pPr>
              <w:rPr>
                <w:rFonts w:ascii="Arial" w:hAnsi="Arial" w:cs="Arial"/>
                <w:sz w:val="18"/>
                <w:szCs w:val="18"/>
                <w:lang w:val="es-MX"/>
              </w:rPr>
            </w:pPr>
          </w:p>
          <w:p w:rsidR="0059541F" w:rsidRPr="00E205BD" w:rsidRDefault="00D56BC6" w:rsidP="00DF343C">
            <w:pPr>
              <w:jc w:val="center"/>
              <w:rPr>
                <w:rFonts w:ascii="Arial" w:hAnsi="Arial" w:cs="Arial"/>
                <w:sz w:val="18"/>
                <w:szCs w:val="18"/>
                <w:lang w:val="es-MX"/>
              </w:rPr>
            </w:pPr>
            <w:r>
              <w:rPr>
                <w:rFonts w:ascii="Arial" w:hAnsi="Arial" w:cs="Arial"/>
                <w:sz w:val="18"/>
                <w:szCs w:val="18"/>
                <w:lang w:val="es-MX"/>
              </w:rPr>
              <w:t>06</w:t>
            </w:r>
            <w:r w:rsidR="0059541F" w:rsidRPr="00E205BD">
              <w:rPr>
                <w:rFonts w:ascii="Arial" w:hAnsi="Arial" w:cs="Arial"/>
                <w:sz w:val="18"/>
                <w:szCs w:val="18"/>
                <w:lang w:val="es-MX"/>
              </w:rPr>
              <w:t xml:space="preserve"> de </w:t>
            </w:r>
            <w:r>
              <w:rPr>
                <w:rFonts w:ascii="Arial" w:hAnsi="Arial" w:cs="Arial"/>
                <w:sz w:val="18"/>
                <w:szCs w:val="18"/>
                <w:lang w:val="es-MX"/>
              </w:rPr>
              <w:t>agosto</w:t>
            </w:r>
            <w:r w:rsidR="0059541F" w:rsidRPr="00E205BD">
              <w:rPr>
                <w:rFonts w:ascii="Arial" w:hAnsi="Arial" w:cs="Arial"/>
                <w:sz w:val="18"/>
                <w:szCs w:val="18"/>
                <w:lang w:val="es-MX"/>
              </w:rPr>
              <w:t xml:space="preserve"> del 2021</w:t>
            </w:r>
          </w:p>
          <w:p w:rsidR="0059541F" w:rsidRPr="00575E64" w:rsidRDefault="0059541F" w:rsidP="00DF343C">
            <w:pPr>
              <w:jc w:val="center"/>
              <w:rPr>
                <w:rFonts w:ascii="Arial" w:hAnsi="Arial" w:cs="Arial"/>
                <w:sz w:val="18"/>
                <w:szCs w:val="18"/>
                <w:lang w:val="es-MX"/>
              </w:rPr>
            </w:pPr>
            <w:r w:rsidRPr="00E205BD">
              <w:rPr>
                <w:rFonts w:ascii="Arial" w:hAnsi="Arial" w:cs="Arial"/>
                <w:sz w:val="18"/>
                <w:szCs w:val="18"/>
                <w:lang w:val="es-MX"/>
              </w:rPr>
              <w:t>a las 09:00 horas</w:t>
            </w:r>
            <w:r w:rsidRPr="00575E64">
              <w:rPr>
                <w:rFonts w:ascii="Arial" w:hAnsi="Arial" w:cs="Arial"/>
                <w:sz w:val="18"/>
                <w:szCs w:val="18"/>
                <w:lang w:val="es-MX"/>
              </w:rPr>
              <w:t xml:space="preserve"> </w:t>
            </w:r>
          </w:p>
          <w:p w:rsidR="0059541F" w:rsidRPr="00575E64" w:rsidRDefault="0059541F" w:rsidP="00DF343C">
            <w:pPr>
              <w:jc w:val="center"/>
              <w:rPr>
                <w:rFonts w:ascii="Arial" w:hAnsi="Arial" w:cs="Arial"/>
                <w:sz w:val="18"/>
                <w:szCs w:val="18"/>
                <w:lang w:val="es-MX"/>
              </w:rPr>
            </w:pPr>
          </w:p>
        </w:tc>
        <w:tc>
          <w:tcPr>
            <w:tcW w:w="1868" w:type="dxa"/>
            <w:tcBorders>
              <w:bottom w:val="single" w:sz="4" w:space="0" w:color="auto"/>
            </w:tcBorders>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URRHH</w:t>
            </w:r>
          </w:p>
        </w:tc>
      </w:tr>
      <w:tr w:rsidR="0059541F" w:rsidRPr="00575E64" w:rsidTr="00DF343C">
        <w:trPr>
          <w:trHeight w:val="800"/>
        </w:trPr>
        <w:tc>
          <w:tcPr>
            <w:tcW w:w="425" w:type="dxa"/>
            <w:tcBorders>
              <w:bottom w:val="single" w:sz="4" w:space="0" w:color="auto"/>
            </w:tcBorders>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rsidR="0059541F" w:rsidRPr="00B5341C" w:rsidRDefault="0059541F" w:rsidP="00DF343C">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rsidR="0059541F" w:rsidRPr="00E205BD" w:rsidRDefault="00D56BC6" w:rsidP="00DF343C">
            <w:pPr>
              <w:jc w:val="center"/>
              <w:rPr>
                <w:rFonts w:ascii="Arial" w:hAnsi="Arial" w:cs="Arial"/>
                <w:sz w:val="18"/>
                <w:szCs w:val="18"/>
                <w:lang w:val="es-MX"/>
              </w:rPr>
            </w:pPr>
            <w:r>
              <w:rPr>
                <w:rFonts w:ascii="Arial" w:hAnsi="Arial" w:cs="Arial"/>
                <w:sz w:val="18"/>
                <w:szCs w:val="18"/>
                <w:lang w:val="es-MX"/>
              </w:rPr>
              <w:t>06</w:t>
            </w:r>
            <w:r w:rsidR="0059541F" w:rsidRPr="00E205BD">
              <w:rPr>
                <w:rFonts w:ascii="Arial" w:hAnsi="Arial" w:cs="Arial"/>
                <w:sz w:val="18"/>
                <w:szCs w:val="18"/>
                <w:lang w:val="es-MX"/>
              </w:rPr>
              <w:t xml:space="preserve"> de </w:t>
            </w:r>
            <w:r>
              <w:rPr>
                <w:rFonts w:ascii="Arial" w:hAnsi="Arial" w:cs="Arial"/>
                <w:sz w:val="18"/>
                <w:szCs w:val="18"/>
                <w:lang w:val="es-MX"/>
              </w:rPr>
              <w:t>agosto</w:t>
            </w:r>
            <w:r w:rsidR="0059541F" w:rsidRPr="00E205BD">
              <w:rPr>
                <w:rFonts w:ascii="Arial" w:hAnsi="Arial" w:cs="Arial"/>
                <w:sz w:val="18"/>
                <w:szCs w:val="18"/>
                <w:lang w:val="es-MX"/>
              </w:rPr>
              <w:t xml:space="preserve"> del 2021</w:t>
            </w:r>
          </w:p>
          <w:p w:rsidR="0059541F" w:rsidRPr="00575E64" w:rsidRDefault="0059541F" w:rsidP="00DF343C">
            <w:pPr>
              <w:jc w:val="center"/>
              <w:rPr>
                <w:rFonts w:ascii="Arial" w:hAnsi="Arial" w:cs="Arial"/>
                <w:sz w:val="18"/>
                <w:szCs w:val="18"/>
                <w:lang w:val="es-MX"/>
              </w:rPr>
            </w:pPr>
            <w:r w:rsidRPr="00E205BD">
              <w:rPr>
                <w:rFonts w:ascii="Arial" w:hAnsi="Arial" w:cs="Arial"/>
                <w:sz w:val="18"/>
                <w:szCs w:val="18"/>
                <w:lang w:val="es-MX"/>
              </w:rPr>
              <w:t>a las 10:00 horas</w:t>
            </w:r>
            <w:r w:rsidRPr="00575E64">
              <w:rPr>
                <w:rFonts w:ascii="Arial" w:hAnsi="Arial" w:cs="Arial"/>
                <w:sz w:val="18"/>
                <w:szCs w:val="18"/>
                <w:lang w:val="es-MX"/>
              </w:rPr>
              <w:t xml:space="preserve"> </w:t>
            </w:r>
          </w:p>
        </w:tc>
        <w:tc>
          <w:tcPr>
            <w:tcW w:w="1868" w:type="dxa"/>
            <w:tcBorders>
              <w:bottom w:val="single" w:sz="4" w:space="0" w:color="auto"/>
            </w:tcBorders>
            <w:vAlign w:val="center"/>
          </w:tcPr>
          <w:p w:rsidR="0059541F" w:rsidRPr="00575E64" w:rsidRDefault="0059541F" w:rsidP="00DF343C">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9541F" w:rsidRPr="00575E64" w:rsidTr="00DF343C">
        <w:trPr>
          <w:trHeight w:val="841"/>
        </w:trPr>
        <w:tc>
          <w:tcPr>
            <w:tcW w:w="425" w:type="dxa"/>
            <w:tcBorders>
              <w:bottom w:val="single" w:sz="4" w:space="0" w:color="auto"/>
            </w:tcBorders>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8</w:t>
            </w:r>
          </w:p>
        </w:tc>
        <w:tc>
          <w:tcPr>
            <w:tcW w:w="2948" w:type="dxa"/>
            <w:tcBorders>
              <w:bottom w:val="single" w:sz="4" w:space="0" w:color="auto"/>
            </w:tcBorders>
            <w:vAlign w:val="center"/>
          </w:tcPr>
          <w:p w:rsidR="0059541F" w:rsidRPr="00575E64" w:rsidRDefault="0059541F" w:rsidP="00DF343C">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59541F" w:rsidRPr="00E205BD" w:rsidRDefault="00D56BC6" w:rsidP="00DF343C">
            <w:pPr>
              <w:jc w:val="center"/>
              <w:rPr>
                <w:rFonts w:ascii="Arial" w:hAnsi="Arial" w:cs="Arial"/>
                <w:sz w:val="18"/>
                <w:szCs w:val="18"/>
                <w:lang w:val="es-MX"/>
              </w:rPr>
            </w:pPr>
            <w:r>
              <w:rPr>
                <w:rFonts w:ascii="Arial" w:hAnsi="Arial" w:cs="Arial"/>
                <w:sz w:val="18"/>
                <w:szCs w:val="18"/>
                <w:lang w:val="es-MX"/>
              </w:rPr>
              <w:t>06</w:t>
            </w:r>
            <w:r w:rsidR="0059541F" w:rsidRPr="00E205BD">
              <w:rPr>
                <w:rFonts w:ascii="Arial" w:hAnsi="Arial" w:cs="Arial"/>
                <w:sz w:val="18"/>
                <w:szCs w:val="18"/>
                <w:lang w:val="es-MX"/>
              </w:rPr>
              <w:t xml:space="preserve"> de </w:t>
            </w:r>
            <w:r>
              <w:rPr>
                <w:rFonts w:ascii="Arial" w:hAnsi="Arial" w:cs="Arial"/>
                <w:sz w:val="18"/>
                <w:szCs w:val="18"/>
                <w:lang w:val="es-MX"/>
              </w:rPr>
              <w:t>agosto</w:t>
            </w:r>
            <w:r w:rsidR="0059541F" w:rsidRPr="00E205BD">
              <w:rPr>
                <w:rFonts w:ascii="Arial" w:hAnsi="Arial" w:cs="Arial"/>
                <w:sz w:val="18"/>
                <w:szCs w:val="18"/>
                <w:lang w:val="es-MX"/>
              </w:rPr>
              <w:t xml:space="preserve"> del 2021 </w:t>
            </w:r>
          </w:p>
          <w:p w:rsidR="0059541F" w:rsidRPr="00E205BD" w:rsidRDefault="0059541F" w:rsidP="00DF343C">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rsidR="0059541F" w:rsidRPr="00575E64" w:rsidRDefault="0059541F" w:rsidP="00DF343C">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2" w:history="1">
              <w:r w:rsidRPr="00E205B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9541F" w:rsidRPr="00575E64" w:rsidRDefault="0059541F" w:rsidP="00DF343C">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9541F" w:rsidRPr="00575E64" w:rsidTr="00DF343C">
        <w:trPr>
          <w:trHeight w:val="1703"/>
        </w:trPr>
        <w:tc>
          <w:tcPr>
            <w:tcW w:w="425" w:type="dxa"/>
            <w:tcBorders>
              <w:bottom w:val="single" w:sz="4" w:space="0" w:color="auto"/>
            </w:tcBorders>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9</w:t>
            </w:r>
          </w:p>
        </w:tc>
        <w:tc>
          <w:tcPr>
            <w:tcW w:w="2948" w:type="dxa"/>
            <w:tcBorders>
              <w:bottom w:val="single" w:sz="4" w:space="0" w:color="auto"/>
            </w:tcBorders>
            <w:vAlign w:val="center"/>
          </w:tcPr>
          <w:p w:rsidR="0059541F" w:rsidRPr="00207A09" w:rsidRDefault="0059541F" w:rsidP="00DF343C">
            <w:pPr>
              <w:suppressAutoHyphens w:val="0"/>
              <w:autoSpaceDE w:val="0"/>
              <w:autoSpaceDN w:val="0"/>
              <w:adjustRightInd w:val="0"/>
              <w:rPr>
                <w:rFonts w:ascii="Arial" w:hAnsi="Arial" w:cs="Arial"/>
                <w:sz w:val="18"/>
                <w:szCs w:val="18"/>
                <w:lang w:val="es-MX"/>
              </w:rPr>
            </w:pPr>
            <w:r w:rsidRPr="00207A09">
              <w:rPr>
                <w:rFonts w:ascii="Arial" w:hAnsi="Arial" w:cs="Arial"/>
                <w:sz w:val="18"/>
                <w:szCs w:val="18"/>
                <w:lang w:val="es-MX"/>
              </w:rPr>
              <w:t>Presentación de documentos digitalizados:</w:t>
            </w:r>
          </w:p>
          <w:p w:rsidR="0059541F" w:rsidRPr="00207A09" w:rsidRDefault="0059541F" w:rsidP="006653E7">
            <w:pPr>
              <w:suppressAutoHyphens w:val="0"/>
              <w:autoSpaceDE w:val="0"/>
              <w:autoSpaceDN w:val="0"/>
              <w:adjustRightInd w:val="0"/>
              <w:rPr>
                <w:rFonts w:ascii="Arial" w:hAnsi="Arial" w:cs="Arial"/>
                <w:sz w:val="18"/>
                <w:szCs w:val="18"/>
                <w:lang w:val="es-MX"/>
              </w:rPr>
            </w:pPr>
            <w:r w:rsidRPr="00B5341C">
              <w:rPr>
                <w:rFonts w:ascii="Arial" w:hAnsi="Arial" w:cs="Arial"/>
                <w:sz w:val="18"/>
                <w:szCs w:val="18"/>
                <w:lang w:val="es-MX"/>
              </w:rPr>
              <w:t>Presenta</w:t>
            </w:r>
            <w:r w:rsidR="006653E7">
              <w:rPr>
                <w:rFonts w:ascii="Arial" w:hAnsi="Arial" w:cs="Arial"/>
                <w:sz w:val="18"/>
                <w:szCs w:val="18"/>
                <w:lang w:val="es-MX"/>
              </w:rPr>
              <w:t xml:space="preserve">ción de Formatos N° 01, 02, 03 </w:t>
            </w:r>
            <w:r w:rsidRPr="00B5341C">
              <w:rPr>
                <w:rFonts w:ascii="Arial" w:hAnsi="Arial" w:cs="Arial"/>
                <w:sz w:val="18"/>
                <w:szCs w:val="18"/>
                <w:lang w:val="es-MX"/>
              </w:rPr>
              <w:t xml:space="preserve">y 05 (registrados vía SISEP) y el CV descriptivo y documentado, a la plataforma virtual. </w:t>
            </w:r>
            <w:r w:rsidRPr="00207A09">
              <w:rPr>
                <w:rFonts w:ascii="Arial" w:hAnsi="Arial" w:cs="Arial"/>
                <w:sz w:val="18"/>
                <w:szCs w:val="18"/>
                <w:lang w:val="es-MX"/>
              </w:rPr>
              <w:t>(véase numeral 4.2)</w:t>
            </w:r>
          </w:p>
        </w:tc>
        <w:tc>
          <w:tcPr>
            <w:tcW w:w="3405" w:type="dxa"/>
            <w:tcBorders>
              <w:bottom w:val="single" w:sz="4" w:space="0" w:color="auto"/>
            </w:tcBorders>
            <w:vAlign w:val="center"/>
          </w:tcPr>
          <w:p w:rsidR="0059541F" w:rsidRPr="00E205BD" w:rsidRDefault="0059541F" w:rsidP="00DF343C">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sidR="00BE0524">
              <w:rPr>
                <w:rFonts w:ascii="Arial" w:hAnsi="Arial" w:cs="Arial"/>
                <w:sz w:val="18"/>
                <w:szCs w:val="18"/>
                <w:lang w:eastAsia="es-ES"/>
              </w:rPr>
              <w:t>09</w:t>
            </w:r>
            <w:r w:rsidRPr="00E205BD">
              <w:rPr>
                <w:rFonts w:ascii="Arial" w:hAnsi="Arial" w:cs="Arial"/>
                <w:sz w:val="18"/>
                <w:szCs w:val="18"/>
                <w:lang w:eastAsia="es-ES"/>
              </w:rPr>
              <w:t xml:space="preserve"> y </w:t>
            </w:r>
            <w:r w:rsidR="00BE0524">
              <w:rPr>
                <w:rFonts w:ascii="Arial" w:hAnsi="Arial" w:cs="Arial"/>
                <w:sz w:val="18"/>
                <w:szCs w:val="18"/>
                <w:lang w:eastAsia="es-ES"/>
              </w:rPr>
              <w:t>10</w:t>
            </w:r>
            <w:r w:rsidRPr="00E205BD">
              <w:rPr>
                <w:rFonts w:ascii="Arial" w:hAnsi="Arial" w:cs="Arial"/>
                <w:sz w:val="18"/>
                <w:szCs w:val="18"/>
                <w:lang w:eastAsia="es-ES"/>
              </w:rPr>
              <w:t xml:space="preserve"> de </w:t>
            </w:r>
            <w:r w:rsidR="00BE0524">
              <w:rPr>
                <w:rFonts w:ascii="Arial" w:hAnsi="Arial" w:cs="Arial"/>
                <w:sz w:val="18"/>
                <w:szCs w:val="18"/>
                <w:lang w:eastAsia="es-ES"/>
              </w:rPr>
              <w:t>agosto</w:t>
            </w:r>
            <w:r w:rsidRPr="00E205BD">
              <w:rPr>
                <w:rFonts w:ascii="Arial" w:hAnsi="Arial" w:cs="Arial"/>
                <w:sz w:val="18"/>
                <w:szCs w:val="18"/>
                <w:lang w:eastAsia="es-ES"/>
              </w:rPr>
              <w:t xml:space="preserve"> del 2021</w:t>
            </w:r>
          </w:p>
          <w:p w:rsidR="0059541F" w:rsidRPr="00575E64" w:rsidRDefault="0059541F" w:rsidP="00DF343C">
            <w:pPr>
              <w:suppressAutoHyphens w:val="0"/>
              <w:spacing w:line="276" w:lineRule="auto"/>
              <w:jc w:val="center"/>
              <w:rPr>
                <w:rFonts w:ascii="Arial" w:hAnsi="Arial" w:cs="Arial"/>
                <w:sz w:val="18"/>
                <w:szCs w:val="18"/>
                <w:lang w:eastAsia="es-ES"/>
              </w:rPr>
            </w:pPr>
            <w:r w:rsidRPr="00E205BD">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59541F" w:rsidRPr="00575E64" w:rsidRDefault="0059541F" w:rsidP="00DF343C">
            <w:pPr>
              <w:jc w:val="center"/>
              <w:rPr>
                <w:rFonts w:ascii="Arial" w:hAnsi="Arial" w:cs="Arial"/>
                <w:sz w:val="18"/>
                <w:szCs w:val="18"/>
                <w:lang w:val="en-US"/>
              </w:rPr>
            </w:pPr>
            <w:r w:rsidRPr="00575E64">
              <w:rPr>
                <w:rFonts w:ascii="Arial" w:hAnsi="Arial" w:cs="Arial"/>
                <w:sz w:val="18"/>
                <w:szCs w:val="18"/>
                <w:lang w:val="es-MX"/>
              </w:rPr>
              <w:t>URRHH</w:t>
            </w:r>
          </w:p>
        </w:tc>
      </w:tr>
      <w:tr w:rsidR="0059541F" w:rsidRPr="00575E64" w:rsidTr="00DF343C">
        <w:trPr>
          <w:trHeight w:val="473"/>
        </w:trPr>
        <w:tc>
          <w:tcPr>
            <w:tcW w:w="425" w:type="dxa"/>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rsidR="0059541F" w:rsidRPr="00575E64" w:rsidRDefault="0059541F" w:rsidP="00DF343C">
            <w:pPr>
              <w:jc w:val="both"/>
              <w:rPr>
                <w:rFonts w:ascii="Arial" w:hAnsi="Arial" w:cs="Arial"/>
                <w:sz w:val="18"/>
                <w:szCs w:val="18"/>
                <w:lang w:val="es-MX"/>
              </w:rPr>
            </w:pPr>
            <w:r w:rsidRPr="00207A09">
              <w:rPr>
                <w:rFonts w:ascii="Arial" w:hAnsi="Arial" w:cs="Arial"/>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rsidR="0059541F" w:rsidRPr="00575E64" w:rsidRDefault="0059541F" w:rsidP="007D2AF2">
            <w:pPr>
              <w:jc w:val="center"/>
              <w:rPr>
                <w:rFonts w:ascii="Arial" w:hAnsi="Arial" w:cs="Arial"/>
                <w:sz w:val="18"/>
                <w:szCs w:val="18"/>
                <w:lang w:val="es-MX"/>
              </w:rPr>
            </w:pPr>
            <w:r w:rsidRPr="00E205BD">
              <w:rPr>
                <w:rFonts w:ascii="Arial" w:hAnsi="Arial" w:cs="Arial"/>
                <w:sz w:val="18"/>
                <w:szCs w:val="18"/>
                <w:lang w:val="es-MX"/>
              </w:rPr>
              <w:t xml:space="preserve">A partir del </w:t>
            </w:r>
            <w:r w:rsidR="007D2AF2">
              <w:rPr>
                <w:rFonts w:ascii="Arial" w:hAnsi="Arial" w:cs="Arial"/>
                <w:sz w:val="18"/>
                <w:szCs w:val="18"/>
                <w:lang w:val="es-MX"/>
              </w:rPr>
              <w:t>11</w:t>
            </w:r>
            <w:r w:rsidRPr="00E205BD">
              <w:rPr>
                <w:rFonts w:ascii="Arial" w:hAnsi="Arial" w:cs="Arial"/>
                <w:sz w:val="18"/>
                <w:szCs w:val="18"/>
                <w:lang w:val="es-MX"/>
              </w:rPr>
              <w:t xml:space="preserve"> de </w:t>
            </w:r>
            <w:r w:rsidR="007D2AF2">
              <w:rPr>
                <w:rFonts w:ascii="Arial" w:hAnsi="Arial" w:cs="Arial"/>
                <w:sz w:val="18"/>
                <w:szCs w:val="18"/>
                <w:lang w:val="es-MX"/>
              </w:rPr>
              <w:t>agosto</w:t>
            </w:r>
            <w:r w:rsidRPr="00E205BD">
              <w:rPr>
                <w:rFonts w:ascii="Arial" w:hAnsi="Arial" w:cs="Arial"/>
                <w:sz w:val="18"/>
                <w:szCs w:val="18"/>
                <w:lang w:val="es-MX"/>
              </w:rPr>
              <w:t xml:space="preserve"> del 2021</w:t>
            </w:r>
          </w:p>
        </w:tc>
        <w:tc>
          <w:tcPr>
            <w:tcW w:w="1868" w:type="dxa"/>
            <w:shd w:val="clear" w:color="auto" w:fill="auto"/>
            <w:vAlign w:val="center"/>
          </w:tcPr>
          <w:p w:rsidR="0059541F" w:rsidRPr="00575E64" w:rsidRDefault="0059541F" w:rsidP="00DF343C">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9541F" w:rsidRPr="00575E64" w:rsidTr="00DF343C">
        <w:trPr>
          <w:trHeight w:val="473"/>
        </w:trPr>
        <w:tc>
          <w:tcPr>
            <w:tcW w:w="425" w:type="dxa"/>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rsidR="0059541F" w:rsidRPr="00575E64" w:rsidRDefault="0059541F" w:rsidP="00DF343C">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Curricular </w:t>
            </w:r>
          </w:p>
        </w:tc>
        <w:tc>
          <w:tcPr>
            <w:tcW w:w="3405" w:type="dxa"/>
            <w:shd w:val="clear" w:color="auto" w:fill="auto"/>
            <w:vAlign w:val="center"/>
          </w:tcPr>
          <w:p w:rsidR="0059541F" w:rsidRPr="00E205BD" w:rsidRDefault="000B49F9" w:rsidP="00DF343C">
            <w:pPr>
              <w:jc w:val="center"/>
              <w:rPr>
                <w:rFonts w:ascii="Arial" w:hAnsi="Arial" w:cs="Arial"/>
                <w:sz w:val="18"/>
                <w:szCs w:val="18"/>
                <w:lang w:val="es-MX"/>
              </w:rPr>
            </w:pPr>
            <w:r>
              <w:rPr>
                <w:rFonts w:ascii="Arial" w:hAnsi="Arial" w:cs="Arial"/>
                <w:sz w:val="18"/>
                <w:szCs w:val="18"/>
                <w:lang w:val="es-MX"/>
              </w:rPr>
              <w:t>12</w:t>
            </w:r>
            <w:r w:rsidR="0059541F" w:rsidRPr="00E205BD">
              <w:rPr>
                <w:rFonts w:ascii="Arial" w:hAnsi="Arial" w:cs="Arial"/>
                <w:sz w:val="18"/>
                <w:szCs w:val="18"/>
                <w:lang w:val="es-MX"/>
              </w:rPr>
              <w:t xml:space="preserve"> de </w:t>
            </w:r>
            <w:r w:rsidR="007D2AF2">
              <w:rPr>
                <w:rFonts w:ascii="Arial" w:hAnsi="Arial" w:cs="Arial"/>
                <w:sz w:val="18"/>
                <w:szCs w:val="18"/>
                <w:lang w:val="es-MX"/>
              </w:rPr>
              <w:t>agosto</w:t>
            </w:r>
            <w:r w:rsidR="0059541F" w:rsidRPr="00E205BD">
              <w:rPr>
                <w:rFonts w:ascii="Arial" w:hAnsi="Arial" w:cs="Arial"/>
                <w:sz w:val="18"/>
                <w:szCs w:val="18"/>
                <w:lang w:val="es-MX"/>
              </w:rPr>
              <w:t xml:space="preserve"> del 2021</w:t>
            </w:r>
          </w:p>
          <w:p w:rsidR="0059541F" w:rsidRPr="00E205BD" w:rsidRDefault="0059541F" w:rsidP="00DF343C">
            <w:pPr>
              <w:jc w:val="center"/>
              <w:rPr>
                <w:rFonts w:ascii="Arial" w:hAnsi="Arial" w:cs="Arial"/>
                <w:sz w:val="18"/>
                <w:szCs w:val="18"/>
                <w:lang w:val="es-MX"/>
              </w:rPr>
            </w:pPr>
            <w:r w:rsidRPr="00E205BD">
              <w:rPr>
                <w:rFonts w:ascii="Arial" w:hAnsi="Arial" w:cs="Arial"/>
                <w:sz w:val="18"/>
                <w:szCs w:val="18"/>
                <w:lang w:val="es-MX"/>
              </w:rPr>
              <w:t>a partir de las 16:00 horas</w:t>
            </w:r>
          </w:p>
          <w:p w:rsidR="0059541F" w:rsidRPr="00575E64" w:rsidRDefault="0059541F" w:rsidP="00DF343C">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3" w:history="1">
              <w:r w:rsidRPr="00E205BD">
                <w:rPr>
                  <w:rStyle w:val="Hipervnculo"/>
                  <w:rFonts w:ascii="Arial" w:hAnsi="Arial" w:cs="Arial"/>
                  <w:sz w:val="18"/>
                  <w:szCs w:val="18"/>
                </w:rPr>
                <w:t>http://convocatorias.essalud.gob.pe/</w:t>
              </w:r>
            </w:hyperlink>
          </w:p>
        </w:tc>
        <w:tc>
          <w:tcPr>
            <w:tcW w:w="1868" w:type="dxa"/>
            <w:shd w:val="clear" w:color="auto" w:fill="auto"/>
            <w:vAlign w:val="center"/>
          </w:tcPr>
          <w:p w:rsidR="0059541F" w:rsidRPr="00575E64" w:rsidRDefault="0059541F" w:rsidP="00DF343C">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9541F" w:rsidRPr="00575E64" w:rsidTr="00DF343C">
        <w:trPr>
          <w:trHeight w:val="831"/>
        </w:trPr>
        <w:tc>
          <w:tcPr>
            <w:tcW w:w="425" w:type="dxa"/>
            <w:shd w:val="clear" w:color="auto" w:fill="auto"/>
            <w:vAlign w:val="center"/>
          </w:tcPr>
          <w:p w:rsidR="0059541F" w:rsidRPr="00575E64" w:rsidRDefault="0059541F" w:rsidP="00DF343C">
            <w:pPr>
              <w:rPr>
                <w:rFonts w:ascii="Arial" w:hAnsi="Arial" w:cs="Arial"/>
                <w:sz w:val="18"/>
                <w:szCs w:val="18"/>
                <w:lang w:val="es-MX"/>
              </w:rPr>
            </w:pPr>
            <w:r w:rsidRPr="00575E64">
              <w:rPr>
                <w:rFonts w:ascii="Arial" w:hAnsi="Arial" w:cs="Arial"/>
                <w:sz w:val="18"/>
                <w:szCs w:val="18"/>
                <w:lang w:val="es-MX"/>
              </w:rPr>
              <w:t>12</w:t>
            </w:r>
          </w:p>
        </w:tc>
        <w:tc>
          <w:tcPr>
            <w:tcW w:w="2948" w:type="dxa"/>
            <w:vAlign w:val="center"/>
          </w:tcPr>
          <w:p w:rsidR="0059541F" w:rsidRPr="00B5341C" w:rsidRDefault="0059541F" w:rsidP="00DF343C">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405" w:type="dxa"/>
            <w:shd w:val="clear" w:color="auto" w:fill="auto"/>
            <w:vAlign w:val="center"/>
          </w:tcPr>
          <w:p w:rsidR="0059541F" w:rsidRPr="00575E64" w:rsidRDefault="0059541F" w:rsidP="00DF343C">
            <w:pPr>
              <w:rPr>
                <w:rFonts w:ascii="Arial" w:hAnsi="Arial" w:cs="Arial"/>
                <w:sz w:val="18"/>
                <w:szCs w:val="18"/>
                <w:lang w:val="es-MX"/>
              </w:rPr>
            </w:pPr>
          </w:p>
          <w:p w:rsidR="0059541F" w:rsidRPr="00E205BD" w:rsidRDefault="000B49F9" w:rsidP="00DF343C">
            <w:pPr>
              <w:jc w:val="center"/>
              <w:rPr>
                <w:rFonts w:ascii="Arial" w:hAnsi="Arial" w:cs="Arial"/>
                <w:sz w:val="18"/>
                <w:szCs w:val="18"/>
                <w:lang w:val="es-MX"/>
              </w:rPr>
            </w:pPr>
            <w:r>
              <w:rPr>
                <w:rFonts w:ascii="Arial" w:hAnsi="Arial" w:cs="Arial"/>
                <w:sz w:val="18"/>
                <w:szCs w:val="18"/>
                <w:lang w:val="es-MX"/>
              </w:rPr>
              <w:t>13</w:t>
            </w:r>
            <w:r w:rsidR="0059541F" w:rsidRPr="00E205BD">
              <w:rPr>
                <w:rFonts w:ascii="Arial" w:hAnsi="Arial" w:cs="Arial"/>
                <w:sz w:val="18"/>
                <w:szCs w:val="18"/>
                <w:lang w:val="es-MX"/>
              </w:rPr>
              <w:t xml:space="preserve"> de </w:t>
            </w:r>
            <w:r>
              <w:rPr>
                <w:rFonts w:ascii="Arial" w:hAnsi="Arial" w:cs="Arial"/>
                <w:sz w:val="18"/>
                <w:szCs w:val="18"/>
                <w:lang w:val="es-MX"/>
              </w:rPr>
              <w:t>agosto</w:t>
            </w:r>
            <w:r w:rsidR="0059541F" w:rsidRPr="00E205BD">
              <w:rPr>
                <w:rFonts w:ascii="Arial" w:hAnsi="Arial" w:cs="Arial"/>
                <w:sz w:val="18"/>
                <w:szCs w:val="18"/>
                <w:lang w:val="es-MX"/>
              </w:rPr>
              <w:t xml:space="preserve"> del 2021</w:t>
            </w:r>
          </w:p>
          <w:p w:rsidR="0059541F" w:rsidRPr="00575E64" w:rsidRDefault="0059541F" w:rsidP="00DF343C">
            <w:pPr>
              <w:jc w:val="center"/>
              <w:rPr>
                <w:rFonts w:ascii="Arial" w:hAnsi="Arial" w:cs="Arial"/>
                <w:sz w:val="18"/>
                <w:szCs w:val="18"/>
                <w:lang w:val="es-MX"/>
              </w:rPr>
            </w:pPr>
            <w:r w:rsidRPr="00E205BD">
              <w:rPr>
                <w:rFonts w:ascii="Arial" w:hAnsi="Arial" w:cs="Arial"/>
                <w:sz w:val="18"/>
                <w:szCs w:val="18"/>
                <w:lang w:val="es-MX"/>
              </w:rPr>
              <w:t xml:space="preserve">a las </w:t>
            </w:r>
            <w:r>
              <w:rPr>
                <w:rFonts w:ascii="Arial" w:hAnsi="Arial" w:cs="Arial"/>
                <w:sz w:val="18"/>
                <w:szCs w:val="18"/>
                <w:lang w:val="es-MX"/>
              </w:rPr>
              <w:t>0</w:t>
            </w:r>
            <w:r w:rsidR="000B49F9">
              <w:rPr>
                <w:rFonts w:ascii="Arial" w:hAnsi="Arial" w:cs="Arial"/>
                <w:sz w:val="18"/>
                <w:szCs w:val="18"/>
                <w:lang w:val="es-MX"/>
              </w:rPr>
              <w:t>9</w:t>
            </w:r>
            <w:r w:rsidRPr="00E205BD">
              <w:rPr>
                <w:rFonts w:ascii="Arial" w:hAnsi="Arial" w:cs="Arial"/>
                <w:sz w:val="18"/>
                <w:szCs w:val="18"/>
                <w:lang w:val="es-MX"/>
              </w:rPr>
              <w:t>:00 horas</w:t>
            </w:r>
            <w:r w:rsidRPr="00575E64">
              <w:rPr>
                <w:rFonts w:ascii="Arial" w:hAnsi="Arial" w:cs="Arial"/>
                <w:sz w:val="18"/>
                <w:szCs w:val="18"/>
                <w:lang w:val="es-MX"/>
              </w:rPr>
              <w:t xml:space="preserve"> </w:t>
            </w:r>
          </w:p>
          <w:p w:rsidR="0059541F" w:rsidRPr="00575E64" w:rsidRDefault="0059541F" w:rsidP="00DF343C">
            <w:pPr>
              <w:jc w:val="center"/>
              <w:rPr>
                <w:rFonts w:ascii="Arial" w:hAnsi="Arial" w:cs="Arial"/>
                <w:sz w:val="18"/>
                <w:szCs w:val="18"/>
                <w:lang w:val="es-MX"/>
              </w:rPr>
            </w:pPr>
          </w:p>
        </w:tc>
        <w:tc>
          <w:tcPr>
            <w:tcW w:w="1868" w:type="dxa"/>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URRHH</w:t>
            </w:r>
          </w:p>
        </w:tc>
      </w:tr>
      <w:tr w:rsidR="0059541F" w:rsidRPr="00575E64" w:rsidTr="00DF343C">
        <w:trPr>
          <w:trHeight w:val="831"/>
        </w:trPr>
        <w:tc>
          <w:tcPr>
            <w:tcW w:w="425" w:type="dxa"/>
            <w:shd w:val="clear" w:color="auto" w:fill="auto"/>
            <w:vAlign w:val="center"/>
          </w:tcPr>
          <w:p w:rsidR="0059541F" w:rsidRPr="00575E64" w:rsidRDefault="0059541F" w:rsidP="00DF343C">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rsidR="0059541F" w:rsidRPr="00B5341C" w:rsidRDefault="0059541F" w:rsidP="00DF343C">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rsidR="0059541F" w:rsidRPr="00B5341C" w:rsidRDefault="0059541F" w:rsidP="00DF343C">
            <w:pPr>
              <w:jc w:val="both"/>
              <w:rPr>
                <w:rFonts w:ascii="Arial" w:hAnsi="Arial" w:cs="Arial"/>
                <w:i/>
                <w:sz w:val="18"/>
                <w:szCs w:val="18"/>
              </w:rPr>
            </w:pPr>
            <w:r w:rsidRPr="00B5341C">
              <w:rPr>
                <w:rFonts w:ascii="Arial" w:hAnsi="Arial" w:cs="Arial"/>
                <w:b/>
                <w:i/>
                <w:iCs/>
                <w:sz w:val="18"/>
                <w:szCs w:val="18"/>
                <w:lang w:val="es-MX"/>
              </w:rPr>
              <w:t>(Plataforma Virtual)</w:t>
            </w:r>
          </w:p>
        </w:tc>
        <w:tc>
          <w:tcPr>
            <w:tcW w:w="3405" w:type="dxa"/>
            <w:shd w:val="clear" w:color="auto" w:fill="auto"/>
            <w:vAlign w:val="center"/>
          </w:tcPr>
          <w:p w:rsidR="0059541F" w:rsidRPr="00575E64" w:rsidRDefault="000B49F9" w:rsidP="00DF343C">
            <w:pPr>
              <w:jc w:val="center"/>
              <w:rPr>
                <w:rFonts w:ascii="Arial" w:hAnsi="Arial" w:cs="Arial"/>
                <w:sz w:val="18"/>
                <w:szCs w:val="18"/>
                <w:lang w:val="es-MX"/>
              </w:rPr>
            </w:pPr>
            <w:r>
              <w:rPr>
                <w:rFonts w:ascii="Arial" w:hAnsi="Arial" w:cs="Arial"/>
                <w:sz w:val="18"/>
                <w:szCs w:val="18"/>
                <w:lang w:val="es-MX"/>
              </w:rPr>
              <w:t>13</w:t>
            </w:r>
            <w:r w:rsidR="0059541F" w:rsidRPr="00E205BD">
              <w:rPr>
                <w:rFonts w:ascii="Arial" w:hAnsi="Arial" w:cs="Arial"/>
                <w:sz w:val="18"/>
                <w:szCs w:val="18"/>
                <w:lang w:val="es-MX"/>
              </w:rPr>
              <w:t xml:space="preserve"> de </w:t>
            </w:r>
            <w:r>
              <w:rPr>
                <w:rFonts w:ascii="Arial" w:hAnsi="Arial" w:cs="Arial"/>
                <w:sz w:val="18"/>
                <w:szCs w:val="18"/>
                <w:lang w:val="es-MX"/>
              </w:rPr>
              <w:t>agosto</w:t>
            </w:r>
            <w:r w:rsidR="0059541F" w:rsidRPr="00E205BD">
              <w:rPr>
                <w:rFonts w:ascii="Arial" w:hAnsi="Arial" w:cs="Arial"/>
                <w:sz w:val="18"/>
                <w:szCs w:val="18"/>
                <w:lang w:val="es-MX"/>
              </w:rPr>
              <w:t xml:space="preserve"> del 2021                                       </w:t>
            </w:r>
          </w:p>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59541F" w:rsidRPr="00575E64" w:rsidRDefault="0059541F" w:rsidP="00DF343C">
            <w:pPr>
              <w:jc w:val="center"/>
              <w:rPr>
                <w:rFonts w:ascii="Arial" w:hAnsi="Arial" w:cs="Arial"/>
                <w:sz w:val="18"/>
                <w:szCs w:val="18"/>
              </w:rPr>
            </w:pPr>
            <w:r w:rsidRPr="00575E64">
              <w:rPr>
                <w:rFonts w:ascii="Arial" w:hAnsi="Arial" w:cs="Arial"/>
                <w:sz w:val="18"/>
                <w:szCs w:val="18"/>
                <w:lang w:val="es-MX"/>
              </w:rPr>
              <w:t xml:space="preserve">URRHH </w:t>
            </w:r>
          </w:p>
        </w:tc>
      </w:tr>
      <w:tr w:rsidR="0059541F" w:rsidRPr="00575E64" w:rsidTr="00DF343C">
        <w:trPr>
          <w:trHeight w:val="473"/>
        </w:trPr>
        <w:tc>
          <w:tcPr>
            <w:tcW w:w="425" w:type="dxa"/>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rsidR="0059541F" w:rsidRPr="00575E64" w:rsidRDefault="0059541F" w:rsidP="00DF343C">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59541F" w:rsidRPr="00E205BD" w:rsidRDefault="002A4873" w:rsidP="00DF343C">
            <w:pPr>
              <w:jc w:val="center"/>
              <w:rPr>
                <w:rFonts w:ascii="Arial" w:hAnsi="Arial" w:cs="Arial"/>
                <w:sz w:val="18"/>
                <w:szCs w:val="18"/>
                <w:lang w:val="es-MX"/>
              </w:rPr>
            </w:pPr>
            <w:r>
              <w:rPr>
                <w:rFonts w:ascii="Arial" w:hAnsi="Arial" w:cs="Arial"/>
                <w:sz w:val="18"/>
                <w:szCs w:val="18"/>
                <w:lang w:val="es-MX"/>
              </w:rPr>
              <w:t>13</w:t>
            </w:r>
            <w:r w:rsidR="0059541F" w:rsidRPr="00E205BD">
              <w:rPr>
                <w:rFonts w:ascii="Arial" w:hAnsi="Arial" w:cs="Arial"/>
                <w:sz w:val="18"/>
                <w:szCs w:val="18"/>
                <w:lang w:val="es-MX"/>
              </w:rPr>
              <w:t xml:space="preserve"> de </w:t>
            </w:r>
            <w:r>
              <w:rPr>
                <w:rFonts w:ascii="Arial" w:hAnsi="Arial" w:cs="Arial"/>
                <w:sz w:val="18"/>
                <w:szCs w:val="18"/>
                <w:lang w:val="es-MX"/>
              </w:rPr>
              <w:t>agosto</w:t>
            </w:r>
            <w:r w:rsidR="0059541F" w:rsidRPr="00E205BD">
              <w:rPr>
                <w:rFonts w:ascii="Arial" w:hAnsi="Arial" w:cs="Arial"/>
                <w:sz w:val="18"/>
                <w:szCs w:val="18"/>
                <w:lang w:val="es-MX"/>
              </w:rPr>
              <w:t xml:space="preserve"> del 2021</w:t>
            </w:r>
          </w:p>
          <w:p w:rsidR="0059541F" w:rsidRDefault="002A4873" w:rsidP="00DF343C">
            <w:pPr>
              <w:jc w:val="center"/>
              <w:rPr>
                <w:rFonts w:ascii="Arial" w:hAnsi="Arial" w:cs="Arial"/>
                <w:sz w:val="18"/>
                <w:szCs w:val="18"/>
                <w:lang w:val="es-MX"/>
              </w:rPr>
            </w:pPr>
            <w:r>
              <w:rPr>
                <w:rFonts w:ascii="Arial" w:hAnsi="Arial" w:cs="Arial"/>
                <w:sz w:val="18"/>
                <w:szCs w:val="18"/>
                <w:lang w:val="es-MX"/>
              </w:rPr>
              <w:t xml:space="preserve">a partir de las 16:00 </w:t>
            </w:r>
            <w:r w:rsidR="0059541F" w:rsidRPr="00E205BD">
              <w:rPr>
                <w:rFonts w:ascii="Arial" w:hAnsi="Arial" w:cs="Arial"/>
                <w:sz w:val="18"/>
                <w:szCs w:val="18"/>
                <w:lang w:val="es-MX"/>
              </w:rPr>
              <w:t>horas a través de la página web institucional</w:t>
            </w:r>
          </w:p>
          <w:p w:rsidR="0059541F" w:rsidRPr="00575E64" w:rsidRDefault="008E6A86" w:rsidP="00DF343C">
            <w:pPr>
              <w:jc w:val="center"/>
              <w:rPr>
                <w:rFonts w:ascii="Arial" w:hAnsi="Arial" w:cs="Arial"/>
                <w:sz w:val="18"/>
                <w:szCs w:val="18"/>
                <w:lang w:val="es-MX"/>
              </w:rPr>
            </w:pPr>
            <w:hyperlink r:id="rId14" w:history="1">
              <w:r w:rsidR="0059541F" w:rsidRPr="00B5341C">
                <w:rPr>
                  <w:rStyle w:val="Hipervnculo"/>
                  <w:rFonts w:ascii="Arial" w:hAnsi="Arial" w:cs="Arial"/>
                  <w:sz w:val="18"/>
                  <w:szCs w:val="18"/>
                </w:rPr>
                <w:t>http://convocatorias.essalud.gob.pe/</w:t>
              </w:r>
            </w:hyperlink>
            <w:r w:rsidR="0059541F">
              <w:rPr>
                <w:rStyle w:val="Hipervnculo"/>
                <w:rFonts w:ascii="Arial" w:hAnsi="Arial" w:cs="Arial"/>
                <w:color w:val="auto"/>
                <w:sz w:val="18"/>
                <w:szCs w:val="18"/>
              </w:rPr>
              <w:t xml:space="preserve"> </w:t>
            </w:r>
          </w:p>
        </w:tc>
        <w:tc>
          <w:tcPr>
            <w:tcW w:w="1868" w:type="dxa"/>
            <w:vMerge w:val="restart"/>
            <w:shd w:val="clear" w:color="auto" w:fill="auto"/>
            <w:vAlign w:val="center"/>
          </w:tcPr>
          <w:p w:rsidR="0059541F" w:rsidRPr="00575E64" w:rsidRDefault="0059541F" w:rsidP="00DF343C">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59541F" w:rsidRPr="00575E64" w:rsidTr="00DF343C">
        <w:trPr>
          <w:trHeight w:val="473"/>
        </w:trPr>
        <w:tc>
          <w:tcPr>
            <w:tcW w:w="425" w:type="dxa"/>
            <w:shd w:val="clear" w:color="auto" w:fill="auto"/>
            <w:vAlign w:val="center"/>
          </w:tcPr>
          <w:p w:rsidR="0059541F" w:rsidRPr="00575E64" w:rsidRDefault="0059541F" w:rsidP="00DF343C">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rsidR="0059541F" w:rsidRPr="00575E64" w:rsidRDefault="0059541F" w:rsidP="00DF343C">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59541F" w:rsidRPr="00575E64" w:rsidRDefault="0059541F" w:rsidP="00DF343C">
            <w:pPr>
              <w:jc w:val="center"/>
              <w:rPr>
                <w:rFonts w:ascii="Arial" w:hAnsi="Arial" w:cs="Arial"/>
                <w:sz w:val="18"/>
                <w:szCs w:val="18"/>
                <w:lang w:val="es-MX"/>
              </w:rPr>
            </w:pPr>
          </w:p>
        </w:tc>
        <w:tc>
          <w:tcPr>
            <w:tcW w:w="1868" w:type="dxa"/>
            <w:vMerge/>
            <w:shd w:val="clear" w:color="auto" w:fill="auto"/>
            <w:vAlign w:val="center"/>
          </w:tcPr>
          <w:p w:rsidR="0059541F" w:rsidRPr="00575E64" w:rsidRDefault="0059541F" w:rsidP="00DF343C">
            <w:pPr>
              <w:jc w:val="center"/>
              <w:rPr>
                <w:rFonts w:ascii="Arial" w:hAnsi="Arial" w:cs="Arial"/>
                <w:color w:val="000000"/>
                <w:sz w:val="18"/>
                <w:szCs w:val="18"/>
                <w:lang w:val="es-PE"/>
              </w:rPr>
            </w:pPr>
          </w:p>
        </w:tc>
      </w:tr>
      <w:tr w:rsidR="0059541F" w:rsidRPr="00575E64" w:rsidTr="00DF343C">
        <w:trPr>
          <w:trHeight w:val="333"/>
        </w:trPr>
        <w:tc>
          <w:tcPr>
            <w:tcW w:w="8646" w:type="dxa"/>
            <w:gridSpan w:val="4"/>
            <w:shd w:val="clear" w:color="auto" w:fill="B8CCE4"/>
            <w:vAlign w:val="center"/>
          </w:tcPr>
          <w:p w:rsidR="0059541F" w:rsidRPr="00575E64" w:rsidRDefault="0059541F" w:rsidP="00DF343C">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59541F" w:rsidRPr="00575E64" w:rsidTr="00DF343C">
        <w:trPr>
          <w:trHeight w:val="511"/>
        </w:trPr>
        <w:tc>
          <w:tcPr>
            <w:tcW w:w="425" w:type="dxa"/>
            <w:vAlign w:val="center"/>
          </w:tcPr>
          <w:p w:rsidR="0059541F" w:rsidRPr="00575E64" w:rsidRDefault="0059541F" w:rsidP="00DF343C">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rsidR="0059541F" w:rsidRPr="00575E64" w:rsidRDefault="0059541F" w:rsidP="00DF343C">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59541F" w:rsidRPr="00575E64" w:rsidRDefault="0059541F" w:rsidP="002A4873">
            <w:pPr>
              <w:jc w:val="center"/>
              <w:rPr>
                <w:rFonts w:ascii="Arial" w:hAnsi="Arial" w:cs="Arial"/>
                <w:sz w:val="18"/>
                <w:szCs w:val="18"/>
                <w:lang w:val="es-MX"/>
              </w:rPr>
            </w:pPr>
            <w:r w:rsidRPr="00E205BD">
              <w:rPr>
                <w:rFonts w:ascii="Arial" w:hAnsi="Arial" w:cs="Arial"/>
                <w:sz w:val="18"/>
                <w:szCs w:val="18"/>
                <w:lang w:val="es-MX"/>
              </w:rPr>
              <w:t xml:space="preserve">A partir del </w:t>
            </w:r>
            <w:r w:rsidR="002A4873">
              <w:rPr>
                <w:rFonts w:ascii="Arial" w:hAnsi="Arial" w:cs="Arial"/>
                <w:sz w:val="18"/>
                <w:szCs w:val="18"/>
                <w:lang w:val="es-MX"/>
              </w:rPr>
              <w:t>16</w:t>
            </w:r>
            <w:r w:rsidRPr="00E205BD">
              <w:rPr>
                <w:rFonts w:ascii="Arial" w:hAnsi="Arial" w:cs="Arial"/>
                <w:sz w:val="18"/>
                <w:szCs w:val="18"/>
                <w:lang w:val="es-MX"/>
              </w:rPr>
              <w:t xml:space="preserve"> de </w:t>
            </w:r>
            <w:r w:rsidR="002A4873">
              <w:rPr>
                <w:rFonts w:ascii="Arial" w:hAnsi="Arial" w:cs="Arial"/>
                <w:sz w:val="18"/>
                <w:szCs w:val="18"/>
                <w:lang w:val="es-MX"/>
              </w:rPr>
              <w:t>agosto</w:t>
            </w:r>
            <w:r w:rsidRPr="00E205BD">
              <w:rPr>
                <w:rFonts w:ascii="Arial" w:hAnsi="Arial" w:cs="Arial"/>
                <w:sz w:val="18"/>
                <w:szCs w:val="18"/>
                <w:lang w:val="es-MX"/>
              </w:rPr>
              <w:t xml:space="preserve"> del 2021</w:t>
            </w:r>
          </w:p>
        </w:tc>
        <w:tc>
          <w:tcPr>
            <w:tcW w:w="1868" w:type="dxa"/>
            <w:shd w:val="clear" w:color="auto" w:fill="auto"/>
            <w:vAlign w:val="center"/>
          </w:tcPr>
          <w:p w:rsidR="0059541F" w:rsidRPr="00575E64" w:rsidRDefault="0059541F" w:rsidP="00DF343C">
            <w:pPr>
              <w:jc w:val="center"/>
              <w:rPr>
                <w:rFonts w:ascii="Arial" w:hAnsi="Arial" w:cs="Arial"/>
                <w:sz w:val="18"/>
                <w:szCs w:val="18"/>
              </w:rPr>
            </w:pPr>
            <w:r w:rsidRPr="00575E64">
              <w:rPr>
                <w:rFonts w:ascii="Arial" w:hAnsi="Arial" w:cs="Arial"/>
                <w:sz w:val="18"/>
                <w:szCs w:val="18"/>
                <w:lang w:val="es-MX"/>
              </w:rPr>
              <w:t xml:space="preserve">URRHH </w:t>
            </w:r>
          </w:p>
        </w:tc>
      </w:tr>
    </w:tbl>
    <w:p w:rsidR="00627D28" w:rsidRDefault="00627D28" w:rsidP="00AF5247">
      <w:pPr>
        <w:tabs>
          <w:tab w:val="left" w:pos="720"/>
        </w:tabs>
        <w:rPr>
          <w:rFonts w:ascii="Arial" w:hAnsi="Arial" w:cs="Arial"/>
          <w:b/>
          <w:sz w:val="20"/>
          <w:szCs w:val="20"/>
          <w:lang w:val="es-MX"/>
        </w:rPr>
      </w:pPr>
    </w:p>
    <w:p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bookmarkStart w:id="10" w:name="OLE_LINK15"/>
      <w:bookmarkEnd w:id="8"/>
      <w:bookmarkEnd w:id="9"/>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DA4F71" w:rsidRPr="00904D5D"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DA4F71" w:rsidRPr="00900080"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DA4F71" w:rsidRPr="00904D5D" w:rsidRDefault="006653E7"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Pr>
          <w:rFonts w:ascii="Arial" w:hAnsi="Arial" w:cs="Arial"/>
          <w:sz w:val="16"/>
          <w:szCs w:val="16"/>
        </w:rPr>
        <w:t>U</w:t>
      </w:r>
      <w:r w:rsidR="00DA4F71">
        <w:rPr>
          <w:rFonts w:ascii="Arial" w:hAnsi="Arial" w:cs="Arial"/>
          <w:sz w:val="16"/>
          <w:szCs w:val="16"/>
        </w:rPr>
        <w:t>RRHH Unidad de Recursos Humanos de la Red Asistencial Huaraz.</w:t>
      </w:r>
    </w:p>
    <w:p w:rsidR="00575E64" w:rsidRDefault="00DA4F71" w:rsidP="007D6AF6">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800902" w:rsidRDefault="00800902" w:rsidP="00373510">
      <w:pPr>
        <w:pStyle w:val="Prrafodelista10"/>
        <w:tabs>
          <w:tab w:val="left" w:pos="993"/>
        </w:tabs>
        <w:spacing w:after="0" w:line="240" w:lineRule="auto"/>
        <w:ind w:left="993"/>
        <w:contextualSpacing/>
        <w:jc w:val="both"/>
        <w:rPr>
          <w:rFonts w:ascii="Arial" w:hAnsi="Arial" w:cs="Arial"/>
          <w:sz w:val="16"/>
          <w:szCs w:val="16"/>
        </w:rPr>
      </w:pPr>
    </w:p>
    <w:p w:rsidR="00373510" w:rsidRDefault="00373510" w:rsidP="00373510">
      <w:pPr>
        <w:pStyle w:val="Prrafodelista10"/>
        <w:tabs>
          <w:tab w:val="left" w:pos="993"/>
        </w:tabs>
        <w:spacing w:after="0" w:line="240" w:lineRule="auto"/>
        <w:ind w:left="993"/>
        <w:contextualSpacing/>
        <w:jc w:val="both"/>
        <w:rPr>
          <w:rFonts w:ascii="Arial" w:hAnsi="Arial" w:cs="Arial"/>
          <w:sz w:val="16"/>
          <w:szCs w:val="16"/>
        </w:rPr>
      </w:pPr>
    </w:p>
    <w:p w:rsidR="00373510" w:rsidRDefault="00373510" w:rsidP="00373510">
      <w:pPr>
        <w:pStyle w:val="Prrafodelista10"/>
        <w:tabs>
          <w:tab w:val="left" w:pos="993"/>
        </w:tabs>
        <w:spacing w:after="0" w:line="240" w:lineRule="auto"/>
        <w:ind w:left="993"/>
        <w:contextualSpacing/>
        <w:jc w:val="both"/>
        <w:rPr>
          <w:rFonts w:ascii="Arial" w:hAnsi="Arial" w:cs="Arial"/>
          <w:sz w:val="16"/>
          <w:szCs w:val="16"/>
        </w:rPr>
      </w:pPr>
    </w:p>
    <w:p w:rsidR="00373510" w:rsidRDefault="00373510" w:rsidP="00373510">
      <w:pPr>
        <w:pStyle w:val="Prrafodelista10"/>
        <w:tabs>
          <w:tab w:val="left" w:pos="993"/>
        </w:tabs>
        <w:spacing w:after="0" w:line="240" w:lineRule="auto"/>
        <w:ind w:left="993"/>
        <w:contextualSpacing/>
        <w:jc w:val="both"/>
        <w:rPr>
          <w:rFonts w:ascii="Arial" w:hAnsi="Arial" w:cs="Arial"/>
          <w:sz w:val="16"/>
          <w:szCs w:val="16"/>
        </w:rPr>
      </w:pPr>
    </w:p>
    <w:p w:rsidR="00373510" w:rsidRDefault="00373510" w:rsidP="00373510">
      <w:pPr>
        <w:pStyle w:val="Prrafodelista10"/>
        <w:tabs>
          <w:tab w:val="left" w:pos="993"/>
        </w:tabs>
        <w:spacing w:after="0" w:line="240" w:lineRule="auto"/>
        <w:ind w:left="993"/>
        <w:contextualSpacing/>
        <w:jc w:val="both"/>
        <w:rPr>
          <w:rFonts w:ascii="Arial" w:hAnsi="Arial" w:cs="Arial"/>
          <w:sz w:val="16"/>
          <w:szCs w:val="16"/>
        </w:rPr>
      </w:pPr>
    </w:p>
    <w:p w:rsidR="00373510" w:rsidRDefault="00373510" w:rsidP="00373510">
      <w:pPr>
        <w:pStyle w:val="Prrafodelista10"/>
        <w:tabs>
          <w:tab w:val="left" w:pos="993"/>
        </w:tabs>
        <w:spacing w:after="0" w:line="240" w:lineRule="auto"/>
        <w:ind w:left="993"/>
        <w:contextualSpacing/>
        <w:jc w:val="both"/>
        <w:rPr>
          <w:rFonts w:ascii="Arial" w:hAnsi="Arial" w:cs="Arial"/>
          <w:sz w:val="16"/>
          <w:szCs w:val="16"/>
        </w:rPr>
      </w:pPr>
    </w:p>
    <w:p w:rsidR="00373510" w:rsidRDefault="00373510" w:rsidP="00373510">
      <w:pPr>
        <w:pStyle w:val="Prrafodelista10"/>
        <w:tabs>
          <w:tab w:val="left" w:pos="993"/>
        </w:tabs>
        <w:spacing w:after="0" w:line="240" w:lineRule="auto"/>
        <w:ind w:left="993"/>
        <w:contextualSpacing/>
        <w:jc w:val="both"/>
        <w:rPr>
          <w:rFonts w:ascii="Arial" w:hAnsi="Arial" w:cs="Arial"/>
          <w:sz w:val="16"/>
          <w:szCs w:val="16"/>
        </w:rPr>
      </w:pPr>
    </w:p>
    <w:p w:rsidR="00373510" w:rsidRPr="007D6AF6" w:rsidRDefault="00373510" w:rsidP="00373510">
      <w:pPr>
        <w:pStyle w:val="Prrafodelista10"/>
        <w:tabs>
          <w:tab w:val="left" w:pos="993"/>
        </w:tabs>
        <w:spacing w:after="0" w:line="240" w:lineRule="auto"/>
        <w:ind w:left="993"/>
        <w:contextualSpacing/>
        <w:jc w:val="both"/>
        <w:rPr>
          <w:rFonts w:ascii="Arial" w:hAnsi="Arial" w:cs="Arial"/>
          <w:sz w:val="16"/>
          <w:szCs w:val="16"/>
        </w:rPr>
      </w:pPr>
    </w:p>
    <w:p w:rsidR="00627D28" w:rsidRPr="00A603B9" w:rsidRDefault="00627D28" w:rsidP="00AF5247">
      <w:pPr>
        <w:ind w:left="1080" w:hanging="360"/>
        <w:rPr>
          <w:rFonts w:ascii="Arial" w:hAnsi="Arial" w:cs="Arial"/>
          <w:b/>
          <w:color w:val="000000"/>
          <w:sz w:val="18"/>
          <w:szCs w:val="18"/>
          <w:lang w:val="es-MX"/>
        </w:rPr>
      </w:pPr>
    </w:p>
    <w:p w:rsidR="00575E64" w:rsidRDefault="00627D28" w:rsidP="001670A2">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lang w:val="es-MX"/>
        </w:rPr>
        <w:t xml:space="preserve">  </w:t>
      </w:r>
      <w:bookmarkEnd w:id="10"/>
      <w:r w:rsidR="00A603B9" w:rsidRPr="00A603B9">
        <w:rPr>
          <w:rFonts w:ascii="Arial" w:hAnsi="Arial" w:cs="Arial"/>
          <w:b/>
        </w:rPr>
        <w:t>DE LAS ETAPAS DE EVALUACIÓN</w:t>
      </w:r>
    </w:p>
    <w:p w:rsidR="00730638" w:rsidRPr="00575E64" w:rsidRDefault="00730638" w:rsidP="00730638">
      <w:pPr>
        <w:pStyle w:val="Sangradetextonormal"/>
        <w:spacing w:after="0"/>
        <w:ind w:left="3409"/>
        <w:jc w:val="both"/>
        <w:rPr>
          <w:rFonts w:ascii="Arial" w:hAnsi="Arial" w:cs="Arial"/>
          <w:b/>
        </w:rPr>
      </w:pPr>
    </w:p>
    <w:p w:rsidR="00575E64" w:rsidRPr="00A603B9" w:rsidRDefault="00A603B9" w:rsidP="00A603B9">
      <w:pPr>
        <w:pStyle w:val="Sangradetextonormal"/>
        <w:numPr>
          <w:ilvl w:val="3"/>
          <w:numId w:val="14"/>
        </w:numPr>
        <w:tabs>
          <w:tab w:val="clear" w:pos="2880"/>
        </w:tabs>
        <w:spacing w:after="0"/>
        <w:ind w:left="709" w:hanging="283"/>
        <w:jc w:val="both"/>
        <w:rPr>
          <w:rFonts w:cs="Arial"/>
          <w:b/>
        </w:rPr>
      </w:pPr>
      <w:r w:rsidRPr="00614EA2">
        <w:rPr>
          <w:rFonts w:ascii="Arial" w:hAnsi="Arial" w:cs="Arial"/>
        </w:rPr>
        <w:t xml:space="preserve">La </w:t>
      </w:r>
      <w:r w:rsidRPr="004D1797">
        <w:rPr>
          <w:rFonts w:ascii="Arial" w:hAnsi="Arial" w:cs="Arial"/>
        </w:rPr>
        <w:t xml:space="preserve">evaluación en general tiene como puntaje mínimo aprobatorio 53 puntos. Cada etapa tiene carácter eliminatorio cuando se desaprueban. La Evaluación </w:t>
      </w:r>
      <w:r w:rsidRPr="00614EA2">
        <w:rPr>
          <w:rFonts w:ascii="Arial" w:hAnsi="Arial" w:cs="Arial"/>
        </w:rPr>
        <w:t xml:space="preserve">de Conocimientos se desaprueba </w:t>
      </w:r>
      <w:r w:rsidRPr="00D834BD">
        <w:rPr>
          <w:rFonts w:ascii="Arial" w:hAnsi="Arial" w:cs="Arial"/>
        </w:rPr>
        <w:t>si no se obtiene el puntaje mínimo de 22 puntos. La Evaluación Curricular se desaprueba si no se cumplen los requisitos generales y específicos</w:t>
      </w:r>
      <w:r w:rsidRPr="00614EA2">
        <w:rPr>
          <w:rFonts w:ascii="Arial" w:hAnsi="Arial" w:cs="Arial"/>
        </w:rPr>
        <w:t xml:space="preserve"> establecidos en el Aviso de Convocatoria. La Evaluación Personal se desaprueba si no se obtiene un puntaje mínimo de 11 puntos.</w:t>
      </w:r>
    </w:p>
    <w:p w:rsidR="00575E64" w:rsidRPr="00473776" w:rsidRDefault="00575E64" w:rsidP="00575E6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75E64" w:rsidRPr="00473776" w:rsidTr="00575E64">
        <w:tc>
          <w:tcPr>
            <w:tcW w:w="368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MÁXIMO</w:t>
            </w:r>
          </w:p>
        </w:tc>
      </w:tr>
      <w:tr w:rsidR="00575E64" w:rsidRPr="00473776" w:rsidTr="00A577F3">
        <w:trPr>
          <w:trHeight w:val="373"/>
        </w:trPr>
        <w:tc>
          <w:tcPr>
            <w:tcW w:w="3686" w:type="dxa"/>
            <w:shd w:val="clear" w:color="auto" w:fill="auto"/>
            <w:vAlign w:val="center"/>
          </w:tcPr>
          <w:p w:rsidR="00575E64" w:rsidRPr="00473776" w:rsidRDefault="00575E64" w:rsidP="00A577F3">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781"/>
        </w:trPr>
        <w:tc>
          <w:tcPr>
            <w:tcW w:w="3686" w:type="dxa"/>
            <w:shd w:val="clear" w:color="auto" w:fill="FFFFFF"/>
            <w:vAlign w:val="center"/>
          </w:tcPr>
          <w:p w:rsidR="00575E64" w:rsidRPr="00473776" w:rsidRDefault="00575E64" w:rsidP="00A577F3">
            <w:pPr>
              <w:jc w:val="both"/>
              <w:rPr>
                <w:rFonts w:ascii="Arial" w:hAnsi="Arial" w:cs="Arial"/>
                <w:b/>
                <w:sz w:val="18"/>
                <w:szCs w:val="18"/>
              </w:rPr>
            </w:pPr>
            <w:r w:rsidRPr="00473776">
              <w:rPr>
                <w:rFonts w:ascii="Arial" w:hAnsi="Arial" w:cs="Arial"/>
                <w:b/>
                <w:sz w:val="18"/>
                <w:szCs w:val="18"/>
              </w:rPr>
              <w:t xml:space="preserve">EVALUACIÓN CURRICULAR </w:t>
            </w:r>
          </w:p>
          <w:p w:rsidR="00575E64" w:rsidRPr="00473776" w:rsidRDefault="00575E64" w:rsidP="00A577F3">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c>
          <w:tcPr>
            <w:tcW w:w="1275"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415"/>
        </w:trPr>
        <w:tc>
          <w:tcPr>
            <w:tcW w:w="3686" w:type="dxa"/>
            <w:shd w:val="clear" w:color="auto" w:fill="FFFFFF"/>
            <w:vAlign w:val="center"/>
          </w:tcPr>
          <w:p w:rsidR="00575E64" w:rsidRPr="00473776" w:rsidRDefault="00575E64" w:rsidP="00A577F3">
            <w:pPr>
              <w:rPr>
                <w:rFonts w:ascii="Arial" w:hAnsi="Arial" w:cs="Arial"/>
                <w:b/>
                <w:sz w:val="18"/>
                <w:szCs w:val="18"/>
              </w:rPr>
            </w:pPr>
            <w:r w:rsidRPr="00473776">
              <w:rPr>
                <w:rFonts w:ascii="Arial" w:hAnsi="Arial" w:cs="Arial"/>
                <w:b/>
                <w:sz w:val="18"/>
                <w:szCs w:val="18"/>
              </w:rPr>
              <w:t>EVALUACIÓN PERSONAL</w:t>
            </w:r>
          </w:p>
        </w:tc>
        <w:tc>
          <w:tcPr>
            <w:tcW w:w="1247"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A577F3">
            <w:pPr>
              <w:rPr>
                <w:rFonts w:ascii="Arial" w:hAnsi="Arial" w:cs="Arial"/>
                <w:sz w:val="18"/>
                <w:szCs w:val="18"/>
              </w:rPr>
            </w:pPr>
            <w:r w:rsidRPr="00473776">
              <w:rPr>
                <w:rFonts w:ascii="Arial" w:hAnsi="Arial" w:cs="Arial"/>
                <w:sz w:val="18"/>
                <w:szCs w:val="18"/>
              </w:rPr>
              <w:t xml:space="preserve">     20%</w:t>
            </w:r>
          </w:p>
        </w:tc>
        <w:tc>
          <w:tcPr>
            <w:tcW w:w="1276" w:type="dxa"/>
            <w:vAlign w:val="center"/>
          </w:tcPr>
          <w:p w:rsidR="00575E64" w:rsidRPr="00473776" w:rsidRDefault="00575E64" w:rsidP="00A577F3">
            <w:pPr>
              <w:rPr>
                <w:rFonts w:ascii="Arial" w:hAnsi="Arial" w:cs="Arial"/>
                <w:sz w:val="18"/>
                <w:szCs w:val="18"/>
              </w:rPr>
            </w:pPr>
            <w:r w:rsidRPr="00473776">
              <w:rPr>
                <w:rFonts w:ascii="Arial" w:hAnsi="Arial" w:cs="Arial"/>
                <w:sz w:val="18"/>
                <w:szCs w:val="18"/>
              </w:rPr>
              <w:t xml:space="preserve">         11</w:t>
            </w:r>
          </w:p>
        </w:tc>
        <w:tc>
          <w:tcPr>
            <w:tcW w:w="1275"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r>
      <w:tr w:rsidR="00575E64" w:rsidRPr="00473776" w:rsidTr="00575E64">
        <w:trPr>
          <w:trHeight w:val="339"/>
        </w:trPr>
        <w:tc>
          <w:tcPr>
            <w:tcW w:w="4933" w:type="dxa"/>
            <w:gridSpan w:val="2"/>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r>
    </w:tbl>
    <w:p w:rsidR="00575E64" w:rsidRPr="00473776" w:rsidRDefault="00575E64" w:rsidP="00575E64">
      <w:pPr>
        <w:pStyle w:val="Sinespaciado4"/>
        <w:ind w:left="709"/>
        <w:jc w:val="both"/>
        <w:rPr>
          <w:rFonts w:ascii="Arial" w:hAnsi="Arial" w:cs="Arial"/>
          <w:sz w:val="20"/>
          <w:szCs w:val="20"/>
        </w:rPr>
      </w:pPr>
    </w:p>
    <w:p w:rsidR="00575E64" w:rsidRPr="00473776" w:rsidRDefault="00575E64" w:rsidP="00575E64">
      <w:pPr>
        <w:pStyle w:val="Sinespaciado4"/>
        <w:ind w:left="709"/>
        <w:jc w:val="both"/>
        <w:rPr>
          <w:rFonts w:ascii="Arial" w:hAnsi="Arial" w:cs="Arial"/>
          <w:sz w:val="20"/>
          <w:szCs w:val="20"/>
        </w:rPr>
      </w:pP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bookmarkStart w:id="11" w:name="_Hlk62053334"/>
      <w:r w:rsidRPr="00A603B9">
        <w:rPr>
          <w:rFonts w:ascii="Arial" w:hAnsi="Arial" w:cs="Arial"/>
          <w:sz w:val="20"/>
          <w:szCs w:val="20"/>
        </w:rPr>
        <w:t xml:space="preserve">La participación en la prueba de enlace previa a las evaluaciones es de carácter </w:t>
      </w:r>
      <w:r w:rsidRPr="00A603B9">
        <w:rPr>
          <w:rFonts w:ascii="Arial" w:hAnsi="Arial" w:cs="Arial"/>
          <w:sz w:val="20"/>
          <w:szCs w:val="20"/>
          <w:u w:val="single"/>
        </w:rPr>
        <w:t>obligatorio</w:t>
      </w:r>
      <w:r w:rsidRPr="00A603B9">
        <w:rPr>
          <w:rFonts w:ascii="Arial" w:hAnsi="Arial" w:cs="Arial"/>
          <w:sz w:val="20"/>
          <w:szCs w:val="20"/>
        </w:rPr>
        <w:t xml:space="preserve">, para verificar el funcionamiento de la plataforma, conexión, audio y video. Para ello, se remitirá a los postulantes inscritos </w:t>
      </w:r>
      <w:r w:rsidRPr="00A603B9">
        <w:rPr>
          <w:rFonts w:ascii="Arial" w:hAnsi="Arial" w:cs="Arial"/>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603B9">
        <w:rPr>
          <w:rFonts w:ascii="Arial" w:hAnsi="Arial" w:cs="Arial"/>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 xml:space="preserve">Para el desarrollo de todas las etapas del presente proceso de selección, será </w:t>
      </w:r>
      <w:r w:rsidRPr="00A603B9">
        <w:rPr>
          <w:rFonts w:ascii="Arial" w:hAnsi="Arial" w:cs="Arial"/>
          <w:b/>
          <w:sz w:val="20"/>
          <w:szCs w:val="20"/>
        </w:rPr>
        <w:t xml:space="preserve">obligatorio </w:t>
      </w:r>
      <w:r w:rsidRPr="00A603B9">
        <w:rPr>
          <w:rFonts w:ascii="Arial" w:hAnsi="Arial" w:cs="Arial"/>
          <w:sz w:val="20"/>
          <w:szCs w:val="20"/>
        </w:rPr>
        <w:t>que los postulantes cuenten con</w:t>
      </w:r>
      <w:r w:rsidRPr="00A603B9">
        <w:rPr>
          <w:rFonts w:ascii="Arial" w:hAnsi="Arial" w:cs="Arial"/>
          <w:b/>
          <w:sz w:val="20"/>
          <w:szCs w:val="20"/>
        </w:rPr>
        <w:t xml:space="preserve"> </w:t>
      </w:r>
      <w:r w:rsidRPr="00A603B9">
        <w:rPr>
          <w:rFonts w:ascii="Arial" w:hAnsi="Arial" w:cs="Arial"/>
          <w:sz w:val="20"/>
          <w:szCs w:val="20"/>
        </w:rPr>
        <w:t>los siguientes dispositivos electrónicos: computadora o laptop conectada a internet, con audio y cámara en óptimas condiciones.</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1"/>
    </w:p>
    <w:p w:rsidR="00A603B9" w:rsidRPr="00A603B9" w:rsidRDefault="00A603B9" w:rsidP="00A603B9">
      <w:pPr>
        <w:pStyle w:val="Sinespaciado4"/>
        <w:jc w:val="both"/>
        <w:rPr>
          <w:rFonts w:ascii="Arial" w:hAnsi="Arial" w:cs="Arial"/>
          <w:sz w:val="20"/>
          <w:szCs w:val="20"/>
        </w:rPr>
      </w:pPr>
    </w:p>
    <w:p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7.1 EVALUACIÓN DE CONOCIMIENTOS: </w:t>
      </w:r>
    </w:p>
    <w:p w:rsidR="00A603B9" w:rsidRPr="00A603B9" w:rsidRDefault="00A603B9" w:rsidP="00A603B9">
      <w:pPr>
        <w:ind w:firstLine="708"/>
        <w:jc w:val="both"/>
        <w:rPr>
          <w:rFonts w:ascii="Arial" w:hAnsi="Arial" w:cs="Arial"/>
          <w:b/>
          <w:bCs/>
          <w:sz w:val="20"/>
          <w:szCs w:val="20"/>
        </w:rPr>
      </w:pPr>
    </w:p>
    <w:p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rPr>
        <w:t xml:space="preserve">Evalúa los conocimientos requeridos </w:t>
      </w:r>
      <w:r w:rsidRPr="00A603B9">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603B9" w:rsidRPr="00A603B9" w:rsidRDefault="00A603B9" w:rsidP="00A603B9">
      <w:pPr>
        <w:pStyle w:val="Sinespaciado4"/>
        <w:jc w:val="both"/>
        <w:rPr>
          <w:rFonts w:ascii="Arial" w:hAnsi="Arial" w:cs="Arial"/>
          <w:sz w:val="20"/>
          <w:szCs w:val="20"/>
        </w:rPr>
      </w:pPr>
    </w:p>
    <w:p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7.2 EVALUACIÓN CURRICULAR: </w:t>
      </w:r>
    </w:p>
    <w:p w:rsidR="00A603B9" w:rsidRPr="00A603B9" w:rsidRDefault="00A603B9" w:rsidP="00A603B9">
      <w:pPr>
        <w:ind w:firstLine="708"/>
        <w:jc w:val="both"/>
        <w:rPr>
          <w:rFonts w:ascii="Arial" w:hAnsi="Arial" w:cs="Arial"/>
          <w:sz w:val="20"/>
          <w:szCs w:val="20"/>
          <w:lang w:eastAsia="es-ES"/>
        </w:rPr>
      </w:pPr>
    </w:p>
    <w:p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603B9" w:rsidRPr="00A603B9" w:rsidRDefault="00A603B9" w:rsidP="00A603B9">
      <w:pPr>
        <w:ind w:left="708"/>
        <w:jc w:val="both"/>
        <w:rPr>
          <w:rFonts w:ascii="Arial" w:hAnsi="Arial" w:cs="Arial"/>
          <w:sz w:val="20"/>
          <w:szCs w:val="20"/>
          <w:lang w:eastAsia="es-ES"/>
        </w:rPr>
      </w:pPr>
    </w:p>
    <w:p w:rsidR="00575E64" w:rsidRPr="00473776" w:rsidRDefault="00A603B9" w:rsidP="00A603B9">
      <w:pPr>
        <w:ind w:left="708"/>
        <w:jc w:val="both"/>
        <w:rPr>
          <w:rFonts w:ascii="Arial" w:hAnsi="Arial" w:cs="Arial"/>
        </w:rPr>
      </w:pPr>
      <w:r w:rsidRPr="00A603B9">
        <w:rPr>
          <w:rFonts w:ascii="Arial" w:hAnsi="Arial" w:cs="Arial"/>
          <w:sz w:val="20"/>
          <w:szCs w:val="20"/>
        </w:rPr>
        <w:t>Los requisitos solicitados en la presente convocatoria serán sustentados del siguiente modo:</w:t>
      </w:r>
    </w:p>
    <w:p w:rsidR="00575E64" w:rsidRPr="00473776" w:rsidRDefault="00575E64" w:rsidP="00575E64">
      <w:pPr>
        <w:pStyle w:val="Sinespaciado4"/>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32C02" w:rsidRPr="00732C02" w:rsidTr="00732C02">
        <w:trPr>
          <w:trHeight w:val="495"/>
        </w:trPr>
        <w:tc>
          <w:tcPr>
            <w:tcW w:w="2405" w:type="dxa"/>
            <w:shd w:val="clear" w:color="auto" w:fill="B8CCE4"/>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Para el caso de:</w:t>
            </w:r>
          </w:p>
        </w:tc>
        <w:tc>
          <w:tcPr>
            <w:tcW w:w="5953" w:type="dxa"/>
            <w:shd w:val="clear" w:color="auto" w:fill="B8CCE4"/>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Se acreditará con:</w:t>
            </w:r>
          </w:p>
        </w:tc>
      </w:tr>
      <w:tr w:rsidR="00732C02" w:rsidRPr="00732C02" w:rsidTr="00732C02">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Formación académica</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32C02" w:rsidRPr="00732C02" w:rsidTr="00732C02">
        <w:trPr>
          <w:trHeight w:val="854"/>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lastRenderedPageBreak/>
              <w:t>Experiencia laboral</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Experiencia General: </w:t>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El tiempo de experiencia laboral será contabilizado según las siguientes consideraciones:</w:t>
            </w:r>
            <w:r w:rsidRPr="00732C02">
              <w:rPr>
                <w:rFonts w:ascii="Arial" w:hAnsi="Arial" w:cs="Arial"/>
                <w:sz w:val="18"/>
                <w:szCs w:val="18"/>
              </w:rPr>
              <w:br/>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32C02">
              <w:rPr>
                <w:rFonts w:ascii="Arial" w:hAnsi="Arial" w:cs="Arial"/>
                <w:bCs/>
                <w:sz w:val="18"/>
                <w:szCs w:val="18"/>
              </w:rPr>
              <w:t>De no acreditar lo señalado en el presente párrafo,</w:t>
            </w:r>
            <w:r w:rsidRPr="00732C0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En caso el postulante haya laborado simultáneamente en dos o más instituciones dentro de un mismo periodo de tiempo, el periodo coincidente será contabilizado una sola vez.</w:t>
            </w:r>
          </w:p>
          <w:p w:rsidR="00A603B9" w:rsidRPr="00732C02" w:rsidRDefault="00A603B9" w:rsidP="00732C02">
            <w:pPr>
              <w:pStyle w:val="Sinespaciado4"/>
              <w:suppressAutoHyphens/>
              <w:jc w:val="both"/>
              <w:rPr>
                <w:rFonts w:ascii="Arial" w:hAnsi="Arial" w:cs="Arial"/>
                <w:bCs/>
                <w:sz w:val="18"/>
                <w:szCs w:val="18"/>
                <w:highlight w:val="yellow"/>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como experiencia laboral: Trabajos Ad Honorem, ni Pasantías.</w:t>
            </w:r>
          </w:p>
        </w:tc>
      </w:tr>
      <w:tr w:rsidR="00732C02" w:rsidRPr="00732C02" w:rsidTr="00732C02">
        <w:trPr>
          <w:trHeight w:val="1070"/>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Capacitación</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Deberá presentarse obligatoriamente copia digitalizada legible de certificados y/o constancias y/o diplomas de la capacitación solicitada en </w:t>
            </w:r>
            <w:r w:rsidRPr="00732C02">
              <w:rPr>
                <w:rFonts w:ascii="Arial" w:hAnsi="Arial" w:cs="Arial"/>
                <w:sz w:val="18"/>
                <w:szCs w:val="18"/>
                <w:u w:val="single"/>
              </w:rPr>
              <w:t>calidad de asistente</w:t>
            </w:r>
            <w:r w:rsidRPr="00732C02">
              <w:rPr>
                <w:rFonts w:ascii="Arial" w:hAnsi="Arial" w:cs="Arial"/>
                <w:sz w:val="18"/>
                <w:szCs w:val="18"/>
              </w:rPr>
              <w:t>, estos estudios deben ser concluidos satisfactoriamente y el certificado y/o constancia debe indicar el número de horas solicitado.</w:t>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capacitación en calidad de ponente, expositor, organizador y/o moderador.</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32C02" w:rsidRPr="00732C02" w:rsidTr="00732C02">
        <w:trPr>
          <w:trHeight w:val="599"/>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Conocimientos </w:t>
            </w:r>
          </w:p>
          <w:p w:rsidR="00A603B9" w:rsidRPr="00732C02" w:rsidRDefault="00A603B9" w:rsidP="00732C02">
            <w:pPr>
              <w:pStyle w:val="Sinespaciado4"/>
              <w:suppressAutoHyphens/>
              <w:jc w:val="both"/>
              <w:rPr>
                <w:rFonts w:ascii="Arial" w:hAnsi="Arial" w:cs="Arial"/>
                <w:b/>
                <w:sz w:val="18"/>
                <w:szCs w:val="18"/>
                <w:highlight w:val="yellow"/>
              </w:rPr>
            </w:pPr>
            <w:r w:rsidRPr="00732C02">
              <w:rPr>
                <w:rFonts w:ascii="Arial" w:hAnsi="Arial" w:cs="Arial"/>
                <w:b/>
                <w:sz w:val="18"/>
                <w:szCs w:val="18"/>
              </w:rPr>
              <w:t>de Ofimática e Idiomas</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highlight w:val="yellow"/>
              </w:rPr>
            </w:pPr>
            <w:r w:rsidRPr="00732C02">
              <w:rPr>
                <w:rFonts w:ascii="Arial" w:hAnsi="Arial" w:cs="Arial"/>
                <w:sz w:val="18"/>
                <w:szCs w:val="18"/>
              </w:rPr>
              <w:t>Requisito que será validado obligatoriamente en el Formato 01: Declaración Jurada de Cumplimiento de Requisitos.</w:t>
            </w:r>
          </w:p>
        </w:tc>
      </w:tr>
      <w:tr w:rsidR="00732C02" w:rsidRPr="00732C02" w:rsidTr="00732C02">
        <w:trPr>
          <w:trHeight w:val="599"/>
        </w:trPr>
        <w:tc>
          <w:tcPr>
            <w:tcW w:w="8358" w:type="dxa"/>
            <w:gridSpan w:val="2"/>
            <w:shd w:val="clear" w:color="auto" w:fill="auto"/>
            <w:vAlign w:val="center"/>
          </w:tcPr>
          <w:p w:rsidR="00A603B9" w:rsidRPr="00732C02" w:rsidRDefault="00A603B9" w:rsidP="00732C02">
            <w:pPr>
              <w:pStyle w:val="Sinespaciado4"/>
              <w:suppressAutoHyphens/>
              <w:ind w:left="720"/>
              <w:jc w:val="both"/>
              <w:rPr>
                <w:rFonts w:ascii="Arial" w:hAnsi="Arial" w:cs="Arial"/>
                <w:b/>
                <w:sz w:val="18"/>
                <w:szCs w:val="18"/>
              </w:rPr>
            </w:pPr>
            <w:r w:rsidRPr="00732C02">
              <w:rPr>
                <w:rFonts w:ascii="Arial" w:hAnsi="Arial" w:cs="Arial"/>
                <w:b/>
                <w:sz w:val="18"/>
                <w:szCs w:val="18"/>
                <w:u w:val="single"/>
              </w:rPr>
              <w:t>IMPORTANTE</w:t>
            </w:r>
            <w:r w:rsidRPr="00732C02">
              <w:rPr>
                <w:rFonts w:ascii="Arial" w:hAnsi="Arial" w:cs="Arial"/>
                <w:b/>
                <w:sz w:val="18"/>
                <w:szCs w:val="18"/>
              </w:rPr>
              <w:t>:</w:t>
            </w:r>
          </w:p>
          <w:p w:rsidR="00A603B9" w:rsidRPr="00732C02" w:rsidRDefault="00A603B9" w:rsidP="00732C02">
            <w:pPr>
              <w:pStyle w:val="Sinespaciado4"/>
              <w:suppressAutoHyphens/>
              <w:ind w:left="720"/>
              <w:jc w:val="both"/>
              <w:rPr>
                <w:rFonts w:ascii="Arial" w:hAnsi="Arial" w:cs="Arial"/>
                <w:sz w:val="18"/>
                <w:szCs w:val="18"/>
              </w:rPr>
            </w:pPr>
          </w:p>
          <w:p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No se admitirá entrega ni subsanación de documentos en fecha posterior a la establecida en el proceso de selección.</w:t>
            </w:r>
          </w:p>
        </w:tc>
      </w:tr>
    </w:tbl>
    <w:p w:rsidR="00575E64" w:rsidRPr="00473776" w:rsidRDefault="00575E64" w:rsidP="00575E64">
      <w:pPr>
        <w:pStyle w:val="Sinespaciado4"/>
        <w:ind w:left="709"/>
        <w:jc w:val="both"/>
        <w:rPr>
          <w:rFonts w:ascii="Arial" w:hAnsi="Arial" w:cs="Arial"/>
          <w:sz w:val="20"/>
          <w:szCs w:val="20"/>
        </w:rPr>
      </w:pPr>
    </w:p>
    <w:p w:rsid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Textoindependiente"/>
        <w:numPr>
          <w:ilvl w:val="1"/>
          <w:numId w:val="21"/>
        </w:numPr>
        <w:tabs>
          <w:tab w:val="left" w:pos="1276"/>
        </w:tabs>
        <w:spacing w:after="0"/>
        <w:ind w:right="281" w:firstLine="349"/>
        <w:jc w:val="both"/>
        <w:rPr>
          <w:rFonts w:ascii="Arial" w:hAnsi="Arial" w:cs="Arial"/>
          <w:b/>
          <w:bCs/>
          <w:sz w:val="20"/>
          <w:szCs w:val="20"/>
        </w:rPr>
      </w:pPr>
      <w:r w:rsidRPr="00A603B9">
        <w:rPr>
          <w:rFonts w:ascii="Arial" w:hAnsi="Arial" w:cs="Arial"/>
          <w:b/>
          <w:bCs/>
          <w:sz w:val="20"/>
          <w:szCs w:val="20"/>
        </w:rPr>
        <w:t>EVALUACIÓN PERSONAL:</w:t>
      </w:r>
    </w:p>
    <w:p w:rsidR="00A603B9" w:rsidRPr="00A603B9" w:rsidRDefault="00A603B9" w:rsidP="00A603B9">
      <w:pPr>
        <w:pStyle w:val="Textoindependiente"/>
        <w:spacing w:after="0"/>
        <w:ind w:left="284" w:right="281"/>
        <w:jc w:val="both"/>
        <w:rPr>
          <w:rFonts w:ascii="Arial" w:hAnsi="Arial" w:cs="Arial"/>
          <w:sz w:val="20"/>
          <w:szCs w:val="20"/>
        </w:rPr>
      </w:pPr>
    </w:p>
    <w:p w:rsidR="00A603B9" w:rsidRPr="00A603B9" w:rsidRDefault="00A603B9" w:rsidP="00A603B9">
      <w:pPr>
        <w:pStyle w:val="Textoindependiente"/>
        <w:spacing w:after="0"/>
        <w:ind w:left="704" w:right="281"/>
        <w:jc w:val="both"/>
        <w:rPr>
          <w:rFonts w:ascii="Arial" w:hAnsi="Arial" w:cs="Arial"/>
          <w:color w:val="FF0000"/>
          <w:sz w:val="20"/>
          <w:szCs w:val="20"/>
        </w:rPr>
      </w:pPr>
      <w:r w:rsidRPr="00A603B9">
        <w:rPr>
          <w:rFonts w:ascii="Arial" w:hAnsi="Arial" w:cs="Arial"/>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603B9">
        <w:rPr>
          <w:rFonts w:ascii="Arial" w:hAnsi="Arial" w:cs="Arial"/>
          <w:b/>
          <w:bCs/>
          <w:sz w:val="20"/>
          <w:szCs w:val="20"/>
          <w:lang w:eastAsia="es-PE"/>
        </w:rPr>
        <w:t>DE LAS BONIFICACIONES</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603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75E64" w:rsidRPr="00575E64" w:rsidRDefault="00A603B9" w:rsidP="00A603B9">
      <w:pPr>
        <w:numPr>
          <w:ilvl w:val="0"/>
          <w:numId w:val="3"/>
        </w:numPr>
        <w:shd w:val="clear" w:color="auto" w:fill="FFFFFF"/>
        <w:tabs>
          <w:tab w:val="num" w:pos="709"/>
        </w:tabs>
        <w:suppressAutoHyphens w:val="0"/>
        <w:ind w:left="709" w:hanging="283"/>
        <w:jc w:val="both"/>
        <w:rPr>
          <w:rFonts w:ascii="Arial" w:hAnsi="Arial" w:cs="Arial"/>
          <w:sz w:val="20"/>
          <w:szCs w:val="20"/>
        </w:rPr>
      </w:pPr>
      <w:r w:rsidRPr="00A603B9">
        <w:rPr>
          <w:rFonts w:ascii="Arial" w:hAnsi="Arial" w:cs="Arial"/>
          <w:sz w:val="20"/>
          <w:szCs w:val="20"/>
        </w:rPr>
        <w:t>Asimismo, según corresponda, se otorgará Bonificación por haber realizado el SERUMS con relación a los quintiles dentro del mapa de pobreza elaborado por FONCODES, tal como se indica en el siguiente cuadro:</w:t>
      </w:r>
    </w:p>
    <w:p w:rsidR="00575E64" w:rsidRPr="00575E64" w:rsidRDefault="00575E64" w:rsidP="00575E64">
      <w:pPr>
        <w:shd w:val="clear" w:color="auto" w:fill="FFFFFF"/>
        <w:ind w:left="709"/>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603B9" w:rsidRPr="00D8184A" w:rsidTr="00A603B9">
        <w:trPr>
          <w:trHeight w:val="305"/>
        </w:trPr>
        <w:tc>
          <w:tcPr>
            <w:tcW w:w="4111" w:type="dxa"/>
            <w:shd w:val="clear" w:color="auto" w:fill="B8CCE4"/>
            <w:vAlign w:val="center"/>
          </w:tcPr>
          <w:p w:rsidR="00A603B9" w:rsidRPr="00D8184A" w:rsidRDefault="00A603B9" w:rsidP="0085269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vAlign w:val="center"/>
          </w:tcPr>
          <w:p w:rsidR="00A603B9" w:rsidRPr="00D8184A" w:rsidRDefault="00A603B9" w:rsidP="0085269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15 %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10 %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5 %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2 %</w:t>
            </w:r>
          </w:p>
        </w:tc>
      </w:tr>
      <w:tr w:rsidR="00A603B9" w:rsidRPr="00D8184A" w:rsidTr="00852692">
        <w:tc>
          <w:tcPr>
            <w:tcW w:w="4111"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A603B9" w:rsidRPr="00D8184A" w:rsidRDefault="00A603B9" w:rsidP="00852692">
            <w:pPr>
              <w:pStyle w:val="Sinespaciado1"/>
              <w:jc w:val="center"/>
              <w:rPr>
                <w:rFonts w:ascii="Arial" w:hAnsi="Arial" w:cs="Arial"/>
                <w:sz w:val="20"/>
                <w:szCs w:val="20"/>
              </w:rPr>
            </w:pPr>
            <w:r w:rsidRPr="00D8184A">
              <w:rPr>
                <w:rFonts w:ascii="Arial" w:hAnsi="Arial" w:cs="Arial"/>
                <w:sz w:val="20"/>
                <w:szCs w:val="20"/>
              </w:rPr>
              <w:t>0 %</w:t>
            </w:r>
          </w:p>
        </w:tc>
      </w:tr>
    </w:tbl>
    <w:p w:rsid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Con relación al Reconocimiento por Servicios Prestados en área Asistencial en atención de pacientes con COVID-19, debidamente acreditado, la bonificación especial es la siguiente:</w:t>
      </w:r>
      <w:r w:rsidRPr="00A603B9">
        <w:rPr>
          <w:rFonts w:ascii="Arial" w:hAnsi="Arial" w:cs="Arial"/>
          <w:color w:val="FF0000"/>
        </w:rPr>
        <w:t xml:space="preserve"> </w:t>
      </w:r>
    </w:p>
    <w:p w:rsidR="00A603B9" w:rsidRPr="00A603B9" w:rsidRDefault="00A603B9" w:rsidP="00A603B9">
      <w:pPr>
        <w:pStyle w:val="Sangradetextonormal"/>
        <w:ind w:left="720"/>
        <w:jc w:val="both"/>
        <w:rPr>
          <w:rFonts w:ascii="Arial" w:hAnsi="Arial" w:cs="Arial"/>
          <w:b/>
          <w:bC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603B9" w:rsidRPr="00A603B9" w:rsidTr="00A603B9">
        <w:trPr>
          <w:trHeight w:val="273"/>
        </w:trPr>
        <w:tc>
          <w:tcPr>
            <w:tcW w:w="4380" w:type="dxa"/>
            <w:shd w:val="clear" w:color="auto" w:fill="B8CCE4"/>
          </w:tcPr>
          <w:p w:rsidR="00A603B9" w:rsidRPr="00A603B9" w:rsidRDefault="00A603B9" w:rsidP="00852692">
            <w:pPr>
              <w:jc w:val="center"/>
              <w:rPr>
                <w:rFonts w:ascii="Arial" w:eastAsia="MS Mincho" w:hAnsi="Arial" w:cs="Arial"/>
                <w:b/>
                <w:sz w:val="20"/>
                <w:szCs w:val="20"/>
              </w:rPr>
            </w:pPr>
            <w:r w:rsidRPr="00A603B9">
              <w:rPr>
                <w:rFonts w:ascii="Arial" w:hAnsi="Arial" w:cs="Arial"/>
                <w:b/>
                <w:bCs/>
                <w:sz w:val="20"/>
                <w:szCs w:val="20"/>
              </w:rPr>
              <w:t>Reconocimiento por Servicios Prestados en área Asistencial en atención de pacientes con COVID-19</w:t>
            </w:r>
          </w:p>
        </w:tc>
        <w:tc>
          <w:tcPr>
            <w:tcW w:w="3905" w:type="dxa"/>
            <w:shd w:val="clear" w:color="auto" w:fill="B8CCE4"/>
          </w:tcPr>
          <w:p w:rsidR="00A603B9" w:rsidRPr="00A603B9" w:rsidRDefault="00A603B9" w:rsidP="00852692">
            <w:pPr>
              <w:jc w:val="center"/>
              <w:rPr>
                <w:rFonts w:ascii="Arial" w:eastAsia="MS Mincho" w:hAnsi="Arial" w:cs="Arial"/>
                <w:b/>
                <w:sz w:val="20"/>
                <w:szCs w:val="20"/>
              </w:rPr>
            </w:pPr>
          </w:p>
          <w:p w:rsidR="00A603B9" w:rsidRPr="00A603B9" w:rsidRDefault="00A603B9" w:rsidP="00852692">
            <w:pPr>
              <w:jc w:val="center"/>
              <w:rPr>
                <w:rFonts w:ascii="Arial" w:eastAsia="MS Mincho" w:hAnsi="Arial" w:cs="Arial"/>
                <w:b/>
                <w:sz w:val="20"/>
                <w:szCs w:val="20"/>
              </w:rPr>
            </w:pPr>
            <w:r w:rsidRPr="00A603B9">
              <w:rPr>
                <w:rFonts w:ascii="Arial" w:eastAsia="MS Mincho" w:hAnsi="Arial" w:cs="Arial"/>
                <w:b/>
                <w:sz w:val="20"/>
                <w:szCs w:val="20"/>
              </w:rPr>
              <w:t>Puntos</w:t>
            </w:r>
          </w:p>
        </w:tc>
      </w:tr>
      <w:tr w:rsidR="00A603B9" w:rsidRPr="00A603B9" w:rsidTr="00852692">
        <w:trPr>
          <w:trHeight w:val="215"/>
        </w:trPr>
        <w:tc>
          <w:tcPr>
            <w:tcW w:w="4380"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 xml:space="preserve">De 03 meses hasta 06 meses </w:t>
            </w:r>
          </w:p>
        </w:tc>
        <w:tc>
          <w:tcPr>
            <w:tcW w:w="3905"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05 puntos</w:t>
            </w:r>
          </w:p>
        </w:tc>
      </w:tr>
      <w:tr w:rsidR="00A603B9" w:rsidRPr="00A603B9" w:rsidTr="00852692">
        <w:trPr>
          <w:trHeight w:val="261"/>
        </w:trPr>
        <w:tc>
          <w:tcPr>
            <w:tcW w:w="4380"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Más de 06 meses hasta 09 meses</w:t>
            </w:r>
          </w:p>
        </w:tc>
        <w:tc>
          <w:tcPr>
            <w:tcW w:w="3905"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7.5 puntos</w:t>
            </w:r>
          </w:p>
        </w:tc>
      </w:tr>
      <w:tr w:rsidR="00A603B9" w:rsidRPr="00A603B9" w:rsidTr="00852692">
        <w:trPr>
          <w:trHeight w:val="265"/>
        </w:trPr>
        <w:tc>
          <w:tcPr>
            <w:tcW w:w="4380"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Más de 09 meses</w:t>
            </w:r>
          </w:p>
        </w:tc>
        <w:tc>
          <w:tcPr>
            <w:tcW w:w="3905" w:type="dxa"/>
          </w:tcPr>
          <w:p w:rsidR="00A603B9" w:rsidRPr="00A603B9" w:rsidRDefault="00A603B9" w:rsidP="00852692">
            <w:pPr>
              <w:jc w:val="center"/>
              <w:rPr>
                <w:rFonts w:ascii="Arial" w:eastAsia="MS Mincho" w:hAnsi="Arial" w:cs="Arial"/>
                <w:sz w:val="20"/>
                <w:szCs w:val="20"/>
              </w:rPr>
            </w:pPr>
            <w:r w:rsidRPr="00A603B9">
              <w:rPr>
                <w:rFonts w:ascii="Arial" w:eastAsia="MS Mincho" w:hAnsi="Arial" w:cs="Arial"/>
                <w:sz w:val="20"/>
                <w:szCs w:val="20"/>
              </w:rPr>
              <w:t>10 puntos</w:t>
            </w:r>
          </w:p>
        </w:tc>
      </w:tr>
    </w:tbl>
    <w:p w:rsidR="00A603B9" w:rsidRPr="00A603B9" w:rsidRDefault="00A603B9" w:rsidP="00A603B9">
      <w:pPr>
        <w:pStyle w:val="Sangradetextonormal"/>
        <w:jc w:val="both"/>
        <w:rPr>
          <w:rFonts w:ascii="Arial" w:hAnsi="Arial" w:cs="Arial"/>
          <w:b/>
          <w:bCs/>
        </w:rPr>
      </w:pP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Del mismo modo, se considerará la bonificación por Curso de Extensión Universitaria (CEU) en el Seguro Social de Salud – ESSALUD, aprobada mediante Resolución de Gerencia Central N” 392-GCGP-ESSALUD-2020.</w:t>
      </w: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A603B9" w:rsidRPr="00A603B9" w:rsidRDefault="00A603B9" w:rsidP="00A603B9">
      <w:pPr>
        <w:pStyle w:val="Sangradetextonormal"/>
        <w:ind w:left="0"/>
        <w:jc w:val="both"/>
        <w:rPr>
          <w:rFonts w:ascii="Arial" w:hAnsi="Arial" w:cs="Arial"/>
        </w:rPr>
      </w:pPr>
    </w:p>
    <w:p w:rsidR="00A603B9" w:rsidRP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DE LA DECLARATORIA DE DESIERTO O CANCELACIÓN DEL PROCESO</w:t>
      </w:r>
    </w:p>
    <w:p w:rsidR="00A603B9" w:rsidRPr="00A603B9" w:rsidRDefault="00A603B9" w:rsidP="00A603B9">
      <w:pPr>
        <w:pStyle w:val="Sangradetextonormal"/>
        <w:jc w:val="both"/>
        <w:rPr>
          <w:rFonts w:ascii="Arial" w:hAnsi="Arial" w:cs="Arial"/>
        </w:rPr>
      </w:pPr>
    </w:p>
    <w:p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Declaratoria del Proceso como Desierto</w:t>
      </w:r>
    </w:p>
    <w:p w:rsidR="00A603B9" w:rsidRPr="00A603B9" w:rsidRDefault="00A603B9" w:rsidP="00A603B9">
      <w:pPr>
        <w:pStyle w:val="Sinespaciado1"/>
        <w:ind w:left="708"/>
        <w:rPr>
          <w:rFonts w:ascii="Arial" w:hAnsi="Arial" w:cs="Arial"/>
          <w:sz w:val="20"/>
          <w:szCs w:val="20"/>
        </w:rPr>
      </w:pPr>
    </w:p>
    <w:p w:rsidR="00A603B9" w:rsidRPr="00A603B9" w:rsidRDefault="00A603B9" w:rsidP="00A603B9">
      <w:pPr>
        <w:pStyle w:val="Sinespaciado1"/>
        <w:ind w:left="708"/>
        <w:rPr>
          <w:rFonts w:ascii="Arial" w:hAnsi="Arial" w:cs="Arial"/>
          <w:sz w:val="20"/>
          <w:szCs w:val="20"/>
        </w:rPr>
      </w:pPr>
      <w:r w:rsidRPr="00A603B9">
        <w:rPr>
          <w:rFonts w:ascii="Arial" w:hAnsi="Arial" w:cs="Arial"/>
          <w:sz w:val="20"/>
          <w:szCs w:val="20"/>
        </w:rPr>
        <w:t>El proceso puede ser declarado desierto en alguno de los siguientes supuestos:</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no se presentan postulantes al proceso de selección.</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ninguno de los postulantes cumple con los requisitos mínimos o incumplimiento de las consideraciones para la contratación laboral directa establecidas en el numeral 1.4.</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habiendo cumplido los requisitos mínimos, ninguno de los postulantes obtiene puntaje mínimo en la etapa de evaluación final del proceso.</w:t>
      </w:r>
    </w:p>
    <w:p w:rsidR="00A603B9" w:rsidRDefault="00A603B9" w:rsidP="00A603B9">
      <w:pPr>
        <w:pStyle w:val="Sinespaciado1"/>
        <w:rPr>
          <w:rFonts w:ascii="Arial" w:hAnsi="Arial" w:cs="Arial"/>
          <w:b/>
          <w:sz w:val="20"/>
          <w:szCs w:val="20"/>
        </w:rPr>
      </w:pPr>
    </w:p>
    <w:p w:rsidR="00373510" w:rsidRDefault="00373510" w:rsidP="00A603B9">
      <w:pPr>
        <w:pStyle w:val="Sinespaciado1"/>
        <w:rPr>
          <w:rFonts w:ascii="Arial" w:hAnsi="Arial" w:cs="Arial"/>
          <w:b/>
          <w:sz w:val="20"/>
          <w:szCs w:val="20"/>
        </w:rPr>
      </w:pPr>
    </w:p>
    <w:p w:rsidR="00373510" w:rsidRDefault="00373510" w:rsidP="00A603B9">
      <w:pPr>
        <w:pStyle w:val="Sinespaciado1"/>
        <w:rPr>
          <w:rFonts w:ascii="Arial" w:hAnsi="Arial" w:cs="Arial"/>
          <w:b/>
          <w:sz w:val="20"/>
          <w:szCs w:val="20"/>
        </w:rPr>
      </w:pPr>
    </w:p>
    <w:p w:rsidR="00373510" w:rsidRDefault="00373510" w:rsidP="00A603B9">
      <w:pPr>
        <w:pStyle w:val="Sinespaciado1"/>
        <w:rPr>
          <w:rFonts w:ascii="Arial" w:hAnsi="Arial" w:cs="Arial"/>
          <w:b/>
          <w:sz w:val="20"/>
          <w:szCs w:val="20"/>
        </w:rPr>
      </w:pPr>
    </w:p>
    <w:p w:rsidR="00373510" w:rsidRPr="00A603B9" w:rsidRDefault="00373510" w:rsidP="00A603B9">
      <w:pPr>
        <w:pStyle w:val="Sinespaciado1"/>
        <w:rPr>
          <w:rFonts w:ascii="Arial" w:hAnsi="Arial" w:cs="Arial"/>
          <w:b/>
          <w:sz w:val="20"/>
          <w:szCs w:val="20"/>
        </w:rPr>
      </w:pPr>
    </w:p>
    <w:p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 xml:space="preserve">Cancelación del Proceso de Selección </w:t>
      </w:r>
    </w:p>
    <w:p w:rsidR="00A603B9" w:rsidRPr="00A603B9" w:rsidRDefault="00A603B9" w:rsidP="00A603B9">
      <w:pPr>
        <w:pStyle w:val="Sinespaciado1"/>
        <w:ind w:left="708"/>
        <w:jc w:val="both"/>
        <w:rPr>
          <w:rFonts w:ascii="Arial" w:hAnsi="Arial" w:cs="Arial"/>
          <w:sz w:val="20"/>
          <w:szCs w:val="20"/>
        </w:rPr>
      </w:pPr>
    </w:p>
    <w:p w:rsidR="00A603B9" w:rsidRPr="00A603B9" w:rsidRDefault="00A603B9" w:rsidP="00A603B9">
      <w:pPr>
        <w:pStyle w:val="Sinespaciado1"/>
        <w:ind w:left="993" w:hanging="284"/>
        <w:jc w:val="both"/>
        <w:rPr>
          <w:rFonts w:ascii="Arial" w:hAnsi="Arial" w:cs="Arial"/>
          <w:sz w:val="20"/>
          <w:szCs w:val="20"/>
        </w:rPr>
      </w:pPr>
      <w:r w:rsidRPr="00A603B9">
        <w:rPr>
          <w:rFonts w:ascii="Arial" w:hAnsi="Arial" w:cs="Arial"/>
          <w:sz w:val="20"/>
          <w:szCs w:val="20"/>
        </w:rPr>
        <w:t>El proceso puede ser cancelado en alguno de los siguientes supuestos, sin que sea   responsabilidad de la entidad:</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Cuando desaparece la necesidad del servicio de la entidad con posterioridad al inicio del proceso de selección.</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Por restricciones presupuestales.</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Otros supuestos debidamente justificados</w:t>
      </w:r>
    </w:p>
    <w:p w:rsidR="00A603B9" w:rsidRPr="00A603B9" w:rsidRDefault="00A603B9" w:rsidP="00A603B9">
      <w:pPr>
        <w:pStyle w:val="Sangradetextonormal"/>
        <w:jc w:val="both"/>
        <w:rPr>
          <w:rFonts w:ascii="Arial" w:hAnsi="Arial" w:cs="Arial"/>
        </w:rPr>
      </w:pPr>
    </w:p>
    <w:p w:rsidR="00A603B9" w:rsidRP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ENVÍO DE DOCUMENTACIÓN VÍA ELECTRÓNICA</w:t>
      </w:r>
    </w:p>
    <w:p w:rsidR="00A603B9" w:rsidRPr="00A603B9" w:rsidRDefault="00A603B9" w:rsidP="00A603B9">
      <w:pPr>
        <w:jc w:val="both"/>
        <w:rPr>
          <w:rFonts w:ascii="Arial" w:hAnsi="Arial" w:cs="Arial"/>
          <w:sz w:val="20"/>
          <w:szCs w:val="20"/>
          <w:highlight w:val="yellow"/>
        </w:rPr>
      </w:pPr>
    </w:p>
    <w:p w:rsidR="00A603B9" w:rsidRPr="00A603B9" w:rsidRDefault="00A603B9" w:rsidP="00A603B9">
      <w:pPr>
        <w:pStyle w:val="Sinespaciado"/>
        <w:ind w:left="426"/>
        <w:jc w:val="both"/>
        <w:rPr>
          <w:rFonts w:ascii="Arial" w:hAnsi="Arial" w:cs="Arial"/>
          <w:sz w:val="20"/>
          <w:szCs w:val="20"/>
        </w:rPr>
      </w:pPr>
      <w:r w:rsidRPr="00A603B9">
        <w:rPr>
          <w:rFonts w:ascii="Arial" w:hAnsi="Arial" w:cs="Arial"/>
          <w:sz w:val="20"/>
          <w:szCs w:val="20"/>
        </w:rPr>
        <w:t>Los postulantes deberán remitir en la fecha y hora se</w:t>
      </w:r>
      <w:r w:rsidR="00800902">
        <w:rPr>
          <w:rFonts w:ascii="Arial" w:hAnsi="Arial" w:cs="Arial"/>
          <w:sz w:val="20"/>
          <w:szCs w:val="20"/>
        </w:rPr>
        <w:t xml:space="preserve">ñalada los Formatos 01, 02, 03 </w:t>
      </w:r>
      <w:r w:rsidRPr="00A603B9">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rsidR="00A603B9" w:rsidRPr="00A603B9" w:rsidRDefault="00A603B9" w:rsidP="00A603B9">
      <w:pPr>
        <w:pStyle w:val="Sinespaciado"/>
        <w:ind w:left="426"/>
        <w:jc w:val="both"/>
        <w:rPr>
          <w:rFonts w:ascii="Arial" w:hAnsi="Arial" w:cs="Arial"/>
          <w:sz w:val="20"/>
          <w:szCs w:val="20"/>
        </w:rPr>
      </w:pPr>
    </w:p>
    <w:p w:rsidR="00575E64" w:rsidRDefault="00A603B9" w:rsidP="00A603B9">
      <w:pPr>
        <w:pStyle w:val="Sinespaciado1"/>
        <w:ind w:left="426"/>
        <w:jc w:val="both"/>
        <w:rPr>
          <w:rFonts w:ascii="Arial" w:hAnsi="Arial" w:cs="Arial"/>
          <w:color w:val="000000"/>
          <w:sz w:val="20"/>
          <w:szCs w:val="20"/>
        </w:rPr>
      </w:pPr>
      <w:r w:rsidRPr="00A603B9">
        <w:rPr>
          <w:rFonts w:ascii="Arial" w:hAnsi="Arial" w:cs="Arial"/>
          <w:b/>
          <w:sz w:val="20"/>
          <w:szCs w:val="20"/>
        </w:rPr>
        <w:t xml:space="preserve">NOTA: </w:t>
      </w:r>
      <w:r w:rsidRPr="00A603B9">
        <w:rPr>
          <w:rFonts w:ascii="Arial" w:hAnsi="Arial" w:cs="Arial"/>
          <w:color w:val="000000"/>
          <w:sz w:val="20"/>
          <w:szCs w:val="20"/>
        </w:rPr>
        <w:t>El postulante solo debe enviar su postulación al aula virtual:</w:t>
      </w:r>
    </w:p>
    <w:p w:rsidR="001A74D5" w:rsidRPr="00A603B9" w:rsidRDefault="001A74D5" w:rsidP="00A603B9">
      <w:pPr>
        <w:pStyle w:val="Sinespaciado1"/>
        <w:ind w:left="426"/>
        <w:jc w:val="both"/>
        <w:rPr>
          <w:rFonts w:ascii="Arial" w:hAnsi="Arial" w:cs="Arial"/>
          <w:b/>
          <w:sz w:val="20"/>
          <w:szCs w:val="20"/>
        </w:rPr>
      </w:pPr>
    </w:p>
    <w:p w:rsidR="00575E64" w:rsidRPr="00575E64" w:rsidRDefault="00575E64" w:rsidP="00575E64">
      <w:pPr>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75E64" w:rsidRPr="00575E64" w:rsidTr="00575E64">
        <w:trPr>
          <w:trHeight w:val="300"/>
        </w:trPr>
        <w:tc>
          <w:tcPr>
            <w:tcW w:w="2977" w:type="dxa"/>
            <w:shd w:val="clear" w:color="auto" w:fill="B8CCE4"/>
            <w:vAlign w:val="center"/>
            <w:hideMark/>
          </w:tcPr>
          <w:p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Red Asistencial</w:t>
            </w:r>
          </w:p>
        </w:tc>
        <w:tc>
          <w:tcPr>
            <w:tcW w:w="5461" w:type="dxa"/>
            <w:shd w:val="clear" w:color="auto" w:fill="B8CCE4"/>
            <w:vAlign w:val="center"/>
            <w:hideMark/>
          </w:tcPr>
          <w:p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Dirección de correo electrónico para postular</w:t>
            </w:r>
          </w:p>
        </w:tc>
      </w:tr>
      <w:tr w:rsidR="00575E64" w:rsidRPr="00575E64" w:rsidTr="00A577F3">
        <w:trPr>
          <w:trHeight w:val="659"/>
        </w:trPr>
        <w:tc>
          <w:tcPr>
            <w:tcW w:w="2977" w:type="dxa"/>
            <w:shd w:val="clear" w:color="auto" w:fill="auto"/>
            <w:vAlign w:val="center"/>
          </w:tcPr>
          <w:p w:rsidR="00575E64" w:rsidRPr="00575E64" w:rsidRDefault="00575E64" w:rsidP="00730638">
            <w:pPr>
              <w:jc w:val="center"/>
              <w:rPr>
                <w:rFonts w:ascii="Arial" w:hAnsi="Arial" w:cs="Arial"/>
                <w:bCs/>
                <w:color w:val="000000"/>
                <w:sz w:val="20"/>
                <w:szCs w:val="20"/>
              </w:rPr>
            </w:pPr>
            <w:r w:rsidRPr="00575E64">
              <w:rPr>
                <w:rFonts w:ascii="Arial" w:hAnsi="Arial" w:cs="Arial"/>
                <w:bCs/>
                <w:color w:val="000000"/>
                <w:sz w:val="20"/>
                <w:szCs w:val="20"/>
                <w:lang w:val="es-PE"/>
              </w:rPr>
              <w:t xml:space="preserve">Red Asistencial </w:t>
            </w:r>
            <w:r w:rsidR="00730638">
              <w:rPr>
                <w:rFonts w:ascii="Arial" w:hAnsi="Arial" w:cs="Arial"/>
                <w:bCs/>
                <w:color w:val="000000"/>
                <w:sz w:val="20"/>
                <w:szCs w:val="20"/>
                <w:lang w:val="es-PE"/>
              </w:rPr>
              <w:t>Huaraz</w:t>
            </w:r>
            <w:r w:rsidRPr="00575E64">
              <w:rPr>
                <w:rFonts w:ascii="Arial" w:hAnsi="Arial" w:cs="Arial"/>
                <w:bCs/>
                <w:color w:val="000000"/>
                <w:sz w:val="20"/>
                <w:szCs w:val="20"/>
              </w:rPr>
              <w:t xml:space="preserve"> </w:t>
            </w:r>
          </w:p>
        </w:tc>
        <w:tc>
          <w:tcPr>
            <w:tcW w:w="5461" w:type="dxa"/>
            <w:shd w:val="clear" w:color="auto" w:fill="auto"/>
            <w:vAlign w:val="center"/>
          </w:tcPr>
          <w:p w:rsidR="00575E64" w:rsidRDefault="008E6A86" w:rsidP="00A577F3">
            <w:pPr>
              <w:pStyle w:val="Prrafodelista"/>
              <w:ind w:left="7"/>
              <w:jc w:val="center"/>
              <w:rPr>
                <w:rFonts w:ascii="Arial" w:hAnsi="Arial" w:cs="Arial"/>
                <w:sz w:val="20"/>
                <w:szCs w:val="20"/>
                <w:lang w:eastAsia="es-PE"/>
              </w:rPr>
            </w:pPr>
            <w:hyperlink r:id="rId15" w:history="1">
              <w:r w:rsidR="00373510" w:rsidRPr="00762EFC">
                <w:rPr>
                  <w:rStyle w:val="Hipervnculo"/>
                  <w:rFonts w:ascii="Arial" w:hAnsi="Arial" w:cs="Arial"/>
                  <w:sz w:val="22"/>
                  <w:lang w:eastAsia="es-PE"/>
                </w:rPr>
                <w:t>convocatoriasrahuz2021@gmail.com</w:t>
              </w:r>
            </w:hyperlink>
            <w:r w:rsidR="006424CA" w:rsidRPr="00575E64">
              <w:rPr>
                <w:rFonts w:ascii="Arial" w:hAnsi="Arial" w:cs="Arial"/>
                <w:sz w:val="20"/>
                <w:szCs w:val="20"/>
                <w:lang w:eastAsia="es-PE"/>
              </w:rPr>
              <w:t xml:space="preserve"> </w:t>
            </w:r>
          </w:p>
          <w:p w:rsidR="00373510" w:rsidRPr="00575E64" w:rsidRDefault="00373510" w:rsidP="00A577F3">
            <w:pPr>
              <w:pStyle w:val="Prrafodelista"/>
              <w:ind w:left="7"/>
              <w:jc w:val="center"/>
              <w:rPr>
                <w:rFonts w:ascii="Arial" w:hAnsi="Arial" w:cs="Arial"/>
                <w:sz w:val="20"/>
                <w:szCs w:val="20"/>
                <w:lang w:eastAsia="es-PE"/>
              </w:rPr>
            </w:pPr>
          </w:p>
        </w:tc>
      </w:tr>
    </w:tbl>
    <w:p w:rsidR="00627D28" w:rsidRPr="00760390" w:rsidRDefault="00627D28" w:rsidP="00575E64">
      <w:pPr>
        <w:tabs>
          <w:tab w:val="left" w:pos="0"/>
          <w:tab w:val="left" w:pos="360"/>
        </w:tabs>
      </w:pPr>
    </w:p>
    <w:sectPr w:rsidR="00627D28" w:rsidRPr="00760390" w:rsidSect="00024C7D">
      <w:headerReference w:type="default" r:id="rId16"/>
      <w:footnotePr>
        <w:pos w:val="beneathText"/>
      </w:footnotePr>
      <w:pgSz w:w="11905" w:h="16837"/>
      <w:pgMar w:top="1843" w:right="1418" w:bottom="42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86" w:rsidRDefault="008E6A86" w:rsidP="005E3D24">
      <w:r>
        <w:separator/>
      </w:r>
    </w:p>
  </w:endnote>
  <w:endnote w:type="continuationSeparator" w:id="0">
    <w:p w:rsidR="008E6A86" w:rsidRDefault="008E6A86" w:rsidP="005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86" w:rsidRDefault="008E6A86" w:rsidP="005E3D24">
      <w:r>
        <w:separator/>
      </w:r>
    </w:p>
  </w:footnote>
  <w:footnote w:type="continuationSeparator" w:id="0">
    <w:p w:rsidR="008E6A86" w:rsidRDefault="008E6A86" w:rsidP="005E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4" w:rsidRDefault="009F7FFB" w:rsidP="005E3D24">
    <w:pPr>
      <w:jc w:val="center"/>
      <w:rPr>
        <w:rFonts w:ascii="Arial" w:hAnsi="Arial" w:cs="Arial"/>
        <w:b/>
        <w:i/>
        <w:sz w:val="18"/>
        <w:szCs w:val="18"/>
      </w:rPr>
    </w:pPr>
    <w:r>
      <w:rPr>
        <w:noProof/>
        <w:lang w:val="es-PE" w:eastAsia="es-PE"/>
      </w:rPr>
      <w:drawing>
        <wp:anchor distT="0" distB="0" distL="114300" distR="114300" simplePos="0" relativeHeight="251657728" behindDoc="1" locked="0" layoutInCell="1" allowOverlap="1">
          <wp:simplePos x="0" y="0"/>
          <wp:positionH relativeFrom="column">
            <wp:posOffset>-233045</wp:posOffset>
          </wp:positionH>
          <wp:positionV relativeFrom="paragraph">
            <wp:posOffset>-331470</wp:posOffset>
          </wp:positionV>
          <wp:extent cx="2095500" cy="752475"/>
          <wp:effectExtent l="0" t="0" r="0" b="0"/>
          <wp:wrapNone/>
          <wp:docPr id="2"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p>
  <w:p w:rsidR="005E3D24" w:rsidRDefault="005E3D24" w:rsidP="005E3D24">
    <w:pPr>
      <w:jc w:val="center"/>
      <w:rPr>
        <w:rFonts w:ascii="Arial" w:hAnsi="Arial" w:cs="Arial"/>
        <w:b/>
        <w:i/>
        <w:sz w:val="18"/>
        <w:szCs w:val="18"/>
      </w:rPr>
    </w:pPr>
  </w:p>
  <w:p w:rsidR="005E3D24" w:rsidRDefault="005E3D24" w:rsidP="005E3D24">
    <w:pPr>
      <w:rPr>
        <w:rFonts w:ascii="Arial" w:hAnsi="Arial" w:cs="Arial"/>
        <w:b/>
        <w:i/>
        <w:sz w:val="18"/>
        <w:szCs w:val="18"/>
      </w:rPr>
    </w:pPr>
  </w:p>
  <w:p w:rsidR="00844588" w:rsidRDefault="00844588" w:rsidP="00844588">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E3D24" w:rsidRDefault="00844588" w:rsidP="00844588">
    <w:pPr>
      <w:pStyle w:val="Encabezado"/>
      <w:jc w:val="cente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2413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3"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8"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9"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17EB4A74"/>
    <w:multiLevelType w:val="hybridMultilevel"/>
    <w:tmpl w:val="252A01FA"/>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9B845B8"/>
    <w:multiLevelType w:val="hybridMultilevel"/>
    <w:tmpl w:val="198C7688"/>
    <w:lvl w:ilvl="0" w:tplc="C9987A5A">
      <w:start w:val="1"/>
      <w:numFmt w:val="bullet"/>
      <w:lvlText w:val=""/>
      <w:lvlJc w:val="left"/>
      <w:pPr>
        <w:ind w:left="720" w:hanging="360"/>
      </w:pPr>
      <w:rPr>
        <w:rFonts w:ascii="Symbol" w:hAnsi="Symbol" w:hint="default"/>
        <w:sz w:val="20"/>
        <w:u w:val="wavyDoubl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FDD7312"/>
    <w:multiLevelType w:val="hybridMultilevel"/>
    <w:tmpl w:val="5686C4DC"/>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CC6D1B"/>
    <w:multiLevelType w:val="multilevel"/>
    <w:tmpl w:val="DD16565A"/>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75D4C410"/>
    <w:lvl w:ilvl="0" w:tplc="2984023A">
      <w:start w:val="1"/>
      <w:numFmt w:val="bullet"/>
      <w:lvlText w:val=""/>
      <w:lvlJc w:val="left"/>
      <w:pPr>
        <w:ind w:left="678" w:hanging="360"/>
      </w:pPr>
      <w:rPr>
        <w:rFonts w:ascii="Symbol" w:hAnsi="Symbol" w:hint="default"/>
        <w:lang w:val="es-ES"/>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0D444C80"/>
    <w:lvl w:ilvl="0" w:tplc="5ADAD3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605B91"/>
    <w:multiLevelType w:val="hybridMultilevel"/>
    <w:tmpl w:val="275A16BA"/>
    <w:lvl w:ilvl="0" w:tplc="280A0017">
      <w:start w:val="1"/>
      <w:numFmt w:val="lowerLetter"/>
      <w:lvlText w:val="%1)"/>
      <w:lvlJc w:val="left"/>
      <w:pPr>
        <w:tabs>
          <w:tab w:val="num" w:pos="643"/>
        </w:tabs>
        <w:ind w:left="643" w:hanging="360"/>
      </w:pPr>
      <w:rPr>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num w:numId="1">
    <w:abstractNumId w:val="1"/>
  </w:num>
  <w:num w:numId="2">
    <w:abstractNumId w:val="29"/>
  </w:num>
  <w:num w:numId="3">
    <w:abstractNumId w:val="21"/>
  </w:num>
  <w:num w:numId="4">
    <w:abstractNumId w:val="0"/>
  </w:num>
  <w:num w:numId="5">
    <w:abstractNumId w:val="2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3"/>
  </w:num>
  <w:num w:numId="12">
    <w:abstractNumId w:val="14"/>
  </w:num>
  <w:num w:numId="13">
    <w:abstractNumId w:val="33"/>
  </w:num>
  <w:num w:numId="14">
    <w:abstractNumId w:val="27"/>
  </w:num>
  <w:num w:numId="15">
    <w:abstractNumId w:val="30"/>
  </w:num>
  <w:num w:numId="16">
    <w:abstractNumId w:val="3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7"/>
  </w:num>
  <w:num w:numId="20">
    <w:abstractNumId w:val="35"/>
  </w:num>
  <w:num w:numId="21">
    <w:abstractNumId w:val="20"/>
  </w:num>
  <w:num w:numId="22">
    <w:abstractNumId w:val="24"/>
  </w:num>
  <w:num w:numId="23">
    <w:abstractNumId w:val="16"/>
  </w:num>
  <w:num w:numId="24">
    <w:abstractNumId w:val="11"/>
  </w:num>
  <w:num w:numId="25">
    <w:abstractNumId w:val="36"/>
  </w:num>
  <w:num w:numId="26">
    <w:abstractNumId w:val="40"/>
  </w:num>
  <w:num w:numId="27">
    <w:abstractNumId w:val="18"/>
  </w:num>
  <w:num w:numId="28">
    <w:abstractNumId w:val="22"/>
  </w:num>
  <w:num w:numId="29">
    <w:abstractNumId w:val="23"/>
  </w:num>
  <w:num w:numId="30">
    <w:abstractNumId w:val="15"/>
  </w:num>
  <w:num w:numId="31">
    <w:abstractNumId w:val="10"/>
  </w:num>
  <w:num w:numId="32">
    <w:abstractNumId w:val="37"/>
  </w:num>
  <w:num w:numId="33">
    <w:abstractNumId w:val="38"/>
  </w:num>
  <w:num w:numId="34">
    <w:abstractNumId w:val="28"/>
  </w:num>
  <w:num w:numId="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2972"/>
    <w:rsid w:val="00002B43"/>
    <w:rsid w:val="00010FD0"/>
    <w:rsid w:val="00011253"/>
    <w:rsid w:val="00011358"/>
    <w:rsid w:val="0001169B"/>
    <w:rsid w:val="00012A96"/>
    <w:rsid w:val="00013817"/>
    <w:rsid w:val="00015B33"/>
    <w:rsid w:val="00016B68"/>
    <w:rsid w:val="000213D7"/>
    <w:rsid w:val="0002174C"/>
    <w:rsid w:val="000234F8"/>
    <w:rsid w:val="0002380D"/>
    <w:rsid w:val="00024692"/>
    <w:rsid w:val="00024C7D"/>
    <w:rsid w:val="0002677C"/>
    <w:rsid w:val="000269C2"/>
    <w:rsid w:val="000269D9"/>
    <w:rsid w:val="000302C1"/>
    <w:rsid w:val="000317A7"/>
    <w:rsid w:val="000329C0"/>
    <w:rsid w:val="00032C5C"/>
    <w:rsid w:val="00032FFC"/>
    <w:rsid w:val="00033453"/>
    <w:rsid w:val="0003391D"/>
    <w:rsid w:val="00036913"/>
    <w:rsid w:val="000417F2"/>
    <w:rsid w:val="0004605C"/>
    <w:rsid w:val="00051B6D"/>
    <w:rsid w:val="00053389"/>
    <w:rsid w:val="00054A86"/>
    <w:rsid w:val="00060546"/>
    <w:rsid w:val="00061DA0"/>
    <w:rsid w:val="00062022"/>
    <w:rsid w:val="000634B8"/>
    <w:rsid w:val="00065018"/>
    <w:rsid w:val="000669D4"/>
    <w:rsid w:val="000677C3"/>
    <w:rsid w:val="000726CB"/>
    <w:rsid w:val="00074E84"/>
    <w:rsid w:val="0008220C"/>
    <w:rsid w:val="00086C61"/>
    <w:rsid w:val="00093737"/>
    <w:rsid w:val="000941E3"/>
    <w:rsid w:val="000966C4"/>
    <w:rsid w:val="000A16B1"/>
    <w:rsid w:val="000A1E3B"/>
    <w:rsid w:val="000A3790"/>
    <w:rsid w:val="000B027E"/>
    <w:rsid w:val="000B2EFE"/>
    <w:rsid w:val="000B4782"/>
    <w:rsid w:val="000B49F9"/>
    <w:rsid w:val="000C3F55"/>
    <w:rsid w:val="000C5902"/>
    <w:rsid w:val="000C7F52"/>
    <w:rsid w:val="000D068E"/>
    <w:rsid w:val="000D5037"/>
    <w:rsid w:val="000D6E91"/>
    <w:rsid w:val="000E0448"/>
    <w:rsid w:val="000E1438"/>
    <w:rsid w:val="000E1496"/>
    <w:rsid w:val="000E20F7"/>
    <w:rsid w:val="000E345A"/>
    <w:rsid w:val="000E62F5"/>
    <w:rsid w:val="000E64AF"/>
    <w:rsid w:val="000E740E"/>
    <w:rsid w:val="000F16D9"/>
    <w:rsid w:val="000F4134"/>
    <w:rsid w:val="00100449"/>
    <w:rsid w:val="00101D2C"/>
    <w:rsid w:val="00102493"/>
    <w:rsid w:val="00102B33"/>
    <w:rsid w:val="00106C3E"/>
    <w:rsid w:val="001070BB"/>
    <w:rsid w:val="001102ED"/>
    <w:rsid w:val="001119BF"/>
    <w:rsid w:val="00111FF8"/>
    <w:rsid w:val="00115E08"/>
    <w:rsid w:val="001218FE"/>
    <w:rsid w:val="00122254"/>
    <w:rsid w:val="00124876"/>
    <w:rsid w:val="00131A18"/>
    <w:rsid w:val="00131FC3"/>
    <w:rsid w:val="001331A9"/>
    <w:rsid w:val="00134A1C"/>
    <w:rsid w:val="00136120"/>
    <w:rsid w:val="001363E6"/>
    <w:rsid w:val="001369F8"/>
    <w:rsid w:val="00142153"/>
    <w:rsid w:val="0014701C"/>
    <w:rsid w:val="00147C73"/>
    <w:rsid w:val="0015259B"/>
    <w:rsid w:val="0015264D"/>
    <w:rsid w:val="001546FD"/>
    <w:rsid w:val="00156253"/>
    <w:rsid w:val="00160FFF"/>
    <w:rsid w:val="00161195"/>
    <w:rsid w:val="00162E3C"/>
    <w:rsid w:val="001635EB"/>
    <w:rsid w:val="00163EB8"/>
    <w:rsid w:val="00165301"/>
    <w:rsid w:val="00165E55"/>
    <w:rsid w:val="001670A2"/>
    <w:rsid w:val="00167988"/>
    <w:rsid w:val="001710BC"/>
    <w:rsid w:val="00174E92"/>
    <w:rsid w:val="00175D1D"/>
    <w:rsid w:val="00176735"/>
    <w:rsid w:val="00176B90"/>
    <w:rsid w:val="00177462"/>
    <w:rsid w:val="0018140F"/>
    <w:rsid w:val="001854F6"/>
    <w:rsid w:val="00185E0A"/>
    <w:rsid w:val="00186E02"/>
    <w:rsid w:val="00187D90"/>
    <w:rsid w:val="00190718"/>
    <w:rsid w:val="00191CAC"/>
    <w:rsid w:val="0019375D"/>
    <w:rsid w:val="001A081F"/>
    <w:rsid w:val="001A0858"/>
    <w:rsid w:val="001A66B8"/>
    <w:rsid w:val="001A682C"/>
    <w:rsid w:val="001A74D5"/>
    <w:rsid w:val="001A7972"/>
    <w:rsid w:val="001B27A7"/>
    <w:rsid w:val="001C07CE"/>
    <w:rsid w:val="001C5127"/>
    <w:rsid w:val="001D26CF"/>
    <w:rsid w:val="001D625F"/>
    <w:rsid w:val="001E4F23"/>
    <w:rsid w:val="001F187E"/>
    <w:rsid w:val="001F35AD"/>
    <w:rsid w:val="001F3789"/>
    <w:rsid w:val="001F3891"/>
    <w:rsid w:val="001F3936"/>
    <w:rsid w:val="001F4CF3"/>
    <w:rsid w:val="001F7625"/>
    <w:rsid w:val="00202114"/>
    <w:rsid w:val="00202FB5"/>
    <w:rsid w:val="0020368D"/>
    <w:rsid w:val="00207A09"/>
    <w:rsid w:val="002111ED"/>
    <w:rsid w:val="00211B3D"/>
    <w:rsid w:val="00216C26"/>
    <w:rsid w:val="002228D3"/>
    <w:rsid w:val="00226126"/>
    <w:rsid w:val="00226551"/>
    <w:rsid w:val="00231807"/>
    <w:rsid w:val="00235263"/>
    <w:rsid w:val="00237B5E"/>
    <w:rsid w:val="002403A9"/>
    <w:rsid w:val="00240FD6"/>
    <w:rsid w:val="00241F9B"/>
    <w:rsid w:val="00243E31"/>
    <w:rsid w:val="00247B80"/>
    <w:rsid w:val="00250DA0"/>
    <w:rsid w:val="002548AC"/>
    <w:rsid w:val="00257550"/>
    <w:rsid w:val="00262C9C"/>
    <w:rsid w:val="00264CAF"/>
    <w:rsid w:val="0026645C"/>
    <w:rsid w:val="00266E90"/>
    <w:rsid w:val="00276026"/>
    <w:rsid w:val="0028130D"/>
    <w:rsid w:val="00281FC1"/>
    <w:rsid w:val="00281FE0"/>
    <w:rsid w:val="00290AF9"/>
    <w:rsid w:val="002927B4"/>
    <w:rsid w:val="00292D14"/>
    <w:rsid w:val="00293EAE"/>
    <w:rsid w:val="0029424C"/>
    <w:rsid w:val="002A1A19"/>
    <w:rsid w:val="002A2B84"/>
    <w:rsid w:val="002A4873"/>
    <w:rsid w:val="002A54C5"/>
    <w:rsid w:val="002A58FA"/>
    <w:rsid w:val="002A6620"/>
    <w:rsid w:val="002A72DD"/>
    <w:rsid w:val="002B2C85"/>
    <w:rsid w:val="002B498A"/>
    <w:rsid w:val="002B79B1"/>
    <w:rsid w:val="002C0505"/>
    <w:rsid w:val="002C1B4A"/>
    <w:rsid w:val="002C35D6"/>
    <w:rsid w:val="002D27A1"/>
    <w:rsid w:val="002D37AA"/>
    <w:rsid w:val="002D3B23"/>
    <w:rsid w:val="002D6225"/>
    <w:rsid w:val="002D7C8A"/>
    <w:rsid w:val="002E3254"/>
    <w:rsid w:val="002E346C"/>
    <w:rsid w:val="002E430D"/>
    <w:rsid w:val="002E4F9C"/>
    <w:rsid w:val="002E7310"/>
    <w:rsid w:val="002F0A15"/>
    <w:rsid w:val="002F6580"/>
    <w:rsid w:val="00303DA9"/>
    <w:rsid w:val="003044FE"/>
    <w:rsid w:val="00307A4A"/>
    <w:rsid w:val="0031371E"/>
    <w:rsid w:val="00313FDF"/>
    <w:rsid w:val="003149F2"/>
    <w:rsid w:val="0031534D"/>
    <w:rsid w:val="003210F7"/>
    <w:rsid w:val="0032143C"/>
    <w:rsid w:val="003341FD"/>
    <w:rsid w:val="0033665D"/>
    <w:rsid w:val="00340252"/>
    <w:rsid w:val="00341EB9"/>
    <w:rsid w:val="003450C4"/>
    <w:rsid w:val="00347136"/>
    <w:rsid w:val="00347342"/>
    <w:rsid w:val="00350223"/>
    <w:rsid w:val="003516E5"/>
    <w:rsid w:val="003528F3"/>
    <w:rsid w:val="003542A9"/>
    <w:rsid w:val="00354CF7"/>
    <w:rsid w:val="0035539F"/>
    <w:rsid w:val="00356D95"/>
    <w:rsid w:val="0036350E"/>
    <w:rsid w:val="003674C7"/>
    <w:rsid w:val="00370D6C"/>
    <w:rsid w:val="00370FEA"/>
    <w:rsid w:val="00371E2C"/>
    <w:rsid w:val="003722F2"/>
    <w:rsid w:val="00373510"/>
    <w:rsid w:val="003757C3"/>
    <w:rsid w:val="00376576"/>
    <w:rsid w:val="00376F19"/>
    <w:rsid w:val="00380760"/>
    <w:rsid w:val="00385428"/>
    <w:rsid w:val="00386859"/>
    <w:rsid w:val="00390B94"/>
    <w:rsid w:val="003935BC"/>
    <w:rsid w:val="003942BD"/>
    <w:rsid w:val="003942F0"/>
    <w:rsid w:val="00395F9E"/>
    <w:rsid w:val="003A183E"/>
    <w:rsid w:val="003A214A"/>
    <w:rsid w:val="003A2644"/>
    <w:rsid w:val="003A66EF"/>
    <w:rsid w:val="003A75CD"/>
    <w:rsid w:val="003A7D3E"/>
    <w:rsid w:val="003B064B"/>
    <w:rsid w:val="003B0C1A"/>
    <w:rsid w:val="003B1ADB"/>
    <w:rsid w:val="003B1DE4"/>
    <w:rsid w:val="003B2019"/>
    <w:rsid w:val="003B2557"/>
    <w:rsid w:val="003C3D37"/>
    <w:rsid w:val="003C4A01"/>
    <w:rsid w:val="003C4BA3"/>
    <w:rsid w:val="003C5831"/>
    <w:rsid w:val="003C6C6C"/>
    <w:rsid w:val="003D09B7"/>
    <w:rsid w:val="003D0AE3"/>
    <w:rsid w:val="003D7EA6"/>
    <w:rsid w:val="003E1001"/>
    <w:rsid w:val="003E48CC"/>
    <w:rsid w:val="003E758B"/>
    <w:rsid w:val="003F0DE3"/>
    <w:rsid w:val="00404612"/>
    <w:rsid w:val="00405C59"/>
    <w:rsid w:val="00410751"/>
    <w:rsid w:val="004169DC"/>
    <w:rsid w:val="00420E8E"/>
    <w:rsid w:val="00421F4E"/>
    <w:rsid w:val="00427F62"/>
    <w:rsid w:val="00430375"/>
    <w:rsid w:val="0043057E"/>
    <w:rsid w:val="00432EBA"/>
    <w:rsid w:val="00432F13"/>
    <w:rsid w:val="004334AF"/>
    <w:rsid w:val="00435E29"/>
    <w:rsid w:val="004407F0"/>
    <w:rsid w:val="00442D7C"/>
    <w:rsid w:val="00443ABF"/>
    <w:rsid w:val="00443B60"/>
    <w:rsid w:val="00453122"/>
    <w:rsid w:val="004544DC"/>
    <w:rsid w:val="00455E13"/>
    <w:rsid w:val="00457686"/>
    <w:rsid w:val="00457C3E"/>
    <w:rsid w:val="00457D5A"/>
    <w:rsid w:val="00460189"/>
    <w:rsid w:val="00463528"/>
    <w:rsid w:val="00476AC9"/>
    <w:rsid w:val="0047749F"/>
    <w:rsid w:val="00481543"/>
    <w:rsid w:val="00481826"/>
    <w:rsid w:val="00482C21"/>
    <w:rsid w:val="0048609D"/>
    <w:rsid w:val="00487423"/>
    <w:rsid w:val="004879D7"/>
    <w:rsid w:val="00491F7E"/>
    <w:rsid w:val="00491F85"/>
    <w:rsid w:val="00492001"/>
    <w:rsid w:val="00493EDD"/>
    <w:rsid w:val="00494F59"/>
    <w:rsid w:val="004963F1"/>
    <w:rsid w:val="0049757C"/>
    <w:rsid w:val="004A01BB"/>
    <w:rsid w:val="004A2804"/>
    <w:rsid w:val="004A424C"/>
    <w:rsid w:val="004A44E3"/>
    <w:rsid w:val="004A54EF"/>
    <w:rsid w:val="004A5E01"/>
    <w:rsid w:val="004A67B6"/>
    <w:rsid w:val="004A7703"/>
    <w:rsid w:val="004B1C13"/>
    <w:rsid w:val="004B6106"/>
    <w:rsid w:val="004B6860"/>
    <w:rsid w:val="004C04A2"/>
    <w:rsid w:val="004C44C4"/>
    <w:rsid w:val="004C4F54"/>
    <w:rsid w:val="004C6229"/>
    <w:rsid w:val="004C6881"/>
    <w:rsid w:val="004C6DBE"/>
    <w:rsid w:val="004C71BA"/>
    <w:rsid w:val="004C77C9"/>
    <w:rsid w:val="004C7BAB"/>
    <w:rsid w:val="004D1C0F"/>
    <w:rsid w:val="004D208E"/>
    <w:rsid w:val="004D27CD"/>
    <w:rsid w:val="004D73DA"/>
    <w:rsid w:val="004D742C"/>
    <w:rsid w:val="004E2F6F"/>
    <w:rsid w:val="004E319D"/>
    <w:rsid w:val="004E5D9E"/>
    <w:rsid w:val="004E6AC9"/>
    <w:rsid w:val="00500E96"/>
    <w:rsid w:val="005022ED"/>
    <w:rsid w:val="0050260E"/>
    <w:rsid w:val="00502988"/>
    <w:rsid w:val="005037E4"/>
    <w:rsid w:val="00503F3B"/>
    <w:rsid w:val="005047E5"/>
    <w:rsid w:val="00504AFB"/>
    <w:rsid w:val="005061B3"/>
    <w:rsid w:val="0050739F"/>
    <w:rsid w:val="00510DDF"/>
    <w:rsid w:val="00511376"/>
    <w:rsid w:val="0051277C"/>
    <w:rsid w:val="0051542F"/>
    <w:rsid w:val="0052093C"/>
    <w:rsid w:val="00521FD9"/>
    <w:rsid w:val="00522C54"/>
    <w:rsid w:val="005239C1"/>
    <w:rsid w:val="00523F0F"/>
    <w:rsid w:val="005276A6"/>
    <w:rsid w:val="00534BC9"/>
    <w:rsid w:val="0053637D"/>
    <w:rsid w:val="00540499"/>
    <w:rsid w:val="00540846"/>
    <w:rsid w:val="005450CF"/>
    <w:rsid w:val="00553C86"/>
    <w:rsid w:val="00560824"/>
    <w:rsid w:val="00565BF1"/>
    <w:rsid w:val="00567497"/>
    <w:rsid w:val="00570405"/>
    <w:rsid w:val="00570F95"/>
    <w:rsid w:val="0057220F"/>
    <w:rsid w:val="00572708"/>
    <w:rsid w:val="00572C56"/>
    <w:rsid w:val="00572D10"/>
    <w:rsid w:val="00575E64"/>
    <w:rsid w:val="005776E4"/>
    <w:rsid w:val="00577F78"/>
    <w:rsid w:val="005808B5"/>
    <w:rsid w:val="00580CAD"/>
    <w:rsid w:val="0058113B"/>
    <w:rsid w:val="00582232"/>
    <w:rsid w:val="0058298E"/>
    <w:rsid w:val="005851CC"/>
    <w:rsid w:val="00590F5A"/>
    <w:rsid w:val="00592898"/>
    <w:rsid w:val="0059541F"/>
    <w:rsid w:val="005A01BC"/>
    <w:rsid w:val="005A02A8"/>
    <w:rsid w:val="005A21CA"/>
    <w:rsid w:val="005A2EE9"/>
    <w:rsid w:val="005B076F"/>
    <w:rsid w:val="005B3287"/>
    <w:rsid w:val="005C04D7"/>
    <w:rsid w:val="005C1E46"/>
    <w:rsid w:val="005C2FAA"/>
    <w:rsid w:val="005C446A"/>
    <w:rsid w:val="005C45C9"/>
    <w:rsid w:val="005C5B28"/>
    <w:rsid w:val="005C5FDA"/>
    <w:rsid w:val="005C7D31"/>
    <w:rsid w:val="005D3C9C"/>
    <w:rsid w:val="005D3EDB"/>
    <w:rsid w:val="005D452B"/>
    <w:rsid w:val="005D77BD"/>
    <w:rsid w:val="005D7D1D"/>
    <w:rsid w:val="005E309C"/>
    <w:rsid w:val="005E3D24"/>
    <w:rsid w:val="005E53C3"/>
    <w:rsid w:val="005E5ACA"/>
    <w:rsid w:val="005F1CFF"/>
    <w:rsid w:val="005F3FBF"/>
    <w:rsid w:val="005F7473"/>
    <w:rsid w:val="00600109"/>
    <w:rsid w:val="00601BFC"/>
    <w:rsid w:val="00604F7B"/>
    <w:rsid w:val="006068D1"/>
    <w:rsid w:val="0061003F"/>
    <w:rsid w:val="00611346"/>
    <w:rsid w:val="00611E71"/>
    <w:rsid w:val="00614243"/>
    <w:rsid w:val="0061567A"/>
    <w:rsid w:val="00616297"/>
    <w:rsid w:val="00617C92"/>
    <w:rsid w:val="00617E30"/>
    <w:rsid w:val="00625CD9"/>
    <w:rsid w:val="00627D28"/>
    <w:rsid w:val="00635385"/>
    <w:rsid w:val="0063557D"/>
    <w:rsid w:val="00635AA6"/>
    <w:rsid w:val="006424CA"/>
    <w:rsid w:val="00644682"/>
    <w:rsid w:val="006448AA"/>
    <w:rsid w:val="006544BB"/>
    <w:rsid w:val="00663A2D"/>
    <w:rsid w:val="00665147"/>
    <w:rsid w:val="006653E7"/>
    <w:rsid w:val="006655BA"/>
    <w:rsid w:val="00673285"/>
    <w:rsid w:val="00674DE8"/>
    <w:rsid w:val="00680462"/>
    <w:rsid w:val="0068660C"/>
    <w:rsid w:val="006902ED"/>
    <w:rsid w:val="00690ADA"/>
    <w:rsid w:val="00691930"/>
    <w:rsid w:val="006920A3"/>
    <w:rsid w:val="00693DBE"/>
    <w:rsid w:val="00697944"/>
    <w:rsid w:val="006A1903"/>
    <w:rsid w:val="006A23BB"/>
    <w:rsid w:val="006A244A"/>
    <w:rsid w:val="006A29C1"/>
    <w:rsid w:val="006A6F70"/>
    <w:rsid w:val="006A7746"/>
    <w:rsid w:val="006B2B7F"/>
    <w:rsid w:val="006B38A4"/>
    <w:rsid w:val="006B44A1"/>
    <w:rsid w:val="006B6AB6"/>
    <w:rsid w:val="006C0F51"/>
    <w:rsid w:val="006C20F1"/>
    <w:rsid w:val="006C3029"/>
    <w:rsid w:val="006C3D0C"/>
    <w:rsid w:val="006D112B"/>
    <w:rsid w:val="006D4C92"/>
    <w:rsid w:val="006E3252"/>
    <w:rsid w:val="006E4C86"/>
    <w:rsid w:val="006E66C0"/>
    <w:rsid w:val="006E72F6"/>
    <w:rsid w:val="006F3EA2"/>
    <w:rsid w:val="006F4A5C"/>
    <w:rsid w:val="006F60C0"/>
    <w:rsid w:val="00701F7A"/>
    <w:rsid w:val="00701F98"/>
    <w:rsid w:val="00707B02"/>
    <w:rsid w:val="00707C39"/>
    <w:rsid w:val="00711A32"/>
    <w:rsid w:val="00711DC7"/>
    <w:rsid w:val="0071289D"/>
    <w:rsid w:val="00714084"/>
    <w:rsid w:val="007158B6"/>
    <w:rsid w:val="007165A0"/>
    <w:rsid w:val="00720BE3"/>
    <w:rsid w:val="0072128F"/>
    <w:rsid w:val="00721568"/>
    <w:rsid w:val="007221D4"/>
    <w:rsid w:val="00724AA8"/>
    <w:rsid w:val="00727383"/>
    <w:rsid w:val="00730638"/>
    <w:rsid w:val="00731FCB"/>
    <w:rsid w:val="00732C02"/>
    <w:rsid w:val="007337C9"/>
    <w:rsid w:val="007346AC"/>
    <w:rsid w:val="0073691E"/>
    <w:rsid w:val="007412C8"/>
    <w:rsid w:val="00745F70"/>
    <w:rsid w:val="00745FFD"/>
    <w:rsid w:val="00747A22"/>
    <w:rsid w:val="00750FF6"/>
    <w:rsid w:val="007546E4"/>
    <w:rsid w:val="00760390"/>
    <w:rsid w:val="0076068B"/>
    <w:rsid w:val="007647A8"/>
    <w:rsid w:val="0077007B"/>
    <w:rsid w:val="0077216A"/>
    <w:rsid w:val="0077626D"/>
    <w:rsid w:val="00777138"/>
    <w:rsid w:val="007773EA"/>
    <w:rsid w:val="00782A54"/>
    <w:rsid w:val="0078312A"/>
    <w:rsid w:val="00786F7F"/>
    <w:rsid w:val="007924CA"/>
    <w:rsid w:val="00793564"/>
    <w:rsid w:val="00793DF1"/>
    <w:rsid w:val="007941FC"/>
    <w:rsid w:val="00795376"/>
    <w:rsid w:val="007959B0"/>
    <w:rsid w:val="007977D3"/>
    <w:rsid w:val="007A4760"/>
    <w:rsid w:val="007B1AAB"/>
    <w:rsid w:val="007B3259"/>
    <w:rsid w:val="007B3CB1"/>
    <w:rsid w:val="007B5879"/>
    <w:rsid w:val="007B6F7B"/>
    <w:rsid w:val="007C1C6D"/>
    <w:rsid w:val="007C3807"/>
    <w:rsid w:val="007C559E"/>
    <w:rsid w:val="007C755D"/>
    <w:rsid w:val="007C7DB2"/>
    <w:rsid w:val="007D2AF2"/>
    <w:rsid w:val="007D40A6"/>
    <w:rsid w:val="007D6AF6"/>
    <w:rsid w:val="007D6CAA"/>
    <w:rsid w:val="007D74F2"/>
    <w:rsid w:val="007E22FC"/>
    <w:rsid w:val="007E30C2"/>
    <w:rsid w:val="007F027D"/>
    <w:rsid w:val="007F06BB"/>
    <w:rsid w:val="007F0944"/>
    <w:rsid w:val="007F31D7"/>
    <w:rsid w:val="007F405E"/>
    <w:rsid w:val="007F5345"/>
    <w:rsid w:val="00800869"/>
    <w:rsid w:val="00800902"/>
    <w:rsid w:val="00810555"/>
    <w:rsid w:val="00813D1E"/>
    <w:rsid w:val="00814849"/>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2B0A"/>
    <w:rsid w:val="00843750"/>
    <w:rsid w:val="00844588"/>
    <w:rsid w:val="00845D5C"/>
    <w:rsid w:val="00846624"/>
    <w:rsid w:val="008468DD"/>
    <w:rsid w:val="00846B00"/>
    <w:rsid w:val="00846B8E"/>
    <w:rsid w:val="00847445"/>
    <w:rsid w:val="008533E5"/>
    <w:rsid w:val="008539D4"/>
    <w:rsid w:val="00854319"/>
    <w:rsid w:val="00855536"/>
    <w:rsid w:val="00857669"/>
    <w:rsid w:val="00857FB9"/>
    <w:rsid w:val="00870863"/>
    <w:rsid w:val="00876353"/>
    <w:rsid w:val="00876A71"/>
    <w:rsid w:val="00887DA0"/>
    <w:rsid w:val="008919CA"/>
    <w:rsid w:val="00891C21"/>
    <w:rsid w:val="00895800"/>
    <w:rsid w:val="008A214B"/>
    <w:rsid w:val="008A4FFA"/>
    <w:rsid w:val="008A547A"/>
    <w:rsid w:val="008B5874"/>
    <w:rsid w:val="008B5D60"/>
    <w:rsid w:val="008B633A"/>
    <w:rsid w:val="008C2FE7"/>
    <w:rsid w:val="008C4F6C"/>
    <w:rsid w:val="008D0985"/>
    <w:rsid w:val="008D3873"/>
    <w:rsid w:val="008D3C9D"/>
    <w:rsid w:val="008D7BE9"/>
    <w:rsid w:val="008D7C59"/>
    <w:rsid w:val="008E168F"/>
    <w:rsid w:val="008E18F7"/>
    <w:rsid w:val="008E19DE"/>
    <w:rsid w:val="008E6A86"/>
    <w:rsid w:val="008F3491"/>
    <w:rsid w:val="008F4F41"/>
    <w:rsid w:val="008F6DE4"/>
    <w:rsid w:val="008F6EA4"/>
    <w:rsid w:val="0090421A"/>
    <w:rsid w:val="00904F4D"/>
    <w:rsid w:val="00905C61"/>
    <w:rsid w:val="00907571"/>
    <w:rsid w:val="009132A4"/>
    <w:rsid w:val="009144E8"/>
    <w:rsid w:val="00923034"/>
    <w:rsid w:val="0092386A"/>
    <w:rsid w:val="00931645"/>
    <w:rsid w:val="009344E3"/>
    <w:rsid w:val="00935A58"/>
    <w:rsid w:val="00940A38"/>
    <w:rsid w:val="00941892"/>
    <w:rsid w:val="009423D0"/>
    <w:rsid w:val="00942A3E"/>
    <w:rsid w:val="0094361B"/>
    <w:rsid w:val="00945ADB"/>
    <w:rsid w:val="009479DE"/>
    <w:rsid w:val="00947BDE"/>
    <w:rsid w:val="00947E75"/>
    <w:rsid w:val="00951B40"/>
    <w:rsid w:val="00954602"/>
    <w:rsid w:val="00955FC5"/>
    <w:rsid w:val="00956AF5"/>
    <w:rsid w:val="00957F18"/>
    <w:rsid w:val="009645FE"/>
    <w:rsid w:val="0096776A"/>
    <w:rsid w:val="009705F8"/>
    <w:rsid w:val="009711C7"/>
    <w:rsid w:val="0097534F"/>
    <w:rsid w:val="009763BB"/>
    <w:rsid w:val="00980641"/>
    <w:rsid w:val="00981DA4"/>
    <w:rsid w:val="00987DF9"/>
    <w:rsid w:val="00991B5C"/>
    <w:rsid w:val="00993475"/>
    <w:rsid w:val="00993F3A"/>
    <w:rsid w:val="00994BA0"/>
    <w:rsid w:val="00995B4E"/>
    <w:rsid w:val="009A3851"/>
    <w:rsid w:val="009A3EBB"/>
    <w:rsid w:val="009A78E8"/>
    <w:rsid w:val="009B1D90"/>
    <w:rsid w:val="009C0B57"/>
    <w:rsid w:val="009C0BCF"/>
    <w:rsid w:val="009E03D5"/>
    <w:rsid w:val="009E5AF2"/>
    <w:rsid w:val="009E71B1"/>
    <w:rsid w:val="009F3C98"/>
    <w:rsid w:val="009F5C17"/>
    <w:rsid w:val="009F5CC4"/>
    <w:rsid w:val="009F6A03"/>
    <w:rsid w:val="009F71AB"/>
    <w:rsid w:val="009F7F3F"/>
    <w:rsid w:val="009F7FFB"/>
    <w:rsid w:val="00A0038D"/>
    <w:rsid w:val="00A02302"/>
    <w:rsid w:val="00A12D11"/>
    <w:rsid w:val="00A136BF"/>
    <w:rsid w:val="00A13C9D"/>
    <w:rsid w:val="00A14A49"/>
    <w:rsid w:val="00A15688"/>
    <w:rsid w:val="00A16712"/>
    <w:rsid w:val="00A1680B"/>
    <w:rsid w:val="00A201F5"/>
    <w:rsid w:val="00A20D28"/>
    <w:rsid w:val="00A231F4"/>
    <w:rsid w:val="00A234FD"/>
    <w:rsid w:val="00A2517A"/>
    <w:rsid w:val="00A32F01"/>
    <w:rsid w:val="00A33E30"/>
    <w:rsid w:val="00A34D90"/>
    <w:rsid w:val="00A352ED"/>
    <w:rsid w:val="00A36C7A"/>
    <w:rsid w:val="00A37461"/>
    <w:rsid w:val="00A37790"/>
    <w:rsid w:val="00A40998"/>
    <w:rsid w:val="00A410D2"/>
    <w:rsid w:val="00A45A27"/>
    <w:rsid w:val="00A47066"/>
    <w:rsid w:val="00A5134A"/>
    <w:rsid w:val="00A52A8D"/>
    <w:rsid w:val="00A603B9"/>
    <w:rsid w:val="00A61DA3"/>
    <w:rsid w:val="00A74282"/>
    <w:rsid w:val="00A7442E"/>
    <w:rsid w:val="00A74C6A"/>
    <w:rsid w:val="00A768D5"/>
    <w:rsid w:val="00A7727B"/>
    <w:rsid w:val="00A82D09"/>
    <w:rsid w:val="00A846F7"/>
    <w:rsid w:val="00A847DC"/>
    <w:rsid w:val="00A86751"/>
    <w:rsid w:val="00A90D04"/>
    <w:rsid w:val="00A93646"/>
    <w:rsid w:val="00A96621"/>
    <w:rsid w:val="00A96C04"/>
    <w:rsid w:val="00A97A37"/>
    <w:rsid w:val="00AA1009"/>
    <w:rsid w:val="00AA440B"/>
    <w:rsid w:val="00AB084D"/>
    <w:rsid w:val="00AB5277"/>
    <w:rsid w:val="00AC1436"/>
    <w:rsid w:val="00AC34C7"/>
    <w:rsid w:val="00AC37AA"/>
    <w:rsid w:val="00AC3B16"/>
    <w:rsid w:val="00AC5741"/>
    <w:rsid w:val="00AC6AA8"/>
    <w:rsid w:val="00AD1EA4"/>
    <w:rsid w:val="00AD7846"/>
    <w:rsid w:val="00AD79C4"/>
    <w:rsid w:val="00AD7FF9"/>
    <w:rsid w:val="00AE0CEC"/>
    <w:rsid w:val="00AE54AF"/>
    <w:rsid w:val="00AE6FD6"/>
    <w:rsid w:val="00AF2EE2"/>
    <w:rsid w:val="00AF5081"/>
    <w:rsid w:val="00AF5247"/>
    <w:rsid w:val="00B00146"/>
    <w:rsid w:val="00B00D59"/>
    <w:rsid w:val="00B01CD5"/>
    <w:rsid w:val="00B024DA"/>
    <w:rsid w:val="00B04287"/>
    <w:rsid w:val="00B06388"/>
    <w:rsid w:val="00B11DF0"/>
    <w:rsid w:val="00B13586"/>
    <w:rsid w:val="00B14216"/>
    <w:rsid w:val="00B1628F"/>
    <w:rsid w:val="00B2211A"/>
    <w:rsid w:val="00B2486E"/>
    <w:rsid w:val="00B30C44"/>
    <w:rsid w:val="00B32F63"/>
    <w:rsid w:val="00B35422"/>
    <w:rsid w:val="00B35499"/>
    <w:rsid w:val="00B35A2F"/>
    <w:rsid w:val="00B363A3"/>
    <w:rsid w:val="00B37097"/>
    <w:rsid w:val="00B41B00"/>
    <w:rsid w:val="00B42FF7"/>
    <w:rsid w:val="00B433A9"/>
    <w:rsid w:val="00B43642"/>
    <w:rsid w:val="00B4406C"/>
    <w:rsid w:val="00B47581"/>
    <w:rsid w:val="00B60ACB"/>
    <w:rsid w:val="00B62204"/>
    <w:rsid w:val="00B64D58"/>
    <w:rsid w:val="00B64E0B"/>
    <w:rsid w:val="00B66B3E"/>
    <w:rsid w:val="00B70D40"/>
    <w:rsid w:val="00B77B63"/>
    <w:rsid w:val="00B82117"/>
    <w:rsid w:val="00B83AC8"/>
    <w:rsid w:val="00B86F27"/>
    <w:rsid w:val="00B91B3B"/>
    <w:rsid w:val="00B92281"/>
    <w:rsid w:val="00B927BF"/>
    <w:rsid w:val="00B93EFD"/>
    <w:rsid w:val="00BA129E"/>
    <w:rsid w:val="00BA1924"/>
    <w:rsid w:val="00BA743B"/>
    <w:rsid w:val="00BB280A"/>
    <w:rsid w:val="00BC232C"/>
    <w:rsid w:val="00BC543B"/>
    <w:rsid w:val="00BD11BB"/>
    <w:rsid w:val="00BD3C4C"/>
    <w:rsid w:val="00BD3C9A"/>
    <w:rsid w:val="00BD6421"/>
    <w:rsid w:val="00BD6CB3"/>
    <w:rsid w:val="00BD7EE0"/>
    <w:rsid w:val="00BE0524"/>
    <w:rsid w:val="00BE7873"/>
    <w:rsid w:val="00BF2DE7"/>
    <w:rsid w:val="00BF7252"/>
    <w:rsid w:val="00C07BA2"/>
    <w:rsid w:val="00C10CEA"/>
    <w:rsid w:val="00C120CE"/>
    <w:rsid w:val="00C12A50"/>
    <w:rsid w:val="00C131EB"/>
    <w:rsid w:val="00C20F45"/>
    <w:rsid w:val="00C22999"/>
    <w:rsid w:val="00C22B73"/>
    <w:rsid w:val="00C26CD6"/>
    <w:rsid w:val="00C313C8"/>
    <w:rsid w:val="00C344F0"/>
    <w:rsid w:val="00C34D9A"/>
    <w:rsid w:val="00C34F4B"/>
    <w:rsid w:val="00C40B52"/>
    <w:rsid w:val="00C4228B"/>
    <w:rsid w:val="00C42A9E"/>
    <w:rsid w:val="00C42EFF"/>
    <w:rsid w:val="00C50C43"/>
    <w:rsid w:val="00C50FAC"/>
    <w:rsid w:val="00C51F77"/>
    <w:rsid w:val="00C56464"/>
    <w:rsid w:val="00C56CD1"/>
    <w:rsid w:val="00C62E80"/>
    <w:rsid w:val="00C644DC"/>
    <w:rsid w:val="00C66B4C"/>
    <w:rsid w:val="00C72FAE"/>
    <w:rsid w:val="00C74A97"/>
    <w:rsid w:val="00C77BC8"/>
    <w:rsid w:val="00C8167B"/>
    <w:rsid w:val="00C82EAF"/>
    <w:rsid w:val="00C830D3"/>
    <w:rsid w:val="00C85929"/>
    <w:rsid w:val="00C86285"/>
    <w:rsid w:val="00C864F4"/>
    <w:rsid w:val="00C86B5E"/>
    <w:rsid w:val="00C93EFE"/>
    <w:rsid w:val="00C95AC0"/>
    <w:rsid w:val="00C97879"/>
    <w:rsid w:val="00CA28EB"/>
    <w:rsid w:val="00CB378E"/>
    <w:rsid w:val="00CC15BD"/>
    <w:rsid w:val="00CC1980"/>
    <w:rsid w:val="00CC19BA"/>
    <w:rsid w:val="00CC26A5"/>
    <w:rsid w:val="00CC35FA"/>
    <w:rsid w:val="00CC3919"/>
    <w:rsid w:val="00CC4712"/>
    <w:rsid w:val="00CC5E7B"/>
    <w:rsid w:val="00CC5F8A"/>
    <w:rsid w:val="00CD28EC"/>
    <w:rsid w:val="00CD47CB"/>
    <w:rsid w:val="00CD49CA"/>
    <w:rsid w:val="00CD4ED9"/>
    <w:rsid w:val="00CD518F"/>
    <w:rsid w:val="00CD6F06"/>
    <w:rsid w:val="00CE2309"/>
    <w:rsid w:val="00CE3024"/>
    <w:rsid w:val="00CE5342"/>
    <w:rsid w:val="00CE6FD6"/>
    <w:rsid w:val="00CE6FFC"/>
    <w:rsid w:val="00CF1A33"/>
    <w:rsid w:val="00CF1BED"/>
    <w:rsid w:val="00CF1DA4"/>
    <w:rsid w:val="00CF29B2"/>
    <w:rsid w:val="00CF43C4"/>
    <w:rsid w:val="00CF7A28"/>
    <w:rsid w:val="00CF7A68"/>
    <w:rsid w:val="00D03947"/>
    <w:rsid w:val="00D0593B"/>
    <w:rsid w:val="00D06497"/>
    <w:rsid w:val="00D163C4"/>
    <w:rsid w:val="00D2155D"/>
    <w:rsid w:val="00D22897"/>
    <w:rsid w:val="00D22A7F"/>
    <w:rsid w:val="00D24621"/>
    <w:rsid w:val="00D24B03"/>
    <w:rsid w:val="00D272AE"/>
    <w:rsid w:val="00D3024E"/>
    <w:rsid w:val="00D323E7"/>
    <w:rsid w:val="00D34ADA"/>
    <w:rsid w:val="00D40756"/>
    <w:rsid w:val="00D40A67"/>
    <w:rsid w:val="00D42A3C"/>
    <w:rsid w:val="00D47857"/>
    <w:rsid w:val="00D531A8"/>
    <w:rsid w:val="00D55B88"/>
    <w:rsid w:val="00D56BC6"/>
    <w:rsid w:val="00D668F2"/>
    <w:rsid w:val="00D6733E"/>
    <w:rsid w:val="00D7096F"/>
    <w:rsid w:val="00D80E78"/>
    <w:rsid w:val="00D87035"/>
    <w:rsid w:val="00D8717F"/>
    <w:rsid w:val="00D875A7"/>
    <w:rsid w:val="00D92EC5"/>
    <w:rsid w:val="00D945CD"/>
    <w:rsid w:val="00DA13A7"/>
    <w:rsid w:val="00DA31AA"/>
    <w:rsid w:val="00DA4F71"/>
    <w:rsid w:val="00DA7D12"/>
    <w:rsid w:val="00DB1A4C"/>
    <w:rsid w:val="00DB23AE"/>
    <w:rsid w:val="00DB5C54"/>
    <w:rsid w:val="00DB7447"/>
    <w:rsid w:val="00DD114A"/>
    <w:rsid w:val="00DD2F33"/>
    <w:rsid w:val="00DD3B72"/>
    <w:rsid w:val="00DD45D4"/>
    <w:rsid w:val="00DD62C2"/>
    <w:rsid w:val="00DD6346"/>
    <w:rsid w:val="00DD6B5F"/>
    <w:rsid w:val="00DD7023"/>
    <w:rsid w:val="00DE3F5F"/>
    <w:rsid w:val="00DE45BB"/>
    <w:rsid w:val="00DE46F7"/>
    <w:rsid w:val="00DF0D4F"/>
    <w:rsid w:val="00DF11EF"/>
    <w:rsid w:val="00DF270C"/>
    <w:rsid w:val="00DF350D"/>
    <w:rsid w:val="00DF3E8B"/>
    <w:rsid w:val="00DF627B"/>
    <w:rsid w:val="00E00308"/>
    <w:rsid w:val="00E012B3"/>
    <w:rsid w:val="00E02F44"/>
    <w:rsid w:val="00E11CA2"/>
    <w:rsid w:val="00E13892"/>
    <w:rsid w:val="00E14AA1"/>
    <w:rsid w:val="00E1716A"/>
    <w:rsid w:val="00E20509"/>
    <w:rsid w:val="00E210AD"/>
    <w:rsid w:val="00E227A6"/>
    <w:rsid w:val="00E243BA"/>
    <w:rsid w:val="00E2537B"/>
    <w:rsid w:val="00E27DD4"/>
    <w:rsid w:val="00E307BA"/>
    <w:rsid w:val="00E30CF7"/>
    <w:rsid w:val="00E35B30"/>
    <w:rsid w:val="00E367B0"/>
    <w:rsid w:val="00E40EF9"/>
    <w:rsid w:val="00E45107"/>
    <w:rsid w:val="00E52414"/>
    <w:rsid w:val="00E5589D"/>
    <w:rsid w:val="00E61240"/>
    <w:rsid w:val="00E6239F"/>
    <w:rsid w:val="00E64896"/>
    <w:rsid w:val="00E704B4"/>
    <w:rsid w:val="00E71F56"/>
    <w:rsid w:val="00E74626"/>
    <w:rsid w:val="00E74FE0"/>
    <w:rsid w:val="00E7605A"/>
    <w:rsid w:val="00E77498"/>
    <w:rsid w:val="00E959B4"/>
    <w:rsid w:val="00E96182"/>
    <w:rsid w:val="00E96AFA"/>
    <w:rsid w:val="00E97A5F"/>
    <w:rsid w:val="00EA0E7D"/>
    <w:rsid w:val="00EA40E5"/>
    <w:rsid w:val="00EA4BC1"/>
    <w:rsid w:val="00EA7387"/>
    <w:rsid w:val="00EA763D"/>
    <w:rsid w:val="00EB13D0"/>
    <w:rsid w:val="00EB26B6"/>
    <w:rsid w:val="00EB5521"/>
    <w:rsid w:val="00EC097B"/>
    <w:rsid w:val="00EC6810"/>
    <w:rsid w:val="00EC7DB3"/>
    <w:rsid w:val="00ED09AA"/>
    <w:rsid w:val="00ED4783"/>
    <w:rsid w:val="00ED6AFD"/>
    <w:rsid w:val="00EE2F83"/>
    <w:rsid w:val="00EE35E7"/>
    <w:rsid w:val="00EE3CDE"/>
    <w:rsid w:val="00EE766F"/>
    <w:rsid w:val="00EE7B23"/>
    <w:rsid w:val="00EF01AF"/>
    <w:rsid w:val="00EF269E"/>
    <w:rsid w:val="00EF52B1"/>
    <w:rsid w:val="00F01E89"/>
    <w:rsid w:val="00F0250E"/>
    <w:rsid w:val="00F04599"/>
    <w:rsid w:val="00F04FF2"/>
    <w:rsid w:val="00F0561F"/>
    <w:rsid w:val="00F10DE2"/>
    <w:rsid w:val="00F11361"/>
    <w:rsid w:val="00F11466"/>
    <w:rsid w:val="00F115BF"/>
    <w:rsid w:val="00F17543"/>
    <w:rsid w:val="00F21E78"/>
    <w:rsid w:val="00F22689"/>
    <w:rsid w:val="00F268E5"/>
    <w:rsid w:val="00F30EE1"/>
    <w:rsid w:val="00F3148E"/>
    <w:rsid w:val="00F349D6"/>
    <w:rsid w:val="00F37CC6"/>
    <w:rsid w:val="00F40063"/>
    <w:rsid w:val="00F40246"/>
    <w:rsid w:val="00F41EDD"/>
    <w:rsid w:val="00F41F03"/>
    <w:rsid w:val="00F44FF1"/>
    <w:rsid w:val="00F510E1"/>
    <w:rsid w:val="00F52CBE"/>
    <w:rsid w:val="00F569CF"/>
    <w:rsid w:val="00F602D5"/>
    <w:rsid w:val="00F7100C"/>
    <w:rsid w:val="00F74C6C"/>
    <w:rsid w:val="00F760E1"/>
    <w:rsid w:val="00F76B07"/>
    <w:rsid w:val="00F77173"/>
    <w:rsid w:val="00F8316E"/>
    <w:rsid w:val="00F87635"/>
    <w:rsid w:val="00F92C4E"/>
    <w:rsid w:val="00F92EF6"/>
    <w:rsid w:val="00F957A3"/>
    <w:rsid w:val="00F96449"/>
    <w:rsid w:val="00F97105"/>
    <w:rsid w:val="00FA0216"/>
    <w:rsid w:val="00FA04D8"/>
    <w:rsid w:val="00FA2B98"/>
    <w:rsid w:val="00FA4145"/>
    <w:rsid w:val="00FA437F"/>
    <w:rsid w:val="00FA6975"/>
    <w:rsid w:val="00FA709F"/>
    <w:rsid w:val="00FB2A55"/>
    <w:rsid w:val="00FB65E7"/>
    <w:rsid w:val="00FC599F"/>
    <w:rsid w:val="00FC6F34"/>
    <w:rsid w:val="00FD0ED4"/>
    <w:rsid w:val="00FD4201"/>
    <w:rsid w:val="00FD4F4B"/>
    <w:rsid w:val="00FD61EA"/>
    <w:rsid w:val="00FE0DD6"/>
    <w:rsid w:val="00FE30EE"/>
    <w:rsid w:val="00FE3697"/>
    <w:rsid w:val="00FE413D"/>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63C28"/>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paragraph" w:styleId="Ttulo9">
    <w:name w:val="heading 9"/>
    <w:basedOn w:val="Normal"/>
    <w:next w:val="Normal"/>
    <w:link w:val="Ttulo9Car"/>
    <w:semiHidden/>
    <w:unhideWhenUsed/>
    <w:qFormat/>
    <w:locked/>
    <w:rsid w:val="00FB2A5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rsid w:val="00A02302"/>
    <w:rPr>
      <w:rFonts w:ascii="Times New Roman" w:eastAsia="Times New Roman" w:hAnsi="Times New Roman"/>
      <w:sz w:val="24"/>
      <w:szCs w:val="24"/>
      <w:lang w:val="es-ES" w:eastAsia="ar-SA"/>
    </w:rPr>
  </w:style>
  <w:style w:type="paragraph" w:styleId="Listaconvietas">
    <w:name w:val="List Bullet"/>
    <w:basedOn w:val="Normal"/>
    <w:uiPriority w:val="99"/>
    <w:unhideWhenUsed/>
    <w:rsid w:val="00D40756"/>
    <w:pPr>
      <w:numPr>
        <w:numId w:val="4"/>
      </w:numPr>
      <w:suppressAutoHyphens w:val="0"/>
      <w:contextualSpacing/>
    </w:pPr>
    <w:rPr>
      <w:rFonts w:ascii="Cambria" w:eastAsia="MS Mincho" w:hAnsi="Cambria"/>
      <w:lang w:val="es-ES_tradnl" w:eastAsia="es-ES"/>
    </w:rPr>
  </w:style>
  <w:style w:type="paragraph" w:styleId="Textoindependienteprimerasangra">
    <w:name w:val="Body Text First Indent"/>
    <w:basedOn w:val="Textoindependiente"/>
    <w:link w:val="TextoindependienteprimerasangraCar"/>
    <w:uiPriority w:val="99"/>
    <w:unhideWhenUsed/>
    <w:rsid w:val="00D40756"/>
    <w:pPr>
      <w:suppressAutoHyphens w:val="0"/>
      <w:ind w:firstLine="210"/>
    </w:pPr>
    <w:rPr>
      <w:rFonts w:ascii="Cambria" w:eastAsia="MS Mincho" w:hAnsi="Cambria"/>
      <w:lang w:val="es-ES_tradnl" w:eastAsia="es-ES"/>
    </w:rPr>
  </w:style>
  <w:style w:type="character" w:customStyle="1" w:styleId="TextoindependienteprimerasangraCar">
    <w:name w:val="Texto independiente primera sangría Car"/>
    <w:link w:val="Textoindependienteprimerasangra"/>
    <w:uiPriority w:val="99"/>
    <w:rsid w:val="00D40756"/>
    <w:rPr>
      <w:rFonts w:ascii="Cambria" w:eastAsia="MS Mincho" w:hAnsi="Cambria" w:cs="Times New Roman"/>
      <w:sz w:val="24"/>
      <w:szCs w:val="24"/>
      <w:lang w:val="es-ES_tradnl" w:eastAsia="es-ES" w:bidi="ar-SA"/>
    </w:rPr>
  </w:style>
  <w:style w:type="paragraph" w:customStyle="1" w:styleId="Prrafodelista4">
    <w:name w:val="Párrafo de lista4"/>
    <w:basedOn w:val="Normal"/>
    <w:qFormat/>
    <w:rsid w:val="009132A4"/>
    <w:pPr>
      <w:suppressAutoHyphens w:val="0"/>
      <w:ind w:left="720"/>
      <w:contextualSpacing/>
    </w:pPr>
    <w:rPr>
      <w:rFonts w:eastAsia="Calibri"/>
      <w:sz w:val="20"/>
      <w:szCs w:val="20"/>
      <w:lang w:eastAsia="es-ES"/>
    </w:rPr>
  </w:style>
  <w:style w:type="paragraph" w:styleId="Textoindependiente2">
    <w:name w:val="Body Text 2"/>
    <w:basedOn w:val="Normal"/>
    <w:link w:val="Textoindependiente2Car"/>
    <w:uiPriority w:val="99"/>
    <w:semiHidden/>
    <w:unhideWhenUsed/>
    <w:rsid w:val="00142153"/>
    <w:pPr>
      <w:spacing w:after="120" w:line="480" w:lineRule="auto"/>
    </w:pPr>
  </w:style>
  <w:style w:type="character" w:customStyle="1" w:styleId="Textoindependiente2Car">
    <w:name w:val="Texto independiente 2 Car"/>
    <w:link w:val="Textoindependiente2"/>
    <w:uiPriority w:val="99"/>
    <w:semiHidden/>
    <w:rsid w:val="00142153"/>
    <w:rPr>
      <w:rFonts w:ascii="Times New Roman" w:eastAsia="Times New Roman" w:hAnsi="Times New Roman"/>
      <w:sz w:val="24"/>
      <w:szCs w:val="24"/>
      <w:lang w:val="es-ES" w:eastAsia="ar-SA"/>
    </w:rPr>
  </w:style>
  <w:style w:type="paragraph" w:styleId="Piedepgina">
    <w:name w:val="footer"/>
    <w:basedOn w:val="Normal"/>
    <w:link w:val="PiedepginaCar"/>
    <w:uiPriority w:val="99"/>
    <w:unhideWhenUsed/>
    <w:rsid w:val="005E3D24"/>
    <w:pPr>
      <w:tabs>
        <w:tab w:val="center" w:pos="4419"/>
        <w:tab w:val="right" w:pos="8838"/>
      </w:tabs>
    </w:pPr>
  </w:style>
  <w:style w:type="character" w:customStyle="1" w:styleId="PiedepginaCar">
    <w:name w:val="Pie de página Car"/>
    <w:link w:val="Piedepgina"/>
    <w:uiPriority w:val="99"/>
    <w:rsid w:val="005E3D24"/>
    <w:rPr>
      <w:rFonts w:ascii="Times New Roman" w:eastAsia="Times New Roman" w:hAnsi="Times New Roman"/>
      <w:sz w:val="24"/>
      <w:szCs w:val="24"/>
      <w:lang w:val="es-ES" w:eastAsia="ar-SA"/>
    </w:rPr>
  </w:style>
  <w:style w:type="paragraph" w:customStyle="1" w:styleId="Prrafodelista8">
    <w:name w:val="Párrafo de lista8"/>
    <w:basedOn w:val="Normal"/>
    <w:rsid w:val="00F92C4E"/>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61567A"/>
    <w:pPr>
      <w:suppressAutoHyphens/>
    </w:pPr>
    <w:rPr>
      <w:rFonts w:ascii="Times New Roman" w:eastAsia="Times New Roman" w:hAnsi="Times New Roman"/>
      <w:sz w:val="24"/>
      <w:szCs w:val="24"/>
      <w:lang w:val="es-ES" w:eastAsia="ar-SA"/>
    </w:rPr>
  </w:style>
  <w:style w:type="paragraph" w:customStyle="1" w:styleId="Prrafodelista7">
    <w:name w:val="Párrafo de lista7"/>
    <w:basedOn w:val="Normal"/>
    <w:rsid w:val="00575E64"/>
    <w:pPr>
      <w:ind w:left="720"/>
      <w:contextualSpacing/>
    </w:pPr>
    <w:rPr>
      <w:rFonts w:eastAsia="Calibri"/>
      <w:sz w:val="20"/>
      <w:szCs w:val="20"/>
    </w:rPr>
  </w:style>
  <w:style w:type="paragraph" w:customStyle="1" w:styleId="Sinespaciado1">
    <w:name w:val="Sin espaciado1"/>
    <w:rsid w:val="00575E64"/>
    <w:rPr>
      <w:rFonts w:eastAsia="Times New Roman"/>
      <w:sz w:val="22"/>
      <w:szCs w:val="22"/>
      <w:lang w:val="es-ES" w:eastAsia="en-US"/>
    </w:rPr>
  </w:style>
  <w:style w:type="paragraph" w:customStyle="1" w:styleId="Sinespaciado4">
    <w:name w:val="Sin espaciado4"/>
    <w:rsid w:val="00575E64"/>
    <w:rPr>
      <w:rFonts w:eastAsia="Times New Roman"/>
      <w:sz w:val="22"/>
      <w:szCs w:val="22"/>
      <w:lang w:val="es-ES" w:eastAsia="en-US"/>
    </w:rPr>
  </w:style>
  <w:style w:type="paragraph" w:styleId="Subttulo">
    <w:name w:val="Subtitle"/>
    <w:basedOn w:val="Normal"/>
    <w:next w:val="Normal"/>
    <w:link w:val="SubttuloCar"/>
    <w:uiPriority w:val="11"/>
    <w:qFormat/>
    <w:locked/>
    <w:rsid w:val="00907571"/>
    <w:pPr>
      <w:numPr>
        <w:ilvl w:val="1"/>
      </w:numPr>
      <w:spacing w:after="160"/>
    </w:pPr>
    <w:rPr>
      <w:rFonts w:ascii="Calibri" w:hAnsi="Calibri"/>
      <w:color w:val="5A5A5A"/>
      <w:spacing w:val="15"/>
      <w:sz w:val="22"/>
      <w:szCs w:val="22"/>
      <w:lang w:eastAsia="es-PE"/>
    </w:rPr>
  </w:style>
  <w:style w:type="character" w:customStyle="1" w:styleId="SubttuloCar">
    <w:name w:val="Subtítulo Car"/>
    <w:link w:val="Subttulo"/>
    <w:uiPriority w:val="11"/>
    <w:rsid w:val="00907571"/>
    <w:rPr>
      <w:rFonts w:eastAsia="Times New Roman"/>
      <w:color w:val="5A5A5A"/>
      <w:spacing w:val="15"/>
      <w:sz w:val="22"/>
      <w:szCs w:val="22"/>
      <w:lang w:val="es-ES"/>
    </w:rPr>
  </w:style>
  <w:style w:type="character" w:customStyle="1" w:styleId="Ttulo9Car">
    <w:name w:val="Título 9 Car"/>
    <w:link w:val="Ttulo9"/>
    <w:uiPriority w:val="9"/>
    <w:rsid w:val="00FB2A55"/>
    <w:rPr>
      <w:rFonts w:ascii="Cambria" w:eastAsia="Times New Roman" w:hAnsi="Cambria" w:cs="Times New Roman"/>
      <w:sz w:val="22"/>
      <w:szCs w:val="22"/>
      <w:lang w:val="es-ES" w:eastAsia="ar-SA"/>
    </w:rPr>
  </w:style>
  <w:style w:type="paragraph" w:customStyle="1" w:styleId="msolistparagraphcxspmiddle">
    <w:name w:val="msolistparagraphcxspmiddle"/>
    <w:basedOn w:val="Normal"/>
    <w:rsid w:val="00A603B9"/>
    <w:pPr>
      <w:suppressAutoHyphens w:val="0"/>
      <w:spacing w:before="100" w:beforeAutospacing="1" w:after="100" w:afterAutospacing="1"/>
    </w:pPr>
    <w:rPr>
      <w:lang w:eastAsia="es-ES"/>
    </w:rPr>
  </w:style>
  <w:style w:type="paragraph" w:customStyle="1" w:styleId="Textbodyindent">
    <w:name w:val="Text body indent"/>
    <w:basedOn w:val="Normal"/>
    <w:rsid w:val="0059541F"/>
    <w:pPr>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0010">
      <w:marLeft w:val="0"/>
      <w:marRight w:val="0"/>
      <w:marTop w:val="0"/>
      <w:marBottom w:val="0"/>
      <w:divBdr>
        <w:top w:val="none" w:sz="0" w:space="0" w:color="auto"/>
        <w:left w:val="none" w:sz="0" w:space="0" w:color="auto"/>
        <w:bottom w:val="none" w:sz="0" w:space="0" w:color="auto"/>
        <w:right w:val="none" w:sz="0" w:space="0" w:color="auto"/>
      </w:divBdr>
    </w:div>
    <w:div w:id="19318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mailto:convocatoriasrahuz2021@gmail.com"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7DBE-92F4-43DE-A786-CF820F9A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4250</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Monroy Munoz Linda Elisabet</cp:lastModifiedBy>
  <cp:revision>13</cp:revision>
  <cp:lastPrinted>2021-05-27T13:23:00Z</cp:lastPrinted>
  <dcterms:created xsi:type="dcterms:W3CDTF">2021-07-13T17:01:00Z</dcterms:created>
  <dcterms:modified xsi:type="dcterms:W3CDTF">2021-08-12T21:24:00Z</dcterms:modified>
</cp:coreProperties>
</file>