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9F6927" w:rsidRDefault="009F6927"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8F4E83"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8F4E83">
        <w:rPr>
          <w:rFonts w:ascii="Arial" w:hAnsi="Arial" w:cs="Arial"/>
          <w:bCs w:val="0"/>
          <w:sz w:val="20"/>
          <w:szCs w:val="20"/>
        </w:rPr>
        <w:t>P.S.</w:t>
      </w:r>
      <w:r w:rsidR="00E00B4E">
        <w:rPr>
          <w:rFonts w:ascii="Arial" w:hAnsi="Arial" w:cs="Arial"/>
          <w:bCs w:val="0"/>
          <w:sz w:val="20"/>
          <w:szCs w:val="20"/>
        </w:rPr>
        <w:t>006</w:t>
      </w:r>
      <w:r w:rsidR="007C69B0" w:rsidRPr="008F4E83">
        <w:rPr>
          <w:rFonts w:ascii="Arial" w:hAnsi="Arial" w:cs="Arial"/>
          <w:bCs w:val="0"/>
          <w:sz w:val="20"/>
          <w:szCs w:val="20"/>
        </w:rPr>
        <w:t>-</w:t>
      </w:r>
      <w:r w:rsidR="0016281F" w:rsidRPr="008F4E83">
        <w:rPr>
          <w:rFonts w:ascii="Arial" w:hAnsi="Arial" w:cs="Arial"/>
          <w:bCs w:val="0"/>
          <w:sz w:val="20"/>
          <w:szCs w:val="20"/>
        </w:rPr>
        <w:t>PVA</w:t>
      </w:r>
      <w:r w:rsidR="00640F73" w:rsidRPr="008F4E83">
        <w:rPr>
          <w:rFonts w:ascii="Arial" w:hAnsi="Arial" w:cs="Arial"/>
          <w:bCs w:val="0"/>
          <w:sz w:val="20"/>
          <w:szCs w:val="20"/>
        </w:rPr>
        <w:t>-</w:t>
      </w:r>
      <w:r w:rsidR="00B0627F" w:rsidRPr="008F4E83">
        <w:rPr>
          <w:rFonts w:ascii="Arial" w:hAnsi="Arial" w:cs="Arial"/>
          <w:bCs w:val="0"/>
          <w:sz w:val="20"/>
          <w:szCs w:val="20"/>
        </w:rPr>
        <w:t>RA</w:t>
      </w:r>
      <w:r w:rsidR="00B531F1" w:rsidRPr="008F4E83">
        <w:rPr>
          <w:rFonts w:ascii="Arial" w:hAnsi="Arial" w:cs="Arial"/>
          <w:bCs w:val="0"/>
          <w:sz w:val="20"/>
          <w:szCs w:val="20"/>
        </w:rPr>
        <w:t>HUA</w:t>
      </w:r>
      <w:r w:rsidR="00DD1C36" w:rsidRPr="008F4E83">
        <w:rPr>
          <w:rFonts w:ascii="Arial" w:hAnsi="Arial" w:cs="Arial"/>
          <w:bCs w:val="0"/>
          <w:sz w:val="20"/>
          <w:szCs w:val="20"/>
        </w:rPr>
        <w:t>-201</w:t>
      </w:r>
      <w:r w:rsidR="007C69B0" w:rsidRPr="008F4E83">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677050"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002751B5">
        <w:rPr>
          <w:rFonts w:ascii="Arial" w:hAnsi="Arial" w:cs="Arial"/>
        </w:rPr>
        <w:t>cargo para la Red Asistencial Huánuco:</w:t>
      </w:r>
    </w:p>
    <w:p w:rsidR="00677050" w:rsidRDefault="00677050" w:rsidP="00677050">
      <w:pPr>
        <w:pStyle w:val="Prrafodelista1"/>
        <w:suppressAutoHyphens w:val="0"/>
        <w:contextualSpacing/>
        <w:jc w:val="both"/>
        <w:rPr>
          <w:rFonts w:ascii="Arial" w:hAnsi="Arial" w:cs="Arial"/>
          <w: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417"/>
        <w:gridCol w:w="1418"/>
      </w:tblGrid>
      <w:tr w:rsidR="00FD25CD" w:rsidRPr="00487962" w:rsidTr="00E06D00">
        <w:trPr>
          <w:trHeight w:val="537"/>
        </w:trPr>
        <w:tc>
          <w:tcPr>
            <w:tcW w:w="99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7"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418"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E00B4E">
        <w:trPr>
          <w:trHeight w:val="1397"/>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EB3F2B" w:rsidP="001340FE">
            <w:pPr>
              <w:jc w:val="center"/>
              <w:rPr>
                <w:rFonts w:ascii="Arial" w:hAnsi="Arial" w:cs="Arial"/>
                <w:sz w:val="18"/>
                <w:szCs w:val="18"/>
              </w:rPr>
            </w:pPr>
            <w:r>
              <w:rPr>
                <w:rFonts w:ascii="Arial" w:hAnsi="Arial" w:cs="Arial"/>
                <w:sz w:val="18"/>
                <w:szCs w:val="18"/>
              </w:rPr>
              <w:t>Ortopedia</w:t>
            </w:r>
            <w:r w:rsidR="00D82A5D">
              <w:rPr>
                <w:rFonts w:ascii="Arial" w:hAnsi="Arial" w:cs="Arial"/>
                <w:sz w:val="18"/>
                <w:szCs w:val="18"/>
              </w:rPr>
              <w:t xml:space="preserve"> y Traumatología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7C69B0">
            <w:pPr>
              <w:jc w:val="center"/>
              <w:rPr>
                <w:rFonts w:ascii="Arial" w:hAnsi="Arial" w:cs="Arial"/>
                <w:sz w:val="18"/>
                <w:szCs w:val="18"/>
                <w:lang w:val="es-MX"/>
              </w:rPr>
            </w:pPr>
            <w:r>
              <w:rPr>
                <w:rFonts w:ascii="Arial" w:hAnsi="Arial" w:cs="Arial"/>
                <w:sz w:val="18"/>
                <w:szCs w:val="18"/>
                <w:lang w:val="es-MX"/>
              </w:rPr>
              <w:t xml:space="preserve">S/. </w:t>
            </w:r>
            <w:r w:rsidR="007C69B0">
              <w:rPr>
                <w:rFonts w:ascii="Arial" w:hAnsi="Arial" w:cs="Arial"/>
                <w:sz w:val="18"/>
                <w:szCs w:val="18"/>
                <w:lang w:val="es-MX"/>
              </w:rPr>
              <w:t>6</w:t>
            </w:r>
            <w:r w:rsidRPr="00A51430">
              <w:rPr>
                <w:rFonts w:ascii="Arial" w:hAnsi="Arial" w:cs="Arial"/>
                <w:sz w:val="18"/>
                <w:szCs w:val="18"/>
                <w:lang w:val="es-MX"/>
              </w:rPr>
              <w:t>,</w:t>
            </w:r>
            <w:r>
              <w:rPr>
                <w:rFonts w:ascii="Arial" w:hAnsi="Arial" w:cs="Arial"/>
                <w:sz w:val="18"/>
                <w:szCs w:val="18"/>
                <w:lang w:val="es-MX"/>
              </w:rPr>
              <w:t xml:space="preserve"> </w:t>
            </w:r>
            <w:r w:rsidR="007C69B0">
              <w:rPr>
                <w:rFonts w:ascii="Arial" w:hAnsi="Arial" w:cs="Arial"/>
                <w:sz w:val="18"/>
                <w:szCs w:val="18"/>
                <w:lang w:val="es-MX"/>
              </w:rPr>
              <w:t>240</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7" w:type="dxa"/>
            <w:shd w:val="clear" w:color="auto" w:fill="auto"/>
            <w:vAlign w:val="center"/>
          </w:tcPr>
          <w:p w:rsidR="00721558" w:rsidRPr="00A51430" w:rsidRDefault="00721558" w:rsidP="00E06D00">
            <w:pPr>
              <w:jc w:val="center"/>
              <w:rPr>
                <w:rFonts w:ascii="Arial" w:hAnsi="Arial" w:cs="Arial"/>
                <w:sz w:val="18"/>
                <w:szCs w:val="18"/>
              </w:rPr>
            </w:pPr>
            <w:r w:rsidRPr="00A51430">
              <w:rPr>
                <w:rFonts w:ascii="Arial" w:hAnsi="Arial" w:cs="Arial"/>
                <w:sz w:val="18"/>
                <w:szCs w:val="18"/>
              </w:rPr>
              <w:t>Servicio</w:t>
            </w:r>
            <w:r w:rsidR="00E06D00">
              <w:rPr>
                <w:rFonts w:ascii="Arial" w:hAnsi="Arial" w:cs="Arial"/>
                <w:sz w:val="18"/>
                <w:szCs w:val="18"/>
              </w:rPr>
              <w:t xml:space="preserve"> de Anestesiología y Centro Quirúrgico del Departamento de Cirugía</w:t>
            </w:r>
          </w:p>
        </w:tc>
        <w:tc>
          <w:tcPr>
            <w:tcW w:w="1418" w:type="dxa"/>
            <w:shd w:val="clear" w:color="auto" w:fill="auto"/>
            <w:vAlign w:val="center"/>
          </w:tcPr>
          <w:p w:rsidR="00721558" w:rsidRPr="00A51430" w:rsidRDefault="007C69B0" w:rsidP="00E06D00">
            <w:pPr>
              <w:jc w:val="center"/>
              <w:rPr>
                <w:rFonts w:ascii="Arial" w:hAnsi="Arial" w:cs="Arial"/>
                <w:sz w:val="18"/>
                <w:szCs w:val="18"/>
              </w:rPr>
            </w:pPr>
            <w:r>
              <w:rPr>
                <w:rFonts w:ascii="Arial" w:hAnsi="Arial" w:cs="Arial"/>
                <w:sz w:val="18"/>
                <w:szCs w:val="18"/>
              </w:rPr>
              <w:t xml:space="preserve">Hospital </w:t>
            </w:r>
            <w:r w:rsidR="00E06D00">
              <w:rPr>
                <w:rFonts w:ascii="Arial" w:hAnsi="Arial" w:cs="Arial"/>
                <w:sz w:val="18"/>
                <w:szCs w:val="18"/>
              </w:rPr>
              <w:t>I</w:t>
            </w:r>
            <w:r>
              <w:rPr>
                <w:rFonts w:ascii="Arial" w:hAnsi="Arial" w:cs="Arial"/>
                <w:sz w:val="18"/>
                <w:szCs w:val="18"/>
              </w:rPr>
              <w:t xml:space="preserve">I </w:t>
            </w:r>
            <w:r w:rsidR="00E06D00">
              <w:rPr>
                <w:rFonts w:ascii="Arial" w:hAnsi="Arial" w:cs="Arial"/>
                <w:sz w:val="18"/>
                <w:szCs w:val="18"/>
              </w:rPr>
              <w:t>Huánuco</w:t>
            </w:r>
          </w:p>
        </w:tc>
      </w:tr>
      <w:tr w:rsidR="00576C5A" w:rsidRPr="00487962" w:rsidTr="00E06D00">
        <w:trPr>
          <w:trHeight w:val="304"/>
        </w:trPr>
        <w:tc>
          <w:tcPr>
            <w:tcW w:w="567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8F4E83">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Presentar Declaraciones Juradas (Formatos 1, 2, 3</w:t>
      </w:r>
      <w:r>
        <w:rPr>
          <w:rFonts w:ascii="Arial" w:hAnsi="Arial" w:cs="Arial"/>
          <w:sz w:val="20"/>
          <w:szCs w:val="20"/>
        </w:rPr>
        <w:t>, 4 de corresponder</w:t>
      </w:r>
      <w:r w:rsidRPr="007B0575">
        <w:rPr>
          <w:rFonts w:ascii="Arial" w:hAnsi="Arial" w:cs="Arial"/>
          <w:sz w:val="20"/>
          <w:szCs w:val="20"/>
        </w:rPr>
        <w:t xml:space="preserve"> y 5) que el Sistema de Selección de Personal (SISEP) le envió al postulante de manera automática al momento de la postulación</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Presentar Currículum Vitae documentado y </w:t>
      </w:r>
      <w:r w:rsidRPr="007B0575">
        <w:rPr>
          <w:rFonts w:ascii="Arial" w:hAnsi="Arial" w:cs="Arial"/>
          <w:b/>
          <w:sz w:val="20"/>
          <w:szCs w:val="20"/>
        </w:rPr>
        <w:t>foliado</w:t>
      </w:r>
      <w:r w:rsidRPr="007B0575">
        <w:rPr>
          <w:rFonts w:ascii="Arial" w:hAnsi="Arial" w:cs="Arial"/>
          <w:sz w:val="20"/>
          <w:szCs w:val="20"/>
        </w:rPr>
        <w:t>, detallando la formación adquirida, períodos y lugares donde se desarrolló la experiencia laboral, así como la denominación, fechas y duración de los eventos de capacitación.</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sido destituido de la Administración Pública o Privada en los últimos 05 años.</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tenido relación laboral con EsSalud a plazo indeterminado durante los 12 últimos meses, a efectos de la contratación a plazo fijo.</w:t>
      </w:r>
      <w:r w:rsidRPr="007B0575">
        <w:rPr>
          <w:rFonts w:ascii="Arial" w:hAnsi="Arial" w:cs="Arial"/>
          <w:b/>
          <w:sz w:val="20"/>
          <w:szCs w:val="20"/>
        </w:rPr>
        <w:t xml:space="preserve"> (*)</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No tener vínculo laboral vigente con ESSALUD (contratado por servicio específico) </w:t>
      </w:r>
      <w:r w:rsidRPr="007B0575">
        <w:rPr>
          <w:rFonts w:ascii="Arial" w:hAnsi="Arial" w:cs="Arial"/>
          <w:b/>
          <w:sz w:val="20"/>
          <w:szCs w:val="20"/>
        </w:rPr>
        <w:t>(**)</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Los trabajadores de ESSALUD que laboran bajo la modalidad de suplencia podrán postular sin renuncia previa acreditando su experiencia laboral en la condición citada.</w:t>
      </w:r>
    </w:p>
    <w:p w:rsidR="005C79DA" w:rsidRPr="007B0575" w:rsidRDefault="005C79DA" w:rsidP="005C79DA">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Disponibilidad Inmediata.</w:t>
      </w:r>
    </w:p>
    <w:p w:rsidR="005C79DA" w:rsidRPr="007B0575" w:rsidRDefault="005C79DA" w:rsidP="005C79DA">
      <w:pPr>
        <w:jc w:val="both"/>
        <w:rPr>
          <w:rFonts w:cs="Arial"/>
          <w:lang w:val="es-MX"/>
        </w:rPr>
      </w:pPr>
    </w:p>
    <w:p w:rsidR="005C79DA" w:rsidRPr="005007B3" w:rsidRDefault="005C79DA" w:rsidP="005C79DA">
      <w:pPr>
        <w:autoSpaceDE w:val="0"/>
        <w:autoSpaceDN w:val="0"/>
        <w:adjustRightInd w:val="0"/>
        <w:ind w:firstLine="708"/>
        <w:jc w:val="both"/>
        <w:rPr>
          <w:rFonts w:ascii="Arial" w:hAnsi="Arial" w:cs="Arial"/>
          <w:b/>
          <w:sz w:val="16"/>
          <w:szCs w:val="16"/>
        </w:rPr>
      </w:pPr>
      <w:r w:rsidRPr="005007B3">
        <w:rPr>
          <w:rFonts w:ascii="Arial" w:hAnsi="Arial" w:cs="Arial"/>
          <w:b/>
          <w:sz w:val="16"/>
          <w:szCs w:val="16"/>
        </w:rPr>
        <w:t>(*) Requisito considerado en la LEY DE PRODUCTIVIDAD Y COMPETITIVIDAD LABORAL</w:t>
      </w:r>
    </w:p>
    <w:p w:rsidR="005C79DA" w:rsidRPr="005007B3" w:rsidRDefault="005C79DA" w:rsidP="005C79DA">
      <w:pPr>
        <w:autoSpaceDE w:val="0"/>
        <w:autoSpaceDN w:val="0"/>
        <w:adjustRightInd w:val="0"/>
        <w:ind w:left="720"/>
        <w:jc w:val="both"/>
        <w:rPr>
          <w:rFonts w:ascii="Arial" w:hAnsi="Arial" w:cs="Arial"/>
          <w:b/>
          <w:sz w:val="16"/>
          <w:szCs w:val="16"/>
        </w:rPr>
      </w:pPr>
      <w:r w:rsidRPr="005007B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C79DA" w:rsidRPr="005007B3" w:rsidRDefault="005C79DA" w:rsidP="005C79DA">
      <w:pPr>
        <w:autoSpaceDE w:val="0"/>
        <w:autoSpaceDN w:val="0"/>
        <w:adjustRightInd w:val="0"/>
        <w:ind w:left="720"/>
        <w:jc w:val="both"/>
        <w:rPr>
          <w:rFonts w:ascii="Arial" w:hAnsi="Arial" w:cs="Arial"/>
          <w:b/>
          <w:sz w:val="16"/>
          <w:szCs w:val="16"/>
        </w:rPr>
      </w:pPr>
    </w:p>
    <w:p w:rsidR="005C79DA" w:rsidRPr="005007B3" w:rsidRDefault="005C79DA" w:rsidP="005C79DA">
      <w:pPr>
        <w:ind w:left="709"/>
        <w:jc w:val="both"/>
        <w:rPr>
          <w:rFonts w:ascii="Arial" w:hAnsi="Arial" w:cs="Arial"/>
          <w:b/>
          <w:sz w:val="16"/>
          <w:szCs w:val="16"/>
        </w:rPr>
      </w:pPr>
      <w:r w:rsidRPr="005007B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571A17" w:rsidRPr="00571A17" w:rsidRDefault="00571A17" w:rsidP="00571A17">
      <w:pPr>
        <w:tabs>
          <w:tab w:val="left" w:pos="567"/>
        </w:tabs>
        <w:ind w:left="426" w:hanging="208"/>
        <w:jc w:val="both"/>
        <w:rPr>
          <w:rFonts w:ascii="Arial" w:hAnsi="Arial" w:cs="Arial"/>
          <w:b/>
        </w:rPr>
      </w:pPr>
      <w:r>
        <w:rPr>
          <w:b/>
        </w:rPr>
        <w:t xml:space="preserve">  </w:t>
      </w:r>
      <w:r w:rsidR="00E00B4E">
        <w:rPr>
          <w:rFonts w:ascii="Arial" w:hAnsi="Arial" w:cs="Arial"/>
          <w:b/>
        </w:rPr>
        <w:t>MÉDICO ESPECIALISTA</w:t>
      </w:r>
      <w:r w:rsidR="00E06D00">
        <w:rPr>
          <w:rFonts w:ascii="Arial" w:hAnsi="Arial" w:cs="Arial"/>
          <w:b/>
        </w:rPr>
        <w:t xml:space="preserve"> </w:t>
      </w:r>
      <w:r>
        <w:rPr>
          <w:rFonts w:ascii="Arial" w:hAnsi="Arial" w:cs="Arial"/>
          <w:b/>
        </w:rPr>
        <w:t>ORTOPEDIA</w:t>
      </w:r>
      <w:r w:rsidR="00E06D00">
        <w:rPr>
          <w:rFonts w:ascii="Arial" w:hAnsi="Arial" w:cs="Arial"/>
          <w:b/>
        </w:rPr>
        <w:t xml:space="preserve"> Y</w:t>
      </w:r>
      <w:r>
        <w:rPr>
          <w:rFonts w:ascii="Arial" w:hAnsi="Arial" w:cs="Arial"/>
          <w:b/>
        </w:rPr>
        <w:t xml:space="preserve"> TRAUMATOLOGÍA</w:t>
      </w:r>
      <w:r w:rsidRPr="00571A17">
        <w:rPr>
          <w:rFonts w:ascii="Arial" w:hAnsi="Arial" w:cs="Arial"/>
          <w:b/>
        </w:rPr>
        <w:t xml:space="preserve"> (P1MES-001</w:t>
      </w:r>
      <w:r>
        <w:rPr>
          <w:rFonts w:ascii="Arial" w:hAnsi="Arial" w:cs="Arial"/>
          <w:b/>
        </w:rPr>
        <w:t>)</w:t>
      </w:r>
    </w:p>
    <w:p w:rsidR="00571A17" w:rsidRPr="00571A17" w:rsidRDefault="00571A17" w:rsidP="00571A1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71A17" w:rsidRPr="00571A17" w:rsidTr="009F6927">
        <w:tc>
          <w:tcPr>
            <w:tcW w:w="234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REQUISITOS</w:t>
            </w:r>
          </w:p>
          <w:p w:rsidR="00571A17" w:rsidRPr="00571A17" w:rsidRDefault="00571A17" w:rsidP="004A1AC7">
            <w:pPr>
              <w:jc w:val="center"/>
              <w:rPr>
                <w:rFonts w:ascii="Arial" w:hAnsi="Arial" w:cs="Arial"/>
                <w:b/>
              </w:rPr>
            </w:pPr>
            <w:r w:rsidRPr="00571A17">
              <w:rPr>
                <w:rFonts w:ascii="Arial" w:hAnsi="Arial" w:cs="Arial"/>
                <w:b/>
              </w:rPr>
              <w:t>ESPECÍFICOS</w:t>
            </w:r>
          </w:p>
        </w:tc>
        <w:tc>
          <w:tcPr>
            <w:tcW w:w="6480" w:type="dxa"/>
            <w:shd w:val="clear" w:color="auto" w:fill="F2F2F2" w:themeFill="background1" w:themeFillShade="F2"/>
            <w:vAlign w:val="center"/>
          </w:tcPr>
          <w:p w:rsidR="00571A17" w:rsidRPr="00571A17" w:rsidRDefault="00571A17" w:rsidP="004A1AC7">
            <w:pPr>
              <w:jc w:val="center"/>
              <w:rPr>
                <w:rFonts w:ascii="Arial" w:hAnsi="Arial" w:cs="Arial"/>
                <w:b/>
              </w:rPr>
            </w:pPr>
            <w:r w:rsidRPr="00571A17">
              <w:rPr>
                <w:rFonts w:ascii="Arial" w:hAnsi="Arial" w:cs="Arial"/>
                <w:b/>
              </w:rPr>
              <w:t>DETALLE</w:t>
            </w:r>
          </w:p>
        </w:tc>
      </w:tr>
      <w:tr w:rsidR="00571A17" w:rsidRPr="00571A17" w:rsidTr="00571A17">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Formación General</w:t>
            </w:r>
          </w:p>
        </w:tc>
        <w:tc>
          <w:tcPr>
            <w:tcW w:w="6480" w:type="dxa"/>
          </w:tcPr>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lang w:val="es-MX"/>
              </w:rPr>
              <w:t>Presentar copia simple del Título Profesional de Médico Cirujano y Resolución del SERUMS correspondiente a la profesión</w:t>
            </w:r>
            <w:r w:rsidR="009F6927">
              <w:rPr>
                <w:rFonts w:ascii="Arial" w:hAnsi="Arial" w:cs="Arial"/>
                <w:lang w:val="es-MX"/>
              </w:rPr>
              <w:t>.</w:t>
            </w:r>
            <w:r w:rsidRPr="00571A17">
              <w:rPr>
                <w:rFonts w:ascii="Arial" w:hAnsi="Arial" w:cs="Arial"/>
                <w:lang w:val="es-MX"/>
              </w:rPr>
              <w:t xml:space="preserve"> </w:t>
            </w:r>
            <w:r w:rsidRPr="00571A17">
              <w:rPr>
                <w:rFonts w:ascii="Arial" w:hAnsi="Arial" w:cs="Arial"/>
                <w:b/>
                <w:lang w:val="es-MX"/>
              </w:rPr>
              <w:t>(Indispensable)</w:t>
            </w:r>
          </w:p>
          <w:p w:rsidR="00571A17" w:rsidRPr="00571A17" w:rsidRDefault="00571A17" w:rsidP="00571A17">
            <w:pPr>
              <w:widowControl w:val="0"/>
              <w:numPr>
                <w:ilvl w:val="0"/>
                <w:numId w:val="7"/>
              </w:numPr>
              <w:jc w:val="both"/>
              <w:rPr>
                <w:rFonts w:ascii="Arial" w:hAnsi="Arial" w:cs="Arial"/>
                <w:lang w:val="es-MX"/>
              </w:rPr>
            </w:pPr>
            <w:r w:rsidRPr="00571A17">
              <w:rPr>
                <w:rFonts w:ascii="Arial" w:hAnsi="Arial" w:cs="Arial"/>
                <w:lang w:val="es-MX"/>
              </w:rPr>
              <w:t>Contar con colegiatura y habilitación profesional vigente</w:t>
            </w:r>
            <w:r w:rsidR="009F6927">
              <w:rPr>
                <w:rFonts w:ascii="Arial" w:hAnsi="Arial" w:cs="Arial"/>
                <w:lang w:val="es-MX"/>
              </w:rPr>
              <w:t>.</w:t>
            </w:r>
            <w:r w:rsidRPr="00571A17">
              <w:rPr>
                <w:rFonts w:ascii="Arial" w:hAnsi="Arial" w:cs="Arial"/>
                <w:lang w:val="es-MX"/>
              </w:rPr>
              <w:t xml:space="preserve"> </w:t>
            </w:r>
            <w:r w:rsidR="009F6927">
              <w:rPr>
                <w:rFonts w:ascii="Arial" w:hAnsi="Arial" w:cs="Arial"/>
                <w:b/>
                <w:lang w:val="es-MX"/>
              </w:rPr>
              <w:lastRenderedPageBreak/>
              <w:t>(Indispensable)</w:t>
            </w:r>
          </w:p>
          <w:p w:rsidR="00571A17" w:rsidRPr="00571A17" w:rsidRDefault="00571A17" w:rsidP="00571A17">
            <w:pPr>
              <w:numPr>
                <w:ilvl w:val="0"/>
                <w:numId w:val="7"/>
              </w:numPr>
              <w:contextualSpacing/>
              <w:jc w:val="both"/>
              <w:rPr>
                <w:rFonts w:ascii="Arial" w:hAnsi="Arial" w:cs="Arial"/>
                <w:lang w:eastAsia="ar-SA"/>
              </w:rPr>
            </w:pPr>
            <w:r w:rsidRPr="00571A17">
              <w:rPr>
                <w:rFonts w:ascii="Arial" w:hAnsi="Arial" w:cs="Arial"/>
              </w:rPr>
              <w:t xml:space="preserve">Haber culminado el </w:t>
            </w:r>
            <w:proofErr w:type="spellStart"/>
            <w:r w:rsidRPr="00571A17">
              <w:rPr>
                <w:rFonts w:ascii="Arial" w:hAnsi="Arial" w:cs="Arial"/>
              </w:rPr>
              <w:t>Residentado</w:t>
            </w:r>
            <w:proofErr w:type="spellEnd"/>
            <w:r w:rsidRPr="00571A17">
              <w:rPr>
                <w:rFonts w:ascii="Arial" w:hAnsi="Arial" w:cs="Arial"/>
              </w:rPr>
              <w:t xml:space="preserve"> Médico en la especialidad médica requerida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F6927">
              <w:rPr>
                <w:rFonts w:ascii="Arial" w:hAnsi="Arial" w:cs="Arial"/>
              </w:rPr>
              <w:t>.</w:t>
            </w:r>
            <w:r w:rsidR="009F6927">
              <w:rPr>
                <w:rFonts w:ascii="Arial" w:hAnsi="Arial" w:cs="Arial"/>
                <w:b/>
                <w:bCs/>
              </w:rPr>
              <w:t xml:space="preserve"> (Indispensable)</w:t>
            </w:r>
          </w:p>
        </w:tc>
      </w:tr>
      <w:tr w:rsidR="00571A17" w:rsidRPr="00571A17" w:rsidTr="00571A17">
        <w:trPr>
          <w:trHeight w:val="756"/>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lastRenderedPageBreak/>
              <w:t>Experiencia Laboral</w:t>
            </w:r>
          </w:p>
        </w:tc>
        <w:tc>
          <w:tcPr>
            <w:tcW w:w="6480" w:type="dxa"/>
          </w:tcPr>
          <w:p w:rsidR="00571A17" w:rsidRPr="00571A17" w:rsidRDefault="00571A17" w:rsidP="004A1AC7">
            <w:pPr>
              <w:ind w:left="346"/>
              <w:jc w:val="both"/>
              <w:rPr>
                <w:rFonts w:ascii="Arial" w:hAnsi="Arial" w:cs="Arial"/>
                <w:b/>
              </w:rPr>
            </w:pPr>
            <w:r w:rsidRPr="00571A17">
              <w:rPr>
                <w:rFonts w:ascii="Arial" w:hAnsi="Arial" w:cs="Arial"/>
                <w:b/>
                <w:lang w:val="es-MX"/>
              </w:rPr>
              <w:t>EXPERIENCIA GENERAL:</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experiencia laboral mínima de cuatro (04) años (incluyendo el SERUMS) </w:t>
            </w:r>
            <w:r w:rsidRPr="009F6927">
              <w:rPr>
                <w:rFonts w:ascii="Arial" w:hAnsi="Arial" w:cs="Arial"/>
                <w:b/>
                <w:lang w:val="es-MX"/>
              </w:rPr>
              <w:t>(Indispensable)</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De preferencia, la experiencia debe haber sido desarrollada en entidades de salud o en aquellas cuyas actividades estén relacionadas con la actividad prestadora y/o aseguradora </w:t>
            </w:r>
            <w:r w:rsidR="009F6927" w:rsidRPr="009F6927">
              <w:rPr>
                <w:rFonts w:ascii="Arial" w:hAnsi="Arial" w:cs="Arial"/>
                <w:b/>
                <w:lang w:val="es-MX"/>
              </w:rPr>
              <w:t>(Deseable)</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p>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rsidR="00571A17" w:rsidRPr="00571A17" w:rsidRDefault="00571A17" w:rsidP="009F6927">
            <w:pPr>
              <w:numPr>
                <w:ilvl w:val="0"/>
                <w:numId w:val="7"/>
              </w:numPr>
              <w:contextualSpacing/>
              <w:jc w:val="both"/>
              <w:rPr>
                <w:rFonts w:ascii="Arial" w:hAnsi="Arial" w:cs="Arial"/>
                <w:lang w:val="es-MX"/>
              </w:rPr>
            </w:pPr>
            <w:r w:rsidRPr="00571A17">
              <w:rPr>
                <w:rFonts w:ascii="Arial" w:hAnsi="Arial" w:cs="Arial"/>
                <w:lang w:val="es-MX"/>
              </w:rPr>
              <w:t xml:space="preserve">Acreditar un (01) año SERUMS </w:t>
            </w:r>
            <w:r w:rsidR="009F6927">
              <w:rPr>
                <w:rFonts w:ascii="Arial" w:hAnsi="Arial" w:cs="Arial"/>
                <w:b/>
                <w:lang w:val="es-MX"/>
              </w:rPr>
              <w:t>(Indispensable)</w:t>
            </w:r>
          </w:p>
          <w:p w:rsidR="00571A17" w:rsidRPr="00571A17" w:rsidRDefault="00571A17" w:rsidP="004A1AC7">
            <w:pPr>
              <w:jc w:val="both"/>
              <w:rPr>
                <w:rFonts w:ascii="Arial" w:hAnsi="Arial" w:cs="Arial"/>
                <w:lang w:val="es-MX"/>
              </w:rPr>
            </w:pPr>
          </w:p>
          <w:p w:rsidR="00571A17" w:rsidRPr="00571A17" w:rsidRDefault="00571A17" w:rsidP="009F6927">
            <w:pPr>
              <w:ind w:left="337" w:firstLine="14"/>
              <w:jc w:val="both"/>
              <w:rPr>
                <w:rFonts w:ascii="Arial" w:hAnsi="Arial" w:cs="Arial"/>
              </w:rPr>
            </w:pPr>
            <w:r w:rsidRPr="00571A1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71A17" w:rsidRPr="00571A17" w:rsidRDefault="00571A17" w:rsidP="009F6927">
            <w:pPr>
              <w:ind w:left="351" w:firstLine="28"/>
              <w:jc w:val="both"/>
              <w:rPr>
                <w:rFonts w:ascii="Arial" w:hAnsi="Arial" w:cs="Arial"/>
              </w:rPr>
            </w:pPr>
            <w:r w:rsidRPr="00571A17">
              <w:rPr>
                <w:rFonts w:ascii="Arial" w:hAnsi="Arial" w:cs="Arial"/>
              </w:rPr>
              <w:t>No se considerará como experiencia laboral: Trabajos ad Honorem en domicilio, ni pasantías.</w:t>
            </w:r>
          </w:p>
        </w:tc>
      </w:tr>
      <w:tr w:rsidR="00571A17" w:rsidRPr="00571A17" w:rsidTr="00571A17">
        <w:trPr>
          <w:trHeight w:val="345"/>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Capacitación</w:t>
            </w:r>
          </w:p>
        </w:tc>
        <w:tc>
          <w:tcPr>
            <w:tcW w:w="6480" w:type="dxa"/>
          </w:tcPr>
          <w:p w:rsidR="00571A17" w:rsidRPr="00571A17" w:rsidRDefault="00571A17" w:rsidP="00571A17">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71A17">
              <w:rPr>
                <w:rFonts w:ascii="Arial" w:hAnsi="Arial" w:cs="Arial"/>
              </w:rPr>
              <w:t xml:space="preserve">Acreditar capacitación y/o actividades de actualización afines a la especialidad médica convocada, como mínimo de 51 horas (03 </w:t>
            </w:r>
            <w:r w:rsidR="008F4E83">
              <w:rPr>
                <w:rFonts w:ascii="Arial" w:hAnsi="Arial" w:cs="Arial"/>
              </w:rPr>
              <w:t>créditos), a partir del año 2014</w:t>
            </w:r>
            <w:r w:rsidRPr="00571A17">
              <w:rPr>
                <w:rFonts w:ascii="Arial" w:hAnsi="Arial" w:cs="Arial"/>
              </w:rPr>
              <w:t xml:space="preserve"> a la fecha </w:t>
            </w:r>
            <w:r w:rsidRPr="00571A17">
              <w:rPr>
                <w:rFonts w:ascii="Arial" w:hAnsi="Arial" w:cs="Arial"/>
                <w:b/>
                <w:bCs/>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Ofimática: Word, Excel, </w:t>
            </w:r>
            <w:proofErr w:type="spellStart"/>
            <w:r w:rsidRPr="00571A17">
              <w:rPr>
                <w:rFonts w:ascii="Arial" w:hAnsi="Arial" w:cs="Arial"/>
              </w:rPr>
              <w:t>Power</w:t>
            </w:r>
            <w:proofErr w:type="spellEnd"/>
            <w:r w:rsidRPr="00571A17">
              <w:rPr>
                <w:rFonts w:ascii="Arial" w:hAnsi="Arial" w:cs="Arial"/>
              </w:rPr>
              <w:t xml:space="preserve"> Point, Internet a nivel Básico. (</w:t>
            </w:r>
            <w:r w:rsidRPr="00571A17">
              <w:rPr>
                <w:rFonts w:ascii="Arial" w:hAnsi="Arial" w:cs="Arial"/>
                <w:b/>
              </w:rPr>
              <w:t>Indispensable)</w:t>
            </w:r>
          </w:p>
          <w:p w:rsidR="00571A17" w:rsidRPr="00571A17" w:rsidRDefault="00571A17" w:rsidP="00571A17">
            <w:pPr>
              <w:numPr>
                <w:ilvl w:val="0"/>
                <w:numId w:val="14"/>
              </w:numPr>
              <w:suppressAutoHyphens w:val="0"/>
              <w:ind w:hanging="307"/>
              <w:jc w:val="both"/>
              <w:rPr>
                <w:rFonts w:ascii="Arial" w:hAnsi="Arial" w:cs="Arial"/>
              </w:rPr>
            </w:pPr>
            <w:r w:rsidRPr="00571A17">
              <w:rPr>
                <w:rFonts w:ascii="Arial" w:hAnsi="Arial" w:cs="Arial"/>
              </w:rPr>
              <w:t xml:space="preserve">Manejo de Idioma Inglés a nivel básico. </w:t>
            </w:r>
            <w:r w:rsidRPr="00571A17">
              <w:rPr>
                <w:rFonts w:ascii="Arial" w:hAnsi="Arial" w:cs="Arial"/>
                <w:b/>
              </w:rPr>
              <w:t>(Indispensable)</w:t>
            </w:r>
          </w:p>
        </w:tc>
      </w:tr>
      <w:tr w:rsidR="00571A17" w:rsidRPr="00571A17" w:rsidTr="00571A17">
        <w:trPr>
          <w:trHeight w:val="308"/>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Habilidades o Competencias</w:t>
            </w:r>
          </w:p>
        </w:tc>
        <w:tc>
          <w:tcPr>
            <w:tcW w:w="6480" w:type="dxa"/>
          </w:tcPr>
          <w:p w:rsidR="00571A17" w:rsidRPr="009F6927" w:rsidRDefault="00571A17" w:rsidP="009F6927">
            <w:pPr>
              <w:ind w:left="360"/>
              <w:contextualSpacing/>
              <w:jc w:val="both"/>
              <w:rPr>
                <w:rFonts w:ascii="Arial" w:hAnsi="Arial" w:cs="Arial"/>
                <w:lang w:val="es-MX"/>
              </w:rPr>
            </w:pPr>
            <w:r w:rsidRPr="009F6927">
              <w:rPr>
                <w:rFonts w:ascii="Arial" w:hAnsi="Arial" w:cs="Arial"/>
                <w:b/>
                <w:lang w:val="es-MX"/>
              </w:rPr>
              <w:t>GENÉRICAS</w:t>
            </w:r>
            <w:r w:rsidRPr="009F6927">
              <w:rPr>
                <w:rFonts w:ascii="Arial" w:hAnsi="Arial" w:cs="Arial"/>
                <w:lang w:val="es-MX"/>
              </w:rPr>
              <w:t>: Actitud de servicio, ética e integridad, compromiso y responsabilidad, orientación a resultados, trabajo en equipo.</w:t>
            </w:r>
          </w:p>
          <w:p w:rsidR="00571A17" w:rsidRPr="00571A17" w:rsidRDefault="00571A17" w:rsidP="009F6927">
            <w:pPr>
              <w:ind w:left="360"/>
              <w:contextualSpacing/>
              <w:jc w:val="both"/>
              <w:rPr>
                <w:rFonts w:ascii="Arial" w:hAnsi="Arial" w:cs="Arial"/>
              </w:rPr>
            </w:pPr>
            <w:r w:rsidRPr="009F6927">
              <w:rPr>
                <w:rFonts w:ascii="Arial" w:hAnsi="Arial" w:cs="Arial"/>
                <w:b/>
                <w:lang w:val="es-MX"/>
              </w:rPr>
              <w:t>ESPECÍFICAS</w:t>
            </w:r>
            <w:r w:rsidRPr="009F6927">
              <w:rPr>
                <w:rFonts w:ascii="Arial" w:hAnsi="Arial" w:cs="Arial"/>
                <w:lang w:val="es-MX"/>
              </w:rPr>
              <w:t>: Pensamiento estratégico, comunicación efectiva, planificación y organización, capacidad de análisis y capacidad de respuesta al cambio.</w:t>
            </w:r>
          </w:p>
        </w:tc>
      </w:tr>
      <w:tr w:rsidR="00571A17" w:rsidRPr="00571A17" w:rsidTr="00571A17">
        <w:trPr>
          <w:trHeight w:val="307"/>
        </w:trPr>
        <w:tc>
          <w:tcPr>
            <w:tcW w:w="2340" w:type="dxa"/>
            <w:vAlign w:val="center"/>
          </w:tcPr>
          <w:p w:rsidR="00571A17" w:rsidRPr="00571A17" w:rsidRDefault="00571A17" w:rsidP="004A1AC7">
            <w:pPr>
              <w:jc w:val="center"/>
              <w:rPr>
                <w:rFonts w:ascii="Arial" w:hAnsi="Arial" w:cs="Arial"/>
                <w:b/>
              </w:rPr>
            </w:pPr>
            <w:r w:rsidRPr="00571A17">
              <w:rPr>
                <w:rFonts w:ascii="Arial" w:hAnsi="Arial" w:cs="Arial"/>
                <w:b/>
              </w:rPr>
              <w:t>Motivo de Contratación</w:t>
            </w:r>
          </w:p>
        </w:tc>
        <w:tc>
          <w:tcPr>
            <w:tcW w:w="6480" w:type="dxa"/>
          </w:tcPr>
          <w:p w:rsidR="00571A17" w:rsidRPr="00571A17" w:rsidRDefault="00C0274E" w:rsidP="00571A17">
            <w:pPr>
              <w:numPr>
                <w:ilvl w:val="0"/>
                <w:numId w:val="24"/>
              </w:numPr>
              <w:suppressAutoHyphens w:val="0"/>
              <w:ind w:left="315" w:hanging="284"/>
              <w:contextualSpacing/>
              <w:jc w:val="both"/>
              <w:rPr>
                <w:rFonts w:ascii="Arial" w:hAnsi="Arial" w:cs="Arial"/>
              </w:rPr>
            </w:pPr>
            <w:r>
              <w:rPr>
                <w:rFonts w:ascii="Arial" w:hAnsi="Arial" w:cs="Arial"/>
              </w:rPr>
              <w:t xml:space="preserve">Carta N° </w:t>
            </w:r>
            <w:r w:rsidR="00E06D00">
              <w:rPr>
                <w:rFonts w:ascii="Arial" w:hAnsi="Arial" w:cs="Arial"/>
              </w:rPr>
              <w:t>2787</w:t>
            </w:r>
            <w:r>
              <w:rPr>
                <w:rFonts w:ascii="Arial" w:hAnsi="Arial" w:cs="Arial"/>
              </w:rPr>
              <w:t>-GCGP-ESSALUD-2019</w:t>
            </w:r>
          </w:p>
          <w:p w:rsidR="00571A17" w:rsidRPr="00571A17" w:rsidRDefault="00571A17" w:rsidP="004A1AC7">
            <w:pPr>
              <w:ind w:left="315"/>
              <w:contextualSpacing/>
              <w:jc w:val="both"/>
              <w:rPr>
                <w:rFonts w:ascii="Arial" w:hAnsi="Arial" w:cs="Arial"/>
              </w:rPr>
            </w:pPr>
          </w:p>
        </w:tc>
      </w:tr>
    </w:tbl>
    <w:p w:rsidR="009F6927" w:rsidRDefault="009C2C2F" w:rsidP="00571A17">
      <w:pPr>
        <w:ind w:left="360"/>
        <w:jc w:val="both"/>
        <w:rPr>
          <w:rFonts w:ascii="Arial" w:hAnsi="Arial" w:cs="Arial"/>
          <w:b/>
          <w:color w:val="000000"/>
          <w:sz w:val="16"/>
          <w:szCs w:val="16"/>
        </w:rPr>
      </w:pPr>
      <w:r>
        <w:rPr>
          <w:rFonts w:ascii="Arial" w:hAnsi="Arial" w:cs="Arial"/>
          <w:b/>
          <w:lang w:val="pt-BR"/>
        </w:rPr>
        <w:t xml:space="preserve"> </w:t>
      </w:r>
      <w:r w:rsidR="00BF1530" w:rsidRPr="00BF1530">
        <w:rPr>
          <w:rFonts w:ascii="Arial" w:hAnsi="Arial" w:cs="Arial"/>
          <w:b/>
          <w:color w:val="000000"/>
          <w:sz w:val="16"/>
          <w:szCs w:val="16"/>
        </w:rPr>
        <w:t xml:space="preserve"> </w:t>
      </w:r>
    </w:p>
    <w:p w:rsidR="00BF1530" w:rsidRDefault="00BF1530" w:rsidP="00571A17">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997355">
        <w:rPr>
          <w:rFonts w:ascii="Arial" w:hAnsi="Arial" w:cs="Arial"/>
          <w:b/>
        </w:rPr>
        <w:t xml:space="preserve"> </w:t>
      </w:r>
      <w:r w:rsidR="00D82A5D">
        <w:rPr>
          <w:rFonts w:ascii="Arial" w:hAnsi="Arial" w:cs="Arial"/>
          <w:b/>
        </w:rPr>
        <w:t xml:space="preserve">ORTOPEDIA Y TRAUMATOLOGÍA </w:t>
      </w:r>
      <w:r>
        <w:rPr>
          <w:rFonts w:ascii="Arial" w:hAnsi="Arial" w:cs="Arial"/>
          <w:b/>
        </w:rPr>
        <w:t>(P1MES</w:t>
      </w:r>
      <w:r w:rsidR="00B531F1">
        <w:rPr>
          <w:rFonts w:ascii="Arial" w:hAnsi="Arial" w:cs="Arial"/>
          <w:b/>
        </w:rPr>
        <w:t>-001</w:t>
      </w:r>
      <w:r w:rsidR="00563633">
        <w:rPr>
          <w:rFonts w:ascii="Arial" w:hAnsi="Arial" w:cs="Arial"/>
          <w:b/>
        </w:rPr>
        <w:t>)</w:t>
      </w:r>
    </w:p>
    <w:p w:rsidR="00CE6344" w:rsidRDefault="006A594F" w:rsidP="00EE46D7">
      <w:pPr>
        <w:ind w:firstLine="360"/>
        <w:jc w:val="both"/>
        <w:rPr>
          <w:rFonts w:ascii="Arial" w:hAnsi="Arial" w:cs="Arial"/>
        </w:rPr>
      </w:pPr>
      <w:r w:rsidRPr="00CE6344">
        <w:rPr>
          <w:rFonts w:ascii="Arial" w:hAnsi="Arial" w:cs="Arial"/>
        </w:rPr>
        <w:t>Principales funciones a desarrollar:</w:t>
      </w:r>
    </w:p>
    <w:p w:rsidR="009F6927" w:rsidRPr="00CE6344" w:rsidRDefault="009F6927" w:rsidP="00EE46D7">
      <w:pPr>
        <w:ind w:firstLine="360"/>
        <w:jc w:val="both"/>
        <w:rPr>
          <w:rFonts w:ascii="Arial" w:hAnsi="Arial" w:cs="Arial"/>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935FEC"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935FEC" w:rsidRDefault="00935FEC" w:rsidP="00935FEC">
      <w:pPr>
        <w:pStyle w:val="Sangradetextonormal"/>
        <w:jc w:val="both"/>
        <w:rPr>
          <w:b w:val="0"/>
          <w:sz w:val="20"/>
          <w:szCs w:val="20"/>
        </w:rPr>
      </w:pPr>
    </w:p>
    <w:p w:rsidR="00935FEC" w:rsidRDefault="00935FEC" w:rsidP="00935FEC">
      <w:pPr>
        <w:pStyle w:val="Sangradetextonormal"/>
        <w:jc w:val="both"/>
        <w:rPr>
          <w:b w:val="0"/>
          <w:sz w:val="20"/>
          <w:szCs w:val="20"/>
        </w:rPr>
      </w:pPr>
    </w:p>
    <w:p w:rsidR="00935FEC" w:rsidRDefault="00935FEC" w:rsidP="00935FEC">
      <w:pPr>
        <w:pStyle w:val="Sangradetextonormal"/>
        <w:jc w:val="both"/>
        <w:rPr>
          <w:b w:val="0"/>
          <w:sz w:val="20"/>
          <w:szCs w:val="20"/>
        </w:rPr>
      </w:pPr>
    </w:p>
    <w:p w:rsidR="00935FEC" w:rsidRPr="00B531F1" w:rsidRDefault="00935FEC" w:rsidP="00935FEC">
      <w:pPr>
        <w:pStyle w:val="Sangradetextonormal"/>
        <w:jc w:val="both"/>
        <w:rPr>
          <w:rFonts w:cs="Arial"/>
          <w:b w:val="0"/>
          <w:sz w:val="20"/>
          <w:szCs w:val="20"/>
        </w:rPr>
      </w:pPr>
    </w:p>
    <w:p w:rsidR="00B531F1" w:rsidRPr="005C79DA"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4F3A53"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10530D"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5F2B44" w:rsidRPr="005F2B44" w:rsidRDefault="00B531F1" w:rsidP="005F2B44">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F2B44" w:rsidRDefault="005F2B44"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Default="00D53141"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Default="005C79DA" w:rsidP="00D53141">
      <w:pPr>
        <w:rPr>
          <w:rFonts w:ascii="Arial" w:hAnsi="Arial" w:cs="Arial"/>
          <w:sz w:val="16"/>
          <w:szCs w:val="16"/>
        </w:rPr>
      </w:pPr>
    </w:p>
    <w:p w:rsidR="005C79DA" w:rsidRPr="00B05400" w:rsidRDefault="005C79DA"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w:t>
      </w:r>
      <w:r w:rsidR="004F3A53">
        <w:rPr>
          <w:rFonts w:ascii="Arial" w:hAnsi="Arial" w:cs="Arial"/>
          <w:b/>
          <w:sz w:val="20"/>
          <w:szCs w:val="20"/>
        </w:rPr>
        <w:t xml:space="preserve">  </w:t>
      </w:r>
      <w:r w:rsidR="008101C6">
        <w:rPr>
          <w:rFonts w:ascii="Arial" w:hAnsi="Arial" w:cs="Arial"/>
          <w:b/>
          <w:sz w:val="20"/>
          <w:szCs w:val="20"/>
        </w:rPr>
        <w:t>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w:t>
      </w:r>
      <w:r w:rsidR="005F2B44">
        <w:rPr>
          <w:rFonts w:ascii="Arial" w:hAnsi="Arial" w:cs="Arial"/>
          <w:b/>
          <w:sz w:val="20"/>
          <w:szCs w:val="20"/>
        </w:rPr>
        <w:t>ORTOP</w:t>
      </w:r>
      <w:r w:rsidR="00445549">
        <w:rPr>
          <w:rFonts w:ascii="Arial" w:hAnsi="Arial" w:cs="Arial"/>
          <w:b/>
          <w:sz w:val="20"/>
          <w:szCs w:val="20"/>
        </w:rPr>
        <w:t>ÉDIA</w:t>
      </w:r>
      <w:r w:rsidR="005F2B44">
        <w:rPr>
          <w:rFonts w:ascii="Arial" w:hAnsi="Arial" w:cs="Arial"/>
          <w:b/>
          <w:sz w:val="20"/>
          <w:szCs w:val="20"/>
        </w:rPr>
        <w:t xml:space="preserve"> Y TRAUMATOLOGÍA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7C69B0" w:rsidRPr="00035A5D" w:rsidRDefault="007C69B0" w:rsidP="007C69B0">
      <w:pPr>
        <w:jc w:val="both"/>
        <w:rPr>
          <w:rFonts w:eastAsia="Calibri" w:cs="Arial"/>
          <w:b/>
          <w:lang w:eastAsia="en-US"/>
        </w:rPr>
      </w:pP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C69B0" w:rsidRPr="00035A5D" w:rsidTr="00446834">
        <w:trPr>
          <w:trHeight w:val="300"/>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REMUNERACIÓN BÁSICA</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4,022.00</w:t>
            </w:r>
          </w:p>
        </w:tc>
      </w:tr>
      <w:tr w:rsidR="007C69B0" w:rsidRPr="00035A5D" w:rsidTr="00446834">
        <w:trPr>
          <w:trHeight w:val="345"/>
        </w:trPr>
        <w:tc>
          <w:tcPr>
            <w:tcW w:w="5729" w:type="dxa"/>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PRODUCTIVIDAD</w:t>
            </w:r>
          </w:p>
        </w:tc>
        <w:tc>
          <w:tcPr>
            <w:tcW w:w="2695" w:type="dxa"/>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910.00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EXTRAORDINARIO / BONO PEAR</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1,006.00</w:t>
            </w:r>
          </w:p>
        </w:tc>
      </w:tr>
      <w:tr w:rsidR="007C69B0" w:rsidRPr="00035A5D" w:rsidTr="00446834">
        <w:trPr>
          <w:trHeight w:val="231"/>
        </w:trPr>
        <w:tc>
          <w:tcPr>
            <w:tcW w:w="5729" w:type="dxa"/>
            <w:tcBorders>
              <w:bottom w:val="single" w:sz="4" w:space="0" w:color="auto"/>
            </w:tcBorders>
            <w:vAlign w:val="center"/>
          </w:tcPr>
          <w:p w:rsidR="007C69B0" w:rsidRPr="007C69B0" w:rsidRDefault="007C69B0" w:rsidP="00446834">
            <w:pPr>
              <w:spacing w:before="100" w:beforeAutospacing="1" w:after="100" w:afterAutospacing="1"/>
              <w:jc w:val="center"/>
              <w:rPr>
                <w:rFonts w:ascii="Arial" w:hAnsi="Arial" w:cs="Arial"/>
                <w:color w:val="000000"/>
                <w:lang w:val="es-MX"/>
              </w:rPr>
            </w:pPr>
            <w:r w:rsidRPr="007C69B0">
              <w:rPr>
                <w:rFonts w:ascii="Arial" w:hAnsi="Arial" w:cs="Arial"/>
                <w:color w:val="000000"/>
                <w:lang w:val="es-MX"/>
              </w:rPr>
              <w:t>BONO INCREMENTO</w:t>
            </w:r>
          </w:p>
        </w:tc>
        <w:tc>
          <w:tcPr>
            <w:tcW w:w="2695" w:type="dxa"/>
            <w:tcBorders>
              <w:bottom w:val="single" w:sz="4" w:space="0" w:color="auto"/>
            </w:tcBorders>
            <w:vAlign w:val="center"/>
          </w:tcPr>
          <w:p w:rsidR="007C69B0" w:rsidRPr="007C69B0" w:rsidRDefault="007C69B0" w:rsidP="00446834">
            <w:pPr>
              <w:spacing w:before="100" w:beforeAutospacing="1" w:after="100" w:afterAutospacing="1"/>
              <w:ind w:left="642"/>
              <w:rPr>
                <w:rFonts w:ascii="Arial" w:hAnsi="Arial" w:cs="Arial"/>
                <w:color w:val="000000"/>
                <w:lang w:val="es-MX"/>
              </w:rPr>
            </w:pPr>
            <w:r w:rsidRPr="007C69B0">
              <w:rPr>
                <w:rFonts w:ascii="Arial" w:hAnsi="Arial" w:cs="Arial"/>
                <w:color w:val="000000"/>
                <w:lang w:val="es-MX"/>
              </w:rPr>
              <w:t>S/    302.00</w:t>
            </w:r>
          </w:p>
        </w:tc>
      </w:tr>
      <w:tr w:rsidR="007C69B0" w:rsidRPr="00035A5D" w:rsidTr="0010530D">
        <w:trPr>
          <w:trHeight w:val="314"/>
        </w:trPr>
        <w:tc>
          <w:tcPr>
            <w:tcW w:w="5729" w:type="dxa"/>
            <w:shd w:val="clear" w:color="auto" w:fill="F2F2F2" w:themeFill="background1" w:themeFillShade="F2"/>
            <w:vAlign w:val="center"/>
          </w:tcPr>
          <w:p w:rsidR="007C69B0" w:rsidRPr="00AF75DA" w:rsidRDefault="007C69B0" w:rsidP="00446834">
            <w:pPr>
              <w:spacing w:before="100" w:beforeAutospacing="1" w:after="100" w:afterAutospacing="1"/>
              <w:jc w:val="center"/>
              <w:rPr>
                <w:rFonts w:ascii="Arial" w:hAnsi="Arial" w:cs="Arial"/>
                <w:b/>
                <w:color w:val="000000"/>
                <w:lang w:val="es-MX"/>
              </w:rPr>
            </w:pPr>
            <w:r w:rsidRPr="00AF75DA">
              <w:rPr>
                <w:rFonts w:ascii="Arial" w:hAnsi="Arial" w:cs="Arial"/>
                <w:b/>
                <w:color w:val="000000"/>
                <w:lang w:val="es-MX"/>
              </w:rPr>
              <w:t>TOTAL REMUNERACIÓN MENSUAL</w:t>
            </w:r>
          </w:p>
        </w:tc>
        <w:tc>
          <w:tcPr>
            <w:tcW w:w="2695" w:type="dxa"/>
            <w:shd w:val="clear" w:color="auto" w:fill="F2F2F2" w:themeFill="background1" w:themeFillShade="F2"/>
            <w:vAlign w:val="center"/>
          </w:tcPr>
          <w:p w:rsidR="007C69B0" w:rsidRPr="00AF75DA" w:rsidRDefault="007C69B0" w:rsidP="00446834">
            <w:pPr>
              <w:spacing w:before="100" w:beforeAutospacing="1" w:after="100" w:afterAutospacing="1"/>
              <w:ind w:left="642"/>
              <w:rPr>
                <w:rFonts w:ascii="Arial" w:hAnsi="Arial" w:cs="Arial"/>
                <w:b/>
                <w:color w:val="000000"/>
                <w:lang w:val="es-MX"/>
              </w:rPr>
            </w:pPr>
            <w:r w:rsidRPr="00AF75DA">
              <w:rPr>
                <w:rFonts w:ascii="Arial" w:hAnsi="Arial" w:cs="Arial"/>
                <w:b/>
                <w:color w:val="000000"/>
                <w:lang w:val="es-MX"/>
              </w:rPr>
              <w:t xml:space="preserve">S/ 6,240.00 </w:t>
            </w:r>
          </w:p>
        </w:tc>
      </w:tr>
    </w:tbl>
    <w:p w:rsidR="0010530D" w:rsidRDefault="0010530D" w:rsidP="00563633">
      <w:pPr>
        <w:pStyle w:val="Prrafodelista1"/>
        <w:ind w:left="360"/>
        <w:jc w:val="both"/>
        <w:rPr>
          <w:rFonts w:ascii="Arial" w:hAnsi="Arial" w:cs="Arial"/>
          <w:b/>
          <w:sz w:val="16"/>
          <w:szCs w:val="16"/>
        </w:rPr>
      </w:pPr>
    </w:p>
    <w:p w:rsidR="00445549" w:rsidRDefault="00445549" w:rsidP="00445549">
      <w:pPr>
        <w:pStyle w:val="Prrafodelista10"/>
        <w:jc w:val="both"/>
        <w:rPr>
          <w:rFonts w:ascii="Arial" w:hAnsi="Arial" w:cs="Arial"/>
          <w:b/>
          <w:sz w:val="16"/>
          <w:szCs w:val="16"/>
        </w:rPr>
      </w:pPr>
      <w:r w:rsidRPr="00DE416E">
        <w:rPr>
          <w:rFonts w:ascii="Arial" w:hAnsi="Arial" w:cs="Arial"/>
          <w:b/>
          <w:sz w:val="16"/>
          <w:szCs w:val="16"/>
        </w:rPr>
        <w:t>Remuneraciones Básicas y Bonos señalados, según Resolución de Gerencia General N° 11-GG-ESSALUD-2019.</w:t>
      </w: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93E78" w:rsidRDefault="00D93E78" w:rsidP="00AE6389">
      <w:pPr>
        <w:rPr>
          <w:lang w:val="es-MX"/>
        </w:rPr>
      </w:pPr>
      <w:r>
        <w:rPr>
          <w:lang w:val="es-MX"/>
        </w:rPr>
        <w:tab/>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93E78" w:rsidTr="00AD3A95">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center"/>
              <w:rPr>
                <w:rFonts w:ascii="Arial" w:hAnsi="Arial" w:cs="Arial"/>
                <w:b/>
                <w:sz w:val="18"/>
                <w:szCs w:val="18"/>
                <w:lang w:val="es-MX"/>
              </w:rPr>
            </w:pPr>
            <w:r>
              <w:rPr>
                <w:rFonts w:ascii="Arial" w:hAnsi="Arial" w:cs="Arial"/>
                <w:b/>
                <w:sz w:val="18"/>
                <w:szCs w:val="18"/>
                <w:lang w:val="es-MX"/>
              </w:rPr>
              <w:t>AREA RESPONSABLE</w:t>
            </w:r>
          </w:p>
        </w:tc>
      </w:tr>
      <w:tr w:rsidR="00D93E78" w:rsidTr="00AD3A95">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3530B0" w:rsidP="00AD3A95">
            <w:pPr>
              <w:jc w:val="center"/>
              <w:rPr>
                <w:rFonts w:ascii="Arial" w:hAnsi="Arial" w:cs="Arial"/>
                <w:sz w:val="18"/>
                <w:szCs w:val="18"/>
                <w:lang w:val="es-MX"/>
              </w:rPr>
            </w:pPr>
            <w:r>
              <w:rPr>
                <w:rFonts w:ascii="Arial" w:hAnsi="Arial" w:cs="Arial"/>
                <w:sz w:val="18"/>
                <w:szCs w:val="18"/>
                <w:lang w:val="es-MX"/>
              </w:rPr>
              <w:t>14</w:t>
            </w:r>
            <w:r w:rsidR="00D93E78">
              <w:rPr>
                <w:rFonts w:ascii="Arial" w:hAnsi="Arial" w:cs="Arial"/>
                <w:sz w:val="18"/>
                <w:szCs w:val="18"/>
                <w:lang w:val="es-MX"/>
              </w:rPr>
              <w:t xml:space="preserve"> de junio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SGGI - URRHH</w:t>
            </w:r>
          </w:p>
        </w:tc>
      </w:tr>
      <w:tr w:rsidR="00D93E78" w:rsidTr="00AD3A95">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kern w:val="2"/>
                <w:sz w:val="18"/>
                <w:szCs w:val="18"/>
                <w:lang w:val="es-MX"/>
              </w:rPr>
              <w:t>SGGI – GCTIC</w:t>
            </w:r>
          </w:p>
        </w:tc>
      </w:tr>
      <w:tr w:rsidR="00D93E78" w:rsidTr="00AD3A95">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3E78" w:rsidRDefault="00D93E78" w:rsidP="00AD3A95">
            <w:pPr>
              <w:jc w:val="both"/>
              <w:rPr>
                <w:rFonts w:ascii="Arial" w:hAnsi="Arial" w:cs="Arial"/>
                <w:sz w:val="18"/>
                <w:szCs w:val="18"/>
                <w:lang w:val="es-MX"/>
              </w:rPr>
            </w:pP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3530B0" w:rsidP="003530B0">
            <w:pPr>
              <w:jc w:val="center"/>
              <w:rPr>
                <w:rFonts w:ascii="Arial" w:hAnsi="Arial" w:cs="Arial"/>
                <w:sz w:val="18"/>
                <w:szCs w:val="18"/>
                <w:lang w:val="es-MX"/>
              </w:rPr>
            </w:pPr>
            <w:r>
              <w:rPr>
                <w:rFonts w:ascii="Arial" w:hAnsi="Arial" w:cs="Arial"/>
                <w:sz w:val="18"/>
                <w:szCs w:val="18"/>
                <w:lang w:val="es-MX"/>
              </w:rPr>
              <w:t>01</w:t>
            </w:r>
            <w:r w:rsidR="00D93E78">
              <w:rPr>
                <w:rFonts w:ascii="Arial" w:hAnsi="Arial" w:cs="Arial"/>
                <w:sz w:val="18"/>
                <w:szCs w:val="18"/>
                <w:lang w:val="es-MX"/>
              </w:rPr>
              <w:t xml:space="preserve"> de ju</w:t>
            </w:r>
            <w:r>
              <w:rPr>
                <w:rFonts w:ascii="Arial" w:hAnsi="Arial" w:cs="Arial"/>
                <w:sz w:val="18"/>
                <w:szCs w:val="18"/>
                <w:lang w:val="es-MX"/>
              </w:rPr>
              <w:t>l</w:t>
            </w:r>
            <w:r w:rsidR="00D93E78">
              <w:rPr>
                <w:rFonts w:ascii="Arial" w:hAnsi="Arial" w:cs="Arial"/>
                <w:sz w:val="18"/>
                <w:szCs w:val="18"/>
                <w:lang w:val="es-MX"/>
              </w:rPr>
              <w:t>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SGGI-GCTIC</w:t>
            </w:r>
          </w:p>
        </w:tc>
      </w:tr>
      <w:tr w:rsidR="00D93E78" w:rsidTr="00AD3A95">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2"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3530B0">
            <w:pPr>
              <w:jc w:val="center"/>
              <w:rPr>
                <w:rFonts w:ascii="Arial" w:hAnsi="Arial" w:cs="Arial"/>
                <w:sz w:val="18"/>
                <w:szCs w:val="18"/>
                <w:lang w:val="es-MX"/>
              </w:rPr>
            </w:pPr>
            <w:r>
              <w:rPr>
                <w:rFonts w:ascii="Arial" w:hAnsi="Arial" w:cs="Arial"/>
                <w:sz w:val="18"/>
                <w:szCs w:val="18"/>
                <w:lang w:val="es-MX"/>
              </w:rPr>
              <w:t>Del  0</w:t>
            </w:r>
            <w:r w:rsidR="003530B0">
              <w:rPr>
                <w:rFonts w:ascii="Arial" w:hAnsi="Arial" w:cs="Arial"/>
                <w:sz w:val="18"/>
                <w:szCs w:val="18"/>
                <w:lang w:val="es-MX"/>
              </w:rPr>
              <w:t>4</w:t>
            </w:r>
            <w:r>
              <w:rPr>
                <w:rFonts w:ascii="Arial" w:hAnsi="Arial" w:cs="Arial"/>
                <w:sz w:val="18"/>
                <w:szCs w:val="18"/>
                <w:lang w:val="es-MX"/>
              </w:rPr>
              <w:t xml:space="preserve"> de julio al  08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SGGI-GCTIC</w:t>
            </w:r>
          </w:p>
        </w:tc>
      </w:tr>
      <w:tr w:rsidR="00D93E78" w:rsidTr="00AD3A95">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3E78" w:rsidRDefault="00D93E78" w:rsidP="00AD3A95">
            <w:pPr>
              <w:jc w:val="both"/>
              <w:rPr>
                <w:rFonts w:ascii="Arial" w:hAnsi="Arial" w:cs="Arial"/>
                <w:sz w:val="18"/>
                <w:szCs w:val="18"/>
                <w:lang w:val="es-MX"/>
              </w:rPr>
            </w:pP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D93E78" w:rsidRDefault="00D93E78" w:rsidP="00AD3A95">
            <w:pPr>
              <w:rPr>
                <w:rFonts w:ascii="Arial" w:hAnsi="Arial" w:cs="Arial"/>
                <w:sz w:val="10"/>
                <w:szCs w:val="10"/>
                <w:lang w:val="es-MX"/>
              </w:rPr>
            </w:pPr>
          </w:p>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09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10 de julio del 2019 </w:t>
            </w:r>
          </w:p>
          <w:p w:rsidR="00D93E78" w:rsidRDefault="00D93E78" w:rsidP="00AD3A95">
            <w:pPr>
              <w:jc w:val="center"/>
              <w:rPr>
                <w:rFonts w:ascii="Arial" w:hAnsi="Arial" w:cs="Arial"/>
                <w:sz w:val="10"/>
                <w:szCs w:val="10"/>
                <w:lang w:val="es-MX"/>
              </w:rPr>
            </w:pPr>
            <w:r>
              <w:rPr>
                <w:rFonts w:ascii="Arial" w:hAnsi="Arial" w:cs="Arial"/>
                <w:sz w:val="18"/>
                <w:szCs w:val="18"/>
                <w:lang w:val="es-MX"/>
              </w:rPr>
              <w:t xml:space="preserve">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10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11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11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SGGI – 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12 de julio del 2019 </w:t>
            </w:r>
          </w:p>
          <w:p w:rsidR="00D93E78" w:rsidRDefault="00D93E78" w:rsidP="00AD3A95">
            <w:pPr>
              <w:jc w:val="center"/>
              <w:rPr>
                <w:rFonts w:ascii="Arial" w:hAnsi="Arial" w:cs="Arial"/>
                <w:color w:val="000000"/>
                <w:sz w:val="18"/>
                <w:szCs w:val="18"/>
              </w:rPr>
            </w:pPr>
            <w:r>
              <w:rPr>
                <w:rFonts w:ascii="Arial" w:hAnsi="Arial" w:cs="Arial"/>
                <w:sz w:val="18"/>
                <w:szCs w:val="18"/>
              </w:rPr>
              <w:t>de 08:00 a 15:00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A partir del 15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15 de julio del 2019</w:t>
            </w:r>
          </w:p>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SGGI-URRHH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16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D93E78" w:rsidTr="00AD3A9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16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URRHH</w:t>
            </w:r>
          </w:p>
        </w:tc>
      </w:tr>
      <w:tr w:rsidR="00D93E78" w:rsidTr="00AD3A95">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 xml:space="preserve">16 de julio del 2019 </w:t>
            </w:r>
          </w:p>
          <w:p w:rsidR="00D93E78" w:rsidRDefault="00D93E78" w:rsidP="00AD3A95">
            <w:pPr>
              <w:jc w:val="center"/>
              <w:rPr>
                <w:rFonts w:ascii="Arial" w:hAnsi="Arial" w:cs="Arial"/>
                <w:sz w:val="18"/>
                <w:szCs w:val="18"/>
                <w:lang w:val="es-MX"/>
              </w:rPr>
            </w:pPr>
            <w:r>
              <w:rPr>
                <w:rFonts w:ascii="Arial" w:hAnsi="Arial" w:cs="Arial"/>
                <w:sz w:val="18"/>
                <w:szCs w:val="18"/>
                <w:lang w:val="es-MX"/>
              </w:rPr>
              <w:t>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rPr>
            </w:pPr>
            <w:r>
              <w:rPr>
                <w:rFonts w:ascii="Arial" w:hAnsi="Arial" w:cs="Arial"/>
                <w:color w:val="000000"/>
                <w:sz w:val="18"/>
                <w:szCs w:val="18"/>
                <w:lang w:val="es-PE"/>
              </w:rPr>
              <w:t>SGGI-URRHH</w:t>
            </w:r>
          </w:p>
        </w:tc>
      </w:tr>
      <w:tr w:rsidR="00D93E78" w:rsidTr="00AD3A95">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suppressAutoHyphens w:val="0"/>
              <w:rPr>
                <w:rFonts w:ascii="Arial" w:hAnsi="Arial" w:cs="Arial"/>
                <w:sz w:val="18"/>
                <w:szCs w:val="18"/>
              </w:rPr>
            </w:pPr>
          </w:p>
        </w:tc>
      </w:tr>
      <w:tr w:rsidR="00D93E78" w:rsidTr="00AD3A95">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3E78" w:rsidRDefault="00D93E78" w:rsidP="00AD3A95">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3E78" w:rsidRDefault="00D93E78" w:rsidP="00AD3A95">
            <w:pPr>
              <w:jc w:val="center"/>
              <w:rPr>
                <w:rFonts w:ascii="Arial" w:hAnsi="Arial" w:cs="Arial"/>
                <w:b/>
                <w:sz w:val="18"/>
                <w:szCs w:val="18"/>
                <w:lang w:val="es-MX"/>
              </w:rPr>
            </w:pPr>
          </w:p>
        </w:tc>
      </w:tr>
      <w:tr w:rsidR="00D93E78" w:rsidTr="00AD3A95">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A partir del 17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E78" w:rsidRDefault="00D93E78" w:rsidP="00AD3A95">
            <w:pPr>
              <w:jc w:val="center"/>
              <w:rPr>
                <w:rFonts w:ascii="Arial" w:hAnsi="Arial" w:cs="Arial"/>
                <w:sz w:val="18"/>
                <w:szCs w:val="18"/>
                <w:lang w:val="es-MX"/>
              </w:rPr>
            </w:pPr>
            <w:r>
              <w:rPr>
                <w:rFonts w:ascii="Arial" w:hAnsi="Arial" w:cs="Arial"/>
                <w:sz w:val="18"/>
                <w:szCs w:val="18"/>
                <w:lang w:val="es-MX"/>
              </w:rPr>
              <w:t>URRHH</w:t>
            </w:r>
          </w:p>
        </w:tc>
      </w:tr>
    </w:tbl>
    <w:p w:rsidR="00AE6389" w:rsidRDefault="00AE6389" w:rsidP="00AE5DBD">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SGGI – Sub Gerencia de Gestión de la Incorporación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D93E78" w:rsidRDefault="00D93E78"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C93E84" w:rsidRPr="00E04288" w:rsidRDefault="00C93E84" w:rsidP="00C93E84">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E04288">
        <w:rPr>
          <w:rFonts w:ascii="Arial" w:hAnsi="Arial" w:cs="Arial"/>
          <w:sz w:val="20"/>
          <w:szCs w:val="20"/>
        </w:rPr>
        <w:t>Cabe destacar que en los casos que corresponda y de aprobar las evaluaciones respectivas, los postulantes recibirán las bonificaciones establecidas en la Normativa vigente,</w:t>
      </w:r>
      <w:r w:rsidRPr="00E04288">
        <w:rPr>
          <w:rFonts w:ascii="Arial" w:hAnsi="Arial" w:cs="Arial"/>
          <w:color w:val="FF0000"/>
          <w:sz w:val="20"/>
          <w:szCs w:val="20"/>
        </w:rPr>
        <w:t xml:space="preserve"> </w:t>
      </w:r>
      <w:r w:rsidRPr="00E04288">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04288">
          <w:rPr>
            <w:rStyle w:val="Hipervnculo"/>
            <w:rFonts w:ascii="Arial" w:hAnsi="Arial" w:cs="Arial"/>
            <w:sz w:val="20"/>
            <w:szCs w:val="20"/>
          </w:rPr>
          <w:t>https://convocatorias.essalud.gob.pe/</w:t>
        </w:r>
      </w:hyperlink>
      <w:r w:rsidRPr="00E04288">
        <w:rPr>
          <w:rFonts w:ascii="Arial" w:hAnsi="Arial" w:cs="Arial"/>
          <w:sz w:val="20"/>
          <w:szCs w:val="20"/>
        </w:rPr>
        <w:t>)</w:t>
      </w:r>
    </w:p>
    <w:p w:rsidR="00C93E84" w:rsidRPr="00C93E84" w:rsidRDefault="00C93E84" w:rsidP="00C93E84">
      <w:pPr>
        <w:numPr>
          <w:ilvl w:val="0"/>
          <w:numId w:val="2"/>
        </w:numPr>
        <w:tabs>
          <w:tab w:val="clear" w:pos="1332"/>
          <w:tab w:val="num" w:pos="709"/>
        </w:tabs>
        <w:suppressAutoHyphens w:val="0"/>
        <w:spacing w:before="240" w:after="240"/>
        <w:ind w:left="709" w:hanging="283"/>
        <w:jc w:val="both"/>
        <w:rPr>
          <w:rFonts w:ascii="Arial" w:hAnsi="Arial" w:cs="Arial"/>
        </w:rPr>
      </w:pPr>
      <w:r w:rsidRPr="00C93E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C93E84" w:rsidRPr="00C93E84" w:rsidTr="00C93E84">
        <w:trPr>
          <w:trHeight w:val="332"/>
        </w:trPr>
        <w:tc>
          <w:tcPr>
            <w:tcW w:w="4498" w:type="dxa"/>
            <w:shd w:val="clear" w:color="auto" w:fill="E7E6E6"/>
            <w:vAlign w:val="center"/>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eastAsia="MS Mincho" w:hAnsi="Arial" w:cs="Arial"/>
                <w:b/>
              </w:rPr>
              <w:t>NIVELES POR TIEMPO DE LABORES</w:t>
            </w:r>
          </w:p>
        </w:tc>
        <w:tc>
          <w:tcPr>
            <w:tcW w:w="3520" w:type="dxa"/>
            <w:shd w:val="clear" w:color="auto" w:fill="E7E6E6"/>
            <w:vAlign w:val="center"/>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hAnsi="Arial" w:cs="Arial"/>
                <w:b/>
                <w:lang w:val="es-ES_tradnl"/>
              </w:rPr>
              <w:t>Bonificación sobre puntaje final</w:t>
            </w:r>
          </w:p>
        </w:tc>
      </w:tr>
      <w:tr w:rsidR="00C93E84" w:rsidRPr="00C93E84" w:rsidTr="00AD3A95">
        <w:trPr>
          <w:trHeight w:val="320"/>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05 años a más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10 %</w:t>
            </w:r>
          </w:p>
        </w:tc>
      </w:tr>
      <w:tr w:rsidR="00C93E84" w:rsidRPr="00C93E84" w:rsidTr="00AD3A95">
        <w:trPr>
          <w:trHeight w:val="320"/>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04 años y menor de 05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8%</w:t>
            </w:r>
          </w:p>
        </w:tc>
      </w:tr>
      <w:tr w:rsidR="00C93E84" w:rsidRPr="00C93E84" w:rsidTr="00AD3A95">
        <w:trPr>
          <w:trHeight w:val="257"/>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03 años y menor de 04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6%</w:t>
            </w:r>
          </w:p>
        </w:tc>
      </w:tr>
      <w:tr w:rsidR="00C93E84" w:rsidRPr="00C93E84" w:rsidTr="00AD3A95">
        <w:trPr>
          <w:trHeight w:val="257"/>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02 años y menor de 03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4%</w:t>
            </w:r>
          </w:p>
        </w:tc>
      </w:tr>
      <w:tr w:rsidR="00C93E84" w:rsidRPr="00C93E84" w:rsidTr="00AD3A95">
        <w:trPr>
          <w:trHeight w:val="257"/>
        </w:trPr>
        <w:tc>
          <w:tcPr>
            <w:tcW w:w="4498" w:type="dxa"/>
          </w:tcPr>
          <w:p w:rsidR="00C93E84" w:rsidRPr="00C93E84" w:rsidRDefault="00C93E84" w:rsidP="00AD3A95">
            <w:pPr>
              <w:jc w:val="center"/>
              <w:rPr>
                <w:rFonts w:ascii="Arial" w:eastAsia="MS Mincho" w:hAnsi="Arial" w:cs="Arial"/>
              </w:rPr>
            </w:pPr>
            <w:r w:rsidRPr="00C93E84">
              <w:rPr>
                <w:rFonts w:ascii="Arial" w:eastAsia="MS Mincho" w:hAnsi="Arial" w:cs="Arial"/>
              </w:rPr>
              <w:t>Mayor o igual a 01 año y menor de 02 años</w:t>
            </w:r>
          </w:p>
        </w:tc>
        <w:tc>
          <w:tcPr>
            <w:tcW w:w="3520"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2%</w:t>
            </w:r>
          </w:p>
        </w:tc>
      </w:tr>
    </w:tbl>
    <w:p w:rsidR="00C93E84" w:rsidRPr="00C93E84" w:rsidRDefault="00C93E84" w:rsidP="00C93E84">
      <w:pPr>
        <w:contextualSpacing/>
        <w:jc w:val="both"/>
        <w:rPr>
          <w:rFonts w:ascii="Arial" w:eastAsia="MS Mincho" w:hAnsi="Arial" w:cs="Arial"/>
        </w:rPr>
      </w:pPr>
    </w:p>
    <w:p w:rsidR="00C93E84" w:rsidRPr="00C93E84" w:rsidRDefault="00C93E84" w:rsidP="00C93E84">
      <w:pPr>
        <w:numPr>
          <w:ilvl w:val="0"/>
          <w:numId w:val="2"/>
        </w:numPr>
        <w:tabs>
          <w:tab w:val="clear" w:pos="1332"/>
          <w:tab w:val="num" w:pos="709"/>
        </w:tabs>
        <w:suppressAutoHyphens w:val="0"/>
        <w:spacing w:before="120"/>
        <w:ind w:left="709" w:hanging="284"/>
        <w:jc w:val="both"/>
        <w:rPr>
          <w:rFonts w:ascii="Arial" w:hAnsi="Arial" w:cs="Arial"/>
        </w:rPr>
      </w:pPr>
      <w:r w:rsidRPr="00C93E84">
        <w:rPr>
          <w:rFonts w:ascii="Arial" w:hAnsi="Arial" w:cs="Arial"/>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C93E84">
        <w:rPr>
          <w:rFonts w:ascii="Arial" w:hAnsi="Arial" w:cs="Arial"/>
        </w:rPr>
        <w:t>Residentado</w:t>
      </w:r>
      <w:proofErr w:type="spellEnd"/>
      <w:r w:rsidRPr="00C93E84">
        <w:rPr>
          <w:rFonts w:ascii="Arial" w:hAnsi="Arial" w:cs="Arial"/>
        </w:rPr>
        <w:t xml:space="preserve"> Médico en ESSALUD, se les otorgará la bonificación siguiente:</w:t>
      </w:r>
    </w:p>
    <w:p w:rsidR="00C93E84" w:rsidRPr="00C93E84" w:rsidRDefault="00C93E84" w:rsidP="00C93E84">
      <w:pPr>
        <w:spacing w:before="120"/>
        <w:ind w:left="709"/>
        <w:jc w:val="both"/>
        <w:rPr>
          <w:rFonts w:ascii="Arial" w:hAnsi="Arial" w:cs="Arial"/>
        </w:rPr>
      </w:pPr>
    </w:p>
    <w:p w:rsidR="00C93E84" w:rsidRPr="00C93E84" w:rsidRDefault="00C93E84" w:rsidP="00C93E84">
      <w:pPr>
        <w:numPr>
          <w:ilvl w:val="0"/>
          <w:numId w:val="25"/>
        </w:numPr>
        <w:suppressAutoHyphens w:val="0"/>
        <w:contextualSpacing/>
        <w:jc w:val="both"/>
        <w:rPr>
          <w:rFonts w:ascii="Arial" w:eastAsia="MS Mincho" w:hAnsi="Arial" w:cs="Arial"/>
        </w:rPr>
      </w:pPr>
      <w:r w:rsidRPr="00C93E8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C93E84">
        <w:rPr>
          <w:rFonts w:ascii="Arial" w:eastAsia="MS Mincho" w:hAnsi="Arial" w:cs="Arial"/>
        </w:rPr>
        <w:t>Residentado</w:t>
      </w:r>
      <w:proofErr w:type="spellEnd"/>
      <w:r w:rsidRPr="00C93E84">
        <w:rPr>
          <w:rFonts w:ascii="Arial" w:eastAsia="MS Mincho" w:hAnsi="Arial" w:cs="Arial"/>
        </w:rPr>
        <w:t xml:space="preserve"> Médico en ESSALUD;</w:t>
      </w:r>
    </w:p>
    <w:p w:rsidR="00C93E84" w:rsidRPr="00C93E84" w:rsidRDefault="00C93E84" w:rsidP="00C93E84">
      <w:pPr>
        <w:ind w:left="1428"/>
        <w:contextualSpacing/>
        <w:jc w:val="both"/>
        <w:rPr>
          <w:rFonts w:ascii="Arial" w:eastAsia="MS Mincho" w:hAnsi="Arial" w:cs="Arial"/>
        </w:rPr>
      </w:pPr>
    </w:p>
    <w:p w:rsidR="00C93E84" w:rsidRPr="00C93E84" w:rsidRDefault="00C93E84" w:rsidP="00C93E84">
      <w:pPr>
        <w:numPr>
          <w:ilvl w:val="0"/>
          <w:numId w:val="25"/>
        </w:numPr>
        <w:suppressAutoHyphens w:val="0"/>
        <w:contextualSpacing/>
        <w:jc w:val="both"/>
        <w:rPr>
          <w:rFonts w:ascii="Arial" w:eastAsia="MS Mincho" w:hAnsi="Arial" w:cs="Arial"/>
        </w:rPr>
      </w:pPr>
      <w:r w:rsidRPr="00C93E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C93E84">
        <w:rPr>
          <w:rFonts w:ascii="Arial" w:eastAsia="MS Mincho" w:hAnsi="Arial" w:cs="Arial"/>
        </w:rPr>
        <w:t>Residentado</w:t>
      </w:r>
      <w:proofErr w:type="spellEnd"/>
      <w:r w:rsidRPr="00C93E84">
        <w:rPr>
          <w:rFonts w:ascii="Arial" w:eastAsia="MS Mincho" w:hAnsi="Arial" w:cs="Arial"/>
        </w:rPr>
        <w:t xml:space="preserve"> Médico en ESSALUD durante el mismo año en el que se efectúa la convocatoria a la que postula.  </w:t>
      </w:r>
    </w:p>
    <w:p w:rsidR="00C93E84" w:rsidRPr="00C93E84" w:rsidRDefault="00C93E84" w:rsidP="00C93E84">
      <w:pPr>
        <w:pStyle w:val="NormalWeb"/>
        <w:numPr>
          <w:ilvl w:val="0"/>
          <w:numId w:val="2"/>
        </w:numPr>
        <w:shd w:val="clear" w:color="auto" w:fill="FFFFFF"/>
        <w:tabs>
          <w:tab w:val="clear" w:pos="1332"/>
          <w:tab w:val="num" w:pos="709"/>
        </w:tabs>
        <w:autoSpaceDE w:val="0"/>
        <w:autoSpaceDN w:val="0"/>
        <w:adjustRightInd w:val="0"/>
        <w:ind w:left="709" w:hanging="284"/>
        <w:jc w:val="both"/>
        <w:rPr>
          <w:rFonts w:ascii="Arial" w:hAnsi="Arial" w:cs="Arial"/>
          <w:sz w:val="20"/>
          <w:szCs w:val="20"/>
        </w:rPr>
      </w:pPr>
      <w:r w:rsidRPr="00C93E8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C93E84" w:rsidRPr="00C93E84" w:rsidTr="00AD3A95">
        <w:trPr>
          <w:trHeight w:val="161"/>
        </w:trPr>
        <w:tc>
          <w:tcPr>
            <w:tcW w:w="4536" w:type="dxa"/>
            <w:shd w:val="clear" w:color="auto" w:fill="F2F2F2" w:themeFill="background1" w:themeFillShade="F2"/>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hAnsi="Arial" w:cs="Arial"/>
                <w:b/>
                <w:lang w:val="es-ES_tradnl"/>
              </w:rPr>
              <w:t>Ubicación según FONCODES</w:t>
            </w:r>
          </w:p>
        </w:tc>
        <w:tc>
          <w:tcPr>
            <w:tcW w:w="3544" w:type="dxa"/>
            <w:shd w:val="clear" w:color="auto" w:fill="F2F2F2" w:themeFill="background1" w:themeFillShade="F2"/>
          </w:tcPr>
          <w:p w:rsidR="00C93E84" w:rsidRPr="00C93E84" w:rsidRDefault="00C93E84" w:rsidP="00AD3A95">
            <w:pPr>
              <w:autoSpaceDE w:val="0"/>
              <w:autoSpaceDN w:val="0"/>
              <w:adjustRightInd w:val="0"/>
              <w:jc w:val="center"/>
              <w:rPr>
                <w:rFonts w:ascii="Arial" w:hAnsi="Arial" w:cs="Arial"/>
                <w:b/>
                <w:lang w:val="es-ES_tradnl"/>
              </w:rPr>
            </w:pPr>
            <w:r w:rsidRPr="00C93E84">
              <w:rPr>
                <w:rFonts w:ascii="Arial" w:hAnsi="Arial" w:cs="Arial"/>
                <w:b/>
                <w:lang w:val="es-ES_tradnl"/>
              </w:rPr>
              <w:t>Bonificación sobre puntaje final</w:t>
            </w:r>
          </w:p>
        </w:tc>
      </w:tr>
      <w:tr w:rsidR="00C93E84" w:rsidRPr="00C93E84" w:rsidTr="00AD3A95">
        <w:trPr>
          <w:trHeight w:val="301"/>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1</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15 %</w:t>
            </w:r>
          </w:p>
        </w:tc>
      </w:tr>
      <w:tr w:rsidR="00C93E84" w:rsidRPr="00C93E84" w:rsidTr="00AD3A95">
        <w:trPr>
          <w:trHeight w:val="301"/>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2</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10%</w:t>
            </w:r>
          </w:p>
        </w:tc>
      </w:tr>
      <w:tr w:rsidR="00C93E84" w:rsidRPr="00C93E84" w:rsidTr="00AD3A95">
        <w:trPr>
          <w:trHeight w:val="259"/>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3</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5%</w:t>
            </w:r>
          </w:p>
        </w:tc>
      </w:tr>
      <w:tr w:rsidR="00C93E84" w:rsidRPr="00C93E84" w:rsidTr="00AD3A95">
        <w:trPr>
          <w:trHeight w:val="259"/>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4</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2%</w:t>
            </w:r>
          </w:p>
        </w:tc>
      </w:tr>
      <w:tr w:rsidR="00C93E84" w:rsidRPr="00C93E84" w:rsidTr="00AD3A95">
        <w:trPr>
          <w:trHeight w:val="259"/>
        </w:trPr>
        <w:tc>
          <w:tcPr>
            <w:tcW w:w="4536"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Quintil 5</w:t>
            </w:r>
          </w:p>
        </w:tc>
        <w:tc>
          <w:tcPr>
            <w:tcW w:w="3544" w:type="dxa"/>
            <w:vAlign w:val="center"/>
          </w:tcPr>
          <w:p w:rsidR="00C93E84" w:rsidRPr="00C93E84" w:rsidRDefault="00C93E84" w:rsidP="00AD3A95">
            <w:pPr>
              <w:autoSpaceDE w:val="0"/>
              <w:autoSpaceDN w:val="0"/>
              <w:adjustRightInd w:val="0"/>
              <w:jc w:val="center"/>
              <w:rPr>
                <w:rFonts w:ascii="Arial" w:hAnsi="Arial" w:cs="Arial"/>
                <w:lang w:val="es-ES_tradnl"/>
              </w:rPr>
            </w:pPr>
            <w:r w:rsidRPr="00C93E84">
              <w:rPr>
                <w:rFonts w:ascii="Arial" w:hAnsi="Arial" w:cs="Arial"/>
                <w:lang w:val="es-ES_tradnl"/>
              </w:rPr>
              <w:t>0</w:t>
            </w:r>
          </w:p>
        </w:tc>
      </w:tr>
    </w:tbl>
    <w:p w:rsidR="00C93E84" w:rsidRPr="00C93E84" w:rsidRDefault="00C93E84" w:rsidP="00C93E84">
      <w:pPr>
        <w:pStyle w:val="Encabezado1"/>
        <w:tabs>
          <w:tab w:val="clear" w:pos="4419"/>
          <w:tab w:val="clear" w:pos="8838"/>
        </w:tabs>
        <w:rPr>
          <w:rFonts w:ascii="Arial" w:hAnsi="Arial" w:cs="Arial"/>
        </w:rPr>
      </w:pP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p>
    <w:p w:rsidR="00C93E84" w:rsidRPr="00C93E84" w:rsidRDefault="00C93E84" w:rsidP="00C93E84">
      <w:pPr>
        <w:pStyle w:val="Encabezado1"/>
        <w:tabs>
          <w:tab w:val="clear" w:pos="4419"/>
          <w:tab w:val="clear" w:pos="8838"/>
        </w:tabs>
        <w:jc w:val="both"/>
        <w:rPr>
          <w:rFonts w:ascii="Arial" w:hAnsi="Arial" w:cs="Arial"/>
        </w:rPr>
      </w:pP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r>
      <w:r w:rsidRPr="00C93E84">
        <w:rPr>
          <w:rFonts w:ascii="Arial" w:hAnsi="Arial" w:cs="Arial"/>
        </w:rPr>
        <w:tab/>
        <w:t xml:space="preserve">                         Huánuco, 1</w:t>
      </w:r>
      <w:r w:rsidR="003530B0">
        <w:rPr>
          <w:rFonts w:ascii="Arial" w:hAnsi="Arial" w:cs="Arial"/>
        </w:rPr>
        <w:t>4</w:t>
      </w:r>
      <w:bookmarkStart w:id="0" w:name="_GoBack"/>
      <w:bookmarkEnd w:id="0"/>
      <w:r w:rsidRPr="00C93E84">
        <w:rPr>
          <w:rFonts w:ascii="Arial" w:hAnsi="Arial" w:cs="Arial"/>
        </w:rPr>
        <w:t xml:space="preserve"> de junio del 2019.</w:t>
      </w:r>
    </w:p>
    <w:p w:rsidR="00DB302E" w:rsidRPr="00EE46D7" w:rsidRDefault="00DB302E" w:rsidP="00C93E84">
      <w:pPr>
        <w:pStyle w:val="Sinespaciado5"/>
        <w:ind w:left="709"/>
        <w:jc w:val="both"/>
        <w:rPr>
          <w:rFonts w:ascii="Arial" w:hAnsi="Arial" w:cs="Arial"/>
          <w:bCs/>
        </w:rPr>
      </w:pP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7"/>
  </w:num>
  <w:num w:numId="4">
    <w:abstractNumId w:val="16"/>
  </w:num>
  <w:num w:numId="5">
    <w:abstractNumId w:val="20"/>
  </w:num>
  <w:num w:numId="6">
    <w:abstractNumId w:val="8"/>
  </w:num>
  <w:num w:numId="7">
    <w:abstractNumId w:val="24"/>
  </w:num>
  <w:num w:numId="8">
    <w:abstractNumId w:val="6"/>
  </w:num>
  <w:num w:numId="9">
    <w:abstractNumId w:val="17"/>
  </w:num>
  <w:num w:numId="10">
    <w:abstractNumId w:val="15"/>
  </w:num>
  <w:num w:numId="11">
    <w:abstractNumId w:val="22"/>
  </w:num>
  <w:num w:numId="12">
    <w:abstractNumId w:val="23"/>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25"/>
  </w:num>
  <w:num w:numId="20">
    <w:abstractNumId w:val="19"/>
  </w:num>
  <w:num w:numId="21">
    <w:abstractNumId w:val="9"/>
  </w:num>
  <w:num w:numId="22">
    <w:abstractNumId w:val="4"/>
  </w:num>
  <w:num w:numId="23">
    <w:abstractNumId w:val="22"/>
  </w:num>
  <w:num w:numId="24">
    <w:abstractNumId w:val="14"/>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952"/>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30D"/>
    <w:rsid w:val="00105EE0"/>
    <w:rsid w:val="00107CAC"/>
    <w:rsid w:val="00112F54"/>
    <w:rsid w:val="0011354E"/>
    <w:rsid w:val="00116271"/>
    <w:rsid w:val="00123AF4"/>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0FE"/>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1B5"/>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30B0"/>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554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3DB"/>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3A53"/>
    <w:rsid w:val="004F405B"/>
    <w:rsid w:val="004F4B89"/>
    <w:rsid w:val="004F581B"/>
    <w:rsid w:val="004F6007"/>
    <w:rsid w:val="004F6B02"/>
    <w:rsid w:val="004F7B7F"/>
    <w:rsid w:val="005005E2"/>
    <w:rsid w:val="0050065C"/>
    <w:rsid w:val="0050073F"/>
    <w:rsid w:val="005007B3"/>
    <w:rsid w:val="00500E77"/>
    <w:rsid w:val="0050142E"/>
    <w:rsid w:val="0050148E"/>
    <w:rsid w:val="005015C9"/>
    <w:rsid w:val="00501B99"/>
    <w:rsid w:val="00502FA2"/>
    <w:rsid w:val="00504A85"/>
    <w:rsid w:val="00504FA6"/>
    <w:rsid w:val="005064E5"/>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A17"/>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435"/>
    <w:rsid w:val="005B4943"/>
    <w:rsid w:val="005B49AA"/>
    <w:rsid w:val="005B64B7"/>
    <w:rsid w:val="005C04F4"/>
    <w:rsid w:val="005C1466"/>
    <w:rsid w:val="005C2932"/>
    <w:rsid w:val="005C37CC"/>
    <w:rsid w:val="005C3823"/>
    <w:rsid w:val="005C5D39"/>
    <w:rsid w:val="005C61B8"/>
    <w:rsid w:val="005C6666"/>
    <w:rsid w:val="005C79DA"/>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050"/>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9B0"/>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4E83"/>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5FE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927"/>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2630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6A9E"/>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5DA"/>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4984"/>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274E"/>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E84"/>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3E78"/>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0B4E"/>
    <w:rsid w:val="00E03846"/>
    <w:rsid w:val="00E03956"/>
    <w:rsid w:val="00E03C5D"/>
    <w:rsid w:val="00E05DF1"/>
    <w:rsid w:val="00E06D00"/>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3F2B"/>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6B2"/>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9816B9"/>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character" w:customStyle="1" w:styleId="PrrafodelistaCar">
    <w:name w:val="Párrafo de lista Car"/>
    <w:link w:val="Prrafodelista"/>
    <w:uiPriority w:val="99"/>
    <w:rsid w:val="00C93E84"/>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F00F-5063-460F-B127-306E93C1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2789</Words>
  <Characters>18058</Characters>
  <Application>Microsoft Office Word</Application>
  <DocSecurity>0</DocSecurity>
  <Lines>150</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20806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14</cp:revision>
  <cp:lastPrinted>2017-05-22T20:24:00Z</cp:lastPrinted>
  <dcterms:created xsi:type="dcterms:W3CDTF">2019-05-14T12:42:00Z</dcterms:created>
  <dcterms:modified xsi:type="dcterms:W3CDTF">2019-06-14T14:07:00Z</dcterms:modified>
</cp:coreProperties>
</file>