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Pr="00703615" w:rsidRDefault="00C5725C" w:rsidP="00C5725C">
      <w:pPr>
        <w:pStyle w:val="Sangradetextonormal"/>
        <w:ind w:firstLine="0"/>
        <w:jc w:val="left"/>
        <w:rPr>
          <w:rFonts w:cs="Arial"/>
          <w:sz w:val="20"/>
          <w:szCs w:val="20"/>
          <w:lang w:val="es-PE"/>
        </w:rPr>
      </w:pPr>
    </w:p>
    <w:p w:rsidR="00C5725C" w:rsidRPr="00703615" w:rsidRDefault="00C5725C" w:rsidP="00C5725C">
      <w:pPr>
        <w:pStyle w:val="Sangradetextonormal"/>
        <w:ind w:firstLine="0"/>
        <w:rPr>
          <w:rFonts w:cs="Arial"/>
          <w:sz w:val="20"/>
          <w:szCs w:val="20"/>
        </w:rPr>
      </w:pPr>
      <w:r w:rsidRPr="00703615">
        <w:rPr>
          <w:rFonts w:cs="Arial"/>
          <w:sz w:val="20"/>
          <w:szCs w:val="20"/>
        </w:rPr>
        <w:t>AVISO DE CONVOCATORIA</w:t>
      </w:r>
    </w:p>
    <w:p w:rsidR="00C5725C" w:rsidRPr="00703615" w:rsidRDefault="00C5725C" w:rsidP="00C5725C">
      <w:pPr>
        <w:pStyle w:val="Sangradetextonormal"/>
        <w:ind w:firstLine="0"/>
        <w:rPr>
          <w:rFonts w:cs="Arial"/>
          <w:sz w:val="20"/>
          <w:szCs w:val="20"/>
        </w:rPr>
      </w:pPr>
    </w:p>
    <w:p w:rsidR="00C5725C" w:rsidRPr="00703615" w:rsidRDefault="00C5725C" w:rsidP="00C5725C">
      <w:pPr>
        <w:pStyle w:val="Sangradetextonormal"/>
        <w:ind w:firstLine="0"/>
        <w:rPr>
          <w:rFonts w:cs="Arial"/>
          <w:sz w:val="20"/>
          <w:szCs w:val="20"/>
        </w:rPr>
      </w:pPr>
      <w:r w:rsidRPr="00703615">
        <w:rPr>
          <w:rFonts w:cs="Arial"/>
          <w:sz w:val="20"/>
          <w:szCs w:val="20"/>
        </w:rPr>
        <w:t xml:space="preserve">PROCESO DE SELECCIÓN DE PERSONAL POR REEMPLAZO </w:t>
      </w:r>
    </w:p>
    <w:p w:rsidR="00C5725C" w:rsidRPr="00703615" w:rsidRDefault="00C5725C" w:rsidP="00C5725C">
      <w:pPr>
        <w:pStyle w:val="Sangradetextonormal"/>
        <w:ind w:firstLine="0"/>
        <w:rPr>
          <w:rFonts w:cs="Arial"/>
          <w:sz w:val="20"/>
          <w:szCs w:val="20"/>
          <w:lang w:val="es-PE"/>
        </w:rPr>
      </w:pPr>
      <w:r w:rsidRPr="00703615">
        <w:rPr>
          <w:rFonts w:cs="Arial"/>
          <w:sz w:val="20"/>
          <w:szCs w:val="20"/>
        </w:rPr>
        <w:t xml:space="preserve">PARA LA </w:t>
      </w:r>
      <w:r w:rsidR="00172199" w:rsidRPr="00703615">
        <w:rPr>
          <w:rFonts w:cs="Arial"/>
          <w:sz w:val="20"/>
          <w:szCs w:val="20"/>
          <w:lang w:val="es-PE"/>
        </w:rPr>
        <w:t>RED</w:t>
      </w:r>
      <w:r w:rsidR="00DC36BE" w:rsidRPr="00703615">
        <w:rPr>
          <w:rFonts w:cs="Arial"/>
          <w:sz w:val="20"/>
          <w:szCs w:val="20"/>
          <w:lang w:val="es-PE"/>
        </w:rPr>
        <w:t>PRESTACIONAL REBAGLIATI</w:t>
      </w:r>
    </w:p>
    <w:p w:rsidR="00C5725C" w:rsidRPr="00703615" w:rsidRDefault="00C5725C" w:rsidP="00C5725C">
      <w:pPr>
        <w:pStyle w:val="Ttulo"/>
        <w:rPr>
          <w:rFonts w:ascii="Arial" w:hAnsi="Arial" w:cs="Arial"/>
          <w:sz w:val="20"/>
          <w:szCs w:val="20"/>
        </w:rPr>
      </w:pPr>
    </w:p>
    <w:p w:rsidR="00C5725C" w:rsidRPr="00703615"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703615">
        <w:rPr>
          <w:rFonts w:ascii="Arial" w:hAnsi="Arial" w:cs="Arial"/>
          <w:sz w:val="20"/>
          <w:szCs w:val="20"/>
        </w:rPr>
        <w:t xml:space="preserve">Código de Proceso de Selección: </w:t>
      </w:r>
      <w:r w:rsidRPr="00703615">
        <w:rPr>
          <w:rFonts w:ascii="Arial" w:hAnsi="Arial" w:cs="Arial"/>
          <w:bCs w:val="0"/>
          <w:sz w:val="20"/>
          <w:szCs w:val="20"/>
        </w:rPr>
        <w:t>P.S.0</w:t>
      </w:r>
      <w:r w:rsidRPr="00703615">
        <w:rPr>
          <w:rFonts w:ascii="Arial" w:hAnsi="Arial" w:cs="Arial"/>
          <w:bCs w:val="0"/>
          <w:sz w:val="20"/>
          <w:szCs w:val="20"/>
          <w:lang w:val="es-PE"/>
        </w:rPr>
        <w:t>0</w:t>
      </w:r>
      <w:r w:rsidR="00BD1276">
        <w:rPr>
          <w:rFonts w:ascii="Arial" w:hAnsi="Arial" w:cs="Arial"/>
          <w:bCs w:val="0"/>
          <w:sz w:val="20"/>
          <w:szCs w:val="20"/>
          <w:lang w:val="es-PE"/>
        </w:rPr>
        <w:t>6</w:t>
      </w:r>
      <w:r w:rsidR="00DC36BE" w:rsidRPr="00703615">
        <w:rPr>
          <w:rFonts w:ascii="Arial" w:hAnsi="Arial" w:cs="Arial"/>
          <w:bCs w:val="0"/>
          <w:sz w:val="20"/>
          <w:szCs w:val="20"/>
        </w:rPr>
        <w:t>-PVA-RPR</w:t>
      </w:r>
      <w:r w:rsidR="00E132FD" w:rsidRPr="00703615">
        <w:rPr>
          <w:rFonts w:ascii="Arial" w:hAnsi="Arial" w:cs="Arial"/>
          <w:bCs w:val="0"/>
          <w:sz w:val="20"/>
          <w:szCs w:val="20"/>
        </w:rPr>
        <w:t>EB</w:t>
      </w:r>
      <w:r w:rsidRPr="00703615">
        <w:rPr>
          <w:rFonts w:ascii="Arial" w:hAnsi="Arial" w:cs="Arial"/>
          <w:bCs w:val="0"/>
          <w:sz w:val="20"/>
          <w:szCs w:val="20"/>
        </w:rPr>
        <w:t>-201</w:t>
      </w:r>
      <w:r w:rsidR="00F53A8C" w:rsidRPr="00703615">
        <w:rPr>
          <w:rFonts w:ascii="Arial" w:hAnsi="Arial" w:cs="Arial"/>
          <w:bCs w:val="0"/>
          <w:sz w:val="20"/>
          <w:szCs w:val="20"/>
        </w:rPr>
        <w:t>9</w:t>
      </w:r>
    </w:p>
    <w:p w:rsidR="00C5725C" w:rsidRPr="00703615"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703615">
        <w:rPr>
          <w:rFonts w:ascii="Arial" w:hAnsi="Arial" w:cs="Arial"/>
          <w:sz w:val="20"/>
          <w:szCs w:val="20"/>
        </w:rPr>
        <w:t xml:space="preserve">Órgano: </w:t>
      </w:r>
      <w:r w:rsidRPr="00703615">
        <w:rPr>
          <w:rFonts w:ascii="Arial" w:hAnsi="Arial" w:cs="Arial"/>
          <w:b w:val="0"/>
          <w:bCs w:val="0"/>
          <w:sz w:val="20"/>
          <w:szCs w:val="20"/>
          <w:lang w:val="es-PE"/>
        </w:rPr>
        <w:t xml:space="preserve">Red </w:t>
      </w:r>
      <w:r w:rsidR="00DC36BE" w:rsidRPr="00703615">
        <w:rPr>
          <w:rFonts w:ascii="Arial" w:hAnsi="Arial" w:cs="Arial"/>
          <w:b w:val="0"/>
          <w:bCs w:val="0"/>
          <w:sz w:val="20"/>
          <w:szCs w:val="20"/>
          <w:lang w:val="es-PE"/>
        </w:rPr>
        <w:t>Prestacional Rebagliati</w:t>
      </w:r>
    </w:p>
    <w:p w:rsidR="00C5725C" w:rsidRPr="00703615" w:rsidRDefault="00C5725C" w:rsidP="00C5725C">
      <w:pPr>
        <w:jc w:val="center"/>
        <w:rPr>
          <w:rFonts w:ascii="Arial" w:hAnsi="Arial" w:cs="Arial"/>
          <w:sz w:val="18"/>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 xml:space="preserve">OBJETO: </w:t>
      </w:r>
      <w:r w:rsidRPr="00703615">
        <w:rPr>
          <w:rFonts w:ascii="Arial" w:hAnsi="Arial" w:cs="Arial"/>
        </w:rPr>
        <w:t xml:space="preserve">Cubrir mediante contrato a </w:t>
      </w:r>
      <w:r w:rsidRPr="00703615">
        <w:rPr>
          <w:rFonts w:ascii="Arial" w:hAnsi="Arial" w:cs="Arial"/>
          <w:b/>
          <w:u w:val="single"/>
        </w:rPr>
        <w:t>plazo indeterminado</w:t>
      </w:r>
      <w:r w:rsidR="00835330">
        <w:rPr>
          <w:rFonts w:ascii="Arial" w:hAnsi="Arial" w:cs="Arial"/>
        </w:rPr>
        <w:t>los</w:t>
      </w:r>
      <w:r w:rsidR="00DC36BE" w:rsidRPr="00703615">
        <w:rPr>
          <w:rFonts w:ascii="Arial" w:hAnsi="Arial" w:cs="Arial"/>
        </w:rPr>
        <w:t xml:space="preserve"> siguiente</w:t>
      </w:r>
      <w:r w:rsidR="00835330">
        <w:rPr>
          <w:rFonts w:ascii="Arial" w:hAnsi="Arial" w:cs="Arial"/>
        </w:rPr>
        <w:t>s</w:t>
      </w:r>
      <w:r w:rsidR="00DC36BE" w:rsidRPr="00703615">
        <w:rPr>
          <w:rFonts w:ascii="Arial" w:hAnsi="Arial" w:cs="Arial"/>
        </w:rPr>
        <w:t xml:space="preserve"> cargo</w:t>
      </w:r>
      <w:r w:rsidR="00835330">
        <w:rPr>
          <w:rFonts w:ascii="Arial" w:hAnsi="Arial" w:cs="Arial"/>
        </w:rPr>
        <w:t>s</w:t>
      </w:r>
      <w:r w:rsidRPr="00703615">
        <w:rPr>
          <w:rFonts w:ascii="Arial" w:hAnsi="Arial" w:cs="Arial"/>
        </w:rPr>
        <w:t>:</w:t>
      </w:r>
    </w:p>
    <w:p w:rsidR="00C5725C" w:rsidRPr="00703615" w:rsidRDefault="00C5725C" w:rsidP="00C5725C">
      <w:pPr>
        <w:pStyle w:val="Prrafodelista1"/>
        <w:ind w:left="0"/>
        <w:jc w:val="both"/>
        <w:rPr>
          <w:rFonts w:ascii="Arial" w:hAnsi="Arial" w:cs="Arial"/>
          <w:b/>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276"/>
        <w:gridCol w:w="1843"/>
        <w:gridCol w:w="1276"/>
        <w:gridCol w:w="1559"/>
        <w:gridCol w:w="1559"/>
      </w:tblGrid>
      <w:tr w:rsidR="00703615" w:rsidRPr="00703615" w:rsidTr="003C44A3">
        <w:trPr>
          <w:trHeight w:val="287"/>
        </w:trPr>
        <w:tc>
          <w:tcPr>
            <w:tcW w:w="1135" w:type="dxa"/>
            <w:tcBorders>
              <w:top w:val="single" w:sz="4" w:space="0" w:color="auto"/>
              <w:left w:val="single" w:sz="4" w:space="0" w:color="auto"/>
              <w:bottom w:val="single" w:sz="4" w:space="0" w:color="auto"/>
              <w:right w:val="single" w:sz="4" w:space="0" w:color="auto"/>
            </w:tcBorders>
            <w:shd w:val="clear" w:color="auto" w:fill="BFBFBF"/>
            <w:vAlign w:val="center"/>
          </w:tcPr>
          <w:p w:rsidR="00EA4A46" w:rsidRPr="00703615" w:rsidRDefault="00EA4A46" w:rsidP="001F0238">
            <w:pPr>
              <w:jc w:val="center"/>
              <w:rPr>
                <w:rFonts w:ascii="Arial" w:hAnsi="Arial" w:cs="Arial"/>
                <w:b/>
                <w:sz w:val="18"/>
                <w:szCs w:val="18"/>
              </w:rPr>
            </w:pPr>
            <w:r w:rsidRPr="00703615">
              <w:rPr>
                <w:rFonts w:ascii="Arial" w:hAnsi="Arial" w:cs="Arial"/>
                <w:b/>
                <w:sz w:val="18"/>
                <w:szCs w:val="18"/>
              </w:rPr>
              <w:t>CARGO</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EA4A46" w:rsidRPr="00703615" w:rsidRDefault="00EA4A46" w:rsidP="001F0238">
            <w:pPr>
              <w:jc w:val="center"/>
              <w:rPr>
                <w:rFonts w:ascii="Arial" w:hAnsi="Arial" w:cs="Arial"/>
                <w:b/>
                <w:sz w:val="18"/>
                <w:szCs w:val="18"/>
              </w:rPr>
            </w:pPr>
            <w:r w:rsidRPr="00703615">
              <w:rPr>
                <w:rFonts w:ascii="Arial" w:hAnsi="Arial" w:cs="Arial"/>
                <w:b/>
                <w:sz w:val="18"/>
                <w:szCs w:val="18"/>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EA4A46" w:rsidRPr="00703615" w:rsidRDefault="00EA4A46" w:rsidP="001F0238">
            <w:pPr>
              <w:jc w:val="center"/>
              <w:rPr>
                <w:rFonts w:ascii="Arial" w:hAnsi="Arial" w:cs="Arial"/>
                <w:b/>
                <w:sz w:val="18"/>
                <w:szCs w:val="18"/>
              </w:rPr>
            </w:pPr>
            <w:r w:rsidRPr="00703615">
              <w:rPr>
                <w:rFonts w:ascii="Arial" w:hAnsi="Arial" w:cs="Arial"/>
                <w:b/>
                <w:sz w:val="18"/>
                <w:szCs w:val="18"/>
              </w:rPr>
              <w:t>CÓDIGO DE CARGO</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rsidR="00EA4A46" w:rsidRPr="00703615" w:rsidRDefault="00EA4A46" w:rsidP="001F0238">
            <w:pPr>
              <w:jc w:val="center"/>
              <w:rPr>
                <w:rFonts w:ascii="Arial" w:hAnsi="Arial" w:cs="Arial"/>
                <w:b/>
                <w:sz w:val="18"/>
                <w:szCs w:val="18"/>
              </w:rPr>
            </w:pPr>
            <w:r w:rsidRPr="00703615">
              <w:rPr>
                <w:rFonts w:ascii="Arial" w:hAnsi="Arial" w:cs="Arial"/>
                <w:b/>
                <w:sz w:val="18"/>
                <w:szCs w:val="18"/>
              </w:rPr>
              <w:t>REMUNERACIÒN MENSUAL</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EA4A46" w:rsidRPr="00703615" w:rsidRDefault="00EA4A46" w:rsidP="001F0238">
            <w:pPr>
              <w:jc w:val="center"/>
              <w:rPr>
                <w:rFonts w:ascii="Arial" w:hAnsi="Arial" w:cs="Arial"/>
                <w:b/>
                <w:sz w:val="18"/>
                <w:szCs w:val="18"/>
              </w:rPr>
            </w:pPr>
            <w:r w:rsidRPr="00703615">
              <w:rPr>
                <w:rFonts w:ascii="Arial" w:hAnsi="Arial" w:cs="Arial"/>
                <w:b/>
                <w:sz w:val="18"/>
                <w:szCs w:val="18"/>
              </w:rPr>
              <w:t>CANTIDAD</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EA4A46" w:rsidRPr="00703615" w:rsidRDefault="00EA4A46" w:rsidP="001F0238">
            <w:pPr>
              <w:jc w:val="center"/>
              <w:rPr>
                <w:rFonts w:ascii="Arial" w:hAnsi="Arial" w:cs="Arial"/>
                <w:b/>
                <w:sz w:val="18"/>
                <w:szCs w:val="18"/>
              </w:rPr>
            </w:pPr>
            <w:r w:rsidRPr="00703615">
              <w:rPr>
                <w:rFonts w:ascii="Arial" w:hAnsi="Arial" w:cs="Arial"/>
                <w:b/>
                <w:sz w:val="18"/>
                <w:szCs w:val="18"/>
              </w:rPr>
              <w:t>ÁREA</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EA4A46" w:rsidRPr="00703615" w:rsidRDefault="00EA4A46" w:rsidP="001F0238">
            <w:pPr>
              <w:jc w:val="center"/>
              <w:rPr>
                <w:rFonts w:ascii="Arial" w:hAnsi="Arial" w:cs="Arial"/>
                <w:b/>
                <w:sz w:val="18"/>
                <w:szCs w:val="18"/>
              </w:rPr>
            </w:pPr>
            <w:r w:rsidRPr="00703615">
              <w:rPr>
                <w:rFonts w:ascii="Arial" w:hAnsi="Arial" w:cs="Arial"/>
                <w:b/>
                <w:sz w:val="18"/>
                <w:szCs w:val="18"/>
              </w:rPr>
              <w:t>DEPENDENCIA</w:t>
            </w:r>
          </w:p>
        </w:tc>
      </w:tr>
      <w:tr w:rsidR="00CC0894" w:rsidRPr="00703615" w:rsidTr="003C44A3">
        <w:trPr>
          <w:trHeight w:val="20"/>
        </w:trPr>
        <w:tc>
          <w:tcPr>
            <w:tcW w:w="1135" w:type="dxa"/>
            <w:tcBorders>
              <w:top w:val="single" w:sz="4" w:space="0" w:color="auto"/>
            </w:tcBorders>
            <w:vAlign w:val="center"/>
          </w:tcPr>
          <w:p w:rsidR="00CC0894" w:rsidRPr="00703615" w:rsidRDefault="00CC0894" w:rsidP="001F0238">
            <w:pPr>
              <w:jc w:val="center"/>
              <w:rPr>
                <w:rFonts w:ascii="Arial" w:hAnsi="Arial" w:cs="Arial"/>
                <w:sz w:val="18"/>
                <w:szCs w:val="18"/>
              </w:rPr>
            </w:pPr>
            <w:r w:rsidRPr="00703615">
              <w:rPr>
                <w:rFonts w:ascii="Arial" w:hAnsi="Arial" w:cs="Arial"/>
                <w:sz w:val="18"/>
                <w:szCs w:val="18"/>
              </w:rPr>
              <w:t>Médico</w:t>
            </w:r>
          </w:p>
        </w:tc>
        <w:tc>
          <w:tcPr>
            <w:tcW w:w="1701" w:type="dxa"/>
            <w:tcBorders>
              <w:top w:val="single" w:sz="4" w:space="0" w:color="auto"/>
            </w:tcBorders>
            <w:shd w:val="clear" w:color="auto" w:fill="auto"/>
            <w:vAlign w:val="center"/>
          </w:tcPr>
          <w:p w:rsidR="00CC0894" w:rsidRPr="00703615" w:rsidRDefault="00CC0894" w:rsidP="001F0238">
            <w:pPr>
              <w:jc w:val="center"/>
              <w:rPr>
                <w:rFonts w:ascii="Arial" w:hAnsi="Arial" w:cs="Arial"/>
                <w:sz w:val="18"/>
                <w:szCs w:val="18"/>
              </w:rPr>
            </w:pPr>
            <w:r>
              <w:rPr>
                <w:rFonts w:ascii="Arial" w:hAnsi="Arial" w:cs="Arial"/>
                <w:sz w:val="18"/>
                <w:szCs w:val="18"/>
              </w:rPr>
              <w:t>Cirugía General</w:t>
            </w:r>
          </w:p>
        </w:tc>
        <w:tc>
          <w:tcPr>
            <w:tcW w:w="1276" w:type="dxa"/>
            <w:tcBorders>
              <w:top w:val="single" w:sz="4" w:space="0" w:color="auto"/>
            </w:tcBorders>
            <w:shd w:val="clear" w:color="auto" w:fill="auto"/>
            <w:vAlign w:val="center"/>
          </w:tcPr>
          <w:p w:rsidR="00CC0894" w:rsidRPr="00703615" w:rsidRDefault="00CC0894" w:rsidP="001F0238">
            <w:pPr>
              <w:jc w:val="center"/>
              <w:rPr>
                <w:rFonts w:ascii="Arial" w:hAnsi="Arial" w:cs="Arial"/>
                <w:sz w:val="18"/>
                <w:szCs w:val="18"/>
              </w:rPr>
            </w:pPr>
            <w:r>
              <w:rPr>
                <w:rFonts w:ascii="Arial" w:hAnsi="Arial" w:cs="Arial"/>
                <w:sz w:val="18"/>
                <w:szCs w:val="18"/>
              </w:rPr>
              <w:t>P1MES-001</w:t>
            </w:r>
          </w:p>
        </w:tc>
        <w:tc>
          <w:tcPr>
            <w:tcW w:w="1843" w:type="dxa"/>
            <w:vMerge w:val="restart"/>
            <w:tcBorders>
              <w:top w:val="single" w:sz="4" w:space="0" w:color="auto"/>
            </w:tcBorders>
            <w:shd w:val="clear" w:color="auto" w:fill="auto"/>
            <w:vAlign w:val="center"/>
          </w:tcPr>
          <w:p w:rsidR="00CC0894" w:rsidRPr="00703615" w:rsidRDefault="00CC0894" w:rsidP="001F0238">
            <w:pPr>
              <w:jc w:val="center"/>
              <w:rPr>
                <w:rFonts w:ascii="Arial" w:hAnsi="Arial" w:cs="Arial"/>
                <w:sz w:val="18"/>
                <w:szCs w:val="18"/>
                <w:lang w:val="es-MX"/>
              </w:rPr>
            </w:pPr>
            <w:r w:rsidRPr="00703615">
              <w:rPr>
                <w:rFonts w:ascii="Arial" w:hAnsi="Arial" w:cs="Arial"/>
                <w:sz w:val="18"/>
                <w:szCs w:val="18"/>
                <w:lang w:val="es-MX"/>
              </w:rPr>
              <w:t>S/. 6, 240.00 (*)</w:t>
            </w:r>
          </w:p>
        </w:tc>
        <w:tc>
          <w:tcPr>
            <w:tcW w:w="1276" w:type="dxa"/>
            <w:tcBorders>
              <w:top w:val="single" w:sz="4" w:space="0" w:color="auto"/>
            </w:tcBorders>
            <w:shd w:val="clear" w:color="auto" w:fill="auto"/>
            <w:vAlign w:val="center"/>
          </w:tcPr>
          <w:p w:rsidR="00CC0894" w:rsidRPr="00703615" w:rsidRDefault="00CC0894" w:rsidP="001F0238">
            <w:pPr>
              <w:jc w:val="center"/>
              <w:rPr>
                <w:rFonts w:ascii="Arial" w:hAnsi="Arial" w:cs="Arial"/>
                <w:sz w:val="18"/>
                <w:szCs w:val="18"/>
              </w:rPr>
            </w:pPr>
            <w:r>
              <w:rPr>
                <w:rFonts w:ascii="Arial" w:hAnsi="Arial" w:cs="Arial"/>
                <w:sz w:val="18"/>
                <w:szCs w:val="18"/>
              </w:rPr>
              <w:t>01</w:t>
            </w:r>
          </w:p>
        </w:tc>
        <w:tc>
          <w:tcPr>
            <w:tcW w:w="1559" w:type="dxa"/>
            <w:tcBorders>
              <w:top w:val="single" w:sz="4" w:space="0" w:color="auto"/>
            </w:tcBorders>
            <w:shd w:val="clear" w:color="auto" w:fill="auto"/>
            <w:vAlign w:val="center"/>
          </w:tcPr>
          <w:p w:rsidR="00CC0894" w:rsidRPr="00703615" w:rsidRDefault="00614C75" w:rsidP="001F0238">
            <w:pPr>
              <w:jc w:val="center"/>
              <w:rPr>
                <w:rFonts w:ascii="Arial" w:hAnsi="Arial" w:cs="Arial"/>
                <w:sz w:val="18"/>
                <w:szCs w:val="18"/>
              </w:rPr>
            </w:pPr>
            <w:r w:rsidRPr="0026742F">
              <w:rPr>
                <w:rFonts w:ascii="Arial" w:hAnsi="Arial" w:cs="Arial"/>
                <w:sz w:val="18"/>
                <w:szCs w:val="18"/>
              </w:rPr>
              <w:t>Servicio de Cirugía General/</w:t>
            </w:r>
            <w:r w:rsidR="00CC0894">
              <w:rPr>
                <w:rFonts w:ascii="Arial" w:hAnsi="Arial" w:cs="Arial"/>
                <w:sz w:val="18"/>
                <w:szCs w:val="18"/>
              </w:rPr>
              <w:t>Departamento de Cirugía</w:t>
            </w:r>
          </w:p>
        </w:tc>
        <w:tc>
          <w:tcPr>
            <w:tcW w:w="1559" w:type="dxa"/>
            <w:tcBorders>
              <w:top w:val="single" w:sz="4" w:space="0" w:color="auto"/>
            </w:tcBorders>
            <w:shd w:val="clear" w:color="auto" w:fill="auto"/>
            <w:vAlign w:val="center"/>
          </w:tcPr>
          <w:p w:rsidR="00CC0894" w:rsidRPr="00703615" w:rsidRDefault="00CC0894" w:rsidP="001F0238">
            <w:pPr>
              <w:jc w:val="center"/>
              <w:rPr>
                <w:rFonts w:ascii="Arial" w:hAnsi="Arial" w:cs="Arial"/>
                <w:sz w:val="18"/>
                <w:szCs w:val="18"/>
              </w:rPr>
            </w:pPr>
            <w:r>
              <w:rPr>
                <w:rFonts w:ascii="Arial" w:hAnsi="Arial" w:cs="Arial"/>
                <w:sz w:val="18"/>
                <w:szCs w:val="18"/>
              </w:rPr>
              <w:t>Hospital III Suarez Angamos</w:t>
            </w:r>
          </w:p>
        </w:tc>
      </w:tr>
      <w:tr w:rsidR="00CC0894" w:rsidRPr="00703615" w:rsidTr="003C44A3">
        <w:trPr>
          <w:trHeight w:val="20"/>
        </w:trPr>
        <w:tc>
          <w:tcPr>
            <w:tcW w:w="1135" w:type="dxa"/>
            <w:vAlign w:val="center"/>
          </w:tcPr>
          <w:p w:rsidR="00CC0894" w:rsidRPr="00703615" w:rsidRDefault="00CC0894" w:rsidP="001F0238">
            <w:pPr>
              <w:jc w:val="center"/>
              <w:rPr>
                <w:rFonts w:ascii="Arial" w:hAnsi="Arial" w:cs="Arial"/>
                <w:sz w:val="18"/>
                <w:szCs w:val="18"/>
              </w:rPr>
            </w:pPr>
            <w:r>
              <w:rPr>
                <w:rFonts w:ascii="Arial" w:hAnsi="Arial" w:cs="Arial"/>
                <w:sz w:val="18"/>
                <w:szCs w:val="18"/>
              </w:rPr>
              <w:t>Médico</w:t>
            </w:r>
          </w:p>
        </w:tc>
        <w:tc>
          <w:tcPr>
            <w:tcW w:w="1701" w:type="dxa"/>
            <w:shd w:val="clear" w:color="auto" w:fill="auto"/>
            <w:vAlign w:val="center"/>
          </w:tcPr>
          <w:p w:rsidR="00CC0894" w:rsidRPr="00703615" w:rsidRDefault="00CC0894" w:rsidP="001F0238">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rsidR="00CC0894" w:rsidRPr="00703615" w:rsidRDefault="00CC0894" w:rsidP="001F0238">
            <w:pPr>
              <w:jc w:val="center"/>
              <w:rPr>
                <w:rFonts w:ascii="Arial" w:hAnsi="Arial" w:cs="Arial"/>
                <w:sz w:val="18"/>
                <w:szCs w:val="18"/>
              </w:rPr>
            </w:pPr>
            <w:r w:rsidRPr="00703615">
              <w:rPr>
                <w:rFonts w:ascii="Arial" w:hAnsi="Arial" w:cs="Arial"/>
                <w:sz w:val="18"/>
                <w:szCs w:val="18"/>
              </w:rPr>
              <w:t>P1MES-00</w:t>
            </w:r>
            <w:r>
              <w:rPr>
                <w:rFonts w:ascii="Arial" w:hAnsi="Arial" w:cs="Arial"/>
                <w:sz w:val="18"/>
                <w:szCs w:val="18"/>
              </w:rPr>
              <w:t>2</w:t>
            </w:r>
          </w:p>
        </w:tc>
        <w:tc>
          <w:tcPr>
            <w:tcW w:w="1843" w:type="dxa"/>
            <w:vMerge/>
            <w:shd w:val="clear" w:color="auto" w:fill="auto"/>
            <w:vAlign w:val="center"/>
          </w:tcPr>
          <w:p w:rsidR="00CC0894" w:rsidRPr="00703615" w:rsidRDefault="00CC0894" w:rsidP="001F0238">
            <w:pPr>
              <w:jc w:val="center"/>
              <w:rPr>
                <w:rFonts w:ascii="Arial" w:hAnsi="Arial" w:cs="Arial"/>
                <w:sz w:val="18"/>
                <w:szCs w:val="18"/>
                <w:lang w:val="es-MX"/>
              </w:rPr>
            </w:pPr>
          </w:p>
        </w:tc>
        <w:tc>
          <w:tcPr>
            <w:tcW w:w="1276" w:type="dxa"/>
            <w:shd w:val="clear" w:color="auto" w:fill="auto"/>
            <w:vAlign w:val="center"/>
          </w:tcPr>
          <w:p w:rsidR="00CC0894" w:rsidRPr="00703615" w:rsidRDefault="00CC0894" w:rsidP="001F0238">
            <w:pPr>
              <w:jc w:val="center"/>
              <w:rPr>
                <w:rFonts w:ascii="Arial" w:hAnsi="Arial" w:cs="Arial"/>
                <w:sz w:val="18"/>
                <w:szCs w:val="18"/>
              </w:rPr>
            </w:pPr>
            <w:r w:rsidRPr="00703615">
              <w:rPr>
                <w:rFonts w:ascii="Arial" w:hAnsi="Arial" w:cs="Arial"/>
                <w:sz w:val="18"/>
                <w:szCs w:val="18"/>
              </w:rPr>
              <w:t>01</w:t>
            </w:r>
          </w:p>
        </w:tc>
        <w:tc>
          <w:tcPr>
            <w:tcW w:w="1559" w:type="dxa"/>
            <w:shd w:val="clear" w:color="auto" w:fill="auto"/>
            <w:vAlign w:val="center"/>
          </w:tcPr>
          <w:p w:rsidR="00CC0894" w:rsidRPr="00703615" w:rsidRDefault="00CC0894" w:rsidP="001F0238">
            <w:pPr>
              <w:jc w:val="center"/>
              <w:rPr>
                <w:rFonts w:ascii="Arial" w:hAnsi="Arial" w:cs="Arial"/>
                <w:sz w:val="18"/>
                <w:szCs w:val="18"/>
              </w:rPr>
            </w:pPr>
            <w:r>
              <w:rPr>
                <w:rFonts w:ascii="Arial" w:hAnsi="Arial" w:cs="Arial"/>
                <w:sz w:val="18"/>
                <w:szCs w:val="18"/>
              </w:rPr>
              <w:t>Servicio Médico Quirúrgico</w:t>
            </w:r>
          </w:p>
        </w:tc>
        <w:tc>
          <w:tcPr>
            <w:tcW w:w="1559" w:type="dxa"/>
            <w:shd w:val="clear" w:color="auto" w:fill="auto"/>
            <w:vAlign w:val="center"/>
          </w:tcPr>
          <w:p w:rsidR="00CC0894" w:rsidRPr="00703615" w:rsidRDefault="00CC0894" w:rsidP="001F0238">
            <w:pPr>
              <w:jc w:val="center"/>
              <w:rPr>
                <w:rFonts w:ascii="Arial" w:hAnsi="Arial" w:cs="Arial"/>
                <w:sz w:val="18"/>
                <w:szCs w:val="18"/>
              </w:rPr>
            </w:pPr>
            <w:r>
              <w:rPr>
                <w:rFonts w:ascii="Arial" w:hAnsi="Arial" w:cs="Arial"/>
                <w:sz w:val="18"/>
                <w:szCs w:val="18"/>
              </w:rPr>
              <w:t xml:space="preserve">Hospital I Uldarico </w:t>
            </w:r>
            <w:proofErr w:type="spellStart"/>
            <w:r>
              <w:rPr>
                <w:rFonts w:ascii="Arial" w:hAnsi="Arial" w:cs="Arial"/>
                <w:sz w:val="18"/>
                <w:szCs w:val="18"/>
              </w:rPr>
              <w:t>Rocca</w:t>
            </w:r>
            <w:proofErr w:type="spellEnd"/>
            <w:r>
              <w:rPr>
                <w:rFonts w:ascii="Arial" w:hAnsi="Arial" w:cs="Arial"/>
                <w:sz w:val="18"/>
                <w:szCs w:val="18"/>
              </w:rPr>
              <w:t xml:space="preserve"> Fernández</w:t>
            </w:r>
          </w:p>
        </w:tc>
      </w:tr>
      <w:tr w:rsidR="00C9562D" w:rsidRPr="00703615" w:rsidTr="003C44A3">
        <w:trPr>
          <w:trHeight w:val="20"/>
        </w:trPr>
        <w:tc>
          <w:tcPr>
            <w:tcW w:w="1135" w:type="dxa"/>
            <w:vAlign w:val="center"/>
          </w:tcPr>
          <w:p w:rsidR="00C9562D" w:rsidRPr="000B7B12" w:rsidRDefault="00C9562D" w:rsidP="001F0238">
            <w:pPr>
              <w:jc w:val="center"/>
              <w:rPr>
                <w:rFonts w:ascii="Arial" w:hAnsi="Arial" w:cs="Arial"/>
                <w:sz w:val="18"/>
                <w:szCs w:val="18"/>
              </w:rPr>
            </w:pPr>
            <w:r w:rsidRPr="000B7B12">
              <w:rPr>
                <w:rFonts w:ascii="Arial" w:hAnsi="Arial" w:cs="Arial"/>
                <w:sz w:val="18"/>
                <w:szCs w:val="18"/>
              </w:rPr>
              <w:t>Técnico No Diplomado</w:t>
            </w:r>
          </w:p>
        </w:tc>
        <w:tc>
          <w:tcPr>
            <w:tcW w:w="1701" w:type="dxa"/>
            <w:shd w:val="clear" w:color="auto" w:fill="auto"/>
            <w:vAlign w:val="center"/>
          </w:tcPr>
          <w:p w:rsidR="00C9562D" w:rsidRPr="00D41213" w:rsidRDefault="00C9562D" w:rsidP="001F0238">
            <w:pPr>
              <w:jc w:val="center"/>
              <w:rPr>
                <w:rFonts w:ascii="Arial" w:hAnsi="Arial" w:cs="Arial"/>
                <w:sz w:val="18"/>
                <w:szCs w:val="18"/>
                <w:highlight w:val="yellow"/>
              </w:rPr>
            </w:pPr>
            <w:r w:rsidRPr="00C9562D">
              <w:rPr>
                <w:rFonts w:ascii="Arial" w:hAnsi="Arial" w:cs="Arial"/>
                <w:sz w:val="18"/>
                <w:szCs w:val="18"/>
              </w:rPr>
              <w:t>Terapia Física y Rehabilitación</w:t>
            </w:r>
          </w:p>
        </w:tc>
        <w:tc>
          <w:tcPr>
            <w:tcW w:w="1276" w:type="dxa"/>
            <w:shd w:val="clear" w:color="auto" w:fill="auto"/>
            <w:vAlign w:val="center"/>
          </w:tcPr>
          <w:p w:rsidR="00C9562D" w:rsidRPr="00BD1276" w:rsidRDefault="00C9562D" w:rsidP="001F0238">
            <w:pPr>
              <w:jc w:val="center"/>
              <w:rPr>
                <w:rFonts w:ascii="Arial" w:hAnsi="Arial" w:cs="Arial"/>
                <w:sz w:val="18"/>
                <w:szCs w:val="18"/>
              </w:rPr>
            </w:pPr>
            <w:r>
              <w:rPr>
                <w:rFonts w:ascii="Arial" w:hAnsi="Arial" w:cs="Arial"/>
                <w:sz w:val="18"/>
                <w:szCs w:val="18"/>
              </w:rPr>
              <w:t>T3TND</w:t>
            </w:r>
            <w:r w:rsidR="002226BE">
              <w:rPr>
                <w:rFonts w:ascii="Arial" w:hAnsi="Arial" w:cs="Arial"/>
                <w:sz w:val="18"/>
                <w:szCs w:val="18"/>
              </w:rPr>
              <w:t>-003</w:t>
            </w:r>
          </w:p>
        </w:tc>
        <w:tc>
          <w:tcPr>
            <w:tcW w:w="1843" w:type="dxa"/>
            <w:shd w:val="clear" w:color="auto" w:fill="auto"/>
            <w:vAlign w:val="center"/>
          </w:tcPr>
          <w:p w:rsidR="00C9562D" w:rsidRPr="00BD1276" w:rsidRDefault="00B355BD" w:rsidP="001F0238">
            <w:pPr>
              <w:jc w:val="center"/>
              <w:rPr>
                <w:rFonts w:ascii="Arial" w:hAnsi="Arial" w:cs="Arial"/>
                <w:sz w:val="18"/>
                <w:szCs w:val="18"/>
                <w:lang w:val="es-MX"/>
              </w:rPr>
            </w:pPr>
            <w:r>
              <w:rPr>
                <w:rFonts w:ascii="Arial" w:hAnsi="Arial" w:cs="Arial"/>
                <w:sz w:val="18"/>
                <w:szCs w:val="18"/>
                <w:lang w:val="es-MX"/>
              </w:rPr>
              <w:t>S/. 2</w:t>
            </w:r>
            <w:r w:rsidRPr="00703615">
              <w:rPr>
                <w:rFonts w:ascii="Arial" w:hAnsi="Arial" w:cs="Arial"/>
                <w:sz w:val="18"/>
                <w:szCs w:val="18"/>
                <w:lang w:val="es-MX"/>
              </w:rPr>
              <w:t xml:space="preserve">, </w:t>
            </w:r>
            <w:r>
              <w:rPr>
                <w:rFonts w:ascii="Arial" w:hAnsi="Arial" w:cs="Arial"/>
                <w:sz w:val="18"/>
                <w:szCs w:val="18"/>
                <w:lang w:val="es-MX"/>
              </w:rPr>
              <w:t>609</w:t>
            </w:r>
            <w:r w:rsidRPr="00703615">
              <w:rPr>
                <w:rFonts w:ascii="Arial" w:hAnsi="Arial" w:cs="Arial"/>
                <w:sz w:val="18"/>
                <w:szCs w:val="18"/>
                <w:lang w:val="es-MX"/>
              </w:rPr>
              <w:t>.00 (*)</w:t>
            </w:r>
          </w:p>
        </w:tc>
        <w:tc>
          <w:tcPr>
            <w:tcW w:w="1276" w:type="dxa"/>
            <w:shd w:val="clear" w:color="auto" w:fill="auto"/>
            <w:vAlign w:val="center"/>
          </w:tcPr>
          <w:p w:rsidR="00C9562D" w:rsidRPr="00BD1276" w:rsidRDefault="00C9562D" w:rsidP="001F0238">
            <w:pPr>
              <w:jc w:val="center"/>
              <w:rPr>
                <w:rFonts w:ascii="Arial" w:hAnsi="Arial" w:cs="Arial"/>
                <w:sz w:val="18"/>
                <w:szCs w:val="18"/>
              </w:rPr>
            </w:pPr>
            <w:r w:rsidRPr="00BD1276">
              <w:rPr>
                <w:rFonts w:ascii="Arial" w:hAnsi="Arial" w:cs="Arial"/>
                <w:sz w:val="18"/>
                <w:szCs w:val="18"/>
              </w:rPr>
              <w:t>01</w:t>
            </w:r>
          </w:p>
        </w:tc>
        <w:tc>
          <w:tcPr>
            <w:tcW w:w="1559" w:type="dxa"/>
            <w:shd w:val="clear" w:color="auto" w:fill="auto"/>
            <w:vAlign w:val="center"/>
          </w:tcPr>
          <w:p w:rsidR="00C9562D" w:rsidRPr="00C9562D" w:rsidRDefault="000B7B12" w:rsidP="0026742F">
            <w:pPr>
              <w:jc w:val="center"/>
              <w:rPr>
                <w:rFonts w:ascii="Arial" w:hAnsi="Arial" w:cs="Arial"/>
                <w:sz w:val="18"/>
                <w:szCs w:val="18"/>
              </w:rPr>
            </w:pPr>
            <w:r w:rsidRPr="000B7B12">
              <w:rPr>
                <w:rFonts w:ascii="Arial" w:hAnsi="Arial" w:cs="Arial"/>
                <w:sz w:val="18"/>
                <w:szCs w:val="18"/>
              </w:rPr>
              <w:t>Se</w:t>
            </w:r>
            <w:r>
              <w:rPr>
                <w:rFonts w:ascii="Arial" w:hAnsi="Arial" w:cs="Arial"/>
                <w:sz w:val="18"/>
                <w:szCs w:val="18"/>
              </w:rPr>
              <w:t>rv</w:t>
            </w:r>
            <w:r w:rsidR="0026742F">
              <w:rPr>
                <w:rFonts w:ascii="Arial" w:hAnsi="Arial" w:cs="Arial"/>
                <w:sz w:val="18"/>
                <w:szCs w:val="18"/>
              </w:rPr>
              <w:t>icio</w:t>
            </w:r>
            <w:r>
              <w:rPr>
                <w:rFonts w:ascii="Arial" w:hAnsi="Arial" w:cs="Arial"/>
                <w:sz w:val="18"/>
                <w:szCs w:val="18"/>
              </w:rPr>
              <w:t xml:space="preserve"> de Medicina Física y </w:t>
            </w:r>
            <w:r w:rsidR="00653293">
              <w:rPr>
                <w:rFonts w:ascii="Arial" w:hAnsi="Arial" w:cs="Arial"/>
                <w:sz w:val="18"/>
                <w:szCs w:val="18"/>
              </w:rPr>
              <w:t>Re</w:t>
            </w:r>
            <w:r>
              <w:rPr>
                <w:rFonts w:ascii="Arial" w:hAnsi="Arial" w:cs="Arial"/>
                <w:sz w:val="18"/>
                <w:szCs w:val="18"/>
              </w:rPr>
              <w:t>habil</w:t>
            </w:r>
            <w:r w:rsidRPr="000B7B12">
              <w:rPr>
                <w:rFonts w:ascii="Arial" w:hAnsi="Arial" w:cs="Arial"/>
                <w:sz w:val="18"/>
                <w:szCs w:val="18"/>
              </w:rPr>
              <w:t>itación/</w:t>
            </w:r>
            <w:r w:rsidR="00C9562D" w:rsidRPr="000B7B12">
              <w:rPr>
                <w:rFonts w:ascii="Arial" w:hAnsi="Arial" w:cs="Arial"/>
                <w:sz w:val="18"/>
                <w:szCs w:val="18"/>
              </w:rPr>
              <w:t>Departamento de Medicina</w:t>
            </w:r>
          </w:p>
        </w:tc>
        <w:tc>
          <w:tcPr>
            <w:tcW w:w="1559" w:type="dxa"/>
            <w:shd w:val="clear" w:color="auto" w:fill="auto"/>
            <w:vAlign w:val="center"/>
          </w:tcPr>
          <w:p w:rsidR="00C9562D" w:rsidRPr="000B7B12" w:rsidRDefault="00C9562D" w:rsidP="001F0238">
            <w:pPr>
              <w:jc w:val="center"/>
              <w:rPr>
                <w:rFonts w:ascii="Arial" w:hAnsi="Arial" w:cs="Arial"/>
                <w:sz w:val="18"/>
                <w:szCs w:val="18"/>
              </w:rPr>
            </w:pPr>
            <w:r w:rsidRPr="000B7B12">
              <w:rPr>
                <w:rFonts w:ascii="Arial" w:hAnsi="Arial" w:cs="Arial"/>
                <w:sz w:val="18"/>
                <w:szCs w:val="18"/>
              </w:rPr>
              <w:t>Hospital II Cañete</w:t>
            </w:r>
          </w:p>
        </w:tc>
      </w:tr>
      <w:tr w:rsidR="00C9562D" w:rsidRPr="00703615" w:rsidTr="003C44A3">
        <w:trPr>
          <w:trHeight w:val="304"/>
        </w:trPr>
        <w:tc>
          <w:tcPr>
            <w:tcW w:w="5955" w:type="dxa"/>
            <w:gridSpan w:val="4"/>
            <w:shd w:val="clear" w:color="auto" w:fill="BFBFBF"/>
            <w:vAlign w:val="center"/>
          </w:tcPr>
          <w:p w:rsidR="00C9562D" w:rsidRPr="00703615" w:rsidRDefault="00C9562D" w:rsidP="00EA4A46">
            <w:pPr>
              <w:jc w:val="center"/>
              <w:rPr>
                <w:rFonts w:ascii="Arial" w:hAnsi="Arial" w:cs="Arial"/>
                <w:b/>
                <w:sz w:val="18"/>
                <w:szCs w:val="18"/>
              </w:rPr>
            </w:pPr>
            <w:r w:rsidRPr="00703615">
              <w:rPr>
                <w:rFonts w:ascii="Arial" w:hAnsi="Arial" w:cs="Arial"/>
                <w:b/>
                <w:sz w:val="18"/>
                <w:szCs w:val="18"/>
              </w:rPr>
              <w:t>TOTAL</w:t>
            </w:r>
          </w:p>
        </w:tc>
        <w:tc>
          <w:tcPr>
            <w:tcW w:w="4394" w:type="dxa"/>
            <w:gridSpan w:val="3"/>
            <w:shd w:val="clear" w:color="auto" w:fill="BFBFBF"/>
            <w:vAlign w:val="center"/>
          </w:tcPr>
          <w:p w:rsidR="00C9562D" w:rsidRPr="00703615" w:rsidRDefault="00C9562D" w:rsidP="001F0238">
            <w:pPr>
              <w:rPr>
                <w:rFonts w:ascii="Arial" w:hAnsi="Arial" w:cs="Arial"/>
                <w:b/>
                <w:sz w:val="18"/>
                <w:szCs w:val="18"/>
              </w:rPr>
            </w:pPr>
            <w:r w:rsidRPr="00703615">
              <w:rPr>
                <w:rFonts w:ascii="Arial" w:hAnsi="Arial" w:cs="Arial"/>
                <w:b/>
                <w:sz w:val="18"/>
                <w:szCs w:val="18"/>
              </w:rPr>
              <w:t xml:space="preserve">         0</w:t>
            </w:r>
            <w:r w:rsidR="002226BE">
              <w:rPr>
                <w:rFonts w:ascii="Arial" w:hAnsi="Arial" w:cs="Arial"/>
                <w:b/>
                <w:sz w:val="18"/>
                <w:szCs w:val="18"/>
              </w:rPr>
              <w:t>3</w:t>
            </w:r>
          </w:p>
        </w:tc>
      </w:tr>
    </w:tbl>
    <w:p w:rsidR="00C5725C" w:rsidRPr="004B0480" w:rsidRDefault="00C5725C" w:rsidP="004B0480">
      <w:pPr>
        <w:pStyle w:val="Prrafodelista1"/>
        <w:ind w:left="-142" w:hanging="284"/>
        <w:jc w:val="both"/>
        <w:rPr>
          <w:rFonts w:ascii="Arial" w:hAnsi="Arial" w:cs="Arial"/>
          <w:b/>
          <w:sz w:val="14"/>
          <w:szCs w:val="14"/>
        </w:rPr>
      </w:pPr>
      <w:r w:rsidRPr="004B0480">
        <w:rPr>
          <w:rFonts w:ascii="Arial" w:hAnsi="Arial" w:cs="Arial"/>
          <w:b/>
          <w:sz w:val="14"/>
          <w:szCs w:val="14"/>
        </w:rPr>
        <w:t>(*)   Además de lo indicado, el mencionado cargo cuenta con Beneficios de Ley y Boni</w:t>
      </w:r>
      <w:r w:rsidR="004B0480">
        <w:rPr>
          <w:rFonts w:ascii="Arial" w:hAnsi="Arial" w:cs="Arial"/>
          <w:b/>
          <w:sz w:val="14"/>
          <w:szCs w:val="14"/>
        </w:rPr>
        <w:t xml:space="preserve">ficación por labores en Zona de </w:t>
      </w:r>
      <w:r w:rsidRPr="004B0480">
        <w:rPr>
          <w:rFonts w:ascii="Arial" w:hAnsi="Arial" w:cs="Arial"/>
          <w:b/>
          <w:sz w:val="14"/>
          <w:szCs w:val="14"/>
        </w:rPr>
        <w:t>Menor desarrollo, de corresponder.</w:t>
      </w:r>
    </w:p>
    <w:p w:rsidR="00C5725C" w:rsidRPr="00703615" w:rsidRDefault="00C5725C" w:rsidP="00C5725C">
      <w:pPr>
        <w:rPr>
          <w:rFonts w:ascii="Arial" w:hAnsi="Arial" w:cs="Arial"/>
          <w:sz w:val="18"/>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 xml:space="preserve">REQUISITOS GENERALES </w:t>
      </w:r>
      <w:r w:rsidRPr="00703615">
        <w:rPr>
          <w:rFonts w:ascii="Arial" w:hAnsi="Arial" w:cs="Arial"/>
          <w:b/>
          <w:u w:val="single"/>
        </w:rPr>
        <w:t>OBLIGATORIOS</w:t>
      </w:r>
      <w:r w:rsidRPr="00703615">
        <w:rPr>
          <w:rFonts w:ascii="Arial" w:hAnsi="Arial" w:cs="Arial"/>
          <w:b/>
        </w:rPr>
        <w:t>:</w:t>
      </w:r>
    </w:p>
    <w:p w:rsidR="00C5725C" w:rsidRPr="00703615" w:rsidRDefault="00C5725C" w:rsidP="00C5725C">
      <w:pPr>
        <w:pStyle w:val="Prrafodelista1"/>
        <w:suppressAutoHyphens w:val="0"/>
        <w:ind w:left="360"/>
        <w:contextualSpacing/>
        <w:jc w:val="both"/>
        <w:rPr>
          <w:rFonts w:ascii="Arial" w:hAnsi="Arial" w:cs="Arial"/>
          <w:b/>
        </w:rPr>
      </w:pPr>
    </w:p>
    <w:p w:rsidR="005E342C" w:rsidRPr="00703615" w:rsidRDefault="005E342C" w:rsidP="00AF070E">
      <w:pPr>
        <w:pStyle w:val="Prrafodelista6"/>
        <w:numPr>
          <w:ilvl w:val="0"/>
          <w:numId w:val="11"/>
        </w:numPr>
        <w:jc w:val="both"/>
        <w:rPr>
          <w:sz w:val="20"/>
        </w:rPr>
      </w:pPr>
      <w:r w:rsidRPr="00703615">
        <w:rPr>
          <w:sz w:val="20"/>
        </w:rPr>
        <w:t>Presentar Declaraciones Juradas (Formatos 1, 2, 3</w:t>
      </w:r>
      <w:r w:rsidR="00F620A2" w:rsidRPr="00703615">
        <w:rPr>
          <w:sz w:val="20"/>
        </w:rPr>
        <w:t>, 4 de corresponder</w:t>
      </w:r>
      <w:r w:rsidRPr="00703615">
        <w:rPr>
          <w:sz w:val="20"/>
        </w:rPr>
        <w:t xml:space="preserve"> y 5) según modelo que deberán descargar de la página Web: </w:t>
      </w:r>
      <w:hyperlink r:id="rId5" w:history="1">
        <w:r w:rsidRPr="00703615">
          <w:rPr>
            <w:rStyle w:val="Hipervnculo"/>
            <w:color w:val="auto"/>
            <w:sz w:val="20"/>
          </w:rPr>
          <w:t>www.essalud.gob.pe</w:t>
        </w:r>
      </w:hyperlink>
      <w:r w:rsidRPr="00703615">
        <w:rPr>
          <w:sz w:val="20"/>
        </w:rPr>
        <w:t xml:space="preserve"> (link: Oportunidades Laborales).</w:t>
      </w:r>
    </w:p>
    <w:p w:rsidR="005E342C" w:rsidRPr="00703615" w:rsidRDefault="005E342C" w:rsidP="00AF070E">
      <w:pPr>
        <w:pStyle w:val="Prrafodelista6"/>
        <w:numPr>
          <w:ilvl w:val="0"/>
          <w:numId w:val="11"/>
        </w:numPr>
        <w:jc w:val="both"/>
        <w:rPr>
          <w:sz w:val="20"/>
        </w:rPr>
      </w:pPr>
      <w:r w:rsidRPr="00703615">
        <w:rPr>
          <w:sz w:val="20"/>
        </w:rPr>
        <w:t xml:space="preserve">Presentar Currículum Vitae documentado y </w:t>
      </w:r>
      <w:r w:rsidRPr="00703615">
        <w:rPr>
          <w:b/>
          <w:sz w:val="20"/>
        </w:rPr>
        <w:t>foliado</w:t>
      </w:r>
      <w:r w:rsidRPr="00703615">
        <w:rPr>
          <w:sz w:val="20"/>
        </w:rPr>
        <w:t>, detallando la formación adquirida, períodos y lugares donde se desarrolló la experiencia laboral, así como la denominación, fechas y duración de los eventos de capacitación.</w:t>
      </w:r>
    </w:p>
    <w:p w:rsidR="005E342C" w:rsidRPr="00703615" w:rsidRDefault="005E342C" w:rsidP="00AF070E">
      <w:pPr>
        <w:pStyle w:val="Prrafodelista6"/>
        <w:numPr>
          <w:ilvl w:val="0"/>
          <w:numId w:val="11"/>
        </w:numPr>
        <w:jc w:val="both"/>
        <w:rPr>
          <w:sz w:val="20"/>
        </w:rPr>
      </w:pPr>
      <w:r w:rsidRPr="00703615">
        <w:rPr>
          <w:sz w:val="20"/>
        </w:rPr>
        <w:t>No haber sido destituido de la Administración Pública o Privada en los últimos 05 años.</w:t>
      </w:r>
    </w:p>
    <w:p w:rsidR="005E342C" w:rsidRPr="00703615" w:rsidRDefault="005E342C" w:rsidP="00AF070E">
      <w:pPr>
        <w:pStyle w:val="Prrafodelista6"/>
        <w:numPr>
          <w:ilvl w:val="0"/>
          <w:numId w:val="11"/>
        </w:numPr>
        <w:jc w:val="both"/>
        <w:rPr>
          <w:sz w:val="20"/>
        </w:rPr>
      </w:pPr>
      <w:r w:rsidRPr="00703615">
        <w:rPr>
          <w:sz w:val="20"/>
        </w:rPr>
        <w:t xml:space="preserve">No tener vínculo laboral vigente con ESSALUD (contratado por servicio específico) </w:t>
      </w:r>
    </w:p>
    <w:p w:rsidR="005E342C" w:rsidRPr="00703615" w:rsidRDefault="005E342C" w:rsidP="00AF070E">
      <w:pPr>
        <w:pStyle w:val="Prrafodelista6"/>
        <w:numPr>
          <w:ilvl w:val="0"/>
          <w:numId w:val="11"/>
        </w:numPr>
        <w:jc w:val="both"/>
        <w:rPr>
          <w:sz w:val="20"/>
        </w:rPr>
      </w:pPr>
      <w:r w:rsidRPr="0070361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E342C" w:rsidRPr="00703615" w:rsidRDefault="005E342C" w:rsidP="00AF070E">
      <w:pPr>
        <w:pStyle w:val="Prrafodelista6"/>
        <w:numPr>
          <w:ilvl w:val="0"/>
          <w:numId w:val="11"/>
        </w:numPr>
        <w:jc w:val="both"/>
        <w:rPr>
          <w:sz w:val="20"/>
        </w:rPr>
      </w:pPr>
      <w:r w:rsidRPr="00703615">
        <w:rPr>
          <w:sz w:val="20"/>
        </w:rPr>
        <w:t>Los trabajadores de ESSALUD que laboran bajo la modalidad de suplencia podrán postular sin renuncia previa acreditando su experiencia laboral en la condición citada.</w:t>
      </w:r>
    </w:p>
    <w:p w:rsidR="005E342C" w:rsidRPr="00703615" w:rsidRDefault="005E342C" w:rsidP="00AF070E">
      <w:pPr>
        <w:pStyle w:val="Prrafodelista6"/>
        <w:numPr>
          <w:ilvl w:val="0"/>
          <w:numId w:val="11"/>
        </w:numPr>
        <w:jc w:val="both"/>
        <w:rPr>
          <w:sz w:val="20"/>
        </w:rPr>
      </w:pPr>
      <w:r w:rsidRPr="00703615">
        <w:rPr>
          <w:sz w:val="20"/>
        </w:rPr>
        <w:t>Disponibilidad inmediata.</w:t>
      </w:r>
    </w:p>
    <w:p w:rsidR="005E342C" w:rsidRPr="00703615" w:rsidRDefault="005E342C" w:rsidP="005E342C">
      <w:pPr>
        <w:ind w:left="360"/>
        <w:jc w:val="both"/>
        <w:rPr>
          <w:sz w:val="20"/>
        </w:rPr>
      </w:pPr>
    </w:p>
    <w:p w:rsidR="005E342C" w:rsidRPr="004B0480" w:rsidRDefault="005E342C" w:rsidP="005E342C">
      <w:pPr>
        <w:ind w:left="567" w:hanging="207"/>
        <w:jc w:val="both"/>
        <w:rPr>
          <w:rFonts w:ascii="Arial" w:hAnsi="Arial" w:cs="Arial"/>
          <w:b/>
          <w:sz w:val="14"/>
          <w:szCs w:val="14"/>
        </w:rPr>
      </w:pPr>
      <w:r w:rsidRPr="004B0480">
        <w:rPr>
          <w:rFonts w:ascii="Arial" w:hAnsi="Arial" w:cs="Arial"/>
          <w:b/>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5725C" w:rsidRPr="00703615" w:rsidRDefault="00C5725C" w:rsidP="00C5725C">
      <w:pPr>
        <w:spacing w:after="0"/>
        <w:ind w:left="709"/>
        <w:jc w:val="both"/>
        <w:rPr>
          <w:rFonts w:ascii="Arial" w:hAnsi="Arial" w:cs="Arial"/>
          <w:b/>
          <w:sz w:val="16"/>
          <w:szCs w:val="16"/>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 xml:space="preserve"> REQUISITOS ESPECÍFICOS </w:t>
      </w:r>
      <w:r w:rsidRPr="00703615">
        <w:rPr>
          <w:rFonts w:ascii="Arial" w:hAnsi="Arial" w:cs="Arial"/>
          <w:b/>
          <w:u w:val="single"/>
        </w:rPr>
        <w:t>OBLIGATORIOS</w:t>
      </w:r>
      <w:r w:rsidRPr="00703615">
        <w:rPr>
          <w:rFonts w:ascii="Arial" w:hAnsi="Arial" w:cs="Arial"/>
          <w:b/>
        </w:rPr>
        <w:t>:</w:t>
      </w:r>
    </w:p>
    <w:p w:rsidR="00835330" w:rsidRPr="00703615" w:rsidRDefault="00835330" w:rsidP="0051055E">
      <w:pPr>
        <w:pStyle w:val="Prrafodelista1"/>
        <w:suppressAutoHyphens w:val="0"/>
        <w:ind w:left="0"/>
        <w:contextualSpacing/>
        <w:jc w:val="both"/>
        <w:rPr>
          <w:rFonts w:ascii="Arial" w:hAnsi="Arial" w:cs="Arial"/>
          <w:b/>
        </w:rPr>
      </w:pPr>
    </w:p>
    <w:p w:rsidR="00835330" w:rsidRPr="00703615" w:rsidRDefault="0094639B" w:rsidP="00835330">
      <w:pPr>
        <w:spacing w:after="0"/>
        <w:ind w:left="360"/>
        <w:jc w:val="both"/>
        <w:rPr>
          <w:rFonts w:ascii="Arial" w:hAnsi="Arial" w:cs="Arial"/>
          <w:b/>
          <w:sz w:val="20"/>
          <w:szCs w:val="20"/>
        </w:rPr>
      </w:pPr>
      <w:r w:rsidRPr="00703615">
        <w:rPr>
          <w:rFonts w:ascii="Arial" w:hAnsi="Arial" w:cs="Arial"/>
          <w:b/>
          <w:sz w:val="20"/>
          <w:szCs w:val="20"/>
          <w:lang w:val="pt-BR"/>
        </w:rPr>
        <w:t xml:space="preserve">MÉDICO ESPECIALISTA EN </w:t>
      </w:r>
      <w:r w:rsidR="000B7B12">
        <w:rPr>
          <w:rFonts w:ascii="Arial" w:hAnsi="Arial" w:cs="Arial"/>
          <w:b/>
          <w:sz w:val="20"/>
          <w:szCs w:val="20"/>
          <w:lang w:val="pt-BR"/>
        </w:rPr>
        <w:t>CIRUGÍ</w:t>
      </w:r>
      <w:r w:rsidR="0068715A">
        <w:rPr>
          <w:rFonts w:ascii="Arial" w:hAnsi="Arial" w:cs="Arial"/>
          <w:b/>
          <w:sz w:val="20"/>
          <w:szCs w:val="20"/>
          <w:lang w:val="pt-BR"/>
        </w:rPr>
        <w:t xml:space="preserve">A </w:t>
      </w:r>
      <w:proofErr w:type="gramStart"/>
      <w:r w:rsidR="0068715A">
        <w:rPr>
          <w:rFonts w:ascii="Arial" w:hAnsi="Arial" w:cs="Arial"/>
          <w:b/>
          <w:sz w:val="20"/>
          <w:szCs w:val="20"/>
          <w:lang w:val="pt-BR"/>
        </w:rPr>
        <w:t>GENERAL</w:t>
      </w:r>
      <w:r w:rsidRPr="00703615">
        <w:rPr>
          <w:rFonts w:ascii="Arial" w:hAnsi="Arial" w:cs="Arial"/>
          <w:b/>
          <w:sz w:val="20"/>
          <w:szCs w:val="20"/>
          <w:lang w:val="pt-BR"/>
        </w:rPr>
        <w:t>(</w:t>
      </w:r>
      <w:proofErr w:type="gramEnd"/>
      <w:r w:rsidRPr="00703615">
        <w:rPr>
          <w:rFonts w:ascii="Arial" w:hAnsi="Arial" w:cs="Arial"/>
          <w:b/>
          <w:sz w:val="20"/>
          <w:szCs w:val="20"/>
          <w:lang w:val="pt-BR"/>
        </w:rPr>
        <w:t xml:space="preserve">COD. </w:t>
      </w:r>
      <w:r w:rsidRPr="00703615">
        <w:rPr>
          <w:rFonts w:ascii="Arial" w:hAnsi="Arial" w:cs="Arial"/>
          <w:b/>
          <w:sz w:val="20"/>
          <w:szCs w:val="20"/>
        </w:rPr>
        <w:t>P1MES-00</w:t>
      </w:r>
      <w:r w:rsidR="00746608">
        <w:rPr>
          <w:rFonts w:ascii="Arial" w:hAnsi="Arial" w:cs="Arial"/>
          <w:b/>
          <w:sz w:val="20"/>
          <w:szCs w:val="20"/>
        </w:rPr>
        <w:t>1</w:t>
      </w:r>
      <w:r w:rsidR="00835330">
        <w:rPr>
          <w:rFonts w:ascii="Arial" w:hAnsi="Arial" w:cs="Arial"/>
          <w:b/>
          <w:sz w:val="20"/>
          <w:szCs w:val="20"/>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4639B" w:rsidRPr="000B7B12" w:rsidTr="00BD127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94639B" w:rsidRPr="000B7B12" w:rsidRDefault="0094639B" w:rsidP="00BD1276">
            <w:pPr>
              <w:autoSpaceDE w:val="0"/>
              <w:autoSpaceDN w:val="0"/>
              <w:spacing w:after="0"/>
              <w:jc w:val="center"/>
              <w:rPr>
                <w:rFonts w:ascii="Arial" w:hAnsi="Arial" w:cs="Arial"/>
                <w:b/>
                <w:bCs/>
                <w:sz w:val="20"/>
                <w:szCs w:val="20"/>
              </w:rPr>
            </w:pPr>
            <w:r w:rsidRPr="000B7B12">
              <w:rPr>
                <w:rFonts w:ascii="Arial" w:hAnsi="Arial" w:cs="Arial"/>
                <w:b/>
                <w:bCs/>
                <w:sz w:val="20"/>
                <w:szCs w:val="20"/>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94639B" w:rsidRPr="000B7B12" w:rsidRDefault="0094639B" w:rsidP="00BD1276">
            <w:pPr>
              <w:autoSpaceDE w:val="0"/>
              <w:autoSpaceDN w:val="0"/>
              <w:spacing w:after="0"/>
              <w:jc w:val="center"/>
              <w:rPr>
                <w:rFonts w:ascii="Arial" w:hAnsi="Arial" w:cs="Arial"/>
                <w:b/>
                <w:bCs/>
                <w:sz w:val="20"/>
                <w:szCs w:val="20"/>
              </w:rPr>
            </w:pPr>
            <w:r w:rsidRPr="000B7B12">
              <w:rPr>
                <w:rFonts w:ascii="Arial" w:hAnsi="Arial" w:cs="Arial"/>
                <w:b/>
                <w:bCs/>
                <w:sz w:val="20"/>
                <w:szCs w:val="20"/>
              </w:rPr>
              <w:t>DETALLE</w:t>
            </w:r>
          </w:p>
        </w:tc>
      </w:tr>
      <w:tr w:rsidR="0094639B" w:rsidRPr="000B7B12" w:rsidTr="00BD127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639B" w:rsidRPr="000B7B12" w:rsidRDefault="0094639B" w:rsidP="00BD1276">
            <w:pPr>
              <w:autoSpaceDE w:val="0"/>
              <w:autoSpaceDN w:val="0"/>
              <w:jc w:val="center"/>
              <w:rPr>
                <w:rFonts w:ascii="Arial" w:hAnsi="Arial" w:cs="Arial"/>
                <w:b/>
                <w:bCs/>
                <w:sz w:val="20"/>
                <w:szCs w:val="20"/>
              </w:rPr>
            </w:pPr>
            <w:r w:rsidRPr="000B7B12">
              <w:rPr>
                <w:rFonts w:ascii="Arial" w:hAnsi="Arial" w:cs="Arial"/>
                <w:b/>
                <w:bCs/>
                <w:sz w:val="20"/>
                <w:szCs w:val="20"/>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639B" w:rsidRPr="000B7B12" w:rsidRDefault="0094639B" w:rsidP="00BD1276">
            <w:pPr>
              <w:numPr>
                <w:ilvl w:val="0"/>
                <w:numId w:val="13"/>
              </w:numPr>
              <w:snapToGrid w:val="0"/>
              <w:spacing w:after="0" w:line="240" w:lineRule="auto"/>
              <w:ind w:left="428"/>
              <w:jc w:val="both"/>
              <w:rPr>
                <w:rFonts w:ascii="Arial" w:hAnsi="Arial" w:cs="Arial"/>
                <w:b/>
                <w:bCs/>
                <w:sz w:val="20"/>
                <w:szCs w:val="20"/>
              </w:rPr>
            </w:pPr>
            <w:r w:rsidRPr="000B7B12">
              <w:rPr>
                <w:rFonts w:ascii="Arial" w:hAnsi="Arial" w:cs="Arial"/>
                <w:sz w:val="20"/>
                <w:szCs w:val="20"/>
              </w:rPr>
              <w:t>Presentar copia simple del Título Profesional Universitario de Médico Cirujano y Resolución de SERUMS</w:t>
            </w:r>
            <w:r w:rsidR="00835330">
              <w:rPr>
                <w:rFonts w:ascii="Arial" w:hAnsi="Arial" w:cs="Arial"/>
                <w:sz w:val="20"/>
                <w:szCs w:val="20"/>
              </w:rPr>
              <w:t xml:space="preserve"> correspondiente a la profesión</w:t>
            </w:r>
            <w:r w:rsidR="00835330">
              <w:rPr>
                <w:rFonts w:ascii="Arial" w:hAnsi="Arial" w:cs="Arial"/>
                <w:b/>
                <w:bCs/>
                <w:sz w:val="20"/>
                <w:szCs w:val="20"/>
              </w:rPr>
              <w:t>(Indispensable</w:t>
            </w:r>
            <w:r w:rsidRPr="000B7B12">
              <w:rPr>
                <w:rFonts w:ascii="Arial" w:hAnsi="Arial" w:cs="Arial"/>
                <w:b/>
                <w:bCs/>
                <w:sz w:val="20"/>
                <w:szCs w:val="20"/>
              </w:rPr>
              <w:t>)</w:t>
            </w:r>
            <w:r w:rsidR="00835330">
              <w:rPr>
                <w:rFonts w:ascii="Arial" w:hAnsi="Arial" w:cs="Arial"/>
                <w:b/>
                <w:bCs/>
                <w:sz w:val="20"/>
                <w:szCs w:val="20"/>
              </w:rPr>
              <w:t>.</w:t>
            </w:r>
          </w:p>
          <w:p w:rsidR="0094639B" w:rsidRPr="000B7B12" w:rsidRDefault="0094639B" w:rsidP="00BD1276">
            <w:pPr>
              <w:numPr>
                <w:ilvl w:val="0"/>
                <w:numId w:val="13"/>
              </w:numPr>
              <w:snapToGrid w:val="0"/>
              <w:spacing w:after="0" w:line="240" w:lineRule="auto"/>
              <w:ind w:left="428"/>
              <w:jc w:val="both"/>
              <w:rPr>
                <w:rFonts w:ascii="Arial" w:hAnsi="Arial" w:cs="Arial"/>
                <w:b/>
                <w:bCs/>
                <w:sz w:val="20"/>
                <w:szCs w:val="20"/>
              </w:rPr>
            </w:pPr>
            <w:r w:rsidRPr="000B7B12">
              <w:rPr>
                <w:rFonts w:ascii="Arial" w:hAnsi="Arial" w:cs="Arial"/>
                <w:sz w:val="20"/>
                <w:szCs w:val="20"/>
              </w:rPr>
              <w:lastRenderedPageBreak/>
              <w:t>Contar con Diploma de Colegiatura y Habilidad profesional vi</w:t>
            </w:r>
            <w:r w:rsidR="00835330">
              <w:rPr>
                <w:rFonts w:ascii="Arial" w:hAnsi="Arial" w:cs="Arial"/>
                <w:sz w:val="20"/>
                <w:szCs w:val="20"/>
              </w:rPr>
              <w:t>gente a la fecha de inscripción</w:t>
            </w:r>
            <w:r w:rsidRPr="000B7B12">
              <w:rPr>
                <w:rFonts w:ascii="Arial" w:hAnsi="Arial" w:cs="Arial"/>
                <w:b/>
                <w:bCs/>
                <w:sz w:val="20"/>
                <w:szCs w:val="20"/>
              </w:rPr>
              <w:t>(Indispensable)</w:t>
            </w:r>
            <w:r w:rsidR="00835330">
              <w:rPr>
                <w:rFonts w:ascii="Arial" w:hAnsi="Arial" w:cs="Arial"/>
                <w:b/>
                <w:bCs/>
                <w:sz w:val="20"/>
                <w:szCs w:val="20"/>
              </w:rPr>
              <w:t>.</w:t>
            </w:r>
          </w:p>
          <w:p w:rsidR="00CB7522" w:rsidRPr="000B7B12" w:rsidRDefault="0094639B" w:rsidP="00CB7522">
            <w:pPr>
              <w:numPr>
                <w:ilvl w:val="0"/>
                <w:numId w:val="28"/>
              </w:numPr>
              <w:snapToGrid w:val="0"/>
              <w:spacing w:after="0" w:line="240" w:lineRule="auto"/>
              <w:ind w:left="428"/>
              <w:jc w:val="both"/>
              <w:rPr>
                <w:rFonts w:ascii="Arial" w:hAnsi="Arial" w:cs="Arial"/>
                <w:color w:val="000000"/>
                <w:sz w:val="20"/>
                <w:szCs w:val="20"/>
              </w:rPr>
            </w:pPr>
            <w:r w:rsidRPr="000B7B12">
              <w:rPr>
                <w:rFonts w:ascii="Arial" w:hAnsi="Arial" w:cs="Arial"/>
                <w:sz w:val="20"/>
                <w:szCs w:val="20"/>
              </w:rPr>
              <w:t xml:space="preserve">Presentar </w:t>
            </w:r>
            <w:r w:rsidR="00CB7522" w:rsidRPr="000B7B12">
              <w:rPr>
                <w:rFonts w:ascii="Arial" w:hAnsi="Arial" w:cs="Arial"/>
                <w:color w:val="000000"/>
                <w:sz w:val="20"/>
                <w:szCs w:val="20"/>
              </w:rPr>
              <w:t>copi</w:t>
            </w:r>
            <w:r w:rsidR="00835330">
              <w:rPr>
                <w:rFonts w:ascii="Arial" w:hAnsi="Arial" w:cs="Arial"/>
                <w:color w:val="000000"/>
                <w:sz w:val="20"/>
                <w:szCs w:val="20"/>
              </w:rPr>
              <w:t>a simple del Título de Médico</w:t>
            </w:r>
            <w:r w:rsidR="00CB7522" w:rsidRPr="000B7B12">
              <w:rPr>
                <w:rFonts w:ascii="Arial" w:hAnsi="Arial" w:cs="Arial"/>
                <w:color w:val="000000"/>
                <w:sz w:val="20"/>
                <w:szCs w:val="20"/>
              </w:rPr>
              <w:t xml:space="preserve"> Especialista en </w:t>
            </w:r>
            <w:r w:rsidR="00746608" w:rsidRPr="000B7B12">
              <w:rPr>
                <w:rFonts w:ascii="Arial" w:hAnsi="Arial" w:cs="Arial"/>
                <w:color w:val="000000"/>
                <w:sz w:val="20"/>
                <w:szCs w:val="20"/>
              </w:rPr>
              <w:t>Cirugía General</w:t>
            </w:r>
            <w:r w:rsidR="00CB7522" w:rsidRPr="000B7B12">
              <w:rPr>
                <w:rFonts w:ascii="Arial" w:hAnsi="Arial" w:cs="Arial"/>
                <w:color w:val="000000"/>
                <w:sz w:val="20"/>
                <w:szCs w:val="20"/>
              </w:rPr>
              <w:t xml:space="preserve"> o constancia de haber culminado el </w:t>
            </w:r>
            <w:proofErr w:type="spellStart"/>
            <w:r w:rsidR="00CB7522" w:rsidRPr="000B7B12">
              <w:rPr>
                <w:rFonts w:ascii="Arial" w:hAnsi="Arial" w:cs="Arial"/>
                <w:color w:val="000000"/>
                <w:sz w:val="20"/>
                <w:szCs w:val="20"/>
              </w:rPr>
              <w:t>Residentado</w:t>
            </w:r>
            <w:proofErr w:type="spellEnd"/>
            <w:r w:rsidR="00CB7522" w:rsidRPr="000B7B12">
              <w:rPr>
                <w:rFonts w:ascii="Arial" w:hAnsi="Arial" w:cs="Arial"/>
                <w:color w:val="000000"/>
                <w:sz w:val="20"/>
                <w:szCs w:val="2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CB7522" w:rsidRPr="000B7B12">
              <w:rPr>
                <w:rFonts w:ascii="Arial" w:hAnsi="Arial" w:cs="Arial"/>
                <w:b/>
                <w:color w:val="000000"/>
                <w:sz w:val="20"/>
                <w:szCs w:val="20"/>
              </w:rPr>
              <w:t>(Indispensable)</w:t>
            </w:r>
            <w:r w:rsidR="00835330">
              <w:rPr>
                <w:rFonts w:ascii="Arial" w:hAnsi="Arial" w:cs="Arial"/>
                <w:b/>
                <w:color w:val="000000"/>
                <w:sz w:val="20"/>
                <w:szCs w:val="20"/>
              </w:rPr>
              <w:t>.</w:t>
            </w:r>
          </w:p>
          <w:p w:rsidR="0094639B" w:rsidRPr="000B7B12" w:rsidRDefault="00CB7522" w:rsidP="00CB7522">
            <w:pPr>
              <w:numPr>
                <w:ilvl w:val="0"/>
                <w:numId w:val="13"/>
              </w:numPr>
              <w:snapToGrid w:val="0"/>
              <w:spacing w:after="0" w:line="240" w:lineRule="auto"/>
              <w:ind w:left="428"/>
              <w:jc w:val="both"/>
              <w:rPr>
                <w:rFonts w:ascii="Arial" w:hAnsi="Arial" w:cs="Arial"/>
                <w:b/>
                <w:bCs/>
                <w:sz w:val="20"/>
                <w:szCs w:val="20"/>
              </w:rPr>
            </w:pPr>
            <w:r w:rsidRPr="000B7B12">
              <w:rPr>
                <w:rFonts w:ascii="Arial" w:hAnsi="Arial" w:cs="Arial"/>
                <w:color w:val="000000"/>
                <w:sz w:val="20"/>
                <w:szCs w:val="20"/>
              </w:rPr>
              <w:t xml:space="preserve">Presentar copia </w:t>
            </w:r>
            <w:r w:rsidRPr="000B7B12">
              <w:rPr>
                <w:rFonts w:ascii="Arial" w:hAnsi="Arial" w:cs="Arial"/>
                <w:color w:val="000000"/>
                <w:sz w:val="20"/>
                <w:szCs w:val="20"/>
                <w:lang w:val="es-MX"/>
              </w:rPr>
              <w:t xml:space="preserve">simple del Registro Nacional de Especialista, de corresponder </w:t>
            </w:r>
            <w:r w:rsidRPr="000B7B12">
              <w:rPr>
                <w:rFonts w:ascii="Arial" w:hAnsi="Arial" w:cs="Arial"/>
                <w:b/>
                <w:color w:val="000000"/>
                <w:sz w:val="20"/>
                <w:szCs w:val="20"/>
                <w:lang w:val="es-MX"/>
              </w:rPr>
              <w:t>(Indispensable)</w:t>
            </w:r>
            <w:r w:rsidR="00835330">
              <w:rPr>
                <w:rFonts w:ascii="Arial" w:hAnsi="Arial" w:cs="Arial"/>
                <w:b/>
                <w:color w:val="000000"/>
                <w:sz w:val="20"/>
                <w:szCs w:val="20"/>
                <w:lang w:val="es-MX"/>
              </w:rPr>
              <w:t>.</w:t>
            </w:r>
          </w:p>
        </w:tc>
      </w:tr>
      <w:tr w:rsidR="0094639B" w:rsidRPr="000B7B12" w:rsidTr="00BD127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639B" w:rsidRPr="000B7B12" w:rsidRDefault="0094639B" w:rsidP="00BD1276">
            <w:pPr>
              <w:autoSpaceDE w:val="0"/>
              <w:autoSpaceDN w:val="0"/>
              <w:jc w:val="center"/>
              <w:rPr>
                <w:rFonts w:ascii="Arial" w:hAnsi="Arial" w:cs="Arial"/>
                <w:b/>
                <w:bCs/>
                <w:sz w:val="20"/>
                <w:szCs w:val="20"/>
              </w:rPr>
            </w:pPr>
            <w:r w:rsidRPr="000B7B12">
              <w:rPr>
                <w:rFonts w:ascii="Arial" w:hAnsi="Arial" w:cs="Arial"/>
                <w:b/>
                <w:bCs/>
                <w:sz w:val="20"/>
                <w:szCs w:val="20"/>
              </w:rPr>
              <w:lastRenderedPageBreak/>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4639B" w:rsidRPr="000B7B12" w:rsidRDefault="0094639B" w:rsidP="00BD1276">
            <w:pPr>
              <w:snapToGrid w:val="0"/>
              <w:spacing w:after="0"/>
              <w:ind w:left="360"/>
              <w:jc w:val="both"/>
              <w:rPr>
                <w:rFonts w:ascii="Arial" w:hAnsi="Arial" w:cs="Arial"/>
                <w:sz w:val="20"/>
                <w:szCs w:val="20"/>
              </w:rPr>
            </w:pPr>
            <w:r w:rsidRPr="000B7B12">
              <w:rPr>
                <w:rFonts w:ascii="Arial" w:hAnsi="Arial" w:cs="Arial"/>
                <w:b/>
                <w:bCs/>
                <w:sz w:val="20"/>
                <w:szCs w:val="20"/>
              </w:rPr>
              <w:t>EXPERIENCIA GENERAL</w:t>
            </w:r>
          </w:p>
          <w:p w:rsidR="0094639B" w:rsidRPr="000B7B12" w:rsidRDefault="0094639B" w:rsidP="00BD1276">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 xml:space="preserve">Acreditar experiencia laboral mínima de </w:t>
            </w:r>
            <w:r w:rsidR="00CB7522" w:rsidRPr="000B7B12">
              <w:rPr>
                <w:rFonts w:ascii="Arial" w:hAnsi="Arial" w:cs="Arial"/>
                <w:sz w:val="20"/>
                <w:szCs w:val="20"/>
              </w:rPr>
              <w:t>cuatro</w:t>
            </w:r>
            <w:r w:rsidRPr="000B7B12">
              <w:rPr>
                <w:rFonts w:ascii="Arial" w:hAnsi="Arial" w:cs="Arial"/>
                <w:sz w:val="20"/>
                <w:szCs w:val="20"/>
              </w:rPr>
              <w:t xml:space="preserve"> (0</w:t>
            </w:r>
            <w:r w:rsidR="00CB7522" w:rsidRPr="000B7B12">
              <w:rPr>
                <w:rFonts w:ascii="Arial" w:hAnsi="Arial" w:cs="Arial"/>
                <w:sz w:val="20"/>
                <w:szCs w:val="20"/>
              </w:rPr>
              <w:t>4</w:t>
            </w:r>
            <w:r w:rsidRPr="000B7B12">
              <w:rPr>
                <w:rFonts w:ascii="Arial" w:hAnsi="Arial" w:cs="Arial"/>
                <w:sz w:val="20"/>
                <w:szCs w:val="20"/>
              </w:rPr>
              <w:t xml:space="preserve">) años, incluyendo el SERUMS. </w:t>
            </w:r>
            <w:r w:rsidRPr="000B7B12">
              <w:rPr>
                <w:rFonts w:ascii="Arial" w:hAnsi="Arial" w:cs="Arial"/>
                <w:b/>
                <w:sz w:val="20"/>
                <w:szCs w:val="20"/>
              </w:rPr>
              <w:t>(Indispensable)</w:t>
            </w:r>
            <w:r w:rsidRPr="000B7B12">
              <w:rPr>
                <w:rFonts w:ascii="Arial" w:hAnsi="Arial" w:cs="Arial"/>
                <w:sz w:val="20"/>
                <w:szCs w:val="20"/>
              </w:rPr>
              <w:t xml:space="preserve">.  </w:t>
            </w:r>
          </w:p>
          <w:p w:rsidR="0094639B" w:rsidRPr="00835330" w:rsidRDefault="0094639B" w:rsidP="00BD1276">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 xml:space="preserve">De preferencia, la experiencia debe haber sido desarrollada en entidades de salud o en aquellas cuyas actividades estén relacionadas con la actividad prestadora y/o aseguradora </w:t>
            </w:r>
            <w:r w:rsidRPr="000B7B12">
              <w:rPr>
                <w:rFonts w:ascii="Arial" w:hAnsi="Arial" w:cs="Arial"/>
                <w:b/>
                <w:sz w:val="20"/>
                <w:szCs w:val="20"/>
              </w:rPr>
              <w:t>(Deseable).</w:t>
            </w:r>
          </w:p>
          <w:p w:rsidR="00835330" w:rsidRPr="000B7B12" w:rsidRDefault="00835330" w:rsidP="00835330">
            <w:pPr>
              <w:snapToGrid w:val="0"/>
              <w:spacing w:after="0" w:line="240" w:lineRule="auto"/>
              <w:ind w:left="360"/>
              <w:jc w:val="both"/>
              <w:rPr>
                <w:rFonts w:ascii="Arial" w:hAnsi="Arial" w:cs="Arial"/>
                <w:sz w:val="20"/>
                <w:szCs w:val="20"/>
              </w:rPr>
            </w:pPr>
          </w:p>
          <w:p w:rsidR="0094639B" w:rsidRPr="000B7B12" w:rsidRDefault="0094639B" w:rsidP="00BD1276">
            <w:pPr>
              <w:snapToGrid w:val="0"/>
              <w:spacing w:after="0"/>
              <w:ind w:left="360"/>
              <w:jc w:val="both"/>
              <w:rPr>
                <w:rFonts w:ascii="Arial" w:hAnsi="Arial" w:cs="Arial"/>
                <w:b/>
                <w:bCs/>
                <w:sz w:val="20"/>
                <w:szCs w:val="20"/>
              </w:rPr>
            </w:pPr>
            <w:r w:rsidRPr="000B7B12">
              <w:rPr>
                <w:rFonts w:ascii="Arial" w:hAnsi="Arial" w:cs="Arial"/>
                <w:b/>
                <w:bCs/>
                <w:sz w:val="20"/>
                <w:szCs w:val="20"/>
              </w:rPr>
              <w:t xml:space="preserve">EXPERIENCIA ESPECÍFICA: </w:t>
            </w:r>
          </w:p>
          <w:p w:rsidR="0094639B" w:rsidRPr="00835330" w:rsidRDefault="0094639B" w:rsidP="00BD1276">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 xml:space="preserve">Acreditar </w:t>
            </w:r>
            <w:r w:rsidR="00CB7522" w:rsidRPr="000B7B12">
              <w:rPr>
                <w:rFonts w:ascii="Arial" w:hAnsi="Arial" w:cs="Arial"/>
                <w:sz w:val="20"/>
                <w:szCs w:val="20"/>
              </w:rPr>
              <w:t>tres</w:t>
            </w:r>
            <w:r w:rsidRPr="000B7B12">
              <w:rPr>
                <w:rFonts w:ascii="Arial" w:hAnsi="Arial" w:cs="Arial"/>
                <w:sz w:val="20"/>
                <w:szCs w:val="20"/>
              </w:rPr>
              <w:t xml:space="preserve"> (0</w:t>
            </w:r>
            <w:r w:rsidR="00CB7522" w:rsidRPr="000B7B12">
              <w:rPr>
                <w:rFonts w:ascii="Arial" w:hAnsi="Arial" w:cs="Arial"/>
                <w:sz w:val="20"/>
                <w:szCs w:val="20"/>
              </w:rPr>
              <w:t>3</w:t>
            </w:r>
            <w:r w:rsidRPr="000B7B12">
              <w:rPr>
                <w:rFonts w:ascii="Arial" w:hAnsi="Arial" w:cs="Arial"/>
                <w:sz w:val="20"/>
                <w:szCs w:val="20"/>
              </w:rPr>
              <w:t xml:space="preserve">) años de experiencia laboral en la especialidad </w:t>
            </w:r>
            <w:r w:rsidR="00746608" w:rsidRPr="000B7B12">
              <w:rPr>
                <w:rFonts w:ascii="Arial" w:hAnsi="Arial" w:cs="Arial"/>
                <w:sz w:val="20"/>
                <w:szCs w:val="20"/>
              </w:rPr>
              <w:t>requerida</w:t>
            </w:r>
            <w:r w:rsidRPr="000B7B12">
              <w:rPr>
                <w:rFonts w:ascii="Arial" w:hAnsi="Arial" w:cs="Arial"/>
                <w:sz w:val="20"/>
                <w:szCs w:val="20"/>
              </w:rPr>
              <w:t xml:space="preserve">, incluyendo el </w:t>
            </w:r>
            <w:proofErr w:type="spellStart"/>
            <w:r w:rsidRPr="000B7B12">
              <w:rPr>
                <w:rFonts w:ascii="Arial" w:hAnsi="Arial" w:cs="Arial"/>
                <w:sz w:val="20"/>
                <w:szCs w:val="20"/>
              </w:rPr>
              <w:t>Residentado</w:t>
            </w:r>
            <w:proofErr w:type="spellEnd"/>
            <w:r w:rsidRPr="000B7B12">
              <w:rPr>
                <w:rFonts w:ascii="Arial" w:hAnsi="Arial" w:cs="Arial"/>
                <w:sz w:val="20"/>
                <w:szCs w:val="20"/>
              </w:rPr>
              <w:t xml:space="preserve"> Médico </w:t>
            </w:r>
            <w:r w:rsidRPr="000B7B12">
              <w:rPr>
                <w:rFonts w:ascii="Arial" w:hAnsi="Arial" w:cs="Arial"/>
                <w:b/>
                <w:sz w:val="20"/>
                <w:szCs w:val="20"/>
              </w:rPr>
              <w:t>(Indispensable).</w:t>
            </w:r>
          </w:p>
          <w:p w:rsidR="00835330" w:rsidRPr="000B7B12" w:rsidRDefault="00835330" w:rsidP="00835330">
            <w:pPr>
              <w:snapToGrid w:val="0"/>
              <w:spacing w:after="0" w:line="240" w:lineRule="auto"/>
              <w:ind w:left="360"/>
              <w:jc w:val="both"/>
              <w:rPr>
                <w:rFonts w:ascii="Arial" w:hAnsi="Arial" w:cs="Arial"/>
                <w:sz w:val="20"/>
                <w:szCs w:val="20"/>
              </w:rPr>
            </w:pPr>
          </w:p>
          <w:p w:rsidR="0094639B" w:rsidRPr="000B7B12" w:rsidRDefault="0094639B" w:rsidP="00BD1276">
            <w:pPr>
              <w:snapToGrid w:val="0"/>
              <w:spacing w:after="0" w:line="240" w:lineRule="auto"/>
              <w:ind w:left="360"/>
              <w:jc w:val="both"/>
              <w:rPr>
                <w:rFonts w:ascii="Arial" w:hAnsi="Arial" w:cs="Arial"/>
                <w:sz w:val="20"/>
                <w:szCs w:val="20"/>
              </w:rPr>
            </w:pPr>
            <w:r w:rsidRPr="000B7B12">
              <w:rPr>
                <w:rFonts w:ascii="Arial" w:hAnsi="Arial" w:cs="Arial"/>
                <w:b/>
                <w:bCs/>
                <w:sz w:val="20"/>
                <w:szCs w:val="20"/>
              </w:rPr>
              <w:t xml:space="preserve">EXPERIENCIA EN EL SECTOR PÚBLICO: </w:t>
            </w:r>
          </w:p>
          <w:p w:rsidR="0094639B" w:rsidRPr="000B7B12" w:rsidRDefault="0094639B" w:rsidP="00BD1276">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 xml:space="preserve">Acreditar un (01) año de SERUMS. </w:t>
            </w:r>
            <w:r w:rsidRPr="000B7B12">
              <w:rPr>
                <w:rFonts w:ascii="Arial" w:hAnsi="Arial" w:cs="Arial"/>
                <w:b/>
                <w:bCs/>
                <w:sz w:val="20"/>
                <w:szCs w:val="20"/>
              </w:rPr>
              <w:t>(Indispensable)</w:t>
            </w:r>
          </w:p>
          <w:p w:rsidR="0094639B" w:rsidRPr="000B7B12" w:rsidRDefault="0094639B" w:rsidP="00BD1276">
            <w:pPr>
              <w:snapToGrid w:val="0"/>
              <w:spacing w:after="0" w:line="240" w:lineRule="auto"/>
              <w:ind w:left="360"/>
              <w:jc w:val="both"/>
              <w:rPr>
                <w:rFonts w:ascii="Arial" w:hAnsi="Arial" w:cs="Arial"/>
                <w:sz w:val="20"/>
                <w:szCs w:val="20"/>
              </w:rPr>
            </w:pPr>
          </w:p>
          <w:p w:rsidR="0094639B" w:rsidRPr="000B7B12" w:rsidRDefault="0094639B" w:rsidP="00BD1276">
            <w:pPr>
              <w:snapToGrid w:val="0"/>
              <w:ind w:left="360"/>
              <w:jc w:val="both"/>
              <w:rPr>
                <w:rFonts w:ascii="Arial" w:hAnsi="Arial" w:cs="Arial"/>
                <w:sz w:val="20"/>
                <w:szCs w:val="20"/>
              </w:rPr>
            </w:pPr>
            <w:r w:rsidRPr="000B7B12">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4639B" w:rsidRPr="000B7B12" w:rsidRDefault="0094639B" w:rsidP="00BD1276">
            <w:pPr>
              <w:snapToGrid w:val="0"/>
              <w:ind w:left="360"/>
              <w:jc w:val="both"/>
              <w:rPr>
                <w:rFonts w:ascii="Arial" w:hAnsi="Arial" w:cs="Arial"/>
                <w:sz w:val="20"/>
                <w:szCs w:val="20"/>
              </w:rPr>
            </w:pPr>
            <w:r w:rsidRPr="000B7B12">
              <w:rPr>
                <w:rFonts w:ascii="Arial" w:hAnsi="Arial" w:cs="Arial"/>
                <w:sz w:val="20"/>
                <w:szCs w:val="20"/>
              </w:rPr>
              <w:t>No se considerará como experiencia laboral: Trabajos Ad Honorem, ni Pasantías, ni prácticas.</w:t>
            </w:r>
          </w:p>
        </w:tc>
      </w:tr>
      <w:tr w:rsidR="0094639B" w:rsidRPr="000B7B12" w:rsidTr="00BD1276">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4639B" w:rsidRPr="000B7B12" w:rsidRDefault="0094639B" w:rsidP="00BD1276">
            <w:pPr>
              <w:autoSpaceDE w:val="0"/>
              <w:autoSpaceDN w:val="0"/>
              <w:jc w:val="center"/>
              <w:rPr>
                <w:rFonts w:ascii="Arial" w:hAnsi="Arial" w:cs="Arial"/>
                <w:b/>
                <w:bCs/>
                <w:sz w:val="20"/>
                <w:szCs w:val="20"/>
              </w:rPr>
            </w:pPr>
            <w:r w:rsidRPr="000B7B12">
              <w:rPr>
                <w:rFonts w:ascii="Arial" w:hAnsi="Arial" w:cs="Arial"/>
                <w:b/>
                <w:bCs/>
                <w:sz w:val="20"/>
                <w:szCs w:val="20"/>
              </w:rPr>
              <w:t>Cursos/Estudios de Especialización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55CC1" w:rsidRPr="000B7B12" w:rsidRDefault="0094639B" w:rsidP="00464EE6">
            <w:pPr>
              <w:numPr>
                <w:ilvl w:val="0"/>
                <w:numId w:val="17"/>
              </w:numPr>
              <w:snapToGrid w:val="0"/>
              <w:spacing w:after="0" w:line="240" w:lineRule="auto"/>
              <w:ind w:left="312" w:hanging="312"/>
              <w:jc w:val="both"/>
              <w:rPr>
                <w:rFonts w:ascii="Arial" w:hAnsi="Arial" w:cs="Arial"/>
                <w:sz w:val="20"/>
                <w:szCs w:val="20"/>
              </w:rPr>
            </w:pPr>
            <w:r w:rsidRPr="000B7B12">
              <w:rPr>
                <w:rFonts w:ascii="Arial" w:hAnsi="Arial" w:cs="Arial"/>
                <w:sz w:val="20"/>
                <w:szCs w:val="20"/>
              </w:rPr>
              <w:t xml:space="preserve">Acreditar </w:t>
            </w:r>
            <w:r w:rsidR="00464EE6" w:rsidRPr="000B7B12">
              <w:rPr>
                <w:rFonts w:ascii="Arial" w:hAnsi="Arial" w:cs="Arial"/>
                <w:sz w:val="20"/>
                <w:szCs w:val="20"/>
              </w:rPr>
              <w:t>capacitación y/o actividades de actualización afines a la especialidad requerida, que incluya Manejo Quirúrgico de Patología Venosa Periférica (Varices) y Tratamiento Laparoscópico de Hernia y Eventraciones, como mínimo de 85</w:t>
            </w:r>
            <w:r w:rsidRPr="000B7B12">
              <w:rPr>
                <w:rFonts w:ascii="Arial" w:hAnsi="Arial" w:cs="Arial"/>
                <w:sz w:val="20"/>
                <w:szCs w:val="20"/>
              </w:rPr>
              <w:t xml:space="preserve"> horas o 0</w:t>
            </w:r>
            <w:r w:rsidR="00B96623" w:rsidRPr="000B7B12">
              <w:rPr>
                <w:rFonts w:ascii="Arial" w:hAnsi="Arial" w:cs="Arial"/>
                <w:sz w:val="20"/>
                <w:szCs w:val="20"/>
              </w:rPr>
              <w:t>5</w:t>
            </w:r>
            <w:r w:rsidRPr="000B7B12">
              <w:rPr>
                <w:rFonts w:ascii="Arial" w:hAnsi="Arial" w:cs="Arial"/>
                <w:sz w:val="20"/>
                <w:szCs w:val="20"/>
              </w:rPr>
              <w:t xml:space="preserve"> créditos, a partir del año 201</w:t>
            </w:r>
            <w:r w:rsidR="00B96623" w:rsidRPr="000B7B12">
              <w:rPr>
                <w:rFonts w:ascii="Arial" w:hAnsi="Arial" w:cs="Arial"/>
                <w:sz w:val="20"/>
                <w:szCs w:val="20"/>
              </w:rPr>
              <w:t>4</w:t>
            </w:r>
            <w:r w:rsidRPr="000B7B12">
              <w:rPr>
                <w:rFonts w:ascii="Arial" w:hAnsi="Arial" w:cs="Arial"/>
                <w:sz w:val="20"/>
                <w:szCs w:val="20"/>
              </w:rPr>
              <w:t xml:space="preserve"> a la fecha </w:t>
            </w:r>
            <w:r w:rsidRPr="000B7B12">
              <w:rPr>
                <w:rFonts w:ascii="Arial" w:hAnsi="Arial" w:cs="Arial"/>
                <w:b/>
                <w:bCs/>
                <w:sz w:val="20"/>
                <w:szCs w:val="20"/>
              </w:rPr>
              <w:t>(Indispensable)</w:t>
            </w:r>
            <w:r w:rsidR="00835330">
              <w:rPr>
                <w:rFonts w:ascii="Arial" w:hAnsi="Arial" w:cs="Arial"/>
                <w:b/>
                <w:bCs/>
                <w:sz w:val="20"/>
                <w:szCs w:val="20"/>
              </w:rPr>
              <w:t>.</w:t>
            </w:r>
          </w:p>
        </w:tc>
      </w:tr>
      <w:tr w:rsidR="0094639B" w:rsidRPr="000B7B12" w:rsidTr="00BD127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639B" w:rsidRPr="000B7B12" w:rsidRDefault="0094639B" w:rsidP="00BD1276">
            <w:pPr>
              <w:ind w:left="108"/>
              <w:jc w:val="center"/>
              <w:rPr>
                <w:rFonts w:ascii="Arial" w:hAnsi="Arial" w:cs="Arial"/>
                <w:b/>
                <w:bCs/>
                <w:sz w:val="20"/>
                <w:szCs w:val="20"/>
              </w:rPr>
            </w:pPr>
            <w:r w:rsidRPr="000B7B12">
              <w:rPr>
                <w:rFonts w:ascii="Arial" w:hAnsi="Arial" w:cs="Arial"/>
                <w:b/>
                <w:bCs/>
                <w:sz w:val="20"/>
                <w:szCs w:val="20"/>
              </w:rPr>
              <w:t xml:space="preserve">Conocimientos Complementarios para </w:t>
            </w:r>
            <w:r w:rsidR="00835330" w:rsidRPr="000B7B12">
              <w:rPr>
                <w:rFonts w:ascii="Arial" w:hAnsi="Arial" w:cs="Arial"/>
                <w:b/>
                <w:bCs/>
                <w:sz w:val="20"/>
                <w:szCs w:val="20"/>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4639B" w:rsidRPr="000B7B12" w:rsidRDefault="0094639B" w:rsidP="00BD1276">
            <w:pPr>
              <w:numPr>
                <w:ilvl w:val="0"/>
                <w:numId w:val="12"/>
              </w:numPr>
              <w:tabs>
                <w:tab w:val="clear" w:pos="360"/>
                <w:tab w:val="num" w:pos="312"/>
              </w:tabs>
              <w:spacing w:after="0" w:line="240" w:lineRule="auto"/>
              <w:ind w:left="286" w:hanging="258"/>
              <w:jc w:val="both"/>
              <w:rPr>
                <w:rFonts w:ascii="Arial" w:hAnsi="Arial" w:cs="Arial"/>
                <w:sz w:val="20"/>
                <w:szCs w:val="20"/>
              </w:rPr>
            </w:pPr>
            <w:r w:rsidRPr="000B7B12">
              <w:rPr>
                <w:rFonts w:ascii="Arial" w:hAnsi="Arial" w:cs="Arial"/>
                <w:sz w:val="20"/>
                <w:szCs w:val="20"/>
              </w:rPr>
              <w:t xml:space="preserve">Manejo de Ofimática: Word, Excel, </w:t>
            </w:r>
            <w:proofErr w:type="spellStart"/>
            <w:r w:rsidRPr="000B7B12">
              <w:rPr>
                <w:rFonts w:ascii="Arial" w:hAnsi="Arial" w:cs="Arial"/>
                <w:sz w:val="20"/>
                <w:szCs w:val="20"/>
              </w:rPr>
              <w:t>Power</w:t>
            </w:r>
            <w:proofErr w:type="spellEnd"/>
            <w:r w:rsidR="00653293">
              <w:rPr>
                <w:rFonts w:ascii="Arial" w:hAnsi="Arial" w:cs="Arial"/>
                <w:sz w:val="20"/>
                <w:szCs w:val="20"/>
              </w:rPr>
              <w:t xml:space="preserve"> Point, Internet a nivel</w:t>
            </w:r>
            <w:r w:rsidRPr="000B7B12">
              <w:rPr>
                <w:rFonts w:ascii="Arial" w:hAnsi="Arial" w:cs="Arial"/>
                <w:sz w:val="20"/>
                <w:szCs w:val="20"/>
              </w:rPr>
              <w:t xml:space="preserve"> Básic</w:t>
            </w:r>
            <w:r w:rsidR="00835330">
              <w:rPr>
                <w:rFonts w:ascii="Arial" w:hAnsi="Arial" w:cs="Arial"/>
                <w:sz w:val="20"/>
                <w:szCs w:val="20"/>
              </w:rPr>
              <w:t>o</w:t>
            </w:r>
            <w:r w:rsidRPr="000B7B12">
              <w:rPr>
                <w:rFonts w:ascii="Arial" w:hAnsi="Arial" w:cs="Arial"/>
                <w:sz w:val="20"/>
                <w:szCs w:val="20"/>
              </w:rPr>
              <w:t xml:space="preserve"> (</w:t>
            </w:r>
            <w:r w:rsidRPr="000B7B12">
              <w:rPr>
                <w:rFonts w:ascii="Arial" w:hAnsi="Arial" w:cs="Arial"/>
                <w:b/>
                <w:bCs/>
                <w:sz w:val="20"/>
                <w:szCs w:val="20"/>
              </w:rPr>
              <w:t>Indispensable)</w:t>
            </w:r>
            <w:r w:rsidR="00835330">
              <w:rPr>
                <w:rFonts w:ascii="Arial" w:hAnsi="Arial" w:cs="Arial"/>
                <w:b/>
                <w:bCs/>
                <w:sz w:val="20"/>
                <w:szCs w:val="20"/>
              </w:rPr>
              <w:t>.</w:t>
            </w:r>
          </w:p>
          <w:p w:rsidR="0094639B" w:rsidRPr="000B7B12" w:rsidRDefault="0094639B" w:rsidP="00BD1276">
            <w:pPr>
              <w:numPr>
                <w:ilvl w:val="0"/>
                <w:numId w:val="12"/>
              </w:numPr>
              <w:tabs>
                <w:tab w:val="clear" w:pos="360"/>
                <w:tab w:val="num" w:pos="312"/>
              </w:tabs>
              <w:spacing w:after="0" w:line="240" w:lineRule="auto"/>
              <w:ind w:left="286" w:hanging="283"/>
              <w:jc w:val="both"/>
              <w:rPr>
                <w:rFonts w:ascii="Arial" w:hAnsi="Arial" w:cs="Arial"/>
                <w:sz w:val="20"/>
                <w:szCs w:val="20"/>
              </w:rPr>
            </w:pPr>
            <w:r w:rsidRPr="000B7B12">
              <w:rPr>
                <w:rFonts w:ascii="Arial" w:hAnsi="Arial" w:cs="Arial"/>
                <w:sz w:val="20"/>
                <w:szCs w:val="20"/>
              </w:rPr>
              <w:t xml:space="preserve">Manejo </w:t>
            </w:r>
            <w:r w:rsidR="00835330">
              <w:rPr>
                <w:rFonts w:ascii="Arial" w:hAnsi="Arial" w:cs="Arial"/>
                <w:sz w:val="20"/>
                <w:szCs w:val="20"/>
              </w:rPr>
              <w:t>de Idioma Inglés a nivel básico</w:t>
            </w:r>
            <w:r w:rsidRPr="000B7B12">
              <w:rPr>
                <w:rFonts w:ascii="Arial" w:hAnsi="Arial" w:cs="Arial"/>
                <w:b/>
                <w:bCs/>
                <w:sz w:val="20"/>
                <w:szCs w:val="20"/>
              </w:rPr>
              <w:t>(Indispensable)</w:t>
            </w:r>
            <w:r w:rsidR="00835330">
              <w:rPr>
                <w:rFonts w:ascii="Arial" w:hAnsi="Arial" w:cs="Arial"/>
                <w:b/>
                <w:bCs/>
                <w:sz w:val="20"/>
                <w:szCs w:val="20"/>
              </w:rPr>
              <w:t>.</w:t>
            </w:r>
          </w:p>
        </w:tc>
      </w:tr>
      <w:tr w:rsidR="0094639B" w:rsidRPr="000B7B12" w:rsidTr="00BD127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639B" w:rsidRPr="000B7B12" w:rsidRDefault="0094639B" w:rsidP="00BD1276">
            <w:pPr>
              <w:autoSpaceDE w:val="0"/>
              <w:autoSpaceDN w:val="0"/>
              <w:jc w:val="center"/>
              <w:rPr>
                <w:rFonts w:ascii="Arial" w:hAnsi="Arial" w:cs="Arial"/>
                <w:b/>
                <w:bCs/>
                <w:sz w:val="20"/>
                <w:szCs w:val="20"/>
              </w:rPr>
            </w:pPr>
            <w:r w:rsidRPr="000B7B12">
              <w:rPr>
                <w:rFonts w:ascii="Arial" w:hAnsi="Arial" w:cs="Arial"/>
                <w:b/>
                <w:bCs/>
                <w:sz w:val="20"/>
                <w:szCs w:val="20"/>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4639B" w:rsidRPr="000B7B12" w:rsidRDefault="00835330" w:rsidP="00BD1276">
            <w:pPr>
              <w:numPr>
                <w:ilvl w:val="0"/>
                <w:numId w:val="18"/>
              </w:numPr>
              <w:spacing w:after="0" w:line="240" w:lineRule="auto"/>
              <w:ind w:left="312" w:hanging="284"/>
              <w:jc w:val="both"/>
              <w:rPr>
                <w:rFonts w:ascii="Arial" w:hAnsi="Arial" w:cs="Arial"/>
                <w:b/>
                <w:bCs/>
                <w:sz w:val="20"/>
                <w:szCs w:val="20"/>
              </w:rPr>
            </w:pPr>
            <w:r>
              <w:rPr>
                <w:rFonts w:ascii="Arial" w:hAnsi="Arial" w:cs="Arial"/>
                <w:b/>
                <w:bCs/>
                <w:sz w:val="20"/>
                <w:szCs w:val="20"/>
              </w:rPr>
              <w:t>COMPETENCIAS GENÉ</w:t>
            </w:r>
            <w:r w:rsidR="0094639B" w:rsidRPr="000B7B12">
              <w:rPr>
                <w:rFonts w:ascii="Arial" w:hAnsi="Arial" w:cs="Arial"/>
                <w:b/>
                <w:bCs/>
                <w:sz w:val="20"/>
                <w:szCs w:val="20"/>
              </w:rPr>
              <w:t xml:space="preserve">RICAS: </w:t>
            </w:r>
            <w:r w:rsidR="0094639B" w:rsidRPr="000B7B12">
              <w:rPr>
                <w:rFonts w:ascii="Arial" w:hAnsi="Arial" w:cs="Arial"/>
                <w:sz w:val="20"/>
                <w:szCs w:val="20"/>
              </w:rPr>
              <w:t>Actitud de servicio, ética e integridad, compromiso y   responsabilidad, orientación a resultados y trabajo en equipo.</w:t>
            </w:r>
          </w:p>
          <w:p w:rsidR="0094639B" w:rsidRPr="000B7B12" w:rsidRDefault="0094639B" w:rsidP="00BD1276">
            <w:pPr>
              <w:numPr>
                <w:ilvl w:val="0"/>
                <w:numId w:val="18"/>
              </w:numPr>
              <w:spacing w:after="0" w:line="240" w:lineRule="auto"/>
              <w:ind w:left="312" w:hanging="284"/>
              <w:jc w:val="both"/>
              <w:rPr>
                <w:rFonts w:ascii="Arial" w:hAnsi="Arial" w:cs="Arial"/>
                <w:b/>
                <w:bCs/>
                <w:sz w:val="20"/>
                <w:szCs w:val="20"/>
              </w:rPr>
            </w:pPr>
            <w:r w:rsidRPr="000B7B12">
              <w:rPr>
                <w:rFonts w:ascii="Arial" w:hAnsi="Arial" w:cs="Arial"/>
                <w:b/>
                <w:bCs/>
                <w:sz w:val="20"/>
                <w:szCs w:val="20"/>
              </w:rPr>
              <w:t>COMPETENCI</w:t>
            </w:r>
            <w:r w:rsidR="00835330">
              <w:rPr>
                <w:rFonts w:ascii="Arial" w:hAnsi="Arial" w:cs="Arial"/>
                <w:b/>
                <w:bCs/>
                <w:sz w:val="20"/>
                <w:szCs w:val="20"/>
              </w:rPr>
              <w:t>AS ESPECÍ</w:t>
            </w:r>
            <w:r w:rsidRPr="000B7B12">
              <w:rPr>
                <w:rFonts w:ascii="Arial" w:hAnsi="Arial" w:cs="Arial"/>
                <w:b/>
                <w:bCs/>
                <w:sz w:val="20"/>
                <w:szCs w:val="20"/>
              </w:rPr>
              <w:t xml:space="preserve">FICAS: </w:t>
            </w:r>
            <w:r w:rsidRPr="000B7B12">
              <w:rPr>
                <w:rFonts w:ascii="Arial" w:hAnsi="Arial" w:cs="Arial"/>
                <w:sz w:val="20"/>
                <w:szCs w:val="20"/>
              </w:rPr>
              <w:t xml:space="preserve">Pensamiento estratégico, comunicación efectiva, planificación y organización, capacidad de análisis, capacidad </w:t>
            </w:r>
            <w:r w:rsidR="0051055E" w:rsidRPr="000B7B12">
              <w:rPr>
                <w:rFonts w:ascii="Arial" w:hAnsi="Arial" w:cs="Arial"/>
                <w:sz w:val="20"/>
                <w:szCs w:val="20"/>
              </w:rPr>
              <w:t>de respuesta</w:t>
            </w:r>
            <w:r w:rsidRPr="000B7B12">
              <w:rPr>
                <w:rFonts w:ascii="Arial" w:hAnsi="Arial" w:cs="Arial"/>
                <w:sz w:val="20"/>
                <w:szCs w:val="20"/>
              </w:rPr>
              <w:t xml:space="preserve"> al cambio.</w:t>
            </w:r>
          </w:p>
        </w:tc>
      </w:tr>
      <w:tr w:rsidR="0094639B" w:rsidRPr="000B7B12" w:rsidTr="00BD127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4639B" w:rsidRPr="000B7B12" w:rsidRDefault="0094639B" w:rsidP="00BD1276">
            <w:pPr>
              <w:autoSpaceDE w:val="0"/>
              <w:autoSpaceDN w:val="0"/>
              <w:jc w:val="center"/>
              <w:rPr>
                <w:rFonts w:ascii="Arial" w:hAnsi="Arial" w:cs="Arial"/>
                <w:b/>
                <w:bCs/>
                <w:sz w:val="20"/>
                <w:szCs w:val="20"/>
              </w:rPr>
            </w:pPr>
            <w:r w:rsidRPr="000B7B12">
              <w:rPr>
                <w:rFonts w:ascii="Arial" w:hAnsi="Arial" w:cs="Arial"/>
                <w:b/>
                <w:bCs/>
                <w:sz w:val="20"/>
                <w:szCs w:val="20"/>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4639B" w:rsidRPr="000B7B12" w:rsidRDefault="00AD6BD4" w:rsidP="00BD1276">
            <w:pPr>
              <w:pStyle w:val="Prrafodelista2"/>
              <w:numPr>
                <w:ilvl w:val="0"/>
                <w:numId w:val="16"/>
              </w:numPr>
              <w:spacing w:after="0" w:line="240" w:lineRule="auto"/>
              <w:ind w:left="286" w:hanging="283"/>
              <w:contextualSpacing w:val="0"/>
              <w:rPr>
                <w:rFonts w:ascii="Arial" w:hAnsi="Arial" w:cs="Arial"/>
                <w:sz w:val="20"/>
                <w:szCs w:val="20"/>
                <w:lang w:val="es-MX"/>
              </w:rPr>
            </w:pPr>
            <w:r>
              <w:rPr>
                <w:rFonts w:ascii="Arial" w:hAnsi="Arial" w:cs="Arial"/>
                <w:sz w:val="20"/>
                <w:szCs w:val="20"/>
                <w:lang w:val="es-ES"/>
              </w:rPr>
              <w:t xml:space="preserve">Plaza </w:t>
            </w:r>
            <w:proofErr w:type="gramStart"/>
            <w:r>
              <w:rPr>
                <w:rFonts w:ascii="Arial" w:hAnsi="Arial" w:cs="Arial"/>
                <w:sz w:val="20"/>
                <w:szCs w:val="20"/>
                <w:lang w:val="es-ES"/>
              </w:rPr>
              <w:t>vacante</w:t>
            </w:r>
            <w:r>
              <w:rPr>
                <w:rFonts w:ascii="Arial" w:hAnsi="Arial" w:cs="Arial"/>
                <w:sz w:val="20"/>
                <w:szCs w:val="20"/>
                <w:lang w:val="es-MX"/>
              </w:rPr>
              <w:t>.</w:t>
            </w:r>
            <w:r w:rsidR="0094639B" w:rsidRPr="000B7B12">
              <w:rPr>
                <w:rFonts w:ascii="Arial" w:hAnsi="Arial" w:cs="Arial"/>
                <w:sz w:val="20"/>
                <w:szCs w:val="20"/>
                <w:lang w:val="es-MX"/>
              </w:rPr>
              <w:t>Carta</w:t>
            </w:r>
            <w:proofErr w:type="gramEnd"/>
            <w:r w:rsidR="0094639B" w:rsidRPr="000B7B12">
              <w:rPr>
                <w:rFonts w:ascii="Arial" w:hAnsi="Arial" w:cs="Arial"/>
                <w:sz w:val="20"/>
                <w:szCs w:val="20"/>
                <w:lang w:val="es-MX"/>
              </w:rPr>
              <w:t xml:space="preserve"> N°</w:t>
            </w:r>
            <w:r>
              <w:rPr>
                <w:rFonts w:ascii="Arial" w:hAnsi="Arial" w:cs="Arial"/>
                <w:sz w:val="20"/>
                <w:szCs w:val="20"/>
                <w:lang w:val="es-MX"/>
              </w:rPr>
              <w:t xml:space="preserve"> 5755-GCGP-ESSALUD-2019 (Cese por límite de edad).</w:t>
            </w:r>
          </w:p>
        </w:tc>
      </w:tr>
    </w:tbl>
    <w:p w:rsidR="0078342A" w:rsidRPr="000B7B12" w:rsidRDefault="0078342A" w:rsidP="00BE3656">
      <w:pPr>
        <w:tabs>
          <w:tab w:val="left" w:pos="993"/>
        </w:tabs>
        <w:spacing w:after="0"/>
        <w:jc w:val="both"/>
        <w:rPr>
          <w:rFonts w:ascii="Arial" w:hAnsi="Arial" w:cs="Arial"/>
          <w:b/>
          <w:sz w:val="20"/>
          <w:szCs w:val="20"/>
        </w:rPr>
      </w:pPr>
    </w:p>
    <w:p w:rsidR="00AD6BD4" w:rsidRDefault="00AD6BD4" w:rsidP="00655CC1">
      <w:pPr>
        <w:ind w:left="284"/>
        <w:rPr>
          <w:rFonts w:ascii="Arial" w:hAnsi="Arial" w:cs="Arial"/>
          <w:b/>
          <w:sz w:val="20"/>
          <w:szCs w:val="20"/>
          <w:lang w:val="pt-BR"/>
        </w:rPr>
      </w:pPr>
    </w:p>
    <w:p w:rsidR="00982659" w:rsidRDefault="00982659" w:rsidP="00655CC1">
      <w:pPr>
        <w:ind w:left="284"/>
        <w:rPr>
          <w:rFonts w:ascii="Arial" w:hAnsi="Arial" w:cs="Arial"/>
          <w:b/>
          <w:sz w:val="20"/>
          <w:szCs w:val="20"/>
          <w:lang w:val="pt-BR"/>
        </w:rPr>
      </w:pPr>
    </w:p>
    <w:p w:rsidR="00AD6BD4" w:rsidRDefault="00AD6BD4" w:rsidP="00655CC1">
      <w:pPr>
        <w:ind w:left="284"/>
        <w:rPr>
          <w:rFonts w:ascii="Arial" w:hAnsi="Arial" w:cs="Arial"/>
          <w:b/>
          <w:sz w:val="20"/>
          <w:szCs w:val="20"/>
          <w:lang w:val="pt-BR"/>
        </w:rPr>
      </w:pPr>
    </w:p>
    <w:p w:rsidR="0051055E" w:rsidRPr="00AD6BD4" w:rsidRDefault="00655CC1" w:rsidP="00AD6BD4">
      <w:pPr>
        <w:ind w:left="284"/>
        <w:rPr>
          <w:rFonts w:ascii="Arial" w:hAnsi="Arial" w:cs="Arial"/>
          <w:b/>
          <w:sz w:val="20"/>
          <w:szCs w:val="20"/>
        </w:rPr>
      </w:pPr>
      <w:r w:rsidRPr="000B7B12">
        <w:rPr>
          <w:rFonts w:ascii="Arial" w:hAnsi="Arial" w:cs="Arial"/>
          <w:b/>
          <w:sz w:val="20"/>
          <w:szCs w:val="20"/>
          <w:lang w:val="pt-BR"/>
        </w:rPr>
        <w:lastRenderedPageBreak/>
        <w:t>MÉDICO ESPECIALISTA EN</w:t>
      </w:r>
      <w:r w:rsidR="000B7B12" w:rsidRPr="000B7B12">
        <w:rPr>
          <w:rFonts w:ascii="Arial" w:hAnsi="Arial" w:cs="Arial"/>
          <w:b/>
          <w:sz w:val="20"/>
          <w:szCs w:val="20"/>
          <w:lang w:val="pt-BR"/>
        </w:rPr>
        <w:t xml:space="preserve"> PEDIATRÍ</w:t>
      </w:r>
      <w:r w:rsidRPr="000B7B12">
        <w:rPr>
          <w:rFonts w:ascii="Arial" w:hAnsi="Arial" w:cs="Arial"/>
          <w:b/>
          <w:sz w:val="20"/>
          <w:szCs w:val="20"/>
          <w:lang w:val="pt-BR"/>
        </w:rPr>
        <w:t xml:space="preserve">A (COD. </w:t>
      </w:r>
      <w:r w:rsidRPr="000B7B12">
        <w:rPr>
          <w:rFonts w:ascii="Arial" w:hAnsi="Arial" w:cs="Arial"/>
          <w:b/>
          <w:sz w:val="20"/>
          <w:szCs w:val="20"/>
        </w:rPr>
        <w:t>P1MES-002)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655CC1" w:rsidRPr="000B7B12" w:rsidTr="002226B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55CC1" w:rsidRPr="000B7B12" w:rsidRDefault="00655CC1" w:rsidP="002226BE">
            <w:pPr>
              <w:autoSpaceDE w:val="0"/>
              <w:autoSpaceDN w:val="0"/>
              <w:spacing w:after="0"/>
              <w:jc w:val="center"/>
              <w:rPr>
                <w:rFonts w:ascii="Arial" w:hAnsi="Arial" w:cs="Arial"/>
                <w:b/>
                <w:bCs/>
                <w:sz w:val="20"/>
                <w:szCs w:val="20"/>
              </w:rPr>
            </w:pPr>
            <w:r w:rsidRPr="000B7B12">
              <w:rPr>
                <w:rFonts w:ascii="Arial" w:hAnsi="Arial" w:cs="Arial"/>
                <w:b/>
                <w:bCs/>
                <w:sz w:val="20"/>
                <w:szCs w:val="20"/>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55CC1" w:rsidRPr="000B7B12" w:rsidRDefault="00655CC1" w:rsidP="002226BE">
            <w:pPr>
              <w:autoSpaceDE w:val="0"/>
              <w:autoSpaceDN w:val="0"/>
              <w:spacing w:after="0"/>
              <w:jc w:val="center"/>
              <w:rPr>
                <w:rFonts w:ascii="Arial" w:hAnsi="Arial" w:cs="Arial"/>
                <w:b/>
                <w:bCs/>
                <w:sz w:val="20"/>
                <w:szCs w:val="20"/>
              </w:rPr>
            </w:pPr>
            <w:r w:rsidRPr="000B7B12">
              <w:rPr>
                <w:rFonts w:ascii="Arial" w:hAnsi="Arial" w:cs="Arial"/>
                <w:b/>
                <w:bCs/>
                <w:sz w:val="20"/>
                <w:szCs w:val="20"/>
              </w:rPr>
              <w:t>DETALLE</w:t>
            </w:r>
          </w:p>
        </w:tc>
      </w:tr>
      <w:tr w:rsidR="00655CC1" w:rsidRPr="000B7B12" w:rsidTr="002226B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5CC1" w:rsidRPr="000B7B12" w:rsidRDefault="00655CC1" w:rsidP="002226BE">
            <w:pPr>
              <w:autoSpaceDE w:val="0"/>
              <w:autoSpaceDN w:val="0"/>
              <w:jc w:val="center"/>
              <w:rPr>
                <w:rFonts w:ascii="Arial" w:hAnsi="Arial" w:cs="Arial"/>
                <w:b/>
                <w:bCs/>
                <w:sz w:val="20"/>
                <w:szCs w:val="20"/>
              </w:rPr>
            </w:pPr>
            <w:r w:rsidRPr="000B7B12">
              <w:rPr>
                <w:rFonts w:ascii="Arial" w:hAnsi="Arial" w:cs="Arial"/>
                <w:b/>
                <w:bCs/>
                <w:sz w:val="20"/>
                <w:szCs w:val="20"/>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55CC1" w:rsidRPr="000B7B12" w:rsidRDefault="00655CC1" w:rsidP="002226BE">
            <w:pPr>
              <w:numPr>
                <w:ilvl w:val="0"/>
                <w:numId w:val="13"/>
              </w:numPr>
              <w:snapToGrid w:val="0"/>
              <w:spacing w:after="0" w:line="240" w:lineRule="auto"/>
              <w:ind w:left="428"/>
              <w:jc w:val="both"/>
              <w:rPr>
                <w:rFonts w:ascii="Arial" w:hAnsi="Arial" w:cs="Arial"/>
                <w:b/>
                <w:bCs/>
                <w:sz w:val="20"/>
                <w:szCs w:val="20"/>
              </w:rPr>
            </w:pPr>
            <w:r w:rsidRPr="000B7B12">
              <w:rPr>
                <w:rFonts w:ascii="Arial" w:hAnsi="Arial" w:cs="Arial"/>
                <w:sz w:val="20"/>
                <w:szCs w:val="20"/>
              </w:rPr>
              <w:t>Presentar copia simple del Título Profesional Universitario de Médico Cirujano y Resolución de SERUMS</w:t>
            </w:r>
            <w:r w:rsidR="0051055E">
              <w:rPr>
                <w:rFonts w:ascii="Arial" w:hAnsi="Arial" w:cs="Arial"/>
                <w:sz w:val="20"/>
                <w:szCs w:val="20"/>
              </w:rPr>
              <w:t xml:space="preserve"> correspondiente a la profesión</w:t>
            </w:r>
            <w:r w:rsidR="0051055E">
              <w:rPr>
                <w:rFonts w:ascii="Arial" w:hAnsi="Arial" w:cs="Arial"/>
                <w:b/>
                <w:bCs/>
                <w:sz w:val="20"/>
                <w:szCs w:val="20"/>
              </w:rPr>
              <w:t>(Indispensable</w:t>
            </w:r>
            <w:r w:rsidRPr="000B7B12">
              <w:rPr>
                <w:rFonts w:ascii="Arial" w:hAnsi="Arial" w:cs="Arial"/>
                <w:b/>
                <w:bCs/>
                <w:sz w:val="20"/>
                <w:szCs w:val="20"/>
              </w:rPr>
              <w:t>)</w:t>
            </w:r>
            <w:r w:rsidR="0051055E">
              <w:rPr>
                <w:rFonts w:ascii="Arial" w:hAnsi="Arial" w:cs="Arial"/>
                <w:b/>
                <w:bCs/>
                <w:sz w:val="20"/>
                <w:szCs w:val="20"/>
              </w:rPr>
              <w:t>.</w:t>
            </w:r>
          </w:p>
          <w:p w:rsidR="00655CC1" w:rsidRPr="000B7B12" w:rsidRDefault="00655CC1" w:rsidP="002226BE">
            <w:pPr>
              <w:numPr>
                <w:ilvl w:val="0"/>
                <w:numId w:val="13"/>
              </w:numPr>
              <w:snapToGrid w:val="0"/>
              <w:spacing w:after="0" w:line="240" w:lineRule="auto"/>
              <w:ind w:left="428"/>
              <w:jc w:val="both"/>
              <w:rPr>
                <w:rFonts w:ascii="Arial" w:hAnsi="Arial" w:cs="Arial"/>
                <w:b/>
                <w:bCs/>
                <w:sz w:val="20"/>
                <w:szCs w:val="20"/>
              </w:rPr>
            </w:pPr>
            <w:r w:rsidRPr="000B7B12">
              <w:rPr>
                <w:rFonts w:ascii="Arial" w:hAnsi="Arial" w:cs="Arial"/>
                <w:sz w:val="20"/>
                <w:szCs w:val="20"/>
              </w:rPr>
              <w:t>Contar con Diploma de Colegiatura y Habilidad profesional vi</w:t>
            </w:r>
            <w:r w:rsidR="0051055E">
              <w:rPr>
                <w:rFonts w:ascii="Arial" w:hAnsi="Arial" w:cs="Arial"/>
                <w:sz w:val="20"/>
                <w:szCs w:val="20"/>
              </w:rPr>
              <w:t>gente a la fecha de inscripción</w:t>
            </w:r>
            <w:r w:rsidRPr="000B7B12">
              <w:rPr>
                <w:rFonts w:ascii="Arial" w:hAnsi="Arial" w:cs="Arial"/>
                <w:b/>
                <w:bCs/>
                <w:sz w:val="20"/>
                <w:szCs w:val="20"/>
              </w:rPr>
              <w:t>(Indispensable)</w:t>
            </w:r>
            <w:r w:rsidR="0051055E">
              <w:rPr>
                <w:rFonts w:ascii="Arial" w:hAnsi="Arial" w:cs="Arial"/>
                <w:b/>
                <w:bCs/>
                <w:sz w:val="20"/>
                <w:szCs w:val="20"/>
              </w:rPr>
              <w:t>.</w:t>
            </w:r>
          </w:p>
          <w:p w:rsidR="00655CC1" w:rsidRPr="000B7B12" w:rsidRDefault="00655CC1" w:rsidP="002226BE">
            <w:pPr>
              <w:numPr>
                <w:ilvl w:val="0"/>
                <w:numId w:val="28"/>
              </w:numPr>
              <w:snapToGrid w:val="0"/>
              <w:spacing w:after="0" w:line="240" w:lineRule="auto"/>
              <w:ind w:left="428"/>
              <w:jc w:val="both"/>
              <w:rPr>
                <w:rFonts w:ascii="Arial" w:hAnsi="Arial" w:cs="Arial"/>
                <w:color w:val="000000"/>
                <w:sz w:val="20"/>
                <w:szCs w:val="20"/>
              </w:rPr>
            </w:pPr>
            <w:r w:rsidRPr="000B7B12">
              <w:rPr>
                <w:rFonts w:ascii="Arial" w:hAnsi="Arial" w:cs="Arial"/>
                <w:sz w:val="20"/>
                <w:szCs w:val="20"/>
              </w:rPr>
              <w:t xml:space="preserve">Presentar </w:t>
            </w:r>
            <w:r w:rsidRPr="000B7B12">
              <w:rPr>
                <w:rFonts w:ascii="Arial" w:hAnsi="Arial" w:cs="Arial"/>
                <w:color w:val="000000"/>
                <w:sz w:val="20"/>
                <w:szCs w:val="20"/>
              </w:rPr>
              <w:t xml:space="preserve">copia simple del Título de Médico de Especialista en </w:t>
            </w:r>
            <w:r w:rsidR="00D42326" w:rsidRPr="000B7B12">
              <w:rPr>
                <w:rFonts w:ascii="Arial" w:hAnsi="Arial" w:cs="Arial"/>
                <w:color w:val="000000"/>
                <w:sz w:val="20"/>
                <w:szCs w:val="20"/>
              </w:rPr>
              <w:t>Pediatría</w:t>
            </w:r>
            <w:r w:rsidRPr="000B7B12">
              <w:rPr>
                <w:rFonts w:ascii="Arial" w:hAnsi="Arial" w:cs="Arial"/>
                <w:color w:val="000000"/>
                <w:sz w:val="20"/>
                <w:szCs w:val="20"/>
              </w:rPr>
              <w:t xml:space="preserve"> o constancia de haber culminado el </w:t>
            </w:r>
            <w:proofErr w:type="spellStart"/>
            <w:r w:rsidRPr="000B7B12">
              <w:rPr>
                <w:rFonts w:ascii="Arial" w:hAnsi="Arial" w:cs="Arial"/>
                <w:color w:val="000000"/>
                <w:sz w:val="20"/>
                <w:szCs w:val="20"/>
              </w:rPr>
              <w:t>Residentado</w:t>
            </w:r>
            <w:proofErr w:type="spellEnd"/>
            <w:r w:rsidRPr="000B7B12">
              <w:rPr>
                <w:rFonts w:ascii="Arial" w:hAnsi="Arial" w:cs="Arial"/>
                <w:color w:val="000000"/>
                <w:sz w:val="20"/>
                <w:szCs w:val="2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B7B12">
              <w:rPr>
                <w:rFonts w:ascii="Arial" w:hAnsi="Arial" w:cs="Arial"/>
                <w:b/>
                <w:color w:val="000000"/>
                <w:sz w:val="20"/>
                <w:szCs w:val="20"/>
              </w:rPr>
              <w:t>(Indispensable)</w:t>
            </w:r>
            <w:r w:rsidR="0051055E">
              <w:rPr>
                <w:rFonts w:ascii="Arial" w:hAnsi="Arial" w:cs="Arial"/>
                <w:b/>
                <w:color w:val="000000"/>
                <w:sz w:val="20"/>
                <w:szCs w:val="20"/>
              </w:rPr>
              <w:t>.</w:t>
            </w:r>
          </w:p>
          <w:p w:rsidR="00655CC1" w:rsidRPr="000B7B12" w:rsidRDefault="00655CC1" w:rsidP="002226BE">
            <w:pPr>
              <w:numPr>
                <w:ilvl w:val="0"/>
                <w:numId w:val="13"/>
              </w:numPr>
              <w:snapToGrid w:val="0"/>
              <w:spacing w:after="0" w:line="240" w:lineRule="auto"/>
              <w:ind w:left="428"/>
              <w:jc w:val="both"/>
              <w:rPr>
                <w:rFonts w:ascii="Arial" w:hAnsi="Arial" w:cs="Arial"/>
                <w:b/>
                <w:bCs/>
                <w:sz w:val="20"/>
                <w:szCs w:val="20"/>
              </w:rPr>
            </w:pPr>
            <w:r w:rsidRPr="000B7B12">
              <w:rPr>
                <w:rFonts w:ascii="Arial" w:hAnsi="Arial" w:cs="Arial"/>
                <w:color w:val="000000"/>
                <w:sz w:val="20"/>
                <w:szCs w:val="20"/>
              </w:rPr>
              <w:t xml:space="preserve">Presentar copia </w:t>
            </w:r>
            <w:r w:rsidRPr="000B7B12">
              <w:rPr>
                <w:rFonts w:ascii="Arial" w:hAnsi="Arial" w:cs="Arial"/>
                <w:color w:val="000000"/>
                <w:sz w:val="20"/>
                <w:szCs w:val="20"/>
                <w:lang w:val="es-MX"/>
              </w:rPr>
              <w:t xml:space="preserve">simple del Registro Nacional de Especialista, de corresponder </w:t>
            </w:r>
            <w:r w:rsidRPr="000B7B12">
              <w:rPr>
                <w:rFonts w:ascii="Arial" w:hAnsi="Arial" w:cs="Arial"/>
                <w:b/>
                <w:color w:val="000000"/>
                <w:sz w:val="20"/>
                <w:szCs w:val="20"/>
                <w:lang w:val="es-MX"/>
              </w:rPr>
              <w:t>(Indispensable)</w:t>
            </w:r>
            <w:r w:rsidR="0051055E">
              <w:rPr>
                <w:rFonts w:ascii="Arial" w:hAnsi="Arial" w:cs="Arial"/>
                <w:b/>
                <w:color w:val="000000"/>
                <w:sz w:val="20"/>
                <w:szCs w:val="20"/>
                <w:lang w:val="es-MX"/>
              </w:rPr>
              <w:t>.</w:t>
            </w:r>
          </w:p>
        </w:tc>
      </w:tr>
      <w:tr w:rsidR="00655CC1" w:rsidRPr="000B7B12" w:rsidTr="002226B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5CC1" w:rsidRPr="000B7B12" w:rsidRDefault="00655CC1" w:rsidP="002226BE">
            <w:pPr>
              <w:autoSpaceDE w:val="0"/>
              <w:autoSpaceDN w:val="0"/>
              <w:jc w:val="center"/>
              <w:rPr>
                <w:rFonts w:ascii="Arial" w:hAnsi="Arial" w:cs="Arial"/>
                <w:b/>
                <w:bCs/>
                <w:sz w:val="20"/>
                <w:szCs w:val="20"/>
              </w:rPr>
            </w:pPr>
            <w:r w:rsidRPr="000B7B12">
              <w:rPr>
                <w:rFonts w:ascii="Arial" w:hAnsi="Arial" w:cs="Arial"/>
                <w:b/>
                <w:bCs/>
                <w:sz w:val="20"/>
                <w:szCs w:val="20"/>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5CC1" w:rsidRPr="000B7B12" w:rsidRDefault="00655CC1" w:rsidP="002226BE">
            <w:pPr>
              <w:snapToGrid w:val="0"/>
              <w:spacing w:after="0"/>
              <w:ind w:left="360"/>
              <w:jc w:val="both"/>
              <w:rPr>
                <w:rFonts w:ascii="Arial" w:hAnsi="Arial" w:cs="Arial"/>
                <w:sz w:val="20"/>
                <w:szCs w:val="20"/>
              </w:rPr>
            </w:pPr>
            <w:r w:rsidRPr="000B7B12">
              <w:rPr>
                <w:rFonts w:ascii="Arial" w:hAnsi="Arial" w:cs="Arial"/>
                <w:b/>
                <w:bCs/>
                <w:sz w:val="20"/>
                <w:szCs w:val="20"/>
              </w:rPr>
              <w:t>EXPERIENCIA GENERAL</w:t>
            </w:r>
          </w:p>
          <w:p w:rsidR="00655CC1" w:rsidRPr="000B7B12" w:rsidRDefault="00655CC1" w:rsidP="002226BE">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Acreditar experiencia laboral mínima de cuatro (04</w:t>
            </w:r>
            <w:r w:rsidR="0051055E">
              <w:rPr>
                <w:rFonts w:ascii="Arial" w:hAnsi="Arial" w:cs="Arial"/>
                <w:sz w:val="20"/>
                <w:szCs w:val="20"/>
              </w:rPr>
              <w:t>) años, incluyendo el SERUMS</w:t>
            </w:r>
            <w:r w:rsidRPr="000B7B12">
              <w:rPr>
                <w:rFonts w:ascii="Arial" w:hAnsi="Arial" w:cs="Arial"/>
                <w:b/>
                <w:sz w:val="20"/>
                <w:szCs w:val="20"/>
              </w:rPr>
              <w:t>(Indispensable)</w:t>
            </w:r>
            <w:r w:rsidRPr="000B7B12">
              <w:rPr>
                <w:rFonts w:ascii="Arial" w:hAnsi="Arial" w:cs="Arial"/>
                <w:sz w:val="20"/>
                <w:szCs w:val="20"/>
              </w:rPr>
              <w:t xml:space="preserve">.  </w:t>
            </w:r>
          </w:p>
          <w:p w:rsidR="00655CC1" w:rsidRPr="0051055E" w:rsidRDefault="00655CC1" w:rsidP="002226BE">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 xml:space="preserve">De preferencia, la experiencia debe haber sido desarrollada en entidades de salud o en aquellas cuyas actividades estén relacionadas con la actividad prestadora y/o aseguradora </w:t>
            </w:r>
            <w:r w:rsidRPr="000B7B12">
              <w:rPr>
                <w:rFonts w:ascii="Arial" w:hAnsi="Arial" w:cs="Arial"/>
                <w:b/>
                <w:sz w:val="20"/>
                <w:szCs w:val="20"/>
              </w:rPr>
              <w:t>(Deseable).</w:t>
            </w:r>
          </w:p>
          <w:p w:rsidR="0051055E" w:rsidRPr="000B7B12" w:rsidRDefault="0051055E" w:rsidP="0051055E">
            <w:pPr>
              <w:snapToGrid w:val="0"/>
              <w:spacing w:after="0" w:line="240" w:lineRule="auto"/>
              <w:ind w:left="360"/>
              <w:jc w:val="both"/>
              <w:rPr>
                <w:rFonts w:ascii="Arial" w:hAnsi="Arial" w:cs="Arial"/>
                <w:sz w:val="20"/>
                <w:szCs w:val="20"/>
              </w:rPr>
            </w:pPr>
          </w:p>
          <w:p w:rsidR="00655CC1" w:rsidRPr="000B7B12" w:rsidRDefault="00655CC1" w:rsidP="002226BE">
            <w:pPr>
              <w:snapToGrid w:val="0"/>
              <w:spacing w:after="0"/>
              <w:ind w:left="360"/>
              <w:jc w:val="both"/>
              <w:rPr>
                <w:rFonts w:ascii="Arial" w:hAnsi="Arial" w:cs="Arial"/>
                <w:b/>
                <w:bCs/>
                <w:sz w:val="20"/>
                <w:szCs w:val="20"/>
              </w:rPr>
            </w:pPr>
            <w:r w:rsidRPr="000B7B12">
              <w:rPr>
                <w:rFonts w:ascii="Arial" w:hAnsi="Arial" w:cs="Arial"/>
                <w:b/>
                <w:bCs/>
                <w:sz w:val="20"/>
                <w:szCs w:val="20"/>
              </w:rPr>
              <w:t xml:space="preserve">EXPERIENCIA ESPECÍFICA: </w:t>
            </w:r>
          </w:p>
          <w:p w:rsidR="00655CC1" w:rsidRPr="0051055E" w:rsidRDefault="00655CC1" w:rsidP="002226BE">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 xml:space="preserve">Acreditar tres (03) años de experiencia laboral en la especialidad requerida, incluyendo el </w:t>
            </w:r>
            <w:proofErr w:type="spellStart"/>
            <w:r w:rsidRPr="000B7B12">
              <w:rPr>
                <w:rFonts w:ascii="Arial" w:hAnsi="Arial" w:cs="Arial"/>
                <w:sz w:val="20"/>
                <w:szCs w:val="20"/>
              </w:rPr>
              <w:t>Residentado</w:t>
            </w:r>
            <w:proofErr w:type="spellEnd"/>
            <w:r w:rsidRPr="000B7B12">
              <w:rPr>
                <w:rFonts w:ascii="Arial" w:hAnsi="Arial" w:cs="Arial"/>
                <w:sz w:val="20"/>
                <w:szCs w:val="20"/>
              </w:rPr>
              <w:t xml:space="preserve"> Médico </w:t>
            </w:r>
            <w:r w:rsidRPr="000B7B12">
              <w:rPr>
                <w:rFonts w:ascii="Arial" w:hAnsi="Arial" w:cs="Arial"/>
                <w:b/>
                <w:sz w:val="20"/>
                <w:szCs w:val="20"/>
              </w:rPr>
              <w:t>(Indispensable).</w:t>
            </w:r>
          </w:p>
          <w:p w:rsidR="0051055E" w:rsidRPr="000B7B12" w:rsidRDefault="0051055E" w:rsidP="0051055E">
            <w:pPr>
              <w:snapToGrid w:val="0"/>
              <w:spacing w:after="0" w:line="240" w:lineRule="auto"/>
              <w:ind w:left="360"/>
              <w:jc w:val="both"/>
              <w:rPr>
                <w:rFonts w:ascii="Arial" w:hAnsi="Arial" w:cs="Arial"/>
                <w:sz w:val="20"/>
                <w:szCs w:val="20"/>
              </w:rPr>
            </w:pPr>
          </w:p>
          <w:p w:rsidR="00655CC1" w:rsidRPr="000B7B12" w:rsidRDefault="00655CC1" w:rsidP="002226BE">
            <w:pPr>
              <w:snapToGrid w:val="0"/>
              <w:spacing w:after="0" w:line="240" w:lineRule="auto"/>
              <w:ind w:left="360"/>
              <w:jc w:val="both"/>
              <w:rPr>
                <w:rFonts w:ascii="Arial" w:hAnsi="Arial" w:cs="Arial"/>
                <w:sz w:val="20"/>
                <w:szCs w:val="20"/>
              </w:rPr>
            </w:pPr>
            <w:r w:rsidRPr="000B7B12">
              <w:rPr>
                <w:rFonts w:ascii="Arial" w:hAnsi="Arial" w:cs="Arial"/>
                <w:b/>
                <w:bCs/>
                <w:sz w:val="20"/>
                <w:szCs w:val="20"/>
              </w:rPr>
              <w:t xml:space="preserve">EXPERIENCIA EN EL SECTOR PÚBLICO: </w:t>
            </w:r>
          </w:p>
          <w:p w:rsidR="00655CC1" w:rsidRPr="000B7B12" w:rsidRDefault="0051055E" w:rsidP="002226BE">
            <w:pPr>
              <w:numPr>
                <w:ilvl w:val="0"/>
                <w:numId w:val="14"/>
              </w:numPr>
              <w:tabs>
                <w:tab w:val="clear" w:pos="720"/>
                <w:tab w:val="num" w:pos="360"/>
              </w:tabs>
              <w:snapToGrid w:val="0"/>
              <w:spacing w:after="0" w:line="240" w:lineRule="auto"/>
              <w:ind w:left="360"/>
              <w:jc w:val="both"/>
              <w:rPr>
                <w:rFonts w:ascii="Arial" w:hAnsi="Arial" w:cs="Arial"/>
                <w:sz w:val="20"/>
                <w:szCs w:val="20"/>
              </w:rPr>
            </w:pPr>
            <w:r>
              <w:rPr>
                <w:rFonts w:ascii="Arial" w:hAnsi="Arial" w:cs="Arial"/>
                <w:sz w:val="20"/>
                <w:szCs w:val="20"/>
              </w:rPr>
              <w:t>Acreditar un (01) año de SERUMS</w:t>
            </w:r>
            <w:r w:rsidR="00655CC1" w:rsidRPr="000B7B12">
              <w:rPr>
                <w:rFonts w:ascii="Arial" w:hAnsi="Arial" w:cs="Arial"/>
                <w:b/>
                <w:bCs/>
                <w:sz w:val="20"/>
                <w:szCs w:val="20"/>
              </w:rPr>
              <w:t>(Indispensable)</w:t>
            </w:r>
            <w:r>
              <w:rPr>
                <w:rFonts w:ascii="Arial" w:hAnsi="Arial" w:cs="Arial"/>
                <w:b/>
                <w:bCs/>
                <w:sz w:val="20"/>
                <w:szCs w:val="20"/>
              </w:rPr>
              <w:t>.</w:t>
            </w:r>
          </w:p>
          <w:p w:rsidR="00655CC1" w:rsidRPr="000B7B12" w:rsidRDefault="00655CC1" w:rsidP="002226BE">
            <w:pPr>
              <w:snapToGrid w:val="0"/>
              <w:spacing w:after="0" w:line="240" w:lineRule="auto"/>
              <w:ind w:left="360"/>
              <w:jc w:val="both"/>
              <w:rPr>
                <w:rFonts w:ascii="Arial" w:hAnsi="Arial" w:cs="Arial"/>
                <w:sz w:val="20"/>
                <w:szCs w:val="20"/>
              </w:rPr>
            </w:pPr>
          </w:p>
          <w:p w:rsidR="00655CC1" w:rsidRPr="000B7B12" w:rsidRDefault="00655CC1" w:rsidP="002226BE">
            <w:pPr>
              <w:snapToGrid w:val="0"/>
              <w:ind w:left="360"/>
              <w:jc w:val="both"/>
              <w:rPr>
                <w:rFonts w:ascii="Arial" w:hAnsi="Arial" w:cs="Arial"/>
                <w:sz w:val="20"/>
                <w:szCs w:val="20"/>
              </w:rPr>
            </w:pPr>
            <w:r w:rsidRPr="000B7B12">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55CC1" w:rsidRPr="000B7B12" w:rsidRDefault="00655CC1" w:rsidP="002226BE">
            <w:pPr>
              <w:snapToGrid w:val="0"/>
              <w:ind w:left="360"/>
              <w:jc w:val="both"/>
              <w:rPr>
                <w:rFonts w:ascii="Arial" w:hAnsi="Arial" w:cs="Arial"/>
                <w:sz w:val="20"/>
                <w:szCs w:val="20"/>
              </w:rPr>
            </w:pPr>
            <w:r w:rsidRPr="000B7B12">
              <w:rPr>
                <w:rFonts w:ascii="Arial" w:hAnsi="Arial" w:cs="Arial"/>
                <w:sz w:val="20"/>
                <w:szCs w:val="20"/>
              </w:rPr>
              <w:t>No se considerará como experiencia laboral: Trabajos Ad Honorem, ni Pasantías, ni prácticas.</w:t>
            </w:r>
          </w:p>
        </w:tc>
      </w:tr>
      <w:tr w:rsidR="00655CC1" w:rsidRPr="000B7B12" w:rsidTr="002226BE">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55CC1" w:rsidRPr="000B7B12" w:rsidRDefault="00655CC1" w:rsidP="00655CC1">
            <w:pPr>
              <w:autoSpaceDE w:val="0"/>
              <w:autoSpaceDN w:val="0"/>
              <w:jc w:val="center"/>
              <w:rPr>
                <w:rFonts w:ascii="Arial" w:hAnsi="Arial" w:cs="Arial"/>
                <w:b/>
                <w:bCs/>
                <w:sz w:val="20"/>
                <w:szCs w:val="20"/>
              </w:rPr>
            </w:pPr>
            <w:r w:rsidRPr="000B7B12">
              <w:rPr>
                <w:rFonts w:ascii="Arial" w:hAnsi="Arial" w:cs="Arial"/>
                <w:b/>
                <w:bCs/>
                <w:sz w:val="20"/>
                <w:szCs w:val="20"/>
              </w:rPr>
              <w:t>Cursos/Estudios de Especialización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55CC1" w:rsidRPr="000B7B12" w:rsidRDefault="00655CC1" w:rsidP="00655CC1">
            <w:pPr>
              <w:numPr>
                <w:ilvl w:val="0"/>
                <w:numId w:val="17"/>
              </w:numPr>
              <w:snapToGrid w:val="0"/>
              <w:spacing w:after="0" w:line="240" w:lineRule="auto"/>
              <w:ind w:left="312" w:hanging="312"/>
              <w:jc w:val="both"/>
              <w:rPr>
                <w:rFonts w:ascii="Arial" w:hAnsi="Arial" w:cs="Arial"/>
                <w:sz w:val="20"/>
                <w:szCs w:val="20"/>
              </w:rPr>
            </w:pPr>
            <w:r w:rsidRPr="000B7B12">
              <w:rPr>
                <w:rFonts w:ascii="Arial" w:hAnsi="Arial" w:cs="Arial"/>
                <w:sz w:val="20"/>
                <w:szCs w:val="20"/>
              </w:rPr>
              <w:t xml:space="preserve">Acreditar capacitación y/o actividades de actualización afines a la Especialidad convocada, como mínimo 85 horas o 05 créditos, a partir del año 2014 a la fecha </w:t>
            </w:r>
            <w:r w:rsidRPr="000B7B12">
              <w:rPr>
                <w:rFonts w:ascii="Arial" w:hAnsi="Arial" w:cs="Arial"/>
                <w:b/>
                <w:bCs/>
                <w:sz w:val="20"/>
                <w:szCs w:val="20"/>
              </w:rPr>
              <w:t>(Indispensable)</w:t>
            </w:r>
            <w:r w:rsidR="0051055E">
              <w:rPr>
                <w:rFonts w:ascii="Arial" w:hAnsi="Arial" w:cs="Arial"/>
                <w:b/>
                <w:bCs/>
                <w:sz w:val="20"/>
                <w:szCs w:val="20"/>
              </w:rPr>
              <w:t>.</w:t>
            </w:r>
          </w:p>
        </w:tc>
      </w:tr>
      <w:tr w:rsidR="00655CC1" w:rsidRPr="000B7B12" w:rsidTr="002226B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5CC1" w:rsidRPr="000B7B12" w:rsidRDefault="00655CC1" w:rsidP="002226BE">
            <w:pPr>
              <w:ind w:left="108"/>
              <w:jc w:val="center"/>
              <w:rPr>
                <w:rFonts w:ascii="Arial" w:hAnsi="Arial" w:cs="Arial"/>
                <w:b/>
                <w:bCs/>
                <w:sz w:val="20"/>
                <w:szCs w:val="20"/>
              </w:rPr>
            </w:pPr>
            <w:r w:rsidRPr="000B7B12">
              <w:rPr>
                <w:rFonts w:ascii="Arial" w:hAnsi="Arial" w:cs="Arial"/>
                <w:b/>
                <w:bCs/>
                <w:sz w:val="20"/>
                <w:szCs w:val="20"/>
              </w:rPr>
              <w:t xml:space="preserve">Conocimientos Complementarios para </w:t>
            </w:r>
            <w:r w:rsidR="0051055E" w:rsidRPr="000B7B12">
              <w:rPr>
                <w:rFonts w:ascii="Arial" w:hAnsi="Arial" w:cs="Arial"/>
                <w:b/>
                <w:bCs/>
                <w:sz w:val="20"/>
                <w:szCs w:val="20"/>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55CC1" w:rsidRPr="000B7B12" w:rsidRDefault="00655CC1" w:rsidP="002226BE">
            <w:pPr>
              <w:numPr>
                <w:ilvl w:val="0"/>
                <w:numId w:val="12"/>
              </w:numPr>
              <w:tabs>
                <w:tab w:val="clear" w:pos="360"/>
                <w:tab w:val="num" w:pos="312"/>
              </w:tabs>
              <w:spacing w:after="0" w:line="240" w:lineRule="auto"/>
              <w:ind w:left="286" w:hanging="258"/>
              <w:jc w:val="both"/>
              <w:rPr>
                <w:rFonts w:ascii="Arial" w:hAnsi="Arial" w:cs="Arial"/>
                <w:sz w:val="20"/>
                <w:szCs w:val="20"/>
              </w:rPr>
            </w:pPr>
            <w:r w:rsidRPr="000B7B12">
              <w:rPr>
                <w:rFonts w:ascii="Arial" w:hAnsi="Arial" w:cs="Arial"/>
                <w:sz w:val="20"/>
                <w:szCs w:val="20"/>
              </w:rPr>
              <w:t xml:space="preserve">Manejo de Ofimática: Word, Excel, </w:t>
            </w:r>
            <w:proofErr w:type="spellStart"/>
            <w:r w:rsidRPr="000B7B12">
              <w:rPr>
                <w:rFonts w:ascii="Arial" w:hAnsi="Arial" w:cs="Arial"/>
                <w:sz w:val="20"/>
                <w:szCs w:val="20"/>
              </w:rPr>
              <w:t>Power</w:t>
            </w:r>
            <w:proofErr w:type="spellEnd"/>
            <w:r w:rsidRPr="000B7B12">
              <w:rPr>
                <w:rFonts w:ascii="Arial" w:hAnsi="Arial" w:cs="Arial"/>
                <w:sz w:val="20"/>
                <w:szCs w:val="20"/>
              </w:rPr>
              <w:t xml:space="preserve"> Poin</w:t>
            </w:r>
            <w:r w:rsidR="0051055E">
              <w:rPr>
                <w:rFonts w:ascii="Arial" w:hAnsi="Arial" w:cs="Arial"/>
                <w:sz w:val="20"/>
                <w:szCs w:val="20"/>
              </w:rPr>
              <w:t>t, Internet a nivel      Básico</w:t>
            </w:r>
            <w:r w:rsidRPr="000B7B12">
              <w:rPr>
                <w:rFonts w:ascii="Arial" w:hAnsi="Arial" w:cs="Arial"/>
                <w:sz w:val="20"/>
                <w:szCs w:val="20"/>
              </w:rPr>
              <w:t>(</w:t>
            </w:r>
            <w:r w:rsidRPr="000B7B12">
              <w:rPr>
                <w:rFonts w:ascii="Arial" w:hAnsi="Arial" w:cs="Arial"/>
                <w:b/>
                <w:bCs/>
                <w:sz w:val="20"/>
                <w:szCs w:val="20"/>
              </w:rPr>
              <w:t>Indispensable)</w:t>
            </w:r>
            <w:r w:rsidR="0051055E">
              <w:rPr>
                <w:rFonts w:ascii="Arial" w:hAnsi="Arial" w:cs="Arial"/>
                <w:b/>
                <w:bCs/>
                <w:sz w:val="20"/>
                <w:szCs w:val="20"/>
              </w:rPr>
              <w:t>.</w:t>
            </w:r>
          </w:p>
          <w:p w:rsidR="00655CC1" w:rsidRPr="000B7B12" w:rsidRDefault="00655CC1" w:rsidP="002226BE">
            <w:pPr>
              <w:numPr>
                <w:ilvl w:val="0"/>
                <w:numId w:val="12"/>
              </w:numPr>
              <w:tabs>
                <w:tab w:val="clear" w:pos="360"/>
                <w:tab w:val="num" w:pos="312"/>
              </w:tabs>
              <w:spacing w:after="0" w:line="240" w:lineRule="auto"/>
              <w:ind w:left="286" w:hanging="283"/>
              <w:jc w:val="both"/>
              <w:rPr>
                <w:rFonts w:ascii="Arial" w:hAnsi="Arial" w:cs="Arial"/>
                <w:sz w:val="20"/>
                <w:szCs w:val="20"/>
              </w:rPr>
            </w:pPr>
            <w:r w:rsidRPr="000B7B12">
              <w:rPr>
                <w:rFonts w:ascii="Arial" w:hAnsi="Arial" w:cs="Arial"/>
                <w:sz w:val="20"/>
                <w:szCs w:val="20"/>
              </w:rPr>
              <w:t xml:space="preserve">Manejo </w:t>
            </w:r>
            <w:r w:rsidR="0051055E">
              <w:rPr>
                <w:rFonts w:ascii="Arial" w:hAnsi="Arial" w:cs="Arial"/>
                <w:sz w:val="20"/>
                <w:szCs w:val="20"/>
              </w:rPr>
              <w:t>de Idioma Inglés a nivel básico</w:t>
            </w:r>
            <w:r w:rsidRPr="000B7B12">
              <w:rPr>
                <w:rFonts w:ascii="Arial" w:hAnsi="Arial" w:cs="Arial"/>
                <w:b/>
                <w:bCs/>
                <w:sz w:val="20"/>
                <w:szCs w:val="20"/>
              </w:rPr>
              <w:t>(Indispensable)</w:t>
            </w:r>
            <w:r w:rsidR="0051055E">
              <w:rPr>
                <w:rFonts w:ascii="Arial" w:hAnsi="Arial" w:cs="Arial"/>
                <w:b/>
                <w:bCs/>
                <w:sz w:val="20"/>
                <w:szCs w:val="20"/>
              </w:rPr>
              <w:t>.</w:t>
            </w:r>
          </w:p>
        </w:tc>
      </w:tr>
      <w:tr w:rsidR="00655CC1" w:rsidRPr="000B7B12" w:rsidTr="002226B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5CC1" w:rsidRPr="000B7B12" w:rsidRDefault="00655CC1" w:rsidP="002226BE">
            <w:pPr>
              <w:autoSpaceDE w:val="0"/>
              <w:autoSpaceDN w:val="0"/>
              <w:jc w:val="center"/>
              <w:rPr>
                <w:rFonts w:ascii="Arial" w:hAnsi="Arial" w:cs="Arial"/>
                <w:b/>
                <w:bCs/>
                <w:sz w:val="20"/>
                <w:szCs w:val="20"/>
              </w:rPr>
            </w:pPr>
            <w:r w:rsidRPr="000B7B12">
              <w:rPr>
                <w:rFonts w:ascii="Arial" w:hAnsi="Arial" w:cs="Arial"/>
                <w:b/>
                <w:bCs/>
                <w:sz w:val="20"/>
                <w:szCs w:val="20"/>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55CC1" w:rsidRPr="000B7B12" w:rsidRDefault="0051055E" w:rsidP="002226BE">
            <w:pPr>
              <w:numPr>
                <w:ilvl w:val="0"/>
                <w:numId w:val="18"/>
              </w:numPr>
              <w:spacing w:after="0" w:line="240" w:lineRule="auto"/>
              <w:ind w:left="312" w:hanging="284"/>
              <w:jc w:val="both"/>
              <w:rPr>
                <w:rFonts w:ascii="Arial" w:hAnsi="Arial" w:cs="Arial"/>
                <w:b/>
                <w:bCs/>
                <w:sz w:val="20"/>
                <w:szCs w:val="20"/>
              </w:rPr>
            </w:pPr>
            <w:r>
              <w:rPr>
                <w:rFonts w:ascii="Arial" w:hAnsi="Arial" w:cs="Arial"/>
                <w:b/>
                <w:bCs/>
                <w:sz w:val="20"/>
                <w:szCs w:val="20"/>
              </w:rPr>
              <w:t>COMPETENCIAS GENÉ</w:t>
            </w:r>
            <w:r w:rsidR="00655CC1" w:rsidRPr="000B7B12">
              <w:rPr>
                <w:rFonts w:ascii="Arial" w:hAnsi="Arial" w:cs="Arial"/>
                <w:b/>
                <w:bCs/>
                <w:sz w:val="20"/>
                <w:szCs w:val="20"/>
              </w:rPr>
              <w:t xml:space="preserve">RICAS: </w:t>
            </w:r>
            <w:r w:rsidR="00655CC1" w:rsidRPr="000B7B12">
              <w:rPr>
                <w:rFonts w:ascii="Arial" w:hAnsi="Arial" w:cs="Arial"/>
                <w:sz w:val="20"/>
                <w:szCs w:val="20"/>
              </w:rPr>
              <w:t>Actitud de servicio, ética e integridad, compromiso y   responsabilidad, orientación a resultados y trabajo en equipo.</w:t>
            </w:r>
          </w:p>
          <w:p w:rsidR="00655CC1" w:rsidRPr="000B7B12" w:rsidRDefault="0051055E" w:rsidP="002226BE">
            <w:pPr>
              <w:numPr>
                <w:ilvl w:val="0"/>
                <w:numId w:val="18"/>
              </w:numPr>
              <w:spacing w:after="0" w:line="240" w:lineRule="auto"/>
              <w:ind w:left="312" w:hanging="284"/>
              <w:jc w:val="both"/>
              <w:rPr>
                <w:rFonts w:ascii="Arial" w:hAnsi="Arial" w:cs="Arial"/>
                <w:b/>
                <w:bCs/>
                <w:sz w:val="20"/>
                <w:szCs w:val="20"/>
              </w:rPr>
            </w:pPr>
            <w:r>
              <w:rPr>
                <w:rFonts w:ascii="Arial" w:hAnsi="Arial" w:cs="Arial"/>
                <w:b/>
                <w:bCs/>
                <w:sz w:val="20"/>
                <w:szCs w:val="20"/>
              </w:rPr>
              <w:t>COMPETENCIAS ESPECÍ</w:t>
            </w:r>
            <w:r w:rsidR="00655CC1" w:rsidRPr="000B7B12">
              <w:rPr>
                <w:rFonts w:ascii="Arial" w:hAnsi="Arial" w:cs="Arial"/>
                <w:b/>
                <w:bCs/>
                <w:sz w:val="20"/>
                <w:szCs w:val="20"/>
              </w:rPr>
              <w:t xml:space="preserve">FICAS: </w:t>
            </w:r>
            <w:r w:rsidR="00655CC1" w:rsidRPr="000B7B12">
              <w:rPr>
                <w:rFonts w:ascii="Arial" w:hAnsi="Arial" w:cs="Arial"/>
                <w:sz w:val="20"/>
                <w:szCs w:val="20"/>
              </w:rPr>
              <w:t xml:space="preserve">Pensamiento estratégico, comunicación efectiva, planificación y organización, capacidad de análisis, capacidad </w:t>
            </w:r>
            <w:proofErr w:type="gramStart"/>
            <w:r w:rsidR="00655CC1" w:rsidRPr="000B7B12">
              <w:rPr>
                <w:rFonts w:ascii="Arial" w:hAnsi="Arial" w:cs="Arial"/>
                <w:sz w:val="20"/>
                <w:szCs w:val="20"/>
              </w:rPr>
              <w:t>de  respuesta</w:t>
            </w:r>
            <w:proofErr w:type="gramEnd"/>
            <w:r w:rsidR="00655CC1" w:rsidRPr="000B7B12">
              <w:rPr>
                <w:rFonts w:ascii="Arial" w:hAnsi="Arial" w:cs="Arial"/>
                <w:sz w:val="20"/>
                <w:szCs w:val="20"/>
              </w:rPr>
              <w:t xml:space="preserve"> al cambio.</w:t>
            </w:r>
          </w:p>
        </w:tc>
      </w:tr>
      <w:tr w:rsidR="00655CC1" w:rsidRPr="000B7B12" w:rsidTr="002226B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5CC1" w:rsidRPr="000B7B12" w:rsidRDefault="00655CC1" w:rsidP="002226BE">
            <w:pPr>
              <w:autoSpaceDE w:val="0"/>
              <w:autoSpaceDN w:val="0"/>
              <w:jc w:val="center"/>
              <w:rPr>
                <w:rFonts w:ascii="Arial" w:hAnsi="Arial" w:cs="Arial"/>
                <w:b/>
                <w:bCs/>
                <w:sz w:val="20"/>
                <w:szCs w:val="20"/>
              </w:rPr>
            </w:pPr>
            <w:r w:rsidRPr="000B7B12">
              <w:rPr>
                <w:rFonts w:ascii="Arial" w:hAnsi="Arial" w:cs="Arial"/>
                <w:b/>
                <w:bCs/>
                <w:sz w:val="20"/>
                <w:szCs w:val="20"/>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55CC1" w:rsidRPr="000B7B12" w:rsidRDefault="00AD6BD4" w:rsidP="002226BE">
            <w:pPr>
              <w:pStyle w:val="Prrafodelista2"/>
              <w:numPr>
                <w:ilvl w:val="0"/>
                <w:numId w:val="16"/>
              </w:numPr>
              <w:spacing w:after="0" w:line="240" w:lineRule="auto"/>
              <w:ind w:left="286" w:hanging="283"/>
              <w:contextualSpacing w:val="0"/>
              <w:rPr>
                <w:rFonts w:ascii="Arial" w:hAnsi="Arial" w:cs="Arial"/>
                <w:sz w:val="20"/>
                <w:szCs w:val="20"/>
                <w:lang w:val="es-MX"/>
              </w:rPr>
            </w:pPr>
            <w:r>
              <w:rPr>
                <w:rFonts w:ascii="Arial" w:hAnsi="Arial" w:cs="Arial"/>
                <w:sz w:val="20"/>
                <w:szCs w:val="20"/>
                <w:lang w:val="es-ES"/>
              </w:rPr>
              <w:t xml:space="preserve">Plaza </w:t>
            </w:r>
            <w:proofErr w:type="gramStart"/>
            <w:r>
              <w:rPr>
                <w:rFonts w:ascii="Arial" w:hAnsi="Arial" w:cs="Arial"/>
                <w:sz w:val="20"/>
                <w:szCs w:val="20"/>
                <w:lang w:val="es-ES"/>
              </w:rPr>
              <w:t>vacante</w:t>
            </w:r>
            <w:r>
              <w:rPr>
                <w:rFonts w:ascii="Arial" w:hAnsi="Arial" w:cs="Arial"/>
                <w:sz w:val="20"/>
                <w:szCs w:val="20"/>
                <w:lang w:val="es-MX"/>
              </w:rPr>
              <w:t>.</w:t>
            </w:r>
            <w:r w:rsidRPr="000B7B12">
              <w:rPr>
                <w:rFonts w:ascii="Arial" w:hAnsi="Arial" w:cs="Arial"/>
                <w:sz w:val="20"/>
                <w:szCs w:val="20"/>
                <w:lang w:val="es-MX"/>
              </w:rPr>
              <w:t>Carta</w:t>
            </w:r>
            <w:proofErr w:type="gramEnd"/>
            <w:r w:rsidRPr="000B7B12">
              <w:rPr>
                <w:rFonts w:ascii="Arial" w:hAnsi="Arial" w:cs="Arial"/>
                <w:sz w:val="20"/>
                <w:szCs w:val="20"/>
                <w:lang w:val="es-MX"/>
              </w:rPr>
              <w:t xml:space="preserve"> N°</w:t>
            </w:r>
            <w:r>
              <w:rPr>
                <w:rFonts w:ascii="Arial" w:hAnsi="Arial" w:cs="Arial"/>
                <w:sz w:val="20"/>
                <w:szCs w:val="20"/>
                <w:lang w:val="es-MX"/>
              </w:rPr>
              <w:t xml:space="preserve"> 575</w:t>
            </w:r>
            <w:r w:rsidR="005B587E">
              <w:rPr>
                <w:rFonts w:ascii="Arial" w:hAnsi="Arial" w:cs="Arial"/>
                <w:sz w:val="20"/>
                <w:szCs w:val="20"/>
                <w:lang w:val="es-MX"/>
              </w:rPr>
              <w:t>5-GCGP-ESSALUD-2019 (Renuncia de personal</w:t>
            </w:r>
            <w:r>
              <w:rPr>
                <w:rFonts w:ascii="Arial" w:hAnsi="Arial" w:cs="Arial"/>
                <w:sz w:val="20"/>
                <w:szCs w:val="20"/>
                <w:lang w:val="es-MX"/>
              </w:rPr>
              <w:t>).</w:t>
            </w:r>
          </w:p>
        </w:tc>
      </w:tr>
    </w:tbl>
    <w:p w:rsidR="00655CC1" w:rsidRPr="000B7B12" w:rsidRDefault="00655CC1" w:rsidP="00BE3656">
      <w:pPr>
        <w:tabs>
          <w:tab w:val="left" w:pos="993"/>
        </w:tabs>
        <w:spacing w:after="0"/>
        <w:jc w:val="both"/>
        <w:rPr>
          <w:rFonts w:ascii="Arial" w:hAnsi="Arial" w:cs="Arial"/>
          <w:b/>
          <w:sz w:val="20"/>
          <w:szCs w:val="20"/>
        </w:rPr>
      </w:pPr>
    </w:p>
    <w:p w:rsidR="00746608" w:rsidRPr="000B7B12" w:rsidRDefault="00746608" w:rsidP="00BE3656">
      <w:pPr>
        <w:tabs>
          <w:tab w:val="left" w:pos="993"/>
        </w:tabs>
        <w:spacing w:after="0"/>
        <w:jc w:val="both"/>
        <w:rPr>
          <w:rFonts w:ascii="Arial" w:hAnsi="Arial" w:cs="Arial"/>
          <w:b/>
          <w:sz w:val="20"/>
          <w:szCs w:val="20"/>
        </w:rPr>
      </w:pPr>
    </w:p>
    <w:p w:rsidR="009C45AE" w:rsidRPr="000B7B12" w:rsidRDefault="000B7B12" w:rsidP="009C45AE">
      <w:pPr>
        <w:spacing w:after="0"/>
        <w:ind w:left="360"/>
        <w:jc w:val="both"/>
        <w:rPr>
          <w:rFonts w:ascii="Arial" w:hAnsi="Arial" w:cs="Arial"/>
          <w:b/>
          <w:sz w:val="20"/>
          <w:szCs w:val="20"/>
        </w:rPr>
      </w:pPr>
      <w:r w:rsidRPr="000B7B12">
        <w:rPr>
          <w:rFonts w:ascii="Arial" w:hAnsi="Arial" w:cs="Arial"/>
          <w:b/>
          <w:sz w:val="20"/>
          <w:szCs w:val="20"/>
          <w:lang w:val="pt-BR"/>
        </w:rPr>
        <w:t>TÉCNICO NO DIPLOMADO EN TERAPIA FÍSICA Y REHABILITACIÓ</w:t>
      </w:r>
      <w:r w:rsidR="009C45AE" w:rsidRPr="000B7B12">
        <w:rPr>
          <w:rFonts w:ascii="Arial" w:hAnsi="Arial" w:cs="Arial"/>
          <w:b/>
          <w:sz w:val="20"/>
          <w:szCs w:val="20"/>
          <w:lang w:val="pt-BR"/>
        </w:rPr>
        <w:t xml:space="preserve">N (COD. </w:t>
      </w:r>
      <w:r w:rsidRPr="000B7B12">
        <w:rPr>
          <w:rFonts w:ascii="Arial" w:hAnsi="Arial" w:cs="Arial"/>
          <w:b/>
          <w:sz w:val="20"/>
          <w:szCs w:val="20"/>
        </w:rPr>
        <w:t>T3TND-003)</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C45AE" w:rsidRPr="000B7B12" w:rsidTr="002226B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9C45AE" w:rsidRPr="000B7B12" w:rsidRDefault="009C45AE" w:rsidP="002226BE">
            <w:pPr>
              <w:autoSpaceDE w:val="0"/>
              <w:autoSpaceDN w:val="0"/>
              <w:spacing w:after="0"/>
              <w:jc w:val="center"/>
              <w:rPr>
                <w:rFonts w:ascii="Arial" w:hAnsi="Arial" w:cs="Arial"/>
                <w:b/>
                <w:bCs/>
                <w:sz w:val="20"/>
                <w:szCs w:val="20"/>
              </w:rPr>
            </w:pPr>
            <w:r w:rsidRPr="000B7B12">
              <w:rPr>
                <w:rFonts w:ascii="Arial" w:hAnsi="Arial" w:cs="Arial"/>
                <w:b/>
                <w:bCs/>
                <w:sz w:val="20"/>
                <w:szCs w:val="20"/>
              </w:rPr>
              <w:t>REQUISITOS ESPECÍFICOS</w:t>
            </w:r>
          </w:p>
        </w:tc>
        <w:tc>
          <w:tcPr>
            <w:tcW w:w="592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9C45AE" w:rsidRPr="000B7B12" w:rsidRDefault="009C45AE" w:rsidP="002226BE">
            <w:pPr>
              <w:autoSpaceDE w:val="0"/>
              <w:autoSpaceDN w:val="0"/>
              <w:spacing w:after="0"/>
              <w:jc w:val="center"/>
              <w:rPr>
                <w:rFonts w:ascii="Arial" w:hAnsi="Arial" w:cs="Arial"/>
                <w:b/>
                <w:bCs/>
                <w:sz w:val="20"/>
                <w:szCs w:val="20"/>
              </w:rPr>
            </w:pPr>
            <w:r w:rsidRPr="000B7B12">
              <w:rPr>
                <w:rFonts w:ascii="Arial" w:hAnsi="Arial" w:cs="Arial"/>
                <w:b/>
                <w:bCs/>
                <w:sz w:val="20"/>
                <w:szCs w:val="20"/>
              </w:rPr>
              <w:t>DETALLE</w:t>
            </w:r>
          </w:p>
        </w:tc>
      </w:tr>
      <w:tr w:rsidR="009C45AE" w:rsidRPr="000B7B12" w:rsidTr="002226B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C45AE" w:rsidRPr="000B7B12" w:rsidRDefault="009C45AE" w:rsidP="002226BE">
            <w:pPr>
              <w:autoSpaceDE w:val="0"/>
              <w:autoSpaceDN w:val="0"/>
              <w:jc w:val="center"/>
              <w:rPr>
                <w:rFonts w:ascii="Arial" w:hAnsi="Arial" w:cs="Arial"/>
                <w:b/>
                <w:bCs/>
                <w:sz w:val="20"/>
                <w:szCs w:val="20"/>
              </w:rPr>
            </w:pPr>
            <w:r w:rsidRPr="000B7B12">
              <w:rPr>
                <w:rFonts w:ascii="Arial" w:hAnsi="Arial" w:cs="Arial"/>
                <w:b/>
                <w:bCs/>
                <w:sz w:val="20"/>
                <w:szCs w:val="20"/>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C45AE" w:rsidRPr="000B7B12" w:rsidRDefault="009C45AE" w:rsidP="006F7F86">
            <w:pPr>
              <w:numPr>
                <w:ilvl w:val="0"/>
                <w:numId w:val="13"/>
              </w:numPr>
              <w:snapToGrid w:val="0"/>
              <w:spacing w:after="0" w:line="240" w:lineRule="auto"/>
              <w:ind w:left="428"/>
              <w:jc w:val="both"/>
              <w:rPr>
                <w:rFonts w:ascii="Arial" w:hAnsi="Arial" w:cs="Arial"/>
                <w:b/>
                <w:bCs/>
                <w:sz w:val="20"/>
                <w:szCs w:val="20"/>
              </w:rPr>
            </w:pPr>
            <w:r w:rsidRPr="000B7B12">
              <w:rPr>
                <w:rFonts w:ascii="Arial" w:hAnsi="Arial" w:cs="Arial"/>
                <w:sz w:val="20"/>
                <w:szCs w:val="20"/>
              </w:rPr>
              <w:t xml:space="preserve">Presentar copia simple del Título Profesional </w:t>
            </w:r>
            <w:r w:rsidR="008F2528" w:rsidRPr="000B7B12">
              <w:rPr>
                <w:rFonts w:ascii="Arial" w:hAnsi="Arial" w:cs="Arial"/>
                <w:sz w:val="20"/>
                <w:szCs w:val="20"/>
              </w:rPr>
              <w:t xml:space="preserve">Técnico en Terapia Física y Rehabilitación a </w:t>
            </w:r>
            <w:r w:rsidR="006F7F86" w:rsidRPr="000B7B12">
              <w:rPr>
                <w:rFonts w:ascii="Arial" w:hAnsi="Arial" w:cs="Arial"/>
                <w:sz w:val="20"/>
                <w:szCs w:val="20"/>
              </w:rPr>
              <w:t>N</w:t>
            </w:r>
            <w:r w:rsidR="008F2528" w:rsidRPr="000B7B12">
              <w:rPr>
                <w:rFonts w:ascii="Arial" w:hAnsi="Arial" w:cs="Arial"/>
                <w:sz w:val="20"/>
                <w:szCs w:val="20"/>
              </w:rPr>
              <w:t xml:space="preserve">ombre de la Nación expedido por Instituto Superior Tecnológico (mínimo tres años de </w:t>
            </w:r>
            <w:proofErr w:type="gramStart"/>
            <w:r w:rsidR="008F2528" w:rsidRPr="000B7B12">
              <w:rPr>
                <w:rFonts w:ascii="Arial" w:hAnsi="Arial" w:cs="Arial"/>
                <w:sz w:val="20"/>
                <w:szCs w:val="20"/>
              </w:rPr>
              <w:t>estudios)</w:t>
            </w:r>
            <w:r w:rsidR="008F2528" w:rsidRPr="000B7B12">
              <w:rPr>
                <w:rFonts w:ascii="Arial" w:hAnsi="Arial" w:cs="Arial"/>
                <w:b/>
                <w:bCs/>
                <w:sz w:val="20"/>
                <w:szCs w:val="20"/>
              </w:rPr>
              <w:t>(</w:t>
            </w:r>
            <w:proofErr w:type="gramEnd"/>
            <w:r w:rsidR="008F2528" w:rsidRPr="000B7B12">
              <w:rPr>
                <w:rFonts w:ascii="Arial" w:hAnsi="Arial" w:cs="Arial"/>
                <w:b/>
                <w:bCs/>
                <w:sz w:val="20"/>
                <w:szCs w:val="20"/>
              </w:rPr>
              <w:t>Indispensable</w:t>
            </w:r>
            <w:r w:rsidRPr="000B7B12">
              <w:rPr>
                <w:rFonts w:ascii="Arial" w:hAnsi="Arial" w:cs="Arial"/>
                <w:b/>
                <w:bCs/>
                <w:sz w:val="20"/>
                <w:szCs w:val="20"/>
              </w:rPr>
              <w:t>)</w:t>
            </w:r>
            <w:r w:rsidR="005B587E">
              <w:rPr>
                <w:rFonts w:ascii="Arial" w:hAnsi="Arial" w:cs="Arial"/>
                <w:b/>
                <w:bCs/>
                <w:sz w:val="20"/>
                <w:szCs w:val="20"/>
              </w:rPr>
              <w:t>.</w:t>
            </w:r>
          </w:p>
        </w:tc>
      </w:tr>
      <w:tr w:rsidR="009C45AE" w:rsidRPr="000B7B12" w:rsidTr="00653293">
        <w:trPr>
          <w:trHeight w:val="588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C45AE" w:rsidRPr="000B7B12" w:rsidRDefault="009C45AE" w:rsidP="002226BE">
            <w:pPr>
              <w:autoSpaceDE w:val="0"/>
              <w:autoSpaceDN w:val="0"/>
              <w:jc w:val="center"/>
              <w:rPr>
                <w:rFonts w:ascii="Arial" w:hAnsi="Arial" w:cs="Arial"/>
                <w:b/>
                <w:bCs/>
                <w:sz w:val="20"/>
                <w:szCs w:val="20"/>
              </w:rPr>
            </w:pPr>
            <w:r w:rsidRPr="000B7B12">
              <w:rPr>
                <w:rFonts w:ascii="Arial" w:hAnsi="Arial" w:cs="Arial"/>
                <w:b/>
                <w:bCs/>
                <w:sz w:val="20"/>
                <w:szCs w:val="20"/>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C45AE" w:rsidRPr="000B7B12" w:rsidRDefault="009C45AE" w:rsidP="002226BE">
            <w:pPr>
              <w:snapToGrid w:val="0"/>
              <w:spacing w:after="0"/>
              <w:ind w:left="360"/>
              <w:jc w:val="both"/>
              <w:rPr>
                <w:rFonts w:ascii="Arial" w:hAnsi="Arial" w:cs="Arial"/>
                <w:sz w:val="20"/>
                <w:szCs w:val="20"/>
              </w:rPr>
            </w:pPr>
            <w:r w:rsidRPr="000B7B12">
              <w:rPr>
                <w:rFonts w:ascii="Arial" w:hAnsi="Arial" w:cs="Arial"/>
                <w:b/>
                <w:bCs/>
                <w:sz w:val="20"/>
                <w:szCs w:val="20"/>
              </w:rPr>
              <w:t>EXPERIENCIA GENERAL</w:t>
            </w:r>
          </w:p>
          <w:p w:rsidR="009C45AE" w:rsidRPr="000B7B12" w:rsidRDefault="009C45AE" w:rsidP="002226BE">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 xml:space="preserve">Acreditar experiencia laboral mínima de </w:t>
            </w:r>
            <w:r w:rsidR="008F2528" w:rsidRPr="000B7B12">
              <w:rPr>
                <w:rFonts w:ascii="Arial" w:hAnsi="Arial" w:cs="Arial"/>
                <w:sz w:val="20"/>
                <w:szCs w:val="20"/>
              </w:rPr>
              <w:t>cuatro</w:t>
            </w:r>
            <w:r w:rsidRPr="000B7B12">
              <w:rPr>
                <w:rFonts w:ascii="Arial" w:hAnsi="Arial" w:cs="Arial"/>
                <w:sz w:val="20"/>
                <w:szCs w:val="20"/>
              </w:rPr>
              <w:t xml:space="preserve"> (0</w:t>
            </w:r>
            <w:r w:rsidR="008F2528" w:rsidRPr="000B7B12">
              <w:rPr>
                <w:rFonts w:ascii="Arial" w:hAnsi="Arial" w:cs="Arial"/>
                <w:sz w:val="20"/>
                <w:szCs w:val="20"/>
              </w:rPr>
              <w:t>4</w:t>
            </w:r>
            <w:r w:rsidRPr="000B7B12">
              <w:rPr>
                <w:rFonts w:ascii="Arial" w:hAnsi="Arial" w:cs="Arial"/>
                <w:sz w:val="20"/>
                <w:szCs w:val="20"/>
              </w:rPr>
              <w:t xml:space="preserve">) </w:t>
            </w:r>
            <w:proofErr w:type="gramStart"/>
            <w:r w:rsidRPr="000B7B12">
              <w:rPr>
                <w:rFonts w:ascii="Arial" w:hAnsi="Arial" w:cs="Arial"/>
                <w:sz w:val="20"/>
                <w:szCs w:val="20"/>
              </w:rPr>
              <w:t>años</w:t>
            </w:r>
            <w:r w:rsidR="0078688B">
              <w:rPr>
                <w:rFonts w:ascii="Arial" w:hAnsi="Arial" w:cs="Arial"/>
                <w:sz w:val="20"/>
                <w:szCs w:val="20"/>
              </w:rPr>
              <w:t>.</w:t>
            </w:r>
            <w:r w:rsidRPr="000B7B12">
              <w:rPr>
                <w:rFonts w:ascii="Arial" w:hAnsi="Arial" w:cs="Arial"/>
                <w:b/>
                <w:sz w:val="20"/>
                <w:szCs w:val="20"/>
              </w:rPr>
              <w:t>(</w:t>
            </w:r>
            <w:proofErr w:type="gramEnd"/>
            <w:r w:rsidRPr="000B7B12">
              <w:rPr>
                <w:rFonts w:ascii="Arial" w:hAnsi="Arial" w:cs="Arial"/>
                <w:b/>
                <w:sz w:val="20"/>
                <w:szCs w:val="20"/>
              </w:rPr>
              <w:t>Indispensable)</w:t>
            </w:r>
            <w:r w:rsidRPr="000B7B12">
              <w:rPr>
                <w:rFonts w:ascii="Arial" w:hAnsi="Arial" w:cs="Arial"/>
                <w:sz w:val="20"/>
                <w:szCs w:val="20"/>
              </w:rPr>
              <w:t xml:space="preserve">.  </w:t>
            </w:r>
          </w:p>
          <w:p w:rsidR="009C45AE" w:rsidRPr="005B587E" w:rsidRDefault="009C45AE" w:rsidP="002226BE">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 xml:space="preserve">De preferencia, la experiencia debe haber sido desarrollada en entidades de salud o en aquellas cuyas actividades estén relacionadas con la actividad prestadora y/o aseguradora </w:t>
            </w:r>
            <w:r w:rsidRPr="000B7B12">
              <w:rPr>
                <w:rFonts w:ascii="Arial" w:hAnsi="Arial" w:cs="Arial"/>
                <w:b/>
                <w:sz w:val="20"/>
                <w:szCs w:val="20"/>
              </w:rPr>
              <w:t>(Deseable).</w:t>
            </w:r>
          </w:p>
          <w:p w:rsidR="005B587E" w:rsidRPr="000B7B12" w:rsidRDefault="005B587E" w:rsidP="005B587E">
            <w:pPr>
              <w:snapToGrid w:val="0"/>
              <w:spacing w:after="0" w:line="240" w:lineRule="auto"/>
              <w:ind w:left="360"/>
              <w:jc w:val="both"/>
              <w:rPr>
                <w:rFonts w:ascii="Arial" w:hAnsi="Arial" w:cs="Arial"/>
                <w:sz w:val="20"/>
                <w:szCs w:val="20"/>
              </w:rPr>
            </w:pPr>
          </w:p>
          <w:p w:rsidR="009C45AE" w:rsidRPr="000B7B12" w:rsidRDefault="009C45AE" w:rsidP="002226BE">
            <w:pPr>
              <w:snapToGrid w:val="0"/>
              <w:spacing w:after="0"/>
              <w:ind w:left="360"/>
              <w:jc w:val="both"/>
              <w:rPr>
                <w:rFonts w:ascii="Arial" w:hAnsi="Arial" w:cs="Arial"/>
                <w:b/>
                <w:bCs/>
                <w:sz w:val="20"/>
                <w:szCs w:val="20"/>
              </w:rPr>
            </w:pPr>
            <w:r w:rsidRPr="000B7B12">
              <w:rPr>
                <w:rFonts w:ascii="Arial" w:hAnsi="Arial" w:cs="Arial"/>
                <w:b/>
                <w:bCs/>
                <w:sz w:val="20"/>
                <w:szCs w:val="20"/>
              </w:rPr>
              <w:t xml:space="preserve">EXPERIENCIA ESPECÍFICA: </w:t>
            </w:r>
          </w:p>
          <w:p w:rsidR="009C45AE" w:rsidRPr="005B587E" w:rsidRDefault="009C45AE" w:rsidP="002226BE">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 xml:space="preserve">Acreditar </w:t>
            </w:r>
            <w:r w:rsidR="008F2528" w:rsidRPr="000B7B12">
              <w:rPr>
                <w:rFonts w:ascii="Arial" w:hAnsi="Arial" w:cs="Arial"/>
                <w:sz w:val="20"/>
                <w:szCs w:val="20"/>
              </w:rPr>
              <w:t>experiencia laboral mínima de tres</w:t>
            </w:r>
            <w:r w:rsidRPr="000B7B12">
              <w:rPr>
                <w:rFonts w:ascii="Arial" w:hAnsi="Arial" w:cs="Arial"/>
                <w:sz w:val="20"/>
                <w:szCs w:val="20"/>
              </w:rPr>
              <w:t xml:space="preserve"> (0</w:t>
            </w:r>
            <w:r w:rsidR="008F2528" w:rsidRPr="000B7B12">
              <w:rPr>
                <w:rFonts w:ascii="Arial" w:hAnsi="Arial" w:cs="Arial"/>
                <w:sz w:val="20"/>
                <w:szCs w:val="20"/>
              </w:rPr>
              <w:t>3</w:t>
            </w:r>
            <w:r w:rsidRPr="000B7B12">
              <w:rPr>
                <w:rFonts w:ascii="Arial" w:hAnsi="Arial" w:cs="Arial"/>
                <w:sz w:val="20"/>
                <w:szCs w:val="20"/>
              </w:rPr>
              <w:t xml:space="preserve">) años en el desempeño de funciones afines a la </w:t>
            </w:r>
            <w:r w:rsidR="008F2528" w:rsidRPr="000B7B12">
              <w:rPr>
                <w:rFonts w:ascii="Arial" w:hAnsi="Arial" w:cs="Arial"/>
                <w:sz w:val="20"/>
                <w:szCs w:val="20"/>
              </w:rPr>
              <w:t xml:space="preserve">especialidad técnica asistencial de Terapia Física y Rehabilitación, </w:t>
            </w:r>
            <w:r w:rsidRPr="000B7B12">
              <w:rPr>
                <w:rFonts w:ascii="Arial" w:hAnsi="Arial" w:cs="Arial"/>
                <w:sz w:val="20"/>
                <w:szCs w:val="20"/>
              </w:rPr>
              <w:t xml:space="preserve">en el ámbito hospitalario, con posterioridad a la obtención del título </w:t>
            </w:r>
            <w:r w:rsidR="00AB773E" w:rsidRPr="000B7B12">
              <w:rPr>
                <w:rFonts w:ascii="Arial" w:hAnsi="Arial" w:cs="Arial"/>
                <w:sz w:val="20"/>
                <w:szCs w:val="20"/>
              </w:rPr>
              <w:t xml:space="preserve">técnico </w:t>
            </w:r>
            <w:r w:rsidRPr="000B7B12">
              <w:rPr>
                <w:rFonts w:ascii="Arial" w:hAnsi="Arial" w:cs="Arial"/>
                <w:b/>
                <w:sz w:val="20"/>
                <w:szCs w:val="20"/>
              </w:rPr>
              <w:t>(Indispensable).</w:t>
            </w:r>
          </w:p>
          <w:p w:rsidR="005B587E" w:rsidRPr="000B7B12" w:rsidRDefault="005B587E" w:rsidP="005B587E">
            <w:pPr>
              <w:snapToGrid w:val="0"/>
              <w:spacing w:after="0" w:line="240" w:lineRule="auto"/>
              <w:ind w:left="360"/>
              <w:jc w:val="both"/>
              <w:rPr>
                <w:rFonts w:ascii="Arial" w:hAnsi="Arial" w:cs="Arial"/>
                <w:sz w:val="20"/>
                <w:szCs w:val="20"/>
              </w:rPr>
            </w:pPr>
          </w:p>
          <w:p w:rsidR="009C45AE" w:rsidRPr="000B7B12" w:rsidRDefault="009C45AE" w:rsidP="002226BE">
            <w:pPr>
              <w:snapToGrid w:val="0"/>
              <w:spacing w:after="0" w:line="240" w:lineRule="auto"/>
              <w:ind w:left="360"/>
              <w:jc w:val="both"/>
              <w:rPr>
                <w:rFonts w:ascii="Arial" w:hAnsi="Arial" w:cs="Arial"/>
                <w:sz w:val="20"/>
                <w:szCs w:val="20"/>
              </w:rPr>
            </w:pPr>
            <w:r w:rsidRPr="000B7B12">
              <w:rPr>
                <w:rFonts w:ascii="Arial" w:hAnsi="Arial" w:cs="Arial"/>
                <w:b/>
                <w:bCs/>
                <w:sz w:val="20"/>
                <w:szCs w:val="20"/>
              </w:rPr>
              <w:t xml:space="preserve">EXPERIENCIA EN EL SECTOR PÚBLICO: </w:t>
            </w:r>
          </w:p>
          <w:p w:rsidR="009C45AE" w:rsidRPr="000B7B12" w:rsidRDefault="009C45AE" w:rsidP="002226BE">
            <w:pPr>
              <w:numPr>
                <w:ilvl w:val="0"/>
                <w:numId w:val="14"/>
              </w:numPr>
              <w:tabs>
                <w:tab w:val="clear" w:pos="720"/>
                <w:tab w:val="num" w:pos="360"/>
              </w:tabs>
              <w:snapToGrid w:val="0"/>
              <w:spacing w:after="0" w:line="240" w:lineRule="auto"/>
              <w:ind w:left="360"/>
              <w:jc w:val="both"/>
              <w:rPr>
                <w:rFonts w:ascii="Arial" w:hAnsi="Arial" w:cs="Arial"/>
                <w:sz w:val="20"/>
                <w:szCs w:val="20"/>
              </w:rPr>
            </w:pPr>
            <w:r w:rsidRPr="000B7B12">
              <w:rPr>
                <w:rFonts w:ascii="Arial" w:hAnsi="Arial" w:cs="Arial"/>
                <w:sz w:val="20"/>
                <w:szCs w:val="20"/>
              </w:rPr>
              <w:t xml:space="preserve">Acreditar un (01) año de </w:t>
            </w:r>
            <w:r w:rsidR="00AB773E" w:rsidRPr="000B7B12">
              <w:rPr>
                <w:rFonts w:ascii="Arial" w:hAnsi="Arial" w:cs="Arial"/>
                <w:sz w:val="20"/>
                <w:szCs w:val="20"/>
              </w:rPr>
              <w:t>experiencia</w:t>
            </w:r>
            <w:r w:rsidRPr="000B7B12">
              <w:rPr>
                <w:rFonts w:ascii="Arial" w:hAnsi="Arial" w:cs="Arial"/>
                <w:b/>
                <w:bCs/>
                <w:sz w:val="20"/>
                <w:szCs w:val="20"/>
              </w:rPr>
              <w:t>(Indispensable)</w:t>
            </w:r>
            <w:r w:rsidR="0051055E">
              <w:rPr>
                <w:rFonts w:ascii="Arial" w:hAnsi="Arial" w:cs="Arial"/>
                <w:b/>
                <w:bCs/>
                <w:sz w:val="20"/>
                <w:szCs w:val="20"/>
              </w:rPr>
              <w:t>.</w:t>
            </w:r>
          </w:p>
          <w:p w:rsidR="009C45AE" w:rsidRPr="000B7B12" w:rsidRDefault="009C45AE" w:rsidP="002226BE">
            <w:pPr>
              <w:snapToGrid w:val="0"/>
              <w:spacing w:after="0" w:line="240" w:lineRule="auto"/>
              <w:ind w:left="360"/>
              <w:jc w:val="both"/>
              <w:rPr>
                <w:rFonts w:ascii="Arial" w:hAnsi="Arial" w:cs="Arial"/>
                <w:sz w:val="20"/>
                <w:szCs w:val="20"/>
              </w:rPr>
            </w:pPr>
          </w:p>
          <w:p w:rsidR="009C45AE" w:rsidRPr="000B7B12" w:rsidRDefault="009C45AE" w:rsidP="002226BE">
            <w:pPr>
              <w:snapToGrid w:val="0"/>
              <w:ind w:left="360"/>
              <w:jc w:val="both"/>
              <w:rPr>
                <w:rFonts w:ascii="Arial" w:hAnsi="Arial" w:cs="Arial"/>
                <w:sz w:val="20"/>
                <w:szCs w:val="20"/>
              </w:rPr>
            </w:pPr>
            <w:r w:rsidRPr="000B7B12">
              <w:rPr>
                <w:rFonts w:ascii="Arial" w:hAnsi="Arial" w:cs="Arial"/>
                <w:sz w:val="20"/>
                <w:szCs w:val="20"/>
              </w:rPr>
              <w:t>Seconsiderará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C45AE" w:rsidRPr="000B7B12" w:rsidRDefault="009C45AE" w:rsidP="002226BE">
            <w:pPr>
              <w:snapToGrid w:val="0"/>
              <w:ind w:left="360"/>
              <w:jc w:val="both"/>
              <w:rPr>
                <w:rFonts w:ascii="Arial" w:hAnsi="Arial" w:cs="Arial"/>
                <w:sz w:val="20"/>
                <w:szCs w:val="20"/>
              </w:rPr>
            </w:pPr>
            <w:r w:rsidRPr="000B7B12">
              <w:rPr>
                <w:rFonts w:ascii="Arial" w:hAnsi="Arial" w:cs="Arial"/>
                <w:sz w:val="20"/>
                <w:szCs w:val="20"/>
              </w:rPr>
              <w:t>No se considerará como experiencia laboral: Trabajos Ad Honorem, ni Pasantías, ni prácticas.</w:t>
            </w:r>
          </w:p>
        </w:tc>
      </w:tr>
      <w:tr w:rsidR="009C45AE" w:rsidRPr="000B7B12" w:rsidTr="002226BE">
        <w:trPr>
          <w:trHeight w:val="83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C45AE" w:rsidRPr="000B7B12" w:rsidRDefault="009C45AE" w:rsidP="00653293">
            <w:pPr>
              <w:autoSpaceDE w:val="0"/>
              <w:autoSpaceDN w:val="0"/>
              <w:jc w:val="center"/>
              <w:rPr>
                <w:rFonts w:ascii="Arial" w:hAnsi="Arial" w:cs="Arial"/>
                <w:b/>
                <w:bCs/>
                <w:sz w:val="20"/>
                <w:szCs w:val="20"/>
              </w:rPr>
            </w:pPr>
            <w:r w:rsidRPr="000B7B12">
              <w:rPr>
                <w:rFonts w:ascii="Arial" w:hAnsi="Arial" w:cs="Arial"/>
                <w:b/>
                <w:bCs/>
                <w:sz w:val="20"/>
                <w:szCs w:val="20"/>
              </w:rPr>
              <w:t>Cursos/Estudios de Especialización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C45AE" w:rsidRPr="000B7B12" w:rsidRDefault="009C45AE" w:rsidP="00653293">
            <w:pPr>
              <w:numPr>
                <w:ilvl w:val="0"/>
                <w:numId w:val="17"/>
              </w:numPr>
              <w:snapToGrid w:val="0"/>
              <w:spacing w:after="0" w:line="240" w:lineRule="auto"/>
              <w:ind w:left="312" w:hanging="312"/>
              <w:jc w:val="both"/>
              <w:rPr>
                <w:rFonts w:ascii="Arial" w:hAnsi="Arial" w:cs="Arial"/>
                <w:sz w:val="20"/>
                <w:szCs w:val="20"/>
              </w:rPr>
            </w:pPr>
            <w:r w:rsidRPr="000B7B12">
              <w:rPr>
                <w:rFonts w:ascii="Arial" w:hAnsi="Arial" w:cs="Arial"/>
                <w:sz w:val="20"/>
                <w:szCs w:val="20"/>
              </w:rPr>
              <w:t xml:space="preserve">Acreditar capacitación y/o actividades de actualización </w:t>
            </w:r>
            <w:r w:rsidR="00AB773E" w:rsidRPr="000B7B12">
              <w:rPr>
                <w:rFonts w:ascii="Arial" w:hAnsi="Arial" w:cs="Arial"/>
                <w:sz w:val="20"/>
                <w:szCs w:val="20"/>
              </w:rPr>
              <w:t xml:space="preserve">afines a la </w:t>
            </w:r>
            <w:r w:rsidR="00653293">
              <w:rPr>
                <w:rFonts w:ascii="Arial" w:hAnsi="Arial" w:cs="Arial"/>
                <w:sz w:val="20"/>
                <w:szCs w:val="20"/>
              </w:rPr>
              <w:t>especialidad</w:t>
            </w:r>
            <w:r w:rsidR="00AB773E" w:rsidRPr="000B7B12">
              <w:rPr>
                <w:rFonts w:ascii="Arial" w:hAnsi="Arial" w:cs="Arial"/>
                <w:sz w:val="20"/>
                <w:szCs w:val="20"/>
              </w:rPr>
              <w:t xml:space="preserve"> de Terapia Física y Rehabilitación,</w:t>
            </w:r>
            <w:r w:rsidRPr="000B7B12">
              <w:rPr>
                <w:rFonts w:ascii="Arial" w:hAnsi="Arial" w:cs="Arial"/>
                <w:sz w:val="20"/>
                <w:szCs w:val="20"/>
              </w:rPr>
              <w:t xml:space="preserve"> como mínimo 51 horas o 03 créditos, realizadas a partir del año 2014 a la fecha </w:t>
            </w:r>
            <w:r w:rsidR="00AB773E" w:rsidRPr="000B7B12">
              <w:rPr>
                <w:rFonts w:ascii="Arial" w:hAnsi="Arial" w:cs="Arial"/>
                <w:sz w:val="20"/>
                <w:szCs w:val="20"/>
              </w:rPr>
              <w:t xml:space="preserve">y con posterioridad a la obtención del Título Técnico </w:t>
            </w:r>
            <w:r w:rsidRPr="000B7B12">
              <w:rPr>
                <w:rFonts w:ascii="Arial" w:hAnsi="Arial" w:cs="Arial"/>
                <w:b/>
                <w:bCs/>
                <w:sz w:val="20"/>
                <w:szCs w:val="20"/>
              </w:rPr>
              <w:t>(Indispensable)</w:t>
            </w:r>
            <w:r w:rsidR="0051055E">
              <w:rPr>
                <w:rFonts w:ascii="Arial" w:hAnsi="Arial" w:cs="Arial"/>
                <w:b/>
                <w:bCs/>
                <w:sz w:val="20"/>
                <w:szCs w:val="20"/>
              </w:rPr>
              <w:t>.</w:t>
            </w:r>
          </w:p>
        </w:tc>
      </w:tr>
      <w:tr w:rsidR="009C45AE" w:rsidRPr="000B7B12" w:rsidTr="002226B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C45AE" w:rsidRPr="000B7B12" w:rsidRDefault="009C45AE" w:rsidP="002226BE">
            <w:pPr>
              <w:ind w:left="108"/>
              <w:jc w:val="center"/>
              <w:rPr>
                <w:rFonts w:ascii="Arial" w:hAnsi="Arial" w:cs="Arial"/>
                <w:b/>
                <w:bCs/>
                <w:sz w:val="20"/>
                <w:szCs w:val="20"/>
              </w:rPr>
            </w:pPr>
            <w:r w:rsidRPr="000B7B12">
              <w:rPr>
                <w:rFonts w:ascii="Arial" w:hAnsi="Arial" w:cs="Arial"/>
                <w:b/>
                <w:bCs/>
                <w:sz w:val="20"/>
                <w:szCs w:val="20"/>
              </w:rPr>
              <w:t xml:space="preserve">Conocimientos Complementarios para </w:t>
            </w:r>
            <w:r w:rsidR="000B7B12" w:rsidRPr="000B7B12">
              <w:rPr>
                <w:rFonts w:ascii="Arial" w:hAnsi="Arial" w:cs="Arial"/>
                <w:b/>
                <w:bCs/>
                <w:sz w:val="20"/>
                <w:szCs w:val="20"/>
              </w:rPr>
              <w:t>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C45AE" w:rsidRPr="000B7B12" w:rsidRDefault="009C45AE" w:rsidP="002226BE">
            <w:pPr>
              <w:numPr>
                <w:ilvl w:val="0"/>
                <w:numId w:val="12"/>
              </w:numPr>
              <w:tabs>
                <w:tab w:val="clear" w:pos="360"/>
                <w:tab w:val="num" w:pos="312"/>
              </w:tabs>
              <w:spacing w:after="0" w:line="240" w:lineRule="auto"/>
              <w:ind w:left="286" w:hanging="258"/>
              <w:jc w:val="both"/>
              <w:rPr>
                <w:rFonts w:ascii="Arial" w:hAnsi="Arial" w:cs="Arial"/>
                <w:sz w:val="20"/>
                <w:szCs w:val="20"/>
              </w:rPr>
            </w:pPr>
            <w:r w:rsidRPr="000B7B12">
              <w:rPr>
                <w:rFonts w:ascii="Arial" w:hAnsi="Arial" w:cs="Arial"/>
                <w:sz w:val="20"/>
                <w:szCs w:val="20"/>
              </w:rPr>
              <w:t xml:space="preserve">Manejo de Ofimática: Word, Excel, </w:t>
            </w:r>
            <w:proofErr w:type="spellStart"/>
            <w:r w:rsidRPr="000B7B12">
              <w:rPr>
                <w:rFonts w:ascii="Arial" w:hAnsi="Arial" w:cs="Arial"/>
                <w:sz w:val="20"/>
                <w:szCs w:val="20"/>
              </w:rPr>
              <w:t>Power</w:t>
            </w:r>
            <w:proofErr w:type="spellEnd"/>
            <w:r w:rsidRPr="000B7B12">
              <w:rPr>
                <w:rFonts w:ascii="Arial" w:hAnsi="Arial" w:cs="Arial"/>
                <w:sz w:val="20"/>
                <w:szCs w:val="20"/>
              </w:rPr>
              <w:t xml:space="preserve"> Poin</w:t>
            </w:r>
            <w:r w:rsidR="0051055E">
              <w:rPr>
                <w:rFonts w:ascii="Arial" w:hAnsi="Arial" w:cs="Arial"/>
                <w:sz w:val="20"/>
                <w:szCs w:val="20"/>
              </w:rPr>
              <w:t>t, Internet a nivel Básico</w:t>
            </w:r>
            <w:r w:rsidRPr="000B7B12">
              <w:rPr>
                <w:rFonts w:ascii="Arial" w:hAnsi="Arial" w:cs="Arial"/>
                <w:sz w:val="20"/>
                <w:szCs w:val="20"/>
              </w:rPr>
              <w:t xml:space="preserve"> (</w:t>
            </w:r>
            <w:r w:rsidRPr="000B7B12">
              <w:rPr>
                <w:rFonts w:ascii="Arial" w:hAnsi="Arial" w:cs="Arial"/>
                <w:b/>
                <w:bCs/>
                <w:sz w:val="20"/>
                <w:szCs w:val="20"/>
              </w:rPr>
              <w:t>Indispensable)</w:t>
            </w:r>
            <w:r w:rsidR="0051055E">
              <w:rPr>
                <w:rFonts w:ascii="Arial" w:hAnsi="Arial" w:cs="Arial"/>
                <w:b/>
                <w:bCs/>
                <w:sz w:val="20"/>
                <w:szCs w:val="20"/>
              </w:rPr>
              <w:t>.</w:t>
            </w:r>
          </w:p>
        </w:tc>
      </w:tr>
      <w:tr w:rsidR="009C45AE" w:rsidRPr="000B7B12" w:rsidTr="002226B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C45AE" w:rsidRPr="000B7B12" w:rsidRDefault="009C45AE" w:rsidP="002226BE">
            <w:pPr>
              <w:autoSpaceDE w:val="0"/>
              <w:autoSpaceDN w:val="0"/>
              <w:jc w:val="center"/>
              <w:rPr>
                <w:rFonts w:ascii="Arial" w:hAnsi="Arial" w:cs="Arial"/>
                <w:b/>
                <w:bCs/>
                <w:sz w:val="20"/>
                <w:szCs w:val="20"/>
              </w:rPr>
            </w:pPr>
            <w:r w:rsidRPr="000B7B12">
              <w:rPr>
                <w:rFonts w:ascii="Arial" w:hAnsi="Arial" w:cs="Arial"/>
                <w:b/>
                <w:bCs/>
                <w:sz w:val="20"/>
                <w:szCs w:val="20"/>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C45AE" w:rsidRPr="000B7B12" w:rsidRDefault="000B7B12" w:rsidP="002226BE">
            <w:pPr>
              <w:numPr>
                <w:ilvl w:val="0"/>
                <w:numId w:val="18"/>
              </w:numPr>
              <w:spacing w:after="0" w:line="240" w:lineRule="auto"/>
              <w:ind w:left="312" w:hanging="284"/>
              <w:jc w:val="both"/>
              <w:rPr>
                <w:rFonts w:ascii="Arial" w:hAnsi="Arial" w:cs="Arial"/>
                <w:b/>
                <w:bCs/>
                <w:sz w:val="20"/>
                <w:szCs w:val="20"/>
              </w:rPr>
            </w:pPr>
            <w:r w:rsidRPr="000B7B12">
              <w:rPr>
                <w:rFonts w:ascii="Arial" w:hAnsi="Arial" w:cs="Arial"/>
                <w:b/>
                <w:bCs/>
                <w:sz w:val="20"/>
                <w:szCs w:val="20"/>
              </w:rPr>
              <w:t>COMPETENCIAS GENÉ</w:t>
            </w:r>
            <w:r w:rsidR="009C45AE" w:rsidRPr="000B7B12">
              <w:rPr>
                <w:rFonts w:ascii="Arial" w:hAnsi="Arial" w:cs="Arial"/>
                <w:b/>
                <w:bCs/>
                <w:sz w:val="20"/>
                <w:szCs w:val="20"/>
              </w:rPr>
              <w:t xml:space="preserve">RICAS: </w:t>
            </w:r>
            <w:r w:rsidR="009C45AE" w:rsidRPr="000B7B12">
              <w:rPr>
                <w:rFonts w:ascii="Arial" w:hAnsi="Arial" w:cs="Arial"/>
                <w:sz w:val="20"/>
                <w:szCs w:val="20"/>
              </w:rPr>
              <w:t>Actitud de servicio, ética e integridad, compromiso y   responsabilidad, orientación a resultados y trabajo en equipo.</w:t>
            </w:r>
          </w:p>
          <w:p w:rsidR="009C45AE" w:rsidRPr="000B7B12" w:rsidRDefault="000B7B12" w:rsidP="002226BE">
            <w:pPr>
              <w:numPr>
                <w:ilvl w:val="0"/>
                <w:numId w:val="18"/>
              </w:numPr>
              <w:spacing w:after="0" w:line="240" w:lineRule="auto"/>
              <w:ind w:left="312" w:hanging="284"/>
              <w:jc w:val="both"/>
              <w:rPr>
                <w:rFonts w:ascii="Arial" w:hAnsi="Arial" w:cs="Arial"/>
                <w:b/>
                <w:bCs/>
                <w:sz w:val="20"/>
                <w:szCs w:val="20"/>
              </w:rPr>
            </w:pPr>
            <w:r w:rsidRPr="000B7B12">
              <w:rPr>
                <w:rFonts w:ascii="Arial" w:hAnsi="Arial" w:cs="Arial"/>
                <w:b/>
                <w:bCs/>
                <w:sz w:val="20"/>
                <w:szCs w:val="20"/>
              </w:rPr>
              <w:t>COMPETENCIAS ESPECÍ</w:t>
            </w:r>
            <w:r w:rsidR="009C45AE" w:rsidRPr="000B7B12">
              <w:rPr>
                <w:rFonts w:ascii="Arial" w:hAnsi="Arial" w:cs="Arial"/>
                <w:b/>
                <w:bCs/>
                <w:sz w:val="20"/>
                <w:szCs w:val="20"/>
              </w:rPr>
              <w:t xml:space="preserve">FICAS: </w:t>
            </w:r>
            <w:r w:rsidR="009C45AE" w:rsidRPr="000B7B12">
              <w:rPr>
                <w:rFonts w:ascii="Arial" w:hAnsi="Arial" w:cs="Arial"/>
                <w:sz w:val="20"/>
                <w:szCs w:val="20"/>
              </w:rPr>
              <w:t xml:space="preserve">Pensamiento estratégico, comunicación efectiva, planificación y organización, capacidad de análisis, capacidad </w:t>
            </w:r>
            <w:r w:rsidRPr="000B7B12">
              <w:rPr>
                <w:rFonts w:ascii="Arial" w:hAnsi="Arial" w:cs="Arial"/>
                <w:sz w:val="20"/>
                <w:szCs w:val="20"/>
              </w:rPr>
              <w:t>de respuesta</w:t>
            </w:r>
            <w:r w:rsidR="009C45AE" w:rsidRPr="000B7B12">
              <w:rPr>
                <w:rFonts w:ascii="Arial" w:hAnsi="Arial" w:cs="Arial"/>
                <w:sz w:val="20"/>
                <w:szCs w:val="20"/>
              </w:rPr>
              <w:t xml:space="preserve"> al cambio.</w:t>
            </w:r>
          </w:p>
        </w:tc>
      </w:tr>
      <w:tr w:rsidR="009C45AE" w:rsidRPr="000B7B12" w:rsidTr="002226B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C45AE" w:rsidRPr="000B7B12" w:rsidRDefault="009C45AE" w:rsidP="002226BE">
            <w:pPr>
              <w:autoSpaceDE w:val="0"/>
              <w:autoSpaceDN w:val="0"/>
              <w:jc w:val="center"/>
              <w:rPr>
                <w:rFonts w:ascii="Arial" w:hAnsi="Arial" w:cs="Arial"/>
                <w:b/>
                <w:bCs/>
                <w:sz w:val="20"/>
                <w:szCs w:val="20"/>
              </w:rPr>
            </w:pPr>
            <w:r w:rsidRPr="000B7B12">
              <w:rPr>
                <w:rFonts w:ascii="Arial" w:hAnsi="Arial" w:cs="Arial"/>
                <w:b/>
                <w:bCs/>
                <w:sz w:val="20"/>
                <w:szCs w:val="20"/>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C45AE" w:rsidRPr="000B7B12" w:rsidRDefault="005B587E" w:rsidP="002226BE">
            <w:pPr>
              <w:pStyle w:val="Prrafodelista2"/>
              <w:numPr>
                <w:ilvl w:val="0"/>
                <w:numId w:val="16"/>
              </w:numPr>
              <w:spacing w:after="0" w:line="240" w:lineRule="auto"/>
              <w:ind w:left="286" w:hanging="283"/>
              <w:contextualSpacing w:val="0"/>
              <w:rPr>
                <w:rFonts w:ascii="Arial" w:hAnsi="Arial" w:cs="Arial"/>
                <w:sz w:val="20"/>
                <w:szCs w:val="20"/>
                <w:lang w:val="es-MX"/>
              </w:rPr>
            </w:pPr>
            <w:r>
              <w:rPr>
                <w:rFonts w:ascii="Arial" w:hAnsi="Arial" w:cs="Arial"/>
                <w:sz w:val="20"/>
                <w:szCs w:val="20"/>
                <w:lang w:val="es-ES"/>
              </w:rPr>
              <w:t>Plaza vacante</w:t>
            </w:r>
            <w:r>
              <w:rPr>
                <w:rFonts w:ascii="Arial" w:hAnsi="Arial" w:cs="Arial"/>
                <w:sz w:val="20"/>
                <w:szCs w:val="20"/>
                <w:lang w:val="es-MX"/>
              </w:rPr>
              <w:t>.</w:t>
            </w:r>
            <w:r w:rsidRPr="000B7B12">
              <w:rPr>
                <w:rFonts w:ascii="Arial" w:hAnsi="Arial" w:cs="Arial"/>
                <w:sz w:val="20"/>
                <w:szCs w:val="20"/>
                <w:lang w:val="es-MX"/>
              </w:rPr>
              <w:t xml:space="preserve"> Carta N°</w:t>
            </w:r>
            <w:r>
              <w:rPr>
                <w:rFonts w:ascii="Arial" w:hAnsi="Arial" w:cs="Arial"/>
                <w:sz w:val="20"/>
                <w:szCs w:val="20"/>
                <w:lang w:val="es-MX"/>
              </w:rPr>
              <w:t xml:space="preserve"> 5755-GCGP-ESSALUD-2019 (Renuncia de personal).</w:t>
            </w:r>
          </w:p>
        </w:tc>
      </w:tr>
    </w:tbl>
    <w:p w:rsidR="00C5725C" w:rsidRDefault="00C5725C" w:rsidP="000B7B12">
      <w:pPr>
        <w:tabs>
          <w:tab w:val="left" w:pos="993"/>
        </w:tabs>
        <w:spacing w:after="0"/>
        <w:ind w:left="567" w:hanging="283"/>
        <w:jc w:val="both"/>
        <w:rPr>
          <w:rFonts w:ascii="Arial" w:hAnsi="Arial" w:cs="Arial"/>
          <w:b/>
          <w:sz w:val="14"/>
          <w:szCs w:val="14"/>
        </w:rPr>
      </w:pPr>
      <w:r w:rsidRPr="000B7B12">
        <w:rPr>
          <w:rFonts w:ascii="Arial" w:hAnsi="Arial" w:cs="Arial"/>
          <w:b/>
          <w:sz w:val="14"/>
          <w:szCs w:val="14"/>
        </w:rPr>
        <w:t>(</w:t>
      </w:r>
      <w:r w:rsidR="000B7B12" w:rsidRPr="000B7B12">
        <w:rPr>
          <w:rFonts w:ascii="Arial" w:hAnsi="Arial" w:cs="Arial"/>
          <w:b/>
          <w:sz w:val="14"/>
          <w:szCs w:val="14"/>
        </w:rPr>
        <w:t>*) La</w:t>
      </w:r>
      <w:r w:rsidRPr="000B7B12">
        <w:rPr>
          <w:rFonts w:ascii="Arial" w:hAnsi="Arial" w:cs="Arial"/>
          <w:b/>
          <w:sz w:val="14"/>
          <w:szCs w:val="14"/>
        </w:rPr>
        <w:t xml:space="preserve"> acreditación implica presentar copia de los documentos sustentato</w:t>
      </w:r>
      <w:r w:rsidR="000B7B12">
        <w:rPr>
          <w:rFonts w:ascii="Arial" w:hAnsi="Arial" w:cs="Arial"/>
          <w:b/>
          <w:sz w:val="14"/>
          <w:szCs w:val="14"/>
        </w:rPr>
        <w:t xml:space="preserve">rios. Los postulantes que no lo hagan </w:t>
      </w:r>
      <w:r w:rsidRPr="000B7B12">
        <w:rPr>
          <w:rFonts w:ascii="Arial" w:hAnsi="Arial" w:cs="Arial"/>
          <w:b/>
          <w:sz w:val="14"/>
          <w:szCs w:val="14"/>
        </w:rPr>
        <w:t>serán descalificados. Los documentos</w:t>
      </w:r>
      <w:r w:rsidR="000B7B12">
        <w:rPr>
          <w:rFonts w:ascii="Arial" w:hAnsi="Arial" w:cs="Arial"/>
          <w:b/>
          <w:sz w:val="14"/>
          <w:szCs w:val="14"/>
        </w:rPr>
        <w:t xml:space="preserve"> presentados no serán </w:t>
      </w:r>
      <w:proofErr w:type="spellStart"/>
      <w:proofErr w:type="gramStart"/>
      <w:r w:rsidR="000B7B12">
        <w:rPr>
          <w:rFonts w:ascii="Arial" w:hAnsi="Arial" w:cs="Arial"/>
          <w:b/>
          <w:sz w:val="14"/>
          <w:szCs w:val="14"/>
        </w:rPr>
        <w:t>devueltos.</w:t>
      </w:r>
      <w:r w:rsidRPr="000B7B12">
        <w:rPr>
          <w:rFonts w:ascii="Arial" w:hAnsi="Arial" w:cs="Arial"/>
          <w:b/>
          <w:sz w:val="14"/>
          <w:szCs w:val="14"/>
        </w:rPr>
        <w:t>Para</w:t>
      </w:r>
      <w:proofErr w:type="spellEnd"/>
      <w:proofErr w:type="gramEnd"/>
      <w:r w:rsidRPr="000B7B12">
        <w:rPr>
          <w:rFonts w:ascii="Arial" w:hAnsi="Arial" w:cs="Arial"/>
          <w:b/>
          <w:sz w:val="14"/>
          <w:szCs w:val="14"/>
        </w:rPr>
        <w:t xml:space="preserve"> la contratación del postulante seleccionado, éste presentará la documentación original </w:t>
      </w:r>
      <w:r w:rsidRPr="00A66D36">
        <w:rPr>
          <w:rFonts w:ascii="Arial" w:hAnsi="Arial" w:cs="Arial"/>
          <w:b/>
          <w:sz w:val="14"/>
          <w:szCs w:val="14"/>
        </w:rPr>
        <w:t>sustentatoria. El postulante seleccionado podrá ser incorporado y/o desplazado a otra dependencia, de acuerdo a las necesidades del servicio.</w:t>
      </w:r>
    </w:p>
    <w:p w:rsidR="000B7B12" w:rsidRPr="000B7B12" w:rsidRDefault="000B7B12" w:rsidP="000B7B12">
      <w:pPr>
        <w:tabs>
          <w:tab w:val="left" w:pos="993"/>
        </w:tabs>
        <w:spacing w:after="0"/>
        <w:ind w:left="567" w:hanging="283"/>
        <w:jc w:val="both"/>
        <w:rPr>
          <w:rFonts w:ascii="Arial" w:hAnsi="Arial" w:cs="Arial"/>
          <w:b/>
          <w:sz w:val="14"/>
          <w:szCs w:val="14"/>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CARACTERÍSTICAS DEL PUESTO Y/O CARGO</w:t>
      </w:r>
    </w:p>
    <w:p w:rsidR="00C5725C" w:rsidRPr="00703615" w:rsidRDefault="00C5725C" w:rsidP="00C5725C">
      <w:pPr>
        <w:pStyle w:val="Prrafodelista1"/>
        <w:suppressAutoHyphens w:val="0"/>
        <w:ind w:left="360"/>
        <w:contextualSpacing/>
        <w:jc w:val="both"/>
        <w:rPr>
          <w:rFonts w:ascii="Arial" w:hAnsi="Arial" w:cs="Arial"/>
          <w:b/>
        </w:rPr>
      </w:pPr>
    </w:p>
    <w:p w:rsidR="00B66DF4" w:rsidRPr="00703615" w:rsidRDefault="004F410F" w:rsidP="004F410F">
      <w:pPr>
        <w:ind w:left="360"/>
        <w:jc w:val="both"/>
        <w:rPr>
          <w:rFonts w:ascii="Arial" w:hAnsi="Arial" w:cs="Arial"/>
          <w:b/>
          <w:sz w:val="20"/>
          <w:szCs w:val="20"/>
        </w:rPr>
      </w:pPr>
      <w:r w:rsidRPr="00703615">
        <w:rPr>
          <w:rFonts w:ascii="Arial" w:hAnsi="Arial" w:cs="Arial"/>
          <w:b/>
          <w:sz w:val="20"/>
          <w:szCs w:val="20"/>
        </w:rPr>
        <w:t xml:space="preserve">MÉDICOS ESPECIALISTAS </w:t>
      </w:r>
      <w:r w:rsidR="000B7B12">
        <w:rPr>
          <w:rFonts w:ascii="Arial" w:hAnsi="Arial" w:cs="Arial"/>
          <w:b/>
          <w:sz w:val="20"/>
          <w:szCs w:val="20"/>
        </w:rPr>
        <w:t>(COD.</w:t>
      </w:r>
      <w:r w:rsidR="004C16F9">
        <w:rPr>
          <w:rFonts w:ascii="Arial" w:hAnsi="Arial" w:cs="Arial"/>
          <w:b/>
          <w:sz w:val="20"/>
          <w:szCs w:val="20"/>
        </w:rPr>
        <w:t>P1MES-001</w:t>
      </w:r>
      <w:r w:rsidR="00653293">
        <w:rPr>
          <w:rFonts w:ascii="Arial" w:hAnsi="Arial" w:cs="Arial"/>
          <w:b/>
          <w:sz w:val="20"/>
          <w:szCs w:val="20"/>
        </w:rPr>
        <w:t xml:space="preserve"> y</w:t>
      </w:r>
      <w:r w:rsidR="004C16F9">
        <w:rPr>
          <w:rFonts w:ascii="Arial" w:hAnsi="Arial" w:cs="Arial"/>
          <w:b/>
          <w:sz w:val="20"/>
          <w:szCs w:val="20"/>
        </w:rPr>
        <w:t xml:space="preserve"> P1MES-002</w:t>
      </w:r>
      <w:r w:rsidR="009E6EC5">
        <w:rPr>
          <w:rFonts w:ascii="Arial" w:hAnsi="Arial" w:cs="Arial"/>
          <w:b/>
          <w:sz w:val="20"/>
          <w:szCs w:val="20"/>
        </w:rPr>
        <w:t>)</w:t>
      </w:r>
    </w:p>
    <w:p w:rsidR="00162F4C" w:rsidRDefault="00162F4C" w:rsidP="00162F4C">
      <w:pPr>
        <w:spacing w:after="0" w:line="240" w:lineRule="auto"/>
        <w:ind w:left="349"/>
        <w:jc w:val="both"/>
        <w:rPr>
          <w:rFonts w:ascii="Arial" w:hAnsi="Arial" w:cs="Arial"/>
          <w:b/>
          <w:sz w:val="20"/>
          <w:szCs w:val="20"/>
          <w:lang w:val="es-ES_tradnl"/>
        </w:rPr>
      </w:pPr>
      <w:r w:rsidRPr="00703615">
        <w:rPr>
          <w:rFonts w:ascii="Arial" w:hAnsi="Arial" w:cs="Arial"/>
          <w:b/>
          <w:sz w:val="20"/>
          <w:szCs w:val="20"/>
          <w:lang w:val="es-ES_tradnl"/>
        </w:rPr>
        <w:t>Principales funciones a desarrollar:</w:t>
      </w:r>
    </w:p>
    <w:p w:rsidR="000B7B12" w:rsidRPr="00703615" w:rsidRDefault="000B7B12" w:rsidP="00162F4C">
      <w:pPr>
        <w:spacing w:after="0" w:line="240" w:lineRule="auto"/>
        <w:ind w:left="349"/>
        <w:jc w:val="both"/>
        <w:rPr>
          <w:rFonts w:ascii="Arial" w:hAnsi="Arial" w:cs="Arial"/>
          <w:b/>
          <w:sz w:val="20"/>
          <w:szCs w:val="20"/>
          <w:lang w:val="es-ES_tradnl"/>
        </w:rPr>
      </w:pP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Evaluar, examinar, diagnosticar y prescribir tratamientos según protocolos y guías de práctica clínica vigentes.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lastRenderedPageBreak/>
        <w:t>Atender con oportunidad y prontitud las interconsultas de otros Servicios y coordinar las atenciones complementarias que requieran los pacientes.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Supervisar y conducir el equipo interdisciplinario de salud en el diseño, ejecución, seguimiento y control de los procesos de atención asistencial en el ámbito de su competencia.</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 xml:space="preserve">Indicar la continuación del tratamiento y/o control de los pacientes </w:t>
      </w:r>
      <w:proofErr w:type="spellStart"/>
      <w:r w:rsidRPr="00703615">
        <w:rPr>
          <w:rFonts w:ascii="Arial" w:hAnsi="Arial" w:cs="Arial"/>
          <w:sz w:val="20"/>
          <w:szCs w:val="20"/>
          <w:lang w:val="es-MX"/>
        </w:rPr>
        <w:t>contrarreferidos</w:t>
      </w:r>
      <w:proofErr w:type="spellEnd"/>
      <w:r w:rsidRPr="00703615">
        <w:rPr>
          <w:rFonts w:ascii="Arial" w:hAnsi="Arial" w:cs="Arial"/>
          <w:sz w:val="20"/>
          <w:szCs w:val="20"/>
          <w:lang w:val="es-MX"/>
        </w:rPr>
        <w:t xml:space="preserve"> en el Centro Asistencial de origen, según indicación establecida en la contrarreferencia.</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Registrar las prestaciones asistenciales en la Historia Clínica, los sistemas informáticos y en formularios utilizados en la atención.</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Brindar información médica al paciente y familiar responsable sobre su situación de salud y sobre los riesgos de los procedimientos a realizar.</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Cumplir con las pautas de consentimiento informado para los procedimientos diagnósticos y terapéuticos que indiquen las normas institucionales.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Elaborar propuestas de mejora y participar en la actualización de Protocolos, Guías de Práctica Clínica, Manuales de Procedimientos y otros documentos técnico normativos.</w:t>
      </w:r>
    </w:p>
    <w:p w:rsidR="004F410F" w:rsidRPr="00703615" w:rsidRDefault="004F410F" w:rsidP="004F410F">
      <w:pPr>
        <w:numPr>
          <w:ilvl w:val="0"/>
          <w:numId w:val="6"/>
        </w:numPr>
        <w:spacing w:after="0" w:line="240" w:lineRule="auto"/>
        <w:ind w:hanging="294"/>
        <w:jc w:val="both"/>
        <w:rPr>
          <w:rFonts w:ascii="Arial" w:hAnsi="Arial" w:cs="Arial"/>
          <w:sz w:val="20"/>
          <w:szCs w:val="20"/>
          <w:lang w:val="es-MX"/>
        </w:rPr>
      </w:pPr>
      <w:r w:rsidRPr="00703615">
        <w:rPr>
          <w:rFonts w:ascii="Arial" w:hAnsi="Arial" w:cs="Arial"/>
          <w:sz w:val="20"/>
          <w:szCs w:val="20"/>
          <w:lang w:val="es-MX"/>
        </w:rPr>
        <w:t>Aplicar las normas y medidas de bioseguridad.</w:t>
      </w:r>
    </w:p>
    <w:p w:rsidR="004F410F" w:rsidRDefault="000B7B12" w:rsidP="004F410F">
      <w:pPr>
        <w:numPr>
          <w:ilvl w:val="0"/>
          <w:numId w:val="6"/>
        </w:numPr>
        <w:spacing w:after="0" w:line="240" w:lineRule="auto"/>
        <w:ind w:hanging="294"/>
        <w:jc w:val="both"/>
        <w:rPr>
          <w:rFonts w:ascii="Arial" w:hAnsi="Arial" w:cs="Arial"/>
          <w:lang w:val="es-MX"/>
        </w:rPr>
      </w:pPr>
      <w:r>
        <w:rPr>
          <w:rFonts w:ascii="Arial" w:hAnsi="Arial" w:cs="Arial"/>
          <w:sz w:val="20"/>
          <w:szCs w:val="20"/>
          <w:lang w:val="es-MX"/>
        </w:rPr>
        <w:t>Mantener informado al j</w:t>
      </w:r>
      <w:r w:rsidR="004F410F" w:rsidRPr="00703615">
        <w:rPr>
          <w:rFonts w:ascii="Arial" w:hAnsi="Arial" w:cs="Arial"/>
          <w:sz w:val="20"/>
          <w:szCs w:val="20"/>
          <w:lang w:val="es-MX"/>
        </w:rPr>
        <w:t>efe inmediato sobre las actividades que desarrolla</w:t>
      </w:r>
      <w:r w:rsidR="004F410F" w:rsidRPr="00703615">
        <w:rPr>
          <w:rFonts w:ascii="Arial" w:hAnsi="Arial" w:cs="Arial"/>
          <w:lang w:val="es-MX"/>
        </w:rPr>
        <w:t>.</w:t>
      </w:r>
    </w:p>
    <w:p w:rsidR="0051055E" w:rsidRDefault="0051055E" w:rsidP="0051055E">
      <w:pPr>
        <w:pStyle w:val="ListParagraph2"/>
        <w:numPr>
          <w:ilvl w:val="0"/>
          <w:numId w:val="6"/>
        </w:numPr>
        <w:suppressAutoHyphens w:val="0"/>
        <w:ind w:hanging="294"/>
        <w:jc w:val="both"/>
        <w:rPr>
          <w:rFonts w:ascii="Arial" w:hAnsi="Arial" w:cs="Arial"/>
          <w:spacing w:val="-3"/>
        </w:rPr>
      </w:pPr>
      <w:r>
        <w:rPr>
          <w:rFonts w:ascii="Arial" w:hAnsi="Arial" w:cs="Arial"/>
          <w:spacing w:val="-3"/>
        </w:rPr>
        <w:t>Respetar y hacer respetar los derechos del asegurado, en el marco de la política de humanización de la atención de salud y las normas vigentes.</w:t>
      </w:r>
    </w:p>
    <w:p w:rsidR="0051055E" w:rsidRDefault="0051055E" w:rsidP="0051055E">
      <w:pPr>
        <w:pStyle w:val="ListParagraph2"/>
        <w:numPr>
          <w:ilvl w:val="0"/>
          <w:numId w:val="6"/>
        </w:numPr>
        <w:suppressAutoHyphens w:val="0"/>
        <w:ind w:hanging="294"/>
        <w:jc w:val="both"/>
        <w:rPr>
          <w:rFonts w:ascii="Arial" w:hAnsi="Arial" w:cs="Arial"/>
          <w:spacing w:val="-3"/>
        </w:rPr>
      </w:pPr>
      <w:r>
        <w:rPr>
          <w:rFonts w:ascii="Arial" w:hAnsi="Arial" w:cs="Arial"/>
          <w:spacing w:val="-3"/>
        </w:rPr>
        <w:t xml:space="preserve"> Cumplir con los principios y deberes establecidos en el Código de Ética del Personal del Seguro Social de Salud (EsSalud)así como no incurrir en las prohibiciones contenidas en él.</w:t>
      </w:r>
    </w:p>
    <w:p w:rsidR="0051055E" w:rsidRDefault="0051055E" w:rsidP="0051055E">
      <w:pPr>
        <w:pStyle w:val="ListParagraph2"/>
        <w:numPr>
          <w:ilvl w:val="0"/>
          <w:numId w:val="6"/>
        </w:numPr>
        <w:suppressAutoHyphens w:val="0"/>
        <w:ind w:hanging="294"/>
        <w:jc w:val="both"/>
        <w:rPr>
          <w:rFonts w:ascii="Arial" w:hAnsi="Arial" w:cs="Arial"/>
          <w:spacing w:val="-3"/>
        </w:rPr>
      </w:pPr>
      <w:r>
        <w:rPr>
          <w:rFonts w:ascii="Arial" w:hAnsi="Arial" w:cs="Arial"/>
          <w:spacing w:val="-3"/>
        </w:rPr>
        <w:t xml:space="preserve"> Mantener informado al jefe inmediato sobre las actividades que desarrolla.</w:t>
      </w:r>
    </w:p>
    <w:p w:rsidR="0051055E" w:rsidRDefault="0051055E" w:rsidP="0051055E">
      <w:pPr>
        <w:pStyle w:val="ListParagraph2"/>
        <w:numPr>
          <w:ilvl w:val="0"/>
          <w:numId w:val="6"/>
        </w:numPr>
        <w:suppressAutoHyphens w:val="0"/>
        <w:ind w:hanging="294"/>
        <w:jc w:val="both"/>
        <w:rPr>
          <w:rFonts w:ascii="Arial" w:hAnsi="Arial" w:cs="Arial"/>
          <w:spacing w:val="-3"/>
        </w:rPr>
      </w:pPr>
      <w:r>
        <w:rPr>
          <w:rFonts w:ascii="Arial" w:hAnsi="Arial" w:cs="Arial"/>
          <w:spacing w:val="-3"/>
        </w:rPr>
        <w:t xml:space="preserve"> Registrar las actividades realizadas en los sistemas de información institucional y emitir informes de su ejecución, cumpliendo las disposiciones vigentes.</w:t>
      </w:r>
    </w:p>
    <w:p w:rsidR="0051055E" w:rsidRDefault="0051055E" w:rsidP="0051055E">
      <w:pPr>
        <w:pStyle w:val="ListParagraph2"/>
        <w:numPr>
          <w:ilvl w:val="0"/>
          <w:numId w:val="6"/>
        </w:numPr>
        <w:tabs>
          <w:tab w:val="left" w:pos="851"/>
        </w:tabs>
        <w:suppressAutoHyphens w:val="0"/>
        <w:ind w:hanging="294"/>
        <w:jc w:val="both"/>
        <w:rPr>
          <w:rFonts w:ascii="Arial" w:hAnsi="Arial" w:cs="Arial"/>
          <w:spacing w:val="-3"/>
        </w:rPr>
      </w:pPr>
      <w:r>
        <w:rPr>
          <w:rFonts w:ascii="Arial" w:hAnsi="Arial" w:cs="Arial"/>
          <w:spacing w:val="-3"/>
        </w:rPr>
        <w:t>Velar por la seguridad, mantenimiento y operatividad de los bienes asignados para el cumplimiento de sus labores.</w:t>
      </w:r>
    </w:p>
    <w:p w:rsidR="0051055E" w:rsidRDefault="0051055E" w:rsidP="0051055E">
      <w:pPr>
        <w:pStyle w:val="ListParagraph2"/>
        <w:numPr>
          <w:ilvl w:val="0"/>
          <w:numId w:val="6"/>
        </w:numPr>
        <w:suppressAutoHyphens w:val="0"/>
        <w:ind w:hanging="294"/>
        <w:jc w:val="both"/>
        <w:rPr>
          <w:rFonts w:ascii="Arial" w:hAnsi="Arial" w:cs="Arial"/>
          <w:spacing w:val="-3"/>
        </w:rPr>
      </w:pPr>
      <w:r>
        <w:rPr>
          <w:rFonts w:ascii="Arial" w:hAnsi="Arial" w:cs="Arial"/>
          <w:spacing w:val="-3"/>
        </w:rPr>
        <w:t>Realizar otras funciones que le asigne el jefe inmediato en el ámbito de su competencia.</w:t>
      </w:r>
    </w:p>
    <w:p w:rsidR="0085788F" w:rsidRDefault="0085788F" w:rsidP="0051055E">
      <w:pPr>
        <w:suppressAutoHyphens/>
        <w:spacing w:after="0" w:line="240" w:lineRule="auto"/>
        <w:jc w:val="both"/>
        <w:rPr>
          <w:rFonts w:ascii="Arial" w:hAnsi="Arial" w:cs="Arial"/>
          <w:sz w:val="20"/>
        </w:rPr>
      </w:pPr>
    </w:p>
    <w:p w:rsidR="0085788F" w:rsidRPr="00004228" w:rsidRDefault="0085788F" w:rsidP="0085788F">
      <w:pPr>
        <w:pStyle w:val="Sinespaciado"/>
        <w:ind w:firstLine="284"/>
        <w:jc w:val="both"/>
        <w:rPr>
          <w:rFonts w:ascii="Arial" w:hAnsi="Arial" w:cs="Arial"/>
          <w:b/>
          <w:sz w:val="20"/>
          <w:szCs w:val="20"/>
        </w:rPr>
      </w:pPr>
      <w:r w:rsidRPr="00004228">
        <w:rPr>
          <w:rFonts w:ascii="Arial" w:hAnsi="Arial" w:cs="Arial"/>
          <w:b/>
          <w:sz w:val="20"/>
          <w:szCs w:val="20"/>
        </w:rPr>
        <w:t xml:space="preserve">TÉCNICO NO DIPLOMADO EN </w:t>
      </w:r>
      <w:r w:rsidR="0051055E">
        <w:rPr>
          <w:rFonts w:ascii="Arial" w:hAnsi="Arial" w:cs="Arial"/>
          <w:b/>
          <w:sz w:val="20"/>
          <w:szCs w:val="20"/>
        </w:rPr>
        <w:t>TERAPIA FÍSICA Y REHABILITACIÓ</w:t>
      </w:r>
      <w:r w:rsidR="001F0238" w:rsidRPr="001F0238">
        <w:rPr>
          <w:rFonts w:ascii="Arial" w:hAnsi="Arial" w:cs="Arial"/>
          <w:b/>
          <w:sz w:val="20"/>
          <w:szCs w:val="20"/>
        </w:rPr>
        <w:t>N</w:t>
      </w:r>
      <w:r w:rsidR="000B7B12">
        <w:rPr>
          <w:rFonts w:ascii="Arial" w:hAnsi="Arial" w:cs="Arial"/>
          <w:b/>
          <w:sz w:val="20"/>
          <w:szCs w:val="20"/>
        </w:rPr>
        <w:t xml:space="preserve"> (COD. T3TND-003</w:t>
      </w:r>
      <w:r w:rsidRPr="00004228">
        <w:rPr>
          <w:rFonts w:ascii="Arial" w:hAnsi="Arial" w:cs="Arial"/>
          <w:b/>
          <w:sz w:val="20"/>
          <w:szCs w:val="20"/>
        </w:rPr>
        <w:t>)</w:t>
      </w:r>
    </w:p>
    <w:p w:rsidR="0085788F" w:rsidRPr="00004228" w:rsidRDefault="0085788F" w:rsidP="0085788F">
      <w:pPr>
        <w:pStyle w:val="Sinespaciado"/>
        <w:ind w:firstLine="284"/>
        <w:jc w:val="both"/>
        <w:rPr>
          <w:rFonts w:ascii="Arial" w:hAnsi="Arial" w:cs="Arial"/>
          <w:b/>
          <w:sz w:val="20"/>
          <w:szCs w:val="20"/>
        </w:rPr>
      </w:pPr>
    </w:p>
    <w:p w:rsidR="0085788F" w:rsidRDefault="0085788F" w:rsidP="0085788F">
      <w:pPr>
        <w:pStyle w:val="Sinespaciado"/>
        <w:ind w:firstLine="284"/>
        <w:jc w:val="both"/>
        <w:rPr>
          <w:rFonts w:ascii="Arial" w:hAnsi="Arial" w:cs="Arial"/>
          <w:b/>
          <w:sz w:val="20"/>
          <w:szCs w:val="20"/>
        </w:rPr>
      </w:pPr>
      <w:r w:rsidRPr="00004228">
        <w:rPr>
          <w:rFonts w:ascii="Arial" w:hAnsi="Arial" w:cs="Arial"/>
          <w:b/>
          <w:sz w:val="20"/>
          <w:szCs w:val="20"/>
        </w:rPr>
        <w:t>Principales funciones a desempeñar:</w:t>
      </w:r>
    </w:p>
    <w:p w:rsidR="000B7B12" w:rsidRPr="00004228" w:rsidRDefault="000B7B12" w:rsidP="0085788F">
      <w:pPr>
        <w:pStyle w:val="Sinespaciado"/>
        <w:ind w:firstLine="284"/>
        <w:jc w:val="both"/>
        <w:rPr>
          <w:rFonts w:ascii="Arial" w:hAnsi="Arial" w:cs="Arial"/>
          <w:b/>
          <w:sz w:val="20"/>
          <w:szCs w:val="20"/>
        </w:rPr>
      </w:pPr>
    </w:p>
    <w:p w:rsidR="0085788F" w:rsidRDefault="001F0238" w:rsidP="0085788F">
      <w:pPr>
        <w:pStyle w:val="Sinespaciado"/>
        <w:numPr>
          <w:ilvl w:val="0"/>
          <w:numId w:val="10"/>
        </w:numPr>
        <w:ind w:left="567" w:hanging="283"/>
        <w:jc w:val="both"/>
        <w:rPr>
          <w:rFonts w:ascii="Arial" w:hAnsi="Arial" w:cs="Arial"/>
          <w:sz w:val="20"/>
          <w:szCs w:val="20"/>
        </w:rPr>
      </w:pPr>
      <w:r>
        <w:rPr>
          <w:rFonts w:ascii="Arial" w:hAnsi="Arial" w:cs="Arial"/>
          <w:sz w:val="20"/>
          <w:szCs w:val="20"/>
        </w:rPr>
        <w:t>Asistir al profesional de la salud en la atención integral de pacientes, bajo supervisión</w:t>
      </w:r>
      <w:r w:rsidR="0085788F" w:rsidRPr="00004228">
        <w:rPr>
          <w:rFonts w:ascii="Arial" w:hAnsi="Arial" w:cs="Arial"/>
          <w:sz w:val="20"/>
          <w:szCs w:val="20"/>
        </w:rPr>
        <w:t>.</w:t>
      </w:r>
    </w:p>
    <w:p w:rsidR="00F1626C" w:rsidRDefault="00F1626C" w:rsidP="00F1626C">
      <w:pPr>
        <w:pStyle w:val="Sinespaciado"/>
        <w:numPr>
          <w:ilvl w:val="0"/>
          <w:numId w:val="10"/>
        </w:numPr>
        <w:ind w:left="567" w:hanging="283"/>
        <w:jc w:val="both"/>
        <w:rPr>
          <w:rFonts w:ascii="Arial" w:hAnsi="Arial" w:cs="Arial"/>
          <w:sz w:val="20"/>
          <w:szCs w:val="20"/>
        </w:rPr>
      </w:pPr>
      <w:r>
        <w:rPr>
          <w:rFonts w:ascii="Arial" w:hAnsi="Arial" w:cs="Arial"/>
          <w:sz w:val="20"/>
          <w:szCs w:val="20"/>
        </w:rPr>
        <w:t>Preparar al paciente para la ejecución de procedimientos diagnósticos o terapéuticos por indicación del profesional asistencial.</w:t>
      </w:r>
    </w:p>
    <w:p w:rsidR="00F1626C" w:rsidRDefault="00F1626C" w:rsidP="00F1626C">
      <w:pPr>
        <w:pStyle w:val="Sinespaciado"/>
        <w:numPr>
          <w:ilvl w:val="0"/>
          <w:numId w:val="10"/>
        </w:numPr>
        <w:ind w:left="567" w:hanging="283"/>
        <w:jc w:val="both"/>
        <w:rPr>
          <w:rFonts w:ascii="Arial" w:hAnsi="Arial" w:cs="Arial"/>
          <w:sz w:val="20"/>
          <w:szCs w:val="20"/>
        </w:rPr>
      </w:pPr>
      <w:r>
        <w:rPr>
          <w:rFonts w:ascii="Arial" w:hAnsi="Arial" w:cs="Arial"/>
          <w:sz w:val="20"/>
          <w:szCs w:val="20"/>
        </w:rPr>
        <w:t>Proporcionar cuidados al paciente relacionados con el confort, aseo personal y cambios posturales, según indicación del profesional asistencial.</w:t>
      </w:r>
    </w:p>
    <w:p w:rsidR="00F1626C" w:rsidRDefault="00F1626C" w:rsidP="00F1626C">
      <w:pPr>
        <w:pStyle w:val="Sinespaciado"/>
        <w:numPr>
          <w:ilvl w:val="0"/>
          <w:numId w:val="10"/>
        </w:numPr>
        <w:ind w:left="567" w:hanging="283"/>
        <w:jc w:val="both"/>
        <w:rPr>
          <w:rFonts w:ascii="Arial" w:hAnsi="Arial" w:cs="Arial"/>
          <w:sz w:val="20"/>
          <w:szCs w:val="20"/>
        </w:rPr>
      </w:pPr>
      <w:r>
        <w:rPr>
          <w:rFonts w:ascii="Arial" w:hAnsi="Arial" w:cs="Arial"/>
          <w:sz w:val="20"/>
          <w:szCs w:val="20"/>
        </w:rPr>
        <w:t>Acudir y atender de inmediato el llamado del paciente en el ámbito de competencia y dar aviso al profesional asistencial.</w:t>
      </w:r>
    </w:p>
    <w:p w:rsidR="0085788F" w:rsidRDefault="0085788F" w:rsidP="0085788F">
      <w:pPr>
        <w:pStyle w:val="Sinespaciado"/>
        <w:numPr>
          <w:ilvl w:val="0"/>
          <w:numId w:val="10"/>
        </w:numPr>
        <w:ind w:left="567" w:hanging="283"/>
        <w:jc w:val="both"/>
        <w:rPr>
          <w:rFonts w:ascii="Arial" w:hAnsi="Arial" w:cs="Arial"/>
          <w:sz w:val="20"/>
          <w:szCs w:val="20"/>
        </w:rPr>
      </w:pPr>
      <w:r w:rsidRPr="00004228">
        <w:rPr>
          <w:rFonts w:ascii="Arial" w:hAnsi="Arial" w:cs="Arial"/>
          <w:sz w:val="20"/>
          <w:szCs w:val="20"/>
        </w:rPr>
        <w:t>Participar en actividades de promoción de la salud y prevención de la enfermedad por indicación médica o del profesional de la salud.</w:t>
      </w:r>
    </w:p>
    <w:p w:rsidR="00F1626C" w:rsidRDefault="00F1626C" w:rsidP="0085788F">
      <w:pPr>
        <w:pStyle w:val="Sinespaciado"/>
        <w:numPr>
          <w:ilvl w:val="0"/>
          <w:numId w:val="10"/>
        </w:numPr>
        <w:ind w:left="567" w:hanging="283"/>
        <w:jc w:val="both"/>
        <w:rPr>
          <w:rFonts w:ascii="Arial" w:hAnsi="Arial" w:cs="Arial"/>
          <w:sz w:val="20"/>
          <w:szCs w:val="20"/>
        </w:rPr>
      </w:pPr>
      <w:r>
        <w:rPr>
          <w:rFonts w:ascii="Arial" w:hAnsi="Arial" w:cs="Arial"/>
          <w:sz w:val="20"/>
          <w:szCs w:val="20"/>
        </w:rPr>
        <w:t>Realizar procedimientos asistenciales simples en el marco de la normativa vigente y por indicación del profesional responsable.</w:t>
      </w:r>
    </w:p>
    <w:p w:rsidR="00F1626C" w:rsidRDefault="00F1626C" w:rsidP="0085788F">
      <w:pPr>
        <w:pStyle w:val="Sinespaciado"/>
        <w:numPr>
          <w:ilvl w:val="0"/>
          <w:numId w:val="10"/>
        </w:numPr>
        <w:ind w:left="567" w:hanging="283"/>
        <w:jc w:val="both"/>
        <w:rPr>
          <w:rFonts w:ascii="Arial" w:hAnsi="Arial" w:cs="Arial"/>
          <w:sz w:val="20"/>
          <w:szCs w:val="20"/>
        </w:rPr>
      </w:pPr>
      <w:r>
        <w:rPr>
          <w:rFonts w:ascii="Arial" w:hAnsi="Arial" w:cs="Arial"/>
          <w:sz w:val="20"/>
          <w:szCs w:val="20"/>
        </w:rPr>
        <w:t>Operar equipos biomédicos en el ámbito de competencia y bajo supervisión del profesional asistencial.</w:t>
      </w:r>
    </w:p>
    <w:p w:rsidR="0085788F" w:rsidRPr="00004228" w:rsidRDefault="0085788F" w:rsidP="0085788F">
      <w:pPr>
        <w:pStyle w:val="Sinespaciado"/>
        <w:numPr>
          <w:ilvl w:val="0"/>
          <w:numId w:val="10"/>
        </w:numPr>
        <w:ind w:left="567" w:hanging="283"/>
        <w:jc w:val="both"/>
        <w:rPr>
          <w:rFonts w:ascii="Arial" w:hAnsi="Arial" w:cs="Arial"/>
          <w:sz w:val="20"/>
          <w:szCs w:val="20"/>
        </w:rPr>
      </w:pPr>
      <w:r w:rsidRPr="00004228">
        <w:rPr>
          <w:rFonts w:ascii="Arial" w:hAnsi="Arial" w:cs="Arial"/>
          <w:sz w:val="20"/>
          <w:szCs w:val="20"/>
        </w:rPr>
        <w:t xml:space="preserve">Mantener ordenada, preparada el área de trabajo, muebles, material </w:t>
      </w:r>
      <w:r w:rsidR="00F1626C">
        <w:rPr>
          <w:rFonts w:ascii="Arial" w:hAnsi="Arial" w:cs="Arial"/>
          <w:sz w:val="20"/>
          <w:szCs w:val="20"/>
        </w:rPr>
        <w:t xml:space="preserve">e instrumental </w:t>
      </w:r>
      <w:r w:rsidR="00653293">
        <w:rPr>
          <w:rFonts w:ascii="Arial" w:hAnsi="Arial" w:cs="Arial"/>
          <w:sz w:val="20"/>
          <w:szCs w:val="20"/>
        </w:rPr>
        <w:t>terapéutico</w:t>
      </w:r>
      <w:r w:rsidRPr="00004228">
        <w:rPr>
          <w:rFonts w:ascii="Arial" w:hAnsi="Arial" w:cs="Arial"/>
          <w:sz w:val="20"/>
          <w:szCs w:val="20"/>
        </w:rPr>
        <w:t xml:space="preserve"> de la unidad a la que se encuentra asignado, según procedimientos vigentes.</w:t>
      </w:r>
    </w:p>
    <w:p w:rsidR="0085788F" w:rsidRDefault="0085788F" w:rsidP="0085788F">
      <w:pPr>
        <w:pStyle w:val="Sinespaciado"/>
        <w:numPr>
          <w:ilvl w:val="0"/>
          <w:numId w:val="10"/>
        </w:numPr>
        <w:ind w:left="567" w:hanging="283"/>
        <w:jc w:val="both"/>
        <w:rPr>
          <w:rFonts w:ascii="Arial" w:hAnsi="Arial" w:cs="Arial"/>
          <w:sz w:val="20"/>
          <w:szCs w:val="20"/>
        </w:rPr>
      </w:pPr>
      <w:r w:rsidRPr="00004228">
        <w:rPr>
          <w:rFonts w:ascii="Arial" w:hAnsi="Arial" w:cs="Arial"/>
          <w:sz w:val="20"/>
          <w:szCs w:val="20"/>
        </w:rPr>
        <w:t>Recoger, preparar, almacenar, ordenar y distribuir materiales, insumos, formatos por indicación del profesional de la salud.</w:t>
      </w:r>
    </w:p>
    <w:p w:rsidR="0085788F" w:rsidRPr="00004228" w:rsidRDefault="0085788F" w:rsidP="0085788F">
      <w:pPr>
        <w:pStyle w:val="Sinespaciado"/>
        <w:numPr>
          <w:ilvl w:val="0"/>
          <w:numId w:val="10"/>
        </w:numPr>
        <w:ind w:left="567" w:hanging="283"/>
        <w:jc w:val="both"/>
        <w:rPr>
          <w:rFonts w:ascii="Arial" w:hAnsi="Arial" w:cs="Arial"/>
          <w:sz w:val="20"/>
          <w:szCs w:val="20"/>
        </w:rPr>
      </w:pPr>
      <w:r w:rsidRPr="00004228">
        <w:rPr>
          <w:rFonts w:ascii="Arial" w:hAnsi="Arial" w:cs="Arial"/>
          <w:sz w:val="20"/>
          <w:szCs w:val="20"/>
        </w:rPr>
        <w:t>Identificar y registrar solicitud de examen del paciente.</w:t>
      </w:r>
    </w:p>
    <w:p w:rsidR="0057763B" w:rsidRDefault="0057763B" w:rsidP="0085788F">
      <w:pPr>
        <w:pStyle w:val="Sinespaciado"/>
        <w:numPr>
          <w:ilvl w:val="0"/>
          <w:numId w:val="10"/>
        </w:numPr>
        <w:ind w:left="567" w:hanging="283"/>
        <w:jc w:val="both"/>
        <w:rPr>
          <w:rFonts w:ascii="Arial" w:hAnsi="Arial" w:cs="Arial"/>
          <w:sz w:val="20"/>
          <w:szCs w:val="20"/>
        </w:rPr>
      </w:pPr>
      <w:r>
        <w:rPr>
          <w:rFonts w:ascii="Arial" w:hAnsi="Arial" w:cs="Arial"/>
          <w:sz w:val="20"/>
          <w:szCs w:val="20"/>
        </w:rPr>
        <w:t>Transportar y movilizar al paciente según indicaciones del profesional responsable.</w:t>
      </w:r>
    </w:p>
    <w:p w:rsidR="0085788F" w:rsidRPr="00004228" w:rsidRDefault="0085788F" w:rsidP="0085788F">
      <w:pPr>
        <w:pStyle w:val="Sinespaciado"/>
        <w:numPr>
          <w:ilvl w:val="0"/>
          <w:numId w:val="10"/>
        </w:numPr>
        <w:ind w:left="567" w:hanging="283"/>
        <w:jc w:val="both"/>
        <w:rPr>
          <w:rFonts w:ascii="Arial" w:hAnsi="Arial" w:cs="Arial"/>
          <w:sz w:val="20"/>
          <w:szCs w:val="20"/>
        </w:rPr>
      </w:pPr>
      <w:r w:rsidRPr="00004228">
        <w:rPr>
          <w:rFonts w:ascii="Arial" w:hAnsi="Arial" w:cs="Arial"/>
          <w:sz w:val="20"/>
          <w:szCs w:val="20"/>
        </w:rPr>
        <w:t>Realizar el control y registro de la ropa hospitalaria, materiales, insumos y equipamiento, según programación.</w:t>
      </w:r>
    </w:p>
    <w:p w:rsidR="0057763B" w:rsidRDefault="0057763B" w:rsidP="0085788F">
      <w:pPr>
        <w:pStyle w:val="Sinespaciado"/>
        <w:numPr>
          <w:ilvl w:val="0"/>
          <w:numId w:val="10"/>
        </w:numPr>
        <w:ind w:left="567" w:hanging="283"/>
        <w:jc w:val="both"/>
        <w:rPr>
          <w:rFonts w:ascii="Arial" w:hAnsi="Arial" w:cs="Arial"/>
          <w:sz w:val="20"/>
          <w:szCs w:val="20"/>
        </w:rPr>
      </w:pPr>
      <w:r>
        <w:rPr>
          <w:rFonts w:ascii="Arial" w:hAnsi="Arial" w:cs="Arial"/>
          <w:sz w:val="20"/>
          <w:szCs w:val="20"/>
        </w:rPr>
        <w:t>Tramitar citas para solicitudes de exámenes de diagnósticos, procedimientos terapéuticos, prescripción farmacológica, interconsultas.</w:t>
      </w:r>
    </w:p>
    <w:p w:rsidR="0085788F" w:rsidRDefault="0085788F" w:rsidP="0085788F">
      <w:pPr>
        <w:pStyle w:val="Sinespaciado"/>
        <w:numPr>
          <w:ilvl w:val="0"/>
          <w:numId w:val="10"/>
        </w:numPr>
        <w:ind w:left="567" w:hanging="283"/>
        <w:jc w:val="both"/>
        <w:rPr>
          <w:rFonts w:ascii="Arial" w:hAnsi="Arial" w:cs="Arial"/>
          <w:sz w:val="20"/>
          <w:szCs w:val="20"/>
        </w:rPr>
      </w:pPr>
      <w:r w:rsidRPr="00004228">
        <w:rPr>
          <w:rFonts w:ascii="Arial" w:hAnsi="Arial" w:cs="Arial"/>
          <w:sz w:val="20"/>
          <w:szCs w:val="20"/>
        </w:rPr>
        <w:t xml:space="preserve">Seleccionar, ordenar, y </w:t>
      </w:r>
      <w:r w:rsidR="00835330">
        <w:rPr>
          <w:rFonts w:ascii="Arial" w:hAnsi="Arial" w:cs="Arial"/>
          <w:sz w:val="20"/>
          <w:szCs w:val="20"/>
        </w:rPr>
        <w:t>devolver las</w:t>
      </w:r>
      <w:r w:rsidR="0057763B">
        <w:rPr>
          <w:rFonts w:ascii="Arial" w:hAnsi="Arial" w:cs="Arial"/>
          <w:sz w:val="20"/>
          <w:szCs w:val="20"/>
        </w:rPr>
        <w:t xml:space="preserve"> historias clínicas, plazas radiográficas y documentación </w:t>
      </w:r>
      <w:r w:rsidRPr="00004228">
        <w:rPr>
          <w:rFonts w:ascii="Arial" w:hAnsi="Arial" w:cs="Arial"/>
          <w:sz w:val="20"/>
          <w:szCs w:val="20"/>
        </w:rPr>
        <w:t>complementaria a los archivos respectivos.</w:t>
      </w:r>
    </w:p>
    <w:p w:rsidR="0085788F" w:rsidRPr="00004228" w:rsidRDefault="0085788F" w:rsidP="0085788F">
      <w:pPr>
        <w:pStyle w:val="Sinespaciado"/>
        <w:numPr>
          <w:ilvl w:val="0"/>
          <w:numId w:val="10"/>
        </w:numPr>
        <w:ind w:left="567" w:hanging="283"/>
        <w:jc w:val="both"/>
        <w:rPr>
          <w:rFonts w:ascii="Arial" w:hAnsi="Arial" w:cs="Arial"/>
          <w:sz w:val="20"/>
          <w:szCs w:val="20"/>
        </w:rPr>
      </w:pPr>
      <w:r w:rsidRPr="00004228">
        <w:rPr>
          <w:rFonts w:ascii="Arial" w:hAnsi="Arial" w:cs="Arial"/>
          <w:sz w:val="20"/>
          <w:szCs w:val="20"/>
        </w:rPr>
        <w:t>Cumplir con las normas de bioseguridad.</w:t>
      </w:r>
    </w:p>
    <w:p w:rsidR="0085788F" w:rsidRPr="00004228" w:rsidRDefault="0085788F" w:rsidP="0085788F">
      <w:pPr>
        <w:pStyle w:val="Sinespaciado"/>
        <w:numPr>
          <w:ilvl w:val="0"/>
          <w:numId w:val="10"/>
        </w:numPr>
        <w:ind w:left="567" w:hanging="283"/>
        <w:jc w:val="both"/>
        <w:rPr>
          <w:rFonts w:ascii="Arial" w:hAnsi="Arial" w:cs="Arial"/>
          <w:sz w:val="20"/>
          <w:szCs w:val="20"/>
        </w:rPr>
      </w:pPr>
      <w:r w:rsidRPr="00004228">
        <w:rPr>
          <w:rFonts w:ascii="Arial" w:hAnsi="Arial" w:cs="Arial"/>
          <w:sz w:val="20"/>
          <w:szCs w:val="20"/>
        </w:rPr>
        <w:t>Registrar las tareas y/o trabajos asignados e informar al profesional responsable.</w:t>
      </w:r>
    </w:p>
    <w:p w:rsidR="0085788F" w:rsidRPr="00004228" w:rsidRDefault="0085788F" w:rsidP="0085788F">
      <w:pPr>
        <w:pStyle w:val="Sinespaciado"/>
        <w:numPr>
          <w:ilvl w:val="0"/>
          <w:numId w:val="10"/>
        </w:numPr>
        <w:ind w:left="567" w:hanging="283"/>
        <w:jc w:val="both"/>
        <w:rPr>
          <w:rFonts w:ascii="Arial" w:hAnsi="Arial" w:cs="Arial"/>
          <w:sz w:val="20"/>
          <w:szCs w:val="20"/>
        </w:rPr>
      </w:pPr>
      <w:r w:rsidRPr="00004228">
        <w:rPr>
          <w:rFonts w:ascii="Arial" w:hAnsi="Arial" w:cs="Arial"/>
          <w:sz w:val="20"/>
          <w:szCs w:val="20"/>
        </w:rPr>
        <w:t>Velar por la seguridad, mantenimiento y operatividad de los bienes asignados para el cumplimiento de sus labores.</w:t>
      </w:r>
    </w:p>
    <w:p w:rsidR="0051055E" w:rsidRDefault="0051055E" w:rsidP="0051055E">
      <w:pPr>
        <w:pStyle w:val="ListParagraph2"/>
        <w:numPr>
          <w:ilvl w:val="0"/>
          <w:numId w:val="10"/>
        </w:numPr>
        <w:suppressAutoHyphens w:val="0"/>
        <w:ind w:left="567" w:hanging="283"/>
        <w:jc w:val="both"/>
        <w:rPr>
          <w:rFonts w:ascii="Arial" w:hAnsi="Arial" w:cs="Arial"/>
          <w:spacing w:val="-3"/>
        </w:rPr>
      </w:pPr>
      <w:r>
        <w:rPr>
          <w:rFonts w:ascii="Arial" w:hAnsi="Arial" w:cs="Arial"/>
          <w:spacing w:val="-3"/>
        </w:rPr>
        <w:t>Respetar y hacer respetar los derechos del asegurado, en el marco de la política de humanización de la atención de salud y las normas vigentes.</w:t>
      </w:r>
    </w:p>
    <w:p w:rsidR="0051055E" w:rsidRDefault="0051055E" w:rsidP="0051055E">
      <w:pPr>
        <w:pStyle w:val="ListParagraph2"/>
        <w:numPr>
          <w:ilvl w:val="0"/>
          <w:numId w:val="10"/>
        </w:numPr>
        <w:suppressAutoHyphens w:val="0"/>
        <w:ind w:left="567" w:hanging="283"/>
        <w:jc w:val="both"/>
        <w:rPr>
          <w:rFonts w:ascii="Arial" w:hAnsi="Arial" w:cs="Arial"/>
          <w:spacing w:val="-3"/>
        </w:rPr>
      </w:pPr>
      <w:r>
        <w:rPr>
          <w:rFonts w:ascii="Arial" w:hAnsi="Arial" w:cs="Arial"/>
          <w:spacing w:val="-3"/>
        </w:rPr>
        <w:t>Cumplir con los principios y deberes establecidos en el Código de Ética del Personal del Seguro Social de Salud (EsSalud)así como no incurrir en las prohibiciones contenidas en él.</w:t>
      </w:r>
    </w:p>
    <w:p w:rsidR="0051055E" w:rsidRDefault="0051055E" w:rsidP="0051055E">
      <w:pPr>
        <w:pStyle w:val="ListParagraph2"/>
        <w:numPr>
          <w:ilvl w:val="0"/>
          <w:numId w:val="10"/>
        </w:numPr>
        <w:suppressAutoHyphens w:val="0"/>
        <w:ind w:left="567" w:hanging="283"/>
        <w:jc w:val="both"/>
        <w:rPr>
          <w:rFonts w:ascii="Arial" w:hAnsi="Arial" w:cs="Arial"/>
          <w:spacing w:val="-3"/>
        </w:rPr>
      </w:pPr>
      <w:r>
        <w:rPr>
          <w:rFonts w:ascii="Arial" w:hAnsi="Arial" w:cs="Arial"/>
          <w:spacing w:val="-3"/>
        </w:rPr>
        <w:t>Mantener informado al jefe inmediato sobre las actividades que desarrolla.</w:t>
      </w:r>
    </w:p>
    <w:p w:rsidR="0051055E" w:rsidRDefault="0051055E" w:rsidP="0051055E">
      <w:pPr>
        <w:pStyle w:val="ListParagraph2"/>
        <w:numPr>
          <w:ilvl w:val="0"/>
          <w:numId w:val="10"/>
        </w:numPr>
        <w:suppressAutoHyphens w:val="0"/>
        <w:ind w:left="567" w:hanging="283"/>
        <w:jc w:val="both"/>
        <w:rPr>
          <w:rFonts w:ascii="Arial" w:hAnsi="Arial" w:cs="Arial"/>
          <w:spacing w:val="-3"/>
        </w:rPr>
      </w:pPr>
      <w:r>
        <w:rPr>
          <w:rFonts w:ascii="Arial" w:hAnsi="Arial" w:cs="Arial"/>
          <w:spacing w:val="-3"/>
        </w:rPr>
        <w:lastRenderedPageBreak/>
        <w:t xml:space="preserve"> Registrar las actividades realizadas en los sistemas de información institucional y emitir informes de su ejecución, cumpliendo las disposiciones vigentes.</w:t>
      </w:r>
    </w:p>
    <w:p w:rsidR="0051055E" w:rsidRDefault="0051055E" w:rsidP="0051055E">
      <w:pPr>
        <w:pStyle w:val="ListParagraph2"/>
        <w:numPr>
          <w:ilvl w:val="0"/>
          <w:numId w:val="10"/>
        </w:numPr>
        <w:tabs>
          <w:tab w:val="left" w:pos="851"/>
        </w:tabs>
        <w:suppressAutoHyphens w:val="0"/>
        <w:ind w:left="567" w:hanging="283"/>
        <w:jc w:val="both"/>
        <w:rPr>
          <w:rFonts w:ascii="Arial" w:hAnsi="Arial" w:cs="Arial"/>
          <w:spacing w:val="-3"/>
        </w:rPr>
      </w:pPr>
      <w:r>
        <w:rPr>
          <w:rFonts w:ascii="Arial" w:hAnsi="Arial" w:cs="Arial"/>
          <w:spacing w:val="-3"/>
        </w:rPr>
        <w:t>Velar por la seguridad, mantenimiento y operatividad de los bienes asignados para el cumplimiento de sus labores.</w:t>
      </w:r>
    </w:p>
    <w:p w:rsidR="0051055E" w:rsidRDefault="0051055E" w:rsidP="0051055E">
      <w:pPr>
        <w:pStyle w:val="ListParagraph2"/>
        <w:numPr>
          <w:ilvl w:val="0"/>
          <w:numId w:val="10"/>
        </w:numPr>
        <w:suppressAutoHyphens w:val="0"/>
        <w:ind w:left="567" w:hanging="283"/>
        <w:jc w:val="both"/>
        <w:rPr>
          <w:rFonts w:ascii="Arial" w:hAnsi="Arial" w:cs="Arial"/>
          <w:spacing w:val="-3"/>
        </w:rPr>
      </w:pPr>
      <w:r>
        <w:rPr>
          <w:rFonts w:ascii="Arial" w:hAnsi="Arial" w:cs="Arial"/>
          <w:spacing w:val="-3"/>
        </w:rPr>
        <w:t>Realizar otras funciones que le asigne el jefe inmediato en el ámbito de su competencia.</w:t>
      </w:r>
    </w:p>
    <w:p w:rsidR="0051055E" w:rsidRDefault="0051055E" w:rsidP="0051055E">
      <w:pPr>
        <w:suppressAutoHyphens/>
        <w:spacing w:after="0" w:line="240" w:lineRule="auto"/>
        <w:jc w:val="both"/>
        <w:rPr>
          <w:rFonts w:ascii="Arial" w:hAnsi="Arial" w:cs="Arial"/>
          <w:sz w:val="20"/>
        </w:rPr>
      </w:pPr>
    </w:p>
    <w:p w:rsidR="0085788F" w:rsidRPr="00703615" w:rsidRDefault="0085788F" w:rsidP="00B66DF4">
      <w:pPr>
        <w:suppressAutoHyphens/>
        <w:spacing w:after="0" w:line="240" w:lineRule="auto"/>
        <w:ind w:left="360"/>
        <w:jc w:val="both"/>
        <w:rPr>
          <w:rFonts w:ascii="Arial" w:hAnsi="Arial" w:cs="Arial"/>
          <w:sz w:val="20"/>
        </w:rPr>
      </w:pPr>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MODALIDAD DE POSTULACIÓN</w:t>
      </w:r>
    </w:p>
    <w:p w:rsidR="00C5725C" w:rsidRPr="00703615" w:rsidRDefault="00C5725C" w:rsidP="00C5725C">
      <w:pPr>
        <w:pStyle w:val="Prrafodelista1"/>
        <w:suppressAutoHyphens w:val="0"/>
        <w:ind w:left="360"/>
        <w:contextualSpacing/>
        <w:jc w:val="both"/>
        <w:rPr>
          <w:rFonts w:ascii="Arial" w:hAnsi="Arial" w:cs="Arial"/>
          <w:b/>
        </w:rPr>
      </w:pPr>
    </w:p>
    <w:p w:rsidR="00C5725C" w:rsidRPr="00703615" w:rsidRDefault="00C5725C" w:rsidP="00C5725C">
      <w:pPr>
        <w:ind w:left="360"/>
        <w:jc w:val="both"/>
        <w:rPr>
          <w:rFonts w:ascii="Arial" w:hAnsi="Arial" w:cs="Arial"/>
          <w:sz w:val="20"/>
          <w:szCs w:val="20"/>
        </w:rPr>
      </w:pPr>
      <w:r w:rsidRPr="00703615">
        <w:rPr>
          <w:rFonts w:ascii="Arial" w:hAnsi="Arial" w:cs="Arial"/>
          <w:sz w:val="20"/>
          <w:szCs w:val="20"/>
        </w:rPr>
        <w:t>Las personas interesadas en participar en el proceso que cumplan con los requisitos establecidos, deberán seguir los pasos siguientes:</w:t>
      </w: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 xml:space="preserve">Ingresar al link </w:t>
      </w:r>
      <w:hyperlink r:id="rId6" w:history="1">
        <w:r w:rsidRPr="00703615">
          <w:rPr>
            <w:rStyle w:val="Hipervnculo"/>
            <w:color w:val="auto"/>
            <w:sz w:val="20"/>
            <w:szCs w:val="20"/>
          </w:rPr>
          <w:t>ww1.essalud.gob.pe/</w:t>
        </w:r>
        <w:proofErr w:type="spellStart"/>
        <w:r w:rsidRPr="00703615">
          <w:rPr>
            <w:rStyle w:val="Hipervnculo"/>
            <w:color w:val="auto"/>
            <w:sz w:val="20"/>
            <w:szCs w:val="20"/>
          </w:rPr>
          <w:t>sisep</w:t>
        </w:r>
        <w:proofErr w:type="spellEnd"/>
        <w:r w:rsidRPr="00703615">
          <w:rPr>
            <w:rStyle w:val="Hipervnculo"/>
            <w:color w:val="auto"/>
            <w:sz w:val="20"/>
            <w:szCs w:val="20"/>
          </w:rPr>
          <w:t xml:space="preserve">/postular_oportunidades.htm </w:t>
        </w:r>
      </w:hyperlink>
      <w:r w:rsidRPr="00703615">
        <w:rPr>
          <w:sz w:val="20"/>
          <w:szCs w:val="20"/>
        </w:rPr>
        <w:t xml:space="preserve"> y </w:t>
      </w:r>
      <w:r w:rsidRPr="00703615">
        <w:rPr>
          <w:rStyle w:val="Hipervnculo"/>
          <w:bCs/>
          <w:color w:val="auto"/>
          <w:sz w:val="20"/>
          <w:szCs w:val="20"/>
        </w:rPr>
        <w:t>r</w:t>
      </w:r>
      <w:r w:rsidRPr="00703615">
        <w:rPr>
          <w:sz w:val="20"/>
          <w:szCs w:val="20"/>
        </w:rPr>
        <w:t xml:space="preserve">egistrarse en el Sistema de Selección de Personal (SISEP), culminado el registro el sistema enviará al correo electrónico consignado del postulante el usuario y clave. </w:t>
      </w:r>
    </w:p>
    <w:p w:rsidR="00C5725C" w:rsidRPr="00703615" w:rsidRDefault="00C5725C" w:rsidP="00C5725C">
      <w:pPr>
        <w:pStyle w:val="Prrafodelista"/>
        <w:ind w:left="993"/>
        <w:contextualSpacing/>
        <w:jc w:val="both"/>
        <w:rPr>
          <w:sz w:val="20"/>
          <w:szCs w:val="20"/>
        </w:rPr>
      </w:pP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El postulante deberá ingresar al SISEP con su respectivo usuario y contraseña e iniciar su postulación a las ofertas laborales de su interés registrando sus datos de experiencia y formación.</w:t>
      </w:r>
    </w:p>
    <w:p w:rsidR="00C5725C" w:rsidRPr="00703615" w:rsidRDefault="00C5725C" w:rsidP="00C5725C">
      <w:pPr>
        <w:pStyle w:val="Prrafodelista"/>
        <w:ind w:left="993"/>
        <w:contextualSpacing/>
        <w:jc w:val="both"/>
        <w:rPr>
          <w:sz w:val="20"/>
          <w:szCs w:val="20"/>
        </w:rPr>
      </w:pPr>
    </w:p>
    <w:p w:rsidR="00C5725C" w:rsidRPr="00703615" w:rsidRDefault="00C5725C" w:rsidP="00AF070E">
      <w:pPr>
        <w:pStyle w:val="Prrafodelista"/>
        <w:numPr>
          <w:ilvl w:val="0"/>
          <w:numId w:val="3"/>
        </w:numPr>
        <w:tabs>
          <w:tab w:val="clear" w:pos="720"/>
        </w:tabs>
        <w:ind w:left="993" w:hanging="426"/>
        <w:contextualSpacing/>
        <w:jc w:val="both"/>
        <w:rPr>
          <w:sz w:val="20"/>
          <w:szCs w:val="20"/>
        </w:rPr>
      </w:pPr>
      <w:r w:rsidRPr="00703615">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703615">
        <w:rPr>
          <w:b/>
          <w:sz w:val="20"/>
          <w:szCs w:val="20"/>
          <w:u w:val="single"/>
        </w:rPr>
        <w:t>por lo que el postulante podría ser eliminado en cualquier etapa del proceso en caso se observara incumplimiento de lo señalado.</w:t>
      </w:r>
    </w:p>
    <w:p w:rsidR="00C5725C" w:rsidRPr="00703615" w:rsidRDefault="00C5725C" w:rsidP="00C5725C">
      <w:pPr>
        <w:pStyle w:val="Prrafodelista"/>
        <w:ind w:left="993"/>
        <w:contextualSpacing/>
        <w:jc w:val="both"/>
        <w:rPr>
          <w:sz w:val="20"/>
          <w:szCs w:val="20"/>
        </w:rPr>
      </w:pPr>
    </w:p>
    <w:p w:rsidR="00C5725C" w:rsidRPr="00703615" w:rsidRDefault="00C5725C" w:rsidP="00C5725C">
      <w:pPr>
        <w:pStyle w:val="Prrafodelista"/>
        <w:ind w:left="360"/>
        <w:jc w:val="both"/>
        <w:rPr>
          <w:sz w:val="20"/>
          <w:szCs w:val="20"/>
        </w:rPr>
      </w:pPr>
      <w:r w:rsidRPr="00703615">
        <w:rPr>
          <w:sz w:val="20"/>
          <w:szCs w:val="20"/>
        </w:rPr>
        <w:t xml:space="preserve">Cada postulante deberá descargar de la Página Web Institucional: </w:t>
      </w:r>
      <w:hyperlink r:id="rId7" w:history="1">
        <w:r w:rsidRPr="00703615">
          <w:rPr>
            <w:rStyle w:val="Hipervnculo"/>
            <w:color w:val="auto"/>
            <w:sz w:val="20"/>
            <w:szCs w:val="20"/>
          </w:rPr>
          <w:t>www.essalud.gob.pe</w:t>
        </w:r>
      </w:hyperlink>
      <w:r w:rsidRPr="00703615">
        <w:rPr>
          <w:sz w:val="20"/>
          <w:szCs w:val="20"/>
        </w:rPr>
        <w:t xml:space="preserve"> los Formatos de Declaración Jurada siguientes:</w:t>
      </w:r>
    </w:p>
    <w:p w:rsidR="00C5725C" w:rsidRPr="00703615" w:rsidRDefault="00C5725C" w:rsidP="00C5725C">
      <w:pPr>
        <w:pStyle w:val="Prrafodelista"/>
        <w:ind w:left="360"/>
        <w:jc w:val="both"/>
        <w:rPr>
          <w:sz w:val="20"/>
          <w:szCs w:val="20"/>
          <w:lang w:val="es-PE"/>
        </w:rPr>
      </w:pPr>
    </w:p>
    <w:p w:rsidR="00C5725C" w:rsidRPr="00703615" w:rsidRDefault="00C5725C" w:rsidP="00AF070E">
      <w:pPr>
        <w:pStyle w:val="NormalWeb"/>
        <w:numPr>
          <w:ilvl w:val="0"/>
          <w:numId w:val="5"/>
        </w:numPr>
        <w:shd w:val="clear" w:color="auto" w:fill="FFFFFF"/>
        <w:spacing w:before="0" w:beforeAutospacing="0" w:after="0" w:afterAutospacing="0"/>
        <w:jc w:val="both"/>
        <w:rPr>
          <w:rFonts w:ascii="Arial" w:hAnsi="Arial" w:cs="Arial"/>
          <w:sz w:val="20"/>
          <w:szCs w:val="20"/>
        </w:rPr>
      </w:pPr>
      <w:r w:rsidRPr="00703615">
        <w:rPr>
          <w:rFonts w:ascii="Arial" w:hAnsi="Arial" w:cs="Arial"/>
          <w:sz w:val="20"/>
          <w:szCs w:val="20"/>
        </w:rPr>
        <w:t xml:space="preserve">Declaración Jurada de Cumplimiento de requisitos </w:t>
      </w:r>
      <w:r w:rsidRPr="00703615">
        <w:rPr>
          <w:rFonts w:ascii="Arial" w:hAnsi="Arial" w:cs="Arial"/>
          <w:sz w:val="20"/>
          <w:szCs w:val="20"/>
          <w:u w:val="single"/>
        </w:rPr>
        <w:t>(Formato 1)</w:t>
      </w:r>
    </w:p>
    <w:p w:rsidR="00C5725C" w:rsidRPr="00703615" w:rsidRDefault="00C5725C" w:rsidP="00AF070E">
      <w:pPr>
        <w:pStyle w:val="NormalWeb"/>
        <w:numPr>
          <w:ilvl w:val="0"/>
          <w:numId w:val="5"/>
        </w:numPr>
        <w:shd w:val="clear" w:color="auto" w:fill="FFFFFF"/>
        <w:spacing w:before="0" w:beforeAutospacing="0" w:after="0" w:afterAutospacing="0"/>
        <w:jc w:val="both"/>
        <w:rPr>
          <w:rFonts w:ascii="Arial" w:hAnsi="Arial" w:cs="Arial"/>
          <w:sz w:val="20"/>
          <w:szCs w:val="20"/>
        </w:rPr>
      </w:pPr>
      <w:r w:rsidRPr="00703615">
        <w:rPr>
          <w:rFonts w:ascii="Arial" w:hAnsi="Arial" w:cs="Arial"/>
          <w:sz w:val="20"/>
          <w:szCs w:val="20"/>
        </w:rPr>
        <w:t>Declaración Jurada sobre Impedimento y Nepotismo. (</w:t>
      </w:r>
      <w:hyperlink r:id="rId8" w:tgtFrame="_blank" w:history="1">
        <w:r w:rsidRPr="00703615">
          <w:rPr>
            <w:rStyle w:val="Hipervnculo"/>
            <w:rFonts w:ascii="Arial" w:hAnsi="Arial" w:cs="Arial"/>
            <w:color w:val="auto"/>
            <w:sz w:val="20"/>
            <w:szCs w:val="20"/>
          </w:rPr>
          <w:t>Formato 2</w:t>
        </w:r>
      </w:hyperlink>
      <w:r w:rsidRPr="00703615">
        <w:rPr>
          <w:rFonts w:ascii="Arial" w:hAnsi="Arial" w:cs="Arial"/>
          <w:sz w:val="20"/>
          <w:szCs w:val="20"/>
        </w:rPr>
        <w:t>)</w:t>
      </w:r>
    </w:p>
    <w:p w:rsidR="00C5725C" w:rsidRPr="00703615" w:rsidRDefault="00C5725C" w:rsidP="00AF070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03615">
        <w:rPr>
          <w:rFonts w:ascii="Arial" w:hAnsi="Arial" w:cs="Arial"/>
          <w:sz w:val="20"/>
          <w:szCs w:val="20"/>
        </w:rPr>
        <w:t>Declaración Jurada de Confidencialidad e Incompatibilidad. (</w:t>
      </w:r>
      <w:hyperlink r:id="rId9" w:tgtFrame="_blank" w:history="1">
        <w:r w:rsidRPr="00703615">
          <w:rPr>
            <w:rStyle w:val="Hipervnculo"/>
            <w:rFonts w:ascii="Arial" w:hAnsi="Arial" w:cs="Arial"/>
            <w:color w:val="auto"/>
            <w:sz w:val="20"/>
            <w:szCs w:val="20"/>
          </w:rPr>
          <w:t>Formato 3</w:t>
        </w:r>
      </w:hyperlink>
      <w:r w:rsidRPr="00703615">
        <w:rPr>
          <w:rFonts w:ascii="Arial" w:hAnsi="Arial" w:cs="Arial"/>
          <w:sz w:val="20"/>
          <w:szCs w:val="20"/>
        </w:rPr>
        <w:t>)</w:t>
      </w:r>
    </w:p>
    <w:p w:rsidR="004F410F" w:rsidRPr="00703615" w:rsidRDefault="004F410F" w:rsidP="004F410F">
      <w:pPr>
        <w:pStyle w:val="Sinespaciado"/>
        <w:numPr>
          <w:ilvl w:val="0"/>
          <w:numId w:val="5"/>
        </w:numPr>
        <w:jc w:val="both"/>
        <w:rPr>
          <w:rFonts w:ascii="Arial" w:hAnsi="Arial" w:cs="Arial"/>
          <w:sz w:val="20"/>
          <w:szCs w:val="20"/>
        </w:rPr>
      </w:pPr>
      <w:r w:rsidRPr="00703615">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703615">
        <w:rPr>
          <w:rFonts w:ascii="Arial" w:hAnsi="Arial" w:cs="Arial"/>
          <w:sz w:val="20"/>
          <w:szCs w:val="20"/>
        </w:rPr>
        <w:t>Residentado</w:t>
      </w:r>
      <w:proofErr w:type="spellEnd"/>
      <w:r w:rsidRPr="00703615">
        <w:rPr>
          <w:rFonts w:ascii="Arial" w:hAnsi="Arial" w:cs="Arial"/>
          <w:sz w:val="20"/>
          <w:szCs w:val="20"/>
        </w:rPr>
        <w:t xml:space="preserve"> Médico. (</w:t>
      </w:r>
      <w:r w:rsidRPr="00703615">
        <w:rPr>
          <w:rFonts w:ascii="Arial" w:hAnsi="Arial" w:cs="Arial"/>
          <w:sz w:val="20"/>
          <w:szCs w:val="20"/>
          <w:u w:val="single"/>
        </w:rPr>
        <w:t>Formato 4</w:t>
      </w:r>
      <w:r w:rsidRPr="00703615">
        <w:rPr>
          <w:rFonts w:ascii="Arial" w:hAnsi="Arial" w:cs="Arial"/>
          <w:sz w:val="20"/>
          <w:szCs w:val="20"/>
        </w:rPr>
        <w:t>) de corresponder.</w:t>
      </w:r>
    </w:p>
    <w:p w:rsidR="00C5725C" w:rsidRPr="00703615" w:rsidRDefault="00C5725C" w:rsidP="00AF070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03615">
        <w:rPr>
          <w:rFonts w:ascii="Arial" w:hAnsi="Arial" w:cs="Arial"/>
          <w:sz w:val="20"/>
          <w:szCs w:val="20"/>
        </w:rPr>
        <w:t>Declaración Jurada de no Registrar Antecedentes Penales. (</w:t>
      </w:r>
      <w:hyperlink r:id="rId10" w:tgtFrame="_blank" w:history="1">
        <w:r w:rsidRPr="00703615">
          <w:rPr>
            <w:rStyle w:val="Hipervnculo"/>
            <w:rFonts w:ascii="Arial" w:hAnsi="Arial" w:cs="Arial"/>
            <w:color w:val="auto"/>
            <w:sz w:val="20"/>
            <w:szCs w:val="20"/>
          </w:rPr>
          <w:t>Formato 5</w:t>
        </w:r>
      </w:hyperlink>
      <w:r w:rsidRPr="00703615">
        <w:rPr>
          <w:rFonts w:ascii="Arial" w:hAnsi="Arial" w:cs="Arial"/>
          <w:sz w:val="20"/>
          <w:szCs w:val="20"/>
        </w:rPr>
        <w:t>)</w:t>
      </w:r>
    </w:p>
    <w:p w:rsidR="00C5725C" w:rsidRPr="00703615"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703615" w:rsidRDefault="00C5725C" w:rsidP="00C5725C">
      <w:pPr>
        <w:pStyle w:val="Prrafodelista1"/>
        <w:ind w:left="357" w:right="99"/>
        <w:jc w:val="both"/>
        <w:rPr>
          <w:rFonts w:ascii="Arial" w:hAnsi="Arial" w:cs="Arial"/>
        </w:rPr>
      </w:pPr>
      <w:r w:rsidRPr="00703615">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703615" w:rsidRDefault="00C5725C" w:rsidP="00C5725C">
      <w:pPr>
        <w:pStyle w:val="Prrafodelista1"/>
        <w:ind w:left="357" w:right="99"/>
        <w:jc w:val="both"/>
        <w:rPr>
          <w:rFonts w:ascii="Arial" w:hAnsi="Arial" w:cs="Arial"/>
        </w:rPr>
      </w:pPr>
    </w:p>
    <w:p w:rsidR="00C5725C" w:rsidRPr="00703615" w:rsidRDefault="00C5725C" w:rsidP="00C5725C">
      <w:pPr>
        <w:ind w:left="360"/>
        <w:jc w:val="both"/>
        <w:rPr>
          <w:rFonts w:ascii="Arial" w:hAnsi="Arial" w:cs="Arial"/>
          <w:sz w:val="20"/>
          <w:szCs w:val="20"/>
        </w:rPr>
      </w:pPr>
      <w:r w:rsidRPr="00703615">
        <w:rPr>
          <w:rFonts w:ascii="Arial" w:hAnsi="Arial" w:cs="Arial"/>
          <w:b/>
          <w:sz w:val="20"/>
          <w:szCs w:val="20"/>
        </w:rPr>
        <w:t>Nota:</w:t>
      </w:r>
      <w:r w:rsidRPr="00703615">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703615">
        <w:rPr>
          <w:rFonts w:ascii="Arial" w:hAnsi="Arial" w:cs="Arial"/>
          <w:bCs/>
          <w:sz w:val="20"/>
          <w:szCs w:val="20"/>
        </w:rPr>
        <w:t>e información sobre convocatorias de ser el caso (condicional al proceso que se convoque), que se encuentra ubicada en la ruta</w:t>
      </w:r>
      <w:hyperlink r:id="rId11" w:tooltip="https://convocatorias.essalud.gob.pe/" w:history="1">
        <w:r w:rsidRPr="00703615">
          <w:rPr>
            <w:rStyle w:val="Hipervnculo"/>
            <w:rFonts w:ascii="Arial" w:hAnsi="Arial" w:cs="Arial"/>
            <w:color w:val="auto"/>
            <w:sz w:val="20"/>
            <w:szCs w:val="20"/>
          </w:rPr>
          <w:t>https://convocatorias.essalud.gob.pe/</w:t>
        </w:r>
      </w:hyperlink>
    </w:p>
    <w:p w:rsidR="00C5725C" w:rsidRPr="00703615" w:rsidRDefault="00C5725C" w:rsidP="00C5725C">
      <w:pPr>
        <w:pStyle w:val="Prrafodelista1"/>
        <w:numPr>
          <w:ilvl w:val="0"/>
          <w:numId w:val="2"/>
        </w:numPr>
        <w:suppressAutoHyphens w:val="0"/>
        <w:contextualSpacing/>
        <w:jc w:val="both"/>
        <w:rPr>
          <w:rFonts w:ascii="Arial" w:hAnsi="Arial" w:cs="Arial"/>
          <w:b/>
        </w:rPr>
      </w:pPr>
      <w:r w:rsidRPr="00703615">
        <w:rPr>
          <w:rFonts w:ascii="Arial" w:hAnsi="Arial" w:cs="Arial"/>
          <w:b/>
        </w:rPr>
        <w:t>REMUNERACIÓN (*)</w:t>
      </w:r>
    </w:p>
    <w:p w:rsidR="00C5725C" w:rsidRPr="00703615" w:rsidRDefault="00C5725C" w:rsidP="00C5725C">
      <w:pPr>
        <w:pStyle w:val="NormalWeb"/>
        <w:framePr w:hSpace="141" w:wrap="around" w:vAnchor="text" w:hAnchor="margin" w:x="279" w:y="168"/>
        <w:ind w:left="360"/>
        <w:jc w:val="both"/>
        <w:rPr>
          <w:rFonts w:ascii="Arial" w:hAnsi="Arial" w:cs="Arial"/>
          <w:sz w:val="20"/>
          <w:szCs w:val="20"/>
          <w:lang w:val="es-MX"/>
        </w:rPr>
      </w:pPr>
      <w:r w:rsidRPr="00703615">
        <w:rPr>
          <w:rFonts w:ascii="Arial" w:hAnsi="Arial" w:cs="Arial"/>
          <w:sz w:val="20"/>
          <w:szCs w:val="20"/>
          <w:lang w:val="es-MX"/>
        </w:rPr>
        <w:t>El personal que sea contratado en EsSalud dentro de los alcances de la presente Convocatoria, recibirá los siguientes beneficios:</w:t>
      </w:r>
    </w:p>
    <w:p w:rsidR="0051055E" w:rsidRPr="00703615" w:rsidRDefault="004F410F" w:rsidP="0051055E">
      <w:pPr>
        <w:spacing w:after="0"/>
        <w:ind w:left="360"/>
        <w:jc w:val="both"/>
        <w:rPr>
          <w:rFonts w:ascii="Arial" w:hAnsi="Arial" w:cs="Arial"/>
          <w:b/>
          <w:sz w:val="20"/>
          <w:szCs w:val="20"/>
        </w:rPr>
      </w:pPr>
      <w:r w:rsidRPr="00703615">
        <w:rPr>
          <w:rFonts w:ascii="Arial" w:hAnsi="Arial" w:cs="Arial"/>
          <w:b/>
          <w:sz w:val="20"/>
          <w:szCs w:val="20"/>
        </w:rPr>
        <w:t xml:space="preserve">MÉDICOS ESPECIALISTAS COD. </w:t>
      </w:r>
      <w:r w:rsidRPr="00703615">
        <w:rPr>
          <w:rFonts w:ascii="Arial" w:hAnsi="Arial" w:cs="Arial"/>
          <w:b/>
          <w:sz w:val="20"/>
          <w:szCs w:val="20"/>
          <w:lang w:val="pt-BR"/>
        </w:rPr>
        <w:t>(</w:t>
      </w:r>
      <w:r w:rsidRPr="00703615">
        <w:rPr>
          <w:rFonts w:ascii="Arial" w:hAnsi="Arial" w:cs="Arial"/>
          <w:b/>
          <w:sz w:val="20"/>
          <w:szCs w:val="20"/>
        </w:rPr>
        <w:t>P1MES-</w:t>
      </w:r>
      <w:r w:rsidR="00C63F56">
        <w:rPr>
          <w:rFonts w:ascii="Arial" w:hAnsi="Arial" w:cs="Arial"/>
          <w:b/>
          <w:sz w:val="20"/>
          <w:szCs w:val="20"/>
        </w:rPr>
        <w:t>001, P1MES-002</w:t>
      </w:r>
      <w:r w:rsidR="009E6EC5">
        <w:rPr>
          <w:rFonts w:ascii="Arial" w:hAnsi="Arial" w:cs="Arial"/>
          <w:b/>
          <w:sz w:val="20"/>
          <w:szCs w:val="20"/>
        </w:rPr>
        <w:t>)</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703615" w:rsidRPr="0051055E" w:rsidTr="004F410F">
        <w:trPr>
          <w:trHeight w:val="222"/>
          <w:jc w:val="center"/>
        </w:trPr>
        <w:tc>
          <w:tcPr>
            <w:tcW w:w="5574" w:type="dxa"/>
            <w:vAlign w:val="center"/>
          </w:tcPr>
          <w:p w:rsidR="004F410F" w:rsidRPr="0051055E" w:rsidRDefault="004F410F" w:rsidP="008B3656">
            <w:pPr>
              <w:pStyle w:val="NormalWeb"/>
              <w:jc w:val="center"/>
              <w:rPr>
                <w:rFonts w:ascii="Arial" w:hAnsi="Arial" w:cs="Arial"/>
                <w:b/>
                <w:sz w:val="18"/>
                <w:szCs w:val="18"/>
                <w:lang w:val="es-MX"/>
              </w:rPr>
            </w:pPr>
            <w:r w:rsidRPr="0051055E">
              <w:rPr>
                <w:rFonts w:ascii="Arial" w:hAnsi="Arial" w:cs="Arial"/>
                <w:b/>
                <w:sz w:val="18"/>
                <w:szCs w:val="18"/>
                <w:lang w:val="es-MX"/>
              </w:rPr>
              <w:t>REMUNERACIÓN BÁSICA</w:t>
            </w:r>
          </w:p>
        </w:tc>
        <w:tc>
          <w:tcPr>
            <w:tcW w:w="0" w:type="auto"/>
            <w:vAlign w:val="center"/>
          </w:tcPr>
          <w:p w:rsidR="004F410F" w:rsidRPr="0051055E" w:rsidRDefault="004F410F" w:rsidP="008B3656">
            <w:pPr>
              <w:pStyle w:val="NormalWeb"/>
              <w:jc w:val="center"/>
              <w:rPr>
                <w:rFonts w:ascii="Arial" w:hAnsi="Arial" w:cs="Arial"/>
                <w:b/>
                <w:sz w:val="18"/>
                <w:szCs w:val="18"/>
                <w:lang w:val="es-MX"/>
              </w:rPr>
            </w:pPr>
            <w:r w:rsidRPr="0051055E">
              <w:rPr>
                <w:rFonts w:ascii="Arial" w:hAnsi="Arial" w:cs="Arial"/>
                <w:b/>
                <w:sz w:val="18"/>
                <w:szCs w:val="18"/>
                <w:lang w:val="es-MX"/>
              </w:rPr>
              <w:t>S/. 4,022.00</w:t>
            </w:r>
          </w:p>
        </w:tc>
      </w:tr>
      <w:tr w:rsidR="00703615" w:rsidRPr="0051055E" w:rsidTr="004F410F">
        <w:trPr>
          <w:trHeight w:val="281"/>
          <w:jc w:val="center"/>
        </w:trPr>
        <w:tc>
          <w:tcPr>
            <w:tcW w:w="5574" w:type="dxa"/>
            <w:vAlign w:val="center"/>
          </w:tcPr>
          <w:p w:rsidR="004F410F" w:rsidRPr="0051055E" w:rsidRDefault="004F410F" w:rsidP="008B3656">
            <w:pPr>
              <w:pStyle w:val="NormalWeb"/>
              <w:jc w:val="center"/>
              <w:rPr>
                <w:rFonts w:ascii="Arial" w:hAnsi="Arial" w:cs="Arial"/>
                <w:b/>
                <w:sz w:val="18"/>
                <w:szCs w:val="18"/>
                <w:lang w:val="es-MX"/>
              </w:rPr>
            </w:pPr>
            <w:r w:rsidRPr="0051055E">
              <w:rPr>
                <w:rFonts w:ascii="Arial" w:hAnsi="Arial" w:cs="Arial"/>
                <w:b/>
                <w:sz w:val="18"/>
                <w:szCs w:val="18"/>
                <w:lang w:val="es-MX"/>
              </w:rPr>
              <w:t>BONO PRODUCTIVIDAD</w:t>
            </w:r>
          </w:p>
        </w:tc>
        <w:tc>
          <w:tcPr>
            <w:tcW w:w="0" w:type="auto"/>
            <w:vAlign w:val="center"/>
          </w:tcPr>
          <w:p w:rsidR="004F410F" w:rsidRPr="0051055E" w:rsidRDefault="004F410F" w:rsidP="008B3656">
            <w:pPr>
              <w:pStyle w:val="NormalWeb"/>
              <w:jc w:val="center"/>
              <w:rPr>
                <w:rFonts w:ascii="Arial" w:hAnsi="Arial" w:cs="Arial"/>
                <w:b/>
                <w:sz w:val="18"/>
                <w:szCs w:val="18"/>
                <w:lang w:val="es-MX"/>
              </w:rPr>
            </w:pPr>
            <w:r w:rsidRPr="0051055E">
              <w:rPr>
                <w:rFonts w:ascii="Arial" w:hAnsi="Arial" w:cs="Arial"/>
                <w:b/>
                <w:sz w:val="18"/>
                <w:szCs w:val="18"/>
                <w:lang w:val="es-MX"/>
              </w:rPr>
              <w:t>S/.    910.00</w:t>
            </w:r>
          </w:p>
        </w:tc>
      </w:tr>
      <w:tr w:rsidR="00703615" w:rsidRPr="0051055E" w:rsidTr="004F410F">
        <w:trPr>
          <w:trHeight w:val="271"/>
          <w:jc w:val="center"/>
        </w:trPr>
        <w:tc>
          <w:tcPr>
            <w:tcW w:w="5574" w:type="dxa"/>
            <w:tcBorders>
              <w:bottom w:val="single" w:sz="4" w:space="0" w:color="auto"/>
            </w:tcBorders>
            <w:vAlign w:val="center"/>
          </w:tcPr>
          <w:p w:rsidR="004F410F" w:rsidRPr="0051055E" w:rsidRDefault="004F410F" w:rsidP="008B3656">
            <w:pPr>
              <w:pStyle w:val="NormalWeb"/>
              <w:jc w:val="center"/>
              <w:rPr>
                <w:rFonts w:ascii="Arial" w:hAnsi="Arial" w:cs="Arial"/>
                <w:b/>
                <w:sz w:val="18"/>
                <w:szCs w:val="18"/>
                <w:lang w:val="es-MX"/>
              </w:rPr>
            </w:pPr>
            <w:r w:rsidRPr="0051055E">
              <w:rPr>
                <w:rFonts w:ascii="Arial" w:hAnsi="Arial" w:cs="Arial"/>
                <w:b/>
                <w:sz w:val="18"/>
                <w:szCs w:val="18"/>
                <w:lang w:val="es-MX"/>
              </w:rPr>
              <w:t>BONO EXTRAORDINARIO / BONO PEAR</w:t>
            </w:r>
          </w:p>
        </w:tc>
        <w:tc>
          <w:tcPr>
            <w:tcW w:w="0" w:type="auto"/>
            <w:tcBorders>
              <w:bottom w:val="single" w:sz="4" w:space="0" w:color="auto"/>
            </w:tcBorders>
            <w:vAlign w:val="center"/>
          </w:tcPr>
          <w:p w:rsidR="004F410F" w:rsidRPr="0051055E" w:rsidRDefault="004F410F" w:rsidP="008B3656">
            <w:pPr>
              <w:pStyle w:val="NormalWeb"/>
              <w:jc w:val="center"/>
              <w:rPr>
                <w:rFonts w:ascii="Arial" w:hAnsi="Arial" w:cs="Arial"/>
                <w:b/>
                <w:sz w:val="18"/>
                <w:szCs w:val="18"/>
                <w:lang w:val="es-MX"/>
              </w:rPr>
            </w:pPr>
            <w:r w:rsidRPr="0051055E">
              <w:rPr>
                <w:rFonts w:ascii="Arial" w:hAnsi="Arial" w:cs="Arial"/>
                <w:b/>
                <w:sz w:val="18"/>
                <w:szCs w:val="18"/>
                <w:lang w:val="es-MX"/>
              </w:rPr>
              <w:t>S/. 1,006.00</w:t>
            </w:r>
          </w:p>
        </w:tc>
      </w:tr>
      <w:tr w:rsidR="00703615" w:rsidRPr="0051055E" w:rsidTr="004F410F">
        <w:trPr>
          <w:trHeight w:val="275"/>
          <w:jc w:val="center"/>
        </w:trPr>
        <w:tc>
          <w:tcPr>
            <w:tcW w:w="5574" w:type="dxa"/>
            <w:tcBorders>
              <w:bottom w:val="single" w:sz="4" w:space="0" w:color="auto"/>
            </w:tcBorders>
            <w:vAlign w:val="center"/>
          </w:tcPr>
          <w:p w:rsidR="004F410F" w:rsidRPr="0051055E" w:rsidRDefault="004F410F" w:rsidP="008B3656">
            <w:pPr>
              <w:pStyle w:val="NormalWeb"/>
              <w:jc w:val="center"/>
              <w:rPr>
                <w:rFonts w:ascii="Arial" w:hAnsi="Arial" w:cs="Arial"/>
                <w:b/>
                <w:sz w:val="18"/>
                <w:szCs w:val="18"/>
                <w:lang w:val="es-MX"/>
              </w:rPr>
            </w:pPr>
            <w:r w:rsidRPr="0051055E">
              <w:rPr>
                <w:rFonts w:ascii="Arial" w:hAnsi="Arial" w:cs="Arial"/>
                <w:b/>
                <w:sz w:val="18"/>
                <w:szCs w:val="18"/>
                <w:lang w:val="es-MX"/>
              </w:rPr>
              <w:t>BONO INCREMENTO</w:t>
            </w:r>
          </w:p>
        </w:tc>
        <w:tc>
          <w:tcPr>
            <w:tcW w:w="0" w:type="auto"/>
            <w:tcBorders>
              <w:bottom w:val="single" w:sz="4" w:space="0" w:color="auto"/>
            </w:tcBorders>
            <w:vAlign w:val="center"/>
          </w:tcPr>
          <w:p w:rsidR="004F410F" w:rsidRPr="0051055E" w:rsidRDefault="004F410F" w:rsidP="008B3656">
            <w:pPr>
              <w:pStyle w:val="NormalWeb"/>
              <w:jc w:val="center"/>
              <w:rPr>
                <w:rFonts w:ascii="Arial" w:hAnsi="Arial" w:cs="Arial"/>
                <w:b/>
                <w:sz w:val="18"/>
                <w:szCs w:val="18"/>
                <w:lang w:val="es-MX"/>
              </w:rPr>
            </w:pPr>
            <w:r w:rsidRPr="0051055E">
              <w:rPr>
                <w:rFonts w:ascii="Arial" w:hAnsi="Arial" w:cs="Arial"/>
                <w:b/>
                <w:sz w:val="18"/>
                <w:szCs w:val="18"/>
                <w:lang w:val="es-MX"/>
              </w:rPr>
              <w:t>S/.    302.00</w:t>
            </w:r>
          </w:p>
        </w:tc>
      </w:tr>
      <w:tr w:rsidR="00703615" w:rsidRPr="0051055E" w:rsidTr="004F410F">
        <w:trPr>
          <w:trHeight w:val="303"/>
          <w:jc w:val="center"/>
        </w:trPr>
        <w:tc>
          <w:tcPr>
            <w:tcW w:w="5574" w:type="dxa"/>
            <w:shd w:val="clear" w:color="auto" w:fill="BFBFBF"/>
            <w:vAlign w:val="center"/>
          </w:tcPr>
          <w:p w:rsidR="004F410F" w:rsidRPr="0051055E" w:rsidRDefault="00474E08" w:rsidP="008B3656">
            <w:pPr>
              <w:pStyle w:val="NormalWeb"/>
              <w:jc w:val="center"/>
              <w:rPr>
                <w:rFonts w:ascii="Arial" w:hAnsi="Arial" w:cs="Arial"/>
                <w:b/>
                <w:sz w:val="18"/>
                <w:szCs w:val="18"/>
                <w:lang w:val="es-MX"/>
              </w:rPr>
            </w:pPr>
            <w:bookmarkStart w:id="0" w:name="_GoBack"/>
            <w:bookmarkEnd w:id="0"/>
            <w:r w:rsidRPr="0051055E">
              <w:rPr>
                <w:rFonts w:ascii="Arial" w:hAnsi="Arial" w:cs="Arial"/>
                <w:b/>
                <w:sz w:val="18"/>
                <w:szCs w:val="18"/>
                <w:lang w:val="es-MX"/>
              </w:rPr>
              <w:t>TOTAL, INGRESO</w:t>
            </w:r>
            <w:r w:rsidR="00835330" w:rsidRPr="0051055E">
              <w:rPr>
                <w:rFonts w:ascii="Arial" w:hAnsi="Arial" w:cs="Arial"/>
                <w:b/>
                <w:sz w:val="18"/>
                <w:szCs w:val="18"/>
                <w:lang w:val="es-MX"/>
              </w:rPr>
              <w:t xml:space="preserve"> MENSUAL</w:t>
            </w:r>
            <w:r w:rsidR="004F410F" w:rsidRPr="0051055E">
              <w:rPr>
                <w:rFonts w:ascii="Arial" w:hAnsi="Arial" w:cs="Arial"/>
                <w:b/>
                <w:sz w:val="18"/>
                <w:szCs w:val="18"/>
                <w:lang w:val="es-MX"/>
              </w:rPr>
              <w:t xml:space="preserve"> (*)</w:t>
            </w:r>
          </w:p>
        </w:tc>
        <w:tc>
          <w:tcPr>
            <w:tcW w:w="0" w:type="auto"/>
            <w:shd w:val="clear" w:color="auto" w:fill="BFBFBF"/>
            <w:vAlign w:val="center"/>
          </w:tcPr>
          <w:p w:rsidR="004F410F" w:rsidRPr="0051055E" w:rsidRDefault="004F410F" w:rsidP="008B3656">
            <w:pPr>
              <w:pStyle w:val="NormalWeb"/>
              <w:jc w:val="center"/>
              <w:rPr>
                <w:rFonts w:ascii="Arial" w:hAnsi="Arial" w:cs="Arial"/>
                <w:b/>
                <w:sz w:val="18"/>
                <w:szCs w:val="18"/>
                <w:lang w:val="es-MX"/>
              </w:rPr>
            </w:pPr>
            <w:r w:rsidRPr="0051055E">
              <w:rPr>
                <w:rFonts w:ascii="Arial" w:hAnsi="Arial" w:cs="Arial"/>
                <w:b/>
                <w:sz w:val="18"/>
                <w:szCs w:val="18"/>
                <w:lang w:val="es-MX"/>
              </w:rPr>
              <w:t>S/. 6,240.00</w:t>
            </w:r>
          </w:p>
        </w:tc>
      </w:tr>
    </w:tbl>
    <w:p w:rsidR="009C1D3D" w:rsidRPr="0051055E" w:rsidRDefault="009C1D3D" w:rsidP="00835330">
      <w:pPr>
        <w:jc w:val="both"/>
        <w:rPr>
          <w:rFonts w:ascii="Arial" w:hAnsi="Arial" w:cs="Arial"/>
          <w:b/>
          <w:sz w:val="16"/>
          <w:szCs w:val="16"/>
        </w:rPr>
      </w:pPr>
    </w:p>
    <w:p w:rsidR="009C1D3D" w:rsidRPr="00004228" w:rsidRDefault="009C1D3D" w:rsidP="00835330">
      <w:pPr>
        <w:pStyle w:val="Sinespaciado"/>
        <w:ind w:left="284" w:right="281"/>
        <w:jc w:val="both"/>
        <w:rPr>
          <w:rFonts w:ascii="Arial" w:hAnsi="Arial" w:cs="Arial"/>
          <w:b/>
          <w:sz w:val="20"/>
          <w:szCs w:val="20"/>
        </w:rPr>
      </w:pPr>
      <w:r w:rsidRPr="00004228">
        <w:rPr>
          <w:rFonts w:ascii="Arial" w:hAnsi="Arial" w:cs="Arial"/>
          <w:b/>
          <w:sz w:val="20"/>
          <w:szCs w:val="20"/>
        </w:rPr>
        <w:t xml:space="preserve">TÉCNICO NO DIPLOMADO EN </w:t>
      </w:r>
      <w:r w:rsidR="00835330">
        <w:rPr>
          <w:rFonts w:ascii="Arial" w:hAnsi="Arial" w:cs="Arial"/>
          <w:b/>
          <w:sz w:val="20"/>
          <w:szCs w:val="20"/>
        </w:rPr>
        <w:t>TERAPIA FÍ</w:t>
      </w:r>
      <w:r w:rsidR="00B355BD" w:rsidRPr="00B355BD">
        <w:rPr>
          <w:rFonts w:ascii="Arial" w:hAnsi="Arial" w:cs="Arial"/>
          <w:b/>
          <w:sz w:val="20"/>
          <w:szCs w:val="20"/>
        </w:rPr>
        <w:t>SICA Y REHABILIT</w:t>
      </w:r>
      <w:r w:rsidR="00835330">
        <w:rPr>
          <w:rFonts w:ascii="Arial" w:hAnsi="Arial" w:cs="Arial"/>
          <w:b/>
          <w:sz w:val="20"/>
          <w:szCs w:val="20"/>
        </w:rPr>
        <w:t>ACIÓ</w:t>
      </w:r>
      <w:r w:rsidR="00B355BD" w:rsidRPr="00B355BD">
        <w:rPr>
          <w:rFonts w:ascii="Arial" w:hAnsi="Arial" w:cs="Arial"/>
          <w:b/>
          <w:sz w:val="20"/>
          <w:szCs w:val="20"/>
        </w:rPr>
        <w:t>N</w:t>
      </w:r>
      <w:r w:rsidRPr="00004228">
        <w:rPr>
          <w:rFonts w:ascii="Arial" w:hAnsi="Arial" w:cs="Arial"/>
          <w:b/>
          <w:sz w:val="20"/>
          <w:szCs w:val="20"/>
        </w:rPr>
        <w:t xml:space="preserve"> (COD. T3TND-00</w:t>
      </w:r>
      <w:r w:rsidR="00835330">
        <w:rPr>
          <w:rFonts w:ascii="Arial" w:hAnsi="Arial" w:cs="Arial"/>
          <w:b/>
          <w:sz w:val="20"/>
          <w:szCs w:val="20"/>
        </w:rPr>
        <w:t>3</w:t>
      </w:r>
      <w:r w:rsidRPr="00004228">
        <w:rPr>
          <w:rFonts w:ascii="Arial" w:hAnsi="Arial" w:cs="Arial"/>
          <w:b/>
          <w:sz w:val="20"/>
          <w:szCs w:val="20"/>
        </w:rPr>
        <w:t>)</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551"/>
      </w:tblGrid>
      <w:tr w:rsidR="009C1D3D" w:rsidRPr="002A33B8" w:rsidTr="002A33B8">
        <w:trPr>
          <w:trHeight w:val="199"/>
        </w:trPr>
        <w:tc>
          <w:tcPr>
            <w:tcW w:w="5670" w:type="dxa"/>
            <w:vAlign w:val="center"/>
          </w:tcPr>
          <w:p w:rsidR="009C1D3D" w:rsidRPr="0051055E" w:rsidRDefault="009C1D3D" w:rsidP="002226BE">
            <w:pPr>
              <w:spacing w:before="100" w:beforeAutospacing="1" w:after="100" w:afterAutospacing="1"/>
              <w:jc w:val="center"/>
              <w:rPr>
                <w:rFonts w:ascii="Arial" w:hAnsi="Arial" w:cs="Arial"/>
                <w:b/>
                <w:sz w:val="18"/>
                <w:szCs w:val="18"/>
                <w:lang w:val="es-MX"/>
              </w:rPr>
            </w:pPr>
            <w:r w:rsidRPr="0051055E">
              <w:rPr>
                <w:rFonts w:ascii="Arial" w:hAnsi="Arial" w:cs="Arial"/>
                <w:b/>
                <w:sz w:val="18"/>
                <w:szCs w:val="18"/>
                <w:lang w:val="es-MX"/>
              </w:rPr>
              <w:t>REMUNERACIÓN BÁSICA</w:t>
            </w:r>
          </w:p>
        </w:tc>
        <w:tc>
          <w:tcPr>
            <w:tcW w:w="2551" w:type="dxa"/>
            <w:vAlign w:val="center"/>
          </w:tcPr>
          <w:p w:rsidR="009C1D3D" w:rsidRPr="0051055E" w:rsidRDefault="009C1D3D" w:rsidP="002226BE">
            <w:pPr>
              <w:spacing w:before="100" w:beforeAutospacing="1" w:after="100" w:afterAutospacing="1"/>
              <w:ind w:left="642"/>
              <w:rPr>
                <w:rFonts w:ascii="Arial" w:hAnsi="Arial" w:cs="Arial"/>
                <w:b/>
                <w:sz w:val="18"/>
                <w:szCs w:val="18"/>
                <w:lang w:val="es-MX"/>
              </w:rPr>
            </w:pPr>
            <w:r w:rsidRPr="0051055E">
              <w:rPr>
                <w:rFonts w:ascii="Arial" w:hAnsi="Arial" w:cs="Arial"/>
                <w:b/>
                <w:sz w:val="18"/>
                <w:szCs w:val="18"/>
                <w:lang w:val="es-MX"/>
              </w:rPr>
              <w:t>S/ 1,404.00</w:t>
            </w:r>
          </w:p>
        </w:tc>
      </w:tr>
      <w:tr w:rsidR="009C1D3D" w:rsidRPr="002A33B8" w:rsidTr="002A33B8">
        <w:trPr>
          <w:trHeight w:val="231"/>
        </w:trPr>
        <w:tc>
          <w:tcPr>
            <w:tcW w:w="5670" w:type="dxa"/>
            <w:vAlign w:val="center"/>
          </w:tcPr>
          <w:p w:rsidR="009C1D3D" w:rsidRPr="0051055E" w:rsidRDefault="009C1D3D" w:rsidP="002226BE">
            <w:pPr>
              <w:spacing w:before="100" w:beforeAutospacing="1" w:after="100" w:afterAutospacing="1"/>
              <w:jc w:val="center"/>
              <w:rPr>
                <w:rFonts w:ascii="Arial" w:hAnsi="Arial" w:cs="Arial"/>
                <w:b/>
                <w:sz w:val="18"/>
                <w:szCs w:val="18"/>
                <w:lang w:val="es-MX"/>
              </w:rPr>
            </w:pPr>
            <w:r w:rsidRPr="0051055E">
              <w:rPr>
                <w:rFonts w:ascii="Arial" w:hAnsi="Arial" w:cs="Arial"/>
                <w:b/>
                <w:sz w:val="18"/>
                <w:szCs w:val="18"/>
                <w:lang w:val="es-MX"/>
              </w:rPr>
              <w:t>BONO PRODUCTIVIDAD</w:t>
            </w:r>
          </w:p>
        </w:tc>
        <w:tc>
          <w:tcPr>
            <w:tcW w:w="2551" w:type="dxa"/>
            <w:vAlign w:val="center"/>
          </w:tcPr>
          <w:p w:rsidR="009C1D3D" w:rsidRPr="0051055E" w:rsidRDefault="009C1D3D" w:rsidP="002226BE">
            <w:pPr>
              <w:spacing w:before="100" w:beforeAutospacing="1" w:after="100" w:afterAutospacing="1"/>
              <w:ind w:left="642"/>
              <w:rPr>
                <w:rFonts w:ascii="Arial" w:hAnsi="Arial" w:cs="Arial"/>
                <w:b/>
                <w:sz w:val="18"/>
                <w:szCs w:val="18"/>
                <w:lang w:val="es-MX"/>
              </w:rPr>
            </w:pPr>
            <w:r w:rsidRPr="0051055E">
              <w:rPr>
                <w:rFonts w:ascii="Arial" w:hAnsi="Arial" w:cs="Arial"/>
                <w:b/>
                <w:sz w:val="18"/>
                <w:szCs w:val="18"/>
                <w:lang w:val="es-MX"/>
              </w:rPr>
              <w:t>S/    361.00</w:t>
            </w:r>
          </w:p>
        </w:tc>
      </w:tr>
      <w:tr w:rsidR="009C1D3D" w:rsidRPr="002A33B8" w:rsidTr="002A33B8">
        <w:trPr>
          <w:trHeight w:val="216"/>
        </w:trPr>
        <w:tc>
          <w:tcPr>
            <w:tcW w:w="5670" w:type="dxa"/>
            <w:tcBorders>
              <w:bottom w:val="single" w:sz="4" w:space="0" w:color="auto"/>
            </w:tcBorders>
            <w:vAlign w:val="center"/>
          </w:tcPr>
          <w:p w:rsidR="009C1D3D" w:rsidRPr="0051055E" w:rsidRDefault="009C1D3D" w:rsidP="002226BE">
            <w:pPr>
              <w:spacing w:before="100" w:beforeAutospacing="1" w:after="100" w:afterAutospacing="1"/>
              <w:jc w:val="center"/>
              <w:rPr>
                <w:rFonts w:ascii="Arial" w:hAnsi="Arial" w:cs="Arial"/>
                <w:b/>
                <w:sz w:val="18"/>
                <w:szCs w:val="18"/>
                <w:lang w:val="es-MX"/>
              </w:rPr>
            </w:pPr>
            <w:r w:rsidRPr="0051055E">
              <w:rPr>
                <w:rFonts w:ascii="Arial" w:hAnsi="Arial" w:cs="Arial"/>
                <w:b/>
                <w:sz w:val="18"/>
                <w:szCs w:val="18"/>
                <w:lang w:val="es-MX"/>
              </w:rPr>
              <w:lastRenderedPageBreak/>
              <w:t>BONIFICACIÓN EXTRAORDINARIO /BONO PEAR</w:t>
            </w:r>
          </w:p>
        </w:tc>
        <w:tc>
          <w:tcPr>
            <w:tcW w:w="2551" w:type="dxa"/>
            <w:tcBorders>
              <w:bottom w:val="single" w:sz="4" w:space="0" w:color="auto"/>
            </w:tcBorders>
            <w:vAlign w:val="center"/>
          </w:tcPr>
          <w:p w:rsidR="009C1D3D" w:rsidRPr="0051055E" w:rsidRDefault="009C1D3D" w:rsidP="002226BE">
            <w:pPr>
              <w:spacing w:before="100" w:beforeAutospacing="1" w:after="100" w:afterAutospacing="1"/>
              <w:ind w:left="642"/>
              <w:rPr>
                <w:rFonts w:ascii="Arial" w:hAnsi="Arial" w:cs="Arial"/>
                <w:b/>
                <w:sz w:val="18"/>
                <w:szCs w:val="18"/>
                <w:lang w:val="es-MX"/>
              </w:rPr>
            </w:pPr>
            <w:r w:rsidRPr="0051055E">
              <w:rPr>
                <w:rFonts w:ascii="Arial" w:hAnsi="Arial" w:cs="Arial"/>
                <w:b/>
                <w:sz w:val="18"/>
                <w:szCs w:val="18"/>
                <w:lang w:val="es-MX"/>
              </w:rPr>
              <w:t>S/    322.00</w:t>
            </w:r>
          </w:p>
        </w:tc>
      </w:tr>
      <w:tr w:rsidR="009C1D3D" w:rsidRPr="002A33B8" w:rsidTr="002A33B8">
        <w:trPr>
          <w:trHeight w:val="216"/>
        </w:trPr>
        <w:tc>
          <w:tcPr>
            <w:tcW w:w="5670" w:type="dxa"/>
            <w:tcBorders>
              <w:bottom w:val="single" w:sz="4" w:space="0" w:color="auto"/>
            </w:tcBorders>
            <w:vAlign w:val="center"/>
          </w:tcPr>
          <w:p w:rsidR="009C1D3D" w:rsidRPr="0051055E" w:rsidRDefault="009C1D3D" w:rsidP="002226BE">
            <w:pPr>
              <w:spacing w:before="100" w:beforeAutospacing="1" w:after="100" w:afterAutospacing="1"/>
              <w:jc w:val="center"/>
              <w:rPr>
                <w:rFonts w:ascii="Arial" w:hAnsi="Arial" w:cs="Arial"/>
                <w:b/>
                <w:sz w:val="18"/>
                <w:szCs w:val="18"/>
                <w:lang w:val="es-MX"/>
              </w:rPr>
            </w:pPr>
            <w:r w:rsidRPr="0051055E">
              <w:rPr>
                <w:rFonts w:ascii="Arial" w:hAnsi="Arial" w:cs="Arial"/>
                <w:b/>
                <w:sz w:val="18"/>
                <w:szCs w:val="18"/>
                <w:lang w:val="es-MX"/>
              </w:rPr>
              <w:t>BONO INCREMENTO</w:t>
            </w:r>
          </w:p>
        </w:tc>
        <w:tc>
          <w:tcPr>
            <w:tcW w:w="2551" w:type="dxa"/>
            <w:tcBorders>
              <w:bottom w:val="single" w:sz="4" w:space="0" w:color="auto"/>
            </w:tcBorders>
            <w:vAlign w:val="center"/>
          </w:tcPr>
          <w:p w:rsidR="009C1D3D" w:rsidRPr="0051055E" w:rsidRDefault="009C1D3D" w:rsidP="002226BE">
            <w:pPr>
              <w:spacing w:before="100" w:beforeAutospacing="1" w:after="100" w:afterAutospacing="1"/>
              <w:ind w:left="642"/>
              <w:rPr>
                <w:rFonts w:ascii="Arial" w:hAnsi="Arial" w:cs="Arial"/>
                <w:b/>
                <w:sz w:val="18"/>
                <w:szCs w:val="18"/>
                <w:lang w:val="es-MX"/>
              </w:rPr>
            </w:pPr>
            <w:r w:rsidRPr="0051055E">
              <w:rPr>
                <w:rFonts w:ascii="Arial" w:hAnsi="Arial" w:cs="Arial"/>
                <w:b/>
                <w:sz w:val="18"/>
                <w:szCs w:val="18"/>
                <w:lang w:val="es-MX"/>
              </w:rPr>
              <w:t>S/    522.00</w:t>
            </w:r>
          </w:p>
        </w:tc>
      </w:tr>
      <w:tr w:rsidR="009C1D3D" w:rsidRPr="002A33B8" w:rsidTr="002A33B8">
        <w:trPr>
          <w:trHeight w:val="153"/>
        </w:trPr>
        <w:tc>
          <w:tcPr>
            <w:tcW w:w="5670" w:type="dxa"/>
            <w:shd w:val="clear" w:color="auto" w:fill="BFBFBF"/>
            <w:vAlign w:val="center"/>
          </w:tcPr>
          <w:p w:rsidR="009C1D3D" w:rsidRPr="002A33B8" w:rsidRDefault="00835330" w:rsidP="002226BE">
            <w:pPr>
              <w:spacing w:before="100" w:beforeAutospacing="1" w:after="100" w:afterAutospacing="1"/>
              <w:jc w:val="center"/>
              <w:rPr>
                <w:rFonts w:ascii="Arial" w:hAnsi="Arial" w:cs="Arial"/>
                <w:b/>
                <w:sz w:val="18"/>
                <w:szCs w:val="18"/>
                <w:lang w:val="es-MX"/>
              </w:rPr>
            </w:pPr>
            <w:r w:rsidRPr="002A33B8">
              <w:rPr>
                <w:rFonts w:ascii="Arial" w:hAnsi="Arial" w:cs="Arial"/>
                <w:b/>
                <w:sz w:val="18"/>
                <w:szCs w:val="18"/>
                <w:lang w:val="es-MX"/>
              </w:rPr>
              <w:t>TOTAL,</w:t>
            </w:r>
            <w:r w:rsidR="009C1D3D" w:rsidRPr="002A33B8">
              <w:rPr>
                <w:rFonts w:ascii="Arial" w:hAnsi="Arial" w:cs="Arial"/>
                <w:b/>
                <w:sz w:val="18"/>
                <w:szCs w:val="18"/>
                <w:lang w:val="es-MX"/>
              </w:rPr>
              <w:t xml:space="preserve"> REMUNERACIÒN MENSUAL</w:t>
            </w:r>
          </w:p>
        </w:tc>
        <w:tc>
          <w:tcPr>
            <w:tcW w:w="2551" w:type="dxa"/>
            <w:shd w:val="clear" w:color="auto" w:fill="BFBFBF"/>
            <w:vAlign w:val="center"/>
          </w:tcPr>
          <w:p w:rsidR="009C1D3D" w:rsidRPr="002A33B8" w:rsidRDefault="009C1D3D" w:rsidP="002226BE">
            <w:pPr>
              <w:spacing w:before="100" w:beforeAutospacing="1" w:after="100" w:afterAutospacing="1"/>
              <w:ind w:left="642"/>
              <w:rPr>
                <w:rFonts w:ascii="Arial" w:hAnsi="Arial" w:cs="Arial"/>
                <w:b/>
                <w:sz w:val="18"/>
                <w:szCs w:val="18"/>
                <w:lang w:val="es-MX"/>
              </w:rPr>
            </w:pPr>
            <w:r w:rsidRPr="002A33B8">
              <w:rPr>
                <w:rFonts w:ascii="Arial" w:hAnsi="Arial" w:cs="Arial"/>
                <w:b/>
                <w:sz w:val="18"/>
                <w:szCs w:val="18"/>
                <w:lang w:val="es-MX"/>
              </w:rPr>
              <w:t xml:space="preserve">S/ 2,609.00 </w:t>
            </w:r>
          </w:p>
        </w:tc>
      </w:tr>
    </w:tbl>
    <w:p w:rsidR="00F27D57" w:rsidRPr="0051055E" w:rsidRDefault="00EC0A92" w:rsidP="0051055E">
      <w:pPr>
        <w:ind w:left="567" w:hanging="567"/>
        <w:jc w:val="both"/>
        <w:rPr>
          <w:rFonts w:ascii="Arial" w:hAnsi="Arial" w:cs="Arial"/>
          <w:b/>
          <w:sz w:val="14"/>
          <w:szCs w:val="14"/>
        </w:rPr>
      </w:pPr>
      <w:r w:rsidRPr="00835330">
        <w:rPr>
          <w:rFonts w:ascii="Arial" w:hAnsi="Arial" w:cs="Arial"/>
          <w:b/>
          <w:sz w:val="14"/>
          <w:szCs w:val="14"/>
        </w:rPr>
        <w:t>(*) Para todos los casos: Remuneraciones Básicas y Bonos señalados, según Resolución de Gerencia General N° 11-GG-ESSALUD-2019.</w:t>
      </w:r>
    </w:p>
    <w:p w:rsidR="004F73AA" w:rsidRDefault="00C5725C" w:rsidP="004F73AA">
      <w:pPr>
        <w:pStyle w:val="Ttulo4"/>
        <w:numPr>
          <w:ilvl w:val="0"/>
          <w:numId w:val="2"/>
        </w:numPr>
        <w:suppressAutoHyphens w:val="0"/>
        <w:jc w:val="both"/>
        <w:rPr>
          <w:color w:val="auto"/>
          <w:sz w:val="20"/>
          <w:szCs w:val="20"/>
          <w:lang w:val="es-MX"/>
        </w:rPr>
      </w:pPr>
      <w:r w:rsidRPr="00703615">
        <w:rPr>
          <w:color w:val="auto"/>
          <w:sz w:val="20"/>
          <w:szCs w:val="20"/>
          <w:lang w:val="es-MX"/>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F7231" w:rsidRPr="00703615" w:rsidTr="0026742F">
        <w:trPr>
          <w:trHeight w:val="55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b/>
                <w:sz w:val="18"/>
                <w:szCs w:val="18"/>
                <w:lang w:val="es-MX"/>
              </w:rPr>
            </w:pPr>
            <w:r w:rsidRPr="0070361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sz w:val="18"/>
                <w:szCs w:val="18"/>
                <w:lang w:val="es-MX"/>
              </w:rPr>
            </w:pPr>
            <w:r w:rsidRPr="0070361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703615" w:rsidRDefault="008F7231" w:rsidP="00FD43D9">
            <w:pPr>
              <w:spacing w:after="0"/>
              <w:jc w:val="center"/>
              <w:rPr>
                <w:rFonts w:ascii="Arial" w:hAnsi="Arial" w:cs="Arial"/>
                <w:b/>
                <w:sz w:val="18"/>
                <w:szCs w:val="18"/>
                <w:lang w:val="es-MX"/>
              </w:rPr>
            </w:pPr>
            <w:r w:rsidRPr="00703615">
              <w:rPr>
                <w:rFonts w:ascii="Arial" w:hAnsi="Arial" w:cs="Arial"/>
                <w:b/>
                <w:sz w:val="18"/>
                <w:szCs w:val="18"/>
                <w:lang w:val="es-MX"/>
              </w:rPr>
              <w:t>AREA RESPONSABLE</w:t>
            </w:r>
          </w:p>
        </w:tc>
      </w:tr>
      <w:tr w:rsidR="008F7231" w:rsidRPr="0026742F"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26742F" w:rsidP="009E6EC5">
            <w:pPr>
              <w:spacing w:after="0"/>
              <w:jc w:val="center"/>
              <w:rPr>
                <w:rFonts w:ascii="Arial" w:hAnsi="Arial" w:cs="Arial"/>
                <w:sz w:val="18"/>
                <w:szCs w:val="18"/>
                <w:lang w:val="es-MX"/>
              </w:rPr>
            </w:pPr>
            <w:r w:rsidRPr="0026742F">
              <w:rPr>
                <w:rFonts w:ascii="Arial" w:hAnsi="Arial" w:cs="Arial"/>
                <w:sz w:val="18"/>
                <w:szCs w:val="18"/>
                <w:lang w:val="es-MX"/>
              </w:rPr>
              <w:t>19</w:t>
            </w:r>
            <w:r w:rsidR="00C76C61">
              <w:rPr>
                <w:rFonts w:ascii="Arial" w:hAnsi="Arial" w:cs="Arial"/>
                <w:sz w:val="18"/>
                <w:szCs w:val="18"/>
                <w:lang w:val="es-MX"/>
              </w:rPr>
              <w:t xml:space="preserve"> </w:t>
            </w:r>
            <w:r w:rsidR="008F7231" w:rsidRPr="0026742F">
              <w:rPr>
                <w:rFonts w:ascii="Arial" w:hAnsi="Arial" w:cs="Arial"/>
                <w:sz w:val="18"/>
                <w:szCs w:val="18"/>
                <w:lang w:val="es-MX"/>
              </w:rPr>
              <w:t xml:space="preserve">de </w:t>
            </w:r>
            <w:r w:rsidR="00546E41" w:rsidRPr="0026742F">
              <w:rPr>
                <w:rFonts w:ascii="Arial" w:hAnsi="Arial" w:cs="Arial"/>
                <w:sz w:val="18"/>
                <w:szCs w:val="18"/>
                <w:lang w:val="es-MX"/>
              </w:rPr>
              <w:t>noviem</w:t>
            </w:r>
            <w:r w:rsidR="009E6EC5" w:rsidRPr="0026742F">
              <w:rPr>
                <w:rFonts w:ascii="Arial" w:hAnsi="Arial" w:cs="Arial"/>
                <w:sz w:val="18"/>
                <w:szCs w:val="18"/>
                <w:lang w:val="es-MX"/>
              </w:rPr>
              <w:t>bre</w:t>
            </w:r>
            <w:r w:rsidR="008F7231" w:rsidRPr="0026742F">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SGGI</w:t>
            </w:r>
          </w:p>
        </w:tc>
      </w:tr>
      <w:tr w:rsidR="008F7231" w:rsidRPr="0026742F"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eastAsia="es-PE"/>
              </w:rPr>
            </w:pPr>
            <w:r w:rsidRPr="0026742F">
              <w:rPr>
                <w:rFonts w:ascii="Arial" w:hAnsi="Arial" w:cs="Arial"/>
                <w:sz w:val="18"/>
                <w:szCs w:val="18"/>
                <w:lang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eastAsia="es-PE"/>
              </w:rPr>
            </w:pPr>
            <w:r w:rsidRPr="0026742F">
              <w:rPr>
                <w:rFonts w:ascii="Arial" w:hAnsi="Arial" w:cs="Arial"/>
                <w:sz w:val="18"/>
                <w:szCs w:val="18"/>
                <w:lang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SGGI – GCTIC</w:t>
            </w:r>
          </w:p>
        </w:tc>
      </w:tr>
      <w:tr w:rsidR="008F7231" w:rsidRPr="0026742F" w:rsidTr="00FD43D9">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26742F" w:rsidRDefault="008F7231" w:rsidP="00835330">
            <w:pPr>
              <w:spacing w:after="0"/>
              <w:jc w:val="center"/>
              <w:rPr>
                <w:rFonts w:ascii="Arial" w:hAnsi="Arial" w:cs="Arial"/>
                <w:sz w:val="18"/>
                <w:szCs w:val="18"/>
                <w:lang w:val="es-MX"/>
              </w:rPr>
            </w:pPr>
            <w:r w:rsidRPr="0026742F">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5B2F0F" w:rsidRDefault="008F7231" w:rsidP="00FD43D9">
            <w:pPr>
              <w:spacing w:after="0"/>
              <w:jc w:val="both"/>
              <w:rPr>
                <w:rFonts w:ascii="Arial" w:hAnsi="Arial" w:cs="Arial"/>
                <w:sz w:val="18"/>
                <w:szCs w:val="18"/>
                <w:lang w:val="es-MX"/>
              </w:rPr>
            </w:pPr>
          </w:p>
        </w:tc>
      </w:tr>
      <w:tr w:rsidR="008F7231" w:rsidRPr="0026742F"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26742F" w:rsidP="00C76C61">
            <w:pPr>
              <w:spacing w:after="0"/>
              <w:jc w:val="center"/>
              <w:rPr>
                <w:rFonts w:ascii="Arial" w:hAnsi="Arial" w:cs="Arial"/>
                <w:sz w:val="18"/>
                <w:szCs w:val="18"/>
                <w:lang w:val="es-MX"/>
              </w:rPr>
            </w:pPr>
            <w:r w:rsidRPr="005B2F0F">
              <w:rPr>
                <w:rFonts w:ascii="Arial" w:hAnsi="Arial" w:cs="Arial"/>
                <w:sz w:val="18"/>
                <w:szCs w:val="18"/>
                <w:lang w:val="es-MX"/>
              </w:rPr>
              <w:t>03</w:t>
            </w:r>
            <w:r w:rsidR="00C76C61" w:rsidRPr="005B2F0F">
              <w:rPr>
                <w:rFonts w:ascii="Arial" w:hAnsi="Arial" w:cs="Arial"/>
                <w:sz w:val="18"/>
                <w:szCs w:val="18"/>
                <w:lang w:val="es-MX"/>
              </w:rPr>
              <w:t xml:space="preserve"> </w:t>
            </w:r>
            <w:r w:rsidR="008F7231" w:rsidRPr="005B2F0F">
              <w:rPr>
                <w:rFonts w:ascii="Arial" w:hAnsi="Arial" w:cs="Arial"/>
                <w:sz w:val="18"/>
                <w:szCs w:val="18"/>
                <w:lang w:val="es-MX"/>
              </w:rPr>
              <w:t xml:space="preserve">de </w:t>
            </w:r>
            <w:r w:rsidR="00C76C61" w:rsidRPr="005B2F0F">
              <w:rPr>
                <w:rFonts w:ascii="Arial" w:hAnsi="Arial" w:cs="Arial"/>
                <w:sz w:val="18"/>
                <w:szCs w:val="18"/>
                <w:lang w:val="es-MX"/>
              </w:rPr>
              <w:t>dic</w:t>
            </w:r>
            <w:r w:rsidR="009E6EC5" w:rsidRPr="005B2F0F">
              <w:rPr>
                <w:rFonts w:ascii="Arial" w:hAnsi="Arial" w:cs="Arial"/>
                <w:sz w:val="18"/>
                <w:szCs w:val="18"/>
                <w:lang w:val="es-MX"/>
              </w:rPr>
              <w:t>i</w:t>
            </w:r>
            <w:r w:rsidR="008F7231" w:rsidRPr="005B2F0F">
              <w:rPr>
                <w:rFonts w:ascii="Arial" w:hAnsi="Arial" w:cs="Arial"/>
                <w:sz w:val="18"/>
                <w:szCs w:val="18"/>
                <w:lang w:val="es-MX"/>
              </w:rPr>
              <w:t>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SGGI-GCTIC</w:t>
            </w:r>
          </w:p>
        </w:tc>
      </w:tr>
      <w:tr w:rsidR="008F7231" w:rsidRPr="0026742F" w:rsidTr="00FD43D9">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 xml:space="preserve">Inscripción a través del Sistema de Selección de Personal(SISEP) </w:t>
            </w:r>
            <w:hyperlink r:id="rId12" w:history="1">
              <w:r w:rsidRPr="0026742F">
                <w:rPr>
                  <w:rStyle w:val="Hipervnculo"/>
                  <w:rFonts w:ascii="Arial" w:hAnsi="Arial" w:cs="Arial"/>
                  <w:color w:val="auto"/>
                  <w:sz w:val="18"/>
                  <w:szCs w:val="18"/>
                </w:rPr>
                <w:t>ww1.essalud.gob.pe/</w:t>
              </w:r>
              <w:proofErr w:type="spellStart"/>
              <w:r w:rsidRPr="0026742F">
                <w:rPr>
                  <w:rStyle w:val="Hipervnculo"/>
                  <w:rFonts w:ascii="Arial" w:hAnsi="Arial" w:cs="Arial"/>
                  <w:color w:val="auto"/>
                  <w:sz w:val="18"/>
                  <w:szCs w:val="18"/>
                </w:rPr>
                <w:t>sisep</w:t>
              </w:r>
              <w:proofErr w:type="spellEnd"/>
              <w:r w:rsidRPr="0026742F">
                <w:rPr>
                  <w:rStyle w:val="Hipervnculo"/>
                  <w:rFonts w:ascii="Arial" w:hAnsi="Arial" w:cs="Arial"/>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A66D36" w:rsidRPr="005B2F0F" w:rsidRDefault="00A66D36" w:rsidP="009C7DDD">
            <w:pPr>
              <w:spacing w:after="0"/>
              <w:jc w:val="center"/>
              <w:rPr>
                <w:rFonts w:ascii="Arial" w:hAnsi="Arial" w:cs="Arial"/>
                <w:sz w:val="18"/>
                <w:szCs w:val="18"/>
                <w:lang w:val="es-MX"/>
              </w:rPr>
            </w:pPr>
            <w:r w:rsidRPr="005B2F0F">
              <w:rPr>
                <w:rFonts w:ascii="Arial" w:hAnsi="Arial" w:cs="Arial"/>
                <w:sz w:val="18"/>
                <w:szCs w:val="18"/>
                <w:lang w:val="es-MX"/>
              </w:rPr>
              <w:t>Del</w:t>
            </w:r>
            <w:r w:rsidR="00C76C61" w:rsidRPr="005B2F0F">
              <w:rPr>
                <w:rFonts w:ascii="Arial" w:hAnsi="Arial" w:cs="Arial"/>
                <w:sz w:val="18"/>
                <w:szCs w:val="18"/>
                <w:lang w:val="es-MX"/>
              </w:rPr>
              <w:t xml:space="preserve"> </w:t>
            </w:r>
            <w:r w:rsidR="0026742F" w:rsidRPr="005B2F0F">
              <w:rPr>
                <w:rFonts w:ascii="Arial" w:hAnsi="Arial" w:cs="Arial"/>
                <w:sz w:val="18"/>
                <w:szCs w:val="18"/>
                <w:lang w:val="es-MX"/>
              </w:rPr>
              <w:t>06</w:t>
            </w:r>
            <w:r w:rsidR="00C76C61" w:rsidRPr="005B2F0F">
              <w:rPr>
                <w:rFonts w:ascii="Arial" w:hAnsi="Arial" w:cs="Arial"/>
                <w:sz w:val="18"/>
                <w:szCs w:val="18"/>
                <w:lang w:val="es-MX"/>
              </w:rPr>
              <w:t xml:space="preserve"> </w:t>
            </w:r>
            <w:r w:rsidR="008F7231" w:rsidRPr="005B2F0F">
              <w:rPr>
                <w:rFonts w:ascii="Arial" w:hAnsi="Arial" w:cs="Arial"/>
                <w:sz w:val="18"/>
                <w:szCs w:val="18"/>
                <w:lang w:val="es-MX"/>
              </w:rPr>
              <w:t>al</w:t>
            </w:r>
            <w:r w:rsidR="0026742F" w:rsidRPr="005B2F0F">
              <w:rPr>
                <w:rFonts w:ascii="Arial" w:hAnsi="Arial" w:cs="Arial"/>
                <w:sz w:val="18"/>
                <w:szCs w:val="18"/>
                <w:lang w:val="es-MX"/>
              </w:rPr>
              <w:t xml:space="preserve"> 09</w:t>
            </w:r>
            <w:r w:rsidR="00C76C61" w:rsidRPr="005B2F0F">
              <w:rPr>
                <w:rFonts w:ascii="Arial" w:hAnsi="Arial" w:cs="Arial"/>
                <w:sz w:val="18"/>
                <w:szCs w:val="18"/>
                <w:lang w:val="es-MX"/>
              </w:rPr>
              <w:t xml:space="preserve"> </w:t>
            </w:r>
            <w:r w:rsidR="008F7231" w:rsidRPr="005B2F0F">
              <w:rPr>
                <w:rFonts w:ascii="Arial" w:hAnsi="Arial" w:cs="Arial"/>
                <w:sz w:val="18"/>
                <w:szCs w:val="18"/>
                <w:lang w:val="es-MX"/>
              </w:rPr>
              <w:t xml:space="preserve">de </w:t>
            </w:r>
            <w:r w:rsidRPr="005B2F0F">
              <w:rPr>
                <w:rFonts w:ascii="Arial" w:hAnsi="Arial" w:cs="Arial"/>
                <w:sz w:val="18"/>
                <w:szCs w:val="18"/>
                <w:lang w:val="es-MX"/>
              </w:rPr>
              <w:t>dic</w:t>
            </w:r>
            <w:r w:rsidR="009E6EC5" w:rsidRPr="005B2F0F">
              <w:rPr>
                <w:rFonts w:ascii="Arial" w:hAnsi="Arial" w:cs="Arial"/>
                <w:sz w:val="18"/>
                <w:szCs w:val="18"/>
                <w:lang w:val="es-MX"/>
              </w:rPr>
              <w:t xml:space="preserve">iembre </w:t>
            </w:r>
            <w:r w:rsidR="008F7231" w:rsidRPr="005B2F0F">
              <w:rPr>
                <w:rFonts w:ascii="Arial" w:hAnsi="Arial" w:cs="Arial"/>
                <w:sz w:val="18"/>
                <w:szCs w:val="18"/>
                <w:lang w:val="es-MX"/>
              </w:rPr>
              <w:t>del 2019</w:t>
            </w:r>
          </w:p>
          <w:p w:rsidR="008F7231" w:rsidRPr="005B2F0F" w:rsidRDefault="00A66D36" w:rsidP="009C7DDD">
            <w:pPr>
              <w:spacing w:after="0"/>
              <w:jc w:val="center"/>
              <w:rPr>
                <w:rFonts w:ascii="Arial" w:hAnsi="Arial" w:cs="Arial"/>
                <w:sz w:val="18"/>
                <w:szCs w:val="18"/>
                <w:lang w:val="es-MX"/>
              </w:rPr>
            </w:pPr>
            <w:r w:rsidRPr="005B2F0F">
              <w:rPr>
                <w:rFonts w:ascii="Arial" w:hAnsi="Arial" w:cs="Arial"/>
                <w:sz w:val="18"/>
                <w:szCs w:val="18"/>
                <w:lang w:val="es-MX"/>
              </w:rPr>
              <w:t>(</w:t>
            </w:r>
            <w:r w:rsidR="008F7231" w:rsidRPr="005B2F0F">
              <w:rPr>
                <w:rFonts w:ascii="Arial" w:hAnsi="Arial" w:cs="Arial"/>
                <w:b/>
                <w:sz w:val="18"/>
                <w:szCs w:val="18"/>
                <w:u w:val="single"/>
                <w:lang w:val="es-MX"/>
              </w:rPr>
              <w:t>hasta las 1</w:t>
            </w:r>
            <w:r w:rsidR="009E6EC5" w:rsidRPr="005B2F0F">
              <w:rPr>
                <w:rFonts w:ascii="Arial" w:hAnsi="Arial" w:cs="Arial"/>
                <w:b/>
                <w:sz w:val="18"/>
                <w:szCs w:val="18"/>
                <w:u w:val="single"/>
                <w:lang w:val="es-MX"/>
              </w:rPr>
              <w:t>4</w:t>
            </w:r>
            <w:r w:rsidR="008F7231" w:rsidRPr="005B2F0F">
              <w:rPr>
                <w:rFonts w:ascii="Arial" w:hAnsi="Arial" w:cs="Arial"/>
                <w:b/>
                <w:sz w:val="18"/>
                <w:szCs w:val="18"/>
                <w:u w:val="single"/>
                <w:lang w:val="es-MX"/>
              </w:rPr>
              <w:t>:00 horas</w:t>
            </w:r>
            <w:r w:rsidRPr="005B2F0F">
              <w:rPr>
                <w:rFonts w:ascii="Arial" w:hAnsi="Arial" w:cs="Arial"/>
                <w:b/>
                <w:sz w:val="18"/>
                <w:szCs w:val="18"/>
                <w:u w:val="single"/>
                <w:lang w:val="es-MX"/>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SGGI-GCTIC</w:t>
            </w:r>
          </w:p>
        </w:tc>
      </w:tr>
      <w:tr w:rsidR="008F7231" w:rsidRPr="0026742F" w:rsidTr="00FD43D9">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26742F" w:rsidRDefault="008F7231" w:rsidP="00835330">
            <w:pPr>
              <w:spacing w:after="0"/>
              <w:jc w:val="center"/>
              <w:rPr>
                <w:rFonts w:ascii="Arial" w:hAnsi="Arial" w:cs="Arial"/>
                <w:sz w:val="18"/>
                <w:szCs w:val="18"/>
                <w:lang w:val="es-MX"/>
              </w:rPr>
            </w:pPr>
            <w:r w:rsidRPr="0026742F">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5B2F0F" w:rsidRDefault="008F7231" w:rsidP="00FD43D9">
            <w:pPr>
              <w:spacing w:after="0"/>
              <w:jc w:val="both"/>
              <w:rPr>
                <w:rFonts w:ascii="Arial" w:hAnsi="Arial" w:cs="Arial"/>
                <w:sz w:val="18"/>
                <w:szCs w:val="18"/>
                <w:lang w:val="es-MX"/>
              </w:rPr>
            </w:pPr>
          </w:p>
        </w:tc>
      </w:tr>
      <w:tr w:rsidR="008F7231" w:rsidRPr="0026742F"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26742F" w:rsidP="00FD43D9">
            <w:pPr>
              <w:spacing w:after="0"/>
              <w:jc w:val="center"/>
              <w:rPr>
                <w:rFonts w:ascii="Arial" w:hAnsi="Arial" w:cs="Arial"/>
                <w:sz w:val="18"/>
                <w:szCs w:val="18"/>
                <w:lang w:val="es-MX"/>
              </w:rPr>
            </w:pPr>
            <w:r w:rsidRPr="005B2F0F">
              <w:rPr>
                <w:rFonts w:ascii="Arial" w:hAnsi="Arial" w:cs="Arial"/>
                <w:sz w:val="18"/>
                <w:szCs w:val="18"/>
                <w:lang w:val="es-MX"/>
              </w:rPr>
              <w:t>09</w:t>
            </w:r>
            <w:r w:rsidR="00C76C61" w:rsidRPr="005B2F0F">
              <w:rPr>
                <w:rFonts w:ascii="Arial" w:hAnsi="Arial" w:cs="Arial"/>
                <w:sz w:val="18"/>
                <w:szCs w:val="18"/>
                <w:lang w:val="es-MX"/>
              </w:rPr>
              <w:t xml:space="preserve"> </w:t>
            </w:r>
            <w:r w:rsidR="008F7231" w:rsidRPr="005B2F0F">
              <w:rPr>
                <w:rFonts w:ascii="Arial" w:hAnsi="Arial" w:cs="Arial"/>
                <w:sz w:val="18"/>
                <w:szCs w:val="18"/>
                <w:lang w:val="es-MX"/>
              </w:rPr>
              <w:t xml:space="preserve">de </w:t>
            </w:r>
            <w:r w:rsidR="00A66D36" w:rsidRPr="005B2F0F">
              <w:rPr>
                <w:rFonts w:ascii="Arial" w:hAnsi="Arial" w:cs="Arial"/>
                <w:sz w:val="18"/>
                <w:szCs w:val="18"/>
                <w:lang w:val="es-MX"/>
              </w:rPr>
              <w:t>dic</w:t>
            </w:r>
            <w:r w:rsidR="008F7231" w:rsidRPr="005B2F0F">
              <w:rPr>
                <w:rFonts w:ascii="Arial" w:hAnsi="Arial" w:cs="Arial"/>
                <w:sz w:val="18"/>
                <w:szCs w:val="18"/>
                <w:lang w:val="es-MX"/>
              </w:rPr>
              <w:t>iembre del 2019</w:t>
            </w:r>
          </w:p>
          <w:p w:rsidR="008F7231" w:rsidRPr="005B2F0F" w:rsidRDefault="008F7231" w:rsidP="00FD43D9">
            <w:pPr>
              <w:spacing w:after="0"/>
              <w:jc w:val="center"/>
              <w:rPr>
                <w:rFonts w:ascii="Arial" w:hAnsi="Arial" w:cs="Arial"/>
                <w:sz w:val="18"/>
                <w:szCs w:val="18"/>
                <w:lang w:val="es-MX"/>
              </w:rPr>
            </w:pPr>
            <w:r w:rsidRPr="005B2F0F">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rPr>
            </w:pPr>
            <w:r w:rsidRPr="0026742F">
              <w:rPr>
                <w:rFonts w:ascii="Arial" w:hAnsi="Arial" w:cs="Arial"/>
                <w:sz w:val="18"/>
                <w:szCs w:val="18"/>
                <w:lang w:val="es-MX"/>
              </w:rPr>
              <w:t>SGGI-ORRHH- GCTIC</w:t>
            </w:r>
          </w:p>
        </w:tc>
      </w:tr>
      <w:tr w:rsidR="008F7231" w:rsidRPr="0026742F"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26742F" w:rsidP="00FD43D9">
            <w:pPr>
              <w:spacing w:after="0"/>
              <w:jc w:val="center"/>
              <w:rPr>
                <w:rFonts w:ascii="Arial" w:hAnsi="Arial" w:cs="Arial"/>
                <w:sz w:val="18"/>
                <w:szCs w:val="18"/>
                <w:lang w:val="es-MX"/>
              </w:rPr>
            </w:pPr>
            <w:r w:rsidRPr="005B2F0F">
              <w:rPr>
                <w:rFonts w:ascii="Arial" w:hAnsi="Arial" w:cs="Arial"/>
                <w:sz w:val="18"/>
                <w:szCs w:val="18"/>
                <w:lang w:val="es-MX"/>
              </w:rPr>
              <w:t>10</w:t>
            </w:r>
            <w:r w:rsidR="00C76C61" w:rsidRPr="005B2F0F">
              <w:rPr>
                <w:rFonts w:ascii="Arial" w:hAnsi="Arial" w:cs="Arial"/>
                <w:sz w:val="18"/>
                <w:szCs w:val="18"/>
                <w:lang w:val="es-MX"/>
              </w:rPr>
              <w:t xml:space="preserve"> </w:t>
            </w:r>
            <w:r w:rsidR="008F7231" w:rsidRPr="005B2F0F">
              <w:rPr>
                <w:rFonts w:ascii="Arial" w:hAnsi="Arial" w:cs="Arial"/>
                <w:sz w:val="18"/>
                <w:szCs w:val="18"/>
                <w:lang w:val="es-MX"/>
              </w:rPr>
              <w:t xml:space="preserve">de </w:t>
            </w:r>
            <w:r w:rsidR="00A66D36" w:rsidRPr="005B2F0F">
              <w:rPr>
                <w:rFonts w:ascii="Arial" w:hAnsi="Arial" w:cs="Arial"/>
                <w:sz w:val="18"/>
                <w:szCs w:val="18"/>
                <w:lang w:val="es-MX"/>
              </w:rPr>
              <w:t>diciembre del</w:t>
            </w:r>
            <w:r w:rsidR="008F7231" w:rsidRPr="005B2F0F">
              <w:rPr>
                <w:rFonts w:ascii="Arial" w:hAnsi="Arial" w:cs="Arial"/>
                <w:sz w:val="18"/>
                <w:szCs w:val="18"/>
                <w:lang w:val="es-MX"/>
              </w:rPr>
              <w:t xml:space="preserve"> 2019</w:t>
            </w:r>
          </w:p>
          <w:p w:rsidR="008F7231" w:rsidRPr="005B2F0F" w:rsidRDefault="008F7231" w:rsidP="00FD43D9">
            <w:pPr>
              <w:spacing w:after="0"/>
              <w:jc w:val="center"/>
              <w:rPr>
                <w:rFonts w:ascii="Arial" w:hAnsi="Arial" w:cs="Arial"/>
                <w:sz w:val="18"/>
                <w:szCs w:val="18"/>
                <w:lang w:val="es-MX"/>
              </w:rPr>
            </w:pPr>
            <w:r w:rsidRPr="005B2F0F">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rPr>
            </w:pPr>
            <w:r w:rsidRPr="0026742F">
              <w:rPr>
                <w:rFonts w:ascii="Arial" w:hAnsi="Arial" w:cs="Arial"/>
                <w:sz w:val="18"/>
                <w:szCs w:val="18"/>
                <w:lang w:val="es-MX"/>
              </w:rPr>
              <w:t>ORRHH</w:t>
            </w:r>
          </w:p>
        </w:tc>
      </w:tr>
      <w:tr w:rsidR="008F7231" w:rsidRPr="0026742F" w:rsidTr="00FD43D9">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 xml:space="preserve">Publicación de resultados </w:t>
            </w:r>
            <w:r w:rsidR="00E67BD1" w:rsidRPr="0026742F">
              <w:rPr>
                <w:rFonts w:ascii="Arial" w:hAnsi="Arial" w:cs="Arial"/>
                <w:sz w:val="18"/>
                <w:szCs w:val="18"/>
                <w:lang w:val="es-MX"/>
              </w:rPr>
              <w:t>de Evaluación</w:t>
            </w:r>
            <w:r w:rsidRPr="0026742F">
              <w:rPr>
                <w:rFonts w:ascii="Arial" w:hAnsi="Arial" w:cs="Arial"/>
                <w:sz w:val="18"/>
                <w:szCs w:val="18"/>
                <w:lang w:val="es-MX"/>
              </w:rPr>
              <w:t xml:space="preserve"> Psicotécnica y Psicológica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26742F" w:rsidP="00FD43D9">
            <w:pPr>
              <w:spacing w:after="0"/>
              <w:jc w:val="center"/>
              <w:rPr>
                <w:rFonts w:ascii="Arial" w:hAnsi="Arial" w:cs="Arial"/>
                <w:sz w:val="18"/>
                <w:szCs w:val="18"/>
                <w:lang w:val="es-MX"/>
              </w:rPr>
            </w:pPr>
            <w:r w:rsidRPr="005B2F0F">
              <w:rPr>
                <w:rFonts w:ascii="Arial" w:hAnsi="Arial" w:cs="Arial"/>
                <w:sz w:val="18"/>
                <w:szCs w:val="18"/>
                <w:lang w:val="es-MX"/>
              </w:rPr>
              <w:t xml:space="preserve"> 10</w:t>
            </w:r>
            <w:r w:rsidR="00A66D36" w:rsidRPr="005B2F0F">
              <w:rPr>
                <w:rFonts w:ascii="Arial" w:hAnsi="Arial" w:cs="Arial"/>
                <w:sz w:val="18"/>
                <w:szCs w:val="18"/>
                <w:lang w:val="es-MX"/>
              </w:rPr>
              <w:t xml:space="preserve"> de diciembre del</w:t>
            </w:r>
            <w:r w:rsidR="008F7231" w:rsidRPr="005B2F0F">
              <w:rPr>
                <w:rFonts w:ascii="Arial" w:hAnsi="Arial" w:cs="Arial"/>
                <w:sz w:val="18"/>
                <w:szCs w:val="18"/>
                <w:lang w:val="es-MX"/>
              </w:rPr>
              <w:t xml:space="preserve"> 2019</w:t>
            </w:r>
          </w:p>
          <w:p w:rsidR="008F7231" w:rsidRPr="005B2F0F" w:rsidRDefault="008F7231" w:rsidP="00FD43D9">
            <w:pPr>
              <w:spacing w:after="0"/>
              <w:jc w:val="center"/>
              <w:rPr>
                <w:rFonts w:ascii="Arial" w:hAnsi="Arial" w:cs="Arial"/>
                <w:sz w:val="18"/>
                <w:szCs w:val="18"/>
                <w:lang w:val="es-MX"/>
              </w:rPr>
            </w:pPr>
            <w:r w:rsidRPr="005B2F0F">
              <w:rPr>
                <w:rFonts w:ascii="Arial" w:hAnsi="Arial" w:cs="Arial"/>
                <w:sz w:val="18"/>
                <w:szCs w:val="18"/>
                <w:lang w:val="es-MX"/>
              </w:rPr>
              <w:t>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rPr>
            </w:pPr>
            <w:r w:rsidRPr="0026742F">
              <w:rPr>
                <w:rFonts w:ascii="Arial" w:hAnsi="Arial" w:cs="Arial"/>
                <w:sz w:val="18"/>
                <w:szCs w:val="18"/>
                <w:lang w:val="es-MX"/>
              </w:rPr>
              <w:t>SGGI-ORRHH- GCTIC</w:t>
            </w:r>
          </w:p>
        </w:tc>
      </w:tr>
      <w:tr w:rsidR="008F7231" w:rsidRPr="0026742F" w:rsidTr="00FD43D9">
        <w:trPr>
          <w:trHeight w:val="394"/>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26742F" w:rsidP="00FD43D9">
            <w:pPr>
              <w:spacing w:after="0"/>
              <w:jc w:val="center"/>
              <w:rPr>
                <w:rFonts w:ascii="Arial" w:hAnsi="Arial" w:cs="Arial"/>
                <w:sz w:val="18"/>
                <w:szCs w:val="18"/>
                <w:lang w:val="es-MX"/>
              </w:rPr>
            </w:pPr>
            <w:r w:rsidRPr="005B2F0F">
              <w:rPr>
                <w:rFonts w:ascii="Arial" w:hAnsi="Arial" w:cs="Arial"/>
                <w:sz w:val="18"/>
                <w:szCs w:val="18"/>
                <w:lang w:val="es-MX"/>
              </w:rPr>
              <w:t>11</w:t>
            </w:r>
            <w:r w:rsidR="00A66D36" w:rsidRPr="005B2F0F">
              <w:rPr>
                <w:rFonts w:ascii="Arial" w:hAnsi="Arial" w:cs="Arial"/>
                <w:sz w:val="18"/>
                <w:szCs w:val="18"/>
                <w:lang w:val="es-MX"/>
              </w:rPr>
              <w:t xml:space="preserve"> de diciembre</w:t>
            </w:r>
            <w:r w:rsidR="00C76C61" w:rsidRPr="005B2F0F">
              <w:rPr>
                <w:rFonts w:ascii="Arial" w:hAnsi="Arial" w:cs="Arial"/>
                <w:sz w:val="18"/>
                <w:szCs w:val="18"/>
                <w:lang w:val="es-MX"/>
              </w:rPr>
              <w:t xml:space="preserve"> </w:t>
            </w:r>
            <w:r w:rsidR="008F7231" w:rsidRPr="005B2F0F">
              <w:rPr>
                <w:rFonts w:ascii="Arial" w:hAnsi="Arial" w:cs="Arial"/>
                <w:sz w:val="18"/>
                <w:szCs w:val="18"/>
                <w:lang w:val="es-MX"/>
              </w:rPr>
              <w:t>del 2019</w:t>
            </w:r>
          </w:p>
          <w:p w:rsidR="008F7231" w:rsidRPr="005B2F0F" w:rsidRDefault="008F7231" w:rsidP="00FD43D9">
            <w:pPr>
              <w:spacing w:after="0"/>
              <w:jc w:val="center"/>
              <w:rPr>
                <w:rFonts w:ascii="Arial" w:hAnsi="Arial" w:cs="Arial"/>
                <w:sz w:val="18"/>
                <w:szCs w:val="18"/>
                <w:lang w:val="es-MX"/>
              </w:rPr>
            </w:pPr>
            <w:r w:rsidRPr="005B2F0F">
              <w:rPr>
                <w:rFonts w:ascii="Arial" w:hAnsi="Arial" w:cs="Arial"/>
                <w:b/>
                <w:bCs/>
                <w:sz w:val="18"/>
                <w:szCs w:val="18"/>
                <w:lang w:val="es-MX"/>
              </w:rPr>
              <w:t>a las 15:00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rPr>
            </w:pPr>
            <w:r w:rsidRPr="0026742F">
              <w:rPr>
                <w:rFonts w:ascii="Arial" w:hAnsi="Arial" w:cs="Arial"/>
                <w:sz w:val="18"/>
                <w:szCs w:val="18"/>
                <w:lang w:val="es-MX"/>
              </w:rPr>
              <w:t>ORRHH</w:t>
            </w:r>
          </w:p>
        </w:tc>
      </w:tr>
      <w:tr w:rsidR="008F7231" w:rsidRPr="0026742F"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26742F" w:rsidP="00FD43D9">
            <w:pPr>
              <w:spacing w:after="0"/>
              <w:jc w:val="center"/>
              <w:rPr>
                <w:rFonts w:ascii="Arial" w:hAnsi="Arial" w:cs="Arial"/>
                <w:sz w:val="18"/>
                <w:szCs w:val="18"/>
                <w:lang w:val="es-MX"/>
              </w:rPr>
            </w:pPr>
            <w:r w:rsidRPr="005B2F0F">
              <w:rPr>
                <w:rFonts w:ascii="Arial" w:hAnsi="Arial" w:cs="Arial"/>
                <w:sz w:val="18"/>
                <w:szCs w:val="18"/>
                <w:lang w:val="es-MX"/>
              </w:rPr>
              <w:t>1</w:t>
            </w:r>
            <w:r w:rsidR="00C76C61" w:rsidRPr="005B2F0F">
              <w:rPr>
                <w:rFonts w:ascii="Arial" w:hAnsi="Arial" w:cs="Arial"/>
                <w:sz w:val="18"/>
                <w:szCs w:val="18"/>
                <w:lang w:val="es-MX"/>
              </w:rPr>
              <w:t>2</w:t>
            </w:r>
            <w:r w:rsidR="00A66D36" w:rsidRPr="005B2F0F">
              <w:rPr>
                <w:rFonts w:ascii="Arial" w:hAnsi="Arial" w:cs="Arial"/>
                <w:sz w:val="18"/>
                <w:szCs w:val="18"/>
                <w:lang w:val="es-MX"/>
              </w:rPr>
              <w:t xml:space="preserve"> de diciembre </w:t>
            </w:r>
            <w:r w:rsidR="008F7231" w:rsidRPr="005B2F0F">
              <w:rPr>
                <w:rFonts w:ascii="Arial" w:hAnsi="Arial" w:cs="Arial"/>
                <w:sz w:val="18"/>
                <w:szCs w:val="18"/>
                <w:lang w:val="es-MX"/>
              </w:rPr>
              <w:t>del 2019</w:t>
            </w:r>
          </w:p>
          <w:p w:rsidR="008F7231" w:rsidRPr="005B2F0F" w:rsidRDefault="008F7231" w:rsidP="00FD43D9">
            <w:pPr>
              <w:spacing w:after="0"/>
              <w:jc w:val="center"/>
              <w:rPr>
                <w:rFonts w:ascii="Arial" w:hAnsi="Arial" w:cs="Arial"/>
                <w:sz w:val="18"/>
                <w:szCs w:val="18"/>
                <w:lang w:val="es-MX"/>
              </w:rPr>
            </w:pPr>
            <w:r w:rsidRPr="005B2F0F">
              <w:rPr>
                <w:rFonts w:ascii="Arial" w:hAnsi="Arial" w:cs="Arial"/>
                <w:sz w:val="18"/>
                <w:szCs w:val="18"/>
                <w:lang w:val="es-MX"/>
              </w:rPr>
              <w:t xml:space="preserve">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rPr>
            </w:pPr>
            <w:r w:rsidRPr="0026742F">
              <w:rPr>
                <w:rFonts w:ascii="Arial" w:hAnsi="Arial" w:cs="Arial"/>
                <w:sz w:val="18"/>
                <w:szCs w:val="18"/>
                <w:lang w:val="es-MX"/>
              </w:rPr>
              <w:t>SGGI-ORRHH- GCTIC</w:t>
            </w:r>
          </w:p>
        </w:tc>
      </w:tr>
      <w:tr w:rsidR="008F7231" w:rsidRPr="0026742F"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26742F" w:rsidP="00FD43D9">
            <w:pPr>
              <w:spacing w:after="0"/>
              <w:jc w:val="center"/>
              <w:rPr>
                <w:rFonts w:ascii="Arial" w:hAnsi="Arial" w:cs="Arial"/>
                <w:sz w:val="18"/>
                <w:szCs w:val="18"/>
                <w:lang w:val="es-MX"/>
              </w:rPr>
            </w:pPr>
            <w:r w:rsidRPr="005B2F0F">
              <w:rPr>
                <w:rFonts w:ascii="Arial" w:hAnsi="Arial" w:cs="Arial"/>
                <w:sz w:val="18"/>
                <w:szCs w:val="18"/>
                <w:lang w:val="es-MX"/>
              </w:rPr>
              <w:t>1</w:t>
            </w:r>
            <w:r w:rsidR="00C76C61" w:rsidRPr="005B2F0F">
              <w:rPr>
                <w:rFonts w:ascii="Arial" w:hAnsi="Arial" w:cs="Arial"/>
                <w:sz w:val="18"/>
                <w:szCs w:val="18"/>
                <w:lang w:val="es-MX"/>
              </w:rPr>
              <w:t>3</w:t>
            </w:r>
            <w:r w:rsidR="00A66D36" w:rsidRPr="005B2F0F">
              <w:rPr>
                <w:rFonts w:ascii="Arial" w:hAnsi="Arial" w:cs="Arial"/>
                <w:sz w:val="18"/>
                <w:szCs w:val="18"/>
                <w:lang w:val="es-MX"/>
              </w:rPr>
              <w:t xml:space="preserve"> de diciembre </w:t>
            </w:r>
            <w:r w:rsidR="008F7231" w:rsidRPr="005B2F0F">
              <w:rPr>
                <w:rFonts w:ascii="Arial" w:hAnsi="Arial" w:cs="Arial"/>
                <w:sz w:val="18"/>
                <w:szCs w:val="18"/>
                <w:lang w:val="es-MX"/>
              </w:rPr>
              <w:t>del 2019</w:t>
            </w:r>
          </w:p>
          <w:p w:rsidR="008F7231" w:rsidRPr="005B2F0F" w:rsidRDefault="008F7231" w:rsidP="00FD43D9">
            <w:pPr>
              <w:spacing w:after="0"/>
              <w:jc w:val="center"/>
              <w:rPr>
                <w:rFonts w:ascii="Arial" w:hAnsi="Arial" w:cs="Arial"/>
                <w:sz w:val="18"/>
                <w:szCs w:val="18"/>
                <w:lang w:val="es-MX"/>
              </w:rPr>
            </w:pPr>
            <w:r w:rsidRPr="005B2F0F">
              <w:rPr>
                <w:rFonts w:ascii="Arial" w:hAnsi="Arial" w:cs="Arial"/>
                <w:b/>
                <w:bCs/>
                <w:sz w:val="18"/>
                <w:szCs w:val="18"/>
                <w:lang w:val="es-MX"/>
              </w:rPr>
              <w:t xml:space="preserve">de 08:30 a 13:00 </w:t>
            </w:r>
            <w:r w:rsidRPr="005B2F0F">
              <w:rPr>
                <w:rFonts w:ascii="Arial" w:hAnsi="Arial" w:cs="Arial"/>
                <w:sz w:val="18"/>
                <w:szCs w:val="18"/>
                <w:lang w:val="es-MX"/>
              </w:rPr>
              <w:t>en</w:t>
            </w:r>
            <w:r w:rsidRPr="005B2F0F">
              <w:rPr>
                <w:rFonts w:ascii="Arial" w:hAnsi="Arial" w:cs="Arial"/>
                <w:sz w:val="18"/>
                <w:szCs w:val="18"/>
              </w:rPr>
              <w:t xml:space="preserve"> el Área de Selección de Personal de la Oficina de Recursos Humanos de la red prestacional Rebagliati, sito en Av. Rebagliati N° 490 – Jesús María (El Área de Selección se encuentra ubicada en el Hospital Nacional Edgardo Rebagliati Martins, costado de la Capilla).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rPr>
            </w:pPr>
            <w:r w:rsidRPr="0026742F">
              <w:rPr>
                <w:rFonts w:ascii="Arial" w:hAnsi="Arial" w:cs="Arial"/>
                <w:sz w:val="18"/>
                <w:szCs w:val="18"/>
              </w:rPr>
              <w:t>ORRHH</w:t>
            </w:r>
          </w:p>
        </w:tc>
      </w:tr>
      <w:tr w:rsidR="008F7231" w:rsidRPr="0026742F"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9E6EC5" w:rsidP="00C76C61">
            <w:pPr>
              <w:spacing w:after="0"/>
              <w:jc w:val="center"/>
              <w:rPr>
                <w:rFonts w:ascii="Arial" w:hAnsi="Arial" w:cs="Arial"/>
                <w:sz w:val="18"/>
                <w:szCs w:val="18"/>
                <w:lang w:val="es-MX"/>
              </w:rPr>
            </w:pPr>
            <w:r w:rsidRPr="005B2F0F">
              <w:rPr>
                <w:rFonts w:ascii="Arial" w:hAnsi="Arial" w:cs="Arial"/>
                <w:sz w:val="18"/>
                <w:szCs w:val="18"/>
                <w:lang w:val="es-MX"/>
              </w:rPr>
              <w:t xml:space="preserve">A partir del </w:t>
            </w:r>
            <w:r w:rsidR="0026742F" w:rsidRPr="005B2F0F">
              <w:rPr>
                <w:rFonts w:ascii="Arial" w:hAnsi="Arial" w:cs="Arial"/>
                <w:sz w:val="18"/>
                <w:szCs w:val="18"/>
                <w:lang w:val="es-MX"/>
              </w:rPr>
              <w:t>1</w:t>
            </w:r>
            <w:r w:rsidR="00C76C61" w:rsidRPr="005B2F0F">
              <w:rPr>
                <w:rFonts w:ascii="Arial" w:hAnsi="Arial" w:cs="Arial"/>
                <w:sz w:val="18"/>
                <w:szCs w:val="18"/>
                <w:lang w:val="es-MX"/>
              </w:rPr>
              <w:t xml:space="preserve">3 </w:t>
            </w:r>
            <w:r w:rsidR="008F7231" w:rsidRPr="005B2F0F">
              <w:rPr>
                <w:rFonts w:ascii="Arial" w:hAnsi="Arial" w:cs="Arial"/>
                <w:sz w:val="18"/>
                <w:szCs w:val="18"/>
                <w:lang w:val="es-MX"/>
              </w:rPr>
              <w:t>de</w:t>
            </w:r>
            <w:r w:rsidR="00A66D36" w:rsidRPr="005B2F0F">
              <w:rPr>
                <w:rFonts w:ascii="Arial" w:hAnsi="Arial" w:cs="Arial"/>
                <w:sz w:val="18"/>
                <w:szCs w:val="18"/>
                <w:lang w:val="es-MX"/>
              </w:rPr>
              <w:t xml:space="preserve"> dic</w:t>
            </w:r>
            <w:r w:rsidRPr="005B2F0F">
              <w:rPr>
                <w:rFonts w:ascii="Arial" w:hAnsi="Arial" w:cs="Arial"/>
                <w:sz w:val="18"/>
                <w:szCs w:val="18"/>
                <w:lang w:val="es-MX"/>
              </w:rPr>
              <w:t xml:space="preserve">iembre </w:t>
            </w:r>
            <w:r w:rsidR="008F7231" w:rsidRPr="005B2F0F">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rPr>
            </w:pPr>
            <w:r w:rsidRPr="0026742F">
              <w:rPr>
                <w:rFonts w:ascii="Arial" w:hAnsi="Arial" w:cs="Arial"/>
                <w:sz w:val="18"/>
                <w:szCs w:val="18"/>
              </w:rPr>
              <w:t>ORRHH</w:t>
            </w:r>
          </w:p>
        </w:tc>
      </w:tr>
      <w:tr w:rsidR="008F7231" w:rsidRPr="0026742F"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26742F" w:rsidP="00C76C61">
            <w:pPr>
              <w:spacing w:after="0"/>
              <w:jc w:val="center"/>
              <w:rPr>
                <w:rFonts w:ascii="Arial" w:hAnsi="Arial" w:cs="Arial"/>
                <w:sz w:val="18"/>
                <w:szCs w:val="18"/>
                <w:lang w:val="es-MX"/>
              </w:rPr>
            </w:pPr>
            <w:r w:rsidRPr="005B2F0F">
              <w:rPr>
                <w:rFonts w:ascii="Arial" w:hAnsi="Arial" w:cs="Arial"/>
                <w:sz w:val="18"/>
                <w:szCs w:val="18"/>
                <w:lang w:val="es-MX"/>
              </w:rPr>
              <w:t>1</w:t>
            </w:r>
            <w:r w:rsidR="00C76C61" w:rsidRPr="005B2F0F">
              <w:rPr>
                <w:rFonts w:ascii="Arial" w:hAnsi="Arial" w:cs="Arial"/>
                <w:sz w:val="18"/>
                <w:szCs w:val="18"/>
                <w:lang w:val="es-MX"/>
              </w:rPr>
              <w:t>8</w:t>
            </w:r>
            <w:r w:rsidR="00A66D36" w:rsidRPr="005B2F0F">
              <w:rPr>
                <w:rFonts w:ascii="Arial" w:hAnsi="Arial" w:cs="Arial"/>
                <w:sz w:val="18"/>
                <w:szCs w:val="18"/>
                <w:lang w:val="es-MX"/>
              </w:rPr>
              <w:t xml:space="preserve"> de diciembre del</w:t>
            </w:r>
            <w:r w:rsidR="008F7231" w:rsidRPr="005B2F0F">
              <w:rPr>
                <w:rFonts w:ascii="Arial" w:hAnsi="Arial" w:cs="Arial"/>
                <w:sz w:val="18"/>
                <w:szCs w:val="18"/>
                <w:lang w:val="es-MX"/>
              </w:rPr>
              <w:t xml:space="preserve"> 2019 a partir de las 16:00 horas en las marquesinas informativas de la red prestacional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rPr>
            </w:pPr>
            <w:r w:rsidRPr="0026742F">
              <w:rPr>
                <w:rFonts w:ascii="Arial" w:hAnsi="Arial" w:cs="Arial"/>
                <w:sz w:val="18"/>
                <w:szCs w:val="18"/>
                <w:lang w:val="es-MX"/>
              </w:rPr>
              <w:t>SGGI-ORRHH- GCTIC</w:t>
            </w:r>
          </w:p>
        </w:tc>
      </w:tr>
      <w:tr w:rsidR="008F7231" w:rsidRPr="0026742F" w:rsidTr="00FD43D9">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26742F" w:rsidP="00C76C61">
            <w:pPr>
              <w:spacing w:after="0"/>
              <w:jc w:val="center"/>
              <w:rPr>
                <w:rFonts w:ascii="Arial" w:hAnsi="Arial" w:cs="Arial"/>
                <w:sz w:val="18"/>
                <w:szCs w:val="18"/>
                <w:lang w:val="es-MX"/>
              </w:rPr>
            </w:pPr>
            <w:r w:rsidRPr="005B2F0F">
              <w:rPr>
                <w:rFonts w:ascii="Arial" w:hAnsi="Arial" w:cs="Arial"/>
                <w:sz w:val="18"/>
                <w:szCs w:val="18"/>
                <w:lang w:val="es-MX"/>
              </w:rPr>
              <w:t>1</w:t>
            </w:r>
            <w:r w:rsidR="00C76C61" w:rsidRPr="005B2F0F">
              <w:rPr>
                <w:rFonts w:ascii="Arial" w:hAnsi="Arial" w:cs="Arial"/>
                <w:sz w:val="18"/>
                <w:szCs w:val="18"/>
                <w:lang w:val="es-MX"/>
              </w:rPr>
              <w:t xml:space="preserve">9 </w:t>
            </w:r>
            <w:r w:rsidR="008F7231" w:rsidRPr="005B2F0F">
              <w:rPr>
                <w:rFonts w:ascii="Arial" w:hAnsi="Arial" w:cs="Arial"/>
                <w:sz w:val="18"/>
                <w:szCs w:val="18"/>
                <w:lang w:val="es-MX"/>
              </w:rPr>
              <w:t>de</w:t>
            </w:r>
            <w:r w:rsidR="00C76C61" w:rsidRPr="005B2F0F">
              <w:rPr>
                <w:rFonts w:ascii="Arial" w:hAnsi="Arial" w:cs="Arial"/>
                <w:sz w:val="18"/>
                <w:szCs w:val="18"/>
                <w:lang w:val="es-MX"/>
              </w:rPr>
              <w:t xml:space="preserve"> </w:t>
            </w:r>
            <w:r w:rsidR="00A66D36" w:rsidRPr="005B2F0F">
              <w:rPr>
                <w:rFonts w:ascii="Arial" w:hAnsi="Arial" w:cs="Arial"/>
                <w:sz w:val="18"/>
                <w:szCs w:val="18"/>
                <w:lang w:val="es-MX"/>
              </w:rPr>
              <w:t>diciembre</w:t>
            </w:r>
            <w:r w:rsidR="00C76C61" w:rsidRPr="005B2F0F">
              <w:rPr>
                <w:rFonts w:ascii="Arial" w:hAnsi="Arial" w:cs="Arial"/>
                <w:sz w:val="18"/>
                <w:szCs w:val="18"/>
                <w:lang w:val="es-MX"/>
              </w:rPr>
              <w:t xml:space="preserve"> </w:t>
            </w:r>
            <w:r w:rsidR="008F7231" w:rsidRPr="005B2F0F">
              <w:rPr>
                <w:rFonts w:ascii="Arial" w:hAnsi="Arial" w:cs="Arial"/>
                <w:sz w:val="18"/>
                <w:szCs w:val="18"/>
                <w:lang w:val="es-MX"/>
              </w:rPr>
              <w:t>del 2019 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rPr>
            </w:pPr>
            <w:r w:rsidRPr="0026742F">
              <w:rPr>
                <w:rFonts w:ascii="Arial" w:hAnsi="Arial" w:cs="Arial"/>
                <w:sz w:val="18"/>
                <w:szCs w:val="18"/>
              </w:rPr>
              <w:t>ORRHH</w:t>
            </w:r>
          </w:p>
        </w:tc>
      </w:tr>
      <w:tr w:rsidR="008F7231" w:rsidRPr="0026742F" w:rsidTr="00FD43D9">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7231" w:rsidRPr="005B2F0F" w:rsidRDefault="00C76C61" w:rsidP="009E6EC5">
            <w:pPr>
              <w:spacing w:after="0"/>
              <w:jc w:val="center"/>
              <w:rPr>
                <w:rFonts w:ascii="Arial" w:hAnsi="Arial" w:cs="Arial"/>
                <w:sz w:val="18"/>
                <w:szCs w:val="18"/>
                <w:lang w:val="es-MX"/>
              </w:rPr>
            </w:pPr>
            <w:r w:rsidRPr="005B2F0F">
              <w:rPr>
                <w:rFonts w:ascii="Arial" w:hAnsi="Arial" w:cs="Arial"/>
                <w:sz w:val="18"/>
                <w:szCs w:val="18"/>
                <w:lang w:val="es-MX"/>
              </w:rPr>
              <w:t>20</w:t>
            </w:r>
            <w:r w:rsidR="00A66D36" w:rsidRPr="005B2F0F">
              <w:rPr>
                <w:rFonts w:ascii="Arial" w:hAnsi="Arial" w:cs="Arial"/>
                <w:sz w:val="18"/>
                <w:szCs w:val="18"/>
                <w:lang w:val="es-MX"/>
              </w:rPr>
              <w:t xml:space="preserve"> de diciembre</w:t>
            </w:r>
            <w:r w:rsidRPr="005B2F0F">
              <w:rPr>
                <w:rFonts w:ascii="Arial" w:hAnsi="Arial" w:cs="Arial"/>
                <w:sz w:val="18"/>
                <w:szCs w:val="18"/>
                <w:lang w:val="es-MX"/>
              </w:rPr>
              <w:t xml:space="preserve"> </w:t>
            </w:r>
            <w:r w:rsidR="008F7231" w:rsidRPr="005B2F0F">
              <w:rPr>
                <w:rFonts w:ascii="Arial" w:hAnsi="Arial" w:cs="Arial"/>
                <w:sz w:val="18"/>
                <w:szCs w:val="18"/>
                <w:lang w:val="es-MX"/>
              </w:rPr>
              <w:t xml:space="preserve">del </w:t>
            </w:r>
            <w:r w:rsidR="00A66D36" w:rsidRPr="005B2F0F">
              <w:rPr>
                <w:rFonts w:ascii="Arial" w:hAnsi="Arial" w:cs="Arial"/>
                <w:sz w:val="18"/>
                <w:szCs w:val="18"/>
                <w:lang w:val="es-MX"/>
              </w:rPr>
              <w:t>2019 a</w:t>
            </w:r>
            <w:r w:rsidR="008F7231" w:rsidRPr="005B2F0F">
              <w:rPr>
                <w:rFonts w:ascii="Arial" w:hAnsi="Arial" w:cs="Arial"/>
                <w:sz w:val="18"/>
                <w:szCs w:val="18"/>
                <w:lang w:val="es-MX"/>
              </w:rPr>
              <w:t xml:space="preserve"> partir de las 16:00 horas en las marquesinas informativas de la red prestacional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rPr>
            </w:pPr>
            <w:r w:rsidRPr="0026742F">
              <w:rPr>
                <w:rFonts w:ascii="Arial" w:hAnsi="Arial" w:cs="Arial"/>
                <w:sz w:val="18"/>
                <w:szCs w:val="18"/>
                <w:lang w:val="es-MX"/>
              </w:rPr>
              <w:t>SGGI-ORRHH- GCTIC</w:t>
            </w:r>
          </w:p>
        </w:tc>
      </w:tr>
      <w:tr w:rsidR="008F7231" w:rsidRPr="0026742F" w:rsidTr="00FD43D9">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7231" w:rsidRPr="005B2F0F" w:rsidRDefault="008F7231" w:rsidP="00FD43D9">
            <w:pPr>
              <w:spacing w:after="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rPr>
                <w:rFonts w:ascii="Arial" w:hAnsi="Arial" w:cs="Arial"/>
                <w:sz w:val="18"/>
                <w:szCs w:val="18"/>
              </w:rPr>
            </w:pPr>
          </w:p>
        </w:tc>
      </w:tr>
      <w:tr w:rsidR="008F7231" w:rsidRPr="0026742F" w:rsidTr="00FD43D9">
        <w:trPr>
          <w:trHeight w:val="1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F7231" w:rsidRPr="0026742F" w:rsidRDefault="008F7231" w:rsidP="00835330">
            <w:pPr>
              <w:spacing w:after="0"/>
              <w:jc w:val="center"/>
              <w:rPr>
                <w:rFonts w:ascii="Arial" w:hAnsi="Arial" w:cs="Arial"/>
                <w:b/>
                <w:sz w:val="18"/>
                <w:szCs w:val="18"/>
                <w:lang w:val="es-MX"/>
              </w:rPr>
            </w:pPr>
            <w:r w:rsidRPr="0026742F">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5B2F0F" w:rsidRDefault="008F7231" w:rsidP="00FD43D9">
            <w:pPr>
              <w:spacing w:after="0"/>
              <w:jc w:val="center"/>
              <w:rPr>
                <w:rFonts w:ascii="Arial" w:hAnsi="Arial" w:cs="Arial"/>
                <w:b/>
                <w:sz w:val="18"/>
                <w:szCs w:val="18"/>
                <w:lang w:val="es-MX"/>
              </w:rPr>
            </w:pPr>
          </w:p>
        </w:tc>
      </w:tr>
      <w:tr w:rsidR="008F7231" w:rsidRPr="0026742F" w:rsidTr="00FD43D9">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7231" w:rsidRPr="005B2F0F" w:rsidRDefault="008F7231" w:rsidP="00C76C61">
            <w:pPr>
              <w:spacing w:after="0"/>
              <w:jc w:val="center"/>
              <w:rPr>
                <w:rFonts w:ascii="Arial" w:hAnsi="Arial" w:cs="Arial"/>
                <w:sz w:val="18"/>
                <w:szCs w:val="18"/>
                <w:lang w:val="es-MX"/>
              </w:rPr>
            </w:pPr>
            <w:r w:rsidRPr="005B2F0F">
              <w:rPr>
                <w:rFonts w:ascii="Arial" w:hAnsi="Arial" w:cs="Arial"/>
                <w:sz w:val="18"/>
                <w:szCs w:val="18"/>
                <w:lang w:val="es-MX"/>
              </w:rPr>
              <w:t xml:space="preserve">Desde el </w:t>
            </w:r>
            <w:r w:rsidR="00C76C61" w:rsidRPr="005B2F0F">
              <w:rPr>
                <w:rFonts w:ascii="Arial" w:hAnsi="Arial" w:cs="Arial"/>
                <w:sz w:val="18"/>
                <w:szCs w:val="18"/>
                <w:lang w:val="es-MX"/>
              </w:rPr>
              <w:t>24</w:t>
            </w:r>
            <w:r w:rsidRPr="005B2F0F">
              <w:rPr>
                <w:rFonts w:ascii="Arial" w:hAnsi="Arial" w:cs="Arial"/>
                <w:sz w:val="18"/>
                <w:szCs w:val="18"/>
                <w:lang w:val="es-MX"/>
              </w:rPr>
              <w:t xml:space="preserve"> de</w:t>
            </w:r>
            <w:r w:rsidR="00A66D36" w:rsidRPr="005B2F0F">
              <w:rPr>
                <w:rFonts w:ascii="Arial" w:hAnsi="Arial" w:cs="Arial"/>
                <w:sz w:val="18"/>
                <w:szCs w:val="18"/>
                <w:lang w:val="es-MX"/>
              </w:rPr>
              <w:t xml:space="preserve"> dic</w:t>
            </w:r>
            <w:r w:rsidR="009E6EC5" w:rsidRPr="005B2F0F">
              <w:rPr>
                <w:rFonts w:ascii="Arial" w:hAnsi="Arial" w:cs="Arial"/>
                <w:sz w:val="18"/>
                <w:szCs w:val="18"/>
                <w:lang w:val="es-MX"/>
              </w:rPr>
              <w:t xml:space="preserve">iembre </w:t>
            </w:r>
            <w:r w:rsidRPr="005B2F0F">
              <w:rPr>
                <w:rFonts w:ascii="Arial" w:hAnsi="Arial" w:cs="Arial"/>
                <w:sz w:val="18"/>
                <w:szCs w:val="18"/>
                <w:lang w:val="es-MX"/>
              </w:rPr>
              <w:t>del 2019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t>ORRHH</w:t>
            </w:r>
          </w:p>
        </w:tc>
      </w:tr>
      <w:tr w:rsidR="008F7231" w:rsidRPr="0026742F" w:rsidTr="00FD43D9">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center"/>
              <w:rPr>
                <w:rFonts w:ascii="Arial" w:hAnsi="Arial" w:cs="Arial"/>
                <w:sz w:val="18"/>
                <w:szCs w:val="18"/>
                <w:lang w:val="es-MX"/>
              </w:rPr>
            </w:pPr>
            <w:r w:rsidRPr="0026742F">
              <w:rPr>
                <w:rFonts w:ascii="Arial" w:hAnsi="Arial" w:cs="Arial"/>
                <w:sz w:val="18"/>
                <w:szCs w:val="18"/>
                <w:lang w:val="es-MX"/>
              </w:rPr>
              <w:lastRenderedPageBreak/>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231" w:rsidRPr="0026742F" w:rsidRDefault="008F7231" w:rsidP="00FD43D9">
            <w:pPr>
              <w:spacing w:after="0"/>
              <w:jc w:val="both"/>
              <w:rPr>
                <w:rFonts w:ascii="Arial" w:hAnsi="Arial" w:cs="Arial"/>
                <w:sz w:val="18"/>
                <w:szCs w:val="18"/>
                <w:lang w:val="es-MX"/>
              </w:rPr>
            </w:pPr>
            <w:r w:rsidRPr="0026742F">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F7231" w:rsidRPr="0026742F" w:rsidRDefault="008F7231" w:rsidP="00FD43D9">
            <w:pPr>
              <w:spacing w:after="0"/>
              <w:jc w:val="both"/>
              <w:rPr>
                <w:rFonts w:ascii="Arial" w:hAnsi="Arial" w:cs="Arial"/>
                <w:sz w:val="18"/>
                <w:szCs w:val="18"/>
                <w:lang w:val="es-MX"/>
              </w:rPr>
            </w:pPr>
          </w:p>
        </w:tc>
      </w:tr>
    </w:tbl>
    <w:p w:rsidR="00C5725C" w:rsidRPr="00835330" w:rsidRDefault="00CD5BEE" w:rsidP="00835330">
      <w:pPr>
        <w:pStyle w:val="Prrafodelista3"/>
        <w:numPr>
          <w:ilvl w:val="0"/>
          <w:numId w:val="4"/>
        </w:numPr>
        <w:tabs>
          <w:tab w:val="left" w:pos="851"/>
        </w:tabs>
        <w:ind w:hanging="862"/>
        <w:jc w:val="both"/>
        <w:rPr>
          <w:rFonts w:cs="Arial"/>
          <w:b/>
          <w:sz w:val="14"/>
          <w:szCs w:val="14"/>
        </w:rPr>
      </w:pPr>
      <w:r w:rsidRPr="0026742F">
        <w:rPr>
          <w:rFonts w:cs="Arial"/>
          <w:b/>
          <w:sz w:val="14"/>
          <w:szCs w:val="14"/>
        </w:rPr>
        <w:t>E</w:t>
      </w:r>
      <w:r w:rsidR="00C5725C" w:rsidRPr="0026742F">
        <w:rPr>
          <w:rFonts w:cs="Arial"/>
          <w:b/>
          <w:sz w:val="14"/>
          <w:szCs w:val="14"/>
        </w:rPr>
        <w:t>l Cronograma adjunto es tentativo, sujeto a variaciones que se darán a</w:t>
      </w:r>
      <w:r w:rsidR="00C5725C" w:rsidRPr="00835330">
        <w:rPr>
          <w:rFonts w:cs="Arial"/>
          <w:b/>
          <w:sz w:val="14"/>
          <w:szCs w:val="14"/>
        </w:rPr>
        <w:t xml:space="preserve"> conocer oportunamente.</w:t>
      </w:r>
    </w:p>
    <w:p w:rsidR="00C5725C" w:rsidRPr="00835330" w:rsidRDefault="00C5725C" w:rsidP="00AF070E">
      <w:pPr>
        <w:pStyle w:val="Prrafodelista3"/>
        <w:numPr>
          <w:ilvl w:val="0"/>
          <w:numId w:val="4"/>
        </w:numPr>
        <w:tabs>
          <w:tab w:val="left" w:pos="851"/>
        </w:tabs>
        <w:ind w:left="851" w:hanging="425"/>
        <w:jc w:val="both"/>
        <w:rPr>
          <w:rFonts w:cs="Arial"/>
          <w:b/>
          <w:sz w:val="14"/>
          <w:szCs w:val="14"/>
        </w:rPr>
      </w:pPr>
      <w:r w:rsidRPr="00835330">
        <w:rPr>
          <w:rFonts w:cs="Arial"/>
          <w:b/>
          <w:sz w:val="14"/>
          <w:szCs w:val="14"/>
        </w:rPr>
        <w:t>Todas las publicaciones se efectuarán en la Unidad de Recursos Humanos y otros lugares pertinentes.</w:t>
      </w:r>
    </w:p>
    <w:p w:rsidR="00C5725C" w:rsidRPr="00835330" w:rsidRDefault="00C5725C" w:rsidP="00AF070E">
      <w:pPr>
        <w:pStyle w:val="Prrafodelista3"/>
        <w:numPr>
          <w:ilvl w:val="0"/>
          <w:numId w:val="4"/>
        </w:numPr>
        <w:tabs>
          <w:tab w:val="left" w:pos="851"/>
        </w:tabs>
        <w:ind w:left="851" w:hanging="425"/>
        <w:jc w:val="both"/>
        <w:rPr>
          <w:rFonts w:cs="Arial"/>
          <w:b/>
          <w:sz w:val="14"/>
          <w:szCs w:val="14"/>
        </w:rPr>
      </w:pPr>
      <w:r w:rsidRPr="00835330">
        <w:rPr>
          <w:rFonts w:cs="Arial"/>
          <w:b/>
          <w:sz w:val="14"/>
          <w:szCs w:val="14"/>
        </w:rPr>
        <w:t>SGGI – Sub Gerencia de Gestión de la Incorporación – GCGP – Sede Central de EsSalud.</w:t>
      </w:r>
    </w:p>
    <w:p w:rsidR="00C5725C" w:rsidRPr="00835330" w:rsidRDefault="00C5725C" w:rsidP="00AF070E">
      <w:pPr>
        <w:pStyle w:val="Prrafodelista3"/>
        <w:numPr>
          <w:ilvl w:val="0"/>
          <w:numId w:val="4"/>
        </w:numPr>
        <w:tabs>
          <w:tab w:val="left" w:pos="851"/>
        </w:tabs>
        <w:ind w:left="851" w:hanging="425"/>
        <w:jc w:val="both"/>
        <w:rPr>
          <w:rFonts w:cs="Arial"/>
          <w:b/>
          <w:sz w:val="14"/>
          <w:szCs w:val="14"/>
        </w:rPr>
      </w:pPr>
      <w:r w:rsidRPr="00835330">
        <w:rPr>
          <w:rFonts w:cs="Arial"/>
          <w:b/>
          <w:sz w:val="14"/>
          <w:szCs w:val="14"/>
        </w:rPr>
        <w:t>GCTIC – Gerencia Central de Tecnologías de Información y Comunicaciones.</w:t>
      </w:r>
    </w:p>
    <w:p w:rsidR="00C5725C" w:rsidRPr="00835330" w:rsidRDefault="00A12C77" w:rsidP="00AF070E">
      <w:pPr>
        <w:pStyle w:val="Prrafodelista2"/>
        <w:numPr>
          <w:ilvl w:val="0"/>
          <w:numId w:val="4"/>
        </w:numPr>
        <w:tabs>
          <w:tab w:val="left" w:pos="851"/>
        </w:tabs>
        <w:spacing w:after="0" w:line="240" w:lineRule="auto"/>
        <w:ind w:left="851" w:hanging="425"/>
        <w:jc w:val="both"/>
        <w:rPr>
          <w:rFonts w:ascii="Arial" w:hAnsi="Arial" w:cs="Arial"/>
          <w:b/>
          <w:sz w:val="14"/>
          <w:szCs w:val="14"/>
          <w:lang w:val="es-ES" w:eastAsia="es-ES"/>
        </w:rPr>
      </w:pPr>
      <w:r>
        <w:rPr>
          <w:rFonts w:ascii="Arial" w:hAnsi="Arial" w:cs="Arial"/>
          <w:b/>
          <w:sz w:val="14"/>
          <w:szCs w:val="14"/>
          <w:lang w:val="es-ES" w:eastAsia="es-ES"/>
        </w:rPr>
        <w:t>O</w:t>
      </w:r>
      <w:r w:rsidR="00C5725C" w:rsidRPr="00835330">
        <w:rPr>
          <w:rFonts w:ascii="Arial" w:hAnsi="Arial" w:cs="Arial"/>
          <w:b/>
          <w:sz w:val="14"/>
          <w:szCs w:val="14"/>
          <w:lang w:val="es-ES" w:eastAsia="es-ES"/>
        </w:rPr>
        <w:t xml:space="preserve">RRHH – Unidad de Recursos Humanos de la Red </w:t>
      </w:r>
      <w:r w:rsidR="00DC36BE" w:rsidRPr="00835330">
        <w:rPr>
          <w:rFonts w:ascii="Arial" w:hAnsi="Arial" w:cs="Arial"/>
          <w:b/>
          <w:sz w:val="14"/>
          <w:szCs w:val="14"/>
          <w:lang w:val="es-ES" w:eastAsia="es-ES"/>
        </w:rPr>
        <w:t>Prestacional Rebagliati</w:t>
      </w:r>
    </w:p>
    <w:p w:rsidR="00C5725C" w:rsidRPr="00835330" w:rsidRDefault="00C5725C" w:rsidP="00AF070E">
      <w:pPr>
        <w:pStyle w:val="Prrafodelista3"/>
        <w:numPr>
          <w:ilvl w:val="0"/>
          <w:numId w:val="4"/>
        </w:numPr>
        <w:tabs>
          <w:tab w:val="left" w:pos="851"/>
        </w:tabs>
        <w:ind w:left="851" w:hanging="425"/>
        <w:jc w:val="both"/>
        <w:rPr>
          <w:rFonts w:cs="Arial"/>
          <w:b/>
          <w:sz w:val="14"/>
          <w:szCs w:val="14"/>
        </w:rPr>
      </w:pPr>
      <w:r w:rsidRPr="00835330">
        <w:rPr>
          <w:rFonts w:cs="Arial"/>
          <w:b/>
          <w:sz w:val="14"/>
          <w:szCs w:val="14"/>
        </w:rPr>
        <w:t>En el aviso de publicación de una etapa debe anunciarse la fecha y hora de la siguiente etapa.</w:t>
      </w:r>
    </w:p>
    <w:p w:rsidR="00C5725C" w:rsidRPr="00835330" w:rsidRDefault="00C5725C" w:rsidP="00AF070E">
      <w:pPr>
        <w:pStyle w:val="Prrafodelista3"/>
        <w:numPr>
          <w:ilvl w:val="0"/>
          <w:numId w:val="4"/>
        </w:numPr>
        <w:tabs>
          <w:tab w:val="left" w:pos="840"/>
        </w:tabs>
        <w:ind w:left="851" w:hanging="425"/>
        <w:jc w:val="both"/>
        <w:rPr>
          <w:rFonts w:cs="Arial"/>
          <w:b/>
          <w:sz w:val="14"/>
          <w:szCs w:val="14"/>
        </w:rPr>
      </w:pPr>
      <w:r w:rsidRPr="00835330">
        <w:rPr>
          <w:rFonts w:cs="Arial"/>
          <w:b/>
          <w:sz w:val="14"/>
          <w:szCs w:val="14"/>
        </w:rPr>
        <w:t>Se precisa que deberá inscribirse en una sola opción en el sistema SISEP.</w:t>
      </w:r>
    </w:p>
    <w:p w:rsidR="00C5725C" w:rsidRPr="00835330" w:rsidRDefault="00C5725C" w:rsidP="00AF070E">
      <w:pPr>
        <w:pStyle w:val="Prrafodelista3"/>
        <w:numPr>
          <w:ilvl w:val="0"/>
          <w:numId w:val="4"/>
        </w:numPr>
        <w:tabs>
          <w:tab w:val="left" w:pos="840"/>
        </w:tabs>
        <w:ind w:left="851" w:hanging="425"/>
        <w:jc w:val="both"/>
        <w:rPr>
          <w:rFonts w:cs="Arial"/>
          <w:b/>
          <w:sz w:val="14"/>
          <w:szCs w:val="14"/>
        </w:rPr>
      </w:pPr>
      <w:r w:rsidRPr="00835330">
        <w:rPr>
          <w:rFonts w:cs="Arial"/>
          <w:b/>
          <w:sz w:val="14"/>
          <w:szCs w:val="14"/>
        </w:rPr>
        <w:t>Cabe indicar que el resultado corresponde a una Pre Calificación sujeta a la posterior verificación de los datos ingresados y de la documentación conexa solicitada</w:t>
      </w:r>
    </w:p>
    <w:p w:rsidR="00C5725C" w:rsidRPr="00703615"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703615" w:rsidRDefault="00C5725C" w:rsidP="00150FF5">
      <w:pPr>
        <w:pStyle w:val="Prrafodelista1"/>
        <w:numPr>
          <w:ilvl w:val="0"/>
          <w:numId w:val="2"/>
        </w:numPr>
        <w:suppressAutoHyphens w:val="0"/>
        <w:contextualSpacing/>
        <w:jc w:val="both"/>
        <w:rPr>
          <w:rFonts w:ascii="Arial" w:hAnsi="Arial" w:cs="Arial"/>
          <w:b/>
        </w:rPr>
      </w:pPr>
      <w:r w:rsidRPr="00703615">
        <w:rPr>
          <w:rFonts w:ascii="Arial" w:hAnsi="Arial" w:cs="Arial"/>
          <w:b/>
        </w:rPr>
        <w:t>DE LAS ETAPAS DE EVALUACIÓN</w:t>
      </w:r>
    </w:p>
    <w:p w:rsidR="00150FF5" w:rsidRPr="00703615" w:rsidRDefault="00150FF5" w:rsidP="00150FF5">
      <w:pPr>
        <w:pStyle w:val="Prrafodelista1"/>
        <w:suppressAutoHyphens w:val="0"/>
        <w:ind w:left="360"/>
        <w:contextualSpacing/>
        <w:jc w:val="both"/>
        <w:rPr>
          <w:rFonts w:ascii="Arial" w:hAnsi="Arial" w:cs="Arial"/>
          <w:b/>
        </w:rPr>
      </w:pPr>
    </w:p>
    <w:p w:rsidR="0073250D" w:rsidRPr="00835330" w:rsidRDefault="00C5725C" w:rsidP="00835330">
      <w:pPr>
        <w:ind w:left="360" w:right="44"/>
        <w:jc w:val="both"/>
        <w:outlineLvl w:val="0"/>
        <w:rPr>
          <w:rFonts w:ascii="Arial" w:hAnsi="Arial" w:cs="Arial"/>
          <w:sz w:val="20"/>
          <w:szCs w:val="20"/>
        </w:rPr>
      </w:pPr>
      <w:r w:rsidRPr="00703615">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tbl>
      <w:tblPr>
        <w:tblW w:w="89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995"/>
        <w:gridCol w:w="900"/>
        <w:gridCol w:w="1260"/>
        <w:gridCol w:w="1101"/>
      </w:tblGrid>
      <w:tr w:rsidR="00703615" w:rsidRPr="00703615" w:rsidTr="008B3656">
        <w:trPr>
          <w:trHeight w:val="577"/>
        </w:trPr>
        <w:tc>
          <w:tcPr>
            <w:tcW w:w="5642" w:type="dxa"/>
            <w:gridSpan w:val="2"/>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EVALUACIONES</w:t>
            </w:r>
          </w:p>
        </w:tc>
        <w:tc>
          <w:tcPr>
            <w:tcW w:w="90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PESO</w:t>
            </w:r>
          </w:p>
        </w:tc>
        <w:tc>
          <w:tcPr>
            <w:tcW w:w="126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MÍNIMO</w:t>
            </w:r>
          </w:p>
        </w:tc>
        <w:tc>
          <w:tcPr>
            <w:tcW w:w="1101"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MÁXIMO</w:t>
            </w:r>
          </w:p>
        </w:tc>
      </w:tr>
      <w:tr w:rsidR="00703615" w:rsidRPr="00703615" w:rsidTr="008B3656">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PRE CURRICULAR (VÍA INFORMACIÓN DEL SISEP)</w:t>
            </w:r>
          </w:p>
        </w:tc>
        <w:tc>
          <w:tcPr>
            <w:tcW w:w="3261" w:type="dxa"/>
            <w:gridSpan w:val="3"/>
            <w:vAlign w:val="center"/>
          </w:tcPr>
          <w:p w:rsidR="0073250D" w:rsidRPr="00703615" w:rsidRDefault="0073250D" w:rsidP="0073250D">
            <w:pPr>
              <w:spacing w:after="0"/>
              <w:jc w:val="center"/>
              <w:rPr>
                <w:rFonts w:ascii="Arial" w:hAnsi="Arial" w:cs="Arial"/>
                <w:b/>
                <w:sz w:val="18"/>
                <w:szCs w:val="18"/>
              </w:rPr>
            </w:pPr>
          </w:p>
        </w:tc>
      </w:tr>
      <w:tr w:rsidR="00703615" w:rsidRPr="00703615" w:rsidTr="008B3656">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PSICOTÉCNICA Y PSICOLOGICA</w:t>
            </w:r>
          </w:p>
        </w:tc>
        <w:tc>
          <w:tcPr>
            <w:tcW w:w="3261" w:type="dxa"/>
            <w:gridSpan w:val="3"/>
            <w:vAlign w:val="center"/>
          </w:tcPr>
          <w:p w:rsidR="0073250D" w:rsidRPr="00703615" w:rsidRDefault="0073250D" w:rsidP="0073250D">
            <w:pPr>
              <w:spacing w:after="0"/>
              <w:jc w:val="center"/>
              <w:rPr>
                <w:rFonts w:ascii="Arial" w:hAnsi="Arial" w:cs="Arial"/>
                <w:b/>
                <w:sz w:val="18"/>
                <w:szCs w:val="18"/>
              </w:rPr>
            </w:pPr>
          </w:p>
        </w:tc>
      </w:tr>
      <w:tr w:rsidR="00703615" w:rsidRPr="00703615" w:rsidTr="008B3656">
        <w:trPr>
          <w:trHeight w:val="105"/>
        </w:trPr>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DE CONOCIMIENTOS</w:t>
            </w:r>
          </w:p>
        </w:tc>
        <w:tc>
          <w:tcPr>
            <w:tcW w:w="900" w:type="dxa"/>
            <w:shd w:val="clear" w:color="auto" w:fill="auto"/>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50%</w:t>
            </w:r>
          </w:p>
        </w:tc>
        <w:tc>
          <w:tcPr>
            <w:tcW w:w="1260" w:type="dxa"/>
            <w:shd w:val="clear" w:color="auto" w:fill="auto"/>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26</w:t>
            </w:r>
          </w:p>
        </w:tc>
        <w:tc>
          <w:tcPr>
            <w:tcW w:w="1101" w:type="dxa"/>
            <w:shd w:val="clear" w:color="auto" w:fill="auto"/>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50</w:t>
            </w:r>
          </w:p>
        </w:tc>
      </w:tr>
      <w:tr w:rsidR="00703615" w:rsidRPr="00703615" w:rsidTr="008B3656">
        <w:tc>
          <w:tcPr>
            <w:tcW w:w="5642" w:type="dxa"/>
            <w:gridSpan w:val="2"/>
          </w:tcPr>
          <w:p w:rsidR="0073250D" w:rsidRPr="00703615" w:rsidRDefault="0073250D" w:rsidP="0073250D">
            <w:pPr>
              <w:spacing w:after="0"/>
              <w:jc w:val="both"/>
              <w:rPr>
                <w:rFonts w:ascii="Arial" w:hAnsi="Arial" w:cs="Arial"/>
                <w:b/>
                <w:sz w:val="18"/>
                <w:szCs w:val="18"/>
              </w:rPr>
            </w:pPr>
            <w:r w:rsidRPr="00703615">
              <w:rPr>
                <w:rFonts w:ascii="Arial" w:hAnsi="Arial" w:cs="Arial"/>
                <w:b/>
                <w:sz w:val="18"/>
                <w:szCs w:val="18"/>
              </w:rPr>
              <w:t>EVALUACIÓN CURRICULAR (HOJAS DE VIDA)</w:t>
            </w:r>
          </w:p>
        </w:tc>
        <w:tc>
          <w:tcPr>
            <w:tcW w:w="90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30%</w:t>
            </w:r>
          </w:p>
        </w:tc>
        <w:tc>
          <w:tcPr>
            <w:tcW w:w="1260" w:type="dxa"/>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18</w:t>
            </w:r>
          </w:p>
        </w:tc>
        <w:tc>
          <w:tcPr>
            <w:tcW w:w="1101" w:type="dxa"/>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30</w:t>
            </w:r>
          </w:p>
        </w:tc>
      </w:tr>
      <w:tr w:rsidR="00703615" w:rsidRPr="00703615" w:rsidTr="008B3656">
        <w:tc>
          <w:tcPr>
            <w:tcW w:w="647" w:type="dxa"/>
          </w:tcPr>
          <w:p w:rsidR="0073250D" w:rsidRPr="00703615" w:rsidRDefault="0073250D" w:rsidP="0073250D">
            <w:pPr>
              <w:spacing w:after="0"/>
              <w:rPr>
                <w:rFonts w:ascii="Arial" w:hAnsi="Arial" w:cs="Arial"/>
                <w:sz w:val="18"/>
                <w:szCs w:val="18"/>
              </w:rPr>
            </w:pPr>
            <w:r w:rsidRPr="00703615">
              <w:rPr>
                <w:rFonts w:ascii="Arial" w:hAnsi="Arial" w:cs="Arial"/>
                <w:sz w:val="18"/>
                <w:szCs w:val="18"/>
              </w:rPr>
              <w:t>a.</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 xml:space="preserve">Formación: </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101"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8B3656">
        <w:tc>
          <w:tcPr>
            <w:tcW w:w="647"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b.</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 xml:space="preserve">Experiencia Laboral: </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101"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8B3656">
        <w:tc>
          <w:tcPr>
            <w:tcW w:w="647"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c.</w:t>
            </w:r>
          </w:p>
        </w:tc>
        <w:tc>
          <w:tcPr>
            <w:tcW w:w="4995" w:type="dxa"/>
          </w:tcPr>
          <w:p w:rsidR="0073250D" w:rsidRPr="00703615" w:rsidRDefault="0073250D" w:rsidP="0073250D">
            <w:pPr>
              <w:spacing w:after="0"/>
              <w:jc w:val="both"/>
              <w:rPr>
                <w:rFonts w:ascii="Arial" w:hAnsi="Arial" w:cs="Arial"/>
                <w:sz w:val="18"/>
                <w:szCs w:val="18"/>
              </w:rPr>
            </w:pPr>
            <w:r w:rsidRPr="00703615">
              <w:rPr>
                <w:rFonts w:ascii="Arial" w:hAnsi="Arial" w:cs="Arial"/>
                <w:sz w:val="18"/>
                <w:szCs w:val="18"/>
              </w:rPr>
              <w:t>Capacitación:</w:t>
            </w:r>
          </w:p>
        </w:tc>
        <w:tc>
          <w:tcPr>
            <w:tcW w:w="90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260" w:type="dxa"/>
            <w:shd w:val="clear" w:color="auto" w:fill="BFBFBF"/>
            <w:vAlign w:val="center"/>
          </w:tcPr>
          <w:p w:rsidR="0073250D" w:rsidRPr="00703615" w:rsidRDefault="0073250D" w:rsidP="0073250D">
            <w:pPr>
              <w:spacing w:after="0"/>
              <w:jc w:val="center"/>
              <w:rPr>
                <w:rFonts w:ascii="Arial" w:hAnsi="Arial" w:cs="Arial"/>
                <w:sz w:val="18"/>
                <w:szCs w:val="18"/>
              </w:rPr>
            </w:pPr>
          </w:p>
        </w:tc>
        <w:tc>
          <w:tcPr>
            <w:tcW w:w="1101" w:type="dxa"/>
            <w:shd w:val="clear" w:color="auto" w:fill="BFBFBF"/>
            <w:vAlign w:val="center"/>
          </w:tcPr>
          <w:p w:rsidR="0073250D" w:rsidRPr="00703615" w:rsidRDefault="0073250D" w:rsidP="0073250D">
            <w:pPr>
              <w:spacing w:after="0"/>
              <w:jc w:val="center"/>
              <w:rPr>
                <w:rFonts w:ascii="Arial" w:hAnsi="Arial" w:cs="Arial"/>
                <w:sz w:val="18"/>
                <w:szCs w:val="18"/>
              </w:rPr>
            </w:pPr>
          </w:p>
        </w:tc>
      </w:tr>
      <w:tr w:rsidR="00703615" w:rsidRPr="00703615" w:rsidTr="008B3656">
        <w:tc>
          <w:tcPr>
            <w:tcW w:w="5642" w:type="dxa"/>
            <w:gridSpan w:val="2"/>
            <w:vAlign w:val="center"/>
          </w:tcPr>
          <w:p w:rsidR="0073250D" w:rsidRPr="00703615" w:rsidRDefault="0073250D" w:rsidP="0073250D">
            <w:pPr>
              <w:spacing w:after="0"/>
              <w:rPr>
                <w:rFonts w:ascii="Arial" w:hAnsi="Arial" w:cs="Arial"/>
                <w:b/>
                <w:sz w:val="18"/>
                <w:szCs w:val="18"/>
              </w:rPr>
            </w:pPr>
            <w:r w:rsidRPr="00703615">
              <w:rPr>
                <w:rFonts w:ascii="Arial" w:hAnsi="Arial" w:cs="Arial"/>
                <w:b/>
                <w:sz w:val="18"/>
                <w:szCs w:val="18"/>
              </w:rPr>
              <w:t>EVALUACIÓN PERSONAL</w:t>
            </w:r>
          </w:p>
        </w:tc>
        <w:tc>
          <w:tcPr>
            <w:tcW w:w="90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20%</w:t>
            </w:r>
          </w:p>
        </w:tc>
        <w:tc>
          <w:tcPr>
            <w:tcW w:w="1260"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11</w:t>
            </w:r>
          </w:p>
        </w:tc>
        <w:tc>
          <w:tcPr>
            <w:tcW w:w="1101" w:type="dxa"/>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20</w:t>
            </w:r>
          </w:p>
        </w:tc>
      </w:tr>
      <w:tr w:rsidR="00703615" w:rsidRPr="00703615" w:rsidTr="008B3656">
        <w:trPr>
          <w:trHeight w:val="316"/>
        </w:trPr>
        <w:tc>
          <w:tcPr>
            <w:tcW w:w="5642" w:type="dxa"/>
            <w:gridSpan w:val="2"/>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PUNTAJE TOTAL</w:t>
            </w:r>
          </w:p>
        </w:tc>
        <w:tc>
          <w:tcPr>
            <w:tcW w:w="90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100%</w:t>
            </w:r>
          </w:p>
        </w:tc>
        <w:tc>
          <w:tcPr>
            <w:tcW w:w="1260"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55</w:t>
            </w:r>
          </w:p>
        </w:tc>
        <w:tc>
          <w:tcPr>
            <w:tcW w:w="1101" w:type="dxa"/>
            <w:shd w:val="clear" w:color="auto" w:fill="BFBFBF"/>
            <w:vAlign w:val="center"/>
          </w:tcPr>
          <w:p w:rsidR="0073250D" w:rsidRPr="00703615" w:rsidRDefault="0073250D" w:rsidP="0073250D">
            <w:pPr>
              <w:spacing w:after="0"/>
              <w:jc w:val="center"/>
              <w:rPr>
                <w:rFonts w:ascii="Arial" w:hAnsi="Arial" w:cs="Arial"/>
                <w:b/>
                <w:sz w:val="18"/>
                <w:szCs w:val="18"/>
              </w:rPr>
            </w:pPr>
            <w:r w:rsidRPr="00703615">
              <w:rPr>
                <w:rFonts w:ascii="Arial" w:hAnsi="Arial" w:cs="Arial"/>
                <w:b/>
                <w:sz w:val="18"/>
                <w:szCs w:val="18"/>
              </w:rPr>
              <w:t>100</w:t>
            </w:r>
          </w:p>
        </w:tc>
      </w:tr>
    </w:tbl>
    <w:p w:rsidR="00835330" w:rsidRDefault="00835330" w:rsidP="00C5725C">
      <w:pPr>
        <w:ind w:left="851" w:hanging="425"/>
        <w:jc w:val="both"/>
        <w:rPr>
          <w:rFonts w:ascii="Arial" w:hAnsi="Arial" w:cs="Arial"/>
          <w:b/>
          <w:sz w:val="14"/>
          <w:szCs w:val="14"/>
        </w:rPr>
      </w:pPr>
    </w:p>
    <w:p w:rsidR="00C5725C" w:rsidRPr="00703615" w:rsidRDefault="00C5725C" w:rsidP="00C5725C">
      <w:pPr>
        <w:ind w:left="851" w:hanging="425"/>
        <w:jc w:val="both"/>
        <w:rPr>
          <w:rFonts w:ascii="Arial" w:hAnsi="Arial" w:cs="Arial"/>
          <w:sz w:val="20"/>
          <w:szCs w:val="20"/>
        </w:rPr>
      </w:pPr>
      <w:r w:rsidRPr="00703615">
        <w:rPr>
          <w:rFonts w:ascii="Arial" w:hAnsi="Arial" w:cs="Arial"/>
          <w:sz w:val="20"/>
          <w:szCs w:val="20"/>
        </w:rPr>
        <w:sym w:font="Symbol" w:char="F0B7"/>
      </w:r>
      <w:r w:rsidRPr="00703615">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w:t>
      </w:r>
      <w:proofErr w:type="spellStart"/>
      <w:r w:rsidRPr="00703615">
        <w:rPr>
          <w:rFonts w:ascii="Arial" w:hAnsi="Arial" w:cs="Arial"/>
          <w:sz w:val="20"/>
          <w:szCs w:val="20"/>
        </w:rPr>
        <w:t>link</w:t>
      </w:r>
      <w:r w:rsidRPr="00703615">
        <w:rPr>
          <w:rFonts w:ascii="Arial" w:hAnsi="Arial" w:cs="Arial"/>
          <w:b/>
          <w:sz w:val="20"/>
          <w:szCs w:val="20"/>
        </w:rPr>
        <w:t>:</w:t>
      </w:r>
      <w:hyperlink r:id="rId13" w:history="1">
        <w:r w:rsidR="0073250D" w:rsidRPr="00703615">
          <w:rPr>
            <w:rFonts w:ascii="Arial" w:hAnsi="Arial" w:cs="Arial"/>
            <w:sz w:val="20"/>
            <w:szCs w:val="20"/>
            <w:u w:val="single"/>
          </w:rPr>
          <w:t>https</w:t>
        </w:r>
        <w:proofErr w:type="spellEnd"/>
        <w:r w:rsidR="0073250D" w:rsidRPr="00703615">
          <w:rPr>
            <w:rFonts w:ascii="Arial" w:hAnsi="Arial" w:cs="Arial"/>
            <w:sz w:val="20"/>
            <w:szCs w:val="20"/>
            <w:u w:val="single"/>
          </w:rPr>
          <w:t>://convocatorias.essalud.gob.pe/</w:t>
        </w:r>
      </w:hyperlink>
      <w:r w:rsidR="0073250D" w:rsidRPr="00703615">
        <w:rPr>
          <w:rFonts w:ascii="Arial" w:hAnsi="Arial" w:cs="Arial"/>
          <w:sz w:val="20"/>
          <w:szCs w:val="20"/>
        </w:rPr>
        <w:t>)</w:t>
      </w:r>
    </w:p>
    <w:p w:rsidR="00C5725C" w:rsidRPr="00703615" w:rsidRDefault="00C5725C" w:rsidP="00C5725C">
      <w:pPr>
        <w:ind w:left="851" w:hanging="425"/>
        <w:jc w:val="both"/>
        <w:rPr>
          <w:rFonts w:ascii="Arial" w:hAnsi="Arial" w:cs="Arial"/>
          <w:sz w:val="20"/>
          <w:szCs w:val="20"/>
        </w:rPr>
      </w:pPr>
      <w:r w:rsidRPr="00703615">
        <w:rPr>
          <w:rFonts w:ascii="Arial" w:hAnsi="Arial" w:cs="Arial"/>
          <w:sz w:val="20"/>
          <w:szCs w:val="20"/>
        </w:rPr>
        <w:sym w:font="Symbol" w:char="F0B7"/>
      </w:r>
      <w:r w:rsidRPr="00703615">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703615" w:rsidRPr="00703615" w:rsidTr="00835330">
        <w:trPr>
          <w:trHeight w:val="319"/>
          <w:jc w:val="right"/>
        </w:trPr>
        <w:tc>
          <w:tcPr>
            <w:tcW w:w="4536" w:type="dxa"/>
            <w:shd w:val="clear" w:color="auto" w:fill="BFBFBF" w:themeFill="background1" w:themeFillShade="BF"/>
          </w:tcPr>
          <w:p w:rsidR="00C5725C" w:rsidRPr="00703615" w:rsidRDefault="00C5725C" w:rsidP="00AC2B46">
            <w:pPr>
              <w:spacing w:after="0"/>
              <w:jc w:val="center"/>
              <w:rPr>
                <w:rFonts w:ascii="Arial" w:eastAsia="MS Mincho" w:hAnsi="Arial" w:cs="Arial"/>
                <w:b/>
                <w:sz w:val="18"/>
                <w:szCs w:val="18"/>
              </w:rPr>
            </w:pPr>
            <w:r w:rsidRPr="00703615">
              <w:rPr>
                <w:rFonts w:ascii="Arial" w:eastAsia="MS Mincho" w:hAnsi="Arial" w:cs="Arial"/>
                <w:b/>
                <w:sz w:val="18"/>
                <w:szCs w:val="18"/>
              </w:rPr>
              <w:t>NIVELES POR TIEMPO DE LABORES</w:t>
            </w:r>
          </w:p>
        </w:tc>
        <w:tc>
          <w:tcPr>
            <w:tcW w:w="3690" w:type="dxa"/>
            <w:shd w:val="clear" w:color="auto" w:fill="BFBFBF" w:themeFill="background1" w:themeFillShade="BF"/>
          </w:tcPr>
          <w:p w:rsidR="00C5725C" w:rsidRPr="00703615" w:rsidRDefault="00835330" w:rsidP="00AC2B46">
            <w:pPr>
              <w:spacing w:after="0"/>
              <w:jc w:val="center"/>
              <w:rPr>
                <w:rFonts w:ascii="Arial" w:eastAsia="MS Mincho" w:hAnsi="Arial" w:cs="Arial"/>
                <w:b/>
                <w:sz w:val="18"/>
                <w:szCs w:val="18"/>
              </w:rPr>
            </w:pPr>
            <w:r>
              <w:rPr>
                <w:rFonts w:ascii="Arial" w:eastAsia="MS Mincho" w:hAnsi="Arial" w:cs="Arial"/>
                <w:b/>
                <w:sz w:val="18"/>
                <w:szCs w:val="18"/>
              </w:rPr>
              <w:t>PORCENTAJE DE BONIFICACIÓ</w:t>
            </w:r>
            <w:r w:rsidR="00C5725C" w:rsidRPr="00703615">
              <w:rPr>
                <w:rFonts w:ascii="Arial" w:eastAsia="MS Mincho" w:hAnsi="Arial" w:cs="Arial"/>
                <w:b/>
                <w:sz w:val="18"/>
                <w:szCs w:val="18"/>
              </w:rPr>
              <w:t>N</w:t>
            </w:r>
          </w:p>
        </w:tc>
      </w:tr>
      <w:tr w:rsidR="00703615" w:rsidRPr="00703615" w:rsidTr="00571176">
        <w:trPr>
          <w:trHeight w:val="215"/>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05 años a más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10%</w:t>
            </w:r>
          </w:p>
        </w:tc>
      </w:tr>
      <w:tr w:rsidR="00703615" w:rsidRPr="00703615" w:rsidTr="00571176">
        <w:trPr>
          <w:trHeight w:val="261"/>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04 años y menor de 05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8%</w:t>
            </w:r>
          </w:p>
        </w:tc>
      </w:tr>
      <w:tr w:rsidR="00703615" w:rsidRPr="00703615" w:rsidTr="00571176">
        <w:trPr>
          <w:trHeight w:val="265"/>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03 años y menor de 04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6%</w:t>
            </w:r>
          </w:p>
        </w:tc>
      </w:tr>
      <w:tr w:rsidR="00703615" w:rsidRPr="00703615" w:rsidTr="00571176">
        <w:trPr>
          <w:trHeight w:val="287"/>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02 años y menor de 03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4%</w:t>
            </w:r>
          </w:p>
        </w:tc>
      </w:tr>
      <w:tr w:rsidR="00C5725C" w:rsidRPr="00703615" w:rsidTr="00571176">
        <w:trPr>
          <w:trHeight w:val="264"/>
          <w:jc w:val="right"/>
        </w:trPr>
        <w:tc>
          <w:tcPr>
            <w:tcW w:w="4536"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Mayor o igual a 01 año y menor de 02 años</w:t>
            </w:r>
          </w:p>
        </w:tc>
        <w:tc>
          <w:tcPr>
            <w:tcW w:w="3690" w:type="dxa"/>
          </w:tcPr>
          <w:p w:rsidR="00C5725C" w:rsidRPr="00703615" w:rsidRDefault="00C5725C" w:rsidP="00AC2B46">
            <w:pPr>
              <w:spacing w:after="0"/>
              <w:jc w:val="center"/>
              <w:rPr>
                <w:rFonts w:ascii="Arial" w:eastAsia="MS Mincho" w:hAnsi="Arial" w:cs="Arial"/>
                <w:sz w:val="18"/>
                <w:szCs w:val="18"/>
              </w:rPr>
            </w:pPr>
            <w:r w:rsidRPr="00703615">
              <w:rPr>
                <w:rFonts w:ascii="Arial" w:eastAsia="MS Mincho" w:hAnsi="Arial" w:cs="Arial"/>
                <w:sz w:val="18"/>
                <w:szCs w:val="18"/>
              </w:rPr>
              <w:t>2%</w:t>
            </w:r>
          </w:p>
        </w:tc>
      </w:tr>
    </w:tbl>
    <w:p w:rsidR="0073250D" w:rsidRPr="00703615" w:rsidRDefault="0073250D" w:rsidP="00835330">
      <w:pPr>
        <w:pStyle w:val="NormalWeb"/>
        <w:numPr>
          <w:ilvl w:val="0"/>
          <w:numId w:val="16"/>
        </w:numPr>
        <w:shd w:val="clear" w:color="auto" w:fill="FFFFFF"/>
        <w:autoSpaceDE w:val="0"/>
        <w:autoSpaceDN w:val="0"/>
        <w:adjustRightInd w:val="0"/>
        <w:ind w:left="851" w:hanging="425"/>
        <w:jc w:val="both"/>
        <w:rPr>
          <w:rFonts w:ascii="Arial" w:hAnsi="Arial" w:cs="Arial"/>
          <w:b/>
          <w:sz w:val="20"/>
          <w:szCs w:val="20"/>
        </w:rPr>
      </w:pPr>
      <w:r w:rsidRPr="00703615">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703615">
        <w:rPr>
          <w:rFonts w:ascii="Arial" w:hAnsi="Arial" w:cs="Arial"/>
          <w:sz w:val="20"/>
          <w:szCs w:val="20"/>
        </w:rPr>
        <w:t>Residentado</w:t>
      </w:r>
      <w:proofErr w:type="spellEnd"/>
      <w:r w:rsidRPr="00703615">
        <w:rPr>
          <w:rFonts w:ascii="Arial" w:hAnsi="Arial" w:cs="Arial"/>
          <w:sz w:val="20"/>
          <w:szCs w:val="20"/>
        </w:rPr>
        <w:t xml:space="preserve"> Médico en EsSalud, se les otorgará la bonificación siguiente:</w:t>
      </w:r>
    </w:p>
    <w:p w:rsidR="0073250D" w:rsidRPr="00703615" w:rsidRDefault="0073250D" w:rsidP="0073250D">
      <w:pPr>
        <w:numPr>
          <w:ilvl w:val="0"/>
          <w:numId w:val="26"/>
        </w:numPr>
        <w:spacing w:after="0" w:line="240" w:lineRule="auto"/>
        <w:contextualSpacing/>
        <w:jc w:val="both"/>
        <w:rPr>
          <w:rFonts w:ascii="Arial" w:eastAsia="MS Mincho" w:hAnsi="Arial" w:cs="Arial"/>
          <w:sz w:val="20"/>
          <w:szCs w:val="20"/>
        </w:rPr>
      </w:pPr>
      <w:r w:rsidRPr="00703615">
        <w:rPr>
          <w:rFonts w:ascii="Arial" w:eastAsia="MS Mincho" w:hAnsi="Arial" w:cs="Arial"/>
          <w:sz w:val="20"/>
          <w:szCs w:val="20"/>
        </w:rPr>
        <w:lastRenderedPageBreak/>
        <w:t xml:space="preserve">Se otorgará un veinticinco por ciento (25%) del puntaje total obtenido en los casos donde el Médico Especialista demuestre documentalmente haber culminado su </w:t>
      </w:r>
      <w:proofErr w:type="spellStart"/>
      <w:r w:rsidRPr="00703615">
        <w:rPr>
          <w:rFonts w:ascii="Arial" w:eastAsia="MS Mincho" w:hAnsi="Arial" w:cs="Arial"/>
          <w:sz w:val="20"/>
          <w:szCs w:val="20"/>
        </w:rPr>
        <w:t>Residentado</w:t>
      </w:r>
      <w:proofErr w:type="spellEnd"/>
      <w:r w:rsidRPr="00703615">
        <w:rPr>
          <w:rFonts w:ascii="Arial" w:eastAsia="MS Mincho" w:hAnsi="Arial" w:cs="Arial"/>
          <w:sz w:val="20"/>
          <w:szCs w:val="20"/>
        </w:rPr>
        <w:t xml:space="preserve"> Médico en ESSALUD;</w:t>
      </w:r>
    </w:p>
    <w:p w:rsidR="0073250D" w:rsidRPr="00703615" w:rsidRDefault="0073250D" w:rsidP="0073250D">
      <w:pPr>
        <w:numPr>
          <w:ilvl w:val="0"/>
          <w:numId w:val="26"/>
        </w:numPr>
        <w:spacing w:after="0" w:line="240" w:lineRule="auto"/>
        <w:contextualSpacing/>
        <w:jc w:val="both"/>
        <w:rPr>
          <w:rFonts w:ascii="Arial" w:eastAsia="MS Mincho" w:hAnsi="Arial" w:cs="Arial"/>
          <w:sz w:val="20"/>
          <w:szCs w:val="20"/>
        </w:rPr>
      </w:pPr>
      <w:r w:rsidRPr="00703615">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03615">
        <w:rPr>
          <w:rFonts w:ascii="Arial" w:eastAsia="MS Mincho" w:hAnsi="Arial" w:cs="Arial"/>
          <w:sz w:val="20"/>
          <w:szCs w:val="20"/>
        </w:rPr>
        <w:t>Residentado</w:t>
      </w:r>
      <w:proofErr w:type="spellEnd"/>
      <w:r w:rsidRPr="00703615">
        <w:rPr>
          <w:rFonts w:ascii="Arial" w:eastAsia="MS Mincho" w:hAnsi="Arial" w:cs="Arial"/>
          <w:sz w:val="20"/>
          <w:szCs w:val="20"/>
        </w:rPr>
        <w:t xml:space="preserve"> Médico en ESSALUD durante el mismo año en el que se efectúa la convocatoria a la que postula.  </w:t>
      </w:r>
    </w:p>
    <w:p w:rsidR="0073250D" w:rsidRPr="00703615" w:rsidRDefault="0073250D" w:rsidP="0073250D">
      <w:pPr>
        <w:pStyle w:val="Prrafodelista"/>
        <w:numPr>
          <w:ilvl w:val="0"/>
          <w:numId w:val="25"/>
        </w:numPr>
        <w:contextualSpacing/>
        <w:jc w:val="both"/>
        <w:rPr>
          <w:sz w:val="20"/>
          <w:szCs w:val="20"/>
          <w:lang w:val="es-ES_tradnl"/>
        </w:rPr>
      </w:pPr>
      <w:r w:rsidRPr="00703615">
        <w:rPr>
          <w:sz w:val="20"/>
          <w:szCs w:val="20"/>
        </w:rPr>
        <w:t>Asimismo, según corresponda, se otorgará Bonificación por haber realizado el SERUMS en relación a los quintiles dentro</w:t>
      </w:r>
    </w:p>
    <w:p w:rsidR="0073250D" w:rsidRPr="00703615" w:rsidRDefault="0073250D" w:rsidP="0073250D">
      <w:pPr>
        <w:pStyle w:val="Prrafodelista"/>
        <w:contextualSpacing/>
        <w:jc w:val="both"/>
        <w:rPr>
          <w:sz w:val="20"/>
          <w:szCs w:val="20"/>
          <w:lang w:val="es-ES_tradnl"/>
        </w:rPr>
      </w:pPr>
    </w:p>
    <w:tbl>
      <w:tblPr>
        <w:tblW w:w="84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564"/>
      </w:tblGrid>
      <w:tr w:rsidR="00703615" w:rsidRPr="00835330" w:rsidTr="00835330">
        <w:trPr>
          <w:trHeight w:val="423"/>
        </w:trPr>
        <w:tc>
          <w:tcPr>
            <w:tcW w:w="3855" w:type="dxa"/>
            <w:shd w:val="clear" w:color="auto" w:fill="BFBFBF" w:themeFill="background1" w:themeFillShade="BF"/>
            <w:vAlign w:val="center"/>
          </w:tcPr>
          <w:p w:rsidR="0073250D" w:rsidRPr="00835330" w:rsidRDefault="0073250D" w:rsidP="008B3656">
            <w:pPr>
              <w:spacing w:before="100" w:beforeAutospacing="1" w:after="100" w:afterAutospacing="1"/>
              <w:jc w:val="center"/>
              <w:rPr>
                <w:rFonts w:ascii="Arial" w:hAnsi="Arial" w:cs="Arial"/>
                <w:b/>
                <w:sz w:val="18"/>
                <w:szCs w:val="18"/>
                <w:lang w:eastAsia="es-ES"/>
              </w:rPr>
            </w:pPr>
            <w:r w:rsidRPr="00835330">
              <w:rPr>
                <w:rFonts w:ascii="Arial" w:hAnsi="Arial" w:cs="Arial"/>
                <w:b/>
                <w:sz w:val="18"/>
                <w:szCs w:val="18"/>
                <w:lang w:eastAsia="es-ES"/>
              </w:rPr>
              <w:t>UBICACIÓN SEGÚN FONCODES</w:t>
            </w:r>
          </w:p>
        </w:tc>
        <w:tc>
          <w:tcPr>
            <w:tcW w:w="4564" w:type="dxa"/>
            <w:shd w:val="clear" w:color="auto" w:fill="BFBFBF" w:themeFill="background1" w:themeFillShade="BF"/>
            <w:vAlign w:val="center"/>
          </w:tcPr>
          <w:p w:rsidR="0073250D" w:rsidRPr="00835330" w:rsidRDefault="0073250D" w:rsidP="008B3656">
            <w:pPr>
              <w:spacing w:before="100" w:beforeAutospacing="1" w:after="100" w:afterAutospacing="1"/>
              <w:jc w:val="center"/>
              <w:rPr>
                <w:rFonts w:ascii="Arial" w:hAnsi="Arial" w:cs="Arial"/>
                <w:b/>
                <w:sz w:val="18"/>
                <w:szCs w:val="18"/>
                <w:lang w:eastAsia="es-ES"/>
              </w:rPr>
            </w:pPr>
            <w:r w:rsidRPr="00835330">
              <w:rPr>
                <w:rFonts w:ascii="Arial" w:hAnsi="Arial" w:cs="Arial"/>
                <w:b/>
                <w:sz w:val="18"/>
                <w:szCs w:val="18"/>
                <w:lang w:eastAsia="es-ES"/>
              </w:rPr>
              <w:t>BONIFICACIÓN SOBRE PUNTAJE FINAL</w:t>
            </w:r>
          </w:p>
        </w:tc>
      </w:tr>
      <w:tr w:rsidR="00703615" w:rsidRPr="00835330" w:rsidTr="00835330">
        <w:trPr>
          <w:trHeight w:val="310"/>
        </w:trPr>
        <w:tc>
          <w:tcPr>
            <w:tcW w:w="3855" w:type="dxa"/>
          </w:tcPr>
          <w:p w:rsidR="0073250D" w:rsidRPr="00835330" w:rsidRDefault="0073250D" w:rsidP="008B3656">
            <w:pPr>
              <w:spacing w:before="100" w:beforeAutospacing="1" w:after="100" w:afterAutospacing="1"/>
              <w:jc w:val="center"/>
              <w:rPr>
                <w:rFonts w:ascii="Arial" w:hAnsi="Arial" w:cs="Arial"/>
                <w:sz w:val="18"/>
                <w:szCs w:val="18"/>
                <w:lang w:eastAsia="es-ES"/>
              </w:rPr>
            </w:pPr>
            <w:r w:rsidRPr="00835330">
              <w:rPr>
                <w:rFonts w:ascii="Arial" w:hAnsi="Arial" w:cs="Arial"/>
                <w:sz w:val="18"/>
                <w:szCs w:val="18"/>
                <w:lang w:eastAsia="es-ES"/>
              </w:rPr>
              <w:t>Quintil 1</w:t>
            </w:r>
          </w:p>
        </w:tc>
        <w:tc>
          <w:tcPr>
            <w:tcW w:w="4564" w:type="dxa"/>
          </w:tcPr>
          <w:p w:rsidR="0073250D" w:rsidRPr="00835330" w:rsidRDefault="0073250D" w:rsidP="008B3656">
            <w:pPr>
              <w:spacing w:before="100" w:beforeAutospacing="1" w:after="100" w:afterAutospacing="1"/>
              <w:jc w:val="center"/>
              <w:rPr>
                <w:rFonts w:ascii="Arial" w:hAnsi="Arial" w:cs="Arial"/>
                <w:sz w:val="18"/>
                <w:szCs w:val="18"/>
                <w:lang w:eastAsia="es-ES"/>
              </w:rPr>
            </w:pPr>
            <w:r w:rsidRPr="00835330">
              <w:rPr>
                <w:rFonts w:ascii="Arial" w:hAnsi="Arial" w:cs="Arial"/>
                <w:sz w:val="18"/>
                <w:szCs w:val="18"/>
                <w:lang w:eastAsia="es-ES"/>
              </w:rPr>
              <w:t>15%</w:t>
            </w:r>
          </w:p>
        </w:tc>
      </w:tr>
      <w:tr w:rsidR="00703615" w:rsidRPr="00835330" w:rsidTr="00835330">
        <w:trPr>
          <w:trHeight w:val="314"/>
        </w:trPr>
        <w:tc>
          <w:tcPr>
            <w:tcW w:w="3855" w:type="dxa"/>
          </w:tcPr>
          <w:p w:rsidR="0073250D" w:rsidRPr="00835330" w:rsidRDefault="0073250D" w:rsidP="008B3656">
            <w:pPr>
              <w:spacing w:before="100" w:beforeAutospacing="1" w:after="100" w:afterAutospacing="1"/>
              <w:jc w:val="center"/>
              <w:rPr>
                <w:rFonts w:ascii="Arial" w:hAnsi="Arial" w:cs="Arial"/>
                <w:sz w:val="18"/>
                <w:szCs w:val="18"/>
                <w:lang w:eastAsia="es-ES"/>
              </w:rPr>
            </w:pPr>
            <w:r w:rsidRPr="00835330">
              <w:rPr>
                <w:rFonts w:ascii="Arial" w:hAnsi="Arial" w:cs="Arial"/>
                <w:sz w:val="18"/>
                <w:szCs w:val="18"/>
                <w:lang w:eastAsia="es-ES"/>
              </w:rPr>
              <w:t>Quintil 2</w:t>
            </w:r>
          </w:p>
        </w:tc>
        <w:tc>
          <w:tcPr>
            <w:tcW w:w="4564" w:type="dxa"/>
          </w:tcPr>
          <w:p w:rsidR="0073250D" w:rsidRPr="00835330" w:rsidRDefault="0073250D" w:rsidP="008B3656">
            <w:pPr>
              <w:spacing w:before="100" w:beforeAutospacing="1" w:after="100" w:afterAutospacing="1"/>
              <w:jc w:val="center"/>
              <w:rPr>
                <w:rFonts w:ascii="Arial" w:hAnsi="Arial" w:cs="Arial"/>
                <w:sz w:val="18"/>
                <w:szCs w:val="18"/>
                <w:lang w:eastAsia="es-ES"/>
              </w:rPr>
            </w:pPr>
            <w:r w:rsidRPr="00835330">
              <w:rPr>
                <w:rFonts w:ascii="Arial" w:hAnsi="Arial" w:cs="Arial"/>
                <w:sz w:val="18"/>
                <w:szCs w:val="18"/>
                <w:lang w:eastAsia="es-ES"/>
              </w:rPr>
              <w:t>10%</w:t>
            </w:r>
          </w:p>
        </w:tc>
      </w:tr>
      <w:tr w:rsidR="00703615" w:rsidRPr="00835330" w:rsidTr="00835330">
        <w:trPr>
          <w:trHeight w:val="318"/>
        </w:trPr>
        <w:tc>
          <w:tcPr>
            <w:tcW w:w="3855" w:type="dxa"/>
          </w:tcPr>
          <w:p w:rsidR="0073250D" w:rsidRPr="00835330" w:rsidRDefault="0073250D" w:rsidP="008B3656">
            <w:pPr>
              <w:spacing w:before="100" w:beforeAutospacing="1" w:after="100" w:afterAutospacing="1"/>
              <w:jc w:val="center"/>
              <w:rPr>
                <w:rFonts w:ascii="Arial" w:hAnsi="Arial" w:cs="Arial"/>
                <w:sz w:val="18"/>
                <w:szCs w:val="18"/>
                <w:lang w:eastAsia="es-ES"/>
              </w:rPr>
            </w:pPr>
            <w:r w:rsidRPr="00835330">
              <w:rPr>
                <w:rFonts w:ascii="Arial" w:hAnsi="Arial" w:cs="Arial"/>
                <w:sz w:val="18"/>
                <w:szCs w:val="18"/>
                <w:lang w:eastAsia="es-ES"/>
              </w:rPr>
              <w:t>Quintil 3</w:t>
            </w:r>
          </w:p>
        </w:tc>
        <w:tc>
          <w:tcPr>
            <w:tcW w:w="4564" w:type="dxa"/>
          </w:tcPr>
          <w:p w:rsidR="0073250D" w:rsidRPr="00835330" w:rsidRDefault="0073250D" w:rsidP="008B3656">
            <w:pPr>
              <w:spacing w:before="100" w:beforeAutospacing="1" w:after="100" w:afterAutospacing="1"/>
              <w:jc w:val="center"/>
              <w:rPr>
                <w:rFonts w:ascii="Arial" w:hAnsi="Arial" w:cs="Arial"/>
                <w:sz w:val="18"/>
                <w:szCs w:val="18"/>
                <w:lang w:eastAsia="es-ES"/>
              </w:rPr>
            </w:pPr>
            <w:r w:rsidRPr="00835330">
              <w:rPr>
                <w:rFonts w:ascii="Arial" w:hAnsi="Arial" w:cs="Arial"/>
                <w:sz w:val="18"/>
                <w:szCs w:val="18"/>
                <w:lang w:eastAsia="es-ES"/>
              </w:rPr>
              <w:t>5%</w:t>
            </w:r>
          </w:p>
        </w:tc>
      </w:tr>
      <w:tr w:rsidR="00703615" w:rsidRPr="00835330" w:rsidTr="00835330">
        <w:trPr>
          <w:trHeight w:val="324"/>
        </w:trPr>
        <w:tc>
          <w:tcPr>
            <w:tcW w:w="3855" w:type="dxa"/>
          </w:tcPr>
          <w:p w:rsidR="0073250D" w:rsidRPr="00835330" w:rsidRDefault="0073250D" w:rsidP="008B3656">
            <w:pPr>
              <w:spacing w:before="100" w:beforeAutospacing="1" w:after="100" w:afterAutospacing="1"/>
              <w:jc w:val="center"/>
              <w:rPr>
                <w:rFonts w:ascii="Arial" w:hAnsi="Arial" w:cs="Arial"/>
                <w:sz w:val="18"/>
                <w:szCs w:val="18"/>
                <w:lang w:eastAsia="es-ES"/>
              </w:rPr>
            </w:pPr>
            <w:r w:rsidRPr="00835330">
              <w:rPr>
                <w:rFonts w:ascii="Arial" w:hAnsi="Arial" w:cs="Arial"/>
                <w:sz w:val="18"/>
                <w:szCs w:val="18"/>
                <w:lang w:eastAsia="es-ES"/>
              </w:rPr>
              <w:t>Quintil 4</w:t>
            </w:r>
          </w:p>
        </w:tc>
        <w:tc>
          <w:tcPr>
            <w:tcW w:w="4564" w:type="dxa"/>
          </w:tcPr>
          <w:p w:rsidR="0073250D" w:rsidRPr="00835330" w:rsidRDefault="0073250D" w:rsidP="008B3656">
            <w:pPr>
              <w:spacing w:before="100" w:beforeAutospacing="1" w:after="100" w:afterAutospacing="1"/>
              <w:jc w:val="center"/>
              <w:rPr>
                <w:rFonts w:ascii="Arial" w:hAnsi="Arial" w:cs="Arial"/>
                <w:sz w:val="18"/>
                <w:szCs w:val="18"/>
                <w:lang w:eastAsia="es-ES"/>
              </w:rPr>
            </w:pPr>
            <w:r w:rsidRPr="00835330">
              <w:rPr>
                <w:rFonts w:ascii="Arial" w:hAnsi="Arial" w:cs="Arial"/>
                <w:sz w:val="18"/>
                <w:szCs w:val="18"/>
                <w:lang w:eastAsia="es-ES"/>
              </w:rPr>
              <w:t>2%</w:t>
            </w:r>
          </w:p>
        </w:tc>
      </w:tr>
      <w:tr w:rsidR="0073250D" w:rsidRPr="00835330" w:rsidTr="00835330">
        <w:trPr>
          <w:trHeight w:val="318"/>
        </w:trPr>
        <w:tc>
          <w:tcPr>
            <w:tcW w:w="3855" w:type="dxa"/>
          </w:tcPr>
          <w:p w:rsidR="0073250D" w:rsidRPr="00835330" w:rsidRDefault="0073250D" w:rsidP="008B3656">
            <w:pPr>
              <w:spacing w:before="100" w:beforeAutospacing="1" w:after="100" w:afterAutospacing="1"/>
              <w:jc w:val="center"/>
              <w:rPr>
                <w:rFonts w:ascii="Arial" w:hAnsi="Arial" w:cs="Arial"/>
                <w:sz w:val="18"/>
                <w:szCs w:val="18"/>
                <w:lang w:eastAsia="es-ES"/>
              </w:rPr>
            </w:pPr>
            <w:r w:rsidRPr="00835330">
              <w:rPr>
                <w:rFonts w:ascii="Arial" w:hAnsi="Arial" w:cs="Arial"/>
                <w:sz w:val="18"/>
                <w:szCs w:val="18"/>
                <w:lang w:eastAsia="es-ES"/>
              </w:rPr>
              <w:t>Quintil 5</w:t>
            </w:r>
          </w:p>
        </w:tc>
        <w:tc>
          <w:tcPr>
            <w:tcW w:w="4564" w:type="dxa"/>
          </w:tcPr>
          <w:p w:rsidR="0073250D" w:rsidRPr="00835330" w:rsidRDefault="0073250D" w:rsidP="008B3656">
            <w:pPr>
              <w:spacing w:before="100" w:beforeAutospacing="1" w:after="100" w:afterAutospacing="1"/>
              <w:jc w:val="center"/>
              <w:rPr>
                <w:rFonts w:ascii="Arial" w:hAnsi="Arial" w:cs="Arial"/>
                <w:sz w:val="18"/>
                <w:szCs w:val="18"/>
                <w:lang w:eastAsia="es-ES"/>
              </w:rPr>
            </w:pPr>
            <w:r w:rsidRPr="00835330">
              <w:rPr>
                <w:rFonts w:ascii="Arial" w:hAnsi="Arial" w:cs="Arial"/>
                <w:sz w:val="18"/>
                <w:szCs w:val="18"/>
                <w:lang w:eastAsia="es-ES"/>
              </w:rPr>
              <w:t>0%</w:t>
            </w:r>
          </w:p>
        </w:tc>
      </w:tr>
    </w:tbl>
    <w:p w:rsidR="00C5725C" w:rsidRPr="00835330" w:rsidRDefault="00C5725C" w:rsidP="0073250D">
      <w:pPr>
        <w:pStyle w:val="Prrafodelista"/>
        <w:ind w:left="360"/>
        <w:contextualSpacing/>
        <w:jc w:val="center"/>
        <w:rPr>
          <w:sz w:val="18"/>
          <w:szCs w:val="18"/>
        </w:rPr>
      </w:pPr>
    </w:p>
    <w:p w:rsidR="00C5725C" w:rsidRPr="00703615" w:rsidRDefault="00835330" w:rsidP="00DB49EE">
      <w:pPr>
        <w:pStyle w:val="Encabezado1"/>
        <w:tabs>
          <w:tab w:val="clear" w:pos="4419"/>
          <w:tab w:val="clear" w:pos="8838"/>
        </w:tabs>
        <w:jc w:val="right"/>
        <w:rPr>
          <w:rFonts w:ascii="Arial" w:hAnsi="Arial" w:cs="Arial"/>
        </w:rPr>
      </w:pPr>
      <w:r>
        <w:tab/>
      </w:r>
      <w:r>
        <w:tab/>
      </w:r>
      <w:r w:rsidR="00DC36BE" w:rsidRPr="00703615">
        <w:rPr>
          <w:rFonts w:ascii="Arial" w:hAnsi="Arial" w:cs="Arial"/>
          <w:bCs/>
        </w:rPr>
        <w:t>Lima</w:t>
      </w:r>
      <w:r w:rsidR="00172199" w:rsidRPr="00703615">
        <w:rPr>
          <w:rFonts w:ascii="Arial" w:hAnsi="Arial" w:cs="Arial"/>
          <w:bCs/>
        </w:rPr>
        <w:t>,</w:t>
      </w:r>
      <w:r>
        <w:rPr>
          <w:rFonts w:ascii="Arial" w:hAnsi="Arial" w:cs="Arial"/>
          <w:bCs/>
        </w:rPr>
        <w:t xml:space="preserve"> noviem</w:t>
      </w:r>
      <w:r w:rsidR="00063E9D">
        <w:rPr>
          <w:rFonts w:ascii="Arial" w:hAnsi="Arial" w:cs="Arial"/>
          <w:bCs/>
        </w:rPr>
        <w:t>bre</w:t>
      </w:r>
      <w:r w:rsidR="0085124F" w:rsidRPr="00703615">
        <w:rPr>
          <w:rFonts w:ascii="Arial" w:hAnsi="Arial" w:cs="Arial"/>
          <w:bCs/>
        </w:rPr>
        <w:t xml:space="preserve"> del 2019</w:t>
      </w:r>
    </w:p>
    <w:sectPr w:rsidR="00C5725C" w:rsidRPr="00703615" w:rsidSect="00571176">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3B30A5"/>
    <w:multiLevelType w:val="hybridMultilevel"/>
    <w:tmpl w:val="B6AED342"/>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 w15:restartNumberingAfterBreak="0">
    <w:nsid w:val="0F9450A4"/>
    <w:multiLevelType w:val="hybridMultilevel"/>
    <w:tmpl w:val="F73C7BE2"/>
    <w:lvl w:ilvl="0" w:tplc="280A0001">
      <w:start w:val="1"/>
      <w:numFmt w:val="bullet"/>
      <w:lvlText w:val=""/>
      <w:lvlJc w:val="left"/>
      <w:pPr>
        <w:ind w:left="751" w:hanging="360"/>
      </w:pPr>
      <w:rPr>
        <w:rFonts w:ascii="Symbol" w:hAnsi="Symbol" w:hint="default"/>
      </w:rPr>
    </w:lvl>
    <w:lvl w:ilvl="1" w:tplc="280A0003" w:tentative="1">
      <w:start w:val="1"/>
      <w:numFmt w:val="bullet"/>
      <w:lvlText w:val="o"/>
      <w:lvlJc w:val="left"/>
      <w:pPr>
        <w:ind w:left="1471" w:hanging="360"/>
      </w:pPr>
      <w:rPr>
        <w:rFonts w:ascii="Courier New" w:hAnsi="Courier New" w:cs="Courier New" w:hint="default"/>
      </w:rPr>
    </w:lvl>
    <w:lvl w:ilvl="2" w:tplc="280A0005" w:tentative="1">
      <w:start w:val="1"/>
      <w:numFmt w:val="bullet"/>
      <w:lvlText w:val=""/>
      <w:lvlJc w:val="left"/>
      <w:pPr>
        <w:ind w:left="2191" w:hanging="360"/>
      </w:pPr>
      <w:rPr>
        <w:rFonts w:ascii="Wingdings" w:hAnsi="Wingdings" w:hint="default"/>
      </w:rPr>
    </w:lvl>
    <w:lvl w:ilvl="3" w:tplc="280A0001" w:tentative="1">
      <w:start w:val="1"/>
      <w:numFmt w:val="bullet"/>
      <w:lvlText w:val=""/>
      <w:lvlJc w:val="left"/>
      <w:pPr>
        <w:ind w:left="2911" w:hanging="360"/>
      </w:pPr>
      <w:rPr>
        <w:rFonts w:ascii="Symbol" w:hAnsi="Symbol" w:hint="default"/>
      </w:rPr>
    </w:lvl>
    <w:lvl w:ilvl="4" w:tplc="280A0003" w:tentative="1">
      <w:start w:val="1"/>
      <w:numFmt w:val="bullet"/>
      <w:lvlText w:val="o"/>
      <w:lvlJc w:val="left"/>
      <w:pPr>
        <w:ind w:left="3631" w:hanging="360"/>
      </w:pPr>
      <w:rPr>
        <w:rFonts w:ascii="Courier New" w:hAnsi="Courier New" w:cs="Courier New" w:hint="default"/>
      </w:rPr>
    </w:lvl>
    <w:lvl w:ilvl="5" w:tplc="280A0005" w:tentative="1">
      <w:start w:val="1"/>
      <w:numFmt w:val="bullet"/>
      <w:lvlText w:val=""/>
      <w:lvlJc w:val="left"/>
      <w:pPr>
        <w:ind w:left="4351" w:hanging="360"/>
      </w:pPr>
      <w:rPr>
        <w:rFonts w:ascii="Wingdings" w:hAnsi="Wingdings" w:hint="default"/>
      </w:rPr>
    </w:lvl>
    <w:lvl w:ilvl="6" w:tplc="280A0001" w:tentative="1">
      <w:start w:val="1"/>
      <w:numFmt w:val="bullet"/>
      <w:lvlText w:val=""/>
      <w:lvlJc w:val="left"/>
      <w:pPr>
        <w:ind w:left="5071" w:hanging="360"/>
      </w:pPr>
      <w:rPr>
        <w:rFonts w:ascii="Symbol" w:hAnsi="Symbol" w:hint="default"/>
      </w:rPr>
    </w:lvl>
    <w:lvl w:ilvl="7" w:tplc="280A0003" w:tentative="1">
      <w:start w:val="1"/>
      <w:numFmt w:val="bullet"/>
      <w:lvlText w:val="o"/>
      <w:lvlJc w:val="left"/>
      <w:pPr>
        <w:ind w:left="5791" w:hanging="360"/>
      </w:pPr>
      <w:rPr>
        <w:rFonts w:ascii="Courier New" w:hAnsi="Courier New" w:cs="Courier New" w:hint="default"/>
      </w:rPr>
    </w:lvl>
    <w:lvl w:ilvl="8" w:tplc="280A0005" w:tentative="1">
      <w:start w:val="1"/>
      <w:numFmt w:val="bullet"/>
      <w:lvlText w:val=""/>
      <w:lvlJc w:val="left"/>
      <w:pPr>
        <w:ind w:left="6511" w:hanging="360"/>
      </w:pPr>
      <w:rPr>
        <w:rFonts w:ascii="Wingdings" w:hAnsi="Wingdings" w:hint="default"/>
      </w:rPr>
    </w:lvl>
  </w:abstractNum>
  <w:abstractNum w:abstractNumId="5" w15:restartNumberingAfterBreak="0">
    <w:nsid w:val="13926F4F"/>
    <w:multiLevelType w:val="hybridMultilevel"/>
    <w:tmpl w:val="FCF0289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259AD950"/>
    <w:lvl w:ilvl="0" w:tplc="80D04C84">
      <w:start w:val="1"/>
      <w:numFmt w:val="lowerRoman"/>
      <w:lvlText w:val="(%1)"/>
      <w:lvlJc w:val="left"/>
      <w:pPr>
        <w:ind w:left="1288" w:hanging="720"/>
      </w:pPr>
      <w:rPr>
        <w:rFonts w:asciiTheme="minorHAnsi" w:eastAsiaTheme="minorHAnsi" w:hAnsiTheme="minorHAnsi" w:cstheme="minorBidi"/>
        <w:b/>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8" w15:restartNumberingAfterBreak="0">
    <w:nsid w:val="2B06376E"/>
    <w:multiLevelType w:val="hybridMultilevel"/>
    <w:tmpl w:val="ADE4A8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4B71D9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6233AE"/>
    <w:multiLevelType w:val="hybridMultilevel"/>
    <w:tmpl w:val="B6CC41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1D56B75"/>
    <w:multiLevelType w:val="hybridMultilevel"/>
    <w:tmpl w:val="8C225D7C"/>
    <w:lvl w:ilvl="0" w:tplc="E4B21E4A">
      <w:start w:val="1"/>
      <w:numFmt w:val="lowerLetter"/>
      <w:lvlText w:val="%1)"/>
      <w:lvlJc w:val="left"/>
      <w:pPr>
        <w:tabs>
          <w:tab w:val="num" w:pos="720"/>
        </w:tabs>
        <w:ind w:left="720" w:hanging="360"/>
      </w:pPr>
      <w:rPr>
        <w:lang w:val="es-MX"/>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9A7772E"/>
    <w:multiLevelType w:val="hybridMultilevel"/>
    <w:tmpl w:val="5D08551A"/>
    <w:lvl w:ilvl="0" w:tplc="FFFFFFFF">
      <w:start w:val="1"/>
      <w:numFmt w:val="decimal"/>
      <w:lvlText w:val="%1."/>
      <w:lvlJc w:val="left"/>
      <w:pPr>
        <w:tabs>
          <w:tab w:val="num" w:pos="2880"/>
        </w:tabs>
        <w:ind w:left="288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D53BD"/>
    <w:multiLevelType w:val="hybridMultilevel"/>
    <w:tmpl w:val="90D82B10"/>
    <w:lvl w:ilvl="0" w:tplc="0C0A0017">
      <w:start w:val="1"/>
      <w:numFmt w:val="lowerLetter"/>
      <w:lvlText w:val="%1)"/>
      <w:lvlJc w:val="left"/>
      <w:pPr>
        <w:ind w:left="1004" w:hanging="360"/>
      </w:pPr>
      <w:rPr>
        <w:rFonts w:cs="Times New Roman"/>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0"/>
  </w:num>
  <w:num w:numId="2">
    <w:abstractNumId w:val="6"/>
  </w:num>
  <w:num w:numId="3">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24"/>
  </w:num>
  <w:num w:numId="7">
    <w:abstractNumId w:val="31"/>
  </w:num>
  <w:num w:numId="8">
    <w:abstractNumId w:val="18"/>
  </w:num>
  <w:num w:numId="9">
    <w:abstractNumId w:val="15"/>
  </w:num>
  <w:num w:numId="10">
    <w:abstractNumId w:val="3"/>
  </w:num>
  <w:num w:numId="11">
    <w:abstractNumId w:val="17"/>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4"/>
  </w:num>
  <w:num w:numId="19">
    <w:abstractNumId w:val="13"/>
  </w:num>
  <w:num w:numId="20">
    <w:abstractNumId w:val="29"/>
  </w:num>
  <w:num w:numId="21">
    <w:abstractNumId w:val="10"/>
  </w:num>
  <w:num w:numId="22">
    <w:abstractNumId w:val="27"/>
  </w:num>
  <w:num w:numId="23">
    <w:abstractNumId w:val="25"/>
  </w:num>
  <w:num w:numId="24">
    <w:abstractNumId w:val="12"/>
  </w:num>
  <w:num w:numId="25">
    <w:abstractNumId w:val="8"/>
  </w:num>
  <w:num w:numId="26">
    <w:abstractNumId w:val="19"/>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11"/>
  </w:num>
  <w:num w:numId="31">
    <w:abstractNumId w:val="2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000709"/>
    <w:rsid w:val="00004228"/>
    <w:rsid w:val="00024B56"/>
    <w:rsid w:val="00063E9D"/>
    <w:rsid w:val="00084787"/>
    <w:rsid w:val="00090995"/>
    <w:rsid w:val="000A088E"/>
    <w:rsid w:val="000B7B12"/>
    <w:rsid w:val="000D58D0"/>
    <w:rsid w:val="000E12AE"/>
    <w:rsid w:val="0010285B"/>
    <w:rsid w:val="001246C3"/>
    <w:rsid w:val="001250C0"/>
    <w:rsid w:val="00125F9F"/>
    <w:rsid w:val="00135024"/>
    <w:rsid w:val="00150FF5"/>
    <w:rsid w:val="00162F4C"/>
    <w:rsid w:val="00165501"/>
    <w:rsid w:val="00172199"/>
    <w:rsid w:val="00172B56"/>
    <w:rsid w:val="001A053E"/>
    <w:rsid w:val="001B50DA"/>
    <w:rsid w:val="001B6FC5"/>
    <w:rsid w:val="001C4BED"/>
    <w:rsid w:val="001E5F3E"/>
    <w:rsid w:val="001F0238"/>
    <w:rsid w:val="002226BE"/>
    <w:rsid w:val="00230B6B"/>
    <w:rsid w:val="00235055"/>
    <w:rsid w:val="002469E4"/>
    <w:rsid w:val="00252FDF"/>
    <w:rsid w:val="00266C61"/>
    <w:rsid w:val="0026742F"/>
    <w:rsid w:val="002A33B8"/>
    <w:rsid w:val="002A4DA6"/>
    <w:rsid w:val="002C1259"/>
    <w:rsid w:val="00313306"/>
    <w:rsid w:val="00330E45"/>
    <w:rsid w:val="00336E21"/>
    <w:rsid w:val="00371050"/>
    <w:rsid w:val="003B7C52"/>
    <w:rsid w:val="003C44A3"/>
    <w:rsid w:val="003F5707"/>
    <w:rsid w:val="004009C1"/>
    <w:rsid w:val="004367EA"/>
    <w:rsid w:val="00446613"/>
    <w:rsid w:val="0046382A"/>
    <w:rsid w:val="00464EE6"/>
    <w:rsid w:val="00466F25"/>
    <w:rsid w:val="00467C10"/>
    <w:rsid w:val="0047193F"/>
    <w:rsid w:val="00474E08"/>
    <w:rsid w:val="0049211C"/>
    <w:rsid w:val="004B0480"/>
    <w:rsid w:val="004C16F9"/>
    <w:rsid w:val="004F410F"/>
    <w:rsid w:val="004F73AA"/>
    <w:rsid w:val="0051055E"/>
    <w:rsid w:val="005312EB"/>
    <w:rsid w:val="00532099"/>
    <w:rsid w:val="005356B7"/>
    <w:rsid w:val="00543CA9"/>
    <w:rsid w:val="00546E41"/>
    <w:rsid w:val="00550EB6"/>
    <w:rsid w:val="00571176"/>
    <w:rsid w:val="005761C0"/>
    <w:rsid w:val="0057763B"/>
    <w:rsid w:val="005A4FD6"/>
    <w:rsid w:val="005B2F0F"/>
    <w:rsid w:val="005B587E"/>
    <w:rsid w:val="005D0B45"/>
    <w:rsid w:val="005D1A5F"/>
    <w:rsid w:val="005D5D56"/>
    <w:rsid w:val="005E3358"/>
    <w:rsid w:val="005E342C"/>
    <w:rsid w:val="00614C75"/>
    <w:rsid w:val="00624FCD"/>
    <w:rsid w:val="00625824"/>
    <w:rsid w:val="0064744E"/>
    <w:rsid w:val="00653293"/>
    <w:rsid w:val="00655CC1"/>
    <w:rsid w:val="00655F01"/>
    <w:rsid w:val="00657A7E"/>
    <w:rsid w:val="00673C69"/>
    <w:rsid w:val="0068715A"/>
    <w:rsid w:val="006B60BB"/>
    <w:rsid w:val="006B72DB"/>
    <w:rsid w:val="006C67CC"/>
    <w:rsid w:val="006E3C62"/>
    <w:rsid w:val="006F7F86"/>
    <w:rsid w:val="00703615"/>
    <w:rsid w:val="007234C1"/>
    <w:rsid w:val="0073250D"/>
    <w:rsid w:val="00746608"/>
    <w:rsid w:val="0074761C"/>
    <w:rsid w:val="00760838"/>
    <w:rsid w:val="0078342A"/>
    <w:rsid w:val="0078688B"/>
    <w:rsid w:val="007A21DC"/>
    <w:rsid w:val="007B3D89"/>
    <w:rsid w:val="007B4B3B"/>
    <w:rsid w:val="007B7E13"/>
    <w:rsid w:val="007C2C58"/>
    <w:rsid w:val="007D3061"/>
    <w:rsid w:val="007E5804"/>
    <w:rsid w:val="007F06BD"/>
    <w:rsid w:val="008034EE"/>
    <w:rsid w:val="0080404B"/>
    <w:rsid w:val="00831881"/>
    <w:rsid w:val="00835330"/>
    <w:rsid w:val="008473EE"/>
    <w:rsid w:val="0085124F"/>
    <w:rsid w:val="0085788F"/>
    <w:rsid w:val="008828A9"/>
    <w:rsid w:val="008B3656"/>
    <w:rsid w:val="008C68C8"/>
    <w:rsid w:val="008F2528"/>
    <w:rsid w:val="008F7231"/>
    <w:rsid w:val="00934C8E"/>
    <w:rsid w:val="009369AC"/>
    <w:rsid w:val="00940233"/>
    <w:rsid w:val="00941D0C"/>
    <w:rsid w:val="0094639B"/>
    <w:rsid w:val="0095347F"/>
    <w:rsid w:val="00982659"/>
    <w:rsid w:val="009B3321"/>
    <w:rsid w:val="009B4D76"/>
    <w:rsid w:val="009B5A6C"/>
    <w:rsid w:val="009C1D3D"/>
    <w:rsid w:val="009C4267"/>
    <w:rsid w:val="009C45AE"/>
    <w:rsid w:val="009C7DDD"/>
    <w:rsid w:val="009E6EC5"/>
    <w:rsid w:val="00A0382F"/>
    <w:rsid w:val="00A12C77"/>
    <w:rsid w:val="00A25DF4"/>
    <w:rsid w:val="00A66D36"/>
    <w:rsid w:val="00A74BF0"/>
    <w:rsid w:val="00A90720"/>
    <w:rsid w:val="00AB6D90"/>
    <w:rsid w:val="00AB773E"/>
    <w:rsid w:val="00AC2B46"/>
    <w:rsid w:val="00AC72E0"/>
    <w:rsid w:val="00AD6BD4"/>
    <w:rsid w:val="00AF070E"/>
    <w:rsid w:val="00B07693"/>
    <w:rsid w:val="00B32BDE"/>
    <w:rsid w:val="00B355BD"/>
    <w:rsid w:val="00B40573"/>
    <w:rsid w:val="00B52AAD"/>
    <w:rsid w:val="00B66DF4"/>
    <w:rsid w:val="00B96623"/>
    <w:rsid w:val="00BC29FC"/>
    <w:rsid w:val="00BD1276"/>
    <w:rsid w:val="00BD349C"/>
    <w:rsid w:val="00BE3656"/>
    <w:rsid w:val="00BE3A59"/>
    <w:rsid w:val="00BF3EA1"/>
    <w:rsid w:val="00C2669E"/>
    <w:rsid w:val="00C47E6E"/>
    <w:rsid w:val="00C5725C"/>
    <w:rsid w:val="00C63F56"/>
    <w:rsid w:val="00C70746"/>
    <w:rsid w:val="00C76C61"/>
    <w:rsid w:val="00C9343D"/>
    <w:rsid w:val="00C9562D"/>
    <w:rsid w:val="00CB7522"/>
    <w:rsid w:val="00CC0894"/>
    <w:rsid w:val="00CD50EF"/>
    <w:rsid w:val="00CD5799"/>
    <w:rsid w:val="00CD5BEE"/>
    <w:rsid w:val="00CE0B1A"/>
    <w:rsid w:val="00CE3EB4"/>
    <w:rsid w:val="00D231A4"/>
    <w:rsid w:val="00D31729"/>
    <w:rsid w:val="00D33AB7"/>
    <w:rsid w:val="00D37D8E"/>
    <w:rsid w:val="00D41213"/>
    <w:rsid w:val="00D42326"/>
    <w:rsid w:val="00D468B6"/>
    <w:rsid w:val="00D515F1"/>
    <w:rsid w:val="00D732A1"/>
    <w:rsid w:val="00D9085B"/>
    <w:rsid w:val="00D972F0"/>
    <w:rsid w:val="00DB49EE"/>
    <w:rsid w:val="00DC36BE"/>
    <w:rsid w:val="00DE1548"/>
    <w:rsid w:val="00E005A0"/>
    <w:rsid w:val="00E132FD"/>
    <w:rsid w:val="00E16F01"/>
    <w:rsid w:val="00E6681E"/>
    <w:rsid w:val="00E67343"/>
    <w:rsid w:val="00E67BD1"/>
    <w:rsid w:val="00E72FF3"/>
    <w:rsid w:val="00E81DA1"/>
    <w:rsid w:val="00EA4A46"/>
    <w:rsid w:val="00EB0194"/>
    <w:rsid w:val="00EC0A92"/>
    <w:rsid w:val="00EC7EA7"/>
    <w:rsid w:val="00F00472"/>
    <w:rsid w:val="00F1626C"/>
    <w:rsid w:val="00F27D57"/>
    <w:rsid w:val="00F41F58"/>
    <w:rsid w:val="00F43301"/>
    <w:rsid w:val="00F53A8C"/>
    <w:rsid w:val="00F55661"/>
    <w:rsid w:val="00F620A2"/>
    <w:rsid w:val="00F779A4"/>
    <w:rsid w:val="00F82ABB"/>
    <w:rsid w:val="00FC79B8"/>
    <w:rsid w:val="00FD3736"/>
    <w:rsid w:val="00FD43D9"/>
    <w:rsid w:val="00FE45B0"/>
    <w:rsid w:val="00FE5B1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EF838-FDD3-4F23-AAFA-33CA3F1E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uiPriority w:val="99"/>
    <w:rsid w:val="00A90720"/>
    <w:rPr>
      <w:rFonts w:ascii="Arial" w:eastAsia="Times New Roman" w:hAnsi="Arial" w:cs="Arial"/>
      <w:lang w:val="es-ES" w:eastAsia="es-ES"/>
    </w:rPr>
  </w:style>
  <w:style w:type="paragraph" w:customStyle="1" w:styleId="Prrafodelista5">
    <w:name w:val="Párrafo de lista5"/>
    <w:basedOn w:val="Normal"/>
    <w:qFormat/>
    <w:rsid w:val="00571176"/>
    <w:pPr>
      <w:spacing w:after="0" w:line="240" w:lineRule="auto"/>
      <w:ind w:left="720"/>
      <w:contextualSpacing/>
    </w:pPr>
    <w:rPr>
      <w:rFonts w:ascii="Arial" w:eastAsia="Calibri" w:hAnsi="Arial" w:cs="Times New Roman"/>
      <w:szCs w:val="20"/>
      <w:lang w:val="es-ES" w:eastAsia="es-ES"/>
    </w:rPr>
  </w:style>
  <w:style w:type="paragraph" w:styleId="Textoindependiente2">
    <w:name w:val="Body Text 2"/>
    <w:basedOn w:val="Normal"/>
    <w:link w:val="Textoindependiente2Car"/>
    <w:uiPriority w:val="99"/>
    <w:semiHidden/>
    <w:unhideWhenUsed/>
    <w:rsid w:val="00831881"/>
    <w:pPr>
      <w:spacing w:after="120" w:line="480" w:lineRule="auto"/>
    </w:pPr>
  </w:style>
  <w:style w:type="character" w:customStyle="1" w:styleId="Textoindependiente2Car">
    <w:name w:val="Texto independiente 2 Car"/>
    <w:basedOn w:val="Fuentedeprrafopredeter"/>
    <w:link w:val="Textoindependiente2"/>
    <w:uiPriority w:val="99"/>
    <w:semiHidden/>
    <w:rsid w:val="00831881"/>
  </w:style>
  <w:style w:type="paragraph" w:styleId="Sangra3detindependiente">
    <w:name w:val="Body Text Indent 3"/>
    <w:basedOn w:val="Normal"/>
    <w:link w:val="Sangra3detindependienteCar"/>
    <w:uiPriority w:val="99"/>
    <w:unhideWhenUsed/>
    <w:rsid w:val="00F779A4"/>
    <w:pPr>
      <w:ind w:left="225"/>
      <w:jc w:val="both"/>
    </w:pPr>
    <w:rPr>
      <w:rFonts w:ascii="Arial" w:hAnsi="Arial" w:cs="Arial"/>
      <w:sz w:val="18"/>
      <w:szCs w:val="18"/>
    </w:rPr>
  </w:style>
  <w:style w:type="character" w:customStyle="1" w:styleId="Sangra3detindependienteCar">
    <w:name w:val="Sangría 3 de t. independiente Car"/>
    <w:basedOn w:val="Fuentedeprrafopredeter"/>
    <w:link w:val="Sangra3detindependiente"/>
    <w:uiPriority w:val="99"/>
    <w:rsid w:val="00F779A4"/>
    <w:rPr>
      <w:rFonts w:ascii="Arial" w:hAnsi="Arial" w:cs="Arial"/>
      <w:sz w:val="18"/>
      <w:szCs w:val="18"/>
    </w:rPr>
  </w:style>
  <w:style w:type="paragraph" w:styleId="Textoindependiente3">
    <w:name w:val="Body Text 3"/>
    <w:basedOn w:val="Normal"/>
    <w:link w:val="Textoindependiente3Car"/>
    <w:uiPriority w:val="99"/>
    <w:unhideWhenUsed/>
    <w:rsid w:val="0049211C"/>
    <w:pPr>
      <w:jc w:val="both"/>
    </w:pPr>
    <w:rPr>
      <w:rFonts w:ascii="Arial" w:hAnsi="Arial" w:cs="Arial"/>
      <w:sz w:val="18"/>
      <w:szCs w:val="18"/>
    </w:rPr>
  </w:style>
  <w:style w:type="character" w:customStyle="1" w:styleId="Textoindependiente3Car">
    <w:name w:val="Texto independiente 3 Car"/>
    <w:basedOn w:val="Fuentedeprrafopredeter"/>
    <w:link w:val="Textoindependiente3"/>
    <w:uiPriority w:val="99"/>
    <w:rsid w:val="0049211C"/>
    <w:rPr>
      <w:rFonts w:ascii="Arial" w:hAnsi="Arial" w:cs="Arial"/>
      <w:sz w:val="18"/>
      <w:szCs w:val="18"/>
    </w:rPr>
  </w:style>
  <w:style w:type="paragraph" w:customStyle="1" w:styleId="Prrafodelista6">
    <w:name w:val="Párrafo de lista6"/>
    <w:basedOn w:val="Normal"/>
    <w:qFormat/>
    <w:rsid w:val="005E342C"/>
    <w:pPr>
      <w:spacing w:after="0" w:line="240" w:lineRule="auto"/>
      <w:ind w:left="720"/>
      <w:contextualSpacing/>
    </w:pPr>
    <w:rPr>
      <w:rFonts w:ascii="Arial" w:eastAsia="Times New Roman" w:hAnsi="Arial" w:cs="Times New Roman"/>
      <w:szCs w:val="20"/>
      <w:lang w:val="es-ES" w:eastAsia="es-ES"/>
    </w:rPr>
  </w:style>
  <w:style w:type="paragraph" w:customStyle="1" w:styleId="ListParagraph2">
    <w:name w:val="List Paragraph2"/>
    <w:basedOn w:val="Normal"/>
    <w:uiPriority w:val="99"/>
    <w:rsid w:val="0051055E"/>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20327">
      <w:bodyDiv w:val="1"/>
      <w:marLeft w:val="0"/>
      <w:marRight w:val="0"/>
      <w:marTop w:val="0"/>
      <w:marBottom w:val="0"/>
      <w:divBdr>
        <w:top w:val="none" w:sz="0" w:space="0" w:color="auto"/>
        <w:left w:val="none" w:sz="0" w:space="0" w:color="auto"/>
        <w:bottom w:val="none" w:sz="0" w:space="0" w:color="auto"/>
        <w:right w:val="none" w:sz="0" w:space="0" w:color="auto"/>
      </w:divBdr>
    </w:div>
    <w:div w:id="1563131842">
      <w:bodyDiv w:val="1"/>
      <w:marLeft w:val="0"/>
      <w:marRight w:val="0"/>
      <w:marTop w:val="0"/>
      <w:marBottom w:val="0"/>
      <w:divBdr>
        <w:top w:val="none" w:sz="0" w:space="0" w:color="auto"/>
        <w:left w:val="none" w:sz="0" w:space="0" w:color="auto"/>
        <w:bottom w:val="none" w:sz="0" w:space="0" w:color="auto"/>
        <w:right w:val="none" w:sz="0" w:space="0" w:color="auto"/>
      </w:divBdr>
    </w:div>
    <w:div w:id="1854227576">
      <w:bodyDiv w:val="1"/>
      <w:marLeft w:val="0"/>
      <w:marRight w:val="0"/>
      <w:marTop w:val="0"/>
      <w:marBottom w:val="0"/>
      <w:divBdr>
        <w:top w:val="none" w:sz="0" w:space="0" w:color="auto"/>
        <w:left w:val="none" w:sz="0" w:space="0" w:color="auto"/>
        <w:bottom w:val="none" w:sz="0" w:space="0" w:color="auto"/>
        <w:right w:val="none" w:sz="0" w:space="0" w:color="auto"/>
      </w:divBdr>
    </w:div>
    <w:div w:id="21266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4310</Words>
  <Characters>23705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Zuta Valiente Valeria</cp:lastModifiedBy>
  <cp:revision>3</cp:revision>
  <cp:lastPrinted>2019-10-21T16:45:00Z</cp:lastPrinted>
  <dcterms:created xsi:type="dcterms:W3CDTF">2019-11-18T21:44:00Z</dcterms:created>
  <dcterms:modified xsi:type="dcterms:W3CDTF">2019-11-18T21:45:00Z</dcterms:modified>
</cp:coreProperties>
</file>