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05092" w:rsidRDefault="008F79D5" w:rsidP="00A4094C">
      <w:pPr>
        <w:pStyle w:val="Sinespaciado"/>
        <w:jc w:val="center"/>
        <w:rPr>
          <w:rFonts w:ascii="Arial" w:hAnsi="Arial" w:cs="Arial"/>
          <w:b/>
          <w:sz w:val="20"/>
          <w:szCs w:val="20"/>
        </w:rPr>
      </w:pPr>
      <w:r w:rsidRPr="00905092">
        <w:rPr>
          <w:rFonts w:ascii="Arial" w:hAnsi="Arial" w:cs="Arial"/>
          <w:b/>
          <w:sz w:val="20"/>
          <w:szCs w:val="20"/>
        </w:rPr>
        <w:t>AVISO DE CONVOCATORIA</w:t>
      </w:r>
    </w:p>
    <w:p w:rsidR="008F79D5" w:rsidRPr="00905092" w:rsidRDefault="008F79D5" w:rsidP="00A4094C">
      <w:pPr>
        <w:pStyle w:val="Sinespaciado"/>
        <w:jc w:val="center"/>
        <w:rPr>
          <w:rFonts w:ascii="Arial" w:hAnsi="Arial" w:cs="Arial"/>
          <w:b/>
          <w:sz w:val="20"/>
          <w:szCs w:val="20"/>
        </w:rPr>
      </w:pPr>
    </w:p>
    <w:p w:rsidR="008F79D5" w:rsidRPr="00905092" w:rsidRDefault="008F79D5" w:rsidP="00A4094C">
      <w:pPr>
        <w:pStyle w:val="Sinespaciado"/>
        <w:jc w:val="center"/>
        <w:rPr>
          <w:rFonts w:ascii="Arial" w:hAnsi="Arial" w:cs="Arial"/>
          <w:b/>
          <w:sz w:val="20"/>
          <w:szCs w:val="20"/>
        </w:rPr>
      </w:pPr>
      <w:r w:rsidRPr="00905092">
        <w:rPr>
          <w:rFonts w:ascii="Arial" w:hAnsi="Arial" w:cs="Arial"/>
          <w:b/>
          <w:sz w:val="20"/>
          <w:szCs w:val="20"/>
        </w:rPr>
        <w:t xml:space="preserve">PROCESO DE SELECCIÓN DE PERSONAL </w:t>
      </w:r>
      <w:r w:rsidRPr="00905092">
        <w:rPr>
          <w:rFonts w:ascii="Arial" w:hAnsi="Arial" w:cs="Arial"/>
          <w:b/>
          <w:sz w:val="20"/>
          <w:szCs w:val="20"/>
          <w:u w:val="single"/>
        </w:rPr>
        <w:t xml:space="preserve">POR </w:t>
      </w:r>
      <w:r w:rsidR="00350E04" w:rsidRPr="00905092">
        <w:rPr>
          <w:rFonts w:ascii="Arial" w:hAnsi="Arial" w:cs="Arial"/>
          <w:b/>
          <w:sz w:val="20"/>
          <w:szCs w:val="20"/>
          <w:u w:val="single"/>
        </w:rPr>
        <w:t>REEMPLAZO</w:t>
      </w:r>
    </w:p>
    <w:p w:rsidR="008F79D5" w:rsidRPr="00905092" w:rsidRDefault="008F79D5" w:rsidP="00A4094C">
      <w:pPr>
        <w:pStyle w:val="Sinespaciado"/>
        <w:jc w:val="center"/>
        <w:rPr>
          <w:rFonts w:ascii="Arial" w:hAnsi="Arial" w:cs="Arial"/>
          <w:b/>
          <w:sz w:val="20"/>
          <w:szCs w:val="20"/>
        </w:rPr>
      </w:pPr>
      <w:r w:rsidRPr="00905092">
        <w:rPr>
          <w:rFonts w:ascii="Arial" w:hAnsi="Arial" w:cs="Arial"/>
          <w:b/>
          <w:sz w:val="20"/>
          <w:szCs w:val="20"/>
        </w:rPr>
        <w:t xml:space="preserve">PARA LA </w:t>
      </w:r>
      <w:r w:rsidR="00C477D4" w:rsidRPr="00905092">
        <w:rPr>
          <w:rFonts w:ascii="Arial" w:hAnsi="Arial" w:cs="Arial"/>
          <w:b/>
          <w:sz w:val="20"/>
          <w:szCs w:val="20"/>
        </w:rPr>
        <w:t xml:space="preserve">RED </w:t>
      </w:r>
      <w:r w:rsidR="00616475" w:rsidRPr="00905092">
        <w:rPr>
          <w:rFonts w:ascii="Arial" w:hAnsi="Arial" w:cs="Arial"/>
          <w:b/>
          <w:sz w:val="20"/>
          <w:szCs w:val="20"/>
        </w:rPr>
        <w:t xml:space="preserve">ASISTENCIAL </w:t>
      </w:r>
      <w:r w:rsidR="00E2110B" w:rsidRPr="00905092">
        <w:rPr>
          <w:rFonts w:ascii="Arial" w:hAnsi="Arial" w:cs="Arial"/>
          <w:b/>
          <w:sz w:val="20"/>
          <w:szCs w:val="20"/>
        </w:rPr>
        <w:t>AREQUIPA</w:t>
      </w:r>
    </w:p>
    <w:p w:rsidR="00A4094C" w:rsidRPr="00905092" w:rsidRDefault="00A4094C" w:rsidP="00A4094C">
      <w:pPr>
        <w:pStyle w:val="Ttulo"/>
        <w:rPr>
          <w:rFonts w:ascii="Arial" w:hAnsi="Arial" w:cs="Arial"/>
          <w:color w:val="000000"/>
          <w:sz w:val="20"/>
          <w:szCs w:val="20"/>
        </w:rPr>
      </w:pPr>
    </w:p>
    <w:p w:rsidR="00A4094C" w:rsidRPr="0090509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905092">
        <w:rPr>
          <w:rFonts w:ascii="Arial" w:hAnsi="Arial" w:cs="Arial"/>
          <w:color w:val="000000"/>
          <w:sz w:val="20"/>
          <w:szCs w:val="20"/>
        </w:rPr>
        <w:t xml:space="preserve">Código de Proceso de </w:t>
      </w:r>
      <w:r w:rsidRPr="00905092">
        <w:rPr>
          <w:rFonts w:ascii="Arial" w:hAnsi="Arial" w:cs="Arial"/>
          <w:color w:val="000000" w:themeColor="text1"/>
          <w:sz w:val="20"/>
          <w:szCs w:val="20"/>
        </w:rPr>
        <w:t xml:space="preserve">Selección: </w:t>
      </w:r>
      <w:r w:rsidRPr="00905092">
        <w:rPr>
          <w:rFonts w:ascii="Arial" w:hAnsi="Arial" w:cs="Arial"/>
          <w:b w:val="0"/>
          <w:bCs w:val="0"/>
          <w:color w:val="000000" w:themeColor="text1"/>
          <w:sz w:val="20"/>
          <w:szCs w:val="20"/>
        </w:rPr>
        <w:t xml:space="preserve">P.S. </w:t>
      </w:r>
      <w:r w:rsidR="001D6735" w:rsidRPr="00905092">
        <w:rPr>
          <w:rFonts w:ascii="Arial" w:hAnsi="Arial" w:cs="Arial"/>
          <w:b w:val="0"/>
          <w:bCs w:val="0"/>
          <w:color w:val="000000" w:themeColor="text1"/>
          <w:sz w:val="20"/>
          <w:szCs w:val="20"/>
        </w:rPr>
        <w:t>00</w:t>
      </w:r>
      <w:r w:rsidR="00905092" w:rsidRPr="00905092">
        <w:rPr>
          <w:rFonts w:ascii="Arial" w:hAnsi="Arial" w:cs="Arial"/>
          <w:b w:val="0"/>
          <w:bCs w:val="0"/>
          <w:color w:val="000000" w:themeColor="text1"/>
          <w:sz w:val="20"/>
          <w:szCs w:val="20"/>
        </w:rPr>
        <w:t>6</w:t>
      </w:r>
      <w:r w:rsidRPr="00905092">
        <w:rPr>
          <w:rFonts w:ascii="Arial" w:hAnsi="Arial" w:cs="Arial"/>
          <w:b w:val="0"/>
          <w:bCs w:val="0"/>
          <w:color w:val="000000" w:themeColor="text1"/>
          <w:sz w:val="20"/>
          <w:szCs w:val="20"/>
        </w:rPr>
        <w:t>-</w:t>
      </w:r>
      <w:r w:rsidR="00376C40" w:rsidRPr="00905092">
        <w:rPr>
          <w:rFonts w:ascii="Arial" w:hAnsi="Arial" w:cs="Arial"/>
          <w:b w:val="0"/>
          <w:bCs w:val="0"/>
          <w:color w:val="000000" w:themeColor="text1"/>
          <w:sz w:val="20"/>
          <w:szCs w:val="20"/>
        </w:rPr>
        <w:t>PVA</w:t>
      </w:r>
      <w:r w:rsidRPr="00905092">
        <w:rPr>
          <w:rFonts w:ascii="Arial" w:hAnsi="Arial" w:cs="Arial"/>
          <w:b w:val="0"/>
          <w:bCs w:val="0"/>
          <w:color w:val="000000"/>
          <w:sz w:val="20"/>
          <w:szCs w:val="20"/>
        </w:rPr>
        <w:t>-</w:t>
      </w:r>
      <w:r w:rsidR="007B690F" w:rsidRPr="00905092">
        <w:rPr>
          <w:rFonts w:ascii="Arial" w:hAnsi="Arial" w:cs="Arial"/>
          <w:b w:val="0"/>
          <w:bCs w:val="0"/>
          <w:color w:val="000000"/>
          <w:sz w:val="20"/>
          <w:szCs w:val="20"/>
        </w:rPr>
        <w:t>R</w:t>
      </w:r>
      <w:r w:rsidR="00616475" w:rsidRPr="00905092">
        <w:rPr>
          <w:rFonts w:ascii="Arial" w:hAnsi="Arial" w:cs="Arial"/>
          <w:b w:val="0"/>
          <w:bCs w:val="0"/>
          <w:color w:val="000000"/>
          <w:sz w:val="20"/>
          <w:szCs w:val="20"/>
        </w:rPr>
        <w:t>A</w:t>
      </w:r>
      <w:r w:rsidR="006026A1" w:rsidRPr="00905092">
        <w:rPr>
          <w:rFonts w:ascii="Arial" w:hAnsi="Arial" w:cs="Arial"/>
          <w:b w:val="0"/>
          <w:bCs w:val="0"/>
          <w:color w:val="000000"/>
          <w:sz w:val="20"/>
          <w:szCs w:val="20"/>
        </w:rPr>
        <w:t>A</w:t>
      </w:r>
      <w:r w:rsidR="00CC7AD2" w:rsidRPr="00905092">
        <w:rPr>
          <w:rFonts w:ascii="Arial" w:hAnsi="Arial" w:cs="Arial"/>
          <w:b w:val="0"/>
          <w:bCs w:val="0"/>
          <w:color w:val="000000"/>
          <w:sz w:val="20"/>
          <w:szCs w:val="20"/>
        </w:rPr>
        <w:t>RE</w:t>
      </w:r>
      <w:r w:rsidR="007B690F" w:rsidRPr="00905092">
        <w:rPr>
          <w:rFonts w:ascii="Arial" w:hAnsi="Arial" w:cs="Arial"/>
          <w:b w:val="0"/>
          <w:bCs w:val="0"/>
          <w:color w:val="000000"/>
          <w:sz w:val="20"/>
          <w:szCs w:val="20"/>
        </w:rPr>
        <w:t>-2016</w:t>
      </w:r>
    </w:p>
    <w:p w:rsidR="00A4094C" w:rsidRPr="0090509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05092">
        <w:rPr>
          <w:rFonts w:ascii="Arial" w:hAnsi="Arial" w:cs="Arial"/>
          <w:color w:val="000000"/>
          <w:sz w:val="20"/>
          <w:szCs w:val="20"/>
        </w:rPr>
        <w:t xml:space="preserve">Órgano: </w:t>
      </w:r>
      <w:r w:rsidR="007B690F" w:rsidRPr="00905092">
        <w:rPr>
          <w:rFonts w:ascii="Arial" w:hAnsi="Arial" w:cs="Arial"/>
          <w:b w:val="0"/>
          <w:bCs w:val="0"/>
          <w:color w:val="000000"/>
          <w:sz w:val="20"/>
          <w:szCs w:val="20"/>
        </w:rPr>
        <w:t xml:space="preserve">Red </w:t>
      </w:r>
      <w:r w:rsidR="00DA405E" w:rsidRPr="00905092">
        <w:rPr>
          <w:rFonts w:ascii="Arial" w:hAnsi="Arial" w:cs="Arial"/>
          <w:b w:val="0"/>
          <w:bCs w:val="0"/>
          <w:color w:val="000000"/>
          <w:sz w:val="20"/>
          <w:szCs w:val="20"/>
        </w:rPr>
        <w:t>Asistencial</w:t>
      </w:r>
      <w:r w:rsidR="001D6735" w:rsidRPr="00905092">
        <w:rPr>
          <w:rFonts w:ascii="Arial" w:hAnsi="Arial" w:cs="Arial"/>
          <w:b w:val="0"/>
          <w:bCs w:val="0"/>
          <w:color w:val="000000"/>
          <w:sz w:val="20"/>
          <w:szCs w:val="20"/>
        </w:rPr>
        <w:t xml:space="preserve"> </w:t>
      </w:r>
      <w:r w:rsidR="00CC7AD2" w:rsidRPr="00905092">
        <w:rPr>
          <w:rFonts w:ascii="Arial" w:hAnsi="Arial" w:cs="Arial"/>
          <w:b w:val="0"/>
          <w:bCs w:val="0"/>
          <w:color w:val="000000"/>
          <w:sz w:val="20"/>
          <w:szCs w:val="20"/>
        </w:rPr>
        <w:t>Arequipa</w:t>
      </w:r>
    </w:p>
    <w:p w:rsidR="00A4094C" w:rsidRPr="00905092" w:rsidRDefault="00A4094C" w:rsidP="00A4094C">
      <w:pPr>
        <w:jc w:val="center"/>
        <w:rPr>
          <w:rFonts w:ascii="Arial" w:hAnsi="Arial" w:cs="Arial"/>
          <w:color w:val="000000"/>
        </w:rPr>
      </w:pPr>
    </w:p>
    <w:p w:rsidR="008F79D5" w:rsidRPr="000543AE" w:rsidRDefault="00A4094C" w:rsidP="00BC168E">
      <w:pPr>
        <w:pStyle w:val="Sinespaciado"/>
        <w:numPr>
          <w:ilvl w:val="0"/>
          <w:numId w:val="1"/>
        </w:numPr>
        <w:ind w:left="284" w:hanging="284"/>
        <w:jc w:val="both"/>
        <w:rPr>
          <w:rFonts w:ascii="Arial" w:hAnsi="Arial" w:cs="Arial"/>
          <w:sz w:val="20"/>
          <w:szCs w:val="20"/>
        </w:rPr>
      </w:pPr>
      <w:r w:rsidRPr="00905092">
        <w:rPr>
          <w:rFonts w:ascii="Arial" w:hAnsi="Arial" w:cs="Arial"/>
          <w:b/>
          <w:sz w:val="20"/>
          <w:szCs w:val="20"/>
        </w:rPr>
        <w:t>OBJETO:</w:t>
      </w:r>
      <w:r w:rsidRPr="00905092">
        <w:rPr>
          <w:rFonts w:ascii="Arial" w:hAnsi="Arial" w:cs="Arial"/>
          <w:sz w:val="20"/>
          <w:szCs w:val="20"/>
        </w:rPr>
        <w:t xml:space="preserve"> </w:t>
      </w:r>
      <w:r w:rsidR="00847D85" w:rsidRPr="00905092">
        <w:rPr>
          <w:rFonts w:ascii="Arial" w:hAnsi="Arial" w:cs="Arial"/>
          <w:sz w:val="20"/>
          <w:szCs w:val="20"/>
        </w:rPr>
        <w:t xml:space="preserve">Cubrir mediante a contrato a </w:t>
      </w:r>
      <w:r w:rsidR="00847D85" w:rsidRPr="00905092">
        <w:rPr>
          <w:rFonts w:ascii="Arial" w:hAnsi="Arial" w:cs="Arial"/>
          <w:b/>
          <w:sz w:val="20"/>
          <w:szCs w:val="20"/>
          <w:u w:val="single"/>
        </w:rPr>
        <w:t>plazo indeterminado</w:t>
      </w:r>
      <w:r w:rsidR="00847D85" w:rsidRPr="00905092">
        <w:rPr>
          <w:rFonts w:ascii="Arial" w:hAnsi="Arial" w:cs="Arial"/>
          <w:sz w:val="20"/>
          <w:szCs w:val="20"/>
        </w:rPr>
        <w:t xml:space="preserve"> el siguiente cargo para la Red </w:t>
      </w:r>
      <w:r w:rsidR="00847D85" w:rsidRPr="000543AE">
        <w:rPr>
          <w:rFonts w:ascii="Arial" w:hAnsi="Arial" w:cs="Arial"/>
          <w:sz w:val="20"/>
          <w:szCs w:val="20"/>
        </w:rPr>
        <w:t xml:space="preserve">Asistencial </w:t>
      </w:r>
      <w:r w:rsidR="00CC7AD2" w:rsidRPr="000543AE">
        <w:rPr>
          <w:rFonts w:ascii="Arial" w:hAnsi="Arial" w:cs="Arial"/>
          <w:sz w:val="20"/>
          <w:szCs w:val="20"/>
        </w:rPr>
        <w:t>Arequipa</w:t>
      </w:r>
      <w:r w:rsidR="00F91421" w:rsidRPr="000543AE">
        <w:rPr>
          <w:rFonts w:ascii="Arial" w:hAnsi="Arial" w:cs="Arial"/>
          <w:sz w:val="20"/>
          <w:szCs w:val="20"/>
        </w:rPr>
        <w:t>:</w:t>
      </w:r>
    </w:p>
    <w:p w:rsidR="00F91421" w:rsidRPr="000543AE" w:rsidRDefault="00F91421" w:rsidP="00F91421">
      <w:pPr>
        <w:pStyle w:val="Sinespaciado"/>
        <w:rPr>
          <w:rFonts w:ascii="Arial" w:hAnsi="Arial" w:cs="Arial"/>
          <w:sz w:val="20"/>
          <w:szCs w:val="20"/>
        </w:rPr>
      </w:pPr>
    </w:p>
    <w:tbl>
      <w:tblPr>
        <w:tblW w:w="8789"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276"/>
        <w:gridCol w:w="992"/>
        <w:gridCol w:w="1418"/>
        <w:gridCol w:w="992"/>
        <w:gridCol w:w="1559"/>
        <w:gridCol w:w="1560"/>
      </w:tblGrid>
      <w:tr w:rsidR="00175DCD" w:rsidRPr="000543AE" w:rsidTr="00011363">
        <w:trPr>
          <w:trHeight w:val="255"/>
        </w:trPr>
        <w:tc>
          <w:tcPr>
            <w:tcW w:w="992" w:type="dxa"/>
            <w:tcBorders>
              <w:bottom w:val="single" w:sz="4" w:space="0" w:color="auto"/>
            </w:tcBorders>
            <w:shd w:val="clear" w:color="auto" w:fill="BFBFBF" w:themeFill="background1" w:themeFillShade="BF"/>
            <w:noWrap/>
            <w:vAlign w:val="center"/>
          </w:tcPr>
          <w:p w:rsidR="00175DCD" w:rsidRPr="000543AE" w:rsidRDefault="00175DCD" w:rsidP="001B69D0">
            <w:pPr>
              <w:suppressAutoHyphens w:val="0"/>
              <w:jc w:val="center"/>
              <w:rPr>
                <w:rFonts w:ascii="Arial" w:hAnsi="Arial" w:cs="Arial"/>
                <w:b/>
                <w:bCs/>
                <w:color w:val="000000"/>
                <w:sz w:val="16"/>
                <w:szCs w:val="16"/>
                <w:lang w:eastAsia="es-ES"/>
              </w:rPr>
            </w:pPr>
            <w:r w:rsidRPr="000543AE">
              <w:rPr>
                <w:rFonts w:ascii="Arial" w:hAnsi="Arial" w:cs="Arial"/>
                <w:b/>
                <w:bCs/>
                <w:color w:val="000000"/>
                <w:sz w:val="16"/>
                <w:szCs w:val="16"/>
                <w:lang w:eastAsia="es-ES"/>
              </w:rPr>
              <w:t>CARGO</w:t>
            </w:r>
          </w:p>
        </w:tc>
        <w:tc>
          <w:tcPr>
            <w:tcW w:w="1276" w:type="dxa"/>
            <w:tcBorders>
              <w:bottom w:val="single" w:sz="4" w:space="0" w:color="auto"/>
            </w:tcBorders>
            <w:shd w:val="clear" w:color="auto" w:fill="BFBFBF" w:themeFill="background1" w:themeFillShade="BF"/>
            <w:vAlign w:val="center"/>
          </w:tcPr>
          <w:p w:rsidR="00175DCD" w:rsidRPr="000543AE" w:rsidRDefault="00175DCD" w:rsidP="00175DCD">
            <w:pPr>
              <w:suppressAutoHyphens w:val="0"/>
              <w:jc w:val="center"/>
              <w:rPr>
                <w:rFonts w:ascii="Arial" w:hAnsi="Arial" w:cs="Arial"/>
                <w:b/>
                <w:bCs/>
                <w:color w:val="000000"/>
                <w:sz w:val="16"/>
                <w:szCs w:val="16"/>
                <w:lang w:eastAsia="es-ES"/>
              </w:rPr>
            </w:pPr>
            <w:r w:rsidRPr="000543AE">
              <w:rPr>
                <w:rFonts w:ascii="Arial" w:hAnsi="Arial" w:cs="Arial"/>
                <w:b/>
                <w:bCs/>
                <w:color w:val="000000"/>
                <w:sz w:val="16"/>
                <w:szCs w:val="16"/>
                <w:lang w:eastAsia="es-ES"/>
              </w:rPr>
              <w:t>ESPECIALIDAD</w:t>
            </w:r>
          </w:p>
        </w:tc>
        <w:tc>
          <w:tcPr>
            <w:tcW w:w="992" w:type="dxa"/>
            <w:tcBorders>
              <w:bottom w:val="single" w:sz="4" w:space="0" w:color="auto"/>
            </w:tcBorders>
            <w:shd w:val="clear" w:color="auto" w:fill="BFBFBF" w:themeFill="background1" w:themeFillShade="BF"/>
            <w:noWrap/>
            <w:vAlign w:val="center"/>
          </w:tcPr>
          <w:p w:rsidR="00175DCD" w:rsidRPr="000543AE" w:rsidRDefault="00175DCD" w:rsidP="001B69D0">
            <w:pPr>
              <w:suppressAutoHyphens w:val="0"/>
              <w:jc w:val="center"/>
              <w:rPr>
                <w:rFonts w:ascii="Arial" w:hAnsi="Arial" w:cs="Arial"/>
                <w:b/>
                <w:bCs/>
                <w:color w:val="000000"/>
                <w:sz w:val="16"/>
                <w:szCs w:val="16"/>
                <w:lang w:eastAsia="es-ES"/>
              </w:rPr>
            </w:pPr>
            <w:r w:rsidRPr="000543AE">
              <w:rPr>
                <w:rFonts w:ascii="Arial" w:hAnsi="Arial" w:cs="Arial"/>
                <w:b/>
                <w:bCs/>
                <w:color w:val="000000"/>
                <w:sz w:val="16"/>
                <w:szCs w:val="16"/>
                <w:lang w:eastAsia="es-ES"/>
              </w:rPr>
              <w:t>CÓDIGO DE CARGO</w:t>
            </w:r>
          </w:p>
        </w:tc>
        <w:tc>
          <w:tcPr>
            <w:tcW w:w="1418" w:type="dxa"/>
            <w:tcBorders>
              <w:bottom w:val="single" w:sz="4" w:space="0" w:color="auto"/>
            </w:tcBorders>
            <w:shd w:val="clear" w:color="auto" w:fill="BFBFBF" w:themeFill="background1" w:themeFillShade="BF"/>
            <w:vAlign w:val="center"/>
          </w:tcPr>
          <w:p w:rsidR="00175DCD" w:rsidRPr="000543AE" w:rsidRDefault="00175DCD" w:rsidP="001B69D0">
            <w:pPr>
              <w:suppressAutoHyphens w:val="0"/>
              <w:jc w:val="center"/>
              <w:rPr>
                <w:rFonts w:ascii="Arial" w:hAnsi="Arial" w:cs="Arial"/>
                <w:b/>
                <w:bCs/>
                <w:color w:val="000000"/>
                <w:sz w:val="16"/>
                <w:szCs w:val="16"/>
                <w:lang w:eastAsia="es-ES"/>
              </w:rPr>
            </w:pPr>
            <w:r w:rsidRPr="000543AE">
              <w:rPr>
                <w:rFonts w:ascii="Arial" w:hAnsi="Arial" w:cs="Arial"/>
                <w:b/>
                <w:bCs/>
                <w:color w:val="000000"/>
                <w:sz w:val="16"/>
                <w:szCs w:val="16"/>
                <w:lang w:eastAsia="es-ES"/>
              </w:rPr>
              <w:t>REMUNERACIÓN MENSUAL</w:t>
            </w:r>
          </w:p>
        </w:tc>
        <w:tc>
          <w:tcPr>
            <w:tcW w:w="992" w:type="dxa"/>
            <w:tcBorders>
              <w:bottom w:val="single" w:sz="4" w:space="0" w:color="auto"/>
            </w:tcBorders>
            <w:shd w:val="clear" w:color="auto" w:fill="BFBFBF" w:themeFill="background1" w:themeFillShade="BF"/>
            <w:noWrap/>
            <w:vAlign w:val="center"/>
          </w:tcPr>
          <w:p w:rsidR="00175DCD" w:rsidRPr="000543AE" w:rsidRDefault="00175DCD" w:rsidP="001B69D0">
            <w:pPr>
              <w:suppressAutoHyphens w:val="0"/>
              <w:jc w:val="center"/>
              <w:rPr>
                <w:rFonts w:ascii="Arial" w:hAnsi="Arial" w:cs="Arial"/>
                <w:b/>
                <w:bCs/>
                <w:color w:val="000000"/>
                <w:sz w:val="16"/>
                <w:szCs w:val="16"/>
                <w:lang w:eastAsia="es-ES"/>
              </w:rPr>
            </w:pPr>
            <w:r w:rsidRPr="000543AE">
              <w:rPr>
                <w:rFonts w:ascii="Arial" w:hAnsi="Arial" w:cs="Arial"/>
                <w:b/>
                <w:bCs/>
                <w:color w:val="000000"/>
                <w:sz w:val="16"/>
                <w:szCs w:val="16"/>
                <w:lang w:eastAsia="es-ES"/>
              </w:rPr>
              <w:t>CANTIDAD</w:t>
            </w:r>
          </w:p>
        </w:tc>
        <w:tc>
          <w:tcPr>
            <w:tcW w:w="1559" w:type="dxa"/>
            <w:tcBorders>
              <w:bottom w:val="single" w:sz="4" w:space="0" w:color="auto"/>
            </w:tcBorders>
            <w:shd w:val="clear" w:color="auto" w:fill="BFBFBF" w:themeFill="background1" w:themeFillShade="BF"/>
            <w:vAlign w:val="center"/>
          </w:tcPr>
          <w:p w:rsidR="00175DCD" w:rsidRPr="000543AE" w:rsidRDefault="00175DCD" w:rsidP="001B69D0">
            <w:pPr>
              <w:suppressAutoHyphens w:val="0"/>
              <w:jc w:val="center"/>
              <w:rPr>
                <w:rFonts w:ascii="Arial" w:hAnsi="Arial" w:cs="Arial"/>
                <w:b/>
                <w:bCs/>
                <w:color w:val="000000"/>
                <w:sz w:val="16"/>
                <w:szCs w:val="16"/>
                <w:lang w:eastAsia="es-ES"/>
              </w:rPr>
            </w:pPr>
            <w:r w:rsidRPr="000543AE">
              <w:rPr>
                <w:rFonts w:ascii="Arial" w:hAnsi="Arial" w:cs="Arial"/>
                <w:b/>
                <w:bCs/>
                <w:color w:val="000000"/>
                <w:sz w:val="16"/>
                <w:szCs w:val="16"/>
                <w:lang w:eastAsia="es-ES"/>
              </w:rPr>
              <w:t>ÁREA CONTRATANTE</w:t>
            </w:r>
          </w:p>
        </w:tc>
        <w:tc>
          <w:tcPr>
            <w:tcW w:w="1560" w:type="dxa"/>
            <w:tcBorders>
              <w:bottom w:val="single" w:sz="4" w:space="0" w:color="auto"/>
              <w:right w:val="single" w:sz="4" w:space="0" w:color="auto"/>
            </w:tcBorders>
            <w:shd w:val="clear" w:color="auto" w:fill="BFBFBF" w:themeFill="background1" w:themeFillShade="BF"/>
            <w:noWrap/>
            <w:vAlign w:val="center"/>
          </w:tcPr>
          <w:p w:rsidR="00175DCD" w:rsidRPr="000543AE" w:rsidRDefault="00175DCD" w:rsidP="001B69D0">
            <w:pPr>
              <w:suppressAutoHyphens w:val="0"/>
              <w:jc w:val="center"/>
              <w:rPr>
                <w:rFonts w:ascii="Arial" w:hAnsi="Arial" w:cs="Arial"/>
                <w:b/>
                <w:bCs/>
                <w:color w:val="000000"/>
                <w:sz w:val="16"/>
                <w:szCs w:val="16"/>
                <w:lang w:eastAsia="es-ES"/>
              </w:rPr>
            </w:pPr>
            <w:r w:rsidRPr="000543AE">
              <w:rPr>
                <w:rFonts w:ascii="Arial" w:hAnsi="Arial" w:cs="Arial"/>
                <w:b/>
                <w:bCs/>
                <w:color w:val="000000"/>
                <w:sz w:val="16"/>
                <w:szCs w:val="16"/>
                <w:lang w:eastAsia="es-ES"/>
              </w:rPr>
              <w:t>DEPENDENCIA</w:t>
            </w:r>
          </w:p>
        </w:tc>
      </w:tr>
      <w:tr w:rsidR="00CC7AD2" w:rsidRPr="000543AE" w:rsidTr="00864B5E">
        <w:trPr>
          <w:trHeight w:val="444"/>
        </w:trPr>
        <w:tc>
          <w:tcPr>
            <w:tcW w:w="992" w:type="dxa"/>
            <w:shd w:val="clear" w:color="auto" w:fill="auto"/>
            <w:noWrap/>
            <w:vAlign w:val="center"/>
          </w:tcPr>
          <w:p w:rsidR="00CC7AD2" w:rsidRPr="000543AE" w:rsidRDefault="00CC7AD2" w:rsidP="00175DCD">
            <w:pPr>
              <w:suppressAutoHyphens w:val="0"/>
              <w:jc w:val="center"/>
              <w:rPr>
                <w:rFonts w:ascii="Arial" w:hAnsi="Arial" w:cs="Arial"/>
                <w:color w:val="000000"/>
                <w:sz w:val="16"/>
                <w:szCs w:val="16"/>
                <w:lang w:eastAsia="es-ES"/>
              </w:rPr>
            </w:pPr>
            <w:r w:rsidRPr="000543AE">
              <w:rPr>
                <w:rFonts w:ascii="Arial" w:hAnsi="Arial" w:cs="Arial"/>
                <w:color w:val="000000"/>
                <w:sz w:val="16"/>
                <w:szCs w:val="16"/>
                <w:lang w:eastAsia="es-ES"/>
              </w:rPr>
              <w:t>Médico</w:t>
            </w:r>
          </w:p>
        </w:tc>
        <w:tc>
          <w:tcPr>
            <w:tcW w:w="1276" w:type="dxa"/>
            <w:vAlign w:val="center"/>
          </w:tcPr>
          <w:p w:rsidR="00CC7AD2" w:rsidRPr="000543AE" w:rsidRDefault="00905092" w:rsidP="004E4531">
            <w:pPr>
              <w:suppressAutoHyphens w:val="0"/>
              <w:jc w:val="center"/>
              <w:rPr>
                <w:rFonts w:ascii="Arial" w:hAnsi="Arial" w:cs="Arial"/>
                <w:color w:val="000000"/>
                <w:sz w:val="16"/>
                <w:szCs w:val="16"/>
                <w:lang w:eastAsia="es-ES"/>
              </w:rPr>
            </w:pPr>
            <w:r w:rsidRPr="000543AE">
              <w:rPr>
                <w:rFonts w:ascii="Arial" w:hAnsi="Arial" w:cs="Arial"/>
                <w:color w:val="000000"/>
                <w:sz w:val="16"/>
                <w:szCs w:val="16"/>
                <w:lang w:eastAsia="es-ES"/>
              </w:rPr>
              <w:t>Ortopedia y Traumatología</w:t>
            </w:r>
          </w:p>
        </w:tc>
        <w:tc>
          <w:tcPr>
            <w:tcW w:w="992" w:type="dxa"/>
            <w:tcBorders>
              <w:top w:val="single" w:sz="4" w:space="0" w:color="auto"/>
              <w:bottom w:val="single" w:sz="4" w:space="0" w:color="auto"/>
            </w:tcBorders>
            <w:noWrap/>
            <w:vAlign w:val="center"/>
          </w:tcPr>
          <w:p w:rsidR="00CC7AD2" w:rsidRPr="000543AE" w:rsidRDefault="00CC7AD2" w:rsidP="006B506C">
            <w:pPr>
              <w:suppressAutoHyphens w:val="0"/>
              <w:jc w:val="center"/>
              <w:rPr>
                <w:rFonts w:ascii="Arial" w:hAnsi="Arial" w:cs="Arial"/>
                <w:color w:val="000000"/>
                <w:sz w:val="16"/>
                <w:szCs w:val="16"/>
                <w:lang w:eastAsia="es-ES"/>
              </w:rPr>
            </w:pPr>
            <w:r w:rsidRPr="000543AE">
              <w:rPr>
                <w:rFonts w:ascii="Arial" w:hAnsi="Arial" w:cs="Arial"/>
                <w:color w:val="000000"/>
                <w:sz w:val="16"/>
                <w:szCs w:val="16"/>
                <w:lang w:eastAsia="es-ES"/>
              </w:rPr>
              <w:t>P1MES-001</w:t>
            </w:r>
          </w:p>
        </w:tc>
        <w:tc>
          <w:tcPr>
            <w:tcW w:w="1418" w:type="dxa"/>
            <w:shd w:val="clear" w:color="auto" w:fill="auto"/>
            <w:vAlign w:val="center"/>
          </w:tcPr>
          <w:p w:rsidR="00CC7AD2" w:rsidRPr="000543AE" w:rsidRDefault="00CC7AD2" w:rsidP="00AF1A81">
            <w:pPr>
              <w:suppressAutoHyphens w:val="0"/>
              <w:jc w:val="center"/>
              <w:rPr>
                <w:rFonts w:ascii="Arial" w:hAnsi="Arial" w:cs="Arial"/>
                <w:color w:val="000000"/>
                <w:sz w:val="16"/>
                <w:szCs w:val="16"/>
                <w:lang w:val="es-MX"/>
              </w:rPr>
            </w:pPr>
            <w:r w:rsidRPr="000543AE">
              <w:rPr>
                <w:rFonts w:ascii="Arial" w:hAnsi="Arial" w:cs="Arial"/>
                <w:color w:val="000000"/>
                <w:sz w:val="16"/>
                <w:szCs w:val="16"/>
                <w:lang w:val="es-MX"/>
              </w:rPr>
              <w:t xml:space="preserve">S/ 5,938.00 </w:t>
            </w:r>
            <w:r w:rsidRPr="000543AE">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CC7AD2" w:rsidRPr="000543AE" w:rsidRDefault="00CC7AD2" w:rsidP="001B69D0">
            <w:pPr>
              <w:suppressAutoHyphens w:val="0"/>
              <w:jc w:val="center"/>
              <w:rPr>
                <w:rFonts w:ascii="Arial" w:hAnsi="Arial" w:cs="Arial"/>
                <w:color w:val="000000"/>
                <w:sz w:val="16"/>
                <w:szCs w:val="16"/>
                <w:lang w:eastAsia="es-ES"/>
              </w:rPr>
            </w:pPr>
            <w:r w:rsidRPr="000543AE">
              <w:rPr>
                <w:rFonts w:ascii="Arial" w:hAnsi="Arial" w:cs="Arial"/>
                <w:color w:val="000000"/>
                <w:sz w:val="16"/>
                <w:szCs w:val="16"/>
                <w:lang w:eastAsia="es-ES"/>
              </w:rPr>
              <w:t>01</w:t>
            </w:r>
          </w:p>
        </w:tc>
        <w:tc>
          <w:tcPr>
            <w:tcW w:w="1559" w:type="dxa"/>
            <w:tcBorders>
              <w:bottom w:val="single" w:sz="4" w:space="0" w:color="auto"/>
            </w:tcBorders>
            <w:vAlign w:val="center"/>
          </w:tcPr>
          <w:p w:rsidR="00CC7AD2" w:rsidRPr="000543AE" w:rsidRDefault="005E2116" w:rsidP="000543AE">
            <w:pPr>
              <w:jc w:val="center"/>
              <w:rPr>
                <w:rFonts w:ascii="Arial" w:hAnsi="Arial" w:cs="Arial"/>
                <w:color w:val="000000"/>
                <w:sz w:val="16"/>
                <w:szCs w:val="16"/>
              </w:rPr>
            </w:pPr>
            <w:r w:rsidRPr="000543AE">
              <w:rPr>
                <w:rFonts w:ascii="Arial" w:hAnsi="Arial" w:cs="Arial"/>
                <w:color w:val="000000"/>
                <w:sz w:val="16"/>
                <w:szCs w:val="16"/>
              </w:rPr>
              <w:t xml:space="preserve">Servicio </w:t>
            </w:r>
            <w:r w:rsidR="000543AE" w:rsidRPr="000543AE">
              <w:rPr>
                <w:rFonts w:ascii="Arial" w:hAnsi="Arial" w:cs="Arial"/>
                <w:color w:val="000000"/>
                <w:sz w:val="16"/>
                <w:szCs w:val="16"/>
              </w:rPr>
              <w:t>Médico Quirúrgico</w:t>
            </w:r>
          </w:p>
        </w:tc>
        <w:tc>
          <w:tcPr>
            <w:tcW w:w="1560" w:type="dxa"/>
            <w:tcBorders>
              <w:bottom w:val="single" w:sz="4" w:space="0" w:color="auto"/>
              <w:right w:val="single" w:sz="4" w:space="0" w:color="auto"/>
            </w:tcBorders>
            <w:shd w:val="clear" w:color="auto" w:fill="auto"/>
            <w:noWrap/>
            <w:vAlign w:val="center"/>
          </w:tcPr>
          <w:p w:rsidR="00CC7AD2" w:rsidRPr="000543AE" w:rsidRDefault="005E2116" w:rsidP="000543AE">
            <w:pPr>
              <w:jc w:val="center"/>
              <w:rPr>
                <w:rFonts w:ascii="Arial" w:hAnsi="Arial" w:cs="Arial"/>
                <w:color w:val="000000"/>
                <w:sz w:val="16"/>
                <w:szCs w:val="16"/>
              </w:rPr>
            </w:pPr>
            <w:r w:rsidRPr="000543AE">
              <w:rPr>
                <w:rFonts w:ascii="Arial" w:hAnsi="Arial" w:cs="Arial"/>
                <w:color w:val="000000"/>
                <w:sz w:val="16"/>
                <w:szCs w:val="16"/>
              </w:rPr>
              <w:t xml:space="preserve">Hospital I </w:t>
            </w:r>
            <w:r w:rsidR="000543AE" w:rsidRPr="000543AE">
              <w:rPr>
                <w:rFonts w:ascii="Arial" w:hAnsi="Arial" w:cs="Arial"/>
                <w:color w:val="000000"/>
                <w:sz w:val="16"/>
                <w:szCs w:val="16"/>
              </w:rPr>
              <w:t xml:space="preserve">Samuel Pastor </w:t>
            </w:r>
            <w:r w:rsidRPr="000543AE">
              <w:rPr>
                <w:rFonts w:ascii="Arial" w:hAnsi="Arial" w:cs="Arial"/>
                <w:color w:val="000000"/>
                <w:sz w:val="16"/>
                <w:szCs w:val="16"/>
              </w:rPr>
              <w:t>(</w:t>
            </w:r>
            <w:r w:rsidR="000543AE" w:rsidRPr="000543AE">
              <w:rPr>
                <w:rFonts w:ascii="Arial" w:hAnsi="Arial" w:cs="Arial"/>
                <w:color w:val="000000"/>
                <w:sz w:val="16"/>
                <w:szCs w:val="16"/>
              </w:rPr>
              <w:t>Camaná</w:t>
            </w:r>
            <w:r w:rsidRPr="000543AE">
              <w:rPr>
                <w:rFonts w:ascii="Arial" w:hAnsi="Arial" w:cs="Arial"/>
                <w:color w:val="000000"/>
                <w:sz w:val="16"/>
                <w:szCs w:val="16"/>
              </w:rPr>
              <w:t>)</w:t>
            </w:r>
          </w:p>
        </w:tc>
      </w:tr>
      <w:tr w:rsidR="00CC7AD2" w:rsidRPr="000543AE" w:rsidTr="00864B5E">
        <w:trPr>
          <w:trHeight w:val="70"/>
        </w:trPr>
        <w:tc>
          <w:tcPr>
            <w:tcW w:w="4678"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CC7AD2" w:rsidRPr="000543AE" w:rsidRDefault="00CC7AD2" w:rsidP="00CC7AD2">
            <w:pPr>
              <w:suppressAutoHyphens w:val="0"/>
              <w:jc w:val="center"/>
              <w:rPr>
                <w:rFonts w:ascii="Arial" w:hAnsi="Arial" w:cs="Arial"/>
                <w:b/>
                <w:color w:val="000000"/>
                <w:sz w:val="16"/>
                <w:szCs w:val="16"/>
                <w:lang w:val="es-MX"/>
              </w:rPr>
            </w:pPr>
            <w:r w:rsidRPr="000543AE">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CC7AD2" w:rsidRPr="000543AE" w:rsidRDefault="00CC7AD2" w:rsidP="00905092">
            <w:pPr>
              <w:suppressAutoHyphens w:val="0"/>
              <w:jc w:val="center"/>
              <w:rPr>
                <w:rFonts w:ascii="Arial" w:hAnsi="Arial" w:cs="Arial"/>
                <w:b/>
                <w:color w:val="000000"/>
                <w:sz w:val="16"/>
                <w:szCs w:val="16"/>
                <w:lang w:eastAsia="es-ES"/>
              </w:rPr>
            </w:pPr>
            <w:r w:rsidRPr="000543AE">
              <w:rPr>
                <w:rFonts w:ascii="Arial" w:hAnsi="Arial" w:cs="Arial"/>
                <w:b/>
                <w:color w:val="000000"/>
                <w:sz w:val="16"/>
                <w:szCs w:val="16"/>
                <w:lang w:eastAsia="es-ES"/>
              </w:rPr>
              <w:t>0</w:t>
            </w:r>
            <w:r w:rsidR="00905092" w:rsidRPr="000543AE">
              <w:rPr>
                <w:rFonts w:ascii="Arial" w:hAnsi="Arial" w:cs="Arial"/>
                <w:b/>
                <w:color w:val="000000"/>
                <w:sz w:val="16"/>
                <w:szCs w:val="16"/>
                <w:lang w:eastAsia="es-ES"/>
              </w:rPr>
              <w:t>1</w:t>
            </w:r>
          </w:p>
        </w:tc>
        <w:tc>
          <w:tcPr>
            <w:tcW w:w="1559" w:type="dxa"/>
            <w:tcBorders>
              <w:top w:val="single" w:sz="4" w:space="0" w:color="auto"/>
              <w:left w:val="nil"/>
              <w:bottom w:val="single" w:sz="4" w:space="0" w:color="auto"/>
              <w:right w:val="nil"/>
            </w:tcBorders>
            <w:shd w:val="clear" w:color="auto" w:fill="BFBFBF" w:themeFill="background1" w:themeFillShade="BF"/>
            <w:vAlign w:val="center"/>
          </w:tcPr>
          <w:p w:rsidR="00CC7AD2" w:rsidRPr="000543AE" w:rsidRDefault="00CC7AD2" w:rsidP="00CC7AD2">
            <w:pPr>
              <w:jc w:val="center"/>
              <w:rPr>
                <w:rFonts w:ascii="Arial" w:hAnsi="Arial" w:cs="Arial"/>
                <w:b/>
                <w:color w:val="000000"/>
                <w:sz w:val="16"/>
                <w:szCs w:val="16"/>
              </w:rPr>
            </w:pP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C7AD2" w:rsidRPr="000543AE" w:rsidRDefault="00CC7AD2" w:rsidP="00CC7AD2">
            <w:pPr>
              <w:jc w:val="center"/>
              <w:rPr>
                <w:rFonts w:ascii="Arial" w:hAnsi="Arial" w:cs="Arial"/>
                <w:b/>
                <w:color w:val="000000"/>
                <w:sz w:val="16"/>
                <w:szCs w:val="16"/>
              </w:rPr>
            </w:pPr>
          </w:p>
        </w:tc>
      </w:tr>
    </w:tbl>
    <w:p w:rsidR="00F91421" w:rsidRPr="000543AE" w:rsidRDefault="00F91421" w:rsidP="00F91421">
      <w:pPr>
        <w:pStyle w:val="Sinespaciado"/>
        <w:rPr>
          <w:rFonts w:ascii="Arial" w:hAnsi="Arial" w:cs="Arial"/>
          <w:sz w:val="20"/>
          <w:szCs w:val="20"/>
        </w:rPr>
      </w:pPr>
    </w:p>
    <w:p w:rsidR="00DD7DB0" w:rsidRPr="000543AE" w:rsidRDefault="00DD7DB0" w:rsidP="00E672EC">
      <w:pPr>
        <w:pStyle w:val="Sinespaciado"/>
        <w:ind w:left="284"/>
        <w:jc w:val="both"/>
        <w:rPr>
          <w:rFonts w:ascii="Arial" w:hAnsi="Arial" w:cs="Arial"/>
          <w:b/>
          <w:sz w:val="18"/>
          <w:szCs w:val="20"/>
        </w:rPr>
      </w:pPr>
      <w:r w:rsidRPr="000543AE">
        <w:rPr>
          <w:rFonts w:ascii="Arial" w:hAnsi="Arial" w:cs="Arial"/>
          <w:b/>
          <w:sz w:val="18"/>
          <w:szCs w:val="20"/>
        </w:rPr>
        <w:t xml:space="preserve">(*) Además de lo </w:t>
      </w:r>
      <w:r w:rsidR="00665578" w:rsidRPr="000543AE">
        <w:rPr>
          <w:rFonts w:ascii="Arial" w:hAnsi="Arial" w:cs="Arial"/>
          <w:b/>
          <w:sz w:val="18"/>
          <w:szCs w:val="20"/>
        </w:rPr>
        <w:t>indicado</w:t>
      </w:r>
      <w:r w:rsidRPr="000543AE">
        <w:rPr>
          <w:rFonts w:ascii="Arial" w:hAnsi="Arial" w:cs="Arial"/>
          <w:b/>
          <w:sz w:val="18"/>
          <w:szCs w:val="20"/>
        </w:rPr>
        <w:t>, el mencionado cargo cuenta con Beneficios de Ley</w:t>
      </w:r>
      <w:r w:rsidR="00665578" w:rsidRPr="000543AE">
        <w:rPr>
          <w:rFonts w:ascii="Arial" w:hAnsi="Arial" w:cs="Arial"/>
          <w:b/>
          <w:sz w:val="18"/>
          <w:szCs w:val="20"/>
        </w:rPr>
        <w:t xml:space="preserve"> y Bonificación por labores en zona de menor desarrollo, de corresponder.</w:t>
      </w:r>
    </w:p>
    <w:p w:rsidR="00665578" w:rsidRPr="000543AE" w:rsidRDefault="00665578" w:rsidP="00DD7DB0">
      <w:pPr>
        <w:pStyle w:val="Sinespaciado"/>
        <w:ind w:left="284"/>
        <w:rPr>
          <w:rFonts w:ascii="Arial" w:hAnsi="Arial" w:cs="Arial"/>
          <w:sz w:val="20"/>
          <w:szCs w:val="20"/>
        </w:rPr>
      </w:pPr>
    </w:p>
    <w:p w:rsidR="00281A1F" w:rsidRPr="000543AE" w:rsidRDefault="00281A1F" w:rsidP="00BC168E">
      <w:pPr>
        <w:pStyle w:val="Sinespaciado"/>
        <w:numPr>
          <w:ilvl w:val="0"/>
          <w:numId w:val="1"/>
        </w:numPr>
        <w:ind w:left="284" w:hanging="284"/>
        <w:rPr>
          <w:rFonts w:ascii="Arial" w:hAnsi="Arial" w:cs="Arial"/>
          <w:b/>
          <w:sz w:val="20"/>
          <w:szCs w:val="20"/>
        </w:rPr>
      </w:pPr>
      <w:r w:rsidRPr="000543AE">
        <w:rPr>
          <w:rFonts w:ascii="Arial" w:hAnsi="Arial" w:cs="Arial"/>
          <w:b/>
          <w:sz w:val="20"/>
          <w:szCs w:val="20"/>
        </w:rPr>
        <w:t>REQUISITOS GENERALES OBLIGATORIOS:</w:t>
      </w:r>
    </w:p>
    <w:p w:rsidR="00E672EC" w:rsidRPr="000543AE" w:rsidRDefault="00E672EC" w:rsidP="00E672EC">
      <w:pPr>
        <w:pStyle w:val="Sinespaciado"/>
        <w:rPr>
          <w:rFonts w:ascii="Arial" w:hAnsi="Arial" w:cs="Arial"/>
          <w:sz w:val="20"/>
          <w:szCs w:val="20"/>
        </w:rPr>
      </w:pPr>
    </w:p>
    <w:p w:rsidR="00A1637A" w:rsidRPr="000543AE" w:rsidRDefault="00A1637A" w:rsidP="00BC168E">
      <w:pPr>
        <w:pStyle w:val="Prrafodelista1"/>
        <w:numPr>
          <w:ilvl w:val="0"/>
          <w:numId w:val="2"/>
        </w:numPr>
        <w:suppressAutoHyphens w:val="0"/>
        <w:ind w:left="567" w:hanging="283"/>
        <w:contextualSpacing/>
        <w:jc w:val="both"/>
        <w:rPr>
          <w:rFonts w:ascii="Arial" w:hAnsi="Arial" w:cs="Arial"/>
        </w:rPr>
      </w:pPr>
      <w:r w:rsidRPr="000543AE">
        <w:rPr>
          <w:rFonts w:ascii="Arial" w:eastAsiaTheme="minorHAnsi" w:hAnsi="Arial" w:cs="Arial"/>
          <w:lang w:eastAsia="en-US"/>
        </w:rPr>
        <w:t>Presentar Declaraci</w:t>
      </w:r>
      <w:r w:rsidR="00404F9E" w:rsidRPr="000543AE">
        <w:rPr>
          <w:rFonts w:ascii="Arial" w:eastAsiaTheme="minorHAnsi" w:hAnsi="Arial" w:cs="Arial"/>
          <w:lang w:eastAsia="en-US"/>
        </w:rPr>
        <w:t>ones Juradas (Formatos 1, 2, 3</w:t>
      </w:r>
      <w:r w:rsidR="00AF1A81" w:rsidRPr="000543AE">
        <w:rPr>
          <w:rFonts w:ascii="Arial" w:eastAsiaTheme="minorHAnsi" w:hAnsi="Arial" w:cs="Arial"/>
          <w:lang w:eastAsia="en-US"/>
        </w:rPr>
        <w:t>, 4 de corresponder</w:t>
      </w:r>
      <w:r w:rsidR="00404F9E" w:rsidRPr="000543AE">
        <w:rPr>
          <w:rFonts w:ascii="Arial" w:eastAsiaTheme="minorHAnsi" w:hAnsi="Arial" w:cs="Arial"/>
          <w:lang w:eastAsia="en-US"/>
        </w:rPr>
        <w:t xml:space="preserve"> </w:t>
      </w:r>
      <w:r w:rsidRPr="000543AE">
        <w:rPr>
          <w:rFonts w:ascii="Arial" w:eastAsiaTheme="minorHAnsi" w:hAnsi="Arial" w:cs="Arial"/>
          <w:lang w:eastAsia="en-US"/>
        </w:rPr>
        <w:t>y 5) que el Sistema de Selección de Personal (SISEP) le envió al postulante de manera automática al momento de la postulación</w:t>
      </w:r>
      <w:r w:rsidRPr="000543AE">
        <w:rPr>
          <w:rFonts w:ascii="Arial" w:hAnsi="Arial" w:cs="Arial"/>
        </w:rPr>
        <w:t>.</w:t>
      </w:r>
    </w:p>
    <w:p w:rsidR="00E672EC" w:rsidRPr="000543AE" w:rsidRDefault="00E672EC"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 xml:space="preserve">Presentar Currículum Vitae documentado y </w:t>
      </w:r>
      <w:r w:rsidRPr="000543AE">
        <w:rPr>
          <w:rFonts w:ascii="Arial" w:hAnsi="Arial" w:cs="Arial"/>
          <w:b/>
          <w:sz w:val="20"/>
          <w:szCs w:val="20"/>
        </w:rPr>
        <w:t>foliado</w:t>
      </w:r>
      <w:r w:rsidRPr="000543AE">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0543AE" w:rsidRDefault="00E672EC"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Adjuntar copia simple del Documento Nacional de Identidad (D.N.I.) vigente.</w:t>
      </w:r>
    </w:p>
    <w:p w:rsidR="00E672EC" w:rsidRPr="000543AE" w:rsidRDefault="00E672EC"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0543AE">
          <w:rPr>
            <w:rFonts w:ascii="Arial" w:hAnsi="Arial" w:cs="Arial"/>
            <w:sz w:val="20"/>
            <w:szCs w:val="20"/>
          </w:rPr>
          <w:t>la Administración Pública</w:t>
        </w:r>
      </w:smartTag>
      <w:r w:rsidRPr="000543AE">
        <w:rPr>
          <w:rFonts w:ascii="Arial" w:hAnsi="Arial" w:cs="Arial"/>
          <w:sz w:val="20"/>
          <w:szCs w:val="20"/>
        </w:rPr>
        <w:t xml:space="preserve"> o Privada en los últimos 05 años.</w:t>
      </w:r>
    </w:p>
    <w:p w:rsidR="00E672EC" w:rsidRPr="000543AE" w:rsidRDefault="00E672EC"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No tener vínculo laboral vigente con EsSalud (contratado por servicio específico)</w:t>
      </w:r>
    </w:p>
    <w:p w:rsidR="00E672EC" w:rsidRPr="000543AE" w:rsidRDefault="00E672EC"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0543AE" w:rsidRDefault="00E672EC"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0543AE" w:rsidRDefault="00E672EC"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Disponibilidad Inmediata.</w:t>
      </w:r>
    </w:p>
    <w:p w:rsidR="00AE32DF" w:rsidRPr="000543AE" w:rsidRDefault="00AE32DF" w:rsidP="00AE32DF">
      <w:pPr>
        <w:pStyle w:val="Sinespaciado"/>
        <w:jc w:val="both"/>
        <w:rPr>
          <w:rFonts w:ascii="Arial" w:hAnsi="Arial" w:cs="Arial"/>
          <w:sz w:val="20"/>
          <w:szCs w:val="20"/>
        </w:rPr>
      </w:pPr>
    </w:p>
    <w:p w:rsidR="00281A1F" w:rsidRPr="00457EE3" w:rsidRDefault="00281A1F" w:rsidP="00BC168E">
      <w:pPr>
        <w:pStyle w:val="Sinespaciado"/>
        <w:numPr>
          <w:ilvl w:val="0"/>
          <w:numId w:val="1"/>
        </w:numPr>
        <w:ind w:left="284" w:hanging="284"/>
        <w:rPr>
          <w:rFonts w:ascii="Arial" w:hAnsi="Arial" w:cs="Arial"/>
          <w:b/>
          <w:sz w:val="20"/>
          <w:szCs w:val="20"/>
        </w:rPr>
      </w:pPr>
      <w:r w:rsidRPr="00457EE3">
        <w:rPr>
          <w:rFonts w:ascii="Arial" w:hAnsi="Arial" w:cs="Arial"/>
          <w:b/>
          <w:sz w:val="20"/>
          <w:szCs w:val="20"/>
        </w:rPr>
        <w:t>REQUISITOS ESPECÍFICOS OBLIGATORIOS:</w:t>
      </w:r>
    </w:p>
    <w:p w:rsidR="00797B16" w:rsidRPr="00457EE3" w:rsidRDefault="00797B16" w:rsidP="00797B16">
      <w:pPr>
        <w:pStyle w:val="Sinespaciado"/>
        <w:rPr>
          <w:rFonts w:ascii="Arial" w:hAnsi="Arial" w:cs="Arial"/>
          <w:b/>
          <w:sz w:val="20"/>
          <w:szCs w:val="20"/>
        </w:rPr>
      </w:pPr>
    </w:p>
    <w:p w:rsidR="00FD6482" w:rsidRPr="00457EE3" w:rsidRDefault="00AF1A81" w:rsidP="00FD6482">
      <w:pPr>
        <w:pStyle w:val="Sinespaciado"/>
        <w:ind w:left="284"/>
        <w:rPr>
          <w:rFonts w:ascii="Arial" w:hAnsi="Arial" w:cs="Arial"/>
          <w:b/>
          <w:sz w:val="20"/>
          <w:szCs w:val="20"/>
        </w:rPr>
      </w:pPr>
      <w:r w:rsidRPr="00457EE3">
        <w:rPr>
          <w:rFonts w:ascii="Arial" w:hAnsi="Arial" w:cs="Arial"/>
          <w:b/>
          <w:sz w:val="20"/>
          <w:szCs w:val="20"/>
        </w:rPr>
        <w:t xml:space="preserve">MÉDICO ESPECIALISTA </w:t>
      </w:r>
      <w:r w:rsidR="000543AE" w:rsidRPr="00457EE3">
        <w:rPr>
          <w:rFonts w:ascii="Arial" w:hAnsi="Arial" w:cs="Arial"/>
          <w:b/>
          <w:sz w:val="20"/>
          <w:szCs w:val="20"/>
        </w:rPr>
        <w:t xml:space="preserve">EN ORTOPEDIA Y TRAUMATOLOGÍA </w:t>
      </w:r>
      <w:r w:rsidR="00FD6482" w:rsidRPr="00457EE3">
        <w:rPr>
          <w:rFonts w:ascii="Arial" w:hAnsi="Arial" w:cs="Arial"/>
          <w:b/>
          <w:sz w:val="20"/>
          <w:szCs w:val="20"/>
        </w:rPr>
        <w:t>(</w:t>
      </w:r>
      <w:r w:rsidR="000543AE" w:rsidRPr="00457EE3">
        <w:rPr>
          <w:rFonts w:ascii="Arial" w:hAnsi="Arial" w:cs="Arial"/>
          <w:b/>
          <w:sz w:val="20"/>
          <w:szCs w:val="20"/>
        </w:rPr>
        <w:t>P1MES-001</w:t>
      </w:r>
      <w:r w:rsidR="00FD6482" w:rsidRPr="00457EE3">
        <w:rPr>
          <w:rFonts w:ascii="Arial" w:hAnsi="Arial" w:cs="Arial"/>
          <w:b/>
          <w:sz w:val="20"/>
          <w:szCs w:val="20"/>
        </w:rPr>
        <w:t>)</w:t>
      </w:r>
    </w:p>
    <w:p w:rsidR="00FD6482" w:rsidRPr="00457EE3" w:rsidRDefault="00FD6482" w:rsidP="00FD6482">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A43371" w:rsidRPr="00457EE3" w:rsidTr="003A666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43371" w:rsidRPr="00457EE3" w:rsidRDefault="00A43371" w:rsidP="003A6667">
            <w:pPr>
              <w:snapToGrid w:val="0"/>
              <w:jc w:val="center"/>
              <w:rPr>
                <w:rFonts w:ascii="Arial" w:hAnsi="Arial" w:cs="Arial"/>
                <w:b/>
                <w:color w:val="000000"/>
                <w:lang w:val="es-MX"/>
              </w:rPr>
            </w:pPr>
            <w:r w:rsidRPr="00457EE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3371" w:rsidRPr="00457EE3" w:rsidRDefault="00A43371" w:rsidP="003A6667">
            <w:pPr>
              <w:snapToGrid w:val="0"/>
              <w:jc w:val="center"/>
              <w:rPr>
                <w:rFonts w:ascii="Arial" w:hAnsi="Arial" w:cs="Arial"/>
                <w:b/>
                <w:color w:val="000000"/>
                <w:lang w:val="es-MX"/>
              </w:rPr>
            </w:pPr>
            <w:r w:rsidRPr="00457EE3">
              <w:rPr>
                <w:rFonts w:ascii="Arial" w:hAnsi="Arial" w:cs="Arial"/>
                <w:b/>
                <w:color w:val="000000"/>
                <w:lang w:val="es-MX"/>
              </w:rPr>
              <w:t>DETALLE</w:t>
            </w:r>
          </w:p>
        </w:tc>
      </w:tr>
      <w:tr w:rsidR="00A43371" w:rsidRPr="00457EE3"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457EE3" w:rsidRDefault="00A43371" w:rsidP="003A6667">
            <w:pPr>
              <w:tabs>
                <w:tab w:val="left" w:pos="2772"/>
              </w:tabs>
              <w:snapToGrid w:val="0"/>
              <w:jc w:val="center"/>
              <w:rPr>
                <w:rFonts w:ascii="Arial" w:hAnsi="Arial" w:cs="Arial"/>
                <w:b/>
                <w:color w:val="000000"/>
                <w:lang w:val="es-MX"/>
              </w:rPr>
            </w:pPr>
            <w:r w:rsidRPr="00457EE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43371" w:rsidRPr="00457EE3" w:rsidRDefault="00A43371" w:rsidP="00A43371">
            <w:pPr>
              <w:pStyle w:val="Prrafodelista"/>
              <w:numPr>
                <w:ilvl w:val="0"/>
                <w:numId w:val="3"/>
              </w:numPr>
              <w:suppressAutoHyphens w:val="0"/>
              <w:ind w:left="207" w:hanging="207"/>
              <w:jc w:val="both"/>
              <w:rPr>
                <w:rFonts w:ascii="Arial" w:hAnsi="Arial" w:cs="Arial"/>
                <w:color w:val="000000"/>
                <w:lang w:val="es-MX"/>
              </w:rPr>
            </w:pPr>
            <w:r w:rsidRPr="00457EE3">
              <w:rPr>
                <w:rFonts w:ascii="Arial" w:hAnsi="Arial" w:cs="Arial"/>
                <w:color w:val="000000"/>
                <w:lang w:val="es-MX"/>
              </w:rPr>
              <w:t xml:space="preserve">Presentar copia simple del Título Profesional de Médico Cirujano, Constancia vigente de encontrarse Colegiado y Habilitado y de la Resolución del SERUMS correspondiente a la profesión. </w:t>
            </w:r>
            <w:r w:rsidRPr="00457EE3">
              <w:rPr>
                <w:rFonts w:ascii="Arial" w:hAnsi="Arial" w:cs="Arial"/>
                <w:b/>
                <w:color w:val="000000"/>
                <w:lang w:val="es-MX"/>
              </w:rPr>
              <w:t xml:space="preserve">(Indispensable) </w:t>
            </w:r>
          </w:p>
          <w:p w:rsidR="00A43371" w:rsidRPr="00457EE3" w:rsidRDefault="00A43371" w:rsidP="00A43371">
            <w:pPr>
              <w:pStyle w:val="Prrafodelista"/>
              <w:numPr>
                <w:ilvl w:val="0"/>
                <w:numId w:val="3"/>
              </w:numPr>
              <w:suppressAutoHyphens w:val="0"/>
              <w:ind w:left="207" w:hanging="207"/>
              <w:jc w:val="both"/>
              <w:rPr>
                <w:rFonts w:ascii="Arial" w:hAnsi="Arial" w:cs="Arial"/>
                <w:color w:val="000000"/>
                <w:lang w:val="es-MX"/>
              </w:rPr>
            </w:pPr>
            <w:r w:rsidRPr="00457EE3">
              <w:rPr>
                <w:rFonts w:ascii="Arial" w:hAnsi="Arial" w:cs="Arial"/>
                <w:color w:val="000000"/>
                <w:lang w:val="es-MX"/>
              </w:rPr>
              <w:t xml:space="preserve">Presentar copia del Título de la Especialidad o Constancia de haber culminado el Residentado Médico en la especialidad </w:t>
            </w:r>
            <w:r w:rsidR="00457EE3" w:rsidRPr="00457EE3">
              <w:rPr>
                <w:rFonts w:ascii="Arial" w:hAnsi="Arial" w:cs="Arial"/>
                <w:color w:val="000000"/>
                <w:lang w:val="es-MX"/>
              </w:rPr>
              <w:t xml:space="preserve">DE Ortopedia y Traumatología </w:t>
            </w:r>
            <w:r w:rsidRPr="00457EE3">
              <w:rPr>
                <w:rFonts w:ascii="Arial" w:hAnsi="Arial" w:cs="Arial"/>
                <w:color w:val="000000"/>
                <w:lang w:val="es-MX"/>
              </w:rPr>
              <w:t xml:space="preserve">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57EE3">
              <w:rPr>
                <w:rFonts w:ascii="Arial" w:hAnsi="Arial" w:cs="Arial"/>
                <w:b/>
                <w:color w:val="000000"/>
                <w:lang w:val="es-MX"/>
              </w:rPr>
              <w:t>(Indispensable)</w:t>
            </w:r>
            <w:r w:rsidRPr="00457EE3">
              <w:rPr>
                <w:rFonts w:ascii="Arial" w:hAnsi="Arial" w:cs="Arial"/>
                <w:color w:val="000000"/>
                <w:lang w:val="es-MX"/>
              </w:rPr>
              <w:t xml:space="preserve"> </w:t>
            </w:r>
          </w:p>
          <w:p w:rsidR="00A43371" w:rsidRPr="00457EE3" w:rsidRDefault="00A43371" w:rsidP="00A43371">
            <w:pPr>
              <w:pStyle w:val="Prrafodelista"/>
              <w:numPr>
                <w:ilvl w:val="0"/>
                <w:numId w:val="3"/>
              </w:numPr>
              <w:suppressAutoHyphens w:val="0"/>
              <w:ind w:left="207" w:hanging="207"/>
              <w:jc w:val="both"/>
              <w:rPr>
                <w:rFonts w:ascii="Arial" w:hAnsi="Arial" w:cs="Arial"/>
                <w:color w:val="000000"/>
              </w:rPr>
            </w:pPr>
            <w:r w:rsidRPr="00457EE3">
              <w:rPr>
                <w:rFonts w:ascii="Arial" w:hAnsi="Arial" w:cs="Arial"/>
                <w:color w:val="000000"/>
                <w:lang w:val="es-MX"/>
              </w:rPr>
              <w:t xml:space="preserve">Copia simple del Registro Nacional de Especialista en caso de corresponder. </w:t>
            </w:r>
            <w:r w:rsidRPr="00457EE3">
              <w:rPr>
                <w:rFonts w:ascii="Arial" w:hAnsi="Arial" w:cs="Arial"/>
                <w:b/>
                <w:color w:val="000000"/>
                <w:lang w:val="es-MX"/>
              </w:rPr>
              <w:t>(Indispensable)</w:t>
            </w:r>
          </w:p>
        </w:tc>
      </w:tr>
      <w:tr w:rsidR="00A43371" w:rsidRPr="00457EE3"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457EE3" w:rsidRDefault="00A43371" w:rsidP="003A6667">
            <w:pPr>
              <w:snapToGrid w:val="0"/>
              <w:jc w:val="center"/>
              <w:rPr>
                <w:rFonts w:ascii="Arial" w:hAnsi="Arial" w:cs="Arial"/>
                <w:b/>
                <w:color w:val="000000"/>
                <w:lang w:val="es-MX"/>
              </w:rPr>
            </w:pPr>
            <w:r w:rsidRPr="00457EE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457EE3" w:rsidRDefault="00A43371" w:rsidP="00A43371">
            <w:pPr>
              <w:pStyle w:val="Prrafodelista"/>
              <w:numPr>
                <w:ilvl w:val="0"/>
                <w:numId w:val="3"/>
              </w:numPr>
              <w:suppressAutoHyphens w:val="0"/>
              <w:ind w:left="207" w:hanging="207"/>
              <w:jc w:val="both"/>
              <w:rPr>
                <w:rFonts w:ascii="Arial" w:hAnsi="Arial" w:cs="Arial"/>
                <w:b/>
                <w:color w:val="000000"/>
                <w:lang w:val="es-MX"/>
              </w:rPr>
            </w:pPr>
            <w:r w:rsidRPr="00457EE3">
              <w:rPr>
                <w:rFonts w:ascii="Arial" w:hAnsi="Arial" w:cs="Arial"/>
                <w:color w:val="000000"/>
                <w:lang w:val="es-MX"/>
              </w:rPr>
              <w:t xml:space="preserve">Acreditar experiencia laboral mínima de tres (03) años en el desempeño de funciones afines a la especialidad </w:t>
            </w:r>
            <w:r w:rsidR="00457EE3" w:rsidRPr="00457EE3">
              <w:rPr>
                <w:rFonts w:ascii="Arial" w:hAnsi="Arial" w:cs="Arial"/>
                <w:color w:val="000000"/>
                <w:lang w:val="es-MX"/>
              </w:rPr>
              <w:t>de Ortopedia y Traumatología</w:t>
            </w:r>
            <w:r w:rsidRPr="00457EE3">
              <w:rPr>
                <w:rFonts w:ascii="Arial" w:hAnsi="Arial" w:cs="Arial"/>
                <w:color w:val="000000"/>
                <w:lang w:val="es-MX"/>
              </w:rPr>
              <w:t xml:space="preserve">, incluyendo el Residentado Médico. </w:t>
            </w:r>
            <w:r w:rsidRPr="00457EE3">
              <w:rPr>
                <w:rFonts w:ascii="Arial" w:hAnsi="Arial" w:cs="Arial"/>
                <w:b/>
                <w:color w:val="000000"/>
                <w:lang w:val="es-MX"/>
              </w:rPr>
              <w:t>(Indispensable)</w:t>
            </w:r>
          </w:p>
          <w:p w:rsidR="00A43371" w:rsidRPr="00457EE3" w:rsidRDefault="00A43371" w:rsidP="003A6667">
            <w:pPr>
              <w:jc w:val="both"/>
              <w:rPr>
                <w:rFonts w:ascii="Arial" w:hAnsi="Arial" w:cs="Arial"/>
                <w:color w:val="000000"/>
              </w:rPr>
            </w:pPr>
            <w:r w:rsidRPr="00457EE3">
              <w:rPr>
                <w:rFonts w:ascii="Arial" w:hAnsi="Arial" w:cs="Arial"/>
                <w:color w:val="000000"/>
              </w:rPr>
              <w:t xml:space="preserve">Se considerará la experiencia laboral a partir de la realización del Residentado Médico y la efectuada bajo la modalidad de Servicios </w:t>
            </w:r>
            <w:r w:rsidRPr="00457EE3">
              <w:rPr>
                <w:rFonts w:ascii="Arial" w:hAnsi="Arial" w:cs="Arial"/>
                <w:color w:val="000000"/>
              </w:rPr>
              <w:lastRenderedPageBreak/>
              <w:t>No Personales u Honorarios Profesionales siempre que el postulante adjunte documentación por la que pruebe haber prestado servicios en dicha condición laboral por el periodo que acredita.</w:t>
            </w:r>
          </w:p>
          <w:p w:rsidR="00A43371" w:rsidRPr="00457EE3" w:rsidRDefault="00A43371" w:rsidP="003A6667">
            <w:pPr>
              <w:jc w:val="both"/>
              <w:rPr>
                <w:rFonts w:ascii="Arial" w:hAnsi="Arial" w:cs="Arial"/>
                <w:color w:val="000000"/>
              </w:rPr>
            </w:pPr>
            <w:r w:rsidRPr="00457EE3">
              <w:rPr>
                <w:rFonts w:ascii="Arial" w:hAnsi="Arial" w:cs="Arial"/>
                <w:color w:val="000000"/>
              </w:rPr>
              <w:t>No se considerará como experiencia laboral: Trabajos Ad Honorem, Pasantías ni prácticas.</w:t>
            </w:r>
          </w:p>
        </w:tc>
      </w:tr>
      <w:tr w:rsidR="00A43371" w:rsidRPr="00457EE3"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457EE3" w:rsidRDefault="00A43371" w:rsidP="003A6667">
            <w:pPr>
              <w:snapToGrid w:val="0"/>
              <w:jc w:val="center"/>
              <w:rPr>
                <w:rFonts w:ascii="Arial" w:hAnsi="Arial" w:cs="Arial"/>
                <w:b/>
                <w:color w:val="000000"/>
                <w:lang w:val="es-MX"/>
              </w:rPr>
            </w:pPr>
            <w:r w:rsidRPr="00457EE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457EE3" w:rsidRDefault="00A43371" w:rsidP="00457EE3">
            <w:pPr>
              <w:pStyle w:val="Prrafodelista"/>
              <w:numPr>
                <w:ilvl w:val="0"/>
                <w:numId w:val="3"/>
              </w:numPr>
              <w:suppressAutoHyphens w:val="0"/>
              <w:ind w:left="207" w:hanging="207"/>
              <w:jc w:val="both"/>
              <w:rPr>
                <w:rFonts w:ascii="Arial" w:hAnsi="Arial" w:cs="Arial"/>
                <w:color w:val="000000"/>
                <w:lang w:val="es-MX"/>
              </w:rPr>
            </w:pPr>
            <w:r w:rsidRPr="00457EE3">
              <w:rPr>
                <w:rFonts w:ascii="Arial" w:hAnsi="Arial" w:cs="Arial"/>
                <w:color w:val="000000"/>
                <w:lang w:val="es-MX"/>
              </w:rPr>
              <w:t xml:space="preserve">Acreditar capacitación o actividades de actualización profesional afines a la especialidad </w:t>
            </w:r>
            <w:r w:rsidR="00426267" w:rsidRPr="00457EE3">
              <w:rPr>
                <w:rFonts w:ascii="Arial" w:hAnsi="Arial" w:cs="Arial"/>
                <w:color w:val="000000"/>
                <w:lang w:val="es-MX"/>
              </w:rPr>
              <w:t xml:space="preserve">de </w:t>
            </w:r>
            <w:r w:rsidR="00457EE3" w:rsidRPr="00457EE3">
              <w:rPr>
                <w:rFonts w:ascii="Arial" w:hAnsi="Arial" w:cs="Arial"/>
                <w:color w:val="000000"/>
                <w:lang w:val="es-MX"/>
              </w:rPr>
              <w:t>Ortopedia y Traumatología</w:t>
            </w:r>
            <w:r w:rsidRPr="00457EE3">
              <w:rPr>
                <w:rFonts w:ascii="Arial" w:hAnsi="Arial" w:cs="Arial"/>
                <w:color w:val="000000"/>
                <w:lang w:val="es-MX"/>
              </w:rPr>
              <w:t>, como mínimo de 60 horas, realizadas a partir del año 201</w:t>
            </w:r>
            <w:r w:rsidR="00EF0922" w:rsidRPr="00457EE3">
              <w:rPr>
                <w:rFonts w:ascii="Arial" w:hAnsi="Arial" w:cs="Arial"/>
                <w:color w:val="000000"/>
                <w:lang w:val="es-MX"/>
              </w:rPr>
              <w:t>2</w:t>
            </w:r>
            <w:r w:rsidRPr="00457EE3">
              <w:rPr>
                <w:rFonts w:ascii="Arial" w:hAnsi="Arial" w:cs="Arial"/>
                <w:color w:val="000000"/>
                <w:lang w:val="es-MX"/>
              </w:rPr>
              <w:t xml:space="preserve"> a la fecha. </w:t>
            </w:r>
            <w:r w:rsidRPr="00457EE3">
              <w:rPr>
                <w:rFonts w:ascii="Arial" w:hAnsi="Arial" w:cs="Arial"/>
                <w:b/>
                <w:color w:val="000000"/>
                <w:lang w:val="es-MX"/>
              </w:rPr>
              <w:t>(Indispensable)</w:t>
            </w:r>
          </w:p>
        </w:tc>
      </w:tr>
      <w:tr w:rsidR="00A43371" w:rsidRPr="00457EE3"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457EE3" w:rsidRDefault="00A43371" w:rsidP="003A6667">
            <w:pPr>
              <w:snapToGrid w:val="0"/>
              <w:jc w:val="center"/>
              <w:rPr>
                <w:rFonts w:ascii="Arial" w:hAnsi="Arial" w:cs="Arial"/>
                <w:b/>
                <w:color w:val="000000"/>
                <w:lang w:val="es-MX"/>
              </w:rPr>
            </w:pPr>
            <w:r w:rsidRPr="00457EE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CE42FA" w:rsidRDefault="00A43371" w:rsidP="007E4B0C">
            <w:pPr>
              <w:pStyle w:val="Prrafodelista"/>
              <w:numPr>
                <w:ilvl w:val="0"/>
                <w:numId w:val="3"/>
              </w:numPr>
              <w:suppressAutoHyphens w:val="0"/>
              <w:ind w:left="207" w:hanging="207"/>
              <w:jc w:val="both"/>
              <w:rPr>
                <w:rFonts w:ascii="Arial" w:hAnsi="Arial" w:cs="Arial"/>
                <w:color w:val="000000"/>
                <w:lang w:val="es-MX"/>
              </w:rPr>
            </w:pPr>
            <w:r w:rsidRPr="00457EE3">
              <w:rPr>
                <w:rFonts w:ascii="Arial" w:hAnsi="Arial" w:cs="Arial"/>
                <w:color w:val="000000"/>
                <w:lang w:val="es-MX"/>
              </w:rPr>
              <w:t>Manejo de software en entorno Windows: Proces</w:t>
            </w:r>
            <w:r w:rsidR="007E4B0C" w:rsidRPr="00457EE3">
              <w:rPr>
                <w:rFonts w:ascii="Arial" w:hAnsi="Arial" w:cs="Arial"/>
                <w:color w:val="000000"/>
                <w:lang w:val="es-MX"/>
              </w:rPr>
              <w:t>ador de texto,</w:t>
            </w:r>
            <w:r w:rsidR="00EF0922" w:rsidRPr="00457EE3">
              <w:rPr>
                <w:rFonts w:ascii="Arial" w:hAnsi="Arial" w:cs="Arial"/>
                <w:color w:val="000000"/>
                <w:lang w:val="es-MX"/>
              </w:rPr>
              <w:t xml:space="preserve"> presentadores,</w:t>
            </w:r>
            <w:r w:rsidR="007E4B0C" w:rsidRPr="00457EE3">
              <w:rPr>
                <w:rFonts w:ascii="Arial" w:hAnsi="Arial" w:cs="Arial"/>
                <w:color w:val="000000"/>
                <w:lang w:val="es-MX"/>
              </w:rPr>
              <w:t xml:space="preserve"> hoja de cálculo </w:t>
            </w:r>
            <w:r w:rsidRPr="00457EE3">
              <w:rPr>
                <w:rFonts w:ascii="Arial" w:hAnsi="Arial" w:cs="Arial"/>
                <w:color w:val="000000"/>
                <w:lang w:val="es-MX"/>
              </w:rPr>
              <w:t xml:space="preserve">y correo electrónico. </w:t>
            </w:r>
            <w:r w:rsidRPr="00457EE3">
              <w:rPr>
                <w:rFonts w:ascii="Arial" w:hAnsi="Arial" w:cs="Arial"/>
                <w:b/>
                <w:color w:val="000000"/>
                <w:lang w:val="es-MX"/>
              </w:rPr>
              <w:t>(Indispensable)</w:t>
            </w:r>
          </w:p>
          <w:p w:rsidR="00CE42FA" w:rsidRPr="00457EE3" w:rsidRDefault="00CE42FA" w:rsidP="007E4B0C">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Disponibilidad inmediata</w:t>
            </w:r>
            <w:r w:rsidRPr="00457EE3">
              <w:rPr>
                <w:rFonts w:ascii="Arial" w:hAnsi="Arial" w:cs="Arial"/>
                <w:color w:val="000000"/>
                <w:lang w:val="es-MX"/>
              </w:rPr>
              <w:t xml:space="preserve">. </w:t>
            </w:r>
            <w:r w:rsidRPr="00457EE3">
              <w:rPr>
                <w:rFonts w:ascii="Arial" w:hAnsi="Arial" w:cs="Arial"/>
                <w:b/>
                <w:color w:val="000000"/>
                <w:lang w:val="es-MX"/>
              </w:rPr>
              <w:t>(Indispensable)</w:t>
            </w:r>
            <w:r>
              <w:rPr>
                <w:rFonts w:ascii="Arial" w:hAnsi="Arial" w:cs="Arial"/>
                <w:b/>
                <w:color w:val="000000"/>
                <w:lang w:val="es-MX"/>
              </w:rPr>
              <w:t xml:space="preserve"> </w:t>
            </w:r>
          </w:p>
        </w:tc>
      </w:tr>
      <w:tr w:rsidR="00A43371" w:rsidRPr="00457EE3"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457EE3" w:rsidRDefault="00A43371" w:rsidP="003A6667">
            <w:pPr>
              <w:snapToGrid w:val="0"/>
              <w:jc w:val="center"/>
              <w:rPr>
                <w:rFonts w:ascii="Arial" w:hAnsi="Arial" w:cs="Arial"/>
                <w:b/>
                <w:color w:val="000000"/>
                <w:lang w:val="es-MX"/>
              </w:rPr>
            </w:pPr>
            <w:r w:rsidRPr="00457EE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457EE3" w:rsidRDefault="00A43371" w:rsidP="00457EE3">
            <w:pPr>
              <w:pStyle w:val="Prrafodelista"/>
              <w:numPr>
                <w:ilvl w:val="0"/>
                <w:numId w:val="3"/>
              </w:numPr>
              <w:suppressAutoHyphens w:val="0"/>
              <w:ind w:left="207" w:hanging="207"/>
              <w:jc w:val="both"/>
              <w:rPr>
                <w:rFonts w:ascii="Arial" w:hAnsi="Arial" w:cs="Arial"/>
                <w:color w:val="000000"/>
              </w:rPr>
            </w:pPr>
            <w:r w:rsidRPr="00457EE3">
              <w:rPr>
                <w:rFonts w:ascii="Arial" w:hAnsi="Arial" w:cs="Arial"/>
                <w:color w:val="000000"/>
                <w:lang w:val="es-MX"/>
              </w:rPr>
              <w:t xml:space="preserve">Reemplazo </w:t>
            </w:r>
            <w:r w:rsidR="00426267" w:rsidRPr="00457EE3">
              <w:rPr>
                <w:rFonts w:ascii="Arial" w:hAnsi="Arial" w:cs="Arial"/>
                <w:color w:val="000000"/>
                <w:lang w:val="es-MX"/>
              </w:rPr>
              <w:t xml:space="preserve">de </w:t>
            </w:r>
            <w:r w:rsidR="00457EE3" w:rsidRPr="00457EE3">
              <w:rPr>
                <w:rFonts w:ascii="Arial" w:hAnsi="Arial" w:cs="Arial"/>
                <w:color w:val="000000"/>
                <w:lang w:val="es-MX"/>
              </w:rPr>
              <w:t>personal por renuncia.</w:t>
            </w:r>
          </w:p>
        </w:tc>
      </w:tr>
    </w:tbl>
    <w:p w:rsidR="00A43371" w:rsidRPr="00457EE3" w:rsidRDefault="00A43371" w:rsidP="00FD6482">
      <w:pPr>
        <w:pStyle w:val="Sinespaciado"/>
        <w:ind w:left="284"/>
        <w:rPr>
          <w:rFonts w:ascii="Arial" w:hAnsi="Arial" w:cs="Arial"/>
          <w:sz w:val="20"/>
          <w:szCs w:val="20"/>
        </w:rPr>
      </w:pPr>
    </w:p>
    <w:p w:rsidR="00023EFE" w:rsidRPr="00457EE3" w:rsidRDefault="00023EFE" w:rsidP="00023EFE">
      <w:pPr>
        <w:pStyle w:val="Sinespaciado"/>
        <w:ind w:left="284"/>
        <w:jc w:val="both"/>
        <w:rPr>
          <w:rFonts w:ascii="Arial" w:hAnsi="Arial" w:cs="Arial"/>
          <w:b/>
          <w:sz w:val="18"/>
          <w:szCs w:val="20"/>
        </w:rPr>
      </w:pPr>
      <w:r w:rsidRPr="00457EE3">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457EE3" w:rsidRDefault="00023EFE" w:rsidP="00023EFE">
      <w:pPr>
        <w:pStyle w:val="Sinespaciado"/>
        <w:ind w:left="284"/>
        <w:jc w:val="both"/>
        <w:rPr>
          <w:rFonts w:ascii="Arial" w:hAnsi="Arial" w:cs="Arial"/>
          <w:b/>
          <w:sz w:val="18"/>
          <w:szCs w:val="20"/>
        </w:rPr>
      </w:pPr>
      <w:r w:rsidRPr="00457EE3">
        <w:rPr>
          <w:rFonts w:ascii="Arial" w:hAnsi="Arial" w:cs="Arial"/>
          <w:b/>
          <w:sz w:val="18"/>
          <w:szCs w:val="20"/>
        </w:rPr>
        <w:t xml:space="preserve">Para la contratación del postulante seleccionado, este presentará la documentación original </w:t>
      </w:r>
      <w:r w:rsidR="000533EB" w:rsidRPr="00457EE3">
        <w:rPr>
          <w:rFonts w:ascii="Arial" w:hAnsi="Arial" w:cs="Arial"/>
          <w:b/>
          <w:sz w:val="18"/>
          <w:szCs w:val="20"/>
        </w:rPr>
        <w:t>sustentatoria. La suplencia está</w:t>
      </w:r>
      <w:r w:rsidRPr="00457EE3">
        <w:rPr>
          <w:rFonts w:ascii="Arial" w:hAnsi="Arial" w:cs="Arial"/>
          <w:b/>
          <w:sz w:val="18"/>
          <w:szCs w:val="20"/>
        </w:rPr>
        <w:t xml:space="preserve"> supeditada a la incorporación del trabajador titular.</w:t>
      </w:r>
    </w:p>
    <w:p w:rsidR="00023EFE" w:rsidRPr="00457EE3" w:rsidRDefault="00023EFE" w:rsidP="00797B16">
      <w:pPr>
        <w:pStyle w:val="Sinespaciado"/>
        <w:ind w:left="284"/>
        <w:rPr>
          <w:rFonts w:ascii="Arial" w:hAnsi="Arial" w:cs="Arial"/>
          <w:sz w:val="20"/>
          <w:szCs w:val="20"/>
        </w:rPr>
      </w:pPr>
    </w:p>
    <w:p w:rsidR="00281A1F" w:rsidRPr="00457EE3" w:rsidRDefault="00281A1F" w:rsidP="00BC168E">
      <w:pPr>
        <w:pStyle w:val="Sinespaciado"/>
        <w:numPr>
          <w:ilvl w:val="0"/>
          <w:numId w:val="1"/>
        </w:numPr>
        <w:ind w:left="284" w:hanging="284"/>
        <w:rPr>
          <w:rFonts w:ascii="Arial" w:hAnsi="Arial" w:cs="Arial"/>
          <w:b/>
          <w:sz w:val="20"/>
          <w:szCs w:val="20"/>
        </w:rPr>
      </w:pPr>
      <w:r w:rsidRPr="00457EE3">
        <w:rPr>
          <w:rFonts w:ascii="Arial" w:hAnsi="Arial" w:cs="Arial"/>
          <w:b/>
          <w:sz w:val="20"/>
          <w:szCs w:val="20"/>
        </w:rPr>
        <w:t>CARACTERÍSTICAS DEL PUESTO Y/O CARGO</w:t>
      </w:r>
    </w:p>
    <w:p w:rsidR="00F0379A" w:rsidRPr="00457EE3" w:rsidRDefault="00F0379A" w:rsidP="00F0379A">
      <w:pPr>
        <w:pStyle w:val="Sinespaciado"/>
        <w:rPr>
          <w:rFonts w:ascii="Arial" w:hAnsi="Arial" w:cs="Arial"/>
          <w:b/>
          <w:sz w:val="20"/>
          <w:szCs w:val="20"/>
        </w:rPr>
      </w:pPr>
    </w:p>
    <w:p w:rsidR="000543AE" w:rsidRPr="00457EE3" w:rsidRDefault="000543AE" w:rsidP="000543AE">
      <w:pPr>
        <w:pStyle w:val="Sinespaciado"/>
        <w:ind w:left="284"/>
        <w:rPr>
          <w:rFonts w:ascii="Arial" w:hAnsi="Arial" w:cs="Arial"/>
          <w:b/>
          <w:sz w:val="20"/>
          <w:szCs w:val="20"/>
        </w:rPr>
      </w:pPr>
      <w:r w:rsidRPr="00457EE3">
        <w:rPr>
          <w:rFonts w:ascii="Arial" w:hAnsi="Arial" w:cs="Arial"/>
          <w:b/>
          <w:sz w:val="20"/>
          <w:szCs w:val="20"/>
        </w:rPr>
        <w:t>MÉDICO ESPECIALISTA EN ORTOPEDIA Y TRAUMATOLOGÍA (P1MES-001)</w:t>
      </w:r>
    </w:p>
    <w:p w:rsidR="006377AF" w:rsidRPr="00457EE3" w:rsidRDefault="006377AF" w:rsidP="006377AF">
      <w:pPr>
        <w:pStyle w:val="Sinespaciado"/>
        <w:ind w:firstLine="284"/>
        <w:rPr>
          <w:rFonts w:ascii="Arial" w:hAnsi="Arial" w:cs="Arial"/>
          <w:sz w:val="20"/>
          <w:szCs w:val="20"/>
        </w:rPr>
      </w:pPr>
    </w:p>
    <w:p w:rsidR="006377AF" w:rsidRPr="00B04C95" w:rsidRDefault="006377AF" w:rsidP="006377AF">
      <w:pPr>
        <w:pStyle w:val="Sinespaciado"/>
        <w:ind w:firstLine="284"/>
        <w:jc w:val="both"/>
        <w:rPr>
          <w:rFonts w:ascii="Arial" w:hAnsi="Arial" w:cs="Arial"/>
          <w:sz w:val="20"/>
          <w:szCs w:val="20"/>
        </w:rPr>
      </w:pPr>
      <w:r w:rsidRPr="00B04C95">
        <w:rPr>
          <w:rFonts w:ascii="Arial" w:hAnsi="Arial" w:cs="Arial"/>
          <w:sz w:val="20"/>
          <w:szCs w:val="20"/>
        </w:rPr>
        <w:t>Principales funciones a desempeñar:</w:t>
      </w:r>
    </w:p>
    <w:p w:rsidR="006377AF" w:rsidRPr="00B04C95" w:rsidRDefault="006377AF" w:rsidP="006377AF">
      <w:pPr>
        <w:pStyle w:val="Sinespaciado"/>
        <w:jc w:val="both"/>
        <w:rPr>
          <w:rFonts w:ascii="Arial" w:hAnsi="Arial" w:cs="Arial"/>
          <w:sz w:val="20"/>
          <w:szCs w:val="20"/>
        </w:rPr>
      </w:pPr>
    </w:p>
    <w:p w:rsidR="00B04C95" w:rsidRPr="00B04C95" w:rsidRDefault="00B04C95" w:rsidP="00B04C95">
      <w:pPr>
        <w:pStyle w:val="Sinespaciado"/>
        <w:numPr>
          <w:ilvl w:val="0"/>
          <w:numId w:val="7"/>
        </w:numPr>
        <w:ind w:left="567" w:hanging="283"/>
        <w:jc w:val="both"/>
        <w:rPr>
          <w:rFonts w:ascii="Arial" w:eastAsia="Calibri" w:hAnsi="Arial" w:cs="Arial"/>
          <w:sz w:val="20"/>
          <w:szCs w:val="20"/>
        </w:rPr>
      </w:pPr>
      <w:r w:rsidRPr="00B04C95">
        <w:rPr>
          <w:rFonts w:ascii="Arial" w:eastAsia="Calibri" w:hAnsi="Arial" w:cs="Arial"/>
          <w:sz w:val="20"/>
          <w:szCs w:val="20"/>
        </w:rPr>
        <w:t xml:space="preserve">Ejecutar actividades de diagnóstico, tratamiento y asistencia médica de los pacientes, en consulta externa, hospitalización, centro quirúrgico, emergencia y cuidados intensivos, propias de la especialidad de Ortopedia y Traumatología. </w:t>
      </w:r>
    </w:p>
    <w:p w:rsidR="00B04C95" w:rsidRPr="00B04C95" w:rsidRDefault="00B04C95" w:rsidP="00B04C95">
      <w:pPr>
        <w:pStyle w:val="Sinespaciado"/>
        <w:numPr>
          <w:ilvl w:val="0"/>
          <w:numId w:val="7"/>
        </w:numPr>
        <w:ind w:left="567" w:hanging="283"/>
        <w:jc w:val="both"/>
        <w:rPr>
          <w:rFonts w:ascii="Arial" w:eastAsia="Calibri" w:hAnsi="Arial" w:cs="Arial"/>
          <w:sz w:val="20"/>
          <w:szCs w:val="20"/>
        </w:rPr>
      </w:pPr>
      <w:r w:rsidRPr="00B04C95">
        <w:rPr>
          <w:rFonts w:ascii="Arial" w:eastAsia="Calibri" w:hAnsi="Arial" w:cs="Arial"/>
          <w:sz w:val="20"/>
          <w:szCs w:val="20"/>
        </w:rPr>
        <w:t xml:space="preserve">Efectuar evaluaciones y procedimientos pre y post operatorias, mediante la realización e interpretación de exámenes, realizar visitas médicas e indicar al personal de salud el tratamiento a seguir con el paciente, solicitando exámenes de ayuda al diagnóstico según guías de práctica clínica. </w:t>
      </w:r>
    </w:p>
    <w:p w:rsidR="00B04C95" w:rsidRPr="00B04C95" w:rsidRDefault="00B04C95" w:rsidP="00B04C95">
      <w:pPr>
        <w:pStyle w:val="Sinespaciado"/>
        <w:numPr>
          <w:ilvl w:val="0"/>
          <w:numId w:val="7"/>
        </w:numPr>
        <w:ind w:left="567" w:hanging="283"/>
        <w:jc w:val="both"/>
        <w:rPr>
          <w:rFonts w:ascii="Arial" w:eastAsia="Calibri" w:hAnsi="Arial" w:cs="Arial"/>
          <w:sz w:val="20"/>
          <w:szCs w:val="20"/>
        </w:rPr>
      </w:pPr>
      <w:r w:rsidRPr="00B04C95">
        <w:rPr>
          <w:rFonts w:ascii="Arial" w:eastAsia="Calibri" w:hAnsi="Arial" w:cs="Arial"/>
          <w:sz w:val="20"/>
          <w:szCs w:val="20"/>
        </w:rPr>
        <w:t>Intervenir quirúrgicamente a pacientes hospitalizados y/o en emergencia.</w:t>
      </w:r>
    </w:p>
    <w:p w:rsidR="00B04C95" w:rsidRPr="00B04C95" w:rsidRDefault="00B04C95" w:rsidP="00B04C95">
      <w:pPr>
        <w:pStyle w:val="Sinespaciado"/>
        <w:numPr>
          <w:ilvl w:val="0"/>
          <w:numId w:val="7"/>
        </w:numPr>
        <w:ind w:left="567" w:hanging="283"/>
        <w:jc w:val="both"/>
        <w:rPr>
          <w:rFonts w:ascii="Arial" w:eastAsia="Calibri" w:hAnsi="Arial" w:cs="Arial"/>
          <w:sz w:val="20"/>
          <w:szCs w:val="20"/>
        </w:rPr>
      </w:pPr>
      <w:r w:rsidRPr="00B04C95">
        <w:rPr>
          <w:rFonts w:ascii="Arial" w:eastAsia="Calibri" w:hAnsi="Arial" w:cs="Arial"/>
          <w:sz w:val="20"/>
          <w:szCs w:val="20"/>
        </w:rPr>
        <w:t xml:space="preserve">Participar en actividades de capacitación. </w:t>
      </w:r>
    </w:p>
    <w:p w:rsidR="00B04C95" w:rsidRPr="00B04C95" w:rsidRDefault="00B04C95" w:rsidP="00B04C95">
      <w:pPr>
        <w:pStyle w:val="Sinespaciado"/>
        <w:numPr>
          <w:ilvl w:val="0"/>
          <w:numId w:val="7"/>
        </w:numPr>
        <w:ind w:left="567" w:hanging="283"/>
        <w:jc w:val="both"/>
        <w:rPr>
          <w:rFonts w:ascii="Arial" w:eastAsia="Calibri" w:hAnsi="Arial" w:cs="Arial"/>
          <w:sz w:val="20"/>
          <w:szCs w:val="20"/>
        </w:rPr>
      </w:pPr>
      <w:r w:rsidRPr="00B04C95">
        <w:rPr>
          <w:rFonts w:ascii="Arial" w:eastAsia="Calibri" w:hAnsi="Arial" w:cs="Arial"/>
          <w:sz w:val="20"/>
          <w:szCs w:val="20"/>
        </w:rPr>
        <w:t xml:space="preserve">Cumplir con las programaciones horarias y la jornada laboral de acuerdo a programaciones. </w:t>
      </w:r>
    </w:p>
    <w:p w:rsidR="00B04C95" w:rsidRPr="00B04C95" w:rsidRDefault="00B04C95" w:rsidP="00B04C95">
      <w:pPr>
        <w:pStyle w:val="Sinespaciado"/>
        <w:numPr>
          <w:ilvl w:val="0"/>
          <w:numId w:val="7"/>
        </w:numPr>
        <w:ind w:left="567" w:hanging="283"/>
        <w:jc w:val="both"/>
        <w:rPr>
          <w:rFonts w:ascii="Arial" w:eastAsia="Calibri" w:hAnsi="Arial" w:cs="Arial"/>
          <w:sz w:val="20"/>
          <w:szCs w:val="20"/>
        </w:rPr>
      </w:pPr>
      <w:r w:rsidRPr="00B04C95">
        <w:rPr>
          <w:rFonts w:ascii="Arial" w:eastAsia="Calibri" w:hAnsi="Arial" w:cs="Arial"/>
          <w:sz w:val="20"/>
          <w:szCs w:val="20"/>
        </w:rPr>
        <w:t>Realizar otras funciones afines al ámbito de su competencia que le asigne su Jefe Inmediato superior.</w:t>
      </w:r>
    </w:p>
    <w:p w:rsidR="006377AF" w:rsidRPr="00B04C95" w:rsidRDefault="006377AF" w:rsidP="006377AF">
      <w:pPr>
        <w:pStyle w:val="Sinespaciado"/>
        <w:ind w:firstLine="284"/>
        <w:rPr>
          <w:rFonts w:ascii="Arial" w:hAnsi="Arial" w:cs="Arial"/>
          <w:b/>
          <w:sz w:val="20"/>
          <w:szCs w:val="20"/>
        </w:rPr>
      </w:pPr>
    </w:p>
    <w:p w:rsidR="00281A1F" w:rsidRPr="00B04C95" w:rsidRDefault="00281A1F" w:rsidP="00BC168E">
      <w:pPr>
        <w:pStyle w:val="Sinespaciado"/>
        <w:numPr>
          <w:ilvl w:val="0"/>
          <w:numId w:val="1"/>
        </w:numPr>
        <w:ind w:left="284" w:hanging="284"/>
        <w:rPr>
          <w:rFonts w:ascii="Arial" w:hAnsi="Arial" w:cs="Arial"/>
          <w:b/>
          <w:sz w:val="20"/>
          <w:szCs w:val="20"/>
        </w:rPr>
      </w:pPr>
      <w:r w:rsidRPr="00B04C95">
        <w:rPr>
          <w:rFonts w:ascii="Arial" w:hAnsi="Arial" w:cs="Arial"/>
          <w:b/>
          <w:sz w:val="20"/>
          <w:szCs w:val="20"/>
        </w:rPr>
        <w:t>MODALIDAD DE POSTULACIÓN</w:t>
      </w:r>
    </w:p>
    <w:p w:rsidR="005035BE" w:rsidRPr="00B04C95" w:rsidRDefault="005035BE" w:rsidP="005035BE">
      <w:pPr>
        <w:pStyle w:val="Sinespaciado"/>
        <w:rPr>
          <w:rFonts w:ascii="Arial" w:hAnsi="Arial" w:cs="Arial"/>
          <w:sz w:val="20"/>
          <w:szCs w:val="20"/>
        </w:rPr>
      </w:pPr>
    </w:p>
    <w:p w:rsidR="005035BE" w:rsidRPr="000543AE" w:rsidRDefault="005035BE" w:rsidP="007518E8">
      <w:pPr>
        <w:pStyle w:val="Sinespaciado"/>
        <w:ind w:left="284"/>
        <w:jc w:val="both"/>
        <w:rPr>
          <w:rFonts w:ascii="Arial" w:hAnsi="Arial" w:cs="Arial"/>
          <w:sz w:val="20"/>
          <w:szCs w:val="20"/>
        </w:rPr>
      </w:pPr>
      <w:r w:rsidRPr="00B04C95">
        <w:rPr>
          <w:rFonts w:ascii="Arial" w:hAnsi="Arial" w:cs="Arial"/>
          <w:sz w:val="20"/>
          <w:szCs w:val="20"/>
        </w:rPr>
        <w:t>Las personas interesadas en participar</w:t>
      </w:r>
      <w:r w:rsidRPr="000543AE">
        <w:rPr>
          <w:rFonts w:ascii="Arial" w:hAnsi="Arial" w:cs="Arial"/>
          <w:sz w:val="20"/>
          <w:szCs w:val="20"/>
        </w:rPr>
        <w:t xml:space="preserve"> en el proceso que cumplan con los requisitos establecidos, deberán seguir los pasos siguientes:</w:t>
      </w:r>
    </w:p>
    <w:p w:rsidR="005035BE" w:rsidRPr="000543AE" w:rsidRDefault="005035BE" w:rsidP="007518E8">
      <w:pPr>
        <w:pStyle w:val="Sinespaciado"/>
        <w:ind w:left="284"/>
        <w:jc w:val="both"/>
        <w:rPr>
          <w:rFonts w:ascii="Arial" w:hAnsi="Arial" w:cs="Arial"/>
          <w:sz w:val="20"/>
          <w:szCs w:val="20"/>
        </w:rPr>
      </w:pPr>
    </w:p>
    <w:p w:rsidR="005035BE" w:rsidRPr="000543AE" w:rsidRDefault="005035BE" w:rsidP="00BC168E">
      <w:pPr>
        <w:pStyle w:val="Sinespaciado"/>
        <w:numPr>
          <w:ilvl w:val="1"/>
          <w:numId w:val="4"/>
        </w:numPr>
        <w:ind w:left="567" w:hanging="283"/>
        <w:jc w:val="both"/>
        <w:rPr>
          <w:rFonts w:ascii="Arial" w:hAnsi="Arial" w:cs="Arial"/>
          <w:sz w:val="20"/>
          <w:szCs w:val="20"/>
        </w:rPr>
      </w:pPr>
      <w:r w:rsidRPr="000543AE">
        <w:rPr>
          <w:rFonts w:ascii="Arial" w:hAnsi="Arial" w:cs="Arial"/>
          <w:sz w:val="20"/>
          <w:szCs w:val="20"/>
        </w:rPr>
        <w:t xml:space="preserve">Ingresar al link </w:t>
      </w:r>
      <w:hyperlink r:id="rId7" w:history="1">
        <w:r w:rsidR="007518E8" w:rsidRPr="000543AE">
          <w:rPr>
            <w:rStyle w:val="Hipervnculo"/>
            <w:rFonts w:ascii="Arial" w:hAnsi="Arial" w:cs="Arial"/>
            <w:sz w:val="20"/>
            <w:szCs w:val="20"/>
          </w:rPr>
          <w:t>http://ww1.essalud.gob.pe/sisep/</w:t>
        </w:r>
      </w:hyperlink>
      <w:r w:rsidR="007518E8" w:rsidRPr="000543AE">
        <w:rPr>
          <w:rFonts w:ascii="Arial" w:hAnsi="Arial" w:cs="Arial"/>
          <w:sz w:val="20"/>
          <w:szCs w:val="20"/>
        </w:rPr>
        <w:t xml:space="preserve"> y registrarse en el Sistema de Selección de Personal (SISEP). Culminado el registro, el sistema enviará al correo electrónico consignado </w:t>
      </w:r>
      <w:r w:rsidR="00B34B7E" w:rsidRPr="000543AE">
        <w:rPr>
          <w:rFonts w:ascii="Arial" w:hAnsi="Arial" w:cs="Arial"/>
          <w:sz w:val="20"/>
          <w:szCs w:val="20"/>
        </w:rPr>
        <w:t xml:space="preserve">por </w:t>
      </w:r>
      <w:r w:rsidR="007518E8" w:rsidRPr="000543AE">
        <w:rPr>
          <w:rFonts w:ascii="Arial" w:hAnsi="Arial" w:cs="Arial"/>
          <w:sz w:val="20"/>
          <w:szCs w:val="20"/>
        </w:rPr>
        <w:t>el postulante</w:t>
      </w:r>
      <w:r w:rsidR="00B34B7E" w:rsidRPr="000543AE">
        <w:rPr>
          <w:rFonts w:ascii="Arial" w:hAnsi="Arial" w:cs="Arial"/>
          <w:sz w:val="20"/>
          <w:szCs w:val="20"/>
        </w:rPr>
        <w:t xml:space="preserve"> el usuario y clave.</w:t>
      </w:r>
    </w:p>
    <w:p w:rsidR="00B34B7E" w:rsidRPr="000543AE" w:rsidRDefault="00B34B7E" w:rsidP="00B34B7E">
      <w:pPr>
        <w:pStyle w:val="Sinespaciado"/>
        <w:ind w:left="567"/>
        <w:jc w:val="both"/>
        <w:rPr>
          <w:rFonts w:ascii="Arial" w:hAnsi="Arial" w:cs="Arial"/>
          <w:sz w:val="20"/>
          <w:szCs w:val="20"/>
        </w:rPr>
      </w:pPr>
    </w:p>
    <w:p w:rsidR="000744D7" w:rsidRPr="000543AE" w:rsidRDefault="00B34B7E" w:rsidP="00BC168E">
      <w:pPr>
        <w:pStyle w:val="Sinespaciado"/>
        <w:numPr>
          <w:ilvl w:val="1"/>
          <w:numId w:val="4"/>
        </w:numPr>
        <w:ind w:left="567" w:hanging="283"/>
        <w:jc w:val="both"/>
        <w:rPr>
          <w:rFonts w:ascii="Arial" w:hAnsi="Arial" w:cs="Arial"/>
          <w:sz w:val="20"/>
          <w:szCs w:val="20"/>
        </w:rPr>
      </w:pPr>
      <w:r w:rsidRPr="000543AE">
        <w:rPr>
          <w:rFonts w:ascii="Arial" w:hAnsi="Arial" w:cs="Arial"/>
          <w:sz w:val="20"/>
          <w:szCs w:val="20"/>
        </w:rPr>
        <w:t>El postulante deberá ingresar al SISEP</w:t>
      </w:r>
      <w:r w:rsidR="000744D7" w:rsidRPr="000543AE">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543AE" w:rsidRDefault="000744D7" w:rsidP="000744D7">
      <w:pPr>
        <w:pStyle w:val="Sinespaciado"/>
        <w:ind w:left="567"/>
        <w:jc w:val="both"/>
        <w:rPr>
          <w:rFonts w:ascii="Arial" w:hAnsi="Arial" w:cs="Arial"/>
          <w:sz w:val="20"/>
          <w:szCs w:val="20"/>
        </w:rPr>
      </w:pPr>
    </w:p>
    <w:p w:rsidR="000744D7" w:rsidRPr="000543AE" w:rsidRDefault="000744D7" w:rsidP="00BC168E">
      <w:pPr>
        <w:pStyle w:val="Sinespaciado"/>
        <w:numPr>
          <w:ilvl w:val="1"/>
          <w:numId w:val="4"/>
        </w:numPr>
        <w:ind w:left="567" w:hanging="283"/>
        <w:jc w:val="both"/>
        <w:rPr>
          <w:rFonts w:ascii="Arial" w:hAnsi="Arial" w:cs="Arial"/>
          <w:sz w:val="20"/>
          <w:szCs w:val="20"/>
        </w:rPr>
      </w:pPr>
      <w:r w:rsidRPr="000543AE">
        <w:rPr>
          <w:rFonts w:ascii="Arial" w:hAnsi="Arial" w:cs="Arial"/>
          <w:sz w:val="20"/>
          <w:szCs w:val="20"/>
        </w:rPr>
        <w:t xml:space="preserve">De ser aceptada la postulación, el sistema remitirá formatos al correo electrónico consignado por el postulante, señal que indica que la </w:t>
      </w:r>
      <w:r w:rsidR="00276E78" w:rsidRPr="000543A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0543AE" w:rsidRDefault="00276E78" w:rsidP="007931B3">
      <w:pPr>
        <w:pStyle w:val="Sinespaciado"/>
        <w:jc w:val="both"/>
        <w:rPr>
          <w:rFonts w:ascii="Arial" w:hAnsi="Arial" w:cs="Arial"/>
          <w:sz w:val="20"/>
          <w:szCs w:val="20"/>
        </w:rPr>
      </w:pPr>
    </w:p>
    <w:p w:rsidR="007931B3" w:rsidRPr="000543AE" w:rsidRDefault="007931B3" w:rsidP="007931B3">
      <w:pPr>
        <w:pStyle w:val="Sinespaciado"/>
        <w:ind w:left="284"/>
        <w:jc w:val="both"/>
        <w:rPr>
          <w:rFonts w:ascii="Arial" w:hAnsi="Arial" w:cs="Arial"/>
          <w:sz w:val="20"/>
          <w:szCs w:val="20"/>
        </w:rPr>
      </w:pPr>
      <w:r w:rsidRPr="000543A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0543AE" w:rsidRDefault="007931B3" w:rsidP="007931B3">
      <w:pPr>
        <w:pStyle w:val="Sinespaciado"/>
        <w:ind w:left="284"/>
        <w:jc w:val="both"/>
        <w:rPr>
          <w:rFonts w:ascii="Arial" w:hAnsi="Arial" w:cs="Arial"/>
          <w:sz w:val="20"/>
          <w:szCs w:val="20"/>
        </w:rPr>
      </w:pPr>
    </w:p>
    <w:p w:rsidR="007931B3" w:rsidRPr="000543AE" w:rsidRDefault="003250CB"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 xml:space="preserve">Declaración Jurada de Cumplimiento de requisitos. </w:t>
      </w:r>
      <w:r w:rsidRPr="000543AE">
        <w:rPr>
          <w:rFonts w:ascii="Arial" w:hAnsi="Arial" w:cs="Arial"/>
          <w:b/>
          <w:sz w:val="20"/>
          <w:szCs w:val="20"/>
        </w:rPr>
        <w:t>(Formato 1)</w:t>
      </w:r>
    </w:p>
    <w:p w:rsidR="003250CB" w:rsidRPr="000543AE" w:rsidRDefault="003250CB"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 xml:space="preserve">Declaración Jurada sobre Impedimento y Nepotismo. </w:t>
      </w:r>
      <w:r w:rsidRPr="000543AE">
        <w:rPr>
          <w:rFonts w:ascii="Arial" w:hAnsi="Arial" w:cs="Arial"/>
          <w:b/>
          <w:sz w:val="20"/>
          <w:szCs w:val="20"/>
        </w:rPr>
        <w:t>(Formato 2)</w:t>
      </w:r>
    </w:p>
    <w:p w:rsidR="003250CB" w:rsidRPr="000543AE" w:rsidRDefault="003250CB"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lastRenderedPageBreak/>
        <w:t xml:space="preserve">Declaración Jurada de Confidencialidad e Incompatibilidad. </w:t>
      </w:r>
      <w:r w:rsidRPr="000543AE">
        <w:rPr>
          <w:rFonts w:ascii="Arial" w:hAnsi="Arial" w:cs="Arial"/>
          <w:b/>
          <w:sz w:val="20"/>
          <w:szCs w:val="20"/>
        </w:rPr>
        <w:t>(Formato 3)</w:t>
      </w:r>
    </w:p>
    <w:p w:rsidR="000B728D" w:rsidRPr="000543AE" w:rsidRDefault="000B728D" w:rsidP="000B728D">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543AE">
        <w:rPr>
          <w:rFonts w:ascii="Arial" w:hAnsi="Arial" w:cs="Arial"/>
          <w:b/>
          <w:sz w:val="20"/>
          <w:szCs w:val="20"/>
        </w:rPr>
        <w:t>(Formato 4)</w:t>
      </w:r>
      <w:r w:rsidRPr="000543AE">
        <w:rPr>
          <w:rFonts w:ascii="Arial" w:hAnsi="Arial" w:cs="Arial"/>
          <w:sz w:val="20"/>
          <w:szCs w:val="20"/>
        </w:rPr>
        <w:t xml:space="preserve"> de corresponder.</w:t>
      </w:r>
    </w:p>
    <w:p w:rsidR="003250CB" w:rsidRPr="000543AE" w:rsidRDefault="003250CB" w:rsidP="00BC168E">
      <w:pPr>
        <w:pStyle w:val="Sinespaciado"/>
        <w:numPr>
          <w:ilvl w:val="0"/>
          <w:numId w:val="2"/>
        </w:numPr>
        <w:ind w:left="567" w:hanging="283"/>
        <w:jc w:val="both"/>
        <w:rPr>
          <w:rFonts w:ascii="Arial" w:hAnsi="Arial" w:cs="Arial"/>
          <w:sz w:val="20"/>
          <w:szCs w:val="20"/>
        </w:rPr>
      </w:pPr>
      <w:r w:rsidRPr="000543AE">
        <w:rPr>
          <w:rFonts w:ascii="Arial" w:hAnsi="Arial" w:cs="Arial"/>
          <w:sz w:val="20"/>
          <w:szCs w:val="20"/>
        </w:rPr>
        <w:t xml:space="preserve">Declaración Jurada de no Registrar Antecedentes Penales. </w:t>
      </w:r>
      <w:r w:rsidRPr="000543AE">
        <w:rPr>
          <w:rFonts w:ascii="Arial" w:hAnsi="Arial" w:cs="Arial"/>
          <w:b/>
          <w:sz w:val="20"/>
          <w:szCs w:val="20"/>
        </w:rPr>
        <w:t xml:space="preserve">(Formato </w:t>
      </w:r>
      <w:r w:rsidR="00164DBC" w:rsidRPr="000543AE">
        <w:rPr>
          <w:rFonts w:ascii="Arial" w:hAnsi="Arial" w:cs="Arial"/>
          <w:b/>
          <w:sz w:val="20"/>
          <w:szCs w:val="20"/>
        </w:rPr>
        <w:t>5</w:t>
      </w:r>
      <w:r w:rsidRPr="000543AE">
        <w:rPr>
          <w:rFonts w:ascii="Arial" w:hAnsi="Arial" w:cs="Arial"/>
          <w:b/>
          <w:sz w:val="20"/>
          <w:szCs w:val="20"/>
        </w:rPr>
        <w:t>)</w:t>
      </w:r>
    </w:p>
    <w:p w:rsidR="000728DD" w:rsidRPr="000543AE" w:rsidRDefault="000728DD" w:rsidP="000728DD">
      <w:pPr>
        <w:pStyle w:val="Sinespaciado"/>
        <w:jc w:val="both"/>
        <w:rPr>
          <w:rFonts w:ascii="Arial" w:hAnsi="Arial" w:cs="Arial"/>
          <w:b/>
          <w:sz w:val="20"/>
          <w:szCs w:val="20"/>
        </w:rPr>
      </w:pPr>
    </w:p>
    <w:p w:rsidR="000728DD" w:rsidRPr="000543AE" w:rsidRDefault="000728DD" w:rsidP="000728DD">
      <w:pPr>
        <w:pStyle w:val="Sinespaciado"/>
        <w:ind w:left="284"/>
        <w:jc w:val="both"/>
        <w:rPr>
          <w:rFonts w:ascii="Arial" w:hAnsi="Arial" w:cs="Arial"/>
          <w:sz w:val="20"/>
          <w:szCs w:val="20"/>
        </w:rPr>
      </w:pPr>
      <w:r w:rsidRPr="000543AE">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0543AE">
        <w:rPr>
          <w:rFonts w:ascii="Arial" w:hAnsi="Arial" w:cs="Arial"/>
          <w:sz w:val="20"/>
          <w:szCs w:val="20"/>
        </w:rPr>
        <w:t xml:space="preserve">la comisión respectiva durante </w:t>
      </w:r>
      <w:r w:rsidR="00A06879" w:rsidRPr="000543AE">
        <w:rPr>
          <w:rFonts w:ascii="Arial" w:hAnsi="Arial" w:cs="Arial"/>
          <w:sz w:val="20"/>
          <w:szCs w:val="20"/>
        </w:rPr>
        <w:t>la etapa correspondiente.</w:t>
      </w:r>
    </w:p>
    <w:p w:rsidR="00A06879" w:rsidRPr="000543AE" w:rsidRDefault="00A06879" w:rsidP="000728DD">
      <w:pPr>
        <w:pStyle w:val="Sinespaciado"/>
        <w:ind w:left="284"/>
        <w:jc w:val="both"/>
        <w:rPr>
          <w:rFonts w:ascii="Arial" w:hAnsi="Arial" w:cs="Arial"/>
          <w:sz w:val="20"/>
          <w:szCs w:val="20"/>
        </w:rPr>
      </w:pPr>
    </w:p>
    <w:p w:rsidR="00A06879" w:rsidRPr="000543AE" w:rsidRDefault="00A06879" w:rsidP="000728DD">
      <w:pPr>
        <w:pStyle w:val="Sinespaciado"/>
        <w:ind w:left="284"/>
        <w:jc w:val="both"/>
        <w:rPr>
          <w:rFonts w:ascii="Arial" w:hAnsi="Arial" w:cs="Arial"/>
          <w:sz w:val="20"/>
          <w:szCs w:val="20"/>
        </w:rPr>
      </w:pPr>
      <w:r w:rsidRPr="000543AE">
        <w:rPr>
          <w:rFonts w:ascii="Arial" w:hAnsi="Arial" w:cs="Arial"/>
          <w:b/>
          <w:sz w:val="20"/>
          <w:szCs w:val="20"/>
        </w:rPr>
        <w:t>Nota:</w:t>
      </w:r>
      <w:r w:rsidRPr="000543AE">
        <w:rPr>
          <w:rFonts w:ascii="Arial" w:hAnsi="Arial" w:cs="Arial"/>
          <w:sz w:val="20"/>
          <w:szCs w:val="20"/>
        </w:rPr>
        <w:t xml:space="preserve"> De manera previa a la postulación respectiva, los interesados deberán revisar la información indicada en las </w:t>
      </w:r>
      <w:r w:rsidRPr="000543AE">
        <w:rPr>
          <w:rFonts w:ascii="Arial" w:hAnsi="Arial" w:cs="Arial"/>
          <w:b/>
          <w:sz w:val="20"/>
          <w:szCs w:val="20"/>
        </w:rPr>
        <w:t>“Consideraciones que deberá tener en</w:t>
      </w:r>
      <w:r w:rsidR="00FC2FB5" w:rsidRPr="000543AE">
        <w:rPr>
          <w:rFonts w:ascii="Arial" w:hAnsi="Arial" w:cs="Arial"/>
          <w:b/>
          <w:sz w:val="20"/>
          <w:szCs w:val="20"/>
        </w:rPr>
        <w:t xml:space="preserve"> cuenta para postular a los procesos de selección”</w:t>
      </w:r>
      <w:r w:rsidR="00FC2FB5" w:rsidRPr="000543AE">
        <w:rPr>
          <w:rFonts w:ascii="Arial" w:hAnsi="Arial" w:cs="Arial"/>
          <w:sz w:val="20"/>
          <w:szCs w:val="20"/>
        </w:rPr>
        <w:t xml:space="preserve">, que se encuentra ubicada en la ruta </w:t>
      </w:r>
      <w:hyperlink r:id="rId8" w:history="1">
        <w:r w:rsidR="00FC2FB5" w:rsidRPr="000543AE">
          <w:rPr>
            <w:rStyle w:val="Hipervnculo"/>
            <w:rFonts w:ascii="Arial" w:hAnsi="Arial" w:cs="Arial"/>
            <w:sz w:val="20"/>
            <w:szCs w:val="20"/>
          </w:rPr>
          <w:t>http://convocatorias.essalud.gob.pe/</w:t>
        </w:r>
      </w:hyperlink>
    </w:p>
    <w:p w:rsidR="005035BE" w:rsidRPr="000543AE" w:rsidRDefault="005035BE" w:rsidP="007518E8">
      <w:pPr>
        <w:pStyle w:val="Sinespaciado"/>
        <w:jc w:val="both"/>
        <w:rPr>
          <w:rFonts w:ascii="Arial" w:hAnsi="Arial" w:cs="Arial"/>
          <w:sz w:val="20"/>
          <w:szCs w:val="20"/>
        </w:rPr>
      </w:pPr>
    </w:p>
    <w:p w:rsidR="00281A1F" w:rsidRPr="000543AE" w:rsidRDefault="00F91421" w:rsidP="00BC168E">
      <w:pPr>
        <w:pStyle w:val="Sinespaciado"/>
        <w:numPr>
          <w:ilvl w:val="0"/>
          <w:numId w:val="1"/>
        </w:numPr>
        <w:ind w:left="284" w:hanging="284"/>
        <w:rPr>
          <w:rFonts w:ascii="Arial" w:hAnsi="Arial" w:cs="Arial"/>
          <w:b/>
          <w:sz w:val="20"/>
          <w:szCs w:val="20"/>
        </w:rPr>
      </w:pPr>
      <w:r w:rsidRPr="000543AE">
        <w:rPr>
          <w:rFonts w:ascii="Arial" w:hAnsi="Arial" w:cs="Arial"/>
          <w:b/>
          <w:sz w:val="20"/>
          <w:szCs w:val="20"/>
        </w:rPr>
        <w:t>REMUNERACIÓN</w:t>
      </w:r>
      <w:r w:rsidR="00A90E9B" w:rsidRPr="000543AE">
        <w:rPr>
          <w:rFonts w:ascii="Arial" w:hAnsi="Arial" w:cs="Arial"/>
          <w:b/>
          <w:sz w:val="20"/>
          <w:szCs w:val="20"/>
        </w:rPr>
        <w:t xml:space="preserve"> </w:t>
      </w:r>
      <w:r w:rsidR="00A90E9B" w:rsidRPr="000543AE">
        <w:rPr>
          <w:rFonts w:ascii="Arial" w:hAnsi="Arial" w:cs="Arial"/>
          <w:b/>
          <w:sz w:val="20"/>
          <w:szCs w:val="20"/>
          <w:vertAlign w:val="superscript"/>
        </w:rPr>
        <w:t>(*)</w:t>
      </w:r>
    </w:p>
    <w:p w:rsidR="00A90E9B" w:rsidRPr="000543AE" w:rsidRDefault="00A90E9B" w:rsidP="00A90E9B">
      <w:pPr>
        <w:pStyle w:val="Sinespaciado"/>
        <w:rPr>
          <w:rFonts w:ascii="Arial" w:hAnsi="Arial" w:cs="Arial"/>
          <w:sz w:val="20"/>
          <w:szCs w:val="20"/>
        </w:rPr>
      </w:pPr>
    </w:p>
    <w:p w:rsidR="00A90E9B" w:rsidRPr="000543AE" w:rsidRDefault="000728DD" w:rsidP="00AF474D">
      <w:pPr>
        <w:pStyle w:val="Sinespaciado"/>
        <w:ind w:left="284"/>
        <w:jc w:val="both"/>
        <w:rPr>
          <w:rFonts w:ascii="Arial" w:hAnsi="Arial" w:cs="Arial"/>
          <w:sz w:val="20"/>
          <w:szCs w:val="20"/>
        </w:rPr>
      </w:pPr>
      <w:r w:rsidRPr="000543AE">
        <w:rPr>
          <w:rFonts w:ascii="Arial" w:hAnsi="Arial" w:cs="Arial"/>
          <w:sz w:val="20"/>
          <w:szCs w:val="20"/>
        </w:rPr>
        <w:t>La</w:t>
      </w:r>
      <w:r w:rsidR="000476D7" w:rsidRPr="000543AE">
        <w:rPr>
          <w:rFonts w:ascii="Arial" w:hAnsi="Arial" w:cs="Arial"/>
          <w:sz w:val="20"/>
          <w:szCs w:val="20"/>
        </w:rPr>
        <w:t>s</w:t>
      </w:r>
      <w:r w:rsidRPr="000543AE">
        <w:rPr>
          <w:rFonts w:ascii="Arial" w:hAnsi="Arial" w:cs="Arial"/>
          <w:sz w:val="20"/>
          <w:szCs w:val="20"/>
        </w:rPr>
        <w:t xml:space="preserve"> persona</w:t>
      </w:r>
      <w:r w:rsidR="000476D7" w:rsidRPr="000543AE">
        <w:rPr>
          <w:rFonts w:ascii="Arial" w:hAnsi="Arial" w:cs="Arial"/>
          <w:sz w:val="20"/>
          <w:szCs w:val="20"/>
        </w:rPr>
        <w:t>s</w:t>
      </w:r>
      <w:r w:rsidRPr="000543AE">
        <w:rPr>
          <w:rFonts w:ascii="Arial" w:hAnsi="Arial" w:cs="Arial"/>
          <w:sz w:val="20"/>
          <w:szCs w:val="20"/>
        </w:rPr>
        <w:t xml:space="preserve"> que sea</w:t>
      </w:r>
      <w:r w:rsidR="000476D7" w:rsidRPr="000543AE">
        <w:rPr>
          <w:rFonts w:ascii="Arial" w:hAnsi="Arial" w:cs="Arial"/>
          <w:sz w:val="20"/>
          <w:szCs w:val="20"/>
        </w:rPr>
        <w:t>n</w:t>
      </w:r>
      <w:r w:rsidRPr="000543AE">
        <w:rPr>
          <w:rFonts w:ascii="Arial" w:hAnsi="Arial" w:cs="Arial"/>
          <w:sz w:val="20"/>
          <w:szCs w:val="20"/>
        </w:rPr>
        <w:t xml:space="preserve"> contratada</w:t>
      </w:r>
      <w:r w:rsidR="000476D7" w:rsidRPr="000543AE">
        <w:rPr>
          <w:rFonts w:ascii="Arial" w:hAnsi="Arial" w:cs="Arial"/>
          <w:sz w:val="20"/>
          <w:szCs w:val="20"/>
        </w:rPr>
        <w:t>s</w:t>
      </w:r>
      <w:r w:rsidRPr="000543AE">
        <w:rPr>
          <w:rFonts w:ascii="Arial" w:hAnsi="Arial" w:cs="Arial"/>
          <w:sz w:val="20"/>
          <w:szCs w:val="20"/>
        </w:rPr>
        <w:t xml:space="preserve"> en EsSalud dentro de los alcances de la presente Convocatoria, recibirá los siguientes beneficios:</w:t>
      </w:r>
    </w:p>
    <w:p w:rsidR="00864B5E" w:rsidRPr="000543AE" w:rsidRDefault="00864B5E" w:rsidP="000728DD">
      <w:pPr>
        <w:pStyle w:val="Sinespaciado"/>
        <w:ind w:left="284"/>
        <w:rPr>
          <w:rFonts w:ascii="Arial" w:hAnsi="Arial" w:cs="Arial"/>
          <w:sz w:val="20"/>
          <w:szCs w:val="20"/>
        </w:rPr>
      </w:pPr>
    </w:p>
    <w:p w:rsidR="000543AE" w:rsidRPr="000543AE" w:rsidRDefault="000543AE" w:rsidP="000543AE">
      <w:pPr>
        <w:pStyle w:val="Sinespaciado"/>
        <w:ind w:left="284"/>
        <w:rPr>
          <w:rFonts w:ascii="Arial" w:hAnsi="Arial" w:cs="Arial"/>
          <w:b/>
          <w:sz w:val="20"/>
          <w:szCs w:val="20"/>
        </w:rPr>
      </w:pPr>
      <w:r w:rsidRPr="000543AE">
        <w:rPr>
          <w:rFonts w:ascii="Arial" w:hAnsi="Arial" w:cs="Arial"/>
          <w:b/>
          <w:sz w:val="20"/>
          <w:szCs w:val="20"/>
        </w:rPr>
        <w:t>MÉDICO ESPECIALISTA EN ORTOPEDIA Y TRAUMATOLOGÍA (P1MES-001)</w:t>
      </w:r>
    </w:p>
    <w:p w:rsidR="0014137E" w:rsidRPr="000543AE" w:rsidRDefault="0014137E"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4137E" w:rsidRPr="000543AE" w:rsidTr="00934952">
        <w:trPr>
          <w:trHeight w:val="199"/>
        </w:trPr>
        <w:tc>
          <w:tcPr>
            <w:tcW w:w="6120" w:type="dxa"/>
            <w:vAlign w:val="center"/>
          </w:tcPr>
          <w:p w:rsidR="0014137E" w:rsidRPr="000543AE" w:rsidRDefault="0014137E" w:rsidP="00934952">
            <w:pPr>
              <w:pStyle w:val="NormalWeb"/>
              <w:jc w:val="center"/>
              <w:rPr>
                <w:rFonts w:ascii="Arial" w:hAnsi="Arial" w:cs="Arial"/>
                <w:color w:val="000000"/>
                <w:sz w:val="20"/>
                <w:szCs w:val="20"/>
                <w:lang w:val="es-MX"/>
              </w:rPr>
            </w:pPr>
            <w:r w:rsidRPr="000543AE">
              <w:rPr>
                <w:rFonts w:ascii="Arial" w:hAnsi="Arial" w:cs="Arial"/>
                <w:color w:val="000000"/>
                <w:sz w:val="20"/>
                <w:szCs w:val="20"/>
                <w:lang w:val="es-MX"/>
              </w:rPr>
              <w:t>REMUNERACIÓN BÁSICA</w:t>
            </w:r>
          </w:p>
        </w:tc>
        <w:tc>
          <w:tcPr>
            <w:tcW w:w="2668" w:type="dxa"/>
            <w:vAlign w:val="center"/>
          </w:tcPr>
          <w:p w:rsidR="0014137E" w:rsidRPr="000543AE" w:rsidRDefault="0014137E" w:rsidP="00AF1A81">
            <w:pPr>
              <w:pStyle w:val="NormalWeb"/>
              <w:ind w:left="642"/>
              <w:rPr>
                <w:rFonts w:ascii="Arial" w:hAnsi="Arial" w:cs="Arial"/>
                <w:color w:val="000000"/>
                <w:sz w:val="20"/>
                <w:szCs w:val="20"/>
                <w:lang w:val="es-MX"/>
              </w:rPr>
            </w:pPr>
            <w:r w:rsidRPr="000543AE">
              <w:rPr>
                <w:rFonts w:ascii="Arial" w:hAnsi="Arial" w:cs="Arial"/>
                <w:color w:val="000000"/>
                <w:sz w:val="20"/>
                <w:szCs w:val="20"/>
                <w:lang w:val="es-MX"/>
              </w:rPr>
              <w:t xml:space="preserve">S/ </w:t>
            </w:r>
            <w:r w:rsidR="00AF1A81" w:rsidRPr="000543AE">
              <w:rPr>
                <w:rFonts w:ascii="Arial" w:hAnsi="Arial" w:cs="Arial"/>
                <w:color w:val="000000"/>
                <w:sz w:val="20"/>
                <w:szCs w:val="20"/>
                <w:lang w:val="es-MX"/>
              </w:rPr>
              <w:t>4</w:t>
            </w:r>
            <w:r w:rsidRPr="000543AE">
              <w:rPr>
                <w:rFonts w:ascii="Arial" w:hAnsi="Arial" w:cs="Arial"/>
                <w:color w:val="000000"/>
                <w:sz w:val="20"/>
                <w:szCs w:val="20"/>
                <w:lang w:val="es-MX"/>
              </w:rPr>
              <w:t>,</w:t>
            </w:r>
            <w:r w:rsidR="00AF1A81" w:rsidRPr="000543AE">
              <w:rPr>
                <w:rFonts w:ascii="Arial" w:hAnsi="Arial" w:cs="Arial"/>
                <w:color w:val="000000"/>
                <w:sz w:val="20"/>
                <w:szCs w:val="20"/>
                <w:lang w:val="es-MX"/>
              </w:rPr>
              <w:t>022</w:t>
            </w:r>
            <w:r w:rsidRPr="000543AE">
              <w:rPr>
                <w:rFonts w:ascii="Arial" w:hAnsi="Arial" w:cs="Arial"/>
                <w:color w:val="000000"/>
                <w:sz w:val="20"/>
                <w:szCs w:val="20"/>
                <w:lang w:val="es-MX"/>
              </w:rPr>
              <w:t>.00</w:t>
            </w:r>
          </w:p>
        </w:tc>
      </w:tr>
      <w:tr w:rsidR="0014137E" w:rsidRPr="000543AE" w:rsidTr="00934952">
        <w:trPr>
          <w:trHeight w:val="231"/>
        </w:trPr>
        <w:tc>
          <w:tcPr>
            <w:tcW w:w="6120" w:type="dxa"/>
            <w:vAlign w:val="center"/>
          </w:tcPr>
          <w:p w:rsidR="0014137E" w:rsidRPr="000543AE" w:rsidRDefault="0014137E" w:rsidP="00934952">
            <w:pPr>
              <w:pStyle w:val="NormalWeb"/>
              <w:jc w:val="center"/>
              <w:rPr>
                <w:rFonts w:ascii="Arial" w:hAnsi="Arial" w:cs="Arial"/>
                <w:color w:val="000000"/>
                <w:sz w:val="20"/>
                <w:szCs w:val="20"/>
                <w:lang w:val="es-MX"/>
              </w:rPr>
            </w:pPr>
            <w:r w:rsidRPr="000543AE">
              <w:rPr>
                <w:rFonts w:ascii="Arial" w:hAnsi="Arial" w:cs="Arial"/>
                <w:color w:val="000000"/>
                <w:sz w:val="20"/>
                <w:szCs w:val="20"/>
                <w:lang w:val="es-MX"/>
              </w:rPr>
              <w:t>BONO PRODUCTIVIDAD</w:t>
            </w:r>
          </w:p>
        </w:tc>
        <w:tc>
          <w:tcPr>
            <w:tcW w:w="2668" w:type="dxa"/>
            <w:vAlign w:val="center"/>
          </w:tcPr>
          <w:p w:rsidR="0014137E" w:rsidRPr="000543AE" w:rsidRDefault="0014137E" w:rsidP="00AF1A81">
            <w:pPr>
              <w:pStyle w:val="NormalWeb"/>
              <w:ind w:left="642"/>
              <w:rPr>
                <w:rFonts w:ascii="Arial" w:hAnsi="Arial" w:cs="Arial"/>
                <w:color w:val="000000"/>
                <w:sz w:val="20"/>
                <w:szCs w:val="20"/>
                <w:lang w:val="es-MX"/>
              </w:rPr>
            </w:pPr>
            <w:r w:rsidRPr="000543AE">
              <w:rPr>
                <w:rFonts w:ascii="Arial" w:hAnsi="Arial" w:cs="Arial"/>
                <w:color w:val="000000"/>
                <w:sz w:val="20"/>
                <w:szCs w:val="20"/>
                <w:lang w:val="es-MX"/>
              </w:rPr>
              <w:t xml:space="preserve">S/    </w:t>
            </w:r>
            <w:r w:rsidR="00AF1A81" w:rsidRPr="000543AE">
              <w:rPr>
                <w:rFonts w:ascii="Arial" w:hAnsi="Arial" w:cs="Arial"/>
                <w:color w:val="000000"/>
                <w:sz w:val="20"/>
                <w:szCs w:val="20"/>
                <w:lang w:val="es-MX"/>
              </w:rPr>
              <w:t>910</w:t>
            </w:r>
            <w:r w:rsidRPr="000543AE">
              <w:rPr>
                <w:rFonts w:ascii="Arial" w:hAnsi="Arial" w:cs="Arial"/>
                <w:color w:val="000000"/>
                <w:sz w:val="20"/>
                <w:szCs w:val="20"/>
                <w:lang w:val="es-MX"/>
              </w:rPr>
              <w:t>.00</w:t>
            </w:r>
          </w:p>
        </w:tc>
      </w:tr>
      <w:tr w:rsidR="0014137E" w:rsidRPr="000543AE" w:rsidTr="00934952">
        <w:trPr>
          <w:trHeight w:val="216"/>
        </w:trPr>
        <w:tc>
          <w:tcPr>
            <w:tcW w:w="6120" w:type="dxa"/>
            <w:tcBorders>
              <w:bottom w:val="single" w:sz="4" w:space="0" w:color="auto"/>
            </w:tcBorders>
            <w:vAlign w:val="center"/>
          </w:tcPr>
          <w:p w:rsidR="0014137E" w:rsidRPr="000543AE" w:rsidRDefault="00AF1A81" w:rsidP="00934952">
            <w:pPr>
              <w:pStyle w:val="NormalWeb"/>
              <w:jc w:val="center"/>
              <w:rPr>
                <w:rFonts w:ascii="Arial" w:hAnsi="Arial" w:cs="Arial"/>
                <w:color w:val="000000"/>
                <w:sz w:val="20"/>
                <w:szCs w:val="20"/>
                <w:lang w:val="es-MX"/>
              </w:rPr>
            </w:pPr>
            <w:r w:rsidRPr="000543AE">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14137E" w:rsidRPr="000543AE" w:rsidRDefault="0014137E" w:rsidP="00AF1A81">
            <w:pPr>
              <w:pStyle w:val="NormalWeb"/>
              <w:ind w:left="642"/>
              <w:rPr>
                <w:rFonts w:ascii="Arial" w:hAnsi="Arial" w:cs="Arial"/>
                <w:color w:val="000000"/>
                <w:sz w:val="20"/>
                <w:szCs w:val="20"/>
                <w:lang w:val="es-MX"/>
              </w:rPr>
            </w:pPr>
            <w:r w:rsidRPr="000543AE">
              <w:rPr>
                <w:rFonts w:ascii="Arial" w:hAnsi="Arial" w:cs="Arial"/>
                <w:color w:val="000000"/>
                <w:sz w:val="20"/>
                <w:szCs w:val="20"/>
                <w:lang w:val="es-MX"/>
              </w:rPr>
              <w:t xml:space="preserve">S/ </w:t>
            </w:r>
            <w:r w:rsidR="00AF1A81" w:rsidRPr="000543AE">
              <w:rPr>
                <w:rFonts w:ascii="Arial" w:hAnsi="Arial" w:cs="Arial"/>
                <w:color w:val="000000"/>
                <w:sz w:val="20"/>
                <w:szCs w:val="20"/>
                <w:lang w:val="es-MX"/>
              </w:rPr>
              <w:t>1,006</w:t>
            </w:r>
            <w:r w:rsidRPr="000543AE">
              <w:rPr>
                <w:rFonts w:ascii="Arial" w:hAnsi="Arial" w:cs="Arial"/>
                <w:color w:val="000000"/>
                <w:sz w:val="20"/>
                <w:szCs w:val="20"/>
                <w:lang w:val="es-MX"/>
              </w:rPr>
              <w:t>.00</w:t>
            </w:r>
          </w:p>
        </w:tc>
      </w:tr>
      <w:tr w:rsidR="0014137E" w:rsidRPr="000543AE" w:rsidTr="00934952">
        <w:trPr>
          <w:trHeight w:val="153"/>
        </w:trPr>
        <w:tc>
          <w:tcPr>
            <w:tcW w:w="6120" w:type="dxa"/>
            <w:shd w:val="clear" w:color="auto" w:fill="BFBFBF" w:themeFill="background1" w:themeFillShade="BF"/>
            <w:vAlign w:val="center"/>
          </w:tcPr>
          <w:p w:rsidR="0014137E" w:rsidRPr="000543AE" w:rsidRDefault="0014137E" w:rsidP="00934952">
            <w:pPr>
              <w:pStyle w:val="NormalWeb"/>
              <w:jc w:val="center"/>
              <w:rPr>
                <w:rFonts w:ascii="Arial" w:hAnsi="Arial" w:cs="Arial"/>
                <w:b/>
                <w:sz w:val="20"/>
                <w:szCs w:val="20"/>
                <w:lang w:val="es-MX"/>
              </w:rPr>
            </w:pPr>
            <w:r w:rsidRPr="000543AE">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0543AE" w:rsidRDefault="0014137E" w:rsidP="00AF1A81">
            <w:pPr>
              <w:pStyle w:val="NormalWeb"/>
              <w:ind w:left="642"/>
              <w:rPr>
                <w:rFonts w:ascii="Arial" w:hAnsi="Arial" w:cs="Arial"/>
                <w:b/>
                <w:sz w:val="20"/>
                <w:szCs w:val="20"/>
                <w:lang w:val="es-MX"/>
              </w:rPr>
            </w:pPr>
            <w:r w:rsidRPr="000543AE">
              <w:rPr>
                <w:rFonts w:ascii="Arial" w:hAnsi="Arial" w:cs="Arial"/>
                <w:b/>
                <w:sz w:val="20"/>
                <w:szCs w:val="20"/>
                <w:lang w:val="es-MX"/>
              </w:rPr>
              <w:t xml:space="preserve">S/ </w:t>
            </w:r>
            <w:r w:rsidR="00AF1A81" w:rsidRPr="000543AE">
              <w:rPr>
                <w:rFonts w:ascii="Arial" w:hAnsi="Arial" w:cs="Arial"/>
                <w:b/>
                <w:sz w:val="20"/>
                <w:szCs w:val="20"/>
                <w:lang w:val="es-MX"/>
              </w:rPr>
              <w:t>5</w:t>
            </w:r>
            <w:r w:rsidRPr="000543AE">
              <w:rPr>
                <w:rFonts w:ascii="Arial" w:hAnsi="Arial" w:cs="Arial"/>
                <w:b/>
                <w:sz w:val="20"/>
                <w:szCs w:val="20"/>
                <w:lang w:val="es-MX"/>
              </w:rPr>
              <w:t>,</w:t>
            </w:r>
            <w:r w:rsidR="00AF1A81" w:rsidRPr="000543AE">
              <w:rPr>
                <w:rFonts w:ascii="Arial" w:hAnsi="Arial" w:cs="Arial"/>
                <w:b/>
                <w:sz w:val="20"/>
                <w:szCs w:val="20"/>
                <w:lang w:val="es-MX"/>
              </w:rPr>
              <w:t>938</w:t>
            </w:r>
            <w:r w:rsidRPr="000543AE">
              <w:rPr>
                <w:rFonts w:ascii="Arial" w:hAnsi="Arial" w:cs="Arial"/>
                <w:b/>
                <w:sz w:val="20"/>
                <w:szCs w:val="20"/>
                <w:lang w:val="es-MX"/>
              </w:rPr>
              <w:t xml:space="preserve">.00 </w:t>
            </w:r>
          </w:p>
        </w:tc>
      </w:tr>
    </w:tbl>
    <w:p w:rsidR="0014137E" w:rsidRPr="000543AE" w:rsidRDefault="0014137E" w:rsidP="0014137E">
      <w:pPr>
        <w:pStyle w:val="Sinespaciado"/>
        <w:ind w:left="284"/>
        <w:rPr>
          <w:rFonts w:ascii="Arial" w:hAnsi="Arial" w:cs="Arial"/>
          <w:b/>
          <w:sz w:val="20"/>
          <w:szCs w:val="20"/>
        </w:rPr>
      </w:pPr>
    </w:p>
    <w:p w:rsidR="00BD378D" w:rsidRPr="000543AE" w:rsidRDefault="00BD378D" w:rsidP="00BD378D">
      <w:pPr>
        <w:pStyle w:val="Prrafodelista1"/>
        <w:ind w:left="284"/>
        <w:jc w:val="both"/>
        <w:rPr>
          <w:rFonts w:ascii="Arial" w:hAnsi="Arial" w:cs="Arial"/>
          <w:b/>
        </w:rPr>
      </w:pPr>
      <w:r w:rsidRPr="000543AE">
        <w:rPr>
          <w:rFonts w:ascii="Arial" w:hAnsi="Arial" w:cs="Arial"/>
          <w:b/>
          <w:sz w:val="16"/>
          <w:szCs w:val="16"/>
          <w:vertAlign w:val="superscript"/>
        </w:rPr>
        <w:t>(*)</w:t>
      </w:r>
      <w:r w:rsidRPr="000543AE">
        <w:rPr>
          <w:rFonts w:ascii="Arial" w:hAnsi="Arial" w:cs="Arial"/>
          <w:b/>
          <w:sz w:val="16"/>
          <w:szCs w:val="16"/>
        </w:rPr>
        <w:t xml:space="preserve"> Para todos los casos: Remuneraciones Básicas y Bonos señalados, según Resolución de Gerencia General N° 666-GG-ESSALUD-2014.</w:t>
      </w:r>
    </w:p>
    <w:p w:rsidR="00BD378D" w:rsidRPr="000543AE" w:rsidRDefault="00BD378D" w:rsidP="000728DD">
      <w:pPr>
        <w:pStyle w:val="Sinespaciado"/>
        <w:ind w:left="284"/>
        <w:rPr>
          <w:rFonts w:ascii="Arial" w:hAnsi="Arial" w:cs="Arial"/>
          <w:b/>
          <w:sz w:val="20"/>
          <w:szCs w:val="20"/>
        </w:rPr>
      </w:pPr>
    </w:p>
    <w:p w:rsidR="00F91421" w:rsidRPr="000543AE" w:rsidRDefault="00F91421" w:rsidP="00BC168E">
      <w:pPr>
        <w:pStyle w:val="Sinespaciado"/>
        <w:numPr>
          <w:ilvl w:val="0"/>
          <w:numId w:val="1"/>
        </w:numPr>
        <w:ind w:left="284" w:hanging="284"/>
        <w:rPr>
          <w:rFonts w:ascii="Arial" w:hAnsi="Arial" w:cs="Arial"/>
          <w:b/>
          <w:sz w:val="20"/>
          <w:szCs w:val="20"/>
        </w:rPr>
      </w:pPr>
      <w:r w:rsidRPr="000543AE">
        <w:rPr>
          <w:rFonts w:ascii="Arial" w:hAnsi="Arial" w:cs="Arial"/>
          <w:b/>
          <w:sz w:val="20"/>
          <w:szCs w:val="20"/>
        </w:rPr>
        <w:t>CRONOGRAMA Y ETAPAS DEL PROCESO</w:t>
      </w:r>
    </w:p>
    <w:p w:rsidR="00BD378D" w:rsidRPr="000543AE"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8"/>
        <w:gridCol w:w="3221"/>
        <w:gridCol w:w="3240"/>
        <w:gridCol w:w="1769"/>
      </w:tblGrid>
      <w:tr w:rsidR="000476D7" w:rsidRPr="000543AE" w:rsidTr="00607166">
        <w:trPr>
          <w:trHeight w:val="97"/>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0543AE" w:rsidRDefault="000476D7" w:rsidP="00607166">
            <w:pPr>
              <w:jc w:val="center"/>
              <w:rPr>
                <w:rFonts w:ascii="Arial" w:hAnsi="Arial" w:cs="Arial"/>
                <w:b/>
                <w:color w:val="000000"/>
                <w:lang w:val="es-PE"/>
              </w:rPr>
            </w:pPr>
            <w:r w:rsidRPr="000543AE">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0476D7" w:rsidRPr="000543AE" w:rsidRDefault="000476D7" w:rsidP="00607166">
            <w:pPr>
              <w:jc w:val="center"/>
              <w:rPr>
                <w:rFonts w:ascii="Arial" w:hAnsi="Arial" w:cs="Arial"/>
                <w:b/>
                <w:color w:val="000000"/>
                <w:lang w:val="es-PE"/>
              </w:rPr>
            </w:pPr>
            <w:r w:rsidRPr="000543AE">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0476D7" w:rsidRPr="000543AE" w:rsidRDefault="000476D7" w:rsidP="00607166">
            <w:pPr>
              <w:jc w:val="center"/>
              <w:rPr>
                <w:rFonts w:ascii="Arial" w:hAnsi="Arial" w:cs="Arial"/>
                <w:b/>
                <w:color w:val="000000"/>
                <w:lang w:val="es-PE"/>
              </w:rPr>
            </w:pPr>
            <w:r w:rsidRPr="000543AE">
              <w:rPr>
                <w:rFonts w:ascii="Arial" w:hAnsi="Arial" w:cs="Arial"/>
                <w:b/>
                <w:color w:val="000000"/>
                <w:lang w:val="es-PE"/>
              </w:rPr>
              <w:t>ÁREA RESPONSABLE</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7A1C57" w:rsidP="007A1C57">
            <w:pPr>
              <w:jc w:val="center"/>
              <w:rPr>
                <w:rFonts w:ascii="Arial" w:hAnsi="Arial" w:cs="Arial"/>
                <w:color w:val="000000"/>
                <w:lang w:val="es-PE"/>
              </w:rPr>
            </w:pPr>
            <w:r w:rsidRPr="000543AE">
              <w:rPr>
                <w:rFonts w:ascii="Arial" w:hAnsi="Arial" w:cs="Arial"/>
                <w:color w:val="000000"/>
                <w:lang w:val="es-PE"/>
              </w:rPr>
              <w:t>05</w:t>
            </w:r>
            <w:r w:rsidR="000476D7" w:rsidRPr="000543AE">
              <w:rPr>
                <w:rFonts w:ascii="Arial" w:hAnsi="Arial" w:cs="Arial"/>
                <w:color w:val="000000"/>
                <w:lang w:val="es-PE"/>
              </w:rPr>
              <w:t xml:space="preserve"> de </w:t>
            </w:r>
            <w:r w:rsidRPr="000543AE">
              <w:rPr>
                <w:rFonts w:ascii="Arial" w:hAnsi="Arial" w:cs="Arial"/>
                <w:color w:val="000000"/>
                <w:lang w:val="es-PE"/>
              </w:rPr>
              <w:t>diciembre</w:t>
            </w:r>
            <w:r w:rsidR="000476D7" w:rsidRPr="000543AE">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7A1C57">
            <w:pPr>
              <w:jc w:val="center"/>
              <w:rPr>
                <w:rFonts w:ascii="Arial" w:hAnsi="Arial" w:cs="Arial"/>
                <w:color w:val="000000"/>
                <w:lang w:val="es-PE"/>
              </w:rPr>
            </w:pPr>
            <w:r w:rsidRPr="000543AE">
              <w:rPr>
                <w:rFonts w:ascii="Arial" w:hAnsi="Arial" w:cs="Arial"/>
                <w:color w:val="000000"/>
                <w:lang w:val="es-PE"/>
              </w:rPr>
              <w:t xml:space="preserve">SGGI – </w:t>
            </w:r>
            <w:r w:rsidR="007A1C57" w:rsidRPr="000543AE">
              <w:rPr>
                <w:rFonts w:ascii="Arial" w:hAnsi="Arial" w:cs="Arial"/>
                <w:color w:val="000000"/>
                <w:lang w:val="es-PE"/>
              </w:rPr>
              <w:t>O</w:t>
            </w:r>
            <w:r w:rsidRPr="000543AE">
              <w:rPr>
                <w:rFonts w:ascii="Arial" w:hAnsi="Arial" w:cs="Arial"/>
                <w:color w:val="000000"/>
                <w:lang w:val="es-PE"/>
              </w:rPr>
              <w:t>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SGGI</w:t>
            </w:r>
          </w:p>
        </w:tc>
      </w:tr>
      <w:tr w:rsidR="000476D7" w:rsidRPr="000543AE" w:rsidTr="00607166">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0543AE" w:rsidRDefault="000476D7" w:rsidP="00607166">
            <w:pPr>
              <w:rPr>
                <w:rFonts w:ascii="Arial" w:hAnsi="Arial" w:cs="Arial"/>
                <w:b/>
                <w:color w:val="000000"/>
                <w:shd w:val="clear" w:color="auto" w:fill="BFBFBF"/>
                <w:lang w:val="es-PE"/>
              </w:rPr>
            </w:pPr>
            <w:r w:rsidRPr="000543AE">
              <w:rPr>
                <w:rFonts w:ascii="Arial" w:hAnsi="Arial" w:cs="Arial"/>
                <w:b/>
                <w:color w:val="000000"/>
                <w:lang w:val="es-PE"/>
              </w:rPr>
              <w:t>CONV</w:t>
            </w:r>
            <w:r w:rsidRPr="000543AE">
              <w:rPr>
                <w:rFonts w:ascii="Arial" w:hAnsi="Arial" w:cs="Arial"/>
                <w:b/>
                <w:color w:val="000000"/>
                <w:shd w:val="clear" w:color="auto" w:fill="BFBFBF"/>
                <w:lang w:val="es-PE"/>
              </w:rPr>
              <w:t>OCATORIA</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 xml:space="preserve">A partir del </w:t>
            </w:r>
            <w:r w:rsidR="007A1C57" w:rsidRPr="000543AE">
              <w:rPr>
                <w:rFonts w:ascii="Arial" w:hAnsi="Arial" w:cs="Arial"/>
                <w:color w:val="000000"/>
                <w:lang w:val="es-PE"/>
              </w:rPr>
              <w:t>20</w:t>
            </w:r>
            <w:r w:rsidRPr="000543AE">
              <w:rPr>
                <w:rFonts w:ascii="Arial" w:hAnsi="Arial" w:cs="Arial"/>
                <w:color w:val="000000"/>
                <w:lang w:val="es-PE"/>
              </w:rPr>
              <w:t xml:space="preserve"> de </w:t>
            </w:r>
            <w:r w:rsidR="007A1C57" w:rsidRPr="000543AE">
              <w:rPr>
                <w:rFonts w:ascii="Arial" w:hAnsi="Arial" w:cs="Arial"/>
                <w:color w:val="000000"/>
                <w:lang w:val="es-PE"/>
              </w:rPr>
              <w:t xml:space="preserve">diciembre </w:t>
            </w:r>
            <w:r w:rsidRPr="000543AE">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ORRHH – SGGI – GCTIC</w:t>
            </w:r>
          </w:p>
        </w:tc>
      </w:tr>
      <w:tr w:rsidR="000476D7" w:rsidRPr="000543AE" w:rsidTr="00607166">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Inscripción de postulantes a través del Sistema de Selección de Personal (SISEP):</w:t>
            </w:r>
          </w:p>
          <w:p w:rsidR="000476D7" w:rsidRPr="000543AE" w:rsidRDefault="000476D7" w:rsidP="00607166">
            <w:pPr>
              <w:jc w:val="both"/>
              <w:rPr>
                <w:rFonts w:ascii="Arial" w:hAnsi="Arial" w:cs="Arial"/>
                <w:color w:val="000000"/>
                <w:lang w:val="es-PE"/>
              </w:rPr>
            </w:pPr>
          </w:p>
          <w:p w:rsidR="000476D7" w:rsidRPr="000543AE" w:rsidRDefault="00E15306" w:rsidP="00607166">
            <w:pPr>
              <w:jc w:val="both"/>
              <w:rPr>
                <w:rFonts w:ascii="Arial" w:hAnsi="Arial" w:cs="Arial"/>
                <w:color w:val="000000"/>
                <w:lang w:val="es-PE"/>
              </w:rPr>
            </w:pPr>
            <w:hyperlink r:id="rId9">
              <w:r w:rsidR="000476D7" w:rsidRPr="000543AE">
                <w:rPr>
                  <w:rFonts w:ascii="Arial" w:hAnsi="Arial" w:cs="Arial"/>
                  <w:color w:val="0000FF"/>
                  <w:u w:val="single"/>
                  <w:lang w:val="es-PE"/>
                </w:rPr>
                <w:t>http://ww1.essalud.gob.pe/sisep/</w:t>
              </w:r>
            </w:hyperlink>
            <w:r w:rsidR="000476D7" w:rsidRPr="000543AE">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 xml:space="preserve">Del </w:t>
            </w:r>
            <w:r w:rsidR="007A1C57" w:rsidRPr="000543AE">
              <w:rPr>
                <w:rFonts w:ascii="Arial" w:hAnsi="Arial" w:cs="Arial"/>
                <w:color w:val="000000"/>
                <w:lang w:val="es-PE"/>
              </w:rPr>
              <w:t>23</w:t>
            </w:r>
            <w:r w:rsidRPr="000543AE">
              <w:rPr>
                <w:rFonts w:ascii="Arial" w:hAnsi="Arial" w:cs="Arial"/>
                <w:color w:val="000000"/>
                <w:lang w:val="es-PE"/>
              </w:rPr>
              <w:t xml:space="preserve"> al </w:t>
            </w:r>
            <w:r w:rsidR="007A1C57" w:rsidRPr="000543AE">
              <w:rPr>
                <w:rFonts w:ascii="Arial" w:hAnsi="Arial" w:cs="Arial"/>
                <w:color w:val="000000"/>
                <w:lang w:val="es-PE"/>
              </w:rPr>
              <w:t>25 (todo el día) y 26 (hasta las 12:00)</w:t>
            </w:r>
            <w:r w:rsidRPr="000543AE">
              <w:rPr>
                <w:rFonts w:ascii="Arial" w:hAnsi="Arial" w:cs="Arial"/>
                <w:color w:val="000000"/>
                <w:lang w:val="es-PE"/>
              </w:rPr>
              <w:t xml:space="preserve"> de </w:t>
            </w:r>
            <w:r w:rsidR="007A1C57" w:rsidRPr="000543AE">
              <w:rPr>
                <w:rFonts w:ascii="Arial" w:hAnsi="Arial" w:cs="Arial"/>
                <w:color w:val="000000"/>
                <w:lang w:val="es-PE"/>
              </w:rPr>
              <w:t xml:space="preserve">diciembre </w:t>
            </w:r>
            <w:r w:rsidRPr="000543AE">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ORRHH – SGGI – GCTIC</w:t>
            </w:r>
          </w:p>
        </w:tc>
      </w:tr>
      <w:tr w:rsidR="000476D7" w:rsidRPr="000543AE" w:rsidTr="00607166">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0543AE" w:rsidRDefault="000476D7" w:rsidP="00607166">
            <w:pPr>
              <w:rPr>
                <w:rFonts w:ascii="Arial" w:hAnsi="Arial" w:cs="Arial"/>
                <w:b/>
                <w:color w:val="000000"/>
                <w:shd w:val="clear" w:color="auto" w:fill="999999"/>
                <w:lang w:val="es-PE"/>
              </w:rPr>
            </w:pPr>
            <w:r w:rsidRPr="000543AE">
              <w:rPr>
                <w:rFonts w:ascii="Arial" w:hAnsi="Arial" w:cs="Arial"/>
                <w:b/>
                <w:color w:val="000000"/>
                <w:lang w:val="es-PE"/>
              </w:rPr>
              <w:t>SELECCIÓN</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7A1C57" w:rsidP="00607166">
            <w:pPr>
              <w:jc w:val="center"/>
              <w:rPr>
                <w:rFonts w:ascii="Arial" w:hAnsi="Arial" w:cs="Arial"/>
                <w:color w:val="000000" w:themeColor="text1"/>
                <w:lang w:val="es-MX"/>
              </w:rPr>
            </w:pPr>
            <w:r w:rsidRPr="000543AE">
              <w:rPr>
                <w:rFonts w:ascii="Arial" w:hAnsi="Arial" w:cs="Arial"/>
                <w:color w:val="000000" w:themeColor="text1"/>
                <w:lang w:val="es-MX"/>
              </w:rPr>
              <w:t>26</w:t>
            </w:r>
            <w:r w:rsidR="000476D7" w:rsidRPr="000543AE">
              <w:rPr>
                <w:rFonts w:ascii="Arial" w:hAnsi="Arial" w:cs="Arial"/>
                <w:color w:val="000000" w:themeColor="text1"/>
                <w:lang w:val="es-MX"/>
              </w:rPr>
              <w:t xml:space="preserve"> de </w:t>
            </w:r>
            <w:r w:rsidRPr="000543AE">
              <w:rPr>
                <w:rFonts w:ascii="Arial" w:hAnsi="Arial" w:cs="Arial"/>
                <w:color w:val="000000"/>
                <w:lang w:val="es-PE"/>
              </w:rPr>
              <w:t>diciembre</w:t>
            </w:r>
            <w:r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de 2016</w:t>
            </w:r>
          </w:p>
          <w:p w:rsidR="000476D7" w:rsidRPr="000543AE" w:rsidRDefault="000476D7" w:rsidP="00607166">
            <w:pPr>
              <w:jc w:val="center"/>
              <w:rPr>
                <w:rFonts w:ascii="Arial" w:hAnsi="Arial" w:cs="Arial"/>
                <w:color w:val="000000" w:themeColor="text1"/>
                <w:lang w:val="es-MX"/>
              </w:rPr>
            </w:pPr>
            <w:r w:rsidRPr="000543AE">
              <w:rPr>
                <w:rFonts w:ascii="Arial" w:hAnsi="Arial" w:cs="Arial"/>
                <w:color w:val="000000" w:themeColor="text1"/>
                <w:lang w:val="es-MX"/>
              </w:rPr>
              <w:t>a partir de las 1</w:t>
            </w:r>
            <w:r w:rsidR="007A1C57" w:rsidRPr="000543AE">
              <w:rPr>
                <w:rFonts w:ascii="Arial" w:hAnsi="Arial" w:cs="Arial"/>
                <w:color w:val="000000" w:themeColor="text1"/>
                <w:lang w:val="es-MX"/>
              </w:rPr>
              <w:t>5</w:t>
            </w:r>
            <w:r w:rsidRPr="000543AE">
              <w:rPr>
                <w:rFonts w:ascii="Arial" w:hAnsi="Arial" w:cs="Arial"/>
                <w:color w:val="000000" w:themeColor="text1"/>
                <w:lang w:val="es-MX"/>
              </w:rPr>
              <w:t xml:space="preserve">:00 horas en las marquesinas informativas de la </w:t>
            </w:r>
            <w:r w:rsidRPr="000543AE">
              <w:rPr>
                <w:rFonts w:ascii="Arial" w:hAnsi="Arial" w:cs="Arial"/>
                <w:color w:val="000000" w:themeColor="text1"/>
              </w:rPr>
              <w:t xml:space="preserve">Oficina de Recursos Humanos de la Red Asistencial Arequipa, sito en </w:t>
            </w:r>
            <w:r w:rsidRPr="000543AE">
              <w:rPr>
                <w:rFonts w:ascii="Arial" w:hAnsi="Arial" w:cs="Arial"/>
                <w:color w:val="000000" w:themeColor="text1"/>
                <w:lang w:val="es-PE"/>
              </w:rPr>
              <w:t>calle Peral N° 504 – Arequipa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lang w:val="es-MX"/>
              </w:rPr>
              <w:t>SGGI</w:t>
            </w:r>
            <w:r w:rsidRPr="000543AE">
              <w:rPr>
                <w:rFonts w:ascii="Arial" w:hAnsi="Arial" w:cs="Arial"/>
                <w:color w:val="000000"/>
                <w:lang w:val="es-PE"/>
              </w:rPr>
              <w:t xml:space="preserve"> – GCTIC / 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5961E8" w:rsidP="00607166">
            <w:pPr>
              <w:jc w:val="center"/>
              <w:rPr>
                <w:rFonts w:ascii="Arial" w:hAnsi="Arial" w:cs="Arial"/>
                <w:color w:val="000000" w:themeColor="text1"/>
                <w:lang w:val="es-MX"/>
              </w:rPr>
            </w:pPr>
            <w:r w:rsidRPr="000543AE">
              <w:rPr>
                <w:rFonts w:ascii="Arial" w:hAnsi="Arial" w:cs="Arial"/>
                <w:color w:val="000000" w:themeColor="text1"/>
                <w:lang w:val="es-MX"/>
              </w:rPr>
              <w:t>27</w:t>
            </w:r>
            <w:r w:rsidR="000476D7"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de 2016 a las 09:00 horas</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lang w:val="es-MX"/>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5961E8" w:rsidP="00607166">
            <w:pPr>
              <w:jc w:val="center"/>
              <w:rPr>
                <w:rFonts w:ascii="Arial" w:hAnsi="Arial" w:cs="Arial"/>
                <w:color w:val="000000" w:themeColor="text1"/>
                <w:lang w:val="es-MX"/>
              </w:rPr>
            </w:pPr>
            <w:r w:rsidRPr="000543AE">
              <w:rPr>
                <w:rFonts w:ascii="Arial" w:hAnsi="Arial" w:cs="Arial"/>
                <w:color w:val="000000" w:themeColor="text1"/>
                <w:lang w:val="es-MX"/>
              </w:rPr>
              <w:t>27</w:t>
            </w:r>
            <w:r w:rsidR="000476D7"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 xml:space="preserve">de 2016                             </w:t>
            </w:r>
          </w:p>
          <w:p w:rsidR="000476D7" w:rsidRPr="000543AE" w:rsidRDefault="000476D7" w:rsidP="00607166">
            <w:pPr>
              <w:jc w:val="center"/>
              <w:rPr>
                <w:rFonts w:ascii="Arial" w:hAnsi="Arial" w:cs="Arial"/>
                <w:color w:val="000000" w:themeColor="text1"/>
                <w:lang w:val="es-MX"/>
              </w:rPr>
            </w:pPr>
            <w:r w:rsidRPr="000543AE">
              <w:rPr>
                <w:rFonts w:ascii="Arial" w:hAnsi="Arial" w:cs="Arial"/>
                <w:color w:val="000000" w:themeColor="text1"/>
                <w:lang w:val="es-MX"/>
              </w:rPr>
              <w:t xml:space="preserve"> a partir de las 11:00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lang w:val="es-MX"/>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5961E8" w:rsidP="00607166">
            <w:pPr>
              <w:jc w:val="center"/>
              <w:rPr>
                <w:rFonts w:ascii="Arial" w:hAnsi="Arial" w:cs="Arial"/>
                <w:color w:val="000000" w:themeColor="text1"/>
                <w:lang w:val="es-MX"/>
              </w:rPr>
            </w:pPr>
            <w:r w:rsidRPr="000543AE">
              <w:rPr>
                <w:rFonts w:ascii="Arial" w:hAnsi="Arial" w:cs="Arial"/>
                <w:color w:val="000000" w:themeColor="text1"/>
                <w:lang w:val="es-MX"/>
              </w:rPr>
              <w:t>27</w:t>
            </w:r>
            <w:r w:rsidR="000476D7"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de 2016</w:t>
            </w:r>
          </w:p>
          <w:p w:rsidR="000476D7" w:rsidRPr="000543AE" w:rsidRDefault="000476D7" w:rsidP="00607166">
            <w:pPr>
              <w:jc w:val="center"/>
              <w:rPr>
                <w:rFonts w:ascii="Arial" w:hAnsi="Arial" w:cs="Arial"/>
                <w:color w:val="000000" w:themeColor="text1"/>
                <w:lang w:val="es-MX"/>
              </w:rPr>
            </w:pPr>
            <w:r w:rsidRPr="000543AE">
              <w:rPr>
                <w:rFonts w:ascii="Arial" w:hAnsi="Arial" w:cs="Arial"/>
                <w:color w:val="000000" w:themeColor="text1"/>
                <w:lang w:val="es-MX"/>
              </w:rPr>
              <w:t xml:space="preserve"> a las 11:30 horas</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 xml:space="preserve">Publicación de resultados de la </w:t>
            </w:r>
            <w:r w:rsidRPr="000543AE">
              <w:rPr>
                <w:rFonts w:ascii="Arial" w:hAnsi="Arial" w:cs="Arial"/>
                <w:color w:val="000000"/>
                <w:lang w:val="es-PE"/>
              </w:rPr>
              <w:lastRenderedPageBreak/>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5961E8" w:rsidP="00607166">
            <w:pPr>
              <w:jc w:val="center"/>
              <w:rPr>
                <w:rFonts w:ascii="Arial" w:hAnsi="Arial" w:cs="Arial"/>
                <w:color w:val="000000" w:themeColor="text1"/>
                <w:lang w:val="es-MX"/>
              </w:rPr>
            </w:pPr>
            <w:r w:rsidRPr="000543AE">
              <w:rPr>
                <w:rFonts w:ascii="Arial" w:hAnsi="Arial" w:cs="Arial"/>
                <w:color w:val="000000" w:themeColor="text1"/>
                <w:lang w:val="es-MX"/>
              </w:rPr>
              <w:lastRenderedPageBreak/>
              <w:t>27</w:t>
            </w:r>
            <w:r w:rsidR="000476D7"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 xml:space="preserve">de 2016 a partir </w:t>
            </w:r>
            <w:r w:rsidR="000476D7" w:rsidRPr="000543AE">
              <w:rPr>
                <w:rFonts w:ascii="Arial" w:hAnsi="Arial" w:cs="Arial"/>
                <w:color w:val="000000" w:themeColor="text1"/>
                <w:lang w:val="es-MX"/>
              </w:rPr>
              <w:lastRenderedPageBreak/>
              <w:t>de las 16:00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color w:val="000000"/>
                <w:lang w:val="es-PE"/>
              </w:rPr>
              <w:lastRenderedPageBreak/>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lastRenderedPageBreak/>
              <w:t>10</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Recepción de C.V.s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5961E8" w:rsidP="00607166">
            <w:pPr>
              <w:jc w:val="center"/>
              <w:rPr>
                <w:rFonts w:ascii="Arial" w:hAnsi="Arial" w:cs="Arial"/>
                <w:color w:val="000000" w:themeColor="text1"/>
                <w:lang w:val="es-MX"/>
              </w:rPr>
            </w:pPr>
            <w:r w:rsidRPr="000543AE">
              <w:rPr>
                <w:rFonts w:ascii="Arial" w:hAnsi="Arial" w:cs="Arial"/>
                <w:color w:val="000000" w:themeColor="text1"/>
                <w:lang w:val="es-MX"/>
              </w:rPr>
              <w:t>28</w:t>
            </w:r>
            <w:r w:rsidR="000476D7"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de 2016</w:t>
            </w:r>
          </w:p>
          <w:p w:rsidR="000476D7" w:rsidRPr="000543AE" w:rsidRDefault="000476D7" w:rsidP="00607166">
            <w:pPr>
              <w:jc w:val="center"/>
              <w:rPr>
                <w:rFonts w:ascii="Arial" w:hAnsi="Arial" w:cs="Arial"/>
                <w:color w:val="000000" w:themeColor="text1"/>
                <w:lang w:val="es-MX"/>
              </w:rPr>
            </w:pPr>
            <w:r w:rsidRPr="000543AE">
              <w:rPr>
                <w:rFonts w:ascii="Arial" w:hAnsi="Arial" w:cs="Arial"/>
                <w:color w:val="000000" w:themeColor="text1"/>
                <w:lang w:val="es-MX"/>
              </w:rPr>
              <w:t>8:30 a 1</w:t>
            </w:r>
            <w:r w:rsidR="005961E8" w:rsidRPr="000543AE">
              <w:rPr>
                <w:rFonts w:ascii="Arial" w:hAnsi="Arial" w:cs="Arial"/>
                <w:color w:val="000000" w:themeColor="text1"/>
                <w:lang w:val="es-MX"/>
              </w:rPr>
              <w:t>2</w:t>
            </w:r>
            <w:r w:rsidRPr="000543AE">
              <w:rPr>
                <w:rFonts w:ascii="Arial" w:hAnsi="Arial" w:cs="Arial"/>
                <w:color w:val="000000" w:themeColor="text1"/>
                <w:lang w:val="es-MX"/>
              </w:rPr>
              <w:t>:00 horas</w:t>
            </w:r>
            <w:r w:rsidRPr="000543AE">
              <w:rPr>
                <w:rFonts w:ascii="Arial" w:hAnsi="Arial" w:cs="Arial"/>
                <w:color w:val="000000" w:themeColor="text1"/>
              </w:rPr>
              <w:t xml:space="preserve"> en la Oficina de Recursos Humanos de la Red Asistencial Arequipa, sito en </w:t>
            </w:r>
            <w:r w:rsidRPr="000543AE">
              <w:rPr>
                <w:rFonts w:ascii="Arial" w:hAnsi="Arial" w:cs="Arial"/>
                <w:color w:val="000000" w:themeColor="text1"/>
                <w:lang w:val="es-PE"/>
              </w:rPr>
              <w:t>calle Peral N° 504 – Arequipa</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themeColor="text1"/>
                <w:lang w:val="es-MX"/>
              </w:rPr>
            </w:pPr>
            <w:r w:rsidRPr="000543AE">
              <w:rPr>
                <w:rFonts w:ascii="Arial" w:hAnsi="Arial" w:cs="Arial"/>
                <w:color w:val="000000" w:themeColor="text1"/>
                <w:lang w:val="es-MX"/>
              </w:rPr>
              <w:t xml:space="preserve">A partir del </w:t>
            </w:r>
            <w:r w:rsidR="005961E8" w:rsidRPr="000543AE">
              <w:rPr>
                <w:rFonts w:ascii="Arial" w:hAnsi="Arial" w:cs="Arial"/>
                <w:color w:val="000000" w:themeColor="text1"/>
                <w:lang w:val="es-MX"/>
              </w:rPr>
              <w:t>28</w:t>
            </w:r>
            <w:r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Pr="000543AE">
              <w:rPr>
                <w:rFonts w:ascii="Arial" w:hAnsi="Arial" w:cs="Arial"/>
                <w:color w:val="000000" w:themeColor="text1"/>
                <w:lang w:val="es-MX"/>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5961E8" w:rsidP="00607166">
            <w:pPr>
              <w:jc w:val="center"/>
              <w:rPr>
                <w:rFonts w:ascii="Arial" w:hAnsi="Arial" w:cs="Arial"/>
                <w:color w:val="000000" w:themeColor="text1"/>
                <w:lang w:val="es-MX"/>
              </w:rPr>
            </w:pPr>
            <w:r w:rsidRPr="000543AE">
              <w:rPr>
                <w:rFonts w:ascii="Arial" w:hAnsi="Arial" w:cs="Arial"/>
                <w:color w:val="000000" w:themeColor="text1"/>
                <w:lang w:val="es-MX"/>
              </w:rPr>
              <w:t>28</w:t>
            </w:r>
            <w:r w:rsidR="000476D7"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 xml:space="preserve">de 2015                             </w:t>
            </w:r>
          </w:p>
          <w:p w:rsidR="000476D7" w:rsidRPr="000543AE" w:rsidRDefault="000476D7" w:rsidP="00607166">
            <w:pPr>
              <w:jc w:val="center"/>
              <w:rPr>
                <w:rFonts w:ascii="Arial" w:hAnsi="Arial" w:cs="Arial"/>
                <w:color w:val="000000" w:themeColor="text1"/>
                <w:lang w:val="es-MX"/>
              </w:rPr>
            </w:pPr>
            <w:r w:rsidRPr="000543AE">
              <w:rPr>
                <w:rFonts w:ascii="Arial" w:hAnsi="Arial" w:cs="Arial"/>
                <w:color w:val="000000" w:themeColor="text1"/>
                <w:lang w:val="es-MX"/>
              </w:rPr>
              <w:t xml:space="preserve">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5961E8" w:rsidP="00EF1C34">
            <w:pPr>
              <w:jc w:val="center"/>
              <w:rPr>
                <w:rFonts w:ascii="Arial" w:hAnsi="Arial" w:cs="Arial"/>
                <w:color w:val="000000" w:themeColor="text1"/>
                <w:lang w:val="es-MX"/>
              </w:rPr>
            </w:pPr>
            <w:r w:rsidRPr="000543AE">
              <w:rPr>
                <w:rFonts w:ascii="Arial" w:hAnsi="Arial" w:cs="Arial"/>
                <w:color w:val="000000" w:themeColor="text1"/>
                <w:lang w:val="es-MX"/>
              </w:rPr>
              <w:t>2</w:t>
            </w:r>
            <w:r w:rsidR="000476D7" w:rsidRPr="000543AE">
              <w:rPr>
                <w:rFonts w:ascii="Arial" w:hAnsi="Arial" w:cs="Arial"/>
                <w:color w:val="000000" w:themeColor="text1"/>
                <w:lang w:val="es-MX"/>
              </w:rPr>
              <w:t xml:space="preserve">9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000476D7" w:rsidRPr="000543AE">
              <w:rPr>
                <w:rFonts w:ascii="Arial" w:hAnsi="Arial" w:cs="Arial"/>
                <w:color w:val="000000" w:themeColor="text1"/>
                <w:lang w:val="es-MX"/>
              </w:rPr>
              <w:t xml:space="preserve">de 2016 a las </w:t>
            </w:r>
            <w:r w:rsidR="00EF1C34">
              <w:rPr>
                <w:rFonts w:ascii="Arial" w:hAnsi="Arial" w:cs="Arial"/>
                <w:color w:val="000000" w:themeColor="text1"/>
                <w:lang w:val="es-MX"/>
              </w:rPr>
              <w:t>08</w:t>
            </w:r>
            <w:r w:rsidR="000476D7" w:rsidRPr="000543AE">
              <w:rPr>
                <w:rFonts w:ascii="Arial" w:hAnsi="Arial" w:cs="Arial"/>
                <w:color w:val="000000" w:themeColor="text1"/>
                <w:lang w:val="es-MX"/>
              </w:rPr>
              <w:t>:</w:t>
            </w:r>
            <w:r w:rsidR="00EF1C34">
              <w:rPr>
                <w:rFonts w:ascii="Arial" w:hAnsi="Arial" w:cs="Arial"/>
                <w:color w:val="000000" w:themeColor="text1"/>
                <w:lang w:val="es-MX"/>
              </w:rPr>
              <w:t>3</w:t>
            </w:r>
            <w:r w:rsidR="000476D7" w:rsidRPr="000543AE">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0476D7" w:rsidP="00EF1C34">
            <w:pPr>
              <w:jc w:val="center"/>
              <w:rPr>
                <w:rFonts w:ascii="Arial" w:hAnsi="Arial" w:cs="Arial"/>
                <w:color w:val="000000" w:themeColor="text1"/>
                <w:lang w:val="es-MX"/>
              </w:rPr>
            </w:pPr>
            <w:r w:rsidRPr="000543AE">
              <w:rPr>
                <w:rFonts w:ascii="Arial" w:hAnsi="Arial" w:cs="Arial"/>
                <w:color w:val="000000" w:themeColor="text1"/>
                <w:lang w:val="es-MX"/>
              </w:rPr>
              <w:t>2</w:t>
            </w:r>
            <w:r w:rsidR="005961E8" w:rsidRPr="000543AE">
              <w:rPr>
                <w:rFonts w:ascii="Arial" w:hAnsi="Arial" w:cs="Arial"/>
                <w:color w:val="000000" w:themeColor="text1"/>
                <w:lang w:val="es-MX"/>
              </w:rPr>
              <w:t>9</w:t>
            </w:r>
            <w:r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Pr="000543AE">
              <w:rPr>
                <w:rFonts w:ascii="Arial" w:hAnsi="Arial" w:cs="Arial"/>
                <w:color w:val="000000" w:themeColor="text1"/>
                <w:lang w:val="es-MX"/>
              </w:rPr>
              <w:t>de 2016 a las 10:</w:t>
            </w:r>
            <w:r w:rsidR="00EF1C34">
              <w:rPr>
                <w:rFonts w:ascii="Arial" w:hAnsi="Arial" w:cs="Arial"/>
                <w:color w:val="000000" w:themeColor="text1"/>
                <w:lang w:val="es-MX"/>
              </w:rPr>
              <w:t>3</w:t>
            </w:r>
            <w:bookmarkStart w:id="0" w:name="_GoBack"/>
            <w:bookmarkEnd w:id="0"/>
            <w:r w:rsidRPr="000543AE">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themeColor="text1"/>
                <w:lang w:val="es-MX"/>
              </w:rPr>
            </w:pPr>
            <w:r w:rsidRPr="000543AE">
              <w:rPr>
                <w:rFonts w:ascii="Arial" w:hAnsi="Arial" w:cs="Arial"/>
                <w:color w:val="000000" w:themeColor="text1"/>
                <w:lang w:val="es-MX"/>
              </w:rPr>
              <w:t>2</w:t>
            </w:r>
            <w:r w:rsidR="005961E8" w:rsidRPr="000543AE">
              <w:rPr>
                <w:rFonts w:ascii="Arial" w:hAnsi="Arial" w:cs="Arial"/>
                <w:color w:val="000000" w:themeColor="text1"/>
                <w:lang w:val="es-MX"/>
              </w:rPr>
              <w:t>9</w:t>
            </w:r>
            <w:r w:rsidRPr="000543AE">
              <w:rPr>
                <w:rFonts w:ascii="Arial" w:hAnsi="Arial" w:cs="Arial"/>
                <w:color w:val="000000" w:themeColor="text1"/>
                <w:lang w:val="es-MX"/>
              </w:rPr>
              <w:t xml:space="preserve"> de </w:t>
            </w:r>
            <w:r w:rsidR="007A1C57" w:rsidRPr="000543AE">
              <w:rPr>
                <w:rFonts w:ascii="Arial" w:hAnsi="Arial" w:cs="Arial"/>
                <w:color w:val="000000"/>
                <w:lang w:val="es-PE"/>
              </w:rPr>
              <w:t>diciembre</w:t>
            </w:r>
            <w:r w:rsidR="007A1C57" w:rsidRPr="000543AE">
              <w:rPr>
                <w:rFonts w:ascii="Arial" w:hAnsi="Arial" w:cs="Arial"/>
                <w:color w:val="000000" w:themeColor="text1"/>
                <w:lang w:val="es-MX"/>
              </w:rPr>
              <w:t xml:space="preserve"> </w:t>
            </w:r>
            <w:r w:rsidRPr="000543AE">
              <w:rPr>
                <w:rFonts w:ascii="Arial" w:hAnsi="Arial" w:cs="Arial"/>
                <w:color w:val="000000" w:themeColor="text1"/>
                <w:lang w:val="es-MX"/>
              </w:rPr>
              <w:t>de 2016 a partir de las 16:00 horas 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0476D7" w:rsidRPr="000543AE" w:rsidRDefault="000476D7" w:rsidP="00607166">
            <w:pPr>
              <w:jc w:val="center"/>
              <w:rPr>
                <w:rFonts w:ascii="Arial" w:hAnsi="Arial" w:cs="Arial"/>
              </w:rPr>
            </w:pPr>
            <w:r w:rsidRPr="000543AE">
              <w:rPr>
                <w:rFonts w:ascii="Arial" w:hAnsi="Arial" w:cs="Arial"/>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16</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p>
        </w:tc>
      </w:tr>
      <w:tr w:rsidR="000476D7" w:rsidRPr="000543AE" w:rsidTr="00607166">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476D7" w:rsidRPr="000543AE" w:rsidRDefault="000476D7" w:rsidP="00607166">
            <w:pPr>
              <w:rPr>
                <w:rFonts w:ascii="Arial" w:hAnsi="Arial" w:cs="Arial"/>
                <w:b/>
                <w:color w:val="000000"/>
                <w:lang w:val="es-PE"/>
              </w:rPr>
            </w:pPr>
            <w:r w:rsidRPr="000543AE">
              <w:rPr>
                <w:rFonts w:ascii="Arial" w:hAnsi="Arial" w:cs="Arial"/>
                <w:b/>
                <w:color w:val="000000"/>
                <w:lang w:val="es-PE"/>
              </w:rPr>
              <w:t>SUSCRIPCIÓN Y REGISTRO DEL CONTRATO</w:t>
            </w:r>
          </w:p>
        </w:tc>
      </w:tr>
      <w:tr w:rsidR="000476D7" w:rsidRPr="000543AE" w:rsidTr="00607166">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 xml:space="preserve">Desde el </w:t>
            </w:r>
            <w:r w:rsidR="005961E8" w:rsidRPr="000543AE">
              <w:rPr>
                <w:rFonts w:ascii="Arial" w:hAnsi="Arial" w:cs="Arial"/>
                <w:color w:val="000000"/>
                <w:lang w:val="es-PE"/>
              </w:rPr>
              <w:t>30</w:t>
            </w:r>
            <w:r w:rsidRPr="000543AE">
              <w:rPr>
                <w:rFonts w:ascii="Arial" w:hAnsi="Arial" w:cs="Arial"/>
                <w:color w:val="000000"/>
                <w:lang w:val="es-PE"/>
              </w:rPr>
              <w:t xml:space="preserve"> de </w:t>
            </w:r>
            <w:r w:rsidR="007A1C57" w:rsidRPr="000543AE">
              <w:rPr>
                <w:rFonts w:ascii="Arial" w:hAnsi="Arial" w:cs="Arial"/>
                <w:color w:val="000000"/>
                <w:lang w:val="es-PE"/>
              </w:rPr>
              <w:t xml:space="preserve">diciembre </w:t>
            </w:r>
            <w:r w:rsidRPr="000543AE">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ORRHH</w:t>
            </w:r>
          </w:p>
        </w:tc>
      </w:tr>
      <w:tr w:rsidR="000476D7" w:rsidRPr="000543AE" w:rsidTr="00607166">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476D7" w:rsidRPr="000543AE" w:rsidRDefault="000476D7" w:rsidP="00607166">
            <w:pPr>
              <w:jc w:val="center"/>
              <w:rPr>
                <w:rFonts w:ascii="Arial" w:hAnsi="Arial" w:cs="Arial"/>
                <w:color w:val="000000"/>
                <w:lang w:val="es-PE"/>
              </w:rPr>
            </w:pPr>
            <w:r w:rsidRPr="000543AE">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0476D7" w:rsidRPr="000543AE" w:rsidRDefault="000476D7" w:rsidP="00607166">
            <w:pPr>
              <w:jc w:val="both"/>
              <w:rPr>
                <w:rFonts w:ascii="Arial" w:hAnsi="Arial" w:cs="Arial"/>
                <w:color w:val="000000"/>
                <w:lang w:val="es-PE"/>
              </w:rPr>
            </w:pPr>
            <w:r w:rsidRPr="000543AE">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0476D7" w:rsidRPr="000543AE" w:rsidRDefault="000476D7" w:rsidP="00607166">
            <w:pPr>
              <w:jc w:val="center"/>
              <w:rPr>
                <w:rFonts w:ascii="Arial" w:hAnsi="Arial" w:cs="Arial"/>
                <w:color w:val="000000"/>
                <w:lang w:val="es-PE"/>
              </w:rPr>
            </w:pPr>
          </w:p>
        </w:tc>
      </w:tr>
    </w:tbl>
    <w:p w:rsidR="000476D7" w:rsidRPr="000543AE" w:rsidRDefault="000476D7" w:rsidP="00BD378D">
      <w:pPr>
        <w:pStyle w:val="Sinespaciado"/>
        <w:rPr>
          <w:rFonts w:ascii="Arial" w:hAnsi="Arial" w:cs="Arial"/>
          <w:sz w:val="20"/>
          <w:szCs w:val="20"/>
        </w:rPr>
      </w:pPr>
    </w:p>
    <w:p w:rsidR="00B13A4C" w:rsidRPr="000543AE"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AE">
        <w:rPr>
          <w:rFonts w:ascii="Arial" w:hAnsi="Arial" w:cs="Arial"/>
          <w:sz w:val="16"/>
          <w:szCs w:val="16"/>
        </w:rPr>
        <w:t>El Cronograma adjunto es tentativo, sujeto a variaciones que se darán a conocer oportunamente.</w:t>
      </w:r>
    </w:p>
    <w:p w:rsidR="00B13A4C" w:rsidRPr="000543AE"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AE">
        <w:rPr>
          <w:rFonts w:ascii="Arial" w:hAnsi="Arial" w:cs="Arial"/>
          <w:sz w:val="16"/>
          <w:szCs w:val="16"/>
        </w:rPr>
        <w:t xml:space="preserve">Todas las publicaciones se efectuarán en la </w:t>
      </w:r>
      <w:r w:rsidR="00295844" w:rsidRPr="000543AE">
        <w:rPr>
          <w:rFonts w:ascii="Arial" w:hAnsi="Arial" w:cs="Arial"/>
          <w:sz w:val="16"/>
          <w:szCs w:val="16"/>
        </w:rPr>
        <w:t xml:space="preserve">Oficina </w:t>
      </w:r>
      <w:r w:rsidRPr="000543AE">
        <w:rPr>
          <w:rFonts w:ascii="Arial" w:hAnsi="Arial" w:cs="Arial"/>
          <w:sz w:val="16"/>
          <w:szCs w:val="16"/>
        </w:rPr>
        <w:t>de Recursos Humanos y otros lugares pertinentes.</w:t>
      </w:r>
    </w:p>
    <w:p w:rsidR="00B13A4C" w:rsidRPr="000543AE"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AE">
        <w:rPr>
          <w:rFonts w:ascii="Arial" w:hAnsi="Arial" w:cs="Arial"/>
          <w:sz w:val="16"/>
          <w:szCs w:val="16"/>
        </w:rPr>
        <w:t>SGGI</w:t>
      </w:r>
      <w:r w:rsidR="00B13A4C" w:rsidRPr="000543AE">
        <w:rPr>
          <w:rFonts w:ascii="Arial" w:hAnsi="Arial" w:cs="Arial"/>
          <w:sz w:val="16"/>
          <w:szCs w:val="16"/>
        </w:rPr>
        <w:t xml:space="preserve"> – </w:t>
      </w:r>
      <w:r w:rsidRPr="000543AE">
        <w:rPr>
          <w:rFonts w:ascii="Arial" w:hAnsi="Arial" w:cs="Arial"/>
          <w:sz w:val="16"/>
          <w:szCs w:val="16"/>
        </w:rPr>
        <w:t xml:space="preserve">Sub Gerencia de Gestión de la Incorporación – GPORH </w:t>
      </w:r>
      <w:r w:rsidR="00B13A4C" w:rsidRPr="000543AE">
        <w:rPr>
          <w:rFonts w:ascii="Arial" w:hAnsi="Arial" w:cs="Arial"/>
          <w:sz w:val="16"/>
          <w:szCs w:val="16"/>
        </w:rPr>
        <w:t>– GCGP – Sede Central de EsSalud.</w:t>
      </w:r>
    </w:p>
    <w:p w:rsidR="00B13A4C" w:rsidRPr="000543AE" w:rsidRDefault="000476D7"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AE">
        <w:rPr>
          <w:rFonts w:ascii="Arial" w:hAnsi="Arial" w:cs="Arial"/>
          <w:sz w:val="16"/>
          <w:szCs w:val="16"/>
        </w:rPr>
        <w:t>O</w:t>
      </w:r>
      <w:r w:rsidR="00B13A4C" w:rsidRPr="000543AE">
        <w:rPr>
          <w:rFonts w:ascii="Arial" w:hAnsi="Arial" w:cs="Arial"/>
          <w:sz w:val="16"/>
          <w:szCs w:val="16"/>
        </w:rPr>
        <w:t>R</w:t>
      </w:r>
      <w:r w:rsidR="00B13A4C" w:rsidRPr="000543AE">
        <w:rPr>
          <w:rFonts w:ascii="Arial" w:hAnsi="Arial" w:cs="Arial"/>
          <w:sz w:val="16"/>
          <w:szCs w:val="16"/>
          <w:lang w:val="es-MX"/>
        </w:rPr>
        <w:t xml:space="preserve">RHH – </w:t>
      </w:r>
      <w:r w:rsidRPr="000543AE">
        <w:rPr>
          <w:rFonts w:ascii="Arial" w:hAnsi="Arial" w:cs="Arial"/>
          <w:sz w:val="16"/>
          <w:szCs w:val="16"/>
          <w:lang w:val="es-MX"/>
        </w:rPr>
        <w:t xml:space="preserve">Oficina </w:t>
      </w:r>
      <w:r w:rsidR="00B13A4C" w:rsidRPr="000543AE">
        <w:rPr>
          <w:rFonts w:ascii="Arial" w:hAnsi="Arial" w:cs="Arial"/>
          <w:sz w:val="16"/>
          <w:szCs w:val="16"/>
          <w:lang w:val="es-MX"/>
        </w:rPr>
        <w:t xml:space="preserve">de Recursos Humanos de la Red </w:t>
      </w:r>
      <w:r w:rsidR="00295844" w:rsidRPr="000543AE">
        <w:rPr>
          <w:rFonts w:ascii="Arial" w:hAnsi="Arial" w:cs="Arial"/>
          <w:sz w:val="16"/>
          <w:szCs w:val="16"/>
          <w:lang w:val="es-MX"/>
        </w:rPr>
        <w:t xml:space="preserve">Asistencial </w:t>
      </w:r>
      <w:r w:rsidRPr="000543AE">
        <w:rPr>
          <w:rFonts w:ascii="Arial" w:hAnsi="Arial" w:cs="Arial"/>
          <w:sz w:val="16"/>
          <w:szCs w:val="16"/>
          <w:lang w:val="es-MX"/>
        </w:rPr>
        <w:t>Arequipa</w:t>
      </w:r>
      <w:r w:rsidR="00B13A4C" w:rsidRPr="000543AE">
        <w:rPr>
          <w:rFonts w:ascii="Arial" w:hAnsi="Arial" w:cs="Arial"/>
          <w:sz w:val="16"/>
          <w:szCs w:val="16"/>
          <w:lang w:val="es-MX"/>
        </w:rPr>
        <w:t>.</w:t>
      </w:r>
    </w:p>
    <w:p w:rsidR="00B13A4C" w:rsidRPr="000543AE"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AE">
        <w:rPr>
          <w:rFonts w:ascii="Arial" w:hAnsi="Arial" w:cs="Arial"/>
          <w:sz w:val="16"/>
          <w:szCs w:val="16"/>
        </w:rPr>
        <w:t>En el aviso de publicación de una etapa debe anunciarse la fecha y hora de la siguiente etapa.</w:t>
      </w:r>
    </w:p>
    <w:p w:rsidR="00B13A4C" w:rsidRPr="000543AE"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543AE">
        <w:rPr>
          <w:rFonts w:ascii="Arial" w:hAnsi="Arial" w:cs="Arial"/>
          <w:sz w:val="16"/>
          <w:szCs w:val="16"/>
        </w:rPr>
        <w:t>Se precisa que deberá inscribirse en una sola opción en el sistema SISEP.</w:t>
      </w:r>
    </w:p>
    <w:p w:rsidR="00B13A4C" w:rsidRPr="000543AE"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0543AE">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0543AE" w:rsidRDefault="00BD378D" w:rsidP="00BD378D">
      <w:pPr>
        <w:pStyle w:val="Sinespaciado"/>
        <w:rPr>
          <w:rFonts w:ascii="Arial" w:hAnsi="Arial" w:cs="Arial"/>
          <w:sz w:val="20"/>
          <w:szCs w:val="20"/>
        </w:rPr>
      </w:pPr>
    </w:p>
    <w:p w:rsidR="00F91421" w:rsidRPr="000543AE" w:rsidRDefault="00F91421" w:rsidP="00BC168E">
      <w:pPr>
        <w:pStyle w:val="Sinespaciado"/>
        <w:numPr>
          <w:ilvl w:val="0"/>
          <w:numId w:val="1"/>
        </w:numPr>
        <w:ind w:left="284" w:hanging="284"/>
        <w:rPr>
          <w:rFonts w:ascii="Arial" w:hAnsi="Arial" w:cs="Arial"/>
          <w:b/>
          <w:sz w:val="20"/>
          <w:szCs w:val="20"/>
        </w:rPr>
      </w:pPr>
      <w:r w:rsidRPr="000543AE">
        <w:rPr>
          <w:rFonts w:ascii="Arial" w:hAnsi="Arial" w:cs="Arial"/>
          <w:b/>
          <w:sz w:val="20"/>
          <w:szCs w:val="20"/>
        </w:rPr>
        <w:t>DE LAS ETAPAS DE EVALUACIÓN</w:t>
      </w:r>
    </w:p>
    <w:p w:rsidR="00A4094C" w:rsidRPr="000543AE" w:rsidRDefault="00A4094C" w:rsidP="008F79D5">
      <w:pPr>
        <w:pStyle w:val="Sinespaciado"/>
        <w:rPr>
          <w:rFonts w:ascii="Arial" w:hAnsi="Arial" w:cs="Arial"/>
          <w:sz w:val="20"/>
          <w:szCs w:val="20"/>
        </w:rPr>
      </w:pPr>
    </w:p>
    <w:p w:rsidR="008F79D5" w:rsidRPr="000543AE" w:rsidRDefault="00AF5589" w:rsidP="00BC168E">
      <w:pPr>
        <w:pStyle w:val="Sinespaciado"/>
        <w:numPr>
          <w:ilvl w:val="0"/>
          <w:numId w:val="5"/>
        </w:numPr>
        <w:ind w:left="567" w:hanging="283"/>
        <w:jc w:val="both"/>
        <w:rPr>
          <w:rFonts w:ascii="Arial" w:hAnsi="Arial" w:cs="Arial"/>
          <w:sz w:val="20"/>
          <w:szCs w:val="20"/>
        </w:rPr>
      </w:pPr>
      <w:r w:rsidRPr="00054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543AE">
        <w:rPr>
          <w:rFonts w:ascii="Arial" w:hAnsi="Arial" w:cs="Arial"/>
          <w:sz w:val="20"/>
          <w:szCs w:val="20"/>
        </w:rPr>
        <w:t xml:space="preserve"> Psicológica </w:t>
      </w:r>
      <w:r w:rsidR="00A528D2" w:rsidRPr="000543AE">
        <w:rPr>
          <w:rFonts w:ascii="Arial" w:hAnsi="Arial" w:cs="Arial"/>
          <w:sz w:val="20"/>
          <w:szCs w:val="20"/>
        </w:rPr>
        <w:t xml:space="preserve">es obligatoria, mas </w:t>
      </w:r>
      <w:r w:rsidR="00615007" w:rsidRPr="000543AE">
        <w:rPr>
          <w:rFonts w:ascii="Arial" w:hAnsi="Arial" w:cs="Arial"/>
          <w:sz w:val="20"/>
          <w:szCs w:val="20"/>
        </w:rPr>
        <w:t>no es de carácter eliminatorio. La Evaluación Personal se desaprueba si no se obtiene un puntaje mínimo de 11 puntos.</w:t>
      </w:r>
    </w:p>
    <w:p w:rsidR="00C36BFD" w:rsidRPr="000543AE"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543AE" w:rsidTr="002C20B1">
        <w:trPr>
          <w:trHeight w:val="247"/>
        </w:trPr>
        <w:tc>
          <w:tcPr>
            <w:tcW w:w="5244" w:type="dxa"/>
            <w:gridSpan w:val="2"/>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PUNTAJE MÁXIMO</w:t>
            </w:r>
          </w:p>
        </w:tc>
      </w:tr>
      <w:tr w:rsidR="00C36BFD" w:rsidRPr="000543AE" w:rsidTr="002C20B1">
        <w:trPr>
          <w:trHeight w:val="253"/>
        </w:trPr>
        <w:tc>
          <w:tcPr>
            <w:tcW w:w="5244" w:type="dxa"/>
            <w:gridSpan w:val="2"/>
          </w:tcPr>
          <w:p w:rsidR="00C36BFD" w:rsidRPr="000543AE" w:rsidRDefault="00C36BFD" w:rsidP="001B69D0">
            <w:pPr>
              <w:jc w:val="both"/>
              <w:rPr>
                <w:rFonts w:ascii="Arial" w:hAnsi="Arial" w:cs="Arial"/>
                <w:b/>
                <w:sz w:val="18"/>
                <w:szCs w:val="18"/>
              </w:rPr>
            </w:pPr>
            <w:r w:rsidRPr="000543A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543AE" w:rsidRDefault="00C36BFD" w:rsidP="001B69D0">
            <w:pPr>
              <w:jc w:val="center"/>
              <w:rPr>
                <w:rFonts w:ascii="Arial" w:hAnsi="Arial" w:cs="Arial"/>
                <w:b/>
                <w:sz w:val="18"/>
                <w:szCs w:val="18"/>
              </w:rPr>
            </w:pPr>
          </w:p>
        </w:tc>
      </w:tr>
      <w:tr w:rsidR="00C36BFD" w:rsidRPr="000543AE" w:rsidTr="00C36BFD">
        <w:tc>
          <w:tcPr>
            <w:tcW w:w="5244" w:type="dxa"/>
            <w:gridSpan w:val="2"/>
          </w:tcPr>
          <w:p w:rsidR="00C36BFD" w:rsidRPr="000543AE" w:rsidRDefault="00C36BFD" w:rsidP="001B69D0">
            <w:pPr>
              <w:jc w:val="both"/>
              <w:rPr>
                <w:rFonts w:ascii="Arial" w:hAnsi="Arial" w:cs="Arial"/>
                <w:b/>
                <w:sz w:val="18"/>
                <w:szCs w:val="18"/>
              </w:rPr>
            </w:pPr>
            <w:r w:rsidRPr="000543AE">
              <w:rPr>
                <w:rFonts w:ascii="Arial" w:hAnsi="Arial" w:cs="Arial"/>
                <w:b/>
                <w:sz w:val="18"/>
                <w:szCs w:val="18"/>
              </w:rPr>
              <w:t>EVALUACIÓN PSICOTÉCNICA</w:t>
            </w:r>
          </w:p>
        </w:tc>
        <w:tc>
          <w:tcPr>
            <w:tcW w:w="3261" w:type="dxa"/>
            <w:gridSpan w:val="3"/>
            <w:shd w:val="clear" w:color="auto" w:fill="auto"/>
            <w:vAlign w:val="center"/>
          </w:tcPr>
          <w:p w:rsidR="00C36BFD" w:rsidRPr="000543AE" w:rsidRDefault="00C36BFD" w:rsidP="001B69D0">
            <w:pPr>
              <w:jc w:val="center"/>
              <w:rPr>
                <w:rFonts w:ascii="Arial" w:hAnsi="Arial" w:cs="Arial"/>
                <w:b/>
                <w:sz w:val="18"/>
                <w:szCs w:val="18"/>
              </w:rPr>
            </w:pPr>
          </w:p>
        </w:tc>
      </w:tr>
      <w:tr w:rsidR="00C36BFD" w:rsidRPr="000543AE" w:rsidTr="00C36BFD">
        <w:tc>
          <w:tcPr>
            <w:tcW w:w="5244" w:type="dxa"/>
            <w:gridSpan w:val="2"/>
          </w:tcPr>
          <w:p w:rsidR="00C36BFD" w:rsidRPr="000543AE" w:rsidRDefault="00C36BFD" w:rsidP="001B69D0">
            <w:pPr>
              <w:jc w:val="both"/>
              <w:rPr>
                <w:rFonts w:ascii="Arial" w:hAnsi="Arial" w:cs="Arial"/>
                <w:b/>
                <w:sz w:val="18"/>
                <w:szCs w:val="18"/>
              </w:rPr>
            </w:pPr>
            <w:r w:rsidRPr="000543AE">
              <w:rPr>
                <w:rFonts w:ascii="Arial" w:hAnsi="Arial" w:cs="Arial"/>
                <w:b/>
                <w:sz w:val="18"/>
                <w:szCs w:val="18"/>
              </w:rPr>
              <w:t>EVALUACIÓN DE CONOCIMIENTOS</w:t>
            </w:r>
          </w:p>
        </w:tc>
        <w:tc>
          <w:tcPr>
            <w:tcW w:w="900" w:type="dxa"/>
            <w:shd w:val="clear" w:color="auto" w:fill="auto"/>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50%</w:t>
            </w:r>
          </w:p>
        </w:tc>
        <w:tc>
          <w:tcPr>
            <w:tcW w:w="1260" w:type="dxa"/>
            <w:shd w:val="clear" w:color="auto" w:fill="auto"/>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26</w:t>
            </w:r>
          </w:p>
        </w:tc>
        <w:tc>
          <w:tcPr>
            <w:tcW w:w="1101" w:type="dxa"/>
            <w:shd w:val="clear" w:color="auto" w:fill="auto"/>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50</w:t>
            </w:r>
          </w:p>
        </w:tc>
      </w:tr>
      <w:tr w:rsidR="00C36BFD" w:rsidRPr="000543AE" w:rsidTr="00C36BFD">
        <w:tc>
          <w:tcPr>
            <w:tcW w:w="5244" w:type="dxa"/>
            <w:gridSpan w:val="2"/>
          </w:tcPr>
          <w:p w:rsidR="00C36BFD" w:rsidRPr="000543AE" w:rsidRDefault="00C36BFD" w:rsidP="001B69D0">
            <w:pPr>
              <w:jc w:val="both"/>
              <w:rPr>
                <w:rFonts w:ascii="Arial" w:hAnsi="Arial" w:cs="Arial"/>
                <w:b/>
                <w:sz w:val="18"/>
                <w:szCs w:val="18"/>
              </w:rPr>
            </w:pPr>
            <w:r w:rsidRPr="000543A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30%</w:t>
            </w:r>
          </w:p>
        </w:tc>
        <w:tc>
          <w:tcPr>
            <w:tcW w:w="1260" w:type="dxa"/>
            <w:tcBorders>
              <w:bottom w:val="single" w:sz="4" w:space="0" w:color="auto"/>
            </w:tcBorders>
            <w:shd w:val="clear" w:color="auto" w:fill="auto"/>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18</w:t>
            </w:r>
          </w:p>
        </w:tc>
        <w:tc>
          <w:tcPr>
            <w:tcW w:w="1101" w:type="dxa"/>
            <w:tcBorders>
              <w:bottom w:val="single" w:sz="4" w:space="0" w:color="auto"/>
            </w:tcBorders>
            <w:shd w:val="clear" w:color="auto" w:fill="auto"/>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30</w:t>
            </w:r>
          </w:p>
        </w:tc>
      </w:tr>
      <w:tr w:rsidR="00C36BFD" w:rsidRPr="000543AE" w:rsidTr="005B446E">
        <w:tc>
          <w:tcPr>
            <w:tcW w:w="392" w:type="dxa"/>
          </w:tcPr>
          <w:p w:rsidR="00C36BFD" w:rsidRPr="000543AE" w:rsidRDefault="00C36BFD" w:rsidP="001B69D0">
            <w:pPr>
              <w:rPr>
                <w:rFonts w:ascii="Arial" w:hAnsi="Arial" w:cs="Arial"/>
              </w:rPr>
            </w:pPr>
            <w:r w:rsidRPr="000543AE">
              <w:rPr>
                <w:rFonts w:ascii="Arial" w:hAnsi="Arial" w:cs="Arial"/>
              </w:rPr>
              <w:t>a.</w:t>
            </w:r>
          </w:p>
        </w:tc>
        <w:tc>
          <w:tcPr>
            <w:tcW w:w="4852" w:type="dxa"/>
          </w:tcPr>
          <w:p w:rsidR="00C36BFD" w:rsidRPr="000543AE" w:rsidRDefault="00C36BFD" w:rsidP="001B69D0">
            <w:pPr>
              <w:jc w:val="both"/>
              <w:rPr>
                <w:rFonts w:ascii="Arial" w:hAnsi="Arial" w:cs="Arial"/>
              </w:rPr>
            </w:pPr>
            <w:r w:rsidRPr="000543AE">
              <w:rPr>
                <w:rFonts w:ascii="Arial" w:hAnsi="Arial" w:cs="Arial"/>
              </w:rPr>
              <w:t xml:space="preserve">Formación: </w:t>
            </w:r>
          </w:p>
        </w:tc>
        <w:tc>
          <w:tcPr>
            <w:tcW w:w="900" w:type="dxa"/>
            <w:shd w:val="clear" w:color="auto" w:fill="BFBFBF" w:themeFill="background1" w:themeFillShade="BF"/>
            <w:vAlign w:val="center"/>
          </w:tcPr>
          <w:p w:rsidR="00C36BFD" w:rsidRPr="000543AE"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0543AE"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0543AE" w:rsidRDefault="00C36BFD" w:rsidP="001B69D0">
            <w:pPr>
              <w:jc w:val="center"/>
              <w:rPr>
                <w:rFonts w:ascii="Arial" w:hAnsi="Arial" w:cs="Arial"/>
              </w:rPr>
            </w:pPr>
          </w:p>
        </w:tc>
      </w:tr>
      <w:tr w:rsidR="00C36BFD" w:rsidRPr="000543AE" w:rsidTr="005B446E">
        <w:tc>
          <w:tcPr>
            <w:tcW w:w="392" w:type="dxa"/>
          </w:tcPr>
          <w:p w:rsidR="00C36BFD" w:rsidRPr="000543AE" w:rsidRDefault="00C36BFD" w:rsidP="001B69D0">
            <w:pPr>
              <w:jc w:val="both"/>
              <w:rPr>
                <w:rFonts w:ascii="Arial" w:hAnsi="Arial" w:cs="Arial"/>
              </w:rPr>
            </w:pPr>
            <w:r w:rsidRPr="000543AE">
              <w:rPr>
                <w:rFonts w:ascii="Arial" w:hAnsi="Arial" w:cs="Arial"/>
              </w:rPr>
              <w:t>b.</w:t>
            </w:r>
          </w:p>
        </w:tc>
        <w:tc>
          <w:tcPr>
            <w:tcW w:w="4852" w:type="dxa"/>
          </w:tcPr>
          <w:p w:rsidR="00C36BFD" w:rsidRPr="000543AE" w:rsidRDefault="00C36BFD" w:rsidP="001B69D0">
            <w:pPr>
              <w:jc w:val="both"/>
              <w:rPr>
                <w:rFonts w:ascii="Arial" w:hAnsi="Arial" w:cs="Arial"/>
              </w:rPr>
            </w:pPr>
            <w:r w:rsidRPr="000543AE">
              <w:rPr>
                <w:rFonts w:ascii="Arial" w:hAnsi="Arial" w:cs="Arial"/>
              </w:rPr>
              <w:t xml:space="preserve">Experiencia Laboral: </w:t>
            </w:r>
          </w:p>
        </w:tc>
        <w:tc>
          <w:tcPr>
            <w:tcW w:w="900" w:type="dxa"/>
            <w:shd w:val="clear" w:color="auto" w:fill="BFBFBF" w:themeFill="background1" w:themeFillShade="BF"/>
            <w:vAlign w:val="center"/>
          </w:tcPr>
          <w:p w:rsidR="00C36BFD" w:rsidRPr="000543AE"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0543AE"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0543AE" w:rsidRDefault="00C36BFD" w:rsidP="001B69D0">
            <w:pPr>
              <w:jc w:val="center"/>
              <w:rPr>
                <w:rFonts w:ascii="Arial" w:hAnsi="Arial" w:cs="Arial"/>
              </w:rPr>
            </w:pPr>
          </w:p>
        </w:tc>
      </w:tr>
      <w:tr w:rsidR="00C36BFD" w:rsidRPr="000543AE" w:rsidTr="005B446E">
        <w:tc>
          <w:tcPr>
            <w:tcW w:w="392" w:type="dxa"/>
          </w:tcPr>
          <w:p w:rsidR="00C36BFD" w:rsidRPr="000543AE" w:rsidRDefault="00C36BFD" w:rsidP="001B69D0">
            <w:pPr>
              <w:jc w:val="both"/>
              <w:rPr>
                <w:rFonts w:ascii="Arial" w:hAnsi="Arial" w:cs="Arial"/>
              </w:rPr>
            </w:pPr>
            <w:r w:rsidRPr="000543AE">
              <w:rPr>
                <w:rFonts w:ascii="Arial" w:hAnsi="Arial" w:cs="Arial"/>
              </w:rPr>
              <w:t>c.</w:t>
            </w:r>
          </w:p>
        </w:tc>
        <w:tc>
          <w:tcPr>
            <w:tcW w:w="4852" w:type="dxa"/>
          </w:tcPr>
          <w:p w:rsidR="00C36BFD" w:rsidRPr="000543AE" w:rsidRDefault="00C36BFD" w:rsidP="001B69D0">
            <w:pPr>
              <w:jc w:val="both"/>
              <w:rPr>
                <w:rFonts w:ascii="Arial" w:hAnsi="Arial" w:cs="Arial"/>
              </w:rPr>
            </w:pPr>
            <w:r w:rsidRPr="000543A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543AE"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543AE"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543AE" w:rsidRDefault="00C36BFD" w:rsidP="001B69D0">
            <w:pPr>
              <w:jc w:val="center"/>
              <w:rPr>
                <w:rFonts w:ascii="Arial" w:hAnsi="Arial" w:cs="Arial"/>
              </w:rPr>
            </w:pPr>
          </w:p>
        </w:tc>
      </w:tr>
      <w:tr w:rsidR="00A528D2" w:rsidRPr="000543AE" w:rsidTr="001B69D0">
        <w:tc>
          <w:tcPr>
            <w:tcW w:w="5244" w:type="dxa"/>
            <w:gridSpan w:val="2"/>
            <w:vAlign w:val="center"/>
          </w:tcPr>
          <w:p w:rsidR="00A528D2" w:rsidRPr="000543AE" w:rsidRDefault="00A528D2" w:rsidP="001B69D0">
            <w:pPr>
              <w:rPr>
                <w:rFonts w:ascii="Arial" w:hAnsi="Arial" w:cs="Arial"/>
                <w:b/>
                <w:sz w:val="18"/>
                <w:szCs w:val="18"/>
              </w:rPr>
            </w:pPr>
            <w:r w:rsidRPr="000543AE">
              <w:rPr>
                <w:rFonts w:ascii="Arial" w:hAnsi="Arial" w:cs="Arial"/>
                <w:b/>
                <w:sz w:val="18"/>
                <w:szCs w:val="18"/>
              </w:rPr>
              <w:t>EVALUACIÓN PSICOLÓGICA</w:t>
            </w:r>
          </w:p>
        </w:tc>
        <w:tc>
          <w:tcPr>
            <w:tcW w:w="3261" w:type="dxa"/>
            <w:gridSpan w:val="3"/>
            <w:shd w:val="clear" w:color="auto" w:fill="auto"/>
            <w:vAlign w:val="center"/>
          </w:tcPr>
          <w:p w:rsidR="00A528D2" w:rsidRPr="000543AE" w:rsidRDefault="00A528D2" w:rsidP="001B69D0">
            <w:pPr>
              <w:jc w:val="center"/>
              <w:rPr>
                <w:rFonts w:ascii="Arial" w:hAnsi="Arial" w:cs="Arial"/>
                <w:b/>
                <w:sz w:val="18"/>
                <w:szCs w:val="18"/>
              </w:rPr>
            </w:pPr>
          </w:p>
        </w:tc>
      </w:tr>
      <w:tr w:rsidR="00C36BFD" w:rsidRPr="000543AE" w:rsidTr="00C36BFD">
        <w:tc>
          <w:tcPr>
            <w:tcW w:w="5244" w:type="dxa"/>
            <w:gridSpan w:val="2"/>
            <w:vAlign w:val="center"/>
          </w:tcPr>
          <w:p w:rsidR="00C36BFD" w:rsidRPr="000543AE" w:rsidRDefault="00C36BFD" w:rsidP="001B69D0">
            <w:pPr>
              <w:rPr>
                <w:rFonts w:ascii="Arial" w:hAnsi="Arial" w:cs="Arial"/>
                <w:b/>
                <w:sz w:val="18"/>
                <w:szCs w:val="18"/>
              </w:rPr>
            </w:pPr>
            <w:r w:rsidRPr="000543AE">
              <w:rPr>
                <w:rFonts w:ascii="Arial" w:hAnsi="Arial" w:cs="Arial"/>
                <w:b/>
                <w:sz w:val="18"/>
                <w:szCs w:val="18"/>
              </w:rPr>
              <w:t>EVALUACIÓN PERSONAL</w:t>
            </w:r>
          </w:p>
        </w:tc>
        <w:tc>
          <w:tcPr>
            <w:tcW w:w="900" w:type="dxa"/>
            <w:shd w:val="clear" w:color="auto" w:fill="auto"/>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20%</w:t>
            </w:r>
          </w:p>
        </w:tc>
        <w:tc>
          <w:tcPr>
            <w:tcW w:w="1260" w:type="dxa"/>
            <w:shd w:val="clear" w:color="auto" w:fill="auto"/>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11</w:t>
            </w:r>
          </w:p>
        </w:tc>
        <w:tc>
          <w:tcPr>
            <w:tcW w:w="1101" w:type="dxa"/>
            <w:shd w:val="clear" w:color="auto" w:fill="auto"/>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20</w:t>
            </w:r>
          </w:p>
        </w:tc>
      </w:tr>
      <w:tr w:rsidR="00C36BFD" w:rsidRPr="000543AE" w:rsidTr="002C20B1">
        <w:trPr>
          <w:trHeight w:val="60"/>
        </w:trPr>
        <w:tc>
          <w:tcPr>
            <w:tcW w:w="5244" w:type="dxa"/>
            <w:gridSpan w:val="2"/>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PUNTAJE TOTAL</w:t>
            </w:r>
          </w:p>
        </w:tc>
        <w:tc>
          <w:tcPr>
            <w:tcW w:w="900" w:type="dxa"/>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100%</w:t>
            </w:r>
          </w:p>
        </w:tc>
        <w:tc>
          <w:tcPr>
            <w:tcW w:w="1260" w:type="dxa"/>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55</w:t>
            </w:r>
          </w:p>
        </w:tc>
        <w:tc>
          <w:tcPr>
            <w:tcW w:w="1101" w:type="dxa"/>
            <w:shd w:val="clear" w:color="auto" w:fill="BFBFBF" w:themeFill="background1" w:themeFillShade="BF"/>
            <w:vAlign w:val="center"/>
          </w:tcPr>
          <w:p w:rsidR="00C36BFD" w:rsidRPr="000543AE" w:rsidRDefault="00C36BFD" w:rsidP="001B69D0">
            <w:pPr>
              <w:jc w:val="center"/>
              <w:rPr>
                <w:rFonts w:ascii="Arial" w:hAnsi="Arial" w:cs="Arial"/>
                <w:b/>
                <w:sz w:val="18"/>
                <w:szCs w:val="18"/>
              </w:rPr>
            </w:pPr>
            <w:r w:rsidRPr="000543AE">
              <w:rPr>
                <w:rFonts w:ascii="Arial" w:hAnsi="Arial" w:cs="Arial"/>
                <w:b/>
                <w:sz w:val="18"/>
                <w:szCs w:val="18"/>
              </w:rPr>
              <w:t>100</w:t>
            </w:r>
          </w:p>
        </w:tc>
      </w:tr>
    </w:tbl>
    <w:p w:rsidR="00C36BFD" w:rsidRPr="000543AE" w:rsidRDefault="00C36BFD" w:rsidP="00C36BFD">
      <w:pPr>
        <w:pStyle w:val="Sinespaciado"/>
        <w:jc w:val="both"/>
        <w:rPr>
          <w:rFonts w:ascii="Arial" w:hAnsi="Arial" w:cs="Arial"/>
          <w:sz w:val="20"/>
          <w:szCs w:val="20"/>
        </w:rPr>
      </w:pPr>
    </w:p>
    <w:p w:rsidR="000A67C5" w:rsidRPr="000543AE" w:rsidRDefault="000A67C5" w:rsidP="00BC168E">
      <w:pPr>
        <w:pStyle w:val="Sinespaciado"/>
        <w:numPr>
          <w:ilvl w:val="0"/>
          <w:numId w:val="5"/>
        </w:numPr>
        <w:ind w:left="567" w:hanging="283"/>
        <w:jc w:val="both"/>
        <w:rPr>
          <w:rFonts w:ascii="Arial" w:hAnsi="Arial" w:cs="Arial"/>
          <w:sz w:val="20"/>
          <w:szCs w:val="20"/>
        </w:rPr>
      </w:pPr>
      <w:r w:rsidRPr="000543A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543AE">
        <w:rPr>
          <w:rFonts w:ascii="Arial" w:hAnsi="Arial" w:cs="Arial"/>
          <w:b/>
          <w:sz w:val="20"/>
          <w:szCs w:val="20"/>
        </w:rPr>
        <w:t>“Consideraciones que deberán tener en cuenta para postular”</w:t>
      </w:r>
      <w:r w:rsidRPr="000543AE">
        <w:rPr>
          <w:rFonts w:ascii="Arial" w:hAnsi="Arial" w:cs="Arial"/>
          <w:sz w:val="20"/>
          <w:szCs w:val="20"/>
        </w:rPr>
        <w:t xml:space="preserve">, link: </w:t>
      </w:r>
      <w:r w:rsidRPr="000543AE">
        <w:rPr>
          <w:rFonts w:ascii="Arial" w:hAnsi="Arial" w:cs="Arial"/>
          <w:i/>
          <w:sz w:val="20"/>
          <w:szCs w:val="20"/>
        </w:rPr>
        <w:t>Oportunidad Laboral</w:t>
      </w:r>
      <w:r w:rsidRPr="000543AE">
        <w:rPr>
          <w:rFonts w:ascii="Arial" w:hAnsi="Arial" w:cs="Arial"/>
          <w:sz w:val="20"/>
          <w:szCs w:val="20"/>
        </w:rPr>
        <w:t xml:space="preserve"> de la página Web Institucional (Bonificación por Discapacidad debidamente sustentada, Bonificación por su condición de Licenciado de las </w:t>
      </w:r>
      <w:r w:rsidRPr="000543AE">
        <w:rPr>
          <w:rFonts w:ascii="Arial" w:hAnsi="Arial" w:cs="Arial"/>
          <w:sz w:val="20"/>
          <w:szCs w:val="20"/>
        </w:rPr>
        <w:lastRenderedPageBreak/>
        <w:t xml:space="preserve">Fuerzas Armadas, entre otros de acuerdo a Ley), información que deberá revisarse previa a la postulación en el </w:t>
      </w:r>
      <w:r w:rsidR="00D25097" w:rsidRPr="000543AE">
        <w:rPr>
          <w:rFonts w:ascii="Arial" w:hAnsi="Arial" w:cs="Arial"/>
          <w:sz w:val="20"/>
          <w:szCs w:val="20"/>
        </w:rPr>
        <w:t>enlace</w:t>
      </w:r>
      <w:r w:rsidR="00356FCD" w:rsidRPr="000543AE">
        <w:rPr>
          <w:rFonts w:ascii="Arial" w:hAnsi="Arial" w:cs="Arial"/>
          <w:sz w:val="20"/>
          <w:szCs w:val="20"/>
        </w:rPr>
        <w:t xml:space="preserve"> </w:t>
      </w:r>
      <w:hyperlink r:id="rId10" w:history="1">
        <w:r w:rsidR="00356FCD" w:rsidRPr="000543AE">
          <w:rPr>
            <w:rStyle w:val="Hipervnculo"/>
            <w:rFonts w:ascii="Arial" w:hAnsi="Arial" w:cs="Arial"/>
            <w:sz w:val="20"/>
            <w:szCs w:val="20"/>
          </w:rPr>
          <w:t>https://convocatorias.essald.gob.pe/</w:t>
        </w:r>
      </w:hyperlink>
      <w:r w:rsidR="00356FCD" w:rsidRPr="000543AE">
        <w:rPr>
          <w:rFonts w:ascii="Arial" w:hAnsi="Arial" w:cs="Arial"/>
          <w:sz w:val="20"/>
          <w:szCs w:val="20"/>
        </w:rPr>
        <w:t xml:space="preserve"> </w:t>
      </w:r>
    </w:p>
    <w:p w:rsidR="006D6417" w:rsidRPr="000543AE" w:rsidRDefault="006D6417" w:rsidP="006D6417">
      <w:pPr>
        <w:pStyle w:val="Sinespaciado"/>
        <w:ind w:left="567"/>
        <w:jc w:val="both"/>
        <w:rPr>
          <w:rFonts w:ascii="Arial" w:hAnsi="Arial" w:cs="Arial"/>
          <w:sz w:val="20"/>
          <w:szCs w:val="20"/>
        </w:rPr>
      </w:pPr>
    </w:p>
    <w:p w:rsidR="00F61416" w:rsidRPr="000543AE" w:rsidRDefault="00F61416" w:rsidP="00F61416">
      <w:pPr>
        <w:pStyle w:val="Sinespaciado"/>
        <w:numPr>
          <w:ilvl w:val="0"/>
          <w:numId w:val="5"/>
        </w:numPr>
        <w:ind w:left="567" w:hanging="283"/>
        <w:jc w:val="both"/>
        <w:rPr>
          <w:rFonts w:ascii="Arial" w:hAnsi="Arial" w:cs="Arial"/>
          <w:sz w:val="20"/>
          <w:szCs w:val="20"/>
        </w:rPr>
      </w:pPr>
      <w:r w:rsidRPr="000543A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61416" w:rsidRPr="000543AE" w:rsidRDefault="00F61416" w:rsidP="00F61416">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69"/>
      </w:tblGrid>
      <w:tr w:rsidR="00F61416" w:rsidRPr="000543AE" w:rsidTr="00B04C95">
        <w:trPr>
          <w:trHeight w:val="177"/>
        </w:trPr>
        <w:tc>
          <w:tcPr>
            <w:tcW w:w="4536" w:type="dxa"/>
            <w:shd w:val="clear" w:color="auto" w:fill="B3B3B3"/>
            <w:vAlign w:val="center"/>
          </w:tcPr>
          <w:p w:rsidR="00F61416" w:rsidRPr="000543AE" w:rsidRDefault="00F61416" w:rsidP="00F61416">
            <w:pPr>
              <w:autoSpaceDE w:val="0"/>
              <w:autoSpaceDN w:val="0"/>
              <w:adjustRightInd w:val="0"/>
              <w:jc w:val="center"/>
              <w:rPr>
                <w:rFonts w:ascii="Arial" w:hAnsi="Arial" w:cs="Arial"/>
                <w:b/>
                <w:lang w:val="es-ES_tradnl"/>
              </w:rPr>
            </w:pPr>
            <w:r w:rsidRPr="000543AE">
              <w:rPr>
                <w:rFonts w:ascii="Arial" w:eastAsia="MS Mincho" w:hAnsi="Arial" w:cs="Arial"/>
                <w:b/>
              </w:rPr>
              <w:t>NIVELES POR TIEMPO DE LABORES</w:t>
            </w:r>
          </w:p>
        </w:tc>
        <w:tc>
          <w:tcPr>
            <w:tcW w:w="3969" w:type="dxa"/>
            <w:shd w:val="clear" w:color="auto" w:fill="B3B3B3"/>
            <w:vAlign w:val="center"/>
          </w:tcPr>
          <w:p w:rsidR="00F61416" w:rsidRPr="000543AE" w:rsidRDefault="00F61416" w:rsidP="00F61416">
            <w:pPr>
              <w:autoSpaceDE w:val="0"/>
              <w:autoSpaceDN w:val="0"/>
              <w:adjustRightInd w:val="0"/>
              <w:jc w:val="center"/>
              <w:rPr>
                <w:rFonts w:ascii="Arial" w:hAnsi="Arial" w:cs="Arial"/>
                <w:b/>
                <w:lang w:val="es-ES_tradnl"/>
              </w:rPr>
            </w:pPr>
            <w:r w:rsidRPr="000543AE">
              <w:rPr>
                <w:rFonts w:ascii="Arial" w:hAnsi="Arial" w:cs="Arial"/>
                <w:b/>
                <w:lang w:val="es-ES_tradnl"/>
              </w:rPr>
              <w:t>Bonificación sobre puntaje final</w:t>
            </w:r>
          </w:p>
        </w:tc>
      </w:tr>
      <w:tr w:rsidR="00F61416" w:rsidRPr="000543AE" w:rsidTr="007973EE">
        <w:trPr>
          <w:trHeight w:val="285"/>
        </w:trPr>
        <w:tc>
          <w:tcPr>
            <w:tcW w:w="4536" w:type="dxa"/>
          </w:tcPr>
          <w:p w:rsidR="00F61416" w:rsidRPr="000543AE" w:rsidRDefault="00F61416" w:rsidP="00F61416">
            <w:pPr>
              <w:jc w:val="center"/>
              <w:rPr>
                <w:rFonts w:ascii="Arial" w:eastAsia="MS Mincho" w:hAnsi="Arial" w:cs="Arial"/>
              </w:rPr>
            </w:pPr>
            <w:r w:rsidRPr="000543AE">
              <w:rPr>
                <w:rFonts w:ascii="Arial" w:eastAsia="MS Mincho" w:hAnsi="Arial" w:cs="Arial"/>
              </w:rPr>
              <w:t>05 años a más</w:t>
            </w:r>
          </w:p>
        </w:tc>
        <w:tc>
          <w:tcPr>
            <w:tcW w:w="3969" w:type="dxa"/>
            <w:vAlign w:val="center"/>
          </w:tcPr>
          <w:p w:rsidR="00F61416" w:rsidRPr="000543AE" w:rsidRDefault="00F61416" w:rsidP="00F61416">
            <w:pPr>
              <w:autoSpaceDE w:val="0"/>
              <w:autoSpaceDN w:val="0"/>
              <w:adjustRightInd w:val="0"/>
              <w:jc w:val="center"/>
              <w:rPr>
                <w:rFonts w:ascii="Arial" w:hAnsi="Arial" w:cs="Arial"/>
                <w:lang w:val="es-ES_tradnl"/>
              </w:rPr>
            </w:pPr>
            <w:r w:rsidRPr="000543AE">
              <w:rPr>
                <w:rFonts w:ascii="Arial" w:hAnsi="Arial" w:cs="Arial"/>
                <w:lang w:val="es-ES_tradnl"/>
              </w:rPr>
              <w:t>10 %</w:t>
            </w:r>
          </w:p>
        </w:tc>
      </w:tr>
      <w:tr w:rsidR="00F61416" w:rsidRPr="000543AE" w:rsidTr="007973EE">
        <w:trPr>
          <w:trHeight w:val="285"/>
        </w:trPr>
        <w:tc>
          <w:tcPr>
            <w:tcW w:w="4536" w:type="dxa"/>
          </w:tcPr>
          <w:p w:rsidR="00F61416" w:rsidRPr="000543AE" w:rsidRDefault="00F61416" w:rsidP="00F61416">
            <w:pPr>
              <w:jc w:val="center"/>
              <w:rPr>
                <w:rFonts w:ascii="Arial" w:eastAsia="MS Mincho" w:hAnsi="Arial" w:cs="Arial"/>
              </w:rPr>
            </w:pPr>
            <w:r w:rsidRPr="000543AE">
              <w:rPr>
                <w:rFonts w:ascii="Arial" w:eastAsia="MS Mincho" w:hAnsi="Arial" w:cs="Arial"/>
              </w:rPr>
              <w:t>Mayor o igual a 04 años y menor de 05 años</w:t>
            </w:r>
          </w:p>
        </w:tc>
        <w:tc>
          <w:tcPr>
            <w:tcW w:w="3969" w:type="dxa"/>
            <w:vAlign w:val="center"/>
          </w:tcPr>
          <w:p w:rsidR="00F61416" w:rsidRPr="000543AE" w:rsidRDefault="00F61416" w:rsidP="00F61416">
            <w:pPr>
              <w:autoSpaceDE w:val="0"/>
              <w:autoSpaceDN w:val="0"/>
              <w:adjustRightInd w:val="0"/>
              <w:jc w:val="center"/>
              <w:rPr>
                <w:rFonts w:ascii="Arial" w:hAnsi="Arial" w:cs="Arial"/>
                <w:lang w:val="es-ES_tradnl"/>
              </w:rPr>
            </w:pPr>
            <w:r w:rsidRPr="000543AE">
              <w:rPr>
                <w:rFonts w:ascii="Arial" w:hAnsi="Arial" w:cs="Arial"/>
                <w:lang w:val="es-ES_tradnl"/>
              </w:rPr>
              <w:t>8%</w:t>
            </w:r>
          </w:p>
        </w:tc>
      </w:tr>
      <w:tr w:rsidR="00F61416" w:rsidRPr="000543AE" w:rsidTr="007973EE">
        <w:trPr>
          <w:trHeight w:val="229"/>
        </w:trPr>
        <w:tc>
          <w:tcPr>
            <w:tcW w:w="4536" w:type="dxa"/>
          </w:tcPr>
          <w:p w:rsidR="00F61416" w:rsidRPr="000543AE" w:rsidRDefault="00F61416" w:rsidP="00F61416">
            <w:pPr>
              <w:jc w:val="center"/>
              <w:rPr>
                <w:rFonts w:ascii="Arial" w:eastAsia="MS Mincho" w:hAnsi="Arial" w:cs="Arial"/>
              </w:rPr>
            </w:pPr>
            <w:r w:rsidRPr="000543AE">
              <w:rPr>
                <w:rFonts w:ascii="Arial" w:eastAsia="MS Mincho" w:hAnsi="Arial" w:cs="Arial"/>
              </w:rPr>
              <w:t>Mayor o igual a 03 años y menor de 04 años</w:t>
            </w:r>
          </w:p>
        </w:tc>
        <w:tc>
          <w:tcPr>
            <w:tcW w:w="3969" w:type="dxa"/>
            <w:vAlign w:val="center"/>
          </w:tcPr>
          <w:p w:rsidR="00F61416" w:rsidRPr="000543AE" w:rsidRDefault="00F61416" w:rsidP="00F61416">
            <w:pPr>
              <w:autoSpaceDE w:val="0"/>
              <w:autoSpaceDN w:val="0"/>
              <w:adjustRightInd w:val="0"/>
              <w:jc w:val="center"/>
              <w:rPr>
                <w:rFonts w:ascii="Arial" w:hAnsi="Arial" w:cs="Arial"/>
                <w:lang w:val="es-ES_tradnl"/>
              </w:rPr>
            </w:pPr>
            <w:r w:rsidRPr="000543AE">
              <w:rPr>
                <w:rFonts w:ascii="Arial" w:hAnsi="Arial" w:cs="Arial"/>
                <w:lang w:val="es-ES_tradnl"/>
              </w:rPr>
              <w:t>6%</w:t>
            </w:r>
          </w:p>
        </w:tc>
      </w:tr>
      <w:tr w:rsidR="00F61416" w:rsidRPr="000543AE" w:rsidTr="007973EE">
        <w:trPr>
          <w:trHeight w:val="229"/>
        </w:trPr>
        <w:tc>
          <w:tcPr>
            <w:tcW w:w="4536" w:type="dxa"/>
          </w:tcPr>
          <w:p w:rsidR="00F61416" w:rsidRPr="000543AE" w:rsidRDefault="00F61416" w:rsidP="00F61416">
            <w:pPr>
              <w:jc w:val="center"/>
              <w:rPr>
                <w:rFonts w:ascii="Arial" w:eastAsia="MS Mincho" w:hAnsi="Arial" w:cs="Arial"/>
              </w:rPr>
            </w:pPr>
            <w:r w:rsidRPr="000543AE">
              <w:rPr>
                <w:rFonts w:ascii="Arial" w:eastAsia="MS Mincho" w:hAnsi="Arial" w:cs="Arial"/>
              </w:rPr>
              <w:t>Mayor o igual a 02 años y menor de 03 años</w:t>
            </w:r>
          </w:p>
        </w:tc>
        <w:tc>
          <w:tcPr>
            <w:tcW w:w="3969" w:type="dxa"/>
            <w:vAlign w:val="center"/>
          </w:tcPr>
          <w:p w:rsidR="00F61416" w:rsidRPr="000543AE" w:rsidRDefault="00F61416" w:rsidP="00F61416">
            <w:pPr>
              <w:autoSpaceDE w:val="0"/>
              <w:autoSpaceDN w:val="0"/>
              <w:adjustRightInd w:val="0"/>
              <w:jc w:val="center"/>
              <w:rPr>
                <w:rFonts w:ascii="Arial" w:hAnsi="Arial" w:cs="Arial"/>
                <w:lang w:val="es-ES_tradnl"/>
              </w:rPr>
            </w:pPr>
            <w:r w:rsidRPr="000543AE">
              <w:rPr>
                <w:rFonts w:ascii="Arial" w:hAnsi="Arial" w:cs="Arial"/>
                <w:lang w:val="es-ES_tradnl"/>
              </w:rPr>
              <w:t>4%</w:t>
            </w:r>
          </w:p>
        </w:tc>
      </w:tr>
      <w:tr w:rsidR="00F61416" w:rsidRPr="000543AE" w:rsidTr="007973EE">
        <w:trPr>
          <w:trHeight w:val="229"/>
        </w:trPr>
        <w:tc>
          <w:tcPr>
            <w:tcW w:w="4536" w:type="dxa"/>
          </w:tcPr>
          <w:p w:rsidR="00F61416" w:rsidRPr="000543AE" w:rsidRDefault="00F61416" w:rsidP="00F61416">
            <w:pPr>
              <w:jc w:val="center"/>
              <w:rPr>
                <w:rFonts w:ascii="Arial" w:eastAsia="MS Mincho" w:hAnsi="Arial" w:cs="Arial"/>
              </w:rPr>
            </w:pPr>
            <w:r w:rsidRPr="000543AE">
              <w:rPr>
                <w:rFonts w:ascii="Arial" w:eastAsia="MS Mincho" w:hAnsi="Arial" w:cs="Arial"/>
              </w:rPr>
              <w:t>Mayor o igual a 01 año y menor de 02 años</w:t>
            </w:r>
          </w:p>
        </w:tc>
        <w:tc>
          <w:tcPr>
            <w:tcW w:w="3969" w:type="dxa"/>
            <w:vAlign w:val="center"/>
          </w:tcPr>
          <w:p w:rsidR="00F61416" w:rsidRPr="000543AE" w:rsidRDefault="00F61416" w:rsidP="00F61416">
            <w:pPr>
              <w:autoSpaceDE w:val="0"/>
              <w:autoSpaceDN w:val="0"/>
              <w:adjustRightInd w:val="0"/>
              <w:jc w:val="center"/>
              <w:rPr>
                <w:rFonts w:ascii="Arial" w:hAnsi="Arial" w:cs="Arial"/>
                <w:lang w:val="es-ES_tradnl"/>
              </w:rPr>
            </w:pPr>
            <w:r w:rsidRPr="000543AE">
              <w:rPr>
                <w:rFonts w:ascii="Arial" w:hAnsi="Arial" w:cs="Arial"/>
                <w:lang w:val="es-ES_tradnl"/>
              </w:rPr>
              <w:t>2%</w:t>
            </w:r>
          </w:p>
        </w:tc>
      </w:tr>
    </w:tbl>
    <w:p w:rsidR="00F61416" w:rsidRPr="000543AE" w:rsidRDefault="00F61416" w:rsidP="006D6417">
      <w:pPr>
        <w:pStyle w:val="Sinespaciado"/>
        <w:ind w:left="567"/>
        <w:jc w:val="both"/>
        <w:rPr>
          <w:rFonts w:ascii="Arial" w:hAnsi="Arial" w:cs="Arial"/>
          <w:sz w:val="20"/>
          <w:szCs w:val="20"/>
        </w:rPr>
      </w:pPr>
    </w:p>
    <w:p w:rsidR="006E4CE6" w:rsidRPr="000543AE" w:rsidRDefault="006E4CE6" w:rsidP="006E4CE6">
      <w:pPr>
        <w:pStyle w:val="Sinespaciado"/>
        <w:numPr>
          <w:ilvl w:val="0"/>
          <w:numId w:val="5"/>
        </w:numPr>
        <w:ind w:left="567" w:hanging="283"/>
        <w:jc w:val="both"/>
        <w:rPr>
          <w:rFonts w:ascii="Arial" w:hAnsi="Arial" w:cs="Arial"/>
          <w:sz w:val="20"/>
          <w:szCs w:val="20"/>
        </w:rPr>
      </w:pPr>
      <w:r w:rsidRPr="000543AE">
        <w:rPr>
          <w:rFonts w:ascii="Arial" w:hAnsi="Arial" w:cs="Arial"/>
          <w:sz w:val="20"/>
          <w:szCs w:val="20"/>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F61416" w:rsidRPr="000543AE" w:rsidRDefault="00F61416" w:rsidP="00F61416">
      <w:pPr>
        <w:pStyle w:val="Sinespaciado"/>
        <w:jc w:val="both"/>
        <w:rPr>
          <w:rFonts w:ascii="Arial" w:hAnsi="Arial" w:cs="Arial"/>
          <w:sz w:val="20"/>
          <w:szCs w:val="20"/>
        </w:rPr>
      </w:pPr>
    </w:p>
    <w:p w:rsidR="006E4CE6" w:rsidRPr="000543AE" w:rsidRDefault="006E4CE6" w:rsidP="00512C37">
      <w:pPr>
        <w:pStyle w:val="Sinespaciado"/>
        <w:numPr>
          <w:ilvl w:val="1"/>
          <w:numId w:val="12"/>
        </w:numPr>
        <w:ind w:left="851" w:hanging="284"/>
        <w:jc w:val="both"/>
        <w:rPr>
          <w:rFonts w:ascii="Arial" w:hAnsi="Arial" w:cs="Arial"/>
          <w:sz w:val="20"/>
          <w:szCs w:val="20"/>
        </w:rPr>
      </w:pPr>
      <w:r w:rsidRPr="000543A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6E4CE6" w:rsidRPr="000543AE" w:rsidRDefault="006E4CE6" w:rsidP="00512C37">
      <w:pPr>
        <w:pStyle w:val="Sinespaciado"/>
        <w:numPr>
          <w:ilvl w:val="1"/>
          <w:numId w:val="12"/>
        </w:numPr>
        <w:ind w:left="851" w:hanging="284"/>
        <w:jc w:val="both"/>
        <w:rPr>
          <w:rFonts w:ascii="Arial" w:hAnsi="Arial" w:cs="Arial"/>
          <w:sz w:val="20"/>
          <w:szCs w:val="20"/>
        </w:rPr>
      </w:pPr>
      <w:r w:rsidRPr="000543AE">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w:t>
      </w:r>
      <w:r w:rsidR="00F61416" w:rsidRPr="000543AE">
        <w:rPr>
          <w:rFonts w:ascii="Arial" w:hAnsi="Arial" w:cs="Arial"/>
          <w:sz w:val="20"/>
          <w:szCs w:val="20"/>
        </w:rPr>
        <w:t xml:space="preserve">EsSalud </w:t>
      </w:r>
      <w:r w:rsidRPr="000543AE">
        <w:rPr>
          <w:rFonts w:ascii="Arial" w:hAnsi="Arial" w:cs="Arial"/>
          <w:sz w:val="20"/>
          <w:szCs w:val="20"/>
        </w:rPr>
        <w:t xml:space="preserve">durante el mismo año en el que se efectúa la </w:t>
      </w:r>
      <w:r w:rsidR="00512C37" w:rsidRPr="000543AE">
        <w:rPr>
          <w:rFonts w:ascii="Arial" w:hAnsi="Arial" w:cs="Arial"/>
          <w:sz w:val="20"/>
          <w:szCs w:val="20"/>
        </w:rPr>
        <w:t>convocatoria a la que postula.</w:t>
      </w:r>
    </w:p>
    <w:p w:rsidR="006E4CE6" w:rsidRPr="000543AE" w:rsidRDefault="006E4CE6" w:rsidP="008F79D5">
      <w:pPr>
        <w:pStyle w:val="Sinespaciado"/>
        <w:rPr>
          <w:rFonts w:ascii="Arial" w:hAnsi="Arial" w:cs="Arial"/>
          <w:sz w:val="20"/>
          <w:szCs w:val="20"/>
        </w:rPr>
      </w:pPr>
    </w:p>
    <w:p w:rsidR="00E73FC9" w:rsidRPr="000543AE" w:rsidRDefault="00E73FC9" w:rsidP="00BC168E">
      <w:pPr>
        <w:pStyle w:val="Sinespaciado"/>
        <w:numPr>
          <w:ilvl w:val="0"/>
          <w:numId w:val="5"/>
        </w:numPr>
        <w:ind w:left="567" w:hanging="283"/>
        <w:jc w:val="both"/>
        <w:rPr>
          <w:rFonts w:ascii="Arial" w:hAnsi="Arial" w:cs="Arial"/>
          <w:sz w:val="20"/>
          <w:szCs w:val="20"/>
        </w:rPr>
      </w:pPr>
      <w:r w:rsidRPr="000543A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64F9B" w:rsidRPr="000543AE" w:rsidRDefault="00D64F9B"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E73FC9" w:rsidRPr="000543AE" w:rsidTr="002C20B1">
        <w:trPr>
          <w:trHeight w:val="60"/>
        </w:trPr>
        <w:tc>
          <w:tcPr>
            <w:tcW w:w="4680" w:type="dxa"/>
            <w:shd w:val="clear" w:color="auto" w:fill="999999"/>
            <w:vAlign w:val="center"/>
          </w:tcPr>
          <w:p w:rsidR="00E73FC9" w:rsidRPr="000543AE" w:rsidRDefault="00E73FC9" w:rsidP="001B69D0">
            <w:pPr>
              <w:pStyle w:val="NormalWeb"/>
              <w:jc w:val="center"/>
              <w:rPr>
                <w:rFonts w:ascii="Arial" w:hAnsi="Arial" w:cs="Arial"/>
                <w:b/>
                <w:sz w:val="20"/>
                <w:szCs w:val="20"/>
              </w:rPr>
            </w:pPr>
            <w:r w:rsidRPr="000543AE">
              <w:rPr>
                <w:rFonts w:ascii="Arial" w:hAnsi="Arial" w:cs="Arial"/>
                <w:b/>
                <w:sz w:val="20"/>
                <w:szCs w:val="20"/>
              </w:rPr>
              <w:t>Ubicación según FONCODES</w:t>
            </w:r>
          </w:p>
        </w:tc>
        <w:tc>
          <w:tcPr>
            <w:tcW w:w="3780" w:type="dxa"/>
            <w:shd w:val="clear" w:color="auto" w:fill="999999"/>
            <w:vAlign w:val="center"/>
          </w:tcPr>
          <w:p w:rsidR="00E73FC9" w:rsidRPr="000543AE" w:rsidRDefault="00E73FC9" w:rsidP="001B69D0">
            <w:pPr>
              <w:pStyle w:val="NormalWeb"/>
              <w:jc w:val="center"/>
              <w:rPr>
                <w:rFonts w:ascii="Arial" w:hAnsi="Arial" w:cs="Arial"/>
                <w:b/>
                <w:sz w:val="20"/>
                <w:szCs w:val="20"/>
              </w:rPr>
            </w:pPr>
            <w:r w:rsidRPr="000543AE">
              <w:rPr>
                <w:rFonts w:ascii="Arial" w:hAnsi="Arial" w:cs="Arial"/>
                <w:b/>
                <w:sz w:val="20"/>
                <w:szCs w:val="20"/>
              </w:rPr>
              <w:t>Bonificación sobre puntaje final</w:t>
            </w:r>
          </w:p>
        </w:tc>
      </w:tr>
      <w:tr w:rsidR="00E73FC9" w:rsidRPr="000543AE" w:rsidTr="001B69D0">
        <w:tc>
          <w:tcPr>
            <w:tcW w:w="46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Quintil 1</w:t>
            </w:r>
          </w:p>
        </w:tc>
        <w:tc>
          <w:tcPr>
            <w:tcW w:w="37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15%</w:t>
            </w:r>
          </w:p>
        </w:tc>
      </w:tr>
      <w:tr w:rsidR="00E73FC9" w:rsidRPr="000543AE" w:rsidTr="001B69D0">
        <w:tc>
          <w:tcPr>
            <w:tcW w:w="46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Quintil 2</w:t>
            </w:r>
          </w:p>
        </w:tc>
        <w:tc>
          <w:tcPr>
            <w:tcW w:w="37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10%</w:t>
            </w:r>
          </w:p>
        </w:tc>
      </w:tr>
      <w:tr w:rsidR="00E73FC9" w:rsidRPr="000543AE" w:rsidTr="001B69D0">
        <w:tc>
          <w:tcPr>
            <w:tcW w:w="46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Quintil 3</w:t>
            </w:r>
          </w:p>
        </w:tc>
        <w:tc>
          <w:tcPr>
            <w:tcW w:w="37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5%</w:t>
            </w:r>
          </w:p>
        </w:tc>
      </w:tr>
      <w:tr w:rsidR="00E73FC9" w:rsidRPr="000543AE" w:rsidTr="001B69D0">
        <w:tc>
          <w:tcPr>
            <w:tcW w:w="46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Quintil 4</w:t>
            </w:r>
          </w:p>
        </w:tc>
        <w:tc>
          <w:tcPr>
            <w:tcW w:w="37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2%</w:t>
            </w:r>
          </w:p>
        </w:tc>
      </w:tr>
      <w:tr w:rsidR="00E73FC9" w:rsidRPr="000543AE" w:rsidTr="001B69D0">
        <w:tc>
          <w:tcPr>
            <w:tcW w:w="46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Quintil 5</w:t>
            </w:r>
          </w:p>
        </w:tc>
        <w:tc>
          <w:tcPr>
            <w:tcW w:w="3780" w:type="dxa"/>
          </w:tcPr>
          <w:p w:rsidR="00E73FC9" w:rsidRPr="000543AE" w:rsidRDefault="00E73FC9" w:rsidP="001B69D0">
            <w:pPr>
              <w:pStyle w:val="NormalWeb"/>
              <w:jc w:val="center"/>
              <w:rPr>
                <w:rFonts w:ascii="Arial" w:hAnsi="Arial" w:cs="Arial"/>
                <w:sz w:val="22"/>
                <w:szCs w:val="22"/>
              </w:rPr>
            </w:pPr>
            <w:r w:rsidRPr="000543AE">
              <w:rPr>
                <w:rFonts w:ascii="Arial" w:hAnsi="Arial" w:cs="Arial"/>
                <w:sz w:val="22"/>
                <w:szCs w:val="22"/>
              </w:rPr>
              <w:t>0%</w:t>
            </w:r>
          </w:p>
        </w:tc>
      </w:tr>
    </w:tbl>
    <w:p w:rsidR="002E7051" w:rsidRPr="000543AE" w:rsidRDefault="002E7051" w:rsidP="005B446E">
      <w:pPr>
        <w:pStyle w:val="Sinespaciado"/>
        <w:jc w:val="right"/>
        <w:rPr>
          <w:rFonts w:ascii="Arial" w:hAnsi="Arial" w:cs="Arial"/>
          <w:sz w:val="20"/>
          <w:szCs w:val="20"/>
        </w:rPr>
      </w:pPr>
    </w:p>
    <w:p w:rsidR="00D223DF" w:rsidRPr="000543AE" w:rsidRDefault="00D223DF" w:rsidP="005B446E">
      <w:pPr>
        <w:pStyle w:val="Sinespaciado"/>
        <w:jc w:val="right"/>
        <w:rPr>
          <w:rFonts w:ascii="Arial" w:hAnsi="Arial" w:cs="Arial"/>
          <w:sz w:val="20"/>
          <w:szCs w:val="20"/>
        </w:rPr>
      </w:pPr>
    </w:p>
    <w:p w:rsidR="005B446E" w:rsidRDefault="000476D7" w:rsidP="005B446E">
      <w:pPr>
        <w:pStyle w:val="Sinespaciado"/>
        <w:jc w:val="right"/>
        <w:rPr>
          <w:rFonts w:ascii="Arial" w:hAnsi="Arial" w:cs="Arial"/>
          <w:sz w:val="20"/>
          <w:szCs w:val="20"/>
        </w:rPr>
      </w:pPr>
      <w:r w:rsidRPr="000543AE">
        <w:rPr>
          <w:rFonts w:ascii="Arial" w:hAnsi="Arial" w:cs="Arial"/>
          <w:sz w:val="20"/>
          <w:szCs w:val="20"/>
        </w:rPr>
        <w:t>Arequipa</w:t>
      </w:r>
      <w:r w:rsidR="005B446E" w:rsidRPr="000543AE">
        <w:rPr>
          <w:rFonts w:ascii="Arial" w:hAnsi="Arial" w:cs="Arial"/>
          <w:sz w:val="20"/>
          <w:szCs w:val="20"/>
        </w:rPr>
        <w:t xml:space="preserve">, </w:t>
      </w:r>
      <w:r w:rsidRPr="000543AE">
        <w:rPr>
          <w:rFonts w:ascii="Arial" w:hAnsi="Arial" w:cs="Arial"/>
          <w:sz w:val="20"/>
          <w:szCs w:val="20"/>
        </w:rPr>
        <w:t>diciembre</w:t>
      </w:r>
      <w:r w:rsidR="005B446E" w:rsidRPr="000543AE">
        <w:rPr>
          <w:rFonts w:ascii="Arial" w:hAnsi="Arial" w:cs="Arial"/>
          <w:sz w:val="20"/>
          <w:szCs w:val="20"/>
        </w:rPr>
        <w:t xml:space="preserve"> de 2016</w:t>
      </w:r>
    </w:p>
    <w:p w:rsidR="008F79D5" w:rsidRDefault="008F79D5" w:rsidP="008F79D5">
      <w:pPr>
        <w:pStyle w:val="Sinespaciado"/>
        <w:rPr>
          <w:rFonts w:ascii="Arial" w:hAnsi="Arial" w:cs="Arial"/>
          <w:sz w:val="20"/>
          <w:szCs w:val="20"/>
        </w:rPr>
      </w:pPr>
    </w:p>
    <w:sectPr w:rsidR="008F79D5" w:rsidSect="0067667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06" w:rsidRDefault="00E15306" w:rsidP="000728DD">
      <w:r>
        <w:separator/>
      </w:r>
    </w:p>
  </w:endnote>
  <w:endnote w:type="continuationSeparator" w:id="0">
    <w:p w:rsidR="00E15306" w:rsidRDefault="00E15306"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06" w:rsidRDefault="00E15306" w:rsidP="000728DD">
      <w:r>
        <w:separator/>
      </w:r>
    </w:p>
  </w:footnote>
  <w:footnote w:type="continuationSeparator" w:id="0">
    <w:p w:rsidR="00E15306" w:rsidRDefault="00E15306"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2"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8D6426"/>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BD74DF"/>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FCD401E"/>
    <w:multiLevelType w:val="hybridMultilevel"/>
    <w:tmpl w:val="243450B0"/>
    <w:lvl w:ilvl="0" w:tplc="8D36E92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CDA3EEB"/>
    <w:multiLevelType w:val="hybridMultilevel"/>
    <w:tmpl w:val="842AB3D0"/>
    <w:lvl w:ilvl="0" w:tplc="A968A7C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B545B3"/>
    <w:multiLevelType w:val="hybridMultilevel"/>
    <w:tmpl w:val="7ED88EB2"/>
    <w:lvl w:ilvl="0" w:tplc="58367B3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6FC10CC7"/>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FDE6B4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6"/>
  </w:num>
  <w:num w:numId="5">
    <w:abstractNumId w:val="17"/>
  </w:num>
  <w:num w:numId="6">
    <w:abstractNumId w:val="9"/>
  </w:num>
  <w:num w:numId="7">
    <w:abstractNumId w:val="21"/>
  </w:num>
  <w:num w:numId="8">
    <w:abstractNumId w:val="19"/>
  </w:num>
  <w:num w:numId="9">
    <w:abstractNumId w:val="7"/>
  </w:num>
  <w:num w:numId="10">
    <w:abstractNumId w:val="10"/>
  </w:num>
  <w:num w:numId="11">
    <w:abstractNumId w:val="11"/>
  </w:num>
  <w:num w:numId="12">
    <w:abstractNumId w:val="4"/>
  </w:num>
  <w:num w:numId="13">
    <w:abstractNumId w:val="0"/>
  </w:num>
  <w:num w:numId="14">
    <w:abstractNumId w:val="20"/>
  </w:num>
  <w:num w:numId="15">
    <w:abstractNumId w:val="6"/>
  </w:num>
  <w:num w:numId="16">
    <w:abstractNumId w:val="8"/>
  </w:num>
  <w:num w:numId="17">
    <w:abstractNumId w:val="18"/>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3D61"/>
    <w:rsid w:val="0000420D"/>
    <w:rsid w:val="00011363"/>
    <w:rsid w:val="00022104"/>
    <w:rsid w:val="00023EFE"/>
    <w:rsid w:val="00033B13"/>
    <w:rsid w:val="000360DC"/>
    <w:rsid w:val="00037D92"/>
    <w:rsid w:val="000476D7"/>
    <w:rsid w:val="000533EB"/>
    <w:rsid w:val="00053F21"/>
    <w:rsid w:val="000543AE"/>
    <w:rsid w:val="0005593D"/>
    <w:rsid w:val="000728DD"/>
    <w:rsid w:val="000744D7"/>
    <w:rsid w:val="00086328"/>
    <w:rsid w:val="00086E92"/>
    <w:rsid w:val="000917D5"/>
    <w:rsid w:val="000923E9"/>
    <w:rsid w:val="00094256"/>
    <w:rsid w:val="00096079"/>
    <w:rsid w:val="0009763D"/>
    <w:rsid w:val="00097763"/>
    <w:rsid w:val="000A2FB7"/>
    <w:rsid w:val="000A67C5"/>
    <w:rsid w:val="000B27A2"/>
    <w:rsid w:val="000B728D"/>
    <w:rsid w:val="000C0818"/>
    <w:rsid w:val="000C304C"/>
    <w:rsid w:val="000C3217"/>
    <w:rsid w:val="000D088A"/>
    <w:rsid w:val="000D5177"/>
    <w:rsid w:val="000F221E"/>
    <w:rsid w:val="000F2477"/>
    <w:rsid w:val="000F738E"/>
    <w:rsid w:val="001013CE"/>
    <w:rsid w:val="001042DE"/>
    <w:rsid w:val="00117735"/>
    <w:rsid w:val="0012611D"/>
    <w:rsid w:val="00140BBC"/>
    <w:rsid w:val="0014137E"/>
    <w:rsid w:val="00150A03"/>
    <w:rsid w:val="00154749"/>
    <w:rsid w:val="00164DBC"/>
    <w:rsid w:val="00166C69"/>
    <w:rsid w:val="001733D8"/>
    <w:rsid w:val="00175DCD"/>
    <w:rsid w:val="0017610B"/>
    <w:rsid w:val="00183815"/>
    <w:rsid w:val="0018640A"/>
    <w:rsid w:val="0019526B"/>
    <w:rsid w:val="001956D8"/>
    <w:rsid w:val="001A5B3B"/>
    <w:rsid w:val="001B69D0"/>
    <w:rsid w:val="001B6A0A"/>
    <w:rsid w:val="001C7C63"/>
    <w:rsid w:val="001D2F1B"/>
    <w:rsid w:val="001D6012"/>
    <w:rsid w:val="001D6735"/>
    <w:rsid w:val="001D6C78"/>
    <w:rsid w:val="001F7F46"/>
    <w:rsid w:val="002109D3"/>
    <w:rsid w:val="00223644"/>
    <w:rsid w:val="00225865"/>
    <w:rsid w:val="00232208"/>
    <w:rsid w:val="00241B00"/>
    <w:rsid w:val="00263A65"/>
    <w:rsid w:val="00266A86"/>
    <w:rsid w:val="00274CF1"/>
    <w:rsid w:val="00276E78"/>
    <w:rsid w:val="00281A1F"/>
    <w:rsid w:val="0029371C"/>
    <w:rsid w:val="00294E20"/>
    <w:rsid w:val="00295597"/>
    <w:rsid w:val="00295844"/>
    <w:rsid w:val="00296743"/>
    <w:rsid w:val="002B2CD0"/>
    <w:rsid w:val="002C2059"/>
    <w:rsid w:val="002C20B1"/>
    <w:rsid w:val="002C66AE"/>
    <w:rsid w:val="002C7B61"/>
    <w:rsid w:val="002D7A95"/>
    <w:rsid w:val="002E030A"/>
    <w:rsid w:val="002E053A"/>
    <w:rsid w:val="002E372F"/>
    <w:rsid w:val="002E662B"/>
    <w:rsid w:val="002E7051"/>
    <w:rsid w:val="002F0CF6"/>
    <w:rsid w:val="00305440"/>
    <w:rsid w:val="00313B76"/>
    <w:rsid w:val="00316EDF"/>
    <w:rsid w:val="00321A28"/>
    <w:rsid w:val="003250CB"/>
    <w:rsid w:val="00325C2F"/>
    <w:rsid w:val="00333772"/>
    <w:rsid w:val="00340B38"/>
    <w:rsid w:val="00346267"/>
    <w:rsid w:val="00347DAC"/>
    <w:rsid w:val="00350E04"/>
    <w:rsid w:val="00353F6A"/>
    <w:rsid w:val="0035667B"/>
    <w:rsid w:val="00356EDD"/>
    <w:rsid w:val="00356FCD"/>
    <w:rsid w:val="00364F3C"/>
    <w:rsid w:val="00370984"/>
    <w:rsid w:val="00371A8E"/>
    <w:rsid w:val="00376C40"/>
    <w:rsid w:val="00385592"/>
    <w:rsid w:val="00393231"/>
    <w:rsid w:val="00395DA4"/>
    <w:rsid w:val="003A1E5F"/>
    <w:rsid w:val="003A6667"/>
    <w:rsid w:val="003B32B6"/>
    <w:rsid w:val="003B7782"/>
    <w:rsid w:val="003C11AA"/>
    <w:rsid w:val="003C6F7F"/>
    <w:rsid w:val="003E16F2"/>
    <w:rsid w:val="003E408F"/>
    <w:rsid w:val="003E563A"/>
    <w:rsid w:val="003F04B1"/>
    <w:rsid w:val="003F1A0D"/>
    <w:rsid w:val="003F259F"/>
    <w:rsid w:val="00404F9E"/>
    <w:rsid w:val="00407907"/>
    <w:rsid w:val="00407AAD"/>
    <w:rsid w:val="00410449"/>
    <w:rsid w:val="0041298E"/>
    <w:rsid w:val="00416626"/>
    <w:rsid w:val="0042376F"/>
    <w:rsid w:val="00426267"/>
    <w:rsid w:val="004336A9"/>
    <w:rsid w:val="00434FFD"/>
    <w:rsid w:val="00442733"/>
    <w:rsid w:val="00445676"/>
    <w:rsid w:val="00445C1D"/>
    <w:rsid w:val="004473C2"/>
    <w:rsid w:val="00457322"/>
    <w:rsid w:val="00457EE3"/>
    <w:rsid w:val="00470D55"/>
    <w:rsid w:val="00471A64"/>
    <w:rsid w:val="00485642"/>
    <w:rsid w:val="0048569E"/>
    <w:rsid w:val="004A00DA"/>
    <w:rsid w:val="004A4F32"/>
    <w:rsid w:val="004B5951"/>
    <w:rsid w:val="004B7CAF"/>
    <w:rsid w:val="004D5269"/>
    <w:rsid w:val="004E4531"/>
    <w:rsid w:val="004F006F"/>
    <w:rsid w:val="004F5AD1"/>
    <w:rsid w:val="005035BE"/>
    <w:rsid w:val="00510719"/>
    <w:rsid w:val="00512C37"/>
    <w:rsid w:val="00523FD1"/>
    <w:rsid w:val="00524EF6"/>
    <w:rsid w:val="005264CD"/>
    <w:rsid w:val="00527AED"/>
    <w:rsid w:val="00546742"/>
    <w:rsid w:val="00556B75"/>
    <w:rsid w:val="0056707C"/>
    <w:rsid w:val="005740B7"/>
    <w:rsid w:val="00582889"/>
    <w:rsid w:val="005828C6"/>
    <w:rsid w:val="005850CD"/>
    <w:rsid w:val="00586A01"/>
    <w:rsid w:val="005878E4"/>
    <w:rsid w:val="005878F5"/>
    <w:rsid w:val="005961E8"/>
    <w:rsid w:val="005A063F"/>
    <w:rsid w:val="005B2EA2"/>
    <w:rsid w:val="005B413B"/>
    <w:rsid w:val="005B446E"/>
    <w:rsid w:val="005C20BC"/>
    <w:rsid w:val="005C48CE"/>
    <w:rsid w:val="005C75F1"/>
    <w:rsid w:val="005C772D"/>
    <w:rsid w:val="005D7056"/>
    <w:rsid w:val="005E0212"/>
    <w:rsid w:val="005E039B"/>
    <w:rsid w:val="005E2116"/>
    <w:rsid w:val="005E2AAF"/>
    <w:rsid w:val="005F2988"/>
    <w:rsid w:val="006026A1"/>
    <w:rsid w:val="00611E64"/>
    <w:rsid w:val="0061386D"/>
    <w:rsid w:val="00614B8A"/>
    <w:rsid w:val="00615007"/>
    <w:rsid w:val="00616475"/>
    <w:rsid w:val="00617826"/>
    <w:rsid w:val="00617BB8"/>
    <w:rsid w:val="00630A8A"/>
    <w:rsid w:val="0063616A"/>
    <w:rsid w:val="006377AF"/>
    <w:rsid w:val="00642717"/>
    <w:rsid w:val="00652323"/>
    <w:rsid w:val="00657A1E"/>
    <w:rsid w:val="006647EE"/>
    <w:rsid w:val="00665578"/>
    <w:rsid w:val="00666196"/>
    <w:rsid w:val="00670C76"/>
    <w:rsid w:val="00676674"/>
    <w:rsid w:val="0067757D"/>
    <w:rsid w:val="00682A0A"/>
    <w:rsid w:val="00686424"/>
    <w:rsid w:val="006873FB"/>
    <w:rsid w:val="0069113E"/>
    <w:rsid w:val="006B003E"/>
    <w:rsid w:val="006B506C"/>
    <w:rsid w:val="006C00D0"/>
    <w:rsid w:val="006D3F5D"/>
    <w:rsid w:val="006D474A"/>
    <w:rsid w:val="006D6417"/>
    <w:rsid w:val="006E4CE6"/>
    <w:rsid w:val="006E4DAC"/>
    <w:rsid w:val="006F32D2"/>
    <w:rsid w:val="00704575"/>
    <w:rsid w:val="00704BED"/>
    <w:rsid w:val="00720EBC"/>
    <w:rsid w:val="00722FB8"/>
    <w:rsid w:val="00731F76"/>
    <w:rsid w:val="00736D7E"/>
    <w:rsid w:val="00743CE5"/>
    <w:rsid w:val="00750DCF"/>
    <w:rsid w:val="007518E8"/>
    <w:rsid w:val="00761C1C"/>
    <w:rsid w:val="0076297B"/>
    <w:rsid w:val="00767606"/>
    <w:rsid w:val="00774156"/>
    <w:rsid w:val="00776D3F"/>
    <w:rsid w:val="007931B3"/>
    <w:rsid w:val="00796A47"/>
    <w:rsid w:val="007973EE"/>
    <w:rsid w:val="00797B16"/>
    <w:rsid w:val="00797D04"/>
    <w:rsid w:val="007A1C57"/>
    <w:rsid w:val="007B531D"/>
    <w:rsid w:val="007B690F"/>
    <w:rsid w:val="007C42AA"/>
    <w:rsid w:val="007E4B0C"/>
    <w:rsid w:val="007E7807"/>
    <w:rsid w:val="007F01F0"/>
    <w:rsid w:val="0081189A"/>
    <w:rsid w:val="00813744"/>
    <w:rsid w:val="00823375"/>
    <w:rsid w:val="00823D6D"/>
    <w:rsid w:val="00843D2A"/>
    <w:rsid w:val="00845FE8"/>
    <w:rsid w:val="00847D85"/>
    <w:rsid w:val="008500B5"/>
    <w:rsid w:val="00864B5E"/>
    <w:rsid w:val="0087155E"/>
    <w:rsid w:val="00875876"/>
    <w:rsid w:val="00877F54"/>
    <w:rsid w:val="00881383"/>
    <w:rsid w:val="0088380E"/>
    <w:rsid w:val="00895DFF"/>
    <w:rsid w:val="008963A2"/>
    <w:rsid w:val="00896FC8"/>
    <w:rsid w:val="008B1C4E"/>
    <w:rsid w:val="008C4517"/>
    <w:rsid w:val="008C5417"/>
    <w:rsid w:val="008E735B"/>
    <w:rsid w:val="008E7827"/>
    <w:rsid w:val="008F2FBD"/>
    <w:rsid w:val="008F373A"/>
    <w:rsid w:val="008F57E2"/>
    <w:rsid w:val="008F79D5"/>
    <w:rsid w:val="00905092"/>
    <w:rsid w:val="00917DA4"/>
    <w:rsid w:val="00920DC9"/>
    <w:rsid w:val="00927B2F"/>
    <w:rsid w:val="009346AD"/>
    <w:rsid w:val="00934952"/>
    <w:rsid w:val="009509D4"/>
    <w:rsid w:val="00956112"/>
    <w:rsid w:val="00966324"/>
    <w:rsid w:val="0097502F"/>
    <w:rsid w:val="0099028A"/>
    <w:rsid w:val="009A30D2"/>
    <w:rsid w:val="009C4AD3"/>
    <w:rsid w:val="009C7805"/>
    <w:rsid w:val="009E0CC0"/>
    <w:rsid w:val="009E34C9"/>
    <w:rsid w:val="009E3979"/>
    <w:rsid w:val="009E5F46"/>
    <w:rsid w:val="009F6A53"/>
    <w:rsid w:val="00A06879"/>
    <w:rsid w:val="00A103CA"/>
    <w:rsid w:val="00A1637A"/>
    <w:rsid w:val="00A23370"/>
    <w:rsid w:val="00A25740"/>
    <w:rsid w:val="00A4094C"/>
    <w:rsid w:val="00A41590"/>
    <w:rsid w:val="00A43371"/>
    <w:rsid w:val="00A528D2"/>
    <w:rsid w:val="00A56BA7"/>
    <w:rsid w:val="00A719B6"/>
    <w:rsid w:val="00A83B56"/>
    <w:rsid w:val="00A90E9B"/>
    <w:rsid w:val="00A94893"/>
    <w:rsid w:val="00AA5472"/>
    <w:rsid w:val="00AC16DB"/>
    <w:rsid w:val="00AD3428"/>
    <w:rsid w:val="00AD3EE5"/>
    <w:rsid w:val="00AD4E8D"/>
    <w:rsid w:val="00AE32DF"/>
    <w:rsid w:val="00AE456C"/>
    <w:rsid w:val="00AF1A81"/>
    <w:rsid w:val="00AF474D"/>
    <w:rsid w:val="00AF4BDB"/>
    <w:rsid w:val="00AF5589"/>
    <w:rsid w:val="00AF7D9E"/>
    <w:rsid w:val="00B04C95"/>
    <w:rsid w:val="00B13A4C"/>
    <w:rsid w:val="00B259D5"/>
    <w:rsid w:val="00B34B7E"/>
    <w:rsid w:val="00B62611"/>
    <w:rsid w:val="00B63A13"/>
    <w:rsid w:val="00B76EEA"/>
    <w:rsid w:val="00B81962"/>
    <w:rsid w:val="00B82969"/>
    <w:rsid w:val="00B84CE4"/>
    <w:rsid w:val="00B868DF"/>
    <w:rsid w:val="00B86901"/>
    <w:rsid w:val="00B965F8"/>
    <w:rsid w:val="00BA116B"/>
    <w:rsid w:val="00BA3F5A"/>
    <w:rsid w:val="00BA49AF"/>
    <w:rsid w:val="00BA6BFF"/>
    <w:rsid w:val="00BB0D03"/>
    <w:rsid w:val="00BB351D"/>
    <w:rsid w:val="00BB5947"/>
    <w:rsid w:val="00BB5FD4"/>
    <w:rsid w:val="00BB74EE"/>
    <w:rsid w:val="00BC168E"/>
    <w:rsid w:val="00BC3E31"/>
    <w:rsid w:val="00BC5625"/>
    <w:rsid w:val="00BD378D"/>
    <w:rsid w:val="00BD5B4F"/>
    <w:rsid w:val="00BD788B"/>
    <w:rsid w:val="00BE0C48"/>
    <w:rsid w:val="00BE6E6F"/>
    <w:rsid w:val="00BE7A9D"/>
    <w:rsid w:val="00BF0043"/>
    <w:rsid w:val="00BF5BD4"/>
    <w:rsid w:val="00C05AAD"/>
    <w:rsid w:val="00C077CB"/>
    <w:rsid w:val="00C07EE8"/>
    <w:rsid w:val="00C13FE8"/>
    <w:rsid w:val="00C208F1"/>
    <w:rsid w:val="00C25B67"/>
    <w:rsid w:val="00C34DB8"/>
    <w:rsid w:val="00C36BFD"/>
    <w:rsid w:val="00C41D18"/>
    <w:rsid w:val="00C477D4"/>
    <w:rsid w:val="00C54C24"/>
    <w:rsid w:val="00C773F3"/>
    <w:rsid w:val="00C80022"/>
    <w:rsid w:val="00C84C30"/>
    <w:rsid w:val="00C9571B"/>
    <w:rsid w:val="00C97323"/>
    <w:rsid w:val="00CA49E8"/>
    <w:rsid w:val="00CB3DBC"/>
    <w:rsid w:val="00CC7AD2"/>
    <w:rsid w:val="00CD352D"/>
    <w:rsid w:val="00CE012C"/>
    <w:rsid w:val="00CE114E"/>
    <w:rsid w:val="00CE29D3"/>
    <w:rsid w:val="00CE42FA"/>
    <w:rsid w:val="00CE73B9"/>
    <w:rsid w:val="00CF3A22"/>
    <w:rsid w:val="00CF3C79"/>
    <w:rsid w:val="00D01B9C"/>
    <w:rsid w:val="00D13813"/>
    <w:rsid w:val="00D13FF5"/>
    <w:rsid w:val="00D17703"/>
    <w:rsid w:val="00D21A7F"/>
    <w:rsid w:val="00D223DF"/>
    <w:rsid w:val="00D25097"/>
    <w:rsid w:val="00D26856"/>
    <w:rsid w:val="00D30F46"/>
    <w:rsid w:val="00D310BA"/>
    <w:rsid w:val="00D321F6"/>
    <w:rsid w:val="00D323D2"/>
    <w:rsid w:val="00D36A65"/>
    <w:rsid w:val="00D40E75"/>
    <w:rsid w:val="00D44236"/>
    <w:rsid w:val="00D502F8"/>
    <w:rsid w:val="00D56C70"/>
    <w:rsid w:val="00D60253"/>
    <w:rsid w:val="00D64EBA"/>
    <w:rsid w:val="00D64F9B"/>
    <w:rsid w:val="00D80B97"/>
    <w:rsid w:val="00D84992"/>
    <w:rsid w:val="00D84ED7"/>
    <w:rsid w:val="00D857DD"/>
    <w:rsid w:val="00D90E4D"/>
    <w:rsid w:val="00D922E0"/>
    <w:rsid w:val="00D97024"/>
    <w:rsid w:val="00DA405E"/>
    <w:rsid w:val="00DB5EEA"/>
    <w:rsid w:val="00DC17E3"/>
    <w:rsid w:val="00DD02E9"/>
    <w:rsid w:val="00DD5CF3"/>
    <w:rsid w:val="00DD7DB0"/>
    <w:rsid w:val="00DE1288"/>
    <w:rsid w:val="00DE52C6"/>
    <w:rsid w:val="00DF5FCD"/>
    <w:rsid w:val="00E01B77"/>
    <w:rsid w:val="00E15306"/>
    <w:rsid w:val="00E2110B"/>
    <w:rsid w:val="00E21B75"/>
    <w:rsid w:val="00E24838"/>
    <w:rsid w:val="00E274DD"/>
    <w:rsid w:val="00E33CA8"/>
    <w:rsid w:val="00E3796A"/>
    <w:rsid w:val="00E43F01"/>
    <w:rsid w:val="00E444FB"/>
    <w:rsid w:val="00E57769"/>
    <w:rsid w:val="00E579A4"/>
    <w:rsid w:val="00E57A68"/>
    <w:rsid w:val="00E61871"/>
    <w:rsid w:val="00E64300"/>
    <w:rsid w:val="00E672EC"/>
    <w:rsid w:val="00E7273B"/>
    <w:rsid w:val="00E73FC9"/>
    <w:rsid w:val="00E926C1"/>
    <w:rsid w:val="00EB0402"/>
    <w:rsid w:val="00EB4CC6"/>
    <w:rsid w:val="00EB7C9B"/>
    <w:rsid w:val="00EC090A"/>
    <w:rsid w:val="00EC7615"/>
    <w:rsid w:val="00EE1F3F"/>
    <w:rsid w:val="00EF0922"/>
    <w:rsid w:val="00EF1C34"/>
    <w:rsid w:val="00EF27B6"/>
    <w:rsid w:val="00EF3948"/>
    <w:rsid w:val="00EF50F5"/>
    <w:rsid w:val="00F0005C"/>
    <w:rsid w:val="00F0379A"/>
    <w:rsid w:val="00F045C6"/>
    <w:rsid w:val="00F1166F"/>
    <w:rsid w:val="00F246F7"/>
    <w:rsid w:val="00F42598"/>
    <w:rsid w:val="00F4652A"/>
    <w:rsid w:val="00F52F2C"/>
    <w:rsid w:val="00F61416"/>
    <w:rsid w:val="00F62612"/>
    <w:rsid w:val="00F626F4"/>
    <w:rsid w:val="00F65E8C"/>
    <w:rsid w:val="00F67F4F"/>
    <w:rsid w:val="00F818C8"/>
    <w:rsid w:val="00F82E7A"/>
    <w:rsid w:val="00F91421"/>
    <w:rsid w:val="00F96564"/>
    <w:rsid w:val="00FA0EB6"/>
    <w:rsid w:val="00FA4EA1"/>
    <w:rsid w:val="00FA6559"/>
    <w:rsid w:val="00FA6F7D"/>
    <w:rsid w:val="00FC0C88"/>
    <w:rsid w:val="00FC2FB5"/>
    <w:rsid w:val="00FC3645"/>
    <w:rsid w:val="00FD00C3"/>
    <w:rsid w:val="00FD6482"/>
    <w:rsid w:val="00FE084C"/>
    <w:rsid w:val="00FE7FCA"/>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CCCD07"/>
  <w15:docId w15:val="{9F53183A-7352-42BE-8DDE-1541A77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paragraph" w:styleId="Textoindependiente">
    <w:name w:val="Body Text"/>
    <w:basedOn w:val="Normal"/>
    <w:link w:val="TextoindependienteCar"/>
    <w:rsid w:val="00D60253"/>
    <w:pPr>
      <w:spacing w:after="120"/>
    </w:pPr>
  </w:style>
  <w:style w:type="character" w:customStyle="1" w:styleId="TextoindependienteCar">
    <w:name w:val="Texto independiente Car"/>
    <w:basedOn w:val="Fuentedeprrafopredeter"/>
    <w:link w:val="Textoindependiente"/>
    <w:rsid w:val="00D60253"/>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2328</Words>
  <Characters>12806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22</cp:revision>
  <dcterms:created xsi:type="dcterms:W3CDTF">2016-06-21T22:44:00Z</dcterms:created>
  <dcterms:modified xsi:type="dcterms:W3CDTF">2016-12-05T19:22:00Z</dcterms:modified>
</cp:coreProperties>
</file>