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D43A6A"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ANCASH</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005E3D" w:rsidRPr="00B0627F">
        <w:rPr>
          <w:rFonts w:ascii="Arial" w:hAnsi="Arial" w:cs="Arial"/>
          <w:b w:val="0"/>
          <w:bCs w:val="0"/>
          <w:sz w:val="20"/>
          <w:szCs w:val="20"/>
        </w:rPr>
        <w:t>0</w:t>
      </w:r>
      <w:r w:rsidR="00C651E9">
        <w:rPr>
          <w:rFonts w:ascii="Arial" w:hAnsi="Arial" w:cs="Arial"/>
          <w:b w:val="0"/>
          <w:bCs w:val="0"/>
          <w:sz w:val="20"/>
          <w:szCs w:val="20"/>
          <w:lang w:val="es-PE"/>
        </w:rPr>
        <w:t>06</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CB7B28">
        <w:rPr>
          <w:rFonts w:ascii="Arial" w:hAnsi="Arial" w:cs="Arial"/>
          <w:b w:val="0"/>
          <w:bCs w:val="0"/>
          <w:sz w:val="20"/>
          <w:szCs w:val="20"/>
        </w:rPr>
        <w:t>ANC</w:t>
      </w:r>
      <w:r w:rsidR="00DD1C36" w:rsidRPr="00B0627F">
        <w:rPr>
          <w:rFonts w:ascii="Arial" w:hAnsi="Arial" w:cs="Arial"/>
          <w:b w:val="0"/>
          <w:bCs w:val="0"/>
          <w:sz w:val="20"/>
          <w:szCs w:val="20"/>
        </w:rPr>
        <w:t>-201</w:t>
      </w:r>
      <w:r w:rsidR="00A34B3F">
        <w:rPr>
          <w:rFonts w:ascii="Arial" w:hAnsi="Arial" w:cs="Arial"/>
          <w:b w:val="0"/>
          <w:bCs w:val="0"/>
          <w:sz w:val="20"/>
          <w:szCs w:val="20"/>
        </w:rPr>
        <w:t>9</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CB7B28">
        <w:rPr>
          <w:rFonts w:ascii="Arial" w:hAnsi="Arial" w:cs="Arial"/>
          <w:b w:val="0"/>
          <w:bCs w:val="0"/>
          <w:sz w:val="20"/>
          <w:szCs w:val="20"/>
          <w:lang w:val="es-PE"/>
        </w:rPr>
        <w:t>Red Asistencial Ancash</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4F7B7F" w:rsidRPr="00B0627F">
        <w:rPr>
          <w:rFonts w:ascii="Arial" w:hAnsi="Arial" w:cs="Arial"/>
          <w:b/>
          <w:u w:val="single"/>
        </w:rPr>
        <w:t xml:space="preserve">plazo </w:t>
      </w:r>
      <w:r w:rsidR="009D1943" w:rsidRPr="00B0627F">
        <w:rPr>
          <w:rFonts w:ascii="Arial" w:hAnsi="Arial" w:cs="Arial"/>
          <w:b/>
          <w:u w:val="single"/>
        </w:rPr>
        <w:t>indeterminado</w:t>
      </w:r>
      <w:r w:rsidR="001436AD" w:rsidRPr="001436AD">
        <w:rPr>
          <w:rFonts w:ascii="Arial" w:hAnsi="Arial" w:cs="Arial"/>
          <w:b/>
        </w:rPr>
        <w:t xml:space="preserve"> </w:t>
      </w:r>
      <w:r w:rsidR="00C651E9">
        <w:rPr>
          <w:rFonts w:ascii="Arial" w:hAnsi="Arial" w:cs="Arial"/>
        </w:rPr>
        <w:t>el</w:t>
      </w:r>
      <w:r w:rsidR="004103A0">
        <w:rPr>
          <w:rFonts w:ascii="Arial" w:hAnsi="Arial" w:cs="Arial"/>
        </w:rPr>
        <w:t xml:space="preserve"> </w:t>
      </w:r>
      <w:r w:rsidR="00B0627F" w:rsidRPr="00B0627F">
        <w:rPr>
          <w:rFonts w:ascii="Arial" w:hAnsi="Arial" w:cs="Arial"/>
        </w:rPr>
        <w:t>siguiente</w:t>
      </w:r>
      <w:r w:rsidR="001436AD">
        <w:rPr>
          <w:rFonts w:ascii="Arial" w:hAnsi="Arial" w:cs="Arial"/>
        </w:rPr>
        <w:t xml:space="preserve"> </w:t>
      </w:r>
      <w:r w:rsidRPr="00B0627F">
        <w:rPr>
          <w:rFonts w:ascii="Arial" w:hAnsi="Arial" w:cs="Arial"/>
        </w:rPr>
        <w:t>cargo:</w:t>
      </w:r>
      <w:r w:rsidR="00C651E9" w:rsidRPr="00C651E9">
        <w:rPr>
          <w:rFonts w:ascii="Arial" w:hAnsi="Arial" w:cs="Arial"/>
          <w:sz w:val="18"/>
          <w:szCs w:val="18"/>
          <w:lang w:val="es-MX"/>
        </w:rPr>
        <w:t xml:space="preserve"> </w:t>
      </w:r>
    </w:p>
    <w:p w:rsidR="00A51430" w:rsidRPr="00487962" w:rsidRDefault="00A51430" w:rsidP="00A51430">
      <w:pPr>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01"/>
        <w:gridCol w:w="1985"/>
        <w:gridCol w:w="1276"/>
        <w:gridCol w:w="2551"/>
      </w:tblGrid>
      <w:tr w:rsidR="00D4243B" w:rsidRPr="00487962" w:rsidTr="00D4243B">
        <w:trPr>
          <w:trHeight w:val="376"/>
        </w:trPr>
        <w:tc>
          <w:tcPr>
            <w:tcW w:w="1701" w:type="dxa"/>
            <w:shd w:val="clear" w:color="auto" w:fill="BFBFBF"/>
            <w:vAlign w:val="center"/>
          </w:tcPr>
          <w:p w:rsidR="00D4243B" w:rsidRPr="00290A42" w:rsidRDefault="00D4243B" w:rsidP="00CE6C3C">
            <w:pPr>
              <w:jc w:val="center"/>
              <w:rPr>
                <w:rFonts w:ascii="Arial" w:hAnsi="Arial" w:cs="Arial"/>
                <w:b/>
                <w:sz w:val="18"/>
                <w:szCs w:val="18"/>
              </w:rPr>
            </w:pPr>
            <w:r w:rsidRPr="00A51430">
              <w:rPr>
                <w:rFonts w:ascii="Arial" w:hAnsi="Arial" w:cs="Arial"/>
                <w:b/>
                <w:sz w:val="18"/>
                <w:szCs w:val="18"/>
              </w:rPr>
              <w:t>CARGO</w:t>
            </w:r>
          </w:p>
        </w:tc>
        <w:tc>
          <w:tcPr>
            <w:tcW w:w="1701" w:type="dxa"/>
            <w:shd w:val="clear" w:color="auto" w:fill="BFBFBF"/>
            <w:vAlign w:val="center"/>
          </w:tcPr>
          <w:p w:rsidR="00D4243B" w:rsidRPr="00A51430" w:rsidRDefault="00D4243B" w:rsidP="00CE6C3C">
            <w:pPr>
              <w:jc w:val="center"/>
              <w:rPr>
                <w:rFonts w:ascii="Arial" w:hAnsi="Arial" w:cs="Arial"/>
                <w:b/>
                <w:sz w:val="18"/>
                <w:szCs w:val="18"/>
              </w:rPr>
            </w:pPr>
            <w:r w:rsidRPr="00A51430">
              <w:rPr>
                <w:rFonts w:ascii="Arial" w:hAnsi="Arial" w:cs="Arial"/>
                <w:b/>
                <w:sz w:val="18"/>
                <w:szCs w:val="18"/>
              </w:rPr>
              <w:t>CÓDIGO DE CARGO</w:t>
            </w:r>
          </w:p>
        </w:tc>
        <w:tc>
          <w:tcPr>
            <w:tcW w:w="1985" w:type="dxa"/>
            <w:shd w:val="clear" w:color="auto" w:fill="BFBFBF"/>
            <w:vAlign w:val="center"/>
          </w:tcPr>
          <w:p w:rsidR="00D4243B" w:rsidRPr="00A51430" w:rsidRDefault="00D4243B" w:rsidP="00CE6C3C">
            <w:pPr>
              <w:jc w:val="center"/>
              <w:rPr>
                <w:rFonts w:ascii="Arial" w:hAnsi="Arial" w:cs="Arial"/>
                <w:b/>
                <w:sz w:val="18"/>
                <w:szCs w:val="18"/>
              </w:rPr>
            </w:pPr>
            <w:r w:rsidRPr="00A51430">
              <w:rPr>
                <w:rFonts w:ascii="Arial" w:hAnsi="Arial" w:cs="Arial"/>
                <w:b/>
                <w:sz w:val="18"/>
                <w:szCs w:val="18"/>
              </w:rPr>
              <w:t>REMUNERACIÒN MENSUAL</w:t>
            </w:r>
          </w:p>
        </w:tc>
        <w:tc>
          <w:tcPr>
            <w:tcW w:w="1276" w:type="dxa"/>
            <w:shd w:val="clear" w:color="auto" w:fill="BFBFBF"/>
            <w:vAlign w:val="center"/>
          </w:tcPr>
          <w:p w:rsidR="00D4243B" w:rsidRPr="00A51430" w:rsidRDefault="00D4243B" w:rsidP="00CE6C3C">
            <w:pPr>
              <w:jc w:val="center"/>
              <w:rPr>
                <w:rFonts w:ascii="Arial" w:hAnsi="Arial" w:cs="Arial"/>
                <w:b/>
                <w:sz w:val="18"/>
                <w:szCs w:val="18"/>
              </w:rPr>
            </w:pPr>
            <w:r w:rsidRPr="00A51430">
              <w:rPr>
                <w:rFonts w:ascii="Arial" w:hAnsi="Arial" w:cs="Arial"/>
                <w:b/>
                <w:sz w:val="18"/>
                <w:szCs w:val="18"/>
              </w:rPr>
              <w:t>CANTIDAD</w:t>
            </w:r>
          </w:p>
        </w:tc>
        <w:tc>
          <w:tcPr>
            <w:tcW w:w="2551" w:type="dxa"/>
            <w:shd w:val="clear" w:color="auto" w:fill="BFBFBF"/>
            <w:vAlign w:val="center"/>
          </w:tcPr>
          <w:p w:rsidR="00D4243B" w:rsidRPr="00A51430" w:rsidRDefault="00D4243B" w:rsidP="00CE6C3C">
            <w:pPr>
              <w:jc w:val="center"/>
              <w:rPr>
                <w:rFonts w:ascii="Arial" w:hAnsi="Arial" w:cs="Arial"/>
                <w:b/>
                <w:sz w:val="18"/>
                <w:szCs w:val="18"/>
              </w:rPr>
            </w:pPr>
            <w:r w:rsidRPr="00A51430">
              <w:rPr>
                <w:rFonts w:ascii="Arial" w:hAnsi="Arial" w:cs="Arial"/>
                <w:b/>
                <w:sz w:val="18"/>
                <w:szCs w:val="18"/>
              </w:rPr>
              <w:t>DEPENDENCIA</w:t>
            </w:r>
          </w:p>
        </w:tc>
      </w:tr>
      <w:tr w:rsidR="00D4243B" w:rsidRPr="00487962" w:rsidTr="00D4243B">
        <w:trPr>
          <w:trHeight w:val="543"/>
        </w:trPr>
        <w:tc>
          <w:tcPr>
            <w:tcW w:w="1701" w:type="dxa"/>
            <w:vAlign w:val="center"/>
          </w:tcPr>
          <w:p w:rsidR="00D4243B" w:rsidRPr="00A51430" w:rsidRDefault="00D4243B" w:rsidP="006656F0">
            <w:pPr>
              <w:jc w:val="center"/>
              <w:rPr>
                <w:rFonts w:ascii="Arial" w:hAnsi="Arial" w:cs="Arial"/>
                <w:sz w:val="18"/>
                <w:szCs w:val="18"/>
              </w:rPr>
            </w:pPr>
            <w:r>
              <w:rPr>
                <w:rFonts w:ascii="Arial" w:hAnsi="Arial" w:cs="Arial"/>
                <w:sz w:val="18"/>
                <w:szCs w:val="18"/>
              </w:rPr>
              <w:t xml:space="preserve">Chofer de Ambulancia </w:t>
            </w:r>
          </w:p>
        </w:tc>
        <w:tc>
          <w:tcPr>
            <w:tcW w:w="1701" w:type="dxa"/>
            <w:shd w:val="clear" w:color="auto" w:fill="auto"/>
            <w:vAlign w:val="center"/>
          </w:tcPr>
          <w:p w:rsidR="00D4243B" w:rsidRPr="00A51430" w:rsidRDefault="00B9796A" w:rsidP="00CE6C3C">
            <w:pPr>
              <w:jc w:val="center"/>
              <w:rPr>
                <w:rFonts w:ascii="Arial" w:hAnsi="Arial" w:cs="Arial"/>
                <w:sz w:val="18"/>
                <w:szCs w:val="18"/>
              </w:rPr>
            </w:pPr>
            <w:r>
              <w:rPr>
                <w:rFonts w:ascii="Arial" w:hAnsi="Arial" w:cs="Arial"/>
                <w:sz w:val="18"/>
                <w:szCs w:val="18"/>
              </w:rPr>
              <w:t>T4CHA</w:t>
            </w:r>
            <w:r w:rsidR="00D4243B" w:rsidRPr="00A51430">
              <w:rPr>
                <w:rFonts w:ascii="Arial" w:hAnsi="Arial" w:cs="Arial"/>
                <w:sz w:val="18"/>
                <w:szCs w:val="18"/>
              </w:rPr>
              <w:t>-001</w:t>
            </w:r>
          </w:p>
        </w:tc>
        <w:tc>
          <w:tcPr>
            <w:tcW w:w="1985" w:type="dxa"/>
            <w:shd w:val="clear" w:color="auto" w:fill="auto"/>
            <w:vAlign w:val="center"/>
          </w:tcPr>
          <w:p w:rsidR="00D4243B" w:rsidRPr="00A51430" w:rsidRDefault="00D4243B" w:rsidP="00005E58">
            <w:pPr>
              <w:jc w:val="center"/>
              <w:rPr>
                <w:rFonts w:ascii="Arial" w:hAnsi="Arial" w:cs="Arial"/>
                <w:sz w:val="18"/>
                <w:szCs w:val="18"/>
                <w:lang w:val="es-MX"/>
              </w:rPr>
            </w:pPr>
            <w:r>
              <w:rPr>
                <w:rFonts w:ascii="Arial" w:hAnsi="Arial" w:cs="Arial"/>
                <w:sz w:val="18"/>
                <w:szCs w:val="18"/>
                <w:lang w:val="es-MX"/>
              </w:rPr>
              <w:t>S/. 2,263</w:t>
            </w:r>
            <w:r w:rsidRPr="00005E58">
              <w:rPr>
                <w:rFonts w:ascii="Arial" w:hAnsi="Arial" w:cs="Arial"/>
                <w:sz w:val="18"/>
                <w:szCs w:val="18"/>
                <w:lang w:val="es-MX"/>
              </w:rPr>
              <w:t>.</w:t>
            </w:r>
            <w:r>
              <w:rPr>
                <w:rFonts w:ascii="Arial" w:hAnsi="Arial" w:cs="Arial"/>
                <w:sz w:val="18"/>
                <w:szCs w:val="18"/>
                <w:lang w:val="es-MX"/>
              </w:rPr>
              <w:t>00</w:t>
            </w:r>
            <w:r w:rsidRPr="00A51430">
              <w:rPr>
                <w:rFonts w:ascii="Arial" w:hAnsi="Arial" w:cs="Arial"/>
                <w:sz w:val="18"/>
                <w:szCs w:val="18"/>
                <w:lang w:val="es-MX"/>
              </w:rPr>
              <w:t xml:space="preserve"> (*)</w:t>
            </w:r>
          </w:p>
        </w:tc>
        <w:tc>
          <w:tcPr>
            <w:tcW w:w="1276" w:type="dxa"/>
            <w:shd w:val="clear" w:color="auto" w:fill="auto"/>
            <w:vAlign w:val="center"/>
          </w:tcPr>
          <w:p w:rsidR="00D4243B" w:rsidRPr="00A51430" w:rsidRDefault="00D4243B" w:rsidP="00CE6C3C">
            <w:pPr>
              <w:jc w:val="center"/>
              <w:rPr>
                <w:rFonts w:ascii="Arial" w:hAnsi="Arial" w:cs="Arial"/>
                <w:sz w:val="18"/>
                <w:szCs w:val="18"/>
              </w:rPr>
            </w:pPr>
            <w:r w:rsidRPr="00A51430">
              <w:rPr>
                <w:rFonts w:ascii="Arial" w:hAnsi="Arial" w:cs="Arial"/>
                <w:sz w:val="18"/>
                <w:szCs w:val="18"/>
              </w:rPr>
              <w:t>01</w:t>
            </w:r>
          </w:p>
        </w:tc>
        <w:tc>
          <w:tcPr>
            <w:tcW w:w="2551" w:type="dxa"/>
            <w:shd w:val="clear" w:color="auto" w:fill="auto"/>
            <w:vAlign w:val="center"/>
          </w:tcPr>
          <w:p w:rsidR="00D4243B" w:rsidRPr="00A51430" w:rsidRDefault="00D4243B" w:rsidP="00290A42">
            <w:pPr>
              <w:jc w:val="center"/>
              <w:rPr>
                <w:rFonts w:ascii="Arial" w:hAnsi="Arial" w:cs="Arial"/>
                <w:sz w:val="18"/>
                <w:szCs w:val="18"/>
              </w:rPr>
            </w:pPr>
            <w:r>
              <w:rPr>
                <w:rFonts w:ascii="Arial" w:hAnsi="Arial" w:cs="Arial"/>
                <w:sz w:val="18"/>
                <w:szCs w:val="18"/>
              </w:rPr>
              <w:t>Posta Médica Cabana</w:t>
            </w:r>
          </w:p>
        </w:tc>
      </w:tr>
      <w:tr w:rsidR="00576C5A" w:rsidRPr="00487962" w:rsidTr="00D4243B">
        <w:trPr>
          <w:trHeight w:val="304"/>
        </w:trPr>
        <w:tc>
          <w:tcPr>
            <w:tcW w:w="5387" w:type="dxa"/>
            <w:gridSpan w:val="3"/>
            <w:shd w:val="clear" w:color="auto" w:fill="BFBFBF"/>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3827" w:type="dxa"/>
            <w:gridSpan w:val="2"/>
            <w:tcBorders>
              <w:left w:val="single" w:sz="4" w:space="0" w:color="auto"/>
            </w:tcBorders>
            <w:shd w:val="clear" w:color="auto" w:fill="BFBFBF"/>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C651E9">
              <w:rPr>
                <w:rFonts w:ascii="Arial" w:hAnsi="Arial" w:cs="Arial"/>
                <w:b/>
                <w:sz w:val="18"/>
                <w:szCs w:val="18"/>
              </w:rPr>
              <w:t>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Presentar Declaraciones Juradas (Formatos 1, 2, 3</w:t>
      </w:r>
      <w:r w:rsidR="006B2919">
        <w:rPr>
          <w:sz w:val="20"/>
        </w:rPr>
        <w:t xml:space="preserve"> </w:t>
      </w:r>
      <w:r w:rsidR="00693A45">
        <w:rPr>
          <w:sz w:val="20"/>
        </w:rPr>
        <w:t xml:space="preserve">y </w:t>
      </w:r>
      <w:r w:rsidRPr="00E250E6">
        <w:rPr>
          <w:sz w:val="20"/>
        </w:rPr>
        <w:t xml:space="preserve">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bookmarkStart w:id="0" w:name="_GoBack"/>
      <w:bookmarkEnd w:id="0"/>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Pr="002717C0" w:rsidRDefault="00E11313" w:rsidP="00E11313">
      <w:pPr>
        <w:ind w:left="360"/>
        <w:jc w:val="both"/>
        <w:rPr>
          <w:rFonts w:ascii="Arial" w:hAnsi="Arial" w:cs="Arial"/>
        </w:rPr>
      </w:pPr>
    </w:p>
    <w:p w:rsidR="00E11313" w:rsidRPr="002717C0" w:rsidRDefault="00E11313" w:rsidP="00E11313">
      <w:pPr>
        <w:ind w:left="567" w:hanging="207"/>
        <w:jc w:val="both"/>
        <w:rPr>
          <w:rFonts w:ascii="Arial" w:hAnsi="Arial" w:cs="Arial"/>
          <w:b/>
          <w:sz w:val="16"/>
          <w:szCs w:val="16"/>
        </w:rPr>
      </w:pPr>
      <w:r w:rsidRPr="002717C0">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3583D">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B9796A" w:rsidRPr="00B9796A" w:rsidRDefault="00B9796A" w:rsidP="00B9796A">
      <w:pPr>
        <w:jc w:val="both"/>
        <w:rPr>
          <w:rFonts w:ascii="Arial" w:hAnsi="Arial" w:cs="Arial"/>
          <w:b/>
          <w:lang w:val="pt-BR"/>
        </w:rPr>
      </w:pPr>
    </w:p>
    <w:p w:rsidR="00B9796A" w:rsidRPr="005537A2" w:rsidRDefault="00B9796A" w:rsidP="00B9796A">
      <w:pPr>
        <w:spacing w:line="360" w:lineRule="auto"/>
        <w:jc w:val="both"/>
        <w:rPr>
          <w:rFonts w:ascii="Arial" w:hAnsi="Arial" w:cs="Arial"/>
          <w:b/>
        </w:rPr>
      </w:pPr>
      <w:r>
        <w:rPr>
          <w:rFonts w:ascii="Arial" w:hAnsi="Arial" w:cs="Arial"/>
          <w:b/>
        </w:rPr>
        <w:t xml:space="preserve">       </w:t>
      </w:r>
      <w:r w:rsidRPr="005537A2">
        <w:rPr>
          <w:rFonts w:ascii="Arial" w:hAnsi="Arial" w:cs="Arial"/>
          <w:b/>
        </w:rPr>
        <w:t>CHOF</w:t>
      </w:r>
      <w:r>
        <w:rPr>
          <w:rFonts w:ascii="Arial" w:hAnsi="Arial" w:cs="Arial"/>
          <w:b/>
        </w:rPr>
        <w:t>ER DE AMBULANCIA (T4CHA-001</w:t>
      </w:r>
      <w:r w:rsidRPr="005537A2">
        <w:rPr>
          <w:rFonts w:ascii="Arial" w:hAnsi="Arial" w:cs="Arial"/>
          <w:b/>
        </w:rPr>
        <w:t>)</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7088"/>
      </w:tblGrid>
      <w:tr w:rsidR="00B9796A" w:rsidRPr="005537A2" w:rsidTr="00B9796A">
        <w:trPr>
          <w:trHeight w:val="431"/>
        </w:trPr>
        <w:tc>
          <w:tcPr>
            <w:tcW w:w="1984" w:type="dxa"/>
            <w:shd w:val="clear" w:color="auto" w:fill="B3B3B3"/>
            <w:vAlign w:val="center"/>
          </w:tcPr>
          <w:p w:rsidR="00B9796A" w:rsidRPr="003E2C37" w:rsidRDefault="00B9796A" w:rsidP="00D2307B">
            <w:pPr>
              <w:jc w:val="center"/>
              <w:rPr>
                <w:rFonts w:ascii="Arial" w:hAnsi="Arial" w:cs="Arial"/>
                <w:b/>
              </w:rPr>
            </w:pPr>
            <w:r w:rsidRPr="003E2C37">
              <w:rPr>
                <w:rFonts w:ascii="Arial" w:hAnsi="Arial" w:cs="Arial"/>
                <w:b/>
              </w:rPr>
              <w:t>REQUISITOS ESPECIFICOS</w:t>
            </w:r>
          </w:p>
        </w:tc>
        <w:tc>
          <w:tcPr>
            <w:tcW w:w="7088" w:type="dxa"/>
            <w:shd w:val="clear" w:color="auto" w:fill="B3B3B3"/>
            <w:vAlign w:val="center"/>
          </w:tcPr>
          <w:p w:rsidR="00B9796A" w:rsidRPr="003E2C37" w:rsidRDefault="00B9796A" w:rsidP="00D2307B">
            <w:pPr>
              <w:jc w:val="center"/>
              <w:rPr>
                <w:rFonts w:ascii="Arial" w:hAnsi="Arial" w:cs="Arial"/>
                <w:b/>
              </w:rPr>
            </w:pPr>
            <w:r w:rsidRPr="003E2C37">
              <w:rPr>
                <w:rFonts w:ascii="Arial" w:hAnsi="Arial" w:cs="Arial"/>
                <w:b/>
              </w:rPr>
              <w:t>DETALLE</w:t>
            </w:r>
          </w:p>
        </w:tc>
      </w:tr>
      <w:tr w:rsidR="00B9796A" w:rsidRPr="005537A2" w:rsidTr="00B9796A">
        <w:trPr>
          <w:trHeight w:val="351"/>
        </w:trPr>
        <w:tc>
          <w:tcPr>
            <w:tcW w:w="1984" w:type="dxa"/>
            <w:shd w:val="clear" w:color="auto" w:fill="auto"/>
            <w:vAlign w:val="center"/>
          </w:tcPr>
          <w:p w:rsidR="00B9796A" w:rsidRPr="003E2C37" w:rsidRDefault="00B9796A" w:rsidP="00D2307B">
            <w:pPr>
              <w:jc w:val="center"/>
              <w:rPr>
                <w:rFonts w:ascii="Arial" w:hAnsi="Arial" w:cs="Arial"/>
                <w:b/>
              </w:rPr>
            </w:pPr>
            <w:r w:rsidRPr="003E2C37">
              <w:rPr>
                <w:rFonts w:ascii="Arial" w:hAnsi="Arial" w:cs="Arial"/>
                <w:b/>
              </w:rPr>
              <w:t>Formación General</w:t>
            </w:r>
          </w:p>
        </w:tc>
        <w:tc>
          <w:tcPr>
            <w:tcW w:w="7088" w:type="dxa"/>
            <w:shd w:val="clear" w:color="auto" w:fill="auto"/>
            <w:vAlign w:val="center"/>
          </w:tcPr>
          <w:p w:rsidR="00B9796A" w:rsidRPr="003E2C37" w:rsidRDefault="00B9796A" w:rsidP="00B9796A">
            <w:pPr>
              <w:numPr>
                <w:ilvl w:val="0"/>
                <w:numId w:val="24"/>
              </w:numPr>
              <w:suppressAutoHyphens w:val="0"/>
              <w:ind w:left="324" w:hanging="324"/>
              <w:jc w:val="both"/>
              <w:rPr>
                <w:rFonts w:ascii="Arial" w:hAnsi="Arial" w:cs="Arial"/>
              </w:rPr>
            </w:pPr>
            <w:r w:rsidRPr="003E2C37">
              <w:rPr>
                <w:rFonts w:ascii="Arial" w:hAnsi="Arial" w:cs="Arial"/>
              </w:rPr>
              <w:t xml:space="preserve">Presentar copia simple del Certificado de </w:t>
            </w:r>
            <w:r>
              <w:rPr>
                <w:rFonts w:ascii="Arial" w:hAnsi="Arial" w:cs="Arial"/>
              </w:rPr>
              <w:t>Estudios de Secundaria completa</w:t>
            </w:r>
            <w:r w:rsidRPr="003E2C37">
              <w:rPr>
                <w:rFonts w:ascii="Arial" w:hAnsi="Arial" w:cs="Arial"/>
              </w:rPr>
              <w:t xml:space="preserve"> </w:t>
            </w:r>
            <w:r w:rsidRPr="003E2C37">
              <w:rPr>
                <w:rFonts w:ascii="Arial" w:hAnsi="Arial" w:cs="Arial"/>
                <w:b/>
              </w:rPr>
              <w:t>(Indispensable)</w:t>
            </w:r>
            <w:r>
              <w:rPr>
                <w:rFonts w:ascii="Arial" w:hAnsi="Arial" w:cs="Arial"/>
                <w:b/>
              </w:rPr>
              <w:t>.</w:t>
            </w:r>
          </w:p>
          <w:p w:rsidR="00B9796A" w:rsidRPr="003E2C37" w:rsidRDefault="00B9796A" w:rsidP="00B9796A">
            <w:pPr>
              <w:numPr>
                <w:ilvl w:val="0"/>
                <w:numId w:val="24"/>
              </w:numPr>
              <w:suppressAutoHyphens w:val="0"/>
              <w:ind w:left="324" w:hanging="324"/>
              <w:jc w:val="both"/>
              <w:rPr>
                <w:rFonts w:ascii="Arial" w:hAnsi="Arial" w:cs="Arial"/>
              </w:rPr>
            </w:pPr>
            <w:r w:rsidRPr="003E2C37">
              <w:rPr>
                <w:rFonts w:ascii="Arial" w:hAnsi="Arial" w:cs="Arial"/>
              </w:rPr>
              <w:t>Acreditar Licencia de Condu</w:t>
            </w:r>
            <w:r>
              <w:rPr>
                <w:rFonts w:ascii="Arial" w:hAnsi="Arial" w:cs="Arial"/>
              </w:rPr>
              <w:t>cir Categoría Profesional A-IIB</w:t>
            </w:r>
            <w:r w:rsidRPr="003E2C37">
              <w:rPr>
                <w:rFonts w:ascii="Arial" w:hAnsi="Arial" w:cs="Arial"/>
              </w:rPr>
              <w:t xml:space="preserve"> </w:t>
            </w:r>
            <w:r w:rsidRPr="003E2C37">
              <w:rPr>
                <w:rFonts w:ascii="Arial" w:hAnsi="Arial" w:cs="Arial"/>
                <w:b/>
              </w:rPr>
              <w:t>(Indispensable)</w:t>
            </w:r>
            <w:r>
              <w:rPr>
                <w:rFonts w:ascii="Arial" w:hAnsi="Arial" w:cs="Arial"/>
                <w:b/>
              </w:rPr>
              <w:t>.</w:t>
            </w:r>
          </w:p>
        </w:tc>
      </w:tr>
      <w:tr w:rsidR="00B9796A" w:rsidRPr="005537A2" w:rsidTr="00B9796A">
        <w:tc>
          <w:tcPr>
            <w:tcW w:w="1984" w:type="dxa"/>
            <w:vAlign w:val="center"/>
          </w:tcPr>
          <w:p w:rsidR="00B9796A" w:rsidRPr="003E2C37" w:rsidRDefault="00B9796A" w:rsidP="00D2307B">
            <w:pPr>
              <w:jc w:val="center"/>
              <w:rPr>
                <w:rFonts w:ascii="Arial" w:hAnsi="Arial" w:cs="Arial"/>
                <w:b/>
              </w:rPr>
            </w:pPr>
            <w:r w:rsidRPr="003E2C37">
              <w:rPr>
                <w:rFonts w:ascii="Arial" w:hAnsi="Arial" w:cs="Arial"/>
                <w:b/>
              </w:rPr>
              <w:t>Experiencia Laboral</w:t>
            </w:r>
          </w:p>
        </w:tc>
        <w:tc>
          <w:tcPr>
            <w:tcW w:w="7088" w:type="dxa"/>
            <w:vAlign w:val="center"/>
          </w:tcPr>
          <w:p w:rsidR="00B9796A" w:rsidRPr="003E2C37" w:rsidRDefault="00B9796A" w:rsidP="00D2307B">
            <w:pPr>
              <w:tabs>
                <w:tab w:val="left" w:pos="1440"/>
              </w:tabs>
              <w:snapToGrid w:val="0"/>
              <w:ind w:left="311"/>
              <w:jc w:val="both"/>
              <w:rPr>
                <w:rFonts w:ascii="Arial" w:hAnsi="Arial" w:cs="Arial"/>
                <w:b/>
              </w:rPr>
            </w:pPr>
            <w:r w:rsidRPr="003E2C37">
              <w:rPr>
                <w:rFonts w:ascii="Arial" w:hAnsi="Arial" w:cs="Arial"/>
                <w:b/>
              </w:rPr>
              <w:t>EXPERIENCIA GENERAL:</w:t>
            </w:r>
          </w:p>
          <w:p w:rsidR="00B9796A" w:rsidRPr="003E2C37" w:rsidRDefault="00B9796A" w:rsidP="00B9796A">
            <w:pPr>
              <w:numPr>
                <w:ilvl w:val="0"/>
                <w:numId w:val="11"/>
              </w:numPr>
              <w:tabs>
                <w:tab w:val="clear" w:pos="720"/>
                <w:tab w:val="num" w:pos="100"/>
              </w:tabs>
              <w:suppressAutoHyphens w:val="0"/>
              <w:ind w:left="315" w:hanging="284"/>
              <w:jc w:val="both"/>
              <w:rPr>
                <w:rFonts w:ascii="Arial" w:hAnsi="Arial" w:cs="Arial"/>
              </w:rPr>
            </w:pPr>
            <w:r w:rsidRPr="003E2C37">
              <w:rPr>
                <w:rFonts w:ascii="Arial" w:hAnsi="Arial" w:cs="Arial"/>
              </w:rPr>
              <w:t xml:space="preserve">Acreditar experiencia </w:t>
            </w:r>
            <w:r>
              <w:rPr>
                <w:rFonts w:ascii="Arial" w:hAnsi="Arial" w:cs="Arial"/>
              </w:rPr>
              <w:t>laboral mínima de dos (02) años</w:t>
            </w:r>
            <w:r w:rsidRPr="003E2C37">
              <w:rPr>
                <w:rFonts w:ascii="Arial" w:hAnsi="Arial" w:cs="Arial"/>
              </w:rPr>
              <w:t xml:space="preserve"> </w:t>
            </w:r>
            <w:r w:rsidRPr="003E2C37">
              <w:rPr>
                <w:rFonts w:ascii="Arial" w:hAnsi="Arial" w:cs="Arial"/>
                <w:b/>
              </w:rPr>
              <w:t>(Indispensable)</w:t>
            </w:r>
            <w:r>
              <w:rPr>
                <w:rFonts w:ascii="Arial" w:hAnsi="Arial" w:cs="Arial"/>
              </w:rPr>
              <w:t>.</w:t>
            </w:r>
          </w:p>
          <w:p w:rsidR="00B9796A" w:rsidRDefault="00B9796A" w:rsidP="00B9796A">
            <w:pPr>
              <w:numPr>
                <w:ilvl w:val="0"/>
                <w:numId w:val="11"/>
              </w:numPr>
              <w:tabs>
                <w:tab w:val="clear" w:pos="720"/>
                <w:tab w:val="num" w:pos="100"/>
              </w:tabs>
              <w:suppressAutoHyphens w:val="0"/>
              <w:ind w:left="315" w:hanging="284"/>
              <w:jc w:val="both"/>
              <w:rPr>
                <w:rFonts w:ascii="Arial" w:hAnsi="Arial" w:cs="Arial"/>
                <w:b/>
              </w:rPr>
            </w:pPr>
            <w:r w:rsidRPr="003E2C37">
              <w:rPr>
                <w:rFonts w:ascii="Arial" w:hAnsi="Arial" w:cs="Arial"/>
              </w:rPr>
              <w:t>De preferencia, experiencia en entidades de salud o en aquellas cuyas actividades estén relacionadas con la actividad prestadora y/o aseguradora</w:t>
            </w:r>
            <w:r>
              <w:rPr>
                <w:rFonts w:ascii="Arial" w:hAnsi="Arial" w:cs="Arial"/>
                <w:b/>
              </w:rPr>
              <w:t xml:space="preserve"> (Deseable).</w:t>
            </w:r>
          </w:p>
          <w:p w:rsidR="00B9796A" w:rsidRPr="003E2C37" w:rsidRDefault="00B9796A" w:rsidP="00D2307B">
            <w:pPr>
              <w:suppressAutoHyphens w:val="0"/>
              <w:ind w:left="315"/>
              <w:jc w:val="both"/>
              <w:rPr>
                <w:rFonts w:ascii="Arial" w:hAnsi="Arial" w:cs="Arial"/>
                <w:b/>
              </w:rPr>
            </w:pPr>
          </w:p>
          <w:p w:rsidR="00B9796A" w:rsidRPr="003E2C37" w:rsidRDefault="00B9796A" w:rsidP="00D2307B">
            <w:pPr>
              <w:tabs>
                <w:tab w:val="left" w:pos="1440"/>
              </w:tabs>
              <w:snapToGrid w:val="0"/>
              <w:ind w:left="311"/>
              <w:jc w:val="both"/>
              <w:rPr>
                <w:rFonts w:ascii="Arial" w:hAnsi="Arial" w:cs="Arial"/>
                <w:b/>
              </w:rPr>
            </w:pPr>
            <w:r w:rsidRPr="003E2C37">
              <w:rPr>
                <w:rFonts w:ascii="Arial" w:hAnsi="Arial" w:cs="Arial"/>
                <w:b/>
              </w:rPr>
              <w:t xml:space="preserve">EXPERIENCIA ESPECÍFICA: </w:t>
            </w:r>
          </w:p>
          <w:p w:rsidR="00B9796A" w:rsidRPr="003E2C37" w:rsidRDefault="00B9796A" w:rsidP="00B9796A">
            <w:pPr>
              <w:numPr>
                <w:ilvl w:val="0"/>
                <w:numId w:val="11"/>
              </w:numPr>
              <w:tabs>
                <w:tab w:val="clear" w:pos="720"/>
              </w:tabs>
              <w:suppressAutoHyphens w:val="0"/>
              <w:ind w:left="252" w:hanging="240"/>
              <w:jc w:val="both"/>
              <w:rPr>
                <w:rFonts w:ascii="Arial" w:hAnsi="Arial" w:cs="Arial"/>
                <w:b/>
              </w:rPr>
            </w:pPr>
            <w:r w:rsidRPr="003E2C37">
              <w:rPr>
                <w:rFonts w:ascii="Arial" w:hAnsi="Arial" w:cs="Arial"/>
              </w:rPr>
              <w:t>Acreditar experiencia laboral mínima de un (01) año en el desempeño de funciones afines al cargo, con posterioridad a la obtención de la Licencia de conducir A-IIB</w:t>
            </w:r>
            <w:r w:rsidRPr="003E2C37">
              <w:rPr>
                <w:rFonts w:ascii="Arial" w:hAnsi="Arial" w:cs="Arial"/>
                <w:b/>
              </w:rPr>
              <w:t xml:space="preserve"> (Indispensable)</w:t>
            </w:r>
            <w:r>
              <w:rPr>
                <w:rFonts w:ascii="Arial" w:hAnsi="Arial" w:cs="Arial"/>
                <w:b/>
              </w:rPr>
              <w:t>.</w:t>
            </w:r>
          </w:p>
          <w:p w:rsidR="00B9796A" w:rsidRPr="003E2C37" w:rsidRDefault="00B9796A" w:rsidP="00B9796A">
            <w:pPr>
              <w:numPr>
                <w:ilvl w:val="0"/>
                <w:numId w:val="11"/>
              </w:numPr>
              <w:tabs>
                <w:tab w:val="clear" w:pos="720"/>
              </w:tabs>
              <w:suppressAutoHyphens w:val="0"/>
              <w:ind w:left="252" w:hanging="240"/>
              <w:jc w:val="both"/>
              <w:rPr>
                <w:rFonts w:ascii="Arial" w:hAnsi="Arial" w:cs="Arial"/>
                <w:b/>
              </w:rPr>
            </w:pPr>
            <w:r w:rsidRPr="003E2C37">
              <w:rPr>
                <w:rFonts w:ascii="Arial" w:hAnsi="Arial" w:cs="Arial"/>
              </w:rPr>
              <w:t>Acreditar Récord de conducción positivo y vigente (Sistema de licencia de conducir por puntos) expedido por el Ministerio de Transportes y Comunicaciones (MTC) y el Sistema de A</w:t>
            </w:r>
            <w:r>
              <w:rPr>
                <w:rFonts w:ascii="Arial" w:hAnsi="Arial" w:cs="Arial"/>
              </w:rPr>
              <w:t xml:space="preserve">dministración Tributaria (SAT) </w:t>
            </w:r>
            <w:r w:rsidRPr="003E2C37">
              <w:rPr>
                <w:rFonts w:ascii="Arial" w:hAnsi="Arial" w:cs="Arial"/>
                <w:b/>
              </w:rPr>
              <w:t>(Indispensable)</w:t>
            </w:r>
            <w:r>
              <w:rPr>
                <w:rFonts w:ascii="Arial" w:hAnsi="Arial" w:cs="Arial"/>
                <w:b/>
              </w:rPr>
              <w:t>.</w:t>
            </w:r>
          </w:p>
          <w:p w:rsidR="00B9796A" w:rsidRPr="003E2C37" w:rsidRDefault="00B9796A" w:rsidP="00B9796A">
            <w:pPr>
              <w:numPr>
                <w:ilvl w:val="0"/>
                <w:numId w:val="11"/>
              </w:numPr>
              <w:tabs>
                <w:tab w:val="clear" w:pos="720"/>
              </w:tabs>
              <w:suppressAutoHyphens w:val="0"/>
              <w:ind w:left="252" w:hanging="240"/>
              <w:jc w:val="both"/>
              <w:rPr>
                <w:rFonts w:ascii="Arial" w:hAnsi="Arial" w:cs="Arial"/>
                <w:b/>
              </w:rPr>
            </w:pPr>
            <w:r w:rsidRPr="003E2C37">
              <w:rPr>
                <w:rFonts w:ascii="Arial" w:hAnsi="Arial" w:cs="Arial"/>
              </w:rPr>
              <w:t xml:space="preserve">No registrar comisión de faltas graves y muy graves durante los dos (02) últimos años computados a la fecha de inscripción, conforme a lo </w:t>
            </w:r>
            <w:r>
              <w:rPr>
                <w:rFonts w:ascii="Arial" w:hAnsi="Arial" w:cs="Arial"/>
              </w:rPr>
              <w:lastRenderedPageBreak/>
              <w:t>establecido en la norma vigente</w:t>
            </w:r>
            <w:r w:rsidRPr="003E2C37">
              <w:rPr>
                <w:rFonts w:ascii="Arial" w:hAnsi="Arial" w:cs="Arial"/>
              </w:rPr>
              <w:t xml:space="preserve"> </w:t>
            </w:r>
            <w:r w:rsidRPr="003E2C37">
              <w:rPr>
                <w:rFonts w:ascii="Arial" w:hAnsi="Arial" w:cs="Arial"/>
                <w:b/>
              </w:rPr>
              <w:t>(Indispensable)</w:t>
            </w:r>
            <w:r>
              <w:rPr>
                <w:rFonts w:ascii="Arial" w:hAnsi="Arial" w:cs="Arial"/>
                <w:b/>
              </w:rPr>
              <w:t>.</w:t>
            </w:r>
          </w:p>
          <w:p w:rsidR="00B9796A" w:rsidRPr="003E2C37" w:rsidRDefault="00B9796A" w:rsidP="00D2307B">
            <w:pPr>
              <w:suppressAutoHyphens w:val="0"/>
              <w:ind w:left="28"/>
              <w:jc w:val="both"/>
              <w:rPr>
                <w:rFonts w:ascii="Arial" w:hAnsi="Arial" w:cs="Arial"/>
                <w:b/>
              </w:rPr>
            </w:pPr>
          </w:p>
          <w:p w:rsidR="00B9796A" w:rsidRPr="003E2C37" w:rsidRDefault="00B9796A" w:rsidP="00D2307B">
            <w:pPr>
              <w:suppressAutoHyphens w:val="0"/>
              <w:ind w:left="28"/>
              <w:jc w:val="both"/>
              <w:rPr>
                <w:rFonts w:ascii="Arial" w:hAnsi="Arial" w:cs="Arial"/>
              </w:rPr>
            </w:pPr>
            <w:r w:rsidRPr="003E2C37">
              <w:rPr>
                <w:rFonts w:ascii="Arial" w:hAnsi="Arial" w:cs="Arial"/>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B9796A" w:rsidRPr="003E2C37" w:rsidRDefault="00B9796A" w:rsidP="00D2307B">
            <w:pPr>
              <w:suppressAutoHyphens w:val="0"/>
              <w:jc w:val="both"/>
              <w:rPr>
                <w:rFonts w:ascii="Arial" w:hAnsi="Arial" w:cs="Arial"/>
              </w:rPr>
            </w:pPr>
            <w:r w:rsidRPr="003E2C37">
              <w:rPr>
                <w:rFonts w:ascii="Arial" w:hAnsi="Arial" w:cs="Arial"/>
              </w:rPr>
              <w:t>No se considerará como experiencia Laboral: Trabajos Ad Honorem, en domicilio, Pasantías, ni Prácticas.</w:t>
            </w:r>
          </w:p>
        </w:tc>
      </w:tr>
      <w:tr w:rsidR="00B9796A" w:rsidRPr="005537A2" w:rsidTr="00B9796A">
        <w:tc>
          <w:tcPr>
            <w:tcW w:w="1984" w:type="dxa"/>
            <w:vAlign w:val="center"/>
          </w:tcPr>
          <w:p w:rsidR="00B9796A" w:rsidRPr="003E2C37" w:rsidRDefault="00B9796A" w:rsidP="00D2307B">
            <w:pPr>
              <w:jc w:val="center"/>
              <w:rPr>
                <w:rFonts w:ascii="Arial" w:hAnsi="Arial" w:cs="Arial"/>
                <w:b/>
              </w:rPr>
            </w:pPr>
            <w:r w:rsidRPr="003E2C37">
              <w:rPr>
                <w:rFonts w:ascii="Arial" w:hAnsi="Arial" w:cs="Arial"/>
                <w:b/>
              </w:rPr>
              <w:lastRenderedPageBreak/>
              <w:t>Capacitación</w:t>
            </w:r>
          </w:p>
        </w:tc>
        <w:tc>
          <w:tcPr>
            <w:tcW w:w="7088" w:type="dxa"/>
            <w:vAlign w:val="center"/>
          </w:tcPr>
          <w:p w:rsidR="00C26167" w:rsidRPr="00C26167" w:rsidRDefault="00B9796A" w:rsidP="00C26167">
            <w:pPr>
              <w:numPr>
                <w:ilvl w:val="0"/>
                <w:numId w:val="24"/>
              </w:numPr>
              <w:suppressAutoHyphens w:val="0"/>
              <w:ind w:left="324" w:hanging="324"/>
              <w:jc w:val="both"/>
              <w:rPr>
                <w:rFonts w:ascii="Arial" w:hAnsi="Arial" w:cs="Arial"/>
              </w:rPr>
            </w:pPr>
            <w:r w:rsidRPr="003E2C37">
              <w:rPr>
                <w:rFonts w:ascii="Arial" w:hAnsi="Arial" w:cs="Arial"/>
              </w:rPr>
              <w:t>Acreditar actividades de capacitación y/o actualización afín al puesto convocado, como mínimo de 51 horas o 03 créditos, incluyendo actualización en Mecánica Básica Automotriz y Primeros Auxilios, realizada a</w:t>
            </w:r>
            <w:r>
              <w:rPr>
                <w:rFonts w:ascii="Arial" w:hAnsi="Arial" w:cs="Arial"/>
              </w:rPr>
              <w:t xml:space="preserve"> partir del año 2014 a la fecha</w:t>
            </w:r>
            <w:r w:rsidRPr="003E2C37">
              <w:rPr>
                <w:rFonts w:ascii="Arial" w:hAnsi="Arial" w:cs="Arial"/>
              </w:rPr>
              <w:t xml:space="preserve"> </w:t>
            </w:r>
            <w:r w:rsidRPr="003E2C37">
              <w:rPr>
                <w:rFonts w:ascii="Arial" w:hAnsi="Arial" w:cs="Arial"/>
                <w:b/>
              </w:rPr>
              <w:t>(Indispensable)</w:t>
            </w:r>
            <w:r>
              <w:rPr>
                <w:rFonts w:ascii="Arial" w:hAnsi="Arial" w:cs="Arial"/>
                <w:b/>
              </w:rPr>
              <w:t>.</w:t>
            </w:r>
          </w:p>
        </w:tc>
      </w:tr>
      <w:tr w:rsidR="00B9796A" w:rsidRPr="005537A2" w:rsidTr="00B9796A">
        <w:tc>
          <w:tcPr>
            <w:tcW w:w="1984" w:type="dxa"/>
            <w:vAlign w:val="center"/>
          </w:tcPr>
          <w:p w:rsidR="00B9796A" w:rsidRPr="003E2C37" w:rsidRDefault="00B9796A" w:rsidP="00D2307B">
            <w:pPr>
              <w:jc w:val="center"/>
              <w:rPr>
                <w:rFonts w:ascii="Arial" w:hAnsi="Arial" w:cs="Arial"/>
                <w:b/>
              </w:rPr>
            </w:pPr>
            <w:r w:rsidRPr="003E2C37">
              <w:rPr>
                <w:rFonts w:ascii="Arial" w:hAnsi="Arial" w:cs="Arial"/>
                <w:b/>
              </w:rPr>
              <w:t>Conocimientos Complementarios para el  cargo</w:t>
            </w:r>
            <w:r w:rsidRPr="003E2C37">
              <w:rPr>
                <w:rFonts w:ascii="Arial" w:hAnsi="Arial" w:cs="Arial"/>
                <w:b/>
              </w:rPr>
              <w:tab/>
            </w:r>
          </w:p>
        </w:tc>
        <w:tc>
          <w:tcPr>
            <w:tcW w:w="7088" w:type="dxa"/>
            <w:vAlign w:val="center"/>
          </w:tcPr>
          <w:p w:rsidR="00B9796A" w:rsidRPr="003E2C37" w:rsidRDefault="00B9796A" w:rsidP="00B9796A">
            <w:pPr>
              <w:numPr>
                <w:ilvl w:val="0"/>
                <w:numId w:val="24"/>
              </w:numPr>
              <w:suppressAutoHyphens w:val="0"/>
              <w:ind w:left="324" w:hanging="324"/>
              <w:jc w:val="both"/>
              <w:rPr>
                <w:rFonts w:ascii="Arial" w:hAnsi="Arial" w:cs="Arial"/>
              </w:rPr>
            </w:pPr>
            <w:r w:rsidRPr="003E2C37">
              <w:rPr>
                <w:rFonts w:ascii="Arial" w:hAnsi="Arial" w:cs="Arial"/>
              </w:rPr>
              <w:t xml:space="preserve">Manejo de Ofimática: Word, Excel, </w:t>
            </w:r>
            <w:proofErr w:type="spellStart"/>
            <w:r w:rsidRPr="003E2C37">
              <w:rPr>
                <w:rFonts w:ascii="Arial" w:hAnsi="Arial" w:cs="Arial"/>
              </w:rPr>
              <w:t>Power</w:t>
            </w:r>
            <w:proofErr w:type="spellEnd"/>
            <w:r w:rsidRPr="003E2C37">
              <w:rPr>
                <w:rFonts w:ascii="Arial" w:hAnsi="Arial" w:cs="Arial"/>
              </w:rPr>
              <w:t xml:space="preserve"> </w:t>
            </w:r>
            <w:r>
              <w:rPr>
                <w:rFonts w:ascii="Arial" w:hAnsi="Arial" w:cs="Arial"/>
              </w:rPr>
              <w:t>Point, Internet a nivel b</w:t>
            </w:r>
            <w:r w:rsidRPr="003E2C37">
              <w:rPr>
                <w:rFonts w:ascii="Arial" w:hAnsi="Arial" w:cs="Arial"/>
              </w:rPr>
              <w:t xml:space="preserve">ásico </w:t>
            </w:r>
            <w:r w:rsidR="00C26167">
              <w:rPr>
                <w:rFonts w:ascii="Arial" w:hAnsi="Arial" w:cs="Arial"/>
                <w:b/>
              </w:rPr>
              <w:t>(Deseable</w:t>
            </w:r>
            <w:r w:rsidRPr="00EA2047">
              <w:rPr>
                <w:rFonts w:ascii="Arial" w:hAnsi="Arial" w:cs="Arial"/>
                <w:b/>
              </w:rPr>
              <w:t>).</w:t>
            </w:r>
          </w:p>
        </w:tc>
      </w:tr>
      <w:tr w:rsidR="00B9796A" w:rsidRPr="005537A2" w:rsidTr="00B9796A">
        <w:trPr>
          <w:trHeight w:val="150"/>
        </w:trPr>
        <w:tc>
          <w:tcPr>
            <w:tcW w:w="1984" w:type="dxa"/>
            <w:vAlign w:val="center"/>
          </w:tcPr>
          <w:p w:rsidR="00B9796A" w:rsidRPr="003E2C37" w:rsidRDefault="00B9796A" w:rsidP="00D2307B">
            <w:pPr>
              <w:jc w:val="center"/>
              <w:rPr>
                <w:rFonts w:ascii="Arial" w:hAnsi="Arial" w:cs="Arial"/>
                <w:b/>
              </w:rPr>
            </w:pPr>
            <w:r w:rsidRPr="003E2C37">
              <w:rPr>
                <w:rFonts w:ascii="Arial" w:hAnsi="Arial" w:cs="Arial"/>
                <w:b/>
              </w:rPr>
              <w:t>Habilidades o Competencias</w:t>
            </w:r>
          </w:p>
        </w:tc>
        <w:tc>
          <w:tcPr>
            <w:tcW w:w="7088" w:type="dxa"/>
          </w:tcPr>
          <w:p w:rsidR="00B9796A" w:rsidRDefault="00B9796A" w:rsidP="00D2307B">
            <w:pPr>
              <w:suppressAutoHyphens w:val="0"/>
              <w:ind w:left="324"/>
              <w:jc w:val="both"/>
              <w:rPr>
                <w:rFonts w:ascii="Arial" w:hAnsi="Arial" w:cs="Arial"/>
              </w:rPr>
            </w:pPr>
            <w:r w:rsidRPr="003E6E7B">
              <w:rPr>
                <w:rFonts w:ascii="Arial" w:hAnsi="Arial" w:cs="Arial"/>
                <w:b/>
                <w:bCs/>
              </w:rPr>
              <w:t>GENÉRICAS:</w:t>
            </w:r>
            <w:r w:rsidRPr="003E6E7B">
              <w:rPr>
                <w:rFonts w:ascii="Arial" w:hAnsi="Arial" w:cs="Arial"/>
              </w:rPr>
              <w:t xml:space="preserve"> Actitud de servicio, ética e integridad, compromiso y </w:t>
            </w:r>
            <w:r>
              <w:rPr>
                <w:rFonts w:ascii="Arial" w:hAnsi="Arial" w:cs="Arial"/>
              </w:rPr>
              <w:t xml:space="preserve">   </w:t>
            </w:r>
            <w:r w:rsidRPr="003E6E7B">
              <w:rPr>
                <w:rFonts w:ascii="Arial" w:hAnsi="Arial" w:cs="Arial"/>
              </w:rPr>
              <w:t>responsabilidad, orientación a resultados, trabajo en equipo.</w:t>
            </w:r>
          </w:p>
          <w:p w:rsidR="00B9796A" w:rsidRPr="003E2C37" w:rsidRDefault="00B9796A" w:rsidP="00D2307B">
            <w:pPr>
              <w:suppressAutoHyphens w:val="0"/>
              <w:ind w:left="324"/>
              <w:jc w:val="both"/>
              <w:rPr>
                <w:rFonts w:ascii="Arial" w:hAnsi="Arial" w:cs="Arial"/>
              </w:rPr>
            </w:pPr>
            <w:r w:rsidRPr="003E6E7B">
              <w:rPr>
                <w:rFonts w:ascii="Arial" w:hAnsi="Arial" w:cs="Arial"/>
                <w:b/>
                <w:bCs/>
              </w:rPr>
              <w:t>ESPECÍFICAS:</w:t>
            </w:r>
            <w:r w:rsidRPr="003E6E7B">
              <w:rPr>
                <w:rFonts w:ascii="Arial" w:hAnsi="Arial" w:cs="Arial"/>
              </w:rPr>
              <w:t xml:space="preserve"> Pensamiento estratégico, comunicación efectiva, planificación y organización, capacidad de análisis y capacidad de respuesta al cambio.</w:t>
            </w:r>
          </w:p>
        </w:tc>
      </w:tr>
      <w:tr w:rsidR="00B9796A" w:rsidRPr="005537A2" w:rsidTr="00B9796A">
        <w:trPr>
          <w:trHeight w:val="334"/>
        </w:trPr>
        <w:tc>
          <w:tcPr>
            <w:tcW w:w="1984" w:type="dxa"/>
            <w:shd w:val="clear" w:color="auto" w:fill="auto"/>
            <w:vAlign w:val="center"/>
          </w:tcPr>
          <w:p w:rsidR="00B9796A" w:rsidRPr="003E2C37" w:rsidRDefault="00B9796A" w:rsidP="00D2307B">
            <w:pPr>
              <w:jc w:val="center"/>
              <w:rPr>
                <w:rFonts w:ascii="Arial" w:hAnsi="Arial" w:cs="Arial"/>
                <w:b/>
              </w:rPr>
            </w:pPr>
            <w:r w:rsidRPr="003E2C37">
              <w:rPr>
                <w:rFonts w:ascii="Arial" w:hAnsi="Arial" w:cs="Arial"/>
                <w:b/>
              </w:rPr>
              <w:t>Motivo de Contratación</w:t>
            </w:r>
          </w:p>
        </w:tc>
        <w:tc>
          <w:tcPr>
            <w:tcW w:w="7088" w:type="dxa"/>
            <w:shd w:val="clear" w:color="auto" w:fill="auto"/>
            <w:vAlign w:val="center"/>
          </w:tcPr>
          <w:p w:rsidR="00B9796A" w:rsidRPr="00EA2047" w:rsidRDefault="00B9796A" w:rsidP="00363058">
            <w:pPr>
              <w:pStyle w:val="Prrafodelista"/>
              <w:numPr>
                <w:ilvl w:val="0"/>
                <w:numId w:val="24"/>
              </w:numPr>
              <w:ind w:left="324" w:hanging="324"/>
              <w:jc w:val="both"/>
              <w:rPr>
                <w:sz w:val="20"/>
                <w:szCs w:val="20"/>
              </w:rPr>
            </w:pPr>
            <w:r>
              <w:rPr>
                <w:sz w:val="20"/>
                <w:szCs w:val="20"/>
                <w:lang w:val="es-MX"/>
              </w:rPr>
              <w:t>Carta N°</w:t>
            </w:r>
            <w:r w:rsidR="00363058">
              <w:rPr>
                <w:sz w:val="20"/>
                <w:szCs w:val="20"/>
                <w:lang w:val="es-MX"/>
              </w:rPr>
              <w:t xml:space="preserve"> 7212</w:t>
            </w:r>
            <w:r w:rsidRPr="00EA2047">
              <w:rPr>
                <w:sz w:val="20"/>
                <w:szCs w:val="20"/>
                <w:lang w:val="es-MX"/>
              </w:rPr>
              <w:t xml:space="preserve">-GCGP-ESSALUD-2019 </w:t>
            </w:r>
            <w:r w:rsidR="00363058">
              <w:rPr>
                <w:sz w:val="20"/>
                <w:szCs w:val="20"/>
                <w:lang w:val="es-MX"/>
              </w:rPr>
              <w:t>–</w:t>
            </w:r>
            <w:r w:rsidRPr="00EA2047">
              <w:rPr>
                <w:sz w:val="20"/>
                <w:szCs w:val="20"/>
                <w:lang w:val="es-MX"/>
              </w:rPr>
              <w:t xml:space="preserve"> </w:t>
            </w:r>
            <w:r w:rsidR="00363058">
              <w:rPr>
                <w:sz w:val="20"/>
                <w:szCs w:val="20"/>
                <w:lang w:val="es-MX"/>
              </w:rPr>
              <w:t>Desplazamiento de Personal</w:t>
            </w:r>
          </w:p>
        </w:tc>
      </w:tr>
    </w:tbl>
    <w:p w:rsidR="00C26167" w:rsidRDefault="00C26167" w:rsidP="00C26167">
      <w:pPr>
        <w:jc w:val="both"/>
        <w:rPr>
          <w:rFonts w:ascii="Arial" w:hAnsi="Arial" w:cs="Arial"/>
          <w:b/>
          <w:color w:val="000000"/>
          <w:lang w:val="es-PE"/>
        </w:rPr>
      </w:pPr>
    </w:p>
    <w:p w:rsidR="00BF1530" w:rsidRPr="00BF1530" w:rsidRDefault="00B9796A" w:rsidP="00D17576">
      <w:pPr>
        <w:ind w:left="360"/>
        <w:jc w:val="both"/>
        <w:rPr>
          <w:rFonts w:ascii="Arial" w:hAnsi="Arial" w:cs="Arial"/>
          <w:b/>
          <w:color w:val="000000"/>
          <w:sz w:val="16"/>
          <w:szCs w:val="16"/>
        </w:rPr>
      </w:pPr>
      <w:r w:rsidRPr="00BF1530">
        <w:rPr>
          <w:rFonts w:ascii="Arial" w:hAnsi="Arial" w:cs="Arial"/>
          <w:b/>
          <w:color w:val="000000"/>
          <w:sz w:val="16"/>
          <w:szCs w:val="16"/>
        </w:rPr>
        <w:t xml:space="preserve"> </w:t>
      </w:r>
      <w:r w:rsidR="00BF1530" w:rsidRPr="00BF1530">
        <w:rPr>
          <w:rFonts w:ascii="Arial" w:hAnsi="Arial" w:cs="Arial"/>
          <w:b/>
          <w:color w:val="000000"/>
          <w:sz w:val="16"/>
          <w:szCs w:val="16"/>
        </w:rPr>
        <w:t xml:space="preserve">(*) La acreditación implica presentar copia de los documentos </w:t>
      </w:r>
      <w:proofErr w:type="spellStart"/>
      <w:r w:rsidR="00BF1530" w:rsidRPr="00BF1530">
        <w:rPr>
          <w:rFonts w:ascii="Arial" w:hAnsi="Arial" w:cs="Arial"/>
          <w:b/>
          <w:color w:val="000000"/>
          <w:sz w:val="16"/>
          <w:szCs w:val="16"/>
        </w:rPr>
        <w:t>sustentatorios</w:t>
      </w:r>
      <w:proofErr w:type="spellEnd"/>
      <w:r w:rsidR="00BF1530" w:rsidRPr="00BF1530">
        <w:rPr>
          <w:rFonts w:ascii="Arial" w:hAnsi="Arial" w:cs="Arial"/>
          <w:b/>
          <w:color w:val="000000"/>
          <w:sz w:val="16"/>
          <w:szCs w:val="16"/>
        </w:rPr>
        <w:t>. Los postulantes que no lo hagan serán descalificados. Los documentos presentados no serán devueltos.</w:t>
      </w:r>
    </w:p>
    <w:p w:rsidR="00BF1530" w:rsidRPr="00BF1530" w:rsidRDefault="00BF1530" w:rsidP="00BF1530">
      <w:pPr>
        <w:ind w:left="360"/>
        <w:jc w:val="both"/>
        <w:rPr>
          <w:color w:val="000000"/>
          <w:sz w:val="16"/>
          <w:szCs w:val="16"/>
        </w:rPr>
      </w:pP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451934" w:rsidRDefault="00451934" w:rsidP="00145829">
      <w:pPr>
        <w:tabs>
          <w:tab w:val="left" w:pos="540"/>
        </w:tabs>
        <w:rPr>
          <w:rFonts w:ascii="Arial" w:hAnsi="Arial" w:cs="Arial"/>
          <w:b/>
          <w:lang w:val="pt-BR"/>
        </w:rPr>
      </w:pPr>
    </w:p>
    <w:p w:rsidR="005544C0" w:rsidRDefault="006A594F" w:rsidP="008A6511">
      <w:pPr>
        <w:pStyle w:val="Prrafodelista5"/>
        <w:numPr>
          <w:ilvl w:val="0"/>
          <w:numId w:val="3"/>
        </w:numPr>
        <w:tabs>
          <w:tab w:val="num" w:pos="360"/>
        </w:tabs>
        <w:jc w:val="both"/>
        <w:rPr>
          <w:b/>
          <w:sz w:val="20"/>
        </w:rPr>
      </w:pPr>
      <w:r w:rsidRPr="00C43794">
        <w:rPr>
          <w:b/>
          <w:sz w:val="20"/>
        </w:rPr>
        <w:t>CARACTERÍSTICAS DEL PUESTO Y/O CARGO</w:t>
      </w:r>
    </w:p>
    <w:p w:rsidR="008A6511" w:rsidRPr="008A6511" w:rsidRDefault="008A6511" w:rsidP="008A6511">
      <w:pPr>
        <w:pStyle w:val="Prrafodelista5"/>
        <w:ind w:left="360"/>
        <w:jc w:val="both"/>
        <w:rPr>
          <w:b/>
          <w:sz w:val="20"/>
        </w:rPr>
      </w:pPr>
    </w:p>
    <w:p w:rsidR="008A6511" w:rsidRDefault="00D4243B" w:rsidP="008A6511">
      <w:pPr>
        <w:ind w:left="360"/>
        <w:jc w:val="both"/>
        <w:rPr>
          <w:rFonts w:ascii="Arial" w:hAnsi="Arial" w:cs="Arial"/>
          <w:b/>
        </w:rPr>
      </w:pPr>
      <w:r>
        <w:rPr>
          <w:rFonts w:ascii="Arial" w:hAnsi="Arial" w:cs="Arial"/>
          <w:b/>
          <w:color w:val="0D0D0D" w:themeColor="text1" w:themeTint="F2"/>
        </w:rPr>
        <w:t>CHOFER DE AMBULANCIA (T4CHA-001)</w:t>
      </w:r>
    </w:p>
    <w:p w:rsidR="008A6511" w:rsidRPr="006A684E" w:rsidRDefault="008A6511" w:rsidP="008A6511">
      <w:pPr>
        <w:ind w:firstLine="360"/>
        <w:jc w:val="both"/>
        <w:rPr>
          <w:rFonts w:ascii="Arial" w:hAnsi="Arial" w:cs="Arial"/>
          <w:b/>
        </w:rPr>
      </w:pPr>
      <w:r w:rsidRPr="00C47EF8">
        <w:rPr>
          <w:rFonts w:ascii="Arial" w:hAnsi="Arial" w:cs="Arial"/>
          <w:b/>
        </w:rPr>
        <w:t>Principales funciones a desarrollar:</w:t>
      </w:r>
    </w:p>
    <w:p w:rsidR="00D4243B" w:rsidRDefault="00D4243B" w:rsidP="00D4243B">
      <w:pPr>
        <w:numPr>
          <w:ilvl w:val="0"/>
          <w:numId w:val="22"/>
        </w:numPr>
        <w:suppressAutoHyphens w:val="0"/>
        <w:ind w:left="709" w:hanging="283"/>
        <w:jc w:val="both"/>
        <w:rPr>
          <w:rFonts w:ascii="Arial" w:hAnsi="Arial" w:cs="Arial"/>
          <w:lang w:val="es-MX"/>
        </w:rPr>
      </w:pPr>
      <w:r w:rsidRPr="00D4243B">
        <w:rPr>
          <w:rFonts w:ascii="Arial" w:hAnsi="Arial" w:cs="Arial"/>
          <w:lang w:val="es-MX"/>
        </w:rPr>
        <w:t>Trasladar al paciente en la unidad vehicular asignada hacia el lugar de destino señalado por el profesional de la salud responsable.</w:t>
      </w:r>
    </w:p>
    <w:p w:rsidR="00D4243B" w:rsidRDefault="00D4243B" w:rsidP="00D4243B">
      <w:pPr>
        <w:numPr>
          <w:ilvl w:val="0"/>
          <w:numId w:val="22"/>
        </w:numPr>
        <w:suppressAutoHyphens w:val="0"/>
        <w:ind w:left="709" w:hanging="283"/>
        <w:jc w:val="both"/>
        <w:rPr>
          <w:rFonts w:ascii="Arial" w:hAnsi="Arial" w:cs="Arial"/>
          <w:lang w:val="es-MX"/>
        </w:rPr>
      </w:pPr>
      <w:r w:rsidRPr="00D4243B">
        <w:rPr>
          <w:rFonts w:ascii="Arial" w:hAnsi="Arial" w:cs="Arial"/>
          <w:lang w:val="es-MX"/>
        </w:rPr>
        <w:t>Apoyar al personal asistencial en el traslado del paciente y equipos necesario desde el lugar de origen hacia el vehículo y desde el vehículo al lugar de destino.</w:t>
      </w:r>
    </w:p>
    <w:p w:rsidR="00D4243B" w:rsidRDefault="00D4243B" w:rsidP="00D4243B">
      <w:pPr>
        <w:numPr>
          <w:ilvl w:val="0"/>
          <w:numId w:val="22"/>
        </w:numPr>
        <w:suppressAutoHyphens w:val="0"/>
        <w:ind w:left="709" w:hanging="283"/>
        <w:jc w:val="both"/>
        <w:rPr>
          <w:rFonts w:ascii="Arial" w:hAnsi="Arial" w:cs="Arial"/>
          <w:lang w:val="es-MX"/>
        </w:rPr>
      </w:pPr>
      <w:r w:rsidRPr="00D4243B">
        <w:rPr>
          <w:rFonts w:ascii="Arial" w:hAnsi="Arial" w:cs="Arial"/>
          <w:lang w:val="es-MX"/>
        </w:rPr>
        <w:t>Participar en la ubicación y confort del paciente dentro de la unidad vehicular.</w:t>
      </w:r>
    </w:p>
    <w:p w:rsidR="00D4243B" w:rsidRDefault="00D4243B" w:rsidP="00D4243B">
      <w:pPr>
        <w:numPr>
          <w:ilvl w:val="0"/>
          <w:numId w:val="22"/>
        </w:numPr>
        <w:suppressAutoHyphens w:val="0"/>
        <w:ind w:left="709" w:hanging="283"/>
        <w:jc w:val="both"/>
        <w:rPr>
          <w:rFonts w:ascii="Arial" w:hAnsi="Arial" w:cs="Arial"/>
          <w:lang w:val="es-MX"/>
        </w:rPr>
      </w:pPr>
      <w:r w:rsidRPr="00D4243B">
        <w:rPr>
          <w:rFonts w:ascii="Arial" w:hAnsi="Arial" w:cs="Arial"/>
          <w:lang w:val="es-MX"/>
        </w:rPr>
        <w:t>Verificar que el vehículo a su cargo cuente con la documentación reglamentaria y portar su licencia de conducir.</w:t>
      </w:r>
    </w:p>
    <w:p w:rsidR="00D4243B" w:rsidRDefault="00D4243B" w:rsidP="00D4243B">
      <w:pPr>
        <w:numPr>
          <w:ilvl w:val="0"/>
          <w:numId w:val="22"/>
        </w:numPr>
        <w:suppressAutoHyphens w:val="0"/>
        <w:ind w:left="709" w:hanging="283"/>
        <w:jc w:val="both"/>
        <w:rPr>
          <w:rFonts w:ascii="Arial" w:hAnsi="Arial" w:cs="Arial"/>
          <w:lang w:val="es-MX"/>
        </w:rPr>
      </w:pPr>
      <w:r w:rsidRPr="00D4243B">
        <w:rPr>
          <w:rFonts w:ascii="Arial" w:hAnsi="Arial" w:cs="Arial"/>
          <w:lang w:val="es-MX"/>
        </w:rPr>
        <w:t>Verificar que el vehículo a su cargo reúna las condiciones técnicas requeridas para el desplazamiento al lugar y el tiempo estimado.</w:t>
      </w:r>
    </w:p>
    <w:p w:rsidR="00D4243B" w:rsidRDefault="00D4243B" w:rsidP="00D4243B">
      <w:pPr>
        <w:numPr>
          <w:ilvl w:val="0"/>
          <w:numId w:val="22"/>
        </w:numPr>
        <w:suppressAutoHyphens w:val="0"/>
        <w:ind w:left="709" w:hanging="283"/>
        <w:jc w:val="both"/>
        <w:rPr>
          <w:rFonts w:ascii="Arial" w:hAnsi="Arial" w:cs="Arial"/>
          <w:lang w:val="es-MX"/>
        </w:rPr>
      </w:pPr>
      <w:r w:rsidRPr="00D4243B">
        <w:rPr>
          <w:rFonts w:ascii="Arial" w:hAnsi="Arial" w:cs="Arial"/>
          <w:lang w:val="es-MX"/>
        </w:rPr>
        <w:t>Cuidar que el vehículo asignado se encuentra operativo, limpio y en orden.</w:t>
      </w:r>
    </w:p>
    <w:p w:rsidR="00D4243B" w:rsidRDefault="00D4243B" w:rsidP="00D4243B">
      <w:pPr>
        <w:numPr>
          <w:ilvl w:val="0"/>
          <w:numId w:val="22"/>
        </w:numPr>
        <w:suppressAutoHyphens w:val="0"/>
        <w:ind w:left="709" w:hanging="283"/>
        <w:jc w:val="both"/>
        <w:rPr>
          <w:rFonts w:ascii="Arial" w:hAnsi="Arial" w:cs="Arial"/>
          <w:lang w:val="es-MX"/>
        </w:rPr>
      </w:pPr>
      <w:r w:rsidRPr="00D4243B">
        <w:rPr>
          <w:rFonts w:ascii="Arial" w:hAnsi="Arial" w:cs="Arial"/>
          <w:lang w:val="es-MX"/>
        </w:rPr>
        <w:t>Efectuar reparaciones mecánicas y/o eléctricas de emergencia del vehículo a su cargo.</w:t>
      </w:r>
    </w:p>
    <w:p w:rsidR="00D4243B" w:rsidRDefault="00D4243B" w:rsidP="00D4243B">
      <w:pPr>
        <w:numPr>
          <w:ilvl w:val="0"/>
          <w:numId w:val="22"/>
        </w:numPr>
        <w:suppressAutoHyphens w:val="0"/>
        <w:ind w:left="709" w:hanging="283"/>
        <w:jc w:val="both"/>
        <w:rPr>
          <w:rFonts w:ascii="Arial" w:hAnsi="Arial" w:cs="Arial"/>
          <w:lang w:val="es-MX"/>
        </w:rPr>
      </w:pPr>
      <w:r w:rsidRPr="00D4243B">
        <w:rPr>
          <w:rFonts w:ascii="Arial" w:hAnsi="Arial" w:cs="Arial"/>
          <w:lang w:val="es-MX"/>
        </w:rPr>
        <w:t>Custodiar los bienes y equipos asignados al vehículo.</w:t>
      </w:r>
    </w:p>
    <w:p w:rsidR="00D4243B" w:rsidRDefault="00D4243B" w:rsidP="00D4243B">
      <w:pPr>
        <w:numPr>
          <w:ilvl w:val="0"/>
          <w:numId w:val="22"/>
        </w:numPr>
        <w:suppressAutoHyphens w:val="0"/>
        <w:ind w:left="709" w:hanging="283"/>
        <w:jc w:val="both"/>
        <w:rPr>
          <w:rFonts w:ascii="Arial" w:hAnsi="Arial" w:cs="Arial"/>
          <w:lang w:val="es-MX"/>
        </w:rPr>
      </w:pPr>
      <w:r w:rsidRPr="00D4243B">
        <w:rPr>
          <w:rFonts w:ascii="Arial" w:hAnsi="Arial" w:cs="Arial"/>
          <w:lang w:val="es-MX"/>
        </w:rPr>
        <w:t>Velar por la seguridad de las personas durante su transporte.</w:t>
      </w:r>
    </w:p>
    <w:p w:rsidR="00D4243B" w:rsidRDefault="00D4243B" w:rsidP="00D4243B">
      <w:pPr>
        <w:numPr>
          <w:ilvl w:val="0"/>
          <w:numId w:val="22"/>
        </w:numPr>
        <w:suppressAutoHyphens w:val="0"/>
        <w:ind w:left="709" w:hanging="283"/>
        <w:jc w:val="both"/>
        <w:rPr>
          <w:rFonts w:ascii="Arial" w:hAnsi="Arial" w:cs="Arial"/>
          <w:lang w:val="es-MX"/>
        </w:rPr>
      </w:pPr>
      <w:r w:rsidRPr="00D4243B">
        <w:rPr>
          <w:rFonts w:ascii="Arial" w:hAnsi="Arial" w:cs="Arial"/>
          <w:lang w:val="es-MX"/>
        </w:rPr>
        <w:t>Reportar las ocurrencias y/o consumos de la unidad asignada.</w:t>
      </w:r>
    </w:p>
    <w:p w:rsidR="00D4243B" w:rsidRPr="00D4243B" w:rsidRDefault="00D4243B" w:rsidP="00D4243B">
      <w:pPr>
        <w:numPr>
          <w:ilvl w:val="0"/>
          <w:numId w:val="22"/>
        </w:numPr>
        <w:suppressAutoHyphens w:val="0"/>
        <w:ind w:left="709" w:hanging="283"/>
        <w:jc w:val="both"/>
        <w:rPr>
          <w:rFonts w:ascii="Arial" w:hAnsi="Arial" w:cs="Arial"/>
          <w:lang w:val="es-MX"/>
        </w:rPr>
      </w:pPr>
      <w:r w:rsidRPr="00D4243B">
        <w:rPr>
          <w:rFonts w:ascii="Arial" w:hAnsi="Arial" w:cs="Arial"/>
          <w:lang w:val="es-PE" w:eastAsia="en-US"/>
        </w:rPr>
        <w:t>Cumplir y hacer cumplir las normas y medidas de Bioseguridad y de Seguridad y Salud en el Trabajo en el ámbito de responsabilidad.</w:t>
      </w:r>
    </w:p>
    <w:p w:rsidR="00D4243B" w:rsidRPr="00D4243B" w:rsidRDefault="00D4243B" w:rsidP="00D4243B">
      <w:pPr>
        <w:numPr>
          <w:ilvl w:val="0"/>
          <w:numId w:val="22"/>
        </w:numPr>
        <w:suppressAutoHyphens w:val="0"/>
        <w:ind w:left="709" w:hanging="283"/>
        <w:jc w:val="both"/>
        <w:rPr>
          <w:rFonts w:ascii="Arial" w:hAnsi="Arial" w:cs="Arial"/>
          <w:lang w:val="es-MX"/>
        </w:rPr>
      </w:pPr>
      <w:r w:rsidRPr="00D4243B">
        <w:rPr>
          <w:rFonts w:ascii="Arial" w:hAnsi="Arial" w:cs="Arial"/>
          <w:lang w:val="es-PE" w:eastAsia="en-US"/>
        </w:rPr>
        <w:t>Evaluar y proponer técnicas y procedimientos relacionados al campo de su especialidad.</w:t>
      </w:r>
    </w:p>
    <w:p w:rsidR="00D4243B" w:rsidRPr="00D4243B" w:rsidRDefault="00D4243B" w:rsidP="00D4243B">
      <w:pPr>
        <w:numPr>
          <w:ilvl w:val="0"/>
          <w:numId w:val="22"/>
        </w:numPr>
        <w:suppressAutoHyphens w:val="0"/>
        <w:ind w:left="709" w:hanging="283"/>
        <w:jc w:val="both"/>
        <w:rPr>
          <w:rFonts w:ascii="Arial" w:hAnsi="Arial" w:cs="Arial"/>
          <w:lang w:val="es-MX"/>
        </w:rPr>
      </w:pPr>
      <w:r w:rsidRPr="00D4243B">
        <w:rPr>
          <w:rFonts w:ascii="Arial" w:hAnsi="Arial" w:cs="Arial"/>
          <w:lang w:val="es-PE" w:eastAsia="en-US"/>
        </w:rPr>
        <w:t>Respetar y hacer respetar los derechos del asegurado, en el marco de la política de humanización de la atención de salud y las normas vigentes.</w:t>
      </w:r>
    </w:p>
    <w:p w:rsidR="00D4243B" w:rsidRPr="00D4243B" w:rsidRDefault="00D4243B" w:rsidP="00D4243B">
      <w:pPr>
        <w:numPr>
          <w:ilvl w:val="0"/>
          <w:numId w:val="22"/>
        </w:numPr>
        <w:suppressAutoHyphens w:val="0"/>
        <w:ind w:left="709" w:hanging="283"/>
        <w:jc w:val="both"/>
        <w:rPr>
          <w:rFonts w:ascii="Arial" w:hAnsi="Arial" w:cs="Arial"/>
          <w:lang w:val="es-MX"/>
        </w:rPr>
      </w:pPr>
      <w:r w:rsidRPr="00D4243B">
        <w:rPr>
          <w:rFonts w:ascii="Arial" w:hAnsi="Arial" w:cs="Arial"/>
          <w:lang w:val="es-PE" w:eastAsia="en-US"/>
        </w:rPr>
        <w:t>Cumplir con los principios y deberes establecidos en el Código de Ética del Personal del Seguro Social de Salud (ESSALUD) así como no incurrir en las prohibiciones contenidas en él.</w:t>
      </w:r>
    </w:p>
    <w:p w:rsidR="00D4243B" w:rsidRDefault="00D4243B" w:rsidP="00D4243B">
      <w:pPr>
        <w:numPr>
          <w:ilvl w:val="0"/>
          <w:numId w:val="22"/>
        </w:numPr>
        <w:suppressAutoHyphens w:val="0"/>
        <w:ind w:left="709" w:hanging="283"/>
        <w:jc w:val="both"/>
        <w:rPr>
          <w:rFonts w:ascii="Arial" w:hAnsi="Arial" w:cs="Arial"/>
          <w:lang w:val="es-MX"/>
        </w:rPr>
      </w:pPr>
      <w:r w:rsidRPr="00D4243B">
        <w:rPr>
          <w:rFonts w:ascii="Arial" w:hAnsi="Arial" w:cs="Arial"/>
          <w:lang w:val="es-MX"/>
        </w:rPr>
        <w:t>Apoyar en el traslado de bienes y equipos desde el lugar de origen hacia el vehículo y desde el vehículo al lugar de destino.</w:t>
      </w:r>
    </w:p>
    <w:p w:rsidR="00D4243B" w:rsidRDefault="00D4243B" w:rsidP="00D4243B">
      <w:pPr>
        <w:numPr>
          <w:ilvl w:val="0"/>
          <w:numId w:val="22"/>
        </w:numPr>
        <w:suppressAutoHyphens w:val="0"/>
        <w:ind w:left="709" w:hanging="283"/>
        <w:jc w:val="both"/>
        <w:rPr>
          <w:rFonts w:ascii="Arial" w:hAnsi="Arial" w:cs="Arial"/>
          <w:lang w:val="es-MX"/>
        </w:rPr>
      </w:pPr>
      <w:r w:rsidRPr="00D4243B">
        <w:rPr>
          <w:rFonts w:ascii="Arial" w:hAnsi="Arial" w:cs="Arial"/>
          <w:lang w:val="es-MX"/>
        </w:rPr>
        <w:t>Mantener informado al jefe inmediato sobre las actividades que desarrolla.</w:t>
      </w:r>
    </w:p>
    <w:p w:rsidR="00D4243B" w:rsidRDefault="00D4243B" w:rsidP="00D4243B">
      <w:pPr>
        <w:numPr>
          <w:ilvl w:val="0"/>
          <w:numId w:val="22"/>
        </w:numPr>
        <w:suppressAutoHyphens w:val="0"/>
        <w:ind w:left="709" w:hanging="283"/>
        <w:jc w:val="both"/>
        <w:rPr>
          <w:rFonts w:ascii="Arial" w:hAnsi="Arial" w:cs="Arial"/>
          <w:lang w:val="es-MX"/>
        </w:rPr>
      </w:pPr>
      <w:r w:rsidRPr="00D4243B">
        <w:rPr>
          <w:rFonts w:ascii="Arial" w:hAnsi="Arial" w:cs="Arial"/>
          <w:lang w:val="es-MX"/>
        </w:rPr>
        <w:t>Velar por la seguridad del vehículo asignado para el cumplimiento de sus labores.</w:t>
      </w:r>
    </w:p>
    <w:p w:rsidR="00D4243B" w:rsidRDefault="00D4243B" w:rsidP="00D4243B">
      <w:pPr>
        <w:numPr>
          <w:ilvl w:val="0"/>
          <w:numId w:val="22"/>
        </w:numPr>
        <w:suppressAutoHyphens w:val="0"/>
        <w:ind w:left="709" w:hanging="283"/>
        <w:jc w:val="both"/>
        <w:rPr>
          <w:rFonts w:ascii="Arial" w:hAnsi="Arial" w:cs="Arial"/>
          <w:lang w:val="es-MX"/>
        </w:rPr>
      </w:pPr>
      <w:r w:rsidRPr="00D4243B">
        <w:rPr>
          <w:rFonts w:ascii="Arial" w:hAnsi="Arial" w:cs="Arial"/>
          <w:lang w:val="es-MX"/>
        </w:rPr>
        <w:t>Llevar registros de salida de la unidad vehicular asignadas a su cargo.</w:t>
      </w:r>
    </w:p>
    <w:p w:rsidR="00D4243B" w:rsidRDefault="00D4243B" w:rsidP="00D4243B">
      <w:pPr>
        <w:numPr>
          <w:ilvl w:val="0"/>
          <w:numId w:val="22"/>
        </w:numPr>
        <w:suppressAutoHyphens w:val="0"/>
        <w:ind w:left="709" w:hanging="283"/>
        <w:jc w:val="both"/>
        <w:rPr>
          <w:rFonts w:ascii="Arial" w:hAnsi="Arial" w:cs="Arial"/>
          <w:lang w:val="es-MX"/>
        </w:rPr>
      </w:pPr>
      <w:r w:rsidRPr="00D4243B">
        <w:rPr>
          <w:rFonts w:ascii="Arial" w:hAnsi="Arial" w:cs="Arial"/>
          <w:lang w:val="es-MX"/>
        </w:rPr>
        <w:t xml:space="preserve">Coordinar permanentemente con su jefatura inmediata sobre la disponibilidad de sus servicios. </w:t>
      </w:r>
    </w:p>
    <w:p w:rsidR="00D4243B" w:rsidRPr="00D4243B" w:rsidRDefault="00D4243B" w:rsidP="00D4243B">
      <w:pPr>
        <w:numPr>
          <w:ilvl w:val="0"/>
          <w:numId w:val="22"/>
        </w:numPr>
        <w:suppressAutoHyphens w:val="0"/>
        <w:ind w:left="709" w:hanging="283"/>
        <w:jc w:val="both"/>
        <w:rPr>
          <w:rFonts w:ascii="Arial" w:hAnsi="Arial" w:cs="Arial"/>
          <w:lang w:val="es-MX"/>
        </w:rPr>
      </w:pPr>
      <w:r w:rsidRPr="00D4243B">
        <w:rPr>
          <w:rFonts w:ascii="Arial" w:hAnsi="Arial" w:cs="Arial"/>
          <w:lang w:val="es-MX"/>
        </w:rPr>
        <w:t>Realizar otras funciones afines al ámbito de competencia que le asigne el jefe inmediato</w:t>
      </w:r>
      <w:r w:rsidRPr="00D4243B">
        <w:rPr>
          <w:rFonts w:cs="Arial"/>
          <w:lang w:val="es-MX"/>
        </w:rPr>
        <w:t xml:space="preserve">. </w:t>
      </w:r>
    </w:p>
    <w:p w:rsidR="00D4243B" w:rsidRPr="00C47EF8" w:rsidRDefault="00D4243B" w:rsidP="002823EB">
      <w:pPr>
        <w:pStyle w:val="Sangradetextonormal"/>
        <w:tabs>
          <w:tab w:val="left" w:pos="4620"/>
          <w:tab w:val="left" w:pos="6630"/>
        </w:tabs>
        <w:ind w:firstLine="0"/>
        <w:jc w:val="both"/>
        <w:rPr>
          <w:rFonts w:cs="Arial"/>
          <w:b w:val="0"/>
          <w:sz w:val="20"/>
          <w:szCs w:val="20"/>
        </w:rPr>
      </w:pPr>
    </w:p>
    <w:p w:rsidR="00D53141" w:rsidRPr="00C47EF8" w:rsidRDefault="0046195B" w:rsidP="00D53141">
      <w:pPr>
        <w:ind w:left="426" w:hanging="426"/>
        <w:rPr>
          <w:rFonts w:ascii="Arial" w:hAnsi="Arial" w:cs="Arial"/>
        </w:rPr>
      </w:pPr>
      <w:r w:rsidRPr="00C47EF8">
        <w:rPr>
          <w:rFonts w:ascii="Arial" w:hAnsi="Arial" w:cs="Arial"/>
          <w:b/>
          <w:bCs/>
        </w:rPr>
        <w:t>5.   MODALIDAD DE POSTULACIÓ</w:t>
      </w:r>
      <w:r w:rsidR="00D53141" w:rsidRPr="00C47EF8">
        <w:rPr>
          <w:rFonts w:ascii="Arial" w:hAnsi="Arial" w:cs="Arial"/>
          <w:b/>
          <w:bCs/>
        </w:rPr>
        <w:t>N</w:t>
      </w:r>
    </w:p>
    <w:p w:rsidR="00D53141" w:rsidRPr="00C47EF8"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C47EF8">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r w:rsidR="00A637A9">
        <w:rPr>
          <w:rFonts w:ascii="Arial" w:hAnsi="Arial" w:cs="Arial"/>
          <w:color w:val="0000FF"/>
          <w:sz w:val="20"/>
          <w:szCs w:val="20"/>
          <w:u w:val="single"/>
        </w:rPr>
        <w:t>.</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w:t>
      </w:r>
      <w:r w:rsidR="00A637A9">
        <w:rPr>
          <w:rFonts w:ascii="Arial" w:hAnsi="Arial" w:cs="Arial"/>
          <w:sz w:val="20"/>
          <w:szCs w:val="20"/>
        </w:rPr>
        <w:t>otismo</w:t>
      </w:r>
      <w:r w:rsidRPr="00D53141">
        <w:rPr>
          <w:rFonts w:ascii="Arial" w:hAnsi="Arial" w:cs="Arial"/>
          <w:sz w:val="20"/>
          <w:szCs w:val="20"/>
        </w:rPr>
        <w:t xml:space="preserve">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r w:rsidR="00A637A9">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w:t>
      </w:r>
      <w:r w:rsidR="00A637A9">
        <w:rPr>
          <w:rFonts w:ascii="Arial" w:hAnsi="Arial" w:cs="Arial"/>
          <w:sz w:val="20"/>
          <w:szCs w:val="20"/>
        </w:rPr>
        <w:t>idencialidad e Incompatibilidad</w:t>
      </w:r>
      <w:r w:rsidRPr="00D53141">
        <w:rPr>
          <w:rFonts w:ascii="Arial" w:hAnsi="Arial" w:cs="Arial"/>
          <w:sz w:val="20"/>
          <w:szCs w:val="20"/>
        </w:rPr>
        <w:t xml:space="preserve">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r w:rsidR="00A637A9">
        <w:rPr>
          <w:rFonts w:ascii="Arial" w:hAnsi="Arial" w:cs="Arial"/>
          <w:sz w:val="20"/>
          <w:szCs w:val="20"/>
        </w:rPr>
        <w:t>.</w:t>
      </w:r>
    </w:p>
    <w:p w:rsidR="00D53141" w:rsidRPr="00D53141" w:rsidRDefault="00D53141" w:rsidP="007D5BE5">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w:t>
      </w:r>
      <w:r w:rsidR="00A637A9">
        <w:rPr>
          <w:rFonts w:ascii="Arial" w:hAnsi="Arial" w:cs="Arial"/>
          <w:sz w:val="20"/>
          <w:szCs w:val="20"/>
        </w:rPr>
        <w:t xml:space="preserve"> Registrar Antecedentes Penales</w:t>
      </w:r>
      <w:r w:rsidRPr="00D53141">
        <w:rPr>
          <w:rFonts w:ascii="Arial" w:hAnsi="Arial" w:cs="Arial"/>
          <w:sz w:val="20"/>
          <w:szCs w:val="20"/>
        </w:rPr>
        <w:t xml:space="preserve">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r w:rsidR="00A637A9">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52367C" w:rsidRDefault="00D53141" w:rsidP="00D53141">
      <w:pPr>
        <w:pStyle w:val="Prrafodelista10"/>
        <w:spacing w:after="0" w:line="240" w:lineRule="auto"/>
        <w:ind w:left="357" w:right="99"/>
        <w:jc w:val="both"/>
        <w:rPr>
          <w:rFonts w:ascii="Arial" w:hAnsi="Arial" w:cs="Arial"/>
          <w:sz w:val="14"/>
          <w:szCs w:val="14"/>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D4243B" w:rsidRDefault="00D4243B" w:rsidP="00D4243B">
      <w:pPr>
        <w:jc w:val="both"/>
        <w:rPr>
          <w:rFonts w:ascii="Arial" w:hAnsi="Arial" w:cs="Arial"/>
          <w:b/>
          <w:bCs/>
          <w:color w:val="000000"/>
        </w:rPr>
      </w:pPr>
      <w:r>
        <w:rPr>
          <w:rFonts w:ascii="Arial" w:hAnsi="Arial" w:cs="Arial"/>
          <w:b/>
          <w:bCs/>
          <w:color w:val="000000"/>
        </w:rPr>
        <w:t xml:space="preserve">      </w:t>
      </w:r>
      <w:r w:rsidR="00B9796A">
        <w:rPr>
          <w:rFonts w:ascii="Arial" w:hAnsi="Arial" w:cs="Arial"/>
          <w:b/>
          <w:bCs/>
          <w:color w:val="000000"/>
        </w:rPr>
        <w:t xml:space="preserve"> CHOFER DE AMBULANCIA (T4CHA-001</w:t>
      </w:r>
      <w:r w:rsidRPr="003E6E7B">
        <w:rPr>
          <w:rFonts w:ascii="Arial" w:hAnsi="Arial" w:cs="Arial"/>
          <w:b/>
          <w:bCs/>
          <w:color w:val="000000"/>
        </w:rPr>
        <w:t>)</w:t>
      </w:r>
    </w:p>
    <w:p w:rsidR="00D4243B" w:rsidRPr="003E6E7B" w:rsidRDefault="00D4243B" w:rsidP="00D4243B">
      <w:pPr>
        <w:jc w:val="both"/>
        <w:rPr>
          <w:rFonts w:ascii="Arial" w:hAnsi="Arial" w:cs="Arial"/>
          <w:b/>
          <w:bCs/>
          <w:color w:val="000000"/>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2551"/>
      </w:tblGrid>
      <w:tr w:rsidR="00D4243B" w:rsidRPr="003E6E7B" w:rsidTr="00D2307B">
        <w:trPr>
          <w:trHeight w:val="280"/>
        </w:trPr>
        <w:tc>
          <w:tcPr>
            <w:tcW w:w="5670" w:type="dxa"/>
            <w:tcBorders>
              <w:top w:val="single" w:sz="4" w:space="0" w:color="auto"/>
              <w:left w:val="single" w:sz="4" w:space="0" w:color="auto"/>
              <w:bottom w:val="single" w:sz="4" w:space="0" w:color="auto"/>
              <w:right w:val="single" w:sz="4" w:space="0" w:color="auto"/>
            </w:tcBorders>
            <w:vAlign w:val="center"/>
            <w:hideMark/>
          </w:tcPr>
          <w:p w:rsidR="00D4243B" w:rsidRPr="0047217D" w:rsidRDefault="00D4243B" w:rsidP="00D2307B">
            <w:pPr>
              <w:pStyle w:val="NormalWeb"/>
              <w:spacing w:line="256" w:lineRule="auto"/>
              <w:rPr>
                <w:rFonts w:ascii="Arial" w:hAnsi="Arial" w:cs="Arial"/>
                <w:b/>
                <w:color w:val="000000"/>
                <w:sz w:val="18"/>
                <w:szCs w:val="18"/>
                <w:lang w:val="es-MX"/>
              </w:rPr>
            </w:pPr>
            <w:r w:rsidRPr="0047217D">
              <w:rPr>
                <w:rFonts w:ascii="Arial" w:hAnsi="Arial" w:cs="Arial"/>
                <w:b/>
                <w:color w:val="000000"/>
                <w:sz w:val="18"/>
                <w:szCs w:val="18"/>
                <w:lang w:val="es-MX"/>
              </w:rPr>
              <w:t>REMUNERACIÓN BÁSICA</w:t>
            </w:r>
          </w:p>
        </w:tc>
        <w:tc>
          <w:tcPr>
            <w:tcW w:w="2551" w:type="dxa"/>
            <w:tcBorders>
              <w:top w:val="single" w:sz="4" w:space="0" w:color="auto"/>
              <w:left w:val="single" w:sz="4" w:space="0" w:color="auto"/>
              <w:bottom w:val="single" w:sz="4" w:space="0" w:color="auto"/>
              <w:right w:val="single" w:sz="4" w:space="0" w:color="auto"/>
            </w:tcBorders>
            <w:vAlign w:val="bottom"/>
          </w:tcPr>
          <w:p w:rsidR="00D4243B" w:rsidRPr="002218D6" w:rsidRDefault="00D4243B" w:rsidP="00D2307B">
            <w:pPr>
              <w:jc w:val="center"/>
              <w:rPr>
                <w:rFonts w:ascii="Arial" w:hAnsi="Arial" w:cs="Arial"/>
                <w:color w:val="000000"/>
                <w:sz w:val="18"/>
                <w:szCs w:val="18"/>
                <w:lang w:val="es-PE"/>
              </w:rPr>
            </w:pPr>
            <w:r w:rsidRPr="002218D6">
              <w:rPr>
                <w:rFonts w:ascii="Arial" w:hAnsi="Arial" w:cs="Arial"/>
                <w:sz w:val="18"/>
                <w:szCs w:val="18"/>
                <w:lang w:val="es-MX"/>
              </w:rPr>
              <w:t xml:space="preserve"> S/. 1,266.00</w:t>
            </w:r>
          </w:p>
        </w:tc>
      </w:tr>
      <w:tr w:rsidR="00D4243B" w:rsidRPr="003E6E7B" w:rsidTr="00D2307B">
        <w:trPr>
          <w:trHeight w:val="284"/>
        </w:trPr>
        <w:tc>
          <w:tcPr>
            <w:tcW w:w="5670" w:type="dxa"/>
            <w:tcBorders>
              <w:top w:val="single" w:sz="4" w:space="0" w:color="auto"/>
              <w:left w:val="single" w:sz="4" w:space="0" w:color="auto"/>
              <w:bottom w:val="single" w:sz="4" w:space="0" w:color="auto"/>
              <w:right w:val="single" w:sz="4" w:space="0" w:color="auto"/>
            </w:tcBorders>
            <w:vAlign w:val="center"/>
            <w:hideMark/>
          </w:tcPr>
          <w:p w:rsidR="00D4243B" w:rsidRPr="0047217D" w:rsidRDefault="00D4243B" w:rsidP="00D2307B">
            <w:pPr>
              <w:pStyle w:val="NormalWeb"/>
              <w:spacing w:line="256" w:lineRule="auto"/>
              <w:rPr>
                <w:rFonts w:ascii="Arial" w:hAnsi="Arial" w:cs="Arial"/>
                <w:b/>
                <w:color w:val="000000"/>
                <w:sz w:val="18"/>
                <w:szCs w:val="18"/>
                <w:lang w:val="es-MX"/>
              </w:rPr>
            </w:pPr>
            <w:r w:rsidRPr="0047217D">
              <w:rPr>
                <w:rFonts w:ascii="Arial" w:hAnsi="Arial" w:cs="Arial"/>
                <w:b/>
                <w:color w:val="000000"/>
                <w:sz w:val="18"/>
                <w:szCs w:val="18"/>
                <w:lang w:val="es-MX"/>
              </w:rPr>
              <w:t>BONO PRODUCTIVIDAD</w:t>
            </w:r>
          </w:p>
        </w:tc>
        <w:tc>
          <w:tcPr>
            <w:tcW w:w="2551" w:type="dxa"/>
            <w:tcBorders>
              <w:top w:val="single" w:sz="4" w:space="0" w:color="auto"/>
              <w:left w:val="single" w:sz="4" w:space="0" w:color="auto"/>
              <w:bottom w:val="single" w:sz="4" w:space="0" w:color="auto"/>
              <w:right w:val="single" w:sz="4" w:space="0" w:color="auto"/>
            </w:tcBorders>
            <w:vAlign w:val="bottom"/>
          </w:tcPr>
          <w:p w:rsidR="00D4243B" w:rsidRPr="002218D6" w:rsidRDefault="00D4243B" w:rsidP="00D2307B">
            <w:pPr>
              <w:jc w:val="center"/>
              <w:rPr>
                <w:rFonts w:ascii="Arial" w:hAnsi="Arial" w:cs="Arial"/>
                <w:color w:val="000000"/>
                <w:sz w:val="18"/>
                <w:szCs w:val="18"/>
              </w:rPr>
            </w:pPr>
            <w:r w:rsidRPr="002218D6">
              <w:rPr>
                <w:rFonts w:ascii="Arial" w:hAnsi="Arial" w:cs="Arial"/>
                <w:sz w:val="18"/>
                <w:szCs w:val="18"/>
                <w:lang w:val="es-MX"/>
              </w:rPr>
              <w:t>S/.    332.00</w:t>
            </w:r>
          </w:p>
        </w:tc>
      </w:tr>
      <w:tr w:rsidR="00D4243B" w:rsidRPr="003E6E7B" w:rsidTr="00D2307B">
        <w:trPr>
          <w:trHeight w:val="260"/>
        </w:trPr>
        <w:tc>
          <w:tcPr>
            <w:tcW w:w="5670" w:type="dxa"/>
            <w:tcBorders>
              <w:top w:val="single" w:sz="4" w:space="0" w:color="auto"/>
              <w:left w:val="single" w:sz="4" w:space="0" w:color="auto"/>
              <w:bottom w:val="single" w:sz="4" w:space="0" w:color="auto"/>
              <w:right w:val="single" w:sz="4" w:space="0" w:color="auto"/>
            </w:tcBorders>
            <w:vAlign w:val="center"/>
            <w:hideMark/>
          </w:tcPr>
          <w:p w:rsidR="00D4243B" w:rsidRPr="0047217D" w:rsidRDefault="00D4243B" w:rsidP="00D2307B">
            <w:pPr>
              <w:pStyle w:val="NormalWeb"/>
              <w:spacing w:line="256" w:lineRule="auto"/>
              <w:rPr>
                <w:rFonts w:ascii="Arial" w:hAnsi="Arial" w:cs="Arial"/>
                <w:b/>
                <w:color w:val="000000"/>
                <w:sz w:val="18"/>
                <w:szCs w:val="18"/>
                <w:lang w:val="es-MX"/>
              </w:rPr>
            </w:pPr>
            <w:r w:rsidRPr="0047217D">
              <w:rPr>
                <w:rFonts w:ascii="Arial" w:hAnsi="Arial" w:cs="Arial"/>
                <w:b/>
                <w:color w:val="000000"/>
                <w:sz w:val="18"/>
                <w:szCs w:val="18"/>
                <w:lang w:val="es-MX"/>
              </w:rPr>
              <w:t>BONO EXTRAORDINARIO / BONO PEAR</w:t>
            </w:r>
          </w:p>
        </w:tc>
        <w:tc>
          <w:tcPr>
            <w:tcW w:w="2551" w:type="dxa"/>
            <w:tcBorders>
              <w:top w:val="single" w:sz="4" w:space="0" w:color="auto"/>
              <w:left w:val="single" w:sz="4" w:space="0" w:color="auto"/>
              <w:bottom w:val="single" w:sz="4" w:space="0" w:color="auto"/>
              <w:right w:val="single" w:sz="4" w:space="0" w:color="auto"/>
            </w:tcBorders>
            <w:vAlign w:val="bottom"/>
          </w:tcPr>
          <w:p w:rsidR="00D4243B" w:rsidRPr="002218D6" w:rsidRDefault="00D4243B" w:rsidP="00D2307B">
            <w:pPr>
              <w:jc w:val="center"/>
              <w:rPr>
                <w:rFonts w:ascii="Arial" w:hAnsi="Arial" w:cs="Arial"/>
                <w:color w:val="000000"/>
                <w:sz w:val="18"/>
                <w:szCs w:val="18"/>
              </w:rPr>
            </w:pPr>
            <w:r w:rsidRPr="002218D6">
              <w:rPr>
                <w:rFonts w:ascii="Arial" w:hAnsi="Arial" w:cs="Arial"/>
                <w:sz w:val="18"/>
                <w:szCs w:val="18"/>
                <w:lang w:val="es-MX"/>
              </w:rPr>
              <w:t>S/.    288.00</w:t>
            </w:r>
          </w:p>
        </w:tc>
      </w:tr>
      <w:tr w:rsidR="00D4243B" w:rsidRPr="003E6E7B" w:rsidTr="00D2307B">
        <w:trPr>
          <w:trHeight w:val="278"/>
        </w:trPr>
        <w:tc>
          <w:tcPr>
            <w:tcW w:w="5670" w:type="dxa"/>
            <w:tcBorders>
              <w:top w:val="single" w:sz="4" w:space="0" w:color="auto"/>
              <w:left w:val="single" w:sz="4" w:space="0" w:color="auto"/>
              <w:bottom w:val="single" w:sz="4" w:space="0" w:color="auto"/>
              <w:right w:val="single" w:sz="4" w:space="0" w:color="auto"/>
            </w:tcBorders>
            <w:vAlign w:val="center"/>
            <w:hideMark/>
          </w:tcPr>
          <w:p w:rsidR="00D4243B" w:rsidRPr="0047217D" w:rsidRDefault="00D4243B" w:rsidP="00D2307B">
            <w:pPr>
              <w:pStyle w:val="NormalWeb"/>
              <w:spacing w:line="256" w:lineRule="auto"/>
              <w:rPr>
                <w:rFonts w:ascii="Arial" w:hAnsi="Arial" w:cs="Arial"/>
                <w:b/>
                <w:color w:val="000000"/>
                <w:sz w:val="18"/>
                <w:szCs w:val="18"/>
                <w:lang w:val="es-MX"/>
              </w:rPr>
            </w:pPr>
            <w:r w:rsidRPr="0047217D">
              <w:rPr>
                <w:rFonts w:ascii="Arial" w:hAnsi="Arial" w:cs="Arial"/>
                <w:b/>
                <w:color w:val="000000"/>
                <w:sz w:val="18"/>
                <w:szCs w:val="18"/>
                <w:lang w:val="es-MX"/>
              </w:rPr>
              <w:t>BONO INCREMENTO</w:t>
            </w:r>
          </w:p>
        </w:tc>
        <w:tc>
          <w:tcPr>
            <w:tcW w:w="2551" w:type="dxa"/>
            <w:tcBorders>
              <w:top w:val="single" w:sz="4" w:space="0" w:color="auto"/>
              <w:left w:val="single" w:sz="4" w:space="0" w:color="auto"/>
              <w:bottom w:val="single" w:sz="4" w:space="0" w:color="auto"/>
              <w:right w:val="single" w:sz="4" w:space="0" w:color="auto"/>
            </w:tcBorders>
            <w:vAlign w:val="bottom"/>
          </w:tcPr>
          <w:p w:rsidR="00D4243B" w:rsidRPr="002218D6" w:rsidRDefault="00D4243B" w:rsidP="00D2307B">
            <w:pPr>
              <w:jc w:val="center"/>
              <w:rPr>
                <w:rFonts w:ascii="Arial" w:hAnsi="Arial" w:cs="Arial"/>
                <w:color w:val="000000"/>
                <w:sz w:val="18"/>
                <w:szCs w:val="18"/>
              </w:rPr>
            </w:pPr>
            <w:r w:rsidRPr="002218D6">
              <w:rPr>
                <w:rFonts w:ascii="Arial" w:hAnsi="Arial" w:cs="Arial"/>
                <w:sz w:val="18"/>
                <w:szCs w:val="18"/>
                <w:lang w:val="es-MX"/>
              </w:rPr>
              <w:t>S/.    377.00</w:t>
            </w:r>
          </w:p>
        </w:tc>
      </w:tr>
      <w:tr w:rsidR="00D4243B" w:rsidRPr="003E6E7B" w:rsidTr="00D2307B">
        <w:trPr>
          <w:trHeight w:val="282"/>
        </w:trPr>
        <w:tc>
          <w:tcPr>
            <w:tcW w:w="5670" w:type="dxa"/>
            <w:tcBorders>
              <w:top w:val="single" w:sz="4" w:space="0" w:color="auto"/>
              <w:left w:val="single" w:sz="4" w:space="0" w:color="auto"/>
              <w:bottom w:val="single" w:sz="4" w:space="0" w:color="auto"/>
              <w:right w:val="single" w:sz="4" w:space="0" w:color="auto"/>
            </w:tcBorders>
            <w:shd w:val="clear" w:color="auto" w:fill="BFBFBF"/>
            <w:hideMark/>
          </w:tcPr>
          <w:p w:rsidR="00D4243B" w:rsidRPr="003E6E7B" w:rsidRDefault="00D4243B" w:rsidP="00D2307B">
            <w:pPr>
              <w:pStyle w:val="NormalWeb"/>
              <w:spacing w:line="256" w:lineRule="auto"/>
              <w:jc w:val="center"/>
              <w:rPr>
                <w:rFonts w:ascii="Arial" w:hAnsi="Arial" w:cs="Arial"/>
                <w:b/>
                <w:color w:val="000000"/>
                <w:sz w:val="18"/>
                <w:szCs w:val="18"/>
                <w:lang w:val="es-MX"/>
              </w:rPr>
            </w:pPr>
            <w:r w:rsidRPr="003E6E7B">
              <w:rPr>
                <w:rFonts w:ascii="Arial" w:hAnsi="Arial" w:cs="Arial"/>
                <w:b/>
                <w:color w:val="000000"/>
                <w:sz w:val="18"/>
                <w:szCs w:val="18"/>
                <w:lang w:val="es-MX"/>
              </w:rPr>
              <w:t>TOTAL, REMUNERACIÓN MENSUAL</w:t>
            </w:r>
          </w:p>
        </w:tc>
        <w:tc>
          <w:tcPr>
            <w:tcW w:w="2551" w:type="dxa"/>
            <w:tcBorders>
              <w:top w:val="single" w:sz="4" w:space="0" w:color="auto"/>
              <w:left w:val="single" w:sz="4" w:space="0" w:color="auto"/>
              <w:bottom w:val="single" w:sz="4" w:space="0" w:color="auto"/>
              <w:right w:val="single" w:sz="4" w:space="0" w:color="auto"/>
            </w:tcBorders>
            <w:shd w:val="clear" w:color="auto" w:fill="BFBFBF"/>
            <w:vAlign w:val="bottom"/>
          </w:tcPr>
          <w:p w:rsidR="00D4243B" w:rsidRPr="002218D6" w:rsidRDefault="00D4243B" w:rsidP="00D2307B">
            <w:pPr>
              <w:jc w:val="center"/>
              <w:rPr>
                <w:rFonts w:ascii="Arial" w:hAnsi="Arial" w:cs="Arial"/>
                <w:b/>
                <w:bCs/>
                <w:color w:val="000000"/>
                <w:sz w:val="18"/>
                <w:szCs w:val="18"/>
              </w:rPr>
            </w:pPr>
            <w:r w:rsidRPr="002218D6">
              <w:rPr>
                <w:rFonts w:ascii="Arial" w:hAnsi="Arial" w:cs="Arial"/>
                <w:b/>
                <w:sz w:val="18"/>
                <w:szCs w:val="18"/>
                <w:lang w:val="es-MX"/>
              </w:rPr>
              <w:t>S/. 2,263.00</w:t>
            </w:r>
          </w:p>
        </w:tc>
      </w:tr>
    </w:tbl>
    <w:p w:rsidR="00D4243B" w:rsidRDefault="00D4243B" w:rsidP="00B97BF5">
      <w:pPr>
        <w:rPr>
          <w:b/>
        </w:rPr>
      </w:pPr>
    </w:p>
    <w:p w:rsidR="00B97BF5" w:rsidRPr="00B97BF5" w:rsidRDefault="007D0812" w:rsidP="00B97BF5">
      <w:pPr>
        <w:ind w:left="426" w:right="56"/>
        <w:rPr>
          <w:rFonts w:ascii="Arial" w:hAnsi="Arial" w:cs="Arial"/>
          <w:b/>
          <w:sz w:val="16"/>
          <w:szCs w:val="16"/>
        </w:rPr>
      </w:pPr>
      <w:r w:rsidRPr="00B97BF5">
        <w:rPr>
          <w:rFonts w:ascii="Arial" w:hAnsi="Arial" w:cs="Arial"/>
          <w:b/>
          <w:sz w:val="18"/>
          <w:szCs w:val="18"/>
        </w:rPr>
        <w:t xml:space="preserve"> </w:t>
      </w:r>
      <w:r w:rsidR="00B97BF5" w:rsidRPr="00B97BF5">
        <w:rPr>
          <w:rFonts w:ascii="Arial" w:hAnsi="Arial" w:cs="Arial"/>
          <w:b/>
          <w:sz w:val="18"/>
          <w:szCs w:val="18"/>
        </w:rPr>
        <w:t xml:space="preserve">(*) </w:t>
      </w:r>
      <w:r w:rsidR="00B97BF5" w:rsidRPr="00B97BF5">
        <w:rPr>
          <w:rFonts w:ascii="Arial" w:hAnsi="Arial" w:cs="Arial"/>
          <w:b/>
          <w:sz w:val="16"/>
          <w:szCs w:val="16"/>
        </w:rPr>
        <w:t xml:space="preserve">Remuneración Básica y Bonos señalados, según Resolución de Gerencia General N° 11-GG-ESSALUD- </w:t>
      </w:r>
    </w:p>
    <w:p w:rsidR="00B97BF5" w:rsidRPr="00B97BF5" w:rsidRDefault="00B97BF5" w:rsidP="00B97BF5">
      <w:pPr>
        <w:rPr>
          <w:rFonts w:ascii="Arial" w:hAnsi="Arial" w:cs="Arial"/>
          <w:b/>
          <w:sz w:val="16"/>
          <w:szCs w:val="16"/>
        </w:rPr>
      </w:pPr>
      <w:r w:rsidRPr="00B97BF5">
        <w:rPr>
          <w:rFonts w:ascii="Arial" w:hAnsi="Arial" w:cs="Arial"/>
          <w:b/>
          <w:sz w:val="16"/>
          <w:szCs w:val="16"/>
        </w:rPr>
        <w:t xml:space="preserve">          2019. </w:t>
      </w:r>
    </w:p>
    <w:p w:rsidR="00B97BF5" w:rsidRDefault="00B97BF5" w:rsidP="005E3B5C">
      <w:pPr>
        <w:pStyle w:val="Sinespaciado"/>
        <w:jc w:val="both"/>
        <w:rPr>
          <w:rFonts w:ascii="Arial" w:hAnsi="Arial" w:cs="Arial"/>
          <w:b/>
          <w:sz w:val="20"/>
          <w:szCs w:val="20"/>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CRONOGRAMA Y ETAPAS DEL PROCESO</w:t>
      </w:r>
    </w:p>
    <w:p w:rsidR="00B9796A" w:rsidRPr="000F5D7F" w:rsidRDefault="00B9796A" w:rsidP="00B9796A">
      <w:pPr>
        <w:rPr>
          <w:rFonts w:ascii="Arial" w:hAnsi="Arial" w:cs="Arial"/>
          <w:sz w:val="18"/>
          <w:szCs w:val="18"/>
          <w:lang w:val="es-MX"/>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261"/>
        <w:gridCol w:w="2928"/>
        <w:gridCol w:w="48"/>
        <w:gridCol w:w="2268"/>
        <w:gridCol w:w="1560"/>
        <w:gridCol w:w="1701"/>
        <w:gridCol w:w="1701"/>
      </w:tblGrid>
      <w:tr w:rsidR="00B9796A" w:rsidRPr="000F5D7F" w:rsidTr="00D2307B">
        <w:trPr>
          <w:gridAfter w:val="3"/>
          <w:wAfter w:w="4962" w:type="dxa"/>
          <w:trHeight w:val="397"/>
        </w:trPr>
        <w:tc>
          <w:tcPr>
            <w:tcW w:w="368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9796A" w:rsidRPr="000F5D7F" w:rsidRDefault="00B9796A" w:rsidP="00D2307B">
            <w:pPr>
              <w:jc w:val="center"/>
              <w:rPr>
                <w:rFonts w:ascii="Arial" w:hAnsi="Arial" w:cs="Arial"/>
                <w:b/>
                <w:sz w:val="18"/>
                <w:szCs w:val="18"/>
                <w:lang w:val="es-MX"/>
              </w:rPr>
            </w:pPr>
            <w:r w:rsidRPr="000F5D7F">
              <w:rPr>
                <w:rFonts w:ascii="Arial" w:hAnsi="Arial" w:cs="Arial"/>
                <w:b/>
                <w:sz w:val="18"/>
                <w:szCs w:val="18"/>
                <w:lang w:val="es-MX"/>
              </w:rPr>
              <w:t>ETAPAS DEL PROCESO</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9796A" w:rsidRPr="000F5D7F" w:rsidRDefault="00B9796A" w:rsidP="00D2307B">
            <w:pPr>
              <w:jc w:val="center"/>
              <w:rPr>
                <w:rFonts w:ascii="Arial" w:hAnsi="Arial" w:cs="Arial"/>
                <w:sz w:val="18"/>
                <w:szCs w:val="18"/>
                <w:lang w:val="es-MX"/>
              </w:rPr>
            </w:pPr>
            <w:r w:rsidRPr="000F5D7F">
              <w:rPr>
                <w:rFonts w:ascii="Arial" w:hAnsi="Arial" w:cs="Arial"/>
                <w:b/>
                <w:sz w:val="18"/>
                <w:szCs w:val="18"/>
                <w:lang w:val="es-MX"/>
              </w:rPr>
              <w:t>FECHA Y HORA</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9796A" w:rsidRPr="000F5D7F" w:rsidRDefault="00B9796A" w:rsidP="00D2307B">
            <w:pPr>
              <w:jc w:val="center"/>
              <w:rPr>
                <w:rFonts w:ascii="Arial" w:hAnsi="Arial" w:cs="Arial"/>
                <w:b/>
                <w:sz w:val="18"/>
                <w:szCs w:val="18"/>
                <w:lang w:val="es-MX"/>
              </w:rPr>
            </w:pPr>
            <w:r w:rsidRPr="000F5D7F">
              <w:rPr>
                <w:rFonts w:ascii="Arial" w:hAnsi="Arial" w:cs="Arial"/>
                <w:b/>
                <w:sz w:val="18"/>
                <w:szCs w:val="18"/>
                <w:lang w:val="es-MX"/>
              </w:rPr>
              <w:t>AREA RESPONSABLE</w:t>
            </w:r>
          </w:p>
        </w:tc>
      </w:tr>
      <w:tr w:rsidR="00B9796A" w:rsidRPr="000F5D7F" w:rsidTr="00D2307B">
        <w:trPr>
          <w:gridAfter w:val="3"/>
          <w:wAfter w:w="4962" w:type="dxa"/>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sz w:val="18"/>
                <w:szCs w:val="18"/>
                <w:lang w:val="es-MX"/>
              </w:rPr>
            </w:pPr>
            <w:r w:rsidRPr="000F5D7F">
              <w:rPr>
                <w:rFonts w:ascii="Arial" w:hAnsi="Arial" w:cs="Arial"/>
                <w:sz w:val="18"/>
                <w:szCs w:val="18"/>
                <w:lang w:val="es-MX"/>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both"/>
              <w:rPr>
                <w:rFonts w:ascii="Arial" w:hAnsi="Arial" w:cs="Arial"/>
                <w:sz w:val="18"/>
                <w:szCs w:val="18"/>
                <w:lang w:val="es-MX"/>
              </w:rPr>
            </w:pPr>
            <w:r w:rsidRPr="000F5D7F">
              <w:rPr>
                <w:rFonts w:ascii="Arial" w:hAnsi="Arial" w:cs="Arial"/>
                <w:sz w:val="18"/>
                <w:szCs w:val="18"/>
                <w:lang w:val="es-MX"/>
              </w:rPr>
              <w:t xml:space="preserve">Aprobación de Convocatoria </w:t>
            </w:r>
          </w:p>
        </w:tc>
        <w:tc>
          <w:tcPr>
            <w:tcW w:w="2928"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sz w:val="18"/>
                <w:szCs w:val="18"/>
                <w:lang w:val="es-MX"/>
              </w:rPr>
            </w:pPr>
            <w:r w:rsidRPr="000F5D7F">
              <w:rPr>
                <w:rFonts w:ascii="Arial" w:hAnsi="Arial" w:cs="Arial"/>
                <w:sz w:val="18"/>
                <w:szCs w:val="18"/>
                <w:lang w:val="es-MX"/>
              </w:rPr>
              <w:t>04 de diciembre del 2019</w:t>
            </w:r>
          </w:p>
        </w:tc>
        <w:tc>
          <w:tcPr>
            <w:tcW w:w="2316" w:type="dxa"/>
            <w:gridSpan w:val="2"/>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sz w:val="18"/>
                <w:szCs w:val="18"/>
                <w:lang w:val="es-MX"/>
              </w:rPr>
            </w:pPr>
            <w:r w:rsidRPr="000F5D7F">
              <w:rPr>
                <w:rFonts w:ascii="Arial" w:hAnsi="Arial" w:cs="Arial"/>
                <w:sz w:val="18"/>
                <w:szCs w:val="18"/>
                <w:lang w:val="es-MX"/>
              </w:rPr>
              <w:t>SGGI - DRRHH</w:t>
            </w:r>
          </w:p>
        </w:tc>
      </w:tr>
      <w:tr w:rsidR="00B9796A" w:rsidRPr="000F5D7F" w:rsidTr="00D2307B">
        <w:trPr>
          <w:gridAfter w:val="3"/>
          <w:wAfter w:w="4962" w:type="dxa"/>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sz w:val="18"/>
                <w:szCs w:val="18"/>
                <w:lang w:val="es-MX"/>
              </w:rPr>
            </w:pPr>
            <w:r w:rsidRPr="000F5D7F">
              <w:rPr>
                <w:rFonts w:ascii="Arial" w:hAnsi="Arial" w:cs="Arial"/>
                <w:sz w:val="18"/>
                <w:szCs w:val="18"/>
                <w:lang w:val="es-MX"/>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both"/>
              <w:rPr>
                <w:rFonts w:ascii="Arial" w:hAnsi="Arial" w:cs="Arial"/>
                <w:sz w:val="18"/>
                <w:szCs w:val="18"/>
                <w:lang w:val="es-MX"/>
              </w:rPr>
            </w:pPr>
            <w:r w:rsidRPr="000F5D7F">
              <w:rPr>
                <w:rFonts w:ascii="Arial" w:hAnsi="Arial" w:cs="Arial"/>
                <w:kern w:val="2"/>
                <w:sz w:val="18"/>
                <w:szCs w:val="18"/>
                <w:lang w:val="es-PE"/>
              </w:rPr>
              <w:t>Publicación de la Convocatoria en el Servicio Nacional del Empleo</w:t>
            </w:r>
          </w:p>
        </w:tc>
        <w:tc>
          <w:tcPr>
            <w:tcW w:w="2928"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sz w:val="18"/>
                <w:szCs w:val="18"/>
                <w:lang w:val="es-MX"/>
              </w:rPr>
            </w:pPr>
            <w:r w:rsidRPr="000F5D7F">
              <w:rPr>
                <w:rFonts w:ascii="Arial" w:hAnsi="Arial" w:cs="Arial"/>
                <w:kern w:val="2"/>
                <w:sz w:val="18"/>
                <w:szCs w:val="18"/>
                <w:lang w:val="es-PE"/>
              </w:rPr>
              <w:t>10 días anteriores a la convocatoria</w:t>
            </w:r>
          </w:p>
        </w:tc>
        <w:tc>
          <w:tcPr>
            <w:tcW w:w="2316" w:type="dxa"/>
            <w:gridSpan w:val="2"/>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sz w:val="18"/>
                <w:szCs w:val="18"/>
                <w:lang w:val="es-MX"/>
              </w:rPr>
            </w:pPr>
            <w:r w:rsidRPr="000F5D7F">
              <w:rPr>
                <w:rFonts w:ascii="Arial" w:hAnsi="Arial" w:cs="Arial"/>
                <w:kern w:val="2"/>
                <w:sz w:val="18"/>
                <w:szCs w:val="18"/>
                <w:lang w:val="es-MX"/>
              </w:rPr>
              <w:t>SGGI – GCTIC</w:t>
            </w:r>
          </w:p>
        </w:tc>
      </w:tr>
      <w:tr w:rsidR="00B9796A" w:rsidRPr="000F5D7F" w:rsidTr="00D2307B">
        <w:trPr>
          <w:gridAfter w:val="3"/>
          <w:wAfter w:w="4962" w:type="dxa"/>
          <w:trHeight w:val="216"/>
        </w:trPr>
        <w:tc>
          <w:tcPr>
            <w:tcW w:w="368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9796A" w:rsidRPr="000F5D7F" w:rsidRDefault="00B9796A" w:rsidP="00D2307B">
            <w:pPr>
              <w:jc w:val="both"/>
              <w:rPr>
                <w:rFonts w:ascii="Arial" w:hAnsi="Arial" w:cs="Arial"/>
                <w:sz w:val="18"/>
                <w:szCs w:val="18"/>
                <w:lang w:val="es-MX"/>
              </w:rPr>
            </w:pPr>
            <w:r w:rsidRPr="000F5D7F">
              <w:rPr>
                <w:rFonts w:ascii="Arial" w:hAnsi="Arial" w:cs="Arial"/>
                <w:b/>
                <w:sz w:val="18"/>
                <w:szCs w:val="18"/>
                <w:lang w:val="es-MX"/>
              </w:rPr>
              <w:t>CONVOCATORIA</w:t>
            </w:r>
          </w:p>
        </w:tc>
        <w:tc>
          <w:tcPr>
            <w:tcW w:w="5244"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9796A" w:rsidRPr="000F5D7F" w:rsidRDefault="00B9796A" w:rsidP="00D2307B">
            <w:pPr>
              <w:jc w:val="both"/>
              <w:rPr>
                <w:rFonts w:ascii="Arial" w:hAnsi="Arial" w:cs="Arial"/>
                <w:sz w:val="18"/>
                <w:szCs w:val="18"/>
                <w:lang w:val="es-MX"/>
              </w:rPr>
            </w:pPr>
          </w:p>
        </w:tc>
      </w:tr>
      <w:tr w:rsidR="00B9796A" w:rsidRPr="000F5D7F" w:rsidTr="00D2307B">
        <w:trPr>
          <w:gridAfter w:val="3"/>
          <w:wAfter w:w="4962" w:type="dxa"/>
        </w:trPr>
        <w:tc>
          <w:tcPr>
            <w:tcW w:w="425"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sz w:val="18"/>
                <w:szCs w:val="18"/>
                <w:lang w:val="es-MX"/>
              </w:rPr>
            </w:pPr>
            <w:r w:rsidRPr="000F5D7F">
              <w:rPr>
                <w:rFonts w:ascii="Arial" w:hAnsi="Arial" w:cs="Arial"/>
                <w:sz w:val="18"/>
                <w:szCs w:val="18"/>
                <w:lang w:val="es-MX"/>
              </w:rPr>
              <w:t>3</w:t>
            </w:r>
          </w:p>
        </w:tc>
        <w:tc>
          <w:tcPr>
            <w:tcW w:w="3261"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both"/>
              <w:rPr>
                <w:rFonts w:ascii="Arial" w:hAnsi="Arial" w:cs="Arial"/>
                <w:sz w:val="18"/>
                <w:szCs w:val="18"/>
                <w:lang w:val="es-MX"/>
              </w:rPr>
            </w:pPr>
            <w:r w:rsidRPr="000F5D7F">
              <w:rPr>
                <w:rFonts w:ascii="Arial" w:hAnsi="Arial" w:cs="Arial"/>
                <w:sz w:val="18"/>
                <w:szCs w:val="18"/>
                <w:lang w:val="es-MX"/>
              </w:rPr>
              <w:t>Publicación en la página Web institucional y marquesinas informativas</w:t>
            </w:r>
          </w:p>
        </w:tc>
        <w:tc>
          <w:tcPr>
            <w:tcW w:w="2928"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sz w:val="18"/>
                <w:szCs w:val="18"/>
                <w:lang w:val="es-MX"/>
              </w:rPr>
            </w:pPr>
            <w:r w:rsidRPr="000F5D7F">
              <w:rPr>
                <w:rFonts w:ascii="Arial" w:hAnsi="Arial" w:cs="Arial"/>
                <w:sz w:val="18"/>
                <w:szCs w:val="18"/>
                <w:lang w:val="es-MX"/>
              </w:rPr>
              <w:t>18 de diciembre del 2019</w:t>
            </w:r>
          </w:p>
        </w:tc>
        <w:tc>
          <w:tcPr>
            <w:tcW w:w="2316" w:type="dxa"/>
            <w:gridSpan w:val="2"/>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sz w:val="18"/>
                <w:szCs w:val="18"/>
                <w:lang w:val="es-MX"/>
              </w:rPr>
            </w:pPr>
            <w:r w:rsidRPr="000F5D7F">
              <w:rPr>
                <w:rFonts w:ascii="Arial" w:hAnsi="Arial" w:cs="Arial"/>
                <w:sz w:val="18"/>
                <w:szCs w:val="18"/>
                <w:lang w:val="es-MX"/>
              </w:rPr>
              <w:t>SGGI-GCTIC</w:t>
            </w:r>
          </w:p>
        </w:tc>
      </w:tr>
      <w:tr w:rsidR="00B9796A" w:rsidRPr="000F5D7F" w:rsidTr="00D2307B">
        <w:trPr>
          <w:gridAfter w:val="3"/>
          <w:wAfter w:w="4962" w:type="dxa"/>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sz w:val="18"/>
                <w:szCs w:val="18"/>
                <w:lang w:val="es-MX"/>
              </w:rPr>
            </w:pPr>
            <w:r w:rsidRPr="000F5D7F">
              <w:rPr>
                <w:rFonts w:ascii="Arial" w:hAnsi="Arial" w:cs="Arial"/>
                <w:sz w:val="18"/>
                <w:szCs w:val="18"/>
                <w:lang w:val="es-MX"/>
              </w:rPr>
              <w:lastRenderedPageBreak/>
              <w:t>4</w:t>
            </w:r>
          </w:p>
        </w:tc>
        <w:tc>
          <w:tcPr>
            <w:tcW w:w="3261"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both"/>
              <w:rPr>
                <w:rFonts w:ascii="Arial" w:hAnsi="Arial" w:cs="Arial"/>
                <w:sz w:val="18"/>
                <w:szCs w:val="18"/>
                <w:lang w:val="es-MX"/>
              </w:rPr>
            </w:pPr>
            <w:r w:rsidRPr="000F5D7F">
              <w:rPr>
                <w:rFonts w:ascii="Arial" w:hAnsi="Arial" w:cs="Arial"/>
                <w:sz w:val="18"/>
                <w:szCs w:val="18"/>
                <w:lang w:val="es-MX"/>
              </w:rPr>
              <w:t xml:space="preserve">Inscripción a través del Sistema de Selección de Personal(SISEP) </w:t>
            </w:r>
            <w:hyperlink r:id="rId13" w:history="1">
              <w:r w:rsidRPr="000F5D7F">
                <w:rPr>
                  <w:rStyle w:val="Hipervnculo"/>
                  <w:rFonts w:ascii="Arial" w:hAnsi="Arial" w:cs="Arial"/>
                  <w:sz w:val="18"/>
                  <w:szCs w:val="18"/>
                </w:rPr>
                <w:t>ww1.essalud.gob.pe/</w:t>
              </w:r>
              <w:proofErr w:type="spellStart"/>
              <w:r w:rsidRPr="000F5D7F">
                <w:rPr>
                  <w:rStyle w:val="Hipervnculo"/>
                  <w:rFonts w:ascii="Arial" w:hAnsi="Arial" w:cs="Arial"/>
                  <w:sz w:val="18"/>
                  <w:szCs w:val="18"/>
                </w:rPr>
                <w:t>sisep</w:t>
              </w:r>
              <w:proofErr w:type="spellEnd"/>
              <w:r w:rsidRPr="000F5D7F">
                <w:rPr>
                  <w:rStyle w:val="Hipervnculo"/>
                  <w:rFonts w:ascii="Arial" w:hAnsi="Arial" w:cs="Arial"/>
                  <w:sz w:val="18"/>
                  <w:szCs w:val="18"/>
                </w:rPr>
                <w:t xml:space="preserve">/postular_oportunidades.htm </w:t>
              </w:r>
            </w:hyperlink>
          </w:p>
        </w:tc>
        <w:tc>
          <w:tcPr>
            <w:tcW w:w="2928"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sz w:val="18"/>
                <w:szCs w:val="18"/>
                <w:lang w:val="es-MX"/>
              </w:rPr>
            </w:pPr>
            <w:r>
              <w:rPr>
                <w:rFonts w:ascii="Arial" w:hAnsi="Arial" w:cs="Arial"/>
                <w:sz w:val="18"/>
                <w:szCs w:val="18"/>
                <w:lang w:val="es-MX"/>
              </w:rPr>
              <w:t xml:space="preserve">23 de diciembre </w:t>
            </w:r>
            <w:r w:rsidRPr="000F5D7F">
              <w:rPr>
                <w:rFonts w:ascii="Arial" w:hAnsi="Arial" w:cs="Arial"/>
                <w:sz w:val="18"/>
                <w:szCs w:val="18"/>
                <w:lang w:val="es-MX"/>
              </w:rPr>
              <w:t>del 2019</w:t>
            </w:r>
            <w:r>
              <w:rPr>
                <w:rFonts w:ascii="Arial" w:hAnsi="Arial" w:cs="Arial"/>
                <w:sz w:val="18"/>
                <w:szCs w:val="18"/>
                <w:lang w:val="es-MX"/>
              </w:rPr>
              <w:t xml:space="preserve"> hasta las 16:00 horas</w:t>
            </w:r>
            <w:r w:rsidRPr="000F5D7F">
              <w:rPr>
                <w:rFonts w:ascii="Arial" w:hAnsi="Arial" w:cs="Arial"/>
                <w:sz w:val="18"/>
                <w:szCs w:val="18"/>
                <w:lang w:val="es-MX"/>
              </w:rPr>
              <w:t xml:space="preserve"> </w:t>
            </w:r>
          </w:p>
          <w:p w:rsidR="00B9796A" w:rsidRPr="000F5D7F" w:rsidRDefault="00B9796A" w:rsidP="00D2307B">
            <w:pPr>
              <w:jc w:val="center"/>
              <w:rPr>
                <w:rFonts w:ascii="Arial" w:hAnsi="Arial" w:cs="Arial"/>
                <w:b/>
                <w:sz w:val="18"/>
                <w:szCs w:val="18"/>
                <w:u w:val="single"/>
                <w:lang w:val="es-MX"/>
              </w:rPr>
            </w:pPr>
            <w:r w:rsidRPr="000F5D7F">
              <w:rPr>
                <w:rFonts w:ascii="Arial" w:hAnsi="Arial" w:cs="Arial"/>
                <w:sz w:val="18"/>
                <w:szCs w:val="18"/>
                <w:lang w:val="es-MX"/>
              </w:rPr>
              <w:t xml:space="preserve"> </w:t>
            </w:r>
          </w:p>
        </w:tc>
        <w:tc>
          <w:tcPr>
            <w:tcW w:w="2316" w:type="dxa"/>
            <w:gridSpan w:val="2"/>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sz w:val="18"/>
                <w:szCs w:val="18"/>
                <w:lang w:val="es-MX"/>
              </w:rPr>
            </w:pPr>
            <w:r w:rsidRPr="000F5D7F">
              <w:rPr>
                <w:rFonts w:ascii="Arial" w:hAnsi="Arial" w:cs="Arial"/>
                <w:sz w:val="18"/>
                <w:szCs w:val="18"/>
                <w:lang w:val="es-MX"/>
              </w:rPr>
              <w:t>SGGI-GCTIC</w:t>
            </w:r>
          </w:p>
        </w:tc>
      </w:tr>
      <w:tr w:rsidR="00B9796A" w:rsidRPr="000F5D7F" w:rsidTr="00D2307B">
        <w:trPr>
          <w:gridAfter w:val="3"/>
          <w:wAfter w:w="4962" w:type="dxa"/>
          <w:trHeight w:val="218"/>
        </w:trPr>
        <w:tc>
          <w:tcPr>
            <w:tcW w:w="368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9796A" w:rsidRPr="000F5D7F" w:rsidRDefault="00B9796A" w:rsidP="00D2307B">
            <w:pPr>
              <w:jc w:val="both"/>
              <w:rPr>
                <w:rFonts w:ascii="Arial" w:hAnsi="Arial" w:cs="Arial"/>
                <w:sz w:val="18"/>
                <w:szCs w:val="18"/>
                <w:lang w:val="es-MX"/>
              </w:rPr>
            </w:pPr>
            <w:r w:rsidRPr="000F5D7F">
              <w:rPr>
                <w:rFonts w:ascii="Arial" w:hAnsi="Arial" w:cs="Arial"/>
                <w:b/>
                <w:sz w:val="18"/>
                <w:szCs w:val="18"/>
                <w:lang w:val="es-MX"/>
              </w:rPr>
              <w:t>SELECCIÓN</w:t>
            </w:r>
          </w:p>
        </w:tc>
        <w:tc>
          <w:tcPr>
            <w:tcW w:w="5244"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9796A" w:rsidRPr="000F5D7F" w:rsidRDefault="00B9796A" w:rsidP="00D2307B">
            <w:pPr>
              <w:jc w:val="both"/>
              <w:rPr>
                <w:rFonts w:ascii="Arial" w:hAnsi="Arial" w:cs="Arial"/>
                <w:sz w:val="18"/>
                <w:szCs w:val="18"/>
                <w:lang w:val="es-MX"/>
              </w:rPr>
            </w:pPr>
          </w:p>
        </w:tc>
      </w:tr>
      <w:tr w:rsidR="00B9796A" w:rsidRPr="000F5D7F" w:rsidTr="00D2307B">
        <w:trPr>
          <w:gridAfter w:val="3"/>
          <w:wAfter w:w="4962" w:type="dxa"/>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sz w:val="18"/>
                <w:szCs w:val="18"/>
                <w:lang w:val="es-MX"/>
              </w:rPr>
            </w:pPr>
            <w:r w:rsidRPr="000F5D7F">
              <w:rPr>
                <w:rFonts w:ascii="Arial" w:hAnsi="Arial" w:cs="Arial"/>
                <w:sz w:val="18"/>
                <w:szCs w:val="18"/>
                <w:lang w:val="es-MX"/>
              </w:rPr>
              <w:t>5</w:t>
            </w:r>
          </w:p>
        </w:tc>
        <w:tc>
          <w:tcPr>
            <w:tcW w:w="3261"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both"/>
              <w:rPr>
                <w:rFonts w:ascii="Arial" w:hAnsi="Arial" w:cs="Arial"/>
                <w:sz w:val="18"/>
                <w:szCs w:val="18"/>
                <w:lang w:val="es-MX"/>
              </w:rPr>
            </w:pPr>
            <w:r w:rsidRPr="000F5D7F">
              <w:rPr>
                <w:rFonts w:ascii="Arial" w:hAnsi="Arial" w:cs="Arial"/>
                <w:sz w:val="18"/>
                <w:szCs w:val="18"/>
                <w:lang w:val="es-MX"/>
              </w:rPr>
              <w:t>Resultados de Precalificación Curricular según Información del SISEP</w:t>
            </w:r>
          </w:p>
        </w:tc>
        <w:tc>
          <w:tcPr>
            <w:tcW w:w="2928" w:type="dxa"/>
            <w:tcBorders>
              <w:top w:val="single" w:sz="4" w:space="0" w:color="auto"/>
              <w:left w:val="single" w:sz="4" w:space="0" w:color="auto"/>
              <w:bottom w:val="single" w:sz="4" w:space="0" w:color="auto"/>
              <w:right w:val="single" w:sz="4" w:space="0" w:color="auto"/>
            </w:tcBorders>
            <w:vAlign w:val="center"/>
          </w:tcPr>
          <w:p w:rsidR="00B9796A" w:rsidRPr="00B9796A" w:rsidRDefault="00B9796A" w:rsidP="00D2307B">
            <w:pPr>
              <w:jc w:val="center"/>
              <w:rPr>
                <w:rFonts w:ascii="Arial" w:hAnsi="Arial" w:cs="Arial"/>
                <w:sz w:val="18"/>
                <w:szCs w:val="18"/>
                <w:lang w:val="es-MX"/>
              </w:rPr>
            </w:pPr>
            <w:r w:rsidRPr="00B9796A">
              <w:rPr>
                <w:rFonts w:ascii="Arial" w:hAnsi="Arial" w:cs="Arial"/>
                <w:sz w:val="18"/>
                <w:szCs w:val="18"/>
                <w:lang w:val="es-MX"/>
              </w:rPr>
              <w:t>23 de diciembre del 2019</w:t>
            </w:r>
          </w:p>
          <w:p w:rsidR="00B9796A" w:rsidRPr="000F5D7F" w:rsidRDefault="00B9796A" w:rsidP="00D2307B">
            <w:pPr>
              <w:jc w:val="center"/>
              <w:rPr>
                <w:rFonts w:ascii="Arial" w:hAnsi="Arial" w:cs="Arial"/>
                <w:sz w:val="18"/>
                <w:szCs w:val="18"/>
                <w:lang w:val="es-MX"/>
              </w:rPr>
            </w:pPr>
            <w:r w:rsidRPr="00B9796A">
              <w:rPr>
                <w:rFonts w:ascii="Arial" w:hAnsi="Arial" w:cs="Arial"/>
                <w:sz w:val="18"/>
                <w:szCs w:val="18"/>
                <w:lang w:val="es-MX"/>
              </w:rPr>
              <w:t>a partir de las 16:30 horas en las marquesinas informativas de</w:t>
            </w:r>
            <w:r w:rsidRPr="00B9796A">
              <w:rPr>
                <w:rFonts w:ascii="Arial" w:hAnsi="Arial" w:cs="Arial"/>
                <w:color w:val="000000"/>
                <w:sz w:val="18"/>
                <w:szCs w:val="18"/>
                <w:lang w:val="es-PE"/>
              </w:rPr>
              <w:t xml:space="preserve"> la División de Recursos Humanos de la Red Asistencial</w:t>
            </w:r>
            <w:r>
              <w:rPr>
                <w:rFonts w:ascii="Arial" w:hAnsi="Arial" w:cs="Arial"/>
                <w:color w:val="000000"/>
                <w:sz w:val="18"/>
                <w:szCs w:val="18"/>
                <w:lang w:val="es-PE"/>
              </w:rPr>
              <w:t xml:space="preserve"> Ancash</w:t>
            </w:r>
            <w:r w:rsidRPr="00B9796A">
              <w:rPr>
                <w:rFonts w:ascii="Arial" w:hAnsi="Arial" w:cs="Arial"/>
                <w:sz w:val="18"/>
                <w:szCs w:val="18"/>
                <w:lang w:val="es-MX"/>
              </w:rPr>
              <w:t xml:space="preserve"> y en la página Web Institucional</w:t>
            </w:r>
          </w:p>
        </w:tc>
        <w:tc>
          <w:tcPr>
            <w:tcW w:w="2316" w:type="dxa"/>
            <w:gridSpan w:val="2"/>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color w:val="000000"/>
                <w:sz w:val="18"/>
                <w:szCs w:val="18"/>
                <w:lang w:val="es-PE"/>
              </w:rPr>
            </w:pPr>
            <w:r w:rsidRPr="000F5D7F">
              <w:rPr>
                <w:rFonts w:ascii="Arial" w:hAnsi="Arial" w:cs="Arial"/>
                <w:color w:val="000000"/>
                <w:sz w:val="18"/>
                <w:szCs w:val="18"/>
                <w:lang w:val="es-PE"/>
              </w:rPr>
              <w:t>SGGI – GCTIC</w:t>
            </w:r>
          </w:p>
        </w:tc>
      </w:tr>
      <w:tr w:rsidR="00B9796A" w:rsidRPr="000F5D7F" w:rsidTr="00D2307B">
        <w:trPr>
          <w:gridAfter w:val="3"/>
          <w:wAfter w:w="4962" w:type="dxa"/>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sz w:val="18"/>
                <w:szCs w:val="18"/>
                <w:lang w:val="es-MX"/>
              </w:rPr>
            </w:pPr>
            <w:r w:rsidRPr="000F5D7F">
              <w:rPr>
                <w:rFonts w:ascii="Arial" w:hAnsi="Arial" w:cs="Arial"/>
                <w:sz w:val="18"/>
                <w:szCs w:val="18"/>
                <w:lang w:val="es-MX"/>
              </w:rPr>
              <w:t>6</w:t>
            </w:r>
          </w:p>
        </w:tc>
        <w:tc>
          <w:tcPr>
            <w:tcW w:w="3261"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both"/>
              <w:rPr>
                <w:rFonts w:ascii="Arial" w:hAnsi="Arial" w:cs="Arial"/>
                <w:sz w:val="18"/>
                <w:szCs w:val="18"/>
                <w:lang w:val="es-MX"/>
              </w:rPr>
            </w:pPr>
            <w:r w:rsidRPr="000F5D7F">
              <w:rPr>
                <w:rFonts w:ascii="Arial" w:hAnsi="Arial" w:cs="Arial"/>
                <w:sz w:val="18"/>
                <w:szCs w:val="18"/>
                <w:lang w:val="es-MX"/>
              </w:rPr>
              <w:t>Evaluación Psicotécnica</w:t>
            </w:r>
          </w:p>
        </w:tc>
        <w:tc>
          <w:tcPr>
            <w:tcW w:w="2928"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sz w:val="18"/>
                <w:szCs w:val="18"/>
                <w:lang w:val="es-MX"/>
              </w:rPr>
            </w:pPr>
            <w:r>
              <w:rPr>
                <w:rFonts w:ascii="Arial" w:hAnsi="Arial" w:cs="Arial"/>
                <w:sz w:val="18"/>
                <w:szCs w:val="18"/>
                <w:lang w:val="es-MX"/>
              </w:rPr>
              <w:t>26</w:t>
            </w:r>
            <w:r w:rsidRPr="000F5D7F">
              <w:rPr>
                <w:rFonts w:ascii="Arial" w:hAnsi="Arial" w:cs="Arial"/>
                <w:sz w:val="18"/>
                <w:szCs w:val="18"/>
                <w:lang w:val="es-MX"/>
              </w:rPr>
              <w:t xml:space="preserve"> de diciembre del 2019 </w:t>
            </w:r>
          </w:p>
          <w:p w:rsidR="00B9796A" w:rsidRPr="000F5D7F" w:rsidRDefault="00B9796A" w:rsidP="00D2307B">
            <w:pPr>
              <w:jc w:val="center"/>
              <w:rPr>
                <w:rFonts w:ascii="Arial" w:hAnsi="Arial" w:cs="Arial"/>
                <w:sz w:val="18"/>
                <w:szCs w:val="18"/>
                <w:lang w:val="es-MX"/>
              </w:rPr>
            </w:pPr>
            <w:r>
              <w:rPr>
                <w:rFonts w:ascii="Arial" w:hAnsi="Arial" w:cs="Arial"/>
                <w:sz w:val="18"/>
                <w:szCs w:val="18"/>
                <w:lang w:val="es-MX"/>
              </w:rPr>
              <w:t>a las 09</w:t>
            </w:r>
            <w:r w:rsidRPr="000F5D7F">
              <w:rPr>
                <w:rFonts w:ascii="Arial" w:hAnsi="Arial" w:cs="Arial"/>
                <w:sz w:val="18"/>
                <w:szCs w:val="18"/>
                <w:lang w:val="es-MX"/>
              </w:rPr>
              <w:t>:00 horas</w:t>
            </w:r>
          </w:p>
        </w:tc>
        <w:tc>
          <w:tcPr>
            <w:tcW w:w="2316" w:type="dxa"/>
            <w:gridSpan w:val="2"/>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color w:val="000000"/>
                <w:sz w:val="18"/>
                <w:szCs w:val="18"/>
                <w:lang w:val="es-PE"/>
              </w:rPr>
            </w:pPr>
            <w:r w:rsidRPr="000F5D7F">
              <w:rPr>
                <w:rFonts w:ascii="Arial" w:hAnsi="Arial" w:cs="Arial"/>
                <w:color w:val="000000"/>
                <w:sz w:val="18"/>
                <w:szCs w:val="18"/>
                <w:lang w:val="es-PE"/>
              </w:rPr>
              <w:t>DRRHH</w:t>
            </w:r>
          </w:p>
        </w:tc>
      </w:tr>
      <w:tr w:rsidR="00B9796A" w:rsidRPr="000F5D7F" w:rsidTr="00D2307B">
        <w:trPr>
          <w:gridAfter w:val="3"/>
          <w:wAfter w:w="4962" w:type="dxa"/>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sz w:val="18"/>
                <w:szCs w:val="18"/>
                <w:lang w:val="es-MX"/>
              </w:rPr>
            </w:pPr>
            <w:r w:rsidRPr="000F5D7F">
              <w:rPr>
                <w:rFonts w:ascii="Arial" w:hAnsi="Arial" w:cs="Arial"/>
                <w:sz w:val="18"/>
                <w:szCs w:val="18"/>
                <w:lang w:val="es-MX"/>
              </w:rPr>
              <w:t>7</w:t>
            </w:r>
          </w:p>
        </w:tc>
        <w:tc>
          <w:tcPr>
            <w:tcW w:w="3261"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both"/>
              <w:rPr>
                <w:rFonts w:ascii="Arial" w:hAnsi="Arial" w:cs="Arial"/>
                <w:sz w:val="18"/>
                <w:szCs w:val="18"/>
                <w:lang w:val="es-MX"/>
              </w:rPr>
            </w:pPr>
            <w:r w:rsidRPr="000F5D7F">
              <w:rPr>
                <w:rFonts w:ascii="Arial" w:hAnsi="Arial" w:cs="Arial"/>
                <w:sz w:val="18"/>
                <w:szCs w:val="18"/>
                <w:lang w:val="es-MX"/>
              </w:rPr>
              <w:t>Publicación de resultados de la Evaluación Psicotécnica</w:t>
            </w:r>
          </w:p>
        </w:tc>
        <w:tc>
          <w:tcPr>
            <w:tcW w:w="2928"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sz w:val="18"/>
                <w:szCs w:val="18"/>
                <w:lang w:val="es-MX"/>
              </w:rPr>
            </w:pPr>
            <w:r>
              <w:rPr>
                <w:rFonts w:ascii="Arial" w:hAnsi="Arial" w:cs="Arial"/>
                <w:sz w:val="18"/>
                <w:szCs w:val="18"/>
                <w:lang w:val="es-MX"/>
              </w:rPr>
              <w:t>26</w:t>
            </w:r>
            <w:r w:rsidRPr="000F5D7F">
              <w:rPr>
                <w:rFonts w:ascii="Arial" w:hAnsi="Arial" w:cs="Arial"/>
                <w:sz w:val="18"/>
                <w:szCs w:val="18"/>
                <w:lang w:val="es-MX"/>
              </w:rPr>
              <w:t xml:space="preserve"> de diciembre del 2019</w:t>
            </w:r>
          </w:p>
          <w:p w:rsidR="00B9796A" w:rsidRPr="000F5D7F" w:rsidRDefault="00B9796A" w:rsidP="00B9796A">
            <w:pPr>
              <w:jc w:val="center"/>
              <w:rPr>
                <w:rFonts w:ascii="Arial" w:hAnsi="Arial" w:cs="Arial"/>
                <w:sz w:val="18"/>
                <w:szCs w:val="18"/>
                <w:lang w:val="es-MX"/>
              </w:rPr>
            </w:pPr>
            <w:r>
              <w:rPr>
                <w:rFonts w:ascii="Arial" w:hAnsi="Arial" w:cs="Arial"/>
                <w:sz w:val="18"/>
                <w:szCs w:val="18"/>
                <w:lang w:val="es-MX"/>
              </w:rPr>
              <w:t xml:space="preserve"> a las 10:3</w:t>
            </w:r>
            <w:r w:rsidRPr="000F5D7F">
              <w:rPr>
                <w:rFonts w:ascii="Arial" w:hAnsi="Arial" w:cs="Arial"/>
                <w:sz w:val="18"/>
                <w:szCs w:val="18"/>
                <w:lang w:val="es-MX"/>
              </w:rPr>
              <w:t>0 horas en las marquesinas informativas de la</w:t>
            </w:r>
            <w:r>
              <w:rPr>
                <w:rFonts w:ascii="Arial" w:hAnsi="Arial" w:cs="Arial"/>
                <w:sz w:val="18"/>
                <w:szCs w:val="18"/>
                <w:lang w:val="es-MX"/>
              </w:rPr>
              <w:t xml:space="preserve"> División de Recursos Humanos de la</w:t>
            </w:r>
            <w:r w:rsidRPr="000F5D7F">
              <w:rPr>
                <w:rFonts w:ascii="Arial" w:hAnsi="Arial" w:cs="Arial"/>
                <w:sz w:val="18"/>
                <w:szCs w:val="18"/>
                <w:lang w:val="es-MX"/>
              </w:rPr>
              <w:t xml:space="preserve"> Red Asistencial </w:t>
            </w:r>
            <w:r>
              <w:rPr>
                <w:rFonts w:ascii="Arial" w:hAnsi="Arial" w:cs="Arial"/>
                <w:sz w:val="18"/>
                <w:szCs w:val="18"/>
                <w:lang w:val="es-MX"/>
              </w:rPr>
              <w:t>Ancash</w:t>
            </w:r>
            <w:r w:rsidRPr="000F5D7F">
              <w:rPr>
                <w:rFonts w:ascii="Arial" w:hAnsi="Arial" w:cs="Arial"/>
                <w:sz w:val="18"/>
                <w:szCs w:val="18"/>
                <w:lang w:val="es-MX"/>
              </w:rPr>
              <w:t xml:space="preserve"> y en la página Web Institucional </w:t>
            </w:r>
          </w:p>
        </w:tc>
        <w:tc>
          <w:tcPr>
            <w:tcW w:w="2316" w:type="dxa"/>
            <w:gridSpan w:val="2"/>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color w:val="000000"/>
                <w:sz w:val="18"/>
                <w:szCs w:val="18"/>
                <w:lang w:val="es-PE"/>
              </w:rPr>
            </w:pPr>
            <w:r w:rsidRPr="000F5D7F">
              <w:rPr>
                <w:rFonts w:ascii="Arial" w:hAnsi="Arial" w:cs="Arial"/>
                <w:color w:val="000000"/>
                <w:sz w:val="18"/>
                <w:szCs w:val="18"/>
                <w:lang w:val="es-PE"/>
              </w:rPr>
              <w:t>SGGI – DRRHH</w:t>
            </w:r>
          </w:p>
        </w:tc>
      </w:tr>
      <w:tr w:rsidR="00B9796A" w:rsidRPr="000F5D7F" w:rsidTr="00D2307B">
        <w:trPr>
          <w:gridAfter w:val="3"/>
          <w:wAfter w:w="4962" w:type="dxa"/>
        </w:trPr>
        <w:tc>
          <w:tcPr>
            <w:tcW w:w="425" w:type="dxa"/>
            <w:tcBorders>
              <w:top w:val="single" w:sz="4" w:space="0" w:color="auto"/>
              <w:left w:val="single" w:sz="4" w:space="0" w:color="auto"/>
              <w:bottom w:val="single" w:sz="4" w:space="0" w:color="auto"/>
              <w:right w:val="single" w:sz="4" w:space="0" w:color="auto"/>
            </w:tcBorders>
            <w:vAlign w:val="center"/>
          </w:tcPr>
          <w:p w:rsidR="00B9796A" w:rsidRPr="000F5D7F" w:rsidRDefault="00B9796A" w:rsidP="00D2307B">
            <w:pPr>
              <w:jc w:val="center"/>
              <w:rPr>
                <w:rFonts w:ascii="Arial" w:hAnsi="Arial" w:cs="Arial"/>
                <w:sz w:val="18"/>
                <w:szCs w:val="18"/>
              </w:rPr>
            </w:pPr>
            <w:r w:rsidRPr="000F5D7F">
              <w:rPr>
                <w:rFonts w:ascii="Arial" w:hAnsi="Arial" w:cs="Arial"/>
                <w:sz w:val="18"/>
                <w:szCs w:val="18"/>
              </w:rPr>
              <w:t>8</w:t>
            </w:r>
          </w:p>
        </w:tc>
        <w:tc>
          <w:tcPr>
            <w:tcW w:w="3261" w:type="dxa"/>
            <w:tcBorders>
              <w:top w:val="single" w:sz="4" w:space="0" w:color="auto"/>
              <w:left w:val="single" w:sz="4" w:space="0" w:color="auto"/>
              <w:bottom w:val="single" w:sz="4" w:space="0" w:color="auto"/>
              <w:right w:val="single" w:sz="4" w:space="0" w:color="auto"/>
            </w:tcBorders>
            <w:vAlign w:val="center"/>
          </w:tcPr>
          <w:p w:rsidR="00B9796A" w:rsidRPr="000F5D7F" w:rsidRDefault="00B9796A" w:rsidP="00D2307B">
            <w:pPr>
              <w:jc w:val="both"/>
              <w:rPr>
                <w:rFonts w:ascii="Arial" w:hAnsi="Arial" w:cs="Arial"/>
                <w:sz w:val="18"/>
                <w:szCs w:val="18"/>
                <w:lang w:val="es-PE"/>
              </w:rPr>
            </w:pPr>
            <w:r w:rsidRPr="000F5D7F">
              <w:rPr>
                <w:rFonts w:ascii="Arial" w:hAnsi="Arial" w:cs="Arial"/>
                <w:sz w:val="18"/>
                <w:szCs w:val="18"/>
                <w:lang w:val="es-PE"/>
              </w:rPr>
              <w:t>Evaluación Motora</w:t>
            </w:r>
          </w:p>
        </w:tc>
        <w:tc>
          <w:tcPr>
            <w:tcW w:w="2928" w:type="dxa"/>
            <w:tcBorders>
              <w:top w:val="single" w:sz="4" w:space="0" w:color="auto"/>
              <w:left w:val="single" w:sz="4" w:space="0" w:color="auto"/>
              <w:bottom w:val="single" w:sz="4" w:space="0" w:color="auto"/>
              <w:right w:val="single" w:sz="4" w:space="0" w:color="auto"/>
            </w:tcBorders>
            <w:vAlign w:val="center"/>
          </w:tcPr>
          <w:p w:rsidR="00B9796A" w:rsidRPr="000F5D7F" w:rsidRDefault="00B9796A" w:rsidP="00D2307B">
            <w:pPr>
              <w:jc w:val="center"/>
              <w:rPr>
                <w:rFonts w:ascii="Arial" w:hAnsi="Arial" w:cs="Arial"/>
                <w:sz w:val="18"/>
                <w:szCs w:val="18"/>
                <w:lang w:val="es-MX"/>
              </w:rPr>
            </w:pPr>
            <w:r>
              <w:rPr>
                <w:rFonts w:ascii="Arial" w:hAnsi="Arial" w:cs="Arial"/>
                <w:sz w:val="18"/>
                <w:szCs w:val="18"/>
                <w:lang w:val="es-MX"/>
              </w:rPr>
              <w:t>26</w:t>
            </w:r>
            <w:r w:rsidRPr="000F5D7F">
              <w:rPr>
                <w:rFonts w:ascii="Arial" w:hAnsi="Arial" w:cs="Arial"/>
                <w:sz w:val="18"/>
                <w:szCs w:val="18"/>
                <w:lang w:val="es-MX"/>
              </w:rPr>
              <w:t xml:space="preserve"> de diciembre del 2019 </w:t>
            </w:r>
          </w:p>
          <w:p w:rsidR="00B9796A" w:rsidRPr="000F5D7F" w:rsidRDefault="00B9796A" w:rsidP="00D2307B">
            <w:pPr>
              <w:jc w:val="center"/>
              <w:rPr>
                <w:rFonts w:ascii="Arial" w:hAnsi="Arial" w:cs="Arial"/>
                <w:sz w:val="18"/>
                <w:szCs w:val="18"/>
                <w:lang w:val="es-MX"/>
              </w:rPr>
            </w:pPr>
            <w:r w:rsidRPr="000F5D7F">
              <w:rPr>
                <w:rFonts w:ascii="Arial" w:hAnsi="Arial" w:cs="Arial"/>
                <w:sz w:val="18"/>
                <w:szCs w:val="18"/>
                <w:lang w:val="es-MX"/>
              </w:rPr>
              <w:t xml:space="preserve">a las 12:00 horas </w:t>
            </w:r>
          </w:p>
        </w:tc>
        <w:tc>
          <w:tcPr>
            <w:tcW w:w="2316" w:type="dxa"/>
            <w:gridSpan w:val="2"/>
            <w:tcBorders>
              <w:top w:val="single" w:sz="4" w:space="0" w:color="auto"/>
              <w:left w:val="single" w:sz="4" w:space="0" w:color="auto"/>
              <w:bottom w:val="single" w:sz="4" w:space="0" w:color="auto"/>
              <w:right w:val="single" w:sz="4" w:space="0" w:color="auto"/>
            </w:tcBorders>
            <w:vAlign w:val="center"/>
          </w:tcPr>
          <w:p w:rsidR="00B9796A" w:rsidRPr="000F5D7F" w:rsidRDefault="00B9796A" w:rsidP="00D2307B">
            <w:pPr>
              <w:jc w:val="center"/>
              <w:rPr>
                <w:rFonts w:ascii="Arial" w:hAnsi="Arial" w:cs="Arial"/>
                <w:sz w:val="18"/>
                <w:szCs w:val="18"/>
              </w:rPr>
            </w:pPr>
            <w:r w:rsidRPr="000F5D7F">
              <w:rPr>
                <w:rFonts w:ascii="Arial" w:hAnsi="Arial" w:cs="Arial"/>
                <w:color w:val="000000"/>
                <w:sz w:val="18"/>
                <w:szCs w:val="18"/>
                <w:lang w:val="es-PE"/>
              </w:rPr>
              <w:t>DRRHH</w:t>
            </w:r>
          </w:p>
        </w:tc>
      </w:tr>
      <w:tr w:rsidR="00B9796A" w:rsidRPr="000F5D7F" w:rsidTr="00D2307B">
        <w:trPr>
          <w:gridAfter w:val="3"/>
          <w:wAfter w:w="4962" w:type="dxa"/>
        </w:trPr>
        <w:tc>
          <w:tcPr>
            <w:tcW w:w="425" w:type="dxa"/>
            <w:tcBorders>
              <w:top w:val="single" w:sz="4" w:space="0" w:color="auto"/>
              <w:left w:val="single" w:sz="4" w:space="0" w:color="auto"/>
              <w:bottom w:val="single" w:sz="4" w:space="0" w:color="auto"/>
              <w:right w:val="single" w:sz="4" w:space="0" w:color="auto"/>
            </w:tcBorders>
            <w:vAlign w:val="center"/>
          </w:tcPr>
          <w:p w:rsidR="00B9796A" w:rsidRPr="000F5D7F" w:rsidRDefault="00B9796A" w:rsidP="00D2307B">
            <w:pPr>
              <w:jc w:val="center"/>
              <w:rPr>
                <w:rFonts w:ascii="Arial" w:hAnsi="Arial" w:cs="Arial"/>
                <w:sz w:val="18"/>
                <w:szCs w:val="18"/>
              </w:rPr>
            </w:pPr>
            <w:r w:rsidRPr="000F5D7F">
              <w:rPr>
                <w:rFonts w:ascii="Arial" w:hAnsi="Arial" w:cs="Arial"/>
                <w:sz w:val="18"/>
                <w:szCs w:val="18"/>
              </w:rPr>
              <w:t>9</w:t>
            </w:r>
          </w:p>
        </w:tc>
        <w:tc>
          <w:tcPr>
            <w:tcW w:w="3261" w:type="dxa"/>
            <w:tcBorders>
              <w:top w:val="single" w:sz="4" w:space="0" w:color="auto"/>
              <w:left w:val="single" w:sz="4" w:space="0" w:color="auto"/>
              <w:bottom w:val="single" w:sz="4" w:space="0" w:color="auto"/>
              <w:right w:val="single" w:sz="4" w:space="0" w:color="auto"/>
            </w:tcBorders>
            <w:vAlign w:val="center"/>
          </w:tcPr>
          <w:p w:rsidR="00B9796A" w:rsidRPr="000F5D7F" w:rsidRDefault="00B9796A" w:rsidP="00D2307B">
            <w:pPr>
              <w:jc w:val="both"/>
              <w:rPr>
                <w:rFonts w:ascii="Arial" w:hAnsi="Arial" w:cs="Arial"/>
                <w:sz w:val="18"/>
                <w:szCs w:val="18"/>
                <w:lang w:val="es-PE"/>
              </w:rPr>
            </w:pPr>
            <w:r w:rsidRPr="000F5D7F">
              <w:rPr>
                <w:rFonts w:ascii="Arial" w:hAnsi="Arial" w:cs="Arial"/>
                <w:sz w:val="18"/>
                <w:szCs w:val="18"/>
                <w:lang w:val="es-PE"/>
              </w:rPr>
              <w:t>Publicación de Resultados de la Evaluación Motora</w:t>
            </w:r>
          </w:p>
        </w:tc>
        <w:tc>
          <w:tcPr>
            <w:tcW w:w="2928" w:type="dxa"/>
            <w:tcBorders>
              <w:top w:val="single" w:sz="4" w:space="0" w:color="auto"/>
              <w:left w:val="single" w:sz="4" w:space="0" w:color="auto"/>
              <w:bottom w:val="single" w:sz="4" w:space="0" w:color="auto"/>
              <w:right w:val="single" w:sz="4" w:space="0" w:color="auto"/>
            </w:tcBorders>
            <w:vAlign w:val="center"/>
          </w:tcPr>
          <w:p w:rsidR="00B9796A" w:rsidRPr="000F5D7F" w:rsidRDefault="00B9796A" w:rsidP="00D2307B">
            <w:pPr>
              <w:jc w:val="center"/>
              <w:rPr>
                <w:rFonts w:ascii="Arial" w:hAnsi="Arial" w:cs="Arial"/>
                <w:sz w:val="18"/>
                <w:szCs w:val="18"/>
                <w:lang w:val="es-MX"/>
              </w:rPr>
            </w:pPr>
            <w:r>
              <w:rPr>
                <w:rFonts w:ascii="Arial" w:hAnsi="Arial" w:cs="Arial"/>
                <w:sz w:val="18"/>
                <w:szCs w:val="18"/>
                <w:lang w:val="es-MX"/>
              </w:rPr>
              <w:t>26</w:t>
            </w:r>
            <w:r w:rsidRPr="000F5D7F">
              <w:rPr>
                <w:rFonts w:ascii="Arial" w:hAnsi="Arial" w:cs="Arial"/>
                <w:sz w:val="18"/>
                <w:szCs w:val="18"/>
                <w:lang w:val="es-MX"/>
              </w:rPr>
              <w:t xml:space="preserve"> de diciembre del 2019</w:t>
            </w:r>
          </w:p>
          <w:p w:rsidR="00B9796A" w:rsidRPr="000F5D7F" w:rsidRDefault="00B9796A" w:rsidP="00B9796A">
            <w:pPr>
              <w:jc w:val="center"/>
              <w:rPr>
                <w:rFonts w:ascii="Arial" w:hAnsi="Arial" w:cs="Arial"/>
                <w:sz w:val="18"/>
                <w:szCs w:val="18"/>
                <w:lang w:val="es-MX"/>
              </w:rPr>
            </w:pPr>
            <w:r w:rsidRPr="000F5D7F">
              <w:rPr>
                <w:rFonts w:ascii="Arial" w:hAnsi="Arial" w:cs="Arial"/>
                <w:sz w:val="18"/>
                <w:szCs w:val="18"/>
                <w:lang w:val="es-MX"/>
              </w:rPr>
              <w:t xml:space="preserve"> a las 16:00 horas en las marquesinas informativas de la</w:t>
            </w:r>
            <w:r>
              <w:rPr>
                <w:rFonts w:ascii="Arial" w:hAnsi="Arial" w:cs="Arial"/>
                <w:sz w:val="18"/>
                <w:szCs w:val="18"/>
                <w:lang w:val="es-MX"/>
              </w:rPr>
              <w:t xml:space="preserve"> División de Recursos Humanos de la</w:t>
            </w:r>
            <w:r w:rsidRPr="000F5D7F">
              <w:rPr>
                <w:rFonts w:ascii="Arial" w:hAnsi="Arial" w:cs="Arial"/>
                <w:sz w:val="18"/>
                <w:szCs w:val="18"/>
                <w:lang w:val="es-MX"/>
              </w:rPr>
              <w:t xml:space="preserve"> Red Asistencial </w:t>
            </w:r>
            <w:r>
              <w:rPr>
                <w:rFonts w:ascii="Arial" w:hAnsi="Arial" w:cs="Arial"/>
                <w:sz w:val="18"/>
                <w:szCs w:val="18"/>
                <w:lang w:val="es-MX"/>
              </w:rPr>
              <w:t>Ancash</w:t>
            </w:r>
            <w:r w:rsidRPr="000F5D7F">
              <w:rPr>
                <w:rFonts w:ascii="Arial" w:hAnsi="Arial" w:cs="Arial"/>
                <w:sz w:val="18"/>
                <w:szCs w:val="18"/>
                <w:lang w:val="es-MX"/>
              </w:rPr>
              <w:t xml:space="preserve"> y en la página Web Institucional</w:t>
            </w:r>
          </w:p>
        </w:tc>
        <w:tc>
          <w:tcPr>
            <w:tcW w:w="2316" w:type="dxa"/>
            <w:gridSpan w:val="2"/>
            <w:tcBorders>
              <w:top w:val="single" w:sz="4" w:space="0" w:color="auto"/>
              <w:left w:val="single" w:sz="4" w:space="0" w:color="auto"/>
              <w:bottom w:val="single" w:sz="4" w:space="0" w:color="auto"/>
              <w:right w:val="single" w:sz="4" w:space="0" w:color="auto"/>
            </w:tcBorders>
            <w:vAlign w:val="center"/>
          </w:tcPr>
          <w:p w:rsidR="00B9796A" w:rsidRPr="000F5D7F" w:rsidRDefault="00B9796A" w:rsidP="00D2307B">
            <w:pPr>
              <w:jc w:val="center"/>
              <w:rPr>
                <w:rFonts w:ascii="Arial" w:hAnsi="Arial" w:cs="Arial"/>
                <w:sz w:val="18"/>
                <w:szCs w:val="18"/>
              </w:rPr>
            </w:pPr>
            <w:r w:rsidRPr="000F5D7F">
              <w:rPr>
                <w:rFonts w:ascii="Arial" w:hAnsi="Arial" w:cs="Arial"/>
                <w:color w:val="000000"/>
                <w:sz w:val="18"/>
                <w:szCs w:val="18"/>
                <w:lang w:val="es-PE"/>
              </w:rPr>
              <w:t>SGGI-DRRHH</w:t>
            </w:r>
          </w:p>
        </w:tc>
      </w:tr>
      <w:tr w:rsidR="00B9796A" w:rsidRPr="000F5D7F" w:rsidTr="00D2307B">
        <w:trPr>
          <w:gridAfter w:val="3"/>
          <w:wAfter w:w="4962" w:type="dxa"/>
        </w:trPr>
        <w:tc>
          <w:tcPr>
            <w:tcW w:w="425"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sz w:val="18"/>
                <w:szCs w:val="18"/>
                <w:lang w:val="es-MX"/>
              </w:rPr>
            </w:pPr>
            <w:r w:rsidRPr="000F5D7F">
              <w:rPr>
                <w:rFonts w:ascii="Arial" w:hAnsi="Arial" w:cs="Arial"/>
                <w:sz w:val="18"/>
                <w:szCs w:val="18"/>
                <w:lang w:val="es-MX"/>
              </w:rPr>
              <w:t>10</w:t>
            </w:r>
          </w:p>
        </w:tc>
        <w:tc>
          <w:tcPr>
            <w:tcW w:w="3261"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both"/>
              <w:rPr>
                <w:rFonts w:ascii="Arial" w:hAnsi="Arial" w:cs="Arial"/>
                <w:sz w:val="18"/>
                <w:szCs w:val="18"/>
                <w:lang w:val="es-MX"/>
              </w:rPr>
            </w:pPr>
            <w:r w:rsidRPr="000F5D7F">
              <w:rPr>
                <w:rFonts w:ascii="Arial" w:hAnsi="Arial" w:cs="Arial"/>
                <w:sz w:val="18"/>
                <w:szCs w:val="18"/>
                <w:lang w:val="es-MX"/>
              </w:rPr>
              <w:t>Evaluación de Conocimientos</w:t>
            </w:r>
          </w:p>
        </w:tc>
        <w:tc>
          <w:tcPr>
            <w:tcW w:w="2928"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sz w:val="18"/>
                <w:szCs w:val="18"/>
                <w:lang w:val="es-MX"/>
              </w:rPr>
            </w:pPr>
            <w:r>
              <w:rPr>
                <w:rFonts w:ascii="Arial" w:hAnsi="Arial" w:cs="Arial"/>
                <w:sz w:val="18"/>
                <w:szCs w:val="18"/>
                <w:lang w:val="es-MX"/>
              </w:rPr>
              <w:t>27</w:t>
            </w:r>
            <w:r w:rsidRPr="000F5D7F">
              <w:rPr>
                <w:rFonts w:ascii="Arial" w:hAnsi="Arial" w:cs="Arial"/>
                <w:sz w:val="18"/>
                <w:szCs w:val="18"/>
                <w:lang w:val="es-MX"/>
              </w:rPr>
              <w:t xml:space="preserve"> de diciembre del 2019 </w:t>
            </w:r>
          </w:p>
          <w:p w:rsidR="00B9796A" w:rsidRPr="000F5D7F" w:rsidRDefault="00B9796A" w:rsidP="00D2307B">
            <w:pPr>
              <w:jc w:val="center"/>
              <w:rPr>
                <w:rFonts w:ascii="Arial" w:hAnsi="Arial" w:cs="Arial"/>
                <w:sz w:val="18"/>
                <w:szCs w:val="18"/>
                <w:lang w:val="es-MX"/>
              </w:rPr>
            </w:pPr>
            <w:r w:rsidRPr="000F5D7F">
              <w:rPr>
                <w:rFonts w:ascii="Arial" w:hAnsi="Arial" w:cs="Arial"/>
                <w:sz w:val="18"/>
                <w:szCs w:val="18"/>
                <w:lang w:val="es-MX"/>
              </w:rPr>
              <w:t xml:space="preserve">a las </w:t>
            </w:r>
            <w:r>
              <w:rPr>
                <w:rFonts w:ascii="Arial" w:hAnsi="Arial" w:cs="Arial"/>
                <w:sz w:val="18"/>
                <w:szCs w:val="18"/>
                <w:lang w:val="es-MX"/>
              </w:rPr>
              <w:t>09</w:t>
            </w:r>
            <w:r w:rsidRPr="000F5D7F">
              <w:rPr>
                <w:rFonts w:ascii="Arial" w:hAnsi="Arial" w:cs="Arial"/>
                <w:sz w:val="18"/>
                <w:szCs w:val="18"/>
                <w:lang w:val="es-MX"/>
              </w:rPr>
              <w:t>:00 horas</w:t>
            </w:r>
          </w:p>
        </w:tc>
        <w:tc>
          <w:tcPr>
            <w:tcW w:w="2316" w:type="dxa"/>
            <w:gridSpan w:val="2"/>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sz w:val="18"/>
                <w:szCs w:val="18"/>
              </w:rPr>
            </w:pPr>
            <w:r w:rsidRPr="000F5D7F">
              <w:rPr>
                <w:rFonts w:ascii="Arial" w:hAnsi="Arial" w:cs="Arial"/>
                <w:color w:val="000000"/>
                <w:sz w:val="18"/>
                <w:szCs w:val="18"/>
                <w:lang w:val="es-PE"/>
              </w:rPr>
              <w:t>DRRHH</w:t>
            </w:r>
          </w:p>
        </w:tc>
      </w:tr>
      <w:tr w:rsidR="00B9796A" w:rsidRPr="000F5D7F" w:rsidTr="00D2307B">
        <w:trPr>
          <w:gridAfter w:val="3"/>
          <w:wAfter w:w="4962" w:type="dxa"/>
        </w:trPr>
        <w:tc>
          <w:tcPr>
            <w:tcW w:w="425"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sz w:val="18"/>
                <w:szCs w:val="18"/>
                <w:lang w:val="es-MX"/>
              </w:rPr>
            </w:pPr>
            <w:r w:rsidRPr="000F5D7F">
              <w:rPr>
                <w:rFonts w:ascii="Arial" w:hAnsi="Arial" w:cs="Arial"/>
                <w:sz w:val="18"/>
                <w:szCs w:val="18"/>
                <w:lang w:val="es-MX"/>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both"/>
              <w:rPr>
                <w:rFonts w:ascii="Arial" w:hAnsi="Arial" w:cs="Arial"/>
                <w:sz w:val="18"/>
                <w:szCs w:val="18"/>
                <w:lang w:val="es-MX"/>
              </w:rPr>
            </w:pPr>
            <w:r w:rsidRPr="000F5D7F">
              <w:rPr>
                <w:rFonts w:ascii="Arial" w:hAnsi="Arial" w:cs="Arial"/>
                <w:sz w:val="18"/>
                <w:szCs w:val="18"/>
                <w:lang w:val="es-MX"/>
              </w:rPr>
              <w:t>Publicación de resultados de la Evaluación de Conocimientos</w:t>
            </w:r>
          </w:p>
        </w:tc>
        <w:tc>
          <w:tcPr>
            <w:tcW w:w="2928"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sz w:val="18"/>
                <w:szCs w:val="18"/>
                <w:lang w:val="es-MX"/>
              </w:rPr>
            </w:pPr>
            <w:r>
              <w:rPr>
                <w:rFonts w:ascii="Arial" w:hAnsi="Arial" w:cs="Arial"/>
                <w:sz w:val="18"/>
                <w:szCs w:val="18"/>
                <w:lang w:val="es-MX"/>
              </w:rPr>
              <w:t>27</w:t>
            </w:r>
            <w:r w:rsidRPr="000F5D7F">
              <w:rPr>
                <w:rFonts w:ascii="Arial" w:hAnsi="Arial" w:cs="Arial"/>
                <w:sz w:val="18"/>
                <w:szCs w:val="18"/>
                <w:lang w:val="es-MX"/>
              </w:rPr>
              <w:t xml:space="preserve"> de diciembre del 2019 </w:t>
            </w:r>
          </w:p>
          <w:p w:rsidR="00B9796A" w:rsidRPr="000F5D7F" w:rsidRDefault="00B9796A" w:rsidP="00B9796A">
            <w:pPr>
              <w:jc w:val="center"/>
              <w:rPr>
                <w:rFonts w:ascii="Arial" w:hAnsi="Arial" w:cs="Arial"/>
                <w:sz w:val="18"/>
                <w:szCs w:val="18"/>
                <w:lang w:val="es-MX"/>
              </w:rPr>
            </w:pPr>
            <w:r>
              <w:rPr>
                <w:rFonts w:ascii="Arial" w:hAnsi="Arial" w:cs="Arial"/>
                <w:sz w:val="18"/>
                <w:szCs w:val="18"/>
                <w:lang w:val="es-MX"/>
              </w:rPr>
              <w:t xml:space="preserve"> a las 11</w:t>
            </w:r>
            <w:r w:rsidRPr="000F5D7F">
              <w:rPr>
                <w:rFonts w:ascii="Arial" w:hAnsi="Arial" w:cs="Arial"/>
                <w:sz w:val="18"/>
                <w:szCs w:val="18"/>
                <w:lang w:val="es-MX"/>
              </w:rPr>
              <w:t>:00 horas en las marquesinas informativas de la</w:t>
            </w:r>
            <w:r>
              <w:rPr>
                <w:rFonts w:ascii="Arial" w:hAnsi="Arial" w:cs="Arial"/>
                <w:sz w:val="18"/>
                <w:szCs w:val="18"/>
                <w:lang w:val="es-MX"/>
              </w:rPr>
              <w:t xml:space="preserve"> División de Recursos Humanos de la</w:t>
            </w:r>
            <w:r w:rsidRPr="000F5D7F">
              <w:rPr>
                <w:rFonts w:ascii="Arial" w:hAnsi="Arial" w:cs="Arial"/>
                <w:sz w:val="18"/>
                <w:szCs w:val="18"/>
                <w:lang w:val="es-MX"/>
              </w:rPr>
              <w:t xml:space="preserve"> Red Asistencial</w:t>
            </w:r>
            <w:r>
              <w:rPr>
                <w:rFonts w:ascii="Arial" w:hAnsi="Arial" w:cs="Arial"/>
                <w:sz w:val="18"/>
                <w:szCs w:val="18"/>
                <w:lang w:val="es-MX"/>
              </w:rPr>
              <w:t xml:space="preserve"> Ancash</w:t>
            </w:r>
            <w:r w:rsidRPr="000F5D7F">
              <w:rPr>
                <w:rFonts w:ascii="Arial" w:hAnsi="Arial" w:cs="Arial"/>
                <w:sz w:val="18"/>
                <w:szCs w:val="18"/>
                <w:lang w:val="es-MX"/>
              </w:rPr>
              <w:t xml:space="preserve"> y en la página Web Institucional</w:t>
            </w:r>
          </w:p>
        </w:tc>
        <w:tc>
          <w:tcPr>
            <w:tcW w:w="2316" w:type="dxa"/>
            <w:gridSpan w:val="2"/>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color w:val="000000"/>
                <w:sz w:val="18"/>
                <w:szCs w:val="18"/>
                <w:lang w:val="es-PE"/>
              </w:rPr>
            </w:pPr>
            <w:r w:rsidRPr="000F5D7F">
              <w:rPr>
                <w:rFonts w:ascii="Arial" w:hAnsi="Arial" w:cs="Arial"/>
                <w:color w:val="000000"/>
                <w:sz w:val="18"/>
                <w:szCs w:val="18"/>
                <w:lang w:val="es-PE"/>
              </w:rPr>
              <w:t xml:space="preserve">SGGI-DRRHH </w:t>
            </w:r>
          </w:p>
        </w:tc>
      </w:tr>
      <w:tr w:rsidR="00B9796A" w:rsidRPr="000F5D7F" w:rsidTr="00D2307B">
        <w:trPr>
          <w:gridAfter w:val="3"/>
          <w:wAfter w:w="4962" w:type="dxa"/>
        </w:trPr>
        <w:tc>
          <w:tcPr>
            <w:tcW w:w="425"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sz w:val="18"/>
                <w:szCs w:val="18"/>
                <w:lang w:val="es-MX"/>
              </w:rPr>
            </w:pPr>
            <w:r w:rsidRPr="000F5D7F">
              <w:rPr>
                <w:rFonts w:ascii="Arial" w:hAnsi="Arial" w:cs="Arial"/>
                <w:sz w:val="18"/>
                <w:szCs w:val="18"/>
                <w:lang w:val="es-MX"/>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both"/>
              <w:rPr>
                <w:rFonts w:ascii="Arial" w:hAnsi="Arial" w:cs="Arial"/>
                <w:sz w:val="18"/>
                <w:szCs w:val="18"/>
                <w:lang w:val="es-MX"/>
              </w:rPr>
            </w:pPr>
            <w:r w:rsidRPr="000F5D7F">
              <w:rPr>
                <w:rFonts w:ascii="Arial" w:hAnsi="Arial" w:cs="Arial"/>
                <w:sz w:val="18"/>
                <w:szCs w:val="18"/>
              </w:rPr>
              <w:t>Recepción de C.V. documentados de postulantes precalificados</w:t>
            </w:r>
          </w:p>
        </w:tc>
        <w:tc>
          <w:tcPr>
            <w:tcW w:w="2928" w:type="dxa"/>
            <w:tcBorders>
              <w:top w:val="single" w:sz="4" w:space="0" w:color="auto"/>
              <w:left w:val="single" w:sz="4" w:space="0" w:color="auto"/>
              <w:bottom w:val="single" w:sz="4" w:space="0" w:color="auto"/>
              <w:right w:val="single" w:sz="4" w:space="0" w:color="auto"/>
            </w:tcBorders>
            <w:vAlign w:val="center"/>
            <w:hideMark/>
          </w:tcPr>
          <w:p w:rsidR="00B9796A" w:rsidRPr="00B9796A" w:rsidRDefault="00B9796A" w:rsidP="00D2307B">
            <w:pPr>
              <w:jc w:val="center"/>
              <w:rPr>
                <w:rFonts w:ascii="Arial" w:hAnsi="Arial" w:cs="Arial"/>
                <w:sz w:val="18"/>
                <w:szCs w:val="18"/>
                <w:lang w:val="es-MX"/>
              </w:rPr>
            </w:pPr>
            <w:r>
              <w:rPr>
                <w:rFonts w:ascii="Arial" w:hAnsi="Arial" w:cs="Arial"/>
                <w:sz w:val="18"/>
                <w:szCs w:val="18"/>
                <w:lang w:val="es-MX"/>
              </w:rPr>
              <w:t>27</w:t>
            </w:r>
            <w:r w:rsidRPr="000F5D7F">
              <w:rPr>
                <w:rFonts w:ascii="Arial" w:hAnsi="Arial" w:cs="Arial"/>
                <w:sz w:val="18"/>
                <w:szCs w:val="18"/>
                <w:lang w:val="es-MX"/>
              </w:rPr>
              <w:t xml:space="preserve"> </w:t>
            </w:r>
            <w:r w:rsidRPr="00B9796A">
              <w:rPr>
                <w:rFonts w:ascii="Arial" w:hAnsi="Arial" w:cs="Arial"/>
                <w:sz w:val="18"/>
                <w:szCs w:val="18"/>
                <w:lang w:val="es-MX"/>
              </w:rPr>
              <w:t>de diciembre del 2019</w:t>
            </w:r>
          </w:p>
          <w:p w:rsidR="00B9796A" w:rsidRPr="000F5D7F" w:rsidRDefault="00B9796A" w:rsidP="00B9796A">
            <w:pPr>
              <w:jc w:val="center"/>
              <w:rPr>
                <w:rFonts w:ascii="Arial" w:hAnsi="Arial" w:cs="Arial"/>
                <w:sz w:val="18"/>
                <w:szCs w:val="18"/>
              </w:rPr>
            </w:pPr>
            <w:r w:rsidRPr="00B9796A">
              <w:rPr>
                <w:rFonts w:ascii="Arial" w:hAnsi="Arial" w:cs="Arial"/>
                <w:sz w:val="18"/>
                <w:szCs w:val="18"/>
              </w:rPr>
              <w:t xml:space="preserve">de 12:00 a 14:00 </w:t>
            </w:r>
            <w:r w:rsidRPr="00B9796A">
              <w:rPr>
                <w:rFonts w:ascii="Arial" w:hAnsi="Arial" w:cs="Arial"/>
                <w:sz w:val="18"/>
                <w:szCs w:val="18"/>
                <w:lang w:val="es-MX"/>
              </w:rPr>
              <w:t>horas</w:t>
            </w:r>
            <w:r w:rsidRPr="00B9796A">
              <w:rPr>
                <w:rFonts w:ascii="Arial" w:hAnsi="Arial" w:cs="Arial"/>
                <w:sz w:val="18"/>
                <w:szCs w:val="18"/>
              </w:rPr>
              <w:t xml:space="preserve"> en la</w:t>
            </w:r>
            <w:r w:rsidRPr="00B9796A">
              <w:rPr>
                <w:rFonts w:ascii="Arial" w:hAnsi="Arial" w:cs="Arial"/>
                <w:sz w:val="18"/>
                <w:szCs w:val="18"/>
                <w:lang w:val="es-MX"/>
              </w:rPr>
              <w:t xml:space="preserve"> </w:t>
            </w:r>
            <w:r w:rsidRPr="00B9796A">
              <w:rPr>
                <w:rFonts w:ascii="Arial" w:hAnsi="Arial" w:cs="Arial"/>
                <w:color w:val="000000"/>
                <w:sz w:val="18"/>
                <w:szCs w:val="18"/>
              </w:rPr>
              <w:t xml:space="preserve">División de Recursos Humanos de la Red Asistencial Ancash, sito en </w:t>
            </w:r>
            <w:r w:rsidRPr="00B9796A">
              <w:rPr>
                <w:rFonts w:ascii="Arial" w:hAnsi="Arial" w:cs="Arial"/>
                <w:color w:val="000000"/>
                <w:sz w:val="18"/>
                <w:szCs w:val="18"/>
                <w:lang w:val="es-PE"/>
              </w:rPr>
              <w:t>Av. Circunvalación Nº 119 – Urb. Laderas del Norte – Chimbote – Ancash</w:t>
            </w:r>
          </w:p>
        </w:tc>
        <w:tc>
          <w:tcPr>
            <w:tcW w:w="2316" w:type="dxa"/>
            <w:gridSpan w:val="2"/>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sz w:val="18"/>
                <w:szCs w:val="18"/>
              </w:rPr>
            </w:pPr>
            <w:r w:rsidRPr="000F5D7F">
              <w:rPr>
                <w:rFonts w:ascii="Arial" w:hAnsi="Arial" w:cs="Arial"/>
                <w:color w:val="000000"/>
                <w:sz w:val="18"/>
                <w:szCs w:val="18"/>
                <w:lang w:val="es-PE"/>
              </w:rPr>
              <w:t>DRRHH</w:t>
            </w:r>
          </w:p>
        </w:tc>
      </w:tr>
      <w:tr w:rsidR="00B9796A" w:rsidRPr="000F5D7F" w:rsidTr="00D2307B">
        <w:trPr>
          <w:gridAfter w:val="3"/>
          <w:wAfter w:w="4962" w:type="dxa"/>
        </w:trPr>
        <w:tc>
          <w:tcPr>
            <w:tcW w:w="425"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sz w:val="18"/>
                <w:szCs w:val="18"/>
                <w:lang w:val="es-MX"/>
              </w:rPr>
            </w:pPr>
            <w:r w:rsidRPr="000F5D7F">
              <w:rPr>
                <w:rFonts w:ascii="Arial" w:hAnsi="Arial" w:cs="Arial"/>
                <w:sz w:val="18"/>
                <w:szCs w:val="18"/>
                <w:lang w:val="es-MX"/>
              </w:rPr>
              <w:t>13</w:t>
            </w:r>
          </w:p>
        </w:tc>
        <w:tc>
          <w:tcPr>
            <w:tcW w:w="3261"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both"/>
              <w:rPr>
                <w:rFonts w:ascii="Arial" w:hAnsi="Arial" w:cs="Arial"/>
                <w:sz w:val="18"/>
                <w:szCs w:val="18"/>
                <w:lang w:val="es-MX"/>
              </w:rPr>
            </w:pPr>
            <w:r w:rsidRPr="000F5D7F">
              <w:rPr>
                <w:rFonts w:ascii="Arial" w:hAnsi="Arial" w:cs="Arial"/>
                <w:sz w:val="18"/>
                <w:szCs w:val="18"/>
                <w:lang w:val="es-MX"/>
              </w:rPr>
              <w:t>Evaluación del C.V. u Hoja de Vida</w:t>
            </w:r>
          </w:p>
        </w:tc>
        <w:tc>
          <w:tcPr>
            <w:tcW w:w="2928"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sz w:val="18"/>
                <w:szCs w:val="18"/>
                <w:lang w:val="es-MX"/>
              </w:rPr>
            </w:pPr>
            <w:r w:rsidRPr="000F5D7F">
              <w:rPr>
                <w:rFonts w:ascii="Arial" w:hAnsi="Arial" w:cs="Arial"/>
                <w:sz w:val="18"/>
                <w:szCs w:val="18"/>
                <w:lang w:val="es-MX"/>
              </w:rPr>
              <w:t xml:space="preserve">A partir del </w:t>
            </w:r>
            <w:r>
              <w:rPr>
                <w:rFonts w:ascii="Arial" w:hAnsi="Arial" w:cs="Arial"/>
                <w:sz w:val="18"/>
                <w:szCs w:val="18"/>
                <w:lang w:val="es-MX"/>
              </w:rPr>
              <w:t>27</w:t>
            </w:r>
            <w:r w:rsidRPr="000F5D7F">
              <w:rPr>
                <w:rFonts w:ascii="Arial" w:hAnsi="Arial" w:cs="Arial"/>
                <w:sz w:val="18"/>
                <w:szCs w:val="18"/>
                <w:lang w:val="es-MX"/>
              </w:rPr>
              <w:t xml:space="preserve"> de diciembre del 2019</w:t>
            </w:r>
          </w:p>
        </w:tc>
        <w:tc>
          <w:tcPr>
            <w:tcW w:w="2316" w:type="dxa"/>
            <w:gridSpan w:val="2"/>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sz w:val="18"/>
                <w:szCs w:val="18"/>
              </w:rPr>
            </w:pPr>
            <w:r w:rsidRPr="000F5D7F">
              <w:rPr>
                <w:rFonts w:ascii="Arial" w:hAnsi="Arial" w:cs="Arial"/>
                <w:color w:val="000000"/>
                <w:sz w:val="18"/>
                <w:szCs w:val="18"/>
                <w:lang w:val="es-PE"/>
              </w:rPr>
              <w:t>DRRHH</w:t>
            </w:r>
          </w:p>
        </w:tc>
      </w:tr>
      <w:tr w:rsidR="00B9796A" w:rsidRPr="000F5D7F" w:rsidTr="00D2307B">
        <w:trPr>
          <w:gridAfter w:val="3"/>
          <w:wAfter w:w="4962" w:type="dxa"/>
        </w:trPr>
        <w:tc>
          <w:tcPr>
            <w:tcW w:w="425"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sz w:val="18"/>
                <w:szCs w:val="18"/>
                <w:lang w:val="es-MX"/>
              </w:rPr>
            </w:pPr>
            <w:r w:rsidRPr="000F5D7F">
              <w:rPr>
                <w:rFonts w:ascii="Arial" w:hAnsi="Arial" w:cs="Arial"/>
                <w:sz w:val="18"/>
                <w:szCs w:val="18"/>
                <w:lang w:val="es-MX"/>
              </w:rPr>
              <w:t>14</w:t>
            </w:r>
          </w:p>
        </w:tc>
        <w:tc>
          <w:tcPr>
            <w:tcW w:w="3261"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both"/>
              <w:rPr>
                <w:rFonts w:ascii="Arial" w:hAnsi="Arial" w:cs="Arial"/>
                <w:sz w:val="18"/>
                <w:szCs w:val="18"/>
                <w:lang w:val="es-MX"/>
              </w:rPr>
            </w:pPr>
            <w:r w:rsidRPr="000F5D7F">
              <w:rPr>
                <w:rFonts w:ascii="Arial" w:hAnsi="Arial" w:cs="Arial"/>
                <w:sz w:val="18"/>
                <w:szCs w:val="18"/>
                <w:lang w:val="es-MX"/>
              </w:rPr>
              <w:t xml:space="preserve">Publicación de resultados de la Evaluación Curricular u Hoja de Vida </w:t>
            </w:r>
          </w:p>
        </w:tc>
        <w:tc>
          <w:tcPr>
            <w:tcW w:w="2928"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sz w:val="18"/>
                <w:szCs w:val="18"/>
                <w:lang w:val="es-MX"/>
              </w:rPr>
            </w:pPr>
            <w:r>
              <w:rPr>
                <w:rFonts w:ascii="Arial" w:hAnsi="Arial" w:cs="Arial"/>
                <w:sz w:val="18"/>
                <w:szCs w:val="18"/>
                <w:lang w:val="es-MX"/>
              </w:rPr>
              <w:t>27</w:t>
            </w:r>
            <w:r w:rsidRPr="000F5D7F">
              <w:rPr>
                <w:rFonts w:ascii="Arial" w:hAnsi="Arial" w:cs="Arial"/>
                <w:sz w:val="18"/>
                <w:szCs w:val="18"/>
                <w:lang w:val="es-MX"/>
              </w:rPr>
              <w:t xml:space="preserve"> de diciembre del 2019</w:t>
            </w:r>
          </w:p>
          <w:p w:rsidR="00B9796A" w:rsidRPr="000F5D7F" w:rsidRDefault="00B9796A" w:rsidP="00B9796A">
            <w:pPr>
              <w:jc w:val="center"/>
              <w:rPr>
                <w:rFonts w:ascii="Arial" w:hAnsi="Arial" w:cs="Arial"/>
                <w:sz w:val="18"/>
                <w:szCs w:val="18"/>
                <w:lang w:val="es-MX"/>
              </w:rPr>
            </w:pPr>
            <w:r w:rsidRPr="000F5D7F">
              <w:rPr>
                <w:rFonts w:ascii="Arial" w:hAnsi="Arial" w:cs="Arial"/>
                <w:sz w:val="18"/>
                <w:szCs w:val="18"/>
                <w:lang w:val="es-MX"/>
              </w:rPr>
              <w:t xml:space="preserve"> a partir de las 16:00 horas en las marquesinas informativas de la</w:t>
            </w:r>
            <w:r>
              <w:rPr>
                <w:rFonts w:ascii="Arial" w:hAnsi="Arial" w:cs="Arial"/>
                <w:sz w:val="18"/>
                <w:szCs w:val="18"/>
                <w:lang w:val="es-MX"/>
              </w:rPr>
              <w:t xml:space="preserve"> División de Recursos Humanos de la</w:t>
            </w:r>
            <w:r w:rsidRPr="000F5D7F">
              <w:rPr>
                <w:rFonts w:ascii="Arial" w:hAnsi="Arial" w:cs="Arial"/>
                <w:sz w:val="18"/>
                <w:szCs w:val="18"/>
                <w:lang w:val="es-MX"/>
              </w:rPr>
              <w:t xml:space="preserve"> Red Asistencial </w:t>
            </w:r>
            <w:r>
              <w:rPr>
                <w:rFonts w:ascii="Arial" w:hAnsi="Arial" w:cs="Arial"/>
                <w:sz w:val="18"/>
                <w:szCs w:val="18"/>
                <w:lang w:val="es-MX"/>
              </w:rPr>
              <w:t>Ancash</w:t>
            </w:r>
            <w:r w:rsidRPr="000F5D7F">
              <w:rPr>
                <w:rFonts w:ascii="Arial" w:hAnsi="Arial" w:cs="Arial"/>
                <w:sz w:val="18"/>
                <w:szCs w:val="18"/>
                <w:lang w:val="es-MX"/>
              </w:rPr>
              <w:t xml:space="preserve"> y en la página Web Institucional</w:t>
            </w:r>
          </w:p>
        </w:tc>
        <w:tc>
          <w:tcPr>
            <w:tcW w:w="2316" w:type="dxa"/>
            <w:gridSpan w:val="2"/>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sz w:val="18"/>
                <w:szCs w:val="18"/>
              </w:rPr>
            </w:pPr>
            <w:r w:rsidRPr="000F5D7F">
              <w:rPr>
                <w:rFonts w:ascii="Arial" w:hAnsi="Arial" w:cs="Arial"/>
                <w:color w:val="000000"/>
                <w:sz w:val="18"/>
                <w:szCs w:val="18"/>
                <w:lang w:val="es-PE"/>
              </w:rPr>
              <w:t>SGGI-DRRHH</w:t>
            </w:r>
          </w:p>
        </w:tc>
      </w:tr>
      <w:tr w:rsidR="00B9796A" w:rsidRPr="000F5D7F" w:rsidTr="00D2307B">
        <w:trPr>
          <w:trHeight w:val="251"/>
        </w:trPr>
        <w:tc>
          <w:tcPr>
            <w:tcW w:w="8930"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9796A" w:rsidRPr="000F5D7F" w:rsidRDefault="00B9796A" w:rsidP="00D2307B">
            <w:pPr>
              <w:rPr>
                <w:rFonts w:ascii="Arial" w:hAnsi="Arial" w:cs="Arial"/>
                <w:sz w:val="18"/>
                <w:szCs w:val="18"/>
                <w:lang w:val="es-PE"/>
              </w:rPr>
            </w:pPr>
            <w:r w:rsidRPr="000F5D7F">
              <w:rPr>
                <w:rFonts w:ascii="Arial" w:hAnsi="Arial" w:cs="Arial"/>
                <w:b/>
                <w:sz w:val="18"/>
                <w:szCs w:val="18"/>
                <w:lang w:val="es-PE"/>
              </w:rPr>
              <w:t>EVALUACIÓN PERSONAL (CONDUCCIÓN, PSICOLÓGICA Y ENTREVISTA)</w:t>
            </w:r>
          </w:p>
        </w:tc>
        <w:tc>
          <w:tcPr>
            <w:tcW w:w="1560" w:type="dxa"/>
            <w:tcBorders>
              <w:top w:val="nil"/>
              <w:bottom w:val="nil"/>
            </w:tcBorders>
          </w:tcPr>
          <w:p w:rsidR="00B9796A" w:rsidRPr="000F5D7F" w:rsidRDefault="00B9796A" w:rsidP="00D2307B">
            <w:pPr>
              <w:suppressAutoHyphens w:val="0"/>
              <w:rPr>
                <w:rFonts w:ascii="Arial" w:hAnsi="Arial" w:cs="Arial"/>
                <w:sz w:val="18"/>
                <w:szCs w:val="18"/>
              </w:rPr>
            </w:pPr>
          </w:p>
        </w:tc>
        <w:tc>
          <w:tcPr>
            <w:tcW w:w="1701" w:type="dxa"/>
          </w:tcPr>
          <w:p w:rsidR="00B9796A" w:rsidRPr="000F5D7F" w:rsidRDefault="00B9796A" w:rsidP="00D2307B">
            <w:pPr>
              <w:suppressAutoHyphens w:val="0"/>
              <w:rPr>
                <w:rFonts w:ascii="Arial" w:hAnsi="Arial" w:cs="Arial"/>
                <w:sz w:val="18"/>
                <w:szCs w:val="18"/>
              </w:rPr>
            </w:pPr>
          </w:p>
        </w:tc>
        <w:tc>
          <w:tcPr>
            <w:tcW w:w="1701" w:type="dxa"/>
            <w:vAlign w:val="center"/>
          </w:tcPr>
          <w:p w:rsidR="00B9796A" w:rsidRPr="000F5D7F" w:rsidRDefault="00B9796A" w:rsidP="00D2307B">
            <w:pPr>
              <w:jc w:val="center"/>
              <w:rPr>
                <w:rFonts w:ascii="Arial" w:hAnsi="Arial" w:cs="Arial"/>
                <w:sz w:val="18"/>
                <w:szCs w:val="18"/>
              </w:rPr>
            </w:pPr>
            <w:r w:rsidRPr="000F5D7F">
              <w:rPr>
                <w:rFonts w:ascii="Arial" w:hAnsi="Arial" w:cs="Arial"/>
                <w:color w:val="000000"/>
                <w:sz w:val="18"/>
                <w:szCs w:val="18"/>
                <w:lang w:val="es-PE"/>
              </w:rPr>
              <w:t>DRRHH</w:t>
            </w:r>
          </w:p>
        </w:tc>
      </w:tr>
      <w:tr w:rsidR="00B9796A" w:rsidRPr="000F5D7F" w:rsidTr="00D2307B">
        <w:trPr>
          <w:gridAfter w:val="3"/>
          <w:wAfter w:w="4962" w:type="dxa"/>
        </w:trPr>
        <w:tc>
          <w:tcPr>
            <w:tcW w:w="425" w:type="dxa"/>
            <w:tcBorders>
              <w:top w:val="single" w:sz="4" w:space="0" w:color="auto"/>
              <w:left w:val="single" w:sz="4" w:space="0" w:color="auto"/>
              <w:bottom w:val="single" w:sz="4" w:space="0" w:color="auto"/>
              <w:right w:val="single" w:sz="4" w:space="0" w:color="auto"/>
            </w:tcBorders>
            <w:vAlign w:val="center"/>
          </w:tcPr>
          <w:p w:rsidR="00B9796A" w:rsidRPr="000F5D7F" w:rsidRDefault="00B9796A" w:rsidP="00D2307B">
            <w:pPr>
              <w:jc w:val="center"/>
              <w:rPr>
                <w:rFonts w:ascii="Arial" w:hAnsi="Arial" w:cs="Arial"/>
                <w:sz w:val="18"/>
                <w:szCs w:val="18"/>
                <w:lang w:val="es-MX"/>
              </w:rPr>
            </w:pPr>
            <w:r w:rsidRPr="000F5D7F">
              <w:rPr>
                <w:rFonts w:ascii="Arial" w:hAnsi="Arial" w:cs="Arial"/>
                <w:sz w:val="18"/>
                <w:szCs w:val="18"/>
                <w:lang w:val="es-MX"/>
              </w:rPr>
              <w:t>15</w:t>
            </w:r>
          </w:p>
        </w:tc>
        <w:tc>
          <w:tcPr>
            <w:tcW w:w="3261" w:type="dxa"/>
            <w:tcBorders>
              <w:top w:val="single" w:sz="4" w:space="0" w:color="auto"/>
              <w:left w:val="single" w:sz="4" w:space="0" w:color="auto"/>
              <w:bottom w:val="single" w:sz="4" w:space="0" w:color="auto"/>
              <w:right w:val="single" w:sz="4" w:space="0" w:color="auto"/>
            </w:tcBorders>
            <w:vAlign w:val="center"/>
          </w:tcPr>
          <w:p w:rsidR="00B9796A" w:rsidRPr="000F5D7F" w:rsidRDefault="00B9796A" w:rsidP="00D2307B">
            <w:pPr>
              <w:jc w:val="both"/>
              <w:rPr>
                <w:rFonts w:ascii="Arial" w:hAnsi="Arial" w:cs="Arial"/>
                <w:sz w:val="18"/>
                <w:szCs w:val="18"/>
                <w:lang w:val="es-PE"/>
              </w:rPr>
            </w:pPr>
            <w:r w:rsidRPr="000F5D7F">
              <w:rPr>
                <w:rFonts w:ascii="Arial" w:hAnsi="Arial" w:cs="Arial"/>
                <w:sz w:val="18"/>
                <w:szCs w:val="18"/>
                <w:lang w:val="es-PE"/>
              </w:rPr>
              <w:t>Examen de Conducción</w:t>
            </w:r>
          </w:p>
        </w:tc>
        <w:tc>
          <w:tcPr>
            <w:tcW w:w="2928" w:type="dxa"/>
            <w:tcBorders>
              <w:top w:val="single" w:sz="4" w:space="0" w:color="auto"/>
              <w:left w:val="single" w:sz="4" w:space="0" w:color="auto"/>
              <w:bottom w:val="single" w:sz="4" w:space="0" w:color="auto"/>
              <w:right w:val="single" w:sz="4" w:space="0" w:color="auto"/>
            </w:tcBorders>
            <w:vAlign w:val="center"/>
          </w:tcPr>
          <w:p w:rsidR="00B9796A" w:rsidRPr="000F5D7F" w:rsidRDefault="00B9796A" w:rsidP="00D2307B">
            <w:pPr>
              <w:jc w:val="center"/>
              <w:rPr>
                <w:rFonts w:ascii="Arial" w:hAnsi="Arial" w:cs="Arial"/>
                <w:sz w:val="18"/>
                <w:szCs w:val="18"/>
                <w:lang w:val="es-MX"/>
              </w:rPr>
            </w:pPr>
            <w:r>
              <w:rPr>
                <w:rFonts w:ascii="Arial" w:hAnsi="Arial" w:cs="Arial"/>
                <w:sz w:val="18"/>
                <w:szCs w:val="18"/>
                <w:lang w:val="es-MX"/>
              </w:rPr>
              <w:t>30</w:t>
            </w:r>
            <w:r w:rsidRPr="000F5D7F">
              <w:rPr>
                <w:rFonts w:ascii="Arial" w:hAnsi="Arial" w:cs="Arial"/>
                <w:sz w:val="18"/>
                <w:szCs w:val="18"/>
                <w:lang w:val="es-MX"/>
              </w:rPr>
              <w:t xml:space="preserve"> de diciembre del 2019 </w:t>
            </w:r>
          </w:p>
          <w:p w:rsidR="00B9796A" w:rsidRPr="000F5D7F" w:rsidRDefault="00B9796A" w:rsidP="00D2307B">
            <w:pPr>
              <w:jc w:val="center"/>
              <w:rPr>
                <w:rFonts w:ascii="Arial" w:hAnsi="Arial" w:cs="Arial"/>
                <w:sz w:val="18"/>
                <w:szCs w:val="18"/>
                <w:lang w:val="es-MX"/>
              </w:rPr>
            </w:pPr>
            <w:r>
              <w:rPr>
                <w:rFonts w:ascii="Arial" w:hAnsi="Arial" w:cs="Arial"/>
                <w:sz w:val="18"/>
                <w:szCs w:val="18"/>
                <w:lang w:val="es-MX"/>
              </w:rPr>
              <w:t>a las 11</w:t>
            </w:r>
            <w:r w:rsidRPr="000F5D7F">
              <w:rPr>
                <w:rFonts w:ascii="Arial" w:hAnsi="Arial" w:cs="Arial"/>
                <w:sz w:val="18"/>
                <w:szCs w:val="18"/>
                <w:lang w:val="es-MX"/>
              </w:rPr>
              <w:t>:00 horas</w:t>
            </w:r>
          </w:p>
        </w:tc>
        <w:tc>
          <w:tcPr>
            <w:tcW w:w="2316" w:type="dxa"/>
            <w:gridSpan w:val="2"/>
            <w:tcBorders>
              <w:top w:val="single" w:sz="4" w:space="0" w:color="auto"/>
              <w:left w:val="single" w:sz="4" w:space="0" w:color="auto"/>
              <w:bottom w:val="single" w:sz="4" w:space="0" w:color="auto"/>
              <w:right w:val="single" w:sz="4" w:space="0" w:color="auto"/>
            </w:tcBorders>
            <w:vAlign w:val="center"/>
          </w:tcPr>
          <w:p w:rsidR="00B9796A" w:rsidRPr="000F5D7F" w:rsidRDefault="00B9796A" w:rsidP="00D2307B">
            <w:pPr>
              <w:jc w:val="center"/>
              <w:rPr>
                <w:rFonts w:ascii="Arial" w:hAnsi="Arial" w:cs="Arial"/>
                <w:sz w:val="18"/>
                <w:szCs w:val="18"/>
              </w:rPr>
            </w:pPr>
            <w:r w:rsidRPr="000F5D7F">
              <w:rPr>
                <w:rFonts w:ascii="Arial" w:hAnsi="Arial" w:cs="Arial"/>
                <w:color w:val="000000"/>
                <w:sz w:val="18"/>
                <w:szCs w:val="18"/>
                <w:lang w:val="es-PE"/>
              </w:rPr>
              <w:t>DRRHH</w:t>
            </w:r>
          </w:p>
        </w:tc>
      </w:tr>
      <w:tr w:rsidR="00B9796A" w:rsidRPr="000F5D7F" w:rsidTr="00D2307B">
        <w:trPr>
          <w:gridAfter w:val="3"/>
          <w:wAfter w:w="4962" w:type="dxa"/>
        </w:trPr>
        <w:tc>
          <w:tcPr>
            <w:tcW w:w="425" w:type="dxa"/>
            <w:tcBorders>
              <w:top w:val="single" w:sz="4" w:space="0" w:color="auto"/>
              <w:left w:val="single" w:sz="4" w:space="0" w:color="auto"/>
              <w:bottom w:val="single" w:sz="4" w:space="0" w:color="auto"/>
              <w:right w:val="single" w:sz="4" w:space="0" w:color="auto"/>
            </w:tcBorders>
            <w:vAlign w:val="center"/>
          </w:tcPr>
          <w:p w:rsidR="00B9796A" w:rsidRPr="000F5D7F" w:rsidRDefault="00B9796A" w:rsidP="00D2307B">
            <w:pPr>
              <w:jc w:val="center"/>
              <w:rPr>
                <w:rFonts w:ascii="Arial" w:hAnsi="Arial" w:cs="Arial"/>
                <w:sz w:val="18"/>
                <w:szCs w:val="18"/>
                <w:lang w:val="es-MX"/>
              </w:rPr>
            </w:pPr>
            <w:r w:rsidRPr="000F5D7F">
              <w:rPr>
                <w:rFonts w:ascii="Arial" w:hAnsi="Arial" w:cs="Arial"/>
                <w:sz w:val="18"/>
                <w:szCs w:val="18"/>
                <w:lang w:val="es-MX"/>
              </w:rPr>
              <w:t>16</w:t>
            </w:r>
          </w:p>
        </w:tc>
        <w:tc>
          <w:tcPr>
            <w:tcW w:w="3261" w:type="dxa"/>
            <w:tcBorders>
              <w:top w:val="single" w:sz="4" w:space="0" w:color="auto"/>
              <w:left w:val="single" w:sz="4" w:space="0" w:color="auto"/>
              <w:bottom w:val="single" w:sz="4" w:space="0" w:color="auto"/>
              <w:right w:val="single" w:sz="4" w:space="0" w:color="auto"/>
            </w:tcBorders>
            <w:vAlign w:val="center"/>
          </w:tcPr>
          <w:p w:rsidR="00B9796A" w:rsidRPr="000F5D7F" w:rsidRDefault="00B9796A" w:rsidP="00D2307B">
            <w:pPr>
              <w:jc w:val="both"/>
              <w:rPr>
                <w:rFonts w:ascii="Arial" w:hAnsi="Arial" w:cs="Arial"/>
                <w:sz w:val="18"/>
                <w:szCs w:val="18"/>
                <w:lang w:val="es-PE"/>
              </w:rPr>
            </w:pPr>
            <w:r w:rsidRPr="000F5D7F">
              <w:rPr>
                <w:rFonts w:ascii="Arial" w:hAnsi="Arial" w:cs="Arial"/>
                <w:sz w:val="18"/>
                <w:szCs w:val="18"/>
                <w:lang w:val="es-PE"/>
              </w:rPr>
              <w:t>Publicación de Resultados del Examen de Conducción</w:t>
            </w:r>
          </w:p>
        </w:tc>
        <w:tc>
          <w:tcPr>
            <w:tcW w:w="2928" w:type="dxa"/>
            <w:tcBorders>
              <w:top w:val="single" w:sz="4" w:space="0" w:color="auto"/>
              <w:left w:val="single" w:sz="4" w:space="0" w:color="auto"/>
              <w:bottom w:val="single" w:sz="4" w:space="0" w:color="auto"/>
              <w:right w:val="single" w:sz="4" w:space="0" w:color="auto"/>
            </w:tcBorders>
            <w:vAlign w:val="center"/>
          </w:tcPr>
          <w:p w:rsidR="00B9796A" w:rsidRPr="000F5D7F" w:rsidRDefault="00B9796A" w:rsidP="00D2307B">
            <w:pPr>
              <w:jc w:val="center"/>
              <w:rPr>
                <w:rFonts w:ascii="Arial" w:hAnsi="Arial" w:cs="Arial"/>
                <w:sz w:val="18"/>
                <w:szCs w:val="18"/>
                <w:lang w:val="es-MX"/>
              </w:rPr>
            </w:pPr>
            <w:r>
              <w:rPr>
                <w:rFonts w:ascii="Arial" w:hAnsi="Arial" w:cs="Arial"/>
                <w:sz w:val="18"/>
                <w:szCs w:val="18"/>
                <w:lang w:val="es-MX"/>
              </w:rPr>
              <w:t>30</w:t>
            </w:r>
            <w:r w:rsidRPr="000F5D7F">
              <w:rPr>
                <w:rFonts w:ascii="Arial" w:hAnsi="Arial" w:cs="Arial"/>
                <w:sz w:val="18"/>
                <w:szCs w:val="18"/>
                <w:lang w:val="es-MX"/>
              </w:rPr>
              <w:t xml:space="preserve"> de diciembre del 2019</w:t>
            </w:r>
          </w:p>
          <w:p w:rsidR="00B9796A" w:rsidRPr="000F5D7F" w:rsidRDefault="00B9796A" w:rsidP="00B9796A">
            <w:pPr>
              <w:jc w:val="center"/>
              <w:rPr>
                <w:rFonts w:ascii="Arial" w:hAnsi="Arial" w:cs="Arial"/>
                <w:sz w:val="18"/>
                <w:szCs w:val="18"/>
                <w:lang w:val="es-MX"/>
              </w:rPr>
            </w:pPr>
            <w:r>
              <w:rPr>
                <w:rFonts w:ascii="Arial" w:hAnsi="Arial" w:cs="Arial"/>
                <w:sz w:val="18"/>
                <w:szCs w:val="18"/>
                <w:lang w:val="es-MX"/>
              </w:rPr>
              <w:t xml:space="preserve"> a las 12:3</w:t>
            </w:r>
            <w:r w:rsidRPr="000F5D7F">
              <w:rPr>
                <w:rFonts w:ascii="Arial" w:hAnsi="Arial" w:cs="Arial"/>
                <w:sz w:val="18"/>
                <w:szCs w:val="18"/>
                <w:lang w:val="es-MX"/>
              </w:rPr>
              <w:t>0 horas en las marquesinas informativas de la</w:t>
            </w:r>
            <w:r>
              <w:rPr>
                <w:rFonts w:ascii="Arial" w:hAnsi="Arial" w:cs="Arial"/>
                <w:sz w:val="18"/>
                <w:szCs w:val="18"/>
                <w:lang w:val="es-MX"/>
              </w:rPr>
              <w:t xml:space="preserve"> División de Recursos Humanos de la</w:t>
            </w:r>
            <w:r w:rsidRPr="000F5D7F">
              <w:rPr>
                <w:rFonts w:ascii="Arial" w:hAnsi="Arial" w:cs="Arial"/>
                <w:sz w:val="18"/>
                <w:szCs w:val="18"/>
                <w:lang w:val="es-MX"/>
              </w:rPr>
              <w:t xml:space="preserve"> Red Asistencial</w:t>
            </w:r>
            <w:r>
              <w:rPr>
                <w:rFonts w:ascii="Arial" w:hAnsi="Arial" w:cs="Arial"/>
                <w:sz w:val="18"/>
                <w:szCs w:val="18"/>
                <w:lang w:val="es-MX"/>
              </w:rPr>
              <w:t xml:space="preserve"> Ancash</w:t>
            </w:r>
            <w:r w:rsidRPr="000F5D7F">
              <w:rPr>
                <w:rFonts w:ascii="Arial" w:hAnsi="Arial" w:cs="Arial"/>
                <w:sz w:val="18"/>
                <w:szCs w:val="18"/>
                <w:lang w:val="es-MX"/>
              </w:rPr>
              <w:t xml:space="preserve"> y en la página Web Institucional</w:t>
            </w:r>
          </w:p>
        </w:tc>
        <w:tc>
          <w:tcPr>
            <w:tcW w:w="2316" w:type="dxa"/>
            <w:gridSpan w:val="2"/>
            <w:tcBorders>
              <w:top w:val="single" w:sz="4" w:space="0" w:color="auto"/>
              <w:left w:val="single" w:sz="4" w:space="0" w:color="auto"/>
              <w:bottom w:val="single" w:sz="4" w:space="0" w:color="auto"/>
              <w:right w:val="single" w:sz="4" w:space="0" w:color="auto"/>
            </w:tcBorders>
            <w:vAlign w:val="center"/>
          </w:tcPr>
          <w:p w:rsidR="00B9796A" w:rsidRPr="000F5D7F" w:rsidRDefault="00B9796A" w:rsidP="00D2307B">
            <w:pPr>
              <w:jc w:val="center"/>
              <w:rPr>
                <w:rFonts w:ascii="Arial" w:hAnsi="Arial" w:cs="Arial"/>
                <w:color w:val="000000"/>
                <w:sz w:val="18"/>
                <w:szCs w:val="18"/>
                <w:lang w:val="es-PE"/>
              </w:rPr>
            </w:pPr>
            <w:r w:rsidRPr="000F5D7F">
              <w:rPr>
                <w:rFonts w:ascii="Arial" w:hAnsi="Arial" w:cs="Arial"/>
                <w:color w:val="000000"/>
                <w:sz w:val="18"/>
                <w:szCs w:val="18"/>
                <w:lang w:val="es-PE"/>
              </w:rPr>
              <w:t>SGGI-DRRHH</w:t>
            </w:r>
          </w:p>
        </w:tc>
      </w:tr>
      <w:tr w:rsidR="00B9796A" w:rsidRPr="000F5D7F" w:rsidTr="00D2307B">
        <w:trPr>
          <w:gridAfter w:val="3"/>
          <w:wAfter w:w="4962" w:type="dxa"/>
        </w:trPr>
        <w:tc>
          <w:tcPr>
            <w:tcW w:w="425"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sz w:val="18"/>
                <w:szCs w:val="18"/>
                <w:lang w:val="es-MX"/>
              </w:rPr>
            </w:pPr>
            <w:r w:rsidRPr="000F5D7F">
              <w:rPr>
                <w:rFonts w:ascii="Arial" w:hAnsi="Arial" w:cs="Arial"/>
                <w:sz w:val="18"/>
                <w:szCs w:val="18"/>
                <w:lang w:val="es-MX"/>
              </w:rPr>
              <w:t>17</w:t>
            </w:r>
          </w:p>
        </w:tc>
        <w:tc>
          <w:tcPr>
            <w:tcW w:w="3261"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both"/>
              <w:rPr>
                <w:rFonts w:ascii="Arial" w:hAnsi="Arial" w:cs="Arial"/>
                <w:sz w:val="18"/>
                <w:szCs w:val="18"/>
                <w:lang w:val="es-MX"/>
              </w:rPr>
            </w:pPr>
            <w:r w:rsidRPr="000F5D7F">
              <w:rPr>
                <w:rFonts w:ascii="Arial" w:hAnsi="Arial" w:cs="Arial"/>
                <w:sz w:val="18"/>
                <w:szCs w:val="18"/>
                <w:lang w:val="es-MX"/>
              </w:rPr>
              <w:t>Evaluación Psicológica</w:t>
            </w:r>
          </w:p>
        </w:tc>
        <w:tc>
          <w:tcPr>
            <w:tcW w:w="2928"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sz w:val="18"/>
                <w:szCs w:val="18"/>
                <w:lang w:val="es-MX"/>
              </w:rPr>
            </w:pPr>
            <w:r>
              <w:rPr>
                <w:rFonts w:ascii="Arial" w:hAnsi="Arial" w:cs="Arial"/>
                <w:sz w:val="18"/>
                <w:szCs w:val="18"/>
                <w:lang w:val="es-MX"/>
              </w:rPr>
              <w:t>30</w:t>
            </w:r>
            <w:r w:rsidRPr="000F5D7F">
              <w:rPr>
                <w:rFonts w:ascii="Arial" w:hAnsi="Arial" w:cs="Arial"/>
                <w:sz w:val="18"/>
                <w:szCs w:val="18"/>
                <w:lang w:val="es-MX"/>
              </w:rPr>
              <w:t xml:space="preserve"> de diciembre del 2019 </w:t>
            </w:r>
          </w:p>
          <w:p w:rsidR="00B9796A" w:rsidRPr="000F5D7F" w:rsidRDefault="00B9796A" w:rsidP="00D2307B">
            <w:pPr>
              <w:jc w:val="center"/>
              <w:rPr>
                <w:rFonts w:ascii="Arial" w:hAnsi="Arial" w:cs="Arial"/>
                <w:sz w:val="18"/>
                <w:szCs w:val="18"/>
                <w:lang w:val="es-MX"/>
              </w:rPr>
            </w:pPr>
            <w:r w:rsidRPr="000F5D7F">
              <w:rPr>
                <w:rFonts w:ascii="Arial" w:hAnsi="Arial" w:cs="Arial"/>
                <w:sz w:val="18"/>
                <w:szCs w:val="18"/>
                <w:lang w:val="es-MX"/>
              </w:rPr>
              <w:t xml:space="preserve">a las </w:t>
            </w:r>
            <w:r>
              <w:rPr>
                <w:rFonts w:ascii="Arial" w:hAnsi="Arial" w:cs="Arial"/>
                <w:sz w:val="18"/>
                <w:szCs w:val="18"/>
                <w:lang w:val="es-MX"/>
              </w:rPr>
              <w:t>14</w:t>
            </w:r>
            <w:r w:rsidRPr="000F5D7F">
              <w:rPr>
                <w:rFonts w:ascii="Arial" w:hAnsi="Arial" w:cs="Arial"/>
                <w:sz w:val="18"/>
                <w:szCs w:val="18"/>
                <w:lang w:val="es-MX"/>
              </w:rPr>
              <w:t xml:space="preserve">:00 horas   </w:t>
            </w:r>
          </w:p>
        </w:tc>
        <w:tc>
          <w:tcPr>
            <w:tcW w:w="2316" w:type="dxa"/>
            <w:gridSpan w:val="2"/>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sz w:val="18"/>
                <w:szCs w:val="18"/>
              </w:rPr>
            </w:pPr>
            <w:r w:rsidRPr="000F5D7F">
              <w:rPr>
                <w:rFonts w:ascii="Arial" w:hAnsi="Arial" w:cs="Arial"/>
                <w:color w:val="000000"/>
                <w:sz w:val="18"/>
                <w:szCs w:val="18"/>
                <w:lang w:val="es-PE"/>
              </w:rPr>
              <w:t>DRRHH</w:t>
            </w:r>
          </w:p>
        </w:tc>
      </w:tr>
      <w:tr w:rsidR="00B9796A" w:rsidRPr="000F5D7F" w:rsidTr="00D2307B">
        <w:trPr>
          <w:gridAfter w:val="3"/>
          <w:wAfter w:w="4962" w:type="dxa"/>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sz w:val="18"/>
                <w:szCs w:val="18"/>
                <w:lang w:val="es-MX"/>
              </w:rPr>
            </w:pPr>
            <w:r w:rsidRPr="000F5D7F">
              <w:rPr>
                <w:rFonts w:ascii="Arial" w:hAnsi="Arial" w:cs="Arial"/>
                <w:sz w:val="18"/>
                <w:szCs w:val="18"/>
                <w:lang w:val="es-MX"/>
              </w:rPr>
              <w:t>18</w:t>
            </w:r>
          </w:p>
        </w:tc>
        <w:tc>
          <w:tcPr>
            <w:tcW w:w="3261"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both"/>
              <w:rPr>
                <w:rFonts w:ascii="Arial" w:hAnsi="Arial" w:cs="Arial"/>
                <w:sz w:val="18"/>
                <w:szCs w:val="18"/>
                <w:lang w:val="es-MX"/>
              </w:rPr>
            </w:pPr>
            <w:r w:rsidRPr="000F5D7F">
              <w:rPr>
                <w:rFonts w:ascii="Arial" w:hAnsi="Arial" w:cs="Arial"/>
                <w:sz w:val="18"/>
                <w:szCs w:val="18"/>
                <w:lang w:val="es-MX"/>
              </w:rPr>
              <w:t>Evaluación Personal</w:t>
            </w:r>
          </w:p>
        </w:tc>
        <w:tc>
          <w:tcPr>
            <w:tcW w:w="2928"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sz w:val="18"/>
                <w:szCs w:val="18"/>
                <w:lang w:val="es-MX"/>
              </w:rPr>
            </w:pPr>
            <w:r>
              <w:rPr>
                <w:rFonts w:ascii="Arial" w:hAnsi="Arial" w:cs="Arial"/>
                <w:sz w:val="18"/>
                <w:szCs w:val="18"/>
                <w:lang w:val="es-MX"/>
              </w:rPr>
              <w:t>30</w:t>
            </w:r>
            <w:r w:rsidRPr="000F5D7F">
              <w:rPr>
                <w:rFonts w:ascii="Arial" w:hAnsi="Arial" w:cs="Arial"/>
                <w:sz w:val="18"/>
                <w:szCs w:val="18"/>
                <w:lang w:val="es-MX"/>
              </w:rPr>
              <w:t xml:space="preserve"> de diciembre del 2019</w:t>
            </w:r>
          </w:p>
          <w:p w:rsidR="00B9796A" w:rsidRPr="000F5D7F" w:rsidRDefault="00B9796A" w:rsidP="00D2307B">
            <w:pPr>
              <w:jc w:val="center"/>
              <w:rPr>
                <w:rFonts w:ascii="Arial" w:hAnsi="Arial" w:cs="Arial"/>
                <w:sz w:val="18"/>
                <w:szCs w:val="18"/>
                <w:lang w:val="es-MX"/>
              </w:rPr>
            </w:pPr>
            <w:r>
              <w:rPr>
                <w:rFonts w:ascii="Arial" w:hAnsi="Arial" w:cs="Arial"/>
                <w:sz w:val="18"/>
                <w:szCs w:val="18"/>
                <w:lang w:val="es-MX"/>
              </w:rPr>
              <w:t xml:space="preserve"> a las 14:3</w:t>
            </w:r>
            <w:r w:rsidRPr="000F5D7F">
              <w:rPr>
                <w:rFonts w:ascii="Arial" w:hAnsi="Arial" w:cs="Arial"/>
                <w:sz w:val="18"/>
                <w:szCs w:val="18"/>
                <w:lang w:val="es-MX"/>
              </w:rPr>
              <w:t xml:space="preserve">0 horas </w:t>
            </w:r>
          </w:p>
        </w:tc>
        <w:tc>
          <w:tcPr>
            <w:tcW w:w="2316" w:type="dxa"/>
            <w:gridSpan w:val="2"/>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sz w:val="18"/>
                <w:szCs w:val="18"/>
              </w:rPr>
            </w:pPr>
            <w:r w:rsidRPr="000F5D7F">
              <w:rPr>
                <w:rFonts w:ascii="Arial" w:hAnsi="Arial" w:cs="Arial"/>
                <w:color w:val="000000"/>
                <w:sz w:val="18"/>
                <w:szCs w:val="18"/>
                <w:lang w:val="es-PE"/>
              </w:rPr>
              <w:t>DRRHH</w:t>
            </w:r>
          </w:p>
        </w:tc>
      </w:tr>
      <w:tr w:rsidR="00B9796A" w:rsidRPr="000F5D7F" w:rsidTr="00B9796A">
        <w:trPr>
          <w:gridAfter w:val="3"/>
          <w:wAfter w:w="4962" w:type="dxa"/>
          <w:trHeight w:val="274"/>
        </w:trPr>
        <w:tc>
          <w:tcPr>
            <w:tcW w:w="425"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sz w:val="18"/>
                <w:szCs w:val="18"/>
                <w:lang w:val="es-MX"/>
              </w:rPr>
            </w:pPr>
            <w:r w:rsidRPr="000F5D7F">
              <w:rPr>
                <w:rFonts w:ascii="Arial" w:hAnsi="Arial" w:cs="Arial"/>
                <w:sz w:val="18"/>
                <w:szCs w:val="18"/>
                <w:lang w:val="es-MX"/>
              </w:rPr>
              <w:t>19</w:t>
            </w:r>
          </w:p>
        </w:tc>
        <w:tc>
          <w:tcPr>
            <w:tcW w:w="3261"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both"/>
              <w:rPr>
                <w:rFonts w:ascii="Arial" w:hAnsi="Arial" w:cs="Arial"/>
                <w:sz w:val="18"/>
                <w:szCs w:val="18"/>
                <w:lang w:val="es-MX"/>
              </w:rPr>
            </w:pPr>
            <w:r w:rsidRPr="000F5D7F">
              <w:rPr>
                <w:rFonts w:ascii="Arial" w:hAnsi="Arial" w:cs="Arial"/>
                <w:sz w:val="18"/>
                <w:szCs w:val="18"/>
                <w:lang w:val="es-MX"/>
              </w:rPr>
              <w:t>Publicación de resultados de la Evaluación Personal</w:t>
            </w:r>
          </w:p>
        </w:tc>
        <w:tc>
          <w:tcPr>
            <w:tcW w:w="2928" w:type="dxa"/>
            <w:vMerge w:val="restart"/>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B9796A">
            <w:pPr>
              <w:jc w:val="center"/>
              <w:rPr>
                <w:rFonts w:ascii="Arial" w:hAnsi="Arial" w:cs="Arial"/>
                <w:sz w:val="18"/>
                <w:szCs w:val="18"/>
                <w:lang w:val="es-MX"/>
              </w:rPr>
            </w:pPr>
            <w:r>
              <w:rPr>
                <w:rFonts w:ascii="Arial" w:hAnsi="Arial" w:cs="Arial"/>
                <w:sz w:val="18"/>
                <w:szCs w:val="18"/>
                <w:lang w:val="es-MX"/>
              </w:rPr>
              <w:t>30</w:t>
            </w:r>
            <w:r w:rsidRPr="000F5D7F">
              <w:rPr>
                <w:rFonts w:ascii="Arial" w:hAnsi="Arial" w:cs="Arial"/>
                <w:sz w:val="18"/>
                <w:szCs w:val="18"/>
                <w:lang w:val="es-MX"/>
              </w:rPr>
              <w:t xml:space="preserve"> de diciembre 2019 a partir de las 16:00 horas en las marquesinas informativas de la</w:t>
            </w:r>
            <w:r>
              <w:rPr>
                <w:rFonts w:ascii="Arial" w:hAnsi="Arial" w:cs="Arial"/>
                <w:sz w:val="18"/>
                <w:szCs w:val="18"/>
                <w:lang w:val="es-MX"/>
              </w:rPr>
              <w:t xml:space="preserve"> División de Recursos Humanos de la Red Asistencial Ancash </w:t>
            </w:r>
            <w:r w:rsidRPr="000F5D7F">
              <w:rPr>
                <w:rFonts w:ascii="Arial" w:hAnsi="Arial" w:cs="Arial"/>
                <w:sz w:val="18"/>
                <w:szCs w:val="18"/>
                <w:lang w:val="es-MX"/>
              </w:rPr>
              <w:t>y en la página Web Institucional</w:t>
            </w:r>
          </w:p>
        </w:tc>
        <w:tc>
          <w:tcPr>
            <w:tcW w:w="231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suppressAutoHyphens w:val="0"/>
              <w:jc w:val="center"/>
              <w:rPr>
                <w:rFonts w:ascii="Arial" w:hAnsi="Arial" w:cs="Arial"/>
                <w:sz w:val="18"/>
                <w:szCs w:val="18"/>
              </w:rPr>
            </w:pPr>
            <w:r w:rsidRPr="000F5D7F">
              <w:rPr>
                <w:rFonts w:ascii="Arial" w:hAnsi="Arial" w:cs="Arial"/>
                <w:color w:val="000000"/>
                <w:sz w:val="18"/>
                <w:szCs w:val="18"/>
                <w:lang w:val="es-PE"/>
              </w:rPr>
              <w:t>SGGI-DRRHH</w:t>
            </w:r>
          </w:p>
        </w:tc>
      </w:tr>
      <w:tr w:rsidR="00B9796A" w:rsidRPr="000F5D7F" w:rsidTr="00D2307B">
        <w:trPr>
          <w:gridAfter w:val="3"/>
          <w:wAfter w:w="4962" w:type="dxa"/>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sz w:val="18"/>
                <w:szCs w:val="18"/>
                <w:lang w:val="es-MX"/>
              </w:rPr>
            </w:pPr>
            <w:r w:rsidRPr="000F5D7F">
              <w:rPr>
                <w:rFonts w:ascii="Arial" w:hAnsi="Arial" w:cs="Arial"/>
                <w:sz w:val="18"/>
                <w:szCs w:val="18"/>
                <w:lang w:val="es-MX"/>
              </w:rPr>
              <w:t>20</w:t>
            </w:r>
          </w:p>
        </w:tc>
        <w:tc>
          <w:tcPr>
            <w:tcW w:w="3261"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both"/>
              <w:rPr>
                <w:rFonts w:ascii="Arial" w:hAnsi="Arial" w:cs="Arial"/>
                <w:sz w:val="18"/>
                <w:szCs w:val="18"/>
                <w:lang w:val="es-MX"/>
              </w:rPr>
            </w:pPr>
            <w:r w:rsidRPr="000F5D7F">
              <w:rPr>
                <w:rFonts w:ascii="Arial" w:hAnsi="Arial" w:cs="Arial"/>
                <w:sz w:val="18"/>
                <w:szCs w:val="18"/>
                <w:lang w:val="es-MX"/>
              </w:rPr>
              <w:t>Publicación del Resultado Final</w:t>
            </w:r>
          </w:p>
        </w:tc>
        <w:tc>
          <w:tcPr>
            <w:tcW w:w="2928" w:type="dxa"/>
            <w:vMerge/>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suppressAutoHyphens w:val="0"/>
              <w:rPr>
                <w:rFonts w:ascii="Arial" w:hAnsi="Arial" w:cs="Arial"/>
                <w:sz w:val="18"/>
                <w:szCs w:val="18"/>
                <w:lang w:val="es-MX"/>
              </w:rPr>
            </w:pPr>
          </w:p>
        </w:tc>
        <w:tc>
          <w:tcPr>
            <w:tcW w:w="2316" w:type="dxa"/>
            <w:gridSpan w:val="2"/>
            <w:vMerge/>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suppressAutoHyphens w:val="0"/>
              <w:rPr>
                <w:rFonts w:ascii="Arial" w:hAnsi="Arial" w:cs="Arial"/>
                <w:sz w:val="18"/>
                <w:szCs w:val="18"/>
              </w:rPr>
            </w:pPr>
          </w:p>
        </w:tc>
      </w:tr>
      <w:tr w:rsidR="00B9796A" w:rsidRPr="000F5D7F" w:rsidTr="00D2307B">
        <w:trPr>
          <w:gridAfter w:val="3"/>
          <w:wAfter w:w="4962" w:type="dxa"/>
          <w:trHeight w:val="288"/>
        </w:trPr>
        <w:tc>
          <w:tcPr>
            <w:tcW w:w="368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B9796A" w:rsidRPr="000F5D7F" w:rsidRDefault="00B9796A" w:rsidP="00D2307B">
            <w:pPr>
              <w:jc w:val="both"/>
              <w:rPr>
                <w:rFonts w:ascii="Arial" w:hAnsi="Arial" w:cs="Arial"/>
                <w:b/>
                <w:sz w:val="18"/>
                <w:szCs w:val="18"/>
                <w:lang w:val="es-MX"/>
              </w:rPr>
            </w:pPr>
            <w:r w:rsidRPr="000F5D7F">
              <w:rPr>
                <w:rFonts w:ascii="Arial" w:hAnsi="Arial" w:cs="Arial"/>
                <w:b/>
                <w:sz w:val="18"/>
                <w:szCs w:val="18"/>
                <w:lang w:val="es-MX"/>
              </w:rPr>
              <w:t>SUSCRIPCIÓN Y REGISTRO DEL CONTRATO</w:t>
            </w:r>
          </w:p>
        </w:tc>
        <w:tc>
          <w:tcPr>
            <w:tcW w:w="5244"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B9796A" w:rsidRPr="000F5D7F" w:rsidRDefault="00B9796A" w:rsidP="00D2307B">
            <w:pPr>
              <w:jc w:val="center"/>
              <w:rPr>
                <w:rFonts w:ascii="Arial" w:hAnsi="Arial" w:cs="Arial"/>
                <w:b/>
                <w:sz w:val="18"/>
                <w:szCs w:val="18"/>
                <w:lang w:val="es-MX"/>
              </w:rPr>
            </w:pPr>
          </w:p>
        </w:tc>
      </w:tr>
      <w:tr w:rsidR="00B9796A" w:rsidRPr="000F5D7F" w:rsidTr="00D2307B">
        <w:trPr>
          <w:gridAfter w:val="3"/>
          <w:wAfter w:w="4962" w:type="dxa"/>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sz w:val="18"/>
                <w:szCs w:val="18"/>
                <w:lang w:val="es-MX"/>
              </w:rPr>
            </w:pPr>
            <w:r w:rsidRPr="000F5D7F">
              <w:rPr>
                <w:rFonts w:ascii="Arial" w:hAnsi="Arial" w:cs="Arial"/>
                <w:sz w:val="18"/>
                <w:szCs w:val="18"/>
                <w:lang w:val="es-MX"/>
              </w:rPr>
              <w:lastRenderedPageBreak/>
              <w:t>21</w:t>
            </w:r>
          </w:p>
        </w:tc>
        <w:tc>
          <w:tcPr>
            <w:tcW w:w="3261"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both"/>
              <w:rPr>
                <w:rFonts w:ascii="Arial" w:hAnsi="Arial" w:cs="Arial"/>
                <w:sz w:val="18"/>
                <w:szCs w:val="18"/>
                <w:lang w:val="es-MX"/>
              </w:rPr>
            </w:pPr>
            <w:r w:rsidRPr="000F5D7F">
              <w:rPr>
                <w:rFonts w:ascii="Arial" w:hAnsi="Arial" w:cs="Arial"/>
                <w:sz w:val="18"/>
                <w:szCs w:val="18"/>
                <w:lang w:val="es-MX"/>
              </w:rPr>
              <w:t>Suscripción del Contrato</w:t>
            </w:r>
          </w:p>
        </w:tc>
        <w:tc>
          <w:tcPr>
            <w:tcW w:w="2928" w:type="dxa"/>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sz w:val="18"/>
                <w:szCs w:val="18"/>
                <w:lang w:val="es-MX"/>
              </w:rPr>
            </w:pPr>
            <w:r w:rsidRPr="000F5D7F">
              <w:rPr>
                <w:rFonts w:ascii="Arial" w:hAnsi="Arial" w:cs="Arial"/>
                <w:sz w:val="18"/>
                <w:szCs w:val="18"/>
                <w:lang w:val="es-MX"/>
              </w:rPr>
              <w:t xml:space="preserve">A partir del </w:t>
            </w:r>
            <w:r>
              <w:rPr>
                <w:rFonts w:ascii="Arial" w:hAnsi="Arial" w:cs="Arial"/>
                <w:sz w:val="18"/>
                <w:szCs w:val="18"/>
                <w:lang w:val="es-MX"/>
              </w:rPr>
              <w:t>31</w:t>
            </w:r>
            <w:r w:rsidRPr="000F5D7F">
              <w:rPr>
                <w:rFonts w:ascii="Arial" w:hAnsi="Arial" w:cs="Arial"/>
                <w:sz w:val="18"/>
                <w:szCs w:val="18"/>
                <w:lang w:val="es-MX"/>
              </w:rPr>
              <w:t xml:space="preserve"> de diciembre del 2019</w:t>
            </w:r>
          </w:p>
        </w:tc>
        <w:tc>
          <w:tcPr>
            <w:tcW w:w="2316" w:type="dxa"/>
            <w:gridSpan w:val="2"/>
            <w:tcBorders>
              <w:top w:val="single" w:sz="4" w:space="0" w:color="auto"/>
              <w:left w:val="single" w:sz="4" w:space="0" w:color="auto"/>
              <w:bottom w:val="single" w:sz="4" w:space="0" w:color="auto"/>
              <w:right w:val="single" w:sz="4" w:space="0" w:color="auto"/>
            </w:tcBorders>
            <w:vAlign w:val="center"/>
            <w:hideMark/>
          </w:tcPr>
          <w:p w:rsidR="00B9796A" w:rsidRPr="000F5D7F" w:rsidRDefault="00B9796A" w:rsidP="00D2307B">
            <w:pPr>
              <w:jc w:val="center"/>
              <w:rPr>
                <w:rFonts w:ascii="Arial" w:hAnsi="Arial" w:cs="Arial"/>
                <w:sz w:val="18"/>
                <w:szCs w:val="18"/>
                <w:lang w:val="es-MX"/>
              </w:rPr>
            </w:pPr>
            <w:r w:rsidRPr="000F5D7F">
              <w:rPr>
                <w:rFonts w:ascii="Arial" w:hAnsi="Arial" w:cs="Arial"/>
                <w:sz w:val="18"/>
                <w:szCs w:val="18"/>
                <w:lang w:val="es-MX"/>
              </w:rPr>
              <w:t>DRRHH</w:t>
            </w:r>
          </w:p>
        </w:tc>
      </w:tr>
    </w:tbl>
    <w:p w:rsidR="00B9796A" w:rsidRDefault="00B9796A" w:rsidP="008123CA">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E54C87" w:rsidP="007D5BE5">
      <w:pPr>
        <w:pStyle w:val="Prrafodelista5"/>
        <w:numPr>
          <w:ilvl w:val="0"/>
          <w:numId w:val="6"/>
        </w:numPr>
        <w:tabs>
          <w:tab w:val="left" w:pos="851"/>
        </w:tabs>
        <w:ind w:left="851" w:hanging="425"/>
        <w:jc w:val="both"/>
        <w:rPr>
          <w:rFonts w:cs="Arial"/>
          <w:sz w:val="16"/>
          <w:szCs w:val="16"/>
        </w:rPr>
      </w:pPr>
      <w:r>
        <w:rPr>
          <w:rFonts w:cs="Arial"/>
          <w:sz w:val="16"/>
          <w:szCs w:val="16"/>
        </w:rPr>
        <w:t>D</w:t>
      </w:r>
      <w:r w:rsidR="0037048E" w:rsidRPr="00F37971">
        <w:rPr>
          <w:rFonts w:cs="Arial"/>
          <w:sz w:val="16"/>
          <w:szCs w:val="16"/>
        </w:rPr>
        <w:t xml:space="preserve">RRHH – </w:t>
      </w:r>
      <w:r>
        <w:rPr>
          <w:rFonts w:cs="Arial"/>
          <w:sz w:val="16"/>
          <w:szCs w:val="16"/>
        </w:rPr>
        <w:t>División</w:t>
      </w:r>
      <w:r w:rsidR="0037048E" w:rsidRPr="00F37971">
        <w:rPr>
          <w:rFonts w:cs="Arial"/>
          <w:sz w:val="16"/>
          <w:szCs w:val="16"/>
        </w:rPr>
        <w:t xml:space="preserve"> de Recursos Humanos de la Red Asistencial </w:t>
      </w:r>
      <w:r w:rsidR="006826E2">
        <w:rPr>
          <w:rFonts w:cs="Arial"/>
          <w:sz w:val="16"/>
          <w:szCs w:val="16"/>
        </w:rPr>
        <w:t>Ancash</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6E6884" w:rsidRDefault="002B1624" w:rsidP="007D5BE5">
      <w:pPr>
        <w:pStyle w:val="Prrafodelista1"/>
        <w:numPr>
          <w:ilvl w:val="0"/>
          <w:numId w:val="13"/>
        </w:numPr>
        <w:suppressAutoHyphens w:val="0"/>
        <w:ind w:left="284" w:hanging="284"/>
        <w:contextualSpacing/>
        <w:jc w:val="both"/>
        <w:rPr>
          <w:rFonts w:ascii="Arial" w:hAnsi="Arial" w:cs="Arial"/>
          <w:b/>
          <w:sz w:val="18"/>
        </w:rPr>
      </w:pPr>
      <w:r w:rsidRPr="006E6884">
        <w:rPr>
          <w:rFonts w:ascii="Arial" w:hAnsi="Arial" w:cs="Arial"/>
          <w:b/>
          <w:sz w:val="18"/>
        </w:rPr>
        <w:t>DE LAS ETAPAS DE EVALUACIÓN</w:t>
      </w:r>
    </w:p>
    <w:p w:rsidR="006A29ED" w:rsidRPr="00B05400" w:rsidRDefault="006A29ED" w:rsidP="002B1624">
      <w:pPr>
        <w:rPr>
          <w:rFonts w:ascii="Arial" w:hAnsi="Arial" w:cs="Arial"/>
          <w:sz w:val="16"/>
          <w:szCs w:val="16"/>
          <w:highlight w:val="yellow"/>
        </w:rPr>
      </w:pPr>
    </w:p>
    <w:p w:rsidR="002A3056" w:rsidRPr="002A3056" w:rsidRDefault="002A3056" w:rsidP="002A3056">
      <w:pPr>
        <w:numPr>
          <w:ilvl w:val="0"/>
          <w:numId w:val="2"/>
        </w:numPr>
        <w:tabs>
          <w:tab w:val="clear" w:pos="1332"/>
          <w:tab w:val="num" w:pos="567"/>
        </w:tabs>
        <w:suppressAutoHyphens w:val="0"/>
        <w:ind w:left="567" w:right="44" w:hanging="141"/>
        <w:jc w:val="both"/>
        <w:outlineLvl w:val="0"/>
        <w:rPr>
          <w:rFonts w:ascii="Arial" w:hAnsi="Arial" w:cs="Arial"/>
        </w:rPr>
      </w:pPr>
      <w:r w:rsidRPr="002A3056">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B3B3B3"/>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2B7BAD">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Pr="00A42B59" w:rsidRDefault="00A42B59" w:rsidP="00A42B59">
      <w:pPr>
        <w:ind w:left="708"/>
        <w:jc w:val="both"/>
        <w:rPr>
          <w:rFonts w:ascii="Arial" w:hAnsi="Arial" w:cs="Arial"/>
        </w:rPr>
      </w:pPr>
      <w:r w:rsidRPr="00A42B59">
        <w:rPr>
          <w:rFonts w:ascii="Arial" w:hAnsi="Arial" w:cs="Arial"/>
        </w:rPr>
        <w:sym w:font="Symbol" w:char="F0B7"/>
      </w:r>
      <w:r w:rsidRPr="00A42B59">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sym w:font="Symbol" w:char="F0B7"/>
      </w:r>
      <w:r w:rsidRPr="00D94F4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94F46" w:rsidRPr="00D94F46" w:rsidTr="00B82E8C">
        <w:trPr>
          <w:trHeight w:val="430"/>
        </w:trPr>
        <w:tc>
          <w:tcPr>
            <w:tcW w:w="4380"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905"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B82E8C">
        <w:trPr>
          <w:trHeight w:val="21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B82E8C">
        <w:trPr>
          <w:trHeight w:val="261"/>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B82E8C">
        <w:trPr>
          <w:trHeight w:val="26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B82E8C">
        <w:trPr>
          <w:trHeight w:val="287"/>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B82E8C">
        <w:trPr>
          <w:trHeight w:val="264"/>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D43A6A" w:rsidRPr="00B05400" w:rsidRDefault="00D43A6A" w:rsidP="00D43A6A">
      <w:pPr>
        <w:pStyle w:val="Sinespaciado1"/>
        <w:ind w:left="786"/>
        <w:jc w:val="both"/>
        <w:rPr>
          <w:rFonts w:ascii="Arial" w:hAnsi="Arial" w:cs="Arial"/>
          <w:sz w:val="20"/>
          <w:szCs w:val="20"/>
        </w:rPr>
      </w:pPr>
    </w:p>
    <w:p w:rsidR="00B05400" w:rsidRDefault="00B05400" w:rsidP="00CB4DB4">
      <w:pPr>
        <w:pStyle w:val="Encabezado1"/>
        <w:tabs>
          <w:tab w:val="clear" w:pos="4419"/>
          <w:tab w:val="clear" w:pos="8838"/>
        </w:tabs>
      </w:pPr>
    </w:p>
    <w:p w:rsidR="00DB302E" w:rsidRDefault="00052055" w:rsidP="00C86DA9">
      <w:pPr>
        <w:pStyle w:val="Encabezado1"/>
        <w:tabs>
          <w:tab w:val="clear" w:pos="4419"/>
          <w:tab w:val="clear" w:pos="8838"/>
        </w:tabs>
        <w:ind w:left="6372"/>
        <w:rPr>
          <w:rFonts w:ascii="Arial" w:hAnsi="Arial" w:cs="Arial"/>
          <w:bCs/>
        </w:rPr>
      </w:pPr>
      <w:r>
        <w:rPr>
          <w:rFonts w:ascii="Arial" w:hAnsi="Arial" w:cs="Arial"/>
          <w:bCs/>
        </w:rPr>
        <w:t>Chimbote</w:t>
      </w:r>
      <w:r w:rsidR="00AB2D5D">
        <w:rPr>
          <w:rFonts w:ascii="Arial" w:hAnsi="Arial" w:cs="Arial"/>
          <w:bCs/>
        </w:rPr>
        <w:t xml:space="preserve">, </w:t>
      </w:r>
      <w:r w:rsidR="00F87E52">
        <w:rPr>
          <w:rFonts w:ascii="Arial" w:hAnsi="Arial" w:cs="Arial"/>
          <w:bCs/>
        </w:rPr>
        <w:t xml:space="preserve">diciembre </w:t>
      </w:r>
      <w:r w:rsidR="00C86DA9">
        <w:rPr>
          <w:rFonts w:ascii="Arial" w:hAnsi="Arial" w:cs="Arial"/>
          <w:bCs/>
        </w:rPr>
        <w:t xml:space="preserve">de </w:t>
      </w:r>
      <w:r w:rsidR="009827F9" w:rsidRPr="00683BB3">
        <w:rPr>
          <w:rFonts w:ascii="Arial" w:hAnsi="Arial" w:cs="Arial"/>
          <w:bCs/>
        </w:rPr>
        <w:t>201</w:t>
      </w:r>
      <w:r w:rsidR="00814589">
        <w:rPr>
          <w:rFonts w:ascii="Arial" w:hAnsi="Arial" w:cs="Arial"/>
          <w:bCs/>
        </w:rPr>
        <w:t>9</w:t>
      </w:r>
    </w:p>
    <w:p w:rsidR="00E86723" w:rsidRDefault="00E86723" w:rsidP="00E86723">
      <w:pPr>
        <w:pStyle w:val="Textoindependiente"/>
        <w:rPr>
          <w:lang w:eastAsia="ar-SA"/>
        </w:rPr>
      </w:pPr>
    </w:p>
    <w:sectPr w:rsidR="00E86723"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8903A7"/>
    <w:multiLevelType w:val="hybridMultilevel"/>
    <w:tmpl w:val="3CF03A7A"/>
    <w:lvl w:ilvl="0" w:tplc="BA40A80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BFA6EF4"/>
    <w:multiLevelType w:val="hybridMultilevel"/>
    <w:tmpl w:val="3ECC97BC"/>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F2A3DB7"/>
    <w:multiLevelType w:val="hybridMultilevel"/>
    <w:tmpl w:val="F21A8A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0B16B9A"/>
    <w:multiLevelType w:val="hybridMultilevel"/>
    <w:tmpl w:val="A46439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9E22D3B"/>
    <w:multiLevelType w:val="hybridMultilevel"/>
    <w:tmpl w:val="B212F304"/>
    <w:lvl w:ilvl="0" w:tplc="6176868C">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7"/>
  </w:num>
  <w:num w:numId="2">
    <w:abstractNumId w:val="11"/>
  </w:num>
  <w:num w:numId="3">
    <w:abstractNumId w:val="6"/>
  </w:num>
  <w:num w:numId="4">
    <w:abstractNumId w:val="14"/>
  </w:num>
  <w:num w:numId="5">
    <w:abstractNumId w:val="19"/>
  </w:num>
  <w:num w:numId="6">
    <w:abstractNumId w:val="7"/>
  </w:num>
  <w:num w:numId="7">
    <w:abstractNumId w:val="22"/>
  </w:num>
  <w:num w:numId="8">
    <w:abstractNumId w:val="5"/>
  </w:num>
  <w:num w:numId="9">
    <w:abstractNumId w:val="15"/>
  </w:num>
  <w:num w:numId="10">
    <w:abstractNumId w:val="12"/>
  </w:num>
  <w:num w:numId="11">
    <w:abstractNumId w:val="20"/>
  </w:num>
  <w:num w:numId="12">
    <w:abstractNumId w:val="21"/>
  </w:num>
  <w:num w:numId="13">
    <w:abstractNumId w:val="9"/>
  </w:num>
  <w:num w:numId="14">
    <w:abstractNumId w:val="8"/>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7E5240"/>
    <w:rsid w:val="00003497"/>
    <w:rsid w:val="000052C0"/>
    <w:rsid w:val="000056BC"/>
    <w:rsid w:val="00005E3D"/>
    <w:rsid w:val="00005E58"/>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470"/>
    <w:rsid w:val="000338D1"/>
    <w:rsid w:val="000352BF"/>
    <w:rsid w:val="000353EF"/>
    <w:rsid w:val="000443CF"/>
    <w:rsid w:val="00045698"/>
    <w:rsid w:val="000470C3"/>
    <w:rsid w:val="00052055"/>
    <w:rsid w:val="000534DE"/>
    <w:rsid w:val="00054082"/>
    <w:rsid w:val="00054D84"/>
    <w:rsid w:val="0005631E"/>
    <w:rsid w:val="00056329"/>
    <w:rsid w:val="00056B9F"/>
    <w:rsid w:val="00056E83"/>
    <w:rsid w:val="00061157"/>
    <w:rsid w:val="000631A3"/>
    <w:rsid w:val="000638BA"/>
    <w:rsid w:val="000639FF"/>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612F"/>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BD4"/>
    <w:rsid w:val="000E0E91"/>
    <w:rsid w:val="000E100B"/>
    <w:rsid w:val="000E34D4"/>
    <w:rsid w:val="000E38F7"/>
    <w:rsid w:val="000E5C1F"/>
    <w:rsid w:val="000E61B2"/>
    <w:rsid w:val="000E7013"/>
    <w:rsid w:val="000F0917"/>
    <w:rsid w:val="000F20E7"/>
    <w:rsid w:val="000F226F"/>
    <w:rsid w:val="000F234B"/>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91E"/>
    <w:rsid w:val="00150EBE"/>
    <w:rsid w:val="00152FBF"/>
    <w:rsid w:val="00153088"/>
    <w:rsid w:val="0015321E"/>
    <w:rsid w:val="0015357B"/>
    <w:rsid w:val="00153E1F"/>
    <w:rsid w:val="00153ED2"/>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62D8"/>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4F6F"/>
    <w:rsid w:val="00226F26"/>
    <w:rsid w:val="0022774E"/>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56D3"/>
    <w:rsid w:val="00266C96"/>
    <w:rsid w:val="002670EE"/>
    <w:rsid w:val="00267E66"/>
    <w:rsid w:val="00270D97"/>
    <w:rsid w:val="00271659"/>
    <w:rsid w:val="002717C0"/>
    <w:rsid w:val="00271C37"/>
    <w:rsid w:val="00272C15"/>
    <w:rsid w:val="00272CF5"/>
    <w:rsid w:val="00273CB7"/>
    <w:rsid w:val="0027587D"/>
    <w:rsid w:val="002766CF"/>
    <w:rsid w:val="002806D5"/>
    <w:rsid w:val="002813C3"/>
    <w:rsid w:val="0028223A"/>
    <w:rsid w:val="002823EB"/>
    <w:rsid w:val="002827E1"/>
    <w:rsid w:val="00283C78"/>
    <w:rsid w:val="002868A7"/>
    <w:rsid w:val="00286927"/>
    <w:rsid w:val="00287615"/>
    <w:rsid w:val="0028788E"/>
    <w:rsid w:val="00287C84"/>
    <w:rsid w:val="00290624"/>
    <w:rsid w:val="00290702"/>
    <w:rsid w:val="00290A42"/>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36ED0"/>
    <w:rsid w:val="00340683"/>
    <w:rsid w:val="00342869"/>
    <w:rsid w:val="00342C14"/>
    <w:rsid w:val="00343461"/>
    <w:rsid w:val="003456C0"/>
    <w:rsid w:val="00345725"/>
    <w:rsid w:val="00345F01"/>
    <w:rsid w:val="00346314"/>
    <w:rsid w:val="00347050"/>
    <w:rsid w:val="00347268"/>
    <w:rsid w:val="00347548"/>
    <w:rsid w:val="00351405"/>
    <w:rsid w:val="00351C67"/>
    <w:rsid w:val="003525EB"/>
    <w:rsid w:val="00352E93"/>
    <w:rsid w:val="00355995"/>
    <w:rsid w:val="00357636"/>
    <w:rsid w:val="00360E09"/>
    <w:rsid w:val="00361ADA"/>
    <w:rsid w:val="00363058"/>
    <w:rsid w:val="00363256"/>
    <w:rsid w:val="00364949"/>
    <w:rsid w:val="00364979"/>
    <w:rsid w:val="00365250"/>
    <w:rsid w:val="0036633D"/>
    <w:rsid w:val="00366597"/>
    <w:rsid w:val="00366B86"/>
    <w:rsid w:val="0037048E"/>
    <w:rsid w:val="003709CE"/>
    <w:rsid w:val="00370D92"/>
    <w:rsid w:val="00371976"/>
    <w:rsid w:val="003721C3"/>
    <w:rsid w:val="0037257B"/>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5C3F"/>
    <w:rsid w:val="003C6B34"/>
    <w:rsid w:val="003C7BF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3A0"/>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96B"/>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67C"/>
    <w:rsid w:val="00523B41"/>
    <w:rsid w:val="0052539F"/>
    <w:rsid w:val="00527F1B"/>
    <w:rsid w:val="00530F46"/>
    <w:rsid w:val="00531742"/>
    <w:rsid w:val="00531A28"/>
    <w:rsid w:val="0053298E"/>
    <w:rsid w:val="00532B38"/>
    <w:rsid w:val="0053583D"/>
    <w:rsid w:val="00535F47"/>
    <w:rsid w:val="00536B25"/>
    <w:rsid w:val="00537C97"/>
    <w:rsid w:val="00540AF4"/>
    <w:rsid w:val="005416E8"/>
    <w:rsid w:val="00544737"/>
    <w:rsid w:val="005474CE"/>
    <w:rsid w:val="00550491"/>
    <w:rsid w:val="00550A83"/>
    <w:rsid w:val="00551366"/>
    <w:rsid w:val="00552B79"/>
    <w:rsid w:val="00553A12"/>
    <w:rsid w:val="005544C0"/>
    <w:rsid w:val="0055583E"/>
    <w:rsid w:val="0055634C"/>
    <w:rsid w:val="0055693C"/>
    <w:rsid w:val="00556D3E"/>
    <w:rsid w:val="005574D9"/>
    <w:rsid w:val="00557C0C"/>
    <w:rsid w:val="00560232"/>
    <w:rsid w:val="00560BAF"/>
    <w:rsid w:val="00561CB1"/>
    <w:rsid w:val="00561E4C"/>
    <w:rsid w:val="00563083"/>
    <w:rsid w:val="00563633"/>
    <w:rsid w:val="0056450B"/>
    <w:rsid w:val="0056540D"/>
    <w:rsid w:val="005663E8"/>
    <w:rsid w:val="00566B59"/>
    <w:rsid w:val="00567154"/>
    <w:rsid w:val="00567B2D"/>
    <w:rsid w:val="00567E81"/>
    <w:rsid w:val="00571C26"/>
    <w:rsid w:val="00572944"/>
    <w:rsid w:val="005750D9"/>
    <w:rsid w:val="005765F5"/>
    <w:rsid w:val="00576C5A"/>
    <w:rsid w:val="005806D7"/>
    <w:rsid w:val="00580ADD"/>
    <w:rsid w:val="005816F7"/>
    <w:rsid w:val="005823AC"/>
    <w:rsid w:val="00584313"/>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656F0"/>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6E2"/>
    <w:rsid w:val="00682B4E"/>
    <w:rsid w:val="00683BB3"/>
    <w:rsid w:val="00684BE7"/>
    <w:rsid w:val="006869E2"/>
    <w:rsid w:val="00686C59"/>
    <w:rsid w:val="00687219"/>
    <w:rsid w:val="0068775B"/>
    <w:rsid w:val="00693A45"/>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4BF7"/>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4CAA"/>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2D6"/>
    <w:rsid w:val="00754C09"/>
    <w:rsid w:val="00754DDD"/>
    <w:rsid w:val="00755437"/>
    <w:rsid w:val="00756266"/>
    <w:rsid w:val="00757585"/>
    <w:rsid w:val="00762A37"/>
    <w:rsid w:val="007645A1"/>
    <w:rsid w:val="007648EA"/>
    <w:rsid w:val="00766E33"/>
    <w:rsid w:val="00772CEA"/>
    <w:rsid w:val="00772EA9"/>
    <w:rsid w:val="00772EEE"/>
    <w:rsid w:val="0077378D"/>
    <w:rsid w:val="007740EE"/>
    <w:rsid w:val="00774950"/>
    <w:rsid w:val="007757E8"/>
    <w:rsid w:val="00776F1C"/>
    <w:rsid w:val="007777BA"/>
    <w:rsid w:val="00777E6D"/>
    <w:rsid w:val="0078271C"/>
    <w:rsid w:val="00784AAB"/>
    <w:rsid w:val="00786932"/>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3206"/>
    <w:rsid w:val="007B3252"/>
    <w:rsid w:val="007B58F8"/>
    <w:rsid w:val="007B72A6"/>
    <w:rsid w:val="007B72B2"/>
    <w:rsid w:val="007B7317"/>
    <w:rsid w:val="007B73A9"/>
    <w:rsid w:val="007C0CF6"/>
    <w:rsid w:val="007C25DB"/>
    <w:rsid w:val="007C2D44"/>
    <w:rsid w:val="007C2D88"/>
    <w:rsid w:val="007C5661"/>
    <w:rsid w:val="007C5BEA"/>
    <w:rsid w:val="007C6CA3"/>
    <w:rsid w:val="007D0812"/>
    <w:rsid w:val="007D1947"/>
    <w:rsid w:val="007D23D5"/>
    <w:rsid w:val="007D4423"/>
    <w:rsid w:val="007D5BE5"/>
    <w:rsid w:val="007D5DFC"/>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925"/>
    <w:rsid w:val="00810EBC"/>
    <w:rsid w:val="00810F00"/>
    <w:rsid w:val="0081135E"/>
    <w:rsid w:val="008119A4"/>
    <w:rsid w:val="00811D1F"/>
    <w:rsid w:val="008123CA"/>
    <w:rsid w:val="00812507"/>
    <w:rsid w:val="0081412A"/>
    <w:rsid w:val="00814589"/>
    <w:rsid w:val="0081497E"/>
    <w:rsid w:val="00814D66"/>
    <w:rsid w:val="008150FD"/>
    <w:rsid w:val="00815873"/>
    <w:rsid w:val="00815B22"/>
    <w:rsid w:val="00816965"/>
    <w:rsid w:val="00816E1D"/>
    <w:rsid w:val="00817076"/>
    <w:rsid w:val="00817447"/>
    <w:rsid w:val="00817652"/>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3DA7"/>
    <w:rsid w:val="00865578"/>
    <w:rsid w:val="008658E6"/>
    <w:rsid w:val="0087084D"/>
    <w:rsid w:val="00870AC4"/>
    <w:rsid w:val="00871457"/>
    <w:rsid w:val="00873565"/>
    <w:rsid w:val="00873B76"/>
    <w:rsid w:val="0087463F"/>
    <w:rsid w:val="00875F69"/>
    <w:rsid w:val="00880361"/>
    <w:rsid w:val="0088204A"/>
    <w:rsid w:val="00883BC2"/>
    <w:rsid w:val="00884399"/>
    <w:rsid w:val="00884764"/>
    <w:rsid w:val="00885889"/>
    <w:rsid w:val="00885C4E"/>
    <w:rsid w:val="0088602E"/>
    <w:rsid w:val="00886D2E"/>
    <w:rsid w:val="00887E01"/>
    <w:rsid w:val="00892995"/>
    <w:rsid w:val="00893B6F"/>
    <w:rsid w:val="00894AAB"/>
    <w:rsid w:val="008A1F4A"/>
    <w:rsid w:val="008A2633"/>
    <w:rsid w:val="008A4639"/>
    <w:rsid w:val="008A49A0"/>
    <w:rsid w:val="008A562F"/>
    <w:rsid w:val="008A6511"/>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EBA"/>
    <w:rsid w:val="008D2B1D"/>
    <w:rsid w:val="008D37BB"/>
    <w:rsid w:val="008D55E8"/>
    <w:rsid w:val="008D7B2C"/>
    <w:rsid w:val="008E0307"/>
    <w:rsid w:val="008E0508"/>
    <w:rsid w:val="008E205C"/>
    <w:rsid w:val="008E46D5"/>
    <w:rsid w:val="008E6AD0"/>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38D4"/>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129"/>
    <w:rsid w:val="00A175C4"/>
    <w:rsid w:val="00A2046B"/>
    <w:rsid w:val="00A21BFF"/>
    <w:rsid w:val="00A21D64"/>
    <w:rsid w:val="00A23B42"/>
    <w:rsid w:val="00A23EB6"/>
    <w:rsid w:val="00A24695"/>
    <w:rsid w:val="00A32A51"/>
    <w:rsid w:val="00A34187"/>
    <w:rsid w:val="00A349FF"/>
    <w:rsid w:val="00A34B3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2130"/>
    <w:rsid w:val="00A637A9"/>
    <w:rsid w:val="00A639C9"/>
    <w:rsid w:val="00A64555"/>
    <w:rsid w:val="00A654C9"/>
    <w:rsid w:val="00A66B8B"/>
    <w:rsid w:val="00A670D3"/>
    <w:rsid w:val="00A735BD"/>
    <w:rsid w:val="00A73D68"/>
    <w:rsid w:val="00A7437B"/>
    <w:rsid w:val="00A743E1"/>
    <w:rsid w:val="00A74ADF"/>
    <w:rsid w:val="00A74D79"/>
    <w:rsid w:val="00A803D4"/>
    <w:rsid w:val="00A81E7B"/>
    <w:rsid w:val="00A842D0"/>
    <w:rsid w:val="00A84817"/>
    <w:rsid w:val="00A8701A"/>
    <w:rsid w:val="00A90333"/>
    <w:rsid w:val="00A90A5E"/>
    <w:rsid w:val="00A9174E"/>
    <w:rsid w:val="00A929FA"/>
    <w:rsid w:val="00A95214"/>
    <w:rsid w:val="00A95DF3"/>
    <w:rsid w:val="00A96F46"/>
    <w:rsid w:val="00A97563"/>
    <w:rsid w:val="00A97B5C"/>
    <w:rsid w:val="00AA0098"/>
    <w:rsid w:val="00AA00A4"/>
    <w:rsid w:val="00AA08F6"/>
    <w:rsid w:val="00AA4402"/>
    <w:rsid w:val="00AA4ACD"/>
    <w:rsid w:val="00AA5B0D"/>
    <w:rsid w:val="00AA76D3"/>
    <w:rsid w:val="00AB0E68"/>
    <w:rsid w:val="00AB20B0"/>
    <w:rsid w:val="00AB2643"/>
    <w:rsid w:val="00AB2646"/>
    <w:rsid w:val="00AB2D5D"/>
    <w:rsid w:val="00AB304C"/>
    <w:rsid w:val="00AB434A"/>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1FAA"/>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1037E"/>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553"/>
    <w:rsid w:val="00B5403B"/>
    <w:rsid w:val="00B55991"/>
    <w:rsid w:val="00B57E0A"/>
    <w:rsid w:val="00B619F3"/>
    <w:rsid w:val="00B624B1"/>
    <w:rsid w:val="00B62FAF"/>
    <w:rsid w:val="00B63A10"/>
    <w:rsid w:val="00B71822"/>
    <w:rsid w:val="00B7259B"/>
    <w:rsid w:val="00B735D9"/>
    <w:rsid w:val="00B73A94"/>
    <w:rsid w:val="00B75158"/>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9796A"/>
    <w:rsid w:val="00B97BF5"/>
    <w:rsid w:val="00BA0ADD"/>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85"/>
    <w:rsid w:val="00C136D7"/>
    <w:rsid w:val="00C13E81"/>
    <w:rsid w:val="00C14344"/>
    <w:rsid w:val="00C147CF"/>
    <w:rsid w:val="00C156A7"/>
    <w:rsid w:val="00C1599B"/>
    <w:rsid w:val="00C16388"/>
    <w:rsid w:val="00C16B60"/>
    <w:rsid w:val="00C2045D"/>
    <w:rsid w:val="00C226E8"/>
    <w:rsid w:val="00C227AE"/>
    <w:rsid w:val="00C24648"/>
    <w:rsid w:val="00C2537B"/>
    <w:rsid w:val="00C2539C"/>
    <w:rsid w:val="00C26167"/>
    <w:rsid w:val="00C26E4B"/>
    <w:rsid w:val="00C32506"/>
    <w:rsid w:val="00C33142"/>
    <w:rsid w:val="00C34C90"/>
    <w:rsid w:val="00C3654E"/>
    <w:rsid w:val="00C36B47"/>
    <w:rsid w:val="00C36EE5"/>
    <w:rsid w:val="00C37ACD"/>
    <w:rsid w:val="00C40CEF"/>
    <w:rsid w:val="00C41408"/>
    <w:rsid w:val="00C41D9B"/>
    <w:rsid w:val="00C4357A"/>
    <w:rsid w:val="00C44A3A"/>
    <w:rsid w:val="00C47EF8"/>
    <w:rsid w:val="00C50197"/>
    <w:rsid w:val="00C50B1E"/>
    <w:rsid w:val="00C5297A"/>
    <w:rsid w:val="00C540F6"/>
    <w:rsid w:val="00C547D1"/>
    <w:rsid w:val="00C54895"/>
    <w:rsid w:val="00C55C10"/>
    <w:rsid w:val="00C562A4"/>
    <w:rsid w:val="00C5645F"/>
    <w:rsid w:val="00C579FB"/>
    <w:rsid w:val="00C57CCD"/>
    <w:rsid w:val="00C60620"/>
    <w:rsid w:val="00C621E2"/>
    <w:rsid w:val="00C651B8"/>
    <w:rsid w:val="00C651E9"/>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B7B28"/>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9B0"/>
    <w:rsid w:val="00CE6BC8"/>
    <w:rsid w:val="00CE6C3C"/>
    <w:rsid w:val="00CE7B3B"/>
    <w:rsid w:val="00CF09D2"/>
    <w:rsid w:val="00CF0CB1"/>
    <w:rsid w:val="00CF1502"/>
    <w:rsid w:val="00CF3140"/>
    <w:rsid w:val="00CF3186"/>
    <w:rsid w:val="00CF5B11"/>
    <w:rsid w:val="00CF61EE"/>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17576"/>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243B"/>
    <w:rsid w:val="00D43A6A"/>
    <w:rsid w:val="00D43E31"/>
    <w:rsid w:val="00D44250"/>
    <w:rsid w:val="00D44FC5"/>
    <w:rsid w:val="00D46F45"/>
    <w:rsid w:val="00D4708C"/>
    <w:rsid w:val="00D472A3"/>
    <w:rsid w:val="00D47AEC"/>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268D"/>
    <w:rsid w:val="00D84B15"/>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5EF0"/>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322E"/>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FC7"/>
    <w:rsid w:val="00E63846"/>
    <w:rsid w:val="00E63B7A"/>
    <w:rsid w:val="00E64F67"/>
    <w:rsid w:val="00E64FA4"/>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6723"/>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6185"/>
    <w:rsid w:val="00F666B9"/>
    <w:rsid w:val="00F669DA"/>
    <w:rsid w:val="00F669E0"/>
    <w:rsid w:val="00F70226"/>
    <w:rsid w:val="00F71EAF"/>
    <w:rsid w:val="00F73B13"/>
    <w:rsid w:val="00F74BDE"/>
    <w:rsid w:val="00F764D8"/>
    <w:rsid w:val="00F7792F"/>
    <w:rsid w:val="00F83153"/>
    <w:rsid w:val="00F83F36"/>
    <w:rsid w:val="00F86449"/>
    <w:rsid w:val="00F872A7"/>
    <w:rsid w:val="00F87506"/>
    <w:rsid w:val="00F87E52"/>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6A43"/>
    <w:rsid w:val="00FA7278"/>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D690A3F"/>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uiPriority w:val="99"/>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link w:val="PrrafodelistaCar"/>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character" w:customStyle="1" w:styleId="PrrafodelistaCar">
    <w:name w:val="Párrafo de lista Car"/>
    <w:link w:val="Prrafodelista"/>
    <w:uiPriority w:val="34"/>
    <w:rsid w:val="00005E58"/>
    <w:rPr>
      <w:rFonts w:ascii="Arial" w:hAnsi="Arial" w:cs="Arial"/>
      <w:sz w:val="22"/>
      <w:szCs w:val="22"/>
      <w:lang w:val="es-ES" w:eastAsia="es-ES"/>
    </w:rPr>
  </w:style>
  <w:style w:type="paragraph" w:customStyle="1" w:styleId="ListParagraph1">
    <w:name w:val="List Paragraph1"/>
    <w:basedOn w:val="Normal"/>
    <w:uiPriority w:val="99"/>
    <w:rsid w:val="005544C0"/>
    <w:pPr>
      <w:suppressAutoHyphens w:val="0"/>
      <w:ind w:left="720"/>
      <w:contextualSpacing/>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0374">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574385812">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9433E-3C1B-40AB-BAF7-B2C1A387E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5</Pages>
  <Words>2774</Words>
  <Characters>15259</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17998</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380</cp:revision>
  <cp:lastPrinted>2017-05-22T20:24:00Z</cp:lastPrinted>
  <dcterms:created xsi:type="dcterms:W3CDTF">2017-04-25T17:37:00Z</dcterms:created>
  <dcterms:modified xsi:type="dcterms:W3CDTF">2019-12-03T21:17:00Z</dcterms:modified>
</cp:coreProperties>
</file>