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9B" w:rsidRDefault="0008349B" w:rsidP="009D05D9">
      <w:pPr>
        <w:pStyle w:val="Sangradetextonormal"/>
        <w:ind w:firstLine="0"/>
        <w:rPr>
          <w:rFonts w:cs="Arial"/>
          <w:sz w:val="20"/>
          <w:szCs w:val="20"/>
        </w:rPr>
      </w:pPr>
    </w:p>
    <w:p w:rsidR="0008349B" w:rsidRDefault="0008349B" w:rsidP="009D05D9">
      <w:pPr>
        <w:pStyle w:val="Sangradetextonormal"/>
        <w:ind w:firstLine="0"/>
        <w:rPr>
          <w:rFonts w:cs="Arial"/>
          <w:sz w:val="20"/>
          <w:szCs w:val="20"/>
        </w:rPr>
      </w:pPr>
    </w:p>
    <w:p w:rsidR="00E526C4" w:rsidRDefault="00E526C4" w:rsidP="009D05D9">
      <w:pPr>
        <w:pStyle w:val="Sangradetextonormal"/>
        <w:ind w:firstLine="0"/>
        <w:rPr>
          <w:rFonts w:cs="Arial"/>
          <w:sz w:val="20"/>
          <w:szCs w:val="20"/>
        </w:rPr>
      </w:pPr>
    </w:p>
    <w:p w:rsidR="00D44FC5" w:rsidRPr="00B0627F" w:rsidRDefault="00D44FC5" w:rsidP="009D05D9">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7662D" w:rsidP="007E5240">
      <w:pPr>
        <w:pStyle w:val="Sangradetextonormal"/>
        <w:ind w:firstLine="0"/>
        <w:rPr>
          <w:rFonts w:cs="Arial"/>
          <w:sz w:val="20"/>
          <w:szCs w:val="20"/>
          <w:lang w:val="es-PE"/>
        </w:rPr>
      </w:pPr>
      <w:r>
        <w:rPr>
          <w:rFonts w:cs="Arial"/>
          <w:sz w:val="20"/>
          <w:szCs w:val="20"/>
        </w:rPr>
        <w:t>PARA LA RED ASISTENCIAL ANCASH</w:t>
      </w:r>
    </w:p>
    <w:p w:rsidR="00D44FC5" w:rsidRPr="00B0627F" w:rsidRDefault="00D44FC5" w:rsidP="007E5240">
      <w:pPr>
        <w:pStyle w:val="Ttulo"/>
        <w:rPr>
          <w:rFonts w:ascii="Arial" w:hAnsi="Arial" w:cs="Arial"/>
          <w:sz w:val="20"/>
          <w:szCs w:val="20"/>
        </w:rPr>
      </w:pPr>
    </w:p>
    <w:p w:rsidR="00D44FC5" w:rsidRPr="006851C1"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6851C1">
        <w:rPr>
          <w:rFonts w:ascii="Arial" w:hAnsi="Arial" w:cs="Arial"/>
          <w:bCs w:val="0"/>
          <w:sz w:val="20"/>
          <w:szCs w:val="20"/>
        </w:rPr>
        <w:t>P.S.</w:t>
      </w:r>
      <w:r w:rsidR="000D5387">
        <w:rPr>
          <w:rFonts w:ascii="Arial" w:hAnsi="Arial" w:cs="Arial"/>
          <w:bCs w:val="0"/>
          <w:sz w:val="20"/>
          <w:szCs w:val="20"/>
        </w:rPr>
        <w:t>006</w:t>
      </w:r>
      <w:r w:rsidR="00640F73" w:rsidRPr="006851C1">
        <w:rPr>
          <w:rFonts w:ascii="Arial" w:hAnsi="Arial" w:cs="Arial"/>
          <w:bCs w:val="0"/>
          <w:sz w:val="20"/>
          <w:szCs w:val="20"/>
        </w:rPr>
        <w:t>-</w:t>
      </w:r>
      <w:r w:rsidR="0016281F" w:rsidRPr="006851C1">
        <w:rPr>
          <w:rFonts w:ascii="Arial" w:hAnsi="Arial" w:cs="Arial"/>
          <w:bCs w:val="0"/>
          <w:sz w:val="20"/>
          <w:szCs w:val="20"/>
        </w:rPr>
        <w:t>PVA</w:t>
      </w:r>
      <w:r w:rsidR="00640F73" w:rsidRPr="006851C1">
        <w:rPr>
          <w:rFonts w:ascii="Arial" w:hAnsi="Arial" w:cs="Arial"/>
          <w:bCs w:val="0"/>
          <w:sz w:val="20"/>
          <w:szCs w:val="20"/>
        </w:rPr>
        <w:t>-</w:t>
      </w:r>
      <w:r w:rsidR="00B0627F" w:rsidRPr="006851C1">
        <w:rPr>
          <w:rFonts w:ascii="Arial" w:hAnsi="Arial" w:cs="Arial"/>
          <w:bCs w:val="0"/>
          <w:sz w:val="20"/>
          <w:szCs w:val="20"/>
        </w:rPr>
        <w:t>RA</w:t>
      </w:r>
      <w:r w:rsidR="0017662D" w:rsidRPr="006851C1">
        <w:rPr>
          <w:rFonts w:ascii="Arial" w:hAnsi="Arial" w:cs="Arial"/>
          <w:bCs w:val="0"/>
          <w:sz w:val="20"/>
          <w:szCs w:val="20"/>
          <w:lang w:val="es-PE"/>
        </w:rPr>
        <w:t>ANC</w:t>
      </w:r>
      <w:r w:rsidR="00DD1C36" w:rsidRPr="006851C1">
        <w:rPr>
          <w:rFonts w:ascii="Arial" w:hAnsi="Arial" w:cs="Arial"/>
          <w:bCs w:val="0"/>
          <w:sz w:val="20"/>
          <w:szCs w:val="20"/>
        </w:rPr>
        <w:t>-</w:t>
      </w:r>
      <w:r w:rsidR="00682935" w:rsidRPr="006851C1">
        <w:rPr>
          <w:rFonts w:ascii="Arial" w:hAnsi="Arial" w:cs="Arial"/>
          <w:bCs w:val="0"/>
          <w:sz w:val="20"/>
          <w:szCs w:val="20"/>
        </w:rPr>
        <w:t>2018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7662D">
        <w:rPr>
          <w:rFonts w:ascii="Arial" w:hAnsi="Arial" w:cs="Arial"/>
          <w:b w:val="0"/>
          <w:bCs w:val="0"/>
          <w:sz w:val="20"/>
          <w:szCs w:val="20"/>
          <w:lang w:val="es-PE"/>
        </w:rPr>
        <w:t>Red Asistencial Ancash</w:t>
      </w:r>
    </w:p>
    <w:p w:rsidR="00D44FC5" w:rsidRPr="00B0627F" w:rsidRDefault="00D44FC5" w:rsidP="007E5240">
      <w:pPr>
        <w:jc w:val="center"/>
        <w:rPr>
          <w:rFonts w:ascii="Arial" w:hAnsi="Arial" w:cs="Arial"/>
        </w:rPr>
      </w:pPr>
    </w:p>
    <w:p w:rsidR="00F578AA" w:rsidRPr="00A33362" w:rsidRDefault="00F578AA" w:rsidP="00F578AA">
      <w:pPr>
        <w:pStyle w:val="Prrafodelista6"/>
        <w:numPr>
          <w:ilvl w:val="0"/>
          <w:numId w:val="3"/>
        </w:numPr>
        <w:tabs>
          <w:tab w:val="num" w:pos="360"/>
        </w:tabs>
        <w:jc w:val="both"/>
        <w:rPr>
          <w:color w:val="FF0000"/>
          <w:sz w:val="20"/>
        </w:rPr>
      </w:pPr>
      <w:r w:rsidRPr="00A90686">
        <w:rPr>
          <w:b/>
          <w:sz w:val="20"/>
        </w:rPr>
        <w:t>OBJETO:</w:t>
      </w:r>
      <w:r w:rsidRPr="00A90686">
        <w:rPr>
          <w:sz w:val="20"/>
        </w:rPr>
        <w:t xml:space="preserve"> Cubrir mediante contrato a </w:t>
      </w:r>
      <w:r w:rsidRPr="00E526C4">
        <w:rPr>
          <w:sz w:val="20"/>
          <w:u w:val="single"/>
        </w:rPr>
        <w:t>Pl</w:t>
      </w:r>
      <w:r>
        <w:rPr>
          <w:sz w:val="20"/>
          <w:u w:val="single"/>
        </w:rPr>
        <w:t>azo I</w:t>
      </w:r>
      <w:r w:rsidRPr="00A90686">
        <w:rPr>
          <w:sz w:val="20"/>
          <w:u w:val="single"/>
        </w:rPr>
        <w:t>ndeterminado</w:t>
      </w:r>
      <w:r w:rsidRPr="00A90686">
        <w:rPr>
          <w:sz w:val="20"/>
        </w:rPr>
        <w:t xml:space="preserve"> </w:t>
      </w:r>
      <w:r w:rsidR="001418B4">
        <w:rPr>
          <w:sz w:val="20"/>
        </w:rPr>
        <w:t>el</w:t>
      </w:r>
      <w:r w:rsidRPr="00A90686">
        <w:rPr>
          <w:sz w:val="20"/>
        </w:rPr>
        <w:t xml:space="preserve"> siguiente cargo</w:t>
      </w:r>
      <w:r>
        <w:rPr>
          <w:sz w:val="20"/>
        </w:rPr>
        <w:t xml:space="preserve"> de la Red Asistencial Ancash:</w:t>
      </w:r>
    </w:p>
    <w:p w:rsidR="00A51430" w:rsidRPr="00487962" w:rsidRDefault="00A51430" w:rsidP="00A51430">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843"/>
        <w:gridCol w:w="1276"/>
        <w:gridCol w:w="1559"/>
        <w:gridCol w:w="1701"/>
      </w:tblGrid>
      <w:tr w:rsidR="000D5387" w:rsidRPr="00487962" w:rsidTr="00E526C4">
        <w:trPr>
          <w:trHeight w:val="636"/>
        </w:trPr>
        <w:tc>
          <w:tcPr>
            <w:tcW w:w="1276" w:type="dxa"/>
            <w:shd w:val="clear" w:color="auto" w:fill="F2F2F2" w:themeFill="background1" w:themeFillShade="F2"/>
            <w:vAlign w:val="center"/>
          </w:tcPr>
          <w:p w:rsidR="000D5387" w:rsidRPr="00A51430" w:rsidRDefault="000D5387"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0D5387" w:rsidRPr="00A51430" w:rsidRDefault="000D5387"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0D5387" w:rsidRPr="00A51430" w:rsidRDefault="000D5387"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0D5387" w:rsidRPr="00A51430" w:rsidRDefault="000D5387"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F2F2F2" w:themeFill="background1" w:themeFillShade="F2"/>
            <w:vAlign w:val="center"/>
          </w:tcPr>
          <w:p w:rsidR="000D5387" w:rsidRPr="00A51430" w:rsidRDefault="000D5387" w:rsidP="00CE6C3C">
            <w:pPr>
              <w:jc w:val="center"/>
              <w:rPr>
                <w:rFonts w:ascii="Arial" w:hAnsi="Arial" w:cs="Arial"/>
                <w:b/>
                <w:sz w:val="18"/>
                <w:szCs w:val="18"/>
              </w:rPr>
            </w:pPr>
            <w:r w:rsidRPr="00A51430">
              <w:rPr>
                <w:rFonts w:ascii="Arial" w:hAnsi="Arial" w:cs="Arial"/>
                <w:b/>
                <w:sz w:val="18"/>
                <w:szCs w:val="18"/>
              </w:rPr>
              <w:t>ÁREA</w:t>
            </w:r>
          </w:p>
        </w:tc>
        <w:tc>
          <w:tcPr>
            <w:tcW w:w="1701" w:type="dxa"/>
            <w:shd w:val="clear" w:color="auto" w:fill="F2F2F2" w:themeFill="background1" w:themeFillShade="F2"/>
            <w:vAlign w:val="center"/>
          </w:tcPr>
          <w:p w:rsidR="000D5387" w:rsidRPr="00A51430" w:rsidRDefault="000D5387" w:rsidP="00CE6C3C">
            <w:pPr>
              <w:jc w:val="center"/>
              <w:rPr>
                <w:rFonts w:ascii="Arial" w:hAnsi="Arial" w:cs="Arial"/>
                <w:b/>
                <w:sz w:val="18"/>
                <w:szCs w:val="18"/>
              </w:rPr>
            </w:pPr>
            <w:r w:rsidRPr="00A51430">
              <w:rPr>
                <w:rFonts w:ascii="Arial" w:hAnsi="Arial" w:cs="Arial"/>
                <w:b/>
                <w:sz w:val="18"/>
                <w:szCs w:val="18"/>
              </w:rPr>
              <w:t>DEPENDENCIA</w:t>
            </w:r>
          </w:p>
        </w:tc>
      </w:tr>
      <w:tr w:rsidR="000D5387" w:rsidRPr="00487962" w:rsidTr="00E526C4">
        <w:trPr>
          <w:trHeight w:val="854"/>
        </w:trPr>
        <w:tc>
          <w:tcPr>
            <w:tcW w:w="1276" w:type="dxa"/>
            <w:shd w:val="clear" w:color="auto" w:fill="FFFFFF" w:themeFill="background1"/>
            <w:vAlign w:val="center"/>
          </w:tcPr>
          <w:p w:rsidR="000D5387" w:rsidRPr="00470615" w:rsidRDefault="000D5387" w:rsidP="00CE6C3C">
            <w:pPr>
              <w:jc w:val="center"/>
              <w:rPr>
                <w:rFonts w:ascii="Arial" w:hAnsi="Arial" w:cs="Arial"/>
                <w:sz w:val="18"/>
                <w:szCs w:val="18"/>
              </w:rPr>
            </w:pPr>
            <w:r>
              <w:rPr>
                <w:rFonts w:ascii="Arial" w:hAnsi="Arial" w:cs="Arial"/>
                <w:sz w:val="18"/>
                <w:szCs w:val="18"/>
              </w:rPr>
              <w:t>Médico</w:t>
            </w:r>
          </w:p>
        </w:tc>
        <w:tc>
          <w:tcPr>
            <w:tcW w:w="1559" w:type="dxa"/>
            <w:shd w:val="clear" w:color="auto" w:fill="FFFFFF" w:themeFill="background1"/>
            <w:vAlign w:val="center"/>
          </w:tcPr>
          <w:p w:rsidR="000D5387" w:rsidRPr="00470615" w:rsidRDefault="000D5387" w:rsidP="00CE6C3C">
            <w:pPr>
              <w:jc w:val="center"/>
              <w:rPr>
                <w:rFonts w:ascii="Arial" w:hAnsi="Arial" w:cs="Arial"/>
                <w:sz w:val="18"/>
                <w:szCs w:val="18"/>
              </w:rPr>
            </w:pPr>
            <w:r>
              <w:rPr>
                <w:rFonts w:ascii="Arial" w:hAnsi="Arial" w:cs="Arial"/>
                <w:sz w:val="18"/>
                <w:szCs w:val="18"/>
              </w:rPr>
              <w:t>P1ME</w:t>
            </w:r>
            <w:r w:rsidRPr="00470615">
              <w:rPr>
                <w:rFonts w:ascii="Arial" w:hAnsi="Arial" w:cs="Arial"/>
                <w:sz w:val="18"/>
                <w:szCs w:val="18"/>
              </w:rPr>
              <w:t>-001</w:t>
            </w:r>
          </w:p>
        </w:tc>
        <w:tc>
          <w:tcPr>
            <w:tcW w:w="1843" w:type="dxa"/>
            <w:shd w:val="clear" w:color="auto" w:fill="FFFFFF" w:themeFill="background1"/>
            <w:vAlign w:val="center"/>
          </w:tcPr>
          <w:p w:rsidR="000D5387" w:rsidRPr="00470615" w:rsidRDefault="000D5387" w:rsidP="00CE6C3C">
            <w:pPr>
              <w:jc w:val="center"/>
              <w:rPr>
                <w:rFonts w:ascii="Arial" w:hAnsi="Arial" w:cs="Arial"/>
                <w:sz w:val="18"/>
                <w:szCs w:val="18"/>
              </w:rPr>
            </w:pPr>
            <w:r>
              <w:rPr>
                <w:rFonts w:ascii="Arial" w:hAnsi="Arial" w:cs="Arial"/>
                <w:sz w:val="18"/>
                <w:szCs w:val="18"/>
              </w:rPr>
              <w:t>S/. 5,938</w:t>
            </w:r>
            <w:r w:rsidRPr="00470615">
              <w:rPr>
                <w:rFonts w:ascii="Arial" w:hAnsi="Arial" w:cs="Arial"/>
                <w:sz w:val="18"/>
                <w:szCs w:val="18"/>
              </w:rPr>
              <w:t>.00</w:t>
            </w:r>
          </w:p>
        </w:tc>
        <w:tc>
          <w:tcPr>
            <w:tcW w:w="1276" w:type="dxa"/>
            <w:shd w:val="clear" w:color="auto" w:fill="FFFFFF" w:themeFill="background1"/>
            <w:vAlign w:val="center"/>
          </w:tcPr>
          <w:p w:rsidR="000D5387" w:rsidRPr="00470615" w:rsidRDefault="000D5387" w:rsidP="00CE6C3C">
            <w:pPr>
              <w:jc w:val="center"/>
              <w:rPr>
                <w:rFonts w:ascii="Arial" w:hAnsi="Arial" w:cs="Arial"/>
                <w:sz w:val="18"/>
                <w:szCs w:val="18"/>
              </w:rPr>
            </w:pPr>
            <w:r w:rsidRPr="00470615">
              <w:rPr>
                <w:rFonts w:ascii="Arial" w:hAnsi="Arial" w:cs="Arial"/>
                <w:sz w:val="18"/>
                <w:szCs w:val="18"/>
              </w:rPr>
              <w:t>01</w:t>
            </w:r>
          </w:p>
        </w:tc>
        <w:tc>
          <w:tcPr>
            <w:tcW w:w="1559" w:type="dxa"/>
            <w:shd w:val="clear" w:color="auto" w:fill="FFFFFF" w:themeFill="background1"/>
            <w:vAlign w:val="center"/>
          </w:tcPr>
          <w:p w:rsidR="000D5387" w:rsidRPr="00470615" w:rsidRDefault="000D5387" w:rsidP="00CE6C3C">
            <w:pPr>
              <w:jc w:val="center"/>
              <w:rPr>
                <w:rFonts w:ascii="Arial" w:hAnsi="Arial" w:cs="Arial"/>
                <w:sz w:val="18"/>
                <w:szCs w:val="18"/>
              </w:rPr>
            </w:pPr>
            <w:r>
              <w:rPr>
                <w:rFonts w:ascii="Arial" w:hAnsi="Arial" w:cs="Arial"/>
                <w:sz w:val="18"/>
                <w:szCs w:val="18"/>
              </w:rPr>
              <w:t>Centro Médico Huarmey</w:t>
            </w:r>
            <w:r w:rsidRPr="00470615">
              <w:rPr>
                <w:rFonts w:ascii="Arial" w:hAnsi="Arial" w:cs="Arial"/>
                <w:sz w:val="18"/>
                <w:szCs w:val="18"/>
              </w:rPr>
              <w:t xml:space="preserve"> </w:t>
            </w:r>
          </w:p>
        </w:tc>
        <w:tc>
          <w:tcPr>
            <w:tcW w:w="1701" w:type="dxa"/>
            <w:shd w:val="clear" w:color="auto" w:fill="FFFFFF" w:themeFill="background1"/>
            <w:vAlign w:val="center"/>
          </w:tcPr>
          <w:p w:rsidR="000D5387" w:rsidRPr="00470615" w:rsidRDefault="00BC2A79" w:rsidP="00BC2A79">
            <w:pPr>
              <w:jc w:val="center"/>
              <w:rPr>
                <w:rFonts w:ascii="Arial" w:hAnsi="Arial" w:cs="Arial"/>
                <w:sz w:val="18"/>
                <w:szCs w:val="18"/>
              </w:rPr>
            </w:pPr>
            <w:r w:rsidRPr="004778B3">
              <w:rPr>
                <w:rFonts w:ascii="Arial" w:hAnsi="Arial" w:cs="Arial"/>
                <w:color w:val="000000" w:themeColor="text1"/>
                <w:sz w:val="18"/>
                <w:szCs w:val="18"/>
              </w:rPr>
              <w:t>Red Asistencial Ancash</w:t>
            </w:r>
          </w:p>
        </w:tc>
      </w:tr>
      <w:tr w:rsidR="000D5387" w:rsidRPr="00487962" w:rsidTr="00E526C4">
        <w:trPr>
          <w:trHeight w:val="271"/>
        </w:trPr>
        <w:tc>
          <w:tcPr>
            <w:tcW w:w="4678" w:type="dxa"/>
            <w:gridSpan w:val="3"/>
            <w:shd w:val="clear" w:color="auto" w:fill="FFFFFF" w:themeFill="background1"/>
            <w:vAlign w:val="center"/>
          </w:tcPr>
          <w:p w:rsidR="000D5387" w:rsidRPr="00470615" w:rsidRDefault="000D5387" w:rsidP="00470615">
            <w:pPr>
              <w:jc w:val="center"/>
              <w:rPr>
                <w:rFonts w:ascii="Arial" w:hAnsi="Arial" w:cs="Arial"/>
                <w:sz w:val="18"/>
                <w:szCs w:val="18"/>
              </w:rPr>
            </w:pPr>
            <w:r>
              <w:rPr>
                <w:rFonts w:ascii="Arial" w:hAnsi="Arial" w:cs="Arial"/>
                <w:sz w:val="18"/>
                <w:szCs w:val="18"/>
              </w:rPr>
              <w:t>Total</w:t>
            </w:r>
          </w:p>
        </w:tc>
        <w:tc>
          <w:tcPr>
            <w:tcW w:w="4536" w:type="dxa"/>
            <w:gridSpan w:val="3"/>
            <w:shd w:val="clear" w:color="auto" w:fill="FFFFFF" w:themeFill="background1"/>
            <w:vAlign w:val="center"/>
          </w:tcPr>
          <w:p w:rsidR="000D5387" w:rsidRPr="00470615" w:rsidRDefault="000D5387" w:rsidP="000D5387">
            <w:pPr>
              <w:rPr>
                <w:rFonts w:ascii="Arial" w:hAnsi="Arial" w:cs="Arial"/>
                <w:sz w:val="18"/>
                <w:szCs w:val="18"/>
              </w:rPr>
            </w:pPr>
            <w:r>
              <w:rPr>
                <w:rFonts w:ascii="Arial" w:hAnsi="Arial" w:cs="Arial"/>
                <w:sz w:val="18"/>
                <w:szCs w:val="18"/>
              </w:rPr>
              <w:t xml:space="preserve">        01</w:t>
            </w:r>
          </w:p>
        </w:tc>
      </w:tr>
    </w:tbl>
    <w:p w:rsidR="0008349B" w:rsidRDefault="0008349B" w:rsidP="00E72C59">
      <w:pPr>
        <w:pStyle w:val="Prrafodelista1"/>
        <w:ind w:left="426"/>
        <w:jc w:val="both"/>
        <w:rPr>
          <w:rFonts w:ascii="Arial" w:hAnsi="Arial" w:cs="Arial"/>
          <w:b/>
          <w:sz w:val="16"/>
          <w:szCs w:val="16"/>
        </w:rPr>
      </w:pPr>
    </w:p>
    <w:p w:rsidR="00ED7915" w:rsidRDefault="00ED7915" w:rsidP="00ED7915">
      <w:pPr>
        <w:pStyle w:val="Prrafodelista6"/>
        <w:ind w:left="196" w:hanging="84"/>
        <w:jc w:val="both"/>
        <w:rPr>
          <w:b/>
          <w:sz w:val="16"/>
          <w:szCs w:val="16"/>
        </w:rPr>
      </w:pPr>
      <w:r w:rsidRPr="00A90686">
        <w:rPr>
          <w:b/>
          <w:sz w:val="16"/>
          <w:szCs w:val="16"/>
        </w:rPr>
        <w:t>(*)   Además de lo indicado, el mencionado cargo cuenta con Beneficios de Ley y Bonificación por labores en Zona de Menor desarrollo, de corresponder.</w:t>
      </w:r>
    </w:p>
    <w:p w:rsidR="00ED7915" w:rsidRPr="00A90686" w:rsidRDefault="00ED7915" w:rsidP="00ED7915">
      <w:pPr>
        <w:pStyle w:val="Prrafodelista6"/>
        <w:ind w:left="196" w:hanging="84"/>
        <w:jc w:val="both"/>
        <w:rPr>
          <w:b/>
          <w:sz w:val="16"/>
          <w:szCs w:val="16"/>
        </w:rPr>
      </w:pPr>
    </w:p>
    <w:p w:rsidR="00ED7915" w:rsidRPr="00142CA1" w:rsidRDefault="00ED7915" w:rsidP="00ED7915">
      <w:pPr>
        <w:pStyle w:val="Prrafodelista6"/>
        <w:ind w:left="196"/>
        <w:jc w:val="both"/>
        <w:rPr>
          <w:b/>
          <w:sz w:val="16"/>
          <w:szCs w:val="16"/>
        </w:rPr>
      </w:pPr>
      <w:r w:rsidRPr="00142CA1">
        <w:rPr>
          <w:b/>
          <w:sz w:val="16"/>
          <w:szCs w:val="16"/>
        </w:rPr>
        <w:t>(**) La cobertura de la presente plaza ha sido consultada previamente a los Trabajadores Aptos del Proceso de Promoción de Personal Profesional y Técnico, no existiendo ningún trabajador que haya aceptado acceder a la misma.</w:t>
      </w:r>
    </w:p>
    <w:p w:rsidR="00ED7915" w:rsidRPr="0056799C" w:rsidRDefault="00ED7915" w:rsidP="00ED7915">
      <w:pPr>
        <w:jc w:val="both"/>
      </w:pPr>
    </w:p>
    <w:p w:rsidR="00ED7915" w:rsidRPr="0056799C" w:rsidRDefault="00ED7915" w:rsidP="00ED7915">
      <w:pPr>
        <w:pStyle w:val="Prrafodelista6"/>
        <w:numPr>
          <w:ilvl w:val="0"/>
          <w:numId w:val="3"/>
        </w:numPr>
        <w:tabs>
          <w:tab w:val="num" w:pos="360"/>
        </w:tabs>
        <w:jc w:val="both"/>
        <w:rPr>
          <w:b/>
          <w:sz w:val="20"/>
        </w:rPr>
      </w:pPr>
      <w:r w:rsidRPr="0056799C">
        <w:rPr>
          <w:b/>
          <w:sz w:val="20"/>
        </w:rPr>
        <w:t xml:space="preserve">REQUISITOS GENERALES </w:t>
      </w:r>
      <w:r w:rsidRPr="0056799C">
        <w:rPr>
          <w:b/>
          <w:sz w:val="20"/>
          <w:u w:val="single"/>
        </w:rPr>
        <w:t>OBLIGATORIOS</w:t>
      </w:r>
      <w:r w:rsidRPr="0056799C">
        <w:rPr>
          <w:b/>
          <w:sz w:val="20"/>
        </w:rPr>
        <w:t>:</w:t>
      </w:r>
    </w:p>
    <w:p w:rsidR="00ED7915" w:rsidRPr="0056799C" w:rsidRDefault="00ED7915" w:rsidP="00ED7915">
      <w:pPr>
        <w:pStyle w:val="Prrafodelista6"/>
        <w:tabs>
          <w:tab w:val="left" w:pos="720"/>
        </w:tabs>
        <w:ind w:left="360"/>
        <w:jc w:val="both"/>
        <w:rPr>
          <w:sz w:val="20"/>
        </w:rPr>
      </w:pP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Presentar Declaraciones Juradas (Formatos 1, 2, 3 y 5) que el Sistema de Selección de Personal (SISEP) le envió al postulante de manera automática al momento de la postulación</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Presentar Currículum Vitae documentado y </w:t>
      </w:r>
      <w:r w:rsidRPr="007B0575">
        <w:rPr>
          <w:rFonts w:ascii="Arial" w:hAnsi="Arial" w:cs="Arial"/>
          <w:b/>
          <w:sz w:val="20"/>
          <w:szCs w:val="20"/>
        </w:rPr>
        <w:t>foliado</w:t>
      </w:r>
      <w:r w:rsidRPr="007B0575">
        <w:rPr>
          <w:rFonts w:ascii="Arial" w:hAnsi="Arial" w:cs="Arial"/>
          <w:sz w:val="20"/>
          <w:szCs w:val="20"/>
        </w:rPr>
        <w:t>, detallando la formación adquirida, períodos y lugares donde se desarrolló la experiencia laboral, así como la denominación, fechas y duración de los eventos de capacitación.</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sido destituido de la Administración Pública o Privada en los últimos 05 años.</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tenido relación laboral con EsSalud a plazo indeterminado durante los 12 últimos meses, a efectos de la contratación a plazo fijo.</w:t>
      </w:r>
      <w:r w:rsidRPr="007B0575">
        <w:rPr>
          <w:rFonts w:ascii="Arial" w:hAnsi="Arial" w:cs="Arial"/>
          <w:b/>
          <w:sz w:val="20"/>
          <w:szCs w:val="20"/>
        </w:rPr>
        <w:t xml:space="preserve"> (*)</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No tener vínculo laboral vigente con ESSALUD (contratado por servicio específico) </w:t>
      </w:r>
      <w:r w:rsidRPr="007B0575">
        <w:rPr>
          <w:rFonts w:ascii="Arial" w:hAnsi="Arial" w:cs="Arial"/>
          <w:b/>
          <w:sz w:val="20"/>
          <w:szCs w:val="20"/>
        </w:rPr>
        <w:t>(**)</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Los trabajadores de ESSALUD que laboran bajo la modalidad de suplencia podrán postular sin renuncia previa acreditando su experiencia laboral en la condición citada.</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Disponibilidad Inmediata.</w:t>
      </w:r>
    </w:p>
    <w:p w:rsidR="00ED7915" w:rsidRDefault="00ED7915" w:rsidP="00ED7915">
      <w:pPr>
        <w:jc w:val="both"/>
        <w:rPr>
          <w:rFonts w:cs="Arial"/>
          <w:lang w:val="es-MX"/>
        </w:rPr>
      </w:pPr>
    </w:p>
    <w:p w:rsidR="00ED7915" w:rsidRPr="00470615" w:rsidRDefault="00ED7915" w:rsidP="00ED7915">
      <w:pPr>
        <w:autoSpaceDE w:val="0"/>
        <w:autoSpaceDN w:val="0"/>
        <w:adjustRightInd w:val="0"/>
        <w:ind w:firstLine="708"/>
        <w:jc w:val="both"/>
        <w:rPr>
          <w:rFonts w:ascii="Arial" w:hAnsi="Arial" w:cs="Arial"/>
          <w:b/>
          <w:sz w:val="18"/>
          <w:szCs w:val="18"/>
        </w:rPr>
      </w:pPr>
      <w:r w:rsidRPr="00470615">
        <w:rPr>
          <w:rFonts w:ascii="Arial" w:hAnsi="Arial" w:cs="Arial"/>
          <w:b/>
          <w:sz w:val="18"/>
          <w:szCs w:val="18"/>
        </w:rPr>
        <w:t xml:space="preserve">(*) Requisito considerado en la LEY DE PRODUCTIVIDAD Y COMPETITIVIDAD LABORAL Artículo </w:t>
      </w:r>
      <w:r w:rsidRPr="00470615">
        <w:rPr>
          <w:rFonts w:ascii="Arial" w:hAnsi="Arial" w:cs="Arial"/>
          <w:b/>
          <w:sz w:val="18"/>
          <w:szCs w:val="18"/>
        </w:rPr>
        <w:tab/>
        <w:t xml:space="preserve">78.- “Los trabajadores permanentes que cesen no podrán ser recontratados bajo ninguna </w:t>
      </w:r>
      <w:r w:rsidRPr="00470615">
        <w:rPr>
          <w:rFonts w:ascii="Arial" w:hAnsi="Arial" w:cs="Arial"/>
          <w:b/>
          <w:sz w:val="18"/>
          <w:szCs w:val="18"/>
        </w:rPr>
        <w:tab/>
        <w:t xml:space="preserve">de las </w:t>
      </w:r>
      <w:r w:rsidRPr="00470615">
        <w:rPr>
          <w:rFonts w:ascii="Arial" w:hAnsi="Arial" w:cs="Arial"/>
          <w:b/>
          <w:sz w:val="18"/>
          <w:szCs w:val="18"/>
        </w:rPr>
        <w:tab/>
        <w:t>modalidades previstas en este Título, salvo que haya transcurrido un año del cese”.</w:t>
      </w:r>
    </w:p>
    <w:p w:rsidR="00ED7915" w:rsidRPr="00470615" w:rsidRDefault="00ED7915" w:rsidP="00ED7915">
      <w:pPr>
        <w:autoSpaceDE w:val="0"/>
        <w:autoSpaceDN w:val="0"/>
        <w:adjustRightInd w:val="0"/>
        <w:ind w:left="720"/>
        <w:jc w:val="both"/>
        <w:rPr>
          <w:rFonts w:ascii="Arial" w:hAnsi="Arial" w:cs="Arial"/>
          <w:b/>
          <w:sz w:val="18"/>
          <w:szCs w:val="18"/>
        </w:rPr>
      </w:pPr>
    </w:p>
    <w:p w:rsidR="00ED7915" w:rsidRPr="00470615" w:rsidRDefault="00ED7915" w:rsidP="00ED7915">
      <w:pPr>
        <w:ind w:left="709"/>
        <w:jc w:val="both"/>
        <w:rPr>
          <w:rFonts w:ascii="Arial" w:hAnsi="Arial" w:cs="Arial"/>
          <w:b/>
          <w:sz w:val="18"/>
          <w:szCs w:val="18"/>
        </w:rPr>
      </w:pPr>
      <w:r w:rsidRPr="00470615">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851C1" w:rsidRDefault="006851C1" w:rsidP="00BF265E">
      <w:pPr>
        <w:tabs>
          <w:tab w:val="num" w:pos="792"/>
        </w:tabs>
        <w:rPr>
          <w:rFonts w:ascii="Arial" w:hAnsi="Arial" w:cs="Arial"/>
          <w:b/>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BE4785">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171B6C" w:rsidRDefault="00171B6C" w:rsidP="007A70A8">
      <w:pPr>
        <w:pStyle w:val="Prrafodelista1"/>
        <w:suppressAutoHyphens w:val="0"/>
        <w:contextualSpacing/>
        <w:jc w:val="both"/>
        <w:rPr>
          <w:rFonts w:ascii="Arial" w:hAnsi="Arial" w:cs="Arial"/>
          <w:b/>
          <w:sz w:val="18"/>
        </w:rPr>
      </w:pPr>
    </w:p>
    <w:p w:rsidR="004B2C91" w:rsidRDefault="000D5387" w:rsidP="00B735D9">
      <w:pPr>
        <w:ind w:left="360"/>
        <w:jc w:val="both"/>
        <w:rPr>
          <w:rFonts w:ascii="Arial" w:hAnsi="Arial" w:cs="Arial"/>
          <w:b/>
          <w:lang w:val="pt-BR"/>
        </w:rPr>
      </w:pPr>
      <w:r>
        <w:rPr>
          <w:rFonts w:ascii="Arial" w:hAnsi="Arial" w:cs="Arial"/>
          <w:b/>
          <w:lang w:val="pt-BR"/>
        </w:rPr>
        <w:t xml:space="preserve">  MEDICO </w:t>
      </w:r>
      <w:r w:rsidR="00DE7D72" w:rsidRPr="00B735D9">
        <w:rPr>
          <w:rFonts w:ascii="Arial" w:hAnsi="Arial" w:cs="Arial"/>
          <w:b/>
          <w:lang w:val="pt-BR"/>
        </w:rPr>
        <w:t>(</w:t>
      </w:r>
      <w:r>
        <w:rPr>
          <w:rFonts w:ascii="Arial" w:hAnsi="Arial" w:cs="Arial"/>
          <w:b/>
          <w:color w:val="000000"/>
          <w:lang w:val="es-PE"/>
        </w:rPr>
        <w:t>P1ME</w:t>
      </w:r>
      <w:r w:rsidR="00820012" w:rsidRPr="00820012">
        <w:rPr>
          <w:rFonts w:ascii="Arial" w:hAnsi="Arial" w:cs="Arial"/>
          <w:b/>
          <w:color w:val="000000"/>
          <w:lang w:val="es-PE"/>
        </w:rPr>
        <w:t>-</w:t>
      </w:r>
      <w:r w:rsidR="00820012">
        <w:rPr>
          <w:rFonts w:ascii="Arial" w:hAnsi="Arial" w:cs="Arial"/>
          <w:b/>
          <w:color w:val="000000"/>
          <w:lang w:val="es-PE"/>
        </w:rPr>
        <w:t>001</w:t>
      </w:r>
      <w:r w:rsidR="00DE7D72" w:rsidRPr="00B735D9">
        <w:rPr>
          <w:rFonts w:ascii="Arial" w:hAnsi="Arial" w:cs="Arial"/>
          <w:b/>
          <w:color w:val="000000"/>
          <w:lang w:val="es-PE"/>
        </w:rPr>
        <w:t>)</w:t>
      </w:r>
      <w:r w:rsidR="001E19B3" w:rsidRPr="00B735D9">
        <w:rPr>
          <w:rFonts w:ascii="Arial" w:hAnsi="Arial" w:cs="Arial"/>
          <w:b/>
          <w:lang w:val="pt-BR"/>
        </w:rPr>
        <w:tab/>
      </w:r>
    </w:p>
    <w:p w:rsidR="00470615" w:rsidRDefault="00470615" w:rsidP="00B735D9">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6851C1">
        <w:tc>
          <w:tcPr>
            <w:tcW w:w="2340" w:type="dxa"/>
            <w:shd w:val="clear" w:color="auto" w:fill="F2F2F2" w:themeFill="background1" w:themeFillShade="F2"/>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F2F2F2" w:themeFill="background1" w:themeFillShade="F2"/>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0D5387" w:rsidRPr="000D5387" w:rsidRDefault="000D5387" w:rsidP="000D5387">
            <w:pPr>
              <w:pStyle w:val="Prrafodelista"/>
              <w:numPr>
                <w:ilvl w:val="0"/>
                <w:numId w:val="7"/>
              </w:numPr>
              <w:contextualSpacing/>
              <w:jc w:val="both"/>
              <w:rPr>
                <w:color w:val="000000"/>
                <w:sz w:val="20"/>
                <w:szCs w:val="20"/>
                <w:lang w:val="es-MX"/>
              </w:rPr>
            </w:pPr>
            <w:r w:rsidRPr="000D5387">
              <w:rPr>
                <w:color w:val="000000"/>
                <w:sz w:val="20"/>
                <w:szCs w:val="20"/>
                <w:lang w:val="es-MX"/>
              </w:rPr>
              <w:t>Presentar copia simple del Título Profesional de Médico Cirujano y Resolución del SERUMS correspondiente a la profesión</w:t>
            </w:r>
            <w:r>
              <w:rPr>
                <w:color w:val="000000"/>
                <w:sz w:val="20"/>
                <w:szCs w:val="20"/>
                <w:lang w:val="es-MX"/>
              </w:rPr>
              <w:t>.</w:t>
            </w:r>
            <w:r w:rsidRPr="000D5387">
              <w:rPr>
                <w:color w:val="000000"/>
                <w:sz w:val="20"/>
                <w:szCs w:val="20"/>
                <w:lang w:val="es-MX"/>
              </w:rPr>
              <w:t xml:space="preserve"> </w:t>
            </w:r>
            <w:r w:rsidRPr="000D5387">
              <w:rPr>
                <w:b/>
                <w:color w:val="000000"/>
                <w:sz w:val="20"/>
                <w:szCs w:val="20"/>
                <w:lang w:val="es-MX"/>
              </w:rPr>
              <w:t>(Indispensable)</w:t>
            </w:r>
          </w:p>
          <w:p w:rsidR="007B7317" w:rsidRPr="00820012" w:rsidRDefault="000D5387" w:rsidP="000D5387">
            <w:pPr>
              <w:widowControl w:val="0"/>
              <w:numPr>
                <w:ilvl w:val="0"/>
                <w:numId w:val="7"/>
              </w:numPr>
              <w:jc w:val="both"/>
              <w:rPr>
                <w:rFonts w:ascii="Arial" w:hAnsi="Arial" w:cs="Arial"/>
                <w:lang w:val="es-MX"/>
              </w:rPr>
            </w:pPr>
            <w:r w:rsidRPr="000D5387">
              <w:rPr>
                <w:rFonts w:ascii="Arial" w:hAnsi="Arial" w:cs="Arial"/>
                <w:color w:val="000000"/>
                <w:lang w:val="es-MX"/>
              </w:rPr>
              <w:t>Contar con diploma de colegiatura y habilidad profesional vigente</w:t>
            </w:r>
            <w:r>
              <w:rPr>
                <w:rFonts w:ascii="Arial" w:hAnsi="Arial" w:cs="Arial"/>
                <w:color w:val="000000"/>
                <w:lang w:val="es-MX"/>
              </w:rPr>
              <w:t>.</w:t>
            </w:r>
            <w:r w:rsidRPr="000D5387">
              <w:rPr>
                <w:rFonts w:ascii="Arial" w:hAnsi="Arial" w:cs="Arial"/>
                <w:color w:val="000000"/>
                <w:lang w:val="es-MX"/>
              </w:rPr>
              <w:t xml:space="preserve"> </w:t>
            </w:r>
            <w:r w:rsidRPr="000D5387">
              <w:rPr>
                <w:rFonts w:ascii="Arial" w:hAnsi="Arial" w:cs="Arial"/>
                <w:b/>
                <w:color w:val="000000"/>
                <w:lang w:val="es-MX"/>
              </w:rPr>
              <w:lastRenderedPageBreak/>
              <w:t>(Indispensable)</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Experiencia Laboral</w:t>
            </w:r>
          </w:p>
        </w:tc>
        <w:tc>
          <w:tcPr>
            <w:tcW w:w="6480" w:type="dxa"/>
          </w:tcPr>
          <w:p w:rsidR="000D5387" w:rsidRPr="004778B3" w:rsidRDefault="000D5387" w:rsidP="000D5387">
            <w:pPr>
              <w:pStyle w:val="Prrafodelista"/>
              <w:ind w:left="360"/>
              <w:contextualSpacing/>
              <w:jc w:val="both"/>
              <w:rPr>
                <w:color w:val="000000" w:themeColor="text1"/>
                <w:sz w:val="20"/>
                <w:szCs w:val="20"/>
                <w:lang w:val="es-MX"/>
              </w:rPr>
            </w:pPr>
            <w:r w:rsidRPr="004778B3">
              <w:rPr>
                <w:b/>
                <w:color w:val="000000" w:themeColor="text1"/>
                <w:sz w:val="20"/>
                <w:szCs w:val="20"/>
                <w:lang w:val="es-MX"/>
              </w:rPr>
              <w:t>EXPERIENCIA GENERAL</w:t>
            </w:r>
            <w:r w:rsidRPr="004778B3">
              <w:rPr>
                <w:color w:val="000000" w:themeColor="text1"/>
                <w:sz w:val="20"/>
                <w:szCs w:val="20"/>
                <w:lang w:val="es-MX"/>
              </w:rPr>
              <w:t>:</w:t>
            </w:r>
          </w:p>
          <w:p w:rsidR="000D5387" w:rsidRPr="001D3644" w:rsidRDefault="000D5387" w:rsidP="000D5387">
            <w:pPr>
              <w:pStyle w:val="Prrafodelista"/>
              <w:numPr>
                <w:ilvl w:val="0"/>
                <w:numId w:val="7"/>
              </w:numPr>
              <w:contextualSpacing/>
              <w:jc w:val="both"/>
              <w:rPr>
                <w:color w:val="000000" w:themeColor="text1"/>
                <w:sz w:val="20"/>
                <w:szCs w:val="20"/>
                <w:lang w:val="es-MX"/>
              </w:rPr>
            </w:pPr>
            <w:r w:rsidRPr="001D3644">
              <w:rPr>
                <w:color w:val="000000" w:themeColor="text1"/>
                <w:sz w:val="20"/>
                <w:szCs w:val="20"/>
                <w:lang w:val="es-MX"/>
              </w:rPr>
              <w:t>Acreditar e</w:t>
            </w:r>
            <w:r w:rsidR="00BC2A79" w:rsidRPr="001D3644">
              <w:rPr>
                <w:color w:val="000000" w:themeColor="text1"/>
                <w:sz w:val="20"/>
                <w:szCs w:val="20"/>
                <w:lang w:val="es-MX"/>
              </w:rPr>
              <w:t>xperiencia laboral mínima de cuatro</w:t>
            </w:r>
            <w:r w:rsidRPr="001D3644">
              <w:rPr>
                <w:color w:val="000000" w:themeColor="text1"/>
                <w:sz w:val="20"/>
                <w:szCs w:val="20"/>
                <w:lang w:val="es-MX"/>
              </w:rPr>
              <w:t xml:space="preserve"> (0</w:t>
            </w:r>
            <w:r w:rsidR="00BC2A79" w:rsidRPr="001D3644">
              <w:rPr>
                <w:color w:val="000000" w:themeColor="text1"/>
                <w:sz w:val="20"/>
                <w:szCs w:val="20"/>
                <w:lang w:val="es-MX"/>
              </w:rPr>
              <w:t>4</w:t>
            </w:r>
            <w:r w:rsidRPr="001D3644">
              <w:rPr>
                <w:color w:val="000000" w:themeColor="text1"/>
                <w:sz w:val="20"/>
                <w:szCs w:val="20"/>
                <w:lang w:val="es-MX"/>
              </w:rPr>
              <w:t xml:space="preserve">) años, incluyendo el SERUMS. </w:t>
            </w:r>
            <w:r w:rsidRPr="001D3644">
              <w:rPr>
                <w:b/>
                <w:color w:val="000000" w:themeColor="text1"/>
                <w:sz w:val="20"/>
                <w:szCs w:val="20"/>
                <w:lang w:val="es-MX"/>
              </w:rPr>
              <w:t>(Indispensable)</w:t>
            </w:r>
          </w:p>
          <w:p w:rsidR="000D5387" w:rsidRPr="001D3644" w:rsidRDefault="000D5387" w:rsidP="000D5387">
            <w:pPr>
              <w:pStyle w:val="Prrafodelista"/>
              <w:ind w:left="360"/>
              <w:contextualSpacing/>
              <w:jc w:val="both"/>
              <w:rPr>
                <w:color w:val="000000" w:themeColor="text1"/>
                <w:sz w:val="20"/>
                <w:szCs w:val="20"/>
                <w:lang w:val="es-MX"/>
              </w:rPr>
            </w:pPr>
            <w:r w:rsidRPr="001D3644">
              <w:rPr>
                <w:b/>
                <w:color w:val="000000" w:themeColor="text1"/>
                <w:sz w:val="20"/>
                <w:szCs w:val="20"/>
                <w:lang w:val="es-MX"/>
              </w:rPr>
              <w:t>EXPERIENCIA ESPECÍFICA</w:t>
            </w:r>
            <w:r w:rsidRPr="001D3644">
              <w:rPr>
                <w:color w:val="000000" w:themeColor="text1"/>
                <w:sz w:val="20"/>
                <w:szCs w:val="20"/>
                <w:lang w:val="es-MX"/>
              </w:rPr>
              <w:t>:</w:t>
            </w:r>
          </w:p>
          <w:p w:rsidR="000D5387" w:rsidRPr="001D3644" w:rsidRDefault="00BC2A79" w:rsidP="000D5387">
            <w:pPr>
              <w:pStyle w:val="Prrafodelista"/>
              <w:numPr>
                <w:ilvl w:val="0"/>
                <w:numId w:val="7"/>
              </w:numPr>
              <w:contextualSpacing/>
              <w:jc w:val="both"/>
              <w:rPr>
                <w:color w:val="000000" w:themeColor="text1"/>
                <w:sz w:val="20"/>
                <w:szCs w:val="20"/>
                <w:lang w:val="es-MX"/>
              </w:rPr>
            </w:pPr>
            <w:r w:rsidRPr="001D3644">
              <w:rPr>
                <w:color w:val="000000" w:themeColor="text1"/>
                <w:sz w:val="20"/>
                <w:szCs w:val="20"/>
                <w:lang w:val="es-MX"/>
              </w:rPr>
              <w:t>Acreditar dos</w:t>
            </w:r>
            <w:r w:rsidR="000D5387" w:rsidRPr="001D3644">
              <w:rPr>
                <w:color w:val="000000" w:themeColor="text1"/>
                <w:sz w:val="20"/>
                <w:szCs w:val="20"/>
                <w:lang w:val="es-MX"/>
              </w:rPr>
              <w:t xml:space="preserve"> (0</w:t>
            </w:r>
            <w:r w:rsidRPr="001D3644">
              <w:rPr>
                <w:color w:val="000000" w:themeColor="text1"/>
                <w:sz w:val="20"/>
                <w:szCs w:val="20"/>
                <w:lang w:val="es-MX"/>
              </w:rPr>
              <w:t>2</w:t>
            </w:r>
            <w:r w:rsidR="000D5387" w:rsidRPr="001D3644">
              <w:rPr>
                <w:color w:val="000000" w:themeColor="text1"/>
                <w:sz w:val="20"/>
                <w:szCs w:val="20"/>
                <w:lang w:val="es-MX"/>
              </w:rPr>
              <w:t>) año</w:t>
            </w:r>
            <w:r w:rsidRPr="001D3644">
              <w:rPr>
                <w:color w:val="000000" w:themeColor="text1"/>
                <w:sz w:val="20"/>
                <w:szCs w:val="20"/>
                <w:lang w:val="es-MX"/>
              </w:rPr>
              <w:t>s</w:t>
            </w:r>
            <w:r w:rsidR="000D5387" w:rsidRPr="001D3644">
              <w:rPr>
                <w:color w:val="000000" w:themeColor="text1"/>
                <w:sz w:val="20"/>
                <w:szCs w:val="20"/>
                <w:lang w:val="es-MX"/>
              </w:rPr>
              <w:t xml:space="preserve"> de experiencia laboral afines a la profesión, con posterioridad a la obtención del Título Profesional, excluyendo el SERUMS. </w:t>
            </w:r>
            <w:r w:rsidR="000D5387" w:rsidRPr="001D3644">
              <w:rPr>
                <w:b/>
                <w:color w:val="000000" w:themeColor="text1"/>
                <w:sz w:val="20"/>
                <w:szCs w:val="20"/>
                <w:lang w:val="es-MX"/>
              </w:rPr>
              <w:t>(Indispensable)</w:t>
            </w:r>
          </w:p>
          <w:p w:rsidR="000D5387" w:rsidRPr="001D3644" w:rsidRDefault="000D5387" w:rsidP="000D5387">
            <w:pPr>
              <w:pStyle w:val="Prrafodelista"/>
              <w:ind w:left="360"/>
              <w:contextualSpacing/>
              <w:jc w:val="both"/>
              <w:rPr>
                <w:color w:val="000000" w:themeColor="text1"/>
                <w:sz w:val="20"/>
                <w:szCs w:val="20"/>
                <w:lang w:val="es-MX"/>
              </w:rPr>
            </w:pPr>
            <w:r w:rsidRPr="001D3644">
              <w:rPr>
                <w:b/>
                <w:color w:val="000000" w:themeColor="text1"/>
                <w:sz w:val="20"/>
                <w:szCs w:val="20"/>
                <w:lang w:val="es-MX"/>
              </w:rPr>
              <w:t>EXPERIENCIA EN EL SECTOR PÚBLICO</w:t>
            </w:r>
            <w:r w:rsidRPr="001D3644">
              <w:rPr>
                <w:color w:val="000000" w:themeColor="text1"/>
                <w:sz w:val="20"/>
                <w:szCs w:val="20"/>
                <w:lang w:val="es-MX"/>
              </w:rPr>
              <w:t>:</w:t>
            </w:r>
          </w:p>
          <w:p w:rsidR="000D5387" w:rsidRPr="001D3644" w:rsidRDefault="00BC2A79" w:rsidP="000D5387">
            <w:pPr>
              <w:pStyle w:val="Prrafodelista"/>
              <w:numPr>
                <w:ilvl w:val="0"/>
                <w:numId w:val="7"/>
              </w:numPr>
              <w:contextualSpacing/>
              <w:jc w:val="both"/>
              <w:rPr>
                <w:color w:val="000000" w:themeColor="text1"/>
                <w:sz w:val="20"/>
                <w:szCs w:val="20"/>
                <w:lang w:val="es-MX"/>
              </w:rPr>
            </w:pPr>
            <w:r w:rsidRPr="001D3644">
              <w:rPr>
                <w:color w:val="000000" w:themeColor="text1"/>
                <w:sz w:val="20"/>
                <w:szCs w:val="20"/>
                <w:lang w:val="es-MX"/>
              </w:rPr>
              <w:t xml:space="preserve">Acreditar </w:t>
            </w:r>
            <w:r w:rsidR="001D3644" w:rsidRPr="001D3644">
              <w:rPr>
                <w:color w:val="000000" w:themeColor="text1"/>
                <w:sz w:val="20"/>
                <w:szCs w:val="20"/>
                <w:lang w:val="es-MX"/>
              </w:rPr>
              <w:t>un</w:t>
            </w:r>
            <w:r w:rsidR="000D5387" w:rsidRPr="001D3644">
              <w:rPr>
                <w:color w:val="000000" w:themeColor="text1"/>
                <w:sz w:val="20"/>
                <w:szCs w:val="20"/>
                <w:lang w:val="es-MX"/>
              </w:rPr>
              <w:t xml:space="preserve"> (0</w:t>
            </w:r>
            <w:r w:rsidR="001D3644" w:rsidRPr="001D3644">
              <w:rPr>
                <w:color w:val="000000" w:themeColor="text1"/>
                <w:sz w:val="20"/>
                <w:szCs w:val="20"/>
                <w:lang w:val="es-MX"/>
              </w:rPr>
              <w:t>1</w:t>
            </w:r>
            <w:r w:rsidR="000D5387" w:rsidRPr="001D3644">
              <w:rPr>
                <w:color w:val="000000" w:themeColor="text1"/>
                <w:sz w:val="20"/>
                <w:szCs w:val="20"/>
                <w:lang w:val="es-MX"/>
              </w:rPr>
              <w:t xml:space="preserve">) año, incluyendo el SERUMS. </w:t>
            </w:r>
            <w:r w:rsidR="000D5387" w:rsidRPr="001D3644">
              <w:rPr>
                <w:b/>
                <w:color w:val="000000" w:themeColor="text1"/>
                <w:sz w:val="20"/>
                <w:szCs w:val="20"/>
                <w:lang w:val="es-MX"/>
              </w:rPr>
              <w:t>(Indispensable)</w:t>
            </w:r>
          </w:p>
          <w:p w:rsidR="004778B3" w:rsidRPr="001D3644" w:rsidRDefault="004778B3" w:rsidP="004778B3">
            <w:pPr>
              <w:pStyle w:val="Prrafodelista"/>
              <w:ind w:left="360"/>
              <w:contextualSpacing/>
              <w:jc w:val="both"/>
              <w:rPr>
                <w:color w:val="000000" w:themeColor="text1"/>
                <w:sz w:val="20"/>
                <w:szCs w:val="20"/>
                <w:lang w:val="es-MX"/>
              </w:rPr>
            </w:pPr>
          </w:p>
          <w:p w:rsidR="00470615" w:rsidRPr="009B7572" w:rsidRDefault="00470615" w:rsidP="00470615">
            <w:pPr>
              <w:ind w:left="360"/>
              <w:contextualSpacing/>
              <w:jc w:val="both"/>
              <w:rPr>
                <w:rFonts w:ascii="Arial" w:hAnsi="Arial" w:cs="Arial"/>
                <w:lang w:val="es-MX"/>
              </w:rPr>
            </w:pPr>
            <w:r w:rsidRPr="009B7572">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83B8D" w:rsidRPr="00451934" w:rsidRDefault="00470615" w:rsidP="00470615">
            <w:pPr>
              <w:ind w:left="360"/>
              <w:contextualSpacing/>
              <w:jc w:val="both"/>
              <w:rPr>
                <w:rFonts w:ascii="Arial" w:hAnsi="Arial" w:cs="Arial"/>
              </w:rPr>
            </w:pPr>
            <w:r w:rsidRPr="009B7572">
              <w:rPr>
                <w:rFonts w:ascii="Arial" w:hAnsi="Arial" w:cs="Arial"/>
                <w:lang w:val="es-MX"/>
              </w:rPr>
              <w:t>No se considerará como experiencia laboral: Trabajos Ad Hono</w:t>
            </w:r>
            <w:r>
              <w:rPr>
                <w:rFonts w:ascii="Arial" w:hAnsi="Arial" w:cs="Arial"/>
                <w:lang w:val="es-MX"/>
              </w:rPr>
              <w:t xml:space="preserve">rem, en domicilio, ni Pasantías, </w:t>
            </w:r>
            <w:r w:rsidRPr="00470615">
              <w:rPr>
                <w:rFonts w:ascii="Arial" w:hAnsi="Arial" w:cs="Arial"/>
                <w:lang w:val="es-MX"/>
              </w:rPr>
              <w:t>ni Prácticas.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Capacitación</w:t>
            </w:r>
          </w:p>
        </w:tc>
        <w:tc>
          <w:tcPr>
            <w:tcW w:w="6480" w:type="dxa"/>
          </w:tcPr>
          <w:p w:rsidR="00413761" w:rsidRPr="00BC2A79" w:rsidRDefault="000D5387" w:rsidP="00E756ED">
            <w:pPr>
              <w:numPr>
                <w:ilvl w:val="0"/>
                <w:numId w:val="10"/>
              </w:numPr>
              <w:suppressAutoHyphens w:val="0"/>
              <w:autoSpaceDE w:val="0"/>
              <w:autoSpaceDN w:val="0"/>
              <w:adjustRightInd w:val="0"/>
              <w:jc w:val="both"/>
              <w:rPr>
                <w:rFonts w:ascii="Arial" w:hAnsi="Arial" w:cs="Arial"/>
                <w:b/>
                <w:lang w:val="es-MX"/>
              </w:rPr>
            </w:pPr>
            <w:r w:rsidRPr="00C002D7">
              <w:rPr>
                <w:rFonts w:ascii="Arial" w:hAnsi="Arial" w:cs="Arial"/>
                <w:color w:val="000000"/>
                <w:lang w:val="es-MX"/>
              </w:rPr>
              <w:t xml:space="preserve">Acreditar capacitación </w:t>
            </w:r>
            <w:r>
              <w:rPr>
                <w:rFonts w:ascii="Arial" w:hAnsi="Arial" w:cs="Arial"/>
                <w:color w:val="000000"/>
                <w:lang w:val="es-MX"/>
              </w:rPr>
              <w:t>y/</w:t>
            </w:r>
            <w:r w:rsidRPr="00C002D7">
              <w:rPr>
                <w:rFonts w:ascii="Arial" w:hAnsi="Arial" w:cs="Arial"/>
                <w:color w:val="000000"/>
                <w:lang w:val="es-MX"/>
              </w:rPr>
              <w:t>o actividad</w:t>
            </w:r>
            <w:r>
              <w:rPr>
                <w:rFonts w:ascii="Arial" w:hAnsi="Arial" w:cs="Arial"/>
                <w:color w:val="000000"/>
                <w:lang w:val="es-MX"/>
              </w:rPr>
              <w:t xml:space="preserve">es de actualización profesional </w:t>
            </w:r>
            <w:r w:rsidRPr="00C002D7">
              <w:rPr>
                <w:rFonts w:ascii="Arial" w:hAnsi="Arial" w:cs="Arial"/>
                <w:color w:val="000000"/>
                <w:lang w:val="es-MX"/>
              </w:rPr>
              <w:t>afines a</w:t>
            </w:r>
            <w:r>
              <w:rPr>
                <w:rFonts w:ascii="Arial" w:hAnsi="Arial" w:cs="Arial"/>
                <w:color w:val="000000"/>
                <w:lang w:val="es-MX"/>
              </w:rPr>
              <w:t>l servicio convocado, como mínimo de 60</w:t>
            </w:r>
            <w:r w:rsidRPr="00C002D7">
              <w:rPr>
                <w:rFonts w:ascii="Arial" w:hAnsi="Arial" w:cs="Arial"/>
                <w:color w:val="000000"/>
                <w:lang w:val="es-MX"/>
              </w:rPr>
              <w:t xml:space="preserve"> horas, </w:t>
            </w:r>
            <w:r>
              <w:rPr>
                <w:rFonts w:ascii="Arial" w:hAnsi="Arial" w:cs="Arial"/>
                <w:color w:val="000000"/>
                <w:lang w:val="es-MX"/>
              </w:rPr>
              <w:t xml:space="preserve">realizados a partir del </w:t>
            </w:r>
            <w:r w:rsidRPr="00C002D7">
              <w:rPr>
                <w:rFonts w:ascii="Arial" w:hAnsi="Arial" w:cs="Arial"/>
                <w:color w:val="000000"/>
                <w:lang w:val="es-MX"/>
              </w:rPr>
              <w:t>año 2013</w:t>
            </w:r>
            <w:r>
              <w:rPr>
                <w:rFonts w:ascii="Arial" w:hAnsi="Arial" w:cs="Arial"/>
                <w:color w:val="000000"/>
                <w:lang w:val="es-MX"/>
              </w:rPr>
              <w:t xml:space="preserve"> a la fecha.</w:t>
            </w:r>
            <w:r w:rsidRPr="00C002D7">
              <w:rPr>
                <w:rFonts w:ascii="Arial" w:hAnsi="Arial" w:cs="Arial"/>
                <w:color w:val="000000"/>
                <w:lang w:val="es-MX"/>
              </w:rPr>
              <w:t xml:space="preserve"> </w:t>
            </w:r>
            <w:r w:rsidRPr="00C002D7">
              <w:rPr>
                <w:rFonts w:ascii="Arial" w:hAnsi="Arial" w:cs="Arial"/>
                <w:b/>
                <w:color w:val="000000"/>
                <w:lang w:val="es-MX"/>
              </w:rPr>
              <w:t>(Indispensable)</w:t>
            </w:r>
          </w:p>
          <w:p w:rsidR="00BC2A79" w:rsidRPr="00820012" w:rsidRDefault="00E756ED" w:rsidP="00AF7D2D">
            <w:pPr>
              <w:pStyle w:val="Prrafodelista"/>
              <w:numPr>
                <w:ilvl w:val="0"/>
                <w:numId w:val="10"/>
              </w:numPr>
              <w:contextualSpacing/>
              <w:jc w:val="both"/>
              <w:rPr>
                <w:b/>
                <w:lang w:val="es-MX"/>
              </w:rPr>
            </w:pPr>
            <w:r w:rsidRPr="004778B3">
              <w:rPr>
                <w:color w:val="000000" w:themeColor="text1"/>
                <w:sz w:val="20"/>
                <w:szCs w:val="20"/>
                <w:lang w:val="es-MX"/>
              </w:rPr>
              <w:t>A</w:t>
            </w:r>
            <w:r w:rsidR="004778B3" w:rsidRPr="004778B3">
              <w:rPr>
                <w:color w:val="000000" w:themeColor="text1"/>
                <w:sz w:val="20"/>
                <w:szCs w:val="20"/>
                <w:lang w:val="es-MX"/>
              </w:rPr>
              <w:t>creditar Diplomado en Ecografía</w:t>
            </w:r>
            <w:r w:rsidR="00E526C4">
              <w:rPr>
                <w:color w:val="000000" w:themeColor="text1"/>
                <w:sz w:val="20"/>
                <w:szCs w:val="20"/>
                <w:lang w:val="es-MX"/>
              </w:rPr>
              <w:t>.</w:t>
            </w:r>
            <w:r w:rsidR="004778B3" w:rsidRPr="004778B3">
              <w:rPr>
                <w:color w:val="000000" w:themeColor="text1"/>
                <w:sz w:val="20"/>
                <w:szCs w:val="20"/>
                <w:lang w:val="es-MX"/>
              </w:rPr>
              <w:t xml:space="preserve"> </w:t>
            </w:r>
            <w:r w:rsidRPr="004778B3">
              <w:rPr>
                <w:b/>
                <w:color w:val="000000" w:themeColor="text1"/>
                <w:sz w:val="20"/>
                <w:szCs w:val="20"/>
                <w:lang w:val="es-MX"/>
              </w:rPr>
              <w:t xml:space="preserve"> (Indispensable)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E526C4" w:rsidRDefault="00413761" w:rsidP="00E526C4">
            <w:pPr>
              <w:numPr>
                <w:ilvl w:val="0"/>
                <w:numId w:val="10"/>
              </w:numPr>
              <w:suppressAutoHyphens w:val="0"/>
              <w:autoSpaceDE w:val="0"/>
              <w:autoSpaceDN w:val="0"/>
              <w:adjustRightInd w:val="0"/>
              <w:jc w:val="both"/>
              <w:rPr>
                <w:rFonts w:ascii="Arial" w:hAnsi="Arial" w:cs="Arial"/>
                <w:color w:val="000000"/>
                <w:lang w:val="es-MX"/>
              </w:rPr>
            </w:pPr>
            <w:r w:rsidRPr="00E526C4">
              <w:rPr>
                <w:rFonts w:ascii="Arial" w:hAnsi="Arial" w:cs="Arial"/>
                <w:color w:val="000000"/>
                <w:lang w:val="es-MX"/>
              </w:rPr>
              <w:t>Manejo de Ofimática: Word, Excel, Power</w:t>
            </w:r>
            <w:r w:rsidR="00ED4CD8" w:rsidRPr="00E526C4">
              <w:rPr>
                <w:rFonts w:ascii="Arial" w:hAnsi="Arial" w:cs="Arial"/>
                <w:color w:val="000000"/>
                <w:lang w:val="es-MX"/>
              </w:rPr>
              <w:t xml:space="preserve"> Point, Internet a nivel Básico</w:t>
            </w:r>
            <w:r w:rsidR="00D6189B" w:rsidRPr="00E526C4">
              <w:rPr>
                <w:rFonts w:ascii="Arial" w:hAnsi="Arial" w:cs="Arial"/>
                <w:color w:val="000000"/>
                <w:lang w:val="es-MX"/>
              </w:rPr>
              <w:t>.</w:t>
            </w:r>
            <w:r w:rsidRPr="00E526C4">
              <w:rPr>
                <w:rFonts w:ascii="Arial" w:hAnsi="Arial" w:cs="Arial"/>
                <w:color w:val="000000"/>
                <w:lang w:val="es-MX"/>
              </w:rPr>
              <w:t xml:space="preserve"> </w:t>
            </w:r>
            <w:r w:rsidRPr="00E526C4">
              <w:rPr>
                <w:rFonts w:ascii="Arial" w:hAnsi="Arial" w:cs="Arial"/>
                <w:b/>
                <w:color w:val="000000"/>
                <w:lang w:val="es-MX"/>
              </w:rPr>
              <w:t>(Indispensable)</w:t>
            </w:r>
          </w:p>
          <w:p w:rsidR="00413761" w:rsidRPr="00ED4CD8" w:rsidRDefault="00413761" w:rsidP="00E526C4">
            <w:pPr>
              <w:numPr>
                <w:ilvl w:val="0"/>
                <w:numId w:val="10"/>
              </w:numPr>
              <w:suppressAutoHyphens w:val="0"/>
              <w:autoSpaceDE w:val="0"/>
              <w:autoSpaceDN w:val="0"/>
              <w:adjustRightInd w:val="0"/>
              <w:jc w:val="both"/>
              <w:rPr>
                <w:rFonts w:ascii="Arial" w:hAnsi="Arial" w:cs="Arial"/>
              </w:rPr>
            </w:pPr>
            <w:r w:rsidRPr="00E526C4">
              <w:rPr>
                <w:rFonts w:ascii="Arial" w:hAnsi="Arial" w:cs="Arial"/>
                <w:color w:val="000000"/>
                <w:lang w:val="es-MX"/>
              </w:rPr>
              <w:t xml:space="preserve">Manejo </w:t>
            </w:r>
            <w:r w:rsidR="00612AD5" w:rsidRPr="00E526C4">
              <w:rPr>
                <w:rFonts w:ascii="Arial" w:hAnsi="Arial" w:cs="Arial"/>
                <w:color w:val="000000"/>
                <w:lang w:val="es-MX"/>
              </w:rPr>
              <w:t>de Idioma Inglés a nivel básico</w:t>
            </w:r>
            <w:r w:rsidR="00E526C4">
              <w:rPr>
                <w:rFonts w:ascii="Arial" w:hAnsi="Arial" w:cs="Arial"/>
                <w:color w:val="000000"/>
                <w:lang w:val="es-MX"/>
              </w:rPr>
              <w:t>.</w:t>
            </w:r>
            <w:r w:rsidR="00612AD5" w:rsidRPr="00E526C4">
              <w:rPr>
                <w:rFonts w:ascii="Arial" w:hAnsi="Arial" w:cs="Arial"/>
                <w:color w:val="000000"/>
                <w:lang w:val="es-MX"/>
              </w:rPr>
              <w:t xml:space="preserve"> </w:t>
            </w:r>
            <w:r w:rsidRPr="00E526C4">
              <w:rPr>
                <w:rFonts w:ascii="Arial" w:hAnsi="Arial" w:cs="Arial"/>
                <w:b/>
                <w:color w:val="000000"/>
                <w:lang w:val="es-MX"/>
              </w:rPr>
              <w:t>(Indispensable)</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6851C1">
            <w:pPr>
              <w:ind w:left="352"/>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6851C1">
            <w:pPr>
              <w:ind w:left="338" w:firstLine="42"/>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F578AA">
        <w:trPr>
          <w:trHeight w:val="299"/>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7D01E8" w:rsidP="007D01E8">
            <w:pPr>
              <w:numPr>
                <w:ilvl w:val="0"/>
                <w:numId w:val="18"/>
              </w:numPr>
              <w:tabs>
                <w:tab w:val="num" w:pos="337"/>
              </w:tabs>
              <w:suppressAutoHyphens w:val="0"/>
              <w:ind w:left="337" w:hanging="269"/>
              <w:jc w:val="both"/>
              <w:rPr>
                <w:rFonts w:ascii="Arial" w:hAnsi="Arial" w:cs="Arial"/>
              </w:rPr>
            </w:pPr>
            <w:r w:rsidRPr="007D01E8">
              <w:rPr>
                <w:rFonts w:ascii="Arial" w:hAnsi="Arial" w:cs="Arial"/>
                <w:color w:val="000000" w:themeColor="text1"/>
              </w:rPr>
              <w:t>Resolución de Gerencia Central N° 1683</w:t>
            </w:r>
            <w:r w:rsidR="00F578AA" w:rsidRPr="007D01E8">
              <w:rPr>
                <w:rFonts w:ascii="Arial" w:hAnsi="Arial" w:cs="Arial"/>
                <w:color w:val="000000" w:themeColor="text1"/>
              </w:rPr>
              <w:t>-GCGP-ESSALUD-2018</w:t>
            </w:r>
            <w:r w:rsidR="006B7A22" w:rsidRPr="007D01E8">
              <w:rPr>
                <w:rFonts w:ascii="Arial" w:hAnsi="Arial" w:cs="Arial"/>
                <w:color w:val="000000" w:themeColor="text1"/>
              </w:rPr>
              <w:t>.</w:t>
            </w:r>
          </w:p>
        </w:tc>
      </w:tr>
    </w:tbl>
    <w:p w:rsidR="009A4821" w:rsidRDefault="00C40735" w:rsidP="000D5387">
      <w:pPr>
        <w:ind w:left="360"/>
        <w:jc w:val="both"/>
        <w:rPr>
          <w:rFonts w:ascii="Arial" w:hAnsi="Arial" w:cs="Arial"/>
          <w:b/>
          <w:color w:val="000000"/>
          <w:sz w:val="16"/>
          <w:szCs w:val="16"/>
        </w:rPr>
      </w:pPr>
      <w:r>
        <w:rPr>
          <w:rFonts w:ascii="Arial" w:hAnsi="Arial" w:cs="Arial"/>
          <w:b/>
          <w:lang w:val="pt-BR"/>
        </w:rPr>
        <w:t xml:space="preserve">  </w:t>
      </w:r>
    </w:p>
    <w:p w:rsidR="00887E01" w:rsidRPr="006A594F" w:rsidRDefault="00887E01" w:rsidP="00C767DB">
      <w:pPr>
        <w:pStyle w:val="Encabezado"/>
        <w:tabs>
          <w:tab w:val="clear" w:pos="4419"/>
          <w:tab w:val="clear" w:pos="8838"/>
        </w:tabs>
        <w:ind w:left="360" w:firstLine="45"/>
        <w:jc w:val="both"/>
        <w:rPr>
          <w:rFonts w:ascii="Arial" w:hAnsi="Arial" w:cs="Arial"/>
          <w:b/>
          <w:color w:val="000000"/>
          <w:sz w:val="16"/>
          <w:szCs w:val="16"/>
        </w:rPr>
      </w:pPr>
      <w:r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Default="00887E01" w:rsidP="006A594F">
      <w:pPr>
        <w:pStyle w:val="Encabezado"/>
        <w:tabs>
          <w:tab w:val="clear" w:pos="4419"/>
          <w:tab w:val="clear" w:pos="8838"/>
        </w:tabs>
        <w:ind w:left="360"/>
        <w:jc w:val="both"/>
        <w:rPr>
          <w:rFonts w:ascii="Arial" w:hAnsi="Arial" w:cs="Arial"/>
          <w:b/>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180D2D" w:rsidRDefault="00180D2D" w:rsidP="006A594F">
      <w:pPr>
        <w:pStyle w:val="Encabezado"/>
        <w:tabs>
          <w:tab w:val="clear" w:pos="4419"/>
          <w:tab w:val="clear" w:pos="8838"/>
        </w:tabs>
        <w:ind w:left="360"/>
        <w:jc w:val="both"/>
        <w:rPr>
          <w:rFonts w:ascii="Arial" w:hAnsi="Arial" w:cs="Arial"/>
          <w:b/>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Default="006A594F" w:rsidP="006A594F">
      <w:pPr>
        <w:ind w:left="360"/>
        <w:jc w:val="both"/>
        <w:rPr>
          <w:b/>
        </w:rPr>
      </w:pPr>
    </w:p>
    <w:p w:rsidR="006B7A22" w:rsidRPr="00B735D9" w:rsidRDefault="000D5387" w:rsidP="006B7A22">
      <w:pPr>
        <w:ind w:left="360"/>
        <w:jc w:val="both"/>
        <w:rPr>
          <w:rFonts w:ascii="Arial" w:hAnsi="Arial" w:cs="Arial"/>
          <w:b/>
          <w:color w:val="000000"/>
          <w:lang w:val="es-PE"/>
        </w:rPr>
      </w:pPr>
      <w:r>
        <w:rPr>
          <w:rFonts w:ascii="Arial" w:hAnsi="Arial" w:cs="Arial"/>
          <w:b/>
          <w:lang w:val="pt-BR"/>
        </w:rPr>
        <w:t xml:space="preserve">MEDICO </w:t>
      </w:r>
      <w:r w:rsidR="006B7A22" w:rsidRPr="00B735D9">
        <w:rPr>
          <w:rFonts w:ascii="Arial" w:hAnsi="Arial" w:cs="Arial"/>
          <w:b/>
          <w:lang w:val="pt-BR"/>
        </w:rPr>
        <w:t>(</w:t>
      </w:r>
      <w:r w:rsidR="00597E96">
        <w:rPr>
          <w:rFonts w:ascii="Arial" w:hAnsi="Arial" w:cs="Arial"/>
          <w:b/>
          <w:color w:val="000000"/>
          <w:lang w:val="es-PE"/>
        </w:rPr>
        <w:t>P</w:t>
      </w:r>
      <w:r>
        <w:rPr>
          <w:rFonts w:ascii="Arial" w:hAnsi="Arial" w:cs="Arial"/>
          <w:b/>
          <w:color w:val="000000"/>
          <w:lang w:val="es-PE"/>
        </w:rPr>
        <w:t>1ME</w:t>
      </w:r>
      <w:r w:rsidR="006B7A22" w:rsidRPr="00820012">
        <w:rPr>
          <w:rFonts w:ascii="Arial" w:hAnsi="Arial" w:cs="Arial"/>
          <w:b/>
          <w:color w:val="000000"/>
          <w:lang w:val="es-PE"/>
        </w:rPr>
        <w:t>-</w:t>
      </w:r>
      <w:r w:rsidR="006B7A22">
        <w:rPr>
          <w:rFonts w:ascii="Arial" w:hAnsi="Arial" w:cs="Arial"/>
          <w:b/>
          <w:color w:val="000000"/>
          <w:lang w:val="es-PE"/>
        </w:rPr>
        <w:t>001</w:t>
      </w:r>
      <w:r w:rsidR="006B7A22" w:rsidRPr="00B735D9">
        <w:rPr>
          <w:rFonts w:ascii="Arial" w:hAnsi="Arial" w:cs="Arial"/>
          <w:b/>
          <w:color w:val="000000"/>
          <w:lang w:val="es-PE"/>
        </w:rPr>
        <w:t>)</w:t>
      </w:r>
      <w:r w:rsidR="006B7A22" w:rsidRPr="00B735D9">
        <w:rPr>
          <w:rFonts w:ascii="Arial" w:hAnsi="Arial" w:cs="Arial"/>
          <w:b/>
          <w:lang w:val="pt-BR"/>
        </w:rPr>
        <w:tab/>
      </w:r>
    </w:p>
    <w:p w:rsidR="006A594F" w:rsidRPr="006B7A22" w:rsidRDefault="006A594F" w:rsidP="006A594F">
      <w:pPr>
        <w:ind w:left="360"/>
        <w:jc w:val="both"/>
        <w:rPr>
          <w:rFonts w:ascii="Arial" w:hAnsi="Arial" w:cs="Arial"/>
        </w:rPr>
      </w:pPr>
      <w:r w:rsidRPr="006B7A22">
        <w:rPr>
          <w:rFonts w:ascii="Arial" w:hAnsi="Arial" w:cs="Arial"/>
        </w:rPr>
        <w:t>Principales funciones a desarrollar:</w:t>
      </w:r>
    </w:p>
    <w:p w:rsidR="006B7A22" w:rsidRPr="006A594F" w:rsidRDefault="006B7A22" w:rsidP="006A594F">
      <w:pPr>
        <w:ind w:left="360"/>
        <w:jc w:val="both"/>
        <w:rPr>
          <w:rFonts w:ascii="Arial" w:hAnsi="Arial" w:cs="Arial"/>
          <w:b/>
        </w:rPr>
      </w:pP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Ejecutar actividades de promoción, prevención, recuperación y rehabilitación de la salud, según la capacidad resolutiva del Establecimiento de Salud.</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Examinar, diagnosticar y prescribir tratamientos según protocolos y guías de práctica clínica vigentes.</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Realizar procedimientos de diagnósticos y terapéuticos en las áreas de su competencia.</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Conducir el equipo interdisciplinario de salud en el diseño, ejecución, seguimiento y control de los procesos de atención asistencial, en el ámbito de su competencia.</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Participar en actividades de información, educación y comunicación en promoción de la salud y prevención de la enfermedad.</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Referir a un Establecimiento de Salud cuando la condición clínica del paciente lo requiera, en el marco de las normas vigentes.</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 xml:space="preserve">Continuar el tratamiento y/o control de los pacientes </w:t>
      </w:r>
      <w:proofErr w:type="spellStart"/>
      <w:r w:rsidRPr="002F695F">
        <w:rPr>
          <w:rFonts w:ascii="Arial" w:hAnsi="Arial" w:cs="Arial"/>
        </w:rPr>
        <w:t>contrareferidos</w:t>
      </w:r>
      <w:proofErr w:type="spellEnd"/>
      <w:r w:rsidRPr="002F695F">
        <w:rPr>
          <w:rFonts w:ascii="Arial" w:hAnsi="Arial" w:cs="Arial"/>
        </w:rPr>
        <w:t xml:space="preserve"> en el Establecimiento de Salud de origen, según indicación establecida en la </w:t>
      </w:r>
      <w:proofErr w:type="spellStart"/>
      <w:r w:rsidRPr="002F695F">
        <w:rPr>
          <w:rFonts w:ascii="Arial" w:hAnsi="Arial" w:cs="Arial"/>
        </w:rPr>
        <w:t>contrareferencia</w:t>
      </w:r>
      <w:proofErr w:type="spellEnd"/>
      <w:r w:rsidRPr="002F695F">
        <w:rPr>
          <w:rFonts w:ascii="Arial" w:hAnsi="Arial" w:cs="Arial"/>
        </w:rPr>
        <w:t>.</w:t>
      </w:r>
    </w:p>
    <w:p w:rsidR="000D5387" w:rsidRPr="002F695F" w:rsidRDefault="000D5387" w:rsidP="000D5387">
      <w:pPr>
        <w:numPr>
          <w:ilvl w:val="0"/>
          <w:numId w:val="29"/>
        </w:numPr>
        <w:tabs>
          <w:tab w:val="left" w:pos="-1440"/>
        </w:tabs>
        <w:suppressAutoHyphens w:val="0"/>
        <w:contextualSpacing/>
        <w:jc w:val="both"/>
        <w:rPr>
          <w:rFonts w:ascii="Arial" w:hAnsi="Arial" w:cs="Arial"/>
          <w:spacing w:val="-3"/>
          <w:lang w:val="es-MX"/>
        </w:rPr>
      </w:pPr>
      <w:r w:rsidRPr="002F695F">
        <w:rPr>
          <w:rFonts w:ascii="Arial" w:hAnsi="Arial" w:cs="Arial"/>
        </w:rPr>
        <w:t>Elaborar informes y certificados de la prestación asistencial establecidos para el servicio.</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Registrar las prestaciones asistenciales en la Historia Clínica, los sistemas informáticos y en formularios utilizados en la atención.</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Brindar información médica sobre la situación de salud al paciente o familiar responsable.</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Absolver consultas de carácter técnico asistencial y/o administrativo en el ámbito de competencia y emitir el informe correspondiente.</w:t>
      </w:r>
    </w:p>
    <w:p w:rsidR="000D5387" w:rsidRPr="007D01E8"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Participar en comités y comisiones y suscribir los informes o dictámenes correspondientes, en el ámbito de competencia.</w:t>
      </w:r>
    </w:p>
    <w:p w:rsidR="007D01E8" w:rsidRDefault="007D01E8" w:rsidP="007D01E8">
      <w:pPr>
        <w:tabs>
          <w:tab w:val="left" w:pos="-1440"/>
        </w:tabs>
        <w:suppressAutoHyphens w:val="0"/>
        <w:contextualSpacing/>
        <w:jc w:val="both"/>
        <w:rPr>
          <w:rFonts w:ascii="Arial" w:hAnsi="Arial" w:cs="Arial"/>
        </w:rPr>
      </w:pPr>
    </w:p>
    <w:p w:rsidR="00152E19" w:rsidRDefault="00152E19" w:rsidP="007D01E8">
      <w:pPr>
        <w:tabs>
          <w:tab w:val="left" w:pos="-1440"/>
        </w:tabs>
        <w:suppressAutoHyphens w:val="0"/>
        <w:contextualSpacing/>
        <w:jc w:val="both"/>
        <w:rPr>
          <w:rFonts w:ascii="Arial" w:hAnsi="Arial" w:cs="Arial"/>
        </w:rPr>
      </w:pPr>
    </w:p>
    <w:p w:rsidR="007D01E8" w:rsidRDefault="007D01E8" w:rsidP="007D01E8">
      <w:pPr>
        <w:tabs>
          <w:tab w:val="left" w:pos="-1440"/>
        </w:tabs>
        <w:suppressAutoHyphens w:val="0"/>
        <w:contextualSpacing/>
        <w:jc w:val="both"/>
        <w:rPr>
          <w:rFonts w:ascii="Arial" w:hAnsi="Arial" w:cs="Arial"/>
        </w:rPr>
      </w:pP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Participar en la elaboración del Plan Anual de Actividades y proponer iniciativas corporativas de los Planes de Gestión, en el ámbito de competencia.</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Elaborar propuestas de mejora y participar en la actualización de Protocolos, Guías de Práctica Clínica, Manuales de Procedimientos y otros documentos técnico-normativos.</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Realizar las actividades de auditoria médica del Servicio Asistencial y emitir el informe correspondiente en el marco de la norma vigente.</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Investigar e innovar permanentemente las técnicas y procedimientos relacionados al campo de su especialidad.</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Cumplir y hacer cumplir las normas y medidas de Bioseguridad y de Seguridad y Salud en el Trabajo en el ámbito de responsabilidad.</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Participar en la implementación del Sistema de Control Interno y la Gestión de Riesgos que correspondan en el ámbito de sus funciones e informar su cumplimiento.</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Respetar y hacer respetar los derechos del asegurado, en el marco de la política de humanización de la atención de Salud y las normas vigentes.</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Cumplir con los principios y deberes establecidos en el Código de Ética del Personal del Seguro Social de Salud (ESSALUD), así como no incurrir en las prohibiciones contenidas en él.</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Mantener informado al Jefe inmediato sobre las actividades que desarrolla.</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Registrar las actividades realizadas en los sistemas de información institucional y emitir informes de su ejecución, cumpliendo estrictamente las disposiciones vigentes.</w:t>
      </w:r>
    </w:p>
    <w:p w:rsidR="000D5387" w:rsidRPr="004438DD"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Velar por la seguridad, mantenimiento y operatividad de los bienes asignados para el cumplimiento de sus labores.</w:t>
      </w:r>
    </w:p>
    <w:p w:rsidR="000D5387" w:rsidRPr="000D5387" w:rsidRDefault="000D5387" w:rsidP="000D5387">
      <w:pPr>
        <w:numPr>
          <w:ilvl w:val="0"/>
          <w:numId w:val="29"/>
        </w:numPr>
        <w:tabs>
          <w:tab w:val="left" w:pos="-1440"/>
        </w:tabs>
        <w:suppressAutoHyphens w:val="0"/>
        <w:contextualSpacing/>
        <w:jc w:val="both"/>
        <w:rPr>
          <w:rFonts w:ascii="Arial" w:hAnsi="Arial" w:cs="Arial"/>
          <w:spacing w:val="-3"/>
          <w:lang w:val="es-MX"/>
        </w:rPr>
      </w:pPr>
      <w:r w:rsidRPr="004438DD">
        <w:rPr>
          <w:rFonts w:ascii="Arial" w:hAnsi="Arial" w:cs="Arial"/>
        </w:rPr>
        <w:t>Realizar otras funciones que le asigne el jefe inmediato en el ámbito de su competencia</w:t>
      </w:r>
      <w:r w:rsidRPr="004438DD">
        <w:rPr>
          <w:rFonts w:ascii="Arial" w:eastAsia="Calibri" w:hAnsi="Arial" w:cs="Arial"/>
          <w:lang w:eastAsia="en-US"/>
        </w:rPr>
        <w:t>.</w:t>
      </w:r>
    </w:p>
    <w:p w:rsidR="000D5387" w:rsidRPr="004438DD" w:rsidRDefault="000D5387" w:rsidP="000D5387">
      <w:pPr>
        <w:tabs>
          <w:tab w:val="left" w:pos="-1440"/>
        </w:tabs>
        <w:suppressAutoHyphens w:val="0"/>
        <w:ind w:left="720"/>
        <w:contextualSpacing/>
        <w:jc w:val="both"/>
        <w:rPr>
          <w:rFonts w:ascii="Arial" w:hAnsi="Arial" w:cs="Arial"/>
          <w:spacing w:val="-3"/>
          <w:lang w:val="es-MX"/>
        </w:rPr>
      </w:pPr>
    </w:p>
    <w:p w:rsidR="00597E96" w:rsidRPr="0024098A" w:rsidRDefault="00597E96" w:rsidP="00597E96">
      <w:pPr>
        <w:pStyle w:val="Prrafodelista"/>
        <w:autoSpaceDE w:val="0"/>
        <w:autoSpaceDN w:val="0"/>
        <w:adjustRightInd w:val="0"/>
        <w:rPr>
          <w:sz w:val="11"/>
          <w:szCs w:val="11"/>
          <w:lang w:val="es-PE" w:eastAsia="es-PE"/>
        </w:rPr>
      </w:pPr>
    </w:p>
    <w:p w:rsidR="00D53141" w:rsidRPr="000D5387" w:rsidRDefault="00D53141" w:rsidP="00D53141">
      <w:pPr>
        <w:ind w:left="426" w:hanging="426"/>
        <w:rPr>
          <w:rFonts w:ascii="Arial" w:hAnsi="Arial" w:cs="Arial"/>
          <w:b/>
        </w:rPr>
      </w:pPr>
      <w:r w:rsidRPr="000D5387">
        <w:rPr>
          <w:rFonts w:ascii="Arial" w:hAnsi="Arial" w:cs="Arial"/>
          <w:b/>
          <w:bCs/>
        </w:rPr>
        <w:t>5.   MODALIDAD DE POSTULACION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3751E">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D3751E">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D3751E">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D53141" w:rsidRDefault="00D53141" w:rsidP="00D53141">
      <w:pPr>
        <w:rPr>
          <w:rFonts w:ascii="Arial" w:hAnsi="Arial" w:cs="Arial"/>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D53141" w:rsidRDefault="00D53141" w:rsidP="00D53141">
      <w:pPr>
        <w:pStyle w:val="Prrafodelista10"/>
        <w:spacing w:after="0" w:line="240" w:lineRule="auto"/>
        <w:ind w:left="360"/>
        <w:jc w:val="both"/>
        <w:rPr>
          <w:rFonts w:ascii="Arial" w:hAnsi="Arial" w:cs="Arial"/>
          <w:sz w:val="20"/>
          <w:szCs w:val="20"/>
        </w:rPr>
      </w:pPr>
    </w:p>
    <w:p w:rsidR="00D53141" w:rsidRPr="00D53141" w:rsidRDefault="00D53141" w:rsidP="00D375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375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3751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D3751E">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Default="007361D1" w:rsidP="00145829">
      <w:pPr>
        <w:tabs>
          <w:tab w:val="left" w:pos="540"/>
        </w:tabs>
        <w:rPr>
          <w:rFonts w:ascii="Arial" w:hAnsi="Arial" w:cs="Arial"/>
          <w:sz w:val="18"/>
          <w:szCs w:val="18"/>
        </w:rPr>
      </w:pPr>
    </w:p>
    <w:p w:rsidR="007D01E8" w:rsidRDefault="007D01E8" w:rsidP="00145829">
      <w:pPr>
        <w:tabs>
          <w:tab w:val="left" w:pos="540"/>
        </w:tabs>
        <w:rPr>
          <w:rFonts w:ascii="Arial" w:hAnsi="Arial" w:cs="Arial"/>
          <w:sz w:val="18"/>
          <w:szCs w:val="18"/>
        </w:rPr>
      </w:pPr>
    </w:p>
    <w:p w:rsidR="007D01E8" w:rsidRPr="00145829" w:rsidRDefault="007D01E8" w:rsidP="00145829">
      <w:pPr>
        <w:tabs>
          <w:tab w:val="left" w:pos="540"/>
        </w:tabs>
        <w:rPr>
          <w:rFonts w:ascii="Arial" w:hAnsi="Arial" w:cs="Arial"/>
          <w:sz w:val="18"/>
          <w:szCs w:val="18"/>
        </w:rPr>
      </w:pPr>
    </w:p>
    <w:p w:rsidR="00E72C59" w:rsidRPr="00D53141" w:rsidRDefault="00E72C59" w:rsidP="00D3751E">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D5314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alcances de la presente Convocatoria, recibirá los siguientes beneficios:</w:t>
      </w:r>
    </w:p>
    <w:p w:rsidR="00E8791F" w:rsidRPr="00C47C32" w:rsidRDefault="007F0D2E" w:rsidP="00C47C32">
      <w:pPr>
        <w:pStyle w:val="Sinespaciado"/>
        <w:ind w:left="284"/>
        <w:jc w:val="both"/>
        <w:rPr>
          <w:rFonts w:ascii="Arial" w:hAnsi="Arial" w:cs="Arial"/>
          <w:b/>
          <w:color w:val="000000"/>
          <w:sz w:val="20"/>
          <w:szCs w:val="20"/>
          <w:lang w:val="es-PE"/>
        </w:rPr>
      </w:pPr>
      <w:r w:rsidRPr="00C47C32">
        <w:rPr>
          <w:rFonts w:ascii="Arial" w:hAnsi="Arial" w:cs="Arial"/>
          <w:b/>
          <w:sz w:val="20"/>
          <w:szCs w:val="20"/>
        </w:rPr>
        <w:t xml:space="preserve"> </w:t>
      </w:r>
      <w:r w:rsidR="00E8791F" w:rsidRPr="00C47C32">
        <w:rPr>
          <w:rFonts w:ascii="Arial" w:hAnsi="Arial" w:cs="Arial"/>
          <w:b/>
          <w:sz w:val="20"/>
          <w:szCs w:val="20"/>
        </w:rPr>
        <w:t xml:space="preserve"> </w:t>
      </w:r>
      <w:r w:rsidR="000D5387">
        <w:rPr>
          <w:rFonts w:ascii="Arial" w:hAnsi="Arial" w:cs="Arial"/>
          <w:b/>
          <w:sz w:val="20"/>
          <w:szCs w:val="20"/>
        </w:rPr>
        <w:t xml:space="preserve">MEDICO </w:t>
      </w:r>
      <w:r w:rsidR="00E8791F" w:rsidRPr="00C47C32">
        <w:rPr>
          <w:rFonts w:ascii="Arial" w:hAnsi="Arial" w:cs="Arial"/>
          <w:b/>
          <w:sz w:val="20"/>
          <w:szCs w:val="20"/>
          <w:lang w:val="pt-BR"/>
        </w:rPr>
        <w:t>(</w:t>
      </w:r>
      <w:r w:rsidR="00C47C32">
        <w:rPr>
          <w:rFonts w:ascii="Arial" w:hAnsi="Arial" w:cs="Arial"/>
          <w:b/>
          <w:color w:val="000000"/>
          <w:sz w:val="20"/>
          <w:szCs w:val="20"/>
          <w:lang w:val="es-PE"/>
        </w:rPr>
        <w:t>P</w:t>
      </w:r>
      <w:r w:rsidR="000D5387">
        <w:rPr>
          <w:rFonts w:ascii="Arial" w:hAnsi="Arial" w:cs="Arial"/>
          <w:b/>
          <w:color w:val="000000"/>
          <w:sz w:val="20"/>
          <w:szCs w:val="20"/>
          <w:lang w:val="es-PE"/>
        </w:rPr>
        <w:t>1ME</w:t>
      </w:r>
      <w:r w:rsidR="00E8791F" w:rsidRPr="00C47C32">
        <w:rPr>
          <w:rFonts w:ascii="Arial" w:hAnsi="Arial" w:cs="Arial"/>
          <w:b/>
          <w:color w:val="000000"/>
          <w:sz w:val="20"/>
          <w:szCs w:val="20"/>
          <w:lang w:val="es-PE"/>
        </w:rPr>
        <w:t>-001)</w:t>
      </w:r>
      <w:r w:rsidR="00E8791F" w:rsidRPr="00C47C32">
        <w:rPr>
          <w:rFonts w:ascii="Arial" w:hAnsi="Arial" w:cs="Arial"/>
          <w:b/>
          <w:sz w:val="20"/>
          <w:szCs w:val="20"/>
          <w:lang w:val="pt-BR"/>
        </w:rPr>
        <w:tab/>
      </w:r>
    </w:p>
    <w:p w:rsidR="00410405" w:rsidRPr="00D53141" w:rsidRDefault="00410405" w:rsidP="00410405">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3751E" w:rsidRDefault="00145829" w:rsidP="00887E01">
            <w:pPr>
              <w:pStyle w:val="NormalWeb"/>
              <w:jc w:val="center"/>
              <w:rPr>
                <w:rFonts w:ascii="Arial" w:hAnsi="Arial" w:cs="Arial"/>
                <w:sz w:val="20"/>
                <w:szCs w:val="20"/>
              </w:rPr>
            </w:pPr>
            <w:r w:rsidRPr="00D3751E">
              <w:rPr>
                <w:rFonts w:ascii="Arial" w:hAnsi="Arial" w:cs="Arial"/>
                <w:sz w:val="20"/>
                <w:szCs w:val="20"/>
              </w:rPr>
              <w:t>REMUNERACION BASICA</w:t>
            </w:r>
          </w:p>
        </w:tc>
        <w:tc>
          <w:tcPr>
            <w:tcW w:w="2597" w:type="dxa"/>
          </w:tcPr>
          <w:p w:rsidR="00145829" w:rsidRPr="00D3751E" w:rsidRDefault="009037D9" w:rsidP="00866644">
            <w:pPr>
              <w:pStyle w:val="NormalWeb"/>
              <w:jc w:val="center"/>
              <w:rPr>
                <w:rFonts w:ascii="Arial" w:hAnsi="Arial" w:cs="Arial"/>
                <w:sz w:val="20"/>
                <w:szCs w:val="20"/>
              </w:rPr>
            </w:pPr>
            <w:r>
              <w:rPr>
                <w:rFonts w:ascii="Arial" w:hAnsi="Arial" w:cs="Arial"/>
                <w:sz w:val="20"/>
                <w:szCs w:val="20"/>
              </w:rPr>
              <w:t>S/.  4</w:t>
            </w:r>
            <w:r w:rsidR="006A371E" w:rsidRPr="00D3751E">
              <w:rPr>
                <w:rFonts w:ascii="Arial" w:hAnsi="Arial" w:cs="Arial"/>
                <w:sz w:val="20"/>
                <w:szCs w:val="20"/>
              </w:rPr>
              <w:t>,</w:t>
            </w:r>
            <w:r>
              <w:rPr>
                <w:rFonts w:ascii="Arial" w:hAnsi="Arial" w:cs="Arial"/>
                <w:sz w:val="20"/>
                <w:szCs w:val="20"/>
              </w:rPr>
              <w:t>022</w:t>
            </w:r>
            <w:r w:rsidR="00145829" w:rsidRPr="00D3751E">
              <w:rPr>
                <w:rFonts w:ascii="Arial" w:hAnsi="Arial" w:cs="Arial"/>
                <w:sz w:val="20"/>
                <w:szCs w:val="20"/>
              </w:rPr>
              <w:t>.00</w:t>
            </w:r>
          </w:p>
        </w:tc>
      </w:tr>
      <w:tr w:rsidR="00145829" w:rsidRPr="00D53141" w:rsidTr="005F29D7">
        <w:trPr>
          <w:trHeight w:val="233"/>
        </w:trPr>
        <w:tc>
          <w:tcPr>
            <w:tcW w:w="6095" w:type="dxa"/>
          </w:tcPr>
          <w:p w:rsidR="00145829" w:rsidRPr="00D3751E" w:rsidRDefault="00145829" w:rsidP="00887E01">
            <w:pPr>
              <w:pStyle w:val="NormalWeb"/>
              <w:jc w:val="center"/>
              <w:rPr>
                <w:rFonts w:ascii="Arial" w:hAnsi="Arial" w:cs="Arial"/>
                <w:sz w:val="20"/>
                <w:szCs w:val="20"/>
              </w:rPr>
            </w:pPr>
            <w:r w:rsidRPr="00D3751E">
              <w:rPr>
                <w:rFonts w:ascii="Arial" w:hAnsi="Arial" w:cs="Arial"/>
                <w:sz w:val="20"/>
                <w:szCs w:val="20"/>
              </w:rPr>
              <w:t>BONO PRODUCTIVIDAD</w:t>
            </w:r>
          </w:p>
        </w:tc>
        <w:tc>
          <w:tcPr>
            <w:tcW w:w="2597" w:type="dxa"/>
          </w:tcPr>
          <w:p w:rsidR="00145829" w:rsidRPr="00D3751E" w:rsidRDefault="006A371E" w:rsidP="00866644">
            <w:pPr>
              <w:pStyle w:val="NormalWeb"/>
              <w:jc w:val="center"/>
              <w:rPr>
                <w:rFonts w:ascii="Arial" w:hAnsi="Arial" w:cs="Arial"/>
                <w:sz w:val="20"/>
                <w:szCs w:val="20"/>
              </w:rPr>
            </w:pPr>
            <w:r w:rsidRPr="00D3751E">
              <w:rPr>
                <w:rFonts w:ascii="Arial" w:hAnsi="Arial" w:cs="Arial"/>
                <w:sz w:val="20"/>
                <w:szCs w:val="20"/>
              </w:rPr>
              <w:t xml:space="preserve">S/.     </w:t>
            </w:r>
            <w:r w:rsidR="009037D9">
              <w:rPr>
                <w:rFonts w:ascii="Arial" w:hAnsi="Arial" w:cs="Arial"/>
                <w:sz w:val="20"/>
                <w:szCs w:val="20"/>
              </w:rPr>
              <w:t>910</w:t>
            </w:r>
            <w:r w:rsidR="00145829" w:rsidRPr="00D3751E">
              <w:rPr>
                <w:rFonts w:ascii="Arial" w:hAnsi="Arial" w:cs="Arial"/>
                <w:sz w:val="20"/>
                <w:szCs w:val="20"/>
              </w:rPr>
              <w:t>.00</w:t>
            </w:r>
          </w:p>
        </w:tc>
      </w:tr>
      <w:tr w:rsidR="00145829" w:rsidRPr="00D53141" w:rsidTr="00BA6B76">
        <w:trPr>
          <w:trHeight w:val="213"/>
        </w:trPr>
        <w:tc>
          <w:tcPr>
            <w:tcW w:w="6095" w:type="dxa"/>
          </w:tcPr>
          <w:p w:rsidR="00145829" w:rsidRPr="00D3751E" w:rsidRDefault="00BA6B76" w:rsidP="00DA0316">
            <w:pPr>
              <w:pStyle w:val="NormalWeb"/>
              <w:jc w:val="center"/>
              <w:rPr>
                <w:rFonts w:ascii="Arial" w:hAnsi="Arial" w:cs="Arial"/>
                <w:sz w:val="20"/>
                <w:szCs w:val="20"/>
              </w:rPr>
            </w:pPr>
            <w:r w:rsidRPr="00D3751E">
              <w:rPr>
                <w:rFonts w:ascii="Arial" w:hAnsi="Arial" w:cs="Arial"/>
                <w:sz w:val="20"/>
                <w:szCs w:val="20"/>
              </w:rPr>
              <w:t>BONO EXTARORDINARIO</w:t>
            </w:r>
          </w:p>
        </w:tc>
        <w:tc>
          <w:tcPr>
            <w:tcW w:w="2597" w:type="dxa"/>
          </w:tcPr>
          <w:p w:rsidR="00145829" w:rsidRPr="00D3751E" w:rsidRDefault="009037D9" w:rsidP="009037D9">
            <w:pPr>
              <w:pStyle w:val="NormalWeb"/>
              <w:jc w:val="center"/>
              <w:rPr>
                <w:rFonts w:ascii="Arial" w:hAnsi="Arial" w:cs="Arial"/>
                <w:sz w:val="20"/>
                <w:szCs w:val="20"/>
              </w:rPr>
            </w:pPr>
            <w:r>
              <w:rPr>
                <w:rFonts w:ascii="Arial" w:hAnsi="Arial" w:cs="Arial"/>
                <w:sz w:val="20"/>
                <w:szCs w:val="20"/>
              </w:rPr>
              <w:t>S/.  1</w:t>
            </w:r>
            <w:r w:rsidRPr="00D3751E">
              <w:rPr>
                <w:rFonts w:ascii="Arial" w:hAnsi="Arial" w:cs="Arial"/>
                <w:sz w:val="20"/>
                <w:szCs w:val="20"/>
              </w:rPr>
              <w:t>,</w:t>
            </w:r>
            <w:r>
              <w:rPr>
                <w:rFonts w:ascii="Arial" w:hAnsi="Arial" w:cs="Arial"/>
                <w:sz w:val="20"/>
                <w:szCs w:val="20"/>
              </w:rPr>
              <w:t>066</w:t>
            </w:r>
            <w:r w:rsidRPr="00D3751E">
              <w:rPr>
                <w:rFonts w:ascii="Arial" w:hAnsi="Arial" w:cs="Arial"/>
                <w:sz w:val="20"/>
                <w:szCs w:val="20"/>
              </w:rPr>
              <w:t>.00</w:t>
            </w:r>
          </w:p>
        </w:tc>
      </w:tr>
      <w:tr w:rsidR="00145829" w:rsidRPr="00D53141" w:rsidTr="00E8791F">
        <w:trPr>
          <w:trHeight w:val="216"/>
        </w:trPr>
        <w:tc>
          <w:tcPr>
            <w:tcW w:w="6095" w:type="dxa"/>
            <w:shd w:val="clear" w:color="auto" w:fill="F2F2F2" w:themeFill="background1" w:themeFillShade="F2"/>
          </w:tcPr>
          <w:p w:rsidR="00145829" w:rsidRPr="00D3751E" w:rsidRDefault="00145829" w:rsidP="00887E01">
            <w:pPr>
              <w:pStyle w:val="NormalWeb"/>
              <w:jc w:val="center"/>
              <w:rPr>
                <w:rFonts w:ascii="Arial" w:hAnsi="Arial" w:cs="Arial"/>
                <w:b/>
                <w:sz w:val="20"/>
                <w:szCs w:val="20"/>
              </w:rPr>
            </w:pPr>
            <w:r w:rsidRPr="00D3751E">
              <w:rPr>
                <w:rFonts w:ascii="Arial" w:hAnsi="Arial" w:cs="Arial"/>
                <w:b/>
                <w:sz w:val="20"/>
                <w:szCs w:val="20"/>
              </w:rPr>
              <w:t>TOTAL INGRESO MENSUAL</w:t>
            </w:r>
          </w:p>
        </w:tc>
        <w:tc>
          <w:tcPr>
            <w:tcW w:w="2597" w:type="dxa"/>
            <w:shd w:val="clear" w:color="auto" w:fill="F2F2F2" w:themeFill="background1" w:themeFillShade="F2"/>
          </w:tcPr>
          <w:p w:rsidR="00145829" w:rsidRPr="00D3751E" w:rsidRDefault="00D3751E" w:rsidP="00D54FD2">
            <w:pPr>
              <w:pStyle w:val="NormalWeb"/>
              <w:tabs>
                <w:tab w:val="left" w:pos="601"/>
              </w:tabs>
              <w:jc w:val="center"/>
              <w:rPr>
                <w:rFonts w:ascii="Arial" w:hAnsi="Arial" w:cs="Arial"/>
                <w:b/>
                <w:sz w:val="20"/>
                <w:szCs w:val="20"/>
              </w:rPr>
            </w:pPr>
            <w:r>
              <w:rPr>
                <w:rFonts w:ascii="Arial" w:hAnsi="Arial" w:cs="Arial"/>
                <w:b/>
                <w:sz w:val="20"/>
                <w:szCs w:val="20"/>
                <w:lang w:val="es-MX"/>
              </w:rPr>
              <w:t xml:space="preserve">S/  </w:t>
            </w:r>
            <w:r w:rsidR="009037D9">
              <w:rPr>
                <w:rFonts w:ascii="Arial" w:hAnsi="Arial" w:cs="Arial"/>
                <w:b/>
                <w:sz w:val="20"/>
                <w:szCs w:val="20"/>
                <w:lang w:val="es-MX"/>
              </w:rPr>
              <w:t xml:space="preserve"> 5,938</w:t>
            </w:r>
            <w:r>
              <w:rPr>
                <w:rFonts w:ascii="Arial" w:hAnsi="Arial" w:cs="Arial"/>
                <w:b/>
                <w:sz w:val="20"/>
                <w:szCs w:val="20"/>
                <w:lang w:val="es-MX"/>
              </w:rPr>
              <w:t>.00</w:t>
            </w:r>
          </w:p>
        </w:tc>
      </w:tr>
    </w:tbl>
    <w:p w:rsidR="00D3751E" w:rsidRDefault="00D3751E" w:rsidP="00D3751E">
      <w:pPr>
        <w:pStyle w:val="Sinespaciado"/>
        <w:ind w:left="284"/>
        <w:jc w:val="both"/>
        <w:rPr>
          <w:rFonts w:ascii="Arial" w:hAnsi="Arial" w:cs="Arial"/>
          <w:b/>
          <w:sz w:val="20"/>
          <w:szCs w:val="20"/>
        </w:rPr>
      </w:pPr>
    </w:p>
    <w:p w:rsidR="004301E3" w:rsidRPr="009037D9" w:rsidRDefault="007F0D2E" w:rsidP="00D3751E">
      <w:pPr>
        <w:pStyle w:val="Sinespaciado"/>
        <w:ind w:left="284"/>
        <w:jc w:val="both"/>
        <w:rPr>
          <w:rFonts w:ascii="Arial" w:hAnsi="Arial" w:cs="Arial"/>
          <w:b/>
          <w:sz w:val="18"/>
          <w:szCs w:val="18"/>
        </w:rPr>
      </w:pPr>
      <w:r w:rsidRPr="009037D9">
        <w:rPr>
          <w:rFonts w:ascii="Arial" w:hAnsi="Arial" w:cs="Arial"/>
          <w:b/>
          <w:sz w:val="18"/>
          <w:szCs w:val="18"/>
        </w:rPr>
        <w:t xml:space="preserve"> </w:t>
      </w:r>
      <w:r w:rsidR="00E72C59" w:rsidRPr="009037D9">
        <w:rPr>
          <w:rFonts w:ascii="Arial" w:hAnsi="Arial" w:cs="Arial"/>
          <w:b/>
          <w:sz w:val="18"/>
          <w:szCs w:val="18"/>
        </w:rPr>
        <w:t>(*) Para todos los casos: Remuneraciones Básicas y Bonos señalados, según Re</w:t>
      </w:r>
      <w:r w:rsidR="00D53141" w:rsidRPr="009037D9">
        <w:rPr>
          <w:rFonts w:ascii="Arial" w:hAnsi="Arial" w:cs="Arial"/>
          <w:b/>
          <w:sz w:val="18"/>
          <w:szCs w:val="18"/>
        </w:rPr>
        <w:t>solución de Gerencia General N°</w:t>
      </w:r>
      <w:r w:rsidR="00E72C59" w:rsidRPr="009037D9">
        <w:rPr>
          <w:rFonts w:ascii="Arial" w:hAnsi="Arial" w:cs="Arial"/>
          <w:b/>
          <w:sz w:val="18"/>
          <w:szCs w:val="18"/>
        </w:rPr>
        <w:t>666-GG-ESSALUD-2014.</w:t>
      </w:r>
    </w:p>
    <w:p w:rsidR="006A29ED" w:rsidRPr="006E6884" w:rsidRDefault="006A29ED" w:rsidP="00CF0CB1">
      <w:pPr>
        <w:rPr>
          <w:rFonts w:ascii="Arial" w:hAnsi="Arial" w:cs="Arial"/>
          <w:sz w:val="18"/>
          <w:lang w:val="es-MX"/>
        </w:rPr>
      </w:pPr>
    </w:p>
    <w:p w:rsidR="006A29ED" w:rsidRDefault="00D97833" w:rsidP="00D3751E">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Default="00D53141" w:rsidP="008123CA">
      <w:pPr>
        <w:rPr>
          <w:lang w:val="es-MX"/>
        </w:rPr>
      </w:pPr>
    </w:p>
    <w:tbl>
      <w:tblPr>
        <w:tblW w:w="9067" w:type="dxa"/>
        <w:jc w:val="center"/>
        <w:tblCellMar>
          <w:left w:w="70" w:type="dxa"/>
          <w:right w:w="70" w:type="dxa"/>
        </w:tblCellMar>
        <w:tblLook w:val="00A0" w:firstRow="1" w:lastRow="0" w:firstColumn="1" w:lastColumn="0" w:noHBand="0" w:noVBand="0"/>
      </w:tblPr>
      <w:tblGrid>
        <w:gridCol w:w="423"/>
        <w:gridCol w:w="3238"/>
        <w:gridCol w:w="3256"/>
        <w:gridCol w:w="2150"/>
      </w:tblGrid>
      <w:tr w:rsidR="00295491" w:rsidRPr="00D53141" w:rsidTr="00E526C4">
        <w:trPr>
          <w:trHeight w:val="539"/>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95491" w:rsidRPr="00D53141" w:rsidRDefault="00295491" w:rsidP="00A93731">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95491" w:rsidRPr="00D53141" w:rsidRDefault="00295491" w:rsidP="00A93731">
            <w:pPr>
              <w:jc w:val="center"/>
              <w:rPr>
                <w:rFonts w:ascii="Arial" w:hAnsi="Arial" w:cs="Arial"/>
                <w:b/>
                <w:color w:val="000000"/>
                <w:lang w:val="es-PE"/>
              </w:rPr>
            </w:pPr>
            <w:r w:rsidRPr="00D53141">
              <w:rPr>
                <w:rFonts w:ascii="Arial" w:hAnsi="Arial" w:cs="Arial"/>
                <w:b/>
                <w:color w:val="000000"/>
                <w:lang w:val="es-PE"/>
              </w:rPr>
              <w:t>FECHA Y HORA</w:t>
            </w:r>
          </w:p>
        </w:tc>
        <w:tc>
          <w:tcPr>
            <w:tcW w:w="21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95491" w:rsidRPr="00D53141" w:rsidRDefault="00295491" w:rsidP="00A93731">
            <w:pPr>
              <w:jc w:val="center"/>
              <w:rPr>
                <w:rFonts w:ascii="Arial" w:hAnsi="Arial" w:cs="Arial"/>
                <w:b/>
                <w:color w:val="000000"/>
                <w:lang w:val="es-PE"/>
              </w:rPr>
            </w:pPr>
            <w:r w:rsidRPr="00D53141">
              <w:rPr>
                <w:rFonts w:ascii="Arial" w:hAnsi="Arial" w:cs="Arial"/>
                <w:b/>
                <w:color w:val="000000"/>
                <w:lang w:val="es-PE"/>
              </w:rPr>
              <w:t>ÁREA RESPONSABLE</w:t>
            </w:r>
          </w:p>
        </w:tc>
      </w:tr>
      <w:tr w:rsidR="00295491" w:rsidRPr="00D53141" w:rsidTr="00E526C4">
        <w:trPr>
          <w:trHeight w:val="473"/>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rPr>
              <w:t>05</w:t>
            </w:r>
            <w:r w:rsidRPr="00D53141">
              <w:rPr>
                <w:rFonts w:ascii="Arial" w:hAnsi="Arial" w:cs="Arial"/>
              </w:rPr>
              <w:t xml:space="preserve"> de </w:t>
            </w:r>
            <w:r>
              <w:rPr>
                <w:rFonts w:ascii="Arial" w:hAnsi="Arial" w:cs="Arial"/>
              </w:rPr>
              <w:t>Diciembre</w:t>
            </w:r>
            <w:r w:rsidRPr="00D53141">
              <w:rPr>
                <w:rFonts w:ascii="Arial" w:hAnsi="Arial" w:cs="Arial"/>
              </w:rPr>
              <w:t xml:space="preserve"> de </w:t>
            </w:r>
            <w:r>
              <w:rPr>
                <w:rFonts w:ascii="Arial" w:hAnsi="Arial" w:cs="Arial"/>
              </w:rPr>
              <w:t>2018</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rPr>
              <w:t>SGGI</w:t>
            </w:r>
          </w:p>
        </w:tc>
      </w:tr>
      <w:tr w:rsidR="00295491" w:rsidRPr="00D53141" w:rsidTr="00E526C4">
        <w:trPr>
          <w:trHeight w:val="551"/>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rPr>
            </w:pPr>
            <w:r w:rsidRPr="00D53141">
              <w:rPr>
                <w:rFonts w:ascii="Arial" w:hAnsi="Arial" w:cs="Arial"/>
              </w:rPr>
              <w:t xml:space="preserve">10 días anteriores a la convocatoria </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rPr>
            </w:pPr>
            <w:r w:rsidRPr="00D53141">
              <w:rPr>
                <w:rFonts w:ascii="Arial" w:hAnsi="Arial" w:cs="Arial"/>
                <w:color w:val="000000"/>
              </w:rPr>
              <w:t>SGGI</w:t>
            </w:r>
          </w:p>
        </w:tc>
      </w:tr>
      <w:tr w:rsidR="00295491" w:rsidRPr="00D53141" w:rsidTr="00E526C4">
        <w:trPr>
          <w:trHeight w:val="302"/>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95491" w:rsidRPr="00D53141" w:rsidRDefault="00295491" w:rsidP="00A93731">
            <w:pPr>
              <w:rPr>
                <w:rFonts w:ascii="Arial" w:hAnsi="Arial" w:cs="Arial"/>
                <w:b/>
                <w:color w:val="000000"/>
                <w:lang w:val="es-PE"/>
              </w:rPr>
            </w:pPr>
            <w:r w:rsidRPr="00D53141">
              <w:rPr>
                <w:rFonts w:ascii="Arial" w:hAnsi="Arial" w:cs="Arial"/>
                <w:b/>
                <w:color w:val="000000"/>
                <w:lang w:val="es-PE"/>
              </w:rPr>
              <w:t>CONVOCATORIA</w:t>
            </w: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spacing w:after="160" w:line="256" w:lineRule="auto"/>
              <w:jc w:val="center"/>
              <w:rPr>
                <w:rFonts w:ascii="Arial" w:hAnsi="Arial" w:cs="Arial"/>
                <w:color w:val="000000"/>
              </w:rPr>
            </w:pPr>
            <w:r w:rsidRPr="00D53141">
              <w:rPr>
                <w:rFonts w:ascii="Arial" w:hAnsi="Arial" w:cs="Arial"/>
                <w:color w:val="000000"/>
              </w:rPr>
              <w:t xml:space="preserve">A partir del </w:t>
            </w:r>
            <w:r w:rsidR="00CD21FD">
              <w:rPr>
                <w:rFonts w:ascii="Arial" w:hAnsi="Arial" w:cs="Arial"/>
                <w:color w:val="000000"/>
              </w:rPr>
              <w:t>20</w:t>
            </w:r>
            <w:r w:rsidRPr="00D53141">
              <w:rPr>
                <w:rFonts w:ascii="Arial" w:hAnsi="Arial" w:cs="Arial"/>
              </w:rPr>
              <w:t xml:space="preserve"> de </w:t>
            </w:r>
            <w:r>
              <w:rPr>
                <w:rFonts w:ascii="Arial" w:hAnsi="Arial" w:cs="Arial"/>
              </w:rPr>
              <w:t>Diciembre</w:t>
            </w:r>
            <w:r w:rsidRPr="00D53141">
              <w:rPr>
                <w:rFonts w:ascii="Arial" w:hAnsi="Arial" w:cs="Arial"/>
              </w:rPr>
              <w:t xml:space="preserve"> </w:t>
            </w:r>
            <w:proofErr w:type="gramStart"/>
            <w:r w:rsidRPr="00D53141">
              <w:rPr>
                <w:rFonts w:ascii="Arial" w:hAnsi="Arial" w:cs="Arial"/>
              </w:rPr>
              <w:t>de</w:t>
            </w:r>
            <w:r>
              <w:rPr>
                <w:rFonts w:ascii="Arial" w:hAnsi="Arial" w:cs="Arial"/>
              </w:rPr>
              <w:t>l</w:t>
            </w:r>
            <w:r w:rsidRPr="00D53141">
              <w:rPr>
                <w:rFonts w:ascii="Arial" w:hAnsi="Arial" w:cs="Arial"/>
              </w:rPr>
              <w:t xml:space="preserve">  </w:t>
            </w:r>
            <w:r>
              <w:rPr>
                <w:rFonts w:ascii="Arial" w:hAnsi="Arial" w:cs="Arial"/>
              </w:rPr>
              <w:t>2018</w:t>
            </w:r>
            <w:proofErr w:type="gramEnd"/>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rPr>
              <w:t>SGGI</w:t>
            </w:r>
            <w:r>
              <w:rPr>
                <w:rFonts w:ascii="Arial" w:hAnsi="Arial" w:cs="Arial"/>
                <w:color w:val="000000"/>
                <w:lang w:val="es-PE"/>
              </w:rPr>
              <w:t xml:space="preserve"> – OCTIC-D</w:t>
            </w:r>
            <w:r w:rsidRPr="00D53141">
              <w:rPr>
                <w:rFonts w:ascii="Arial" w:hAnsi="Arial" w:cs="Arial"/>
                <w:color w:val="000000"/>
                <w:lang w:val="es-PE"/>
              </w:rPr>
              <w:t>RRHH</w:t>
            </w:r>
          </w:p>
        </w:tc>
      </w:tr>
      <w:tr w:rsidR="00295491" w:rsidRPr="00D53141" w:rsidTr="00E526C4">
        <w:trPr>
          <w:trHeight w:val="134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lang w:val="es-PE"/>
              </w:rPr>
            </w:pPr>
            <w:r w:rsidRPr="00D53141">
              <w:rPr>
                <w:rFonts w:ascii="Arial" w:hAnsi="Arial" w:cs="Arial"/>
                <w:lang w:val="es-PE"/>
              </w:rPr>
              <w:t>Inscripción de postulantes a través del Sistema de Selección de Personal (SISEP):</w:t>
            </w:r>
          </w:p>
          <w:p w:rsidR="00295491" w:rsidRPr="004D5072" w:rsidRDefault="00CD21FD" w:rsidP="00A93731">
            <w:pPr>
              <w:jc w:val="both"/>
              <w:rPr>
                <w:rFonts w:ascii="Arial" w:hAnsi="Arial" w:cs="Arial"/>
                <w:lang w:val="es-PE"/>
              </w:rPr>
            </w:pPr>
            <w:hyperlink r:id="rId12" w:history="1">
              <w:r w:rsidR="00295491" w:rsidRPr="004D5072">
                <w:rPr>
                  <w:rStyle w:val="Hipervnculo"/>
                  <w:rFonts w:ascii="Arial" w:hAnsi="Arial" w:cs="Arial"/>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spacing w:after="160" w:line="256" w:lineRule="auto"/>
              <w:jc w:val="center"/>
              <w:rPr>
                <w:rFonts w:ascii="Arial" w:hAnsi="Arial" w:cs="Arial"/>
              </w:rPr>
            </w:pPr>
          </w:p>
          <w:p w:rsidR="00295491" w:rsidRPr="00D53141" w:rsidRDefault="00295491" w:rsidP="00A93731">
            <w:pPr>
              <w:spacing w:after="160" w:line="256" w:lineRule="auto"/>
              <w:jc w:val="center"/>
              <w:rPr>
                <w:rFonts w:ascii="Arial" w:hAnsi="Arial" w:cs="Arial"/>
              </w:rPr>
            </w:pPr>
            <w:r>
              <w:rPr>
                <w:rFonts w:ascii="Arial" w:hAnsi="Arial" w:cs="Arial"/>
              </w:rPr>
              <w:t xml:space="preserve">26 de </w:t>
            </w:r>
            <w:proofErr w:type="gramStart"/>
            <w:r>
              <w:rPr>
                <w:rFonts w:ascii="Arial" w:hAnsi="Arial" w:cs="Arial"/>
              </w:rPr>
              <w:t>Diciembre</w:t>
            </w:r>
            <w:proofErr w:type="gramEnd"/>
            <w:r>
              <w:rPr>
                <w:rFonts w:ascii="Arial" w:hAnsi="Arial" w:cs="Arial"/>
              </w:rPr>
              <w:t xml:space="preserve"> del 2018</w:t>
            </w:r>
            <w:r w:rsidRPr="00D53141">
              <w:rPr>
                <w:rFonts w:ascii="Arial" w:hAnsi="Arial" w:cs="Arial"/>
              </w:rPr>
              <w:t xml:space="preserve"> </w:t>
            </w:r>
            <w:r w:rsidR="00CD21FD">
              <w:rPr>
                <w:rFonts w:ascii="Arial" w:hAnsi="Arial" w:cs="Arial"/>
              </w:rPr>
              <w:t>(hasta las 11</w:t>
            </w:r>
            <w:r>
              <w:rPr>
                <w:rFonts w:ascii="Arial" w:hAnsi="Arial" w:cs="Arial"/>
              </w:rPr>
              <w:t>:00 horas)</w:t>
            </w:r>
          </w:p>
          <w:p w:rsidR="00295491" w:rsidRPr="00D53141" w:rsidRDefault="00295491" w:rsidP="00A93731">
            <w:pPr>
              <w:spacing w:after="160" w:line="256" w:lineRule="auto"/>
              <w:jc w:val="center"/>
              <w:rPr>
                <w:rFonts w:ascii="Arial" w:hAnsi="Arial" w:cs="Arial"/>
              </w:rPr>
            </w:pP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295491" w:rsidRPr="00D53141" w:rsidTr="00E526C4">
        <w:trPr>
          <w:trHeight w:val="417"/>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95491" w:rsidRPr="00D53141" w:rsidRDefault="00295491" w:rsidP="00A93731">
            <w:pPr>
              <w:rPr>
                <w:rFonts w:ascii="Arial" w:hAnsi="Arial" w:cs="Arial"/>
                <w:b/>
                <w:color w:val="000000"/>
                <w:lang w:val="es-PE"/>
              </w:rPr>
            </w:pPr>
            <w:r w:rsidRPr="00D53141">
              <w:rPr>
                <w:rFonts w:ascii="Arial" w:hAnsi="Arial" w:cs="Arial"/>
                <w:b/>
                <w:color w:val="000000"/>
                <w:lang w:val="es-PE"/>
              </w:rPr>
              <w:t>SE</w:t>
            </w:r>
            <w:r w:rsidRPr="00E8791F">
              <w:rPr>
                <w:rFonts w:ascii="Arial" w:hAnsi="Arial" w:cs="Arial"/>
                <w:b/>
                <w:color w:val="000000"/>
                <w:lang w:val="es-PE"/>
              </w:rPr>
              <w:t>LECCIÓN</w:t>
            </w: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rPr>
              <w:t>26</w:t>
            </w:r>
            <w:r w:rsidRPr="00D53141">
              <w:rPr>
                <w:rFonts w:ascii="Arial" w:hAnsi="Arial" w:cs="Arial"/>
              </w:rPr>
              <w:t xml:space="preserve"> de </w:t>
            </w:r>
            <w:proofErr w:type="gramStart"/>
            <w:r>
              <w:rPr>
                <w:rFonts w:ascii="Arial" w:hAnsi="Arial" w:cs="Arial"/>
              </w:rPr>
              <w:t>Diciembre</w:t>
            </w:r>
            <w:proofErr w:type="gramEnd"/>
            <w:r w:rsidRPr="00D53141">
              <w:rPr>
                <w:rFonts w:ascii="Arial" w:hAnsi="Arial" w:cs="Arial"/>
              </w:rPr>
              <w:t xml:space="preserve"> de</w:t>
            </w:r>
            <w:r>
              <w:rPr>
                <w:rFonts w:ascii="Arial" w:hAnsi="Arial" w:cs="Arial"/>
              </w:rPr>
              <w:t>l</w:t>
            </w:r>
            <w:r w:rsidRPr="00D53141">
              <w:rPr>
                <w:rFonts w:ascii="Arial" w:hAnsi="Arial" w:cs="Arial"/>
              </w:rPr>
              <w:t xml:space="preserve"> </w:t>
            </w:r>
            <w:r>
              <w:rPr>
                <w:rFonts w:ascii="Arial" w:hAnsi="Arial" w:cs="Arial"/>
              </w:rPr>
              <w:t>2018</w:t>
            </w:r>
            <w:r w:rsidRPr="00D53141">
              <w:rPr>
                <w:rFonts w:ascii="Arial" w:hAnsi="Arial" w:cs="Arial"/>
                <w:color w:val="000000"/>
              </w:rPr>
              <w:t xml:space="preserve"> a partir de las </w:t>
            </w:r>
            <w:r w:rsidR="00CD21FD">
              <w:rPr>
                <w:rFonts w:ascii="Arial" w:hAnsi="Arial" w:cs="Arial"/>
                <w:color w:val="000000"/>
              </w:rPr>
              <w:t>11:3</w:t>
            </w:r>
            <w:r w:rsidRPr="00D53141">
              <w:rPr>
                <w:rFonts w:ascii="Arial" w:hAnsi="Arial" w:cs="Arial"/>
                <w:color w:val="000000"/>
              </w:rPr>
              <w:t xml:space="preserve">0 </w:t>
            </w:r>
            <w:r w:rsidRPr="00D53141">
              <w:rPr>
                <w:rFonts w:ascii="Arial" w:hAnsi="Arial" w:cs="Arial"/>
                <w:color w:val="000000"/>
                <w:lang w:val="es-PE"/>
              </w:rPr>
              <w:t xml:space="preserve">horas </w:t>
            </w:r>
            <w:r w:rsidRPr="00D53141">
              <w:rPr>
                <w:rFonts w:ascii="Arial" w:hAnsi="Arial" w:cs="Arial"/>
                <w:color w:val="000000"/>
              </w:rPr>
              <w:t xml:space="preserve">en las </w:t>
            </w:r>
            <w:r>
              <w:rPr>
                <w:rFonts w:ascii="Arial" w:hAnsi="Arial" w:cs="Arial"/>
                <w:color w:val="000000"/>
              </w:rPr>
              <w:t>marquesinas informativas de la División</w:t>
            </w:r>
            <w:r w:rsidRPr="00D53141">
              <w:rPr>
                <w:rFonts w:ascii="Arial" w:hAnsi="Arial" w:cs="Arial"/>
                <w:color w:val="000000"/>
              </w:rPr>
              <w:t xml:space="preserve"> de Recursos Humanos </w:t>
            </w:r>
            <w:r w:rsidRPr="00D53141">
              <w:rPr>
                <w:rFonts w:ascii="Arial" w:hAnsi="Arial" w:cs="Arial"/>
                <w:color w:val="000000"/>
                <w:lang w:val="es-PE"/>
              </w:rPr>
              <w:t xml:space="preserve">de la Red Asistencial y </w:t>
            </w:r>
            <w:r w:rsidRPr="00D53141">
              <w:rPr>
                <w:rFonts w:ascii="Arial" w:hAnsi="Arial" w:cs="Arial"/>
                <w:color w:val="000000"/>
              </w:rPr>
              <w:t>en la página Web institucional</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lang w:val="es-PE"/>
              </w:rPr>
              <w:t xml:space="preserve">26 </w:t>
            </w:r>
            <w:r>
              <w:rPr>
                <w:rFonts w:ascii="Arial" w:hAnsi="Arial" w:cs="Arial"/>
              </w:rPr>
              <w:t xml:space="preserve">de </w:t>
            </w:r>
            <w:proofErr w:type="gramStart"/>
            <w:r>
              <w:rPr>
                <w:rFonts w:ascii="Arial" w:hAnsi="Arial" w:cs="Arial"/>
              </w:rPr>
              <w:t>Diciembre</w:t>
            </w:r>
            <w:proofErr w:type="gramEnd"/>
            <w:r>
              <w:rPr>
                <w:rFonts w:ascii="Arial" w:hAnsi="Arial" w:cs="Arial"/>
              </w:rPr>
              <w:t xml:space="preserve"> de 2018</w:t>
            </w:r>
            <w:r w:rsidR="00CD21FD">
              <w:rPr>
                <w:rFonts w:ascii="Arial" w:hAnsi="Arial" w:cs="Arial"/>
                <w:color w:val="000000"/>
                <w:lang w:val="es-PE"/>
              </w:rPr>
              <w:t>, a las 13</w:t>
            </w:r>
            <w:r w:rsidRPr="00D53141">
              <w:rPr>
                <w:rFonts w:ascii="Arial" w:hAnsi="Arial" w:cs="Arial"/>
                <w:color w:val="000000"/>
                <w:lang w:val="es-PE"/>
              </w:rPr>
              <w:t>:00 horas en la</w:t>
            </w:r>
            <w:r>
              <w:rPr>
                <w:rFonts w:ascii="Arial" w:hAnsi="Arial" w:cs="Arial"/>
                <w:color w:val="000000"/>
                <w:lang w:val="es-PE"/>
              </w:rPr>
              <w:t xml:space="preserve"> División</w:t>
            </w:r>
            <w:r w:rsidRPr="00D53141">
              <w:rPr>
                <w:rFonts w:ascii="Arial" w:hAnsi="Arial" w:cs="Arial"/>
                <w:color w:val="000000"/>
                <w:lang w:val="es-PE"/>
              </w:rPr>
              <w:t xml:space="preserve"> de Recursos Humanos de la Red Asistencial</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rPr>
              <w:t>D</w:t>
            </w:r>
            <w:r w:rsidRPr="00D53141">
              <w:rPr>
                <w:rFonts w:ascii="Arial" w:hAnsi="Arial" w:cs="Arial"/>
              </w:rPr>
              <w:t>RRHH</w:t>
            </w:r>
          </w:p>
          <w:p w:rsidR="00295491" w:rsidRPr="00D53141" w:rsidRDefault="00295491" w:rsidP="00A93731">
            <w:pPr>
              <w:jc w:val="center"/>
              <w:rPr>
                <w:rFonts w:ascii="Arial" w:hAnsi="Arial" w:cs="Arial"/>
                <w:color w:val="000000"/>
                <w:lang w:val="es-PE"/>
              </w:rPr>
            </w:pP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lang w:val="es-PE"/>
              </w:rPr>
              <w:t xml:space="preserve">26 </w:t>
            </w:r>
            <w:r>
              <w:rPr>
                <w:rFonts w:ascii="Arial" w:hAnsi="Arial" w:cs="Arial"/>
              </w:rPr>
              <w:t>de Diciembre del 2018</w:t>
            </w:r>
            <w:r w:rsidR="00CD21FD">
              <w:rPr>
                <w:rFonts w:ascii="Arial" w:hAnsi="Arial" w:cs="Arial"/>
                <w:color w:val="000000"/>
                <w:lang w:val="es-PE"/>
              </w:rPr>
              <w:t>, a partir de las 14:</w:t>
            </w:r>
            <w:proofErr w:type="gramStart"/>
            <w:r w:rsidR="00CD21FD">
              <w:rPr>
                <w:rFonts w:ascii="Arial" w:hAnsi="Arial" w:cs="Arial"/>
                <w:color w:val="000000"/>
                <w:lang w:val="es-PE"/>
              </w:rPr>
              <w:t>3</w:t>
            </w:r>
            <w:r w:rsidRPr="00D53141">
              <w:rPr>
                <w:rFonts w:ascii="Arial" w:hAnsi="Arial" w:cs="Arial"/>
                <w:color w:val="000000"/>
                <w:lang w:val="es-PE"/>
              </w:rPr>
              <w:t>0  horas</w:t>
            </w:r>
            <w:proofErr w:type="gramEnd"/>
            <w:r w:rsidRPr="00D53141">
              <w:rPr>
                <w:rFonts w:ascii="Arial" w:hAnsi="Arial" w:cs="Arial"/>
                <w:color w:val="000000"/>
                <w:lang w:val="es-PE"/>
              </w:rPr>
              <w:t xml:space="preserve">, </w:t>
            </w:r>
            <w:r w:rsidRPr="00D53141">
              <w:rPr>
                <w:rFonts w:ascii="Arial" w:hAnsi="Arial" w:cs="Arial"/>
                <w:color w:val="000000"/>
              </w:rPr>
              <w:t xml:space="preserve">en las marquesinas informativas de la </w:t>
            </w:r>
            <w:r>
              <w:rPr>
                <w:rFonts w:ascii="Arial" w:hAnsi="Arial" w:cs="Arial"/>
                <w:color w:val="000000"/>
              </w:rPr>
              <w:t>División</w:t>
            </w:r>
            <w:r w:rsidRPr="00D53141">
              <w:rPr>
                <w:rFonts w:ascii="Arial" w:hAnsi="Arial" w:cs="Arial"/>
                <w:color w:val="000000"/>
              </w:rPr>
              <w:t xml:space="preserve"> de Recursos Humanos de la Red Asistencial y en la página web institucional</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pPr>
            <w:r>
              <w:rPr>
                <w:rFonts w:ascii="Arial" w:hAnsi="Arial" w:cs="Arial"/>
              </w:rPr>
              <w:t>D</w:t>
            </w:r>
            <w:r w:rsidRPr="00D53141">
              <w:rPr>
                <w:rFonts w:ascii="Arial" w:hAnsi="Arial" w:cs="Arial"/>
              </w:rPr>
              <w:t>RRHH - SGGI</w:t>
            </w:r>
          </w:p>
          <w:p w:rsidR="00295491" w:rsidRPr="00D53141" w:rsidRDefault="00295491" w:rsidP="00A93731">
            <w:pPr>
              <w:jc w:val="center"/>
              <w:rPr>
                <w:rFonts w:ascii="Arial" w:hAnsi="Arial" w:cs="Arial"/>
              </w:rPr>
            </w:pP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lang w:val="es-PE"/>
              </w:rPr>
            </w:pPr>
            <w:r>
              <w:rPr>
                <w:rFonts w:ascii="Arial" w:hAnsi="Arial" w:cs="Arial"/>
                <w:lang w:val="es-PE"/>
              </w:rPr>
              <w:t xml:space="preserve">26 </w:t>
            </w:r>
            <w:r>
              <w:rPr>
                <w:rFonts w:ascii="Arial" w:hAnsi="Arial" w:cs="Arial"/>
              </w:rPr>
              <w:t xml:space="preserve">de </w:t>
            </w:r>
            <w:proofErr w:type="gramStart"/>
            <w:r>
              <w:rPr>
                <w:rFonts w:ascii="Arial" w:hAnsi="Arial" w:cs="Arial"/>
              </w:rPr>
              <w:t>Diciembre</w:t>
            </w:r>
            <w:proofErr w:type="gramEnd"/>
            <w:r>
              <w:rPr>
                <w:rFonts w:ascii="Arial" w:hAnsi="Arial" w:cs="Arial"/>
              </w:rPr>
              <w:t xml:space="preserve"> del 2018</w:t>
            </w:r>
            <w:r w:rsidR="00CD21FD">
              <w:rPr>
                <w:rFonts w:ascii="Arial" w:hAnsi="Arial" w:cs="Arial"/>
                <w:lang w:val="es-PE"/>
              </w:rPr>
              <w:t>, a las 15</w:t>
            </w:r>
            <w:r>
              <w:rPr>
                <w:rFonts w:ascii="Arial" w:hAnsi="Arial" w:cs="Arial"/>
                <w:lang w:val="es-PE"/>
              </w:rPr>
              <w:t>:00</w:t>
            </w:r>
            <w:r w:rsidRPr="00D53141">
              <w:rPr>
                <w:rFonts w:ascii="Arial" w:hAnsi="Arial" w:cs="Arial"/>
                <w:lang w:val="es-PE"/>
              </w:rPr>
              <w:t xml:space="preserve"> horas en la </w:t>
            </w:r>
            <w:r>
              <w:rPr>
                <w:rFonts w:ascii="Arial" w:hAnsi="Arial" w:cs="Arial"/>
                <w:lang w:val="es-PE"/>
              </w:rPr>
              <w:t>División</w:t>
            </w:r>
            <w:r w:rsidRPr="00D53141">
              <w:rPr>
                <w:rFonts w:ascii="Arial" w:hAnsi="Arial" w:cs="Arial"/>
                <w:lang w:val="es-PE"/>
              </w:rPr>
              <w:t xml:space="preserve"> de Recursos Humanos de la Red Asistencial </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rPr>
            </w:pPr>
            <w:r>
              <w:rPr>
                <w:rFonts w:ascii="Arial" w:hAnsi="Arial" w:cs="Arial"/>
              </w:rPr>
              <w:t>D</w:t>
            </w:r>
            <w:r w:rsidRPr="00D53141">
              <w:rPr>
                <w:rFonts w:ascii="Arial" w:hAnsi="Arial" w:cs="Arial"/>
              </w:rPr>
              <w:t>RRHH</w:t>
            </w:r>
          </w:p>
          <w:p w:rsidR="00295491" w:rsidRPr="00D53141" w:rsidRDefault="00295491" w:rsidP="00A93731">
            <w:pPr>
              <w:jc w:val="center"/>
              <w:rPr>
                <w:rFonts w:ascii="Arial" w:hAnsi="Arial" w:cs="Arial"/>
              </w:rPr>
            </w:pP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295491" w:rsidRPr="002827E1" w:rsidRDefault="00295491" w:rsidP="00A93731">
            <w:pPr>
              <w:jc w:val="center"/>
              <w:rPr>
                <w:rFonts w:ascii="Arial" w:hAnsi="Arial" w:cs="Arial"/>
                <w:lang w:val="es-PE"/>
              </w:rPr>
            </w:pPr>
            <w:r>
              <w:rPr>
                <w:rFonts w:ascii="Arial" w:hAnsi="Arial" w:cs="Arial"/>
                <w:lang w:val="es-PE"/>
              </w:rPr>
              <w:t xml:space="preserve">26 </w:t>
            </w:r>
            <w:r>
              <w:rPr>
                <w:rFonts w:ascii="Arial" w:hAnsi="Arial" w:cs="Arial"/>
              </w:rPr>
              <w:t>de Diciembre del 2018</w:t>
            </w:r>
            <w:r w:rsidR="00CD21FD">
              <w:rPr>
                <w:rFonts w:ascii="Arial" w:hAnsi="Arial" w:cs="Arial"/>
                <w:color w:val="000000"/>
                <w:lang w:val="es-PE"/>
              </w:rPr>
              <w:t>, a partir de las 16:3</w:t>
            </w:r>
            <w:bookmarkStart w:id="0" w:name="_GoBack"/>
            <w:bookmarkEnd w:id="0"/>
            <w:r w:rsidRPr="00D53141">
              <w:rPr>
                <w:rFonts w:ascii="Arial" w:hAnsi="Arial" w:cs="Arial"/>
                <w:color w:val="000000"/>
                <w:lang w:val="es-PE"/>
              </w:rPr>
              <w:t xml:space="preserve">0  horas, </w:t>
            </w:r>
            <w:r w:rsidRPr="00D53141">
              <w:rPr>
                <w:rFonts w:ascii="Arial" w:hAnsi="Arial" w:cs="Arial"/>
                <w:color w:val="000000"/>
              </w:rPr>
              <w:t>en las marquesinas informativas de la</w:t>
            </w:r>
            <w:r>
              <w:rPr>
                <w:rFonts w:ascii="Arial" w:hAnsi="Arial" w:cs="Arial"/>
                <w:color w:val="000000"/>
              </w:rPr>
              <w:t xml:space="preserve"> División</w:t>
            </w:r>
            <w:r w:rsidRPr="00D53141">
              <w:rPr>
                <w:rFonts w:ascii="Arial" w:hAnsi="Arial" w:cs="Arial"/>
                <w:color w:val="000000"/>
              </w:rPr>
              <w:t xml:space="preserve"> de Recursos Humanos de la Red Asistencial y en la página web institucional</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rPr>
            </w:pPr>
          </w:p>
          <w:p w:rsidR="00295491" w:rsidRPr="00D53141" w:rsidRDefault="00295491" w:rsidP="00A93731">
            <w:pPr>
              <w:jc w:val="center"/>
            </w:pPr>
            <w:r>
              <w:rPr>
                <w:rFonts w:ascii="Arial" w:hAnsi="Arial" w:cs="Arial"/>
              </w:rPr>
              <w:t>D</w:t>
            </w:r>
            <w:r w:rsidRPr="00D53141">
              <w:rPr>
                <w:rFonts w:ascii="Arial" w:hAnsi="Arial" w:cs="Arial"/>
              </w:rPr>
              <w:t>RRHH - SGGI</w:t>
            </w:r>
          </w:p>
          <w:p w:rsidR="00295491" w:rsidRPr="00D53141" w:rsidRDefault="00295491" w:rsidP="00A93731">
            <w:pPr>
              <w:jc w:val="center"/>
              <w:rPr>
                <w:rFonts w:ascii="Arial" w:hAnsi="Arial" w:cs="Arial"/>
              </w:rPr>
            </w:pPr>
          </w:p>
        </w:tc>
      </w:tr>
      <w:tr w:rsidR="00295491" w:rsidRPr="00D53141" w:rsidTr="00E526C4">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lastRenderedPageBreak/>
              <w:t>10</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w:t>
            </w:r>
            <w:r>
              <w:rPr>
                <w:rFonts w:ascii="Arial" w:hAnsi="Arial" w:cs="Arial"/>
                <w:color w:val="000000"/>
                <w:lang w:val="es-PE"/>
              </w:rPr>
              <w:t>s de postulantes Aprobados.</w:t>
            </w:r>
          </w:p>
        </w:tc>
        <w:tc>
          <w:tcPr>
            <w:tcW w:w="3256" w:type="dxa"/>
            <w:tcBorders>
              <w:top w:val="nil"/>
              <w:left w:val="nil"/>
              <w:bottom w:val="single" w:sz="4" w:space="0" w:color="auto"/>
              <w:right w:val="single" w:sz="4" w:space="0" w:color="auto"/>
            </w:tcBorders>
            <w:noWrap/>
            <w:vAlign w:val="center"/>
          </w:tcPr>
          <w:p w:rsidR="00295491" w:rsidRPr="00C863CB" w:rsidRDefault="00295491" w:rsidP="00A93731">
            <w:pPr>
              <w:jc w:val="center"/>
              <w:rPr>
                <w:rFonts w:cs="Arial"/>
                <w:sz w:val="18"/>
                <w:szCs w:val="18"/>
                <w:lang w:val="es-MX"/>
              </w:rPr>
            </w:pPr>
            <w:r>
              <w:rPr>
                <w:rFonts w:ascii="Arial" w:hAnsi="Arial" w:cs="Arial"/>
                <w:lang w:val="es-PE"/>
              </w:rPr>
              <w:t xml:space="preserve">27 </w:t>
            </w:r>
            <w:r>
              <w:rPr>
                <w:rFonts w:ascii="Arial" w:hAnsi="Arial" w:cs="Arial"/>
              </w:rPr>
              <w:t xml:space="preserve">de Diciembre del 2018 de </w:t>
            </w:r>
            <w:r>
              <w:rPr>
                <w:rFonts w:ascii="Arial" w:hAnsi="Arial" w:cs="Arial"/>
                <w:lang w:val="es-MX"/>
              </w:rPr>
              <w:t>08:00 a 13:0</w:t>
            </w:r>
            <w:r w:rsidRPr="00C863CB">
              <w:rPr>
                <w:rFonts w:ascii="Arial" w:hAnsi="Arial" w:cs="Arial"/>
                <w:lang w:val="es-MX"/>
              </w:rPr>
              <w:t>0 horas</w:t>
            </w:r>
            <w:r w:rsidRPr="00C863CB">
              <w:rPr>
                <w:rFonts w:ascii="Arial" w:hAnsi="Arial" w:cs="Arial"/>
                <w:sz w:val="18"/>
                <w:szCs w:val="18"/>
              </w:rPr>
              <w:t xml:space="preserve"> </w:t>
            </w:r>
            <w:r w:rsidRPr="00C863CB">
              <w:rPr>
                <w:rFonts w:ascii="Arial" w:hAnsi="Arial" w:cs="Arial"/>
                <w:lang w:val="es-MX"/>
              </w:rPr>
              <w:t>en</w:t>
            </w:r>
            <w:r w:rsidRPr="00C863CB">
              <w:rPr>
                <w:rFonts w:ascii="Arial" w:hAnsi="Arial" w:cs="Arial"/>
              </w:rPr>
              <w:t xml:space="preserve"> la</w:t>
            </w:r>
            <w:r w:rsidRPr="00C863CB">
              <w:rPr>
                <w:rFonts w:ascii="Arial" w:hAnsi="Arial" w:cs="Arial"/>
                <w:lang w:val="es-MX"/>
              </w:rPr>
              <w:t xml:space="preserve"> </w:t>
            </w:r>
            <w:r w:rsidRPr="00C863CB">
              <w:rPr>
                <w:rFonts w:ascii="Arial" w:hAnsi="Arial" w:cs="Arial"/>
                <w:color w:val="000000"/>
              </w:rPr>
              <w:t xml:space="preserve">División de Recursos Humanos de la Red Asistencial Ancash, sito en </w:t>
            </w:r>
            <w:r w:rsidRPr="00C863CB">
              <w:rPr>
                <w:rFonts w:ascii="Arial" w:hAnsi="Arial" w:cs="Arial"/>
                <w:color w:val="000000"/>
                <w:lang w:val="es-PE"/>
              </w:rPr>
              <w:t>Av. Circunvalación Nº 119 – Urb. Laderas del Norte – Chimbote – Ancash</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rPr>
            </w:pPr>
            <w:r>
              <w:rPr>
                <w:rFonts w:ascii="Arial" w:hAnsi="Arial" w:cs="Arial"/>
              </w:rPr>
              <w:t>D</w:t>
            </w:r>
            <w:r w:rsidRPr="00D53141">
              <w:rPr>
                <w:rFonts w:ascii="Arial" w:hAnsi="Arial" w:cs="Arial"/>
              </w:rPr>
              <w:t>RRHH</w:t>
            </w:r>
          </w:p>
        </w:tc>
      </w:tr>
      <w:tr w:rsidR="00295491" w:rsidRPr="00D53141" w:rsidTr="00E526C4">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rPr>
            </w:pPr>
            <w:r>
              <w:rPr>
                <w:rFonts w:ascii="Arial" w:hAnsi="Arial" w:cs="Arial"/>
                <w:lang w:val="es-PE"/>
              </w:rPr>
              <w:t xml:space="preserve">27 </w:t>
            </w:r>
            <w:r>
              <w:rPr>
                <w:rFonts w:ascii="Arial" w:hAnsi="Arial" w:cs="Arial"/>
              </w:rPr>
              <w:t>de Diciembre del 2018</w:t>
            </w:r>
          </w:p>
        </w:tc>
        <w:tc>
          <w:tcPr>
            <w:tcW w:w="2150" w:type="dxa"/>
            <w:tcBorders>
              <w:top w:val="nil"/>
              <w:left w:val="nil"/>
              <w:bottom w:val="single" w:sz="4" w:space="0" w:color="auto"/>
              <w:right w:val="single" w:sz="4" w:space="0" w:color="auto"/>
            </w:tcBorders>
            <w:noWrap/>
            <w:vAlign w:val="center"/>
          </w:tcPr>
          <w:p w:rsidR="00295491" w:rsidRDefault="00295491" w:rsidP="00A93731">
            <w:pPr>
              <w:jc w:val="center"/>
              <w:rPr>
                <w:rFonts w:ascii="Arial" w:hAnsi="Arial" w:cs="Arial"/>
              </w:rPr>
            </w:pPr>
          </w:p>
          <w:p w:rsidR="00295491" w:rsidRPr="00D53141" w:rsidRDefault="00295491" w:rsidP="00A93731">
            <w:pPr>
              <w:jc w:val="center"/>
              <w:rPr>
                <w:rFonts w:ascii="Arial" w:hAnsi="Arial" w:cs="Arial"/>
              </w:rPr>
            </w:pPr>
            <w:r>
              <w:rPr>
                <w:rFonts w:ascii="Arial" w:hAnsi="Arial" w:cs="Arial"/>
              </w:rPr>
              <w:t>D</w:t>
            </w:r>
            <w:r w:rsidRPr="00D53141">
              <w:rPr>
                <w:rFonts w:ascii="Arial" w:hAnsi="Arial" w:cs="Arial"/>
              </w:rPr>
              <w:t>RRHH</w:t>
            </w:r>
          </w:p>
          <w:p w:rsidR="00295491" w:rsidRPr="00D53141" w:rsidRDefault="00295491" w:rsidP="00A93731">
            <w:pPr>
              <w:jc w:val="center"/>
              <w:rPr>
                <w:rFonts w:ascii="Arial" w:hAnsi="Arial" w:cs="Arial"/>
              </w:rPr>
            </w:pPr>
          </w:p>
        </w:tc>
      </w:tr>
      <w:tr w:rsidR="00295491" w:rsidRPr="00D53141" w:rsidTr="00E526C4">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295491" w:rsidRPr="00AF2574" w:rsidRDefault="00295491" w:rsidP="00A93731">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295491" w:rsidRPr="00AF2574" w:rsidRDefault="00295491" w:rsidP="00A93731">
            <w:pPr>
              <w:jc w:val="center"/>
              <w:rPr>
                <w:rFonts w:ascii="Arial" w:hAnsi="Arial" w:cs="Arial"/>
                <w:color w:val="000000"/>
                <w:lang w:val="es-PE"/>
              </w:rPr>
            </w:pPr>
            <w:r>
              <w:rPr>
                <w:rFonts w:ascii="Arial" w:hAnsi="Arial" w:cs="Arial"/>
                <w:lang w:val="es-PE"/>
              </w:rPr>
              <w:t xml:space="preserve">27 </w:t>
            </w:r>
            <w:r>
              <w:rPr>
                <w:rFonts w:ascii="Arial" w:hAnsi="Arial" w:cs="Arial"/>
              </w:rPr>
              <w:t xml:space="preserve">de Diciembre del 2018 </w:t>
            </w:r>
            <w:r w:rsidRPr="00AF2574">
              <w:rPr>
                <w:rFonts w:ascii="Arial" w:hAnsi="Arial" w:cs="Arial"/>
                <w:color w:val="000000"/>
              </w:rPr>
              <w:t>a partir de las 16:00 horas en las marquesinas informativas de la División de Recursos Humanos y en la página Web institucional</w:t>
            </w:r>
          </w:p>
        </w:tc>
        <w:tc>
          <w:tcPr>
            <w:tcW w:w="2150" w:type="dxa"/>
            <w:tcBorders>
              <w:top w:val="nil"/>
              <w:left w:val="nil"/>
              <w:bottom w:val="single" w:sz="4" w:space="0" w:color="auto"/>
              <w:right w:val="single" w:sz="4" w:space="0" w:color="auto"/>
            </w:tcBorders>
            <w:noWrap/>
            <w:vAlign w:val="center"/>
          </w:tcPr>
          <w:p w:rsidR="00295491" w:rsidRDefault="00295491" w:rsidP="00A93731">
            <w:pPr>
              <w:jc w:val="center"/>
              <w:rPr>
                <w:rFonts w:ascii="Arial" w:hAnsi="Arial" w:cs="Arial"/>
              </w:rPr>
            </w:pPr>
          </w:p>
          <w:p w:rsidR="00295491" w:rsidRPr="00D53141" w:rsidRDefault="00295491" w:rsidP="00A93731">
            <w:pPr>
              <w:jc w:val="center"/>
            </w:pPr>
            <w:r>
              <w:rPr>
                <w:rFonts w:ascii="Arial" w:hAnsi="Arial" w:cs="Arial"/>
              </w:rPr>
              <w:t>D</w:t>
            </w:r>
            <w:r w:rsidRPr="00D53141">
              <w:rPr>
                <w:rFonts w:ascii="Arial" w:hAnsi="Arial" w:cs="Arial"/>
              </w:rPr>
              <w:t>RRHH - SGGI</w:t>
            </w:r>
          </w:p>
          <w:p w:rsidR="00295491" w:rsidRPr="00D53141" w:rsidRDefault="00295491" w:rsidP="00A93731">
            <w:pPr>
              <w:jc w:val="center"/>
              <w:rPr>
                <w:rFonts w:ascii="Arial" w:hAnsi="Arial" w:cs="Arial"/>
              </w:rPr>
            </w:pP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lang w:val="es-PE"/>
              </w:rPr>
              <w:t xml:space="preserve">28 </w:t>
            </w:r>
            <w:r>
              <w:rPr>
                <w:rFonts w:ascii="Arial" w:hAnsi="Arial" w:cs="Arial"/>
              </w:rPr>
              <w:t xml:space="preserve">de Diciembre del 2018 </w:t>
            </w:r>
            <w:r w:rsidRPr="00D53141">
              <w:rPr>
                <w:rFonts w:ascii="Arial" w:hAnsi="Arial" w:cs="Arial"/>
                <w:color w:val="000000"/>
                <w:lang w:val="es-PE"/>
              </w:rPr>
              <w:t xml:space="preserve">a las </w:t>
            </w:r>
            <w:r>
              <w:rPr>
                <w:rFonts w:ascii="Arial" w:hAnsi="Arial" w:cs="Arial"/>
                <w:color w:val="000000"/>
                <w:lang w:val="es-PE"/>
              </w:rPr>
              <w:t>09</w:t>
            </w:r>
            <w:r w:rsidRPr="00D53141">
              <w:rPr>
                <w:rFonts w:ascii="Arial" w:hAnsi="Arial" w:cs="Arial"/>
                <w:color w:val="000000"/>
                <w:lang w:val="es-PE"/>
              </w:rPr>
              <w:t>:00 horas</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rPr>
            </w:pPr>
            <w:r>
              <w:rPr>
                <w:rFonts w:ascii="Arial" w:hAnsi="Arial" w:cs="Arial"/>
              </w:rPr>
              <w:t>D</w:t>
            </w:r>
            <w:r w:rsidRPr="00D53141">
              <w:rPr>
                <w:rFonts w:ascii="Arial" w:hAnsi="Arial" w:cs="Arial"/>
              </w:rPr>
              <w:t>RRHH</w:t>
            </w:r>
          </w:p>
        </w:tc>
      </w:tr>
      <w:tr w:rsidR="00295491" w:rsidRPr="00D53141" w:rsidTr="00E526C4">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lang w:val="es-PE"/>
              </w:rPr>
              <w:t xml:space="preserve">28 </w:t>
            </w:r>
            <w:r>
              <w:rPr>
                <w:rFonts w:ascii="Arial" w:hAnsi="Arial" w:cs="Arial"/>
              </w:rPr>
              <w:t xml:space="preserve">de Diciembre del 2018 </w:t>
            </w:r>
            <w:r w:rsidRPr="00D53141">
              <w:rPr>
                <w:rFonts w:ascii="Arial" w:hAnsi="Arial" w:cs="Arial"/>
                <w:color w:val="000000"/>
                <w:lang w:val="es-PE"/>
              </w:rPr>
              <w:t>a las 11:00 horas</w:t>
            </w:r>
          </w:p>
        </w:tc>
        <w:tc>
          <w:tcPr>
            <w:tcW w:w="2150" w:type="dxa"/>
            <w:tcBorders>
              <w:top w:val="nil"/>
              <w:left w:val="nil"/>
              <w:bottom w:val="single" w:sz="4" w:space="0" w:color="auto"/>
              <w:right w:val="single" w:sz="4" w:space="0" w:color="auto"/>
            </w:tcBorders>
            <w:noWrap/>
            <w:vAlign w:val="center"/>
          </w:tcPr>
          <w:p w:rsidR="00295491" w:rsidRPr="00D53141" w:rsidRDefault="00295491" w:rsidP="00A93731">
            <w:pPr>
              <w:rPr>
                <w:rFonts w:ascii="Arial" w:hAnsi="Arial" w:cs="Arial"/>
              </w:rPr>
            </w:pPr>
          </w:p>
          <w:p w:rsidR="00295491" w:rsidRPr="00D53141" w:rsidRDefault="00295491" w:rsidP="00A93731">
            <w:r>
              <w:rPr>
                <w:rFonts w:ascii="Arial" w:hAnsi="Arial" w:cs="Arial"/>
              </w:rPr>
              <w:t xml:space="preserve">          D</w:t>
            </w:r>
            <w:r w:rsidRPr="00D53141">
              <w:rPr>
                <w:rFonts w:ascii="Arial" w:hAnsi="Arial" w:cs="Arial"/>
              </w:rPr>
              <w:t>RRHH</w:t>
            </w:r>
          </w:p>
          <w:p w:rsidR="00295491" w:rsidRPr="00D53141" w:rsidRDefault="00295491" w:rsidP="00A93731">
            <w:pPr>
              <w:jc w:val="center"/>
              <w:rPr>
                <w:rFonts w:ascii="Arial" w:hAnsi="Arial" w:cs="Arial"/>
              </w:rPr>
            </w:pP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lang w:val="es-PE"/>
              </w:rPr>
              <w:t xml:space="preserve">28 </w:t>
            </w:r>
            <w:r>
              <w:rPr>
                <w:rFonts w:ascii="Arial" w:hAnsi="Arial" w:cs="Arial"/>
              </w:rPr>
              <w:t xml:space="preserve">de Diciembre del 2018 </w:t>
            </w:r>
            <w:r w:rsidRPr="00D53141">
              <w:rPr>
                <w:rFonts w:ascii="Arial" w:hAnsi="Arial" w:cs="Arial"/>
                <w:color w:val="000000"/>
              </w:rPr>
              <w:t xml:space="preserve">a partir de las </w:t>
            </w:r>
            <w:r>
              <w:rPr>
                <w:rFonts w:ascii="Arial" w:hAnsi="Arial" w:cs="Arial"/>
                <w:color w:val="000000"/>
              </w:rPr>
              <w:t>16</w:t>
            </w:r>
            <w:r w:rsidRPr="00D53141">
              <w:rPr>
                <w:rFonts w:ascii="Arial" w:hAnsi="Arial" w:cs="Arial"/>
                <w:color w:val="000000"/>
              </w:rPr>
              <w:t xml:space="preserve">:00 horas en las marquesinas informativas de la </w:t>
            </w:r>
            <w:r>
              <w:rPr>
                <w:rFonts w:ascii="Arial" w:hAnsi="Arial" w:cs="Arial"/>
                <w:color w:val="000000"/>
              </w:rPr>
              <w:t>División</w:t>
            </w:r>
            <w:r w:rsidRPr="00D53141">
              <w:rPr>
                <w:rFonts w:ascii="Arial" w:hAnsi="Arial" w:cs="Arial"/>
                <w:color w:val="000000"/>
              </w:rPr>
              <w:t xml:space="preserve"> de Recursos Humanos y en la página Web institucional</w:t>
            </w:r>
          </w:p>
        </w:tc>
        <w:tc>
          <w:tcPr>
            <w:tcW w:w="2150" w:type="dxa"/>
            <w:tcBorders>
              <w:top w:val="nil"/>
              <w:left w:val="nil"/>
              <w:bottom w:val="single" w:sz="4" w:space="0" w:color="auto"/>
              <w:right w:val="single" w:sz="4" w:space="0" w:color="auto"/>
            </w:tcBorders>
            <w:noWrap/>
            <w:vAlign w:val="center"/>
          </w:tcPr>
          <w:p w:rsidR="00295491" w:rsidRDefault="00295491" w:rsidP="00A93731">
            <w:pPr>
              <w:jc w:val="center"/>
              <w:rPr>
                <w:rFonts w:ascii="Arial" w:hAnsi="Arial" w:cs="Arial"/>
              </w:rPr>
            </w:pPr>
          </w:p>
          <w:p w:rsidR="00295491" w:rsidRPr="00D53141" w:rsidRDefault="00295491" w:rsidP="00A93731">
            <w:pPr>
              <w:jc w:val="center"/>
            </w:pPr>
            <w:r>
              <w:rPr>
                <w:rFonts w:ascii="Arial" w:hAnsi="Arial" w:cs="Arial"/>
              </w:rPr>
              <w:t>D</w:t>
            </w:r>
            <w:r w:rsidRPr="00D53141">
              <w:rPr>
                <w:rFonts w:ascii="Arial" w:hAnsi="Arial" w:cs="Arial"/>
              </w:rPr>
              <w:t>RRHH</w:t>
            </w:r>
          </w:p>
          <w:p w:rsidR="00295491" w:rsidRPr="00D53141" w:rsidRDefault="00295491" w:rsidP="00A93731">
            <w:pPr>
              <w:jc w:val="center"/>
              <w:rPr>
                <w:rFonts w:ascii="Arial" w:hAnsi="Arial" w:cs="Arial"/>
              </w:rPr>
            </w:pPr>
          </w:p>
        </w:tc>
      </w:tr>
      <w:tr w:rsidR="00295491" w:rsidRPr="00D53141" w:rsidTr="00E526C4">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Pr>
                <w:rFonts w:ascii="Arial" w:hAnsi="Arial" w:cs="Arial"/>
                <w:lang w:val="es-PE"/>
              </w:rPr>
              <w:t xml:space="preserve">28 </w:t>
            </w:r>
            <w:r>
              <w:rPr>
                <w:rFonts w:ascii="Arial" w:hAnsi="Arial" w:cs="Arial"/>
              </w:rPr>
              <w:t>de Diciembre del 2018</w:t>
            </w:r>
            <w:r w:rsidRPr="00D53141">
              <w:rPr>
                <w:rFonts w:ascii="Arial" w:hAnsi="Arial" w:cs="Arial"/>
                <w:color w:val="000000"/>
              </w:rPr>
              <w:t xml:space="preserve">a partir de las </w:t>
            </w:r>
            <w:r>
              <w:rPr>
                <w:rFonts w:ascii="Arial" w:hAnsi="Arial" w:cs="Arial"/>
                <w:color w:val="000000"/>
              </w:rPr>
              <w:t>16</w:t>
            </w:r>
            <w:r w:rsidRPr="00D53141">
              <w:rPr>
                <w:rFonts w:ascii="Arial" w:hAnsi="Arial" w:cs="Arial"/>
                <w:color w:val="000000"/>
              </w:rPr>
              <w:t xml:space="preserve">:00 horas en las marquesinas informativas de la </w:t>
            </w:r>
            <w:r>
              <w:rPr>
                <w:rFonts w:ascii="Arial" w:hAnsi="Arial" w:cs="Arial"/>
                <w:color w:val="000000"/>
              </w:rPr>
              <w:t>División</w:t>
            </w:r>
            <w:r w:rsidRPr="00D53141">
              <w:rPr>
                <w:rFonts w:ascii="Arial" w:hAnsi="Arial" w:cs="Arial"/>
                <w:color w:val="000000"/>
              </w:rPr>
              <w:t xml:space="preserve"> de Recursos Humanos y en la página Web institucional</w:t>
            </w:r>
          </w:p>
        </w:tc>
        <w:tc>
          <w:tcPr>
            <w:tcW w:w="2150" w:type="dxa"/>
            <w:tcBorders>
              <w:top w:val="nil"/>
              <w:left w:val="nil"/>
              <w:right w:val="single" w:sz="4" w:space="0" w:color="auto"/>
            </w:tcBorders>
            <w:noWrap/>
            <w:vAlign w:val="center"/>
          </w:tcPr>
          <w:p w:rsidR="00295491" w:rsidRDefault="00295491" w:rsidP="00A93731">
            <w:pPr>
              <w:jc w:val="center"/>
              <w:rPr>
                <w:rFonts w:ascii="Arial" w:hAnsi="Arial" w:cs="Arial"/>
              </w:rPr>
            </w:pPr>
          </w:p>
          <w:p w:rsidR="00295491" w:rsidRPr="00D53141" w:rsidRDefault="00295491" w:rsidP="00A93731">
            <w:pPr>
              <w:jc w:val="center"/>
            </w:pPr>
            <w:r>
              <w:rPr>
                <w:rFonts w:ascii="Arial" w:hAnsi="Arial" w:cs="Arial"/>
              </w:rPr>
              <w:t>D</w:t>
            </w:r>
            <w:r w:rsidRPr="00D53141">
              <w:rPr>
                <w:rFonts w:ascii="Arial" w:hAnsi="Arial" w:cs="Arial"/>
              </w:rPr>
              <w:t>RRHH - SGGI</w:t>
            </w:r>
          </w:p>
          <w:p w:rsidR="00295491" w:rsidRPr="00D53141" w:rsidRDefault="00295491" w:rsidP="00A93731">
            <w:pPr>
              <w:jc w:val="center"/>
              <w:rPr>
                <w:rFonts w:ascii="Arial" w:hAnsi="Arial" w:cs="Arial"/>
              </w:rPr>
            </w:pPr>
          </w:p>
        </w:tc>
      </w:tr>
      <w:tr w:rsidR="00295491" w:rsidRPr="00E8791F" w:rsidTr="00E526C4">
        <w:trPr>
          <w:trHeight w:val="302"/>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95491" w:rsidRPr="00E8791F" w:rsidRDefault="00295491" w:rsidP="00A93731">
            <w:pPr>
              <w:rPr>
                <w:rFonts w:ascii="Arial" w:hAnsi="Arial" w:cs="Arial"/>
                <w:b/>
                <w:color w:val="000000"/>
                <w:lang w:val="es-PE"/>
              </w:rPr>
            </w:pPr>
            <w:r w:rsidRPr="00E8791F">
              <w:rPr>
                <w:rFonts w:ascii="Arial" w:hAnsi="Arial" w:cs="Arial"/>
                <w:b/>
                <w:color w:val="000000"/>
                <w:lang w:val="es-PE"/>
              </w:rPr>
              <w:t>SUSCRIPCIÓN Y REGISTRO DEL CONTRATO</w:t>
            </w:r>
          </w:p>
        </w:tc>
      </w:tr>
      <w:tr w:rsidR="00295491" w:rsidRPr="00D53141" w:rsidTr="00E526C4">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295491" w:rsidRPr="00D53141" w:rsidRDefault="00295491" w:rsidP="00A93731">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295491" w:rsidRPr="00D53141" w:rsidRDefault="00295491" w:rsidP="00A93731">
            <w:pPr>
              <w:jc w:val="center"/>
              <w:rPr>
                <w:rFonts w:ascii="Arial" w:hAnsi="Arial" w:cs="Arial"/>
                <w:color w:val="000000"/>
                <w:lang w:val="es-PE"/>
              </w:rPr>
            </w:pPr>
            <w:r w:rsidRPr="00D53141">
              <w:rPr>
                <w:rFonts w:ascii="Arial" w:hAnsi="Arial" w:cs="Arial"/>
                <w:color w:val="000000"/>
              </w:rPr>
              <w:t xml:space="preserve">A partir del </w:t>
            </w:r>
            <w:r>
              <w:rPr>
                <w:rFonts w:ascii="Arial" w:hAnsi="Arial" w:cs="Arial"/>
                <w:lang w:val="es-PE"/>
              </w:rPr>
              <w:t xml:space="preserve">28 </w:t>
            </w:r>
            <w:r>
              <w:rPr>
                <w:rFonts w:ascii="Arial" w:hAnsi="Arial" w:cs="Arial"/>
              </w:rPr>
              <w:t>de Diciembre del 2018</w:t>
            </w:r>
          </w:p>
        </w:tc>
        <w:tc>
          <w:tcPr>
            <w:tcW w:w="2150" w:type="dxa"/>
            <w:tcBorders>
              <w:top w:val="nil"/>
              <w:left w:val="nil"/>
              <w:bottom w:val="single" w:sz="4" w:space="0" w:color="auto"/>
              <w:right w:val="single" w:sz="4" w:space="0" w:color="auto"/>
            </w:tcBorders>
            <w:noWrap/>
            <w:vAlign w:val="center"/>
          </w:tcPr>
          <w:p w:rsidR="00295491" w:rsidRPr="005D470A" w:rsidRDefault="00295491" w:rsidP="00A93731">
            <w:pPr>
              <w:rPr>
                <w:rFonts w:ascii="Arial" w:hAnsi="Arial" w:cs="Arial"/>
                <w:sz w:val="8"/>
                <w:szCs w:val="8"/>
              </w:rPr>
            </w:pPr>
          </w:p>
          <w:p w:rsidR="00295491" w:rsidRPr="00D53141" w:rsidRDefault="00295491" w:rsidP="00A93731">
            <w:pPr>
              <w:jc w:val="center"/>
              <w:rPr>
                <w:rFonts w:ascii="Arial" w:hAnsi="Arial" w:cs="Arial"/>
                <w:color w:val="000000"/>
                <w:lang w:val="es-PE"/>
              </w:rPr>
            </w:pPr>
            <w:r>
              <w:rPr>
                <w:rFonts w:ascii="Arial" w:hAnsi="Arial" w:cs="Arial"/>
              </w:rPr>
              <w:t>D</w:t>
            </w:r>
            <w:r w:rsidRPr="00D53141">
              <w:rPr>
                <w:rFonts w:ascii="Arial" w:hAnsi="Arial" w:cs="Arial"/>
              </w:rPr>
              <w:t xml:space="preserve">RRHH </w:t>
            </w:r>
          </w:p>
        </w:tc>
      </w:tr>
    </w:tbl>
    <w:p w:rsidR="00295491" w:rsidRDefault="00295491" w:rsidP="008123CA">
      <w:pPr>
        <w:rPr>
          <w:lang w:val="es-MX"/>
        </w:rPr>
      </w:pP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D3751E">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Pr>
          <w:rFonts w:cs="Arial"/>
          <w:sz w:val="16"/>
          <w:szCs w:val="16"/>
        </w:rPr>
        <w:t>Ancash</w:t>
      </w:r>
      <w:r w:rsidR="0037048E" w:rsidRPr="00F37971">
        <w:rPr>
          <w:rFonts w:cs="Arial"/>
          <w:sz w:val="16"/>
          <w:szCs w:val="16"/>
        </w:rPr>
        <w:t>.</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6E6884" w:rsidRDefault="006D7DDE" w:rsidP="002B1624">
      <w:pPr>
        <w:tabs>
          <w:tab w:val="left" w:pos="540"/>
        </w:tabs>
        <w:rPr>
          <w:rFonts w:ascii="Arial" w:hAnsi="Arial" w:cs="Arial"/>
          <w:sz w:val="18"/>
          <w:lang w:val="es-MX"/>
        </w:rPr>
      </w:pPr>
    </w:p>
    <w:p w:rsidR="002B1624" w:rsidRPr="006E6884" w:rsidRDefault="002B1624" w:rsidP="00D3751E">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376FAC" w:rsidRDefault="00376FAC" w:rsidP="00376FAC">
      <w:pPr>
        <w:pStyle w:val="Sinespaciado3"/>
        <w:numPr>
          <w:ilvl w:val="0"/>
          <w:numId w:val="8"/>
        </w:numPr>
        <w:ind w:left="709" w:hanging="283"/>
        <w:jc w:val="both"/>
        <w:rPr>
          <w:rFonts w:ascii="Arial" w:hAnsi="Arial" w:cs="Arial"/>
          <w:sz w:val="20"/>
          <w:szCs w:val="20"/>
        </w:rPr>
      </w:pPr>
      <w:r w:rsidRPr="00F6625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Default="00295491" w:rsidP="00295491">
      <w:pPr>
        <w:pStyle w:val="Sinespaciado3"/>
        <w:jc w:val="both"/>
        <w:rPr>
          <w:rFonts w:ascii="Arial" w:hAnsi="Arial" w:cs="Arial"/>
          <w:sz w:val="20"/>
          <w:szCs w:val="20"/>
        </w:rPr>
      </w:pPr>
    </w:p>
    <w:p w:rsidR="00295491" w:rsidRPr="00F66252" w:rsidRDefault="00295491" w:rsidP="00295491">
      <w:pPr>
        <w:pStyle w:val="Sinespaciado3"/>
        <w:jc w:val="both"/>
        <w:rPr>
          <w:rFonts w:ascii="Arial" w:hAnsi="Arial" w:cs="Arial"/>
          <w:sz w:val="20"/>
          <w:szCs w:val="20"/>
        </w:rPr>
      </w:pPr>
    </w:p>
    <w:p w:rsidR="002B7BAD" w:rsidRDefault="002B7BAD" w:rsidP="002B7BAD">
      <w:pPr>
        <w:jc w:val="both"/>
        <w:rPr>
          <w:rFonts w:ascii="Arial" w:hAnsi="Arial" w:cs="Arial"/>
          <w:lang w:val="es-MX"/>
        </w:rPr>
      </w:pPr>
    </w:p>
    <w:p w:rsidR="001D3644" w:rsidRDefault="001D3644" w:rsidP="002B7BAD">
      <w:pPr>
        <w:jc w:val="both"/>
        <w:rPr>
          <w:rFonts w:ascii="Arial" w:hAnsi="Arial" w:cs="Arial"/>
          <w:lang w:val="es-MX"/>
        </w:rPr>
      </w:pPr>
    </w:p>
    <w:p w:rsidR="00152E19" w:rsidRDefault="00152E19" w:rsidP="002B7BAD">
      <w:pPr>
        <w:jc w:val="both"/>
        <w:rPr>
          <w:rFonts w:ascii="Arial" w:hAnsi="Arial" w:cs="Arial"/>
          <w:lang w:val="es-MX"/>
        </w:rPr>
      </w:pPr>
    </w:p>
    <w:p w:rsidR="001D3644" w:rsidRDefault="001D3644" w:rsidP="002B7BAD">
      <w:pPr>
        <w:jc w:val="both"/>
        <w:rPr>
          <w:rFonts w:ascii="Arial" w:hAnsi="Arial" w:cs="Arial"/>
          <w:lang w:val="es-MX"/>
        </w:rPr>
      </w:pPr>
    </w:p>
    <w:p w:rsidR="001D3644" w:rsidRPr="002B7BAD" w:rsidRDefault="001D3644"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E8791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E8791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r>
      <w:tr w:rsidR="002B7BAD" w:rsidRPr="002B7BAD" w:rsidTr="00E8791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E8791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7D01E8" w:rsidRDefault="007D01E8"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lang w:eastAsia="en-US"/>
        </w:rPr>
      </w:pPr>
      <w:r w:rsidRPr="00A42B59">
        <w:rPr>
          <w:rFonts w:ascii="Arial" w:hAnsi="Arial" w:cs="Arial"/>
        </w:rPr>
        <w:sym w:font="Symbol" w:char="F0B7"/>
      </w:r>
      <w:r w:rsidRPr="00A42B59">
        <w:rPr>
          <w:rFonts w:ascii="Arial" w:hAnsi="Arial" w:cs="Arial"/>
        </w:rPr>
        <w:t xml:space="preserve"> </w:t>
      </w:r>
      <w:r w:rsidRPr="00A42B59">
        <w:rPr>
          <w:rFonts w:ascii="Arial" w:hAnsi="Arial" w:cs="Arial"/>
          <w:lang w:eastAsia="en-US"/>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A42B59">
          <w:rPr>
            <w:rFonts w:ascii="Arial" w:hAnsi="Arial" w:cs="Arial"/>
            <w:lang w:eastAsia="en-US"/>
          </w:rPr>
          <w:t>https://convocatorias.essalud.gob.pe/</w:t>
        </w:r>
      </w:hyperlink>
      <w:r w:rsidRPr="00A42B59">
        <w:rPr>
          <w:rFonts w:ascii="Arial" w:hAnsi="Arial" w:cs="Arial"/>
          <w:lang w:eastAsia="en-US"/>
        </w:rPr>
        <w:t>)</w:t>
      </w:r>
      <w:r w:rsidR="00FE7698">
        <w:rPr>
          <w:rFonts w:ascii="Arial" w:hAnsi="Arial" w:cs="Arial"/>
          <w:lang w:eastAsia="en-US"/>
        </w:rPr>
        <w:t>.</w:t>
      </w:r>
    </w:p>
    <w:p w:rsidR="00D94F46" w:rsidRDefault="00D94F46" w:rsidP="00CB4DB4">
      <w:pPr>
        <w:jc w:val="both"/>
        <w:rPr>
          <w:rFonts w:ascii="Arial" w:hAnsi="Arial" w:cs="Arial"/>
        </w:rPr>
      </w:pPr>
    </w:p>
    <w:p w:rsidR="00D94F46" w:rsidRPr="00D94F46" w:rsidRDefault="00D94F46" w:rsidP="00A24695">
      <w:pPr>
        <w:ind w:left="708"/>
        <w:jc w:val="both"/>
        <w:rPr>
          <w:rFonts w:ascii="Arial" w:hAnsi="Arial" w:cs="Arial"/>
          <w:lang w:eastAsia="en-US"/>
        </w:rPr>
      </w:pPr>
      <w:r w:rsidRPr="00D94F46">
        <w:rPr>
          <w:rFonts w:ascii="Arial" w:hAnsi="Arial" w:cs="Arial"/>
        </w:rPr>
        <w:sym w:font="Symbol" w:char="F0B7"/>
      </w:r>
      <w:r w:rsidRPr="00D94F46">
        <w:rPr>
          <w:rFonts w:ascii="Arial" w:hAnsi="Arial" w:cs="Arial"/>
        </w:rPr>
        <w:t xml:space="preserve"> </w:t>
      </w:r>
      <w:r w:rsidRPr="00D94F46">
        <w:rPr>
          <w:rFonts w:ascii="Arial" w:hAnsi="Arial" w:cs="Arial"/>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lang w:eastAsia="en-US"/>
        </w:rPr>
        <w:t>anera proporcional al tiempo de</w:t>
      </w:r>
      <w:r w:rsidRPr="00D94F46">
        <w:rPr>
          <w:rFonts w:ascii="Arial" w:hAnsi="Arial" w:cs="Arial"/>
          <w:lang w:eastAsia="en-US"/>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E8791F">
        <w:trPr>
          <w:trHeight w:val="263"/>
        </w:trPr>
        <w:tc>
          <w:tcPr>
            <w:tcW w:w="4380"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Default="00D94F46" w:rsidP="00CB4DB4">
      <w:pPr>
        <w:jc w:val="both"/>
        <w:rPr>
          <w:rFonts w:ascii="Arial" w:hAnsi="Arial" w:cs="Arial"/>
        </w:rPr>
      </w:pPr>
    </w:p>
    <w:p w:rsidR="00C5297A" w:rsidRPr="00793492" w:rsidRDefault="00C5297A" w:rsidP="00D3751E">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93492" w:rsidRDefault="00C5297A" w:rsidP="00C5297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E8791F">
        <w:trPr>
          <w:trHeight w:val="305"/>
        </w:trPr>
        <w:tc>
          <w:tcPr>
            <w:tcW w:w="4111"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793492" w:rsidRDefault="00C5297A" w:rsidP="00C5297A">
      <w:pPr>
        <w:pStyle w:val="Textoindependiente"/>
        <w:rPr>
          <w:lang w:eastAsia="ar-SA"/>
        </w:rPr>
      </w:pPr>
    </w:p>
    <w:p w:rsidR="002B1624" w:rsidRDefault="00D3751E" w:rsidP="00D3751E">
      <w:pPr>
        <w:pStyle w:val="Encabezado1"/>
        <w:tabs>
          <w:tab w:val="clear" w:pos="4419"/>
          <w:tab w:val="clear" w:pos="8838"/>
        </w:tabs>
        <w:jc w:val="right"/>
        <w:rPr>
          <w:rFonts w:ascii="Arial" w:hAnsi="Arial" w:cs="Arial"/>
          <w:bCs/>
        </w:rPr>
      </w:pPr>
      <w:r>
        <w:rPr>
          <w:rFonts w:ascii="Arial" w:hAnsi="Arial" w:cs="Arial"/>
          <w:bCs/>
        </w:rPr>
        <w:t>Chimbote</w:t>
      </w:r>
      <w:r w:rsidR="00E43A13">
        <w:rPr>
          <w:rFonts w:ascii="Arial" w:hAnsi="Arial" w:cs="Arial"/>
          <w:bCs/>
        </w:rPr>
        <w:t xml:space="preserve">, </w:t>
      </w:r>
      <w:r w:rsidR="00E8791F">
        <w:rPr>
          <w:rFonts w:ascii="Arial" w:hAnsi="Arial" w:cs="Arial"/>
          <w:bCs/>
        </w:rPr>
        <w:t>Dic</w:t>
      </w:r>
      <w:r w:rsidR="006E68CE">
        <w:rPr>
          <w:rFonts w:ascii="Arial" w:hAnsi="Arial" w:cs="Arial"/>
          <w:bCs/>
        </w:rPr>
        <w:t>iembre</w:t>
      </w:r>
      <w:r w:rsidR="003D6156">
        <w:rPr>
          <w:rFonts w:ascii="Arial" w:hAnsi="Arial" w:cs="Arial"/>
          <w:bCs/>
        </w:rPr>
        <w:t xml:space="preserve"> </w:t>
      </w:r>
      <w:r w:rsidR="009827F9" w:rsidRPr="00683BB3">
        <w:rPr>
          <w:rFonts w:ascii="Arial" w:hAnsi="Arial" w:cs="Arial"/>
          <w:bCs/>
        </w:rPr>
        <w:t>de</w:t>
      </w:r>
      <w:r w:rsidR="009037D9">
        <w:rPr>
          <w:rFonts w:ascii="Arial" w:hAnsi="Arial" w:cs="Arial"/>
          <w:bCs/>
        </w:rPr>
        <w:t>l</w:t>
      </w:r>
      <w:r w:rsidR="009827F9" w:rsidRPr="00683BB3">
        <w:rPr>
          <w:rFonts w:ascii="Arial" w:hAnsi="Arial" w:cs="Arial"/>
          <w:bCs/>
        </w:rPr>
        <w:t xml:space="preserve"> </w:t>
      </w:r>
      <w:r w:rsidR="003D6156">
        <w:rPr>
          <w:rFonts w:ascii="Arial" w:hAnsi="Arial" w:cs="Arial"/>
          <w:bCs/>
        </w:rPr>
        <w:t>2018.</w:t>
      </w:r>
    </w:p>
    <w:p w:rsidR="00DB302E" w:rsidRDefault="00DB302E" w:rsidP="00DB302E">
      <w:pPr>
        <w:pStyle w:val="Textoindependiente"/>
        <w:rPr>
          <w:lang w:eastAsia="ar-SA"/>
        </w:rPr>
      </w:pPr>
    </w:p>
    <w:p w:rsidR="00DB302E" w:rsidRDefault="00DB302E" w:rsidP="00DB302E">
      <w:pPr>
        <w:pStyle w:val="Textoindependiente"/>
        <w:rPr>
          <w:lang w:eastAsia="ar-SA"/>
        </w:rPr>
      </w:pPr>
    </w:p>
    <w:p w:rsidR="00DB302E" w:rsidRDefault="00DB302E" w:rsidP="00DB302E">
      <w:pPr>
        <w:pStyle w:val="NormalWeb"/>
        <w:shd w:val="clear" w:color="auto" w:fill="FFFFFF"/>
        <w:spacing w:before="0" w:beforeAutospacing="0" w:after="0" w:afterAutospacing="0"/>
        <w:ind w:left="425"/>
        <w:jc w:val="both"/>
        <w:rPr>
          <w:rFonts w:ascii="Arial" w:hAnsi="Arial" w:cs="Arial"/>
          <w:sz w:val="20"/>
          <w:szCs w:val="20"/>
        </w:rPr>
      </w:pPr>
    </w:p>
    <w:sectPr w:rsidR="00DB302E"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25"/>
    <w:multiLevelType w:val="multilevel"/>
    <w:tmpl w:val="64F48088"/>
    <w:name w:val="WW8Num37"/>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5" w15:restartNumberingAfterBreak="0">
    <w:nsid w:val="00000056"/>
    <w:multiLevelType w:val="multilevel"/>
    <w:tmpl w:val="6D76DB1C"/>
    <w:name w:val="WW8Num8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6" w15:restartNumberingAfterBreak="0">
    <w:nsid w:val="0000005C"/>
    <w:multiLevelType w:val="multilevel"/>
    <w:tmpl w:val="DB109BFC"/>
    <w:name w:val="WW8Num92"/>
    <w:lvl w:ilvl="0">
      <w:start w:val="1"/>
      <w:numFmt w:val="decimal"/>
      <w:lvlText w:val="%1."/>
      <w:lvlJc w:val="left"/>
      <w:pPr>
        <w:tabs>
          <w:tab w:val="num" w:pos="720"/>
        </w:tabs>
        <w:ind w:left="720" w:hanging="360"/>
      </w:pPr>
      <w:rPr>
        <w:rFonts w:cs="Times New Roman"/>
        <w:b w:val="0"/>
        <w:bCs/>
        <w:i w:val="0"/>
        <w:iCs w:val="0"/>
      </w:rPr>
    </w:lvl>
    <w:lvl w:ilvl="1">
      <w:start w:val="1"/>
      <w:numFmt w:val="decimal"/>
      <w:lvlText w:val="%2."/>
      <w:lvlJc w:val="left"/>
      <w:pPr>
        <w:tabs>
          <w:tab w:val="num" w:pos="1080"/>
        </w:tabs>
        <w:ind w:left="1080" w:hanging="360"/>
      </w:pPr>
      <w:rPr>
        <w:rFonts w:cs="Times New Roman"/>
        <w:b/>
        <w:bCs/>
        <w:i w:val="0"/>
        <w:iCs w:val="0"/>
      </w:rPr>
    </w:lvl>
    <w:lvl w:ilvl="2">
      <w:start w:val="1"/>
      <w:numFmt w:val="decimal"/>
      <w:lvlText w:val="%3."/>
      <w:lvlJc w:val="left"/>
      <w:pPr>
        <w:tabs>
          <w:tab w:val="num" w:pos="1440"/>
        </w:tabs>
        <w:ind w:left="1440" w:hanging="360"/>
      </w:pPr>
      <w:rPr>
        <w:rFonts w:cs="Times New Roman"/>
        <w:b/>
        <w:bCs/>
        <w:i w:val="0"/>
        <w:iCs w:val="0"/>
      </w:rPr>
    </w:lvl>
    <w:lvl w:ilvl="3">
      <w:start w:val="1"/>
      <w:numFmt w:val="decimal"/>
      <w:lvlText w:val="%4."/>
      <w:lvlJc w:val="left"/>
      <w:pPr>
        <w:tabs>
          <w:tab w:val="num" w:pos="1800"/>
        </w:tabs>
        <w:ind w:left="1800" w:hanging="360"/>
      </w:pPr>
      <w:rPr>
        <w:rFonts w:cs="Times New Roman"/>
        <w:b/>
        <w:bCs/>
        <w:i w:val="0"/>
        <w:iCs w:val="0"/>
      </w:rPr>
    </w:lvl>
    <w:lvl w:ilvl="4">
      <w:start w:val="1"/>
      <w:numFmt w:val="decimal"/>
      <w:lvlText w:val="%5."/>
      <w:lvlJc w:val="left"/>
      <w:pPr>
        <w:tabs>
          <w:tab w:val="num" w:pos="2160"/>
        </w:tabs>
        <w:ind w:left="2160" w:hanging="360"/>
      </w:pPr>
      <w:rPr>
        <w:rFonts w:cs="Times New Roman"/>
        <w:b/>
        <w:bCs/>
        <w:i w:val="0"/>
        <w:iCs w:val="0"/>
      </w:rPr>
    </w:lvl>
    <w:lvl w:ilvl="5">
      <w:start w:val="1"/>
      <w:numFmt w:val="decimal"/>
      <w:lvlText w:val="%6."/>
      <w:lvlJc w:val="left"/>
      <w:pPr>
        <w:tabs>
          <w:tab w:val="num" w:pos="2520"/>
        </w:tabs>
        <w:ind w:left="2520" w:hanging="360"/>
      </w:pPr>
      <w:rPr>
        <w:rFonts w:cs="Times New Roman"/>
        <w:b/>
        <w:bCs/>
        <w:i w:val="0"/>
        <w:iCs w:val="0"/>
      </w:rPr>
    </w:lvl>
    <w:lvl w:ilvl="6">
      <w:start w:val="1"/>
      <w:numFmt w:val="decimal"/>
      <w:lvlText w:val="%7."/>
      <w:lvlJc w:val="left"/>
      <w:pPr>
        <w:tabs>
          <w:tab w:val="num" w:pos="2880"/>
        </w:tabs>
        <w:ind w:left="2880" w:hanging="360"/>
      </w:pPr>
      <w:rPr>
        <w:rFonts w:cs="Times New Roman"/>
        <w:b/>
        <w:bCs/>
        <w:i w:val="0"/>
        <w:iCs w:val="0"/>
      </w:rPr>
    </w:lvl>
    <w:lvl w:ilvl="7">
      <w:start w:val="1"/>
      <w:numFmt w:val="decimal"/>
      <w:lvlText w:val="%8."/>
      <w:lvlJc w:val="left"/>
      <w:pPr>
        <w:tabs>
          <w:tab w:val="num" w:pos="3240"/>
        </w:tabs>
        <w:ind w:left="3240" w:hanging="360"/>
      </w:pPr>
      <w:rPr>
        <w:rFonts w:cs="Times New Roman"/>
        <w:b/>
        <w:bCs/>
        <w:i w:val="0"/>
        <w:iCs w:val="0"/>
      </w:rPr>
    </w:lvl>
    <w:lvl w:ilvl="8">
      <w:start w:val="1"/>
      <w:numFmt w:val="decimal"/>
      <w:lvlText w:val="%9."/>
      <w:lvlJc w:val="left"/>
      <w:pPr>
        <w:tabs>
          <w:tab w:val="num" w:pos="3600"/>
        </w:tabs>
        <w:ind w:left="3600" w:hanging="360"/>
      </w:pPr>
      <w:rPr>
        <w:rFonts w:cs="Times New Roman"/>
        <w:b/>
        <w:bCs/>
        <w:i w:val="0"/>
        <w:iCs w:val="0"/>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1" w15:restartNumberingAfterBreak="0">
    <w:nsid w:val="225004B8"/>
    <w:multiLevelType w:val="hybridMultilevel"/>
    <w:tmpl w:val="32484A7C"/>
    <w:lvl w:ilvl="0" w:tplc="CFD6FF4E">
      <w:start w:val="1"/>
      <w:numFmt w:val="decimal"/>
      <w:lvlText w:val="%1."/>
      <w:lvlJc w:val="left"/>
      <w:pPr>
        <w:ind w:left="360" w:hanging="360"/>
      </w:pPr>
      <w:rPr>
        <w:rFonts w:cs="Times New Roman" w:hint="default"/>
        <w:b/>
        <w:color w:val="000000" w:themeColor="text1"/>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6D32D5C"/>
    <w:multiLevelType w:val="hybridMultilevel"/>
    <w:tmpl w:val="A37EAD8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92398C"/>
    <w:multiLevelType w:val="hybridMultilevel"/>
    <w:tmpl w:val="829AF79C"/>
    <w:lvl w:ilvl="0" w:tplc="280A0001">
      <w:start w:val="1"/>
      <w:numFmt w:val="bullet"/>
      <w:lvlText w:val=""/>
      <w:lvlJc w:val="left"/>
      <w:pPr>
        <w:ind w:left="1066" w:hanging="360"/>
      </w:pPr>
      <w:rPr>
        <w:rFonts w:ascii="Symbol" w:hAnsi="Symbol" w:hint="default"/>
      </w:rPr>
    </w:lvl>
    <w:lvl w:ilvl="1" w:tplc="280A0003" w:tentative="1">
      <w:start w:val="1"/>
      <w:numFmt w:val="bullet"/>
      <w:lvlText w:val="o"/>
      <w:lvlJc w:val="left"/>
      <w:pPr>
        <w:ind w:left="1786" w:hanging="360"/>
      </w:pPr>
      <w:rPr>
        <w:rFonts w:ascii="Courier New" w:hAnsi="Courier New" w:cs="Courier New" w:hint="default"/>
      </w:rPr>
    </w:lvl>
    <w:lvl w:ilvl="2" w:tplc="280A0005" w:tentative="1">
      <w:start w:val="1"/>
      <w:numFmt w:val="bullet"/>
      <w:lvlText w:val=""/>
      <w:lvlJc w:val="left"/>
      <w:pPr>
        <w:ind w:left="2506" w:hanging="360"/>
      </w:pPr>
      <w:rPr>
        <w:rFonts w:ascii="Wingdings" w:hAnsi="Wingdings" w:hint="default"/>
      </w:rPr>
    </w:lvl>
    <w:lvl w:ilvl="3" w:tplc="280A0001" w:tentative="1">
      <w:start w:val="1"/>
      <w:numFmt w:val="bullet"/>
      <w:lvlText w:val=""/>
      <w:lvlJc w:val="left"/>
      <w:pPr>
        <w:ind w:left="3226" w:hanging="360"/>
      </w:pPr>
      <w:rPr>
        <w:rFonts w:ascii="Symbol" w:hAnsi="Symbol" w:hint="default"/>
      </w:rPr>
    </w:lvl>
    <w:lvl w:ilvl="4" w:tplc="280A0003" w:tentative="1">
      <w:start w:val="1"/>
      <w:numFmt w:val="bullet"/>
      <w:lvlText w:val="o"/>
      <w:lvlJc w:val="left"/>
      <w:pPr>
        <w:ind w:left="3946" w:hanging="360"/>
      </w:pPr>
      <w:rPr>
        <w:rFonts w:ascii="Courier New" w:hAnsi="Courier New" w:cs="Courier New" w:hint="default"/>
      </w:rPr>
    </w:lvl>
    <w:lvl w:ilvl="5" w:tplc="280A0005" w:tentative="1">
      <w:start w:val="1"/>
      <w:numFmt w:val="bullet"/>
      <w:lvlText w:val=""/>
      <w:lvlJc w:val="left"/>
      <w:pPr>
        <w:ind w:left="4666" w:hanging="360"/>
      </w:pPr>
      <w:rPr>
        <w:rFonts w:ascii="Wingdings" w:hAnsi="Wingdings" w:hint="default"/>
      </w:rPr>
    </w:lvl>
    <w:lvl w:ilvl="6" w:tplc="280A0001" w:tentative="1">
      <w:start w:val="1"/>
      <w:numFmt w:val="bullet"/>
      <w:lvlText w:val=""/>
      <w:lvlJc w:val="left"/>
      <w:pPr>
        <w:ind w:left="5386" w:hanging="360"/>
      </w:pPr>
      <w:rPr>
        <w:rFonts w:ascii="Symbol" w:hAnsi="Symbol" w:hint="default"/>
      </w:rPr>
    </w:lvl>
    <w:lvl w:ilvl="7" w:tplc="280A0003" w:tentative="1">
      <w:start w:val="1"/>
      <w:numFmt w:val="bullet"/>
      <w:lvlText w:val="o"/>
      <w:lvlJc w:val="left"/>
      <w:pPr>
        <w:ind w:left="6106" w:hanging="360"/>
      </w:pPr>
      <w:rPr>
        <w:rFonts w:ascii="Courier New" w:hAnsi="Courier New" w:cs="Courier New" w:hint="default"/>
      </w:rPr>
    </w:lvl>
    <w:lvl w:ilvl="8" w:tplc="280A0005" w:tentative="1">
      <w:start w:val="1"/>
      <w:numFmt w:val="bullet"/>
      <w:lvlText w:val=""/>
      <w:lvlJc w:val="left"/>
      <w:pPr>
        <w:ind w:left="6826" w:hanging="360"/>
      </w:pPr>
      <w:rPr>
        <w:rFonts w:ascii="Wingdings" w:hAnsi="Wingdings" w:hint="default"/>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73527"/>
    <w:multiLevelType w:val="hybridMultilevel"/>
    <w:tmpl w:val="8E38782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D965440"/>
    <w:multiLevelType w:val="hybridMultilevel"/>
    <w:tmpl w:val="403494A0"/>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360"/>
        </w:tabs>
        <w:ind w:left="360" w:hanging="360"/>
      </w:pPr>
      <w:rPr>
        <w:rFonts w:ascii="Symbol" w:hAnsi="Symbol" w:hint="default"/>
        <w:sz w:val="20"/>
        <w:szCs w:val="20"/>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4BFA6EF4"/>
    <w:multiLevelType w:val="hybridMultilevel"/>
    <w:tmpl w:val="1024BB9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24"/>
  </w:num>
  <w:num w:numId="5">
    <w:abstractNumId w:val="28"/>
  </w:num>
  <w:num w:numId="6">
    <w:abstractNumId w:val="13"/>
  </w:num>
  <w:num w:numId="7">
    <w:abstractNumId w:val="32"/>
  </w:num>
  <w:num w:numId="8">
    <w:abstractNumId w:val="9"/>
  </w:num>
  <w:num w:numId="9">
    <w:abstractNumId w:val="26"/>
  </w:num>
  <w:num w:numId="10">
    <w:abstractNumId w:val="22"/>
  </w:num>
  <w:num w:numId="11">
    <w:abstractNumId w:val="29"/>
  </w:num>
  <w:num w:numId="12">
    <w:abstractNumId w:val="30"/>
  </w:num>
  <w:num w:numId="13">
    <w:abstractNumId w:val="17"/>
  </w:num>
  <w:num w:numId="14">
    <w:abstractNumId w:val="15"/>
  </w:num>
  <w:num w:numId="15">
    <w:abstractNumId w:val="19"/>
  </w:num>
  <w:num w:numId="16">
    <w:abstractNumId w:val="18"/>
  </w:num>
  <w:num w:numId="17">
    <w:abstractNumId w:val="12"/>
  </w:num>
  <w:num w:numId="18">
    <w:abstractNumId w:val="7"/>
  </w:num>
  <w:num w:numId="19">
    <w:abstractNumId w:val="16"/>
  </w:num>
  <w:num w:numId="20">
    <w:abstractNumId w:val="31"/>
  </w:num>
  <w:num w:numId="21">
    <w:abstractNumId w:val="33"/>
  </w:num>
  <w:num w:numId="22">
    <w:abstractNumId w:val="10"/>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25"/>
  </w:num>
  <w:num w:numId="27">
    <w:abstractNumId w:val="8"/>
  </w:num>
  <w:num w:numId="28">
    <w:abstractNumId w:val="23"/>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438F"/>
    <w:rsid w:val="0001525F"/>
    <w:rsid w:val="000169E0"/>
    <w:rsid w:val="0001760C"/>
    <w:rsid w:val="00022257"/>
    <w:rsid w:val="00023295"/>
    <w:rsid w:val="00023E6D"/>
    <w:rsid w:val="00031947"/>
    <w:rsid w:val="00031C47"/>
    <w:rsid w:val="00032578"/>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AB6"/>
    <w:rsid w:val="000773B8"/>
    <w:rsid w:val="00080A0C"/>
    <w:rsid w:val="0008349B"/>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5387"/>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066"/>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18B4"/>
    <w:rsid w:val="001436AD"/>
    <w:rsid w:val="00145829"/>
    <w:rsid w:val="00146860"/>
    <w:rsid w:val="0015091E"/>
    <w:rsid w:val="00152E19"/>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1B6C"/>
    <w:rsid w:val="00172226"/>
    <w:rsid w:val="00172258"/>
    <w:rsid w:val="001737B2"/>
    <w:rsid w:val="00174343"/>
    <w:rsid w:val="0017662D"/>
    <w:rsid w:val="0017708D"/>
    <w:rsid w:val="00180D2D"/>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3644"/>
    <w:rsid w:val="001D4C3D"/>
    <w:rsid w:val="001D4D57"/>
    <w:rsid w:val="001D51B4"/>
    <w:rsid w:val="001D5AFC"/>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6C8"/>
    <w:rsid w:val="00226F26"/>
    <w:rsid w:val="0022774E"/>
    <w:rsid w:val="00233A4C"/>
    <w:rsid w:val="00234086"/>
    <w:rsid w:val="00234666"/>
    <w:rsid w:val="00234723"/>
    <w:rsid w:val="00240577"/>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1D70"/>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491"/>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479"/>
    <w:rsid w:val="002C56AC"/>
    <w:rsid w:val="002C5C58"/>
    <w:rsid w:val="002C5E22"/>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12F3"/>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7636"/>
    <w:rsid w:val="00360E09"/>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76FAC"/>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6156"/>
    <w:rsid w:val="003E009F"/>
    <w:rsid w:val="003E2865"/>
    <w:rsid w:val="003E4808"/>
    <w:rsid w:val="003E681A"/>
    <w:rsid w:val="003E7EE4"/>
    <w:rsid w:val="003F025E"/>
    <w:rsid w:val="003F2209"/>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C24"/>
    <w:rsid w:val="00457EAC"/>
    <w:rsid w:val="00461F49"/>
    <w:rsid w:val="004628AC"/>
    <w:rsid w:val="00462DE9"/>
    <w:rsid w:val="0046426A"/>
    <w:rsid w:val="004648F1"/>
    <w:rsid w:val="00465137"/>
    <w:rsid w:val="004652CE"/>
    <w:rsid w:val="0046644C"/>
    <w:rsid w:val="00467685"/>
    <w:rsid w:val="00470615"/>
    <w:rsid w:val="00470738"/>
    <w:rsid w:val="00471363"/>
    <w:rsid w:val="0047189C"/>
    <w:rsid w:val="00471C97"/>
    <w:rsid w:val="004728CC"/>
    <w:rsid w:val="004730CC"/>
    <w:rsid w:val="0047467E"/>
    <w:rsid w:val="00476623"/>
    <w:rsid w:val="00476762"/>
    <w:rsid w:val="00476857"/>
    <w:rsid w:val="00477142"/>
    <w:rsid w:val="004778B3"/>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97E96"/>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07787"/>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01E"/>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935"/>
    <w:rsid w:val="00682B4E"/>
    <w:rsid w:val="00683BB3"/>
    <w:rsid w:val="00684BE7"/>
    <w:rsid w:val="006851C1"/>
    <w:rsid w:val="006869E2"/>
    <w:rsid w:val="00686C59"/>
    <w:rsid w:val="00687219"/>
    <w:rsid w:val="0068775B"/>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B7A22"/>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68CE"/>
    <w:rsid w:val="006E72EC"/>
    <w:rsid w:val="006F04A7"/>
    <w:rsid w:val="006F07F1"/>
    <w:rsid w:val="006F1E0F"/>
    <w:rsid w:val="006F2566"/>
    <w:rsid w:val="006F4B4D"/>
    <w:rsid w:val="006F6766"/>
    <w:rsid w:val="006F6ED1"/>
    <w:rsid w:val="006F72CF"/>
    <w:rsid w:val="007009E1"/>
    <w:rsid w:val="00701193"/>
    <w:rsid w:val="0070138A"/>
    <w:rsid w:val="00703E0D"/>
    <w:rsid w:val="007044D0"/>
    <w:rsid w:val="007049CD"/>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144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6F1C"/>
    <w:rsid w:val="007777BA"/>
    <w:rsid w:val="00777E6D"/>
    <w:rsid w:val="0078271C"/>
    <w:rsid w:val="00784AAB"/>
    <w:rsid w:val="00786932"/>
    <w:rsid w:val="0079095B"/>
    <w:rsid w:val="007911B7"/>
    <w:rsid w:val="00793807"/>
    <w:rsid w:val="0079526C"/>
    <w:rsid w:val="00795422"/>
    <w:rsid w:val="00796003"/>
    <w:rsid w:val="00796457"/>
    <w:rsid w:val="007A0EF4"/>
    <w:rsid w:val="007A14A5"/>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917"/>
    <w:rsid w:val="007C2D44"/>
    <w:rsid w:val="007C2D88"/>
    <w:rsid w:val="007C5BEA"/>
    <w:rsid w:val="007C6CA3"/>
    <w:rsid w:val="007D01E8"/>
    <w:rsid w:val="007D1947"/>
    <w:rsid w:val="007D23D5"/>
    <w:rsid w:val="007D2849"/>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6965"/>
    <w:rsid w:val="00816E1D"/>
    <w:rsid w:val="00817076"/>
    <w:rsid w:val="00817447"/>
    <w:rsid w:val="00820012"/>
    <w:rsid w:val="00821065"/>
    <w:rsid w:val="0082252A"/>
    <w:rsid w:val="0082406F"/>
    <w:rsid w:val="00825D07"/>
    <w:rsid w:val="008264A3"/>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6A21"/>
    <w:rsid w:val="00861606"/>
    <w:rsid w:val="00863DA7"/>
    <w:rsid w:val="00865578"/>
    <w:rsid w:val="008658E6"/>
    <w:rsid w:val="00866644"/>
    <w:rsid w:val="0086762A"/>
    <w:rsid w:val="0087084D"/>
    <w:rsid w:val="00870AC4"/>
    <w:rsid w:val="00871457"/>
    <w:rsid w:val="00873565"/>
    <w:rsid w:val="00873B76"/>
    <w:rsid w:val="0087463F"/>
    <w:rsid w:val="00875F69"/>
    <w:rsid w:val="0088204A"/>
    <w:rsid w:val="00883BC2"/>
    <w:rsid w:val="00884399"/>
    <w:rsid w:val="00884764"/>
    <w:rsid w:val="00885889"/>
    <w:rsid w:val="00885C4E"/>
    <w:rsid w:val="0088602E"/>
    <w:rsid w:val="00886D2E"/>
    <w:rsid w:val="00887E01"/>
    <w:rsid w:val="00892995"/>
    <w:rsid w:val="00893B6F"/>
    <w:rsid w:val="00894AAB"/>
    <w:rsid w:val="00897D92"/>
    <w:rsid w:val="008A1F4A"/>
    <w:rsid w:val="008A2633"/>
    <w:rsid w:val="008A49A0"/>
    <w:rsid w:val="008A67C6"/>
    <w:rsid w:val="008A70E6"/>
    <w:rsid w:val="008B01A6"/>
    <w:rsid w:val="008B0715"/>
    <w:rsid w:val="008B0A01"/>
    <w:rsid w:val="008B0B54"/>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21A7"/>
    <w:rsid w:val="008F21D7"/>
    <w:rsid w:val="008F266E"/>
    <w:rsid w:val="008F3685"/>
    <w:rsid w:val="008F468D"/>
    <w:rsid w:val="008F500D"/>
    <w:rsid w:val="008F5BD8"/>
    <w:rsid w:val="008F6824"/>
    <w:rsid w:val="008F6A80"/>
    <w:rsid w:val="009002F6"/>
    <w:rsid w:val="00900C19"/>
    <w:rsid w:val="00901D88"/>
    <w:rsid w:val="009037D9"/>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1F59"/>
    <w:rsid w:val="00993372"/>
    <w:rsid w:val="0099376E"/>
    <w:rsid w:val="00995715"/>
    <w:rsid w:val="009962E1"/>
    <w:rsid w:val="00996DB4"/>
    <w:rsid w:val="009974B7"/>
    <w:rsid w:val="009A0751"/>
    <w:rsid w:val="009A238D"/>
    <w:rsid w:val="009A2D53"/>
    <w:rsid w:val="009A317A"/>
    <w:rsid w:val="009A3AD0"/>
    <w:rsid w:val="009A4821"/>
    <w:rsid w:val="009A48B3"/>
    <w:rsid w:val="009A635D"/>
    <w:rsid w:val="009A7D98"/>
    <w:rsid w:val="009B0854"/>
    <w:rsid w:val="009B183B"/>
    <w:rsid w:val="009B379E"/>
    <w:rsid w:val="009B425B"/>
    <w:rsid w:val="009B7466"/>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74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1D13"/>
    <w:rsid w:val="00A53684"/>
    <w:rsid w:val="00A53B20"/>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9BB"/>
    <w:rsid w:val="00AC10F6"/>
    <w:rsid w:val="00AC13D2"/>
    <w:rsid w:val="00AC1D4A"/>
    <w:rsid w:val="00AC3AB9"/>
    <w:rsid w:val="00AC44A6"/>
    <w:rsid w:val="00AC4A08"/>
    <w:rsid w:val="00AC5EA4"/>
    <w:rsid w:val="00AC7FCC"/>
    <w:rsid w:val="00AD0EC7"/>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AF7D2D"/>
    <w:rsid w:val="00B006A3"/>
    <w:rsid w:val="00B03037"/>
    <w:rsid w:val="00B045A7"/>
    <w:rsid w:val="00B0478C"/>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B76"/>
    <w:rsid w:val="00BA6F59"/>
    <w:rsid w:val="00BA7FA9"/>
    <w:rsid w:val="00BB2A95"/>
    <w:rsid w:val="00BB38F0"/>
    <w:rsid w:val="00BB4EDF"/>
    <w:rsid w:val="00BB6495"/>
    <w:rsid w:val="00BB77C2"/>
    <w:rsid w:val="00BC03EE"/>
    <w:rsid w:val="00BC1BF1"/>
    <w:rsid w:val="00BC21C9"/>
    <w:rsid w:val="00BC2A79"/>
    <w:rsid w:val="00BC5452"/>
    <w:rsid w:val="00BC6AE2"/>
    <w:rsid w:val="00BC748C"/>
    <w:rsid w:val="00BC758E"/>
    <w:rsid w:val="00BC774D"/>
    <w:rsid w:val="00BD0C99"/>
    <w:rsid w:val="00BD42C6"/>
    <w:rsid w:val="00BD5B01"/>
    <w:rsid w:val="00BD6C07"/>
    <w:rsid w:val="00BD7A19"/>
    <w:rsid w:val="00BD7F7F"/>
    <w:rsid w:val="00BE13D0"/>
    <w:rsid w:val="00BE17B5"/>
    <w:rsid w:val="00BE1F79"/>
    <w:rsid w:val="00BE37CE"/>
    <w:rsid w:val="00BE4785"/>
    <w:rsid w:val="00BE4962"/>
    <w:rsid w:val="00BE515D"/>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225"/>
    <w:rsid w:val="00C37ACD"/>
    <w:rsid w:val="00C40735"/>
    <w:rsid w:val="00C41408"/>
    <w:rsid w:val="00C41D9B"/>
    <w:rsid w:val="00C4357A"/>
    <w:rsid w:val="00C44A3A"/>
    <w:rsid w:val="00C47C32"/>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1FAD"/>
    <w:rsid w:val="00C836F6"/>
    <w:rsid w:val="00C83DB0"/>
    <w:rsid w:val="00C8466B"/>
    <w:rsid w:val="00C861F2"/>
    <w:rsid w:val="00C863CB"/>
    <w:rsid w:val="00C86B61"/>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1D1C"/>
    <w:rsid w:val="00CC4A6C"/>
    <w:rsid w:val="00CC5661"/>
    <w:rsid w:val="00CC70F8"/>
    <w:rsid w:val="00CD21FD"/>
    <w:rsid w:val="00CD2731"/>
    <w:rsid w:val="00CD410F"/>
    <w:rsid w:val="00CD44A3"/>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3896"/>
    <w:rsid w:val="00D24490"/>
    <w:rsid w:val="00D24959"/>
    <w:rsid w:val="00D24BAF"/>
    <w:rsid w:val="00D25392"/>
    <w:rsid w:val="00D27401"/>
    <w:rsid w:val="00D275D8"/>
    <w:rsid w:val="00D3109D"/>
    <w:rsid w:val="00D31375"/>
    <w:rsid w:val="00D33601"/>
    <w:rsid w:val="00D34532"/>
    <w:rsid w:val="00D35227"/>
    <w:rsid w:val="00D35B5F"/>
    <w:rsid w:val="00D35D11"/>
    <w:rsid w:val="00D3751E"/>
    <w:rsid w:val="00D41FFB"/>
    <w:rsid w:val="00D422C0"/>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189B"/>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88"/>
    <w:rsid w:val="00E12198"/>
    <w:rsid w:val="00E12603"/>
    <w:rsid w:val="00E12C0A"/>
    <w:rsid w:val="00E12DF9"/>
    <w:rsid w:val="00E1407F"/>
    <w:rsid w:val="00E14ADA"/>
    <w:rsid w:val="00E14CC2"/>
    <w:rsid w:val="00E14E32"/>
    <w:rsid w:val="00E15BCD"/>
    <w:rsid w:val="00E20B2B"/>
    <w:rsid w:val="00E2322E"/>
    <w:rsid w:val="00E255F3"/>
    <w:rsid w:val="00E30F25"/>
    <w:rsid w:val="00E328ED"/>
    <w:rsid w:val="00E32918"/>
    <w:rsid w:val="00E35C6A"/>
    <w:rsid w:val="00E36A10"/>
    <w:rsid w:val="00E37896"/>
    <w:rsid w:val="00E401A5"/>
    <w:rsid w:val="00E40F2B"/>
    <w:rsid w:val="00E410A8"/>
    <w:rsid w:val="00E427B5"/>
    <w:rsid w:val="00E43A13"/>
    <w:rsid w:val="00E461D7"/>
    <w:rsid w:val="00E47530"/>
    <w:rsid w:val="00E50742"/>
    <w:rsid w:val="00E50C25"/>
    <w:rsid w:val="00E526C4"/>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6ED"/>
    <w:rsid w:val="00E75A2E"/>
    <w:rsid w:val="00E75CDA"/>
    <w:rsid w:val="00E75FB3"/>
    <w:rsid w:val="00E7696D"/>
    <w:rsid w:val="00E80257"/>
    <w:rsid w:val="00E80659"/>
    <w:rsid w:val="00E82103"/>
    <w:rsid w:val="00E83372"/>
    <w:rsid w:val="00E83506"/>
    <w:rsid w:val="00E83B8D"/>
    <w:rsid w:val="00E8592F"/>
    <w:rsid w:val="00E873F7"/>
    <w:rsid w:val="00E8791F"/>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D7915"/>
    <w:rsid w:val="00ED7B64"/>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8AA"/>
    <w:rsid w:val="00F6027C"/>
    <w:rsid w:val="00F6234F"/>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153"/>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2BB"/>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69E5A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uiPriority w:val="99"/>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character" w:customStyle="1" w:styleId="WW8Num20z0">
    <w:name w:val="WW8Num20z0"/>
    <w:rsid w:val="00AD0EC7"/>
    <w:rPr>
      <w:b/>
      <w:sz w:val="20"/>
    </w:rPr>
  </w:style>
  <w:style w:type="paragraph" w:customStyle="1" w:styleId="Textoindependiente23">
    <w:name w:val="Texto independiente 23"/>
    <w:basedOn w:val="Normal"/>
    <w:uiPriority w:val="99"/>
    <w:rsid w:val="00AD0EC7"/>
    <w:pPr>
      <w:tabs>
        <w:tab w:val="left" w:pos="360"/>
      </w:tabs>
      <w:jc w:val="both"/>
    </w:pPr>
    <w:rPr>
      <w:rFonts w:ascii="Arial" w:hAnsi="Arial" w:cs="Arial"/>
      <w:sz w:val="22"/>
      <w:szCs w:val="22"/>
      <w:lang w:val="es-ES_tradnl" w:eastAsia="ar-SA"/>
    </w:rPr>
  </w:style>
  <w:style w:type="paragraph" w:styleId="Lista">
    <w:name w:val="List"/>
    <w:basedOn w:val="Normal"/>
    <w:uiPriority w:val="99"/>
    <w:semiHidden/>
    <w:unhideWhenUsed/>
    <w:rsid w:val="00AD0EC7"/>
    <w:pPr>
      <w:ind w:left="283" w:hanging="283"/>
      <w:contextualSpacing/>
    </w:pPr>
  </w:style>
  <w:style w:type="paragraph" w:styleId="Textoindependiente3">
    <w:name w:val="Body Text 3"/>
    <w:basedOn w:val="Normal"/>
    <w:link w:val="Textoindependiente3Car"/>
    <w:uiPriority w:val="99"/>
    <w:semiHidden/>
    <w:unhideWhenUsed/>
    <w:rsid w:val="009A48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A4821"/>
    <w:rPr>
      <w:sz w:val="16"/>
      <w:szCs w:val="16"/>
      <w:lang w:val="es-ES"/>
    </w:rPr>
  </w:style>
  <w:style w:type="character" w:customStyle="1" w:styleId="WW8Num29z0">
    <w:name w:val="WW8Num29z0"/>
    <w:rsid w:val="009A4821"/>
    <w:rPr>
      <w:b/>
    </w:rPr>
  </w:style>
  <w:style w:type="paragraph" w:styleId="Sangra3detindependiente">
    <w:name w:val="Body Text Indent 3"/>
    <w:basedOn w:val="Normal"/>
    <w:link w:val="Sangra3detindependienteCar"/>
    <w:rsid w:val="009A4821"/>
    <w:pPr>
      <w:spacing w:after="120"/>
      <w:ind w:left="283"/>
    </w:pPr>
    <w:rPr>
      <w:sz w:val="16"/>
      <w:szCs w:val="16"/>
      <w:lang w:val="es-ES_tradnl" w:eastAsia="ar-SA"/>
    </w:rPr>
  </w:style>
  <w:style w:type="character" w:customStyle="1" w:styleId="Sangra3detindependienteCar">
    <w:name w:val="Sangría 3 de t. independiente Car"/>
    <w:basedOn w:val="Fuentedeprrafopredeter"/>
    <w:link w:val="Sangra3detindependiente"/>
    <w:rsid w:val="009A4821"/>
    <w:rPr>
      <w:sz w:val="16"/>
      <w:szCs w:val="16"/>
      <w:lang w:val="es-ES_tradnl" w:eastAsia="ar-SA"/>
    </w:rPr>
  </w:style>
  <w:style w:type="paragraph" w:customStyle="1" w:styleId="Prrafodelista6">
    <w:name w:val="Párrafo de lista6"/>
    <w:basedOn w:val="Normal"/>
    <w:qFormat/>
    <w:rsid w:val="00F578AA"/>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99"/>
    <w:locked/>
    <w:rsid w:val="000D5387"/>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302183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8F29-3393-4873-B6C4-B8CDD4C0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16255</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18829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Lecaros Marquez Katherine</cp:lastModifiedBy>
  <cp:revision>2</cp:revision>
  <cp:lastPrinted>2017-05-22T20:24:00Z</cp:lastPrinted>
  <dcterms:created xsi:type="dcterms:W3CDTF">2018-12-05T22:28:00Z</dcterms:created>
  <dcterms:modified xsi:type="dcterms:W3CDTF">2018-12-05T22:28:00Z</dcterms:modified>
</cp:coreProperties>
</file>