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AE" w:rsidRPr="006A0643" w:rsidRDefault="00802951" w:rsidP="00922E6F">
      <w:pPr>
        <w:pStyle w:val="Sangradetextonormal"/>
        <w:ind w:firstLine="0"/>
        <w:outlineLvl w:val="0"/>
        <w:rPr>
          <w:rFonts w:cs="Arial"/>
          <w:sz w:val="20"/>
        </w:rPr>
      </w:pPr>
      <w:r>
        <w:rPr>
          <w:rFonts w:cs="Arial"/>
          <w:sz w:val="20"/>
        </w:rPr>
        <w:t xml:space="preserve">                                                                                                                                                                                                                                                                                                                                                                                                                                                                                                                                                                                                                                                                                                                                                                                                                                                                                                                                                                                                                                                                                                                                                                                                                                                                                                                                                                                                                                                                                                                                                                                                                                                                                                                                                                                                                                                                                                                                                                                                                                                                                                                                                                                            </w:t>
      </w:r>
      <w:r w:rsidR="003437AE" w:rsidRPr="006A0643">
        <w:rPr>
          <w:rFonts w:cs="Arial"/>
          <w:sz w:val="20"/>
        </w:rPr>
        <w:t>SEGURO SOCIAL DE SALUD (ESSALUD)</w:t>
      </w:r>
    </w:p>
    <w:p w:rsidR="003437AE" w:rsidRPr="006A0643" w:rsidRDefault="003437AE" w:rsidP="00F023F4">
      <w:pPr>
        <w:pStyle w:val="Sangradetextonormal"/>
        <w:ind w:firstLine="0"/>
        <w:rPr>
          <w:rFonts w:cs="Arial"/>
          <w:sz w:val="20"/>
        </w:rPr>
      </w:pPr>
    </w:p>
    <w:p w:rsidR="003437AE" w:rsidRPr="006A0643" w:rsidRDefault="003437AE" w:rsidP="00922E6F">
      <w:pPr>
        <w:pStyle w:val="Sangradetextonormal"/>
        <w:ind w:firstLine="0"/>
        <w:outlineLvl w:val="0"/>
        <w:rPr>
          <w:rFonts w:cs="Arial"/>
          <w:sz w:val="20"/>
          <w:u w:val="single"/>
        </w:rPr>
      </w:pPr>
      <w:r w:rsidRPr="006A0643">
        <w:rPr>
          <w:rFonts w:cs="Arial"/>
          <w:sz w:val="20"/>
          <w:u w:val="single"/>
        </w:rPr>
        <w:t>AVISO  DE  CONVOCATORIA PARA CONTRATACIÓN ADMINISTRATIVA DE SERVICIOS (CAS)</w:t>
      </w:r>
    </w:p>
    <w:p w:rsidR="003437AE" w:rsidRPr="006A0643" w:rsidRDefault="003437AE" w:rsidP="00922E6F">
      <w:pPr>
        <w:pStyle w:val="Sangradetextonormal"/>
        <w:ind w:firstLine="0"/>
        <w:outlineLvl w:val="0"/>
        <w:rPr>
          <w:rFonts w:cs="Arial"/>
          <w:sz w:val="20"/>
        </w:rPr>
      </w:pPr>
    </w:p>
    <w:p w:rsidR="003437AE" w:rsidRPr="006A0643" w:rsidRDefault="00772344" w:rsidP="00922E6F">
      <w:pPr>
        <w:pStyle w:val="Sangradetextonormal"/>
        <w:ind w:firstLine="0"/>
        <w:outlineLvl w:val="0"/>
        <w:rPr>
          <w:rFonts w:cs="Arial"/>
          <w:sz w:val="20"/>
        </w:rPr>
      </w:pPr>
      <w:r w:rsidRPr="006A0643">
        <w:rPr>
          <w:rFonts w:cs="Arial"/>
          <w:sz w:val="20"/>
        </w:rPr>
        <w:t>RED ASISTENCIAL TARAPOTO</w:t>
      </w:r>
    </w:p>
    <w:p w:rsidR="003437AE" w:rsidRPr="006A0643" w:rsidRDefault="003437AE" w:rsidP="00922E6F">
      <w:pPr>
        <w:pStyle w:val="Sangradetextonormal"/>
        <w:ind w:firstLine="0"/>
        <w:outlineLvl w:val="0"/>
        <w:rPr>
          <w:rFonts w:cs="Arial"/>
          <w:sz w:val="20"/>
        </w:rPr>
      </w:pPr>
    </w:p>
    <w:p w:rsidR="003437AE" w:rsidRPr="006A0643" w:rsidRDefault="006A0643" w:rsidP="00922E6F">
      <w:pPr>
        <w:pStyle w:val="Sangradetextonormal"/>
        <w:ind w:firstLine="0"/>
        <w:outlineLvl w:val="0"/>
        <w:rPr>
          <w:rFonts w:cs="Arial"/>
          <w:sz w:val="20"/>
        </w:rPr>
      </w:pPr>
      <w:r w:rsidRPr="006A0643">
        <w:rPr>
          <w:rFonts w:cs="Arial"/>
          <w:sz w:val="20"/>
        </w:rPr>
        <w:t>CÓDIGO DE PROCESO: P.S. 006</w:t>
      </w:r>
      <w:r w:rsidR="00772344" w:rsidRPr="006A0643">
        <w:rPr>
          <w:rFonts w:cs="Arial"/>
          <w:sz w:val="20"/>
        </w:rPr>
        <w:t>-CAS-RATAR</w:t>
      </w:r>
      <w:r w:rsidR="00B80CC1" w:rsidRPr="006A0643">
        <w:rPr>
          <w:rFonts w:cs="Arial"/>
          <w:sz w:val="20"/>
        </w:rPr>
        <w:t>-2016</w:t>
      </w:r>
    </w:p>
    <w:p w:rsidR="003437AE" w:rsidRPr="006A0643" w:rsidRDefault="00470C02" w:rsidP="00470C02">
      <w:pPr>
        <w:pStyle w:val="Sangradetextonormal"/>
        <w:tabs>
          <w:tab w:val="left" w:pos="7230"/>
        </w:tabs>
        <w:ind w:firstLine="0"/>
        <w:jc w:val="left"/>
        <w:rPr>
          <w:rFonts w:cs="Arial"/>
          <w:sz w:val="20"/>
        </w:rPr>
      </w:pPr>
      <w:r w:rsidRPr="006A0643">
        <w:rPr>
          <w:rFonts w:cs="Arial"/>
          <w:sz w:val="20"/>
        </w:rPr>
        <w:tab/>
      </w:r>
    </w:p>
    <w:p w:rsidR="003437AE" w:rsidRPr="006A0643" w:rsidRDefault="003437AE" w:rsidP="00E34A37">
      <w:pPr>
        <w:pStyle w:val="Sangradetextonormal"/>
        <w:numPr>
          <w:ilvl w:val="0"/>
          <w:numId w:val="1"/>
        </w:numPr>
        <w:tabs>
          <w:tab w:val="clear" w:pos="720"/>
          <w:tab w:val="num" w:pos="426"/>
        </w:tabs>
        <w:ind w:left="426" w:hanging="426"/>
        <w:jc w:val="left"/>
        <w:rPr>
          <w:rFonts w:cs="Arial"/>
          <w:sz w:val="20"/>
        </w:rPr>
      </w:pPr>
      <w:r w:rsidRPr="006A0643">
        <w:rPr>
          <w:rFonts w:cs="Arial"/>
          <w:sz w:val="20"/>
        </w:rPr>
        <w:t>GENERALIDADES</w:t>
      </w:r>
    </w:p>
    <w:p w:rsidR="003437AE" w:rsidRPr="006A0643" w:rsidRDefault="003437AE" w:rsidP="001B79EB">
      <w:pPr>
        <w:pStyle w:val="Sangradetextonormal"/>
        <w:ind w:left="360" w:firstLine="0"/>
        <w:jc w:val="left"/>
        <w:rPr>
          <w:rFonts w:cs="Arial"/>
          <w:sz w:val="20"/>
        </w:rPr>
      </w:pPr>
      <w:r w:rsidRPr="006A0643">
        <w:rPr>
          <w:rFonts w:cs="Arial"/>
          <w:sz w:val="20"/>
        </w:rPr>
        <w:t xml:space="preserve">                                                                                                                                                                                                                                                                                                                                                                                                                                                                                                                                                                                                                                                                                                                                                                                                                                                                                                                                                                                                                                                                                                                                                                                                                                                                                                                                                                                                                                                                                                                                                                                                                                                                                                                                                                                                                                                                                                                                                                                                                                                                                                                                                                                                                                                                                                                                                                                                                                                                                                                                                                                                                                                                                                                                                                                                                                                                                                                                                                                                                                                                                                                                                                                                                                                                                                                                                                                                                                                                                                                                                                                                                                                                                                                                                                                                                                                                                                                                                                                                                                                                                                                                                                                                                                                                                                                                                                                                                                                                                                                                                                                                                                                                                                                                                                                                                                                                                              </w:t>
      </w:r>
    </w:p>
    <w:p w:rsidR="00772344" w:rsidRPr="006A0643" w:rsidRDefault="003437AE" w:rsidP="003B741B">
      <w:pPr>
        <w:pStyle w:val="Sangradetextonormal"/>
        <w:numPr>
          <w:ilvl w:val="1"/>
          <w:numId w:val="1"/>
        </w:numPr>
        <w:tabs>
          <w:tab w:val="clear" w:pos="1440"/>
          <w:tab w:val="num" w:pos="709"/>
        </w:tabs>
        <w:ind w:left="709" w:hanging="283"/>
        <w:jc w:val="left"/>
        <w:rPr>
          <w:rFonts w:cs="Arial"/>
          <w:sz w:val="20"/>
        </w:rPr>
      </w:pPr>
      <w:r w:rsidRPr="006A0643">
        <w:rPr>
          <w:rFonts w:cs="Arial"/>
          <w:sz w:val="20"/>
        </w:rPr>
        <w:t>Objeto de la Convocatoria</w:t>
      </w:r>
    </w:p>
    <w:p w:rsidR="003437AE" w:rsidRPr="006A0643" w:rsidRDefault="004F65A7" w:rsidP="00B72686">
      <w:pPr>
        <w:pStyle w:val="Sangradetextonormal"/>
        <w:ind w:left="709" w:firstLine="0"/>
        <w:jc w:val="left"/>
        <w:rPr>
          <w:rFonts w:cs="Arial"/>
          <w:b w:val="0"/>
          <w:sz w:val="20"/>
        </w:rPr>
      </w:pPr>
      <w:r w:rsidRPr="006A0643">
        <w:rPr>
          <w:rFonts w:cs="Arial"/>
          <w:b w:val="0"/>
          <w:sz w:val="20"/>
        </w:rPr>
        <w:t xml:space="preserve">Contratar </w:t>
      </w:r>
      <w:r w:rsidR="006A0643" w:rsidRPr="006A0643">
        <w:rPr>
          <w:rFonts w:cs="Arial"/>
          <w:b w:val="0"/>
          <w:sz w:val="20"/>
        </w:rPr>
        <w:t>el</w:t>
      </w:r>
      <w:r w:rsidR="00772344" w:rsidRPr="006A0643">
        <w:rPr>
          <w:rFonts w:cs="Arial"/>
          <w:b w:val="0"/>
          <w:sz w:val="20"/>
        </w:rPr>
        <w:t xml:space="preserve"> siguiente servicio</w:t>
      </w:r>
      <w:r w:rsidR="00C30543" w:rsidRPr="006A0643">
        <w:rPr>
          <w:rFonts w:cs="Arial"/>
          <w:b w:val="0"/>
          <w:sz w:val="20"/>
        </w:rPr>
        <w:t xml:space="preserve"> </w:t>
      </w:r>
      <w:r w:rsidR="006A0F6C" w:rsidRPr="006A0643">
        <w:rPr>
          <w:rFonts w:cs="Arial"/>
          <w:b w:val="0"/>
          <w:sz w:val="20"/>
        </w:rPr>
        <w:t>de</w:t>
      </w:r>
      <w:r w:rsidR="00200C4D" w:rsidRPr="006A0643">
        <w:rPr>
          <w:rFonts w:cs="Arial"/>
          <w:b w:val="0"/>
          <w:sz w:val="20"/>
        </w:rPr>
        <w:t xml:space="preserve"> la Red Asistencial Tarapoto</w:t>
      </w:r>
      <w:r w:rsidR="003437AE" w:rsidRPr="006A0643">
        <w:rPr>
          <w:rFonts w:cs="Arial"/>
          <w:b w:val="0"/>
          <w:sz w:val="20"/>
        </w:rPr>
        <w:t>:</w:t>
      </w:r>
    </w:p>
    <w:p w:rsidR="003437AE" w:rsidRPr="006A0643" w:rsidRDefault="003437AE" w:rsidP="00B72686">
      <w:pPr>
        <w:pStyle w:val="Sangradetextonormal"/>
        <w:ind w:left="709" w:firstLine="0"/>
        <w:jc w:val="left"/>
        <w:rPr>
          <w:rFonts w:cs="Arial"/>
          <w:b w:val="0"/>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701"/>
        <w:gridCol w:w="1418"/>
        <w:gridCol w:w="1417"/>
        <w:gridCol w:w="1701"/>
        <w:gridCol w:w="2835"/>
      </w:tblGrid>
      <w:tr w:rsidR="002249BF" w:rsidRPr="006A0643" w:rsidTr="0074484F">
        <w:trPr>
          <w:trHeight w:val="299"/>
        </w:trPr>
        <w:tc>
          <w:tcPr>
            <w:tcW w:w="1701" w:type="dxa"/>
            <w:shd w:val="clear" w:color="000000" w:fill="BFBFBF"/>
            <w:noWrap/>
            <w:vAlign w:val="center"/>
          </w:tcPr>
          <w:p w:rsidR="002249BF" w:rsidRPr="006A0643" w:rsidRDefault="002249BF" w:rsidP="009F0B78">
            <w:pPr>
              <w:suppressAutoHyphens w:val="0"/>
              <w:jc w:val="center"/>
              <w:rPr>
                <w:rFonts w:ascii="Arial" w:hAnsi="Arial" w:cs="Arial"/>
                <w:b/>
                <w:bCs/>
                <w:lang w:val="es-PE" w:eastAsia="es-PE"/>
              </w:rPr>
            </w:pPr>
            <w:r w:rsidRPr="006A0643">
              <w:rPr>
                <w:rFonts w:ascii="Arial" w:hAnsi="Arial" w:cs="Arial"/>
                <w:b/>
                <w:bCs/>
                <w:lang w:eastAsia="es-PE"/>
              </w:rPr>
              <w:t>PUESTO / SERVICIO</w:t>
            </w:r>
          </w:p>
        </w:tc>
        <w:tc>
          <w:tcPr>
            <w:tcW w:w="1418" w:type="dxa"/>
            <w:shd w:val="clear" w:color="000000" w:fill="BFBFBF"/>
          </w:tcPr>
          <w:p w:rsidR="002249BF" w:rsidRPr="006A0643" w:rsidRDefault="002249BF" w:rsidP="009F0B78">
            <w:pPr>
              <w:suppressAutoHyphens w:val="0"/>
              <w:jc w:val="center"/>
              <w:rPr>
                <w:rFonts w:ascii="Arial" w:hAnsi="Arial" w:cs="Arial"/>
                <w:b/>
                <w:bCs/>
                <w:sz w:val="2"/>
                <w:szCs w:val="2"/>
                <w:lang w:eastAsia="es-PE"/>
              </w:rPr>
            </w:pPr>
          </w:p>
          <w:p w:rsidR="002249BF" w:rsidRPr="006A0643" w:rsidRDefault="002249BF" w:rsidP="009F0B78">
            <w:pPr>
              <w:suppressAutoHyphens w:val="0"/>
              <w:jc w:val="center"/>
              <w:rPr>
                <w:rFonts w:ascii="Arial" w:hAnsi="Arial" w:cs="Arial"/>
                <w:b/>
                <w:bCs/>
                <w:sz w:val="2"/>
                <w:szCs w:val="2"/>
                <w:lang w:eastAsia="es-PE"/>
              </w:rPr>
            </w:pPr>
          </w:p>
          <w:p w:rsidR="002249BF" w:rsidRPr="006A0643" w:rsidRDefault="002249BF" w:rsidP="009F0B78">
            <w:pPr>
              <w:suppressAutoHyphens w:val="0"/>
              <w:jc w:val="center"/>
              <w:rPr>
                <w:rFonts w:ascii="Arial" w:hAnsi="Arial" w:cs="Arial"/>
                <w:b/>
                <w:bCs/>
                <w:sz w:val="2"/>
                <w:szCs w:val="2"/>
                <w:lang w:eastAsia="es-PE"/>
              </w:rPr>
            </w:pPr>
          </w:p>
          <w:p w:rsidR="002249BF" w:rsidRPr="006A0643" w:rsidRDefault="002249BF" w:rsidP="009F0B78">
            <w:pPr>
              <w:suppressAutoHyphens w:val="0"/>
              <w:jc w:val="center"/>
              <w:rPr>
                <w:rFonts w:ascii="Arial" w:hAnsi="Arial" w:cs="Arial"/>
                <w:b/>
                <w:bCs/>
                <w:sz w:val="2"/>
                <w:szCs w:val="2"/>
                <w:lang w:eastAsia="es-PE"/>
              </w:rPr>
            </w:pPr>
          </w:p>
          <w:p w:rsidR="002249BF" w:rsidRPr="006A0643" w:rsidRDefault="002249BF" w:rsidP="009F0B78">
            <w:pPr>
              <w:suppressAutoHyphens w:val="0"/>
              <w:jc w:val="center"/>
              <w:rPr>
                <w:rFonts w:ascii="Arial" w:hAnsi="Arial" w:cs="Arial"/>
                <w:b/>
                <w:bCs/>
                <w:sz w:val="2"/>
                <w:szCs w:val="2"/>
                <w:lang w:eastAsia="es-PE"/>
              </w:rPr>
            </w:pPr>
          </w:p>
          <w:p w:rsidR="002249BF" w:rsidRPr="006A0643" w:rsidRDefault="002249BF" w:rsidP="009F0B78">
            <w:pPr>
              <w:suppressAutoHyphens w:val="0"/>
              <w:jc w:val="center"/>
              <w:rPr>
                <w:rFonts w:ascii="Arial" w:hAnsi="Arial" w:cs="Arial"/>
                <w:b/>
                <w:bCs/>
                <w:sz w:val="2"/>
                <w:szCs w:val="2"/>
                <w:lang w:eastAsia="es-PE"/>
              </w:rPr>
            </w:pPr>
          </w:p>
          <w:p w:rsidR="002249BF" w:rsidRPr="006A0643" w:rsidRDefault="002249BF" w:rsidP="009F0B78">
            <w:pPr>
              <w:suppressAutoHyphens w:val="0"/>
              <w:jc w:val="center"/>
              <w:rPr>
                <w:rFonts w:ascii="Arial" w:hAnsi="Arial" w:cs="Arial"/>
                <w:b/>
                <w:bCs/>
                <w:lang w:eastAsia="es-PE"/>
              </w:rPr>
            </w:pPr>
            <w:r w:rsidRPr="006A0643">
              <w:rPr>
                <w:rFonts w:ascii="Arial" w:hAnsi="Arial" w:cs="Arial"/>
                <w:b/>
                <w:bCs/>
                <w:lang w:eastAsia="es-PE"/>
              </w:rPr>
              <w:t>CÒDIGO</w:t>
            </w:r>
          </w:p>
        </w:tc>
        <w:tc>
          <w:tcPr>
            <w:tcW w:w="1417" w:type="dxa"/>
            <w:shd w:val="clear" w:color="000000" w:fill="BFBFBF"/>
            <w:noWrap/>
            <w:vAlign w:val="center"/>
          </w:tcPr>
          <w:p w:rsidR="002249BF" w:rsidRPr="006A0643" w:rsidRDefault="002249BF" w:rsidP="009F0B78">
            <w:pPr>
              <w:suppressAutoHyphens w:val="0"/>
              <w:jc w:val="center"/>
              <w:rPr>
                <w:rFonts w:ascii="Arial" w:hAnsi="Arial" w:cs="Arial"/>
                <w:b/>
                <w:bCs/>
                <w:lang w:val="es-PE" w:eastAsia="es-PE"/>
              </w:rPr>
            </w:pPr>
            <w:r w:rsidRPr="006A0643">
              <w:rPr>
                <w:rFonts w:ascii="Arial" w:hAnsi="Arial" w:cs="Arial"/>
                <w:b/>
                <w:bCs/>
                <w:lang w:eastAsia="es-PE"/>
              </w:rPr>
              <w:t>CANTIDAD</w:t>
            </w:r>
          </w:p>
        </w:tc>
        <w:tc>
          <w:tcPr>
            <w:tcW w:w="1701" w:type="dxa"/>
            <w:shd w:val="clear" w:color="000000" w:fill="BFBFBF"/>
            <w:vAlign w:val="center"/>
          </w:tcPr>
          <w:p w:rsidR="002249BF" w:rsidRPr="006A0643" w:rsidRDefault="002249BF" w:rsidP="009F0B78">
            <w:pPr>
              <w:suppressAutoHyphens w:val="0"/>
              <w:jc w:val="center"/>
              <w:rPr>
                <w:rFonts w:ascii="Arial" w:hAnsi="Arial" w:cs="Arial"/>
                <w:b/>
                <w:bCs/>
                <w:lang w:val="es-PE" w:eastAsia="es-PE"/>
              </w:rPr>
            </w:pPr>
            <w:r w:rsidRPr="006A0643">
              <w:rPr>
                <w:rFonts w:ascii="Arial" w:hAnsi="Arial" w:cs="Arial"/>
                <w:b/>
                <w:bCs/>
                <w:lang w:eastAsia="es-PE"/>
              </w:rPr>
              <w:t>RETRIBUCIÓN MENSUAL</w:t>
            </w:r>
          </w:p>
        </w:tc>
        <w:tc>
          <w:tcPr>
            <w:tcW w:w="2835" w:type="dxa"/>
            <w:shd w:val="clear" w:color="000000" w:fill="BFBFBF"/>
            <w:noWrap/>
            <w:vAlign w:val="center"/>
          </w:tcPr>
          <w:p w:rsidR="002249BF" w:rsidRPr="006A0643" w:rsidRDefault="002249BF" w:rsidP="009F0B78">
            <w:pPr>
              <w:suppressAutoHyphens w:val="0"/>
              <w:jc w:val="center"/>
              <w:rPr>
                <w:rFonts w:ascii="Arial" w:hAnsi="Arial" w:cs="Arial"/>
                <w:b/>
                <w:bCs/>
                <w:lang w:val="es-PE" w:eastAsia="es-PE"/>
              </w:rPr>
            </w:pPr>
            <w:r w:rsidRPr="006A0643">
              <w:rPr>
                <w:rFonts w:ascii="Arial" w:hAnsi="Arial" w:cs="Arial"/>
                <w:b/>
                <w:bCs/>
                <w:lang w:eastAsia="es-PE"/>
              </w:rPr>
              <w:t>ÁREA CONTRATANTE</w:t>
            </w:r>
          </w:p>
        </w:tc>
      </w:tr>
      <w:tr w:rsidR="00CD39B0" w:rsidRPr="006A0643" w:rsidTr="0074484F">
        <w:trPr>
          <w:trHeight w:val="364"/>
        </w:trPr>
        <w:tc>
          <w:tcPr>
            <w:tcW w:w="1701" w:type="dxa"/>
            <w:noWrap/>
            <w:vAlign w:val="center"/>
          </w:tcPr>
          <w:p w:rsidR="00CD39B0" w:rsidRPr="006A0643" w:rsidRDefault="006A0643" w:rsidP="00CD39B0">
            <w:pPr>
              <w:jc w:val="center"/>
              <w:rPr>
                <w:rFonts w:ascii="Arial" w:hAnsi="Arial" w:cs="Arial"/>
              </w:rPr>
            </w:pPr>
            <w:r w:rsidRPr="006A0643">
              <w:rPr>
                <w:rFonts w:ascii="Arial" w:hAnsi="Arial" w:cs="Arial"/>
              </w:rPr>
              <w:t>Químico Farmacéutico</w:t>
            </w:r>
          </w:p>
        </w:tc>
        <w:tc>
          <w:tcPr>
            <w:tcW w:w="1418" w:type="dxa"/>
            <w:vAlign w:val="center"/>
          </w:tcPr>
          <w:p w:rsidR="00CD39B0" w:rsidRPr="006A0643" w:rsidRDefault="00CD39B0" w:rsidP="0074484F">
            <w:pPr>
              <w:rPr>
                <w:rFonts w:ascii="Arial" w:hAnsi="Arial" w:cs="Arial"/>
                <w:sz w:val="2"/>
                <w:szCs w:val="2"/>
              </w:rPr>
            </w:pPr>
          </w:p>
          <w:p w:rsidR="00CD39B0" w:rsidRPr="006A0643" w:rsidRDefault="00CD39B0" w:rsidP="0074484F">
            <w:pPr>
              <w:jc w:val="center"/>
              <w:rPr>
                <w:rFonts w:ascii="Arial" w:hAnsi="Arial" w:cs="Arial"/>
                <w:sz w:val="2"/>
                <w:szCs w:val="2"/>
              </w:rPr>
            </w:pPr>
          </w:p>
          <w:p w:rsidR="00CD39B0" w:rsidRPr="006A0643" w:rsidRDefault="006A0643" w:rsidP="0074484F">
            <w:pPr>
              <w:jc w:val="center"/>
              <w:rPr>
                <w:rFonts w:ascii="Arial" w:hAnsi="Arial" w:cs="Arial"/>
              </w:rPr>
            </w:pPr>
            <w:r w:rsidRPr="006A0643">
              <w:rPr>
                <w:rFonts w:ascii="Arial" w:hAnsi="Arial" w:cs="Arial"/>
              </w:rPr>
              <w:t>P2QF</w:t>
            </w:r>
            <w:r w:rsidR="00CD39B0" w:rsidRPr="006A0643">
              <w:rPr>
                <w:rFonts w:ascii="Arial" w:hAnsi="Arial" w:cs="Arial"/>
              </w:rPr>
              <w:t>-0</w:t>
            </w:r>
            <w:r w:rsidR="00546110" w:rsidRPr="006A0643">
              <w:rPr>
                <w:rFonts w:ascii="Arial" w:hAnsi="Arial" w:cs="Arial"/>
              </w:rPr>
              <w:t>0</w:t>
            </w:r>
            <w:r w:rsidR="00CD39B0" w:rsidRPr="006A0643">
              <w:rPr>
                <w:rFonts w:ascii="Arial" w:hAnsi="Arial" w:cs="Arial"/>
              </w:rPr>
              <w:t>1</w:t>
            </w:r>
          </w:p>
        </w:tc>
        <w:tc>
          <w:tcPr>
            <w:tcW w:w="1417" w:type="dxa"/>
            <w:noWrap/>
            <w:vAlign w:val="center"/>
          </w:tcPr>
          <w:p w:rsidR="00CD39B0" w:rsidRPr="006A0643" w:rsidRDefault="00CD39B0" w:rsidP="00CD39B0">
            <w:pPr>
              <w:jc w:val="center"/>
              <w:rPr>
                <w:rFonts w:ascii="Arial" w:hAnsi="Arial" w:cs="Arial"/>
              </w:rPr>
            </w:pPr>
            <w:r w:rsidRPr="006A0643">
              <w:rPr>
                <w:rFonts w:ascii="Arial" w:hAnsi="Arial" w:cs="Arial"/>
              </w:rPr>
              <w:t>01</w:t>
            </w:r>
          </w:p>
        </w:tc>
        <w:tc>
          <w:tcPr>
            <w:tcW w:w="1701" w:type="dxa"/>
            <w:vAlign w:val="center"/>
          </w:tcPr>
          <w:p w:rsidR="00CD39B0" w:rsidRPr="006A0643" w:rsidRDefault="006A0643" w:rsidP="009F0B78">
            <w:pPr>
              <w:jc w:val="center"/>
              <w:rPr>
                <w:rFonts w:ascii="Arial" w:hAnsi="Arial" w:cs="Arial"/>
              </w:rPr>
            </w:pPr>
            <w:r w:rsidRPr="006A0643">
              <w:rPr>
                <w:rFonts w:ascii="Arial" w:hAnsi="Arial" w:cs="Arial"/>
              </w:rPr>
              <w:t>S/ 2,780</w:t>
            </w:r>
            <w:r w:rsidR="00CD39B0" w:rsidRPr="006A0643">
              <w:rPr>
                <w:rFonts w:ascii="Arial" w:hAnsi="Arial" w:cs="Arial"/>
              </w:rPr>
              <w:t>.</w:t>
            </w:r>
            <w:r w:rsidRPr="006A0643">
              <w:rPr>
                <w:rFonts w:ascii="Arial" w:hAnsi="Arial" w:cs="Arial"/>
              </w:rPr>
              <w:t>25</w:t>
            </w:r>
          </w:p>
        </w:tc>
        <w:tc>
          <w:tcPr>
            <w:tcW w:w="2835" w:type="dxa"/>
            <w:noWrap/>
            <w:vAlign w:val="center"/>
          </w:tcPr>
          <w:p w:rsidR="00CD39B0" w:rsidRPr="006A0643" w:rsidRDefault="00CD39B0" w:rsidP="006A0643">
            <w:pPr>
              <w:jc w:val="center"/>
              <w:rPr>
                <w:rFonts w:ascii="Arial" w:hAnsi="Arial" w:cs="Arial"/>
              </w:rPr>
            </w:pPr>
            <w:r w:rsidRPr="006A0643">
              <w:rPr>
                <w:rFonts w:ascii="Arial" w:hAnsi="Arial" w:cs="Arial"/>
              </w:rPr>
              <w:t xml:space="preserve">Hospital II Tarapoto  </w:t>
            </w:r>
          </w:p>
        </w:tc>
      </w:tr>
      <w:tr w:rsidR="002249BF" w:rsidRPr="006A0643" w:rsidTr="00CD39B0">
        <w:trPr>
          <w:trHeight w:val="273"/>
        </w:trPr>
        <w:tc>
          <w:tcPr>
            <w:tcW w:w="4536" w:type="dxa"/>
            <w:gridSpan w:val="3"/>
            <w:noWrap/>
            <w:vAlign w:val="center"/>
          </w:tcPr>
          <w:p w:rsidR="002249BF" w:rsidRPr="006A0643" w:rsidRDefault="002249BF" w:rsidP="009F0B78">
            <w:pPr>
              <w:jc w:val="center"/>
              <w:rPr>
                <w:rFonts w:ascii="Arial" w:hAnsi="Arial" w:cs="Arial"/>
                <w:b/>
              </w:rPr>
            </w:pPr>
            <w:r w:rsidRPr="006A0643">
              <w:rPr>
                <w:rFonts w:ascii="Arial" w:hAnsi="Arial" w:cs="Arial"/>
                <w:b/>
              </w:rPr>
              <w:t>TOTAL</w:t>
            </w:r>
          </w:p>
        </w:tc>
        <w:tc>
          <w:tcPr>
            <w:tcW w:w="4536" w:type="dxa"/>
            <w:gridSpan w:val="2"/>
            <w:vAlign w:val="center"/>
          </w:tcPr>
          <w:p w:rsidR="002249BF" w:rsidRPr="006A0643" w:rsidRDefault="002249BF" w:rsidP="009F0B78">
            <w:pPr>
              <w:jc w:val="center"/>
              <w:rPr>
                <w:rFonts w:ascii="Arial" w:hAnsi="Arial" w:cs="Arial"/>
                <w:b/>
              </w:rPr>
            </w:pPr>
            <w:r w:rsidRPr="006A0643">
              <w:rPr>
                <w:rFonts w:ascii="Arial" w:hAnsi="Arial" w:cs="Arial"/>
                <w:b/>
              </w:rPr>
              <w:t>0</w:t>
            </w:r>
            <w:r w:rsidR="006A0643" w:rsidRPr="006A0643">
              <w:rPr>
                <w:rFonts w:ascii="Arial" w:hAnsi="Arial" w:cs="Arial"/>
                <w:b/>
              </w:rPr>
              <w:t>1</w:t>
            </w:r>
          </w:p>
        </w:tc>
      </w:tr>
    </w:tbl>
    <w:p w:rsidR="00106BBA" w:rsidRPr="006A0643" w:rsidRDefault="00106BBA" w:rsidP="00AC5B0E">
      <w:pPr>
        <w:pStyle w:val="Sangradetextonormal"/>
        <w:ind w:firstLine="0"/>
        <w:jc w:val="left"/>
        <w:rPr>
          <w:rFonts w:cs="Arial"/>
          <w:b w:val="0"/>
          <w:sz w:val="20"/>
        </w:rPr>
      </w:pPr>
    </w:p>
    <w:p w:rsidR="003437AE" w:rsidRPr="006A0643" w:rsidRDefault="003437AE" w:rsidP="00CD045C">
      <w:pPr>
        <w:pStyle w:val="Sangradetextonormal"/>
        <w:numPr>
          <w:ilvl w:val="1"/>
          <w:numId w:val="1"/>
        </w:numPr>
        <w:tabs>
          <w:tab w:val="clear" w:pos="1440"/>
          <w:tab w:val="num" w:pos="709"/>
        </w:tabs>
        <w:ind w:hanging="1014"/>
        <w:jc w:val="both"/>
        <w:rPr>
          <w:rFonts w:cs="Arial"/>
          <w:sz w:val="20"/>
        </w:rPr>
      </w:pPr>
      <w:r w:rsidRPr="006A0643">
        <w:rPr>
          <w:rFonts w:cs="Arial"/>
          <w:sz w:val="20"/>
        </w:rPr>
        <w:t xml:space="preserve">Dependencia, </w:t>
      </w:r>
      <w:r w:rsidRPr="006A0643">
        <w:rPr>
          <w:rFonts w:cs="Arial"/>
          <w:bCs/>
          <w:sz w:val="20"/>
        </w:rPr>
        <w:t>Unidad Orgánica y/o Área Solicitante</w:t>
      </w:r>
    </w:p>
    <w:p w:rsidR="003437AE" w:rsidRPr="006A0643" w:rsidRDefault="002E3BF1" w:rsidP="00CD045C">
      <w:pPr>
        <w:pStyle w:val="Sangradetextonormal"/>
        <w:ind w:left="709" w:firstLine="0"/>
        <w:jc w:val="both"/>
        <w:rPr>
          <w:rFonts w:cs="Arial"/>
          <w:b w:val="0"/>
          <w:sz w:val="20"/>
        </w:rPr>
      </w:pPr>
      <w:r w:rsidRPr="006A0643">
        <w:rPr>
          <w:rFonts w:cs="Arial"/>
          <w:b w:val="0"/>
          <w:sz w:val="20"/>
        </w:rPr>
        <w:t>Red Asistencial Tarapoto.</w:t>
      </w:r>
    </w:p>
    <w:p w:rsidR="003437AE" w:rsidRPr="006A0643" w:rsidRDefault="003437AE" w:rsidP="005E7A54">
      <w:pPr>
        <w:pStyle w:val="Sangradetextonormal"/>
        <w:jc w:val="both"/>
        <w:rPr>
          <w:rFonts w:cs="Arial"/>
          <w:b w:val="0"/>
          <w:sz w:val="20"/>
        </w:rPr>
      </w:pPr>
    </w:p>
    <w:p w:rsidR="003437AE" w:rsidRPr="006A0643" w:rsidRDefault="003437AE" w:rsidP="00CD045C">
      <w:pPr>
        <w:pStyle w:val="Sangradetextonormal"/>
        <w:numPr>
          <w:ilvl w:val="1"/>
          <w:numId w:val="1"/>
        </w:numPr>
        <w:tabs>
          <w:tab w:val="clear" w:pos="1440"/>
          <w:tab w:val="num" w:pos="709"/>
        </w:tabs>
        <w:ind w:left="709" w:hanging="283"/>
        <w:jc w:val="both"/>
        <w:rPr>
          <w:rFonts w:cs="Arial"/>
          <w:sz w:val="20"/>
        </w:rPr>
      </w:pPr>
      <w:r w:rsidRPr="006A0643">
        <w:rPr>
          <w:rFonts w:cs="Arial"/>
          <w:sz w:val="20"/>
        </w:rPr>
        <w:t>Dependencia encargada de realizar el proceso de contratación</w:t>
      </w:r>
    </w:p>
    <w:p w:rsidR="003437AE" w:rsidRPr="006A0643" w:rsidRDefault="002E3BF1" w:rsidP="00CD045C">
      <w:pPr>
        <w:pStyle w:val="Sangradetextonormal"/>
        <w:ind w:left="708" w:firstLine="1"/>
        <w:jc w:val="both"/>
        <w:rPr>
          <w:rFonts w:cs="Arial"/>
          <w:b w:val="0"/>
          <w:sz w:val="20"/>
        </w:rPr>
      </w:pPr>
      <w:r w:rsidRPr="006A0643">
        <w:rPr>
          <w:rFonts w:cs="Arial"/>
          <w:b w:val="0"/>
          <w:sz w:val="20"/>
        </w:rPr>
        <w:t>Unidad</w:t>
      </w:r>
      <w:r w:rsidR="003437AE" w:rsidRPr="006A0643">
        <w:rPr>
          <w:rFonts w:cs="Arial"/>
          <w:b w:val="0"/>
          <w:sz w:val="20"/>
        </w:rPr>
        <w:t xml:space="preserve"> de Recursos Humanos de </w:t>
      </w:r>
      <w:r w:rsidRPr="006A0643">
        <w:rPr>
          <w:rFonts w:cs="Arial"/>
          <w:b w:val="0"/>
          <w:sz w:val="20"/>
        </w:rPr>
        <w:t>la Red Asistencial Tarapoto</w:t>
      </w:r>
      <w:r w:rsidR="003437AE" w:rsidRPr="006A0643">
        <w:rPr>
          <w:rFonts w:cs="Arial"/>
          <w:b w:val="0"/>
          <w:sz w:val="20"/>
        </w:rPr>
        <w:t>.</w:t>
      </w:r>
    </w:p>
    <w:p w:rsidR="003437AE" w:rsidRPr="006A0643" w:rsidRDefault="003437AE" w:rsidP="005E7A54">
      <w:pPr>
        <w:pStyle w:val="Sangradetextonormal"/>
        <w:ind w:left="708"/>
        <w:jc w:val="both"/>
        <w:rPr>
          <w:rFonts w:cs="Arial"/>
          <w:b w:val="0"/>
          <w:sz w:val="20"/>
        </w:rPr>
      </w:pPr>
    </w:p>
    <w:p w:rsidR="003437AE" w:rsidRPr="006A0643" w:rsidRDefault="003437AE" w:rsidP="00CD045C">
      <w:pPr>
        <w:pStyle w:val="Sangradetextonormal"/>
        <w:numPr>
          <w:ilvl w:val="1"/>
          <w:numId w:val="1"/>
        </w:numPr>
        <w:tabs>
          <w:tab w:val="clear" w:pos="1440"/>
          <w:tab w:val="num" w:pos="709"/>
        </w:tabs>
        <w:ind w:left="709" w:hanging="283"/>
        <w:jc w:val="both"/>
        <w:rPr>
          <w:rFonts w:cs="Arial"/>
          <w:sz w:val="20"/>
        </w:rPr>
      </w:pPr>
      <w:r w:rsidRPr="006A0643">
        <w:rPr>
          <w:rFonts w:cs="Arial"/>
          <w:sz w:val="20"/>
        </w:rPr>
        <w:t>Base legal</w:t>
      </w:r>
    </w:p>
    <w:p w:rsidR="00E37005" w:rsidRPr="006A0643" w:rsidRDefault="00E37005" w:rsidP="00E37005">
      <w:pPr>
        <w:pStyle w:val="Sangradetextonormal"/>
        <w:numPr>
          <w:ilvl w:val="2"/>
          <w:numId w:val="1"/>
        </w:numPr>
        <w:tabs>
          <w:tab w:val="clear" w:pos="1800"/>
          <w:tab w:val="num" w:pos="993"/>
        </w:tabs>
        <w:ind w:left="993" w:hanging="284"/>
        <w:jc w:val="both"/>
        <w:rPr>
          <w:rFonts w:cs="Arial"/>
          <w:b w:val="0"/>
          <w:sz w:val="20"/>
        </w:rPr>
      </w:pPr>
      <w:r w:rsidRPr="006A0643">
        <w:rPr>
          <w:rFonts w:cs="Arial"/>
          <w:b w:val="0"/>
          <w:sz w:val="20"/>
        </w:rPr>
        <w:t>Resolución Nº 1029-GCGP-ESSALUD-2015, Directiva Nº 03-GCGP-ESSALUD-2015</w:t>
      </w:r>
      <w:proofErr w:type="gramStart"/>
      <w:r w:rsidRPr="006A0643">
        <w:rPr>
          <w:rFonts w:cs="Arial"/>
          <w:b w:val="0"/>
          <w:sz w:val="20"/>
        </w:rPr>
        <w:t>, ”</w:t>
      </w:r>
      <w:proofErr w:type="gramEnd"/>
      <w:r w:rsidRPr="006A0643">
        <w:rPr>
          <w:rFonts w:cs="Arial"/>
          <w:b w:val="0"/>
          <w:sz w:val="20"/>
        </w:rPr>
        <w:t xml:space="preserve">Lineamientos que rigen la cobertura de servicios bajo el régimen especial de Contratación Administrativa de Servicios – CAS”. </w:t>
      </w:r>
    </w:p>
    <w:p w:rsidR="00E37005" w:rsidRPr="006A0643" w:rsidRDefault="00E37005" w:rsidP="00E37005">
      <w:pPr>
        <w:pStyle w:val="Sangradetextonormal"/>
        <w:numPr>
          <w:ilvl w:val="2"/>
          <w:numId w:val="1"/>
        </w:numPr>
        <w:tabs>
          <w:tab w:val="clear" w:pos="1800"/>
          <w:tab w:val="num" w:pos="993"/>
        </w:tabs>
        <w:ind w:left="993" w:hanging="284"/>
        <w:jc w:val="both"/>
        <w:rPr>
          <w:rFonts w:cs="Arial"/>
          <w:b w:val="0"/>
          <w:sz w:val="20"/>
        </w:rPr>
      </w:pPr>
      <w:r w:rsidRPr="006A0643">
        <w:rPr>
          <w:rFonts w:cs="Arial"/>
          <w:b w:val="0"/>
          <w:sz w:val="20"/>
        </w:rPr>
        <w:t xml:space="preserve">Ley Nº 29973 – Ley General de la Personas con Discapacidad. </w:t>
      </w:r>
    </w:p>
    <w:p w:rsidR="00E37005" w:rsidRPr="006A0643" w:rsidRDefault="00E37005" w:rsidP="00E37005">
      <w:pPr>
        <w:pStyle w:val="Sangradetextonormal"/>
        <w:numPr>
          <w:ilvl w:val="2"/>
          <w:numId w:val="1"/>
        </w:numPr>
        <w:tabs>
          <w:tab w:val="clear" w:pos="1800"/>
          <w:tab w:val="num" w:pos="993"/>
        </w:tabs>
        <w:ind w:left="993" w:hanging="284"/>
        <w:jc w:val="both"/>
        <w:rPr>
          <w:rFonts w:cs="Arial"/>
          <w:b w:val="0"/>
          <w:sz w:val="20"/>
        </w:rPr>
      </w:pPr>
      <w:r w:rsidRPr="006A0643">
        <w:rPr>
          <w:rFonts w:cs="Arial"/>
          <w:b w:val="0"/>
          <w:sz w:val="20"/>
        </w:rPr>
        <w:t>Ley N° 23330-“Ley del Servicio Rural y Urbano Marginal de Salud-SERUMS” y su Reglamento (Decreto Supremo N° 005-97-SA).</w:t>
      </w:r>
    </w:p>
    <w:p w:rsidR="00E37005" w:rsidRPr="006A0643" w:rsidRDefault="00E37005" w:rsidP="00E37005">
      <w:pPr>
        <w:pStyle w:val="Sangradetextonormal"/>
        <w:numPr>
          <w:ilvl w:val="2"/>
          <w:numId w:val="1"/>
        </w:numPr>
        <w:tabs>
          <w:tab w:val="clear" w:pos="1800"/>
          <w:tab w:val="num" w:pos="993"/>
        </w:tabs>
        <w:ind w:left="993" w:hanging="284"/>
        <w:jc w:val="both"/>
        <w:rPr>
          <w:rFonts w:cs="Arial"/>
          <w:b w:val="0"/>
          <w:sz w:val="20"/>
        </w:rPr>
      </w:pPr>
      <w:r w:rsidRPr="006A0643">
        <w:rPr>
          <w:rFonts w:cs="Arial"/>
          <w:b w:val="0"/>
          <w:sz w:val="20"/>
        </w:rPr>
        <w:t xml:space="preserve">Ley N° 27674 y su Reglamento que establece el acceso de Deportistas de Alto Nivel a la Administración Pública. </w:t>
      </w:r>
    </w:p>
    <w:p w:rsidR="00E37005" w:rsidRPr="006A0643" w:rsidRDefault="00E37005" w:rsidP="00E37005">
      <w:pPr>
        <w:pStyle w:val="Sangradetextonormal"/>
        <w:numPr>
          <w:ilvl w:val="2"/>
          <w:numId w:val="1"/>
        </w:numPr>
        <w:tabs>
          <w:tab w:val="clear" w:pos="1800"/>
          <w:tab w:val="num" w:pos="993"/>
        </w:tabs>
        <w:ind w:left="993" w:hanging="284"/>
        <w:jc w:val="both"/>
        <w:rPr>
          <w:rFonts w:cs="Arial"/>
          <w:b w:val="0"/>
          <w:sz w:val="20"/>
        </w:rPr>
      </w:pPr>
      <w:r w:rsidRPr="006A0643">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37005" w:rsidRPr="00A1346F" w:rsidRDefault="00E37005" w:rsidP="00E37005">
      <w:pPr>
        <w:pStyle w:val="Sangradetextonormal"/>
        <w:numPr>
          <w:ilvl w:val="2"/>
          <w:numId w:val="1"/>
        </w:numPr>
        <w:tabs>
          <w:tab w:val="clear" w:pos="1800"/>
          <w:tab w:val="num" w:pos="993"/>
        </w:tabs>
        <w:ind w:left="993" w:hanging="284"/>
        <w:jc w:val="both"/>
        <w:rPr>
          <w:rFonts w:cs="Arial"/>
          <w:b w:val="0"/>
          <w:sz w:val="20"/>
        </w:rPr>
      </w:pPr>
      <w:r w:rsidRPr="006A0643">
        <w:rPr>
          <w:rFonts w:cs="Arial"/>
          <w:b w:val="0"/>
          <w:sz w:val="20"/>
        </w:rPr>
        <w:t xml:space="preserve">Resolución de Presidencia Ejecutiva N° 61-2010-SERVIR/PE, que establece los criterios </w:t>
      </w:r>
      <w:r w:rsidRPr="00A1346F">
        <w:rPr>
          <w:rFonts w:cs="Arial"/>
          <w:b w:val="0"/>
          <w:sz w:val="20"/>
        </w:rPr>
        <w:t xml:space="preserve">para asignar una bonificación del diez por ciento (10%) en concursos para puestos de trabajo en la administración pública en beneficio del personal licenciado de las Fuerzas Armadas. </w:t>
      </w:r>
    </w:p>
    <w:p w:rsidR="00E37005" w:rsidRPr="00A1346F" w:rsidRDefault="00E37005" w:rsidP="00E37005">
      <w:pPr>
        <w:pStyle w:val="Sangradetextonormal"/>
        <w:numPr>
          <w:ilvl w:val="2"/>
          <w:numId w:val="1"/>
        </w:numPr>
        <w:tabs>
          <w:tab w:val="clear" w:pos="1800"/>
          <w:tab w:val="num" w:pos="993"/>
        </w:tabs>
        <w:ind w:left="993" w:hanging="284"/>
        <w:jc w:val="both"/>
        <w:rPr>
          <w:rFonts w:cs="Arial"/>
          <w:b w:val="0"/>
          <w:sz w:val="20"/>
        </w:rPr>
      </w:pPr>
      <w:r w:rsidRPr="00A1346F">
        <w:rPr>
          <w:rFonts w:cs="Arial"/>
          <w:b w:val="0"/>
          <w:sz w:val="20"/>
        </w:rPr>
        <w:t xml:space="preserve">Otras disposiciones que resulten aplicables al Contrato Administrativo de Servicios. </w:t>
      </w:r>
    </w:p>
    <w:p w:rsidR="003437AE" w:rsidRPr="00A1346F" w:rsidRDefault="003437AE"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017930" w:rsidRPr="00A1346F" w:rsidRDefault="00017930" w:rsidP="00E34A37">
      <w:pPr>
        <w:pStyle w:val="Sangradetextonormal"/>
        <w:ind w:firstLine="0"/>
        <w:jc w:val="left"/>
        <w:rPr>
          <w:rFonts w:cs="Arial"/>
          <w:sz w:val="2"/>
          <w:szCs w:val="2"/>
        </w:rPr>
      </w:pPr>
    </w:p>
    <w:p w:rsidR="003437AE" w:rsidRPr="00A1346F" w:rsidRDefault="003437AE" w:rsidP="00E34A37">
      <w:pPr>
        <w:pStyle w:val="Sangradetextonormal"/>
        <w:numPr>
          <w:ilvl w:val="0"/>
          <w:numId w:val="1"/>
        </w:numPr>
        <w:tabs>
          <w:tab w:val="clear" w:pos="720"/>
          <w:tab w:val="num" w:pos="426"/>
        </w:tabs>
        <w:ind w:left="426" w:hanging="426"/>
        <w:jc w:val="both"/>
        <w:outlineLvl w:val="0"/>
        <w:rPr>
          <w:rFonts w:cs="Arial"/>
          <w:sz w:val="20"/>
        </w:rPr>
      </w:pPr>
      <w:r w:rsidRPr="00A1346F">
        <w:rPr>
          <w:rFonts w:cs="Arial"/>
          <w:sz w:val="20"/>
        </w:rPr>
        <w:t>PERFIL DE</w:t>
      </w:r>
      <w:r w:rsidR="00065E4F" w:rsidRPr="00A1346F">
        <w:rPr>
          <w:rFonts w:cs="Arial"/>
          <w:sz w:val="20"/>
        </w:rPr>
        <w:t>L</w:t>
      </w:r>
      <w:r w:rsidRPr="00A1346F">
        <w:rPr>
          <w:rFonts w:cs="Arial"/>
          <w:sz w:val="20"/>
        </w:rPr>
        <w:t xml:space="preserve"> PUESTO</w:t>
      </w:r>
      <w:r w:rsidR="00065E4F" w:rsidRPr="00A1346F">
        <w:rPr>
          <w:rFonts w:cs="Arial"/>
          <w:sz w:val="20"/>
        </w:rPr>
        <w:t xml:space="preserve"> Y/O SERVICIO </w:t>
      </w:r>
    </w:p>
    <w:p w:rsidR="003437AE" w:rsidRPr="00A1346F" w:rsidRDefault="003437AE" w:rsidP="001B4494">
      <w:pPr>
        <w:pStyle w:val="Sangradetextonormal"/>
        <w:ind w:firstLine="0"/>
        <w:jc w:val="both"/>
        <w:rPr>
          <w:rFonts w:cs="Arial"/>
          <w:sz w:val="20"/>
        </w:rPr>
      </w:pPr>
    </w:p>
    <w:p w:rsidR="00F4032D" w:rsidRPr="00A1346F" w:rsidRDefault="007B7303" w:rsidP="007B7303">
      <w:pPr>
        <w:pStyle w:val="Sangradetextonormal"/>
        <w:ind w:left="426" w:firstLine="282"/>
        <w:jc w:val="left"/>
        <w:outlineLvl w:val="0"/>
        <w:rPr>
          <w:rFonts w:cs="Arial"/>
          <w:sz w:val="20"/>
        </w:rPr>
      </w:pPr>
      <w:r w:rsidRPr="00A1346F">
        <w:rPr>
          <w:rFonts w:cs="Arial"/>
          <w:sz w:val="20"/>
        </w:rPr>
        <w:t>QUÌMICO FARMACÈUTICO</w:t>
      </w:r>
      <w:r w:rsidR="0016505B" w:rsidRPr="00A1346F">
        <w:rPr>
          <w:rFonts w:cs="Arial"/>
          <w:sz w:val="20"/>
        </w:rPr>
        <w:t xml:space="preserve"> </w:t>
      </w:r>
      <w:r w:rsidR="00F22EA0" w:rsidRPr="00A1346F">
        <w:rPr>
          <w:rFonts w:cs="Arial"/>
          <w:sz w:val="20"/>
        </w:rPr>
        <w:t>(</w:t>
      </w:r>
      <w:r w:rsidRPr="00A1346F">
        <w:rPr>
          <w:rFonts w:cs="Arial"/>
          <w:sz w:val="20"/>
        </w:rPr>
        <w:t>P2QF-001</w:t>
      </w:r>
      <w:r w:rsidR="00F22EA0" w:rsidRPr="00A1346F">
        <w:rPr>
          <w:rFonts w:cs="Arial"/>
          <w:sz w:val="20"/>
        </w:rPr>
        <w:t>)</w:t>
      </w:r>
    </w:p>
    <w:p w:rsidR="007479AE" w:rsidRPr="00A1346F" w:rsidRDefault="007479AE" w:rsidP="007479AE">
      <w:pPr>
        <w:pStyle w:val="Sangradetextonormal"/>
        <w:ind w:left="426" w:firstLine="0"/>
        <w:jc w:val="left"/>
        <w:outlineLvl w:val="0"/>
        <w:rPr>
          <w:rFonts w:cs="Arial"/>
          <w:sz w:val="2"/>
          <w:szCs w:val="2"/>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987"/>
      </w:tblGrid>
      <w:tr w:rsidR="00C30543" w:rsidRPr="00A1346F" w:rsidTr="009F0B78">
        <w:tc>
          <w:tcPr>
            <w:tcW w:w="2518" w:type="dxa"/>
            <w:shd w:val="clear" w:color="auto" w:fill="BFBFBF"/>
            <w:vAlign w:val="center"/>
          </w:tcPr>
          <w:p w:rsidR="00C30543" w:rsidRPr="00A1346F" w:rsidRDefault="00C30543" w:rsidP="009F0B78">
            <w:pPr>
              <w:jc w:val="center"/>
              <w:rPr>
                <w:rFonts w:ascii="Arial" w:hAnsi="Arial" w:cs="Arial"/>
                <w:b/>
              </w:rPr>
            </w:pPr>
            <w:r w:rsidRPr="00A1346F">
              <w:rPr>
                <w:rFonts w:ascii="Arial" w:hAnsi="Arial" w:cs="Arial"/>
                <w:b/>
              </w:rPr>
              <w:t>REQUISITOS ESPECÍFICOS</w:t>
            </w:r>
          </w:p>
        </w:tc>
        <w:tc>
          <w:tcPr>
            <w:tcW w:w="5987" w:type="dxa"/>
            <w:shd w:val="clear" w:color="auto" w:fill="BFBFBF"/>
            <w:vAlign w:val="center"/>
          </w:tcPr>
          <w:p w:rsidR="00C30543" w:rsidRPr="00A1346F" w:rsidRDefault="00C30543" w:rsidP="009F0B78">
            <w:pPr>
              <w:jc w:val="center"/>
              <w:rPr>
                <w:rFonts w:ascii="Arial" w:hAnsi="Arial" w:cs="Arial"/>
                <w:b/>
              </w:rPr>
            </w:pPr>
            <w:r w:rsidRPr="00A1346F">
              <w:rPr>
                <w:rFonts w:ascii="Arial" w:hAnsi="Arial" w:cs="Arial"/>
                <w:b/>
              </w:rPr>
              <w:t>DETALLE</w:t>
            </w:r>
          </w:p>
        </w:tc>
      </w:tr>
      <w:tr w:rsidR="00C30543" w:rsidRPr="00A1346F" w:rsidTr="009F0B78">
        <w:tc>
          <w:tcPr>
            <w:tcW w:w="2518" w:type="dxa"/>
            <w:vAlign w:val="center"/>
          </w:tcPr>
          <w:p w:rsidR="00C30543" w:rsidRPr="00A1346F" w:rsidRDefault="00C30543" w:rsidP="009F0B78">
            <w:pPr>
              <w:jc w:val="center"/>
              <w:rPr>
                <w:rFonts w:ascii="Arial" w:hAnsi="Arial" w:cs="Arial"/>
                <w:b/>
              </w:rPr>
            </w:pPr>
            <w:r w:rsidRPr="00A1346F">
              <w:rPr>
                <w:rFonts w:ascii="Arial" w:hAnsi="Arial" w:cs="Arial"/>
                <w:b/>
              </w:rPr>
              <w:t>Formación General</w:t>
            </w:r>
          </w:p>
        </w:tc>
        <w:tc>
          <w:tcPr>
            <w:tcW w:w="5987" w:type="dxa"/>
            <w:vAlign w:val="center"/>
          </w:tcPr>
          <w:p w:rsidR="00DA13BB" w:rsidRPr="00A1346F" w:rsidRDefault="00C30543" w:rsidP="007B7303">
            <w:pPr>
              <w:pStyle w:val="Sangradetextonormal"/>
              <w:numPr>
                <w:ilvl w:val="0"/>
                <w:numId w:val="20"/>
              </w:numPr>
              <w:tabs>
                <w:tab w:val="clear" w:pos="720"/>
                <w:tab w:val="num" w:pos="252"/>
              </w:tabs>
              <w:ind w:left="252" w:hanging="252"/>
              <w:jc w:val="both"/>
              <w:rPr>
                <w:rFonts w:cs="Arial"/>
                <w:sz w:val="20"/>
              </w:rPr>
            </w:pPr>
            <w:r w:rsidRPr="00A1346F">
              <w:rPr>
                <w:rFonts w:cs="Arial"/>
                <w:b w:val="0"/>
                <w:sz w:val="20"/>
              </w:rPr>
              <w:t xml:space="preserve">Presentar copia simple del Título Profesional </w:t>
            </w:r>
            <w:r w:rsidR="007B7303" w:rsidRPr="00A1346F">
              <w:rPr>
                <w:rFonts w:cs="Arial"/>
                <w:b w:val="0"/>
                <w:sz w:val="20"/>
              </w:rPr>
              <w:t>Universitario de Químico Farmacéutico</w:t>
            </w:r>
            <w:r w:rsidRPr="00A1346F">
              <w:rPr>
                <w:rFonts w:cs="Arial"/>
                <w:b w:val="0"/>
                <w:sz w:val="20"/>
              </w:rPr>
              <w:t xml:space="preserve">, constancia vigente de encontrarse </w:t>
            </w:r>
            <w:proofErr w:type="gramStart"/>
            <w:r w:rsidRPr="00A1346F">
              <w:rPr>
                <w:rFonts w:cs="Arial"/>
                <w:b w:val="0"/>
                <w:sz w:val="20"/>
              </w:rPr>
              <w:t>colegiado</w:t>
            </w:r>
            <w:proofErr w:type="gramEnd"/>
            <w:r w:rsidRPr="00A1346F">
              <w:rPr>
                <w:rFonts w:cs="Arial"/>
                <w:b w:val="0"/>
                <w:sz w:val="20"/>
              </w:rPr>
              <w:t xml:space="preserve"> y habilitado </w:t>
            </w:r>
            <w:r w:rsidR="007B7303" w:rsidRPr="00A1346F">
              <w:rPr>
                <w:rFonts w:cs="Arial"/>
                <w:b w:val="0"/>
                <w:sz w:val="20"/>
              </w:rPr>
              <w:t xml:space="preserve">a la fecha de inscripción </w:t>
            </w:r>
            <w:r w:rsidRPr="00A1346F">
              <w:rPr>
                <w:rFonts w:cs="Arial"/>
                <w:b w:val="0"/>
                <w:sz w:val="20"/>
              </w:rPr>
              <w:t xml:space="preserve">y Resolución del SERUMS correspondiente a la Profesión. </w:t>
            </w:r>
            <w:r w:rsidRPr="00A1346F">
              <w:rPr>
                <w:rFonts w:cs="Arial"/>
                <w:sz w:val="20"/>
              </w:rPr>
              <w:t>(Indispensable)</w:t>
            </w:r>
          </w:p>
        </w:tc>
      </w:tr>
      <w:tr w:rsidR="00C30543" w:rsidRPr="00A1346F" w:rsidTr="009F0B78">
        <w:tc>
          <w:tcPr>
            <w:tcW w:w="2518" w:type="dxa"/>
            <w:vAlign w:val="center"/>
          </w:tcPr>
          <w:p w:rsidR="00C30543" w:rsidRPr="00A1346F" w:rsidRDefault="00C30543" w:rsidP="009F0B78">
            <w:pPr>
              <w:jc w:val="center"/>
              <w:rPr>
                <w:rFonts w:ascii="Arial" w:hAnsi="Arial" w:cs="Arial"/>
                <w:b/>
              </w:rPr>
            </w:pPr>
            <w:r w:rsidRPr="00A1346F">
              <w:rPr>
                <w:rFonts w:ascii="Arial" w:hAnsi="Arial" w:cs="Arial"/>
                <w:b/>
              </w:rPr>
              <w:t>Experiencia Laboral</w:t>
            </w:r>
          </w:p>
        </w:tc>
        <w:tc>
          <w:tcPr>
            <w:tcW w:w="5987" w:type="dxa"/>
            <w:vAlign w:val="center"/>
          </w:tcPr>
          <w:p w:rsidR="007B7303" w:rsidRPr="00A1346F" w:rsidRDefault="007B7303" w:rsidP="007B7303">
            <w:pPr>
              <w:numPr>
                <w:ilvl w:val="0"/>
                <w:numId w:val="32"/>
              </w:numPr>
              <w:tabs>
                <w:tab w:val="clear" w:pos="360"/>
                <w:tab w:val="num" w:pos="176"/>
              </w:tabs>
              <w:suppressAutoHyphens w:val="0"/>
              <w:ind w:left="176" w:hanging="142"/>
              <w:jc w:val="both"/>
              <w:rPr>
                <w:rFonts w:ascii="Arial" w:hAnsi="Arial" w:cs="Arial"/>
              </w:rPr>
            </w:pPr>
            <w:r w:rsidRPr="00A1346F">
              <w:rPr>
                <w:rFonts w:ascii="Arial" w:hAnsi="Arial" w:cs="Arial"/>
                <w:lang w:val="es-MX"/>
              </w:rPr>
              <w:t xml:space="preserve">Acreditar experiencia </w:t>
            </w:r>
            <w:r w:rsidRPr="00A1346F">
              <w:rPr>
                <w:rFonts w:ascii="Arial" w:hAnsi="Arial" w:cs="Arial"/>
              </w:rPr>
              <w:t>laboral mínima de dos (02) años en el desempeño de funciones afines a la profesión y/o en el área de Farmacia en Hospitales, con posterioridad a la obtención del Título Profesional, excluyendo el SERUMS.</w:t>
            </w:r>
            <w:r w:rsidRPr="00A1346F">
              <w:rPr>
                <w:rFonts w:ascii="Arial" w:hAnsi="Arial" w:cs="Arial"/>
                <w:lang w:val="es-MX"/>
              </w:rPr>
              <w:t xml:space="preserve"> </w:t>
            </w:r>
            <w:r w:rsidRPr="00A1346F">
              <w:rPr>
                <w:rFonts w:ascii="Arial" w:hAnsi="Arial" w:cs="Arial"/>
                <w:b/>
                <w:bCs/>
                <w:lang w:val="es-MX"/>
              </w:rPr>
              <w:t>(Indispensable)</w:t>
            </w:r>
          </w:p>
          <w:p w:rsidR="00A1346F" w:rsidRPr="00A1346F" w:rsidRDefault="007B7303" w:rsidP="00A1346F">
            <w:pPr>
              <w:numPr>
                <w:ilvl w:val="0"/>
                <w:numId w:val="32"/>
              </w:numPr>
              <w:tabs>
                <w:tab w:val="clear" w:pos="360"/>
                <w:tab w:val="num" w:pos="176"/>
              </w:tabs>
              <w:suppressAutoHyphens w:val="0"/>
              <w:ind w:left="176" w:hanging="142"/>
              <w:jc w:val="both"/>
              <w:rPr>
                <w:rFonts w:ascii="Arial" w:hAnsi="Arial" w:cs="Arial"/>
              </w:rPr>
            </w:pPr>
            <w:r w:rsidRPr="00A1346F">
              <w:rPr>
                <w:rFonts w:ascii="Arial" w:hAnsi="Arial" w:cs="Arial"/>
              </w:rPr>
              <w:t>De preferencia, contar con experiencia laboral d</w:t>
            </w:r>
            <w:r w:rsidR="00A1346F" w:rsidRPr="00A1346F">
              <w:rPr>
                <w:rFonts w:ascii="Arial" w:hAnsi="Arial" w:cs="Arial"/>
              </w:rPr>
              <w:t xml:space="preserve">e seis (06) meses en manejo de </w:t>
            </w:r>
            <w:r w:rsidRPr="00A1346F">
              <w:rPr>
                <w:rFonts w:ascii="Arial" w:hAnsi="Arial" w:cs="Arial"/>
              </w:rPr>
              <w:t xml:space="preserve">Sistema de Dispensación de </w:t>
            </w:r>
            <w:r w:rsidRPr="00A1346F">
              <w:rPr>
                <w:rFonts w:ascii="Arial" w:hAnsi="Arial" w:cs="Arial"/>
              </w:rPr>
              <w:lastRenderedPageBreak/>
              <w:t xml:space="preserve">Medicamentos Dosis Unitarias. </w:t>
            </w:r>
            <w:r w:rsidRPr="00A1346F">
              <w:rPr>
                <w:rFonts w:ascii="Arial" w:hAnsi="Arial" w:cs="Arial"/>
                <w:b/>
                <w:bCs/>
              </w:rPr>
              <w:t>(Deseable)</w:t>
            </w:r>
          </w:p>
          <w:p w:rsidR="00A1346F" w:rsidRPr="00A1346F" w:rsidRDefault="00C30543" w:rsidP="00A1346F">
            <w:pPr>
              <w:suppressAutoHyphens w:val="0"/>
              <w:ind w:left="176"/>
              <w:jc w:val="both"/>
              <w:rPr>
                <w:rFonts w:ascii="Arial" w:hAnsi="Arial" w:cs="Arial"/>
              </w:rPr>
            </w:pPr>
            <w:r w:rsidRPr="00A1346F">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0543" w:rsidRPr="00A1346F" w:rsidRDefault="00C30543" w:rsidP="00A1346F">
            <w:pPr>
              <w:suppressAutoHyphens w:val="0"/>
              <w:ind w:left="176"/>
              <w:jc w:val="both"/>
              <w:rPr>
                <w:rFonts w:ascii="Arial" w:hAnsi="Arial" w:cs="Arial"/>
              </w:rPr>
            </w:pPr>
            <w:r w:rsidRPr="00A1346F">
              <w:rPr>
                <w:rFonts w:ascii="Arial" w:hAnsi="Arial" w:cs="Arial"/>
              </w:rPr>
              <w:t>No se considerará como experiencia laboral: Trabajos Ad Honorem, en domicilio, ni Pasantías.</w:t>
            </w:r>
          </w:p>
        </w:tc>
      </w:tr>
      <w:tr w:rsidR="00C30543" w:rsidRPr="006A0643" w:rsidTr="009F0B78">
        <w:tc>
          <w:tcPr>
            <w:tcW w:w="2518" w:type="dxa"/>
            <w:vAlign w:val="center"/>
          </w:tcPr>
          <w:p w:rsidR="00C30543" w:rsidRPr="00754DCF" w:rsidRDefault="00C30543" w:rsidP="009F0B78">
            <w:pPr>
              <w:jc w:val="center"/>
              <w:rPr>
                <w:rFonts w:ascii="Arial" w:hAnsi="Arial" w:cs="Arial"/>
                <w:b/>
              </w:rPr>
            </w:pPr>
            <w:r w:rsidRPr="00754DCF">
              <w:rPr>
                <w:rFonts w:ascii="Arial" w:hAnsi="Arial" w:cs="Arial"/>
                <w:b/>
              </w:rPr>
              <w:lastRenderedPageBreak/>
              <w:t>Capacitación</w:t>
            </w:r>
          </w:p>
        </w:tc>
        <w:tc>
          <w:tcPr>
            <w:tcW w:w="5987" w:type="dxa"/>
            <w:vAlign w:val="center"/>
          </w:tcPr>
          <w:p w:rsidR="00C30543" w:rsidRPr="00754DCF" w:rsidRDefault="00C30543" w:rsidP="00B00932">
            <w:pPr>
              <w:pStyle w:val="Prrafodelista1"/>
              <w:numPr>
                <w:ilvl w:val="0"/>
                <w:numId w:val="6"/>
              </w:numPr>
              <w:ind w:left="176" w:hanging="176"/>
              <w:jc w:val="both"/>
              <w:rPr>
                <w:rFonts w:cs="Arial"/>
                <w:sz w:val="20"/>
              </w:rPr>
            </w:pPr>
            <w:r w:rsidRPr="00754DCF">
              <w:rPr>
                <w:rFonts w:cs="Arial"/>
                <w:sz w:val="20"/>
              </w:rPr>
              <w:t xml:space="preserve">Acreditar actividades de capacitación y/o actualización afines a la </w:t>
            </w:r>
            <w:r w:rsidR="00B00932" w:rsidRPr="00754DCF">
              <w:rPr>
                <w:rFonts w:cs="Arial"/>
                <w:sz w:val="20"/>
              </w:rPr>
              <w:t>profesión</w:t>
            </w:r>
            <w:r w:rsidR="004B7D5A" w:rsidRPr="00754DCF">
              <w:rPr>
                <w:rFonts w:cs="Arial"/>
                <w:sz w:val="20"/>
              </w:rPr>
              <w:t>, como mínimo de 3</w:t>
            </w:r>
            <w:r w:rsidRPr="00754DCF">
              <w:rPr>
                <w:rFonts w:cs="Arial"/>
                <w:sz w:val="20"/>
              </w:rPr>
              <w:t xml:space="preserve">0 horas </w:t>
            </w:r>
            <w:r w:rsidR="00CE7041" w:rsidRPr="00754DCF">
              <w:rPr>
                <w:rFonts w:cs="Arial"/>
                <w:sz w:val="20"/>
              </w:rPr>
              <w:t>realizadas a partir del año 2011</w:t>
            </w:r>
            <w:r w:rsidRPr="00754DCF">
              <w:rPr>
                <w:rFonts w:cs="Arial"/>
                <w:sz w:val="20"/>
              </w:rPr>
              <w:t xml:space="preserve"> a la fecha. </w:t>
            </w:r>
            <w:r w:rsidRPr="00754DCF">
              <w:rPr>
                <w:rFonts w:cs="Arial"/>
                <w:b/>
                <w:sz w:val="20"/>
              </w:rPr>
              <w:t>(Indispensable)</w:t>
            </w:r>
          </w:p>
          <w:p w:rsidR="00295171" w:rsidRPr="00754DCF" w:rsidRDefault="00754DCF" w:rsidP="00754DCF">
            <w:pPr>
              <w:pStyle w:val="Prrafodelista1"/>
              <w:numPr>
                <w:ilvl w:val="0"/>
                <w:numId w:val="6"/>
              </w:numPr>
              <w:ind w:left="176" w:hanging="176"/>
              <w:jc w:val="both"/>
              <w:rPr>
                <w:rFonts w:cs="Arial"/>
                <w:sz w:val="20"/>
              </w:rPr>
            </w:pPr>
            <w:r w:rsidRPr="00754DCF">
              <w:rPr>
                <w:bCs/>
                <w:sz w:val="20"/>
              </w:rPr>
              <w:t xml:space="preserve">De preferencia, contar con curso de capacitación en Sistema de Dispensación de Medicamentos Dosis Unitarias. </w:t>
            </w:r>
            <w:r w:rsidRPr="00754DCF">
              <w:rPr>
                <w:b/>
                <w:sz w:val="20"/>
              </w:rPr>
              <w:t>(Deseable)</w:t>
            </w:r>
          </w:p>
        </w:tc>
      </w:tr>
      <w:tr w:rsidR="00C30543" w:rsidRPr="006A0643" w:rsidTr="009F0B78">
        <w:tc>
          <w:tcPr>
            <w:tcW w:w="2518" w:type="dxa"/>
            <w:vAlign w:val="center"/>
          </w:tcPr>
          <w:p w:rsidR="00C30543" w:rsidRPr="00A14D26" w:rsidRDefault="00C30543" w:rsidP="009F0B78">
            <w:pPr>
              <w:jc w:val="center"/>
              <w:rPr>
                <w:rFonts w:ascii="Arial" w:hAnsi="Arial" w:cs="Arial"/>
                <w:b/>
              </w:rPr>
            </w:pPr>
            <w:r w:rsidRPr="00A14D26">
              <w:rPr>
                <w:rFonts w:ascii="Arial" w:hAnsi="Arial" w:cs="Arial"/>
                <w:b/>
              </w:rPr>
              <w:t>Conocimientos complementarios para el puesto o cargo</w:t>
            </w:r>
          </w:p>
        </w:tc>
        <w:tc>
          <w:tcPr>
            <w:tcW w:w="5987" w:type="dxa"/>
            <w:vAlign w:val="center"/>
          </w:tcPr>
          <w:p w:rsidR="00C30543" w:rsidRPr="00A14D26" w:rsidRDefault="00C30543" w:rsidP="00EE142E">
            <w:pPr>
              <w:pStyle w:val="Prrafodelista1"/>
              <w:numPr>
                <w:ilvl w:val="0"/>
                <w:numId w:val="7"/>
              </w:numPr>
              <w:ind w:left="176" w:hanging="176"/>
              <w:jc w:val="both"/>
              <w:rPr>
                <w:rFonts w:cs="Arial"/>
                <w:sz w:val="20"/>
              </w:rPr>
            </w:pPr>
            <w:r w:rsidRPr="00A14D26">
              <w:rPr>
                <w:rFonts w:cs="Arial"/>
                <w:sz w:val="20"/>
              </w:rPr>
              <w:t>Manejo de software en entorno Windows: Procesador de texto, hoja de cálculo</w:t>
            </w:r>
            <w:r w:rsidR="00A14D26" w:rsidRPr="00A14D26">
              <w:rPr>
                <w:rFonts w:cs="Arial"/>
                <w:sz w:val="20"/>
              </w:rPr>
              <w:t xml:space="preserve">, presentadores </w:t>
            </w:r>
            <w:r w:rsidR="002117F3" w:rsidRPr="00A14D26">
              <w:rPr>
                <w:rFonts w:cs="Arial"/>
                <w:sz w:val="20"/>
              </w:rPr>
              <w:t>y correo electró</w:t>
            </w:r>
            <w:r w:rsidRPr="00A14D26">
              <w:rPr>
                <w:rFonts w:cs="Arial"/>
                <w:sz w:val="20"/>
              </w:rPr>
              <w:t xml:space="preserve">nico. </w:t>
            </w:r>
            <w:r w:rsidRPr="00A14D26">
              <w:rPr>
                <w:rFonts w:cs="Arial"/>
                <w:b/>
                <w:sz w:val="20"/>
              </w:rPr>
              <w:t>(Indispensable)</w:t>
            </w:r>
          </w:p>
        </w:tc>
      </w:tr>
      <w:tr w:rsidR="00C30543" w:rsidRPr="006A0643" w:rsidTr="009F0B78">
        <w:tc>
          <w:tcPr>
            <w:tcW w:w="2518" w:type="dxa"/>
            <w:vAlign w:val="center"/>
          </w:tcPr>
          <w:p w:rsidR="00C30543" w:rsidRPr="00A14D26" w:rsidRDefault="00C30543" w:rsidP="009F0B78">
            <w:pPr>
              <w:jc w:val="center"/>
              <w:rPr>
                <w:rFonts w:ascii="Arial" w:hAnsi="Arial" w:cs="Arial"/>
                <w:b/>
              </w:rPr>
            </w:pPr>
            <w:r w:rsidRPr="00A14D26">
              <w:rPr>
                <w:rFonts w:ascii="Arial" w:hAnsi="Arial" w:cs="Arial"/>
                <w:b/>
              </w:rPr>
              <w:t>Motivo de Contratación</w:t>
            </w:r>
          </w:p>
        </w:tc>
        <w:tc>
          <w:tcPr>
            <w:tcW w:w="5987" w:type="dxa"/>
            <w:vAlign w:val="center"/>
          </w:tcPr>
          <w:p w:rsidR="00C30543" w:rsidRPr="00A14D26" w:rsidRDefault="00C30543" w:rsidP="009F0B78">
            <w:pPr>
              <w:pStyle w:val="Prrafodelista1"/>
              <w:numPr>
                <w:ilvl w:val="0"/>
                <w:numId w:val="7"/>
              </w:numPr>
              <w:ind w:left="176" w:hanging="176"/>
              <w:jc w:val="both"/>
              <w:rPr>
                <w:rFonts w:cs="Arial"/>
                <w:sz w:val="20"/>
              </w:rPr>
            </w:pPr>
            <w:r w:rsidRPr="00A14D26">
              <w:rPr>
                <w:rFonts w:cs="Arial"/>
                <w:sz w:val="20"/>
              </w:rPr>
              <w:t xml:space="preserve">CAS </w:t>
            </w:r>
            <w:r w:rsidR="002117F3" w:rsidRPr="00A14D26">
              <w:rPr>
                <w:rFonts w:cs="Arial"/>
                <w:sz w:val="20"/>
              </w:rPr>
              <w:t>Reemplazo</w:t>
            </w:r>
          </w:p>
        </w:tc>
      </w:tr>
    </w:tbl>
    <w:p w:rsidR="00C35DE1" w:rsidRPr="00A14D26" w:rsidRDefault="00C35DE1" w:rsidP="004206FB">
      <w:pPr>
        <w:pStyle w:val="Sangradetextonormal"/>
        <w:ind w:firstLine="0"/>
        <w:jc w:val="both"/>
        <w:rPr>
          <w:rFonts w:cs="Arial"/>
          <w:sz w:val="20"/>
        </w:rPr>
      </w:pPr>
    </w:p>
    <w:p w:rsidR="005615F5" w:rsidRPr="00A14D26" w:rsidRDefault="005615F5" w:rsidP="004206FB">
      <w:pPr>
        <w:pStyle w:val="Sangradetextonormal"/>
        <w:ind w:firstLine="0"/>
        <w:jc w:val="both"/>
        <w:rPr>
          <w:rFonts w:cs="Arial"/>
          <w:sz w:val="20"/>
        </w:rPr>
      </w:pPr>
    </w:p>
    <w:p w:rsidR="003437AE" w:rsidRPr="00A14D26" w:rsidRDefault="003437AE" w:rsidP="003B12EB">
      <w:pPr>
        <w:pStyle w:val="Sangradetextonormal"/>
        <w:numPr>
          <w:ilvl w:val="0"/>
          <w:numId w:val="1"/>
        </w:numPr>
        <w:tabs>
          <w:tab w:val="clear" w:pos="720"/>
          <w:tab w:val="num" w:pos="426"/>
        </w:tabs>
        <w:ind w:left="426" w:hanging="426"/>
        <w:jc w:val="both"/>
        <w:rPr>
          <w:rFonts w:cs="Arial"/>
          <w:sz w:val="20"/>
        </w:rPr>
      </w:pPr>
      <w:r w:rsidRPr="00A14D26">
        <w:rPr>
          <w:rFonts w:cs="Arial"/>
          <w:sz w:val="20"/>
        </w:rPr>
        <w:t>CARACTERÍSTICAS DE</w:t>
      </w:r>
      <w:r w:rsidR="00065E4F" w:rsidRPr="00A14D26">
        <w:rPr>
          <w:rFonts w:cs="Arial"/>
          <w:sz w:val="20"/>
        </w:rPr>
        <w:t>L</w:t>
      </w:r>
      <w:r w:rsidRPr="00A14D26">
        <w:rPr>
          <w:rFonts w:cs="Arial"/>
          <w:sz w:val="20"/>
        </w:rPr>
        <w:t xml:space="preserve"> PUESTO</w:t>
      </w:r>
      <w:r w:rsidR="00065E4F" w:rsidRPr="00A14D26">
        <w:rPr>
          <w:rFonts w:cs="Arial"/>
          <w:sz w:val="20"/>
        </w:rPr>
        <w:t xml:space="preserve"> Y/O SERVICIO</w:t>
      </w:r>
    </w:p>
    <w:p w:rsidR="003437AE" w:rsidRPr="00A14D26" w:rsidRDefault="003437AE" w:rsidP="003B12EB">
      <w:pPr>
        <w:tabs>
          <w:tab w:val="left" w:pos="-1440"/>
        </w:tabs>
        <w:suppressAutoHyphens w:val="0"/>
        <w:jc w:val="both"/>
        <w:rPr>
          <w:rFonts w:ascii="Arial" w:hAnsi="Arial" w:cs="Arial"/>
        </w:rPr>
      </w:pPr>
    </w:p>
    <w:p w:rsidR="00A14D26" w:rsidRPr="00EE287D" w:rsidRDefault="00A14D26" w:rsidP="00A14D26">
      <w:pPr>
        <w:pStyle w:val="Sangradetextonormal"/>
        <w:ind w:firstLine="426"/>
        <w:jc w:val="left"/>
        <w:outlineLvl w:val="0"/>
        <w:rPr>
          <w:rFonts w:cs="Arial"/>
          <w:sz w:val="20"/>
        </w:rPr>
      </w:pPr>
      <w:r w:rsidRPr="00EE287D">
        <w:rPr>
          <w:rFonts w:cs="Arial"/>
          <w:sz w:val="20"/>
        </w:rPr>
        <w:t>QUÌMICO FARMACÈUTICO (P2QF-001)</w:t>
      </w:r>
    </w:p>
    <w:p w:rsidR="00C30543" w:rsidRPr="00EE287D" w:rsidRDefault="00C30543" w:rsidP="00C30543">
      <w:pPr>
        <w:pStyle w:val="Sangradetextonormal"/>
        <w:ind w:left="426" w:firstLine="0"/>
        <w:jc w:val="both"/>
        <w:rPr>
          <w:rFonts w:cs="Arial"/>
          <w:sz w:val="20"/>
        </w:rPr>
      </w:pPr>
    </w:p>
    <w:p w:rsidR="00C30543" w:rsidRPr="00EE287D" w:rsidRDefault="00C30543" w:rsidP="00C30543">
      <w:pPr>
        <w:autoSpaceDE w:val="0"/>
        <w:autoSpaceDN w:val="0"/>
        <w:adjustRightInd w:val="0"/>
        <w:ind w:left="284" w:firstLine="142"/>
        <w:outlineLvl w:val="0"/>
        <w:rPr>
          <w:rFonts w:ascii="Arial" w:hAnsi="Arial" w:cs="Arial"/>
          <w:b/>
          <w:bCs/>
        </w:rPr>
      </w:pPr>
      <w:r w:rsidRPr="00EE287D">
        <w:rPr>
          <w:rFonts w:ascii="Arial" w:hAnsi="Arial" w:cs="Arial"/>
          <w:b/>
          <w:bCs/>
        </w:rPr>
        <w:t>Principales Funciones a desarrollar:</w:t>
      </w:r>
    </w:p>
    <w:p w:rsidR="007770DA" w:rsidRPr="00EE287D" w:rsidRDefault="007770DA" w:rsidP="007770DA">
      <w:pPr>
        <w:pStyle w:val="Sangradetextonormal"/>
        <w:ind w:firstLine="0"/>
        <w:jc w:val="left"/>
        <w:rPr>
          <w:b w:val="0"/>
          <w:sz w:val="20"/>
        </w:rPr>
      </w:pPr>
    </w:p>
    <w:p w:rsidR="00EE287D" w:rsidRPr="00EE287D" w:rsidRDefault="00EE287D" w:rsidP="00EE287D">
      <w:pPr>
        <w:numPr>
          <w:ilvl w:val="0"/>
          <w:numId w:val="29"/>
        </w:numPr>
        <w:snapToGrid w:val="0"/>
        <w:jc w:val="both"/>
        <w:rPr>
          <w:rFonts w:ascii="Arial" w:hAnsi="Arial" w:cs="Arial"/>
          <w:lang w:eastAsia="en-US"/>
        </w:rPr>
      </w:pPr>
      <w:r w:rsidRPr="00EE287D">
        <w:rPr>
          <w:rFonts w:ascii="Arial" w:hAnsi="Arial" w:cs="Arial"/>
          <w:lang w:eastAsia="en-US"/>
        </w:rPr>
        <w:t>Ejecutar, controlar y supervisar el proceso de dispensación, dosis unitaria y distribución de medicamentos, insumos y materiales de uso clínico-quirúrgico, prescritos por el profesional autorizado.</w:t>
      </w:r>
    </w:p>
    <w:p w:rsidR="00EE287D" w:rsidRPr="00EE287D" w:rsidRDefault="00EE287D" w:rsidP="00EE287D">
      <w:pPr>
        <w:numPr>
          <w:ilvl w:val="0"/>
          <w:numId w:val="29"/>
        </w:numPr>
        <w:jc w:val="both"/>
        <w:rPr>
          <w:rFonts w:ascii="Arial" w:hAnsi="Arial" w:cs="Arial"/>
          <w:lang w:eastAsia="en-US"/>
        </w:rPr>
      </w:pPr>
      <w:r w:rsidRPr="00EE287D">
        <w:rPr>
          <w:rFonts w:ascii="Arial" w:hAnsi="Arial" w:cs="Arial"/>
          <w:lang w:eastAsia="en-US"/>
        </w:rPr>
        <w:t>Gestionar la provisión de suministros de medicamentos y afines, en el ámbito de competencia.</w:t>
      </w:r>
    </w:p>
    <w:p w:rsidR="00EE287D" w:rsidRPr="00271CC9" w:rsidRDefault="00EE287D" w:rsidP="00EE287D">
      <w:pPr>
        <w:numPr>
          <w:ilvl w:val="0"/>
          <w:numId w:val="29"/>
        </w:numPr>
        <w:jc w:val="both"/>
        <w:rPr>
          <w:rFonts w:ascii="Arial" w:hAnsi="Arial" w:cs="Arial"/>
          <w:lang w:eastAsia="en-US"/>
        </w:rPr>
      </w:pPr>
      <w:r w:rsidRPr="00271CC9">
        <w:rPr>
          <w:rFonts w:ascii="Arial" w:hAnsi="Arial" w:cs="Arial"/>
          <w:lang w:eastAsia="en-US"/>
        </w:rPr>
        <w:t>Controlar la conservación de medicamento y material médico quirúrgico así como sus fechas de vencimiento.</w:t>
      </w:r>
    </w:p>
    <w:p w:rsidR="00EE287D" w:rsidRPr="00271CC9" w:rsidRDefault="00EE287D" w:rsidP="00EE287D">
      <w:pPr>
        <w:numPr>
          <w:ilvl w:val="0"/>
          <w:numId w:val="29"/>
        </w:numPr>
        <w:jc w:val="both"/>
        <w:rPr>
          <w:rFonts w:ascii="Arial" w:hAnsi="Arial" w:cs="Arial"/>
          <w:lang w:eastAsia="en-US"/>
        </w:rPr>
      </w:pPr>
      <w:r w:rsidRPr="00271CC9">
        <w:rPr>
          <w:rFonts w:ascii="Arial" w:hAnsi="Arial" w:cs="Arial"/>
          <w:lang w:eastAsia="en-US"/>
        </w:rPr>
        <w:t>Efectuar el inventario de medicamentos y controlar periódicamente los productos denominados controlados.</w:t>
      </w:r>
    </w:p>
    <w:p w:rsidR="00EE287D" w:rsidRPr="00271CC9" w:rsidRDefault="00EE287D" w:rsidP="00EE287D">
      <w:pPr>
        <w:numPr>
          <w:ilvl w:val="0"/>
          <w:numId w:val="29"/>
        </w:numPr>
        <w:jc w:val="both"/>
        <w:rPr>
          <w:rFonts w:ascii="Arial" w:hAnsi="Arial" w:cs="Arial"/>
          <w:lang w:eastAsia="en-US"/>
        </w:rPr>
      </w:pPr>
      <w:r w:rsidRPr="00271CC9">
        <w:rPr>
          <w:rFonts w:ascii="Arial" w:hAnsi="Arial" w:cs="Arial"/>
          <w:lang w:eastAsia="en-US"/>
        </w:rPr>
        <w:t>Capacitar, entrenar y supervisar al personal a su cargo en el desempeño de las funciones de preparación, dispensación y almacenamiento de productos farmacéuticos y afines.</w:t>
      </w:r>
    </w:p>
    <w:p w:rsidR="00EE287D" w:rsidRPr="00271CC9" w:rsidRDefault="00EE287D" w:rsidP="00EE287D">
      <w:pPr>
        <w:numPr>
          <w:ilvl w:val="0"/>
          <w:numId w:val="29"/>
        </w:numPr>
        <w:jc w:val="both"/>
        <w:rPr>
          <w:rFonts w:ascii="Arial" w:hAnsi="Arial" w:cs="Arial"/>
          <w:lang w:eastAsia="en-US"/>
        </w:rPr>
      </w:pPr>
      <w:r w:rsidRPr="00271CC9">
        <w:rPr>
          <w:rFonts w:ascii="Arial" w:hAnsi="Arial" w:cs="Arial"/>
          <w:lang w:eastAsia="en-US"/>
        </w:rPr>
        <w:t>Participar en las acciones de fármaco vigilancia en el ámbito de competencia.</w:t>
      </w:r>
    </w:p>
    <w:p w:rsidR="00EE287D" w:rsidRPr="00271CC9" w:rsidRDefault="00EE287D" w:rsidP="00EE287D">
      <w:pPr>
        <w:numPr>
          <w:ilvl w:val="0"/>
          <w:numId w:val="29"/>
        </w:numPr>
        <w:jc w:val="both"/>
        <w:rPr>
          <w:rFonts w:ascii="Arial" w:hAnsi="Arial" w:cs="Arial"/>
          <w:lang w:eastAsia="en-US"/>
        </w:rPr>
      </w:pPr>
      <w:r w:rsidRPr="00271CC9">
        <w:rPr>
          <w:rFonts w:ascii="Arial" w:hAnsi="Arial" w:cs="Arial"/>
          <w:lang w:eastAsia="en-US"/>
        </w:rPr>
        <w:t>Orientar e informar al usuario sobre el uso adecuado del producto farmacéutico y afines.</w:t>
      </w:r>
    </w:p>
    <w:p w:rsidR="00EE287D" w:rsidRPr="00271CC9" w:rsidRDefault="00EE287D" w:rsidP="00EE287D">
      <w:pPr>
        <w:numPr>
          <w:ilvl w:val="0"/>
          <w:numId w:val="29"/>
        </w:numPr>
        <w:jc w:val="both"/>
        <w:rPr>
          <w:rFonts w:ascii="Arial" w:hAnsi="Arial" w:cs="Arial"/>
          <w:lang w:eastAsia="en-US"/>
        </w:rPr>
      </w:pPr>
      <w:r w:rsidRPr="00271CC9">
        <w:rPr>
          <w:rFonts w:ascii="Arial" w:hAnsi="Arial" w:cs="Arial"/>
          <w:lang w:eastAsia="en-US"/>
        </w:rPr>
        <w:t>Mantener actualizado el libro de recetas, control de drogas y ocurrencias.</w:t>
      </w:r>
    </w:p>
    <w:p w:rsidR="00EE287D" w:rsidRPr="00271CC9" w:rsidRDefault="00EE287D" w:rsidP="00EE287D">
      <w:pPr>
        <w:numPr>
          <w:ilvl w:val="0"/>
          <w:numId w:val="29"/>
        </w:numPr>
        <w:jc w:val="both"/>
        <w:rPr>
          <w:rFonts w:ascii="Arial" w:hAnsi="Arial" w:cs="Arial"/>
          <w:lang w:eastAsia="en-US"/>
        </w:rPr>
      </w:pPr>
      <w:r w:rsidRPr="00271CC9">
        <w:rPr>
          <w:rFonts w:ascii="Arial" w:hAnsi="Arial" w:cs="Arial"/>
          <w:lang w:eastAsia="en-US"/>
        </w:rPr>
        <w:t>Elaborar propuestas de mejora de la atención farmacéutica y participar en la actualización de Manuales de Procedimientos y otros documentos técnico-normativos del Centro Asistencial.</w:t>
      </w:r>
    </w:p>
    <w:p w:rsidR="00EE287D" w:rsidRPr="00271CC9" w:rsidRDefault="00EE287D" w:rsidP="00EE287D">
      <w:pPr>
        <w:numPr>
          <w:ilvl w:val="0"/>
          <w:numId w:val="29"/>
        </w:numPr>
        <w:jc w:val="both"/>
        <w:rPr>
          <w:rFonts w:ascii="Arial" w:hAnsi="Arial" w:cs="Arial"/>
          <w:lang w:eastAsia="en-US"/>
        </w:rPr>
      </w:pPr>
      <w:r w:rsidRPr="00271CC9">
        <w:rPr>
          <w:rFonts w:ascii="Arial" w:hAnsi="Arial" w:cs="Arial"/>
          <w:lang w:eastAsia="en-US"/>
        </w:rPr>
        <w:t>Participar en la elaboración del Plan Anual de Actividades y Plan de Gestión, en el ámbito de competencia.</w:t>
      </w:r>
    </w:p>
    <w:p w:rsidR="00EE287D" w:rsidRPr="00271CC9" w:rsidRDefault="00EE287D" w:rsidP="00EE287D">
      <w:pPr>
        <w:numPr>
          <w:ilvl w:val="0"/>
          <w:numId w:val="29"/>
        </w:numPr>
        <w:jc w:val="both"/>
        <w:rPr>
          <w:rFonts w:ascii="Arial" w:hAnsi="Arial" w:cs="Arial"/>
          <w:lang w:eastAsia="en-US"/>
        </w:rPr>
      </w:pPr>
      <w:r w:rsidRPr="00271CC9">
        <w:rPr>
          <w:rFonts w:ascii="Arial" w:hAnsi="Arial" w:cs="Arial"/>
          <w:lang w:eastAsia="en-US"/>
        </w:rPr>
        <w:t>Participar en el diseño y ejecución de proyectos de intervención sanitaria, investigación científica y/o docencia autorizados por las instancias institucionales correspondientes.</w:t>
      </w:r>
    </w:p>
    <w:p w:rsidR="00EE287D" w:rsidRPr="00271CC9" w:rsidRDefault="00EE287D" w:rsidP="00EE287D">
      <w:pPr>
        <w:numPr>
          <w:ilvl w:val="0"/>
          <w:numId w:val="29"/>
        </w:numPr>
        <w:jc w:val="both"/>
        <w:rPr>
          <w:rFonts w:ascii="Arial" w:hAnsi="Arial" w:cs="Arial"/>
          <w:lang w:eastAsia="en-US"/>
        </w:rPr>
      </w:pPr>
      <w:r w:rsidRPr="00271CC9">
        <w:rPr>
          <w:rFonts w:ascii="Arial" w:hAnsi="Arial" w:cs="Arial"/>
          <w:lang w:eastAsia="en-US"/>
        </w:rPr>
        <w:t>Cumplir con las normas de bioseguridad en las áreas de su responsabilidad, conforme a normas vigentes.</w:t>
      </w:r>
    </w:p>
    <w:p w:rsidR="00EE287D" w:rsidRPr="00271CC9" w:rsidRDefault="00EE287D" w:rsidP="00EE287D">
      <w:pPr>
        <w:numPr>
          <w:ilvl w:val="0"/>
          <w:numId w:val="29"/>
        </w:numPr>
        <w:jc w:val="both"/>
        <w:rPr>
          <w:rFonts w:ascii="Arial" w:hAnsi="Arial" w:cs="Arial"/>
          <w:lang w:val="es-MX"/>
        </w:rPr>
      </w:pPr>
      <w:r w:rsidRPr="00271CC9">
        <w:rPr>
          <w:rFonts w:ascii="Arial" w:hAnsi="Arial" w:cs="Arial"/>
          <w:lang w:eastAsia="en-US"/>
        </w:rPr>
        <w:t xml:space="preserve">Cumplir con los principios y deberes establecidos en el Código de Ética del Personal del Seguro Social de Salud (ESSALUD), así como no incurrir en las prohibiciones contenidas en </w:t>
      </w:r>
      <w:r>
        <w:rPr>
          <w:rFonts w:ascii="Arial" w:hAnsi="Arial" w:cs="Arial"/>
          <w:lang w:eastAsia="en-US"/>
        </w:rPr>
        <w:t>el mismo</w:t>
      </w:r>
      <w:r w:rsidRPr="00271CC9">
        <w:rPr>
          <w:rFonts w:ascii="Arial" w:hAnsi="Arial" w:cs="Arial"/>
          <w:lang w:eastAsia="en-US"/>
        </w:rPr>
        <w:t>.</w:t>
      </w:r>
    </w:p>
    <w:p w:rsidR="005615F5" w:rsidRPr="006A0643" w:rsidRDefault="005615F5" w:rsidP="004A53A8">
      <w:pPr>
        <w:suppressAutoHyphens w:val="0"/>
        <w:jc w:val="both"/>
        <w:rPr>
          <w:rFonts w:ascii="Arial" w:hAnsi="Arial" w:cs="Arial"/>
          <w:sz w:val="2"/>
          <w:szCs w:val="2"/>
          <w:highlight w:val="yellow"/>
        </w:rPr>
      </w:pPr>
    </w:p>
    <w:p w:rsidR="005615F5" w:rsidRPr="006A0643" w:rsidRDefault="005615F5" w:rsidP="004A53A8">
      <w:pPr>
        <w:suppressAutoHyphens w:val="0"/>
        <w:jc w:val="both"/>
        <w:rPr>
          <w:rFonts w:ascii="Arial" w:hAnsi="Arial" w:cs="Arial"/>
          <w:sz w:val="2"/>
          <w:szCs w:val="2"/>
          <w:highlight w:val="yellow"/>
        </w:rPr>
      </w:pPr>
    </w:p>
    <w:p w:rsidR="005615F5" w:rsidRPr="006A0643" w:rsidRDefault="005615F5" w:rsidP="004A53A8">
      <w:pPr>
        <w:suppressAutoHyphens w:val="0"/>
        <w:jc w:val="both"/>
        <w:rPr>
          <w:rFonts w:ascii="Arial" w:hAnsi="Arial" w:cs="Arial"/>
          <w:sz w:val="2"/>
          <w:szCs w:val="2"/>
          <w:highlight w:val="yellow"/>
        </w:rPr>
      </w:pPr>
    </w:p>
    <w:p w:rsidR="005615F5" w:rsidRPr="00E5149A" w:rsidRDefault="005615F5" w:rsidP="004A53A8">
      <w:pPr>
        <w:suppressAutoHyphens w:val="0"/>
        <w:jc w:val="both"/>
        <w:rPr>
          <w:rFonts w:ascii="Arial" w:hAnsi="Arial" w:cs="Arial"/>
          <w:sz w:val="2"/>
          <w:szCs w:val="2"/>
        </w:rPr>
      </w:pPr>
    </w:p>
    <w:p w:rsidR="005615F5" w:rsidRPr="00E5149A" w:rsidRDefault="005615F5" w:rsidP="004A53A8">
      <w:pPr>
        <w:suppressAutoHyphens w:val="0"/>
        <w:jc w:val="both"/>
        <w:rPr>
          <w:rFonts w:ascii="Arial" w:hAnsi="Arial" w:cs="Arial"/>
          <w:sz w:val="2"/>
          <w:szCs w:val="2"/>
        </w:rPr>
      </w:pPr>
    </w:p>
    <w:p w:rsidR="005615F5" w:rsidRPr="00E5149A" w:rsidRDefault="005615F5" w:rsidP="004A53A8">
      <w:pPr>
        <w:suppressAutoHyphens w:val="0"/>
        <w:jc w:val="both"/>
        <w:rPr>
          <w:rFonts w:ascii="Arial" w:hAnsi="Arial" w:cs="Arial"/>
          <w:sz w:val="2"/>
          <w:szCs w:val="2"/>
        </w:rPr>
      </w:pPr>
    </w:p>
    <w:p w:rsidR="005615F5" w:rsidRPr="00E5149A" w:rsidRDefault="005615F5" w:rsidP="004A53A8">
      <w:pPr>
        <w:suppressAutoHyphens w:val="0"/>
        <w:jc w:val="both"/>
        <w:rPr>
          <w:rFonts w:ascii="Arial" w:hAnsi="Arial" w:cs="Arial"/>
          <w:sz w:val="2"/>
          <w:szCs w:val="2"/>
        </w:rPr>
      </w:pPr>
    </w:p>
    <w:p w:rsidR="005615F5" w:rsidRPr="00E5149A" w:rsidRDefault="005615F5" w:rsidP="004A53A8">
      <w:pPr>
        <w:suppressAutoHyphens w:val="0"/>
        <w:jc w:val="both"/>
        <w:rPr>
          <w:rFonts w:ascii="Arial" w:hAnsi="Arial" w:cs="Arial"/>
          <w:sz w:val="2"/>
          <w:szCs w:val="2"/>
        </w:rPr>
      </w:pPr>
    </w:p>
    <w:p w:rsidR="005615F5" w:rsidRPr="00E5149A" w:rsidRDefault="005615F5" w:rsidP="004A53A8">
      <w:pPr>
        <w:suppressAutoHyphens w:val="0"/>
        <w:jc w:val="both"/>
        <w:rPr>
          <w:rFonts w:ascii="Arial" w:hAnsi="Arial" w:cs="Arial"/>
          <w:sz w:val="2"/>
          <w:szCs w:val="2"/>
        </w:rPr>
      </w:pPr>
    </w:p>
    <w:p w:rsidR="005615F5" w:rsidRPr="00E5149A" w:rsidRDefault="005615F5" w:rsidP="004A53A8">
      <w:pPr>
        <w:suppressAutoHyphens w:val="0"/>
        <w:jc w:val="both"/>
        <w:rPr>
          <w:rFonts w:ascii="Arial" w:hAnsi="Arial" w:cs="Arial"/>
          <w:sz w:val="2"/>
          <w:szCs w:val="2"/>
        </w:rPr>
      </w:pPr>
    </w:p>
    <w:p w:rsidR="005615F5" w:rsidRPr="00E5149A" w:rsidRDefault="005615F5" w:rsidP="004A53A8">
      <w:pPr>
        <w:suppressAutoHyphens w:val="0"/>
        <w:jc w:val="both"/>
        <w:rPr>
          <w:rFonts w:ascii="Arial" w:hAnsi="Arial" w:cs="Arial"/>
          <w:sz w:val="2"/>
          <w:szCs w:val="2"/>
        </w:rPr>
      </w:pPr>
    </w:p>
    <w:p w:rsidR="005615F5" w:rsidRPr="00E5149A" w:rsidRDefault="005615F5" w:rsidP="004A53A8">
      <w:pPr>
        <w:suppressAutoHyphens w:val="0"/>
        <w:jc w:val="both"/>
        <w:rPr>
          <w:rFonts w:ascii="Arial" w:hAnsi="Arial" w:cs="Arial"/>
          <w:sz w:val="2"/>
          <w:szCs w:val="2"/>
        </w:rPr>
      </w:pPr>
    </w:p>
    <w:p w:rsidR="005615F5" w:rsidRPr="00E5149A" w:rsidRDefault="005615F5" w:rsidP="004A53A8">
      <w:pPr>
        <w:suppressAutoHyphens w:val="0"/>
        <w:jc w:val="both"/>
        <w:rPr>
          <w:rFonts w:ascii="Arial" w:hAnsi="Arial" w:cs="Arial"/>
          <w:sz w:val="2"/>
          <w:szCs w:val="2"/>
        </w:rPr>
      </w:pPr>
    </w:p>
    <w:p w:rsidR="005615F5" w:rsidRPr="00E5149A" w:rsidRDefault="005615F5" w:rsidP="004A53A8">
      <w:pPr>
        <w:suppressAutoHyphens w:val="0"/>
        <w:jc w:val="both"/>
        <w:rPr>
          <w:rFonts w:ascii="Arial" w:hAnsi="Arial" w:cs="Arial"/>
          <w:sz w:val="2"/>
          <w:szCs w:val="2"/>
        </w:rPr>
      </w:pPr>
    </w:p>
    <w:p w:rsidR="00950E1A" w:rsidRPr="00E5149A" w:rsidRDefault="00950E1A" w:rsidP="00587153">
      <w:pPr>
        <w:suppressAutoHyphens w:val="0"/>
        <w:jc w:val="both"/>
        <w:rPr>
          <w:rFonts w:ascii="Arial" w:hAnsi="Arial" w:cs="Arial"/>
          <w:sz w:val="2"/>
          <w:szCs w:val="2"/>
        </w:rPr>
      </w:pPr>
    </w:p>
    <w:p w:rsidR="00CB5034" w:rsidRPr="00E5149A" w:rsidRDefault="00CB5034" w:rsidP="00D61BBA">
      <w:pPr>
        <w:suppressAutoHyphens w:val="0"/>
        <w:jc w:val="both"/>
        <w:rPr>
          <w:rFonts w:ascii="Arial" w:hAnsi="Arial" w:cs="Arial"/>
          <w:sz w:val="2"/>
          <w:szCs w:val="2"/>
        </w:rPr>
      </w:pPr>
    </w:p>
    <w:p w:rsidR="005A6C3B" w:rsidRPr="00E5149A" w:rsidRDefault="005A6C3B" w:rsidP="00A90A46">
      <w:pPr>
        <w:suppressAutoHyphens w:val="0"/>
        <w:ind w:left="360"/>
        <w:jc w:val="both"/>
        <w:rPr>
          <w:rFonts w:ascii="Arial" w:hAnsi="Arial" w:cs="Arial"/>
          <w:sz w:val="2"/>
          <w:szCs w:val="2"/>
        </w:rPr>
      </w:pPr>
    </w:p>
    <w:p w:rsidR="005A6C3B" w:rsidRPr="00E5149A" w:rsidRDefault="005A6C3B" w:rsidP="00A90A46">
      <w:pPr>
        <w:suppressAutoHyphens w:val="0"/>
        <w:ind w:left="360"/>
        <w:jc w:val="both"/>
        <w:rPr>
          <w:rFonts w:ascii="Arial" w:hAnsi="Arial" w:cs="Arial"/>
          <w:sz w:val="2"/>
          <w:szCs w:val="2"/>
        </w:rPr>
      </w:pPr>
    </w:p>
    <w:p w:rsidR="005A6C3B" w:rsidRPr="00E5149A" w:rsidRDefault="005A6C3B" w:rsidP="00A90A46">
      <w:pPr>
        <w:suppressAutoHyphens w:val="0"/>
        <w:ind w:left="360"/>
        <w:jc w:val="both"/>
        <w:rPr>
          <w:rFonts w:ascii="Arial" w:hAnsi="Arial" w:cs="Arial"/>
          <w:sz w:val="2"/>
          <w:szCs w:val="2"/>
        </w:rPr>
      </w:pPr>
    </w:p>
    <w:p w:rsidR="005A6C3B" w:rsidRPr="00E5149A" w:rsidRDefault="005A6C3B" w:rsidP="00A90A46">
      <w:pPr>
        <w:suppressAutoHyphens w:val="0"/>
        <w:ind w:left="360"/>
        <w:jc w:val="both"/>
        <w:rPr>
          <w:rFonts w:ascii="Arial" w:hAnsi="Arial" w:cs="Arial"/>
          <w:sz w:val="2"/>
          <w:szCs w:val="2"/>
        </w:rPr>
      </w:pPr>
    </w:p>
    <w:p w:rsidR="00BF5CB0" w:rsidRPr="00E5149A" w:rsidRDefault="003437AE" w:rsidP="00EE287D">
      <w:pPr>
        <w:pStyle w:val="Sangradetextonormal"/>
        <w:numPr>
          <w:ilvl w:val="0"/>
          <w:numId w:val="1"/>
        </w:numPr>
        <w:tabs>
          <w:tab w:val="clear" w:pos="720"/>
          <w:tab w:val="num" w:pos="426"/>
        </w:tabs>
        <w:ind w:left="426" w:hanging="426"/>
        <w:jc w:val="both"/>
        <w:rPr>
          <w:rFonts w:cs="Arial"/>
          <w:sz w:val="20"/>
        </w:rPr>
      </w:pPr>
      <w:r w:rsidRPr="00E5149A">
        <w:rPr>
          <w:rFonts w:cs="Arial"/>
          <w:sz w:val="20"/>
        </w:rPr>
        <w:t>CONDICIONES ESENCIALES DEL CONTRATO</w:t>
      </w:r>
    </w:p>
    <w:p w:rsidR="00843266" w:rsidRPr="00E5149A" w:rsidRDefault="00843266" w:rsidP="00843266">
      <w:pPr>
        <w:pStyle w:val="Sangradetextonormal"/>
        <w:ind w:left="426" w:firstLine="0"/>
        <w:jc w:val="both"/>
        <w:rPr>
          <w:rFonts w:cs="Arial"/>
          <w:sz w:val="2"/>
          <w:szCs w:val="2"/>
        </w:rPr>
      </w:pPr>
    </w:p>
    <w:p w:rsidR="00587153" w:rsidRPr="00E5149A" w:rsidRDefault="00587153" w:rsidP="00843266">
      <w:pPr>
        <w:pStyle w:val="Sangradetextonormal"/>
        <w:ind w:left="426" w:firstLine="0"/>
        <w:jc w:val="both"/>
        <w:rPr>
          <w:rFonts w:cs="Arial"/>
          <w:sz w:val="2"/>
          <w:szCs w:val="2"/>
        </w:rPr>
      </w:pPr>
    </w:p>
    <w:p w:rsidR="003437AE" w:rsidRPr="00E5149A" w:rsidRDefault="003437AE" w:rsidP="00835F67">
      <w:pPr>
        <w:pStyle w:val="Sangradetextonormal"/>
        <w:ind w:firstLine="0"/>
        <w:jc w:val="left"/>
        <w:rPr>
          <w:rFonts w:cs="Arial"/>
          <w:sz w:val="2"/>
          <w:szCs w:val="2"/>
        </w:rPr>
      </w:pPr>
    </w:p>
    <w:p w:rsidR="005A6C3B" w:rsidRPr="00E5149A" w:rsidRDefault="005A6C3B" w:rsidP="00835F67">
      <w:pPr>
        <w:pStyle w:val="Sangradetextonormal"/>
        <w:ind w:firstLine="0"/>
        <w:jc w:val="left"/>
        <w:rPr>
          <w:rFonts w:cs="Arial"/>
          <w:sz w:val="2"/>
          <w:szCs w:val="2"/>
        </w:rPr>
      </w:pPr>
    </w:p>
    <w:p w:rsidR="005A6C3B" w:rsidRPr="00E5149A" w:rsidRDefault="005A6C3B" w:rsidP="00835F67">
      <w:pPr>
        <w:pStyle w:val="Sangradetextonormal"/>
        <w:ind w:firstLine="0"/>
        <w:jc w:val="left"/>
        <w:rPr>
          <w:rFonts w:cs="Arial"/>
          <w:sz w:val="2"/>
          <w:szCs w:val="2"/>
        </w:rPr>
      </w:pPr>
    </w:p>
    <w:p w:rsidR="005A6C3B" w:rsidRPr="00E5149A" w:rsidRDefault="005A6C3B" w:rsidP="00835F67">
      <w:pPr>
        <w:pStyle w:val="Sangradetextonormal"/>
        <w:ind w:firstLine="0"/>
        <w:jc w:val="left"/>
        <w:rPr>
          <w:rFonts w:cs="Arial"/>
          <w:sz w:val="2"/>
          <w:szCs w:val="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3437AE" w:rsidRPr="00E5149A" w:rsidTr="00823CBC">
        <w:trPr>
          <w:trHeight w:val="225"/>
        </w:trPr>
        <w:tc>
          <w:tcPr>
            <w:tcW w:w="2880" w:type="dxa"/>
            <w:shd w:val="clear" w:color="auto" w:fill="BFBFBF"/>
          </w:tcPr>
          <w:p w:rsidR="003437AE" w:rsidRPr="00E5149A" w:rsidRDefault="003437AE" w:rsidP="00823CBC">
            <w:pPr>
              <w:pStyle w:val="Sangradetextonormal"/>
              <w:ind w:firstLine="0"/>
              <w:rPr>
                <w:rFonts w:cs="Arial"/>
                <w:sz w:val="20"/>
              </w:rPr>
            </w:pPr>
            <w:r w:rsidRPr="00E5149A">
              <w:rPr>
                <w:rFonts w:cs="Arial"/>
                <w:sz w:val="20"/>
              </w:rPr>
              <w:t>CONDICIONES</w:t>
            </w:r>
          </w:p>
        </w:tc>
        <w:tc>
          <w:tcPr>
            <w:tcW w:w="5766" w:type="dxa"/>
            <w:shd w:val="clear" w:color="auto" w:fill="BFBFBF"/>
          </w:tcPr>
          <w:p w:rsidR="003437AE" w:rsidRPr="00E5149A" w:rsidRDefault="003437AE" w:rsidP="00823CBC">
            <w:pPr>
              <w:pStyle w:val="Sangradetextonormal"/>
              <w:ind w:firstLine="0"/>
              <w:rPr>
                <w:rFonts w:cs="Arial"/>
                <w:sz w:val="20"/>
              </w:rPr>
            </w:pPr>
            <w:r w:rsidRPr="00E5149A">
              <w:rPr>
                <w:rFonts w:cs="Arial"/>
                <w:sz w:val="20"/>
              </w:rPr>
              <w:t>DETALLE</w:t>
            </w:r>
          </w:p>
        </w:tc>
      </w:tr>
      <w:tr w:rsidR="003437AE" w:rsidRPr="00E5149A" w:rsidTr="00823CBC">
        <w:trPr>
          <w:trHeight w:val="201"/>
        </w:trPr>
        <w:tc>
          <w:tcPr>
            <w:tcW w:w="2880" w:type="dxa"/>
            <w:vAlign w:val="center"/>
          </w:tcPr>
          <w:p w:rsidR="003437AE" w:rsidRPr="00E5149A" w:rsidRDefault="003437AE" w:rsidP="00823CBC">
            <w:pPr>
              <w:pStyle w:val="Sangradetextonormal"/>
              <w:ind w:firstLine="0"/>
              <w:rPr>
                <w:rFonts w:cs="Arial"/>
                <w:b w:val="0"/>
                <w:sz w:val="20"/>
              </w:rPr>
            </w:pPr>
            <w:r w:rsidRPr="00E5149A">
              <w:rPr>
                <w:rFonts w:cs="Arial"/>
                <w:b w:val="0"/>
                <w:sz w:val="20"/>
              </w:rPr>
              <w:t>Lugar de prestación del servicio</w:t>
            </w:r>
          </w:p>
        </w:tc>
        <w:tc>
          <w:tcPr>
            <w:tcW w:w="5766" w:type="dxa"/>
          </w:tcPr>
          <w:p w:rsidR="003437AE" w:rsidRPr="00E5149A" w:rsidRDefault="003437AE" w:rsidP="00823CBC">
            <w:pPr>
              <w:pStyle w:val="Sangradetextonormal"/>
              <w:ind w:firstLine="0"/>
              <w:jc w:val="both"/>
              <w:rPr>
                <w:rFonts w:cs="Arial"/>
                <w:b w:val="0"/>
                <w:sz w:val="20"/>
              </w:rPr>
            </w:pPr>
            <w:r w:rsidRPr="00E5149A">
              <w:rPr>
                <w:rFonts w:cs="Arial"/>
                <w:b w:val="0"/>
                <w:sz w:val="20"/>
              </w:rPr>
              <w:t xml:space="preserve">De acuerdo a lo especificado en el numeral </w:t>
            </w:r>
            <w:r w:rsidRPr="00E5149A">
              <w:rPr>
                <w:rFonts w:cs="Arial"/>
                <w:sz w:val="20"/>
              </w:rPr>
              <w:t>1. Objeto de la convocatoria</w:t>
            </w:r>
          </w:p>
        </w:tc>
      </w:tr>
      <w:tr w:rsidR="003437AE" w:rsidRPr="00E5149A" w:rsidTr="00823CBC">
        <w:trPr>
          <w:trHeight w:val="426"/>
        </w:trPr>
        <w:tc>
          <w:tcPr>
            <w:tcW w:w="2880" w:type="dxa"/>
            <w:vAlign w:val="center"/>
          </w:tcPr>
          <w:p w:rsidR="003437AE" w:rsidRPr="00E5149A" w:rsidRDefault="003437AE" w:rsidP="00823CBC">
            <w:pPr>
              <w:pStyle w:val="Sangradetextonormal"/>
              <w:ind w:firstLine="0"/>
              <w:rPr>
                <w:rFonts w:cs="Arial"/>
                <w:b w:val="0"/>
                <w:sz w:val="20"/>
              </w:rPr>
            </w:pPr>
            <w:r w:rsidRPr="00E5149A">
              <w:rPr>
                <w:rFonts w:cs="Arial"/>
                <w:b w:val="0"/>
                <w:sz w:val="20"/>
              </w:rPr>
              <w:t>Duración del contrato</w:t>
            </w:r>
          </w:p>
        </w:tc>
        <w:tc>
          <w:tcPr>
            <w:tcW w:w="5766" w:type="dxa"/>
          </w:tcPr>
          <w:p w:rsidR="003437AE" w:rsidRPr="00E5149A" w:rsidRDefault="00954B23" w:rsidP="00823CBC">
            <w:pPr>
              <w:pStyle w:val="Sangradetextonormal"/>
              <w:ind w:firstLine="0"/>
              <w:jc w:val="both"/>
              <w:rPr>
                <w:rFonts w:cs="Arial"/>
                <w:b w:val="0"/>
                <w:sz w:val="20"/>
              </w:rPr>
            </w:pPr>
            <w:r w:rsidRPr="00E5149A">
              <w:rPr>
                <w:rFonts w:cs="Arial"/>
                <w:b w:val="0"/>
                <w:sz w:val="20"/>
              </w:rPr>
              <w:t>Inicio       : Mayo</w:t>
            </w:r>
            <w:r w:rsidR="0031172B" w:rsidRPr="00E5149A">
              <w:rPr>
                <w:rFonts w:cs="Arial"/>
                <w:b w:val="0"/>
                <w:sz w:val="20"/>
              </w:rPr>
              <w:t xml:space="preserve"> de</w:t>
            </w:r>
            <w:r w:rsidR="00345181" w:rsidRPr="00E5149A">
              <w:rPr>
                <w:rFonts w:cs="Arial"/>
                <w:b w:val="0"/>
                <w:sz w:val="20"/>
              </w:rPr>
              <w:t>l</w:t>
            </w:r>
            <w:r w:rsidR="005F558A" w:rsidRPr="00E5149A">
              <w:rPr>
                <w:rFonts w:cs="Arial"/>
                <w:b w:val="0"/>
                <w:sz w:val="20"/>
              </w:rPr>
              <w:t xml:space="preserve"> 2016</w:t>
            </w:r>
          </w:p>
          <w:p w:rsidR="003437AE" w:rsidRPr="00E5149A" w:rsidRDefault="0032643A" w:rsidP="00B80CC1">
            <w:pPr>
              <w:pStyle w:val="Sangradetextonormal"/>
              <w:ind w:firstLine="0"/>
              <w:jc w:val="both"/>
              <w:rPr>
                <w:rFonts w:cs="Arial"/>
                <w:b w:val="0"/>
                <w:sz w:val="20"/>
              </w:rPr>
            </w:pPr>
            <w:r w:rsidRPr="00E5149A">
              <w:rPr>
                <w:rFonts w:cs="Arial"/>
                <w:b w:val="0"/>
                <w:sz w:val="20"/>
              </w:rPr>
              <w:t xml:space="preserve">Término  : </w:t>
            </w:r>
            <w:r w:rsidR="00B80CC1" w:rsidRPr="00E5149A">
              <w:rPr>
                <w:rFonts w:cs="Arial"/>
                <w:b w:val="0"/>
                <w:sz w:val="20"/>
              </w:rPr>
              <w:t>Tres meses posteriores a la firma de contrato (Sujeto a renovación)</w:t>
            </w:r>
          </w:p>
        </w:tc>
      </w:tr>
      <w:tr w:rsidR="003437AE" w:rsidRPr="00E5149A" w:rsidTr="00823CBC">
        <w:trPr>
          <w:trHeight w:val="426"/>
        </w:trPr>
        <w:tc>
          <w:tcPr>
            <w:tcW w:w="2880" w:type="dxa"/>
            <w:vAlign w:val="center"/>
          </w:tcPr>
          <w:p w:rsidR="003437AE" w:rsidRPr="00E5149A" w:rsidRDefault="003437AE" w:rsidP="00823CBC">
            <w:pPr>
              <w:pStyle w:val="Sangradetextonormal"/>
              <w:ind w:firstLine="0"/>
              <w:rPr>
                <w:rFonts w:cs="Arial"/>
                <w:b w:val="0"/>
                <w:sz w:val="20"/>
              </w:rPr>
            </w:pPr>
            <w:r w:rsidRPr="00E5149A">
              <w:rPr>
                <w:rFonts w:cs="Arial"/>
                <w:b w:val="0"/>
                <w:sz w:val="20"/>
              </w:rPr>
              <w:t>Remuneración Mensual</w:t>
            </w:r>
          </w:p>
        </w:tc>
        <w:tc>
          <w:tcPr>
            <w:tcW w:w="5766" w:type="dxa"/>
          </w:tcPr>
          <w:p w:rsidR="003437AE" w:rsidRPr="00E5149A" w:rsidRDefault="003437AE" w:rsidP="00823CBC">
            <w:pPr>
              <w:pStyle w:val="Sangradetextonormal"/>
              <w:ind w:firstLine="0"/>
              <w:jc w:val="both"/>
              <w:rPr>
                <w:rFonts w:cs="Arial"/>
                <w:b w:val="0"/>
                <w:sz w:val="20"/>
              </w:rPr>
            </w:pPr>
            <w:r w:rsidRPr="00E5149A">
              <w:rPr>
                <w:rFonts w:cs="Arial"/>
                <w:b w:val="0"/>
                <w:sz w:val="20"/>
              </w:rPr>
              <w:t xml:space="preserve">De acuerdo a lo especificado en el numeral </w:t>
            </w:r>
            <w:r w:rsidRPr="00E5149A">
              <w:rPr>
                <w:rFonts w:cs="Arial"/>
                <w:sz w:val="20"/>
              </w:rPr>
              <w:t>1. Objeto de la convocatoria</w:t>
            </w:r>
          </w:p>
        </w:tc>
      </w:tr>
      <w:tr w:rsidR="003437AE" w:rsidRPr="00E5149A" w:rsidTr="00823CBC">
        <w:trPr>
          <w:trHeight w:val="70"/>
        </w:trPr>
        <w:tc>
          <w:tcPr>
            <w:tcW w:w="2880" w:type="dxa"/>
            <w:vAlign w:val="center"/>
          </w:tcPr>
          <w:p w:rsidR="003437AE" w:rsidRPr="00E5149A" w:rsidRDefault="003437AE" w:rsidP="00823CBC">
            <w:pPr>
              <w:pStyle w:val="Sangradetextonormal"/>
              <w:ind w:firstLine="0"/>
              <w:rPr>
                <w:rFonts w:cs="Arial"/>
                <w:b w:val="0"/>
                <w:sz w:val="20"/>
              </w:rPr>
            </w:pPr>
            <w:r w:rsidRPr="00E5149A">
              <w:rPr>
                <w:rFonts w:cs="Arial"/>
                <w:b w:val="0"/>
                <w:sz w:val="20"/>
              </w:rPr>
              <w:lastRenderedPageBreak/>
              <w:t>Otras condiciones del contrato</w:t>
            </w:r>
          </w:p>
        </w:tc>
        <w:tc>
          <w:tcPr>
            <w:tcW w:w="5766" w:type="dxa"/>
          </w:tcPr>
          <w:p w:rsidR="003437AE" w:rsidRPr="00E5149A" w:rsidRDefault="003437AE" w:rsidP="00823CBC">
            <w:pPr>
              <w:pStyle w:val="Sangradetextonormal"/>
              <w:ind w:firstLine="0"/>
              <w:jc w:val="both"/>
              <w:rPr>
                <w:rFonts w:cs="Arial"/>
                <w:b w:val="0"/>
                <w:sz w:val="20"/>
              </w:rPr>
            </w:pPr>
            <w:r w:rsidRPr="00E5149A">
              <w:rPr>
                <w:rFonts w:cs="Arial"/>
                <w:b w:val="0"/>
                <w:sz w:val="20"/>
              </w:rPr>
              <w:t xml:space="preserve">Disponibilidad Inmediata. </w:t>
            </w:r>
          </w:p>
        </w:tc>
      </w:tr>
      <w:tr w:rsidR="00C810E1" w:rsidRPr="00E5149A" w:rsidTr="00823CBC">
        <w:trPr>
          <w:trHeight w:val="70"/>
        </w:trPr>
        <w:tc>
          <w:tcPr>
            <w:tcW w:w="2880" w:type="dxa"/>
            <w:vAlign w:val="center"/>
          </w:tcPr>
          <w:p w:rsidR="00C810E1" w:rsidRPr="00E5149A" w:rsidRDefault="00C810E1" w:rsidP="00823CBC">
            <w:pPr>
              <w:pStyle w:val="Sangradetextonormal"/>
              <w:ind w:firstLine="0"/>
              <w:rPr>
                <w:rFonts w:cs="Arial"/>
                <w:b w:val="0"/>
                <w:sz w:val="20"/>
              </w:rPr>
            </w:pPr>
            <w:r w:rsidRPr="00E5149A">
              <w:rPr>
                <w:rFonts w:cs="Arial"/>
                <w:b w:val="0"/>
                <w:sz w:val="20"/>
              </w:rPr>
              <w:t>Motivo de Contratación</w:t>
            </w:r>
          </w:p>
        </w:tc>
        <w:tc>
          <w:tcPr>
            <w:tcW w:w="5766" w:type="dxa"/>
          </w:tcPr>
          <w:p w:rsidR="00C810E1" w:rsidRPr="00E5149A" w:rsidRDefault="00C810E1" w:rsidP="00823CBC">
            <w:pPr>
              <w:pStyle w:val="Sangradetextonormal"/>
              <w:ind w:firstLine="0"/>
              <w:jc w:val="both"/>
              <w:rPr>
                <w:rFonts w:cs="Arial"/>
                <w:b w:val="0"/>
                <w:sz w:val="20"/>
              </w:rPr>
            </w:pPr>
            <w:r w:rsidRPr="00E5149A">
              <w:rPr>
                <w:rFonts w:cs="Arial"/>
                <w:b w:val="0"/>
                <w:sz w:val="20"/>
              </w:rPr>
              <w:t>CAS</w:t>
            </w:r>
            <w:r w:rsidR="003B741B" w:rsidRPr="00E5149A">
              <w:rPr>
                <w:rFonts w:cs="Arial"/>
                <w:b w:val="0"/>
                <w:sz w:val="20"/>
              </w:rPr>
              <w:t xml:space="preserve"> </w:t>
            </w:r>
            <w:r w:rsidR="00292C0C" w:rsidRPr="00E5149A">
              <w:rPr>
                <w:rFonts w:cs="Arial"/>
                <w:b w:val="0"/>
                <w:sz w:val="20"/>
              </w:rPr>
              <w:t>Reemplazo</w:t>
            </w:r>
          </w:p>
        </w:tc>
      </w:tr>
    </w:tbl>
    <w:p w:rsidR="0073562B" w:rsidRPr="00E5149A" w:rsidRDefault="0073562B" w:rsidP="00255281">
      <w:pPr>
        <w:pStyle w:val="Sangradetextonormal"/>
        <w:ind w:firstLine="0"/>
        <w:jc w:val="both"/>
        <w:rPr>
          <w:rFonts w:cs="Arial"/>
          <w:sz w:val="20"/>
        </w:rPr>
      </w:pPr>
    </w:p>
    <w:p w:rsidR="0073562B" w:rsidRPr="00E5149A" w:rsidRDefault="0073562B" w:rsidP="00255281">
      <w:pPr>
        <w:pStyle w:val="Sangradetextonormal"/>
        <w:ind w:firstLine="0"/>
        <w:jc w:val="both"/>
        <w:rPr>
          <w:rFonts w:cs="Arial"/>
          <w:sz w:val="20"/>
        </w:rPr>
      </w:pPr>
    </w:p>
    <w:p w:rsidR="001B0090" w:rsidRPr="00E5149A" w:rsidRDefault="001B0090" w:rsidP="001B0090">
      <w:pPr>
        <w:pStyle w:val="Sangradetextonormal"/>
        <w:numPr>
          <w:ilvl w:val="0"/>
          <w:numId w:val="1"/>
        </w:numPr>
        <w:tabs>
          <w:tab w:val="clear" w:pos="720"/>
          <w:tab w:val="num" w:pos="426"/>
        </w:tabs>
        <w:ind w:hanging="720"/>
        <w:jc w:val="both"/>
        <w:rPr>
          <w:rFonts w:cs="Arial"/>
          <w:sz w:val="20"/>
        </w:rPr>
      </w:pPr>
      <w:r w:rsidRPr="00E5149A">
        <w:rPr>
          <w:rFonts w:cs="Arial"/>
          <w:sz w:val="20"/>
        </w:rPr>
        <w:t>MODALIDAD DE POSTULACIÒN</w:t>
      </w:r>
    </w:p>
    <w:p w:rsidR="001B0090" w:rsidRPr="00E5149A" w:rsidRDefault="001B0090" w:rsidP="001B0090">
      <w:pPr>
        <w:ind w:left="360"/>
        <w:jc w:val="both"/>
        <w:rPr>
          <w:rFonts w:ascii="Arial" w:hAnsi="Arial" w:cs="Arial"/>
        </w:rPr>
      </w:pPr>
    </w:p>
    <w:p w:rsidR="001B0090" w:rsidRPr="00E5149A" w:rsidRDefault="001B0090" w:rsidP="001B0090">
      <w:pPr>
        <w:ind w:left="360"/>
        <w:jc w:val="both"/>
        <w:rPr>
          <w:rFonts w:ascii="Arial" w:hAnsi="Arial" w:cs="Arial"/>
        </w:rPr>
      </w:pPr>
      <w:r w:rsidRPr="00E5149A">
        <w:rPr>
          <w:rFonts w:ascii="Arial" w:hAnsi="Arial" w:cs="Arial"/>
        </w:rPr>
        <w:t>Las personas interesadas en participar en el proceso que cumplan con los requisitos establecidos, deberán seguir los pasos siguientes:</w:t>
      </w:r>
    </w:p>
    <w:p w:rsidR="001B0090" w:rsidRPr="00E5149A" w:rsidRDefault="001B0090" w:rsidP="001B0090">
      <w:pPr>
        <w:ind w:left="360"/>
        <w:jc w:val="both"/>
        <w:rPr>
          <w:rFonts w:ascii="Arial" w:hAnsi="Arial" w:cs="Arial"/>
        </w:rPr>
      </w:pPr>
    </w:p>
    <w:p w:rsidR="001B0090" w:rsidRPr="00E5149A" w:rsidRDefault="001B0090" w:rsidP="00A3446E">
      <w:pPr>
        <w:pStyle w:val="Prrafodelista2"/>
        <w:numPr>
          <w:ilvl w:val="0"/>
          <w:numId w:val="17"/>
        </w:numPr>
        <w:tabs>
          <w:tab w:val="clear" w:pos="720"/>
        </w:tabs>
        <w:jc w:val="both"/>
        <w:rPr>
          <w:rFonts w:ascii="Arial" w:hAnsi="Arial" w:cs="Arial"/>
        </w:rPr>
      </w:pPr>
      <w:r w:rsidRPr="00E5149A">
        <w:rPr>
          <w:rFonts w:ascii="Arial" w:hAnsi="Arial" w:cs="Arial"/>
        </w:rPr>
        <w:t xml:space="preserve">Ingresar al link </w:t>
      </w:r>
      <w:hyperlink r:id="rId7" w:history="1">
        <w:r w:rsidRPr="00E5149A">
          <w:rPr>
            <w:rStyle w:val="Hipervnculo"/>
            <w:rFonts w:ascii="Arial" w:hAnsi="Arial" w:cs="Arial"/>
          </w:rPr>
          <w:t>http://ww1.essalud.gob.pe/sisep/</w:t>
        </w:r>
      </w:hyperlink>
      <w:r w:rsidRPr="00E5149A">
        <w:rPr>
          <w:rFonts w:ascii="Arial" w:hAnsi="Arial" w:cs="Arial"/>
        </w:rPr>
        <w:t xml:space="preserve">  y </w:t>
      </w:r>
      <w:r w:rsidRPr="00E5149A">
        <w:rPr>
          <w:rStyle w:val="Hipervnculo"/>
          <w:rFonts w:ascii="Arial" w:hAnsi="Arial" w:cs="Arial"/>
          <w:bCs/>
          <w:color w:val="000000"/>
        </w:rPr>
        <w:t>r</w:t>
      </w:r>
      <w:r w:rsidRPr="00E5149A">
        <w:rPr>
          <w:rFonts w:ascii="Arial" w:hAnsi="Arial" w:cs="Arial"/>
        </w:rPr>
        <w:t>egistrarse en el Sistema de Selección de Personal (SISEP). Culminado el registro, el sistema enviará al correo electrónico consignado del postulante el usuario y clave.</w:t>
      </w:r>
    </w:p>
    <w:p w:rsidR="001B0090" w:rsidRPr="00E5149A" w:rsidRDefault="001B0090" w:rsidP="001B0090">
      <w:pPr>
        <w:pStyle w:val="Prrafodelista2"/>
        <w:jc w:val="both"/>
        <w:rPr>
          <w:rFonts w:ascii="Arial" w:hAnsi="Arial" w:cs="Arial"/>
        </w:rPr>
      </w:pPr>
    </w:p>
    <w:p w:rsidR="001B0090" w:rsidRPr="00E5149A" w:rsidRDefault="001B0090" w:rsidP="00A3446E">
      <w:pPr>
        <w:pStyle w:val="Prrafodelista2"/>
        <w:numPr>
          <w:ilvl w:val="0"/>
          <w:numId w:val="17"/>
        </w:numPr>
        <w:tabs>
          <w:tab w:val="clear" w:pos="720"/>
        </w:tabs>
        <w:jc w:val="both"/>
        <w:rPr>
          <w:rFonts w:ascii="Arial" w:hAnsi="Arial" w:cs="Arial"/>
        </w:rPr>
      </w:pPr>
      <w:r w:rsidRPr="00E5149A">
        <w:rPr>
          <w:rFonts w:ascii="Arial" w:hAnsi="Arial" w:cs="Arial"/>
        </w:rPr>
        <w:t>El postulante deberá ingresar al SISEP con su respectivo usuario y contraseñ</w:t>
      </w:r>
      <w:r w:rsidR="008372A1" w:rsidRPr="00E5149A">
        <w:rPr>
          <w:rFonts w:ascii="Arial" w:hAnsi="Arial" w:cs="Arial"/>
        </w:rPr>
        <w:t>a e iniciar su postulación a la oferta laboral</w:t>
      </w:r>
      <w:r w:rsidRPr="00E5149A">
        <w:rPr>
          <w:rFonts w:ascii="Arial" w:hAnsi="Arial" w:cs="Arial"/>
        </w:rPr>
        <w:t xml:space="preserve"> de su interés registrando sus datos de experiencia y formación.</w:t>
      </w:r>
    </w:p>
    <w:p w:rsidR="001B0090" w:rsidRPr="00E5149A" w:rsidRDefault="001B0090" w:rsidP="001B0090">
      <w:pPr>
        <w:pStyle w:val="Prrafodelista2"/>
        <w:rPr>
          <w:rFonts w:ascii="Arial" w:hAnsi="Arial" w:cs="Arial"/>
        </w:rPr>
      </w:pPr>
    </w:p>
    <w:p w:rsidR="001B0090" w:rsidRPr="00E5149A" w:rsidRDefault="001B0090" w:rsidP="00A3446E">
      <w:pPr>
        <w:pStyle w:val="Prrafodelista2"/>
        <w:numPr>
          <w:ilvl w:val="0"/>
          <w:numId w:val="17"/>
        </w:numPr>
        <w:tabs>
          <w:tab w:val="clear" w:pos="720"/>
        </w:tabs>
        <w:jc w:val="both"/>
        <w:rPr>
          <w:rFonts w:ascii="Arial" w:hAnsi="Arial" w:cs="Arial"/>
          <w:lang w:val="es-PE"/>
        </w:rPr>
      </w:pPr>
      <w:r w:rsidRPr="00E5149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B0090" w:rsidRPr="00E5149A" w:rsidRDefault="001B0090" w:rsidP="001B0090">
      <w:pPr>
        <w:rPr>
          <w:rFonts w:ascii="Arial" w:hAnsi="Arial" w:cs="Arial"/>
        </w:rPr>
      </w:pPr>
    </w:p>
    <w:p w:rsidR="001B0090" w:rsidRPr="00E5149A" w:rsidRDefault="00D61BBA" w:rsidP="00E630D2">
      <w:pPr>
        <w:pStyle w:val="Prrafodelista2"/>
        <w:ind w:left="360"/>
        <w:jc w:val="both"/>
        <w:rPr>
          <w:rFonts w:ascii="Arial" w:hAnsi="Arial" w:cs="Arial"/>
          <w:sz w:val="2"/>
          <w:szCs w:val="2"/>
        </w:rPr>
      </w:pPr>
      <w:r w:rsidRPr="00E5149A">
        <w:rPr>
          <w:rFonts w:ascii="Arial" w:hAnsi="Arial" w:cs="Arial"/>
        </w:rPr>
        <w:t>Cada postulante aprobado</w:t>
      </w:r>
      <w:r w:rsidR="001B0090" w:rsidRPr="00E5149A">
        <w:rPr>
          <w:rFonts w:ascii="Arial" w:hAnsi="Arial" w:cs="Arial"/>
        </w:rPr>
        <w:t xml:space="preserve"> deberá imprimir los siguientes Formatos de Declaración Jurada que el sistema le envió automáticamente al postular:</w:t>
      </w:r>
    </w:p>
    <w:p w:rsidR="00E630D2" w:rsidRPr="00E5149A" w:rsidRDefault="00E630D2" w:rsidP="00E630D2">
      <w:pPr>
        <w:pStyle w:val="Prrafodelista2"/>
        <w:ind w:left="360"/>
        <w:jc w:val="both"/>
        <w:rPr>
          <w:rFonts w:ascii="Arial" w:hAnsi="Arial" w:cs="Arial"/>
          <w:sz w:val="2"/>
          <w:szCs w:val="2"/>
        </w:rPr>
      </w:pPr>
    </w:p>
    <w:p w:rsidR="00E630D2" w:rsidRPr="00E5149A" w:rsidRDefault="00E630D2" w:rsidP="00E630D2">
      <w:pPr>
        <w:pStyle w:val="Prrafodelista2"/>
        <w:ind w:left="360"/>
        <w:jc w:val="both"/>
        <w:rPr>
          <w:rFonts w:ascii="Arial" w:hAnsi="Arial" w:cs="Arial"/>
          <w:sz w:val="2"/>
          <w:szCs w:val="2"/>
        </w:rPr>
      </w:pPr>
    </w:p>
    <w:p w:rsidR="00E630D2" w:rsidRPr="00E5149A" w:rsidRDefault="00E630D2" w:rsidP="00E630D2">
      <w:pPr>
        <w:pStyle w:val="Prrafodelista2"/>
        <w:ind w:left="360"/>
        <w:jc w:val="both"/>
        <w:rPr>
          <w:rFonts w:ascii="Arial" w:hAnsi="Arial" w:cs="Arial"/>
          <w:sz w:val="2"/>
          <w:szCs w:val="2"/>
        </w:rPr>
      </w:pPr>
    </w:p>
    <w:p w:rsidR="00E630D2" w:rsidRPr="00E5149A" w:rsidRDefault="00E630D2" w:rsidP="00E630D2">
      <w:pPr>
        <w:pStyle w:val="Prrafodelista2"/>
        <w:ind w:left="360"/>
        <w:jc w:val="both"/>
        <w:rPr>
          <w:rFonts w:ascii="Arial" w:hAnsi="Arial" w:cs="Arial"/>
          <w:sz w:val="2"/>
          <w:szCs w:val="2"/>
        </w:rPr>
      </w:pPr>
    </w:p>
    <w:p w:rsidR="00E630D2" w:rsidRPr="00E5149A" w:rsidRDefault="00E630D2" w:rsidP="00E630D2">
      <w:pPr>
        <w:pStyle w:val="Prrafodelista2"/>
        <w:ind w:left="360"/>
        <w:jc w:val="both"/>
        <w:rPr>
          <w:rFonts w:ascii="Arial" w:hAnsi="Arial" w:cs="Arial"/>
          <w:sz w:val="2"/>
          <w:szCs w:val="2"/>
          <w:lang w:val="es-PE"/>
        </w:rPr>
      </w:pPr>
    </w:p>
    <w:p w:rsidR="001B0090" w:rsidRPr="00E5149A"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E5149A">
        <w:rPr>
          <w:rFonts w:ascii="Arial" w:hAnsi="Arial" w:cs="Arial"/>
          <w:sz w:val="20"/>
          <w:szCs w:val="20"/>
        </w:rPr>
        <w:t xml:space="preserve">Declaración Jurada de Cumplimiento de requisitos </w:t>
      </w:r>
      <w:r w:rsidRPr="00E5149A">
        <w:rPr>
          <w:rFonts w:ascii="Arial" w:hAnsi="Arial" w:cs="Arial"/>
          <w:b/>
          <w:color w:val="000000"/>
          <w:sz w:val="20"/>
          <w:szCs w:val="20"/>
          <w:u w:val="single"/>
        </w:rPr>
        <w:t>(Formato 1)</w:t>
      </w:r>
    </w:p>
    <w:p w:rsidR="001B0090" w:rsidRPr="00E5149A"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E5149A">
        <w:rPr>
          <w:rFonts w:ascii="Arial" w:hAnsi="Arial" w:cs="Arial"/>
          <w:color w:val="000000"/>
          <w:sz w:val="20"/>
          <w:szCs w:val="20"/>
        </w:rPr>
        <w:t xml:space="preserve">Declaración Jurada sobre Impedimento y Nepotismo. </w:t>
      </w:r>
      <w:r w:rsidRPr="00E5149A">
        <w:rPr>
          <w:rFonts w:ascii="Arial" w:hAnsi="Arial" w:cs="Arial"/>
          <w:b/>
          <w:color w:val="000000"/>
          <w:sz w:val="20"/>
          <w:szCs w:val="20"/>
        </w:rPr>
        <w:t>(</w:t>
      </w:r>
      <w:r w:rsidRPr="00E5149A">
        <w:rPr>
          <w:rFonts w:ascii="Arial" w:hAnsi="Arial" w:cs="Arial"/>
          <w:b/>
          <w:color w:val="000000"/>
          <w:sz w:val="20"/>
          <w:szCs w:val="20"/>
          <w:u w:val="single"/>
        </w:rPr>
        <w:t>Formato 2</w:t>
      </w:r>
      <w:r w:rsidRPr="00E5149A">
        <w:rPr>
          <w:rFonts w:ascii="Arial" w:hAnsi="Arial" w:cs="Arial"/>
          <w:b/>
          <w:color w:val="000000"/>
          <w:sz w:val="20"/>
          <w:szCs w:val="20"/>
        </w:rPr>
        <w:t>)</w:t>
      </w:r>
    </w:p>
    <w:p w:rsidR="001B0090" w:rsidRPr="00E5149A"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E5149A">
        <w:rPr>
          <w:rFonts w:ascii="Arial" w:hAnsi="Arial" w:cs="Arial"/>
          <w:color w:val="000000"/>
          <w:sz w:val="20"/>
          <w:szCs w:val="20"/>
        </w:rPr>
        <w:t xml:space="preserve">Declaración Jurada de Confidencialidad e Incompatibilidad. </w:t>
      </w:r>
      <w:r w:rsidRPr="00E5149A">
        <w:rPr>
          <w:rFonts w:ascii="Arial" w:hAnsi="Arial" w:cs="Arial"/>
          <w:b/>
          <w:color w:val="000000"/>
          <w:sz w:val="20"/>
          <w:szCs w:val="20"/>
        </w:rPr>
        <w:t>(</w:t>
      </w:r>
      <w:r w:rsidRPr="00E5149A">
        <w:rPr>
          <w:rFonts w:ascii="Arial" w:hAnsi="Arial" w:cs="Arial"/>
          <w:b/>
          <w:color w:val="000000"/>
          <w:sz w:val="20"/>
          <w:szCs w:val="20"/>
          <w:u w:val="single"/>
        </w:rPr>
        <w:t>Formato 3</w:t>
      </w:r>
      <w:r w:rsidRPr="00E5149A">
        <w:rPr>
          <w:rFonts w:ascii="Arial" w:hAnsi="Arial" w:cs="Arial"/>
          <w:b/>
          <w:color w:val="000000"/>
          <w:sz w:val="20"/>
          <w:szCs w:val="20"/>
        </w:rPr>
        <w:t>)</w:t>
      </w:r>
    </w:p>
    <w:p w:rsidR="001B0090" w:rsidRPr="00E5149A" w:rsidRDefault="001B0090" w:rsidP="00A3446E">
      <w:pPr>
        <w:pStyle w:val="NormalWeb"/>
        <w:numPr>
          <w:ilvl w:val="0"/>
          <w:numId w:val="18"/>
        </w:numPr>
        <w:shd w:val="clear" w:color="auto" w:fill="FFFFFF"/>
        <w:spacing w:before="0" w:beforeAutospacing="0"/>
        <w:jc w:val="both"/>
        <w:rPr>
          <w:rFonts w:ascii="Arial" w:hAnsi="Arial" w:cs="Arial"/>
          <w:color w:val="000000"/>
          <w:sz w:val="20"/>
          <w:szCs w:val="20"/>
        </w:rPr>
      </w:pPr>
      <w:r w:rsidRPr="00E5149A">
        <w:rPr>
          <w:rFonts w:ascii="Arial" w:hAnsi="Arial" w:cs="Arial"/>
          <w:color w:val="000000"/>
          <w:sz w:val="20"/>
          <w:szCs w:val="20"/>
        </w:rPr>
        <w:t xml:space="preserve">Declaración Jurada de no Registrar Antecedentes Penales. </w:t>
      </w:r>
      <w:r w:rsidRPr="00E5149A">
        <w:rPr>
          <w:rFonts w:ascii="Arial" w:hAnsi="Arial" w:cs="Arial"/>
          <w:b/>
          <w:color w:val="000000"/>
          <w:sz w:val="20"/>
          <w:szCs w:val="20"/>
        </w:rPr>
        <w:t>(</w:t>
      </w:r>
      <w:r w:rsidRPr="00E5149A">
        <w:rPr>
          <w:rFonts w:ascii="Arial" w:hAnsi="Arial" w:cs="Arial"/>
          <w:b/>
          <w:color w:val="000000"/>
          <w:sz w:val="20"/>
          <w:szCs w:val="20"/>
          <w:u w:val="single"/>
        </w:rPr>
        <w:t>Formato 5</w:t>
      </w:r>
      <w:r w:rsidRPr="00E5149A">
        <w:rPr>
          <w:rFonts w:ascii="Arial" w:hAnsi="Arial" w:cs="Arial"/>
          <w:b/>
          <w:color w:val="000000"/>
          <w:sz w:val="20"/>
          <w:szCs w:val="20"/>
        </w:rPr>
        <w:t>)</w:t>
      </w:r>
    </w:p>
    <w:p w:rsidR="001B0090" w:rsidRPr="00E5149A" w:rsidRDefault="001B0090" w:rsidP="001B0090">
      <w:pPr>
        <w:pStyle w:val="Prrafodelista2"/>
        <w:ind w:left="360"/>
        <w:jc w:val="both"/>
        <w:rPr>
          <w:rFonts w:ascii="Arial" w:hAnsi="Arial" w:cs="Arial"/>
        </w:rPr>
      </w:pPr>
      <w:r w:rsidRPr="00E5149A">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705946" w:rsidRPr="00E5149A" w:rsidRDefault="00705946" w:rsidP="00843266">
      <w:pPr>
        <w:pStyle w:val="Sangradetextonormal"/>
        <w:jc w:val="both"/>
        <w:rPr>
          <w:rFonts w:cs="Arial"/>
          <w:sz w:val="20"/>
        </w:rPr>
      </w:pPr>
    </w:p>
    <w:p w:rsidR="00843266" w:rsidRPr="008F47C4" w:rsidRDefault="00843266" w:rsidP="001B0090">
      <w:pPr>
        <w:pStyle w:val="Sangradetextonormal"/>
        <w:ind w:firstLine="0"/>
        <w:jc w:val="both"/>
        <w:rPr>
          <w:rFonts w:cs="Arial"/>
          <w:sz w:val="2"/>
          <w:szCs w:val="2"/>
        </w:rPr>
      </w:pPr>
    </w:p>
    <w:p w:rsidR="00587153" w:rsidRPr="008F47C4" w:rsidRDefault="00587153" w:rsidP="001B0090">
      <w:pPr>
        <w:pStyle w:val="Sangradetextonormal"/>
        <w:ind w:firstLine="0"/>
        <w:jc w:val="both"/>
        <w:rPr>
          <w:rFonts w:cs="Arial"/>
          <w:sz w:val="2"/>
          <w:szCs w:val="2"/>
        </w:rPr>
      </w:pPr>
    </w:p>
    <w:p w:rsidR="00587153" w:rsidRPr="008F47C4" w:rsidRDefault="00587153" w:rsidP="001B0090">
      <w:pPr>
        <w:pStyle w:val="Sangradetextonormal"/>
        <w:ind w:firstLine="0"/>
        <w:jc w:val="both"/>
        <w:rPr>
          <w:rFonts w:cs="Arial"/>
          <w:sz w:val="2"/>
          <w:szCs w:val="2"/>
        </w:rPr>
      </w:pPr>
    </w:p>
    <w:p w:rsidR="00587153" w:rsidRPr="008F47C4" w:rsidRDefault="00587153" w:rsidP="001B0090">
      <w:pPr>
        <w:pStyle w:val="Sangradetextonormal"/>
        <w:ind w:firstLine="0"/>
        <w:jc w:val="both"/>
        <w:rPr>
          <w:rFonts w:cs="Arial"/>
          <w:sz w:val="2"/>
          <w:szCs w:val="2"/>
        </w:rPr>
      </w:pPr>
    </w:p>
    <w:p w:rsidR="00587153" w:rsidRPr="008F47C4" w:rsidRDefault="00587153" w:rsidP="001B0090">
      <w:pPr>
        <w:pStyle w:val="Sangradetextonormal"/>
        <w:ind w:firstLine="0"/>
        <w:jc w:val="both"/>
        <w:rPr>
          <w:rFonts w:cs="Arial"/>
          <w:sz w:val="2"/>
          <w:szCs w:val="2"/>
        </w:rPr>
      </w:pPr>
    </w:p>
    <w:p w:rsidR="00587153" w:rsidRPr="008F47C4" w:rsidRDefault="00587153" w:rsidP="001B0090">
      <w:pPr>
        <w:pStyle w:val="Sangradetextonormal"/>
        <w:ind w:firstLine="0"/>
        <w:jc w:val="both"/>
        <w:rPr>
          <w:rFonts w:cs="Arial"/>
          <w:sz w:val="2"/>
          <w:szCs w:val="2"/>
        </w:rPr>
      </w:pPr>
    </w:p>
    <w:p w:rsidR="00587153" w:rsidRPr="008F47C4" w:rsidRDefault="00587153" w:rsidP="001B0090">
      <w:pPr>
        <w:pStyle w:val="Sangradetextonormal"/>
        <w:ind w:firstLine="0"/>
        <w:jc w:val="both"/>
        <w:rPr>
          <w:rFonts w:cs="Arial"/>
          <w:sz w:val="2"/>
          <w:szCs w:val="2"/>
        </w:rPr>
      </w:pPr>
    </w:p>
    <w:p w:rsidR="00587153" w:rsidRPr="008F47C4" w:rsidRDefault="00587153" w:rsidP="001B0090">
      <w:pPr>
        <w:pStyle w:val="Sangradetextonormal"/>
        <w:ind w:firstLine="0"/>
        <w:jc w:val="both"/>
        <w:rPr>
          <w:rFonts w:cs="Arial"/>
          <w:sz w:val="2"/>
          <w:szCs w:val="2"/>
        </w:rPr>
      </w:pPr>
    </w:p>
    <w:p w:rsidR="001B0090" w:rsidRPr="008F47C4" w:rsidRDefault="00843266" w:rsidP="004E52CC">
      <w:pPr>
        <w:pStyle w:val="Sangradetextonormal"/>
        <w:numPr>
          <w:ilvl w:val="0"/>
          <w:numId w:val="1"/>
        </w:numPr>
        <w:tabs>
          <w:tab w:val="clear" w:pos="720"/>
          <w:tab w:val="num" w:pos="426"/>
        </w:tabs>
        <w:ind w:hanging="720"/>
        <w:jc w:val="both"/>
        <w:rPr>
          <w:rFonts w:cs="Arial"/>
          <w:sz w:val="20"/>
        </w:rPr>
      </w:pPr>
      <w:r w:rsidRPr="008F47C4">
        <w:rPr>
          <w:rFonts w:cs="Arial"/>
          <w:sz w:val="20"/>
        </w:rPr>
        <w:t>CRONOGRAMA Y ETAPAS DEL PROCESO</w:t>
      </w:r>
    </w:p>
    <w:p w:rsidR="004E52CC" w:rsidRPr="008F47C4" w:rsidRDefault="004E52CC" w:rsidP="008372A1">
      <w:pPr>
        <w:pStyle w:val="Sangradetextonormal"/>
        <w:ind w:firstLine="0"/>
        <w:jc w:val="both"/>
        <w:rPr>
          <w:rFonts w:cs="Arial"/>
          <w:sz w:val="20"/>
        </w:rPr>
      </w:pPr>
    </w:p>
    <w:tbl>
      <w:tblPr>
        <w:tblW w:w="8780" w:type="dxa"/>
        <w:tblInd w:w="430" w:type="dxa"/>
        <w:tblCellMar>
          <w:left w:w="70" w:type="dxa"/>
          <w:right w:w="70" w:type="dxa"/>
        </w:tblCellMar>
        <w:tblLook w:val="00A0"/>
      </w:tblPr>
      <w:tblGrid>
        <w:gridCol w:w="529"/>
        <w:gridCol w:w="3608"/>
        <w:gridCol w:w="2874"/>
        <w:gridCol w:w="1769"/>
      </w:tblGrid>
      <w:tr w:rsidR="004E52CC" w:rsidRPr="008F47C4" w:rsidTr="0019705B">
        <w:trPr>
          <w:trHeight w:val="414"/>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8F47C4" w:rsidRDefault="004E52CC" w:rsidP="0019705B">
            <w:pPr>
              <w:jc w:val="center"/>
              <w:rPr>
                <w:rFonts w:ascii="Arial" w:hAnsi="Arial" w:cs="Arial"/>
                <w:b/>
                <w:color w:val="000000"/>
                <w:sz w:val="18"/>
                <w:szCs w:val="18"/>
                <w:lang w:val="es-PE" w:eastAsia="es-PE"/>
              </w:rPr>
            </w:pPr>
            <w:r w:rsidRPr="008F47C4">
              <w:rPr>
                <w:rFonts w:ascii="Arial" w:hAnsi="Arial" w:cs="Arial"/>
                <w:b/>
                <w:color w:val="000000"/>
                <w:sz w:val="18"/>
                <w:szCs w:val="18"/>
                <w:lang w:val="es-PE" w:eastAsia="es-PE"/>
              </w:rPr>
              <w:t>ETAPAS DEL PROCESO</w:t>
            </w:r>
          </w:p>
        </w:tc>
        <w:tc>
          <w:tcPr>
            <w:tcW w:w="2874" w:type="dxa"/>
            <w:tcBorders>
              <w:top w:val="single" w:sz="4" w:space="0" w:color="auto"/>
              <w:left w:val="nil"/>
              <w:bottom w:val="single" w:sz="4" w:space="0" w:color="auto"/>
              <w:right w:val="single" w:sz="4" w:space="0" w:color="auto"/>
            </w:tcBorders>
            <w:shd w:val="clear" w:color="auto" w:fill="BFBFBF"/>
            <w:noWrap/>
            <w:vAlign w:val="center"/>
          </w:tcPr>
          <w:p w:rsidR="004E52CC" w:rsidRPr="008F47C4" w:rsidRDefault="004E52CC" w:rsidP="0019705B">
            <w:pPr>
              <w:jc w:val="center"/>
              <w:rPr>
                <w:rFonts w:ascii="Arial" w:hAnsi="Arial" w:cs="Arial"/>
                <w:b/>
                <w:color w:val="000000"/>
                <w:sz w:val="18"/>
                <w:szCs w:val="18"/>
                <w:lang w:val="es-PE" w:eastAsia="es-PE"/>
              </w:rPr>
            </w:pPr>
            <w:r w:rsidRPr="008F47C4">
              <w:rPr>
                <w:rFonts w:ascii="Arial" w:hAnsi="Arial" w:cs="Arial"/>
                <w:b/>
                <w:color w:val="000000"/>
                <w:sz w:val="18"/>
                <w:szCs w:val="18"/>
                <w:lang w:val="es-PE" w:eastAsia="es-PE"/>
              </w:rPr>
              <w:t>FECHA Y HORA</w:t>
            </w:r>
          </w:p>
        </w:tc>
        <w:tc>
          <w:tcPr>
            <w:tcW w:w="1769" w:type="dxa"/>
            <w:tcBorders>
              <w:top w:val="single" w:sz="4" w:space="0" w:color="auto"/>
              <w:left w:val="nil"/>
              <w:bottom w:val="single" w:sz="4" w:space="0" w:color="auto"/>
              <w:right w:val="single" w:sz="4" w:space="0" w:color="auto"/>
            </w:tcBorders>
            <w:shd w:val="clear" w:color="auto" w:fill="BFBFBF"/>
          </w:tcPr>
          <w:p w:rsidR="004E52CC" w:rsidRPr="008F47C4" w:rsidRDefault="004E52CC" w:rsidP="0019705B">
            <w:pPr>
              <w:jc w:val="center"/>
              <w:rPr>
                <w:rFonts w:ascii="Arial" w:hAnsi="Arial" w:cs="Arial"/>
                <w:b/>
                <w:color w:val="000000"/>
                <w:sz w:val="18"/>
                <w:szCs w:val="18"/>
                <w:lang w:val="es-PE" w:eastAsia="es-PE"/>
              </w:rPr>
            </w:pPr>
            <w:r w:rsidRPr="008F47C4">
              <w:rPr>
                <w:rFonts w:ascii="Arial" w:hAnsi="Arial" w:cs="Arial"/>
                <w:b/>
                <w:color w:val="000000"/>
                <w:sz w:val="18"/>
                <w:szCs w:val="18"/>
                <w:lang w:val="es-PE" w:eastAsia="es-PE"/>
              </w:rPr>
              <w:t>ÀREA RESPONSABLE</w:t>
            </w:r>
          </w:p>
        </w:tc>
      </w:tr>
      <w:tr w:rsidR="004E52CC" w:rsidRPr="008F47C4" w:rsidTr="0019705B">
        <w:trPr>
          <w:trHeight w:val="486"/>
        </w:trPr>
        <w:tc>
          <w:tcPr>
            <w:tcW w:w="529" w:type="dxa"/>
            <w:tcBorders>
              <w:top w:val="nil"/>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w:t>
            </w:r>
          </w:p>
        </w:tc>
        <w:tc>
          <w:tcPr>
            <w:tcW w:w="3608" w:type="dxa"/>
            <w:tcBorders>
              <w:top w:val="nil"/>
              <w:left w:val="nil"/>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Aprobación de la Convocatoria</w:t>
            </w:r>
          </w:p>
        </w:tc>
        <w:tc>
          <w:tcPr>
            <w:tcW w:w="2874" w:type="dxa"/>
            <w:tcBorders>
              <w:top w:val="nil"/>
              <w:left w:val="nil"/>
              <w:bottom w:val="single" w:sz="4" w:space="0" w:color="auto"/>
              <w:right w:val="single" w:sz="4" w:space="0" w:color="auto"/>
            </w:tcBorders>
            <w:noWrap/>
            <w:vAlign w:val="center"/>
          </w:tcPr>
          <w:p w:rsidR="004E52CC" w:rsidRPr="008F47C4" w:rsidRDefault="009B6137"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12</w:t>
            </w:r>
            <w:r w:rsidR="00802951" w:rsidRPr="008F47C4">
              <w:rPr>
                <w:rFonts w:ascii="Arial" w:hAnsi="Arial" w:cs="Arial"/>
                <w:color w:val="000000"/>
                <w:sz w:val="18"/>
                <w:szCs w:val="18"/>
                <w:lang w:val="es-PE" w:eastAsia="es-PE"/>
              </w:rPr>
              <w:t xml:space="preserve"> de abril</w:t>
            </w:r>
            <w:r w:rsidR="00880F52" w:rsidRPr="008F47C4">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4E52CC" w:rsidRPr="008F47C4" w:rsidRDefault="00880F52"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SGGI</w:t>
            </w:r>
          </w:p>
        </w:tc>
      </w:tr>
      <w:tr w:rsidR="004E52CC" w:rsidRPr="008F47C4"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2</w:t>
            </w:r>
          </w:p>
        </w:tc>
        <w:tc>
          <w:tcPr>
            <w:tcW w:w="3608" w:type="dxa"/>
            <w:tcBorders>
              <w:top w:val="single" w:sz="4" w:space="0" w:color="auto"/>
              <w:left w:val="nil"/>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Publicación de la Convocatoria en el Servicio Nacional del Empleo</w:t>
            </w:r>
          </w:p>
        </w:tc>
        <w:tc>
          <w:tcPr>
            <w:tcW w:w="2874" w:type="dxa"/>
            <w:tcBorders>
              <w:top w:val="single" w:sz="4" w:space="0" w:color="auto"/>
              <w:left w:val="nil"/>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10 días anteriores a la convocatoria</w:t>
            </w:r>
          </w:p>
        </w:tc>
        <w:tc>
          <w:tcPr>
            <w:tcW w:w="1769" w:type="dxa"/>
            <w:tcBorders>
              <w:top w:val="single" w:sz="4" w:space="0" w:color="auto"/>
              <w:left w:val="nil"/>
              <w:bottom w:val="single" w:sz="4" w:space="0" w:color="auto"/>
              <w:right w:val="single" w:sz="4" w:space="0" w:color="auto"/>
            </w:tcBorders>
            <w:vAlign w:val="center"/>
          </w:tcPr>
          <w:p w:rsidR="004E52CC" w:rsidRPr="008F47C4" w:rsidRDefault="00880F52"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SGGI</w:t>
            </w:r>
          </w:p>
        </w:tc>
      </w:tr>
      <w:tr w:rsidR="004E52CC" w:rsidRPr="008F47C4"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8F47C4" w:rsidRDefault="004E52CC" w:rsidP="0019705B">
            <w:pPr>
              <w:rPr>
                <w:rFonts w:ascii="Arial" w:hAnsi="Arial" w:cs="Arial"/>
                <w:b/>
                <w:color w:val="000000"/>
                <w:sz w:val="18"/>
                <w:szCs w:val="18"/>
                <w:lang w:val="es-PE" w:eastAsia="es-PE"/>
              </w:rPr>
            </w:pPr>
            <w:r w:rsidRPr="008F47C4">
              <w:rPr>
                <w:rFonts w:ascii="Arial" w:hAnsi="Arial" w:cs="Arial"/>
                <w:b/>
                <w:color w:val="000000"/>
                <w:sz w:val="18"/>
                <w:szCs w:val="18"/>
                <w:lang w:val="es-PE" w:eastAsia="es-PE"/>
              </w:rPr>
              <w:t>CONVOCATORIA</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8F47C4"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8F47C4" w:rsidRDefault="004E52CC" w:rsidP="0019705B">
            <w:pPr>
              <w:rPr>
                <w:rFonts w:ascii="Arial" w:hAnsi="Arial" w:cs="Arial"/>
                <w:b/>
                <w:color w:val="000000"/>
                <w:sz w:val="18"/>
                <w:szCs w:val="18"/>
                <w:lang w:val="es-PE" w:eastAsia="es-PE"/>
              </w:rPr>
            </w:pPr>
          </w:p>
        </w:tc>
      </w:tr>
      <w:tr w:rsidR="004E52CC" w:rsidRPr="008F47C4"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3</w:t>
            </w:r>
          </w:p>
        </w:tc>
        <w:tc>
          <w:tcPr>
            <w:tcW w:w="3608" w:type="dxa"/>
            <w:tcBorders>
              <w:top w:val="nil"/>
              <w:left w:val="nil"/>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Publicación en la página Web institucional y marquesinas informativas</w:t>
            </w:r>
          </w:p>
        </w:tc>
        <w:tc>
          <w:tcPr>
            <w:tcW w:w="2874" w:type="dxa"/>
            <w:tcBorders>
              <w:top w:val="nil"/>
              <w:left w:val="nil"/>
              <w:bottom w:val="single" w:sz="4" w:space="0" w:color="auto"/>
              <w:right w:val="single" w:sz="4" w:space="0" w:color="auto"/>
            </w:tcBorders>
            <w:noWrap/>
            <w:vAlign w:val="center"/>
          </w:tcPr>
          <w:p w:rsidR="004E52CC" w:rsidRPr="008F47C4" w:rsidRDefault="009B6137"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A partir del 26</w:t>
            </w:r>
            <w:r w:rsidR="00880F52" w:rsidRPr="008F47C4">
              <w:rPr>
                <w:rFonts w:ascii="Arial" w:hAnsi="Arial" w:cs="Arial"/>
                <w:color w:val="000000"/>
                <w:sz w:val="18"/>
                <w:szCs w:val="18"/>
                <w:lang w:val="es-PE" w:eastAsia="es-PE"/>
              </w:rPr>
              <w:t xml:space="preserve"> de abril del 2016</w:t>
            </w:r>
          </w:p>
        </w:tc>
        <w:tc>
          <w:tcPr>
            <w:tcW w:w="1769" w:type="dxa"/>
            <w:tcBorders>
              <w:top w:val="nil"/>
              <w:left w:val="nil"/>
              <w:bottom w:val="single" w:sz="4" w:space="0" w:color="auto"/>
              <w:right w:val="single" w:sz="4" w:space="0" w:color="auto"/>
            </w:tcBorders>
            <w:vAlign w:val="center"/>
          </w:tcPr>
          <w:p w:rsidR="004E52CC" w:rsidRPr="008F47C4" w:rsidRDefault="00880F52"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SGGI</w:t>
            </w:r>
            <w:r w:rsidR="004E52CC" w:rsidRPr="008F47C4">
              <w:rPr>
                <w:rFonts w:ascii="Arial" w:hAnsi="Arial" w:cs="Arial"/>
                <w:color w:val="000000"/>
                <w:sz w:val="18"/>
                <w:szCs w:val="18"/>
                <w:lang w:val="es-PE" w:eastAsia="es-PE"/>
              </w:rPr>
              <w:t>-OCTIC</w:t>
            </w:r>
          </w:p>
        </w:tc>
      </w:tr>
      <w:tr w:rsidR="004E52CC" w:rsidRPr="008F47C4" w:rsidTr="0019705B">
        <w:trPr>
          <w:trHeight w:val="842"/>
        </w:trPr>
        <w:tc>
          <w:tcPr>
            <w:tcW w:w="529" w:type="dxa"/>
            <w:tcBorders>
              <w:top w:val="nil"/>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4</w:t>
            </w:r>
          </w:p>
        </w:tc>
        <w:tc>
          <w:tcPr>
            <w:tcW w:w="3608" w:type="dxa"/>
            <w:tcBorders>
              <w:top w:val="nil"/>
              <w:left w:val="nil"/>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eastAsia="es-PE"/>
              </w:rPr>
            </w:pPr>
            <w:r w:rsidRPr="008F47C4">
              <w:rPr>
                <w:rFonts w:ascii="Arial" w:hAnsi="Arial" w:cs="Arial"/>
                <w:color w:val="000000"/>
                <w:sz w:val="18"/>
                <w:szCs w:val="18"/>
                <w:lang w:eastAsia="es-PE"/>
              </w:rPr>
              <w:t>Inscripción a través del Sistema de Selección de Personal (SISEP):</w:t>
            </w:r>
          </w:p>
          <w:p w:rsidR="004E52CC" w:rsidRPr="008F47C4" w:rsidRDefault="004E52CC" w:rsidP="0019705B">
            <w:pPr>
              <w:jc w:val="both"/>
              <w:rPr>
                <w:rFonts w:ascii="Arial" w:hAnsi="Arial" w:cs="Arial"/>
                <w:color w:val="000000"/>
                <w:sz w:val="18"/>
                <w:szCs w:val="18"/>
                <w:lang w:eastAsia="es-PE"/>
              </w:rPr>
            </w:pPr>
          </w:p>
          <w:p w:rsidR="004E52CC" w:rsidRPr="008F47C4" w:rsidRDefault="00C418BA" w:rsidP="0019705B">
            <w:pPr>
              <w:jc w:val="both"/>
              <w:rPr>
                <w:rFonts w:ascii="Arial" w:hAnsi="Arial" w:cs="Arial"/>
                <w:color w:val="0000FF"/>
                <w:sz w:val="18"/>
                <w:szCs w:val="18"/>
                <w:u w:val="single"/>
                <w:lang w:val="pt-BR" w:eastAsia="es-PE"/>
              </w:rPr>
            </w:pPr>
            <w:hyperlink r:id="rId8" w:history="1">
              <w:r w:rsidR="004E52CC" w:rsidRPr="008F47C4">
                <w:rPr>
                  <w:rStyle w:val="Hipervnculo"/>
                  <w:rFonts w:ascii="Arial" w:hAnsi="Arial" w:cs="Arial"/>
                  <w:sz w:val="18"/>
                  <w:szCs w:val="18"/>
                  <w:lang w:val="pt-BR" w:eastAsia="es-PE"/>
                </w:rPr>
                <w:t>http://ww1.essalud.gob.pe/sisep/</w:t>
              </w:r>
            </w:hyperlink>
          </w:p>
        </w:tc>
        <w:tc>
          <w:tcPr>
            <w:tcW w:w="2874" w:type="dxa"/>
            <w:tcBorders>
              <w:top w:val="nil"/>
              <w:left w:val="nil"/>
              <w:bottom w:val="single" w:sz="4" w:space="0" w:color="auto"/>
              <w:right w:val="single" w:sz="4" w:space="0" w:color="auto"/>
            </w:tcBorders>
            <w:noWrap/>
            <w:vAlign w:val="center"/>
          </w:tcPr>
          <w:p w:rsidR="004E52CC" w:rsidRPr="008F47C4" w:rsidRDefault="0073562B" w:rsidP="009B6137">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 xml:space="preserve">Del </w:t>
            </w:r>
            <w:r w:rsidR="009B6137" w:rsidRPr="008F47C4">
              <w:rPr>
                <w:rFonts w:ascii="Arial" w:hAnsi="Arial" w:cs="Arial"/>
                <w:color w:val="000000"/>
                <w:sz w:val="18"/>
                <w:szCs w:val="18"/>
                <w:lang w:val="es-PE" w:eastAsia="es-PE"/>
              </w:rPr>
              <w:t>29</w:t>
            </w:r>
            <w:r w:rsidR="004E52CC" w:rsidRPr="008F47C4">
              <w:rPr>
                <w:rFonts w:ascii="Arial" w:hAnsi="Arial" w:cs="Arial"/>
                <w:color w:val="000000"/>
                <w:sz w:val="18"/>
                <w:szCs w:val="18"/>
                <w:lang w:val="es-PE" w:eastAsia="es-PE"/>
              </w:rPr>
              <w:t xml:space="preserve"> </w:t>
            </w:r>
            <w:r w:rsidR="00880F52" w:rsidRPr="008F47C4">
              <w:rPr>
                <w:rFonts w:ascii="Arial" w:hAnsi="Arial" w:cs="Arial"/>
                <w:color w:val="000000"/>
                <w:sz w:val="18"/>
                <w:szCs w:val="18"/>
                <w:lang w:val="es-PE" w:eastAsia="es-PE"/>
              </w:rPr>
              <w:t xml:space="preserve">de abril </w:t>
            </w:r>
            <w:r w:rsidR="008F47C4" w:rsidRPr="008F47C4">
              <w:rPr>
                <w:rFonts w:ascii="Arial" w:hAnsi="Arial" w:cs="Arial"/>
                <w:color w:val="000000"/>
                <w:sz w:val="18"/>
                <w:szCs w:val="18"/>
                <w:lang w:val="es-PE" w:eastAsia="es-PE"/>
              </w:rPr>
              <w:t>al 05</w:t>
            </w:r>
            <w:r w:rsidR="009B6137" w:rsidRPr="008F47C4">
              <w:rPr>
                <w:rFonts w:ascii="Arial" w:hAnsi="Arial" w:cs="Arial"/>
                <w:color w:val="000000"/>
                <w:sz w:val="18"/>
                <w:szCs w:val="18"/>
                <w:lang w:val="es-PE" w:eastAsia="es-PE"/>
              </w:rPr>
              <w:t xml:space="preserve"> de Mayo </w:t>
            </w:r>
            <w:r w:rsidR="00880F52" w:rsidRPr="008F47C4">
              <w:rPr>
                <w:rFonts w:ascii="Arial" w:hAnsi="Arial" w:cs="Arial"/>
                <w:color w:val="000000"/>
                <w:sz w:val="18"/>
                <w:szCs w:val="18"/>
                <w:lang w:val="es-PE" w:eastAsia="es-PE"/>
              </w:rPr>
              <w:t>del 2016</w:t>
            </w:r>
          </w:p>
        </w:tc>
        <w:tc>
          <w:tcPr>
            <w:tcW w:w="1769" w:type="dxa"/>
            <w:tcBorders>
              <w:top w:val="nil"/>
              <w:left w:val="nil"/>
              <w:bottom w:val="single" w:sz="4" w:space="0" w:color="auto"/>
              <w:right w:val="single" w:sz="4" w:space="0" w:color="auto"/>
            </w:tcBorders>
            <w:vAlign w:val="center"/>
          </w:tcPr>
          <w:p w:rsidR="004E52CC" w:rsidRPr="008F47C4" w:rsidRDefault="00880F52"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SGGI</w:t>
            </w:r>
          </w:p>
        </w:tc>
      </w:tr>
      <w:tr w:rsidR="004E52CC" w:rsidRPr="008F47C4"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8F47C4" w:rsidRDefault="004E52CC" w:rsidP="0019705B">
            <w:pPr>
              <w:rPr>
                <w:rFonts w:ascii="Arial" w:hAnsi="Arial" w:cs="Arial"/>
                <w:b/>
                <w:color w:val="000000"/>
                <w:sz w:val="18"/>
                <w:szCs w:val="18"/>
                <w:lang w:val="es-PE" w:eastAsia="es-PE"/>
              </w:rPr>
            </w:pPr>
            <w:r w:rsidRPr="008F47C4">
              <w:rPr>
                <w:rFonts w:ascii="Arial" w:hAnsi="Arial" w:cs="Arial"/>
                <w:b/>
                <w:color w:val="000000"/>
                <w:sz w:val="18"/>
                <w:szCs w:val="18"/>
                <w:lang w:val="es-PE" w:eastAsia="es-PE"/>
              </w:rPr>
              <w:t>SE</w:t>
            </w:r>
            <w:r w:rsidRPr="008F47C4">
              <w:rPr>
                <w:rFonts w:ascii="Arial" w:hAnsi="Arial" w:cs="Arial"/>
                <w:b/>
                <w:color w:val="000000"/>
                <w:sz w:val="18"/>
                <w:szCs w:val="18"/>
                <w:shd w:val="clear" w:color="auto" w:fill="BFBFBF"/>
                <w:lang w:val="es-PE" w:eastAsia="es-PE"/>
              </w:rPr>
              <w:t>LECCIÓN</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8F47C4"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8F47C4" w:rsidRDefault="004E52CC" w:rsidP="0019705B">
            <w:pPr>
              <w:rPr>
                <w:rFonts w:ascii="Arial" w:hAnsi="Arial" w:cs="Arial"/>
                <w:b/>
                <w:color w:val="000000"/>
                <w:sz w:val="18"/>
                <w:szCs w:val="18"/>
                <w:lang w:val="es-PE" w:eastAsia="es-PE"/>
              </w:rPr>
            </w:pPr>
          </w:p>
        </w:tc>
      </w:tr>
      <w:tr w:rsidR="004E52CC" w:rsidRPr="008F47C4"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5</w:t>
            </w:r>
          </w:p>
        </w:tc>
        <w:tc>
          <w:tcPr>
            <w:tcW w:w="3608" w:type="dxa"/>
            <w:tcBorders>
              <w:top w:val="single" w:sz="4" w:space="0" w:color="auto"/>
              <w:left w:val="nil"/>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Publicación de resultados de la Evaluación Pre Curricular</w:t>
            </w:r>
          </w:p>
        </w:tc>
        <w:tc>
          <w:tcPr>
            <w:tcW w:w="2874" w:type="dxa"/>
            <w:tcBorders>
              <w:top w:val="nil"/>
              <w:left w:val="nil"/>
              <w:bottom w:val="single" w:sz="4" w:space="0" w:color="auto"/>
              <w:right w:val="single" w:sz="4" w:space="0" w:color="auto"/>
            </w:tcBorders>
            <w:noWrap/>
            <w:vAlign w:val="center"/>
          </w:tcPr>
          <w:p w:rsidR="004E52CC" w:rsidRPr="008F47C4" w:rsidRDefault="008F47C4"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06</w:t>
            </w:r>
            <w:r w:rsidR="000B1765" w:rsidRPr="008F47C4">
              <w:rPr>
                <w:rFonts w:ascii="Arial" w:hAnsi="Arial" w:cs="Arial"/>
                <w:color w:val="000000"/>
                <w:sz w:val="18"/>
                <w:szCs w:val="18"/>
                <w:lang w:val="es-PE" w:eastAsia="es-PE"/>
              </w:rPr>
              <w:t xml:space="preserve"> de Mayo</w:t>
            </w:r>
            <w:r w:rsidR="00880F52" w:rsidRPr="008F47C4">
              <w:rPr>
                <w:rFonts w:ascii="Arial" w:hAnsi="Arial" w:cs="Arial"/>
                <w:color w:val="000000"/>
                <w:sz w:val="18"/>
                <w:szCs w:val="18"/>
                <w:lang w:val="es-PE" w:eastAsia="es-PE"/>
              </w:rPr>
              <w:t xml:space="preserve"> del 2016 </w:t>
            </w:r>
            <w:r w:rsidR="00603290" w:rsidRPr="008F47C4">
              <w:rPr>
                <w:rFonts w:ascii="Arial" w:hAnsi="Arial" w:cs="Arial"/>
                <w:color w:val="000000"/>
                <w:sz w:val="18"/>
                <w:szCs w:val="18"/>
                <w:lang w:val="es-PE" w:eastAsia="es-PE"/>
              </w:rPr>
              <w:t>a partir de las 15</w:t>
            </w:r>
            <w:r w:rsidR="004E52CC" w:rsidRPr="008F47C4">
              <w:rPr>
                <w:rFonts w:ascii="Arial" w:hAnsi="Arial" w:cs="Arial"/>
                <w:color w:val="000000"/>
                <w:sz w:val="18"/>
                <w:szCs w:val="18"/>
                <w:lang w:val="es-PE" w:eastAsia="es-PE"/>
              </w:rPr>
              <w:t>:00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8F47C4" w:rsidRDefault="00880F52"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SGGI</w:t>
            </w:r>
            <w:r w:rsidR="004E52CC" w:rsidRPr="008F47C4">
              <w:rPr>
                <w:rFonts w:ascii="Arial" w:hAnsi="Arial" w:cs="Arial"/>
                <w:color w:val="000000"/>
                <w:sz w:val="18"/>
                <w:szCs w:val="18"/>
                <w:lang w:val="es-PE" w:eastAsia="es-PE"/>
              </w:rPr>
              <w:t>-URRHH</w:t>
            </w:r>
          </w:p>
        </w:tc>
      </w:tr>
      <w:tr w:rsidR="004E52CC" w:rsidRPr="008F47C4"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6</w:t>
            </w:r>
          </w:p>
        </w:tc>
        <w:tc>
          <w:tcPr>
            <w:tcW w:w="3608" w:type="dxa"/>
            <w:tcBorders>
              <w:top w:val="single" w:sz="4" w:space="0" w:color="auto"/>
              <w:left w:val="nil"/>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Evaluación Psicotécnica</w:t>
            </w:r>
          </w:p>
        </w:tc>
        <w:tc>
          <w:tcPr>
            <w:tcW w:w="2874" w:type="dxa"/>
            <w:tcBorders>
              <w:top w:val="nil"/>
              <w:left w:val="nil"/>
              <w:bottom w:val="single" w:sz="4" w:space="0" w:color="auto"/>
              <w:right w:val="single" w:sz="4" w:space="0" w:color="auto"/>
            </w:tcBorders>
            <w:noWrap/>
            <w:vAlign w:val="center"/>
          </w:tcPr>
          <w:p w:rsidR="004E52CC" w:rsidRPr="008F47C4" w:rsidRDefault="008F47C4" w:rsidP="00802951">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09</w:t>
            </w:r>
            <w:r w:rsidR="00802951" w:rsidRPr="008F47C4">
              <w:rPr>
                <w:rFonts w:ascii="Arial" w:hAnsi="Arial" w:cs="Arial"/>
                <w:color w:val="000000"/>
                <w:sz w:val="18"/>
                <w:szCs w:val="18"/>
                <w:lang w:val="es-PE" w:eastAsia="es-PE"/>
              </w:rPr>
              <w:t xml:space="preserve"> de mayo</w:t>
            </w:r>
            <w:r w:rsidR="00880F52" w:rsidRPr="008F47C4">
              <w:rPr>
                <w:rFonts w:ascii="Arial" w:hAnsi="Arial" w:cs="Arial"/>
                <w:color w:val="000000"/>
                <w:sz w:val="18"/>
                <w:szCs w:val="18"/>
                <w:lang w:val="es-PE" w:eastAsia="es-PE"/>
              </w:rPr>
              <w:t xml:space="preserve"> del 2016 </w:t>
            </w:r>
            <w:r w:rsidR="004E52CC" w:rsidRPr="008F47C4">
              <w:rPr>
                <w:rFonts w:ascii="Arial" w:hAnsi="Arial" w:cs="Arial"/>
                <w:color w:val="000000"/>
                <w:sz w:val="18"/>
                <w:szCs w:val="18"/>
                <w:lang w:val="es-PE" w:eastAsia="es-PE"/>
              </w:rPr>
              <w:t>a las 09:00 horas</w:t>
            </w:r>
          </w:p>
        </w:tc>
        <w:tc>
          <w:tcPr>
            <w:tcW w:w="1769" w:type="dxa"/>
            <w:tcBorders>
              <w:top w:val="nil"/>
              <w:left w:val="nil"/>
              <w:bottom w:val="single" w:sz="4" w:space="0" w:color="auto"/>
              <w:right w:val="single" w:sz="4" w:space="0" w:color="auto"/>
            </w:tcBorders>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URRHH</w:t>
            </w:r>
          </w:p>
        </w:tc>
      </w:tr>
      <w:tr w:rsidR="004E52CC" w:rsidRPr="008F47C4"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7</w:t>
            </w:r>
          </w:p>
        </w:tc>
        <w:tc>
          <w:tcPr>
            <w:tcW w:w="3608" w:type="dxa"/>
            <w:tcBorders>
              <w:top w:val="single" w:sz="4" w:space="0" w:color="auto"/>
              <w:left w:val="nil"/>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Publicación de resultados de la Evaluación Psicotécnica</w:t>
            </w:r>
          </w:p>
        </w:tc>
        <w:tc>
          <w:tcPr>
            <w:tcW w:w="2874" w:type="dxa"/>
            <w:tcBorders>
              <w:top w:val="nil"/>
              <w:left w:val="nil"/>
              <w:bottom w:val="single" w:sz="4" w:space="0" w:color="auto"/>
              <w:right w:val="single" w:sz="4" w:space="0" w:color="auto"/>
            </w:tcBorders>
            <w:noWrap/>
            <w:vAlign w:val="center"/>
          </w:tcPr>
          <w:p w:rsidR="004E52CC" w:rsidRPr="008F47C4" w:rsidRDefault="008F47C4"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09</w:t>
            </w:r>
            <w:r w:rsidR="00802951" w:rsidRPr="008F47C4">
              <w:rPr>
                <w:rFonts w:ascii="Arial" w:hAnsi="Arial" w:cs="Arial"/>
                <w:color w:val="000000"/>
                <w:sz w:val="18"/>
                <w:szCs w:val="18"/>
                <w:lang w:val="es-PE" w:eastAsia="es-PE"/>
              </w:rPr>
              <w:t xml:space="preserve"> de mayo</w:t>
            </w:r>
            <w:r w:rsidR="00880F52" w:rsidRPr="008F47C4">
              <w:rPr>
                <w:rFonts w:ascii="Arial" w:hAnsi="Arial" w:cs="Arial"/>
                <w:color w:val="000000"/>
                <w:sz w:val="18"/>
                <w:szCs w:val="18"/>
                <w:lang w:val="es-PE" w:eastAsia="es-PE"/>
              </w:rPr>
              <w:t xml:space="preserve"> del 2016</w:t>
            </w:r>
            <w:r w:rsidR="00603290" w:rsidRPr="008F47C4">
              <w:rPr>
                <w:rFonts w:ascii="Arial" w:hAnsi="Arial" w:cs="Arial"/>
                <w:color w:val="000000"/>
                <w:sz w:val="18"/>
                <w:szCs w:val="18"/>
                <w:lang w:val="es-PE" w:eastAsia="es-PE"/>
              </w:rPr>
              <w:t>, a partir de las 15</w:t>
            </w:r>
            <w:r w:rsidR="004E52CC" w:rsidRPr="008F47C4">
              <w:rPr>
                <w:rFonts w:ascii="Arial" w:hAnsi="Arial" w:cs="Arial"/>
                <w:color w:val="000000"/>
                <w:sz w:val="18"/>
                <w:szCs w:val="18"/>
                <w:lang w:val="es-PE" w:eastAsia="es-PE"/>
              </w:rPr>
              <w:t>:00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URRHH</w:t>
            </w:r>
          </w:p>
        </w:tc>
      </w:tr>
      <w:tr w:rsidR="004E52CC" w:rsidRPr="008F47C4"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8</w:t>
            </w:r>
          </w:p>
        </w:tc>
        <w:tc>
          <w:tcPr>
            <w:tcW w:w="3608" w:type="dxa"/>
            <w:tcBorders>
              <w:top w:val="single" w:sz="4" w:space="0" w:color="auto"/>
              <w:left w:val="nil"/>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Evaluación de Conocimientos</w:t>
            </w:r>
          </w:p>
        </w:tc>
        <w:tc>
          <w:tcPr>
            <w:tcW w:w="2874" w:type="dxa"/>
            <w:tcBorders>
              <w:top w:val="nil"/>
              <w:left w:val="nil"/>
              <w:bottom w:val="single" w:sz="4" w:space="0" w:color="auto"/>
              <w:right w:val="single" w:sz="4" w:space="0" w:color="auto"/>
            </w:tcBorders>
            <w:noWrap/>
            <w:vAlign w:val="center"/>
          </w:tcPr>
          <w:p w:rsidR="004E52CC" w:rsidRPr="008F47C4" w:rsidRDefault="008F47C4" w:rsidP="000B1765">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10</w:t>
            </w:r>
            <w:r w:rsidR="00802951" w:rsidRPr="008F47C4">
              <w:rPr>
                <w:rFonts w:ascii="Arial" w:hAnsi="Arial" w:cs="Arial"/>
                <w:color w:val="000000"/>
                <w:sz w:val="18"/>
                <w:szCs w:val="18"/>
                <w:lang w:val="es-PE" w:eastAsia="es-PE"/>
              </w:rPr>
              <w:t xml:space="preserve"> de mayo</w:t>
            </w:r>
            <w:r w:rsidR="00880F52" w:rsidRPr="008F47C4">
              <w:rPr>
                <w:rFonts w:ascii="Arial" w:hAnsi="Arial" w:cs="Arial"/>
                <w:color w:val="000000"/>
                <w:sz w:val="18"/>
                <w:szCs w:val="18"/>
                <w:lang w:val="es-PE" w:eastAsia="es-PE"/>
              </w:rPr>
              <w:t xml:space="preserve"> del 2016 </w:t>
            </w:r>
            <w:r w:rsidR="004E52CC" w:rsidRPr="008F47C4">
              <w:rPr>
                <w:rFonts w:ascii="Arial" w:hAnsi="Arial" w:cs="Arial"/>
                <w:color w:val="000000"/>
                <w:sz w:val="18"/>
                <w:szCs w:val="18"/>
                <w:lang w:val="es-PE" w:eastAsia="es-PE"/>
              </w:rPr>
              <w:t xml:space="preserve">a las 09:00 </w:t>
            </w:r>
            <w:r w:rsidR="004E52CC" w:rsidRPr="008F47C4">
              <w:rPr>
                <w:rFonts w:ascii="Arial" w:hAnsi="Arial" w:cs="Arial"/>
                <w:color w:val="000000"/>
                <w:sz w:val="18"/>
                <w:szCs w:val="18"/>
                <w:lang w:val="es-PE" w:eastAsia="es-PE"/>
              </w:rPr>
              <w:lastRenderedPageBreak/>
              <w:t>horas</w:t>
            </w:r>
          </w:p>
        </w:tc>
        <w:tc>
          <w:tcPr>
            <w:tcW w:w="1769" w:type="dxa"/>
            <w:tcBorders>
              <w:top w:val="nil"/>
              <w:left w:val="nil"/>
              <w:bottom w:val="single" w:sz="4" w:space="0" w:color="auto"/>
              <w:right w:val="single" w:sz="4" w:space="0" w:color="auto"/>
            </w:tcBorders>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lastRenderedPageBreak/>
              <w:t>URRHH</w:t>
            </w:r>
          </w:p>
        </w:tc>
      </w:tr>
      <w:tr w:rsidR="004E52CC" w:rsidRPr="008F47C4"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lastRenderedPageBreak/>
              <w:t>9</w:t>
            </w:r>
          </w:p>
        </w:tc>
        <w:tc>
          <w:tcPr>
            <w:tcW w:w="3608" w:type="dxa"/>
            <w:tcBorders>
              <w:top w:val="single" w:sz="4" w:space="0" w:color="auto"/>
              <w:left w:val="nil"/>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Publicación de resultados de la Evaluación de Conocimientos</w:t>
            </w:r>
          </w:p>
        </w:tc>
        <w:tc>
          <w:tcPr>
            <w:tcW w:w="2874" w:type="dxa"/>
            <w:tcBorders>
              <w:top w:val="single" w:sz="4" w:space="0" w:color="auto"/>
              <w:left w:val="nil"/>
              <w:bottom w:val="single" w:sz="4" w:space="0" w:color="auto"/>
              <w:right w:val="single" w:sz="4" w:space="0" w:color="auto"/>
            </w:tcBorders>
            <w:noWrap/>
            <w:vAlign w:val="center"/>
          </w:tcPr>
          <w:p w:rsidR="004E52CC" w:rsidRPr="008F47C4" w:rsidRDefault="008F47C4"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10</w:t>
            </w:r>
            <w:r w:rsidR="00802951" w:rsidRPr="008F47C4">
              <w:rPr>
                <w:rFonts w:ascii="Arial" w:hAnsi="Arial" w:cs="Arial"/>
                <w:color w:val="000000"/>
                <w:sz w:val="18"/>
                <w:szCs w:val="18"/>
                <w:lang w:val="es-PE" w:eastAsia="es-PE"/>
              </w:rPr>
              <w:t xml:space="preserve"> de mayo</w:t>
            </w:r>
            <w:r w:rsidR="00880F52" w:rsidRPr="008F47C4">
              <w:rPr>
                <w:rFonts w:ascii="Arial" w:hAnsi="Arial" w:cs="Arial"/>
                <w:color w:val="000000"/>
                <w:sz w:val="18"/>
                <w:szCs w:val="18"/>
                <w:lang w:val="es-PE" w:eastAsia="es-PE"/>
              </w:rPr>
              <w:t xml:space="preserve"> del 2016</w:t>
            </w:r>
            <w:r w:rsidR="00603290" w:rsidRPr="008F47C4">
              <w:rPr>
                <w:rFonts w:ascii="Arial" w:hAnsi="Arial" w:cs="Arial"/>
                <w:color w:val="000000"/>
                <w:sz w:val="18"/>
                <w:szCs w:val="18"/>
                <w:lang w:val="es-PE" w:eastAsia="es-PE"/>
              </w:rPr>
              <w:t>, a partir de las 15</w:t>
            </w:r>
            <w:r w:rsidR="004E52CC" w:rsidRPr="008F47C4">
              <w:rPr>
                <w:rFonts w:ascii="Arial" w:hAnsi="Arial" w:cs="Arial"/>
                <w:color w:val="000000"/>
                <w:sz w:val="18"/>
                <w:szCs w:val="18"/>
                <w:lang w:val="es-PE" w:eastAsia="es-PE"/>
              </w:rPr>
              <w:t>:00 horas, en las marquesinas del lugar de inscripción y en la página Web institucional</w:t>
            </w:r>
          </w:p>
        </w:tc>
        <w:tc>
          <w:tcPr>
            <w:tcW w:w="1769" w:type="dxa"/>
            <w:tcBorders>
              <w:top w:val="single" w:sz="4" w:space="0" w:color="auto"/>
              <w:left w:val="nil"/>
              <w:bottom w:val="single" w:sz="4" w:space="0" w:color="auto"/>
              <w:right w:val="single" w:sz="4" w:space="0" w:color="auto"/>
            </w:tcBorders>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URRHH</w:t>
            </w:r>
          </w:p>
        </w:tc>
      </w:tr>
      <w:tr w:rsidR="004E52CC" w:rsidRPr="008F47C4"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10</w:t>
            </w:r>
          </w:p>
        </w:tc>
        <w:tc>
          <w:tcPr>
            <w:tcW w:w="3608" w:type="dxa"/>
            <w:tcBorders>
              <w:top w:val="single" w:sz="4" w:space="0" w:color="auto"/>
              <w:left w:val="single" w:sz="4" w:space="0" w:color="auto"/>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Recepción de CVs documentados de postulantes aprobados</w:t>
            </w:r>
          </w:p>
        </w:tc>
        <w:tc>
          <w:tcPr>
            <w:tcW w:w="2874" w:type="dxa"/>
            <w:tcBorders>
              <w:top w:val="single" w:sz="4" w:space="0" w:color="auto"/>
              <w:left w:val="single" w:sz="4" w:space="0" w:color="auto"/>
              <w:bottom w:val="single" w:sz="4" w:space="0" w:color="auto"/>
              <w:right w:val="single" w:sz="4" w:space="0" w:color="auto"/>
            </w:tcBorders>
            <w:noWrap/>
            <w:vAlign w:val="center"/>
          </w:tcPr>
          <w:p w:rsidR="004E52CC" w:rsidRPr="008F47C4" w:rsidRDefault="008F47C4"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11</w:t>
            </w:r>
            <w:r w:rsidR="00802951" w:rsidRPr="008F47C4">
              <w:rPr>
                <w:rFonts w:ascii="Arial" w:hAnsi="Arial" w:cs="Arial"/>
                <w:color w:val="000000"/>
                <w:sz w:val="18"/>
                <w:szCs w:val="18"/>
                <w:lang w:val="es-PE" w:eastAsia="es-PE"/>
              </w:rPr>
              <w:t xml:space="preserve"> de mayo</w:t>
            </w:r>
            <w:r w:rsidR="00880F52" w:rsidRPr="008F47C4">
              <w:rPr>
                <w:rFonts w:ascii="Arial" w:hAnsi="Arial" w:cs="Arial"/>
                <w:color w:val="000000"/>
                <w:sz w:val="18"/>
                <w:szCs w:val="18"/>
                <w:lang w:val="es-PE" w:eastAsia="es-PE"/>
              </w:rPr>
              <w:t xml:space="preserve"> del 2016 </w:t>
            </w:r>
            <w:r w:rsidR="004E52CC" w:rsidRPr="008F47C4">
              <w:rPr>
                <w:rFonts w:ascii="Arial" w:hAnsi="Arial" w:cs="Arial"/>
                <w:color w:val="000000"/>
                <w:sz w:val="18"/>
                <w:szCs w:val="18"/>
                <w:lang w:val="es-PE" w:eastAsia="es-PE"/>
              </w:rPr>
              <w:t xml:space="preserve">de 8:00 a 13:00 horas, </w:t>
            </w:r>
            <w:r w:rsidR="004E52CC" w:rsidRPr="008F47C4">
              <w:rPr>
                <w:rFonts w:ascii="Arial" w:hAnsi="Arial" w:cs="Arial"/>
                <w:sz w:val="18"/>
                <w:szCs w:val="18"/>
              </w:rPr>
              <w:t xml:space="preserve">en </w:t>
            </w:r>
            <w:r w:rsidR="004E52CC" w:rsidRPr="008F47C4">
              <w:rPr>
                <w:rFonts w:ascii="Arial" w:hAnsi="Arial" w:cs="Arial"/>
                <w:color w:val="000000"/>
                <w:sz w:val="18"/>
                <w:szCs w:val="18"/>
              </w:rPr>
              <w:t>Jirón Progreso Cdra. 8, Pueblo Joven Nueve de Abril  - Tarapoto - San Martín</w:t>
            </w:r>
          </w:p>
        </w:tc>
        <w:tc>
          <w:tcPr>
            <w:tcW w:w="1769" w:type="dxa"/>
            <w:tcBorders>
              <w:top w:val="single" w:sz="4" w:space="0" w:color="auto"/>
              <w:left w:val="single" w:sz="4" w:space="0" w:color="auto"/>
              <w:bottom w:val="single" w:sz="4" w:space="0" w:color="auto"/>
              <w:right w:val="single" w:sz="4" w:space="0" w:color="auto"/>
            </w:tcBorders>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URRHH</w:t>
            </w:r>
          </w:p>
        </w:tc>
      </w:tr>
      <w:tr w:rsidR="004E52CC" w:rsidRPr="008F47C4"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11</w:t>
            </w:r>
          </w:p>
        </w:tc>
        <w:tc>
          <w:tcPr>
            <w:tcW w:w="3608" w:type="dxa"/>
            <w:tcBorders>
              <w:top w:val="single" w:sz="4" w:space="0" w:color="auto"/>
              <w:left w:val="nil"/>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Evaluación del C.V. u Hoja de Vida</w:t>
            </w:r>
          </w:p>
        </w:tc>
        <w:tc>
          <w:tcPr>
            <w:tcW w:w="2874" w:type="dxa"/>
            <w:tcBorders>
              <w:top w:val="single" w:sz="4" w:space="0" w:color="auto"/>
              <w:left w:val="nil"/>
              <w:bottom w:val="single" w:sz="4" w:space="0" w:color="auto"/>
              <w:right w:val="single" w:sz="4" w:space="0" w:color="auto"/>
            </w:tcBorders>
            <w:noWrap/>
            <w:vAlign w:val="center"/>
          </w:tcPr>
          <w:p w:rsidR="004E52CC" w:rsidRPr="008F47C4" w:rsidRDefault="008F47C4" w:rsidP="00880F52">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12</w:t>
            </w:r>
            <w:r w:rsidR="00802951" w:rsidRPr="008F47C4">
              <w:rPr>
                <w:rFonts w:ascii="Arial" w:hAnsi="Arial" w:cs="Arial"/>
                <w:color w:val="000000"/>
                <w:sz w:val="18"/>
                <w:szCs w:val="18"/>
                <w:lang w:val="es-PE" w:eastAsia="es-PE"/>
              </w:rPr>
              <w:t xml:space="preserve"> de mayo</w:t>
            </w:r>
            <w:r w:rsidR="00880F52" w:rsidRPr="008F47C4">
              <w:rPr>
                <w:rFonts w:ascii="Arial" w:hAnsi="Arial" w:cs="Arial"/>
                <w:color w:val="000000"/>
                <w:sz w:val="18"/>
                <w:szCs w:val="18"/>
                <w:lang w:val="es-PE" w:eastAsia="es-PE"/>
              </w:rPr>
              <w:t xml:space="preserve"> del 2016</w:t>
            </w:r>
          </w:p>
        </w:tc>
        <w:tc>
          <w:tcPr>
            <w:tcW w:w="1769" w:type="dxa"/>
            <w:tcBorders>
              <w:top w:val="single" w:sz="4" w:space="0" w:color="auto"/>
              <w:left w:val="nil"/>
              <w:bottom w:val="single" w:sz="4" w:space="0" w:color="auto"/>
              <w:right w:val="single" w:sz="4" w:space="0" w:color="auto"/>
            </w:tcBorders>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URRHH</w:t>
            </w:r>
          </w:p>
        </w:tc>
      </w:tr>
      <w:tr w:rsidR="004E52CC" w:rsidRPr="008F47C4"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12</w:t>
            </w:r>
          </w:p>
        </w:tc>
        <w:tc>
          <w:tcPr>
            <w:tcW w:w="3608" w:type="dxa"/>
            <w:tcBorders>
              <w:top w:val="nil"/>
              <w:left w:val="nil"/>
              <w:bottom w:val="single" w:sz="4" w:space="0" w:color="auto"/>
              <w:right w:val="single" w:sz="4" w:space="0" w:color="auto"/>
            </w:tcBorders>
            <w:noWrap/>
            <w:vAlign w:val="center"/>
          </w:tcPr>
          <w:p w:rsidR="004E52CC" w:rsidRPr="008F47C4" w:rsidRDefault="004E52CC"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Publicación de resultados de la Evaluación Curricular u Hoja de Vida</w:t>
            </w:r>
          </w:p>
        </w:tc>
        <w:tc>
          <w:tcPr>
            <w:tcW w:w="2874" w:type="dxa"/>
            <w:tcBorders>
              <w:top w:val="nil"/>
              <w:left w:val="nil"/>
              <w:bottom w:val="single" w:sz="4" w:space="0" w:color="auto"/>
              <w:right w:val="single" w:sz="4" w:space="0" w:color="auto"/>
            </w:tcBorders>
            <w:noWrap/>
            <w:vAlign w:val="center"/>
          </w:tcPr>
          <w:p w:rsidR="004E52CC" w:rsidRPr="008F47C4" w:rsidRDefault="008F47C4" w:rsidP="00603290">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12</w:t>
            </w:r>
            <w:r w:rsidR="00802951" w:rsidRPr="008F47C4">
              <w:rPr>
                <w:rFonts w:ascii="Arial" w:hAnsi="Arial" w:cs="Arial"/>
                <w:color w:val="000000"/>
                <w:sz w:val="18"/>
                <w:szCs w:val="18"/>
                <w:lang w:val="es-PE" w:eastAsia="es-PE"/>
              </w:rPr>
              <w:t xml:space="preserve"> de mayo</w:t>
            </w:r>
            <w:r w:rsidR="00880F52" w:rsidRPr="008F47C4">
              <w:rPr>
                <w:rFonts w:ascii="Arial" w:hAnsi="Arial" w:cs="Arial"/>
                <w:color w:val="000000"/>
                <w:sz w:val="18"/>
                <w:szCs w:val="18"/>
                <w:lang w:val="es-PE" w:eastAsia="es-PE"/>
              </w:rPr>
              <w:t xml:space="preserve"> del 2016</w:t>
            </w:r>
            <w:r w:rsidR="004E52CC" w:rsidRPr="008F47C4">
              <w:rPr>
                <w:rFonts w:ascii="Arial" w:hAnsi="Arial" w:cs="Arial"/>
                <w:color w:val="000000"/>
                <w:sz w:val="18"/>
                <w:szCs w:val="18"/>
                <w:lang w:val="es-PE" w:eastAsia="es-PE"/>
              </w:rPr>
              <w:t>, a partir de las 1</w:t>
            </w:r>
            <w:r w:rsidR="00603290" w:rsidRPr="008F47C4">
              <w:rPr>
                <w:rFonts w:ascii="Arial" w:hAnsi="Arial" w:cs="Arial"/>
                <w:color w:val="000000"/>
                <w:sz w:val="18"/>
                <w:szCs w:val="18"/>
                <w:lang w:val="es-PE" w:eastAsia="es-PE"/>
              </w:rPr>
              <w:t>5</w:t>
            </w:r>
            <w:r w:rsidR="004E52CC" w:rsidRPr="008F47C4">
              <w:rPr>
                <w:rFonts w:ascii="Arial" w:hAnsi="Arial" w:cs="Arial"/>
                <w:color w:val="000000"/>
                <w:sz w:val="18"/>
                <w:szCs w:val="18"/>
                <w:lang w:val="es-PE" w:eastAsia="es-PE"/>
              </w:rPr>
              <w:t>:00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8F47C4" w:rsidRDefault="004E52CC"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URRHH</w:t>
            </w:r>
          </w:p>
        </w:tc>
      </w:tr>
      <w:tr w:rsidR="0073562B" w:rsidRPr="008F47C4"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73562B" w:rsidRPr="008F47C4" w:rsidRDefault="0073562B" w:rsidP="00DA13B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13</w:t>
            </w:r>
          </w:p>
        </w:tc>
        <w:tc>
          <w:tcPr>
            <w:tcW w:w="3608" w:type="dxa"/>
            <w:tcBorders>
              <w:top w:val="nil"/>
              <w:left w:val="nil"/>
              <w:bottom w:val="single" w:sz="4" w:space="0" w:color="auto"/>
              <w:right w:val="single" w:sz="4" w:space="0" w:color="auto"/>
            </w:tcBorders>
            <w:noWrap/>
            <w:vAlign w:val="center"/>
          </w:tcPr>
          <w:p w:rsidR="0073562B" w:rsidRPr="008F47C4" w:rsidRDefault="0073562B" w:rsidP="00DA13B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Evaluación Psicológica</w:t>
            </w:r>
          </w:p>
        </w:tc>
        <w:tc>
          <w:tcPr>
            <w:tcW w:w="2874" w:type="dxa"/>
            <w:tcBorders>
              <w:top w:val="nil"/>
              <w:left w:val="nil"/>
              <w:bottom w:val="single" w:sz="4" w:space="0" w:color="auto"/>
              <w:right w:val="single" w:sz="4" w:space="0" w:color="auto"/>
            </w:tcBorders>
            <w:noWrap/>
            <w:vAlign w:val="center"/>
          </w:tcPr>
          <w:p w:rsidR="0073562B" w:rsidRPr="008F47C4" w:rsidRDefault="008F47C4" w:rsidP="00DA13B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13</w:t>
            </w:r>
            <w:r w:rsidR="0073562B" w:rsidRPr="008F47C4">
              <w:rPr>
                <w:rFonts w:ascii="Arial" w:hAnsi="Arial" w:cs="Arial"/>
                <w:color w:val="000000"/>
                <w:sz w:val="18"/>
                <w:szCs w:val="18"/>
                <w:lang w:val="es-PE" w:eastAsia="es-PE"/>
              </w:rPr>
              <w:t xml:space="preserve"> de mayo del 2016, a partir de las 09:00 horas</w:t>
            </w:r>
          </w:p>
        </w:tc>
        <w:tc>
          <w:tcPr>
            <w:tcW w:w="1769" w:type="dxa"/>
            <w:tcBorders>
              <w:top w:val="nil"/>
              <w:left w:val="nil"/>
              <w:bottom w:val="single" w:sz="4" w:space="0" w:color="auto"/>
              <w:right w:val="single" w:sz="4" w:space="0" w:color="auto"/>
            </w:tcBorders>
            <w:vAlign w:val="center"/>
          </w:tcPr>
          <w:p w:rsidR="0073562B" w:rsidRPr="008F47C4" w:rsidRDefault="0073562B" w:rsidP="00DA13B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URRHH</w:t>
            </w:r>
          </w:p>
        </w:tc>
      </w:tr>
      <w:tr w:rsidR="0073562B" w:rsidRPr="008F47C4"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8F47C4" w:rsidRDefault="0073562B"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14</w:t>
            </w:r>
          </w:p>
        </w:tc>
        <w:tc>
          <w:tcPr>
            <w:tcW w:w="3608" w:type="dxa"/>
            <w:tcBorders>
              <w:top w:val="single" w:sz="4" w:space="0" w:color="auto"/>
              <w:left w:val="nil"/>
              <w:bottom w:val="single" w:sz="4" w:space="0" w:color="auto"/>
              <w:right w:val="single" w:sz="4" w:space="0" w:color="auto"/>
            </w:tcBorders>
            <w:noWrap/>
            <w:vAlign w:val="center"/>
          </w:tcPr>
          <w:p w:rsidR="0073562B" w:rsidRPr="008F47C4" w:rsidRDefault="0073562B"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Entrevista Personal</w:t>
            </w:r>
          </w:p>
        </w:tc>
        <w:tc>
          <w:tcPr>
            <w:tcW w:w="2874" w:type="dxa"/>
            <w:tcBorders>
              <w:top w:val="single" w:sz="4" w:space="0" w:color="auto"/>
              <w:left w:val="nil"/>
              <w:bottom w:val="single" w:sz="4" w:space="0" w:color="auto"/>
              <w:right w:val="single" w:sz="4" w:space="0" w:color="auto"/>
            </w:tcBorders>
            <w:noWrap/>
            <w:vAlign w:val="center"/>
          </w:tcPr>
          <w:p w:rsidR="0073562B" w:rsidRPr="008F47C4" w:rsidRDefault="008F47C4"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13</w:t>
            </w:r>
            <w:r w:rsidR="0073562B" w:rsidRPr="008F47C4">
              <w:rPr>
                <w:rFonts w:ascii="Arial" w:hAnsi="Arial" w:cs="Arial"/>
                <w:color w:val="000000"/>
                <w:sz w:val="18"/>
                <w:szCs w:val="18"/>
                <w:lang w:val="es-PE" w:eastAsia="es-PE"/>
              </w:rPr>
              <w:t xml:space="preserve"> de m</w:t>
            </w:r>
            <w:r w:rsidR="005E7C77" w:rsidRPr="008F47C4">
              <w:rPr>
                <w:rFonts w:ascii="Arial" w:hAnsi="Arial" w:cs="Arial"/>
                <w:color w:val="000000"/>
                <w:sz w:val="18"/>
                <w:szCs w:val="18"/>
                <w:lang w:val="es-PE" w:eastAsia="es-PE"/>
              </w:rPr>
              <w:t>ayo del 2016, a partir de las 10</w:t>
            </w:r>
            <w:r w:rsidR="0073562B" w:rsidRPr="008F47C4">
              <w:rPr>
                <w:rFonts w:ascii="Arial" w:hAnsi="Arial" w:cs="Arial"/>
                <w:color w:val="000000"/>
                <w:sz w:val="18"/>
                <w:szCs w:val="18"/>
                <w:lang w:val="es-PE" w:eastAsia="es-PE"/>
              </w:rPr>
              <w:t>:00 horas</w:t>
            </w:r>
          </w:p>
        </w:tc>
        <w:tc>
          <w:tcPr>
            <w:tcW w:w="1769" w:type="dxa"/>
            <w:tcBorders>
              <w:top w:val="single" w:sz="4" w:space="0" w:color="auto"/>
              <w:left w:val="nil"/>
              <w:bottom w:val="single" w:sz="4" w:space="0" w:color="auto"/>
              <w:right w:val="single" w:sz="4" w:space="0" w:color="auto"/>
            </w:tcBorders>
            <w:vAlign w:val="center"/>
          </w:tcPr>
          <w:p w:rsidR="0073562B" w:rsidRPr="008F47C4" w:rsidRDefault="0073562B"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URRHH</w:t>
            </w:r>
          </w:p>
        </w:tc>
      </w:tr>
      <w:tr w:rsidR="0073562B" w:rsidRPr="008F47C4" w:rsidTr="0019705B">
        <w:trPr>
          <w:trHeight w:val="454"/>
        </w:trPr>
        <w:tc>
          <w:tcPr>
            <w:tcW w:w="529" w:type="dxa"/>
            <w:tcBorders>
              <w:top w:val="nil"/>
              <w:left w:val="single" w:sz="4" w:space="0" w:color="auto"/>
              <w:bottom w:val="single" w:sz="4" w:space="0" w:color="auto"/>
              <w:right w:val="single" w:sz="4" w:space="0" w:color="auto"/>
            </w:tcBorders>
            <w:noWrap/>
            <w:vAlign w:val="center"/>
          </w:tcPr>
          <w:p w:rsidR="0073562B" w:rsidRPr="008F47C4" w:rsidRDefault="0073562B"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15</w:t>
            </w:r>
          </w:p>
        </w:tc>
        <w:tc>
          <w:tcPr>
            <w:tcW w:w="3608" w:type="dxa"/>
            <w:tcBorders>
              <w:top w:val="single" w:sz="4" w:space="0" w:color="auto"/>
              <w:left w:val="nil"/>
              <w:bottom w:val="single" w:sz="4" w:space="0" w:color="auto"/>
              <w:right w:val="single" w:sz="4" w:space="0" w:color="auto"/>
            </w:tcBorders>
            <w:noWrap/>
            <w:vAlign w:val="center"/>
          </w:tcPr>
          <w:p w:rsidR="0073562B" w:rsidRPr="008F47C4" w:rsidRDefault="0073562B"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Publicación de resultados de la Entrevista Personal</w:t>
            </w:r>
          </w:p>
        </w:tc>
        <w:tc>
          <w:tcPr>
            <w:tcW w:w="2874" w:type="dxa"/>
            <w:vMerge w:val="restart"/>
            <w:tcBorders>
              <w:top w:val="single" w:sz="4" w:space="0" w:color="auto"/>
              <w:left w:val="nil"/>
              <w:bottom w:val="single" w:sz="4" w:space="0" w:color="auto"/>
              <w:right w:val="single" w:sz="4" w:space="0" w:color="auto"/>
            </w:tcBorders>
            <w:noWrap/>
            <w:vAlign w:val="center"/>
          </w:tcPr>
          <w:p w:rsidR="0073562B" w:rsidRPr="008F47C4" w:rsidRDefault="008F47C4"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13</w:t>
            </w:r>
            <w:r w:rsidR="0073562B" w:rsidRPr="008F47C4">
              <w:rPr>
                <w:rFonts w:ascii="Arial" w:hAnsi="Arial" w:cs="Arial"/>
                <w:color w:val="000000"/>
                <w:sz w:val="18"/>
                <w:szCs w:val="18"/>
                <w:lang w:val="es-PE" w:eastAsia="es-PE"/>
              </w:rPr>
              <w:t xml:space="preserve"> de m</w:t>
            </w:r>
            <w:r w:rsidR="00603290" w:rsidRPr="008F47C4">
              <w:rPr>
                <w:rFonts w:ascii="Arial" w:hAnsi="Arial" w:cs="Arial"/>
                <w:color w:val="000000"/>
                <w:sz w:val="18"/>
                <w:szCs w:val="18"/>
                <w:lang w:val="es-PE" w:eastAsia="es-PE"/>
              </w:rPr>
              <w:t>ayo del 2016, a partir de las 15</w:t>
            </w:r>
            <w:r w:rsidR="0073562B" w:rsidRPr="008F47C4">
              <w:rPr>
                <w:rFonts w:ascii="Arial" w:hAnsi="Arial" w:cs="Arial"/>
                <w:color w:val="000000"/>
                <w:sz w:val="18"/>
                <w:szCs w:val="18"/>
                <w:lang w:val="es-PE" w:eastAsia="es-PE"/>
              </w:rPr>
              <w:t>:00 horas, en las marquesinas del lugar de inscripción y en la página Web institucional</w:t>
            </w:r>
          </w:p>
        </w:tc>
        <w:tc>
          <w:tcPr>
            <w:tcW w:w="1769" w:type="dxa"/>
            <w:vMerge w:val="restart"/>
            <w:tcBorders>
              <w:top w:val="single" w:sz="4" w:space="0" w:color="auto"/>
              <w:left w:val="nil"/>
              <w:right w:val="single" w:sz="4" w:space="0" w:color="auto"/>
            </w:tcBorders>
            <w:vAlign w:val="center"/>
          </w:tcPr>
          <w:p w:rsidR="0073562B" w:rsidRPr="008F47C4" w:rsidRDefault="0073562B"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URRHH</w:t>
            </w:r>
          </w:p>
        </w:tc>
      </w:tr>
      <w:tr w:rsidR="0073562B" w:rsidRPr="008F47C4"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8F47C4" w:rsidRDefault="0073562B"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16</w:t>
            </w:r>
          </w:p>
        </w:tc>
        <w:tc>
          <w:tcPr>
            <w:tcW w:w="3608" w:type="dxa"/>
            <w:tcBorders>
              <w:top w:val="single" w:sz="4" w:space="0" w:color="auto"/>
              <w:left w:val="nil"/>
              <w:bottom w:val="single" w:sz="4" w:space="0" w:color="auto"/>
              <w:right w:val="single" w:sz="4" w:space="0" w:color="auto"/>
            </w:tcBorders>
            <w:noWrap/>
            <w:vAlign w:val="center"/>
          </w:tcPr>
          <w:p w:rsidR="0073562B" w:rsidRPr="008F47C4" w:rsidRDefault="0073562B"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Publicación del Resultado Final</w:t>
            </w:r>
          </w:p>
        </w:tc>
        <w:tc>
          <w:tcPr>
            <w:tcW w:w="2874" w:type="dxa"/>
            <w:vMerge/>
            <w:tcBorders>
              <w:top w:val="single" w:sz="4" w:space="0" w:color="auto"/>
              <w:left w:val="nil"/>
              <w:bottom w:val="single" w:sz="4" w:space="0" w:color="auto"/>
              <w:right w:val="single" w:sz="4" w:space="0" w:color="auto"/>
            </w:tcBorders>
            <w:noWrap/>
            <w:vAlign w:val="center"/>
          </w:tcPr>
          <w:p w:rsidR="0073562B" w:rsidRPr="008F47C4" w:rsidRDefault="0073562B" w:rsidP="0019705B">
            <w:pPr>
              <w:jc w:val="center"/>
              <w:rPr>
                <w:rFonts w:ascii="Arial" w:hAnsi="Arial" w:cs="Arial"/>
                <w:color w:val="000000"/>
                <w:sz w:val="18"/>
                <w:szCs w:val="18"/>
                <w:lang w:val="es-PE" w:eastAsia="es-PE"/>
              </w:rPr>
            </w:pPr>
          </w:p>
        </w:tc>
        <w:tc>
          <w:tcPr>
            <w:tcW w:w="1769" w:type="dxa"/>
            <w:vMerge/>
            <w:tcBorders>
              <w:left w:val="nil"/>
              <w:bottom w:val="single" w:sz="4" w:space="0" w:color="auto"/>
              <w:right w:val="single" w:sz="4" w:space="0" w:color="auto"/>
            </w:tcBorders>
          </w:tcPr>
          <w:p w:rsidR="0073562B" w:rsidRPr="008F47C4" w:rsidRDefault="0073562B" w:rsidP="0019705B">
            <w:pPr>
              <w:jc w:val="center"/>
              <w:rPr>
                <w:rFonts w:ascii="Arial" w:hAnsi="Arial" w:cs="Arial"/>
                <w:color w:val="000000"/>
                <w:sz w:val="18"/>
                <w:szCs w:val="18"/>
                <w:lang w:val="es-PE" w:eastAsia="es-PE"/>
              </w:rPr>
            </w:pPr>
          </w:p>
        </w:tc>
      </w:tr>
      <w:tr w:rsidR="0073562B" w:rsidRPr="008F47C4"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73562B" w:rsidRPr="008F47C4" w:rsidRDefault="0073562B" w:rsidP="0019705B">
            <w:pPr>
              <w:rPr>
                <w:rFonts w:ascii="Arial" w:hAnsi="Arial" w:cs="Arial"/>
                <w:b/>
                <w:color w:val="000000"/>
                <w:sz w:val="18"/>
                <w:szCs w:val="18"/>
                <w:lang w:val="es-PE" w:eastAsia="es-PE"/>
              </w:rPr>
            </w:pPr>
            <w:r w:rsidRPr="008F47C4">
              <w:rPr>
                <w:rFonts w:ascii="Arial" w:hAnsi="Arial" w:cs="Arial"/>
                <w:b/>
                <w:color w:val="000000"/>
                <w:sz w:val="18"/>
                <w:szCs w:val="18"/>
                <w:lang w:val="es-PE" w:eastAsia="es-PE"/>
              </w:rPr>
              <w:t>SUSCRIPCIÓN Y REGISTRO DEL CONTRATO</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73562B" w:rsidRPr="008F47C4" w:rsidRDefault="0073562B"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73562B" w:rsidRPr="008F47C4" w:rsidRDefault="0073562B" w:rsidP="0019705B">
            <w:pPr>
              <w:rPr>
                <w:rFonts w:ascii="Arial" w:hAnsi="Arial" w:cs="Arial"/>
                <w:b/>
                <w:color w:val="000000"/>
                <w:sz w:val="18"/>
                <w:szCs w:val="18"/>
                <w:lang w:val="es-PE" w:eastAsia="es-PE"/>
              </w:rPr>
            </w:pPr>
          </w:p>
        </w:tc>
      </w:tr>
      <w:tr w:rsidR="0073562B" w:rsidRPr="008F47C4" w:rsidTr="0019705B">
        <w:trPr>
          <w:trHeight w:val="387"/>
        </w:trPr>
        <w:tc>
          <w:tcPr>
            <w:tcW w:w="529" w:type="dxa"/>
            <w:tcBorders>
              <w:top w:val="nil"/>
              <w:left w:val="single" w:sz="4" w:space="0" w:color="auto"/>
              <w:bottom w:val="single" w:sz="4" w:space="0" w:color="auto"/>
              <w:right w:val="single" w:sz="4" w:space="0" w:color="auto"/>
            </w:tcBorders>
            <w:noWrap/>
            <w:vAlign w:val="center"/>
          </w:tcPr>
          <w:p w:rsidR="0073562B" w:rsidRPr="008F47C4" w:rsidRDefault="0073562B"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17</w:t>
            </w:r>
          </w:p>
        </w:tc>
        <w:tc>
          <w:tcPr>
            <w:tcW w:w="3608" w:type="dxa"/>
            <w:tcBorders>
              <w:top w:val="nil"/>
              <w:left w:val="nil"/>
              <w:bottom w:val="single" w:sz="4" w:space="0" w:color="auto"/>
              <w:right w:val="single" w:sz="4" w:space="0" w:color="auto"/>
            </w:tcBorders>
            <w:noWrap/>
            <w:vAlign w:val="center"/>
          </w:tcPr>
          <w:p w:rsidR="0073562B" w:rsidRPr="008F47C4" w:rsidRDefault="0073562B"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Suscripción del Contrato</w:t>
            </w:r>
          </w:p>
        </w:tc>
        <w:tc>
          <w:tcPr>
            <w:tcW w:w="2874" w:type="dxa"/>
            <w:tcBorders>
              <w:top w:val="nil"/>
              <w:left w:val="nil"/>
              <w:bottom w:val="single" w:sz="4" w:space="0" w:color="auto"/>
              <w:right w:val="single" w:sz="4" w:space="0" w:color="auto"/>
            </w:tcBorders>
            <w:noWrap/>
            <w:vAlign w:val="center"/>
          </w:tcPr>
          <w:p w:rsidR="0073562B" w:rsidRPr="008F47C4" w:rsidRDefault="0073562B"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 xml:space="preserve">A partir del </w:t>
            </w:r>
            <w:bookmarkStart w:id="0" w:name="_GoBack"/>
            <w:bookmarkEnd w:id="0"/>
            <w:r w:rsidR="000B1765" w:rsidRPr="008F47C4">
              <w:rPr>
                <w:rFonts w:ascii="Arial" w:hAnsi="Arial" w:cs="Arial"/>
                <w:color w:val="000000"/>
                <w:sz w:val="18"/>
                <w:szCs w:val="18"/>
                <w:lang w:val="es-PE" w:eastAsia="es-PE"/>
              </w:rPr>
              <w:t>16</w:t>
            </w:r>
            <w:r w:rsidRPr="008F47C4">
              <w:rPr>
                <w:rFonts w:ascii="Arial" w:hAnsi="Arial" w:cs="Arial"/>
                <w:color w:val="000000"/>
                <w:sz w:val="18"/>
                <w:szCs w:val="18"/>
                <w:lang w:val="es-PE" w:eastAsia="es-PE"/>
              </w:rPr>
              <w:t xml:space="preserve"> de mayo del 2016</w:t>
            </w:r>
          </w:p>
        </w:tc>
        <w:tc>
          <w:tcPr>
            <w:tcW w:w="1769" w:type="dxa"/>
            <w:tcBorders>
              <w:top w:val="nil"/>
              <w:left w:val="nil"/>
              <w:bottom w:val="single" w:sz="4" w:space="0" w:color="auto"/>
              <w:right w:val="single" w:sz="4" w:space="0" w:color="auto"/>
            </w:tcBorders>
            <w:vAlign w:val="center"/>
          </w:tcPr>
          <w:p w:rsidR="0073562B" w:rsidRPr="008F47C4" w:rsidRDefault="0073562B"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URRHH</w:t>
            </w:r>
          </w:p>
        </w:tc>
      </w:tr>
      <w:tr w:rsidR="0073562B" w:rsidRPr="008F47C4"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8F47C4" w:rsidRDefault="0073562B" w:rsidP="0019705B">
            <w:pPr>
              <w:jc w:val="center"/>
              <w:rPr>
                <w:rFonts w:ascii="Arial" w:hAnsi="Arial" w:cs="Arial"/>
                <w:color w:val="000000"/>
                <w:sz w:val="18"/>
                <w:szCs w:val="18"/>
                <w:lang w:val="es-PE" w:eastAsia="es-PE"/>
              </w:rPr>
            </w:pPr>
            <w:r w:rsidRPr="008F47C4">
              <w:rPr>
                <w:rFonts w:ascii="Arial" w:hAnsi="Arial" w:cs="Arial"/>
                <w:color w:val="000000"/>
                <w:sz w:val="18"/>
                <w:szCs w:val="18"/>
                <w:lang w:val="es-PE" w:eastAsia="es-PE"/>
              </w:rPr>
              <w:t>18</w:t>
            </w:r>
          </w:p>
        </w:tc>
        <w:tc>
          <w:tcPr>
            <w:tcW w:w="3608" w:type="dxa"/>
            <w:tcBorders>
              <w:top w:val="nil"/>
              <w:left w:val="nil"/>
              <w:bottom w:val="single" w:sz="4" w:space="0" w:color="auto"/>
              <w:right w:val="single" w:sz="4" w:space="0" w:color="auto"/>
            </w:tcBorders>
            <w:noWrap/>
            <w:vAlign w:val="center"/>
          </w:tcPr>
          <w:p w:rsidR="0073562B" w:rsidRPr="008F47C4" w:rsidRDefault="0073562B" w:rsidP="0019705B">
            <w:pPr>
              <w:jc w:val="both"/>
              <w:rPr>
                <w:rFonts w:ascii="Arial" w:hAnsi="Arial" w:cs="Arial"/>
                <w:color w:val="000000"/>
                <w:sz w:val="18"/>
                <w:szCs w:val="18"/>
                <w:lang w:val="es-PE" w:eastAsia="es-PE"/>
              </w:rPr>
            </w:pPr>
            <w:r w:rsidRPr="008F47C4">
              <w:rPr>
                <w:rFonts w:ascii="Arial" w:hAnsi="Arial" w:cs="Arial"/>
                <w:color w:val="000000"/>
                <w:sz w:val="18"/>
                <w:szCs w:val="18"/>
                <w:lang w:val="es-PE" w:eastAsia="es-PE"/>
              </w:rPr>
              <w:t>Registro del Contrato</w:t>
            </w:r>
          </w:p>
        </w:tc>
        <w:tc>
          <w:tcPr>
            <w:tcW w:w="2874" w:type="dxa"/>
            <w:tcBorders>
              <w:top w:val="nil"/>
              <w:left w:val="nil"/>
              <w:bottom w:val="single" w:sz="4" w:space="0" w:color="auto"/>
              <w:right w:val="single" w:sz="4" w:space="0" w:color="auto"/>
            </w:tcBorders>
            <w:shd w:val="clear" w:color="auto" w:fill="BFBFBF"/>
            <w:noWrap/>
            <w:vAlign w:val="center"/>
          </w:tcPr>
          <w:p w:rsidR="0073562B" w:rsidRPr="008F47C4" w:rsidRDefault="0073562B" w:rsidP="0019705B">
            <w:pPr>
              <w:jc w:val="center"/>
              <w:rPr>
                <w:rFonts w:ascii="Arial" w:hAnsi="Arial" w:cs="Arial"/>
                <w:color w:val="000000"/>
                <w:sz w:val="18"/>
                <w:szCs w:val="18"/>
                <w:lang w:val="es-PE" w:eastAsia="es-PE"/>
              </w:rPr>
            </w:pPr>
          </w:p>
        </w:tc>
        <w:tc>
          <w:tcPr>
            <w:tcW w:w="1769" w:type="dxa"/>
            <w:tcBorders>
              <w:top w:val="nil"/>
              <w:left w:val="nil"/>
              <w:bottom w:val="single" w:sz="4" w:space="0" w:color="auto"/>
              <w:right w:val="single" w:sz="4" w:space="0" w:color="auto"/>
            </w:tcBorders>
            <w:shd w:val="clear" w:color="auto" w:fill="BFBFBF"/>
          </w:tcPr>
          <w:p w:rsidR="0073562B" w:rsidRPr="008F47C4" w:rsidRDefault="0073562B" w:rsidP="0019705B">
            <w:pPr>
              <w:jc w:val="center"/>
              <w:rPr>
                <w:rFonts w:ascii="Arial" w:hAnsi="Arial" w:cs="Arial"/>
                <w:color w:val="000000"/>
                <w:sz w:val="18"/>
                <w:szCs w:val="18"/>
                <w:lang w:val="es-PE" w:eastAsia="es-PE"/>
              </w:rPr>
            </w:pPr>
          </w:p>
        </w:tc>
      </w:tr>
    </w:tbl>
    <w:p w:rsidR="00880F52" w:rsidRPr="008F47C4" w:rsidRDefault="00880F52" w:rsidP="00880F52">
      <w:pPr>
        <w:ind w:firstLine="708"/>
        <w:rPr>
          <w:rFonts w:ascii="Arial" w:hAnsi="Arial" w:cs="Arial"/>
          <w:b/>
          <w:sz w:val="2"/>
          <w:szCs w:val="2"/>
        </w:rPr>
      </w:pPr>
    </w:p>
    <w:p w:rsidR="00880F52" w:rsidRPr="008F47C4" w:rsidRDefault="00880F52" w:rsidP="00880F52">
      <w:pPr>
        <w:ind w:firstLine="708"/>
        <w:rPr>
          <w:rFonts w:ascii="Arial" w:hAnsi="Arial" w:cs="Arial"/>
          <w:b/>
          <w:sz w:val="2"/>
          <w:szCs w:val="2"/>
        </w:rPr>
      </w:pPr>
    </w:p>
    <w:p w:rsidR="00880F52" w:rsidRPr="008F47C4" w:rsidRDefault="00880F52" w:rsidP="00880F52">
      <w:pPr>
        <w:ind w:firstLine="708"/>
        <w:rPr>
          <w:rFonts w:ascii="Arial" w:hAnsi="Arial" w:cs="Arial"/>
          <w:b/>
          <w:sz w:val="2"/>
          <w:szCs w:val="2"/>
        </w:rPr>
      </w:pPr>
    </w:p>
    <w:p w:rsidR="00880F52" w:rsidRPr="008F47C4" w:rsidRDefault="00880F52" w:rsidP="00880F52">
      <w:pPr>
        <w:ind w:firstLine="708"/>
        <w:rPr>
          <w:rFonts w:ascii="Arial" w:hAnsi="Arial" w:cs="Arial"/>
          <w:b/>
          <w:sz w:val="2"/>
          <w:szCs w:val="2"/>
        </w:rPr>
      </w:pPr>
    </w:p>
    <w:p w:rsidR="00534638" w:rsidRPr="008F47C4" w:rsidRDefault="00534638" w:rsidP="00880F52">
      <w:pPr>
        <w:ind w:firstLine="708"/>
        <w:rPr>
          <w:rFonts w:ascii="Arial" w:hAnsi="Arial" w:cs="Arial"/>
          <w:b/>
          <w:sz w:val="16"/>
          <w:szCs w:val="16"/>
          <w:lang w:val="es-MX"/>
        </w:rPr>
      </w:pPr>
      <w:r w:rsidRPr="008F47C4">
        <w:rPr>
          <w:rFonts w:ascii="Arial" w:hAnsi="Arial" w:cs="Arial"/>
          <w:b/>
          <w:sz w:val="18"/>
          <w:szCs w:val="18"/>
          <w:lang w:val="es-MX"/>
        </w:rPr>
        <w:t>(</w:t>
      </w:r>
      <w:r w:rsidRPr="008F47C4">
        <w:rPr>
          <w:rFonts w:ascii="Arial" w:hAnsi="Arial" w:cs="Arial"/>
          <w:b/>
          <w:sz w:val="16"/>
          <w:szCs w:val="16"/>
          <w:lang w:val="es-MX"/>
        </w:rPr>
        <w:t>i) El Cronograma adjunto es tentativo, sujeto a variaciones que se darán a conocer oportunamente.</w:t>
      </w:r>
    </w:p>
    <w:p w:rsidR="00534638" w:rsidRPr="008F47C4" w:rsidRDefault="00534638" w:rsidP="00534638">
      <w:pPr>
        <w:ind w:left="1080" w:hanging="360"/>
        <w:rPr>
          <w:rFonts w:ascii="Arial" w:hAnsi="Arial" w:cs="Arial"/>
          <w:b/>
          <w:sz w:val="16"/>
          <w:szCs w:val="16"/>
          <w:lang w:val="es-MX"/>
        </w:rPr>
      </w:pPr>
      <w:r w:rsidRPr="008F47C4">
        <w:rPr>
          <w:rFonts w:ascii="Arial" w:hAnsi="Arial" w:cs="Arial"/>
          <w:b/>
          <w:sz w:val="16"/>
          <w:szCs w:val="16"/>
          <w:lang w:val="es-MX"/>
        </w:rPr>
        <w:t>(</w:t>
      </w:r>
      <w:proofErr w:type="spellStart"/>
      <w:r w:rsidRPr="008F47C4">
        <w:rPr>
          <w:rFonts w:ascii="Arial" w:hAnsi="Arial" w:cs="Arial"/>
          <w:b/>
          <w:sz w:val="16"/>
          <w:szCs w:val="16"/>
          <w:lang w:val="es-MX"/>
        </w:rPr>
        <w:t>ii</w:t>
      </w:r>
      <w:proofErr w:type="spellEnd"/>
      <w:r w:rsidRPr="008F47C4">
        <w:rPr>
          <w:rFonts w:ascii="Arial" w:hAnsi="Arial" w:cs="Arial"/>
          <w:b/>
          <w:sz w:val="16"/>
          <w:szCs w:val="16"/>
          <w:lang w:val="es-MX"/>
        </w:rPr>
        <w:t>) Todas las publicaciones se efectuarán en la Oficina de Recursos Humanos y otros lugares pertinentes.</w:t>
      </w:r>
    </w:p>
    <w:p w:rsidR="00534638" w:rsidRPr="008F47C4" w:rsidRDefault="00880F52" w:rsidP="00534638">
      <w:pPr>
        <w:ind w:left="1080" w:hanging="360"/>
        <w:rPr>
          <w:rFonts w:ascii="Arial" w:hAnsi="Arial" w:cs="Arial"/>
          <w:b/>
          <w:sz w:val="16"/>
          <w:szCs w:val="16"/>
          <w:lang w:val="es-MX"/>
        </w:rPr>
      </w:pPr>
      <w:r w:rsidRPr="008F47C4">
        <w:rPr>
          <w:rFonts w:ascii="Arial" w:hAnsi="Arial" w:cs="Arial"/>
          <w:b/>
          <w:sz w:val="16"/>
          <w:szCs w:val="16"/>
          <w:lang w:val="es-MX"/>
        </w:rPr>
        <w:t>(</w:t>
      </w:r>
      <w:proofErr w:type="spellStart"/>
      <w:r w:rsidRPr="008F47C4">
        <w:rPr>
          <w:rFonts w:ascii="Arial" w:hAnsi="Arial" w:cs="Arial"/>
          <w:b/>
          <w:sz w:val="16"/>
          <w:szCs w:val="16"/>
          <w:lang w:val="es-MX"/>
        </w:rPr>
        <w:t>iii</w:t>
      </w:r>
      <w:proofErr w:type="spellEnd"/>
      <w:r w:rsidRPr="008F47C4">
        <w:rPr>
          <w:rFonts w:ascii="Arial" w:hAnsi="Arial" w:cs="Arial"/>
          <w:b/>
          <w:sz w:val="16"/>
          <w:szCs w:val="16"/>
          <w:lang w:val="es-MX"/>
        </w:rPr>
        <w:t>) SGGI – Sub Gerencia de Gestión de la Incorporación</w:t>
      </w:r>
      <w:r w:rsidR="00534638" w:rsidRPr="008F47C4">
        <w:rPr>
          <w:rFonts w:ascii="Arial" w:hAnsi="Arial" w:cs="Arial"/>
          <w:b/>
          <w:sz w:val="16"/>
          <w:szCs w:val="16"/>
          <w:lang w:val="es-MX"/>
        </w:rPr>
        <w:t xml:space="preserve"> - GCGP – Sede Central de ESSALUD</w:t>
      </w:r>
    </w:p>
    <w:p w:rsidR="00534638" w:rsidRPr="008F47C4" w:rsidRDefault="00534638" w:rsidP="00534638">
      <w:pPr>
        <w:ind w:left="1080" w:hanging="360"/>
        <w:rPr>
          <w:rFonts w:ascii="Arial" w:hAnsi="Arial" w:cs="Arial"/>
          <w:b/>
          <w:sz w:val="16"/>
          <w:szCs w:val="16"/>
          <w:lang w:val="es-MX"/>
        </w:rPr>
      </w:pPr>
      <w:r w:rsidRPr="008F47C4">
        <w:rPr>
          <w:rFonts w:ascii="Arial" w:hAnsi="Arial" w:cs="Arial"/>
          <w:b/>
          <w:sz w:val="16"/>
          <w:szCs w:val="16"/>
          <w:lang w:val="es-MX"/>
        </w:rPr>
        <w:t>(</w:t>
      </w:r>
      <w:proofErr w:type="spellStart"/>
      <w:r w:rsidRPr="008F47C4">
        <w:rPr>
          <w:rFonts w:ascii="Arial" w:hAnsi="Arial" w:cs="Arial"/>
          <w:b/>
          <w:sz w:val="16"/>
          <w:szCs w:val="16"/>
          <w:lang w:val="es-MX"/>
        </w:rPr>
        <w:t>iv</w:t>
      </w:r>
      <w:proofErr w:type="spellEnd"/>
      <w:r w:rsidRPr="008F47C4">
        <w:rPr>
          <w:rFonts w:ascii="Arial" w:hAnsi="Arial" w:cs="Arial"/>
          <w:b/>
          <w:sz w:val="16"/>
          <w:szCs w:val="16"/>
          <w:lang w:val="es-MX"/>
        </w:rPr>
        <w:t xml:space="preserve">) URRHH – Unidad de Recursos Humanos de la Red Asistencial Tarapoto. </w:t>
      </w:r>
    </w:p>
    <w:p w:rsidR="00534638" w:rsidRPr="00E8313D" w:rsidRDefault="00534638" w:rsidP="00534638">
      <w:pPr>
        <w:ind w:left="1080" w:hanging="360"/>
        <w:rPr>
          <w:rFonts w:ascii="Arial" w:hAnsi="Arial" w:cs="Arial"/>
          <w:b/>
          <w:sz w:val="16"/>
          <w:szCs w:val="16"/>
          <w:lang w:val="es-MX"/>
        </w:rPr>
      </w:pPr>
      <w:r w:rsidRPr="008F47C4">
        <w:rPr>
          <w:rFonts w:ascii="Arial" w:hAnsi="Arial" w:cs="Arial"/>
          <w:b/>
          <w:sz w:val="16"/>
          <w:szCs w:val="16"/>
          <w:lang w:val="es-MX"/>
        </w:rPr>
        <w:t>(v</w:t>
      </w:r>
      <w:r w:rsidRPr="00E8313D">
        <w:rPr>
          <w:rFonts w:ascii="Arial" w:hAnsi="Arial" w:cs="Arial"/>
          <w:b/>
          <w:sz w:val="16"/>
          <w:szCs w:val="16"/>
          <w:lang w:val="es-MX"/>
        </w:rPr>
        <w:t>) En el aviso de publicación de una etapa debe anunciarse la fecha y hora de la siguiente etapa.</w:t>
      </w:r>
    </w:p>
    <w:p w:rsidR="007F5B67" w:rsidRPr="00E8313D" w:rsidRDefault="007F5B67" w:rsidP="00B76587">
      <w:pPr>
        <w:pStyle w:val="Sangradetextonormal"/>
        <w:ind w:left="360" w:firstLine="0"/>
        <w:jc w:val="both"/>
        <w:rPr>
          <w:rFonts w:cs="Arial"/>
          <w:b w:val="0"/>
          <w:sz w:val="2"/>
          <w:szCs w:val="2"/>
          <w:lang w:val="es-MX"/>
        </w:rPr>
      </w:pPr>
    </w:p>
    <w:p w:rsidR="007F5B67" w:rsidRPr="00E8313D" w:rsidRDefault="007F5B67" w:rsidP="00B76587">
      <w:pPr>
        <w:pStyle w:val="Sangradetextonormal"/>
        <w:ind w:left="360" w:firstLine="0"/>
        <w:jc w:val="both"/>
        <w:rPr>
          <w:rFonts w:cs="Arial"/>
          <w:b w:val="0"/>
          <w:sz w:val="2"/>
          <w:szCs w:val="2"/>
        </w:rPr>
      </w:pPr>
    </w:p>
    <w:p w:rsidR="007F5B67" w:rsidRPr="00E8313D" w:rsidRDefault="007F5B67" w:rsidP="00B76587">
      <w:pPr>
        <w:pStyle w:val="Sangradetextonormal"/>
        <w:ind w:left="360" w:firstLine="0"/>
        <w:jc w:val="both"/>
        <w:rPr>
          <w:rFonts w:cs="Arial"/>
          <w:b w:val="0"/>
          <w:sz w:val="2"/>
          <w:szCs w:val="2"/>
        </w:rPr>
      </w:pPr>
    </w:p>
    <w:p w:rsidR="007F5B67" w:rsidRPr="00E8313D" w:rsidRDefault="007F5B67" w:rsidP="00B76587">
      <w:pPr>
        <w:pStyle w:val="Sangradetextonormal"/>
        <w:ind w:left="360" w:firstLine="0"/>
        <w:jc w:val="both"/>
        <w:rPr>
          <w:rFonts w:cs="Arial"/>
          <w:b w:val="0"/>
          <w:sz w:val="2"/>
          <w:szCs w:val="2"/>
        </w:rPr>
      </w:pPr>
    </w:p>
    <w:p w:rsidR="007F5B67" w:rsidRPr="00E8313D" w:rsidRDefault="007F5B67" w:rsidP="00B76587">
      <w:pPr>
        <w:pStyle w:val="Sangradetextonormal"/>
        <w:ind w:left="360" w:firstLine="0"/>
        <w:jc w:val="both"/>
        <w:rPr>
          <w:rFonts w:cs="Arial"/>
          <w:b w:val="0"/>
          <w:sz w:val="2"/>
          <w:szCs w:val="2"/>
        </w:rPr>
      </w:pPr>
    </w:p>
    <w:p w:rsidR="00691C58" w:rsidRPr="00E8313D" w:rsidRDefault="00691C58" w:rsidP="00B76587">
      <w:pPr>
        <w:pStyle w:val="Sangradetextonormal"/>
        <w:ind w:left="360" w:firstLine="0"/>
        <w:jc w:val="both"/>
        <w:rPr>
          <w:rFonts w:cs="Arial"/>
          <w:b w:val="0"/>
          <w:sz w:val="2"/>
          <w:szCs w:val="2"/>
        </w:rPr>
      </w:pPr>
    </w:p>
    <w:p w:rsidR="00691C58" w:rsidRPr="00E8313D" w:rsidRDefault="00691C58" w:rsidP="00B76587">
      <w:pPr>
        <w:pStyle w:val="Sangradetextonormal"/>
        <w:ind w:left="360" w:firstLine="0"/>
        <w:jc w:val="both"/>
        <w:rPr>
          <w:rFonts w:cs="Arial"/>
          <w:b w:val="0"/>
          <w:sz w:val="2"/>
          <w:szCs w:val="2"/>
        </w:rPr>
      </w:pPr>
    </w:p>
    <w:p w:rsidR="00691C58" w:rsidRPr="00E8313D" w:rsidRDefault="00691C58" w:rsidP="00B76587">
      <w:pPr>
        <w:pStyle w:val="Sangradetextonormal"/>
        <w:ind w:left="360" w:firstLine="0"/>
        <w:jc w:val="both"/>
        <w:rPr>
          <w:rFonts w:cs="Arial"/>
          <w:b w:val="0"/>
          <w:sz w:val="2"/>
          <w:szCs w:val="2"/>
        </w:rPr>
      </w:pPr>
    </w:p>
    <w:p w:rsidR="00691C58" w:rsidRPr="00E8313D" w:rsidRDefault="00691C58" w:rsidP="00B76587">
      <w:pPr>
        <w:pStyle w:val="Sangradetextonormal"/>
        <w:ind w:left="360" w:firstLine="0"/>
        <w:jc w:val="both"/>
        <w:rPr>
          <w:rFonts w:cs="Arial"/>
          <w:b w:val="0"/>
          <w:sz w:val="2"/>
          <w:szCs w:val="2"/>
        </w:rPr>
      </w:pPr>
    </w:p>
    <w:p w:rsidR="00691C58" w:rsidRPr="00E8313D" w:rsidRDefault="00691C58" w:rsidP="00B76587">
      <w:pPr>
        <w:pStyle w:val="Sangradetextonormal"/>
        <w:ind w:left="360" w:firstLine="0"/>
        <w:jc w:val="both"/>
        <w:rPr>
          <w:rFonts w:cs="Arial"/>
          <w:b w:val="0"/>
          <w:sz w:val="2"/>
          <w:szCs w:val="2"/>
        </w:rPr>
      </w:pPr>
    </w:p>
    <w:p w:rsidR="00691C58" w:rsidRPr="00E8313D" w:rsidRDefault="00691C58" w:rsidP="00B76587">
      <w:pPr>
        <w:pStyle w:val="Sangradetextonormal"/>
        <w:ind w:left="360" w:firstLine="0"/>
        <w:jc w:val="both"/>
        <w:rPr>
          <w:rFonts w:cs="Arial"/>
          <w:b w:val="0"/>
          <w:sz w:val="2"/>
          <w:szCs w:val="2"/>
        </w:rPr>
      </w:pPr>
    </w:p>
    <w:p w:rsidR="007F5B67" w:rsidRPr="00E8313D" w:rsidRDefault="007F5B67" w:rsidP="00B76587">
      <w:pPr>
        <w:pStyle w:val="Sangradetextonormal"/>
        <w:ind w:left="360" w:firstLine="0"/>
        <w:jc w:val="both"/>
        <w:rPr>
          <w:rFonts w:cs="Arial"/>
          <w:b w:val="0"/>
          <w:sz w:val="2"/>
          <w:szCs w:val="2"/>
        </w:rPr>
      </w:pPr>
    </w:p>
    <w:p w:rsidR="007F5B67" w:rsidRPr="00E8313D" w:rsidRDefault="007F5B67" w:rsidP="00B76587">
      <w:pPr>
        <w:pStyle w:val="Sangradetextonormal"/>
        <w:ind w:left="360" w:firstLine="0"/>
        <w:jc w:val="both"/>
        <w:rPr>
          <w:rFonts w:cs="Arial"/>
          <w:b w:val="0"/>
          <w:sz w:val="2"/>
          <w:szCs w:val="2"/>
        </w:rPr>
      </w:pPr>
    </w:p>
    <w:p w:rsidR="007F5B67" w:rsidRPr="00E8313D" w:rsidRDefault="007F5B67" w:rsidP="00B76587">
      <w:pPr>
        <w:pStyle w:val="Sangradetextonormal"/>
        <w:ind w:left="360" w:firstLine="0"/>
        <w:jc w:val="both"/>
        <w:rPr>
          <w:rFonts w:cs="Arial"/>
          <w:b w:val="0"/>
          <w:sz w:val="2"/>
          <w:szCs w:val="2"/>
        </w:rPr>
      </w:pPr>
    </w:p>
    <w:p w:rsidR="007F5B67" w:rsidRPr="00E8313D" w:rsidRDefault="007F5B67" w:rsidP="00B76587">
      <w:pPr>
        <w:pStyle w:val="Sangradetextonormal"/>
        <w:ind w:left="360" w:firstLine="0"/>
        <w:jc w:val="both"/>
        <w:rPr>
          <w:rFonts w:cs="Arial"/>
          <w:b w:val="0"/>
          <w:sz w:val="2"/>
          <w:szCs w:val="2"/>
        </w:rPr>
      </w:pPr>
    </w:p>
    <w:p w:rsidR="007F5B67" w:rsidRPr="00E8313D" w:rsidRDefault="007F5B67" w:rsidP="00B76587">
      <w:pPr>
        <w:pStyle w:val="Sangradetextonormal"/>
        <w:ind w:left="360" w:firstLine="0"/>
        <w:jc w:val="both"/>
        <w:rPr>
          <w:rFonts w:cs="Arial"/>
          <w:b w:val="0"/>
          <w:sz w:val="2"/>
          <w:szCs w:val="2"/>
        </w:rPr>
      </w:pPr>
    </w:p>
    <w:p w:rsidR="007F5B67" w:rsidRPr="00E8313D" w:rsidRDefault="007F5B67" w:rsidP="00B76587">
      <w:pPr>
        <w:pStyle w:val="Sangradetextonormal"/>
        <w:ind w:left="360" w:firstLine="0"/>
        <w:jc w:val="both"/>
        <w:rPr>
          <w:rFonts w:cs="Arial"/>
          <w:b w:val="0"/>
          <w:sz w:val="2"/>
          <w:szCs w:val="2"/>
        </w:rPr>
      </w:pPr>
    </w:p>
    <w:p w:rsidR="007F5B67" w:rsidRPr="00E8313D" w:rsidRDefault="007F5B67" w:rsidP="00B76587">
      <w:pPr>
        <w:pStyle w:val="Sangradetextonormal"/>
        <w:ind w:left="360" w:firstLine="0"/>
        <w:jc w:val="both"/>
        <w:rPr>
          <w:rFonts w:cs="Arial"/>
          <w:b w:val="0"/>
          <w:sz w:val="2"/>
          <w:szCs w:val="2"/>
        </w:rPr>
      </w:pPr>
    </w:p>
    <w:p w:rsidR="003437AE" w:rsidRPr="00E8313D" w:rsidRDefault="003437AE" w:rsidP="007C0072">
      <w:pPr>
        <w:pStyle w:val="Sangradetextonormal"/>
        <w:numPr>
          <w:ilvl w:val="0"/>
          <w:numId w:val="1"/>
        </w:numPr>
        <w:tabs>
          <w:tab w:val="clear" w:pos="720"/>
          <w:tab w:val="num" w:pos="426"/>
        </w:tabs>
        <w:ind w:left="426" w:hanging="426"/>
        <w:jc w:val="both"/>
        <w:rPr>
          <w:rFonts w:cs="Arial"/>
          <w:sz w:val="20"/>
        </w:rPr>
      </w:pPr>
      <w:r w:rsidRPr="00E8313D">
        <w:rPr>
          <w:rFonts w:cs="Arial"/>
          <w:sz w:val="20"/>
        </w:rPr>
        <w:t>DE LA ETAPA DE EVALUACIÓN</w:t>
      </w:r>
    </w:p>
    <w:p w:rsidR="00857047" w:rsidRPr="00E8313D" w:rsidRDefault="00857047" w:rsidP="00857047">
      <w:pPr>
        <w:pStyle w:val="Sangradetextonormal"/>
        <w:ind w:left="426" w:firstLine="0"/>
        <w:jc w:val="both"/>
        <w:rPr>
          <w:rFonts w:cs="Arial"/>
          <w:sz w:val="20"/>
        </w:rPr>
      </w:pPr>
    </w:p>
    <w:p w:rsidR="00691C58" w:rsidRPr="00E8313D" w:rsidRDefault="00691C58" w:rsidP="00691C58">
      <w:pPr>
        <w:pStyle w:val="Sangradetextonormal"/>
        <w:ind w:left="426" w:firstLine="0"/>
        <w:jc w:val="both"/>
        <w:rPr>
          <w:rFonts w:cs="Arial"/>
          <w:b w:val="0"/>
          <w:sz w:val="20"/>
        </w:rPr>
      </w:pPr>
      <w:r w:rsidRPr="00E8313D">
        <w:rPr>
          <w:rFonts w:cs="Arial"/>
          <w:b w:val="0"/>
          <w:sz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r w:rsidR="00732A7E" w:rsidRPr="00E8313D">
        <w:rPr>
          <w:rFonts w:cs="Arial"/>
          <w:b w:val="0"/>
          <w:sz w:val="20"/>
        </w:rPr>
        <w:t xml:space="preserve">La Evaluación Psicotécnica es de carácter eliminatorio, la Evaluación Psicológica es obligatoria más no eliminatoria. </w:t>
      </w:r>
      <w:r w:rsidRPr="00E8313D">
        <w:rPr>
          <w:rFonts w:cs="Arial"/>
          <w:b w:val="0"/>
          <w:sz w:val="20"/>
        </w:rPr>
        <w:t>La Evaluación de Conocimientos se desaprueba si no se obtiene un puntaje mínimo de 26 puntos y la Evaluación Personal si no se obtiene un puntaje mínimo de 11 puntos.</w:t>
      </w:r>
    </w:p>
    <w:p w:rsidR="00691C58" w:rsidRPr="00E8313D" w:rsidRDefault="00691C58" w:rsidP="00691C58">
      <w:pPr>
        <w:pStyle w:val="Sangradetextonormal"/>
        <w:ind w:left="426" w:firstLine="0"/>
        <w:jc w:val="both"/>
        <w:rPr>
          <w:rFonts w:cs="Arial"/>
          <w:b w:val="0"/>
          <w:sz w:val="2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880F52" w:rsidRPr="00E8313D" w:rsidTr="00DA13BB">
        <w:tc>
          <w:tcPr>
            <w:tcW w:w="5244" w:type="dxa"/>
            <w:gridSpan w:val="2"/>
            <w:shd w:val="clear" w:color="auto" w:fill="C0C0C0"/>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EVALUACIONES</w:t>
            </w:r>
          </w:p>
        </w:tc>
        <w:tc>
          <w:tcPr>
            <w:tcW w:w="900" w:type="dxa"/>
            <w:tcBorders>
              <w:bottom w:val="single" w:sz="4" w:space="0" w:color="auto"/>
            </w:tcBorders>
            <w:shd w:val="clear" w:color="auto" w:fill="C0C0C0"/>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PESO</w:t>
            </w:r>
          </w:p>
        </w:tc>
        <w:tc>
          <w:tcPr>
            <w:tcW w:w="1260" w:type="dxa"/>
            <w:tcBorders>
              <w:bottom w:val="single" w:sz="4" w:space="0" w:color="auto"/>
            </w:tcBorders>
            <w:shd w:val="clear" w:color="auto" w:fill="C0C0C0"/>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PUNTAJE MÍNIMO</w:t>
            </w:r>
          </w:p>
        </w:tc>
        <w:tc>
          <w:tcPr>
            <w:tcW w:w="1260" w:type="dxa"/>
            <w:tcBorders>
              <w:bottom w:val="single" w:sz="4" w:space="0" w:color="auto"/>
            </w:tcBorders>
            <w:shd w:val="clear" w:color="auto" w:fill="C0C0C0"/>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PUNTAJE MÁXIMO</w:t>
            </w:r>
          </w:p>
        </w:tc>
      </w:tr>
      <w:tr w:rsidR="00880F52" w:rsidRPr="00E8313D" w:rsidTr="00DA13BB">
        <w:tc>
          <w:tcPr>
            <w:tcW w:w="5244" w:type="dxa"/>
            <w:gridSpan w:val="2"/>
          </w:tcPr>
          <w:p w:rsidR="00880F52" w:rsidRPr="00E8313D" w:rsidRDefault="00880F52" w:rsidP="00DA13BB">
            <w:pPr>
              <w:jc w:val="both"/>
              <w:rPr>
                <w:rFonts w:ascii="Arial" w:hAnsi="Arial" w:cs="Arial"/>
                <w:b/>
                <w:sz w:val="18"/>
                <w:szCs w:val="18"/>
              </w:rPr>
            </w:pPr>
            <w:r w:rsidRPr="00E8313D">
              <w:rPr>
                <w:rFonts w:ascii="Arial" w:hAnsi="Arial" w:cs="Arial"/>
                <w:b/>
                <w:sz w:val="18"/>
                <w:szCs w:val="18"/>
              </w:rPr>
              <w:t>EVALUACIÓN PRE CURRICULAR (VÍA INFORMACIÓN DEL SISEP)</w:t>
            </w:r>
          </w:p>
        </w:tc>
        <w:tc>
          <w:tcPr>
            <w:tcW w:w="3420" w:type="dxa"/>
            <w:gridSpan w:val="3"/>
            <w:shd w:val="clear" w:color="auto" w:fill="auto"/>
            <w:vAlign w:val="center"/>
          </w:tcPr>
          <w:p w:rsidR="00880F52" w:rsidRPr="00E8313D" w:rsidRDefault="00880F52" w:rsidP="00DA13BB">
            <w:pPr>
              <w:jc w:val="center"/>
              <w:rPr>
                <w:rFonts w:ascii="Arial" w:hAnsi="Arial" w:cs="Arial"/>
                <w:b/>
                <w:sz w:val="18"/>
                <w:szCs w:val="18"/>
              </w:rPr>
            </w:pPr>
          </w:p>
        </w:tc>
      </w:tr>
      <w:tr w:rsidR="00880F52" w:rsidRPr="00E8313D" w:rsidTr="00DA13BB">
        <w:tc>
          <w:tcPr>
            <w:tcW w:w="5244" w:type="dxa"/>
            <w:gridSpan w:val="2"/>
          </w:tcPr>
          <w:p w:rsidR="00880F52" w:rsidRPr="00E8313D" w:rsidRDefault="00880F52" w:rsidP="00DA13BB">
            <w:pPr>
              <w:jc w:val="both"/>
              <w:rPr>
                <w:rFonts w:ascii="Arial" w:hAnsi="Arial" w:cs="Arial"/>
                <w:b/>
                <w:sz w:val="18"/>
                <w:szCs w:val="18"/>
              </w:rPr>
            </w:pPr>
            <w:r w:rsidRPr="00E8313D">
              <w:rPr>
                <w:rFonts w:ascii="Arial" w:hAnsi="Arial" w:cs="Arial"/>
                <w:b/>
                <w:sz w:val="18"/>
                <w:szCs w:val="18"/>
              </w:rPr>
              <w:t xml:space="preserve">EVALUACIÓN PSICOTÉCNICA </w:t>
            </w:r>
          </w:p>
        </w:tc>
        <w:tc>
          <w:tcPr>
            <w:tcW w:w="3420" w:type="dxa"/>
            <w:gridSpan w:val="3"/>
            <w:shd w:val="clear" w:color="auto" w:fill="auto"/>
            <w:vAlign w:val="center"/>
          </w:tcPr>
          <w:p w:rsidR="00880F52" w:rsidRPr="00E8313D" w:rsidRDefault="00880F52" w:rsidP="00DA13BB">
            <w:pPr>
              <w:jc w:val="center"/>
              <w:rPr>
                <w:rFonts w:ascii="Arial" w:hAnsi="Arial" w:cs="Arial"/>
                <w:b/>
                <w:sz w:val="18"/>
                <w:szCs w:val="18"/>
              </w:rPr>
            </w:pPr>
          </w:p>
        </w:tc>
      </w:tr>
      <w:tr w:rsidR="00880F52" w:rsidRPr="00E8313D" w:rsidTr="00DA13BB">
        <w:tc>
          <w:tcPr>
            <w:tcW w:w="5244" w:type="dxa"/>
            <w:gridSpan w:val="2"/>
          </w:tcPr>
          <w:p w:rsidR="00880F52" w:rsidRPr="00E8313D" w:rsidRDefault="00880F52" w:rsidP="00DA13BB">
            <w:pPr>
              <w:jc w:val="both"/>
              <w:rPr>
                <w:rFonts w:ascii="Arial" w:hAnsi="Arial" w:cs="Arial"/>
                <w:b/>
                <w:sz w:val="18"/>
                <w:szCs w:val="18"/>
              </w:rPr>
            </w:pPr>
            <w:r w:rsidRPr="00E8313D">
              <w:rPr>
                <w:rFonts w:ascii="Arial" w:hAnsi="Arial" w:cs="Arial"/>
                <w:b/>
                <w:sz w:val="18"/>
                <w:szCs w:val="18"/>
              </w:rPr>
              <w:t>EVALUACIÓN DE CONOCIMIENTOS</w:t>
            </w:r>
          </w:p>
        </w:tc>
        <w:tc>
          <w:tcPr>
            <w:tcW w:w="900" w:type="dxa"/>
            <w:shd w:val="clear" w:color="auto" w:fill="auto"/>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50%</w:t>
            </w:r>
          </w:p>
        </w:tc>
        <w:tc>
          <w:tcPr>
            <w:tcW w:w="1260" w:type="dxa"/>
            <w:shd w:val="clear" w:color="auto" w:fill="auto"/>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26</w:t>
            </w:r>
          </w:p>
        </w:tc>
        <w:tc>
          <w:tcPr>
            <w:tcW w:w="1260" w:type="dxa"/>
            <w:shd w:val="clear" w:color="auto" w:fill="auto"/>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50</w:t>
            </w:r>
          </w:p>
        </w:tc>
      </w:tr>
      <w:tr w:rsidR="00880F52" w:rsidRPr="00E8313D" w:rsidTr="00DA13BB">
        <w:tc>
          <w:tcPr>
            <w:tcW w:w="5244" w:type="dxa"/>
            <w:gridSpan w:val="2"/>
          </w:tcPr>
          <w:p w:rsidR="00880F52" w:rsidRPr="00E8313D" w:rsidRDefault="00880F52" w:rsidP="00DA13BB">
            <w:pPr>
              <w:jc w:val="both"/>
              <w:rPr>
                <w:rFonts w:ascii="Arial" w:hAnsi="Arial" w:cs="Arial"/>
                <w:b/>
                <w:sz w:val="18"/>
                <w:szCs w:val="18"/>
              </w:rPr>
            </w:pPr>
            <w:r w:rsidRPr="00E8313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30%</w:t>
            </w:r>
          </w:p>
        </w:tc>
        <w:tc>
          <w:tcPr>
            <w:tcW w:w="1260" w:type="dxa"/>
            <w:tcBorders>
              <w:bottom w:val="single" w:sz="4" w:space="0" w:color="auto"/>
            </w:tcBorders>
            <w:shd w:val="clear" w:color="auto" w:fill="auto"/>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18</w:t>
            </w:r>
          </w:p>
        </w:tc>
        <w:tc>
          <w:tcPr>
            <w:tcW w:w="1260" w:type="dxa"/>
            <w:tcBorders>
              <w:bottom w:val="single" w:sz="4" w:space="0" w:color="auto"/>
            </w:tcBorders>
            <w:shd w:val="clear" w:color="auto" w:fill="auto"/>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30</w:t>
            </w:r>
          </w:p>
        </w:tc>
      </w:tr>
      <w:tr w:rsidR="00880F52" w:rsidRPr="00E8313D" w:rsidTr="00DA13BB">
        <w:tc>
          <w:tcPr>
            <w:tcW w:w="392" w:type="dxa"/>
          </w:tcPr>
          <w:p w:rsidR="00880F52" w:rsidRPr="00E8313D" w:rsidRDefault="00880F52" w:rsidP="00DA13BB">
            <w:pPr>
              <w:rPr>
                <w:rFonts w:ascii="Arial" w:hAnsi="Arial" w:cs="Arial"/>
              </w:rPr>
            </w:pPr>
            <w:r w:rsidRPr="00E8313D">
              <w:rPr>
                <w:rFonts w:ascii="Arial" w:hAnsi="Arial" w:cs="Arial"/>
              </w:rPr>
              <w:t>a.</w:t>
            </w:r>
          </w:p>
        </w:tc>
        <w:tc>
          <w:tcPr>
            <w:tcW w:w="4852" w:type="dxa"/>
          </w:tcPr>
          <w:p w:rsidR="00880F52" w:rsidRPr="00E8313D" w:rsidRDefault="00880F52" w:rsidP="00DA13BB">
            <w:pPr>
              <w:jc w:val="both"/>
              <w:rPr>
                <w:rFonts w:ascii="Arial" w:hAnsi="Arial" w:cs="Arial"/>
              </w:rPr>
            </w:pPr>
            <w:r w:rsidRPr="00E8313D">
              <w:rPr>
                <w:rFonts w:ascii="Arial" w:hAnsi="Arial" w:cs="Arial"/>
              </w:rPr>
              <w:t xml:space="preserve">Formación: </w:t>
            </w:r>
          </w:p>
        </w:tc>
        <w:tc>
          <w:tcPr>
            <w:tcW w:w="900" w:type="dxa"/>
            <w:shd w:val="clear" w:color="auto" w:fill="C0C0C0"/>
            <w:vAlign w:val="center"/>
          </w:tcPr>
          <w:p w:rsidR="00880F52" w:rsidRPr="00E8313D" w:rsidRDefault="00880F52" w:rsidP="00DA13BB">
            <w:pPr>
              <w:jc w:val="center"/>
              <w:rPr>
                <w:rFonts w:ascii="Arial" w:hAnsi="Arial" w:cs="Arial"/>
              </w:rPr>
            </w:pPr>
          </w:p>
        </w:tc>
        <w:tc>
          <w:tcPr>
            <w:tcW w:w="1260" w:type="dxa"/>
            <w:shd w:val="clear" w:color="auto" w:fill="C0C0C0"/>
            <w:vAlign w:val="center"/>
          </w:tcPr>
          <w:p w:rsidR="00880F52" w:rsidRPr="00E8313D" w:rsidRDefault="00880F52" w:rsidP="00DA13BB">
            <w:pPr>
              <w:jc w:val="center"/>
              <w:rPr>
                <w:rFonts w:ascii="Arial" w:hAnsi="Arial" w:cs="Arial"/>
              </w:rPr>
            </w:pPr>
          </w:p>
        </w:tc>
        <w:tc>
          <w:tcPr>
            <w:tcW w:w="1260" w:type="dxa"/>
            <w:shd w:val="clear" w:color="auto" w:fill="C0C0C0"/>
            <w:vAlign w:val="center"/>
          </w:tcPr>
          <w:p w:rsidR="00880F52" w:rsidRPr="00E8313D" w:rsidRDefault="00880F52" w:rsidP="00DA13BB">
            <w:pPr>
              <w:jc w:val="center"/>
              <w:rPr>
                <w:rFonts w:ascii="Arial" w:hAnsi="Arial" w:cs="Arial"/>
              </w:rPr>
            </w:pPr>
          </w:p>
        </w:tc>
      </w:tr>
      <w:tr w:rsidR="00880F52" w:rsidRPr="00E8313D" w:rsidTr="00DA13BB">
        <w:tc>
          <w:tcPr>
            <w:tcW w:w="392" w:type="dxa"/>
          </w:tcPr>
          <w:p w:rsidR="00880F52" w:rsidRPr="00E8313D" w:rsidRDefault="00880F52" w:rsidP="00DA13BB">
            <w:pPr>
              <w:jc w:val="both"/>
              <w:rPr>
                <w:rFonts w:ascii="Arial" w:hAnsi="Arial" w:cs="Arial"/>
              </w:rPr>
            </w:pPr>
            <w:r w:rsidRPr="00E8313D">
              <w:rPr>
                <w:rFonts w:ascii="Arial" w:hAnsi="Arial" w:cs="Arial"/>
              </w:rPr>
              <w:t>b.</w:t>
            </w:r>
          </w:p>
        </w:tc>
        <w:tc>
          <w:tcPr>
            <w:tcW w:w="4852" w:type="dxa"/>
          </w:tcPr>
          <w:p w:rsidR="00880F52" w:rsidRPr="00E8313D" w:rsidRDefault="00880F52" w:rsidP="00DA13BB">
            <w:pPr>
              <w:jc w:val="both"/>
              <w:rPr>
                <w:rFonts w:ascii="Arial" w:hAnsi="Arial" w:cs="Arial"/>
              </w:rPr>
            </w:pPr>
            <w:r w:rsidRPr="00E8313D">
              <w:rPr>
                <w:rFonts w:ascii="Arial" w:hAnsi="Arial" w:cs="Arial"/>
              </w:rPr>
              <w:t xml:space="preserve">Experiencia Laboral: </w:t>
            </w:r>
          </w:p>
        </w:tc>
        <w:tc>
          <w:tcPr>
            <w:tcW w:w="900" w:type="dxa"/>
            <w:shd w:val="clear" w:color="auto" w:fill="C0C0C0"/>
            <w:vAlign w:val="center"/>
          </w:tcPr>
          <w:p w:rsidR="00880F52" w:rsidRPr="00E8313D" w:rsidRDefault="00880F52" w:rsidP="00DA13BB">
            <w:pPr>
              <w:jc w:val="center"/>
              <w:rPr>
                <w:rFonts w:ascii="Arial" w:hAnsi="Arial" w:cs="Arial"/>
              </w:rPr>
            </w:pPr>
          </w:p>
        </w:tc>
        <w:tc>
          <w:tcPr>
            <w:tcW w:w="1260" w:type="dxa"/>
            <w:shd w:val="clear" w:color="auto" w:fill="C0C0C0"/>
            <w:vAlign w:val="center"/>
          </w:tcPr>
          <w:p w:rsidR="00880F52" w:rsidRPr="00E8313D" w:rsidRDefault="00880F52" w:rsidP="00DA13BB">
            <w:pPr>
              <w:jc w:val="center"/>
              <w:rPr>
                <w:rFonts w:ascii="Arial" w:hAnsi="Arial" w:cs="Arial"/>
              </w:rPr>
            </w:pPr>
          </w:p>
        </w:tc>
        <w:tc>
          <w:tcPr>
            <w:tcW w:w="1260" w:type="dxa"/>
            <w:shd w:val="clear" w:color="auto" w:fill="C0C0C0"/>
            <w:vAlign w:val="center"/>
          </w:tcPr>
          <w:p w:rsidR="00880F52" w:rsidRPr="00E8313D" w:rsidRDefault="00880F52" w:rsidP="00DA13BB">
            <w:pPr>
              <w:jc w:val="center"/>
              <w:rPr>
                <w:rFonts w:ascii="Arial" w:hAnsi="Arial" w:cs="Arial"/>
              </w:rPr>
            </w:pPr>
          </w:p>
        </w:tc>
      </w:tr>
      <w:tr w:rsidR="00880F52" w:rsidRPr="00E8313D" w:rsidTr="00DA13BB">
        <w:tc>
          <w:tcPr>
            <w:tcW w:w="392" w:type="dxa"/>
          </w:tcPr>
          <w:p w:rsidR="00880F52" w:rsidRPr="00E8313D" w:rsidRDefault="00880F52" w:rsidP="00DA13BB">
            <w:pPr>
              <w:jc w:val="both"/>
              <w:rPr>
                <w:rFonts w:ascii="Arial" w:hAnsi="Arial" w:cs="Arial"/>
              </w:rPr>
            </w:pPr>
            <w:r w:rsidRPr="00E8313D">
              <w:rPr>
                <w:rFonts w:ascii="Arial" w:hAnsi="Arial" w:cs="Arial"/>
              </w:rPr>
              <w:t>c.</w:t>
            </w:r>
          </w:p>
        </w:tc>
        <w:tc>
          <w:tcPr>
            <w:tcW w:w="4852" w:type="dxa"/>
          </w:tcPr>
          <w:p w:rsidR="00880F52" w:rsidRPr="00E8313D" w:rsidRDefault="00880F52" w:rsidP="00DA13BB">
            <w:pPr>
              <w:jc w:val="both"/>
              <w:rPr>
                <w:rFonts w:ascii="Arial" w:hAnsi="Arial" w:cs="Arial"/>
              </w:rPr>
            </w:pPr>
            <w:r w:rsidRPr="00E8313D">
              <w:rPr>
                <w:rFonts w:ascii="Arial" w:hAnsi="Arial" w:cs="Arial"/>
              </w:rPr>
              <w:t>Capacitación:</w:t>
            </w:r>
          </w:p>
        </w:tc>
        <w:tc>
          <w:tcPr>
            <w:tcW w:w="900" w:type="dxa"/>
            <w:tcBorders>
              <w:bottom w:val="single" w:sz="4" w:space="0" w:color="auto"/>
            </w:tcBorders>
            <w:shd w:val="clear" w:color="auto" w:fill="C0C0C0"/>
            <w:vAlign w:val="center"/>
          </w:tcPr>
          <w:p w:rsidR="00880F52" w:rsidRPr="00E8313D" w:rsidRDefault="00880F52" w:rsidP="00DA13BB">
            <w:pPr>
              <w:jc w:val="center"/>
              <w:rPr>
                <w:rFonts w:ascii="Arial" w:hAnsi="Arial" w:cs="Arial"/>
              </w:rPr>
            </w:pPr>
          </w:p>
        </w:tc>
        <w:tc>
          <w:tcPr>
            <w:tcW w:w="1260" w:type="dxa"/>
            <w:tcBorders>
              <w:bottom w:val="single" w:sz="4" w:space="0" w:color="auto"/>
            </w:tcBorders>
            <w:shd w:val="clear" w:color="auto" w:fill="C0C0C0"/>
            <w:vAlign w:val="center"/>
          </w:tcPr>
          <w:p w:rsidR="00880F52" w:rsidRPr="00E8313D" w:rsidRDefault="00880F52" w:rsidP="00DA13BB">
            <w:pPr>
              <w:jc w:val="center"/>
              <w:rPr>
                <w:rFonts w:ascii="Arial" w:hAnsi="Arial" w:cs="Arial"/>
              </w:rPr>
            </w:pPr>
          </w:p>
        </w:tc>
        <w:tc>
          <w:tcPr>
            <w:tcW w:w="1260" w:type="dxa"/>
            <w:tcBorders>
              <w:bottom w:val="single" w:sz="4" w:space="0" w:color="auto"/>
            </w:tcBorders>
            <w:shd w:val="clear" w:color="auto" w:fill="C0C0C0"/>
            <w:vAlign w:val="center"/>
          </w:tcPr>
          <w:p w:rsidR="00880F52" w:rsidRPr="00E8313D" w:rsidRDefault="00880F52" w:rsidP="00DA13BB">
            <w:pPr>
              <w:jc w:val="center"/>
              <w:rPr>
                <w:rFonts w:ascii="Arial" w:hAnsi="Arial" w:cs="Arial"/>
              </w:rPr>
            </w:pPr>
          </w:p>
        </w:tc>
      </w:tr>
      <w:tr w:rsidR="00880F52" w:rsidRPr="00E8313D" w:rsidTr="00DA13BB">
        <w:tc>
          <w:tcPr>
            <w:tcW w:w="5244" w:type="dxa"/>
            <w:gridSpan w:val="2"/>
            <w:vAlign w:val="center"/>
          </w:tcPr>
          <w:p w:rsidR="00880F52" w:rsidRPr="00E8313D" w:rsidRDefault="00880F52" w:rsidP="00DA13BB">
            <w:pPr>
              <w:rPr>
                <w:rFonts w:ascii="Arial" w:hAnsi="Arial" w:cs="Arial"/>
                <w:b/>
                <w:sz w:val="18"/>
                <w:szCs w:val="18"/>
              </w:rPr>
            </w:pPr>
            <w:r w:rsidRPr="00E8313D">
              <w:rPr>
                <w:rFonts w:ascii="Arial" w:hAnsi="Arial" w:cs="Arial"/>
                <w:b/>
                <w:sz w:val="18"/>
                <w:szCs w:val="18"/>
              </w:rPr>
              <w:t>EVALUACIÒN PSICOLÒGICA</w:t>
            </w:r>
          </w:p>
        </w:tc>
        <w:tc>
          <w:tcPr>
            <w:tcW w:w="900" w:type="dxa"/>
            <w:shd w:val="clear" w:color="auto" w:fill="auto"/>
            <w:vAlign w:val="center"/>
          </w:tcPr>
          <w:p w:rsidR="00880F52" w:rsidRPr="00E8313D" w:rsidRDefault="00880F52" w:rsidP="00DA13BB">
            <w:pPr>
              <w:jc w:val="center"/>
              <w:rPr>
                <w:rFonts w:ascii="Arial" w:hAnsi="Arial" w:cs="Arial"/>
                <w:b/>
                <w:sz w:val="18"/>
                <w:szCs w:val="18"/>
              </w:rPr>
            </w:pPr>
          </w:p>
        </w:tc>
        <w:tc>
          <w:tcPr>
            <w:tcW w:w="1260" w:type="dxa"/>
            <w:shd w:val="clear" w:color="auto" w:fill="auto"/>
            <w:vAlign w:val="center"/>
          </w:tcPr>
          <w:p w:rsidR="00880F52" w:rsidRPr="00E8313D" w:rsidRDefault="00880F52" w:rsidP="00DA13BB">
            <w:pPr>
              <w:jc w:val="center"/>
              <w:rPr>
                <w:rFonts w:ascii="Arial" w:hAnsi="Arial" w:cs="Arial"/>
                <w:b/>
                <w:sz w:val="18"/>
                <w:szCs w:val="18"/>
              </w:rPr>
            </w:pPr>
          </w:p>
        </w:tc>
        <w:tc>
          <w:tcPr>
            <w:tcW w:w="1260" w:type="dxa"/>
            <w:shd w:val="clear" w:color="auto" w:fill="auto"/>
            <w:vAlign w:val="center"/>
          </w:tcPr>
          <w:p w:rsidR="00880F52" w:rsidRPr="00E8313D" w:rsidRDefault="00880F52" w:rsidP="00DA13BB">
            <w:pPr>
              <w:jc w:val="center"/>
              <w:rPr>
                <w:rFonts w:ascii="Arial" w:hAnsi="Arial" w:cs="Arial"/>
                <w:b/>
                <w:sz w:val="18"/>
                <w:szCs w:val="18"/>
              </w:rPr>
            </w:pPr>
          </w:p>
        </w:tc>
      </w:tr>
      <w:tr w:rsidR="00880F52" w:rsidRPr="00E8313D" w:rsidTr="00DA13BB">
        <w:tc>
          <w:tcPr>
            <w:tcW w:w="5244" w:type="dxa"/>
            <w:gridSpan w:val="2"/>
            <w:vAlign w:val="center"/>
          </w:tcPr>
          <w:p w:rsidR="00880F52" w:rsidRPr="00E8313D" w:rsidRDefault="00880F52" w:rsidP="00DA13BB">
            <w:pPr>
              <w:rPr>
                <w:rFonts w:ascii="Arial" w:hAnsi="Arial" w:cs="Arial"/>
                <w:b/>
                <w:sz w:val="18"/>
                <w:szCs w:val="18"/>
              </w:rPr>
            </w:pPr>
            <w:r w:rsidRPr="00E8313D">
              <w:rPr>
                <w:rFonts w:ascii="Arial" w:hAnsi="Arial" w:cs="Arial"/>
                <w:b/>
                <w:sz w:val="18"/>
                <w:szCs w:val="18"/>
              </w:rPr>
              <w:t>EVALUACIÓN PERSONAL</w:t>
            </w:r>
          </w:p>
        </w:tc>
        <w:tc>
          <w:tcPr>
            <w:tcW w:w="900" w:type="dxa"/>
            <w:shd w:val="clear" w:color="auto" w:fill="auto"/>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20%</w:t>
            </w:r>
          </w:p>
        </w:tc>
        <w:tc>
          <w:tcPr>
            <w:tcW w:w="1260" w:type="dxa"/>
            <w:shd w:val="clear" w:color="auto" w:fill="auto"/>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11</w:t>
            </w:r>
          </w:p>
        </w:tc>
        <w:tc>
          <w:tcPr>
            <w:tcW w:w="1260" w:type="dxa"/>
            <w:shd w:val="clear" w:color="auto" w:fill="auto"/>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20</w:t>
            </w:r>
          </w:p>
        </w:tc>
      </w:tr>
      <w:tr w:rsidR="00880F52" w:rsidRPr="00E8313D" w:rsidTr="00DA13BB">
        <w:tc>
          <w:tcPr>
            <w:tcW w:w="5244" w:type="dxa"/>
            <w:gridSpan w:val="2"/>
            <w:shd w:val="clear" w:color="auto" w:fill="C0C0C0"/>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PUNTAJE TOTAL</w:t>
            </w:r>
          </w:p>
        </w:tc>
        <w:tc>
          <w:tcPr>
            <w:tcW w:w="900" w:type="dxa"/>
            <w:shd w:val="clear" w:color="auto" w:fill="C0C0C0"/>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100%</w:t>
            </w:r>
          </w:p>
        </w:tc>
        <w:tc>
          <w:tcPr>
            <w:tcW w:w="1260" w:type="dxa"/>
            <w:shd w:val="clear" w:color="auto" w:fill="C0C0C0"/>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55</w:t>
            </w:r>
          </w:p>
        </w:tc>
        <w:tc>
          <w:tcPr>
            <w:tcW w:w="1260" w:type="dxa"/>
            <w:shd w:val="clear" w:color="auto" w:fill="C0C0C0"/>
            <w:vAlign w:val="center"/>
          </w:tcPr>
          <w:p w:rsidR="00880F52" w:rsidRPr="00E8313D" w:rsidRDefault="00880F52" w:rsidP="00DA13BB">
            <w:pPr>
              <w:jc w:val="center"/>
              <w:rPr>
                <w:rFonts w:ascii="Arial" w:hAnsi="Arial" w:cs="Arial"/>
                <w:b/>
                <w:sz w:val="18"/>
                <w:szCs w:val="18"/>
              </w:rPr>
            </w:pPr>
            <w:r w:rsidRPr="00E8313D">
              <w:rPr>
                <w:rFonts w:ascii="Arial" w:hAnsi="Arial" w:cs="Arial"/>
                <w:b/>
                <w:sz w:val="18"/>
                <w:szCs w:val="18"/>
              </w:rPr>
              <w:t>100</w:t>
            </w:r>
          </w:p>
        </w:tc>
      </w:tr>
    </w:tbl>
    <w:p w:rsidR="00691C58" w:rsidRPr="00E8313D" w:rsidRDefault="00691C58" w:rsidP="00691C58">
      <w:pPr>
        <w:ind w:left="708"/>
        <w:jc w:val="both"/>
        <w:rPr>
          <w:rFonts w:ascii="Arial" w:hAnsi="Arial" w:cs="Arial"/>
          <w:b/>
          <w:sz w:val="2"/>
          <w:szCs w:val="2"/>
        </w:rPr>
      </w:pPr>
    </w:p>
    <w:p w:rsidR="00691C58" w:rsidRPr="00E8313D" w:rsidRDefault="00691C58" w:rsidP="00691C58">
      <w:pPr>
        <w:ind w:left="708"/>
        <w:jc w:val="both"/>
        <w:rPr>
          <w:rFonts w:ascii="Arial" w:hAnsi="Arial" w:cs="Arial"/>
          <w:b/>
          <w:sz w:val="2"/>
          <w:szCs w:val="2"/>
        </w:rPr>
      </w:pPr>
    </w:p>
    <w:p w:rsidR="00120D50" w:rsidRPr="001778E4" w:rsidRDefault="00691C58" w:rsidP="00D26EED">
      <w:pPr>
        <w:ind w:left="708"/>
        <w:jc w:val="both"/>
        <w:rPr>
          <w:rFonts w:ascii="Arial" w:hAnsi="Arial" w:cs="Arial"/>
          <w:b/>
          <w:sz w:val="16"/>
          <w:szCs w:val="16"/>
        </w:rPr>
      </w:pPr>
      <w:r w:rsidRPr="00E8313D">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w:t>
      </w:r>
      <w:r w:rsidRPr="001778E4">
        <w:rPr>
          <w:rFonts w:ascii="Arial" w:hAnsi="Arial" w:cs="Arial"/>
          <w:b/>
          <w:sz w:val="16"/>
          <w:szCs w:val="16"/>
        </w:rPr>
        <w:t>criterios de menor valoración planteado en cada factor de evaluación.</w:t>
      </w:r>
    </w:p>
    <w:p w:rsidR="001778E4" w:rsidRPr="001778E4" w:rsidRDefault="00691C58" w:rsidP="001778E4">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1778E4">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w:t>
      </w:r>
      <w:r w:rsidRPr="001778E4">
        <w:rPr>
          <w:rFonts w:ascii="Arial" w:hAnsi="Arial" w:cs="Arial"/>
          <w:sz w:val="20"/>
          <w:szCs w:val="20"/>
        </w:rPr>
        <w:lastRenderedPageBreak/>
        <w:t>Discapacidad debidamente sustentada, Bonificación por su condición de Licenciado de las Fuerzas Armadas</w:t>
      </w:r>
      <w:r w:rsidR="004B2E4F" w:rsidRPr="001778E4">
        <w:rPr>
          <w:rFonts w:ascii="Arial" w:hAnsi="Arial" w:cs="Arial"/>
          <w:sz w:val="20"/>
          <w:szCs w:val="20"/>
        </w:rPr>
        <w:t xml:space="preserve">, entre otros de acuerdo a Ley), información que deberá revisarse previa a su postulación en el rubro de “Consideraciones que deberá tener en cuenta para postular a los procesos de selección” (link: </w:t>
      </w:r>
      <w:hyperlink r:id="rId9" w:history="1">
        <w:r w:rsidR="004B2E4F" w:rsidRPr="001778E4">
          <w:rPr>
            <w:rStyle w:val="Hipervnculo"/>
            <w:rFonts w:ascii="Arial" w:hAnsi="Arial" w:cs="Arial"/>
            <w:sz w:val="20"/>
            <w:szCs w:val="20"/>
          </w:rPr>
          <w:t>https://convocatorias.essalud.gob.pe/</w:t>
        </w:r>
      </w:hyperlink>
      <w:r w:rsidR="004B2E4F" w:rsidRPr="001778E4">
        <w:rPr>
          <w:rFonts w:ascii="Arial" w:hAnsi="Arial" w:cs="Arial"/>
          <w:sz w:val="20"/>
          <w:szCs w:val="20"/>
        </w:rPr>
        <w:t>)</w:t>
      </w:r>
    </w:p>
    <w:p w:rsidR="008B27BB" w:rsidRPr="001778E4" w:rsidRDefault="008B27BB" w:rsidP="008B27BB">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1778E4">
        <w:rPr>
          <w:rFonts w:ascii="Arial" w:hAnsi="Arial" w:cs="Arial"/>
          <w:sz w:val="20"/>
        </w:rPr>
        <w:t>Asimismo, cuando corresponda, se otorgará Bonificación por haber realizado Residentado Médico en EsSalud y 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544"/>
      </w:tblGrid>
      <w:tr w:rsidR="008B27BB" w:rsidRPr="001778E4" w:rsidTr="0019705B">
        <w:trPr>
          <w:trHeight w:val="299"/>
        </w:trPr>
        <w:tc>
          <w:tcPr>
            <w:tcW w:w="3260" w:type="dxa"/>
            <w:shd w:val="clear" w:color="auto" w:fill="D9D9D9"/>
          </w:tcPr>
          <w:p w:rsidR="008B27BB" w:rsidRPr="001778E4" w:rsidRDefault="008B27BB" w:rsidP="0019705B">
            <w:pPr>
              <w:autoSpaceDE w:val="0"/>
              <w:autoSpaceDN w:val="0"/>
              <w:adjustRightInd w:val="0"/>
              <w:jc w:val="center"/>
              <w:rPr>
                <w:rFonts w:ascii="Arial" w:hAnsi="Arial" w:cs="Arial"/>
                <w:b/>
                <w:lang w:val="es-ES_tradnl"/>
              </w:rPr>
            </w:pPr>
            <w:r w:rsidRPr="001778E4">
              <w:rPr>
                <w:rFonts w:ascii="Arial" w:hAnsi="Arial" w:cs="Arial"/>
                <w:b/>
                <w:lang w:val="es-ES_tradnl"/>
              </w:rPr>
              <w:t>Ubicación según FONCODES</w:t>
            </w:r>
          </w:p>
        </w:tc>
        <w:tc>
          <w:tcPr>
            <w:tcW w:w="3544" w:type="dxa"/>
            <w:shd w:val="clear" w:color="auto" w:fill="D9D9D9"/>
          </w:tcPr>
          <w:p w:rsidR="008B27BB" w:rsidRPr="001778E4" w:rsidRDefault="008B27BB" w:rsidP="0019705B">
            <w:pPr>
              <w:autoSpaceDE w:val="0"/>
              <w:autoSpaceDN w:val="0"/>
              <w:adjustRightInd w:val="0"/>
              <w:jc w:val="both"/>
              <w:rPr>
                <w:rFonts w:ascii="Arial" w:hAnsi="Arial" w:cs="Arial"/>
                <w:b/>
                <w:lang w:val="es-ES_tradnl"/>
              </w:rPr>
            </w:pPr>
            <w:r w:rsidRPr="001778E4">
              <w:rPr>
                <w:rFonts w:ascii="Arial" w:hAnsi="Arial" w:cs="Arial"/>
                <w:b/>
                <w:lang w:val="es-ES_tradnl"/>
              </w:rPr>
              <w:t>Bonificación sobre puntaje final</w:t>
            </w:r>
          </w:p>
        </w:tc>
      </w:tr>
      <w:tr w:rsidR="008B27BB" w:rsidRPr="001778E4" w:rsidTr="0019705B">
        <w:trPr>
          <w:trHeight w:val="261"/>
        </w:trPr>
        <w:tc>
          <w:tcPr>
            <w:tcW w:w="3260" w:type="dxa"/>
            <w:vAlign w:val="center"/>
          </w:tcPr>
          <w:p w:rsidR="008B27BB" w:rsidRPr="001778E4" w:rsidRDefault="008B27BB" w:rsidP="0019705B">
            <w:pPr>
              <w:autoSpaceDE w:val="0"/>
              <w:autoSpaceDN w:val="0"/>
              <w:adjustRightInd w:val="0"/>
              <w:jc w:val="center"/>
              <w:rPr>
                <w:rFonts w:ascii="Arial" w:hAnsi="Arial" w:cs="Arial"/>
                <w:lang w:val="es-ES_tradnl"/>
              </w:rPr>
            </w:pPr>
            <w:r w:rsidRPr="001778E4">
              <w:rPr>
                <w:rFonts w:ascii="Arial" w:hAnsi="Arial" w:cs="Arial"/>
                <w:lang w:val="es-ES_tradnl"/>
              </w:rPr>
              <w:t>Quintil 1</w:t>
            </w:r>
          </w:p>
        </w:tc>
        <w:tc>
          <w:tcPr>
            <w:tcW w:w="3544" w:type="dxa"/>
            <w:vAlign w:val="center"/>
          </w:tcPr>
          <w:p w:rsidR="008B27BB" w:rsidRPr="001778E4" w:rsidRDefault="008B27BB" w:rsidP="0019705B">
            <w:pPr>
              <w:autoSpaceDE w:val="0"/>
              <w:autoSpaceDN w:val="0"/>
              <w:adjustRightInd w:val="0"/>
              <w:jc w:val="center"/>
              <w:rPr>
                <w:rFonts w:ascii="Arial" w:hAnsi="Arial" w:cs="Arial"/>
                <w:lang w:val="es-ES_tradnl"/>
              </w:rPr>
            </w:pPr>
            <w:r w:rsidRPr="001778E4">
              <w:rPr>
                <w:rFonts w:ascii="Arial" w:hAnsi="Arial" w:cs="Arial"/>
                <w:lang w:val="es-ES_tradnl"/>
              </w:rPr>
              <w:t>15 %</w:t>
            </w:r>
          </w:p>
        </w:tc>
      </w:tr>
      <w:tr w:rsidR="008B27BB" w:rsidRPr="001778E4" w:rsidTr="0019705B">
        <w:trPr>
          <w:trHeight w:val="261"/>
        </w:trPr>
        <w:tc>
          <w:tcPr>
            <w:tcW w:w="3260" w:type="dxa"/>
            <w:vAlign w:val="center"/>
          </w:tcPr>
          <w:p w:rsidR="008B27BB" w:rsidRPr="001778E4" w:rsidRDefault="008B27BB" w:rsidP="0019705B">
            <w:pPr>
              <w:autoSpaceDE w:val="0"/>
              <w:autoSpaceDN w:val="0"/>
              <w:adjustRightInd w:val="0"/>
              <w:jc w:val="center"/>
              <w:rPr>
                <w:rFonts w:ascii="Arial" w:hAnsi="Arial" w:cs="Arial"/>
                <w:lang w:val="es-ES_tradnl"/>
              </w:rPr>
            </w:pPr>
            <w:r w:rsidRPr="001778E4">
              <w:rPr>
                <w:rFonts w:ascii="Arial" w:hAnsi="Arial" w:cs="Arial"/>
                <w:lang w:val="es-ES_tradnl"/>
              </w:rPr>
              <w:t>Quintil 2</w:t>
            </w:r>
          </w:p>
        </w:tc>
        <w:tc>
          <w:tcPr>
            <w:tcW w:w="3544" w:type="dxa"/>
            <w:vAlign w:val="center"/>
          </w:tcPr>
          <w:p w:rsidR="008B27BB" w:rsidRPr="001778E4" w:rsidRDefault="008B27BB" w:rsidP="0019705B">
            <w:pPr>
              <w:autoSpaceDE w:val="0"/>
              <w:autoSpaceDN w:val="0"/>
              <w:adjustRightInd w:val="0"/>
              <w:jc w:val="center"/>
              <w:rPr>
                <w:rFonts w:ascii="Arial" w:hAnsi="Arial" w:cs="Arial"/>
                <w:lang w:val="es-ES_tradnl"/>
              </w:rPr>
            </w:pPr>
            <w:r w:rsidRPr="001778E4">
              <w:rPr>
                <w:rFonts w:ascii="Arial" w:hAnsi="Arial" w:cs="Arial"/>
                <w:lang w:val="es-ES_tradnl"/>
              </w:rPr>
              <w:t>10%</w:t>
            </w:r>
          </w:p>
        </w:tc>
      </w:tr>
      <w:tr w:rsidR="008B27BB" w:rsidRPr="001778E4" w:rsidTr="0019705B">
        <w:tc>
          <w:tcPr>
            <w:tcW w:w="3260" w:type="dxa"/>
            <w:vAlign w:val="center"/>
          </w:tcPr>
          <w:p w:rsidR="008B27BB" w:rsidRPr="001778E4" w:rsidRDefault="008B27BB" w:rsidP="0019705B">
            <w:pPr>
              <w:autoSpaceDE w:val="0"/>
              <w:autoSpaceDN w:val="0"/>
              <w:adjustRightInd w:val="0"/>
              <w:jc w:val="center"/>
              <w:rPr>
                <w:rFonts w:ascii="Arial" w:hAnsi="Arial" w:cs="Arial"/>
                <w:lang w:val="es-ES_tradnl"/>
              </w:rPr>
            </w:pPr>
            <w:r w:rsidRPr="001778E4">
              <w:rPr>
                <w:rFonts w:ascii="Arial" w:hAnsi="Arial" w:cs="Arial"/>
                <w:lang w:val="es-ES_tradnl"/>
              </w:rPr>
              <w:t>Quintil 3</w:t>
            </w:r>
          </w:p>
        </w:tc>
        <w:tc>
          <w:tcPr>
            <w:tcW w:w="3544" w:type="dxa"/>
            <w:vAlign w:val="center"/>
          </w:tcPr>
          <w:p w:rsidR="008B27BB" w:rsidRPr="001778E4" w:rsidRDefault="008B27BB" w:rsidP="0019705B">
            <w:pPr>
              <w:autoSpaceDE w:val="0"/>
              <w:autoSpaceDN w:val="0"/>
              <w:adjustRightInd w:val="0"/>
              <w:jc w:val="center"/>
              <w:rPr>
                <w:rFonts w:ascii="Arial" w:hAnsi="Arial" w:cs="Arial"/>
                <w:lang w:val="es-ES_tradnl"/>
              </w:rPr>
            </w:pPr>
            <w:r w:rsidRPr="001778E4">
              <w:rPr>
                <w:rFonts w:ascii="Arial" w:hAnsi="Arial" w:cs="Arial"/>
                <w:lang w:val="es-ES_tradnl"/>
              </w:rPr>
              <w:t>5%</w:t>
            </w:r>
          </w:p>
        </w:tc>
      </w:tr>
      <w:tr w:rsidR="008B27BB" w:rsidRPr="001778E4" w:rsidTr="0019705B">
        <w:tc>
          <w:tcPr>
            <w:tcW w:w="3260" w:type="dxa"/>
            <w:vAlign w:val="center"/>
          </w:tcPr>
          <w:p w:rsidR="008B27BB" w:rsidRPr="001778E4" w:rsidRDefault="008B27BB" w:rsidP="0019705B">
            <w:pPr>
              <w:autoSpaceDE w:val="0"/>
              <w:autoSpaceDN w:val="0"/>
              <w:adjustRightInd w:val="0"/>
              <w:jc w:val="center"/>
              <w:rPr>
                <w:rFonts w:ascii="Arial" w:hAnsi="Arial" w:cs="Arial"/>
                <w:lang w:val="es-ES_tradnl"/>
              </w:rPr>
            </w:pPr>
            <w:r w:rsidRPr="001778E4">
              <w:rPr>
                <w:rFonts w:ascii="Arial" w:hAnsi="Arial" w:cs="Arial"/>
                <w:lang w:val="es-ES_tradnl"/>
              </w:rPr>
              <w:t>Quintil 4</w:t>
            </w:r>
          </w:p>
        </w:tc>
        <w:tc>
          <w:tcPr>
            <w:tcW w:w="3544" w:type="dxa"/>
            <w:vAlign w:val="center"/>
          </w:tcPr>
          <w:p w:rsidR="008B27BB" w:rsidRPr="001778E4" w:rsidRDefault="008B27BB" w:rsidP="0019705B">
            <w:pPr>
              <w:autoSpaceDE w:val="0"/>
              <w:autoSpaceDN w:val="0"/>
              <w:adjustRightInd w:val="0"/>
              <w:jc w:val="center"/>
              <w:rPr>
                <w:rFonts w:ascii="Arial" w:hAnsi="Arial" w:cs="Arial"/>
                <w:lang w:val="es-ES_tradnl"/>
              </w:rPr>
            </w:pPr>
            <w:r w:rsidRPr="001778E4">
              <w:rPr>
                <w:rFonts w:ascii="Arial" w:hAnsi="Arial" w:cs="Arial"/>
                <w:lang w:val="es-ES_tradnl"/>
              </w:rPr>
              <w:t>2%</w:t>
            </w:r>
          </w:p>
        </w:tc>
      </w:tr>
      <w:tr w:rsidR="008B27BB" w:rsidRPr="001778E4" w:rsidTr="0019705B">
        <w:tc>
          <w:tcPr>
            <w:tcW w:w="3260" w:type="dxa"/>
            <w:vAlign w:val="center"/>
          </w:tcPr>
          <w:p w:rsidR="008B27BB" w:rsidRPr="001778E4" w:rsidRDefault="008B27BB" w:rsidP="0019705B">
            <w:pPr>
              <w:autoSpaceDE w:val="0"/>
              <w:autoSpaceDN w:val="0"/>
              <w:adjustRightInd w:val="0"/>
              <w:jc w:val="center"/>
              <w:rPr>
                <w:rFonts w:ascii="Arial" w:hAnsi="Arial" w:cs="Arial"/>
                <w:lang w:val="es-ES_tradnl"/>
              </w:rPr>
            </w:pPr>
            <w:r w:rsidRPr="001778E4">
              <w:rPr>
                <w:rFonts w:ascii="Arial" w:hAnsi="Arial" w:cs="Arial"/>
                <w:lang w:val="es-ES_tradnl"/>
              </w:rPr>
              <w:t>Quintil 5</w:t>
            </w:r>
          </w:p>
        </w:tc>
        <w:tc>
          <w:tcPr>
            <w:tcW w:w="3544" w:type="dxa"/>
            <w:vAlign w:val="center"/>
          </w:tcPr>
          <w:p w:rsidR="008B27BB" w:rsidRPr="001778E4" w:rsidRDefault="008B27BB" w:rsidP="0019705B">
            <w:pPr>
              <w:autoSpaceDE w:val="0"/>
              <w:autoSpaceDN w:val="0"/>
              <w:adjustRightInd w:val="0"/>
              <w:jc w:val="center"/>
              <w:rPr>
                <w:rFonts w:ascii="Arial" w:hAnsi="Arial" w:cs="Arial"/>
                <w:lang w:val="es-ES_tradnl"/>
              </w:rPr>
            </w:pPr>
            <w:r w:rsidRPr="001778E4">
              <w:rPr>
                <w:rFonts w:ascii="Arial" w:hAnsi="Arial" w:cs="Arial"/>
                <w:lang w:val="es-ES_tradnl"/>
              </w:rPr>
              <w:t>0</w:t>
            </w:r>
          </w:p>
        </w:tc>
      </w:tr>
    </w:tbl>
    <w:p w:rsidR="00C5328E" w:rsidRPr="001778E4" w:rsidRDefault="00C5328E" w:rsidP="00A60C4D">
      <w:pPr>
        <w:ind w:right="550"/>
        <w:jc w:val="both"/>
        <w:rPr>
          <w:rFonts w:ascii="Arial" w:hAnsi="Arial" w:cs="Arial"/>
          <w:lang w:val="es-ES_tradnl"/>
        </w:rPr>
      </w:pPr>
    </w:p>
    <w:p w:rsidR="00292C0C" w:rsidRPr="001778E4" w:rsidRDefault="00292C0C" w:rsidP="00A60C4D">
      <w:pPr>
        <w:ind w:right="550"/>
        <w:jc w:val="both"/>
        <w:rPr>
          <w:rFonts w:ascii="Arial" w:hAnsi="Arial" w:cs="Arial"/>
          <w:lang w:val="es-ES_tradnl"/>
        </w:rPr>
      </w:pPr>
    </w:p>
    <w:p w:rsidR="003437AE" w:rsidRPr="001778E4" w:rsidRDefault="003437AE" w:rsidP="00F26055">
      <w:pPr>
        <w:pStyle w:val="Sangradetextonormal"/>
        <w:numPr>
          <w:ilvl w:val="0"/>
          <w:numId w:val="1"/>
        </w:numPr>
        <w:tabs>
          <w:tab w:val="clear" w:pos="720"/>
          <w:tab w:val="left" w:pos="426"/>
        </w:tabs>
        <w:ind w:left="426" w:hanging="426"/>
        <w:jc w:val="both"/>
        <w:rPr>
          <w:rFonts w:cs="Arial"/>
          <w:sz w:val="20"/>
        </w:rPr>
      </w:pPr>
      <w:r w:rsidRPr="001778E4">
        <w:rPr>
          <w:rFonts w:cs="Arial"/>
          <w:sz w:val="20"/>
        </w:rPr>
        <w:t>DOCUMENTACIÓN A PRESENTAR</w:t>
      </w:r>
    </w:p>
    <w:p w:rsidR="003437AE" w:rsidRPr="001778E4" w:rsidRDefault="003437AE" w:rsidP="00B76587">
      <w:pPr>
        <w:pStyle w:val="Sangradetextonormal"/>
        <w:ind w:left="360" w:firstLine="0"/>
        <w:jc w:val="both"/>
        <w:rPr>
          <w:rFonts w:cs="Arial"/>
          <w:sz w:val="20"/>
        </w:rPr>
      </w:pPr>
    </w:p>
    <w:p w:rsidR="00756117" w:rsidRPr="001778E4" w:rsidRDefault="003437AE" w:rsidP="00B35740">
      <w:pPr>
        <w:pStyle w:val="Sangradetextonormal"/>
        <w:numPr>
          <w:ilvl w:val="1"/>
          <w:numId w:val="1"/>
        </w:numPr>
        <w:tabs>
          <w:tab w:val="clear" w:pos="1440"/>
          <w:tab w:val="num" w:pos="709"/>
        </w:tabs>
        <w:ind w:left="720" w:hanging="294"/>
        <w:jc w:val="both"/>
        <w:rPr>
          <w:rFonts w:cs="Arial"/>
          <w:sz w:val="20"/>
        </w:rPr>
      </w:pPr>
      <w:r w:rsidRPr="001778E4">
        <w:rPr>
          <w:rFonts w:cs="Arial"/>
          <w:sz w:val="20"/>
        </w:rPr>
        <w:t>De la presentación de la Hoja de Vida</w:t>
      </w:r>
    </w:p>
    <w:p w:rsidR="003437AE" w:rsidRPr="001778E4" w:rsidRDefault="003437AE" w:rsidP="00A3446E">
      <w:pPr>
        <w:pStyle w:val="Sangradetextonormal"/>
        <w:numPr>
          <w:ilvl w:val="3"/>
          <w:numId w:val="4"/>
        </w:numPr>
        <w:tabs>
          <w:tab w:val="clear" w:pos="2880"/>
          <w:tab w:val="num" w:pos="993"/>
        </w:tabs>
        <w:ind w:left="993" w:hanging="284"/>
        <w:jc w:val="both"/>
        <w:rPr>
          <w:rFonts w:cs="Arial"/>
          <w:b w:val="0"/>
          <w:sz w:val="20"/>
        </w:rPr>
      </w:pPr>
      <w:r w:rsidRPr="001778E4">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7F5B67" w:rsidRPr="001778E4" w:rsidRDefault="003437AE" w:rsidP="00A3446E">
      <w:pPr>
        <w:pStyle w:val="Sangradetextonormal"/>
        <w:numPr>
          <w:ilvl w:val="3"/>
          <w:numId w:val="4"/>
        </w:numPr>
        <w:tabs>
          <w:tab w:val="clear" w:pos="2880"/>
          <w:tab w:val="num" w:pos="993"/>
        </w:tabs>
        <w:ind w:left="993" w:hanging="284"/>
        <w:jc w:val="both"/>
        <w:rPr>
          <w:rFonts w:cs="Arial"/>
          <w:b w:val="0"/>
          <w:sz w:val="20"/>
        </w:rPr>
      </w:pPr>
      <w:r w:rsidRPr="001778E4">
        <w:rPr>
          <w:rFonts w:cs="Arial"/>
          <w:b w:val="0"/>
          <w:sz w:val="20"/>
        </w:rPr>
        <w:t>Los documentos presentados por los postulantes no serán devueltos.</w:t>
      </w:r>
    </w:p>
    <w:p w:rsidR="006F5933" w:rsidRPr="001778E4" w:rsidRDefault="006F5933" w:rsidP="00B76587">
      <w:pPr>
        <w:pStyle w:val="Sangradetextonormal"/>
        <w:ind w:left="1416" w:firstLine="0"/>
        <w:jc w:val="both"/>
        <w:rPr>
          <w:rFonts w:cs="Arial"/>
          <w:sz w:val="20"/>
        </w:rPr>
      </w:pPr>
    </w:p>
    <w:p w:rsidR="00756117" w:rsidRPr="001778E4" w:rsidRDefault="003437AE" w:rsidP="00B35740">
      <w:pPr>
        <w:pStyle w:val="Sangradetextonormal"/>
        <w:numPr>
          <w:ilvl w:val="1"/>
          <w:numId w:val="1"/>
        </w:numPr>
        <w:tabs>
          <w:tab w:val="clear" w:pos="1440"/>
          <w:tab w:val="num" w:pos="709"/>
        </w:tabs>
        <w:ind w:left="720" w:hanging="294"/>
        <w:jc w:val="both"/>
        <w:rPr>
          <w:rFonts w:cs="Arial"/>
          <w:sz w:val="20"/>
        </w:rPr>
      </w:pPr>
      <w:r w:rsidRPr="001778E4">
        <w:rPr>
          <w:rFonts w:cs="Arial"/>
          <w:sz w:val="20"/>
        </w:rPr>
        <w:t>Documentación adicional</w:t>
      </w:r>
    </w:p>
    <w:p w:rsidR="003437AE" w:rsidRPr="001778E4" w:rsidRDefault="003437AE" w:rsidP="00A3446E">
      <w:pPr>
        <w:pStyle w:val="Sangradetextonormal"/>
        <w:numPr>
          <w:ilvl w:val="3"/>
          <w:numId w:val="5"/>
        </w:numPr>
        <w:tabs>
          <w:tab w:val="clear" w:pos="2880"/>
          <w:tab w:val="num" w:pos="993"/>
        </w:tabs>
        <w:ind w:left="993" w:hanging="284"/>
        <w:jc w:val="both"/>
        <w:rPr>
          <w:rFonts w:cs="Arial"/>
          <w:b w:val="0"/>
          <w:sz w:val="20"/>
        </w:rPr>
      </w:pPr>
      <w:r w:rsidRPr="001778E4">
        <w:rPr>
          <w:rFonts w:cs="Arial"/>
          <w:b w:val="0"/>
          <w:sz w:val="20"/>
        </w:rPr>
        <w:t>Declarac</w:t>
      </w:r>
      <w:r w:rsidR="00CA3E86" w:rsidRPr="001778E4">
        <w:rPr>
          <w:rFonts w:cs="Arial"/>
          <w:b w:val="0"/>
          <w:sz w:val="20"/>
        </w:rPr>
        <w:t>iones Juradas (Forma</w:t>
      </w:r>
      <w:r w:rsidR="00C5328E" w:rsidRPr="001778E4">
        <w:rPr>
          <w:rFonts w:cs="Arial"/>
          <w:b w:val="0"/>
          <w:sz w:val="20"/>
        </w:rPr>
        <w:t xml:space="preserve">tos 1, </w:t>
      </w:r>
      <w:r w:rsidR="00301219" w:rsidRPr="001778E4">
        <w:rPr>
          <w:rFonts w:cs="Arial"/>
          <w:b w:val="0"/>
          <w:sz w:val="20"/>
        </w:rPr>
        <w:t>2, 3</w:t>
      </w:r>
      <w:r w:rsidR="00C5328E" w:rsidRPr="001778E4">
        <w:rPr>
          <w:rFonts w:cs="Arial"/>
          <w:b w:val="0"/>
          <w:sz w:val="20"/>
        </w:rPr>
        <w:t xml:space="preserve"> </w:t>
      </w:r>
      <w:r w:rsidR="00F51F30" w:rsidRPr="001778E4">
        <w:rPr>
          <w:rFonts w:cs="Arial"/>
          <w:b w:val="0"/>
          <w:sz w:val="20"/>
        </w:rPr>
        <w:t>y</w:t>
      </w:r>
      <w:r w:rsidRPr="001778E4">
        <w:rPr>
          <w:rFonts w:cs="Arial"/>
          <w:b w:val="0"/>
          <w:sz w:val="20"/>
        </w:rPr>
        <w:t xml:space="preserve"> 5) y currículum Vitae documentado y foliado, detallando los aspectos de formación, experiencia laboral y capacitación de acuerdo a las instrucciones indicadas en la página Web.</w:t>
      </w:r>
    </w:p>
    <w:p w:rsidR="003437AE" w:rsidRPr="001778E4" w:rsidRDefault="003437AE" w:rsidP="00A3446E">
      <w:pPr>
        <w:pStyle w:val="Sangradetextonormal"/>
        <w:numPr>
          <w:ilvl w:val="3"/>
          <w:numId w:val="5"/>
        </w:numPr>
        <w:tabs>
          <w:tab w:val="clear" w:pos="2880"/>
          <w:tab w:val="num" w:pos="993"/>
        </w:tabs>
        <w:ind w:left="993" w:hanging="284"/>
        <w:jc w:val="both"/>
        <w:rPr>
          <w:rFonts w:cs="Arial"/>
          <w:b w:val="0"/>
          <w:sz w:val="20"/>
        </w:rPr>
      </w:pPr>
      <w:r w:rsidRPr="001778E4">
        <w:rPr>
          <w:rFonts w:cs="Arial"/>
          <w:b w:val="0"/>
          <w:sz w:val="20"/>
        </w:rPr>
        <w:t>Copia simple del Documento Nacional de Identidad (DNI)</w:t>
      </w:r>
    </w:p>
    <w:p w:rsidR="00691C58" w:rsidRPr="001778E4" w:rsidRDefault="00691C58" w:rsidP="00691C58">
      <w:pPr>
        <w:pStyle w:val="Sangradetextonormal"/>
        <w:numPr>
          <w:ilvl w:val="3"/>
          <w:numId w:val="5"/>
        </w:numPr>
        <w:tabs>
          <w:tab w:val="clear" w:pos="2880"/>
          <w:tab w:val="num" w:pos="993"/>
        </w:tabs>
        <w:ind w:left="993" w:hanging="284"/>
        <w:jc w:val="both"/>
        <w:rPr>
          <w:rFonts w:cs="Arial"/>
          <w:b w:val="0"/>
          <w:sz w:val="20"/>
        </w:rPr>
      </w:pPr>
      <w:r w:rsidRPr="001778E4">
        <w:rPr>
          <w:rFonts w:cs="Arial"/>
          <w:b w:val="0"/>
          <w:sz w:val="20"/>
        </w:rPr>
        <w:t>Los formatos y otros documentos a presentar deben descargarse de la página Web Institucional: (link :</w:t>
      </w:r>
      <w:r w:rsidRPr="001778E4">
        <w:rPr>
          <w:rFonts w:cs="Arial"/>
          <w:sz w:val="20"/>
        </w:rPr>
        <w:t xml:space="preserve"> </w:t>
      </w:r>
      <w:hyperlink r:id="rId10" w:history="1">
        <w:r w:rsidRPr="001778E4">
          <w:rPr>
            <w:rStyle w:val="Hipervnculo"/>
            <w:rFonts w:cs="Arial"/>
            <w:sz w:val="20"/>
          </w:rPr>
          <w:t>https://convocatorias.essalud.gob.pe/</w:t>
        </w:r>
      </w:hyperlink>
      <w:r w:rsidRPr="001778E4">
        <w:rPr>
          <w:rFonts w:cs="Arial"/>
          <w:b w:val="0"/>
          <w:sz w:val="20"/>
        </w:rPr>
        <w:t>)</w:t>
      </w:r>
    </w:p>
    <w:p w:rsidR="003437AE" w:rsidRPr="001778E4" w:rsidRDefault="003437AE" w:rsidP="00134529">
      <w:pPr>
        <w:pStyle w:val="Sangradetextonormal"/>
        <w:tabs>
          <w:tab w:val="left" w:pos="2244"/>
        </w:tabs>
        <w:ind w:firstLine="0"/>
        <w:jc w:val="both"/>
        <w:rPr>
          <w:rFonts w:cs="Arial"/>
          <w:sz w:val="20"/>
        </w:rPr>
      </w:pPr>
    </w:p>
    <w:p w:rsidR="00B50B1E" w:rsidRPr="001778E4" w:rsidRDefault="00B50B1E" w:rsidP="00134529">
      <w:pPr>
        <w:pStyle w:val="Sangradetextonormal"/>
        <w:tabs>
          <w:tab w:val="left" w:pos="2244"/>
        </w:tabs>
        <w:ind w:firstLine="0"/>
        <w:jc w:val="both"/>
        <w:rPr>
          <w:rFonts w:cs="Arial"/>
          <w:sz w:val="20"/>
        </w:rPr>
      </w:pPr>
    </w:p>
    <w:p w:rsidR="003437AE" w:rsidRPr="001778E4" w:rsidRDefault="003437AE" w:rsidP="00F26055">
      <w:pPr>
        <w:pStyle w:val="Sangradetextonormal"/>
        <w:numPr>
          <w:ilvl w:val="0"/>
          <w:numId w:val="1"/>
        </w:numPr>
        <w:tabs>
          <w:tab w:val="clear" w:pos="720"/>
        </w:tabs>
        <w:ind w:left="426" w:hanging="426"/>
        <w:jc w:val="both"/>
        <w:rPr>
          <w:rFonts w:cs="Arial"/>
          <w:sz w:val="20"/>
        </w:rPr>
      </w:pPr>
      <w:r w:rsidRPr="001778E4">
        <w:rPr>
          <w:rFonts w:cs="Arial"/>
          <w:sz w:val="20"/>
        </w:rPr>
        <w:t>DE LA DECLARATORIA DE DESIERTO O CANCELACIÓN DEL PROCESO</w:t>
      </w:r>
    </w:p>
    <w:p w:rsidR="003437AE" w:rsidRPr="001778E4" w:rsidRDefault="003437AE" w:rsidP="00B76587">
      <w:pPr>
        <w:pStyle w:val="Sangradetextonormal"/>
        <w:ind w:left="1080" w:firstLine="0"/>
        <w:jc w:val="both"/>
        <w:rPr>
          <w:rFonts w:cs="Arial"/>
          <w:sz w:val="20"/>
        </w:rPr>
      </w:pPr>
    </w:p>
    <w:p w:rsidR="00756117" w:rsidRPr="001778E4" w:rsidRDefault="003437AE" w:rsidP="00756117">
      <w:pPr>
        <w:pStyle w:val="Sangradetextonormal"/>
        <w:numPr>
          <w:ilvl w:val="1"/>
          <w:numId w:val="1"/>
        </w:numPr>
        <w:tabs>
          <w:tab w:val="clear" w:pos="1440"/>
          <w:tab w:val="num" w:pos="709"/>
        </w:tabs>
        <w:ind w:left="720" w:hanging="294"/>
        <w:jc w:val="both"/>
        <w:rPr>
          <w:rFonts w:cs="Arial"/>
          <w:sz w:val="20"/>
        </w:rPr>
      </w:pPr>
      <w:r w:rsidRPr="001778E4">
        <w:rPr>
          <w:rFonts w:cs="Arial"/>
          <w:sz w:val="20"/>
        </w:rPr>
        <w:t>Declaratoria del Proceso como Desierto</w:t>
      </w:r>
    </w:p>
    <w:p w:rsidR="003437AE" w:rsidRPr="001778E4" w:rsidRDefault="003437AE" w:rsidP="000C783E">
      <w:pPr>
        <w:pStyle w:val="Sangradetextonormal"/>
        <w:ind w:left="709" w:firstLine="0"/>
        <w:jc w:val="both"/>
        <w:rPr>
          <w:rFonts w:cs="Arial"/>
          <w:b w:val="0"/>
          <w:sz w:val="20"/>
        </w:rPr>
      </w:pPr>
      <w:r w:rsidRPr="001778E4">
        <w:rPr>
          <w:rFonts w:cs="Arial"/>
          <w:b w:val="0"/>
          <w:sz w:val="20"/>
        </w:rPr>
        <w:t>El proceso puede ser declarado desierto en alguno de los siguientes supuestos:</w:t>
      </w:r>
    </w:p>
    <w:p w:rsidR="003437AE" w:rsidRPr="001778E4" w:rsidRDefault="003437AE" w:rsidP="00A3446E">
      <w:pPr>
        <w:pStyle w:val="Sangradetextonormal"/>
        <w:numPr>
          <w:ilvl w:val="0"/>
          <w:numId w:val="3"/>
        </w:numPr>
        <w:ind w:left="960" w:hanging="251"/>
        <w:jc w:val="both"/>
        <w:rPr>
          <w:rFonts w:cs="Arial"/>
          <w:b w:val="0"/>
          <w:sz w:val="20"/>
        </w:rPr>
      </w:pPr>
      <w:r w:rsidRPr="001778E4">
        <w:rPr>
          <w:rFonts w:cs="Arial"/>
          <w:b w:val="0"/>
          <w:sz w:val="20"/>
        </w:rPr>
        <w:t>Cuando no se presentan postulantes al proceso de selección.</w:t>
      </w:r>
    </w:p>
    <w:p w:rsidR="003437AE" w:rsidRPr="001778E4" w:rsidRDefault="003437AE" w:rsidP="00A3446E">
      <w:pPr>
        <w:pStyle w:val="Sangradetextonormal"/>
        <w:numPr>
          <w:ilvl w:val="0"/>
          <w:numId w:val="3"/>
        </w:numPr>
        <w:ind w:left="960" w:hanging="251"/>
        <w:jc w:val="both"/>
        <w:rPr>
          <w:rFonts w:cs="Arial"/>
          <w:b w:val="0"/>
          <w:sz w:val="20"/>
        </w:rPr>
      </w:pPr>
      <w:r w:rsidRPr="001778E4">
        <w:rPr>
          <w:rFonts w:cs="Arial"/>
          <w:b w:val="0"/>
          <w:sz w:val="20"/>
        </w:rPr>
        <w:t>Cuando ninguno de los postulantes cumple con los requisitos mínimos.</w:t>
      </w:r>
    </w:p>
    <w:p w:rsidR="003437AE" w:rsidRPr="001778E4" w:rsidRDefault="003437AE" w:rsidP="00A3446E">
      <w:pPr>
        <w:pStyle w:val="Sangradetextonormal"/>
        <w:numPr>
          <w:ilvl w:val="0"/>
          <w:numId w:val="3"/>
        </w:numPr>
        <w:ind w:left="960" w:hanging="251"/>
        <w:jc w:val="both"/>
        <w:rPr>
          <w:rFonts w:cs="Arial"/>
          <w:b w:val="0"/>
          <w:sz w:val="20"/>
        </w:rPr>
      </w:pPr>
      <w:r w:rsidRPr="001778E4">
        <w:rPr>
          <w:rFonts w:cs="Arial"/>
          <w:b w:val="0"/>
          <w:sz w:val="20"/>
        </w:rPr>
        <w:t>Cuando habiendo cumplido los requisitos mínimos, ninguno de los postulantes obtiene puntaje mínimo en las etapas de evaluación del proceso.</w:t>
      </w:r>
    </w:p>
    <w:p w:rsidR="00756117" w:rsidRPr="001778E4" w:rsidRDefault="00756117" w:rsidP="00B76587">
      <w:pPr>
        <w:pStyle w:val="Sangradetextonormal"/>
        <w:jc w:val="both"/>
        <w:rPr>
          <w:rFonts w:cs="Arial"/>
          <w:b w:val="0"/>
          <w:sz w:val="20"/>
        </w:rPr>
      </w:pPr>
    </w:p>
    <w:p w:rsidR="003437AE" w:rsidRPr="001778E4" w:rsidRDefault="003437AE" w:rsidP="000C783E">
      <w:pPr>
        <w:pStyle w:val="Sangradetextonormal"/>
        <w:numPr>
          <w:ilvl w:val="1"/>
          <w:numId w:val="1"/>
        </w:numPr>
        <w:tabs>
          <w:tab w:val="clear" w:pos="1440"/>
          <w:tab w:val="num" w:pos="709"/>
        </w:tabs>
        <w:ind w:left="720" w:hanging="294"/>
        <w:jc w:val="both"/>
        <w:rPr>
          <w:rFonts w:cs="Arial"/>
          <w:sz w:val="20"/>
        </w:rPr>
      </w:pPr>
      <w:r w:rsidRPr="001778E4">
        <w:rPr>
          <w:rFonts w:cs="Arial"/>
          <w:sz w:val="20"/>
        </w:rPr>
        <w:t>Cancelación del proceso de selección</w:t>
      </w:r>
    </w:p>
    <w:p w:rsidR="003437AE" w:rsidRPr="001778E4" w:rsidRDefault="003437AE" w:rsidP="000C783E">
      <w:pPr>
        <w:pStyle w:val="Sangradetextonormal"/>
        <w:ind w:left="709" w:firstLine="0"/>
        <w:jc w:val="both"/>
        <w:rPr>
          <w:rFonts w:cs="Arial"/>
          <w:b w:val="0"/>
          <w:sz w:val="20"/>
        </w:rPr>
      </w:pPr>
      <w:r w:rsidRPr="001778E4">
        <w:rPr>
          <w:rFonts w:cs="Arial"/>
          <w:b w:val="0"/>
          <w:sz w:val="20"/>
        </w:rPr>
        <w:t>El proceso puede ser cancelado en alguno de los siguientes supuestos, sin que sea responsabilidad de la entidad.</w:t>
      </w:r>
    </w:p>
    <w:p w:rsidR="003437AE" w:rsidRPr="001778E4" w:rsidRDefault="003437AE" w:rsidP="00A3446E">
      <w:pPr>
        <w:pStyle w:val="Sangradetextonormal"/>
        <w:numPr>
          <w:ilvl w:val="0"/>
          <w:numId w:val="2"/>
        </w:numPr>
        <w:tabs>
          <w:tab w:val="clear" w:pos="1800"/>
          <w:tab w:val="num" w:pos="960"/>
        </w:tabs>
        <w:ind w:left="960" w:hanging="251"/>
        <w:jc w:val="both"/>
        <w:rPr>
          <w:rFonts w:cs="Arial"/>
          <w:b w:val="0"/>
          <w:sz w:val="20"/>
        </w:rPr>
      </w:pPr>
      <w:r w:rsidRPr="001778E4">
        <w:rPr>
          <w:rFonts w:cs="Arial"/>
          <w:b w:val="0"/>
          <w:sz w:val="20"/>
        </w:rPr>
        <w:t>Cuando desaparece la necesidad del servicio de la entidad con posterioridad al inicio del proceso de selección.</w:t>
      </w:r>
    </w:p>
    <w:p w:rsidR="003437AE" w:rsidRPr="001778E4" w:rsidRDefault="003437AE" w:rsidP="00A3446E">
      <w:pPr>
        <w:pStyle w:val="Sangradetextonormal"/>
        <w:numPr>
          <w:ilvl w:val="0"/>
          <w:numId w:val="2"/>
        </w:numPr>
        <w:tabs>
          <w:tab w:val="clear" w:pos="1800"/>
          <w:tab w:val="num" w:pos="960"/>
        </w:tabs>
        <w:ind w:left="960" w:hanging="251"/>
        <w:jc w:val="both"/>
        <w:rPr>
          <w:rFonts w:cs="Arial"/>
          <w:b w:val="0"/>
          <w:sz w:val="20"/>
        </w:rPr>
      </w:pPr>
      <w:r w:rsidRPr="001778E4">
        <w:rPr>
          <w:rFonts w:cs="Arial"/>
          <w:b w:val="0"/>
          <w:sz w:val="20"/>
        </w:rPr>
        <w:t>Por restricciones presupuestales.</w:t>
      </w:r>
    </w:p>
    <w:p w:rsidR="003437AE" w:rsidRPr="001778E4" w:rsidRDefault="003437AE" w:rsidP="00A3446E">
      <w:pPr>
        <w:pStyle w:val="Sangradetextonormal"/>
        <w:numPr>
          <w:ilvl w:val="0"/>
          <w:numId w:val="2"/>
        </w:numPr>
        <w:tabs>
          <w:tab w:val="clear" w:pos="1800"/>
          <w:tab w:val="num" w:pos="960"/>
        </w:tabs>
        <w:ind w:left="960" w:hanging="251"/>
        <w:jc w:val="both"/>
        <w:rPr>
          <w:rFonts w:cs="Arial"/>
          <w:b w:val="0"/>
          <w:sz w:val="20"/>
        </w:rPr>
      </w:pPr>
      <w:r w:rsidRPr="001778E4">
        <w:rPr>
          <w:rFonts w:cs="Arial"/>
          <w:b w:val="0"/>
          <w:sz w:val="20"/>
        </w:rPr>
        <w:t>Otros supuestos debidamente justificados.</w:t>
      </w:r>
    </w:p>
    <w:p w:rsidR="003437AE" w:rsidRPr="00642C7C" w:rsidRDefault="003437AE" w:rsidP="00840EFD">
      <w:pPr>
        <w:pStyle w:val="Sangradetextonormal"/>
        <w:jc w:val="both"/>
        <w:rPr>
          <w:rFonts w:cs="Arial"/>
          <w:b w:val="0"/>
          <w:sz w:val="20"/>
        </w:rPr>
      </w:pPr>
    </w:p>
    <w:p w:rsidR="003437AE" w:rsidRPr="00642C7C" w:rsidRDefault="003437AE" w:rsidP="00840EFD">
      <w:pPr>
        <w:pStyle w:val="Sangradetextonormal"/>
        <w:jc w:val="both"/>
        <w:rPr>
          <w:rFonts w:cs="Arial"/>
          <w:b w:val="0"/>
          <w:sz w:val="20"/>
        </w:rPr>
      </w:pPr>
    </w:p>
    <w:p w:rsidR="003437AE" w:rsidRPr="00642C7C" w:rsidRDefault="003437AE" w:rsidP="00756117">
      <w:pPr>
        <w:ind w:left="7080" w:hanging="1080"/>
        <w:jc w:val="right"/>
        <w:rPr>
          <w:rFonts w:ascii="Arial" w:hAnsi="Arial" w:cs="Arial"/>
        </w:rPr>
      </w:pPr>
    </w:p>
    <w:sectPr w:rsidR="003437AE" w:rsidRPr="00642C7C" w:rsidSect="000E667D">
      <w:headerReference w:type="even" r:id="rId11"/>
      <w:headerReference w:type="default" r:id="rId12"/>
      <w:footerReference w:type="even" r:id="rId13"/>
      <w:footerReference w:type="default" r:id="rId14"/>
      <w:headerReference w:type="first" r:id="rId15"/>
      <w:footerReference w:type="first" r:id="rId16"/>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37" w:rsidRDefault="009B6137">
      <w:r>
        <w:separator/>
      </w:r>
    </w:p>
  </w:endnote>
  <w:endnote w:type="continuationSeparator" w:id="0">
    <w:p w:rsidR="009B6137" w:rsidRDefault="009B61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Default="00C418BA" w:rsidP="00482E36">
    <w:pPr>
      <w:pStyle w:val="Piedepgina"/>
      <w:framePr w:wrap="around" w:vAnchor="text" w:hAnchor="margin" w:xAlign="right" w:y="1"/>
      <w:rPr>
        <w:rStyle w:val="Nmerodepgina"/>
      </w:rPr>
    </w:pPr>
    <w:r>
      <w:rPr>
        <w:rStyle w:val="Nmerodepgina"/>
      </w:rPr>
      <w:fldChar w:fldCharType="begin"/>
    </w:r>
    <w:r w:rsidR="009B6137">
      <w:rPr>
        <w:rStyle w:val="Nmerodepgina"/>
      </w:rPr>
      <w:instrText xml:space="preserve">PAGE  </w:instrText>
    </w:r>
    <w:r>
      <w:rPr>
        <w:rStyle w:val="Nmerodepgina"/>
      </w:rPr>
      <w:fldChar w:fldCharType="end"/>
    </w:r>
  </w:p>
  <w:p w:rsidR="009B6137" w:rsidRDefault="009B6137"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Default="009B6137" w:rsidP="00F2388C">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Default="009B61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37" w:rsidRDefault="009B6137">
      <w:r>
        <w:separator/>
      </w:r>
    </w:p>
  </w:footnote>
  <w:footnote w:type="continuationSeparator" w:id="0">
    <w:p w:rsidR="009B6137" w:rsidRDefault="009B6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Default="009B61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Pr="00FC2703" w:rsidRDefault="009B6137" w:rsidP="00F57590">
    <w:pPr>
      <w:pStyle w:val="Encabezado"/>
      <w:tabs>
        <w:tab w:val="clear" w:pos="4419"/>
        <w:tab w:val="clear" w:pos="8838"/>
        <w:tab w:val="left" w:pos="3675"/>
      </w:tabs>
      <w:rPr>
        <w:color w:val="FF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Default="009B61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18"/>
        <w:szCs w:val="18"/>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5">
    <w:nsid w:val="0000000F"/>
    <w:multiLevelType w:val="multilevel"/>
    <w:tmpl w:val="0000000F"/>
    <w:name w:val="WW8Num46"/>
    <w:lvl w:ilvl="0">
      <w:start w:val="1"/>
      <w:numFmt w:val="lowerLetter"/>
      <w:lvlText w:val="%1)"/>
      <w:lvlJc w:val="left"/>
      <w:pPr>
        <w:tabs>
          <w:tab w:val="num" w:pos="0"/>
        </w:tabs>
        <w:ind w:left="720" w:hanging="360"/>
      </w:pPr>
      <w:rPr>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39"/>
    <w:multiLevelType w:val="multilevel"/>
    <w:tmpl w:val="00000039"/>
    <w:name w:val="WW8Num57"/>
    <w:lvl w:ilvl="0">
      <w:start w:val="1"/>
      <w:numFmt w:val="lowerLetter"/>
      <w:lvlText w:val="%1)"/>
      <w:lvlJc w:val="left"/>
      <w:pPr>
        <w:tabs>
          <w:tab w:val="num" w:pos="0"/>
        </w:tabs>
        <w:ind w:left="720" w:hanging="360"/>
      </w:pPr>
      <w:rPr>
        <w:rFonts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3B"/>
    <w:multiLevelType w:val="multilevel"/>
    <w:tmpl w:val="0000003B"/>
    <w:name w:val="WW8Num59"/>
    <w:lvl w:ilvl="0">
      <w:start w:val="1"/>
      <w:numFmt w:val="lowerLetter"/>
      <w:lvlText w:val="%1)"/>
      <w:lvlJc w:val="left"/>
      <w:pPr>
        <w:tabs>
          <w:tab w:val="num" w:pos="0"/>
        </w:tabs>
        <w:ind w:left="720" w:hanging="360"/>
      </w:pPr>
      <w:rPr>
        <w:rFonts w:ascii="Arial" w:hAnsi="Arial" w:cs="Arial Narrow"/>
        <w:b w:val="0"/>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41"/>
    <w:multiLevelType w:val="multilevel"/>
    <w:tmpl w:val="00000041"/>
    <w:name w:val="WW8Num65"/>
    <w:lvl w:ilvl="0">
      <w:start w:val="1"/>
      <w:numFmt w:val="lowerLetter"/>
      <w:lvlText w:val="%1)"/>
      <w:lvlJc w:val="left"/>
      <w:pPr>
        <w:tabs>
          <w:tab w:val="num" w:pos="0"/>
        </w:tabs>
        <w:ind w:left="720" w:hanging="360"/>
      </w:pPr>
      <w:rPr>
        <w:rFonts w:cs="Arial Narrow"/>
        <w:b w:val="0"/>
        <w:sz w:val="18"/>
        <w:szCs w:val="18"/>
        <w:lang w:val="es-ES_trad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2">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14E83DC0"/>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4ED6F7E"/>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nsid w:val="1DD778C3"/>
    <w:multiLevelType w:val="hybridMultilevel"/>
    <w:tmpl w:val="2E8E7C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C9D37AF"/>
    <w:multiLevelType w:val="hybridMultilevel"/>
    <w:tmpl w:val="081A3D58"/>
    <w:lvl w:ilvl="0" w:tplc="CE5AE11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8362651"/>
    <w:multiLevelType w:val="hybridMultilevel"/>
    <w:tmpl w:val="F4505ACC"/>
    <w:lvl w:ilvl="0" w:tplc="BA7CA9AA">
      <w:start w:val="1"/>
      <w:numFmt w:val="lowerLetter"/>
      <w:lvlText w:val="%1)"/>
      <w:lvlJc w:val="left"/>
      <w:pPr>
        <w:tabs>
          <w:tab w:val="num" w:pos="786"/>
        </w:tabs>
        <w:ind w:left="786" w:hanging="360"/>
      </w:pPr>
      <w:rPr>
        <w:rFonts w:ascii="Arial" w:eastAsia="Times New Roman" w:hAnsi="Arial" w:cs="Arial"/>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2">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07B7DEE"/>
    <w:multiLevelType w:val="multilevel"/>
    <w:tmpl w:val="7206DAE4"/>
    <w:lvl w:ilvl="0">
      <w:start w:val="1"/>
      <w:numFmt w:val="lowerLetter"/>
      <w:lvlText w:val="%1)"/>
      <w:lvlJc w:val="left"/>
      <w:pPr>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C035D9C"/>
    <w:multiLevelType w:val="hybridMultilevel"/>
    <w:tmpl w:val="C22CB15E"/>
    <w:lvl w:ilvl="0" w:tplc="F0E29466">
      <w:start w:val="1"/>
      <w:numFmt w:val="lowerLetter"/>
      <w:lvlText w:val="%1)"/>
      <w:lvlJc w:val="left"/>
      <w:pPr>
        <w:tabs>
          <w:tab w:val="num" w:pos="1146"/>
        </w:tabs>
        <w:ind w:left="114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7">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7457AB"/>
    <w:multiLevelType w:val="hybridMultilevel"/>
    <w:tmpl w:val="D84A2ABA"/>
    <w:lvl w:ilvl="0" w:tplc="5DF28C90">
      <w:start w:val="1"/>
      <w:numFmt w:val="bullet"/>
      <w:lvlText w:val=""/>
      <w:lvlJc w:val="left"/>
      <w:pPr>
        <w:tabs>
          <w:tab w:val="num" w:pos="360"/>
        </w:tabs>
        <w:ind w:left="360" w:hanging="360"/>
      </w:pPr>
      <w:rPr>
        <w:rFonts w:ascii="Symbol" w:hAnsi="Symbol" w:cs="Symbol" w:hint="default"/>
        <w:color w:val="auto"/>
      </w:rPr>
    </w:lvl>
    <w:lvl w:ilvl="1" w:tplc="E270A61A">
      <w:start w:val="1"/>
      <w:numFmt w:val="bullet"/>
      <w:lvlText w:val=""/>
      <w:lvlJc w:val="left"/>
      <w:pPr>
        <w:tabs>
          <w:tab w:val="num" w:pos="1440"/>
        </w:tabs>
        <w:ind w:left="1440" w:hanging="360"/>
      </w:pPr>
      <w:rPr>
        <w:rFonts w:ascii="Symbol" w:hAnsi="Symbol" w:cs="Symbol" w:hint="default"/>
        <w:color w:val="auto"/>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Arial"/>
      </w:rPr>
    </w:lvl>
    <w:lvl w:ilvl="1" w:tplc="0C0A0019" w:tentative="1">
      <w:start w:val="1"/>
      <w:numFmt w:val="lowerLetter"/>
      <w:lvlText w:val="%2."/>
      <w:lvlJc w:val="left"/>
      <w:pPr>
        <w:tabs>
          <w:tab w:val="num" w:pos="2004"/>
        </w:tabs>
        <w:ind w:left="2004" w:hanging="360"/>
      </w:pPr>
    </w:lvl>
    <w:lvl w:ilvl="2" w:tplc="0C0A001B" w:tentative="1">
      <w:start w:val="1"/>
      <w:numFmt w:val="lowerRoman"/>
      <w:lvlText w:val="%3."/>
      <w:lvlJc w:val="right"/>
      <w:pPr>
        <w:tabs>
          <w:tab w:val="num" w:pos="2724"/>
        </w:tabs>
        <w:ind w:left="2724" w:hanging="180"/>
      </w:pPr>
    </w:lvl>
    <w:lvl w:ilvl="3" w:tplc="0C0A000F" w:tentative="1">
      <w:start w:val="1"/>
      <w:numFmt w:val="decimal"/>
      <w:lvlText w:val="%4."/>
      <w:lvlJc w:val="left"/>
      <w:pPr>
        <w:tabs>
          <w:tab w:val="num" w:pos="3444"/>
        </w:tabs>
        <w:ind w:left="3444" w:hanging="360"/>
      </w:pPr>
    </w:lvl>
    <w:lvl w:ilvl="4" w:tplc="0C0A0019" w:tentative="1">
      <w:start w:val="1"/>
      <w:numFmt w:val="lowerLetter"/>
      <w:lvlText w:val="%5."/>
      <w:lvlJc w:val="left"/>
      <w:pPr>
        <w:tabs>
          <w:tab w:val="num" w:pos="4164"/>
        </w:tabs>
        <w:ind w:left="4164" w:hanging="360"/>
      </w:pPr>
    </w:lvl>
    <w:lvl w:ilvl="5" w:tplc="0C0A001B" w:tentative="1">
      <w:start w:val="1"/>
      <w:numFmt w:val="lowerRoman"/>
      <w:lvlText w:val="%6."/>
      <w:lvlJc w:val="right"/>
      <w:pPr>
        <w:tabs>
          <w:tab w:val="num" w:pos="4884"/>
        </w:tabs>
        <w:ind w:left="4884" w:hanging="180"/>
      </w:pPr>
    </w:lvl>
    <w:lvl w:ilvl="6" w:tplc="0C0A000F" w:tentative="1">
      <w:start w:val="1"/>
      <w:numFmt w:val="decimal"/>
      <w:lvlText w:val="%7."/>
      <w:lvlJc w:val="left"/>
      <w:pPr>
        <w:tabs>
          <w:tab w:val="num" w:pos="5604"/>
        </w:tabs>
        <w:ind w:left="5604" w:hanging="360"/>
      </w:pPr>
    </w:lvl>
    <w:lvl w:ilvl="7" w:tplc="0C0A0019" w:tentative="1">
      <w:start w:val="1"/>
      <w:numFmt w:val="lowerLetter"/>
      <w:lvlText w:val="%8."/>
      <w:lvlJc w:val="left"/>
      <w:pPr>
        <w:tabs>
          <w:tab w:val="num" w:pos="6324"/>
        </w:tabs>
        <w:ind w:left="6324" w:hanging="360"/>
      </w:pPr>
    </w:lvl>
    <w:lvl w:ilvl="8" w:tplc="0C0A001B" w:tentative="1">
      <w:start w:val="1"/>
      <w:numFmt w:val="lowerRoman"/>
      <w:lvlText w:val="%9."/>
      <w:lvlJc w:val="right"/>
      <w:pPr>
        <w:tabs>
          <w:tab w:val="num" w:pos="7044"/>
        </w:tabs>
        <w:ind w:left="7044" w:hanging="180"/>
      </w:pPr>
    </w:lvl>
  </w:abstractNum>
  <w:abstractNum w:abstractNumId="32">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3">
    <w:nsid w:val="74257EF3"/>
    <w:multiLevelType w:val="hybridMultilevel"/>
    <w:tmpl w:val="571AD392"/>
    <w:lvl w:ilvl="0" w:tplc="E3B89B1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8"/>
  </w:num>
  <w:num w:numId="3">
    <w:abstractNumId w:val="11"/>
  </w:num>
  <w:num w:numId="4">
    <w:abstractNumId w:val="25"/>
  </w:num>
  <w:num w:numId="5">
    <w:abstractNumId w:val="30"/>
  </w:num>
  <w:num w:numId="6">
    <w:abstractNumId w:val="34"/>
  </w:num>
  <w:num w:numId="7">
    <w:abstractNumId w:val="13"/>
  </w:num>
  <w:num w:numId="8">
    <w:abstractNumId w:val="23"/>
  </w:num>
  <w:num w:numId="9">
    <w:abstractNumId w:val="12"/>
  </w:num>
  <w:num w:numId="10">
    <w:abstractNumId w:val="15"/>
  </w:num>
  <w:num w:numId="11">
    <w:abstractNumId w:val="26"/>
  </w:num>
  <w:num w:numId="12">
    <w:abstractNumId w:val="14"/>
  </w:num>
  <w:num w:numId="13">
    <w:abstractNumId w:val="33"/>
  </w:num>
  <w:num w:numId="14">
    <w:abstractNumId w:val="19"/>
  </w:num>
  <w:num w:numId="15">
    <w:abstractNumId w:val="21"/>
  </w:num>
  <w:num w:numId="16">
    <w:abstractNumId w:val="31"/>
  </w:num>
  <w:num w:numId="17">
    <w:abstractNumId w:val="32"/>
  </w:num>
  <w:num w:numId="18">
    <w:abstractNumId w:val="29"/>
  </w:num>
  <w:num w:numId="19">
    <w:abstractNumId w:val="5"/>
  </w:num>
  <w:num w:numId="20">
    <w:abstractNumId w:val="20"/>
  </w:num>
  <w:num w:numId="21">
    <w:abstractNumId w:val="24"/>
  </w:num>
  <w:num w:numId="22">
    <w:abstractNumId w:val="17"/>
  </w:num>
  <w:num w:numId="23">
    <w:abstractNumId w:val="3"/>
  </w:num>
  <w:num w:numId="24">
    <w:abstractNumId w:val="6"/>
  </w:num>
  <w:num w:numId="25">
    <w:abstractNumId w:val="9"/>
  </w:num>
  <w:num w:numId="26">
    <w:abstractNumId w:val="22"/>
  </w:num>
  <w:num w:numId="27">
    <w:abstractNumId w:val="16"/>
  </w:num>
  <w:num w:numId="28">
    <w:abstractNumId w:val="8"/>
  </w:num>
  <w:num w:numId="29">
    <w:abstractNumId w:val="7"/>
  </w:num>
  <w:num w:numId="30">
    <w:abstractNumId w:val="4"/>
  </w:num>
  <w:num w:numId="31">
    <w:abstractNumId w:val="10"/>
  </w:num>
  <w:num w:numId="32">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080"/>
    <w:rsid w:val="000018BB"/>
    <w:rsid w:val="00003165"/>
    <w:rsid w:val="000038E4"/>
    <w:rsid w:val="000046FE"/>
    <w:rsid w:val="00004EFF"/>
    <w:rsid w:val="00007819"/>
    <w:rsid w:val="000104A3"/>
    <w:rsid w:val="00011D9D"/>
    <w:rsid w:val="000123A6"/>
    <w:rsid w:val="00012F07"/>
    <w:rsid w:val="00014187"/>
    <w:rsid w:val="00016747"/>
    <w:rsid w:val="00017930"/>
    <w:rsid w:val="00017FF0"/>
    <w:rsid w:val="00021A46"/>
    <w:rsid w:val="00023AC8"/>
    <w:rsid w:val="00024EF7"/>
    <w:rsid w:val="0002505E"/>
    <w:rsid w:val="00025DC9"/>
    <w:rsid w:val="0002706F"/>
    <w:rsid w:val="000308E0"/>
    <w:rsid w:val="00031DC5"/>
    <w:rsid w:val="00031DDC"/>
    <w:rsid w:val="00032D2A"/>
    <w:rsid w:val="00033BEE"/>
    <w:rsid w:val="0003479A"/>
    <w:rsid w:val="00034D14"/>
    <w:rsid w:val="000367BF"/>
    <w:rsid w:val="00037B25"/>
    <w:rsid w:val="00037EAD"/>
    <w:rsid w:val="000414C7"/>
    <w:rsid w:val="000414F0"/>
    <w:rsid w:val="0004151F"/>
    <w:rsid w:val="0004201E"/>
    <w:rsid w:val="000422C6"/>
    <w:rsid w:val="00043A34"/>
    <w:rsid w:val="0004515D"/>
    <w:rsid w:val="0005161B"/>
    <w:rsid w:val="00051BF6"/>
    <w:rsid w:val="00051ED7"/>
    <w:rsid w:val="000531A7"/>
    <w:rsid w:val="00053439"/>
    <w:rsid w:val="0005363A"/>
    <w:rsid w:val="00055D6D"/>
    <w:rsid w:val="00056A4E"/>
    <w:rsid w:val="00060CFA"/>
    <w:rsid w:val="00061033"/>
    <w:rsid w:val="000635DA"/>
    <w:rsid w:val="00065309"/>
    <w:rsid w:val="00065E4F"/>
    <w:rsid w:val="000671A7"/>
    <w:rsid w:val="000702DC"/>
    <w:rsid w:val="000760D9"/>
    <w:rsid w:val="00080C0B"/>
    <w:rsid w:val="0008143C"/>
    <w:rsid w:val="0008415E"/>
    <w:rsid w:val="0008568A"/>
    <w:rsid w:val="000868BF"/>
    <w:rsid w:val="00086B4F"/>
    <w:rsid w:val="000912C0"/>
    <w:rsid w:val="00091DB3"/>
    <w:rsid w:val="000929C6"/>
    <w:rsid w:val="00094D36"/>
    <w:rsid w:val="000963FD"/>
    <w:rsid w:val="00096979"/>
    <w:rsid w:val="00096CA6"/>
    <w:rsid w:val="00096CB0"/>
    <w:rsid w:val="000A0422"/>
    <w:rsid w:val="000A1BA0"/>
    <w:rsid w:val="000A37A0"/>
    <w:rsid w:val="000A727F"/>
    <w:rsid w:val="000B08E2"/>
    <w:rsid w:val="000B1765"/>
    <w:rsid w:val="000B2F5B"/>
    <w:rsid w:val="000B300B"/>
    <w:rsid w:val="000B40E4"/>
    <w:rsid w:val="000B5756"/>
    <w:rsid w:val="000B5B21"/>
    <w:rsid w:val="000B6A53"/>
    <w:rsid w:val="000C0309"/>
    <w:rsid w:val="000C0B10"/>
    <w:rsid w:val="000C3004"/>
    <w:rsid w:val="000C524A"/>
    <w:rsid w:val="000C5425"/>
    <w:rsid w:val="000C560A"/>
    <w:rsid w:val="000C6156"/>
    <w:rsid w:val="000C69B9"/>
    <w:rsid w:val="000C783E"/>
    <w:rsid w:val="000D0909"/>
    <w:rsid w:val="000D117C"/>
    <w:rsid w:val="000D14AB"/>
    <w:rsid w:val="000D2D93"/>
    <w:rsid w:val="000D6779"/>
    <w:rsid w:val="000E15F1"/>
    <w:rsid w:val="000E164F"/>
    <w:rsid w:val="000E29EC"/>
    <w:rsid w:val="000E531C"/>
    <w:rsid w:val="000E65D7"/>
    <w:rsid w:val="000E667D"/>
    <w:rsid w:val="000F0E88"/>
    <w:rsid w:val="000F12F4"/>
    <w:rsid w:val="000F2624"/>
    <w:rsid w:val="00102244"/>
    <w:rsid w:val="00103049"/>
    <w:rsid w:val="001033AC"/>
    <w:rsid w:val="00105E8A"/>
    <w:rsid w:val="00106BBA"/>
    <w:rsid w:val="00106BFE"/>
    <w:rsid w:val="001071F8"/>
    <w:rsid w:val="00107484"/>
    <w:rsid w:val="001074F4"/>
    <w:rsid w:val="00110F9D"/>
    <w:rsid w:val="00111D5C"/>
    <w:rsid w:val="00112F85"/>
    <w:rsid w:val="00114FAA"/>
    <w:rsid w:val="00117045"/>
    <w:rsid w:val="00117CC9"/>
    <w:rsid w:val="00120D50"/>
    <w:rsid w:val="001216D9"/>
    <w:rsid w:val="00122415"/>
    <w:rsid w:val="00122E15"/>
    <w:rsid w:val="00126A28"/>
    <w:rsid w:val="00126F2F"/>
    <w:rsid w:val="0013028C"/>
    <w:rsid w:val="001318C6"/>
    <w:rsid w:val="0013210B"/>
    <w:rsid w:val="00132B93"/>
    <w:rsid w:val="00133871"/>
    <w:rsid w:val="00134529"/>
    <w:rsid w:val="00134669"/>
    <w:rsid w:val="001352CF"/>
    <w:rsid w:val="00136FC5"/>
    <w:rsid w:val="0014344B"/>
    <w:rsid w:val="0014484E"/>
    <w:rsid w:val="00144BE1"/>
    <w:rsid w:val="001457DC"/>
    <w:rsid w:val="0014630A"/>
    <w:rsid w:val="001519E4"/>
    <w:rsid w:val="00151C68"/>
    <w:rsid w:val="0015274E"/>
    <w:rsid w:val="0015447D"/>
    <w:rsid w:val="00155112"/>
    <w:rsid w:val="00157870"/>
    <w:rsid w:val="00161711"/>
    <w:rsid w:val="0016300D"/>
    <w:rsid w:val="00164284"/>
    <w:rsid w:val="00164684"/>
    <w:rsid w:val="0016505B"/>
    <w:rsid w:val="00166F63"/>
    <w:rsid w:val="00167296"/>
    <w:rsid w:val="0016737B"/>
    <w:rsid w:val="0017043F"/>
    <w:rsid w:val="00170BC6"/>
    <w:rsid w:val="00171EA6"/>
    <w:rsid w:val="00172FAA"/>
    <w:rsid w:val="0017419D"/>
    <w:rsid w:val="00174959"/>
    <w:rsid w:val="001778E4"/>
    <w:rsid w:val="00180A00"/>
    <w:rsid w:val="001827D5"/>
    <w:rsid w:val="00183998"/>
    <w:rsid w:val="001858C6"/>
    <w:rsid w:val="00185F34"/>
    <w:rsid w:val="00192478"/>
    <w:rsid w:val="001935A3"/>
    <w:rsid w:val="00194935"/>
    <w:rsid w:val="0019606E"/>
    <w:rsid w:val="0019705B"/>
    <w:rsid w:val="00197B53"/>
    <w:rsid w:val="001A0AF3"/>
    <w:rsid w:val="001A1BE4"/>
    <w:rsid w:val="001A7B72"/>
    <w:rsid w:val="001A7B8C"/>
    <w:rsid w:val="001B0090"/>
    <w:rsid w:val="001B1E65"/>
    <w:rsid w:val="001B2FF0"/>
    <w:rsid w:val="001B3265"/>
    <w:rsid w:val="001B3991"/>
    <w:rsid w:val="001B424B"/>
    <w:rsid w:val="001B4494"/>
    <w:rsid w:val="001B5E46"/>
    <w:rsid w:val="001B79EB"/>
    <w:rsid w:val="001C1BDB"/>
    <w:rsid w:val="001C2F8F"/>
    <w:rsid w:val="001C6594"/>
    <w:rsid w:val="001C76D3"/>
    <w:rsid w:val="001C7DBB"/>
    <w:rsid w:val="001D206F"/>
    <w:rsid w:val="001D3D2B"/>
    <w:rsid w:val="001D5BA0"/>
    <w:rsid w:val="001D7010"/>
    <w:rsid w:val="001E5C4D"/>
    <w:rsid w:val="001F3849"/>
    <w:rsid w:val="001F42F0"/>
    <w:rsid w:val="001F45DD"/>
    <w:rsid w:val="001F5532"/>
    <w:rsid w:val="00200C4D"/>
    <w:rsid w:val="00201841"/>
    <w:rsid w:val="00201B71"/>
    <w:rsid w:val="00202FBD"/>
    <w:rsid w:val="00203C75"/>
    <w:rsid w:val="002052D6"/>
    <w:rsid w:val="00206E58"/>
    <w:rsid w:val="0021026B"/>
    <w:rsid w:val="00210DDF"/>
    <w:rsid w:val="00211354"/>
    <w:rsid w:val="002117F3"/>
    <w:rsid w:val="00211F5A"/>
    <w:rsid w:val="002129F6"/>
    <w:rsid w:val="0021317C"/>
    <w:rsid w:val="00213932"/>
    <w:rsid w:val="00214834"/>
    <w:rsid w:val="00217A90"/>
    <w:rsid w:val="00220A9A"/>
    <w:rsid w:val="0022291E"/>
    <w:rsid w:val="002234AC"/>
    <w:rsid w:val="002249BF"/>
    <w:rsid w:val="00226186"/>
    <w:rsid w:val="00226E96"/>
    <w:rsid w:val="002320D1"/>
    <w:rsid w:val="00234C2B"/>
    <w:rsid w:val="00234ECB"/>
    <w:rsid w:val="00235608"/>
    <w:rsid w:val="002357A5"/>
    <w:rsid w:val="002366EE"/>
    <w:rsid w:val="00236D3C"/>
    <w:rsid w:val="0023774A"/>
    <w:rsid w:val="00240965"/>
    <w:rsid w:val="00244743"/>
    <w:rsid w:val="00247E9B"/>
    <w:rsid w:val="00250792"/>
    <w:rsid w:val="00252C9F"/>
    <w:rsid w:val="00252E21"/>
    <w:rsid w:val="002546E0"/>
    <w:rsid w:val="00255281"/>
    <w:rsid w:val="00255E78"/>
    <w:rsid w:val="00263698"/>
    <w:rsid w:val="00263F69"/>
    <w:rsid w:val="00264750"/>
    <w:rsid w:val="002649F6"/>
    <w:rsid w:val="002651DF"/>
    <w:rsid w:val="00265301"/>
    <w:rsid w:val="002655FD"/>
    <w:rsid w:val="00267113"/>
    <w:rsid w:val="00271BB2"/>
    <w:rsid w:val="002735D6"/>
    <w:rsid w:val="0027628A"/>
    <w:rsid w:val="0027642A"/>
    <w:rsid w:val="00280122"/>
    <w:rsid w:val="0028120A"/>
    <w:rsid w:val="002822EA"/>
    <w:rsid w:val="002825CC"/>
    <w:rsid w:val="00282C41"/>
    <w:rsid w:val="00283217"/>
    <w:rsid w:val="0028383F"/>
    <w:rsid w:val="0029091C"/>
    <w:rsid w:val="002911AE"/>
    <w:rsid w:val="0029257A"/>
    <w:rsid w:val="00292C0C"/>
    <w:rsid w:val="002942CE"/>
    <w:rsid w:val="00295171"/>
    <w:rsid w:val="0029751C"/>
    <w:rsid w:val="002A064E"/>
    <w:rsid w:val="002A21AE"/>
    <w:rsid w:val="002A2646"/>
    <w:rsid w:val="002A41B4"/>
    <w:rsid w:val="002A633A"/>
    <w:rsid w:val="002B0CA7"/>
    <w:rsid w:val="002B10DA"/>
    <w:rsid w:val="002B1B7F"/>
    <w:rsid w:val="002B429E"/>
    <w:rsid w:val="002B434B"/>
    <w:rsid w:val="002B601A"/>
    <w:rsid w:val="002B7BE0"/>
    <w:rsid w:val="002B7F8A"/>
    <w:rsid w:val="002C24EA"/>
    <w:rsid w:val="002C30D7"/>
    <w:rsid w:val="002C3A4A"/>
    <w:rsid w:val="002C4EEB"/>
    <w:rsid w:val="002C5846"/>
    <w:rsid w:val="002C62EC"/>
    <w:rsid w:val="002C6B9F"/>
    <w:rsid w:val="002D29C9"/>
    <w:rsid w:val="002D35DD"/>
    <w:rsid w:val="002D4176"/>
    <w:rsid w:val="002D4665"/>
    <w:rsid w:val="002D4C4C"/>
    <w:rsid w:val="002D7D60"/>
    <w:rsid w:val="002E00AD"/>
    <w:rsid w:val="002E13E0"/>
    <w:rsid w:val="002E1D0A"/>
    <w:rsid w:val="002E3BF1"/>
    <w:rsid w:val="002E4F3B"/>
    <w:rsid w:val="002E63BE"/>
    <w:rsid w:val="002E7529"/>
    <w:rsid w:val="002E79DA"/>
    <w:rsid w:val="002E7C63"/>
    <w:rsid w:val="002F11DB"/>
    <w:rsid w:val="002F41C1"/>
    <w:rsid w:val="002F5981"/>
    <w:rsid w:val="002F5984"/>
    <w:rsid w:val="002F7D88"/>
    <w:rsid w:val="00300195"/>
    <w:rsid w:val="00301041"/>
    <w:rsid w:val="00301219"/>
    <w:rsid w:val="0030523B"/>
    <w:rsid w:val="00306239"/>
    <w:rsid w:val="003069E4"/>
    <w:rsid w:val="0031172B"/>
    <w:rsid w:val="00312C9A"/>
    <w:rsid w:val="003139A1"/>
    <w:rsid w:val="00314589"/>
    <w:rsid w:val="0031644D"/>
    <w:rsid w:val="00320582"/>
    <w:rsid w:val="003212DB"/>
    <w:rsid w:val="003217D9"/>
    <w:rsid w:val="00322F31"/>
    <w:rsid w:val="00323E4A"/>
    <w:rsid w:val="003257F9"/>
    <w:rsid w:val="0032643A"/>
    <w:rsid w:val="0032756E"/>
    <w:rsid w:val="00330664"/>
    <w:rsid w:val="0033256F"/>
    <w:rsid w:val="00332AB0"/>
    <w:rsid w:val="0033333B"/>
    <w:rsid w:val="003366E7"/>
    <w:rsid w:val="00336AEC"/>
    <w:rsid w:val="00336BEB"/>
    <w:rsid w:val="003402AA"/>
    <w:rsid w:val="0034071B"/>
    <w:rsid w:val="003414DD"/>
    <w:rsid w:val="003437AE"/>
    <w:rsid w:val="0034413C"/>
    <w:rsid w:val="00344224"/>
    <w:rsid w:val="003444B5"/>
    <w:rsid w:val="003445F1"/>
    <w:rsid w:val="00345181"/>
    <w:rsid w:val="00345683"/>
    <w:rsid w:val="00345A92"/>
    <w:rsid w:val="00347634"/>
    <w:rsid w:val="003517D9"/>
    <w:rsid w:val="00351E6D"/>
    <w:rsid w:val="00352BD1"/>
    <w:rsid w:val="00360C04"/>
    <w:rsid w:val="003613F1"/>
    <w:rsid w:val="00362381"/>
    <w:rsid w:val="00362D4B"/>
    <w:rsid w:val="00365863"/>
    <w:rsid w:val="00365FBD"/>
    <w:rsid w:val="0036716B"/>
    <w:rsid w:val="00370A5A"/>
    <w:rsid w:val="00371CF6"/>
    <w:rsid w:val="00371DD6"/>
    <w:rsid w:val="0037380B"/>
    <w:rsid w:val="003741FA"/>
    <w:rsid w:val="00377FDA"/>
    <w:rsid w:val="00380D34"/>
    <w:rsid w:val="0038111C"/>
    <w:rsid w:val="003846F6"/>
    <w:rsid w:val="00384B06"/>
    <w:rsid w:val="00390519"/>
    <w:rsid w:val="003911E1"/>
    <w:rsid w:val="0039156D"/>
    <w:rsid w:val="00391BF0"/>
    <w:rsid w:val="00392017"/>
    <w:rsid w:val="003930C7"/>
    <w:rsid w:val="00396301"/>
    <w:rsid w:val="00397E2B"/>
    <w:rsid w:val="003A0A82"/>
    <w:rsid w:val="003A131F"/>
    <w:rsid w:val="003A20DF"/>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57E"/>
    <w:rsid w:val="003B741B"/>
    <w:rsid w:val="003C0CC2"/>
    <w:rsid w:val="003C2A2F"/>
    <w:rsid w:val="003C2EB3"/>
    <w:rsid w:val="003C36B5"/>
    <w:rsid w:val="003C3B53"/>
    <w:rsid w:val="003C5FE1"/>
    <w:rsid w:val="003D0068"/>
    <w:rsid w:val="003D05E1"/>
    <w:rsid w:val="003D14F0"/>
    <w:rsid w:val="003D383F"/>
    <w:rsid w:val="003D3BCE"/>
    <w:rsid w:val="003D5D46"/>
    <w:rsid w:val="003D6384"/>
    <w:rsid w:val="003D6562"/>
    <w:rsid w:val="003D6672"/>
    <w:rsid w:val="003D7D3A"/>
    <w:rsid w:val="003E1242"/>
    <w:rsid w:val="003E16A1"/>
    <w:rsid w:val="003E1DAC"/>
    <w:rsid w:val="003E5280"/>
    <w:rsid w:val="003E65B6"/>
    <w:rsid w:val="003E6812"/>
    <w:rsid w:val="003E7AC4"/>
    <w:rsid w:val="003F3A45"/>
    <w:rsid w:val="003F3BE3"/>
    <w:rsid w:val="0040098F"/>
    <w:rsid w:val="00401B9B"/>
    <w:rsid w:val="00403775"/>
    <w:rsid w:val="00403B4B"/>
    <w:rsid w:val="00406B8B"/>
    <w:rsid w:val="004070F9"/>
    <w:rsid w:val="00410F4A"/>
    <w:rsid w:val="00412798"/>
    <w:rsid w:val="00413FE1"/>
    <w:rsid w:val="00416654"/>
    <w:rsid w:val="004170B8"/>
    <w:rsid w:val="004206FB"/>
    <w:rsid w:val="00431F6D"/>
    <w:rsid w:val="00433CB1"/>
    <w:rsid w:val="004353D3"/>
    <w:rsid w:val="004360FF"/>
    <w:rsid w:val="00436693"/>
    <w:rsid w:val="0043677A"/>
    <w:rsid w:val="00437318"/>
    <w:rsid w:val="00440114"/>
    <w:rsid w:val="004401FB"/>
    <w:rsid w:val="004445DD"/>
    <w:rsid w:val="00445012"/>
    <w:rsid w:val="004450F6"/>
    <w:rsid w:val="004475F4"/>
    <w:rsid w:val="004519FD"/>
    <w:rsid w:val="00454390"/>
    <w:rsid w:val="004562A3"/>
    <w:rsid w:val="00460ECA"/>
    <w:rsid w:val="0046276E"/>
    <w:rsid w:val="00464371"/>
    <w:rsid w:val="00464557"/>
    <w:rsid w:val="00465268"/>
    <w:rsid w:val="004665F6"/>
    <w:rsid w:val="004670B5"/>
    <w:rsid w:val="00467A2C"/>
    <w:rsid w:val="00470C02"/>
    <w:rsid w:val="00470F7C"/>
    <w:rsid w:val="00474D21"/>
    <w:rsid w:val="00475430"/>
    <w:rsid w:val="00476928"/>
    <w:rsid w:val="00480475"/>
    <w:rsid w:val="00482E36"/>
    <w:rsid w:val="004845FC"/>
    <w:rsid w:val="00485447"/>
    <w:rsid w:val="00486F5F"/>
    <w:rsid w:val="00487052"/>
    <w:rsid w:val="004905A2"/>
    <w:rsid w:val="004906B9"/>
    <w:rsid w:val="00491246"/>
    <w:rsid w:val="00492837"/>
    <w:rsid w:val="00493F13"/>
    <w:rsid w:val="00497076"/>
    <w:rsid w:val="00497CF2"/>
    <w:rsid w:val="004A01B3"/>
    <w:rsid w:val="004A0209"/>
    <w:rsid w:val="004A100E"/>
    <w:rsid w:val="004A1194"/>
    <w:rsid w:val="004A3ABA"/>
    <w:rsid w:val="004A53A8"/>
    <w:rsid w:val="004A5D65"/>
    <w:rsid w:val="004A6C5E"/>
    <w:rsid w:val="004A6D8F"/>
    <w:rsid w:val="004A7A91"/>
    <w:rsid w:val="004A7B99"/>
    <w:rsid w:val="004B02B5"/>
    <w:rsid w:val="004B08AF"/>
    <w:rsid w:val="004B12E0"/>
    <w:rsid w:val="004B154C"/>
    <w:rsid w:val="004B2750"/>
    <w:rsid w:val="004B27BB"/>
    <w:rsid w:val="004B2E34"/>
    <w:rsid w:val="004B2E4F"/>
    <w:rsid w:val="004B5A1C"/>
    <w:rsid w:val="004B5B77"/>
    <w:rsid w:val="004B6689"/>
    <w:rsid w:val="004B7D5A"/>
    <w:rsid w:val="004C0759"/>
    <w:rsid w:val="004C2708"/>
    <w:rsid w:val="004C5007"/>
    <w:rsid w:val="004C67FA"/>
    <w:rsid w:val="004C694D"/>
    <w:rsid w:val="004D1B85"/>
    <w:rsid w:val="004D326C"/>
    <w:rsid w:val="004D58DF"/>
    <w:rsid w:val="004D6AA6"/>
    <w:rsid w:val="004E0DB6"/>
    <w:rsid w:val="004E2A70"/>
    <w:rsid w:val="004E4472"/>
    <w:rsid w:val="004E4806"/>
    <w:rsid w:val="004E5222"/>
    <w:rsid w:val="004E52CC"/>
    <w:rsid w:val="004F3B17"/>
    <w:rsid w:val="004F408E"/>
    <w:rsid w:val="004F59A8"/>
    <w:rsid w:val="004F5B1B"/>
    <w:rsid w:val="004F6363"/>
    <w:rsid w:val="004F65A7"/>
    <w:rsid w:val="005037FB"/>
    <w:rsid w:val="00504229"/>
    <w:rsid w:val="00507DE3"/>
    <w:rsid w:val="00510501"/>
    <w:rsid w:val="00511B1A"/>
    <w:rsid w:val="00515943"/>
    <w:rsid w:val="00515DB5"/>
    <w:rsid w:val="00516491"/>
    <w:rsid w:val="00516FAA"/>
    <w:rsid w:val="005238F5"/>
    <w:rsid w:val="00524639"/>
    <w:rsid w:val="00525949"/>
    <w:rsid w:val="005272E4"/>
    <w:rsid w:val="00527732"/>
    <w:rsid w:val="00534638"/>
    <w:rsid w:val="005348D0"/>
    <w:rsid w:val="00542995"/>
    <w:rsid w:val="00542D0A"/>
    <w:rsid w:val="005438C0"/>
    <w:rsid w:val="00544A4B"/>
    <w:rsid w:val="00545A63"/>
    <w:rsid w:val="00545E00"/>
    <w:rsid w:val="00545FC7"/>
    <w:rsid w:val="00546110"/>
    <w:rsid w:val="00546808"/>
    <w:rsid w:val="0054774B"/>
    <w:rsid w:val="005510C9"/>
    <w:rsid w:val="00551859"/>
    <w:rsid w:val="005541AC"/>
    <w:rsid w:val="00557CB9"/>
    <w:rsid w:val="005615F5"/>
    <w:rsid w:val="00561B9D"/>
    <w:rsid w:val="005620AF"/>
    <w:rsid w:val="005628C1"/>
    <w:rsid w:val="005631E6"/>
    <w:rsid w:val="00563B79"/>
    <w:rsid w:val="00567C40"/>
    <w:rsid w:val="00570758"/>
    <w:rsid w:val="005712AF"/>
    <w:rsid w:val="0057307A"/>
    <w:rsid w:val="00575268"/>
    <w:rsid w:val="0058173B"/>
    <w:rsid w:val="00581B53"/>
    <w:rsid w:val="00583AB9"/>
    <w:rsid w:val="00584C0B"/>
    <w:rsid w:val="0058579A"/>
    <w:rsid w:val="00586EC9"/>
    <w:rsid w:val="00586F0C"/>
    <w:rsid w:val="00586F34"/>
    <w:rsid w:val="00587153"/>
    <w:rsid w:val="005956F6"/>
    <w:rsid w:val="005959DA"/>
    <w:rsid w:val="00596E35"/>
    <w:rsid w:val="0059716F"/>
    <w:rsid w:val="005A089A"/>
    <w:rsid w:val="005A2E43"/>
    <w:rsid w:val="005A3663"/>
    <w:rsid w:val="005A452F"/>
    <w:rsid w:val="005A5833"/>
    <w:rsid w:val="005A6C3B"/>
    <w:rsid w:val="005A78D5"/>
    <w:rsid w:val="005B0007"/>
    <w:rsid w:val="005B091F"/>
    <w:rsid w:val="005B1029"/>
    <w:rsid w:val="005B198C"/>
    <w:rsid w:val="005B1A68"/>
    <w:rsid w:val="005B3100"/>
    <w:rsid w:val="005B433A"/>
    <w:rsid w:val="005B5BEE"/>
    <w:rsid w:val="005B75DD"/>
    <w:rsid w:val="005C0688"/>
    <w:rsid w:val="005C112A"/>
    <w:rsid w:val="005C204D"/>
    <w:rsid w:val="005C4229"/>
    <w:rsid w:val="005C6883"/>
    <w:rsid w:val="005D4073"/>
    <w:rsid w:val="005D7A08"/>
    <w:rsid w:val="005D7CF0"/>
    <w:rsid w:val="005D7F1D"/>
    <w:rsid w:val="005E3DB7"/>
    <w:rsid w:val="005E7A54"/>
    <w:rsid w:val="005E7C77"/>
    <w:rsid w:val="005F1449"/>
    <w:rsid w:val="005F3BC5"/>
    <w:rsid w:val="005F5005"/>
    <w:rsid w:val="005F558A"/>
    <w:rsid w:val="005F5C3B"/>
    <w:rsid w:val="005F5F72"/>
    <w:rsid w:val="0060095B"/>
    <w:rsid w:val="00600D72"/>
    <w:rsid w:val="00600FDC"/>
    <w:rsid w:val="00603290"/>
    <w:rsid w:val="00604664"/>
    <w:rsid w:val="006051F7"/>
    <w:rsid w:val="006056C0"/>
    <w:rsid w:val="0060570B"/>
    <w:rsid w:val="00607ECB"/>
    <w:rsid w:val="00611758"/>
    <w:rsid w:val="006134C9"/>
    <w:rsid w:val="006137CC"/>
    <w:rsid w:val="006148DF"/>
    <w:rsid w:val="006149DE"/>
    <w:rsid w:val="00614B46"/>
    <w:rsid w:val="00615438"/>
    <w:rsid w:val="006202DF"/>
    <w:rsid w:val="00621F3B"/>
    <w:rsid w:val="00622EA3"/>
    <w:rsid w:val="006242AE"/>
    <w:rsid w:val="00625099"/>
    <w:rsid w:val="00627551"/>
    <w:rsid w:val="00627801"/>
    <w:rsid w:val="00631451"/>
    <w:rsid w:val="00631DB9"/>
    <w:rsid w:val="00631F39"/>
    <w:rsid w:val="00632C72"/>
    <w:rsid w:val="00632E06"/>
    <w:rsid w:val="00633017"/>
    <w:rsid w:val="00633580"/>
    <w:rsid w:val="00633CC2"/>
    <w:rsid w:val="00634A1C"/>
    <w:rsid w:val="00635981"/>
    <w:rsid w:val="006378C5"/>
    <w:rsid w:val="00637B1E"/>
    <w:rsid w:val="00640F3B"/>
    <w:rsid w:val="00641A20"/>
    <w:rsid w:val="00642C7C"/>
    <w:rsid w:val="00643C68"/>
    <w:rsid w:val="00643D28"/>
    <w:rsid w:val="0064455A"/>
    <w:rsid w:val="00644657"/>
    <w:rsid w:val="00646615"/>
    <w:rsid w:val="00647EE7"/>
    <w:rsid w:val="00655062"/>
    <w:rsid w:val="006562EA"/>
    <w:rsid w:val="006576F0"/>
    <w:rsid w:val="006578B8"/>
    <w:rsid w:val="00663129"/>
    <w:rsid w:val="006656C3"/>
    <w:rsid w:val="006666D8"/>
    <w:rsid w:val="00667AB4"/>
    <w:rsid w:val="00667AF8"/>
    <w:rsid w:val="006707A1"/>
    <w:rsid w:val="0067628F"/>
    <w:rsid w:val="0068009E"/>
    <w:rsid w:val="0068038F"/>
    <w:rsid w:val="00680EF5"/>
    <w:rsid w:val="00682E2D"/>
    <w:rsid w:val="006839E1"/>
    <w:rsid w:val="00686BE5"/>
    <w:rsid w:val="006903D5"/>
    <w:rsid w:val="00690403"/>
    <w:rsid w:val="00691476"/>
    <w:rsid w:val="00691C58"/>
    <w:rsid w:val="00693A90"/>
    <w:rsid w:val="00696B0D"/>
    <w:rsid w:val="00696C81"/>
    <w:rsid w:val="006977C1"/>
    <w:rsid w:val="006A01F8"/>
    <w:rsid w:val="006A0643"/>
    <w:rsid w:val="006A0F6C"/>
    <w:rsid w:val="006A1748"/>
    <w:rsid w:val="006A2E66"/>
    <w:rsid w:val="006A2EE0"/>
    <w:rsid w:val="006A437A"/>
    <w:rsid w:val="006A444A"/>
    <w:rsid w:val="006A4656"/>
    <w:rsid w:val="006A480E"/>
    <w:rsid w:val="006A4BC5"/>
    <w:rsid w:val="006A5BAC"/>
    <w:rsid w:val="006A64BE"/>
    <w:rsid w:val="006B042A"/>
    <w:rsid w:val="006B15D2"/>
    <w:rsid w:val="006B3E17"/>
    <w:rsid w:val="006C04B1"/>
    <w:rsid w:val="006C1B75"/>
    <w:rsid w:val="006C32E4"/>
    <w:rsid w:val="006C363D"/>
    <w:rsid w:val="006C4FAA"/>
    <w:rsid w:val="006C773C"/>
    <w:rsid w:val="006D5E16"/>
    <w:rsid w:val="006D6169"/>
    <w:rsid w:val="006E0243"/>
    <w:rsid w:val="006E0C0D"/>
    <w:rsid w:val="006E1655"/>
    <w:rsid w:val="006E60D6"/>
    <w:rsid w:val="006E62C8"/>
    <w:rsid w:val="006E66DB"/>
    <w:rsid w:val="006E6E05"/>
    <w:rsid w:val="006E6EAF"/>
    <w:rsid w:val="006F07A6"/>
    <w:rsid w:val="006F0D85"/>
    <w:rsid w:val="006F133D"/>
    <w:rsid w:val="006F3050"/>
    <w:rsid w:val="006F49E4"/>
    <w:rsid w:val="006F549F"/>
    <w:rsid w:val="006F5933"/>
    <w:rsid w:val="007004C6"/>
    <w:rsid w:val="00703513"/>
    <w:rsid w:val="00704140"/>
    <w:rsid w:val="00704B4E"/>
    <w:rsid w:val="00704BC0"/>
    <w:rsid w:val="00705946"/>
    <w:rsid w:val="00706695"/>
    <w:rsid w:val="00706F7E"/>
    <w:rsid w:val="0070791E"/>
    <w:rsid w:val="00710147"/>
    <w:rsid w:val="007108AB"/>
    <w:rsid w:val="00710921"/>
    <w:rsid w:val="00714C79"/>
    <w:rsid w:val="007154F4"/>
    <w:rsid w:val="0071775F"/>
    <w:rsid w:val="00717ED0"/>
    <w:rsid w:val="00721C86"/>
    <w:rsid w:val="00721D68"/>
    <w:rsid w:val="00723791"/>
    <w:rsid w:val="00723884"/>
    <w:rsid w:val="00723B33"/>
    <w:rsid w:val="007249F1"/>
    <w:rsid w:val="00731137"/>
    <w:rsid w:val="00732A7E"/>
    <w:rsid w:val="00733E47"/>
    <w:rsid w:val="007341DA"/>
    <w:rsid w:val="0073562B"/>
    <w:rsid w:val="0073647F"/>
    <w:rsid w:val="007365AA"/>
    <w:rsid w:val="00736E6B"/>
    <w:rsid w:val="007371DE"/>
    <w:rsid w:val="0073771C"/>
    <w:rsid w:val="00740C2A"/>
    <w:rsid w:val="00742602"/>
    <w:rsid w:val="0074484F"/>
    <w:rsid w:val="007449B0"/>
    <w:rsid w:val="00744A46"/>
    <w:rsid w:val="0074587C"/>
    <w:rsid w:val="00745CB4"/>
    <w:rsid w:val="00745E64"/>
    <w:rsid w:val="0074746A"/>
    <w:rsid w:val="007479AE"/>
    <w:rsid w:val="00750344"/>
    <w:rsid w:val="007519F1"/>
    <w:rsid w:val="00753C65"/>
    <w:rsid w:val="007546A0"/>
    <w:rsid w:val="00754841"/>
    <w:rsid w:val="00754DCF"/>
    <w:rsid w:val="00755A41"/>
    <w:rsid w:val="0075610E"/>
    <w:rsid w:val="00756117"/>
    <w:rsid w:val="0075665A"/>
    <w:rsid w:val="00761A87"/>
    <w:rsid w:val="00763F42"/>
    <w:rsid w:val="00766417"/>
    <w:rsid w:val="00766751"/>
    <w:rsid w:val="007712FA"/>
    <w:rsid w:val="0077187E"/>
    <w:rsid w:val="00771C47"/>
    <w:rsid w:val="00772344"/>
    <w:rsid w:val="007740CB"/>
    <w:rsid w:val="007770DA"/>
    <w:rsid w:val="007775F9"/>
    <w:rsid w:val="00781347"/>
    <w:rsid w:val="00781790"/>
    <w:rsid w:val="007818C5"/>
    <w:rsid w:val="00781DE4"/>
    <w:rsid w:val="00782048"/>
    <w:rsid w:val="007839F7"/>
    <w:rsid w:val="0078403E"/>
    <w:rsid w:val="007865D2"/>
    <w:rsid w:val="00786933"/>
    <w:rsid w:val="00786988"/>
    <w:rsid w:val="007904E7"/>
    <w:rsid w:val="00790C94"/>
    <w:rsid w:val="00791094"/>
    <w:rsid w:val="00792250"/>
    <w:rsid w:val="00796481"/>
    <w:rsid w:val="007979A3"/>
    <w:rsid w:val="007A144D"/>
    <w:rsid w:val="007A569C"/>
    <w:rsid w:val="007A5B8B"/>
    <w:rsid w:val="007A62D4"/>
    <w:rsid w:val="007A63C8"/>
    <w:rsid w:val="007A675C"/>
    <w:rsid w:val="007A68C4"/>
    <w:rsid w:val="007A6F83"/>
    <w:rsid w:val="007B7303"/>
    <w:rsid w:val="007B7842"/>
    <w:rsid w:val="007C0072"/>
    <w:rsid w:val="007C09B3"/>
    <w:rsid w:val="007C1D7A"/>
    <w:rsid w:val="007C2BEC"/>
    <w:rsid w:val="007C4EB8"/>
    <w:rsid w:val="007C6E04"/>
    <w:rsid w:val="007D0F0A"/>
    <w:rsid w:val="007D186B"/>
    <w:rsid w:val="007D3093"/>
    <w:rsid w:val="007D48A7"/>
    <w:rsid w:val="007D4DF9"/>
    <w:rsid w:val="007D54D2"/>
    <w:rsid w:val="007D7D5C"/>
    <w:rsid w:val="007E0AE9"/>
    <w:rsid w:val="007E0E58"/>
    <w:rsid w:val="007E3260"/>
    <w:rsid w:val="007E35D6"/>
    <w:rsid w:val="007E763F"/>
    <w:rsid w:val="007F09E3"/>
    <w:rsid w:val="007F18B7"/>
    <w:rsid w:val="007F1C73"/>
    <w:rsid w:val="007F55AD"/>
    <w:rsid w:val="007F563D"/>
    <w:rsid w:val="007F5B67"/>
    <w:rsid w:val="00800994"/>
    <w:rsid w:val="00802951"/>
    <w:rsid w:val="00802ED9"/>
    <w:rsid w:val="00802FE0"/>
    <w:rsid w:val="00804FF1"/>
    <w:rsid w:val="00806ECB"/>
    <w:rsid w:val="00812408"/>
    <w:rsid w:val="00812DE2"/>
    <w:rsid w:val="0081390A"/>
    <w:rsid w:val="00813B87"/>
    <w:rsid w:val="008160C8"/>
    <w:rsid w:val="0081653A"/>
    <w:rsid w:val="00816E08"/>
    <w:rsid w:val="008202E6"/>
    <w:rsid w:val="00821505"/>
    <w:rsid w:val="00823CBC"/>
    <w:rsid w:val="00823D97"/>
    <w:rsid w:val="008251E1"/>
    <w:rsid w:val="00827777"/>
    <w:rsid w:val="008304F0"/>
    <w:rsid w:val="00834DAD"/>
    <w:rsid w:val="008356B0"/>
    <w:rsid w:val="00835F67"/>
    <w:rsid w:val="008372A1"/>
    <w:rsid w:val="00837983"/>
    <w:rsid w:val="00840EFD"/>
    <w:rsid w:val="008420C0"/>
    <w:rsid w:val="00843266"/>
    <w:rsid w:val="008432D1"/>
    <w:rsid w:val="00844546"/>
    <w:rsid w:val="00845750"/>
    <w:rsid w:val="0084741E"/>
    <w:rsid w:val="00847457"/>
    <w:rsid w:val="00847470"/>
    <w:rsid w:val="00847B4F"/>
    <w:rsid w:val="00850716"/>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1A01"/>
    <w:rsid w:val="00875E77"/>
    <w:rsid w:val="008763BE"/>
    <w:rsid w:val="00880F52"/>
    <w:rsid w:val="00882B24"/>
    <w:rsid w:val="00882C87"/>
    <w:rsid w:val="00882F24"/>
    <w:rsid w:val="0088314A"/>
    <w:rsid w:val="00885F76"/>
    <w:rsid w:val="00887CFA"/>
    <w:rsid w:val="0089165D"/>
    <w:rsid w:val="00891BFC"/>
    <w:rsid w:val="0089748A"/>
    <w:rsid w:val="008A148A"/>
    <w:rsid w:val="008A2367"/>
    <w:rsid w:val="008A3841"/>
    <w:rsid w:val="008A38C1"/>
    <w:rsid w:val="008A57FC"/>
    <w:rsid w:val="008A6737"/>
    <w:rsid w:val="008A6B72"/>
    <w:rsid w:val="008B27BB"/>
    <w:rsid w:val="008B305B"/>
    <w:rsid w:val="008B4404"/>
    <w:rsid w:val="008B455E"/>
    <w:rsid w:val="008C0CFC"/>
    <w:rsid w:val="008C10CC"/>
    <w:rsid w:val="008C1455"/>
    <w:rsid w:val="008C22EC"/>
    <w:rsid w:val="008C2734"/>
    <w:rsid w:val="008C347D"/>
    <w:rsid w:val="008C42E4"/>
    <w:rsid w:val="008C50BC"/>
    <w:rsid w:val="008C76F2"/>
    <w:rsid w:val="008D1F4F"/>
    <w:rsid w:val="008D5C3A"/>
    <w:rsid w:val="008D5DAD"/>
    <w:rsid w:val="008D6127"/>
    <w:rsid w:val="008D7CE4"/>
    <w:rsid w:val="008E1484"/>
    <w:rsid w:val="008E1CA7"/>
    <w:rsid w:val="008E2136"/>
    <w:rsid w:val="008E3AC5"/>
    <w:rsid w:val="008E5854"/>
    <w:rsid w:val="008E7191"/>
    <w:rsid w:val="008E7834"/>
    <w:rsid w:val="008F080A"/>
    <w:rsid w:val="008F3993"/>
    <w:rsid w:val="008F408D"/>
    <w:rsid w:val="008F47C4"/>
    <w:rsid w:val="00903FAF"/>
    <w:rsid w:val="00904825"/>
    <w:rsid w:val="00904DA0"/>
    <w:rsid w:val="00907487"/>
    <w:rsid w:val="00910DA3"/>
    <w:rsid w:val="00910DD4"/>
    <w:rsid w:val="00911D2D"/>
    <w:rsid w:val="0091237D"/>
    <w:rsid w:val="0091252C"/>
    <w:rsid w:val="00912686"/>
    <w:rsid w:val="00914ACD"/>
    <w:rsid w:val="00915CBF"/>
    <w:rsid w:val="00920A09"/>
    <w:rsid w:val="0092112B"/>
    <w:rsid w:val="00921696"/>
    <w:rsid w:val="00922A56"/>
    <w:rsid w:val="00922E6F"/>
    <w:rsid w:val="009233AE"/>
    <w:rsid w:val="009234F3"/>
    <w:rsid w:val="00923C11"/>
    <w:rsid w:val="00925CB5"/>
    <w:rsid w:val="00926961"/>
    <w:rsid w:val="00932192"/>
    <w:rsid w:val="009372BB"/>
    <w:rsid w:val="00937738"/>
    <w:rsid w:val="00937795"/>
    <w:rsid w:val="0093787E"/>
    <w:rsid w:val="00942CD6"/>
    <w:rsid w:val="009430AA"/>
    <w:rsid w:val="00943A09"/>
    <w:rsid w:val="00944C5F"/>
    <w:rsid w:val="00947181"/>
    <w:rsid w:val="00950170"/>
    <w:rsid w:val="00950E1A"/>
    <w:rsid w:val="00951A6B"/>
    <w:rsid w:val="00952D8C"/>
    <w:rsid w:val="00953274"/>
    <w:rsid w:val="00953929"/>
    <w:rsid w:val="00953DE5"/>
    <w:rsid w:val="00954B23"/>
    <w:rsid w:val="00954C84"/>
    <w:rsid w:val="00956C66"/>
    <w:rsid w:val="00960A17"/>
    <w:rsid w:val="00960F1A"/>
    <w:rsid w:val="00961243"/>
    <w:rsid w:val="00962110"/>
    <w:rsid w:val="00964D74"/>
    <w:rsid w:val="00964EDD"/>
    <w:rsid w:val="00966E5F"/>
    <w:rsid w:val="00967FB7"/>
    <w:rsid w:val="009713C9"/>
    <w:rsid w:val="0097350F"/>
    <w:rsid w:val="00974ADE"/>
    <w:rsid w:val="00975723"/>
    <w:rsid w:val="009758CB"/>
    <w:rsid w:val="009759BB"/>
    <w:rsid w:val="0097635A"/>
    <w:rsid w:val="00977C72"/>
    <w:rsid w:val="00983395"/>
    <w:rsid w:val="00985D45"/>
    <w:rsid w:val="00986E1D"/>
    <w:rsid w:val="00987C1A"/>
    <w:rsid w:val="009904B6"/>
    <w:rsid w:val="009910D8"/>
    <w:rsid w:val="00991A14"/>
    <w:rsid w:val="00993232"/>
    <w:rsid w:val="009937CD"/>
    <w:rsid w:val="00993A65"/>
    <w:rsid w:val="00993FDD"/>
    <w:rsid w:val="0099530B"/>
    <w:rsid w:val="00995650"/>
    <w:rsid w:val="009A56F6"/>
    <w:rsid w:val="009A7044"/>
    <w:rsid w:val="009A74F2"/>
    <w:rsid w:val="009B0F50"/>
    <w:rsid w:val="009B1FF4"/>
    <w:rsid w:val="009B25A0"/>
    <w:rsid w:val="009B2966"/>
    <w:rsid w:val="009B3B0E"/>
    <w:rsid w:val="009B590A"/>
    <w:rsid w:val="009B6081"/>
    <w:rsid w:val="009B6137"/>
    <w:rsid w:val="009B67CB"/>
    <w:rsid w:val="009B6D54"/>
    <w:rsid w:val="009B70FB"/>
    <w:rsid w:val="009C55D1"/>
    <w:rsid w:val="009C5CEF"/>
    <w:rsid w:val="009C6A1B"/>
    <w:rsid w:val="009C7BB5"/>
    <w:rsid w:val="009D14FF"/>
    <w:rsid w:val="009D788C"/>
    <w:rsid w:val="009D7B00"/>
    <w:rsid w:val="009E2C7A"/>
    <w:rsid w:val="009E59F5"/>
    <w:rsid w:val="009E6F9E"/>
    <w:rsid w:val="009F013A"/>
    <w:rsid w:val="009F0179"/>
    <w:rsid w:val="009F0B78"/>
    <w:rsid w:val="009F51B2"/>
    <w:rsid w:val="009F5249"/>
    <w:rsid w:val="00A005A8"/>
    <w:rsid w:val="00A01346"/>
    <w:rsid w:val="00A01775"/>
    <w:rsid w:val="00A025E4"/>
    <w:rsid w:val="00A0614A"/>
    <w:rsid w:val="00A0645C"/>
    <w:rsid w:val="00A069F6"/>
    <w:rsid w:val="00A072B0"/>
    <w:rsid w:val="00A10C25"/>
    <w:rsid w:val="00A10D5D"/>
    <w:rsid w:val="00A1346F"/>
    <w:rsid w:val="00A14D26"/>
    <w:rsid w:val="00A16867"/>
    <w:rsid w:val="00A17B67"/>
    <w:rsid w:val="00A2034B"/>
    <w:rsid w:val="00A203B9"/>
    <w:rsid w:val="00A2074F"/>
    <w:rsid w:val="00A23DA3"/>
    <w:rsid w:val="00A24050"/>
    <w:rsid w:val="00A241BB"/>
    <w:rsid w:val="00A245E7"/>
    <w:rsid w:val="00A277F8"/>
    <w:rsid w:val="00A27D4A"/>
    <w:rsid w:val="00A30224"/>
    <w:rsid w:val="00A302AB"/>
    <w:rsid w:val="00A31318"/>
    <w:rsid w:val="00A315DF"/>
    <w:rsid w:val="00A3382D"/>
    <w:rsid w:val="00A33847"/>
    <w:rsid w:val="00A3446E"/>
    <w:rsid w:val="00A36D2F"/>
    <w:rsid w:val="00A36D7B"/>
    <w:rsid w:val="00A37A1E"/>
    <w:rsid w:val="00A4040A"/>
    <w:rsid w:val="00A40B67"/>
    <w:rsid w:val="00A41607"/>
    <w:rsid w:val="00A41774"/>
    <w:rsid w:val="00A4240F"/>
    <w:rsid w:val="00A42FE2"/>
    <w:rsid w:val="00A43368"/>
    <w:rsid w:val="00A44D7A"/>
    <w:rsid w:val="00A44FCA"/>
    <w:rsid w:val="00A504F4"/>
    <w:rsid w:val="00A510DA"/>
    <w:rsid w:val="00A52FDD"/>
    <w:rsid w:val="00A53B35"/>
    <w:rsid w:val="00A5467B"/>
    <w:rsid w:val="00A56961"/>
    <w:rsid w:val="00A57534"/>
    <w:rsid w:val="00A60C4D"/>
    <w:rsid w:val="00A6163D"/>
    <w:rsid w:val="00A61E89"/>
    <w:rsid w:val="00A647FC"/>
    <w:rsid w:val="00A65A9E"/>
    <w:rsid w:val="00A6612C"/>
    <w:rsid w:val="00A66821"/>
    <w:rsid w:val="00A669F4"/>
    <w:rsid w:val="00A6757C"/>
    <w:rsid w:val="00A677C9"/>
    <w:rsid w:val="00A70704"/>
    <w:rsid w:val="00A7131A"/>
    <w:rsid w:val="00A723F4"/>
    <w:rsid w:val="00A74B34"/>
    <w:rsid w:val="00A76980"/>
    <w:rsid w:val="00A76B38"/>
    <w:rsid w:val="00A80644"/>
    <w:rsid w:val="00A82EC1"/>
    <w:rsid w:val="00A86B6D"/>
    <w:rsid w:val="00A87B4A"/>
    <w:rsid w:val="00A9032A"/>
    <w:rsid w:val="00A90A46"/>
    <w:rsid w:val="00A9405E"/>
    <w:rsid w:val="00A94933"/>
    <w:rsid w:val="00A96919"/>
    <w:rsid w:val="00A96B1F"/>
    <w:rsid w:val="00A97549"/>
    <w:rsid w:val="00AA127C"/>
    <w:rsid w:val="00AA2674"/>
    <w:rsid w:val="00AA3048"/>
    <w:rsid w:val="00AA3BAB"/>
    <w:rsid w:val="00AA4FE3"/>
    <w:rsid w:val="00AA556F"/>
    <w:rsid w:val="00AB0056"/>
    <w:rsid w:val="00AB026E"/>
    <w:rsid w:val="00AB0BD0"/>
    <w:rsid w:val="00AB17B5"/>
    <w:rsid w:val="00AB2567"/>
    <w:rsid w:val="00AB34B2"/>
    <w:rsid w:val="00AB359E"/>
    <w:rsid w:val="00AB42B0"/>
    <w:rsid w:val="00AB5026"/>
    <w:rsid w:val="00AB61F6"/>
    <w:rsid w:val="00AC1315"/>
    <w:rsid w:val="00AC1F86"/>
    <w:rsid w:val="00AC5B0E"/>
    <w:rsid w:val="00AC7934"/>
    <w:rsid w:val="00AD246F"/>
    <w:rsid w:val="00AD2ABA"/>
    <w:rsid w:val="00AD450C"/>
    <w:rsid w:val="00AD50ED"/>
    <w:rsid w:val="00AD628B"/>
    <w:rsid w:val="00AD6D7B"/>
    <w:rsid w:val="00AD70E2"/>
    <w:rsid w:val="00AD7228"/>
    <w:rsid w:val="00AD736C"/>
    <w:rsid w:val="00AE0F95"/>
    <w:rsid w:val="00AE2AB6"/>
    <w:rsid w:val="00AE2F1B"/>
    <w:rsid w:val="00AE40DE"/>
    <w:rsid w:val="00AE49A6"/>
    <w:rsid w:val="00AE55E1"/>
    <w:rsid w:val="00AF32D4"/>
    <w:rsid w:val="00AF346C"/>
    <w:rsid w:val="00AF37BD"/>
    <w:rsid w:val="00AF448B"/>
    <w:rsid w:val="00AF4724"/>
    <w:rsid w:val="00AF5E26"/>
    <w:rsid w:val="00AF614D"/>
    <w:rsid w:val="00AF61AE"/>
    <w:rsid w:val="00AF6E5A"/>
    <w:rsid w:val="00AF75CE"/>
    <w:rsid w:val="00AF7A84"/>
    <w:rsid w:val="00AF7B6A"/>
    <w:rsid w:val="00B002FC"/>
    <w:rsid w:val="00B00932"/>
    <w:rsid w:val="00B043BF"/>
    <w:rsid w:val="00B048CA"/>
    <w:rsid w:val="00B0572A"/>
    <w:rsid w:val="00B058C4"/>
    <w:rsid w:val="00B06582"/>
    <w:rsid w:val="00B070A1"/>
    <w:rsid w:val="00B11CE6"/>
    <w:rsid w:val="00B12F64"/>
    <w:rsid w:val="00B131CF"/>
    <w:rsid w:val="00B13657"/>
    <w:rsid w:val="00B15411"/>
    <w:rsid w:val="00B15AD8"/>
    <w:rsid w:val="00B1789D"/>
    <w:rsid w:val="00B21087"/>
    <w:rsid w:val="00B21CF9"/>
    <w:rsid w:val="00B24D94"/>
    <w:rsid w:val="00B27FC0"/>
    <w:rsid w:val="00B31311"/>
    <w:rsid w:val="00B31C5F"/>
    <w:rsid w:val="00B32063"/>
    <w:rsid w:val="00B33019"/>
    <w:rsid w:val="00B35740"/>
    <w:rsid w:val="00B40F71"/>
    <w:rsid w:val="00B4422E"/>
    <w:rsid w:val="00B4712B"/>
    <w:rsid w:val="00B47FC8"/>
    <w:rsid w:val="00B50B1E"/>
    <w:rsid w:val="00B50DAD"/>
    <w:rsid w:val="00B50E1D"/>
    <w:rsid w:val="00B5407D"/>
    <w:rsid w:val="00B547BD"/>
    <w:rsid w:val="00B60830"/>
    <w:rsid w:val="00B608F8"/>
    <w:rsid w:val="00B6208E"/>
    <w:rsid w:val="00B64F58"/>
    <w:rsid w:val="00B65634"/>
    <w:rsid w:val="00B6714D"/>
    <w:rsid w:val="00B67F08"/>
    <w:rsid w:val="00B70DDE"/>
    <w:rsid w:val="00B721D0"/>
    <w:rsid w:val="00B72456"/>
    <w:rsid w:val="00B72686"/>
    <w:rsid w:val="00B73213"/>
    <w:rsid w:val="00B732C1"/>
    <w:rsid w:val="00B76173"/>
    <w:rsid w:val="00B76587"/>
    <w:rsid w:val="00B80CC1"/>
    <w:rsid w:val="00B82082"/>
    <w:rsid w:val="00B83986"/>
    <w:rsid w:val="00B86994"/>
    <w:rsid w:val="00B86D57"/>
    <w:rsid w:val="00B86E31"/>
    <w:rsid w:val="00B918F9"/>
    <w:rsid w:val="00B92142"/>
    <w:rsid w:val="00B9231C"/>
    <w:rsid w:val="00BA0134"/>
    <w:rsid w:val="00BA0F44"/>
    <w:rsid w:val="00BA0F5D"/>
    <w:rsid w:val="00BA2039"/>
    <w:rsid w:val="00BA20C4"/>
    <w:rsid w:val="00BA3375"/>
    <w:rsid w:val="00BA36F3"/>
    <w:rsid w:val="00BA562A"/>
    <w:rsid w:val="00BA66B2"/>
    <w:rsid w:val="00BB0248"/>
    <w:rsid w:val="00BB0665"/>
    <w:rsid w:val="00BB0B02"/>
    <w:rsid w:val="00BB2381"/>
    <w:rsid w:val="00BB3F59"/>
    <w:rsid w:val="00BB5721"/>
    <w:rsid w:val="00BB633B"/>
    <w:rsid w:val="00BB750C"/>
    <w:rsid w:val="00BB7979"/>
    <w:rsid w:val="00BC390B"/>
    <w:rsid w:val="00BC41AB"/>
    <w:rsid w:val="00BC51EE"/>
    <w:rsid w:val="00BD0F4C"/>
    <w:rsid w:val="00BD2122"/>
    <w:rsid w:val="00BD4376"/>
    <w:rsid w:val="00BD5794"/>
    <w:rsid w:val="00BD5F5C"/>
    <w:rsid w:val="00BD6239"/>
    <w:rsid w:val="00BD663D"/>
    <w:rsid w:val="00BD7986"/>
    <w:rsid w:val="00BE2B3F"/>
    <w:rsid w:val="00BE43BB"/>
    <w:rsid w:val="00BE4A11"/>
    <w:rsid w:val="00BE57F0"/>
    <w:rsid w:val="00BE6284"/>
    <w:rsid w:val="00BE78D7"/>
    <w:rsid w:val="00BF0142"/>
    <w:rsid w:val="00BF03E0"/>
    <w:rsid w:val="00BF3B2E"/>
    <w:rsid w:val="00BF4A28"/>
    <w:rsid w:val="00BF5BE9"/>
    <w:rsid w:val="00BF5CB0"/>
    <w:rsid w:val="00BF629D"/>
    <w:rsid w:val="00BF6E16"/>
    <w:rsid w:val="00C06CD6"/>
    <w:rsid w:val="00C11AA7"/>
    <w:rsid w:val="00C11E27"/>
    <w:rsid w:val="00C142C2"/>
    <w:rsid w:val="00C15DF5"/>
    <w:rsid w:val="00C16E5E"/>
    <w:rsid w:val="00C17E02"/>
    <w:rsid w:val="00C21E93"/>
    <w:rsid w:val="00C26EDA"/>
    <w:rsid w:val="00C30543"/>
    <w:rsid w:val="00C31111"/>
    <w:rsid w:val="00C3275E"/>
    <w:rsid w:val="00C34EF0"/>
    <w:rsid w:val="00C35DE1"/>
    <w:rsid w:val="00C35E9A"/>
    <w:rsid w:val="00C36540"/>
    <w:rsid w:val="00C36BA9"/>
    <w:rsid w:val="00C4180B"/>
    <w:rsid w:val="00C418BA"/>
    <w:rsid w:val="00C41FE7"/>
    <w:rsid w:val="00C428A0"/>
    <w:rsid w:val="00C436AF"/>
    <w:rsid w:val="00C446E2"/>
    <w:rsid w:val="00C464DB"/>
    <w:rsid w:val="00C519EC"/>
    <w:rsid w:val="00C52E21"/>
    <w:rsid w:val="00C5328E"/>
    <w:rsid w:val="00C55A3C"/>
    <w:rsid w:val="00C57978"/>
    <w:rsid w:val="00C627F6"/>
    <w:rsid w:val="00C62C30"/>
    <w:rsid w:val="00C65B02"/>
    <w:rsid w:val="00C662E7"/>
    <w:rsid w:val="00C67EF1"/>
    <w:rsid w:val="00C729C6"/>
    <w:rsid w:val="00C73C53"/>
    <w:rsid w:val="00C75161"/>
    <w:rsid w:val="00C7549D"/>
    <w:rsid w:val="00C75F3B"/>
    <w:rsid w:val="00C7662C"/>
    <w:rsid w:val="00C809E5"/>
    <w:rsid w:val="00C810E1"/>
    <w:rsid w:val="00C814FA"/>
    <w:rsid w:val="00C83B48"/>
    <w:rsid w:val="00C842F4"/>
    <w:rsid w:val="00C918C2"/>
    <w:rsid w:val="00C91CDF"/>
    <w:rsid w:val="00C92356"/>
    <w:rsid w:val="00C92966"/>
    <w:rsid w:val="00C92E6A"/>
    <w:rsid w:val="00C93CCF"/>
    <w:rsid w:val="00CA1948"/>
    <w:rsid w:val="00CA3E86"/>
    <w:rsid w:val="00CA51D4"/>
    <w:rsid w:val="00CA5460"/>
    <w:rsid w:val="00CA5EE3"/>
    <w:rsid w:val="00CA740E"/>
    <w:rsid w:val="00CB05C2"/>
    <w:rsid w:val="00CB1459"/>
    <w:rsid w:val="00CB20E6"/>
    <w:rsid w:val="00CB2213"/>
    <w:rsid w:val="00CB3658"/>
    <w:rsid w:val="00CB46A9"/>
    <w:rsid w:val="00CB49D4"/>
    <w:rsid w:val="00CB5034"/>
    <w:rsid w:val="00CB67D3"/>
    <w:rsid w:val="00CC043D"/>
    <w:rsid w:val="00CC0A30"/>
    <w:rsid w:val="00CC0E0F"/>
    <w:rsid w:val="00CC21B4"/>
    <w:rsid w:val="00CC2766"/>
    <w:rsid w:val="00CC296C"/>
    <w:rsid w:val="00CC40D9"/>
    <w:rsid w:val="00CC40DA"/>
    <w:rsid w:val="00CC6CF7"/>
    <w:rsid w:val="00CD045C"/>
    <w:rsid w:val="00CD1D3A"/>
    <w:rsid w:val="00CD1DD4"/>
    <w:rsid w:val="00CD24BF"/>
    <w:rsid w:val="00CD39B0"/>
    <w:rsid w:val="00CD6336"/>
    <w:rsid w:val="00CD73CE"/>
    <w:rsid w:val="00CD7E51"/>
    <w:rsid w:val="00CE53B5"/>
    <w:rsid w:val="00CE629F"/>
    <w:rsid w:val="00CE7034"/>
    <w:rsid w:val="00CE7041"/>
    <w:rsid w:val="00CE714C"/>
    <w:rsid w:val="00CF1921"/>
    <w:rsid w:val="00CF198E"/>
    <w:rsid w:val="00CF240A"/>
    <w:rsid w:val="00CF2410"/>
    <w:rsid w:val="00CF2BB3"/>
    <w:rsid w:val="00CF3FFC"/>
    <w:rsid w:val="00CF4926"/>
    <w:rsid w:val="00CF5C95"/>
    <w:rsid w:val="00CF6AAD"/>
    <w:rsid w:val="00CF78F6"/>
    <w:rsid w:val="00D0118B"/>
    <w:rsid w:val="00D01DD0"/>
    <w:rsid w:val="00D02FBC"/>
    <w:rsid w:val="00D04527"/>
    <w:rsid w:val="00D0543E"/>
    <w:rsid w:val="00D07546"/>
    <w:rsid w:val="00D07E40"/>
    <w:rsid w:val="00D105C2"/>
    <w:rsid w:val="00D11F16"/>
    <w:rsid w:val="00D122F7"/>
    <w:rsid w:val="00D12513"/>
    <w:rsid w:val="00D13025"/>
    <w:rsid w:val="00D142BB"/>
    <w:rsid w:val="00D14DE5"/>
    <w:rsid w:val="00D224B3"/>
    <w:rsid w:val="00D25B8D"/>
    <w:rsid w:val="00D26EED"/>
    <w:rsid w:val="00D27112"/>
    <w:rsid w:val="00D27F57"/>
    <w:rsid w:val="00D30812"/>
    <w:rsid w:val="00D31834"/>
    <w:rsid w:val="00D327AB"/>
    <w:rsid w:val="00D331AD"/>
    <w:rsid w:val="00D37E38"/>
    <w:rsid w:val="00D40386"/>
    <w:rsid w:val="00D40478"/>
    <w:rsid w:val="00D4239F"/>
    <w:rsid w:val="00D437BA"/>
    <w:rsid w:val="00D44410"/>
    <w:rsid w:val="00D445AE"/>
    <w:rsid w:val="00D46AEF"/>
    <w:rsid w:val="00D50150"/>
    <w:rsid w:val="00D536DE"/>
    <w:rsid w:val="00D55952"/>
    <w:rsid w:val="00D55AF4"/>
    <w:rsid w:val="00D56474"/>
    <w:rsid w:val="00D569A6"/>
    <w:rsid w:val="00D56E50"/>
    <w:rsid w:val="00D61BBA"/>
    <w:rsid w:val="00D63B3A"/>
    <w:rsid w:val="00D65117"/>
    <w:rsid w:val="00D66C4C"/>
    <w:rsid w:val="00D67E25"/>
    <w:rsid w:val="00D70FF6"/>
    <w:rsid w:val="00D71AFB"/>
    <w:rsid w:val="00D739F4"/>
    <w:rsid w:val="00D73FFB"/>
    <w:rsid w:val="00D7580F"/>
    <w:rsid w:val="00D75B35"/>
    <w:rsid w:val="00D76772"/>
    <w:rsid w:val="00D76D09"/>
    <w:rsid w:val="00D76FAF"/>
    <w:rsid w:val="00D80EEE"/>
    <w:rsid w:val="00D81AAF"/>
    <w:rsid w:val="00D81E0E"/>
    <w:rsid w:val="00D8452B"/>
    <w:rsid w:val="00D851D4"/>
    <w:rsid w:val="00D86309"/>
    <w:rsid w:val="00D864AA"/>
    <w:rsid w:val="00D8741A"/>
    <w:rsid w:val="00D875E5"/>
    <w:rsid w:val="00D90602"/>
    <w:rsid w:val="00D919A8"/>
    <w:rsid w:val="00D91C82"/>
    <w:rsid w:val="00D92083"/>
    <w:rsid w:val="00D93B17"/>
    <w:rsid w:val="00D93FD5"/>
    <w:rsid w:val="00D9551B"/>
    <w:rsid w:val="00D97FCC"/>
    <w:rsid w:val="00DA009B"/>
    <w:rsid w:val="00DA0D8B"/>
    <w:rsid w:val="00DA13BB"/>
    <w:rsid w:val="00DA286F"/>
    <w:rsid w:val="00DA3918"/>
    <w:rsid w:val="00DA53CF"/>
    <w:rsid w:val="00DA65A5"/>
    <w:rsid w:val="00DA6C74"/>
    <w:rsid w:val="00DA73D8"/>
    <w:rsid w:val="00DA7794"/>
    <w:rsid w:val="00DB1574"/>
    <w:rsid w:val="00DB1BEA"/>
    <w:rsid w:val="00DB206C"/>
    <w:rsid w:val="00DB2843"/>
    <w:rsid w:val="00DB6B51"/>
    <w:rsid w:val="00DC2543"/>
    <w:rsid w:val="00DD1EC6"/>
    <w:rsid w:val="00DD1F4D"/>
    <w:rsid w:val="00DD3566"/>
    <w:rsid w:val="00DD5F8E"/>
    <w:rsid w:val="00DE0922"/>
    <w:rsid w:val="00DE0B41"/>
    <w:rsid w:val="00DE1317"/>
    <w:rsid w:val="00DE2776"/>
    <w:rsid w:val="00DE2AC1"/>
    <w:rsid w:val="00DE4DCD"/>
    <w:rsid w:val="00DE4F8B"/>
    <w:rsid w:val="00DE5D34"/>
    <w:rsid w:val="00DE6940"/>
    <w:rsid w:val="00DE6D47"/>
    <w:rsid w:val="00DF047D"/>
    <w:rsid w:val="00DF1F9A"/>
    <w:rsid w:val="00DF255B"/>
    <w:rsid w:val="00DF4854"/>
    <w:rsid w:val="00DF5708"/>
    <w:rsid w:val="00E0267F"/>
    <w:rsid w:val="00E02C4A"/>
    <w:rsid w:val="00E064AE"/>
    <w:rsid w:val="00E0778E"/>
    <w:rsid w:val="00E102AB"/>
    <w:rsid w:val="00E11809"/>
    <w:rsid w:val="00E11B0C"/>
    <w:rsid w:val="00E11F99"/>
    <w:rsid w:val="00E120A0"/>
    <w:rsid w:val="00E12EB0"/>
    <w:rsid w:val="00E1369C"/>
    <w:rsid w:val="00E144AF"/>
    <w:rsid w:val="00E14B98"/>
    <w:rsid w:val="00E1512F"/>
    <w:rsid w:val="00E202A2"/>
    <w:rsid w:val="00E20366"/>
    <w:rsid w:val="00E23455"/>
    <w:rsid w:val="00E25CC8"/>
    <w:rsid w:val="00E27513"/>
    <w:rsid w:val="00E27F13"/>
    <w:rsid w:val="00E30D1C"/>
    <w:rsid w:val="00E31377"/>
    <w:rsid w:val="00E33124"/>
    <w:rsid w:val="00E34A37"/>
    <w:rsid w:val="00E35294"/>
    <w:rsid w:val="00E37005"/>
    <w:rsid w:val="00E40877"/>
    <w:rsid w:val="00E4506A"/>
    <w:rsid w:val="00E45B7E"/>
    <w:rsid w:val="00E5149A"/>
    <w:rsid w:val="00E51DE1"/>
    <w:rsid w:val="00E52840"/>
    <w:rsid w:val="00E53EDB"/>
    <w:rsid w:val="00E54024"/>
    <w:rsid w:val="00E55196"/>
    <w:rsid w:val="00E57C52"/>
    <w:rsid w:val="00E605EC"/>
    <w:rsid w:val="00E6132B"/>
    <w:rsid w:val="00E630D2"/>
    <w:rsid w:val="00E63270"/>
    <w:rsid w:val="00E63465"/>
    <w:rsid w:val="00E63FD3"/>
    <w:rsid w:val="00E70E89"/>
    <w:rsid w:val="00E7276D"/>
    <w:rsid w:val="00E73057"/>
    <w:rsid w:val="00E73B11"/>
    <w:rsid w:val="00E74257"/>
    <w:rsid w:val="00E74D82"/>
    <w:rsid w:val="00E74F48"/>
    <w:rsid w:val="00E77860"/>
    <w:rsid w:val="00E80AC0"/>
    <w:rsid w:val="00E82307"/>
    <w:rsid w:val="00E8313D"/>
    <w:rsid w:val="00E85A6A"/>
    <w:rsid w:val="00E93CA6"/>
    <w:rsid w:val="00E95950"/>
    <w:rsid w:val="00E96372"/>
    <w:rsid w:val="00E96514"/>
    <w:rsid w:val="00E9720E"/>
    <w:rsid w:val="00EA0967"/>
    <w:rsid w:val="00EA0A47"/>
    <w:rsid w:val="00EA140B"/>
    <w:rsid w:val="00EA184E"/>
    <w:rsid w:val="00EA317C"/>
    <w:rsid w:val="00EA3E0A"/>
    <w:rsid w:val="00EA4534"/>
    <w:rsid w:val="00EA4971"/>
    <w:rsid w:val="00EA7246"/>
    <w:rsid w:val="00EB4ACC"/>
    <w:rsid w:val="00EB6FB8"/>
    <w:rsid w:val="00EB7803"/>
    <w:rsid w:val="00EC0DA1"/>
    <w:rsid w:val="00EC2817"/>
    <w:rsid w:val="00EC49C7"/>
    <w:rsid w:val="00ED0CC1"/>
    <w:rsid w:val="00ED1292"/>
    <w:rsid w:val="00ED2553"/>
    <w:rsid w:val="00ED31FB"/>
    <w:rsid w:val="00ED41B2"/>
    <w:rsid w:val="00ED4214"/>
    <w:rsid w:val="00ED61F1"/>
    <w:rsid w:val="00ED7AF0"/>
    <w:rsid w:val="00EE02EB"/>
    <w:rsid w:val="00EE04D5"/>
    <w:rsid w:val="00EE05A1"/>
    <w:rsid w:val="00EE09F7"/>
    <w:rsid w:val="00EE0B99"/>
    <w:rsid w:val="00EE142E"/>
    <w:rsid w:val="00EE287D"/>
    <w:rsid w:val="00EE2A08"/>
    <w:rsid w:val="00EE5672"/>
    <w:rsid w:val="00EE7C55"/>
    <w:rsid w:val="00EE7EFA"/>
    <w:rsid w:val="00EF1C2F"/>
    <w:rsid w:val="00EF79DA"/>
    <w:rsid w:val="00EF7EDF"/>
    <w:rsid w:val="00F00D27"/>
    <w:rsid w:val="00F02058"/>
    <w:rsid w:val="00F023F4"/>
    <w:rsid w:val="00F05116"/>
    <w:rsid w:val="00F05D11"/>
    <w:rsid w:val="00F1133B"/>
    <w:rsid w:val="00F1199D"/>
    <w:rsid w:val="00F134B4"/>
    <w:rsid w:val="00F14D41"/>
    <w:rsid w:val="00F17FE9"/>
    <w:rsid w:val="00F205EF"/>
    <w:rsid w:val="00F21D62"/>
    <w:rsid w:val="00F221A6"/>
    <w:rsid w:val="00F22EA0"/>
    <w:rsid w:val="00F2372D"/>
    <w:rsid w:val="00F2388C"/>
    <w:rsid w:val="00F23A4D"/>
    <w:rsid w:val="00F24711"/>
    <w:rsid w:val="00F26055"/>
    <w:rsid w:val="00F30873"/>
    <w:rsid w:val="00F3142E"/>
    <w:rsid w:val="00F31C84"/>
    <w:rsid w:val="00F31CD8"/>
    <w:rsid w:val="00F3255D"/>
    <w:rsid w:val="00F33C4F"/>
    <w:rsid w:val="00F362B1"/>
    <w:rsid w:val="00F376C2"/>
    <w:rsid w:val="00F4032D"/>
    <w:rsid w:val="00F41B06"/>
    <w:rsid w:val="00F437C1"/>
    <w:rsid w:val="00F43F31"/>
    <w:rsid w:val="00F45BE0"/>
    <w:rsid w:val="00F45D2A"/>
    <w:rsid w:val="00F50174"/>
    <w:rsid w:val="00F51CFD"/>
    <w:rsid w:val="00F51F30"/>
    <w:rsid w:val="00F526B1"/>
    <w:rsid w:val="00F52989"/>
    <w:rsid w:val="00F54E2B"/>
    <w:rsid w:val="00F569A5"/>
    <w:rsid w:val="00F57403"/>
    <w:rsid w:val="00F57590"/>
    <w:rsid w:val="00F64DA4"/>
    <w:rsid w:val="00F668A1"/>
    <w:rsid w:val="00F66B64"/>
    <w:rsid w:val="00F76192"/>
    <w:rsid w:val="00F7649C"/>
    <w:rsid w:val="00F76F5A"/>
    <w:rsid w:val="00F77486"/>
    <w:rsid w:val="00F77F81"/>
    <w:rsid w:val="00F81DAE"/>
    <w:rsid w:val="00F81EB9"/>
    <w:rsid w:val="00F85F30"/>
    <w:rsid w:val="00F90770"/>
    <w:rsid w:val="00F9105F"/>
    <w:rsid w:val="00F92004"/>
    <w:rsid w:val="00F94DF8"/>
    <w:rsid w:val="00F95253"/>
    <w:rsid w:val="00F95E3B"/>
    <w:rsid w:val="00F96023"/>
    <w:rsid w:val="00F9678C"/>
    <w:rsid w:val="00F97686"/>
    <w:rsid w:val="00FA0FE7"/>
    <w:rsid w:val="00FA2940"/>
    <w:rsid w:val="00FA560A"/>
    <w:rsid w:val="00FA5712"/>
    <w:rsid w:val="00FA64BB"/>
    <w:rsid w:val="00FA6781"/>
    <w:rsid w:val="00FA7C0C"/>
    <w:rsid w:val="00FA7F35"/>
    <w:rsid w:val="00FB2554"/>
    <w:rsid w:val="00FB2D0A"/>
    <w:rsid w:val="00FB33B1"/>
    <w:rsid w:val="00FB445A"/>
    <w:rsid w:val="00FB4E93"/>
    <w:rsid w:val="00FB5D92"/>
    <w:rsid w:val="00FB646F"/>
    <w:rsid w:val="00FB75F7"/>
    <w:rsid w:val="00FB7BFD"/>
    <w:rsid w:val="00FC1ECC"/>
    <w:rsid w:val="00FC2703"/>
    <w:rsid w:val="00FC5AC0"/>
    <w:rsid w:val="00FC6248"/>
    <w:rsid w:val="00FC7AEC"/>
    <w:rsid w:val="00FD07BB"/>
    <w:rsid w:val="00FD135A"/>
    <w:rsid w:val="00FD1D45"/>
    <w:rsid w:val="00FD1E38"/>
    <w:rsid w:val="00FD4148"/>
    <w:rsid w:val="00FD4545"/>
    <w:rsid w:val="00FD48D5"/>
    <w:rsid w:val="00FD7A3A"/>
    <w:rsid w:val="00FE0F2B"/>
    <w:rsid w:val="00FE1A7D"/>
    <w:rsid w:val="00FE2C16"/>
    <w:rsid w:val="00FE32A9"/>
    <w:rsid w:val="00FE5253"/>
    <w:rsid w:val="00FE67DB"/>
    <w:rsid w:val="00FE7C43"/>
    <w:rsid w:val="00FF036E"/>
    <w:rsid w:val="00FF0C05"/>
    <w:rsid w:val="00FF0C93"/>
    <w:rsid w:val="00FF124F"/>
    <w:rsid w:val="00FF3942"/>
    <w:rsid w:val="00FF4C02"/>
    <w:rsid w:val="00FF5746"/>
    <w:rsid w:val="00FF6660"/>
    <w:rsid w:val="00FF6920"/>
    <w:rsid w:val="00FF72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52989"/>
    <w:rPr>
      <w:rFonts w:cs="Times New Roman"/>
      <w:lang w:val="es-ES" w:eastAsia="ar-SA" w:bidi="ar-SA"/>
    </w:rPr>
  </w:style>
  <w:style w:type="paragraph" w:styleId="Sangradetextonormal">
    <w:name w:val="Body Text Indent"/>
    <w:basedOn w:val="Normal"/>
    <w:link w:val="SangradetextonormalCar"/>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99"/>
    <w:rsid w:val="00F205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b/>
      <w:bCs/>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qFormat/>
    <w:rsid w:val="007479AE"/>
    <w:pPr>
      <w:suppressAutoHyphens w:val="0"/>
      <w:ind w:left="720"/>
      <w:contextualSpacing/>
    </w:pPr>
    <w:rPr>
      <w:rFonts w:ascii="Arial" w:hAnsi="Arial"/>
      <w:sz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contextualSpacing/>
    </w:pPr>
    <w:rPr>
      <w:lang w:eastAsia="es-ES"/>
    </w:rPr>
  </w:style>
  <w:style w:type="character" w:customStyle="1" w:styleId="WW8Num1z4">
    <w:name w:val="WW8Num1z4"/>
    <w:rsid w:val="00AB0056"/>
  </w:style>
  <w:style w:type="paragraph" w:customStyle="1" w:styleId="Sinespaciado1">
    <w:name w:val="Sin espaciado1"/>
    <w:rsid w:val="00292C0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3260</Words>
  <Characters>17933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78</cp:revision>
  <cp:lastPrinted>2014-03-17T17:06:00Z</cp:lastPrinted>
  <dcterms:created xsi:type="dcterms:W3CDTF">2016-03-23T20:06:00Z</dcterms:created>
  <dcterms:modified xsi:type="dcterms:W3CDTF">2016-04-11T20:33:00Z</dcterms:modified>
</cp:coreProperties>
</file>