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9746BE">
        <w:rPr>
          <w:rFonts w:ascii="Arial" w:hAnsi="Arial" w:cs="Arial"/>
          <w:b/>
          <w:sz w:val="20"/>
          <w:szCs w:val="20"/>
        </w:rPr>
        <w:t>CAJAMARCA</w:t>
      </w:r>
    </w:p>
    <w:p w:rsidR="00650865" w:rsidRPr="00A1383A" w:rsidRDefault="00650865" w:rsidP="00650865">
      <w:pPr>
        <w:pStyle w:val="Sinespaciado"/>
        <w:jc w:val="center"/>
        <w:rPr>
          <w:rFonts w:ascii="Arial" w:hAnsi="Arial" w:cs="Arial"/>
          <w:b/>
          <w:sz w:val="20"/>
          <w:szCs w:val="20"/>
        </w:rPr>
      </w:pPr>
    </w:p>
    <w:p w:rsidR="00650865" w:rsidRPr="00A1383A" w:rsidRDefault="00690131" w:rsidP="009746BE">
      <w:pPr>
        <w:pStyle w:val="Sinespaciado"/>
        <w:ind w:left="708" w:hanging="708"/>
        <w:jc w:val="center"/>
        <w:rPr>
          <w:rFonts w:ascii="Arial" w:hAnsi="Arial" w:cs="Arial"/>
          <w:b/>
          <w:sz w:val="20"/>
          <w:szCs w:val="20"/>
        </w:rPr>
      </w:pPr>
      <w:r>
        <w:rPr>
          <w:rFonts w:ascii="Arial" w:hAnsi="Arial" w:cs="Arial"/>
          <w:b/>
          <w:sz w:val="20"/>
          <w:szCs w:val="20"/>
        </w:rPr>
        <w:t>CÓDIGO DE PROCESO: P.S. 006</w:t>
      </w:r>
      <w:r w:rsidR="00650865" w:rsidRPr="00A1383A">
        <w:rPr>
          <w:rFonts w:ascii="Arial" w:hAnsi="Arial" w:cs="Arial"/>
          <w:b/>
          <w:sz w:val="20"/>
          <w:szCs w:val="20"/>
        </w:rPr>
        <w:t>-CAS-</w:t>
      </w:r>
      <w:r w:rsidR="006868EF">
        <w:rPr>
          <w:rFonts w:ascii="Arial" w:hAnsi="Arial" w:cs="Arial"/>
          <w:b/>
          <w:sz w:val="20"/>
          <w:szCs w:val="20"/>
        </w:rPr>
        <w:t>RA</w:t>
      </w:r>
      <w:r w:rsidR="009746BE">
        <w:rPr>
          <w:rFonts w:ascii="Arial" w:hAnsi="Arial" w:cs="Arial"/>
          <w:b/>
          <w:sz w:val="20"/>
          <w:szCs w:val="20"/>
        </w:rPr>
        <w:t>CAJ</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w:t>
      </w:r>
      <w:r w:rsidR="00FB1197">
        <w:rPr>
          <w:rFonts w:ascii="Arial" w:hAnsi="Arial" w:cs="Arial"/>
          <w:sz w:val="20"/>
          <w:szCs w:val="20"/>
        </w:rPr>
        <w:t xml:space="preserve"> Cajamarca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Style w:val="Tablaconcuadrcula"/>
        <w:tblW w:w="9498" w:type="dxa"/>
        <w:tblInd w:w="-5" w:type="dxa"/>
        <w:tblLayout w:type="fixed"/>
        <w:tblCellMar>
          <w:left w:w="28" w:type="dxa"/>
          <w:right w:w="28" w:type="dxa"/>
        </w:tblCellMar>
        <w:tblLook w:val="04A0" w:firstRow="1" w:lastRow="0" w:firstColumn="1" w:lastColumn="0" w:noHBand="0" w:noVBand="1"/>
      </w:tblPr>
      <w:tblGrid>
        <w:gridCol w:w="1134"/>
        <w:gridCol w:w="1418"/>
        <w:gridCol w:w="992"/>
        <w:gridCol w:w="1125"/>
        <w:gridCol w:w="10"/>
        <w:gridCol w:w="1397"/>
        <w:gridCol w:w="19"/>
        <w:gridCol w:w="1957"/>
        <w:gridCol w:w="28"/>
        <w:gridCol w:w="1418"/>
      </w:tblGrid>
      <w:tr w:rsidR="008770CB" w:rsidRPr="008A475D" w:rsidTr="00FB5ABF">
        <w:trPr>
          <w:trHeight w:val="554"/>
        </w:trPr>
        <w:tc>
          <w:tcPr>
            <w:tcW w:w="1134" w:type="dxa"/>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PUESTO / SERVICIO</w:t>
            </w:r>
          </w:p>
        </w:tc>
        <w:tc>
          <w:tcPr>
            <w:tcW w:w="1418" w:type="dxa"/>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ESPECIALIDAD</w:t>
            </w:r>
          </w:p>
        </w:tc>
        <w:tc>
          <w:tcPr>
            <w:tcW w:w="992" w:type="dxa"/>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CANTIDAD</w:t>
            </w:r>
          </w:p>
        </w:tc>
        <w:tc>
          <w:tcPr>
            <w:tcW w:w="1416" w:type="dxa"/>
            <w:gridSpan w:val="2"/>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ÁREA CONTRATANTE</w:t>
            </w:r>
          </w:p>
        </w:tc>
        <w:tc>
          <w:tcPr>
            <w:tcW w:w="1418" w:type="dxa"/>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DEPENDENCIA</w:t>
            </w:r>
          </w:p>
        </w:tc>
      </w:tr>
      <w:tr w:rsidR="008770CB" w:rsidRPr="004071DD" w:rsidTr="00FB5ABF">
        <w:trPr>
          <w:trHeight w:val="644"/>
        </w:trPr>
        <w:tc>
          <w:tcPr>
            <w:tcW w:w="1134" w:type="dxa"/>
            <w:vAlign w:val="center"/>
          </w:tcPr>
          <w:p w:rsidR="008770CB" w:rsidRPr="004071DD" w:rsidRDefault="008770CB" w:rsidP="00FB5ABF">
            <w:pPr>
              <w:pStyle w:val="Sinespaciado"/>
              <w:jc w:val="center"/>
              <w:rPr>
                <w:rFonts w:ascii="Arial" w:hAnsi="Arial" w:cs="Arial"/>
                <w:sz w:val="18"/>
                <w:szCs w:val="18"/>
              </w:rPr>
            </w:pPr>
            <w:r>
              <w:rPr>
                <w:rFonts w:ascii="Arial" w:hAnsi="Arial" w:cs="Arial"/>
                <w:sz w:val="18"/>
                <w:szCs w:val="18"/>
              </w:rPr>
              <w:t>Técnico de Enfermería II</w:t>
            </w:r>
          </w:p>
        </w:tc>
        <w:tc>
          <w:tcPr>
            <w:tcW w:w="1418" w:type="dxa"/>
            <w:vAlign w:val="center"/>
          </w:tcPr>
          <w:p w:rsidR="008770CB" w:rsidRPr="004071DD" w:rsidRDefault="008770CB" w:rsidP="00FB5ABF">
            <w:pPr>
              <w:pStyle w:val="Sinespaciado"/>
              <w:jc w:val="center"/>
              <w:rPr>
                <w:rFonts w:ascii="Arial" w:hAnsi="Arial" w:cs="Arial"/>
                <w:sz w:val="18"/>
                <w:szCs w:val="18"/>
              </w:rPr>
            </w:pPr>
            <w:r w:rsidRPr="004071DD">
              <w:rPr>
                <w:rFonts w:ascii="Arial" w:hAnsi="Arial" w:cs="Arial"/>
                <w:sz w:val="18"/>
                <w:szCs w:val="18"/>
              </w:rPr>
              <w:t>-------------</w:t>
            </w:r>
          </w:p>
        </w:tc>
        <w:tc>
          <w:tcPr>
            <w:tcW w:w="992" w:type="dxa"/>
            <w:vAlign w:val="center"/>
          </w:tcPr>
          <w:p w:rsidR="008770CB" w:rsidRPr="001569C9" w:rsidRDefault="008770CB" w:rsidP="00FB5ABF">
            <w:pPr>
              <w:pStyle w:val="Sinespaciado"/>
              <w:jc w:val="center"/>
              <w:rPr>
                <w:rFonts w:ascii="Arial" w:hAnsi="Arial" w:cs="Arial"/>
                <w:sz w:val="18"/>
                <w:szCs w:val="18"/>
              </w:rPr>
            </w:pPr>
            <w:r>
              <w:rPr>
                <w:rFonts w:ascii="Arial" w:hAnsi="Arial" w:cs="Arial"/>
                <w:sz w:val="18"/>
                <w:szCs w:val="18"/>
              </w:rPr>
              <w:t>T3TE2-001</w:t>
            </w:r>
          </w:p>
        </w:tc>
        <w:tc>
          <w:tcPr>
            <w:tcW w:w="1135" w:type="dxa"/>
            <w:gridSpan w:val="2"/>
            <w:vAlign w:val="center"/>
          </w:tcPr>
          <w:p w:rsidR="008770CB" w:rsidRPr="004071DD" w:rsidRDefault="008770CB" w:rsidP="00FB5ABF">
            <w:pPr>
              <w:pStyle w:val="Sinespaciado"/>
              <w:jc w:val="center"/>
              <w:rPr>
                <w:rFonts w:ascii="Arial" w:hAnsi="Arial" w:cs="Arial"/>
                <w:sz w:val="18"/>
                <w:szCs w:val="18"/>
              </w:rPr>
            </w:pPr>
            <w:r>
              <w:rPr>
                <w:rFonts w:ascii="Arial" w:hAnsi="Arial" w:cs="Arial"/>
                <w:sz w:val="18"/>
                <w:szCs w:val="18"/>
              </w:rPr>
              <w:t>01</w:t>
            </w:r>
          </w:p>
        </w:tc>
        <w:tc>
          <w:tcPr>
            <w:tcW w:w="1416" w:type="dxa"/>
            <w:gridSpan w:val="2"/>
            <w:vAlign w:val="center"/>
          </w:tcPr>
          <w:p w:rsidR="008770CB" w:rsidRPr="004071DD" w:rsidRDefault="008770CB" w:rsidP="00FB5ABF">
            <w:pPr>
              <w:pStyle w:val="Sinespaciado"/>
              <w:jc w:val="center"/>
              <w:rPr>
                <w:rFonts w:ascii="Arial" w:hAnsi="Arial" w:cs="Arial"/>
                <w:sz w:val="18"/>
                <w:szCs w:val="18"/>
              </w:rPr>
            </w:pPr>
            <w:r w:rsidRPr="001569C9">
              <w:rPr>
                <w:rFonts w:ascii="Arial" w:hAnsi="Arial" w:cs="Arial"/>
                <w:sz w:val="18"/>
                <w:szCs w:val="18"/>
              </w:rPr>
              <w:t>s/ 1.813.00</w:t>
            </w:r>
          </w:p>
        </w:tc>
        <w:tc>
          <w:tcPr>
            <w:tcW w:w="1985" w:type="dxa"/>
            <w:gridSpan w:val="2"/>
            <w:vAlign w:val="center"/>
          </w:tcPr>
          <w:p w:rsidR="008770CB" w:rsidRPr="001569C9" w:rsidRDefault="008770CB" w:rsidP="00FB5ABF">
            <w:pPr>
              <w:pStyle w:val="Sinespaciado"/>
              <w:jc w:val="center"/>
              <w:rPr>
                <w:rFonts w:ascii="Arial" w:hAnsi="Arial" w:cs="Arial"/>
                <w:sz w:val="18"/>
                <w:szCs w:val="18"/>
              </w:rPr>
            </w:pPr>
            <w:r w:rsidRPr="001569C9">
              <w:rPr>
                <w:rFonts w:ascii="Arial" w:hAnsi="Arial" w:cs="Arial"/>
                <w:sz w:val="18"/>
                <w:szCs w:val="18"/>
              </w:rPr>
              <w:t xml:space="preserve">Posta Médica </w:t>
            </w:r>
            <w:proofErr w:type="spellStart"/>
            <w:r>
              <w:rPr>
                <w:rFonts w:ascii="Arial" w:hAnsi="Arial" w:cs="Arial"/>
                <w:sz w:val="18"/>
                <w:szCs w:val="18"/>
              </w:rPr>
              <w:t>H</w:t>
            </w:r>
            <w:r w:rsidRPr="001569C9">
              <w:rPr>
                <w:rFonts w:ascii="Arial" w:hAnsi="Arial" w:cs="Arial"/>
                <w:sz w:val="18"/>
                <w:szCs w:val="18"/>
              </w:rPr>
              <w:t>ualgayoc</w:t>
            </w:r>
            <w:proofErr w:type="spellEnd"/>
          </w:p>
        </w:tc>
        <w:tc>
          <w:tcPr>
            <w:tcW w:w="1418" w:type="dxa"/>
            <w:vAlign w:val="center"/>
          </w:tcPr>
          <w:p w:rsidR="008770CB" w:rsidRPr="004071DD" w:rsidRDefault="008770CB" w:rsidP="00FB5ABF">
            <w:pPr>
              <w:pStyle w:val="Sinespaciado"/>
              <w:jc w:val="center"/>
              <w:rPr>
                <w:rFonts w:ascii="Arial" w:hAnsi="Arial" w:cs="Arial"/>
                <w:sz w:val="18"/>
                <w:szCs w:val="18"/>
              </w:rPr>
            </w:pPr>
            <w:r w:rsidRPr="004071DD">
              <w:rPr>
                <w:rFonts w:ascii="Arial" w:hAnsi="Arial" w:cs="Arial"/>
                <w:sz w:val="18"/>
                <w:szCs w:val="18"/>
              </w:rPr>
              <w:t>Red Asistencial Cajamarca</w:t>
            </w:r>
          </w:p>
        </w:tc>
      </w:tr>
      <w:tr w:rsidR="008770CB" w:rsidRPr="004071DD" w:rsidTr="00FB5ABF">
        <w:trPr>
          <w:trHeight w:val="644"/>
        </w:trPr>
        <w:tc>
          <w:tcPr>
            <w:tcW w:w="1134" w:type="dxa"/>
            <w:vAlign w:val="center"/>
          </w:tcPr>
          <w:p w:rsidR="008770CB" w:rsidRPr="004071DD" w:rsidRDefault="008770CB" w:rsidP="00FB5ABF">
            <w:pPr>
              <w:pStyle w:val="Sinespaciado"/>
              <w:jc w:val="center"/>
              <w:rPr>
                <w:rFonts w:ascii="Arial" w:hAnsi="Arial" w:cs="Arial"/>
                <w:sz w:val="18"/>
                <w:szCs w:val="18"/>
              </w:rPr>
            </w:pPr>
            <w:r>
              <w:rPr>
                <w:rFonts w:ascii="Arial" w:hAnsi="Arial" w:cs="Arial"/>
                <w:sz w:val="18"/>
                <w:szCs w:val="18"/>
              </w:rPr>
              <w:t>Técnico de Enfermería II</w:t>
            </w:r>
          </w:p>
        </w:tc>
        <w:tc>
          <w:tcPr>
            <w:tcW w:w="1418" w:type="dxa"/>
            <w:vAlign w:val="center"/>
          </w:tcPr>
          <w:p w:rsidR="008770CB" w:rsidRPr="004071DD" w:rsidRDefault="008770CB" w:rsidP="00FB5ABF">
            <w:pPr>
              <w:pStyle w:val="Sinespaciado"/>
              <w:jc w:val="center"/>
              <w:rPr>
                <w:rFonts w:ascii="Arial" w:hAnsi="Arial" w:cs="Arial"/>
                <w:sz w:val="18"/>
                <w:szCs w:val="18"/>
              </w:rPr>
            </w:pPr>
            <w:r w:rsidRPr="004071DD">
              <w:rPr>
                <w:rFonts w:ascii="Arial" w:hAnsi="Arial" w:cs="Arial"/>
                <w:sz w:val="18"/>
                <w:szCs w:val="18"/>
              </w:rPr>
              <w:t>-------------</w:t>
            </w:r>
          </w:p>
        </w:tc>
        <w:tc>
          <w:tcPr>
            <w:tcW w:w="992" w:type="dxa"/>
            <w:vAlign w:val="center"/>
          </w:tcPr>
          <w:p w:rsidR="008770CB" w:rsidRPr="001569C9" w:rsidRDefault="008770CB" w:rsidP="00FB5ABF">
            <w:pPr>
              <w:pStyle w:val="Sinespaciado"/>
              <w:jc w:val="center"/>
              <w:rPr>
                <w:rFonts w:ascii="Arial" w:hAnsi="Arial" w:cs="Arial"/>
                <w:sz w:val="18"/>
                <w:szCs w:val="18"/>
              </w:rPr>
            </w:pPr>
            <w:r>
              <w:rPr>
                <w:rFonts w:ascii="Arial" w:hAnsi="Arial" w:cs="Arial"/>
                <w:sz w:val="18"/>
                <w:szCs w:val="18"/>
              </w:rPr>
              <w:t>T3TE2-002</w:t>
            </w:r>
          </w:p>
        </w:tc>
        <w:tc>
          <w:tcPr>
            <w:tcW w:w="1135" w:type="dxa"/>
            <w:gridSpan w:val="2"/>
            <w:vAlign w:val="center"/>
          </w:tcPr>
          <w:p w:rsidR="008770CB" w:rsidRPr="004071DD" w:rsidRDefault="008770CB" w:rsidP="00FB5ABF">
            <w:pPr>
              <w:pStyle w:val="Sinespaciado"/>
              <w:jc w:val="center"/>
              <w:rPr>
                <w:rFonts w:ascii="Arial" w:hAnsi="Arial" w:cs="Arial"/>
                <w:sz w:val="18"/>
                <w:szCs w:val="18"/>
              </w:rPr>
            </w:pPr>
            <w:r>
              <w:rPr>
                <w:rFonts w:ascii="Arial" w:hAnsi="Arial" w:cs="Arial"/>
                <w:sz w:val="18"/>
                <w:szCs w:val="18"/>
              </w:rPr>
              <w:t>01</w:t>
            </w:r>
          </w:p>
        </w:tc>
        <w:tc>
          <w:tcPr>
            <w:tcW w:w="1416" w:type="dxa"/>
            <w:gridSpan w:val="2"/>
            <w:vAlign w:val="center"/>
          </w:tcPr>
          <w:p w:rsidR="008770CB" w:rsidRPr="004071DD" w:rsidRDefault="008770CB" w:rsidP="00FB5ABF">
            <w:pPr>
              <w:pStyle w:val="Sinespaciado"/>
              <w:jc w:val="center"/>
              <w:rPr>
                <w:rFonts w:ascii="Arial" w:hAnsi="Arial" w:cs="Arial"/>
                <w:sz w:val="18"/>
                <w:szCs w:val="18"/>
              </w:rPr>
            </w:pPr>
            <w:r w:rsidRPr="001569C9">
              <w:rPr>
                <w:rFonts w:ascii="Arial" w:hAnsi="Arial" w:cs="Arial"/>
                <w:sz w:val="18"/>
                <w:szCs w:val="18"/>
              </w:rPr>
              <w:t>s/ 1.813.00</w:t>
            </w:r>
          </w:p>
        </w:tc>
        <w:tc>
          <w:tcPr>
            <w:tcW w:w="1985" w:type="dxa"/>
            <w:gridSpan w:val="2"/>
            <w:vAlign w:val="center"/>
          </w:tcPr>
          <w:p w:rsidR="008770CB" w:rsidRDefault="008770CB" w:rsidP="00FB5ABF">
            <w:pPr>
              <w:pStyle w:val="Sinespaciado"/>
              <w:jc w:val="center"/>
              <w:rPr>
                <w:rFonts w:ascii="Arial" w:hAnsi="Arial" w:cs="Arial"/>
                <w:sz w:val="18"/>
                <w:szCs w:val="18"/>
              </w:rPr>
            </w:pPr>
            <w:r w:rsidRPr="001569C9">
              <w:rPr>
                <w:rFonts w:ascii="Arial" w:hAnsi="Arial" w:cs="Arial"/>
                <w:sz w:val="18"/>
                <w:szCs w:val="18"/>
              </w:rPr>
              <w:t xml:space="preserve">Posta Médica </w:t>
            </w:r>
          </w:p>
          <w:p w:rsidR="008770CB" w:rsidRPr="001569C9" w:rsidRDefault="008770CB" w:rsidP="00FB5ABF">
            <w:pPr>
              <w:pStyle w:val="Sinespaciado"/>
              <w:jc w:val="center"/>
              <w:rPr>
                <w:rFonts w:ascii="Arial" w:hAnsi="Arial" w:cs="Arial"/>
                <w:sz w:val="18"/>
                <w:szCs w:val="18"/>
              </w:rPr>
            </w:pPr>
            <w:r w:rsidRPr="001569C9">
              <w:rPr>
                <w:rFonts w:ascii="Arial" w:hAnsi="Arial" w:cs="Arial"/>
                <w:sz w:val="18"/>
                <w:szCs w:val="18"/>
              </w:rPr>
              <w:t>San Miguel</w:t>
            </w:r>
          </w:p>
        </w:tc>
        <w:tc>
          <w:tcPr>
            <w:tcW w:w="1418" w:type="dxa"/>
            <w:vAlign w:val="center"/>
          </w:tcPr>
          <w:p w:rsidR="008770CB" w:rsidRPr="004071DD" w:rsidRDefault="008770CB" w:rsidP="00FB5ABF">
            <w:pPr>
              <w:pStyle w:val="Sinespaciado"/>
              <w:jc w:val="center"/>
              <w:rPr>
                <w:rFonts w:ascii="Arial" w:hAnsi="Arial" w:cs="Arial"/>
                <w:sz w:val="18"/>
                <w:szCs w:val="18"/>
              </w:rPr>
            </w:pPr>
            <w:r w:rsidRPr="004071DD">
              <w:rPr>
                <w:rFonts w:ascii="Arial" w:hAnsi="Arial" w:cs="Arial"/>
                <w:sz w:val="18"/>
                <w:szCs w:val="18"/>
              </w:rPr>
              <w:t>Red Asistencial Cajamarca</w:t>
            </w:r>
          </w:p>
        </w:tc>
      </w:tr>
      <w:tr w:rsidR="008770CB" w:rsidRPr="004071DD" w:rsidTr="00FB5ABF">
        <w:trPr>
          <w:trHeight w:val="273"/>
        </w:trPr>
        <w:tc>
          <w:tcPr>
            <w:tcW w:w="3544" w:type="dxa"/>
            <w:gridSpan w:val="3"/>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sidRPr="004071DD">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r>
              <w:rPr>
                <w:rFonts w:ascii="Arial" w:hAnsi="Arial" w:cs="Arial"/>
                <w:b/>
                <w:sz w:val="18"/>
                <w:szCs w:val="18"/>
              </w:rPr>
              <w:t>02</w:t>
            </w:r>
          </w:p>
        </w:tc>
        <w:tc>
          <w:tcPr>
            <w:tcW w:w="1407" w:type="dxa"/>
            <w:gridSpan w:val="2"/>
            <w:tcBorders>
              <w:left w:val="nil"/>
              <w:right w:val="nil"/>
            </w:tcBorders>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p>
        </w:tc>
        <w:tc>
          <w:tcPr>
            <w:tcW w:w="1976" w:type="dxa"/>
            <w:gridSpan w:val="2"/>
            <w:tcBorders>
              <w:left w:val="nil"/>
              <w:right w:val="nil"/>
            </w:tcBorders>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p>
        </w:tc>
        <w:tc>
          <w:tcPr>
            <w:tcW w:w="1446" w:type="dxa"/>
            <w:gridSpan w:val="2"/>
            <w:tcBorders>
              <w:left w:val="nil"/>
            </w:tcBorders>
            <w:shd w:val="clear" w:color="auto" w:fill="BFBFBF" w:themeFill="background1" w:themeFillShade="BF"/>
            <w:vAlign w:val="center"/>
          </w:tcPr>
          <w:p w:rsidR="008770CB" w:rsidRPr="004071DD" w:rsidRDefault="008770CB" w:rsidP="00FB5ABF">
            <w:pPr>
              <w:pStyle w:val="Sinespaciado"/>
              <w:jc w:val="center"/>
              <w:rPr>
                <w:rFonts w:ascii="Arial" w:hAnsi="Arial" w:cs="Arial"/>
                <w:b/>
                <w:sz w:val="18"/>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770CB" w:rsidRPr="00840A35">
        <w:rPr>
          <w:rFonts w:ascii="Arial" w:hAnsi="Arial" w:cs="Arial"/>
          <w:b/>
          <w:sz w:val="20"/>
          <w:szCs w:val="20"/>
        </w:rPr>
        <w:t>orgánica:</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11ABF" w:rsidRPr="00611ABF">
        <w:rPr>
          <w:rFonts w:ascii="Arial" w:eastAsia="Times New Roman" w:hAnsi="Arial" w:cs="Arial"/>
          <w:bCs/>
          <w:sz w:val="18"/>
          <w:szCs w:val="18"/>
          <w:lang w:val="es-ES" w:eastAsia="ar-SA"/>
        </w:rPr>
        <w:t>Cajamarca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11ABF" w:rsidRDefault="00F52F0E" w:rsidP="00611ABF">
      <w:pPr>
        <w:pStyle w:val="Sangradetextonormal"/>
        <w:ind w:left="708" w:firstLine="1"/>
        <w:jc w:val="both"/>
        <w:rPr>
          <w:b w:val="0"/>
          <w:sz w:val="20"/>
        </w:rPr>
      </w:pPr>
      <w:r>
        <w:rPr>
          <w:rFonts w:cs="Arial"/>
          <w:bCs/>
          <w:sz w:val="18"/>
          <w:szCs w:val="18"/>
        </w:rPr>
        <w:t xml:space="preserve"> </w:t>
      </w:r>
      <w:r w:rsidR="00611ABF">
        <w:rPr>
          <w:b w:val="0"/>
          <w:sz w:val="20"/>
        </w:rPr>
        <w:t>Unidad de Recursos Humanos de la Red Asistencial Cajamarca.</w:t>
      </w:r>
    </w:p>
    <w:p w:rsidR="00650865" w:rsidRPr="00F52F0E" w:rsidRDefault="00650865" w:rsidP="00611ABF">
      <w:pPr>
        <w:autoSpaceDE w:val="0"/>
        <w:autoSpaceDN w:val="0"/>
        <w:adjustRightInd w:val="0"/>
        <w:spacing w:after="0" w:line="240" w:lineRule="auto"/>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770CB" w:rsidRDefault="008770C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8770CB" w:rsidRPr="0073040F" w:rsidRDefault="008770CB" w:rsidP="008770CB">
      <w:pPr>
        <w:tabs>
          <w:tab w:val="left" w:pos="1440"/>
        </w:tabs>
        <w:snapToGrid w:val="0"/>
        <w:jc w:val="both"/>
        <w:rPr>
          <w:rFonts w:ascii="Arial" w:hAnsi="Arial" w:cs="Arial"/>
          <w:b/>
          <w:sz w:val="20"/>
          <w:szCs w:val="16"/>
        </w:rPr>
      </w:pPr>
      <w:r w:rsidRPr="0073040F">
        <w:rPr>
          <w:rFonts w:ascii="Arial" w:hAnsi="Arial" w:cs="Arial"/>
          <w:b/>
          <w:sz w:val="20"/>
          <w:szCs w:val="16"/>
        </w:rPr>
        <w:lastRenderedPageBreak/>
        <w:t xml:space="preserve">TECNICO DE ENFERMERIA II     </w:t>
      </w:r>
      <w:r>
        <w:rPr>
          <w:rFonts w:ascii="Arial" w:eastAsia="Times New Roman" w:hAnsi="Arial" w:cs="Arial"/>
          <w:b/>
          <w:sz w:val="20"/>
          <w:szCs w:val="16"/>
          <w:lang w:val="es-ES"/>
        </w:rPr>
        <w:t>T4TE2-001 Y T4TE2-002</w:t>
      </w:r>
    </w:p>
    <w:p w:rsidR="00A3072F" w:rsidRPr="008770CB" w:rsidRDefault="00A3072F" w:rsidP="002A0F79">
      <w:pPr>
        <w:suppressAutoHyphens/>
        <w:spacing w:after="0" w:line="240" w:lineRule="auto"/>
        <w:jc w:val="both"/>
        <w:outlineLvl w:val="0"/>
        <w:rPr>
          <w:rFonts w:ascii="Arial" w:eastAsia="Times New Roman" w:hAnsi="Arial" w:cs="Arial"/>
          <w:b/>
          <w:color w:val="000000"/>
          <w:sz w:val="18"/>
          <w:szCs w:val="18"/>
          <w:lang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8770CB" w:rsidRPr="00BF71BF" w:rsidTr="00FB5ABF">
        <w:trPr>
          <w:trHeight w:val="436"/>
        </w:trPr>
        <w:tc>
          <w:tcPr>
            <w:tcW w:w="3403" w:type="dxa"/>
            <w:shd w:val="clear" w:color="auto" w:fill="D9D9D9"/>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8770CB" w:rsidRPr="00BF71BF" w:rsidTr="00FB5ABF">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8770CB" w:rsidRPr="00BF71BF" w:rsidRDefault="008770CB" w:rsidP="00FB5AB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8770CB" w:rsidRPr="00BF71BF" w:rsidTr="00FB5ABF">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8770CB" w:rsidRPr="00BF71BF" w:rsidRDefault="008770CB" w:rsidP="00FB5ABF">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8770CB" w:rsidRPr="00BF71BF" w:rsidRDefault="008770CB" w:rsidP="00FB5ABF">
            <w:pPr>
              <w:pStyle w:val="Prrafodelista2"/>
              <w:numPr>
                <w:ilvl w:val="0"/>
                <w:numId w:val="23"/>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8770CB" w:rsidRPr="00BF71BF" w:rsidRDefault="008770CB" w:rsidP="00FB5ABF">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8770CB" w:rsidRPr="00BF71BF" w:rsidRDefault="008770CB" w:rsidP="00FB5AB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8770CB" w:rsidRPr="00BF71BF" w:rsidTr="00FB5ABF">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770CB" w:rsidRPr="00BF71BF" w:rsidRDefault="008770CB" w:rsidP="00FB5AB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w:t>
            </w:r>
            <w:r>
              <w:rPr>
                <w:rFonts w:ascii="Arial" w:hAnsi="Arial" w:cs="Arial"/>
                <w:sz w:val="18"/>
                <w:szCs w:val="18"/>
              </w:rPr>
              <w:t xml:space="preserve">actualización </w:t>
            </w:r>
            <w:proofErr w:type="spellStart"/>
            <w:r>
              <w:rPr>
                <w:rFonts w:ascii="Arial" w:hAnsi="Arial" w:cs="Arial"/>
                <w:sz w:val="18"/>
                <w:szCs w:val="18"/>
              </w:rPr>
              <w:t>afin</w:t>
            </w:r>
            <w:proofErr w:type="spellEnd"/>
            <w:r w:rsidRPr="00BF71BF">
              <w:rPr>
                <w:rFonts w:ascii="Arial" w:hAnsi="Arial" w:cs="Arial"/>
                <w:sz w:val="18"/>
                <w:szCs w:val="18"/>
              </w:rPr>
              <w:t xml:space="preserve"> a la profesión, como mínimo de 51 horas o 03 créditos, realizadas a partir del año 2012 a la fecha. </w:t>
            </w:r>
            <w:r w:rsidRPr="00BF71BF">
              <w:rPr>
                <w:rFonts w:ascii="Arial" w:hAnsi="Arial" w:cs="Arial"/>
                <w:b/>
                <w:sz w:val="18"/>
                <w:szCs w:val="18"/>
              </w:rPr>
              <w:t>(Indispensable)</w:t>
            </w:r>
          </w:p>
        </w:tc>
      </w:tr>
      <w:tr w:rsidR="008770CB" w:rsidRPr="00BF71BF" w:rsidTr="00FB5ABF">
        <w:trPr>
          <w:trHeight w:val="735"/>
        </w:trPr>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8770CB" w:rsidRPr="00BF71BF" w:rsidRDefault="008770CB" w:rsidP="00FB5AB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8770CB" w:rsidRPr="00BF71BF" w:rsidRDefault="008770CB" w:rsidP="00FB5ABF">
            <w:pPr>
              <w:pStyle w:val="Prrafodelista2"/>
              <w:suppressAutoHyphens w:val="0"/>
              <w:spacing w:line="256" w:lineRule="auto"/>
              <w:ind w:left="176"/>
              <w:rPr>
                <w:rFonts w:ascii="Arial" w:eastAsia="Times New Roman" w:hAnsi="Arial" w:cs="Arial"/>
                <w:sz w:val="18"/>
                <w:szCs w:val="18"/>
                <w:lang w:val="es-MX"/>
              </w:rPr>
            </w:pPr>
          </w:p>
        </w:tc>
      </w:tr>
      <w:tr w:rsidR="008770CB" w:rsidRPr="00BF71BF" w:rsidTr="00FB5ABF">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8770CB" w:rsidRPr="00BF71BF" w:rsidRDefault="008770CB" w:rsidP="00FB5ABF">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8770CB" w:rsidRPr="00BF71BF" w:rsidRDefault="008770CB" w:rsidP="00FB5ABF">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8770CB" w:rsidRPr="00BF71BF" w:rsidRDefault="008770CB" w:rsidP="00FB5ABF">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8770CB" w:rsidRPr="00BF71BF" w:rsidRDefault="008770CB" w:rsidP="00FB5ABF">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8770CB" w:rsidRPr="00BF71BF" w:rsidTr="00FB5ABF">
        <w:trPr>
          <w:trHeight w:val="265"/>
        </w:trPr>
        <w:tc>
          <w:tcPr>
            <w:tcW w:w="3403" w:type="dxa"/>
            <w:vAlign w:val="center"/>
          </w:tcPr>
          <w:p w:rsidR="008770CB" w:rsidRPr="00BF71BF" w:rsidRDefault="008770CB"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8770CB" w:rsidRPr="00BF71BF" w:rsidRDefault="008770CB" w:rsidP="00FB5AB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8770CB" w:rsidRPr="00BF71BF" w:rsidRDefault="008770CB" w:rsidP="008770CB">
      <w:pPr>
        <w:pStyle w:val="Sinespaciado"/>
        <w:ind w:left="426"/>
        <w:jc w:val="both"/>
        <w:rPr>
          <w:rFonts w:ascii="Arial" w:hAnsi="Arial" w:cs="Arial"/>
          <w:b/>
          <w:sz w:val="20"/>
          <w:szCs w:val="20"/>
        </w:rPr>
      </w:pPr>
      <w:r w:rsidRPr="00BF71BF">
        <w:rPr>
          <w:rFonts w:ascii="Arial" w:hAnsi="Arial" w:cs="Arial"/>
          <w:b/>
          <w:sz w:val="20"/>
          <w:szCs w:val="20"/>
        </w:rPr>
        <w:t>TECNICO DE ENFERMERIA II</w:t>
      </w:r>
    </w:p>
    <w:p w:rsidR="008770CB" w:rsidRPr="00BF71BF" w:rsidRDefault="008770CB" w:rsidP="008770CB">
      <w:pPr>
        <w:pStyle w:val="Sinespaciado"/>
        <w:ind w:left="426"/>
        <w:jc w:val="both"/>
        <w:rPr>
          <w:rFonts w:ascii="Arial" w:hAnsi="Arial" w:cs="Arial"/>
          <w:b/>
          <w:sz w:val="20"/>
          <w:szCs w:val="20"/>
        </w:rPr>
      </w:pPr>
    </w:p>
    <w:p w:rsidR="008770CB" w:rsidRPr="00BF71BF" w:rsidRDefault="008770CB" w:rsidP="008770CB">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Operar equipos biomédicos en el ámbito de competencia y bajo supervisión del profesional asistencial.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8770CB" w:rsidRPr="00BF71BF"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8770CB" w:rsidRPr="008770CB" w:rsidRDefault="008770CB" w:rsidP="008770CB">
      <w:pPr>
        <w:numPr>
          <w:ilvl w:val="0"/>
          <w:numId w:val="42"/>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otras funciones afines en el ámbito de competencia que le asigne el jefe inmediato</w:t>
      </w: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6397C" w:rsidRDefault="006530ED" w:rsidP="006530ED">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 xml:space="preserve">Inicio     </w:t>
            </w:r>
            <w:r w:rsidR="00A837FE" w:rsidRPr="00B6397C">
              <w:rPr>
                <w:rFonts w:ascii="Arial" w:eastAsia="Lucida Sans Unicode" w:hAnsi="Arial" w:cs="Arial"/>
                <w:kern w:val="1"/>
                <w:sz w:val="20"/>
                <w:szCs w:val="20"/>
              </w:rPr>
              <w:t xml:space="preserve"> : </w:t>
            </w:r>
            <w:r w:rsidR="008770CB">
              <w:rPr>
                <w:rFonts w:ascii="Arial" w:eastAsia="Lucida Sans Unicode" w:hAnsi="Arial" w:cs="Arial"/>
                <w:kern w:val="1"/>
                <w:sz w:val="20"/>
                <w:szCs w:val="20"/>
              </w:rPr>
              <w:t>octubre</w:t>
            </w:r>
            <w:r w:rsidRPr="00B6397C">
              <w:rPr>
                <w:rFonts w:ascii="Arial" w:eastAsia="Lucida Sans Unicode" w:hAnsi="Arial" w:cs="Arial"/>
                <w:kern w:val="1"/>
                <w:sz w:val="20"/>
                <w:szCs w:val="20"/>
              </w:rPr>
              <w:t xml:space="preserve"> de 2017</w:t>
            </w:r>
          </w:p>
          <w:p w:rsidR="006530ED" w:rsidRPr="00BB22FE" w:rsidRDefault="00A837FE"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w:t>
            </w:r>
            <w:r w:rsidR="00BE6D32">
              <w:rPr>
                <w:rFonts w:ascii="Arial" w:eastAsia="Lucida Sans Unicode" w:hAnsi="Arial" w:cs="Arial"/>
                <w:kern w:val="1"/>
                <w:sz w:val="20"/>
                <w:szCs w:val="20"/>
              </w:rPr>
              <w:t>1 de oc</w:t>
            </w:r>
            <w:r w:rsidR="000C1B08">
              <w:rPr>
                <w:rFonts w:ascii="Arial" w:eastAsia="Lucida Sans Unicode" w:hAnsi="Arial" w:cs="Arial"/>
                <w:kern w:val="1"/>
                <w:sz w:val="20"/>
                <w:szCs w:val="20"/>
              </w:rPr>
              <w:t>t</w:t>
            </w:r>
            <w:r w:rsidR="00BE6D32">
              <w:rPr>
                <w:rFonts w:ascii="Arial" w:eastAsia="Lucida Sans Unicode" w:hAnsi="Arial" w:cs="Arial"/>
                <w:kern w:val="1"/>
                <w:sz w:val="20"/>
                <w:szCs w:val="20"/>
              </w:rPr>
              <w:t>ubre</w:t>
            </w:r>
            <w:r w:rsidR="006530ED" w:rsidRPr="00B6397C">
              <w:rPr>
                <w:rFonts w:ascii="Arial" w:eastAsia="Lucida Sans Unicode" w:hAnsi="Arial" w:cs="Arial"/>
                <w:kern w:val="1"/>
                <w:sz w:val="20"/>
                <w:szCs w:val="20"/>
              </w:rPr>
              <w:t xml:space="preserve"> del</w:t>
            </w:r>
            <w:r w:rsidR="006530ED" w:rsidRPr="00BB22FE">
              <w:rPr>
                <w:rFonts w:ascii="Arial" w:eastAsia="Lucida Sans Unicode" w:hAnsi="Arial" w:cs="Arial"/>
                <w:kern w:val="1"/>
                <w:sz w:val="20"/>
                <w:szCs w:val="20"/>
              </w:rPr>
              <w:t xml:space="preserve">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CF387B" w:rsidRDefault="00CF387B" w:rsidP="00F209F1">
      <w:pPr>
        <w:tabs>
          <w:tab w:val="num" w:pos="1080"/>
        </w:tabs>
        <w:suppressAutoHyphens/>
        <w:spacing w:after="0" w:line="240" w:lineRule="auto"/>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4F492E" w:rsidP="004F492E">
            <w:pPr>
              <w:jc w:val="center"/>
              <w:rPr>
                <w:rFonts w:ascii="Arial" w:eastAsia="Times New Roman" w:hAnsi="Arial" w:cs="Arial"/>
                <w:color w:val="000000"/>
                <w:sz w:val="20"/>
                <w:szCs w:val="20"/>
                <w:lang w:val="es-ES" w:eastAsia="ar-SA"/>
              </w:rPr>
            </w:pPr>
            <w:r w:rsidRPr="007B52C4">
              <w:rPr>
                <w:rFonts w:ascii="Arial" w:hAnsi="Arial" w:cs="Arial"/>
                <w:sz w:val="20"/>
                <w:szCs w:val="20"/>
              </w:rPr>
              <w:t>14</w:t>
            </w:r>
            <w:r w:rsidR="00731149" w:rsidRPr="007B52C4">
              <w:rPr>
                <w:rFonts w:ascii="Arial" w:hAnsi="Arial" w:cs="Arial"/>
                <w:sz w:val="20"/>
                <w:szCs w:val="20"/>
              </w:rPr>
              <w:t xml:space="preserve"> </w:t>
            </w:r>
            <w:r w:rsidR="00C7505D" w:rsidRPr="007B52C4">
              <w:rPr>
                <w:rFonts w:ascii="Arial" w:hAnsi="Arial" w:cs="Arial"/>
                <w:sz w:val="20"/>
                <w:szCs w:val="20"/>
              </w:rPr>
              <w:t xml:space="preserve">de </w:t>
            </w:r>
            <w:r w:rsidRPr="007B52C4">
              <w:rPr>
                <w:rFonts w:ascii="Arial" w:hAnsi="Arial" w:cs="Arial"/>
                <w:sz w:val="20"/>
                <w:szCs w:val="20"/>
              </w:rPr>
              <w:t>septiembre</w:t>
            </w:r>
            <w:r w:rsidR="00C7505D" w:rsidRPr="007B52C4">
              <w:rPr>
                <w:rFonts w:ascii="Arial" w:hAnsi="Arial" w:cs="Arial"/>
                <w:sz w:val="20"/>
                <w:szCs w:val="20"/>
              </w:rPr>
              <w:t xml:space="preserve"> de</w:t>
            </w:r>
            <w:r w:rsidR="00F209F1" w:rsidRPr="007B52C4">
              <w:rPr>
                <w:rFonts w:ascii="Arial" w:hAnsi="Arial" w:cs="Arial"/>
                <w:sz w:val="20"/>
                <w:szCs w:val="20"/>
              </w:rPr>
              <w:t xml:space="preserve"> </w:t>
            </w:r>
            <w:r w:rsidR="00C7505D" w:rsidRPr="007B52C4">
              <w:rPr>
                <w:rFonts w:ascii="Arial" w:hAnsi="Arial" w:cs="Arial"/>
                <w:sz w:val="20"/>
                <w:szCs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C7505D" w:rsidP="00C7505D">
            <w:pPr>
              <w:suppressAutoHyphens/>
              <w:spacing w:after="0" w:line="240" w:lineRule="auto"/>
              <w:jc w:val="center"/>
              <w:rPr>
                <w:rFonts w:ascii="Arial" w:eastAsia="Times New Roman" w:hAnsi="Arial" w:cs="Arial"/>
                <w:sz w:val="20"/>
                <w:szCs w:val="20"/>
                <w:lang w:val="es-ES" w:eastAsia="ar-SA"/>
              </w:rPr>
            </w:pPr>
            <w:r w:rsidRPr="007B52C4">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7B52C4" w:rsidRDefault="00C7505D" w:rsidP="00C7505D">
            <w:pPr>
              <w:suppressAutoHyphens/>
              <w:spacing w:after="0" w:line="240" w:lineRule="auto"/>
              <w:rPr>
                <w:rFonts w:ascii="Arial" w:eastAsia="Times New Roman" w:hAnsi="Arial" w:cs="Arial"/>
                <w:b/>
                <w:bCs/>
                <w:sz w:val="20"/>
                <w:szCs w:val="20"/>
                <w:lang w:val="es-ES" w:eastAsia="ar-SA"/>
              </w:rPr>
            </w:pPr>
            <w:r w:rsidRPr="007B52C4">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C7505D" w:rsidP="00D16FAF">
            <w:pPr>
              <w:jc w:val="center"/>
              <w:rPr>
                <w:rFonts w:ascii="Arial" w:hAnsi="Arial" w:cs="Arial"/>
                <w:color w:val="000000"/>
                <w:sz w:val="20"/>
                <w:szCs w:val="20"/>
                <w:lang w:eastAsia="es-PE"/>
              </w:rPr>
            </w:pPr>
            <w:r w:rsidRPr="007B52C4">
              <w:rPr>
                <w:rFonts w:ascii="Arial" w:hAnsi="Arial" w:cs="Arial"/>
                <w:color w:val="000000"/>
                <w:sz w:val="20"/>
                <w:szCs w:val="20"/>
              </w:rPr>
              <w:t xml:space="preserve">A </w:t>
            </w:r>
            <w:r w:rsidR="00C545ED" w:rsidRPr="007B52C4">
              <w:rPr>
                <w:rFonts w:ascii="Arial" w:hAnsi="Arial" w:cs="Arial"/>
                <w:color w:val="000000"/>
                <w:sz w:val="20"/>
                <w:szCs w:val="20"/>
              </w:rPr>
              <w:t xml:space="preserve">partir del </w:t>
            </w:r>
            <w:r w:rsidR="00D16FAF" w:rsidRPr="007B52C4">
              <w:rPr>
                <w:rFonts w:ascii="Arial" w:hAnsi="Arial" w:cs="Arial"/>
                <w:color w:val="000000"/>
                <w:sz w:val="20"/>
                <w:szCs w:val="20"/>
              </w:rPr>
              <w:t>28</w:t>
            </w:r>
            <w:r w:rsidR="00C671F9" w:rsidRPr="007B52C4">
              <w:rPr>
                <w:rFonts w:ascii="Arial" w:hAnsi="Arial" w:cs="Arial"/>
                <w:color w:val="000000"/>
                <w:sz w:val="20"/>
                <w:szCs w:val="20"/>
              </w:rPr>
              <w:t xml:space="preserve"> de septiembre</w:t>
            </w:r>
            <w:r w:rsidRPr="007B52C4">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7B52C4"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41194E" w:rsidP="00C7505D">
            <w:pPr>
              <w:jc w:val="center"/>
              <w:rPr>
                <w:rFonts w:ascii="Arial" w:hAnsi="Arial" w:cs="Arial"/>
                <w:color w:val="000000"/>
                <w:sz w:val="20"/>
                <w:szCs w:val="20"/>
                <w:lang w:eastAsia="es-PE"/>
              </w:rPr>
            </w:pPr>
            <w:r w:rsidRPr="007B52C4">
              <w:rPr>
                <w:rFonts w:ascii="Arial" w:hAnsi="Arial" w:cs="Arial"/>
                <w:color w:val="000000"/>
                <w:sz w:val="20"/>
                <w:szCs w:val="20"/>
              </w:rPr>
              <w:t>03 y 04 de octubre</w:t>
            </w:r>
            <w:r w:rsidR="00C7505D" w:rsidRPr="007B52C4">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7B52C4" w:rsidRDefault="00C7505D" w:rsidP="00C7505D">
            <w:pPr>
              <w:jc w:val="center"/>
              <w:rPr>
                <w:rFonts w:ascii="Arial" w:hAnsi="Arial" w:cs="Arial"/>
                <w:color w:val="000000"/>
                <w:sz w:val="20"/>
                <w:szCs w:val="20"/>
                <w:lang w:eastAsia="es-PE"/>
              </w:rPr>
            </w:pPr>
            <w:r w:rsidRPr="007B52C4">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05 de octubre</w:t>
            </w:r>
            <w:r w:rsidR="00C7505D" w:rsidRPr="007B52C4">
              <w:rPr>
                <w:rFonts w:ascii="Arial" w:hAnsi="Arial" w:cs="Arial"/>
                <w:color w:val="000000"/>
                <w:sz w:val="20"/>
                <w:szCs w:val="20"/>
              </w:rPr>
              <w:t xml:space="preserve"> de 2017 </w:t>
            </w:r>
            <w:r w:rsidR="00C7505D" w:rsidRPr="007B52C4">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D610EB">
            <w:pPr>
              <w:jc w:val="center"/>
              <w:rPr>
                <w:rFonts w:ascii="Arial" w:hAnsi="Arial" w:cs="Arial"/>
                <w:color w:val="000000"/>
                <w:sz w:val="20"/>
                <w:szCs w:val="20"/>
                <w:lang w:eastAsia="es-PE"/>
              </w:rPr>
            </w:pPr>
            <w:r w:rsidRPr="007B52C4">
              <w:rPr>
                <w:rFonts w:ascii="Arial" w:hAnsi="Arial" w:cs="Arial"/>
                <w:color w:val="000000"/>
                <w:sz w:val="20"/>
                <w:szCs w:val="20"/>
              </w:rPr>
              <w:t>06 de octubre</w:t>
            </w:r>
            <w:r w:rsidR="003B2D3F" w:rsidRPr="007B52C4">
              <w:rPr>
                <w:rFonts w:ascii="Arial" w:hAnsi="Arial" w:cs="Arial"/>
                <w:color w:val="000000"/>
                <w:sz w:val="20"/>
                <w:szCs w:val="20"/>
              </w:rPr>
              <w:t xml:space="preserve"> </w:t>
            </w:r>
            <w:r w:rsidR="00C7505D" w:rsidRPr="007B52C4">
              <w:rPr>
                <w:rFonts w:ascii="Arial" w:hAnsi="Arial" w:cs="Arial"/>
                <w:color w:val="000000"/>
                <w:sz w:val="20"/>
                <w:szCs w:val="20"/>
                <w:lang w:eastAsia="es-PE"/>
              </w:rPr>
              <w:t xml:space="preserve">de 2017 a las 09:00 horas en </w:t>
            </w:r>
            <w:r w:rsidR="007B52C4"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 xml:space="preserve">06 de octubre </w:t>
            </w:r>
            <w:r w:rsidR="00C7505D" w:rsidRPr="007B52C4">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09 de octubre</w:t>
            </w:r>
            <w:r w:rsidR="003B2D3F" w:rsidRPr="007B52C4">
              <w:rPr>
                <w:rFonts w:ascii="Arial" w:hAnsi="Arial" w:cs="Arial"/>
                <w:color w:val="000000"/>
                <w:sz w:val="20"/>
                <w:szCs w:val="20"/>
              </w:rPr>
              <w:t xml:space="preserve"> </w:t>
            </w:r>
            <w:r w:rsidR="007B52C4" w:rsidRPr="007B52C4">
              <w:rPr>
                <w:rFonts w:ascii="Arial" w:hAnsi="Arial" w:cs="Arial"/>
                <w:color w:val="000000"/>
                <w:sz w:val="20"/>
                <w:szCs w:val="20"/>
                <w:lang w:eastAsia="es-PE"/>
              </w:rPr>
              <w:t xml:space="preserve">de 2017 a las 14:30 horas en </w:t>
            </w:r>
            <w:r w:rsidR="007B52C4" w:rsidRPr="007B52C4">
              <w:rPr>
                <w:rFonts w:ascii="Arial" w:hAnsi="Arial" w:cs="Arial"/>
                <w:sz w:val="20"/>
                <w:szCs w:val="18"/>
              </w:rPr>
              <w:t xml:space="preserve"> </w:t>
            </w:r>
            <w:r w:rsidR="007B52C4"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 xml:space="preserve">09 de octubre </w:t>
            </w:r>
            <w:r w:rsidR="00C7505D" w:rsidRPr="007B52C4">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10 de octubre</w:t>
            </w:r>
            <w:r w:rsidR="003B2D3F" w:rsidRPr="007B52C4">
              <w:rPr>
                <w:rFonts w:ascii="Arial" w:hAnsi="Arial" w:cs="Arial"/>
                <w:color w:val="000000"/>
                <w:sz w:val="20"/>
                <w:szCs w:val="20"/>
              </w:rPr>
              <w:t xml:space="preserve"> </w:t>
            </w:r>
            <w:r w:rsidR="00C7505D" w:rsidRPr="007B52C4">
              <w:rPr>
                <w:rFonts w:ascii="Arial" w:hAnsi="Arial" w:cs="Arial"/>
                <w:color w:val="000000"/>
                <w:sz w:val="20"/>
                <w:szCs w:val="20"/>
                <w:lang w:eastAsia="es-PE"/>
              </w:rPr>
              <w:t xml:space="preserve">de 2017 </w:t>
            </w:r>
            <w:r w:rsidR="00C7505D" w:rsidRPr="007B52C4">
              <w:rPr>
                <w:rFonts w:ascii="Arial" w:hAnsi="Arial" w:cs="Arial"/>
                <w:color w:val="000000"/>
                <w:sz w:val="20"/>
                <w:szCs w:val="20"/>
              </w:rPr>
              <w:t>de 2017</w:t>
            </w:r>
            <w:r w:rsidR="00C7505D" w:rsidRPr="007B52C4">
              <w:rPr>
                <w:rFonts w:ascii="Arial" w:hAnsi="Arial" w:cs="Arial"/>
                <w:color w:val="000000"/>
                <w:sz w:val="20"/>
                <w:szCs w:val="20"/>
                <w:lang w:eastAsia="es-PE"/>
              </w:rPr>
              <w:t xml:space="preserve"> desde  las 08:00 horas hasta las 13:00 horas en </w:t>
            </w:r>
            <w:r w:rsidR="007B52C4"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11 de octubre</w:t>
            </w:r>
            <w:r w:rsidR="003B2D3F" w:rsidRPr="007B52C4">
              <w:rPr>
                <w:rFonts w:ascii="Arial" w:hAnsi="Arial" w:cs="Arial"/>
                <w:color w:val="000000"/>
                <w:sz w:val="20"/>
                <w:szCs w:val="20"/>
              </w:rPr>
              <w:t xml:space="preserve"> </w:t>
            </w:r>
            <w:r w:rsidR="00C7505D" w:rsidRPr="007B52C4">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12 de octubre</w:t>
            </w:r>
            <w:r w:rsidR="003B2D3F" w:rsidRPr="007B52C4">
              <w:rPr>
                <w:rFonts w:ascii="Arial" w:hAnsi="Arial" w:cs="Arial"/>
                <w:color w:val="000000"/>
                <w:sz w:val="20"/>
                <w:szCs w:val="20"/>
              </w:rPr>
              <w:t xml:space="preserve"> </w:t>
            </w:r>
            <w:r w:rsidR="00C7505D" w:rsidRPr="007B52C4">
              <w:rPr>
                <w:rFonts w:ascii="Arial" w:hAnsi="Arial" w:cs="Arial"/>
                <w:color w:val="000000"/>
                <w:sz w:val="20"/>
                <w:szCs w:val="20"/>
                <w:lang w:eastAsia="es-PE"/>
              </w:rPr>
              <w:t xml:space="preserve">de 2017 a las 16:00 horas en las marquesinas informativas y en la página Web </w:t>
            </w:r>
            <w:bookmarkStart w:id="0" w:name="_GoBack"/>
            <w:bookmarkEnd w:id="0"/>
            <w:r w:rsidR="00C7505D" w:rsidRPr="007B52C4">
              <w:rPr>
                <w:rFonts w:ascii="Arial" w:hAnsi="Arial" w:cs="Arial"/>
                <w:color w:val="000000"/>
                <w:sz w:val="20"/>
                <w:szCs w:val="20"/>
                <w:lang w:eastAsia="es-PE"/>
              </w:rPr>
              <w:t>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7B52C4" w:rsidRDefault="00F209F1" w:rsidP="00F209F1">
            <w:pPr>
              <w:jc w:val="center"/>
              <w:rPr>
                <w:rFonts w:ascii="Arial" w:hAnsi="Arial" w:cs="Arial"/>
                <w:color w:val="000000"/>
                <w:sz w:val="20"/>
                <w:szCs w:val="20"/>
                <w:lang w:eastAsia="es-PE"/>
              </w:rPr>
            </w:pPr>
            <w:r w:rsidRPr="007B52C4">
              <w:rPr>
                <w:rFonts w:ascii="Arial" w:hAnsi="Arial" w:cs="Arial"/>
                <w:color w:val="000000"/>
                <w:sz w:val="20"/>
                <w:szCs w:val="20"/>
              </w:rPr>
              <w:t>13</w:t>
            </w:r>
            <w:r w:rsidR="00C7505D" w:rsidRPr="007B52C4">
              <w:rPr>
                <w:rFonts w:ascii="Arial" w:hAnsi="Arial" w:cs="Arial"/>
                <w:color w:val="000000"/>
                <w:sz w:val="20"/>
                <w:szCs w:val="20"/>
              </w:rPr>
              <w:t xml:space="preserve"> de </w:t>
            </w:r>
            <w:r w:rsidR="003B2D3F" w:rsidRPr="007B52C4">
              <w:rPr>
                <w:rFonts w:ascii="Arial" w:hAnsi="Arial" w:cs="Arial"/>
                <w:color w:val="000000"/>
                <w:sz w:val="20"/>
                <w:szCs w:val="20"/>
              </w:rPr>
              <w:t xml:space="preserve">septiembre </w:t>
            </w:r>
            <w:r w:rsidR="00C7505D" w:rsidRPr="007B52C4">
              <w:rPr>
                <w:rFonts w:ascii="Arial" w:hAnsi="Arial" w:cs="Arial"/>
                <w:color w:val="000000"/>
                <w:sz w:val="20"/>
                <w:szCs w:val="20"/>
                <w:lang w:eastAsia="es-PE"/>
              </w:rPr>
              <w:t xml:space="preserve">de 2017 </w:t>
            </w:r>
            <w:r w:rsidR="00C7505D" w:rsidRPr="007B52C4">
              <w:rPr>
                <w:rFonts w:ascii="Arial" w:hAnsi="Arial" w:cs="Arial"/>
                <w:color w:val="000000"/>
                <w:sz w:val="20"/>
                <w:szCs w:val="20"/>
              </w:rPr>
              <w:t xml:space="preserve"> a </w:t>
            </w:r>
            <w:r w:rsidR="00C7505D" w:rsidRPr="007B52C4">
              <w:rPr>
                <w:rFonts w:ascii="Arial" w:hAnsi="Arial" w:cs="Arial"/>
                <w:color w:val="000000"/>
                <w:sz w:val="20"/>
                <w:szCs w:val="20"/>
                <w:lang w:eastAsia="es-PE"/>
              </w:rPr>
              <w:t xml:space="preserve">las 11:00 horas, en </w:t>
            </w:r>
            <w:r w:rsidR="007B52C4"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7B52C4" w:rsidRDefault="00F209F1" w:rsidP="00C7505D">
            <w:pPr>
              <w:jc w:val="center"/>
              <w:rPr>
                <w:rFonts w:ascii="Arial" w:hAnsi="Arial" w:cs="Arial"/>
                <w:color w:val="000000"/>
                <w:sz w:val="20"/>
                <w:szCs w:val="20"/>
                <w:lang w:eastAsia="es-PE"/>
              </w:rPr>
            </w:pPr>
            <w:r w:rsidRPr="007B52C4">
              <w:rPr>
                <w:rFonts w:ascii="Arial" w:hAnsi="Arial" w:cs="Arial"/>
                <w:color w:val="000000"/>
                <w:sz w:val="20"/>
                <w:szCs w:val="20"/>
              </w:rPr>
              <w:t>13</w:t>
            </w:r>
            <w:r w:rsidR="003B2D3F" w:rsidRPr="007B52C4">
              <w:rPr>
                <w:rFonts w:ascii="Arial" w:hAnsi="Arial" w:cs="Arial"/>
                <w:color w:val="000000"/>
                <w:sz w:val="20"/>
                <w:szCs w:val="20"/>
              </w:rPr>
              <w:t xml:space="preserve"> </w:t>
            </w:r>
            <w:r w:rsidR="002F2E97" w:rsidRPr="007B52C4">
              <w:rPr>
                <w:rFonts w:ascii="Arial" w:hAnsi="Arial" w:cs="Arial"/>
                <w:color w:val="000000"/>
                <w:sz w:val="20"/>
                <w:szCs w:val="20"/>
              </w:rPr>
              <w:t xml:space="preserve">de </w:t>
            </w:r>
            <w:r w:rsidR="003B2D3F" w:rsidRPr="007B52C4">
              <w:rPr>
                <w:rFonts w:ascii="Arial" w:hAnsi="Arial" w:cs="Arial"/>
                <w:color w:val="000000"/>
                <w:sz w:val="20"/>
                <w:szCs w:val="20"/>
              </w:rPr>
              <w:t xml:space="preserve">septiembre </w:t>
            </w:r>
            <w:r w:rsidR="00C7505D" w:rsidRPr="007B52C4">
              <w:rPr>
                <w:rFonts w:ascii="Arial" w:hAnsi="Arial" w:cs="Arial"/>
                <w:color w:val="000000"/>
                <w:sz w:val="20"/>
                <w:szCs w:val="20"/>
                <w:lang w:eastAsia="es-PE"/>
              </w:rPr>
              <w:t xml:space="preserve">de 2017 </w:t>
            </w:r>
            <w:r w:rsidR="00C7505D" w:rsidRPr="007B52C4">
              <w:rPr>
                <w:rFonts w:ascii="Arial" w:hAnsi="Arial" w:cs="Arial"/>
                <w:color w:val="000000"/>
                <w:sz w:val="20"/>
                <w:szCs w:val="20"/>
              </w:rPr>
              <w:t xml:space="preserve"> </w:t>
            </w:r>
            <w:r w:rsidR="00C7505D" w:rsidRPr="007B52C4">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7B52C4"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7B52C4" w:rsidRDefault="00C7505D" w:rsidP="00C7505D">
            <w:pPr>
              <w:jc w:val="center"/>
              <w:rPr>
                <w:rFonts w:ascii="Arial" w:hAnsi="Arial" w:cs="Arial"/>
                <w:color w:val="000000"/>
                <w:sz w:val="20"/>
                <w:szCs w:val="20"/>
                <w:lang w:eastAsia="es-PE"/>
              </w:rPr>
            </w:pPr>
            <w:r w:rsidRPr="007B52C4">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7B52C4" w:rsidRDefault="002F2E97" w:rsidP="00F209F1">
            <w:pPr>
              <w:jc w:val="center"/>
              <w:rPr>
                <w:rFonts w:ascii="Arial" w:hAnsi="Arial" w:cs="Arial"/>
                <w:color w:val="000000"/>
                <w:sz w:val="20"/>
                <w:szCs w:val="20"/>
                <w:lang w:eastAsia="es-PE"/>
              </w:rPr>
            </w:pPr>
            <w:r w:rsidRPr="007B52C4">
              <w:rPr>
                <w:rFonts w:ascii="Arial" w:hAnsi="Arial" w:cs="Arial"/>
                <w:sz w:val="20"/>
                <w:szCs w:val="20"/>
              </w:rPr>
              <w:t xml:space="preserve">Del </w:t>
            </w:r>
            <w:r w:rsidR="00F209F1" w:rsidRPr="007B52C4">
              <w:rPr>
                <w:rFonts w:ascii="Arial" w:hAnsi="Arial" w:cs="Arial"/>
                <w:sz w:val="20"/>
                <w:szCs w:val="20"/>
              </w:rPr>
              <w:t>16 al 20</w:t>
            </w:r>
            <w:r w:rsidR="00FF6124" w:rsidRPr="007B52C4">
              <w:rPr>
                <w:rFonts w:ascii="Arial" w:hAnsi="Arial" w:cs="Arial"/>
                <w:sz w:val="20"/>
                <w:szCs w:val="20"/>
              </w:rPr>
              <w:t xml:space="preserve"> de octubre</w:t>
            </w:r>
            <w:r w:rsidR="00C7505D" w:rsidRPr="007B52C4">
              <w:rPr>
                <w:rFonts w:ascii="Arial" w:hAnsi="Arial" w:cs="Arial"/>
                <w:color w:val="000000"/>
                <w:sz w:val="20"/>
                <w:szCs w:val="20"/>
              </w:rPr>
              <w:t xml:space="preserve"> </w:t>
            </w:r>
            <w:r w:rsidR="00C7505D" w:rsidRPr="007B52C4">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6F" w:rsidRDefault="00592C6F">
      <w:pPr>
        <w:spacing w:after="0" w:line="240" w:lineRule="auto"/>
      </w:pPr>
      <w:r>
        <w:separator/>
      </w:r>
    </w:p>
  </w:endnote>
  <w:endnote w:type="continuationSeparator" w:id="0">
    <w:p w:rsidR="00592C6F" w:rsidRDefault="0059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6F" w:rsidRDefault="00592C6F">
      <w:pPr>
        <w:spacing w:after="0" w:line="240" w:lineRule="auto"/>
      </w:pPr>
      <w:r>
        <w:separator/>
      </w:r>
    </w:p>
  </w:footnote>
  <w:footnote w:type="continuationSeparator" w:id="0">
    <w:p w:rsidR="00592C6F" w:rsidRDefault="0059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7"/>
  </w:num>
  <w:num w:numId="11">
    <w:abstractNumId w:val="7"/>
  </w:num>
  <w:num w:numId="12">
    <w:abstractNumId w:val="37"/>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32"/>
  </w:num>
  <w:num w:numId="28">
    <w:abstractNumId w:val="28"/>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5"/>
  </w:num>
  <w:num w:numId="4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C1B08"/>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7D1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2D3F"/>
    <w:rsid w:val="003B4F31"/>
    <w:rsid w:val="003B7268"/>
    <w:rsid w:val="003C6FA5"/>
    <w:rsid w:val="003F0586"/>
    <w:rsid w:val="0040568B"/>
    <w:rsid w:val="00410ECD"/>
    <w:rsid w:val="0041194E"/>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92E"/>
    <w:rsid w:val="004F4E20"/>
    <w:rsid w:val="00520C0A"/>
    <w:rsid w:val="0054725B"/>
    <w:rsid w:val="0055196C"/>
    <w:rsid w:val="00552C8E"/>
    <w:rsid w:val="00562EBE"/>
    <w:rsid w:val="00563B19"/>
    <w:rsid w:val="0056601B"/>
    <w:rsid w:val="00574DB7"/>
    <w:rsid w:val="005821E8"/>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ABF"/>
    <w:rsid w:val="00611F4C"/>
    <w:rsid w:val="006120C7"/>
    <w:rsid w:val="006142B2"/>
    <w:rsid w:val="006160D3"/>
    <w:rsid w:val="00622520"/>
    <w:rsid w:val="00622AC0"/>
    <w:rsid w:val="006313F8"/>
    <w:rsid w:val="00647952"/>
    <w:rsid w:val="00650865"/>
    <w:rsid w:val="0065090B"/>
    <w:rsid w:val="006530ED"/>
    <w:rsid w:val="00654D7F"/>
    <w:rsid w:val="00655838"/>
    <w:rsid w:val="00664BDC"/>
    <w:rsid w:val="006675FC"/>
    <w:rsid w:val="00681308"/>
    <w:rsid w:val="0068143F"/>
    <w:rsid w:val="00682855"/>
    <w:rsid w:val="006846B3"/>
    <w:rsid w:val="006868EF"/>
    <w:rsid w:val="00690131"/>
    <w:rsid w:val="00695300"/>
    <w:rsid w:val="006A23E2"/>
    <w:rsid w:val="006A722F"/>
    <w:rsid w:val="006A7633"/>
    <w:rsid w:val="006B6720"/>
    <w:rsid w:val="006C1739"/>
    <w:rsid w:val="006D4277"/>
    <w:rsid w:val="006E4999"/>
    <w:rsid w:val="006F0156"/>
    <w:rsid w:val="006F17F4"/>
    <w:rsid w:val="006F2778"/>
    <w:rsid w:val="006F41B6"/>
    <w:rsid w:val="007061E2"/>
    <w:rsid w:val="007064C8"/>
    <w:rsid w:val="00715B89"/>
    <w:rsid w:val="007214EC"/>
    <w:rsid w:val="0072407D"/>
    <w:rsid w:val="00731149"/>
    <w:rsid w:val="00736ADC"/>
    <w:rsid w:val="00740A22"/>
    <w:rsid w:val="0074317C"/>
    <w:rsid w:val="00757397"/>
    <w:rsid w:val="007824A0"/>
    <w:rsid w:val="007A0591"/>
    <w:rsid w:val="007A3D83"/>
    <w:rsid w:val="007B15BD"/>
    <w:rsid w:val="007B52C4"/>
    <w:rsid w:val="007C6FFF"/>
    <w:rsid w:val="007D05D1"/>
    <w:rsid w:val="007F37F0"/>
    <w:rsid w:val="007F6EA9"/>
    <w:rsid w:val="008144C1"/>
    <w:rsid w:val="008440DD"/>
    <w:rsid w:val="00846C80"/>
    <w:rsid w:val="008700E4"/>
    <w:rsid w:val="00871148"/>
    <w:rsid w:val="008727BF"/>
    <w:rsid w:val="008770CB"/>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6BE"/>
    <w:rsid w:val="0097481D"/>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7FE"/>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BE6D32"/>
    <w:rsid w:val="00C00E3B"/>
    <w:rsid w:val="00C01913"/>
    <w:rsid w:val="00C04661"/>
    <w:rsid w:val="00C06AEB"/>
    <w:rsid w:val="00C3123C"/>
    <w:rsid w:val="00C362DB"/>
    <w:rsid w:val="00C545ED"/>
    <w:rsid w:val="00C62503"/>
    <w:rsid w:val="00C671F9"/>
    <w:rsid w:val="00C7505D"/>
    <w:rsid w:val="00C77B42"/>
    <w:rsid w:val="00C95FC5"/>
    <w:rsid w:val="00CC69A9"/>
    <w:rsid w:val="00CD21BE"/>
    <w:rsid w:val="00CD24D2"/>
    <w:rsid w:val="00CF29DD"/>
    <w:rsid w:val="00CF387B"/>
    <w:rsid w:val="00D02515"/>
    <w:rsid w:val="00D12B1D"/>
    <w:rsid w:val="00D16FAF"/>
    <w:rsid w:val="00D20350"/>
    <w:rsid w:val="00D27D7A"/>
    <w:rsid w:val="00D33CF7"/>
    <w:rsid w:val="00D405EF"/>
    <w:rsid w:val="00D56ADF"/>
    <w:rsid w:val="00D610EB"/>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209"/>
    <w:rsid w:val="00EA2861"/>
    <w:rsid w:val="00EA6DE8"/>
    <w:rsid w:val="00EC0E16"/>
    <w:rsid w:val="00EC18F6"/>
    <w:rsid w:val="00EC384D"/>
    <w:rsid w:val="00ED2549"/>
    <w:rsid w:val="00ED71AA"/>
    <w:rsid w:val="00EE313B"/>
    <w:rsid w:val="00EE6E60"/>
    <w:rsid w:val="00F02C63"/>
    <w:rsid w:val="00F17639"/>
    <w:rsid w:val="00F177E1"/>
    <w:rsid w:val="00F209F1"/>
    <w:rsid w:val="00F235E0"/>
    <w:rsid w:val="00F27672"/>
    <w:rsid w:val="00F36E79"/>
    <w:rsid w:val="00F4197B"/>
    <w:rsid w:val="00F527E5"/>
    <w:rsid w:val="00F52F0E"/>
    <w:rsid w:val="00F56044"/>
    <w:rsid w:val="00F724BE"/>
    <w:rsid w:val="00F77922"/>
    <w:rsid w:val="00FA41F3"/>
    <w:rsid w:val="00FA7E87"/>
    <w:rsid w:val="00FB1197"/>
    <w:rsid w:val="00FB3CA1"/>
    <w:rsid w:val="00FC03EE"/>
    <w:rsid w:val="00FC1EFA"/>
    <w:rsid w:val="00FE25C2"/>
    <w:rsid w:val="00FF3B27"/>
    <w:rsid w:val="00FF61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4BDB39"/>
  <w15:docId w15:val="{906BA7CB-C6EF-47AA-A23D-8CB1CBB8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692F-B2E9-4319-AAE4-F9359A30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6</Pages>
  <Words>2474</Words>
  <Characters>13611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261</cp:revision>
  <cp:lastPrinted>2017-04-28T16:13:00Z</cp:lastPrinted>
  <dcterms:created xsi:type="dcterms:W3CDTF">2017-02-20T21:40:00Z</dcterms:created>
  <dcterms:modified xsi:type="dcterms:W3CDTF">2017-09-14T17:04:00Z</dcterms:modified>
</cp:coreProperties>
</file>