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C915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4DF15847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ED47E2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78F94AC7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EB6AA9C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9746C5">
        <w:rPr>
          <w:rFonts w:ascii="Arial" w:eastAsia="Arial" w:hAnsi="Arial" w:cs="Arial"/>
          <w:b/>
          <w:color w:val="000000" w:themeColor="text1"/>
        </w:rPr>
        <w:t xml:space="preserve">RED </w:t>
      </w:r>
      <w:r w:rsidR="00FE0FB1" w:rsidRPr="009746C5">
        <w:rPr>
          <w:rFonts w:ascii="Arial" w:eastAsia="Arial" w:hAnsi="Arial" w:cs="Arial"/>
          <w:b/>
          <w:color w:val="000000" w:themeColor="text1"/>
        </w:rPr>
        <w:t xml:space="preserve">ASISTENCIAL </w:t>
      </w:r>
      <w:r w:rsidRPr="009746C5">
        <w:rPr>
          <w:rFonts w:ascii="Arial" w:eastAsia="Arial" w:hAnsi="Arial" w:cs="Arial"/>
          <w:b/>
          <w:color w:val="000000" w:themeColor="text1"/>
        </w:rPr>
        <w:t xml:space="preserve">AREQUIPA </w:t>
      </w:r>
    </w:p>
    <w:p w14:paraId="10BBCEF5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</w:p>
    <w:p w14:paraId="0FFF4DE5" w14:textId="77777777" w:rsidR="00845DBF" w:rsidRPr="001278D4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1278D4">
        <w:rPr>
          <w:rFonts w:ascii="Arial" w:eastAsia="Arial" w:hAnsi="Arial" w:cs="Arial"/>
          <w:b/>
          <w:color w:val="000000" w:themeColor="text1"/>
        </w:rPr>
        <w:t>CÓDIG</w:t>
      </w:r>
      <w:r w:rsidR="001278D4">
        <w:rPr>
          <w:rFonts w:ascii="Arial" w:eastAsia="Arial" w:hAnsi="Arial" w:cs="Arial"/>
          <w:b/>
          <w:color w:val="000000" w:themeColor="text1"/>
        </w:rPr>
        <w:t>O DE PROCESO: P.S. 006</w:t>
      </w:r>
      <w:r w:rsidR="00B17F54" w:rsidRPr="001278D4">
        <w:rPr>
          <w:rFonts w:ascii="Arial" w:eastAsia="Arial" w:hAnsi="Arial" w:cs="Arial"/>
          <w:b/>
          <w:color w:val="000000" w:themeColor="text1"/>
        </w:rPr>
        <w:t>-CAS-RAARE</w:t>
      </w:r>
      <w:r w:rsidRPr="001278D4">
        <w:rPr>
          <w:rFonts w:ascii="Arial" w:eastAsia="Arial" w:hAnsi="Arial" w:cs="Arial"/>
          <w:b/>
          <w:color w:val="000000" w:themeColor="text1"/>
        </w:rPr>
        <w:t>-2020</w:t>
      </w:r>
    </w:p>
    <w:p w14:paraId="505C0935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5DA06E0" w14:textId="77777777" w:rsidR="00845DBF" w:rsidRDefault="00845DBF" w:rsidP="00845D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4846AA4C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00073D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Objeto de la Convocatoria</w:t>
      </w:r>
    </w:p>
    <w:p w14:paraId="4E22A300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21D409CC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</w:t>
      </w:r>
      <w:r w:rsidR="007809EE">
        <w:rPr>
          <w:rFonts w:ascii="Arial" w:eastAsia="Arial" w:hAnsi="Arial" w:cs="Arial"/>
          <w:color w:val="000000"/>
        </w:rPr>
        <w:t xml:space="preserve">el </w:t>
      </w:r>
      <w:r>
        <w:rPr>
          <w:rFonts w:ascii="Arial" w:eastAsia="Arial" w:hAnsi="Arial" w:cs="Arial"/>
          <w:color w:val="000000"/>
        </w:rPr>
        <w:t>siguiente</w:t>
      </w:r>
      <w:r w:rsidR="007809E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servicio CAS Nuevo para la Red Asistencial Arequipa destinado</w:t>
      </w:r>
      <w:r w:rsidR="007809E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 la prevención, control, diagnóstico y tratamiento del Coronavirus (COVID-19):</w:t>
      </w:r>
    </w:p>
    <w:p w14:paraId="5E88A5EF" w14:textId="77777777" w:rsidR="00691839" w:rsidRPr="006F7EEE" w:rsidRDefault="00691839" w:rsidP="00691839">
      <w:pPr>
        <w:rPr>
          <w:rFonts w:cs="Arial"/>
          <w:b/>
        </w:rPr>
      </w:pP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276"/>
        <w:gridCol w:w="1134"/>
        <w:gridCol w:w="1484"/>
        <w:gridCol w:w="1635"/>
        <w:gridCol w:w="1705"/>
      </w:tblGrid>
      <w:tr w:rsidR="001278D4" w:rsidRPr="006F7EEE" w14:paraId="3212F856" w14:textId="77777777" w:rsidTr="001278D4">
        <w:trPr>
          <w:trHeight w:val="590"/>
        </w:trPr>
        <w:tc>
          <w:tcPr>
            <w:tcW w:w="1413" w:type="dxa"/>
            <w:shd w:val="clear" w:color="auto" w:fill="F2F2F2"/>
            <w:noWrap/>
            <w:vAlign w:val="center"/>
          </w:tcPr>
          <w:p w14:paraId="3B529EF6" w14:textId="77777777" w:rsidR="001278D4" w:rsidRPr="006F7EEE" w:rsidRDefault="001278D4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BA914BD" w14:textId="77777777" w:rsidR="001278D4" w:rsidRPr="006F7EEE" w:rsidRDefault="001278D4" w:rsidP="00845D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CÓDIGO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DE SERVICO 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08D7A8A" w14:textId="77777777" w:rsidR="001278D4" w:rsidRPr="006F7EEE" w:rsidRDefault="001278D4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84" w:type="dxa"/>
            <w:shd w:val="clear" w:color="auto" w:fill="F2F2F2"/>
            <w:vAlign w:val="center"/>
          </w:tcPr>
          <w:p w14:paraId="5EA2DEEA" w14:textId="77777777" w:rsidR="001278D4" w:rsidRPr="006F7EEE" w:rsidRDefault="001278D4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TRIBUCION </w:t>
            </w: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  </w:t>
            </w:r>
          </w:p>
          <w:p w14:paraId="294EAE98" w14:textId="77777777" w:rsidR="001278D4" w:rsidRPr="006F7EEE" w:rsidRDefault="001278D4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MENSUAL </w:t>
            </w:r>
          </w:p>
        </w:tc>
        <w:tc>
          <w:tcPr>
            <w:tcW w:w="1635" w:type="dxa"/>
            <w:shd w:val="clear" w:color="auto" w:fill="F2F2F2"/>
            <w:noWrap/>
            <w:vAlign w:val="center"/>
          </w:tcPr>
          <w:p w14:paraId="4A8CD329" w14:textId="77777777" w:rsidR="001278D4" w:rsidRPr="006F7EEE" w:rsidRDefault="001278D4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AREA</w:t>
            </w:r>
          </w:p>
        </w:tc>
        <w:tc>
          <w:tcPr>
            <w:tcW w:w="1705" w:type="dxa"/>
            <w:shd w:val="clear" w:color="auto" w:fill="F2F2F2"/>
            <w:vAlign w:val="center"/>
          </w:tcPr>
          <w:p w14:paraId="178DB2D9" w14:textId="77777777" w:rsidR="001278D4" w:rsidRPr="006F7EEE" w:rsidRDefault="001278D4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</w:tr>
      <w:tr w:rsidR="001278D4" w:rsidRPr="006F7EEE" w14:paraId="11C79106" w14:textId="77777777" w:rsidTr="001278D4">
        <w:trPr>
          <w:trHeight w:val="581"/>
        </w:trPr>
        <w:tc>
          <w:tcPr>
            <w:tcW w:w="1413" w:type="dxa"/>
            <w:vAlign w:val="center"/>
          </w:tcPr>
          <w:p w14:paraId="1CCDDC5A" w14:textId="77777777" w:rsidR="001278D4" w:rsidRPr="006F7EEE" w:rsidRDefault="001278D4" w:rsidP="0099626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</w:t>
            </w:r>
            <w:r w:rsidRPr="006F7EEE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(o)</w:t>
            </w:r>
          </w:p>
        </w:tc>
        <w:tc>
          <w:tcPr>
            <w:tcW w:w="1276" w:type="dxa"/>
            <w:vAlign w:val="center"/>
          </w:tcPr>
          <w:p w14:paraId="208B2BC2" w14:textId="77777777" w:rsidR="001278D4" w:rsidRPr="006F7EEE" w:rsidRDefault="001278D4" w:rsidP="00780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P2EN-001</w:t>
            </w:r>
          </w:p>
        </w:tc>
        <w:tc>
          <w:tcPr>
            <w:tcW w:w="1134" w:type="dxa"/>
            <w:vAlign w:val="center"/>
          </w:tcPr>
          <w:p w14:paraId="161A7AC2" w14:textId="77777777" w:rsidR="001278D4" w:rsidRPr="006F7EEE" w:rsidRDefault="001278D4" w:rsidP="007809E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84" w:type="dxa"/>
            <w:vAlign w:val="center"/>
          </w:tcPr>
          <w:p w14:paraId="10E430AF" w14:textId="77777777" w:rsidR="001278D4" w:rsidRPr="006F7EEE" w:rsidRDefault="001278D4" w:rsidP="0099626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635" w:type="dxa"/>
            <w:vAlign w:val="center"/>
          </w:tcPr>
          <w:p w14:paraId="1D2C52A3" w14:textId="11D3B9FE" w:rsidR="001278D4" w:rsidRPr="006F7EEE" w:rsidRDefault="001278D4" w:rsidP="00A323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HN.</w:t>
            </w:r>
            <w:r w:rsidR="00A32309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Carlos Alberto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Seguin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E.</w:t>
            </w:r>
          </w:p>
        </w:tc>
        <w:tc>
          <w:tcPr>
            <w:tcW w:w="1705" w:type="dxa"/>
            <w:vAlign w:val="center"/>
          </w:tcPr>
          <w:p w14:paraId="486AFF5F" w14:textId="77777777" w:rsidR="001278D4" w:rsidRDefault="001278D4" w:rsidP="00780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BD3B647" w14:textId="77777777" w:rsidR="001278D4" w:rsidRPr="006F7EEE" w:rsidRDefault="001278D4" w:rsidP="00780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Red Asistencial Arequipa</w:t>
            </w:r>
          </w:p>
          <w:p w14:paraId="1404A8AC" w14:textId="77777777" w:rsidR="001278D4" w:rsidRPr="006F7EEE" w:rsidRDefault="001278D4" w:rsidP="00FE0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1278D4" w:rsidRPr="006F7EEE" w14:paraId="4947EE29" w14:textId="77777777" w:rsidTr="001278D4">
        <w:trPr>
          <w:trHeight w:val="352"/>
        </w:trPr>
        <w:tc>
          <w:tcPr>
            <w:tcW w:w="2689" w:type="dxa"/>
            <w:gridSpan w:val="2"/>
            <w:vAlign w:val="center"/>
          </w:tcPr>
          <w:p w14:paraId="3013520C" w14:textId="77777777" w:rsidR="001278D4" w:rsidRDefault="001278D4" w:rsidP="00780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Style w:val="Refdecomentario"/>
              </w:rPr>
              <w:commentReference w:id="0"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958" w:type="dxa"/>
            <w:gridSpan w:val="4"/>
            <w:vAlign w:val="center"/>
          </w:tcPr>
          <w:p w14:paraId="703F590B" w14:textId="77777777" w:rsidR="001278D4" w:rsidRDefault="001278D4" w:rsidP="001278D4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01</w:t>
            </w:r>
          </w:p>
        </w:tc>
      </w:tr>
    </w:tbl>
    <w:p w14:paraId="67887BC6" w14:textId="77777777" w:rsidR="008E429E" w:rsidRPr="000B6B3B" w:rsidRDefault="008E429E" w:rsidP="00691839">
      <w:pPr>
        <w:rPr>
          <w:rFonts w:cs="Arial"/>
          <w:b/>
          <w:lang w:val="en-US"/>
        </w:rPr>
      </w:pPr>
    </w:p>
    <w:p w14:paraId="7A0155CF" w14:textId="77777777" w:rsidR="00845DBF" w:rsidRPr="00845DBF" w:rsidRDefault="00845DBF" w:rsidP="00845DBF">
      <w:pPr>
        <w:pStyle w:val="Prrafodelista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8" w:hanging="322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2045E235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Red Asistencial Arequipa.  </w:t>
      </w:r>
    </w:p>
    <w:p w14:paraId="3403D668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124534BE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04051227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Oficina de Recursos Humanos de la Red Asistencial Arequipa</w:t>
      </w:r>
    </w:p>
    <w:p w14:paraId="51960D53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14:paraId="048A1AF9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Base legal</w:t>
      </w:r>
    </w:p>
    <w:p w14:paraId="41397290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53ECC951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3DF3FB72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4022825" w14:textId="77777777" w:rsidR="00CB628F" w:rsidRPr="006F7EEE" w:rsidRDefault="005A6999" w:rsidP="00DF4F77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</w:t>
      </w:r>
      <w:r w:rsidR="006D7426" w:rsidRPr="006F7EEE">
        <w:rPr>
          <w:rFonts w:ascii="Arial" w:hAnsi="Arial" w:cs="Arial"/>
          <w:b/>
        </w:rPr>
        <w:t>:</w:t>
      </w:r>
    </w:p>
    <w:p w14:paraId="71CAE436" w14:textId="0292F60E" w:rsidR="00AF3418" w:rsidRDefault="00AF3418" w:rsidP="00AF3418">
      <w:pPr>
        <w:jc w:val="both"/>
        <w:rPr>
          <w:rFonts w:ascii="Arial" w:hAnsi="Arial" w:cs="Arial"/>
          <w:b/>
        </w:rPr>
      </w:pPr>
    </w:p>
    <w:p w14:paraId="2BE28519" w14:textId="736C6218" w:rsidR="0048289A" w:rsidRDefault="0048289A" w:rsidP="0048289A">
      <w:pPr>
        <w:pStyle w:val="Sangradetextonormal"/>
        <w:ind w:left="708" w:firstLine="0"/>
        <w:jc w:val="both"/>
        <w:rPr>
          <w:rFonts w:ascii="Arial" w:hAnsi="Arial" w:cs="Arial"/>
          <w:b/>
          <w:color w:val="000000"/>
          <w:lang w:eastAsia="es-PE"/>
        </w:rPr>
      </w:pPr>
      <w:r w:rsidRPr="00014534">
        <w:rPr>
          <w:rFonts w:ascii="Arial" w:hAnsi="Arial" w:cs="Arial"/>
          <w:b/>
        </w:rPr>
        <w:t xml:space="preserve">ENFERMERA (O) </w:t>
      </w:r>
    </w:p>
    <w:p w14:paraId="2C18DB29" w14:textId="77777777" w:rsidR="0048289A" w:rsidRPr="00014534" w:rsidRDefault="0048289A" w:rsidP="0048289A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8539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5697"/>
      </w:tblGrid>
      <w:tr w:rsidR="0048289A" w:rsidRPr="00014534" w14:paraId="608380AD" w14:textId="77777777" w:rsidTr="00385883">
        <w:trPr>
          <w:trHeight w:val="460"/>
        </w:trPr>
        <w:tc>
          <w:tcPr>
            <w:tcW w:w="2842" w:type="dxa"/>
            <w:shd w:val="clear" w:color="auto" w:fill="F2F2F2"/>
            <w:vAlign w:val="center"/>
          </w:tcPr>
          <w:p w14:paraId="509C8DE2" w14:textId="77777777" w:rsidR="0048289A" w:rsidRPr="00014534" w:rsidRDefault="0048289A" w:rsidP="0038588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20FBF6B6" w14:textId="77777777" w:rsidR="0048289A" w:rsidRPr="00014534" w:rsidRDefault="0048289A" w:rsidP="0038588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7543" w14:textId="77777777" w:rsidR="0048289A" w:rsidRPr="00014534" w:rsidRDefault="0048289A" w:rsidP="0038588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48289A" w:rsidRPr="00014534" w14:paraId="57931344" w14:textId="77777777" w:rsidTr="00385883">
        <w:tc>
          <w:tcPr>
            <w:tcW w:w="2842" w:type="dxa"/>
            <w:vAlign w:val="center"/>
          </w:tcPr>
          <w:p w14:paraId="2FEC5812" w14:textId="77777777" w:rsidR="0048289A" w:rsidRPr="00014534" w:rsidRDefault="0048289A" w:rsidP="0038588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819C" w14:textId="77777777" w:rsidR="0048289A" w:rsidRPr="00DC7462" w:rsidRDefault="0048289A" w:rsidP="003858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lo Profesional Universitario de</w:t>
            </w: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 Enfermería </w:t>
            </w:r>
            <w:r w:rsidRPr="00CC560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03A7F3B3" w14:textId="77777777" w:rsidR="0048289A" w:rsidRPr="008B1DD7" w:rsidRDefault="0048289A" w:rsidP="003858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1DD7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5D3CCC14" w14:textId="77777777" w:rsidR="0048289A" w:rsidRPr="000F0C2D" w:rsidRDefault="0048289A" w:rsidP="003858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006E01FF" w14:textId="77777777" w:rsidR="0048289A" w:rsidRPr="000F5BA5" w:rsidRDefault="0048289A" w:rsidP="003858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14:paraId="174F483D" w14:textId="77777777" w:rsidR="0048289A" w:rsidRPr="00DC7462" w:rsidRDefault="0048289A" w:rsidP="003858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48289A" w:rsidRPr="00014534" w14:paraId="39CECA16" w14:textId="77777777" w:rsidTr="00385883">
        <w:tc>
          <w:tcPr>
            <w:tcW w:w="2842" w:type="dxa"/>
            <w:vAlign w:val="center"/>
          </w:tcPr>
          <w:p w14:paraId="40570B81" w14:textId="77777777" w:rsidR="0048289A" w:rsidRPr="00014534" w:rsidRDefault="0048289A" w:rsidP="0038588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3651" w14:textId="77777777" w:rsidR="0048289A" w:rsidRPr="00FC6132" w:rsidRDefault="0048289A" w:rsidP="003858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C613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A95BAE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3A6DB531" w14:textId="77777777" w:rsidR="0048289A" w:rsidRPr="000F0C2D" w:rsidRDefault="0048289A" w:rsidP="003858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95BAE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De preferencia, la experiencia debe haber sido desarrollada en entidades de salud o en aquellas cuyas actividades estén relacionadas con la actividad prestadora y/o aseguradora. (Deseable)</w:t>
            </w:r>
          </w:p>
          <w:p w14:paraId="1DCCE4A1" w14:textId="77777777" w:rsidR="0048289A" w:rsidRPr="000F0C2D" w:rsidRDefault="0048289A" w:rsidP="003858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95BAE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86BC76F" w14:textId="77777777" w:rsidR="0048289A" w:rsidRPr="00014534" w:rsidRDefault="0048289A" w:rsidP="00385883">
            <w:pPr>
              <w:suppressAutoHyphens w:val="0"/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A95BAE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48289A" w:rsidRPr="00014534" w14:paraId="230E2755" w14:textId="77777777" w:rsidTr="00385883">
        <w:trPr>
          <w:trHeight w:val="345"/>
        </w:trPr>
        <w:tc>
          <w:tcPr>
            <w:tcW w:w="2842" w:type="dxa"/>
            <w:vAlign w:val="center"/>
          </w:tcPr>
          <w:p w14:paraId="4D2B82E3" w14:textId="77777777" w:rsidR="0048289A" w:rsidRPr="00014534" w:rsidRDefault="0048289A" w:rsidP="0038588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1097" w14:textId="77777777" w:rsidR="0048289A" w:rsidRPr="00014534" w:rsidRDefault="0048289A" w:rsidP="00385883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0F0C2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48289A" w:rsidRPr="00014534" w14:paraId="03D1E173" w14:textId="77777777" w:rsidTr="00385883">
        <w:trPr>
          <w:trHeight w:val="560"/>
        </w:trPr>
        <w:tc>
          <w:tcPr>
            <w:tcW w:w="2842" w:type="dxa"/>
            <w:vAlign w:val="center"/>
          </w:tcPr>
          <w:p w14:paraId="71079D60" w14:textId="77777777" w:rsidR="0048289A" w:rsidRPr="00014534" w:rsidRDefault="0048289A" w:rsidP="00385883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603D" w14:textId="77777777" w:rsidR="0048289A" w:rsidRPr="00A37D73" w:rsidRDefault="0048289A" w:rsidP="00385883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37D73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48289A" w:rsidRPr="00014534" w14:paraId="1FE33FAD" w14:textId="77777777" w:rsidTr="00385883">
        <w:trPr>
          <w:trHeight w:val="150"/>
        </w:trPr>
        <w:tc>
          <w:tcPr>
            <w:tcW w:w="2842" w:type="dxa"/>
            <w:vAlign w:val="center"/>
          </w:tcPr>
          <w:p w14:paraId="25C2B1BA" w14:textId="77777777" w:rsidR="0048289A" w:rsidRPr="00014534" w:rsidRDefault="0048289A" w:rsidP="0038588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E1D8" w14:textId="77777777" w:rsidR="0048289A" w:rsidRPr="00014534" w:rsidRDefault="0048289A" w:rsidP="00385883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06CFAED" w14:textId="77777777" w:rsidR="0048289A" w:rsidRPr="00014534" w:rsidRDefault="0048289A" w:rsidP="00385883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289A" w:rsidRPr="00014534" w14:paraId="58C0DFC2" w14:textId="77777777" w:rsidTr="003858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42" w:type="dxa"/>
            <w:vAlign w:val="center"/>
          </w:tcPr>
          <w:p w14:paraId="6C0E80C6" w14:textId="77777777" w:rsidR="0048289A" w:rsidRPr="00014534" w:rsidRDefault="0048289A" w:rsidP="0038588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036F1D3A" w14:textId="77777777" w:rsidR="0048289A" w:rsidRPr="00014534" w:rsidRDefault="0048289A" w:rsidP="00385883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CAS Nuevo </w:t>
            </w:r>
          </w:p>
        </w:tc>
      </w:tr>
    </w:tbl>
    <w:p w14:paraId="2CEDB787" w14:textId="1C5902B9" w:rsidR="003803CE" w:rsidRDefault="0048289A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="00227007" w:rsidRPr="006F7EEE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p w14:paraId="36A67821" w14:textId="77777777" w:rsidR="004F453E" w:rsidRDefault="0086644D" w:rsidP="00046F03">
      <w:pPr>
        <w:pStyle w:val="Sangradetextonormal"/>
        <w:shd w:val="clear" w:color="auto" w:fill="E7E6E6"/>
        <w:ind w:left="708" w:firstLine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</w:rPr>
        <w:t xml:space="preserve">  </w:t>
      </w:r>
    </w:p>
    <w:p w14:paraId="2B5B6BC5" w14:textId="77777777" w:rsidR="006C20C1" w:rsidRPr="006F7EEE" w:rsidRDefault="006C20C1" w:rsidP="003803C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. Los postulantes que no lo hagan serán descalificados. Los documentos presentados no serán devueltos.</w:t>
      </w:r>
      <w:r w:rsidR="002E4B9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6F7EEE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6D423FFA" w14:textId="77777777" w:rsidR="00F9734F" w:rsidRDefault="00F9734F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19D4ABD" w14:textId="77777777" w:rsidR="00647C04" w:rsidRPr="006F7EEE" w:rsidRDefault="005B54F7" w:rsidP="00845DBF">
      <w:pPr>
        <w:pStyle w:val="Sangradetextonormal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A6999" w:rsidRPr="006F7EEE">
        <w:rPr>
          <w:rFonts w:ascii="Arial" w:hAnsi="Arial" w:cs="Arial"/>
          <w:b/>
        </w:rPr>
        <w:t>CONDICIONES ESENCIALES DEL CONTRATO</w:t>
      </w:r>
    </w:p>
    <w:p w14:paraId="2A490450" w14:textId="77777777" w:rsidR="00281B34" w:rsidRPr="006F7EEE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647C04" w:rsidRPr="006F7EEE" w14:paraId="6FE3E885" w14:textId="77777777" w:rsidTr="00E5767E">
        <w:trPr>
          <w:trHeight w:val="291"/>
        </w:trPr>
        <w:tc>
          <w:tcPr>
            <w:tcW w:w="2977" w:type="dxa"/>
            <w:shd w:val="clear" w:color="auto" w:fill="F2F2F2"/>
          </w:tcPr>
          <w:p w14:paraId="4E3727C2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/>
          </w:tcPr>
          <w:p w14:paraId="34FD2E3F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6F7EEE" w14:paraId="4E3A3D9C" w14:textId="77777777" w:rsidTr="00C360C1">
        <w:trPr>
          <w:trHeight w:val="336"/>
        </w:trPr>
        <w:tc>
          <w:tcPr>
            <w:tcW w:w="2977" w:type="dxa"/>
            <w:vAlign w:val="center"/>
          </w:tcPr>
          <w:p w14:paraId="155C3B04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0E50D64F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2DC29FE4" w14:textId="77777777" w:rsidTr="008176DD">
        <w:trPr>
          <w:trHeight w:val="426"/>
        </w:trPr>
        <w:tc>
          <w:tcPr>
            <w:tcW w:w="2977" w:type="dxa"/>
            <w:vAlign w:val="center"/>
          </w:tcPr>
          <w:p w14:paraId="2B5A6A42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46AB1E9F" w14:textId="77777777" w:rsidR="00647C04" w:rsidRPr="006F7EEE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6F7EEE" w14:paraId="3B1BCEDD" w14:textId="77777777" w:rsidTr="00C360C1">
        <w:trPr>
          <w:trHeight w:val="349"/>
        </w:trPr>
        <w:tc>
          <w:tcPr>
            <w:tcW w:w="2977" w:type="dxa"/>
            <w:vAlign w:val="center"/>
          </w:tcPr>
          <w:p w14:paraId="1E7CB769" w14:textId="77777777" w:rsidR="003B6682" w:rsidRPr="006F7EEE" w:rsidRDefault="00C85ED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Retribución mensual </w:t>
            </w:r>
          </w:p>
        </w:tc>
        <w:tc>
          <w:tcPr>
            <w:tcW w:w="5103" w:type="dxa"/>
          </w:tcPr>
          <w:p w14:paraId="3194F8DC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7C0DAB9D" w14:textId="77777777" w:rsidTr="00C360C1">
        <w:trPr>
          <w:trHeight w:val="410"/>
        </w:trPr>
        <w:tc>
          <w:tcPr>
            <w:tcW w:w="2977" w:type="dxa"/>
            <w:vAlign w:val="center"/>
          </w:tcPr>
          <w:p w14:paraId="34DBBDF1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6D128F3B" w14:textId="77777777" w:rsidR="00647C04" w:rsidRPr="006F7EEE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337D9681" w14:textId="77777777" w:rsidR="00B67E1B" w:rsidRDefault="00B67E1B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74039F10" w14:textId="77777777" w:rsidR="00A90274" w:rsidRPr="006F7EEE" w:rsidRDefault="00A90274" w:rsidP="00845DBF">
      <w:pPr>
        <w:pStyle w:val="Sangradetextonormal"/>
        <w:numPr>
          <w:ilvl w:val="0"/>
          <w:numId w:val="28"/>
        </w:numPr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49FA1E99" w14:textId="77777777" w:rsidR="007779B5" w:rsidRPr="006F7EEE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B74C21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845DBF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69473636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BF79C7E" w14:textId="2BBCFDB8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686" w:firstLine="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personas interesadas en participar en el proceso que cumplan con los requisitos establecidos, deberán enviar al correo</w:t>
      </w:r>
      <w:r w:rsidR="00AC2B30">
        <w:rPr>
          <w:rFonts w:ascii="Arial" w:eastAsia="Arial" w:hAnsi="Arial" w:cs="Arial"/>
          <w:color w:val="000000"/>
        </w:rPr>
        <w:t xml:space="preserve"> electrónico (véase numeral IX</w:t>
      </w:r>
      <w:r>
        <w:rPr>
          <w:rFonts w:ascii="Arial" w:eastAsia="Arial" w:hAnsi="Arial" w:cs="Arial"/>
          <w:color w:val="000000"/>
        </w:rPr>
        <w:t xml:space="preserve">) dentro del horario y fecha establecida en el cronograma, los </w:t>
      </w:r>
      <w:r w:rsidRPr="00845DBF">
        <w:rPr>
          <w:rFonts w:ascii="Arial" w:eastAsia="Arial" w:hAnsi="Arial" w:cs="Arial"/>
          <w:b/>
          <w:color w:val="000000"/>
        </w:rPr>
        <w:t>Formatos 01, 02, 03, 05</w:t>
      </w:r>
      <w:r w:rsidR="00A32309">
        <w:rPr>
          <w:rFonts w:ascii="Arial" w:eastAsia="Arial" w:hAnsi="Arial" w:cs="Arial"/>
          <w:b/>
          <w:color w:val="000000"/>
        </w:rPr>
        <w:t xml:space="preserve"> y 06 de corresponder, </w:t>
      </w:r>
      <w:r w:rsidRPr="00845DBF">
        <w:rPr>
          <w:rFonts w:ascii="Arial" w:eastAsia="Arial" w:hAnsi="Arial" w:cs="Arial"/>
          <w:b/>
          <w:color w:val="000000"/>
        </w:rPr>
        <w:t>debidamente firmados y con la impresión dactilar. Así como el CV descriptivo y documentado,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(debidamente llenado y firmada en cada hoja, cargadas en formato PDF).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845DBF">
        <w:rPr>
          <w:rFonts w:ascii="Arial" w:eastAsia="Arial" w:hAnsi="Arial" w:cs="Arial"/>
          <w:b/>
          <w:color w:val="000000"/>
        </w:rPr>
        <w:t>Ambas documentaciones de carácter obligatorio en el orden antes señalado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(debidamente llenado y firmada en cada hoja, </w:t>
      </w:r>
      <w:r w:rsidRPr="00845DBF">
        <w:rPr>
          <w:rFonts w:ascii="Arial" w:eastAsia="Arial" w:hAnsi="Arial" w:cs="Arial"/>
          <w:b/>
          <w:color w:val="000000"/>
          <w:sz w:val="22"/>
          <w:szCs w:val="22"/>
        </w:rPr>
        <w:t>cargadas en formato PD</w:t>
      </w:r>
      <w:r w:rsidRPr="00845DBF">
        <w:rPr>
          <w:rFonts w:ascii="Arial" w:eastAsia="Arial" w:hAnsi="Arial" w:cs="Arial"/>
          <w:b/>
          <w:color w:val="000000"/>
        </w:rPr>
        <w:t>F</w:t>
      </w:r>
      <w:r>
        <w:rPr>
          <w:rFonts w:ascii="Arial" w:eastAsia="Arial" w:hAnsi="Arial" w:cs="Arial"/>
          <w:b/>
          <w:color w:val="000000"/>
        </w:rPr>
        <w:t xml:space="preserve">), </w:t>
      </w:r>
      <w:r>
        <w:rPr>
          <w:rFonts w:ascii="Arial" w:eastAsia="Arial" w:hAnsi="Arial" w:cs="Arial"/>
          <w:color w:val="000000"/>
        </w:rPr>
        <w:t xml:space="preserve">indicando en el asunto del correo </w:t>
      </w:r>
      <w:r w:rsidR="00A32309">
        <w:rPr>
          <w:rFonts w:ascii="Arial" w:eastAsia="Arial" w:hAnsi="Arial" w:cs="Arial"/>
          <w:b/>
          <w:color w:val="000000"/>
        </w:rPr>
        <w:t>P.S. 006</w:t>
      </w:r>
      <w:r w:rsidR="00BE3B28">
        <w:rPr>
          <w:rFonts w:ascii="Arial" w:eastAsia="Arial" w:hAnsi="Arial" w:cs="Arial"/>
          <w:b/>
          <w:color w:val="000000"/>
        </w:rPr>
        <w:t>-CAS-RAARE</w:t>
      </w:r>
      <w:r w:rsidRPr="00845DBF">
        <w:rPr>
          <w:rFonts w:ascii="Arial" w:eastAsia="Arial" w:hAnsi="Arial" w:cs="Arial"/>
          <w:b/>
          <w:color w:val="000000"/>
        </w:rPr>
        <w:t>-2020</w:t>
      </w:r>
      <w:r>
        <w:rPr>
          <w:rFonts w:ascii="Arial" w:eastAsia="Arial" w:hAnsi="Arial" w:cs="Arial"/>
          <w:b/>
          <w:color w:val="000000"/>
        </w:rPr>
        <w:t xml:space="preserve"> y el Código al cual postula, </w:t>
      </w:r>
      <w:r>
        <w:rPr>
          <w:rFonts w:ascii="Arial" w:eastAsia="Arial" w:hAnsi="Arial" w:cs="Arial"/>
          <w:color w:val="000000"/>
        </w:rPr>
        <w:t xml:space="preserve">caso contrario </w:t>
      </w:r>
      <w:r>
        <w:rPr>
          <w:rFonts w:ascii="Arial" w:eastAsia="Arial" w:hAnsi="Arial" w:cs="Arial"/>
          <w:b/>
          <w:color w:val="000000"/>
        </w:rPr>
        <w:t xml:space="preserve">NO </w:t>
      </w:r>
      <w:r>
        <w:rPr>
          <w:rFonts w:ascii="Arial" w:eastAsia="Arial" w:hAnsi="Arial" w:cs="Arial"/>
          <w:color w:val="000000"/>
        </w:rPr>
        <w:t>se evaluará lo presentado.</w:t>
      </w:r>
    </w:p>
    <w:p w14:paraId="153B76A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254489B7" w14:textId="6809CB74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5163F42A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29AE26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0AED2A0C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772B58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hAnsi="Arial" w:cs="Arial"/>
        </w:rPr>
        <w:tab/>
        <w:t>Los formatos a llenar y adjuntar en su postulación, debe descargarlos de los siguientes links:</w:t>
      </w:r>
    </w:p>
    <w:p w14:paraId="16ABAC9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30A021D" w14:textId="77777777" w:rsidR="00845DBF" w:rsidRPr="0048289A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8289A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48289A">
        <w:rPr>
          <w:rFonts w:ascii="Arial" w:hAnsi="Arial" w:cs="Arial"/>
          <w:b/>
          <w:sz w:val="20"/>
          <w:szCs w:val="20"/>
        </w:rPr>
        <w:t xml:space="preserve">(Formato 1) </w:t>
      </w:r>
      <w:hyperlink r:id="rId10" w:history="1">
        <w:r w:rsidRPr="0048289A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41FFEEC6" w14:textId="77777777" w:rsidR="00845DBF" w:rsidRPr="0048289A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8289A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48289A">
        <w:rPr>
          <w:rFonts w:ascii="Arial" w:hAnsi="Arial" w:cs="Arial"/>
          <w:b/>
          <w:sz w:val="20"/>
          <w:szCs w:val="20"/>
        </w:rPr>
        <w:t xml:space="preserve">(Formato 2) </w:t>
      </w:r>
    </w:p>
    <w:p w14:paraId="1277EC69" w14:textId="77777777" w:rsidR="00845DBF" w:rsidRPr="0048289A" w:rsidRDefault="002606D3" w:rsidP="00845DBF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845DBF" w:rsidRPr="0048289A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1DB540C1" w14:textId="77777777" w:rsidR="00845DBF" w:rsidRPr="0048289A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48289A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48289A">
        <w:rPr>
          <w:rFonts w:ascii="Arial" w:hAnsi="Arial" w:cs="Arial"/>
          <w:b/>
          <w:sz w:val="20"/>
          <w:szCs w:val="20"/>
        </w:rPr>
        <w:t xml:space="preserve">(Formato 3) </w:t>
      </w:r>
      <w:hyperlink r:id="rId12" w:history="1">
        <w:r w:rsidRPr="0048289A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0A79D4E2" w14:textId="77777777" w:rsidR="00845DBF" w:rsidRPr="0048289A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48289A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48289A">
        <w:rPr>
          <w:rFonts w:ascii="Arial" w:hAnsi="Arial" w:cs="Arial"/>
          <w:b/>
          <w:sz w:val="20"/>
          <w:szCs w:val="20"/>
        </w:rPr>
        <w:t xml:space="preserve">(Formato 5) </w:t>
      </w:r>
    </w:p>
    <w:p w14:paraId="7EE8A6E2" w14:textId="77777777" w:rsidR="00845DBF" w:rsidRPr="0048289A" w:rsidRDefault="002606D3" w:rsidP="00845DBF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3" w:history="1">
        <w:r w:rsidR="00845DBF" w:rsidRPr="0048289A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3E572290" w14:textId="77777777" w:rsidR="00845DBF" w:rsidRPr="0048289A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48289A">
        <w:rPr>
          <w:rFonts w:ascii="Arial" w:hAnsi="Arial" w:cs="Arial"/>
          <w:sz w:val="20"/>
          <w:szCs w:val="20"/>
        </w:rPr>
        <w:t xml:space="preserve">Declaración Jurada de Habilitación Profesional </w:t>
      </w:r>
      <w:r w:rsidRPr="0048289A">
        <w:rPr>
          <w:rFonts w:ascii="Arial" w:hAnsi="Arial" w:cs="Arial"/>
          <w:b/>
          <w:sz w:val="20"/>
          <w:szCs w:val="20"/>
        </w:rPr>
        <w:t xml:space="preserve">(Formato 6) </w:t>
      </w:r>
      <w:hyperlink r:id="rId14" w:history="1">
        <w:r w:rsidRPr="0048289A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48289A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2FD5CEE5" w14:textId="77777777" w:rsidR="00DA312E" w:rsidRPr="006F7EEE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86F0634" w14:textId="77777777" w:rsidR="00A0119C" w:rsidRPr="006F7EEE" w:rsidRDefault="005A6999" w:rsidP="00845DBF">
      <w:pPr>
        <w:pStyle w:val="Sangradetextonormal"/>
        <w:numPr>
          <w:ilvl w:val="0"/>
          <w:numId w:val="28"/>
        </w:numPr>
        <w:tabs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164DB8A8" w14:textId="77777777" w:rsidR="00A0119C" w:rsidRPr="006F7EEE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544"/>
        <w:gridCol w:w="1701"/>
      </w:tblGrid>
      <w:tr w:rsidR="00A0119C" w:rsidRPr="006F7EEE" w14:paraId="5FE1D1F4" w14:textId="77777777" w:rsidTr="00004EED">
        <w:trPr>
          <w:trHeight w:val="367"/>
        </w:trPr>
        <w:tc>
          <w:tcPr>
            <w:tcW w:w="3402" w:type="dxa"/>
            <w:gridSpan w:val="2"/>
            <w:shd w:val="clear" w:color="auto" w:fill="F2F2F2"/>
            <w:vAlign w:val="center"/>
          </w:tcPr>
          <w:p w14:paraId="3EB1CE9C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46501EBF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AB86AB1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6F7EEE" w14:paraId="798B1A94" w14:textId="77777777" w:rsidTr="00004EED">
        <w:trPr>
          <w:trHeight w:val="469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5406CAE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39656C2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551F5A64" w14:textId="77777777" w:rsidTr="00004EED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879241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71D8C99" w14:textId="77777777" w:rsidR="00CE4DD1" w:rsidRPr="006F7EEE" w:rsidRDefault="00CE4DD1" w:rsidP="004828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73A7C656" w14:textId="29732255" w:rsidR="001E7C07" w:rsidRPr="006F7EEE" w:rsidRDefault="00CE4DD1" w:rsidP="004828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 05 y CV documentado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a los correos electrónicos de la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Unidad/División/Oficina de Recursos Humanos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(véase </w:t>
            </w:r>
            <w:r w:rsidR="00FC5F68">
              <w:rPr>
                <w:rFonts w:ascii="Arial" w:hAnsi="Arial" w:cs="Arial"/>
                <w:sz w:val="18"/>
                <w:szCs w:val="18"/>
                <w:lang w:val="es-MX"/>
              </w:rPr>
              <w:t>numeral IX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11149C4" w14:textId="77777777" w:rsidR="0048289A" w:rsidRDefault="0048289A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0670BBA5" w14:textId="7FC98571" w:rsidR="00DA312E" w:rsidRPr="009746C5" w:rsidRDefault="00845DBF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48289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08</w:t>
            </w:r>
            <w:r w:rsidR="00BA65B1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A52FDE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julio </w:t>
            </w:r>
            <w:r w:rsidR="00A0119C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al</w:t>
            </w:r>
            <w:r w:rsidR="00BA65B1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283B52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</w:t>
            </w:r>
            <w:r w:rsidR="00A52FDE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9</w:t>
            </w:r>
            <w:r w:rsidR="00480D67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283B52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ju</w:t>
            </w:r>
            <w:r w:rsidR="00A52FDE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l</w:t>
            </w:r>
            <w:r w:rsidR="00283B52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io </w:t>
            </w:r>
            <w:r w:rsidR="00480D67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del 2</w:t>
            </w:r>
            <w:bookmarkStart w:id="1" w:name="_GoBack"/>
            <w:bookmarkEnd w:id="1"/>
            <w:r w:rsidR="00480D67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020 </w:t>
            </w:r>
          </w:p>
          <w:p w14:paraId="2DDB59B9" w14:textId="1C9504BF" w:rsidR="00A0119C" w:rsidRPr="009746C5" w:rsidRDefault="00480D67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(hasta las </w:t>
            </w:r>
            <w:r w:rsidR="002A203C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16</w:t>
            </w:r>
            <w:r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:00 h</w:t>
            </w:r>
            <w:r w:rsidR="005B54F7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oras</w:t>
            </w:r>
            <w:r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)</w:t>
            </w:r>
          </w:p>
          <w:p w14:paraId="530DCB33" w14:textId="77777777" w:rsidR="00DA312E" w:rsidRPr="006F7EEE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3937D2" w14:textId="77777777" w:rsidR="00A0119C" w:rsidRPr="006F7EEE" w:rsidRDefault="00845DBF" w:rsidP="008811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A0119C" w:rsidRPr="006F7EEE" w14:paraId="5A01F922" w14:textId="77777777" w:rsidTr="00004EED">
        <w:trPr>
          <w:trHeight w:val="281"/>
        </w:trPr>
        <w:tc>
          <w:tcPr>
            <w:tcW w:w="3402" w:type="dxa"/>
            <w:gridSpan w:val="2"/>
            <w:shd w:val="clear" w:color="auto" w:fill="F2F2F2"/>
            <w:vAlign w:val="center"/>
          </w:tcPr>
          <w:p w14:paraId="2EDB85C5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14:paraId="36A7AF6F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270BD547" w14:textId="77777777" w:rsidTr="00004EED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18BF75F4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977" w:type="dxa"/>
            <w:vAlign w:val="center"/>
          </w:tcPr>
          <w:p w14:paraId="041CDB00" w14:textId="77777777" w:rsidR="00A0119C" w:rsidRPr="006F7EEE" w:rsidRDefault="00CE4DD1" w:rsidP="00CE4DD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0A3BCE" w14:textId="191E2755" w:rsidR="00A0119C" w:rsidRPr="006F7EEE" w:rsidRDefault="00845DBF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48289A">
              <w:rPr>
                <w:rFonts w:ascii="Arial" w:hAnsi="Arial" w:cs="Arial"/>
                <w:sz w:val="18"/>
                <w:szCs w:val="18"/>
                <w:lang w:val="es-MX"/>
              </w:rPr>
              <w:t>09</w:t>
            </w:r>
            <w:r w:rsidR="00A52FD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 w:rsidR="00A52FDE">
              <w:rPr>
                <w:rFonts w:ascii="Arial" w:hAnsi="Arial" w:cs="Arial"/>
                <w:sz w:val="18"/>
                <w:szCs w:val="18"/>
                <w:lang w:val="es-MX"/>
              </w:rPr>
              <w:t xml:space="preserve">julio 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14:paraId="3DA53F81" w14:textId="77777777" w:rsidR="00A0119C" w:rsidRPr="006F7EEE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07820066" w14:textId="77777777" w:rsidR="007136EF" w:rsidRPr="006F7EEE" w:rsidRDefault="002606D3" w:rsidP="00EC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7136EF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2155F5F0" w14:textId="77777777" w:rsidR="007136EF" w:rsidRPr="006F7EEE" w:rsidRDefault="007136EF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C8CA75" w14:textId="77777777" w:rsidR="00A0119C" w:rsidRPr="006F7EEE" w:rsidRDefault="00E82548" w:rsidP="0088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– GCTIC</w:t>
            </w:r>
          </w:p>
        </w:tc>
      </w:tr>
      <w:tr w:rsidR="00EC642F" w:rsidRPr="006F7EEE" w14:paraId="21C60B01" w14:textId="77777777" w:rsidTr="00004EED">
        <w:tc>
          <w:tcPr>
            <w:tcW w:w="425" w:type="dxa"/>
            <w:vAlign w:val="center"/>
          </w:tcPr>
          <w:p w14:paraId="0C01D87E" w14:textId="77777777" w:rsidR="00EC642F" w:rsidRPr="006F7EEE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vAlign w:val="center"/>
          </w:tcPr>
          <w:p w14:paraId="3DDB0921" w14:textId="77777777" w:rsidR="00EC642F" w:rsidRPr="006F7EEE" w:rsidRDefault="00EC642F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FA090A" w14:textId="77777777" w:rsidR="007A5940" w:rsidRDefault="007A5940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1397424" w14:textId="77777777" w:rsidR="00CE4DD1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642942B2" w14:textId="77777777" w:rsidR="00EC642F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1DF09AA8" w14:textId="77777777" w:rsidR="00EC642F" w:rsidRPr="006F7EEE" w:rsidRDefault="00EC642F" w:rsidP="00C4517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69D967" w14:textId="77777777" w:rsidR="00EC642F" w:rsidRPr="006F7EEE" w:rsidRDefault="00E82548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ORRHH/ SGGP</w:t>
            </w:r>
          </w:p>
        </w:tc>
      </w:tr>
    </w:tbl>
    <w:p w14:paraId="45A0DCE3" w14:textId="77777777" w:rsidR="00D24AB6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4746BACB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7F78DEC6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y otros lugares pertinentes.</w:t>
      </w:r>
    </w:p>
    <w:p w14:paraId="5B075ABF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evaluación sujeta a la posterior verificación de los datos ingresados y de la documentación conexa solicitada.</w:t>
      </w:r>
    </w:p>
    <w:p w14:paraId="4431454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313C74B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7757415C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ORRHH Oficina de Recursos Humanos de la Red </w:t>
      </w:r>
      <w:r w:rsidR="0086644D">
        <w:rPr>
          <w:rFonts w:ascii="Arial" w:eastAsia="Arial" w:hAnsi="Arial" w:cs="Arial"/>
          <w:color w:val="000000"/>
          <w:sz w:val="16"/>
          <w:szCs w:val="16"/>
        </w:rPr>
        <w:t>Asistencial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Arequipa</w:t>
      </w:r>
      <w:r w:rsidR="0086644D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9736A4B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C1B377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210E852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451696A9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0E9EB068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8E2458B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B92D571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6B1311E9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55A30AE2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6AE56806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DD4ABE8" w14:textId="4FE159F4" w:rsidR="00FC5F68" w:rsidRPr="0048289A" w:rsidRDefault="00FC5F68" w:rsidP="00FC5F68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</w:t>
      </w:r>
      <w:r w:rsidR="00AF46C8">
        <w:rPr>
          <w:rFonts w:ascii="Arial" w:eastAsia="Arial" w:hAnsi="Arial" w:cs="Arial"/>
          <w:color w:val="000000"/>
        </w:rPr>
        <w:t>iones Juradas (Formatos 1, 2, 3</w:t>
      </w:r>
      <w:r>
        <w:rPr>
          <w:rFonts w:ascii="Arial" w:eastAsia="Arial" w:hAnsi="Arial" w:cs="Arial"/>
          <w:color w:val="000000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434344D7" w14:textId="06B4C247" w:rsidR="0048289A" w:rsidRDefault="0048289A" w:rsidP="0048289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</w:rPr>
      </w:pPr>
    </w:p>
    <w:p w14:paraId="5F8DCCEC" w14:textId="5DFB5D3D" w:rsidR="0048289A" w:rsidRDefault="0048289A" w:rsidP="0048289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</w:rPr>
      </w:pPr>
    </w:p>
    <w:p w14:paraId="0F34CF65" w14:textId="78050E2F" w:rsidR="0048289A" w:rsidRDefault="0048289A" w:rsidP="0048289A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</w:rPr>
      </w:pPr>
    </w:p>
    <w:p w14:paraId="62D3DBB0" w14:textId="77777777" w:rsidR="00FC5F68" w:rsidRPr="00780FB1" w:rsidRDefault="00FC5F68" w:rsidP="00FC5F68">
      <w:pPr>
        <w:numPr>
          <w:ilvl w:val="3"/>
          <w:numId w:val="34"/>
        </w:numPr>
        <w:suppressAutoHyphens w:val="0"/>
        <w:ind w:left="993" w:hanging="283"/>
        <w:jc w:val="both"/>
      </w:pPr>
      <w:r>
        <w:rPr>
          <w:rFonts w:ascii="Arial" w:eastAsia="Arial" w:hAnsi="Arial" w:cs="Arial"/>
        </w:rPr>
        <w:lastRenderedPageBreak/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6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749FEB3E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3610907A" w14:textId="77777777" w:rsidR="00FC5F68" w:rsidRPr="000C3680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b/>
          <w:color w:val="000000"/>
        </w:rPr>
      </w:pPr>
      <w:r w:rsidRPr="000C3680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348361F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2F527C81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0A7F1BB0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4955D29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7C7D4977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6D784D2B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3B355D0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093F0A33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5276F788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3902EE4E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responsabilidad de la entidad:</w:t>
      </w:r>
    </w:p>
    <w:p w14:paraId="407CEE44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13CD8EEE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4FF10D56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</w:t>
      </w:r>
    </w:p>
    <w:p w14:paraId="6D998404" w14:textId="77777777" w:rsidR="00FC5F68" w:rsidRDefault="00FC5F68" w:rsidP="00FC5F68">
      <w:pPr>
        <w:pStyle w:val="Sangradetextonormal"/>
        <w:ind w:left="426" w:firstLine="0"/>
        <w:jc w:val="both"/>
        <w:rPr>
          <w:rFonts w:ascii="Arial" w:eastAsia="Arial" w:hAnsi="Arial" w:cs="Arial"/>
          <w:color w:val="000000"/>
          <w:lang w:eastAsia="es-PE"/>
        </w:rPr>
      </w:pPr>
    </w:p>
    <w:p w14:paraId="356A7D3F" w14:textId="77777777" w:rsidR="00FC5F68" w:rsidRPr="00685CE0" w:rsidRDefault="00FC5F68" w:rsidP="00FC5F68">
      <w:pPr>
        <w:pStyle w:val="Sangradetextonormal"/>
        <w:numPr>
          <w:ilvl w:val="0"/>
          <w:numId w:val="35"/>
        </w:numPr>
        <w:ind w:left="462" w:hanging="504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5153B406" w14:textId="77777777" w:rsidR="00FC5F68" w:rsidRPr="001C0D83" w:rsidRDefault="00FC5F68" w:rsidP="00FC5F68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32E37BA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6F1CA379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8B84F0B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9746C5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11BD3D07" w14:textId="77777777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40AC6184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3025D7D3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6D58F72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64394B">
        <w:rPr>
          <w:rFonts w:ascii="Arial" w:hAnsi="Arial" w:cs="Arial"/>
          <w:color w:val="000000"/>
          <w:sz w:val="20"/>
          <w:szCs w:val="20"/>
        </w:rPr>
        <w:t>Essalud</w:t>
      </w:r>
      <w:proofErr w:type="spellEnd"/>
      <w:r w:rsidRPr="0064394B">
        <w:rPr>
          <w:rFonts w:ascii="Arial" w:hAnsi="Arial" w:cs="Arial"/>
          <w:color w:val="000000"/>
          <w:sz w:val="20"/>
          <w:szCs w:val="20"/>
        </w:rPr>
        <w:t xml:space="preserve">, en salvaguarda de la salud </w:t>
      </w:r>
      <w:r>
        <w:rPr>
          <w:rFonts w:ascii="Arial" w:hAnsi="Arial" w:cs="Arial"/>
          <w:color w:val="000000"/>
          <w:sz w:val="20"/>
          <w:szCs w:val="20"/>
        </w:rPr>
        <w:t xml:space="preserve">pública individual y colectiva.  </w:t>
      </w:r>
    </w:p>
    <w:p w14:paraId="39ECE16E" w14:textId="77777777" w:rsidR="00FC5F68" w:rsidRDefault="00FC5F68" w:rsidP="00FC5F68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4F910AB5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0A54A21E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6BDBFCA3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7177EBB4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09A4736" w14:textId="77777777" w:rsidR="00FC5F68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59AAAEF8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04073D75" w14:textId="40A62D88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</w:t>
      </w:r>
      <w:r w:rsidR="009746C5">
        <w:rPr>
          <w:rFonts w:ascii="Arial" w:eastAsia="Arial" w:hAnsi="Arial" w:cs="Arial"/>
          <w:color w:val="000000"/>
        </w:rPr>
        <w:t xml:space="preserve"> 02, 03, </w:t>
      </w:r>
      <w:r>
        <w:rPr>
          <w:rFonts w:ascii="Arial" w:eastAsia="Arial" w:hAnsi="Arial" w:cs="Arial"/>
          <w:color w:val="000000"/>
        </w:rPr>
        <w:t>05</w:t>
      </w:r>
      <w:r w:rsidR="009746C5">
        <w:rPr>
          <w:rFonts w:ascii="Arial" w:eastAsia="Arial" w:hAnsi="Arial" w:cs="Arial"/>
          <w:color w:val="000000"/>
        </w:rPr>
        <w:t xml:space="preserve"> y 06 de corresponder,</w:t>
      </w:r>
      <w:r w:rsidR="00CF3AB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p w14:paraId="24CD716B" w14:textId="77777777" w:rsidR="00845DBF" w:rsidRDefault="00845DBF" w:rsidP="00061961">
      <w:pPr>
        <w:jc w:val="both"/>
        <w:rPr>
          <w:rFonts w:ascii="Arial" w:hAnsi="Arial" w:cs="Arial"/>
          <w:b/>
          <w:lang w:val="es-PE"/>
        </w:rPr>
      </w:pPr>
    </w:p>
    <w:p w14:paraId="13D25D74" w14:textId="0857E8F6" w:rsidR="00E45D8E" w:rsidRDefault="00E45D8E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504" w:tblpY="-68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5503"/>
      </w:tblGrid>
      <w:tr w:rsidR="00E45D8E" w:rsidRPr="006D5598" w14:paraId="5016B89C" w14:textId="77777777" w:rsidTr="00E45D8E">
        <w:trPr>
          <w:trHeight w:val="55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20411D7" w14:textId="77777777" w:rsidR="00E45D8E" w:rsidRPr="006D5598" w:rsidRDefault="00E45D8E" w:rsidP="00E45D8E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512D40AB" w14:textId="77777777" w:rsidR="00E45D8E" w:rsidRPr="006D5598" w:rsidRDefault="00E45D8E" w:rsidP="00E45D8E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</w:p>
        </w:tc>
      </w:tr>
      <w:tr w:rsidR="00E45D8E" w:rsidRPr="0003398C" w14:paraId="3A4B69C1" w14:textId="77777777" w:rsidTr="00E45D8E">
        <w:trPr>
          <w:trHeight w:val="1128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B5265F" w14:textId="77777777" w:rsidR="00E45D8E" w:rsidRPr="006D5598" w:rsidRDefault="00E45D8E" w:rsidP="00E45D8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ASISTENCIAL AREQUIPA  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8DBAFD" w14:textId="77777777" w:rsidR="00E45D8E" w:rsidRPr="0003398C" w:rsidRDefault="00E45D8E" w:rsidP="00E45D8E">
            <w:pPr>
              <w:jc w:val="center"/>
              <w:rPr>
                <w:rStyle w:val="Hipervnculo"/>
                <w:rFonts w:cs="Arial"/>
              </w:rPr>
            </w:pPr>
            <w:r w:rsidRPr="006D5598">
              <w:rPr>
                <w:rStyle w:val="Hipervnculo"/>
                <w:rFonts w:ascii="Arial" w:hAnsi="Arial" w:cs="Arial"/>
                <w:sz w:val="22"/>
                <w:szCs w:val="22"/>
              </w:rPr>
              <w:t>rrhhessaludaqpcas@gmail.com</w:t>
            </w:r>
          </w:p>
        </w:tc>
      </w:tr>
    </w:tbl>
    <w:p w14:paraId="2F90D33A" w14:textId="77777777" w:rsidR="00E45D8E" w:rsidRPr="00E82548" w:rsidRDefault="00E45D8E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sectPr w:rsidR="00E45D8E" w:rsidRPr="00E82548" w:rsidSect="009E4C61">
      <w:headerReference w:type="default" r:id="rId17"/>
      <w:footerReference w:type="even" r:id="rId18"/>
      <w:footerReference w:type="default" r:id="rId19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amirez La Rosa Richard" w:date="2020-07-07T19:28:00Z" w:initials="RLRR">
    <w:p w14:paraId="0F2A602A" w14:textId="77777777" w:rsidR="001278D4" w:rsidRDefault="001278D4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2A602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927D" w14:textId="77777777" w:rsidR="002606D3" w:rsidRDefault="002606D3">
      <w:r>
        <w:separator/>
      </w:r>
    </w:p>
  </w:endnote>
  <w:endnote w:type="continuationSeparator" w:id="0">
    <w:p w14:paraId="3D3E787C" w14:textId="77777777" w:rsidR="002606D3" w:rsidRDefault="002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F99D" w14:textId="77777777" w:rsidR="00845DBF" w:rsidRDefault="00845DB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3FC78F" w14:textId="77777777" w:rsidR="00845DBF" w:rsidRDefault="00845DB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0D8B6" w14:textId="77777777" w:rsidR="00845DBF" w:rsidRDefault="00845DB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4E07" w14:textId="77777777" w:rsidR="002606D3" w:rsidRDefault="002606D3">
      <w:r>
        <w:separator/>
      </w:r>
    </w:p>
  </w:footnote>
  <w:footnote w:type="continuationSeparator" w:id="0">
    <w:p w14:paraId="03735AEA" w14:textId="77777777" w:rsidR="002606D3" w:rsidRDefault="0026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54B3" w14:textId="77777777" w:rsidR="00845DBF" w:rsidRDefault="00845DBF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170C4459" wp14:editId="4CA6B531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1905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9A4CE4" w14:textId="77777777" w:rsidR="00845DBF" w:rsidRDefault="00845DBF" w:rsidP="006F7EEE">
    <w:pPr>
      <w:jc w:val="center"/>
      <w:rPr>
        <w:rFonts w:ascii="Arial" w:hAnsi="Arial" w:cs="Arial"/>
        <w:sz w:val="18"/>
        <w:szCs w:val="18"/>
      </w:rPr>
    </w:pPr>
  </w:p>
  <w:p w14:paraId="068495F5" w14:textId="77777777" w:rsidR="00845DBF" w:rsidRDefault="00845DB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2779844A" w14:textId="77777777" w:rsidR="00845DBF" w:rsidRDefault="00845DB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7BD4CBC4" w14:textId="77777777" w:rsidR="00845DBF" w:rsidRDefault="00845D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E6E"/>
    <w:multiLevelType w:val="multilevel"/>
    <w:tmpl w:val="297A77E0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70572B"/>
    <w:multiLevelType w:val="multilevel"/>
    <w:tmpl w:val="C1E4D7FA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 w15:restartNumberingAfterBreak="0">
    <w:nsid w:val="28C42B4E"/>
    <w:multiLevelType w:val="multilevel"/>
    <w:tmpl w:val="01A2E312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E1624C9"/>
    <w:multiLevelType w:val="multilevel"/>
    <w:tmpl w:val="F1B06E9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22778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052E1"/>
    <w:multiLevelType w:val="multilevel"/>
    <w:tmpl w:val="8A0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D419C0"/>
    <w:multiLevelType w:val="multilevel"/>
    <w:tmpl w:val="F5D44818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0CE3988"/>
    <w:multiLevelType w:val="multilevel"/>
    <w:tmpl w:val="A6BAE02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4" w15:restartNumberingAfterBreak="0">
    <w:nsid w:val="64805083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CB21EA"/>
    <w:multiLevelType w:val="multilevel"/>
    <w:tmpl w:val="9BC691E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E382A7D"/>
    <w:multiLevelType w:val="multilevel"/>
    <w:tmpl w:val="58C022F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3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0"/>
  </w:num>
  <w:num w:numId="3">
    <w:abstractNumId w:val="9"/>
  </w:num>
  <w:num w:numId="4">
    <w:abstractNumId w:val="10"/>
  </w:num>
  <w:num w:numId="5">
    <w:abstractNumId w:val="30"/>
  </w:num>
  <w:num w:numId="6">
    <w:abstractNumId w:val="35"/>
  </w:num>
  <w:num w:numId="7">
    <w:abstractNumId w:val="33"/>
  </w:num>
  <w:num w:numId="8">
    <w:abstractNumId w:val="38"/>
  </w:num>
  <w:num w:numId="9">
    <w:abstractNumId w:val="17"/>
  </w:num>
  <w:num w:numId="10">
    <w:abstractNumId w:val="7"/>
  </w:num>
  <w:num w:numId="11">
    <w:abstractNumId w:val="26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9"/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8"/>
  </w:num>
  <w:num w:numId="28">
    <w:abstractNumId w:val="34"/>
  </w:num>
  <w:num w:numId="29">
    <w:abstractNumId w:val="23"/>
  </w:num>
  <w:num w:numId="30">
    <w:abstractNumId w:val="37"/>
  </w:num>
  <w:num w:numId="31">
    <w:abstractNumId w:val="21"/>
  </w:num>
  <w:num w:numId="32">
    <w:abstractNumId w:val="32"/>
  </w:num>
  <w:num w:numId="33">
    <w:abstractNumId w:val="8"/>
  </w:num>
  <w:num w:numId="34">
    <w:abstractNumId w:val="36"/>
  </w:num>
  <w:num w:numId="35">
    <w:abstractNumId w:val="31"/>
  </w:num>
  <w:num w:numId="36">
    <w:abstractNumId w:val="11"/>
  </w:num>
  <w:num w:numId="37">
    <w:abstractNumId w:val="12"/>
  </w:num>
  <w:num w:numId="38">
    <w:abstractNumId w:val="1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mirez La Rosa Richard">
    <w15:presenceInfo w15:providerId="AD" w15:userId="S-1-5-21-1217488793-197211515-1786346777-34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ED"/>
    <w:rsid w:val="00004EFF"/>
    <w:rsid w:val="00007819"/>
    <w:rsid w:val="000078BE"/>
    <w:rsid w:val="00010265"/>
    <w:rsid w:val="000104A3"/>
    <w:rsid w:val="000110A7"/>
    <w:rsid w:val="00011C9D"/>
    <w:rsid w:val="00011D9D"/>
    <w:rsid w:val="00012963"/>
    <w:rsid w:val="00012F07"/>
    <w:rsid w:val="00013574"/>
    <w:rsid w:val="000144C6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51"/>
    <w:rsid w:val="00022796"/>
    <w:rsid w:val="0002401D"/>
    <w:rsid w:val="00024592"/>
    <w:rsid w:val="000245BB"/>
    <w:rsid w:val="0002494C"/>
    <w:rsid w:val="00025253"/>
    <w:rsid w:val="00025E7B"/>
    <w:rsid w:val="00026935"/>
    <w:rsid w:val="00026B32"/>
    <w:rsid w:val="0002706F"/>
    <w:rsid w:val="000279BD"/>
    <w:rsid w:val="00031861"/>
    <w:rsid w:val="00031DDC"/>
    <w:rsid w:val="00031F5F"/>
    <w:rsid w:val="00032D2A"/>
    <w:rsid w:val="0003320B"/>
    <w:rsid w:val="00033BEE"/>
    <w:rsid w:val="0003479A"/>
    <w:rsid w:val="00034B4B"/>
    <w:rsid w:val="00034D14"/>
    <w:rsid w:val="000365DF"/>
    <w:rsid w:val="00036643"/>
    <w:rsid w:val="000367BF"/>
    <w:rsid w:val="00036AEC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3A34"/>
    <w:rsid w:val="00044270"/>
    <w:rsid w:val="00044426"/>
    <w:rsid w:val="00044D1B"/>
    <w:rsid w:val="0004565C"/>
    <w:rsid w:val="000459BB"/>
    <w:rsid w:val="00046F03"/>
    <w:rsid w:val="0004776B"/>
    <w:rsid w:val="0004791C"/>
    <w:rsid w:val="00050596"/>
    <w:rsid w:val="0005161B"/>
    <w:rsid w:val="00051D9A"/>
    <w:rsid w:val="00051E0C"/>
    <w:rsid w:val="00051ED7"/>
    <w:rsid w:val="00053439"/>
    <w:rsid w:val="0005363A"/>
    <w:rsid w:val="00055697"/>
    <w:rsid w:val="00055D6D"/>
    <w:rsid w:val="00056075"/>
    <w:rsid w:val="00056A4E"/>
    <w:rsid w:val="000577EF"/>
    <w:rsid w:val="00057F46"/>
    <w:rsid w:val="00060CFA"/>
    <w:rsid w:val="00061033"/>
    <w:rsid w:val="00061961"/>
    <w:rsid w:val="000635DA"/>
    <w:rsid w:val="00065093"/>
    <w:rsid w:val="000652FD"/>
    <w:rsid w:val="00065309"/>
    <w:rsid w:val="00065D60"/>
    <w:rsid w:val="000671A7"/>
    <w:rsid w:val="000701A2"/>
    <w:rsid w:val="000702DC"/>
    <w:rsid w:val="00071BBD"/>
    <w:rsid w:val="000729B0"/>
    <w:rsid w:val="00072C36"/>
    <w:rsid w:val="0007392D"/>
    <w:rsid w:val="00074FEC"/>
    <w:rsid w:val="000758BA"/>
    <w:rsid w:val="000758F3"/>
    <w:rsid w:val="00080C0B"/>
    <w:rsid w:val="0008143C"/>
    <w:rsid w:val="00081DFB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33D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2F2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6B3B"/>
    <w:rsid w:val="000B7E41"/>
    <w:rsid w:val="000C0B10"/>
    <w:rsid w:val="000C17EC"/>
    <w:rsid w:val="000C1A4C"/>
    <w:rsid w:val="000C1BEA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BDE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78D"/>
    <w:rsid w:val="000F5B59"/>
    <w:rsid w:val="000F735E"/>
    <w:rsid w:val="000F7B00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3D3D"/>
    <w:rsid w:val="00114FAA"/>
    <w:rsid w:val="00115179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A23"/>
    <w:rsid w:val="00125C66"/>
    <w:rsid w:val="00126115"/>
    <w:rsid w:val="00126A28"/>
    <w:rsid w:val="00126F2F"/>
    <w:rsid w:val="0012765A"/>
    <w:rsid w:val="001278D4"/>
    <w:rsid w:val="0013028C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879"/>
    <w:rsid w:val="00143C34"/>
    <w:rsid w:val="00144724"/>
    <w:rsid w:val="0014484E"/>
    <w:rsid w:val="00144BE1"/>
    <w:rsid w:val="00145101"/>
    <w:rsid w:val="001453FE"/>
    <w:rsid w:val="001457DC"/>
    <w:rsid w:val="001519E4"/>
    <w:rsid w:val="00151C68"/>
    <w:rsid w:val="0015274E"/>
    <w:rsid w:val="00152E02"/>
    <w:rsid w:val="00152F58"/>
    <w:rsid w:val="00155112"/>
    <w:rsid w:val="00157870"/>
    <w:rsid w:val="0016015D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5312"/>
    <w:rsid w:val="001858C6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357D"/>
    <w:rsid w:val="001935A3"/>
    <w:rsid w:val="00194157"/>
    <w:rsid w:val="0019494B"/>
    <w:rsid w:val="00194CB0"/>
    <w:rsid w:val="00196C31"/>
    <w:rsid w:val="00197274"/>
    <w:rsid w:val="00197D50"/>
    <w:rsid w:val="001A0A07"/>
    <w:rsid w:val="001A0ADA"/>
    <w:rsid w:val="001A0AF3"/>
    <w:rsid w:val="001A1BE4"/>
    <w:rsid w:val="001A223C"/>
    <w:rsid w:val="001A374F"/>
    <w:rsid w:val="001A3801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94"/>
    <w:rsid w:val="001B280D"/>
    <w:rsid w:val="001B2EF2"/>
    <w:rsid w:val="001B2FF0"/>
    <w:rsid w:val="001B3991"/>
    <w:rsid w:val="001B3EB3"/>
    <w:rsid w:val="001B424B"/>
    <w:rsid w:val="001B4494"/>
    <w:rsid w:val="001B4B6A"/>
    <w:rsid w:val="001B5961"/>
    <w:rsid w:val="001B69A5"/>
    <w:rsid w:val="001B7308"/>
    <w:rsid w:val="001B78DE"/>
    <w:rsid w:val="001B79EB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6594"/>
    <w:rsid w:val="001C710E"/>
    <w:rsid w:val="001C76D3"/>
    <w:rsid w:val="001C7B26"/>
    <w:rsid w:val="001C7E68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E5E"/>
    <w:rsid w:val="001E52AE"/>
    <w:rsid w:val="001E5C4D"/>
    <w:rsid w:val="001E6721"/>
    <w:rsid w:val="001E7170"/>
    <w:rsid w:val="001E71E2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DDF"/>
    <w:rsid w:val="00211354"/>
    <w:rsid w:val="0021222D"/>
    <w:rsid w:val="002124F7"/>
    <w:rsid w:val="002129F6"/>
    <w:rsid w:val="00213159"/>
    <w:rsid w:val="0021317C"/>
    <w:rsid w:val="002133A8"/>
    <w:rsid w:val="00213743"/>
    <w:rsid w:val="00213932"/>
    <w:rsid w:val="002139AF"/>
    <w:rsid w:val="00213B73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548"/>
    <w:rsid w:val="00223774"/>
    <w:rsid w:val="00224AA8"/>
    <w:rsid w:val="00225018"/>
    <w:rsid w:val="00226E96"/>
    <w:rsid w:val="00227007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5A42"/>
    <w:rsid w:val="00245D4F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576"/>
    <w:rsid w:val="002606D3"/>
    <w:rsid w:val="0026075D"/>
    <w:rsid w:val="00260EF7"/>
    <w:rsid w:val="002611A6"/>
    <w:rsid w:val="00261E93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BB2"/>
    <w:rsid w:val="002735D6"/>
    <w:rsid w:val="002755B7"/>
    <w:rsid w:val="0027628A"/>
    <w:rsid w:val="0027642A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52"/>
    <w:rsid w:val="00286B5D"/>
    <w:rsid w:val="002870CF"/>
    <w:rsid w:val="00287555"/>
    <w:rsid w:val="0029091C"/>
    <w:rsid w:val="00290ABF"/>
    <w:rsid w:val="00290ACB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64E"/>
    <w:rsid w:val="002A12DD"/>
    <w:rsid w:val="002A1E68"/>
    <w:rsid w:val="002A203C"/>
    <w:rsid w:val="002A21AE"/>
    <w:rsid w:val="002A22AB"/>
    <w:rsid w:val="002A25CA"/>
    <w:rsid w:val="002A2646"/>
    <w:rsid w:val="002A269F"/>
    <w:rsid w:val="002A2807"/>
    <w:rsid w:val="002A2C64"/>
    <w:rsid w:val="002A41B4"/>
    <w:rsid w:val="002A4FEC"/>
    <w:rsid w:val="002A529E"/>
    <w:rsid w:val="002A55D4"/>
    <w:rsid w:val="002A633A"/>
    <w:rsid w:val="002A6EC6"/>
    <w:rsid w:val="002B015D"/>
    <w:rsid w:val="002B098F"/>
    <w:rsid w:val="002B0CA7"/>
    <w:rsid w:val="002B1842"/>
    <w:rsid w:val="002B1C43"/>
    <w:rsid w:val="002B2B3E"/>
    <w:rsid w:val="002B2E0A"/>
    <w:rsid w:val="002B429E"/>
    <w:rsid w:val="002B434B"/>
    <w:rsid w:val="002B58EF"/>
    <w:rsid w:val="002B5A2A"/>
    <w:rsid w:val="002B601A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9DA"/>
    <w:rsid w:val="002F0C5D"/>
    <w:rsid w:val="002F0E65"/>
    <w:rsid w:val="002F393E"/>
    <w:rsid w:val="002F41C1"/>
    <w:rsid w:val="002F46F8"/>
    <w:rsid w:val="002F5981"/>
    <w:rsid w:val="002F5984"/>
    <w:rsid w:val="002F5EB9"/>
    <w:rsid w:val="002F7B3E"/>
    <w:rsid w:val="002F7D88"/>
    <w:rsid w:val="00300195"/>
    <w:rsid w:val="00300530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521D"/>
    <w:rsid w:val="00315BEB"/>
    <w:rsid w:val="00315F81"/>
    <w:rsid w:val="0031614A"/>
    <w:rsid w:val="0031644D"/>
    <w:rsid w:val="00316BF3"/>
    <w:rsid w:val="00317987"/>
    <w:rsid w:val="00320582"/>
    <w:rsid w:val="003217D9"/>
    <w:rsid w:val="00322114"/>
    <w:rsid w:val="003225AE"/>
    <w:rsid w:val="00322F13"/>
    <w:rsid w:val="00322F31"/>
    <w:rsid w:val="00323A8F"/>
    <w:rsid w:val="00324F88"/>
    <w:rsid w:val="003257F9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3926"/>
    <w:rsid w:val="0034413C"/>
    <w:rsid w:val="00344224"/>
    <w:rsid w:val="003452E1"/>
    <w:rsid w:val="00345683"/>
    <w:rsid w:val="00346B45"/>
    <w:rsid w:val="00347634"/>
    <w:rsid w:val="00347BE6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3B2"/>
    <w:rsid w:val="00354609"/>
    <w:rsid w:val="00354AA0"/>
    <w:rsid w:val="00355D30"/>
    <w:rsid w:val="0035605A"/>
    <w:rsid w:val="00356388"/>
    <w:rsid w:val="00360354"/>
    <w:rsid w:val="00360702"/>
    <w:rsid w:val="00360C04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C1"/>
    <w:rsid w:val="00365BBA"/>
    <w:rsid w:val="00365C7E"/>
    <w:rsid w:val="00365EBC"/>
    <w:rsid w:val="00365FBD"/>
    <w:rsid w:val="00365FEB"/>
    <w:rsid w:val="00366C06"/>
    <w:rsid w:val="00366E6D"/>
    <w:rsid w:val="0036716B"/>
    <w:rsid w:val="00370A5A"/>
    <w:rsid w:val="00371CF6"/>
    <w:rsid w:val="00372AF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82F"/>
    <w:rsid w:val="00377FDA"/>
    <w:rsid w:val="003803CE"/>
    <w:rsid w:val="00380D34"/>
    <w:rsid w:val="0038111C"/>
    <w:rsid w:val="003817A5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7A0B"/>
    <w:rsid w:val="003C0CC2"/>
    <w:rsid w:val="003C1E30"/>
    <w:rsid w:val="003C2EB3"/>
    <w:rsid w:val="003C36B5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12A0"/>
    <w:rsid w:val="00403025"/>
    <w:rsid w:val="004031AB"/>
    <w:rsid w:val="00403775"/>
    <w:rsid w:val="00403B4B"/>
    <w:rsid w:val="004047CE"/>
    <w:rsid w:val="004059DE"/>
    <w:rsid w:val="00406B8B"/>
    <w:rsid w:val="004070F9"/>
    <w:rsid w:val="00407635"/>
    <w:rsid w:val="00412798"/>
    <w:rsid w:val="00412F34"/>
    <w:rsid w:val="00413FE1"/>
    <w:rsid w:val="00414D09"/>
    <w:rsid w:val="00414D78"/>
    <w:rsid w:val="00414F6D"/>
    <w:rsid w:val="0041550B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7B9"/>
    <w:rsid w:val="00436BD2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9A4"/>
    <w:rsid w:val="00446D52"/>
    <w:rsid w:val="004475F4"/>
    <w:rsid w:val="00450678"/>
    <w:rsid w:val="00450C65"/>
    <w:rsid w:val="00450E0B"/>
    <w:rsid w:val="00451548"/>
    <w:rsid w:val="004519FD"/>
    <w:rsid w:val="00451F02"/>
    <w:rsid w:val="00453B92"/>
    <w:rsid w:val="00454390"/>
    <w:rsid w:val="004543B1"/>
    <w:rsid w:val="00455404"/>
    <w:rsid w:val="004562A3"/>
    <w:rsid w:val="00457036"/>
    <w:rsid w:val="00457088"/>
    <w:rsid w:val="00460ECA"/>
    <w:rsid w:val="00462700"/>
    <w:rsid w:val="00462B88"/>
    <w:rsid w:val="00462EB3"/>
    <w:rsid w:val="00462F9F"/>
    <w:rsid w:val="00463399"/>
    <w:rsid w:val="00463640"/>
    <w:rsid w:val="00463AA0"/>
    <w:rsid w:val="004642C8"/>
    <w:rsid w:val="00464371"/>
    <w:rsid w:val="00465268"/>
    <w:rsid w:val="004653B3"/>
    <w:rsid w:val="004653FA"/>
    <w:rsid w:val="004670B5"/>
    <w:rsid w:val="004679EF"/>
    <w:rsid w:val="00470253"/>
    <w:rsid w:val="00470862"/>
    <w:rsid w:val="00470F7C"/>
    <w:rsid w:val="004715C7"/>
    <w:rsid w:val="00472897"/>
    <w:rsid w:val="0047369C"/>
    <w:rsid w:val="004743C5"/>
    <w:rsid w:val="004752EA"/>
    <w:rsid w:val="00475430"/>
    <w:rsid w:val="00475642"/>
    <w:rsid w:val="0047690F"/>
    <w:rsid w:val="00476928"/>
    <w:rsid w:val="004774B4"/>
    <w:rsid w:val="00480475"/>
    <w:rsid w:val="00480D67"/>
    <w:rsid w:val="004825BE"/>
    <w:rsid w:val="0048289A"/>
    <w:rsid w:val="00482E36"/>
    <w:rsid w:val="004845FC"/>
    <w:rsid w:val="0048506C"/>
    <w:rsid w:val="00486F5F"/>
    <w:rsid w:val="0048721F"/>
    <w:rsid w:val="0048798F"/>
    <w:rsid w:val="004906B9"/>
    <w:rsid w:val="00491246"/>
    <w:rsid w:val="0049188D"/>
    <w:rsid w:val="00492837"/>
    <w:rsid w:val="00493861"/>
    <w:rsid w:val="00493F13"/>
    <w:rsid w:val="004947FE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A67"/>
    <w:rsid w:val="004C1CE9"/>
    <w:rsid w:val="004C1EB9"/>
    <w:rsid w:val="004C26BC"/>
    <w:rsid w:val="004C2878"/>
    <w:rsid w:val="004C2A56"/>
    <w:rsid w:val="004C3E77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2613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EDE"/>
    <w:rsid w:val="004E72F6"/>
    <w:rsid w:val="004E76DB"/>
    <w:rsid w:val="004F08E9"/>
    <w:rsid w:val="004F105A"/>
    <w:rsid w:val="004F1312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797A"/>
    <w:rsid w:val="0050102A"/>
    <w:rsid w:val="005018DE"/>
    <w:rsid w:val="005037FB"/>
    <w:rsid w:val="00504229"/>
    <w:rsid w:val="00504E7B"/>
    <w:rsid w:val="00504F18"/>
    <w:rsid w:val="00505BC6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27A58"/>
    <w:rsid w:val="005313F2"/>
    <w:rsid w:val="00532FB9"/>
    <w:rsid w:val="005348D0"/>
    <w:rsid w:val="00534C8E"/>
    <w:rsid w:val="00535937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808"/>
    <w:rsid w:val="005468A7"/>
    <w:rsid w:val="00546CA2"/>
    <w:rsid w:val="005475C5"/>
    <w:rsid w:val="0054774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31E6"/>
    <w:rsid w:val="00563B79"/>
    <w:rsid w:val="00563E13"/>
    <w:rsid w:val="00564011"/>
    <w:rsid w:val="005652B5"/>
    <w:rsid w:val="0056553D"/>
    <w:rsid w:val="005662F3"/>
    <w:rsid w:val="00566914"/>
    <w:rsid w:val="0056712F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62B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308E"/>
    <w:rsid w:val="00594865"/>
    <w:rsid w:val="00594F04"/>
    <w:rsid w:val="00595064"/>
    <w:rsid w:val="005950DC"/>
    <w:rsid w:val="005950E9"/>
    <w:rsid w:val="005959DA"/>
    <w:rsid w:val="00595C56"/>
    <w:rsid w:val="00595F3B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54F7"/>
    <w:rsid w:val="005B59BA"/>
    <w:rsid w:val="005B5BEE"/>
    <w:rsid w:val="005B5DBA"/>
    <w:rsid w:val="005B67AB"/>
    <w:rsid w:val="005C02EC"/>
    <w:rsid w:val="005C0688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4229"/>
    <w:rsid w:val="005C58DC"/>
    <w:rsid w:val="005C5EA3"/>
    <w:rsid w:val="005C6883"/>
    <w:rsid w:val="005C699E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E02DC"/>
    <w:rsid w:val="005E07E9"/>
    <w:rsid w:val="005E1757"/>
    <w:rsid w:val="005E1D5C"/>
    <w:rsid w:val="005E28C5"/>
    <w:rsid w:val="005E3C00"/>
    <w:rsid w:val="005E4AA1"/>
    <w:rsid w:val="005E5754"/>
    <w:rsid w:val="005E678B"/>
    <w:rsid w:val="005E799C"/>
    <w:rsid w:val="005E7A54"/>
    <w:rsid w:val="005F1449"/>
    <w:rsid w:val="005F18F3"/>
    <w:rsid w:val="005F2914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1EB2"/>
    <w:rsid w:val="00603713"/>
    <w:rsid w:val="00603876"/>
    <w:rsid w:val="00603F6E"/>
    <w:rsid w:val="00604664"/>
    <w:rsid w:val="006051AA"/>
    <w:rsid w:val="006051F7"/>
    <w:rsid w:val="006052C4"/>
    <w:rsid w:val="006056C0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A66"/>
    <w:rsid w:val="00623C72"/>
    <w:rsid w:val="00623EAD"/>
    <w:rsid w:val="006241B4"/>
    <w:rsid w:val="006242AE"/>
    <w:rsid w:val="00625099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E81"/>
    <w:rsid w:val="00640F3B"/>
    <w:rsid w:val="00641904"/>
    <w:rsid w:val="0064200E"/>
    <w:rsid w:val="0064314A"/>
    <w:rsid w:val="00643C68"/>
    <w:rsid w:val="00643D28"/>
    <w:rsid w:val="00644657"/>
    <w:rsid w:val="006450CD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1AA9"/>
    <w:rsid w:val="00651F81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56C3"/>
    <w:rsid w:val="006666D8"/>
    <w:rsid w:val="00666C48"/>
    <w:rsid w:val="0066790E"/>
    <w:rsid w:val="00667AB4"/>
    <w:rsid w:val="00667AF8"/>
    <w:rsid w:val="00667FF4"/>
    <w:rsid w:val="0067050A"/>
    <w:rsid w:val="006707A1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56F7"/>
    <w:rsid w:val="00685E10"/>
    <w:rsid w:val="00687E75"/>
    <w:rsid w:val="006903D5"/>
    <w:rsid w:val="006905FB"/>
    <w:rsid w:val="00691839"/>
    <w:rsid w:val="00692517"/>
    <w:rsid w:val="00692F16"/>
    <w:rsid w:val="00693072"/>
    <w:rsid w:val="00693B20"/>
    <w:rsid w:val="006944DB"/>
    <w:rsid w:val="006953B4"/>
    <w:rsid w:val="00696B0D"/>
    <w:rsid w:val="006971C5"/>
    <w:rsid w:val="006977C1"/>
    <w:rsid w:val="00697CCE"/>
    <w:rsid w:val="006A01F8"/>
    <w:rsid w:val="006A0F2D"/>
    <w:rsid w:val="006A1579"/>
    <w:rsid w:val="006A1748"/>
    <w:rsid w:val="006A1D4D"/>
    <w:rsid w:val="006A1F0E"/>
    <w:rsid w:val="006A221A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CF6"/>
    <w:rsid w:val="006B0EF3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360D"/>
    <w:rsid w:val="007136EF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B6"/>
    <w:rsid w:val="007249F1"/>
    <w:rsid w:val="007253F0"/>
    <w:rsid w:val="0072544D"/>
    <w:rsid w:val="0072590A"/>
    <w:rsid w:val="00725995"/>
    <w:rsid w:val="00726870"/>
    <w:rsid w:val="00727016"/>
    <w:rsid w:val="007271B4"/>
    <w:rsid w:val="00727AFD"/>
    <w:rsid w:val="00727D1F"/>
    <w:rsid w:val="007300B2"/>
    <w:rsid w:val="0073113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1C1B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CCF"/>
    <w:rsid w:val="00752E3F"/>
    <w:rsid w:val="0075438F"/>
    <w:rsid w:val="007546A0"/>
    <w:rsid w:val="00754841"/>
    <w:rsid w:val="007548B5"/>
    <w:rsid w:val="00754A1D"/>
    <w:rsid w:val="0075610E"/>
    <w:rsid w:val="00756D1B"/>
    <w:rsid w:val="00760F60"/>
    <w:rsid w:val="00761A87"/>
    <w:rsid w:val="0076228E"/>
    <w:rsid w:val="00763F42"/>
    <w:rsid w:val="00766751"/>
    <w:rsid w:val="007678E3"/>
    <w:rsid w:val="00767953"/>
    <w:rsid w:val="00767E56"/>
    <w:rsid w:val="00770156"/>
    <w:rsid w:val="007712FA"/>
    <w:rsid w:val="00771C47"/>
    <w:rsid w:val="00772B65"/>
    <w:rsid w:val="00773BC8"/>
    <w:rsid w:val="007740CB"/>
    <w:rsid w:val="00774313"/>
    <w:rsid w:val="00774B2E"/>
    <w:rsid w:val="007754BB"/>
    <w:rsid w:val="00777053"/>
    <w:rsid w:val="007773B1"/>
    <w:rsid w:val="007775F9"/>
    <w:rsid w:val="007779B5"/>
    <w:rsid w:val="00777A65"/>
    <w:rsid w:val="00777AB3"/>
    <w:rsid w:val="00777B02"/>
    <w:rsid w:val="00777DB8"/>
    <w:rsid w:val="007809EE"/>
    <w:rsid w:val="00780AC9"/>
    <w:rsid w:val="00781347"/>
    <w:rsid w:val="00781790"/>
    <w:rsid w:val="007818C5"/>
    <w:rsid w:val="00781DE4"/>
    <w:rsid w:val="00782048"/>
    <w:rsid w:val="007839F7"/>
    <w:rsid w:val="0078403E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226"/>
    <w:rsid w:val="007946BC"/>
    <w:rsid w:val="007960D8"/>
    <w:rsid w:val="00796481"/>
    <w:rsid w:val="00796CA7"/>
    <w:rsid w:val="007A05F4"/>
    <w:rsid w:val="007A144D"/>
    <w:rsid w:val="007A1AEF"/>
    <w:rsid w:val="007A2F46"/>
    <w:rsid w:val="007A4735"/>
    <w:rsid w:val="007A4D5B"/>
    <w:rsid w:val="007A552E"/>
    <w:rsid w:val="007A569C"/>
    <w:rsid w:val="007A5940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ABA"/>
    <w:rsid w:val="007B37BA"/>
    <w:rsid w:val="007B3926"/>
    <w:rsid w:val="007B53B8"/>
    <w:rsid w:val="007B5AFC"/>
    <w:rsid w:val="007B6194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D00EA"/>
    <w:rsid w:val="007D0BFC"/>
    <w:rsid w:val="007D13DD"/>
    <w:rsid w:val="007D1F66"/>
    <w:rsid w:val="007D2016"/>
    <w:rsid w:val="007D2873"/>
    <w:rsid w:val="007D3093"/>
    <w:rsid w:val="007D35EA"/>
    <w:rsid w:val="007D3D7C"/>
    <w:rsid w:val="007D4854"/>
    <w:rsid w:val="007D48A7"/>
    <w:rsid w:val="007D4DF9"/>
    <w:rsid w:val="007D54D2"/>
    <w:rsid w:val="007D6EDB"/>
    <w:rsid w:val="007D7C20"/>
    <w:rsid w:val="007D7D5C"/>
    <w:rsid w:val="007E0962"/>
    <w:rsid w:val="007E0AE9"/>
    <w:rsid w:val="007E2935"/>
    <w:rsid w:val="007E2ED2"/>
    <w:rsid w:val="007E35C7"/>
    <w:rsid w:val="007E35D6"/>
    <w:rsid w:val="007E4466"/>
    <w:rsid w:val="007E6024"/>
    <w:rsid w:val="007E763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8D9"/>
    <w:rsid w:val="007F7921"/>
    <w:rsid w:val="00800994"/>
    <w:rsid w:val="00801A7F"/>
    <w:rsid w:val="00803004"/>
    <w:rsid w:val="00804FF1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53A"/>
    <w:rsid w:val="008167EF"/>
    <w:rsid w:val="00816E08"/>
    <w:rsid w:val="0081706A"/>
    <w:rsid w:val="008176DD"/>
    <w:rsid w:val="00820271"/>
    <w:rsid w:val="00820AF1"/>
    <w:rsid w:val="00821505"/>
    <w:rsid w:val="00821734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77"/>
    <w:rsid w:val="00827D02"/>
    <w:rsid w:val="008316F7"/>
    <w:rsid w:val="00831D1D"/>
    <w:rsid w:val="00831E20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5DBF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DC1"/>
    <w:rsid w:val="00856B12"/>
    <w:rsid w:val="0085736C"/>
    <w:rsid w:val="00857516"/>
    <w:rsid w:val="00860369"/>
    <w:rsid w:val="008603F1"/>
    <w:rsid w:val="00861372"/>
    <w:rsid w:val="008624C6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44D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5738"/>
    <w:rsid w:val="00875AF1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F76"/>
    <w:rsid w:val="00886152"/>
    <w:rsid w:val="0089165D"/>
    <w:rsid w:val="00891BFC"/>
    <w:rsid w:val="00891EAC"/>
    <w:rsid w:val="008921CB"/>
    <w:rsid w:val="0089234E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318"/>
    <w:rsid w:val="008B21D0"/>
    <w:rsid w:val="008B25F9"/>
    <w:rsid w:val="008B2F8B"/>
    <w:rsid w:val="008B305B"/>
    <w:rsid w:val="008B39E3"/>
    <w:rsid w:val="008B4404"/>
    <w:rsid w:val="008B455E"/>
    <w:rsid w:val="008B4C1A"/>
    <w:rsid w:val="008B5C19"/>
    <w:rsid w:val="008B681D"/>
    <w:rsid w:val="008B7C2E"/>
    <w:rsid w:val="008B7F0B"/>
    <w:rsid w:val="008C1455"/>
    <w:rsid w:val="008C2734"/>
    <w:rsid w:val="008C28AA"/>
    <w:rsid w:val="008C347D"/>
    <w:rsid w:val="008C40D8"/>
    <w:rsid w:val="008C42E4"/>
    <w:rsid w:val="008C517A"/>
    <w:rsid w:val="008C667F"/>
    <w:rsid w:val="008C6D65"/>
    <w:rsid w:val="008C70B7"/>
    <w:rsid w:val="008C763D"/>
    <w:rsid w:val="008C7F1E"/>
    <w:rsid w:val="008D18ED"/>
    <w:rsid w:val="008D1F4F"/>
    <w:rsid w:val="008D24D8"/>
    <w:rsid w:val="008D298F"/>
    <w:rsid w:val="008D352A"/>
    <w:rsid w:val="008D48C8"/>
    <w:rsid w:val="008D4EDD"/>
    <w:rsid w:val="008D5482"/>
    <w:rsid w:val="008D5DAD"/>
    <w:rsid w:val="008D6127"/>
    <w:rsid w:val="008D622B"/>
    <w:rsid w:val="008D66EB"/>
    <w:rsid w:val="008D738E"/>
    <w:rsid w:val="008D7F57"/>
    <w:rsid w:val="008E0205"/>
    <w:rsid w:val="008E083B"/>
    <w:rsid w:val="008E145D"/>
    <w:rsid w:val="008E1484"/>
    <w:rsid w:val="008E1CA7"/>
    <w:rsid w:val="008E1F1D"/>
    <w:rsid w:val="008E2CC2"/>
    <w:rsid w:val="008E429E"/>
    <w:rsid w:val="008E5447"/>
    <w:rsid w:val="008E558E"/>
    <w:rsid w:val="008E5854"/>
    <w:rsid w:val="008E65A0"/>
    <w:rsid w:val="008E7076"/>
    <w:rsid w:val="008E7625"/>
    <w:rsid w:val="008E7EAD"/>
    <w:rsid w:val="008F0417"/>
    <w:rsid w:val="008F0549"/>
    <w:rsid w:val="008F080A"/>
    <w:rsid w:val="008F1CDE"/>
    <w:rsid w:val="008F253E"/>
    <w:rsid w:val="008F2EBC"/>
    <w:rsid w:val="008F32D2"/>
    <w:rsid w:val="008F32E7"/>
    <w:rsid w:val="008F3993"/>
    <w:rsid w:val="008F3F60"/>
    <w:rsid w:val="008F408D"/>
    <w:rsid w:val="008F4E4A"/>
    <w:rsid w:val="008F5029"/>
    <w:rsid w:val="008F7DA6"/>
    <w:rsid w:val="0090000F"/>
    <w:rsid w:val="009010BD"/>
    <w:rsid w:val="00901939"/>
    <w:rsid w:val="0090254F"/>
    <w:rsid w:val="009030C8"/>
    <w:rsid w:val="00903BBD"/>
    <w:rsid w:val="00903F0F"/>
    <w:rsid w:val="00903F60"/>
    <w:rsid w:val="00904825"/>
    <w:rsid w:val="00904DA0"/>
    <w:rsid w:val="00905467"/>
    <w:rsid w:val="00906464"/>
    <w:rsid w:val="009067B7"/>
    <w:rsid w:val="00906A1F"/>
    <w:rsid w:val="00906FAC"/>
    <w:rsid w:val="00906FB6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A56"/>
    <w:rsid w:val="00922BFB"/>
    <w:rsid w:val="00922E6F"/>
    <w:rsid w:val="009233AE"/>
    <w:rsid w:val="00923413"/>
    <w:rsid w:val="009234F3"/>
    <w:rsid w:val="00923786"/>
    <w:rsid w:val="00924DBE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CA7"/>
    <w:rsid w:val="00944C5F"/>
    <w:rsid w:val="00946D28"/>
    <w:rsid w:val="00947181"/>
    <w:rsid w:val="0094749B"/>
    <w:rsid w:val="0094774B"/>
    <w:rsid w:val="00947D7D"/>
    <w:rsid w:val="00950170"/>
    <w:rsid w:val="00950E96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C84"/>
    <w:rsid w:val="00954EE6"/>
    <w:rsid w:val="00955E70"/>
    <w:rsid w:val="00956156"/>
    <w:rsid w:val="00956C66"/>
    <w:rsid w:val="0095719A"/>
    <w:rsid w:val="009600D0"/>
    <w:rsid w:val="00960C7B"/>
    <w:rsid w:val="00961243"/>
    <w:rsid w:val="00961818"/>
    <w:rsid w:val="00962796"/>
    <w:rsid w:val="0096408B"/>
    <w:rsid w:val="009646E3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6C5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41C2"/>
    <w:rsid w:val="00985D45"/>
    <w:rsid w:val="0098604E"/>
    <w:rsid w:val="00986213"/>
    <w:rsid w:val="0098655B"/>
    <w:rsid w:val="00986A65"/>
    <w:rsid w:val="00986FB3"/>
    <w:rsid w:val="009875C4"/>
    <w:rsid w:val="00987C1A"/>
    <w:rsid w:val="00987D98"/>
    <w:rsid w:val="009904B6"/>
    <w:rsid w:val="0099065A"/>
    <w:rsid w:val="0099084F"/>
    <w:rsid w:val="00990CDA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24A2"/>
    <w:rsid w:val="009A2F43"/>
    <w:rsid w:val="009A3428"/>
    <w:rsid w:val="009A3650"/>
    <w:rsid w:val="009A4241"/>
    <w:rsid w:val="009A45F2"/>
    <w:rsid w:val="009A56F6"/>
    <w:rsid w:val="009A59BA"/>
    <w:rsid w:val="009A60A6"/>
    <w:rsid w:val="009A6C94"/>
    <w:rsid w:val="009A7044"/>
    <w:rsid w:val="009A7FAB"/>
    <w:rsid w:val="009B0F50"/>
    <w:rsid w:val="009B11F0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C19D6"/>
    <w:rsid w:val="009C2E2A"/>
    <w:rsid w:val="009C4B1B"/>
    <w:rsid w:val="009C5CEF"/>
    <w:rsid w:val="009C6097"/>
    <w:rsid w:val="009C6A1B"/>
    <w:rsid w:val="009C7BB5"/>
    <w:rsid w:val="009D0621"/>
    <w:rsid w:val="009D295E"/>
    <w:rsid w:val="009D2BA9"/>
    <w:rsid w:val="009D5EDC"/>
    <w:rsid w:val="009D645F"/>
    <w:rsid w:val="009D77FC"/>
    <w:rsid w:val="009D788C"/>
    <w:rsid w:val="009D7EA6"/>
    <w:rsid w:val="009E0EFD"/>
    <w:rsid w:val="009E36B3"/>
    <w:rsid w:val="009E3C72"/>
    <w:rsid w:val="009E3F88"/>
    <w:rsid w:val="009E4491"/>
    <w:rsid w:val="009E4C61"/>
    <w:rsid w:val="009E59F5"/>
    <w:rsid w:val="009E6E88"/>
    <w:rsid w:val="009E6F9E"/>
    <w:rsid w:val="009F0179"/>
    <w:rsid w:val="009F04D2"/>
    <w:rsid w:val="009F3649"/>
    <w:rsid w:val="009F3AAD"/>
    <w:rsid w:val="009F3B70"/>
    <w:rsid w:val="009F48A8"/>
    <w:rsid w:val="009F51B2"/>
    <w:rsid w:val="009F5249"/>
    <w:rsid w:val="009F584A"/>
    <w:rsid w:val="009F64C3"/>
    <w:rsid w:val="009F6E46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5383"/>
    <w:rsid w:val="00A155E7"/>
    <w:rsid w:val="00A1593E"/>
    <w:rsid w:val="00A16867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840"/>
    <w:rsid w:val="00A258E0"/>
    <w:rsid w:val="00A25FAB"/>
    <w:rsid w:val="00A26404"/>
    <w:rsid w:val="00A2798B"/>
    <w:rsid w:val="00A302AB"/>
    <w:rsid w:val="00A31318"/>
    <w:rsid w:val="00A315DF"/>
    <w:rsid w:val="00A32309"/>
    <w:rsid w:val="00A3382D"/>
    <w:rsid w:val="00A33847"/>
    <w:rsid w:val="00A338A5"/>
    <w:rsid w:val="00A34C2C"/>
    <w:rsid w:val="00A35EA3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23FC"/>
    <w:rsid w:val="00A52444"/>
    <w:rsid w:val="00A52FDE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961"/>
    <w:rsid w:val="00A56A48"/>
    <w:rsid w:val="00A57CEE"/>
    <w:rsid w:val="00A60391"/>
    <w:rsid w:val="00A604BB"/>
    <w:rsid w:val="00A60D5C"/>
    <w:rsid w:val="00A6163D"/>
    <w:rsid w:val="00A61E89"/>
    <w:rsid w:val="00A63262"/>
    <w:rsid w:val="00A635D5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043A"/>
    <w:rsid w:val="00A711E8"/>
    <w:rsid w:val="00A7131A"/>
    <w:rsid w:val="00A72281"/>
    <w:rsid w:val="00A723F4"/>
    <w:rsid w:val="00A73A7C"/>
    <w:rsid w:val="00A76980"/>
    <w:rsid w:val="00A76B38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E72"/>
    <w:rsid w:val="00A959D8"/>
    <w:rsid w:val="00A95C2F"/>
    <w:rsid w:val="00A96216"/>
    <w:rsid w:val="00A975CD"/>
    <w:rsid w:val="00AA127C"/>
    <w:rsid w:val="00AA22DF"/>
    <w:rsid w:val="00AA2BA8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59E"/>
    <w:rsid w:val="00AB42B0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B30"/>
    <w:rsid w:val="00AC2D2F"/>
    <w:rsid w:val="00AC308B"/>
    <w:rsid w:val="00AC3110"/>
    <w:rsid w:val="00AC38B1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8A2"/>
    <w:rsid w:val="00AF3C98"/>
    <w:rsid w:val="00AF448B"/>
    <w:rsid w:val="00AF46C8"/>
    <w:rsid w:val="00AF4724"/>
    <w:rsid w:val="00AF4AEB"/>
    <w:rsid w:val="00AF553F"/>
    <w:rsid w:val="00AF57F2"/>
    <w:rsid w:val="00AF5E26"/>
    <w:rsid w:val="00AF6004"/>
    <w:rsid w:val="00AF614D"/>
    <w:rsid w:val="00AF61AE"/>
    <w:rsid w:val="00AF6E5A"/>
    <w:rsid w:val="00AF6F6A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A6A"/>
    <w:rsid w:val="00B17F54"/>
    <w:rsid w:val="00B201A3"/>
    <w:rsid w:val="00B206EF"/>
    <w:rsid w:val="00B21087"/>
    <w:rsid w:val="00B24562"/>
    <w:rsid w:val="00B24D44"/>
    <w:rsid w:val="00B25D72"/>
    <w:rsid w:val="00B25EAC"/>
    <w:rsid w:val="00B26E7C"/>
    <w:rsid w:val="00B27FC0"/>
    <w:rsid w:val="00B30911"/>
    <w:rsid w:val="00B31311"/>
    <w:rsid w:val="00B31C5F"/>
    <w:rsid w:val="00B32063"/>
    <w:rsid w:val="00B33019"/>
    <w:rsid w:val="00B334CC"/>
    <w:rsid w:val="00B33E59"/>
    <w:rsid w:val="00B3448B"/>
    <w:rsid w:val="00B345C9"/>
    <w:rsid w:val="00B36383"/>
    <w:rsid w:val="00B36443"/>
    <w:rsid w:val="00B37C27"/>
    <w:rsid w:val="00B37EA2"/>
    <w:rsid w:val="00B40268"/>
    <w:rsid w:val="00B40BE5"/>
    <w:rsid w:val="00B40F71"/>
    <w:rsid w:val="00B4110F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8B8"/>
    <w:rsid w:val="00B56BE4"/>
    <w:rsid w:val="00B60830"/>
    <w:rsid w:val="00B608F8"/>
    <w:rsid w:val="00B64A29"/>
    <w:rsid w:val="00B65634"/>
    <w:rsid w:val="00B65D5A"/>
    <w:rsid w:val="00B66585"/>
    <w:rsid w:val="00B6714D"/>
    <w:rsid w:val="00B67E1B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1896"/>
    <w:rsid w:val="00B82CD3"/>
    <w:rsid w:val="00B836EA"/>
    <w:rsid w:val="00B83986"/>
    <w:rsid w:val="00B83B5B"/>
    <w:rsid w:val="00B8422C"/>
    <w:rsid w:val="00B86392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AC1"/>
    <w:rsid w:val="00B94C10"/>
    <w:rsid w:val="00B9530F"/>
    <w:rsid w:val="00B95E60"/>
    <w:rsid w:val="00B963C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6012"/>
    <w:rsid w:val="00BB633B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B28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1396"/>
    <w:rsid w:val="00BF178D"/>
    <w:rsid w:val="00BF1BE7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07C85"/>
    <w:rsid w:val="00C10F75"/>
    <w:rsid w:val="00C119ED"/>
    <w:rsid w:val="00C11AA7"/>
    <w:rsid w:val="00C130E2"/>
    <w:rsid w:val="00C1356E"/>
    <w:rsid w:val="00C136F3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41E2"/>
    <w:rsid w:val="00C24218"/>
    <w:rsid w:val="00C246F2"/>
    <w:rsid w:val="00C25CFE"/>
    <w:rsid w:val="00C26EDA"/>
    <w:rsid w:val="00C270BB"/>
    <w:rsid w:val="00C31111"/>
    <w:rsid w:val="00C31583"/>
    <w:rsid w:val="00C32B19"/>
    <w:rsid w:val="00C32CBD"/>
    <w:rsid w:val="00C32E33"/>
    <w:rsid w:val="00C343F1"/>
    <w:rsid w:val="00C34C08"/>
    <w:rsid w:val="00C34EF0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5104F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9EF"/>
    <w:rsid w:val="00C62580"/>
    <w:rsid w:val="00C627F6"/>
    <w:rsid w:val="00C6290D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CC"/>
    <w:rsid w:val="00C75161"/>
    <w:rsid w:val="00C75DE8"/>
    <w:rsid w:val="00C75F3B"/>
    <w:rsid w:val="00C777F4"/>
    <w:rsid w:val="00C827C0"/>
    <w:rsid w:val="00C83ACB"/>
    <w:rsid w:val="00C83B48"/>
    <w:rsid w:val="00C842F4"/>
    <w:rsid w:val="00C84B64"/>
    <w:rsid w:val="00C85767"/>
    <w:rsid w:val="00C85D7E"/>
    <w:rsid w:val="00C85ED1"/>
    <w:rsid w:val="00C86B9A"/>
    <w:rsid w:val="00C90900"/>
    <w:rsid w:val="00C918C2"/>
    <w:rsid w:val="00C91CDF"/>
    <w:rsid w:val="00C92356"/>
    <w:rsid w:val="00C92E6A"/>
    <w:rsid w:val="00C930E2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0EFE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1F3C"/>
    <w:rsid w:val="00CC28DE"/>
    <w:rsid w:val="00CC296C"/>
    <w:rsid w:val="00CC2F3D"/>
    <w:rsid w:val="00CC3EE1"/>
    <w:rsid w:val="00CC40D9"/>
    <w:rsid w:val="00CC40DA"/>
    <w:rsid w:val="00CC534A"/>
    <w:rsid w:val="00CC58A8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2FCB"/>
    <w:rsid w:val="00CE300B"/>
    <w:rsid w:val="00CE41CF"/>
    <w:rsid w:val="00CE45BA"/>
    <w:rsid w:val="00CE4DD1"/>
    <w:rsid w:val="00CE53B5"/>
    <w:rsid w:val="00CE629F"/>
    <w:rsid w:val="00CE7034"/>
    <w:rsid w:val="00CE714C"/>
    <w:rsid w:val="00CE799A"/>
    <w:rsid w:val="00CF0810"/>
    <w:rsid w:val="00CF0B5E"/>
    <w:rsid w:val="00CF1921"/>
    <w:rsid w:val="00CF2252"/>
    <w:rsid w:val="00CF2410"/>
    <w:rsid w:val="00CF29B2"/>
    <w:rsid w:val="00CF3ABE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42BB"/>
    <w:rsid w:val="00D146D1"/>
    <w:rsid w:val="00D2141C"/>
    <w:rsid w:val="00D22036"/>
    <w:rsid w:val="00D224B3"/>
    <w:rsid w:val="00D22916"/>
    <w:rsid w:val="00D23916"/>
    <w:rsid w:val="00D24AB6"/>
    <w:rsid w:val="00D26104"/>
    <w:rsid w:val="00D264E3"/>
    <w:rsid w:val="00D2713A"/>
    <w:rsid w:val="00D30812"/>
    <w:rsid w:val="00D31834"/>
    <w:rsid w:val="00D327AB"/>
    <w:rsid w:val="00D330EF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61D1"/>
    <w:rsid w:val="00D4643F"/>
    <w:rsid w:val="00D469FD"/>
    <w:rsid w:val="00D46AEF"/>
    <w:rsid w:val="00D4771A"/>
    <w:rsid w:val="00D5069A"/>
    <w:rsid w:val="00D51302"/>
    <w:rsid w:val="00D51435"/>
    <w:rsid w:val="00D51D1C"/>
    <w:rsid w:val="00D52882"/>
    <w:rsid w:val="00D52E1D"/>
    <w:rsid w:val="00D5317E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2113"/>
    <w:rsid w:val="00D62832"/>
    <w:rsid w:val="00D62C52"/>
    <w:rsid w:val="00D63B3A"/>
    <w:rsid w:val="00D63B4D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37BE"/>
    <w:rsid w:val="00D73FFB"/>
    <w:rsid w:val="00D75F7F"/>
    <w:rsid w:val="00D76772"/>
    <w:rsid w:val="00D76D09"/>
    <w:rsid w:val="00D76FAF"/>
    <w:rsid w:val="00D774BB"/>
    <w:rsid w:val="00D778F7"/>
    <w:rsid w:val="00D77DD8"/>
    <w:rsid w:val="00D80EEE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86F"/>
    <w:rsid w:val="00DA312E"/>
    <w:rsid w:val="00DA32F8"/>
    <w:rsid w:val="00DA3918"/>
    <w:rsid w:val="00DA39E5"/>
    <w:rsid w:val="00DA40E3"/>
    <w:rsid w:val="00DA4B68"/>
    <w:rsid w:val="00DA53CF"/>
    <w:rsid w:val="00DA5BF4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21A1"/>
    <w:rsid w:val="00DC2409"/>
    <w:rsid w:val="00DC2543"/>
    <w:rsid w:val="00DC2707"/>
    <w:rsid w:val="00DC4A51"/>
    <w:rsid w:val="00DC4DBC"/>
    <w:rsid w:val="00DD0995"/>
    <w:rsid w:val="00DD23F2"/>
    <w:rsid w:val="00DD31AC"/>
    <w:rsid w:val="00DD331B"/>
    <w:rsid w:val="00DD33A7"/>
    <w:rsid w:val="00DD3566"/>
    <w:rsid w:val="00DD54F3"/>
    <w:rsid w:val="00DD59EB"/>
    <w:rsid w:val="00DD7812"/>
    <w:rsid w:val="00DD796E"/>
    <w:rsid w:val="00DE0922"/>
    <w:rsid w:val="00DE1317"/>
    <w:rsid w:val="00DE2AC1"/>
    <w:rsid w:val="00DE2C9D"/>
    <w:rsid w:val="00DE3E44"/>
    <w:rsid w:val="00DE4DCD"/>
    <w:rsid w:val="00DE5D34"/>
    <w:rsid w:val="00DE5F4C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3BF1"/>
    <w:rsid w:val="00DF4854"/>
    <w:rsid w:val="00DF4F77"/>
    <w:rsid w:val="00DF5708"/>
    <w:rsid w:val="00DF6F2B"/>
    <w:rsid w:val="00DF741E"/>
    <w:rsid w:val="00DF7ABB"/>
    <w:rsid w:val="00DF7C32"/>
    <w:rsid w:val="00E01123"/>
    <w:rsid w:val="00E02045"/>
    <w:rsid w:val="00E027B1"/>
    <w:rsid w:val="00E02C4A"/>
    <w:rsid w:val="00E02E2B"/>
    <w:rsid w:val="00E03F86"/>
    <w:rsid w:val="00E04432"/>
    <w:rsid w:val="00E046DC"/>
    <w:rsid w:val="00E04E96"/>
    <w:rsid w:val="00E0521E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512F"/>
    <w:rsid w:val="00E153C6"/>
    <w:rsid w:val="00E17E5D"/>
    <w:rsid w:val="00E202A2"/>
    <w:rsid w:val="00E20366"/>
    <w:rsid w:val="00E228F7"/>
    <w:rsid w:val="00E233F3"/>
    <w:rsid w:val="00E23D3C"/>
    <w:rsid w:val="00E24349"/>
    <w:rsid w:val="00E249CA"/>
    <w:rsid w:val="00E25CC8"/>
    <w:rsid w:val="00E26D3B"/>
    <w:rsid w:val="00E27513"/>
    <w:rsid w:val="00E30593"/>
    <w:rsid w:val="00E30D1C"/>
    <w:rsid w:val="00E31377"/>
    <w:rsid w:val="00E31C54"/>
    <w:rsid w:val="00E3211D"/>
    <w:rsid w:val="00E33124"/>
    <w:rsid w:val="00E34A37"/>
    <w:rsid w:val="00E34BDF"/>
    <w:rsid w:val="00E35294"/>
    <w:rsid w:val="00E356D7"/>
    <w:rsid w:val="00E35A45"/>
    <w:rsid w:val="00E360A3"/>
    <w:rsid w:val="00E36431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506A"/>
    <w:rsid w:val="00E45B7E"/>
    <w:rsid w:val="00E45BD1"/>
    <w:rsid w:val="00E45D8E"/>
    <w:rsid w:val="00E45F17"/>
    <w:rsid w:val="00E4711B"/>
    <w:rsid w:val="00E476A0"/>
    <w:rsid w:val="00E47CB9"/>
    <w:rsid w:val="00E5032C"/>
    <w:rsid w:val="00E51DE1"/>
    <w:rsid w:val="00E52844"/>
    <w:rsid w:val="00E53E15"/>
    <w:rsid w:val="00E5464C"/>
    <w:rsid w:val="00E55196"/>
    <w:rsid w:val="00E552EC"/>
    <w:rsid w:val="00E56757"/>
    <w:rsid w:val="00E5767E"/>
    <w:rsid w:val="00E57C52"/>
    <w:rsid w:val="00E6002A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9006D"/>
    <w:rsid w:val="00E90615"/>
    <w:rsid w:val="00E90B9A"/>
    <w:rsid w:val="00E93CA6"/>
    <w:rsid w:val="00E944DB"/>
    <w:rsid w:val="00E95950"/>
    <w:rsid w:val="00E96372"/>
    <w:rsid w:val="00E96514"/>
    <w:rsid w:val="00E9720E"/>
    <w:rsid w:val="00EA0967"/>
    <w:rsid w:val="00EA0A18"/>
    <w:rsid w:val="00EA0A47"/>
    <w:rsid w:val="00EA140B"/>
    <w:rsid w:val="00EA184E"/>
    <w:rsid w:val="00EA1DD4"/>
    <w:rsid w:val="00EA1F0E"/>
    <w:rsid w:val="00EA31CA"/>
    <w:rsid w:val="00EA3E0A"/>
    <w:rsid w:val="00EA4534"/>
    <w:rsid w:val="00EA4811"/>
    <w:rsid w:val="00EA4971"/>
    <w:rsid w:val="00EA5307"/>
    <w:rsid w:val="00EA5513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817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608A"/>
    <w:rsid w:val="00ED61F1"/>
    <w:rsid w:val="00ED6C55"/>
    <w:rsid w:val="00EE02EB"/>
    <w:rsid w:val="00EE05A1"/>
    <w:rsid w:val="00EE09F7"/>
    <w:rsid w:val="00EE0B15"/>
    <w:rsid w:val="00EE2674"/>
    <w:rsid w:val="00EE2BAE"/>
    <w:rsid w:val="00EE3C89"/>
    <w:rsid w:val="00EE3D22"/>
    <w:rsid w:val="00EE5672"/>
    <w:rsid w:val="00EE5BA0"/>
    <w:rsid w:val="00EE6024"/>
    <w:rsid w:val="00EE68ED"/>
    <w:rsid w:val="00EE6B32"/>
    <w:rsid w:val="00EE7C55"/>
    <w:rsid w:val="00EE7EFA"/>
    <w:rsid w:val="00EF10F9"/>
    <w:rsid w:val="00EF2BBE"/>
    <w:rsid w:val="00EF3F7E"/>
    <w:rsid w:val="00EF54B8"/>
    <w:rsid w:val="00EF5BD2"/>
    <w:rsid w:val="00EF6241"/>
    <w:rsid w:val="00EF6C10"/>
    <w:rsid w:val="00EF79DA"/>
    <w:rsid w:val="00EF7EDF"/>
    <w:rsid w:val="00F00292"/>
    <w:rsid w:val="00F00474"/>
    <w:rsid w:val="00F00D2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1328"/>
    <w:rsid w:val="00F1133B"/>
    <w:rsid w:val="00F1199D"/>
    <w:rsid w:val="00F11A61"/>
    <w:rsid w:val="00F11E09"/>
    <w:rsid w:val="00F12969"/>
    <w:rsid w:val="00F13E3E"/>
    <w:rsid w:val="00F14D41"/>
    <w:rsid w:val="00F14F1E"/>
    <w:rsid w:val="00F16630"/>
    <w:rsid w:val="00F1678D"/>
    <w:rsid w:val="00F170AC"/>
    <w:rsid w:val="00F17FE9"/>
    <w:rsid w:val="00F205EF"/>
    <w:rsid w:val="00F21D62"/>
    <w:rsid w:val="00F21DC1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1644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37DC1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2FC0"/>
    <w:rsid w:val="00F53872"/>
    <w:rsid w:val="00F53E53"/>
    <w:rsid w:val="00F54032"/>
    <w:rsid w:val="00F54E2B"/>
    <w:rsid w:val="00F54F70"/>
    <w:rsid w:val="00F569A5"/>
    <w:rsid w:val="00F57403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C6F"/>
    <w:rsid w:val="00F769C6"/>
    <w:rsid w:val="00F76F5A"/>
    <w:rsid w:val="00F77486"/>
    <w:rsid w:val="00F77F81"/>
    <w:rsid w:val="00F806D3"/>
    <w:rsid w:val="00F81EB9"/>
    <w:rsid w:val="00F827D8"/>
    <w:rsid w:val="00F83B28"/>
    <w:rsid w:val="00F84B9B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30CF"/>
    <w:rsid w:val="00FA3AC6"/>
    <w:rsid w:val="00FA407F"/>
    <w:rsid w:val="00FA4991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34C6"/>
    <w:rsid w:val="00FC3C8F"/>
    <w:rsid w:val="00FC5AC0"/>
    <w:rsid w:val="00FC5BF3"/>
    <w:rsid w:val="00FC5DC7"/>
    <w:rsid w:val="00FC5F68"/>
    <w:rsid w:val="00FC6621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6AF7"/>
    <w:rsid w:val="00FD7A3A"/>
    <w:rsid w:val="00FE080F"/>
    <w:rsid w:val="00FE0FB1"/>
    <w:rsid w:val="00FE1415"/>
    <w:rsid w:val="00FE1A7D"/>
    <w:rsid w:val="00FE2950"/>
    <w:rsid w:val="00FE308C"/>
    <w:rsid w:val="00FE32A9"/>
    <w:rsid w:val="00FE342E"/>
    <w:rsid w:val="00FE5253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A11"/>
    <w:rsid w:val="00FF3942"/>
    <w:rsid w:val="00FF4C02"/>
    <w:rsid w:val="00FF5389"/>
    <w:rsid w:val="00FF5746"/>
    <w:rsid w:val="00FF6660"/>
    <w:rsid w:val="00FF78E2"/>
    <w:rsid w:val="00FF7A5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8C6FB2"/>
  <w15:docId w15:val="{025EE411-124A-4AFD-AA47-F2C93F48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essalud.gob.pe/oporlaboral/formato5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3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ssalud.gob.p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vocatorias.essalud.gob.pe/" TargetMode="External"/><Relationship Id="rId10" Type="http://schemas.openxmlformats.org/officeDocument/2006/relationships/hyperlink" Target="http://www.essalud.gob.pe/oporlaboral/formato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essalud.gob.pe/oporlaboral/formato6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9515-F16B-4FCA-8FF9-B4D46FC7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2370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15380</CharactersWithSpaces>
  <SharedDoc>false</SharedDoc>
  <HLinks>
    <vt:vector size="96" baseType="variant">
      <vt:variant>
        <vt:i4>5898353</vt:i4>
      </vt:variant>
      <vt:variant>
        <vt:i4>45</vt:i4>
      </vt:variant>
      <vt:variant>
        <vt:i4>0</vt:i4>
      </vt:variant>
      <vt:variant>
        <vt:i4>5</vt:i4>
      </vt:variant>
      <vt:variant>
        <vt:lpwstr>mailto:karen.castro@essalud.gob.pe</vt:lpwstr>
      </vt:variant>
      <vt:variant>
        <vt:lpwstr/>
      </vt:variant>
      <vt:variant>
        <vt:i4>8061009</vt:i4>
      </vt:variant>
      <vt:variant>
        <vt:i4>42</vt:i4>
      </vt:variant>
      <vt:variant>
        <vt:i4>0</vt:i4>
      </vt:variant>
      <vt:variant>
        <vt:i4>5</vt:i4>
      </vt:variant>
      <vt:variant>
        <vt:lpwstr>mailto:rennygary@gmail.com</vt:lpwstr>
      </vt:variant>
      <vt:variant>
        <vt:lpwstr/>
      </vt:variant>
      <vt:variant>
        <vt:i4>3145728</vt:i4>
      </vt:variant>
      <vt:variant>
        <vt:i4>39</vt:i4>
      </vt:variant>
      <vt:variant>
        <vt:i4>0</vt:i4>
      </vt:variant>
      <vt:variant>
        <vt:i4>5</vt:i4>
      </vt:variant>
      <vt:variant>
        <vt:lpwstr>mailto:renny.vela@essalud.gob.pe</vt:lpwstr>
      </vt:variant>
      <vt:variant>
        <vt:lpwstr/>
      </vt:variant>
      <vt:variant>
        <vt:i4>3932185</vt:i4>
      </vt:variant>
      <vt:variant>
        <vt:i4>36</vt:i4>
      </vt:variant>
      <vt:variant>
        <vt:i4>0</vt:i4>
      </vt:variant>
      <vt:variant>
        <vt:i4>5</vt:i4>
      </vt:variant>
      <vt:variant>
        <vt:lpwstr>mailto:orlando.solano@essalud.gob.pe</vt:lpwstr>
      </vt:variant>
      <vt:variant>
        <vt:lpwstr/>
      </vt:variant>
      <vt:variant>
        <vt:i4>1966189</vt:i4>
      </vt:variant>
      <vt:variant>
        <vt:i4>33</vt:i4>
      </vt:variant>
      <vt:variant>
        <vt:i4>0</vt:i4>
      </vt:variant>
      <vt:variant>
        <vt:i4>5</vt:i4>
      </vt:variant>
      <vt:variant>
        <vt:lpwstr>mailto:juanramirezg236@gmail.com</vt:lpwstr>
      </vt:variant>
      <vt:variant>
        <vt:lpwstr/>
      </vt:variant>
      <vt:variant>
        <vt:i4>5177395</vt:i4>
      </vt:variant>
      <vt:variant>
        <vt:i4>30</vt:i4>
      </vt:variant>
      <vt:variant>
        <vt:i4>0</vt:i4>
      </vt:variant>
      <vt:variant>
        <vt:i4>5</vt:i4>
      </vt:variant>
      <vt:variant>
        <vt:lpwstr>mailto:rouss.mp12@gmail.com</vt:lpwstr>
      </vt:variant>
      <vt:variant>
        <vt:lpwstr/>
      </vt:variant>
      <vt:variant>
        <vt:i4>786464</vt:i4>
      </vt:variant>
      <vt:variant>
        <vt:i4>27</vt:i4>
      </vt:variant>
      <vt:variant>
        <vt:i4>0</vt:i4>
      </vt:variant>
      <vt:variant>
        <vt:i4>5</vt:i4>
      </vt:variant>
      <vt:variant>
        <vt:lpwstr>mailto:cpcdominguez@hotmail.com</vt:lpwstr>
      </vt:variant>
      <vt:variant>
        <vt:lpwstr/>
      </vt:variant>
      <vt:variant>
        <vt:i4>524340</vt:i4>
      </vt:variant>
      <vt:variant>
        <vt:i4>24</vt:i4>
      </vt:variant>
      <vt:variant>
        <vt:i4>0</vt:i4>
      </vt:variant>
      <vt:variant>
        <vt:i4>5</vt:i4>
      </vt:variant>
      <vt:variant>
        <vt:lpwstr>mailto:julio.dominguez@essalud.gob.pe</vt:lpwstr>
      </vt:variant>
      <vt:variant>
        <vt:lpwstr/>
      </vt:variant>
      <vt:variant>
        <vt:i4>1179695</vt:i4>
      </vt:variant>
      <vt:variant>
        <vt:i4>21</vt:i4>
      </vt:variant>
      <vt:variant>
        <vt:i4>0</vt:i4>
      </vt:variant>
      <vt:variant>
        <vt:i4>5</vt:i4>
      </vt:variant>
      <vt:variant>
        <vt:lpwstr>mailto:rrhhessaludaqp@gmail.com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7929981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http://www.essalud.gob.pe/oporlaboral/formato4.pdf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creator>EsSalud</dc:creator>
  <cp:lastModifiedBy>Ramirez La Rosa Richard</cp:lastModifiedBy>
  <cp:revision>30</cp:revision>
  <cp:lastPrinted>2020-05-25T13:57:00Z</cp:lastPrinted>
  <dcterms:created xsi:type="dcterms:W3CDTF">2020-07-07T20:00:00Z</dcterms:created>
  <dcterms:modified xsi:type="dcterms:W3CDTF">2020-07-08T23:09:00Z</dcterms:modified>
</cp:coreProperties>
</file>