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2E732" w14:textId="7DB392F3" w:rsidR="00E60CF2" w:rsidRPr="00F11E95" w:rsidRDefault="00FC723C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</w:t>
      </w:r>
      <w:r w:rsidR="00E60CF2" w:rsidRPr="00F11E95">
        <w:rPr>
          <w:rFonts w:ascii="Arial" w:hAnsi="Arial" w:cs="Arial"/>
          <w:b/>
        </w:rPr>
        <w:t>EGURO SOCIAL DE SALUD (ESSALUD)</w:t>
      </w:r>
    </w:p>
    <w:p w14:paraId="40FC27A8" w14:textId="77777777" w:rsidR="00E60CF2" w:rsidRPr="00F11E95" w:rsidRDefault="00E60CF2" w:rsidP="00E355C8">
      <w:pPr>
        <w:pStyle w:val="Sangradetextonormal"/>
        <w:ind w:firstLine="0"/>
        <w:rPr>
          <w:rFonts w:ascii="Arial" w:hAnsi="Arial" w:cs="Arial"/>
          <w:b/>
        </w:rPr>
      </w:pPr>
    </w:p>
    <w:p w14:paraId="248A1E3E" w14:textId="77777777" w:rsidR="00E60CF2" w:rsidRPr="00F11E95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F11E95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61B6EB91" w14:textId="77777777" w:rsidR="00E60CF2" w:rsidRPr="00F11E95" w:rsidRDefault="00E60CF2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4177F89C" w14:textId="77777777" w:rsidR="00E60CF2" w:rsidRPr="00F11E95" w:rsidRDefault="00DF7FFD" w:rsidP="00E355C8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F11E95">
        <w:rPr>
          <w:rFonts w:ascii="Arial" w:hAnsi="Arial" w:cs="Arial"/>
          <w:b/>
        </w:rPr>
        <w:t xml:space="preserve">RED </w:t>
      </w:r>
      <w:r w:rsidR="00FF442D" w:rsidRPr="00F11E95">
        <w:rPr>
          <w:rFonts w:ascii="Arial" w:hAnsi="Arial" w:cs="Arial"/>
          <w:b/>
        </w:rPr>
        <w:t xml:space="preserve">ASISTENCIAL </w:t>
      </w:r>
      <w:r w:rsidR="00F11E95" w:rsidRPr="00F11E95">
        <w:rPr>
          <w:rFonts w:ascii="Arial" w:hAnsi="Arial" w:cs="Arial"/>
          <w:b/>
        </w:rPr>
        <w:t>ANCASH</w:t>
      </w:r>
    </w:p>
    <w:p w14:paraId="328957D5" w14:textId="77777777" w:rsidR="00E60CF2" w:rsidRPr="00F11E95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9FB5414" w14:textId="39D7E4E2" w:rsidR="00E60CF2" w:rsidRPr="00F11E95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F11E95">
        <w:rPr>
          <w:rFonts w:ascii="Arial" w:hAnsi="Arial" w:cs="Arial"/>
          <w:b/>
        </w:rPr>
        <w:t>CÓDIGO DE PROCESO: P.S. 0</w:t>
      </w:r>
      <w:r w:rsidR="00B8255F" w:rsidRPr="00F11E95">
        <w:rPr>
          <w:rFonts w:ascii="Arial" w:hAnsi="Arial" w:cs="Arial"/>
          <w:b/>
        </w:rPr>
        <w:t>0</w:t>
      </w:r>
      <w:r w:rsidR="00800158">
        <w:rPr>
          <w:rFonts w:ascii="Arial" w:hAnsi="Arial" w:cs="Arial"/>
          <w:b/>
        </w:rPr>
        <w:t>6</w:t>
      </w:r>
      <w:r w:rsidR="00331DCC" w:rsidRPr="00F11E95">
        <w:rPr>
          <w:rFonts w:ascii="Arial" w:hAnsi="Arial" w:cs="Arial"/>
          <w:b/>
        </w:rPr>
        <w:t>-CAS-RA</w:t>
      </w:r>
      <w:r w:rsidR="00F11E95" w:rsidRPr="00F11E95">
        <w:rPr>
          <w:rFonts w:ascii="Arial" w:hAnsi="Arial" w:cs="Arial"/>
          <w:b/>
        </w:rPr>
        <w:t>ANC</w:t>
      </w:r>
      <w:r w:rsidRPr="00F11E95">
        <w:rPr>
          <w:rFonts w:ascii="Arial" w:hAnsi="Arial" w:cs="Arial"/>
          <w:b/>
        </w:rPr>
        <w:t>-202</w:t>
      </w:r>
      <w:r w:rsidR="00BD51B2" w:rsidRPr="00F11E95">
        <w:rPr>
          <w:rFonts w:ascii="Arial" w:hAnsi="Arial" w:cs="Arial"/>
          <w:b/>
        </w:rPr>
        <w:t>1</w:t>
      </w:r>
    </w:p>
    <w:p w14:paraId="19D56AF8" w14:textId="77777777" w:rsidR="00E60CF2" w:rsidRPr="00F11E95" w:rsidRDefault="00E60CF2" w:rsidP="00E60CF2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2B756E8F" w14:textId="77777777" w:rsidR="00E60CF2" w:rsidRPr="00F11E95" w:rsidRDefault="00E60CF2" w:rsidP="00E60CF2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F11E95">
        <w:rPr>
          <w:rFonts w:ascii="Arial" w:hAnsi="Arial" w:cs="Arial"/>
          <w:b/>
        </w:rPr>
        <w:t>GENERALIDADES</w:t>
      </w:r>
    </w:p>
    <w:p w14:paraId="531F1BD8" w14:textId="77777777" w:rsidR="00E60CF2" w:rsidRPr="00F11E95" w:rsidRDefault="00E60CF2" w:rsidP="00E60CF2">
      <w:pPr>
        <w:pStyle w:val="Sangradetextonormal"/>
        <w:ind w:left="360" w:firstLine="0"/>
        <w:jc w:val="left"/>
        <w:rPr>
          <w:rFonts w:ascii="Arial" w:hAnsi="Arial" w:cs="Arial"/>
        </w:rPr>
      </w:pPr>
      <w:r w:rsidRPr="00F11E9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B7C1AA3" w14:textId="77777777" w:rsidR="00E60CF2" w:rsidRPr="00F11E95" w:rsidRDefault="00E60CF2" w:rsidP="00E60CF2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F11E95">
        <w:rPr>
          <w:rFonts w:ascii="Arial" w:hAnsi="Arial" w:cs="Arial"/>
          <w:b/>
        </w:rPr>
        <w:t>Objeto de la Convocatoria</w:t>
      </w:r>
    </w:p>
    <w:p w14:paraId="1316D202" w14:textId="77777777" w:rsidR="00E60CF2" w:rsidRPr="00F11E95" w:rsidRDefault="00E60CF2" w:rsidP="00E60CF2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14:paraId="6D8354B1" w14:textId="77777777" w:rsidR="00E60CF2" w:rsidRPr="00F11E95" w:rsidRDefault="00E60CF2" w:rsidP="00E60CF2">
      <w:pPr>
        <w:pStyle w:val="Sangradetextonormal"/>
        <w:ind w:left="708" w:firstLine="0"/>
        <w:jc w:val="left"/>
        <w:rPr>
          <w:rFonts w:ascii="Arial" w:hAnsi="Arial" w:cs="Arial"/>
        </w:rPr>
      </w:pPr>
      <w:r w:rsidRPr="00F11E95">
        <w:rPr>
          <w:rFonts w:ascii="Arial" w:hAnsi="Arial" w:cs="Arial"/>
        </w:rPr>
        <w:t xml:space="preserve">Contratar los siguientes servicios CAS Nuevos para la Red </w:t>
      </w:r>
      <w:r w:rsidR="00DF7FFD" w:rsidRPr="00F11E95">
        <w:rPr>
          <w:rFonts w:ascii="Arial" w:hAnsi="Arial" w:cs="Arial"/>
        </w:rPr>
        <w:t xml:space="preserve">Asistencial </w:t>
      </w:r>
      <w:r w:rsidR="00F11E95" w:rsidRPr="00F11E95">
        <w:rPr>
          <w:rFonts w:ascii="Arial" w:hAnsi="Arial" w:cs="Arial"/>
        </w:rPr>
        <w:t>Ancash</w:t>
      </w:r>
      <w:r w:rsidR="00DF7FFD" w:rsidRPr="00F11E95">
        <w:rPr>
          <w:rFonts w:ascii="Arial" w:hAnsi="Arial" w:cs="Arial"/>
        </w:rPr>
        <w:t>,</w:t>
      </w:r>
      <w:r w:rsidRPr="00F11E95">
        <w:rPr>
          <w:rFonts w:ascii="Arial" w:hAnsi="Arial" w:cs="Arial"/>
        </w:rPr>
        <w:t xml:space="preserve"> destinados a la prevención, control, diagnóstico y tratamiento del Coronavirus (COVID-19):</w:t>
      </w:r>
    </w:p>
    <w:p w14:paraId="6254EC75" w14:textId="77777777" w:rsidR="006A03DF" w:rsidRPr="00F11E95" w:rsidRDefault="006A03DF" w:rsidP="00691839">
      <w:pPr>
        <w:rPr>
          <w:rFonts w:cs="Arial"/>
          <w:b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701"/>
        <w:gridCol w:w="1276"/>
        <w:gridCol w:w="992"/>
        <w:gridCol w:w="1418"/>
        <w:gridCol w:w="1701"/>
        <w:gridCol w:w="1417"/>
      </w:tblGrid>
      <w:tr w:rsidR="0044233F" w:rsidRPr="0044233F" w14:paraId="2CD1CD6F" w14:textId="77777777" w:rsidTr="0044233F">
        <w:trPr>
          <w:trHeight w:val="137"/>
        </w:trPr>
        <w:tc>
          <w:tcPr>
            <w:tcW w:w="1701" w:type="dxa"/>
            <w:shd w:val="clear" w:color="auto" w:fill="BDD6EE"/>
            <w:noWrap/>
            <w:vAlign w:val="center"/>
          </w:tcPr>
          <w:p w14:paraId="6F001C8B" w14:textId="77777777" w:rsidR="00A25558" w:rsidRPr="0044233F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PUESTO / SERVICIO</w:t>
            </w:r>
          </w:p>
        </w:tc>
        <w:tc>
          <w:tcPr>
            <w:tcW w:w="1701" w:type="dxa"/>
            <w:shd w:val="clear" w:color="auto" w:fill="BDD6EE"/>
            <w:vAlign w:val="center"/>
          </w:tcPr>
          <w:p w14:paraId="7253EABE" w14:textId="5E243C7C" w:rsidR="00A25558" w:rsidRPr="0044233F" w:rsidRDefault="00D67C9F" w:rsidP="00AB2A8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ESPECIALIDAD</w:t>
            </w:r>
          </w:p>
        </w:tc>
        <w:tc>
          <w:tcPr>
            <w:tcW w:w="1276" w:type="dxa"/>
            <w:shd w:val="clear" w:color="auto" w:fill="BDD6EE"/>
            <w:vAlign w:val="center"/>
          </w:tcPr>
          <w:p w14:paraId="18616ABF" w14:textId="77777777" w:rsidR="00A25558" w:rsidRPr="0044233F" w:rsidRDefault="00A25558" w:rsidP="00F733F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CÓDIGO</w:t>
            </w:r>
          </w:p>
        </w:tc>
        <w:tc>
          <w:tcPr>
            <w:tcW w:w="992" w:type="dxa"/>
            <w:shd w:val="clear" w:color="auto" w:fill="BDD6EE"/>
            <w:noWrap/>
            <w:vAlign w:val="center"/>
          </w:tcPr>
          <w:p w14:paraId="6C48CE44" w14:textId="77777777" w:rsidR="00A25558" w:rsidRPr="0044233F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CANTIDAD</w:t>
            </w:r>
          </w:p>
        </w:tc>
        <w:tc>
          <w:tcPr>
            <w:tcW w:w="1418" w:type="dxa"/>
            <w:shd w:val="clear" w:color="auto" w:fill="BDD6EE"/>
            <w:vAlign w:val="center"/>
          </w:tcPr>
          <w:p w14:paraId="401DFF57" w14:textId="77777777" w:rsidR="00A25558" w:rsidRPr="0044233F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RETRIBUCION MENSUAL</w:t>
            </w:r>
          </w:p>
        </w:tc>
        <w:tc>
          <w:tcPr>
            <w:tcW w:w="1701" w:type="dxa"/>
            <w:shd w:val="clear" w:color="auto" w:fill="BDD6EE"/>
            <w:noWrap/>
            <w:vAlign w:val="center"/>
          </w:tcPr>
          <w:p w14:paraId="59D9712A" w14:textId="77777777" w:rsidR="00A25558" w:rsidRPr="0044233F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LUGAR DE LABORES</w:t>
            </w:r>
          </w:p>
        </w:tc>
        <w:tc>
          <w:tcPr>
            <w:tcW w:w="1417" w:type="dxa"/>
            <w:shd w:val="clear" w:color="auto" w:fill="BDD6EE"/>
            <w:vAlign w:val="center"/>
          </w:tcPr>
          <w:p w14:paraId="05D739D1" w14:textId="77777777" w:rsidR="00A25558" w:rsidRPr="0044233F" w:rsidRDefault="00A25558" w:rsidP="00F733F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 xml:space="preserve">DEPENDENCIA </w:t>
            </w:r>
          </w:p>
        </w:tc>
      </w:tr>
      <w:tr w:rsidR="0014077D" w:rsidRPr="0044233F" w14:paraId="3A5EAA16" w14:textId="77777777" w:rsidTr="0044233F">
        <w:trPr>
          <w:trHeight w:val="412"/>
        </w:trPr>
        <w:tc>
          <w:tcPr>
            <w:tcW w:w="1701" w:type="dxa"/>
            <w:vAlign w:val="center"/>
          </w:tcPr>
          <w:p w14:paraId="5507AB84" w14:textId="224ECD1C" w:rsidR="0014077D" w:rsidRPr="0044233F" w:rsidRDefault="0014077D" w:rsidP="00D67C9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  <w:t xml:space="preserve">Médico General </w:t>
            </w:r>
          </w:p>
        </w:tc>
        <w:tc>
          <w:tcPr>
            <w:tcW w:w="1701" w:type="dxa"/>
            <w:vAlign w:val="center"/>
          </w:tcPr>
          <w:p w14:paraId="224BBFE5" w14:textId="5111A814" w:rsidR="0014077D" w:rsidRPr="0044233F" w:rsidRDefault="0014077D" w:rsidP="0014077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---</w:t>
            </w:r>
          </w:p>
        </w:tc>
        <w:tc>
          <w:tcPr>
            <w:tcW w:w="1276" w:type="dxa"/>
            <w:vAlign w:val="center"/>
          </w:tcPr>
          <w:p w14:paraId="4F0D7EF8" w14:textId="1A7F305F" w:rsidR="0014077D" w:rsidRPr="0044233F" w:rsidRDefault="0014077D" w:rsidP="0014077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P1ME-001</w:t>
            </w:r>
          </w:p>
        </w:tc>
        <w:tc>
          <w:tcPr>
            <w:tcW w:w="992" w:type="dxa"/>
            <w:vAlign w:val="center"/>
          </w:tcPr>
          <w:p w14:paraId="53CCD492" w14:textId="7BE12F1E" w:rsidR="0014077D" w:rsidRPr="0044233F" w:rsidRDefault="0014077D" w:rsidP="001407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1418" w:type="dxa"/>
            <w:vAlign w:val="center"/>
          </w:tcPr>
          <w:p w14:paraId="7403D521" w14:textId="60B5A95B" w:rsidR="0014077D" w:rsidRPr="0044233F" w:rsidRDefault="0014077D" w:rsidP="001407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8,000.00</w:t>
            </w:r>
          </w:p>
        </w:tc>
        <w:tc>
          <w:tcPr>
            <w:tcW w:w="1701" w:type="dxa"/>
            <w:vMerge w:val="restart"/>
            <w:vAlign w:val="center"/>
          </w:tcPr>
          <w:p w14:paraId="52144900" w14:textId="54C4CFB1" w:rsidR="0014077D" w:rsidRPr="0044233F" w:rsidRDefault="0014077D" w:rsidP="0014077D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ES"/>
              </w:rPr>
              <w:t>Hospital I Cono Sur</w:t>
            </w:r>
          </w:p>
        </w:tc>
        <w:tc>
          <w:tcPr>
            <w:tcW w:w="1417" w:type="dxa"/>
            <w:vMerge w:val="restart"/>
            <w:vAlign w:val="center"/>
          </w:tcPr>
          <w:p w14:paraId="6F416222" w14:textId="512335A4" w:rsidR="0014077D" w:rsidRPr="0044233F" w:rsidRDefault="0014077D" w:rsidP="0014077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Red Asistencial Ancash</w:t>
            </w:r>
          </w:p>
        </w:tc>
      </w:tr>
      <w:tr w:rsidR="0014077D" w:rsidRPr="0044233F" w14:paraId="24C28A3D" w14:textId="77777777" w:rsidTr="0044233F">
        <w:trPr>
          <w:trHeight w:val="412"/>
        </w:trPr>
        <w:tc>
          <w:tcPr>
            <w:tcW w:w="1701" w:type="dxa"/>
            <w:vAlign w:val="center"/>
          </w:tcPr>
          <w:p w14:paraId="5CAFF205" w14:textId="73055AEC" w:rsidR="0014077D" w:rsidRPr="0044233F" w:rsidRDefault="0014077D" w:rsidP="0010744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Tecnólogo Médico</w:t>
            </w:r>
          </w:p>
        </w:tc>
        <w:tc>
          <w:tcPr>
            <w:tcW w:w="1701" w:type="dxa"/>
            <w:vAlign w:val="center"/>
          </w:tcPr>
          <w:p w14:paraId="64E49676" w14:textId="6A44C31C" w:rsidR="0014077D" w:rsidRPr="0044233F" w:rsidRDefault="0014077D" w:rsidP="0014077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Laboratorio</w:t>
            </w:r>
            <w:r w:rsidR="0044233F"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Clínico y Anatomía Patológica</w:t>
            </w:r>
          </w:p>
        </w:tc>
        <w:tc>
          <w:tcPr>
            <w:tcW w:w="1276" w:type="dxa"/>
            <w:vAlign w:val="center"/>
          </w:tcPr>
          <w:p w14:paraId="306D153E" w14:textId="0A57CB8D" w:rsidR="0014077D" w:rsidRPr="0044233F" w:rsidRDefault="0014077D" w:rsidP="0014077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P2TM-002</w:t>
            </w:r>
          </w:p>
        </w:tc>
        <w:tc>
          <w:tcPr>
            <w:tcW w:w="992" w:type="dxa"/>
            <w:vAlign w:val="center"/>
          </w:tcPr>
          <w:p w14:paraId="63D4C656" w14:textId="181C86EA" w:rsidR="0014077D" w:rsidRPr="0044233F" w:rsidRDefault="0014077D" w:rsidP="001407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02</w:t>
            </w:r>
          </w:p>
        </w:tc>
        <w:tc>
          <w:tcPr>
            <w:tcW w:w="1418" w:type="dxa"/>
            <w:vAlign w:val="center"/>
          </w:tcPr>
          <w:p w14:paraId="74C9B0C6" w14:textId="342EF741" w:rsidR="0014077D" w:rsidRPr="0044233F" w:rsidRDefault="0014077D" w:rsidP="0014077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6,000.00</w:t>
            </w:r>
          </w:p>
        </w:tc>
        <w:tc>
          <w:tcPr>
            <w:tcW w:w="1701" w:type="dxa"/>
            <w:vMerge/>
            <w:vAlign w:val="center"/>
          </w:tcPr>
          <w:p w14:paraId="788F8C78" w14:textId="77777777" w:rsidR="0014077D" w:rsidRPr="0044233F" w:rsidRDefault="0014077D" w:rsidP="0014077D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360CD134" w14:textId="7619A6DC" w:rsidR="0014077D" w:rsidRPr="0044233F" w:rsidRDefault="0014077D" w:rsidP="0014077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596F4E" w:rsidRPr="0044233F" w14:paraId="5EA4432D" w14:textId="77777777" w:rsidTr="0044233F">
        <w:trPr>
          <w:trHeight w:val="412"/>
        </w:trPr>
        <w:tc>
          <w:tcPr>
            <w:tcW w:w="1701" w:type="dxa"/>
            <w:vAlign w:val="center"/>
          </w:tcPr>
          <w:p w14:paraId="563E1189" w14:textId="441F664A" w:rsidR="00596F4E" w:rsidRPr="0044233F" w:rsidRDefault="00596F4E" w:rsidP="00D67C9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  <w:t xml:space="preserve">Médico General </w:t>
            </w:r>
          </w:p>
        </w:tc>
        <w:tc>
          <w:tcPr>
            <w:tcW w:w="1701" w:type="dxa"/>
            <w:vAlign w:val="center"/>
          </w:tcPr>
          <w:p w14:paraId="2633AAA2" w14:textId="6208FD3F" w:rsidR="00596F4E" w:rsidRPr="0044233F" w:rsidRDefault="00596F4E" w:rsidP="0044233F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---</w:t>
            </w:r>
          </w:p>
        </w:tc>
        <w:tc>
          <w:tcPr>
            <w:tcW w:w="1276" w:type="dxa"/>
            <w:vAlign w:val="center"/>
          </w:tcPr>
          <w:p w14:paraId="2725D7FA" w14:textId="3BF1D1C7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P1ME-00</w:t>
            </w:r>
            <w:r w:rsidR="009317D0" w:rsidRPr="0044233F">
              <w:rPr>
                <w:rFonts w:ascii="Arial" w:hAnsi="Arial" w:cs="Arial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992" w:type="dxa"/>
            <w:vAlign w:val="center"/>
          </w:tcPr>
          <w:p w14:paraId="71DB6477" w14:textId="33889B49" w:rsidR="00596F4E" w:rsidRPr="0044233F" w:rsidRDefault="00596F4E" w:rsidP="008004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1418" w:type="dxa"/>
            <w:vAlign w:val="center"/>
          </w:tcPr>
          <w:p w14:paraId="08AA107C" w14:textId="1EB51A58" w:rsidR="00596F4E" w:rsidRPr="0044233F" w:rsidRDefault="00596F4E" w:rsidP="008004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8,000.00</w:t>
            </w:r>
          </w:p>
        </w:tc>
        <w:tc>
          <w:tcPr>
            <w:tcW w:w="1701" w:type="dxa"/>
            <w:vMerge w:val="restart"/>
            <w:vAlign w:val="center"/>
          </w:tcPr>
          <w:p w14:paraId="7F472435" w14:textId="27118B5D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ES"/>
              </w:rPr>
              <w:t>PCC Víctor Panta Rodríguez</w:t>
            </w:r>
          </w:p>
        </w:tc>
        <w:tc>
          <w:tcPr>
            <w:tcW w:w="1417" w:type="dxa"/>
            <w:vMerge/>
            <w:vAlign w:val="center"/>
          </w:tcPr>
          <w:p w14:paraId="67450A2D" w14:textId="4C16EE54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596F4E" w:rsidRPr="0044233F" w14:paraId="57346822" w14:textId="77777777" w:rsidTr="0044233F">
        <w:trPr>
          <w:trHeight w:val="412"/>
        </w:trPr>
        <w:tc>
          <w:tcPr>
            <w:tcW w:w="1701" w:type="dxa"/>
            <w:vAlign w:val="center"/>
          </w:tcPr>
          <w:p w14:paraId="5EB20597" w14:textId="23D15E30" w:rsidR="00596F4E" w:rsidRPr="0044233F" w:rsidRDefault="00596F4E" w:rsidP="0010744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Tecnólogo Médico</w:t>
            </w:r>
          </w:p>
        </w:tc>
        <w:tc>
          <w:tcPr>
            <w:tcW w:w="1701" w:type="dxa"/>
            <w:vAlign w:val="center"/>
          </w:tcPr>
          <w:p w14:paraId="6E8D4F70" w14:textId="53148702" w:rsidR="00596F4E" w:rsidRPr="0044233F" w:rsidRDefault="0044233F" w:rsidP="0080040B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Laboratorio Clínico y Anatomía Patológica</w:t>
            </w:r>
          </w:p>
        </w:tc>
        <w:tc>
          <w:tcPr>
            <w:tcW w:w="1276" w:type="dxa"/>
            <w:vAlign w:val="center"/>
          </w:tcPr>
          <w:p w14:paraId="3E2D76DF" w14:textId="52E905B1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P2TM-00</w:t>
            </w:r>
            <w:r w:rsidR="009317D0" w:rsidRPr="0044233F">
              <w:rPr>
                <w:rFonts w:ascii="Arial" w:hAnsi="Arial" w:cs="Arial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992" w:type="dxa"/>
            <w:vAlign w:val="center"/>
          </w:tcPr>
          <w:p w14:paraId="7136142A" w14:textId="6D9A308D" w:rsidR="00596F4E" w:rsidRPr="0044233F" w:rsidRDefault="00596F4E" w:rsidP="008004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03</w:t>
            </w:r>
          </w:p>
        </w:tc>
        <w:tc>
          <w:tcPr>
            <w:tcW w:w="1418" w:type="dxa"/>
            <w:vAlign w:val="center"/>
          </w:tcPr>
          <w:p w14:paraId="42B07037" w14:textId="24C06E79" w:rsidR="00596F4E" w:rsidRPr="0044233F" w:rsidRDefault="00596F4E" w:rsidP="008004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6,000.00</w:t>
            </w:r>
          </w:p>
        </w:tc>
        <w:tc>
          <w:tcPr>
            <w:tcW w:w="1701" w:type="dxa"/>
            <w:vMerge/>
            <w:vAlign w:val="center"/>
          </w:tcPr>
          <w:p w14:paraId="05CDC99F" w14:textId="77777777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42BC91DB" w14:textId="095BD3E8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596F4E" w:rsidRPr="0044233F" w14:paraId="0236EE1F" w14:textId="77777777" w:rsidTr="0044233F">
        <w:trPr>
          <w:trHeight w:val="412"/>
        </w:trPr>
        <w:tc>
          <w:tcPr>
            <w:tcW w:w="1701" w:type="dxa"/>
            <w:vAlign w:val="center"/>
          </w:tcPr>
          <w:p w14:paraId="108BB792" w14:textId="03A40ACA" w:rsidR="00596F4E" w:rsidRPr="0044233F" w:rsidRDefault="00596F4E" w:rsidP="00D67C9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  <w:t xml:space="preserve">Médico General </w:t>
            </w:r>
          </w:p>
        </w:tc>
        <w:tc>
          <w:tcPr>
            <w:tcW w:w="1701" w:type="dxa"/>
            <w:vAlign w:val="center"/>
          </w:tcPr>
          <w:p w14:paraId="5B0E1FFF" w14:textId="5AD96BCA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---</w:t>
            </w:r>
          </w:p>
        </w:tc>
        <w:tc>
          <w:tcPr>
            <w:tcW w:w="1276" w:type="dxa"/>
            <w:vAlign w:val="center"/>
          </w:tcPr>
          <w:p w14:paraId="47EE702C" w14:textId="2DE41CA3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P1ME-00</w:t>
            </w:r>
            <w:r w:rsidR="009317D0" w:rsidRPr="0044233F">
              <w:rPr>
                <w:rFonts w:ascii="Arial" w:hAnsi="Arial" w:cs="Arial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992" w:type="dxa"/>
            <w:vAlign w:val="center"/>
          </w:tcPr>
          <w:p w14:paraId="21522F76" w14:textId="5BAC027C" w:rsidR="00596F4E" w:rsidRPr="0044233F" w:rsidRDefault="00596F4E" w:rsidP="008004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418" w:type="dxa"/>
            <w:vAlign w:val="center"/>
          </w:tcPr>
          <w:p w14:paraId="68F395C9" w14:textId="1D12124C" w:rsidR="00596F4E" w:rsidRPr="0044233F" w:rsidRDefault="00596F4E" w:rsidP="008004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8,000.00</w:t>
            </w:r>
          </w:p>
        </w:tc>
        <w:tc>
          <w:tcPr>
            <w:tcW w:w="1701" w:type="dxa"/>
            <w:vMerge w:val="restart"/>
            <w:vAlign w:val="center"/>
          </w:tcPr>
          <w:p w14:paraId="63C62AA4" w14:textId="3B0BDC90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ES"/>
              </w:rPr>
              <w:t xml:space="preserve">Centro Médico Coishco </w:t>
            </w:r>
          </w:p>
        </w:tc>
        <w:tc>
          <w:tcPr>
            <w:tcW w:w="1417" w:type="dxa"/>
            <w:vMerge/>
            <w:vAlign w:val="center"/>
          </w:tcPr>
          <w:p w14:paraId="445EC1A0" w14:textId="4DF1B006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596F4E" w:rsidRPr="0044233F" w14:paraId="119FD7BA" w14:textId="77777777" w:rsidTr="0044233F">
        <w:trPr>
          <w:trHeight w:val="412"/>
        </w:trPr>
        <w:tc>
          <w:tcPr>
            <w:tcW w:w="1701" w:type="dxa"/>
            <w:vAlign w:val="center"/>
          </w:tcPr>
          <w:p w14:paraId="1059CA52" w14:textId="3AAE31CC" w:rsidR="00596F4E" w:rsidRPr="0044233F" w:rsidRDefault="00596F4E" w:rsidP="0010744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Tecnólogo Médico</w:t>
            </w:r>
          </w:p>
        </w:tc>
        <w:tc>
          <w:tcPr>
            <w:tcW w:w="1701" w:type="dxa"/>
            <w:vAlign w:val="center"/>
          </w:tcPr>
          <w:p w14:paraId="5FB361F7" w14:textId="7FCC0888" w:rsidR="00596F4E" w:rsidRPr="0044233F" w:rsidRDefault="0044233F" w:rsidP="0080040B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Laboratorio Clínico y Anatomía Patológica</w:t>
            </w:r>
          </w:p>
        </w:tc>
        <w:tc>
          <w:tcPr>
            <w:tcW w:w="1276" w:type="dxa"/>
            <w:vAlign w:val="center"/>
          </w:tcPr>
          <w:p w14:paraId="7FC217B8" w14:textId="555F8C74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P2TM-00</w:t>
            </w:r>
            <w:r w:rsidR="009317D0" w:rsidRPr="0044233F">
              <w:rPr>
                <w:rFonts w:ascii="Arial" w:hAnsi="Arial" w:cs="Arial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992" w:type="dxa"/>
            <w:vAlign w:val="center"/>
          </w:tcPr>
          <w:p w14:paraId="5414E9A0" w14:textId="15755E24" w:rsidR="00596F4E" w:rsidRPr="0044233F" w:rsidRDefault="00596F4E" w:rsidP="008004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418" w:type="dxa"/>
            <w:vAlign w:val="center"/>
          </w:tcPr>
          <w:p w14:paraId="41537BA9" w14:textId="5954B3F7" w:rsidR="00596F4E" w:rsidRPr="0044233F" w:rsidRDefault="00596F4E" w:rsidP="0080040B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6,000.00</w:t>
            </w:r>
          </w:p>
        </w:tc>
        <w:tc>
          <w:tcPr>
            <w:tcW w:w="1701" w:type="dxa"/>
            <w:vMerge/>
            <w:vAlign w:val="center"/>
          </w:tcPr>
          <w:p w14:paraId="3ABBE8BF" w14:textId="77777777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55DCC5DF" w14:textId="59B99FCE" w:rsidR="00596F4E" w:rsidRPr="0044233F" w:rsidRDefault="00596F4E" w:rsidP="0080040B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A672D" w:rsidRPr="0044233F" w14:paraId="7FDCA378" w14:textId="77777777" w:rsidTr="0044233F">
        <w:trPr>
          <w:trHeight w:val="412"/>
        </w:trPr>
        <w:tc>
          <w:tcPr>
            <w:tcW w:w="1701" w:type="dxa"/>
            <w:vAlign w:val="center"/>
          </w:tcPr>
          <w:p w14:paraId="3C23BAA2" w14:textId="473E9C0F" w:rsidR="007A672D" w:rsidRPr="0044233F" w:rsidRDefault="007A672D" w:rsidP="00D67C9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  <w:t xml:space="preserve">Médico General </w:t>
            </w:r>
          </w:p>
        </w:tc>
        <w:tc>
          <w:tcPr>
            <w:tcW w:w="1701" w:type="dxa"/>
            <w:vAlign w:val="center"/>
          </w:tcPr>
          <w:p w14:paraId="41BBBE4E" w14:textId="24BFD134" w:rsidR="007A672D" w:rsidRPr="0044233F" w:rsidRDefault="007A672D" w:rsidP="00330AB3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---</w:t>
            </w:r>
          </w:p>
        </w:tc>
        <w:tc>
          <w:tcPr>
            <w:tcW w:w="1276" w:type="dxa"/>
            <w:vAlign w:val="center"/>
          </w:tcPr>
          <w:p w14:paraId="5A808DED" w14:textId="1CA98060" w:rsidR="007A672D" w:rsidRPr="0044233F" w:rsidRDefault="007A672D" w:rsidP="00330AB3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P1ME-007</w:t>
            </w:r>
          </w:p>
        </w:tc>
        <w:tc>
          <w:tcPr>
            <w:tcW w:w="992" w:type="dxa"/>
            <w:vAlign w:val="center"/>
          </w:tcPr>
          <w:p w14:paraId="10D1A3E7" w14:textId="7B258502" w:rsidR="007A672D" w:rsidRPr="0044233F" w:rsidRDefault="007A672D" w:rsidP="00330AB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418" w:type="dxa"/>
            <w:vAlign w:val="center"/>
          </w:tcPr>
          <w:p w14:paraId="5589907C" w14:textId="3F2069CC" w:rsidR="007A672D" w:rsidRPr="0044233F" w:rsidRDefault="007A672D" w:rsidP="00330AB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8,000.00</w:t>
            </w:r>
          </w:p>
        </w:tc>
        <w:tc>
          <w:tcPr>
            <w:tcW w:w="1701" w:type="dxa"/>
            <w:vMerge w:val="restart"/>
            <w:vAlign w:val="center"/>
          </w:tcPr>
          <w:p w14:paraId="1978CE66" w14:textId="477B5667" w:rsidR="007A672D" w:rsidRPr="0044233F" w:rsidRDefault="007A672D" w:rsidP="00330AB3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ES"/>
              </w:rPr>
              <w:t>Centro Médico Casma</w:t>
            </w:r>
          </w:p>
        </w:tc>
        <w:tc>
          <w:tcPr>
            <w:tcW w:w="1417" w:type="dxa"/>
            <w:vMerge/>
            <w:vAlign w:val="center"/>
          </w:tcPr>
          <w:p w14:paraId="4A92E15E" w14:textId="7495F5BF" w:rsidR="007A672D" w:rsidRPr="0044233F" w:rsidRDefault="007A672D" w:rsidP="00330AB3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A672D" w:rsidRPr="0044233F" w14:paraId="03524576" w14:textId="77777777" w:rsidTr="0044233F">
        <w:trPr>
          <w:trHeight w:val="412"/>
        </w:trPr>
        <w:tc>
          <w:tcPr>
            <w:tcW w:w="1701" w:type="dxa"/>
            <w:vAlign w:val="center"/>
          </w:tcPr>
          <w:p w14:paraId="3854EC36" w14:textId="358BFEA2" w:rsidR="007A672D" w:rsidRPr="0044233F" w:rsidRDefault="007A672D" w:rsidP="0010744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Tecnólogo Médico</w:t>
            </w:r>
          </w:p>
        </w:tc>
        <w:tc>
          <w:tcPr>
            <w:tcW w:w="1701" w:type="dxa"/>
            <w:vAlign w:val="center"/>
          </w:tcPr>
          <w:p w14:paraId="2CF69794" w14:textId="5BE735DE" w:rsidR="007A672D" w:rsidRPr="0044233F" w:rsidRDefault="0044233F" w:rsidP="00330AB3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Laboratorio Clínico y Anatomía Patológica</w:t>
            </w:r>
          </w:p>
        </w:tc>
        <w:tc>
          <w:tcPr>
            <w:tcW w:w="1276" w:type="dxa"/>
            <w:vAlign w:val="center"/>
          </w:tcPr>
          <w:p w14:paraId="0B21D8F1" w14:textId="311FDDFC" w:rsidR="007A672D" w:rsidRPr="0044233F" w:rsidRDefault="007A672D" w:rsidP="00330AB3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P2TM-008</w:t>
            </w:r>
          </w:p>
        </w:tc>
        <w:tc>
          <w:tcPr>
            <w:tcW w:w="992" w:type="dxa"/>
            <w:vAlign w:val="center"/>
          </w:tcPr>
          <w:p w14:paraId="2C8C56AA" w14:textId="0452E379" w:rsidR="007A672D" w:rsidRPr="0044233F" w:rsidRDefault="007A672D" w:rsidP="00330AB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418" w:type="dxa"/>
            <w:vAlign w:val="center"/>
          </w:tcPr>
          <w:p w14:paraId="1EE58BAE" w14:textId="40DEEB4E" w:rsidR="007A672D" w:rsidRPr="0044233F" w:rsidRDefault="007A672D" w:rsidP="00330AB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6,000.00</w:t>
            </w:r>
          </w:p>
        </w:tc>
        <w:tc>
          <w:tcPr>
            <w:tcW w:w="1701" w:type="dxa"/>
            <w:vMerge/>
            <w:vAlign w:val="center"/>
          </w:tcPr>
          <w:p w14:paraId="2AFE25A4" w14:textId="15992260" w:rsidR="007A672D" w:rsidRPr="0044233F" w:rsidRDefault="007A672D" w:rsidP="00330AB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72F6DB91" w14:textId="42FE761B" w:rsidR="007A672D" w:rsidRPr="0044233F" w:rsidRDefault="007A672D" w:rsidP="00330AB3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7A672D" w:rsidRPr="0044233F" w14:paraId="4B0A4002" w14:textId="77777777" w:rsidTr="0044233F">
        <w:trPr>
          <w:trHeight w:val="347"/>
        </w:trPr>
        <w:tc>
          <w:tcPr>
            <w:tcW w:w="1701" w:type="dxa"/>
            <w:vAlign w:val="center"/>
          </w:tcPr>
          <w:p w14:paraId="063F760B" w14:textId="47F5B986" w:rsidR="007A672D" w:rsidRPr="0044233F" w:rsidRDefault="007A672D" w:rsidP="00D67C9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  <w:t xml:space="preserve">Médico General </w:t>
            </w:r>
          </w:p>
        </w:tc>
        <w:tc>
          <w:tcPr>
            <w:tcW w:w="1701" w:type="dxa"/>
            <w:vAlign w:val="center"/>
          </w:tcPr>
          <w:p w14:paraId="4BA043FD" w14:textId="24387E1D" w:rsidR="007A672D" w:rsidRPr="0044233F" w:rsidRDefault="007A672D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---</w:t>
            </w:r>
          </w:p>
        </w:tc>
        <w:tc>
          <w:tcPr>
            <w:tcW w:w="1276" w:type="dxa"/>
            <w:vAlign w:val="center"/>
          </w:tcPr>
          <w:p w14:paraId="5E5D1006" w14:textId="0E6B041A" w:rsidR="007A672D" w:rsidRPr="0044233F" w:rsidRDefault="007A672D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P1ME-009</w:t>
            </w:r>
          </w:p>
        </w:tc>
        <w:tc>
          <w:tcPr>
            <w:tcW w:w="992" w:type="dxa"/>
            <w:vAlign w:val="center"/>
          </w:tcPr>
          <w:p w14:paraId="333C9FE8" w14:textId="7E5D5BB0" w:rsidR="007A672D" w:rsidRPr="0044233F" w:rsidRDefault="007A672D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418" w:type="dxa"/>
            <w:vAlign w:val="center"/>
          </w:tcPr>
          <w:p w14:paraId="37CF4612" w14:textId="63986F1A" w:rsidR="007A672D" w:rsidRPr="0044233F" w:rsidRDefault="007A672D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8,000.00</w:t>
            </w:r>
          </w:p>
        </w:tc>
        <w:tc>
          <w:tcPr>
            <w:tcW w:w="1701" w:type="dxa"/>
            <w:vMerge w:val="restart"/>
            <w:vAlign w:val="center"/>
          </w:tcPr>
          <w:p w14:paraId="25C0029F" w14:textId="02FBDCCA" w:rsidR="007A672D" w:rsidRPr="0044233F" w:rsidRDefault="007A672D" w:rsidP="007A672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ES"/>
              </w:rPr>
              <w:t>Centro Médico Huarmey</w:t>
            </w:r>
          </w:p>
        </w:tc>
        <w:tc>
          <w:tcPr>
            <w:tcW w:w="1417" w:type="dxa"/>
            <w:vMerge/>
            <w:vAlign w:val="center"/>
          </w:tcPr>
          <w:p w14:paraId="52315EAF" w14:textId="77777777" w:rsidR="007A672D" w:rsidRPr="0044233F" w:rsidRDefault="007A672D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7A672D" w:rsidRPr="0044233F" w14:paraId="6BB34E4C" w14:textId="77777777" w:rsidTr="0044233F">
        <w:trPr>
          <w:trHeight w:val="428"/>
        </w:trPr>
        <w:tc>
          <w:tcPr>
            <w:tcW w:w="1701" w:type="dxa"/>
            <w:vAlign w:val="center"/>
          </w:tcPr>
          <w:p w14:paraId="63465DCC" w14:textId="6FA3D713" w:rsidR="007A672D" w:rsidRPr="0044233F" w:rsidRDefault="007A672D" w:rsidP="0010744F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Tecnólogo Médico</w:t>
            </w:r>
          </w:p>
        </w:tc>
        <w:tc>
          <w:tcPr>
            <w:tcW w:w="1701" w:type="dxa"/>
            <w:vAlign w:val="center"/>
          </w:tcPr>
          <w:p w14:paraId="1D89497B" w14:textId="384EB7F9" w:rsidR="007A672D" w:rsidRPr="0044233F" w:rsidRDefault="0044233F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Laboratorio Clínico y Anatomía Patológica</w:t>
            </w:r>
          </w:p>
        </w:tc>
        <w:tc>
          <w:tcPr>
            <w:tcW w:w="1276" w:type="dxa"/>
            <w:vAlign w:val="center"/>
          </w:tcPr>
          <w:p w14:paraId="36D4BC84" w14:textId="67D2EEEB" w:rsidR="007A672D" w:rsidRPr="0044233F" w:rsidRDefault="007A672D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P2TM-010</w:t>
            </w:r>
          </w:p>
        </w:tc>
        <w:tc>
          <w:tcPr>
            <w:tcW w:w="992" w:type="dxa"/>
            <w:vAlign w:val="center"/>
          </w:tcPr>
          <w:p w14:paraId="1A50DCB6" w14:textId="59D3818C" w:rsidR="007A672D" w:rsidRPr="0044233F" w:rsidRDefault="007A672D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418" w:type="dxa"/>
            <w:vAlign w:val="center"/>
          </w:tcPr>
          <w:p w14:paraId="2B2FF3E8" w14:textId="7EE9357C" w:rsidR="007A672D" w:rsidRPr="0044233F" w:rsidRDefault="007A672D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6,000.00</w:t>
            </w:r>
          </w:p>
        </w:tc>
        <w:tc>
          <w:tcPr>
            <w:tcW w:w="1701" w:type="dxa"/>
            <w:vMerge/>
            <w:vAlign w:val="center"/>
          </w:tcPr>
          <w:p w14:paraId="69ACD130" w14:textId="49294DF6" w:rsidR="007A672D" w:rsidRPr="0044233F" w:rsidRDefault="007A672D" w:rsidP="007A672D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25E20A56" w14:textId="77777777" w:rsidR="007A672D" w:rsidRPr="0044233F" w:rsidRDefault="007A672D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highlight w:val="yellow"/>
                <w:lang w:eastAsia="es-ES"/>
              </w:rPr>
            </w:pPr>
          </w:p>
        </w:tc>
      </w:tr>
      <w:tr w:rsidR="00507B1B" w:rsidRPr="0044233F" w14:paraId="42947770" w14:textId="77777777" w:rsidTr="0044233F">
        <w:trPr>
          <w:trHeight w:val="331"/>
        </w:trPr>
        <w:tc>
          <w:tcPr>
            <w:tcW w:w="1701" w:type="dxa"/>
            <w:vAlign w:val="center"/>
          </w:tcPr>
          <w:p w14:paraId="7385A387" w14:textId="38DB2DDC" w:rsidR="00507B1B" w:rsidRPr="0044233F" w:rsidRDefault="00507B1B" w:rsidP="00D67C9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  <w:t xml:space="preserve">Médico General </w:t>
            </w:r>
          </w:p>
        </w:tc>
        <w:tc>
          <w:tcPr>
            <w:tcW w:w="1701" w:type="dxa"/>
            <w:vAlign w:val="center"/>
          </w:tcPr>
          <w:p w14:paraId="68DF5CF7" w14:textId="58B67654" w:rsidR="00507B1B" w:rsidRPr="0044233F" w:rsidRDefault="0044233F" w:rsidP="007A672D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-</w:t>
            </w:r>
            <w:r w:rsidR="00507B1B" w:rsidRPr="0044233F">
              <w:rPr>
                <w:rFonts w:ascii="Arial" w:hAnsi="Arial" w:cs="Arial"/>
                <w:sz w:val="16"/>
                <w:szCs w:val="16"/>
                <w:lang w:eastAsia="es-PE"/>
              </w:rPr>
              <w:t>--</w:t>
            </w:r>
          </w:p>
        </w:tc>
        <w:tc>
          <w:tcPr>
            <w:tcW w:w="1276" w:type="dxa"/>
            <w:vAlign w:val="center"/>
          </w:tcPr>
          <w:p w14:paraId="5BFE515C" w14:textId="72347DBC" w:rsidR="00507B1B" w:rsidRPr="0044233F" w:rsidRDefault="00507B1B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P1ME-011</w:t>
            </w:r>
          </w:p>
        </w:tc>
        <w:tc>
          <w:tcPr>
            <w:tcW w:w="992" w:type="dxa"/>
            <w:vAlign w:val="center"/>
          </w:tcPr>
          <w:p w14:paraId="46842A43" w14:textId="69E8FE2B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418" w:type="dxa"/>
            <w:vAlign w:val="center"/>
          </w:tcPr>
          <w:p w14:paraId="57561F22" w14:textId="4DD0C2A6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8,000.00</w:t>
            </w:r>
          </w:p>
        </w:tc>
        <w:tc>
          <w:tcPr>
            <w:tcW w:w="1701" w:type="dxa"/>
            <w:vMerge w:val="restart"/>
            <w:vAlign w:val="center"/>
          </w:tcPr>
          <w:p w14:paraId="1DF5508B" w14:textId="7F1C14DD" w:rsidR="00507B1B" w:rsidRPr="0044233F" w:rsidRDefault="00507B1B" w:rsidP="007A672D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ES"/>
              </w:rPr>
              <w:t>CAP II San Jacinto</w:t>
            </w:r>
          </w:p>
        </w:tc>
        <w:tc>
          <w:tcPr>
            <w:tcW w:w="1417" w:type="dxa"/>
            <w:vMerge/>
            <w:vAlign w:val="center"/>
          </w:tcPr>
          <w:p w14:paraId="671F9B44" w14:textId="77777777" w:rsidR="00507B1B" w:rsidRPr="0044233F" w:rsidRDefault="00507B1B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507B1B" w:rsidRPr="0044233F" w14:paraId="5CE37057" w14:textId="77777777" w:rsidTr="0044233F">
        <w:trPr>
          <w:trHeight w:val="570"/>
        </w:trPr>
        <w:tc>
          <w:tcPr>
            <w:tcW w:w="1701" w:type="dxa"/>
            <w:vAlign w:val="center"/>
          </w:tcPr>
          <w:p w14:paraId="54B6E791" w14:textId="62955DC5" w:rsidR="00507B1B" w:rsidRPr="0044233F" w:rsidRDefault="00507B1B" w:rsidP="0010744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Tecnólogo Médico</w:t>
            </w:r>
          </w:p>
        </w:tc>
        <w:tc>
          <w:tcPr>
            <w:tcW w:w="1701" w:type="dxa"/>
            <w:vAlign w:val="center"/>
          </w:tcPr>
          <w:p w14:paraId="07DE8464" w14:textId="47D2A4AC" w:rsidR="00507B1B" w:rsidRPr="0044233F" w:rsidRDefault="0044233F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Laboratorio Clínico y Anatomía Patológica</w:t>
            </w:r>
          </w:p>
        </w:tc>
        <w:tc>
          <w:tcPr>
            <w:tcW w:w="1276" w:type="dxa"/>
            <w:vAlign w:val="center"/>
          </w:tcPr>
          <w:p w14:paraId="7E899437" w14:textId="3F92D57F" w:rsidR="00507B1B" w:rsidRPr="0044233F" w:rsidRDefault="00507B1B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P2TM-012</w:t>
            </w:r>
          </w:p>
        </w:tc>
        <w:tc>
          <w:tcPr>
            <w:tcW w:w="992" w:type="dxa"/>
            <w:vAlign w:val="center"/>
          </w:tcPr>
          <w:p w14:paraId="7F080267" w14:textId="0021DAB8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418" w:type="dxa"/>
            <w:vAlign w:val="center"/>
          </w:tcPr>
          <w:p w14:paraId="71513681" w14:textId="07152629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6,000.00</w:t>
            </w:r>
          </w:p>
        </w:tc>
        <w:tc>
          <w:tcPr>
            <w:tcW w:w="1701" w:type="dxa"/>
            <w:vMerge/>
            <w:vAlign w:val="center"/>
          </w:tcPr>
          <w:p w14:paraId="53A4F443" w14:textId="4CDB5377" w:rsidR="00507B1B" w:rsidRPr="0044233F" w:rsidRDefault="00507B1B" w:rsidP="007A672D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7A3BA2DA" w14:textId="77777777" w:rsidR="00507B1B" w:rsidRPr="0044233F" w:rsidRDefault="00507B1B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507B1B" w:rsidRPr="0044233F" w14:paraId="00AE7E31" w14:textId="77777777" w:rsidTr="0044233F">
        <w:trPr>
          <w:trHeight w:val="329"/>
        </w:trPr>
        <w:tc>
          <w:tcPr>
            <w:tcW w:w="1701" w:type="dxa"/>
            <w:vAlign w:val="center"/>
          </w:tcPr>
          <w:p w14:paraId="578C7EDC" w14:textId="4B7B2524" w:rsidR="00507B1B" w:rsidRPr="0044233F" w:rsidRDefault="00507B1B" w:rsidP="00D67C9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color w:val="000000" w:themeColor="text1"/>
                <w:sz w:val="16"/>
                <w:szCs w:val="16"/>
                <w:lang w:val="es-PE" w:eastAsia="es-PE"/>
              </w:rPr>
              <w:t xml:space="preserve">Médico General </w:t>
            </w:r>
          </w:p>
        </w:tc>
        <w:tc>
          <w:tcPr>
            <w:tcW w:w="1701" w:type="dxa"/>
            <w:vAlign w:val="center"/>
          </w:tcPr>
          <w:p w14:paraId="43EBB0F0" w14:textId="243692C2" w:rsidR="00507B1B" w:rsidRPr="0044233F" w:rsidRDefault="0044233F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---</w:t>
            </w:r>
          </w:p>
        </w:tc>
        <w:tc>
          <w:tcPr>
            <w:tcW w:w="1276" w:type="dxa"/>
            <w:vAlign w:val="center"/>
          </w:tcPr>
          <w:p w14:paraId="43EFBA0F" w14:textId="30750172" w:rsidR="00507B1B" w:rsidRPr="0044233F" w:rsidRDefault="00507B1B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P1ME-013</w:t>
            </w:r>
          </w:p>
        </w:tc>
        <w:tc>
          <w:tcPr>
            <w:tcW w:w="992" w:type="dxa"/>
            <w:vAlign w:val="center"/>
          </w:tcPr>
          <w:p w14:paraId="5EC1A73E" w14:textId="30546298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418" w:type="dxa"/>
            <w:vAlign w:val="center"/>
          </w:tcPr>
          <w:p w14:paraId="4639CE8A" w14:textId="4E93674F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8,000.00</w:t>
            </w:r>
          </w:p>
        </w:tc>
        <w:tc>
          <w:tcPr>
            <w:tcW w:w="1701" w:type="dxa"/>
            <w:vMerge w:val="restart"/>
            <w:vAlign w:val="center"/>
          </w:tcPr>
          <w:p w14:paraId="32B555E1" w14:textId="32AFBA6F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PE"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ES"/>
              </w:rPr>
              <w:t>Centro Médico Sihuas</w:t>
            </w:r>
          </w:p>
        </w:tc>
        <w:tc>
          <w:tcPr>
            <w:tcW w:w="1417" w:type="dxa"/>
            <w:vMerge/>
            <w:vAlign w:val="center"/>
          </w:tcPr>
          <w:p w14:paraId="71AC7918" w14:textId="77777777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507B1B" w:rsidRPr="0044233F" w14:paraId="25E29E1E" w14:textId="77777777" w:rsidTr="0044233F">
        <w:trPr>
          <w:trHeight w:val="510"/>
        </w:trPr>
        <w:tc>
          <w:tcPr>
            <w:tcW w:w="1701" w:type="dxa"/>
            <w:vAlign w:val="center"/>
          </w:tcPr>
          <w:p w14:paraId="412BC3A4" w14:textId="4C2904B7" w:rsidR="00507B1B" w:rsidRPr="0044233F" w:rsidRDefault="00507B1B" w:rsidP="0010744F">
            <w:pPr>
              <w:suppressAutoHyphens w:val="0"/>
              <w:jc w:val="both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Tecnólogo Médico</w:t>
            </w:r>
          </w:p>
        </w:tc>
        <w:tc>
          <w:tcPr>
            <w:tcW w:w="1701" w:type="dxa"/>
            <w:vAlign w:val="center"/>
          </w:tcPr>
          <w:p w14:paraId="46FD3A01" w14:textId="78AE366E" w:rsidR="00507B1B" w:rsidRPr="0044233F" w:rsidRDefault="0044233F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val="es-PE" w:eastAsia="es-PE"/>
              </w:rPr>
              <w:t>Laboratorio Clínico y Anatomía Patológica</w:t>
            </w:r>
          </w:p>
        </w:tc>
        <w:tc>
          <w:tcPr>
            <w:tcW w:w="1276" w:type="dxa"/>
            <w:vAlign w:val="center"/>
          </w:tcPr>
          <w:p w14:paraId="7BA70BFB" w14:textId="1350282F" w:rsidR="00507B1B" w:rsidRPr="0044233F" w:rsidRDefault="00507B1B" w:rsidP="007A672D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P2TM-014</w:t>
            </w:r>
          </w:p>
        </w:tc>
        <w:tc>
          <w:tcPr>
            <w:tcW w:w="992" w:type="dxa"/>
            <w:vAlign w:val="center"/>
          </w:tcPr>
          <w:p w14:paraId="5283914C" w14:textId="787C847A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PE"/>
              </w:rPr>
              <w:t>01</w:t>
            </w:r>
          </w:p>
        </w:tc>
        <w:tc>
          <w:tcPr>
            <w:tcW w:w="1418" w:type="dxa"/>
            <w:vAlign w:val="center"/>
          </w:tcPr>
          <w:p w14:paraId="1C69E6DB" w14:textId="7DFCEC67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44233F">
              <w:rPr>
                <w:rFonts w:ascii="Arial" w:hAnsi="Arial" w:cs="Arial"/>
                <w:sz w:val="16"/>
                <w:szCs w:val="16"/>
                <w:lang w:eastAsia="es-ES"/>
              </w:rPr>
              <w:t>S/. 6,000.00</w:t>
            </w:r>
          </w:p>
        </w:tc>
        <w:tc>
          <w:tcPr>
            <w:tcW w:w="1701" w:type="dxa"/>
            <w:vMerge/>
            <w:vAlign w:val="center"/>
          </w:tcPr>
          <w:p w14:paraId="25CA15A9" w14:textId="77777777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vMerge/>
            <w:vAlign w:val="center"/>
          </w:tcPr>
          <w:p w14:paraId="54ADAD6A" w14:textId="77777777" w:rsidR="00507B1B" w:rsidRPr="0044233F" w:rsidRDefault="00507B1B" w:rsidP="007A672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</w:tr>
      <w:tr w:rsidR="007A672D" w:rsidRPr="0044233F" w14:paraId="178CF5C5" w14:textId="77777777" w:rsidTr="0044233F">
        <w:trPr>
          <w:trHeight w:val="385"/>
        </w:trPr>
        <w:tc>
          <w:tcPr>
            <w:tcW w:w="4678" w:type="dxa"/>
            <w:gridSpan w:val="3"/>
            <w:shd w:val="clear" w:color="auto" w:fill="BDD6EE"/>
            <w:vAlign w:val="center"/>
          </w:tcPr>
          <w:p w14:paraId="01F4E2D7" w14:textId="77777777" w:rsidR="007A672D" w:rsidRPr="0044233F" w:rsidRDefault="007A672D" w:rsidP="007A672D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s-PE"/>
              </w:rPr>
            </w:pPr>
            <w:r w:rsidRPr="0044233F">
              <w:rPr>
                <w:rFonts w:ascii="Arial" w:hAnsi="Arial" w:cs="Arial"/>
                <w:b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5528" w:type="dxa"/>
            <w:gridSpan w:val="4"/>
            <w:shd w:val="clear" w:color="auto" w:fill="BDD6EE"/>
            <w:vAlign w:val="center"/>
          </w:tcPr>
          <w:p w14:paraId="2AAF062F" w14:textId="359A8369" w:rsidR="007A672D" w:rsidRPr="0044233F" w:rsidRDefault="007A672D" w:rsidP="007A672D">
            <w:pPr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44233F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 xml:space="preserve">       20</w:t>
            </w:r>
          </w:p>
        </w:tc>
      </w:tr>
    </w:tbl>
    <w:p w14:paraId="15BD55FE" w14:textId="77777777" w:rsidR="006A03DF" w:rsidRPr="00263372" w:rsidRDefault="006A03DF" w:rsidP="00691839">
      <w:pPr>
        <w:rPr>
          <w:rFonts w:cs="Arial"/>
          <w:b/>
        </w:rPr>
      </w:pPr>
    </w:p>
    <w:p w14:paraId="1B98B96F" w14:textId="77777777" w:rsidR="005A6999" w:rsidRPr="00263372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263372">
        <w:rPr>
          <w:rFonts w:ascii="Arial" w:hAnsi="Arial" w:cs="Arial"/>
          <w:b/>
        </w:rPr>
        <w:t xml:space="preserve">Dependencia, </w:t>
      </w:r>
      <w:r w:rsidRPr="00263372">
        <w:rPr>
          <w:rFonts w:ascii="Arial" w:hAnsi="Arial" w:cs="Arial"/>
          <w:b/>
          <w:bCs/>
        </w:rPr>
        <w:t>Unidad Orgánica y/o Área Solicitante</w:t>
      </w:r>
    </w:p>
    <w:p w14:paraId="4D0E87BA" w14:textId="77777777" w:rsidR="005A6999" w:rsidRPr="00263372" w:rsidRDefault="00331DCC" w:rsidP="00CD045C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263372">
        <w:rPr>
          <w:rFonts w:ascii="Arial" w:hAnsi="Arial" w:cs="Arial"/>
        </w:rPr>
        <w:t xml:space="preserve">Red Asistencial </w:t>
      </w:r>
      <w:r w:rsidR="00335251" w:rsidRPr="00263372">
        <w:rPr>
          <w:rFonts w:ascii="Arial" w:hAnsi="Arial" w:cs="Arial"/>
        </w:rPr>
        <w:t>Ancash.</w:t>
      </w:r>
    </w:p>
    <w:p w14:paraId="4179D172" w14:textId="77777777" w:rsidR="005A6999" w:rsidRPr="00263372" w:rsidRDefault="005A6999" w:rsidP="005E7A54">
      <w:pPr>
        <w:pStyle w:val="Sangradetextonormal"/>
        <w:jc w:val="both"/>
        <w:rPr>
          <w:rFonts w:ascii="Arial" w:hAnsi="Arial" w:cs="Arial"/>
          <w:b/>
        </w:rPr>
      </w:pPr>
    </w:p>
    <w:p w14:paraId="7964EB4F" w14:textId="77777777" w:rsidR="005A6999" w:rsidRPr="00263372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263372">
        <w:rPr>
          <w:rFonts w:ascii="Arial" w:hAnsi="Arial" w:cs="Arial"/>
          <w:b/>
        </w:rPr>
        <w:t>Dependencia encargada de realizar el proceso de contratación</w:t>
      </w:r>
    </w:p>
    <w:p w14:paraId="2FA4414B" w14:textId="77777777" w:rsidR="005A6999" w:rsidRPr="00263372" w:rsidRDefault="00007CAA" w:rsidP="004F266C">
      <w:pPr>
        <w:pStyle w:val="Sangradetextonormal"/>
        <w:jc w:val="both"/>
        <w:rPr>
          <w:rFonts w:ascii="Arial" w:hAnsi="Arial" w:cs="Arial"/>
        </w:rPr>
      </w:pPr>
      <w:r w:rsidRPr="00263372">
        <w:rPr>
          <w:rFonts w:ascii="Arial" w:hAnsi="Arial" w:cs="Arial"/>
        </w:rPr>
        <w:t>División</w:t>
      </w:r>
      <w:r w:rsidR="009E03C3" w:rsidRPr="00263372">
        <w:rPr>
          <w:rFonts w:ascii="Arial" w:hAnsi="Arial" w:cs="Arial"/>
        </w:rPr>
        <w:t xml:space="preserve"> de </w:t>
      </w:r>
      <w:r w:rsidR="008E429E" w:rsidRPr="00263372">
        <w:rPr>
          <w:rFonts w:ascii="Arial" w:hAnsi="Arial" w:cs="Arial"/>
        </w:rPr>
        <w:t xml:space="preserve">Recursos Humanos </w:t>
      </w:r>
      <w:r w:rsidR="0044684E" w:rsidRPr="00263372">
        <w:rPr>
          <w:rFonts w:ascii="Arial" w:hAnsi="Arial" w:cs="Arial"/>
        </w:rPr>
        <w:t xml:space="preserve">de la </w:t>
      </w:r>
      <w:r w:rsidR="005468A7" w:rsidRPr="00263372">
        <w:rPr>
          <w:rFonts w:ascii="Arial" w:hAnsi="Arial" w:cs="Arial"/>
        </w:rPr>
        <w:t xml:space="preserve">Red </w:t>
      </w:r>
      <w:r w:rsidR="00B35299" w:rsidRPr="00263372">
        <w:rPr>
          <w:rFonts w:ascii="Arial" w:hAnsi="Arial" w:cs="Arial"/>
        </w:rPr>
        <w:t xml:space="preserve">Asistencial </w:t>
      </w:r>
      <w:r w:rsidR="00263372" w:rsidRPr="00263372">
        <w:rPr>
          <w:rFonts w:ascii="Arial" w:hAnsi="Arial" w:cs="Arial"/>
        </w:rPr>
        <w:t>Ancash.</w:t>
      </w:r>
    </w:p>
    <w:p w14:paraId="4B699D02" w14:textId="77777777" w:rsidR="004F266C" w:rsidRPr="00263372" w:rsidRDefault="004F266C" w:rsidP="005E7A54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2DB9297F" w14:textId="77777777" w:rsidR="005A6999" w:rsidRPr="00263372" w:rsidRDefault="005A6999" w:rsidP="00CD045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263372">
        <w:rPr>
          <w:rFonts w:ascii="Arial" w:hAnsi="Arial" w:cs="Arial"/>
          <w:b/>
        </w:rPr>
        <w:t>Base legal</w:t>
      </w:r>
    </w:p>
    <w:p w14:paraId="3379C9D3" w14:textId="77777777" w:rsidR="005A6999" w:rsidRPr="00263372" w:rsidRDefault="005A6999" w:rsidP="008F041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14:paraId="62407193" w14:textId="77777777" w:rsidR="007A4B06" w:rsidRPr="00263372" w:rsidRDefault="007A4B06" w:rsidP="007A4B06">
      <w:pPr>
        <w:pStyle w:val="Sangradetextonormal"/>
        <w:ind w:left="708" w:firstLine="0"/>
        <w:jc w:val="both"/>
        <w:rPr>
          <w:rFonts w:ascii="Arial" w:hAnsi="Arial" w:cs="Arial"/>
        </w:rPr>
      </w:pPr>
      <w:r w:rsidRPr="00263372"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14:paraId="5D521102" w14:textId="13ACD3AE" w:rsidR="00C332C0" w:rsidRDefault="00C332C0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68416405" w14:textId="2FA6FB4B" w:rsidR="00BD79C7" w:rsidRDefault="00BD79C7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3403402B" w14:textId="7BC175E1" w:rsidR="00BD79C7" w:rsidRDefault="00BD79C7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7D424C9" w14:textId="77777777" w:rsidR="00BD79C7" w:rsidRPr="00263372" w:rsidRDefault="00BD79C7" w:rsidP="00E34A37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30635630" w14:textId="34E56F80" w:rsidR="00CB628F" w:rsidRDefault="005A6999" w:rsidP="00CB628F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263372">
        <w:rPr>
          <w:rFonts w:ascii="Arial" w:hAnsi="Arial" w:cs="Arial"/>
          <w:b/>
        </w:rPr>
        <w:lastRenderedPageBreak/>
        <w:t>PERFIL DEL PUESTO</w:t>
      </w:r>
      <w:r w:rsidR="006D7426" w:rsidRPr="00263372">
        <w:rPr>
          <w:rFonts w:ascii="Arial" w:hAnsi="Arial" w:cs="Arial"/>
          <w:b/>
        </w:rPr>
        <w:t>:</w:t>
      </w:r>
    </w:p>
    <w:p w14:paraId="60F348C1" w14:textId="77777777" w:rsidR="00FC723C" w:rsidRPr="00263372" w:rsidRDefault="00FC723C" w:rsidP="00FC723C">
      <w:pPr>
        <w:pStyle w:val="Sangradetextonormal"/>
        <w:ind w:left="426" w:firstLine="0"/>
        <w:jc w:val="both"/>
        <w:outlineLvl w:val="0"/>
        <w:rPr>
          <w:rFonts w:ascii="Arial" w:hAnsi="Arial" w:cs="Arial"/>
          <w:b/>
        </w:rPr>
      </w:pPr>
    </w:p>
    <w:p w14:paraId="24E561C5" w14:textId="7DD4847C" w:rsidR="00331DCC" w:rsidRPr="00263372" w:rsidRDefault="00007CAA" w:rsidP="00FC723C">
      <w:pPr>
        <w:jc w:val="both"/>
        <w:rPr>
          <w:rFonts w:ascii="Arial" w:hAnsi="Arial" w:cs="Arial"/>
          <w:b/>
          <w:color w:val="000000"/>
          <w:lang w:eastAsia="es-PE"/>
        </w:rPr>
      </w:pPr>
      <w:r w:rsidRPr="00263372">
        <w:rPr>
          <w:rFonts w:ascii="Arial" w:hAnsi="Arial" w:cs="Arial"/>
          <w:b/>
        </w:rPr>
        <w:t>MÉDICO GENERAL</w:t>
      </w:r>
      <w:r w:rsidR="0079378A">
        <w:rPr>
          <w:rFonts w:ascii="Arial" w:hAnsi="Arial" w:cs="Arial"/>
          <w:b/>
        </w:rPr>
        <w:t xml:space="preserve"> </w:t>
      </w:r>
      <w:r w:rsidR="00AD57D9">
        <w:rPr>
          <w:rFonts w:ascii="Arial" w:hAnsi="Arial" w:cs="Arial"/>
          <w:b/>
        </w:rPr>
        <w:t>(</w:t>
      </w:r>
      <w:r w:rsidR="0079378A" w:rsidRPr="0079378A">
        <w:rPr>
          <w:rFonts w:ascii="Arial" w:hAnsi="Arial" w:cs="Arial"/>
          <w:b/>
          <w:lang w:eastAsia="es-PE"/>
        </w:rPr>
        <w:t>P1ME</w:t>
      </w:r>
      <w:r w:rsidR="00AD57D9">
        <w:rPr>
          <w:rFonts w:ascii="Arial" w:hAnsi="Arial" w:cs="Arial"/>
          <w:b/>
          <w:lang w:eastAsia="es-PE"/>
        </w:rPr>
        <w:t xml:space="preserve"> </w:t>
      </w:r>
      <w:r w:rsidR="0079378A" w:rsidRPr="0079378A">
        <w:rPr>
          <w:rFonts w:ascii="Arial" w:hAnsi="Arial" w:cs="Arial"/>
          <w:b/>
          <w:lang w:eastAsia="es-PE"/>
        </w:rPr>
        <w:t>001</w:t>
      </w:r>
      <w:r w:rsidR="0044233F">
        <w:rPr>
          <w:rFonts w:ascii="Arial" w:hAnsi="Arial" w:cs="Arial"/>
          <w:b/>
          <w:lang w:eastAsia="es-PE"/>
        </w:rPr>
        <w:t>, P1ME</w:t>
      </w:r>
      <w:r w:rsidR="009010D9">
        <w:rPr>
          <w:rFonts w:ascii="Arial" w:hAnsi="Arial" w:cs="Arial"/>
          <w:b/>
          <w:lang w:eastAsia="es-PE"/>
        </w:rPr>
        <w:t>-003</w:t>
      </w:r>
      <w:r w:rsidR="0044233F">
        <w:rPr>
          <w:rFonts w:ascii="Arial" w:hAnsi="Arial" w:cs="Arial"/>
          <w:b/>
          <w:lang w:eastAsia="es-PE"/>
        </w:rPr>
        <w:t>, P1ME-</w:t>
      </w:r>
      <w:r w:rsidR="009010D9">
        <w:rPr>
          <w:rFonts w:ascii="Arial" w:hAnsi="Arial" w:cs="Arial"/>
          <w:b/>
          <w:lang w:eastAsia="es-PE"/>
        </w:rPr>
        <w:t>005</w:t>
      </w:r>
      <w:r w:rsidR="0044233F">
        <w:rPr>
          <w:rFonts w:ascii="Arial" w:hAnsi="Arial" w:cs="Arial"/>
          <w:b/>
          <w:lang w:eastAsia="es-PE"/>
        </w:rPr>
        <w:t>, P1ME-</w:t>
      </w:r>
      <w:r w:rsidR="009010D9">
        <w:rPr>
          <w:rFonts w:ascii="Arial" w:hAnsi="Arial" w:cs="Arial"/>
          <w:b/>
          <w:lang w:eastAsia="es-PE"/>
        </w:rPr>
        <w:t>007</w:t>
      </w:r>
      <w:r w:rsidR="0044233F">
        <w:rPr>
          <w:rFonts w:ascii="Arial" w:hAnsi="Arial" w:cs="Arial"/>
          <w:b/>
          <w:lang w:eastAsia="es-PE"/>
        </w:rPr>
        <w:t>, P1ME-</w:t>
      </w:r>
      <w:r w:rsidR="009010D9">
        <w:rPr>
          <w:rFonts w:ascii="Arial" w:hAnsi="Arial" w:cs="Arial"/>
          <w:b/>
          <w:lang w:eastAsia="es-PE"/>
        </w:rPr>
        <w:t>009</w:t>
      </w:r>
      <w:r w:rsidR="0044233F">
        <w:rPr>
          <w:rFonts w:ascii="Arial" w:hAnsi="Arial" w:cs="Arial"/>
          <w:b/>
          <w:lang w:eastAsia="es-PE"/>
        </w:rPr>
        <w:t>, P1ME-</w:t>
      </w:r>
      <w:r w:rsidR="009010D9">
        <w:rPr>
          <w:rFonts w:ascii="Arial" w:hAnsi="Arial" w:cs="Arial"/>
          <w:b/>
          <w:lang w:eastAsia="es-PE"/>
        </w:rPr>
        <w:t>011</w:t>
      </w:r>
      <w:r w:rsidR="0044233F">
        <w:rPr>
          <w:rFonts w:ascii="Arial" w:hAnsi="Arial" w:cs="Arial"/>
          <w:b/>
          <w:lang w:eastAsia="es-PE"/>
        </w:rPr>
        <w:t xml:space="preserve"> y P1ME-</w:t>
      </w:r>
      <w:r w:rsidR="009010D9">
        <w:rPr>
          <w:rFonts w:ascii="Arial" w:hAnsi="Arial" w:cs="Arial"/>
          <w:b/>
          <w:lang w:eastAsia="es-PE"/>
        </w:rPr>
        <w:t>013</w:t>
      </w:r>
      <w:r w:rsidR="00AD57D9">
        <w:rPr>
          <w:rFonts w:ascii="Arial" w:hAnsi="Arial" w:cs="Arial"/>
          <w:b/>
          <w:lang w:eastAsia="es-PE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A14AC7" w:rsidRPr="00263372" w14:paraId="0B5162C7" w14:textId="77777777" w:rsidTr="00FC723C">
        <w:trPr>
          <w:trHeight w:val="384"/>
        </w:trPr>
        <w:tc>
          <w:tcPr>
            <w:tcW w:w="2835" w:type="dxa"/>
            <w:shd w:val="clear" w:color="auto" w:fill="BDD6EE"/>
            <w:vAlign w:val="center"/>
          </w:tcPr>
          <w:p w14:paraId="0EE48E06" w14:textId="77777777" w:rsidR="00A14AC7" w:rsidRPr="00263372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71292C48" w14:textId="77777777" w:rsidR="00A14AC7" w:rsidRPr="00263372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237" w:type="dxa"/>
            <w:shd w:val="clear" w:color="auto" w:fill="BDD6EE"/>
            <w:vAlign w:val="center"/>
          </w:tcPr>
          <w:p w14:paraId="5394B786" w14:textId="77777777" w:rsidR="00A14AC7" w:rsidRPr="00263372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4AC7" w:rsidRPr="00263372" w14:paraId="25003E37" w14:textId="77777777" w:rsidTr="00FC723C">
        <w:tc>
          <w:tcPr>
            <w:tcW w:w="2835" w:type="dxa"/>
            <w:vAlign w:val="center"/>
          </w:tcPr>
          <w:p w14:paraId="39BCAF93" w14:textId="77777777" w:rsidR="00A14AC7" w:rsidRPr="00263372" w:rsidRDefault="00A14AC7" w:rsidP="008A4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237" w:type="dxa"/>
          </w:tcPr>
          <w:p w14:paraId="16A85AC5" w14:textId="77777777" w:rsidR="00A14AC7" w:rsidRPr="00263372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de Médico Cirujano </w:t>
            </w:r>
            <w:r w:rsidRPr="0026337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53AEEC2A" w14:textId="77777777" w:rsidR="00A14AC7" w:rsidRPr="00263372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Resolución del SERUMS, en caso de no contar con SERUMS, los profesionales de la salud, peruanos y extranjeros, podrán participar en el presente proceso de selección y laborar en el Sector Público, conforme a lo dispuesto en el Artículo 4° del Decreto de Urgencia N° 037-2020</w:t>
            </w:r>
          </w:p>
          <w:p w14:paraId="78A6F4BA" w14:textId="77777777" w:rsidR="00A14AC7" w:rsidRPr="00263372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Contar con Colegiatura </w:t>
            </w:r>
            <w:r w:rsidRPr="0026337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14:paraId="38076BDF" w14:textId="77777777" w:rsidR="00A14AC7" w:rsidRPr="00263372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26337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26337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; de no estar habilitado el postulante deberá llenar el Formato N° 06 (Numeral IV)</w:t>
            </w:r>
          </w:p>
          <w:p w14:paraId="0FC21DDC" w14:textId="77777777" w:rsidR="00A14AC7" w:rsidRPr="00263372" w:rsidRDefault="00A14AC7" w:rsidP="00A14AC7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ser legalizadas en el país en el que fueron emitidos. La colegiatura y habilidad profesional para ejercer la profesión en el Perú son indispensables.</w:t>
            </w:r>
          </w:p>
        </w:tc>
      </w:tr>
      <w:tr w:rsidR="00A14AC7" w:rsidRPr="00263372" w14:paraId="70075A70" w14:textId="77777777" w:rsidTr="00FC723C">
        <w:tc>
          <w:tcPr>
            <w:tcW w:w="2835" w:type="dxa"/>
            <w:vAlign w:val="center"/>
          </w:tcPr>
          <w:p w14:paraId="155F8DCA" w14:textId="77777777" w:rsidR="00A14AC7" w:rsidRPr="00263372" w:rsidRDefault="00A14AC7" w:rsidP="005548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237" w:type="dxa"/>
          </w:tcPr>
          <w:p w14:paraId="0DCF2EA4" w14:textId="3B469F4C" w:rsidR="00A14AC7" w:rsidRPr="00263372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72">
              <w:rPr>
                <w:rFonts w:ascii="Arial" w:hAnsi="Arial" w:cs="Arial"/>
                <w:sz w:val="18"/>
                <w:szCs w:val="18"/>
              </w:rPr>
              <w:t>De preferencia</w:t>
            </w:r>
            <w:r w:rsidR="00FC723C">
              <w:rPr>
                <w:rFonts w:ascii="Arial" w:hAnsi="Arial" w:cs="Arial"/>
                <w:sz w:val="18"/>
                <w:szCs w:val="18"/>
              </w:rPr>
              <w:t>,</w:t>
            </w:r>
            <w:r w:rsidRPr="00263372">
              <w:rPr>
                <w:rFonts w:ascii="Arial" w:hAnsi="Arial" w:cs="Arial"/>
                <w:sz w:val="18"/>
                <w:szCs w:val="18"/>
              </w:rPr>
              <w:t xml:space="preserve"> contar con </w:t>
            </w:r>
            <w:r w:rsidRPr="0026337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263372">
              <w:rPr>
                <w:rFonts w:ascii="Arial" w:hAnsi="Arial" w:cs="Arial"/>
                <w:sz w:val="18"/>
                <w:szCs w:val="18"/>
              </w:rPr>
              <w:t xml:space="preserve">, incluyendo el SERUMS. </w:t>
            </w:r>
            <w:r w:rsidRPr="00263372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603CFC27" w14:textId="77777777" w:rsidR="00A14AC7" w:rsidRPr="00263372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72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2633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1FD" w:rsidRPr="0026337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263372">
              <w:rPr>
                <w:rFonts w:ascii="Arial" w:hAnsi="Arial" w:cs="Arial"/>
                <w:sz w:val="18"/>
                <w:szCs w:val="18"/>
              </w:rPr>
              <w:t>.</w:t>
            </w:r>
            <w:r w:rsidRPr="00263372">
              <w:rPr>
                <w:rFonts w:ascii="Arial" w:hAnsi="Arial" w:cs="Arial"/>
                <w:color w:val="000000"/>
              </w:rPr>
              <w:t xml:space="preserve"> </w:t>
            </w:r>
            <w:r w:rsidRPr="00263372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1EA25550" w14:textId="77777777" w:rsidR="00A14AC7" w:rsidRPr="00263372" w:rsidRDefault="00A14AC7" w:rsidP="00A14AC7">
            <w:pPr>
              <w:numPr>
                <w:ilvl w:val="0"/>
                <w:numId w:val="14"/>
              </w:numPr>
              <w:tabs>
                <w:tab w:val="clear" w:pos="720"/>
              </w:tabs>
              <w:suppressAutoHyphens w:val="0"/>
              <w:snapToGrid w:val="0"/>
              <w:ind w:left="177" w:hanging="1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72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54AF9C2D" w14:textId="77777777" w:rsidR="00A14AC7" w:rsidRPr="00263372" w:rsidRDefault="00A14AC7" w:rsidP="00702B86">
            <w:pPr>
              <w:ind w:lef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72">
              <w:rPr>
                <w:rFonts w:ascii="Arial" w:hAnsi="Arial" w:cs="Arial"/>
                <w:sz w:val="18"/>
                <w:szCs w:val="18"/>
              </w:rPr>
              <w:t>No se considerará como experiencia laboral: Trabajos ad Honorem en domicilio, ni pasantías.</w:t>
            </w:r>
          </w:p>
        </w:tc>
      </w:tr>
      <w:tr w:rsidR="00A14AC7" w:rsidRPr="00263372" w14:paraId="3F92905E" w14:textId="77777777" w:rsidTr="00FC723C">
        <w:tc>
          <w:tcPr>
            <w:tcW w:w="2835" w:type="dxa"/>
          </w:tcPr>
          <w:p w14:paraId="652570B3" w14:textId="77777777" w:rsidR="00A14AC7" w:rsidRPr="00263372" w:rsidRDefault="00A14AC7" w:rsidP="00702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616029" w14:textId="77777777" w:rsidR="00A14AC7" w:rsidRPr="00263372" w:rsidRDefault="00A14AC7" w:rsidP="005548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</w:tcPr>
          <w:p w14:paraId="7AB2FCA0" w14:textId="77777777" w:rsidR="00A14AC7" w:rsidRPr="00263372" w:rsidRDefault="00A14AC7" w:rsidP="00A14AC7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263372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2015 a la fecha</w:t>
            </w:r>
            <w:r w:rsidRPr="00263372">
              <w:rPr>
                <w:rFonts w:ascii="Arial" w:hAnsi="Arial" w:cs="Arial"/>
                <w:b/>
                <w:sz w:val="18"/>
                <w:szCs w:val="18"/>
              </w:rPr>
              <w:t>. (Deseable)</w:t>
            </w:r>
          </w:p>
        </w:tc>
      </w:tr>
      <w:tr w:rsidR="00A14AC7" w:rsidRPr="00263372" w14:paraId="4AFCD0ED" w14:textId="77777777" w:rsidTr="00FC723C">
        <w:trPr>
          <w:trHeight w:val="591"/>
        </w:trPr>
        <w:tc>
          <w:tcPr>
            <w:tcW w:w="2835" w:type="dxa"/>
            <w:vAlign w:val="center"/>
          </w:tcPr>
          <w:p w14:paraId="74B944EE" w14:textId="77777777" w:rsidR="00A14AC7" w:rsidRPr="00263372" w:rsidRDefault="00A14AC7" w:rsidP="00493D1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237" w:type="dxa"/>
          </w:tcPr>
          <w:p w14:paraId="0296560D" w14:textId="77777777" w:rsidR="00A14AC7" w:rsidRPr="00263372" w:rsidRDefault="00A14AC7" w:rsidP="00A14AC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72">
              <w:rPr>
                <w:rFonts w:ascii="Arial" w:hAnsi="Arial" w:cs="Arial"/>
                <w:sz w:val="18"/>
                <w:szCs w:val="18"/>
              </w:rPr>
              <w:t xml:space="preserve">Manejo de Ofimática: Word, Excel, Power Point, Internet a nivel Básico. </w:t>
            </w:r>
            <w:r w:rsidRPr="00263372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5C6FE04D" w14:textId="77777777" w:rsidR="00A14AC7" w:rsidRPr="00263372" w:rsidRDefault="00A14AC7" w:rsidP="00A14AC7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72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263372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A14AC7" w:rsidRPr="00263372" w14:paraId="4E7CBEDD" w14:textId="77777777" w:rsidTr="00FC723C">
        <w:trPr>
          <w:trHeight w:val="591"/>
        </w:trPr>
        <w:tc>
          <w:tcPr>
            <w:tcW w:w="2835" w:type="dxa"/>
            <w:vAlign w:val="center"/>
          </w:tcPr>
          <w:p w14:paraId="6A235E94" w14:textId="77777777" w:rsidR="00A14AC7" w:rsidRPr="00263372" w:rsidRDefault="00A14AC7" w:rsidP="003674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</w:tcPr>
          <w:p w14:paraId="69F04355" w14:textId="77777777" w:rsidR="00A14AC7" w:rsidRPr="00263372" w:rsidRDefault="00A14AC7" w:rsidP="00702B86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263372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4153FF7A" w14:textId="77777777" w:rsidR="00A14AC7" w:rsidRPr="00263372" w:rsidRDefault="00A14AC7" w:rsidP="00702B86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263372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A14AC7" w:rsidRPr="00263372" w14:paraId="3065CC5F" w14:textId="77777777" w:rsidTr="00FC723C">
        <w:trPr>
          <w:trHeight w:val="376"/>
        </w:trPr>
        <w:tc>
          <w:tcPr>
            <w:tcW w:w="2835" w:type="dxa"/>
            <w:vAlign w:val="center"/>
          </w:tcPr>
          <w:p w14:paraId="22B3126F" w14:textId="77777777" w:rsidR="00A14AC7" w:rsidRPr="00263372" w:rsidRDefault="00A14AC7" w:rsidP="003674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237" w:type="dxa"/>
            <w:vAlign w:val="center"/>
          </w:tcPr>
          <w:p w14:paraId="4AD6E040" w14:textId="50D59896" w:rsidR="00A14AC7" w:rsidRPr="00263372" w:rsidRDefault="00007CAA" w:rsidP="00A14AC7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372">
              <w:rPr>
                <w:rFonts w:ascii="Arial" w:hAnsi="Arial" w:cs="Arial"/>
                <w:sz w:val="18"/>
                <w:szCs w:val="18"/>
              </w:rPr>
              <w:t xml:space="preserve">CAS Nuevo </w:t>
            </w:r>
            <w:r w:rsidR="00570703" w:rsidRPr="00263372">
              <w:rPr>
                <w:rFonts w:ascii="Arial" w:hAnsi="Arial" w:cs="Arial"/>
                <w:sz w:val="18"/>
                <w:szCs w:val="18"/>
              </w:rPr>
              <w:t>(COVID</w:t>
            </w:r>
            <w:r w:rsidRPr="00263372">
              <w:rPr>
                <w:rFonts w:ascii="Arial" w:hAnsi="Arial" w:cs="Arial"/>
                <w:sz w:val="18"/>
                <w:szCs w:val="18"/>
              </w:rPr>
              <w:t>-019)</w:t>
            </w:r>
          </w:p>
        </w:tc>
      </w:tr>
    </w:tbl>
    <w:p w14:paraId="4C5E192D" w14:textId="77777777" w:rsidR="00822AAF" w:rsidRPr="00263372" w:rsidRDefault="001E4CC1" w:rsidP="00331DCC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263372">
        <w:rPr>
          <w:rFonts w:ascii="Arial" w:hAnsi="Arial" w:cs="Arial"/>
          <w:b/>
          <w:bCs/>
          <w:sz w:val="16"/>
          <w:szCs w:val="16"/>
        </w:rPr>
        <w:tab/>
      </w:r>
    </w:p>
    <w:p w14:paraId="34ACCDD0" w14:textId="77777777" w:rsidR="00822AAF" w:rsidRPr="00263372" w:rsidRDefault="00822AAF" w:rsidP="00822AAF">
      <w:pPr>
        <w:pStyle w:val="Sangradetextonormal"/>
        <w:ind w:firstLine="0"/>
        <w:jc w:val="both"/>
        <w:rPr>
          <w:rFonts w:ascii="Arial" w:hAnsi="Arial" w:cs="Arial"/>
          <w:b/>
          <w:bCs/>
          <w:sz w:val="16"/>
          <w:szCs w:val="16"/>
        </w:rPr>
      </w:pPr>
    </w:p>
    <w:p w14:paraId="6109D330" w14:textId="2FC068F5" w:rsidR="00D42942" w:rsidRPr="00263372" w:rsidRDefault="00D42942" w:rsidP="00FC723C">
      <w:pPr>
        <w:pStyle w:val="Sangradetextonormal"/>
        <w:ind w:firstLine="0"/>
        <w:jc w:val="both"/>
        <w:rPr>
          <w:rFonts w:ascii="Arial" w:hAnsi="Arial" w:cs="Arial"/>
          <w:b/>
        </w:rPr>
      </w:pPr>
      <w:r w:rsidRPr="00263372">
        <w:rPr>
          <w:rFonts w:ascii="Arial" w:hAnsi="Arial" w:cs="Arial"/>
          <w:b/>
        </w:rPr>
        <w:t xml:space="preserve">TECNÓLOGO MÉDICO </w:t>
      </w:r>
      <w:r w:rsidR="00FC723C">
        <w:rPr>
          <w:rFonts w:ascii="Arial" w:hAnsi="Arial" w:cs="Arial"/>
          <w:b/>
        </w:rPr>
        <w:t>EN</w:t>
      </w:r>
      <w:r w:rsidR="00470129">
        <w:rPr>
          <w:rFonts w:ascii="Arial" w:hAnsi="Arial" w:cs="Arial"/>
          <w:b/>
        </w:rPr>
        <w:t xml:space="preserve"> </w:t>
      </w:r>
      <w:r w:rsidRPr="00263372">
        <w:rPr>
          <w:rFonts w:ascii="Arial" w:hAnsi="Arial" w:cs="Arial"/>
          <w:b/>
        </w:rPr>
        <w:t xml:space="preserve">LABORATORIO </w:t>
      </w:r>
      <w:r w:rsidR="00570703" w:rsidRPr="00263372">
        <w:rPr>
          <w:rFonts w:ascii="Arial" w:hAnsi="Arial" w:cs="Arial"/>
          <w:b/>
        </w:rPr>
        <w:t xml:space="preserve">CLÍNICO </w:t>
      </w:r>
      <w:r w:rsidR="00FC723C" w:rsidRPr="00FC723C">
        <w:rPr>
          <w:rFonts w:ascii="Arial" w:hAnsi="Arial" w:cs="Arial"/>
          <w:b/>
        </w:rPr>
        <w:t>Y ANATOMÍA PATOLÓGICA</w:t>
      </w:r>
      <w:r w:rsidR="00FC723C">
        <w:rPr>
          <w:rFonts w:ascii="Arial" w:hAnsi="Arial" w:cs="Arial"/>
          <w:b/>
        </w:rPr>
        <w:t xml:space="preserve"> </w:t>
      </w:r>
      <w:r w:rsidR="00570703">
        <w:rPr>
          <w:rFonts w:ascii="Arial" w:hAnsi="Arial" w:cs="Arial"/>
          <w:b/>
        </w:rPr>
        <w:t>(</w:t>
      </w:r>
      <w:r w:rsidR="00080BB0">
        <w:rPr>
          <w:rFonts w:ascii="Arial" w:hAnsi="Arial" w:cs="Arial"/>
          <w:b/>
        </w:rPr>
        <w:t>P</w:t>
      </w:r>
      <w:r w:rsidR="00DF270F" w:rsidRPr="00DF270F">
        <w:rPr>
          <w:rFonts w:ascii="Arial" w:hAnsi="Arial" w:cs="Arial"/>
          <w:b/>
          <w:bCs/>
          <w:lang w:eastAsia="es-PE"/>
        </w:rPr>
        <w:t>2TM</w:t>
      </w:r>
      <w:r w:rsidR="00FC723C">
        <w:rPr>
          <w:rFonts w:ascii="Arial" w:hAnsi="Arial" w:cs="Arial"/>
          <w:b/>
          <w:bCs/>
          <w:lang w:eastAsia="es-PE"/>
        </w:rPr>
        <w:t>-</w:t>
      </w:r>
      <w:r w:rsidR="00470129">
        <w:rPr>
          <w:rFonts w:ascii="Arial" w:hAnsi="Arial" w:cs="Arial"/>
          <w:b/>
          <w:bCs/>
          <w:lang w:eastAsia="es-PE"/>
        </w:rPr>
        <w:t>002</w:t>
      </w:r>
      <w:r w:rsidR="00FC723C">
        <w:rPr>
          <w:rFonts w:ascii="Arial" w:hAnsi="Arial" w:cs="Arial"/>
          <w:b/>
          <w:bCs/>
          <w:lang w:eastAsia="es-PE"/>
        </w:rPr>
        <w:t>, P2TM-</w:t>
      </w:r>
      <w:r w:rsidR="00470129">
        <w:rPr>
          <w:rFonts w:ascii="Arial" w:hAnsi="Arial" w:cs="Arial"/>
          <w:b/>
          <w:bCs/>
          <w:lang w:eastAsia="es-PE"/>
        </w:rPr>
        <w:t xml:space="preserve"> </w:t>
      </w:r>
      <w:r w:rsidR="00DF270F" w:rsidRPr="00DF270F">
        <w:rPr>
          <w:rFonts w:ascii="Arial" w:hAnsi="Arial" w:cs="Arial"/>
          <w:b/>
          <w:bCs/>
          <w:lang w:eastAsia="es-PE"/>
        </w:rPr>
        <w:t>004</w:t>
      </w:r>
      <w:r w:rsidR="00FC723C">
        <w:rPr>
          <w:rFonts w:ascii="Arial" w:hAnsi="Arial" w:cs="Arial"/>
          <w:b/>
          <w:bCs/>
          <w:lang w:eastAsia="es-PE"/>
        </w:rPr>
        <w:t>, P2TM-</w:t>
      </w:r>
      <w:r w:rsidR="00DF270F" w:rsidRPr="00DF270F">
        <w:rPr>
          <w:rFonts w:ascii="Arial" w:hAnsi="Arial" w:cs="Arial"/>
          <w:b/>
          <w:bCs/>
          <w:lang w:eastAsia="es-PE"/>
        </w:rPr>
        <w:t>00</w:t>
      </w:r>
      <w:r w:rsidR="00570703">
        <w:rPr>
          <w:rFonts w:ascii="Arial" w:hAnsi="Arial" w:cs="Arial"/>
          <w:b/>
          <w:bCs/>
          <w:lang w:eastAsia="es-PE"/>
        </w:rPr>
        <w:t>6</w:t>
      </w:r>
      <w:r w:rsidR="00FC723C">
        <w:rPr>
          <w:rFonts w:ascii="Arial" w:hAnsi="Arial" w:cs="Arial"/>
          <w:b/>
          <w:bCs/>
          <w:lang w:eastAsia="es-PE"/>
        </w:rPr>
        <w:t>, P2TM-</w:t>
      </w:r>
      <w:r w:rsidR="00570703">
        <w:rPr>
          <w:rFonts w:ascii="Arial" w:hAnsi="Arial" w:cs="Arial"/>
          <w:b/>
          <w:bCs/>
          <w:lang w:eastAsia="es-PE"/>
        </w:rPr>
        <w:t>008</w:t>
      </w:r>
      <w:r w:rsidR="00FC723C">
        <w:rPr>
          <w:rFonts w:ascii="Arial" w:hAnsi="Arial" w:cs="Arial"/>
          <w:b/>
          <w:bCs/>
          <w:lang w:eastAsia="es-PE"/>
        </w:rPr>
        <w:t>, P2TM-</w:t>
      </w:r>
      <w:r w:rsidR="00570703">
        <w:rPr>
          <w:rFonts w:ascii="Arial" w:hAnsi="Arial" w:cs="Arial"/>
          <w:b/>
          <w:bCs/>
          <w:lang w:eastAsia="es-PE"/>
        </w:rPr>
        <w:t>010</w:t>
      </w:r>
      <w:r w:rsidR="00FC723C">
        <w:rPr>
          <w:rFonts w:ascii="Arial" w:hAnsi="Arial" w:cs="Arial"/>
          <w:b/>
          <w:bCs/>
          <w:lang w:eastAsia="es-PE"/>
        </w:rPr>
        <w:t>, P2TM-</w:t>
      </w:r>
      <w:r w:rsidR="00570703">
        <w:rPr>
          <w:rFonts w:ascii="Arial" w:hAnsi="Arial" w:cs="Arial"/>
          <w:b/>
          <w:bCs/>
          <w:lang w:eastAsia="es-PE"/>
        </w:rPr>
        <w:t>012</w:t>
      </w:r>
      <w:r w:rsidR="00FC723C">
        <w:rPr>
          <w:rFonts w:ascii="Arial" w:hAnsi="Arial" w:cs="Arial"/>
          <w:b/>
          <w:bCs/>
          <w:lang w:eastAsia="es-PE"/>
        </w:rPr>
        <w:t xml:space="preserve"> y P2TM-</w:t>
      </w:r>
      <w:r w:rsidR="00570703">
        <w:rPr>
          <w:rFonts w:ascii="Arial" w:hAnsi="Arial" w:cs="Arial"/>
          <w:b/>
          <w:bCs/>
          <w:lang w:eastAsia="es-PE"/>
        </w:rPr>
        <w:t>014)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D42942" w:rsidRPr="00263372" w14:paraId="484F7F43" w14:textId="77777777" w:rsidTr="00FC723C">
        <w:trPr>
          <w:trHeight w:val="460"/>
        </w:trPr>
        <w:tc>
          <w:tcPr>
            <w:tcW w:w="2835" w:type="dxa"/>
            <w:shd w:val="clear" w:color="auto" w:fill="BDD6EE"/>
            <w:vAlign w:val="center"/>
          </w:tcPr>
          <w:p w14:paraId="50F7CA07" w14:textId="77777777" w:rsidR="00D42942" w:rsidRPr="00263372" w:rsidRDefault="00D42942" w:rsidP="00123122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33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D0E5678" w14:textId="77777777" w:rsidR="00D42942" w:rsidRPr="00263372" w:rsidRDefault="00D42942" w:rsidP="00123122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633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237" w:type="dxa"/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10F6" w14:textId="77777777" w:rsidR="00D42942" w:rsidRPr="00263372" w:rsidRDefault="00D42942" w:rsidP="00123122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D42942" w:rsidRPr="00263372" w14:paraId="5B65AE63" w14:textId="77777777" w:rsidTr="00FC723C">
        <w:tc>
          <w:tcPr>
            <w:tcW w:w="2835" w:type="dxa"/>
            <w:vAlign w:val="center"/>
          </w:tcPr>
          <w:p w14:paraId="2CD21BA3" w14:textId="77777777" w:rsidR="00D42942" w:rsidRPr="00263372" w:rsidRDefault="00D42942" w:rsidP="000C2CE0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633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FE14" w14:textId="341006DF" w:rsidR="00D42942" w:rsidRPr="00263372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copia simple del Título Profesional de Tecnólogo Médico en </w:t>
            </w:r>
            <w:r w:rsidR="00AD6FC3">
              <w:rPr>
                <w:rFonts w:ascii="Arial" w:hAnsi="Arial" w:cs="Arial"/>
                <w:sz w:val="18"/>
                <w:szCs w:val="18"/>
                <w:lang w:val="es-MX"/>
              </w:rPr>
              <w:t>Laboratorio</w:t>
            </w:r>
            <w:r w:rsidR="00FC723C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FC723C" w:rsidRPr="00FC723C">
              <w:rPr>
                <w:rFonts w:ascii="Arial" w:hAnsi="Arial" w:cs="Arial"/>
                <w:sz w:val="18"/>
                <w:szCs w:val="18"/>
                <w:lang w:val="es-MX"/>
              </w:rPr>
              <w:t>Clínico y Anatomía Patológica</w:t>
            </w:r>
            <w:r w:rsidR="00FC723C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  <w:p w14:paraId="70721224" w14:textId="77777777" w:rsidR="00D42942" w:rsidRPr="00263372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>Resolución del SERUMS. En caso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Público, conforme a lo prescrito en la antes mencionada norma legal.</w:t>
            </w:r>
          </w:p>
          <w:p w14:paraId="632ED6DA" w14:textId="77777777" w:rsidR="00D42942" w:rsidRPr="00263372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26337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6F55911" w14:textId="77777777" w:rsidR="00D42942" w:rsidRPr="00263372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Habilitación Profesional vigente a la fecha de inscripción </w:t>
            </w:r>
            <w:r w:rsidRPr="0026337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(Indispensable</w:t>
            </w: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>); de no estar habilitado el postulante deberá llenar el Formato N° 06 (Numeral IV)</w:t>
            </w:r>
          </w:p>
          <w:p w14:paraId="44786FCC" w14:textId="43D22822" w:rsidR="00E355C8" w:rsidRPr="00263372" w:rsidRDefault="00D42942" w:rsidP="00261896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de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emitieron.</w:t>
            </w:r>
          </w:p>
        </w:tc>
      </w:tr>
      <w:tr w:rsidR="00D42942" w:rsidRPr="00263372" w14:paraId="5B3D3BD7" w14:textId="77777777" w:rsidTr="00FC723C">
        <w:tc>
          <w:tcPr>
            <w:tcW w:w="2835" w:type="dxa"/>
            <w:vAlign w:val="center"/>
          </w:tcPr>
          <w:p w14:paraId="66DFFE87" w14:textId="77777777" w:rsidR="00D42942" w:rsidRPr="00263372" w:rsidRDefault="00D42942" w:rsidP="000C2CE0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633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476D5" w14:textId="77777777" w:rsidR="00D42942" w:rsidRPr="00263372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contar con </w:t>
            </w:r>
            <w:r w:rsidRPr="0026337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experiencia laboral mínima de un (01) año</w:t>
            </w: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 xml:space="preserve">, incluyendo el SERUMS. </w:t>
            </w:r>
            <w:r w:rsidRPr="0026337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(Deseable)</w:t>
            </w:r>
          </w:p>
          <w:p w14:paraId="09BF918A" w14:textId="77777777" w:rsidR="00D42942" w:rsidRPr="00263372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</w:t>
            </w:r>
            <w:r w:rsidR="000271FD" w:rsidRPr="002633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71FD" w:rsidRPr="00263372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áreas COVID-19</w:t>
            </w:r>
            <w:r w:rsidRPr="00263372">
              <w:rPr>
                <w:rFonts w:ascii="Arial" w:hAnsi="Arial" w:cs="Arial"/>
                <w:sz w:val="18"/>
                <w:szCs w:val="18"/>
              </w:rPr>
              <w:t>.</w:t>
            </w:r>
            <w:r w:rsidRPr="002633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263372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153F0B8A" w14:textId="77777777" w:rsidR="00D42942" w:rsidRPr="00263372" w:rsidRDefault="00D42942" w:rsidP="00123122">
            <w:pPr>
              <w:numPr>
                <w:ilvl w:val="0"/>
                <w:numId w:val="15"/>
              </w:numPr>
              <w:tabs>
                <w:tab w:val="clear" w:pos="720"/>
              </w:tabs>
              <w:suppressAutoHyphens w:val="0"/>
              <w:ind w:left="252" w:hanging="24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  <w:r w:rsidRPr="00263372">
              <w:rPr>
                <w:rFonts w:ascii="Arial" w:hAnsi="Arial" w:cs="Arial"/>
                <w:b/>
                <w:bCs/>
                <w:sz w:val="18"/>
                <w:szCs w:val="18"/>
              </w:rPr>
              <w:t>(Deseable)</w:t>
            </w:r>
          </w:p>
          <w:p w14:paraId="2EAA6DA6" w14:textId="77777777" w:rsidR="00D42942" w:rsidRPr="00263372" w:rsidRDefault="00D42942" w:rsidP="00123122">
            <w:pPr>
              <w:ind w:left="252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D42942" w:rsidRPr="00263372" w14:paraId="491E5443" w14:textId="77777777" w:rsidTr="00FC723C">
        <w:trPr>
          <w:trHeight w:val="345"/>
        </w:trPr>
        <w:tc>
          <w:tcPr>
            <w:tcW w:w="2835" w:type="dxa"/>
            <w:vAlign w:val="center"/>
          </w:tcPr>
          <w:p w14:paraId="572D8C55" w14:textId="77777777" w:rsidR="00D42942" w:rsidRPr="00263372" w:rsidRDefault="00D42942" w:rsidP="000C2CE0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81EF" w14:textId="77777777" w:rsidR="00D42942" w:rsidRPr="00263372" w:rsidRDefault="00D42942" w:rsidP="0012312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263372">
              <w:rPr>
                <w:rFonts w:ascii="Arial" w:hAnsi="Arial" w:cs="Arial"/>
                <w:sz w:val="18"/>
                <w:szCs w:val="18"/>
              </w:rPr>
              <w:t>capacitación y/o actividades de actualización profesional afines a la profesión y/o puesto, a partir del año 201</w:t>
            </w:r>
            <w:r w:rsidR="008E5E42" w:rsidRPr="00263372">
              <w:rPr>
                <w:rFonts w:ascii="Arial" w:hAnsi="Arial" w:cs="Arial"/>
                <w:sz w:val="18"/>
                <w:szCs w:val="18"/>
              </w:rPr>
              <w:t>6</w:t>
            </w:r>
            <w:r w:rsidRPr="00263372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26337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(Deseable)</w:t>
            </w:r>
          </w:p>
        </w:tc>
      </w:tr>
      <w:tr w:rsidR="00D42942" w:rsidRPr="00263372" w14:paraId="1061C6D3" w14:textId="77777777" w:rsidTr="00FC723C">
        <w:trPr>
          <w:trHeight w:val="560"/>
        </w:trPr>
        <w:tc>
          <w:tcPr>
            <w:tcW w:w="2835" w:type="dxa"/>
            <w:vAlign w:val="center"/>
          </w:tcPr>
          <w:p w14:paraId="2B936F26" w14:textId="77777777" w:rsidR="00D42942" w:rsidRPr="00263372" w:rsidRDefault="00D42942" w:rsidP="000C2CE0">
            <w:pPr>
              <w:spacing w:after="100" w:afterAutospacing="1"/>
              <w:ind w:left="108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633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BD25B" w14:textId="77777777" w:rsidR="00D42942" w:rsidRPr="00263372" w:rsidRDefault="00D42942" w:rsidP="0012312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>Manejo de Ofimática: Word, Excel, Power Point, Internet a nivel Básico. (</w:t>
            </w:r>
            <w:r w:rsidRPr="00263372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D42942" w:rsidRPr="00263372" w14:paraId="304D631B" w14:textId="77777777" w:rsidTr="00FC723C">
        <w:trPr>
          <w:trHeight w:val="150"/>
        </w:trPr>
        <w:tc>
          <w:tcPr>
            <w:tcW w:w="2835" w:type="dxa"/>
            <w:vAlign w:val="center"/>
          </w:tcPr>
          <w:p w14:paraId="1215575C" w14:textId="77777777" w:rsidR="00D42942" w:rsidRPr="00263372" w:rsidRDefault="00D42942" w:rsidP="000C2CE0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633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1B91" w14:textId="77777777" w:rsidR="00D42942" w:rsidRPr="00263372" w:rsidRDefault="00D42942" w:rsidP="00123122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3FBF7DE4" w14:textId="77777777" w:rsidR="00D42942" w:rsidRPr="00263372" w:rsidRDefault="00D42942" w:rsidP="00123122">
            <w:pPr>
              <w:suppressAutoHyphens w:val="0"/>
              <w:autoSpaceDE w:val="0"/>
              <w:autoSpaceDN w:val="0"/>
              <w:ind w:left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</w:t>
            </w:r>
            <w:r w:rsidRPr="00263372">
              <w:rPr>
                <w:rFonts w:ascii="Arial" w:hAnsi="Arial" w:cs="Arial"/>
                <w:sz w:val="18"/>
                <w:szCs w:val="18"/>
                <w:lang w:val="es-MX"/>
              </w:rPr>
              <w:t>: Pensamiento estratégico, comunicación efectiva, planificación y organización, capacidad de análisis y capacidad de respuesta al cambio.</w:t>
            </w:r>
          </w:p>
        </w:tc>
      </w:tr>
      <w:tr w:rsidR="00D42942" w:rsidRPr="00263372" w14:paraId="5C46CB59" w14:textId="77777777" w:rsidTr="00FC72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2835" w:type="dxa"/>
            <w:vAlign w:val="center"/>
          </w:tcPr>
          <w:p w14:paraId="23DFBD08" w14:textId="77777777" w:rsidR="00D42942" w:rsidRPr="00263372" w:rsidRDefault="00D42942" w:rsidP="000C2CE0">
            <w:pPr>
              <w:autoSpaceDE w:val="0"/>
              <w:autoSpaceDN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26337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237" w:type="dxa"/>
            <w:vAlign w:val="center"/>
          </w:tcPr>
          <w:p w14:paraId="5963948D" w14:textId="4EBC2108" w:rsidR="00D42942" w:rsidRPr="00263372" w:rsidRDefault="00007CAA" w:rsidP="00123122">
            <w:pPr>
              <w:numPr>
                <w:ilvl w:val="0"/>
                <w:numId w:val="17"/>
              </w:numPr>
              <w:tabs>
                <w:tab w:val="clear" w:pos="720"/>
              </w:tabs>
              <w:suppressAutoHyphens w:val="0"/>
              <w:autoSpaceDE w:val="0"/>
              <w:autoSpaceDN w:val="0"/>
              <w:ind w:left="252" w:hanging="25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63372">
              <w:rPr>
                <w:rFonts w:ascii="Arial" w:hAnsi="Arial" w:cs="Arial"/>
                <w:sz w:val="18"/>
                <w:szCs w:val="18"/>
              </w:rPr>
              <w:t>CAS Nuevo (COVID-019)</w:t>
            </w:r>
          </w:p>
        </w:tc>
      </w:tr>
    </w:tbl>
    <w:p w14:paraId="067B3682" w14:textId="77777777" w:rsidR="00DB04E0" w:rsidRPr="00263372" w:rsidRDefault="00DB04E0" w:rsidP="00DB04E0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502C7728" w14:textId="7A4624B2" w:rsidR="006C20C1" w:rsidRDefault="006C20C1" w:rsidP="00CA532B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DB04E0">
        <w:rPr>
          <w:rFonts w:ascii="Arial" w:hAnsi="Arial" w:cs="Arial"/>
          <w:b/>
          <w:bCs/>
          <w:sz w:val="16"/>
          <w:szCs w:val="16"/>
          <w:lang w:val="es-MX"/>
        </w:rPr>
        <w:t>Nota: La acreditación implica presentar copia de los documentos sustentatorios. Los postulantes que no lo hagan serán descalificados.</w:t>
      </w:r>
      <w:r w:rsidR="00AB4899" w:rsidRPr="00DB04E0">
        <w:rPr>
          <w:rFonts w:ascii="Arial" w:hAnsi="Arial" w:cs="Arial"/>
          <w:b/>
          <w:bCs/>
          <w:sz w:val="16"/>
          <w:szCs w:val="16"/>
          <w:lang w:val="es-MX"/>
        </w:rPr>
        <w:t xml:space="preserve"> </w:t>
      </w:r>
      <w:r w:rsidRPr="00DB04E0">
        <w:rPr>
          <w:rFonts w:ascii="Arial" w:hAnsi="Arial" w:cs="Arial"/>
          <w:b/>
          <w:bCs/>
          <w:sz w:val="16"/>
          <w:szCs w:val="16"/>
          <w:lang w:val="es-MX"/>
        </w:rPr>
        <w:t xml:space="preserve">Para la contratación del postulante seleccionado, éste presentará la documentación original </w:t>
      </w:r>
      <w:r w:rsidR="001E71E2" w:rsidRPr="00DB04E0">
        <w:rPr>
          <w:rFonts w:ascii="Arial" w:hAnsi="Arial" w:cs="Arial"/>
          <w:b/>
          <w:bCs/>
          <w:sz w:val="16"/>
          <w:szCs w:val="16"/>
          <w:lang w:val="es-MX"/>
        </w:rPr>
        <w:t>sustentadora</w:t>
      </w:r>
      <w:r w:rsidRPr="00DB04E0">
        <w:rPr>
          <w:rFonts w:ascii="Arial" w:hAnsi="Arial" w:cs="Arial"/>
          <w:b/>
          <w:bCs/>
          <w:sz w:val="16"/>
          <w:szCs w:val="16"/>
          <w:lang w:val="es-MX"/>
        </w:rPr>
        <w:t xml:space="preserve">. </w:t>
      </w:r>
    </w:p>
    <w:p w14:paraId="6FFAC8CE" w14:textId="77777777" w:rsidR="00283F09" w:rsidRPr="00DB04E0" w:rsidRDefault="00283F09" w:rsidP="00CA532B">
      <w:pPr>
        <w:pStyle w:val="Textoindependiente"/>
        <w:spacing w:after="0"/>
        <w:ind w:left="426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4E3AC480" w14:textId="77777777" w:rsidR="00647C04" w:rsidRPr="00DB04E0" w:rsidRDefault="005A6999" w:rsidP="0022700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  <w:b/>
        </w:rPr>
        <w:t>CONDICIONES ESENCIALES DEL CONTRATO</w:t>
      </w:r>
    </w:p>
    <w:p w14:paraId="3F91415C" w14:textId="77777777" w:rsidR="00281B34" w:rsidRPr="00C7368A" w:rsidRDefault="00281B34" w:rsidP="00281B34">
      <w:pPr>
        <w:pStyle w:val="Sangradetextonormal"/>
        <w:ind w:left="426" w:firstLine="0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5812"/>
      </w:tblGrid>
      <w:tr w:rsidR="00647C04" w:rsidRPr="00DB04E0" w14:paraId="37D55EE3" w14:textId="77777777" w:rsidTr="004B2D07">
        <w:trPr>
          <w:trHeight w:val="291"/>
        </w:trPr>
        <w:tc>
          <w:tcPr>
            <w:tcW w:w="3118" w:type="dxa"/>
            <w:shd w:val="clear" w:color="auto" w:fill="BDD6EE"/>
            <w:vAlign w:val="center"/>
          </w:tcPr>
          <w:p w14:paraId="42853E9D" w14:textId="77777777" w:rsidR="00647C04" w:rsidRPr="00DB04E0" w:rsidRDefault="00647C04" w:rsidP="004B2D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812" w:type="dxa"/>
            <w:shd w:val="clear" w:color="auto" w:fill="BDD6EE"/>
            <w:vAlign w:val="center"/>
          </w:tcPr>
          <w:p w14:paraId="0CBFDEDC" w14:textId="77777777" w:rsidR="00647C04" w:rsidRPr="00DB04E0" w:rsidRDefault="00647C04" w:rsidP="004B2D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647C04" w:rsidRPr="00DB04E0" w14:paraId="45A9E717" w14:textId="77777777" w:rsidTr="0014704F">
        <w:trPr>
          <w:trHeight w:val="336"/>
        </w:trPr>
        <w:tc>
          <w:tcPr>
            <w:tcW w:w="3118" w:type="dxa"/>
            <w:vAlign w:val="center"/>
          </w:tcPr>
          <w:p w14:paraId="0FA5F073" w14:textId="77777777" w:rsidR="00647C04" w:rsidRPr="00DB04E0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812" w:type="dxa"/>
            <w:vAlign w:val="center"/>
          </w:tcPr>
          <w:p w14:paraId="6C063847" w14:textId="77777777" w:rsidR="00647C04" w:rsidRPr="00DB04E0" w:rsidRDefault="00FE2950" w:rsidP="0014704F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04E0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DB04E0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DB04E0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DB04E0" w14:paraId="0E5FF703" w14:textId="77777777" w:rsidTr="0014704F">
        <w:trPr>
          <w:trHeight w:val="426"/>
        </w:trPr>
        <w:tc>
          <w:tcPr>
            <w:tcW w:w="3118" w:type="dxa"/>
            <w:vAlign w:val="center"/>
          </w:tcPr>
          <w:p w14:paraId="22133B65" w14:textId="77777777" w:rsidR="00647C04" w:rsidRPr="00DB04E0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812" w:type="dxa"/>
            <w:vAlign w:val="center"/>
          </w:tcPr>
          <w:p w14:paraId="56DA4398" w14:textId="523BC100" w:rsidR="00647C04" w:rsidRPr="00DB04E0" w:rsidRDefault="008176DD" w:rsidP="0014704F">
            <w:pPr>
              <w:pStyle w:val="Sangradetextonormal"/>
              <w:ind w:left="891" w:hanging="85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04E0">
              <w:rPr>
                <w:rFonts w:ascii="Arial" w:hAnsi="Arial" w:cs="Arial"/>
                <w:sz w:val="18"/>
                <w:szCs w:val="18"/>
              </w:rPr>
              <w:t xml:space="preserve">Mensual </w:t>
            </w:r>
            <w:r w:rsidR="00647C04" w:rsidRPr="00DB04E0">
              <w:rPr>
                <w:rFonts w:ascii="Arial" w:hAnsi="Arial" w:cs="Arial"/>
                <w:sz w:val="18"/>
                <w:szCs w:val="18"/>
              </w:rPr>
              <w:t xml:space="preserve">(Sujeto </w:t>
            </w:r>
            <w:r w:rsidR="0014574F" w:rsidRPr="00DB04E0">
              <w:rPr>
                <w:rFonts w:ascii="Arial" w:hAnsi="Arial" w:cs="Arial"/>
                <w:sz w:val="18"/>
                <w:szCs w:val="18"/>
              </w:rPr>
              <w:t>a renovación</w:t>
            </w:r>
            <w:r w:rsidR="00647C04" w:rsidRPr="00DB04E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47C04" w:rsidRPr="00DB04E0" w14:paraId="1209690F" w14:textId="77777777" w:rsidTr="0014704F">
        <w:trPr>
          <w:trHeight w:val="349"/>
        </w:trPr>
        <w:tc>
          <w:tcPr>
            <w:tcW w:w="3118" w:type="dxa"/>
            <w:vAlign w:val="center"/>
          </w:tcPr>
          <w:p w14:paraId="1293EAEF" w14:textId="77777777" w:rsidR="003B6682" w:rsidRPr="00DB04E0" w:rsidRDefault="007A05C1" w:rsidP="008176DD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812" w:type="dxa"/>
            <w:vAlign w:val="center"/>
          </w:tcPr>
          <w:p w14:paraId="4FA8992E" w14:textId="77777777" w:rsidR="00647C04" w:rsidRPr="00DB04E0" w:rsidRDefault="00FE2950" w:rsidP="0014704F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04E0">
              <w:rPr>
                <w:rFonts w:ascii="Arial" w:hAnsi="Arial" w:cs="Arial"/>
                <w:sz w:val="18"/>
                <w:szCs w:val="18"/>
              </w:rPr>
              <w:t>Indicado</w:t>
            </w:r>
            <w:r w:rsidR="00647C04" w:rsidRPr="00DB04E0">
              <w:rPr>
                <w:rFonts w:ascii="Arial" w:hAnsi="Arial" w:cs="Arial"/>
                <w:sz w:val="18"/>
                <w:szCs w:val="18"/>
              </w:rPr>
              <w:t xml:space="preserve"> en el numeral </w:t>
            </w:r>
            <w:r w:rsidR="00647C04" w:rsidRPr="00DB04E0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647C04" w:rsidRPr="00DB04E0" w14:paraId="2566EF8D" w14:textId="77777777" w:rsidTr="0014704F">
        <w:trPr>
          <w:trHeight w:val="410"/>
        </w:trPr>
        <w:tc>
          <w:tcPr>
            <w:tcW w:w="3118" w:type="dxa"/>
            <w:vAlign w:val="center"/>
          </w:tcPr>
          <w:p w14:paraId="0E1014C8" w14:textId="77777777" w:rsidR="00647C04" w:rsidRPr="00DB04E0" w:rsidRDefault="00647C04" w:rsidP="00E26D3B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812" w:type="dxa"/>
            <w:vAlign w:val="center"/>
          </w:tcPr>
          <w:p w14:paraId="19F9F634" w14:textId="5967FBEF" w:rsidR="00647C04" w:rsidRPr="00DB04E0" w:rsidRDefault="00647C04" w:rsidP="0014704F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B04E0">
              <w:rPr>
                <w:rFonts w:ascii="Arial" w:hAnsi="Arial" w:cs="Arial"/>
                <w:sz w:val="18"/>
                <w:szCs w:val="18"/>
              </w:rPr>
              <w:t>Disponibilidad Inmediata.</w:t>
            </w:r>
          </w:p>
        </w:tc>
      </w:tr>
    </w:tbl>
    <w:p w14:paraId="7900B2B6" w14:textId="77777777" w:rsidR="00D23D46" w:rsidRPr="00DB04E0" w:rsidRDefault="00D23D46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2AD4DCB1" w14:textId="77777777" w:rsidR="00A90274" w:rsidRPr="00DB04E0" w:rsidRDefault="00A90274" w:rsidP="00A90274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  <w:b/>
        </w:rPr>
        <w:t>MODALIDAD DE POSTULACIÓN</w:t>
      </w:r>
    </w:p>
    <w:p w14:paraId="43232D6B" w14:textId="77777777" w:rsidR="007779B5" w:rsidRPr="00DB04E0" w:rsidRDefault="007779B5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79247C6" w14:textId="77777777" w:rsidR="00AC38B1" w:rsidRPr="00DB04E0" w:rsidRDefault="00AC38B1" w:rsidP="007779B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04E0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01D851F9" w14:textId="77777777" w:rsidR="00AC38B1" w:rsidRPr="00DB04E0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2CD652B" w14:textId="22B5E12E" w:rsidR="00AC38B1" w:rsidRPr="00DB04E0" w:rsidRDefault="007779B5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</w:t>
      </w:r>
      <w:r w:rsidR="00AC38B1" w:rsidRPr="00DB04E0">
        <w:rPr>
          <w:rFonts w:ascii="Arial" w:hAnsi="Arial" w:cs="Arial"/>
          <w:sz w:val="20"/>
          <w:szCs w:val="20"/>
        </w:rPr>
        <w:t>enviar al cor</w:t>
      </w:r>
      <w:r w:rsidR="00FB198C" w:rsidRPr="00DB04E0">
        <w:rPr>
          <w:rFonts w:ascii="Arial" w:hAnsi="Arial" w:cs="Arial"/>
          <w:sz w:val="20"/>
          <w:szCs w:val="20"/>
        </w:rPr>
        <w:t>reo</w:t>
      </w:r>
      <w:r w:rsidR="00E364A7" w:rsidRPr="00DB04E0">
        <w:rPr>
          <w:rFonts w:ascii="Arial" w:hAnsi="Arial" w:cs="Arial"/>
          <w:sz w:val="20"/>
          <w:szCs w:val="20"/>
        </w:rPr>
        <w:t xml:space="preserve"> electrónico (véase numeral IX</w:t>
      </w:r>
      <w:r w:rsidR="00AC38B1" w:rsidRPr="00DB04E0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="00772557" w:rsidRPr="00DB04E0">
        <w:rPr>
          <w:rFonts w:ascii="Arial" w:hAnsi="Arial" w:cs="Arial"/>
          <w:b/>
          <w:sz w:val="20"/>
          <w:szCs w:val="20"/>
        </w:rPr>
        <w:t>Formatos 01, 02, 03</w:t>
      </w:r>
      <w:r w:rsidR="00283B3D" w:rsidRPr="00DB04E0">
        <w:rPr>
          <w:rFonts w:ascii="Arial" w:hAnsi="Arial" w:cs="Arial"/>
          <w:b/>
          <w:sz w:val="20"/>
          <w:szCs w:val="20"/>
        </w:rPr>
        <w:t xml:space="preserve">, </w:t>
      </w:r>
      <w:r w:rsidR="00AC38B1" w:rsidRPr="00DB04E0">
        <w:rPr>
          <w:rFonts w:ascii="Arial" w:hAnsi="Arial" w:cs="Arial"/>
          <w:b/>
          <w:sz w:val="20"/>
          <w:szCs w:val="20"/>
        </w:rPr>
        <w:t xml:space="preserve">05 </w:t>
      </w:r>
      <w:r w:rsidR="004E14BF" w:rsidRPr="00DB04E0">
        <w:rPr>
          <w:rFonts w:ascii="Arial" w:hAnsi="Arial" w:cs="Arial"/>
          <w:b/>
          <w:sz w:val="20"/>
          <w:szCs w:val="20"/>
        </w:rPr>
        <w:t xml:space="preserve">y 06 de corresponder, </w:t>
      </w:r>
      <w:r w:rsidR="00AC38B1" w:rsidRPr="00DB04E0">
        <w:rPr>
          <w:rFonts w:ascii="Arial" w:hAnsi="Arial" w:cs="Arial"/>
          <w:b/>
          <w:sz w:val="20"/>
          <w:szCs w:val="20"/>
        </w:rPr>
        <w:t xml:space="preserve"> debidamente firmados y con la impresión dactilar </w:t>
      </w:r>
      <w:r w:rsidR="0062092B" w:rsidRPr="00DB04E0">
        <w:rPr>
          <w:rFonts w:ascii="Arial" w:hAnsi="Arial" w:cs="Arial"/>
          <w:b/>
          <w:sz w:val="20"/>
          <w:szCs w:val="20"/>
        </w:rPr>
        <w:t xml:space="preserve">y </w:t>
      </w:r>
      <w:r w:rsidR="00AC38B1" w:rsidRPr="00DB04E0">
        <w:rPr>
          <w:rFonts w:ascii="Arial" w:hAnsi="Arial" w:cs="Arial"/>
          <w:b/>
          <w:sz w:val="20"/>
          <w:szCs w:val="20"/>
        </w:rPr>
        <w:t>CV documentado</w:t>
      </w:r>
      <w:r w:rsidR="00AC38B1" w:rsidRPr="00DB04E0">
        <w:rPr>
          <w:rFonts w:ascii="Arial" w:hAnsi="Arial" w:cs="Arial"/>
          <w:sz w:val="20"/>
          <w:szCs w:val="20"/>
        </w:rPr>
        <w:t xml:space="preserve"> (</w:t>
      </w:r>
      <w:r w:rsidR="0062092B" w:rsidRPr="00DB04E0">
        <w:rPr>
          <w:rFonts w:ascii="Arial" w:hAnsi="Arial" w:cs="Arial"/>
          <w:sz w:val="20"/>
          <w:szCs w:val="20"/>
        </w:rPr>
        <w:t>debidamente llenado</w:t>
      </w:r>
      <w:r w:rsidR="00AC38B1" w:rsidRPr="00DB04E0">
        <w:rPr>
          <w:rFonts w:ascii="Arial" w:hAnsi="Arial" w:cs="Arial"/>
          <w:sz w:val="20"/>
          <w:szCs w:val="20"/>
        </w:rPr>
        <w:t xml:space="preserve"> y firmada en cada hoja, </w:t>
      </w:r>
      <w:r w:rsidR="00AC38B1" w:rsidRPr="00DB04E0">
        <w:rPr>
          <w:rFonts w:ascii="Arial" w:hAnsi="Arial" w:cs="Arial"/>
          <w:b/>
          <w:sz w:val="20"/>
          <w:szCs w:val="20"/>
        </w:rPr>
        <w:t xml:space="preserve">cargadas en formato PDF), </w:t>
      </w:r>
      <w:r w:rsidR="00AC38B1" w:rsidRPr="00DB04E0">
        <w:rPr>
          <w:rFonts w:ascii="Arial" w:hAnsi="Arial" w:cs="Arial"/>
          <w:sz w:val="20"/>
          <w:szCs w:val="20"/>
          <w:u w:val="single"/>
        </w:rPr>
        <w:t xml:space="preserve">indicando en el asunto del correo </w:t>
      </w:r>
      <w:r w:rsidR="00742E73" w:rsidRPr="00DB04E0">
        <w:rPr>
          <w:rFonts w:ascii="Arial" w:hAnsi="Arial" w:cs="Arial"/>
          <w:b/>
          <w:sz w:val="20"/>
          <w:szCs w:val="20"/>
          <w:u w:val="single"/>
        </w:rPr>
        <w:t xml:space="preserve">P.S. </w:t>
      </w:r>
      <w:r w:rsidR="00FF442D" w:rsidRPr="00DB04E0">
        <w:rPr>
          <w:rFonts w:ascii="Arial" w:hAnsi="Arial" w:cs="Arial"/>
          <w:b/>
          <w:sz w:val="20"/>
          <w:szCs w:val="20"/>
          <w:u w:val="single"/>
        </w:rPr>
        <w:t>00</w:t>
      </w:r>
      <w:r w:rsidR="00FC723C">
        <w:rPr>
          <w:rFonts w:ascii="Arial" w:hAnsi="Arial" w:cs="Arial"/>
          <w:b/>
          <w:sz w:val="20"/>
          <w:szCs w:val="20"/>
          <w:u w:val="single"/>
        </w:rPr>
        <w:t>6</w:t>
      </w:r>
      <w:r w:rsidR="00742E73" w:rsidRPr="00DB04E0">
        <w:rPr>
          <w:rFonts w:ascii="Arial" w:hAnsi="Arial" w:cs="Arial"/>
          <w:b/>
          <w:sz w:val="20"/>
          <w:szCs w:val="20"/>
          <w:u w:val="single"/>
        </w:rPr>
        <w:t>-CAS-</w:t>
      </w:r>
      <w:r w:rsidR="00D75A12" w:rsidRPr="00DB04E0">
        <w:rPr>
          <w:rFonts w:ascii="Arial" w:hAnsi="Arial" w:cs="Arial"/>
          <w:b/>
          <w:sz w:val="20"/>
          <w:szCs w:val="20"/>
          <w:u w:val="single"/>
        </w:rPr>
        <w:t>RA</w:t>
      </w:r>
      <w:r w:rsidR="00DB04E0" w:rsidRPr="00DB04E0">
        <w:rPr>
          <w:rFonts w:ascii="Arial" w:hAnsi="Arial" w:cs="Arial"/>
          <w:b/>
          <w:sz w:val="20"/>
          <w:szCs w:val="20"/>
          <w:u w:val="single"/>
        </w:rPr>
        <w:t>ANC</w:t>
      </w:r>
      <w:r w:rsidR="0062092B" w:rsidRPr="00DB04E0">
        <w:rPr>
          <w:rFonts w:ascii="Arial" w:hAnsi="Arial" w:cs="Arial"/>
          <w:b/>
          <w:sz w:val="20"/>
          <w:szCs w:val="20"/>
          <w:u w:val="single"/>
        </w:rPr>
        <w:t>-202</w:t>
      </w:r>
      <w:r w:rsidR="0006089E" w:rsidRPr="00DB04E0">
        <w:rPr>
          <w:rFonts w:ascii="Arial" w:hAnsi="Arial" w:cs="Arial"/>
          <w:b/>
          <w:sz w:val="20"/>
          <w:szCs w:val="20"/>
          <w:u w:val="single"/>
        </w:rPr>
        <w:t>1</w:t>
      </w:r>
      <w:r w:rsidR="0062092B" w:rsidRPr="00DB04E0">
        <w:rPr>
          <w:rFonts w:ascii="Arial" w:hAnsi="Arial" w:cs="Arial"/>
          <w:b/>
          <w:sz w:val="20"/>
          <w:szCs w:val="20"/>
          <w:u w:val="single"/>
        </w:rPr>
        <w:t xml:space="preserve"> y </w:t>
      </w:r>
      <w:r w:rsidR="00AC38B1" w:rsidRPr="00DB04E0">
        <w:rPr>
          <w:rFonts w:ascii="Arial" w:hAnsi="Arial" w:cs="Arial"/>
          <w:b/>
          <w:sz w:val="20"/>
          <w:szCs w:val="20"/>
          <w:u w:val="single"/>
        </w:rPr>
        <w:t xml:space="preserve">el Código al cual postula, </w:t>
      </w:r>
      <w:r w:rsidR="00AC38B1" w:rsidRPr="00DB04E0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="00AC38B1" w:rsidRPr="00DB04E0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="00AC38B1" w:rsidRPr="00DB04E0">
        <w:rPr>
          <w:rFonts w:ascii="Arial" w:hAnsi="Arial" w:cs="Arial"/>
          <w:sz w:val="20"/>
          <w:szCs w:val="20"/>
          <w:u w:val="single"/>
        </w:rPr>
        <w:t>se evaluará lo presentado</w:t>
      </w:r>
      <w:r w:rsidR="00AC38B1" w:rsidRPr="00DB04E0">
        <w:rPr>
          <w:rFonts w:ascii="Arial" w:hAnsi="Arial" w:cs="Arial"/>
          <w:sz w:val="20"/>
          <w:szCs w:val="20"/>
        </w:rPr>
        <w:t>.</w:t>
      </w:r>
    </w:p>
    <w:p w14:paraId="7CAF06CD" w14:textId="0109788D" w:rsidR="00605EC2" w:rsidRDefault="00605EC2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36273E4" w14:textId="62FCE1B5" w:rsidR="00325C03" w:rsidRDefault="00325C03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ASUNTO: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25C0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1ME-001-Médico-Apellidos y Nombres </w:t>
      </w:r>
    </w:p>
    <w:p w14:paraId="0409F67D" w14:textId="7A8337F6" w:rsidR="00325C03" w:rsidRPr="00325C03" w:rsidRDefault="00325C03" w:rsidP="00325C03">
      <w:pPr>
        <w:pStyle w:val="Sinespaciad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ASUNTO:</w:t>
      </w:r>
      <w:r>
        <w:rPr>
          <w:rFonts w:ascii="Arial" w:hAnsi="Arial" w:cs="Arial"/>
          <w:b/>
          <w:bCs/>
          <w:sz w:val="20"/>
          <w:szCs w:val="20"/>
        </w:rPr>
        <w:tab/>
      </w:r>
      <w:r w:rsidRPr="00325C0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2TM-002-Tecnólogo Médico-Apellidos y Nombres </w:t>
      </w:r>
    </w:p>
    <w:p w14:paraId="61A4D1B1" w14:textId="77777777" w:rsidR="00AC38B1" w:rsidRPr="00DB04E0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>La información consignada en los Formatos 0</w:t>
      </w:r>
      <w:r w:rsidR="00A5768F" w:rsidRPr="00DB04E0">
        <w:rPr>
          <w:rFonts w:ascii="Arial" w:hAnsi="Arial" w:cs="Arial"/>
          <w:sz w:val="20"/>
          <w:szCs w:val="20"/>
        </w:rPr>
        <w:t xml:space="preserve">1, 02, 03, </w:t>
      </w:r>
      <w:r w:rsidRPr="00DB04E0">
        <w:rPr>
          <w:rFonts w:ascii="Arial" w:hAnsi="Arial" w:cs="Arial"/>
          <w:sz w:val="20"/>
          <w:szCs w:val="20"/>
        </w:rPr>
        <w:t xml:space="preserve">05 </w:t>
      </w:r>
      <w:r w:rsidR="00A5768F" w:rsidRPr="00DB04E0">
        <w:rPr>
          <w:rFonts w:ascii="Arial" w:hAnsi="Arial" w:cs="Arial"/>
          <w:sz w:val="20"/>
          <w:szCs w:val="20"/>
        </w:rPr>
        <w:t xml:space="preserve">y 06 de corresponder, </w:t>
      </w:r>
      <w:r w:rsidRPr="00DB04E0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0B0D70CF" w14:textId="77777777" w:rsidR="00AC38B1" w:rsidRPr="00DB04E0" w:rsidRDefault="00AC38B1" w:rsidP="007779B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DAD7231" w14:textId="77777777" w:rsidR="00AC38B1" w:rsidRPr="00DB04E0" w:rsidRDefault="0062092B" w:rsidP="00AC38B1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b/>
          <w:sz w:val="20"/>
          <w:szCs w:val="20"/>
        </w:rPr>
        <w:t>NOTA. -</w:t>
      </w:r>
      <w:r w:rsidR="00AC38B1" w:rsidRPr="00DB04E0">
        <w:rPr>
          <w:rFonts w:ascii="Arial" w:hAnsi="Arial" w:cs="Arial"/>
          <w:b/>
          <w:sz w:val="20"/>
          <w:szCs w:val="20"/>
        </w:rPr>
        <w:t xml:space="preserve"> </w:t>
      </w:r>
      <w:r w:rsidR="00AC38B1" w:rsidRPr="00DB04E0">
        <w:rPr>
          <w:rFonts w:ascii="Arial" w:hAnsi="Arial" w:cs="Arial"/>
          <w:sz w:val="20"/>
          <w:szCs w:val="20"/>
        </w:rPr>
        <w:t>Las postulaciones que se reciban en otro formato no serán consideradas aptas</w:t>
      </w:r>
      <w:r w:rsidRPr="00DB04E0">
        <w:rPr>
          <w:rFonts w:ascii="Arial" w:hAnsi="Arial" w:cs="Arial"/>
          <w:sz w:val="20"/>
          <w:szCs w:val="20"/>
        </w:rPr>
        <w:t>/os</w:t>
      </w:r>
      <w:r w:rsidR="00AC38B1" w:rsidRPr="00DB04E0">
        <w:rPr>
          <w:rFonts w:ascii="Arial" w:hAnsi="Arial" w:cs="Arial"/>
          <w:sz w:val="20"/>
          <w:szCs w:val="20"/>
        </w:rPr>
        <w:t xml:space="preserve"> para el proceso.</w:t>
      </w:r>
    </w:p>
    <w:p w14:paraId="5844FDD2" w14:textId="77777777" w:rsidR="00E44693" w:rsidRPr="00DB04E0" w:rsidRDefault="0062092B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 xml:space="preserve">       </w:t>
      </w:r>
      <w:r w:rsidR="00E44693" w:rsidRPr="00DB04E0">
        <w:rPr>
          <w:rFonts w:ascii="Arial" w:hAnsi="Arial" w:cs="Arial"/>
          <w:sz w:val="20"/>
          <w:szCs w:val="20"/>
        </w:rPr>
        <w:t xml:space="preserve">      Los formatos a llenar y adjuntar en su postulación, debe descargarlos de los siguientes links:</w:t>
      </w:r>
    </w:p>
    <w:p w14:paraId="69CA38BA" w14:textId="77777777" w:rsidR="00E44693" w:rsidRPr="00DB04E0" w:rsidRDefault="00E44693" w:rsidP="00E44693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 xml:space="preserve"> </w:t>
      </w:r>
    </w:p>
    <w:p w14:paraId="0DEF36CD" w14:textId="77777777" w:rsidR="00E44693" w:rsidRPr="00DB04E0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DB04E0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DB04E0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14:paraId="2D161A49" w14:textId="77777777" w:rsidR="00E44693" w:rsidRPr="00DB04E0" w:rsidRDefault="00E44693" w:rsidP="00E44693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DB04E0">
        <w:rPr>
          <w:rFonts w:ascii="Arial" w:hAnsi="Arial" w:cs="Arial"/>
          <w:b/>
          <w:sz w:val="20"/>
          <w:szCs w:val="20"/>
        </w:rPr>
        <w:t xml:space="preserve">(Formato 2) </w:t>
      </w:r>
    </w:p>
    <w:p w14:paraId="43FB24C2" w14:textId="77777777" w:rsidR="00E44693" w:rsidRPr="00DB04E0" w:rsidRDefault="00075C44" w:rsidP="00E44693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E44693" w:rsidRPr="00DB04E0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14BDEFD6" w14:textId="77777777" w:rsidR="00E44693" w:rsidRPr="00DB04E0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DB04E0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DB04E0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DB04E0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55A6918C" w14:textId="77777777" w:rsidR="00E44693" w:rsidRPr="00DB04E0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DB04E0">
        <w:rPr>
          <w:rFonts w:ascii="Arial" w:hAnsi="Arial" w:cs="Arial"/>
          <w:b/>
          <w:sz w:val="20"/>
          <w:szCs w:val="20"/>
        </w:rPr>
        <w:t xml:space="preserve">(Formato 5) </w:t>
      </w:r>
    </w:p>
    <w:p w14:paraId="722A9986" w14:textId="77777777" w:rsidR="00E44693" w:rsidRPr="00DB04E0" w:rsidRDefault="00075C44" w:rsidP="00E44693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1" w:history="1">
        <w:r w:rsidR="00E44693" w:rsidRPr="00DB04E0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67509892" w14:textId="77777777" w:rsidR="00E44693" w:rsidRPr="00DB04E0" w:rsidRDefault="00E44693" w:rsidP="00E44693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>Declaración Jurada de Habilitación Profesional</w:t>
      </w:r>
      <w:proofErr w:type="gramStart"/>
      <w:r w:rsidRPr="00DB04E0">
        <w:rPr>
          <w:rFonts w:ascii="Arial" w:hAnsi="Arial" w:cs="Arial"/>
          <w:sz w:val="20"/>
          <w:szCs w:val="20"/>
        </w:rPr>
        <w:t xml:space="preserve">   </w:t>
      </w:r>
      <w:r w:rsidRPr="00DB04E0">
        <w:rPr>
          <w:rFonts w:ascii="Arial" w:hAnsi="Arial" w:cs="Arial"/>
          <w:b/>
          <w:sz w:val="20"/>
          <w:szCs w:val="20"/>
        </w:rPr>
        <w:t>(</w:t>
      </w:r>
      <w:proofErr w:type="gramEnd"/>
      <w:r w:rsidRPr="00DB04E0">
        <w:rPr>
          <w:rFonts w:ascii="Arial" w:hAnsi="Arial" w:cs="Arial"/>
          <w:b/>
          <w:sz w:val="20"/>
          <w:szCs w:val="20"/>
        </w:rPr>
        <w:t xml:space="preserve">Formato 6) </w:t>
      </w:r>
    </w:p>
    <w:p w14:paraId="19FA12A6" w14:textId="77777777" w:rsidR="003230AE" w:rsidRPr="00DB04E0" w:rsidRDefault="0056372C" w:rsidP="00E44693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ab/>
      </w:r>
      <w:hyperlink r:id="rId12" w:history="1">
        <w:r w:rsidRPr="00DB04E0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B04E0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759558BC" w14:textId="368C6ED0" w:rsidR="00DA399D" w:rsidRPr="00DB04E0" w:rsidRDefault="00DA399D" w:rsidP="00A90274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02E2BE2E" w14:textId="77777777" w:rsidR="00A0119C" w:rsidRPr="00DB04E0" w:rsidRDefault="005A6999" w:rsidP="00FB198C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  <w:b/>
        </w:rPr>
        <w:t>CRONOGRAMA Y ETAPAS DEL PROCESO</w:t>
      </w:r>
    </w:p>
    <w:p w14:paraId="4FA697F8" w14:textId="77777777" w:rsidR="00A0119C" w:rsidRPr="00B00666" w:rsidRDefault="00A0119C" w:rsidP="00A0119C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  <w:sz w:val="12"/>
          <w:szCs w:val="12"/>
        </w:rPr>
      </w:pPr>
    </w:p>
    <w:tbl>
      <w:tblPr>
        <w:tblW w:w="865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544"/>
        <w:gridCol w:w="3118"/>
        <w:gridCol w:w="1706"/>
      </w:tblGrid>
      <w:tr w:rsidR="00A0119C" w:rsidRPr="00DB04E0" w14:paraId="274BECB2" w14:textId="77777777" w:rsidTr="0014707B">
        <w:trPr>
          <w:trHeight w:val="367"/>
        </w:trPr>
        <w:tc>
          <w:tcPr>
            <w:tcW w:w="3827" w:type="dxa"/>
            <w:gridSpan w:val="2"/>
            <w:shd w:val="clear" w:color="auto" w:fill="BDD6EE"/>
            <w:vAlign w:val="center"/>
          </w:tcPr>
          <w:p w14:paraId="4520D3D9" w14:textId="77777777" w:rsidR="00A0119C" w:rsidRPr="00DB04E0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118" w:type="dxa"/>
            <w:shd w:val="clear" w:color="auto" w:fill="BDD6EE"/>
            <w:vAlign w:val="center"/>
          </w:tcPr>
          <w:p w14:paraId="176BF2A4" w14:textId="77777777" w:rsidR="00A0119C" w:rsidRPr="00DB04E0" w:rsidRDefault="00A0119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6" w:type="dxa"/>
            <w:shd w:val="clear" w:color="auto" w:fill="BDD6EE"/>
            <w:vAlign w:val="center"/>
          </w:tcPr>
          <w:p w14:paraId="23484A02" w14:textId="77777777" w:rsidR="00A0119C" w:rsidRPr="00DB04E0" w:rsidRDefault="00A0119C" w:rsidP="008811E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A0119C" w:rsidRPr="00DB04E0" w14:paraId="11F92302" w14:textId="77777777" w:rsidTr="00FC723C">
        <w:trPr>
          <w:trHeight w:val="302"/>
        </w:trPr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26C42475" w14:textId="77777777" w:rsidR="00A0119C" w:rsidRPr="00DB04E0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</w:tcBorders>
            <w:shd w:val="clear" w:color="auto" w:fill="BDD6EE"/>
            <w:vAlign w:val="center"/>
          </w:tcPr>
          <w:p w14:paraId="4DB77465" w14:textId="77777777" w:rsidR="00A0119C" w:rsidRPr="00DB04E0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DB04E0" w14:paraId="6D71FAF8" w14:textId="77777777" w:rsidTr="009E25FB">
        <w:trPr>
          <w:trHeight w:val="170"/>
        </w:trPr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1DC0AED0" w14:textId="77777777" w:rsidR="00A0119C" w:rsidRPr="00DB04E0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3FF260D" w14:textId="77777777" w:rsidR="00CE4DD1" w:rsidRPr="00DB04E0" w:rsidRDefault="00CE4DD1" w:rsidP="00B863A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6E6374F2" w14:textId="732BA8BE" w:rsidR="001E7C07" w:rsidRPr="00DB04E0" w:rsidRDefault="00CE4DD1" w:rsidP="00283B3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>Presentación de Formatos</w:t>
            </w:r>
            <w:r w:rsidR="001E7C07"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 N° 01, 02, 03,</w:t>
            </w:r>
            <w:r w:rsidR="00F62929"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04 de </w:t>
            </w:r>
            <w:r w:rsidR="003A6D73" w:rsidRPr="00DB04E0">
              <w:rPr>
                <w:rFonts w:ascii="Arial" w:hAnsi="Arial" w:cs="Arial"/>
                <w:sz w:val="18"/>
                <w:szCs w:val="18"/>
                <w:lang w:val="es-MX"/>
              </w:rPr>
              <w:t>corresponder, 05</w:t>
            </w:r>
            <w:r w:rsidR="001E7C07"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 y</w:t>
            </w:r>
            <w:r w:rsidR="00B863A9"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 06 de corresponder, </w:t>
            </w:r>
            <w:r w:rsidR="003A6D73" w:rsidRPr="00DB04E0">
              <w:rPr>
                <w:rFonts w:ascii="Arial" w:hAnsi="Arial" w:cs="Arial"/>
                <w:sz w:val="18"/>
                <w:szCs w:val="18"/>
                <w:lang w:val="es-MX"/>
              </w:rPr>
              <w:t>el CV</w:t>
            </w:r>
            <w:r w:rsidR="001E7C07"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A6D73" w:rsidRPr="00DB04E0">
              <w:rPr>
                <w:rFonts w:ascii="Arial" w:hAnsi="Arial" w:cs="Arial"/>
                <w:sz w:val="18"/>
                <w:szCs w:val="18"/>
                <w:lang w:val="es-MX"/>
              </w:rPr>
              <w:t>documentado a</w:t>
            </w: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 los correos electrónicos de la </w:t>
            </w:r>
            <w:r w:rsidR="00331DCC" w:rsidRPr="00DB04E0">
              <w:rPr>
                <w:rFonts w:ascii="Arial" w:hAnsi="Arial" w:cs="Arial"/>
                <w:sz w:val="18"/>
                <w:szCs w:val="18"/>
                <w:lang w:val="es-MX"/>
              </w:rPr>
              <w:t>Unidad</w:t>
            </w:r>
            <w:r w:rsidR="001E7C07"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 de Recursos Humanos </w:t>
            </w: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(véase </w:t>
            </w:r>
            <w:r w:rsidR="004152BA" w:rsidRPr="00DB04E0">
              <w:rPr>
                <w:rFonts w:ascii="Arial" w:hAnsi="Arial" w:cs="Arial"/>
                <w:sz w:val="18"/>
                <w:szCs w:val="18"/>
                <w:lang w:val="es-MX"/>
              </w:rPr>
              <w:t>numeral IX</w:t>
            </w:r>
            <w:r w:rsidR="001E7C07" w:rsidRPr="00DB04E0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88A58E7" w14:textId="43970522" w:rsidR="00DA312E" w:rsidRPr="00DB04E0" w:rsidRDefault="0056372C" w:rsidP="00DA312E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</w:pPr>
            <w:r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Del </w:t>
            </w:r>
            <w:r w:rsidR="00FC723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BD79C7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4</w:t>
            </w:r>
            <w:r w:rsidR="008E5E42"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FC723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al</w:t>
            </w:r>
            <w:r w:rsidR="008E5E42"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="00985B13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0</w:t>
            </w:r>
            <w:r w:rsidR="00FC723C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7</w:t>
            </w:r>
            <w:r w:rsidR="008E5E42"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de </w:t>
            </w:r>
            <w:r w:rsidR="00985B13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juni</w:t>
            </w:r>
            <w:r w:rsidR="00EC21A0"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o</w:t>
            </w:r>
            <w:r w:rsidR="008E5E42"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2021</w:t>
            </w:r>
            <w:r w:rsidR="00480D67"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</w:p>
          <w:p w14:paraId="6E8192D2" w14:textId="0956AFA2" w:rsidR="00DA312E" w:rsidRPr="00DB04E0" w:rsidRDefault="00480D67" w:rsidP="001304B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s-MX"/>
              </w:rPr>
            </w:pPr>
            <w:r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(hasta las </w:t>
            </w:r>
            <w:r w:rsidR="00577085"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</w:t>
            </w:r>
            <w:r w:rsidR="00F77976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1</w:t>
            </w:r>
            <w:r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:</w:t>
            </w:r>
            <w:r w:rsidR="00F77976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59</w:t>
            </w:r>
            <w:r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 xml:space="preserve"> h</w:t>
            </w:r>
            <w:r w:rsidR="00AB4899"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oras</w:t>
            </w:r>
            <w:r w:rsidRPr="00DB04E0">
              <w:rPr>
                <w:rFonts w:ascii="Arial" w:hAnsi="Arial" w:cs="Arial"/>
                <w:color w:val="000000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14:paraId="7BEA7AB2" w14:textId="77777777" w:rsidR="00A0119C" w:rsidRPr="00DB04E0" w:rsidRDefault="00D75A12" w:rsidP="00D23D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4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 w:rsidR="00CE4DD1" w:rsidRPr="00DB04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RRHH</w:t>
            </w:r>
            <w:r w:rsidR="008D1D36" w:rsidRPr="00DB04E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</w:t>
            </w:r>
            <w:r w:rsidR="008D1D36" w:rsidRPr="00DB04E0">
              <w:rPr>
                <w:rFonts w:ascii="Arial" w:hAnsi="Arial" w:cs="Arial"/>
                <w:color w:val="000000"/>
                <w:sz w:val="16"/>
                <w:szCs w:val="16"/>
              </w:rPr>
              <w:t xml:space="preserve"> SGGI- GCTIC</w:t>
            </w:r>
          </w:p>
        </w:tc>
      </w:tr>
      <w:tr w:rsidR="00A0119C" w:rsidRPr="00DB04E0" w14:paraId="4447A527" w14:textId="77777777" w:rsidTr="002B41A3">
        <w:trPr>
          <w:trHeight w:val="281"/>
        </w:trPr>
        <w:tc>
          <w:tcPr>
            <w:tcW w:w="3827" w:type="dxa"/>
            <w:gridSpan w:val="2"/>
            <w:shd w:val="clear" w:color="auto" w:fill="BDD6EE"/>
            <w:vAlign w:val="center"/>
          </w:tcPr>
          <w:p w14:paraId="48B5E31F" w14:textId="77777777" w:rsidR="00A0119C" w:rsidRPr="00DB04E0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4824" w:type="dxa"/>
            <w:gridSpan w:val="2"/>
            <w:shd w:val="clear" w:color="auto" w:fill="BDD6EE"/>
            <w:vAlign w:val="center"/>
          </w:tcPr>
          <w:p w14:paraId="04D6ECD0" w14:textId="77777777" w:rsidR="00A0119C" w:rsidRPr="00DB04E0" w:rsidRDefault="00A0119C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A0119C" w:rsidRPr="00DB04E0" w14:paraId="42CD5CDE" w14:textId="77777777" w:rsidTr="00FD1332">
        <w:trPr>
          <w:trHeight w:val="634"/>
        </w:trPr>
        <w:tc>
          <w:tcPr>
            <w:tcW w:w="283" w:type="dxa"/>
            <w:shd w:val="clear" w:color="auto" w:fill="auto"/>
            <w:vAlign w:val="center"/>
          </w:tcPr>
          <w:p w14:paraId="0B97AED9" w14:textId="77777777" w:rsidR="00A0119C" w:rsidRPr="00DB04E0" w:rsidRDefault="00CE4DD1" w:rsidP="00020BB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3544" w:type="dxa"/>
            <w:vAlign w:val="center"/>
          </w:tcPr>
          <w:p w14:paraId="551B80F7" w14:textId="77777777" w:rsidR="00A0119C" w:rsidRPr="00DB04E0" w:rsidRDefault="00CE4DD1" w:rsidP="00CE4DD1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la Evaluación Curricular u Hoja de Vida 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2F5E2C" w14:textId="6A4D4AA8" w:rsidR="00A0119C" w:rsidRPr="00DB04E0" w:rsidRDefault="0081628C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>A partir del</w:t>
            </w:r>
            <w:r w:rsidR="00F733F6"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985B13">
              <w:rPr>
                <w:rFonts w:ascii="Arial" w:hAnsi="Arial" w:cs="Arial"/>
                <w:sz w:val="18"/>
                <w:szCs w:val="18"/>
                <w:lang w:val="es-MX"/>
              </w:rPr>
              <w:t>0</w:t>
            </w:r>
            <w:r w:rsidR="00FC723C">
              <w:rPr>
                <w:rFonts w:ascii="Arial" w:hAnsi="Arial" w:cs="Arial"/>
                <w:sz w:val="18"/>
                <w:szCs w:val="18"/>
                <w:lang w:val="es-MX"/>
              </w:rPr>
              <w:t>9</w:t>
            </w:r>
            <w:r w:rsidR="005E5817"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985B13">
              <w:rPr>
                <w:rFonts w:ascii="Arial" w:hAnsi="Arial" w:cs="Arial"/>
                <w:sz w:val="18"/>
                <w:szCs w:val="18"/>
                <w:lang w:val="es-MX"/>
              </w:rPr>
              <w:t>juni</w:t>
            </w:r>
            <w:r w:rsidR="00AF66A2" w:rsidRPr="00DB04E0">
              <w:rPr>
                <w:rFonts w:ascii="Arial" w:hAnsi="Arial" w:cs="Arial"/>
                <w:sz w:val="18"/>
                <w:szCs w:val="18"/>
                <w:lang w:val="es-MX"/>
              </w:rPr>
              <w:t>o</w:t>
            </w:r>
            <w:r w:rsidR="00B35299"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A0119C" w:rsidRPr="00DB04E0">
              <w:rPr>
                <w:rFonts w:ascii="Arial" w:hAnsi="Arial" w:cs="Arial"/>
                <w:sz w:val="18"/>
                <w:szCs w:val="18"/>
                <w:lang w:val="es-MX"/>
              </w:rPr>
              <w:t>del 202</w:t>
            </w:r>
            <w:r w:rsidR="008E5E42" w:rsidRPr="00DB04E0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="00A0119C"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33C7AAE" w14:textId="77777777" w:rsidR="00A0119C" w:rsidRPr="00DB04E0" w:rsidRDefault="00A0119C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423B1DA2" w14:textId="77777777" w:rsidR="007136EF" w:rsidRPr="00DB04E0" w:rsidRDefault="00075C44" w:rsidP="00EC64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136EF" w:rsidRPr="00DB04E0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70ECA113" w14:textId="77777777" w:rsidR="007136EF" w:rsidRPr="00DB04E0" w:rsidRDefault="007136EF" w:rsidP="00EC642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0EC42D9" w14:textId="77777777" w:rsidR="00A0119C" w:rsidRPr="00DB04E0" w:rsidRDefault="00D75A12" w:rsidP="00D23D4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8D1D36" w:rsidRPr="00DB04E0">
              <w:rPr>
                <w:rFonts w:ascii="Arial" w:hAnsi="Arial" w:cs="Arial"/>
                <w:sz w:val="18"/>
                <w:szCs w:val="18"/>
                <w:lang w:val="en-US"/>
              </w:rPr>
              <w:t>RRHH-</w:t>
            </w:r>
            <w:r w:rsidR="008D1D36" w:rsidRPr="00DB04E0">
              <w:rPr>
                <w:rFonts w:ascii="Arial" w:hAnsi="Arial" w:cs="Arial"/>
                <w:sz w:val="16"/>
                <w:szCs w:val="16"/>
              </w:rPr>
              <w:t xml:space="preserve"> SGGI- GCTIC</w:t>
            </w:r>
          </w:p>
        </w:tc>
      </w:tr>
      <w:tr w:rsidR="00EC642F" w:rsidRPr="00DB04E0" w14:paraId="6ED9C519" w14:textId="77777777" w:rsidTr="009F689E">
        <w:trPr>
          <w:trHeight w:val="412"/>
        </w:trPr>
        <w:tc>
          <w:tcPr>
            <w:tcW w:w="283" w:type="dxa"/>
            <w:vAlign w:val="center"/>
          </w:tcPr>
          <w:p w14:paraId="5B7088EA" w14:textId="2FCD1E44" w:rsidR="00EC642F" w:rsidRPr="00DB04E0" w:rsidRDefault="00CE4DD1" w:rsidP="00020BBB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3544" w:type="dxa"/>
            <w:vAlign w:val="center"/>
          </w:tcPr>
          <w:p w14:paraId="074151CD" w14:textId="77777777" w:rsidR="00EC642F" w:rsidRPr="00DB04E0" w:rsidRDefault="00EC642F" w:rsidP="008811E0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EBE250" w14:textId="77777777" w:rsidR="00CE4DD1" w:rsidRPr="00DB04E0" w:rsidRDefault="00CE4DD1" w:rsidP="008811E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49DBFF13" w14:textId="44E96975" w:rsidR="00EC642F" w:rsidRPr="00DB04E0" w:rsidRDefault="00CE4DD1" w:rsidP="009F689E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17D55991" w14:textId="77777777" w:rsidR="00EC642F" w:rsidRPr="00DB04E0" w:rsidRDefault="00D75A12" w:rsidP="008811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04E0">
              <w:rPr>
                <w:rFonts w:ascii="Arial" w:hAnsi="Arial" w:cs="Arial"/>
                <w:sz w:val="18"/>
                <w:szCs w:val="18"/>
                <w:lang w:val="en-US"/>
              </w:rPr>
              <w:t>D</w:t>
            </w:r>
            <w:r w:rsidR="00D23D46" w:rsidRPr="00DB04E0">
              <w:rPr>
                <w:rFonts w:ascii="Arial" w:hAnsi="Arial" w:cs="Arial"/>
                <w:sz w:val="18"/>
                <w:szCs w:val="18"/>
                <w:lang w:val="en-US"/>
              </w:rPr>
              <w:t>RRHH</w:t>
            </w:r>
          </w:p>
        </w:tc>
      </w:tr>
    </w:tbl>
    <w:p w14:paraId="336B3D7A" w14:textId="77777777" w:rsidR="004642C8" w:rsidRPr="00DB04E0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B04E0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342252A7" w14:textId="77777777" w:rsidR="004642C8" w:rsidRPr="00DB04E0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B04E0">
        <w:rPr>
          <w:rFonts w:ascii="Arial" w:hAnsi="Arial" w:cs="Arial"/>
          <w:sz w:val="16"/>
          <w:szCs w:val="16"/>
        </w:rPr>
        <w:t xml:space="preserve">Todas las publicaciones se efectuarán en la </w:t>
      </w:r>
      <w:r w:rsidR="006F0594" w:rsidRPr="00DB04E0">
        <w:rPr>
          <w:rFonts w:ascii="Arial" w:hAnsi="Arial" w:cs="Arial"/>
          <w:sz w:val="16"/>
          <w:szCs w:val="16"/>
        </w:rPr>
        <w:t>O</w:t>
      </w:r>
      <w:r w:rsidR="00D24AB6" w:rsidRPr="00DB04E0">
        <w:rPr>
          <w:rFonts w:ascii="Arial" w:hAnsi="Arial" w:cs="Arial"/>
          <w:sz w:val="16"/>
          <w:szCs w:val="16"/>
        </w:rPr>
        <w:t xml:space="preserve">ficina </w:t>
      </w:r>
      <w:r w:rsidRPr="00DB04E0">
        <w:rPr>
          <w:rFonts w:ascii="Arial" w:hAnsi="Arial" w:cs="Arial"/>
          <w:sz w:val="16"/>
          <w:szCs w:val="16"/>
        </w:rPr>
        <w:t>de Recursos Humanos y</w:t>
      </w:r>
      <w:r w:rsidR="00AB4899" w:rsidRPr="00DB04E0">
        <w:rPr>
          <w:rFonts w:ascii="Arial" w:hAnsi="Arial" w:cs="Arial"/>
          <w:sz w:val="16"/>
          <w:szCs w:val="16"/>
        </w:rPr>
        <w:t xml:space="preserve"> en la pág. web</w:t>
      </w:r>
      <w:r w:rsidRPr="00DB04E0">
        <w:rPr>
          <w:rFonts w:ascii="Arial" w:hAnsi="Arial" w:cs="Arial"/>
          <w:sz w:val="16"/>
          <w:szCs w:val="16"/>
        </w:rPr>
        <w:t>.</w:t>
      </w:r>
    </w:p>
    <w:p w14:paraId="23C9A8A3" w14:textId="77777777" w:rsidR="004642C8" w:rsidRPr="00DB04E0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B04E0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0A573223" w14:textId="77777777" w:rsidR="004642C8" w:rsidRPr="00DB04E0" w:rsidRDefault="004642C8" w:rsidP="004B048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DB04E0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4E2B0FAD" w14:textId="77777777" w:rsidR="004642C8" w:rsidRPr="00DB04E0" w:rsidRDefault="00D75A12" w:rsidP="004B048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 w:rsidRPr="00DB04E0">
        <w:rPr>
          <w:rFonts w:ascii="Arial" w:hAnsi="Arial" w:cs="Arial"/>
          <w:sz w:val="16"/>
          <w:szCs w:val="16"/>
          <w:lang w:val="es-MX"/>
        </w:rPr>
        <w:t>D</w:t>
      </w:r>
      <w:r w:rsidR="00E82548" w:rsidRPr="00DB04E0">
        <w:rPr>
          <w:rFonts w:ascii="Arial" w:hAnsi="Arial" w:cs="Arial"/>
          <w:sz w:val="16"/>
          <w:szCs w:val="16"/>
          <w:lang w:val="es-MX"/>
        </w:rPr>
        <w:t>RRHH</w:t>
      </w:r>
      <w:r w:rsidR="004642C8" w:rsidRPr="00DB04E0">
        <w:rPr>
          <w:rFonts w:ascii="Arial" w:hAnsi="Arial" w:cs="Arial"/>
          <w:sz w:val="16"/>
          <w:szCs w:val="16"/>
          <w:lang w:val="es-MX"/>
        </w:rPr>
        <w:t xml:space="preserve"> – </w:t>
      </w:r>
      <w:r w:rsidR="003B7802" w:rsidRPr="00DB04E0">
        <w:rPr>
          <w:rFonts w:ascii="Arial" w:hAnsi="Arial" w:cs="Arial"/>
          <w:sz w:val="16"/>
          <w:szCs w:val="16"/>
          <w:lang w:val="es-MX"/>
        </w:rPr>
        <w:t xml:space="preserve"> </w:t>
      </w:r>
      <w:r w:rsidR="0056372C" w:rsidRPr="00DB04E0">
        <w:rPr>
          <w:rFonts w:ascii="Arial" w:hAnsi="Arial" w:cs="Arial"/>
          <w:sz w:val="16"/>
          <w:szCs w:val="16"/>
          <w:lang w:val="es-MX"/>
        </w:rPr>
        <w:t xml:space="preserve">de </w:t>
      </w:r>
      <w:r w:rsidR="004642C8" w:rsidRPr="00DB04E0">
        <w:rPr>
          <w:rFonts w:ascii="Arial" w:hAnsi="Arial" w:cs="Arial"/>
          <w:sz w:val="16"/>
          <w:szCs w:val="16"/>
          <w:lang w:val="es-MX"/>
        </w:rPr>
        <w:t xml:space="preserve">Recursos Humanos de la Red </w:t>
      </w:r>
      <w:r w:rsidR="00331DCC" w:rsidRPr="00DB04E0">
        <w:rPr>
          <w:rFonts w:ascii="Arial" w:hAnsi="Arial" w:cs="Arial"/>
          <w:sz w:val="16"/>
          <w:szCs w:val="16"/>
          <w:lang w:val="es-MX"/>
        </w:rPr>
        <w:t xml:space="preserve">Asistencial </w:t>
      </w:r>
      <w:r w:rsidR="00DB04E0" w:rsidRPr="00DB04E0">
        <w:rPr>
          <w:rFonts w:ascii="Arial" w:hAnsi="Arial" w:cs="Arial"/>
          <w:sz w:val="16"/>
          <w:szCs w:val="16"/>
          <w:lang w:val="es-MX"/>
        </w:rPr>
        <w:t>Ancash</w:t>
      </w:r>
      <w:r w:rsidR="00473F22" w:rsidRPr="00DB04E0">
        <w:rPr>
          <w:rFonts w:ascii="Arial" w:hAnsi="Arial" w:cs="Arial"/>
          <w:sz w:val="16"/>
          <w:szCs w:val="16"/>
          <w:lang w:val="es-MX"/>
        </w:rPr>
        <w:t>.</w:t>
      </w:r>
    </w:p>
    <w:p w14:paraId="533B8436" w14:textId="77777777" w:rsidR="00DA399D" w:rsidRPr="00DB04E0" w:rsidRDefault="00DA399D" w:rsidP="00061961">
      <w:pPr>
        <w:jc w:val="both"/>
        <w:rPr>
          <w:rFonts w:ascii="Arial" w:hAnsi="Arial" w:cs="Arial"/>
          <w:b/>
          <w:lang w:val="es-PE"/>
        </w:rPr>
      </w:pPr>
    </w:p>
    <w:p w14:paraId="171DC89C" w14:textId="77777777" w:rsidR="009D77FC" w:rsidRPr="00DB04E0" w:rsidRDefault="00FB198C" w:rsidP="009D77FC">
      <w:pPr>
        <w:pStyle w:val="Prrafodelista2"/>
        <w:ind w:left="0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  <w:b/>
        </w:rPr>
        <w:t>VI</w:t>
      </w:r>
      <w:r w:rsidR="009D77FC" w:rsidRPr="00DB04E0">
        <w:rPr>
          <w:rFonts w:ascii="Arial" w:hAnsi="Arial" w:cs="Arial"/>
          <w:b/>
        </w:rPr>
        <w:t>. DOCUMENTACIÓN A PRESENTAR</w:t>
      </w:r>
    </w:p>
    <w:p w14:paraId="6CA5BEB1" w14:textId="77777777" w:rsidR="009D77FC" w:rsidRPr="00DB04E0" w:rsidRDefault="009D77FC" w:rsidP="009D77FC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2D918B15" w14:textId="77777777" w:rsidR="009D77FC" w:rsidRPr="00DB04E0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  <w:b/>
        </w:rPr>
        <w:t>De la presentación de la Hoja de Vida</w:t>
      </w:r>
    </w:p>
    <w:p w14:paraId="439164FE" w14:textId="77777777" w:rsidR="00227007" w:rsidRPr="00B00666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  <w:sz w:val="12"/>
          <w:szCs w:val="12"/>
        </w:rPr>
      </w:pPr>
    </w:p>
    <w:p w14:paraId="3BDC3F3D" w14:textId="77777777" w:rsidR="009D77FC" w:rsidRPr="00DB04E0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</w:rPr>
        <w:t>La inform</w:t>
      </w:r>
      <w:r w:rsidR="00687E75" w:rsidRPr="00DB04E0">
        <w:rPr>
          <w:rFonts w:ascii="Arial" w:hAnsi="Arial" w:cs="Arial"/>
        </w:rPr>
        <w:t>ación consignada en el Currículum</w:t>
      </w:r>
      <w:r w:rsidRPr="00DB04E0">
        <w:rPr>
          <w:rFonts w:ascii="Arial" w:hAnsi="Arial" w:cs="Arial"/>
        </w:rPr>
        <w:t xml:space="preserve">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0B72CE45" w14:textId="77777777" w:rsidR="009D77FC" w:rsidRPr="00DB04E0" w:rsidRDefault="009D77FC" w:rsidP="004B048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</w:rPr>
        <w:t>Los documentos presentados por los postulantes no serán devueltos.</w:t>
      </w:r>
    </w:p>
    <w:p w14:paraId="4E5FEF01" w14:textId="77777777" w:rsidR="009D77FC" w:rsidRPr="00DB04E0" w:rsidRDefault="009D77FC" w:rsidP="009D77FC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5160CD35" w14:textId="77777777" w:rsidR="009D77FC" w:rsidRPr="00DB04E0" w:rsidRDefault="009D77FC" w:rsidP="009D77FC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  <w:b/>
        </w:rPr>
        <w:t>Documentación adicional</w:t>
      </w:r>
    </w:p>
    <w:p w14:paraId="09AD4DEA" w14:textId="77777777" w:rsidR="00227007" w:rsidRPr="00B00666" w:rsidRDefault="00227007" w:rsidP="00227007">
      <w:pPr>
        <w:pStyle w:val="Sangradetextonormal"/>
        <w:ind w:left="720" w:firstLine="0"/>
        <w:jc w:val="both"/>
        <w:rPr>
          <w:rFonts w:ascii="Arial" w:hAnsi="Arial" w:cs="Arial"/>
          <w:b/>
          <w:sz w:val="12"/>
          <w:szCs w:val="12"/>
        </w:rPr>
      </w:pPr>
    </w:p>
    <w:p w14:paraId="5892AD73" w14:textId="77777777" w:rsidR="00D92772" w:rsidRPr="00DB04E0" w:rsidRDefault="009D77FC" w:rsidP="004B048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</w:rPr>
        <w:t>Declaraciones Juradas (Formatos 1, 2, 3</w:t>
      </w:r>
      <w:r w:rsidR="005E5817" w:rsidRPr="00DB04E0">
        <w:rPr>
          <w:rFonts w:ascii="Arial" w:hAnsi="Arial" w:cs="Arial"/>
        </w:rPr>
        <w:t xml:space="preserve"> </w:t>
      </w:r>
      <w:r w:rsidRPr="00DB04E0">
        <w:rPr>
          <w:rFonts w:ascii="Arial" w:hAnsi="Arial" w:cs="Arial"/>
        </w:rPr>
        <w:t>y 5) y currículum Vitae documentado y foliado, detallando los aspectos de formación, experiencia laboral y capacitación de acuerdo a las instrucciones indicadas en la página Web.</w:t>
      </w:r>
    </w:p>
    <w:p w14:paraId="0E14EB66" w14:textId="77777777" w:rsidR="005C3C9B" w:rsidRPr="00DB04E0" w:rsidRDefault="005C3C9B" w:rsidP="005C3C9B">
      <w:pPr>
        <w:pStyle w:val="Sangradetextonormal"/>
        <w:jc w:val="both"/>
        <w:rPr>
          <w:rFonts w:ascii="Arial" w:hAnsi="Arial" w:cs="Arial"/>
          <w:b/>
        </w:rPr>
      </w:pPr>
    </w:p>
    <w:p w14:paraId="53975AA1" w14:textId="77777777" w:rsidR="00D92772" w:rsidRPr="00DB04E0" w:rsidRDefault="00D92772" w:rsidP="004B0485">
      <w:pPr>
        <w:numPr>
          <w:ilvl w:val="3"/>
          <w:numId w:val="12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DB04E0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DB04E0">
        <w:rPr>
          <w:rFonts w:ascii="Arial" w:hAnsi="Arial" w:cs="Arial"/>
        </w:rPr>
        <w:t xml:space="preserve"> (link: Contratación Administrativa de Servicios – Convocatorias).</w:t>
      </w:r>
    </w:p>
    <w:p w14:paraId="52D41501" w14:textId="77777777" w:rsidR="00DA399D" w:rsidRPr="00DB04E0" w:rsidRDefault="00DA399D" w:rsidP="009D77FC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7D69DBF7" w14:textId="77777777" w:rsidR="009D77FC" w:rsidRPr="00DB04E0" w:rsidRDefault="009D77FC" w:rsidP="004B048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  <w:b/>
        </w:rPr>
        <w:t>DE LA DECLARATORIA DE DESIERTO O CANCELACIÓN DEL PROCESO</w:t>
      </w:r>
    </w:p>
    <w:p w14:paraId="612882E5" w14:textId="77777777" w:rsidR="009D77FC" w:rsidRPr="00DB04E0" w:rsidRDefault="009D77FC" w:rsidP="009D77F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6A32883F" w14:textId="77777777" w:rsidR="009D77FC" w:rsidRPr="00DB04E0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DB04E0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2FA1B8CC" w14:textId="77777777" w:rsidR="009D77FC" w:rsidRPr="00DB04E0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</w:p>
    <w:p w14:paraId="6A3B30C4" w14:textId="77777777" w:rsidR="009D77FC" w:rsidRPr="00DB04E0" w:rsidRDefault="009D77FC" w:rsidP="009D77FC">
      <w:pPr>
        <w:pStyle w:val="Sinespaciado10"/>
        <w:ind w:left="708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7BCAB40E" w14:textId="77777777" w:rsidR="009D77FC" w:rsidRPr="00DB04E0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2A6A69A9" w14:textId="77777777" w:rsidR="009D77FC" w:rsidRPr="00DB04E0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4F643383" w14:textId="77777777" w:rsidR="009D77FC" w:rsidRPr="00DB04E0" w:rsidRDefault="009D77FC" w:rsidP="004B0485">
      <w:pPr>
        <w:pStyle w:val="Sinespaciado10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14:paraId="52190E7E" w14:textId="77777777" w:rsidR="009D77FC" w:rsidRPr="00DB04E0" w:rsidRDefault="009D77FC" w:rsidP="009D77FC">
      <w:pPr>
        <w:pStyle w:val="Sinespaciado10"/>
        <w:ind w:left="709"/>
        <w:rPr>
          <w:rFonts w:ascii="Arial" w:hAnsi="Arial" w:cs="Arial"/>
          <w:b/>
          <w:sz w:val="20"/>
          <w:szCs w:val="20"/>
        </w:rPr>
      </w:pPr>
    </w:p>
    <w:p w14:paraId="264DD2D0" w14:textId="77777777" w:rsidR="009D77FC" w:rsidRPr="00DB04E0" w:rsidRDefault="009D77FC" w:rsidP="004B0485">
      <w:pPr>
        <w:pStyle w:val="Sinespaciado10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DB04E0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129D43A4" w14:textId="77777777" w:rsidR="009D77FC" w:rsidRPr="00DB04E0" w:rsidRDefault="009D77FC" w:rsidP="009D77FC">
      <w:pPr>
        <w:pStyle w:val="Sinespaciado10"/>
        <w:ind w:left="708"/>
        <w:jc w:val="both"/>
        <w:rPr>
          <w:rFonts w:ascii="Arial" w:hAnsi="Arial" w:cs="Arial"/>
          <w:sz w:val="20"/>
          <w:szCs w:val="20"/>
        </w:rPr>
      </w:pPr>
    </w:p>
    <w:p w14:paraId="3638A865" w14:textId="77777777" w:rsidR="009D77FC" w:rsidRPr="00DB04E0" w:rsidRDefault="009D77FC" w:rsidP="00AA4064">
      <w:pPr>
        <w:pStyle w:val="Sinespaciado10"/>
        <w:ind w:left="993" w:hanging="284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 xml:space="preserve">El proceso puede ser cancelado en alguno de los siguientes supuestos, sin que sea </w:t>
      </w:r>
      <w:r w:rsidR="00AA4064" w:rsidRPr="00DB04E0">
        <w:rPr>
          <w:rFonts w:ascii="Arial" w:hAnsi="Arial" w:cs="Arial"/>
          <w:sz w:val="20"/>
          <w:szCs w:val="20"/>
        </w:rPr>
        <w:t xml:space="preserve">  </w:t>
      </w:r>
      <w:r w:rsidRPr="00DB04E0">
        <w:rPr>
          <w:rFonts w:ascii="Arial" w:hAnsi="Arial" w:cs="Arial"/>
          <w:sz w:val="20"/>
          <w:szCs w:val="20"/>
        </w:rPr>
        <w:t>responsabilidad de la entidad:</w:t>
      </w:r>
    </w:p>
    <w:p w14:paraId="36A0FEE9" w14:textId="77777777" w:rsidR="009D77FC" w:rsidRPr="00DB04E0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596010C7" w14:textId="77777777" w:rsidR="009D77FC" w:rsidRPr="00DB04E0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>Por restricciones presupuestales.</w:t>
      </w:r>
    </w:p>
    <w:p w14:paraId="55707DDB" w14:textId="2D36A70C" w:rsidR="005A6999" w:rsidRDefault="009D77FC" w:rsidP="004B0485">
      <w:pPr>
        <w:pStyle w:val="Sinespaciado10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>Otros sup</w:t>
      </w:r>
      <w:r w:rsidR="00FE342E" w:rsidRPr="00DB04E0">
        <w:rPr>
          <w:rFonts w:ascii="Arial" w:hAnsi="Arial" w:cs="Arial"/>
          <w:sz w:val="20"/>
          <w:szCs w:val="20"/>
        </w:rPr>
        <w:t>uestos debidamente justificados</w:t>
      </w:r>
      <w:r w:rsidR="00032D24" w:rsidRPr="00DB04E0">
        <w:rPr>
          <w:rFonts w:ascii="Arial" w:hAnsi="Arial" w:cs="Arial"/>
          <w:sz w:val="20"/>
          <w:szCs w:val="20"/>
        </w:rPr>
        <w:t>.</w:t>
      </w:r>
    </w:p>
    <w:p w14:paraId="24B34F7A" w14:textId="77777777" w:rsidR="00DA399D" w:rsidRPr="00DB04E0" w:rsidRDefault="00DA399D" w:rsidP="00DA399D">
      <w:pPr>
        <w:pStyle w:val="Sinespaciado10"/>
        <w:ind w:left="993"/>
        <w:jc w:val="both"/>
        <w:rPr>
          <w:rFonts w:ascii="Arial" w:hAnsi="Arial" w:cs="Arial"/>
          <w:sz w:val="20"/>
          <w:szCs w:val="20"/>
        </w:rPr>
      </w:pPr>
    </w:p>
    <w:p w14:paraId="5799130C" w14:textId="77777777" w:rsidR="0085539C" w:rsidRPr="00DB04E0" w:rsidRDefault="0085539C" w:rsidP="0085539C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  <w:b/>
        </w:rPr>
        <w:t>DE LA NATURALEZA DEL TRABAJO</w:t>
      </w:r>
    </w:p>
    <w:p w14:paraId="267CA10E" w14:textId="77777777" w:rsidR="0085539C" w:rsidRPr="00DB04E0" w:rsidRDefault="0085539C" w:rsidP="0085539C">
      <w:pPr>
        <w:pStyle w:val="Sinespaciado10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163B6CEE" w14:textId="77777777" w:rsidR="00FF442D" w:rsidRPr="00DB04E0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B04E0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00CEADF2" w14:textId="77777777" w:rsidR="00FF442D" w:rsidRPr="00FC53A0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12"/>
          <w:szCs w:val="12"/>
        </w:rPr>
      </w:pPr>
    </w:p>
    <w:p w14:paraId="13F3DB55" w14:textId="77777777" w:rsidR="00FF442D" w:rsidRPr="00DB04E0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</w:rPr>
      </w:pPr>
      <w:r w:rsidRPr="00DB04E0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DB04E0">
        <w:rPr>
          <w:rFonts w:ascii="Arial" w:hAnsi="Arial" w:cs="Arial"/>
          <w:color w:val="000000"/>
        </w:rPr>
        <w:t>COVID-19.</w:t>
      </w:r>
    </w:p>
    <w:p w14:paraId="0D320B1F" w14:textId="77777777" w:rsidR="00FF442D" w:rsidRPr="00DB04E0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3E16EED" w14:textId="77777777" w:rsidR="00FF442D" w:rsidRPr="00DB04E0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B04E0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0A69674F" w14:textId="77777777" w:rsidR="00FF442D" w:rsidRPr="00FC53A0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12"/>
          <w:szCs w:val="12"/>
        </w:rPr>
      </w:pPr>
    </w:p>
    <w:p w14:paraId="08ACFE65" w14:textId="77777777" w:rsidR="00FF442D" w:rsidRPr="00DB04E0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DB04E0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6FA8211C" w14:textId="77777777" w:rsidR="00FF442D" w:rsidRPr="00DB04E0" w:rsidRDefault="00FF442D" w:rsidP="00FF442D">
      <w:pPr>
        <w:pStyle w:val="Sinespaciado10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00B26C2" w14:textId="77777777" w:rsidR="00FF442D" w:rsidRPr="00DB04E0" w:rsidRDefault="00FF442D" w:rsidP="00FF442D">
      <w:pPr>
        <w:pStyle w:val="Sinespaciado10"/>
        <w:numPr>
          <w:ilvl w:val="0"/>
          <w:numId w:val="2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DB04E0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6DAB66B" w14:textId="77777777" w:rsidR="00FF442D" w:rsidRPr="00FC53A0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12"/>
          <w:szCs w:val="12"/>
        </w:rPr>
      </w:pPr>
    </w:p>
    <w:p w14:paraId="6F950DD2" w14:textId="77777777" w:rsidR="00FF442D" w:rsidRPr="00DB04E0" w:rsidRDefault="00FF442D" w:rsidP="00FF442D">
      <w:pPr>
        <w:pStyle w:val="Sinespaciado10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DB04E0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44402128" w14:textId="77777777" w:rsidR="00FF442D" w:rsidRPr="00DB04E0" w:rsidRDefault="00FF442D" w:rsidP="00FF442D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14:paraId="6B44DCB6" w14:textId="77777777" w:rsidR="00E82548" w:rsidRPr="00DB04E0" w:rsidRDefault="00E82548" w:rsidP="004B048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DB04E0">
        <w:rPr>
          <w:rFonts w:ascii="Arial" w:hAnsi="Arial" w:cs="Arial"/>
          <w:b/>
        </w:rPr>
        <w:t>LUGARES DE RECEPCIÓN DE CV DOCUMENTADOS</w:t>
      </w:r>
    </w:p>
    <w:p w14:paraId="4BD42282" w14:textId="77777777" w:rsidR="00E82548" w:rsidRPr="00FC53A0" w:rsidRDefault="00E82548" w:rsidP="00E82548">
      <w:pPr>
        <w:jc w:val="both"/>
        <w:rPr>
          <w:rFonts w:ascii="Arial" w:hAnsi="Arial" w:cs="Arial"/>
          <w:sz w:val="12"/>
          <w:szCs w:val="12"/>
        </w:rPr>
      </w:pPr>
    </w:p>
    <w:p w14:paraId="243CC0C0" w14:textId="77777777" w:rsidR="00356388" w:rsidRPr="00DB04E0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DB04E0">
        <w:rPr>
          <w:rFonts w:ascii="Arial" w:hAnsi="Arial" w:cs="Arial"/>
          <w:sz w:val="20"/>
          <w:szCs w:val="20"/>
        </w:rPr>
        <w:t>La entrega de los Formatos 01, 02, 03</w:t>
      </w:r>
      <w:r w:rsidR="00B7705E" w:rsidRPr="00DB04E0">
        <w:rPr>
          <w:rFonts w:ascii="Arial" w:hAnsi="Arial" w:cs="Arial"/>
          <w:sz w:val="20"/>
          <w:szCs w:val="20"/>
        </w:rPr>
        <w:t xml:space="preserve">, 04 </w:t>
      </w:r>
      <w:r w:rsidR="00AF66A2" w:rsidRPr="00DB04E0">
        <w:rPr>
          <w:rFonts w:ascii="Arial" w:hAnsi="Arial" w:cs="Arial"/>
          <w:sz w:val="20"/>
          <w:szCs w:val="20"/>
        </w:rPr>
        <w:t xml:space="preserve">de corresponder </w:t>
      </w:r>
      <w:r w:rsidR="00276968" w:rsidRPr="00DB04E0">
        <w:rPr>
          <w:rFonts w:ascii="Arial" w:hAnsi="Arial" w:cs="Arial"/>
          <w:sz w:val="20"/>
          <w:szCs w:val="20"/>
        </w:rPr>
        <w:t>y</w:t>
      </w:r>
      <w:r w:rsidR="004152BA" w:rsidRPr="00DB04E0">
        <w:rPr>
          <w:rFonts w:ascii="Arial" w:hAnsi="Arial" w:cs="Arial"/>
          <w:sz w:val="20"/>
          <w:szCs w:val="20"/>
        </w:rPr>
        <w:t xml:space="preserve"> </w:t>
      </w:r>
      <w:r w:rsidRPr="00DB04E0">
        <w:rPr>
          <w:rFonts w:ascii="Arial" w:hAnsi="Arial" w:cs="Arial"/>
          <w:sz w:val="20"/>
          <w:szCs w:val="20"/>
        </w:rPr>
        <w:t xml:space="preserve">05 deberá entregarse debidamente firmada y con la impresión dactilar correspondiente, conjuntamente con los documentos que sustentan el currículum vitae documentado presentado (formación, experiencia laboral y </w:t>
      </w:r>
      <w:r w:rsidR="00356388" w:rsidRPr="00DB04E0">
        <w:rPr>
          <w:rFonts w:ascii="Arial" w:hAnsi="Arial" w:cs="Arial"/>
          <w:sz w:val="20"/>
          <w:szCs w:val="20"/>
        </w:rPr>
        <w:t>capacitación) en formato PDF en las direcciones siguientes según lugar de postulación:</w:t>
      </w:r>
    </w:p>
    <w:p w14:paraId="49BB5254" w14:textId="77777777" w:rsidR="00F527B6" w:rsidRPr="00FC53A0" w:rsidRDefault="00F527B6" w:rsidP="00356388">
      <w:pPr>
        <w:pStyle w:val="Sinespaciado"/>
        <w:ind w:left="426"/>
        <w:jc w:val="both"/>
        <w:rPr>
          <w:rFonts w:ascii="Arial" w:hAnsi="Arial" w:cs="Arial"/>
          <w:sz w:val="12"/>
          <w:szCs w:val="12"/>
        </w:rPr>
      </w:pPr>
    </w:p>
    <w:p w14:paraId="32522C6B" w14:textId="77777777" w:rsidR="00E82548" w:rsidRPr="00DB04E0" w:rsidRDefault="00E82548" w:rsidP="00356388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207" w:tblpY="-68"/>
        <w:tblW w:w="8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6350"/>
      </w:tblGrid>
      <w:tr w:rsidR="00356388" w:rsidRPr="00DB04E0" w14:paraId="06EE31AB" w14:textId="77777777" w:rsidTr="00FC723C">
        <w:trPr>
          <w:trHeight w:val="5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157EDECA" w14:textId="77777777" w:rsidR="00356388" w:rsidRPr="00DB04E0" w:rsidRDefault="00356388" w:rsidP="00FC723C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DB04E0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3F359DA9" w14:textId="77777777" w:rsidR="00356388" w:rsidRPr="00DB04E0" w:rsidRDefault="00356388" w:rsidP="00FC723C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DB04E0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</w:p>
        </w:tc>
      </w:tr>
      <w:tr w:rsidR="00172323" w:rsidRPr="00832C33" w14:paraId="5C318D6A" w14:textId="77777777" w:rsidTr="00FC723C">
        <w:trPr>
          <w:trHeight w:val="1134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3F0B48" w14:textId="46153720" w:rsidR="00172323" w:rsidRPr="00DB04E0" w:rsidRDefault="00172323" w:rsidP="00FC723C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>RED ASISTENCIAL ANCASH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564A15" w14:textId="305DF987" w:rsidR="00172323" w:rsidRDefault="00075C44" w:rsidP="00FC723C">
            <w:pPr>
              <w:jc w:val="both"/>
              <w:rPr>
                <w:rStyle w:val="Hipervnculo"/>
                <w:rFonts w:ascii="Arial" w:hAnsi="Arial" w:cs="Arial"/>
                <w:lang w:val="es-PE"/>
              </w:rPr>
            </w:pPr>
            <w:hyperlink r:id="rId15" w:history="1">
              <w:r w:rsidR="00172323" w:rsidRPr="00726C6C">
                <w:rPr>
                  <w:rStyle w:val="Hipervnculo"/>
                  <w:rFonts w:ascii="Arial" w:hAnsi="Arial" w:cs="Arial"/>
                  <w:lang w:val="es-PE"/>
                </w:rPr>
                <w:t>essaludancash01@gmail.com</w:t>
              </w:r>
            </w:hyperlink>
          </w:p>
          <w:p w14:paraId="058DBA7D" w14:textId="59C6A3EB" w:rsidR="00AB6045" w:rsidRPr="00AB6045" w:rsidRDefault="00AB6045" w:rsidP="00FC723C">
            <w:pPr>
              <w:jc w:val="both"/>
              <w:rPr>
                <w:rFonts w:ascii="Arial" w:hAnsi="Arial" w:cs="Arial"/>
                <w:lang w:val="es-PE"/>
              </w:rPr>
            </w:pPr>
            <w:r w:rsidRPr="00AB6045">
              <w:rPr>
                <w:rStyle w:val="Hipervnculo"/>
                <w:rFonts w:ascii="Arial" w:hAnsi="Arial" w:cs="Arial"/>
              </w:rPr>
              <w:t>HOSPITAL I CONO SUR</w:t>
            </w:r>
          </w:p>
          <w:p w14:paraId="063A9B0C" w14:textId="77777777" w:rsidR="00172323" w:rsidRDefault="00172323" w:rsidP="00FC723C">
            <w:pPr>
              <w:rPr>
                <w:rFonts w:ascii="Arial" w:hAnsi="Arial" w:cs="Arial"/>
                <w:b/>
                <w:bCs/>
                <w:lang w:eastAsia="es-PE"/>
              </w:rPr>
            </w:pPr>
            <w:r w:rsidRPr="00726C6C">
              <w:rPr>
                <w:rFonts w:ascii="Arial" w:hAnsi="Arial" w:cs="Arial"/>
                <w:b/>
                <w:bCs/>
                <w:lang w:eastAsia="es-PE"/>
              </w:rPr>
              <w:t>- Médico General</w:t>
            </w:r>
          </w:p>
          <w:p w14:paraId="32A0C1A4" w14:textId="34D43DA3" w:rsidR="00AB6045" w:rsidRPr="00726C6C" w:rsidRDefault="00AB6045" w:rsidP="00FC723C">
            <w:pP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val="es-PE"/>
              </w:rPr>
            </w:pPr>
            <w:r w:rsidRPr="00726C6C">
              <w:rPr>
                <w:rFonts w:ascii="Arial" w:hAnsi="Arial" w:cs="Arial"/>
                <w:b/>
                <w:bCs/>
                <w:lang w:eastAsia="es-PE"/>
              </w:rPr>
              <w:t>- Tecnólogo Médico</w:t>
            </w:r>
            <w:r>
              <w:rPr>
                <w:rFonts w:ascii="Arial" w:hAnsi="Arial" w:cs="Arial"/>
                <w:b/>
                <w:bCs/>
                <w:lang w:eastAsia="es-PE"/>
              </w:rPr>
              <w:t xml:space="preserve"> (Laboratorio</w:t>
            </w:r>
            <w:r w:rsidR="00FC723C">
              <w:rPr>
                <w:rFonts w:ascii="Arial" w:hAnsi="Arial" w:cs="Arial"/>
                <w:b/>
                <w:bCs/>
                <w:lang w:eastAsia="es-PE"/>
              </w:rPr>
              <w:t xml:space="preserve"> </w:t>
            </w:r>
            <w:r w:rsidR="00FC723C" w:rsidRPr="00FC723C">
              <w:rPr>
                <w:rFonts w:ascii="Arial" w:hAnsi="Arial" w:cs="Arial"/>
                <w:b/>
                <w:bCs/>
                <w:lang w:eastAsia="es-PE"/>
              </w:rPr>
              <w:t xml:space="preserve"> Clínico y Anatomía Patológica</w:t>
            </w:r>
            <w:r>
              <w:rPr>
                <w:rFonts w:ascii="Arial" w:hAnsi="Arial" w:cs="Arial"/>
                <w:b/>
                <w:bCs/>
                <w:lang w:eastAsia="es-PE"/>
              </w:rPr>
              <w:t>)</w:t>
            </w:r>
          </w:p>
        </w:tc>
      </w:tr>
      <w:tr w:rsidR="00DA4105" w:rsidRPr="00832C33" w14:paraId="5D1C6C27" w14:textId="77777777" w:rsidTr="00FC723C">
        <w:trPr>
          <w:trHeight w:val="112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E749CC" w14:textId="77777777" w:rsidR="00DA4105" w:rsidRPr="00DB04E0" w:rsidRDefault="00DA4105" w:rsidP="00FC723C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8E3AA1" w14:textId="5FD7429F" w:rsidR="00AB6045" w:rsidRDefault="00075C44" w:rsidP="00FC723C">
            <w:pPr>
              <w:jc w:val="both"/>
              <w:rPr>
                <w:rStyle w:val="Hipervnculo"/>
                <w:rFonts w:ascii="Arial" w:hAnsi="Arial" w:cs="Arial"/>
                <w:lang w:val="es-PE"/>
              </w:rPr>
            </w:pPr>
            <w:hyperlink r:id="rId16" w:history="1">
              <w:r w:rsidR="00AB6045" w:rsidRPr="008A7F32">
                <w:rPr>
                  <w:rStyle w:val="Hipervnculo"/>
                  <w:rFonts w:ascii="Arial" w:hAnsi="Arial" w:cs="Arial"/>
                  <w:lang w:val="es-PE"/>
                </w:rPr>
                <w:t>essaludancash02@gmail.com</w:t>
              </w:r>
            </w:hyperlink>
          </w:p>
          <w:p w14:paraId="7DBACB5F" w14:textId="1F04309A" w:rsidR="00AB6045" w:rsidRPr="00AB6045" w:rsidRDefault="00AB6045" w:rsidP="00FC723C">
            <w:pPr>
              <w:jc w:val="both"/>
              <w:rPr>
                <w:rFonts w:ascii="Arial" w:hAnsi="Arial" w:cs="Arial"/>
                <w:lang w:val="es-PE"/>
              </w:rPr>
            </w:pPr>
            <w:r w:rsidRPr="00AB6045">
              <w:rPr>
                <w:rStyle w:val="Hipervnculo"/>
                <w:rFonts w:ascii="Arial" w:hAnsi="Arial" w:cs="Arial"/>
              </w:rPr>
              <w:t>P</w:t>
            </w:r>
            <w:r>
              <w:rPr>
                <w:rStyle w:val="Hipervnculo"/>
                <w:rFonts w:ascii="Arial" w:hAnsi="Arial" w:cs="Arial"/>
              </w:rPr>
              <w:t>CC VICTOR PANTA RODRIGUEZ</w:t>
            </w:r>
          </w:p>
          <w:p w14:paraId="0218E9F6" w14:textId="77777777" w:rsidR="00AB6045" w:rsidRDefault="00AB6045" w:rsidP="00FC723C">
            <w:pPr>
              <w:rPr>
                <w:rFonts w:ascii="Arial" w:hAnsi="Arial" w:cs="Arial"/>
                <w:b/>
                <w:bCs/>
                <w:lang w:eastAsia="es-PE"/>
              </w:rPr>
            </w:pPr>
            <w:r w:rsidRPr="00726C6C">
              <w:rPr>
                <w:rFonts w:ascii="Arial" w:hAnsi="Arial" w:cs="Arial"/>
                <w:b/>
                <w:bCs/>
                <w:lang w:eastAsia="es-PE"/>
              </w:rPr>
              <w:t>- Médico General</w:t>
            </w:r>
          </w:p>
          <w:p w14:paraId="39070375" w14:textId="35F172EB" w:rsidR="00DA4105" w:rsidRDefault="00AB6045" w:rsidP="00FC723C">
            <w:pPr>
              <w:jc w:val="both"/>
            </w:pPr>
            <w:r w:rsidRPr="00726C6C">
              <w:rPr>
                <w:rFonts w:ascii="Arial" w:hAnsi="Arial" w:cs="Arial"/>
                <w:b/>
                <w:bCs/>
                <w:lang w:eastAsia="es-PE"/>
              </w:rPr>
              <w:t>- Tecnólogo Médico</w:t>
            </w:r>
            <w:r>
              <w:rPr>
                <w:rFonts w:ascii="Arial" w:hAnsi="Arial" w:cs="Arial"/>
                <w:b/>
                <w:bCs/>
                <w:lang w:eastAsia="es-PE"/>
              </w:rPr>
              <w:t xml:space="preserve"> (</w:t>
            </w:r>
            <w:r w:rsidR="00FC723C">
              <w:rPr>
                <w:rFonts w:ascii="Arial" w:hAnsi="Arial" w:cs="Arial"/>
                <w:b/>
                <w:bCs/>
                <w:lang w:eastAsia="es-PE"/>
              </w:rPr>
              <w:t xml:space="preserve">Laboratorio </w:t>
            </w:r>
            <w:r w:rsidR="00FC723C" w:rsidRPr="00FC723C">
              <w:rPr>
                <w:rFonts w:ascii="Arial" w:hAnsi="Arial" w:cs="Arial"/>
                <w:b/>
                <w:bCs/>
                <w:lang w:eastAsia="es-PE"/>
              </w:rPr>
              <w:t xml:space="preserve"> Clínico y Anatomía Patológica</w:t>
            </w:r>
            <w:r>
              <w:rPr>
                <w:rFonts w:ascii="Arial" w:hAnsi="Arial" w:cs="Arial"/>
                <w:b/>
                <w:bCs/>
                <w:lang w:eastAsia="es-PE"/>
              </w:rPr>
              <w:t>)</w:t>
            </w:r>
          </w:p>
        </w:tc>
      </w:tr>
      <w:tr w:rsidR="00DA4105" w:rsidRPr="00832C33" w14:paraId="459936A2" w14:textId="77777777" w:rsidTr="00FC723C">
        <w:trPr>
          <w:trHeight w:val="112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6E0D67" w14:textId="77777777" w:rsidR="00DA4105" w:rsidRPr="00DB04E0" w:rsidRDefault="00DA4105" w:rsidP="00FC723C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A70237" w14:textId="4573B77C" w:rsidR="00AB6045" w:rsidRDefault="00075C44" w:rsidP="00FC723C">
            <w:pPr>
              <w:jc w:val="both"/>
              <w:rPr>
                <w:rStyle w:val="Hipervnculo"/>
                <w:rFonts w:ascii="Arial" w:hAnsi="Arial" w:cs="Arial"/>
                <w:lang w:val="es-PE"/>
              </w:rPr>
            </w:pPr>
            <w:hyperlink r:id="rId17" w:history="1">
              <w:r w:rsidR="00AB6045" w:rsidRPr="008A7F32">
                <w:rPr>
                  <w:rStyle w:val="Hipervnculo"/>
                  <w:rFonts w:ascii="Arial" w:hAnsi="Arial" w:cs="Arial"/>
                  <w:lang w:val="es-PE"/>
                </w:rPr>
                <w:t>essaludancash03@gmail.com</w:t>
              </w:r>
            </w:hyperlink>
          </w:p>
          <w:p w14:paraId="6D541392" w14:textId="38127CCA" w:rsidR="00E51837" w:rsidRDefault="00AB6045" w:rsidP="00FC723C">
            <w:pPr>
              <w:jc w:val="both"/>
              <w:rPr>
                <w:rStyle w:val="Hipervnculo"/>
                <w:rFonts w:ascii="Arial" w:hAnsi="Arial" w:cs="Arial"/>
              </w:rPr>
            </w:pPr>
            <w:r w:rsidRPr="00AB6045">
              <w:rPr>
                <w:rStyle w:val="Hipervnculo"/>
                <w:rFonts w:ascii="Arial" w:hAnsi="Arial" w:cs="Arial"/>
              </w:rPr>
              <w:t>C</w:t>
            </w:r>
            <w:r w:rsidR="00E51837">
              <w:rPr>
                <w:rStyle w:val="Hipervnculo"/>
                <w:rFonts w:ascii="Arial" w:hAnsi="Arial" w:cs="Arial"/>
              </w:rPr>
              <w:t>ENTRO MEDICO COISHCO</w:t>
            </w:r>
          </w:p>
          <w:p w14:paraId="79C01BC4" w14:textId="44D653A7" w:rsidR="00AB6045" w:rsidRDefault="00AB6045" w:rsidP="00FC723C">
            <w:pPr>
              <w:jc w:val="both"/>
              <w:rPr>
                <w:rFonts w:ascii="Arial" w:hAnsi="Arial" w:cs="Arial"/>
                <w:b/>
                <w:bCs/>
                <w:lang w:eastAsia="es-PE"/>
              </w:rPr>
            </w:pPr>
            <w:r w:rsidRPr="00726C6C">
              <w:rPr>
                <w:rFonts w:ascii="Arial" w:hAnsi="Arial" w:cs="Arial"/>
                <w:b/>
                <w:bCs/>
                <w:lang w:eastAsia="es-PE"/>
              </w:rPr>
              <w:t>- Médico General</w:t>
            </w:r>
          </w:p>
          <w:p w14:paraId="6704FE35" w14:textId="758978F0" w:rsidR="00DA4105" w:rsidRDefault="00AB6045" w:rsidP="00FC723C">
            <w:pPr>
              <w:jc w:val="both"/>
            </w:pPr>
            <w:r w:rsidRPr="00726C6C">
              <w:rPr>
                <w:rFonts w:ascii="Arial" w:hAnsi="Arial" w:cs="Arial"/>
                <w:b/>
                <w:bCs/>
                <w:lang w:eastAsia="es-PE"/>
              </w:rPr>
              <w:t>- Tecnólogo Médico</w:t>
            </w:r>
            <w:r>
              <w:rPr>
                <w:rFonts w:ascii="Arial" w:hAnsi="Arial" w:cs="Arial"/>
                <w:b/>
                <w:bCs/>
                <w:lang w:eastAsia="es-PE"/>
              </w:rPr>
              <w:t xml:space="preserve"> (</w:t>
            </w:r>
            <w:r w:rsidR="00FC723C">
              <w:rPr>
                <w:rFonts w:ascii="Arial" w:hAnsi="Arial" w:cs="Arial"/>
                <w:b/>
                <w:bCs/>
                <w:lang w:eastAsia="es-PE"/>
              </w:rPr>
              <w:t xml:space="preserve">Laboratorio </w:t>
            </w:r>
            <w:r w:rsidR="00FC723C" w:rsidRPr="00FC723C">
              <w:rPr>
                <w:rFonts w:ascii="Arial" w:hAnsi="Arial" w:cs="Arial"/>
                <w:b/>
                <w:bCs/>
                <w:lang w:eastAsia="es-PE"/>
              </w:rPr>
              <w:t xml:space="preserve"> Clínico y Anatomía Patológica</w:t>
            </w:r>
            <w:r>
              <w:rPr>
                <w:rFonts w:ascii="Arial" w:hAnsi="Arial" w:cs="Arial"/>
                <w:b/>
                <w:bCs/>
                <w:lang w:eastAsia="es-PE"/>
              </w:rPr>
              <w:t>)</w:t>
            </w:r>
          </w:p>
        </w:tc>
      </w:tr>
      <w:tr w:rsidR="00DA4105" w:rsidRPr="00832C33" w14:paraId="1D2F86BF" w14:textId="77777777" w:rsidTr="00FC723C">
        <w:trPr>
          <w:trHeight w:val="1268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288D1F" w14:textId="77777777" w:rsidR="00DA4105" w:rsidRPr="00DB04E0" w:rsidRDefault="00DA4105" w:rsidP="00FC723C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B2FC4F" w14:textId="12689E41" w:rsidR="00AB6045" w:rsidRDefault="00075C44" w:rsidP="00FC723C">
            <w:pPr>
              <w:jc w:val="both"/>
              <w:rPr>
                <w:rStyle w:val="Hipervnculo"/>
                <w:rFonts w:ascii="Arial" w:hAnsi="Arial" w:cs="Arial"/>
                <w:lang w:val="es-PE"/>
              </w:rPr>
            </w:pPr>
            <w:hyperlink r:id="rId18" w:history="1">
              <w:r w:rsidR="00AB6045" w:rsidRPr="008A7F32">
                <w:rPr>
                  <w:rStyle w:val="Hipervnculo"/>
                  <w:rFonts w:ascii="Arial" w:hAnsi="Arial" w:cs="Arial"/>
                  <w:lang w:val="es-PE"/>
                </w:rPr>
                <w:t>essaludancash04@gmail.com</w:t>
              </w:r>
            </w:hyperlink>
          </w:p>
          <w:p w14:paraId="4B8776DD" w14:textId="2591AEC0" w:rsidR="00732A5A" w:rsidRDefault="00E51837" w:rsidP="00FC723C">
            <w:pPr>
              <w:jc w:val="both"/>
              <w:rPr>
                <w:rStyle w:val="Hipervnculo"/>
                <w:rFonts w:ascii="Arial" w:hAnsi="Arial" w:cs="Arial"/>
              </w:rPr>
            </w:pPr>
            <w:r w:rsidRPr="00AB6045">
              <w:rPr>
                <w:rStyle w:val="Hipervnculo"/>
                <w:rFonts w:ascii="Arial" w:hAnsi="Arial" w:cs="Arial"/>
              </w:rPr>
              <w:t>C</w:t>
            </w:r>
            <w:r>
              <w:rPr>
                <w:rStyle w:val="Hipervnculo"/>
                <w:rFonts w:ascii="Arial" w:hAnsi="Arial" w:cs="Arial"/>
              </w:rPr>
              <w:t>ENTRO MEDICO CASMA</w:t>
            </w:r>
            <w:r w:rsidR="00732A5A">
              <w:rPr>
                <w:rStyle w:val="Hipervnculo"/>
                <w:rFonts w:ascii="Arial" w:hAnsi="Arial" w:cs="Arial"/>
              </w:rPr>
              <w:t xml:space="preserve"> Y </w:t>
            </w:r>
            <w:r w:rsidR="00732A5A" w:rsidRPr="00AB6045">
              <w:rPr>
                <w:rStyle w:val="Hipervnculo"/>
                <w:rFonts w:ascii="Arial" w:hAnsi="Arial" w:cs="Arial"/>
              </w:rPr>
              <w:t>C</w:t>
            </w:r>
            <w:r w:rsidR="00732A5A">
              <w:rPr>
                <w:rStyle w:val="Hipervnculo"/>
                <w:rFonts w:ascii="Arial" w:hAnsi="Arial" w:cs="Arial"/>
              </w:rPr>
              <w:t>ENTRO MEDICO HUARMEY</w:t>
            </w:r>
          </w:p>
          <w:p w14:paraId="39C01FFD" w14:textId="77777777" w:rsidR="00AB6045" w:rsidRDefault="00AB6045" w:rsidP="00FC723C">
            <w:pPr>
              <w:rPr>
                <w:rFonts w:ascii="Arial" w:hAnsi="Arial" w:cs="Arial"/>
                <w:b/>
                <w:bCs/>
                <w:lang w:eastAsia="es-PE"/>
              </w:rPr>
            </w:pPr>
            <w:r w:rsidRPr="00726C6C">
              <w:rPr>
                <w:rFonts w:ascii="Arial" w:hAnsi="Arial" w:cs="Arial"/>
                <w:b/>
                <w:bCs/>
                <w:lang w:eastAsia="es-PE"/>
              </w:rPr>
              <w:t>- Médico General</w:t>
            </w:r>
          </w:p>
          <w:p w14:paraId="49BAC54A" w14:textId="3911A8E7" w:rsidR="00DA4105" w:rsidRDefault="00AB6045" w:rsidP="00FC723C">
            <w:pPr>
              <w:jc w:val="both"/>
            </w:pPr>
            <w:r w:rsidRPr="00726C6C">
              <w:rPr>
                <w:rFonts w:ascii="Arial" w:hAnsi="Arial" w:cs="Arial"/>
                <w:b/>
                <w:bCs/>
                <w:lang w:eastAsia="es-PE"/>
              </w:rPr>
              <w:t>- Tecnólogo Médico</w:t>
            </w:r>
            <w:r>
              <w:rPr>
                <w:rFonts w:ascii="Arial" w:hAnsi="Arial" w:cs="Arial"/>
                <w:b/>
                <w:bCs/>
                <w:lang w:eastAsia="es-PE"/>
              </w:rPr>
              <w:t xml:space="preserve"> </w:t>
            </w:r>
            <w:r w:rsidR="00FC723C">
              <w:rPr>
                <w:rFonts w:ascii="Arial" w:hAnsi="Arial" w:cs="Arial"/>
                <w:b/>
                <w:bCs/>
                <w:lang w:eastAsia="es-PE"/>
              </w:rPr>
              <w:t xml:space="preserve">(Laboratorio </w:t>
            </w:r>
            <w:r w:rsidR="00FC723C" w:rsidRPr="00FC723C">
              <w:rPr>
                <w:rFonts w:ascii="Arial" w:hAnsi="Arial" w:cs="Arial"/>
                <w:b/>
                <w:bCs/>
                <w:lang w:eastAsia="es-PE"/>
              </w:rPr>
              <w:t xml:space="preserve"> Clínico y Anatomía Patológica</w:t>
            </w:r>
            <w:r>
              <w:rPr>
                <w:rFonts w:ascii="Arial" w:hAnsi="Arial" w:cs="Arial"/>
                <w:b/>
                <w:bCs/>
                <w:lang w:eastAsia="es-PE"/>
              </w:rPr>
              <w:t>)</w:t>
            </w:r>
          </w:p>
        </w:tc>
      </w:tr>
      <w:tr w:rsidR="00172323" w:rsidRPr="00832C33" w14:paraId="3016CA34" w14:textId="77777777" w:rsidTr="00FC723C">
        <w:trPr>
          <w:trHeight w:val="1120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06CB4" w14:textId="03032BF0" w:rsidR="00172323" w:rsidRPr="00DB04E0" w:rsidRDefault="00172323" w:rsidP="00FC723C">
            <w:pPr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F61065" w14:textId="767E7DFC" w:rsidR="00AB6045" w:rsidRDefault="00075C44" w:rsidP="00FC723C">
            <w:pPr>
              <w:jc w:val="both"/>
              <w:rPr>
                <w:rStyle w:val="Hipervnculo"/>
                <w:rFonts w:ascii="Arial" w:hAnsi="Arial" w:cs="Arial"/>
                <w:lang w:val="es-PE"/>
              </w:rPr>
            </w:pPr>
            <w:hyperlink r:id="rId19" w:history="1">
              <w:r w:rsidR="00AB6045" w:rsidRPr="008A7F32">
                <w:rPr>
                  <w:rStyle w:val="Hipervnculo"/>
                  <w:rFonts w:ascii="Arial" w:hAnsi="Arial" w:cs="Arial"/>
                  <w:lang w:val="es-PE"/>
                </w:rPr>
                <w:t>essaludancash05@gmail.com</w:t>
              </w:r>
            </w:hyperlink>
          </w:p>
          <w:p w14:paraId="2AF818EC" w14:textId="6C0D0906" w:rsidR="00362FEC" w:rsidRDefault="00362FEC" w:rsidP="00FC723C">
            <w:pPr>
              <w:jc w:val="both"/>
              <w:rPr>
                <w:rStyle w:val="Hipervnculo"/>
                <w:rFonts w:ascii="Arial" w:hAnsi="Arial" w:cs="Arial"/>
              </w:rPr>
            </w:pPr>
            <w:r w:rsidRPr="00AB6045">
              <w:rPr>
                <w:rStyle w:val="Hipervnculo"/>
                <w:rFonts w:ascii="Arial" w:hAnsi="Arial" w:cs="Arial"/>
              </w:rPr>
              <w:t>C</w:t>
            </w:r>
            <w:r>
              <w:rPr>
                <w:rStyle w:val="Hipervnculo"/>
                <w:rFonts w:ascii="Arial" w:hAnsi="Arial" w:cs="Arial"/>
              </w:rPr>
              <w:t xml:space="preserve">AP II SAN JACINTO Y </w:t>
            </w:r>
            <w:r w:rsidRPr="00AB6045">
              <w:rPr>
                <w:rStyle w:val="Hipervnculo"/>
                <w:rFonts w:ascii="Arial" w:hAnsi="Arial" w:cs="Arial"/>
              </w:rPr>
              <w:t>C</w:t>
            </w:r>
            <w:r>
              <w:rPr>
                <w:rStyle w:val="Hipervnculo"/>
                <w:rFonts w:ascii="Arial" w:hAnsi="Arial" w:cs="Arial"/>
              </w:rPr>
              <w:t>ENTRO MEDICO SIHUAS</w:t>
            </w:r>
          </w:p>
          <w:p w14:paraId="08881883" w14:textId="77777777" w:rsidR="00AB6045" w:rsidRDefault="00AB6045" w:rsidP="00FC723C">
            <w:pPr>
              <w:rPr>
                <w:rFonts w:ascii="Arial" w:hAnsi="Arial" w:cs="Arial"/>
                <w:b/>
                <w:bCs/>
                <w:lang w:eastAsia="es-PE"/>
              </w:rPr>
            </w:pPr>
            <w:r w:rsidRPr="00726C6C">
              <w:rPr>
                <w:rFonts w:ascii="Arial" w:hAnsi="Arial" w:cs="Arial"/>
                <w:b/>
                <w:bCs/>
                <w:lang w:eastAsia="es-PE"/>
              </w:rPr>
              <w:t>- Médico General</w:t>
            </w:r>
          </w:p>
          <w:p w14:paraId="4E370710" w14:textId="79785139" w:rsidR="00172323" w:rsidRPr="00726C6C" w:rsidRDefault="00AB6045" w:rsidP="00FC723C">
            <w:pPr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val="es-PE"/>
              </w:rPr>
            </w:pPr>
            <w:r w:rsidRPr="00726C6C">
              <w:rPr>
                <w:rFonts w:ascii="Arial" w:hAnsi="Arial" w:cs="Arial"/>
                <w:b/>
                <w:bCs/>
                <w:lang w:eastAsia="es-PE"/>
              </w:rPr>
              <w:t>- Tecnólogo Médico</w:t>
            </w:r>
            <w:r>
              <w:rPr>
                <w:rFonts w:ascii="Arial" w:hAnsi="Arial" w:cs="Arial"/>
                <w:b/>
                <w:bCs/>
                <w:lang w:eastAsia="es-PE"/>
              </w:rPr>
              <w:t xml:space="preserve"> (</w:t>
            </w:r>
            <w:r w:rsidR="00FC723C">
              <w:rPr>
                <w:rFonts w:ascii="Arial" w:hAnsi="Arial" w:cs="Arial"/>
                <w:b/>
                <w:bCs/>
                <w:lang w:eastAsia="es-PE"/>
              </w:rPr>
              <w:t xml:space="preserve">Laboratorio </w:t>
            </w:r>
            <w:r w:rsidR="00FC723C" w:rsidRPr="00FC723C">
              <w:rPr>
                <w:rFonts w:ascii="Arial" w:hAnsi="Arial" w:cs="Arial"/>
                <w:b/>
                <w:bCs/>
                <w:lang w:eastAsia="es-PE"/>
              </w:rPr>
              <w:t xml:space="preserve"> Clínico y Anatomía Patológica</w:t>
            </w:r>
            <w:r>
              <w:rPr>
                <w:rFonts w:ascii="Arial" w:hAnsi="Arial" w:cs="Arial"/>
                <w:b/>
                <w:bCs/>
                <w:lang w:eastAsia="es-PE"/>
              </w:rPr>
              <w:t>)</w:t>
            </w:r>
          </w:p>
        </w:tc>
      </w:tr>
    </w:tbl>
    <w:p w14:paraId="60A903D1" w14:textId="4F044B15" w:rsidR="00726C6C" w:rsidRPr="00726C6C" w:rsidRDefault="00726C6C" w:rsidP="00726C6C">
      <w:pPr>
        <w:rPr>
          <w:rFonts w:ascii="Arial" w:hAnsi="Arial" w:cs="Arial"/>
          <w:sz w:val="24"/>
          <w:lang w:val="es-PE"/>
        </w:rPr>
      </w:pPr>
    </w:p>
    <w:p w14:paraId="7AFC6E26" w14:textId="0DE28E85" w:rsidR="00726C6C" w:rsidRPr="00726C6C" w:rsidRDefault="00726C6C" w:rsidP="00726C6C">
      <w:pPr>
        <w:tabs>
          <w:tab w:val="left" w:pos="1905"/>
        </w:tabs>
        <w:rPr>
          <w:rFonts w:ascii="Arial" w:hAnsi="Arial" w:cs="Arial"/>
          <w:sz w:val="24"/>
          <w:lang w:val="es-PE"/>
        </w:rPr>
      </w:pPr>
    </w:p>
    <w:sectPr w:rsidR="00726C6C" w:rsidRPr="00726C6C" w:rsidSect="00FC723C">
      <w:headerReference w:type="default" r:id="rId20"/>
      <w:footerReference w:type="even" r:id="rId21"/>
      <w:footerReference w:type="default" r:id="rId22"/>
      <w:pgSz w:w="11906" w:h="16838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5310E" w14:textId="77777777" w:rsidR="00407B03" w:rsidRDefault="00407B03">
      <w:r>
        <w:separator/>
      </w:r>
    </w:p>
  </w:endnote>
  <w:endnote w:type="continuationSeparator" w:id="0">
    <w:p w14:paraId="76EB9CB8" w14:textId="77777777" w:rsidR="00407B03" w:rsidRDefault="0040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74A57" w14:textId="77777777" w:rsidR="00294A2F" w:rsidRDefault="00294A2F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BBD33B" w14:textId="77777777" w:rsidR="00294A2F" w:rsidRDefault="00294A2F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D943" w14:textId="77777777" w:rsidR="00294A2F" w:rsidRDefault="00294A2F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042B" w14:textId="77777777" w:rsidR="00407B03" w:rsidRDefault="00407B03">
      <w:r>
        <w:separator/>
      </w:r>
    </w:p>
  </w:footnote>
  <w:footnote w:type="continuationSeparator" w:id="0">
    <w:p w14:paraId="156F09EF" w14:textId="77777777" w:rsidR="00407B03" w:rsidRDefault="00407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6975F" w14:textId="31581D2C" w:rsidR="00294A2F" w:rsidRDefault="00B0428A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7728" behindDoc="1" locked="0" layoutInCell="1" allowOverlap="1" wp14:anchorId="332D8E68" wp14:editId="31B1D17B">
          <wp:simplePos x="0" y="0"/>
          <wp:positionH relativeFrom="column">
            <wp:posOffset>61595</wp:posOffset>
          </wp:positionH>
          <wp:positionV relativeFrom="paragraph">
            <wp:posOffset>-97790</wp:posOffset>
          </wp:positionV>
          <wp:extent cx="1676400" cy="3333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95" b="18575"/>
                  <a:stretch/>
                </pic:blipFill>
                <pic:spPr bwMode="auto">
                  <a:xfrm>
                    <a:off x="0" y="0"/>
                    <a:ext cx="16764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DA1C96" w14:textId="77777777" w:rsidR="00294A2F" w:rsidRDefault="00294A2F" w:rsidP="006F7EEE">
    <w:pPr>
      <w:jc w:val="center"/>
      <w:rPr>
        <w:rFonts w:ascii="Arial" w:hAnsi="Arial" w:cs="Arial"/>
        <w:sz w:val="18"/>
        <w:szCs w:val="18"/>
      </w:rPr>
    </w:pPr>
  </w:p>
  <w:p w14:paraId="3C8770BF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32FD2974" w14:textId="77777777" w:rsidR="00294A2F" w:rsidRDefault="00294A2F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352C075B" w14:textId="77777777" w:rsidR="00294A2F" w:rsidRDefault="00294A2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5"/>
      <w:numFmt w:val="upp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000000E"/>
    <w:multiLevelType w:val="singleLevel"/>
    <w:tmpl w:val="0000000E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6" w15:restartNumberingAfterBreak="0">
    <w:nsid w:val="0B113D16"/>
    <w:multiLevelType w:val="multilevel"/>
    <w:tmpl w:val="5FC2EAB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7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9FC574B"/>
    <w:multiLevelType w:val="multilevel"/>
    <w:tmpl w:val="346677CE"/>
    <w:lvl w:ilvl="0">
      <w:start w:val="1"/>
      <w:numFmt w:val="bullet"/>
      <w:lvlText w:val="●"/>
      <w:lvlJc w:val="left"/>
      <w:pPr>
        <w:ind w:left="36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A3C7564"/>
    <w:multiLevelType w:val="singleLevel"/>
    <w:tmpl w:val="3B3A8FF8"/>
    <w:name w:val="WW8Num11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24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8" w15:restartNumberingAfterBreak="0">
    <w:nsid w:val="653155CC"/>
    <w:multiLevelType w:val="hybridMultilevel"/>
    <w:tmpl w:val="CD8E6C14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AF2EFDB8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30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9"/>
  </w:num>
  <w:num w:numId="3">
    <w:abstractNumId w:val="9"/>
  </w:num>
  <w:num w:numId="4">
    <w:abstractNumId w:val="10"/>
  </w:num>
  <w:num w:numId="5">
    <w:abstractNumId w:val="26"/>
  </w:num>
  <w:num w:numId="6">
    <w:abstractNumId w:val="28"/>
  </w:num>
  <w:num w:numId="7">
    <w:abstractNumId w:val="27"/>
  </w:num>
  <w:num w:numId="8">
    <w:abstractNumId w:val="29"/>
  </w:num>
  <w:num w:numId="9">
    <w:abstractNumId w:val="16"/>
  </w:num>
  <w:num w:numId="10">
    <w:abstractNumId w:val="8"/>
  </w:num>
  <w:num w:numId="11">
    <w:abstractNumId w:val="23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18"/>
  </w:num>
  <w:num w:numId="24">
    <w:abstractNumId w:val="17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15"/>
  </w:num>
  <w:num w:numId="28">
    <w:abstractNumId w:val="11"/>
  </w:num>
  <w:num w:numId="29">
    <w:abstractNumId w:val="6"/>
  </w:num>
  <w:num w:numId="30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F4"/>
    <w:rsid w:val="00000B2C"/>
    <w:rsid w:val="000014A8"/>
    <w:rsid w:val="00001789"/>
    <w:rsid w:val="000018BB"/>
    <w:rsid w:val="00001C03"/>
    <w:rsid w:val="00001FBF"/>
    <w:rsid w:val="00002659"/>
    <w:rsid w:val="00002D18"/>
    <w:rsid w:val="00003165"/>
    <w:rsid w:val="00003432"/>
    <w:rsid w:val="000038E4"/>
    <w:rsid w:val="00004284"/>
    <w:rsid w:val="00004605"/>
    <w:rsid w:val="000046FE"/>
    <w:rsid w:val="00004EFF"/>
    <w:rsid w:val="00007819"/>
    <w:rsid w:val="000078BE"/>
    <w:rsid w:val="00007CAA"/>
    <w:rsid w:val="000104A3"/>
    <w:rsid w:val="000110A7"/>
    <w:rsid w:val="00011C9D"/>
    <w:rsid w:val="00011D9D"/>
    <w:rsid w:val="00012963"/>
    <w:rsid w:val="00012F07"/>
    <w:rsid w:val="00013574"/>
    <w:rsid w:val="000144C6"/>
    <w:rsid w:val="00014DA9"/>
    <w:rsid w:val="00015242"/>
    <w:rsid w:val="000161F6"/>
    <w:rsid w:val="00016747"/>
    <w:rsid w:val="00016A1C"/>
    <w:rsid w:val="0001702E"/>
    <w:rsid w:val="000174CF"/>
    <w:rsid w:val="00017DB0"/>
    <w:rsid w:val="00017FF0"/>
    <w:rsid w:val="00020295"/>
    <w:rsid w:val="00020562"/>
    <w:rsid w:val="00020BBB"/>
    <w:rsid w:val="00020C80"/>
    <w:rsid w:val="000216E1"/>
    <w:rsid w:val="00021A38"/>
    <w:rsid w:val="00021A46"/>
    <w:rsid w:val="00021DB1"/>
    <w:rsid w:val="00022551"/>
    <w:rsid w:val="00022796"/>
    <w:rsid w:val="00022B59"/>
    <w:rsid w:val="0002401D"/>
    <w:rsid w:val="00024592"/>
    <w:rsid w:val="000245BB"/>
    <w:rsid w:val="0002494C"/>
    <w:rsid w:val="00025253"/>
    <w:rsid w:val="00025E7B"/>
    <w:rsid w:val="00026B32"/>
    <w:rsid w:val="0002706F"/>
    <w:rsid w:val="000271FD"/>
    <w:rsid w:val="000279BD"/>
    <w:rsid w:val="00027E09"/>
    <w:rsid w:val="00031861"/>
    <w:rsid w:val="00031DDC"/>
    <w:rsid w:val="00031F5F"/>
    <w:rsid w:val="00032D24"/>
    <w:rsid w:val="00032D2A"/>
    <w:rsid w:val="0003320B"/>
    <w:rsid w:val="0003398C"/>
    <w:rsid w:val="00033BEE"/>
    <w:rsid w:val="0003479A"/>
    <w:rsid w:val="00034D14"/>
    <w:rsid w:val="000365DF"/>
    <w:rsid w:val="00036643"/>
    <w:rsid w:val="000367BF"/>
    <w:rsid w:val="00036AEC"/>
    <w:rsid w:val="000370FF"/>
    <w:rsid w:val="0003743E"/>
    <w:rsid w:val="00037EAD"/>
    <w:rsid w:val="00037ECB"/>
    <w:rsid w:val="000407C9"/>
    <w:rsid w:val="000414C7"/>
    <w:rsid w:val="000414F0"/>
    <w:rsid w:val="0004151F"/>
    <w:rsid w:val="00041824"/>
    <w:rsid w:val="000422C6"/>
    <w:rsid w:val="0004386E"/>
    <w:rsid w:val="00043A34"/>
    <w:rsid w:val="00044270"/>
    <w:rsid w:val="00044426"/>
    <w:rsid w:val="00044D1B"/>
    <w:rsid w:val="0004565C"/>
    <w:rsid w:val="000459BB"/>
    <w:rsid w:val="0004776B"/>
    <w:rsid w:val="0004791C"/>
    <w:rsid w:val="00050596"/>
    <w:rsid w:val="0005161B"/>
    <w:rsid w:val="00051D9A"/>
    <w:rsid w:val="00051E0C"/>
    <w:rsid w:val="00051ED7"/>
    <w:rsid w:val="000528D3"/>
    <w:rsid w:val="00053439"/>
    <w:rsid w:val="0005363A"/>
    <w:rsid w:val="00055697"/>
    <w:rsid w:val="00055D6D"/>
    <w:rsid w:val="00056075"/>
    <w:rsid w:val="00056A4E"/>
    <w:rsid w:val="000577EF"/>
    <w:rsid w:val="00057F46"/>
    <w:rsid w:val="0006089E"/>
    <w:rsid w:val="00060CFA"/>
    <w:rsid w:val="00061033"/>
    <w:rsid w:val="00061961"/>
    <w:rsid w:val="000635DA"/>
    <w:rsid w:val="00065093"/>
    <w:rsid w:val="000652FD"/>
    <w:rsid w:val="00065309"/>
    <w:rsid w:val="000655A7"/>
    <w:rsid w:val="00065D60"/>
    <w:rsid w:val="000671A7"/>
    <w:rsid w:val="000701A2"/>
    <w:rsid w:val="000702DC"/>
    <w:rsid w:val="00071B0A"/>
    <w:rsid w:val="00071BBD"/>
    <w:rsid w:val="0007249F"/>
    <w:rsid w:val="000724F4"/>
    <w:rsid w:val="00072C36"/>
    <w:rsid w:val="0007392D"/>
    <w:rsid w:val="00073D27"/>
    <w:rsid w:val="00074FEC"/>
    <w:rsid w:val="000758BA"/>
    <w:rsid w:val="000758F3"/>
    <w:rsid w:val="00075C44"/>
    <w:rsid w:val="00080BB0"/>
    <w:rsid w:val="00080C0B"/>
    <w:rsid w:val="0008143C"/>
    <w:rsid w:val="00083A99"/>
    <w:rsid w:val="0008568A"/>
    <w:rsid w:val="0008620E"/>
    <w:rsid w:val="0008631A"/>
    <w:rsid w:val="00086430"/>
    <w:rsid w:val="000868BF"/>
    <w:rsid w:val="00086B4F"/>
    <w:rsid w:val="00087259"/>
    <w:rsid w:val="00087D7A"/>
    <w:rsid w:val="00090749"/>
    <w:rsid w:val="00090834"/>
    <w:rsid w:val="00091536"/>
    <w:rsid w:val="00091DB3"/>
    <w:rsid w:val="00092492"/>
    <w:rsid w:val="0009253C"/>
    <w:rsid w:val="000929C6"/>
    <w:rsid w:val="00093DAB"/>
    <w:rsid w:val="00095940"/>
    <w:rsid w:val="00095C02"/>
    <w:rsid w:val="000963FD"/>
    <w:rsid w:val="00096CA6"/>
    <w:rsid w:val="00096CB0"/>
    <w:rsid w:val="00097ABA"/>
    <w:rsid w:val="00097C76"/>
    <w:rsid w:val="000A0353"/>
    <w:rsid w:val="000A0422"/>
    <w:rsid w:val="000A08EE"/>
    <w:rsid w:val="000A1BA0"/>
    <w:rsid w:val="000A243D"/>
    <w:rsid w:val="000A24F6"/>
    <w:rsid w:val="000A37A0"/>
    <w:rsid w:val="000A49CC"/>
    <w:rsid w:val="000A5480"/>
    <w:rsid w:val="000A6414"/>
    <w:rsid w:val="000A644D"/>
    <w:rsid w:val="000B08E2"/>
    <w:rsid w:val="000B24AE"/>
    <w:rsid w:val="000B268A"/>
    <w:rsid w:val="000B2F5B"/>
    <w:rsid w:val="000B300B"/>
    <w:rsid w:val="000B40E4"/>
    <w:rsid w:val="000B5756"/>
    <w:rsid w:val="000B5B21"/>
    <w:rsid w:val="000B6490"/>
    <w:rsid w:val="000B6A53"/>
    <w:rsid w:val="000B7E41"/>
    <w:rsid w:val="000C0B10"/>
    <w:rsid w:val="000C17EC"/>
    <w:rsid w:val="000C1A4C"/>
    <w:rsid w:val="000C1BEA"/>
    <w:rsid w:val="000C2CE0"/>
    <w:rsid w:val="000C2F00"/>
    <w:rsid w:val="000C3004"/>
    <w:rsid w:val="000C4610"/>
    <w:rsid w:val="000C4633"/>
    <w:rsid w:val="000C4C31"/>
    <w:rsid w:val="000C4F44"/>
    <w:rsid w:val="000C58C3"/>
    <w:rsid w:val="000C5DCD"/>
    <w:rsid w:val="000C6156"/>
    <w:rsid w:val="000C69B9"/>
    <w:rsid w:val="000C783E"/>
    <w:rsid w:val="000D09F8"/>
    <w:rsid w:val="000D14AB"/>
    <w:rsid w:val="000D1BA0"/>
    <w:rsid w:val="000D2D93"/>
    <w:rsid w:val="000D317C"/>
    <w:rsid w:val="000D3885"/>
    <w:rsid w:val="000D3A1F"/>
    <w:rsid w:val="000D4A80"/>
    <w:rsid w:val="000D4AC1"/>
    <w:rsid w:val="000D53FD"/>
    <w:rsid w:val="000D5BDE"/>
    <w:rsid w:val="000D6031"/>
    <w:rsid w:val="000D6779"/>
    <w:rsid w:val="000D6F9B"/>
    <w:rsid w:val="000E0158"/>
    <w:rsid w:val="000E12BC"/>
    <w:rsid w:val="000E164F"/>
    <w:rsid w:val="000E2E14"/>
    <w:rsid w:val="000E3186"/>
    <w:rsid w:val="000E38EC"/>
    <w:rsid w:val="000E3B8E"/>
    <w:rsid w:val="000E4C11"/>
    <w:rsid w:val="000E521E"/>
    <w:rsid w:val="000E531C"/>
    <w:rsid w:val="000E572D"/>
    <w:rsid w:val="000E5E0F"/>
    <w:rsid w:val="000E65D7"/>
    <w:rsid w:val="000E6D62"/>
    <w:rsid w:val="000E79A8"/>
    <w:rsid w:val="000E7BBD"/>
    <w:rsid w:val="000F0E88"/>
    <w:rsid w:val="000F0F90"/>
    <w:rsid w:val="000F256D"/>
    <w:rsid w:val="000F2624"/>
    <w:rsid w:val="000F3F34"/>
    <w:rsid w:val="000F578D"/>
    <w:rsid w:val="000F5B59"/>
    <w:rsid w:val="000F735E"/>
    <w:rsid w:val="000F7A89"/>
    <w:rsid w:val="001003D4"/>
    <w:rsid w:val="00100F00"/>
    <w:rsid w:val="00101583"/>
    <w:rsid w:val="00102BDD"/>
    <w:rsid w:val="00103049"/>
    <w:rsid w:val="001033AC"/>
    <w:rsid w:val="001052C8"/>
    <w:rsid w:val="00105740"/>
    <w:rsid w:val="00105E8A"/>
    <w:rsid w:val="00107179"/>
    <w:rsid w:val="001071F8"/>
    <w:rsid w:val="0010744F"/>
    <w:rsid w:val="0011072C"/>
    <w:rsid w:val="00110EC3"/>
    <w:rsid w:val="00110F9D"/>
    <w:rsid w:val="00112F59"/>
    <w:rsid w:val="00113D3D"/>
    <w:rsid w:val="00114FAA"/>
    <w:rsid w:val="00115C46"/>
    <w:rsid w:val="00117045"/>
    <w:rsid w:val="001171E2"/>
    <w:rsid w:val="00117AAA"/>
    <w:rsid w:val="00117CC9"/>
    <w:rsid w:val="00117F7A"/>
    <w:rsid w:val="001207C8"/>
    <w:rsid w:val="00120D4F"/>
    <w:rsid w:val="00121527"/>
    <w:rsid w:val="00122300"/>
    <w:rsid w:val="00122415"/>
    <w:rsid w:val="00122C36"/>
    <w:rsid w:val="00122E15"/>
    <w:rsid w:val="00123122"/>
    <w:rsid w:val="00123A23"/>
    <w:rsid w:val="00125C66"/>
    <w:rsid w:val="00126115"/>
    <w:rsid w:val="00126384"/>
    <w:rsid w:val="00126A28"/>
    <w:rsid w:val="00126F2F"/>
    <w:rsid w:val="0012765A"/>
    <w:rsid w:val="0013028C"/>
    <w:rsid w:val="001304B2"/>
    <w:rsid w:val="001318C6"/>
    <w:rsid w:val="0013210B"/>
    <w:rsid w:val="0013321D"/>
    <w:rsid w:val="00133552"/>
    <w:rsid w:val="00133871"/>
    <w:rsid w:val="0013443B"/>
    <w:rsid w:val="00134669"/>
    <w:rsid w:val="001347C0"/>
    <w:rsid w:val="00135027"/>
    <w:rsid w:val="001352CF"/>
    <w:rsid w:val="00136919"/>
    <w:rsid w:val="00136C2E"/>
    <w:rsid w:val="00136FC5"/>
    <w:rsid w:val="00137F57"/>
    <w:rsid w:val="0014077D"/>
    <w:rsid w:val="00141410"/>
    <w:rsid w:val="001425A5"/>
    <w:rsid w:val="0014344B"/>
    <w:rsid w:val="00143879"/>
    <w:rsid w:val="00143C34"/>
    <w:rsid w:val="00144724"/>
    <w:rsid w:val="0014484E"/>
    <w:rsid w:val="00144BE1"/>
    <w:rsid w:val="00145101"/>
    <w:rsid w:val="001453FE"/>
    <w:rsid w:val="0014574F"/>
    <w:rsid w:val="001457DC"/>
    <w:rsid w:val="0014704F"/>
    <w:rsid w:val="0014707B"/>
    <w:rsid w:val="001519E4"/>
    <w:rsid w:val="00151C68"/>
    <w:rsid w:val="0015274E"/>
    <w:rsid w:val="00152E02"/>
    <w:rsid w:val="00152F58"/>
    <w:rsid w:val="00155112"/>
    <w:rsid w:val="00157870"/>
    <w:rsid w:val="0016015D"/>
    <w:rsid w:val="001614FF"/>
    <w:rsid w:val="00161711"/>
    <w:rsid w:val="00161B83"/>
    <w:rsid w:val="00162E76"/>
    <w:rsid w:val="0016300D"/>
    <w:rsid w:val="0016374E"/>
    <w:rsid w:val="0016381F"/>
    <w:rsid w:val="00164016"/>
    <w:rsid w:val="00164284"/>
    <w:rsid w:val="001643E0"/>
    <w:rsid w:val="001648E7"/>
    <w:rsid w:val="00165CFA"/>
    <w:rsid w:val="001669C6"/>
    <w:rsid w:val="00166DBC"/>
    <w:rsid w:val="00167296"/>
    <w:rsid w:val="001674E9"/>
    <w:rsid w:val="00170426"/>
    <w:rsid w:val="0017043F"/>
    <w:rsid w:val="00170685"/>
    <w:rsid w:val="00170BC6"/>
    <w:rsid w:val="00170F8C"/>
    <w:rsid w:val="00171866"/>
    <w:rsid w:val="00171EA6"/>
    <w:rsid w:val="00172323"/>
    <w:rsid w:val="00172FAA"/>
    <w:rsid w:val="0017419D"/>
    <w:rsid w:val="0017428D"/>
    <w:rsid w:val="001744B5"/>
    <w:rsid w:val="00174959"/>
    <w:rsid w:val="00174B40"/>
    <w:rsid w:val="00174D00"/>
    <w:rsid w:val="001756D6"/>
    <w:rsid w:val="001766E2"/>
    <w:rsid w:val="00180A00"/>
    <w:rsid w:val="001814BB"/>
    <w:rsid w:val="00181EB0"/>
    <w:rsid w:val="001827D5"/>
    <w:rsid w:val="0018365C"/>
    <w:rsid w:val="00183998"/>
    <w:rsid w:val="00183FEC"/>
    <w:rsid w:val="001848AF"/>
    <w:rsid w:val="00184CBC"/>
    <w:rsid w:val="00184E7F"/>
    <w:rsid w:val="0018529A"/>
    <w:rsid w:val="00185312"/>
    <w:rsid w:val="001858C6"/>
    <w:rsid w:val="00185F34"/>
    <w:rsid w:val="00186EB2"/>
    <w:rsid w:val="00187200"/>
    <w:rsid w:val="00187FF6"/>
    <w:rsid w:val="001901B7"/>
    <w:rsid w:val="001903A7"/>
    <w:rsid w:val="00190778"/>
    <w:rsid w:val="0019083C"/>
    <w:rsid w:val="001927A0"/>
    <w:rsid w:val="001927F4"/>
    <w:rsid w:val="0019307E"/>
    <w:rsid w:val="0019357D"/>
    <w:rsid w:val="001935A3"/>
    <w:rsid w:val="00194157"/>
    <w:rsid w:val="0019494B"/>
    <w:rsid w:val="00194CB0"/>
    <w:rsid w:val="00196C31"/>
    <w:rsid w:val="00197274"/>
    <w:rsid w:val="00197D50"/>
    <w:rsid w:val="001A0A07"/>
    <w:rsid w:val="001A0ADA"/>
    <w:rsid w:val="001A0AF3"/>
    <w:rsid w:val="001A1BE4"/>
    <w:rsid w:val="001A223C"/>
    <w:rsid w:val="001A374F"/>
    <w:rsid w:val="001A3801"/>
    <w:rsid w:val="001A3E9E"/>
    <w:rsid w:val="001A5532"/>
    <w:rsid w:val="001A5784"/>
    <w:rsid w:val="001A6166"/>
    <w:rsid w:val="001A731E"/>
    <w:rsid w:val="001A7B72"/>
    <w:rsid w:val="001A7B8C"/>
    <w:rsid w:val="001A7BF4"/>
    <w:rsid w:val="001B18A0"/>
    <w:rsid w:val="001B1D09"/>
    <w:rsid w:val="001B1E65"/>
    <w:rsid w:val="001B2441"/>
    <w:rsid w:val="001B2494"/>
    <w:rsid w:val="001B280D"/>
    <w:rsid w:val="001B2EF2"/>
    <w:rsid w:val="001B2FF0"/>
    <w:rsid w:val="001B3050"/>
    <w:rsid w:val="001B3991"/>
    <w:rsid w:val="001B3EB3"/>
    <w:rsid w:val="001B424B"/>
    <w:rsid w:val="001B4494"/>
    <w:rsid w:val="001B4B6A"/>
    <w:rsid w:val="001B4F6D"/>
    <w:rsid w:val="001B5961"/>
    <w:rsid w:val="001B69A5"/>
    <w:rsid w:val="001B6E85"/>
    <w:rsid w:val="001B7308"/>
    <w:rsid w:val="001B78DE"/>
    <w:rsid w:val="001B79EB"/>
    <w:rsid w:val="001B7CB8"/>
    <w:rsid w:val="001C080D"/>
    <w:rsid w:val="001C09BB"/>
    <w:rsid w:val="001C1BDB"/>
    <w:rsid w:val="001C1CDC"/>
    <w:rsid w:val="001C2D6F"/>
    <w:rsid w:val="001C2F8F"/>
    <w:rsid w:val="001C3290"/>
    <w:rsid w:val="001C34BA"/>
    <w:rsid w:val="001C4F4B"/>
    <w:rsid w:val="001C6594"/>
    <w:rsid w:val="001C710E"/>
    <w:rsid w:val="001C76D3"/>
    <w:rsid w:val="001C7B26"/>
    <w:rsid w:val="001C7E68"/>
    <w:rsid w:val="001D0B69"/>
    <w:rsid w:val="001D2638"/>
    <w:rsid w:val="001D383D"/>
    <w:rsid w:val="001D3A1C"/>
    <w:rsid w:val="001D5B60"/>
    <w:rsid w:val="001D5BA0"/>
    <w:rsid w:val="001D6AE5"/>
    <w:rsid w:val="001D6DE8"/>
    <w:rsid w:val="001D70DB"/>
    <w:rsid w:val="001D76B9"/>
    <w:rsid w:val="001D7CAC"/>
    <w:rsid w:val="001D7CC3"/>
    <w:rsid w:val="001E0685"/>
    <w:rsid w:val="001E0B1E"/>
    <w:rsid w:val="001E14B1"/>
    <w:rsid w:val="001E25E1"/>
    <w:rsid w:val="001E2D24"/>
    <w:rsid w:val="001E3125"/>
    <w:rsid w:val="001E3614"/>
    <w:rsid w:val="001E4CC1"/>
    <w:rsid w:val="001E4E5E"/>
    <w:rsid w:val="001E52AE"/>
    <w:rsid w:val="001E5C4D"/>
    <w:rsid w:val="001E6721"/>
    <w:rsid w:val="001E71E2"/>
    <w:rsid w:val="001E7C07"/>
    <w:rsid w:val="001F07EA"/>
    <w:rsid w:val="001F2B1A"/>
    <w:rsid w:val="001F3849"/>
    <w:rsid w:val="001F38EC"/>
    <w:rsid w:val="001F42F0"/>
    <w:rsid w:val="001F448A"/>
    <w:rsid w:val="001F45DD"/>
    <w:rsid w:val="001F4940"/>
    <w:rsid w:val="001F4E79"/>
    <w:rsid w:val="001F4F1A"/>
    <w:rsid w:val="001F4FBB"/>
    <w:rsid w:val="001F5532"/>
    <w:rsid w:val="001F6742"/>
    <w:rsid w:val="001F7644"/>
    <w:rsid w:val="001F765D"/>
    <w:rsid w:val="0020017D"/>
    <w:rsid w:val="00200EF2"/>
    <w:rsid w:val="002025E8"/>
    <w:rsid w:val="00202FBD"/>
    <w:rsid w:val="00203C75"/>
    <w:rsid w:val="002052D6"/>
    <w:rsid w:val="00206E58"/>
    <w:rsid w:val="00207534"/>
    <w:rsid w:val="00207D52"/>
    <w:rsid w:val="00207EF3"/>
    <w:rsid w:val="0021026B"/>
    <w:rsid w:val="00210DDF"/>
    <w:rsid w:val="00211354"/>
    <w:rsid w:val="0021222D"/>
    <w:rsid w:val="002129F6"/>
    <w:rsid w:val="00213159"/>
    <w:rsid w:val="0021317C"/>
    <w:rsid w:val="002133A8"/>
    <w:rsid w:val="00213743"/>
    <w:rsid w:val="00213932"/>
    <w:rsid w:val="002139AF"/>
    <w:rsid w:val="00213B73"/>
    <w:rsid w:val="00213CCC"/>
    <w:rsid w:val="002141F6"/>
    <w:rsid w:val="00214834"/>
    <w:rsid w:val="00214969"/>
    <w:rsid w:val="00214DE3"/>
    <w:rsid w:val="002163CC"/>
    <w:rsid w:val="00216E31"/>
    <w:rsid w:val="002178DD"/>
    <w:rsid w:val="00217A90"/>
    <w:rsid w:val="00217CC5"/>
    <w:rsid w:val="002205EE"/>
    <w:rsid w:val="0022174D"/>
    <w:rsid w:val="0022291E"/>
    <w:rsid w:val="00222A73"/>
    <w:rsid w:val="00223548"/>
    <w:rsid w:val="00223774"/>
    <w:rsid w:val="00224AA8"/>
    <w:rsid w:val="00225018"/>
    <w:rsid w:val="002262DD"/>
    <w:rsid w:val="00226E96"/>
    <w:rsid w:val="00227007"/>
    <w:rsid w:val="00227CAD"/>
    <w:rsid w:val="002304A4"/>
    <w:rsid w:val="002320D1"/>
    <w:rsid w:val="00233132"/>
    <w:rsid w:val="0023320F"/>
    <w:rsid w:val="0023389E"/>
    <w:rsid w:val="00233FDE"/>
    <w:rsid w:val="00234C2B"/>
    <w:rsid w:val="00234ECB"/>
    <w:rsid w:val="002357A5"/>
    <w:rsid w:val="00236224"/>
    <w:rsid w:val="00236654"/>
    <w:rsid w:val="002368A4"/>
    <w:rsid w:val="00236D3C"/>
    <w:rsid w:val="00236D87"/>
    <w:rsid w:val="0023718F"/>
    <w:rsid w:val="0023774A"/>
    <w:rsid w:val="00237BDC"/>
    <w:rsid w:val="00237E66"/>
    <w:rsid w:val="00240965"/>
    <w:rsid w:val="00241B6A"/>
    <w:rsid w:val="002438CA"/>
    <w:rsid w:val="002439CE"/>
    <w:rsid w:val="00243EC3"/>
    <w:rsid w:val="00244743"/>
    <w:rsid w:val="00245A42"/>
    <w:rsid w:val="00246BD6"/>
    <w:rsid w:val="0024745E"/>
    <w:rsid w:val="002475CC"/>
    <w:rsid w:val="00247C0B"/>
    <w:rsid w:val="00247E9B"/>
    <w:rsid w:val="00250408"/>
    <w:rsid w:val="00250463"/>
    <w:rsid w:val="00250710"/>
    <w:rsid w:val="00250792"/>
    <w:rsid w:val="00250D65"/>
    <w:rsid w:val="00252479"/>
    <w:rsid w:val="00252E21"/>
    <w:rsid w:val="0025432E"/>
    <w:rsid w:val="00255281"/>
    <w:rsid w:val="00255E78"/>
    <w:rsid w:val="00257576"/>
    <w:rsid w:val="0026075D"/>
    <w:rsid w:val="00260974"/>
    <w:rsid w:val="00260EF7"/>
    <w:rsid w:val="002611A6"/>
    <w:rsid w:val="00261896"/>
    <w:rsid w:val="00263372"/>
    <w:rsid w:val="00263DD8"/>
    <w:rsid w:val="00263F69"/>
    <w:rsid w:val="00263FCA"/>
    <w:rsid w:val="002641F7"/>
    <w:rsid w:val="00264750"/>
    <w:rsid w:val="002649F6"/>
    <w:rsid w:val="002651DF"/>
    <w:rsid w:val="00265331"/>
    <w:rsid w:val="00267113"/>
    <w:rsid w:val="00267B4F"/>
    <w:rsid w:val="00267C40"/>
    <w:rsid w:val="00271298"/>
    <w:rsid w:val="00271BB2"/>
    <w:rsid w:val="00272C92"/>
    <w:rsid w:val="002735D6"/>
    <w:rsid w:val="002755B7"/>
    <w:rsid w:val="0027628A"/>
    <w:rsid w:val="0027642A"/>
    <w:rsid w:val="00276433"/>
    <w:rsid w:val="00276968"/>
    <w:rsid w:val="002774CC"/>
    <w:rsid w:val="00277AEB"/>
    <w:rsid w:val="00280122"/>
    <w:rsid w:val="00280509"/>
    <w:rsid w:val="0028120A"/>
    <w:rsid w:val="00281288"/>
    <w:rsid w:val="00281981"/>
    <w:rsid w:val="00281B34"/>
    <w:rsid w:val="002822EA"/>
    <w:rsid w:val="002825CC"/>
    <w:rsid w:val="00282E0B"/>
    <w:rsid w:val="00283217"/>
    <w:rsid w:val="0028383F"/>
    <w:rsid w:val="00283B3D"/>
    <w:rsid w:val="00283F09"/>
    <w:rsid w:val="00286B5D"/>
    <w:rsid w:val="00287555"/>
    <w:rsid w:val="00287A6C"/>
    <w:rsid w:val="0029091C"/>
    <w:rsid w:val="00290ABF"/>
    <w:rsid w:val="00290ACB"/>
    <w:rsid w:val="002923A1"/>
    <w:rsid w:val="0029257A"/>
    <w:rsid w:val="00292AE6"/>
    <w:rsid w:val="00292DF2"/>
    <w:rsid w:val="002936F0"/>
    <w:rsid w:val="0029412E"/>
    <w:rsid w:val="002942CE"/>
    <w:rsid w:val="0029496A"/>
    <w:rsid w:val="00294A2F"/>
    <w:rsid w:val="0029590E"/>
    <w:rsid w:val="0029663C"/>
    <w:rsid w:val="0029751C"/>
    <w:rsid w:val="00297746"/>
    <w:rsid w:val="00297C34"/>
    <w:rsid w:val="002A018F"/>
    <w:rsid w:val="002A064E"/>
    <w:rsid w:val="002A12DD"/>
    <w:rsid w:val="002A1E68"/>
    <w:rsid w:val="002A21AE"/>
    <w:rsid w:val="002A25CA"/>
    <w:rsid w:val="002A2646"/>
    <w:rsid w:val="002A269F"/>
    <w:rsid w:val="002A2807"/>
    <w:rsid w:val="002A2C64"/>
    <w:rsid w:val="002A41B4"/>
    <w:rsid w:val="002A4820"/>
    <w:rsid w:val="002A4FEC"/>
    <w:rsid w:val="002A529E"/>
    <w:rsid w:val="002A55D4"/>
    <w:rsid w:val="002A633A"/>
    <w:rsid w:val="002A64A9"/>
    <w:rsid w:val="002A6EC6"/>
    <w:rsid w:val="002B015D"/>
    <w:rsid w:val="002B098F"/>
    <w:rsid w:val="002B0CA7"/>
    <w:rsid w:val="002B1842"/>
    <w:rsid w:val="002B1C43"/>
    <w:rsid w:val="002B2E0A"/>
    <w:rsid w:val="002B41A3"/>
    <w:rsid w:val="002B429E"/>
    <w:rsid w:val="002B434B"/>
    <w:rsid w:val="002B58EF"/>
    <w:rsid w:val="002B5A2A"/>
    <w:rsid w:val="002B601A"/>
    <w:rsid w:val="002B7AB9"/>
    <w:rsid w:val="002B7BE0"/>
    <w:rsid w:val="002C007A"/>
    <w:rsid w:val="002C24EA"/>
    <w:rsid w:val="002C2BCD"/>
    <w:rsid w:val="002C325B"/>
    <w:rsid w:val="002C3A4A"/>
    <w:rsid w:val="002C448C"/>
    <w:rsid w:val="002C4CC3"/>
    <w:rsid w:val="002C4EEB"/>
    <w:rsid w:val="002C51C4"/>
    <w:rsid w:val="002C5BFD"/>
    <w:rsid w:val="002C5E40"/>
    <w:rsid w:val="002C62EC"/>
    <w:rsid w:val="002C696A"/>
    <w:rsid w:val="002C6B9F"/>
    <w:rsid w:val="002C702E"/>
    <w:rsid w:val="002D166F"/>
    <w:rsid w:val="002D29C9"/>
    <w:rsid w:val="002D2BEC"/>
    <w:rsid w:val="002D35DD"/>
    <w:rsid w:val="002D3A8C"/>
    <w:rsid w:val="002D3BD1"/>
    <w:rsid w:val="002D3F25"/>
    <w:rsid w:val="002D4176"/>
    <w:rsid w:val="002D49E1"/>
    <w:rsid w:val="002D4ACA"/>
    <w:rsid w:val="002D4C4C"/>
    <w:rsid w:val="002D5664"/>
    <w:rsid w:val="002D673E"/>
    <w:rsid w:val="002D7D60"/>
    <w:rsid w:val="002D7EDF"/>
    <w:rsid w:val="002E00AD"/>
    <w:rsid w:val="002E018C"/>
    <w:rsid w:val="002E05BA"/>
    <w:rsid w:val="002E1156"/>
    <w:rsid w:val="002E4B91"/>
    <w:rsid w:val="002E4F3B"/>
    <w:rsid w:val="002E5039"/>
    <w:rsid w:val="002E57CC"/>
    <w:rsid w:val="002E701F"/>
    <w:rsid w:val="002E79DA"/>
    <w:rsid w:val="002F0C5D"/>
    <w:rsid w:val="002F0E65"/>
    <w:rsid w:val="002F336C"/>
    <w:rsid w:val="002F393E"/>
    <w:rsid w:val="002F41C1"/>
    <w:rsid w:val="002F46F8"/>
    <w:rsid w:val="002F5981"/>
    <w:rsid w:val="002F5984"/>
    <w:rsid w:val="002F7B3E"/>
    <w:rsid w:val="002F7D88"/>
    <w:rsid w:val="00300195"/>
    <w:rsid w:val="00300530"/>
    <w:rsid w:val="003018BF"/>
    <w:rsid w:val="003021B8"/>
    <w:rsid w:val="0030220D"/>
    <w:rsid w:val="003026DB"/>
    <w:rsid w:val="0030357B"/>
    <w:rsid w:val="00304CA0"/>
    <w:rsid w:val="0030523B"/>
    <w:rsid w:val="00305364"/>
    <w:rsid w:val="0030561A"/>
    <w:rsid w:val="00305988"/>
    <w:rsid w:val="00306110"/>
    <w:rsid w:val="003063B7"/>
    <w:rsid w:val="00306A35"/>
    <w:rsid w:val="0030723D"/>
    <w:rsid w:val="00307645"/>
    <w:rsid w:val="003104E3"/>
    <w:rsid w:val="00310756"/>
    <w:rsid w:val="00310A9A"/>
    <w:rsid w:val="00310E74"/>
    <w:rsid w:val="00311D62"/>
    <w:rsid w:val="0031275C"/>
    <w:rsid w:val="003129C4"/>
    <w:rsid w:val="00312C9A"/>
    <w:rsid w:val="0031364B"/>
    <w:rsid w:val="003137D9"/>
    <w:rsid w:val="003139A1"/>
    <w:rsid w:val="0031401F"/>
    <w:rsid w:val="00314589"/>
    <w:rsid w:val="00314DB0"/>
    <w:rsid w:val="0031521D"/>
    <w:rsid w:val="00315BEB"/>
    <w:rsid w:val="00315F81"/>
    <w:rsid w:val="0031614A"/>
    <w:rsid w:val="0031644D"/>
    <w:rsid w:val="00316BF3"/>
    <w:rsid w:val="00317987"/>
    <w:rsid w:val="00320582"/>
    <w:rsid w:val="003217D9"/>
    <w:rsid w:val="00322114"/>
    <w:rsid w:val="003225AE"/>
    <w:rsid w:val="00322F13"/>
    <w:rsid w:val="00322F31"/>
    <w:rsid w:val="003230AE"/>
    <w:rsid w:val="00323A8F"/>
    <w:rsid w:val="00323B9A"/>
    <w:rsid w:val="00324F88"/>
    <w:rsid w:val="00324FAB"/>
    <w:rsid w:val="003257F9"/>
    <w:rsid w:val="00325C03"/>
    <w:rsid w:val="00326098"/>
    <w:rsid w:val="0032756E"/>
    <w:rsid w:val="00327ED8"/>
    <w:rsid w:val="00330AB3"/>
    <w:rsid w:val="00330EBC"/>
    <w:rsid w:val="00330F16"/>
    <w:rsid w:val="00331DCC"/>
    <w:rsid w:val="00331EE2"/>
    <w:rsid w:val="0033200D"/>
    <w:rsid w:val="003324BE"/>
    <w:rsid w:val="0033256F"/>
    <w:rsid w:val="0033333B"/>
    <w:rsid w:val="00333FC2"/>
    <w:rsid w:val="003344EE"/>
    <w:rsid w:val="0033478D"/>
    <w:rsid w:val="00334C6A"/>
    <w:rsid w:val="00334DEA"/>
    <w:rsid w:val="00335251"/>
    <w:rsid w:val="003366E7"/>
    <w:rsid w:val="00336982"/>
    <w:rsid w:val="003373F3"/>
    <w:rsid w:val="0033760B"/>
    <w:rsid w:val="00337AAC"/>
    <w:rsid w:val="0034070C"/>
    <w:rsid w:val="0034071B"/>
    <w:rsid w:val="00340D52"/>
    <w:rsid w:val="00343926"/>
    <w:rsid w:val="0034413C"/>
    <w:rsid w:val="00344224"/>
    <w:rsid w:val="003452E1"/>
    <w:rsid w:val="00345683"/>
    <w:rsid w:val="00346B45"/>
    <w:rsid w:val="00347634"/>
    <w:rsid w:val="00347BE6"/>
    <w:rsid w:val="003514E7"/>
    <w:rsid w:val="00351507"/>
    <w:rsid w:val="003517D9"/>
    <w:rsid w:val="00351E6D"/>
    <w:rsid w:val="0035243C"/>
    <w:rsid w:val="00352449"/>
    <w:rsid w:val="00352BD1"/>
    <w:rsid w:val="00353202"/>
    <w:rsid w:val="00353F56"/>
    <w:rsid w:val="00353F84"/>
    <w:rsid w:val="003543B2"/>
    <w:rsid w:val="00354609"/>
    <w:rsid w:val="00354AA0"/>
    <w:rsid w:val="00355D30"/>
    <w:rsid w:val="0035605A"/>
    <w:rsid w:val="00356388"/>
    <w:rsid w:val="00357232"/>
    <w:rsid w:val="00360354"/>
    <w:rsid w:val="00360702"/>
    <w:rsid w:val="00360C04"/>
    <w:rsid w:val="00361A2D"/>
    <w:rsid w:val="00361C6F"/>
    <w:rsid w:val="003622A1"/>
    <w:rsid w:val="00362381"/>
    <w:rsid w:val="00362A09"/>
    <w:rsid w:val="00362D4B"/>
    <w:rsid w:val="00362FEC"/>
    <w:rsid w:val="0036306B"/>
    <w:rsid w:val="0036308D"/>
    <w:rsid w:val="003642EF"/>
    <w:rsid w:val="00364B45"/>
    <w:rsid w:val="00364FC1"/>
    <w:rsid w:val="00365BBA"/>
    <w:rsid w:val="00365FBD"/>
    <w:rsid w:val="00365FEB"/>
    <w:rsid w:val="00366C06"/>
    <w:rsid w:val="00366CDB"/>
    <w:rsid w:val="00366E6D"/>
    <w:rsid w:val="0036716B"/>
    <w:rsid w:val="003674BB"/>
    <w:rsid w:val="00370A5A"/>
    <w:rsid w:val="00371CF6"/>
    <w:rsid w:val="00372AF9"/>
    <w:rsid w:val="00372D29"/>
    <w:rsid w:val="00373432"/>
    <w:rsid w:val="003741FA"/>
    <w:rsid w:val="00374859"/>
    <w:rsid w:val="00375CA0"/>
    <w:rsid w:val="00376298"/>
    <w:rsid w:val="0037651B"/>
    <w:rsid w:val="0037685C"/>
    <w:rsid w:val="003770FE"/>
    <w:rsid w:val="0037759F"/>
    <w:rsid w:val="0037773E"/>
    <w:rsid w:val="0037782F"/>
    <w:rsid w:val="00377FDA"/>
    <w:rsid w:val="003803CE"/>
    <w:rsid w:val="00380D34"/>
    <w:rsid w:val="0038111C"/>
    <w:rsid w:val="00382CE9"/>
    <w:rsid w:val="003846F6"/>
    <w:rsid w:val="00384B06"/>
    <w:rsid w:val="00385178"/>
    <w:rsid w:val="003852B3"/>
    <w:rsid w:val="00385A26"/>
    <w:rsid w:val="00386B6D"/>
    <w:rsid w:val="003871C3"/>
    <w:rsid w:val="00390519"/>
    <w:rsid w:val="003911E1"/>
    <w:rsid w:val="0039156D"/>
    <w:rsid w:val="00391C02"/>
    <w:rsid w:val="00392017"/>
    <w:rsid w:val="003930C7"/>
    <w:rsid w:val="003940A8"/>
    <w:rsid w:val="0039418D"/>
    <w:rsid w:val="00395C36"/>
    <w:rsid w:val="0039791C"/>
    <w:rsid w:val="00397E2B"/>
    <w:rsid w:val="003A0143"/>
    <w:rsid w:val="003A056B"/>
    <w:rsid w:val="003A0ACD"/>
    <w:rsid w:val="003A116D"/>
    <w:rsid w:val="003A131F"/>
    <w:rsid w:val="003A16DF"/>
    <w:rsid w:val="003A20DF"/>
    <w:rsid w:val="003A2883"/>
    <w:rsid w:val="003A2975"/>
    <w:rsid w:val="003A3436"/>
    <w:rsid w:val="003A4028"/>
    <w:rsid w:val="003A4476"/>
    <w:rsid w:val="003A4834"/>
    <w:rsid w:val="003A4C20"/>
    <w:rsid w:val="003A51C2"/>
    <w:rsid w:val="003A547A"/>
    <w:rsid w:val="003A5B32"/>
    <w:rsid w:val="003A6D73"/>
    <w:rsid w:val="003A733D"/>
    <w:rsid w:val="003A79DC"/>
    <w:rsid w:val="003B08E8"/>
    <w:rsid w:val="003B0905"/>
    <w:rsid w:val="003B0CD0"/>
    <w:rsid w:val="003B10AF"/>
    <w:rsid w:val="003B12EB"/>
    <w:rsid w:val="003B152B"/>
    <w:rsid w:val="003B1A3B"/>
    <w:rsid w:val="003B30C6"/>
    <w:rsid w:val="003B4246"/>
    <w:rsid w:val="003B4A43"/>
    <w:rsid w:val="003B4C4D"/>
    <w:rsid w:val="003B5E77"/>
    <w:rsid w:val="003B6682"/>
    <w:rsid w:val="003B67BA"/>
    <w:rsid w:val="003B7802"/>
    <w:rsid w:val="003B7A0B"/>
    <w:rsid w:val="003C0CC2"/>
    <w:rsid w:val="003C1149"/>
    <w:rsid w:val="003C1E30"/>
    <w:rsid w:val="003C2EB3"/>
    <w:rsid w:val="003C36B5"/>
    <w:rsid w:val="003C41A2"/>
    <w:rsid w:val="003C4D10"/>
    <w:rsid w:val="003C5FE1"/>
    <w:rsid w:val="003C737D"/>
    <w:rsid w:val="003C7D55"/>
    <w:rsid w:val="003D0068"/>
    <w:rsid w:val="003D05E1"/>
    <w:rsid w:val="003D06C1"/>
    <w:rsid w:val="003D0D2B"/>
    <w:rsid w:val="003D0F7B"/>
    <w:rsid w:val="003D14F0"/>
    <w:rsid w:val="003D1F98"/>
    <w:rsid w:val="003D1FFE"/>
    <w:rsid w:val="003D3582"/>
    <w:rsid w:val="003D377F"/>
    <w:rsid w:val="003D383F"/>
    <w:rsid w:val="003D3BCE"/>
    <w:rsid w:val="003D4125"/>
    <w:rsid w:val="003D4778"/>
    <w:rsid w:val="003D5C9C"/>
    <w:rsid w:val="003D5D46"/>
    <w:rsid w:val="003D64CD"/>
    <w:rsid w:val="003D6562"/>
    <w:rsid w:val="003D6672"/>
    <w:rsid w:val="003D7577"/>
    <w:rsid w:val="003D7703"/>
    <w:rsid w:val="003D7D3A"/>
    <w:rsid w:val="003E014F"/>
    <w:rsid w:val="003E1242"/>
    <w:rsid w:val="003E142D"/>
    <w:rsid w:val="003E16A1"/>
    <w:rsid w:val="003E1D2D"/>
    <w:rsid w:val="003E33E1"/>
    <w:rsid w:val="003E35DA"/>
    <w:rsid w:val="003E3FEE"/>
    <w:rsid w:val="003E4A44"/>
    <w:rsid w:val="003E4C1B"/>
    <w:rsid w:val="003E5280"/>
    <w:rsid w:val="003E6812"/>
    <w:rsid w:val="003E699D"/>
    <w:rsid w:val="003E69F4"/>
    <w:rsid w:val="003E7AC4"/>
    <w:rsid w:val="003E7C50"/>
    <w:rsid w:val="003F0BCD"/>
    <w:rsid w:val="003F115D"/>
    <w:rsid w:val="003F1CDF"/>
    <w:rsid w:val="003F2579"/>
    <w:rsid w:val="003F3A45"/>
    <w:rsid w:val="003F41EF"/>
    <w:rsid w:val="003F4476"/>
    <w:rsid w:val="003F44F0"/>
    <w:rsid w:val="003F4A35"/>
    <w:rsid w:val="003F4F31"/>
    <w:rsid w:val="003F6C19"/>
    <w:rsid w:val="003F7F7C"/>
    <w:rsid w:val="0040098F"/>
    <w:rsid w:val="004010E2"/>
    <w:rsid w:val="004012A0"/>
    <w:rsid w:val="00403139"/>
    <w:rsid w:val="004031AB"/>
    <w:rsid w:val="00403775"/>
    <w:rsid w:val="00403B4B"/>
    <w:rsid w:val="004047CE"/>
    <w:rsid w:val="004059DE"/>
    <w:rsid w:val="00406B8B"/>
    <w:rsid w:val="004070F9"/>
    <w:rsid w:val="0040720F"/>
    <w:rsid w:val="00407635"/>
    <w:rsid w:val="00407B03"/>
    <w:rsid w:val="00412798"/>
    <w:rsid w:val="00412F34"/>
    <w:rsid w:val="004137B8"/>
    <w:rsid w:val="00413FE1"/>
    <w:rsid w:val="00414D09"/>
    <w:rsid w:val="00414D78"/>
    <w:rsid w:val="00414F6D"/>
    <w:rsid w:val="004152BA"/>
    <w:rsid w:val="0041550B"/>
    <w:rsid w:val="004165FC"/>
    <w:rsid w:val="00416654"/>
    <w:rsid w:val="00417094"/>
    <w:rsid w:val="00417478"/>
    <w:rsid w:val="0041797A"/>
    <w:rsid w:val="004179A3"/>
    <w:rsid w:val="00420E22"/>
    <w:rsid w:val="00421430"/>
    <w:rsid w:val="00422D6A"/>
    <w:rsid w:val="00424503"/>
    <w:rsid w:val="00424C7D"/>
    <w:rsid w:val="00425BF4"/>
    <w:rsid w:val="004269DD"/>
    <w:rsid w:val="00427C10"/>
    <w:rsid w:val="00427D01"/>
    <w:rsid w:val="00430400"/>
    <w:rsid w:val="00430F97"/>
    <w:rsid w:val="0043193F"/>
    <w:rsid w:val="00431F6D"/>
    <w:rsid w:val="0043206E"/>
    <w:rsid w:val="0043240E"/>
    <w:rsid w:val="004327FB"/>
    <w:rsid w:val="00433CB1"/>
    <w:rsid w:val="00433F66"/>
    <w:rsid w:val="0043539B"/>
    <w:rsid w:val="004353D3"/>
    <w:rsid w:val="00435DCE"/>
    <w:rsid w:val="004360FF"/>
    <w:rsid w:val="00436221"/>
    <w:rsid w:val="0043622A"/>
    <w:rsid w:val="0043677A"/>
    <w:rsid w:val="00436BD2"/>
    <w:rsid w:val="00437318"/>
    <w:rsid w:val="004401FB"/>
    <w:rsid w:val="00441E4D"/>
    <w:rsid w:val="0044233F"/>
    <w:rsid w:val="00442984"/>
    <w:rsid w:val="00442C8B"/>
    <w:rsid w:val="00444131"/>
    <w:rsid w:val="00444342"/>
    <w:rsid w:val="004445DD"/>
    <w:rsid w:val="00445012"/>
    <w:rsid w:val="004450F6"/>
    <w:rsid w:val="0044684E"/>
    <w:rsid w:val="004469A4"/>
    <w:rsid w:val="00446D52"/>
    <w:rsid w:val="004475F4"/>
    <w:rsid w:val="00450678"/>
    <w:rsid w:val="00450C65"/>
    <w:rsid w:val="00450E0B"/>
    <w:rsid w:val="00451548"/>
    <w:rsid w:val="004519FD"/>
    <w:rsid w:val="00451F02"/>
    <w:rsid w:val="00453A06"/>
    <w:rsid w:val="00453B92"/>
    <w:rsid w:val="00454390"/>
    <w:rsid w:val="004543B1"/>
    <w:rsid w:val="00455404"/>
    <w:rsid w:val="004562A3"/>
    <w:rsid w:val="00457036"/>
    <w:rsid w:val="00457088"/>
    <w:rsid w:val="00460ECA"/>
    <w:rsid w:val="00462700"/>
    <w:rsid w:val="00462B88"/>
    <w:rsid w:val="00462EB3"/>
    <w:rsid w:val="00462F9F"/>
    <w:rsid w:val="00463399"/>
    <w:rsid w:val="00463434"/>
    <w:rsid w:val="00463640"/>
    <w:rsid w:val="00463AA0"/>
    <w:rsid w:val="004642C8"/>
    <w:rsid w:val="00464371"/>
    <w:rsid w:val="00464A2F"/>
    <w:rsid w:val="00465268"/>
    <w:rsid w:val="004653B3"/>
    <w:rsid w:val="004653FA"/>
    <w:rsid w:val="004670B5"/>
    <w:rsid w:val="00467489"/>
    <w:rsid w:val="004679EF"/>
    <w:rsid w:val="00470129"/>
    <w:rsid w:val="00470253"/>
    <w:rsid w:val="004703EB"/>
    <w:rsid w:val="00470862"/>
    <w:rsid w:val="00470F7C"/>
    <w:rsid w:val="00471105"/>
    <w:rsid w:val="004715C7"/>
    <w:rsid w:val="00472897"/>
    <w:rsid w:val="0047369C"/>
    <w:rsid w:val="00473F22"/>
    <w:rsid w:val="004743C5"/>
    <w:rsid w:val="00475430"/>
    <w:rsid w:val="0047690F"/>
    <w:rsid w:val="00476928"/>
    <w:rsid w:val="004774B4"/>
    <w:rsid w:val="00480475"/>
    <w:rsid w:val="00480D67"/>
    <w:rsid w:val="004823D9"/>
    <w:rsid w:val="004825BE"/>
    <w:rsid w:val="00482E36"/>
    <w:rsid w:val="004845FC"/>
    <w:rsid w:val="0048506C"/>
    <w:rsid w:val="00486F5F"/>
    <w:rsid w:val="0048798F"/>
    <w:rsid w:val="004906B9"/>
    <w:rsid w:val="00491246"/>
    <w:rsid w:val="0049188D"/>
    <w:rsid w:val="00492837"/>
    <w:rsid w:val="00493861"/>
    <w:rsid w:val="00493D1A"/>
    <w:rsid w:val="00493F13"/>
    <w:rsid w:val="004947FE"/>
    <w:rsid w:val="00497076"/>
    <w:rsid w:val="004A06E7"/>
    <w:rsid w:val="004A1194"/>
    <w:rsid w:val="004A1670"/>
    <w:rsid w:val="004A2B5C"/>
    <w:rsid w:val="004A2CBD"/>
    <w:rsid w:val="004A4063"/>
    <w:rsid w:val="004A42B1"/>
    <w:rsid w:val="004A4364"/>
    <w:rsid w:val="004A49DA"/>
    <w:rsid w:val="004A5516"/>
    <w:rsid w:val="004A684D"/>
    <w:rsid w:val="004A6B68"/>
    <w:rsid w:val="004A6D8F"/>
    <w:rsid w:val="004A706D"/>
    <w:rsid w:val="004A7A91"/>
    <w:rsid w:val="004A7B99"/>
    <w:rsid w:val="004B0253"/>
    <w:rsid w:val="004B02B5"/>
    <w:rsid w:val="004B0485"/>
    <w:rsid w:val="004B0940"/>
    <w:rsid w:val="004B12E0"/>
    <w:rsid w:val="004B154C"/>
    <w:rsid w:val="004B1B2A"/>
    <w:rsid w:val="004B2473"/>
    <w:rsid w:val="004B2481"/>
    <w:rsid w:val="004B27BB"/>
    <w:rsid w:val="004B2D07"/>
    <w:rsid w:val="004B2E34"/>
    <w:rsid w:val="004B34EC"/>
    <w:rsid w:val="004B3DA2"/>
    <w:rsid w:val="004B4833"/>
    <w:rsid w:val="004B4B54"/>
    <w:rsid w:val="004B5A1C"/>
    <w:rsid w:val="004B5B77"/>
    <w:rsid w:val="004B6A44"/>
    <w:rsid w:val="004B6AE0"/>
    <w:rsid w:val="004B736E"/>
    <w:rsid w:val="004C01A9"/>
    <w:rsid w:val="004C01D2"/>
    <w:rsid w:val="004C0759"/>
    <w:rsid w:val="004C0A52"/>
    <w:rsid w:val="004C0A88"/>
    <w:rsid w:val="004C1CE9"/>
    <w:rsid w:val="004C1EB9"/>
    <w:rsid w:val="004C26BC"/>
    <w:rsid w:val="004C2878"/>
    <w:rsid w:val="004C2A56"/>
    <w:rsid w:val="004C3E77"/>
    <w:rsid w:val="004C4A91"/>
    <w:rsid w:val="004C4D00"/>
    <w:rsid w:val="004C5007"/>
    <w:rsid w:val="004C558E"/>
    <w:rsid w:val="004C57B6"/>
    <w:rsid w:val="004C5FF7"/>
    <w:rsid w:val="004C6359"/>
    <w:rsid w:val="004C67C2"/>
    <w:rsid w:val="004C67FA"/>
    <w:rsid w:val="004C694D"/>
    <w:rsid w:val="004C7536"/>
    <w:rsid w:val="004D0932"/>
    <w:rsid w:val="004D0BEF"/>
    <w:rsid w:val="004D0CA5"/>
    <w:rsid w:val="004D2613"/>
    <w:rsid w:val="004D3309"/>
    <w:rsid w:val="004D5365"/>
    <w:rsid w:val="004D56DD"/>
    <w:rsid w:val="004D58DF"/>
    <w:rsid w:val="004D5DD0"/>
    <w:rsid w:val="004D678D"/>
    <w:rsid w:val="004D6F3C"/>
    <w:rsid w:val="004D78A0"/>
    <w:rsid w:val="004D7AA2"/>
    <w:rsid w:val="004D7DB6"/>
    <w:rsid w:val="004D7EEE"/>
    <w:rsid w:val="004E0320"/>
    <w:rsid w:val="004E14BF"/>
    <w:rsid w:val="004E1997"/>
    <w:rsid w:val="004E1B65"/>
    <w:rsid w:val="004E2A70"/>
    <w:rsid w:val="004E2D80"/>
    <w:rsid w:val="004E33CB"/>
    <w:rsid w:val="004E3B0A"/>
    <w:rsid w:val="004E4472"/>
    <w:rsid w:val="004E5534"/>
    <w:rsid w:val="004E5667"/>
    <w:rsid w:val="004E5EDE"/>
    <w:rsid w:val="004E6074"/>
    <w:rsid w:val="004E6BDA"/>
    <w:rsid w:val="004E72F6"/>
    <w:rsid w:val="004E76DB"/>
    <w:rsid w:val="004F08E9"/>
    <w:rsid w:val="004F105A"/>
    <w:rsid w:val="004F1312"/>
    <w:rsid w:val="004F1582"/>
    <w:rsid w:val="004F266C"/>
    <w:rsid w:val="004F3960"/>
    <w:rsid w:val="004F3B17"/>
    <w:rsid w:val="004F4058"/>
    <w:rsid w:val="004F408E"/>
    <w:rsid w:val="004F453E"/>
    <w:rsid w:val="004F4B2D"/>
    <w:rsid w:val="004F4DB5"/>
    <w:rsid w:val="004F59A8"/>
    <w:rsid w:val="004F5B1B"/>
    <w:rsid w:val="004F5DA4"/>
    <w:rsid w:val="004F637A"/>
    <w:rsid w:val="004F715A"/>
    <w:rsid w:val="004F797A"/>
    <w:rsid w:val="0050102A"/>
    <w:rsid w:val="005018DE"/>
    <w:rsid w:val="00502B8A"/>
    <w:rsid w:val="005037FB"/>
    <w:rsid w:val="00504229"/>
    <w:rsid w:val="00504E7B"/>
    <w:rsid w:val="00504F18"/>
    <w:rsid w:val="00505BC6"/>
    <w:rsid w:val="005060DD"/>
    <w:rsid w:val="005072CC"/>
    <w:rsid w:val="00507B1B"/>
    <w:rsid w:val="00507DE3"/>
    <w:rsid w:val="0051128F"/>
    <w:rsid w:val="005130AD"/>
    <w:rsid w:val="00513107"/>
    <w:rsid w:val="00513160"/>
    <w:rsid w:val="00513229"/>
    <w:rsid w:val="00514776"/>
    <w:rsid w:val="00515943"/>
    <w:rsid w:val="00516AD9"/>
    <w:rsid w:val="00516BCB"/>
    <w:rsid w:val="00516FAA"/>
    <w:rsid w:val="00517D17"/>
    <w:rsid w:val="005204FB"/>
    <w:rsid w:val="00520CA4"/>
    <w:rsid w:val="00521B11"/>
    <w:rsid w:val="00522A41"/>
    <w:rsid w:val="00523367"/>
    <w:rsid w:val="00523BF8"/>
    <w:rsid w:val="0052432D"/>
    <w:rsid w:val="00524639"/>
    <w:rsid w:val="00524A39"/>
    <w:rsid w:val="00525949"/>
    <w:rsid w:val="00526922"/>
    <w:rsid w:val="0052698E"/>
    <w:rsid w:val="005272E4"/>
    <w:rsid w:val="00527732"/>
    <w:rsid w:val="005313F2"/>
    <w:rsid w:val="00532FB9"/>
    <w:rsid w:val="005348D0"/>
    <w:rsid w:val="00534C8E"/>
    <w:rsid w:val="0053675A"/>
    <w:rsid w:val="005367DA"/>
    <w:rsid w:val="00536E3F"/>
    <w:rsid w:val="005370CC"/>
    <w:rsid w:val="00537937"/>
    <w:rsid w:val="00537D11"/>
    <w:rsid w:val="00540EF5"/>
    <w:rsid w:val="00542995"/>
    <w:rsid w:val="00542D0A"/>
    <w:rsid w:val="005438C0"/>
    <w:rsid w:val="005444E2"/>
    <w:rsid w:val="005445DE"/>
    <w:rsid w:val="00544A4B"/>
    <w:rsid w:val="0054570B"/>
    <w:rsid w:val="00545A3E"/>
    <w:rsid w:val="00545A63"/>
    <w:rsid w:val="00545E00"/>
    <w:rsid w:val="00545FC7"/>
    <w:rsid w:val="00546808"/>
    <w:rsid w:val="005468A7"/>
    <w:rsid w:val="00546CA2"/>
    <w:rsid w:val="005475C5"/>
    <w:rsid w:val="0054774B"/>
    <w:rsid w:val="00547B3B"/>
    <w:rsid w:val="00550157"/>
    <w:rsid w:val="005510C9"/>
    <w:rsid w:val="005517CD"/>
    <w:rsid w:val="00551A4B"/>
    <w:rsid w:val="00551ED1"/>
    <w:rsid w:val="00552537"/>
    <w:rsid w:val="00554014"/>
    <w:rsid w:val="005541AC"/>
    <w:rsid w:val="00554457"/>
    <w:rsid w:val="005548F3"/>
    <w:rsid w:val="00554D8F"/>
    <w:rsid w:val="00556500"/>
    <w:rsid w:val="00556B82"/>
    <w:rsid w:val="00557830"/>
    <w:rsid w:val="00557B17"/>
    <w:rsid w:val="00557CB9"/>
    <w:rsid w:val="00560245"/>
    <w:rsid w:val="00561817"/>
    <w:rsid w:val="00561B0B"/>
    <w:rsid w:val="00561B9D"/>
    <w:rsid w:val="00561D8A"/>
    <w:rsid w:val="005620AF"/>
    <w:rsid w:val="00562356"/>
    <w:rsid w:val="00563012"/>
    <w:rsid w:val="005631E6"/>
    <w:rsid w:val="0056372C"/>
    <w:rsid w:val="00563B79"/>
    <w:rsid w:val="00563E13"/>
    <w:rsid w:val="00564011"/>
    <w:rsid w:val="005652B5"/>
    <w:rsid w:val="0056553D"/>
    <w:rsid w:val="00566914"/>
    <w:rsid w:val="005678EF"/>
    <w:rsid w:val="00570703"/>
    <w:rsid w:val="00570758"/>
    <w:rsid w:val="005712AF"/>
    <w:rsid w:val="00571859"/>
    <w:rsid w:val="0057307A"/>
    <w:rsid w:val="0057420A"/>
    <w:rsid w:val="005743EC"/>
    <w:rsid w:val="00574449"/>
    <w:rsid w:val="00575268"/>
    <w:rsid w:val="005756BE"/>
    <w:rsid w:val="00575D13"/>
    <w:rsid w:val="00575DE4"/>
    <w:rsid w:val="005762BE"/>
    <w:rsid w:val="00577085"/>
    <w:rsid w:val="00577B65"/>
    <w:rsid w:val="005805B4"/>
    <w:rsid w:val="00580A5C"/>
    <w:rsid w:val="00580ED0"/>
    <w:rsid w:val="005815AD"/>
    <w:rsid w:val="0058173B"/>
    <w:rsid w:val="00581AFA"/>
    <w:rsid w:val="00582112"/>
    <w:rsid w:val="005836B3"/>
    <w:rsid w:val="00583AB9"/>
    <w:rsid w:val="00584471"/>
    <w:rsid w:val="00584C0B"/>
    <w:rsid w:val="00584D76"/>
    <w:rsid w:val="0058508E"/>
    <w:rsid w:val="005864B3"/>
    <w:rsid w:val="00586EC9"/>
    <w:rsid w:val="00586F0C"/>
    <w:rsid w:val="00590403"/>
    <w:rsid w:val="00592175"/>
    <w:rsid w:val="005922AF"/>
    <w:rsid w:val="005925F2"/>
    <w:rsid w:val="0059308E"/>
    <w:rsid w:val="005935B7"/>
    <w:rsid w:val="00594865"/>
    <w:rsid w:val="00594F04"/>
    <w:rsid w:val="00595064"/>
    <w:rsid w:val="005950DC"/>
    <w:rsid w:val="005950E9"/>
    <w:rsid w:val="005959DA"/>
    <w:rsid w:val="00595C56"/>
    <w:rsid w:val="00595F3B"/>
    <w:rsid w:val="005962CE"/>
    <w:rsid w:val="005963F2"/>
    <w:rsid w:val="00596F4E"/>
    <w:rsid w:val="00597471"/>
    <w:rsid w:val="005A018A"/>
    <w:rsid w:val="005A0378"/>
    <w:rsid w:val="005A09D1"/>
    <w:rsid w:val="005A0C12"/>
    <w:rsid w:val="005A2ADF"/>
    <w:rsid w:val="005A2E43"/>
    <w:rsid w:val="005A2F2D"/>
    <w:rsid w:val="005A3663"/>
    <w:rsid w:val="005A3B79"/>
    <w:rsid w:val="005A5434"/>
    <w:rsid w:val="005A5438"/>
    <w:rsid w:val="005A5765"/>
    <w:rsid w:val="005A5833"/>
    <w:rsid w:val="005A65C5"/>
    <w:rsid w:val="005A6999"/>
    <w:rsid w:val="005B0007"/>
    <w:rsid w:val="005B091F"/>
    <w:rsid w:val="005B0968"/>
    <w:rsid w:val="005B0D38"/>
    <w:rsid w:val="005B1029"/>
    <w:rsid w:val="005B17F9"/>
    <w:rsid w:val="005B198C"/>
    <w:rsid w:val="005B1A68"/>
    <w:rsid w:val="005B260E"/>
    <w:rsid w:val="005B3100"/>
    <w:rsid w:val="005B433A"/>
    <w:rsid w:val="005B4AC4"/>
    <w:rsid w:val="005B59BA"/>
    <w:rsid w:val="005B5BEE"/>
    <w:rsid w:val="005B5DBA"/>
    <w:rsid w:val="005B67AB"/>
    <w:rsid w:val="005C02EC"/>
    <w:rsid w:val="005C0688"/>
    <w:rsid w:val="005C0975"/>
    <w:rsid w:val="005C0A0C"/>
    <w:rsid w:val="005C0CFA"/>
    <w:rsid w:val="005C0E25"/>
    <w:rsid w:val="005C112A"/>
    <w:rsid w:val="005C13EA"/>
    <w:rsid w:val="005C17C5"/>
    <w:rsid w:val="005C204D"/>
    <w:rsid w:val="005C2296"/>
    <w:rsid w:val="005C2F44"/>
    <w:rsid w:val="005C3B18"/>
    <w:rsid w:val="005C3C9B"/>
    <w:rsid w:val="005C4229"/>
    <w:rsid w:val="005C58DC"/>
    <w:rsid w:val="005C5EA3"/>
    <w:rsid w:val="005C6883"/>
    <w:rsid w:val="005C699E"/>
    <w:rsid w:val="005D0407"/>
    <w:rsid w:val="005D07D0"/>
    <w:rsid w:val="005D0F4B"/>
    <w:rsid w:val="005D10D7"/>
    <w:rsid w:val="005D2E21"/>
    <w:rsid w:val="005D4073"/>
    <w:rsid w:val="005D4149"/>
    <w:rsid w:val="005D5DD3"/>
    <w:rsid w:val="005D6F6E"/>
    <w:rsid w:val="005D72A7"/>
    <w:rsid w:val="005D7741"/>
    <w:rsid w:val="005D7CF0"/>
    <w:rsid w:val="005D7CF4"/>
    <w:rsid w:val="005D7D05"/>
    <w:rsid w:val="005E02DC"/>
    <w:rsid w:val="005E07E9"/>
    <w:rsid w:val="005E1757"/>
    <w:rsid w:val="005E1D5C"/>
    <w:rsid w:val="005E28C5"/>
    <w:rsid w:val="005E3C00"/>
    <w:rsid w:val="005E4AA1"/>
    <w:rsid w:val="005E5754"/>
    <w:rsid w:val="005E5817"/>
    <w:rsid w:val="005E678B"/>
    <w:rsid w:val="005E7870"/>
    <w:rsid w:val="005E799C"/>
    <w:rsid w:val="005E7A54"/>
    <w:rsid w:val="005F1449"/>
    <w:rsid w:val="005F18F3"/>
    <w:rsid w:val="005F2528"/>
    <w:rsid w:val="005F2914"/>
    <w:rsid w:val="005F3BC5"/>
    <w:rsid w:val="005F4407"/>
    <w:rsid w:val="005F481D"/>
    <w:rsid w:val="005F484D"/>
    <w:rsid w:val="005F4A4B"/>
    <w:rsid w:val="005F544D"/>
    <w:rsid w:val="005F54AF"/>
    <w:rsid w:val="005F5C3B"/>
    <w:rsid w:val="005F5F72"/>
    <w:rsid w:val="005F6379"/>
    <w:rsid w:val="005F70A4"/>
    <w:rsid w:val="005F72BB"/>
    <w:rsid w:val="00600736"/>
    <w:rsid w:val="00600D72"/>
    <w:rsid w:val="00600FDC"/>
    <w:rsid w:val="0060103E"/>
    <w:rsid w:val="0060112D"/>
    <w:rsid w:val="00601264"/>
    <w:rsid w:val="00603713"/>
    <w:rsid w:val="00603876"/>
    <w:rsid w:val="006039AA"/>
    <w:rsid w:val="00603F6E"/>
    <w:rsid w:val="00604664"/>
    <w:rsid w:val="006051AA"/>
    <w:rsid w:val="006051F7"/>
    <w:rsid w:val="006052C4"/>
    <w:rsid w:val="006056C0"/>
    <w:rsid w:val="00605EC2"/>
    <w:rsid w:val="00607ECB"/>
    <w:rsid w:val="00610D11"/>
    <w:rsid w:val="006123BB"/>
    <w:rsid w:val="006134C9"/>
    <w:rsid w:val="0061379B"/>
    <w:rsid w:val="006137CC"/>
    <w:rsid w:val="0061452C"/>
    <w:rsid w:val="00614B46"/>
    <w:rsid w:val="00614BD6"/>
    <w:rsid w:val="0061519D"/>
    <w:rsid w:val="00615438"/>
    <w:rsid w:val="00616243"/>
    <w:rsid w:val="0061710D"/>
    <w:rsid w:val="00617445"/>
    <w:rsid w:val="006202DF"/>
    <w:rsid w:val="0062092B"/>
    <w:rsid w:val="00621AC9"/>
    <w:rsid w:val="00621F3B"/>
    <w:rsid w:val="006227D1"/>
    <w:rsid w:val="00622859"/>
    <w:rsid w:val="00622EA3"/>
    <w:rsid w:val="00623C72"/>
    <w:rsid w:val="00623EAD"/>
    <w:rsid w:val="006241B4"/>
    <w:rsid w:val="006242AE"/>
    <w:rsid w:val="00625099"/>
    <w:rsid w:val="00625486"/>
    <w:rsid w:val="00625DD4"/>
    <w:rsid w:val="006265C7"/>
    <w:rsid w:val="006266A3"/>
    <w:rsid w:val="00627551"/>
    <w:rsid w:val="0062760D"/>
    <w:rsid w:val="00627BE3"/>
    <w:rsid w:val="00631C38"/>
    <w:rsid w:val="00631DB9"/>
    <w:rsid w:val="0063233C"/>
    <w:rsid w:val="006323C4"/>
    <w:rsid w:val="00632C72"/>
    <w:rsid w:val="00632E06"/>
    <w:rsid w:val="00633017"/>
    <w:rsid w:val="00633580"/>
    <w:rsid w:val="00633CC2"/>
    <w:rsid w:val="00634A1C"/>
    <w:rsid w:val="00634DD5"/>
    <w:rsid w:val="0063556C"/>
    <w:rsid w:val="00635981"/>
    <w:rsid w:val="00637192"/>
    <w:rsid w:val="006378C5"/>
    <w:rsid w:val="00637B1E"/>
    <w:rsid w:val="006400FD"/>
    <w:rsid w:val="00640BD5"/>
    <w:rsid w:val="00640F3B"/>
    <w:rsid w:val="00641904"/>
    <w:rsid w:val="0064200E"/>
    <w:rsid w:val="0064314A"/>
    <w:rsid w:val="00643C68"/>
    <w:rsid w:val="00643D28"/>
    <w:rsid w:val="00644657"/>
    <w:rsid w:val="006450CD"/>
    <w:rsid w:val="006458BA"/>
    <w:rsid w:val="0064590F"/>
    <w:rsid w:val="006459A1"/>
    <w:rsid w:val="00646615"/>
    <w:rsid w:val="00646B1C"/>
    <w:rsid w:val="00646C23"/>
    <w:rsid w:val="00646DDB"/>
    <w:rsid w:val="00647C04"/>
    <w:rsid w:val="00647EE7"/>
    <w:rsid w:val="00651AA9"/>
    <w:rsid w:val="00651F81"/>
    <w:rsid w:val="006527BF"/>
    <w:rsid w:val="006529FA"/>
    <w:rsid w:val="00652E93"/>
    <w:rsid w:val="00654C97"/>
    <w:rsid w:val="00655062"/>
    <w:rsid w:val="006565AF"/>
    <w:rsid w:val="006574F6"/>
    <w:rsid w:val="006578B8"/>
    <w:rsid w:val="00657C91"/>
    <w:rsid w:val="00660AFC"/>
    <w:rsid w:val="0066215A"/>
    <w:rsid w:val="0066341E"/>
    <w:rsid w:val="006656C3"/>
    <w:rsid w:val="006666D8"/>
    <w:rsid w:val="00666C48"/>
    <w:rsid w:val="00667252"/>
    <w:rsid w:val="0066790E"/>
    <w:rsid w:val="00667AB4"/>
    <w:rsid w:val="00667AF8"/>
    <w:rsid w:val="00667FF4"/>
    <w:rsid w:val="0067050A"/>
    <w:rsid w:val="006707A1"/>
    <w:rsid w:val="0067126F"/>
    <w:rsid w:val="0067375D"/>
    <w:rsid w:val="006749F9"/>
    <w:rsid w:val="0067517F"/>
    <w:rsid w:val="0067628F"/>
    <w:rsid w:val="00676990"/>
    <w:rsid w:val="006776E6"/>
    <w:rsid w:val="006779F0"/>
    <w:rsid w:val="00677D17"/>
    <w:rsid w:val="00677E7C"/>
    <w:rsid w:val="0068009E"/>
    <w:rsid w:val="0068038F"/>
    <w:rsid w:val="00680EF5"/>
    <w:rsid w:val="00682783"/>
    <w:rsid w:val="00682E2D"/>
    <w:rsid w:val="00682F1E"/>
    <w:rsid w:val="006833D1"/>
    <w:rsid w:val="00683492"/>
    <w:rsid w:val="00683528"/>
    <w:rsid w:val="00683639"/>
    <w:rsid w:val="0068379D"/>
    <w:rsid w:val="0068380E"/>
    <w:rsid w:val="006839E1"/>
    <w:rsid w:val="006856F7"/>
    <w:rsid w:val="00685E10"/>
    <w:rsid w:val="00687CD8"/>
    <w:rsid w:val="00687E75"/>
    <w:rsid w:val="006903D5"/>
    <w:rsid w:val="006905FB"/>
    <w:rsid w:val="00691839"/>
    <w:rsid w:val="00692517"/>
    <w:rsid w:val="00692F16"/>
    <w:rsid w:val="00693072"/>
    <w:rsid w:val="00693B20"/>
    <w:rsid w:val="006944DB"/>
    <w:rsid w:val="006953B4"/>
    <w:rsid w:val="006956D8"/>
    <w:rsid w:val="00696B0D"/>
    <w:rsid w:val="006971C5"/>
    <w:rsid w:val="006977C1"/>
    <w:rsid w:val="00697CCE"/>
    <w:rsid w:val="006A01F8"/>
    <w:rsid w:val="006A03DF"/>
    <w:rsid w:val="006A0F2D"/>
    <w:rsid w:val="006A1579"/>
    <w:rsid w:val="006A1748"/>
    <w:rsid w:val="006A1D4D"/>
    <w:rsid w:val="006A1F0E"/>
    <w:rsid w:val="006A221A"/>
    <w:rsid w:val="006A3E97"/>
    <w:rsid w:val="006A444A"/>
    <w:rsid w:val="006A4656"/>
    <w:rsid w:val="006A480E"/>
    <w:rsid w:val="006A493B"/>
    <w:rsid w:val="006A4BC5"/>
    <w:rsid w:val="006A54EF"/>
    <w:rsid w:val="006A5BAC"/>
    <w:rsid w:val="006A6024"/>
    <w:rsid w:val="006A61C3"/>
    <w:rsid w:val="006A64BE"/>
    <w:rsid w:val="006B042A"/>
    <w:rsid w:val="006B04C1"/>
    <w:rsid w:val="006B0CF6"/>
    <w:rsid w:val="006B0EF3"/>
    <w:rsid w:val="006B10C1"/>
    <w:rsid w:val="006B15D2"/>
    <w:rsid w:val="006B1D5D"/>
    <w:rsid w:val="006B2CA1"/>
    <w:rsid w:val="006B36C3"/>
    <w:rsid w:val="006B539C"/>
    <w:rsid w:val="006B5598"/>
    <w:rsid w:val="006B70A9"/>
    <w:rsid w:val="006B7CE0"/>
    <w:rsid w:val="006C04B1"/>
    <w:rsid w:val="006C04F7"/>
    <w:rsid w:val="006C0B00"/>
    <w:rsid w:val="006C20C1"/>
    <w:rsid w:val="006C363D"/>
    <w:rsid w:val="006C4ED5"/>
    <w:rsid w:val="006C4FAA"/>
    <w:rsid w:val="006C59A7"/>
    <w:rsid w:val="006C59F7"/>
    <w:rsid w:val="006C61B8"/>
    <w:rsid w:val="006C773C"/>
    <w:rsid w:val="006D294F"/>
    <w:rsid w:val="006D2C1C"/>
    <w:rsid w:val="006D343D"/>
    <w:rsid w:val="006D5C83"/>
    <w:rsid w:val="006D5E16"/>
    <w:rsid w:val="006D6169"/>
    <w:rsid w:val="006D63E5"/>
    <w:rsid w:val="006D7426"/>
    <w:rsid w:val="006D76C3"/>
    <w:rsid w:val="006D77D6"/>
    <w:rsid w:val="006E0243"/>
    <w:rsid w:val="006E1655"/>
    <w:rsid w:val="006E17ED"/>
    <w:rsid w:val="006E19D9"/>
    <w:rsid w:val="006E1A44"/>
    <w:rsid w:val="006E1BAB"/>
    <w:rsid w:val="006E22CD"/>
    <w:rsid w:val="006E293F"/>
    <w:rsid w:val="006E61C5"/>
    <w:rsid w:val="006E664D"/>
    <w:rsid w:val="006E66DB"/>
    <w:rsid w:val="006E6C7E"/>
    <w:rsid w:val="006E6CE0"/>
    <w:rsid w:val="006E6E05"/>
    <w:rsid w:val="006F0594"/>
    <w:rsid w:val="006F07A6"/>
    <w:rsid w:val="006F0D85"/>
    <w:rsid w:val="006F133D"/>
    <w:rsid w:val="006F2946"/>
    <w:rsid w:val="006F2F36"/>
    <w:rsid w:val="006F3050"/>
    <w:rsid w:val="006F344B"/>
    <w:rsid w:val="006F49E4"/>
    <w:rsid w:val="006F549F"/>
    <w:rsid w:val="006F5D10"/>
    <w:rsid w:val="006F5E04"/>
    <w:rsid w:val="006F6029"/>
    <w:rsid w:val="006F6257"/>
    <w:rsid w:val="006F71D7"/>
    <w:rsid w:val="006F73B4"/>
    <w:rsid w:val="006F7D8A"/>
    <w:rsid w:val="006F7EEE"/>
    <w:rsid w:val="006F7FEC"/>
    <w:rsid w:val="007004C6"/>
    <w:rsid w:val="00701035"/>
    <w:rsid w:val="00702311"/>
    <w:rsid w:val="00702B86"/>
    <w:rsid w:val="00703513"/>
    <w:rsid w:val="007039CD"/>
    <w:rsid w:val="00703C14"/>
    <w:rsid w:val="00704140"/>
    <w:rsid w:val="00704BC0"/>
    <w:rsid w:val="007050C9"/>
    <w:rsid w:val="00705508"/>
    <w:rsid w:val="00705EF1"/>
    <w:rsid w:val="00706F7E"/>
    <w:rsid w:val="0070739B"/>
    <w:rsid w:val="007073C5"/>
    <w:rsid w:val="00707949"/>
    <w:rsid w:val="00707DFB"/>
    <w:rsid w:val="00710147"/>
    <w:rsid w:val="0071024A"/>
    <w:rsid w:val="00710838"/>
    <w:rsid w:val="007108AB"/>
    <w:rsid w:val="00710921"/>
    <w:rsid w:val="007124DF"/>
    <w:rsid w:val="0071360D"/>
    <w:rsid w:val="007136EF"/>
    <w:rsid w:val="00713A9D"/>
    <w:rsid w:val="00714441"/>
    <w:rsid w:val="00714987"/>
    <w:rsid w:val="00714EE2"/>
    <w:rsid w:val="00715B63"/>
    <w:rsid w:val="00715F62"/>
    <w:rsid w:val="00716514"/>
    <w:rsid w:val="00716707"/>
    <w:rsid w:val="0071775F"/>
    <w:rsid w:val="00717ED0"/>
    <w:rsid w:val="0072028E"/>
    <w:rsid w:val="007211AC"/>
    <w:rsid w:val="00721D68"/>
    <w:rsid w:val="00722869"/>
    <w:rsid w:val="0072306C"/>
    <w:rsid w:val="007233E4"/>
    <w:rsid w:val="00723791"/>
    <w:rsid w:val="00723884"/>
    <w:rsid w:val="00723B33"/>
    <w:rsid w:val="007249A9"/>
    <w:rsid w:val="007249F1"/>
    <w:rsid w:val="007253F0"/>
    <w:rsid w:val="0072544D"/>
    <w:rsid w:val="0072590A"/>
    <w:rsid w:val="00725995"/>
    <w:rsid w:val="00725B3D"/>
    <w:rsid w:val="00726870"/>
    <w:rsid w:val="00726C6C"/>
    <w:rsid w:val="00727016"/>
    <w:rsid w:val="007271B4"/>
    <w:rsid w:val="00727881"/>
    <w:rsid w:val="00727AFD"/>
    <w:rsid w:val="00727D1F"/>
    <w:rsid w:val="007300B2"/>
    <w:rsid w:val="00731137"/>
    <w:rsid w:val="007323FB"/>
    <w:rsid w:val="00732552"/>
    <w:rsid w:val="0073281B"/>
    <w:rsid w:val="00732A1C"/>
    <w:rsid w:val="00732A5A"/>
    <w:rsid w:val="007330BD"/>
    <w:rsid w:val="0073317B"/>
    <w:rsid w:val="00733342"/>
    <w:rsid w:val="00733C05"/>
    <w:rsid w:val="00733E47"/>
    <w:rsid w:val="00734054"/>
    <w:rsid w:val="007341DA"/>
    <w:rsid w:val="00734D4C"/>
    <w:rsid w:val="00735520"/>
    <w:rsid w:val="00735FF9"/>
    <w:rsid w:val="0073647C"/>
    <w:rsid w:val="0073647F"/>
    <w:rsid w:val="007365AA"/>
    <w:rsid w:val="007369ED"/>
    <w:rsid w:val="007371DE"/>
    <w:rsid w:val="0073771C"/>
    <w:rsid w:val="00740C2A"/>
    <w:rsid w:val="00740E5E"/>
    <w:rsid w:val="007412F4"/>
    <w:rsid w:val="007415C3"/>
    <w:rsid w:val="00742E73"/>
    <w:rsid w:val="00743F2A"/>
    <w:rsid w:val="007449B0"/>
    <w:rsid w:val="00745328"/>
    <w:rsid w:val="007454B8"/>
    <w:rsid w:val="0074587C"/>
    <w:rsid w:val="00745CB4"/>
    <w:rsid w:val="00745E64"/>
    <w:rsid w:val="0074746A"/>
    <w:rsid w:val="007476B7"/>
    <w:rsid w:val="00747F91"/>
    <w:rsid w:val="00747FA2"/>
    <w:rsid w:val="00750C17"/>
    <w:rsid w:val="00751386"/>
    <w:rsid w:val="00751600"/>
    <w:rsid w:val="007519F1"/>
    <w:rsid w:val="00751D00"/>
    <w:rsid w:val="007524DE"/>
    <w:rsid w:val="00752E3F"/>
    <w:rsid w:val="00753571"/>
    <w:rsid w:val="007537A4"/>
    <w:rsid w:val="0075438F"/>
    <w:rsid w:val="007546A0"/>
    <w:rsid w:val="00754841"/>
    <w:rsid w:val="007548B5"/>
    <w:rsid w:val="00754A1D"/>
    <w:rsid w:val="0075610E"/>
    <w:rsid w:val="00756D1B"/>
    <w:rsid w:val="00760F60"/>
    <w:rsid w:val="00761A87"/>
    <w:rsid w:val="0076228E"/>
    <w:rsid w:val="00763F42"/>
    <w:rsid w:val="00766751"/>
    <w:rsid w:val="007678E3"/>
    <w:rsid w:val="00767953"/>
    <w:rsid w:val="00767E56"/>
    <w:rsid w:val="00770156"/>
    <w:rsid w:val="007712FA"/>
    <w:rsid w:val="00771C47"/>
    <w:rsid w:val="00772557"/>
    <w:rsid w:val="00772B65"/>
    <w:rsid w:val="00773BC8"/>
    <w:rsid w:val="007740CB"/>
    <w:rsid w:val="00774313"/>
    <w:rsid w:val="00774B2E"/>
    <w:rsid w:val="007754BB"/>
    <w:rsid w:val="00777053"/>
    <w:rsid w:val="007773B1"/>
    <w:rsid w:val="007775F9"/>
    <w:rsid w:val="007779B5"/>
    <w:rsid w:val="00777A65"/>
    <w:rsid w:val="00777AB3"/>
    <w:rsid w:val="00777B02"/>
    <w:rsid w:val="00777DB8"/>
    <w:rsid w:val="00780AC9"/>
    <w:rsid w:val="00781347"/>
    <w:rsid w:val="00781790"/>
    <w:rsid w:val="007818C5"/>
    <w:rsid w:val="00781DE4"/>
    <w:rsid w:val="00782048"/>
    <w:rsid w:val="007839F7"/>
    <w:rsid w:val="00783A37"/>
    <w:rsid w:val="0078403E"/>
    <w:rsid w:val="007860AA"/>
    <w:rsid w:val="0078626F"/>
    <w:rsid w:val="007865D2"/>
    <w:rsid w:val="00786988"/>
    <w:rsid w:val="00787284"/>
    <w:rsid w:val="0078777B"/>
    <w:rsid w:val="00787D29"/>
    <w:rsid w:val="007903C0"/>
    <w:rsid w:val="007905EF"/>
    <w:rsid w:val="00790C13"/>
    <w:rsid w:val="00790C94"/>
    <w:rsid w:val="00791F98"/>
    <w:rsid w:val="00793226"/>
    <w:rsid w:val="0079378A"/>
    <w:rsid w:val="007946BC"/>
    <w:rsid w:val="007960D8"/>
    <w:rsid w:val="00796289"/>
    <w:rsid w:val="00796481"/>
    <w:rsid w:val="00796CA7"/>
    <w:rsid w:val="007A05C1"/>
    <w:rsid w:val="007A05F4"/>
    <w:rsid w:val="007A144D"/>
    <w:rsid w:val="007A1AEF"/>
    <w:rsid w:val="007A2F46"/>
    <w:rsid w:val="007A4735"/>
    <w:rsid w:val="007A4B06"/>
    <w:rsid w:val="007A4D5B"/>
    <w:rsid w:val="007A552E"/>
    <w:rsid w:val="007A569C"/>
    <w:rsid w:val="007A5B8B"/>
    <w:rsid w:val="007A5D6E"/>
    <w:rsid w:val="007A60BF"/>
    <w:rsid w:val="007A62D4"/>
    <w:rsid w:val="007A63A4"/>
    <w:rsid w:val="007A63C8"/>
    <w:rsid w:val="007A672D"/>
    <w:rsid w:val="007A675C"/>
    <w:rsid w:val="007A68C4"/>
    <w:rsid w:val="007A6F83"/>
    <w:rsid w:val="007A727B"/>
    <w:rsid w:val="007A7339"/>
    <w:rsid w:val="007B05A2"/>
    <w:rsid w:val="007B1B66"/>
    <w:rsid w:val="007B1CF5"/>
    <w:rsid w:val="007B2ABA"/>
    <w:rsid w:val="007B37BA"/>
    <w:rsid w:val="007B3926"/>
    <w:rsid w:val="007B53B8"/>
    <w:rsid w:val="007B5AFC"/>
    <w:rsid w:val="007B6770"/>
    <w:rsid w:val="007B7782"/>
    <w:rsid w:val="007B796C"/>
    <w:rsid w:val="007C0072"/>
    <w:rsid w:val="007C0430"/>
    <w:rsid w:val="007C09B3"/>
    <w:rsid w:val="007C0E80"/>
    <w:rsid w:val="007C1366"/>
    <w:rsid w:val="007C152C"/>
    <w:rsid w:val="007C1D7A"/>
    <w:rsid w:val="007C1E76"/>
    <w:rsid w:val="007C2207"/>
    <w:rsid w:val="007C28DD"/>
    <w:rsid w:val="007C2BEC"/>
    <w:rsid w:val="007C3444"/>
    <w:rsid w:val="007C4EB8"/>
    <w:rsid w:val="007C69AD"/>
    <w:rsid w:val="007C6E04"/>
    <w:rsid w:val="007C6EC4"/>
    <w:rsid w:val="007C70E8"/>
    <w:rsid w:val="007C7FC8"/>
    <w:rsid w:val="007D00EA"/>
    <w:rsid w:val="007D0BFC"/>
    <w:rsid w:val="007D13DD"/>
    <w:rsid w:val="007D1F66"/>
    <w:rsid w:val="007D2016"/>
    <w:rsid w:val="007D2873"/>
    <w:rsid w:val="007D3093"/>
    <w:rsid w:val="007D35EA"/>
    <w:rsid w:val="007D3D7C"/>
    <w:rsid w:val="007D413F"/>
    <w:rsid w:val="007D4854"/>
    <w:rsid w:val="007D48A7"/>
    <w:rsid w:val="007D4DF9"/>
    <w:rsid w:val="007D54D2"/>
    <w:rsid w:val="007D6EDB"/>
    <w:rsid w:val="007D734B"/>
    <w:rsid w:val="007D7C20"/>
    <w:rsid w:val="007D7D5C"/>
    <w:rsid w:val="007E0962"/>
    <w:rsid w:val="007E0AE9"/>
    <w:rsid w:val="007E2935"/>
    <w:rsid w:val="007E2ED2"/>
    <w:rsid w:val="007E35C7"/>
    <w:rsid w:val="007E35D6"/>
    <w:rsid w:val="007E3BEF"/>
    <w:rsid w:val="007E3F57"/>
    <w:rsid w:val="007E4466"/>
    <w:rsid w:val="007E6024"/>
    <w:rsid w:val="007E6458"/>
    <w:rsid w:val="007E6ADD"/>
    <w:rsid w:val="007E763F"/>
    <w:rsid w:val="007F05CD"/>
    <w:rsid w:val="007F05F1"/>
    <w:rsid w:val="007F079D"/>
    <w:rsid w:val="007F09E3"/>
    <w:rsid w:val="007F0A1A"/>
    <w:rsid w:val="007F18B7"/>
    <w:rsid w:val="007F2172"/>
    <w:rsid w:val="007F2DA0"/>
    <w:rsid w:val="007F38A9"/>
    <w:rsid w:val="007F4CC0"/>
    <w:rsid w:val="007F4D20"/>
    <w:rsid w:val="007F50C0"/>
    <w:rsid w:val="007F55AD"/>
    <w:rsid w:val="007F563D"/>
    <w:rsid w:val="007F6A8C"/>
    <w:rsid w:val="007F78D9"/>
    <w:rsid w:val="007F7921"/>
    <w:rsid w:val="00800158"/>
    <w:rsid w:val="0080040B"/>
    <w:rsid w:val="00800807"/>
    <w:rsid w:val="00800994"/>
    <w:rsid w:val="00801A7F"/>
    <w:rsid w:val="00803004"/>
    <w:rsid w:val="008038F4"/>
    <w:rsid w:val="00804195"/>
    <w:rsid w:val="00804FF1"/>
    <w:rsid w:val="00805200"/>
    <w:rsid w:val="00806B01"/>
    <w:rsid w:val="00806FBA"/>
    <w:rsid w:val="008077CE"/>
    <w:rsid w:val="00807B71"/>
    <w:rsid w:val="0081037D"/>
    <w:rsid w:val="008105D4"/>
    <w:rsid w:val="00810762"/>
    <w:rsid w:val="00810B15"/>
    <w:rsid w:val="00811405"/>
    <w:rsid w:val="008115DD"/>
    <w:rsid w:val="0081194D"/>
    <w:rsid w:val="00811B76"/>
    <w:rsid w:val="00812DE2"/>
    <w:rsid w:val="0081390A"/>
    <w:rsid w:val="00813B87"/>
    <w:rsid w:val="00813FFD"/>
    <w:rsid w:val="0081547C"/>
    <w:rsid w:val="008160C8"/>
    <w:rsid w:val="0081628C"/>
    <w:rsid w:val="00816381"/>
    <w:rsid w:val="0081653A"/>
    <w:rsid w:val="008167EF"/>
    <w:rsid w:val="00816E08"/>
    <w:rsid w:val="0081706A"/>
    <w:rsid w:val="008176DD"/>
    <w:rsid w:val="00820271"/>
    <w:rsid w:val="00820AF1"/>
    <w:rsid w:val="00821505"/>
    <w:rsid w:val="00821976"/>
    <w:rsid w:val="00821B8B"/>
    <w:rsid w:val="00821B97"/>
    <w:rsid w:val="00822AAF"/>
    <w:rsid w:val="00822BAC"/>
    <w:rsid w:val="00823565"/>
    <w:rsid w:val="008236F2"/>
    <w:rsid w:val="00823CBC"/>
    <w:rsid w:val="0082430B"/>
    <w:rsid w:val="008251E1"/>
    <w:rsid w:val="00827709"/>
    <w:rsid w:val="00827777"/>
    <w:rsid w:val="00827D02"/>
    <w:rsid w:val="008316F7"/>
    <w:rsid w:val="00831732"/>
    <w:rsid w:val="00831D1D"/>
    <w:rsid w:val="00831E20"/>
    <w:rsid w:val="00832B48"/>
    <w:rsid w:val="00832C33"/>
    <w:rsid w:val="00834998"/>
    <w:rsid w:val="00834DAD"/>
    <w:rsid w:val="008350A1"/>
    <w:rsid w:val="00835227"/>
    <w:rsid w:val="008353BF"/>
    <w:rsid w:val="0083568B"/>
    <w:rsid w:val="00835B2E"/>
    <w:rsid w:val="00835F67"/>
    <w:rsid w:val="00836038"/>
    <w:rsid w:val="00836293"/>
    <w:rsid w:val="00836836"/>
    <w:rsid w:val="008368AF"/>
    <w:rsid w:val="00837983"/>
    <w:rsid w:val="00840132"/>
    <w:rsid w:val="008403E9"/>
    <w:rsid w:val="008413C6"/>
    <w:rsid w:val="008420C0"/>
    <w:rsid w:val="00842B6A"/>
    <w:rsid w:val="008432D1"/>
    <w:rsid w:val="008433B1"/>
    <w:rsid w:val="0084364A"/>
    <w:rsid w:val="00844192"/>
    <w:rsid w:val="00844546"/>
    <w:rsid w:val="00844CFC"/>
    <w:rsid w:val="00844D0A"/>
    <w:rsid w:val="00844FF8"/>
    <w:rsid w:val="00845750"/>
    <w:rsid w:val="00845C38"/>
    <w:rsid w:val="00845CAB"/>
    <w:rsid w:val="00846841"/>
    <w:rsid w:val="00846C03"/>
    <w:rsid w:val="0084741E"/>
    <w:rsid w:val="00847457"/>
    <w:rsid w:val="00847470"/>
    <w:rsid w:val="008505CB"/>
    <w:rsid w:val="00850716"/>
    <w:rsid w:val="008510B2"/>
    <w:rsid w:val="008518F2"/>
    <w:rsid w:val="00851D8F"/>
    <w:rsid w:val="00851F56"/>
    <w:rsid w:val="00852B39"/>
    <w:rsid w:val="00853731"/>
    <w:rsid w:val="0085539C"/>
    <w:rsid w:val="00855DC1"/>
    <w:rsid w:val="00856B12"/>
    <w:rsid w:val="0085736C"/>
    <w:rsid w:val="00857516"/>
    <w:rsid w:val="00857F48"/>
    <w:rsid w:val="00860369"/>
    <w:rsid w:val="008603F1"/>
    <w:rsid w:val="00861372"/>
    <w:rsid w:val="008624C6"/>
    <w:rsid w:val="008624E3"/>
    <w:rsid w:val="00862F28"/>
    <w:rsid w:val="00863E02"/>
    <w:rsid w:val="00863E0D"/>
    <w:rsid w:val="00863F97"/>
    <w:rsid w:val="00864066"/>
    <w:rsid w:val="0086474C"/>
    <w:rsid w:val="0086497F"/>
    <w:rsid w:val="00864E66"/>
    <w:rsid w:val="008655AD"/>
    <w:rsid w:val="0086581C"/>
    <w:rsid w:val="00865C07"/>
    <w:rsid w:val="008662A2"/>
    <w:rsid w:val="00866CFE"/>
    <w:rsid w:val="00867761"/>
    <w:rsid w:val="00867FF3"/>
    <w:rsid w:val="008708F7"/>
    <w:rsid w:val="00870963"/>
    <w:rsid w:val="00870B7A"/>
    <w:rsid w:val="00870E0D"/>
    <w:rsid w:val="00871422"/>
    <w:rsid w:val="00871A01"/>
    <w:rsid w:val="00872377"/>
    <w:rsid w:val="0087318D"/>
    <w:rsid w:val="00875738"/>
    <w:rsid w:val="008763BE"/>
    <w:rsid w:val="00876692"/>
    <w:rsid w:val="00876A90"/>
    <w:rsid w:val="00877FA4"/>
    <w:rsid w:val="008811E0"/>
    <w:rsid w:val="00881741"/>
    <w:rsid w:val="00881756"/>
    <w:rsid w:val="00882476"/>
    <w:rsid w:val="00882C87"/>
    <w:rsid w:val="00882F24"/>
    <w:rsid w:val="0088314A"/>
    <w:rsid w:val="00883356"/>
    <w:rsid w:val="00883B1E"/>
    <w:rsid w:val="00883BB6"/>
    <w:rsid w:val="00885F76"/>
    <w:rsid w:val="00886152"/>
    <w:rsid w:val="0089165D"/>
    <w:rsid w:val="00891BFC"/>
    <w:rsid w:val="00891EAC"/>
    <w:rsid w:val="00892182"/>
    <w:rsid w:val="008921CB"/>
    <w:rsid w:val="0089227E"/>
    <w:rsid w:val="0089234E"/>
    <w:rsid w:val="008937A1"/>
    <w:rsid w:val="008939F8"/>
    <w:rsid w:val="00896CCC"/>
    <w:rsid w:val="0089748A"/>
    <w:rsid w:val="00897990"/>
    <w:rsid w:val="008A04E9"/>
    <w:rsid w:val="008A0FAE"/>
    <w:rsid w:val="008A148A"/>
    <w:rsid w:val="008A2367"/>
    <w:rsid w:val="008A2FBE"/>
    <w:rsid w:val="008A339F"/>
    <w:rsid w:val="008A3443"/>
    <w:rsid w:val="008A35BD"/>
    <w:rsid w:val="008A4239"/>
    <w:rsid w:val="008A45B2"/>
    <w:rsid w:val="008A45BA"/>
    <w:rsid w:val="008A4D0A"/>
    <w:rsid w:val="008A53E7"/>
    <w:rsid w:val="008A54BE"/>
    <w:rsid w:val="008A57FC"/>
    <w:rsid w:val="008A6113"/>
    <w:rsid w:val="008A6737"/>
    <w:rsid w:val="008A67C5"/>
    <w:rsid w:val="008A6B72"/>
    <w:rsid w:val="008A7240"/>
    <w:rsid w:val="008A798E"/>
    <w:rsid w:val="008B050E"/>
    <w:rsid w:val="008B1318"/>
    <w:rsid w:val="008B21D0"/>
    <w:rsid w:val="008B25F9"/>
    <w:rsid w:val="008B2F8B"/>
    <w:rsid w:val="008B305B"/>
    <w:rsid w:val="008B4404"/>
    <w:rsid w:val="008B455E"/>
    <w:rsid w:val="008B4C1A"/>
    <w:rsid w:val="008B5C19"/>
    <w:rsid w:val="008B681D"/>
    <w:rsid w:val="008B7C2E"/>
    <w:rsid w:val="008B7F0B"/>
    <w:rsid w:val="008C1455"/>
    <w:rsid w:val="008C2734"/>
    <w:rsid w:val="008C28AA"/>
    <w:rsid w:val="008C347D"/>
    <w:rsid w:val="008C40D8"/>
    <w:rsid w:val="008C42E4"/>
    <w:rsid w:val="008C517A"/>
    <w:rsid w:val="008C667F"/>
    <w:rsid w:val="008C678E"/>
    <w:rsid w:val="008C6D65"/>
    <w:rsid w:val="008C70B7"/>
    <w:rsid w:val="008C763D"/>
    <w:rsid w:val="008C7F1E"/>
    <w:rsid w:val="008D18ED"/>
    <w:rsid w:val="008D1D36"/>
    <w:rsid w:val="008D1F4F"/>
    <w:rsid w:val="008D24D8"/>
    <w:rsid w:val="008D298F"/>
    <w:rsid w:val="008D352A"/>
    <w:rsid w:val="008D4EDD"/>
    <w:rsid w:val="008D5482"/>
    <w:rsid w:val="008D5DAD"/>
    <w:rsid w:val="008D6127"/>
    <w:rsid w:val="008D622B"/>
    <w:rsid w:val="008D66EB"/>
    <w:rsid w:val="008D738E"/>
    <w:rsid w:val="008E0205"/>
    <w:rsid w:val="008E083B"/>
    <w:rsid w:val="008E145D"/>
    <w:rsid w:val="008E1484"/>
    <w:rsid w:val="008E1CA7"/>
    <w:rsid w:val="008E1F1D"/>
    <w:rsid w:val="008E2CC2"/>
    <w:rsid w:val="008E429E"/>
    <w:rsid w:val="008E4C48"/>
    <w:rsid w:val="008E5447"/>
    <w:rsid w:val="008E558E"/>
    <w:rsid w:val="008E5854"/>
    <w:rsid w:val="008E5E42"/>
    <w:rsid w:val="008E65A0"/>
    <w:rsid w:val="008E7076"/>
    <w:rsid w:val="008E7EAD"/>
    <w:rsid w:val="008F0417"/>
    <w:rsid w:val="008F0549"/>
    <w:rsid w:val="008F080A"/>
    <w:rsid w:val="008F1CDE"/>
    <w:rsid w:val="008F206B"/>
    <w:rsid w:val="008F253E"/>
    <w:rsid w:val="008F2EBC"/>
    <w:rsid w:val="008F32D2"/>
    <w:rsid w:val="008F32E7"/>
    <w:rsid w:val="008F3993"/>
    <w:rsid w:val="008F3F60"/>
    <w:rsid w:val="008F408D"/>
    <w:rsid w:val="008F4E4A"/>
    <w:rsid w:val="008F5029"/>
    <w:rsid w:val="008F673B"/>
    <w:rsid w:val="008F7DA6"/>
    <w:rsid w:val="0090000F"/>
    <w:rsid w:val="009010BD"/>
    <w:rsid w:val="009010D9"/>
    <w:rsid w:val="00901939"/>
    <w:rsid w:val="0090209F"/>
    <w:rsid w:val="009022BB"/>
    <w:rsid w:val="0090254F"/>
    <w:rsid w:val="009030C8"/>
    <w:rsid w:val="00903BBD"/>
    <w:rsid w:val="00903F0F"/>
    <w:rsid w:val="00903F60"/>
    <w:rsid w:val="00904825"/>
    <w:rsid w:val="00904DA0"/>
    <w:rsid w:val="00905467"/>
    <w:rsid w:val="00906464"/>
    <w:rsid w:val="009067B7"/>
    <w:rsid w:val="00906FAC"/>
    <w:rsid w:val="00906FB6"/>
    <w:rsid w:val="00907325"/>
    <w:rsid w:val="00907487"/>
    <w:rsid w:val="00910398"/>
    <w:rsid w:val="009106FD"/>
    <w:rsid w:val="00910A98"/>
    <w:rsid w:val="00910DA3"/>
    <w:rsid w:val="009113C2"/>
    <w:rsid w:val="00911D2D"/>
    <w:rsid w:val="0091237D"/>
    <w:rsid w:val="0091250D"/>
    <w:rsid w:val="0091252C"/>
    <w:rsid w:val="009125D3"/>
    <w:rsid w:val="00912686"/>
    <w:rsid w:val="00913696"/>
    <w:rsid w:val="00913B20"/>
    <w:rsid w:val="00913F65"/>
    <w:rsid w:val="009146E9"/>
    <w:rsid w:val="00914ACD"/>
    <w:rsid w:val="00915338"/>
    <w:rsid w:val="009153CE"/>
    <w:rsid w:val="009159C5"/>
    <w:rsid w:val="00916504"/>
    <w:rsid w:val="009208B9"/>
    <w:rsid w:val="009209A1"/>
    <w:rsid w:val="0092112B"/>
    <w:rsid w:val="00922017"/>
    <w:rsid w:val="00922A56"/>
    <w:rsid w:val="00922BFB"/>
    <w:rsid w:val="00922E6F"/>
    <w:rsid w:val="00923129"/>
    <w:rsid w:val="009233AE"/>
    <w:rsid w:val="00923413"/>
    <w:rsid w:val="009234F3"/>
    <w:rsid w:val="00923786"/>
    <w:rsid w:val="00923E79"/>
    <w:rsid w:val="00924DBE"/>
    <w:rsid w:val="009258EF"/>
    <w:rsid w:val="00925A7B"/>
    <w:rsid w:val="00926961"/>
    <w:rsid w:val="00926B04"/>
    <w:rsid w:val="009276AE"/>
    <w:rsid w:val="00927A58"/>
    <w:rsid w:val="0093045F"/>
    <w:rsid w:val="009317D0"/>
    <w:rsid w:val="00932192"/>
    <w:rsid w:val="00933C3C"/>
    <w:rsid w:val="00934698"/>
    <w:rsid w:val="00934CA8"/>
    <w:rsid w:val="00935DC3"/>
    <w:rsid w:val="00937738"/>
    <w:rsid w:val="00937795"/>
    <w:rsid w:val="0093787E"/>
    <w:rsid w:val="009401CC"/>
    <w:rsid w:val="00942041"/>
    <w:rsid w:val="0094215B"/>
    <w:rsid w:val="00942CD6"/>
    <w:rsid w:val="009430AA"/>
    <w:rsid w:val="00943CA7"/>
    <w:rsid w:val="00944C5F"/>
    <w:rsid w:val="009454A7"/>
    <w:rsid w:val="00946D28"/>
    <w:rsid w:val="00947181"/>
    <w:rsid w:val="0094749B"/>
    <w:rsid w:val="0094774B"/>
    <w:rsid w:val="00947D7D"/>
    <w:rsid w:val="00950170"/>
    <w:rsid w:val="00950E96"/>
    <w:rsid w:val="00951279"/>
    <w:rsid w:val="00951780"/>
    <w:rsid w:val="00951C8B"/>
    <w:rsid w:val="00951F4D"/>
    <w:rsid w:val="00952281"/>
    <w:rsid w:val="00952545"/>
    <w:rsid w:val="00952BEE"/>
    <w:rsid w:val="00952D8C"/>
    <w:rsid w:val="00953274"/>
    <w:rsid w:val="00953929"/>
    <w:rsid w:val="00953A49"/>
    <w:rsid w:val="0095400E"/>
    <w:rsid w:val="00954C84"/>
    <w:rsid w:val="00954EE6"/>
    <w:rsid w:val="00955E70"/>
    <w:rsid w:val="00956156"/>
    <w:rsid w:val="00956BC0"/>
    <w:rsid w:val="00956C66"/>
    <w:rsid w:val="0095719A"/>
    <w:rsid w:val="009600D0"/>
    <w:rsid w:val="00960AF2"/>
    <w:rsid w:val="00960C7B"/>
    <w:rsid w:val="00961243"/>
    <w:rsid w:val="00961818"/>
    <w:rsid w:val="00962796"/>
    <w:rsid w:val="0096408B"/>
    <w:rsid w:val="00964948"/>
    <w:rsid w:val="00964D74"/>
    <w:rsid w:val="00964EDD"/>
    <w:rsid w:val="00965437"/>
    <w:rsid w:val="00965DC5"/>
    <w:rsid w:val="00966017"/>
    <w:rsid w:val="00966E5F"/>
    <w:rsid w:val="00967BB2"/>
    <w:rsid w:val="00967FB7"/>
    <w:rsid w:val="00970023"/>
    <w:rsid w:val="00970ACF"/>
    <w:rsid w:val="00972A13"/>
    <w:rsid w:val="0097350F"/>
    <w:rsid w:val="00974ADE"/>
    <w:rsid w:val="00974B3C"/>
    <w:rsid w:val="00975723"/>
    <w:rsid w:val="00975728"/>
    <w:rsid w:val="009759BB"/>
    <w:rsid w:val="00975C35"/>
    <w:rsid w:val="00976027"/>
    <w:rsid w:val="0097635A"/>
    <w:rsid w:val="00977C72"/>
    <w:rsid w:val="00977DE7"/>
    <w:rsid w:val="00980794"/>
    <w:rsid w:val="0098091E"/>
    <w:rsid w:val="00981748"/>
    <w:rsid w:val="00982A92"/>
    <w:rsid w:val="00983395"/>
    <w:rsid w:val="009841C2"/>
    <w:rsid w:val="00985B13"/>
    <w:rsid w:val="00985D45"/>
    <w:rsid w:val="0098604E"/>
    <w:rsid w:val="00986213"/>
    <w:rsid w:val="0098655B"/>
    <w:rsid w:val="00986A0E"/>
    <w:rsid w:val="00986A65"/>
    <w:rsid w:val="00986FB3"/>
    <w:rsid w:val="009875C4"/>
    <w:rsid w:val="00987626"/>
    <w:rsid w:val="00987C1A"/>
    <w:rsid w:val="00987D98"/>
    <w:rsid w:val="009904B6"/>
    <w:rsid w:val="0099084F"/>
    <w:rsid w:val="009910D8"/>
    <w:rsid w:val="00991A14"/>
    <w:rsid w:val="00991B49"/>
    <w:rsid w:val="00991D14"/>
    <w:rsid w:val="00993232"/>
    <w:rsid w:val="009937CD"/>
    <w:rsid w:val="00993A65"/>
    <w:rsid w:val="00994CE4"/>
    <w:rsid w:val="0099528B"/>
    <w:rsid w:val="00995650"/>
    <w:rsid w:val="00995CE0"/>
    <w:rsid w:val="00995FB7"/>
    <w:rsid w:val="009A0B96"/>
    <w:rsid w:val="009A0F4D"/>
    <w:rsid w:val="009A191E"/>
    <w:rsid w:val="009A24A2"/>
    <w:rsid w:val="009A2F43"/>
    <w:rsid w:val="009A3428"/>
    <w:rsid w:val="009A3650"/>
    <w:rsid w:val="009A4241"/>
    <w:rsid w:val="009A45F2"/>
    <w:rsid w:val="009A56F6"/>
    <w:rsid w:val="009A59BA"/>
    <w:rsid w:val="009A60A6"/>
    <w:rsid w:val="009A6C94"/>
    <w:rsid w:val="009A7044"/>
    <w:rsid w:val="009A7FAB"/>
    <w:rsid w:val="009B0F50"/>
    <w:rsid w:val="009B11F0"/>
    <w:rsid w:val="009B1FF4"/>
    <w:rsid w:val="009B2C4E"/>
    <w:rsid w:val="009B3B0E"/>
    <w:rsid w:val="009B3C4B"/>
    <w:rsid w:val="009B4112"/>
    <w:rsid w:val="009B590A"/>
    <w:rsid w:val="009B672D"/>
    <w:rsid w:val="009B67EA"/>
    <w:rsid w:val="009B6B2F"/>
    <w:rsid w:val="009B6D54"/>
    <w:rsid w:val="009B70FB"/>
    <w:rsid w:val="009C19D6"/>
    <w:rsid w:val="009C2E2A"/>
    <w:rsid w:val="009C4B1B"/>
    <w:rsid w:val="009C5CEF"/>
    <w:rsid w:val="009C6097"/>
    <w:rsid w:val="009C6A1B"/>
    <w:rsid w:val="009C6F92"/>
    <w:rsid w:val="009C7BB5"/>
    <w:rsid w:val="009D07CE"/>
    <w:rsid w:val="009D295E"/>
    <w:rsid w:val="009D2BA9"/>
    <w:rsid w:val="009D4DF2"/>
    <w:rsid w:val="009D5EDC"/>
    <w:rsid w:val="009D77FC"/>
    <w:rsid w:val="009D788C"/>
    <w:rsid w:val="009D7EA6"/>
    <w:rsid w:val="009E03C3"/>
    <w:rsid w:val="009E053A"/>
    <w:rsid w:val="009E0EFD"/>
    <w:rsid w:val="009E25FB"/>
    <w:rsid w:val="009E29E1"/>
    <w:rsid w:val="009E36B3"/>
    <w:rsid w:val="009E3C72"/>
    <w:rsid w:val="009E3F88"/>
    <w:rsid w:val="009E4282"/>
    <w:rsid w:val="009E4491"/>
    <w:rsid w:val="009E4C61"/>
    <w:rsid w:val="009E59F5"/>
    <w:rsid w:val="009E6E88"/>
    <w:rsid w:val="009E6F9E"/>
    <w:rsid w:val="009F0179"/>
    <w:rsid w:val="009F04D2"/>
    <w:rsid w:val="009F0A46"/>
    <w:rsid w:val="009F1A08"/>
    <w:rsid w:val="009F3649"/>
    <w:rsid w:val="009F3AAD"/>
    <w:rsid w:val="009F3B70"/>
    <w:rsid w:val="009F48A8"/>
    <w:rsid w:val="009F51B2"/>
    <w:rsid w:val="009F5249"/>
    <w:rsid w:val="009F584A"/>
    <w:rsid w:val="009F64C3"/>
    <w:rsid w:val="009F689E"/>
    <w:rsid w:val="009F6E46"/>
    <w:rsid w:val="00A004B0"/>
    <w:rsid w:val="00A0119C"/>
    <w:rsid w:val="00A01447"/>
    <w:rsid w:val="00A01775"/>
    <w:rsid w:val="00A01FA4"/>
    <w:rsid w:val="00A0258A"/>
    <w:rsid w:val="00A025E4"/>
    <w:rsid w:val="00A032DA"/>
    <w:rsid w:val="00A0436E"/>
    <w:rsid w:val="00A043D8"/>
    <w:rsid w:val="00A0614A"/>
    <w:rsid w:val="00A0645C"/>
    <w:rsid w:val="00A06C7E"/>
    <w:rsid w:val="00A072B0"/>
    <w:rsid w:val="00A10C25"/>
    <w:rsid w:val="00A10ECC"/>
    <w:rsid w:val="00A111F9"/>
    <w:rsid w:val="00A114A2"/>
    <w:rsid w:val="00A11BA6"/>
    <w:rsid w:val="00A1336E"/>
    <w:rsid w:val="00A14AC7"/>
    <w:rsid w:val="00A15383"/>
    <w:rsid w:val="00A155E7"/>
    <w:rsid w:val="00A1593E"/>
    <w:rsid w:val="00A16867"/>
    <w:rsid w:val="00A171A2"/>
    <w:rsid w:val="00A203B9"/>
    <w:rsid w:val="00A2074F"/>
    <w:rsid w:val="00A20D02"/>
    <w:rsid w:val="00A21AA9"/>
    <w:rsid w:val="00A22517"/>
    <w:rsid w:val="00A226D4"/>
    <w:rsid w:val="00A22D90"/>
    <w:rsid w:val="00A23212"/>
    <w:rsid w:val="00A23828"/>
    <w:rsid w:val="00A23DA3"/>
    <w:rsid w:val="00A241BB"/>
    <w:rsid w:val="00A24840"/>
    <w:rsid w:val="00A25558"/>
    <w:rsid w:val="00A258E0"/>
    <w:rsid w:val="00A25FAB"/>
    <w:rsid w:val="00A26404"/>
    <w:rsid w:val="00A2798B"/>
    <w:rsid w:val="00A302AB"/>
    <w:rsid w:val="00A31318"/>
    <w:rsid w:val="00A315DF"/>
    <w:rsid w:val="00A3382D"/>
    <w:rsid w:val="00A33847"/>
    <w:rsid w:val="00A338A5"/>
    <w:rsid w:val="00A34C2C"/>
    <w:rsid w:val="00A35EA3"/>
    <w:rsid w:val="00A36D2F"/>
    <w:rsid w:val="00A36D7B"/>
    <w:rsid w:val="00A37A1E"/>
    <w:rsid w:val="00A40B67"/>
    <w:rsid w:val="00A41607"/>
    <w:rsid w:val="00A4183D"/>
    <w:rsid w:val="00A42D16"/>
    <w:rsid w:val="00A43368"/>
    <w:rsid w:val="00A43D19"/>
    <w:rsid w:val="00A44FCA"/>
    <w:rsid w:val="00A457C4"/>
    <w:rsid w:val="00A47339"/>
    <w:rsid w:val="00A5048A"/>
    <w:rsid w:val="00A504F4"/>
    <w:rsid w:val="00A50C0F"/>
    <w:rsid w:val="00A51AAF"/>
    <w:rsid w:val="00A51E5C"/>
    <w:rsid w:val="00A51FBD"/>
    <w:rsid w:val="00A523FC"/>
    <w:rsid w:val="00A52444"/>
    <w:rsid w:val="00A53A69"/>
    <w:rsid w:val="00A53B35"/>
    <w:rsid w:val="00A53B88"/>
    <w:rsid w:val="00A5467B"/>
    <w:rsid w:val="00A54A29"/>
    <w:rsid w:val="00A55CB9"/>
    <w:rsid w:val="00A55F2A"/>
    <w:rsid w:val="00A55FD5"/>
    <w:rsid w:val="00A5610E"/>
    <w:rsid w:val="00A56239"/>
    <w:rsid w:val="00A56961"/>
    <w:rsid w:val="00A56A48"/>
    <w:rsid w:val="00A5768F"/>
    <w:rsid w:val="00A57CEE"/>
    <w:rsid w:val="00A60391"/>
    <w:rsid w:val="00A604BB"/>
    <w:rsid w:val="00A60D5C"/>
    <w:rsid w:val="00A6163D"/>
    <w:rsid w:val="00A6195A"/>
    <w:rsid w:val="00A61E89"/>
    <w:rsid w:val="00A63262"/>
    <w:rsid w:val="00A635D5"/>
    <w:rsid w:val="00A64153"/>
    <w:rsid w:val="00A647FC"/>
    <w:rsid w:val="00A65071"/>
    <w:rsid w:val="00A6541F"/>
    <w:rsid w:val="00A6550A"/>
    <w:rsid w:val="00A65A9E"/>
    <w:rsid w:val="00A65C60"/>
    <w:rsid w:val="00A66410"/>
    <w:rsid w:val="00A664E1"/>
    <w:rsid w:val="00A666B0"/>
    <w:rsid w:val="00A66821"/>
    <w:rsid w:val="00A669F4"/>
    <w:rsid w:val="00A66A56"/>
    <w:rsid w:val="00A6757C"/>
    <w:rsid w:val="00A677C9"/>
    <w:rsid w:val="00A711E8"/>
    <w:rsid w:val="00A7131A"/>
    <w:rsid w:val="00A72281"/>
    <w:rsid w:val="00A723F4"/>
    <w:rsid w:val="00A73A7C"/>
    <w:rsid w:val="00A73E71"/>
    <w:rsid w:val="00A76980"/>
    <w:rsid w:val="00A76B38"/>
    <w:rsid w:val="00A777DE"/>
    <w:rsid w:val="00A77AFA"/>
    <w:rsid w:val="00A77EAA"/>
    <w:rsid w:val="00A80644"/>
    <w:rsid w:val="00A814D7"/>
    <w:rsid w:val="00A817CD"/>
    <w:rsid w:val="00A81D0D"/>
    <w:rsid w:val="00A81D2F"/>
    <w:rsid w:val="00A81ECC"/>
    <w:rsid w:val="00A82EC1"/>
    <w:rsid w:val="00A8405E"/>
    <w:rsid w:val="00A841B7"/>
    <w:rsid w:val="00A84444"/>
    <w:rsid w:val="00A84DF0"/>
    <w:rsid w:val="00A86B6D"/>
    <w:rsid w:val="00A87B4A"/>
    <w:rsid w:val="00A90274"/>
    <w:rsid w:val="00A9032A"/>
    <w:rsid w:val="00A92393"/>
    <w:rsid w:val="00A93035"/>
    <w:rsid w:val="00A9405E"/>
    <w:rsid w:val="00A9490A"/>
    <w:rsid w:val="00A94933"/>
    <w:rsid w:val="00A94E72"/>
    <w:rsid w:val="00A95C2F"/>
    <w:rsid w:val="00A96216"/>
    <w:rsid w:val="00A975CD"/>
    <w:rsid w:val="00AA0D09"/>
    <w:rsid w:val="00AA127C"/>
    <w:rsid w:val="00AA171F"/>
    <w:rsid w:val="00AA22DF"/>
    <w:rsid w:val="00AA2BA8"/>
    <w:rsid w:val="00AA3A08"/>
    <w:rsid w:val="00AA3CB1"/>
    <w:rsid w:val="00AA4064"/>
    <w:rsid w:val="00AA4F5B"/>
    <w:rsid w:val="00AA4FE3"/>
    <w:rsid w:val="00AA556F"/>
    <w:rsid w:val="00AA5955"/>
    <w:rsid w:val="00AA5FBA"/>
    <w:rsid w:val="00AA6978"/>
    <w:rsid w:val="00AA6C71"/>
    <w:rsid w:val="00AB026E"/>
    <w:rsid w:val="00AB04A4"/>
    <w:rsid w:val="00AB0BD0"/>
    <w:rsid w:val="00AB0CE9"/>
    <w:rsid w:val="00AB0EDB"/>
    <w:rsid w:val="00AB15DB"/>
    <w:rsid w:val="00AB199B"/>
    <w:rsid w:val="00AB1CC4"/>
    <w:rsid w:val="00AB20FC"/>
    <w:rsid w:val="00AB2567"/>
    <w:rsid w:val="00AB2A81"/>
    <w:rsid w:val="00AB3283"/>
    <w:rsid w:val="00AB359E"/>
    <w:rsid w:val="00AB42B0"/>
    <w:rsid w:val="00AB4899"/>
    <w:rsid w:val="00AB5026"/>
    <w:rsid w:val="00AB5B03"/>
    <w:rsid w:val="00AB5B1F"/>
    <w:rsid w:val="00AB6045"/>
    <w:rsid w:val="00AB61F6"/>
    <w:rsid w:val="00AB652A"/>
    <w:rsid w:val="00AB6B0A"/>
    <w:rsid w:val="00AB6D14"/>
    <w:rsid w:val="00AC0062"/>
    <w:rsid w:val="00AC0B93"/>
    <w:rsid w:val="00AC1315"/>
    <w:rsid w:val="00AC1F86"/>
    <w:rsid w:val="00AC241A"/>
    <w:rsid w:val="00AC2D2F"/>
    <w:rsid w:val="00AC308B"/>
    <w:rsid w:val="00AC3110"/>
    <w:rsid w:val="00AC38B1"/>
    <w:rsid w:val="00AC7934"/>
    <w:rsid w:val="00AC7CE0"/>
    <w:rsid w:val="00AD1416"/>
    <w:rsid w:val="00AD246F"/>
    <w:rsid w:val="00AD2718"/>
    <w:rsid w:val="00AD2E1B"/>
    <w:rsid w:val="00AD33E4"/>
    <w:rsid w:val="00AD34A4"/>
    <w:rsid w:val="00AD3B5C"/>
    <w:rsid w:val="00AD450C"/>
    <w:rsid w:val="00AD4B34"/>
    <w:rsid w:val="00AD57D9"/>
    <w:rsid w:val="00AD64DA"/>
    <w:rsid w:val="00AD6BE8"/>
    <w:rsid w:val="00AD6D7B"/>
    <w:rsid w:val="00AD6FC3"/>
    <w:rsid w:val="00AD6FD0"/>
    <w:rsid w:val="00AD70E2"/>
    <w:rsid w:val="00AD7228"/>
    <w:rsid w:val="00AD736C"/>
    <w:rsid w:val="00AE0F95"/>
    <w:rsid w:val="00AE1E1F"/>
    <w:rsid w:val="00AE2F1B"/>
    <w:rsid w:val="00AE34BC"/>
    <w:rsid w:val="00AE40DE"/>
    <w:rsid w:val="00AE467A"/>
    <w:rsid w:val="00AE49A6"/>
    <w:rsid w:val="00AE4C81"/>
    <w:rsid w:val="00AE55DE"/>
    <w:rsid w:val="00AE55E1"/>
    <w:rsid w:val="00AE5709"/>
    <w:rsid w:val="00AE6D9E"/>
    <w:rsid w:val="00AE700F"/>
    <w:rsid w:val="00AF002A"/>
    <w:rsid w:val="00AF0042"/>
    <w:rsid w:val="00AF03BB"/>
    <w:rsid w:val="00AF196B"/>
    <w:rsid w:val="00AF2340"/>
    <w:rsid w:val="00AF281D"/>
    <w:rsid w:val="00AF32D4"/>
    <w:rsid w:val="00AF3418"/>
    <w:rsid w:val="00AF38A2"/>
    <w:rsid w:val="00AF3C98"/>
    <w:rsid w:val="00AF448B"/>
    <w:rsid w:val="00AF4724"/>
    <w:rsid w:val="00AF4AEB"/>
    <w:rsid w:val="00AF553F"/>
    <w:rsid w:val="00AF57F2"/>
    <w:rsid w:val="00AF5E26"/>
    <w:rsid w:val="00AF6004"/>
    <w:rsid w:val="00AF614D"/>
    <w:rsid w:val="00AF61AE"/>
    <w:rsid w:val="00AF66A2"/>
    <w:rsid w:val="00AF6E5A"/>
    <w:rsid w:val="00AF6F6A"/>
    <w:rsid w:val="00AF6FCB"/>
    <w:rsid w:val="00AF75CE"/>
    <w:rsid w:val="00AF7A84"/>
    <w:rsid w:val="00AF7B6A"/>
    <w:rsid w:val="00B002FC"/>
    <w:rsid w:val="00B00425"/>
    <w:rsid w:val="00B00666"/>
    <w:rsid w:val="00B01531"/>
    <w:rsid w:val="00B01C85"/>
    <w:rsid w:val="00B022C7"/>
    <w:rsid w:val="00B0266E"/>
    <w:rsid w:val="00B03423"/>
    <w:rsid w:val="00B03E43"/>
    <w:rsid w:val="00B03E9F"/>
    <w:rsid w:val="00B0428A"/>
    <w:rsid w:val="00B043BF"/>
    <w:rsid w:val="00B048BE"/>
    <w:rsid w:val="00B048CA"/>
    <w:rsid w:val="00B0572A"/>
    <w:rsid w:val="00B058C4"/>
    <w:rsid w:val="00B06582"/>
    <w:rsid w:val="00B065AF"/>
    <w:rsid w:val="00B06B4E"/>
    <w:rsid w:val="00B06C61"/>
    <w:rsid w:val="00B06F9C"/>
    <w:rsid w:val="00B07ECC"/>
    <w:rsid w:val="00B10FA9"/>
    <w:rsid w:val="00B1117B"/>
    <w:rsid w:val="00B1126A"/>
    <w:rsid w:val="00B11CE6"/>
    <w:rsid w:val="00B1236E"/>
    <w:rsid w:val="00B12C65"/>
    <w:rsid w:val="00B12F64"/>
    <w:rsid w:val="00B131CF"/>
    <w:rsid w:val="00B13657"/>
    <w:rsid w:val="00B16050"/>
    <w:rsid w:val="00B16755"/>
    <w:rsid w:val="00B16843"/>
    <w:rsid w:val="00B16A6A"/>
    <w:rsid w:val="00B201A3"/>
    <w:rsid w:val="00B206EF"/>
    <w:rsid w:val="00B21087"/>
    <w:rsid w:val="00B24562"/>
    <w:rsid w:val="00B24D44"/>
    <w:rsid w:val="00B25D72"/>
    <w:rsid w:val="00B25EAC"/>
    <w:rsid w:val="00B26E7C"/>
    <w:rsid w:val="00B27FC0"/>
    <w:rsid w:val="00B30911"/>
    <w:rsid w:val="00B312F6"/>
    <w:rsid w:val="00B31311"/>
    <w:rsid w:val="00B31C5F"/>
    <w:rsid w:val="00B32063"/>
    <w:rsid w:val="00B33019"/>
    <w:rsid w:val="00B334CC"/>
    <w:rsid w:val="00B33E59"/>
    <w:rsid w:val="00B3448B"/>
    <w:rsid w:val="00B345C9"/>
    <w:rsid w:val="00B34F21"/>
    <w:rsid w:val="00B35299"/>
    <w:rsid w:val="00B36383"/>
    <w:rsid w:val="00B36443"/>
    <w:rsid w:val="00B37C27"/>
    <w:rsid w:val="00B37EA2"/>
    <w:rsid w:val="00B40268"/>
    <w:rsid w:val="00B409EC"/>
    <w:rsid w:val="00B40BE5"/>
    <w:rsid w:val="00B40F71"/>
    <w:rsid w:val="00B4110F"/>
    <w:rsid w:val="00B43A6D"/>
    <w:rsid w:val="00B4422E"/>
    <w:rsid w:val="00B44E75"/>
    <w:rsid w:val="00B468E8"/>
    <w:rsid w:val="00B46C2B"/>
    <w:rsid w:val="00B4712B"/>
    <w:rsid w:val="00B47EAC"/>
    <w:rsid w:val="00B47FC8"/>
    <w:rsid w:val="00B50BE2"/>
    <w:rsid w:val="00B50DAD"/>
    <w:rsid w:val="00B515C0"/>
    <w:rsid w:val="00B52092"/>
    <w:rsid w:val="00B5242B"/>
    <w:rsid w:val="00B53554"/>
    <w:rsid w:val="00B5398D"/>
    <w:rsid w:val="00B539EE"/>
    <w:rsid w:val="00B5407D"/>
    <w:rsid w:val="00B5412F"/>
    <w:rsid w:val="00B54EB8"/>
    <w:rsid w:val="00B54FCC"/>
    <w:rsid w:val="00B55A0E"/>
    <w:rsid w:val="00B55DAA"/>
    <w:rsid w:val="00B56669"/>
    <w:rsid w:val="00B568B8"/>
    <w:rsid w:val="00B56BE4"/>
    <w:rsid w:val="00B60830"/>
    <w:rsid w:val="00B608F8"/>
    <w:rsid w:val="00B61683"/>
    <w:rsid w:val="00B62BDD"/>
    <w:rsid w:val="00B64A29"/>
    <w:rsid w:val="00B65634"/>
    <w:rsid w:val="00B65D5A"/>
    <w:rsid w:val="00B66585"/>
    <w:rsid w:val="00B6714D"/>
    <w:rsid w:val="00B67F08"/>
    <w:rsid w:val="00B70DDE"/>
    <w:rsid w:val="00B70FC6"/>
    <w:rsid w:val="00B721D0"/>
    <w:rsid w:val="00B72686"/>
    <w:rsid w:val="00B73084"/>
    <w:rsid w:val="00B732C1"/>
    <w:rsid w:val="00B75EE0"/>
    <w:rsid w:val="00B76587"/>
    <w:rsid w:val="00B7705E"/>
    <w:rsid w:val="00B8036F"/>
    <w:rsid w:val="00B803D2"/>
    <w:rsid w:val="00B81896"/>
    <w:rsid w:val="00B819F9"/>
    <w:rsid w:val="00B8255F"/>
    <w:rsid w:val="00B82CD3"/>
    <w:rsid w:val="00B83986"/>
    <w:rsid w:val="00B83B5B"/>
    <w:rsid w:val="00B8422C"/>
    <w:rsid w:val="00B86392"/>
    <w:rsid w:val="00B863A9"/>
    <w:rsid w:val="00B869ED"/>
    <w:rsid w:val="00B86D57"/>
    <w:rsid w:val="00B86DDB"/>
    <w:rsid w:val="00B86E31"/>
    <w:rsid w:val="00B911AF"/>
    <w:rsid w:val="00B91333"/>
    <w:rsid w:val="00B918F9"/>
    <w:rsid w:val="00B92142"/>
    <w:rsid w:val="00B92C7E"/>
    <w:rsid w:val="00B93AC1"/>
    <w:rsid w:val="00B9419D"/>
    <w:rsid w:val="00B9530F"/>
    <w:rsid w:val="00B95E60"/>
    <w:rsid w:val="00B963C9"/>
    <w:rsid w:val="00B96969"/>
    <w:rsid w:val="00B96994"/>
    <w:rsid w:val="00B97D1B"/>
    <w:rsid w:val="00B97FEC"/>
    <w:rsid w:val="00BA0F5D"/>
    <w:rsid w:val="00BA163E"/>
    <w:rsid w:val="00BA1CA8"/>
    <w:rsid w:val="00BA2039"/>
    <w:rsid w:val="00BA20C4"/>
    <w:rsid w:val="00BA25BD"/>
    <w:rsid w:val="00BA291B"/>
    <w:rsid w:val="00BA2D49"/>
    <w:rsid w:val="00BA3375"/>
    <w:rsid w:val="00BA36F3"/>
    <w:rsid w:val="00BA3B59"/>
    <w:rsid w:val="00BA562A"/>
    <w:rsid w:val="00BA6121"/>
    <w:rsid w:val="00BA65B1"/>
    <w:rsid w:val="00BA66B2"/>
    <w:rsid w:val="00BA6D2A"/>
    <w:rsid w:val="00BA7447"/>
    <w:rsid w:val="00BA7C6D"/>
    <w:rsid w:val="00BB0665"/>
    <w:rsid w:val="00BB0B02"/>
    <w:rsid w:val="00BB0D70"/>
    <w:rsid w:val="00BB2381"/>
    <w:rsid w:val="00BB3008"/>
    <w:rsid w:val="00BB34FB"/>
    <w:rsid w:val="00BB3F59"/>
    <w:rsid w:val="00BB43A6"/>
    <w:rsid w:val="00BB6012"/>
    <w:rsid w:val="00BB633B"/>
    <w:rsid w:val="00BB69F5"/>
    <w:rsid w:val="00BB750C"/>
    <w:rsid w:val="00BB7979"/>
    <w:rsid w:val="00BB7C92"/>
    <w:rsid w:val="00BC0254"/>
    <w:rsid w:val="00BC14D1"/>
    <w:rsid w:val="00BC203D"/>
    <w:rsid w:val="00BC2C05"/>
    <w:rsid w:val="00BC3292"/>
    <w:rsid w:val="00BC373B"/>
    <w:rsid w:val="00BC41AB"/>
    <w:rsid w:val="00BC51EE"/>
    <w:rsid w:val="00BC5EFF"/>
    <w:rsid w:val="00BC7B05"/>
    <w:rsid w:val="00BD041F"/>
    <w:rsid w:val="00BD1420"/>
    <w:rsid w:val="00BD1ADC"/>
    <w:rsid w:val="00BD2122"/>
    <w:rsid w:val="00BD2DD3"/>
    <w:rsid w:val="00BD3F58"/>
    <w:rsid w:val="00BD4376"/>
    <w:rsid w:val="00BD51B2"/>
    <w:rsid w:val="00BD5794"/>
    <w:rsid w:val="00BD5F5C"/>
    <w:rsid w:val="00BD6239"/>
    <w:rsid w:val="00BD62C3"/>
    <w:rsid w:val="00BD6C45"/>
    <w:rsid w:val="00BD7027"/>
    <w:rsid w:val="00BD7986"/>
    <w:rsid w:val="00BD79C7"/>
    <w:rsid w:val="00BE0999"/>
    <w:rsid w:val="00BE192D"/>
    <w:rsid w:val="00BE2B3F"/>
    <w:rsid w:val="00BE3A61"/>
    <w:rsid w:val="00BE3DBD"/>
    <w:rsid w:val="00BE43BB"/>
    <w:rsid w:val="00BE462A"/>
    <w:rsid w:val="00BE4A11"/>
    <w:rsid w:val="00BE4C2A"/>
    <w:rsid w:val="00BE4FAA"/>
    <w:rsid w:val="00BE58A1"/>
    <w:rsid w:val="00BE5EFB"/>
    <w:rsid w:val="00BE6284"/>
    <w:rsid w:val="00BE7AF2"/>
    <w:rsid w:val="00BF03E0"/>
    <w:rsid w:val="00BF0932"/>
    <w:rsid w:val="00BF1396"/>
    <w:rsid w:val="00BF1BE7"/>
    <w:rsid w:val="00BF232C"/>
    <w:rsid w:val="00BF3585"/>
    <w:rsid w:val="00BF36CF"/>
    <w:rsid w:val="00BF3B2E"/>
    <w:rsid w:val="00BF486D"/>
    <w:rsid w:val="00BF4A28"/>
    <w:rsid w:val="00BF4BE0"/>
    <w:rsid w:val="00BF54F7"/>
    <w:rsid w:val="00BF5BE9"/>
    <w:rsid w:val="00BF5C5A"/>
    <w:rsid w:val="00BF629D"/>
    <w:rsid w:val="00BF7E5E"/>
    <w:rsid w:val="00C00C22"/>
    <w:rsid w:val="00C013E6"/>
    <w:rsid w:val="00C01E78"/>
    <w:rsid w:val="00C01FE4"/>
    <w:rsid w:val="00C023C5"/>
    <w:rsid w:val="00C034AA"/>
    <w:rsid w:val="00C0365A"/>
    <w:rsid w:val="00C05A91"/>
    <w:rsid w:val="00C06409"/>
    <w:rsid w:val="00C070F9"/>
    <w:rsid w:val="00C07192"/>
    <w:rsid w:val="00C0741A"/>
    <w:rsid w:val="00C10F75"/>
    <w:rsid w:val="00C119ED"/>
    <w:rsid w:val="00C11AA7"/>
    <w:rsid w:val="00C130E2"/>
    <w:rsid w:val="00C1356E"/>
    <w:rsid w:val="00C136F3"/>
    <w:rsid w:val="00C13F11"/>
    <w:rsid w:val="00C141DA"/>
    <w:rsid w:val="00C14A6E"/>
    <w:rsid w:val="00C15DF5"/>
    <w:rsid w:val="00C16E06"/>
    <w:rsid w:val="00C16E5E"/>
    <w:rsid w:val="00C1709D"/>
    <w:rsid w:val="00C17CDF"/>
    <w:rsid w:val="00C20548"/>
    <w:rsid w:val="00C20B42"/>
    <w:rsid w:val="00C21E93"/>
    <w:rsid w:val="00C22211"/>
    <w:rsid w:val="00C22B24"/>
    <w:rsid w:val="00C22C6C"/>
    <w:rsid w:val="00C235C4"/>
    <w:rsid w:val="00C23B95"/>
    <w:rsid w:val="00C23E7E"/>
    <w:rsid w:val="00C241E2"/>
    <w:rsid w:val="00C24218"/>
    <w:rsid w:val="00C246F2"/>
    <w:rsid w:val="00C25CFE"/>
    <w:rsid w:val="00C26EDA"/>
    <w:rsid w:val="00C270BB"/>
    <w:rsid w:val="00C31111"/>
    <w:rsid w:val="00C31583"/>
    <w:rsid w:val="00C318D5"/>
    <w:rsid w:val="00C32B19"/>
    <w:rsid w:val="00C32CBD"/>
    <w:rsid w:val="00C32E33"/>
    <w:rsid w:val="00C332C0"/>
    <w:rsid w:val="00C343F1"/>
    <w:rsid w:val="00C34C08"/>
    <w:rsid w:val="00C34EF0"/>
    <w:rsid w:val="00C354C7"/>
    <w:rsid w:val="00C35E9A"/>
    <w:rsid w:val="00C360C1"/>
    <w:rsid w:val="00C36540"/>
    <w:rsid w:val="00C36BA9"/>
    <w:rsid w:val="00C36DF9"/>
    <w:rsid w:val="00C4177A"/>
    <w:rsid w:val="00C4180B"/>
    <w:rsid w:val="00C41F19"/>
    <w:rsid w:val="00C41FE7"/>
    <w:rsid w:val="00C427B4"/>
    <w:rsid w:val="00C428A0"/>
    <w:rsid w:val="00C42A1A"/>
    <w:rsid w:val="00C4345D"/>
    <w:rsid w:val="00C434D4"/>
    <w:rsid w:val="00C436AF"/>
    <w:rsid w:val="00C446E2"/>
    <w:rsid w:val="00C45178"/>
    <w:rsid w:val="00C46B84"/>
    <w:rsid w:val="00C47DB1"/>
    <w:rsid w:val="00C50F92"/>
    <w:rsid w:val="00C5126C"/>
    <w:rsid w:val="00C52C93"/>
    <w:rsid w:val="00C530A2"/>
    <w:rsid w:val="00C54E56"/>
    <w:rsid w:val="00C54F9E"/>
    <w:rsid w:val="00C55A3C"/>
    <w:rsid w:val="00C56044"/>
    <w:rsid w:val="00C567D0"/>
    <w:rsid w:val="00C5703E"/>
    <w:rsid w:val="00C57978"/>
    <w:rsid w:val="00C615FC"/>
    <w:rsid w:val="00C619EF"/>
    <w:rsid w:val="00C62580"/>
    <w:rsid w:val="00C627F6"/>
    <w:rsid w:val="00C6290D"/>
    <w:rsid w:val="00C62C30"/>
    <w:rsid w:val="00C64D6A"/>
    <w:rsid w:val="00C652C0"/>
    <w:rsid w:val="00C65B02"/>
    <w:rsid w:val="00C65DA2"/>
    <w:rsid w:val="00C662E7"/>
    <w:rsid w:val="00C664F6"/>
    <w:rsid w:val="00C67AD4"/>
    <w:rsid w:val="00C67EF1"/>
    <w:rsid w:val="00C729C6"/>
    <w:rsid w:val="00C7368A"/>
    <w:rsid w:val="00C73C53"/>
    <w:rsid w:val="00C73E5A"/>
    <w:rsid w:val="00C746AC"/>
    <w:rsid w:val="00C746CC"/>
    <w:rsid w:val="00C75161"/>
    <w:rsid w:val="00C75DE8"/>
    <w:rsid w:val="00C75F3B"/>
    <w:rsid w:val="00C777F4"/>
    <w:rsid w:val="00C827C0"/>
    <w:rsid w:val="00C83ACB"/>
    <w:rsid w:val="00C83B48"/>
    <w:rsid w:val="00C842F4"/>
    <w:rsid w:val="00C84B64"/>
    <w:rsid w:val="00C85767"/>
    <w:rsid w:val="00C85D7E"/>
    <w:rsid w:val="00C90900"/>
    <w:rsid w:val="00C918C2"/>
    <w:rsid w:val="00C91CDF"/>
    <w:rsid w:val="00C92356"/>
    <w:rsid w:val="00C92364"/>
    <w:rsid w:val="00C92E6A"/>
    <w:rsid w:val="00C930E2"/>
    <w:rsid w:val="00C93724"/>
    <w:rsid w:val="00C9398F"/>
    <w:rsid w:val="00C93CCF"/>
    <w:rsid w:val="00C93E14"/>
    <w:rsid w:val="00C9418E"/>
    <w:rsid w:val="00C9528C"/>
    <w:rsid w:val="00C9594C"/>
    <w:rsid w:val="00C95EDC"/>
    <w:rsid w:val="00C962E7"/>
    <w:rsid w:val="00C96675"/>
    <w:rsid w:val="00C97F65"/>
    <w:rsid w:val="00CA1948"/>
    <w:rsid w:val="00CA2102"/>
    <w:rsid w:val="00CA3768"/>
    <w:rsid w:val="00CA3A70"/>
    <w:rsid w:val="00CA3FFE"/>
    <w:rsid w:val="00CA4F6C"/>
    <w:rsid w:val="00CA51D4"/>
    <w:rsid w:val="00CA532B"/>
    <w:rsid w:val="00CA5460"/>
    <w:rsid w:val="00CA5EE3"/>
    <w:rsid w:val="00CA663B"/>
    <w:rsid w:val="00CA740E"/>
    <w:rsid w:val="00CB056A"/>
    <w:rsid w:val="00CB05C2"/>
    <w:rsid w:val="00CB1459"/>
    <w:rsid w:val="00CB20E6"/>
    <w:rsid w:val="00CB2213"/>
    <w:rsid w:val="00CB3C4E"/>
    <w:rsid w:val="00CB446A"/>
    <w:rsid w:val="00CB5EDF"/>
    <w:rsid w:val="00CB5F31"/>
    <w:rsid w:val="00CB628F"/>
    <w:rsid w:val="00CB679B"/>
    <w:rsid w:val="00CB67D3"/>
    <w:rsid w:val="00CB6975"/>
    <w:rsid w:val="00CB7456"/>
    <w:rsid w:val="00CB79A8"/>
    <w:rsid w:val="00CC01A4"/>
    <w:rsid w:val="00CC043D"/>
    <w:rsid w:val="00CC0A30"/>
    <w:rsid w:val="00CC0E0F"/>
    <w:rsid w:val="00CC28DE"/>
    <w:rsid w:val="00CC296C"/>
    <w:rsid w:val="00CC2F3D"/>
    <w:rsid w:val="00CC3EE1"/>
    <w:rsid w:val="00CC40D9"/>
    <w:rsid w:val="00CC40DA"/>
    <w:rsid w:val="00CC58A8"/>
    <w:rsid w:val="00CD045C"/>
    <w:rsid w:val="00CD0C42"/>
    <w:rsid w:val="00CD1040"/>
    <w:rsid w:val="00CD1373"/>
    <w:rsid w:val="00CD1D3A"/>
    <w:rsid w:val="00CD1DD4"/>
    <w:rsid w:val="00CD2E31"/>
    <w:rsid w:val="00CD402D"/>
    <w:rsid w:val="00CD436C"/>
    <w:rsid w:val="00CD5F5E"/>
    <w:rsid w:val="00CD6336"/>
    <w:rsid w:val="00CD6ADD"/>
    <w:rsid w:val="00CD703B"/>
    <w:rsid w:val="00CD73DF"/>
    <w:rsid w:val="00CD7E51"/>
    <w:rsid w:val="00CE1830"/>
    <w:rsid w:val="00CE1F12"/>
    <w:rsid w:val="00CE300B"/>
    <w:rsid w:val="00CE3F2F"/>
    <w:rsid w:val="00CE45BA"/>
    <w:rsid w:val="00CE4DD1"/>
    <w:rsid w:val="00CE53B5"/>
    <w:rsid w:val="00CE629F"/>
    <w:rsid w:val="00CE7034"/>
    <w:rsid w:val="00CE714C"/>
    <w:rsid w:val="00CE799A"/>
    <w:rsid w:val="00CF0810"/>
    <w:rsid w:val="00CF0B5E"/>
    <w:rsid w:val="00CF1921"/>
    <w:rsid w:val="00CF2252"/>
    <w:rsid w:val="00CF2410"/>
    <w:rsid w:val="00CF29B2"/>
    <w:rsid w:val="00CF4206"/>
    <w:rsid w:val="00CF440A"/>
    <w:rsid w:val="00CF4483"/>
    <w:rsid w:val="00CF4744"/>
    <w:rsid w:val="00CF4926"/>
    <w:rsid w:val="00CF494E"/>
    <w:rsid w:val="00CF496F"/>
    <w:rsid w:val="00CF5271"/>
    <w:rsid w:val="00CF5C95"/>
    <w:rsid w:val="00CF63B3"/>
    <w:rsid w:val="00CF65F7"/>
    <w:rsid w:val="00CF6B53"/>
    <w:rsid w:val="00CF6BD3"/>
    <w:rsid w:val="00CF712D"/>
    <w:rsid w:val="00CF72FA"/>
    <w:rsid w:val="00CF78F6"/>
    <w:rsid w:val="00D0023E"/>
    <w:rsid w:val="00D016A8"/>
    <w:rsid w:val="00D01DD0"/>
    <w:rsid w:val="00D035E4"/>
    <w:rsid w:val="00D04BCA"/>
    <w:rsid w:val="00D04C4D"/>
    <w:rsid w:val="00D052E5"/>
    <w:rsid w:val="00D0543E"/>
    <w:rsid w:val="00D06211"/>
    <w:rsid w:val="00D0726C"/>
    <w:rsid w:val="00D07546"/>
    <w:rsid w:val="00D076A5"/>
    <w:rsid w:val="00D0788B"/>
    <w:rsid w:val="00D07E40"/>
    <w:rsid w:val="00D10D73"/>
    <w:rsid w:val="00D10F38"/>
    <w:rsid w:val="00D11132"/>
    <w:rsid w:val="00D11F16"/>
    <w:rsid w:val="00D122F7"/>
    <w:rsid w:val="00D12513"/>
    <w:rsid w:val="00D1269E"/>
    <w:rsid w:val="00D12AE4"/>
    <w:rsid w:val="00D12D6C"/>
    <w:rsid w:val="00D13025"/>
    <w:rsid w:val="00D142BB"/>
    <w:rsid w:val="00D146D1"/>
    <w:rsid w:val="00D2141C"/>
    <w:rsid w:val="00D22036"/>
    <w:rsid w:val="00D224B3"/>
    <w:rsid w:val="00D22916"/>
    <w:rsid w:val="00D23916"/>
    <w:rsid w:val="00D23D46"/>
    <w:rsid w:val="00D24AB6"/>
    <w:rsid w:val="00D253CE"/>
    <w:rsid w:val="00D26104"/>
    <w:rsid w:val="00D264E3"/>
    <w:rsid w:val="00D2713A"/>
    <w:rsid w:val="00D30812"/>
    <w:rsid w:val="00D31834"/>
    <w:rsid w:val="00D327AB"/>
    <w:rsid w:val="00D330EF"/>
    <w:rsid w:val="00D3316C"/>
    <w:rsid w:val="00D3508A"/>
    <w:rsid w:val="00D35A29"/>
    <w:rsid w:val="00D35CC4"/>
    <w:rsid w:val="00D366E7"/>
    <w:rsid w:val="00D3676F"/>
    <w:rsid w:val="00D37221"/>
    <w:rsid w:val="00D37E38"/>
    <w:rsid w:val="00D412C5"/>
    <w:rsid w:val="00D4144E"/>
    <w:rsid w:val="00D4239F"/>
    <w:rsid w:val="00D42942"/>
    <w:rsid w:val="00D431A6"/>
    <w:rsid w:val="00D437E1"/>
    <w:rsid w:val="00D44410"/>
    <w:rsid w:val="00D44E4C"/>
    <w:rsid w:val="00D461D1"/>
    <w:rsid w:val="00D4643F"/>
    <w:rsid w:val="00D469FD"/>
    <w:rsid w:val="00D46AEF"/>
    <w:rsid w:val="00D46F2C"/>
    <w:rsid w:val="00D4771A"/>
    <w:rsid w:val="00D47E71"/>
    <w:rsid w:val="00D5069A"/>
    <w:rsid w:val="00D51302"/>
    <w:rsid w:val="00D51435"/>
    <w:rsid w:val="00D51D1C"/>
    <w:rsid w:val="00D52882"/>
    <w:rsid w:val="00D52E1D"/>
    <w:rsid w:val="00D5317E"/>
    <w:rsid w:val="00D534ED"/>
    <w:rsid w:val="00D536DE"/>
    <w:rsid w:val="00D53A3B"/>
    <w:rsid w:val="00D54FF8"/>
    <w:rsid w:val="00D55952"/>
    <w:rsid w:val="00D55AF4"/>
    <w:rsid w:val="00D56A01"/>
    <w:rsid w:val="00D57158"/>
    <w:rsid w:val="00D57EA6"/>
    <w:rsid w:val="00D61059"/>
    <w:rsid w:val="00D62113"/>
    <w:rsid w:val="00D62832"/>
    <w:rsid w:val="00D62C52"/>
    <w:rsid w:val="00D63B3A"/>
    <w:rsid w:val="00D63B4D"/>
    <w:rsid w:val="00D64507"/>
    <w:rsid w:val="00D64C23"/>
    <w:rsid w:val="00D65117"/>
    <w:rsid w:val="00D66047"/>
    <w:rsid w:val="00D66C4C"/>
    <w:rsid w:val="00D670E4"/>
    <w:rsid w:val="00D6722A"/>
    <w:rsid w:val="00D673D2"/>
    <w:rsid w:val="00D674CB"/>
    <w:rsid w:val="00D67C9F"/>
    <w:rsid w:val="00D67E25"/>
    <w:rsid w:val="00D700CB"/>
    <w:rsid w:val="00D7043B"/>
    <w:rsid w:val="00D70ED1"/>
    <w:rsid w:val="00D70FF6"/>
    <w:rsid w:val="00D71852"/>
    <w:rsid w:val="00D71AFB"/>
    <w:rsid w:val="00D737BE"/>
    <w:rsid w:val="00D73FFB"/>
    <w:rsid w:val="00D74C8E"/>
    <w:rsid w:val="00D75A12"/>
    <w:rsid w:val="00D75F7F"/>
    <w:rsid w:val="00D76772"/>
    <w:rsid w:val="00D76C74"/>
    <w:rsid w:val="00D76D09"/>
    <w:rsid w:val="00D76FAF"/>
    <w:rsid w:val="00D774BB"/>
    <w:rsid w:val="00D778F7"/>
    <w:rsid w:val="00D77DD8"/>
    <w:rsid w:val="00D803D8"/>
    <w:rsid w:val="00D80EEE"/>
    <w:rsid w:val="00D813D6"/>
    <w:rsid w:val="00D81AAF"/>
    <w:rsid w:val="00D8452B"/>
    <w:rsid w:val="00D84874"/>
    <w:rsid w:val="00D851D4"/>
    <w:rsid w:val="00D85D41"/>
    <w:rsid w:val="00D86309"/>
    <w:rsid w:val="00D86329"/>
    <w:rsid w:val="00D86374"/>
    <w:rsid w:val="00D864AA"/>
    <w:rsid w:val="00D91C82"/>
    <w:rsid w:val="00D92083"/>
    <w:rsid w:val="00D921FA"/>
    <w:rsid w:val="00D92315"/>
    <w:rsid w:val="00D92772"/>
    <w:rsid w:val="00D93873"/>
    <w:rsid w:val="00D93B17"/>
    <w:rsid w:val="00D93F0F"/>
    <w:rsid w:val="00D93FD5"/>
    <w:rsid w:val="00D942E4"/>
    <w:rsid w:val="00D947BF"/>
    <w:rsid w:val="00D950B6"/>
    <w:rsid w:val="00D9551B"/>
    <w:rsid w:val="00D9562C"/>
    <w:rsid w:val="00D9583F"/>
    <w:rsid w:val="00D9596D"/>
    <w:rsid w:val="00D95A34"/>
    <w:rsid w:val="00D95D47"/>
    <w:rsid w:val="00D96A77"/>
    <w:rsid w:val="00D96F63"/>
    <w:rsid w:val="00D979A4"/>
    <w:rsid w:val="00D97FCC"/>
    <w:rsid w:val="00DA0BB0"/>
    <w:rsid w:val="00DA0D8B"/>
    <w:rsid w:val="00DA2447"/>
    <w:rsid w:val="00DA286F"/>
    <w:rsid w:val="00DA312E"/>
    <w:rsid w:val="00DA32F8"/>
    <w:rsid w:val="00DA3918"/>
    <w:rsid w:val="00DA399D"/>
    <w:rsid w:val="00DA39E5"/>
    <w:rsid w:val="00DA40E3"/>
    <w:rsid w:val="00DA4105"/>
    <w:rsid w:val="00DA4B68"/>
    <w:rsid w:val="00DA4DD7"/>
    <w:rsid w:val="00DA53CF"/>
    <w:rsid w:val="00DA5BF4"/>
    <w:rsid w:val="00DA65A5"/>
    <w:rsid w:val="00DA6C74"/>
    <w:rsid w:val="00DA7764"/>
    <w:rsid w:val="00DB0154"/>
    <w:rsid w:val="00DB04E0"/>
    <w:rsid w:val="00DB06F5"/>
    <w:rsid w:val="00DB07AB"/>
    <w:rsid w:val="00DB125C"/>
    <w:rsid w:val="00DB1574"/>
    <w:rsid w:val="00DB1BEA"/>
    <w:rsid w:val="00DB1C86"/>
    <w:rsid w:val="00DB2317"/>
    <w:rsid w:val="00DB365C"/>
    <w:rsid w:val="00DB379A"/>
    <w:rsid w:val="00DB3A4E"/>
    <w:rsid w:val="00DB3E8E"/>
    <w:rsid w:val="00DB7071"/>
    <w:rsid w:val="00DB7FBE"/>
    <w:rsid w:val="00DC03A6"/>
    <w:rsid w:val="00DC103C"/>
    <w:rsid w:val="00DC21A1"/>
    <w:rsid w:val="00DC2543"/>
    <w:rsid w:val="00DC2707"/>
    <w:rsid w:val="00DC4A51"/>
    <w:rsid w:val="00DC4DBC"/>
    <w:rsid w:val="00DC5991"/>
    <w:rsid w:val="00DD0633"/>
    <w:rsid w:val="00DD0995"/>
    <w:rsid w:val="00DD231E"/>
    <w:rsid w:val="00DD23F2"/>
    <w:rsid w:val="00DD31AC"/>
    <w:rsid w:val="00DD331B"/>
    <w:rsid w:val="00DD33A7"/>
    <w:rsid w:val="00DD3566"/>
    <w:rsid w:val="00DD54F3"/>
    <w:rsid w:val="00DD59EB"/>
    <w:rsid w:val="00DD7812"/>
    <w:rsid w:val="00DD796E"/>
    <w:rsid w:val="00DE0922"/>
    <w:rsid w:val="00DE1317"/>
    <w:rsid w:val="00DE2AC1"/>
    <w:rsid w:val="00DE2C9D"/>
    <w:rsid w:val="00DE3E44"/>
    <w:rsid w:val="00DE4DCD"/>
    <w:rsid w:val="00DE5D34"/>
    <w:rsid w:val="00DE6940"/>
    <w:rsid w:val="00DE6D47"/>
    <w:rsid w:val="00DE70F4"/>
    <w:rsid w:val="00DE7F87"/>
    <w:rsid w:val="00DF047D"/>
    <w:rsid w:val="00DF0637"/>
    <w:rsid w:val="00DF0DC5"/>
    <w:rsid w:val="00DF1911"/>
    <w:rsid w:val="00DF1CDC"/>
    <w:rsid w:val="00DF255B"/>
    <w:rsid w:val="00DF270F"/>
    <w:rsid w:val="00DF36B8"/>
    <w:rsid w:val="00DF3BF1"/>
    <w:rsid w:val="00DF4854"/>
    <w:rsid w:val="00DF5708"/>
    <w:rsid w:val="00DF6F2B"/>
    <w:rsid w:val="00DF741E"/>
    <w:rsid w:val="00DF7ABB"/>
    <w:rsid w:val="00DF7C32"/>
    <w:rsid w:val="00DF7FFD"/>
    <w:rsid w:val="00E01123"/>
    <w:rsid w:val="00E01B93"/>
    <w:rsid w:val="00E01F87"/>
    <w:rsid w:val="00E02045"/>
    <w:rsid w:val="00E027B1"/>
    <w:rsid w:val="00E02C4A"/>
    <w:rsid w:val="00E02E2B"/>
    <w:rsid w:val="00E03F86"/>
    <w:rsid w:val="00E04432"/>
    <w:rsid w:val="00E046DC"/>
    <w:rsid w:val="00E04E96"/>
    <w:rsid w:val="00E05AF0"/>
    <w:rsid w:val="00E05C4C"/>
    <w:rsid w:val="00E06299"/>
    <w:rsid w:val="00E062BA"/>
    <w:rsid w:val="00E064AE"/>
    <w:rsid w:val="00E06A4C"/>
    <w:rsid w:val="00E102AB"/>
    <w:rsid w:val="00E11405"/>
    <w:rsid w:val="00E11809"/>
    <w:rsid w:val="00E11F99"/>
    <w:rsid w:val="00E129E2"/>
    <w:rsid w:val="00E12C3B"/>
    <w:rsid w:val="00E12EB0"/>
    <w:rsid w:val="00E1346A"/>
    <w:rsid w:val="00E1369C"/>
    <w:rsid w:val="00E13F1C"/>
    <w:rsid w:val="00E14170"/>
    <w:rsid w:val="00E14295"/>
    <w:rsid w:val="00E1512F"/>
    <w:rsid w:val="00E153C6"/>
    <w:rsid w:val="00E17E5D"/>
    <w:rsid w:val="00E202A2"/>
    <w:rsid w:val="00E20366"/>
    <w:rsid w:val="00E20B96"/>
    <w:rsid w:val="00E233F3"/>
    <w:rsid w:val="00E23D3C"/>
    <w:rsid w:val="00E24349"/>
    <w:rsid w:val="00E249CA"/>
    <w:rsid w:val="00E25CC8"/>
    <w:rsid w:val="00E2612B"/>
    <w:rsid w:val="00E26D3B"/>
    <w:rsid w:val="00E27513"/>
    <w:rsid w:val="00E30593"/>
    <w:rsid w:val="00E30B0E"/>
    <w:rsid w:val="00E30C3E"/>
    <w:rsid w:val="00E30D1C"/>
    <w:rsid w:val="00E31377"/>
    <w:rsid w:val="00E31C54"/>
    <w:rsid w:val="00E3211D"/>
    <w:rsid w:val="00E33124"/>
    <w:rsid w:val="00E34A37"/>
    <w:rsid w:val="00E34BDF"/>
    <w:rsid w:val="00E35294"/>
    <w:rsid w:val="00E355C8"/>
    <w:rsid w:val="00E356D7"/>
    <w:rsid w:val="00E35A45"/>
    <w:rsid w:val="00E360A3"/>
    <w:rsid w:val="00E36431"/>
    <w:rsid w:val="00E364A7"/>
    <w:rsid w:val="00E3698F"/>
    <w:rsid w:val="00E36D22"/>
    <w:rsid w:val="00E401F4"/>
    <w:rsid w:val="00E40877"/>
    <w:rsid w:val="00E41ABF"/>
    <w:rsid w:val="00E424E7"/>
    <w:rsid w:val="00E439F4"/>
    <w:rsid w:val="00E43BA5"/>
    <w:rsid w:val="00E44126"/>
    <w:rsid w:val="00E44693"/>
    <w:rsid w:val="00E4506A"/>
    <w:rsid w:val="00E45B7E"/>
    <w:rsid w:val="00E45BD1"/>
    <w:rsid w:val="00E45F17"/>
    <w:rsid w:val="00E4711B"/>
    <w:rsid w:val="00E47208"/>
    <w:rsid w:val="00E476A0"/>
    <w:rsid w:val="00E47CB9"/>
    <w:rsid w:val="00E5032C"/>
    <w:rsid w:val="00E51837"/>
    <w:rsid w:val="00E51DE1"/>
    <w:rsid w:val="00E52844"/>
    <w:rsid w:val="00E538CF"/>
    <w:rsid w:val="00E53E15"/>
    <w:rsid w:val="00E53F9A"/>
    <w:rsid w:val="00E5439A"/>
    <w:rsid w:val="00E5464C"/>
    <w:rsid w:val="00E55196"/>
    <w:rsid w:val="00E552EC"/>
    <w:rsid w:val="00E56757"/>
    <w:rsid w:val="00E5767E"/>
    <w:rsid w:val="00E57C52"/>
    <w:rsid w:val="00E6002A"/>
    <w:rsid w:val="00E60CF2"/>
    <w:rsid w:val="00E6341D"/>
    <w:rsid w:val="00E63465"/>
    <w:rsid w:val="00E63F21"/>
    <w:rsid w:val="00E6443C"/>
    <w:rsid w:val="00E650E3"/>
    <w:rsid w:val="00E65AEA"/>
    <w:rsid w:val="00E66B4E"/>
    <w:rsid w:val="00E670BB"/>
    <w:rsid w:val="00E70E89"/>
    <w:rsid w:val="00E7276D"/>
    <w:rsid w:val="00E72865"/>
    <w:rsid w:val="00E73057"/>
    <w:rsid w:val="00E735F1"/>
    <w:rsid w:val="00E73B11"/>
    <w:rsid w:val="00E74715"/>
    <w:rsid w:val="00E74D82"/>
    <w:rsid w:val="00E74F48"/>
    <w:rsid w:val="00E77B92"/>
    <w:rsid w:val="00E77FBF"/>
    <w:rsid w:val="00E80755"/>
    <w:rsid w:val="00E80AC0"/>
    <w:rsid w:val="00E81426"/>
    <w:rsid w:val="00E816A9"/>
    <w:rsid w:val="00E82440"/>
    <w:rsid w:val="00E82548"/>
    <w:rsid w:val="00E82EB0"/>
    <w:rsid w:val="00E84C4E"/>
    <w:rsid w:val="00E85A6A"/>
    <w:rsid w:val="00E86037"/>
    <w:rsid w:val="00E866C4"/>
    <w:rsid w:val="00E87D21"/>
    <w:rsid w:val="00E9006D"/>
    <w:rsid w:val="00E90615"/>
    <w:rsid w:val="00E90B9A"/>
    <w:rsid w:val="00E91886"/>
    <w:rsid w:val="00E92AC5"/>
    <w:rsid w:val="00E93CA6"/>
    <w:rsid w:val="00E944DB"/>
    <w:rsid w:val="00E95950"/>
    <w:rsid w:val="00E96372"/>
    <w:rsid w:val="00E96514"/>
    <w:rsid w:val="00E9720E"/>
    <w:rsid w:val="00E979F8"/>
    <w:rsid w:val="00EA0967"/>
    <w:rsid w:val="00EA0A18"/>
    <w:rsid w:val="00EA0A47"/>
    <w:rsid w:val="00EA140B"/>
    <w:rsid w:val="00EA184E"/>
    <w:rsid w:val="00EA1DD4"/>
    <w:rsid w:val="00EA31CA"/>
    <w:rsid w:val="00EA3E0A"/>
    <w:rsid w:val="00EA4534"/>
    <w:rsid w:val="00EA4811"/>
    <w:rsid w:val="00EA4971"/>
    <w:rsid w:val="00EA5307"/>
    <w:rsid w:val="00EA5513"/>
    <w:rsid w:val="00EA591E"/>
    <w:rsid w:val="00EA68B4"/>
    <w:rsid w:val="00EA7246"/>
    <w:rsid w:val="00EA7C14"/>
    <w:rsid w:val="00EB012F"/>
    <w:rsid w:val="00EB16F4"/>
    <w:rsid w:val="00EB24B7"/>
    <w:rsid w:val="00EB27C1"/>
    <w:rsid w:val="00EB4ACC"/>
    <w:rsid w:val="00EB5639"/>
    <w:rsid w:val="00EB60EA"/>
    <w:rsid w:val="00EB6FB8"/>
    <w:rsid w:val="00EB7803"/>
    <w:rsid w:val="00EB78DC"/>
    <w:rsid w:val="00EC03E8"/>
    <w:rsid w:val="00EC0DA1"/>
    <w:rsid w:val="00EC1F3A"/>
    <w:rsid w:val="00EC21A0"/>
    <w:rsid w:val="00EC22C7"/>
    <w:rsid w:val="00EC2817"/>
    <w:rsid w:val="00EC304C"/>
    <w:rsid w:val="00EC3547"/>
    <w:rsid w:val="00EC45F9"/>
    <w:rsid w:val="00EC49C7"/>
    <w:rsid w:val="00EC5DD2"/>
    <w:rsid w:val="00EC642F"/>
    <w:rsid w:val="00ED0091"/>
    <w:rsid w:val="00ED142A"/>
    <w:rsid w:val="00ED1D18"/>
    <w:rsid w:val="00ED31FB"/>
    <w:rsid w:val="00ED41B2"/>
    <w:rsid w:val="00ED4214"/>
    <w:rsid w:val="00ED4787"/>
    <w:rsid w:val="00ED608A"/>
    <w:rsid w:val="00ED61F1"/>
    <w:rsid w:val="00ED6C55"/>
    <w:rsid w:val="00EE02EB"/>
    <w:rsid w:val="00EE05A1"/>
    <w:rsid w:val="00EE09F7"/>
    <w:rsid w:val="00EE14E3"/>
    <w:rsid w:val="00EE2674"/>
    <w:rsid w:val="00EE2BAE"/>
    <w:rsid w:val="00EE312D"/>
    <w:rsid w:val="00EE3C89"/>
    <w:rsid w:val="00EE3D22"/>
    <w:rsid w:val="00EE4488"/>
    <w:rsid w:val="00EE5672"/>
    <w:rsid w:val="00EE5BA0"/>
    <w:rsid w:val="00EE6024"/>
    <w:rsid w:val="00EE68ED"/>
    <w:rsid w:val="00EE6B32"/>
    <w:rsid w:val="00EE7C55"/>
    <w:rsid w:val="00EE7EFA"/>
    <w:rsid w:val="00EF10F9"/>
    <w:rsid w:val="00EF2BBE"/>
    <w:rsid w:val="00EF3F7E"/>
    <w:rsid w:val="00EF54B8"/>
    <w:rsid w:val="00EF5BD2"/>
    <w:rsid w:val="00EF6241"/>
    <w:rsid w:val="00EF6C10"/>
    <w:rsid w:val="00EF79DA"/>
    <w:rsid w:val="00EF7EDF"/>
    <w:rsid w:val="00F00474"/>
    <w:rsid w:val="00F00D27"/>
    <w:rsid w:val="00F01E7F"/>
    <w:rsid w:val="00F02058"/>
    <w:rsid w:val="00F023F4"/>
    <w:rsid w:val="00F026E3"/>
    <w:rsid w:val="00F02B3B"/>
    <w:rsid w:val="00F03182"/>
    <w:rsid w:val="00F033BE"/>
    <w:rsid w:val="00F043FD"/>
    <w:rsid w:val="00F0444F"/>
    <w:rsid w:val="00F05116"/>
    <w:rsid w:val="00F05D11"/>
    <w:rsid w:val="00F0779B"/>
    <w:rsid w:val="00F1063E"/>
    <w:rsid w:val="00F1133B"/>
    <w:rsid w:val="00F1199D"/>
    <w:rsid w:val="00F11A61"/>
    <w:rsid w:val="00F11E09"/>
    <w:rsid w:val="00F11E95"/>
    <w:rsid w:val="00F124B5"/>
    <w:rsid w:val="00F12969"/>
    <w:rsid w:val="00F13E3E"/>
    <w:rsid w:val="00F14D41"/>
    <w:rsid w:val="00F14F1E"/>
    <w:rsid w:val="00F1678D"/>
    <w:rsid w:val="00F170AC"/>
    <w:rsid w:val="00F17FE9"/>
    <w:rsid w:val="00F205EF"/>
    <w:rsid w:val="00F21B63"/>
    <w:rsid w:val="00F21D62"/>
    <w:rsid w:val="00F21DC1"/>
    <w:rsid w:val="00F2267A"/>
    <w:rsid w:val="00F22A6A"/>
    <w:rsid w:val="00F22E0A"/>
    <w:rsid w:val="00F2372D"/>
    <w:rsid w:val="00F2388C"/>
    <w:rsid w:val="00F238C4"/>
    <w:rsid w:val="00F23A4D"/>
    <w:rsid w:val="00F24B6B"/>
    <w:rsid w:val="00F24C7E"/>
    <w:rsid w:val="00F24EE4"/>
    <w:rsid w:val="00F24F6B"/>
    <w:rsid w:val="00F25088"/>
    <w:rsid w:val="00F25742"/>
    <w:rsid w:val="00F258CC"/>
    <w:rsid w:val="00F26055"/>
    <w:rsid w:val="00F270E7"/>
    <w:rsid w:val="00F27A9C"/>
    <w:rsid w:val="00F27AB3"/>
    <w:rsid w:val="00F301CC"/>
    <w:rsid w:val="00F30873"/>
    <w:rsid w:val="00F31644"/>
    <w:rsid w:val="00F31C84"/>
    <w:rsid w:val="00F31CD8"/>
    <w:rsid w:val="00F3255D"/>
    <w:rsid w:val="00F3298A"/>
    <w:rsid w:val="00F342DA"/>
    <w:rsid w:val="00F342FE"/>
    <w:rsid w:val="00F347F5"/>
    <w:rsid w:val="00F3528C"/>
    <w:rsid w:val="00F3593D"/>
    <w:rsid w:val="00F362B1"/>
    <w:rsid w:val="00F36B21"/>
    <w:rsid w:val="00F36E67"/>
    <w:rsid w:val="00F370C0"/>
    <w:rsid w:val="00F376C2"/>
    <w:rsid w:val="00F4020B"/>
    <w:rsid w:val="00F4195E"/>
    <w:rsid w:val="00F41B06"/>
    <w:rsid w:val="00F41D6A"/>
    <w:rsid w:val="00F437C1"/>
    <w:rsid w:val="00F438AD"/>
    <w:rsid w:val="00F43C8C"/>
    <w:rsid w:val="00F43F31"/>
    <w:rsid w:val="00F45BB3"/>
    <w:rsid w:val="00F45BE0"/>
    <w:rsid w:val="00F45D2A"/>
    <w:rsid w:val="00F4663A"/>
    <w:rsid w:val="00F46802"/>
    <w:rsid w:val="00F46EEB"/>
    <w:rsid w:val="00F4729C"/>
    <w:rsid w:val="00F478E4"/>
    <w:rsid w:val="00F50CC2"/>
    <w:rsid w:val="00F5163B"/>
    <w:rsid w:val="00F523E2"/>
    <w:rsid w:val="00F526B1"/>
    <w:rsid w:val="00F527B6"/>
    <w:rsid w:val="00F53872"/>
    <w:rsid w:val="00F53E53"/>
    <w:rsid w:val="00F54032"/>
    <w:rsid w:val="00F54921"/>
    <w:rsid w:val="00F54E2B"/>
    <w:rsid w:val="00F54F70"/>
    <w:rsid w:val="00F569A5"/>
    <w:rsid w:val="00F57403"/>
    <w:rsid w:val="00F61108"/>
    <w:rsid w:val="00F6209F"/>
    <w:rsid w:val="00F627FB"/>
    <w:rsid w:val="00F62929"/>
    <w:rsid w:val="00F64DA4"/>
    <w:rsid w:val="00F65338"/>
    <w:rsid w:val="00F65754"/>
    <w:rsid w:val="00F668A1"/>
    <w:rsid w:val="00F66B64"/>
    <w:rsid w:val="00F66BD7"/>
    <w:rsid w:val="00F672EA"/>
    <w:rsid w:val="00F6734C"/>
    <w:rsid w:val="00F67362"/>
    <w:rsid w:val="00F675B9"/>
    <w:rsid w:val="00F70165"/>
    <w:rsid w:val="00F703C1"/>
    <w:rsid w:val="00F70664"/>
    <w:rsid w:val="00F70F4B"/>
    <w:rsid w:val="00F71B6C"/>
    <w:rsid w:val="00F71E22"/>
    <w:rsid w:val="00F73367"/>
    <w:rsid w:val="00F733F6"/>
    <w:rsid w:val="00F74A64"/>
    <w:rsid w:val="00F74C6F"/>
    <w:rsid w:val="00F75525"/>
    <w:rsid w:val="00F769C6"/>
    <w:rsid w:val="00F76F5A"/>
    <w:rsid w:val="00F77486"/>
    <w:rsid w:val="00F77976"/>
    <w:rsid w:val="00F77F81"/>
    <w:rsid w:val="00F806D3"/>
    <w:rsid w:val="00F81EB9"/>
    <w:rsid w:val="00F827D8"/>
    <w:rsid w:val="00F83B28"/>
    <w:rsid w:val="00F84B9B"/>
    <w:rsid w:val="00F85F30"/>
    <w:rsid w:val="00F865F7"/>
    <w:rsid w:val="00F86817"/>
    <w:rsid w:val="00F90770"/>
    <w:rsid w:val="00F90D6B"/>
    <w:rsid w:val="00F9105F"/>
    <w:rsid w:val="00F92004"/>
    <w:rsid w:val="00F92C24"/>
    <w:rsid w:val="00F93A04"/>
    <w:rsid w:val="00F94DB2"/>
    <w:rsid w:val="00F94DF8"/>
    <w:rsid w:val="00F9512F"/>
    <w:rsid w:val="00F95253"/>
    <w:rsid w:val="00F9579E"/>
    <w:rsid w:val="00F957B8"/>
    <w:rsid w:val="00F95A02"/>
    <w:rsid w:val="00F95B3C"/>
    <w:rsid w:val="00F95E3B"/>
    <w:rsid w:val="00F96023"/>
    <w:rsid w:val="00F9734F"/>
    <w:rsid w:val="00F97686"/>
    <w:rsid w:val="00FA0FE7"/>
    <w:rsid w:val="00FA1077"/>
    <w:rsid w:val="00FA143F"/>
    <w:rsid w:val="00FA30CF"/>
    <w:rsid w:val="00FA3AC6"/>
    <w:rsid w:val="00FA407F"/>
    <w:rsid w:val="00FA4991"/>
    <w:rsid w:val="00FA4DC0"/>
    <w:rsid w:val="00FA560A"/>
    <w:rsid w:val="00FA5712"/>
    <w:rsid w:val="00FA64BB"/>
    <w:rsid w:val="00FA6781"/>
    <w:rsid w:val="00FA6930"/>
    <w:rsid w:val="00FA69CD"/>
    <w:rsid w:val="00FB0246"/>
    <w:rsid w:val="00FB175E"/>
    <w:rsid w:val="00FB17C1"/>
    <w:rsid w:val="00FB193B"/>
    <w:rsid w:val="00FB198C"/>
    <w:rsid w:val="00FB213B"/>
    <w:rsid w:val="00FB2357"/>
    <w:rsid w:val="00FB2469"/>
    <w:rsid w:val="00FB2554"/>
    <w:rsid w:val="00FB276B"/>
    <w:rsid w:val="00FB2D0A"/>
    <w:rsid w:val="00FB33B1"/>
    <w:rsid w:val="00FB4120"/>
    <w:rsid w:val="00FB646F"/>
    <w:rsid w:val="00FB6BA5"/>
    <w:rsid w:val="00FB78B4"/>
    <w:rsid w:val="00FB7BFD"/>
    <w:rsid w:val="00FC0154"/>
    <w:rsid w:val="00FC115D"/>
    <w:rsid w:val="00FC1C34"/>
    <w:rsid w:val="00FC1FE8"/>
    <w:rsid w:val="00FC2114"/>
    <w:rsid w:val="00FC274D"/>
    <w:rsid w:val="00FC281C"/>
    <w:rsid w:val="00FC34C6"/>
    <w:rsid w:val="00FC3C8F"/>
    <w:rsid w:val="00FC53A0"/>
    <w:rsid w:val="00FC5AC0"/>
    <w:rsid w:val="00FC5BF3"/>
    <w:rsid w:val="00FC5DC7"/>
    <w:rsid w:val="00FC6621"/>
    <w:rsid w:val="00FC723C"/>
    <w:rsid w:val="00FC7CD1"/>
    <w:rsid w:val="00FC7CF7"/>
    <w:rsid w:val="00FD0675"/>
    <w:rsid w:val="00FD07BB"/>
    <w:rsid w:val="00FD1332"/>
    <w:rsid w:val="00FD135A"/>
    <w:rsid w:val="00FD13C9"/>
    <w:rsid w:val="00FD1714"/>
    <w:rsid w:val="00FD1D45"/>
    <w:rsid w:val="00FD1E38"/>
    <w:rsid w:val="00FD260F"/>
    <w:rsid w:val="00FD2971"/>
    <w:rsid w:val="00FD30A3"/>
    <w:rsid w:val="00FD3593"/>
    <w:rsid w:val="00FD3820"/>
    <w:rsid w:val="00FD4545"/>
    <w:rsid w:val="00FD47FA"/>
    <w:rsid w:val="00FD48D5"/>
    <w:rsid w:val="00FD5669"/>
    <w:rsid w:val="00FD7A3A"/>
    <w:rsid w:val="00FE080F"/>
    <w:rsid w:val="00FE1415"/>
    <w:rsid w:val="00FE1A7D"/>
    <w:rsid w:val="00FE2950"/>
    <w:rsid w:val="00FE308C"/>
    <w:rsid w:val="00FE32A9"/>
    <w:rsid w:val="00FE342E"/>
    <w:rsid w:val="00FE5253"/>
    <w:rsid w:val="00FE6069"/>
    <w:rsid w:val="00FE7102"/>
    <w:rsid w:val="00FE74D7"/>
    <w:rsid w:val="00FE7C43"/>
    <w:rsid w:val="00FE7C62"/>
    <w:rsid w:val="00FE7DF0"/>
    <w:rsid w:val="00FE7E8B"/>
    <w:rsid w:val="00FF0C05"/>
    <w:rsid w:val="00FF0C93"/>
    <w:rsid w:val="00FF0D02"/>
    <w:rsid w:val="00FF12C8"/>
    <w:rsid w:val="00FF155E"/>
    <w:rsid w:val="00FF1757"/>
    <w:rsid w:val="00FF273D"/>
    <w:rsid w:val="00FF2A11"/>
    <w:rsid w:val="00FF3942"/>
    <w:rsid w:val="00FF442D"/>
    <w:rsid w:val="00FF4C02"/>
    <w:rsid w:val="00FF4F71"/>
    <w:rsid w:val="00FF5746"/>
    <w:rsid w:val="00FF6660"/>
    <w:rsid w:val="00FF78E2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BD0417F"/>
  <w15:chartTrackingRefBased/>
  <w15:docId w15:val="{C33CBBC6-EB90-430E-91FC-B566ED21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13C"/>
    <w:pPr>
      <w:suppressAutoHyphens/>
    </w:pPr>
    <w:rPr>
      <w:lang w:val="es-ES" w:eastAsia="ar-SA"/>
    </w:rPr>
  </w:style>
  <w:style w:type="paragraph" w:styleId="Ttulo2">
    <w:name w:val="heading 2"/>
    <w:basedOn w:val="Normal"/>
    <w:next w:val="Normal"/>
    <w:link w:val="Ttulo2Car"/>
    <w:unhideWhenUsed/>
    <w:qFormat/>
    <w:rsid w:val="0095228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F023F4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F023F4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9"/>
    <w:semiHidden/>
    <w:locked/>
    <w:rsid w:val="00F238C4"/>
    <w:rPr>
      <w:rFonts w:ascii="Calibri" w:hAnsi="Calibri" w:cs="Times New Roman"/>
      <w:b/>
      <w:sz w:val="28"/>
      <w:lang w:val="es-ES" w:eastAsia="ar-SA" w:bidi="ar-SA"/>
    </w:rPr>
  </w:style>
  <w:style w:type="character" w:customStyle="1" w:styleId="Ttulo8Car">
    <w:name w:val="Título 8 Car"/>
    <w:link w:val="Ttulo8"/>
    <w:uiPriority w:val="99"/>
    <w:semiHidden/>
    <w:locked/>
    <w:rsid w:val="00F238C4"/>
    <w:rPr>
      <w:rFonts w:ascii="Calibri" w:hAnsi="Calibri" w:cs="Times New Roman"/>
      <w:i/>
      <w:sz w:val="24"/>
      <w:lang w:val="es-ES" w:eastAsia="ar-SA" w:bidi="ar-SA"/>
    </w:rPr>
  </w:style>
  <w:style w:type="paragraph" w:styleId="Encabezado">
    <w:name w:val="header"/>
    <w:basedOn w:val="Normal"/>
    <w:link w:val="EncabezadoCar"/>
    <w:uiPriority w:val="99"/>
    <w:rsid w:val="00F023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Sangradetextonormal">
    <w:name w:val="Body Text Indent"/>
    <w:basedOn w:val="Normal"/>
    <w:link w:val="SangradetextonormalCar"/>
    <w:uiPriority w:val="99"/>
    <w:rsid w:val="00F023F4"/>
    <w:pPr>
      <w:ind w:firstLine="708"/>
      <w:jc w:val="center"/>
    </w:pPr>
  </w:style>
  <w:style w:type="character" w:customStyle="1" w:styleId="SangradetextonormalCar">
    <w:name w:val="Sangría de texto normal Car"/>
    <w:link w:val="Sangradetextonormal"/>
    <w:uiPriority w:val="99"/>
    <w:locked/>
    <w:rsid w:val="00F238C4"/>
    <w:rPr>
      <w:rFonts w:cs="Times New Roman"/>
      <w:sz w:val="20"/>
      <w:lang w:val="es-ES" w:eastAsia="ar-SA" w:bidi="ar-SA"/>
    </w:rPr>
  </w:style>
  <w:style w:type="paragraph" w:styleId="Mapadeldocumento">
    <w:name w:val="Document Map"/>
    <w:basedOn w:val="Normal"/>
    <w:link w:val="MapadeldocumentoCar"/>
    <w:uiPriority w:val="99"/>
    <w:semiHidden/>
    <w:rsid w:val="006707A1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table" w:styleId="Tablaconcuadrcula">
    <w:name w:val="Table Grid"/>
    <w:basedOn w:val="Tablanormal"/>
    <w:uiPriority w:val="59"/>
    <w:rsid w:val="00F205EF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583AB9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uiPriority w:val="99"/>
    <w:locked/>
    <w:rsid w:val="00F238C4"/>
    <w:rPr>
      <w:rFonts w:ascii="Cambria" w:hAnsi="Cambria" w:cs="Times New Roman"/>
      <w:sz w:val="24"/>
      <w:lang w:val="es-ES" w:eastAsia="ar-SA" w:bidi="ar-SA"/>
    </w:rPr>
  </w:style>
  <w:style w:type="character" w:styleId="Hipervnculo">
    <w:name w:val="Hyperlink"/>
    <w:rsid w:val="001F5532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38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character" w:styleId="Nmerodepgina">
    <w:name w:val="page number"/>
    <w:uiPriority w:val="99"/>
    <w:rsid w:val="00F2388C"/>
    <w:rPr>
      <w:rFonts w:cs="Times New Roman"/>
    </w:rPr>
  </w:style>
  <w:style w:type="character" w:styleId="Refdecomentario">
    <w:name w:val="annotation reference"/>
    <w:uiPriority w:val="99"/>
    <w:semiHidden/>
    <w:rsid w:val="009B3B0E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B3B0E"/>
  </w:style>
  <w:style w:type="character" w:customStyle="1" w:styleId="TextocomentarioCar">
    <w:name w:val="Texto comentario Car"/>
    <w:link w:val="Textocomentario"/>
    <w:uiPriority w:val="99"/>
    <w:semiHidden/>
    <w:locked/>
    <w:rsid w:val="00F238C4"/>
    <w:rPr>
      <w:rFonts w:cs="Times New Roman"/>
      <w:sz w:val="20"/>
      <w:lang w:val="es-ES" w:eastAsia="ar-SA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3B0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238C4"/>
    <w:rPr>
      <w:rFonts w:cs="Times New Roman"/>
      <w:b/>
      <w:sz w:val="20"/>
      <w:lang w:val="es-ES"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9B3B0E"/>
    <w:rPr>
      <w:sz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F238C4"/>
    <w:rPr>
      <w:rFonts w:cs="Times New Roman"/>
      <w:sz w:val="2"/>
      <w:lang w:val="es-ES" w:eastAsia="ar-SA" w:bidi="ar-SA"/>
    </w:rPr>
  </w:style>
  <w:style w:type="paragraph" w:styleId="Prrafodelista">
    <w:name w:val="List Paragraph"/>
    <w:basedOn w:val="Normal"/>
    <w:link w:val="PrrafodelistaCar"/>
    <w:qFormat/>
    <w:rsid w:val="005B433A"/>
    <w:pPr>
      <w:ind w:left="720"/>
      <w:contextualSpacing/>
    </w:pPr>
  </w:style>
  <w:style w:type="table" w:customStyle="1" w:styleId="Tablaconcuadrcula1">
    <w:name w:val="Tabla con cuadrícula1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C41F19"/>
    <w:rPr>
      <w:rFonts w:ascii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6B0EF3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821B8B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821B8B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A1593E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A1593E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locked/>
    <w:rsid w:val="00C16E06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locked/>
    <w:rsid w:val="00E86037"/>
    <w:rPr>
      <w:rFonts w:cs="Times New Roman"/>
      <w:sz w:val="20"/>
      <w:szCs w:val="20"/>
      <w:lang w:val="es-ES" w:eastAsia="ar-SA" w:bidi="ar-SA"/>
    </w:rPr>
  </w:style>
  <w:style w:type="paragraph" w:customStyle="1" w:styleId="ListParagraph2">
    <w:name w:val="List Paragraph2"/>
    <w:basedOn w:val="Normal"/>
    <w:uiPriority w:val="99"/>
    <w:rsid w:val="000C1BEA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8F0417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EF6241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7F4CC0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link w:val="Ttulo"/>
    <w:uiPriority w:val="99"/>
    <w:locked/>
    <w:rsid w:val="007F4CC0"/>
    <w:rPr>
      <w:rFonts w:ascii="Arial" w:hAnsi="Arial" w:cs="Times New Roman"/>
      <w:b/>
      <w:sz w:val="22"/>
      <w:lang w:val="es-PE" w:eastAsia="es-ES" w:bidi="ar-SA"/>
    </w:rPr>
  </w:style>
  <w:style w:type="paragraph" w:styleId="Textoindependiente2">
    <w:name w:val="Body Text 2"/>
    <w:basedOn w:val="Normal"/>
    <w:link w:val="Textoindependiente2Car"/>
    <w:uiPriority w:val="99"/>
    <w:locked/>
    <w:rsid w:val="00120D4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360354"/>
    <w:rPr>
      <w:rFonts w:cs="Times New Roman"/>
      <w:sz w:val="20"/>
      <w:szCs w:val="20"/>
      <w:lang w:val="es-ES" w:eastAsia="ar-SA" w:bidi="ar-SA"/>
    </w:rPr>
  </w:style>
  <w:style w:type="character" w:customStyle="1" w:styleId="apple-converted-space">
    <w:name w:val="apple-converted-space"/>
    <w:uiPriority w:val="99"/>
    <w:rsid w:val="009A0F4D"/>
    <w:rPr>
      <w:rFonts w:cs="Times New Roman"/>
    </w:rPr>
  </w:style>
  <w:style w:type="paragraph" w:customStyle="1" w:styleId="Prrafodelista3">
    <w:name w:val="Párrafo de lista3"/>
    <w:basedOn w:val="Normal"/>
    <w:rsid w:val="00F50CC2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F50CC2"/>
    <w:rPr>
      <w:rFonts w:ascii="Calibri" w:hAnsi="Calibri"/>
      <w:sz w:val="22"/>
      <w:szCs w:val="22"/>
      <w:lang w:val="es-ES" w:eastAsia="en-US"/>
    </w:rPr>
  </w:style>
  <w:style w:type="paragraph" w:customStyle="1" w:styleId="listparagraph">
    <w:name w:val="listparagraph"/>
    <w:basedOn w:val="Normal"/>
    <w:rsid w:val="000E521E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A90274"/>
    <w:rPr>
      <w:rFonts w:ascii="Calibri" w:eastAsia="Calibri" w:hAnsi="Calibri"/>
      <w:sz w:val="22"/>
      <w:szCs w:val="22"/>
      <w:lang w:val="es-ES" w:eastAsia="en-US"/>
    </w:rPr>
  </w:style>
  <w:style w:type="paragraph" w:customStyle="1" w:styleId="Sinespaciado10">
    <w:name w:val="Sin espaciado1"/>
    <w:rsid w:val="009D77FC"/>
    <w:rPr>
      <w:rFonts w:ascii="Calibri" w:hAnsi="Calibri"/>
      <w:sz w:val="22"/>
      <w:szCs w:val="22"/>
      <w:lang w:val="es-ES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30536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05364"/>
    <w:rPr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30536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05364"/>
    <w:rPr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D11132"/>
    <w:pPr>
      <w:numPr>
        <w:numId w:val="7"/>
      </w:numPr>
    </w:pPr>
  </w:style>
  <w:style w:type="numbering" w:customStyle="1" w:styleId="WW8Num8">
    <w:name w:val="WW8Num8"/>
    <w:basedOn w:val="Sinlista"/>
    <w:rsid w:val="00D11132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D6722A"/>
    <w:pPr>
      <w:tabs>
        <w:tab w:val="left" w:pos="709"/>
      </w:tabs>
      <w:suppressAutoHyphens/>
      <w:spacing w:line="1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6323C4"/>
    <w:rPr>
      <w:lang w:val="es-ES" w:eastAsia="ar-SA"/>
    </w:rPr>
  </w:style>
  <w:style w:type="paragraph" w:styleId="Lista">
    <w:name w:val="List"/>
    <w:basedOn w:val="Textoindependiente"/>
    <w:locked/>
    <w:rsid w:val="00C270BB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AE5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75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C64D6A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C64D6A"/>
  </w:style>
  <w:style w:type="paragraph" w:customStyle="1" w:styleId="Default">
    <w:name w:val="Default"/>
    <w:rsid w:val="001E7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fasissutil">
    <w:name w:val="Subtle Emphasis"/>
    <w:uiPriority w:val="19"/>
    <w:qFormat/>
    <w:rsid w:val="00B8422C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03398C"/>
    <w:rPr>
      <w:color w:val="605E5C"/>
      <w:shd w:val="clear" w:color="auto" w:fill="E1DFDD"/>
    </w:rPr>
  </w:style>
  <w:style w:type="character" w:customStyle="1" w:styleId="Ttulo2Car">
    <w:name w:val="Título 2 Car"/>
    <w:link w:val="Ttulo2"/>
    <w:rsid w:val="00952281"/>
    <w:rPr>
      <w:rFonts w:ascii="Calibri Light" w:eastAsia="Times New Roman" w:hAnsi="Calibri Light" w:cs="Times New Roman"/>
      <w:b/>
      <w:bCs/>
      <w:i/>
      <w:iCs/>
      <w:sz w:val="28"/>
      <w:szCs w:val="2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3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6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0"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hyperlink" Target="mailto:essaludancash04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ssalud.gob.pe/oporlaboral/formato6.pdf" TargetMode="External"/><Relationship Id="rId17" Type="http://schemas.openxmlformats.org/officeDocument/2006/relationships/hyperlink" Target="mailto:essaludancash03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ssaludancash02@gmail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essaludancash01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hyperlink" Target="mailto:essaludancash05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1C4F4-4BE0-4106-BF42-0E316B0D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2039</Words>
  <Characters>17868</Characters>
  <Application>Microsoft Office Word</Application>
  <DocSecurity>4</DocSecurity>
  <Lines>148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 DE  CONVOCATORIA</vt:lpstr>
    </vt:vector>
  </TitlesOfParts>
  <Company/>
  <LinksUpToDate>false</LinksUpToDate>
  <CharactersWithSpaces>19868</CharactersWithSpaces>
  <SharedDoc>false</SharedDoc>
  <HLinks>
    <vt:vector size="42" baseType="variant">
      <vt:variant>
        <vt:i4>7274557</vt:i4>
      </vt:variant>
      <vt:variant>
        <vt:i4>18</vt:i4>
      </vt:variant>
      <vt:variant>
        <vt:i4>0</vt:i4>
      </vt:variant>
      <vt:variant>
        <vt:i4>5</vt:i4>
      </vt:variant>
      <vt:variant>
        <vt:lpwstr>http://www.essalud.gob.pe/</vt:lpwstr>
      </vt:variant>
      <vt:variant>
        <vt:lpwstr/>
      </vt:variant>
      <vt:variant>
        <vt:i4>1638487</vt:i4>
      </vt:variant>
      <vt:variant>
        <vt:i4>15</vt:i4>
      </vt:variant>
      <vt:variant>
        <vt:i4>0</vt:i4>
      </vt:variant>
      <vt:variant>
        <vt:i4>5</vt:i4>
      </vt:variant>
      <vt:variant>
        <vt:lpwstr>http://convocatorias.essalud.gob.pe/</vt:lpwstr>
      </vt:variant>
      <vt:variant>
        <vt:lpwstr/>
      </vt:variant>
      <vt:variant>
        <vt:i4>8061053</vt:i4>
      </vt:variant>
      <vt:variant>
        <vt:i4>12</vt:i4>
      </vt:variant>
      <vt:variant>
        <vt:i4>0</vt:i4>
      </vt:variant>
      <vt:variant>
        <vt:i4>5</vt:i4>
      </vt:variant>
      <vt:variant>
        <vt:lpwstr>http://www.essalud.gob.pe/oporlaboral/formato6.pdf</vt:lpwstr>
      </vt:variant>
      <vt:variant>
        <vt:lpwstr/>
      </vt:variant>
      <vt:variant>
        <vt:i4>7864445</vt:i4>
      </vt:variant>
      <vt:variant>
        <vt:i4>9</vt:i4>
      </vt:variant>
      <vt:variant>
        <vt:i4>0</vt:i4>
      </vt:variant>
      <vt:variant>
        <vt:i4>5</vt:i4>
      </vt:variant>
      <vt:variant>
        <vt:lpwstr>http://www.essalud.gob.pe/oporlaboral/formato5.pdf</vt:lpwstr>
      </vt:variant>
      <vt:variant>
        <vt:lpwstr/>
      </vt:variant>
      <vt:variant>
        <vt:i4>8257661</vt:i4>
      </vt:variant>
      <vt:variant>
        <vt:i4>6</vt:i4>
      </vt:variant>
      <vt:variant>
        <vt:i4>0</vt:i4>
      </vt:variant>
      <vt:variant>
        <vt:i4>5</vt:i4>
      </vt:variant>
      <vt:variant>
        <vt:lpwstr>http://www.essalud.gob.pe/oporlaboral/formato3.pdf</vt:lpwstr>
      </vt:variant>
      <vt:variant>
        <vt:lpwstr/>
      </vt:variant>
      <vt:variant>
        <vt:i4>8323197</vt:i4>
      </vt:variant>
      <vt:variant>
        <vt:i4>3</vt:i4>
      </vt:variant>
      <vt:variant>
        <vt:i4>0</vt:i4>
      </vt:variant>
      <vt:variant>
        <vt:i4>5</vt:i4>
      </vt:variant>
      <vt:variant>
        <vt:lpwstr>http://www.essalud.gob.pe/oporlaboral/formato2.pdf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http://www.essalud.gob.pe/oporlaboral/formato1.pdf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 DE  CONVOCATORIA</dc:title>
  <dc:subject/>
  <dc:creator>EsSalud</dc:creator>
  <cp:keywords/>
  <dc:description/>
  <cp:lastModifiedBy>Cornejo Garay Yessi</cp:lastModifiedBy>
  <cp:revision>2</cp:revision>
  <cp:lastPrinted>2020-04-28T15:56:00Z</cp:lastPrinted>
  <dcterms:created xsi:type="dcterms:W3CDTF">2021-06-04T17:54:00Z</dcterms:created>
  <dcterms:modified xsi:type="dcterms:W3CDTF">2021-06-04T17:54:00Z</dcterms:modified>
</cp:coreProperties>
</file>