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5B" w:rsidRDefault="0036375B" w:rsidP="0036375B">
      <w:pPr>
        <w:ind w:right="-316"/>
        <w:outlineLvl w:val="0"/>
        <w:rPr>
          <w:rFonts w:ascii="Arial" w:hAnsi="Arial" w:cs="Arial"/>
          <w:b/>
          <w:sz w:val="20"/>
          <w:szCs w:val="20"/>
          <w:u w:val="single"/>
        </w:rPr>
      </w:pPr>
    </w:p>
    <w:p w:rsidR="0036375B" w:rsidRPr="00881CF2" w:rsidRDefault="0036375B" w:rsidP="0036375B">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36375B" w:rsidRPr="00881CF2" w:rsidRDefault="0036375B" w:rsidP="0036375B">
      <w:pPr>
        <w:suppressAutoHyphens/>
        <w:jc w:val="center"/>
        <w:rPr>
          <w:rFonts w:ascii="Arial" w:hAnsi="Arial" w:cs="Arial"/>
          <w:b/>
          <w:sz w:val="20"/>
          <w:szCs w:val="18"/>
          <w:lang w:val="es-ES" w:eastAsia="ar-SA"/>
        </w:rPr>
      </w:pPr>
    </w:p>
    <w:p w:rsidR="0036375B" w:rsidRPr="00881CF2" w:rsidRDefault="0036375B" w:rsidP="0036375B">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36375B" w:rsidRPr="00881CF2" w:rsidRDefault="0036375B" w:rsidP="0036375B">
      <w:pPr>
        <w:suppressAutoHyphens/>
        <w:jc w:val="center"/>
        <w:outlineLvl w:val="0"/>
        <w:rPr>
          <w:rFonts w:ascii="Arial" w:hAnsi="Arial" w:cs="Arial"/>
          <w:b/>
          <w:sz w:val="22"/>
          <w:szCs w:val="20"/>
          <w:lang w:val="es-ES" w:eastAsia="ar-SA"/>
        </w:rPr>
      </w:pPr>
    </w:p>
    <w:p w:rsidR="0036375B" w:rsidRPr="00C52480" w:rsidRDefault="0036375B" w:rsidP="0036375B">
      <w:pPr>
        <w:suppressAutoHyphens/>
        <w:ind w:left="72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RED ASISTENCIAL AMAZONAS</w:t>
      </w:r>
    </w:p>
    <w:p w:rsidR="0036375B" w:rsidRPr="00C52480" w:rsidRDefault="0036375B" w:rsidP="0036375B">
      <w:pPr>
        <w:suppressAutoHyphens/>
        <w:ind w:firstLine="708"/>
        <w:outlineLvl w:val="0"/>
        <w:rPr>
          <w:rFonts w:ascii="Arial" w:hAnsi="Arial" w:cs="Arial"/>
          <w:b/>
          <w:sz w:val="22"/>
          <w:szCs w:val="20"/>
          <w:u w:val="single"/>
          <w:lang w:val="es-ES" w:eastAsia="ar-SA"/>
        </w:rPr>
      </w:pPr>
    </w:p>
    <w:p w:rsidR="0036375B" w:rsidRPr="00881CF2" w:rsidRDefault="0036375B" w:rsidP="0036375B">
      <w:pPr>
        <w:suppressAutoHyphens/>
        <w:ind w:left="36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CÓDIGO DE PROCESO: P.S. 00</w:t>
      </w:r>
      <w:r w:rsidR="00891936" w:rsidRPr="00C52480">
        <w:rPr>
          <w:rFonts w:ascii="Arial" w:hAnsi="Arial" w:cs="Arial"/>
          <w:b/>
          <w:sz w:val="22"/>
          <w:szCs w:val="20"/>
          <w:u w:val="single"/>
          <w:lang w:val="es-ES" w:eastAsia="ar-SA"/>
        </w:rPr>
        <w:t>6</w:t>
      </w:r>
      <w:r w:rsidRPr="00C52480">
        <w:rPr>
          <w:rFonts w:ascii="Arial" w:hAnsi="Arial" w:cs="Arial"/>
          <w:b/>
          <w:sz w:val="22"/>
          <w:szCs w:val="20"/>
          <w:u w:val="single"/>
          <w:lang w:val="es-ES" w:eastAsia="ar-SA"/>
        </w:rPr>
        <w:t>-CAS-RAAMA-2017</w:t>
      </w:r>
    </w:p>
    <w:p w:rsidR="0036375B" w:rsidRPr="00881CF2" w:rsidRDefault="0036375B" w:rsidP="0036375B">
      <w:pPr>
        <w:suppressAutoHyphens/>
        <w:outlineLvl w:val="0"/>
        <w:rPr>
          <w:rFonts w:ascii="Arial" w:hAnsi="Arial" w:cs="Arial"/>
          <w:b/>
          <w:sz w:val="20"/>
          <w:szCs w:val="20"/>
          <w:u w:val="single"/>
          <w:lang w:val="es-ES" w:eastAsia="ar-SA"/>
        </w:rPr>
      </w:pPr>
    </w:p>
    <w:p w:rsidR="0036375B" w:rsidRPr="00881CF2" w:rsidRDefault="0036375B" w:rsidP="0036375B">
      <w:pPr>
        <w:numPr>
          <w:ilvl w:val="0"/>
          <w:numId w:val="13"/>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36375B" w:rsidRPr="00881CF2" w:rsidRDefault="0036375B" w:rsidP="0036375B">
      <w:pPr>
        <w:suppressAutoHyphens/>
        <w:ind w:left="480"/>
        <w:rPr>
          <w:rFonts w:ascii="Arial" w:hAnsi="Arial" w:cs="Arial"/>
          <w:b/>
          <w:sz w:val="20"/>
          <w:szCs w:val="20"/>
          <w:lang w:val="es-ES" w:eastAsia="ar-SA"/>
        </w:rPr>
      </w:pPr>
    </w:p>
    <w:p w:rsidR="0036375B" w:rsidRPr="00881CF2" w:rsidRDefault="0036375B" w:rsidP="0036375B">
      <w:pPr>
        <w:numPr>
          <w:ilvl w:val="1"/>
          <w:numId w:val="13"/>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36375B" w:rsidRPr="00881CF2" w:rsidRDefault="00951CD6" w:rsidP="0036375B">
      <w:pPr>
        <w:suppressAutoHyphens/>
        <w:ind w:left="720"/>
        <w:rPr>
          <w:rFonts w:ascii="Arial" w:hAnsi="Arial" w:cs="Arial"/>
          <w:sz w:val="20"/>
          <w:szCs w:val="20"/>
          <w:lang w:val="es-ES" w:eastAsia="ar-SA"/>
        </w:rPr>
      </w:pPr>
      <w:r>
        <w:rPr>
          <w:rFonts w:ascii="Arial" w:hAnsi="Arial" w:cs="Arial"/>
          <w:sz w:val="20"/>
          <w:szCs w:val="20"/>
          <w:lang w:val="es-ES" w:eastAsia="ar-SA"/>
        </w:rPr>
        <w:t xml:space="preserve">Contratar </w:t>
      </w:r>
      <w:r w:rsidR="0036375B" w:rsidRPr="00881CF2">
        <w:rPr>
          <w:rFonts w:ascii="Arial" w:hAnsi="Arial" w:cs="Arial"/>
          <w:sz w:val="20"/>
          <w:szCs w:val="20"/>
          <w:lang w:val="es-ES" w:eastAsia="ar-SA"/>
        </w:rPr>
        <w:t>l</w:t>
      </w:r>
      <w:r>
        <w:rPr>
          <w:rFonts w:ascii="Arial" w:hAnsi="Arial" w:cs="Arial"/>
          <w:sz w:val="20"/>
          <w:szCs w:val="20"/>
          <w:lang w:val="es-ES" w:eastAsia="ar-SA"/>
        </w:rPr>
        <w:t>os</w:t>
      </w:r>
      <w:r w:rsidR="0036375B" w:rsidRPr="00881CF2">
        <w:rPr>
          <w:rFonts w:ascii="Arial" w:hAnsi="Arial" w:cs="Arial"/>
          <w:sz w:val="20"/>
          <w:szCs w:val="20"/>
          <w:lang w:val="es-ES" w:eastAsia="ar-SA"/>
        </w:rPr>
        <w:t xml:space="preserve"> siguiente</w:t>
      </w:r>
      <w:r>
        <w:rPr>
          <w:rFonts w:ascii="Arial" w:hAnsi="Arial" w:cs="Arial"/>
          <w:sz w:val="20"/>
          <w:szCs w:val="20"/>
          <w:lang w:val="es-ES" w:eastAsia="ar-SA"/>
        </w:rPr>
        <w:t>s</w:t>
      </w:r>
      <w:r w:rsidR="0036375B" w:rsidRPr="00881CF2">
        <w:rPr>
          <w:rFonts w:ascii="Arial" w:hAnsi="Arial" w:cs="Arial"/>
          <w:sz w:val="20"/>
          <w:szCs w:val="20"/>
          <w:lang w:val="es-ES" w:eastAsia="ar-SA"/>
        </w:rPr>
        <w:t xml:space="preserve"> servicio</w:t>
      </w:r>
      <w:r>
        <w:rPr>
          <w:rFonts w:ascii="Arial" w:hAnsi="Arial" w:cs="Arial"/>
          <w:sz w:val="20"/>
          <w:szCs w:val="20"/>
          <w:lang w:val="es-ES" w:eastAsia="ar-SA"/>
        </w:rPr>
        <w:t>s</w:t>
      </w:r>
      <w:r w:rsidR="0036375B" w:rsidRPr="00881CF2">
        <w:rPr>
          <w:rFonts w:ascii="Arial" w:hAnsi="Arial" w:cs="Arial"/>
          <w:sz w:val="20"/>
          <w:szCs w:val="20"/>
          <w:lang w:val="es-ES" w:eastAsia="ar-SA"/>
        </w:rPr>
        <w:t xml:space="preserve"> de Red Asistencial Amazonas</w:t>
      </w:r>
    </w:p>
    <w:p w:rsidR="0036375B" w:rsidRDefault="0036375B" w:rsidP="0036375B">
      <w:pPr>
        <w:jc w:val="both"/>
        <w:rPr>
          <w:rFonts w:ascii="Arial" w:hAnsi="Arial" w:cs="Arial"/>
          <w:sz w:val="20"/>
          <w:szCs w:val="20"/>
        </w:rPr>
      </w:pPr>
    </w:p>
    <w:tbl>
      <w:tblPr>
        <w:tblStyle w:val="Tablaconcuadrcula"/>
        <w:tblW w:w="9639" w:type="dxa"/>
        <w:tblInd w:w="-459" w:type="dxa"/>
        <w:tblLayout w:type="fixed"/>
        <w:tblLook w:val="04A0" w:firstRow="1" w:lastRow="0" w:firstColumn="1" w:lastColumn="0" w:noHBand="0" w:noVBand="1"/>
      </w:tblPr>
      <w:tblGrid>
        <w:gridCol w:w="1418"/>
        <w:gridCol w:w="1276"/>
        <w:gridCol w:w="1701"/>
        <w:gridCol w:w="1275"/>
        <w:gridCol w:w="2127"/>
        <w:gridCol w:w="1842"/>
      </w:tblGrid>
      <w:tr w:rsidR="00BD5F65" w:rsidRPr="00BD5F65" w:rsidTr="00BD5F65">
        <w:tc>
          <w:tcPr>
            <w:tcW w:w="1418" w:type="dxa"/>
            <w:shd w:val="clear" w:color="auto" w:fill="BFBFBF" w:themeFill="background1" w:themeFillShade="BF"/>
          </w:tcPr>
          <w:p w:rsidR="00BD5F65" w:rsidRPr="00BD5F65" w:rsidRDefault="00BD5F65" w:rsidP="00F10C2E">
            <w:pPr>
              <w:pStyle w:val="Sinespaciado"/>
              <w:jc w:val="center"/>
              <w:rPr>
                <w:rFonts w:ascii="Arial" w:hAnsi="Arial" w:cs="Arial"/>
                <w:b/>
                <w:sz w:val="18"/>
                <w:szCs w:val="18"/>
              </w:rPr>
            </w:pPr>
            <w:r w:rsidRPr="00BD5F65">
              <w:rPr>
                <w:rFonts w:ascii="Arial" w:hAnsi="Arial" w:cs="Arial"/>
                <w:b/>
                <w:sz w:val="18"/>
                <w:szCs w:val="18"/>
              </w:rPr>
              <w:t>PUESTO / SERVICIO</w:t>
            </w:r>
          </w:p>
          <w:p w:rsidR="00BD5F65" w:rsidRPr="00BD5F65" w:rsidRDefault="00BD5F65" w:rsidP="00F10C2E">
            <w:pPr>
              <w:jc w:val="both"/>
              <w:rPr>
                <w:rFonts w:ascii="Arial" w:hAnsi="Arial" w:cs="Arial"/>
                <w:b/>
                <w:sz w:val="18"/>
                <w:szCs w:val="18"/>
              </w:rPr>
            </w:pPr>
          </w:p>
        </w:tc>
        <w:tc>
          <w:tcPr>
            <w:tcW w:w="1276" w:type="dxa"/>
            <w:shd w:val="clear" w:color="auto" w:fill="BFBFBF" w:themeFill="background1" w:themeFillShade="BF"/>
            <w:vAlign w:val="center"/>
          </w:tcPr>
          <w:p w:rsidR="00BD5F65" w:rsidRPr="00BD5F65" w:rsidRDefault="00BD5F65" w:rsidP="00F10C2E">
            <w:pPr>
              <w:pStyle w:val="Sinespaciado"/>
              <w:jc w:val="center"/>
              <w:rPr>
                <w:rFonts w:ascii="Arial" w:hAnsi="Arial" w:cs="Arial"/>
                <w:b/>
                <w:sz w:val="18"/>
                <w:szCs w:val="18"/>
              </w:rPr>
            </w:pPr>
            <w:r w:rsidRPr="00BD5F65">
              <w:rPr>
                <w:rFonts w:ascii="Arial" w:hAnsi="Arial" w:cs="Arial"/>
                <w:b/>
                <w:sz w:val="18"/>
                <w:szCs w:val="18"/>
              </w:rPr>
              <w:t>CÓDIGO</w:t>
            </w:r>
          </w:p>
        </w:tc>
        <w:tc>
          <w:tcPr>
            <w:tcW w:w="1701" w:type="dxa"/>
            <w:shd w:val="clear" w:color="auto" w:fill="BFBFBF" w:themeFill="background1" w:themeFillShade="BF"/>
            <w:vAlign w:val="center"/>
          </w:tcPr>
          <w:p w:rsidR="00BD5F65" w:rsidRPr="00BD5F65" w:rsidRDefault="00BD5F65" w:rsidP="00F10C2E">
            <w:pPr>
              <w:pStyle w:val="Sinespaciado"/>
              <w:jc w:val="center"/>
              <w:rPr>
                <w:rFonts w:ascii="Arial" w:hAnsi="Arial" w:cs="Arial"/>
                <w:b/>
                <w:sz w:val="18"/>
                <w:szCs w:val="18"/>
              </w:rPr>
            </w:pPr>
            <w:r w:rsidRPr="00BD5F65">
              <w:rPr>
                <w:rFonts w:ascii="Arial" w:hAnsi="Arial" w:cs="Arial"/>
                <w:b/>
                <w:sz w:val="18"/>
                <w:szCs w:val="18"/>
              </w:rPr>
              <w:t>RETRIBUCIÓN MENSUAL</w:t>
            </w:r>
          </w:p>
        </w:tc>
        <w:tc>
          <w:tcPr>
            <w:tcW w:w="1275" w:type="dxa"/>
            <w:shd w:val="clear" w:color="auto" w:fill="BFBFBF" w:themeFill="background1" w:themeFillShade="BF"/>
            <w:vAlign w:val="center"/>
          </w:tcPr>
          <w:p w:rsidR="00BD5F65" w:rsidRPr="00BD5F65" w:rsidRDefault="00BD5F65" w:rsidP="00F10C2E">
            <w:pPr>
              <w:pStyle w:val="Sinespaciado"/>
              <w:jc w:val="center"/>
              <w:rPr>
                <w:rFonts w:ascii="Arial" w:hAnsi="Arial" w:cs="Arial"/>
                <w:b/>
                <w:sz w:val="18"/>
                <w:szCs w:val="18"/>
              </w:rPr>
            </w:pPr>
            <w:r w:rsidRPr="00BD5F65">
              <w:rPr>
                <w:rFonts w:ascii="Arial" w:hAnsi="Arial" w:cs="Arial"/>
                <w:b/>
                <w:sz w:val="18"/>
                <w:szCs w:val="18"/>
              </w:rPr>
              <w:t>CANTIDAD</w:t>
            </w:r>
          </w:p>
        </w:tc>
        <w:tc>
          <w:tcPr>
            <w:tcW w:w="2127" w:type="dxa"/>
            <w:shd w:val="clear" w:color="auto" w:fill="BFBFBF" w:themeFill="background1" w:themeFillShade="BF"/>
            <w:vAlign w:val="center"/>
          </w:tcPr>
          <w:p w:rsidR="00BD5F65" w:rsidRPr="00BD5F65" w:rsidRDefault="00BD5F65" w:rsidP="00F10C2E">
            <w:pPr>
              <w:pStyle w:val="Sinespaciado"/>
              <w:jc w:val="center"/>
              <w:rPr>
                <w:rFonts w:ascii="Arial" w:hAnsi="Arial" w:cs="Arial"/>
                <w:b/>
                <w:sz w:val="18"/>
                <w:szCs w:val="18"/>
              </w:rPr>
            </w:pPr>
            <w:r w:rsidRPr="00BD5F65">
              <w:rPr>
                <w:rFonts w:ascii="Arial" w:hAnsi="Arial" w:cs="Arial"/>
                <w:b/>
                <w:sz w:val="18"/>
                <w:szCs w:val="18"/>
              </w:rPr>
              <w:t>ÁREA CONTRATANTE</w:t>
            </w:r>
          </w:p>
        </w:tc>
        <w:tc>
          <w:tcPr>
            <w:tcW w:w="1842" w:type="dxa"/>
            <w:shd w:val="clear" w:color="auto" w:fill="BFBFBF" w:themeFill="background1" w:themeFillShade="BF"/>
          </w:tcPr>
          <w:p w:rsidR="00BD5F65" w:rsidRPr="00BD5F65" w:rsidRDefault="00BD5F65" w:rsidP="00F10C2E">
            <w:pPr>
              <w:pStyle w:val="Sinespaciado"/>
              <w:jc w:val="center"/>
              <w:rPr>
                <w:rFonts w:ascii="Arial" w:hAnsi="Arial" w:cs="Arial"/>
                <w:b/>
                <w:sz w:val="18"/>
                <w:szCs w:val="18"/>
              </w:rPr>
            </w:pPr>
          </w:p>
          <w:p w:rsidR="00BD5F65" w:rsidRPr="00BD5F65" w:rsidRDefault="00BD5F65" w:rsidP="00F10C2E">
            <w:pPr>
              <w:pStyle w:val="Sinespaciado"/>
              <w:jc w:val="center"/>
              <w:rPr>
                <w:rFonts w:ascii="Arial" w:hAnsi="Arial" w:cs="Arial"/>
                <w:b/>
                <w:sz w:val="18"/>
                <w:szCs w:val="18"/>
              </w:rPr>
            </w:pPr>
            <w:r w:rsidRPr="00BD5F65">
              <w:rPr>
                <w:rFonts w:ascii="Arial" w:hAnsi="Arial" w:cs="Arial"/>
                <w:b/>
                <w:sz w:val="18"/>
                <w:szCs w:val="18"/>
              </w:rPr>
              <w:t>DEPENDENCIA</w:t>
            </w:r>
          </w:p>
        </w:tc>
      </w:tr>
      <w:tr w:rsidR="00BD5F65" w:rsidRPr="00BD5F65" w:rsidTr="00BD5F65">
        <w:tc>
          <w:tcPr>
            <w:tcW w:w="1418" w:type="dxa"/>
            <w:vMerge w:val="restart"/>
          </w:tcPr>
          <w:p w:rsidR="00BD5F65" w:rsidRPr="00BD5F65" w:rsidRDefault="00BD5F65" w:rsidP="00F10C2E">
            <w:pPr>
              <w:jc w:val="center"/>
              <w:rPr>
                <w:rFonts w:ascii="Arial" w:hAnsi="Arial" w:cs="Arial"/>
                <w:color w:val="000000"/>
                <w:sz w:val="18"/>
                <w:szCs w:val="18"/>
                <w:lang w:val="es-PE" w:eastAsia="es-PE"/>
              </w:rPr>
            </w:pPr>
          </w:p>
          <w:p w:rsidR="00BD5F65" w:rsidRPr="00BD5F65" w:rsidRDefault="00BD5F65" w:rsidP="00F10C2E">
            <w:pPr>
              <w:jc w:val="center"/>
              <w:rPr>
                <w:rFonts w:ascii="Arial" w:hAnsi="Arial" w:cs="Arial"/>
                <w:color w:val="000000"/>
                <w:sz w:val="18"/>
                <w:szCs w:val="18"/>
                <w:lang w:val="es-PE" w:eastAsia="es-PE"/>
              </w:rPr>
            </w:pPr>
          </w:p>
          <w:p w:rsidR="00BD5F65" w:rsidRPr="00BD5F65" w:rsidRDefault="00BD5F65" w:rsidP="00F10C2E">
            <w:pPr>
              <w:jc w:val="center"/>
              <w:rPr>
                <w:rFonts w:ascii="Arial" w:hAnsi="Arial" w:cs="Arial"/>
                <w:color w:val="000000"/>
                <w:sz w:val="18"/>
                <w:szCs w:val="18"/>
                <w:lang w:val="es-PE" w:eastAsia="es-PE"/>
              </w:rPr>
            </w:pPr>
          </w:p>
          <w:p w:rsidR="00BD5F65" w:rsidRPr="00BD5F65" w:rsidRDefault="00BD5F65" w:rsidP="00F10C2E">
            <w:pPr>
              <w:jc w:val="center"/>
              <w:rPr>
                <w:rFonts w:ascii="Arial" w:hAnsi="Arial" w:cs="Arial"/>
                <w:color w:val="000000"/>
                <w:sz w:val="18"/>
                <w:szCs w:val="18"/>
                <w:lang w:val="es-PE" w:eastAsia="es-PE"/>
              </w:rPr>
            </w:pPr>
          </w:p>
          <w:p w:rsidR="00BD5F65" w:rsidRPr="00BD5F65" w:rsidRDefault="00BD5F65" w:rsidP="00F10C2E">
            <w:pPr>
              <w:jc w:val="center"/>
              <w:rPr>
                <w:rFonts w:ascii="Arial" w:hAnsi="Arial" w:cs="Arial"/>
                <w:color w:val="000000"/>
                <w:sz w:val="18"/>
                <w:szCs w:val="18"/>
                <w:lang w:val="es-PE" w:eastAsia="es-PE"/>
              </w:rPr>
            </w:pPr>
          </w:p>
          <w:p w:rsidR="00BD5F65" w:rsidRPr="00BD5F65" w:rsidRDefault="00BD5F65" w:rsidP="00F10C2E">
            <w:pPr>
              <w:jc w:val="center"/>
              <w:rPr>
                <w:rFonts w:ascii="Arial" w:hAnsi="Arial" w:cs="Arial"/>
                <w:color w:val="000000"/>
                <w:sz w:val="18"/>
                <w:szCs w:val="18"/>
                <w:lang w:val="es-PE" w:eastAsia="es-PE"/>
              </w:rPr>
            </w:pPr>
          </w:p>
          <w:p w:rsidR="00BD5F65" w:rsidRPr="00BD5F65" w:rsidRDefault="00BD5F65" w:rsidP="00F10C2E">
            <w:pPr>
              <w:jc w:val="center"/>
              <w:rPr>
                <w:rFonts w:ascii="Arial" w:hAnsi="Arial" w:cs="Arial"/>
                <w:color w:val="000000"/>
                <w:sz w:val="18"/>
                <w:szCs w:val="18"/>
                <w:lang w:val="es-PE" w:eastAsia="es-PE"/>
              </w:rPr>
            </w:pPr>
          </w:p>
          <w:p w:rsidR="00BD5F65" w:rsidRPr="00BD5F65" w:rsidRDefault="00BD5F65" w:rsidP="00F10C2E">
            <w:pPr>
              <w:jc w:val="center"/>
              <w:rPr>
                <w:rFonts w:ascii="Arial" w:hAnsi="Arial" w:cs="Arial"/>
                <w:color w:val="000000"/>
                <w:sz w:val="18"/>
                <w:szCs w:val="18"/>
                <w:lang w:val="es-PE" w:eastAsia="es-PE"/>
              </w:rPr>
            </w:pPr>
          </w:p>
          <w:p w:rsidR="00BD5F65" w:rsidRPr="00BD5F65" w:rsidRDefault="00BD5F65" w:rsidP="00F10C2E">
            <w:pPr>
              <w:jc w:val="center"/>
              <w:rPr>
                <w:rFonts w:ascii="Arial" w:hAnsi="Arial" w:cs="Arial"/>
                <w:color w:val="000000"/>
                <w:sz w:val="18"/>
                <w:szCs w:val="18"/>
                <w:lang w:val="es-PE" w:eastAsia="es-PE"/>
              </w:rPr>
            </w:pPr>
            <w:r w:rsidRPr="00BD5F65">
              <w:rPr>
                <w:rFonts w:ascii="Arial" w:hAnsi="Arial" w:cs="Arial"/>
                <w:color w:val="000000"/>
                <w:sz w:val="18"/>
                <w:szCs w:val="18"/>
                <w:lang w:val="es-PE" w:eastAsia="es-PE"/>
              </w:rPr>
              <w:t>Obstetriz</w:t>
            </w:r>
          </w:p>
          <w:p w:rsidR="00BD5F65" w:rsidRPr="00BD5F65" w:rsidRDefault="00BD5F65" w:rsidP="00F10C2E">
            <w:pPr>
              <w:jc w:val="center"/>
              <w:rPr>
                <w:rFonts w:ascii="Arial" w:hAnsi="Arial" w:cs="Arial"/>
                <w:b/>
                <w:sz w:val="18"/>
                <w:szCs w:val="18"/>
              </w:rPr>
            </w:pPr>
            <w:r w:rsidRPr="00BD5F65">
              <w:rPr>
                <w:rFonts w:ascii="Arial" w:hAnsi="Arial" w:cs="Arial"/>
                <w:b/>
                <w:color w:val="000000"/>
                <w:sz w:val="18"/>
                <w:szCs w:val="18"/>
                <w:lang w:val="es-PE" w:eastAsia="es-PE"/>
              </w:rPr>
              <w:t xml:space="preserve"> </w:t>
            </w:r>
            <w:r w:rsidRPr="00BD5F65">
              <w:rPr>
                <w:rFonts w:ascii="Arial" w:hAnsi="Arial" w:cs="Arial"/>
                <w:color w:val="000000"/>
                <w:sz w:val="18"/>
                <w:szCs w:val="18"/>
                <w:lang w:val="es-PE" w:eastAsia="es-PE"/>
              </w:rPr>
              <w:t xml:space="preserve">   </w:t>
            </w:r>
          </w:p>
        </w:tc>
        <w:tc>
          <w:tcPr>
            <w:tcW w:w="1276" w:type="dxa"/>
            <w:vAlign w:val="bottom"/>
          </w:tcPr>
          <w:p w:rsidR="00BD5F65" w:rsidRPr="00BD5F65" w:rsidRDefault="00BD5F65" w:rsidP="00F10C2E">
            <w:pPr>
              <w:jc w:val="center"/>
              <w:rPr>
                <w:rFonts w:ascii="Arial" w:hAnsi="Arial" w:cs="Arial"/>
                <w:color w:val="000000"/>
                <w:sz w:val="18"/>
                <w:szCs w:val="18"/>
                <w:lang w:val="en-US" w:eastAsia="en-US"/>
              </w:rPr>
            </w:pPr>
            <w:r w:rsidRPr="00BD5F65">
              <w:rPr>
                <w:rFonts w:ascii="Arial" w:hAnsi="Arial" w:cs="Arial"/>
                <w:sz w:val="18"/>
                <w:szCs w:val="18"/>
              </w:rPr>
              <w:t>P2OB</w:t>
            </w:r>
            <w:r w:rsidRPr="00BD5F65">
              <w:rPr>
                <w:rFonts w:ascii="Arial" w:hAnsi="Arial" w:cs="Arial"/>
                <w:color w:val="000000"/>
                <w:sz w:val="18"/>
                <w:szCs w:val="18"/>
                <w:lang w:val="en-US" w:eastAsia="en-US"/>
              </w:rPr>
              <w:t>-001</w:t>
            </w:r>
          </w:p>
          <w:p w:rsidR="00BD5F65" w:rsidRPr="00BD5F65" w:rsidRDefault="00BD5F65" w:rsidP="00F10C2E">
            <w:pPr>
              <w:jc w:val="center"/>
              <w:rPr>
                <w:rFonts w:ascii="Arial" w:hAnsi="Arial" w:cs="Arial"/>
                <w:color w:val="000000"/>
                <w:sz w:val="18"/>
                <w:szCs w:val="18"/>
                <w:lang w:val="en-US" w:eastAsia="en-US"/>
              </w:rPr>
            </w:pPr>
          </w:p>
        </w:tc>
        <w:tc>
          <w:tcPr>
            <w:tcW w:w="1701" w:type="dxa"/>
            <w:vMerge w:val="restart"/>
            <w:vAlign w:val="center"/>
          </w:tcPr>
          <w:p w:rsidR="00BD5F65" w:rsidRPr="00BD5F65" w:rsidRDefault="00BD5F65" w:rsidP="00F10C2E">
            <w:pPr>
              <w:jc w:val="center"/>
              <w:rPr>
                <w:rFonts w:ascii="Arial" w:hAnsi="Arial" w:cs="Arial"/>
                <w:color w:val="000000"/>
                <w:sz w:val="18"/>
                <w:szCs w:val="18"/>
                <w:lang w:val="es-PE" w:eastAsia="en-US"/>
              </w:rPr>
            </w:pPr>
            <w:r w:rsidRPr="00BD5F65">
              <w:rPr>
                <w:rFonts w:ascii="Arial" w:hAnsi="Arial" w:cs="Arial"/>
                <w:color w:val="000000"/>
                <w:sz w:val="18"/>
                <w:szCs w:val="18"/>
                <w:lang w:val="es-PE" w:eastAsia="en-US"/>
              </w:rPr>
              <w:t>S/. 3,400.00</w:t>
            </w:r>
          </w:p>
          <w:p w:rsidR="00BD5F65" w:rsidRPr="00BD5F65" w:rsidRDefault="00BD5F65" w:rsidP="00F10C2E">
            <w:pPr>
              <w:jc w:val="center"/>
              <w:rPr>
                <w:rFonts w:ascii="Arial" w:hAnsi="Arial" w:cs="Arial"/>
                <w:color w:val="000000"/>
                <w:sz w:val="18"/>
                <w:szCs w:val="18"/>
                <w:lang w:val="es-PE" w:eastAsia="en-US"/>
              </w:rPr>
            </w:pPr>
          </w:p>
        </w:tc>
        <w:tc>
          <w:tcPr>
            <w:tcW w:w="1275" w:type="dxa"/>
            <w:vAlign w:val="center"/>
          </w:tcPr>
          <w:p w:rsidR="00BD5F65" w:rsidRPr="00C52480" w:rsidRDefault="00BD5F65" w:rsidP="00F10C2E">
            <w:pPr>
              <w:jc w:val="center"/>
              <w:rPr>
                <w:rFonts w:ascii="Arial" w:hAnsi="Arial" w:cs="Arial"/>
                <w:color w:val="000000"/>
                <w:sz w:val="18"/>
                <w:szCs w:val="18"/>
                <w:lang w:val="en-US" w:eastAsia="en-US"/>
              </w:rPr>
            </w:pPr>
            <w:r w:rsidRPr="00C52480">
              <w:rPr>
                <w:rFonts w:ascii="Arial" w:hAnsi="Arial" w:cs="Arial"/>
                <w:color w:val="000000"/>
                <w:sz w:val="18"/>
                <w:szCs w:val="18"/>
                <w:lang w:val="en-US" w:eastAsia="en-US"/>
              </w:rPr>
              <w:t>02</w:t>
            </w:r>
          </w:p>
        </w:tc>
        <w:tc>
          <w:tcPr>
            <w:tcW w:w="2127" w:type="dxa"/>
            <w:vAlign w:val="center"/>
          </w:tcPr>
          <w:p w:rsidR="00BD5F65" w:rsidRPr="00C52480" w:rsidRDefault="00BD5F65" w:rsidP="00F10C2E">
            <w:pPr>
              <w:jc w:val="center"/>
              <w:rPr>
                <w:rFonts w:ascii="Arial" w:hAnsi="Arial" w:cs="Arial"/>
                <w:color w:val="000000"/>
                <w:sz w:val="18"/>
                <w:szCs w:val="18"/>
                <w:lang w:val="es-PE" w:eastAsia="en-US"/>
              </w:rPr>
            </w:pPr>
            <w:r w:rsidRPr="00C52480">
              <w:rPr>
                <w:rFonts w:ascii="Arial" w:hAnsi="Arial" w:cs="Arial"/>
                <w:color w:val="000000"/>
                <w:sz w:val="18"/>
                <w:szCs w:val="18"/>
                <w:lang w:val="es-PE" w:eastAsia="en-US"/>
              </w:rPr>
              <w:t>HOSPITAL I HIGOS URCO</w:t>
            </w:r>
          </w:p>
          <w:p w:rsidR="00BD5F65" w:rsidRPr="00C52480" w:rsidRDefault="00BD5F65" w:rsidP="00F10C2E">
            <w:pPr>
              <w:jc w:val="center"/>
              <w:rPr>
                <w:rFonts w:ascii="Arial" w:hAnsi="Arial" w:cs="Arial"/>
                <w:color w:val="000000"/>
                <w:sz w:val="18"/>
                <w:szCs w:val="18"/>
                <w:lang w:val="es-PE" w:eastAsia="en-US"/>
              </w:rPr>
            </w:pPr>
          </w:p>
        </w:tc>
        <w:tc>
          <w:tcPr>
            <w:tcW w:w="1842" w:type="dxa"/>
            <w:vMerge w:val="restart"/>
          </w:tcPr>
          <w:p w:rsidR="00BD5F65" w:rsidRPr="00BD5F65" w:rsidRDefault="00BD5F65" w:rsidP="00F10C2E">
            <w:pPr>
              <w:jc w:val="center"/>
              <w:rPr>
                <w:rFonts w:ascii="Arial" w:hAnsi="Arial" w:cs="Arial"/>
                <w:color w:val="000000"/>
                <w:sz w:val="18"/>
                <w:szCs w:val="18"/>
                <w:lang w:val="es-PE" w:eastAsia="en-US"/>
              </w:rPr>
            </w:pPr>
          </w:p>
          <w:p w:rsidR="00BD5F65" w:rsidRPr="00BD5F65" w:rsidRDefault="00BD5F65" w:rsidP="00F10C2E">
            <w:pPr>
              <w:jc w:val="center"/>
              <w:rPr>
                <w:rFonts w:ascii="Arial" w:hAnsi="Arial" w:cs="Arial"/>
                <w:color w:val="000000"/>
                <w:sz w:val="18"/>
                <w:szCs w:val="18"/>
                <w:lang w:val="es-PE" w:eastAsia="en-US"/>
              </w:rPr>
            </w:pPr>
          </w:p>
          <w:p w:rsidR="00BD5F65" w:rsidRPr="00BD5F65" w:rsidRDefault="00BD5F65" w:rsidP="00F10C2E">
            <w:pPr>
              <w:jc w:val="center"/>
              <w:rPr>
                <w:rFonts w:ascii="Arial" w:hAnsi="Arial" w:cs="Arial"/>
                <w:color w:val="000000"/>
                <w:sz w:val="18"/>
                <w:szCs w:val="18"/>
                <w:lang w:val="es-PE" w:eastAsia="en-US"/>
              </w:rPr>
            </w:pPr>
          </w:p>
          <w:p w:rsidR="00BD5F65" w:rsidRPr="00BD5F65" w:rsidRDefault="00BD5F65" w:rsidP="00F10C2E">
            <w:pPr>
              <w:jc w:val="center"/>
              <w:rPr>
                <w:rFonts w:ascii="Arial" w:hAnsi="Arial" w:cs="Arial"/>
                <w:color w:val="000000"/>
                <w:sz w:val="18"/>
                <w:szCs w:val="18"/>
                <w:lang w:val="es-PE" w:eastAsia="en-US"/>
              </w:rPr>
            </w:pPr>
          </w:p>
          <w:p w:rsidR="00BD5F65" w:rsidRPr="00BD5F65" w:rsidRDefault="00BD5F65" w:rsidP="00F10C2E">
            <w:pPr>
              <w:jc w:val="center"/>
              <w:rPr>
                <w:rFonts w:ascii="Arial" w:hAnsi="Arial" w:cs="Arial"/>
                <w:color w:val="000000"/>
                <w:sz w:val="18"/>
                <w:szCs w:val="18"/>
                <w:lang w:val="es-PE" w:eastAsia="en-US"/>
              </w:rPr>
            </w:pPr>
          </w:p>
          <w:p w:rsidR="00BD5F65" w:rsidRPr="00BD5F65" w:rsidRDefault="00BD5F65" w:rsidP="00F10C2E">
            <w:pPr>
              <w:jc w:val="center"/>
              <w:rPr>
                <w:rFonts w:ascii="Arial" w:hAnsi="Arial" w:cs="Arial"/>
                <w:color w:val="000000"/>
                <w:sz w:val="18"/>
                <w:szCs w:val="18"/>
                <w:lang w:val="es-PE" w:eastAsia="en-US"/>
              </w:rPr>
            </w:pPr>
          </w:p>
          <w:p w:rsidR="00BD5F65" w:rsidRPr="00BD5F65" w:rsidRDefault="00BD5F65" w:rsidP="00F10C2E">
            <w:pPr>
              <w:jc w:val="center"/>
              <w:rPr>
                <w:rFonts w:ascii="Arial" w:hAnsi="Arial" w:cs="Arial"/>
                <w:color w:val="000000"/>
                <w:sz w:val="18"/>
                <w:szCs w:val="18"/>
                <w:lang w:val="es-PE" w:eastAsia="en-US"/>
              </w:rPr>
            </w:pPr>
          </w:p>
          <w:p w:rsidR="00BD5F65" w:rsidRPr="00BD5F65" w:rsidRDefault="00BD5F65" w:rsidP="00F10C2E">
            <w:pPr>
              <w:jc w:val="center"/>
              <w:rPr>
                <w:rFonts w:ascii="Arial" w:hAnsi="Arial" w:cs="Arial"/>
                <w:color w:val="000000"/>
                <w:sz w:val="18"/>
                <w:szCs w:val="18"/>
                <w:lang w:val="es-PE" w:eastAsia="en-US"/>
              </w:rPr>
            </w:pPr>
          </w:p>
          <w:p w:rsidR="00BD5F65" w:rsidRPr="00BD5F65" w:rsidRDefault="00BD5F65" w:rsidP="00F10C2E">
            <w:pPr>
              <w:jc w:val="center"/>
              <w:rPr>
                <w:rFonts w:ascii="Arial" w:hAnsi="Arial" w:cs="Arial"/>
                <w:b/>
                <w:sz w:val="18"/>
                <w:szCs w:val="18"/>
              </w:rPr>
            </w:pPr>
            <w:r w:rsidRPr="00BD5F65">
              <w:rPr>
                <w:rFonts w:ascii="Arial" w:hAnsi="Arial" w:cs="Arial"/>
                <w:color w:val="000000"/>
                <w:sz w:val="18"/>
                <w:szCs w:val="18"/>
                <w:lang w:val="es-PE" w:eastAsia="en-US"/>
              </w:rPr>
              <w:t>RED ASISTENCIAL AMAZONAS</w:t>
            </w:r>
          </w:p>
          <w:p w:rsidR="00BD5F65" w:rsidRPr="00BD5F65" w:rsidRDefault="00BD5F65" w:rsidP="00F10C2E">
            <w:pPr>
              <w:jc w:val="center"/>
              <w:rPr>
                <w:rFonts w:ascii="Arial" w:hAnsi="Arial" w:cs="Arial"/>
                <w:b/>
                <w:sz w:val="18"/>
                <w:szCs w:val="18"/>
              </w:rPr>
            </w:pPr>
          </w:p>
        </w:tc>
      </w:tr>
      <w:tr w:rsidR="00BD5F65" w:rsidRPr="00BD5F65" w:rsidTr="00BD5F65">
        <w:tc>
          <w:tcPr>
            <w:tcW w:w="1418" w:type="dxa"/>
            <w:vMerge/>
            <w:vAlign w:val="center"/>
          </w:tcPr>
          <w:p w:rsidR="00BD5F65" w:rsidRPr="00BD5F65" w:rsidRDefault="00BD5F65" w:rsidP="00F10C2E">
            <w:pPr>
              <w:jc w:val="center"/>
              <w:rPr>
                <w:rFonts w:ascii="Arial" w:hAnsi="Arial" w:cs="Arial"/>
                <w:color w:val="000000"/>
                <w:sz w:val="18"/>
                <w:szCs w:val="18"/>
                <w:lang w:val="es-PE" w:eastAsia="es-PE"/>
              </w:rPr>
            </w:pPr>
          </w:p>
        </w:tc>
        <w:tc>
          <w:tcPr>
            <w:tcW w:w="1276" w:type="dxa"/>
            <w:vAlign w:val="center"/>
          </w:tcPr>
          <w:p w:rsidR="00BD5F65" w:rsidRPr="00BD5F65" w:rsidRDefault="00BD5F65" w:rsidP="00F10C2E">
            <w:pPr>
              <w:jc w:val="center"/>
              <w:rPr>
                <w:rFonts w:ascii="Arial" w:hAnsi="Arial" w:cs="Arial"/>
                <w:color w:val="000000"/>
                <w:sz w:val="18"/>
                <w:szCs w:val="18"/>
                <w:lang w:val="es-PE" w:eastAsia="es-PE"/>
              </w:rPr>
            </w:pPr>
            <w:r w:rsidRPr="00BD5F65">
              <w:rPr>
                <w:rFonts w:ascii="Arial" w:hAnsi="Arial" w:cs="Arial"/>
                <w:color w:val="000000"/>
                <w:sz w:val="18"/>
                <w:szCs w:val="18"/>
                <w:lang w:val="es-PE" w:eastAsia="es-PE"/>
              </w:rPr>
              <w:t>P2OB-002</w:t>
            </w:r>
          </w:p>
        </w:tc>
        <w:tc>
          <w:tcPr>
            <w:tcW w:w="1701" w:type="dxa"/>
            <w:vMerge/>
            <w:vAlign w:val="center"/>
          </w:tcPr>
          <w:p w:rsidR="00BD5F65" w:rsidRPr="00BD5F65" w:rsidRDefault="00BD5F65" w:rsidP="00F10C2E">
            <w:pPr>
              <w:jc w:val="center"/>
              <w:rPr>
                <w:rFonts w:ascii="Arial" w:hAnsi="Arial" w:cs="Arial"/>
                <w:color w:val="000000"/>
                <w:sz w:val="18"/>
                <w:szCs w:val="18"/>
                <w:lang w:val="es-PE" w:eastAsia="en-US"/>
              </w:rPr>
            </w:pPr>
          </w:p>
        </w:tc>
        <w:tc>
          <w:tcPr>
            <w:tcW w:w="1275" w:type="dxa"/>
            <w:vAlign w:val="center"/>
          </w:tcPr>
          <w:p w:rsidR="00BD5F65" w:rsidRPr="00C52480" w:rsidRDefault="00BD5F65" w:rsidP="00F10C2E">
            <w:pPr>
              <w:jc w:val="center"/>
              <w:rPr>
                <w:rFonts w:ascii="Arial" w:hAnsi="Arial" w:cs="Arial"/>
                <w:color w:val="000000"/>
                <w:sz w:val="18"/>
                <w:szCs w:val="18"/>
                <w:lang w:val="en-US" w:eastAsia="en-US"/>
              </w:rPr>
            </w:pPr>
            <w:r w:rsidRPr="00C52480">
              <w:rPr>
                <w:rFonts w:ascii="Arial" w:hAnsi="Arial" w:cs="Arial"/>
                <w:color w:val="000000"/>
                <w:sz w:val="18"/>
                <w:szCs w:val="18"/>
                <w:lang w:val="en-US" w:eastAsia="en-US"/>
              </w:rPr>
              <w:t>02</w:t>
            </w:r>
          </w:p>
        </w:tc>
        <w:tc>
          <w:tcPr>
            <w:tcW w:w="2127" w:type="dxa"/>
            <w:vAlign w:val="center"/>
          </w:tcPr>
          <w:p w:rsidR="00BD5F65" w:rsidRPr="00C52480" w:rsidRDefault="00BD5F65" w:rsidP="00F10C2E">
            <w:pPr>
              <w:jc w:val="center"/>
              <w:rPr>
                <w:rFonts w:ascii="Arial" w:hAnsi="Arial" w:cs="Arial"/>
                <w:color w:val="000000"/>
                <w:sz w:val="18"/>
                <w:szCs w:val="18"/>
                <w:lang w:val="es-PE" w:eastAsia="en-US"/>
              </w:rPr>
            </w:pPr>
            <w:r w:rsidRPr="00C52480">
              <w:rPr>
                <w:rFonts w:ascii="Arial" w:hAnsi="Arial" w:cs="Arial"/>
                <w:color w:val="000000"/>
                <w:sz w:val="18"/>
                <w:szCs w:val="18"/>
                <w:lang w:val="es-PE" w:eastAsia="en-US"/>
              </w:rPr>
              <w:t>HOSPITAL I HÉROES DEL CENEPA</w:t>
            </w:r>
          </w:p>
          <w:p w:rsidR="00BD5F65" w:rsidRPr="00C52480" w:rsidRDefault="00BD5F65" w:rsidP="00F10C2E">
            <w:pPr>
              <w:jc w:val="center"/>
              <w:rPr>
                <w:rFonts w:ascii="Arial" w:hAnsi="Arial" w:cs="Arial"/>
                <w:color w:val="000000"/>
                <w:sz w:val="18"/>
                <w:szCs w:val="18"/>
                <w:lang w:val="es-PE" w:eastAsia="en-US"/>
              </w:rPr>
            </w:pPr>
          </w:p>
        </w:tc>
        <w:tc>
          <w:tcPr>
            <w:tcW w:w="1842" w:type="dxa"/>
            <w:vMerge/>
          </w:tcPr>
          <w:p w:rsidR="00BD5F65" w:rsidRPr="00BD5F65" w:rsidRDefault="00BD5F65" w:rsidP="00F10C2E">
            <w:pPr>
              <w:jc w:val="center"/>
              <w:rPr>
                <w:rFonts w:ascii="Arial" w:hAnsi="Arial" w:cs="Arial"/>
                <w:b/>
                <w:sz w:val="18"/>
                <w:szCs w:val="18"/>
              </w:rPr>
            </w:pPr>
          </w:p>
        </w:tc>
      </w:tr>
      <w:tr w:rsidR="00BD5F65" w:rsidRPr="00BD5F65" w:rsidTr="00BD5F65">
        <w:trPr>
          <w:trHeight w:val="992"/>
        </w:trPr>
        <w:tc>
          <w:tcPr>
            <w:tcW w:w="1418" w:type="dxa"/>
            <w:vMerge/>
            <w:vAlign w:val="center"/>
          </w:tcPr>
          <w:p w:rsidR="00BD5F65" w:rsidRPr="00BD5F65" w:rsidRDefault="00BD5F65" w:rsidP="00F10C2E">
            <w:pPr>
              <w:jc w:val="center"/>
              <w:rPr>
                <w:rFonts w:ascii="Arial" w:hAnsi="Arial" w:cs="Arial"/>
                <w:color w:val="000000"/>
                <w:sz w:val="18"/>
                <w:szCs w:val="18"/>
                <w:lang w:val="es-PE" w:eastAsia="es-PE"/>
              </w:rPr>
            </w:pPr>
          </w:p>
        </w:tc>
        <w:tc>
          <w:tcPr>
            <w:tcW w:w="1276" w:type="dxa"/>
            <w:vAlign w:val="bottom"/>
          </w:tcPr>
          <w:p w:rsidR="00BD5F65" w:rsidRPr="00BD5F65" w:rsidRDefault="00BD5F65" w:rsidP="00F10C2E">
            <w:pPr>
              <w:jc w:val="center"/>
              <w:rPr>
                <w:rFonts w:ascii="Arial" w:hAnsi="Arial" w:cs="Arial"/>
                <w:color w:val="000000"/>
                <w:sz w:val="18"/>
                <w:szCs w:val="18"/>
                <w:lang w:val="en-US" w:eastAsia="en-US"/>
              </w:rPr>
            </w:pPr>
            <w:r w:rsidRPr="00BD5F65">
              <w:rPr>
                <w:rFonts w:ascii="Arial" w:hAnsi="Arial" w:cs="Arial"/>
                <w:sz w:val="18"/>
                <w:szCs w:val="18"/>
              </w:rPr>
              <w:t>P2OB</w:t>
            </w:r>
            <w:r w:rsidRPr="00BD5F65">
              <w:rPr>
                <w:rFonts w:ascii="Arial" w:hAnsi="Arial" w:cs="Arial"/>
                <w:color w:val="000000"/>
                <w:sz w:val="18"/>
                <w:szCs w:val="18"/>
                <w:lang w:val="en-US" w:eastAsia="en-US"/>
              </w:rPr>
              <w:t xml:space="preserve"> -003</w:t>
            </w:r>
          </w:p>
          <w:p w:rsidR="00BD5F65" w:rsidRPr="00BD5F65" w:rsidRDefault="00BD5F65" w:rsidP="00F10C2E">
            <w:pPr>
              <w:jc w:val="center"/>
              <w:rPr>
                <w:rFonts w:ascii="Arial" w:hAnsi="Arial" w:cs="Arial"/>
                <w:color w:val="000000"/>
                <w:sz w:val="18"/>
                <w:szCs w:val="18"/>
                <w:lang w:val="en-US" w:eastAsia="en-US"/>
              </w:rPr>
            </w:pPr>
          </w:p>
        </w:tc>
        <w:tc>
          <w:tcPr>
            <w:tcW w:w="1701" w:type="dxa"/>
            <w:vMerge/>
            <w:vAlign w:val="center"/>
          </w:tcPr>
          <w:p w:rsidR="00BD5F65" w:rsidRPr="00BD5F65" w:rsidRDefault="00BD5F65" w:rsidP="00F10C2E">
            <w:pPr>
              <w:jc w:val="center"/>
              <w:rPr>
                <w:rFonts w:ascii="Arial" w:hAnsi="Arial" w:cs="Arial"/>
                <w:color w:val="000000"/>
                <w:sz w:val="18"/>
                <w:szCs w:val="18"/>
                <w:lang w:val="es-PE" w:eastAsia="en-US"/>
              </w:rPr>
            </w:pPr>
          </w:p>
        </w:tc>
        <w:tc>
          <w:tcPr>
            <w:tcW w:w="1275" w:type="dxa"/>
            <w:vAlign w:val="center"/>
          </w:tcPr>
          <w:p w:rsidR="00BD5F65" w:rsidRPr="00C52480" w:rsidRDefault="00BD5F65" w:rsidP="00F10C2E">
            <w:pPr>
              <w:jc w:val="center"/>
              <w:rPr>
                <w:rFonts w:ascii="Arial" w:hAnsi="Arial" w:cs="Arial"/>
                <w:color w:val="000000"/>
                <w:sz w:val="18"/>
                <w:szCs w:val="18"/>
                <w:lang w:val="en-US" w:eastAsia="en-US"/>
              </w:rPr>
            </w:pPr>
            <w:r w:rsidRPr="00C52480">
              <w:rPr>
                <w:rFonts w:ascii="Arial" w:hAnsi="Arial" w:cs="Arial"/>
                <w:color w:val="000000"/>
                <w:sz w:val="18"/>
                <w:szCs w:val="18"/>
                <w:lang w:val="en-US" w:eastAsia="en-US"/>
              </w:rPr>
              <w:t>05</w:t>
            </w:r>
          </w:p>
        </w:tc>
        <w:tc>
          <w:tcPr>
            <w:tcW w:w="2127" w:type="dxa"/>
            <w:vAlign w:val="center"/>
          </w:tcPr>
          <w:p w:rsidR="00BD5F65" w:rsidRPr="00C52480" w:rsidRDefault="00BD5F65" w:rsidP="00F10C2E">
            <w:pPr>
              <w:jc w:val="center"/>
              <w:rPr>
                <w:rFonts w:ascii="Arial" w:hAnsi="Arial" w:cs="Arial"/>
                <w:color w:val="000000"/>
                <w:sz w:val="18"/>
                <w:szCs w:val="18"/>
                <w:lang w:val="es-PE" w:eastAsia="en-US"/>
              </w:rPr>
            </w:pPr>
          </w:p>
          <w:p w:rsidR="00BD5F65" w:rsidRPr="00C52480" w:rsidRDefault="00BD5F65" w:rsidP="00F10C2E">
            <w:pPr>
              <w:jc w:val="center"/>
              <w:rPr>
                <w:rFonts w:ascii="Arial" w:hAnsi="Arial" w:cs="Arial"/>
                <w:color w:val="000000"/>
                <w:sz w:val="18"/>
                <w:szCs w:val="18"/>
                <w:lang w:val="es-PE" w:eastAsia="en-US"/>
              </w:rPr>
            </w:pPr>
            <w:r w:rsidRPr="00C52480">
              <w:rPr>
                <w:rFonts w:ascii="Arial" w:hAnsi="Arial" w:cs="Arial"/>
                <w:color w:val="000000"/>
                <w:sz w:val="18"/>
                <w:szCs w:val="18"/>
                <w:lang w:val="es-PE" w:eastAsia="en-US"/>
              </w:rPr>
              <w:t>EMERGENCIA HOSPITAL I EL BUEN SAMARITANO</w:t>
            </w:r>
          </w:p>
          <w:p w:rsidR="00BD5F65" w:rsidRPr="00C52480" w:rsidRDefault="00BD5F65" w:rsidP="00F10C2E">
            <w:pPr>
              <w:jc w:val="center"/>
              <w:rPr>
                <w:rFonts w:ascii="Arial" w:hAnsi="Arial" w:cs="Arial"/>
                <w:color w:val="000000"/>
                <w:sz w:val="18"/>
                <w:szCs w:val="18"/>
                <w:lang w:val="es-PE" w:eastAsia="en-US"/>
              </w:rPr>
            </w:pPr>
          </w:p>
        </w:tc>
        <w:tc>
          <w:tcPr>
            <w:tcW w:w="1842" w:type="dxa"/>
            <w:vMerge/>
          </w:tcPr>
          <w:p w:rsidR="00BD5F65" w:rsidRPr="00BD5F65" w:rsidRDefault="00BD5F65" w:rsidP="00F10C2E">
            <w:pPr>
              <w:jc w:val="center"/>
              <w:rPr>
                <w:rFonts w:ascii="Arial" w:hAnsi="Arial" w:cs="Arial"/>
                <w:b/>
                <w:sz w:val="18"/>
                <w:szCs w:val="18"/>
              </w:rPr>
            </w:pPr>
          </w:p>
        </w:tc>
      </w:tr>
      <w:tr w:rsidR="00BD5F65" w:rsidRPr="00BD5F65" w:rsidTr="00BD5F65">
        <w:tc>
          <w:tcPr>
            <w:tcW w:w="1418" w:type="dxa"/>
            <w:vMerge/>
          </w:tcPr>
          <w:p w:rsidR="00BD5F65" w:rsidRPr="00BD5F65" w:rsidRDefault="00BD5F65" w:rsidP="00F10C2E">
            <w:pPr>
              <w:jc w:val="both"/>
              <w:rPr>
                <w:rFonts w:ascii="Arial" w:hAnsi="Arial" w:cs="Arial"/>
                <w:b/>
                <w:sz w:val="18"/>
                <w:szCs w:val="18"/>
              </w:rPr>
            </w:pPr>
          </w:p>
        </w:tc>
        <w:tc>
          <w:tcPr>
            <w:tcW w:w="1276" w:type="dxa"/>
            <w:vAlign w:val="bottom"/>
          </w:tcPr>
          <w:p w:rsidR="00BD5F65" w:rsidRPr="00BD5F65" w:rsidRDefault="00BD5F65" w:rsidP="00F10C2E">
            <w:pPr>
              <w:jc w:val="center"/>
              <w:rPr>
                <w:rFonts w:ascii="Arial" w:hAnsi="Arial" w:cs="Arial"/>
                <w:color w:val="000000"/>
                <w:sz w:val="18"/>
                <w:szCs w:val="18"/>
                <w:lang w:val="en-US" w:eastAsia="en-US"/>
              </w:rPr>
            </w:pPr>
            <w:r w:rsidRPr="00BD5F65">
              <w:rPr>
                <w:rFonts w:ascii="Arial" w:hAnsi="Arial" w:cs="Arial"/>
                <w:sz w:val="18"/>
                <w:szCs w:val="18"/>
              </w:rPr>
              <w:t>P2OB</w:t>
            </w:r>
            <w:r w:rsidRPr="00BD5F65">
              <w:rPr>
                <w:rFonts w:ascii="Arial" w:hAnsi="Arial" w:cs="Arial"/>
                <w:color w:val="000000"/>
                <w:sz w:val="18"/>
                <w:szCs w:val="18"/>
                <w:lang w:val="en-US" w:eastAsia="en-US"/>
              </w:rPr>
              <w:t xml:space="preserve"> -004</w:t>
            </w:r>
          </w:p>
          <w:p w:rsidR="00BD5F65" w:rsidRPr="00BD5F65" w:rsidRDefault="00BD5F65" w:rsidP="00F10C2E">
            <w:pPr>
              <w:jc w:val="center"/>
              <w:rPr>
                <w:rFonts w:ascii="Arial" w:hAnsi="Arial" w:cs="Arial"/>
                <w:color w:val="000000"/>
                <w:sz w:val="18"/>
                <w:szCs w:val="18"/>
                <w:lang w:val="en-US" w:eastAsia="en-US"/>
              </w:rPr>
            </w:pPr>
          </w:p>
        </w:tc>
        <w:tc>
          <w:tcPr>
            <w:tcW w:w="1701" w:type="dxa"/>
            <w:vMerge/>
            <w:vAlign w:val="center"/>
          </w:tcPr>
          <w:p w:rsidR="00BD5F65" w:rsidRPr="00BD5F65" w:rsidRDefault="00BD5F65" w:rsidP="00F10C2E">
            <w:pPr>
              <w:jc w:val="center"/>
              <w:rPr>
                <w:rFonts w:ascii="Arial" w:hAnsi="Arial" w:cs="Arial"/>
                <w:color w:val="000000"/>
                <w:sz w:val="18"/>
                <w:szCs w:val="18"/>
                <w:lang w:val="es-PE" w:eastAsia="en-US"/>
              </w:rPr>
            </w:pPr>
          </w:p>
        </w:tc>
        <w:tc>
          <w:tcPr>
            <w:tcW w:w="1275" w:type="dxa"/>
            <w:vAlign w:val="center"/>
          </w:tcPr>
          <w:p w:rsidR="00BD5F65" w:rsidRPr="00BD5F65" w:rsidRDefault="00BD5F65" w:rsidP="00F10C2E">
            <w:pPr>
              <w:jc w:val="center"/>
              <w:rPr>
                <w:rFonts w:ascii="Arial" w:hAnsi="Arial" w:cs="Arial"/>
                <w:color w:val="000000"/>
                <w:sz w:val="18"/>
                <w:szCs w:val="18"/>
                <w:lang w:val="en-US" w:eastAsia="en-US"/>
              </w:rPr>
            </w:pPr>
            <w:r w:rsidRPr="00BD5F65">
              <w:rPr>
                <w:rFonts w:ascii="Arial" w:hAnsi="Arial" w:cs="Arial"/>
                <w:color w:val="000000"/>
                <w:sz w:val="18"/>
                <w:szCs w:val="18"/>
                <w:lang w:val="en-US" w:eastAsia="en-US"/>
              </w:rPr>
              <w:t>01</w:t>
            </w:r>
          </w:p>
        </w:tc>
        <w:tc>
          <w:tcPr>
            <w:tcW w:w="2127" w:type="dxa"/>
            <w:vAlign w:val="center"/>
          </w:tcPr>
          <w:p w:rsidR="00BD5F65" w:rsidRPr="00BD5F65" w:rsidRDefault="00BD5F65" w:rsidP="00F10C2E">
            <w:pPr>
              <w:jc w:val="center"/>
              <w:rPr>
                <w:rFonts w:ascii="Arial" w:hAnsi="Arial" w:cs="Arial"/>
                <w:color w:val="000000"/>
                <w:sz w:val="18"/>
                <w:szCs w:val="18"/>
                <w:lang w:val="es-PE" w:eastAsia="en-US"/>
              </w:rPr>
            </w:pPr>
          </w:p>
          <w:p w:rsidR="00BD5F65" w:rsidRPr="00BD5F65" w:rsidRDefault="00BD5F65" w:rsidP="00F10C2E">
            <w:pPr>
              <w:jc w:val="center"/>
              <w:rPr>
                <w:rFonts w:ascii="Arial" w:hAnsi="Arial" w:cs="Arial"/>
                <w:color w:val="000000"/>
                <w:sz w:val="18"/>
                <w:szCs w:val="18"/>
                <w:lang w:val="es-PE" w:eastAsia="en-US"/>
              </w:rPr>
            </w:pPr>
            <w:r w:rsidRPr="00BD5F65">
              <w:rPr>
                <w:rFonts w:ascii="Arial" w:hAnsi="Arial" w:cs="Arial"/>
                <w:color w:val="000000"/>
                <w:sz w:val="18"/>
                <w:szCs w:val="18"/>
                <w:lang w:val="es-PE" w:eastAsia="en-US"/>
              </w:rPr>
              <w:t xml:space="preserve">CENTRO DE ATENCÍON PRIMARIA  II RODRIGUEZ DE MENDOZA </w:t>
            </w:r>
          </w:p>
          <w:p w:rsidR="00BD5F65" w:rsidRPr="00BD5F65" w:rsidRDefault="00BD5F65" w:rsidP="00F10C2E">
            <w:pPr>
              <w:jc w:val="center"/>
              <w:rPr>
                <w:rFonts w:ascii="Arial" w:hAnsi="Arial" w:cs="Arial"/>
                <w:color w:val="000000"/>
                <w:sz w:val="18"/>
                <w:szCs w:val="18"/>
                <w:lang w:val="es-PE" w:eastAsia="en-US"/>
              </w:rPr>
            </w:pPr>
          </w:p>
        </w:tc>
        <w:tc>
          <w:tcPr>
            <w:tcW w:w="1842" w:type="dxa"/>
            <w:vMerge/>
          </w:tcPr>
          <w:p w:rsidR="00BD5F65" w:rsidRPr="00BD5F65" w:rsidRDefault="00BD5F65" w:rsidP="00F10C2E">
            <w:pPr>
              <w:jc w:val="center"/>
              <w:rPr>
                <w:rFonts w:ascii="Arial" w:hAnsi="Arial" w:cs="Arial"/>
                <w:b/>
                <w:sz w:val="18"/>
                <w:szCs w:val="18"/>
              </w:rPr>
            </w:pPr>
          </w:p>
        </w:tc>
      </w:tr>
      <w:tr w:rsidR="00BD5F65" w:rsidRPr="00BD5F65" w:rsidTr="00BD5F65">
        <w:tc>
          <w:tcPr>
            <w:tcW w:w="1418" w:type="dxa"/>
            <w:vMerge/>
          </w:tcPr>
          <w:p w:rsidR="00BD5F65" w:rsidRPr="00BD5F65" w:rsidRDefault="00BD5F65" w:rsidP="00F10C2E">
            <w:pPr>
              <w:jc w:val="both"/>
              <w:rPr>
                <w:rFonts w:ascii="Arial" w:hAnsi="Arial" w:cs="Arial"/>
                <w:b/>
                <w:sz w:val="18"/>
                <w:szCs w:val="18"/>
              </w:rPr>
            </w:pPr>
          </w:p>
        </w:tc>
        <w:tc>
          <w:tcPr>
            <w:tcW w:w="1276" w:type="dxa"/>
            <w:vAlign w:val="bottom"/>
          </w:tcPr>
          <w:p w:rsidR="00BD5F65" w:rsidRPr="00BD5F65" w:rsidRDefault="00BD5F65" w:rsidP="00F10C2E">
            <w:pPr>
              <w:jc w:val="center"/>
              <w:rPr>
                <w:rFonts w:ascii="Arial" w:hAnsi="Arial" w:cs="Arial"/>
                <w:color w:val="000000"/>
                <w:sz w:val="18"/>
                <w:szCs w:val="18"/>
                <w:lang w:val="en-US" w:eastAsia="en-US"/>
              </w:rPr>
            </w:pPr>
            <w:r w:rsidRPr="00BD5F65">
              <w:rPr>
                <w:rFonts w:ascii="Arial" w:hAnsi="Arial" w:cs="Arial"/>
                <w:sz w:val="18"/>
                <w:szCs w:val="18"/>
              </w:rPr>
              <w:t>P2OB</w:t>
            </w:r>
            <w:r w:rsidRPr="00BD5F65">
              <w:rPr>
                <w:rFonts w:ascii="Arial" w:hAnsi="Arial" w:cs="Arial"/>
                <w:color w:val="000000"/>
                <w:sz w:val="18"/>
                <w:szCs w:val="18"/>
                <w:lang w:val="en-US" w:eastAsia="en-US"/>
              </w:rPr>
              <w:t xml:space="preserve"> -005</w:t>
            </w:r>
          </w:p>
          <w:p w:rsidR="00BD5F65" w:rsidRPr="00BD5F65" w:rsidRDefault="00BD5F65" w:rsidP="00F10C2E">
            <w:pPr>
              <w:jc w:val="center"/>
              <w:rPr>
                <w:rFonts w:ascii="Arial" w:hAnsi="Arial" w:cs="Arial"/>
                <w:color w:val="000000"/>
                <w:sz w:val="18"/>
                <w:szCs w:val="18"/>
                <w:lang w:val="en-US" w:eastAsia="en-US"/>
              </w:rPr>
            </w:pPr>
          </w:p>
        </w:tc>
        <w:tc>
          <w:tcPr>
            <w:tcW w:w="1701" w:type="dxa"/>
            <w:vMerge/>
            <w:vAlign w:val="center"/>
          </w:tcPr>
          <w:p w:rsidR="00BD5F65" w:rsidRPr="00BD5F65" w:rsidRDefault="00BD5F65" w:rsidP="00F10C2E">
            <w:pPr>
              <w:jc w:val="center"/>
              <w:rPr>
                <w:rFonts w:ascii="Arial" w:hAnsi="Arial" w:cs="Arial"/>
                <w:color w:val="000000"/>
                <w:sz w:val="18"/>
                <w:szCs w:val="18"/>
                <w:lang w:val="es-PE" w:eastAsia="en-US"/>
              </w:rPr>
            </w:pPr>
          </w:p>
        </w:tc>
        <w:tc>
          <w:tcPr>
            <w:tcW w:w="1275" w:type="dxa"/>
            <w:vAlign w:val="center"/>
          </w:tcPr>
          <w:p w:rsidR="00BD5F65" w:rsidRPr="00BD5F65" w:rsidRDefault="00BD5F65" w:rsidP="00F10C2E">
            <w:pPr>
              <w:jc w:val="center"/>
              <w:rPr>
                <w:rFonts w:ascii="Arial" w:hAnsi="Arial" w:cs="Arial"/>
                <w:color w:val="000000"/>
                <w:sz w:val="18"/>
                <w:szCs w:val="18"/>
                <w:lang w:val="en-US" w:eastAsia="en-US"/>
              </w:rPr>
            </w:pPr>
            <w:r w:rsidRPr="00BD5F65">
              <w:rPr>
                <w:rFonts w:ascii="Arial" w:hAnsi="Arial" w:cs="Arial"/>
                <w:color w:val="000000"/>
                <w:sz w:val="18"/>
                <w:szCs w:val="18"/>
                <w:lang w:val="en-US" w:eastAsia="en-US"/>
              </w:rPr>
              <w:t>01</w:t>
            </w:r>
          </w:p>
        </w:tc>
        <w:tc>
          <w:tcPr>
            <w:tcW w:w="2127" w:type="dxa"/>
            <w:vAlign w:val="center"/>
          </w:tcPr>
          <w:p w:rsidR="00BD5F65" w:rsidRPr="00BD5F65" w:rsidRDefault="00BD5F65" w:rsidP="00F10C2E">
            <w:pPr>
              <w:jc w:val="center"/>
              <w:rPr>
                <w:rFonts w:ascii="Arial" w:hAnsi="Arial" w:cs="Arial"/>
                <w:color w:val="000000"/>
                <w:sz w:val="18"/>
                <w:szCs w:val="18"/>
                <w:lang w:val="es-PE" w:eastAsia="en-US"/>
              </w:rPr>
            </w:pPr>
            <w:r w:rsidRPr="00BD5F65">
              <w:rPr>
                <w:rFonts w:ascii="Arial" w:hAnsi="Arial" w:cs="Arial"/>
                <w:color w:val="000000"/>
                <w:sz w:val="18"/>
                <w:szCs w:val="18"/>
                <w:lang w:val="es-PE" w:eastAsia="en-US"/>
              </w:rPr>
              <w:t>CENTRO DE ATENCÍON PRIMARIA  I OCALLI</w:t>
            </w:r>
          </w:p>
          <w:p w:rsidR="00BD5F65" w:rsidRPr="00BD5F65" w:rsidRDefault="00BD5F65" w:rsidP="00F10C2E">
            <w:pPr>
              <w:jc w:val="center"/>
              <w:rPr>
                <w:rFonts w:ascii="Arial" w:hAnsi="Arial" w:cs="Arial"/>
                <w:color w:val="000000"/>
                <w:sz w:val="18"/>
                <w:szCs w:val="18"/>
                <w:lang w:val="es-PE" w:eastAsia="en-US"/>
              </w:rPr>
            </w:pPr>
          </w:p>
        </w:tc>
        <w:tc>
          <w:tcPr>
            <w:tcW w:w="1842" w:type="dxa"/>
            <w:vMerge/>
          </w:tcPr>
          <w:p w:rsidR="00BD5F65" w:rsidRPr="00BD5F65" w:rsidRDefault="00BD5F65" w:rsidP="00F10C2E">
            <w:pPr>
              <w:jc w:val="center"/>
              <w:rPr>
                <w:rFonts w:ascii="Arial" w:hAnsi="Arial" w:cs="Arial"/>
                <w:b/>
                <w:sz w:val="18"/>
                <w:szCs w:val="18"/>
              </w:rPr>
            </w:pPr>
          </w:p>
        </w:tc>
      </w:tr>
      <w:tr w:rsidR="00BD5F65" w:rsidRPr="00BD5F65" w:rsidTr="00BD5F65">
        <w:tc>
          <w:tcPr>
            <w:tcW w:w="4395" w:type="dxa"/>
            <w:gridSpan w:val="3"/>
            <w:shd w:val="clear" w:color="auto" w:fill="BFBFBF" w:themeFill="background1" w:themeFillShade="BF"/>
          </w:tcPr>
          <w:p w:rsidR="00BD5F65" w:rsidRPr="00BD5F65" w:rsidRDefault="00BD5F65" w:rsidP="00F10C2E">
            <w:pPr>
              <w:pStyle w:val="Sinespaciado"/>
              <w:jc w:val="center"/>
              <w:rPr>
                <w:rFonts w:ascii="Arial" w:hAnsi="Arial" w:cs="Arial"/>
                <w:b/>
                <w:sz w:val="18"/>
                <w:szCs w:val="18"/>
              </w:rPr>
            </w:pPr>
            <w:r w:rsidRPr="00BD5F65">
              <w:rPr>
                <w:rFonts w:ascii="Arial" w:hAnsi="Arial" w:cs="Arial"/>
                <w:b/>
                <w:sz w:val="18"/>
                <w:szCs w:val="18"/>
              </w:rPr>
              <w:t xml:space="preserve">                                          TOTAL</w:t>
            </w:r>
          </w:p>
        </w:tc>
        <w:tc>
          <w:tcPr>
            <w:tcW w:w="5244" w:type="dxa"/>
            <w:gridSpan w:val="3"/>
            <w:shd w:val="clear" w:color="auto" w:fill="BFBFBF" w:themeFill="background1" w:themeFillShade="BF"/>
          </w:tcPr>
          <w:p w:rsidR="00BD5F65" w:rsidRPr="00BD5F65" w:rsidRDefault="00BD5F65" w:rsidP="00F10C2E">
            <w:pPr>
              <w:jc w:val="both"/>
              <w:rPr>
                <w:rFonts w:ascii="Arial" w:hAnsi="Arial" w:cs="Arial"/>
                <w:b/>
                <w:sz w:val="18"/>
                <w:szCs w:val="18"/>
              </w:rPr>
            </w:pPr>
            <w:r w:rsidRPr="00BD5F65">
              <w:rPr>
                <w:rFonts w:ascii="Arial" w:hAnsi="Arial" w:cs="Arial"/>
                <w:b/>
                <w:sz w:val="18"/>
                <w:szCs w:val="18"/>
              </w:rPr>
              <w:t xml:space="preserve">      11</w:t>
            </w:r>
          </w:p>
        </w:tc>
      </w:tr>
    </w:tbl>
    <w:p w:rsidR="0036375B" w:rsidRPr="00881CF2" w:rsidRDefault="0036375B" w:rsidP="0036375B">
      <w:pPr>
        <w:jc w:val="both"/>
        <w:rPr>
          <w:rFonts w:ascii="Arial" w:hAnsi="Arial" w:cs="Arial"/>
          <w:b/>
          <w:sz w:val="20"/>
          <w:szCs w:val="20"/>
        </w:rPr>
      </w:pPr>
    </w:p>
    <w:p w:rsidR="0036375B" w:rsidRPr="00B32B82" w:rsidRDefault="0036375B" w:rsidP="0036375B">
      <w:pPr>
        <w:jc w:val="both"/>
        <w:rPr>
          <w:rFonts w:ascii="Arial" w:hAnsi="Arial" w:cs="Arial"/>
          <w:b/>
          <w:color w:val="FF0000"/>
          <w:sz w:val="2"/>
          <w:szCs w:val="2"/>
        </w:rPr>
      </w:pPr>
    </w:p>
    <w:p w:rsidR="0036375B" w:rsidRPr="00B32B82" w:rsidRDefault="0036375B" w:rsidP="0036375B">
      <w:pPr>
        <w:jc w:val="both"/>
        <w:rPr>
          <w:rFonts w:ascii="Arial" w:hAnsi="Arial" w:cs="Arial"/>
          <w:b/>
          <w:color w:val="FF0000"/>
          <w:sz w:val="2"/>
          <w:szCs w:val="2"/>
        </w:rPr>
      </w:pPr>
    </w:p>
    <w:p w:rsidR="0036375B" w:rsidRPr="00B32B82" w:rsidRDefault="0036375B" w:rsidP="0036375B">
      <w:pPr>
        <w:jc w:val="both"/>
        <w:rPr>
          <w:rFonts w:ascii="Arial" w:hAnsi="Arial" w:cs="Arial"/>
          <w:b/>
          <w:color w:val="FF0000"/>
          <w:sz w:val="2"/>
          <w:szCs w:val="2"/>
        </w:rPr>
      </w:pPr>
    </w:p>
    <w:p w:rsidR="0036375B" w:rsidRPr="00B32B82" w:rsidRDefault="0036375B" w:rsidP="0036375B">
      <w:pPr>
        <w:jc w:val="both"/>
        <w:rPr>
          <w:rFonts w:ascii="Arial" w:hAnsi="Arial" w:cs="Arial"/>
          <w:b/>
          <w:color w:val="FF0000"/>
          <w:sz w:val="2"/>
          <w:szCs w:val="2"/>
        </w:rPr>
      </w:pPr>
    </w:p>
    <w:p w:rsidR="0036375B" w:rsidRPr="00B32B82" w:rsidRDefault="0036375B" w:rsidP="0036375B">
      <w:pPr>
        <w:jc w:val="both"/>
        <w:rPr>
          <w:rFonts w:ascii="Arial" w:hAnsi="Arial" w:cs="Arial"/>
          <w:b/>
          <w:color w:val="FF0000"/>
          <w:sz w:val="2"/>
          <w:szCs w:val="2"/>
        </w:rPr>
      </w:pPr>
    </w:p>
    <w:p w:rsidR="0036375B" w:rsidRPr="00B32B82" w:rsidRDefault="0036375B" w:rsidP="0036375B">
      <w:pPr>
        <w:jc w:val="both"/>
        <w:rPr>
          <w:rFonts w:ascii="Arial" w:hAnsi="Arial" w:cs="Arial"/>
          <w:b/>
          <w:color w:val="FF0000"/>
          <w:sz w:val="2"/>
          <w:szCs w:val="2"/>
        </w:rPr>
      </w:pPr>
    </w:p>
    <w:p w:rsidR="0036375B" w:rsidRPr="00881CF2" w:rsidRDefault="0036375B" w:rsidP="0036375B">
      <w:pPr>
        <w:pStyle w:val="Sangradetextonormal"/>
        <w:numPr>
          <w:ilvl w:val="1"/>
          <w:numId w:val="13"/>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36375B" w:rsidRPr="00881CF2" w:rsidRDefault="0036375B" w:rsidP="0036375B">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36375B" w:rsidRPr="00881CF2" w:rsidRDefault="0036375B" w:rsidP="0036375B">
      <w:pPr>
        <w:suppressAutoHyphens/>
        <w:jc w:val="both"/>
        <w:rPr>
          <w:rFonts w:ascii="Arial" w:hAnsi="Arial" w:cs="Arial"/>
          <w:sz w:val="20"/>
          <w:szCs w:val="20"/>
          <w:lang w:val="es-ES" w:eastAsia="ar-SA"/>
        </w:rPr>
      </w:pPr>
    </w:p>
    <w:p w:rsidR="0036375B" w:rsidRPr="00881CF2" w:rsidRDefault="0036375B" w:rsidP="0036375B">
      <w:pPr>
        <w:numPr>
          <w:ilvl w:val="1"/>
          <w:numId w:val="13"/>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36375B" w:rsidRPr="00881CF2" w:rsidRDefault="0036375B" w:rsidP="0036375B">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36375B" w:rsidRPr="00881CF2" w:rsidRDefault="0036375B" w:rsidP="0036375B">
      <w:pPr>
        <w:suppressAutoHyphens/>
        <w:ind w:left="708" w:firstLine="708"/>
        <w:jc w:val="both"/>
        <w:rPr>
          <w:rFonts w:ascii="Arial" w:hAnsi="Arial" w:cs="Arial"/>
          <w:sz w:val="20"/>
          <w:szCs w:val="20"/>
          <w:lang w:val="es-ES" w:eastAsia="ar-SA"/>
        </w:rPr>
      </w:pPr>
    </w:p>
    <w:p w:rsidR="0036375B" w:rsidRPr="00881CF2" w:rsidRDefault="0036375B" w:rsidP="0036375B">
      <w:pPr>
        <w:numPr>
          <w:ilvl w:val="1"/>
          <w:numId w:val="13"/>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36375B" w:rsidRPr="00881CF2" w:rsidRDefault="0036375B" w:rsidP="0036375B">
      <w:pPr>
        <w:suppressAutoHyphens/>
        <w:ind w:left="360"/>
        <w:jc w:val="both"/>
        <w:rPr>
          <w:rFonts w:ascii="Arial" w:hAnsi="Arial" w:cs="Arial"/>
          <w:b/>
          <w:sz w:val="20"/>
          <w:szCs w:val="20"/>
          <w:lang w:val="es-ES" w:eastAsia="ar-SA"/>
        </w:rPr>
      </w:pPr>
    </w:p>
    <w:p w:rsidR="0036375B" w:rsidRPr="00881CF2" w:rsidRDefault="0036375B" w:rsidP="0036375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Nº 1029-GCGP-ESSALUD-2015, Directiva Nº 03-GCGP-ESSALUD-2015,” Lineamientos que rigen la cobertura de servicios bajo el régimen especial de Contratación Administrativa de Servicios – CAS”. </w:t>
      </w:r>
    </w:p>
    <w:p w:rsidR="0036375B" w:rsidRPr="00881CF2" w:rsidRDefault="0036375B" w:rsidP="0036375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Nº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36375B" w:rsidRPr="00881CF2" w:rsidRDefault="0036375B" w:rsidP="0036375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23330-“Ley del Servicio Rural y Urbano Marginal de Salud-SERUMS” y su Reglamento (Decreto Supremo N° 005-97-SA)</w:t>
      </w:r>
    </w:p>
    <w:p w:rsidR="0036375B" w:rsidRPr="00881CF2" w:rsidRDefault="0036375B" w:rsidP="0036375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36375B" w:rsidRPr="00881CF2" w:rsidRDefault="0036375B" w:rsidP="0036375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36375B" w:rsidRPr="00881CF2" w:rsidRDefault="0036375B" w:rsidP="0036375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lastRenderedPageBreak/>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6375B" w:rsidRPr="00881CF2" w:rsidRDefault="0036375B" w:rsidP="0036375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B32B82" w:rsidRDefault="0036375B" w:rsidP="0036375B">
      <w:pPr>
        <w:ind w:left="1428"/>
        <w:jc w:val="both"/>
        <w:rPr>
          <w:rFonts w:ascii="Arial" w:hAnsi="Arial" w:cs="Arial"/>
          <w:sz w:val="2"/>
          <w:szCs w:val="2"/>
        </w:rPr>
      </w:pPr>
    </w:p>
    <w:p w:rsidR="0036375B" w:rsidRPr="00D41CD2" w:rsidRDefault="0036375B" w:rsidP="0036375B">
      <w:pPr>
        <w:pStyle w:val="Prrafodelista"/>
        <w:numPr>
          <w:ilvl w:val="0"/>
          <w:numId w:val="10"/>
        </w:numPr>
        <w:jc w:val="both"/>
        <w:rPr>
          <w:rFonts w:ascii="Arial" w:hAnsi="Arial" w:cs="Arial"/>
          <w:b/>
          <w:sz w:val="20"/>
          <w:szCs w:val="20"/>
        </w:rPr>
      </w:pPr>
      <w:r w:rsidRPr="00D41CD2">
        <w:rPr>
          <w:rFonts w:ascii="Arial" w:hAnsi="Arial" w:cs="Arial"/>
          <w:b/>
          <w:sz w:val="20"/>
          <w:szCs w:val="20"/>
        </w:rPr>
        <w:t>PERFIL DE LOS PUESTOS Y/O SERVICIOS</w:t>
      </w:r>
    </w:p>
    <w:p w:rsidR="0036375B" w:rsidRPr="00713E03" w:rsidRDefault="0036375B" w:rsidP="0036375B">
      <w:pPr>
        <w:tabs>
          <w:tab w:val="left" w:pos="567"/>
        </w:tabs>
        <w:jc w:val="both"/>
        <w:rPr>
          <w:rFonts w:ascii="Arial" w:hAnsi="Arial" w:cs="Arial"/>
          <w:sz w:val="2"/>
          <w:szCs w:val="2"/>
          <w:highlight w:val="yellow"/>
        </w:rPr>
      </w:pPr>
    </w:p>
    <w:p w:rsidR="0036375B" w:rsidRPr="00713E03" w:rsidRDefault="0036375B" w:rsidP="0036375B">
      <w:pPr>
        <w:tabs>
          <w:tab w:val="left" w:pos="567"/>
        </w:tabs>
        <w:jc w:val="both"/>
        <w:rPr>
          <w:rFonts w:ascii="Arial" w:hAnsi="Arial" w:cs="Arial"/>
          <w:sz w:val="2"/>
          <w:szCs w:val="2"/>
          <w:highlight w:val="yellow"/>
        </w:rPr>
      </w:pPr>
    </w:p>
    <w:p w:rsidR="0036375B" w:rsidRPr="00713E03" w:rsidRDefault="0036375B" w:rsidP="0036375B">
      <w:pPr>
        <w:tabs>
          <w:tab w:val="left" w:pos="567"/>
        </w:tabs>
        <w:jc w:val="both"/>
        <w:rPr>
          <w:rFonts w:ascii="Arial" w:hAnsi="Arial" w:cs="Arial"/>
          <w:sz w:val="2"/>
          <w:szCs w:val="2"/>
          <w:highlight w:val="yellow"/>
        </w:rPr>
      </w:pPr>
    </w:p>
    <w:p w:rsidR="0036375B" w:rsidRPr="00EE1735" w:rsidRDefault="0036375B" w:rsidP="0036375B">
      <w:pPr>
        <w:pStyle w:val="Textoindependiente"/>
        <w:ind w:right="-143"/>
        <w:jc w:val="both"/>
        <w:rPr>
          <w:rFonts w:ascii="Arial" w:hAnsi="Arial" w:cs="Arial"/>
          <w:b/>
          <w:bCs/>
          <w:sz w:val="2"/>
          <w:szCs w:val="2"/>
          <w:lang w:val="es-MX"/>
        </w:rPr>
      </w:pPr>
    </w:p>
    <w:p w:rsidR="0036375B" w:rsidRDefault="0036375B" w:rsidP="0036375B">
      <w:pPr>
        <w:tabs>
          <w:tab w:val="left" w:pos="567"/>
        </w:tabs>
        <w:jc w:val="both"/>
        <w:rPr>
          <w:rFonts w:ascii="Arial" w:hAnsi="Arial" w:cs="Arial"/>
          <w:sz w:val="2"/>
          <w:szCs w:val="2"/>
        </w:rPr>
      </w:pPr>
    </w:p>
    <w:p w:rsidR="0036375B" w:rsidRDefault="0036375B" w:rsidP="0036375B">
      <w:pPr>
        <w:tabs>
          <w:tab w:val="left" w:pos="567"/>
        </w:tabs>
        <w:jc w:val="both"/>
        <w:rPr>
          <w:rFonts w:ascii="Arial" w:hAnsi="Arial" w:cs="Arial"/>
          <w:sz w:val="2"/>
          <w:szCs w:val="2"/>
        </w:rPr>
      </w:pPr>
    </w:p>
    <w:p w:rsidR="0036375B" w:rsidRDefault="0036375B" w:rsidP="0036375B">
      <w:pPr>
        <w:tabs>
          <w:tab w:val="left" w:pos="567"/>
        </w:tabs>
        <w:jc w:val="both"/>
        <w:rPr>
          <w:rFonts w:ascii="Arial" w:hAnsi="Arial" w:cs="Arial"/>
          <w:sz w:val="2"/>
          <w:szCs w:val="2"/>
        </w:rPr>
      </w:pPr>
    </w:p>
    <w:p w:rsidR="0036375B" w:rsidRDefault="0036375B" w:rsidP="0036375B">
      <w:pPr>
        <w:tabs>
          <w:tab w:val="left" w:pos="567"/>
        </w:tabs>
        <w:jc w:val="both"/>
        <w:rPr>
          <w:rFonts w:ascii="Arial" w:hAnsi="Arial" w:cs="Arial"/>
          <w:sz w:val="2"/>
          <w:szCs w:val="2"/>
        </w:rPr>
      </w:pPr>
    </w:p>
    <w:p w:rsidR="0036375B" w:rsidRPr="00096F66" w:rsidRDefault="0036375B" w:rsidP="0036375B">
      <w:pPr>
        <w:tabs>
          <w:tab w:val="left" w:pos="567"/>
        </w:tabs>
        <w:jc w:val="both"/>
        <w:rPr>
          <w:rFonts w:ascii="Arial" w:hAnsi="Arial" w:cs="Arial"/>
          <w:sz w:val="2"/>
          <w:szCs w:val="2"/>
        </w:rPr>
      </w:pPr>
    </w:p>
    <w:p w:rsidR="00BD5F65" w:rsidRPr="00BD5F65" w:rsidRDefault="00BD5F65" w:rsidP="00BD5F65">
      <w:pPr>
        <w:rPr>
          <w:rFonts w:ascii="Arial" w:hAnsi="Arial" w:cs="Arial"/>
          <w:b/>
          <w:sz w:val="20"/>
        </w:rPr>
      </w:pPr>
      <w:r>
        <w:rPr>
          <w:rFonts w:ascii="Arial" w:hAnsi="Arial" w:cs="Arial"/>
          <w:b/>
          <w:sz w:val="16"/>
          <w:szCs w:val="20"/>
        </w:rPr>
        <w:t xml:space="preserve">         </w:t>
      </w:r>
      <w:r w:rsidRPr="00BD5F65">
        <w:rPr>
          <w:rFonts w:ascii="Arial" w:hAnsi="Arial" w:cs="Arial"/>
          <w:b/>
          <w:sz w:val="20"/>
        </w:rPr>
        <w:t>OBSTETRIZ (</w:t>
      </w:r>
      <w:r>
        <w:rPr>
          <w:rFonts w:ascii="Arial" w:hAnsi="Arial" w:cs="Arial"/>
          <w:b/>
          <w:sz w:val="20"/>
        </w:rPr>
        <w:t xml:space="preserve">COD. </w:t>
      </w:r>
      <w:r w:rsidRPr="00BD5F65">
        <w:rPr>
          <w:rFonts w:ascii="Arial" w:hAnsi="Arial" w:cs="Arial"/>
          <w:b/>
          <w:sz w:val="20"/>
        </w:rPr>
        <w:t>P2OB-001</w:t>
      </w:r>
      <w:r>
        <w:rPr>
          <w:rFonts w:ascii="Arial" w:hAnsi="Arial" w:cs="Arial"/>
          <w:b/>
          <w:sz w:val="20"/>
        </w:rPr>
        <w:t xml:space="preserve">, </w:t>
      </w:r>
      <w:r w:rsidRPr="00BD5F65">
        <w:rPr>
          <w:rFonts w:ascii="Arial" w:hAnsi="Arial" w:cs="Arial"/>
          <w:b/>
          <w:sz w:val="20"/>
        </w:rPr>
        <w:t>P2OB-002,</w:t>
      </w:r>
      <w:r>
        <w:rPr>
          <w:rFonts w:ascii="Arial" w:hAnsi="Arial" w:cs="Arial"/>
          <w:b/>
          <w:sz w:val="20"/>
        </w:rPr>
        <w:t xml:space="preserve"> </w:t>
      </w:r>
      <w:r w:rsidRPr="00BD5F65">
        <w:rPr>
          <w:rFonts w:ascii="Arial" w:hAnsi="Arial" w:cs="Arial"/>
          <w:b/>
          <w:sz w:val="20"/>
        </w:rPr>
        <w:t>P2OB-003,</w:t>
      </w:r>
      <w:r>
        <w:rPr>
          <w:rFonts w:ascii="Arial" w:hAnsi="Arial" w:cs="Arial"/>
          <w:b/>
          <w:sz w:val="20"/>
        </w:rPr>
        <w:t xml:space="preserve"> </w:t>
      </w:r>
      <w:r w:rsidRPr="00BD5F65">
        <w:rPr>
          <w:rFonts w:ascii="Arial" w:hAnsi="Arial" w:cs="Arial"/>
          <w:b/>
          <w:sz w:val="20"/>
        </w:rPr>
        <w:t>P2OB-004,</w:t>
      </w:r>
      <w:r>
        <w:rPr>
          <w:rFonts w:ascii="Arial" w:hAnsi="Arial" w:cs="Arial"/>
          <w:b/>
          <w:sz w:val="20"/>
        </w:rPr>
        <w:t xml:space="preserve"> </w:t>
      </w:r>
      <w:r w:rsidRPr="00BD5F65">
        <w:rPr>
          <w:rFonts w:ascii="Arial" w:hAnsi="Arial" w:cs="Arial"/>
          <w:b/>
          <w:sz w:val="20"/>
        </w:rPr>
        <w:t>P2OB-005)</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5812"/>
      </w:tblGrid>
      <w:tr w:rsidR="00BD5F65" w:rsidRPr="00BD5F65" w:rsidTr="00C52480">
        <w:trPr>
          <w:trHeight w:val="501"/>
        </w:trPr>
        <w:tc>
          <w:tcPr>
            <w:tcW w:w="3034" w:type="dxa"/>
            <w:shd w:val="clear" w:color="auto" w:fill="B3B3B3"/>
            <w:vAlign w:val="center"/>
          </w:tcPr>
          <w:p w:rsidR="00BD5F65" w:rsidRPr="00BD5F65" w:rsidRDefault="00BD5F65" w:rsidP="00F10C2E">
            <w:pPr>
              <w:jc w:val="center"/>
              <w:rPr>
                <w:rFonts w:ascii="Arial" w:hAnsi="Arial" w:cs="Arial"/>
                <w:b/>
                <w:sz w:val="20"/>
                <w:szCs w:val="18"/>
              </w:rPr>
            </w:pPr>
            <w:r w:rsidRPr="00BD5F65">
              <w:rPr>
                <w:rFonts w:ascii="Arial" w:hAnsi="Arial" w:cs="Arial"/>
                <w:b/>
                <w:sz w:val="20"/>
                <w:szCs w:val="18"/>
              </w:rPr>
              <w:t>REQUISITOS ESPECIFICOS</w:t>
            </w:r>
          </w:p>
        </w:tc>
        <w:tc>
          <w:tcPr>
            <w:tcW w:w="5812" w:type="dxa"/>
            <w:shd w:val="clear" w:color="auto" w:fill="B3B3B3"/>
            <w:vAlign w:val="center"/>
          </w:tcPr>
          <w:p w:rsidR="00BD5F65" w:rsidRPr="00BD5F65" w:rsidRDefault="00BD5F65" w:rsidP="00F10C2E">
            <w:pPr>
              <w:jc w:val="center"/>
              <w:rPr>
                <w:rFonts w:ascii="Arial" w:hAnsi="Arial" w:cs="Arial"/>
                <w:b/>
                <w:sz w:val="20"/>
                <w:szCs w:val="18"/>
              </w:rPr>
            </w:pPr>
            <w:r w:rsidRPr="00BD5F65">
              <w:rPr>
                <w:rFonts w:ascii="Arial" w:hAnsi="Arial" w:cs="Arial"/>
                <w:b/>
                <w:sz w:val="20"/>
                <w:szCs w:val="18"/>
              </w:rPr>
              <w:t>DETALLE</w:t>
            </w:r>
          </w:p>
        </w:tc>
      </w:tr>
      <w:tr w:rsidR="00BD5F65" w:rsidRPr="00BD5F65" w:rsidTr="00F10C2E">
        <w:trPr>
          <w:trHeight w:val="351"/>
        </w:trPr>
        <w:tc>
          <w:tcPr>
            <w:tcW w:w="3034" w:type="dxa"/>
            <w:vAlign w:val="center"/>
          </w:tcPr>
          <w:p w:rsidR="00BD5F65" w:rsidRPr="00BD5F65" w:rsidRDefault="00BD5F65" w:rsidP="00F10C2E">
            <w:pPr>
              <w:jc w:val="center"/>
              <w:rPr>
                <w:rFonts w:ascii="Arial" w:hAnsi="Arial" w:cs="Arial"/>
                <w:b/>
                <w:sz w:val="18"/>
                <w:szCs w:val="18"/>
              </w:rPr>
            </w:pPr>
            <w:r w:rsidRPr="00BD5F65">
              <w:rPr>
                <w:rFonts w:ascii="Arial" w:hAnsi="Arial" w:cs="Arial"/>
                <w:b/>
                <w:sz w:val="18"/>
                <w:szCs w:val="18"/>
              </w:rPr>
              <w:t>Formación   General</w:t>
            </w:r>
          </w:p>
        </w:tc>
        <w:tc>
          <w:tcPr>
            <w:tcW w:w="5812" w:type="dxa"/>
            <w:vAlign w:val="center"/>
          </w:tcPr>
          <w:p w:rsidR="00BD5F65" w:rsidRPr="00BD5F65" w:rsidRDefault="00BD5F65" w:rsidP="00BD5F65">
            <w:pPr>
              <w:numPr>
                <w:ilvl w:val="0"/>
                <w:numId w:val="19"/>
              </w:numPr>
              <w:tabs>
                <w:tab w:val="clear" w:pos="720"/>
                <w:tab w:val="num" w:pos="452"/>
              </w:tabs>
              <w:snapToGrid w:val="0"/>
              <w:ind w:left="311" w:hanging="284"/>
              <w:jc w:val="both"/>
              <w:rPr>
                <w:rFonts w:ascii="Arial" w:hAnsi="Arial" w:cs="Arial"/>
                <w:sz w:val="18"/>
                <w:szCs w:val="18"/>
              </w:rPr>
            </w:pPr>
            <w:r w:rsidRPr="00BD5F65">
              <w:rPr>
                <w:rFonts w:ascii="Arial" w:hAnsi="Arial" w:cs="Arial"/>
                <w:sz w:val="18"/>
                <w:szCs w:val="18"/>
              </w:rPr>
              <w:t>Presentar copia simple del Tí</w:t>
            </w:r>
            <w:r w:rsidR="00951CD6">
              <w:rPr>
                <w:rFonts w:ascii="Arial" w:hAnsi="Arial" w:cs="Arial"/>
                <w:sz w:val="18"/>
                <w:szCs w:val="18"/>
              </w:rPr>
              <w:t>tulo Profesional Universitario en Obstetricia</w:t>
            </w:r>
            <w:r w:rsidRPr="00BD5F65">
              <w:rPr>
                <w:rFonts w:ascii="Arial" w:hAnsi="Arial" w:cs="Arial"/>
                <w:sz w:val="18"/>
                <w:szCs w:val="18"/>
              </w:rPr>
              <w:t xml:space="preserve"> y Resolución del SERUMS correspondiente a la profesión</w:t>
            </w:r>
            <w:r w:rsidRPr="00BD5F65">
              <w:rPr>
                <w:rFonts w:ascii="Arial" w:hAnsi="Arial" w:cs="Arial"/>
                <w:b/>
                <w:sz w:val="18"/>
                <w:szCs w:val="18"/>
              </w:rPr>
              <w:t xml:space="preserve"> (Indispensables).</w:t>
            </w:r>
          </w:p>
          <w:p w:rsidR="00BD5F65" w:rsidRPr="00BD5F65" w:rsidRDefault="00BD5F65" w:rsidP="00BD5F65">
            <w:pPr>
              <w:numPr>
                <w:ilvl w:val="0"/>
                <w:numId w:val="19"/>
              </w:numPr>
              <w:tabs>
                <w:tab w:val="clear" w:pos="720"/>
              </w:tabs>
              <w:snapToGrid w:val="0"/>
              <w:ind w:left="311" w:hanging="278"/>
              <w:jc w:val="both"/>
              <w:rPr>
                <w:rFonts w:ascii="Arial" w:hAnsi="Arial" w:cs="Arial"/>
                <w:sz w:val="18"/>
                <w:szCs w:val="18"/>
              </w:rPr>
            </w:pPr>
            <w:r w:rsidRPr="00BD5F65">
              <w:rPr>
                <w:rFonts w:ascii="Arial" w:hAnsi="Arial" w:cs="Arial"/>
                <w:sz w:val="18"/>
                <w:szCs w:val="18"/>
              </w:rPr>
              <w:t xml:space="preserve">Contar con Diploma de Colegiatura y Habilitación Profesional vigente </w:t>
            </w:r>
            <w:r w:rsidRPr="00BD5F65">
              <w:rPr>
                <w:rFonts w:ascii="Arial" w:hAnsi="Arial" w:cs="Arial"/>
                <w:b/>
                <w:sz w:val="18"/>
                <w:szCs w:val="18"/>
              </w:rPr>
              <w:t>(Indispensable).</w:t>
            </w:r>
          </w:p>
        </w:tc>
      </w:tr>
      <w:tr w:rsidR="00BD5F65" w:rsidRPr="00BD5F65" w:rsidTr="00F10C2E">
        <w:tc>
          <w:tcPr>
            <w:tcW w:w="3034" w:type="dxa"/>
            <w:vAlign w:val="center"/>
          </w:tcPr>
          <w:p w:rsidR="00BD5F65" w:rsidRPr="004F54DF" w:rsidRDefault="00BD5F65" w:rsidP="00F10C2E">
            <w:pPr>
              <w:jc w:val="center"/>
              <w:rPr>
                <w:rFonts w:ascii="Arial" w:hAnsi="Arial" w:cs="Arial"/>
                <w:b/>
                <w:sz w:val="18"/>
                <w:szCs w:val="18"/>
              </w:rPr>
            </w:pPr>
            <w:r w:rsidRPr="004F54DF">
              <w:rPr>
                <w:rFonts w:ascii="Arial" w:hAnsi="Arial" w:cs="Arial"/>
                <w:b/>
                <w:sz w:val="18"/>
                <w:szCs w:val="18"/>
              </w:rPr>
              <w:t>Experiencia Laboral</w:t>
            </w:r>
          </w:p>
        </w:tc>
        <w:tc>
          <w:tcPr>
            <w:tcW w:w="5812" w:type="dxa"/>
            <w:vAlign w:val="center"/>
          </w:tcPr>
          <w:p w:rsidR="00BD5F65" w:rsidRPr="004F54DF" w:rsidRDefault="00BD5F65" w:rsidP="00F10C2E">
            <w:pPr>
              <w:tabs>
                <w:tab w:val="left" w:pos="1440"/>
              </w:tabs>
              <w:snapToGrid w:val="0"/>
              <w:ind w:left="311"/>
              <w:jc w:val="both"/>
              <w:rPr>
                <w:rFonts w:ascii="Arial" w:hAnsi="Arial" w:cs="Arial"/>
                <w:b/>
                <w:sz w:val="18"/>
                <w:szCs w:val="18"/>
              </w:rPr>
            </w:pPr>
            <w:r w:rsidRPr="004F54DF">
              <w:rPr>
                <w:rFonts w:ascii="Arial" w:hAnsi="Arial" w:cs="Arial"/>
                <w:b/>
                <w:sz w:val="18"/>
                <w:szCs w:val="18"/>
              </w:rPr>
              <w:t>EXPERIENCIA GENERAL:</w:t>
            </w:r>
          </w:p>
          <w:p w:rsidR="00BD5F65" w:rsidRPr="004F54DF" w:rsidRDefault="00BD5F65" w:rsidP="00BD5F65">
            <w:pPr>
              <w:numPr>
                <w:ilvl w:val="0"/>
                <w:numId w:val="11"/>
              </w:numPr>
              <w:tabs>
                <w:tab w:val="clear" w:pos="720"/>
                <w:tab w:val="num" w:pos="311"/>
                <w:tab w:val="left" w:pos="1440"/>
              </w:tabs>
              <w:suppressAutoHyphens/>
              <w:snapToGrid w:val="0"/>
              <w:ind w:left="311" w:hanging="284"/>
              <w:jc w:val="both"/>
              <w:rPr>
                <w:rFonts w:ascii="Arial" w:hAnsi="Arial" w:cs="Arial"/>
                <w:b/>
                <w:sz w:val="18"/>
                <w:szCs w:val="18"/>
              </w:rPr>
            </w:pPr>
            <w:r w:rsidRPr="004F54DF">
              <w:rPr>
                <w:rFonts w:ascii="Arial" w:hAnsi="Arial" w:cs="Arial"/>
                <w:sz w:val="18"/>
                <w:szCs w:val="18"/>
              </w:rPr>
              <w:t>Acreditar ex</w:t>
            </w:r>
            <w:r w:rsidR="006741B8" w:rsidRPr="004F54DF">
              <w:rPr>
                <w:rFonts w:ascii="Arial" w:hAnsi="Arial" w:cs="Arial"/>
                <w:sz w:val="18"/>
                <w:szCs w:val="18"/>
              </w:rPr>
              <w:t>periencia laboral mínima de dos</w:t>
            </w:r>
            <w:r w:rsidRPr="004F54DF">
              <w:rPr>
                <w:rFonts w:ascii="Arial" w:hAnsi="Arial" w:cs="Arial"/>
                <w:sz w:val="18"/>
                <w:szCs w:val="18"/>
              </w:rPr>
              <w:t xml:space="preserve"> (0</w:t>
            </w:r>
            <w:r w:rsidR="006741B8" w:rsidRPr="004F54DF">
              <w:rPr>
                <w:rFonts w:ascii="Arial" w:hAnsi="Arial" w:cs="Arial"/>
                <w:sz w:val="18"/>
                <w:szCs w:val="18"/>
              </w:rPr>
              <w:t>2</w:t>
            </w:r>
            <w:r w:rsidRPr="004F54DF">
              <w:rPr>
                <w:rFonts w:ascii="Arial" w:hAnsi="Arial" w:cs="Arial"/>
                <w:sz w:val="18"/>
                <w:szCs w:val="18"/>
              </w:rPr>
              <w:t xml:space="preserve">) años. incluyendo el SERUMS </w:t>
            </w:r>
            <w:r w:rsidRPr="004F54DF">
              <w:rPr>
                <w:rFonts w:ascii="Arial" w:hAnsi="Arial" w:cs="Arial"/>
                <w:b/>
                <w:sz w:val="18"/>
                <w:szCs w:val="18"/>
              </w:rPr>
              <w:t>(Indispensable).</w:t>
            </w:r>
          </w:p>
          <w:p w:rsidR="00BD5F65" w:rsidRPr="004F54DF" w:rsidRDefault="00BD5F65" w:rsidP="00F10C2E">
            <w:pPr>
              <w:tabs>
                <w:tab w:val="left" w:pos="1440"/>
              </w:tabs>
              <w:snapToGrid w:val="0"/>
              <w:ind w:left="311"/>
              <w:jc w:val="both"/>
              <w:rPr>
                <w:rFonts w:ascii="Arial" w:hAnsi="Arial" w:cs="Arial"/>
                <w:sz w:val="18"/>
                <w:szCs w:val="18"/>
              </w:rPr>
            </w:pPr>
            <w:r w:rsidRPr="004F54DF">
              <w:rPr>
                <w:rFonts w:ascii="Arial" w:hAnsi="Arial" w:cs="Arial"/>
                <w:b/>
                <w:sz w:val="18"/>
                <w:szCs w:val="18"/>
              </w:rPr>
              <w:t>EXPERIENCIA ESPECÍFICA:</w:t>
            </w:r>
            <w:r w:rsidRPr="004F54DF">
              <w:rPr>
                <w:rFonts w:ascii="Arial" w:hAnsi="Arial" w:cs="Arial"/>
                <w:sz w:val="18"/>
                <w:szCs w:val="18"/>
              </w:rPr>
              <w:t xml:space="preserve"> </w:t>
            </w:r>
          </w:p>
          <w:p w:rsidR="00BD5F65" w:rsidRPr="004F54DF" w:rsidRDefault="006741B8" w:rsidP="00BD5F65">
            <w:pPr>
              <w:pStyle w:val="Prrafodelista"/>
              <w:numPr>
                <w:ilvl w:val="0"/>
                <w:numId w:val="12"/>
              </w:numPr>
              <w:tabs>
                <w:tab w:val="left" w:pos="1440"/>
              </w:tabs>
              <w:suppressAutoHyphens/>
              <w:snapToGrid w:val="0"/>
              <w:ind w:left="319" w:hanging="284"/>
              <w:jc w:val="both"/>
              <w:rPr>
                <w:rFonts w:ascii="Arial" w:hAnsi="Arial" w:cs="Arial"/>
                <w:b/>
                <w:sz w:val="18"/>
                <w:szCs w:val="18"/>
              </w:rPr>
            </w:pPr>
            <w:r w:rsidRPr="004F54DF">
              <w:rPr>
                <w:rFonts w:ascii="Arial" w:hAnsi="Arial" w:cs="Arial"/>
                <w:sz w:val="18"/>
                <w:szCs w:val="18"/>
              </w:rPr>
              <w:t>Acreditar un (01) año</w:t>
            </w:r>
            <w:r w:rsidR="00BD5F65" w:rsidRPr="004F54DF">
              <w:rPr>
                <w:rFonts w:ascii="Arial" w:hAnsi="Arial" w:cs="Arial"/>
                <w:sz w:val="18"/>
                <w:szCs w:val="18"/>
              </w:rPr>
              <w:t xml:space="preserve"> en el desempeño de funciones afines a la profesión y/o puesto, con posterioridad al Título Profesional, excluyendo el SERUMS.</w:t>
            </w:r>
            <w:r w:rsidR="00BD5F65" w:rsidRPr="004F54DF">
              <w:rPr>
                <w:rFonts w:ascii="Arial" w:hAnsi="Arial" w:cs="Arial"/>
                <w:b/>
                <w:sz w:val="18"/>
                <w:szCs w:val="18"/>
              </w:rPr>
              <w:t xml:space="preserve"> (Indispensable)</w:t>
            </w:r>
          </w:p>
          <w:p w:rsidR="00BD5F65" w:rsidRPr="004F54DF" w:rsidRDefault="00BD5F65" w:rsidP="00F10C2E">
            <w:pPr>
              <w:tabs>
                <w:tab w:val="left" w:pos="1440"/>
              </w:tabs>
              <w:snapToGrid w:val="0"/>
              <w:ind w:left="311"/>
              <w:jc w:val="both"/>
              <w:rPr>
                <w:rFonts w:ascii="Arial" w:hAnsi="Arial" w:cs="Arial"/>
                <w:sz w:val="18"/>
                <w:szCs w:val="18"/>
              </w:rPr>
            </w:pPr>
            <w:r w:rsidRPr="004F54DF">
              <w:rPr>
                <w:rFonts w:ascii="Arial" w:hAnsi="Arial" w:cs="Arial"/>
                <w:b/>
                <w:sz w:val="18"/>
                <w:szCs w:val="18"/>
              </w:rPr>
              <w:t>EXPERIENCIA EN EL SECTOR PÚBLICO:</w:t>
            </w:r>
            <w:r w:rsidRPr="004F54DF">
              <w:rPr>
                <w:rFonts w:ascii="Arial" w:hAnsi="Arial" w:cs="Arial"/>
                <w:sz w:val="18"/>
                <w:szCs w:val="18"/>
              </w:rPr>
              <w:t xml:space="preserve"> </w:t>
            </w:r>
          </w:p>
          <w:p w:rsidR="00C52480" w:rsidRPr="004F54DF" w:rsidRDefault="00BD5F65" w:rsidP="00F10C2E">
            <w:pPr>
              <w:pStyle w:val="Prrafodelista"/>
              <w:numPr>
                <w:ilvl w:val="0"/>
                <w:numId w:val="12"/>
              </w:numPr>
              <w:tabs>
                <w:tab w:val="left" w:pos="1440"/>
              </w:tabs>
              <w:suppressAutoHyphens/>
              <w:snapToGrid w:val="0"/>
              <w:ind w:left="319" w:hanging="284"/>
              <w:jc w:val="both"/>
              <w:rPr>
                <w:rFonts w:ascii="Arial" w:hAnsi="Arial" w:cs="Arial"/>
                <w:b/>
                <w:sz w:val="18"/>
                <w:szCs w:val="18"/>
              </w:rPr>
            </w:pPr>
            <w:r w:rsidRPr="004F54DF">
              <w:rPr>
                <w:rFonts w:ascii="Arial" w:hAnsi="Arial" w:cs="Arial"/>
                <w:sz w:val="18"/>
                <w:szCs w:val="18"/>
              </w:rPr>
              <w:t>Acreditar un (01) año de SERUMS.</w:t>
            </w:r>
            <w:r w:rsidRPr="004F54DF">
              <w:rPr>
                <w:rFonts w:ascii="Arial" w:hAnsi="Arial" w:cs="Arial"/>
                <w:b/>
                <w:sz w:val="18"/>
                <w:szCs w:val="18"/>
              </w:rPr>
              <w:t xml:space="preserve"> (Indispensable)</w:t>
            </w:r>
          </w:p>
          <w:p w:rsidR="00C52480" w:rsidRPr="004F54DF" w:rsidRDefault="00BD5F65" w:rsidP="00C52480">
            <w:pPr>
              <w:pStyle w:val="Prrafodelista"/>
              <w:tabs>
                <w:tab w:val="left" w:pos="1440"/>
              </w:tabs>
              <w:suppressAutoHyphens/>
              <w:snapToGrid w:val="0"/>
              <w:ind w:left="319"/>
              <w:jc w:val="both"/>
              <w:rPr>
                <w:rFonts w:ascii="Arial" w:hAnsi="Arial" w:cs="Arial"/>
                <w:b/>
                <w:sz w:val="18"/>
                <w:szCs w:val="18"/>
              </w:rPr>
            </w:pPr>
            <w:r w:rsidRPr="004F54DF">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w:t>
            </w:r>
            <w:r w:rsidR="00043C21">
              <w:rPr>
                <w:rFonts w:ascii="Arial" w:hAnsi="Arial" w:cs="Arial"/>
                <w:sz w:val="18"/>
                <w:szCs w:val="18"/>
              </w:rPr>
              <w:t xml:space="preserve">do que </w:t>
            </w:r>
            <w:r w:rsidR="00CB53E4">
              <w:rPr>
                <w:rFonts w:ascii="Arial" w:hAnsi="Arial" w:cs="Arial"/>
                <w:sz w:val="18"/>
                <w:szCs w:val="18"/>
              </w:rPr>
              <w:t>a</w:t>
            </w:r>
            <w:r w:rsidR="00CB53E4" w:rsidRPr="004F54DF">
              <w:rPr>
                <w:rFonts w:ascii="Arial" w:hAnsi="Arial" w:cs="Arial"/>
                <w:sz w:val="18"/>
                <w:szCs w:val="18"/>
              </w:rPr>
              <w:t>credita</w:t>
            </w:r>
            <w:bookmarkStart w:id="0" w:name="_GoBack"/>
            <w:bookmarkEnd w:id="0"/>
            <w:r w:rsidRPr="004F54DF">
              <w:rPr>
                <w:rFonts w:ascii="Arial" w:hAnsi="Arial" w:cs="Arial"/>
                <w:sz w:val="18"/>
                <w:szCs w:val="18"/>
              </w:rPr>
              <w:t>.</w:t>
            </w:r>
          </w:p>
          <w:p w:rsidR="00BD5F65" w:rsidRPr="004F54DF" w:rsidRDefault="00BD5F65" w:rsidP="00C52480">
            <w:pPr>
              <w:pStyle w:val="Prrafodelista"/>
              <w:tabs>
                <w:tab w:val="left" w:pos="1440"/>
              </w:tabs>
              <w:suppressAutoHyphens/>
              <w:snapToGrid w:val="0"/>
              <w:ind w:left="319"/>
              <w:jc w:val="both"/>
              <w:rPr>
                <w:rFonts w:ascii="Arial" w:hAnsi="Arial" w:cs="Arial"/>
                <w:b/>
                <w:sz w:val="18"/>
                <w:szCs w:val="18"/>
              </w:rPr>
            </w:pPr>
            <w:r w:rsidRPr="004F54DF">
              <w:rPr>
                <w:rFonts w:ascii="Arial" w:hAnsi="Arial" w:cs="Arial"/>
                <w:sz w:val="18"/>
                <w:szCs w:val="18"/>
              </w:rPr>
              <w:t>No se considerará como experiencia Laboral: Trabajos Ad Honorem, en domicilio, Pasantías ni Prácticas.</w:t>
            </w:r>
          </w:p>
        </w:tc>
      </w:tr>
      <w:tr w:rsidR="00BD5F65" w:rsidRPr="00BD5F65" w:rsidTr="00F10C2E">
        <w:tc>
          <w:tcPr>
            <w:tcW w:w="3034" w:type="dxa"/>
            <w:vAlign w:val="center"/>
          </w:tcPr>
          <w:p w:rsidR="00BD5F65" w:rsidRPr="00BD5F65" w:rsidRDefault="00BD5F65" w:rsidP="00F10C2E">
            <w:pPr>
              <w:jc w:val="center"/>
              <w:rPr>
                <w:rFonts w:ascii="Arial" w:hAnsi="Arial" w:cs="Arial"/>
                <w:b/>
                <w:sz w:val="18"/>
                <w:szCs w:val="18"/>
              </w:rPr>
            </w:pPr>
            <w:r w:rsidRPr="00BD5F65">
              <w:rPr>
                <w:rFonts w:ascii="Arial" w:hAnsi="Arial" w:cs="Arial"/>
                <w:b/>
                <w:sz w:val="18"/>
                <w:szCs w:val="18"/>
              </w:rPr>
              <w:t>Capacitación</w:t>
            </w:r>
          </w:p>
        </w:tc>
        <w:tc>
          <w:tcPr>
            <w:tcW w:w="5812" w:type="dxa"/>
            <w:vAlign w:val="center"/>
          </w:tcPr>
          <w:p w:rsidR="00BD5F65" w:rsidRPr="006741B8" w:rsidRDefault="00BD5F65" w:rsidP="00C52480">
            <w:pPr>
              <w:numPr>
                <w:ilvl w:val="0"/>
                <w:numId w:val="20"/>
              </w:numPr>
              <w:tabs>
                <w:tab w:val="clear" w:pos="720"/>
                <w:tab w:val="num" w:pos="311"/>
              </w:tabs>
              <w:ind w:left="311" w:hanging="284"/>
              <w:jc w:val="both"/>
              <w:rPr>
                <w:rFonts w:ascii="Arial" w:hAnsi="Arial" w:cs="Arial"/>
                <w:sz w:val="18"/>
                <w:szCs w:val="18"/>
                <w:lang w:val="es-PE"/>
              </w:rPr>
            </w:pPr>
            <w:r w:rsidRPr="006741B8">
              <w:rPr>
                <w:rFonts w:ascii="Arial" w:hAnsi="Arial" w:cs="Arial"/>
                <w:sz w:val="18"/>
                <w:szCs w:val="18"/>
                <w:lang w:val="es-MX"/>
              </w:rPr>
              <w:t xml:space="preserve">Acreditar </w:t>
            </w:r>
            <w:r w:rsidR="00C52480" w:rsidRPr="006741B8">
              <w:rPr>
                <w:rFonts w:ascii="Arial" w:hAnsi="Arial" w:cs="Arial"/>
                <w:sz w:val="18"/>
                <w:szCs w:val="18"/>
                <w:lang w:val="es-MX"/>
              </w:rPr>
              <w:t>actividades de capacitación y/o actualización profesional afines al servicio convocado como mínimo de 51 horas o tres (03) créditos, realizadas</w:t>
            </w:r>
            <w:r w:rsidR="00C52480" w:rsidRPr="006741B8">
              <w:rPr>
                <w:rFonts w:ascii="Arial" w:hAnsi="Arial" w:cs="Arial"/>
                <w:sz w:val="18"/>
                <w:szCs w:val="18"/>
              </w:rPr>
              <w:t xml:space="preserve"> a partir del año 2012 a la fecha. </w:t>
            </w:r>
            <w:r w:rsidR="00C52480" w:rsidRPr="006741B8">
              <w:rPr>
                <w:rFonts w:ascii="Arial" w:hAnsi="Arial" w:cs="Arial"/>
                <w:b/>
                <w:sz w:val="18"/>
                <w:szCs w:val="18"/>
              </w:rPr>
              <w:t>(Indispensable</w:t>
            </w:r>
            <w:r w:rsidRPr="006741B8">
              <w:rPr>
                <w:rFonts w:ascii="Arial" w:hAnsi="Arial" w:cs="Arial"/>
                <w:sz w:val="18"/>
                <w:szCs w:val="18"/>
                <w:lang w:val="es-MX"/>
              </w:rPr>
              <w:t xml:space="preserve"> </w:t>
            </w:r>
            <w:r w:rsidRPr="006741B8">
              <w:rPr>
                <w:rFonts w:ascii="Arial" w:hAnsi="Arial" w:cs="Arial"/>
                <w:b/>
                <w:sz w:val="18"/>
                <w:szCs w:val="18"/>
                <w:lang w:val="es-MX"/>
              </w:rPr>
              <w:t>(Indispensable).</w:t>
            </w:r>
          </w:p>
        </w:tc>
      </w:tr>
      <w:tr w:rsidR="00BD5F65" w:rsidRPr="00BD5F65" w:rsidTr="00F10C2E">
        <w:tblPrEx>
          <w:tblCellMar>
            <w:left w:w="70" w:type="dxa"/>
            <w:right w:w="70" w:type="dxa"/>
          </w:tblCellMar>
          <w:tblLook w:val="0000" w:firstRow="0" w:lastRow="0" w:firstColumn="0" w:lastColumn="0" w:noHBand="0" w:noVBand="0"/>
        </w:tblPrEx>
        <w:trPr>
          <w:trHeight w:val="439"/>
        </w:trPr>
        <w:tc>
          <w:tcPr>
            <w:tcW w:w="3034" w:type="dxa"/>
            <w:vAlign w:val="center"/>
          </w:tcPr>
          <w:p w:rsidR="00BD5F65" w:rsidRPr="00BD5F65" w:rsidRDefault="00BD5F65" w:rsidP="00F10C2E">
            <w:pPr>
              <w:ind w:left="108"/>
              <w:jc w:val="center"/>
              <w:rPr>
                <w:rFonts w:ascii="Arial" w:hAnsi="Arial" w:cs="Arial"/>
                <w:b/>
                <w:sz w:val="18"/>
                <w:szCs w:val="18"/>
              </w:rPr>
            </w:pPr>
            <w:r w:rsidRPr="00BD5F65">
              <w:rPr>
                <w:rFonts w:ascii="Arial" w:hAnsi="Arial" w:cs="Arial"/>
                <w:b/>
                <w:sz w:val="18"/>
                <w:szCs w:val="18"/>
              </w:rPr>
              <w:t>Conocimientos Complementarios para el  cargo</w:t>
            </w:r>
          </w:p>
        </w:tc>
        <w:tc>
          <w:tcPr>
            <w:tcW w:w="5812" w:type="dxa"/>
          </w:tcPr>
          <w:p w:rsidR="00BD5F65" w:rsidRPr="006741B8" w:rsidRDefault="00BD5F65" w:rsidP="00BD5F65">
            <w:pPr>
              <w:numPr>
                <w:ilvl w:val="0"/>
                <w:numId w:val="19"/>
              </w:numPr>
              <w:tabs>
                <w:tab w:val="clear" w:pos="720"/>
              </w:tabs>
              <w:ind w:left="353" w:hanging="284"/>
              <w:jc w:val="both"/>
              <w:rPr>
                <w:rFonts w:ascii="Arial" w:hAnsi="Arial" w:cs="Arial"/>
                <w:sz w:val="18"/>
                <w:szCs w:val="18"/>
              </w:rPr>
            </w:pPr>
            <w:r w:rsidRPr="006741B8">
              <w:rPr>
                <w:rFonts w:ascii="Arial" w:hAnsi="Arial" w:cs="Arial"/>
                <w:sz w:val="18"/>
                <w:szCs w:val="18"/>
              </w:rPr>
              <w:t xml:space="preserve">Manejo de ofimática: Word, Excel, </w:t>
            </w:r>
            <w:proofErr w:type="spellStart"/>
            <w:r w:rsidRPr="006741B8">
              <w:rPr>
                <w:rFonts w:ascii="Arial" w:hAnsi="Arial" w:cs="Arial"/>
                <w:sz w:val="18"/>
                <w:szCs w:val="18"/>
              </w:rPr>
              <w:t>Powerpoint</w:t>
            </w:r>
            <w:proofErr w:type="spellEnd"/>
            <w:r w:rsidRPr="006741B8">
              <w:rPr>
                <w:rFonts w:ascii="Arial" w:hAnsi="Arial" w:cs="Arial"/>
                <w:sz w:val="18"/>
                <w:szCs w:val="18"/>
              </w:rPr>
              <w:t xml:space="preserve"> e Internet (nivel básico) </w:t>
            </w:r>
            <w:r w:rsidRPr="006741B8">
              <w:rPr>
                <w:rFonts w:ascii="Arial" w:hAnsi="Arial" w:cs="Arial"/>
                <w:b/>
                <w:sz w:val="18"/>
                <w:szCs w:val="18"/>
              </w:rPr>
              <w:t>(Indispensable).</w:t>
            </w:r>
          </w:p>
        </w:tc>
      </w:tr>
      <w:tr w:rsidR="00BD5F65" w:rsidRPr="00BD5F65" w:rsidTr="00F10C2E">
        <w:tblPrEx>
          <w:tblCellMar>
            <w:left w:w="70" w:type="dxa"/>
            <w:right w:w="70" w:type="dxa"/>
          </w:tblCellMar>
          <w:tblLook w:val="0000" w:firstRow="0" w:lastRow="0" w:firstColumn="0" w:lastColumn="0" w:noHBand="0" w:noVBand="0"/>
        </w:tblPrEx>
        <w:trPr>
          <w:trHeight w:val="439"/>
        </w:trPr>
        <w:tc>
          <w:tcPr>
            <w:tcW w:w="3034" w:type="dxa"/>
            <w:vAlign w:val="center"/>
          </w:tcPr>
          <w:p w:rsidR="00BD5F65" w:rsidRPr="00BD5F65" w:rsidRDefault="00BD5F65" w:rsidP="00F10C2E">
            <w:pPr>
              <w:ind w:left="108"/>
              <w:jc w:val="center"/>
              <w:rPr>
                <w:rFonts w:ascii="Arial" w:hAnsi="Arial" w:cs="Arial"/>
                <w:b/>
                <w:sz w:val="18"/>
                <w:szCs w:val="18"/>
              </w:rPr>
            </w:pPr>
            <w:r w:rsidRPr="00BD5F65">
              <w:rPr>
                <w:rFonts w:ascii="Arial" w:hAnsi="Arial" w:cs="Arial"/>
                <w:b/>
                <w:sz w:val="18"/>
                <w:szCs w:val="18"/>
              </w:rPr>
              <w:t>Habilidades o Competencias</w:t>
            </w:r>
          </w:p>
        </w:tc>
        <w:tc>
          <w:tcPr>
            <w:tcW w:w="5812" w:type="dxa"/>
          </w:tcPr>
          <w:p w:rsidR="00BD5F65" w:rsidRPr="006741B8" w:rsidRDefault="00BD5F65" w:rsidP="00F10C2E">
            <w:pPr>
              <w:ind w:left="353"/>
              <w:jc w:val="both"/>
              <w:rPr>
                <w:rFonts w:ascii="Arial" w:hAnsi="Arial" w:cs="Arial"/>
                <w:sz w:val="18"/>
                <w:szCs w:val="18"/>
              </w:rPr>
            </w:pPr>
            <w:r w:rsidRPr="006741B8">
              <w:rPr>
                <w:rFonts w:ascii="Arial" w:hAnsi="Arial" w:cs="Arial"/>
                <w:b/>
                <w:sz w:val="18"/>
                <w:szCs w:val="18"/>
              </w:rPr>
              <w:t>GENÉRICAS:</w:t>
            </w:r>
            <w:r w:rsidRPr="006741B8">
              <w:rPr>
                <w:rFonts w:ascii="Arial" w:hAnsi="Arial" w:cs="Arial"/>
                <w:sz w:val="18"/>
                <w:szCs w:val="18"/>
              </w:rPr>
              <w:t xml:space="preserve"> Actitud de servicio, ética e integridad, compromiso y responsabilidad, orientación a resultados, trabajo en equipo.</w:t>
            </w:r>
          </w:p>
          <w:p w:rsidR="00BD5F65" w:rsidRPr="006741B8" w:rsidRDefault="00BD5F65" w:rsidP="00F10C2E">
            <w:pPr>
              <w:ind w:left="353"/>
              <w:jc w:val="both"/>
              <w:rPr>
                <w:rFonts w:ascii="Arial" w:hAnsi="Arial" w:cs="Arial"/>
                <w:sz w:val="18"/>
                <w:szCs w:val="18"/>
              </w:rPr>
            </w:pPr>
            <w:r w:rsidRPr="006741B8">
              <w:rPr>
                <w:rFonts w:ascii="Arial" w:hAnsi="Arial" w:cs="Arial"/>
                <w:b/>
                <w:sz w:val="18"/>
                <w:szCs w:val="18"/>
              </w:rPr>
              <w:t>ESPECÍFICAS:</w:t>
            </w:r>
            <w:r w:rsidRPr="006741B8">
              <w:rPr>
                <w:rFonts w:ascii="Arial" w:hAnsi="Arial" w:cs="Arial"/>
                <w:sz w:val="18"/>
                <w:szCs w:val="18"/>
              </w:rPr>
              <w:t xml:space="preserve"> Pensamiento estratégico, comunicación efectiva, planificación y organización, capacidad de análisis y capacidad de respuesta al cambio</w:t>
            </w:r>
          </w:p>
        </w:tc>
      </w:tr>
      <w:tr w:rsidR="00BD5F65" w:rsidRPr="00BD5F65" w:rsidTr="00F10C2E">
        <w:tblPrEx>
          <w:tblCellMar>
            <w:left w:w="70" w:type="dxa"/>
            <w:right w:w="70" w:type="dxa"/>
          </w:tblCellMar>
          <w:tblLook w:val="0000" w:firstRow="0" w:lastRow="0" w:firstColumn="0" w:lastColumn="0" w:noHBand="0" w:noVBand="0"/>
        </w:tblPrEx>
        <w:trPr>
          <w:trHeight w:val="413"/>
        </w:trPr>
        <w:tc>
          <w:tcPr>
            <w:tcW w:w="3034" w:type="dxa"/>
            <w:vAlign w:val="center"/>
          </w:tcPr>
          <w:p w:rsidR="00BD5F65" w:rsidRPr="00BD5F65" w:rsidRDefault="00BD5F65" w:rsidP="00F10C2E">
            <w:pPr>
              <w:jc w:val="center"/>
              <w:rPr>
                <w:rFonts w:ascii="Arial" w:hAnsi="Arial" w:cs="Arial"/>
                <w:b/>
                <w:sz w:val="18"/>
                <w:szCs w:val="18"/>
              </w:rPr>
            </w:pPr>
            <w:r w:rsidRPr="00BD5F65">
              <w:rPr>
                <w:rFonts w:ascii="Arial" w:hAnsi="Arial" w:cs="Arial"/>
                <w:b/>
                <w:sz w:val="18"/>
                <w:szCs w:val="18"/>
              </w:rPr>
              <w:t>Motivo de la Contratación</w:t>
            </w:r>
          </w:p>
        </w:tc>
        <w:tc>
          <w:tcPr>
            <w:tcW w:w="5812" w:type="dxa"/>
            <w:vAlign w:val="center"/>
          </w:tcPr>
          <w:p w:rsidR="00BD5F65" w:rsidRPr="00BD5F65" w:rsidRDefault="00BD5F65" w:rsidP="006741B8">
            <w:pPr>
              <w:numPr>
                <w:ilvl w:val="0"/>
                <w:numId w:val="19"/>
              </w:numPr>
              <w:tabs>
                <w:tab w:val="clear" w:pos="720"/>
                <w:tab w:val="left" w:pos="353"/>
              </w:tabs>
              <w:ind w:left="69" w:firstLine="0"/>
              <w:jc w:val="both"/>
              <w:rPr>
                <w:rFonts w:ascii="Arial" w:hAnsi="Arial" w:cs="Arial"/>
                <w:sz w:val="18"/>
                <w:szCs w:val="18"/>
              </w:rPr>
            </w:pPr>
            <w:r w:rsidRPr="00BD5F65">
              <w:rPr>
                <w:rFonts w:ascii="Arial" w:hAnsi="Arial" w:cs="Arial"/>
                <w:bCs/>
                <w:sz w:val="18"/>
                <w:szCs w:val="18"/>
              </w:rPr>
              <w:t xml:space="preserve">CAS </w:t>
            </w:r>
            <w:r w:rsidR="006741B8">
              <w:rPr>
                <w:rFonts w:ascii="Arial" w:hAnsi="Arial" w:cs="Arial"/>
                <w:bCs/>
                <w:sz w:val="18"/>
                <w:szCs w:val="18"/>
              </w:rPr>
              <w:t>nuevo</w:t>
            </w:r>
          </w:p>
        </w:tc>
      </w:tr>
    </w:tbl>
    <w:p w:rsidR="0036375B" w:rsidRPr="00F4160A" w:rsidRDefault="0036375B" w:rsidP="00BD5F65">
      <w:pPr>
        <w:pStyle w:val="Sangradetextonormal"/>
        <w:spacing w:after="0"/>
        <w:ind w:left="0"/>
        <w:jc w:val="both"/>
        <w:rPr>
          <w:rFonts w:ascii="Arial" w:hAnsi="Arial" w:cs="Arial"/>
          <w:b/>
          <w:sz w:val="18"/>
          <w:szCs w:val="18"/>
        </w:rPr>
      </w:pPr>
    </w:p>
    <w:p w:rsidR="0036375B" w:rsidRPr="00096F66" w:rsidRDefault="0036375B" w:rsidP="0036375B">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36375B" w:rsidRPr="00096F66" w:rsidRDefault="0036375B" w:rsidP="0036375B">
      <w:pPr>
        <w:pStyle w:val="Textoindependiente"/>
        <w:ind w:left="708" w:right="-143"/>
        <w:jc w:val="both"/>
        <w:rPr>
          <w:rFonts w:ascii="Arial" w:hAnsi="Arial" w:cs="Arial"/>
          <w:b/>
          <w:bCs/>
          <w:sz w:val="2"/>
          <w:szCs w:val="2"/>
          <w:lang w:val="es-MX"/>
        </w:rPr>
      </w:pPr>
    </w:p>
    <w:p w:rsidR="0036375B" w:rsidRPr="00096F66" w:rsidRDefault="0036375B" w:rsidP="0036375B">
      <w:pPr>
        <w:pStyle w:val="Textoindependiente"/>
        <w:ind w:left="708" w:right="-143"/>
        <w:jc w:val="both"/>
        <w:rPr>
          <w:rFonts w:ascii="Arial" w:hAnsi="Arial" w:cs="Arial"/>
          <w:b/>
          <w:bCs/>
          <w:sz w:val="2"/>
          <w:szCs w:val="2"/>
          <w:lang w:val="es-MX"/>
        </w:rPr>
      </w:pPr>
    </w:p>
    <w:p w:rsidR="0036375B" w:rsidRDefault="0036375B" w:rsidP="0036375B">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36375B" w:rsidRDefault="0036375B" w:rsidP="0036375B">
      <w:pPr>
        <w:ind w:left="360"/>
        <w:jc w:val="both"/>
        <w:rPr>
          <w:rFonts w:ascii="Arial" w:hAnsi="Arial" w:cs="Arial"/>
          <w:b/>
          <w:sz w:val="20"/>
          <w:szCs w:val="20"/>
        </w:rPr>
      </w:pPr>
    </w:p>
    <w:p w:rsidR="00BD5F65" w:rsidRDefault="00BD5F65" w:rsidP="00BD5F65">
      <w:pPr>
        <w:jc w:val="both"/>
        <w:rPr>
          <w:rFonts w:ascii="Arial" w:hAnsi="Arial" w:cs="Arial"/>
          <w:b/>
          <w:sz w:val="20"/>
        </w:rPr>
      </w:pPr>
      <w:r w:rsidRPr="00BD5F65">
        <w:rPr>
          <w:rFonts w:ascii="Arial" w:hAnsi="Arial" w:cs="Arial"/>
          <w:b/>
          <w:sz w:val="20"/>
        </w:rPr>
        <w:t>OBSTETRIZ (</w:t>
      </w:r>
      <w:r>
        <w:rPr>
          <w:rFonts w:ascii="Arial" w:hAnsi="Arial" w:cs="Arial"/>
          <w:b/>
          <w:sz w:val="20"/>
        </w:rPr>
        <w:t xml:space="preserve">COD. </w:t>
      </w:r>
      <w:r w:rsidRPr="00BD5F65">
        <w:rPr>
          <w:rFonts w:ascii="Arial" w:hAnsi="Arial" w:cs="Arial"/>
          <w:b/>
          <w:sz w:val="20"/>
        </w:rPr>
        <w:t>P2OB-001</w:t>
      </w:r>
      <w:r>
        <w:rPr>
          <w:rFonts w:ascii="Arial" w:hAnsi="Arial" w:cs="Arial"/>
          <w:b/>
          <w:sz w:val="20"/>
        </w:rPr>
        <w:t xml:space="preserve">, </w:t>
      </w:r>
      <w:r w:rsidRPr="00BD5F65">
        <w:rPr>
          <w:rFonts w:ascii="Arial" w:hAnsi="Arial" w:cs="Arial"/>
          <w:b/>
          <w:sz w:val="20"/>
        </w:rPr>
        <w:t>P2OB-002,</w:t>
      </w:r>
      <w:r>
        <w:rPr>
          <w:rFonts w:ascii="Arial" w:hAnsi="Arial" w:cs="Arial"/>
          <w:b/>
          <w:sz w:val="20"/>
        </w:rPr>
        <w:t xml:space="preserve"> </w:t>
      </w:r>
      <w:r w:rsidRPr="00BD5F65">
        <w:rPr>
          <w:rFonts w:ascii="Arial" w:hAnsi="Arial" w:cs="Arial"/>
          <w:b/>
          <w:sz w:val="20"/>
        </w:rPr>
        <w:t>P2OB-003,</w:t>
      </w:r>
      <w:r>
        <w:rPr>
          <w:rFonts w:ascii="Arial" w:hAnsi="Arial" w:cs="Arial"/>
          <w:b/>
          <w:sz w:val="20"/>
        </w:rPr>
        <w:t xml:space="preserve"> </w:t>
      </w:r>
      <w:r w:rsidRPr="00BD5F65">
        <w:rPr>
          <w:rFonts w:ascii="Arial" w:hAnsi="Arial" w:cs="Arial"/>
          <w:b/>
          <w:sz w:val="20"/>
        </w:rPr>
        <w:t>P2OB-004,</w:t>
      </w:r>
      <w:r>
        <w:rPr>
          <w:rFonts w:ascii="Arial" w:hAnsi="Arial" w:cs="Arial"/>
          <w:b/>
          <w:sz w:val="20"/>
        </w:rPr>
        <w:t xml:space="preserve"> </w:t>
      </w:r>
      <w:r w:rsidRPr="00BD5F65">
        <w:rPr>
          <w:rFonts w:ascii="Arial" w:hAnsi="Arial" w:cs="Arial"/>
          <w:b/>
          <w:sz w:val="20"/>
        </w:rPr>
        <w:t>P2OB-005)</w:t>
      </w:r>
    </w:p>
    <w:p w:rsidR="00BD5F65" w:rsidRPr="00BD5F65" w:rsidRDefault="00BD5F65" w:rsidP="00BD5F65">
      <w:pPr>
        <w:jc w:val="both"/>
        <w:rPr>
          <w:rFonts w:ascii="Arial" w:hAnsi="Arial" w:cs="Arial"/>
          <w:b/>
          <w:sz w:val="20"/>
        </w:rPr>
      </w:pPr>
      <w:r w:rsidRPr="00BD5F65">
        <w:rPr>
          <w:rFonts w:ascii="Arial" w:hAnsi="Arial" w:cs="Arial"/>
          <w:b/>
          <w:sz w:val="20"/>
        </w:rPr>
        <w:t>Principales funciones a desarrollar:</w:t>
      </w:r>
    </w:p>
    <w:p w:rsidR="00BD5F65" w:rsidRPr="006A5100" w:rsidRDefault="00BD5F65" w:rsidP="00BD5F65">
      <w:pPr>
        <w:pStyle w:val="Prrafodelista1"/>
        <w:ind w:left="0" w:firstLine="360"/>
        <w:jc w:val="both"/>
        <w:rPr>
          <w:rFonts w:ascii="Arial" w:hAnsi="Arial" w:cs="Arial"/>
        </w:rPr>
      </w:pP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Brindar atención integral a la mujer en relación al embarazo, parto y puerperio según capacidad resolutiva del Establecimiento de Salud.</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 xml:space="preserve">Ejecutar los procedimientos de planificación familiar, control y estimulación prenatal, </w:t>
      </w:r>
      <w:proofErr w:type="spellStart"/>
      <w:r w:rsidRPr="00485018">
        <w:rPr>
          <w:rFonts w:ascii="Arial" w:hAnsi="Arial" w:cs="Arial"/>
          <w:sz w:val="20"/>
          <w:szCs w:val="20"/>
          <w:lang w:val="es-PE"/>
        </w:rPr>
        <w:t>psicoprofilaxis</w:t>
      </w:r>
      <w:proofErr w:type="spellEnd"/>
      <w:r w:rsidRPr="00485018">
        <w:rPr>
          <w:rFonts w:ascii="Arial" w:hAnsi="Arial" w:cs="Arial"/>
          <w:sz w:val="20"/>
          <w:szCs w:val="20"/>
          <w:lang w:val="es-PE"/>
        </w:rPr>
        <w:t xml:space="preserve"> y otros por indicación médica. </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 xml:space="preserve">Realizar atención de obstetricia a la gestante de bajo riesgo obstétrico y participar en los procedimientos según indicación médica. </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lastRenderedPageBreak/>
        <w:t>Realizar el monitoreo de latidos fetales y el plan terapéutico a la gestante de bajo riesgo en hospitalización y Centro Obstétrico según indicación médica.</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Ejecutar actividades de promoción, prevención de obstetricia, según la capacidad resolutiva del Establecimiento de Salud.</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Participar en actividades de información, educación y comunicación en promoción de la salud y prevención de la enfermedad.</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Elaborar informes y certificados de la prestación asistencial establecidos para el servicio.</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Registrar las prestaciones asistenciales en la Historia Clínica, los sistemas informáticos y en formularios utilizados en la atención.</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Absolver consultas de carácter técnico asistencial y/o administrativo en el ámbito de competencia y emitir el informe correspondiente.</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Participar en comités y comisiones y suscribir los informes correspondientes, en el ámbito de competencia,</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Elaborar propuestas de mejora y participar en la actualización de Manuales de Procedimientos y otros documentos técnico-normativos del Establecimiento de Salud.</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Participar en la elaboración del Plan Anual de Actividades y Plan de Gestión, en el ámbito de competencia.</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 xml:space="preserve">Registrar las actividades realizadas en los sistemas de información institucional y emitir informes de su ejecución, cumpliendo las disposiciones vigentes. </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Investigar e innovar permanentemente las técnicas y procedimientos relacionados al campo de su especialidad</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Cumplir y hacer cumplir las normas y medidas de Bioseguridad y de Seguridad y Salud en el Trabajo en el ámbito de responsabilidad.</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Participar en la implementación del sistema de control interno y la Gestión de Riesgos que correspondan en el ámbito de sus funciones e informar su cumplimiento.</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Respetar y hacer respetar los derechos del asegurado, en el marco de la política de humanización de la atención de salud y las normas vigentes.</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BD5F65" w:rsidRPr="00485018" w:rsidRDefault="00BD5F65" w:rsidP="00BD5F65">
      <w:pPr>
        <w:pStyle w:val="Prrafodelista"/>
        <w:numPr>
          <w:ilvl w:val="0"/>
          <w:numId w:val="21"/>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Mantener informado al jefe inmediato sobre las actividades que desarrolla.</w:t>
      </w:r>
    </w:p>
    <w:p w:rsidR="00BD5F65" w:rsidRPr="00485018" w:rsidRDefault="00BD5F65" w:rsidP="00BD5F65">
      <w:pPr>
        <w:pStyle w:val="Prrafodelista"/>
        <w:numPr>
          <w:ilvl w:val="0"/>
          <w:numId w:val="21"/>
        </w:numPr>
        <w:autoSpaceDE w:val="0"/>
        <w:autoSpaceDN w:val="0"/>
        <w:adjustRightInd w:val="0"/>
        <w:jc w:val="both"/>
        <w:rPr>
          <w:rFonts w:asciiTheme="minorHAnsi" w:hAnsiTheme="minorHAnsi" w:cstheme="minorBidi"/>
          <w:sz w:val="20"/>
          <w:szCs w:val="20"/>
          <w:lang w:val="es-PE"/>
        </w:rPr>
      </w:pPr>
      <w:r w:rsidRPr="00485018">
        <w:rPr>
          <w:rFonts w:ascii="Arial" w:hAnsi="Arial" w:cs="Arial"/>
          <w:sz w:val="20"/>
          <w:szCs w:val="20"/>
          <w:lang w:val="es-PE"/>
        </w:rPr>
        <w:t>Velar por la seguridad, mantenimiento y operatividad de los bienes asignados para el cumplimiento de sus labores.</w:t>
      </w:r>
    </w:p>
    <w:p w:rsidR="00BD5F65" w:rsidRPr="00485018" w:rsidRDefault="00BD5F65" w:rsidP="00BD5F65">
      <w:pPr>
        <w:pStyle w:val="Prrafodelista"/>
        <w:numPr>
          <w:ilvl w:val="0"/>
          <w:numId w:val="21"/>
        </w:numPr>
        <w:autoSpaceDE w:val="0"/>
        <w:autoSpaceDN w:val="0"/>
        <w:adjustRightInd w:val="0"/>
        <w:jc w:val="both"/>
        <w:rPr>
          <w:sz w:val="20"/>
          <w:szCs w:val="20"/>
          <w:lang w:val="es-PE"/>
        </w:rPr>
      </w:pPr>
      <w:r w:rsidRPr="00485018">
        <w:rPr>
          <w:rFonts w:ascii="Arial" w:hAnsi="Arial" w:cs="Arial"/>
          <w:sz w:val="20"/>
          <w:szCs w:val="20"/>
          <w:lang w:val="es-PE"/>
        </w:rPr>
        <w:t>Realizar otras funciones que le asigne el jefe inmediato, en el ámbito de su competencia</w:t>
      </w:r>
    </w:p>
    <w:p w:rsidR="0036375B" w:rsidRPr="00713E03" w:rsidRDefault="0036375B" w:rsidP="0036375B">
      <w:pPr>
        <w:jc w:val="both"/>
        <w:rPr>
          <w:rFonts w:ascii="Arial" w:hAnsi="Arial" w:cs="Arial"/>
          <w:sz w:val="2"/>
          <w:szCs w:val="2"/>
          <w:highlight w:val="yellow"/>
        </w:rPr>
      </w:pPr>
    </w:p>
    <w:p w:rsidR="0036375B" w:rsidRPr="00713E03" w:rsidRDefault="0036375B" w:rsidP="0036375B">
      <w:pPr>
        <w:jc w:val="both"/>
        <w:rPr>
          <w:rFonts w:ascii="Arial" w:hAnsi="Arial" w:cs="Arial"/>
          <w:sz w:val="2"/>
          <w:szCs w:val="2"/>
          <w:highlight w:val="yellow"/>
        </w:rPr>
      </w:pPr>
    </w:p>
    <w:p w:rsidR="0036375B" w:rsidRPr="00713E03" w:rsidRDefault="0036375B" w:rsidP="0036375B">
      <w:pPr>
        <w:jc w:val="both"/>
        <w:rPr>
          <w:rFonts w:ascii="Arial" w:hAnsi="Arial" w:cs="Arial"/>
          <w:sz w:val="2"/>
          <w:szCs w:val="2"/>
          <w:highlight w:val="yellow"/>
        </w:rPr>
      </w:pPr>
    </w:p>
    <w:p w:rsidR="0036375B" w:rsidRPr="00713E03" w:rsidRDefault="0036375B" w:rsidP="0036375B">
      <w:pPr>
        <w:jc w:val="both"/>
        <w:rPr>
          <w:rFonts w:ascii="Arial" w:hAnsi="Arial" w:cs="Arial"/>
          <w:sz w:val="2"/>
          <w:szCs w:val="2"/>
          <w:highlight w:val="yellow"/>
        </w:rPr>
      </w:pPr>
    </w:p>
    <w:p w:rsidR="0036375B" w:rsidRPr="00713E03" w:rsidRDefault="0036375B" w:rsidP="0036375B">
      <w:pPr>
        <w:jc w:val="both"/>
        <w:rPr>
          <w:rFonts w:ascii="Arial" w:hAnsi="Arial" w:cs="Arial"/>
          <w:sz w:val="2"/>
          <w:szCs w:val="2"/>
          <w:highlight w:val="yellow"/>
        </w:rPr>
      </w:pPr>
    </w:p>
    <w:p w:rsidR="0036375B" w:rsidRPr="00713E03" w:rsidRDefault="0036375B" w:rsidP="0036375B">
      <w:pPr>
        <w:jc w:val="both"/>
        <w:rPr>
          <w:rFonts w:ascii="Arial" w:hAnsi="Arial" w:cs="Arial"/>
          <w:sz w:val="2"/>
          <w:szCs w:val="2"/>
          <w:highlight w:val="yellow"/>
        </w:rPr>
      </w:pPr>
    </w:p>
    <w:p w:rsidR="0036375B" w:rsidRPr="00713E03" w:rsidRDefault="0036375B" w:rsidP="0036375B">
      <w:pPr>
        <w:jc w:val="both"/>
        <w:rPr>
          <w:rFonts w:ascii="Arial" w:hAnsi="Arial" w:cs="Arial"/>
          <w:sz w:val="2"/>
          <w:szCs w:val="2"/>
          <w:highlight w:val="yellow"/>
        </w:rPr>
      </w:pPr>
    </w:p>
    <w:p w:rsidR="0036375B" w:rsidRPr="00713E03" w:rsidRDefault="0036375B" w:rsidP="0036375B">
      <w:pPr>
        <w:jc w:val="both"/>
        <w:rPr>
          <w:rFonts w:ascii="Arial" w:hAnsi="Arial" w:cs="Arial"/>
          <w:sz w:val="2"/>
          <w:szCs w:val="2"/>
          <w:highlight w:val="yellow"/>
        </w:rPr>
      </w:pPr>
    </w:p>
    <w:p w:rsidR="0036375B" w:rsidRPr="00713E03" w:rsidRDefault="0036375B" w:rsidP="0036375B">
      <w:pPr>
        <w:jc w:val="both"/>
        <w:rPr>
          <w:rFonts w:ascii="Arial" w:hAnsi="Arial" w:cs="Arial"/>
          <w:sz w:val="2"/>
          <w:szCs w:val="2"/>
          <w:highlight w:val="yellow"/>
        </w:rPr>
      </w:pPr>
    </w:p>
    <w:p w:rsidR="0036375B" w:rsidRPr="00096F66" w:rsidRDefault="0036375B" w:rsidP="0036375B">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36375B" w:rsidRPr="00096F66" w:rsidRDefault="0036375B" w:rsidP="0036375B">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36375B" w:rsidRPr="00096F66" w:rsidTr="00F10C2E">
        <w:trPr>
          <w:trHeight w:val="176"/>
        </w:trPr>
        <w:tc>
          <w:tcPr>
            <w:tcW w:w="3184" w:type="dxa"/>
            <w:shd w:val="clear" w:color="auto" w:fill="C0C0C0"/>
            <w:vAlign w:val="center"/>
          </w:tcPr>
          <w:p w:rsidR="0036375B" w:rsidRPr="00096F66" w:rsidRDefault="0036375B" w:rsidP="00F10C2E">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C0C0C0"/>
            <w:vAlign w:val="center"/>
          </w:tcPr>
          <w:p w:rsidR="0036375B" w:rsidRPr="00096F66" w:rsidRDefault="0036375B" w:rsidP="00F10C2E">
            <w:pPr>
              <w:pStyle w:val="Sangradetextonormal"/>
              <w:jc w:val="center"/>
              <w:rPr>
                <w:rFonts w:ascii="Arial" w:hAnsi="Arial" w:cs="Arial"/>
                <w:b/>
                <w:sz w:val="20"/>
                <w:szCs w:val="20"/>
              </w:rPr>
            </w:pPr>
            <w:r w:rsidRPr="00096F66">
              <w:rPr>
                <w:rFonts w:ascii="Arial" w:hAnsi="Arial" w:cs="Arial"/>
                <w:b/>
                <w:sz w:val="20"/>
                <w:szCs w:val="20"/>
              </w:rPr>
              <w:t>DETALLE</w:t>
            </w:r>
          </w:p>
        </w:tc>
      </w:tr>
      <w:tr w:rsidR="0036375B" w:rsidRPr="00096F66" w:rsidTr="00F10C2E">
        <w:trPr>
          <w:trHeight w:val="319"/>
        </w:trPr>
        <w:tc>
          <w:tcPr>
            <w:tcW w:w="3184" w:type="dxa"/>
            <w:vAlign w:val="center"/>
          </w:tcPr>
          <w:p w:rsidR="0036375B" w:rsidRPr="00A45986" w:rsidRDefault="0036375B" w:rsidP="00F10C2E">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36375B" w:rsidRPr="00A45986" w:rsidRDefault="0036375B" w:rsidP="00F10C2E">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36375B" w:rsidRPr="00096F66" w:rsidTr="00F10C2E">
        <w:trPr>
          <w:trHeight w:val="426"/>
        </w:trPr>
        <w:tc>
          <w:tcPr>
            <w:tcW w:w="3184" w:type="dxa"/>
            <w:vAlign w:val="center"/>
          </w:tcPr>
          <w:p w:rsidR="0036375B" w:rsidRPr="00A45986" w:rsidRDefault="0036375B" w:rsidP="00F10C2E">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36375B" w:rsidRPr="00A45986" w:rsidRDefault="0036375B" w:rsidP="00F10C2E">
            <w:pPr>
              <w:pStyle w:val="Sangradetextonormal"/>
              <w:spacing w:after="0"/>
              <w:ind w:left="34"/>
              <w:rPr>
                <w:rFonts w:ascii="Arial" w:hAnsi="Arial" w:cs="Arial"/>
                <w:sz w:val="18"/>
                <w:szCs w:val="18"/>
              </w:rPr>
            </w:pPr>
            <w:r>
              <w:rPr>
                <w:rFonts w:ascii="Arial" w:hAnsi="Arial" w:cs="Arial"/>
                <w:sz w:val="18"/>
                <w:szCs w:val="18"/>
              </w:rPr>
              <w:t>Inicio       :  Junio</w:t>
            </w:r>
            <w:r w:rsidRPr="00A45986">
              <w:rPr>
                <w:rFonts w:ascii="Arial" w:hAnsi="Arial" w:cs="Arial"/>
                <w:sz w:val="18"/>
                <w:szCs w:val="18"/>
              </w:rPr>
              <w:t xml:space="preserve"> de 2017</w:t>
            </w:r>
          </w:p>
          <w:p w:rsidR="0036375B" w:rsidRPr="00A45986" w:rsidRDefault="0036375B" w:rsidP="00F10C2E">
            <w:pPr>
              <w:pStyle w:val="Sangradetextonormal"/>
              <w:spacing w:after="0"/>
              <w:ind w:left="34"/>
              <w:rPr>
                <w:rFonts w:ascii="Arial" w:hAnsi="Arial" w:cs="Arial"/>
                <w:sz w:val="18"/>
                <w:szCs w:val="18"/>
              </w:rPr>
            </w:pPr>
            <w:r w:rsidRPr="00A45986">
              <w:rPr>
                <w:rFonts w:ascii="Arial" w:hAnsi="Arial" w:cs="Arial"/>
                <w:sz w:val="18"/>
                <w:szCs w:val="18"/>
              </w:rPr>
              <w:t>Término  :  30 de J</w:t>
            </w:r>
            <w:proofErr w:type="spellStart"/>
            <w:r w:rsidRPr="00A45986">
              <w:rPr>
                <w:rFonts w:ascii="Arial" w:hAnsi="Arial" w:cs="Arial"/>
                <w:sz w:val="18"/>
                <w:szCs w:val="18"/>
                <w:lang w:val="es-MX"/>
              </w:rPr>
              <w:t>unio</w:t>
            </w:r>
            <w:proofErr w:type="spellEnd"/>
            <w:r w:rsidRPr="00A45986">
              <w:rPr>
                <w:rFonts w:ascii="Arial" w:hAnsi="Arial" w:cs="Arial"/>
                <w:sz w:val="18"/>
                <w:szCs w:val="18"/>
                <w:lang w:val="es-MX"/>
              </w:rPr>
              <w:t xml:space="preserve"> de2017 (Sujeto a renovación)</w:t>
            </w:r>
          </w:p>
        </w:tc>
      </w:tr>
      <w:tr w:rsidR="0036375B" w:rsidRPr="00096F66" w:rsidTr="00F10C2E">
        <w:trPr>
          <w:trHeight w:val="426"/>
        </w:trPr>
        <w:tc>
          <w:tcPr>
            <w:tcW w:w="3184" w:type="dxa"/>
            <w:vAlign w:val="center"/>
          </w:tcPr>
          <w:p w:rsidR="0036375B" w:rsidRPr="00A45986" w:rsidRDefault="0036375B" w:rsidP="00F10C2E">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36375B" w:rsidRPr="00A45986" w:rsidRDefault="0036375B" w:rsidP="00F10C2E">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36375B" w:rsidRPr="00096F66" w:rsidTr="00F10C2E">
        <w:trPr>
          <w:trHeight w:val="477"/>
        </w:trPr>
        <w:tc>
          <w:tcPr>
            <w:tcW w:w="3184" w:type="dxa"/>
            <w:vAlign w:val="center"/>
          </w:tcPr>
          <w:p w:rsidR="0036375B" w:rsidRPr="00A45986" w:rsidRDefault="0036375B" w:rsidP="00F10C2E">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36375B" w:rsidRPr="00A45986" w:rsidRDefault="0036375B" w:rsidP="00F10C2E">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36375B" w:rsidRPr="00096F66" w:rsidRDefault="0036375B" w:rsidP="0036375B">
      <w:pPr>
        <w:jc w:val="both"/>
        <w:rPr>
          <w:rFonts w:ascii="Arial" w:hAnsi="Arial" w:cs="Arial"/>
          <w:b/>
          <w:sz w:val="20"/>
          <w:szCs w:val="20"/>
        </w:rPr>
      </w:pPr>
    </w:p>
    <w:p w:rsidR="0036375B" w:rsidRPr="00096F66" w:rsidRDefault="0036375B" w:rsidP="0036375B">
      <w:pPr>
        <w:pStyle w:val="Prrafodelista2"/>
        <w:ind w:left="0"/>
        <w:jc w:val="both"/>
        <w:rPr>
          <w:rFonts w:cs="Arial"/>
          <w:color w:val="000000"/>
          <w:sz w:val="20"/>
        </w:rPr>
      </w:pPr>
    </w:p>
    <w:p w:rsidR="0036375B" w:rsidRPr="00096F66" w:rsidRDefault="0036375B" w:rsidP="0036375B">
      <w:pPr>
        <w:pStyle w:val="Prrafodelista2"/>
        <w:numPr>
          <w:ilvl w:val="0"/>
          <w:numId w:val="1"/>
        </w:numPr>
        <w:jc w:val="both"/>
        <w:rPr>
          <w:b/>
          <w:sz w:val="20"/>
        </w:rPr>
      </w:pPr>
      <w:r w:rsidRPr="00096F66">
        <w:rPr>
          <w:b/>
          <w:sz w:val="20"/>
        </w:rPr>
        <w:t>MODALIDAD DE POSTULACIÓN</w:t>
      </w:r>
    </w:p>
    <w:p w:rsidR="0036375B" w:rsidRPr="00096F66" w:rsidRDefault="0036375B" w:rsidP="0036375B">
      <w:pPr>
        <w:pStyle w:val="Prrafodelista2"/>
        <w:jc w:val="both"/>
        <w:rPr>
          <w:b/>
          <w:sz w:val="20"/>
        </w:rPr>
      </w:pPr>
    </w:p>
    <w:p w:rsidR="0036375B" w:rsidRPr="00096F66" w:rsidRDefault="0036375B" w:rsidP="0036375B">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36375B" w:rsidRPr="00096F66" w:rsidRDefault="0036375B" w:rsidP="0036375B">
      <w:pPr>
        <w:jc w:val="both"/>
        <w:rPr>
          <w:rFonts w:ascii="Arial" w:hAnsi="Arial" w:cs="Arial"/>
          <w:sz w:val="20"/>
          <w:szCs w:val="20"/>
        </w:rPr>
      </w:pPr>
    </w:p>
    <w:p w:rsidR="0036375B" w:rsidRPr="00096F66" w:rsidRDefault="0036375B" w:rsidP="0036375B">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36375B" w:rsidRPr="00096F66" w:rsidRDefault="0036375B" w:rsidP="0036375B">
      <w:pPr>
        <w:pStyle w:val="Prrafodelista"/>
        <w:jc w:val="both"/>
        <w:rPr>
          <w:rFonts w:ascii="Arial" w:hAnsi="Arial" w:cs="Arial"/>
          <w:sz w:val="20"/>
          <w:szCs w:val="20"/>
        </w:rPr>
      </w:pPr>
    </w:p>
    <w:p w:rsidR="0036375B" w:rsidRPr="00096F66" w:rsidRDefault="0036375B" w:rsidP="0036375B">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6375B" w:rsidRPr="00096F66" w:rsidRDefault="0036375B" w:rsidP="0036375B">
      <w:pPr>
        <w:pStyle w:val="Prrafodelista"/>
        <w:rPr>
          <w:rFonts w:ascii="Arial" w:hAnsi="Arial" w:cs="Arial"/>
          <w:sz w:val="20"/>
          <w:szCs w:val="20"/>
        </w:rPr>
      </w:pPr>
    </w:p>
    <w:p w:rsidR="0036375B" w:rsidRPr="00096F66" w:rsidRDefault="0036375B" w:rsidP="0036375B">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6375B" w:rsidRPr="00096F66" w:rsidRDefault="0036375B" w:rsidP="0036375B">
      <w:pPr>
        <w:rPr>
          <w:rFonts w:ascii="Arial" w:hAnsi="Arial" w:cs="Arial"/>
          <w:sz w:val="20"/>
          <w:szCs w:val="20"/>
        </w:rPr>
      </w:pPr>
    </w:p>
    <w:p w:rsidR="0036375B" w:rsidRPr="00096F66" w:rsidRDefault="0036375B" w:rsidP="0036375B">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36375B" w:rsidRPr="00096F66" w:rsidRDefault="0036375B" w:rsidP="0036375B">
      <w:pPr>
        <w:pStyle w:val="Prrafodelista1"/>
        <w:ind w:left="360"/>
        <w:jc w:val="both"/>
        <w:rPr>
          <w:rFonts w:ascii="Arial" w:hAnsi="Arial" w:cs="Arial"/>
        </w:rPr>
      </w:pPr>
    </w:p>
    <w:p w:rsidR="0036375B" w:rsidRDefault="0036375B" w:rsidP="0036375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36375B" w:rsidRDefault="0036375B" w:rsidP="0036375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36375B" w:rsidRDefault="0036375B" w:rsidP="0036375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36375B" w:rsidRPr="00A45986" w:rsidRDefault="0036375B" w:rsidP="0036375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36375B" w:rsidRPr="00096F66" w:rsidRDefault="0036375B" w:rsidP="0036375B">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36375B" w:rsidRPr="00096F66" w:rsidRDefault="0036375B" w:rsidP="0036375B">
      <w:pPr>
        <w:pStyle w:val="Prrafodelista"/>
        <w:ind w:left="360"/>
        <w:jc w:val="both"/>
        <w:rPr>
          <w:rFonts w:ascii="Arial" w:hAnsi="Arial" w:cs="Arial"/>
          <w:sz w:val="20"/>
          <w:szCs w:val="20"/>
        </w:rPr>
      </w:pPr>
    </w:p>
    <w:p w:rsidR="0036375B" w:rsidRPr="00096F66" w:rsidRDefault="0036375B" w:rsidP="0036375B">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096F66">
          <w:rPr>
            <w:rStyle w:val="Hipervnculo"/>
            <w:rFonts w:ascii="Arial" w:hAnsi="Arial" w:cs="Arial"/>
            <w:sz w:val="20"/>
            <w:szCs w:val="20"/>
          </w:rPr>
          <w:t>https://convocatorias.essalud.gob.pe/</w:t>
        </w:r>
      </w:hyperlink>
    </w:p>
    <w:p w:rsidR="0036375B" w:rsidRPr="00096F66" w:rsidRDefault="0036375B" w:rsidP="0036375B">
      <w:pPr>
        <w:pStyle w:val="Prrafodelista2"/>
        <w:ind w:left="0"/>
        <w:jc w:val="both"/>
        <w:rPr>
          <w:rFonts w:ascii="Times New Roman" w:eastAsia="Times New Roman" w:hAnsi="Times New Roman" w:cs="Arial"/>
          <w:sz w:val="18"/>
          <w:szCs w:val="18"/>
          <w:lang w:val="es-ES_tradnl" w:eastAsia="es-ES_tradnl"/>
        </w:rPr>
      </w:pPr>
    </w:p>
    <w:p w:rsidR="0036375B" w:rsidRPr="00096F66" w:rsidRDefault="0036375B" w:rsidP="0036375B">
      <w:pPr>
        <w:pStyle w:val="Prrafodelista2"/>
        <w:ind w:left="0"/>
        <w:jc w:val="both"/>
        <w:rPr>
          <w:b/>
          <w:sz w:val="2"/>
          <w:szCs w:val="2"/>
        </w:rPr>
      </w:pPr>
    </w:p>
    <w:p w:rsidR="0036375B" w:rsidRPr="00096F66" w:rsidRDefault="0036375B" w:rsidP="0036375B">
      <w:pPr>
        <w:pStyle w:val="Prrafodelista2"/>
        <w:jc w:val="both"/>
        <w:rPr>
          <w:b/>
          <w:sz w:val="2"/>
          <w:szCs w:val="2"/>
        </w:rPr>
      </w:pPr>
    </w:p>
    <w:p w:rsidR="0036375B" w:rsidRPr="00096F66" w:rsidRDefault="0036375B" w:rsidP="0036375B">
      <w:pPr>
        <w:pStyle w:val="Prrafodelista2"/>
        <w:jc w:val="both"/>
        <w:rPr>
          <w:b/>
          <w:sz w:val="2"/>
          <w:szCs w:val="2"/>
        </w:rPr>
      </w:pPr>
    </w:p>
    <w:p w:rsidR="0036375B" w:rsidRPr="00096F66" w:rsidRDefault="0036375B" w:rsidP="0036375B">
      <w:pPr>
        <w:pStyle w:val="Prrafodelista2"/>
        <w:jc w:val="both"/>
        <w:rPr>
          <w:b/>
          <w:sz w:val="2"/>
          <w:szCs w:val="2"/>
        </w:rPr>
      </w:pPr>
    </w:p>
    <w:p w:rsidR="0036375B" w:rsidRPr="00096F66" w:rsidRDefault="0036375B" w:rsidP="0036375B">
      <w:pPr>
        <w:pStyle w:val="Prrafodelista2"/>
        <w:jc w:val="both"/>
        <w:rPr>
          <w:b/>
          <w:sz w:val="2"/>
          <w:szCs w:val="2"/>
        </w:rPr>
      </w:pPr>
    </w:p>
    <w:p w:rsidR="0036375B" w:rsidRPr="00096F66" w:rsidRDefault="0036375B" w:rsidP="0036375B">
      <w:pPr>
        <w:pStyle w:val="Prrafodelista2"/>
        <w:jc w:val="both"/>
        <w:rPr>
          <w:b/>
          <w:sz w:val="2"/>
          <w:szCs w:val="2"/>
        </w:rPr>
      </w:pPr>
    </w:p>
    <w:p w:rsidR="0036375B" w:rsidRPr="00096F66" w:rsidRDefault="0036375B" w:rsidP="0036375B">
      <w:pPr>
        <w:pStyle w:val="Prrafodelista2"/>
        <w:ind w:left="0"/>
        <w:jc w:val="both"/>
        <w:rPr>
          <w:b/>
          <w:sz w:val="2"/>
          <w:szCs w:val="2"/>
        </w:rPr>
      </w:pPr>
    </w:p>
    <w:p w:rsidR="0036375B" w:rsidRPr="00096F66" w:rsidRDefault="0036375B" w:rsidP="0036375B">
      <w:pPr>
        <w:pStyle w:val="Prrafodelista2"/>
        <w:jc w:val="both"/>
        <w:rPr>
          <w:b/>
          <w:sz w:val="2"/>
          <w:szCs w:val="2"/>
        </w:rPr>
      </w:pPr>
    </w:p>
    <w:p w:rsidR="0036375B" w:rsidRPr="00713E03" w:rsidRDefault="0036375B" w:rsidP="0036375B">
      <w:pPr>
        <w:pStyle w:val="Prrafodelista2"/>
        <w:jc w:val="both"/>
        <w:rPr>
          <w:b/>
          <w:sz w:val="2"/>
          <w:szCs w:val="2"/>
          <w:highlight w:val="yellow"/>
        </w:rPr>
      </w:pPr>
    </w:p>
    <w:p w:rsidR="0036375B" w:rsidRPr="00096F66" w:rsidRDefault="0036375B" w:rsidP="0036375B">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36375B" w:rsidRPr="00096F66" w:rsidRDefault="0036375B" w:rsidP="0036375B">
      <w:pPr>
        <w:ind w:left="360"/>
        <w:jc w:val="both"/>
        <w:rPr>
          <w:rFonts w:ascii="Arial" w:hAnsi="Arial" w:cs="Arial"/>
          <w:b/>
          <w:sz w:val="2"/>
          <w:szCs w:val="2"/>
        </w:rPr>
      </w:pPr>
    </w:p>
    <w:p w:rsidR="0036375B" w:rsidRPr="00096F66" w:rsidRDefault="0036375B" w:rsidP="0036375B">
      <w:pPr>
        <w:ind w:left="360"/>
        <w:jc w:val="both"/>
        <w:rPr>
          <w:rFonts w:ascii="Arial" w:hAnsi="Arial" w:cs="Arial"/>
          <w:b/>
          <w:sz w:val="2"/>
          <w:szCs w:val="2"/>
        </w:rPr>
      </w:pPr>
    </w:p>
    <w:p w:rsidR="0036375B" w:rsidRPr="00096F66" w:rsidRDefault="0036375B" w:rsidP="0036375B">
      <w:pPr>
        <w:ind w:left="360"/>
        <w:jc w:val="both"/>
        <w:rPr>
          <w:rFonts w:ascii="Arial" w:hAnsi="Arial" w:cs="Arial"/>
          <w:b/>
          <w:sz w:val="2"/>
          <w:szCs w:val="2"/>
        </w:rPr>
      </w:pPr>
    </w:p>
    <w:p w:rsidR="0036375B" w:rsidRPr="00096F66" w:rsidRDefault="0036375B" w:rsidP="0036375B">
      <w:pPr>
        <w:ind w:left="360"/>
        <w:jc w:val="both"/>
        <w:rPr>
          <w:rFonts w:ascii="Arial" w:hAnsi="Arial" w:cs="Arial"/>
          <w:b/>
          <w:sz w:val="2"/>
          <w:szCs w:val="2"/>
        </w:rPr>
      </w:pPr>
    </w:p>
    <w:p w:rsidR="0036375B" w:rsidRPr="00096F66" w:rsidRDefault="0036375B" w:rsidP="0036375B">
      <w:pPr>
        <w:ind w:left="360"/>
        <w:jc w:val="both"/>
        <w:rPr>
          <w:rFonts w:ascii="Arial" w:hAnsi="Arial" w:cs="Arial"/>
          <w:b/>
          <w:sz w:val="2"/>
          <w:szCs w:val="2"/>
        </w:rPr>
      </w:pPr>
    </w:p>
    <w:p w:rsidR="0036375B" w:rsidRPr="00096F66" w:rsidRDefault="0036375B" w:rsidP="0036375B">
      <w:pPr>
        <w:jc w:val="both"/>
        <w:rPr>
          <w:rFonts w:ascii="Arial" w:hAnsi="Arial" w:cs="Arial"/>
          <w:b/>
          <w:sz w:val="2"/>
          <w:szCs w:val="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36375B" w:rsidTr="00F10C2E">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375B" w:rsidRDefault="0036375B" w:rsidP="00F10C2E">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375B" w:rsidRDefault="0036375B" w:rsidP="00F10C2E">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375B" w:rsidRDefault="0036375B" w:rsidP="00F10C2E">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36375B" w:rsidRPr="004F54DF" w:rsidTr="00F10C2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36375B" w:rsidRPr="004F54DF" w:rsidRDefault="00BD5F65" w:rsidP="00F10C2E">
            <w:pPr>
              <w:spacing w:line="256" w:lineRule="auto"/>
              <w:jc w:val="center"/>
              <w:rPr>
                <w:rFonts w:ascii="Arial" w:hAnsi="Arial" w:cs="Arial"/>
                <w:sz w:val="18"/>
                <w:szCs w:val="18"/>
                <w:lang w:val="es-MX"/>
              </w:rPr>
            </w:pPr>
            <w:r w:rsidRPr="004F54DF">
              <w:rPr>
                <w:rFonts w:ascii="Arial" w:hAnsi="Arial" w:cs="Arial"/>
                <w:sz w:val="18"/>
                <w:szCs w:val="18"/>
                <w:lang w:val="es-MX"/>
              </w:rPr>
              <w:t>25</w:t>
            </w:r>
            <w:r w:rsidR="0036375B" w:rsidRPr="004F54DF">
              <w:rPr>
                <w:rFonts w:ascii="Arial" w:hAnsi="Arial" w:cs="Arial"/>
                <w:sz w:val="18"/>
                <w:szCs w:val="18"/>
                <w:lang w:val="es-MX"/>
              </w:rPr>
              <w:t xml:space="preserve"> de mayo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SGGI</w:t>
            </w:r>
          </w:p>
        </w:tc>
      </w:tr>
      <w:tr w:rsidR="0036375B" w:rsidRPr="004F54DF" w:rsidTr="00F10C2E">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375B" w:rsidRPr="004F54DF" w:rsidRDefault="0036375B" w:rsidP="00F10C2E">
            <w:pPr>
              <w:spacing w:line="256" w:lineRule="auto"/>
              <w:jc w:val="both"/>
              <w:rPr>
                <w:rFonts w:ascii="Arial" w:hAnsi="Arial" w:cs="Arial"/>
                <w:sz w:val="18"/>
                <w:szCs w:val="18"/>
                <w:lang w:val="es-MX"/>
              </w:rPr>
            </w:pPr>
          </w:p>
        </w:tc>
      </w:tr>
      <w:tr w:rsidR="0036375B" w:rsidRPr="004F54DF" w:rsidTr="00F10C2E">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Publicación en la página Web institucional y marquesinas informativas</w:t>
            </w:r>
          </w:p>
        </w:tc>
        <w:tc>
          <w:tcPr>
            <w:tcW w:w="3544" w:type="dxa"/>
            <w:vAlign w:val="center"/>
            <w:hideMark/>
          </w:tcPr>
          <w:p w:rsidR="0036375B" w:rsidRPr="004F54DF" w:rsidRDefault="00AD135D" w:rsidP="00AD135D">
            <w:pPr>
              <w:spacing w:line="256" w:lineRule="auto"/>
              <w:jc w:val="center"/>
              <w:rPr>
                <w:rFonts w:ascii="Arial" w:hAnsi="Arial" w:cs="Arial"/>
                <w:sz w:val="18"/>
                <w:szCs w:val="18"/>
                <w:lang w:val="es-MX"/>
              </w:rPr>
            </w:pPr>
            <w:r w:rsidRPr="004F54DF">
              <w:rPr>
                <w:rFonts w:ascii="Arial" w:hAnsi="Arial" w:cs="Arial"/>
                <w:sz w:val="18"/>
                <w:szCs w:val="18"/>
                <w:lang w:val="es-MX"/>
              </w:rPr>
              <w:t>09</w:t>
            </w:r>
            <w:r w:rsidR="0036375B" w:rsidRPr="004F54DF">
              <w:rPr>
                <w:rFonts w:ascii="Arial" w:hAnsi="Arial" w:cs="Arial"/>
                <w:sz w:val="18"/>
                <w:szCs w:val="18"/>
                <w:lang w:val="es-MX"/>
              </w:rPr>
              <w:t xml:space="preserve"> de </w:t>
            </w:r>
            <w:r w:rsidRPr="004F54DF">
              <w:rPr>
                <w:rFonts w:ascii="Arial" w:hAnsi="Arial" w:cs="Arial"/>
                <w:sz w:val="18"/>
                <w:szCs w:val="18"/>
                <w:lang w:val="es-MX"/>
              </w:rPr>
              <w:t>junio</w:t>
            </w:r>
            <w:r w:rsidR="0036375B" w:rsidRPr="004F54DF">
              <w:rPr>
                <w:rFonts w:ascii="Arial" w:hAnsi="Arial" w:cs="Arial"/>
                <w:sz w:val="18"/>
                <w:szCs w:val="18"/>
                <w:lang w:val="es-MX"/>
              </w:rPr>
              <w:t xml:space="preserv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SGGI-GCTIC</w:t>
            </w:r>
          </w:p>
        </w:tc>
      </w:tr>
      <w:tr w:rsidR="0036375B" w:rsidRPr="004F54DF" w:rsidTr="00F10C2E">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 xml:space="preserve">Inscripción a través del Sistema de Selección de Personal(SISEP) </w:t>
            </w:r>
            <w:hyperlink r:id="rId7" w:history="1">
              <w:r w:rsidRPr="004F54DF">
                <w:rPr>
                  <w:rStyle w:val="Hipervnculo"/>
                  <w:rFonts w:ascii="Arial" w:hAnsi="Arial" w:cs="Arial"/>
                  <w:color w:val="3366FF"/>
                  <w:sz w:val="18"/>
                  <w:szCs w:val="18"/>
                </w:rPr>
                <w:t>ww1.essalud.gob.pe/</w:t>
              </w:r>
              <w:proofErr w:type="spellStart"/>
              <w:r w:rsidRPr="004F54DF">
                <w:rPr>
                  <w:rStyle w:val="Hipervnculo"/>
                  <w:rFonts w:ascii="Arial" w:hAnsi="Arial" w:cs="Arial"/>
                  <w:color w:val="3366FF"/>
                  <w:sz w:val="18"/>
                  <w:szCs w:val="18"/>
                </w:rPr>
                <w:t>sisep</w:t>
              </w:r>
              <w:proofErr w:type="spellEnd"/>
              <w:r w:rsidRPr="004F54DF">
                <w:rPr>
                  <w:rStyle w:val="Hipervnculo"/>
                  <w:rFonts w:ascii="Arial" w:hAnsi="Arial" w:cs="Arial"/>
                  <w:color w:val="3366FF"/>
                  <w:sz w:val="18"/>
                  <w:szCs w:val="18"/>
                </w:rPr>
                <w:t>/postular_oportunidades.htm</w:t>
              </w:r>
              <w:r w:rsidRPr="004F54DF">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36375B" w:rsidRPr="004F54DF" w:rsidRDefault="00AD135D" w:rsidP="00AD135D">
            <w:pPr>
              <w:spacing w:line="256" w:lineRule="auto"/>
              <w:jc w:val="center"/>
              <w:rPr>
                <w:rFonts w:ascii="Arial" w:hAnsi="Arial" w:cs="Arial"/>
                <w:sz w:val="18"/>
                <w:szCs w:val="18"/>
                <w:lang w:val="es-MX"/>
              </w:rPr>
            </w:pPr>
            <w:r w:rsidRPr="004F54DF">
              <w:rPr>
                <w:rFonts w:ascii="Arial" w:hAnsi="Arial" w:cs="Arial"/>
                <w:sz w:val="18"/>
                <w:szCs w:val="18"/>
                <w:lang w:val="es-MX"/>
              </w:rPr>
              <w:t>Del 14</w:t>
            </w:r>
            <w:r w:rsidR="0036375B" w:rsidRPr="004F54DF">
              <w:rPr>
                <w:rFonts w:ascii="Arial" w:hAnsi="Arial" w:cs="Arial"/>
                <w:sz w:val="18"/>
                <w:szCs w:val="18"/>
                <w:lang w:val="es-MX"/>
              </w:rPr>
              <w:t xml:space="preserve"> al </w:t>
            </w:r>
            <w:r w:rsidRPr="004F54DF">
              <w:rPr>
                <w:rFonts w:ascii="Arial" w:hAnsi="Arial" w:cs="Arial"/>
                <w:sz w:val="18"/>
                <w:szCs w:val="18"/>
                <w:lang w:val="es-MX"/>
              </w:rPr>
              <w:t>15</w:t>
            </w:r>
            <w:r w:rsidR="0036375B" w:rsidRPr="004F54DF">
              <w:rPr>
                <w:rFonts w:ascii="Arial" w:hAnsi="Arial" w:cs="Arial"/>
                <w:sz w:val="18"/>
                <w:szCs w:val="18"/>
                <w:lang w:val="es-MX"/>
              </w:rPr>
              <w:t xml:space="preserve"> 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SGGI -GCTIC</w:t>
            </w:r>
          </w:p>
        </w:tc>
      </w:tr>
      <w:tr w:rsidR="0036375B" w:rsidRPr="004F54DF" w:rsidTr="00F10C2E">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375B" w:rsidRPr="004F54DF" w:rsidRDefault="0036375B" w:rsidP="00F10C2E">
            <w:pPr>
              <w:spacing w:line="256" w:lineRule="auto"/>
              <w:jc w:val="both"/>
              <w:rPr>
                <w:rFonts w:ascii="Arial" w:hAnsi="Arial" w:cs="Arial"/>
                <w:sz w:val="18"/>
                <w:szCs w:val="18"/>
                <w:lang w:val="es-MX"/>
              </w:rPr>
            </w:pPr>
          </w:p>
        </w:tc>
      </w:tr>
      <w:tr w:rsidR="0036375B" w:rsidRPr="004F54DF" w:rsidTr="00F10C2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36375B" w:rsidRPr="004F54DF" w:rsidRDefault="00AD135D" w:rsidP="00F10C2E">
            <w:pPr>
              <w:spacing w:line="256" w:lineRule="auto"/>
              <w:jc w:val="center"/>
              <w:rPr>
                <w:rFonts w:ascii="Arial" w:hAnsi="Arial" w:cs="Arial"/>
                <w:sz w:val="18"/>
                <w:szCs w:val="18"/>
                <w:lang w:val="es-MX"/>
              </w:rPr>
            </w:pPr>
            <w:r w:rsidRPr="004F54DF">
              <w:rPr>
                <w:rFonts w:ascii="Arial" w:hAnsi="Arial" w:cs="Arial"/>
                <w:sz w:val="18"/>
                <w:szCs w:val="18"/>
                <w:lang w:val="es-MX"/>
              </w:rPr>
              <w:t>16</w:t>
            </w:r>
            <w:r w:rsidR="0036375B" w:rsidRPr="004F54DF">
              <w:rPr>
                <w:rFonts w:ascii="Arial" w:hAnsi="Arial" w:cs="Arial"/>
                <w:sz w:val="18"/>
                <w:szCs w:val="18"/>
                <w:lang w:val="es-MX"/>
              </w:rPr>
              <w:t xml:space="preserve"> de junio del 2017</w:t>
            </w:r>
          </w:p>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 xml:space="preserve">a las 16:00 horas en las marquesinas informativas de la Red Asistencial </w:t>
            </w:r>
            <w:r w:rsidRPr="004F54DF">
              <w:rPr>
                <w:rFonts w:ascii="Arial" w:hAnsi="Arial" w:cs="Arial"/>
                <w:sz w:val="18"/>
                <w:szCs w:val="18"/>
              </w:rPr>
              <w:t>Amazonas  sito en el Jr. Ayacucho N° 755-Chachapoyas</w:t>
            </w:r>
            <w:r w:rsidRPr="004F54DF">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color w:val="000000"/>
                <w:sz w:val="18"/>
                <w:szCs w:val="18"/>
                <w:lang w:val="es-PE"/>
              </w:rPr>
            </w:pPr>
            <w:r w:rsidRPr="004F54DF">
              <w:rPr>
                <w:rFonts w:ascii="Arial" w:hAnsi="Arial" w:cs="Arial"/>
                <w:sz w:val="18"/>
                <w:szCs w:val="18"/>
                <w:lang w:val="es-MX"/>
              </w:rPr>
              <w:t>URRHH-SGGI</w:t>
            </w:r>
            <w:r w:rsidRPr="004F54DF">
              <w:rPr>
                <w:rFonts w:ascii="Arial" w:hAnsi="Arial" w:cs="Arial"/>
                <w:color w:val="000000"/>
                <w:sz w:val="18"/>
                <w:szCs w:val="18"/>
                <w:lang w:val="es-PE"/>
              </w:rPr>
              <w:t xml:space="preserve"> – GCTIC</w:t>
            </w:r>
          </w:p>
        </w:tc>
      </w:tr>
      <w:tr w:rsidR="0036375B" w:rsidRPr="004F54DF" w:rsidTr="00F10C2E">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 xml:space="preserve">Evaluación Psicotécnica </w:t>
            </w:r>
          </w:p>
        </w:tc>
        <w:tc>
          <w:tcPr>
            <w:tcW w:w="3544" w:type="dxa"/>
            <w:vAlign w:val="center"/>
            <w:hideMark/>
          </w:tcPr>
          <w:p w:rsidR="0036375B" w:rsidRPr="004F54DF" w:rsidRDefault="00AD135D" w:rsidP="00F10C2E">
            <w:pPr>
              <w:spacing w:line="256" w:lineRule="auto"/>
              <w:jc w:val="center"/>
              <w:rPr>
                <w:rFonts w:ascii="Arial" w:hAnsi="Arial" w:cs="Arial"/>
                <w:sz w:val="18"/>
                <w:szCs w:val="18"/>
                <w:lang w:val="es-MX"/>
              </w:rPr>
            </w:pPr>
            <w:r w:rsidRPr="004F54DF">
              <w:rPr>
                <w:rFonts w:ascii="Arial" w:hAnsi="Arial" w:cs="Arial"/>
                <w:sz w:val="18"/>
                <w:szCs w:val="18"/>
                <w:lang w:val="es-MX"/>
              </w:rPr>
              <w:t>19</w:t>
            </w:r>
            <w:r w:rsidR="0036375B" w:rsidRPr="004F54DF">
              <w:rPr>
                <w:rFonts w:ascii="Arial" w:hAnsi="Arial" w:cs="Arial"/>
                <w:sz w:val="18"/>
                <w:szCs w:val="18"/>
                <w:lang w:val="es-MX"/>
              </w:rPr>
              <w:t xml:space="preserve"> de junio del 2017</w:t>
            </w:r>
          </w:p>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color w:val="000000"/>
                <w:sz w:val="18"/>
                <w:szCs w:val="18"/>
                <w:lang w:val="es-PE"/>
              </w:rPr>
            </w:pPr>
            <w:r w:rsidRPr="004F54DF">
              <w:rPr>
                <w:rFonts w:ascii="Arial" w:hAnsi="Arial" w:cs="Arial"/>
                <w:sz w:val="18"/>
                <w:szCs w:val="18"/>
                <w:lang w:val="es-MX"/>
              </w:rPr>
              <w:t>U</w:t>
            </w:r>
            <w:r w:rsidRPr="004F54DF">
              <w:rPr>
                <w:rFonts w:ascii="Arial" w:hAnsi="Arial" w:cs="Arial"/>
                <w:color w:val="000000"/>
                <w:sz w:val="18"/>
                <w:szCs w:val="18"/>
                <w:lang w:val="es-PE"/>
              </w:rPr>
              <w:t>RRHH</w:t>
            </w:r>
          </w:p>
        </w:tc>
      </w:tr>
      <w:tr w:rsidR="0036375B" w:rsidRPr="004F54DF" w:rsidTr="00F10C2E">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Publicación de resultados de la Evaluación Psicotécnica</w:t>
            </w:r>
          </w:p>
        </w:tc>
        <w:tc>
          <w:tcPr>
            <w:tcW w:w="3544" w:type="dxa"/>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 xml:space="preserve"> </w:t>
            </w:r>
            <w:r w:rsidR="00AD135D" w:rsidRPr="004F54DF">
              <w:rPr>
                <w:rFonts w:ascii="Arial" w:hAnsi="Arial" w:cs="Arial"/>
                <w:sz w:val="18"/>
                <w:szCs w:val="18"/>
                <w:lang w:val="es-MX"/>
              </w:rPr>
              <w:t>19</w:t>
            </w:r>
            <w:r w:rsidRPr="004F54DF">
              <w:rPr>
                <w:rFonts w:ascii="Arial" w:hAnsi="Arial" w:cs="Arial"/>
                <w:sz w:val="18"/>
                <w:szCs w:val="18"/>
                <w:lang w:val="es-MX"/>
              </w:rPr>
              <w:t xml:space="preserve"> de junio del 2017 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rPr>
            </w:pPr>
            <w:r w:rsidRPr="004F54DF">
              <w:rPr>
                <w:rFonts w:ascii="Arial" w:hAnsi="Arial" w:cs="Arial"/>
                <w:sz w:val="18"/>
                <w:szCs w:val="18"/>
                <w:lang w:val="es-MX"/>
              </w:rPr>
              <w:t>URRHH-SGGI</w:t>
            </w:r>
            <w:r w:rsidRPr="004F54DF">
              <w:rPr>
                <w:rFonts w:ascii="Arial" w:hAnsi="Arial" w:cs="Arial"/>
                <w:color w:val="000000"/>
                <w:sz w:val="18"/>
                <w:szCs w:val="18"/>
                <w:lang w:val="es-PE"/>
              </w:rPr>
              <w:t xml:space="preserve"> – GCTIC</w:t>
            </w:r>
          </w:p>
        </w:tc>
      </w:tr>
      <w:tr w:rsidR="0036375B" w:rsidRPr="004F54DF" w:rsidTr="00F10C2E">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Evaluación de Conocimientos</w:t>
            </w:r>
          </w:p>
        </w:tc>
        <w:tc>
          <w:tcPr>
            <w:tcW w:w="3544" w:type="dxa"/>
            <w:vAlign w:val="center"/>
            <w:hideMark/>
          </w:tcPr>
          <w:p w:rsidR="0036375B" w:rsidRPr="004F54DF" w:rsidRDefault="00AD135D" w:rsidP="00F10C2E">
            <w:pPr>
              <w:spacing w:line="256" w:lineRule="auto"/>
              <w:jc w:val="center"/>
              <w:rPr>
                <w:rFonts w:ascii="Arial" w:hAnsi="Arial" w:cs="Arial"/>
                <w:sz w:val="18"/>
                <w:szCs w:val="18"/>
                <w:lang w:val="es-MX"/>
              </w:rPr>
            </w:pPr>
            <w:r w:rsidRPr="004F54DF">
              <w:rPr>
                <w:rFonts w:ascii="Arial" w:hAnsi="Arial" w:cs="Arial"/>
                <w:sz w:val="18"/>
                <w:szCs w:val="18"/>
                <w:lang w:val="es-MX"/>
              </w:rPr>
              <w:t xml:space="preserve">19 </w:t>
            </w:r>
            <w:r w:rsidR="0036375B" w:rsidRPr="004F54DF">
              <w:rPr>
                <w:rFonts w:ascii="Arial" w:hAnsi="Arial" w:cs="Arial"/>
                <w:sz w:val="18"/>
                <w:szCs w:val="18"/>
                <w:lang w:val="es-MX"/>
              </w:rPr>
              <w:t>de junio del 2017 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rPr>
            </w:pPr>
            <w:r w:rsidRPr="004F54DF">
              <w:rPr>
                <w:rFonts w:ascii="Arial" w:hAnsi="Arial" w:cs="Arial"/>
                <w:sz w:val="18"/>
                <w:szCs w:val="18"/>
                <w:lang w:val="es-MX"/>
              </w:rPr>
              <w:t>U</w:t>
            </w:r>
            <w:r w:rsidRPr="004F54DF">
              <w:rPr>
                <w:rFonts w:ascii="Arial" w:hAnsi="Arial" w:cs="Arial"/>
                <w:color w:val="000000"/>
                <w:sz w:val="18"/>
                <w:szCs w:val="18"/>
                <w:lang w:val="es-PE"/>
              </w:rPr>
              <w:t>RRHH</w:t>
            </w:r>
          </w:p>
        </w:tc>
      </w:tr>
      <w:tr w:rsidR="0036375B" w:rsidRPr="004F54DF" w:rsidTr="00F10C2E">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Publicación de resultados de la Evaluación de Conocimientos</w:t>
            </w:r>
          </w:p>
        </w:tc>
        <w:tc>
          <w:tcPr>
            <w:tcW w:w="3544" w:type="dxa"/>
            <w:vAlign w:val="center"/>
            <w:hideMark/>
          </w:tcPr>
          <w:p w:rsidR="0036375B" w:rsidRPr="004F54DF" w:rsidRDefault="00AD135D" w:rsidP="00F10C2E">
            <w:pPr>
              <w:spacing w:line="256" w:lineRule="auto"/>
              <w:jc w:val="center"/>
              <w:rPr>
                <w:rFonts w:ascii="Arial" w:hAnsi="Arial" w:cs="Arial"/>
                <w:sz w:val="18"/>
                <w:szCs w:val="18"/>
                <w:lang w:val="es-MX"/>
              </w:rPr>
            </w:pPr>
            <w:r w:rsidRPr="004F54DF">
              <w:rPr>
                <w:rFonts w:ascii="Arial" w:hAnsi="Arial" w:cs="Arial"/>
                <w:sz w:val="18"/>
                <w:szCs w:val="18"/>
                <w:lang w:val="es-MX"/>
              </w:rPr>
              <w:t>19</w:t>
            </w:r>
            <w:r w:rsidR="0036375B" w:rsidRPr="004F54DF">
              <w:rPr>
                <w:rFonts w:ascii="Arial" w:hAnsi="Arial" w:cs="Arial"/>
                <w:sz w:val="18"/>
                <w:szCs w:val="18"/>
                <w:lang w:val="es-MX"/>
              </w:rPr>
              <w:t xml:space="preserve"> de junio</w:t>
            </w:r>
            <w:r w:rsidRPr="004F54DF">
              <w:rPr>
                <w:rFonts w:ascii="Arial" w:hAnsi="Arial" w:cs="Arial"/>
                <w:sz w:val="18"/>
                <w:szCs w:val="18"/>
                <w:lang w:val="es-MX"/>
              </w:rPr>
              <w:t xml:space="preserve"> del 2017 a las 16</w:t>
            </w:r>
            <w:r w:rsidR="0036375B" w:rsidRPr="004F54DF">
              <w:rPr>
                <w:rFonts w:ascii="Arial" w:hAnsi="Arial" w:cs="Arial"/>
                <w:sz w:val="18"/>
                <w:szCs w:val="18"/>
                <w:lang w:val="es-MX"/>
              </w:rPr>
              <w:t xml:space="preserve">:00 horas en las marquesinas informativas de la Red Asistencial </w:t>
            </w:r>
            <w:r w:rsidR="0036375B" w:rsidRPr="004F54DF">
              <w:rPr>
                <w:rFonts w:ascii="Arial" w:hAnsi="Arial" w:cs="Arial"/>
                <w:sz w:val="18"/>
                <w:szCs w:val="18"/>
              </w:rPr>
              <w:t>Amazonas  sito en el Jr. Ayacucho N° 755-Chachapoyas</w:t>
            </w:r>
            <w:r w:rsidR="0036375B" w:rsidRPr="004F54DF">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rPr>
            </w:pPr>
            <w:r w:rsidRPr="004F54DF">
              <w:rPr>
                <w:rFonts w:ascii="Arial" w:hAnsi="Arial" w:cs="Arial"/>
                <w:sz w:val="18"/>
                <w:szCs w:val="18"/>
                <w:lang w:val="es-MX"/>
              </w:rPr>
              <w:t>SGGI- U</w:t>
            </w:r>
            <w:r w:rsidRPr="004F54DF">
              <w:rPr>
                <w:rFonts w:ascii="Arial" w:hAnsi="Arial" w:cs="Arial"/>
                <w:color w:val="000000"/>
                <w:sz w:val="18"/>
                <w:szCs w:val="18"/>
                <w:lang w:val="es-PE"/>
              </w:rPr>
              <w:t>RRHH-GCTIC</w:t>
            </w:r>
          </w:p>
        </w:tc>
      </w:tr>
      <w:tr w:rsidR="0036375B" w:rsidRPr="004F54DF" w:rsidTr="00F10C2E">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rPr>
              <w:t>Recepción de C.V. documentados de postulantes precalificados</w:t>
            </w:r>
          </w:p>
        </w:tc>
        <w:tc>
          <w:tcPr>
            <w:tcW w:w="3544" w:type="dxa"/>
            <w:vAlign w:val="center"/>
            <w:hideMark/>
          </w:tcPr>
          <w:p w:rsidR="0036375B" w:rsidRPr="004F54DF" w:rsidRDefault="00AD135D" w:rsidP="00F10C2E">
            <w:pPr>
              <w:jc w:val="center"/>
              <w:rPr>
                <w:rFonts w:ascii="Arial" w:hAnsi="Arial" w:cs="Arial"/>
                <w:sz w:val="18"/>
                <w:szCs w:val="18"/>
              </w:rPr>
            </w:pPr>
            <w:r w:rsidRPr="004F54DF">
              <w:rPr>
                <w:rFonts w:ascii="Arial" w:hAnsi="Arial" w:cs="Arial"/>
                <w:sz w:val="18"/>
                <w:szCs w:val="18"/>
                <w:lang w:val="es-MX"/>
              </w:rPr>
              <w:t>20</w:t>
            </w:r>
            <w:r w:rsidR="0036375B" w:rsidRPr="004F54DF">
              <w:rPr>
                <w:rFonts w:ascii="Arial" w:hAnsi="Arial" w:cs="Arial"/>
                <w:sz w:val="18"/>
                <w:szCs w:val="18"/>
                <w:lang w:val="es-MX"/>
              </w:rPr>
              <w:t xml:space="preserve"> de junio del 2017 de 8:30 a 16:00 horas</w:t>
            </w:r>
            <w:r w:rsidR="0036375B" w:rsidRPr="004F54DF">
              <w:rPr>
                <w:rFonts w:ascii="Arial" w:hAnsi="Arial" w:cs="Arial"/>
                <w:sz w:val="18"/>
                <w:szCs w:val="18"/>
              </w:rPr>
              <w:t xml:space="preserve"> horas en el lugar</w:t>
            </w:r>
          </w:p>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rPr>
            </w:pPr>
            <w:r w:rsidRPr="004F54DF">
              <w:rPr>
                <w:rFonts w:ascii="Arial" w:hAnsi="Arial" w:cs="Arial"/>
                <w:color w:val="000000"/>
                <w:sz w:val="18"/>
                <w:szCs w:val="18"/>
                <w:lang w:val="es-PE"/>
              </w:rPr>
              <w:t>URRHH</w:t>
            </w:r>
          </w:p>
        </w:tc>
      </w:tr>
      <w:tr w:rsidR="0036375B" w:rsidRPr="004F54DF" w:rsidTr="00F10C2E">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Evaluación del C.V. u Hoja de Vida</w:t>
            </w:r>
          </w:p>
        </w:tc>
        <w:tc>
          <w:tcPr>
            <w:tcW w:w="3544" w:type="dxa"/>
            <w:vAlign w:val="center"/>
            <w:hideMark/>
          </w:tcPr>
          <w:p w:rsidR="0036375B" w:rsidRPr="004F54DF" w:rsidRDefault="00AD135D" w:rsidP="00F10C2E">
            <w:pPr>
              <w:spacing w:line="256" w:lineRule="auto"/>
              <w:jc w:val="center"/>
              <w:rPr>
                <w:rFonts w:ascii="Arial" w:hAnsi="Arial" w:cs="Arial"/>
                <w:sz w:val="18"/>
                <w:szCs w:val="18"/>
                <w:lang w:val="es-MX"/>
              </w:rPr>
            </w:pPr>
            <w:r w:rsidRPr="004F54DF">
              <w:rPr>
                <w:rFonts w:ascii="Arial" w:hAnsi="Arial" w:cs="Arial"/>
                <w:sz w:val="18"/>
                <w:szCs w:val="18"/>
                <w:lang w:val="es-MX"/>
              </w:rPr>
              <w:t>A partir del 21</w:t>
            </w:r>
            <w:r w:rsidR="0036375B" w:rsidRPr="004F54DF">
              <w:rPr>
                <w:rFonts w:ascii="Arial" w:hAnsi="Arial" w:cs="Arial"/>
                <w:sz w:val="18"/>
                <w:szCs w:val="18"/>
                <w:lang w:val="es-MX"/>
              </w:rPr>
              <w:t xml:space="preserve"> 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rPr>
            </w:pPr>
            <w:r w:rsidRPr="004F54DF">
              <w:rPr>
                <w:rFonts w:ascii="Arial" w:hAnsi="Arial" w:cs="Arial"/>
                <w:sz w:val="18"/>
                <w:szCs w:val="18"/>
                <w:lang w:val="es-MX"/>
              </w:rPr>
              <w:t>U</w:t>
            </w:r>
            <w:r w:rsidRPr="004F54DF">
              <w:rPr>
                <w:rFonts w:ascii="Arial" w:hAnsi="Arial" w:cs="Arial"/>
                <w:color w:val="000000"/>
                <w:sz w:val="18"/>
                <w:szCs w:val="18"/>
                <w:lang w:val="es-PE"/>
              </w:rPr>
              <w:t>RRHH</w:t>
            </w:r>
          </w:p>
        </w:tc>
      </w:tr>
      <w:tr w:rsidR="0036375B" w:rsidRPr="004F54DF" w:rsidTr="00F10C2E">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 xml:space="preserve">Publicación de resultados de la Evaluación Curricular u Hoja de Vida </w:t>
            </w:r>
          </w:p>
        </w:tc>
        <w:tc>
          <w:tcPr>
            <w:tcW w:w="3544" w:type="dxa"/>
            <w:vAlign w:val="center"/>
            <w:hideMark/>
          </w:tcPr>
          <w:p w:rsidR="0036375B" w:rsidRPr="004F54DF" w:rsidRDefault="00AD135D" w:rsidP="00F10C2E">
            <w:pPr>
              <w:jc w:val="center"/>
              <w:rPr>
                <w:rFonts w:ascii="Arial" w:hAnsi="Arial" w:cs="Arial"/>
                <w:sz w:val="18"/>
                <w:szCs w:val="18"/>
                <w:lang w:val="es-MX"/>
              </w:rPr>
            </w:pPr>
            <w:r w:rsidRPr="004F54DF">
              <w:rPr>
                <w:rFonts w:ascii="Arial" w:hAnsi="Arial" w:cs="Arial"/>
                <w:sz w:val="18"/>
                <w:szCs w:val="18"/>
                <w:lang w:val="es-MX"/>
              </w:rPr>
              <w:t>El del 22</w:t>
            </w:r>
            <w:r w:rsidR="0036375B" w:rsidRPr="004F54DF">
              <w:rPr>
                <w:rFonts w:ascii="Arial" w:hAnsi="Arial" w:cs="Arial"/>
                <w:sz w:val="18"/>
                <w:szCs w:val="18"/>
                <w:lang w:val="es-MX"/>
              </w:rPr>
              <w:t xml:space="preserve"> de junio del 2017</w:t>
            </w:r>
          </w:p>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 xml:space="preserve"> a </w:t>
            </w:r>
            <w:r w:rsidR="00AD135D" w:rsidRPr="004F54DF">
              <w:rPr>
                <w:rFonts w:ascii="Arial" w:hAnsi="Arial" w:cs="Arial"/>
                <w:sz w:val="18"/>
                <w:szCs w:val="18"/>
                <w:lang w:val="es-MX"/>
              </w:rPr>
              <w:t>las 16</w:t>
            </w:r>
            <w:r w:rsidRPr="004F54DF">
              <w:rPr>
                <w:rFonts w:ascii="Arial" w:hAnsi="Arial" w:cs="Arial"/>
                <w:sz w:val="18"/>
                <w:szCs w:val="18"/>
                <w:lang w:val="es-MX"/>
              </w:rPr>
              <w:t xml:space="preserve">:00 horas en las marquesinas informativas de la Red Asistencial </w:t>
            </w:r>
            <w:r w:rsidRPr="004F54DF">
              <w:rPr>
                <w:rFonts w:ascii="Arial" w:hAnsi="Arial" w:cs="Arial"/>
                <w:sz w:val="18"/>
                <w:szCs w:val="18"/>
              </w:rPr>
              <w:t>Amazonas  sito en el Jr. Ayacucho N° 755-Chachapoyas</w:t>
            </w:r>
            <w:r w:rsidRPr="004F54DF">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rPr>
            </w:pPr>
            <w:r w:rsidRPr="004F54DF">
              <w:rPr>
                <w:rFonts w:ascii="Arial" w:hAnsi="Arial" w:cs="Arial"/>
                <w:color w:val="000000"/>
                <w:sz w:val="18"/>
                <w:szCs w:val="18"/>
                <w:lang w:val="es-PE"/>
              </w:rPr>
              <w:t>URRHH-SGGI-GCTIC</w:t>
            </w:r>
          </w:p>
        </w:tc>
      </w:tr>
      <w:tr w:rsidR="0036375B" w:rsidRPr="004F54DF" w:rsidTr="00F10C2E">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Evaluación Psicológica</w:t>
            </w:r>
          </w:p>
        </w:tc>
        <w:tc>
          <w:tcPr>
            <w:tcW w:w="3544" w:type="dxa"/>
            <w:vAlign w:val="center"/>
            <w:hideMark/>
          </w:tcPr>
          <w:p w:rsidR="0036375B" w:rsidRPr="004F54DF" w:rsidRDefault="00AD135D" w:rsidP="00F10C2E">
            <w:pPr>
              <w:spacing w:line="256" w:lineRule="auto"/>
              <w:jc w:val="center"/>
              <w:rPr>
                <w:rFonts w:ascii="Arial" w:hAnsi="Arial" w:cs="Arial"/>
                <w:sz w:val="18"/>
                <w:szCs w:val="18"/>
                <w:lang w:val="es-MX"/>
              </w:rPr>
            </w:pPr>
            <w:r w:rsidRPr="004F54DF">
              <w:rPr>
                <w:rFonts w:ascii="Arial" w:hAnsi="Arial" w:cs="Arial"/>
                <w:sz w:val="18"/>
                <w:szCs w:val="18"/>
                <w:lang w:val="es-MX"/>
              </w:rPr>
              <w:t>23</w:t>
            </w:r>
            <w:r w:rsidR="0036375B" w:rsidRPr="004F54DF">
              <w:rPr>
                <w:rFonts w:ascii="Arial" w:hAnsi="Arial" w:cs="Arial"/>
                <w:sz w:val="18"/>
                <w:szCs w:val="18"/>
                <w:lang w:val="es-MX"/>
              </w:rPr>
              <w:t xml:space="preserve"> de junio del 2017</w:t>
            </w:r>
          </w:p>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rPr>
            </w:pPr>
            <w:r w:rsidRPr="004F54DF">
              <w:rPr>
                <w:rFonts w:ascii="Arial" w:hAnsi="Arial" w:cs="Arial"/>
                <w:sz w:val="18"/>
                <w:szCs w:val="18"/>
              </w:rPr>
              <w:t>URRHH</w:t>
            </w:r>
          </w:p>
        </w:tc>
      </w:tr>
      <w:tr w:rsidR="0036375B" w:rsidRPr="004F54DF" w:rsidTr="00F10C2E">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Evaluación  Personal</w:t>
            </w:r>
          </w:p>
        </w:tc>
        <w:tc>
          <w:tcPr>
            <w:tcW w:w="3544" w:type="dxa"/>
            <w:vAlign w:val="center"/>
            <w:hideMark/>
          </w:tcPr>
          <w:p w:rsidR="0036375B" w:rsidRPr="004F54DF" w:rsidRDefault="00AD135D" w:rsidP="00F10C2E">
            <w:pPr>
              <w:spacing w:line="256" w:lineRule="auto"/>
              <w:jc w:val="center"/>
              <w:rPr>
                <w:rFonts w:ascii="Arial" w:hAnsi="Arial" w:cs="Arial"/>
                <w:sz w:val="18"/>
                <w:szCs w:val="18"/>
                <w:lang w:val="es-MX"/>
              </w:rPr>
            </w:pPr>
            <w:r w:rsidRPr="004F54DF">
              <w:rPr>
                <w:rFonts w:ascii="Arial" w:hAnsi="Arial" w:cs="Arial"/>
                <w:sz w:val="18"/>
                <w:szCs w:val="18"/>
                <w:lang w:val="es-MX"/>
              </w:rPr>
              <w:t>23</w:t>
            </w:r>
            <w:r w:rsidR="0036375B" w:rsidRPr="004F54DF">
              <w:rPr>
                <w:rFonts w:ascii="Arial" w:hAnsi="Arial" w:cs="Arial"/>
                <w:sz w:val="18"/>
                <w:szCs w:val="18"/>
                <w:lang w:val="es-MX"/>
              </w:rPr>
              <w:t xml:space="preserve"> de junio del 2017</w:t>
            </w:r>
          </w:p>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rPr>
            </w:pPr>
            <w:r w:rsidRPr="004F54DF">
              <w:rPr>
                <w:rFonts w:ascii="Arial" w:hAnsi="Arial" w:cs="Arial"/>
                <w:color w:val="000000"/>
                <w:sz w:val="18"/>
                <w:szCs w:val="18"/>
                <w:lang w:val="es-PE"/>
              </w:rPr>
              <w:t>URRHH</w:t>
            </w:r>
          </w:p>
        </w:tc>
      </w:tr>
      <w:tr w:rsidR="0036375B" w:rsidRPr="004F54DF" w:rsidTr="00F10C2E">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Publicación de resultados de la Evaluación Personal</w:t>
            </w:r>
          </w:p>
        </w:tc>
        <w:tc>
          <w:tcPr>
            <w:tcW w:w="3544" w:type="dxa"/>
            <w:vMerge w:val="restart"/>
            <w:vAlign w:val="center"/>
            <w:hideMark/>
          </w:tcPr>
          <w:p w:rsidR="0036375B" w:rsidRPr="004F54DF" w:rsidRDefault="00AD135D" w:rsidP="00F10C2E">
            <w:pPr>
              <w:spacing w:line="256" w:lineRule="auto"/>
              <w:jc w:val="center"/>
              <w:rPr>
                <w:rFonts w:ascii="Arial" w:hAnsi="Arial" w:cs="Arial"/>
                <w:sz w:val="18"/>
                <w:szCs w:val="18"/>
                <w:lang w:val="es-MX"/>
              </w:rPr>
            </w:pPr>
            <w:r w:rsidRPr="004F54DF">
              <w:rPr>
                <w:rFonts w:ascii="Arial" w:hAnsi="Arial" w:cs="Arial"/>
                <w:sz w:val="18"/>
                <w:szCs w:val="18"/>
                <w:lang w:val="es-MX"/>
              </w:rPr>
              <w:t>23</w:t>
            </w:r>
            <w:r w:rsidR="0036375B" w:rsidRPr="004F54DF">
              <w:rPr>
                <w:rFonts w:ascii="Arial" w:hAnsi="Arial" w:cs="Arial"/>
                <w:sz w:val="18"/>
                <w:szCs w:val="18"/>
                <w:lang w:val="es-MX"/>
              </w:rPr>
              <w:t xml:space="preserve"> de junio del 2017 a las 15:00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rPr>
            </w:pPr>
            <w:r w:rsidRPr="004F54DF">
              <w:rPr>
                <w:rFonts w:ascii="Arial" w:hAnsi="Arial" w:cs="Arial"/>
                <w:sz w:val="18"/>
                <w:szCs w:val="18"/>
                <w:lang w:val="es-MX"/>
              </w:rPr>
              <w:t>URRHH-SGGI</w:t>
            </w:r>
            <w:r w:rsidRPr="004F54DF">
              <w:rPr>
                <w:rFonts w:ascii="Arial" w:hAnsi="Arial" w:cs="Arial"/>
                <w:color w:val="000000"/>
                <w:sz w:val="18"/>
                <w:szCs w:val="18"/>
                <w:lang w:val="es-PE"/>
              </w:rPr>
              <w:t xml:space="preserve"> –GCTIC</w:t>
            </w:r>
          </w:p>
        </w:tc>
      </w:tr>
      <w:tr w:rsidR="0036375B" w:rsidRPr="004F54DF" w:rsidTr="00F10C2E">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rPr>
                <w:rFonts w:ascii="Arial" w:hAnsi="Arial" w:cs="Arial"/>
                <w:sz w:val="18"/>
                <w:szCs w:val="18"/>
              </w:rPr>
            </w:pPr>
          </w:p>
        </w:tc>
      </w:tr>
      <w:tr w:rsidR="0036375B" w:rsidRPr="004F54DF" w:rsidTr="00F10C2E">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6375B" w:rsidRPr="004F54DF" w:rsidRDefault="0036375B" w:rsidP="00F10C2E">
            <w:pPr>
              <w:spacing w:line="256" w:lineRule="auto"/>
              <w:jc w:val="both"/>
              <w:rPr>
                <w:rFonts w:ascii="Arial" w:hAnsi="Arial" w:cs="Arial"/>
                <w:b/>
                <w:sz w:val="18"/>
                <w:szCs w:val="18"/>
                <w:lang w:val="es-MX"/>
              </w:rPr>
            </w:pPr>
            <w:r w:rsidRPr="004F54DF">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6375B" w:rsidRPr="004F54DF" w:rsidRDefault="0036375B" w:rsidP="00F10C2E">
            <w:pPr>
              <w:spacing w:line="256" w:lineRule="auto"/>
              <w:jc w:val="center"/>
              <w:rPr>
                <w:rFonts w:ascii="Arial" w:hAnsi="Arial" w:cs="Arial"/>
                <w:b/>
                <w:sz w:val="18"/>
                <w:szCs w:val="18"/>
                <w:lang w:val="es-MX"/>
              </w:rPr>
            </w:pPr>
          </w:p>
        </w:tc>
      </w:tr>
      <w:tr w:rsidR="0036375B" w:rsidRPr="004F54DF" w:rsidTr="00F10C2E">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 xml:space="preserve">A partir del </w:t>
            </w:r>
            <w:r w:rsidR="00AD135D" w:rsidRPr="004F54DF">
              <w:rPr>
                <w:rFonts w:ascii="Arial" w:hAnsi="Arial" w:cs="Arial"/>
                <w:sz w:val="18"/>
                <w:szCs w:val="18"/>
                <w:lang w:val="es-MX"/>
              </w:rPr>
              <w:t>24</w:t>
            </w:r>
            <w:r w:rsidRPr="004F54DF">
              <w:rPr>
                <w:rFonts w:ascii="Arial" w:hAnsi="Arial" w:cs="Arial"/>
                <w:sz w:val="18"/>
                <w:szCs w:val="18"/>
                <w:lang w:val="es-MX"/>
              </w:rPr>
              <w:t xml:space="preserve"> de junio del 2017</w:t>
            </w:r>
          </w:p>
          <w:p w:rsidR="0036375B" w:rsidRPr="004F54DF" w:rsidRDefault="0036375B" w:rsidP="00F10C2E">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rPr>
              <w:t>URRHH</w:t>
            </w:r>
          </w:p>
        </w:tc>
      </w:tr>
      <w:tr w:rsidR="0036375B" w:rsidRPr="004F54DF" w:rsidTr="00F10C2E">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center"/>
              <w:rPr>
                <w:rFonts w:ascii="Arial" w:hAnsi="Arial" w:cs="Arial"/>
                <w:sz w:val="18"/>
                <w:szCs w:val="18"/>
                <w:lang w:val="es-MX"/>
              </w:rPr>
            </w:pPr>
            <w:r w:rsidRPr="004F54DF">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375B" w:rsidRPr="004F54DF" w:rsidRDefault="0036375B" w:rsidP="00F10C2E">
            <w:pPr>
              <w:spacing w:line="256" w:lineRule="auto"/>
              <w:jc w:val="both"/>
              <w:rPr>
                <w:rFonts w:ascii="Arial" w:hAnsi="Arial" w:cs="Arial"/>
                <w:sz w:val="18"/>
                <w:szCs w:val="18"/>
                <w:lang w:val="es-MX"/>
              </w:rPr>
            </w:pPr>
            <w:r w:rsidRPr="004F54DF">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6375B" w:rsidRPr="004F54DF" w:rsidRDefault="0036375B" w:rsidP="00F10C2E">
            <w:pPr>
              <w:spacing w:line="256" w:lineRule="auto"/>
              <w:jc w:val="both"/>
              <w:rPr>
                <w:rFonts w:ascii="Arial" w:hAnsi="Arial" w:cs="Arial"/>
                <w:sz w:val="18"/>
                <w:szCs w:val="18"/>
                <w:lang w:val="es-MX"/>
              </w:rPr>
            </w:pPr>
          </w:p>
        </w:tc>
      </w:tr>
    </w:tbl>
    <w:p w:rsidR="0036375B" w:rsidRPr="004F54DF" w:rsidRDefault="0036375B" w:rsidP="0036375B">
      <w:pPr>
        <w:jc w:val="both"/>
        <w:rPr>
          <w:rFonts w:ascii="Arial" w:hAnsi="Arial" w:cs="Arial"/>
          <w:b/>
          <w:sz w:val="2"/>
          <w:szCs w:val="2"/>
        </w:rPr>
      </w:pPr>
    </w:p>
    <w:p w:rsidR="0036375B" w:rsidRPr="004F54DF" w:rsidRDefault="0036375B" w:rsidP="0036375B">
      <w:pPr>
        <w:jc w:val="both"/>
        <w:rPr>
          <w:rFonts w:ascii="Arial" w:hAnsi="Arial" w:cs="Arial"/>
          <w:b/>
          <w:sz w:val="2"/>
          <w:szCs w:val="2"/>
        </w:rPr>
      </w:pPr>
    </w:p>
    <w:p w:rsidR="0036375B" w:rsidRPr="004F54DF" w:rsidRDefault="0036375B" w:rsidP="0036375B">
      <w:pPr>
        <w:jc w:val="both"/>
        <w:rPr>
          <w:rFonts w:ascii="Arial" w:hAnsi="Arial" w:cs="Arial"/>
          <w:b/>
          <w:sz w:val="2"/>
          <w:szCs w:val="2"/>
        </w:rPr>
      </w:pPr>
    </w:p>
    <w:p w:rsidR="0036375B" w:rsidRPr="004F54DF" w:rsidRDefault="0036375B" w:rsidP="0036375B">
      <w:pPr>
        <w:ind w:right="70"/>
        <w:jc w:val="both"/>
        <w:rPr>
          <w:rFonts w:ascii="Arial" w:hAnsi="Arial" w:cs="Arial"/>
          <w:sz w:val="2"/>
          <w:szCs w:val="2"/>
        </w:rPr>
      </w:pPr>
      <w:r w:rsidRPr="004F54DF">
        <w:rPr>
          <w:rFonts w:ascii="Arial" w:hAnsi="Arial" w:cs="Arial"/>
          <w:sz w:val="2"/>
          <w:szCs w:val="2"/>
        </w:rPr>
        <w:t xml:space="preserve"> </w:t>
      </w:r>
    </w:p>
    <w:p w:rsidR="0036375B" w:rsidRPr="004F54DF" w:rsidRDefault="0036375B" w:rsidP="0036375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El Cronograma adjunto es tentativo, sujeto a variaciones que se darán a conocer oportunamente.</w:t>
      </w:r>
    </w:p>
    <w:p w:rsidR="0036375B" w:rsidRPr="004F54DF" w:rsidRDefault="0036375B" w:rsidP="0036375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Todas las publicaciones se efectuarán en la Unidad de Recursos Humanos y otros lugares pertinentes.</w:t>
      </w:r>
    </w:p>
    <w:p w:rsidR="0036375B" w:rsidRPr="004F54DF" w:rsidRDefault="0036375B" w:rsidP="0036375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 xml:space="preserve">SGGI – Sub Gerencia de Gestión de la Incorporación – GCGP – Sede Central de </w:t>
      </w:r>
      <w:proofErr w:type="spellStart"/>
      <w:r w:rsidRPr="004F54DF">
        <w:rPr>
          <w:rFonts w:ascii="Arial" w:hAnsi="Arial" w:cs="Arial"/>
          <w:b/>
          <w:sz w:val="16"/>
          <w:szCs w:val="16"/>
        </w:rPr>
        <w:t>EsSalud</w:t>
      </w:r>
      <w:proofErr w:type="spellEnd"/>
      <w:r w:rsidRPr="004F54DF">
        <w:rPr>
          <w:rFonts w:ascii="Arial" w:hAnsi="Arial" w:cs="Arial"/>
          <w:b/>
          <w:sz w:val="16"/>
          <w:szCs w:val="16"/>
        </w:rPr>
        <w:t>.</w:t>
      </w:r>
    </w:p>
    <w:p w:rsidR="0036375B" w:rsidRPr="004F54DF" w:rsidRDefault="0036375B" w:rsidP="0036375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GCTIC – Gerencia Central de Tecnologías de Información y Comunicaciones.</w:t>
      </w:r>
    </w:p>
    <w:p w:rsidR="0036375B" w:rsidRPr="004F54DF" w:rsidRDefault="0036375B" w:rsidP="0036375B">
      <w:pPr>
        <w:pStyle w:val="Prrafodelista2"/>
        <w:numPr>
          <w:ilvl w:val="0"/>
          <w:numId w:val="5"/>
        </w:numPr>
        <w:tabs>
          <w:tab w:val="left" w:pos="851"/>
        </w:tabs>
        <w:ind w:left="851" w:hanging="425"/>
        <w:jc w:val="both"/>
        <w:rPr>
          <w:rFonts w:cs="Arial"/>
          <w:b/>
          <w:sz w:val="16"/>
          <w:szCs w:val="16"/>
        </w:rPr>
      </w:pPr>
      <w:r w:rsidRPr="004F54DF">
        <w:rPr>
          <w:rFonts w:cs="Arial"/>
          <w:b/>
          <w:sz w:val="16"/>
          <w:szCs w:val="16"/>
        </w:rPr>
        <w:t>URRHH – Unidad de Recursos Humanos de la Red Asistencial Amazonas</w:t>
      </w:r>
    </w:p>
    <w:p w:rsidR="0036375B" w:rsidRPr="004F54DF" w:rsidRDefault="0036375B" w:rsidP="0036375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En el aviso de publicación de una etapa debe anunciarse la fecha y hora de la siguiente etapa.</w:t>
      </w:r>
    </w:p>
    <w:p w:rsidR="0036375B" w:rsidRPr="004F54DF" w:rsidRDefault="0036375B" w:rsidP="0036375B">
      <w:pPr>
        <w:pStyle w:val="Prrafodelista3"/>
        <w:numPr>
          <w:ilvl w:val="0"/>
          <w:numId w:val="5"/>
        </w:numPr>
        <w:tabs>
          <w:tab w:val="left" w:pos="840"/>
        </w:tabs>
        <w:ind w:left="851" w:hanging="425"/>
        <w:jc w:val="both"/>
        <w:rPr>
          <w:rFonts w:ascii="Arial" w:hAnsi="Arial" w:cs="Arial"/>
          <w:b/>
          <w:sz w:val="16"/>
          <w:szCs w:val="16"/>
        </w:rPr>
      </w:pPr>
      <w:r w:rsidRPr="004F54DF">
        <w:rPr>
          <w:rFonts w:ascii="Arial" w:hAnsi="Arial" w:cs="Arial"/>
          <w:b/>
          <w:sz w:val="16"/>
          <w:szCs w:val="16"/>
        </w:rPr>
        <w:t>Se precisa que deberá inscribirse en una sola opción en el sistema SISEP.</w:t>
      </w:r>
    </w:p>
    <w:p w:rsidR="0036375B" w:rsidRPr="004F54DF" w:rsidRDefault="0036375B" w:rsidP="0036375B">
      <w:pPr>
        <w:pStyle w:val="Prrafodelista3"/>
        <w:numPr>
          <w:ilvl w:val="0"/>
          <w:numId w:val="5"/>
        </w:numPr>
        <w:tabs>
          <w:tab w:val="left" w:pos="840"/>
        </w:tabs>
        <w:ind w:left="851" w:hanging="425"/>
        <w:jc w:val="both"/>
        <w:rPr>
          <w:rFonts w:ascii="Arial" w:hAnsi="Arial" w:cs="Arial"/>
          <w:b/>
          <w:sz w:val="16"/>
          <w:szCs w:val="16"/>
        </w:rPr>
      </w:pPr>
      <w:r w:rsidRPr="004F54DF">
        <w:rPr>
          <w:rFonts w:ascii="Arial" w:hAnsi="Arial" w:cs="Arial"/>
          <w:b/>
          <w:sz w:val="16"/>
          <w:szCs w:val="16"/>
        </w:rPr>
        <w:t>Cabe indicar que el resultado corresponde a una Pre Calificación sujeta a la posterior verificación de los datos ingresados y de la documentación conexa solicitada</w:t>
      </w:r>
    </w:p>
    <w:p w:rsidR="0036375B" w:rsidRPr="004F54DF" w:rsidRDefault="0036375B" w:rsidP="0036375B">
      <w:pPr>
        <w:jc w:val="both"/>
        <w:rPr>
          <w:rFonts w:ascii="Arial" w:hAnsi="Arial" w:cs="Arial"/>
          <w:b/>
          <w:sz w:val="20"/>
          <w:szCs w:val="20"/>
          <w:lang w:val="es-ES"/>
        </w:rPr>
      </w:pPr>
    </w:p>
    <w:p w:rsidR="0036375B" w:rsidRPr="004F54DF" w:rsidRDefault="0036375B" w:rsidP="0036375B">
      <w:pPr>
        <w:pStyle w:val="Sinespaciado"/>
        <w:tabs>
          <w:tab w:val="left" w:pos="426"/>
        </w:tabs>
        <w:rPr>
          <w:rFonts w:ascii="Arial" w:hAnsi="Arial" w:cs="Arial"/>
          <w:sz w:val="20"/>
          <w:szCs w:val="20"/>
        </w:rPr>
      </w:pPr>
      <w:r w:rsidRPr="004F54DF">
        <w:rPr>
          <w:rFonts w:ascii="Arial" w:hAnsi="Arial" w:cs="Arial"/>
          <w:sz w:val="20"/>
          <w:szCs w:val="20"/>
        </w:rPr>
        <w:tab/>
      </w:r>
    </w:p>
    <w:p w:rsidR="0036375B" w:rsidRPr="004F54DF" w:rsidRDefault="0036375B" w:rsidP="0036375B">
      <w:pPr>
        <w:pStyle w:val="Prrafodelista"/>
        <w:numPr>
          <w:ilvl w:val="0"/>
          <w:numId w:val="1"/>
        </w:numPr>
        <w:jc w:val="both"/>
        <w:rPr>
          <w:rFonts w:ascii="Arial" w:hAnsi="Arial" w:cs="Arial"/>
          <w:b/>
          <w:sz w:val="20"/>
          <w:szCs w:val="20"/>
        </w:rPr>
      </w:pPr>
      <w:r w:rsidRPr="004F54DF">
        <w:rPr>
          <w:rFonts w:ascii="Arial" w:hAnsi="Arial" w:cs="Arial"/>
          <w:b/>
          <w:sz w:val="20"/>
          <w:szCs w:val="20"/>
        </w:rPr>
        <w:t>DE LA ETAPA DE EVALUACIÒN</w:t>
      </w:r>
    </w:p>
    <w:p w:rsidR="0036375B" w:rsidRPr="004F54DF" w:rsidRDefault="0036375B" w:rsidP="0036375B">
      <w:pPr>
        <w:jc w:val="both"/>
        <w:rPr>
          <w:rFonts w:ascii="Arial" w:hAnsi="Arial" w:cs="Arial"/>
          <w:b/>
          <w:sz w:val="20"/>
          <w:szCs w:val="20"/>
        </w:rPr>
      </w:pPr>
    </w:p>
    <w:p w:rsidR="00AD135D" w:rsidRPr="004F54DF" w:rsidRDefault="00AD135D" w:rsidP="00AD135D">
      <w:pPr>
        <w:pStyle w:val="Sinespaciado"/>
        <w:numPr>
          <w:ilvl w:val="0"/>
          <w:numId w:val="23"/>
        </w:numPr>
        <w:ind w:left="709" w:hanging="283"/>
        <w:jc w:val="both"/>
        <w:rPr>
          <w:rFonts w:ascii="Arial" w:hAnsi="Arial" w:cs="Arial"/>
          <w:sz w:val="20"/>
          <w:szCs w:val="20"/>
        </w:rPr>
      </w:pPr>
      <w:r w:rsidRPr="004F54D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D135D" w:rsidRPr="004F54DF" w:rsidRDefault="00AD135D" w:rsidP="00AD135D">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AD135D" w:rsidRPr="004F54DF" w:rsidTr="00F10C2E">
        <w:tc>
          <w:tcPr>
            <w:tcW w:w="5103" w:type="dxa"/>
            <w:gridSpan w:val="2"/>
            <w:shd w:val="clear" w:color="auto" w:fill="BFBFBF" w:themeFill="background1" w:themeFillShade="BF"/>
            <w:vAlign w:val="center"/>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PUNTAJE MÁXIMO</w:t>
            </w:r>
          </w:p>
        </w:tc>
      </w:tr>
      <w:tr w:rsidR="00AD135D" w:rsidRPr="004F54DF" w:rsidTr="00F10C2E">
        <w:tc>
          <w:tcPr>
            <w:tcW w:w="5103" w:type="dxa"/>
            <w:gridSpan w:val="2"/>
          </w:tcPr>
          <w:p w:rsidR="00AD135D" w:rsidRPr="004F54DF" w:rsidRDefault="00AD135D" w:rsidP="00F10C2E">
            <w:pPr>
              <w:jc w:val="both"/>
              <w:rPr>
                <w:rFonts w:ascii="Arial" w:hAnsi="Arial" w:cs="Arial"/>
                <w:b/>
                <w:sz w:val="18"/>
                <w:szCs w:val="18"/>
              </w:rPr>
            </w:pPr>
            <w:r w:rsidRPr="004F54DF">
              <w:rPr>
                <w:rFonts w:ascii="Arial" w:hAnsi="Arial" w:cs="Arial"/>
                <w:b/>
                <w:sz w:val="18"/>
                <w:szCs w:val="18"/>
              </w:rPr>
              <w:t>EVALUACIÓN PRE CURRICULAR (VÍA INFORMACIÓN DEL SISEP)</w:t>
            </w:r>
          </w:p>
        </w:tc>
        <w:tc>
          <w:tcPr>
            <w:tcW w:w="3261" w:type="dxa"/>
            <w:gridSpan w:val="3"/>
            <w:shd w:val="clear" w:color="auto" w:fill="auto"/>
            <w:vAlign w:val="center"/>
          </w:tcPr>
          <w:p w:rsidR="00AD135D" w:rsidRPr="004F54DF" w:rsidRDefault="00AD135D" w:rsidP="00F10C2E">
            <w:pPr>
              <w:jc w:val="center"/>
              <w:rPr>
                <w:rFonts w:ascii="Arial" w:hAnsi="Arial" w:cs="Arial"/>
                <w:b/>
                <w:sz w:val="18"/>
                <w:szCs w:val="18"/>
              </w:rPr>
            </w:pPr>
          </w:p>
        </w:tc>
      </w:tr>
      <w:tr w:rsidR="00AD135D" w:rsidRPr="004F54DF" w:rsidTr="00F10C2E">
        <w:tc>
          <w:tcPr>
            <w:tcW w:w="5103" w:type="dxa"/>
            <w:gridSpan w:val="2"/>
          </w:tcPr>
          <w:p w:rsidR="00AD135D" w:rsidRPr="004F54DF" w:rsidRDefault="00AD135D" w:rsidP="00F10C2E">
            <w:pPr>
              <w:jc w:val="both"/>
              <w:rPr>
                <w:rFonts w:ascii="Arial" w:hAnsi="Arial" w:cs="Arial"/>
                <w:b/>
                <w:sz w:val="18"/>
                <w:szCs w:val="18"/>
              </w:rPr>
            </w:pPr>
            <w:r w:rsidRPr="004F54DF">
              <w:rPr>
                <w:rFonts w:ascii="Arial" w:hAnsi="Arial" w:cs="Arial"/>
                <w:b/>
                <w:sz w:val="18"/>
                <w:szCs w:val="18"/>
              </w:rPr>
              <w:t>EVALUACIÓN PSICOTÉCNICA</w:t>
            </w:r>
          </w:p>
        </w:tc>
        <w:tc>
          <w:tcPr>
            <w:tcW w:w="3261" w:type="dxa"/>
            <w:gridSpan w:val="3"/>
            <w:shd w:val="clear" w:color="auto" w:fill="auto"/>
            <w:vAlign w:val="center"/>
          </w:tcPr>
          <w:p w:rsidR="00AD135D" w:rsidRPr="004F54DF" w:rsidRDefault="00AD135D" w:rsidP="00F10C2E">
            <w:pPr>
              <w:jc w:val="center"/>
              <w:rPr>
                <w:rFonts w:ascii="Arial" w:hAnsi="Arial" w:cs="Arial"/>
                <w:b/>
                <w:sz w:val="18"/>
                <w:szCs w:val="18"/>
              </w:rPr>
            </w:pPr>
          </w:p>
        </w:tc>
      </w:tr>
      <w:tr w:rsidR="00AD135D" w:rsidRPr="004F54DF" w:rsidTr="00F10C2E">
        <w:tc>
          <w:tcPr>
            <w:tcW w:w="5103" w:type="dxa"/>
            <w:gridSpan w:val="2"/>
          </w:tcPr>
          <w:p w:rsidR="00AD135D" w:rsidRPr="004F54DF" w:rsidRDefault="00AD135D" w:rsidP="00F10C2E">
            <w:pPr>
              <w:jc w:val="both"/>
              <w:rPr>
                <w:rFonts w:ascii="Arial" w:hAnsi="Arial" w:cs="Arial"/>
                <w:b/>
                <w:sz w:val="18"/>
                <w:szCs w:val="18"/>
              </w:rPr>
            </w:pPr>
            <w:r w:rsidRPr="004F54DF">
              <w:rPr>
                <w:rFonts w:ascii="Arial" w:hAnsi="Arial" w:cs="Arial"/>
                <w:b/>
                <w:sz w:val="18"/>
                <w:szCs w:val="18"/>
              </w:rPr>
              <w:t>EVALUACIÓN DE CONOCIMIENTOS</w:t>
            </w:r>
          </w:p>
        </w:tc>
        <w:tc>
          <w:tcPr>
            <w:tcW w:w="900" w:type="dxa"/>
            <w:shd w:val="clear" w:color="auto" w:fill="auto"/>
            <w:vAlign w:val="center"/>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50%</w:t>
            </w:r>
          </w:p>
        </w:tc>
        <w:tc>
          <w:tcPr>
            <w:tcW w:w="1260" w:type="dxa"/>
            <w:shd w:val="clear" w:color="auto" w:fill="auto"/>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26</w:t>
            </w:r>
          </w:p>
        </w:tc>
        <w:tc>
          <w:tcPr>
            <w:tcW w:w="1101" w:type="dxa"/>
            <w:shd w:val="clear" w:color="auto" w:fill="auto"/>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50</w:t>
            </w:r>
          </w:p>
        </w:tc>
      </w:tr>
      <w:tr w:rsidR="00AD135D" w:rsidRPr="004F54DF" w:rsidTr="00F10C2E">
        <w:tc>
          <w:tcPr>
            <w:tcW w:w="5103" w:type="dxa"/>
            <w:gridSpan w:val="2"/>
          </w:tcPr>
          <w:p w:rsidR="00AD135D" w:rsidRPr="004F54DF" w:rsidRDefault="00AD135D" w:rsidP="00F10C2E">
            <w:pPr>
              <w:jc w:val="both"/>
              <w:rPr>
                <w:rFonts w:ascii="Arial" w:hAnsi="Arial" w:cs="Arial"/>
                <w:b/>
                <w:sz w:val="18"/>
                <w:szCs w:val="18"/>
              </w:rPr>
            </w:pPr>
            <w:r w:rsidRPr="004F54D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30%</w:t>
            </w:r>
          </w:p>
        </w:tc>
        <w:tc>
          <w:tcPr>
            <w:tcW w:w="1260" w:type="dxa"/>
            <w:tcBorders>
              <w:bottom w:val="single" w:sz="4" w:space="0" w:color="auto"/>
            </w:tcBorders>
            <w:shd w:val="clear" w:color="auto" w:fill="auto"/>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18</w:t>
            </w:r>
          </w:p>
        </w:tc>
        <w:tc>
          <w:tcPr>
            <w:tcW w:w="1101" w:type="dxa"/>
            <w:tcBorders>
              <w:bottom w:val="single" w:sz="4" w:space="0" w:color="auto"/>
            </w:tcBorders>
            <w:shd w:val="clear" w:color="auto" w:fill="auto"/>
          </w:tcPr>
          <w:p w:rsidR="00AD135D" w:rsidRPr="004F54DF" w:rsidRDefault="00AD135D" w:rsidP="00F10C2E">
            <w:pPr>
              <w:jc w:val="center"/>
              <w:rPr>
                <w:rFonts w:ascii="Arial" w:hAnsi="Arial" w:cs="Arial"/>
                <w:b/>
                <w:sz w:val="18"/>
                <w:szCs w:val="18"/>
              </w:rPr>
            </w:pPr>
            <w:r w:rsidRPr="004F54DF">
              <w:rPr>
                <w:rFonts w:ascii="Arial" w:hAnsi="Arial" w:cs="Arial"/>
                <w:b/>
                <w:sz w:val="18"/>
                <w:szCs w:val="18"/>
              </w:rPr>
              <w:t>30</w:t>
            </w:r>
          </w:p>
        </w:tc>
      </w:tr>
      <w:tr w:rsidR="00AD135D" w:rsidRPr="004F54DF" w:rsidTr="00F10C2E">
        <w:tc>
          <w:tcPr>
            <w:tcW w:w="392" w:type="dxa"/>
          </w:tcPr>
          <w:p w:rsidR="00AD135D" w:rsidRPr="004F54DF" w:rsidRDefault="00AD135D" w:rsidP="00F10C2E">
            <w:pPr>
              <w:rPr>
                <w:rFonts w:ascii="Arial" w:hAnsi="Arial" w:cs="Arial"/>
              </w:rPr>
            </w:pPr>
            <w:r w:rsidRPr="004F54DF">
              <w:rPr>
                <w:rFonts w:ascii="Arial" w:hAnsi="Arial" w:cs="Arial"/>
              </w:rPr>
              <w:t>a.</w:t>
            </w:r>
          </w:p>
        </w:tc>
        <w:tc>
          <w:tcPr>
            <w:tcW w:w="4711" w:type="dxa"/>
          </w:tcPr>
          <w:p w:rsidR="00AD135D" w:rsidRPr="004F54DF" w:rsidRDefault="00AD135D" w:rsidP="00F10C2E">
            <w:pPr>
              <w:jc w:val="both"/>
              <w:rPr>
                <w:rFonts w:ascii="Arial" w:hAnsi="Arial" w:cs="Arial"/>
              </w:rPr>
            </w:pPr>
            <w:r w:rsidRPr="004F54DF">
              <w:rPr>
                <w:rFonts w:ascii="Arial" w:hAnsi="Arial" w:cs="Arial"/>
              </w:rPr>
              <w:t xml:space="preserve">Formación: </w:t>
            </w:r>
          </w:p>
        </w:tc>
        <w:tc>
          <w:tcPr>
            <w:tcW w:w="900" w:type="dxa"/>
            <w:shd w:val="clear" w:color="auto" w:fill="BFBFBF" w:themeFill="background1" w:themeFillShade="BF"/>
            <w:vAlign w:val="center"/>
          </w:tcPr>
          <w:p w:rsidR="00AD135D" w:rsidRPr="004F54DF" w:rsidRDefault="00AD135D" w:rsidP="00F10C2E">
            <w:pPr>
              <w:jc w:val="center"/>
              <w:rPr>
                <w:rFonts w:ascii="Arial" w:hAnsi="Arial" w:cs="Arial"/>
              </w:rPr>
            </w:pPr>
          </w:p>
        </w:tc>
        <w:tc>
          <w:tcPr>
            <w:tcW w:w="1260" w:type="dxa"/>
            <w:shd w:val="clear" w:color="auto" w:fill="BFBFBF" w:themeFill="background1" w:themeFillShade="BF"/>
            <w:vAlign w:val="center"/>
          </w:tcPr>
          <w:p w:rsidR="00AD135D" w:rsidRPr="004F54DF" w:rsidRDefault="00AD135D" w:rsidP="00F10C2E">
            <w:pPr>
              <w:jc w:val="center"/>
              <w:rPr>
                <w:rFonts w:ascii="Arial" w:hAnsi="Arial" w:cs="Arial"/>
              </w:rPr>
            </w:pPr>
          </w:p>
        </w:tc>
        <w:tc>
          <w:tcPr>
            <w:tcW w:w="1101" w:type="dxa"/>
            <w:shd w:val="clear" w:color="auto" w:fill="BFBFBF" w:themeFill="background1" w:themeFillShade="BF"/>
            <w:vAlign w:val="center"/>
          </w:tcPr>
          <w:p w:rsidR="00AD135D" w:rsidRPr="004F54DF" w:rsidRDefault="00AD135D" w:rsidP="00F10C2E">
            <w:pPr>
              <w:jc w:val="center"/>
              <w:rPr>
                <w:rFonts w:ascii="Arial" w:hAnsi="Arial" w:cs="Arial"/>
              </w:rPr>
            </w:pPr>
          </w:p>
        </w:tc>
      </w:tr>
      <w:tr w:rsidR="00AD135D" w:rsidRPr="004F54DF" w:rsidTr="00F10C2E">
        <w:tc>
          <w:tcPr>
            <w:tcW w:w="392" w:type="dxa"/>
          </w:tcPr>
          <w:p w:rsidR="00AD135D" w:rsidRPr="004F54DF" w:rsidRDefault="00AD135D" w:rsidP="00F10C2E">
            <w:pPr>
              <w:jc w:val="both"/>
              <w:rPr>
                <w:rFonts w:ascii="Arial" w:hAnsi="Arial" w:cs="Arial"/>
              </w:rPr>
            </w:pPr>
            <w:r w:rsidRPr="004F54DF">
              <w:rPr>
                <w:rFonts w:ascii="Arial" w:hAnsi="Arial" w:cs="Arial"/>
              </w:rPr>
              <w:t>b.</w:t>
            </w:r>
          </w:p>
        </w:tc>
        <w:tc>
          <w:tcPr>
            <w:tcW w:w="4711" w:type="dxa"/>
          </w:tcPr>
          <w:p w:rsidR="00AD135D" w:rsidRPr="004F54DF" w:rsidRDefault="00AD135D" w:rsidP="00F10C2E">
            <w:pPr>
              <w:jc w:val="both"/>
              <w:rPr>
                <w:rFonts w:ascii="Arial" w:hAnsi="Arial" w:cs="Arial"/>
              </w:rPr>
            </w:pPr>
            <w:r w:rsidRPr="004F54DF">
              <w:rPr>
                <w:rFonts w:ascii="Arial" w:hAnsi="Arial" w:cs="Arial"/>
              </w:rPr>
              <w:t xml:space="preserve">Experiencia Laboral: </w:t>
            </w:r>
          </w:p>
        </w:tc>
        <w:tc>
          <w:tcPr>
            <w:tcW w:w="900" w:type="dxa"/>
            <w:shd w:val="clear" w:color="auto" w:fill="BFBFBF" w:themeFill="background1" w:themeFillShade="BF"/>
            <w:vAlign w:val="center"/>
          </w:tcPr>
          <w:p w:rsidR="00AD135D" w:rsidRPr="004F54DF" w:rsidRDefault="00AD135D" w:rsidP="00F10C2E">
            <w:pPr>
              <w:jc w:val="center"/>
              <w:rPr>
                <w:rFonts w:ascii="Arial" w:hAnsi="Arial" w:cs="Arial"/>
              </w:rPr>
            </w:pPr>
          </w:p>
        </w:tc>
        <w:tc>
          <w:tcPr>
            <w:tcW w:w="1260" w:type="dxa"/>
            <w:shd w:val="clear" w:color="auto" w:fill="BFBFBF" w:themeFill="background1" w:themeFillShade="BF"/>
            <w:vAlign w:val="center"/>
          </w:tcPr>
          <w:p w:rsidR="00AD135D" w:rsidRPr="004F54DF" w:rsidRDefault="00AD135D" w:rsidP="00F10C2E">
            <w:pPr>
              <w:jc w:val="center"/>
              <w:rPr>
                <w:rFonts w:ascii="Arial" w:hAnsi="Arial" w:cs="Arial"/>
              </w:rPr>
            </w:pPr>
          </w:p>
        </w:tc>
        <w:tc>
          <w:tcPr>
            <w:tcW w:w="1101" w:type="dxa"/>
            <w:shd w:val="clear" w:color="auto" w:fill="BFBFBF" w:themeFill="background1" w:themeFillShade="BF"/>
            <w:vAlign w:val="center"/>
          </w:tcPr>
          <w:p w:rsidR="00AD135D" w:rsidRPr="004F54DF" w:rsidRDefault="00AD135D" w:rsidP="00F10C2E">
            <w:pPr>
              <w:jc w:val="center"/>
              <w:rPr>
                <w:rFonts w:ascii="Arial" w:hAnsi="Arial" w:cs="Arial"/>
              </w:rPr>
            </w:pPr>
          </w:p>
        </w:tc>
      </w:tr>
      <w:tr w:rsidR="00AD135D" w:rsidRPr="00610C8B" w:rsidTr="00F10C2E">
        <w:tc>
          <w:tcPr>
            <w:tcW w:w="392" w:type="dxa"/>
          </w:tcPr>
          <w:p w:rsidR="00AD135D" w:rsidRPr="004F54DF" w:rsidRDefault="00AD135D" w:rsidP="00F10C2E">
            <w:pPr>
              <w:jc w:val="both"/>
              <w:rPr>
                <w:rFonts w:ascii="Arial" w:hAnsi="Arial" w:cs="Arial"/>
              </w:rPr>
            </w:pPr>
            <w:r w:rsidRPr="004F54DF">
              <w:rPr>
                <w:rFonts w:ascii="Arial" w:hAnsi="Arial" w:cs="Arial"/>
              </w:rPr>
              <w:t>c.</w:t>
            </w:r>
          </w:p>
        </w:tc>
        <w:tc>
          <w:tcPr>
            <w:tcW w:w="4711" w:type="dxa"/>
          </w:tcPr>
          <w:p w:rsidR="00AD135D" w:rsidRPr="00610C8B" w:rsidRDefault="00AD135D" w:rsidP="00F10C2E">
            <w:pPr>
              <w:jc w:val="both"/>
              <w:rPr>
                <w:rFonts w:ascii="Arial" w:hAnsi="Arial" w:cs="Arial"/>
              </w:rPr>
            </w:pPr>
            <w:r w:rsidRPr="004F54D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AD135D" w:rsidRPr="00610C8B" w:rsidRDefault="00AD135D" w:rsidP="00F10C2E">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AD135D" w:rsidRPr="00610C8B" w:rsidRDefault="00AD135D" w:rsidP="00F10C2E">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AD135D" w:rsidRPr="00610C8B" w:rsidRDefault="00AD135D" w:rsidP="00F10C2E">
            <w:pPr>
              <w:jc w:val="center"/>
              <w:rPr>
                <w:rFonts w:ascii="Arial" w:hAnsi="Arial" w:cs="Arial"/>
              </w:rPr>
            </w:pPr>
          </w:p>
        </w:tc>
      </w:tr>
      <w:tr w:rsidR="00AD135D" w:rsidRPr="00610C8B" w:rsidTr="00F10C2E">
        <w:tc>
          <w:tcPr>
            <w:tcW w:w="5103" w:type="dxa"/>
            <w:gridSpan w:val="2"/>
          </w:tcPr>
          <w:p w:rsidR="00AD135D" w:rsidRPr="00610C8B" w:rsidRDefault="00AD135D" w:rsidP="00F10C2E">
            <w:pPr>
              <w:jc w:val="both"/>
              <w:rPr>
                <w:rFonts w:ascii="Arial" w:hAnsi="Arial" w:cs="Arial"/>
                <w:b/>
                <w:sz w:val="18"/>
                <w:szCs w:val="18"/>
              </w:rPr>
            </w:pPr>
            <w:r w:rsidRPr="00610C8B">
              <w:rPr>
                <w:rFonts w:ascii="Arial" w:hAnsi="Arial" w:cs="Arial"/>
                <w:b/>
                <w:sz w:val="18"/>
                <w:szCs w:val="18"/>
              </w:rPr>
              <w:t>EVALUACIÓN PSICOLÓGICA</w:t>
            </w:r>
          </w:p>
        </w:tc>
        <w:tc>
          <w:tcPr>
            <w:tcW w:w="3261" w:type="dxa"/>
            <w:gridSpan w:val="3"/>
            <w:shd w:val="clear" w:color="auto" w:fill="auto"/>
            <w:vAlign w:val="center"/>
          </w:tcPr>
          <w:p w:rsidR="00AD135D" w:rsidRPr="00610C8B" w:rsidRDefault="00AD135D" w:rsidP="00F10C2E">
            <w:pPr>
              <w:jc w:val="center"/>
              <w:rPr>
                <w:rFonts w:ascii="Arial" w:hAnsi="Arial" w:cs="Arial"/>
                <w:b/>
                <w:sz w:val="18"/>
                <w:szCs w:val="18"/>
              </w:rPr>
            </w:pPr>
          </w:p>
        </w:tc>
      </w:tr>
      <w:tr w:rsidR="00AD135D" w:rsidRPr="00610C8B" w:rsidTr="00F10C2E">
        <w:tc>
          <w:tcPr>
            <w:tcW w:w="5103" w:type="dxa"/>
            <w:gridSpan w:val="2"/>
            <w:vAlign w:val="center"/>
          </w:tcPr>
          <w:p w:rsidR="00AD135D" w:rsidRPr="00610C8B" w:rsidRDefault="00AD135D" w:rsidP="00F10C2E">
            <w:pPr>
              <w:rPr>
                <w:rFonts w:ascii="Arial" w:hAnsi="Arial" w:cs="Arial"/>
                <w:b/>
                <w:sz w:val="18"/>
                <w:szCs w:val="18"/>
              </w:rPr>
            </w:pPr>
            <w:r w:rsidRPr="00610C8B">
              <w:rPr>
                <w:rFonts w:ascii="Arial" w:hAnsi="Arial" w:cs="Arial"/>
                <w:b/>
                <w:sz w:val="18"/>
                <w:szCs w:val="18"/>
              </w:rPr>
              <w:t>EVALUACIÓN PERSONAL</w:t>
            </w:r>
          </w:p>
        </w:tc>
        <w:tc>
          <w:tcPr>
            <w:tcW w:w="900" w:type="dxa"/>
            <w:shd w:val="clear" w:color="auto" w:fill="auto"/>
            <w:vAlign w:val="center"/>
          </w:tcPr>
          <w:p w:rsidR="00AD135D" w:rsidRPr="00610C8B" w:rsidRDefault="00AD135D" w:rsidP="00F10C2E">
            <w:pPr>
              <w:jc w:val="center"/>
              <w:rPr>
                <w:rFonts w:ascii="Arial" w:hAnsi="Arial" w:cs="Arial"/>
                <w:b/>
                <w:sz w:val="18"/>
                <w:szCs w:val="18"/>
              </w:rPr>
            </w:pPr>
            <w:r w:rsidRPr="00610C8B">
              <w:rPr>
                <w:rFonts w:ascii="Arial" w:hAnsi="Arial" w:cs="Arial"/>
                <w:b/>
                <w:sz w:val="18"/>
                <w:szCs w:val="18"/>
              </w:rPr>
              <w:t>20%</w:t>
            </w:r>
          </w:p>
        </w:tc>
        <w:tc>
          <w:tcPr>
            <w:tcW w:w="1260" w:type="dxa"/>
            <w:shd w:val="clear" w:color="auto" w:fill="auto"/>
            <w:vAlign w:val="center"/>
          </w:tcPr>
          <w:p w:rsidR="00AD135D" w:rsidRPr="00610C8B" w:rsidRDefault="00AD135D" w:rsidP="00F10C2E">
            <w:pPr>
              <w:jc w:val="center"/>
              <w:rPr>
                <w:rFonts w:ascii="Arial" w:hAnsi="Arial" w:cs="Arial"/>
                <w:b/>
                <w:sz w:val="18"/>
                <w:szCs w:val="18"/>
              </w:rPr>
            </w:pPr>
            <w:r w:rsidRPr="00610C8B">
              <w:rPr>
                <w:rFonts w:ascii="Arial" w:hAnsi="Arial" w:cs="Arial"/>
                <w:b/>
                <w:sz w:val="18"/>
                <w:szCs w:val="18"/>
              </w:rPr>
              <w:t>11</w:t>
            </w:r>
          </w:p>
        </w:tc>
        <w:tc>
          <w:tcPr>
            <w:tcW w:w="1101" w:type="dxa"/>
            <w:shd w:val="clear" w:color="auto" w:fill="auto"/>
            <w:vAlign w:val="center"/>
          </w:tcPr>
          <w:p w:rsidR="00AD135D" w:rsidRPr="00610C8B" w:rsidRDefault="00AD135D" w:rsidP="00F10C2E">
            <w:pPr>
              <w:jc w:val="center"/>
              <w:rPr>
                <w:rFonts w:ascii="Arial" w:hAnsi="Arial" w:cs="Arial"/>
                <w:b/>
                <w:sz w:val="18"/>
                <w:szCs w:val="18"/>
              </w:rPr>
            </w:pPr>
            <w:r w:rsidRPr="00610C8B">
              <w:rPr>
                <w:rFonts w:ascii="Arial" w:hAnsi="Arial" w:cs="Arial"/>
                <w:b/>
                <w:sz w:val="18"/>
                <w:szCs w:val="18"/>
              </w:rPr>
              <w:t>20</w:t>
            </w:r>
          </w:p>
        </w:tc>
      </w:tr>
      <w:tr w:rsidR="00AD135D" w:rsidRPr="00610C8B" w:rsidTr="00F10C2E">
        <w:trPr>
          <w:trHeight w:val="339"/>
        </w:trPr>
        <w:tc>
          <w:tcPr>
            <w:tcW w:w="5103" w:type="dxa"/>
            <w:gridSpan w:val="2"/>
            <w:shd w:val="clear" w:color="auto" w:fill="BFBFBF" w:themeFill="background1" w:themeFillShade="BF"/>
            <w:vAlign w:val="center"/>
          </w:tcPr>
          <w:p w:rsidR="00AD135D" w:rsidRPr="00610C8B" w:rsidRDefault="00AD135D" w:rsidP="00F10C2E">
            <w:pPr>
              <w:jc w:val="center"/>
              <w:rPr>
                <w:rFonts w:ascii="Arial" w:hAnsi="Arial" w:cs="Arial"/>
                <w:b/>
                <w:sz w:val="18"/>
                <w:szCs w:val="18"/>
              </w:rPr>
            </w:pPr>
            <w:r w:rsidRPr="00610C8B">
              <w:rPr>
                <w:rFonts w:ascii="Arial" w:hAnsi="Arial" w:cs="Arial"/>
                <w:b/>
                <w:sz w:val="18"/>
                <w:szCs w:val="18"/>
              </w:rPr>
              <w:t>PUNTAJE TOTAL</w:t>
            </w:r>
          </w:p>
        </w:tc>
        <w:tc>
          <w:tcPr>
            <w:tcW w:w="900" w:type="dxa"/>
            <w:shd w:val="clear" w:color="auto" w:fill="BFBFBF" w:themeFill="background1" w:themeFillShade="BF"/>
            <w:vAlign w:val="center"/>
          </w:tcPr>
          <w:p w:rsidR="00AD135D" w:rsidRPr="00610C8B" w:rsidRDefault="00AD135D" w:rsidP="00F10C2E">
            <w:pPr>
              <w:jc w:val="center"/>
              <w:rPr>
                <w:rFonts w:ascii="Arial" w:hAnsi="Arial" w:cs="Arial"/>
                <w:b/>
                <w:sz w:val="18"/>
                <w:szCs w:val="18"/>
              </w:rPr>
            </w:pPr>
            <w:r w:rsidRPr="00610C8B">
              <w:rPr>
                <w:rFonts w:ascii="Arial" w:hAnsi="Arial" w:cs="Arial"/>
                <w:b/>
                <w:sz w:val="18"/>
                <w:szCs w:val="18"/>
              </w:rPr>
              <w:t>100%</w:t>
            </w:r>
          </w:p>
        </w:tc>
        <w:tc>
          <w:tcPr>
            <w:tcW w:w="1260" w:type="dxa"/>
            <w:shd w:val="clear" w:color="auto" w:fill="BFBFBF" w:themeFill="background1" w:themeFillShade="BF"/>
            <w:vAlign w:val="center"/>
          </w:tcPr>
          <w:p w:rsidR="00AD135D" w:rsidRPr="00610C8B" w:rsidRDefault="00AD135D" w:rsidP="00F10C2E">
            <w:pPr>
              <w:jc w:val="center"/>
              <w:rPr>
                <w:rFonts w:ascii="Arial" w:hAnsi="Arial" w:cs="Arial"/>
                <w:b/>
                <w:sz w:val="18"/>
                <w:szCs w:val="18"/>
              </w:rPr>
            </w:pPr>
            <w:r w:rsidRPr="00610C8B">
              <w:rPr>
                <w:rFonts w:ascii="Arial" w:hAnsi="Arial" w:cs="Arial"/>
                <w:b/>
                <w:sz w:val="18"/>
                <w:szCs w:val="18"/>
              </w:rPr>
              <w:t>55</w:t>
            </w:r>
          </w:p>
        </w:tc>
        <w:tc>
          <w:tcPr>
            <w:tcW w:w="1101" w:type="dxa"/>
            <w:shd w:val="clear" w:color="auto" w:fill="BFBFBF" w:themeFill="background1" w:themeFillShade="BF"/>
            <w:vAlign w:val="center"/>
          </w:tcPr>
          <w:p w:rsidR="00AD135D" w:rsidRPr="00610C8B" w:rsidRDefault="00AD135D" w:rsidP="00F10C2E">
            <w:pPr>
              <w:jc w:val="center"/>
              <w:rPr>
                <w:rFonts w:ascii="Arial" w:hAnsi="Arial" w:cs="Arial"/>
                <w:b/>
                <w:sz w:val="18"/>
                <w:szCs w:val="18"/>
              </w:rPr>
            </w:pPr>
            <w:r w:rsidRPr="00610C8B">
              <w:rPr>
                <w:rFonts w:ascii="Arial" w:hAnsi="Arial" w:cs="Arial"/>
                <w:b/>
                <w:sz w:val="18"/>
                <w:szCs w:val="18"/>
              </w:rPr>
              <w:t>100</w:t>
            </w:r>
          </w:p>
        </w:tc>
      </w:tr>
    </w:tbl>
    <w:p w:rsidR="00AD135D" w:rsidRPr="00610C8B" w:rsidRDefault="00AD135D" w:rsidP="00AD135D">
      <w:pPr>
        <w:pStyle w:val="Sinespaciado"/>
        <w:ind w:left="709"/>
        <w:jc w:val="both"/>
        <w:rPr>
          <w:rFonts w:ascii="Arial" w:hAnsi="Arial" w:cs="Arial"/>
          <w:sz w:val="20"/>
          <w:szCs w:val="20"/>
        </w:rPr>
      </w:pPr>
    </w:p>
    <w:p w:rsidR="00AD135D" w:rsidRPr="00610C8B" w:rsidRDefault="00AD135D" w:rsidP="00AD135D">
      <w:pPr>
        <w:pStyle w:val="Sinespaciado1"/>
        <w:numPr>
          <w:ilvl w:val="0"/>
          <w:numId w:val="23"/>
        </w:numPr>
        <w:ind w:left="709" w:hanging="283"/>
        <w:jc w:val="both"/>
        <w:rPr>
          <w:rFonts w:ascii="Arial" w:hAnsi="Arial" w:cs="Arial"/>
          <w:sz w:val="20"/>
          <w:szCs w:val="20"/>
        </w:rPr>
      </w:pPr>
      <w:r w:rsidRPr="00610C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0C8B">
          <w:rPr>
            <w:rFonts w:ascii="Arial" w:hAnsi="Arial" w:cs="Arial"/>
            <w:sz w:val="20"/>
            <w:szCs w:val="20"/>
          </w:rPr>
          <w:t>la Normativa</w:t>
        </w:r>
      </w:smartTag>
      <w:r w:rsidRPr="00610C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0C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610C8B">
          <w:rPr>
            <w:rStyle w:val="Hipervnculo"/>
            <w:rFonts w:ascii="Arial" w:hAnsi="Arial" w:cs="Arial"/>
            <w:b/>
            <w:bCs/>
            <w:sz w:val="20"/>
            <w:szCs w:val="20"/>
          </w:rPr>
          <w:t>https://convocatorias.essalud.gob.pe/</w:t>
        </w:r>
      </w:hyperlink>
      <w:r w:rsidRPr="00610C8B">
        <w:rPr>
          <w:rFonts w:ascii="Arial" w:hAnsi="Arial" w:cs="Arial"/>
          <w:b/>
          <w:bCs/>
          <w:sz w:val="20"/>
          <w:szCs w:val="20"/>
        </w:rPr>
        <w:t>)</w:t>
      </w:r>
    </w:p>
    <w:p w:rsidR="00AD135D" w:rsidRPr="00610C8B" w:rsidRDefault="00AD135D" w:rsidP="00AD135D">
      <w:pPr>
        <w:pStyle w:val="Sinespaciado1"/>
        <w:jc w:val="both"/>
        <w:rPr>
          <w:rFonts w:ascii="Arial" w:hAnsi="Arial" w:cs="Arial"/>
        </w:rPr>
      </w:pPr>
    </w:p>
    <w:p w:rsidR="00AD135D" w:rsidRPr="00610C8B" w:rsidRDefault="00AD135D" w:rsidP="00AD135D">
      <w:pPr>
        <w:pStyle w:val="Sinespaciado1"/>
        <w:numPr>
          <w:ilvl w:val="0"/>
          <w:numId w:val="23"/>
        </w:numPr>
        <w:ind w:left="709" w:hanging="283"/>
        <w:jc w:val="both"/>
        <w:rPr>
          <w:rFonts w:ascii="Arial" w:hAnsi="Arial" w:cs="Arial"/>
          <w:sz w:val="20"/>
          <w:szCs w:val="20"/>
        </w:rPr>
      </w:pPr>
      <w:r w:rsidRPr="00610C8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D135D" w:rsidRPr="00610C8B" w:rsidRDefault="00AD135D" w:rsidP="00AD135D">
      <w:pPr>
        <w:pStyle w:val="Prrafodelista2"/>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D135D" w:rsidRPr="00610C8B" w:rsidTr="00F10C2E">
        <w:trPr>
          <w:trHeight w:val="305"/>
        </w:trPr>
        <w:tc>
          <w:tcPr>
            <w:tcW w:w="4111" w:type="dxa"/>
            <w:shd w:val="clear" w:color="auto" w:fill="BFBFBF"/>
            <w:vAlign w:val="center"/>
          </w:tcPr>
          <w:p w:rsidR="00AD135D" w:rsidRPr="00610C8B" w:rsidRDefault="00AD135D" w:rsidP="00F10C2E">
            <w:pPr>
              <w:pStyle w:val="Sinespaciado1"/>
              <w:jc w:val="center"/>
              <w:rPr>
                <w:rFonts w:ascii="Arial" w:hAnsi="Arial" w:cs="Arial"/>
                <w:b/>
                <w:sz w:val="20"/>
                <w:szCs w:val="20"/>
              </w:rPr>
            </w:pPr>
            <w:r w:rsidRPr="00610C8B">
              <w:rPr>
                <w:rFonts w:ascii="Arial" w:hAnsi="Arial" w:cs="Arial"/>
                <w:b/>
                <w:sz w:val="20"/>
                <w:szCs w:val="20"/>
              </w:rPr>
              <w:t>Ubicación según FONCODES</w:t>
            </w:r>
          </w:p>
        </w:tc>
        <w:tc>
          <w:tcPr>
            <w:tcW w:w="4252" w:type="dxa"/>
            <w:shd w:val="clear" w:color="auto" w:fill="BFBFBF"/>
            <w:vAlign w:val="center"/>
          </w:tcPr>
          <w:p w:rsidR="00AD135D" w:rsidRPr="00610C8B" w:rsidRDefault="00AD135D" w:rsidP="00F10C2E">
            <w:pPr>
              <w:pStyle w:val="Sinespaciado1"/>
              <w:jc w:val="center"/>
              <w:rPr>
                <w:rFonts w:ascii="Arial" w:hAnsi="Arial" w:cs="Arial"/>
                <w:b/>
                <w:sz w:val="20"/>
                <w:szCs w:val="20"/>
              </w:rPr>
            </w:pPr>
            <w:r w:rsidRPr="00610C8B">
              <w:rPr>
                <w:rFonts w:ascii="Arial" w:hAnsi="Arial" w:cs="Arial"/>
                <w:b/>
                <w:sz w:val="20"/>
                <w:szCs w:val="20"/>
              </w:rPr>
              <w:t>Bonificación sobre puntaje final</w:t>
            </w:r>
          </w:p>
        </w:tc>
      </w:tr>
      <w:tr w:rsidR="00AD135D" w:rsidRPr="00610C8B" w:rsidTr="00F10C2E">
        <w:tc>
          <w:tcPr>
            <w:tcW w:w="4111"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Quintil 1</w:t>
            </w:r>
          </w:p>
        </w:tc>
        <w:tc>
          <w:tcPr>
            <w:tcW w:w="4252"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15 %</w:t>
            </w:r>
          </w:p>
        </w:tc>
      </w:tr>
      <w:tr w:rsidR="00AD135D" w:rsidRPr="00610C8B" w:rsidTr="00F10C2E">
        <w:tc>
          <w:tcPr>
            <w:tcW w:w="4111"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Quintil 2</w:t>
            </w:r>
          </w:p>
        </w:tc>
        <w:tc>
          <w:tcPr>
            <w:tcW w:w="4252"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10 %</w:t>
            </w:r>
          </w:p>
        </w:tc>
      </w:tr>
      <w:tr w:rsidR="00AD135D" w:rsidRPr="00610C8B" w:rsidTr="00F10C2E">
        <w:tc>
          <w:tcPr>
            <w:tcW w:w="4111"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Quintil 3</w:t>
            </w:r>
          </w:p>
        </w:tc>
        <w:tc>
          <w:tcPr>
            <w:tcW w:w="4252"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5 %</w:t>
            </w:r>
          </w:p>
        </w:tc>
      </w:tr>
      <w:tr w:rsidR="00AD135D" w:rsidRPr="00610C8B" w:rsidTr="00F10C2E">
        <w:tc>
          <w:tcPr>
            <w:tcW w:w="4111"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Quintil 4</w:t>
            </w:r>
          </w:p>
        </w:tc>
        <w:tc>
          <w:tcPr>
            <w:tcW w:w="4252"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2 %</w:t>
            </w:r>
          </w:p>
        </w:tc>
      </w:tr>
      <w:tr w:rsidR="00AD135D" w:rsidRPr="00610C8B" w:rsidTr="00F10C2E">
        <w:tc>
          <w:tcPr>
            <w:tcW w:w="4111"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Quintil 5</w:t>
            </w:r>
          </w:p>
        </w:tc>
        <w:tc>
          <w:tcPr>
            <w:tcW w:w="4252" w:type="dxa"/>
            <w:vAlign w:val="center"/>
          </w:tcPr>
          <w:p w:rsidR="00AD135D" w:rsidRPr="00610C8B" w:rsidRDefault="00AD135D" w:rsidP="00F10C2E">
            <w:pPr>
              <w:pStyle w:val="Sinespaciado1"/>
              <w:jc w:val="center"/>
              <w:rPr>
                <w:rFonts w:ascii="Arial" w:hAnsi="Arial" w:cs="Arial"/>
                <w:sz w:val="20"/>
                <w:szCs w:val="20"/>
              </w:rPr>
            </w:pPr>
            <w:r w:rsidRPr="00610C8B">
              <w:rPr>
                <w:rFonts w:ascii="Arial" w:hAnsi="Arial" w:cs="Arial"/>
                <w:sz w:val="20"/>
                <w:szCs w:val="20"/>
              </w:rPr>
              <w:t>0 %</w:t>
            </w:r>
          </w:p>
        </w:tc>
      </w:tr>
    </w:tbl>
    <w:p w:rsidR="00AD135D" w:rsidRPr="00610C8B" w:rsidRDefault="00AD135D" w:rsidP="00AD135D">
      <w:pPr>
        <w:pStyle w:val="Sinespaciado1"/>
        <w:jc w:val="both"/>
        <w:rPr>
          <w:rFonts w:ascii="Arial" w:hAnsi="Arial" w:cs="Arial"/>
        </w:rPr>
      </w:pPr>
    </w:p>
    <w:p w:rsidR="00AD135D" w:rsidRPr="00610C8B" w:rsidRDefault="00AD135D" w:rsidP="00AD135D">
      <w:pPr>
        <w:pStyle w:val="Sinespaciado1"/>
        <w:jc w:val="both"/>
        <w:rPr>
          <w:rFonts w:ascii="Arial" w:hAnsi="Arial" w:cs="Arial"/>
        </w:rPr>
      </w:pPr>
    </w:p>
    <w:p w:rsidR="00AD135D" w:rsidRPr="00610C8B" w:rsidRDefault="00AD135D" w:rsidP="00AD135D">
      <w:pPr>
        <w:pStyle w:val="Sinespaciado"/>
        <w:numPr>
          <w:ilvl w:val="0"/>
          <w:numId w:val="22"/>
        </w:numPr>
        <w:ind w:left="426" w:hanging="142"/>
        <w:rPr>
          <w:rFonts w:ascii="Arial" w:hAnsi="Arial" w:cs="Arial"/>
          <w:b/>
          <w:sz w:val="20"/>
          <w:szCs w:val="20"/>
        </w:rPr>
      </w:pPr>
      <w:r w:rsidRPr="00610C8B">
        <w:rPr>
          <w:rFonts w:ascii="Arial" w:hAnsi="Arial" w:cs="Arial"/>
          <w:b/>
          <w:sz w:val="20"/>
          <w:szCs w:val="20"/>
        </w:rPr>
        <w:t>DOCUMENTACIÓN A PRESENTAR</w:t>
      </w:r>
    </w:p>
    <w:p w:rsidR="00AD135D" w:rsidRPr="00610C8B" w:rsidRDefault="00AD135D" w:rsidP="00AD135D">
      <w:pPr>
        <w:pStyle w:val="Sinespaciado"/>
        <w:rPr>
          <w:rFonts w:ascii="Arial" w:hAnsi="Arial" w:cs="Arial"/>
          <w:sz w:val="20"/>
          <w:szCs w:val="20"/>
        </w:rPr>
      </w:pPr>
    </w:p>
    <w:p w:rsidR="00AD135D" w:rsidRPr="00610C8B" w:rsidRDefault="00AD135D" w:rsidP="00AD135D">
      <w:pPr>
        <w:pStyle w:val="Sinespaciado"/>
        <w:numPr>
          <w:ilvl w:val="0"/>
          <w:numId w:val="24"/>
        </w:numPr>
        <w:ind w:left="709" w:hanging="283"/>
        <w:rPr>
          <w:rFonts w:ascii="Arial" w:hAnsi="Arial" w:cs="Arial"/>
          <w:b/>
          <w:sz w:val="20"/>
          <w:szCs w:val="20"/>
        </w:rPr>
      </w:pPr>
      <w:r w:rsidRPr="00610C8B">
        <w:rPr>
          <w:rFonts w:ascii="Arial" w:hAnsi="Arial" w:cs="Arial"/>
          <w:b/>
          <w:sz w:val="20"/>
          <w:szCs w:val="20"/>
        </w:rPr>
        <w:t>De la presentación de la hoja de vida</w:t>
      </w:r>
    </w:p>
    <w:p w:rsidR="00AD135D" w:rsidRPr="00610C8B" w:rsidRDefault="00AD135D" w:rsidP="00AD135D">
      <w:pPr>
        <w:pStyle w:val="Sinespaciado"/>
        <w:rPr>
          <w:rFonts w:ascii="Arial" w:hAnsi="Arial" w:cs="Arial"/>
          <w:sz w:val="20"/>
          <w:szCs w:val="20"/>
        </w:rPr>
      </w:pPr>
    </w:p>
    <w:p w:rsidR="00AD135D" w:rsidRPr="00610C8B" w:rsidRDefault="00AD135D" w:rsidP="00AD135D">
      <w:pPr>
        <w:pStyle w:val="Sinespaciado"/>
        <w:numPr>
          <w:ilvl w:val="0"/>
          <w:numId w:val="25"/>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D135D" w:rsidRPr="00610C8B" w:rsidRDefault="00AD135D" w:rsidP="00AD135D">
      <w:pPr>
        <w:pStyle w:val="Sinespaciado"/>
        <w:numPr>
          <w:ilvl w:val="0"/>
          <w:numId w:val="25"/>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AD135D" w:rsidRPr="00610C8B" w:rsidRDefault="00AD135D" w:rsidP="00AD135D">
      <w:pPr>
        <w:pStyle w:val="Sinespaciado"/>
        <w:jc w:val="both"/>
        <w:rPr>
          <w:rFonts w:ascii="Arial" w:hAnsi="Arial" w:cs="Arial"/>
          <w:sz w:val="20"/>
          <w:szCs w:val="20"/>
        </w:rPr>
      </w:pPr>
    </w:p>
    <w:p w:rsidR="00AD135D" w:rsidRPr="00610C8B" w:rsidRDefault="00AD135D" w:rsidP="00AD135D">
      <w:pPr>
        <w:pStyle w:val="Sinespaciado"/>
        <w:numPr>
          <w:ilvl w:val="0"/>
          <w:numId w:val="24"/>
        </w:numPr>
        <w:ind w:left="709" w:hanging="283"/>
        <w:rPr>
          <w:rFonts w:ascii="Arial" w:hAnsi="Arial" w:cs="Arial"/>
          <w:b/>
          <w:sz w:val="20"/>
          <w:szCs w:val="20"/>
        </w:rPr>
      </w:pPr>
      <w:r w:rsidRPr="00610C8B">
        <w:rPr>
          <w:rFonts w:ascii="Arial" w:hAnsi="Arial" w:cs="Arial"/>
          <w:b/>
          <w:sz w:val="20"/>
          <w:szCs w:val="20"/>
        </w:rPr>
        <w:t>Documentación adicional</w:t>
      </w:r>
    </w:p>
    <w:p w:rsidR="00AD135D" w:rsidRPr="00610C8B" w:rsidRDefault="00AD135D" w:rsidP="00AD135D">
      <w:pPr>
        <w:pStyle w:val="Sinespaciado"/>
        <w:rPr>
          <w:rFonts w:ascii="Arial" w:hAnsi="Arial" w:cs="Arial"/>
          <w:sz w:val="20"/>
          <w:szCs w:val="20"/>
        </w:rPr>
      </w:pPr>
    </w:p>
    <w:p w:rsidR="00AD135D" w:rsidRPr="00610C8B" w:rsidRDefault="00AD135D" w:rsidP="00AD135D">
      <w:pPr>
        <w:pStyle w:val="Sinespaciado"/>
        <w:numPr>
          <w:ilvl w:val="0"/>
          <w:numId w:val="25"/>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AD135D" w:rsidRPr="00610C8B" w:rsidRDefault="00AD135D" w:rsidP="00AD135D">
      <w:pPr>
        <w:pStyle w:val="Sinespaciado"/>
        <w:numPr>
          <w:ilvl w:val="0"/>
          <w:numId w:val="25"/>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AD135D" w:rsidRPr="00610C8B" w:rsidRDefault="00AD135D" w:rsidP="00AD135D">
      <w:pPr>
        <w:pStyle w:val="Sinespaciado"/>
        <w:rPr>
          <w:rFonts w:ascii="Arial" w:hAnsi="Arial" w:cs="Arial"/>
          <w:sz w:val="20"/>
          <w:szCs w:val="20"/>
        </w:rPr>
      </w:pPr>
    </w:p>
    <w:p w:rsidR="00AD135D" w:rsidRPr="00610C8B" w:rsidRDefault="00AD135D" w:rsidP="00AD135D">
      <w:pPr>
        <w:pStyle w:val="Sinespaciado"/>
        <w:numPr>
          <w:ilvl w:val="0"/>
          <w:numId w:val="22"/>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AD135D" w:rsidRPr="00610C8B" w:rsidRDefault="00AD135D" w:rsidP="00AD135D">
      <w:pPr>
        <w:pStyle w:val="Sinespaciado"/>
        <w:rPr>
          <w:rFonts w:ascii="Arial" w:hAnsi="Arial" w:cs="Arial"/>
          <w:sz w:val="20"/>
          <w:szCs w:val="20"/>
        </w:rPr>
      </w:pPr>
    </w:p>
    <w:p w:rsidR="00AD135D" w:rsidRPr="00610C8B" w:rsidRDefault="00AD135D" w:rsidP="00AD135D">
      <w:pPr>
        <w:pStyle w:val="Sinespaciado"/>
        <w:numPr>
          <w:ilvl w:val="0"/>
          <w:numId w:val="26"/>
        </w:numPr>
        <w:ind w:left="709" w:hanging="283"/>
        <w:rPr>
          <w:rFonts w:ascii="Arial" w:hAnsi="Arial" w:cs="Arial"/>
          <w:b/>
          <w:sz w:val="20"/>
          <w:szCs w:val="20"/>
        </w:rPr>
      </w:pPr>
      <w:r w:rsidRPr="00610C8B">
        <w:rPr>
          <w:rFonts w:ascii="Arial" w:hAnsi="Arial" w:cs="Arial"/>
          <w:b/>
          <w:sz w:val="20"/>
          <w:szCs w:val="20"/>
        </w:rPr>
        <w:t>Declaratoria del Proceso como Desierto</w:t>
      </w:r>
    </w:p>
    <w:p w:rsidR="00AD135D" w:rsidRPr="00610C8B" w:rsidRDefault="00AD135D" w:rsidP="00AD135D">
      <w:pPr>
        <w:pStyle w:val="Sinespaciado"/>
        <w:ind w:left="708"/>
        <w:rPr>
          <w:rFonts w:ascii="Arial" w:hAnsi="Arial" w:cs="Arial"/>
          <w:sz w:val="20"/>
          <w:szCs w:val="20"/>
        </w:rPr>
      </w:pPr>
    </w:p>
    <w:p w:rsidR="00AD135D" w:rsidRPr="00610C8B" w:rsidRDefault="00AD135D" w:rsidP="00AD135D">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AD135D" w:rsidRPr="00610C8B" w:rsidRDefault="00AD135D" w:rsidP="00AD135D">
      <w:pPr>
        <w:pStyle w:val="Sinespaciado"/>
        <w:numPr>
          <w:ilvl w:val="0"/>
          <w:numId w:val="27"/>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AD135D" w:rsidRPr="00610C8B" w:rsidRDefault="00AD135D" w:rsidP="00AD135D">
      <w:pPr>
        <w:pStyle w:val="Sinespaciado"/>
        <w:numPr>
          <w:ilvl w:val="0"/>
          <w:numId w:val="27"/>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AD135D" w:rsidRPr="00610C8B" w:rsidRDefault="00AD135D" w:rsidP="00AD135D">
      <w:pPr>
        <w:pStyle w:val="Sinespaciado"/>
        <w:numPr>
          <w:ilvl w:val="0"/>
          <w:numId w:val="27"/>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AD135D" w:rsidRPr="00610C8B" w:rsidRDefault="00AD135D" w:rsidP="00AD135D">
      <w:pPr>
        <w:pStyle w:val="Sinespaciado"/>
        <w:ind w:left="709"/>
        <w:rPr>
          <w:rFonts w:ascii="Arial" w:hAnsi="Arial" w:cs="Arial"/>
          <w:b/>
          <w:sz w:val="20"/>
          <w:szCs w:val="20"/>
        </w:rPr>
      </w:pPr>
    </w:p>
    <w:p w:rsidR="00AD135D" w:rsidRPr="00610C8B" w:rsidRDefault="00AD135D" w:rsidP="00AD135D">
      <w:pPr>
        <w:pStyle w:val="Sinespaciado"/>
        <w:numPr>
          <w:ilvl w:val="0"/>
          <w:numId w:val="26"/>
        </w:numPr>
        <w:ind w:left="709" w:hanging="283"/>
        <w:rPr>
          <w:rFonts w:ascii="Arial" w:hAnsi="Arial" w:cs="Arial"/>
          <w:b/>
          <w:sz w:val="20"/>
          <w:szCs w:val="20"/>
        </w:rPr>
      </w:pPr>
      <w:r w:rsidRPr="00610C8B">
        <w:rPr>
          <w:rFonts w:ascii="Arial" w:hAnsi="Arial" w:cs="Arial"/>
          <w:b/>
          <w:sz w:val="20"/>
          <w:szCs w:val="20"/>
        </w:rPr>
        <w:t>Cancelación del Proceso de Selección</w:t>
      </w:r>
    </w:p>
    <w:p w:rsidR="00AD135D" w:rsidRPr="00610C8B" w:rsidRDefault="00AD135D" w:rsidP="00AD135D">
      <w:pPr>
        <w:pStyle w:val="Sinespaciado"/>
        <w:ind w:left="708"/>
        <w:jc w:val="both"/>
        <w:rPr>
          <w:rFonts w:ascii="Arial" w:hAnsi="Arial" w:cs="Arial"/>
          <w:sz w:val="20"/>
          <w:szCs w:val="20"/>
        </w:rPr>
      </w:pPr>
    </w:p>
    <w:p w:rsidR="00AD135D" w:rsidRPr="00610C8B" w:rsidRDefault="00AD135D" w:rsidP="00AD135D">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AD135D" w:rsidRPr="00610C8B" w:rsidRDefault="00AD135D" w:rsidP="00AD135D">
      <w:pPr>
        <w:pStyle w:val="Sinespaciado"/>
        <w:numPr>
          <w:ilvl w:val="0"/>
          <w:numId w:val="28"/>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AD135D" w:rsidRPr="00610C8B" w:rsidRDefault="00AD135D" w:rsidP="00AD135D">
      <w:pPr>
        <w:pStyle w:val="Sinespaciado"/>
        <w:numPr>
          <w:ilvl w:val="0"/>
          <w:numId w:val="28"/>
        </w:numPr>
        <w:ind w:left="993" w:hanging="285"/>
        <w:jc w:val="both"/>
        <w:rPr>
          <w:rFonts w:ascii="Arial" w:hAnsi="Arial" w:cs="Arial"/>
          <w:sz w:val="20"/>
          <w:szCs w:val="20"/>
        </w:rPr>
      </w:pPr>
      <w:r w:rsidRPr="00610C8B">
        <w:rPr>
          <w:rFonts w:ascii="Arial" w:hAnsi="Arial" w:cs="Arial"/>
          <w:sz w:val="20"/>
          <w:szCs w:val="20"/>
        </w:rPr>
        <w:t>Por restricciones presupuestales.</w:t>
      </w:r>
    </w:p>
    <w:p w:rsidR="00AD135D" w:rsidRPr="00610C8B" w:rsidRDefault="00AD135D" w:rsidP="00AD135D">
      <w:pPr>
        <w:pStyle w:val="Sinespaciado"/>
        <w:numPr>
          <w:ilvl w:val="0"/>
          <w:numId w:val="28"/>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AD135D" w:rsidRPr="006957CE" w:rsidRDefault="00AD135D" w:rsidP="00AD135D">
      <w:pPr>
        <w:pStyle w:val="Sinespaciado"/>
        <w:jc w:val="both"/>
        <w:rPr>
          <w:rFonts w:ascii="Arial" w:hAnsi="Arial" w:cs="Arial"/>
          <w:sz w:val="20"/>
          <w:szCs w:val="20"/>
        </w:rPr>
      </w:pPr>
    </w:p>
    <w:p w:rsidR="007D751A" w:rsidRDefault="007D751A" w:rsidP="00AD135D">
      <w:pPr>
        <w:ind w:left="360" w:right="44"/>
        <w:jc w:val="both"/>
        <w:outlineLvl w:val="0"/>
      </w:pPr>
    </w:p>
    <w:sectPr w:rsidR="007D751A" w:rsidSect="002618D5">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F43CD"/>
    <w:multiLevelType w:val="hybridMultilevel"/>
    <w:tmpl w:val="BF0E3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25"/>
  </w:num>
  <w:num w:numId="4">
    <w:abstractNumId w:val="20"/>
  </w:num>
  <w:num w:numId="5">
    <w:abstractNumId w:val="14"/>
  </w:num>
  <w:num w:numId="6">
    <w:abstractNumId w:val="2"/>
  </w:num>
  <w:num w:numId="7">
    <w:abstractNumId w:val="24"/>
  </w:num>
  <w:num w:numId="8">
    <w:abstractNumId w:val="0"/>
  </w:num>
  <w:num w:numId="9">
    <w:abstractNumId w:val="1"/>
  </w:num>
  <w:num w:numId="10">
    <w:abstractNumId w:val="10"/>
  </w:num>
  <w:num w:numId="11">
    <w:abstractNumId w:val="22"/>
  </w:num>
  <w:num w:numId="12">
    <w:abstractNumId w:val="11"/>
  </w:num>
  <w:num w:numId="13">
    <w:abstractNumId w:val="13"/>
  </w:num>
  <w:num w:numId="14">
    <w:abstractNumId w:val="3"/>
  </w:num>
  <w:num w:numId="15">
    <w:abstractNumId w:val="18"/>
  </w:num>
  <w:num w:numId="16">
    <w:abstractNumId w:val="15"/>
  </w:num>
  <w:num w:numId="17">
    <w:abstractNumId w:val="19"/>
  </w:num>
  <w:num w:numId="18">
    <w:abstractNumId w:val="4"/>
  </w:num>
  <w:num w:numId="19">
    <w:abstractNumId w:val="27"/>
  </w:num>
  <w:num w:numId="20">
    <w:abstractNumId w:val="21"/>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num>
  <w:num w:numId="24">
    <w:abstractNumId w:val="16"/>
  </w:num>
  <w:num w:numId="25">
    <w:abstractNumId w:val="9"/>
  </w:num>
  <w:num w:numId="26">
    <w:abstractNumId w:val="17"/>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375B"/>
    <w:rsid w:val="00043C21"/>
    <w:rsid w:val="0036375B"/>
    <w:rsid w:val="004F54DF"/>
    <w:rsid w:val="006741B8"/>
    <w:rsid w:val="007D751A"/>
    <w:rsid w:val="00891936"/>
    <w:rsid w:val="00951CD6"/>
    <w:rsid w:val="00AD135D"/>
    <w:rsid w:val="00BD5F65"/>
    <w:rsid w:val="00C52480"/>
    <w:rsid w:val="00CB53E4"/>
    <w:rsid w:val="00DD34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6D24CE9-9B0D-4130-9D52-3591471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5B"/>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qFormat/>
    <w:rsid w:val="00BD5F65"/>
    <w:pPr>
      <w:keepNext/>
      <w:outlineLvl w:val="3"/>
    </w:pPr>
    <w:rPr>
      <w:rFonts w:ascii="Arial"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375B"/>
    <w:pPr>
      <w:ind w:left="720"/>
      <w:contextualSpacing/>
    </w:pPr>
  </w:style>
  <w:style w:type="paragraph" w:styleId="Textoindependiente">
    <w:name w:val="Body Text"/>
    <w:basedOn w:val="Normal"/>
    <w:link w:val="TextoindependienteCar"/>
    <w:uiPriority w:val="99"/>
    <w:rsid w:val="0036375B"/>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36375B"/>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36375B"/>
    <w:pPr>
      <w:spacing w:after="120"/>
      <w:ind w:left="283"/>
    </w:pPr>
  </w:style>
  <w:style w:type="character" w:customStyle="1" w:styleId="SangradetextonormalCar">
    <w:name w:val="Sangría de texto normal Car"/>
    <w:basedOn w:val="Fuentedeprrafopredeter"/>
    <w:link w:val="Sangradetextonormal"/>
    <w:uiPriority w:val="99"/>
    <w:rsid w:val="0036375B"/>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36375B"/>
    <w:rPr>
      <w:rFonts w:cs="Times New Roman"/>
      <w:color w:val="000080"/>
      <w:u w:val="single"/>
    </w:rPr>
  </w:style>
  <w:style w:type="paragraph" w:customStyle="1" w:styleId="Prrafodelista1">
    <w:name w:val="Párrafo de lista1"/>
    <w:basedOn w:val="Normal"/>
    <w:qFormat/>
    <w:rsid w:val="0036375B"/>
    <w:pPr>
      <w:ind w:left="720"/>
      <w:contextualSpacing/>
    </w:pPr>
    <w:rPr>
      <w:rFonts w:eastAsia="Calibri"/>
      <w:sz w:val="20"/>
      <w:szCs w:val="20"/>
      <w:lang w:val="es-ES" w:eastAsia="es-ES"/>
    </w:rPr>
  </w:style>
  <w:style w:type="paragraph" w:customStyle="1" w:styleId="Prrafodelista2">
    <w:name w:val="Párrafo de lista2"/>
    <w:basedOn w:val="Normal"/>
    <w:qFormat/>
    <w:rsid w:val="0036375B"/>
    <w:pPr>
      <w:ind w:left="720"/>
      <w:contextualSpacing/>
    </w:pPr>
    <w:rPr>
      <w:rFonts w:ascii="Arial" w:eastAsia="Calibri" w:hAnsi="Arial"/>
      <w:sz w:val="22"/>
      <w:szCs w:val="20"/>
      <w:lang w:val="es-ES" w:eastAsia="es-ES"/>
    </w:rPr>
  </w:style>
  <w:style w:type="paragraph" w:styleId="NormalWeb">
    <w:name w:val="Normal (Web)"/>
    <w:basedOn w:val="Normal"/>
    <w:rsid w:val="0036375B"/>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36375B"/>
    <w:pPr>
      <w:ind w:left="720"/>
      <w:contextualSpacing/>
    </w:pPr>
    <w:rPr>
      <w:rFonts w:eastAsia="Calibri"/>
      <w:sz w:val="20"/>
      <w:szCs w:val="20"/>
      <w:lang w:val="es-ES" w:eastAsia="es-ES"/>
    </w:rPr>
  </w:style>
  <w:style w:type="paragraph" w:styleId="Sinespaciado">
    <w:name w:val="No Spacing"/>
    <w:uiPriority w:val="99"/>
    <w:qFormat/>
    <w:rsid w:val="0036375B"/>
    <w:pPr>
      <w:spacing w:after="0" w:line="240" w:lineRule="auto"/>
    </w:pPr>
    <w:rPr>
      <w:lang w:val="es-ES"/>
    </w:rPr>
  </w:style>
  <w:style w:type="table" w:styleId="Tablaconcuadrcula">
    <w:name w:val="Table Grid"/>
    <w:basedOn w:val="Tablanormal"/>
    <w:uiPriority w:val="59"/>
    <w:rsid w:val="0036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36375B"/>
    <w:rPr>
      <w:rFonts w:ascii="Times New Roman" w:eastAsia="Calibri" w:hAnsi="Times New Roman" w:cs="Times New Roman"/>
      <w:sz w:val="20"/>
      <w:szCs w:val="20"/>
      <w:lang w:val="es-ES" w:eastAsia="es-ES"/>
    </w:rPr>
  </w:style>
  <w:style w:type="paragraph" w:customStyle="1" w:styleId="Sinespaciado2">
    <w:name w:val="Sin espaciado2"/>
    <w:rsid w:val="0036375B"/>
    <w:pPr>
      <w:spacing w:after="0" w:line="240" w:lineRule="auto"/>
    </w:pPr>
    <w:rPr>
      <w:rFonts w:ascii="Calibri" w:eastAsia="Times New Roman" w:hAnsi="Calibri" w:cs="Times New Roman"/>
      <w:lang w:val="es-ES"/>
    </w:rPr>
  </w:style>
  <w:style w:type="character" w:customStyle="1" w:styleId="Ttulo4Car">
    <w:name w:val="Título 4 Car"/>
    <w:basedOn w:val="Fuentedeprrafopredeter"/>
    <w:link w:val="Ttulo4"/>
    <w:rsid w:val="00BD5F65"/>
    <w:rPr>
      <w:rFonts w:ascii="Arial" w:eastAsia="Times New Roman" w:hAnsi="Arial" w:cs="Times New Roman"/>
      <w:b/>
      <w:color w:val="000000"/>
      <w:sz w:val="18"/>
      <w:szCs w:val="20"/>
      <w:lang w:val="es-ES" w:eastAsia="es-ES"/>
    </w:rPr>
  </w:style>
  <w:style w:type="paragraph" w:customStyle="1" w:styleId="Sinespaciado1">
    <w:name w:val="Sin espaciado1"/>
    <w:rsid w:val="00AD135D"/>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951C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CD6"/>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2765</Words>
  <Characters>15213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8</cp:revision>
  <cp:lastPrinted>2017-05-25T19:16:00Z</cp:lastPrinted>
  <dcterms:created xsi:type="dcterms:W3CDTF">2017-05-25T02:24:00Z</dcterms:created>
  <dcterms:modified xsi:type="dcterms:W3CDTF">2017-06-05T13:49:00Z</dcterms:modified>
</cp:coreProperties>
</file>