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1F63BC"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PUNO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BD1BD6">
        <w:rPr>
          <w:rFonts w:ascii="Arial" w:hAnsi="Arial" w:cs="Arial"/>
          <w:b w:val="0"/>
          <w:bCs w:val="0"/>
          <w:sz w:val="20"/>
          <w:szCs w:val="20"/>
          <w:lang w:val="es-PE"/>
        </w:rPr>
        <w:t>05</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1F63BC">
        <w:rPr>
          <w:rFonts w:ascii="Arial" w:hAnsi="Arial" w:cs="Arial"/>
          <w:b w:val="0"/>
          <w:bCs w:val="0"/>
          <w:sz w:val="20"/>
          <w:szCs w:val="20"/>
        </w:rPr>
        <w:t>PUN</w:t>
      </w:r>
      <w:r w:rsidR="00DD1C36" w:rsidRPr="00B0627F">
        <w:rPr>
          <w:rFonts w:ascii="Arial" w:hAnsi="Arial" w:cs="Arial"/>
          <w:b w:val="0"/>
          <w:bCs w:val="0"/>
          <w:sz w:val="20"/>
          <w:szCs w:val="20"/>
        </w:rPr>
        <w:t>-201</w:t>
      </w:r>
      <w:r w:rsidR="00A34B3F">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1F63BC">
        <w:rPr>
          <w:rFonts w:ascii="Arial" w:hAnsi="Arial" w:cs="Arial"/>
          <w:b w:val="0"/>
          <w:bCs w:val="0"/>
          <w:sz w:val="20"/>
          <w:szCs w:val="20"/>
          <w:lang w:val="es-PE"/>
        </w:rPr>
        <w:t>Red Asistencial Puno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124680">
        <w:rPr>
          <w:rFonts w:ascii="Arial" w:hAnsi="Arial" w:cs="Arial"/>
        </w:rPr>
        <w:t>los</w:t>
      </w:r>
      <w:r w:rsidR="00A34B3F">
        <w:rPr>
          <w:rFonts w:ascii="Arial" w:hAnsi="Arial" w:cs="Arial"/>
        </w:rPr>
        <w:t xml:space="preserve"> </w:t>
      </w:r>
      <w:r w:rsidR="00B0627F" w:rsidRPr="00B0627F">
        <w:rPr>
          <w:rFonts w:ascii="Arial" w:hAnsi="Arial" w:cs="Arial"/>
        </w:rPr>
        <w:t>siguiente</w:t>
      </w:r>
      <w:r w:rsidR="00124680">
        <w:rPr>
          <w:rFonts w:ascii="Arial" w:hAnsi="Arial" w:cs="Arial"/>
        </w:rPr>
        <w:t>s</w:t>
      </w:r>
      <w:r w:rsidR="001436AD">
        <w:rPr>
          <w:rFonts w:ascii="Arial" w:hAnsi="Arial" w:cs="Arial"/>
        </w:rPr>
        <w:t xml:space="preserve"> </w:t>
      </w:r>
      <w:r w:rsidRPr="00B0627F">
        <w:rPr>
          <w:rFonts w:ascii="Arial" w:hAnsi="Arial" w:cs="Arial"/>
        </w:rPr>
        <w:t>cargo</w:t>
      </w:r>
      <w:r w:rsidR="00124680">
        <w:rPr>
          <w:rFonts w:ascii="Arial" w:hAnsi="Arial" w:cs="Arial"/>
        </w:rPr>
        <w:t>s</w:t>
      </w:r>
      <w:r w:rsidRPr="00B0627F">
        <w:rPr>
          <w:rFonts w:ascii="Arial" w:hAnsi="Arial" w:cs="Arial"/>
        </w:rPr>
        <w:t>:</w:t>
      </w:r>
    </w:p>
    <w:p w:rsidR="00BD1BD6" w:rsidRPr="00BD1BD6" w:rsidRDefault="00BD1BD6" w:rsidP="00BD1BD6">
      <w:pPr>
        <w:jc w:val="both"/>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843"/>
        <w:gridCol w:w="1275"/>
        <w:gridCol w:w="1276"/>
        <w:gridCol w:w="1559"/>
      </w:tblGrid>
      <w:tr w:rsidR="00BD1BD6" w:rsidRPr="00BD1BD6" w:rsidTr="00DC0884">
        <w:trPr>
          <w:trHeight w:val="376"/>
        </w:trPr>
        <w:tc>
          <w:tcPr>
            <w:tcW w:w="1277" w:type="dxa"/>
            <w:shd w:val="clear" w:color="auto" w:fill="BFBFBF"/>
            <w:vAlign w:val="center"/>
          </w:tcPr>
          <w:p w:rsidR="00BD1BD6" w:rsidRPr="00BD1BD6" w:rsidRDefault="00BD1BD6" w:rsidP="00BD1BD6">
            <w:pPr>
              <w:jc w:val="center"/>
              <w:rPr>
                <w:rFonts w:ascii="Arial" w:hAnsi="Arial" w:cs="Arial"/>
                <w:b/>
                <w:sz w:val="18"/>
                <w:szCs w:val="18"/>
              </w:rPr>
            </w:pPr>
            <w:r w:rsidRPr="00BD1BD6">
              <w:rPr>
                <w:rFonts w:ascii="Arial" w:hAnsi="Arial" w:cs="Arial"/>
                <w:b/>
                <w:sz w:val="18"/>
                <w:szCs w:val="18"/>
              </w:rPr>
              <w:t>CARGO</w:t>
            </w:r>
          </w:p>
        </w:tc>
        <w:tc>
          <w:tcPr>
            <w:tcW w:w="1559" w:type="dxa"/>
            <w:shd w:val="clear" w:color="auto" w:fill="BFBFBF"/>
            <w:vAlign w:val="center"/>
          </w:tcPr>
          <w:p w:rsidR="00BD1BD6" w:rsidRPr="00BD1BD6" w:rsidRDefault="00BD1BD6" w:rsidP="00BD1BD6">
            <w:pPr>
              <w:jc w:val="center"/>
              <w:rPr>
                <w:rFonts w:ascii="Arial" w:hAnsi="Arial" w:cs="Arial"/>
                <w:b/>
                <w:sz w:val="18"/>
                <w:szCs w:val="18"/>
              </w:rPr>
            </w:pPr>
            <w:r w:rsidRPr="00BD1BD6">
              <w:rPr>
                <w:rFonts w:ascii="Arial" w:hAnsi="Arial" w:cs="Arial"/>
                <w:b/>
                <w:sz w:val="18"/>
                <w:szCs w:val="18"/>
              </w:rPr>
              <w:t>ESPECIALIDAD</w:t>
            </w:r>
          </w:p>
        </w:tc>
        <w:tc>
          <w:tcPr>
            <w:tcW w:w="1276" w:type="dxa"/>
            <w:shd w:val="clear" w:color="auto" w:fill="BFBFBF"/>
            <w:vAlign w:val="center"/>
          </w:tcPr>
          <w:p w:rsidR="00BD1BD6" w:rsidRPr="00BD1BD6" w:rsidRDefault="00BD1BD6" w:rsidP="00BD1BD6">
            <w:pPr>
              <w:jc w:val="center"/>
              <w:rPr>
                <w:rFonts w:ascii="Arial" w:hAnsi="Arial" w:cs="Arial"/>
                <w:b/>
                <w:sz w:val="18"/>
                <w:szCs w:val="18"/>
              </w:rPr>
            </w:pPr>
            <w:r w:rsidRPr="00BD1BD6">
              <w:rPr>
                <w:rFonts w:ascii="Arial" w:hAnsi="Arial" w:cs="Arial"/>
                <w:b/>
                <w:sz w:val="18"/>
                <w:szCs w:val="18"/>
              </w:rPr>
              <w:t>CÓDIGO DE CARGO</w:t>
            </w:r>
          </w:p>
        </w:tc>
        <w:tc>
          <w:tcPr>
            <w:tcW w:w="1843" w:type="dxa"/>
            <w:shd w:val="clear" w:color="auto" w:fill="BFBFBF"/>
            <w:vAlign w:val="center"/>
          </w:tcPr>
          <w:p w:rsidR="00BD1BD6" w:rsidRPr="00BD1BD6" w:rsidRDefault="00BD1BD6" w:rsidP="00BD1BD6">
            <w:pPr>
              <w:jc w:val="center"/>
              <w:rPr>
                <w:rFonts w:ascii="Arial" w:hAnsi="Arial" w:cs="Arial"/>
                <w:b/>
                <w:sz w:val="18"/>
                <w:szCs w:val="18"/>
              </w:rPr>
            </w:pPr>
            <w:r w:rsidRPr="00BD1BD6">
              <w:rPr>
                <w:rFonts w:ascii="Arial" w:hAnsi="Arial" w:cs="Arial"/>
                <w:b/>
                <w:sz w:val="18"/>
                <w:szCs w:val="18"/>
              </w:rPr>
              <w:t>REMUNERACIÒN MENSUAL</w:t>
            </w:r>
          </w:p>
        </w:tc>
        <w:tc>
          <w:tcPr>
            <w:tcW w:w="1275" w:type="dxa"/>
            <w:shd w:val="clear" w:color="auto" w:fill="BFBFBF"/>
            <w:vAlign w:val="center"/>
          </w:tcPr>
          <w:p w:rsidR="00BD1BD6" w:rsidRPr="00BD1BD6" w:rsidRDefault="00BD1BD6" w:rsidP="00BD1BD6">
            <w:pPr>
              <w:jc w:val="center"/>
              <w:rPr>
                <w:rFonts w:ascii="Arial" w:hAnsi="Arial" w:cs="Arial"/>
                <w:b/>
                <w:sz w:val="18"/>
                <w:szCs w:val="18"/>
              </w:rPr>
            </w:pPr>
            <w:r w:rsidRPr="00BD1BD6">
              <w:rPr>
                <w:rFonts w:ascii="Arial" w:hAnsi="Arial" w:cs="Arial"/>
                <w:b/>
                <w:sz w:val="18"/>
                <w:szCs w:val="18"/>
              </w:rPr>
              <w:t>CANTIDAD</w:t>
            </w:r>
          </w:p>
        </w:tc>
        <w:tc>
          <w:tcPr>
            <w:tcW w:w="1276" w:type="dxa"/>
            <w:shd w:val="clear" w:color="auto" w:fill="BFBFBF"/>
            <w:vAlign w:val="center"/>
          </w:tcPr>
          <w:p w:rsidR="00BD1BD6" w:rsidRPr="00BD1BD6" w:rsidRDefault="00BD1BD6" w:rsidP="00BD1BD6">
            <w:pPr>
              <w:jc w:val="center"/>
              <w:rPr>
                <w:rFonts w:ascii="Arial" w:hAnsi="Arial" w:cs="Arial"/>
                <w:b/>
                <w:sz w:val="18"/>
                <w:szCs w:val="18"/>
              </w:rPr>
            </w:pPr>
            <w:r w:rsidRPr="00BD1BD6">
              <w:rPr>
                <w:rFonts w:ascii="Arial" w:hAnsi="Arial" w:cs="Arial"/>
                <w:b/>
                <w:sz w:val="18"/>
                <w:szCs w:val="18"/>
              </w:rPr>
              <w:t>ÁREA</w:t>
            </w:r>
          </w:p>
        </w:tc>
        <w:tc>
          <w:tcPr>
            <w:tcW w:w="1559" w:type="dxa"/>
            <w:shd w:val="clear" w:color="auto" w:fill="BFBFBF"/>
            <w:vAlign w:val="center"/>
          </w:tcPr>
          <w:p w:rsidR="00BD1BD6" w:rsidRPr="00BD1BD6" w:rsidRDefault="00BD1BD6" w:rsidP="00BD1BD6">
            <w:pPr>
              <w:jc w:val="center"/>
              <w:rPr>
                <w:rFonts w:ascii="Arial" w:hAnsi="Arial" w:cs="Arial"/>
                <w:b/>
                <w:sz w:val="18"/>
                <w:szCs w:val="18"/>
              </w:rPr>
            </w:pPr>
            <w:r w:rsidRPr="00BD1BD6">
              <w:rPr>
                <w:rFonts w:ascii="Arial" w:hAnsi="Arial" w:cs="Arial"/>
                <w:b/>
                <w:sz w:val="18"/>
                <w:szCs w:val="18"/>
              </w:rPr>
              <w:t>DEPENDENCIA</w:t>
            </w:r>
          </w:p>
        </w:tc>
      </w:tr>
      <w:tr w:rsidR="00DC0884" w:rsidRPr="00BD1BD6" w:rsidTr="00DC0884">
        <w:trPr>
          <w:trHeight w:val="826"/>
        </w:trPr>
        <w:tc>
          <w:tcPr>
            <w:tcW w:w="1277" w:type="dxa"/>
            <w:vAlign w:val="center"/>
          </w:tcPr>
          <w:p w:rsidR="00DC0884" w:rsidRPr="00BD1BD6" w:rsidRDefault="00DC0884" w:rsidP="00BD1BD6">
            <w:pPr>
              <w:jc w:val="center"/>
              <w:rPr>
                <w:rFonts w:ascii="Arial" w:hAnsi="Arial" w:cs="Arial"/>
                <w:sz w:val="18"/>
                <w:szCs w:val="18"/>
              </w:rPr>
            </w:pPr>
            <w:r w:rsidRPr="00BD1BD6">
              <w:rPr>
                <w:rFonts w:ascii="Arial" w:hAnsi="Arial" w:cs="Arial"/>
                <w:sz w:val="18"/>
                <w:szCs w:val="18"/>
              </w:rPr>
              <w:t>Médico</w:t>
            </w:r>
          </w:p>
        </w:tc>
        <w:tc>
          <w:tcPr>
            <w:tcW w:w="1559" w:type="dxa"/>
            <w:shd w:val="clear" w:color="auto" w:fill="auto"/>
            <w:vAlign w:val="center"/>
          </w:tcPr>
          <w:p w:rsidR="00DC0884" w:rsidRPr="00BD1BD6" w:rsidRDefault="00DC0884" w:rsidP="00BD1BD6">
            <w:pPr>
              <w:jc w:val="center"/>
              <w:rPr>
                <w:rFonts w:ascii="Arial" w:hAnsi="Arial" w:cs="Arial"/>
                <w:sz w:val="18"/>
                <w:szCs w:val="18"/>
              </w:rPr>
            </w:pPr>
            <w:r>
              <w:rPr>
                <w:rFonts w:ascii="Arial" w:hAnsi="Arial" w:cs="Arial"/>
                <w:sz w:val="18"/>
                <w:szCs w:val="18"/>
              </w:rPr>
              <w:t xml:space="preserve">Ginecología y Obstetricia </w:t>
            </w:r>
          </w:p>
        </w:tc>
        <w:tc>
          <w:tcPr>
            <w:tcW w:w="1276" w:type="dxa"/>
            <w:shd w:val="clear" w:color="auto" w:fill="auto"/>
            <w:vAlign w:val="center"/>
          </w:tcPr>
          <w:p w:rsidR="00DC0884" w:rsidRPr="00BD1BD6" w:rsidRDefault="00DC0884" w:rsidP="00BD1BD6">
            <w:pPr>
              <w:jc w:val="center"/>
              <w:rPr>
                <w:rFonts w:ascii="Arial" w:hAnsi="Arial" w:cs="Arial"/>
                <w:sz w:val="18"/>
                <w:szCs w:val="18"/>
              </w:rPr>
            </w:pPr>
            <w:r w:rsidRPr="00BD1BD6">
              <w:rPr>
                <w:rFonts w:ascii="Arial" w:hAnsi="Arial" w:cs="Arial"/>
                <w:sz w:val="18"/>
                <w:szCs w:val="18"/>
              </w:rPr>
              <w:t>P1MES-001</w:t>
            </w:r>
          </w:p>
        </w:tc>
        <w:tc>
          <w:tcPr>
            <w:tcW w:w="1843" w:type="dxa"/>
            <w:shd w:val="clear" w:color="auto" w:fill="auto"/>
            <w:vAlign w:val="center"/>
          </w:tcPr>
          <w:p w:rsidR="00DC0884" w:rsidRPr="00BD1BD6" w:rsidRDefault="00DC0884" w:rsidP="00BD1BD6">
            <w:pPr>
              <w:jc w:val="center"/>
              <w:rPr>
                <w:rFonts w:ascii="Arial" w:hAnsi="Arial" w:cs="Arial"/>
                <w:sz w:val="18"/>
                <w:szCs w:val="18"/>
                <w:lang w:val="es-MX"/>
              </w:rPr>
            </w:pPr>
            <w:r w:rsidRPr="00BD1BD6">
              <w:rPr>
                <w:rFonts w:ascii="Arial" w:hAnsi="Arial" w:cs="Arial"/>
                <w:sz w:val="18"/>
                <w:szCs w:val="18"/>
                <w:lang w:val="es-MX"/>
              </w:rPr>
              <w:t>S/. 6, 240.00 (*)</w:t>
            </w:r>
          </w:p>
        </w:tc>
        <w:tc>
          <w:tcPr>
            <w:tcW w:w="1275" w:type="dxa"/>
            <w:shd w:val="clear" w:color="auto" w:fill="auto"/>
            <w:vAlign w:val="center"/>
          </w:tcPr>
          <w:p w:rsidR="00DC0884" w:rsidRPr="00BD1BD6" w:rsidRDefault="00DC0884" w:rsidP="00BD1BD6">
            <w:pPr>
              <w:jc w:val="center"/>
              <w:rPr>
                <w:rFonts w:ascii="Arial" w:hAnsi="Arial" w:cs="Arial"/>
                <w:sz w:val="18"/>
                <w:szCs w:val="18"/>
              </w:rPr>
            </w:pPr>
            <w:r w:rsidRPr="00BD1BD6">
              <w:rPr>
                <w:rFonts w:ascii="Arial" w:hAnsi="Arial" w:cs="Arial"/>
                <w:sz w:val="18"/>
                <w:szCs w:val="18"/>
              </w:rPr>
              <w:t>01</w:t>
            </w:r>
            <w:r w:rsidRPr="00BD1BD6">
              <w:rPr>
                <w:rFonts w:ascii="Arial" w:hAnsi="Arial" w:cs="Arial"/>
                <w:sz w:val="18"/>
                <w:szCs w:val="18"/>
                <w:lang w:val="es-MX"/>
              </w:rPr>
              <w:t xml:space="preserve"> </w:t>
            </w:r>
          </w:p>
        </w:tc>
        <w:tc>
          <w:tcPr>
            <w:tcW w:w="1276" w:type="dxa"/>
            <w:shd w:val="clear" w:color="auto" w:fill="auto"/>
            <w:vAlign w:val="center"/>
          </w:tcPr>
          <w:p w:rsidR="00DC0884" w:rsidRPr="00BD1BD6" w:rsidRDefault="00DC0884" w:rsidP="00BD1BD6">
            <w:pPr>
              <w:jc w:val="center"/>
              <w:rPr>
                <w:rFonts w:ascii="Arial" w:hAnsi="Arial" w:cs="Arial"/>
                <w:sz w:val="18"/>
                <w:szCs w:val="18"/>
              </w:rPr>
            </w:pPr>
            <w:r>
              <w:rPr>
                <w:rFonts w:ascii="Arial" w:hAnsi="Arial" w:cs="Arial"/>
                <w:sz w:val="18"/>
                <w:szCs w:val="18"/>
              </w:rPr>
              <w:t xml:space="preserve">Servicio de </w:t>
            </w:r>
            <w:proofErr w:type="spellStart"/>
            <w:r>
              <w:rPr>
                <w:rFonts w:ascii="Arial" w:hAnsi="Arial" w:cs="Arial"/>
                <w:sz w:val="18"/>
                <w:szCs w:val="18"/>
              </w:rPr>
              <w:t>Gineco</w:t>
            </w:r>
            <w:proofErr w:type="spellEnd"/>
            <w:r>
              <w:rPr>
                <w:rFonts w:ascii="Arial" w:hAnsi="Arial" w:cs="Arial"/>
                <w:sz w:val="18"/>
                <w:szCs w:val="18"/>
              </w:rPr>
              <w:t xml:space="preserve"> Obstetricia</w:t>
            </w:r>
          </w:p>
        </w:tc>
        <w:tc>
          <w:tcPr>
            <w:tcW w:w="1559" w:type="dxa"/>
            <w:vMerge w:val="restart"/>
            <w:shd w:val="clear" w:color="auto" w:fill="auto"/>
            <w:vAlign w:val="center"/>
          </w:tcPr>
          <w:p w:rsidR="00DC0884" w:rsidRPr="00BD1BD6" w:rsidRDefault="00DC0884" w:rsidP="00BD1BD6">
            <w:pPr>
              <w:jc w:val="center"/>
              <w:rPr>
                <w:rFonts w:ascii="Arial" w:hAnsi="Arial" w:cs="Arial"/>
                <w:sz w:val="18"/>
                <w:szCs w:val="18"/>
              </w:rPr>
            </w:pPr>
            <w:r>
              <w:rPr>
                <w:rFonts w:ascii="Arial" w:hAnsi="Arial" w:cs="Arial"/>
                <w:sz w:val="18"/>
                <w:szCs w:val="18"/>
              </w:rPr>
              <w:t>Hospital III Puno</w:t>
            </w:r>
          </w:p>
        </w:tc>
      </w:tr>
      <w:tr w:rsidR="00DC0884" w:rsidRPr="00BD1BD6" w:rsidTr="00DC0884">
        <w:trPr>
          <w:trHeight w:val="826"/>
        </w:trPr>
        <w:tc>
          <w:tcPr>
            <w:tcW w:w="1277" w:type="dxa"/>
            <w:vAlign w:val="center"/>
          </w:tcPr>
          <w:p w:rsidR="00DC0884" w:rsidRPr="00BD1BD6" w:rsidRDefault="00DC0884" w:rsidP="00BD1BD6">
            <w:pPr>
              <w:jc w:val="center"/>
              <w:rPr>
                <w:rFonts w:ascii="Arial" w:hAnsi="Arial" w:cs="Arial"/>
                <w:sz w:val="18"/>
                <w:szCs w:val="18"/>
              </w:rPr>
            </w:pPr>
            <w:r>
              <w:rPr>
                <w:rFonts w:ascii="Arial" w:hAnsi="Arial" w:cs="Arial"/>
                <w:sz w:val="18"/>
                <w:szCs w:val="18"/>
              </w:rPr>
              <w:t>Técnico de Enfermería II</w:t>
            </w:r>
          </w:p>
        </w:tc>
        <w:tc>
          <w:tcPr>
            <w:tcW w:w="1559" w:type="dxa"/>
            <w:shd w:val="clear" w:color="auto" w:fill="auto"/>
            <w:vAlign w:val="center"/>
          </w:tcPr>
          <w:p w:rsidR="00DC0884" w:rsidRPr="00BD1BD6" w:rsidRDefault="00DC0884" w:rsidP="00BD1BD6">
            <w:pPr>
              <w:jc w:val="center"/>
              <w:rPr>
                <w:rFonts w:ascii="Arial" w:hAnsi="Arial" w:cs="Arial"/>
                <w:sz w:val="18"/>
                <w:szCs w:val="18"/>
              </w:rPr>
            </w:pPr>
            <w:r>
              <w:rPr>
                <w:rFonts w:ascii="Arial" w:hAnsi="Arial" w:cs="Arial"/>
                <w:sz w:val="18"/>
                <w:szCs w:val="18"/>
              </w:rPr>
              <w:t>______</w:t>
            </w:r>
          </w:p>
        </w:tc>
        <w:tc>
          <w:tcPr>
            <w:tcW w:w="1276" w:type="dxa"/>
            <w:shd w:val="clear" w:color="auto" w:fill="auto"/>
            <w:vAlign w:val="center"/>
          </w:tcPr>
          <w:p w:rsidR="00DC0884" w:rsidRPr="00BD1BD6" w:rsidRDefault="00DC0884" w:rsidP="00BD1BD6">
            <w:pPr>
              <w:jc w:val="center"/>
              <w:rPr>
                <w:rFonts w:ascii="Arial" w:hAnsi="Arial" w:cs="Arial"/>
                <w:sz w:val="18"/>
                <w:szCs w:val="18"/>
              </w:rPr>
            </w:pPr>
            <w:r>
              <w:rPr>
                <w:rFonts w:ascii="Arial" w:hAnsi="Arial" w:cs="Arial"/>
                <w:sz w:val="18"/>
                <w:szCs w:val="18"/>
              </w:rPr>
              <w:t>T3TE2-002</w:t>
            </w:r>
          </w:p>
        </w:tc>
        <w:tc>
          <w:tcPr>
            <w:tcW w:w="1843" w:type="dxa"/>
            <w:shd w:val="clear" w:color="auto" w:fill="auto"/>
            <w:vAlign w:val="center"/>
          </w:tcPr>
          <w:p w:rsidR="00DC0884" w:rsidRPr="00BD1BD6" w:rsidRDefault="00DC0884" w:rsidP="00BD1BD6">
            <w:pPr>
              <w:jc w:val="center"/>
              <w:rPr>
                <w:rFonts w:ascii="Arial" w:hAnsi="Arial" w:cs="Arial"/>
                <w:sz w:val="18"/>
                <w:szCs w:val="18"/>
                <w:lang w:val="es-MX"/>
              </w:rPr>
            </w:pPr>
            <w:r>
              <w:rPr>
                <w:rFonts w:ascii="Arial" w:hAnsi="Arial" w:cs="Arial"/>
                <w:sz w:val="18"/>
                <w:szCs w:val="18"/>
                <w:lang w:val="es-MX"/>
              </w:rPr>
              <w:t xml:space="preserve">S/. </w:t>
            </w:r>
            <w:r w:rsidRPr="003E6E7B">
              <w:rPr>
                <w:rFonts w:ascii="Arial" w:hAnsi="Arial" w:cs="Arial"/>
                <w:sz w:val="18"/>
                <w:szCs w:val="18"/>
                <w:lang w:val="es-MX"/>
              </w:rPr>
              <w:t>2,609.00 (*)</w:t>
            </w:r>
          </w:p>
        </w:tc>
        <w:tc>
          <w:tcPr>
            <w:tcW w:w="1275" w:type="dxa"/>
            <w:shd w:val="clear" w:color="auto" w:fill="auto"/>
            <w:vAlign w:val="center"/>
          </w:tcPr>
          <w:p w:rsidR="00DC0884" w:rsidRPr="00BD1BD6" w:rsidRDefault="00DC0884" w:rsidP="00BD1BD6">
            <w:pPr>
              <w:jc w:val="center"/>
              <w:rPr>
                <w:rFonts w:ascii="Arial" w:hAnsi="Arial" w:cs="Arial"/>
                <w:sz w:val="18"/>
                <w:szCs w:val="18"/>
              </w:rPr>
            </w:pPr>
            <w:r w:rsidRPr="00BD1BD6">
              <w:rPr>
                <w:rFonts w:ascii="Arial" w:hAnsi="Arial" w:cs="Arial"/>
                <w:sz w:val="18"/>
                <w:szCs w:val="18"/>
              </w:rPr>
              <w:t>01</w:t>
            </w:r>
          </w:p>
        </w:tc>
        <w:tc>
          <w:tcPr>
            <w:tcW w:w="1276" w:type="dxa"/>
            <w:shd w:val="clear" w:color="auto" w:fill="auto"/>
            <w:vAlign w:val="center"/>
          </w:tcPr>
          <w:p w:rsidR="00DC0884" w:rsidRPr="00BD1BD6" w:rsidRDefault="00DC0884" w:rsidP="00BD1BD6">
            <w:pPr>
              <w:jc w:val="center"/>
              <w:rPr>
                <w:rFonts w:ascii="Arial" w:hAnsi="Arial" w:cs="Arial"/>
                <w:sz w:val="18"/>
                <w:szCs w:val="18"/>
              </w:rPr>
            </w:pPr>
            <w:r>
              <w:rPr>
                <w:rFonts w:ascii="Arial" w:hAnsi="Arial" w:cs="Arial"/>
                <w:sz w:val="18"/>
                <w:szCs w:val="18"/>
              </w:rPr>
              <w:t xml:space="preserve">Servicio de Enfermería </w:t>
            </w:r>
          </w:p>
        </w:tc>
        <w:tc>
          <w:tcPr>
            <w:tcW w:w="1559" w:type="dxa"/>
            <w:vMerge/>
            <w:shd w:val="clear" w:color="auto" w:fill="auto"/>
            <w:vAlign w:val="center"/>
          </w:tcPr>
          <w:p w:rsidR="00DC0884" w:rsidRPr="00BD1BD6" w:rsidRDefault="00DC0884" w:rsidP="00BD1BD6">
            <w:pPr>
              <w:jc w:val="center"/>
              <w:rPr>
                <w:rFonts w:ascii="Arial" w:hAnsi="Arial" w:cs="Arial"/>
                <w:sz w:val="18"/>
                <w:szCs w:val="18"/>
              </w:rPr>
            </w:pPr>
          </w:p>
        </w:tc>
      </w:tr>
      <w:tr w:rsidR="00BD1BD6" w:rsidRPr="00BD1BD6" w:rsidTr="00DC0884">
        <w:trPr>
          <w:trHeight w:val="826"/>
        </w:trPr>
        <w:tc>
          <w:tcPr>
            <w:tcW w:w="1277" w:type="dxa"/>
            <w:vAlign w:val="center"/>
          </w:tcPr>
          <w:p w:rsidR="00BD1BD6" w:rsidRDefault="00BD1BD6" w:rsidP="00BD1BD6">
            <w:pPr>
              <w:jc w:val="center"/>
              <w:rPr>
                <w:rFonts w:ascii="Arial" w:hAnsi="Arial" w:cs="Arial"/>
                <w:sz w:val="18"/>
                <w:szCs w:val="18"/>
              </w:rPr>
            </w:pPr>
            <w:r>
              <w:rPr>
                <w:rFonts w:ascii="Arial" w:hAnsi="Arial" w:cs="Arial"/>
                <w:sz w:val="18"/>
                <w:szCs w:val="18"/>
              </w:rPr>
              <w:t>Chofer de Ambu</w:t>
            </w:r>
            <w:r w:rsidR="00DC0884">
              <w:rPr>
                <w:rFonts w:ascii="Arial" w:hAnsi="Arial" w:cs="Arial"/>
                <w:sz w:val="18"/>
                <w:szCs w:val="18"/>
              </w:rPr>
              <w:t>l</w:t>
            </w:r>
            <w:r>
              <w:rPr>
                <w:rFonts w:ascii="Arial" w:hAnsi="Arial" w:cs="Arial"/>
                <w:sz w:val="18"/>
                <w:szCs w:val="18"/>
              </w:rPr>
              <w:t xml:space="preserve">ancia  </w:t>
            </w:r>
          </w:p>
        </w:tc>
        <w:tc>
          <w:tcPr>
            <w:tcW w:w="1559" w:type="dxa"/>
            <w:shd w:val="clear" w:color="auto" w:fill="auto"/>
            <w:vAlign w:val="center"/>
          </w:tcPr>
          <w:p w:rsidR="00BD1BD6" w:rsidRPr="00BD1BD6" w:rsidRDefault="00DC0884" w:rsidP="00BD1BD6">
            <w:pPr>
              <w:jc w:val="center"/>
              <w:rPr>
                <w:rFonts w:ascii="Arial" w:hAnsi="Arial" w:cs="Arial"/>
                <w:sz w:val="18"/>
                <w:szCs w:val="18"/>
              </w:rPr>
            </w:pPr>
            <w:r>
              <w:rPr>
                <w:rFonts w:ascii="Arial" w:hAnsi="Arial" w:cs="Arial"/>
                <w:sz w:val="18"/>
                <w:szCs w:val="18"/>
              </w:rPr>
              <w:t>______</w:t>
            </w:r>
          </w:p>
        </w:tc>
        <w:tc>
          <w:tcPr>
            <w:tcW w:w="1276" w:type="dxa"/>
            <w:shd w:val="clear" w:color="auto" w:fill="auto"/>
            <w:vAlign w:val="center"/>
          </w:tcPr>
          <w:p w:rsidR="00BD1BD6" w:rsidRPr="00BD1BD6" w:rsidRDefault="00DC0884" w:rsidP="00BD1BD6">
            <w:pPr>
              <w:jc w:val="center"/>
              <w:rPr>
                <w:rFonts w:ascii="Arial" w:hAnsi="Arial" w:cs="Arial"/>
                <w:sz w:val="18"/>
                <w:szCs w:val="18"/>
              </w:rPr>
            </w:pPr>
            <w:r>
              <w:rPr>
                <w:rFonts w:ascii="Arial" w:hAnsi="Arial" w:cs="Arial"/>
                <w:sz w:val="18"/>
                <w:szCs w:val="18"/>
              </w:rPr>
              <w:t>T4</w:t>
            </w:r>
            <w:r w:rsidR="00E96324">
              <w:rPr>
                <w:rFonts w:ascii="Arial" w:hAnsi="Arial" w:cs="Arial"/>
                <w:sz w:val="18"/>
                <w:szCs w:val="18"/>
              </w:rPr>
              <w:t>CHA</w:t>
            </w:r>
            <w:r>
              <w:rPr>
                <w:rFonts w:ascii="Arial" w:hAnsi="Arial" w:cs="Arial"/>
                <w:sz w:val="18"/>
                <w:szCs w:val="18"/>
              </w:rPr>
              <w:t>-003</w:t>
            </w:r>
          </w:p>
        </w:tc>
        <w:tc>
          <w:tcPr>
            <w:tcW w:w="1843" w:type="dxa"/>
            <w:shd w:val="clear" w:color="auto" w:fill="auto"/>
            <w:vAlign w:val="center"/>
          </w:tcPr>
          <w:p w:rsidR="00BD1BD6" w:rsidRPr="00BD1BD6" w:rsidRDefault="00E96324" w:rsidP="00E96324">
            <w:pPr>
              <w:jc w:val="center"/>
              <w:rPr>
                <w:rFonts w:ascii="Arial" w:hAnsi="Arial" w:cs="Arial"/>
                <w:sz w:val="18"/>
                <w:szCs w:val="18"/>
                <w:lang w:val="es-MX"/>
              </w:rPr>
            </w:pPr>
            <w:r>
              <w:rPr>
                <w:rFonts w:ascii="Arial" w:hAnsi="Arial" w:cs="Arial"/>
                <w:sz w:val="18"/>
                <w:szCs w:val="18"/>
                <w:lang w:val="es-MX"/>
              </w:rPr>
              <w:t>S/. 2,263</w:t>
            </w:r>
            <w:r w:rsidRPr="003E6E7B">
              <w:rPr>
                <w:rFonts w:ascii="Arial" w:hAnsi="Arial" w:cs="Arial"/>
                <w:sz w:val="18"/>
                <w:szCs w:val="18"/>
                <w:lang w:val="es-MX"/>
              </w:rPr>
              <w:t>.00 (*)</w:t>
            </w:r>
          </w:p>
        </w:tc>
        <w:tc>
          <w:tcPr>
            <w:tcW w:w="1275" w:type="dxa"/>
            <w:shd w:val="clear" w:color="auto" w:fill="auto"/>
            <w:vAlign w:val="center"/>
          </w:tcPr>
          <w:p w:rsidR="00BD1BD6" w:rsidRPr="00BD1BD6" w:rsidRDefault="00DC0884" w:rsidP="00BD1BD6">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rsidR="00BD1BD6" w:rsidRPr="00BD1BD6" w:rsidRDefault="00BD1BD6" w:rsidP="00BD1BD6">
            <w:pPr>
              <w:jc w:val="center"/>
              <w:rPr>
                <w:rFonts w:ascii="Arial" w:hAnsi="Arial" w:cs="Arial"/>
                <w:sz w:val="18"/>
                <w:szCs w:val="18"/>
              </w:rPr>
            </w:pPr>
            <w:r>
              <w:rPr>
                <w:rFonts w:ascii="Arial" w:hAnsi="Arial" w:cs="Arial"/>
                <w:sz w:val="18"/>
                <w:szCs w:val="18"/>
              </w:rPr>
              <w:t>División de Ingeniería Hospitalaria y Servicios</w:t>
            </w:r>
          </w:p>
        </w:tc>
        <w:tc>
          <w:tcPr>
            <w:tcW w:w="1559" w:type="dxa"/>
            <w:shd w:val="clear" w:color="auto" w:fill="auto"/>
            <w:vAlign w:val="center"/>
          </w:tcPr>
          <w:p w:rsidR="00BD1BD6" w:rsidRPr="00BD1BD6" w:rsidRDefault="00DC0884" w:rsidP="00BD1BD6">
            <w:pPr>
              <w:jc w:val="center"/>
              <w:rPr>
                <w:rFonts w:ascii="Arial" w:hAnsi="Arial" w:cs="Arial"/>
                <w:sz w:val="18"/>
                <w:szCs w:val="18"/>
              </w:rPr>
            </w:pPr>
            <w:r>
              <w:rPr>
                <w:rFonts w:ascii="Arial" w:hAnsi="Arial" w:cs="Arial"/>
                <w:sz w:val="18"/>
                <w:szCs w:val="18"/>
              </w:rPr>
              <w:t>Gerencia de Red Asistencial</w:t>
            </w:r>
          </w:p>
        </w:tc>
      </w:tr>
      <w:tr w:rsidR="00BD1BD6" w:rsidRPr="00BD1BD6" w:rsidTr="00DC0884">
        <w:trPr>
          <w:trHeight w:val="304"/>
        </w:trPr>
        <w:tc>
          <w:tcPr>
            <w:tcW w:w="5955" w:type="dxa"/>
            <w:gridSpan w:val="4"/>
            <w:shd w:val="clear" w:color="auto" w:fill="BFBFBF"/>
            <w:vAlign w:val="center"/>
          </w:tcPr>
          <w:p w:rsidR="00BD1BD6" w:rsidRPr="00BD1BD6" w:rsidRDefault="00BD1BD6" w:rsidP="00BD1BD6">
            <w:pPr>
              <w:jc w:val="center"/>
              <w:rPr>
                <w:rFonts w:ascii="Arial" w:hAnsi="Arial" w:cs="Arial"/>
                <w:b/>
                <w:sz w:val="18"/>
                <w:szCs w:val="18"/>
              </w:rPr>
            </w:pPr>
            <w:r w:rsidRPr="00BD1BD6">
              <w:rPr>
                <w:rFonts w:ascii="Arial" w:hAnsi="Arial" w:cs="Arial"/>
                <w:b/>
                <w:sz w:val="18"/>
                <w:szCs w:val="18"/>
              </w:rPr>
              <w:t>TOTAL</w:t>
            </w:r>
          </w:p>
        </w:tc>
        <w:tc>
          <w:tcPr>
            <w:tcW w:w="4110" w:type="dxa"/>
            <w:gridSpan w:val="3"/>
            <w:tcBorders>
              <w:left w:val="single" w:sz="4" w:space="0" w:color="auto"/>
            </w:tcBorders>
            <w:shd w:val="clear" w:color="auto" w:fill="BFBFBF"/>
            <w:vAlign w:val="center"/>
          </w:tcPr>
          <w:p w:rsidR="00BD1BD6" w:rsidRPr="00BD1BD6" w:rsidRDefault="00BD1BD6" w:rsidP="00BD1BD6">
            <w:pPr>
              <w:rPr>
                <w:rFonts w:ascii="Arial" w:hAnsi="Arial" w:cs="Arial"/>
                <w:b/>
                <w:sz w:val="18"/>
                <w:szCs w:val="18"/>
              </w:rPr>
            </w:pPr>
            <w:r w:rsidRPr="00BD1BD6">
              <w:rPr>
                <w:rFonts w:ascii="Arial" w:hAnsi="Arial" w:cs="Arial"/>
                <w:b/>
                <w:sz w:val="18"/>
                <w:szCs w:val="18"/>
              </w:rPr>
              <w:t xml:space="preserve">        </w:t>
            </w:r>
            <w:r>
              <w:rPr>
                <w:rFonts w:ascii="Arial" w:hAnsi="Arial" w:cs="Arial"/>
                <w:b/>
                <w:sz w:val="18"/>
                <w:szCs w:val="18"/>
              </w:rPr>
              <w:t>03</w:t>
            </w:r>
          </w:p>
        </w:tc>
      </w:tr>
    </w:tbl>
    <w:p w:rsidR="00BD1BD6" w:rsidRPr="006E6884" w:rsidRDefault="00BD1BD6" w:rsidP="0020743E">
      <w:pPr>
        <w:pStyle w:val="Prrafodelista1"/>
        <w:suppressAutoHyphens w:val="0"/>
        <w:ind w:left="0"/>
        <w:contextualSpacing/>
        <w:jc w:val="both"/>
        <w:rPr>
          <w:rFonts w:ascii="Arial" w:hAnsi="Arial" w:cs="Arial"/>
          <w:b/>
          <w:sz w:val="18"/>
        </w:rPr>
      </w:pPr>
    </w:p>
    <w:p w:rsidR="00E72C59" w:rsidRPr="00E72C59" w:rsidRDefault="00E72C59" w:rsidP="00A4584B">
      <w:pPr>
        <w:pStyle w:val="Prrafodelista1"/>
        <w:ind w:left="851" w:hanging="425"/>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994A3A" w:rsidRDefault="00E11313" w:rsidP="00E11313">
      <w:pPr>
        <w:pStyle w:val="Prrafodelista6"/>
        <w:tabs>
          <w:tab w:val="left" w:pos="720"/>
        </w:tabs>
        <w:ind w:left="0"/>
        <w:jc w:val="both"/>
        <w:rPr>
          <w:sz w:val="16"/>
          <w:szCs w:val="16"/>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xml:space="preserve">, </w:t>
      </w:r>
      <w:r w:rsidR="00BD1BD6">
        <w:rPr>
          <w:sz w:val="20"/>
        </w:rPr>
        <w:t>4 de corresponder</w:t>
      </w:r>
      <w:r w:rsidR="009A474F">
        <w:rPr>
          <w:sz w:val="20"/>
        </w:rPr>
        <w:t xml:space="preserve"> </w:t>
      </w:r>
      <w:r w:rsidR="00693A45">
        <w:rPr>
          <w:sz w:val="20"/>
        </w:rPr>
        <w:t xml:space="preserve">y </w:t>
      </w:r>
      <w:r w:rsidRPr="00E250E6">
        <w:rPr>
          <w:sz w:val="20"/>
        </w:rPr>
        <w:t xml:space="preserve">5) según modelo que deberán descargar de la página Web: </w:t>
      </w:r>
      <w:hyperlink r:id="rId8"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D70C50" w:rsidRDefault="00D70C50" w:rsidP="00D70C50">
      <w:pPr>
        <w:pStyle w:val="Prrafodelista1"/>
        <w:suppressAutoHyphens w:val="0"/>
        <w:ind w:left="0"/>
        <w:contextualSpacing/>
        <w:jc w:val="both"/>
        <w:rPr>
          <w:rFonts w:ascii="Arial" w:hAnsi="Arial" w:cs="Arial"/>
          <w:b/>
          <w:sz w:val="18"/>
        </w:rPr>
      </w:pPr>
    </w:p>
    <w:p w:rsidR="00D70C50" w:rsidRDefault="00D70C50" w:rsidP="00D70C50">
      <w:pPr>
        <w:jc w:val="both"/>
        <w:rPr>
          <w:rFonts w:ascii="Arial" w:hAnsi="Arial" w:cs="Arial"/>
          <w:b/>
          <w:bCs/>
          <w:color w:val="000000"/>
        </w:rPr>
      </w:pPr>
      <w:r>
        <w:rPr>
          <w:rFonts w:ascii="Arial" w:hAnsi="Arial" w:cs="Arial"/>
          <w:b/>
          <w:bCs/>
          <w:color w:val="000000"/>
        </w:rPr>
        <w:t xml:space="preserve">   </w:t>
      </w:r>
      <w:r w:rsidRPr="00150E6E">
        <w:rPr>
          <w:rFonts w:ascii="Arial" w:hAnsi="Arial" w:cs="Arial"/>
          <w:b/>
          <w:bCs/>
          <w:color w:val="000000"/>
        </w:rPr>
        <w:t xml:space="preserve">MÉDICO ESPECIALISTA EN </w:t>
      </w:r>
      <w:r>
        <w:rPr>
          <w:rFonts w:ascii="Arial" w:hAnsi="Arial" w:cs="Arial"/>
          <w:b/>
          <w:bCs/>
          <w:color w:val="000000"/>
        </w:rPr>
        <w:t>GINECOLOGIA Y OBSTETRICIA</w:t>
      </w:r>
      <w:r w:rsidRPr="00150E6E">
        <w:rPr>
          <w:rFonts w:ascii="Arial" w:hAnsi="Arial" w:cs="Arial"/>
          <w:b/>
          <w:bCs/>
          <w:color w:val="000000"/>
        </w:rPr>
        <w:t xml:space="preserve"> (P1MES-001)</w:t>
      </w:r>
    </w:p>
    <w:p w:rsidR="00D70C50" w:rsidRDefault="00D70C50" w:rsidP="00D70C50">
      <w:pPr>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D70C50" w:rsidRPr="00B144EB" w:rsidTr="008E6BDB">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0C50" w:rsidRPr="007E4B3B" w:rsidRDefault="00D70C50" w:rsidP="008E6BDB">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70C50" w:rsidRPr="007E4B3B" w:rsidRDefault="00D70C50" w:rsidP="008E6BDB">
            <w:pPr>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DETALLE</w:t>
            </w:r>
          </w:p>
        </w:tc>
      </w:tr>
      <w:tr w:rsidR="00D70C50" w:rsidRPr="00B144EB" w:rsidTr="008E6BDB">
        <w:tc>
          <w:tcPr>
            <w:tcW w:w="2268" w:type="dxa"/>
            <w:tcBorders>
              <w:top w:val="single" w:sz="4" w:space="0" w:color="auto"/>
              <w:left w:val="single" w:sz="4" w:space="0" w:color="000000"/>
              <w:bottom w:val="single" w:sz="4" w:space="0" w:color="auto"/>
            </w:tcBorders>
            <w:shd w:val="clear" w:color="auto" w:fill="auto"/>
            <w:vAlign w:val="center"/>
          </w:tcPr>
          <w:p w:rsidR="00D70C50" w:rsidRPr="007E4B3B" w:rsidRDefault="00D70C50" w:rsidP="008E6BDB">
            <w:pPr>
              <w:tabs>
                <w:tab w:val="left" w:pos="2772"/>
              </w:tabs>
              <w:snapToGrid w:val="0"/>
              <w:jc w:val="center"/>
              <w:rPr>
                <w:rFonts w:ascii="Arial" w:hAnsi="Arial" w:cs="Arial"/>
                <w:b/>
                <w:color w:val="000000"/>
                <w:sz w:val="18"/>
                <w:szCs w:val="18"/>
                <w:lang w:val="es-MX"/>
              </w:rPr>
            </w:pPr>
            <w:r w:rsidRPr="007E4B3B">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D70C50" w:rsidRPr="007E4B3B" w:rsidRDefault="00D70C50" w:rsidP="00C57397">
            <w:pPr>
              <w:numPr>
                <w:ilvl w:val="0"/>
                <w:numId w:val="16"/>
              </w:numPr>
              <w:tabs>
                <w:tab w:val="num" w:pos="360"/>
              </w:tabs>
              <w:suppressAutoHyphens w:val="0"/>
              <w:jc w:val="both"/>
              <w:rPr>
                <w:rFonts w:ascii="Arial" w:hAnsi="Arial" w:cs="Arial"/>
              </w:rPr>
            </w:pPr>
            <w:r w:rsidRPr="007E4B3B">
              <w:rPr>
                <w:rFonts w:ascii="Arial" w:hAnsi="Arial" w:cs="Arial"/>
              </w:rPr>
              <w:t>Presentar copia simple del Título Profesional Universitario de Médico Cirujano y Resolución del SERUMS</w:t>
            </w:r>
            <w:r>
              <w:rPr>
                <w:rFonts w:ascii="Arial" w:hAnsi="Arial" w:cs="Arial"/>
              </w:rPr>
              <w:t xml:space="preserve"> correspondiente a la profesión</w:t>
            </w:r>
            <w:r w:rsidRPr="007E4B3B">
              <w:rPr>
                <w:rFonts w:ascii="Arial" w:hAnsi="Arial" w:cs="Arial"/>
              </w:rPr>
              <w:t xml:space="preserve"> </w:t>
            </w:r>
            <w:r w:rsidRPr="007E4B3B">
              <w:rPr>
                <w:rFonts w:ascii="Arial" w:hAnsi="Arial" w:cs="Arial"/>
                <w:b/>
              </w:rPr>
              <w:t>(Indispensable)</w:t>
            </w:r>
            <w:r>
              <w:rPr>
                <w:rFonts w:ascii="Arial" w:hAnsi="Arial" w:cs="Arial"/>
                <w:b/>
              </w:rPr>
              <w:t>.</w:t>
            </w:r>
          </w:p>
          <w:p w:rsidR="00D70C50" w:rsidRPr="007E4B3B" w:rsidRDefault="00D70C50" w:rsidP="00C57397">
            <w:pPr>
              <w:numPr>
                <w:ilvl w:val="0"/>
                <w:numId w:val="16"/>
              </w:numPr>
              <w:tabs>
                <w:tab w:val="num" w:pos="360"/>
              </w:tabs>
              <w:suppressAutoHyphens w:val="0"/>
              <w:jc w:val="both"/>
              <w:rPr>
                <w:rFonts w:ascii="Arial" w:hAnsi="Arial" w:cs="Arial"/>
              </w:rPr>
            </w:pPr>
            <w:r w:rsidRPr="007E4B3B">
              <w:rPr>
                <w:rFonts w:ascii="Arial" w:hAnsi="Arial" w:cs="Arial"/>
              </w:rPr>
              <w:t>Contar con Colegiatura y H</w:t>
            </w:r>
            <w:r>
              <w:rPr>
                <w:rFonts w:ascii="Arial" w:hAnsi="Arial" w:cs="Arial"/>
              </w:rPr>
              <w:t>abilitación Profesional vigente</w:t>
            </w:r>
            <w:r w:rsidRPr="007E4B3B">
              <w:rPr>
                <w:rFonts w:ascii="Arial" w:hAnsi="Arial" w:cs="Arial"/>
              </w:rPr>
              <w:t xml:space="preserve"> </w:t>
            </w:r>
            <w:r w:rsidRPr="007E4B3B">
              <w:rPr>
                <w:rFonts w:ascii="Arial" w:hAnsi="Arial" w:cs="Arial"/>
                <w:b/>
              </w:rPr>
              <w:t>(Indispensable)</w:t>
            </w:r>
            <w:r>
              <w:rPr>
                <w:rFonts w:ascii="Arial" w:hAnsi="Arial" w:cs="Arial"/>
                <w:b/>
              </w:rPr>
              <w:t>.</w:t>
            </w:r>
          </w:p>
          <w:p w:rsidR="00D70C50" w:rsidRPr="007E4B3B" w:rsidRDefault="00D70C50" w:rsidP="00C57397">
            <w:pPr>
              <w:numPr>
                <w:ilvl w:val="0"/>
                <w:numId w:val="16"/>
              </w:numPr>
              <w:tabs>
                <w:tab w:val="num" w:pos="360"/>
              </w:tabs>
              <w:suppressAutoHyphens w:val="0"/>
              <w:jc w:val="both"/>
              <w:rPr>
                <w:rFonts w:ascii="Arial" w:hAnsi="Arial" w:cs="Arial"/>
              </w:rPr>
            </w:pPr>
            <w:r w:rsidRPr="007E4B3B">
              <w:rPr>
                <w:rFonts w:ascii="Arial" w:hAnsi="Arial" w:cs="Arial"/>
              </w:rPr>
              <w:t xml:space="preserve">Presentar copia simple del Título de Especialista o Constancia de haber culminado el </w:t>
            </w:r>
            <w:proofErr w:type="spellStart"/>
            <w:r w:rsidRPr="007E4B3B">
              <w:rPr>
                <w:rFonts w:ascii="Arial" w:hAnsi="Arial" w:cs="Arial"/>
              </w:rPr>
              <w:t>Residentado</w:t>
            </w:r>
            <w:proofErr w:type="spellEnd"/>
            <w:r w:rsidRPr="007E4B3B">
              <w:rPr>
                <w:rFonts w:ascii="Arial" w:hAnsi="Arial" w:cs="Arial"/>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w:t>
            </w:r>
            <w:r w:rsidRPr="007E4B3B">
              <w:rPr>
                <w:rFonts w:ascii="Arial" w:hAnsi="Arial" w:cs="Arial"/>
              </w:rPr>
              <w:lastRenderedPageBreak/>
              <w:t>constancia posteriormente deberá ser reemplazada por el re</w:t>
            </w:r>
            <w:r>
              <w:rPr>
                <w:rFonts w:ascii="Arial" w:hAnsi="Arial" w:cs="Arial"/>
              </w:rPr>
              <w:t>spectivo Título de Especialista</w:t>
            </w:r>
            <w:r w:rsidRPr="007E4B3B">
              <w:rPr>
                <w:rFonts w:ascii="Arial" w:hAnsi="Arial" w:cs="Arial"/>
              </w:rPr>
              <w:t xml:space="preserve"> </w:t>
            </w:r>
            <w:r w:rsidRPr="007E4B3B">
              <w:rPr>
                <w:rFonts w:ascii="Arial" w:hAnsi="Arial" w:cs="Arial"/>
                <w:b/>
              </w:rPr>
              <w:t>(Indispensable)</w:t>
            </w:r>
            <w:r>
              <w:rPr>
                <w:rFonts w:ascii="Arial" w:hAnsi="Arial" w:cs="Arial"/>
                <w:b/>
              </w:rPr>
              <w:t>.</w:t>
            </w:r>
          </w:p>
          <w:p w:rsidR="00D70C50" w:rsidRPr="007E4B3B" w:rsidRDefault="00D70C50" w:rsidP="00C57397">
            <w:pPr>
              <w:numPr>
                <w:ilvl w:val="0"/>
                <w:numId w:val="16"/>
              </w:numPr>
              <w:tabs>
                <w:tab w:val="num" w:pos="360"/>
              </w:tabs>
              <w:suppressAutoHyphens w:val="0"/>
              <w:jc w:val="both"/>
              <w:rPr>
                <w:rFonts w:ascii="Arial" w:hAnsi="Arial" w:cs="Arial"/>
              </w:rPr>
            </w:pPr>
            <w:r w:rsidRPr="007E4B3B">
              <w:rPr>
                <w:rFonts w:ascii="Arial" w:hAnsi="Arial" w:cs="Arial"/>
              </w:rPr>
              <w:t xml:space="preserve">Copia simple del Registro Nacional de Especialista en caso de corresponder </w:t>
            </w:r>
            <w:r w:rsidRPr="007E4B3B">
              <w:rPr>
                <w:rFonts w:ascii="Arial" w:hAnsi="Arial" w:cs="Arial"/>
                <w:b/>
              </w:rPr>
              <w:t>(Indispensable)</w:t>
            </w:r>
            <w:r>
              <w:rPr>
                <w:rFonts w:ascii="Arial" w:hAnsi="Arial" w:cs="Arial"/>
                <w:b/>
              </w:rPr>
              <w:t>.</w:t>
            </w:r>
          </w:p>
        </w:tc>
      </w:tr>
      <w:tr w:rsidR="00D70C50" w:rsidRPr="00B144EB" w:rsidTr="008E6BDB">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70C50" w:rsidRPr="00607FBC" w:rsidRDefault="00D70C50" w:rsidP="008E6BDB">
            <w:pPr>
              <w:snapToGrid w:val="0"/>
              <w:jc w:val="center"/>
              <w:rPr>
                <w:rFonts w:ascii="Arial" w:hAnsi="Arial" w:cs="Arial"/>
                <w:b/>
                <w:color w:val="000000"/>
                <w:sz w:val="18"/>
                <w:szCs w:val="18"/>
                <w:lang w:val="es-MX"/>
              </w:rPr>
            </w:pPr>
            <w:r w:rsidRPr="00607FBC">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D70C50" w:rsidRPr="00607FBC" w:rsidRDefault="00D70C50" w:rsidP="008E6BDB">
            <w:pPr>
              <w:tabs>
                <w:tab w:val="num" w:pos="252"/>
              </w:tabs>
              <w:suppressAutoHyphens w:val="0"/>
              <w:ind w:left="56" w:hanging="56"/>
              <w:jc w:val="both"/>
              <w:rPr>
                <w:rFonts w:ascii="Arial" w:hAnsi="Arial" w:cs="Arial"/>
                <w:b/>
                <w:lang w:eastAsia="es-ES"/>
              </w:rPr>
            </w:pPr>
            <w:r w:rsidRPr="00607FBC">
              <w:rPr>
                <w:rFonts w:ascii="Arial" w:hAnsi="Arial" w:cs="Arial"/>
                <w:b/>
                <w:lang w:eastAsia="es-ES"/>
              </w:rPr>
              <w:t>EXPERIENCIA GENERAL:</w:t>
            </w:r>
          </w:p>
          <w:p w:rsidR="00D70C50" w:rsidRDefault="00D70C50" w:rsidP="00C57397">
            <w:pPr>
              <w:numPr>
                <w:ilvl w:val="0"/>
                <w:numId w:val="15"/>
              </w:numPr>
              <w:suppressAutoHyphens w:val="0"/>
              <w:jc w:val="both"/>
              <w:rPr>
                <w:rFonts w:ascii="Arial" w:hAnsi="Arial" w:cs="Arial"/>
                <w:b/>
                <w:lang w:eastAsia="es-ES"/>
              </w:rPr>
            </w:pPr>
            <w:r w:rsidRPr="00607FBC">
              <w:rPr>
                <w:rFonts w:ascii="Arial" w:hAnsi="Arial" w:cs="Arial"/>
                <w:lang w:eastAsia="es-ES"/>
              </w:rPr>
              <w:t xml:space="preserve">Acreditar experiencia laboral mínima de cuatro </w:t>
            </w:r>
            <w:r>
              <w:rPr>
                <w:rFonts w:ascii="Arial" w:hAnsi="Arial" w:cs="Arial"/>
                <w:lang w:eastAsia="es-ES"/>
              </w:rPr>
              <w:t>(04) años, incluyendo el SERUMS</w:t>
            </w:r>
            <w:r w:rsidRPr="00607FBC">
              <w:rPr>
                <w:rFonts w:ascii="Arial" w:hAnsi="Arial" w:cs="Arial"/>
                <w:lang w:eastAsia="es-ES"/>
              </w:rPr>
              <w:t xml:space="preserve"> </w:t>
            </w:r>
            <w:r w:rsidRPr="00607FBC">
              <w:rPr>
                <w:rFonts w:ascii="Arial" w:hAnsi="Arial" w:cs="Arial"/>
                <w:b/>
                <w:lang w:eastAsia="es-ES"/>
              </w:rPr>
              <w:t>(Indispensable)</w:t>
            </w:r>
            <w:r>
              <w:rPr>
                <w:rFonts w:ascii="Arial" w:hAnsi="Arial" w:cs="Arial"/>
                <w:b/>
                <w:lang w:eastAsia="es-ES"/>
              </w:rPr>
              <w:t>.</w:t>
            </w:r>
          </w:p>
          <w:p w:rsidR="00D70C50" w:rsidRPr="00D70C50" w:rsidRDefault="00D70C50" w:rsidP="00C57397">
            <w:pPr>
              <w:numPr>
                <w:ilvl w:val="0"/>
                <w:numId w:val="15"/>
              </w:numPr>
              <w:suppressAutoHyphens w:val="0"/>
              <w:jc w:val="both"/>
              <w:rPr>
                <w:rFonts w:ascii="Arial" w:hAnsi="Arial" w:cs="Arial"/>
                <w:b/>
                <w:lang w:eastAsia="es-ES"/>
              </w:rPr>
            </w:pPr>
            <w:r w:rsidRPr="00D70C50">
              <w:rPr>
                <w:rFonts w:ascii="Arial" w:hAnsi="Arial" w:cs="Arial"/>
              </w:rPr>
              <w:t>De preferencia, la experiencia debe haber sido desarrollada en entidades de salud o en aquellas cuyas actividades estén relacionadas con la activ</w:t>
            </w:r>
            <w:r>
              <w:rPr>
                <w:rFonts w:ascii="Arial" w:hAnsi="Arial" w:cs="Arial"/>
              </w:rPr>
              <w:t>idad prestadora y/o aseguradora</w:t>
            </w:r>
            <w:r w:rsidRPr="00D70C50">
              <w:rPr>
                <w:rFonts w:ascii="Arial" w:hAnsi="Arial" w:cs="Arial"/>
              </w:rPr>
              <w:t xml:space="preserve"> </w:t>
            </w:r>
            <w:r w:rsidRPr="00D70C50">
              <w:rPr>
                <w:rFonts w:ascii="Arial" w:hAnsi="Arial" w:cs="Arial"/>
                <w:b/>
              </w:rPr>
              <w:t>(Deseable)</w:t>
            </w:r>
            <w:r>
              <w:rPr>
                <w:rFonts w:ascii="Arial" w:hAnsi="Arial" w:cs="Arial"/>
                <w:b/>
              </w:rPr>
              <w:t>.</w:t>
            </w:r>
          </w:p>
          <w:p w:rsidR="00D70C50" w:rsidRPr="00607FBC" w:rsidRDefault="00D70C50" w:rsidP="008E6BDB">
            <w:pPr>
              <w:suppressAutoHyphens w:val="0"/>
              <w:ind w:left="360"/>
              <w:jc w:val="both"/>
              <w:rPr>
                <w:rFonts w:ascii="Arial" w:hAnsi="Arial" w:cs="Arial"/>
                <w:b/>
                <w:lang w:eastAsia="es-ES"/>
              </w:rPr>
            </w:pPr>
          </w:p>
          <w:p w:rsidR="00D70C50" w:rsidRPr="00607FBC" w:rsidRDefault="00D70C50" w:rsidP="008E6BDB">
            <w:pPr>
              <w:tabs>
                <w:tab w:val="num" w:pos="252"/>
              </w:tabs>
              <w:suppressAutoHyphens w:val="0"/>
              <w:jc w:val="both"/>
              <w:rPr>
                <w:rFonts w:ascii="Arial" w:hAnsi="Arial" w:cs="Arial"/>
                <w:b/>
                <w:lang w:eastAsia="es-ES"/>
              </w:rPr>
            </w:pPr>
            <w:r w:rsidRPr="00607FBC">
              <w:rPr>
                <w:rFonts w:ascii="Arial" w:hAnsi="Arial" w:cs="Arial"/>
                <w:b/>
                <w:lang w:eastAsia="es-ES"/>
              </w:rPr>
              <w:t xml:space="preserve">EXPERIENCIA ESPECÍFICA: </w:t>
            </w:r>
          </w:p>
          <w:p w:rsidR="00D70C50" w:rsidRPr="00D70C50" w:rsidRDefault="00D70C50" w:rsidP="00C57397">
            <w:pPr>
              <w:numPr>
                <w:ilvl w:val="0"/>
                <w:numId w:val="15"/>
              </w:numPr>
              <w:suppressAutoHyphens w:val="0"/>
              <w:jc w:val="both"/>
              <w:rPr>
                <w:rFonts w:ascii="Arial" w:hAnsi="Arial" w:cs="Arial"/>
                <w:lang w:eastAsia="es-ES"/>
              </w:rPr>
            </w:pPr>
            <w:r w:rsidRPr="00607FBC">
              <w:rPr>
                <w:rFonts w:ascii="Arial" w:hAnsi="Arial" w:cs="Arial"/>
                <w:lang w:eastAsia="es-ES"/>
              </w:rPr>
              <w:t>Acreditar experiencia laboral mínima de tres (03) años en el desempeño de funciones afines a la Especialidad Médica convocada, i</w:t>
            </w:r>
            <w:r>
              <w:rPr>
                <w:rFonts w:ascii="Arial" w:hAnsi="Arial" w:cs="Arial"/>
                <w:lang w:eastAsia="es-ES"/>
              </w:rPr>
              <w:t xml:space="preserve">ncluyendo el </w:t>
            </w:r>
            <w:proofErr w:type="spellStart"/>
            <w:r>
              <w:rPr>
                <w:rFonts w:ascii="Arial" w:hAnsi="Arial" w:cs="Arial"/>
                <w:lang w:eastAsia="es-ES"/>
              </w:rPr>
              <w:t>Residentado</w:t>
            </w:r>
            <w:proofErr w:type="spellEnd"/>
            <w:r>
              <w:rPr>
                <w:rFonts w:ascii="Arial" w:hAnsi="Arial" w:cs="Arial"/>
                <w:lang w:eastAsia="es-ES"/>
              </w:rPr>
              <w:t xml:space="preserve"> Médico</w:t>
            </w:r>
            <w:r w:rsidRPr="00607FBC">
              <w:rPr>
                <w:rFonts w:ascii="Arial" w:hAnsi="Arial" w:cs="Arial"/>
                <w:lang w:eastAsia="es-ES"/>
              </w:rPr>
              <w:t xml:space="preserve"> </w:t>
            </w:r>
            <w:r w:rsidRPr="00607FBC">
              <w:rPr>
                <w:rFonts w:ascii="Arial" w:hAnsi="Arial" w:cs="Arial"/>
                <w:b/>
                <w:lang w:eastAsia="es-ES"/>
              </w:rPr>
              <w:t>(Indispensable)</w:t>
            </w:r>
            <w:r>
              <w:rPr>
                <w:rFonts w:ascii="Arial" w:hAnsi="Arial" w:cs="Arial"/>
                <w:b/>
                <w:lang w:eastAsia="es-ES"/>
              </w:rPr>
              <w:t>.</w:t>
            </w:r>
          </w:p>
          <w:p w:rsidR="00D70C50" w:rsidRPr="00607FBC" w:rsidRDefault="00D70C50" w:rsidP="00D70C50">
            <w:pPr>
              <w:suppressAutoHyphens w:val="0"/>
              <w:ind w:left="360"/>
              <w:jc w:val="both"/>
              <w:rPr>
                <w:rFonts w:ascii="Arial" w:hAnsi="Arial" w:cs="Arial"/>
                <w:lang w:eastAsia="es-ES"/>
              </w:rPr>
            </w:pPr>
          </w:p>
          <w:p w:rsidR="00D70C50" w:rsidRPr="00607FBC" w:rsidRDefault="00D70C50" w:rsidP="008E6BDB">
            <w:pPr>
              <w:suppressAutoHyphens w:val="0"/>
              <w:jc w:val="both"/>
              <w:rPr>
                <w:rFonts w:ascii="Arial" w:hAnsi="Arial" w:cs="Arial"/>
                <w:b/>
                <w:lang w:eastAsia="es-ES"/>
              </w:rPr>
            </w:pPr>
            <w:r w:rsidRPr="00607FBC">
              <w:rPr>
                <w:rFonts w:ascii="Arial" w:hAnsi="Arial" w:cs="Arial"/>
                <w:b/>
                <w:lang w:eastAsia="es-ES"/>
              </w:rPr>
              <w:t xml:space="preserve">EXPERIENCIA EN EL SECTOR PÚBLICO: </w:t>
            </w:r>
          </w:p>
          <w:p w:rsidR="00D70C50" w:rsidRPr="00607FBC" w:rsidRDefault="00D70C50" w:rsidP="00C57397">
            <w:pPr>
              <w:numPr>
                <w:ilvl w:val="0"/>
                <w:numId w:val="15"/>
              </w:numPr>
              <w:suppressAutoHyphens w:val="0"/>
              <w:jc w:val="both"/>
              <w:rPr>
                <w:rFonts w:ascii="Arial" w:hAnsi="Arial" w:cs="Arial"/>
                <w:lang w:val="es-MX" w:eastAsia="es-ES"/>
              </w:rPr>
            </w:pPr>
            <w:r>
              <w:rPr>
                <w:rFonts w:ascii="Arial" w:hAnsi="Arial" w:cs="Arial"/>
                <w:lang w:eastAsia="es-ES"/>
              </w:rPr>
              <w:t>Acreditar un (01) año de SERUMS</w:t>
            </w:r>
            <w:r w:rsidRPr="00607FBC">
              <w:rPr>
                <w:rFonts w:ascii="Arial" w:hAnsi="Arial" w:cs="Arial"/>
                <w:lang w:eastAsia="es-ES"/>
              </w:rPr>
              <w:t xml:space="preserve"> </w:t>
            </w:r>
            <w:r w:rsidRPr="00607FBC">
              <w:rPr>
                <w:rFonts w:ascii="Arial" w:hAnsi="Arial" w:cs="Arial"/>
                <w:b/>
                <w:lang w:eastAsia="es-ES"/>
              </w:rPr>
              <w:t>(Indispensable)</w:t>
            </w:r>
            <w:r>
              <w:rPr>
                <w:rFonts w:ascii="Arial" w:hAnsi="Arial" w:cs="Arial"/>
                <w:b/>
                <w:lang w:eastAsia="es-ES"/>
              </w:rPr>
              <w:t>.</w:t>
            </w:r>
          </w:p>
          <w:p w:rsidR="00D70C50" w:rsidRPr="00607FBC" w:rsidRDefault="00D70C50" w:rsidP="008E6BDB">
            <w:pPr>
              <w:suppressAutoHyphens w:val="0"/>
              <w:jc w:val="both"/>
              <w:rPr>
                <w:rFonts w:ascii="Arial" w:hAnsi="Arial" w:cs="Arial"/>
                <w:lang w:val="es-MX" w:eastAsia="es-ES"/>
              </w:rPr>
            </w:pPr>
          </w:p>
          <w:p w:rsidR="00D70C50" w:rsidRPr="00607FBC" w:rsidRDefault="00D70C50" w:rsidP="008E6BDB">
            <w:pPr>
              <w:suppressAutoHyphens w:val="0"/>
              <w:jc w:val="both"/>
              <w:rPr>
                <w:rFonts w:ascii="Arial" w:hAnsi="Arial" w:cs="Arial"/>
              </w:rPr>
            </w:pPr>
            <w:r w:rsidRPr="00607FBC">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D70C50" w:rsidRPr="00607FBC" w:rsidRDefault="00D70C50" w:rsidP="008E6BDB">
            <w:pPr>
              <w:suppressAutoHyphens w:val="0"/>
              <w:ind w:left="28" w:hanging="14"/>
              <w:jc w:val="both"/>
              <w:rPr>
                <w:rFonts w:ascii="Arial" w:hAnsi="Arial" w:cs="Arial"/>
              </w:rPr>
            </w:pPr>
            <w:r w:rsidRPr="00607FBC">
              <w:rPr>
                <w:rFonts w:ascii="Arial" w:hAnsi="Arial" w:cs="Arial"/>
              </w:rPr>
              <w:t>No se considerará como experiencia Laboral: Trabajos Ad Honorem, en domicilio, ni Pasantías, ni Prácticas.</w:t>
            </w:r>
          </w:p>
        </w:tc>
      </w:tr>
      <w:tr w:rsidR="00D70C50" w:rsidRPr="00B144EB" w:rsidTr="008E6BDB">
        <w:tc>
          <w:tcPr>
            <w:tcW w:w="2268" w:type="dxa"/>
            <w:tcBorders>
              <w:top w:val="single" w:sz="4" w:space="0" w:color="auto"/>
              <w:left w:val="single" w:sz="4" w:space="0" w:color="000000"/>
              <w:bottom w:val="single" w:sz="4" w:space="0" w:color="000000"/>
            </w:tcBorders>
            <w:shd w:val="clear" w:color="auto" w:fill="auto"/>
            <w:vAlign w:val="center"/>
          </w:tcPr>
          <w:p w:rsidR="00D70C50" w:rsidRPr="00586344" w:rsidRDefault="00D70C50" w:rsidP="008E6BDB">
            <w:pPr>
              <w:snapToGrid w:val="0"/>
              <w:jc w:val="center"/>
              <w:rPr>
                <w:rFonts w:ascii="Arial" w:hAnsi="Arial" w:cs="Arial"/>
                <w:b/>
                <w:color w:val="000000"/>
                <w:sz w:val="18"/>
                <w:szCs w:val="18"/>
                <w:lang w:val="es-MX"/>
              </w:rPr>
            </w:pPr>
            <w:r w:rsidRPr="00586344">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D70C50" w:rsidRPr="00586344" w:rsidRDefault="00D70C50" w:rsidP="00C57397">
            <w:pPr>
              <w:numPr>
                <w:ilvl w:val="0"/>
                <w:numId w:val="15"/>
              </w:numPr>
              <w:suppressAutoHyphens w:val="0"/>
              <w:autoSpaceDE w:val="0"/>
              <w:autoSpaceDN w:val="0"/>
              <w:adjustRightInd w:val="0"/>
              <w:jc w:val="both"/>
              <w:rPr>
                <w:rFonts w:ascii="Arial" w:hAnsi="Arial" w:cs="Arial"/>
                <w:b/>
                <w:lang w:val="es-MX"/>
              </w:rPr>
            </w:pPr>
            <w:r w:rsidRPr="00586344">
              <w:rPr>
                <w:rFonts w:ascii="Arial" w:hAnsi="Arial" w:cs="Arial"/>
                <w:lang w:val="es-MX"/>
              </w:rPr>
              <w:t xml:space="preserve">Acreditar actividades de capacitación y/o actualización profesional afines a la </w:t>
            </w:r>
            <w:r w:rsidRPr="00586344">
              <w:rPr>
                <w:rFonts w:ascii="Arial" w:hAnsi="Arial" w:cs="Arial"/>
              </w:rPr>
              <w:t>especialidad convocada</w:t>
            </w:r>
            <w:r w:rsidRPr="00586344">
              <w:rPr>
                <w:rFonts w:ascii="Arial" w:hAnsi="Arial" w:cs="Arial"/>
                <w:lang w:val="es-MX"/>
              </w:rPr>
              <w:t>, como mínimo de 51 horas (03 créditos), realizadas a</w:t>
            </w:r>
            <w:r>
              <w:rPr>
                <w:rFonts w:ascii="Arial" w:hAnsi="Arial" w:cs="Arial"/>
                <w:lang w:val="es-MX"/>
              </w:rPr>
              <w:t xml:space="preserve"> partir del año 2014 a la fecha</w:t>
            </w:r>
            <w:r w:rsidRPr="00586344">
              <w:rPr>
                <w:rFonts w:ascii="Arial" w:hAnsi="Arial" w:cs="Arial"/>
                <w:lang w:val="es-MX"/>
              </w:rPr>
              <w:t xml:space="preserve"> </w:t>
            </w:r>
            <w:r w:rsidRPr="00586344">
              <w:rPr>
                <w:rFonts w:ascii="Arial" w:hAnsi="Arial" w:cs="Arial"/>
                <w:b/>
                <w:lang w:val="es-MX"/>
              </w:rPr>
              <w:t>(Indispensable)</w:t>
            </w:r>
            <w:r>
              <w:rPr>
                <w:rFonts w:ascii="Arial" w:hAnsi="Arial" w:cs="Arial"/>
                <w:b/>
                <w:lang w:val="es-MX"/>
              </w:rPr>
              <w:t>.</w:t>
            </w:r>
          </w:p>
        </w:tc>
      </w:tr>
      <w:tr w:rsidR="00D70C50" w:rsidRPr="00D84D6E" w:rsidTr="008E6BDB">
        <w:tc>
          <w:tcPr>
            <w:tcW w:w="2268" w:type="dxa"/>
            <w:tcBorders>
              <w:top w:val="single" w:sz="4" w:space="0" w:color="000000"/>
              <w:left w:val="single" w:sz="4" w:space="0" w:color="000000"/>
              <w:bottom w:val="single" w:sz="4" w:space="0" w:color="000000"/>
            </w:tcBorders>
            <w:shd w:val="clear" w:color="auto" w:fill="auto"/>
            <w:vAlign w:val="center"/>
          </w:tcPr>
          <w:p w:rsidR="00D70C50" w:rsidRPr="00D84D6E" w:rsidRDefault="00D70C50" w:rsidP="008E6BDB">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C50" w:rsidRPr="00D84D6E" w:rsidRDefault="00D70C50" w:rsidP="00C57397">
            <w:pPr>
              <w:numPr>
                <w:ilvl w:val="0"/>
                <w:numId w:val="10"/>
              </w:numPr>
              <w:suppressAutoHyphens w:val="0"/>
              <w:contextualSpacing/>
              <w:jc w:val="both"/>
              <w:rPr>
                <w:rFonts w:ascii="Arial" w:hAnsi="Arial" w:cs="Arial"/>
                <w:lang w:eastAsia="es-ES"/>
              </w:rPr>
            </w:pPr>
            <w:r w:rsidRPr="00D84D6E">
              <w:rPr>
                <w:rFonts w:ascii="Arial" w:hAnsi="Arial" w:cs="Arial"/>
                <w:lang w:eastAsia="es-ES"/>
              </w:rPr>
              <w:t xml:space="preserve">Manejo de Ofimática: Microsoft Word, Excel, </w:t>
            </w:r>
            <w:proofErr w:type="spellStart"/>
            <w:r w:rsidRPr="00D84D6E">
              <w:rPr>
                <w:rFonts w:ascii="Arial" w:hAnsi="Arial" w:cs="Arial"/>
                <w:lang w:eastAsia="es-ES"/>
              </w:rPr>
              <w:t>Power</w:t>
            </w:r>
            <w:proofErr w:type="spellEnd"/>
            <w:r>
              <w:rPr>
                <w:rFonts w:ascii="Arial" w:hAnsi="Arial" w:cs="Arial"/>
                <w:lang w:eastAsia="es-ES"/>
              </w:rPr>
              <w:t xml:space="preserve"> Point, Internet a nivel básico</w:t>
            </w:r>
            <w:r w:rsidRPr="00D84D6E">
              <w:rPr>
                <w:rFonts w:ascii="Arial" w:hAnsi="Arial" w:cs="Arial"/>
                <w:lang w:eastAsia="es-ES"/>
              </w:rPr>
              <w:t xml:space="preserve"> </w:t>
            </w:r>
            <w:r w:rsidRPr="00D84D6E">
              <w:rPr>
                <w:rFonts w:ascii="Arial" w:hAnsi="Arial" w:cs="Arial"/>
                <w:b/>
                <w:lang w:eastAsia="es-ES"/>
              </w:rPr>
              <w:t>(Indispensable)</w:t>
            </w:r>
            <w:r>
              <w:rPr>
                <w:rFonts w:ascii="Arial" w:hAnsi="Arial" w:cs="Arial"/>
                <w:b/>
                <w:lang w:eastAsia="es-ES"/>
              </w:rPr>
              <w:t>.</w:t>
            </w:r>
          </w:p>
          <w:p w:rsidR="00D70C50" w:rsidRPr="00D84D6E" w:rsidRDefault="00D70C50" w:rsidP="00C57397">
            <w:pPr>
              <w:numPr>
                <w:ilvl w:val="0"/>
                <w:numId w:val="10"/>
              </w:numPr>
              <w:suppressAutoHyphens w:val="0"/>
              <w:contextualSpacing/>
              <w:jc w:val="both"/>
              <w:rPr>
                <w:rFonts w:ascii="Arial" w:hAnsi="Arial" w:cs="Arial"/>
                <w:lang w:eastAsia="es-ES"/>
              </w:rPr>
            </w:pPr>
            <w:r w:rsidRPr="00D84D6E">
              <w:rPr>
                <w:rFonts w:ascii="Arial" w:hAnsi="Arial" w:cs="Arial"/>
              </w:rPr>
              <w:t xml:space="preserve">Manejo </w:t>
            </w:r>
            <w:r>
              <w:rPr>
                <w:rFonts w:ascii="Arial" w:hAnsi="Arial" w:cs="Arial"/>
              </w:rPr>
              <w:t>de Idioma Inglés a nivel básico</w:t>
            </w:r>
            <w:r w:rsidRPr="00D84D6E">
              <w:rPr>
                <w:rFonts w:ascii="Arial" w:hAnsi="Arial" w:cs="Arial"/>
              </w:rPr>
              <w:t xml:space="preserve"> </w:t>
            </w:r>
            <w:r w:rsidRPr="00D84D6E">
              <w:rPr>
                <w:rFonts w:ascii="Arial" w:hAnsi="Arial" w:cs="Arial"/>
                <w:b/>
              </w:rPr>
              <w:t>(Indispensable</w:t>
            </w:r>
            <w:r w:rsidRPr="00D84D6E">
              <w:rPr>
                <w:rFonts w:ascii="Arial" w:hAnsi="Arial" w:cs="Arial"/>
                <w:b/>
                <w:color w:val="000000"/>
                <w:lang w:val="es-MX"/>
              </w:rPr>
              <w:t>)</w:t>
            </w:r>
            <w:r>
              <w:rPr>
                <w:rFonts w:ascii="Arial" w:hAnsi="Arial" w:cs="Arial"/>
                <w:b/>
                <w:color w:val="000000"/>
                <w:lang w:val="es-MX"/>
              </w:rPr>
              <w:t>.</w:t>
            </w:r>
          </w:p>
        </w:tc>
      </w:tr>
      <w:tr w:rsidR="00D70C50" w:rsidRPr="00D84D6E" w:rsidTr="008E6BDB">
        <w:tc>
          <w:tcPr>
            <w:tcW w:w="2268" w:type="dxa"/>
            <w:tcBorders>
              <w:top w:val="single" w:sz="4" w:space="0" w:color="000000"/>
              <w:left w:val="single" w:sz="4" w:space="0" w:color="000000"/>
              <w:bottom w:val="single" w:sz="4" w:space="0" w:color="000000"/>
            </w:tcBorders>
            <w:shd w:val="clear" w:color="auto" w:fill="auto"/>
            <w:vAlign w:val="center"/>
          </w:tcPr>
          <w:p w:rsidR="00D70C50" w:rsidRPr="00D84D6E" w:rsidRDefault="00D70C50" w:rsidP="008E6BDB">
            <w:pPr>
              <w:snapToGrid w:val="0"/>
              <w:jc w:val="center"/>
              <w:rPr>
                <w:rFonts w:ascii="Arial" w:hAnsi="Arial" w:cs="Arial"/>
                <w:b/>
                <w:color w:val="000000"/>
                <w:sz w:val="18"/>
                <w:szCs w:val="18"/>
                <w:lang w:val="es-MX"/>
              </w:rPr>
            </w:pPr>
            <w:r w:rsidRPr="00D84D6E">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C50" w:rsidRPr="00D84D6E" w:rsidRDefault="00D70C50" w:rsidP="008E6BDB">
            <w:pPr>
              <w:tabs>
                <w:tab w:val="num" w:pos="252"/>
              </w:tabs>
              <w:suppressAutoHyphens w:val="0"/>
              <w:ind w:left="346"/>
              <w:jc w:val="both"/>
              <w:rPr>
                <w:rFonts w:ascii="Arial" w:eastAsia="Calibri" w:hAnsi="Arial" w:cs="Arial"/>
                <w:b/>
              </w:rPr>
            </w:pPr>
            <w:r w:rsidRPr="00D84D6E">
              <w:rPr>
                <w:rFonts w:ascii="Arial" w:hAnsi="Arial" w:cs="Arial"/>
                <w:b/>
                <w:lang w:eastAsia="es-ES"/>
              </w:rPr>
              <w:t xml:space="preserve">GENERICAS: </w:t>
            </w:r>
            <w:r w:rsidRPr="00D84D6E">
              <w:rPr>
                <w:rFonts w:ascii="Arial" w:hAnsi="Arial" w:cs="Arial"/>
                <w:lang w:eastAsia="es-ES"/>
              </w:rPr>
              <w:t>Actitud de servicio, ética e integridad, compromiso y responsabilidad, orientación a resultados y trabajo en equipo.</w:t>
            </w:r>
            <w:r w:rsidRPr="00D84D6E">
              <w:rPr>
                <w:rFonts w:ascii="Arial" w:eastAsia="Calibri" w:hAnsi="Arial" w:cs="Arial"/>
                <w:b/>
              </w:rPr>
              <w:t xml:space="preserve"> </w:t>
            </w:r>
          </w:p>
          <w:p w:rsidR="00D70C50" w:rsidRPr="00D84D6E" w:rsidRDefault="00D70C50" w:rsidP="008E6BDB">
            <w:pPr>
              <w:suppressAutoHyphens w:val="0"/>
              <w:ind w:left="318" w:firstLine="28"/>
              <w:contextualSpacing/>
              <w:jc w:val="both"/>
              <w:rPr>
                <w:rFonts w:ascii="Arial" w:hAnsi="Arial" w:cs="Arial"/>
                <w:lang w:eastAsia="es-ES"/>
              </w:rPr>
            </w:pPr>
            <w:r w:rsidRPr="00D84D6E">
              <w:rPr>
                <w:rFonts w:ascii="Arial" w:eastAsia="Calibri" w:hAnsi="Arial" w:cs="Arial"/>
                <w:b/>
              </w:rPr>
              <w:t xml:space="preserve">ESPECIFICAS: </w:t>
            </w:r>
            <w:r w:rsidRPr="00D84D6E">
              <w:rPr>
                <w:rFonts w:ascii="Arial" w:eastAsia="Calibri" w:hAnsi="Arial" w:cs="Arial"/>
              </w:rPr>
              <w:t>Pensamiento estratégico, comunicación efectiva, planificación y organización, capacidad de análisis, capacidad de respuesta al</w:t>
            </w:r>
            <w:r w:rsidRPr="00D84D6E">
              <w:rPr>
                <w:rFonts w:ascii="Arial" w:hAnsi="Arial" w:cs="Arial"/>
                <w:lang w:eastAsia="es-ES"/>
              </w:rPr>
              <w:t xml:space="preserve"> cambio.</w:t>
            </w:r>
          </w:p>
        </w:tc>
      </w:tr>
      <w:tr w:rsidR="00D70C50" w:rsidRPr="00D84D6E" w:rsidTr="008E6BDB">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D70C50" w:rsidRPr="00D84D6E" w:rsidRDefault="00D70C50" w:rsidP="008E6BDB">
            <w:pPr>
              <w:snapToGrid w:val="0"/>
              <w:jc w:val="center"/>
              <w:rPr>
                <w:rFonts w:ascii="Arial" w:hAnsi="Arial" w:cs="Arial"/>
                <w:b/>
                <w:color w:val="000000"/>
                <w:sz w:val="18"/>
                <w:szCs w:val="18"/>
                <w:lang w:val="es-MX"/>
              </w:rPr>
            </w:pPr>
            <w:r w:rsidRPr="00D84D6E">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C50" w:rsidRPr="00E12311" w:rsidRDefault="008E6BDB" w:rsidP="00C57397">
            <w:pPr>
              <w:numPr>
                <w:ilvl w:val="0"/>
                <w:numId w:val="17"/>
              </w:numPr>
              <w:suppressAutoHyphens w:val="0"/>
              <w:jc w:val="both"/>
              <w:rPr>
                <w:rFonts w:ascii="Arial" w:hAnsi="Arial" w:cs="Arial"/>
                <w:color w:val="000000"/>
              </w:rPr>
            </w:pPr>
            <w:r>
              <w:rPr>
                <w:rFonts w:ascii="Arial" w:hAnsi="Arial" w:cs="Arial"/>
                <w:lang w:val="es-MX"/>
              </w:rPr>
              <w:t>Carta N°</w:t>
            </w:r>
            <w:r w:rsidR="00D70C50" w:rsidRPr="00E12311">
              <w:rPr>
                <w:rFonts w:ascii="Arial" w:hAnsi="Arial" w:cs="Arial"/>
                <w:lang w:val="es-MX"/>
              </w:rPr>
              <w:t xml:space="preserve"> </w:t>
            </w:r>
            <w:r w:rsidR="00D70C50">
              <w:rPr>
                <w:rFonts w:ascii="Arial" w:hAnsi="Arial" w:cs="Arial"/>
                <w:lang w:val="es-MX"/>
              </w:rPr>
              <w:t>5683</w:t>
            </w:r>
            <w:r w:rsidR="00D70C50" w:rsidRPr="00E12311">
              <w:rPr>
                <w:rFonts w:ascii="Arial" w:hAnsi="Arial" w:cs="Arial"/>
                <w:lang w:val="es-MX"/>
              </w:rPr>
              <w:t>-GCGP-ESSALUD-2019</w:t>
            </w:r>
            <w:r w:rsidR="00014C33">
              <w:rPr>
                <w:rFonts w:ascii="Arial" w:hAnsi="Arial" w:cs="Arial"/>
                <w:lang w:val="es-MX"/>
              </w:rPr>
              <w:t xml:space="preserve"> - Renuncia</w:t>
            </w:r>
          </w:p>
        </w:tc>
      </w:tr>
    </w:tbl>
    <w:p w:rsidR="000317E3" w:rsidRDefault="000317E3" w:rsidP="002A17AB">
      <w:pPr>
        <w:jc w:val="both"/>
        <w:rPr>
          <w:rFonts w:ascii="Arial" w:hAnsi="Arial" w:cs="Arial"/>
          <w:b/>
          <w:color w:val="000000"/>
          <w:lang w:val="es-PE"/>
        </w:rPr>
      </w:pPr>
    </w:p>
    <w:p w:rsidR="008618A8" w:rsidRPr="003E6E7B" w:rsidRDefault="008E6BDB" w:rsidP="008E6BDB">
      <w:pPr>
        <w:pStyle w:val="Sinespaciado"/>
        <w:rPr>
          <w:rFonts w:ascii="Arial" w:hAnsi="Arial" w:cs="Arial"/>
          <w:b/>
          <w:sz w:val="20"/>
          <w:szCs w:val="20"/>
        </w:rPr>
      </w:pPr>
      <w:r>
        <w:rPr>
          <w:rFonts w:ascii="Arial" w:hAnsi="Arial" w:cs="Arial"/>
          <w:b/>
          <w:sz w:val="20"/>
          <w:szCs w:val="20"/>
        </w:rPr>
        <w:t xml:space="preserve">   </w:t>
      </w:r>
      <w:r w:rsidR="008618A8" w:rsidRPr="003E6E7B">
        <w:rPr>
          <w:rFonts w:ascii="Arial" w:hAnsi="Arial" w:cs="Arial"/>
          <w:b/>
          <w:sz w:val="20"/>
          <w:szCs w:val="20"/>
        </w:rPr>
        <w:t xml:space="preserve">TÉCNICO DE </w:t>
      </w:r>
      <w:r w:rsidR="008618A8">
        <w:rPr>
          <w:rFonts w:ascii="Arial" w:hAnsi="Arial" w:cs="Arial"/>
          <w:b/>
          <w:sz w:val="20"/>
          <w:szCs w:val="20"/>
        </w:rPr>
        <w:t>ENFERMERÍA II (</w:t>
      </w:r>
      <w:r w:rsidR="008618A8" w:rsidRPr="003E6E7B">
        <w:rPr>
          <w:rFonts w:ascii="Arial" w:hAnsi="Arial" w:cs="Arial"/>
          <w:b/>
          <w:sz w:val="20"/>
          <w:szCs w:val="20"/>
        </w:rPr>
        <w:t>T3TE2-002)</w:t>
      </w:r>
    </w:p>
    <w:p w:rsidR="008618A8" w:rsidRPr="003E6E7B" w:rsidRDefault="008618A8" w:rsidP="008618A8">
      <w:pPr>
        <w:pStyle w:val="Sinespaciado"/>
        <w:ind w:left="426"/>
        <w:rPr>
          <w:rFonts w:ascii="Arial" w:hAnsi="Arial"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8618A8" w:rsidRPr="003E6E7B" w:rsidTr="008E6BDB">
        <w:trPr>
          <w:trHeight w:val="298"/>
        </w:trPr>
        <w:tc>
          <w:tcPr>
            <w:tcW w:w="2268" w:type="dxa"/>
            <w:shd w:val="clear" w:color="auto" w:fill="BFBFBF"/>
            <w:vAlign w:val="center"/>
          </w:tcPr>
          <w:p w:rsidR="008618A8" w:rsidRPr="003E6E7B" w:rsidRDefault="008618A8" w:rsidP="00BD1BD6">
            <w:pPr>
              <w:pStyle w:val="Sinespaciado"/>
              <w:suppressAutoHyphens/>
              <w:jc w:val="center"/>
              <w:rPr>
                <w:rFonts w:ascii="Arial" w:hAnsi="Arial" w:cs="Arial"/>
                <w:b/>
                <w:sz w:val="20"/>
                <w:szCs w:val="20"/>
              </w:rPr>
            </w:pPr>
            <w:r w:rsidRPr="003E6E7B">
              <w:rPr>
                <w:rFonts w:ascii="Arial" w:hAnsi="Arial" w:cs="Arial"/>
                <w:b/>
                <w:sz w:val="20"/>
                <w:szCs w:val="20"/>
              </w:rPr>
              <w:t>REQUISITOS ESPECÍFICOS</w:t>
            </w:r>
          </w:p>
        </w:tc>
        <w:tc>
          <w:tcPr>
            <w:tcW w:w="7088" w:type="dxa"/>
            <w:shd w:val="clear" w:color="auto" w:fill="BFBFBF"/>
            <w:vAlign w:val="center"/>
          </w:tcPr>
          <w:p w:rsidR="008618A8" w:rsidRPr="003E6E7B" w:rsidRDefault="008618A8" w:rsidP="00BD1BD6">
            <w:pPr>
              <w:pStyle w:val="Sinespaciado"/>
              <w:suppressAutoHyphens/>
              <w:jc w:val="center"/>
              <w:rPr>
                <w:rFonts w:ascii="Arial" w:hAnsi="Arial" w:cs="Arial"/>
                <w:b/>
                <w:sz w:val="20"/>
                <w:szCs w:val="20"/>
              </w:rPr>
            </w:pPr>
            <w:r w:rsidRPr="003E6E7B">
              <w:rPr>
                <w:rFonts w:ascii="Arial" w:hAnsi="Arial" w:cs="Arial"/>
                <w:b/>
                <w:sz w:val="20"/>
                <w:szCs w:val="20"/>
              </w:rPr>
              <w:t>DETALLE</w:t>
            </w:r>
          </w:p>
        </w:tc>
      </w:tr>
      <w:tr w:rsidR="008618A8" w:rsidRPr="003E6E7B" w:rsidTr="008E6BDB">
        <w:trPr>
          <w:trHeight w:val="714"/>
        </w:trPr>
        <w:tc>
          <w:tcPr>
            <w:tcW w:w="2268" w:type="dxa"/>
            <w:shd w:val="clear" w:color="auto" w:fill="auto"/>
            <w:vAlign w:val="center"/>
          </w:tcPr>
          <w:p w:rsidR="008618A8" w:rsidRPr="003E6E7B" w:rsidRDefault="008618A8" w:rsidP="00BD1BD6">
            <w:pPr>
              <w:pStyle w:val="Sinespaciado"/>
              <w:suppressAutoHyphens/>
              <w:ind w:hanging="219"/>
              <w:jc w:val="center"/>
              <w:rPr>
                <w:rFonts w:ascii="Arial" w:hAnsi="Arial" w:cs="Arial"/>
                <w:b/>
                <w:sz w:val="20"/>
                <w:szCs w:val="20"/>
              </w:rPr>
            </w:pPr>
            <w:r w:rsidRPr="003E6E7B">
              <w:rPr>
                <w:rFonts w:ascii="Arial" w:hAnsi="Arial" w:cs="Arial"/>
                <w:b/>
                <w:sz w:val="20"/>
                <w:szCs w:val="20"/>
              </w:rPr>
              <w:t>Formación general</w:t>
            </w:r>
          </w:p>
        </w:tc>
        <w:tc>
          <w:tcPr>
            <w:tcW w:w="7088" w:type="dxa"/>
            <w:shd w:val="clear" w:color="auto" w:fill="auto"/>
          </w:tcPr>
          <w:p w:rsidR="008618A8" w:rsidRPr="003E6E7B" w:rsidRDefault="008618A8" w:rsidP="00C57397">
            <w:pPr>
              <w:widowControl w:val="0"/>
              <w:numPr>
                <w:ilvl w:val="0"/>
                <w:numId w:val="12"/>
              </w:numPr>
              <w:tabs>
                <w:tab w:val="clear" w:pos="720"/>
                <w:tab w:val="num" w:pos="343"/>
              </w:tabs>
              <w:ind w:left="343" w:hanging="283"/>
              <w:jc w:val="both"/>
              <w:rPr>
                <w:rFonts w:ascii="Arial" w:hAnsi="Arial" w:cs="Arial"/>
                <w:lang w:val="es-MX"/>
              </w:rPr>
            </w:pPr>
            <w:r w:rsidRPr="003E6E7B">
              <w:rPr>
                <w:rFonts w:ascii="Arial" w:hAnsi="Arial" w:cs="Arial"/>
                <w:lang w:val="es-MX"/>
              </w:rPr>
              <w:t>Presentar copia simple del Título Profesional Técnico en Enfermería emitido por Instituto Superior Tecnológico a nombre de la nación (mínimo 03 años de estudio)</w:t>
            </w:r>
            <w:r w:rsidRPr="003E6E7B">
              <w:rPr>
                <w:rFonts w:ascii="Arial" w:hAnsi="Arial" w:cs="Arial"/>
                <w:b/>
                <w:lang w:val="es-MX"/>
              </w:rPr>
              <w:t xml:space="preserve"> (Indispensable)</w:t>
            </w:r>
            <w:r w:rsidRPr="003E6E7B">
              <w:rPr>
                <w:rFonts w:ascii="Arial" w:hAnsi="Arial" w:cs="Arial"/>
                <w:lang w:val="es-MX"/>
              </w:rPr>
              <w:t>.</w:t>
            </w:r>
          </w:p>
        </w:tc>
      </w:tr>
      <w:tr w:rsidR="008618A8" w:rsidRPr="003E6E7B" w:rsidTr="008E6BDB">
        <w:trPr>
          <w:trHeight w:val="278"/>
        </w:trPr>
        <w:tc>
          <w:tcPr>
            <w:tcW w:w="2268" w:type="dxa"/>
            <w:shd w:val="clear" w:color="auto" w:fill="auto"/>
            <w:vAlign w:val="center"/>
          </w:tcPr>
          <w:p w:rsidR="008618A8" w:rsidRPr="003E6E7B" w:rsidRDefault="008618A8" w:rsidP="00BD1BD6">
            <w:pPr>
              <w:pStyle w:val="Sinespaciado"/>
              <w:suppressAutoHyphens/>
              <w:jc w:val="center"/>
              <w:rPr>
                <w:rFonts w:ascii="Arial" w:hAnsi="Arial" w:cs="Arial"/>
                <w:b/>
                <w:sz w:val="20"/>
                <w:szCs w:val="20"/>
              </w:rPr>
            </w:pPr>
            <w:r w:rsidRPr="003E6E7B">
              <w:rPr>
                <w:rFonts w:ascii="Arial" w:hAnsi="Arial" w:cs="Arial"/>
                <w:b/>
                <w:sz w:val="20"/>
                <w:szCs w:val="20"/>
              </w:rPr>
              <w:t>Experiencia laboral</w:t>
            </w:r>
          </w:p>
        </w:tc>
        <w:tc>
          <w:tcPr>
            <w:tcW w:w="7088" w:type="dxa"/>
            <w:shd w:val="clear" w:color="auto" w:fill="auto"/>
            <w:vAlign w:val="center"/>
          </w:tcPr>
          <w:p w:rsidR="008618A8" w:rsidRPr="003E6E7B" w:rsidRDefault="008618A8" w:rsidP="008618A8">
            <w:pPr>
              <w:jc w:val="both"/>
              <w:rPr>
                <w:rFonts w:ascii="Arial" w:hAnsi="Arial" w:cs="Arial"/>
                <w:b/>
                <w:lang w:val="es-MX"/>
              </w:rPr>
            </w:pPr>
            <w:r>
              <w:rPr>
                <w:rFonts w:ascii="Arial" w:hAnsi="Arial" w:cs="Arial"/>
                <w:b/>
                <w:lang w:val="es-MX"/>
              </w:rPr>
              <w:t xml:space="preserve">     </w:t>
            </w:r>
            <w:r w:rsidRPr="003E6E7B">
              <w:rPr>
                <w:rFonts w:ascii="Arial" w:hAnsi="Arial" w:cs="Arial"/>
                <w:b/>
                <w:lang w:val="es-MX"/>
              </w:rPr>
              <w:t>EXPERIENCIA GENERAL:</w:t>
            </w:r>
          </w:p>
          <w:p w:rsidR="008618A8" w:rsidRPr="00EA2047" w:rsidRDefault="008618A8" w:rsidP="00C57397">
            <w:pPr>
              <w:numPr>
                <w:ilvl w:val="0"/>
                <w:numId w:val="7"/>
              </w:numPr>
              <w:tabs>
                <w:tab w:val="clear" w:pos="720"/>
              </w:tabs>
              <w:suppressAutoHyphens w:val="0"/>
              <w:ind w:left="285" w:hanging="273"/>
              <w:jc w:val="both"/>
              <w:rPr>
                <w:rFonts w:ascii="Arial" w:hAnsi="Arial" w:cs="Arial"/>
                <w:lang w:val="es-MX"/>
              </w:rPr>
            </w:pPr>
            <w:r w:rsidRPr="003E6E7B">
              <w:rPr>
                <w:rFonts w:ascii="Arial" w:hAnsi="Arial" w:cs="Arial"/>
                <w:lang w:val="es-MX"/>
              </w:rPr>
              <w:t xml:space="preserve">Acreditar </w:t>
            </w:r>
            <w:proofErr w:type="spellStart"/>
            <w:r w:rsidRPr="003E6E7B">
              <w:rPr>
                <w:rFonts w:ascii="Arial" w:hAnsi="Arial" w:cs="Arial"/>
                <w:lang w:val="es-MX"/>
              </w:rPr>
              <w:t>exper</w:t>
            </w:r>
            <w:proofErr w:type="spellEnd"/>
            <w:r w:rsidR="008E6BDB">
              <w:rPr>
                <w:rFonts w:ascii="Arial" w:hAnsi="Arial" w:cs="Arial"/>
                <w:lang w:val="es-MX"/>
              </w:rPr>
              <w:t xml:space="preserve"> </w:t>
            </w:r>
            <w:proofErr w:type="spellStart"/>
            <w:r w:rsidRPr="003E6E7B">
              <w:rPr>
                <w:rFonts w:ascii="Arial" w:hAnsi="Arial" w:cs="Arial"/>
                <w:lang w:val="es-MX"/>
              </w:rPr>
              <w:t>iencia</w:t>
            </w:r>
            <w:proofErr w:type="spellEnd"/>
            <w:r w:rsidRPr="003E6E7B">
              <w:rPr>
                <w:rFonts w:ascii="Arial" w:hAnsi="Arial" w:cs="Arial"/>
                <w:lang w:val="es-MX"/>
              </w:rPr>
              <w:t xml:space="preserve"> laboral mínima de cuatro (04) en el sector público o privado.</w:t>
            </w:r>
            <w:r w:rsidRPr="003E6E7B">
              <w:rPr>
                <w:rFonts w:ascii="Arial" w:hAnsi="Arial" w:cs="Arial"/>
                <w:b/>
                <w:lang w:val="es-MX"/>
              </w:rPr>
              <w:t xml:space="preserve"> (Indispensable).</w:t>
            </w:r>
          </w:p>
          <w:p w:rsidR="00EA2047" w:rsidRPr="00D70C50" w:rsidRDefault="00EA2047" w:rsidP="00C57397">
            <w:pPr>
              <w:numPr>
                <w:ilvl w:val="0"/>
                <w:numId w:val="15"/>
              </w:numPr>
              <w:suppressAutoHyphens w:val="0"/>
              <w:ind w:left="324" w:hanging="324"/>
              <w:jc w:val="both"/>
              <w:rPr>
                <w:rFonts w:ascii="Arial" w:hAnsi="Arial" w:cs="Arial"/>
                <w:b/>
                <w:lang w:eastAsia="es-ES"/>
              </w:rPr>
            </w:pPr>
            <w:r w:rsidRPr="00D70C50">
              <w:rPr>
                <w:rFonts w:ascii="Arial" w:hAnsi="Arial" w:cs="Arial"/>
              </w:rPr>
              <w:t>De preferencia, la experiencia debe haber sido desarrollada en entidades de salud o en aquellas cuyas actividades estén relacionadas con la activ</w:t>
            </w:r>
            <w:r>
              <w:rPr>
                <w:rFonts w:ascii="Arial" w:hAnsi="Arial" w:cs="Arial"/>
              </w:rPr>
              <w:t>idad prestadora y/o aseguradora</w:t>
            </w:r>
            <w:r w:rsidRPr="00D70C50">
              <w:rPr>
                <w:rFonts w:ascii="Arial" w:hAnsi="Arial" w:cs="Arial"/>
              </w:rPr>
              <w:t xml:space="preserve"> </w:t>
            </w:r>
            <w:r w:rsidRPr="00D70C50">
              <w:rPr>
                <w:rFonts w:ascii="Arial" w:hAnsi="Arial" w:cs="Arial"/>
                <w:b/>
              </w:rPr>
              <w:t>(Deseable)</w:t>
            </w:r>
            <w:r>
              <w:rPr>
                <w:rFonts w:ascii="Arial" w:hAnsi="Arial" w:cs="Arial"/>
                <w:b/>
              </w:rPr>
              <w:t>.</w:t>
            </w:r>
          </w:p>
          <w:p w:rsidR="008618A8" w:rsidRPr="003E6E7B" w:rsidRDefault="008618A8" w:rsidP="00EA2047">
            <w:pPr>
              <w:jc w:val="both"/>
              <w:rPr>
                <w:rFonts w:ascii="Arial" w:hAnsi="Arial" w:cs="Arial"/>
                <w:b/>
                <w:lang w:val="es-MX"/>
              </w:rPr>
            </w:pPr>
          </w:p>
          <w:p w:rsidR="008618A8" w:rsidRPr="003E6E7B" w:rsidRDefault="008618A8" w:rsidP="00BD1BD6">
            <w:pPr>
              <w:ind w:left="343"/>
              <w:jc w:val="both"/>
              <w:rPr>
                <w:rFonts w:ascii="Arial" w:hAnsi="Arial" w:cs="Arial"/>
                <w:b/>
                <w:lang w:val="es-MX"/>
              </w:rPr>
            </w:pPr>
            <w:r w:rsidRPr="003E6E7B">
              <w:rPr>
                <w:rFonts w:ascii="Arial" w:hAnsi="Arial" w:cs="Arial"/>
                <w:b/>
                <w:lang w:val="es-MX"/>
              </w:rPr>
              <w:t>EXPERIENCIA ESPECÍFICA:</w:t>
            </w:r>
          </w:p>
          <w:p w:rsidR="008618A8" w:rsidRPr="003E6E7B" w:rsidRDefault="008618A8" w:rsidP="00C57397">
            <w:pPr>
              <w:numPr>
                <w:ilvl w:val="0"/>
                <w:numId w:val="7"/>
              </w:numPr>
              <w:tabs>
                <w:tab w:val="clear" w:pos="720"/>
              </w:tabs>
              <w:suppressAutoHyphens w:val="0"/>
              <w:ind w:left="343" w:hanging="283"/>
              <w:jc w:val="both"/>
              <w:rPr>
                <w:rFonts w:ascii="Arial" w:hAnsi="Arial" w:cs="Arial"/>
                <w:lang w:val="es-MX"/>
              </w:rPr>
            </w:pPr>
            <w:r w:rsidRPr="003E6E7B">
              <w:rPr>
                <w:rFonts w:ascii="Arial" w:hAnsi="Arial" w:cs="Arial"/>
                <w:lang w:val="es-MX"/>
              </w:rPr>
              <w:t>Acreditar tres (03) años en el desempeño</w:t>
            </w:r>
            <w:r>
              <w:rPr>
                <w:rFonts w:ascii="Arial" w:hAnsi="Arial" w:cs="Arial"/>
                <w:lang w:val="es-MX"/>
              </w:rPr>
              <w:t xml:space="preserve"> de funciones afines al cargo</w:t>
            </w:r>
            <w:r w:rsidRPr="003E6E7B">
              <w:rPr>
                <w:rFonts w:ascii="Arial" w:hAnsi="Arial" w:cs="Arial"/>
                <w:lang w:val="es-MX"/>
              </w:rPr>
              <w:t xml:space="preserve"> convocado relacionados a las actividades de enfermería </w:t>
            </w:r>
            <w:r w:rsidRPr="003E6E7B">
              <w:rPr>
                <w:rFonts w:ascii="Arial" w:hAnsi="Arial" w:cs="Arial"/>
                <w:b/>
                <w:lang w:val="es-MX"/>
              </w:rPr>
              <w:t>(Indispensable).</w:t>
            </w:r>
          </w:p>
          <w:p w:rsidR="008618A8" w:rsidRPr="003E6E7B" w:rsidRDefault="008618A8" w:rsidP="00BD1BD6">
            <w:pPr>
              <w:tabs>
                <w:tab w:val="left" w:pos="252"/>
              </w:tabs>
              <w:ind w:left="485" w:hanging="233"/>
              <w:jc w:val="both"/>
              <w:rPr>
                <w:rFonts w:ascii="Arial" w:hAnsi="Arial" w:cs="Arial"/>
              </w:rPr>
            </w:pPr>
            <w:r w:rsidRPr="003E6E7B">
              <w:rPr>
                <w:rFonts w:ascii="Arial" w:hAnsi="Arial" w:cs="Arial"/>
                <w:b/>
                <w:lang w:val="es-MX"/>
              </w:rPr>
              <w:t xml:space="preserve">  </w:t>
            </w:r>
          </w:p>
          <w:p w:rsidR="008618A8" w:rsidRPr="003E6E7B" w:rsidRDefault="008618A8" w:rsidP="00BD1BD6">
            <w:pPr>
              <w:ind w:left="343"/>
              <w:jc w:val="both"/>
              <w:rPr>
                <w:rFonts w:ascii="Arial" w:hAnsi="Arial" w:cs="Arial"/>
                <w:lang w:val="es-MX"/>
              </w:rPr>
            </w:pPr>
            <w:r w:rsidRPr="003E6E7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618A8" w:rsidRPr="003E6E7B" w:rsidRDefault="008618A8" w:rsidP="00BD1BD6">
            <w:pPr>
              <w:ind w:left="343"/>
              <w:jc w:val="both"/>
              <w:rPr>
                <w:rFonts w:ascii="Arial" w:hAnsi="Arial" w:cs="Arial"/>
                <w:lang w:val="es-MX"/>
              </w:rPr>
            </w:pPr>
            <w:r w:rsidRPr="003E6E7B">
              <w:rPr>
                <w:rFonts w:ascii="Arial" w:hAnsi="Arial" w:cs="Arial"/>
              </w:rPr>
              <w:t xml:space="preserve">No se considerará como experiencia laboral: Trabajos Ad Honorem, en </w:t>
            </w:r>
            <w:r w:rsidRPr="003E6E7B">
              <w:rPr>
                <w:rFonts w:ascii="Arial" w:hAnsi="Arial" w:cs="Arial"/>
              </w:rPr>
              <w:lastRenderedPageBreak/>
              <w:t>domicilio, ni Pasantías.</w:t>
            </w:r>
          </w:p>
        </w:tc>
      </w:tr>
      <w:tr w:rsidR="008618A8" w:rsidRPr="003E6E7B" w:rsidTr="008E6BDB">
        <w:trPr>
          <w:trHeight w:val="942"/>
        </w:trPr>
        <w:tc>
          <w:tcPr>
            <w:tcW w:w="2268" w:type="dxa"/>
            <w:shd w:val="clear" w:color="auto" w:fill="auto"/>
            <w:vAlign w:val="center"/>
          </w:tcPr>
          <w:p w:rsidR="008618A8" w:rsidRPr="003E6E7B" w:rsidRDefault="008618A8" w:rsidP="00BD1BD6">
            <w:pPr>
              <w:pStyle w:val="Sinespaciado"/>
              <w:suppressAutoHyphens/>
              <w:jc w:val="center"/>
              <w:rPr>
                <w:rFonts w:ascii="Arial" w:hAnsi="Arial" w:cs="Arial"/>
                <w:b/>
                <w:sz w:val="20"/>
                <w:szCs w:val="20"/>
              </w:rPr>
            </w:pPr>
            <w:r w:rsidRPr="003E6E7B">
              <w:rPr>
                <w:rFonts w:ascii="Arial" w:hAnsi="Arial" w:cs="Arial"/>
                <w:b/>
                <w:sz w:val="20"/>
                <w:szCs w:val="20"/>
              </w:rPr>
              <w:lastRenderedPageBreak/>
              <w:t>Capacitación</w:t>
            </w:r>
          </w:p>
        </w:tc>
        <w:tc>
          <w:tcPr>
            <w:tcW w:w="7088" w:type="dxa"/>
            <w:shd w:val="clear" w:color="auto" w:fill="auto"/>
            <w:vAlign w:val="center"/>
          </w:tcPr>
          <w:p w:rsidR="008618A8" w:rsidRPr="003E6E7B" w:rsidRDefault="008618A8" w:rsidP="00C57397">
            <w:pPr>
              <w:numPr>
                <w:ilvl w:val="0"/>
                <w:numId w:val="13"/>
              </w:numPr>
              <w:suppressAutoHyphens w:val="0"/>
              <w:jc w:val="both"/>
              <w:rPr>
                <w:rFonts w:ascii="Arial" w:hAnsi="Arial" w:cs="Arial"/>
                <w:b/>
                <w:lang w:val="es-PE"/>
              </w:rPr>
            </w:pPr>
            <w:r w:rsidRPr="003E6E7B">
              <w:rPr>
                <w:rFonts w:ascii="Arial" w:hAnsi="Arial" w:cs="Arial"/>
                <w:lang w:val="es-MX"/>
              </w:rPr>
              <w:t xml:space="preserve">Acreditar actividades de capacitación y/o actualización profesional afines al cargo convocado, como mínimo de 51 horas o 03 créditos, realizadas a partir del año 2014 a la fecha. </w:t>
            </w:r>
            <w:r w:rsidRPr="003E6E7B">
              <w:rPr>
                <w:rFonts w:ascii="Arial" w:hAnsi="Arial" w:cs="Arial"/>
                <w:b/>
                <w:lang w:val="es-MX"/>
              </w:rPr>
              <w:t>(Indispensable).</w:t>
            </w:r>
          </w:p>
        </w:tc>
      </w:tr>
      <w:tr w:rsidR="008618A8" w:rsidRPr="003E6E7B" w:rsidTr="008E6BDB">
        <w:trPr>
          <w:trHeight w:val="683"/>
        </w:trPr>
        <w:tc>
          <w:tcPr>
            <w:tcW w:w="2268" w:type="dxa"/>
            <w:shd w:val="clear" w:color="auto" w:fill="auto"/>
            <w:vAlign w:val="center"/>
          </w:tcPr>
          <w:p w:rsidR="008618A8" w:rsidRPr="003E6E7B" w:rsidRDefault="008618A8" w:rsidP="00BD1BD6">
            <w:pPr>
              <w:pStyle w:val="Sinespaciado"/>
              <w:suppressAutoHyphens/>
              <w:jc w:val="center"/>
              <w:rPr>
                <w:rFonts w:ascii="Arial" w:hAnsi="Arial" w:cs="Arial"/>
                <w:b/>
                <w:sz w:val="20"/>
                <w:szCs w:val="20"/>
              </w:rPr>
            </w:pPr>
            <w:r w:rsidRPr="003E6E7B">
              <w:rPr>
                <w:rFonts w:ascii="Arial" w:hAnsi="Arial" w:cs="Arial"/>
                <w:b/>
                <w:sz w:val="20"/>
                <w:szCs w:val="20"/>
              </w:rPr>
              <w:t>Conocimientos complementarios para el puesto y/o cargo</w:t>
            </w:r>
          </w:p>
        </w:tc>
        <w:tc>
          <w:tcPr>
            <w:tcW w:w="7088" w:type="dxa"/>
            <w:shd w:val="clear" w:color="auto" w:fill="auto"/>
            <w:vAlign w:val="center"/>
          </w:tcPr>
          <w:p w:rsidR="008618A8" w:rsidRPr="003E6E7B" w:rsidRDefault="008618A8" w:rsidP="00C57397">
            <w:pPr>
              <w:numPr>
                <w:ilvl w:val="0"/>
                <w:numId w:val="10"/>
              </w:numPr>
              <w:suppressAutoHyphens w:val="0"/>
              <w:jc w:val="both"/>
              <w:rPr>
                <w:rFonts w:ascii="Arial" w:hAnsi="Arial" w:cs="Arial"/>
              </w:rPr>
            </w:pPr>
            <w:r w:rsidRPr="003E6E7B">
              <w:rPr>
                <w:rFonts w:ascii="Arial" w:hAnsi="Arial" w:cs="Arial"/>
              </w:rPr>
              <w:t>Manejo de Ofimática: Word, Excel,</w:t>
            </w:r>
            <w:r>
              <w:rPr>
                <w:rFonts w:ascii="Arial" w:hAnsi="Arial" w:cs="Arial"/>
              </w:rPr>
              <w:t xml:space="preserve"> </w:t>
            </w:r>
            <w:proofErr w:type="spellStart"/>
            <w:r>
              <w:rPr>
                <w:rFonts w:ascii="Arial" w:hAnsi="Arial" w:cs="Arial"/>
              </w:rPr>
              <w:t>Power</w:t>
            </w:r>
            <w:proofErr w:type="spellEnd"/>
            <w:r>
              <w:rPr>
                <w:rFonts w:ascii="Arial" w:hAnsi="Arial" w:cs="Arial"/>
              </w:rPr>
              <w:t xml:space="preserve"> Point, Internet a nivel básico</w:t>
            </w:r>
            <w:r w:rsidRPr="003E6E7B">
              <w:rPr>
                <w:rFonts w:ascii="Arial" w:hAnsi="Arial" w:cs="Arial"/>
              </w:rPr>
              <w:t xml:space="preserve"> (</w:t>
            </w:r>
            <w:r w:rsidRPr="003E6E7B">
              <w:rPr>
                <w:rFonts w:ascii="Arial" w:hAnsi="Arial" w:cs="Arial"/>
                <w:b/>
              </w:rPr>
              <w:t>Indispensable).</w:t>
            </w:r>
          </w:p>
        </w:tc>
      </w:tr>
      <w:tr w:rsidR="008618A8" w:rsidRPr="003E6E7B" w:rsidTr="008E6BDB">
        <w:trPr>
          <w:trHeight w:val="182"/>
        </w:trPr>
        <w:tc>
          <w:tcPr>
            <w:tcW w:w="2268" w:type="dxa"/>
            <w:shd w:val="clear" w:color="auto" w:fill="auto"/>
            <w:vAlign w:val="center"/>
          </w:tcPr>
          <w:p w:rsidR="008618A8" w:rsidRPr="003E6E7B" w:rsidRDefault="008618A8" w:rsidP="00BD1BD6">
            <w:pPr>
              <w:jc w:val="center"/>
              <w:rPr>
                <w:rFonts w:ascii="Arial" w:hAnsi="Arial" w:cs="Arial"/>
                <w:b/>
              </w:rPr>
            </w:pPr>
            <w:r w:rsidRPr="003E6E7B">
              <w:rPr>
                <w:rFonts w:ascii="Arial" w:hAnsi="Arial" w:cs="Arial"/>
                <w:b/>
              </w:rPr>
              <w:t>Habilidades o Competencias</w:t>
            </w:r>
          </w:p>
        </w:tc>
        <w:tc>
          <w:tcPr>
            <w:tcW w:w="7088" w:type="dxa"/>
            <w:shd w:val="clear" w:color="auto" w:fill="auto"/>
          </w:tcPr>
          <w:p w:rsidR="008618A8" w:rsidRPr="003E6E7B" w:rsidRDefault="008618A8" w:rsidP="00EA2047">
            <w:pPr>
              <w:suppressAutoHyphens w:val="0"/>
              <w:ind w:left="314"/>
              <w:jc w:val="both"/>
              <w:rPr>
                <w:rFonts w:ascii="Arial" w:hAnsi="Arial" w:cs="Arial"/>
              </w:rPr>
            </w:pPr>
            <w:r w:rsidRPr="003E6E7B">
              <w:rPr>
                <w:rFonts w:ascii="Arial" w:hAnsi="Arial" w:cs="Arial"/>
                <w:b/>
                <w:bCs/>
              </w:rPr>
              <w:t>GENÉRICAS:</w:t>
            </w:r>
            <w:r w:rsidRPr="003E6E7B">
              <w:rPr>
                <w:rFonts w:ascii="Arial" w:hAnsi="Arial" w:cs="Arial"/>
              </w:rPr>
              <w:t xml:space="preserve"> Actitud de servicio, ética e integridad, compromiso y responsabilidad, orientación a resultados, trabajo en equipo.</w:t>
            </w:r>
          </w:p>
          <w:p w:rsidR="008618A8" w:rsidRPr="003E6E7B" w:rsidRDefault="008618A8" w:rsidP="00EA2047">
            <w:pPr>
              <w:suppressAutoHyphens w:val="0"/>
              <w:ind w:left="314"/>
              <w:jc w:val="both"/>
              <w:rPr>
                <w:rFonts w:ascii="Arial" w:hAnsi="Arial" w:cs="Arial"/>
              </w:rPr>
            </w:pPr>
            <w:r w:rsidRPr="003E6E7B">
              <w:rPr>
                <w:rFonts w:ascii="Arial" w:hAnsi="Arial" w:cs="Arial"/>
                <w:b/>
                <w:bCs/>
              </w:rPr>
              <w:t>ESPECÍFICAS:</w:t>
            </w:r>
            <w:r w:rsidRPr="003E6E7B">
              <w:rPr>
                <w:rFonts w:ascii="Arial" w:hAnsi="Arial" w:cs="Arial"/>
              </w:rPr>
              <w:t xml:space="preserve"> Pensamiento estratégico, comunicación efectiva, planificación y organización, capacidad de análisis y capacidad de respuesta al cambio.</w:t>
            </w:r>
          </w:p>
        </w:tc>
      </w:tr>
      <w:tr w:rsidR="008618A8" w:rsidRPr="003E6E7B" w:rsidTr="008E6BDB">
        <w:trPr>
          <w:trHeight w:val="354"/>
        </w:trPr>
        <w:tc>
          <w:tcPr>
            <w:tcW w:w="2268" w:type="dxa"/>
            <w:shd w:val="clear" w:color="auto" w:fill="auto"/>
            <w:vAlign w:val="center"/>
          </w:tcPr>
          <w:p w:rsidR="008618A8" w:rsidRPr="003E6E7B" w:rsidRDefault="008618A8" w:rsidP="00BD1BD6">
            <w:pPr>
              <w:pStyle w:val="Sinespaciado"/>
              <w:suppressAutoHyphens/>
              <w:jc w:val="center"/>
              <w:rPr>
                <w:rFonts w:ascii="Arial" w:hAnsi="Arial" w:cs="Arial"/>
                <w:b/>
                <w:sz w:val="20"/>
                <w:szCs w:val="20"/>
              </w:rPr>
            </w:pPr>
            <w:r w:rsidRPr="003E6E7B">
              <w:rPr>
                <w:rFonts w:ascii="Arial" w:hAnsi="Arial" w:cs="Arial"/>
                <w:b/>
                <w:sz w:val="20"/>
                <w:szCs w:val="20"/>
              </w:rPr>
              <w:t>Motivo de contratación</w:t>
            </w:r>
          </w:p>
        </w:tc>
        <w:tc>
          <w:tcPr>
            <w:tcW w:w="7088" w:type="dxa"/>
            <w:shd w:val="clear" w:color="auto" w:fill="auto"/>
            <w:vAlign w:val="center"/>
          </w:tcPr>
          <w:p w:rsidR="008618A8" w:rsidRPr="003E6E7B" w:rsidRDefault="008618A8" w:rsidP="00C57397">
            <w:pPr>
              <w:numPr>
                <w:ilvl w:val="0"/>
                <w:numId w:val="14"/>
              </w:numPr>
              <w:suppressAutoHyphens w:val="0"/>
              <w:ind w:left="314" w:hanging="284"/>
              <w:jc w:val="both"/>
              <w:rPr>
                <w:rFonts w:ascii="Arial" w:hAnsi="Arial" w:cs="Arial"/>
              </w:rPr>
            </w:pPr>
            <w:r w:rsidRPr="003E6E7B">
              <w:rPr>
                <w:rFonts w:ascii="Arial" w:hAnsi="Arial" w:cs="Arial"/>
              </w:rPr>
              <w:t>R</w:t>
            </w:r>
            <w:r>
              <w:rPr>
                <w:rFonts w:ascii="Arial" w:hAnsi="Arial" w:cs="Arial"/>
              </w:rPr>
              <w:t>esolución de Gerencia Central Nº 1038-GCGP-ESSALUD-2019</w:t>
            </w:r>
            <w:r w:rsidR="00014C33">
              <w:rPr>
                <w:rFonts w:ascii="Arial" w:hAnsi="Arial" w:cs="Arial"/>
              </w:rPr>
              <w:t xml:space="preserve"> – Desplazamiento </w:t>
            </w:r>
            <w:r w:rsidR="00EA2047">
              <w:rPr>
                <w:rFonts w:ascii="Arial" w:hAnsi="Arial" w:cs="Arial"/>
              </w:rPr>
              <w:t>perman</w:t>
            </w:r>
            <w:r w:rsidR="00014C33">
              <w:rPr>
                <w:rFonts w:ascii="Arial" w:hAnsi="Arial" w:cs="Arial"/>
              </w:rPr>
              <w:t>ente.</w:t>
            </w:r>
          </w:p>
        </w:tc>
      </w:tr>
    </w:tbl>
    <w:p w:rsidR="00EA2047" w:rsidRPr="00EA2047" w:rsidRDefault="00EA2047" w:rsidP="00EA2047">
      <w:pPr>
        <w:tabs>
          <w:tab w:val="left" w:pos="567"/>
        </w:tabs>
        <w:ind w:left="360"/>
        <w:jc w:val="both"/>
        <w:rPr>
          <w:rFonts w:ascii="Arial" w:hAnsi="Arial" w:cs="Arial"/>
          <w:b/>
        </w:rPr>
      </w:pPr>
      <w:r>
        <w:rPr>
          <w:rFonts w:ascii="Arial" w:hAnsi="Arial" w:cs="Arial"/>
          <w:b/>
        </w:rPr>
        <w:t xml:space="preserve"> </w:t>
      </w:r>
    </w:p>
    <w:p w:rsidR="00EA2047" w:rsidRDefault="00EA2047" w:rsidP="002A17AB">
      <w:pPr>
        <w:jc w:val="both"/>
        <w:rPr>
          <w:rFonts w:ascii="Arial" w:hAnsi="Arial" w:cs="Arial"/>
          <w:b/>
          <w:color w:val="000000"/>
          <w:lang w:val="es-PE"/>
        </w:rPr>
      </w:pPr>
    </w:p>
    <w:p w:rsidR="00EA2047" w:rsidRPr="005537A2" w:rsidRDefault="00EA2047" w:rsidP="00EA2047">
      <w:pPr>
        <w:spacing w:line="360" w:lineRule="auto"/>
        <w:jc w:val="both"/>
        <w:rPr>
          <w:rFonts w:ascii="Arial" w:hAnsi="Arial" w:cs="Arial"/>
          <w:b/>
        </w:rPr>
      </w:pPr>
      <w:r>
        <w:rPr>
          <w:rFonts w:ascii="Arial" w:hAnsi="Arial" w:cs="Arial"/>
          <w:b/>
        </w:rPr>
        <w:t xml:space="preserve">  </w:t>
      </w:r>
      <w:r w:rsidRPr="005537A2">
        <w:rPr>
          <w:rFonts w:ascii="Arial" w:hAnsi="Arial" w:cs="Arial"/>
          <w:b/>
        </w:rPr>
        <w:t>CHOF</w:t>
      </w:r>
      <w:r>
        <w:rPr>
          <w:rFonts w:ascii="Arial" w:hAnsi="Arial" w:cs="Arial"/>
          <w:b/>
        </w:rPr>
        <w:t>ER DE AMBULANCIA (T4CHA-003</w:t>
      </w:r>
      <w:r w:rsidRPr="005537A2">
        <w:rPr>
          <w:rFonts w:ascii="Arial" w:hAnsi="Arial" w:cs="Arial"/>
          <w:b/>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EA2047" w:rsidRPr="005537A2" w:rsidTr="00EA2047">
        <w:trPr>
          <w:trHeight w:val="431"/>
        </w:trPr>
        <w:tc>
          <w:tcPr>
            <w:tcW w:w="2268" w:type="dxa"/>
            <w:shd w:val="clear" w:color="auto" w:fill="B3B3B3"/>
            <w:vAlign w:val="center"/>
          </w:tcPr>
          <w:p w:rsidR="00EA2047" w:rsidRPr="003E2C37" w:rsidRDefault="00EA2047" w:rsidP="008E6BDB">
            <w:pPr>
              <w:jc w:val="center"/>
              <w:rPr>
                <w:rFonts w:ascii="Arial" w:hAnsi="Arial" w:cs="Arial"/>
                <w:b/>
              </w:rPr>
            </w:pPr>
            <w:r w:rsidRPr="003E2C37">
              <w:rPr>
                <w:rFonts w:ascii="Arial" w:hAnsi="Arial" w:cs="Arial"/>
                <w:b/>
              </w:rPr>
              <w:t>REQUISITOS ESPECIFICOS</w:t>
            </w:r>
          </w:p>
        </w:tc>
        <w:tc>
          <w:tcPr>
            <w:tcW w:w="7088" w:type="dxa"/>
            <w:shd w:val="clear" w:color="auto" w:fill="B3B3B3"/>
            <w:vAlign w:val="center"/>
          </w:tcPr>
          <w:p w:rsidR="00EA2047" w:rsidRPr="003E2C37" w:rsidRDefault="00EA2047" w:rsidP="008E6BDB">
            <w:pPr>
              <w:jc w:val="center"/>
              <w:rPr>
                <w:rFonts w:ascii="Arial" w:hAnsi="Arial" w:cs="Arial"/>
                <w:b/>
              </w:rPr>
            </w:pPr>
            <w:r w:rsidRPr="003E2C37">
              <w:rPr>
                <w:rFonts w:ascii="Arial" w:hAnsi="Arial" w:cs="Arial"/>
                <w:b/>
              </w:rPr>
              <w:t>DETALLE</w:t>
            </w:r>
          </w:p>
        </w:tc>
      </w:tr>
      <w:tr w:rsidR="00EA2047" w:rsidRPr="005537A2" w:rsidTr="00EA2047">
        <w:trPr>
          <w:trHeight w:val="351"/>
        </w:trPr>
        <w:tc>
          <w:tcPr>
            <w:tcW w:w="2268" w:type="dxa"/>
            <w:shd w:val="clear" w:color="auto" w:fill="auto"/>
            <w:vAlign w:val="center"/>
          </w:tcPr>
          <w:p w:rsidR="00EA2047" w:rsidRPr="003E2C37" w:rsidRDefault="00EA2047" w:rsidP="008E6BDB">
            <w:pPr>
              <w:jc w:val="center"/>
              <w:rPr>
                <w:rFonts w:ascii="Arial" w:hAnsi="Arial" w:cs="Arial"/>
                <w:b/>
              </w:rPr>
            </w:pPr>
            <w:r w:rsidRPr="003E2C37">
              <w:rPr>
                <w:rFonts w:ascii="Arial" w:hAnsi="Arial" w:cs="Arial"/>
                <w:b/>
              </w:rPr>
              <w:t>Formación General</w:t>
            </w:r>
          </w:p>
        </w:tc>
        <w:tc>
          <w:tcPr>
            <w:tcW w:w="7088" w:type="dxa"/>
            <w:shd w:val="clear" w:color="auto" w:fill="auto"/>
            <w:vAlign w:val="center"/>
          </w:tcPr>
          <w:p w:rsidR="00EA2047" w:rsidRPr="003E2C37" w:rsidRDefault="00EA2047" w:rsidP="00C57397">
            <w:pPr>
              <w:numPr>
                <w:ilvl w:val="0"/>
                <w:numId w:val="18"/>
              </w:numPr>
              <w:suppressAutoHyphens w:val="0"/>
              <w:ind w:left="324" w:hanging="324"/>
              <w:jc w:val="both"/>
              <w:rPr>
                <w:rFonts w:ascii="Arial" w:hAnsi="Arial" w:cs="Arial"/>
              </w:rPr>
            </w:pPr>
            <w:r w:rsidRPr="003E2C37">
              <w:rPr>
                <w:rFonts w:ascii="Arial" w:hAnsi="Arial" w:cs="Arial"/>
              </w:rPr>
              <w:t xml:space="preserve">Presentar copia simple del Certificado de </w:t>
            </w:r>
            <w:r>
              <w:rPr>
                <w:rFonts w:ascii="Arial" w:hAnsi="Arial" w:cs="Arial"/>
              </w:rPr>
              <w:t>Estudios de Secundaria completa</w:t>
            </w:r>
            <w:r w:rsidRPr="003E2C37">
              <w:rPr>
                <w:rFonts w:ascii="Arial" w:hAnsi="Arial" w:cs="Arial"/>
              </w:rPr>
              <w:t xml:space="preserve"> </w:t>
            </w:r>
            <w:r w:rsidRPr="003E2C37">
              <w:rPr>
                <w:rFonts w:ascii="Arial" w:hAnsi="Arial" w:cs="Arial"/>
                <w:b/>
              </w:rPr>
              <w:t>(Indispensable)</w:t>
            </w:r>
            <w:r>
              <w:rPr>
                <w:rFonts w:ascii="Arial" w:hAnsi="Arial" w:cs="Arial"/>
                <w:b/>
              </w:rPr>
              <w:t>.</w:t>
            </w:r>
          </w:p>
          <w:p w:rsidR="00EA2047" w:rsidRPr="003E2C37" w:rsidRDefault="00EA2047" w:rsidP="00C57397">
            <w:pPr>
              <w:numPr>
                <w:ilvl w:val="0"/>
                <w:numId w:val="18"/>
              </w:numPr>
              <w:suppressAutoHyphens w:val="0"/>
              <w:ind w:left="324" w:hanging="324"/>
              <w:jc w:val="both"/>
              <w:rPr>
                <w:rFonts w:ascii="Arial" w:hAnsi="Arial" w:cs="Arial"/>
              </w:rPr>
            </w:pPr>
            <w:r w:rsidRPr="003E2C37">
              <w:rPr>
                <w:rFonts w:ascii="Arial" w:hAnsi="Arial" w:cs="Arial"/>
              </w:rPr>
              <w:t>Acreditar Licencia de Condu</w:t>
            </w:r>
            <w:r>
              <w:rPr>
                <w:rFonts w:ascii="Arial" w:hAnsi="Arial" w:cs="Arial"/>
              </w:rPr>
              <w:t>cir Categoría Profesional A-IIB</w:t>
            </w:r>
            <w:r w:rsidRPr="003E2C37">
              <w:rPr>
                <w:rFonts w:ascii="Arial" w:hAnsi="Arial" w:cs="Arial"/>
              </w:rPr>
              <w:t xml:space="preserve"> </w:t>
            </w:r>
            <w:r w:rsidRPr="003E2C37">
              <w:rPr>
                <w:rFonts w:ascii="Arial" w:hAnsi="Arial" w:cs="Arial"/>
                <w:b/>
              </w:rPr>
              <w:t>(Indispensable)</w:t>
            </w:r>
            <w:r>
              <w:rPr>
                <w:rFonts w:ascii="Arial" w:hAnsi="Arial" w:cs="Arial"/>
                <w:b/>
              </w:rPr>
              <w:t>.</w:t>
            </w:r>
          </w:p>
        </w:tc>
      </w:tr>
      <w:tr w:rsidR="00EA2047" w:rsidRPr="005537A2" w:rsidTr="00EA2047">
        <w:tc>
          <w:tcPr>
            <w:tcW w:w="2268" w:type="dxa"/>
            <w:vAlign w:val="center"/>
          </w:tcPr>
          <w:p w:rsidR="00EA2047" w:rsidRPr="003E2C37" w:rsidRDefault="00EA2047" w:rsidP="008E6BDB">
            <w:pPr>
              <w:jc w:val="center"/>
              <w:rPr>
                <w:rFonts w:ascii="Arial" w:hAnsi="Arial" w:cs="Arial"/>
                <w:b/>
              </w:rPr>
            </w:pPr>
            <w:r w:rsidRPr="003E2C37">
              <w:rPr>
                <w:rFonts w:ascii="Arial" w:hAnsi="Arial" w:cs="Arial"/>
                <w:b/>
              </w:rPr>
              <w:t>Experiencia Laboral</w:t>
            </w:r>
          </w:p>
        </w:tc>
        <w:tc>
          <w:tcPr>
            <w:tcW w:w="7088" w:type="dxa"/>
            <w:vAlign w:val="center"/>
          </w:tcPr>
          <w:p w:rsidR="00EA2047" w:rsidRPr="003E2C37" w:rsidRDefault="00EA2047" w:rsidP="008E6BDB">
            <w:pPr>
              <w:tabs>
                <w:tab w:val="left" w:pos="1440"/>
              </w:tabs>
              <w:snapToGrid w:val="0"/>
              <w:ind w:left="311"/>
              <w:jc w:val="both"/>
              <w:rPr>
                <w:rFonts w:ascii="Arial" w:hAnsi="Arial" w:cs="Arial"/>
                <w:b/>
              </w:rPr>
            </w:pPr>
            <w:r w:rsidRPr="003E2C37">
              <w:rPr>
                <w:rFonts w:ascii="Arial" w:hAnsi="Arial" w:cs="Arial"/>
                <w:b/>
              </w:rPr>
              <w:t>EXPERIENCIA GENERAL:</w:t>
            </w:r>
          </w:p>
          <w:p w:rsidR="00EA2047" w:rsidRPr="003E2C37" w:rsidRDefault="00EA2047" w:rsidP="00C57397">
            <w:pPr>
              <w:numPr>
                <w:ilvl w:val="0"/>
                <w:numId w:val="7"/>
              </w:numPr>
              <w:tabs>
                <w:tab w:val="clear" w:pos="720"/>
                <w:tab w:val="num" w:pos="100"/>
              </w:tabs>
              <w:suppressAutoHyphens w:val="0"/>
              <w:ind w:left="315" w:hanging="284"/>
              <w:jc w:val="both"/>
              <w:rPr>
                <w:rFonts w:ascii="Arial" w:hAnsi="Arial" w:cs="Arial"/>
              </w:rPr>
            </w:pPr>
            <w:r w:rsidRPr="003E2C37">
              <w:rPr>
                <w:rFonts w:ascii="Arial" w:hAnsi="Arial" w:cs="Arial"/>
              </w:rPr>
              <w:t xml:space="preserve">Acreditar experiencia </w:t>
            </w:r>
            <w:r w:rsidR="008E6BDB">
              <w:rPr>
                <w:rFonts w:ascii="Arial" w:hAnsi="Arial" w:cs="Arial"/>
              </w:rPr>
              <w:t>laboral mínima de dos (02) años</w:t>
            </w:r>
            <w:r w:rsidRPr="003E2C37">
              <w:rPr>
                <w:rFonts w:ascii="Arial" w:hAnsi="Arial" w:cs="Arial"/>
              </w:rPr>
              <w:t xml:space="preserve"> </w:t>
            </w:r>
            <w:r w:rsidRPr="003E2C37">
              <w:rPr>
                <w:rFonts w:ascii="Arial" w:hAnsi="Arial" w:cs="Arial"/>
                <w:b/>
              </w:rPr>
              <w:t>(Indispensable)</w:t>
            </w:r>
            <w:r w:rsidR="008E6BDB">
              <w:rPr>
                <w:rFonts w:ascii="Arial" w:hAnsi="Arial" w:cs="Arial"/>
              </w:rPr>
              <w:t>.</w:t>
            </w:r>
          </w:p>
          <w:p w:rsidR="00EA2047" w:rsidRDefault="00EA2047" w:rsidP="00C57397">
            <w:pPr>
              <w:numPr>
                <w:ilvl w:val="0"/>
                <w:numId w:val="7"/>
              </w:numPr>
              <w:tabs>
                <w:tab w:val="clear" w:pos="720"/>
                <w:tab w:val="num" w:pos="100"/>
              </w:tabs>
              <w:suppressAutoHyphens w:val="0"/>
              <w:ind w:left="315" w:hanging="284"/>
              <w:jc w:val="both"/>
              <w:rPr>
                <w:rFonts w:ascii="Arial" w:hAnsi="Arial" w:cs="Arial"/>
                <w:b/>
              </w:rPr>
            </w:pPr>
            <w:r w:rsidRPr="003E2C37">
              <w:rPr>
                <w:rFonts w:ascii="Arial" w:hAnsi="Arial" w:cs="Arial"/>
              </w:rPr>
              <w:t>De preferencia, experiencia en entidades de salud o en aquellas cuyas actividades estén relacionadas con la actividad prestadora y/o aseguradora</w:t>
            </w:r>
            <w:r w:rsidR="008E6BDB">
              <w:rPr>
                <w:rFonts w:ascii="Arial" w:hAnsi="Arial" w:cs="Arial"/>
                <w:b/>
              </w:rPr>
              <w:t xml:space="preserve"> (Deseable).</w:t>
            </w:r>
          </w:p>
          <w:p w:rsidR="00EA2047" w:rsidRPr="003E2C37" w:rsidRDefault="00EA2047" w:rsidP="00EA2047">
            <w:pPr>
              <w:suppressAutoHyphens w:val="0"/>
              <w:ind w:left="315"/>
              <w:jc w:val="both"/>
              <w:rPr>
                <w:rFonts w:ascii="Arial" w:hAnsi="Arial" w:cs="Arial"/>
                <w:b/>
              </w:rPr>
            </w:pPr>
          </w:p>
          <w:p w:rsidR="00EA2047" w:rsidRPr="003E2C37" w:rsidRDefault="00EA2047" w:rsidP="008E6BDB">
            <w:pPr>
              <w:tabs>
                <w:tab w:val="left" w:pos="1440"/>
              </w:tabs>
              <w:snapToGrid w:val="0"/>
              <w:ind w:left="311"/>
              <w:jc w:val="both"/>
              <w:rPr>
                <w:rFonts w:ascii="Arial" w:hAnsi="Arial" w:cs="Arial"/>
                <w:b/>
              </w:rPr>
            </w:pPr>
            <w:r w:rsidRPr="003E2C37">
              <w:rPr>
                <w:rFonts w:ascii="Arial" w:hAnsi="Arial" w:cs="Arial"/>
                <w:b/>
              </w:rPr>
              <w:t xml:space="preserve">EXPERIENCIA ESPECÍFICA: </w:t>
            </w:r>
          </w:p>
          <w:p w:rsidR="00EA2047" w:rsidRPr="003E2C37" w:rsidRDefault="00EA2047" w:rsidP="00C57397">
            <w:pPr>
              <w:numPr>
                <w:ilvl w:val="0"/>
                <w:numId w:val="7"/>
              </w:numPr>
              <w:tabs>
                <w:tab w:val="clear" w:pos="720"/>
              </w:tabs>
              <w:suppressAutoHyphens w:val="0"/>
              <w:ind w:left="252" w:hanging="240"/>
              <w:jc w:val="both"/>
              <w:rPr>
                <w:rFonts w:ascii="Arial" w:hAnsi="Arial" w:cs="Arial"/>
                <w:b/>
              </w:rPr>
            </w:pPr>
            <w:r w:rsidRPr="003E2C37">
              <w:rPr>
                <w:rFonts w:ascii="Arial" w:hAnsi="Arial" w:cs="Arial"/>
              </w:rPr>
              <w:t>Acreditar experiencia laboral mínima de un (01) año en el desempeño de funciones afines al cargo, con posterioridad a la obtención de la Licencia de conducir A-IIB</w:t>
            </w:r>
            <w:r w:rsidRPr="003E2C37">
              <w:rPr>
                <w:rFonts w:ascii="Arial" w:hAnsi="Arial" w:cs="Arial"/>
                <w:b/>
              </w:rPr>
              <w:t xml:space="preserve"> (Indispensable)</w:t>
            </w:r>
            <w:r>
              <w:rPr>
                <w:rFonts w:ascii="Arial" w:hAnsi="Arial" w:cs="Arial"/>
                <w:b/>
              </w:rPr>
              <w:t>.</w:t>
            </w:r>
          </w:p>
          <w:p w:rsidR="00EA2047" w:rsidRPr="003E2C37" w:rsidRDefault="00EA2047" w:rsidP="00C57397">
            <w:pPr>
              <w:numPr>
                <w:ilvl w:val="0"/>
                <w:numId w:val="7"/>
              </w:numPr>
              <w:tabs>
                <w:tab w:val="clear" w:pos="720"/>
              </w:tabs>
              <w:suppressAutoHyphens w:val="0"/>
              <w:ind w:left="252" w:hanging="240"/>
              <w:jc w:val="both"/>
              <w:rPr>
                <w:rFonts w:ascii="Arial" w:hAnsi="Arial" w:cs="Arial"/>
                <w:b/>
              </w:rPr>
            </w:pPr>
            <w:r w:rsidRPr="003E2C37">
              <w:rPr>
                <w:rFonts w:ascii="Arial" w:hAnsi="Arial" w:cs="Arial"/>
              </w:rPr>
              <w:t>Acreditar Récord de conducción positivo y vigente (Sistema de licencia de conducir por puntos) expedido por el Ministerio de Transportes y Comunicaciones (MTC) y el Sistema de A</w:t>
            </w:r>
            <w:r>
              <w:rPr>
                <w:rFonts w:ascii="Arial" w:hAnsi="Arial" w:cs="Arial"/>
              </w:rPr>
              <w:t xml:space="preserve">dministración Tributaria (SAT) </w:t>
            </w:r>
            <w:r w:rsidRPr="003E2C37">
              <w:rPr>
                <w:rFonts w:ascii="Arial" w:hAnsi="Arial" w:cs="Arial"/>
                <w:b/>
              </w:rPr>
              <w:t>(Indispensable)</w:t>
            </w:r>
            <w:r>
              <w:rPr>
                <w:rFonts w:ascii="Arial" w:hAnsi="Arial" w:cs="Arial"/>
                <w:b/>
              </w:rPr>
              <w:t>.</w:t>
            </w:r>
          </w:p>
          <w:p w:rsidR="00EA2047" w:rsidRPr="003E2C37" w:rsidRDefault="00EA2047" w:rsidP="00C57397">
            <w:pPr>
              <w:numPr>
                <w:ilvl w:val="0"/>
                <w:numId w:val="7"/>
              </w:numPr>
              <w:tabs>
                <w:tab w:val="clear" w:pos="720"/>
              </w:tabs>
              <w:suppressAutoHyphens w:val="0"/>
              <w:ind w:left="252" w:hanging="240"/>
              <w:jc w:val="both"/>
              <w:rPr>
                <w:rFonts w:ascii="Arial" w:hAnsi="Arial" w:cs="Arial"/>
                <w:b/>
              </w:rPr>
            </w:pPr>
            <w:r w:rsidRPr="003E2C37">
              <w:rPr>
                <w:rFonts w:ascii="Arial" w:hAnsi="Arial" w:cs="Arial"/>
              </w:rPr>
              <w:t xml:space="preserve">No registrar comisión de faltas graves y muy graves durante los dos (02) últimos años computados a la fecha de inscripción, conforme a lo </w:t>
            </w:r>
            <w:r>
              <w:rPr>
                <w:rFonts w:ascii="Arial" w:hAnsi="Arial" w:cs="Arial"/>
              </w:rPr>
              <w:t>establecido en la norma vigente</w:t>
            </w:r>
            <w:r w:rsidRPr="003E2C37">
              <w:rPr>
                <w:rFonts w:ascii="Arial" w:hAnsi="Arial" w:cs="Arial"/>
              </w:rPr>
              <w:t xml:space="preserve"> </w:t>
            </w:r>
            <w:r w:rsidRPr="003E2C37">
              <w:rPr>
                <w:rFonts w:ascii="Arial" w:hAnsi="Arial" w:cs="Arial"/>
                <w:b/>
              </w:rPr>
              <w:t>(Indispensable)</w:t>
            </w:r>
            <w:r>
              <w:rPr>
                <w:rFonts w:ascii="Arial" w:hAnsi="Arial" w:cs="Arial"/>
                <w:b/>
              </w:rPr>
              <w:t>.</w:t>
            </w:r>
          </w:p>
          <w:p w:rsidR="00EA2047" w:rsidRPr="003E2C37" w:rsidRDefault="00EA2047" w:rsidP="008E6BDB">
            <w:pPr>
              <w:suppressAutoHyphens w:val="0"/>
              <w:ind w:left="28"/>
              <w:jc w:val="both"/>
              <w:rPr>
                <w:rFonts w:ascii="Arial" w:hAnsi="Arial" w:cs="Arial"/>
                <w:b/>
              </w:rPr>
            </w:pPr>
          </w:p>
          <w:p w:rsidR="00EA2047" w:rsidRPr="003E2C37" w:rsidRDefault="00EA2047" w:rsidP="008E6BDB">
            <w:pPr>
              <w:suppressAutoHyphens w:val="0"/>
              <w:ind w:left="28"/>
              <w:jc w:val="both"/>
              <w:rPr>
                <w:rFonts w:ascii="Arial" w:hAnsi="Arial" w:cs="Arial"/>
              </w:rPr>
            </w:pPr>
            <w:r w:rsidRPr="003E2C37">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A2047" w:rsidRPr="003E2C37" w:rsidRDefault="00EA2047" w:rsidP="008E6BDB">
            <w:pPr>
              <w:suppressAutoHyphens w:val="0"/>
              <w:jc w:val="both"/>
              <w:rPr>
                <w:rFonts w:ascii="Arial" w:hAnsi="Arial" w:cs="Arial"/>
              </w:rPr>
            </w:pPr>
            <w:r w:rsidRPr="003E2C37">
              <w:rPr>
                <w:rFonts w:ascii="Arial" w:hAnsi="Arial" w:cs="Arial"/>
              </w:rPr>
              <w:t>No se considerará como experiencia Laboral: Trabajos Ad Honorem, en domicilio, Pasantías, ni Prácticas.</w:t>
            </w:r>
          </w:p>
        </w:tc>
      </w:tr>
      <w:tr w:rsidR="00EA2047" w:rsidRPr="005537A2" w:rsidTr="00EA2047">
        <w:tc>
          <w:tcPr>
            <w:tcW w:w="2268" w:type="dxa"/>
            <w:vAlign w:val="center"/>
          </w:tcPr>
          <w:p w:rsidR="00EA2047" w:rsidRPr="003E2C37" w:rsidRDefault="00EA2047" w:rsidP="008E6BDB">
            <w:pPr>
              <w:jc w:val="center"/>
              <w:rPr>
                <w:rFonts w:ascii="Arial" w:hAnsi="Arial" w:cs="Arial"/>
                <w:b/>
              </w:rPr>
            </w:pPr>
            <w:r w:rsidRPr="003E2C37">
              <w:rPr>
                <w:rFonts w:ascii="Arial" w:hAnsi="Arial" w:cs="Arial"/>
                <w:b/>
              </w:rPr>
              <w:t>Capacitación</w:t>
            </w:r>
          </w:p>
        </w:tc>
        <w:tc>
          <w:tcPr>
            <w:tcW w:w="7088" w:type="dxa"/>
            <w:vAlign w:val="center"/>
          </w:tcPr>
          <w:p w:rsidR="00EA2047" w:rsidRPr="003E2C37" w:rsidRDefault="00EA2047" w:rsidP="00C57397">
            <w:pPr>
              <w:numPr>
                <w:ilvl w:val="0"/>
                <w:numId w:val="18"/>
              </w:numPr>
              <w:suppressAutoHyphens w:val="0"/>
              <w:ind w:left="324" w:hanging="324"/>
              <w:jc w:val="both"/>
              <w:rPr>
                <w:rFonts w:ascii="Arial" w:hAnsi="Arial" w:cs="Arial"/>
              </w:rPr>
            </w:pPr>
            <w:r w:rsidRPr="003E2C37">
              <w:rPr>
                <w:rFonts w:ascii="Arial" w:hAnsi="Arial" w:cs="Arial"/>
              </w:rPr>
              <w:t>Acreditar actividades de capacitación y/o actualización afín al puesto convocado, como mínimo de 51 horas o 03 créditos, incluyendo actualización en Mecánica Básica Automotriz y Primeros Auxilios, realizada a</w:t>
            </w:r>
            <w:r w:rsidR="00A021CB">
              <w:rPr>
                <w:rFonts w:ascii="Arial" w:hAnsi="Arial" w:cs="Arial"/>
              </w:rPr>
              <w:t xml:space="preserve"> partir del año 2014</w:t>
            </w:r>
            <w:r>
              <w:rPr>
                <w:rFonts w:ascii="Arial" w:hAnsi="Arial" w:cs="Arial"/>
              </w:rPr>
              <w:t xml:space="preserve"> a la fecha</w:t>
            </w:r>
            <w:r w:rsidRPr="003E2C37">
              <w:rPr>
                <w:rFonts w:ascii="Arial" w:hAnsi="Arial" w:cs="Arial"/>
              </w:rPr>
              <w:t xml:space="preserve"> </w:t>
            </w:r>
            <w:r w:rsidRPr="003E2C37">
              <w:rPr>
                <w:rFonts w:ascii="Arial" w:hAnsi="Arial" w:cs="Arial"/>
                <w:b/>
              </w:rPr>
              <w:t>(Indispensable)</w:t>
            </w:r>
            <w:r>
              <w:rPr>
                <w:rFonts w:ascii="Arial" w:hAnsi="Arial" w:cs="Arial"/>
                <w:b/>
              </w:rPr>
              <w:t>.</w:t>
            </w:r>
          </w:p>
        </w:tc>
      </w:tr>
      <w:tr w:rsidR="00EA2047" w:rsidRPr="005537A2" w:rsidTr="00EA2047">
        <w:tc>
          <w:tcPr>
            <w:tcW w:w="2268" w:type="dxa"/>
            <w:vAlign w:val="center"/>
          </w:tcPr>
          <w:p w:rsidR="00EA2047" w:rsidRPr="003E2C37" w:rsidRDefault="00EA2047" w:rsidP="008E6BDB">
            <w:pPr>
              <w:jc w:val="center"/>
              <w:rPr>
                <w:rFonts w:ascii="Arial" w:hAnsi="Arial" w:cs="Arial"/>
                <w:b/>
              </w:rPr>
            </w:pPr>
            <w:r w:rsidRPr="003E2C37">
              <w:rPr>
                <w:rFonts w:ascii="Arial" w:hAnsi="Arial" w:cs="Arial"/>
                <w:b/>
              </w:rPr>
              <w:t>Conocimientos Complementarios para el  cargo</w:t>
            </w:r>
            <w:r w:rsidRPr="003E2C37">
              <w:rPr>
                <w:rFonts w:ascii="Arial" w:hAnsi="Arial" w:cs="Arial"/>
                <w:b/>
              </w:rPr>
              <w:tab/>
            </w:r>
          </w:p>
        </w:tc>
        <w:tc>
          <w:tcPr>
            <w:tcW w:w="7088" w:type="dxa"/>
            <w:vAlign w:val="center"/>
          </w:tcPr>
          <w:p w:rsidR="00EA2047" w:rsidRPr="003E2C37" w:rsidRDefault="00EA2047" w:rsidP="00C57397">
            <w:pPr>
              <w:numPr>
                <w:ilvl w:val="0"/>
                <w:numId w:val="18"/>
              </w:numPr>
              <w:suppressAutoHyphens w:val="0"/>
              <w:ind w:left="324" w:hanging="324"/>
              <w:jc w:val="both"/>
              <w:rPr>
                <w:rFonts w:ascii="Arial" w:hAnsi="Arial" w:cs="Arial"/>
              </w:rPr>
            </w:pPr>
            <w:r w:rsidRPr="003E2C37">
              <w:rPr>
                <w:rFonts w:ascii="Arial" w:hAnsi="Arial" w:cs="Arial"/>
              </w:rPr>
              <w:t xml:space="preserve">Manejo de Ofimática: Word, Excel, </w:t>
            </w:r>
            <w:proofErr w:type="spellStart"/>
            <w:r w:rsidRPr="003E2C37">
              <w:rPr>
                <w:rFonts w:ascii="Arial" w:hAnsi="Arial" w:cs="Arial"/>
              </w:rPr>
              <w:t>Power</w:t>
            </w:r>
            <w:proofErr w:type="spellEnd"/>
            <w:r w:rsidRPr="003E2C37">
              <w:rPr>
                <w:rFonts w:ascii="Arial" w:hAnsi="Arial" w:cs="Arial"/>
              </w:rPr>
              <w:t xml:space="preserve"> </w:t>
            </w:r>
            <w:r>
              <w:rPr>
                <w:rFonts w:ascii="Arial" w:hAnsi="Arial" w:cs="Arial"/>
              </w:rPr>
              <w:t>Point, Internet a nivel b</w:t>
            </w:r>
            <w:r w:rsidRPr="003E2C37">
              <w:rPr>
                <w:rFonts w:ascii="Arial" w:hAnsi="Arial" w:cs="Arial"/>
              </w:rPr>
              <w:t xml:space="preserve">ásico </w:t>
            </w:r>
            <w:r w:rsidRPr="00EA2047">
              <w:rPr>
                <w:rFonts w:ascii="Arial" w:hAnsi="Arial" w:cs="Arial"/>
                <w:b/>
              </w:rPr>
              <w:t>(Indispensable).</w:t>
            </w:r>
          </w:p>
        </w:tc>
      </w:tr>
      <w:tr w:rsidR="00EA2047" w:rsidRPr="005537A2" w:rsidTr="00EA2047">
        <w:trPr>
          <w:trHeight w:val="150"/>
        </w:trPr>
        <w:tc>
          <w:tcPr>
            <w:tcW w:w="2268" w:type="dxa"/>
            <w:vAlign w:val="center"/>
          </w:tcPr>
          <w:p w:rsidR="00EA2047" w:rsidRPr="003E2C37" w:rsidRDefault="00EA2047" w:rsidP="008E6BDB">
            <w:pPr>
              <w:jc w:val="center"/>
              <w:rPr>
                <w:rFonts w:ascii="Arial" w:hAnsi="Arial" w:cs="Arial"/>
                <w:b/>
              </w:rPr>
            </w:pPr>
            <w:r w:rsidRPr="003E2C37">
              <w:rPr>
                <w:rFonts w:ascii="Arial" w:hAnsi="Arial" w:cs="Arial"/>
                <w:b/>
              </w:rPr>
              <w:t>Habilidades o Competencias</w:t>
            </w:r>
          </w:p>
        </w:tc>
        <w:tc>
          <w:tcPr>
            <w:tcW w:w="7088" w:type="dxa"/>
          </w:tcPr>
          <w:p w:rsidR="00EA2047" w:rsidRDefault="00EA2047" w:rsidP="00EA2047">
            <w:pPr>
              <w:suppressAutoHyphens w:val="0"/>
              <w:ind w:left="324"/>
              <w:jc w:val="both"/>
              <w:rPr>
                <w:rFonts w:ascii="Arial" w:hAnsi="Arial" w:cs="Arial"/>
              </w:rPr>
            </w:pPr>
            <w:r w:rsidRPr="003E6E7B">
              <w:rPr>
                <w:rFonts w:ascii="Arial" w:hAnsi="Arial" w:cs="Arial"/>
                <w:b/>
                <w:bCs/>
              </w:rPr>
              <w:t>GENÉRICAS:</w:t>
            </w:r>
            <w:r w:rsidRPr="003E6E7B">
              <w:rPr>
                <w:rFonts w:ascii="Arial" w:hAnsi="Arial" w:cs="Arial"/>
              </w:rPr>
              <w:t xml:space="preserve"> Actitud de servicio, ética e integridad, compromiso y </w:t>
            </w:r>
            <w:r>
              <w:rPr>
                <w:rFonts w:ascii="Arial" w:hAnsi="Arial" w:cs="Arial"/>
              </w:rPr>
              <w:t xml:space="preserve">   </w:t>
            </w:r>
            <w:r w:rsidRPr="003E6E7B">
              <w:rPr>
                <w:rFonts w:ascii="Arial" w:hAnsi="Arial" w:cs="Arial"/>
              </w:rPr>
              <w:t>responsabilidad, orientación a resultados, trabajo en equipo.</w:t>
            </w:r>
          </w:p>
          <w:p w:rsidR="00EA2047" w:rsidRPr="003E2C37" w:rsidRDefault="00EA2047" w:rsidP="00EA2047">
            <w:pPr>
              <w:suppressAutoHyphens w:val="0"/>
              <w:ind w:left="324"/>
              <w:jc w:val="both"/>
              <w:rPr>
                <w:rFonts w:ascii="Arial" w:hAnsi="Arial" w:cs="Arial"/>
              </w:rPr>
            </w:pPr>
            <w:r w:rsidRPr="003E6E7B">
              <w:rPr>
                <w:rFonts w:ascii="Arial" w:hAnsi="Arial" w:cs="Arial"/>
                <w:b/>
                <w:bCs/>
              </w:rPr>
              <w:t>ESPECÍFICAS:</w:t>
            </w:r>
            <w:r w:rsidRPr="003E6E7B">
              <w:rPr>
                <w:rFonts w:ascii="Arial" w:hAnsi="Arial" w:cs="Arial"/>
              </w:rPr>
              <w:t xml:space="preserve"> Pensamiento estratégico, comunicación efectiva, planificación y organización, capacidad de análisis y capacidad de respuesta al cambio.</w:t>
            </w:r>
          </w:p>
        </w:tc>
      </w:tr>
      <w:tr w:rsidR="00EA2047" w:rsidRPr="005537A2" w:rsidTr="00EA2047">
        <w:trPr>
          <w:trHeight w:val="334"/>
        </w:trPr>
        <w:tc>
          <w:tcPr>
            <w:tcW w:w="2268" w:type="dxa"/>
            <w:shd w:val="clear" w:color="auto" w:fill="auto"/>
            <w:vAlign w:val="center"/>
          </w:tcPr>
          <w:p w:rsidR="00EA2047" w:rsidRPr="003E2C37" w:rsidRDefault="00EA2047" w:rsidP="008E6BDB">
            <w:pPr>
              <w:jc w:val="center"/>
              <w:rPr>
                <w:rFonts w:ascii="Arial" w:hAnsi="Arial" w:cs="Arial"/>
                <w:b/>
              </w:rPr>
            </w:pPr>
            <w:r w:rsidRPr="003E2C37">
              <w:rPr>
                <w:rFonts w:ascii="Arial" w:hAnsi="Arial" w:cs="Arial"/>
                <w:b/>
              </w:rPr>
              <w:t>Motivo de Contratación</w:t>
            </w:r>
          </w:p>
        </w:tc>
        <w:tc>
          <w:tcPr>
            <w:tcW w:w="7088" w:type="dxa"/>
            <w:shd w:val="clear" w:color="auto" w:fill="auto"/>
            <w:vAlign w:val="center"/>
          </w:tcPr>
          <w:p w:rsidR="00EA2047" w:rsidRPr="00EA2047" w:rsidRDefault="008E6BDB" w:rsidP="00C57397">
            <w:pPr>
              <w:pStyle w:val="Prrafodelista"/>
              <w:numPr>
                <w:ilvl w:val="0"/>
                <w:numId w:val="18"/>
              </w:numPr>
              <w:ind w:left="324" w:hanging="324"/>
              <w:jc w:val="both"/>
              <w:rPr>
                <w:sz w:val="20"/>
                <w:szCs w:val="20"/>
              </w:rPr>
            </w:pPr>
            <w:r>
              <w:rPr>
                <w:sz w:val="20"/>
                <w:szCs w:val="20"/>
                <w:lang w:val="es-MX"/>
              </w:rPr>
              <w:t>Carta N°</w:t>
            </w:r>
            <w:r w:rsidR="00EA2047" w:rsidRPr="00EA2047">
              <w:rPr>
                <w:sz w:val="20"/>
                <w:szCs w:val="20"/>
                <w:lang w:val="es-MX"/>
              </w:rPr>
              <w:t xml:space="preserve"> 5683-GCGP-ESSALUD-2019 - Renuncia</w:t>
            </w:r>
          </w:p>
        </w:tc>
      </w:tr>
    </w:tbl>
    <w:p w:rsidR="00EA2047" w:rsidRDefault="00EA2047" w:rsidP="00EA2047">
      <w:pPr>
        <w:ind w:left="426" w:hanging="142"/>
        <w:jc w:val="both"/>
        <w:rPr>
          <w:rFonts w:ascii="Arial" w:hAnsi="Arial" w:cs="Arial"/>
          <w:b/>
          <w:bCs/>
          <w:color w:val="000000"/>
        </w:rPr>
      </w:pPr>
    </w:p>
    <w:p w:rsidR="00EA2047" w:rsidRDefault="00EA2047" w:rsidP="002A17AB">
      <w:pPr>
        <w:jc w:val="both"/>
        <w:rPr>
          <w:rFonts w:ascii="Arial" w:hAnsi="Arial" w:cs="Arial"/>
          <w:b/>
          <w:color w:val="000000"/>
          <w:lang w:val="es-PE"/>
        </w:rPr>
      </w:pPr>
    </w:p>
    <w:p w:rsidR="000317E3" w:rsidRDefault="000317E3" w:rsidP="002A17AB">
      <w:pPr>
        <w:jc w:val="both"/>
        <w:rPr>
          <w:rFonts w:ascii="Arial" w:hAnsi="Arial" w:cs="Arial"/>
          <w:b/>
          <w:color w:val="000000"/>
          <w:lang w:val="es-PE"/>
        </w:rPr>
      </w:pPr>
    </w:p>
    <w:p w:rsidR="00BF1530" w:rsidRPr="00BF1530" w:rsidRDefault="00BF1530" w:rsidP="00D17576">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684E" w:rsidRPr="00FB630B" w:rsidRDefault="006A594F" w:rsidP="00FB630B">
      <w:pPr>
        <w:pStyle w:val="Prrafodelista5"/>
        <w:numPr>
          <w:ilvl w:val="0"/>
          <w:numId w:val="3"/>
        </w:numPr>
        <w:tabs>
          <w:tab w:val="num" w:pos="360"/>
        </w:tabs>
        <w:jc w:val="both"/>
        <w:rPr>
          <w:b/>
          <w:sz w:val="20"/>
        </w:rPr>
      </w:pPr>
      <w:r w:rsidRPr="00C43794">
        <w:rPr>
          <w:b/>
          <w:sz w:val="20"/>
        </w:rPr>
        <w:t>CARACTERÍSTICAS DEL PUESTO Y/O CARGO</w:t>
      </w:r>
    </w:p>
    <w:p w:rsidR="00FB630B" w:rsidRDefault="00FB630B" w:rsidP="006B1AED">
      <w:pPr>
        <w:autoSpaceDE w:val="0"/>
        <w:autoSpaceDN w:val="0"/>
        <w:adjustRightInd w:val="0"/>
        <w:jc w:val="both"/>
      </w:pPr>
    </w:p>
    <w:p w:rsidR="007B43C2" w:rsidRPr="00F44972" w:rsidRDefault="007B43C2" w:rsidP="007B43C2">
      <w:pPr>
        <w:ind w:left="360"/>
        <w:jc w:val="both"/>
        <w:rPr>
          <w:rFonts w:ascii="Arial" w:hAnsi="Arial" w:cs="Arial"/>
          <w:b/>
          <w:bCs/>
          <w:color w:val="000000"/>
        </w:rPr>
      </w:pPr>
      <w:r>
        <w:rPr>
          <w:b/>
        </w:rPr>
        <w:t xml:space="preserve"> </w:t>
      </w:r>
      <w:r w:rsidRPr="00F44972">
        <w:rPr>
          <w:rFonts w:ascii="Arial" w:hAnsi="Arial" w:cs="Arial"/>
          <w:b/>
          <w:bCs/>
          <w:color w:val="000000"/>
        </w:rPr>
        <w:t xml:space="preserve">MÉDICO ESPECIALISTA EN </w:t>
      </w:r>
      <w:r>
        <w:rPr>
          <w:rFonts w:ascii="Arial" w:hAnsi="Arial" w:cs="Arial"/>
          <w:b/>
          <w:bCs/>
          <w:color w:val="000000"/>
        </w:rPr>
        <w:t>GINECOLOGIA Y OBSTETRICIA</w:t>
      </w:r>
      <w:r w:rsidRPr="00F44972">
        <w:rPr>
          <w:rFonts w:ascii="Arial" w:hAnsi="Arial" w:cs="Arial"/>
          <w:b/>
          <w:bCs/>
          <w:color w:val="000000"/>
        </w:rPr>
        <w:t xml:space="preserve"> (P1MES-001)</w:t>
      </w:r>
    </w:p>
    <w:p w:rsidR="007B43C2" w:rsidRPr="00377C4E" w:rsidRDefault="007B43C2" w:rsidP="007B43C2">
      <w:pPr>
        <w:pStyle w:val="Ttulo4"/>
        <w:numPr>
          <w:ilvl w:val="0"/>
          <w:numId w:val="0"/>
        </w:numPr>
        <w:ind w:left="426"/>
        <w:rPr>
          <w:lang w:val="es-MX"/>
        </w:rPr>
      </w:pPr>
      <w:r w:rsidRPr="000D2E76">
        <w:rPr>
          <w:color w:val="auto"/>
          <w:lang w:val="es-MX"/>
        </w:rPr>
        <w:t>Principales funciones a desarrollar</w:t>
      </w:r>
      <w:r w:rsidRPr="00377C4E">
        <w:rPr>
          <w:lang w:val="es-MX"/>
        </w:rPr>
        <w:t>:</w:t>
      </w:r>
    </w:p>
    <w:p w:rsidR="007B43C2" w:rsidRPr="00377C4E" w:rsidRDefault="007B43C2" w:rsidP="00C57397">
      <w:pPr>
        <w:numPr>
          <w:ilvl w:val="0"/>
          <w:numId w:val="19"/>
        </w:numPr>
        <w:suppressAutoHyphens w:val="0"/>
        <w:ind w:hanging="294"/>
        <w:jc w:val="both"/>
        <w:rPr>
          <w:rFonts w:ascii="Arial" w:hAnsi="Arial" w:cs="Arial"/>
          <w:lang w:val="es-MX"/>
        </w:rPr>
      </w:pPr>
      <w:r w:rsidRPr="00377C4E">
        <w:rPr>
          <w:rFonts w:ascii="Arial" w:hAnsi="Arial" w:cs="Arial"/>
          <w:lang w:val="es-MX"/>
        </w:rPr>
        <w:t>Evaluar, examinar, diagnosticar y prescribir tratamientos según protocolos y guías de práctica clínica vigentes.</w:t>
      </w:r>
    </w:p>
    <w:p w:rsidR="007B43C2" w:rsidRPr="00377C4E" w:rsidRDefault="007B43C2" w:rsidP="00C57397">
      <w:pPr>
        <w:numPr>
          <w:ilvl w:val="0"/>
          <w:numId w:val="19"/>
        </w:numPr>
        <w:suppressAutoHyphens w:val="0"/>
        <w:ind w:hanging="294"/>
        <w:jc w:val="both"/>
        <w:rPr>
          <w:rFonts w:ascii="Arial" w:hAnsi="Arial" w:cs="Arial"/>
          <w:lang w:val="es-MX"/>
        </w:rPr>
      </w:pPr>
      <w:r w:rsidRPr="00377C4E">
        <w:rPr>
          <w:rFonts w:ascii="Arial" w:hAnsi="Arial" w:cs="Arial"/>
          <w:lang w:val="es-MX"/>
        </w:rPr>
        <w:t>Atender con oportunidad y prontitud las interconsultas de otros Servicios y coordinar las atenciones complementarias que requieran los pacientes.</w:t>
      </w:r>
    </w:p>
    <w:p w:rsidR="007B43C2" w:rsidRPr="00377C4E" w:rsidRDefault="007B43C2" w:rsidP="00C57397">
      <w:pPr>
        <w:numPr>
          <w:ilvl w:val="0"/>
          <w:numId w:val="19"/>
        </w:numPr>
        <w:suppressAutoHyphens w:val="0"/>
        <w:ind w:hanging="294"/>
        <w:jc w:val="both"/>
        <w:rPr>
          <w:rFonts w:ascii="Arial" w:hAnsi="Arial" w:cs="Arial"/>
          <w:lang w:val="es-MX"/>
        </w:rPr>
      </w:pPr>
      <w:r w:rsidRPr="00377C4E">
        <w:rPr>
          <w:rFonts w:ascii="Arial" w:hAnsi="Arial" w:cs="Arial"/>
          <w:lang w:val="es-MX"/>
        </w:rPr>
        <w:t>Supervisar y conducir el equipo interdisciplinario de salud en el diseño, ejecución, seguimiento y control de los procesos de atención asistencial en el ámbito de su competencia.</w:t>
      </w:r>
    </w:p>
    <w:p w:rsidR="007B43C2" w:rsidRPr="00377C4E" w:rsidRDefault="007B43C2" w:rsidP="00C57397">
      <w:pPr>
        <w:numPr>
          <w:ilvl w:val="0"/>
          <w:numId w:val="19"/>
        </w:numPr>
        <w:suppressAutoHyphens w:val="0"/>
        <w:ind w:hanging="294"/>
        <w:jc w:val="both"/>
        <w:rPr>
          <w:rFonts w:ascii="Arial" w:hAnsi="Arial" w:cs="Arial"/>
          <w:lang w:val="es-MX"/>
        </w:rPr>
      </w:pPr>
      <w:r w:rsidRPr="00377C4E">
        <w:rPr>
          <w:rFonts w:ascii="Arial" w:hAnsi="Arial" w:cs="Arial"/>
          <w:lang w:val="es-MX"/>
        </w:rPr>
        <w:t xml:space="preserve">Indicar la continuación del tratamiento y/o control de los pacientes </w:t>
      </w:r>
      <w:proofErr w:type="spellStart"/>
      <w:r w:rsidRPr="00377C4E">
        <w:rPr>
          <w:rFonts w:ascii="Arial" w:hAnsi="Arial" w:cs="Arial"/>
          <w:lang w:val="es-MX"/>
        </w:rPr>
        <w:t>contrarreferidos</w:t>
      </w:r>
      <w:proofErr w:type="spellEnd"/>
      <w:r w:rsidRPr="00377C4E">
        <w:rPr>
          <w:rFonts w:ascii="Arial" w:hAnsi="Arial" w:cs="Arial"/>
          <w:lang w:val="es-MX"/>
        </w:rPr>
        <w:t xml:space="preserve"> en el Centro Asistencial de origen, según indicación establecida en la </w:t>
      </w:r>
      <w:proofErr w:type="spellStart"/>
      <w:r w:rsidRPr="00377C4E">
        <w:rPr>
          <w:rFonts w:ascii="Arial" w:hAnsi="Arial" w:cs="Arial"/>
          <w:lang w:val="es-MX"/>
        </w:rPr>
        <w:t>contrarreferencia</w:t>
      </w:r>
      <w:proofErr w:type="spellEnd"/>
      <w:r w:rsidRPr="00377C4E">
        <w:rPr>
          <w:rFonts w:ascii="Arial" w:hAnsi="Arial" w:cs="Arial"/>
          <w:lang w:val="es-MX"/>
        </w:rPr>
        <w:t>.</w:t>
      </w:r>
    </w:p>
    <w:p w:rsidR="007B43C2" w:rsidRPr="00377C4E" w:rsidRDefault="007B43C2" w:rsidP="00C57397">
      <w:pPr>
        <w:numPr>
          <w:ilvl w:val="0"/>
          <w:numId w:val="19"/>
        </w:numPr>
        <w:suppressAutoHyphens w:val="0"/>
        <w:ind w:hanging="294"/>
        <w:jc w:val="both"/>
        <w:rPr>
          <w:rFonts w:ascii="Arial" w:hAnsi="Arial" w:cs="Arial"/>
          <w:lang w:val="es-MX"/>
        </w:rPr>
      </w:pPr>
      <w:r w:rsidRPr="00377C4E">
        <w:rPr>
          <w:rFonts w:ascii="Arial" w:hAnsi="Arial" w:cs="Arial"/>
          <w:lang w:val="es-MX"/>
        </w:rPr>
        <w:t>Registrar las prestaciones asistenciales en la Historia Clínica, los sistemas informáticos y en formularios utilizados en la atención.</w:t>
      </w:r>
    </w:p>
    <w:p w:rsidR="007B43C2" w:rsidRPr="00377C4E" w:rsidRDefault="007B43C2" w:rsidP="00C57397">
      <w:pPr>
        <w:numPr>
          <w:ilvl w:val="0"/>
          <w:numId w:val="19"/>
        </w:numPr>
        <w:suppressAutoHyphens w:val="0"/>
        <w:ind w:hanging="294"/>
        <w:jc w:val="both"/>
        <w:rPr>
          <w:rFonts w:ascii="Arial" w:hAnsi="Arial" w:cs="Arial"/>
          <w:lang w:val="es-MX"/>
        </w:rPr>
      </w:pPr>
      <w:r w:rsidRPr="00377C4E">
        <w:rPr>
          <w:rFonts w:ascii="Arial" w:hAnsi="Arial" w:cs="Arial"/>
          <w:lang w:val="es-MX"/>
        </w:rPr>
        <w:t>Brindar información médica al paciente y familiar responsable sobre su situación de salud y sobre los riesgos de los procedimientos a realizar.</w:t>
      </w:r>
    </w:p>
    <w:p w:rsidR="007B43C2" w:rsidRPr="00377C4E" w:rsidRDefault="007B43C2" w:rsidP="00C57397">
      <w:pPr>
        <w:numPr>
          <w:ilvl w:val="0"/>
          <w:numId w:val="19"/>
        </w:numPr>
        <w:suppressAutoHyphens w:val="0"/>
        <w:ind w:hanging="294"/>
        <w:jc w:val="both"/>
        <w:rPr>
          <w:rFonts w:ascii="Arial" w:hAnsi="Arial" w:cs="Arial"/>
          <w:lang w:val="es-MX"/>
        </w:rPr>
      </w:pPr>
      <w:r w:rsidRPr="00377C4E">
        <w:rPr>
          <w:rFonts w:ascii="Arial" w:hAnsi="Arial" w:cs="Arial"/>
          <w:lang w:val="es-MX"/>
        </w:rPr>
        <w:t>Cumplir con las pautas de consentimiento informado para los procedimientos diagnósticos y terapéuticos que indiquen las normas institucionales.</w:t>
      </w:r>
    </w:p>
    <w:p w:rsidR="007B43C2" w:rsidRPr="00377C4E" w:rsidRDefault="007B43C2" w:rsidP="00C57397">
      <w:pPr>
        <w:numPr>
          <w:ilvl w:val="0"/>
          <w:numId w:val="19"/>
        </w:numPr>
        <w:suppressAutoHyphens w:val="0"/>
        <w:ind w:hanging="294"/>
        <w:jc w:val="both"/>
        <w:rPr>
          <w:rFonts w:ascii="Arial" w:hAnsi="Arial" w:cs="Arial"/>
          <w:lang w:val="es-MX"/>
        </w:rPr>
      </w:pPr>
      <w:r w:rsidRPr="00377C4E">
        <w:rPr>
          <w:rFonts w:ascii="Arial" w:hAnsi="Arial" w:cs="Arial"/>
          <w:lang w:val="es-MX"/>
        </w:rPr>
        <w:t>Elaborar propuestas de mejora y participar en la actualización de Protocolos, Guías de Práctica Clínica, Manuales de Procedimientos y otros documentos técnicos normativos.</w:t>
      </w:r>
    </w:p>
    <w:p w:rsidR="007B43C2" w:rsidRPr="00377C4E" w:rsidRDefault="007B43C2" w:rsidP="00C57397">
      <w:pPr>
        <w:numPr>
          <w:ilvl w:val="0"/>
          <w:numId w:val="19"/>
        </w:numPr>
        <w:suppressAutoHyphens w:val="0"/>
        <w:ind w:hanging="294"/>
        <w:jc w:val="both"/>
        <w:rPr>
          <w:rFonts w:ascii="Arial" w:hAnsi="Arial" w:cs="Arial"/>
          <w:lang w:val="es-MX"/>
        </w:rPr>
      </w:pPr>
      <w:r w:rsidRPr="00377C4E">
        <w:rPr>
          <w:rFonts w:ascii="Arial" w:hAnsi="Arial" w:cs="Arial"/>
          <w:lang w:val="es-MX"/>
        </w:rPr>
        <w:t>Aplicar las normas y medidas de bioseguridad.</w:t>
      </w:r>
    </w:p>
    <w:p w:rsidR="007B43C2" w:rsidRPr="00377C4E" w:rsidRDefault="007B43C2" w:rsidP="00C57397">
      <w:pPr>
        <w:numPr>
          <w:ilvl w:val="0"/>
          <w:numId w:val="19"/>
        </w:numPr>
        <w:suppressAutoHyphens w:val="0"/>
        <w:ind w:hanging="294"/>
        <w:jc w:val="both"/>
        <w:rPr>
          <w:rFonts w:ascii="Arial" w:hAnsi="Arial" w:cs="Arial"/>
          <w:lang w:val="es-MX"/>
        </w:rPr>
      </w:pPr>
      <w:r w:rsidRPr="00377C4E">
        <w:rPr>
          <w:rFonts w:ascii="Arial" w:hAnsi="Arial" w:cs="Arial"/>
        </w:rPr>
        <w:t>Cumplir y hacer cumplir las normas y medidas de Bioseguridad y de Seguridad y Salud en el Trabajo en el ámbito de responsabilidad.</w:t>
      </w:r>
    </w:p>
    <w:p w:rsidR="007B43C2" w:rsidRPr="00377C4E" w:rsidRDefault="007B43C2" w:rsidP="00C57397">
      <w:pPr>
        <w:numPr>
          <w:ilvl w:val="0"/>
          <w:numId w:val="19"/>
        </w:numPr>
        <w:suppressAutoHyphens w:val="0"/>
        <w:jc w:val="both"/>
        <w:rPr>
          <w:rFonts w:ascii="Arial" w:hAnsi="Arial" w:cs="Arial"/>
          <w:lang w:val="es-MX"/>
        </w:rPr>
      </w:pPr>
      <w:r w:rsidRPr="00377C4E">
        <w:rPr>
          <w:rFonts w:ascii="Arial" w:hAnsi="Arial" w:cs="Arial"/>
        </w:rPr>
        <w:t>Participar en la implementación del Sistema de Control Interno y la Gestión de Riesgos que correspondan en el ámbito de sus funciones e informar su cumplimiento.</w:t>
      </w:r>
    </w:p>
    <w:p w:rsidR="007B43C2" w:rsidRPr="00377C4E" w:rsidRDefault="007B43C2" w:rsidP="00C57397">
      <w:pPr>
        <w:numPr>
          <w:ilvl w:val="0"/>
          <w:numId w:val="19"/>
        </w:numPr>
        <w:suppressAutoHyphens w:val="0"/>
        <w:jc w:val="both"/>
        <w:rPr>
          <w:rFonts w:ascii="Arial" w:hAnsi="Arial" w:cs="Arial"/>
          <w:lang w:val="es-MX"/>
        </w:rPr>
      </w:pPr>
      <w:r w:rsidRPr="00377C4E">
        <w:rPr>
          <w:rFonts w:ascii="Arial" w:hAnsi="Arial" w:cs="Arial"/>
        </w:rPr>
        <w:t>Respetar y hacer respetar los derechos del asegurado, en el marco de la política de humanización de la atención de Salud y las normas vigentes.</w:t>
      </w:r>
    </w:p>
    <w:p w:rsidR="007B43C2" w:rsidRPr="00377C4E" w:rsidRDefault="007B43C2" w:rsidP="00C57397">
      <w:pPr>
        <w:numPr>
          <w:ilvl w:val="0"/>
          <w:numId w:val="19"/>
        </w:numPr>
        <w:suppressAutoHyphens w:val="0"/>
        <w:jc w:val="both"/>
        <w:rPr>
          <w:rFonts w:ascii="Arial" w:hAnsi="Arial" w:cs="Arial"/>
          <w:lang w:val="es-MX"/>
        </w:rPr>
      </w:pPr>
      <w:r w:rsidRPr="00377C4E">
        <w:rPr>
          <w:rFonts w:ascii="Arial" w:hAnsi="Arial" w:cs="Arial"/>
        </w:rPr>
        <w:t>Cumplir con los principios y deberes establecidos en el Código de Ética del Personal del Seguro Social de Salud (ESSALUD), así como no incurrir en las prohibiciones contenidas en él.</w:t>
      </w:r>
    </w:p>
    <w:p w:rsidR="007B43C2" w:rsidRPr="00377C4E" w:rsidRDefault="007B43C2" w:rsidP="00C57397">
      <w:pPr>
        <w:numPr>
          <w:ilvl w:val="0"/>
          <w:numId w:val="19"/>
        </w:numPr>
        <w:suppressAutoHyphens w:val="0"/>
        <w:jc w:val="both"/>
        <w:rPr>
          <w:rFonts w:ascii="Arial" w:hAnsi="Arial" w:cs="Arial"/>
          <w:lang w:val="es-MX"/>
        </w:rPr>
      </w:pPr>
      <w:r w:rsidRPr="00377C4E">
        <w:rPr>
          <w:rFonts w:ascii="Arial" w:hAnsi="Arial" w:cs="Arial"/>
        </w:rPr>
        <w:t>Mantener informado al Jefe inmediato sobre las actividades que desarrolla.</w:t>
      </w:r>
    </w:p>
    <w:p w:rsidR="007B43C2" w:rsidRPr="00377C4E" w:rsidRDefault="007B43C2" w:rsidP="00C57397">
      <w:pPr>
        <w:numPr>
          <w:ilvl w:val="0"/>
          <w:numId w:val="19"/>
        </w:numPr>
        <w:suppressAutoHyphens w:val="0"/>
        <w:jc w:val="both"/>
        <w:rPr>
          <w:rFonts w:ascii="Arial" w:hAnsi="Arial" w:cs="Arial"/>
          <w:lang w:val="es-MX"/>
        </w:rPr>
      </w:pPr>
      <w:r w:rsidRPr="00377C4E">
        <w:rPr>
          <w:rFonts w:ascii="Arial" w:hAnsi="Arial" w:cs="Arial"/>
        </w:rPr>
        <w:t>Registrar las actividades realizadas en los sistemas de información institucional y emitir informes de su ejecución, cumpliendo estrictamente las disposiciones vigentes.</w:t>
      </w:r>
    </w:p>
    <w:p w:rsidR="007B43C2" w:rsidRPr="00A64624" w:rsidRDefault="007B43C2" w:rsidP="00C57397">
      <w:pPr>
        <w:numPr>
          <w:ilvl w:val="0"/>
          <w:numId w:val="19"/>
        </w:numPr>
        <w:suppressAutoHyphens w:val="0"/>
        <w:jc w:val="both"/>
        <w:rPr>
          <w:rFonts w:ascii="Arial" w:hAnsi="Arial" w:cs="Arial"/>
          <w:lang w:val="es-MX"/>
        </w:rPr>
      </w:pPr>
      <w:r w:rsidRPr="00377C4E">
        <w:rPr>
          <w:rFonts w:ascii="Arial" w:hAnsi="Arial" w:cs="Arial"/>
        </w:rPr>
        <w:t>Velar por la seguridad, mantenimiento y operatividad de los bienes asignados para el cumplimiento de sus labores.</w:t>
      </w:r>
    </w:p>
    <w:p w:rsidR="007B43C2" w:rsidRPr="00A64624" w:rsidRDefault="007B43C2" w:rsidP="00C57397">
      <w:pPr>
        <w:numPr>
          <w:ilvl w:val="0"/>
          <w:numId w:val="19"/>
        </w:numPr>
        <w:suppressAutoHyphens w:val="0"/>
        <w:jc w:val="both"/>
        <w:rPr>
          <w:rFonts w:ascii="Arial" w:hAnsi="Arial" w:cs="Arial"/>
          <w:lang w:val="es-MX"/>
        </w:rPr>
      </w:pPr>
      <w:r w:rsidRPr="00377C4E">
        <w:rPr>
          <w:rFonts w:ascii="Arial" w:hAnsi="Arial" w:cs="Arial"/>
        </w:rPr>
        <w:t>Realizar otras funciones que le asigne el jefe inmediato en el ámbito de su competencia.</w:t>
      </w:r>
    </w:p>
    <w:p w:rsidR="00FB630B" w:rsidRPr="008E6BDB" w:rsidRDefault="00FB630B" w:rsidP="007B43C2">
      <w:pPr>
        <w:jc w:val="both"/>
        <w:rPr>
          <w:rFonts w:ascii="Arial" w:hAnsi="Arial" w:cs="Arial"/>
          <w:b/>
        </w:rPr>
      </w:pPr>
    </w:p>
    <w:p w:rsidR="007B43C2" w:rsidRPr="008E6BDB" w:rsidRDefault="007B43C2" w:rsidP="007B43C2">
      <w:pPr>
        <w:ind w:left="360"/>
        <w:jc w:val="both"/>
        <w:rPr>
          <w:rStyle w:val="Textoennegrita"/>
          <w:rFonts w:ascii="Arial" w:hAnsi="Arial" w:cs="Arial"/>
        </w:rPr>
      </w:pPr>
      <w:r w:rsidRPr="008E6BDB">
        <w:rPr>
          <w:rStyle w:val="Textoennegrita"/>
          <w:rFonts w:ascii="Arial" w:hAnsi="Arial" w:cs="Arial"/>
        </w:rPr>
        <w:t>TÉCNICO DE ENFERMERÍA II (T3TE2-002)</w:t>
      </w:r>
    </w:p>
    <w:p w:rsidR="007B43C2" w:rsidRPr="008E6BDB" w:rsidRDefault="008E6BDB" w:rsidP="008E6BDB">
      <w:pPr>
        <w:pStyle w:val="Ttulo4"/>
        <w:numPr>
          <w:ilvl w:val="0"/>
          <w:numId w:val="0"/>
        </w:numPr>
        <w:ind w:left="864" w:hanging="864"/>
        <w:rPr>
          <w:rStyle w:val="Textoennegrita"/>
          <w:b/>
          <w:sz w:val="20"/>
          <w:szCs w:val="20"/>
        </w:rPr>
      </w:pPr>
      <w:r>
        <w:rPr>
          <w:rStyle w:val="Textoennegrita"/>
          <w:b/>
          <w:sz w:val="20"/>
          <w:szCs w:val="20"/>
        </w:rPr>
        <w:t xml:space="preserve">       </w:t>
      </w:r>
      <w:r w:rsidR="007B43C2" w:rsidRPr="008E6BDB">
        <w:rPr>
          <w:rStyle w:val="Textoennegrita"/>
          <w:b/>
          <w:sz w:val="20"/>
          <w:szCs w:val="20"/>
        </w:rPr>
        <w:t>Principales funciones a desarrollar:</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Asistir y preparar al paciente en la atención de la salud por indicación del</w:t>
      </w:r>
      <w:r w:rsidR="00525492" w:rsidRPr="008E6BDB">
        <w:rPr>
          <w:rStyle w:val="Textoennegrita"/>
          <w:rFonts w:eastAsia="Arial"/>
          <w:b w:val="0"/>
          <w:sz w:val="20"/>
          <w:szCs w:val="20"/>
        </w:rPr>
        <w:t xml:space="preserve"> </w:t>
      </w:r>
      <w:r w:rsidRPr="008E6BDB">
        <w:rPr>
          <w:rStyle w:val="Textoennegrita"/>
          <w:rFonts w:eastAsia="Arial"/>
          <w:b w:val="0"/>
          <w:sz w:val="20"/>
          <w:szCs w:val="20"/>
        </w:rPr>
        <w:t>profesional asistencial, en el ámbito de competencia.</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 xml:space="preserve">Asistir al profesional de la salud en la atención del paciente en procedimientos de diagnóstico, terapéuticos </w:t>
      </w:r>
      <w:r w:rsidRPr="008E6BDB">
        <w:rPr>
          <w:rStyle w:val="Textoennegrita"/>
          <w:b w:val="0"/>
          <w:sz w:val="20"/>
          <w:szCs w:val="20"/>
        </w:rPr>
        <w:t xml:space="preserve">y </w:t>
      </w:r>
      <w:r w:rsidRPr="008E6BDB">
        <w:rPr>
          <w:rStyle w:val="Textoennegrita"/>
          <w:rFonts w:eastAsia="Arial"/>
          <w:b w:val="0"/>
          <w:sz w:val="20"/>
          <w:szCs w:val="20"/>
        </w:rPr>
        <w:t>en los exámenes médicos.</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 xml:space="preserve">Realizar procedimientos asistenciales simples en el marco de las normas vigentes </w:t>
      </w:r>
      <w:r w:rsidRPr="008E6BDB">
        <w:rPr>
          <w:rStyle w:val="Textoennegrita"/>
          <w:b w:val="0"/>
          <w:sz w:val="20"/>
          <w:szCs w:val="20"/>
        </w:rPr>
        <w:t xml:space="preserve">y </w:t>
      </w:r>
      <w:r w:rsidRPr="008E6BDB">
        <w:rPr>
          <w:rStyle w:val="Textoennegrita"/>
          <w:rFonts w:eastAsia="Arial"/>
          <w:b w:val="0"/>
          <w:sz w:val="20"/>
          <w:szCs w:val="20"/>
        </w:rPr>
        <w:t>por indicación del profesional responsable.</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 xml:space="preserve">Proporcionar cuidados al paciente relacionados con el confort, aseo personal </w:t>
      </w:r>
      <w:r w:rsidRPr="008E6BDB">
        <w:rPr>
          <w:rStyle w:val="Textoennegrita"/>
          <w:b w:val="0"/>
          <w:sz w:val="20"/>
          <w:szCs w:val="20"/>
        </w:rPr>
        <w:t xml:space="preserve">y </w:t>
      </w:r>
      <w:r w:rsidRPr="008E6BDB">
        <w:rPr>
          <w:rStyle w:val="Textoennegrita"/>
          <w:rFonts w:eastAsia="Arial"/>
          <w:b w:val="0"/>
          <w:sz w:val="20"/>
          <w:szCs w:val="20"/>
        </w:rPr>
        <w:t>cambios posturales, según indicación del profesional asistencial.</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 xml:space="preserve">Acudir </w:t>
      </w:r>
      <w:r w:rsidRPr="008E6BDB">
        <w:rPr>
          <w:rStyle w:val="Textoennegrita"/>
          <w:b w:val="0"/>
          <w:sz w:val="20"/>
          <w:szCs w:val="20"/>
        </w:rPr>
        <w:t xml:space="preserve">y </w:t>
      </w:r>
      <w:r w:rsidRPr="008E6BDB">
        <w:rPr>
          <w:rStyle w:val="Textoennegrita"/>
          <w:rFonts w:eastAsia="Arial"/>
          <w:b w:val="0"/>
          <w:sz w:val="20"/>
          <w:szCs w:val="20"/>
        </w:rPr>
        <w:t>atender de inmediato el llamado del paciente en el ámbito de competencia y dar aviso al profesional asistencial.</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Realizar curaciones simples, no complicadas en pacientes con patologías de baja complejidad por indicación del profesional asistencial.</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Participar en la aplicación de técnicas y métodos de atención al paciente, bajo supervisión del profesional asistencial responsable.</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Operar equipos biomédicos en el ámbito de competencia y bajo supervisión del profesional asistencial.</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 xml:space="preserve">Participar en actividades de promoción de la salud y prevención de </w:t>
      </w:r>
      <w:r w:rsidRPr="008E6BDB">
        <w:rPr>
          <w:rStyle w:val="Textoennegrita"/>
          <w:b w:val="0"/>
          <w:sz w:val="20"/>
          <w:szCs w:val="20"/>
        </w:rPr>
        <w:t xml:space="preserve">la </w:t>
      </w:r>
      <w:r w:rsidRPr="008E6BDB">
        <w:rPr>
          <w:rStyle w:val="Textoennegrita"/>
          <w:rFonts w:eastAsia="Arial"/>
          <w:b w:val="0"/>
          <w:sz w:val="20"/>
          <w:szCs w:val="20"/>
        </w:rPr>
        <w:t>enfermedad por indicación del profesional de la salud.</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 xml:space="preserve">Mantener ordenada, preparada </w:t>
      </w:r>
      <w:r w:rsidRPr="008E6BDB">
        <w:rPr>
          <w:rStyle w:val="Textoennegrita"/>
          <w:b w:val="0"/>
          <w:sz w:val="20"/>
          <w:szCs w:val="20"/>
        </w:rPr>
        <w:t xml:space="preserve">el </w:t>
      </w:r>
      <w:r w:rsidRPr="008E6BDB">
        <w:rPr>
          <w:rStyle w:val="Textoennegrita"/>
          <w:rFonts w:eastAsia="Arial"/>
          <w:b w:val="0"/>
          <w:sz w:val="20"/>
          <w:szCs w:val="20"/>
        </w:rPr>
        <w:t>área de trabajo, mobiliario, material e instrumental médico quirúrgico de la unidad a la que se encuentra asignado, según procedimientos vigentes.</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b w:val="0"/>
          <w:sz w:val="20"/>
          <w:szCs w:val="20"/>
        </w:rPr>
        <w:lastRenderedPageBreak/>
        <w:t xml:space="preserve">Recoger, preparar, almacenar, ordenar y distribuir materiales, insumos, reactivos, instrumental médico quirúrgico, fármacos </w:t>
      </w:r>
      <w:proofErr w:type="spellStart"/>
      <w:r w:rsidRPr="008E6BDB">
        <w:rPr>
          <w:rStyle w:val="Textoennegrita"/>
          <w:b w:val="0"/>
          <w:sz w:val="20"/>
          <w:szCs w:val="20"/>
        </w:rPr>
        <w:t>formatería</w:t>
      </w:r>
      <w:proofErr w:type="spellEnd"/>
      <w:r w:rsidRPr="008E6BDB">
        <w:rPr>
          <w:rStyle w:val="Textoennegrita"/>
          <w:b w:val="0"/>
          <w:sz w:val="20"/>
          <w:szCs w:val="20"/>
        </w:rPr>
        <w:t xml:space="preserve"> por ¡indicación del Profesional de la salud.</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b w:val="0"/>
          <w:sz w:val="20"/>
          <w:szCs w:val="20"/>
        </w:rPr>
        <w:t>Trasladar muestras biológicas, biopsias, líquidos, secreciones y otros, de acuerdo al procedimiento vigente.</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Participar en la preparación y traslado del cadáver, según normas vigentes.</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Preparar, movilizar y trasladar al paciente por indicación del profesional asistencial.</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 xml:space="preserve">Realizar y registrar el inventario de las pertenecías del paciente a su ingreso y egreso del servicio en los formatos respectivos firmar </w:t>
      </w:r>
      <w:r w:rsidRPr="008E6BDB">
        <w:rPr>
          <w:rStyle w:val="Textoennegrita"/>
          <w:b w:val="0"/>
          <w:sz w:val="20"/>
          <w:szCs w:val="20"/>
        </w:rPr>
        <w:t xml:space="preserve">y </w:t>
      </w:r>
      <w:r w:rsidRPr="008E6BDB">
        <w:rPr>
          <w:rStyle w:val="Textoennegrita"/>
          <w:rFonts w:eastAsia="Arial"/>
          <w:b w:val="0"/>
          <w:sz w:val="20"/>
          <w:szCs w:val="20"/>
        </w:rPr>
        <w:t xml:space="preserve">hacer firmar por el paciente o familiar responsable debidamente identificado </w:t>
      </w:r>
      <w:r w:rsidRPr="008E6BDB">
        <w:rPr>
          <w:rStyle w:val="Textoennegrita"/>
          <w:b w:val="0"/>
          <w:sz w:val="20"/>
          <w:szCs w:val="20"/>
        </w:rPr>
        <w:t xml:space="preserve">y </w:t>
      </w:r>
      <w:r w:rsidRPr="008E6BDB">
        <w:rPr>
          <w:rStyle w:val="Textoennegrita"/>
          <w:rFonts w:eastAsia="Arial"/>
          <w:b w:val="0"/>
          <w:sz w:val="20"/>
          <w:szCs w:val="20"/>
        </w:rPr>
        <w:t>entregar a enfermera de turno.</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 xml:space="preserve">Realizar el control </w:t>
      </w:r>
      <w:r w:rsidRPr="008E6BDB">
        <w:rPr>
          <w:rStyle w:val="Textoennegrita"/>
          <w:b w:val="0"/>
          <w:sz w:val="20"/>
          <w:szCs w:val="20"/>
        </w:rPr>
        <w:t xml:space="preserve">y </w:t>
      </w:r>
      <w:r w:rsidRPr="008E6BDB">
        <w:rPr>
          <w:rStyle w:val="Textoennegrita"/>
          <w:rFonts w:eastAsia="Arial"/>
          <w:b w:val="0"/>
          <w:sz w:val="20"/>
          <w:szCs w:val="20"/>
        </w:rPr>
        <w:t>registro de ropa hospitalaria, materiales, insumos y equipamiento, según programación.</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Tramitar citas para solicitudes de exámenes de diagnósticos, procedimientos terapéuticos, prescripción farmacológica interconsultas.</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 xml:space="preserve">Seleccionar, ordenar </w:t>
      </w:r>
      <w:r w:rsidRPr="008E6BDB">
        <w:rPr>
          <w:rStyle w:val="Textoennegrita"/>
          <w:b w:val="0"/>
          <w:sz w:val="20"/>
          <w:szCs w:val="20"/>
        </w:rPr>
        <w:t xml:space="preserve">y </w:t>
      </w:r>
      <w:r w:rsidRPr="008E6BDB">
        <w:rPr>
          <w:rStyle w:val="Textoennegrita"/>
          <w:rFonts w:eastAsia="Arial"/>
          <w:b w:val="0"/>
          <w:sz w:val="20"/>
          <w:szCs w:val="20"/>
        </w:rPr>
        <w:t xml:space="preserve">devolver las historias clínicas, placas radiográficas </w:t>
      </w:r>
      <w:r w:rsidRPr="008E6BDB">
        <w:rPr>
          <w:rStyle w:val="Textoennegrita"/>
          <w:b w:val="0"/>
          <w:sz w:val="20"/>
          <w:szCs w:val="20"/>
        </w:rPr>
        <w:t xml:space="preserve">y </w:t>
      </w:r>
      <w:r w:rsidRPr="008E6BDB">
        <w:rPr>
          <w:rStyle w:val="Textoennegrita"/>
          <w:rFonts w:eastAsia="Arial"/>
          <w:b w:val="0"/>
          <w:sz w:val="20"/>
          <w:szCs w:val="20"/>
        </w:rPr>
        <w:t>documentación complementaria a los archivos respectivos.</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Eliminar residuos biológicos hospitalarios, bajo supervisión del profesional asistencial.</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 xml:space="preserve">Cumplir </w:t>
      </w:r>
      <w:r w:rsidRPr="008E6BDB">
        <w:rPr>
          <w:rStyle w:val="Textoennegrita"/>
          <w:b w:val="0"/>
          <w:sz w:val="20"/>
          <w:szCs w:val="20"/>
        </w:rPr>
        <w:t xml:space="preserve">y </w:t>
      </w:r>
      <w:r w:rsidRPr="008E6BDB">
        <w:rPr>
          <w:rStyle w:val="Textoennegrita"/>
          <w:rFonts w:eastAsia="Arial"/>
          <w:b w:val="0"/>
          <w:sz w:val="20"/>
          <w:szCs w:val="20"/>
        </w:rPr>
        <w:t xml:space="preserve">hacer cumplir las normas </w:t>
      </w:r>
      <w:r w:rsidRPr="008E6BDB">
        <w:rPr>
          <w:rStyle w:val="Textoennegrita"/>
          <w:b w:val="0"/>
          <w:sz w:val="20"/>
          <w:szCs w:val="20"/>
        </w:rPr>
        <w:t xml:space="preserve">y </w:t>
      </w:r>
      <w:r w:rsidRPr="008E6BDB">
        <w:rPr>
          <w:rStyle w:val="Textoennegrita"/>
          <w:rFonts w:eastAsia="Arial"/>
          <w:b w:val="0"/>
          <w:sz w:val="20"/>
          <w:szCs w:val="20"/>
        </w:rPr>
        <w:t xml:space="preserve">medidas de Bioseguridad </w:t>
      </w:r>
      <w:r w:rsidRPr="008E6BDB">
        <w:rPr>
          <w:rStyle w:val="Textoennegrita"/>
          <w:b w:val="0"/>
          <w:sz w:val="20"/>
          <w:szCs w:val="20"/>
        </w:rPr>
        <w:t xml:space="preserve">y </w:t>
      </w:r>
      <w:r w:rsidRPr="008E6BDB">
        <w:rPr>
          <w:rStyle w:val="Textoennegrita"/>
          <w:rFonts w:eastAsia="Arial"/>
          <w:b w:val="0"/>
          <w:sz w:val="20"/>
          <w:szCs w:val="20"/>
        </w:rPr>
        <w:t xml:space="preserve">de Seguridad </w:t>
      </w:r>
      <w:r w:rsidRPr="008E6BDB">
        <w:rPr>
          <w:rStyle w:val="Textoennegrita"/>
          <w:b w:val="0"/>
          <w:sz w:val="20"/>
          <w:szCs w:val="20"/>
        </w:rPr>
        <w:t xml:space="preserve">y </w:t>
      </w:r>
      <w:r w:rsidRPr="008E6BDB">
        <w:rPr>
          <w:rStyle w:val="Textoennegrita"/>
          <w:rFonts w:eastAsia="Arial"/>
          <w:b w:val="0"/>
          <w:sz w:val="20"/>
          <w:szCs w:val="20"/>
        </w:rPr>
        <w:t>Salud en el Trabajo en el ámbito de responsabilidad.</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Investigar e innovar permanentemente las técnicas y procedimientos relacionados al campo de su especialidad.</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 xml:space="preserve">Participar en la implementación del sistema de control interno </w:t>
      </w:r>
      <w:r w:rsidRPr="008E6BDB">
        <w:rPr>
          <w:rStyle w:val="Textoennegrita"/>
          <w:b w:val="0"/>
          <w:sz w:val="20"/>
          <w:szCs w:val="20"/>
        </w:rPr>
        <w:t xml:space="preserve">y </w:t>
      </w:r>
      <w:r w:rsidRPr="008E6BDB">
        <w:rPr>
          <w:rStyle w:val="Textoennegrita"/>
          <w:rFonts w:eastAsia="Arial"/>
          <w:b w:val="0"/>
          <w:sz w:val="20"/>
          <w:szCs w:val="20"/>
        </w:rPr>
        <w:t>la Gestión de Riesgos que correspondan   en el ámbito de sus funciones e informar su cumplimiento.</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 xml:space="preserve">Respetar y hacer respetar los derechos del asegurado, en el marco de la política de humanización de la atención de salud y las normas </w:t>
      </w:r>
      <w:r w:rsidR="00525492" w:rsidRPr="008E6BDB">
        <w:rPr>
          <w:rStyle w:val="Textoennegrita"/>
          <w:rFonts w:eastAsia="Arial"/>
          <w:b w:val="0"/>
          <w:sz w:val="20"/>
          <w:szCs w:val="20"/>
        </w:rPr>
        <w:t>vigentes.</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Cumplir con los principios y deberes establecidos en el Código de Ética del Personal del Seguro Social de Salud (ESSALUO), así como no incurrir en las prohibiciones contenidas en él.</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Registrar las tareas o trabajos asignados e informar al profesional responsable.</w:t>
      </w:r>
    </w:p>
    <w:p w:rsidR="00FB630B" w:rsidRPr="008E6BDB" w:rsidRDefault="00FB630B" w:rsidP="00C57397">
      <w:pPr>
        <w:pStyle w:val="Prrafodelista"/>
        <w:numPr>
          <w:ilvl w:val="0"/>
          <w:numId w:val="11"/>
        </w:numPr>
        <w:jc w:val="both"/>
        <w:rPr>
          <w:rStyle w:val="Textoennegrita"/>
          <w:b w:val="0"/>
          <w:sz w:val="20"/>
          <w:szCs w:val="20"/>
        </w:rPr>
      </w:pPr>
      <w:r w:rsidRPr="008E6BDB">
        <w:rPr>
          <w:rStyle w:val="Textoennegrita"/>
          <w:rFonts w:eastAsia="Arial"/>
          <w:b w:val="0"/>
          <w:sz w:val="20"/>
          <w:szCs w:val="20"/>
        </w:rPr>
        <w:t>Velar por la segundad, mantenimiento y operatividad de los bienes asignados para el cumplimiento de sus labores.</w:t>
      </w:r>
    </w:p>
    <w:p w:rsidR="00FB630B" w:rsidRPr="008E6BDB" w:rsidRDefault="00FB630B" w:rsidP="008E6BDB">
      <w:pPr>
        <w:pStyle w:val="Prrafodelista"/>
        <w:numPr>
          <w:ilvl w:val="0"/>
          <w:numId w:val="11"/>
        </w:numPr>
        <w:tabs>
          <w:tab w:val="left" w:pos="851"/>
        </w:tabs>
        <w:jc w:val="both"/>
        <w:rPr>
          <w:sz w:val="20"/>
          <w:szCs w:val="20"/>
          <w:lang w:val="es-MX" w:eastAsia="es-PE"/>
        </w:rPr>
      </w:pPr>
      <w:r w:rsidRPr="008E6BDB">
        <w:rPr>
          <w:rStyle w:val="Textoennegrita"/>
          <w:rFonts w:eastAsia="Arial"/>
          <w:b w:val="0"/>
          <w:sz w:val="20"/>
          <w:szCs w:val="20"/>
        </w:rPr>
        <w:t xml:space="preserve">Realizar otras funciones afines en el ámbito de competencia que </w:t>
      </w:r>
      <w:r w:rsidRPr="008E6BDB">
        <w:rPr>
          <w:rStyle w:val="Textoennegrita"/>
          <w:b w:val="0"/>
          <w:sz w:val="20"/>
          <w:szCs w:val="20"/>
        </w:rPr>
        <w:t xml:space="preserve">le </w:t>
      </w:r>
      <w:r w:rsidRPr="008E6BDB">
        <w:rPr>
          <w:rStyle w:val="Textoennegrita"/>
          <w:rFonts w:eastAsia="Arial"/>
          <w:b w:val="0"/>
          <w:sz w:val="20"/>
          <w:szCs w:val="20"/>
        </w:rPr>
        <w:t xml:space="preserve">asigne </w:t>
      </w:r>
      <w:r w:rsidRPr="008E6BDB">
        <w:rPr>
          <w:rStyle w:val="Textoennegrita"/>
          <w:b w:val="0"/>
          <w:sz w:val="20"/>
          <w:szCs w:val="20"/>
        </w:rPr>
        <w:t>el j</w:t>
      </w:r>
      <w:r w:rsidRPr="008E6BDB">
        <w:rPr>
          <w:rStyle w:val="Textoennegrita"/>
          <w:rFonts w:eastAsia="Arial"/>
          <w:b w:val="0"/>
          <w:sz w:val="20"/>
          <w:szCs w:val="20"/>
        </w:rPr>
        <w:t>efe inmediato.</w:t>
      </w:r>
    </w:p>
    <w:p w:rsidR="00C57397" w:rsidRDefault="00C57397" w:rsidP="00525492">
      <w:pPr>
        <w:pStyle w:val="Textoindependiente23"/>
        <w:ind w:right="141"/>
        <w:rPr>
          <w:rFonts w:cs="Arial"/>
          <w:sz w:val="20"/>
          <w:lang w:val="es-ES_tradnl" w:eastAsia="es-ES"/>
        </w:rPr>
      </w:pPr>
    </w:p>
    <w:p w:rsidR="00C57397" w:rsidRPr="005537A2" w:rsidRDefault="00C57397" w:rsidP="00C57397">
      <w:pPr>
        <w:ind w:left="360"/>
        <w:jc w:val="both"/>
        <w:rPr>
          <w:rFonts w:ascii="Arial" w:hAnsi="Arial" w:cs="Arial"/>
          <w:b/>
        </w:rPr>
      </w:pPr>
      <w:r>
        <w:rPr>
          <w:rFonts w:ascii="Arial" w:hAnsi="Arial" w:cs="Arial"/>
          <w:b/>
        </w:rPr>
        <w:t>CHOFER DE AMBULANCIA (</w:t>
      </w:r>
      <w:r w:rsidRPr="005537A2">
        <w:rPr>
          <w:rFonts w:ascii="Arial" w:hAnsi="Arial" w:cs="Arial"/>
          <w:b/>
        </w:rPr>
        <w:t>T4CHA-00</w:t>
      </w:r>
      <w:r>
        <w:rPr>
          <w:rFonts w:ascii="Arial" w:hAnsi="Arial" w:cs="Arial"/>
          <w:b/>
        </w:rPr>
        <w:t>3</w:t>
      </w:r>
      <w:r w:rsidRPr="005537A2">
        <w:rPr>
          <w:rFonts w:ascii="Arial" w:hAnsi="Arial" w:cs="Arial"/>
          <w:b/>
        </w:rPr>
        <w:t xml:space="preserve">) </w:t>
      </w:r>
    </w:p>
    <w:p w:rsidR="00C57397" w:rsidRPr="008E6BDB" w:rsidRDefault="00C57397" w:rsidP="00C57397">
      <w:pPr>
        <w:pStyle w:val="Sinespaciado"/>
        <w:ind w:left="284"/>
        <w:rPr>
          <w:rFonts w:ascii="Arial" w:hAnsi="Arial" w:cs="Arial"/>
          <w:b/>
          <w:sz w:val="20"/>
          <w:szCs w:val="20"/>
        </w:rPr>
      </w:pPr>
      <w:r w:rsidRPr="005537A2">
        <w:rPr>
          <w:rFonts w:ascii="Arial" w:hAnsi="Arial" w:cs="Arial"/>
          <w:b/>
          <w:sz w:val="20"/>
          <w:szCs w:val="20"/>
        </w:rPr>
        <w:t xml:space="preserve"> Prin</w:t>
      </w:r>
      <w:r w:rsidRPr="008E6BDB">
        <w:rPr>
          <w:rFonts w:ascii="Arial" w:hAnsi="Arial" w:cs="Arial"/>
          <w:b/>
          <w:sz w:val="20"/>
          <w:szCs w:val="20"/>
        </w:rPr>
        <w:t>cipales funciones a desarrollar:</w:t>
      </w:r>
    </w:p>
    <w:p w:rsidR="008E6BDB" w:rsidRPr="008E6BDB" w:rsidRDefault="00C57397" w:rsidP="008E6BDB">
      <w:pPr>
        <w:pStyle w:val="Prrafodelista"/>
        <w:numPr>
          <w:ilvl w:val="0"/>
          <w:numId w:val="24"/>
        </w:numPr>
        <w:jc w:val="both"/>
        <w:rPr>
          <w:sz w:val="20"/>
          <w:szCs w:val="20"/>
          <w:lang w:val="es-MX"/>
        </w:rPr>
      </w:pPr>
      <w:r w:rsidRPr="008E6BDB">
        <w:rPr>
          <w:sz w:val="20"/>
          <w:szCs w:val="20"/>
          <w:lang w:val="es-MX"/>
        </w:rPr>
        <w:t>Trasladar al paciente en la unidad vehicular asignada hacia el lugar de destino señalado por el profesional de la salud responsable.</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Apoyar al personal asistencial en el traslado del paciente y equipos necesario desde el lugar de origen hacia el vehículo y desde el vehículo al lugar de destino.</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Participar en la ubicación y confort del paciente dentro de la unidad vehicular.</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Verificar que el vehículo asignado cuente con la documentación reglamentaria y portar su licencia de conducir.</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Verificar que el vehículo asignado reúna las condiciones técnicas requeridas para el desplazamiento al lugar y el tiempo estimado.</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Cuidar que el vehículo asignado se encuentra operativo, limpio y en orden.</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Efectuar reparaciones mecánicas y/o eléctricas de emergencia del vehículo a su cargo.</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Custodiar los bienes y equipos asignados a la ambulancia.</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Velar por la seguridad de las personas durante el transporte.</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Reportar las ocurrencias y/o consumos de la unidad asignada.</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Cumplir y hacer cumplir las normas y medidas de Bioseguridad y de Seguridad y Salud en el Trabajo en el ámbito de responsabilidad.</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 xml:space="preserve">Participar en la implementación del sistema de control interno y la Gestión de Riesgos que correspondan en el ámbito de sus funciones e informar su cumplimiento. </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Evaluar y proponer técnicas y procedimientos relacionados al campo de su especialidad.</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Respetar y hacer respetar los derechos del asegurado en el marco de la política de humanización de la atención de salud y las normas vigentes.</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Cumplir con los principios y deberes establecidos en el Código de Ética del personal del Seguro Social de Salud (ESSALUD), así como incurrir en las prohibiciones contenidas en él.</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Mantener informado al jefe inmediato sobre las actividades que desarrolla.</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Velar por la seguridad del vehículo asignado para el cumplimiento de sus labores.</w:t>
      </w:r>
    </w:p>
    <w:p w:rsidR="00C57397" w:rsidRPr="008E6BDB" w:rsidRDefault="00C57397" w:rsidP="008E6BDB">
      <w:pPr>
        <w:pStyle w:val="Prrafodelista"/>
        <w:numPr>
          <w:ilvl w:val="0"/>
          <w:numId w:val="24"/>
        </w:numPr>
        <w:jc w:val="both"/>
        <w:rPr>
          <w:sz w:val="20"/>
          <w:szCs w:val="20"/>
          <w:lang w:val="es-MX"/>
        </w:rPr>
      </w:pPr>
      <w:r w:rsidRPr="008E6BDB">
        <w:rPr>
          <w:sz w:val="20"/>
          <w:szCs w:val="20"/>
          <w:lang w:val="es-MX"/>
        </w:rPr>
        <w:t xml:space="preserve">Realizar otras funciones afines al ámbito de competencia que le asigne el jefe inmediato. </w:t>
      </w:r>
    </w:p>
    <w:p w:rsidR="00C57397" w:rsidRDefault="00C57397" w:rsidP="00525492">
      <w:pPr>
        <w:pStyle w:val="Textoindependiente23"/>
        <w:ind w:right="141"/>
        <w:rPr>
          <w:rFonts w:cs="Arial"/>
          <w:sz w:val="20"/>
          <w:lang w:val="es-ES_tradnl" w:eastAsia="es-ES"/>
        </w:rPr>
      </w:pPr>
    </w:p>
    <w:p w:rsidR="00640974" w:rsidRPr="00525492" w:rsidRDefault="00640974" w:rsidP="00525492">
      <w:pPr>
        <w:pStyle w:val="Textoindependiente23"/>
        <w:ind w:right="141"/>
        <w:rPr>
          <w:rFonts w:cs="Arial"/>
          <w:sz w:val="20"/>
          <w:lang w:val="es-ES_tradnl" w:eastAsia="es-ES"/>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C57397">
      <w:pPr>
        <w:pStyle w:val="Prrafodelista"/>
        <w:numPr>
          <w:ilvl w:val="0"/>
          <w:numId w:val="8"/>
        </w:numPr>
        <w:tabs>
          <w:tab w:val="clear" w:pos="720"/>
        </w:tabs>
        <w:contextualSpacing/>
        <w:jc w:val="both"/>
        <w:rPr>
          <w:sz w:val="20"/>
          <w:szCs w:val="20"/>
        </w:rPr>
      </w:pPr>
      <w:r w:rsidRPr="00D53141">
        <w:rPr>
          <w:sz w:val="20"/>
          <w:szCs w:val="20"/>
        </w:rPr>
        <w:lastRenderedPageBreak/>
        <w:t xml:space="preserve">Ingresar al link </w:t>
      </w:r>
      <w:hyperlink r:id="rId9"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C57397">
      <w:pPr>
        <w:pStyle w:val="Prrafodelista"/>
        <w:numPr>
          <w:ilvl w:val="0"/>
          <w:numId w:val="8"/>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C57397">
      <w:pPr>
        <w:pStyle w:val="Prrafodelista"/>
        <w:numPr>
          <w:ilvl w:val="0"/>
          <w:numId w:val="8"/>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10"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r w:rsidR="009A474F">
        <w:rPr>
          <w:rFonts w:ascii="Arial" w:hAnsi="Arial" w:cs="Arial"/>
          <w:color w:val="0000FF"/>
          <w:sz w:val="20"/>
          <w:szCs w:val="20"/>
          <w:u w:val="single"/>
        </w:rPr>
        <w:t>.</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w:t>
      </w:r>
      <w:r w:rsidR="009A474F">
        <w:rPr>
          <w:rFonts w:ascii="Arial" w:hAnsi="Arial" w:cs="Arial"/>
          <w:sz w:val="20"/>
          <w:szCs w:val="20"/>
        </w:rPr>
        <w:t>a sobre Impedimento y Nepotismo</w:t>
      </w:r>
      <w:r w:rsidRPr="00D53141">
        <w:rPr>
          <w:rFonts w:ascii="Arial" w:hAnsi="Arial" w:cs="Arial"/>
          <w:sz w:val="20"/>
          <w:szCs w:val="20"/>
        </w:rPr>
        <w:t xml:space="preserve"> (</w:t>
      </w:r>
      <w:hyperlink r:id="rId11" w:tgtFrame="_blank" w:history="1">
        <w:r w:rsidRPr="00D53141">
          <w:rPr>
            <w:rStyle w:val="Hipervnculo"/>
            <w:rFonts w:ascii="Arial" w:hAnsi="Arial" w:cs="Arial"/>
            <w:sz w:val="20"/>
            <w:szCs w:val="20"/>
          </w:rPr>
          <w:t>Formato 2</w:t>
        </w:r>
      </w:hyperlink>
      <w:r w:rsidRPr="00D53141">
        <w:rPr>
          <w:rFonts w:ascii="Arial" w:hAnsi="Arial" w:cs="Arial"/>
          <w:sz w:val="20"/>
          <w:szCs w:val="20"/>
        </w:rPr>
        <w:t>)</w:t>
      </w:r>
      <w:r w:rsidR="009A474F">
        <w:rPr>
          <w:rFonts w:ascii="Arial" w:hAnsi="Arial" w:cs="Arial"/>
          <w:sz w:val="20"/>
          <w:szCs w:val="20"/>
        </w:rPr>
        <w:t>.</w:t>
      </w:r>
    </w:p>
    <w:p w:rsidR="00D53141" w:rsidRDefault="00D53141" w:rsidP="009A474F">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w:t>
      </w:r>
      <w:r w:rsidR="009A474F">
        <w:rPr>
          <w:rFonts w:ascii="Arial" w:hAnsi="Arial" w:cs="Arial"/>
          <w:sz w:val="20"/>
          <w:szCs w:val="20"/>
        </w:rPr>
        <w:t>idencialidad e Incompatibilidad</w:t>
      </w:r>
      <w:r w:rsidRPr="009A474F">
        <w:rPr>
          <w:rFonts w:ascii="Arial" w:hAnsi="Arial" w:cs="Arial"/>
          <w:sz w:val="20"/>
          <w:szCs w:val="20"/>
        </w:rPr>
        <w:t xml:space="preserve"> (</w:t>
      </w:r>
      <w:hyperlink r:id="rId12" w:tgtFrame="_blank" w:history="1">
        <w:r w:rsidRPr="009A474F">
          <w:rPr>
            <w:rStyle w:val="Hipervnculo"/>
            <w:rFonts w:ascii="Arial" w:hAnsi="Arial" w:cs="Arial"/>
            <w:sz w:val="20"/>
            <w:szCs w:val="20"/>
          </w:rPr>
          <w:t>Formato 3</w:t>
        </w:r>
      </w:hyperlink>
      <w:r w:rsidRPr="009A474F">
        <w:rPr>
          <w:rFonts w:ascii="Arial" w:hAnsi="Arial" w:cs="Arial"/>
          <w:sz w:val="20"/>
          <w:szCs w:val="20"/>
        </w:rPr>
        <w:t>)</w:t>
      </w:r>
      <w:r w:rsidR="009A474F">
        <w:rPr>
          <w:rFonts w:ascii="Arial" w:hAnsi="Arial" w:cs="Arial"/>
          <w:sz w:val="20"/>
          <w:szCs w:val="20"/>
        </w:rPr>
        <w:t>.</w:t>
      </w:r>
    </w:p>
    <w:p w:rsidR="006F32D4" w:rsidRPr="007D5BE5" w:rsidRDefault="006F32D4" w:rsidP="006F32D4">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00644FCE">
        <w:rPr>
          <w:rFonts w:ascii="Arial" w:hAnsi="Arial" w:cs="Arial"/>
          <w:sz w:val="20"/>
          <w:szCs w:val="20"/>
        </w:rPr>
        <w:t xml:space="preserve">oncluido el </w:t>
      </w:r>
      <w:proofErr w:type="spellStart"/>
      <w:r w:rsidR="00644FCE">
        <w:rPr>
          <w:rFonts w:ascii="Arial" w:hAnsi="Arial" w:cs="Arial"/>
          <w:sz w:val="20"/>
          <w:szCs w:val="20"/>
        </w:rPr>
        <w:t>Residentado</w:t>
      </w:r>
      <w:proofErr w:type="spellEnd"/>
      <w:r w:rsidR="00644FCE">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644FCE" w:rsidRDefault="00D53141" w:rsidP="00644FC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644FCE">
        <w:rPr>
          <w:rFonts w:ascii="Arial" w:hAnsi="Arial" w:cs="Arial"/>
          <w:sz w:val="20"/>
          <w:szCs w:val="20"/>
        </w:rPr>
        <w:t>Declaración Jurada de no</w:t>
      </w:r>
      <w:r w:rsidR="009A474F" w:rsidRPr="00644FCE">
        <w:rPr>
          <w:rFonts w:ascii="Arial" w:hAnsi="Arial" w:cs="Arial"/>
          <w:sz w:val="20"/>
          <w:szCs w:val="20"/>
        </w:rPr>
        <w:t xml:space="preserve"> Registrar Antecedentes Penales</w:t>
      </w:r>
      <w:r w:rsidRPr="00644FCE">
        <w:rPr>
          <w:rFonts w:ascii="Arial" w:hAnsi="Arial" w:cs="Arial"/>
          <w:sz w:val="20"/>
          <w:szCs w:val="20"/>
        </w:rPr>
        <w:t xml:space="preserve"> (</w:t>
      </w:r>
      <w:hyperlink r:id="rId13" w:tgtFrame="_blank" w:history="1">
        <w:r w:rsidRPr="00644FCE">
          <w:rPr>
            <w:rStyle w:val="Hipervnculo"/>
            <w:rFonts w:ascii="Arial" w:hAnsi="Arial" w:cs="Arial"/>
            <w:sz w:val="20"/>
            <w:szCs w:val="20"/>
          </w:rPr>
          <w:t>Formato 5</w:t>
        </w:r>
      </w:hyperlink>
      <w:r w:rsidRPr="00644FCE">
        <w:rPr>
          <w:rFonts w:ascii="Arial" w:hAnsi="Arial" w:cs="Arial"/>
          <w:sz w:val="20"/>
          <w:szCs w:val="20"/>
        </w:rPr>
        <w:t>)</w:t>
      </w:r>
      <w:r w:rsidR="009A474F" w:rsidRPr="00644FCE">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4"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C57397">
      <w:pPr>
        <w:pStyle w:val="Prrafodelista1"/>
        <w:numPr>
          <w:ilvl w:val="0"/>
          <w:numId w:val="9"/>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85427B" w:rsidRPr="001C22A5" w:rsidRDefault="00E72C59" w:rsidP="001C22A5">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C903B4" w:rsidRDefault="00C903B4" w:rsidP="00C903B4">
      <w:pPr>
        <w:jc w:val="both"/>
        <w:rPr>
          <w:rFonts w:ascii="Arial" w:hAnsi="Arial" w:cs="Arial"/>
          <w:b/>
          <w:bCs/>
          <w:color w:val="000000"/>
        </w:rPr>
      </w:pPr>
      <w:r>
        <w:rPr>
          <w:rFonts w:ascii="Arial" w:hAnsi="Arial" w:cs="Arial"/>
          <w:b/>
          <w:bCs/>
          <w:color w:val="000000"/>
        </w:rPr>
        <w:t xml:space="preserve">        MÉDICO ESPECIALISTA (P1MES-001)</w:t>
      </w:r>
    </w:p>
    <w:p w:rsidR="00C903B4" w:rsidRPr="003E6E7B" w:rsidRDefault="00C903B4" w:rsidP="00C903B4">
      <w:pPr>
        <w:jc w:val="both"/>
        <w:rPr>
          <w:rFonts w:ascii="Arial" w:hAnsi="Arial" w:cs="Arial"/>
          <w:b/>
          <w:bCs/>
          <w:color w:val="00000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551"/>
      </w:tblGrid>
      <w:tr w:rsidR="00C903B4" w:rsidRPr="003E6E7B" w:rsidTr="008E6BDB">
        <w:trPr>
          <w:trHeight w:val="280"/>
        </w:trPr>
        <w:tc>
          <w:tcPr>
            <w:tcW w:w="5670" w:type="dxa"/>
            <w:tcBorders>
              <w:top w:val="single" w:sz="4" w:space="0" w:color="auto"/>
              <w:left w:val="single" w:sz="4" w:space="0" w:color="auto"/>
              <w:bottom w:val="single" w:sz="4" w:space="0" w:color="auto"/>
              <w:right w:val="single" w:sz="4" w:space="0" w:color="auto"/>
            </w:tcBorders>
            <w:vAlign w:val="center"/>
            <w:hideMark/>
          </w:tcPr>
          <w:p w:rsidR="00C903B4" w:rsidRPr="0047217D" w:rsidRDefault="00C903B4" w:rsidP="00C903B4">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REMUNERACIÓN BÁSICA</w:t>
            </w:r>
          </w:p>
        </w:tc>
        <w:tc>
          <w:tcPr>
            <w:tcW w:w="2551" w:type="dxa"/>
            <w:tcBorders>
              <w:top w:val="single" w:sz="4" w:space="0" w:color="auto"/>
              <w:left w:val="single" w:sz="4" w:space="0" w:color="auto"/>
              <w:bottom w:val="single" w:sz="4" w:space="0" w:color="auto"/>
              <w:right w:val="single" w:sz="4" w:space="0" w:color="auto"/>
            </w:tcBorders>
          </w:tcPr>
          <w:p w:rsidR="00C903B4" w:rsidRPr="00C903B4" w:rsidRDefault="00C903B4" w:rsidP="00C903B4">
            <w:pPr>
              <w:jc w:val="center"/>
              <w:rPr>
                <w:rFonts w:ascii="Arial" w:hAnsi="Arial" w:cs="Arial"/>
                <w:sz w:val="18"/>
                <w:szCs w:val="18"/>
              </w:rPr>
            </w:pPr>
            <w:r w:rsidRPr="00C903B4">
              <w:rPr>
                <w:rFonts w:ascii="Arial" w:hAnsi="Arial" w:cs="Arial"/>
                <w:sz w:val="18"/>
                <w:szCs w:val="18"/>
              </w:rPr>
              <w:t>S/. 4,022.00</w:t>
            </w:r>
          </w:p>
        </w:tc>
      </w:tr>
      <w:tr w:rsidR="00C903B4" w:rsidRPr="003E6E7B" w:rsidTr="008E6BDB">
        <w:trPr>
          <w:trHeight w:val="284"/>
        </w:trPr>
        <w:tc>
          <w:tcPr>
            <w:tcW w:w="5670" w:type="dxa"/>
            <w:tcBorders>
              <w:top w:val="single" w:sz="4" w:space="0" w:color="auto"/>
              <w:left w:val="single" w:sz="4" w:space="0" w:color="auto"/>
              <w:bottom w:val="single" w:sz="4" w:space="0" w:color="auto"/>
              <w:right w:val="single" w:sz="4" w:space="0" w:color="auto"/>
            </w:tcBorders>
            <w:vAlign w:val="center"/>
            <w:hideMark/>
          </w:tcPr>
          <w:p w:rsidR="00C903B4" w:rsidRPr="0047217D" w:rsidRDefault="00C903B4" w:rsidP="00C903B4">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PRODUCTIVIDAD</w:t>
            </w:r>
          </w:p>
        </w:tc>
        <w:tc>
          <w:tcPr>
            <w:tcW w:w="2551" w:type="dxa"/>
            <w:tcBorders>
              <w:top w:val="single" w:sz="4" w:space="0" w:color="auto"/>
              <w:left w:val="single" w:sz="4" w:space="0" w:color="auto"/>
              <w:bottom w:val="single" w:sz="4" w:space="0" w:color="auto"/>
              <w:right w:val="single" w:sz="4" w:space="0" w:color="auto"/>
            </w:tcBorders>
          </w:tcPr>
          <w:p w:rsidR="00C903B4" w:rsidRPr="00C903B4" w:rsidRDefault="00C903B4" w:rsidP="00C903B4">
            <w:pPr>
              <w:jc w:val="center"/>
              <w:rPr>
                <w:rFonts w:ascii="Arial" w:hAnsi="Arial" w:cs="Arial"/>
                <w:sz w:val="18"/>
                <w:szCs w:val="18"/>
              </w:rPr>
            </w:pPr>
            <w:r w:rsidRPr="00C903B4">
              <w:rPr>
                <w:rFonts w:ascii="Arial" w:hAnsi="Arial" w:cs="Arial"/>
                <w:sz w:val="18"/>
                <w:szCs w:val="18"/>
              </w:rPr>
              <w:t>S/.    910.00</w:t>
            </w:r>
          </w:p>
        </w:tc>
      </w:tr>
      <w:tr w:rsidR="00C903B4" w:rsidRPr="003E6E7B" w:rsidTr="008E6BDB">
        <w:trPr>
          <w:trHeight w:val="260"/>
        </w:trPr>
        <w:tc>
          <w:tcPr>
            <w:tcW w:w="5670" w:type="dxa"/>
            <w:tcBorders>
              <w:top w:val="single" w:sz="4" w:space="0" w:color="auto"/>
              <w:left w:val="single" w:sz="4" w:space="0" w:color="auto"/>
              <w:bottom w:val="single" w:sz="4" w:space="0" w:color="auto"/>
              <w:right w:val="single" w:sz="4" w:space="0" w:color="auto"/>
            </w:tcBorders>
            <w:vAlign w:val="center"/>
            <w:hideMark/>
          </w:tcPr>
          <w:p w:rsidR="00C903B4" w:rsidRPr="0047217D" w:rsidRDefault="00C903B4" w:rsidP="00C903B4">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EXTRAORDINARIO / BONO PEAR</w:t>
            </w:r>
          </w:p>
        </w:tc>
        <w:tc>
          <w:tcPr>
            <w:tcW w:w="2551" w:type="dxa"/>
            <w:tcBorders>
              <w:top w:val="single" w:sz="4" w:space="0" w:color="auto"/>
              <w:left w:val="single" w:sz="4" w:space="0" w:color="auto"/>
              <w:bottom w:val="single" w:sz="4" w:space="0" w:color="auto"/>
              <w:right w:val="single" w:sz="4" w:space="0" w:color="auto"/>
            </w:tcBorders>
          </w:tcPr>
          <w:p w:rsidR="00C903B4" w:rsidRPr="00C903B4" w:rsidRDefault="00C903B4" w:rsidP="00C903B4">
            <w:pPr>
              <w:jc w:val="center"/>
              <w:rPr>
                <w:rFonts w:ascii="Arial" w:hAnsi="Arial" w:cs="Arial"/>
                <w:sz w:val="18"/>
                <w:szCs w:val="18"/>
              </w:rPr>
            </w:pPr>
            <w:r w:rsidRPr="00C903B4">
              <w:rPr>
                <w:rFonts w:ascii="Arial" w:hAnsi="Arial" w:cs="Arial"/>
                <w:sz w:val="18"/>
                <w:szCs w:val="18"/>
              </w:rPr>
              <w:t>S/. 1,006.00</w:t>
            </w:r>
          </w:p>
        </w:tc>
      </w:tr>
      <w:tr w:rsidR="00C903B4" w:rsidRPr="003E6E7B" w:rsidTr="008E6BDB">
        <w:trPr>
          <w:trHeight w:val="278"/>
        </w:trPr>
        <w:tc>
          <w:tcPr>
            <w:tcW w:w="5670" w:type="dxa"/>
            <w:tcBorders>
              <w:top w:val="single" w:sz="4" w:space="0" w:color="auto"/>
              <w:left w:val="single" w:sz="4" w:space="0" w:color="auto"/>
              <w:bottom w:val="single" w:sz="4" w:space="0" w:color="auto"/>
              <w:right w:val="single" w:sz="4" w:space="0" w:color="auto"/>
            </w:tcBorders>
            <w:vAlign w:val="center"/>
            <w:hideMark/>
          </w:tcPr>
          <w:p w:rsidR="00C903B4" w:rsidRPr="0047217D" w:rsidRDefault="00C903B4" w:rsidP="00C903B4">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INCREMENTO</w:t>
            </w:r>
          </w:p>
        </w:tc>
        <w:tc>
          <w:tcPr>
            <w:tcW w:w="2551" w:type="dxa"/>
            <w:tcBorders>
              <w:top w:val="single" w:sz="4" w:space="0" w:color="auto"/>
              <w:left w:val="single" w:sz="4" w:space="0" w:color="auto"/>
              <w:bottom w:val="single" w:sz="4" w:space="0" w:color="auto"/>
              <w:right w:val="single" w:sz="4" w:space="0" w:color="auto"/>
            </w:tcBorders>
          </w:tcPr>
          <w:p w:rsidR="00C903B4" w:rsidRPr="00C903B4" w:rsidRDefault="00C903B4" w:rsidP="00C903B4">
            <w:pPr>
              <w:jc w:val="center"/>
              <w:rPr>
                <w:rFonts w:ascii="Arial" w:hAnsi="Arial" w:cs="Arial"/>
                <w:sz w:val="18"/>
                <w:szCs w:val="18"/>
              </w:rPr>
            </w:pPr>
            <w:r w:rsidRPr="00C903B4">
              <w:rPr>
                <w:rFonts w:ascii="Arial" w:hAnsi="Arial" w:cs="Arial"/>
                <w:sz w:val="18"/>
                <w:szCs w:val="18"/>
              </w:rPr>
              <w:t>S/.    302.00</w:t>
            </w:r>
          </w:p>
        </w:tc>
      </w:tr>
      <w:tr w:rsidR="00C903B4" w:rsidRPr="003E6E7B" w:rsidTr="00C903B4">
        <w:trPr>
          <w:trHeight w:val="71"/>
        </w:trPr>
        <w:tc>
          <w:tcPr>
            <w:tcW w:w="5670" w:type="dxa"/>
            <w:tcBorders>
              <w:top w:val="single" w:sz="4" w:space="0" w:color="auto"/>
              <w:left w:val="single" w:sz="4" w:space="0" w:color="auto"/>
              <w:bottom w:val="single" w:sz="4" w:space="0" w:color="auto"/>
              <w:right w:val="single" w:sz="4" w:space="0" w:color="auto"/>
            </w:tcBorders>
            <w:shd w:val="clear" w:color="auto" w:fill="BFBFBF"/>
            <w:hideMark/>
          </w:tcPr>
          <w:p w:rsidR="00C903B4" w:rsidRPr="003E6E7B" w:rsidRDefault="00C903B4" w:rsidP="00C903B4">
            <w:pPr>
              <w:pStyle w:val="NormalWeb"/>
              <w:spacing w:line="256" w:lineRule="auto"/>
              <w:jc w:val="center"/>
              <w:rPr>
                <w:rFonts w:ascii="Arial" w:hAnsi="Arial" w:cs="Arial"/>
                <w:b/>
                <w:color w:val="000000"/>
                <w:sz w:val="18"/>
                <w:szCs w:val="18"/>
                <w:lang w:val="es-MX"/>
              </w:rPr>
            </w:pPr>
            <w:r w:rsidRPr="003E6E7B">
              <w:rPr>
                <w:rFonts w:ascii="Arial" w:hAnsi="Arial" w:cs="Arial"/>
                <w:b/>
                <w:color w:val="000000"/>
                <w:sz w:val="18"/>
                <w:szCs w:val="18"/>
                <w:lang w:val="es-MX"/>
              </w:rPr>
              <w:t>TOTAL, REMUNERACIÓN MENSUAL</w:t>
            </w:r>
          </w:p>
        </w:tc>
        <w:tc>
          <w:tcPr>
            <w:tcW w:w="2551" w:type="dxa"/>
            <w:tcBorders>
              <w:top w:val="single" w:sz="4" w:space="0" w:color="auto"/>
              <w:left w:val="single" w:sz="4" w:space="0" w:color="auto"/>
              <w:bottom w:val="single" w:sz="4" w:space="0" w:color="auto"/>
              <w:right w:val="single" w:sz="4" w:space="0" w:color="auto"/>
            </w:tcBorders>
            <w:shd w:val="clear" w:color="auto" w:fill="BFBFBF"/>
          </w:tcPr>
          <w:p w:rsidR="00C903B4" w:rsidRPr="00C903B4" w:rsidRDefault="00C903B4" w:rsidP="00C903B4">
            <w:pPr>
              <w:jc w:val="center"/>
              <w:rPr>
                <w:rFonts w:ascii="Arial" w:hAnsi="Arial" w:cs="Arial"/>
                <w:sz w:val="18"/>
                <w:szCs w:val="18"/>
              </w:rPr>
            </w:pPr>
            <w:r w:rsidRPr="00C903B4">
              <w:rPr>
                <w:rFonts w:ascii="Arial" w:hAnsi="Arial" w:cs="Arial"/>
                <w:sz w:val="18"/>
                <w:szCs w:val="18"/>
              </w:rPr>
              <w:t>S/. 6,240.00</w:t>
            </w:r>
          </w:p>
        </w:tc>
      </w:tr>
    </w:tbl>
    <w:p w:rsidR="00C903B4" w:rsidRDefault="00C903B4" w:rsidP="006919E3">
      <w:pPr>
        <w:pStyle w:val="Sinespaciado"/>
        <w:jc w:val="both"/>
        <w:rPr>
          <w:rFonts w:ascii="Arial" w:hAnsi="Arial" w:cs="Arial"/>
          <w:b/>
          <w:bCs/>
          <w:color w:val="000000"/>
        </w:rPr>
      </w:pPr>
    </w:p>
    <w:p w:rsidR="0085427B" w:rsidRDefault="0085427B" w:rsidP="0085427B">
      <w:pPr>
        <w:jc w:val="both"/>
        <w:rPr>
          <w:rFonts w:ascii="Arial" w:hAnsi="Arial" w:cs="Arial"/>
          <w:b/>
          <w:bCs/>
          <w:color w:val="000000"/>
        </w:rPr>
      </w:pPr>
      <w:r>
        <w:rPr>
          <w:rFonts w:ascii="Arial" w:hAnsi="Arial" w:cs="Arial"/>
          <w:b/>
          <w:bCs/>
          <w:color w:val="000000"/>
        </w:rPr>
        <w:t xml:space="preserve">        TÉCNICO DE ENFERMERIA II (</w:t>
      </w:r>
      <w:r w:rsidRPr="003E6E7B">
        <w:rPr>
          <w:rFonts w:ascii="Arial" w:hAnsi="Arial" w:cs="Arial"/>
          <w:b/>
          <w:bCs/>
          <w:color w:val="000000"/>
        </w:rPr>
        <w:t>T3TE2-002)</w:t>
      </w:r>
    </w:p>
    <w:p w:rsidR="0085427B" w:rsidRPr="003E6E7B" w:rsidRDefault="0085427B" w:rsidP="0085427B">
      <w:pPr>
        <w:jc w:val="both"/>
        <w:rPr>
          <w:rFonts w:ascii="Arial" w:hAnsi="Arial" w:cs="Arial"/>
          <w:b/>
          <w:bCs/>
          <w:color w:val="00000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551"/>
      </w:tblGrid>
      <w:tr w:rsidR="0085427B" w:rsidRPr="003E6E7B" w:rsidTr="0085427B">
        <w:trPr>
          <w:trHeight w:val="280"/>
        </w:trPr>
        <w:tc>
          <w:tcPr>
            <w:tcW w:w="5670" w:type="dxa"/>
            <w:tcBorders>
              <w:top w:val="single" w:sz="4" w:space="0" w:color="auto"/>
              <w:left w:val="single" w:sz="4" w:space="0" w:color="auto"/>
              <w:bottom w:val="single" w:sz="4" w:space="0" w:color="auto"/>
              <w:right w:val="single" w:sz="4" w:space="0" w:color="auto"/>
            </w:tcBorders>
            <w:vAlign w:val="center"/>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REMUNERACIÓN BÁSICA</w:t>
            </w:r>
          </w:p>
        </w:tc>
        <w:tc>
          <w:tcPr>
            <w:tcW w:w="2551" w:type="dxa"/>
            <w:tcBorders>
              <w:top w:val="single" w:sz="4" w:space="0" w:color="auto"/>
              <w:left w:val="single" w:sz="4" w:space="0" w:color="auto"/>
              <w:bottom w:val="single" w:sz="4" w:space="0" w:color="auto"/>
              <w:right w:val="single" w:sz="4" w:space="0" w:color="auto"/>
            </w:tcBorders>
            <w:vAlign w:val="bottom"/>
          </w:tcPr>
          <w:p w:rsidR="0085427B" w:rsidRPr="003E6E7B" w:rsidRDefault="0085427B" w:rsidP="00FB630B">
            <w:pPr>
              <w:jc w:val="center"/>
              <w:rPr>
                <w:rFonts w:ascii="Arial" w:hAnsi="Arial" w:cs="Arial"/>
                <w:color w:val="000000"/>
                <w:sz w:val="18"/>
                <w:szCs w:val="18"/>
                <w:lang w:val="es-PE"/>
              </w:rPr>
            </w:pPr>
            <w:r w:rsidRPr="003E6E7B">
              <w:rPr>
                <w:rFonts w:ascii="Arial" w:hAnsi="Arial" w:cs="Arial"/>
                <w:color w:val="000000"/>
                <w:sz w:val="18"/>
                <w:szCs w:val="18"/>
                <w:lang w:val="es-MX"/>
              </w:rPr>
              <w:t>S/. 1,404.00</w:t>
            </w:r>
          </w:p>
        </w:tc>
      </w:tr>
      <w:tr w:rsidR="0085427B" w:rsidRPr="003E6E7B" w:rsidTr="0085427B">
        <w:trPr>
          <w:trHeight w:val="284"/>
        </w:trPr>
        <w:tc>
          <w:tcPr>
            <w:tcW w:w="5670" w:type="dxa"/>
            <w:tcBorders>
              <w:top w:val="single" w:sz="4" w:space="0" w:color="auto"/>
              <w:left w:val="single" w:sz="4" w:space="0" w:color="auto"/>
              <w:bottom w:val="single" w:sz="4" w:space="0" w:color="auto"/>
              <w:right w:val="single" w:sz="4" w:space="0" w:color="auto"/>
            </w:tcBorders>
            <w:vAlign w:val="center"/>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PRODUCTIVIDAD</w:t>
            </w:r>
          </w:p>
        </w:tc>
        <w:tc>
          <w:tcPr>
            <w:tcW w:w="2551" w:type="dxa"/>
            <w:tcBorders>
              <w:top w:val="single" w:sz="4" w:space="0" w:color="auto"/>
              <w:left w:val="single" w:sz="4" w:space="0" w:color="auto"/>
              <w:bottom w:val="single" w:sz="4" w:space="0" w:color="auto"/>
              <w:right w:val="single" w:sz="4" w:space="0" w:color="auto"/>
            </w:tcBorders>
            <w:vAlign w:val="bottom"/>
          </w:tcPr>
          <w:p w:rsidR="0085427B" w:rsidRPr="003E6E7B" w:rsidRDefault="0085427B" w:rsidP="00FB630B">
            <w:pPr>
              <w:jc w:val="center"/>
              <w:rPr>
                <w:rFonts w:ascii="Arial" w:hAnsi="Arial" w:cs="Arial"/>
                <w:color w:val="000000"/>
                <w:sz w:val="18"/>
                <w:szCs w:val="18"/>
              </w:rPr>
            </w:pPr>
            <w:r w:rsidRPr="003E6E7B">
              <w:rPr>
                <w:rFonts w:ascii="Arial" w:hAnsi="Arial" w:cs="Arial"/>
                <w:color w:val="000000"/>
                <w:sz w:val="18"/>
                <w:szCs w:val="18"/>
              </w:rPr>
              <w:t>S/.   361.00</w:t>
            </w:r>
          </w:p>
        </w:tc>
      </w:tr>
      <w:tr w:rsidR="0085427B" w:rsidRPr="003E6E7B" w:rsidTr="0085427B">
        <w:trPr>
          <w:trHeight w:val="260"/>
        </w:trPr>
        <w:tc>
          <w:tcPr>
            <w:tcW w:w="5670" w:type="dxa"/>
            <w:tcBorders>
              <w:top w:val="single" w:sz="4" w:space="0" w:color="auto"/>
              <w:left w:val="single" w:sz="4" w:space="0" w:color="auto"/>
              <w:bottom w:val="single" w:sz="4" w:space="0" w:color="auto"/>
              <w:right w:val="single" w:sz="4" w:space="0" w:color="auto"/>
            </w:tcBorders>
            <w:vAlign w:val="center"/>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EXTRAORDINARIO / BONO PEAR</w:t>
            </w:r>
          </w:p>
        </w:tc>
        <w:tc>
          <w:tcPr>
            <w:tcW w:w="2551" w:type="dxa"/>
            <w:tcBorders>
              <w:top w:val="single" w:sz="4" w:space="0" w:color="auto"/>
              <w:left w:val="single" w:sz="4" w:space="0" w:color="auto"/>
              <w:bottom w:val="single" w:sz="4" w:space="0" w:color="auto"/>
              <w:right w:val="single" w:sz="4" w:space="0" w:color="auto"/>
            </w:tcBorders>
            <w:vAlign w:val="bottom"/>
          </w:tcPr>
          <w:p w:rsidR="0085427B" w:rsidRPr="003E6E7B" w:rsidRDefault="0085427B" w:rsidP="00FB630B">
            <w:pPr>
              <w:jc w:val="center"/>
              <w:rPr>
                <w:rFonts w:ascii="Arial" w:hAnsi="Arial" w:cs="Arial"/>
                <w:color w:val="000000"/>
                <w:sz w:val="18"/>
                <w:szCs w:val="18"/>
              </w:rPr>
            </w:pPr>
            <w:r w:rsidRPr="003E6E7B">
              <w:rPr>
                <w:rFonts w:ascii="Arial" w:hAnsi="Arial" w:cs="Arial"/>
                <w:color w:val="000000"/>
                <w:sz w:val="18"/>
                <w:szCs w:val="18"/>
                <w:lang w:val="es-MX"/>
              </w:rPr>
              <w:t>S/.   322.00</w:t>
            </w:r>
          </w:p>
        </w:tc>
      </w:tr>
      <w:tr w:rsidR="0085427B" w:rsidRPr="003E6E7B" w:rsidTr="0085427B">
        <w:trPr>
          <w:trHeight w:val="278"/>
        </w:trPr>
        <w:tc>
          <w:tcPr>
            <w:tcW w:w="5670" w:type="dxa"/>
            <w:tcBorders>
              <w:top w:val="single" w:sz="4" w:space="0" w:color="auto"/>
              <w:left w:val="single" w:sz="4" w:space="0" w:color="auto"/>
              <w:bottom w:val="single" w:sz="4" w:space="0" w:color="auto"/>
              <w:right w:val="single" w:sz="4" w:space="0" w:color="auto"/>
            </w:tcBorders>
            <w:vAlign w:val="center"/>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INCREMENTO</w:t>
            </w:r>
          </w:p>
        </w:tc>
        <w:tc>
          <w:tcPr>
            <w:tcW w:w="2551" w:type="dxa"/>
            <w:tcBorders>
              <w:top w:val="single" w:sz="4" w:space="0" w:color="auto"/>
              <w:left w:val="single" w:sz="4" w:space="0" w:color="auto"/>
              <w:bottom w:val="single" w:sz="4" w:space="0" w:color="auto"/>
              <w:right w:val="single" w:sz="4" w:space="0" w:color="auto"/>
            </w:tcBorders>
            <w:vAlign w:val="bottom"/>
          </w:tcPr>
          <w:p w:rsidR="0085427B" w:rsidRPr="003E6E7B" w:rsidRDefault="0085427B" w:rsidP="00FB630B">
            <w:pPr>
              <w:jc w:val="center"/>
              <w:rPr>
                <w:rFonts w:ascii="Arial" w:hAnsi="Arial" w:cs="Arial"/>
                <w:color w:val="000000"/>
                <w:sz w:val="18"/>
                <w:szCs w:val="18"/>
              </w:rPr>
            </w:pPr>
            <w:r w:rsidRPr="003E6E7B">
              <w:rPr>
                <w:rFonts w:ascii="Arial" w:hAnsi="Arial" w:cs="Arial"/>
                <w:color w:val="000000"/>
                <w:sz w:val="18"/>
                <w:szCs w:val="18"/>
                <w:lang w:val="es-MX"/>
              </w:rPr>
              <w:t>S/.   522.00</w:t>
            </w:r>
          </w:p>
        </w:tc>
      </w:tr>
      <w:tr w:rsidR="0085427B" w:rsidRPr="003E6E7B" w:rsidTr="0085427B">
        <w:trPr>
          <w:trHeight w:val="282"/>
        </w:trPr>
        <w:tc>
          <w:tcPr>
            <w:tcW w:w="5670" w:type="dxa"/>
            <w:tcBorders>
              <w:top w:val="single" w:sz="4" w:space="0" w:color="auto"/>
              <w:left w:val="single" w:sz="4" w:space="0" w:color="auto"/>
              <w:bottom w:val="single" w:sz="4" w:space="0" w:color="auto"/>
              <w:right w:val="single" w:sz="4" w:space="0" w:color="auto"/>
            </w:tcBorders>
            <w:shd w:val="clear" w:color="auto" w:fill="BFBFBF"/>
            <w:hideMark/>
          </w:tcPr>
          <w:p w:rsidR="0085427B" w:rsidRPr="003E6E7B" w:rsidRDefault="0085427B" w:rsidP="00FB630B">
            <w:pPr>
              <w:pStyle w:val="NormalWeb"/>
              <w:spacing w:line="256" w:lineRule="auto"/>
              <w:jc w:val="center"/>
              <w:rPr>
                <w:rFonts w:ascii="Arial" w:hAnsi="Arial" w:cs="Arial"/>
                <w:b/>
                <w:color w:val="000000"/>
                <w:sz w:val="18"/>
                <w:szCs w:val="18"/>
                <w:lang w:val="es-MX"/>
              </w:rPr>
            </w:pPr>
            <w:r w:rsidRPr="003E6E7B">
              <w:rPr>
                <w:rFonts w:ascii="Arial" w:hAnsi="Arial" w:cs="Arial"/>
                <w:b/>
                <w:color w:val="000000"/>
                <w:sz w:val="18"/>
                <w:szCs w:val="18"/>
                <w:lang w:val="es-MX"/>
              </w:rPr>
              <w:t>TOTAL, REMUNERACIÓN MENSUAL</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bottom"/>
          </w:tcPr>
          <w:p w:rsidR="0085427B" w:rsidRPr="003E6E7B" w:rsidRDefault="0085427B" w:rsidP="00FB630B">
            <w:pPr>
              <w:jc w:val="center"/>
              <w:rPr>
                <w:rFonts w:ascii="Arial" w:hAnsi="Arial" w:cs="Arial"/>
                <w:b/>
                <w:bCs/>
                <w:color w:val="000000"/>
                <w:sz w:val="18"/>
                <w:szCs w:val="18"/>
              </w:rPr>
            </w:pPr>
            <w:r w:rsidRPr="003E6E7B">
              <w:rPr>
                <w:rFonts w:ascii="Arial" w:hAnsi="Arial" w:cs="Arial"/>
                <w:b/>
                <w:bCs/>
                <w:color w:val="000000"/>
                <w:sz w:val="18"/>
                <w:szCs w:val="18"/>
                <w:lang w:val="es-MX"/>
              </w:rPr>
              <w:t>S/. 2,609.00</w:t>
            </w:r>
          </w:p>
        </w:tc>
      </w:tr>
    </w:tbl>
    <w:p w:rsidR="0085427B" w:rsidRDefault="0085427B" w:rsidP="0085427B">
      <w:pPr>
        <w:jc w:val="both"/>
        <w:rPr>
          <w:rFonts w:ascii="Arial" w:hAnsi="Arial" w:cs="Arial"/>
          <w:color w:val="000000"/>
          <w:lang w:val="es-MX"/>
        </w:rPr>
      </w:pPr>
    </w:p>
    <w:p w:rsidR="006919E3" w:rsidRDefault="006919E3" w:rsidP="006919E3">
      <w:pPr>
        <w:jc w:val="both"/>
        <w:rPr>
          <w:rFonts w:ascii="Arial" w:hAnsi="Arial" w:cs="Arial"/>
          <w:b/>
          <w:bCs/>
          <w:color w:val="000000"/>
        </w:rPr>
      </w:pPr>
      <w:r>
        <w:rPr>
          <w:rFonts w:ascii="Arial" w:hAnsi="Arial" w:cs="Arial"/>
          <w:b/>
          <w:bCs/>
          <w:color w:val="000000"/>
        </w:rPr>
        <w:t xml:space="preserve">        CHOFER DE AMBULANCIA (T4CHA-003</w:t>
      </w:r>
      <w:r w:rsidRPr="003E6E7B">
        <w:rPr>
          <w:rFonts w:ascii="Arial" w:hAnsi="Arial" w:cs="Arial"/>
          <w:b/>
          <w:bCs/>
          <w:color w:val="000000"/>
        </w:rPr>
        <w:t>)</w:t>
      </w:r>
    </w:p>
    <w:p w:rsidR="006919E3" w:rsidRPr="003E6E7B" w:rsidRDefault="006919E3" w:rsidP="006919E3">
      <w:pPr>
        <w:jc w:val="both"/>
        <w:rPr>
          <w:rFonts w:ascii="Arial" w:hAnsi="Arial" w:cs="Arial"/>
          <w:b/>
          <w:bCs/>
          <w:color w:val="00000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551"/>
      </w:tblGrid>
      <w:tr w:rsidR="006919E3" w:rsidRPr="003E6E7B" w:rsidTr="008E6BDB">
        <w:trPr>
          <w:trHeight w:val="280"/>
        </w:trPr>
        <w:tc>
          <w:tcPr>
            <w:tcW w:w="5670" w:type="dxa"/>
            <w:tcBorders>
              <w:top w:val="single" w:sz="4" w:space="0" w:color="auto"/>
              <w:left w:val="single" w:sz="4" w:space="0" w:color="auto"/>
              <w:bottom w:val="single" w:sz="4" w:space="0" w:color="auto"/>
              <w:right w:val="single" w:sz="4" w:space="0" w:color="auto"/>
            </w:tcBorders>
            <w:vAlign w:val="center"/>
            <w:hideMark/>
          </w:tcPr>
          <w:p w:rsidR="006919E3" w:rsidRPr="0047217D" w:rsidRDefault="006919E3" w:rsidP="008E6BDB">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REMUNERACIÓN BÁSICA</w:t>
            </w:r>
          </w:p>
        </w:tc>
        <w:tc>
          <w:tcPr>
            <w:tcW w:w="2551" w:type="dxa"/>
            <w:tcBorders>
              <w:top w:val="single" w:sz="4" w:space="0" w:color="auto"/>
              <w:left w:val="single" w:sz="4" w:space="0" w:color="auto"/>
              <w:bottom w:val="single" w:sz="4" w:space="0" w:color="auto"/>
              <w:right w:val="single" w:sz="4" w:space="0" w:color="auto"/>
            </w:tcBorders>
            <w:vAlign w:val="bottom"/>
          </w:tcPr>
          <w:p w:rsidR="006919E3" w:rsidRPr="002218D6" w:rsidRDefault="002218D6" w:rsidP="008E6BDB">
            <w:pPr>
              <w:jc w:val="center"/>
              <w:rPr>
                <w:rFonts w:ascii="Arial" w:hAnsi="Arial" w:cs="Arial"/>
                <w:color w:val="000000"/>
                <w:sz w:val="18"/>
                <w:szCs w:val="18"/>
                <w:lang w:val="es-PE"/>
              </w:rPr>
            </w:pPr>
            <w:r w:rsidRPr="002218D6">
              <w:rPr>
                <w:rFonts w:ascii="Arial" w:hAnsi="Arial" w:cs="Arial"/>
                <w:sz w:val="18"/>
                <w:szCs w:val="18"/>
                <w:lang w:val="es-MX"/>
              </w:rPr>
              <w:t xml:space="preserve"> S/. 1,266.00</w:t>
            </w:r>
          </w:p>
        </w:tc>
      </w:tr>
      <w:tr w:rsidR="006919E3" w:rsidRPr="003E6E7B" w:rsidTr="008E6BDB">
        <w:trPr>
          <w:trHeight w:val="284"/>
        </w:trPr>
        <w:tc>
          <w:tcPr>
            <w:tcW w:w="5670" w:type="dxa"/>
            <w:tcBorders>
              <w:top w:val="single" w:sz="4" w:space="0" w:color="auto"/>
              <w:left w:val="single" w:sz="4" w:space="0" w:color="auto"/>
              <w:bottom w:val="single" w:sz="4" w:space="0" w:color="auto"/>
              <w:right w:val="single" w:sz="4" w:space="0" w:color="auto"/>
            </w:tcBorders>
            <w:vAlign w:val="center"/>
            <w:hideMark/>
          </w:tcPr>
          <w:p w:rsidR="006919E3" w:rsidRPr="0047217D" w:rsidRDefault="006919E3" w:rsidP="008E6BDB">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PRODUCTIVIDAD</w:t>
            </w:r>
          </w:p>
        </w:tc>
        <w:tc>
          <w:tcPr>
            <w:tcW w:w="2551" w:type="dxa"/>
            <w:tcBorders>
              <w:top w:val="single" w:sz="4" w:space="0" w:color="auto"/>
              <w:left w:val="single" w:sz="4" w:space="0" w:color="auto"/>
              <w:bottom w:val="single" w:sz="4" w:space="0" w:color="auto"/>
              <w:right w:val="single" w:sz="4" w:space="0" w:color="auto"/>
            </w:tcBorders>
            <w:vAlign w:val="bottom"/>
          </w:tcPr>
          <w:p w:rsidR="006919E3" w:rsidRPr="002218D6" w:rsidRDefault="002218D6" w:rsidP="008E6BDB">
            <w:pPr>
              <w:jc w:val="center"/>
              <w:rPr>
                <w:rFonts w:ascii="Arial" w:hAnsi="Arial" w:cs="Arial"/>
                <w:color w:val="000000"/>
                <w:sz w:val="18"/>
                <w:szCs w:val="18"/>
              </w:rPr>
            </w:pPr>
            <w:r w:rsidRPr="002218D6">
              <w:rPr>
                <w:rFonts w:ascii="Arial" w:hAnsi="Arial" w:cs="Arial"/>
                <w:sz w:val="18"/>
                <w:szCs w:val="18"/>
                <w:lang w:val="es-MX"/>
              </w:rPr>
              <w:t>S/.    332.00</w:t>
            </w:r>
          </w:p>
        </w:tc>
      </w:tr>
      <w:tr w:rsidR="006919E3" w:rsidRPr="003E6E7B" w:rsidTr="008E6BDB">
        <w:trPr>
          <w:trHeight w:val="260"/>
        </w:trPr>
        <w:tc>
          <w:tcPr>
            <w:tcW w:w="5670" w:type="dxa"/>
            <w:tcBorders>
              <w:top w:val="single" w:sz="4" w:space="0" w:color="auto"/>
              <w:left w:val="single" w:sz="4" w:space="0" w:color="auto"/>
              <w:bottom w:val="single" w:sz="4" w:space="0" w:color="auto"/>
              <w:right w:val="single" w:sz="4" w:space="0" w:color="auto"/>
            </w:tcBorders>
            <w:vAlign w:val="center"/>
            <w:hideMark/>
          </w:tcPr>
          <w:p w:rsidR="006919E3" w:rsidRPr="0047217D" w:rsidRDefault="006919E3" w:rsidP="008E6BDB">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EXTRAORDINARIO / BONO PEAR</w:t>
            </w:r>
          </w:p>
        </w:tc>
        <w:tc>
          <w:tcPr>
            <w:tcW w:w="2551" w:type="dxa"/>
            <w:tcBorders>
              <w:top w:val="single" w:sz="4" w:space="0" w:color="auto"/>
              <w:left w:val="single" w:sz="4" w:space="0" w:color="auto"/>
              <w:bottom w:val="single" w:sz="4" w:space="0" w:color="auto"/>
              <w:right w:val="single" w:sz="4" w:space="0" w:color="auto"/>
            </w:tcBorders>
            <w:vAlign w:val="bottom"/>
          </w:tcPr>
          <w:p w:rsidR="006919E3" w:rsidRPr="002218D6" w:rsidRDefault="002218D6" w:rsidP="008E6BDB">
            <w:pPr>
              <w:jc w:val="center"/>
              <w:rPr>
                <w:rFonts w:ascii="Arial" w:hAnsi="Arial" w:cs="Arial"/>
                <w:color w:val="000000"/>
                <w:sz w:val="18"/>
                <w:szCs w:val="18"/>
              </w:rPr>
            </w:pPr>
            <w:r w:rsidRPr="002218D6">
              <w:rPr>
                <w:rFonts w:ascii="Arial" w:hAnsi="Arial" w:cs="Arial"/>
                <w:sz w:val="18"/>
                <w:szCs w:val="18"/>
                <w:lang w:val="es-MX"/>
              </w:rPr>
              <w:t>S/.    288.00</w:t>
            </w:r>
          </w:p>
        </w:tc>
      </w:tr>
      <w:tr w:rsidR="006919E3" w:rsidRPr="003E6E7B" w:rsidTr="008E6BDB">
        <w:trPr>
          <w:trHeight w:val="278"/>
        </w:trPr>
        <w:tc>
          <w:tcPr>
            <w:tcW w:w="5670" w:type="dxa"/>
            <w:tcBorders>
              <w:top w:val="single" w:sz="4" w:space="0" w:color="auto"/>
              <w:left w:val="single" w:sz="4" w:space="0" w:color="auto"/>
              <w:bottom w:val="single" w:sz="4" w:space="0" w:color="auto"/>
              <w:right w:val="single" w:sz="4" w:space="0" w:color="auto"/>
            </w:tcBorders>
            <w:vAlign w:val="center"/>
            <w:hideMark/>
          </w:tcPr>
          <w:p w:rsidR="006919E3" w:rsidRPr="0047217D" w:rsidRDefault="006919E3" w:rsidP="008E6BDB">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INCREMENTO</w:t>
            </w:r>
          </w:p>
        </w:tc>
        <w:tc>
          <w:tcPr>
            <w:tcW w:w="2551" w:type="dxa"/>
            <w:tcBorders>
              <w:top w:val="single" w:sz="4" w:space="0" w:color="auto"/>
              <w:left w:val="single" w:sz="4" w:space="0" w:color="auto"/>
              <w:bottom w:val="single" w:sz="4" w:space="0" w:color="auto"/>
              <w:right w:val="single" w:sz="4" w:space="0" w:color="auto"/>
            </w:tcBorders>
            <w:vAlign w:val="bottom"/>
          </w:tcPr>
          <w:p w:rsidR="006919E3" w:rsidRPr="002218D6" w:rsidRDefault="002218D6" w:rsidP="008E6BDB">
            <w:pPr>
              <w:jc w:val="center"/>
              <w:rPr>
                <w:rFonts w:ascii="Arial" w:hAnsi="Arial" w:cs="Arial"/>
                <w:color w:val="000000"/>
                <w:sz w:val="18"/>
                <w:szCs w:val="18"/>
              </w:rPr>
            </w:pPr>
            <w:r w:rsidRPr="002218D6">
              <w:rPr>
                <w:rFonts w:ascii="Arial" w:hAnsi="Arial" w:cs="Arial"/>
                <w:sz w:val="18"/>
                <w:szCs w:val="18"/>
                <w:lang w:val="es-MX"/>
              </w:rPr>
              <w:t>S/.    377.00</w:t>
            </w:r>
          </w:p>
        </w:tc>
      </w:tr>
      <w:tr w:rsidR="006919E3" w:rsidRPr="003E6E7B" w:rsidTr="008E6BDB">
        <w:trPr>
          <w:trHeight w:val="282"/>
        </w:trPr>
        <w:tc>
          <w:tcPr>
            <w:tcW w:w="5670" w:type="dxa"/>
            <w:tcBorders>
              <w:top w:val="single" w:sz="4" w:space="0" w:color="auto"/>
              <w:left w:val="single" w:sz="4" w:space="0" w:color="auto"/>
              <w:bottom w:val="single" w:sz="4" w:space="0" w:color="auto"/>
              <w:right w:val="single" w:sz="4" w:space="0" w:color="auto"/>
            </w:tcBorders>
            <w:shd w:val="clear" w:color="auto" w:fill="BFBFBF"/>
            <w:hideMark/>
          </w:tcPr>
          <w:p w:rsidR="006919E3" w:rsidRPr="003E6E7B" w:rsidRDefault="006919E3" w:rsidP="008E6BDB">
            <w:pPr>
              <w:pStyle w:val="NormalWeb"/>
              <w:spacing w:line="256" w:lineRule="auto"/>
              <w:jc w:val="center"/>
              <w:rPr>
                <w:rFonts w:ascii="Arial" w:hAnsi="Arial" w:cs="Arial"/>
                <w:b/>
                <w:color w:val="000000"/>
                <w:sz w:val="18"/>
                <w:szCs w:val="18"/>
                <w:lang w:val="es-MX"/>
              </w:rPr>
            </w:pPr>
            <w:r w:rsidRPr="003E6E7B">
              <w:rPr>
                <w:rFonts w:ascii="Arial" w:hAnsi="Arial" w:cs="Arial"/>
                <w:b/>
                <w:color w:val="000000"/>
                <w:sz w:val="18"/>
                <w:szCs w:val="18"/>
                <w:lang w:val="es-MX"/>
              </w:rPr>
              <w:t>TOTAL, REMUNERACIÓN MENSUAL</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bottom"/>
          </w:tcPr>
          <w:p w:rsidR="006919E3" w:rsidRPr="002218D6" w:rsidRDefault="002218D6" w:rsidP="008E6BDB">
            <w:pPr>
              <w:jc w:val="center"/>
              <w:rPr>
                <w:rFonts w:ascii="Arial" w:hAnsi="Arial" w:cs="Arial"/>
                <w:b/>
                <w:bCs/>
                <w:color w:val="000000"/>
                <w:sz w:val="18"/>
                <w:szCs w:val="18"/>
              </w:rPr>
            </w:pPr>
            <w:r w:rsidRPr="002218D6">
              <w:rPr>
                <w:rFonts w:ascii="Arial" w:hAnsi="Arial" w:cs="Arial"/>
                <w:b/>
                <w:sz w:val="18"/>
                <w:szCs w:val="18"/>
                <w:lang w:val="es-MX"/>
              </w:rPr>
              <w:t>S/. 2,263.00</w:t>
            </w:r>
          </w:p>
        </w:tc>
      </w:tr>
    </w:tbl>
    <w:p w:rsidR="0085427B" w:rsidRDefault="0085427B" w:rsidP="002218D6">
      <w:pPr>
        <w:ind w:right="56"/>
        <w:rPr>
          <w:rFonts w:ascii="Arial" w:hAnsi="Arial" w:cs="Arial"/>
          <w:b/>
          <w:sz w:val="18"/>
          <w:szCs w:val="18"/>
        </w:rPr>
      </w:pPr>
    </w:p>
    <w:p w:rsidR="00B97BF5" w:rsidRPr="00B97BF5" w:rsidRDefault="00B97BF5" w:rsidP="00B97BF5">
      <w:pPr>
        <w:ind w:left="426" w:right="56"/>
        <w:rPr>
          <w:rFonts w:ascii="Arial" w:hAnsi="Arial" w:cs="Arial"/>
          <w:b/>
          <w:sz w:val="16"/>
          <w:szCs w:val="16"/>
        </w:rPr>
      </w:pPr>
      <w:r w:rsidRPr="00B97BF5">
        <w:rPr>
          <w:rFonts w:ascii="Arial" w:hAnsi="Arial" w:cs="Arial"/>
          <w:b/>
          <w:sz w:val="18"/>
          <w:szCs w:val="18"/>
        </w:rPr>
        <w:lastRenderedPageBreak/>
        <w:t xml:space="preserve">(*) </w:t>
      </w:r>
      <w:r w:rsidRPr="00B97BF5">
        <w:rPr>
          <w:rFonts w:ascii="Arial" w:hAnsi="Arial" w:cs="Arial"/>
          <w:b/>
          <w:sz w:val="16"/>
          <w:szCs w:val="16"/>
        </w:rPr>
        <w:t xml:space="preserve">Remuneración Básica y Bonos señalados,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Default="00B97BF5" w:rsidP="005E3B5C">
      <w:pPr>
        <w:pStyle w:val="Sinespaciado"/>
        <w:jc w:val="both"/>
        <w:rPr>
          <w:rFonts w:ascii="Arial" w:hAnsi="Arial" w:cs="Arial"/>
          <w:b/>
          <w:sz w:val="20"/>
          <w:szCs w:val="20"/>
        </w:rPr>
      </w:pPr>
    </w:p>
    <w:p w:rsidR="006A29ED" w:rsidRDefault="00D97833" w:rsidP="00C57397">
      <w:pPr>
        <w:pStyle w:val="Ttulo4"/>
        <w:numPr>
          <w:ilvl w:val="0"/>
          <w:numId w:val="9"/>
        </w:numPr>
        <w:suppressAutoHyphens w:val="0"/>
        <w:ind w:left="284" w:hanging="284"/>
        <w:jc w:val="both"/>
        <w:rPr>
          <w:sz w:val="20"/>
          <w:szCs w:val="20"/>
          <w:lang w:val="es-MX"/>
        </w:rPr>
      </w:pPr>
      <w:r w:rsidRPr="00D53141">
        <w:rPr>
          <w:sz w:val="20"/>
          <w:szCs w:val="20"/>
          <w:lang w:val="es-MX"/>
        </w:rPr>
        <w:t>CRONOGRAMA Y ETAPAS DEL PROCESO</w:t>
      </w:r>
    </w:p>
    <w:p w:rsidR="00D53141" w:rsidRDefault="00D53141" w:rsidP="008123CA">
      <w:pPr>
        <w:rPr>
          <w:lang w:val="es-MX"/>
        </w:rPr>
      </w:pPr>
    </w:p>
    <w:p w:rsidR="001A0185" w:rsidRPr="001A0185" w:rsidRDefault="001A0185" w:rsidP="001A0185">
      <w:pPr>
        <w:ind w:left="284"/>
        <w:rPr>
          <w:rFonts w:ascii="Arial" w:hAnsi="Arial" w:cs="Arial"/>
          <w:b/>
          <w:lang w:val="es-MX"/>
        </w:rPr>
      </w:pPr>
      <w:r>
        <w:rPr>
          <w:rFonts w:ascii="Arial" w:hAnsi="Arial" w:cs="Arial"/>
          <w:b/>
          <w:lang w:val="es-MX"/>
        </w:rPr>
        <w:t>PARA MÉDICO ESPECIALISTA y</w:t>
      </w:r>
      <w:r w:rsidRPr="001A0185">
        <w:rPr>
          <w:rFonts w:ascii="Arial" w:hAnsi="Arial" w:cs="Arial"/>
          <w:b/>
          <w:lang w:val="es-MX"/>
        </w:rPr>
        <w:t xml:space="preserve"> TÉCNICO DE ENFERMERÍA II</w:t>
      </w:r>
    </w:p>
    <w:p w:rsidR="001A0185" w:rsidRPr="000F5D7F" w:rsidRDefault="001A0185" w:rsidP="008123CA">
      <w:pPr>
        <w:rPr>
          <w:sz w:val="18"/>
          <w:szCs w:val="18"/>
          <w:lang w:val="es-MX"/>
        </w:rPr>
      </w:pPr>
    </w:p>
    <w:tbl>
      <w:tblPr>
        <w:tblW w:w="8856" w:type="dxa"/>
        <w:jc w:val="center"/>
        <w:tblCellMar>
          <w:left w:w="70" w:type="dxa"/>
          <w:right w:w="70" w:type="dxa"/>
        </w:tblCellMar>
        <w:tblLook w:val="00A0" w:firstRow="1" w:lastRow="0" w:firstColumn="1" w:lastColumn="0" w:noHBand="0" w:noVBand="0"/>
      </w:tblPr>
      <w:tblGrid>
        <w:gridCol w:w="353"/>
        <w:gridCol w:w="3238"/>
        <w:gridCol w:w="3256"/>
        <w:gridCol w:w="2009"/>
      </w:tblGrid>
      <w:tr w:rsidR="00D53141" w:rsidRPr="000F5D7F" w:rsidTr="00F73615">
        <w:trPr>
          <w:trHeight w:val="418"/>
          <w:jc w:val="center"/>
        </w:trPr>
        <w:tc>
          <w:tcPr>
            <w:tcW w:w="359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0F5D7F" w:rsidRDefault="00D53141" w:rsidP="00CE6C3C">
            <w:pPr>
              <w:jc w:val="center"/>
              <w:rPr>
                <w:rFonts w:ascii="Arial" w:hAnsi="Arial" w:cs="Arial"/>
                <w:b/>
                <w:color w:val="000000"/>
                <w:sz w:val="18"/>
                <w:szCs w:val="18"/>
                <w:lang w:val="es-PE"/>
              </w:rPr>
            </w:pPr>
            <w:r w:rsidRPr="000F5D7F">
              <w:rPr>
                <w:rFonts w:ascii="Arial" w:hAnsi="Arial" w:cs="Arial"/>
                <w:b/>
                <w:color w:val="000000"/>
                <w:sz w:val="18"/>
                <w:szCs w:val="18"/>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0F5D7F" w:rsidRDefault="00D53141" w:rsidP="00CE6C3C">
            <w:pPr>
              <w:jc w:val="center"/>
              <w:rPr>
                <w:rFonts w:ascii="Arial" w:hAnsi="Arial" w:cs="Arial"/>
                <w:b/>
                <w:color w:val="000000"/>
                <w:sz w:val="18"/>
                <w:szCs w:val="18"/>
                <w:lang w:val="es-PE"/>
              </w:rPr>
            </w:pPr>
            <w:r w:rsidRPr="000F5D7F">
              <w:rPr>
                <w:rFonts w:ascii="Arial" w:hAnsi="Arial" w:cs="Arial"/>
                <w:b/>
                <w:color w:val="000000"/>
                <w:sz w:val="18"/>
                <w:szCs w:val="18"/>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0F5D7F" w:rsidRDefault="00D53141" w:rsidP="00CE6C3C">
            <w:pPr>
              <w:jc w:val="center"/>
              <w:rPr>
                <w:rFonts w:ascii="Arial" w:hAnsi="Arial" w:cs="Arial"/>
                <w:b/>
                <w:color w:val="000000"/>
                <w:sz w:val="18"/>
                <w:szCs w:val="18"/>
                <w:lang w:val="es-PE"/>
              </w:rPr>
            </w:pPr>
            <w:r w:rsidRPr="000F5D7F">
              <w:rPr>
                <w:rFonts w:ascii="Arial" w:hAnsi="Arial" w:cs="Arial"/>
                <w:b/>
                <w:color w:val="000000"/>
                <w:sz w:val="18"/>
                <w:szCs w:val="18"/>
                <w:lang w:val="es-PE"/>
              </w:rPr>
              <w:t>ÁREA RESPONSABLE</w:t>
            </w:r>
          </w:p>
        </w:tc>
      </w:tr>
      <w:tr w:rsidR="00D53141" w:rsidRPr="000F5D7F"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1</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0F5D7F" w:rsidRDefault="009A474F" w:rsidP="009A474F">
            <w:pPr>
              <w:jc w:val="center"/>
              <w:rPr>
                <w:rFonts w:ascii="Arial" w:hAnsi="Arial" w:cs="Arial"/>
                <w:sz w:val="18"/>
                <w:szCs w:val="18"/>
              </w:rPr>
            </w:pPr>
            <w:r w:rsidRPr="000F5D7F">
              <w:rPr>
                <w:rFonts w:ascii="Arial" w:hAnsi="Arial" w:cs="Arial"/>
                <w:sz w:val="18"/>
                <w:szCs w:val="18"/>
              </w:rPr>
              <w:t>04</w:t>
            </w:r>
            <w:r w:rsidR="00D53141" w:rsidRPr="000F5D7F">
              <w:rPr>
                <w:rFonts w:ascii="Arial" w:hAnsi="Arial" w:cs="Arial"/>
                <w:sz w:val="18"/>
                <w:szCs w:val="18"/>
              </w:rPr>
              <w:t xml:space="preserve"> de </w:t>
            </w:r>
            <w:r w:rsidRPr="000F5D7F">
              <w:rPr>
                <w:rFonts w:ascii="Arial" w:hAnsi="Arial" w:cs="Arial"/>
                <w:sz w:val="18"/>
                <w:szCs w:val="18"/>
              </w:rPr>
              <w:t xml:space="preserve">diciembre </w:t>
            </w:r>
            <w:r w:rsidR="006C4BF7" w:rsidRPr="000F5D7F">
              <w:rPr>
                <w:rFonts w:ascii="Arial" w:hAnsi="Arial" w:cs="Arial"/>
                <w:sz w:val="18"/>
                <w:szCs w:val="18"/>
              </w:rPr>
              <w:t>de 2019</w:t>
            </w:r>
          </w:p>
        </w:tc>
        <w:tc>
          <w:tcPr>
            <w:tcW w:w="2009" w:type="dxa"/>
            <w:tcBorders>
              <w:top w:val="nil"/>
              <w:left w:val="nil"/>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rPr>
              <w:t>SGGI</w:t>
            </w:r>
          </w:p>
        </w:tc>
      </w:tr>
      <w:tr w:rsidR="00D53141" w:rsidRPr="000F5D7F"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2</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0F5D7F" w:rsidRDefault="00D53141" w:rsidP="00CE6C3C">
            <w:pPr>
              <w:jc w:val="center"/>
              <w:rPr>
                <w:rFonts w:ascii="Arial" w:hAnsi="Arial" w:cs="Arial"/>
                <w:sz w:val="18"/>
                <w:szCs w:val="18"/>
              </w:rPr>
            </w:pPr>
            <w:r w:rsidRPr="000F5D7F">
              <w:rPr>
                <w:rFonts w:ascii="Arial" w:hAnsi="Arial" w:cs="Arial"/>
                <w:sz w:val="18"/>
                <w:szCs w:val="18"/>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rPr>
            </w:pPr>
            <w:r w:rsidRPr="000F5D7F">
              <w:rPr>
                <w:rFonts w:ascii="Arial" w:hAnsi="Arial" w:cs="Arial"/>
                <w:color w:val="000000"/>
                <w:sz w:val="18"/>
                <w:szCs w:val="18"/>
              </w:rPr>
              <w:t>SGGI</w:t>
            </w:r>
          </w:p>
        </w:tc>
      </w:tr>
      <w:tr w:rsidR="00D53141" w:rsidRPr="000F5D7F" w:rsidTr="00F73615">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0F5D7F" w:rsidRDefault="00D53141" w:rsidP="00CE6C3C">
            <w:pPr>
              <w:rPr>
                <w:rFonts w:ascii="Arial" w:hAnsi="Arial" w:cs="Arial"/>
                <w:b/>
                <w:color w:val="000000"/>
                <w:sz w:val="18"/>
                <w:szCs w:val="18"/>
                <w:lang w:val="es-PE"/>
              </w:rPr>
            </w:pPr>
            <w:r w:rsidRPr="000F5D7F">
              <w:rPr>
                <w:rFonts w:ascii="Arial" w:hAnsi="Arial" w:cs="Arial"/>
                <w:b/>
                <w:color w:val="000000"/>
                <w:sz w:val="18"/>
                <w:szCs w:val="18"/>
                <w:lang w:val="es-PE"/>
              </w:rPr>
              <w:t>CONVOCATORIA</w:t>
            </w:r>
          </w:p>
        </w:tc>
      </w:tr>
      <w:tr w:rsidR="00D53141" w:rsidRPr="000F5D7F"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3</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0F5D7F" w:rsidRDefault="00D53141" w:rsidP="009A474F">
            <w:pPr>
              <w:spacing w:after="160" w:line="256" w:lineRule="auto"/>
              <w:jc w:val="center"/>
              <w:rPr>
                <w:rFonts w:ascii="Arial" w:hAnsi="Arial" w:cs="Arial"/>
                <w:color w:val="000000"/>
                <w:sz w:val="18"/>
                <w:szCs w:val="18"/>
              </w:rPr>
            </w:pPr>
            <w:r w:rsidRPr="000F5D7F">
              <w:rPr>
                <w:rFonts w:ascii="Arial" w:hAnsi="Arial" w:cs="Arial"/>
                <w:color w:val="000000"/>
                <w:sz w:val="18"/>
                <w:szCs w:val="18"/>
              </w:rPr>
              <w:t xml:space="preserve">A partir del </w:t>
            </w:r>
            <w:r w:rsidR="009A474F" w:rsidRPr="000F5D7F">
              <w:rPr>
                <w:rFonts w:ascii="Arial" w:hAnsi="Arial" w:cs="Arial"/>
                <w:sz w:val="18"/>
                <w:szCs w:val="18"/>
              </w:rPr>
              <w:t>18</w:t>
            </w:r>
            <w:r w:rsidRPr="000F5D7F">
              <w:rPr>
                <w:rFonts w:ascii="Arial" w:hAnsi="Arial" w:cs="Arial"/>
                <w:sz w:val="18"/>
                <w:szCs w:val="18"/>
              </w:rPr>
              <w:t xml:space="preserve"> de</w:t>
            </w:r>
            <w:r w:rsidR="0088585D" w:rsidRPr="000F5D7F">
              <w:rPr>
                <w:rFonts w:ascii="Arial" w:hAnsi="Arial" w:cs="Arial"/>
                <w:sz w:val="18"/>
                <w:szCs w:val="18"/>
              </w:rPr>
              <w:t xml:space="preserve"> </w:t>
            </w:r>
            <w:r w:rsidR="009A474F" w:rsidRPr="000F5D7F">
              <w:rPr>
                <w:rFonts w:ascii="Arial" w:hAnsi="Arial" w:cs="Arial"/>
                <w:sz w:val="18"/>
                <w:szCs w:val="18"/>
              </w:rPr>
              <w:t>diciembre</w:t>
            </w:r>
            <w:r w:rsidR="0088585D" w:rsidRPr="000F5D7F">
              <w:rPr>
                <w:rFonts w:ascii="Arial" w:hAnsi="Arial" w:cs="Arial"/>
                <w:sz w:val="18"/>
                <w:szCs w:val="18"/>
              </w:rPr>
              <w:t xml:space="preserve"> </w:t>
            </w:r>
            <w:r w:rsidR="00CB4B2F" w:rsidRPr="000F5D7F">
              <w:rPr>
                <w:rFonts w:ascii="Arial" w:hAnsi="Arial" w:cs="Arial"/>
                <w:sz w:val="18"/>
                <w:szCs w:val="18"/>
              </w:rPr>
              <w:t xml:space="preserve">de </w:t>
            </w:r>
            <w:r w:rsidR="006C4BF7" w:rsidRPr="000F5D7F">
              <w:rPr>
                <w:rFonts w:ascii="Arial" w:hAnsi="Arial" w:cs="Arial"/>
                <w:sz w:val="18"/>
                <w:szCs w:val="18"/>
              </w:rPr>
              <w:t>2019</w:t>
            </w:r>
          </w:p>
        </w:tc>
        <w:tc>
          <w:tcPr>
            <w:tcW w:w="2009" w:type="dxa"/>
            <w:tcBorders>
              <w:top w:val="nil"/>
              <w:left w:val="nil"/>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rPr>
              <w:t>SGGI</w:t>
            </w:r>
            <w:r w:rsidR="002827E1" w:rsidRPr="000F5D7F">
              <w:rPr>
                <w:rFonts w:ascii="Arial" w:hAnsi="Arial" w:cs="Arial"/>
                <w:color w:val="000000"/>
                <w:sz w:val="18"/>
                <w:szCs w:val="18"/>
                <w:lang w:val="es-PE"/>
              </w:rPr>
              <w:t xml:space="preserve"> – OCTIC-D</w:t>
            </w:r>
            <w:r w:rsidRPr="000F5D7F">
              <w:rPr>
                <w:rFonts w:ascii="Arial" w:hAnsi="Arial" w:cs="Arial"/>
                <w:color w:val="000000"/>
                <w:sz w:val="18"/>
                <w:szCs w:val="18"/>
                <w:lang w:val="es-PE"/>
              </w:rPr>
              <w:t>RRHH</w:t>
            </w:r>
          </w:p>
        </w:tc>
      </w:tr>
      <w:tr w:rsidR="00D53141" w:rsidRPr="000F5D7F" w:rsidTr="00F73615">
        <w:trPr>
          <w:trHeight w:val="807"/>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highlight w:val="yellow"/>
                <w:lang w:val="es-PE"/>
              </w:rPr>
            </w:pPr>
            <w:r w:rsidRPr="000F5D7F">
              <w:rPr>
                <w:rFonts w:ascii="Arial" w:hAnsi="Arial" w:cs="Arial"/>
                <w:color w:val="000000"/>
                <w:sz w:val="18"/>
                <w:szCs w:val="18"/>
                <w:lang w:val="es-PE"/>
              </w:rPr>
              <w:t>4</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sz w:val="18"/>
                <w:szCs w:val="18"/>
                <w:lang w:val="es-PE"/>
              </w:rPr>
            </w:pPr>
            <w:r w:rsidRPr="000F5D7F">
              <w:rPr>
                <w:rFonts w:ascii="Arial" w:hAnsi="Arial" w:cs="Arial"/>
                <w:sz w:val="18"/>
                <w:szCs w:val="18"/>
                <w:lang w:val="es-PE"/>
              </w:rPr>
              <w:t>Inscripción de postulantes a través del Sistema de Selección de Personal (SISEP):</w:t>
            </w:r>
          </w:p>
          <w:p w:rsidR="00D53141" w:rsidRPr="000F5D7F" w:rsidRDefault="00294BCF" w:rsidP="00CE6C3C">
            <w:pPr>
              <w:jc w:val="both"/>
              <w:rPr>
                <w:rFonts w:ascii="Arial" w:hAnsi="Arial" w:cs="Arial"/>
                <w:sz w:val="18"/>
                <w:szCs w:val="18"/>
                <w:lang w:val="es-PE"/>
              </w:rPr>
            </w:pPr>
            <w:hyperlink r:id="rId15" w:history="1">
              <w:r w:rsidR="00D53141" w:rsidRPr="000F5D7F">
                <w:rPr>
                  <w:rStyle w:val="Hipervnculo"/>
                  <w:color w:val="auto"/>
                  <w:sz w:val="18"/>
                  <w:szCs w:val="18"/>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0F5D7F" w:rsidRDefault="009A474F" w:rsidP="009A474F">
            <w:pPr>
              <w:spacing w:after="160" w:line="256" w:lineRule="auto"/>
              <w:jc w:val="center"/>
              <w:rPr>
                <w:rFonts w:ascii="Arial" w:hAnsi="Arial" w:cs="Arial"/>
                <w:sz w:val="18"/>
                <w:szCs w:val="18"/>
              </w:rPr>
            </w:pPr>
            <w:r w:rsidRPr="000F5D7F">
              <w:rPr>
                <w:rFonts w:ascii="Arial" w:hAnsi="Arial" w:cs="Arial"/>
                <w:sz w:val="18"/>
                <w:szCs w:val="18"/>
              </w:rPr>
              <w:t>23</w:t>
            </w:r>
            <w:r w:rsidR="001A3642" w:rsidRPr="000F5D7F">
              <w:rPr>
                <w:rFonts w:ascii="Arial" w:hAnsi="Arial" w:cs="Arial"/>
                <w:sz w:val="18"/>
                <w:szCs w:val="18"/>
              </w:rPr>
              <w:t xml:space="preserve"> de </w:t>
            </w:r>
            <w:r w:rsidRPr="000F5D7F">
              <w:rPr>
                <w:rFonts w:ascii="Arial" w:hAnsi="Arial" w:cs="Arial"/>
                <w:sz w:val="18"/>
                <w:szCs w:val="18"/>
              </w:rPr>
              <w:t xml:space="preserve">diciembre </w:t>
            </w:r>
            <w:r w:rsidR="006C4BF7" w:rsidRPr="000F5D7F">
              <w:rPr>
                <w:rFonts w:ascii="Arial" w:hAnsi="Arial" w:cs="Arial"/>
                <w:sz w:val="18"/>
                <w:szCs w:val="18"/>
              </w:rPr>
              <w:t>de 2019</w:t>
            </w:r>
            <w:r w:rsidR="00D53141" w:rsidRPr="000F5D7F">
              <w:rPr>
                <w:rFonts w:ascii="Arial" w:hAnsi="Arial" w:cs="Arial"/>
                <w:sz w:val="18"/>
                <w:szCs w:val="18"/>
              </w:rPr>
              <w:t xml:space="preserve"> </w:t>
            </w:r>
            <w:r w:rsidR="001A3642" w:rsidRPr="000F5D7F">
              <w:rPr>
                <w:rFonts w:ascii="Arial" w:hAnsi="Arial" w:cs="Arial"/>
                <w:sz w:val="18"/>
                <w:szCs w:val="18"/>
              </w:rPr>
              <w:t>hasta las 16:00 horas</w:t>
            </w:r>
          </w:p>
        </w:tc>
        <w:tc>
          <w:tcPr>
            <w:tcW w:w="2009" w:type="dxa"/>
            <w:tcBorders>
              <w:top w:val="nil"/>
              <w:left w:val="nil"/>
              <w:bottom w:val="single" w:sz="4" w:space="0" w:color="auto"/>
              <w:right w:val="single" w:sz="4" w:space="0" w:color="auto"/>
            </w:tcBorders>
            <w:noWrap/>
            <w:vAlign w:val="center"/>
          </w:tcPr>
          <w:p w:rsidR="00D53141" w:rsidRPr="000F5D7F" w:rsidRDefault="00D53141" w:rsidP="00CE6C3C">
            <w:pPr>
              <w:jc w:val="center"/>
              <w:rPr>
                <w:rFonts w:ascii="Arial" w:hAnsi="Arial" w:cs="Arial"/>
                <w:sz w:val="18"/>
                <w:szCs w:val="18"/>
                <w:lang w:val="es-PE"/>
              </w:rPr>
            </w:pPr>
            <w:r w:rsidRPr="000F5D7F">
              <w:rPr>
                <w:rFonts w:ascii="Arial" w:hAnsi="Arial" w:cs="Arial"/>
                <w:sz w:val="18"/>
                <w:szCs w:val="18"/>
              </w:rPr>
              <w:t>SGGI</w:t>
            </w:r>
            <w:r w:rsidRPr="000F5D7F">
              <w:rPr>
                <w:rFonts w:ascii="Arial" w:hAnsi="Arial" w:cs="Arial"/>
                <w:sz w:val="18"/>
                <w:szCs w:val="18"/>
                <w:lang w:val="es-PE"/>
              </w:rPr>
              <w:t xml:space="preserve"> – OCTIC</w:t>
            </w:r>
          </w:p>
        </w:tc>
      </w:tr>
      <w:tr w:rsidR="00D53141" w:rsidRPr="000F5D7F" w:rsidTr="00F73615">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0F5D7F" w:rsidRDefault="00D53141" w:rsidP="00CE6C3C">
            <w:pPr>
              <w:rPr>
                <w:rFonts w:ascii="Arial" w:hAnsi="Arial" w:cs="Arial"/>
                <w:b/>
                <w:color w:val="000000"/>
                <w:sz w:val="18"/>
                <w:szCs w:val="18"/>
                <w:lang w:val="es-PE"/>
              </w:rPr>
            </w:pPr>
            <w:r w:rsidRPr="000F5D7F">
              <w:rPr>
                <w:rFonts w:ascii="Arial" w:hAnsi="Arial" w:cs="Arial"/>
                <w:b/>
                <w:color w:val="000000"/>
                <w:sz w:val="18"/>
                <w:szCs w:val="18"/>
                <w:lang w:val="es-PE"/>
              </w:rPr>
              <w:t>SE</w:t>
            </w:r>
            <w:r w:rsidRPr="000F5D7F">
              <w:rPr>
                <w:rFonts w:ascii="Arial" w:hAnsi="Arial" w:cs="Arial"/>
                <w:b/>
                <w:color w:val="000000"/>
                <w:sz w:val="18"/>
                <w:szCs w:val="18"/>
                <w:shd w:val="clear" w:color="auto" w:fill="999999"/>
                <w:lang w:val="es-PE"/>
              </w:rPr>
              <w:t>LECCIÓN</w:t>
            </w:r>
          </w:p>
        </w:tc>
      </w:tr>
      <w:tr w:rsidR="00D53141" w:rsidRPr="000F5D7F"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5</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0F5D7F" w:rsidRDefault="009A474F" w:rsidP="009A474F">
            <w:pPr>
              <w:jc w:val="center"/>
              <w:rPr>
                <w:rFonts w:ascii="Arial" w:hAnsi="Arial" w:cs="Arial"/>
                <w:color w:val="000000"/>
                <w:sz w:val="18"/>
                <w:szCs w:val="18"/>
                <w:lang w:val="es-PE"/>
              </w:rPr>
            </w:pPr>
            <w:r w:rsidRPr="000F5D7F">
              <w:rPr>
                <w:rFonts w:ascii="Arial" w:hAnsi="Arial" w:cs="Arial"/>
                <w:sz w:val="18"/>
                <w:szCs w:val="18"/>
                <w:lang w:val="es-PE"/>
              </w:rPr>
              <w:t>23</w:t>
            </w:r>
            <w:r w:rsidR="00D53141" w:rsidRPr="000F5D7F">
              <w:rPr>
                <w:rFonts w:ascii="Arial" w:hAnsi="Arial" w:cs="Arial"/>
                <w:sz w:val="18"/>
                <w:szCs w:val="18"/>
              </w:rPr>
              <w:t xml:space="preserve"> de </w:t>
            </w:r>
            <w:r w:rsidRPr="000F5D7F">
              <w:rPr>
                <w:rFonts w:ascii="Arial" w:hAnsi="Arial" w:cs="Arial"/>
                <w:sz w:val="18"/>
                <w:szCs w:val="18"/>
              </w:rPr>
              <w:t xml:space="preserve">diciembre </w:t>
            </w:r>
            <w:r w:rsidR="006C4BF7" w:rsidRPr="000F5D7F">
              <w:rPr>
                <w:rFonts w:ascii="Arial" w:hAnsi="Arial" w:cs="Arial"/>
                <w:sz w:val="18"/>
                <w:szCs w:val="18"/>
              </w:rPr>
              <w:t>de 2019</w:t>
            </w:r>
            <w:r w:rsidRPr="000F5D7F">
              <w:rPr>
                <w:rFonts w:ascii="Arial" w:hAnsi="Arial" w:cs="Arial"/>
                <w:color w:val="000000"/>
                <w:sz w:val="18"/>
                <w:szCs w:val="18"/>
              </w:rPr>
              <w:t xml:space="preserve"> a partir de las 16:3</w:t>
            </w:r>
            <w:r w:rsidR="00D53141" w:rsidRPr="000F5D7F">
              <w:rPr>
                <w:rFonts w:ascii="Arial" w:hAnsi="Arial" w:cs="Arial"/>
                <w:color w:val="000000"/>
                <w:sz w:val="18"/>
                <w:szCs w:val="18"/>
              </w:rPr>
              <w:t xml:space="preserve">0 </w:t>
            </w:r>
            <w:r w:rsidR="00D53141" w:rsidRPr="000F5D7F">
              <w:rPr>
                <w:rFonts w:ascii="Arial" w:hAnsi="Arial" w:cs="Arial"/>
                <w:color w:val="000000"/>
                <w:sz w:val="18"/>
                <w:szCs w:val="18"/>
                <w:lang w:val="es-PE"/>
              </w:rPr>
              <w:t xml:space="preserve">horas </w:t>
            </w:r>
            <w:r w:rsidR="00D53141" w:rsidRPr="000F5D7F">
              <w:rPr>
                <w:rFonts w:ascii="Arial" w:hAnsi="Arial" w:cs="Arial"/>
                <w:color w:val="000000"/>
                <w:sz w:val="18"/>
                <w:szCs w:val="18"/>
              </w:rPr>
              <w:t xml:space="preserve">en las </w:t>
            </w:r>
            <w:r w:rsidR="002827E1" w:rsidRPr="000F5D7F">
              <w:rPr>
                <w:rFonts w:ascii="Arial" w:hAnsi="Arial" w:cs="Arial"/>
                <w:color w:val="000000"/>
                <w:sz w:val="18"/>
                <w:szCs w:val="18"/>
              </w:rPr>
              <w:t>marquesinas informativas de la División</w:t>
            </w:r>
            <w:r w:rsidR="00D53141" w:rsidRPr="000F5D7F">
              <w:rPr>
                <w:rFonts w:ascii="Arial" w:hAnsi="Arial" w:cs="Arial"/>
                <w:color w:val="000000"/>
                <w:sz w:val="18"/>
                <w:szCs w:val="18"/>
              </w:rPr>
              <w:t xml:space="preserve"> de Recursos Humanos </w:t>
            </w:r>
            <w:r w:rsidR="00D53141" w:rsidRPr="000F5D7F">
              <w:rPr>
                <w:rFonts w:ascii="Arial" w:hAnsi="Arial" w:cs="Arial"/>
                <w:color w:val="000000"/>
                <w:sz w:val="18"/>
                <w:szCs w:val="18"/>
                <w:lang w:val="es-PE"/>
              </w:rPr>
              <w:t>de la Red Asistencial</w:t>
            </w:r>
            <w:r w:rsidR="00F532B4" w:rsidRPr="000F5D7F">
              <w:rPr>
                <w:rFonts w:ascii="Arial" w:hAnsi="Arial" w:cs="Arial"/>
                <w:color w:val="000000"/>
                <w:sz w:val="18"/>
                <w:szCs w:val="18"/>
                <w:lang w:val="es-PE"/>
              </w:rPr>
              <w:t xml:space="preserve"> Puno</w:t>
            </w:r>
            <w:r w:rsidR="00D53141" w:rsidRPr="000F5D7F">
              <w:rPr>
                <w:rFonts w:ascii="Arial" w:hAnsi="Arial" w:cs="Arial"/>
                <w:color w:val="000000"/>
                <w:sz w:val="18"/>
                <w:szCs w:val="18"/>
                <w:lang w:val="es-PE"/>
              </w:rPr>
              <w:t xml:space="preserve"> y </w:t>
            </w:r>
            <w:r w:rsidR="00D53141" w:rsidRPr="000F5D7F">
              <w:rPr>
                <w:rFonts w:ascii="Arial" w:hAnsi="Arial" w:cs="Arial"/>
                <w:color w:val="000000"/>
                <w:sz w:val="18"/>
                <w:szCs w:val="18"/>
              </w:rPr>
              <w:t>en la página Web institucional</w:t>
            </w:r>
          </w:p>
        </w:tc>
        <w:tc>
          <w:tcPr>
            <w:tcW w:w="2009" w:type="dxa"/>
            <w:tcBorders>
              <w:top w:val="nil"/>
              <w:left w:val="nil"/>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rPr>
              <w:t>SGGI</w:t>
            </w:r>
            <w:r w:rsidRPr="000F5D7F">
              <w:rPr>
                <w:rFonts w:ascii="Arial" w:hAnsi="Arial" w:cs="Arial"/>
                <w:color w:val="000000"/>
                <w:sz w:val="18"/>
                <w:szCs w:val="18"/>
                <w:lang w:val="es-PE"/>
              </w:rPr>
              <w:t xml:space="preserve"> – GCTIC</w:t>
            </w:r>
          </w:p>
        </w:tc>
      </w:tr>
      <w:tr w:rsidR="00D53141" w:rsidRPr="000F5D7F"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6</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0F5D7F" w:rsidRDefault="009A474F" w:rsidP="009A474F">
            <w:pPr>
              <w:jc w:val="center"/>
              <w:rPr>
                <w:rFonts w:ascii="Arial" w:hAnsi="Arial" w:cs="Arial"/>
                <w:color w:val="000000"/>
                <w:sz w:val="18"/>
                <w:szCs w:val="18"/>
                <w:lang w:val="es-PE"/>
              </w:rPr>
            </w:pPr>
            <w:r w:rsidRPr="000F5D7F">
              <w:rPr>
                <w:rFonts w:ascii="Arial" w:hAnsi="Arial" w:cs="Arial"/>
                <w:sz w:val="18"/>
                <w:szCs w:val="18"/>
                <w:lang w:val="es-PE"/>
              </w:rPr>
              <w:t>26</w:t>
            </w:r>
            <w:r w:rsidR="00977249" w:rsidRPr="000F5D7F">
              <w:rPr>
                <w:rFonts w:ascii="Arial" w:hAnsi="Arial" w:cs="Arial"/>
                <w:sz w:val="18"/>
                <w:szCs w:val="18"/>
                <w:lang w:val="es-PE"/>
              </w:rPr>
              <w:t xml:space="preserve"> </w:t>
            </w:r>
            <w:r w:rsidR="00977249" w:rsidRPr="000F5D7F">
              <w:rPr>
                <w:rFonts w:ascii="Arial" w:hAnsi="Arial" w:cs="Arial"/>
                <w:sz w:val="18"/>
                <w:szCs w:val="18"/>
              </w:rPr>
              <w:t xml:space="preserve">de </w:t>
            </w:r>
            <w:r w:rsidRPr="000F5D7F">
              <w:rPr>
                <w:rFonts w:ascii="Arial" w:hAnsi="Arial" w:cs="Arial"/>
                <w:sz w:val="18"/>
                <w:szCs w:val="18"/>
              </w:rPr>
              <w:t xml:space="preserve">diciembre </w:t>
            </w:r>
            <w:r w:rsidR="006C4BF7" w:rsidRPr="000F5D7F">
              <w:rPr>
                <w:rFonts w:ascii="Arial" w:hAnsi="Arial" w:cs="Arial"/>
                <w:sz w:val="18"/>
                <w:szCs w:val="18"/>
              </w:rPr>
              <w:t>de 2019</w:t>
            </w:r>
            <w:r w:rsidR="007237DF" w:rsidRPr="000F5D7F">
              <w:rPr>
                <w:rFonts w:ascii="Arial" w:hAnsi="Arial" w:cs="Arial"/>
                <w:color w:val="000000"/>
                <w:sz w:val="18"/>
                <w:szCs w:val="18"/>
                <w:lang w:val="es-PE"/>
              </w:rPr>
              <w:t>, a las 09</w:t>
            </w:r>
            <w:r w:rsidR="00D53141" w:rsidRPr="000F5D7F">
              <w:rPr>
                <w:rFonts w:ascii="Arial" w:hAnsi="Arial" w:cs="Arial"/>
                <w:color w:val="000000"/>
                <w:sz w:val="18"/>
                <w:szCs w:val="18"/>
                <w:lang w:val="es-PE"/>
              </w:rPr>
              <w:t>:00 horas en la</w:t>
            </w:r>
            <w:r w:rsidR="002827E1" w:rsidRPr="000F5D7F">
              <w:rPr>
                <w:rFonts w:ascii="Arial" w:hAnsi="Arial" w:cs="Arial"/>
                <w:color w:val="000000"/>
                <w:sz w:val="18"/>
                <w:szCs w:val="18"/>
                <w:lang w:val="es-PE"/>
              </w:rPr>
              <w:t xml:space="preserve"> División</w:t>
            </w:r>
            <w:r w:rsidR="00D53141" w:rsidRPr="000F5D7F">
              <w:rPr>
                <w:rFonts w:ascii="Arial" w:hAnsi="Arial" w:cs="Arial"/>
                <w:color w:val="000000"/>
                <w:sz w:val="18"/>
                <w:szCs w:val="18"/>
                <w:lang w:val="es-PE"/>
              </w:rPr>
              <w:t xml:space="preserve"> de Recursos Humanos</w:t>
            </w:r>
            <w:r w:rsidR="00F532B4" w:rsidRPr="000F5D7F">
              <w:rPr>
                <w:rFonts w:ascii="Arial" w:hAnsi="Arial" w:cs="Arial"/>
                <w:color w:val="000000"/>
                <w:sz w:val="18"/>
                <w:szCs w:val="18"/>
                <w:lang w:val="es-PE"/>
              </w:rPr>
              <w:t xml:space="preserve"> de la Red Asistencial Puno</w:t>
            </w:r>
            <w:r w:rsidR="00D8268D" w:rsidRPr="000F5D7F">
              <w:rPr>
                <w:rFonts w:ascii="Arial" w:hAnsi="Arial" w:cs="Arial"/>
                <w:color w:val="000000"/>
                <w:sz w:val="18"/>
                <w:szCs w:val="18"/>
                <w:lang w:val="es-PE"/>
              </w:rPr>
              <w:t>.</w:t>
            </w:r>
          </w:p>
        </w:tc>
        <w:tc>
          <w:tcPr>
            <w:tcW w:w="2009" w:type="dxa"/>
            <w:tcBorders>
              <w:top w:val="nil"/>
              <w:left w:val="nil"/>
              <w:bottom w:val="single" w:sz="4" w:space="0" w:color="auto"/>
              <w:right w:val="single" w:sz="4" w:space="0" w:color="auto"/>
            </w:tcBorders>
            <w:noWrap/>
            <w:vAlign w:val="center"/>
          </w:tcPr>
          <w:p w:rsidR="00D53141" w:rsidRPr="000F5D7F" w:rsidRDefault="002827E1" w:rsidP="00CE6C3C">
            <w:pPr>
              <w:jc w:val="center"/>
              <w:rPr>
                <w:rFonts w:ascii="Arial" w:hAnsi="Arial" w:cs="Arial"/>
                <w:color w:val="000000"/>
                <w:sz w:val="18"/>
                <w:szCs w:val="18"/>
                <w:lang w:val="es-PE"/>
              </w:rPr>
            </w:pPr>
            <w:r w:rsidRPr="000F5D7F">
              <w:rPr>
                <w:rFonts w:ascii="Arial" w:hAnsi="Arial" w:cs="Arial"/>
                <w:sz w:val="18"/>
                <w:szCs w:val="18"/>
              </w:rPr>
              <w:t>D</w:t>
            </w:r>
            <w:r w:rsidR="00D53141" w:rsidRPr="000F5D7F">
              <w:rPr>
                <w:rFonts w:ascii="Arial" w:hAnsi="Arial" w:cs="Arial"/>
                <w:sz w:val="18"/>
                <w:szCs w:val="18"/>
              </w:rPr>
              <w:t>RRHH</w:t>
            </w:r>
          </w:p>
          <w:p w:rsidR="00D53141" w:rsidRPr="000F5D7F" w:rsidRDefault="00D53141" w:rsidP="00CE6C3C">
            <w:pPr>
              <w:jc w:val="center"/>
              <w:rPr>
                <w:rFonts w:ascii="Arial" w:hAnsi="Arial" w:cs="Arial"/>
                <w:color w:val="000000"/>
                <w:sz w:val="18"/>
                <w:szCs w:val="18"/>
                <w:lang w:val="es-PE"/>
              </w:rPr>
            </w:pPr>
          </w:p>
        </w:tc>
      </w:tr>
      <w:tr w:rsidR="00D53141" w:rsidRPr="000F5D7F"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7</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0F5D7F" w:rsidRDefault="009A474F" w:rsidP="009A474F">
            <w:pPr>
              <w:jc w:val="center"/>
              <w:rPr>
                <w:rFonts w:ascii="Arial" w:hAnsi="Arial" w:cs="Arial"/>
                <w:color w:val="000000"/>
                <w:sz w:val="18"/>
                <w:szCs w:val="18"/>
                <w:lang w:val="es-PE"/>
              </w:rPr>
            </w:pPr>
            <w:r w:rsidRPr="000F5D7F">
              <w:rPr>
                <w:rFonts w:ascii="Arial" w:hAnsi="Arial" w:cs="Arial"/>
                <w:sz w:val="18"/>
                <w:szCs w:val="18"/>
                <w:lang w:val="es-PE"/>
              </w:rPr>
              <w:t>26</w:t>
            </w:r>
            <w:r w:rsidR="00977249" w:rsidRPr="000F5D7F">
              <w:rPr>
                <w:rFonts w:ascii="Arial" w:hAnsi="Arial" w:cs="Arial"/>
                <w:sz w:val="18"/>
                <w:szCs w:val="18"/>
                <w:lang w:val="es-PE"/>
              </w:rPr>
              <w:t xml:space="preserve"> </w:t>
            </w:r>
            <w:r w:rsidR="00D53141" w:rsidRPr="000F5D7F">
              <w:rPr>
                <w:rFonts w:ascii="Arial" w:hAnsi="Arial" w:cs="Arial"/>
                <w:sz w:val="18"/>
                <w:szCs w:val="18"/>
              </w:rPr>
              <w:t xml:space="preserve">de </w:t>
            </w:r>
            <w:r w:rsidRPr="000F5D7F">
              <w:rPr>
                <w:rFonts w:ascii="Arial" w:hAnsi="Arial" w:cs="Arial"/>
                <w:sz w:val="18"/>
                <w:szCs w:val="18"/>
              </w:rPr>
              <w:t xml:space="preserve">diciembre </w:t>
            </w:r>
            <w:r w:rsidR="001A3642" w:rsidRPr="000F5D7F">
              <w:rPr>
                <w:rFonts w:ascii="Arial" w:hAnsi="Arial" w:cs="Arial"/>
                <w:sz w:val="18"/>
                <w:szCs w:val="18"/>
              </w:rPr>
              <w:t>d</w:t>
            </w:r>
            <w:r w:rsidR="006C4BF7" w:rsidRPr="000F5D7F">
              <w:rPr>
                <w:rFonts w:ascii="Arial" w:hAnsi="Arial" w:cs="Arial"/>
                <w:sz w:val="18"/>
                <w:szCs w:val="18"/>
              </w:rPr>
              <w:t>e 2019</w:t>
            </w:r>
            <w:r w:rsidRPr="000F5D7F">
              <w:rPr>
                <w:rFonts w:ascii="Arial" w:hAnsi="Arial" w:cs="Arial"/>
                <w:color w:val="000000"/>
                <w:sz w:val="18"/>
                <w:szCs w:val="18"/>
                <w:lang w:val="es-PE"/>
              </w:rPr>
              <w:t>, a partir de las 10:3</w:t>
            </w:r>
            <w:r w:rsidR="00D8268D" w:rsidRPr="000F5D7F">
              <w:rPr>
                <w:rFonts w:ascii="Arial" w:hAnsi="Arial" w:cs="Arial"/>
                <w:color w:val="000000"/>
                <w:sz w:val="18"/>
                <w:szCs w:val="18"/>
                <w:lang w:val="es-PE"/>
              </w:rPr>
              <w:t xml:space="preserve">0 </w:t>
            </w:r>
            <w:r w:rsidR="00D53141" w:rsidRPr="000F5D7F">
              <w:rPr>
                <w:rFonts w:ascii="Arial" w:hAnsi="Arial" w:cs="Arial"/>
                <w:color w:val="000000"/>
                <w:sz w:val="18"/>
                <w:szCs w:val="18"/>
                <w:lang w:val="es-PE"/>
              </w:rPr>
              <w:t xml:space="preserve">horas, </w:t>
            </w:r>
            <w:r w:rsidR="00D53141" w:rsidRPr="000F5D7F">
              <w:rPr>
                <w:rFonts w:ascii="Arial" w:hAnsi="Arial" w:cs="Arial"/>
                <w:color w:val="000000"/>
                <w:sz w:val="18"/>
                <w:szCs w:val="18"/>
              </w:rPr>
              <w:t xml:space="preserve">en las marquesinas informativas de la </w:t>
            </w:r>
            <w:r w:rsidR="002827E1" w:rsidRPr="000F5D7F">
              <w:rPr>
                <w:rFonts w:ascii="Arial" w:hAnsi="Arial" w:cs="Arial"/>
                <w:color w:val="000000"/>
                <w:sz w:val="18"/>
                <w:szCs w:val="18"/>
              </w:rPr>
              <w:t>División</w:t>
            </w:r>
            <w:r w:rsidR="00D53141" w:rsidRPr="000F5D7F">
              <w:rPr>
                <w:rFonts w:ascii="Arial" w:hAnsi="Arial" w:cs="Arial"/>
                <w:color w:val="000000"/>
                <w:sz w:val="18"/>
                <w:szCs w:val="18"/>
              </w:rPr>
              <w:t xml:space="preserve"> de Recursos Humanos de la Red Asistencial</w:t>
            </w:r>
            <w:r w:rsidR="00F532B4" w:rsidRPr="000F5D7F">
              <w:rPr>
                <w:rFonts w:ascii="Arial" w:hAnsi="Arial" w:cs="Arial"/>
                <w:color w:val="000000"/>
                <w:sz w:val="18"/>
                <w:szCs w:val="18"/>
              </w:rPr>
              <w:t xml:space="preserve"> Puno</w:t>
            </w:r>
            <w:r w:rsidR="00D53141" w:rsidRPr="000F5D7F">
              <w:rPr>
                <w:rFonts w:ascii="Arial" w:hAnsi="Arial" w:cs="Arial"/>
                <w:color w:val="000000"/>
                <w:sz w:val="18"/>
                <w:szCs w:val="18"/>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0F5D7F" w:rsidRDefault="002827E1" w:rsidP="00CE6C3C">
            <w:pPr>
              <w:jc w:val="center"/>
              <w:rPr>
                <w:sz w:val="18"/>
                <w:szCs w:val="18"/>
              </w:rPr>
            </w:pPr>
            <w:r w:rsidRPr="000F5D7F">
              <w:rPr>
                <w:rFonts w:ascii="Arial" w:hAnsi="Arial" w:cs="Arial"/>
                <w:sz w:val="18"/>
                <w:szCs w:val="18"/>
              </w:rPr>
              <w:t>D</w:t>
            </w:r>
            <w:r w:rsidR="00D53141" w:rsidRPr="000F5D7F">
              <w:rPr>
                <w:rFonts w:ascii="Arial" w:hAnsi="Arial" w:cs="Arial"/>
                <w:sz w:val="18"/>
                <w:szCs w:val="18"/>
              </w:rPr>
              <w:t>RRHH - SGGI</w:t>
            </w:r>
          </w:p>
          <w:p w:rsidR="00D53141" w:rsidRPr="000F5D7F" w:rsidRDefault="00D53141" w:rsidP="00CE6C3C">
            <w:pPr>
              <w:jc w:val="center"/>
              <w:rPr>
                <w:rFonts w:ascii="Arial" w:hAnsi="Arial" w:cs="Arial"/>
                <w:sz w:val="18"/>
                <w:szCs w:val="18"/>
              </w:rPr>
            </w:pPr>
          </w:p>
        </w:tc>
      </w:tr>
      <w:tr w:rsidR="00D53141" w:rsidRPr="000F5D7F"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8</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0F5D7F" w:rsidRDefault="009A474F" w:rsidP="009A474F">
            <w:pPr>
              <w:jc w:val="center"/>
              <w:rPr>
                <w:rFonts w:ascii="Arial" w:hAnsi="Arial" w:cs="Arial"/>
                <w:sz w:val="18"/>
                <w:szCs w:val="18"/>
                <w:lang w:val="es-PE"/>
              </w:rPr>
            </w:pPr>
            <w:r w:rsidRPr="000F5D7F">
              <w:rPr>
                <w:rFonts w:ascii="Arial" w:hAnsi="Arial" w:cs="Arial"/>
                <w:sz w:val="18"/>
                <w:szCs w:val="18"/>
                <w:lang w:val="es-PE"/>
              </w:rPr>
              <w:t>26</w:t>
            </w:r>
            <w:r w:rsidR="00D53141" w:rsidRPr="000F5D7F">
              <w:rPr>
                <w:rFonts w:ascii="Arial" w:hAnsi="Arial" w:cs="Arial"/>
                <w:sz w:val="18"/>
                <w:szCs w:val="18"/>
                <w:lang w:val="es-PE"/>
              </w:rPr>
              <w:t xml:space="preserve"> de </w:t>
            </w:r>
            <w:r w:rsidRPr="000F5D7F">
              <w:rPr>
                <w:rFonts w:ascii="Arial" w:hAnsi="Arial" w:cs="Arial"/>
                <w:sz w:val="18"/>
                <w:szCs w:val="18"/>
                <w:lang w:val="es-PE"/>
              </w:rPr>
              <w:t>diciembre de 2019, a las 11</w:t>
            </w:r>
            <w:r w:rsidR="006C4BF7" w:rsidRPr="000F5D7F">
              <w:rPr>
                <w:rFonts w:ascii="Arial" w:hAnsi="Arial" w:cs="Arial"/>
                <w:sz w:val="18"/>
                <w:szCs w:val="18"/>
                <w:lang w:val="es-PE"/>
              </w:rPr>
              <w:t>:0</w:t>
            </w:r>
            <w:r w:rsidR="002827E1" w:rsidRPr="000F5D7F">
              <w:rPr>
                <w:rFonts w:ascii="Arial" w:hAnsi="Arial" w:cs="Arial"/>
                <w:sz w:val="18"/>
                <w:szCs w:val="18"/>
                <w:lang w:val="es-PE"/>
              </w:rPr>
              <w:t>0</w:t>
            </w:r>
            <w:r w:rsidR="00D53141" w:rsidRPr="000F5D7F">
              <w:rPr>
                <w:rFonts w:ascii="Arial" w:hAnsi="Arial" w:cs="Arial"/>
                <w:sz w:val="18"/>
                <w:szCs w:val="18"/>
                <w:lang w:val="es-PE"/>
              </w:rPr>
              <w:t xml:space="preserve"> horas en la </w:t>
            </w:r>
            <w:r w:rsidR="002827E1" w:rsidRPr="000F5D7F">
              <w:rPr>
                <w:rFonts w:ascii="Arial" w:hAnsi="Arial" w:cs="Arial"/>
                <w:sz w:val="18"/>
                <w:szCs w:val="18"/>
                <w:lang w:val="es-PE"/>
              </w:rPr>
              <w:t>División</w:t>
            </w:r>
            <w:r w:rsidR="00D53141" w:rsidRPr="000F5D7F">
              <w:rPr>
                <w:rFonts w:ascii="Arial" w:hAnsi="Arial" w:cs="Arial"/>
                <w:sz w:val="18"/>
                <w:szCs w:val="18"/>
                <w:lang w:val="es-PE"/>
              </w:rPr>
              <w:t xml:space="preserve"> de Recursos Humanos</w:t>
            </w:r>
            <w:r w:rsidR="00F532B4" w:rsidRPr="000F5D7F">
              <w:rPr>
                <w:rFonts w:ascii="Arial" w:hAnsi="Arial" w:cs="Arial"/>
                <w:sz w:val="18"/>
                <w:szCs w:val="18"/>
                <w:lang w:val="es-PE"/>
              </w:rPr>
              <w:t xml:space="preserve"> de la Red Asistencial Puno</w:t>
            </w:r>
            <w:r w:rsidR="00710CBD" w:rsidRPr="000F5D7F">
              <w:rPr>
                <w:rFonts w:ascii="Arial" w:hAnsi="Arial" w:cs="Arial"/>
                <w:sz w:val="18"/>
                <w:szCs w:val="18"/>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0F5D7F" w:rsidRDefault="002827E1" w:rsidP="00CE6C3C">
            <w:pPr>
              <w:jc w:val="center"/>
              <w:rPr>
                <w:rFonts w:ascii="Arial" w:hAnsi="Arial" w:cs="Arial"/>
                <w:sz w:val="18"/>
                <w:szCs w:val="18"/>
              </w:rPr>
            </w:pPr>
            <w:r w:rsidRPr="000F5D7F">
              <w:rPr>
                <w:rFonts w:ascii="Arial" w:hAnsi="Arial" w:cs="Arial"/>
                <w:sz w:val="18"/>
                <w:szCs w:val="18"/>
              </w:rPr>
              <w:t>D</w:t>
            </w:r>
            <w:r w:rsidR="00D53141" w:rsidRPr="000F5D7F">
              <w:rPr>
                <w:rFonts w:ascii="Arial" w:hAnsi="Arial" w:cs="Arial"/>
                <w:sz w:val="18"/>
                <w:szCs w:val="18"/>
              </w:rPr>
              <w:t>RRHH</w:t>
            </w:r>
          </w:p>
          <w:p w:rsidR="00D53141" w:rsidRPr="000F5D7F" w:rsidRDefault="00D53141" w:rsidP="00CE6C3C">
            <w:pPr>
              <w:jc w:val="center"/>
              <w:rPr>
                <w:rFonts w:ascii="Arial" w:hAnsi="Arial" w:cs="Arial"/>
                <w:sz w:val="18"/>
                <w:szCs w:val="18"/>
              </w:rPr>
            </w:pPr>
          </w:p>
        </w:tc>
      </w:tr>
      <w:tr w:rsidR="00D53141" w:rsidRPr="000F5D7F"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9</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0F5D7F" w:rsidRDefault="009A474F" w:rsidP="009A474F">
            <w:pPr>
              <w:jc w:val="center"/>
              <w:rPr>
                <w:rFonts w:ascii="Arial" w:hAnsi="Arial" w:cs="Arial"/>
                <w:sz w:val="18"/>
                <w:szCs w:val="18"/>
                <w:lang w:val="es-PE"/>
              </w:rPr>
            </w:pPr>
            <w:r w:rsidRPr="000F5D7F">
              <w:rPr>
                <w:rFonts w:ascii="Arial" w:hAnsi="Arial" w:cs="Arial"/>
                <w:sz w:val="18"/>
                <w:szCs w:val="18"/>
                <w:lang w:val="es-PE"/>
              </w:rPr>
              <w:t>26</w:t>
            </w:r>
            <w:r w:rsidR="00977249" w:rsidRPr="000F5D7F">
              <w:rPr>
                <w:rFonts w:ascii="Arial" w:hAnsi="Arial" w:cs="Arial"/>
                <w:sz w:val="18"/>
                <w:szCs w:val="18"/>
                <w:lang w:val="es-PE"/>
              </w:rPr>
              <w:t xml:space="preserve"> </w:t>
            </w:r>
            <w:r w:rsidR="00D53141" w:rsidRPr="000F5D7F">
              <w:rPr>
                <w:rFonts w:ascii="Arial" w:hAnsi="Arial" w:cs="Arial"/>
                <w:sz w:val="18"/>
                <w:szCs w:val="18"/>
              </w:rPr>
              <w:t>de</w:t>
            </w:r>
            <w:r w:rsidR="003B696C" w:rsidRPr="000F5D7F">
              <w:rPr>
                <w:rFonts w:ascii="Arial" w:hAnsi="Arial" w:cs="Arial"/>
                <w:sz w:val="18"/>
                <w:szCs w:val="18"/>
              </w:rPr>
              <w:t xml:space="preserve"> </w:t>
            </w:r>
            <w:r w:rsidRPr="000F5D7F">
              <w:rPr>
                <w:rFonts w:ascii="Arial" w:hAnsi="Arial" w:cs="Arial"/>
                <w:sz w:val="18"/>
                <w:szCs w:val="18"/>
              </w:rPr>
              <w:t xml:space="preserve">diciembre </w:t>
            </w:r>
            <w:r w:rsidR="006C4BF7" w:rsidRPr="000F5D7F">
              <w:rPr>
                <w:rFonts w:ascii="Arial" w:hAnsi="Arial" w:cs="Arial"/>
                <w:sz w:val="18"/>
                <w:szCs w:val="18"/>
              </w:rPr>
              <w:t>de 2019</w:t>
            </w:r>
            <w:r w:rsidRPr="000F5D7F">
              <w:rPr>
                <w:rFonts w:ascii="Arial" w:hAnsi="Arial" w:cs="Arial"/>
                <w:color w:val="000000"/>
                <w:sz w:val="18"/>
                <w:szCs w:val="18"/>
                <w:lang w:val="es-PE"/>
              </w:rPr>
              <w:t>, a partir de las 13</w:t>
            </w:r>
            <w:r w:rsidR="00D53141" w:rsidRPr="000F5D7F">
              <w:rPr>
                <w:rFonts w:ascii="Arial" w:hAnsi="Arial" w:cs="Arial"/>
                <w:color w:val="000000"/>
                <w:sz w:val="18"/>
                <w:szCs w:val="18"/>
                <w:lang w:val="es-PE"/>
              </w:rPr>
              <w:t xml:space="preserve">:00  horas, </w:t>
            </w:r>
            <w:r w:rsidR="00D53141" w:rsidRPr="000F5D7F">
              <w:rPr>
                <w:rFonts w:ascii="Arial" w:hAnsi="Arial" w:cs="Arial"/>
                <w:color w:val="000000"/>
                <w:sz w:val="18"/>
                <w:szCs w:val="18"/>
              </w:rPr>
              <w:t>en las marquesinas informativas de la</w:t>
            </w:r>
            <w:r w:rsidR="002827E1" w:rsidRPr="000F5D7F">
              <w:rPr>
                <w:rFonts w:ascii="Arial" w:hAnsi="Arial" w:cs="Arial"/>
                <w:color w:val="000000"/>
                <w:sz w:val="18"/>
                <w:szCs w:val="18"/>
              </w:rPr>
              <w:t xml:space="preserve"> División</w:t>
            </w:r>
            <w:r w:rsidR="00D53141" w:rsidRPr="000F5D7F">
              <w:rPr>
                <w:rFonts w:ascii="Arial" w:hAnsi="Arial" w:cs="Arial"/>
                <w:color w:val="000000"/>
                <w:sz w:val="18"/>
                <w:szCs w:val="18"/>
              </w:rPr>
              <w:t xml:space="preserve"> de Recursos Humanos de la Red Asistencial </w:t>
            </w:r>
            <w:r w:rsidR="00F532B4" w:rsidRPr="000F5D7F">
              <w:rPr>
                <w:rFonts w:ascii="Arial" w:hAnsi="Arial" w:cs="Arial"/>
                <w:color w:val="000000"/>
                <w:sz w:val="18"/>
                <w:szCs w:val="18"/>
              </w:rPr>
              <w:t>Puno</w:t>
            </w:r>
            <w:r w:rsidR="00A62130" w:rsidRPr="000F5D7F">
              <w:rPr>
                <w:rFonts w:ascii="Arial" w:hAnsi="Arial" w:cs="Arial"/>
                <w:color w:val="000000"/>
                <w:sz w:val="18"/>
                <w:szCs w:val="18"/>
              </w:rPr>
              <w:t xml:space="preserve"> </w:t>
            </w:r>
            <w:r w:rsidR="00D53141" w:rsidRPr="000F5D7F">
              <w:rPr>
                <w:rFonts w:ascii="Arial" w:hAnsi="Arial" w:cs="Arial"/>
                <w:color w:val="000000"/>
                <w:sz w:val="18"/>
                <w:szCs w:val="18"/>
              </w:rPr>
              <w:t>y en la página web institucional</w:t>
            </w:r>
          </w:p>
        </w:tc>
        <w:tc>
          <w:tcPr>
            <w:tcW w:w="2009" w:type="dxa"/>
            <w:tcBorders>
              <w:top w:val="nil"/>
              <w:left w:val="nil"/>
              <w:bottom w:val="single" w:sz="4" w:space="0" w:color="auto"/>
              <w:right w:val="single" w:sz="4" w:space="0" w:color="auto"/>
            </w:tcBorders>
            <w:noWrap/>
            <w:vAlign w:val="center"/>
          </w:tcPr>
          <w:p w:rsidR="00D53141" w:rsidRPr="000F5D7F" w:rsidRDefault="00D53141" w:rsidP="00CE6C3C">
            <w:pPr>
              <w:jc w:val="center"/>
              <w:rPr>
                <w:rFonts w:ascii="Arial" w:hAnsi="Arial" w:cs="Arial"/>
                <w:sz w:val="18"/>
                <w:szCs w:val="18"/>
              </w:rPr>
            </w:pPr>
          </w:p>
          <w:p w:rsidR="00D53141" w:rsidRPr="000F5D7F" w:rsidRDefault="002827E1" w:rsidP="00CE6C3C">
            <w:pPr>
              <w:jc w:val="center"/>
              <w:rPr>
                <w:sz w:val="18"/>
                <w:szCs w:val="18"/>
              </w:rPr>
            </w:pPr>
            <w:r w:rsidRPr="000F5D7F">
              <w:rPr>
                <w:rFonts w:ascii="Arial" w:hAnsi="Arial" w:cs="Arial"/>
                <w:sz w:val="18"/>
                <w:szCs w:val="18"/>
              </w:rPr>
              <w:t>D</w:t>
            </w:r>
            <w:r w:rsidR="00D53141" w:rsidRPr="000F5D7F">
              <w:rPr>
                <w:rFonts w:ascii="Arial" w:hAnsi="Arial" w:cs="Arial"/>
                <w:sz w:val="18"/>
                <w:szCs w:val="18"/>
              </w:rPr>
              <w:t>RRHH - SGGI</w:t>
            </w:r>
          </w:p>
          <w:p w:rsidR="00D53141" w:rsidRPr="000F5D7F" w:rsidRDefault="00D53141" w:rsidP="00CE6C3C">
            <w:pPr>
              <w:jc w:val="center"/>
              <w:rPr>
                <w:rFonts w:ascii="Arial" w:hAnsi="Arial" w:cs="Arial"/>
                <w:sz w:val="18"/>
                <w:szCs w:val="18"/>
              </w:rPr>
            </w:pPr>
          </w:p>
        </w:tc>
      </w:tr>
      <w:tr w:rsidR="00D53141" w:rsidRPr="000F5D7F" w:rsidTr="00F73615">
        <w:trPr>
          <w:trHeight w:val="849"/>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10</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 xml:space="preserve">Recepción de </w:t>
            </w:r>
            <w:proofErr w:type="spellStart"/>
            <w:r w:rsidRPr="000F5D7F">
              <w:rPr>
                <w:rFonts w:ascii="Arial" w:hAnsi="Arial" w:cs="Arial"/>
                <w:color w:val="000000"/>
                <w:sz w:val="18"/>
                <w:szCs w:val="18"/>
                <w:lang w:val="es-PE"/>
              </w:rPr>
              <w:t>C.V.s</w:t>
            </w:r>
            <w:proofErr w:type="spellEnd"/>
            <w:r w:rsidRPr="000F5D7F">
              <w:rPr>
                <w:rFonts w:ascii="Arial" w:hAnsi="Arial" w:cs="Arial"/>
                <w:color w:val="000000"/>
                <w:sz w:val="18"/>
                <w:szCs w:val="18"/>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0F5D7F" w:rsidRDefault="009A474F" w:rsidP="00CE6C3C">
            <w:pPr>
              <w:jc w:val="center"/>
              <w:rPr>
                <w:rFonts w:ascii="Arial" w:hAnsi="Arial" w:cs="Arial"/>
                <w:sz w:val="18"/>
                <w:szCs w:val="18"/>
                <w:lang w:val="es-MX"/>
              </w:rPr>
            </w:pPr>
            <w:r w:rsidRPr="000F5D7F">
              <w:rPr>
                <w:rFonts w:ascii="Arial" w:hAnsi="Arial" w:cs="Arial"/>
                <w:sz w:val="18"/>
                <w:szCs w:val="18"/>
                <w:lang w:val="es-MX"/>
              </w:rPr>
              <w:t>26</w:t>
            </w:r>
            <w:r w:rsidR="00D53141" w:rsidRPr="000F5D7F">
              <w:rPr>
                <w:rFonts w:ascii="Arial" w:hAnsi="Arial" w:cs="Arial"/>
                <w:sz w:val="18"/>
                <w:szCs w:val="18"/>
                <w:lang w:val="es-MX"/>
              </w:rPr>
              <w:t xml:space="preserve"> de </w:t>
            </w:r>
            <w:r w:rsidRPr="000F5D7F">
              <w:rPr>
                <w:rFonts w:ascii="Arial" w:hAnsi="Arial" w:cs="Arial"/>
                <w:sz w:val="18"/>
                <w:szCs w:val="18"/>
                <w:lang w:val="es-MX"/>
              </w:rPr>
              <w:t xml:space="preserve">diciembre </w:t>
            </w:r>
            <w:r w:rsidR="003B696C" w:rsidRPr="000F5D7F">
              <w:rPr>
                <w:rFonts w:ascii="Arial" w:hAnsi="Arial" w:cs="Arial"/>
                <w:sz w:val="18"/>
                <w:szCs w:val="18"/>
                <w:lang w:val="es-MX"/>
              </w:rPr>
              <w:t>de</w:t>
            </w:r>
            <w:r w:rsidR="006C4BF7" w:rsidRPr="000F5D7F">
              <w:rPr>
                <w:rFonts w:ascii="Arial" w:hAnsi="Arial" w:cs="Arial"/>
                <w:sz w:val="18"/>
                <w:szCs w:val="18"/>
                <w:lang w:val="es-MX"/>
              </w:rPr>
              <w:t xml:space="preserve"> 2019</w:t>
            </w:r>
          </w:p>
          <w:p w:rsidR="00D53141" w:rsidRPr="000F5D7F" w:rsidRDefault="009A474F" w:rsidP="00F532B4">
            <w:pPr>
              <w:jc w:val="center"/>
              <w:rPr>
                <w:rFonts w:cs="Arial"/>
                <w:sz w:val="18"/>
                <w:szCs w:val="18"/>
                <w:lang w:val="es-MX"/>
              </w:rPr>
            </w:pPr>
            <w:r w:rsidRPr="000F5D7F">
              <w:rPr>
                <w:rFonts w:ascii="Arial" w:hAnsi="Arial" w:cs="Arial"/>
                <w:sz w:val="18"/>
                <w:szCs w:val="18"/>
                <w:lang w:val="es-MX"/>
              </w:rPr>
              <w:t>14:00 a 16</w:t>
            </w:r>
            <w:r w:rsidR="00710CBD" w:rsidRPr="000F5D7F">
              <w:rPr>
                <w:rFonts w:ascii="Arial" w:hAnsi="Arial" w:cs="Arial"/>
                <w:sz w:val="18"/>
                <w:szCs w:val="18"/>
                <w:lang w:val="es-MX"/>
              </w:rPr>
              <w:t>:0</w:t>
            </w:r>
            <w:r w:rsidR="00D53141" w:rsidRPr="000F5D7F">
              <w:rPr>
                <w:rFonts w:ascii="Arial" w:hAnsi="Arial" w:cs="Arial"/>
                <w:sz w:val="18"/>
                <w:szCs w:val="18"/>
                <w:lang w:val="es-MX"/>
              </w:rPr>
              <w:t>0 horas</w:t>
            </w:r>
            <w:r w:rsidR="00C863CB" w:rsidRPr="000F5D7F">
              <w:rPr>
                <w:rFonts w:ascii="Arial" w:hAnsi="Arial" w:cs="Arial"/>
                <w:sz w:val="18"/>
                <w:szCs w:val="18"/>
              </w:rPr>
              <w:t xml:space="preserve"> </w:t>
            </w:r>
            <w:r w:rsidR="00D8268D" w:rsidRPr="000F5D7F">
              <w:rPr>
                <w:rFonts w:ascii="Arial" w:hAnsi="Arial" w:cs="Arial"/>
                <w:sz w:val="18"/>
                <w:szCs w:val="18"/>
              </w:rPr>
              <w:t>la</w:t>
            </w:r>
            <w:r w:rsidR="00D8268D" w:rsidRPr="000F5D7F">
              <w:rPr>
                <w:rFonts w:ascii="Arial" w:hAnsi="Arial" w:cs="Arial"/>
                <w:sz w:val="18"/>
                <w:szCs w:val="18"/>
                <w:lang w:val="es-MX"/>
              </w:rPr>
              <w:t xml:space="preserve"> </w:t>
            </w:r>
            <w:r w:rsidR="00D8268D" w:rsidRPr="000F5D7F">
              <w:rPr>
                <w:rFonts w:ascii="Arial" w:hAnsi="Arial" w:cs="Arial"/>
                <w:color w:val="000000"/>
                <w:sz w:val="18"/>
                <w:szCs w:val="18"/>
              </w:rPr>
              <w:t>División de Recursos Huma</w:t>
            </w:r>
            <w:r w:rsidR="00F532B4" w:rsidRPr="000F5D7F">
              <w:rPr>
                <w:rFonts w:ascii="Arial" w:hAnsi="Arial" w:cs="Arial"/>
                <w:color w:val="000000"/>
                <w:sz w:val="18"/>
                <w:szCs w:val="18"/>
              </w:rPr>
              <w:t>nos de la Red Asistencial Puno</w:t>
            </w:r>
            <w:r w:rsidR="00D8268D" w:rsidRPr="000F5D7F">
              <w:rPr>
                <w:rFonts w:ascii="Arial" w:hAnsi="Arial" w:cs="Arial"/>
                <w:color w:val="000000"/>
                <w:sz w:val="18"/>
                <w:szCs w:val="18"/>
              </w:rPr>
              <w:t xml:space="preserve">, </w:t>
            </w:r>
            <w:r w:rsidR="00F532B4" w:rsidRPr="000F5D7F">
              <w:rPr>
                <w:rFonts w:ascii="Arial" w:hAnsi="Arial" w:cs="Arial"/>
                <w:color w:val="000000"/>
                <w:sz w:val="18"/>
                <w:szCs w:val="18"/>
              </w:rPr>
              <w:t xml:space="preserve">sito en la Av. El Sol N° 913 y en la página web institucional </w:t>
            </w:r>
          </w:p>
        </w:tc>
        <w:tc>
          <w:tcPr>
            <w:tcW w:w="2009" w:type="dxa"/>
            <w:tcBorders>
              <w:top w:val="nil"/>
              <w:left w:val="nil"/>
              <w:bottom w:val="single" w:sz="4" w:space="0" w:color="auto"/>
              <w:right w:val="single" w:sz="4" w:space="0" w:color="auto"/>
            </w:tcBorders>
            <w:noWrap/>
            <w:vAlign w:val="center"/>
          </w:tcPr>
          <w:p w:rsidR="00D53141" w:rsidRPr="000F5D7F" w:rsidRDefault="002827E1" w:rsidP="00CE6C3C">
            <w:pPr>
              <w:jc w:val="center"/>
              <w:rPr>
                <w:rFonts w:ascii="Arial" w:hAnsi="Arial" w:cs="Arial"/>
                <w:sz w:val="18"/>
                <w:szCs w:val="18"/>
              </w:rPr>
            </w:pPr>
            <w:r w:rsidRPr="000F5D7F">
              <w:rPr>
                <w:rFonts w:ascii="Arial" w:hAnsi="Arial" w:cs="Arial"/>
                <w:sz w:val="18"/>
                <w:szCs w:val="18"/>
              </w:rPr>
              <w:t>D</w:t>
            </w:r>
            <w:r w:rsidR="00D53141" w:rsidRPr="000F5D7F">
              <w:rPr>
                <w:rFonts w:ascii="Arial" w:hAnsi="Arial" w:cs="Arial"/>
                <w:sz w:val="18"/>
                <w:szCs w:val="18"/>
              </w:rPr>
              <w:t>RRHH</w:t>
            </w:r>
          </w:p>
        </w:tc>
      </w:tr>
      <w:tr w:rsidR="00D53141" w:rsidRPr="000F5D7F" w:rsidTr="00F73615">
        <w:trPr>
          <w:trHeight w:val="516"/>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11</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 xml:space="preserve">Evaluación de </w:t>
            </w:r>
            <w:proofErr w:type="spellStart"/>
            <w:r w:rsidRPr="000F5D7F">
              <w:rPr>
                <w:rFonts w:ascii="Arial" w:hAnsi="Arial" w:cs="Arial"/>
                <w:color w:val="000000"/>
                <w:sz w:val="18"/>
                <w:szCs w:val="18"/>
                <w:lang w:val="es-PE"/>
              </w:rPr>
              <w:t>C.V.s</w:t>
            </w:r>
            <w:proofErr w:type="spellEnd"/>
            <w:r w:rsidRPr="000F5D7F">
              <w:rPr>
                <w:rFonts w:ascii="Arial" w:hAnsi="Arial" w:cs="Arial"/>
                <w:color w:val="000000"/>
                <w:sz w:val="18"/>
                <w:szCs w:val="18"/>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0F5D7F" w:rsidRDefault="009A474F" w:rsidP="009A474F">
            <w:pPr>
              <w:jc w:val="center"/>
              <w:rPr>
                <w:rFonts w:ascii="Arial" w:hAnsi="Arial" w:cs="Arial"/>
                <w:sz w:val="18"/>
                <w:szCs w:val="18"/>
              </w:rPr>
            </w:pPr>
            <w:r w:rsidRPr="000F5D7F">
              <w:rPr>
                <w:rFonts w:ascii="Arial" w:hAnsi="Arial" w:cs="Arial"/>
                <w:sz w:val="18"/>
                <w:szCs w:val="18"/>
              </w:rPr>
              <w:t>A partir 27</w:t>
            </w:r>
            <w:r w:rsidR="00D53141" w:rsidRPr="000F5D7F">
              <w:rPr>
                <w:rFonts w:ascii="Arial" w:hAnsi="Arial" w:cs="Arial"/>
                <w:sz w:val="18"/>
                <w:szCs w:val="18"/>
              </w:rPr>
              <w:t xml:space="preserve"> de </w:t>
            </w:r>
            <w:r w:rsidRPr="000F5D7F">
              <w:rPr>
                <w:rFonts w:ascii="Arial" w:hAnsi="Arial" w:cs="Arial"/>
                <w:sz w:val="18"/>
                <w:szCs w:val="18"/>
              </w:rPr>
              <w:t xml:space="preserve">diciembre </w:t>
            </w:r>
            <w:r w:rsidR="006C4BF7" w:rsidRPr="000F5D7F">
              <w:rPr>
                <w:rFonts w:ascii="Arial" w:hAnsi="Arial" w:cs="Arial"/>
                <w:sz w:val="18"/>
                <w:szCs w:val="18"/>
              </w:rPr>
              <w:t>de 2019</w:t>
            </w:r>
          </w:p>
        </w:tc>
        <w:tc>
          <w:tcPr>
            <w:tcW w:w="2009" w:type="dxa"/>
            <w:tcBorders>
              <w:top w:val="nil"/>
              <w:left w:val="nil"/>
              <w:bottom w:val="single" w:sz="4" w:space="0" w:color="auto"/>
              <w:right w:val="single" w:sz="4" w:space="0" w:color="auto"/>
            </w:tcBorders>
            <w:noWrap/>
            <w:vAlign w:val="center"/>
          </w:tcPr>
          <w:p w:rsidR="00D53141" w:rsidRPr="000F5D7F" w:rsidRDefault="002827E1" w:rsidP="00CE6C3C">
            <w:pPr>
              <w:jc w:val="center"/>
              <w:rPr>
                <w:rFonts w:ascii="Arial" w:hAnsi="Arial" w:cs="Arial"/>
                <w:sz w:val="18"/>
                <w:szCs w:val="18"/>
              </w:rPr>
            </w:pPr>
            <w:r w:rsidRPr="000F5D7F">
              <w:rPr>
                <w:rFonts w:ascii="Arial" w:hAnsi="Arial" w:cs="Arial"/>
                <w:sz w:val="18"/>
                <w:szCs w:val="18"/>
              </w:rPr>
              <w:t>D</w:t>
            </w:r>
            <w:r w:rsidR="00D53141" w:rsidRPr="000F5D7F">
              <w:rPr>
                <w:rFonts w:ascii="Arial" w:hAnsi="Arial" w:cs="Arial"/>
                <w:sz w:val="18"/>
                <w:szCs w:val="18"/>
              </w:rPr>
              <w:t>RRHH</w:t>
            </w:r>
          </w:p>
          <w:p w:rsidR="00D53141" w:rsidRPr="000F5D7F" w:rsidRDefault="00D53141" w:rsidP="00CE6C3C">
            <w:pPr>
              <w:jc w:val="center"/>
              <w:rPr>
                <w:rFonts w:ascii="Arial" w:hAnsi="Arial" w:cs="Arial"/>
                <w:sz w:val="18"/>
                <w:szCs w:val="18"/>
              </w:rPr>
            </w:pPr>
          </w:p>
        </w:tc>
      </w:tr>
      <w:tr w:rsidR="00D53141" w:rsidRPr="000F5D7F" w:rsidTr="00F73615">
        <w:trPr>
          <w:trHeight w:val="849"/>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12</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0F5D7F" w:rsidRDefault="009A474F" w:rsidP="009A474F">
            <w:pPr>
              <w:jc w:val="center"/>
              <w:rPr>
                <w:rFonts w:ascii="Arial" w:hAnsi="Arial" w:cs="Arial"/>
                <w:color w:val="000000"/>
                <w:sz w:val="18"/>
                <w:szCs w:val="18"/>
                <w:lang w:val="es-PE"/>
              </w:rPr>
            </w:pPr>
            <w:r w:rsidRPr="000F5D7F">
              <w:rPr>
                <w:rFonts w:ascii="Arial" w:hAnsi="Arial" w:cs="Arial"/>
                <w:sz w:val="18"/>
                <w:szCs w:val="18"/>
              </w:rPr>
              <w:t>27</w:t>
            </w:r>
            <w:r w:rsidR="00D53141" w:rsidRPr="000F5D7F">
              <w:rPr>
                <w:rFonts w:ascii="Arial" w:hAnsi="Arial" w:cs="Arial"/>
                <w:sz w:val="18"/>
                <w:szCs w:val="18"/>
              </w:rPr>
              <w:t xml:space="preserve"> de </w:t>
            </w:r>
            <w:r w:rsidRPr="000F5D7F">
              <w:rPr>
                <w:rFonts w:ascii="Arial" w:hAnsi="Arial" w:cs="Arial"/>
                <w:sz w:val="18"/>
                <w:szCs w:val="18"/>
              </w:rPr>
              <w:t xml:space="preserve">diciembre </w:t>
            </w:r>
            <w:r w:rsidR="006C4BF7" w:rsidRPr="000F5D7F">
              <w:rPr>
                <w:rFonts w:ascii="Arial" w:hAnsi="Arial" w:cs="Arial"/>
                <w:sz w:val="18"/>
                <w:szCs w:val="18"/>
              </w:rPr>
              <w:t>de 2019</w:t>
            </w:r>
            <w:r w:rsidR="00D53141" w:rsidRPr="000F5D7F">
              <w:rPr>
                <w:rFonts w:ascii="Arial" w:hAnsi="Arial" w:cs="Arial"/>
                <w:sz w:val="18"/>
                <w:szCs w:val="18"/>
              </w:rPr>
              <w:t xml:space="preserve"> </w:t>
            </w:r>
            <w:r w:rsidR="00D53141" w:rsidRPr="000F5D7F">
              <w:rPr>
                <w:rFonts w:ascii="Arial" w:hAnsi="Arial" w:cs="Arial"/>
                <w:color w:val="000000"/>
                <w:sz w:val="18"/>
                <w:szCs w:val="18"/>
              </w:rPr>
              <w:t xml:space="preserve">a partir de las 16:00 horas en las marquesinas informativas de la </w:t>
            </w:r>
            <w:r w:rsidR="002827E1" w:rsidRPr="000F5D7F">
              <w:rPr>
                <w:rFonts w:ascii="Arial" w:hAnsi="Arial" w:cs="Arial"/>
                <w:color w:val="000000"/>
                <w:sz w:val="18"/>
                <w:szCs w:val="18"/>
              </w:rPr>
              <w:t>División</w:t>
            </w:r>
            <w:r w:rsidR="00D53141" w:rsidRPr="000F5D7F">
              <w:rPr>
                <w:rFonts w:ascii="Arial" w:hAnsi="Arial" w:cs="Arial"/>
                <w:color w:val="000000"/>
                <w:sz w:val="18"/>
                <w:szCs w:val="18"/>
              </w:rPr>
              <w:t xml:space="preserve"> de Recursos Humanos</w:t>
            </w:r>
            <w:r w:rsidR="00F532B4" w:rsidRPr="000F5D7F">
              <w:rPr>
                <w:rFonts w:ascii="Arial" w:hAnsi="Arial" w:cs="Arial"/>
                <w:color w:val="000000"/>
                <w:sz w:val="18"/>
                <w:szCs w:val="18"/>
              </w:rPr>
              <w:t xml:space="preserve"> de la Red Asistencial Puno</w:t>
            </w:r>
            <w:r w:rsidR="00D53141" w:rsidRPr="000F5D7F">
              <w:rPr>
                <w:rFonts w:ascii="Arial" w:hAnsi="Arial" w:cs="Arial"/>
                <w:color w:val="000000"/>
                <w:sz w:val="18"/>
                <w:szCs w:val="18"/>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0F5D7F" w:rsidRDefault="002827E1" w:rsidP="00CE6C3C">
            <w:pPr>
              <w:jc w:val="center"/>
              <w:rPr>
                <w:rFonts w:ascii="Arial" w:hAnsi="Arial" w:cs="Arial"/>
                <w:sz w:val="18"/>
                <w:szCs w:val="18"/>
              </w:rPr>
            </w:pPr>
            <w:r w:rsidRPr="000F5D7F">
              <w:rPr>
                <w:rFonts w:ascii="Arial" w:hAnsi="Arial" w:cs="Arial"/>
                <w:sz w:val="18"/>
                <w:szCs w:val="18"/>
              </w:rPr>
              <w:t>SGGI-D</w:t>
            </w:r>
            <w:r w:rsidR="00D53141" w:rsidRPr="000F5D7F">
              <w:rPr>
                <w:rFonts w:ascii="Arial" w:hAnsi="Arial" w:cs="Arial"/>
                <w:sz w:val="18"/>
                <w:szCs w:val="18"/>
              </w:rPr>
              <w:t>RRHH</w:t>
            </w:r>
          </w:p>
        </w:tc>
      </w:tr>
      <w:tr w:rsidR="00D53141" w:rsidRPr="000F5D7F"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13</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0F5D7F" w:rsidRDefault="009A474F" w:rsidP="009A474F">
            <w:pPr>
              <w:jc w:val="center"/>
              <w:rPr>
                <w:rFonts w:ascii="Arial" w:hAnsi="Arial" w:cs="Arial"/>
                <w:color w:val="000000"/>
                <w:sz w:val="18"/>
                <w:szCs w:val="18"/>
                <w:lang w:val="es-PE"/>
              </w:rPr>
            </w:pPr>
            <w:r w:rsidRPr="000F5D7F">
              <w:rPr>
                <w:rFonts w:ascii="Arial" w:hAnsi="Arial" w:cs="Arial"/>
                <w:color w:val="000000"/>
                <w:sz w:val="18"/>
                <w:szCs w:val="18"/>
                <w:lang w:val="es-PE"/>
              </w:rPr>
              <w:t>30</w:t>
            </w:r>
            <w:r w:rsidR="00D53141" w:rsidRPr="000F5D7F">
              <w:rPr>
                <w:rFonts w:ascii="Arial" w:hAnsi="Arial" w:cs="Arial"/>
                <w:color w:val="000000"/>
                <w:sz w:val="18"/>
                <w:szCs w:val="18"/>
                <w:lang w:val="es-PE"/>
              </w:rPr>
              <w:t xml:space="preserve"> de</w:t>
            </w:r>
            <w:r w:rsidR="007645A1" w:rsidRPr="000F5D7F">
              <w:rPr>
                <w:rFonts w:ascii="Arial" w:hAnsi="Arial" w:cs="Arial"/>
                <w:color w:val="000000"/>
                <w:sz w:val="18"/>
                <w:szCs w:val="18"/>
                <w:lang w:val="es-PE"/>
              </w:rPr>
              <w:t xml:space="preserve"> </w:t>
            </w:r>
            <w:r w:rsidRPr="000F5D7F">
              <w:rPr>
                <w:rFonts w:ascii="Arial" w:hAnsi="Arial" w:cs="Arial"/>
                <w:color w:val="000000"/>
                <w:sz w:val="18"/>
                <w:szCs w:val="18"/>
                <w:lang w:val="es-PE"/>
              </w:rPr>
              <w:t xml:space="preserve">diciembre </w:t>
            </w:r>
            <w:r w:rsidR="006C4BF7" w:rsidRPr="000F5D7F">
              <w:rPr>
                <w:rFonts w:ascii="Arial" w:hAnsi="Arial" w:cs="Arial"/>
                <w:color w:val="000000"/>
                <w:sz w:val="18"/>
                <w:szCs w:val="18"/>
                <w:lang w:val="es-PE"/>
              </w:rPr>
              <w:t>de 2019</w:t>
            </w:r>
            <w:r w:rsidR="00710CBD" w:rsidRPr="000F5D7F">
              <w:rPr>
                <w:rFonts w:ascii="Arial" w:hAnsi="Arial" w:cs="Arial"/>
                <w:color w:val="000000"/>
                <w:sz w:val="18"/>
                <w:szCs w:val="18"/>
                <w:lang w:val="es-PE"/>
              </w:rPr>
              <w:t xml:space="preserve"> a las 09</w:t>
            </w:r>
            <w:r w:rsidR="00D53141" w:rsidRPr="000F5D7F">
              <w:rPr>
                <w:rFonts w:ascii="Arial" w:hAnsi="Arial" w:cs="Arial"/>
                <w:color w:val="000000"/>
                <w:sz w:val="18"/>
                <w:szCs w:val="18"/>
                <w:lang w:val="es-PE"/>
              </w:rPr>
              <w:t>:00 horas</w:t>
            </w:r>
          </w:p>
        </w:tc>
        <w:tc>
          <w:tcPr>
            <w:tcW w:w="2009" w:type="dxa"/>
            <w:tcBorders>
              <w:top w:val="nil"/>
              <w:left w:val="nil"/>
              <w:bottom w:val="single" w:sz="4" w:space="0" w:color="auto"/>
              <w:right w:val="single" w:sz="4" w:space="0" w:color="auto"/>
            </w:tcBorders>
            <w:noWrap/>
            <w:vAlign w:val="center"/>
          </w:tcPr>
          <w:p w:rsidR="00D53141" w:rsidRPr="000F5D7F" w:rsidRDefault="002827E1" w:rsidP="00CE6C3C">
            <w:pPr>
              <w:jc w:val="center"/>
              <w:rPr>
                <w:rFonts w:ascii="Arial" w:hAnsi="Arial" w:cs="Arial"/>
                <w:sz w:val="18"/>
                <w:szCs w:val="18"/>
              </w:rPr>
            </w:pPr>
            <w:r w:rsidRPr="000F5D7F">
              <w:rPr>
                <w:rFonts w:ascii="Arial" w:hAnsi="Arial" w:cs="Arial"/>
                <w:sz w:val="18"/>
                <w:szCs w:val="18"/>
              </w:rPr>
              <w:t>D</w:t>
            </w:r>
            <w:r w:rsidR="00D53141" w:rsidRPr="000F5D7F">
              <w:rPr>
                <w:rFonts w:ascii="Arial" w:hAnsi="Arial" w:cs="Arial"/>
                <w:sz w:val="18"/>
                <w:szCs w:val="18"/>
              </w:rPr>
              <w:t>RRHH</w:t>
            </w:r>
          </w:p>
        </w:tc>
      </w:tr>
      <w:tr w:rsidR="00D53141" w:rsidRPr="000F5D7F" w:rsidTr="00F73615">
        <w:trPr>
          <w:trHeight w:val="198"/>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14</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0F5D7F" w:rsidRDefault="009A474F" w:rsidP="009A474F">
            <w:pPr>
              <w:jc w:val="center"/>
              <w:rPr>
                <w:rFonts w:ascii="Arial" w:hAnsi="Arial" w:cs="Arial"/>
                <w:color w:val="000000"/>
                <w:sz w:val="18"/>
                <w:szCs w:val="18"/>
                <w:lang w:val="es-PE"/>
              </w:rPr>
            </w:pPr>
            <w:r w:rsidRPr="000F5D7F">
              <w:rPr>
                <w:rFonts w:ascii="Arial" w:hAnsi="Arial" w:cs="Arial"/>
                <w:color w:val="000000"/>
                <w:sz w:val="18"/>
                <w:szCs w:val="18"/>
                <w:lang w:val="es-PE"/>
              </w:rPr>
              <w:t>30</w:t>
            </w:r>
            <w:r w:rsidR="00D53141" w:rsidRPr="000F5D7F">
              <w:rPr>
                <w:rFonts w:ascii="Arial" w:hAnsi="Arial" w:cs="Arial"/>
                <w:color w:val="000000"/>
                <w:sz w:val="18"/>
                <w:szCs w:val="18"/>
                <w:lang w:val="es-PE"/>
              </w:rPr>
              <w:t xml:space="preserve"> de</w:t>
            </w:r>
            <w:r w:rsidR="007645A1" w:rsidRPr="000F5D7F">
              <w:rPr>
                <w:rFonts w:ascii="Arial" w:hAnsi="Arial" w:cs="Arial"/>
                <w:color w:val="000000"/>
                <w:sz w:val="18"/>
                <w:szCs w:val="18"/>
                <w:lang w:val="es-PE"/>
              </w:rPr>
              <w:t xml:space="preserve"> </w:t>
            </w:r>
            <w:r w:rsidRPr="000F5D7F">
              <w:rPr>
                <w:rFonts w:ascii="Arial" w:hAnsi="Arial" w:cs="Arial"/>
                <w:color w:val="000000"/>
                <w:sz w:val="18"/>
                <w:szCs w:val="18"/>
                <w:lang w:val="es-PE"/>
              </w:rPr>
              <w:t xml:space="preserve">diciembre </w:t>
            </w:r>
            <w:r w:rsidR="006C4BF7" w:rsidRPr="000F5D7F">
              <w:rPr>
                <w:rFonts w:ascii="Arial" w:hAnsi="Arial" w:cs="Arial"/>
                <w:color w:val="000000"/>
                <w:sz w:val="18"/>
                <w:szCs w:val="18"/>
                <w:lang w:val="es-PE"/>
              </w:rPr>
              <w:t>de 2019</w:t>
            </w:r>
            <w:r w:rsidR="00710CBD" w:rsidRPr="000F5D7F">
              <w:rPr>
                <w:rFonts w:ascii="Arial" w:hAnsi="Arial" w:cs="Arial"/>
                <w:color w:val="000000"/>
                <w:sz w:val="18"/>
                <w:szCs w:val="18"/>
                <w:lang w:val="es-PE"/>
              </w:rPr>
              <w:t xml:space="preserve"> a las 10</w:t>
            </w:r>
            <w:r w:rsidR="00D53141" w:rsidRPr="000F5D7F">
              <w:rPr>
                <w:rFonts w:ascii="Arial" w:hAnsi="Arial" w:cs="Arial"/>
                <w:color w:val="000000"/>
                <w:sz w:val="18"/>
                <w:szCs w:val="18"/>
                <w:lang w:val="es-PE"/>
              </w:rPr>
              <w:t>:00 horas</w:t>
            </w:r>
          </w:p>
        </w:tc>
        <w:tc>
          <w:tcPr>
            <w:tcW w:w="2009" w:type="dxa"/>
            <w:tcBorders>
              <w:top w:val="nil"/>
              <w:left w:val="nil"/>
              <w:bottom w:val="single" w:sz="4" w:space="0" w:color="auto"/>
              <w:right w:val="single" w:sz="4" w:space="0" w:color="auto"/>
            </w:tcBorders>
            <w:noWrap/>
            <w:vAlign w:val="center"/>
          </w:tcPr>
          <w:p w:rsidR="00D53141" w:rsidRPr="000F5D7F" w:rsidRDefault="00D53141" w:rsidP="00CE6C3C">
            <w:pPr>
              <w:rPr>
                <w:rFonts w:ascii="Arial" w:hAnsi="Arial" w:cs="Arial"/>
                <w:sz w:val="18"/>
                <w:szCs w:val="18"/>
              </w:rPr>
            </w:pPr>
          </w:p>
          <w:p w:rsidR="00D53141" w:rsidRPr="000F5D7F" w:rsidRDefault="002827E1" w:rsidP="00CE6C3C">
            <w:pPr>
              <w:rPr>
                <w:sz w:val="18"/>
                <w:szCs w:val="18"/>
              </w:rPr>
            </w:pPr>
            <w:r w:rsidRPr="000F5D7F">
              <w:rPr>
                <w:rFonts w:ascii="Arial" w:hAnsi="Arial" w:cs="Arial"/>
                <w:sz w:val="18"/>
                <w:szCs w:val="18"/>
              </w:rPr>
              <w:t xml:space="preserve">          D</w:t>
            </w:r>
            <w:r w:rsidR="00D53141" w:rsidRPr="000F5D7F">
              <w:rPr>
                <w:rFonts w:ascii="Arial" w:hAnsi="Arial" w:cs="Arial"/>
                <w:sz w:val="18"/>
                <w:szCs w:val="18"/>
              </w:rPr>
              <w:t>RRHH</w:t>
            </w:r>
          </w:p>
          <w:p w:rsidR="00D53141" w:rsidRPr="000F5D7F" w:rsidRDefault="00D53141" w:rsidP="00CE6C3C">
            <w:pPr>
              <w:jc w:val="center"/>
              <w:rPr>
                <w:rFonts w:ascii="Arial" w:hAnsi="Arial" w:cs="Arial"/>
                <w:sz w:val="18"/>
                <w:szCs w:val="18"/>
              </w:rPr>
            </w:pPr>
          </w:p>
        </w:tc>
      </w:tr>
      <w:tr w:rsidR="00D53141" w:rsidRPr="000F5D7F"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D53141" w:rsidP="00CE6C3C">
            <w:pPr>
              <w:jc w:val="center"/>
              <w:rPr>
                <w:rFonts w:ascii="Arial" w:hAnsi="Arial" w:cs="Arial"/>
                <w:color w:val="000000"/>
                <w:sz w:val="18"/>
                <w:szCs w:val="18"/>
                <w:lang w:val="es-PE"/>
              </w:rPr>
            </w:pPr>
            <w:r w:rsidRPr="000F5D7F">
              <w:rPr>
                <w:rFonts w:ascii="Arial" w:hAnsi="Arial" w:cs="Arial"/>
                <w:color w:val="000000"/>
                <w:sz w:val="18"/>
                <w:szCs w:val="18"/>
                <w:lang w:val="es-PE"/>
              </w:rPr>
              <w:t>15</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Publicación de resultados de la Evaluación Personal</w:t>
            </w:r>
            <w:r w:rsidR="006C4BF7" w:rsidRPr="000F5D7F">
              <w:rPr>
                <w:rFonts w:ascii="Arial" w:hAnsi="Arial" w:cs="Arial"/>
                <w:color w:val="000000"/>
                <w:sz w:val="18"/>
                <w:szCs w:val="18"/>
                <w:lang w:val="es-PE"/>
              </w:rPr>
              <w:t xml:space="preserve"> y Resultado Final</w:t>
            </w:r>
          </w:p>
        </w:tc>
        <w:tc>
          <w:tcPr>
            <w:tcW w:w="3256" w:type="dxa"/>
            <w:tcBorders>
              <w:top w:val="nil"/>
              <w:left w:val="nil"/>
              <w:bottom w:val="single" w:sz="4" w:space="0" w:color="auto"/>
              <w:right w:val="single" w:sz="4" w:space="0" w:color="auto"/>
            </w:tcBorders>
            <w:noWrap/>
            <w:vAlign w:val="center"/>
          </w:tcPr>
          <w:p w:rsidR="00D53141" w:rsidRPr="000F5D7F" w:rsidRDefault="009A474F" w:rsidP="009A474F">
            <w:pPr>
              <w:jc w:val="center"/>
              <w:rPr>
                <w:rFonts w:ascii="Arial" w:hAnsi="Arial" w:cs="Arial"/>
                <w:color w:val="000000"/>
                <w:sz w:val="18"/>
                <w:szCs w:val="18"/>
                <w:lang w:val="es-PE"/>
              </w:rPr>
            </w:pPr>
            <w:r w:rsidRPr="000F5D7F">
              <w:rPr>
                <w:rFonts w:ascii="Arial" w:hAnsi="Arial" w:cs="Arial"/>
                <w:sz w:val="18"/>
                <w:szCs w:val="18"/>
                <w:lang w:val="es-PE"/>
              </w:rPr>
              <w:t xml:space="preserve">30 </w:t>
            </w:r>
            <w:r w:rsidR="00FE7698" w:rsidRPr="000F5D7F">
              <w:rPr>
                <w:rFonts w:ascii="Arial" w:hAnsi="Arial" w:cs="Arial"/>
                <w:sz w:val="18"/>
                <w:szCs w:val="18"/>
                <w:lang w:val="es-PE"/>
              </w:rPr>
              <w:t xml:space="preserve"> </w:t>
            </w:r>
            <w:r w:rsidR="00D53141" w:rsidRPr="000F5D7F">
              <w:rPr>
                <w:rFonts w:ascii="Arial" w:hAnsi="Arial" w:cs="Arial"/>
                <w:sz w:val="18"/>
                <w:szCs w:val="18"/>
              </w:rPr>
              <w:t xml:space="preserve">de </w:t>
            </w:r>
            <w:r w:rsidRPr="000F5D7F">
              <w:rPr>
                <w:rFonts w:ascii="Arial" w:hAnsi="Arial" w:cs="Arial"/>
                <w:sz w:val="18"/>
                <w:szCs w:val="18"/>
              </w:rPr>
              <w:t xml:space="preserve">diciembre </w:t>
            </w:r>
            <w:r w:rsidR="006C4BF7" w:rsidRPr="000F5D7F">
              <w:rPr>
                <w:rFonts w:ascii="Arial" w:hAnsi="Arial" w:cs="Arial"/>
                <w:sz w:val="18"/>
                <w:szCs w:val="18"/>
              </w:rPr>
              <w:t>de 2019</w:t>
            </w:r>
            <w:r w:rsidR="00710CBD" w:rsidRPr="000F5D7F">
              <w:rPr>
                <w:rFonts w:ascii="Arial" w:hAnsi="Arial" w:cs="Arial"/>
                <w:color w:val="000000"/>
                <w:sz w:val="18"/>
                <w:szCs w:val="18"/>
              </w:rPr>
              <w:t xml:space="preserve"> a partir de las 16</w:t>
            </w:r>
            <w:r w:rsidR="00D53141" w:rsidRPr="000F5D7F">
              <w:rPr>
                <w:rFonts w:ascii="Arial" w:hAnsi="Arial" w:cs="Arial"/>
                <w:color w:val="000000"/>
                <w:sz w:val="18"/>
                <w:szCs w:val="18"/>
              </w:rPr>
              <w:t xml:space="preserve">:00 horas en las marquesinas informativas de la </w:t>
            </w:r>
            <w:r w:rsidR="002827E1" w:rsidRPr="000F5D7F">
              <w:rPr>
                <w:rFonts w:ascii="Arial" w:hAnsi="Arial" w:cs="Arial"/>
                <w:color w:val="000000"/>
                <w:sz w:val="18"/>
                <w:szCs w:val="18"/>
              </w:rPr>
              <w:t>División</w:t>
            </w:r>
            <w:r w:rsidR="00D53141" w:rsidRPr="000F5D7F">
              <w:rPr>
                <w:rFonts w:ascii="Arial" w:hAnsi="Arial" w:cs="Arial"/>
                <w:color w:val="000000"/>
                <w:sz w:val="18"/>
                <w:szCs w:val="18"/>
              </w:rPr>
              <w:t xml:space="preserve"> de Recursos Humanos</w:t>
            </w:r>
            <w:r w:rsidR="00F532B4" w:rsidRPr="000F5D7F">
              <w:rPr>
                <w:rFonts w:ascii="Arial" w:hAnsi="Arial" w:cs="Arial"/>
                <w:color w:val="000000"/>
                <w:sz w:val="18"/>
                <w:szCs w:val="18"/>
              </w:rPr>
              <w:t xml:space="preserve"> de la Red Asistencial Puno</w:t>
            </w:r>
            <w:r w:rsidR="00D53141" w:rsidRPr="000F5D7F">
              <w:rPr>
                <w:rFonts w:ascii="Arial" w:hAnsi="Arial" w:cs="Arial"/>
                <w:color w:val="000000"/>
                <w:sz w:val="18"/>
                <w:szCs w:val="18"/>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0F5D7F" w:rsidRDefault="002827E1" w:rsidP="00CE6C3C">
            <w:pPr>
              <w:jc w:val="center"/>
              <w:rPr>
                <w:sz w:val="18"/>
                <w:szCs w:val="18"/>
              </w:rPr>
            </w:pPr>
            <w:r w:rsidRPr="000F5D7F">
              <w:rPr>
                <w:rFonts w:ascii="Arial" w:hAnsi="Arial" w:cs="Arial"/>
                <w:sz w:val="18"/>
                <w:szCs w:val="18"/>
              </w:rPr>
              <w:t>SGGI-D</w:t>
            </w:r>
            <w:r w:rsidR="00D53141" w:rsidRPr="000F5D7F">
              <w:rPr>
                <w:rFonts w:ascii="Arial" w:hAnsi="Arial" w:cs="Arial"/>
                <w:sz w:val="18"/>
                <w:szCs w:val="18"/>
              </w:rPr>
              <w:t>RRHH</w:t>
            </w:r>
          </w:p>
          <w:p w:rsidR="00D53141" w:rsidRPr="000F5D7F" w:rsidRDefault="00D53141" w:rsidP="00CE6C3C">
            <w:pPr>
              <w:jc w:val="center"/>
              <w:rPr>
                <w:rFonts w:ascii="Arial" w:hAnsi="Arial" w:cs="Arial"/>
                <w:sz w:val="18"/>
                <w:szCs w:val="18"/>
              </w:rPr>
            </w:pPr>
          </w:p>
        </w:tc>
      </w:tr>
      <w:tr w:rsidR="00D53141" w:rsidRPr="000F5D7F" w:rsidTr="00F73615">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0F5D7F" w:rsidRDefault="00D53141" w:rsidP="00CE6C3C">
            <w:pPr>
              <w:rPr>
                <w:rFonts w:ascii="Arial" w:hAnsi="Arial" w:cs="Arial"/>
                <w:color w:val="000000"/>
                <w:sz w:val="18"/>
                <w:szCs w:val="18"/>
                <w:lang w:val="es-PE"/>
              </w:rPr>
            </w:pPr>
            <w:r w:rsidRPr="000F5D7F">
              <w:rPr>
                <w:rFonts w:ascii="Arial" w:hAnsi="Arial" w:cs="Arial"/>
                <w:color w:val="000000"/>
                <w:sz w:val="18"/>
                <w:szCs w:val="18"/>
                <w:lang w:val="es-PE"/>
              </w:rPr>
              <w:lastRenderedPageBreak/>
              <w:t>SUSCRIPCIÓN Y REGISTRO DEL CONTRATO</w:t>
            </w:r>
          </w:p>
        </w:tc>
      </w:tr>
      <w:tr w:rsidR="00D53141" w:rsidRPr="000F5D7F" w:rsidTr="00F73615">
        <w:trPr>
          <w:trHeight w:val="285"/>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814589" w:rsidP="00CE6C3C">
            <w:pPr>
              <w:jc w:val="center"/>
              <w:rPr>
                <w:rFonts w:ascii="Arial" w:hAnsi="Arial" w:cs="Arial"/>
                <w:color w:val="000000"/>
                <w:sz w:val="18"/>
                <w:szCs w:val="18"/>
                <w:lang w:val="es-PE"/>
              </w:rPr>
            </w:pPr>
            <w:r w:rsidRPr="000F5D7F">
              <w:rPr>
                <w:rFonts w:ascii="Arial" w:hAnsi="Arial" w:cs="Arial"/>
                <w:color w:val="000000"/>
                <w:sz w:val="18"/>
                <w:szCs w:val="18"/>
                <w:lang w:val="es-PE"/>
              </w:rPr>
              <w:t>16</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0F5D7F" w:rsidRDefault="00D53141" w:rsidP="009A474F">
            <w:pPr>
              <w:jc w:val="center"/>
              <w:rPr>
                <w:rFonts w:ascii="Arial" w:hAnsi="Arial" w:cs="Arial"/>
                <w:color w:val="000000"/>
                <w:sz w:val="18"/>
                <w:szCs w:val="18"/>
                <w:lang w:val="es-PE"/>
              </w:rPr>
            </w:pPr>
            <w:r w:rsidRPr="000F5D7F">
              <w:rPr>
                <w:rFonts w:ascii="Arial" w:hAnsi="Arial" w:cs="Arial"/>
                <w:color w:val="000000"/>
                <w:sz w:val="18"/>
                <w:szCs w:val="18"/>
              </w:rPr>
              <w:t xml:space="preserve">A partir del </w:t>
            </w:r>
            <w:r w:rsidR="009A474F" w:rsidRPr="000F5D7F">
              <w:rPr>
                <w:rFonts w:ascii="Arial" w:hAnsi="Arial" w:cs="Arial"/>
                <w:sz w:val="18"/>
                <w:szCs w:val="18"/>
              </w:rPr>
              <w:t>31</w:t>
            </w:r>
            <w:r w:rsidR="00242310" w:rsidRPr="000F5D7F">
              <w:rPr>
                <w:rFonts w:ascii="Arial" w:hAnsi="Arial" w:cs="Arial"/>
                <w:sz w:val="18"/>
                <w:szCs w:val="18"/>
              </w:rPr>
              <w:t xml:space="preserve"> </w:t>
            </w:r>
            <w:r w:rsidRPr="000F5D7F">
              <w:rPr>
                <w:rFonts w:ascii="Arial" w:hAnsi="Arial" w:cs="Arial"/>
                <w:sz w:val="18"/>
                <w:szCs w:val="18"/>
              </w:rPr>
              <w:t>de</w:t>
            </w:r>
            <w:r w:rsidR="006149AA" w:rsidRPr="000F5D7F">
              <w:rPr>
                <w:rFonts w:ascii="Arial" w:hAnsi="Arial" w:cs="Arial"/>
                <w:sz w:val="18"/>
                <w:szCs w:val="18"/>
              </w:rPr>
              <w:t xml:space="preserve"> </w:t>
            </w:r>
            <w:r w:rsidR="009A474F" w:rsidRPr="000F5D7F">
              <w:rPr>
                <w:rFonts w:ascii="Arial" w:hAnsi="Arial" w:cs="Arial"/>
                <w:sz w:val="18"/>
                <w:szCs w:val="18"/>
              </w:rPr>
              <w:t xml:space="preserve">diciembre </w:t>
            </w:r>
            <w:r w:rsidR="006C4BF7" w:rsidRPr="000F5D7F">
              <w:rPr>
                <w:rFonts w:ascii="Arial" w:hAnsi="Arial" w:cs="Arial"/>
                <w:sz w:val="18"/>
                <w:szCs w:val="18"/>
              </w:rPr>
              <w:t>de 2019</w:t>
            </w:r>
          </w:p>
        </w:tc>
        <w:tc>
          <w:tcPr>
            <w:tcW w:w="2009" w:type="dxa"/>
            <w:tcBorders>
              <w:top w:val="nil"/>
              <w:left w:val="nil"/>
              <w:bottom w:val="single" w:sz="4" w:space="0" w:color="auto"/>
              <w:right w:val="single" w:sz="4" w:space="0" w:color="auto"/>
            </w:tcBorders>
            <w:noWrap/>
            <w:vAlign w:val="center"/>
          </w:tcPr>
          <w:p w:rsidR="00D53141" w:rsidRPr="000F5D7F" w:rsidRDefault="00D53141" w:rsidP="00CE6C3C">
            <w:pPr>
              <w:rPr>
                <w:rFonts w:ascii="Arial" w:hAnsi="Arial" w:cs="Arial"/>
                <w:sz w:val="18"/>
                <w:szCs w:val="18"/>
              </w:rPr>
            </w:pPr>
          </w:p>
          <w:p w:rsidR="00D53141" w:rsidRPr="000F5D7F" w:rsidRDefault="002827E1" w:rsidP="00CE6C3C">
            <w:pPr>
              <w:jc w:val="center"/>
              <w:rPr>
                <w:rFonts w:ascii="Arial" w:hAnsi="Arial" w:cs="Arial"/>
                <w:color w:val="000000"/>
                <w:sz w:val="18"/>
                <w:szCs w:val="18"/>
                <w:lang w:val="es-PE"/>
              </w:rPr>
            </w:pPr>
            <w:r w:rsidRPr="000F5D7F">
              <w:rPr>
                <w:rFonts w:ascii="Arial" w:hAnsi="Arial" w:cs="Arial"/>
                <w:sz w:val="18"/>
                <w:szCs w:val="18"/>
              </w:rPr>
              <w:t>D</w:t>
            </w:r>
            <w:r w:rsidR="00D53141" w:rsidRPr="000F5D7F">
              <w:rPr>
                <w:rFonts w:ascii="Arial" w:hAnsi="Arial" w:cs="Arial"/>
                <w:sz w:val="18"/>
                <w:szCs w:val="18"/>
              </w:rPr>
              <w:t xml:space="preserve">RRHH </w:t>
            </w:r>
          </w:p>
        </w:tc>
      </w:tr>
      <w:tr w:rsidR="00D53141" w:rsidRPr="000F5D7F"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0F5D7F" w:rsidRDefault="00814589" w:rsidP="00CE6C3C">
            <w:pPr>
              <w:jc w:val="center"/>
              <w:rPr>
                <w:rFonts w:ascii="Arial" w:hAnsi="Arial" w:cs="Arial"/>
                <w:color w:val="000000"/>
                <w:sz w:val="18"/>
                <w:szCs w:val="18"/>
                <w:lang w:val="es-PE"/>
              </w:rPr>
            </w:pPr>
            <w:r w:rsidRPr="000F5D7F">
              <w:rPr>
                <w:rFonts w:ascii="Arial" w:hAnsi="Arial" w:cs="Arial"/>
                <w:color w:val="000000"/>
                <w:sz w:val="18"/>
                <w:szCs w:val="18"/>
                <w:lang w:val="es-PE"/>
              </w:rPr>
              <w:t>17</w:t>
            </w:r>
          </w:p>
        </w:tc>
        <w:tc>
          <w:tcPr>
            <w:tcW w:w="3238" w:type="dxa"/>
            <w:tcBorders>
              <w:top w:val="nil"/>
              <w:left w:val="nil"/>
              <w:bottom w:val="single" w:sz="4" w:space="0" w:color="auto"/>
              <w:right w:val="single" w:sz="4" w:space="0" w:color="auto"/>
            </w:tcBorders>
            <w:noWrap/>
            <w:vAlign w:val="center"/>
          </w:tcPr>
          <w:p w:rsidR="00D53141" w:rsidRPr="000F5D7F" w:rsidRDefault="00D53141" w:rsidP="00CE6C3C">
            <w:pPr>
              <w:jc w:val="both"/>
              <w:rPr>
                <w:rFonts w:ascii="Arial" w:hAnsi="Arial" w:cs="Arial"/>
                <w:color w:val="000000"/>
                <w:sz w:val="18"/>
                <w:szCs w:val="18"/>
                <w:lang w:val="es-PE"/>
              </w:rPr>
            </w:pPr>
            <w:r w:rsidRPr="000F5D7F">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0F5D7F" w:rsidRDefault="00D53141" w:rsidP="00CE6C3C">
            <w:pPr>
              <w:jc w:val="center"/>
              <w:rPr>
                <w:rFonts w:ascii="Arial" w:hAnsi="Arial" w:cs="Arial"/>
                <w:color w:val="000000"/>
                <w:sz w:val="18"/>
                <w:szCs w:val="18"/>
                <w:lang w:val="es-PE"/>
              </w:rPr>
            </w:pPr>
          </w:p>
        </w:tc>
      </w:tr>
    </w:tbl>
    <w:p w:rsidR="00A03354" w:rsidRPr="000F5D7F" w:rsidRDefault="00A03354" w:rsidP="00D53141">
      <w:pPr>
        <w:rPr>
          <w:sz w:val="18"/>
          <w:szCs w:val="18"/>
          <w:lang w:val="es-MX"/>
        </w:rPr>
      </w:pPr>
    </w:p>
    <w:p w:rsidR="00796185" w:rsidRDefault="00796185" w:rsidP="00D53141">
      <w:pPr>
        <w:rPr>
          <w:lang w:val="es-MX"/>
        </w:rPr>
      </w:pPr>
    </w:p>
    <w:p w:rsidR="00796185" w:rsidRDefault="00796185" w:rsidP="00796185">
      <w:pPr>
        <w:rPr>
          <w:rFonts w:ascii="Arial" w:hAnsi="Arial" w:cs="Arial"/>
          <w:b/>
          <w:lang w:val="es-MX"/>
        </w:rPr>
      </w:pPr>
      <w:r>
        <w:rPr>
          <w:rFonts w:ascii="Arial" w:hAnsi="Arial" w:cs="Arial"/>
          <w:b/>
          <w:lang w:val="es-MX"/>
        </w:rPr>
        <w:t xml:space="preserve"> PARA CHOFER DE AMBULANCIA</w:t>
      </w:r>
    </w:p>
    <w:p w:rsidR="00796185" w:rsidRPr="000F5D7F" w:rsidRDefault="00796185" w:rsidP="00796185">
      <w:pPr>
        <w:rPr>
          <w:rFonts w:ascii="Arial" w:hAnsi="Arial" w:cs="Arial"/>
          <w:sz w:val="18"/>
          <w:szCs w:val="18"/>
          <w:lang w:val="es-MX"/>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1"/>
        <w:gridCol w:w="2928"/>
        <w:gridCol w:w="48"/>
        <w:gridCol w:w="2268"/>
        <w:gridCol w:w="1560"/>
        <w:gridCol w:w="1701"/>
        <w:gridCol w:w="1701"/>
      </w:tblGrid>
      <w:tr w:rsidR="00796185" w:rsidRPr="000F5D7F" w:rsidTr="00796185">
        <w:trPr>
          <w:gridAfter w:val="3"/>
          <w:wAfter w:w="4962" w:type="dxa"/>
          <w:trHeight w:val="397"/>
        </w:trPr>
        <w:tc>
          <w:tcPr>
            <w:tcW w:w="368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6185" w:rsidRPr="000F5D7F" w:rsidRDefault="00796185" w:rsidP="008E6BDB">
            <w:pPr>
              <w:jc w:val="center"/>
              <w:rPr>
                <w:rFonts w:ascii="Arial" w:hAnsi="Arial" w:cs="Arial"/>
                <w:b/>
                <w:sz w:val="18"/>
                <w:szCs w:val="18"/>
                <w:lang w:val="es-MX"/>
              </w:rPr>
            </w:pPr>
            <w:r w:rsidRPr="000F5D7F">
              <w:rPr>
                <w:rFonts w:ascii="Arial" w:hAnsi="Arial" w:cs="Arial"/>
                <w:b/>
                <w:sz w:val="18"/>
                <w:szCs w:val="18"/>
                <w:lang w:val="es-MX"/>
              </w:rPr>
              <w:t>ETAPAS DEL PROCESO</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b/>
                <w:sz w:val="18"/>
                <w:szCs w:val="18"/>
                <w:lang w:val="es-MX"/>
              </w:rPr>
              <w:t>FECHA Y HORA</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6185" w:rsidRPr="000F5D7F" w:rsidRDefault="00796185" w:rsidP="008E6BDB">
            <w:pPr>
              <w:jc w:val="center"/>
              <w:rPr>
                <w:rFonts w:ascii="Arial" w:hAnsi="Arial" w:cs="Arial"/>
                <w:b/>
                <w:sz w:val="18"/>
                <w:szCs w:val="18"/>
                <w:lang w:val="es-MX"/>
              </w:rPr>
            </w:pPr>
            <w:r w:rsidRPr="000F5D7F">
              <w:rPr>
                <w:rFonts w:ascii="Arial" w:hAnsi="Arial" w:cs="Arial"/>
                <w:b/>
                <w:sz w:val="18"/>
                <w:szCs w:val="18"/>
                <w:lang w:val="es-MX"/>
              </w:rPr>
              <w:t>AREA RESPONSABLE</w:t>
            </w:r>
          </w:p>
        </w:tc>
      </w:tr>
      <w:tr w:rsidR="00796185" w:rsidRPr="000F5D7F" w:rsidTr="00796185">
        <w:trPr>
          <w:gridAfter w:val="3"/>
          <w:wAfter w:w="4962" w:type="dxa"/>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 xml:space="preserve">Aprobación de Convocatoria </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0F5D7F" w:rsidP="00294BCF">
            <w:pPr>
              <w:jc w:val="center"/>
              <w:rPr>
                <w:rFonts w:ascii="Arial" w:hAnsi="Arial" w:cs="Arial"/>
                <w:sz w:val="18"/>
                <w:szCs w:val="18"/>
                <w:lang w:val="es-MX"/>
              </w:rPr>
            </w:pPr>
            <w:r w:rsidRPr="000F5D7F">
              <w:rPr>
                <w:rFonts w:ascii="Arial" w:hAnsi="Arial" w:cs="Arial"/>
                <w:sz w:val="18"/>
                <w:szCs w:val="18"/>
                <w:lang w:val="es-MX"/>
              </w:rPr>
              <w:t>04</w:t>
            </w:r>
            <w:r w:rsidR="00796185" w:rsidRPr="000F5D7F">
              <w:rPr>
                <w:rFonts w:ascii="Arial" w:hAnsi="Arial" w:cs="Arial"/>
                <w:sz w:val="18"/>
                <w:szCs w:val="18"/>
                <w:lang w:val="es-MX"/>
              </w:rPr>
              <w:t xml:space="preserve"> de </w:t>
            </w:r>
            <w:r w:rsidRPr="000F5D7F">
              <w:rPr>
                <w:rFonts w:ascii="Arial" w:hAnsi="Arial" w:cs="Arial"/>
                <w:sz w:val="18"/>
                <w:szCs w:val="18"/>
                <w:lang w:val="es-MX"/>
              </w:rPr>
              <w:t xml:space="preserve">diciembre </w:t>
            </w:r>
            <w:bookmarkStart w:id="0" w:name="_GoBack"/>
            <w:bookmarkEnd w:id="0"/>
            <w:r w:rsidR="00796185" w:rsidRPr="000F5D7F">
              <w:rPr>
                <w:rFonts w:ascii="Arial" w:hAnsi="Arial" w:cs="Arial"/>
                <w:sz w:val="18"/>
                <w:szCs w:val="18"/>
                <w:lang w:val="es-MX"/>
              </w:rPr>
              <w:t>del 2019</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SGGI - DRRHH</w:t>
            </w:r>
          </w:p>
        </w:tc>
      </w:tr>
      <w:tr w:rsidR="00796185" w:rsidRPr="000F5D7F" w:rsidTr="00796185">
        <w:trPr>
          <w:gridAfter w:val="3"/>
          <w:wAfter w:w="4962" w:type="dxa"/>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kern w:val="2"/>
                <w:sz w:val="18"/>
                <w:szCs w:val="18"/>
                <w:lang w:val="es-PE"/>
              </w:rPr>
              <w:t>Publicación de la Convocatoria en el Servicio Nacional del Empleo</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kern w:val="2"/>
                <w:sz w:val="18"/>
                <w:szCs w:val="18"/>
                <w:lang w:val="es-PE"/>
              </w:rPr>
              <w:t>10 días anteriores a la convocatoria</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kern w:val="2"/>
                <w:sz w:val="18"/>
                <w:szCs w:val="18"/>
                <w:lang w:val="es-MX"/>
              </w:rPr>
              <w:t>SGGI – GCTIC</w:t>
            </w:r>
          </w:p>
        </w:tc>
      </w:tr>
      <w:tr w:rsidR="00796185" w:rsidRPr="000F5D7F" w:rsidTr="00796185">
        <w:trPr>
          <w:gridAfter w:val="3"/>
          <w:wAfter w:w="4962" w:type="dxa"/>
          <w:trHeight w:val="216"/>
        </w:trPr>
        <w:tc>
          <w:tcPr>
            <w:tcW w:w="368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b/>
                <w:sz w:val="18"/>
                <w:szCs w:val="18"/>
                <w:lang w:val="es-MX"/>
              </w:rPr>
              <w:t>CONVOCATORIA</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96185" w:rsidRPr="000F5D7F" w:rsidRDefault="00796185" w:rsidP="008E6BDB">
            <w:pPr>
              <w:jc w:val="both"/>
              <w:rPr>
                <w:rFonts w:ascii="Arial" w:hAnsi="Arial" w:cs="Arial"/>
                <w:sz w:val="18"/>
                <w:szCs w:val="18"/>
                <w:lang w:val="es-MX"/>
              </w:rPr>
            </w:pPr>
          </w:p>
        </w:tc>
      </w:tr>
      <w:tr w:rsidR="00796185" w:rsidRPr="000F5D7F" w:rsidTr="00796185">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Publicación en la página Web institucional y marquesinas informativas</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0F5D7F" w:rsidP="000F5D7F">
            <w:pPr>
              <w:jc w:val="center"/>
              <w:rPr>
                <w:rFonts w:ascii="Arial" w:hAnsi="Arial" w:cs="Arial"/>
                <w:sz w:val="18"/>
                <w:szCs w:val="18"/>
                <w:lang w:val="es-MX"/>
              </w:rPr>
            </w:pPr>
            <w:r w:rsidRPr="000F5D7F">
              <w:rPr>
                <w:rFonts w:ascii="Arial" w:hAnsi="Arial" w:cs="Arial"/>
                <w:sz w:val="18"/>
                <w:szCs w:val="18"/>
                <w:lang w:val="es-MX"/>
              </w:rPr>
              <w:t>18</w:t>
            </w:r>
            <w:r w:rsidR="00796185" w:rsidRPr="000F5D7F">
              <w:rPr>
                <w:rFonts w:ascii="Arial" w:hAnsi="Arial" w:cs="Arial"/>
                <w:sz w:val="18"/>
                <w:szCs w:val="18"/>
                <w:lang w:val="es-MX"/>
              </w:rPr>
              <w:t xml:space="preserve"> de </w:t>
            </w:r>
            <w:r w:rsidRPr="000F5D7F">
              <w:rPr>
                <w:rFonts w:ascii="Arial" w:hAnsi="Arial" w:cs="Arial"/>
                <w:sz w:val="18"/>
                <w:szCs w:val="18"/>
                <w:lang w:val="es-MX"/>
              </w:rPr>
              <w:t xml:space="preserve">diciembre </w:t>
            </w:r>
            <w:r w:rsidR="00796185" w:rsidRPr="000F5D7F">
              <w:rPr>
                <w:rFonts w:ascii="Arial" w:hAnsi="Arial" w:cs="Arial"/>
                <w:sz w:val="18"/>
                <w:szCs w:val="18"/>
                <w:lang w:val="es-MX"/>
              </w:rPr>
              <w:t>del 2019</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SGGI-GCTIC</w:t>
            </w:r>
          </w:p>
        </w:tc>
      </w:tr>
      <w:tr w:rsidR="00796185" w:rsidRPr="000F5D7F" w:rsidTr="00796185">
        <w:trPr>
          <w:gridAfter w:val="3"/>
          <w:wAfter w:w="4962" w:type="dxa"/>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 xml:space="preserve">Inscripción a través del Sistema de Selección de Personal(SISEP) </w:t>
            </w:r>
            <w:hyperlink r:id="rId16" w:history="1">
              <w:r w:rsidRPr="000F5D7F">
                <w:rPr>
                  <w:rStyle w:val="Hipervnculo"/>
                  <w:rFonts w:ascii="Arial" w:hAnsi="Arial" w:cs="Arial"/>
                  <w:sz w:val="18"/>
                  <w:szCs w:val="18"/>
                </w:rPr>
                <w:t>ww1.essalud.gob.pe/</w:t>
              </w:r>
              <w:proofErr w:type="spellStart"/>
              <w:r w:rsidRPr="000F5D7F">
                <w:rPr>
                  <w:rStyle w:val="Hipervnculo"/>
                  <w:rFonts w:ascii="Arial" w:hAnsi="Arial" w:cs="Arial"/>
                  <w:sz w:val="18"/>
                  <w:szCs w:val="18"/>
                </w:rPr>
                <w:t>sisep</w:t>
              </w:r>
              <w:proofErr w:type="spellEnd"/>
              <w:r w:rsidRPr="000F5D7F">
                <w:rPr>
                  <w:rStyle w:val="Hipervnculo"/>
                  <w:rFonts w:ascii="Arial" w:hAnsi="Arial" w:cs="Arial"/>
                  <w:sz w:val="18"/>
                  <w:szCs w:val="18"/>
                </w:rPr>
                <w:t xml:space="preserve">/postular_oportunidades.htm </w:t>
              </w:r>
            </w:hyperlink>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 xml:space="preserve">23 de diciembre </w:t>
            </w:r>
            <w:r w:rsidR="00796185" w:rsidRPr="000F5D7F">
              <w:rPr>
                <w:rFonts w:ascii="Arial" w:hAnsi="Arial" w:cs="Arial"/>
                <w:sz w:val="18"/>
                <w:szCs w:val="18"/>
                <w:lang w:val="es-MX"/>
              </w:rPr>
              <w:t>del 2019</w:t>
            </w:r>
            <w:r>
              <w:rPr>
                <w:rFonts w:ascii="Arial" w:hAnsi="Arial" w:cs="Arial"/>
                <w:sz w:val="18"/>
                <w:szCs w:val="18"/>
                <w:lang w:val="es-MX"/>
              </w:rPr>
              <w:t xml:space="preserve"> hasta las 16:00 horas</w:t>
            </w:r>
            <w:r w:rsidR="00796185" w:rsidRPr="000F5D7F">
              <w:rPr>
                <w:rFonts w:ascii="Arial" w:hAnsi="Arial" w:cs="Arial"/>
                <w:sz w:val="18"/>
                <w:szCs w:val="18"/>
                <w:lang w:val="es-MX"/>
              </w:rPr>
              <w:t xml:space="preserve"> </w:t>
            </w:r>
          </w:p>
          <w:p w:rsidR="00796185" w:rsidRPr="000F5D7F" w:rsidRDefault="00796185" w:rsidP="008E6BDB">
            <w:pPr>
              <w:jc w:val="center"/>
              <w:rPr>
                <w:rFonts w:ascii="Arial" w:hAnsi="Arial" w:cs="Arial"/>
                <w:b/>
                <w:sz w:val="18"/>
                <w:szCs w:val="18"/>
                <w:u w:val="single"/>
                <w:lang w:val="es-MX"/>
              </w:rPr>
            </w:pPr>
            <w:r w:rsidRPr="000F5D7F">
              <w:rPr>
                <w:rFonts w:ascii="Arial" w:hAnsi="Arial" w:cs="Arial"/>
                <w:sz w:val="18"/>
                <w:szCs w:val="18"/>
                <w:lang w:val="es-MX"/>
              </w:rPr>
              <w:t xml:space="preserve"> </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SGGI-GCTIC</w:t>
            </w:r>
          </w:p>
        </w:tc>
      </w:tr>
      <w:tr w:rsidR="00796185" w:rsidRPr="000F5D7F" w:rsidTr="00796185">
        <w:trPr>
          <w:gridAfter w:val="3"/>
          <w:wAfter w:w="4962" w:type="dxa"/>
          <w:trHeight w:val="218"/>
        </w:trPr>
        <w:tc>
          <w:tcPr>
            <w:tcW w:w="368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b/>
                <w:sz w:val="18"/>
                <w:szCs w:val="18"/>
                <w:lang w:val="es-MX"/>
              </w:rPr>
              <w:t>SELECCIÓN</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96185" w:rsidRPr="000F5D7F" w:rsidRDefault="00796185" w:rsidP="008E6BDB">
            <w:pPr>
              <w:jc w:val="both"/>
              <w:rPr>
                <w:rFonts w:ascii="Arial" w:hAnsi="Arial" w:cs="Arial"/>
                <w:sz w:val="18"/>
                <w:szCs w:val="18"/>
                <w:lang w:val="es-MX"/>
              </w:rPr>
            </w:pPr>
          </w:p>
        </w:tc>
      </w:tr>
      <w:tr w:rsidR="00796185" w:rsidRPr="000F5D7F" w:rsidTr="00796185">
        <w:trPr>
          <w:gridAfter w:val="3"/>
          <w:wAfter w:w="4962"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Resultados de Precalificación Curricular según Información del SISEP</w:t>
            </w:r>
          </w:p>
        </w:tc>
        <w:tc>
          <w:tcPr>
            <w:tcW w:w="2928" w:type="dxa"/>
            <w:tcBorders>
              <w:top w:val="single" w:sz="4" w:space="0" w:color="auto"/>
              <w:left w:val="single" w:sz="4" w:space="0" w:color="auto"/>
              <w:bottom w:val="single" w:sz="4" w:space="0" w:color="auto"/>
              <w:right w:val="single" w:sz="4" w:space="0" w:color="auto"/>
            </w:tcBorders>
            <w:vAlign w:val="center"/>
          </w:tcPr>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23</w:t>
            </w:r>
            <w:r w:rsidR="00796185" w:rsidRPr="000F5D7F">
              <w:rPr>
                <w:rFonts w:ascii="Arial" w:hAnsi="Arial" w:cs="Arial"/>
                <w:sz w:val="18"/>
                <w:szCs w:val="18"/>
                <w:lang w:val="es-MX"/>
              </w:rPr>
              <w:t xml:space="preserve"> de diciembre del 2019</w:t>
            </w:r>
          </w:p>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a partir de las 16:3</w:t>
            </w:r>
            <w:r w:rsidR="00796185" w:rsidRPr="000F5D7F">
              <w:rPr>
                <w:rFonts w:ascii="Arial" w:hAnsi="Arial" w:cs="Arial"/>
                <w:sz w:val="18"/>
                <w:szCs w:val="18"/>
                <w:lang w:val="es-MX"/>
              </w:rPr>
              <w:t>0 horas en las marquesinas informativas de la Red Asistencial y en la página Web Institucional</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color w:val="000000"/>
                <w:sz w:val="18"/>
                <w:szCs w:val="18"/>
                <w:lang w:val="es-PE"/>
              </w:rPr>
            </w:pPr>
            <w:r w:rsidRPr="000F5D7F">
              <w:rPr>
                <w:rFonts w:ascii="Arial" w:hAnsi="Arial" w:cs="Arial"/>
                <w:color w:val="000000"/>
                <w:sz w:val="18"/>
                <w:szCs w:val="18"/>
                <w:lang w:val="es-PE"/>
              </w:rPr>
              <w:t>SGGI – GCTIC</w:t>
            </w:r>
          </w:p>
        </w:tc>
      </w:tr>
      <w:tr w:rsidR="00796185" w:rsidRPr="000F5D7F" w:rsidTr="00796185">
        <w:trPr>
          <w:gridAfter w:val="3"/>
          <w:wAfter w:w="4962"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Evaluación Psicotécnica</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26</w:t>
            </w:r>
            <w:r w:rsidR="00796185" w:rsidRPr="000F5D7F">
              <w:rPr>
                <w:rFonts w:ascii="Arial" w:hAnsi="Arial" w:cs="Arial"/>
                <w:sz w:val="18"/>
                <w:szCs w:val="18"/>
                <w:lang w:val="es-MX"/>
              </w:rPr>
              <w:t xml:space="preserve"> de diciembre del 2019 </w:t>
            </w:r>
          </w:p>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a las 09</w:t>
            </w:r>
            <w:r w:rsidR="00796185" w:rsidRPr="000F5D7F">
              <w:rPr>
                <w:rFonts w:ascii="Arial" w:hAnsi="Arial" w:cs="Arial"/>
                <w:sz w:val="18"/>
                <w:szCs w:val="18"/>
                <w:lang w:val="es-MX"/>
              </w:rPr>
              <w:t>:00 horas</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color w:val="000000"/>
                <w:sz w:val="18"/>
                <w:szCs w:val="18"/>
                <w:lang w:val="es-PE"/>
              </w:rPr>
            </w:pPr>
            <w:r w:rsidRPr="000F5D7F">
              <w:rPr>
                <w:rFonts w:ascii="Arial" w:hAnsi="Arial" w:cs="Arial"/>
                <w:color w:val="000000"/>
                <w:sz w:val="18"/>
                <w:szCs w:val="18"/>
                <w:lang w:val="es-PE"/>
              </w:rPr>
              <w:t>DRRHH</w:t>
            </w:r>
          </w:p>
        </w:tc>
      </w:tr>
      <w:tr w:rsidR="00796185" w:rsidRPr="000F5D7F" w:rsidTr="00796185">
        <w:trPr>
          <w:gridAfter w:val="3"/>
          <w:wAfter w:w="4962"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Publicación de resultados de la Evaluación Psicotécnica</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26</w:t>
            </w:r>
            <w:r w:rsidR="00796185" w:rsidRPr="000F5D7F">
              <w:rPr>
                <w:rFonts w:ascii="Arial" w:hAnsi="Arial" w:cs="Arial"/>
                <w:sz w:val="18"/>
                <w:szCs w:val="18"/>
                <w:lang w:val="es-MX"/>
              </w:rPr>
              <w:t xml:space="preserve"> de diciembre del 2019</w:t>
            </w:r>
          </w:p>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 xml:space="preserve"> a las 10:3</w:t>
            </w:r>
            <w:r w:rsidR="00796185" w:rsidRPr="000F5D7F">
              <w:rPr>
                <w:rFonts w:ascii="Arial" w:hAnsi="Arial" w:cs="Arial"/>
                <w:sz w:val="18"/>
                <w:szCs w:val="18"/>
                <w:lang w:val="es-MX"/>
              </w:rPr>
              <w:t xml:space="preserve">0 horas en las marquesinas informativas de la Red Asistencial Puno y en la página Web Institucional </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color w:val="000000"/>
                <w:sz w:val="18"/>
                <w:szCs w:val="18"/>
                <w:lang w:val="es-PE"/>
              </w:rPr>
            </w:pPr>
            <w:r w:rsidRPr="000F5D7F">
              <w:rPr>
                <w:rFonts w:ascii="Arial" w:hAnsi="Arial" w:cs="Arial"/>
                <w:color w:val="000000"/>
                <w:sz w:val="18"/>
                <w:szCs w:val="18"/>
                <w:lang w:val="es-PE"/>
              </w:rPr>
              <w:t>SGGI – DRRHH</w:t>
            </w:r>
          </w:p>
        </w:tc>
      </w:tr>
      <w:tr w:rsidR="00796185" w:rsidRPr="000F5D7F" w:rsidTr="00796185">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tcPr>
          <w:p w:rsidR="00796185" w:rsidRPr="000F5D7F" w:rsidRDefault="00796185" w:rsidP="008E6BDB">
            <w:pPr>
              <w:jc w:val="center"/>
              <w:rPr>
                <w:rFonts w:ascii="Arial" w:hAnsi="Arial" w:cs="Arial"/>
                <w:sz w:val="18"/>
                <w:szCs w:val="18"/>
              </w:rPr>
            </w:pPr>
            <w:r w:rsidRPr="000F5D7F">
              <w:rPr>
                <w:rFonts w:ascii="Arial" w:hAnsi="Arial" w:cs="Arial"/>
                <w:sz w:val="18"/>
                <w:szCs w:val="18"/>
              </w:rPr>
              <w:t>8</w:t>
            </w:r>
          </w:p>
        </w:tc>
        <w:tc>
          <w:tcPr>
            <w:tcW w:w="3261" w:type="dxa"/>
            <w:tcBorders>
              <w:top w:val="single" w:sz="4" w:space="0" w:color="auto"/>
              <w:left w:val="single" w:sz="4" w:space="0" w:color="auto"/>
              <w:bottom w:val="single" w:sz="4" w:space="0" w:color="auto"/>
              <w:right w:val="single" w:sz="4" w:space="0" w:color="auto"/>
            </w:tcBorders>
            <w:vAlign w:val="center"/>
          </w:tcPr>
          <w:p w:rsidR="00796185" w:rsidRPr="000F5D7F" w:rsidRDefault="00796185" w:rsidP="008E6BDB">
            <w:pPr>
              <w:jc w:val="both"/>
              <w:rPr>
                <w:rFonts w:ascii="Arial" w:hAnsi="Arial" w:cs="Arial"/>
                <w:sz w:val="18"/>
                <w:szCs w:val="18"/>
                <w:lang w:val="es-PE"/>
              </w:rPr>
            </w:pPr>
            <w:r w:rsidRPr="000F5D7F">
              <w:rPr>
                <w:rFonts w:ascii="Arial" w:hAnsi="Arial" w:cs="Arial"/>
                <w:sz w:val="18"/>
                <w:szCs w:val="18"/>
                <w:lang w:val="es-PE"/>
              </w:rPr>
              <w:t>Evaluación Motora</w:t>
            </w:r>
          </w:p>
        </w:tc>
        <w:tc>
          <w:tcPr>
            <w:tcW w:w="2928" w:type="dxa"/>
            <w:tcBorders>
              <w:top w:val="single" w:sz="4" w:space="0" w:color="auto"/>
              <w:left w:val="single" w:sz="4" w:space="0" w:color="auto"/>
              <w:bottom w:val="single" w:sz="4" w:space="0" w:color="auto"/>
              <w:right w:val="single" w:sz="4" w:space="0" w:color="auto"/>
            </w:tcBorders>
            <w:vAlign w:val="center"/>
          </w:tcPr>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26</w:t>
            </w:r>
            <w:r w:rsidR="00796185" w:rsidRPr="000F5D7F">
              <w:rPr>
                <w:rFonts w:ascii="Arial" w:hAnsi="Arial" w:cs="Arial"/>
                <w:sz w:val="18"/>
                <w:szCs w:val="18"/>
                <w:lang w:val="es-MX"/>
              </w:rPr>
              <w:t xml:space="preserve"> de diciembre del 2019 </w:t>
            </w:r>
          </w:p>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 xml:space="preserve">a las 12:00 horas </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796185" w:rsidRPr="000F5D7F" w:rsidRDefault="00796185" w:rsidP="008E6BDB">
            <w:pPr>
              <w:jc w:val="center"/>
              <w:rPr>
                <w:rFonts w:ascii="Arial" w:hAnsi="Arial" w:cs="Arial"/>
                <w:sz w:val="18"/>
                <w:szCs w:val="18"/>
              </w:rPr>
            </w:pPr>
            <w:r w:rsidRPr="000F5D7F">
              <w:rPr>
                <w:rFonts w:ascii="Arial" w:hAnsi="Arial" w:cs="Arial"/>
                <w:color w:val="000000"/>
                <w:sz w:val="18"/>
                <w:szCs w:val="18"/>
                <w:lang w:val="es-PE"/>
              </w:rPr>
              <w:t>DRRHH</w:t>
            </w:r>
          </w:p>
        </w:tc>
      </w:tr>
      <w:tr w:rsidR="00796185" w:rsidRPr="000F5D7F" w:rsidTr="00796185">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tcPr>
          <w:p w:rsidR="00796185" w:rsidRPr="000F5D7F" w:rsidRDefault="00796185" w:rsidP="008E6BDB">
            <w:pPr>
              <w:jc w:val="center"/>
              <w:rPr>
                <w:rFonts w:ascii="Arial" w:hAnsi="Arial" w:cs="Arial"/>
                <w:sz w:val="18"/>
                <w:szCs w:val="18"/>
              </w:rPr>
            </w:pPr>
            <w:r w:rsidRPr="000F5D7F">
              <w:rPr>
                <w:rFonts w:ascii="Arial" w:hAnsi="Arial" w:cs="Arial"/>
                <w:sz w:val="18"/>
                <w:szCs w:val="18"/>
              </w:rPr>
              <w:t>9</w:t>
            </w:r>
          </w:p>
        </w:tc>
        <w:tc>
          <w:tcPr>
            <w:tcW w:w="3261" w:type="dxa"/>
            <w:tcBorders>
              <w:top w:val="single" w:sz="4" w:space="0" w:color="auto"/>
              <w:left w:val="single" w:sz="4" w:space="0" w:color="auto"/>
              <w:bottom w:val="single" w:sz="4" w:space="0" w:color="auto"/>
              <w:right w:val="single" w:sz="4" w:space="0" w:color="auto"/>
            </w:tcBorders>
            <w:vAlign w:val="center"/>
          </w:tcPr>
          <w:p w:rsidR="00796185" w:rsidRPr="000F5D7F" w:rsidRDefault="00796185" w:rsidP="008E6BDB">
            <w:pPr>
              <w:jc w:val="both"/>
              <w:rPr>
                <w:rFonts w:ascii="Arial" w:hAnsi="Arial" w:cs="Arial"/>
                <w:sz w:val="18"/>
                <w:szCs w:val="18"/>
                <w:lang w:val="es-PE"/>
              </w:rPr>
            </w:pPr>
            <w:r w:rsidRPr="000F5D7F">
              <w:rPr>
                <w:rFonts w:ascii="Arial" w:hAnsi="Arial" w:cs="Arial"/>
                <w:sz w:val="18"/>
                <w:szCs w:val="18"/>
                <w:lang w:val="es-PE"/>
              </w:rPr>
              <w:t>Publicación de Resultados de la Evaluación Motora</w:t>
            </w:r>
          </w:p>
        </w:tc>
        <w:tc>
          <w:tcPr>
            <w:tcW w:w="2928" w:type="dxa"/>
            <w:tcBorders>
              <w:top w:val="single" w:sz="4" w:space="0" w:color="auto"/>
              <w:left w:val="single" w:sz="4" w:space="0" w:color="auto"/>
              <w:bottom w:val="single" w:sz="4" w:space="0" w:color="auto"/>
              <w:right w:val="single" w:sz="4" w:space="0" w:color="auto"/>
            </w:tcBorders>
            <w:vAlign w:val="center"/>
          </w:tcPr>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26</w:t>
            </w:r>
            <w:r w:rsidR="00796185" w:rsidRPr="000F5D7F">
              <w:rPr>
                <w:rFonts w:ascii="Arial" w:hAnsi="Arial" w:cs="Arial"/>
                <w:sz w:val="18"/>
                <w:szCs w:val="18"/>
                <w:lang w:val="es-MX"/>
              </w:rPr>
              <w:t xml:space="preserve"> de diciembre del 2019</w:t>
            </w:r>
          </w:p>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 xml:space="preserve"> a las 16:00 horas en las marquesinas informativas de la Red Asistencial Puno y en la página Web Institucional</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796185" w:rsidRPr="000F5D7F" w:rsidRDefault="00796185" w:rsidP="008E6BDB">
            <w:pPr>
              <w:jc w:val="center"/>
              <w:rPr>
                <w:rFonts w:ascii="Arial" w:hAnsi="Arial" w:cs="Arial"/>
                <w:sz w:val="18"/>
                <w:szCs w:val="18"/>
              </w:rPr>
            </w:pPr>
            <w:r w:rsidRPr="000F5D7F">
              <w:rPr>
                <w:rFonts w:ascii="Arial" w:hAnsi="Arial" w:cs="Arial"/>
                <w:color w:val="000000"/>
                <w:sz w:val="18"/>
                <w:szCs w:val="18"/>
                <w:lang w:val="es-PE"/>
              </w:rPr>
              <w:t>SGGI-DRRHH</w:t>
            </w:r>
          </w:p>
        </w:tc>
      </w:tr>
      <w:tr w:rsidR="00796185" w:rsidRPr="000F5D7F" w:rsidTr="00796185">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Evaluación de Conocimientos</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27</w:t>
            </w:r>
            <w:r w:rsidR="00796185" w:rsidRPr="000F5D7F">
              <w:rPr>
                <w:rFonts w:ascii="Arial" w:hAnsi="Arial" w:cs="Arial"/>
                <w:sz w:val="18"/>
                <w:szCs w:val="18"/>
                <w:lang w:val="es-MX"/>
              </w:rPr>
              <w:t xml:space="preserve"> de diciembre del 2019 </w:t>
            </w:r>
          </w:p>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 xml:space="preserve">a las </w:t>
            </w:r>
            <w:r w:rsidR="000F5D7F">
              <w:rPr>
                <w:rFonts w:ascii="Arial" w:hAnsi="Arial" w:cs="Arial"/>
                <w:sz w:val="18"/>
                <w:szCs w:val="18"/>
                <w:lang w:val="es-MX"/>
              </w:rPr>
              <w:t>09</w:t>
            </w:r>
            <w:r w:rsidRPr="000F5D7F">
              <w:rPr>
                <w:rFonts w:ascii="Arial" w:hAnsi="Arial" w:cs="Arial"/>
                <w:sz w:val="18"/>
                <w:szCs w:val="18"/>
                <w:lang w:val="es-MX"/>
              </w:rPr>
              <w:t>:00 horas</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rPr>
            </w:pPr>
            <w:r w:rsidRPr="000F5D7F">
              <w:rPr>
                <w:rFonts w:ascii="Arial" w:hAnsi="Arial" w:cs="Arial"/>
                <w:color w:val="000000"/>
                <w:sz w:val="18"/>
                <w:szCs w:val="18"/>
                <w:lang w:val="es-PE"/>
              </w:rPr>
              <w:t>DRRHH</w:t>
            </w:r>
          </w:p>
        </w:tc>
      </w:tr>
      <w:tr w:rsidR="00796185" w:rsidRPr="000F5D7F" w:rsidTr="00796185">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Publicación de resultados de la Evaluación de Conocimientos</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27</w:t>
            </w:r>
            <w:r w:rsidR="00796185" w:rsidRPr="000F5D7F">
              <w:rPr>
                <w:rFonts w:ascii="Arial" w:hAnsi="Arial" w:cs="Arial"/>
                <w:sz w:val="18"/>
                <w:szCs w:val="18"/>
                <w:lang w:val="es-MX"/>
              </w:rPr>
              <w:t xml:space="preserve"> de diciembre del 2019 </w:t>
            </w:r>
          </w:p>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 xml:space="preserve"> a las 11</w:t>
            </w:r>
            <w:r w:rsidR="00796185" w:rsidRPr="000F5D7F">
              <w:rPr>
                <w:rFonts w:ascii="Arial" w:hAnsi="Arial" w:cs="Arial"/>
                <w:sz w:val="18"/>
                <w:szCs w:val="18"/>
                <w:lang w:val="es-MX"/>
              </w:rPr>
              <w:t>:00 horas en las marquesinas informativas de la Red Asistencial Puno y en la página Web Institucional</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color w:val="000000"/>
                <w:sz w:val="18"/>
                <w:szCs w:val="18"/>
                <w:lang w:val="es-PE"/>
              </w:rPr>
            </w:pPr>
            <w:r w:rsidRPr="000F5D7F">
              <w:rPr>
                <w:rFonts w:ascii="Arial" w:hAnsi="Arial" w:cs="Arial"/>
                <w:color w:val="000000"/>
                <w:sz w:val="18"/>
                <w:szCs w:val="18"/>
                <w:lang w:val="es-PE"/>
              </w:rPr>
              <w:t xml:space="preserve">SGGI-DRRHH </w:t>
            </w:r>
          </w:p>
        </w:tc>
      </w:tr>
      <w:tr w:rsidR="00796185" w:rsidRPr="000F5D7F" w:rsidTr="00796185">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rPr>
              <w:t>Recepción de C.V. documentados de postulantes precalificados</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27</w:t>
            </w:r>
            <w:r w:rsidR="00796185" w:rsidRPr="000F5D7F">
              <w:rPr>
                <w:rFonts w:ascii="Arial" w:hAnsi="Arial" w:cs="Arial"/>
                <w:sz w:val="18"/>
                <w:szCs w:val="18"/>
                <w:lang w:val="es-MX"/>
              </w:rPr>
              <w:t xml:space="preserve"> de diciembre del 2019</w:t>
            </w:r>
          </w:p>
          <w:p w:rsidR="00796185" w:rsidRPr="000F5D7F" w:rsidRDefault="000F5D7F" w:rsidP="008E6BDB">
            <w:pPr>
              <w:jc w:val="center"/>
              <w:rPr>
                <w:rFonts w:ascii="Arial" w:hAnsi="Arial" w:cs="Arial"/>
                <w:sz w:val="18"/>
                <w:szCs w:val="18"/>
              </w:rPr>
            </w:pPr>
            <w:r>
              <w:rPr>
                <w:rFonts w:ascii="Arial" w:hAnsi="Arial" w:cs="Arial"/>
                <w:sz w:val="18"/>
                <w:szCs w:val="18"/>
              </w:rPr>
              <w:t>de 12</w:t>
            </w:r>
            <w:r w:rsidR="00796185" w:rsidRPr="000F5D7F">
              <w:rPr>
                <w:rFonts w:ascii="Arial" w:hAnsi="Arial" w:cs="Arial"/>
                <w:sz w:val="18"/>
                <w:szCs w:val="18"/>
              </w:rPr>
              <w:t>:00 a 1</w:t>
            </w:r>
            <w:r>
              <w:rPr>
                <w:rFonts w:ascii="Arial" w:hAnsi="Arial" w:cs="Arial"/>
                <w:sz w:val="18"/>
                <w:szCs w:val="18"/>
              </w:rPr>
              <w:t>4</w:t>
            </w:r>
            <w:r w:rsidR="00796185" w:rsidRPr="000F5D7F">
              <w:rPr>
                <w:rFonts w:ascii="Arial" w:hAnsi="Arial" w:cs="Arial"/>
                <w:sz w:val="18"/>
                <w:szCs w:val="18"/>
              </w:rPr>
              <w:t xml:space="preserve">:00 </w:t>
            </w:r>
            <w:r w:rsidR="00796185" w:rsidRPr="000F5D7F">
              <w:rPr>
                <w:rFonts w:ascii="Arial" w:hAnsi="Arial" w:cs="Arial"/>
                <w:sz w:val="18"/>
                <w:szCs w:val="18"/>
                <w:lang w:val="es-MX"/>
              </w:rPr>
              <w:t>horas</w:t>
            </w:r>
            <w:r w:rsidR="00796185" w:rsidRPr="000F5D7F">
              <w:rPr>
                <w:rFonts w:ascii="Arial" w:hAnsi="Arial" w:cs="Arial"/>
                <w:sz w:val="18"/>
                <w:szCs w:val="18"/>
              </w:rPr>
              <w:t xml:space="preserve"> en la</w:t>
            </w:r>
            <w:r w:rsidR="00796185" w:rsidRPr="000F5D7F">
              <w:rPr>
                <w:rFonts w:ascii="Arial" w:hAnsi="Arial" w:cs="Arial"/>
                <w:sz w:val="18"/>
                <w:szCs w:val="18"/>
                <w:lang w:val="es-MX"/>
              </w:rPr>
              <w:t xml:space="preserve"> </w:t>
            </w:r>
            <w:r w:rsidR="00796185" w:rsidRPr="000F5D7F">
              <w:rPr>
                <w:rFonts w:ascii="Arial" w:hAnsi="Arial" w:cs="Arial"/>
                <w:color w:val="000000"/>
                <w:sz w:val="18"/>
                <w:szCs w:val="18"/>
              </w:rPr>
              <w:t>División de Recursos Humanos de la Red Asistencial Puno, sito en la Av. El Sol N° 913 (6to piso)</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rPr>
            </w:pPr>
            <w:r w:rsidRPr="000F5D7F">
              <w:rPr>
                <w:rFonts w:ascii="Arial" w:hAnsi="Arial" w:cs="Arial"/>
                <w:color w:val="000000"/>
                <w:sz w:val="18"/>
                <w:szCs w:val="18"/>
                <w:lang w:val="es-PE"/>
              </w:rPr>
              <w:t>DRRHH</w:t>
            </w:r>
          </w:p>
        </w:tc>
      </w:tr>
      <w:tr w:rsidR="00796185" w:rsidRPr="000F5D7F" w:rsidTr="00796185">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Evaluación del C.V. u Hoja de Vida</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 xml:space="preserve">A partir del </w:t>
            </w:r>
            <w:r w:rsidR="000F5D7F">
              <w:rPr>
                <w:rFonts w:ascii="Arial" w:hAnsi="Arial" w:cs="Arial"/>
                <w:sz w:val="18"/>
                <w:szCs w:val="18"/>
                <w:lang w:val="es-MX"/>
              </w:rPr>
              <w:t>27</w:t>
            </w:r>
            <w:r w:rsidRPr="000F5D7F">
              <w:rPr>
                <w:rFonts w:ascii="Arial" w:hAnsi="Arial" w:cs="Arial"/>
                <w:sz w:val="18"/>
                <w:szCs w:val="18"/>
                <w:lang w:val="es-MX"/>
              </w:rPr>
              <w:t xml:space="preserve"> de diciembre del 2019</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rPr>
            </w:pPr>
            <w:r w:rsidRPr="000F5D7F">
              <w:rPr>
                <w:rFonts w:ascii="Arial" w:hAnsi="Arial" w:cs="Arial"/>
                <w:color w:val="000000"/>
                <w:sz w:val="18"/>
                <w:szCs w:val="18"/>
                <w:lang w:val="es-PE"/>
              </w:rPr>
              <w:t>DRRHH</w:t>
            </w:r>
          </w:p>
        </w:tc>
      </w:tr>
      <w:tr w:rsidR="00796185" w:rsidRPr="000F5D7F" w:rsidTr="00796185">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 xml:space="preserve">Publicación de resultados de la Evaluación Curricular u Hoja de Vida </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0F5D7F" w:rsidP="008E6BDB">
            <w:pPr>
              <w:jc w:val="center"/>
              <w:rPr>
                <w:rFonts w:ascii="Arial" w:hAnsi="Arial" w:cs="Arial"/>
                <w:sz w:val="18"/>
                <w:szCs w:val="18"/>
                <w:lang w:val="es-MX"/>
              </w:rPr>
            </w:pPr>
            <w:r>
              <w:rPr>
                <w:rFonts w:ascii="Arial" w:hAnsi="Arial" w:cs="Arial"/>
                <w:sz w:val="18"/>
                <w:szCs w:val="18"/>
                <w:lang w:val="es-MX"/>
              </w:rPr>
              <w:t>27</w:t>
            </w:r>
            <w:r w:rsidR="00796185" w:rsidRPr="000F5D7F">
              <w:rPr>
                <w:rFonts w:ascii="Arial" w:hAnsi="Arial" w:cs="Arial"/>
                <w:sz w:val="18"/>
                <w:szCs w:val="18"/>
                <w:lang w:val="es-MX"/>
              </w:rPr>
              <w:t xml:space="preserve"> de diciembre del 2019</w:t>
            </w:r>
          </w:p>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 xml:space="preserve"> a partir de las 16:00 horas en las marquesinas informativas de la Red Asistencial Puno y en la página Web Institucional</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rPr>
            </w:pPr>
            <w:r w:rsidRPr="000F5D7F">
              <w:rPr>
                <w:rFonts w:ascii="Arial" w:hAnsi="Arial" w:cs="Arial"/>
                <w:color w:val="000000"/>
                <w:sz w:val="18"/>
                <w:szCs w:val="18"/>
                <w:lang w:val="es-PE"/>
              </w:rPr>
              <w:t>SGGI-DRRHH</w:t>
            </w:r>
          </w:p>
        </w:tc>
      </w:tr>
      <w:tr w:rsidR="00796185" w:rsidRPr="000F5D7F" w:rsidTr="00796185">
        <w:trPr>
          <w:trHeight w:val="251"/>
        </w:trPr>
        <w:tc>
          <w:tcPr>
            <w:tcW w:w="893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96185" w:rsidRPr="000F5D7F" w:rsidRDefault="00796185" w:rsidP="008E6BDB">
            <w:pPr>
              <w:rPr>
                <w:rFonts w:ascii="Arial" w:hAnsi="Arial" w:cs="Arial"/>
                <w:sz w:val="18"/>
                <w:szCs w:val="18"/>
                <w:lang w:val="es-PE"/>
              </w:rPr>
            </w:pPr>
            <w:r w:rsidRPr="000F5D7F">
              <w:rPr>
                <w:rFonts w:ascii="Arial" w:hAnsi="Arial" w:cs="Arial"/>
                <w:b/>
                <w:sz w:val="18"/>
                <w:szCs w:val="18"/>
                <w:lang w:val="es-PE"/>
              </w:rPr>
              <w:t>EVALUACIÓN PERSONAL (CONDUCCIÓN, PSICOLÓGICA Y ENTREVISTA)</w:t>
            </w:r>
          </w:p>
        </w:tc>
        <w:tc>
          <w:tcPr>
            <w:tcW w:w="1560" w:type="dxa"/>
            <w:tcBorders>
              <w:top w:val="nil"/>
              <w:bottom w:val="nil"/>
            </w:tcBorders>
          </w:tcPr>
          <w:p w:rsidR="00796185" w:rsidRPr="000F5D7F" w:rsidRDefault="00796185" w:rsidP="008E6BDB">
            <w:pPr>
              <w:suppressAutoHyphens w:val="0"/>
              <w:rPr>
                <w:rFonts w:ascii="Arial" w:hAnsi="Arial" w:cs="Arial"/>
                <w:sz w:val="18"/>
                <w:szCs w:val="18"/>
              </w:rPr>
            </w:pPr>
          </w:p>
        </w:tc>
        <w:tc>
          <w:tcPr>
            <w:tcW w:w="1701" w:type="dxa"/>
          </w:tcPr>
          <w:p w:rsidR="00796185" w:rsidRPr="000F5D7F" w:rsidRDefault="00796185" w:rsidP="008E6BDB">
            <w:pPr>
              <w:suppressAutoHyphens w:val="0"/>
              <w:rPr>
                <w:rFonts w:ascii="Arial" w:hAnsi="Arial" w:cs="Arial"/>
                <w:sz w:val="18"/>
                <w:szCs w:val="18"/>
              </w:rPr>
            </w:pPr>
          </w:p>
        </w:tc>
        <w:tc>
          <w:tcPr>
            <w:tcW w:w="1701" w:type="dxa"/>
            <w:vAlign w:val="center"/>
          </w:tcPr>
          <w:p w:rsidR="00796185" w:rsidRPr="000F5D7F" w:rsidRDefault="00796185" w:rsidP="008E6BDB">
            <w:pPr>
              <w:jc w:val="center"/>
              <w:rPr>
                <w:rFonts w:ascii="Arial" w:hAnsi="Arial" w:cs="Arial"/>
                <w:sz w:val="18"/>
                <w:szCs w:val="18"/>
              </w:rPr>
            </w:pPr>
            <w:r w:rsidRPr="000F5D7F">
              <w:rPr>
                <w:rFonts w:ascii="Arial" w:hAnsi="Arial" w:cs="Arial"/>
                <w:color w:val="000000"/>
                <w:sz w:val="18"/>
                <w:szCs w:val="18"/>
                <w:lang w:val="es-PE"/>
              </w:rPr>
              <w:t>DRRHH</w:t>
            </w:r>
          </w:p>
        </w:tc>
      </w:tr>
      <w:tr w:rsidR="00796185" w:rsidRPr="000F5D7F" w:rsidTr="00796185">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796185" w:rsidRPr="000F5D7F" w:rsidRDefault="00796185" w:rsidP="008E6BDB">
            <w:pPr>
              <w:jc w:val="both"/>
              <w:rPr>
                <w:rFonts w:ascii="Arial" w:hAnsi="Arial" w:cs="Arial"/>
                <w:sz w:val="18"/>
                <w:szCs w:val="18"/>
                <w:lang w:val="es-PE"/>
              </w:rPr>
            </w:pPr>
            <w:r w:rsidRPr="000F5D7F">
              <w:rPr>
                <w:rFonts w:ascii="Arial" w:hAnsi="Arial" w:cs="Arial"/>
                <w:sz w:val="18"/>
                <w:szCs w:val="18"/>
                <w:lang w:val="es-PE"/>
              </w:rPr>
              <w:t>Examen de Conducción</w:t>
            </w:r>
          </w:p>
        </w:tc>
        <w:tc>
          <w:tcPr>
            <w:tcW w:w="2928" w:type="dxa"/>
            <w:tcBorders>
              <w:top w:val="single" w:sz="4" w:space="0" w:color="auto"/>
              <w:left w:val="single" w:sz="4" w:space="0" w:color="auto"/>
              <w:bottom w:val="single" w:sz="4" w:space="0" w:color="auto"/>
              <w:right w:val="single" w:sz="4" w:space="0" w:color="auto"/>
            </w:tcBorders>
            <w:vAlign w:val="center"/>
          </w:tcPr>
          <w:p w:rsidR="00796185" w:rsidRPr="000F5D7F" w:rsidRDefault="003523E5" w:rsidP="008E6BDB">
            <w:pPr>
              <w:jc w:val="center"/>
              <w:rPr>
                <w:rFonts w:ascii="Arial" w:hAnsi="Arial" w:cs="Arial"/>
                <w:sz w:val="18"/>
                <w:szCs w:val="18"/>
                <w:lang w:val="es-MX"/>
              </w:rPr>
            </w:pPr>
            <w:r>
              <w:rPr>
                <w:rFonts w:ascii="Arial" w:hAnsi="Arial" w:cs="Arial"/>
                <w:sz w:val="18"/>
                <w:szCs w:val="18"/>
                <w:lang w:val="es-MX"/>
              </w:rPr>
              <w:t>30</w:t>
            </w:r>
            <w:r w:rsidR="00796185" w:rsidRPr="000F5D7F">
              <w:rPr>
                <w:rFonts w:ascii="Arial" w:hAnsi="Arial" w:cs="Arial"/>
                <w:sz w:val="18"/>
                <w:szCs w:val="18"/>
                <w:lang w:val="es-MX"/>
              </w:rPr>
              <w:t xml:space="preserve"> de diciembre del 2019 </w:t>
            </w:r>
          </w:p>
          <w:p w:rsidR="00796185" w:rsidRPr="000F5D7F" w:rsidRDefault="003523E5" w:rsidP="008E6BDB">
            <w:pPr>
              <w:jc w:val="center"/>
              <w:rPr>
                <w:rFonts w:ascii="Arial" w:hAnsi="Arial" w:cs="Arial"/>
                <w:sz w:val="18"/>
                <w:szCs w:val="18"/>
                <w:lang w:val="es-MX"/>
              </w:rPr>
            </w:pPr>
            <w:r>
              <w:rPr>
                <w:rFonts w:ascii="Arial" w:hAnsi="Arial" w:cs="Arial"/>
                <w:sz w:val="18"/>
                <w:szCs w:val="18"/>
                <w:lang w:val="es-MX"/>
              </w:rPr>
              <w:t>a las 11</w:t>
            </w:r>
            <w:r w:rsidR="00796185" w:rsidRPr="000F5D7F">
              <w:rPr>
                <w:rFonts w:ascii="Arial" w:hAnsi="Arial" w:cs="Arial"/>
                <w:sz w:val="18"/>
                <w:szCs w:val="18"/>
                <w:lang w:val="es-MX"/>
              </w:rPr>
              <w:t>:00 horas</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796185" w:rsidRPr="000F5D7F" w:rsidRDefault="00796185" w:rsidP="008E6BDB">
            <w:pPr>
              <w:jc w:val="center"/>
              <w:rPr>
                <w:rFonts w:ascii="Arial" w:hAnsi="Arial" w:cs="Arial"/>
                <w:sz w:val="18"/>
                <w:szCs w:val="18"/>
              </w:rPr>
            </w:pPr>
            <w:r w:rsidRPr="000F5D7F">
              <w:rPr>
                <w:rFonts w:ascii="Arial" w:hAnsi="Arial" w:cs="Arial"/>
                <w:color w:val="000000"/>
                <w:sz w:val="18"/>
                <w:szCs w:val="18"/>
                <w:lang w:val="es-PE"/>
              </w:rPr>
              <w:t>DRRHH</w:t>
            </w:r>
          </w:p>
        </w:tc>
      </w:tr>
      <w:tr w:rsidR="00796185" w:rsidRPr="000F5D7F" w:rsidTr="00796185">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16</w:t>
            </w:r>
          </w:p>
        </w:tc>
        <w:tc>
          <w:tcPr>
            <w:tcW w:w="3261" w:type="dxa"/>
            <w:tcBorders>
              <w:top w:val="single" w:sz="4" w:space="0" w:color="auto"/>
              <w:left w:val="single" w:sz="4" w:space="0" w:color="auto"/>
              <w:bottom w:val="single" w:sz="4" w:space="0" w:color="auto"/>
              <w:right w:val="single" w:sz="4" w:space="0" w:color="auto"/>
            </w:tcBorders>
            <w:vAlign w:val="center"/>
          </w:tcPr>
          <w:p w:rsidR="00796185" w:rsidRPr="000F5D7F" w:rsidRDefault="00796185" w:rsidP="008E6BDB">
            <w:pPr>
              <w:jc w:val="both"/>
              <w:rPr>
                <w:rFonts w:ascii="Arial" w:hAnsi="Arial" w:cs="Arial"/>
                <w:sz w:val="18"/>
                <w:szCs w:val="18"/>
                <w:lang w:val="es-PE"/>
              </w:rPr>
            </w:pPr>
            <w:r w:rsidRPr="000F5D7F">
              <w:rPr>
                <w:rFonts w:ascii="Arial" w:hAnsi="Arial" w:cs="Arial"/>
                <w:sz w:val="18"/>
                <w:szCs w:val="18"/>
                <w:lang w:val="es-PE"/>
              </w:rPr>
              <w:t>Publicación de Resultados del Examen de Conducción</w:t>
            </w:r>
          </w:p>
        </w:tc>
        <w:tc>
          <w:tcPr>
            <w:tcW w:w="2928" w:type="dxa"/>
            <w:tcBorders>
              <w:top w:val="single" w:sz="4" w:space="0" w:color="auto"/>
              <w:left w:val="single" w:sz="4" w:space="0" w:color="auto"/>
              <w:bottom w:val="single" w:sz="4" w:space="0" w:color="auto"/>
              <w:right w:val="single" w:sz="4" w:space="0" w:color="auto"/>
            </w:tcBorders>
            <w:vAlign w:val="center"/>
          </w:tcPr>
          <w:p w:rsidR="00796185" w:rsidRPr="000F5D7F" w:rsidRDefault="003523E5" w:rsidP="008E6BDB">
            <w:pPr>
              <w:jc w:val="center"/>
              <w:rPr>
                <w:rFonts w:ascii="Arial" w:hAnsi="Arial" w:cs="Arial"/>
                <w:sz w:val="18"/>
                <w:szCs w:val="18"/>
                <w:lang w:val="es-MX"/>
              </w:rPr>
            </w:pPr>
            <w:r>
              <w:rPr>
                <w:rFonts w:ascii="Arial" w:hAnsi="Arial" w:cs="Arial"/>
                <w:sz w:val="18"/>
                <w:szCs w:val="18"/>
                <w:lang w:val="es-MX"/>
              </w:rPr>
              <w:t>30</w:t>
            </w:r>
            <w:r w:rsidR="00796185" w:rsidRPr="000F5D7F">
              <w:rPr>
                <w:rFonts w:ascii="Arial" w:hAnsi="Arial" w:cs="Arial"/>
                <w:sz w:val="18"/>
                <w:szCs w:val="18"/>
                <w:lang w:val="es-MX"/>
              </w:rPr>
              <w:t xml:space="preserve"> de diciembre del 2019</w:t>
            </w:r>
          </w:p>
          <w:p w:rsidR="00796185" w:rsidRPr="000F5D7F" w:rsidRDefault="003523E5" w:rsidP="008E6BDB">
            <w:pPr>
              <w:jc w:val="center"/>
              <w:rPr>
                <w:rFonts w:ascii="Arial" w:hAnsi="Arial" w:cs="Arial"/>
                <w:sz w:val="18"/>
                <w:szCs w:val="18"/>
                <w:lang w:val="es-MX"/>
              </w:rPr>
            </w:pPr>
            <w:r>
              <w:rPr>
                <w:rFonts w:ascii="Arial" w:hAnsi="Arial" w:cs="Arial"/>
                <w:sz w:val="18"/>
                <w:szCs w:val="18"/>
                <w:lang w:val="es-MX"/>
              </w:rPr>
              <w:t xml:space="preserve"> a las 12:3</w:t>
            </w:r>
            <w:r w:rsidR="00796185" w:rsidRPr="000F5D7F">
              <w:rPr>
                <w:rFonts w:ascii="Arial" w:hAnsi="Arial" w:cs="Arial"/>
                <w:sz w:val="18"/>
                <w:szCs w:val="18"/>
                <w:lang w:val="es-MX"/>
              </w:rPr>
              <w:t>0 horas en las marquesinas informativas de la Red Asistencial Puno y en la página Web Institucional</w:t>
            </w:r>
          </w:p>
        </w:tc>
        <w:tc>
          <w:tcPr>
            <w:tcW w:w="2316" w:type="dxa"/>
            <w:gridSpan w:val="2"/>
            <w:tcBorders>
              <w:top w:val="single" w:sz="4" w:space="0" w:color="auto"/>
              <w:left w:val="single" w:sz="4" w:space="0" w:color="auto"/>
              <w:bottom w:val="single" w:sz="4" w:space="0" w:color="auto"/>
              <w:right w:val="single" w:sz="4" w:space="0" w:color="auto"/>
            </w:tcBorders>
            <w:vAlign w:val="center"/>
          </w:tcPr>
          <w:p w:rsidR="00796185" w:rsidRPr="000F5D7F" w:rsidRDefault="00796185" w:rsidP="008E6BDB">
            <w:pPr>
              <w:jc w:val="center"/>
              <w:rPr>
                <w:rFonts w:ascii="Arial" w:hAnsi="Arial" w:cs="Arial"/>
                <w:color w:val="000000"/>
                <w:sz w:val="18"/>
                <w:szCs w:val="18"/>
                <w:lang w:val="es-PE"/>
              </w:rPr>
            </w:pPr>
            <w:r w:rsidRPr="000F5D7F">
              <w:rPr>
                <w:rFonts w:ascii="Arial" w:hAnsi="Arial" w:cs="Arial"/>
                <w:color w:val="000000"/>
                <w:sz w:val="18"/>
                <w:szCs w:val="18"/>
                <w:lang w:val="es-PE"/>
              </w:rPr>
              <w:t>SGGI-DRRHH</w:t>
            </w:r>
          </w:p>
        </w:tc>
      </w:tr>
      <w:tr w:rsidR="00796185" w:rsidRPr="000F5D7F" w:rsidTr="00796185">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lastRenderedPageBreak/>
              <w:t>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Evaluación Psicológica</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3523E5" w:rsidP="008E6BDB">
            <w:pPr>
              <w:jc w:val="center"/>
              <w:rPr>
                <w:rFonts w:ascii="Arial" w:hAnsi="Arial" w:cs="Arial"/>
                <w:sz w:val="18"/>
                <w:szCs w:val="18"/>
                <w:lang w:val="es-MX"/>
              </w:rPr>
            </w:pPr>
            <w:r>
              <w:rPr>
                <w:rFonts w:ascii="Arial" w:hAnsi="Arial" w:cs="Arial"/>
                <w:sz w:val="18"/>
                <w:szCs w:val="18"/>
                <w:lang w:val="es-MX"/>
              </w:rPr>
              <w:t>30</w:t>
            </w:r>
            <w:r w:rsidR="00796185" w:rsidRPr="000F5D7F">
              <w:rPr>
                <w:rFonts w:ascii="Arial" w:hAnsi="Arial" w:cs="Arial"/>
                <w:sz w:val="18"/>
                <w:szCs w:val="18"/>
                <w:lang w:val="es-MX"/>
              </w:rPr>
              <w:t xml:space="preserve"> de diciembre del 2019 </w:t>
            </w:r>
          </w:p>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 xml:space="preserve">a las </w:t>
            </w:r>
            <w:r w:rsidR="003523E5">
              <w:rPr>
                <w:rFonts w:ascii="Arial" w:hAnsi="Arial" w:cs="Arial"/>
                <w:sz w:val="18"/>
                <w:szCs w:val="18"/>
                <w:lang w:val="es-MX"/>
              </w:rPr>
              <w:t>14</w:t>
            </w:r>
            <w:r w:rsidRPr="000F5D7F">
              <w:rPr>
                <w:rFonts w:ascii="Arial" w:hAnsi="Arial" w:cs="Arial"/>
                <w:sz w:val="18"/>
                <w:szCs w:val="18"/>
                <w:lang w:val="es-MX"/>
              </w:rPr>
              <w:t xml:space="preserve">:00 horas   </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rPr>
            </w:pPr>
            <w:r w:rsidRPr="000F5D7F">
              <w:rPr>
                <w:rFonts w:ascii="Arial" w:hAnsi="Arial" w:cs="Arial"/>
                <w:color w:val="000000"/>
                <w:sz w:val="18"/>
                <w:szCs w:val="18"/>
                <w:lang w:val="es-PE"/>
              </w:rPr>
              <w:t>DRRHH</w:t>
            </w:r>
          </w:p>
        </w:tc>
      </w:tr>
      <w:tr w:rsidR="00796185" w:rsidRPr="000F5D7F" w:rsidTr="00796185">
        <w:trPr>
          <w:gridAfter w:val="3"/>
          <w:wAfter w:w="4962" w:type="dxa"/>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Evaluación Personal</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3523E5" w:rsidP="008E6BDB">
            <w:pPr>
              <w:jc w:val="center"/>
              <w:rPr>
                <w:rFonts w:ascii="Arial" w:hAnsi="Arial" w:cs="Arial"/>
                <w:sz w:val="18"/>
                <w:szCs w:val="18"/>
                <w:lang w:val="es-MX"/>
              </w:rPr>
            </w:pPr>
            <w:r>
              <w:rPr>
                <w:rFonts w:ascii="Arial" w:hAnsi="Arial" w:cs="Arial"/>
                <w:sz w:val="18"/>
                <w:szCs w:val="18"/>
                <w:lang w:val="es-MX"/>
              </w:rPr>
              <w:t>30</w:t>
            </w:r>
            <w:r w:rsidR="00796185" w:rsidRPr="000F5D7F">
              <w:rPr>
                <w:rFonts w:ascii="Arial" w:hAnsi="Arial" w:cs="Arial"/>
                <w:sz w:val="18"/>
                <w:szCs w:val="18"/>
                <w:lang w:val="es-MX"/>
              </w:rPr>
              <w:t xml:space="preserve"> de diciembre del 2019</w:t>
            </w:r>
          </w:p>
          <w:p w:rsidR="00796185" w:rsidRPr="000F5D7F" w:rsidRDefault="003523E5" w:rsidP="008E6BDB">
            <w:pPr>
              <w:jc w:val="center"/>
              <w:rPr>
                <w:rFonts w:ascii="Arial" w:hAnsi="Arial" w:cs="Arial"/>
                <w:sz w:val="18"/>
                <w:szCs w:val="18"/>
                <w:lang w:val="es-MX"/>
              </w:rPr>
            </w:pPr>
            <w:r>
              <w:rPr>
                <w:rFonts w:ascii="Arial" w:hAnsi="Arial" w:cs="Arial"/>
                <w:sz w:val="18"/>
                <w:szCs w:val="18"/>
                <w:lang w:val="es-MX"/>
              </w:rPr>
              <w:t xml:space="preserve"> a las 14:3</w:t>
            </w:r>
            <w:r w:rsidR="00796185" w:rsidRPr="000F5D7F">
              <w:rPr>
                <w:rFonts w:ascii="Arial" w:hAnsi="Arial" w:cs="Arial"/>
                <w:sz w:val="18"/>
                <w:szCs w:val="18"/>
                <w:lang w:val="es-MX"/>
              </w:rPr>
              <w:t xml:space="preserve">0 horas </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rPr>
            </w:pPr>
            <w:r w:rsidRPr="000F5D7F">
              <w:rPr>
                <w:rFonts w:ascii="Arial" w:hAnsi="Arial" w:cs="Arial"/>
                <w:color w:val="000000"/>
                <w:sz w:val="18"/>
                <w:szCs w:val="18"/>
                <w:lang w:val="es-PE"/>
              </w:rPr>
              <w:t>DRRHH</w:t>
            </w:r>
          </w:p>
        </w:tc>
      </w:tr>
      <w:tr w:rsidR="00796185" w:rsidRPr="000F5D7F" w:rsidTr="00796185">
        <w:trPr>
          <w:gridAfter w:val="3"/>
          <w:wAfter w:w="4962" w:type="dxa"/>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19</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Publicación de resultados de la Evaluación Personal</w:t>
            </w:r>
          </w:p>
        </w:tc>
        <w:tc>
          <w:tcPr>
            <w:tcW w:w="2928" w:type="dxa"/>
            <w:vMerge w:val="restart"/>
            <w:tcBorders>
              <w:top w:val="single" w:sz="4" w:space="0" w:color="auto"/>
              <w:left w:val="single" w:sz="4" w:space="0" w:color="auto"/>
              <w:bottom w:val="single" w:sz="4" w:space="0" w:color="auto"/>
              <w:right w:val="single" w:sz="4" w:space="0" w:color="auto"/>
            </w:tcBorders>
            <w:vAlign w:val="center"/>
            <w:hideMark/>
          </w:tcPr>
          <w:p w:rsidR="00796185" w:rsidRPr="000F5D7F" w:rsidRDefault="003523E5" w:rsidP="008E6BDB">
            <w:pPr>
              <w:jc w:val="center"/>
              <w:rPr>
                <w:rFonts w:ascii="Arial" w:hAnsi="Arial" w:cs="Arial"/>
                <w:sz w:val="18"/>
                <w:szCs w:val="18"/>
                <w:lang w:val="es-MX"/>
              </w:rPr>
            </w:pPr>
            <w:r>
              <w:rPr>
                <w:rFonts w:ascii="Arial" w:hAnsi="Arial" w:cs="Arial"/>
                <w:sz w:val="18"/>
                <w:szCs w:val="18"/>
                <w:lang w:val="es-MX"/>
              </w:rPr>
              <w:t>30</w:t>
            </w:r>
            <w:r w:rsidR="00796185" w:rsidRPr="000F5D7F">
              <w:rPr>
                <w:rFonts w:ascii="Arial" w:hAnsi="Arial" w:cs="Arial"/>
                <w:sz w:val="18"/>
                <w:szCs w:val="18"/>
                <w:lang w:val="es-MX"/>
              </w:rPr>
              <w:t xml:space="preserve"> de diciembre 2019 a partir de las 16:00 horas en las marquesinas informativas de la Red Asistencial Puno y en la página Web Institucional</w:t>
            </w:r>
          </w:p>
        </w:tc>
        <w:tc>
          <w:tcPr>
            <w:tcW w:w="23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suppressAutoHyphens w:val="0"/>
              <w:jc w:val="center"/>
              <w:rPr>
                <w:rFonts w:ascii="Arial" w:hAnsi="Arial" w:cs="Arial"/>
                <w:sz w:val="18"/>
                <w:szCs w:val="18"/>
              </w:rPr>
            </w:pPr>
            <w:r w:rsidRPr="000F5D7F">
              <w:rPr>
                <w:rFonts w:ascii="Arial" w:hAnsi="Arial" w:cs="Arial"/>
                <w:color w:val="000000"/>
                <w:sz w:val="18"/>
                <w:szCs w:val="18"/>
                <w:lang w:val="es-PE"/>
              </w:rPr>
              <w:t>SGGI-DRRHH</w:t>
            </w:r>
          </w:p>
        </w:tc>
      </w:tr>
      <w:tr w:rsidR="00796185" w:rsidRPr="000F5D7F" w:rsidTr="00796185">
        <w:trPr>
          <w:gridAfter w:val="3"/>
          <w:wAfter w:w="4962" w:type="dxa"/>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20</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Publicación del Resultado Final</w:t>
            </w:r>
          </w:p>
        </w:tc>
        <w:tc>
          <w:tcPr>
            <w:tcW w:w="2928" w:type="dxa"/>
            <w:vMerge/>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suppressAutoHyphens w:val="0"/>
              <w:rPr>
                <w:rFonts w:ascii="Arial" w:hAnsi="Arial" w:cs="Arial"/>
                <w:sz w:val="18"/>
                <w:szCs w:val="18"/>
                <w:lang w:val="es-MX"/>
              </w:rPr>
            </w:pPr>
          </w:p>
        </w:tc>
        <w:tc>
          <w:tcPr>
            <w:tcW w:w="2316" w:type="dxa"/>
            <w:gridSpan w:val="2"/>
            <w:vMerge/>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suppressAutoHyphens w:val="0"/>
              <w:rPr>
                <w:rFonts w:ascii="Arial" w:hAnsi="Arial" w:cs="Arial"/>
                <w:sz w:val="18"/>
                <w:szCs w:val="18"/>
              </w:rPr>
            </w:pPr>
          </w:p>
        </w:tc>
      </w:tr>
      <w:tr w:rsidR="00796185" w:rsidRPr="000F5D7F" w:rsidTr="00796185">
        <w:trPr>
          <w:gridAfter w:val="3"/>
          <w:wAfter w:w="4962" w:type="dxa"/>
          <w:trHeight w:val="288"/>
        </w:trPr>
        <w:tc>
          <w:tcPr>
            <w:tcW w:w="368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96185" w:rsidRPr="000F5D7F" w:rsidRDefault="00796185" w:rsidP="008E6BDB">
            <w:pPr>
              <w:jc w:val="both"/>
              <w:rPr>
                <w:rFonts w:ascii="Arial" w:hAnsi="Arial" w:cs="Arial"/>
                <w:b/>
                <w:sz w:val="18"/>
                <w:szCs w:val="18"/>
                <w:lang w:val="es-MX"/>
              </w:rPr>
            </w:pPr>
            <w:r w:rsidRPr="000F5D7F">
              <w:rPr>
                <w:rFonts w:ascii="Arial" w:hAnsi="Arial" w:cs="Arial"/>
                <w:b/>
                <w:sz w:val="18"/>
                <w:szCs w:val="18"/>
                <w:lang w:val="es-MX"/>
              </w:rPr>
              <w:t>SUSCRIPCIÓN Y REGISTRO DEL CONTRATO</w:t>
            </w:r>
          </w:p>
        </w:tc>
        <w:tc>
          <w:tcPr>
            <w:tcW w:w="524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96185" w:rsidRPr="000F5D7F" w:rsidRDefault="00796185" w:rsidP="008E6BDB">
            <w:pPr>
              <w:jc w:val="center"/>
              <w:rPr>
                <w:rFonts w:ascii="Arial" w:hAnsi="Arial" w:cs="Arial"/>
                <w:b/>
                <w:sz w:val="18"/>
                <w:szCs w:val="18"/>
                <w:lang w:val="es-MX"/>
              </w:rPr>
            </w:pPr>
          </w:p>
        </w:tc>
      </w:tr>
      <w:tr w:rsidR="00796185" w:rsidRPr="000F5D7F" w:rsidTr="00796185">
        <w:trPr>
          <w:gridAfter w:val="3"/>
          <w:wAfter w:w="4962" w:type="dxa"/>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21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both"/>
              <w:rPr>
                <w:rFonts w:ascii="Arial" w:hAnsi="Arial" w:cs="Arial"/>
                <w:sz w:val="18"/>
                <w:szCs w:val="18"/>
                <w:lang w:val="es-MX"/>
              </w:rPr>
            </w:pPr>
            <w:r w:rsidRPr="000F5D7F">
              <w:rPr>
                <w:rFonts w:ascii="Arial" w:hAnsi="Arial" w:cs="Arial"/>
                <w:sz w:val="18"/>
                <w:szCs w:val="18"/>
                <w:lang w:val="es-MX"/>
              </w:rPr>
              <w:t>Suscripción del Contrato</w:t>
            </w:r>
          </w:p>
        </w:tc>
        <w:tc>
          <w:tcPr>
            <w:tcW w:w="2928" w:type="dxa"/>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 xml:space="preserve">A partir del </w:t>
            </w:r>
            <w:r w:rsidR="00C45896">
              <w:rPr>
                <w:rFonts w:ascii="Arial" w:hAnsi="Arial" w:cs="Arial"/>
                <w:sz w:val="18"/>
                <w:szCs w:val="18"/>
                <w:lang w:val="es-MX"/>
              </w:rPr>
              <w:t>31</w:t>
            </w:r>
            <w:r w:rsidRPr="000F5D7F">
              <w:rPr>
                <w:rFonts w:ascii="Arial" w:hAnsi="Arial" w:cs="Arial"/>
                <w:sz w:val="18"/>
                <w:szCs w:val="18"/>
                <w:lang w:val="es-MX"/>
              </w:rPr>
              <w:t xml:space="preserve"> de diciembre del 2019</w:t>
            </w:r>
          </w:p>
        </w:tc>
        <w:tc>
          <w:tcPr>
            <w:tcW w:w="2316" w:type="dxa"/>
            <w:gridSpan w:val="2"/>
            <w:tcBorders>
              <w:top w:val="single" w:sz="4" w:space="0" w:color="auto"/>
              <w:left w:val="single" w:sz="4" w:space="0" w:color="auto"/>
              <w:bottom w:val="single" w:sz="4" w:space="0" w:color="auto"/>
              <w:right w:val="single" w:sz="4" w:space="0" w:color="auto"/>
            </w:tcBorders>
            <w:vAlign w:val="center"/>
            <w:hideMark/>
          </w:tcPr>
          <w:p w:rsidR="00796185" w:rsidRPr="000F5D7F" w:rsidRDefault="00796185" w:rsidP="008E6BDB">
            <w:pPr>
              <w:jc w:val="center"/>
              <w:rPr>
                <w:rFonts w:ascii="Arial" w:hAnsi="Arial" w:cs="Arial"/>
                <w:sz w:val="18"/>
                <w:szCs w:val="18"/>
                <w:lang w:val="es-MX"/>
              </w:rPr>
            </w:pPr>
            <w:r w:rsidRPr="000F5D7F">
              <w:rPr>
                <w:rFonts w:ascii="Arial" w:hAnsi="Arial" w:cs="Arial"/>
                <w:sz w:val="18"/>
                <w:szCs w:val="18"/>
                <w:lang w:val="es-MX"/>
              </w:rPr>
              <w:t>DRRHH</w:t>
            </w:r>
          </w:p>
        </w:tc>
      </w:tr>
    </w:tbl>
    <w:p w:rsidR="00796185" w:rsidRPr="000F5D7F" w:rsidRDefault="00796185" w:rsidP="00D53141">
      <w:pPr>
        <w:rPr>
          <w:sz w:val="18"/>
          <w:szCs w:val="18"/>
          <w:lang w:val="es-MX"/>
        </w:rPr>
      </w:pPr>
    </w:p>
    <w:p w:rsidR="0037048E" w:rsidRPr="000F5D7F" w:rsidRDefault="0037048E" w:rsidP="007D5BE5">
      <w:pPr>
        <w:pStyle w:val="Prrafodelista5"/>
        <w:numPr>
          <w:ilvl w:val="0"/>
          <w:numId w:val="6"/>
        </w:numPr>
        <w:tabs>
          <w:tab w:val="left" w:pos="851"/>
        </w:tabs>
        <w:ind w:left="851" w:hanging="425"/>
        <w:jc w:val="both"/>
        <w:rPr>
          <w:rFonts w:cs="Arial"/>
          <w:sz w:val="18"/>
          <w:szCs w:val="18"/>
        </w:rPr>
      </w:pPr>
      <w:r w:rsidRPr="000F5D7F">
        <w:rPr>
          <w:rFonts w:cs="Arial"/>
          <w:sz w:val="18"/>
          <w:szCs w:val="18"/>
        </w:rPr>
        <w:t>El Cronograma adjunto es tentativo, sujeto a variaciones que se darán a conocer oportunamente.</w:t>
      </w:r>
    </w:p>
    <w:p w:rsidR="0037048E" w:rsidRPr="000F5D7F" w:rsidRDefault="0037048E" w:rsidP="007D5BE5">
      <w:pPr>
        <w:pStyle w:val="Prrafodelista5"/>
        <w:numPr>
          <w:ilvl w:val="0"/>
          <w:numId w:val="6"/>
        </w:numPr>
        <w:tabs>
          <w:tab w:val="left" w:pos="851"/>
        </w:tabs>
        <w:ind w:left="851" w:hanging="425"/>
        <w:jc w:val="both"/>
        <w:rPr>
          <w:rFonts w:cs="Arial"/>
          <w:sz w:val="18"/>
          <w:szCs w:val="18"/>
        </w:rPr>
      </w:pPr>
      <w:r w:rsidRPr="000F5D7F">
        <w:rPr>
          <w:rFonts w:cs="Arial"/>
          <w:sz w:val="18"/>
          <w:szCs w:val="18"/>
        </w:rPr>
        <w:t>Todas las publicaciones se efectuarán en la Unidad de Recursos Humanos y otros lugares pertinentes.</w:t>
      </w:r>
    </w:p>
    <w:p w:rsidR="0037048E" w:rsidRPr="000F5D7F" w:rsidRDefault="0037048E" w:rsidP="007D5BE5">
      <w:pPr>
        <w:pStyle w:val="Prrafodelista5"/>
        <w:numPr>
          <w:ilvl w:val="0"/>
          <w:numId w:val="6"/>
        </w:numPr>
        <w:tabs>
          <w:tab w:val="left" w:pos="851"/>
        </w:tabs>
        <w:ind w:left="851" w:hanging="425"/>
        <w:jc w:val="both"/>
        <w:rPr>
          <w:rFonts w:cs="Arial"/>
          <w:sz w:val="18"/>
          <w:szCs w:val="18"/>
        </w:rPr>
      </w:pPr>
      <w:r w:rsidRPr="000F5D7F">
        <w:rPr>
          <w:rFonts w:cs="Arial"/>
          <w:sz w:val="18"/>
          <w:szCs w:val="18"/>
        </w:rPr>
        <w:t>SGGI – Sub Gerencia de Gestión de la Incorporación – GCGP – Sede Central de EsSalud.</w:t>
      </w:r>
    </w:p>
    <w:p w:rsidR="0037048E" w:rsidRPr="000F5D7F" w:rsidRDefault="0037048E" w:rsidP="007D5BE5">
      <w:pPr>
        <w:pStyle w:val="Prrafodelista5"/>
        <w:numPr>
          <w:ilvl w:val="0"/>
          <w:numId w:val="6"/>
        </w:numPr>
        <w:tabs>
          <w:tab w:val="left" w:pos="851"/>
        </w:tabs>
        <w:ind w:left="851" w:hanging="425"/>
        <w:jc w:val="both"/>
        <w:rPr>
          <w:rFonts w:cs="Arial"/>
          <w:sz w:val="18"/>
          <w:szCs w:val="18"/>
        </w:rPr>
      </w:pPr>
      <w:r w:rsidRPr="000F5D7F">
        <w:rPr>
          <w:rFonts w:cs="Arial"/>
          <w:sz w:val="18"/>
          <w:szCs w:val="18"/>
        </w:rPr>
        <w:t xml:space="preserve">GCTIC – Gerencia Central de Tecnologías de Información y Comunicaciones. </w:t>
      </w:r>
    </w:p>
    <w:p w:rsidR="0037048E" w:rsidRPr="000F5D7F" w:rsidRDefault="00E54C87" w:rsidP="007D5BE5">
      <w:pPr>
        <w:pStyle w:val="Prrafodelista5"/>
        <w:numPr>
          <w:ilvl w:val="0"/>
          <w:numId w:val="6"/>
        </w:numPr>
        <w:tabs>
          <w:tab w:val="left" w:pos="851"/>
        </w:tabs>
        <w:ind w:left="851" w:hanging="425"/>
        <w:jc w:val="both"/>
        <w:rPr>
          <w:rFonts w:cs="Arial"/>
          <w:sz w:val="18"/>
          <w:szCs w:val="18"/>
        </w:rPr>
      </w:pPr>
      <w:r w:rsidRPr="000F5D7F">
        <w:rPr>
          <w:rFonts w:cs="Arial"/>
          <w:sz w:val="18"/>
          <w:szCs w:val="18"/>
        </w:rPr>
        <w:t>D</w:t>
      </w:r>
      <w:r w:rsidR="0037048E" w:rsidRPr="000F5D7F">
        <w:rPr>
          <w:rFonts w:cs="Arial"/>
          <w:sz w:val="18"/>
          <w:szCs w:val="18"/>
        </w:rPr>
        <w:t xml:space="preserve">RRHH – </w:t>
      </w:r>
      <w:r w:rsidRPr="000F5D7F">
        <w:rPr>
          <w:rFonts w:cs="Arial"/>
          <w:sz w:val="18"/>
          <w:szCs w:val="18"/>
        </w:rPr>
        <w:t>División</w:t>
      </w:r>
      <w:r w:rsidR="0037048E" w:rsidRPr="000F5D7F">
        <w:rPr>
          <w:rFonts w:cs="Arial"/>
          <w:sz w:val="18"/>
          <w:szCs w:val="18"/>
        </w:rPr>
        <w:t xml:space="preserve"> de Recursos Humanos de la Red Asistencial </w:t>
      </w:r>
      <w:r w:rsidR="00F532B4" w:rsidRPr="000F5D7F">
        <w:rPr>
          <w:rFonts w:cs="Arial"/>
          <w:sz w:val="18"/>
          <w:szCs w:val="18"/>
        </w:rPr>
        <w:t>Puno</w:t>
      </w:r>
      <w:r w:rsidR="0037048E" w:rsidRPr="000F5D7F">
        <w:rPr>
          <w:rFonts w:cs="Arial"/>
          <w:sz w:val="18"/>
          <w:szCs w:val="18"/>
        </w:rPr>
        <w:t>.</w:t>
      </w:r>
    </w:p>
    <w:p w:rsidR="0037048E" w:rsidRPr="000F5D7F" w:rsidRDefault="0037048E" w:rsidP="007D5BE5">
      <w:pPr>
        <w:pStyle w:val="Prrafodelista5"/>
        <w:numPr>
          <w:ilvl w:val="0"/>
          <w:numId w:val="6"/>
        </w:numPr>
        <w:tabs>
          <w:tab w:val="left" w:pos="851"/>
        </w:tabs>
        <w:ind w:left="851" w:hanging="425"/>
        <w:jc w:val="both"/>
        <w:rPr>
          <w:rFonts w:cs="Arial"/>
          <w:sz w:val="18"/>
          <w:szCs w:val="18"/>
        </w:rPr>
      </w:pPr>
      <w:r w:rsidRPr="000F5D7F">
        <w:rPr>
          <w:rFonts w:cs="Arial"/>
          <w:sz w:val="18"/>
          <w:szCs w:val="18"/>
        </w:rPr>
        <w:t>En el aviso de publicación de una etapa debe anunciarse la fecha y hora de la siguiente etapa.</w:t>
      </w:r>
    </w:p>
    <w:p w:rsidR="0037048E" w:rsidRPr="000F5D7F" w:rsidRDefault="0037048E" w:rsidP="007D5BE5">
      <w:pPr>
        <w:pStyle w:val="Prrafodelista5"/>
        <w:numPr>
          <w:ilvl w:val="0"/>
          <w:numId w:val="6"/>
        </w:numPr>
        <w:tabs>
          <w:tab w:val="left" w:pos="851"/>
        </w:tabs>
        <w:ind w:left="851" w:hanging="425"/>
        <w:jc w:val="both"/>
        <w:rPr>
          <w:rFonts w:cs="Arial"/>
          <w:sz w:val="18"/>
          <w:szCs w:val="18"/>
        </w:rPr>
      </w:pPr>
      <w:r w:rsidRPr="000F5D7F">
        <w:rPr>
          <w:rFonts w:cs="Arial"/>
          <w:sz w:val="18"/>
          <w:szCs w:val="18"/>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C57397">
      <w:pPr>
        <w:pStyle w:val="Prrafodelista1"/>
        <w:numPr>
          <w:ilvl w:val="0"/>
          <w:numId w:val="9"/>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9D2622" w:rsidRPr="00A42B59" w:rsidRDefault="00A42B59" w:rsidP="009D2622">
      <w:pPr>
        <w:ind w:left="567" w:hanging="141"/>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7"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967F59">
      <w:pPr>
        <w:ind w:left="567" w:hanging="141"/>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C45896">
      <w:pPr>
        <w:ind w:left="708"/>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lastRenderedPageBreak/>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9D2622" w:rsidRPr="009D2622" w:rsidRDefault="009D2622" w:rsidP="00FE2C78">
      <w:pPr>
        <w:pStyle w:val="NormalWeb"/>
        <w:numPr>
          <w:ilvl w:val="0"/>
          <w:numId w:val="2"/>
        </w:numPr>
        <w:shd w:val="clear" w:color="auto" w:fill="FFFFFF"/>
        <w:tabs>
          <w:tab w:val="clear" w:pos="1332"/>
          <w:tab w:val="left" w:pos="426"/>
          <w:tab w:val="num" w:pos="993"/>
        </w:tabs>
        <w:ind w:left="709" w:hanging="283"/>
        <w:jc w:val="both"/>
        <w:rPr>
          <w:rFonts w:ascii="Arial" w:hAnsi="Arial" w:cs="Arial"/>
          <w:sz w:val="20"/>
          <w:szCs w:val="20"/>
        </w:rPr>
      </w:pPr>
      <w:r w:rsidRPr="009D2622">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3725"/>
      </w:tblGrid>
      <w:tr w:rsidR="009D2622" w:rsidRPr="009D2622" w:rsidTr="009D2622">
        <w:trPr>
          <w:trHeight w:val="299"/>
        </w:trPr>
        <w:tc>
          <w:tcPr>
            <w:tcW w:w="4158" w:type="dxa"/>
            <w:shd w:val="clear" w:color="auto" w:fill="B3B3B3"/>
          </w:tcPr>
          <w:p w:rsidR="009D2622" w:rsidRPr="009D2622" w:rsidRDefault="009D2622" w:rsidP="00FB630B">
            <w:pPr>
              <w:autoSpaceDE w:val="0"/>
              <w:autoSpaceDN w:val="0"/>
              <w:adjustRightInd w:val="0"/>
              <w:jc w:val="center"/>
              <w:rPr>
                <w:rFonts w:ascii="Arial" w:hAnsi="Arial" w:cs="Arial"/>
                <w:b/>
                <w:lang w:val="es-ES_tradnl"/>
              </w:rPr>
            </w:pPr>
            <w:r w:rsidRPr="009D2622">
              <w:rPr>
                <w:rFonts w:ascii="Arial" w:hAnsi="Arial" w:cs="Arial"/>
                <w:b/>
                <w:lang w:val="es-ES_tradnl"/>
              </w:rPr>
              <w:t>Ubicación según FONCODES</w:t>
            </w:r>
          </w:p>
        </w:tc>
        <w:tc>
          <w:tcPr>
            <w:tcW w:w="3725" w:type="dxa"/>
            <w:shd w:val="clear" w:color="auto" w:fill="B3B3B3"/>
          </w:tcPr>
          <w:p w:rsidR="009D2622" w:rsidRPr="009D2622" w:rsidRDefault="009D2622" w:rsidP="00FB630B">
            <w:pPr>
              <w:autoSpaceDE w:val="0"/>
              <w:autoSpaceDN w:val="0"/>
              <w:adjustRightInd w:val="0"/>
              <w:jc w:val="both"/>
              <w:rPr>
                <w:rFonts w:ascii="Arial" w:hAnsi="Arial" w:cs="Arial"/>
                <w:b/>
                <w:lang w:val="es-ES_tradnl"/>
              </w:rPr>
            </w:pPr>
            <w:r w:rsidRPr="009D2622">
              <w:rPr>
                <w:rFonts w:ascii="Arial" w:hAnsi="Arial" w:cs="Arial"/>
                <w:b/>
                <w:lang w:val="es-ES_tradnl"/>
              </w:rPr>
              <w:t>Bonificación sobre puntaje final</w:t>
            </w:r>
          </w:p>
        </w:tc>
      </w:tr>
      <w:tr w:rsidR="009D2622" w:rsidRPr="009D2622" w:rsidTr="009D2622">
        <w:trPr>
          <w:trHeight w:val="261"/>
        </w:trPr>
        <w:tc>
          <w:tcPr>
            <w:tcW w:w="4158"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Quintil 1</w:t>
            </w:r>
          </w:p>
        </w:tc>
        <w:tc>
          <w:tcPr>
            <w:tcW w:w="3725"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15 %</w:t>
            </w:r>
          </w:p>
        </w:tc>
      </w:tr>
      <w:tr w:rsidR="009D2622" w:rsidRPr="009D2622" w:rsidTr="009D2622">
        <w:trPr>
          <w:trHeight w:val="261"/>
        </w:trPr>
        <w:tc>
          <w:tcPr>
            <w:tcW w:w="4158"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Quintil 2</w:t>
            </w:r>
          </w:p>
        </w:tc>
        <w:tc>
          <w:tcPr>
            <w:tcW w:w="3725"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10%</w:t>
            </w:r>
          </w:p>
        </w:tc>
      </w:tr>
      <w:tr w:rsidR="009D2622" w:rsidRPr="009D2622" w:rsidTr="009D2622">
        <w:tc>
          <w:tcPr>
            <w:tcW w:w="4158"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Quintil 3</w:t>
            </w:r>
          </w:p>
        </w:tc>
        <w:tc>
          <w:tcPr>
            <w:tcW w:w="3725"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5%</w:t>
            </w:r>
          </w:p>
        </w:tc>
      </w:tr>
      <w:tr w:rsidR="009D2622" w:rsidRPr="009D2622" w:rsidTr="009D2622">
        <w:tc>
          <w:tcPr>
            <w:tcW w:w="4158"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Quintil 4</w:t>
            </w:r>
          </w:p>
        </w:tc>
        <w:tc>
          <w:tcPr>
            <w:tcW w:w="3725"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2%</w:t>
            </w:r>
          </w:p>
        </w:tc>
      </w:tr>
      <w:tr w:rsidR="009D2622" w:rsidRPr="009D2622" w:rsidTr="009D2622">
        <w:tc>
          <w:tcPr>
            <w:tcW w:w="4158"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Quintil 5</w:t>
            </w:r>
          </w:p>
        </w:tc>
        <w:tc>
          <w:tcPr>
            <w:tcW w:w="3725"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0</w:t>
            </w:r>
          </w:p>
        </w:tc>
      </w:tr>
    </w:tbl>
    <w:p w:rsidR="00C45896" w:rsidRDefault="009D2622" w:rsidP="009D2622">
      <w:pPr>
        <w:pStyle w:val="Encabezado1"/>
        <w:tabs>
          <w:tab w:val="clear" w:pos="4419"/>
          <w:tab w:val="clear" w:pos="8838"/>
        </w:tabs>
      </w:pPr>
      <w:r w:rsidRPr="00F37971">
        <w:tab/>
      </w:r>
      <w:r w:rsidRPr="00F37971">
        <w:tab/>
      </w:r>
      <w:r w:rsidRPr="00F37971">
        <w:tab/>
      </w:r>
      <w:r w:rsidRPr="00F37971">
        <w:tab/>
      </w:r>
      <w:r w:rsidRPr="00F37971">
        <w:tab/>
      </w:r>
      <w:r w:rsidRPr="00F37971">
        <w:tab/>
      </w:r>
    </w:p>
    <w:p w:rsidR="00C45896" w:rsidRDefault="009D2622" w:rsidP="00C45896">
      <w:pPr>
        <w:pStyle w:val="Encabezado1"/>
        <w:tabs>
          <w:tab w:val="clear" w:pos="4419"/>
          <w:tab w:val="clear" w:pos="8838"/>
        </w:tabs>
      </w:pPr>
      <w:r w:rsidRPr="00F37971">
        <w:tab/>
      </w:r>
      <w:r w:rsidR="00C45896">
        <w:t xml:space="preserve">    </w:t>
      </w:r>
    </w:p>
    <w:p w:rsidR="00C45896" w:rsidRPr="00793492" w:rsidRDefault="00C45896" w:rsidP="00C45896">
      <w:pPr>
        <w:pStyle w:val="Sinespaciado1"/>
        <w:numPr>
          <w:ilvl w:val="0"/>
          <w:numId w:val="21"/>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C45896" w:rsidRPr="00B05400" w:rsidRDefault="00C45896" w:rsidP="00C45896">
      <w:pPr>
        <w:pStyle w:val="Sinespaciado1"/>
        <w:ind w:left="709"/>
        <w:jc w:val="both"/>
        <w:rPr>
          <w:rFonts w:ascii="Arial" w:hAnsi="Arial" w:cs="Arial"/>
          <w:sz w:val="16"/>
          <w:szCs w:val="16"/>
        </w:rPr>
      </w:pPr>
    </w:p>
    <w:p w:rsidR="00C45896" w:rsidRPr="00793492" w:rsidRDefault="00C45896" w:rsidP="00C45896">
      <w:pPr>
        <w:pStyle w:val="Sinespaciado1"/>
        <w:numPr>
          <w:ilvl w:val="0"/>
          <w:numId w:val="22"/>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C45896" w:rsidRDefault="00C45896" w:rsidP="00C45896">
      <w:pPr>
        <w:pStyle w:val="Sinespaciado1"/>
        <w:numPr>
          <w:ilvl w:val="0"/>
          <w:numId w:val="22"/>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C45896" w:rsidRPr="00C45896" w:rsidRDefault="00C45896" w:rsidP="00C45896">
      <w:pPr>
        <w:pStyle w:val="Textoindependiente"/>
        <w:rPr>
          <w:lang w:eastAsia="ar-SA"/>
        </w:rPr>
      </w:pPr>
    </w:p>
    <w:p w:rsidR="00B05400" w:rsidRDefault="00B05400" w:rsidP="00CB4DB4">
      <w:pPr>
        <w:pStyle w:val="Encabezado1"/>
        <w:tabs>
          <w:tab w:val="clear" w:pos="4419"/>
          <w:tab w:val="clear" w:pos="8838"/>
        </w:tabs>
      </w:pPr>
    </w:p>
    <w:p w:rsidR="00DB302E" w:rsidRDefault="00F532B4" w:rsidP="009D2622">
      <w:pPr>
        <w:pStyle w:val="Encabezado1"/>
        <w:tabs>
          <w:tab w:val="clear" w:pos="4419"/>
          <w:tab w:val="clear" w:pos="8838"/>
          <w:tab w:val="left" w:pos="6379"/>
        </w:tabs>
        <w:ind w:left="6372"/>
        <w:rPr>
          <w:rFonts w:ascii="Arial" w:hAnsi="Arial" w:cs="Arial"/>
          <w:bCs/>
        </w:rPr>
      </w:pPr>
      <w:r>
        <w:rPr>
          <w:rFonts w:ascii="Arial" w:hAnsi="Arial" w:cs="Arial"/>
          <w:bCs/>
        </w:rPr>
        <w:t xml:space="preserve">      Puno</w:t>
      </w:r>
      <w:r w:rsidR="00AB2D5D">
        <w:rPr>
          <w:rFonts w:ascii="Arial" w:hAnsi="Arial" w:cs="Arial"/>
          <w:bCs/>
        </w:rPr>
        <w:t xml:space="preserve">, </w:t>
      </w:r>
      <w:r w:rsidR="009A474F">
        <w:rPr>
          <w:rFonts w:ascii="Arial" w:hAnsi="Arial" w:cs="Arial"/>
          <w:bCs/>
        </w:rPr>
        <w:t xml:space="preserve">diciembre </w:t>
      </w:r>
      <w:r w:rsidR="00C86DA9">
        <w:rPr>
          <w:rFonts w:ascii="Arial" w:hAnsi="Arial" w:cs="Arial"/>
          <w:bCs/>
        </w:rPr>
        <w:t xml:space="preserve">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sectPr w:rsidR="00E86723" w:rsidSect="00525492">
      <w:footerReference w:type="default" r:id="rId18"/>
      <w:pgSz w:w="11906" w:h="16838" w:code="9"/>
      <w:pgMar w:top="709" w:right="1274" w:bottom="899"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DB" w:rsidRDefault="008E6BDB" w:rsidP="00C45896">
      <w:r>
        <w:separator/>
      </w:r>
    </w:p>
  </w:endnote>
  <w:endnote w:type="continuationSeparator" w:id="0">
    <w:p w:rsidR="008E6BDB" w:rsidRDefault="008E6BDB" w:rsidP="00C4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DB" w:rsidRDefault="008E6B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DB" w:rsidRDefault="008E6BDB" w:rsidP="00C45896">
      <w:r>
        <w:separator/>
      </w:r>
    </w:p>
  </w:footnote>
  <w:footnote w:type="continuationSeparator" w:id="0">
    <w:p w:rsidR="008E6BDB" w:rsidRDefault="008E6BDB" w:rsidP="00C4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2646FE"/>
    <w:multiLevelType w:val="hybridMultilevel"/>
    <w:tmpl w:val="A63820F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0186E45"/>
    <w:multiLevelType w:val="hybridMultilevel"/>
    <w:tmpl w:val="B3E2556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E47E8C"/>
    <w:multiLevelType w:val="hybridMultilevel"/>
    <w:tmpl w:val="B6E2A7B0"/>
    <w:lvl w:ilvl="0" w:tplc="B75E3ECE">
      <w:start w:val="1"/>
      <w:numFmt w:val="lowerLetter"/>
      <w:lvlText w:val="%1)"/>
      <w:lvlJc w:val="left"/>
      <w:pPr>
        <w:ind w:left="1353" w:hanging="360"/>
      </w:pPr>
      <w:rPr>
        <w:rFonts w:ascii="Arial" w:eastAsia="Times New Roman" w:hAnsi="Arial" w:cs="Arial"/>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C4823"/>
    <w:multiLevelType w:val="hybridMultilevel"/>
    <w:tmpl w:val="490826C6"/>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2A3DB7"/>
    <w:multiLevelType w:val="hybridMultilevel"/>
    <w:tmpl w:val="F21A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D56B75"/>
    <w:multiLevelType w:val="hybridMultilevel"/>
    <w:tmpl w:val="5FA60002"/>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0"/>
  </w:num>
  <w:num w:numId="2">
    <w:abstractNumId w:val="14"/>
  </w:num>
  <w:num w:numId="3">
    <w:abstractNumId w:val="9"/>
  </w:num>
  <w:num w:numId="4">
    <w:abstractNumId w:val="17"/>
  </w:num>
  <w:num w:numId="5">
    <w:abstractNumId w:val="21"/>
  </w:num>
  <w:num w:numId="6">
    <w:abstractNumId w:val="10"/>
  </w:num>
  <w:num w:numId="7">
    <w:abstractNumId w:val="25"/>
  </w:num>
  <w:num w:numId="8">
    <w:abstractNumId w:val="26"/>
  </w:num>
  <w:num w:numId="9">
    <w:abstractNumId w:val="13"/>
  </w:num>
  <w:num w:numId="10">
    <w:abstractNumId w:val="11"/>
  </w:num>
  <w:num w:numId="11">
    <w:abstractNumId w:val="7"/>
  </w:num>
  <w:num w:numId="12">
    <w:abstractNumId w:val="15"/>
  </w:num>
  <w:num w:numId="13">
    <w:abstractNumId w:val="22"/>
  </w:num>
  <w:num w:numId="14">
    <w:abstractNumId w:val="16"/>
  </w:num>
  <w:num w:numId="15">
    <w:abstractNumId w:val="8"/>
  </w:num>
  <w:num w:numId="16">
    <w:abstractNumId w:val="24"/>
  </w:num>
  <w:num w:numId="17">
    <w:abstractNumId w:val="18"/>
  </w:num>
  <w:num w:numId="18">
    <w:abstractNumId w:val="19"/>
  </w:num>
  <w:num w:numId="19">
    <w:abstractNumId w:val="23"/>
  </w:num>
  <w:num w:numId="20">
    <w:abstractNumId w:val="1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E5240"/>
    <w:rsid w:val="00003497"/>
    <w:rsid w:val="000052C0"/>
    <w:rsid w:val="000056BC"/>
    <w:rsid w:val="00005E3D"/>
    <w:rsid w:val="00005E58"/>
    <w:rsid w:val="00005FAA"/>
    <w:rsid w:val="000069A4"/>
    <w:rsid w:val="00007221"/>
    <w:rsid w:val="000078D8"/>
    <w:rsid w:val="00011FEF"/>
    <w:rsid w:val="000137A3"/>
    <w:rsid w:val="00013B1E"/>
    <w:rsid w:val="0001438F"/>
    <w:rsid w:val="00014C33"/>
    <w:rsid w:val="0001525F"/>
    <w:rsid w:val="000169E0"/>
    <w:rsid w:val="0001760C"/>
    <w:rsid w:val="00022257"/>
    <w:rsid w:val="00023295"/>
    <w:rsid w:val="00023E6D"/>
    <w:rsid w:val="000317E3"/>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422"/>
    <w:rsid w:val="000B7F02"/>
    <w:rsid w:val="000B7FD3"/>
    <w:rsid w:val="000C2BC4"/>
    <w:rsid w:val="000C3D32"/>
    <w:rsid w:val="000C42A8"/>
    <w:rsid w:val="000C5050"/>
    <w:rsid w:val="000C60A4"/>
    <w:rsid w:val="000C74EC"/>
    <w:rsid w:val="000D1EAC"/>
    <w:rsid w:val="000D2C1B"/>
    <w:rsid w:val="000D30D9"/>
    <w:rsid w:val="000D34D3"/>
    <w:rsid w:val="000D3987"/>
    <w:rsid w:val="000D3A70"/>
    <w:rsid w:val="000D530B"/>
    <w:rsid w:val="000D65B7"/>
    <w:rsid w:val="000D7021"/>
    <w:rsid w:val="000D7BD4"/>
    <w:rsid w:val="000E0E91"/>
    <w:rsid w:val="000E100B"/>
    <w:rsid w:val="000E34D4"/>
    <w:rsid w:val="000E38F7"/>
    <w:rsid w:val="000E5C1F"/>
    <w:rsid w:val="000E61B2"/>
    <w:rsid w:val="000E7013"/>
    <w:rsid w:val="000F0917"/>
    <w:rsid w:val="000F1B3C"/>
    <w:rsid w:val="000F20E7"/>
    <w:rsid w:val="000F226F"/>
    <w:rsid w:val="000F234B"/>
    <w:rsid w:val="000F5A86"/>
    <w:rsid w:val="000F5D7F"/>
    <w:rsid w:val="000F716B"/>
    <w:rsid w:val="000F7AAF"/>
    <w:rsid w:val="00100BF4"/>
    <w:rsid w:val="00100DEE"/>
    <w:rsid w:val="00100E4E"/>
    <w:rsid w:val="0010118B"/>
    <w:rsid w:val="00103949"/>
    <w:rsid w:val="001046D8"/>
    <w:rsid w:val="00105EE0"/>
    <w:rsid w:val="00107CAC"/>
    <w:rsid w:val="00112F54"/>
    <w:rsid w:val="0011354E"/>
    <w:rsid w:val="00116271"/>
    <w:rsid w:val="00124680"/>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14AE"/>
    <w:rsid w:val="00172226"/>
    <w:rsid w:val="00172258"/>
    <w:rsid w:val="001737B2"/>
    <w:rsid w:val="00174343"/>
    <w:rsid w:val="0017662D"/>
    <w:rsid w:val="0017708D"/>
    <w:rsid w:val="00180DA8"/>
    <w:rsid w:val="00181243"/>
    <w:rsid w:val="001819A7"/>
    <w:rsid w:val="00181E01"/>
    <w:rsid w:val="00183089"/>
    <w:rsid w:val="00183917"/>
    <w:rsid w:val="00183B45"/>
    <w:rsid w:val="00183DE5"/>
    <w:rsid w:val="00185A5A"/>
    <w:rsid w:val="00187558"/>
    <w:rsid w:val="00187A19"/>
    <w:rsid w:val="00187C29"/>
    <w:rsid w:val="00191A5C"/>
    <w:rsid w:val="001923FB"/>
    <w:rsid w:val="00194A91"/>
    <w:rsid w:val="001962D8"/>
    <w:rsid w:val="001968E0"/>
    <w:rsid w:val="00197409"/>
    <w:rsid w:val="001A0010"/>
    <w:rsid w:val="001A0185"/>
    <w:rsid w:val="001A102E"/>
    <w:rsid w:val="001A27A9"/>
    <w:rsid w:val="001A3642"/>
    <w:rsid w:val="001A3AFF"/>
    <w:rsid w:val="001A4245"/>
    <w:rsid w:val="001A650B"/>
    <w:rsid w:val="001A6C1D"/>
    <w:rsid w:val="001A7142"/>
    <w:rsid w:val="001B0556"/>
    <w:rsid w:val="001B61CB"/>
    <w:rsid w:val="001B7BA0"/>
    <w:rsid w:val="001C01D8"/>
    <w:rsid w:val="001C1338"/>
    <w:rsid w:val="001C148A"/>
    <w:rsid w:val="001C22A5"/>
    <w:rsid w:val="001C293A"/>
    <w:rsid w:val="001C3F00"/>
    <w:rsid w:val="001C70A1"/>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63BC"/>
    <w:rsid w:val="001F7FE5"/>
    <w:rsid w:val="00200F2D"/>
    <w:rsid w:val="00201092"/>
    <w:rsid w:val="0020290E"/>
    <w:rsid w:val="00203CF5"/>
    <w:rsid w:val="002046CA"/>
    <w:rsid w:val="00206266"/>
    <w:rsid w:val="0020743E"/>
    <w:rsid w:val="00212FD9"/>
    <w:rsid w:val="00213C13"/>
    <w:rsid w:val="00214C47"/>
    <w:rsid w:val="002151CC"/>
    <w:rsid w:val="00217F89"/>
    <w:rsid w:val="00220F71"/>
    <w:rsid w:val="002218D6"/>
    <w:rsid w:val="00221CAA"/>
    <w:rsid w:val="00222AA4"/>
    <w:rsid w:val="00222F9A"/>
    <w:rsid w:val="00226F26"/>
    <w:rsid w:val="0022774E"/>
    <w:rsid w:val="00232474"/>
    <w:rsid w:val="00233A4C"/>
    <w:rsid w:val="00234086"/>
    <w:rsid w:val="00234666"/>
    <w:rsid w:val="00234723"/>
    <w:rsid w:val="002373D4"/>
    <w:rsid w:val="00240577"/>
    <w:rsid w:val="00241BA8"/>
    <w:rsid w:val="00242310"/>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4BCF"/>
    <w:rsid w:val="0029584D"/>
    <w:rsid w:val="00295B0E"/>
    <w:rsid w:val="002A08B9"/>
    <w:rsid w:val="002A0920"/>
    <w:rsid w:val="002A17AB"/>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3E5"/>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257B"/>
    <w:rsid w:val="00373619"/>
    <w:rsid w:val="00374733"/>
    <w:rsid w:val="00375FD0"/>
    <w:rsid w:val="003766D7"/>
    <w:rsid w:val="00376EFB"/>
    <w:rsid w:val="00380925"/>
    <w:rsid w:val="00380DE0"/>
    <w:rsid w:val="00382EF6"/>
    <w:rsid w:val="00383856"/>
    <w:rsid w:val="0038477A"/>
    <w:rsid w:val="00385570"/>
    <w:rsid w:val="00387871"/>
    <w:rsid w:val="0039034E"/>
    <w:rsid w:val="00390C0E"/>
    <w:rsid w:val="00390D29"/>
    <w:rsid w:val="00391767"/>
    <w:rsid w:val="00393D44"/>
    <w:rsid w:val="0039507B"/>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96C"/>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4EF5"/>
    <w:rsid w:val="00425979"/>
    <w:rsid w:val="004265D0"/>
    <w:rsid w:val="004301E3"/>
    <w:rsid w:val="00431D45"/>
    <w:rsid w:val="0043303B"/>
    <w:rsid w:val="00433654"/>
    <w:rsid w:val="00435E6D"/>
    <w:rsid w:val="00437035"/>
    <w:rsid w:val="00437EDD"/>
    <w:rsid w:val="00440EF7"/>
    <w:rsid w:val="00441CCD"/>
    <w:rsid w:val="0044320F"/>
    <w:rsid w:val="00443B20"/>
    <w:rsid w:val="00447589"/>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029"/>
    <w:rsid w:val="0046644C"/>
    <w:rsid w:val="00467685"/>
    <w:rsid w:val="00470738"/>
    <w:rsid w:val="00471363"/>
    <w:rsid w:val="0047189C"/>
    <w:rsid w:val="00471C97"/>
    <w:rsid w:val="0047217D"/>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67C"/>
    <w:rsid w:val="00523B41"/>
    <w:rsid w:val="00525492"/>
    <w:rsid w:val="00527F1B"/>
    <w:rsid w:val="00530F46"/>
    <w:rsid w:val="00531742"/>
    <w:rsid w:val="00531A28"/>
    <w:rsid w:val="0053298E"/>
    <w:rsid w:val="00532B38"/>
    <w:rsid w:val="0053583D"/>
    <w:rsid w:val="00535F47"/>
    <w:rsid w:val="00536B25"/>
    <w:rsid w:val="00537C97"/>
    <w:rsid w:val="00540AF4"/>
    <w:rsid w:val="005416E8"/>
    <w:rsid w:val="00544737"/>
    <w:rsid w:val="0054498D"/>
    <w:rsid w:val="005474CE"/>
    <w:rsid w:val="00550491"/>
    <w:rsid w:val="00550A83"/>
    <w:rsid w:val="00551366"/>
    <w:rsid w:val="00552B79"/>
    <w:rsid w:val="00553A12"/>
    <w:rsid w:val="005544C0"/>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302"/>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2E83"/>
    <w:rsid w:val="006149AA"/>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2DE6"/>
    <w:rsid w:val="006336D3"/>
    <w:rsid w:val="00633B89"/>
    <w:rsid w:val="00634810"/>
    <w:rsid w:val="00634983"/>
    <w:rsid w:val="00634E80"/>
    <w:rsid w:val="00636622"/>
    <w:rsid w:val="00637148"/>
    <w:rsid w:val="0063761A"/>
    <w:rsid w:val="006403DB"/>
    <w:rsid w:val="0064048E"/>
    <w:rsid w:val="006404FA"/>
    <w:rsid w:val="00640974"/>
    <w:rsid w:val="00640F73"/>
    <w:rsid w:val="00641978"/>
    <w:rsid w:val="00642022"/>
    <w:rsid w:val="00642098"/>
    <w:rsid w:val="00643212"/>
    <w:rsid w:val="00644FCE"/>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3720"/>
    <w:rsid w:val="00665435"/>
    <w:rsid w:val="006656F0"/>
    <w:rsid w:val="00670272"/>
    <w:rsid w:val="00670B9F"/>
    <w:rsid w:val="0067171E"/>
    <w:rsid w:val="006723DB"/>
    <w:rsid w:val="006732ED"/>
    <w:rsid w:val="00673CCA"/>
    <w:rsid w:val="00674005"/>
    <w:rsid w:val="006766B1"/>
    <w:rsid w:val="0067783A"/>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19E3"/>
    <w:rsid w:val="00693A45"/>
    <w:rsid w:val="0069411F"/>
    <w:rsid w:val="00694E43"/>
    <w:rsid w:val="00695377"/>
    <w:rsid w:val="0069663D"/>
    <w:rsid w:val="006A29ED"/>
    <w:rsid w:val="006A304C"/>
    <w:rsid w:val="006A314D"/>
    <w:rsid w:val="006A371E"/>
    <w:rsid w:val="006A4565"/>
    <w:rsid w:val="006A4ED6"/>
    <w:rsid w:val="006A594F"/>
    <w:rsid w:val="006A668C"/>
    <w:rsid w:val="006A684E"/>
    <w:rsid w:val="006A702F"/>
    <w:rsid w:val="006A707E"/>
    <w:rsid w:val="006A7A65"/>
    <w:rsid w:val="006B0452"/>
    <w:rsid w:val="006B1AED"/>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1138"/>
    <w:rsid w:val="006E431A"/>
    <w:rsid w:val="006E5591"/>
    <w:rsid w:val="006E589F"/>
    <w:rsid w:val="006E6884"/>
    <w:rsid w:val="006E72EC"/>
    <w:rsid w:val="006F04A7"/>
    <w:rsid w:val="006F07F1"/>
    <w:rsid w:val="006F1E0F"/>
    <w:rsid w:val="006F2566"/>
    <w:rsid w:val="006F32D4"/>
    <w:rsid w:val="006F4B4D"/>
    <w:rsid w:val="006F6ED1"/>
    <w:rsid w:val="006F72CF"/>
    <w:rsid w:val="007009E1"/>
    <w:rsid w:val="0070138A"/>
    <w:rsid w:val="00703E0D"/>
    <w:rsid w:val="007044D0"/>
    <w:rsid w:val="00704E28"/>
    <w:rsid w:val="00706AA1"/>
    <w:rsid w:val="007079B7"/>
    <w:rsid w:val="00707FCE"/>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2D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185"/>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43C2"/>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873"/>
    <w:rsid w:val="00815B22"/>
    <w:rsid w:val="00816965"/>
    <w:rsid w:val="00816E1D"/>
    <w:rsid w:val="00817076"/>
    <w:rsid w:val="00817447"/>
    <w:rsid w:val="00817652"/>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4571"/>
    <w:rsid w:val="00845FDB"/>
    <w:rsid w:val="008462F5"/>
    <w:rsid w:val="00851FDB"/>
    <w:rsid w:val="00852512"/>
    <w:rsid w:val="00852568"/>
    <w:rsid w:val="00853620"/>
    <w:rsid w:val="0085427B"/>
    <w:rsid w:val="008548DD"/>
    <w:rsid w:val="008550FD"/>
    <w:rsid w:val="00855340"/>
    <w:rsid w:val="00856A21"/>
    <w:rsid w:val="00861606"/>
    <w:rsid w:val="008618A8"/>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5D"/>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2ECC"/>
    <w:rsid w:val="008D37BB"/>
    <w:rsid w:val="008D55E8"/>
    <w:rsid w:val="008D7B2C"/>
    <w:rsid w:val="008E0307"/>
    <w:rsid w:val="008E0508"/>
    <w:rsid w:val="008E205C"/>
    <w:rsid w:val="008E46D5"/>
    <w:rsid w:val="008E6AFB"/>
    <w:rsid w:val="008E6BD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2FD"/>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378EB"/>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57E3"/>
    <w:rsid w:val="0096774A"/>
    <w:rsid w:val="00967F59"/>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7C0"/>
    <w:rsid w:val="00986E9D"/>
    <w:rsid w:val="0098799D"/>
    <w:rsid w:val="00991723"/>
    <w:rsid w:val="00993372"/>
    <w:rsid w:val="0099376E"/>
    <w:rsid w:val="00994A3A"/>
    <w:rsid w:val="00995715"/>
    <w:rsid w:val="009962E1"/>
    <w:rsid w:val="00996DB4"/>
    <w:rsid w:val="009974B7"/>
    <w:rsid w:val="009A06BF"/>
    <w:rsid w:val="009A0751"/>
    <w:rsid w:val="009A238D"/>
    <w:rsid w:val="009A2D53"/>
    <w:rsid w:val="009A317A"/>
    <w:rsid w:val="009A3AD0"/>
    <w:rsid w:val="009A474F"/>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2622"/>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21CB"/>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218E"/>
    <w:rsid w:val="00A4236B"/>
    <w:rsid w:val="00A42783"/>
    <w:rsid w:val="00A42998"/>
    <w:rsid w:val="00A42A2F"/>
    <w:rsid w:val="00A42B59"/>
    <w:rsid w:val="00A42B9B"/>
    <w:rsid w:val="00A43F48"/>
    <w:rsid w:val="00A4584B"/>
    <w:rsid w:val="00A462AE"/>
    <w:rsid w:val="00A46CB1"/>
    <w:rsid w:val="00A46E0E"/>
    <w:rsid w:val="00A47FBA"/>
    <w:rsid w:val="00A51430"/>
    <w:rsid w:val="00A518DA"/>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669C0"/>
    <w:rsid w:val="00B71822"/>
    <w:rsid w:val="00B71EC0"/>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3FC"/>
    <w:rsid w:val="00B97675"/>
    <w:rsid w:val="00B97BF5"/>
    <w:rsid w:val="00BA0ADD"/>
    <w:rsid w:val="00BA2893"/>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1BD6"/>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07F0"/>
    <w:rsid w:val="00C226E8"/>
    <w:rsid w:val="00C227AE"/>
    <w:rsid w:val="00C24648"/>
    <w:rsid w:val="00C2537B"/>
    <w:rsid w:val="00C2539C"/>
    <w:rsid w:val="00C26E4B"/>
    <w:rsid w:val="00C32506"/>
    <w:rsid w:val="00C33142"/>
    <w:rsid w:val="00C333A2"/>
    <w:rsid w:val="00C34C90"/>
    <w:rsid w:val="00C3654E"/>
    <w:rsid w:val="00C36B47"/>
    <w:rsid w:val="00C36EE5"/>
    <w:rsid w:val="00C37ACD"/>
    <w:rsid w:val="00C40CEF"/>
    <w:rsid w:val="00C41408"/>
    <w:rsid w:val="00C41D9B"/>
    <w:rsid w:val="00C4357A"/>
    <w:rsid w:val="00C44A3A"/>
    <w:rsid w:val="00C45896"/>
    <w:rsid w:val="00C47EF8"/>
    <w:rsid w:val="00C50197"/>
    <w:rsid w:val="00C50B1E"/>
    <w:rsid w:val="00C5297A"/>
    <w:rsid w:val="00C540F6"/>
    <w:rsid w:val="00C547D1"/>
    <w:rsid w:val="00C54895"/>
    <w:rsid w:val="00C55C10"/>
    <w:rsid w:val="00C562A4"/>
    <w:rsid w:val="00C5645F"/>
    <w:rsid w:val="00C57397"/>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29D7"/>
    <w:rsid w:val="00C836F6"/>
    <w:rsid w:val="00C83DB0"/>
    <w:rsid w:val="00C8466B"/>
    <w:rsid w:val="00C861F2"/>
    <w:rsid w:val="00C863CB"/>
    <w:rsid w:val="00C86B61"/>
    <w:rsid w:val="00C86DA9"/>
    <w:rsid w:val="00C872F7"/>
    <w:rsid w:val="00C87EF2"/>
    <w:rsid w:val="00C903B4"/>
    <w:rsid w:val="00C908EA"/>
    <w:rsid w:val="00C9133E"/>
    <w:rsid w:val="00C91B00"/>
    <w:rsid w:val="00C92468"/>
    <w:rsid w:val="00C92931"/>
    <w:rsid w:val="00C92E03"/>
    <w:rsid w:val="00C9472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12DF"/>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17576"/>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C50"/>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0884"/>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27F4"/>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1EBA"/>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082D"/>
    <w:rsid w:val="00E91E01"/>
    <w:rsid w:val="00E93196"/>
    <w:rsid w:val="00E96324"/>
    <w:rsid w:val="00EA015B"/>
    <w:rsid w:val="00EA2047"/>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0786A"/>
    <w:rsid w:val="00F10CD9"/>
    <w:rsid w:val="00F1256E"/>
    <w:rsid w:val="00F12ED6"/>
    <w:rsid w:val="00F13E6D"/>
    <w:rsid w:val="00F16375"/>
    <w:rsid w:val="00F16531"/>
    <w:rsid w:val="00F177FD"/>
    <w:rsid w:val="00F20F5E"/>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32B4"/>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0B01"/>
    <w:rsid w:val="00F71EAF"/>
    <w:rsid w:val="00F73615"/>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30B"/>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2C78"/>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34"/>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customStyle="1" w:styleId="Prrafodelista7">
    <w:name w:val="Párrafo de lista7"/>
    <w:basedOn w:val="Normal"/>
    <w:qFormat/>
    <w:rsid w:val="0054498D"/>
    <w:pPr>
      <w:suppressAutoHyphens w:val="0"/>
      <w:ind w:left="720"/>
      <w:contextualSpacing/>
    </w:pPr>
    <w:rPr>
      <w:rFonts w:ascii="Arial" w:eastAsia="Calibri" w:hAnsi="Arial"/>
      <w:sz w:val="22"/>
      <w:lang w:eastAsia="es-ES"/>
    </w:rPr>
  </w:style>
  <w:style w:type="character" w:styleId="nfasis">
    <w:name w:val="Emphasis"/>
    <w:basedOn w:val="Fuentedeprrafopredeter"/>
    <w:qFormat/>
    <w:locked/>
    <w:rsid w:val="0039507B"/>
    <w:rPr>
      <w:i/>
      <w:iCs/>
    </w:rPr>
  </w:style>
  <w:style w:type="paragraph" w:styleId="Piedepgina">
    <w:name w:val="footer"/>
    <w:basedOn w:val="Normal"/>
    <w:link w:val="PiedepginaCar"/>
    <w:uiPriority w:val="99"/>
    <w:unhideWhenUsed/>
    <w:rsid w:val="00C45896"/>
    <w:pPr>
      <w:tabs>
        <w:tab w:val="center" w:pos="4252"/>
        <w:tab w:val="right" w:pos="8504"/>
      </w:tabs>
    </w:pPr>
  </w:style>
  <w:style w:type="character" w:customStyle="1" w:styleId="PiedepginaCar">
    <w:name w:val="Pie de página Car"/>
    <w:basedOn w:val="Fuentedeprrafopredeter"/>
    <w:link w:val="Piedepgina"/>
    <w:uiPriority w:val="99"/>
    <w:rsid w:val="00C4589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75749198">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684476760">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http://ww1.essalud.gob.pe/sisep/" TargetMode="External"/><Relationship Id="rId10" Type="http://schemas.openxmlformats.org/officeDocument/2006/relationships/hyperlink" Target="http://www.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4CBA-DD13-4CCA-8D0F-62ECA307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10</Pages>
  <Words>5110</Words>
  <Characters>28109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33153</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440</cp:revision>
  <cp:lastPrinted>2017-05-22T20:24:00Z</cp:lastPrinted>
  <dcterms:created xsi:type="dcterms:W3CDTF">2017-04-25T17:37:00Z</dcterms:created>
  <dcterms:modified xsi:type="dcterms:W3CDTF">2019-12-03T14:23:00Z</dcterms:modified>
</cp:coreProperties>
</file>