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D72A44" w:rsidP="007E5240">
      <w:pPr>
        <w:pStyle w:val="Sangradetextonormal"/>
        <w:ind w:firstLine="0"/>
        <w:rPr>
          <w:rFonts w:cs="Arial"/>
          <w:sz w:val="20"/>
          <w:szCs w:val="20"/>
          <w:lang w:val="es-PE"/>
        </w:rPr>
      </w:pPr>
      <w:r>
        <w:rPr>
          <w:rFonts w:cs="Arial"/>
          <w:sz w:val="20"/>
          <w:szCs w:val="20"/>
        </w:rPr>
        <w:t>PARA LA RED ASISTENCIAL MOQUEGUA</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C842F1">
        <w:rPr>
          <w:rFonts w:ascii="Arial" w:hAnsi="Arial" w:cs="Arial"/>
          <w:b w:val="0"/>
          <w:bCs w:val="0"/>
          <w:sz w:val="20"/>
          <w:szCs w:val="20"/>
        </w:rPr>
        <w:t>005</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D72A44">
        <w:rPr>
          <w:rFonts w:ascii="Arial" w:hAnsi="Arial" w:cs="Arial"/>
          <w:b w:val="0"/>
          <w:bCs w:val="0"/>
          <w:sz w:val="20"/>
          <w:szCs w:val="20"/>
        </w:rPr>
        <w:t>RAMOQ</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D72A44">
        <w:rPr>
          <w:rFonts w:ascii="Arial" w:hAnsi="Arial" w:cs="Arial"/>
          <w:b w:val="0"/>
          <w:bCs w:val="0"/>
          <w:sz w:val="20"/>
          <w:szCs w:val="20"/>
          <w:lang w:val="es-PE"/>
        </w:rPr>
        <w:t>Red Asistencial Moquegua</w:t>
      </w:r>
    </w:p>
    <w:p w:rsidR="00D44FC5" w:rsidRPr="00B05400" w:rsidRDefault="00D44FC5" w:rsidP="007E5240">
      <w:pPr>
        <w:jc w:val="center"/>
        <w:rPr>
          <w:rFonts w:ascii="Arial" w:hAnsi="Arial" w:cs="Arial"/>
          <w:sz w:val="16"/>
          <w:szCs w:val="16"/>
        </w:rPr>
      </w:pPr>
      <w:bookmarkStart w:id="0" w:name="_GoBack"/>
      <w:bookmarkEnd w:id="0"/>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B531F1">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p>
    <w:p w:rsidR="00A51430" w:rsidRPr="00487962" w:rsidRDefault="00A51430" w:rsidP="00A51430">
      <w:pPr>
        <w:jc w:val="both"/>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276"/>
        <w:gridCol w:w="1842"/>
        <w:gridCol w:w="1276"/>
        <w:gridCol w:w="1418"/>
        <w:gridCol w:w="1559"/>
      </w:tblGrid>
      <w:tr w:rsidR="00FD25CD" w:rsidRPr="00487962" w:rsidTr="00B678E6">
        <w:trPr>
          <w:trHeight w:val="537"/>
        </w:trPr>
        <w:tc>
          <w:tcPr>
            <w:tcW w:w="993"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CARGO</w:t>
            </w:r>
          </w:p>
        </w:tc>
        <w:tc>
          <w:tcPr>
            <w:tcW w:w="1701"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ESPECIALIDAD</w:t>
            </w:r>
          </w:p>
        </w:tc>
        <w:tc>
          <w:tcPr>
            <w:tcW w:w="1276"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CÓDIGO DE CARGO</w:t>
            </w:r>
          </w:p>
        </w:tc>
        <w:tc>
          <w:tcPr>
            <w:tcW w:w="1842"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REMUNERACIÒN MENSUAL</w:t>
            </w:r>
          </w:p>
        </w:tc>
        <w:tc>
          <w:tcPr>
            <w:tcW w:w="1276"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CANTIDAD</w:t>
            </w:r>
          </w:p>
        </w:tc>
        <w:tc>
          <w:tcPr>
            <w:tcW w:w="1418"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ÁREA</w:t>
            </w:r>
          </w:p>
        </w:tc>
        <w:tc>
          <w:tcPr>
            <w:tcW w:w="1559"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DEPENDENCIA</w:t>
            </w:r>
          </w:p>
        </w:tc>
      </w:tr>
      <w:tr w:rsidR="00721558" w:rsidRPr="00487962" w:rsidTr="00B678E6">
        <w:trPr>
          <w:trHeight w:val="842"/>
        </w:trPr>
        <w:tc>
          <w:tcPr>
            <w:tcW w:w="993" w:type="dxa"/>
            <w:vAlign w:val="center"/>
          </w:tcPr>
          <w:p w:rsidR="00721558" w:rsidRPr="00A51430" w:rsidRDefault="00721558" w:rsidP="00CE6C3C">
            <w:pPr>
              <w:jc w:val="center"/>
              <w:rPr>
                <w:rFonts w:ascii="Arial" w:hAnsi="Arial" w:cs="Arial"/>
                <w:sz w:val="18"/>
                <w:szCs w:val="18"/>
              </w:rPr>
            </w:pPr>
            <w:r>
              <w:rPr>
                <w:rFonts w:ascii="Arial" w:hAnsi="Arial" w:cs="Arial"/>
                <w:sz w:val="18"/>
                <w:szCs w:val="18"/>
              </w:rPr>
              <w:t>Médico</w:t>
            </w:r>
          </w:p>
        </w:tc>
        <w:tc>
          <w:tcPr>
            <w:tcW w:w="1701" w:type="dxa"/>
            <w:shd w:val="clear" w:color="auto" w:fill="auto"/>
            <w:vAlign w:val="center"/>
          </w:tcPr>
          <w:p w:rsidR="00721558" w:rsidRPr="00A51430" w:rsidRDefault="00C842F1" w:rsidP="006B2919">
            <w:pPr>
              <w:jc w:val="center"/>
              <w:rPr>
                <w:rFonts w:ascii="Arial" w:hAnsi="Arial" w:cs="Arial"/>
                <w:sz w:val="18"/>
                <w:szCs w:val="18"/>
              </w:rPr>
            </w:pPr>
            <w:r>
              <w:rPr>
                <w:rFonts w:ascii="Arial" w:hAnsi="Arial" w:cs="Arial"/>
                <w:sz w:val="18"/>
                <w:szCs w:val="18"/>
              </w:rPr>
              <w:t>Ginecología y Obstetricia</w:t>
            </w:r>
          </w:p>
        </w:tc>
        <w:tc>
          <w:tcPr>
            <w:tcW w:w="1276" w:type="dxa"/>
            <w:shd w:val="clear" w:color="auto" w:fill="auto"/>
            <w:vAlign w:val="center"/>
          </w:tcPr>
          <w:p w:rsidR="00721558" w:rsidRPr="00A51430" w:rsidRDefault="00721558" w:rsidP="00CE6C3C">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842" w:type="dxa"/>
            <w:shd w:val="clear" w:color="auto" w:fill="auto"/>
            <w:vAlign w:val="center"/>
          </w:tcPr>
          <w:p w:rsidR="00721558" w:rsidRPr="00A51430" w:rsidRDefault="00B531F1" w:rsidP="00AD1110">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tc>
        <w:tc>
          <w:tcPr>
            <w:tcW w:w="1276" w:type="dxa"/>
            <w:shd w:val="clear" w:color="auto" w:fill="auto"/>
            <w:vAlign w:val="center"/>
          </w:tcPr>
          <w:p w:rsidR="00721558" w:rsidRPr="00A51430" w:rsidRDefault="00721558" w:rsidP="00CE6C3C">
            <w:pPr>
              <w:jc w:val="center"/>
              <w:rPr>
                <w:rFonts w:ascii="Arial" w:hAnsi="Arial" w:cs="Arial"/>
                <w:sz w:val="18"/>
                <w:szCs w:val="18"/>
              </w:rPr>
            </w:pPr>
            <w:r w:rsidRPr="00A51430">
              <w:rPr>
                <w:rFonts w:ascii="Arial" w:hAnsi="Arial" w:cs="Arial"/>
                <w:sz w:val="18"/>
                <w:szCs w:val="18"/>
              </w:rPr>
              <w:t>01</w:t>
            </w:r>
          </w:p>
        </w:tc>
        <w:tc>
          <w:tcPr>
            <w:tcW w:w="1418" w:type="dxa"/>
            <w:shd w:val="clear" w:color="auto" w:fill="auto"/>
            <w:vAlign w:val="center"/>
          </w:tcPr>
          <w:p w:rsidR="00721558" w:rsidRPr="00A51430" w:rsidRDefault="00E47E4E" w:rsidP="00C842F1">
            <w:pPr>
              <w:jc w:val="center"/>
              <w:rPr>
                <w:rFonts w:ascii="Arial" w:hAnsi="Arial" w:cs="Arial"/>
                <w:sz w:val="18"/>
                <w:szCs w:val="18"/>
              </w:rPr>
            </w:pPr>
            <w:r>
              <w:rPr>
                <w:rFonts w:ascii="Arial" w:hAnsi="Arial" w:cs="Arial"/>
                <w:sz w:val="18"/>
                <w:szCs w:val="18"/>
              </w:rPr>
              <w:t xml:space="preserve">Servicio </w:t>
            </w:r>
            <w:r w:rsidR="003250E5">
              <w:rPr>
                <w:rFonts w:ascii="Arial" w:hAnsi="Arial" w:cs="Arial"/>
                <w:sz w:val="18"/>
                <w:szCs w:val="18"/>
              </w:rPr>
              <w:t>de</w:t>
            </w:r>
            <w:r w:rsidR="00C842F1">
              <w:rPr>
                <w:rFonts w:ascii="Arial" w:hAnsi="Arial" w:cs="Arial"/>
                <w:sz w:val="18"/>
                <w:szCs w:val="18"/>
              </w:rPr>
              <w:t xml:space="preserve"> </w:t>
            </w:r>
            <w:proofErr w:type="spellStart"/>
            <w:r w:rsidR="00C842F1">
              <w:rPr>
                <w:rFonts w:ascii="Arial" w:hAnsi="Arial" w:cs="Arial"/>
                <w:sz w:val="18"/>
                <w:szCs w:val="18"/>
              </w:rPr>
              <w:t>Gineco</w:t>
            </w:r>
            <w:proofErr w:type="spellEnd"/>
            <w:r w:rsidR="00C842F1">
              <w:rPr>
                <w:rFonts w:ascii="Arial" w:hAnsi="Arial" w:cs="Arial"/>
                <w:sz w:val="18"/>
                <w:szCs w:val="18"/>
              </w:rPr>
              <w:t xml:space="preserve"> – Obstetricia </w:t>
            </w:r>
          </w:p>
        </w:tc>
        <w:tc>
          <w:tcPr>
            <w:tcW w:w="1559" w:type="dxa"/>
            <w:shd w:val="clear" w:color="auto" w:fill="auto"/>
            <w:vAlign w:val="center"/>
          </w:tcPr>
          <w:p w:rsidR="00721558" w:rsidRPr="00A51430" w:rsidRDefault="00E47E4E" w:rsidP="00584998">
            <w:pPr>
              <w:jc w:val="center"/>
              <w:rPr>
                <w:rFonts w:ascii="Arial" w:hAnsi="Arial" w:cs="Arial"/>
                <w:sz w:val="18"/>
                <w:szCs w:val="18"/>
              </w:rPr>
            </w:pPr>
            <w:r>
              <w:rPr>
                <w:rFonts w:ascii="Arial" w:hAnsi="Arial" w:cs="Arial"/>
                <w:sz w:val="18"/>
                <w:szCs w:val="18"/>
              </w:rPr>
              <w:t xml:space="preserve">Hospital II </w:t>
            </w:r>
            <w:proofErr w:type="spellStart"/>
            <w:r>
              <w:rPr>
                <w:rFonts w:ascii="Arial" w:hAnsi="Arial" w:cs="Arial"/>
                <w:sz w:val="18"/>
                <w:szCs w:val="18"/>
              </w:rPr>
              <w:t>Ilo</w:t>
            </w:r>
            <w:proofErr w:type="spellEnd"/>
          </w:p>
        </w:tc>
      </w:tr>
      <w:tr w:rsidR="00576C5A" w:rsidRPr="00487962" w:rsidTr="00B678E6">
        <w:trPr>
          <w:trHeight w:val="304"/>
        </w:trPr>
        <w:tc>
          <w:tcPr>
            <w:tcW w:w="5812" w:type="dxa"/>
            <w:gridSpan w:val="4"/>
            <w:shd w:val="clear" w:color="auto" w:fill="BFBFBF" w:themeFill="background1" w:themeFillShade="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253" w:type="dxa"/>
            <w:gridSpan w:val="3"/>
            <w:tcBorders>
              <w:left w:val="single" w:sz="4" w:space="0" w:color="auto"/>
            </w:tcBorders>
            <w:shd w:val="clear" w:color="auto" w:fill="BFBFBF" w:themeFill="background1" w:themeFillShade="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B531F1">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D32BF3">
        <w:rPr>
          <w:sz w:val="20"/>
        </w:rPr>
        <w:t>, 4</w:t>
      </w:r>
      <w:r w:rsidRPr="00E250E6">
        <w:rPr>
          <w:sz w:val="20"/>
        </w:rPr>
        <w:t xml:space="preserve">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9C2C2F" w:rsidRDefault="00E11313" w:rsidP="00E11313">
      <w:pPr>
        <w:ind w:left="567" w:hanging="207"/>
        <w:jc w:val="both"/>
        <w:rPr>
          <w:b/>
          <w:sz w:val="18"/>
          <w:szCs w:val="18"/>
        </w:rPr>
      </w:pPr>
      <w:r w:rsidRPr="00B91C73">
        <w:rPr>
          <w:b/>
          <w:sz w:val="16"/>
          <w:szCs w:val="16"/>
        </w:rPr>
        <w:t xml:space="preserve">(*) </w:t>
      </w:r>
      <w:r w:rsidRPr="009C2C2F">
        <w:rPr>
          <w:b/>
          <w:sz w:val="18"/>
          <w:szCs w:val="18"/>
        </w:rPr>
        <w:t>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9C2C2F" w:rsidP="00BF1530">
      <w:pPr>
        <w:ind w:left="360"/>
        <w:jc w:val="both"/>
        <w:rPr>
          <w:rFonts w:ascii="Arial" w:hAnsi="Arial" w:cs="Arial"/>
          <w:b/>
          <w:color w:val="000000"/>
          <w:lang w:val="es-PE"/>
        </w:rPr>
      </w:pPr>
      <w:r>
        <w:rPr>
          <w:rFonts w:ascii="Arial" w:hAnsi="Arial" w:cs="Arial"/>
          <w:b/>
          <w:lang w:val="pt-BR"/>
        </w:rPr>
        <w:t xml:space="preserve">  </w:t>
      </w:r>
      <w:r w:rsidR="00BF1530" w:rsidRPr="00BF1530">
        <w:rPr>
          <w:rFonts w:ascii="Arial" w:hAnsi="Arial" w:cs="Arial"/>
          <w:b/>
          <w:lang w:val="pt-BR"/>
        </w:rPr>
        <w:t>MÉDICO ESPECIALISTA</w:t>
      </w:r>
      <w:r w:rsidR="00E47E4E">
        <w:rPr>
          <w:rFonts w:ascii="Arial" w:hAnsi="Arial" w:cs="Arial"/>
          <w:b/>
          <w:lang w:val="pt-BR"/>
        </w:rPr>
        <w:t xml:space="preserve"> EN </w:t>
      </w:r>
      <w:r w:rsidR="00600CB7">
        <w:rPr>
          <w:rFonts w:ascii="Arial" w:hAnsi="Arial" w:cs="Arial"/>
          <w:b/>
          <w:lang w:val="pt-BR"/>
        </w:rPr>
        <w:t xml:space="preserve">GINECOLOGÍA Y </w:t>
      </w:r>
      <w:r w:rsidR="00643B5E">
        <w:rPr>
          <w:rFonts w:ascii="Arial" w:hAnsi="Arial" w:cs="Arial"/>
          <w:b/>
          <w:lang w:val="pt-BR"/>
        </w:rPr>
        <w:t>OBSTETRICIA (</w:t>
      </w:r>
      <w:r w:rsidR="00BF1530" w:rsidRPr="00BF1530">
        <w:rPr>
          <w:rFonts w:ascii="Arial" w:hAnsi="Arial" w:cs="Arial"/>
          <w:b/>
          <w:color w:val="000000"/>
          <w:lang w:val="es-PE"/>
        </w:rPr>
        <w:t>P1MES-001)</w:t>
      </w:r>
      <w:r w:rsidR="00BF1530"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F1530" w:rsidRPr="00BF1530" w:rsidTr="00FD25CD">
        <w:tc>
          <w:tcPr>
            <w:tcW w:w="234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E51B4">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480" w:type="dxa"/>
          </w:tcPr>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lang w:val="es-MX"/>
              </w:rPr>
              <w:t>Presentar copia simple del Título Profesional de Médico Cirujano y Resolución del SERUMS correspondiente a la profesión</w:t>
            </w:r>
            <w:r w:rsidR="00974C0B">
              <w:rPr>
                <w:rFonts w:ascii="Arial" w:hAnsi="Arial" w:cs="Arial"/>
                <w:lang w:val="es-MX"/>
              </w:rPr>
              <w:t>.</w:t>
            </w:r>
            <w:r w:rsidRPr="00BF1530">
              <w:rPr>
                <w:rFonts w:ascii="Arial" w:hAnsi="Arial" w:cs="Arial"/>
                <w:lang w:val="es-MX"/>
              </w:rPr>
              <w:t xml:space="preserve"> </w:t>
            </w:r>
            <w:r w:rsidRPr="00BF1530">
              <w:rPr>
                <w:rFonts w:ascii="Arial" w:hAnsi="Arial" w:cs="Arial"/>
                <w:b/>
                <w:lang w:val="es-MX"/>
              </w:rPr>
              <w:t>(Indispensable)</w:t>
            </w:r>
          </w:p>
          <w:p w:rsidR="00BF1530" w:rsidRPr="00BF1530" w:rsidRDefault="00BF1530" w:rsidP="007D5BE5">
            <w:pPr>
              <w:widowControl w:val="0"/>
              <w:numPr>
                <w:ilvl w:val="0"/>
                <w:numId w:val="7"/>
              </w:numPr>
              <w:jc w:val="both"/>
              <w:rPr>
                <w:rFonts w:ascii="Arial" w:hAnsi="Arial" w:cs="Arial"/>
                <w:lang w:val="es-MX"/>
              </w:rPr>
            </w:pPr>
            <w:r w:rsidRPr="00BF1530">
              <w:rPr>
                <w:rFonts w:ascii="Arial" w:hAnsi="Arial" w:cs="Arial"/>
                <w:lang w:val="es-MX"/>
              </w:rPr>
              <w:t>Contar Diploma de colegiatura y habilitación profesional vigente</w:t>
            </w:r>
            <w:r w:rsidR="00974C0B">
              <w:rPr>
                <w:rFonts w:ascii="Arial" w:hAnsi="Arial" w:cs="Arial"/>
                <w:lang w:val="es-MX"/>
              </w:rPr>
              <w:t>.</w:t>
            </w:r>
            <w:r w:rsidRPr="00BF1530">
              <w:rPr>
                <w:rFonts w:ascii="Arial" w:hAnsi="Arial" w:cs="Arial"/>
                <w:lang w:val="es-MX"/>
              </w:rPr>
              <w:t xml:space="preserve"> </w:t>
            </w:r>
            <w:r w:rsidRPr="00BF1530">
              <w:rPr>
                <w:rFonts w:ascii="Arial" w:hAnsi="Arial" w:cs="Arial"/>
                <w:b/>
                <w:lang w:val="es-MX"/>
              </w:rPr>
              <w:t>(Indispensable)</w:t>
            </w:r>
          </w:p>
          <w:p w:rsidR="00BF1530" w:rsidRPr="00B4040A" w:rsidRDefault="00BF1530" w:rsidP="007D5BE5">
            <w:pPr>
              <w:numPr>
                <w:ilvl w:val="0"/>
                <w:numId w:val="7"/>
              </w:numPr>
              <w:contextualSpacing/>
              <w:jc w:val="both"/>
              <w:rPr>
                <w:rFonts w:ascii="Arial" w:hAnsi="Arial" w:cs="Arial"/>
                <w:lang w:eastAsia="ar-SA"/>
              </w:rPr>
            </w:pPr>
            <w:r w:rsidRPr="00BF1530">
              <w:rPr>
                <w:rFonts w:ascii="Arial" w:hAnsi="Arial" w:cs="Arial"/>
              </w:rPr>
              <w:t xml:space="preserve">Haber culminado el </w:t>
            </w:r>
            <w:proofErr w:type="spellStart"/>
            <w:r w:rsidRPr="00BF1530">
              <w:rPr>
                <w:rFonts w:ascii="Arial" w:hAnsi="Arial" w:cs="Arial"/>
              </w:rPr>
              <w:t>Residentado</w:t>
            </w:r>
            <w:proofErr w:type="spellEnd"/>
            <w:r w:rsidRPr="00BF1530">
              <w:rPr>
                <w:rFonts w:ascii="Arial" w:hAnsi="Arial" w:cs="Arial"/>
              </w:rPr>
              <w:t xml:space="preserve">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00974C0B">
              <w:rPr>
                <w:rFonts w:ascii="Arial" w:hAnsi="Arial" w:cs="Arial"/>
              </w:rPr>
              <w:t>.</w:t>
            </w:r>
            <w:r w:rsidR="00974C0B">
              <w:rPr>
                <w:rFonts w:ascii="Arial" w:hAnsi="Arial" w:cs="Arial"/>
                <w:b/>
                <w:bCs/>
              </w:rPr>
              <w:t xml:space="preserve"> (Indispensable)</w:t>
            </w:r>
          </w:p>
          <w:p w:rsidR="00B4040A" w:rsidRPr="00BF1530" w:rsidRDefault="00B4040A" w:rsidP="007D5BE5">
            <w:pPr>
              <w:numPr>
                <w:ilvl w:val="0"/>
                <w:numId w:val="7"/>
              </w:numPr>
              <w:contextualSpacing/>
              <w:jc w:val="both"/>
              <w:rPr>
                <w:rFonts w:ascii="Arial" w:hAnsi="Arial" w:cs="Arial"/>
                <w:lang w:eastAsia="ar-SA"/>
              </w:rPr>
            </w:pPr>
            <w:r>
              <w:rPr>
                <w:rFonts w:ascii="Arial" w:hAnsi="Arial" w:cs="Arial"/>
                <w:color w:val="000000"/>
                <w:lang w:val="es-MX"/>
              </w:rPr>
              <w:t xml:space="preserve">Copia simple del Registro Nacional de Especialista en caso de corresponder. </w:t>
            </w:r>
            <w:r>
              <w:rPr>
                <w:rFonts w:ascii="Arial" w:hAnsi="Arial" w:cs="Arial"/>
                <w:b/>
                <w:color w:val="000000"/>
                <w:lang w:val="es-MX"/>
              </w:rPr>
              <w:t>(Indispensable)</w:t>
            </w:r>
          </w:p>
        </w:tc>
      </w:tr>
      <w:tr w:rsidR="00BF1530" w:rsidRPr="00BF1530" w:rsidTr="00AE51B4">
        <w:trPr>
          <w:trHeight w:val="756"/>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Experiencia Laboral</w:t>
            </w:r>
          </w:p>
        </w:tc>
        <w:tc>
          <w:tcPr>
            <w:tcW w:w="6480"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sidR="00956FCC">
              <w:rPr>
                <w:rFonts w:ascii="Arial" w:hAnsi="Arial" w:cs="Arial"/>
                <w:lang w:val="es-MX"/>
              </w:rPr>
              <w:t>cuatro</w:t>
            </w:r>
            <w:r w:rsidRPr="00F65B82">
              <w:rPr>
                <w:rFonts w:ascii="Arial" w:hAnsi="Arial" w:cs="Arial"/>
                <w:lang w:val="es-MX"/>
              </w:rPr>
              <w:t xml:space="preserve"> (0</w:t>
            </w:r>
            <w:r w:rsidR="00956FCC">
              <w:rPr>
                <w:rFonts w:ascii="Arial" w:hAnsi="Arial" w:cs="Arial"/>
                <w:lang w:val="es-MX"/>
              </w:rPr>
              <w:t>4</w:t>
            </w:r>
            <w:r w:rsidRPr="00F65B82">
              <w:rPr>
                <w:rFonts w:ascii="Arial" w:hAnsi="Arial" w:cs="Arial"/>
                <w:lang w:val="es-MX"/>
              </w:rPr>
              <w:t>) años</w:t>
            </w:r>
            <w:r w:rsidR="004C06F0">
              <w:rPr>
                <w:rFonts w:ascii="Arial" w:hAnsi="Arial" w:cs="Arial"/>
                <w:lang w:val="es-MX"/>
              </w:rPr>
              <w:t xml:space="preserve">, </w:t>
            </w:r>
            <w:r w:rsidR="007D7546">
              <w:rPr>
                <w:rFonts w:ascii="Arial" w:hAnsi="Arial" w:cs="Arial"/>
                <w:lang w:val="es-MX"/>
              </w:rPr>
              <w:t>in</w:t>
            </w:r>
            <w:r w:rsidR="004C06F0">
              <w:rPr>
                <w:rFonts w:ascii="Arial" w:hAnsi="Arial" w:cs="Arial"/>
                <w:lang w:val="es-MX"/>
              </w:rPr>
              <w:t>cluyendo el SERUMS</w:t>
            </w:r>
            <w:r w:rsidRPr="00BF1530">
              <w:rPr>
                <w:rFonts w:ascii="Arial" w:hAnsi="Arial" w:cs="Arial"/>
                <w:lang w:val="es-MX"/>
              </w:rPr>
              <w:t xml:space="preserve"> </w:t>
            </w:r>
            <w:r w:rsidR="00974C0B">
              <w:rPr>
                <w:rFonts w:ascii="Arial" w:hAnsi="Arial" w:cs="Arial"/>
                <w:b/>
                <w:lang w:val="es-MX"/>
              </w:rPr>
              <w:t>(Indispensable)</w:t>
            </w:r>
          </w:p>
          <w:p w:rsidR="00BF1530" w:rsidRPr="00BF1530" w:rsidRDefault="00BF1530" w:rsidP="00BF1530">
            <w:pPr>
              <w:ind w:left="343"/>
              <w:jc w:val="both"/>
              <w:rPr>
                <w:rFonts w:ascii="Arial" w:hAnsi="Arial" w:cs="Arial"/>
                <w:b/>
                <w:lang w:val="es-MX"/>
              </w:rPr>
            </w:pPr>
            <w:r w:rsidRPr="00BF1530">
              <w:rPr>
                <w:rFonts w:ascii="Arial" w:hAnsi="Arial" w:cs="Arial"/>
                <w:b/>
                <w:lang w:val="es-MX"/>
              </w:rPr>
              <w:t>EXPERIENCIA ESPECÍFICA:</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Acreditar un (01) año en el desempeño de funciones afines a la profesión y/o puesto, con posterioridad a la obtención del Título Profesional, excluyendo el SERUMS</w:t>
            </w:r>
            <w:r w:rsidR="00B10AE6">
              <w:rPr>
                <w:rFonts w:ascii="Arial" w:hAnsi="Arial" w:cs="Arial"/>
                <w:lang w:val="es-MX"/>
              </w:rPr>
              <w:t>.</w:t>
            </w:r>
            <w:r w:rsidRPr="00BF1530">
              <w:rPr>
                <w:rFonts w:ascii="Arial" w:hAnsi="Arial" w:cs="Arial"/>
                <w:lang w:val="es-MX"/>
              </w:rPr>
              <w:t xml:space="preserve"> </w:t>
            </w:r>
            <w:r w:rsidR="00B10AE6">
              <w:rPr>
                <w:rFonts w:ascii="Arial" w:hAnsi="Arial" w:cs="Arial"/>
                <w:b/>
                <w:lang w:val="es-MX"/>
              </w:rPr>
              <w:t>(Indispensable)</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rPr>
              <w:t xml:space="preserve">Acreditar tres (03) años de experiencia laboral en la especialidad médica requerida, incluyendo el </w:t>
            </w:r>
            <w:proofErr w:type="spellStart"/>
            <w:r w:rsidRPr="00BF1530">
              <w:rPr>
                <w:rFonts w:ascii="Arial" w:hAnsi="Arial" w:cs="Arial"/>
              </w:rPr>
              <w:t>Residentado</w:t>
            </w:r>
            <w:proofErr w:type="spellEnd"/>
            <w:r w:rsidRPr="00BF1530">
              <w:rPr>
                <w:rFonts w:ascii="Arial" w:hAnsi="Arial" w:cs="Arial"/>
              </w:rPr>
              <w:t xml:space="preserve"> Médico</w:t>
            </w:r>
            <w:r w:rsidR="00B10AE6">
              <w:rPr>
                <w:rFonts w:ascii="Arial" w:hAnsi="Arial" w:cs="Arial"/>
              </w:rPr>
              <w:t>.</w:t>
            </w:r>
            <w:r w:rsidRPr="00BF1530">
              <w:rPr>
                <w:rFonts w:ascii="Arial" w:hAnsi="Arial" w:cs="Arial"/>
              </w:rPr>
              <w:t xml:space="preserve"> </w:t>
            </w:r>
            <w:r w:rsidRPr="00BF1530">
              <w:rPr>
                <w:rFonts w:ascii="Arial" w:hAnsi="Arial" w:cs="Arial"/>
                <w:b/>
                <w:bCs/>
              </w:rPr>
              <w:t>(Indispensable)</w:t>
            </w:r>
          </w:p>
          <w:p w:rsidR="00BF1530" w:rsidRPr="00BF1530" w:rsidRDefault="00BF1530" w:rsidP="00BF1530">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Acreditar un (01) año SERUMS</w:t>
            </w:r>
            <w:r w:rsidR="00B10AE6">
              <w:rPr>
                <w:rFonts w:ascii="Arial" w:hAnsi="Arial" w:cs="Arial"/>
                <w:lang w:val="es-MX"/>
              </w:rPr>
              <w:t>.</w:t>
            </w:r>
            <w:r w:rsidRPr="00BF1530">
              <w:rPr>
                <w:rFonts w:ascii="Arial" w:hAnsi="Arial" w:cs="Arial"/>
                <w:lang w:val="es-MX"/>
              </w:rPr>
              <w:t xml:space="preserve"> </w:t>
            </w:r>
            <w:r w:rsidR="00B10AE6">
              <w:rPr>
                <w:rFonts w:ascii="Arial" w:hAnsi="Arial" w:cs="Arial"/>
                <w:b/>
                <w:lang w:val="es-MX"/>
              </w:rPr>
              <w:t>(Indispensable)</w:t>
            </w:r>
          </w:p>
          <w:p w:rsidR="00BF1530" w:rsidRPr="00BF1530" w:rsidRDefault="00BF1530" w:rsidP="00BF1530">
            <w:pPr>
              <w:suppressAutoHyphens w:val="0"/>
              <w:ind w:left="343"/>
              <w:jc w:val="both"/>
              <w:rPr>
                <w:rFonts w:ascii="Arial" w:hAnsi="Arial" w:cs="Arial"/>
                <w:lang w:val="es-MX"/>
              </w:rPr>
            </w:pPr>
          </w:p>
          <w:p w:rsidR="00BF1530" w:rsidRPr="00BF1530" w:rsidRDefault="00BF1530" w:rsidP="00FD25CD">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BF1530" w:rsidRDefault="00BF1530" w:rsidP="00B733D2">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AE51B4">
        <w:trPr>
          <w:trHeight w:val="345"/>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Capacitación</w:t>
            </w:r>
          </w:p>
        </w:tc>
        <w:tc>
          <w:tcPr>
            <w:tcW w:w="6480" w:type="dxa"/>
          </w:tcPr>
          <w:p w:rsidR="00BF1530" w:rsidRPr="00BF1530" w:rsidRDefault="00BF1530" w:rsidP="007D5BE5">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 y/o actualización profesional afines a</w:t>
            </w:r>
            <w:r w:rsidR="00B531F1">
              <w:rPr>
                <w:rFonts w:ascii="Arial" w:hAnsi="Arial" w:cs="Arial"/>
                <w:lang w:val="es-MX"/>
              </w:rPr>
              <w:t xml:space="preserve"> la profesión, como mínimo de</w:t>
            </w:r>
            <w:r w:rsidR="00F65B82">
              <w:rPr>
                <w:rFonts w:ascii="Arial" w:hAnsi="Arial" w:cs="Arial"/>
                <w:lang w:val="es-MX"/>
              </w:rPr>
              <w:t xml:space="preserve"> 51 horas o 03 crédito</w:t>
            </w:r>
            <w:r w:rsidR="00F65B82" w:rsidRPr="00F65B82">
              <w:rPr>
                <w:rFonts w:ascii="Arial" w:hAnsi="Arial" w:cs="Arial"/>
                <w:lang w:val="es-MX"/>
              </w:rPr>
              <w:t>s</w:t>
            </w:r>
            <w:r w:rsidRPr="00F65B82">
              <w:rPr>
                <w:rFonts w:ascii="Arial" w:hAnsi="Arial" w:cs="Arial"/>
                <w:lang w:val="es-MX"/>
              </w:rPr>
              <w:t>,</w:t>
            </w:r>
            <w:r w:rsidRPr="00BF1530">
              <w:rPr>
                <w:rFonts w:ascii="Arial" w:hAnsi="Arial" w:cs="Arial"/>
                <w:lang w:val="es-MX"/>
              </w:rPr>
              <w:t xml:space="preserve"> realizadas a partir del año 201</w:t>
            </w:r>
            <w:r w:rsidR="00956FCC">
              <w:rPr>
                <w:rFonts w:ascii="Arial" w:hAnsi="Arial" w:cs="Arial"/>
                <w:lang w:val="es-MX"/>
              </w:rPr>
              <w:t>3</w:t>
            </w:r>
            <w:r w:rsidRPr="00BF1530">
              <w:rPr>
                <w:rFonts w:ascii="Arial" w:hAnsi="Arial" w:cs="Arial"/>
                <w:lang w:val="es-MX"/>
              </w:rPr>
              <w:t xml:space="preserve"> a la fecha</w:t>
            </w:r>
            <w:r w:rsidR="00873B48">
              <w:rPr>
                <w:rFonts w:ascii="Arial" w:hAnsi="Arial" w:cs="Arial"/>
                <w:lang w:val="es-MX"/>
              </w:rPr>
              <w:t>.</w:t>
            </w:r>
            <w:r w:rsidRPr="00BF1530">
              <w:rPr>
                <w:rFonts w:ascii="Arial" w:hAnsi="Arial" w:cs="Arial"/>
                <w:lang w:val="es-MX"/>
              </w:rPr>
              <w:t xml:space="preserve"> </w:t>
            </w:r>
            <w:r w:rsidR="00873B48">
              <w:rPr>
                <w:rFonts w:ascii="Arial" w:hAnsi="Arial" w:cs="Arial"/>
                <w:b/>
                <w:lang w:val="es-MX"/>
              </w:rPr>
              <w:t>(Indispensable)</w:t>
            </w:r>
          </w:p>
          <w:p w:rsidR="00BF1530" w:rsidRPr="00BF1530" w:rsidRDefault="00BF1530" w:rsidP="00956FCC">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rPr>
              <w:t>Acreditar capacitación y/o actividades de actualización afines a la especialidad mé</w:t>
            </w:r>
            <w:r w:rsidR="00584998">
              <w:rPr>
                <w:rFonts w:ascii="Arial" w:hAnsi="Arial" w:cs="Arial"/>
              </w:rPr>
              <w:t>d</w:t>
            </w:r>
            <w:r w:rsidR="005661A5">
              <w:rPr>
                <w:rFonts w:ascii="Arial" w:hAnsi="Arial" w:cs="Arial"/>
              </w:rPr>
              <w:t>ica convocada, como mínimo de 6</w:t>
            </w:r>
            <w:r w:rsidRPr="00BF1530">
              <w:rPr>
                <w:rFonts w:ascii="Arial" w:hAnsi="Arial" w:cs="Arial"/>
              </w:rPr>
              <w:t>0 horas, a partir del año 201</w:t>
            </w:r>
            <w:r w:rsidR="00956FCC">
              <w:rPr>
                <w:rFonts w:ascii="Arial" w:hAnsi="Arial" w:cs="Arial"/>
              </w:rPr>
              <w:t>3</w:t>
            </w:r>
            <w:r w:rsidRPr="00BF1530">
              <w:rPr>
                <w:rFonts w:ascii="Arial" w:hAnsi="Arial" w:cs="Arial"/>
              </w:rPr>
              <w:t xml:space="preserve"> a la fecha</w:t>
            </w:r>
            <w:r w:rsidR="00873B48">
              <w:rPr>
                <w:rFonts w:ascii="Arial" w:hAnsi="Arial" w:cs="Arial"/>
              </w:rPr>
              <w:t>.</w:t>
            </w:r>
            <w:r w:rsidRPr="00BF1530">
              <w:rPr>
                <w:rFonts w:ascii="Arial" w:hAnsi="Arial" w:cs="Arial"/>
              </w:rPr>
              <w:t xml:space="preserve"> </w:t>
            </w:r>
            <w:r w:rsidR="00873B48">
              <w:rPr>
                <w:rFonts w:ascii="Arial" w:hAnsi="Arial" w:cs="Arial"/>
                <w:b/>
                <w:bCs/>
              </w:rPr>
              <w:t>(Indispensable)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w:t>
            </w:r>
            <w:r w:rsidR="00D84D68">
              <w:rPr>
                <w:rFonts w:ascii="Arial" w:hAnsi="Arial" w:cs="Arial"/>
              </w:rPr>
              <w:t>.</w:t>
            </w:r>
            <w:r w:rsidRPr="00BF1530">
              <w:rPr>
                <w:rFonts w:ascii="Arial" w:hAnsi="Arial" w:cs="Arial"/>
              </w:rPr>
              <w:t xml:space="preserve"> (</w:t>
            </w:r>
            <w:r w:rsidR="00D84D68">
              <w:rPr>
                <w:rFonts w:ascii="Arial" w:hAnsi="Arial" w:cs="Arial"/>
                <w:b/>
              </w:rPr>
              <w:t>Indispensable)</w:t>
            </w:r>
          </w:p>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Manejo de Idioma Inglés a nivel básico</w:t>
            </w:r>
            <w:r w:rsidR="00873B48">
              <w:rPr>
                <w:rFonts w:ascii="Arial" w:hAnsi="Arial" w:cs="Arial"/>
              </w:rPr>
              <w:t>.</w:t>
            </w:r>
            <w:r w:rsidRPr="00BF1530">
              <w:rPr>
                <w:rFonts w:ascii="Arial" w:hAnsi="Arial" w:cs="Arial"/>
              </w:rPr>
              <w:t xml:space="preserve"> </w:t>
            </w:r>
            <w:r w:rsidR="00873B48">
              <w:rPr>
                <w:rFonts w:ascii="Arial" w:hAnsi="Arial" w:cs="Arial"/>
                <w:b/>
              </w:rPr>
              <w:t>(Indispensable)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480" w:type="dxa"/>
          </w:tcPr>
          <w:p w:rsidR="00BF1530" w:rsidRPr="00BF1530" w:rsidRDefault="00BF1530" w:rsidP="00CE6344">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CE6344">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AE51B4">
        <w:trPr>
          <w:trHeight w:val="307"/>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480" w:type="dxa"/>
          </w:tcPr>
          <w:p w:rsidR="00BF1530" w:rsidRPr="00BF1530" w:rsidRDefault="00956FCC" w:rsidP="00CE6344">
            <w:pPr>
              <w:numPr>
                <w:ilvl w:val="0"/>
                <w:numId w:val="10"/>
              </w:numPr>
              <w:suppressAutoHyphens w:val="0"/>
              <w:autoSpaceDE w:val="0"/>
              <w:autoSpaceDN w:val="0"/>
              <w:adjustRightInd w:val="0"/>
              <w:ind w:left="337" w:hanging="284"/>
              <w:jc w:val="both"/>
              <w:rPr>
                <w:rFonts w:ascii="Arial" w:hAnsi="Arial" w:cs="Arial"/>
              </w:rPr>
            </w:pPr>
            <w:r w:rsidRPr="00CE6344">
              <w:rPr>
                <w:rFonts w:ascii="Arial" w:hAnsi="Arial" w:cs="Arial"/>
                <w:lang w:val="es-MX"/>
              </w:rPr>
              <w:t xml:space="preserve">Resolución de Gerencia </w:t>
            </w:r>
            <w:r w:rsidR="00CE6344">
              <w:rPr>
                <w:rFonts w:ascii="Arial" w:hAnsi="Arial" w:cs="Arial"/>
                <w:lang w:val="es-MX"/>
              </w:rPr>
              <w:t xml:space="preserve">Central N° </w:t>
            </w:r>
            <w:r w:rsidR="00600CB7">
              <w:rPr>
                <w:rFonts w:ascii="Arial" w:hAnsi="Arial" w:cs="Arial"/>
                <w:lang w:val="es-MX"/>
              </w:rPr>
              <w:t>997</w:t>
            </w:r>
            <w:r w:rsidR="00CE6344">
              <w:rPr>
                <w:rFonts w:ascii="Arial" w:hAnsi="Arial" w:cs="Arial"/>
                <w:lang w:val="es-MX"/>
              </w:rPr>
              <w:t>-GCGP-ESSALUD-2018</w:t>
            </w:r>
            <w:r w:rsidR="00150009">
              <w:rPr>
                <w:rFonts w:ascii="Arial" w:hAnsi="Arial" w:cs="Arial"/>
                <w:lang w:val="es-MX"/>
              </w:rPr>
              <w:t>.</w:t>
            </w:r>
          </w:p>
        </w:tc>
      </w:tr>
    </w:tbl>
    <w:p w:rsidR="00BF1530" w:rsidRPr="00BF1530" w:rsidRDefault="00BF1530" w:rsidP="00BF1530">
      <w:pPr>
        <w:jc w:val="both"/>
        <w:rPr>
          <w:rFonts w:ascii="Arial" w:hAnsi="Arial" w:cs="Arial"/>
          <w:b/>
          <w:color w:val="000000"/>
          <w:sz w:val="16"/>
          <w:szCs w:val="16"/>
        </w:rPr>
      </w:pPr>
    </w:p>
    <w:p w:rsidR="004C06F0" w:rsidRPr="004C06F0" w:rsidRDefault="00BF1530" w:rsidP="00C133E2">
      <w:pPr>
        <w:ind w:left="360"/>
        <w:jc w:val="both"/>
        <w:rPr>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C133E2" w:rsidRDefault="00C133E2"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7D5BE5" w:rsidP="00880361">
      <w:pPr>
        <w:ind w:left="360"/>
        <w:jc w:val="both"/>
        <w:rPr>
          <w:rFonts w:ascii="Arial" w:hAnsi="Arial" w:cs="Arial"/>
          <w:b/>
        </w:rPr>
      </w:pPr>
      <w:r>
        <w:rPr>
          <w:rFonts w:ascii="Arial" w:hAnsi="Arial" w:cs="Arial"/>
          <w:b/>
        </w:rPr>
        <w:t>MÉDICO ESPECIALISTA</w:t>
      </w:r>
      <w:r w:rsidR="00105EE0">
        <w:rPr>
          <w:rFonts w:ascii="Arial" w:hAnsi="Arial" w:cs="Arial"/>
          <w:b/>
        </w:rPr>
        <w:t xml:space="preserve"> </w:t>
      </w:r>
      <w:r w:rsidR="00E47E4E">
        <w:rPr>
          <w:rFonts w:ascii="Arial" w:hAnsi="Arial" w:cs="Arial"/>
          <w:b/>
        </w:rPr>
        <w:t xml:space="preserve">EN </w:t>
      </w:r>
      <w:r w:rsidR="00600CB7">
        <w:rPr>
          <w:rFonts w:ascii="Arial" w:hAnsi="Arial" w:cs="Arial"/>
          <w:b/>
        </w:rPr>
        <w:t>GINECOLOGÍA Y OBSTETRICIA</w:t>
      </w:r>
      <w:r w:rsidR="009C2C2F">
        <w:rPr>
          <w:rFonts w:ascii="Arial" w:hAnsi="Arial" w:cs="Arial"/>
          <w:b/>
        </w:rPr>
        <w:t xml:space="preserve"> </w:t>
      </w:r>
      <w:r>
        <w:rPr>
          <w:rFonts w:ascii="Arial" w:hAnsi="Arial" w:cs="Arial"/>
          <w:b/>
        </w:rPr>
        <w:t>(P1MES</w:t>
      </w:r>
      <w:r w:rsidR="00B531F1">
        <w:rPr>
          <w:rFonts w:ascii="Arial" w:hAnsi="Arial" w:cs="Arial"/>
          <w:b/>
        </w:rPr>
        <w:t>-001</w:t>
      </w:r>
      <w:r w:rsidR="00563633">
        <w:rPr>
          <w:rFonts w:ascii="Arial" w:hAnsi="Arial" w:cs="Arial"/>
          <w:b/>
        </w:rPr>
        <w:t>)</w:t>
      </w:r>
    </w:p>
    <w:p w:rsidR="00CE6344" w:rsidRPr="0047374B" w:rsidRDefault="006A594F" w:rsidP="00EE46D7">
      <w:pPr>
        <w:ind w:firstLine="360"/>
        <w:jc w:val="both"/>
        <w:rPr>
          <w:rFonts w:ascii="Arial" w:hAnsi="Arial" w:cs="Arial"/>
        </w:rPr>
      </w:pPr>
      <w:r w:rsidRPr="0047374B">
        <w:rPr>
          <w:rFonts w:ascii="Arial" w:hAnsi="Arial" w:cs="Arial"/>
        </w:rPr>
        <w:t>Principales funciones a desarrollar:</w:t>
      </w:r>
    </w:p>
    <w:p w:rsidR="0047374B" w:rsidRPr="0047374B" w:rsidRDefault="0047374B" w:rsidP="0047374B">
      <w:pPr>
        <w:pStyle w:val="Sangradetextonormal"/>
        <w:numPr>
          <w:ilvl w:val="0"/>
          <w:numId w:val="22"/>
        </w:numPr>
        <w:tabs>
          <w:tab w:val="left" w:pos="284"/>
        </w:tabs>
        <w:spacing w:line="276" w:lineRule="auto"/>
        <w:ind w:left="709" w:hanging="283"/>
        <w:jc w:val="both"/>
        <w:rPr>
          <w:rFonts w:eastAsia="Calibri"/>
          <w:b w:val="0"/>
          <w:sz w:val="20"/>
          <w:szCs w:val="20"/>
          <w:lang w:eastAsia="es-ES"/>
        </w:rPr>
      </w:pPr>
      <w:r w:rsidRPr="0047374B">
        <w:rPr>
          <w:rFonts w:eastAsia="Calibri"/>
          <w:b w:val="0"/>
          <w:bCs w:val="0"/>
          <w:sz w:val="20"/>
          <w:szCs w:val="20"/>
          <w:lang w:eastAsia="es-ES"/>
        </w:rPr>
        <w:t>Ejecutar actividades de promoción, prevención, recuperación y rehabilitación de la salud, según la capacidad resolutiva del establecimiento de Salud.</w:t>
      </w:r>
    </w:p>
    <w:p w:rsidR="0047374B" w:rsidRP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Examinar, diagnosticar y prescribir tratamientos según protocolos y guías de práctica clínica vigentes.</w:t>
      </w:r>
    </w:p>
    <w:p w:rsidR="0047374B" w:rsidRP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Realizar procedimientos de diagnósticos y terapéuticos en las áreas de su competencia.</w:t>
      </w:r>
    </w:p>
    <w:p w:rsidR="0047374B" w:rsidRP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Conducir el equipo interdisciplinario de salud en el diseño, ejecución, seguimiento y control de los procesos de atención asistencial en el ámbito de su competencia.</w:t>
      </w:r>
    </w:p>
    <w:p w:rsidR="0047374B" w:rsidRP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Participar en actividades de información, educación y comunicación en promoción de la salud y prevención de la enfermedad.</w:t>
      </w:r>
    </w:p>
    <w:p w:rsidR="0047374B" w:rsidRP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Referir a un Establecimiento de Salud cuando la condición clínica del paciente lo requiera y en el marco de las normas vigentes.</w:t>
      </w:r>
    </w:p>
    <w:p w:rsidR="0047374B" w:rsidRP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Continuar con el tratamiento y/o control de los pacientes contra referidos en el Establecimiento de Salud de origen, según indicación establecida en la contra referencias.</w:t>
      </w:r>
    </w:p>
    <w:p w:rsid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 xml:space="preserve">Elaborar los informes y certificados de la prestación asistencial establecidos para el servicio. </w:t>
      </w:r>
    </w:p>
    <w:p w:rsid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Registrar las prestaciones asistenciales en la Historia Clínica, los sistemas informáticos y en formularios utilizados en la atención.</w:t>
      </w:r>
    </w:p>
    <w:p w:rsid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Brindar información médica sobre la situación de salud al paciente o familiar responsable.</w:t>
      </w:r>
    </w:p>
    <w:p w:rsid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lastRenderedPageBreak/>
        <w:t>Absolver consultas de carácter técnico asistencial y/o administrativo en el ámbito de competencia y emitir el informe correspondiente.</w:t>
      </w:r>
    </w:p>
    <w:p w:rsid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Participar en comités, comisiones juntas médicas, suscribir los informes o dictámenes correspondientes en el ámbito de su competencia</w:t>
      </w:r>
      <w:r>
        <w:rPr>
          <w:rFonts w:eastAsia="Calibri"/>
          <w:b w:val="0"/>
          <w:bCs w:val="0"/>
          <w:sz w:val="20"/>
          <w:szCs w:val="20"/>
          <w:lang w:eastAsia="es-ES"/>
        </w:rPr>
        <w:t>.</w:t>
      </w:r>
    </w:p>
    <w:p w:rsid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Participar en la elaboración y ejecución del Plan Anual de Actividades y proponer iniciativas corporativas de los Planes de Gestión en el ámbito de competencia.</w:t>
      </w:r>
    </w:p>
    <w:p w:rsid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Elaborar propuestas de mejora y participar en la actualización de Protocolos, Guías de   Práctica Clínica, Manuales de Procedimientos y otros documentos técnico-normativos.</w:t>
      </w:r>
    </w:p>
    <w:p w:rsid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Participar en el diseño y ejecución de proyectos de intervención sanitara, investigación científica y/o docencia autorizados por las instancias institucionales correspondientes en el marco de las normas vigentes.</w:t>
      </w:r>
    </w:p>
    <w:p w:rsid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Realizar las actividades de auditoría médica del Servicio Asistencial y emitir el informe correspondiente en el marco de la norma vigente.</w:t>
      </w:r>
    </w:p>
    <w:p w:rsidR="00E06B58" w:rsidRDefault="00E06B58" w:rsidP="00E06B58">
      <w:pPr>
        <w:pStyle w:val="Sangradetextonormal"/>
        <w:numPr>
          <w:ilvl w:val="0"/>
          <w:numId w:val="22"/>
        </w:numPr>
        <w:spacing w:line="276" w:lineRule="auto"/>
        <w:ind w:left="709" w:hanging="283"/>
        <w:jc w:val="both"/>
        <w:rPr>
          <w:rFonts w:eastAsia="Calibri"/>
          <w:b w:val="0"/>
          <w:bCs w:val="0"/>
          <w:sz w:val="20"/>
          <w:szCs w:val="20"/>
          <w:lang w:eastAsia="es-ES"/>
        </w:rPr>
      </w:pPr>
      <w:r>
        <w:rPr>
          <w:rFonts w:eastAsia="Calibri"/>
          <w:b w:val="0"/>
          <w:bCs w:val="0"/>
          <w:sz w:val="20"/>
          <w:szCs w:val="20"/>
          <w:lang w:eastAsia="es-ES"/>
        </w:rPr>
        <w:t>I</w:t>
      </w:r>
      <w:r w:rsidRPr="00E06B58">
        <w:rPr>
          <w:rFonts w:eastAsia="Calibri"/>
          <w:b w:val="0"/>
          <w:bCs w:val="0"/>
          <w:sz w:val="20"/>
          <w:szCs w:val="20"/>
          <w:lang w:eastAsia="es-ES"/>
        </w:rPr>
        <w:t>nvestigar e innovar permanentemente las técnicas y procedimientos relacionados al campo de su especialidad.</w:t>
      </w:r>
    </w:p>
    <w:p w:rsidR="00E06B58" w:rsidRDefault="00E06B58" w:rsidP="00E06B58">
      <w:pPr>
        <w:pStyle w:val="Sangradetextonormal"/>
        <w:numPr>
          <w:ilvl w:val="0"/>
          <w:numId w:val="22"/>
        </w:numPr>
        <w:spacing w:line="276" w:lineRule="auto"/>
        <w:ind w:left="709" w:hanging="283"/>
        <w:jc w:val="both"/>
        <w:rPr>
          <w:rFonts w:eastAsia="Calibri"/>
          <w:b w:val="0"/>
          <w:bCs w:val="0"/>
          <w:sz w:val="20"/>
          <w:szCs w:val="20"/>
          <w:lang w:eastAsia="es-ES"/>
        </w:rPr>
      </w:pPr>
      <w:r w:rsidRPr="00E06B58">
        <w:rPr>
          <w:rFonts w:eastAsia="Calibri"/>
          <w:b w:val="0"/>
          <w:bCs w:val="0"/>
          <w:sz w:val="20"/>
          <w:szCs w:val="20"/>
          <w:lang w:eastAsia="es-ES"/>
        </w:rPr>
        <w:t>Cumplir y hacer cumplir las normas y medidas de Bioseguridad y de Seguridad y Salud en el Trabajo en el ámbito de su responsabilidad.</w:t>
      </w:r>
    </w:p>
    <w:p w:rsidR="00E06B58" w:rsidRDefault="00E06B58" w:rsidP="00E06B58">
      <w:pPr>
        <w:pStyle w:val="Sangradetextonormal"/>
        <w:numPr>
          <w:ilvl w:val="0"/>
          <w:numId w:val="22"/>
        </w:numPr>
        <w:spacing w:line="276" w:lineRule="auto"/>
        <w:ind w:left="709" w:hanging="283"/>
        <w:jc w:val="both"/>
        <w:rPr>
          <w:rFonts w:eastAsia="Calibri"/>
          <w:b w:val="0"/>
          <w:bCs w:val="0"/>
          <w:sz w:val="20"/>
          <w:szCs w:val="20"/>
          <w:lang w:eastAsia="es-ES"/>
        </w:rPr>
      </w:pPr>
      <w:r w:rsidRPr="00E06B58">
        <w:rPr>
          <w:rFonts w:eastAsia="Calibri"/>
          <w:b w:val="0"/>
          <w:bCs w:val="0"/>
          <w:sz w:val="20"/>
          <w:szCs w:val="20"/>
          <w:lang w:eastAsia="es-ES"/>
        </w:rPr>
        <w:t>Participar en la implementación del sistema de control interno y la Gestión de Riesgos que correspondan en el ámbito de sus funciones e informar su cumplimiento.</w:t>
      </w:r>
    </w:p>
    <w:p w:rsidR="00E06B58" w:rsidRDefault="00E06B58" w:rsidP="00E06B58">
      <w:pPr>
        <w:pStyle w:val="Sangradetextonormal"/>
        <w:numPr>
          <w:ilvl w:val="0"/>
          <w:numId w:val="22"/>
        </w:numPr>
        <w:spacing w:line="276" w:lineRule="auto"/>
        <w:ind w:left="709" w:hanging="283"/>
        <w:jc w:val="both"/>
        <w:rPr>
          <w:rFonts w:eastAsia="Calibri"/>
          <w:b w:val="0"/>
          <w:bCs w:val="0"/>
          <w:sz w:val="20"/>
          <w:szCs w:val="20"/>
          <w:lang w:eastAsia="es-ES"/>
        </w:rPr>
      </w:pPr>
      <w:r w:rsidRPr="00E06B58">
        <w:rPr>
          <w:rFonts w:eastAsia="Calibri"/>
          <w:b w:val="0"/>
          <w:bCs w:val="0"/>
          <w:sz w:val="20"/>
          <w:szCs w:val="20"/>
          <w:lang w:eastAsia="es-ES"/>
        </w:rPr>
        <w:t>Respetar y hacer respetar los derechos del asegurado, en el marco de la política de humanización de la atención de salud y las normas vigentes.</w:t>
      </w:r>
    </w:p>
    <w:p w:rsidR="00E06B58" w:rsidRDefault="00E06B58" w:rsidP="00E06B58">
      <w:pPr>
        <w:pStyle w:val="Sangradetextonormal"/>
        <w:numPr>
          <w:ilvl w:val="0"/>
          <w:numId w:val="22"/>
        </w:numPr>
        <w:spacing w:line="276" w:lineRule="auto"/>
        <w:ind w:left="709" w:hanging="283"/>
        <w:jc w:val="both"/>
        <w:rPr>
          <w:rFonts w:eastAsia="Calibri"/>
          <w:b w:val="0"/>
          <w:bCs w:val="0"/>
          <w:sz w:val="20"/>
          <w:szCs w:val="20"/>
          <w:lang w:eastAsia="es-ES"/>
        </w:rPr>
      </w:pPr>
      <w:r w:rsidRPr="00E06B58">
        <w:rPr>
          <w:rFonts w:eastAsia="Calibri"/>
          <w:b w:val="0"/>
          <w:bCs w:val="0"/>
          <w:sz w:val="20"/>
          <w:szCs w:val="20"/>
          <w:lang w:eastAsia="es-ES"/>
        </w:rPr>
        <w:t>Cumplir con los principios y deberes establecidos en el Código de Ética del Personal del Seguro Social de Salud (ESSALUD), así como no incurrir en las prohibiciones contenidas en él.</w:t>
      </w:r>
    </w:p>
    <w:p w:rsidR="00E06B58" w:rsidRDefault="00E06B58" w:rsidP="00E06B58">
      <w:pPr>
        <w:pStyle w:val="Sangradetextonormal"/>
        <w:numPr>
          <w:ilvl w:val="0"/>
          <w:numId w:val="22"/>
        </w:numPr>
        <w:spacing w:line="276" w:lineRule="auto"/>
        <w:ind w:left="709" w:hanging="283"/>
        <w:jc w:val="both"/>
        <w:rPr>
          <w:rFonts w:eastAsia="Calibri"/>
          <w:b w:val="0"/>
          <w:bCs w:val="0"/>
          <w:sz w:val="20"/>
          <w:szCs w:val="20"/>
          <w:lang w:eastAsia="es-ES"/>
        </w:rPr>
      </w:pPr>
      <w:r w:rsidRPr="00E06B58">
        <w:rPr>
          <w:rFonts w:eastAsia="Calibri"/>
          <w:b w:val="0"/>
          <w:bCs w:val="0"/>
          <w:sz w:val="20"/>
          <w:szCs w:val="20"/>
          <w:lang w:eastAsia="es-ES"/>
        </w:rPr>
        <w:t>Mantener informado al jefe inmediato sobre las actividades que desarrolla.</w:t>
      </w:r>
    </w:p>
    <w:p w:rsidR="00E06B58" w:rsidRDefault="00E06B58" w:rsidP="00E06B58">
      <w:pPr>
        <w:pStyle w:val="Sangradetextonormal"/>
        <w:numPr>
          <w:ilvl w:val="0"/>
          <w:numId w:val="22"/>
        </w:numPr>
        <w:spacing w:line="276" w:lineRule="auto"/>
        <w:ind w:left="709" w:hanging="283"/>
        <w:jc w:val="both"/>
        <w:rPr>
          <w:rFonts w:eastAsia="Calibri"/>
          <w:b w:val="0"/>
          <w:bCs w:val="0"/>
          <w:sz w:val="20"/>
          <w:szCs w:val="20"/>
          <w:lang w:eastAsia="es-ES"/>
        </w:rPr>
      </w:pPr>
      <w:r w:rsidRPr="00E06B58">
        <w:rPr>
          <w:rFonts w:eastAsia="Calibri"/>
          <w:b w:val="0"/>
          <w:bCs w:val="0"/>
          <w:sz w:val="20"/>
          <w:szCs w:val="20"/>
          <w:lang w:eastAsia="es-ES"/>
        </w:rPr>
        <w:t>Registrar las actividades realizadas en los sistemas de</w:t>
      </w:r>
      <w:r>
        <w:rPr>
          <w:rFonts w:eastAsia="Calibri"/>
          <w:b w:val="0"/>
          <w:bCs w:val="0"/>
          <w:sz w:val="20"/>
          <w:szCs w:val="20"/>
          <w:lang w:eastAsia="es-ES"/>
        </w:rPr>
        <w:t xml:space="preserve"> información institucional y </w:t>
      </w:r>
      <w:r w:rsidRPr="00E06B58">
        <w:rPr>
          <w:rFonts w:eastAsia="Calibri"/>
          <w:b w:val="0"/>
          <w:bCs w:val="0"/>
          <w:sz w:val="20"/>
          <w:szCs w:val="20"/>
          <w:lang w:eastAsia="es-ES"/>
        </w:rPr>
        <w:t>emitir informes de su ejecución, cumpliendo estrictamente las disposiciones vigentes.</w:t>
      </w:r>
    </w:p>
    <w:p w:rsidR="00E06B58" w:rsidRPr="00E06B58" w:rsidRDefault="00E06B58" w:rsidP="00E06B58">
      <w:pPr>
        <w:pStyle w:val="Sangradetextonormal"/>
        <w:numPr>
          <w:ilvl w:val="0"/>
          <w:numId w:val="22"/>
        </w:numPr>
        <w:spacing w:line="276" w:lineRule="auto"/>
        <w:ind w:left="709" w:hanging="283"/>
        <w:jc w:val="both"/>
        <w:rPr>
          <w:rFonts w:eastAsia="Calibri"/>
          <w:b w:val="0"/>
          <w:bCs w:val="0"/>
          <w:sz w:val="20"/>
          <w:szCs w:val="20"/>
          <w:lang w:eastAsia="es-ES"/>
        </w:rPr>
      </w:pPr>
      <w:r w:rsidRPr="00E06B58">
        <w:rPr>
          <w:rFonts w:eastAsia="Calibri"/>
          <w:b w:val="0"/>
          <w:bCs w:val="0"/>
          <w:sz w:val="20"/>
          <w:szCs w:val="20"/>
          <w:lang w:eastAsia="es-ES"/>
        </w:rPr>
        <w:t>Velar por la seguridad, mantenimiento y operatividad de los bienes asignados para el cumplimento de sus labores.</w:t>
      </w:r>
    </w:p>
    <w:p w:rsidR="0047374B" w:rsidRPr="00E06B58" w:rsidRDefault="00E06B58" w:rsidP="00E06B58">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Realizar otras funciones que le asigne el jefe inmediato, en el ámbito de su competencia.</w:t>
      </w:r>
    </w:p>
    <w:p w:rsidR="00A904DA" w:rsidRDefault="00A904DA"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 xml:space="preserve">oncluido el </w:t>
      </w:r>
      <w:proofErr w:type="spellStart"/>
      <w:r w:rsidRPr="00112F62">
        <w:rPr>
          <w:rFonts w:ascii="Arial" w:hAnsi="Arial" w:cs="Arial"/>
          <w:sz w:val="20"/>
          <w:szCs w:val="20"/>
        </w:rPr>
        <w:t>Residentado</w:t>
      </w:r>
      <w:proofErr w:type="spellEnd"/>
      <w:r w:rsidRPr="00112F62">
        <w:rPr>
          <w:rFonts w:ascii="Arial" w:hAnsi="Arial" w:cs="Arial"/>
          <w:sz w:val="20"/>
          <w:szCs w:val="20"/>
        </w:rPr>
        <w:t xml:space="preserve"> Médico.</w:t>
      </w:r>
      <w:r w:rsidRPr="00112F62">
        <w:rPr>
          <w:rFonts w:ascii="Arial" w:hAnsi="Arial" w:cs="Arial"/>
          <w:b/>
          <w:sz w:val="20"/>
          <w:szCs w:val="20"/>
        </w:rPr>
        <w:t xml:space="preserve"> </w:t>
      </w:r>
      <w:r w:rsidRPr="00F54B27">
        <w:rPr>
          <w:rFonts w:ascii="Arial" w:hAnsi="Arial" w:cs="Arial"/>
          <w:color w:val="0000FF"/>
          <w:sz w:val="20"/>
          <w:szCs w:val="20"/>
        </w:rPr>
        <w:t>(Formato 4)</w:t>
      </w:r>
      <w:r w:rsidR="00D32BF3">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lastRenderedPageBreak/>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8101C6">
        <w:rPr>
          <w:rFonts w:ascii="Arial" w:hAnsi="Arial" w:cs="Arial"/>
          <w:b/>
          <w:sz w:val="20"/>
          <w:szCs w:val="20"/>
        </w:rPr>
        <w:t xml:space="preserve"> MÉ</w:t>
      </w:r>
      <w:r w:rsidR="005E3B5C">
        <w:rPr>
          <w:rFonts w:ascii="Arial" w:hAnsi="Arial" w:cs="Arial"/>
          <w:b/>
          <w:sz w:val="20"/>
          <w:szCs w:val="20"/>
        </w:rPr>
        <w:t>DICO ESPECIALISTA</w:t>
      </w:r>
      <w:r w:rsidR="00420080">
        <w:rPr>
          <w:rFonts w:ascii="Arial" w:hAnsi="Arial" w:cs="Arial"/>
          <w:b/>
          <w:sz w:val="20"/>
          <w:szCs w:val="20"/>
        </w:rPr>
        <w:t xml:space="preserve"> EN </w:t>
      </w:r>
      <w:r w:rsidR="00600CB7">
        <w:rPr>
          <w:rFonts w:ascii="Arial" w:hAnsi="Arial" w:cs="Arial"/>
          <w:b/>
          <w:sz w:val="20"/>
          <w:szCs w:val="20"/>
        </w:rPr>
        <w:t>GINECOLOGÍA Y OBSTETRICIA</w:t>
      </w:r>
      <w:r w:rsidR="00563633">
        <w:rPr>
          <w:rFonts w:ascii="Arial" w:hAnsi="Arial" w:cs="Arial"/>
          <w:b/>
          <w:sz w:val="20"/>
          <w:szCs w:val="20"/>
        </w:rPr>
        <w:t xml:space="preserve"> </w:t>
      </w:r>
      <w:r w:rsidR="00DE7D72" w:rsidRPr="00D53141">
        <w:rPr>
          <w:rFonts w:ascii="Arial" w:hAnsi="Arial" w:cs="Arial"/>
          <w:b/>
          <w:sz w:val="20"/>
          <w:szCs w:val="20"/>
          <w:lang w:val="pt-BR"/>
        </w:rPr>
        <w:t>(</w:t>
      </w:r>
      <w:r w:rsidR="005E3B5C">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5E3B5C" w:rsidRPr="00D53141" w:rsidRDefault="005E3B5C" w:rsidP="005E3B5C">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3B5C" w:rsidRPr="00D53141" w:rsidTr="00AE51B4">
        <w:trPr>
          <w:trHeight w:val="216"/>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5E3B5C" w:rsidRPr="00D53141" w:rsidTr="00A7739B">
        <w:trPr>
          <w:trHeight w:val="219"/>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5E3B5C" w:rsidRPr="00D53141" w:rsidTr="00AE51B4">
        <w:trPr>
          <w:trHeight w:val="450"/>
        </w:trPr>
        <w:tc>
          <w:tcPr>
            <w:tcW w:w="6095"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5E3B5C" w:rsidRPr="00D53141" w:rsidTr="00A7739B">
        <w:trPr>
          <w:trHeight w:val="216"/>
        </w:trPr>
        <w:tc>
          <w:tcPr>
            <w:tcW w:w="6095" w:type="dxa"/>
            <w:shd w:val="clear" w:color="auto" w:fill="F2F2F2" w:themeFill="background1" w:themeFillShade="F2"/>
          </w:tcPr>
          <w:p w:rsidR="005E3B5C" w:rsidRPr="00D53141" w:rsidRDefault="005E3B5C" w:rsidP="00AE51B4">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5E3B5C" w:rsidRPr="00D53141" w:rsidRDefault="005E3B5C" w:rsidP="00AE51B4">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5E3B5C" w:rsidRPr="00D53141" w:rsidRDefault="005E3B5C" w:rsidP="005E3B5C">
      <w:pPr>
        <w:pStyle w:val="Sinespaciado"/>
        <w:jc w:val="both"/>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B10366" w:rsidRPr="001E10A9" w:rsidRDefault="00B10366" w:rsidP="001E10A9">
      <w:pPr>
        <w:rPr>
          <w:lang w:val="es-MX"/>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B10366" w:rsidTr="00B10366">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366" w:rsidRDefault="00B10366">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366" w:rsidRDefault="00B10366">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366" w:rsidRDefault="00B10366">
            <w:pPr>
              <w:jc w:val="center"/>
              <w:rPr>
                <w:rFonts w:ascii="Arial" w:hAnsi="Arial" w:cs="Arial"/>
                <w:b/>
                <w:sz w:val="18"/>
                <w:szCs w:val="18"/>
                <w:lang w:val="es-MX"/>
              </w:rPr>
            </w:pPr>
            <w:r>
              <w:rPr>
                <w:rFonts w:ascii="Arial" w:hAnsi="Arial" w:cs="Arial"/>
                <w:b/>
                <w:sz w:val="18"/>
                <w:szCs w:val="18"/>
                <w:lang w:val="es-MX"/>
              </w:rPr>
              <w:t>AREA RESPONSABLE</w:t>
            </w:r>
          </w:p>
        </w:tc>
      </w:tr>
      <w:tr w:rsidR="00B10366" w:rsidTr="00B10366">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09 de agosto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SGGI - URRHH</w:t>
            </w:r>
          </w:p>
        </w:tc>
      </w:tr>
      <w:tr w:rsidR="00B10366" w:rsidTr="00B10366">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kern w:val="2"/>
                <w:sz w:val="18"/>
                <w:szCs w:val="18"/>
                <w:lang w:val="es-MX"/>
              </w:rPr>
              <w:t>SGGI – GCTIC</w:t>
            </w:r>
          </w:p>
        </w:tc>
      </w:tr>
      <w:tr w:rsidR="00B10366" w:rsidTr="00B10366">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366" w:rsidRDefault="00B10366">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0366" w:rsidRDefault="00B10366">
            <w:pPr>
              <w:jc w:val="both"/>
              <w:rPr>
                <w:rFonts w:ascii="Arial" w:hAnsi="Arial" w:cs="Arial"/>
                <w:sz w:val="18"/>
                <w:szCs w:val="18"/>
                <w:lang w:val="es-MX"/>
              </w:rPr>
            </w:pP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 xml:space="preserve"> 23 de agosto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SGGI-GCTIC</w:t>
            </w:r>
          </w:p>
        </w:tc>
      </w:tr>
      <w:tr w:rsidR="00B10366" w:rsidTr="00B10366">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sz w:val="18"/>
                  <w:szCs w:val="18"/>
                </w:rPr>
                <w:t>ww1.essalud.gob.pe/</w:t>
              </w:r>
              <w:proofErr w:type="spellStart"/>
              <w:r>
                <w:rPr>
                  <w:rStyle w:val="Hipervnculo"/>
                  <w:sz w:val="18"/>
                  <w:szCs w:val="18"/>
                </w:rPr>
                <w:t>sisep</w:t>
              </w:r>
              <w:proofErr w:type="spellEnd"/>
              <w:r>
                <w:rPr>
                  <w:rStyle w:val="Hipervnculo"/>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29 de agosto al 03 de setiembre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SGGI-GCTIC</w:t>
            </w:r>
          </w:p>
        </w:tc>
      </w:tr>
      <w:tr w:rsidR="00B10366" w:rsidTr="00B10366">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366" w:rsidRDefault="00B10366">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0366" w:rsidRDefault="00B10366">
            <w:pPr>
              <w:jc w:val="both"/>
              <w:rPr>
                <w:rFonts w:ascii="Arial" w:hAnsi="Arial" w:cs="Arial"/>
                <w:sz w:val="18"/>
                <w:szCs w:val="18"/>
                <w:lang w:val="es-MX"/>
              </w:rPr>
            </w:pPr>
          </w:p>
        </w:tc>
      </w:tr>
      <w:tr w:rsidR="00B10366" w:rsidTr="00B1036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B10366" w:rsidRDefault="00B10366">
            <w:pPr>
              <w:rPr>
                <w:rFonts w:ascii="Arial" w:hAnsi="Arial" w:cs="Arial"/>
                <w:sz w:val="10"/>
                <w:szCs w:val="10"/>
                <w:lang w:val="es-MX"/>
              </w:rPr>
            </w:pPr>
          </w:p>
          <w:p w:rsidR="00B10366" w:rsidRDefault="00B10366">
            <w:pPr>
              <w:jc w:val="center"/>
              <w:rPr>
                <w:rFonts w:ascii="Arial" w:hAnsi="Arial" w:cs="Arial"/>
                <w:sz w:val="18"/>
                <w:szCs w:val="18"/>
                <w:lang w:val="es-MX"/>
              </w:rPr>
            </w:pPr>
            <w:r>
              <w:rPr>
                <w:rFonts w:ascii="Arial" w:hAnsi="Arial" w:cs="Arial"/>
                <w:sz w:val="18"/>
                <w:szCs w:val="18"/>
                <w:lang w:val="es-MX"/>
              </w:rPr>
              <w:t xml:space="preserve">04 de setiembre del 2018 </w:t>
            </w:r>
          </w:p>
          <w:p w:rsidR="00B10366" w:rsidRDefault="00B10366">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B10366" w:rsidTr="00B1036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0"/>
                <w:szCs w:val="10"/>
                <w:lang w:val="es-MX"/>
              </w:rPr>
            </w:pPr>
            <w:r>
              <w:rPr>
                <w:rFonts w:ascii="Arial" w:hAnsi="Arial" w:cs="Arial"/>
                <w:sz w:val="18"/>
                <w:szCs w:val="18"/>
                <w:lang w:val="es-MX"/>
              </w:rPr>
              <w:t xml:space="preserve">05 de setiembre del 2018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B10366" w:rsidTr="00B1036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 xml:space="preserve">05 de setiembre del 2018 a las 10:00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color w:val="000000"/>
                <w:sz w:val="18"/>
                <w:szCs w:val="18"/>
                <w:lang w:val="es-PE"/>
              </w:rPr>
            </w:pPr>
            <w:r>
              <w:rPr>
                <w:rFonts w:ascii="Arial" w:hAnsi="Arial" w:cs="Arial"/>
                <w:color w:val="000000"/>
                <w:sz w:val="18"/>
                <w:szCs w:val="18"/>
                <w:lang w:val="es-PE"/>
              </w:rPr>
              <w:t>SGGI – URRHH</w:t>
            </w: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 xml:space="preserve">05 de setiembre del 2018 a las 11:00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rPr>
            </w:pPr>
            <w:r>
              <w:rPr>
                <w:rFonts w:ascii="Arial" w:hAnsi="Arial" w:cs="Arial"/>
                <w:color w:val="000000"/>
                <w:sz w:val="18"/>
                <w:szCs w:val="18"/>
                <w:lang w:val="es-PE"/>
              </w:rPr>
              <w:t>URRHH</w:t>
            </w: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05 de setiembre del 2018</w:t>
            </w:r>
          </w:p>
          <w:p w:rsidR="00B10366" w:rsidRDefault="00B10366">
            <w:pPr>
              <w:jc w:val="center"/>
              <w:rPr>
                <w:rFonts w:ascii="Arial" w:hAnsi="Arial" w:cs="Arial"/>
                <w:sz w:val="18"/>
                <w:szCs w:val="18"/>
                <w:lang w:val="es-MX"/>
              </w:rPr>
            </w:pPr>
            <w:r>
              <w:rPr>
                <w:rFonts w:ascii="Arial" w:hAnsi="Arial" w:cs="Arial"/>
                <w:sz w:val="18"/>
                <w:szCs w:val="18"/>
                <w:lang w:val="es-MX"/>
              </w:rPr>
              <w:t xml:space="preserve"> a las 15:00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rPr>
            </w:pPr>
            <w:r>
              <w:rPr>
                <w:rFonts w:ascii="Arial" w:hAnsi="Arial" w:cs="Arial"/>
                <w:color w:val="000000"/>
                <w:sz w:val="18"/>
                <w:szCs w:val="18"/>
                <w:lang w:val="es-PE"/>
              </w:rPr>
              <w:t>SGGI – URRHH</w:t>
            </w: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06 de setiembre del 2018</w:t>
            </w:r>
          </w:p>
          <w:p w:rsidR="00B10366" w:rsidRDefault="00B10366">
            <w:pPr>
              <w:jc w:val="center"/>
              <w:rPr>
                <w:rFonts w:ascii="Arial" w:hAnsi="Arial" w:cs="Arial"/>
                <w:sz w:val="18"/>
                <w:szCs w:val="18"/>
              </w:rPr>
            </w:pPr>
            <w:r>
              <w:rPr>
                <w:rFonts w:ascii="Arial" w:hAnsi="Arial" w:cs="Arial"/>
                <w:sz w:val="18"/>
                <w:szCs w:val="18"/>
              </w:rPr>
              <w:t>de 07:00 a 13:00 horas, en la Red Asistencial Moquegua, sito Calle Lima N° 869 Moquegua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rPr>
            </w:pPr>
            <w:r>
              <w:rPr>
                <w:rFonts w:ascii="Arial" w:hAnsi="Arial" w:cs="Arial"/>
                <w:color w:val="000000"/>
                <w:sz w:val="18"/>
                <w:szCs w:val="18"/>
                <w:lang w:val="es-PE"/>
              </w:rPr>
              <w:t>URRHH</w:t>
            </w: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A partir del 07 de setiembre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rPr>
            </w:pPr>
            <w:r>
              <w:rPr>
                <w:rFonts w:ascii="Arial" w:hAnsi="Arial" w:cs="Arial"/>
                <w:color w:val="000000"/>
                <w:sz w:val="18"/>
                <w:szCs w:val="18"/>
                <w:lang w:val="es-PE"/>
              </w:rPr>
              <w:t>URRHH</w:t>
            </w: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lastRenderedPageBreak/>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07 de setiembre del 2018</w:t>
            </w:r>
          </w:p>
          <w:p w:rsidR="00B10366" w:rsidRDefault="00B10366">
            <w:pPr>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rPr>
            </w:pPr>
            <w:r>
              <w:rPr>
                <w:rFonts w:ascii="Arial" w:hAnsi="Arial" w:cs="Arial"/>
                <w:color w:val="000000"/>
                <w:sz w:val="18"/>
                <w:szCs w:val="18"/>
                <w:lang w:val="es-PE"/>
              </w:rPr>
              <w:t>SGGI-URRHH</w:t>
            </w: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 xml:space="preserve">10 de setiembre del 2018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B10366" w:rsidTr="00B1036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 xml:space="preserve">10 de setiembre del 2018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rPr>
            </w:pPr>
            <w:r>
              <w:rPr>
                <w:rFonts w:ascii="Arial" w:hAnsi="Arial" w:cs="Arial"/>
                <w:color w:val="000000"/>
                <w:sz w:val="18"/>
                <w:szCs w:val="18"/>
                <w:lang w:val="es-PE"/>
              </w:rPr>
              <w:t>URRHH</w:t>
            </w: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10 de setiembre del 2018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rPr>
            </w:pPr>
            <w:r>
              <w:rPr>
                <w:rFonts w:ascii="Arial" w:hAnsi="Arial" w:cs="Arial"/>
                <w:color w:val="000000"/>
                <w:sz w:val="18"/>
                <w:szCs w:val="18"/>
                <w:lang w:val="es-PE"/>
              </w:rPr>
              <w:t>SGGI-URRHH</w:t>
            </w:r>
          </w:p>
        </w:tc>
      </w:tr>
      <w:tr w:rsidR="00B10366" w:rsidTr="00B10366">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Publicación del Resultado Final</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10366" w:rsidRDefault="00B10366">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10366" w:rsidRDefault="00B10366">
            <w:pPr>
              <w:suppressAutoHyphens w:val="0"/>
              <w:rPr>
                <w:rFonts w:ascii="Arial" w:hAnsi="Arial" w:cs="Arial"/>
                <w:sz w:val="18"/>
                <w:szCs w:val="18"/>
              </w:rPr>
            </w:pPr>
          </w:p>
        </w:tc>
      </w:tr>
      <w:tr w:rsidR="00B10366" w:rsidTr="00B10366">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366" w:rsidRDefault="00B10366">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0366" w:rsidRDefault="00B10366">
            <w:pPr>
              <w:jc w:val="center"/>
              <w:rPr>
                <w:rFonts w:ascii="Arial" w:hAnsi="Arial" w:cs="Arial"/>
                <w:b/>
                <w:sz w:val="18"/>
                <w:szCs w:val="18"/>
                <w:lang w:val="es-MX"/>
              </w:rPr>
            </w:pPr>
          </w:p>
        </w:tc>
      </w:tr>
      <w:tr w:rsidR="00B10366" w:rsidTr="00B10366">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A partir del 11 de setiembre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URRHH</w:t>
            </w:r>
          </w:p>
        </w:tc>
      </w:tr>
    </w:tbl>
    <w:p w:rsidR="00B10366" w:rsidRDefault="00B10366" w:rsidP="00B10366">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23068C"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Unidad de R</w:t>
      </w:r>
      <w:r w:rsidR="0037048E" w:rsidRPr="00F37971">
        <w:rPr>
          <w:rFonts w:cs="Arial"/>
          <w:sz w:val="16"/>
          <w:szCs w:val="16"/>
        </w:rPr>
        <w:t>ecursos Humanos de la Red Asistencial</w:t>
      </w:r>
      <w:r>
        <w:rPr>
          <w:rFonts w:cs="Arial"/>
          <w:sz w:val="16"/>
          <w:szCs w:val="16"/>
        </w:rPr>
        <w:t xml:space="preserve"> Moquegua.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lastRenderedPageBreak/>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796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2"/>
        <w:gridCol w:w="3653"/>
      </w:tblGrid>
      <w:tr w:rsidR="00C5297A" w:rsidRPr="00793492" w:rsidTr="00263D47">
        <w:trPr>
          <w:trHeight w:val="305"/>
        </w:trPr>
        <w:tc>
          <w:tcPr>
            <w:tcW w:w="4312"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3653"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B05400" w:rsidRDefault="00C5297A" w:rsidP="00C5297A">
      <w:pPr>
        <w:pStyle w:val="Sinespaciado1"/>
        <w:jc w:val="both"/>
        <w:rPr>
          <w:rFonts w:ascii="Arial" w:hAnsi="Arial" w:cs="Arial"/>
          <w:sz w:val="18"/>
          <w:szCs w:val="18"/>
        </w:rPr>
      </w:pPr>
    </w:p>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AB2D5D" w:rsidRPr="00793492" w:rsidRDefault="00AB2D5D" w:rsidP="00AB2D5D">
      <w:pPr>
        <w:pStyle w:val="Sinespaciado1"/>
        <w:numPr>
          <w:ilvl w:val="0"/>
          <w:numId w:val="15"/>
        </w:numPr>
        <w:ind w:left="709" w:hanging="283"/>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AB2D5D" w:rsidRPr="00B05400" w:rsidRDefault="00AB2D5D" w:rsidP="00AB2D5D">
      <w:pPr>
        <w:pStyle w:val="Sinespaciado1"/>
        <w:ind w:left="709"/>
        <w:jc w:val="both"/>
        <w:rPr>
          <w:rFonts w:ascii="Arial" w:hAnsi="Arial" w:cs="Arial"/>
          <w:sz w:val="16"/>
          <w:szCs w:val="16"/>
        </w:rPr>
      </w:pPr>
    </w:p>
    <w:p w:rsidR="00AB2D5D" w:rsidRPr="00793492"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AB2D5D" w:rsidRPr="00B05400"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durante el mismo año en el que se efectúa la convocatoria a la que postula</w:t>
      </w:r>
      <w:r>
        <w:rPr>
          <w:rFonts w:ascii="Arial" w:hAnsi="Arial" w:cs="Arial"/>
          <w:sz w:val="20"/>
          <w:szCs w:val="20"/>
        </w:rPr>
        <w:t>.</w:t>
      </w:r>
    </w:p>
    <w:p w:rsidR="00B05400" w:rsidRDefault="00B05400" w:rsidP="00CB4DB4">
      <w:pPr>
        <w:pStyle w:val="Encabezado1"/>
        <w:tabs>
          <w:tab w:val="clear" w:pos="4419"/>
          <w:tab w:val="clear" w:pos="8838"/>
        </w:tabs>
      </w:pPr>
    </w:p>
    <w:p w:rsidR="00D4343A" w:rsidRDefault="00D4343A" w:rsidP="00C86DA9">
      <w:pPr>
        <w:pStyle w:val="Encabezado1"/>
        <w:tabs>
          <w:tab w:val="clear" w:pos="4419"/>
          <w:tab w:val="clear" w:pos="8838"/>
        </w:tabs>
        <w:ind w:left="6372"/>
        <w:rPr>
          <w:rFonts w:ascii="Arial" w:hAnsi="Arial" w:cs="Arial"/>
          <w:bCs/>
        </w:rPr>
      </w:pPr>
    </w:p>
    <w:p w:rsidR="00DB302E" w:rsidRPr="00EE46D7" w:rsidRDefault="00D4343A" w:rsidP="00EE46D7">
      <w:pPr>
        <w:pStyle w:val="Encabezado1"/>
        <w:tabs>
          <w:tab w:val="clear" w:pos="4419"/>
          <w:tab w:val="clear" w:pos="8838"/>
        </w:tabs>
        <w:ind w:left="5664"/>
        <w:rPr>
          <w:rFonts w:ascii="Arial" w:hAnsi="Arial" w:cs="Arial"/>
          <w:bCs/>
        </w:rPr>
      </w:pPr>
      <w:r>
        <w:rPr>
          <w:rFonts w:ascii="Arial" w:hAnsi="Arial" w:cs="Arial"/>
          <w:bCs/>
        </w:rPr>
        <w:t xml:space="preserve">           </w:t>
      </w:r>
      <w:r w:rsidR="0023068C">
        <w:rPr>
          <w:rFonts w:ascii="Arial" w:hAnsi="Arial" w:cs="Arial"/>
          <w:bCs/>
        </w:rPr>
        <w:t xml:space="preserve">    Moquegua</w:t>
      </w:r>
      <w:r w:rsidR="00AB2D5D">
        <w:rPr>
          <w:rFonts w:ascii="Arial" w:hAnsi="Arial" w:cs="Arial"/>
          <w:bCs/>
        </w:rPr>
        <w:t xml:space="preserve">, </w:t>
      </w:r>
      <w:r w:rsidR="0023068C">
        <w:rPr>
          <w:rFonts w:ascii="Arial" w:hAnsi="Arial" w:cs="Arial"/>
          <w:bCs/>
        </w:rPr>
        <w:t>agosto</w:t>
      </w:r>
      <w:r w:rsidR="003441D7">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start w:val="1"/>
      <w:numFmt w:val="decimal"/>
      <w:lvlText w:val="%4."/>
      <w:lvlJc w:val="left"/>
      <w:pPr>
        <w:ind w:left="3088" w:hanging="360"/>
      </w:pPr>
      <w:rPr>
        <w:rFonts w:cs="Times New Roman"/>
      </w:rPr>
    </w:lvl>
    <w:lvl w:ilvl="4" w:tplc="0C0A0019">
      <w:start w:val="1"/>
      <w:numFmt w:val="lowerLetter"/>
      <w:lvlText w:val="%5."/>
      <w:lvlJc w:val="left"/>
      <w:pPr>
        <w:ind w:left="3808" w:hanging="360"/>
      </w:pPr>
      <w:rPr>
        <w:rFonts w:cs="Times New Roman"/>
      </w:rPr>
    </w:lvl>
    <w:lvl w:ilvl="5" w:tplc="0C0A001B">
      <w:start w:val="1"/>
      <w:numFmt w:val="lowerRoman"/>
      <w:lvlText w:val="%6."/>
      <w:lvlJc w:val="right"/>
      <w:pPr>
        <w:ind w:left="4528" w:hanging="180"/>
      </w:pPr>
      <w:rPr>
        <w:rFonts w:cs="Times New Roman"/>
      </w:rPr>
    </w:lvl>
    <w:lvl w:ilvl="6" w:tplc="0C0A000F">
      <w:start w:val="1"/>
      <w:numFmt w:val="decimal"/>
      <w:lvlText w:val="%7."/>
      <w:lvlJc w:val="left"/>
      <w:pPr>
        <w:ind w:left="5248" w:hanging="360"/>
      </w:pPr>
      <w:rPr>
        <w:rFonts w:cs="Times New Roman"/>
      </w:rPr>
    </w:lvl>
    <w:lvl w:ilvl="7" w:tplc="0C0A0019">
      <w:start w:val="1"/>
      <w:numFmt w:val="lowerLetter"/>
      <w:lvlText w:val="%8."/>
      <w:lvlJc w:val="left"/>
      <w:pPr>
        <w:ind w:left="5968" w:hanging="360"/>
      </w:pPr>
      <w:rPr>
        <w:rFonts w:cs="Times New Roman"/>
      </w:rPr>
    </w:lvl>
    <w:lvl w:ilvl="8" w:tplc="0C0A001B">
      <w:start w:val="1"/>
      <w:numFmt w:val="lowerRoman"/>
      <w:lvlText w:val="%9."/>
      <w:lvlJc w:val="right"/>
      <w:pPr>
        <w:ind w:left="6688" w:hanging="180"/>
      </w:pPr>
      <w:rPr>
        <w:rFonts w:cs="Times New Roman"/>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12"/>
  </w:num>
  <w:num w:numId="3">
    <w:abstractNumId w:val="7"/>
  </w:num>
  <w:num w:numId="4">
    <w:abstractNumId w:val="15"/>
  </w:num>
  <w:num w:numId="5">
    <w:abstractNumId w:val="18"/>
  </w:num>
  <w:num w:numId="6">
    <w:abstractNumId w:val="9"/>
  </w:num>
  <w:num w:numId="7">
    <w:abstractNumId w:val="23"/>
  </w:num>
  <w:num w:numId="8">
    <w:abstractNumId w:val="5"/>
  </w:num>
  <w:num w:numId="9">
    <w:abstractNumId w:val="16"/>
  </w:num>
  <w:num w:numId="10">
    <w:abstractNumId w:val="13"/>
  </w:num>
  <w:num w:numId="11">
    <w:abstractNumId w:val="21"/>
  </w:num>
  <w:num w:numId="12">
    <w:abstractNumId w:val="22"/>
  </w:num>
  <w:num w:numId="13">
    <w:abstractNumId w:val="11"/>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4"/>
  </w:num>
  <w:num w:numId="19">
    <w:abstractNumId w:val="14"/>
  </w:num>
  <w:num w:numId="20">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08F9"/>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CB1"/>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2B83"/>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23D"/>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0A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185"/>
    <w:rsid w:val="00217F89"/>
    <w:rsid w:val="00220F71"/>
    <w:rsid w:val="00221CAA"/>
    <w:rsid w:val="00222AA4"/>
    <w:rsid w:val="00222F9A"/>
    <w:rsid w:val="00226F26"/>
    <w:rsid w:val="0022774E"/>
    <w:rsid w:val="0023068C"/>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50E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7E"/>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120C"/>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080"/>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374B"/>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06F0"/>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49DC"/>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1A5"/>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0CB7"/>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3B5E"/>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573B7"/>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4E24"/>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5B0A"/>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3DF7"/>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4DA"/>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933"/>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66"/>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040A"/>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678E6"/>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3E2"/>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2F1"/>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2BF3"/>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2A44"/>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6B58"/>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47E4E"/>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867FC07"/>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styleId="Textoindependienteprimerasangra2">
    <w:name w:val="Body Text First Indent 2"/>
    <w:basedOn w:val="Sangradetextonormal"/>
    <w:link w:val="Textoindependienteprimerasangra2Car"/>
    <w:uiPriority w:val="99"/>
    <w:unhideWhenUsed/>
    <w:rsid w:val="003250E5"/>
    <w:pPr>
      <w:ind w:left="360" w:firstLine="360"/>
      <w:jc w:val="left"/>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3250E5"/>
    <w:rPr>
      <w:rFonts w:ascii="Arial" w:hAnsi="Arial" w:cs="Arial"/>
      <w:b w:val="0"/>
      <w:bCs w:val="0"/>
      <w:sz w:val="22"/>
      <w:szCs w:val="22"/>
      <w:lang w:val="es-ES"/>
    </w:rPr>
  </w:style>
  <w:style w:type="paragraph" w:styleId="Lista">
    <w:name w:val="List"/>
    <w:basedOn w:val="Normal"/>
    <w:uiPriority w:val="99"/>
    <w:semiHidden/>
    <w:unhideWhenUsed/>
    <w:rsid w:val="00420080"/>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32419454">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595241605">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29385599">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D5D80-6396-4BD2-A3A8-55F84225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Pages>
  <Words>2705</Words>
  <Characters>17681</Characters>
  <Application>Microsoft Office Word</Application>
  <DocSecurity>0</DocSecurity>
  <Lines>147</Lines>
  <Paragraphs>40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20346</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83</cp:revision>
  <cp:lastPrinted>2017-05-22T20:24:00Z</cp:lastPrinted>
  <dcterms:created xsi:type="dcterms:W3CDTF">2017-11-21T15:03:00Z</dcterms:created>
  <dcterms:modified xsi:type="dcterms:W3CDTF">2018-08-17T17:00:00Z</dcterms:modified>
</cp:coreProperties>
</file>