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04" w:rsidRDefault="000F2904" w:rsidP="00D84B15">
      <w:pPr>
        <w:pStyle w:val="Sangradetextonormal"/>
        <w:ind w:firstLine="0"/>
        <w:rPr>
          <w:rFonts w:cs="Arial"/>
          <w:sz w:val="20"/>
          <w:szCs w:val="20"/>
        </w:rPr>
      </w:pPr>
      <w:bookmarkStart w:id="0" w:name="_GoBack"/>
      <w:bookmarkEnd w:id="0"/>
    </w:p>
    <w:p w:rsidR="000F2904" w:rsidRDefault="000F2904" w:rsidP="00D84B15">
      <w:pPr>
        <w:pStyle w:val="Sangradetextonormal"/>
        <w:ind w:firstLine="0"/>
        <w:rPr>
          <w:rFonts w:cs="Arial"/>
          <w:sz w:val="20"/>
          <w:szCs w:val="20"/>
        </w:rPr>
      </w:pPr>
    </w:p>
    <w:p w:rsidR="000F2904" w:rsidRPr="00DE3ADF" w:rsidRDefault="000F2904" w:rsidP="000F2904">
      <w:pPr>
        <w:jc w:val="center"/>
        <w:rPr>
          <w:rFonts w:cs="Arial"/>
          <w:b/>
          <w:i/>
          <w:sz w:val="56"/>
          <w:szCs w:val="56"/>
          <w:u w:val="single"/>
        </w:rPr>
      </w:pPr>
      <w:r w:rsidRPr="00DE3ADF">
        <w:rPr>
          <w:rFonts w:cs="Arial"/>
          <w:b/>
          <w:sz w:val="56"/>
          <w:szCs w:val="56"/>
          <w:u w:val="single"/>
        </w:rPr>
        <w:t>COMUNICADO</w:t>
      </w:r>
    </w:p>
    <w:p w:rsidR="000F2904" w:rsidRPr="00006214" w:rsidRDefault="000F2904" w:rsidP="000F2904">
      <w:pPr>
        <w:jc w:val="center"/>
        <w:rPr>
          <w:rFonts w:cs="Arial"/>
          <w:b/>
          <w:i/>
          <w:sz w:val="52"/>
          <w:szCs w:val="52"/>
        </w:rPr>
      </w:pPr>
      <w:r w:rsidRPr="00006214">
        <w:rPr>
          <w:rFonts w:cs="Arial"/>
          <w:b/>
          <w:i/>
          <w:sz w:val="52"/>
          <w:szCs w:val="52"/>
        </w:rPr>
        <w:t xml:space="preserve">  </w:t>
      </w:r>
    </w:p>
    <w:p w:rsidR="000F2904" w:rsidRPr="00006214" w:rsidRDefault="000F2904" w:rsidP="000F2904">
      <w:pPr>
        <w:jc w:val="both"/>
        <w:rPr>
          <w:rFonts w:cs="Arial"/>
          <w:i/>
          <w:sz w:val="48"/>
          <w:szCs w:val="48"/>
        </w:rPr>
      </w:pPr>
      <w:r w:rsidRPr="00006214">
        <w:rPr>
          <w:rFonts w:cs="Arial"/>
          <w:i/>
          <w:sz w:val="48"/>
          <w:szCs w:val="48"/>
        </w:rPr>
        <w:t>Se informa a los postulantes del prese</w:t>
      </w:r>
      <w:r>
        <w:rPr>
          <w:rFonts w:cs="Arial"/>
          <w:i/>
          <w:sz w:val="48"/>
          <w:szCs w:val="48"/>
        </w:rPr>
        <w:t>nte proceso de selección P.S. 02</w:t>
      </w:r>
      <w:r w:rsidRPr="00006214">
        <w:rPr>
          <w:rFonts w:cs="Arial"/>
          <w:i/>
          <w:sz w:val="48"/>
          <w:szCs w:val="48"/>
        </w:rPr>
        <w:t>-</w:t>
      </w:r>
      <w:r>
        <w:rPr>
          <w:rFonts w:cs="Arial"/>
          <w:i/>
          <w:sz w:val="48"/>
          <w:szCs w:val="48"/>
        </w:rPr>
        <w:t>PVA-RAJUL</w:t>
      </w:r>
      <w:r w:rsidRPr="00006214">
        <w:rPr>
          <w:rFonts w:cs="Arial"/>
          <w:i/>
          <w:sz w:val="48"/>
          <w:szCs w:val="48"/>
        </w:rPr>
        <w:t xml:space="preserve">-2018, que se ha </w:t>
      </w:r>
      <w:r w:rsidR="00245B6F">
        <w:rPr>
          <w:rFonts w:cs="Arial"/>
          <w:b/>
          <w:i/>
          <w:sz w:val="48"/>
          <w:szCs w:val="48"/>
          <w:u w:val="single"/>
        </w:rPr>
        <w:t>MODIFICADO el cronograma de fechas desde la etapa de SELECCIÓN</w:t>
      </w:r>
      <w:r w:rsidR="007A2C35">
        <w:rPr>
          <w:rFonts w:cs="Arial"/>
          <w:b/>
          <w:i/>
          <w:sz w:val="48"/>
          <w:szCs w:val="48"/>
          <w:u w:val="single"/>
        </w:rPr>
        <w:t xml:space="preserve"> (evaluación psicotécnica)</w:t>
      </w:r>
      <w:r w:rsidR="00245B6F">
        <w:rPr>
          <w:rFonts w:cs="Arial"/>
          <w:b/>
          <w:i/>
          <w:sz w:val="48"/>
          <w:szCs w:val="48"/>
          <w:u w:val="single"/>
        </w:rPr>
        <w:t xml:space="preserve"> hasta </w:t>
      </w:r>
      <w:r w:rsidR="007A2C35">
        <w:rPr>
          <w:rFonts w:cs="Arial"/>
          <w:b/>
          <w:i/>
          <w:sz w:val="48"/>
          <w:szCs w:val="48"/>
          <w:u w:val="single"/>
        </w:rPr>
        <w:t>la conclusión</w:t>
      </w:r>
      <w:r w:rsidR="00245B6F">
        <w:rPr>
          <w:rFonts w:cs="Arial"/>
          <w:b/>
          <w:i/>
          <w:sz w:val="48"/>
          <w:szCs w:val="48"/>
          <w:u w:val="single"/>
        </w:rPr>
        <w:t xml:space="preserve"> del proceso</w:t>
      </w:r>
      <w:r w:rsidRPr="00006214">
        <w:rPr>
          <w:rFonts w:cs="Arial"/>
          <w:i/>
          <w:sz w:val="48"/>
          <w:szCs w:val="48"/>
        </w:rPr>
        <w:t xml:space="preserve">, en concordancia con la aplicación de procedimientos internos </w:t>
      </w:r>
      <w:r w:rsidR="003219E2">
        <w:rPr>
          <w:rFonts w:cs="Arial"/>
          <w:i/>
          <w:sz w:val="48"/>
          <w:szCs w:val="48"/>
        </w:rPr>
        <w:t xml:space="preserve">y por motivos </w:t>
      </w:r>
      <w:r w:rsidRPr="00006214">
        <w:rPr>
          <w:rFonts w:cs="Arial"/>
          <w:i/>
          <w:sz w:val="48"/>
          <w:szCs w:val="48"/>
        </w:rPr>
        <w:t xml:space="preserve">debidamente </w:t>
      </w:r>
      <w:r w:rsidR="005F04B5">
        <w:rPr>
          <w:rFonts w:cs="Arial"/>
          <w:i/>
          <w:sz w:val="48"/>
          <w:szCs w:val="48"/>
        </w:rPr>
        <w:t>sustentados</w:t>
      </w:r>
      <w:r w:rsidRPr="00006214">
        <w:rPr>
          <w:rFonts w:cs="Arial"/>
          <w:i/>
          <w:sz w:val="48"/>
          <w:szCs w:val="48"/>
        </w:rPr>
        <w:t>.</w:t>
      </w:r>
    </w:p>
    <w:p w:rsidR="000F2904" w:rsidRPr="00006214" w:rsidRDefault="000F2904" w:rsidP="000F2904">
      <w:pPr>
        <w:jc w:val="both"/>
        <w:rPr>
          <w:rFonts w:cs="Arial"/>
          <w:b/>
          <w:i/>
          <w:sz w:val="48"/>
          <w:szCs w:val="48"/>
          <w:u w:val="single"/>
        </w:rPr>
      </w:pPr>
    </w:p>
    <w:p w:rsidR="000F2904" w:rsidRPr="00006214" w:rsidRDefault="000F2904" w:rsidP="000F2904">
      <w:pPr>
        <w:jc w:val="both"/>
        <w:rPr>
          <w:rFonts w:cs="Arial"/>
          <w:i/>
          <w:sz w:val="48"/>
          <w:szCs w:val="48"/>
        </w:rPr>
      </w:pPr>
      <w:r w:rsidRPr="00006214">
        <w:rPr>
          <w:rFonts w:cs="Arial"/>
          <w:i/>
          <w:sz w:val="48"/>
          <w:szCs w:val="48"/>
        </w:rPr>
        <w:t xml:space="preserve">Agradecemos su </w:t>
      </w:r>
      <w:r w:rsidR="00060459">
        <w:rPr>
          <w:rFonts w:cs="Arial"/>
          <w:i/>
          <w:sz w:val="48"/>
          <w:szCs w:val="48"/>
        </w:rPr>
        <w:t>comprensión</w:t>
      </w:r>
      <w:r w:rsidRPr="00006214">
        <w:rPr>
          <w:rFonts w:cs="Arial"/>
          <w:i/>
          <w:sz w:val="48"/>
          <w:szCs w:val="48"/>
        </w:rPr>
        <w:t xml:space="preserve">. </w:t>
      </w:r>
    </w:p>
    <w:p w:rsidR="000F2904" w:rsidRPr="00006214" w:rsidRDefault="000F2904" w:rsidP="000F2904">
      <w:pPr>
        <w:jc w:val="both"/>
        <w:rPr>
          <w:rFonts w:cs="Arial"/>
          <w:i/>
          <w:sz w:val="48"/>
          <w:szCs w:val="48"/>
        </w:rPr>
      </w:pPr>
      <w:r w:rsidRPr="00006214">
        <w:rPr>
          <w:rFonts w:cs="Arial"/>
          <w:i/>
          <w:sz w:val="48"/>
          <w:szCs w:val="48"/>
        </w:rPr>
        <w:tab/>
      </w:r>
      <w:r w:rsidRPr="00006214">
        <w:rPr>
          <w:rFonts w:cs="Arial"/>
          <w:i/>
          <w:sz w:val="48"/>
          <w:szCs w:val="48"/>
        </w:rPr>
        <w:tab/>
      </w:r>
    </w:p>
    <w:p w:rsidR="000F2904" w:rsidRPr="00006214" w:rsidRDefault="000F2904" w:rsidP="000F2904">
      <w:pPr>
        <w:jc w:val="both"/>
        <w:rPr>
          <w:rFonts w:cs="Arial"/>
          <w:i/>
          <w:sz w:val="48"/>
          <w:szCs w:val="48"/>
        </w:rPr>
      </w:pPr>
      <w:r w:rsidRPr="00006214">
        <w:rPr>
          <w:rFonts w:cs="Arial"/>
          <w:i/>
          <w:sz w:val="48"/>
          <w:szCs w:val="48"/>
        </w:rPr>
        <w:t>La Comisión</w:t>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p>
    <w:p w:rsidR="000F2904" w:rsidRPr="00006214" w:rsidRDefault="000F2904" w:rsidP="000F2904">
      <w:pPr>
        <w:jc w:val="both"/>
        <w:rPr>
          <w:rFonts w:cs="Arial"/>
          <w:i/>
          <w:sz w:val="48"/>
          <w:szCs w:val="48"/>
        </w:rPr>
      </w:pPr>
    </w:p>
    <w:p w:rsidR="000F2904" w:rsidRPr="00006214" w:rsidRDefault="000F2904" w:rsidP="000F2904">
      <w:pPr>
        <w:jc w:val="both"/>
        <w:rPr>
          <w:rFonts w:cs="Arial"/>
          <w:i/>
          <w:sz w:val="48"/>
          <w:szCs w:val="48"/>
        </w:rPr>
      </w:pPr>
      <w:r>
        <w:rPr>
          <w:rFonts w:cs="Arial"/>
          <w:i/>
          <w:sz w:val="48"/>
          <w:szCs w:val="48"/>
        </w:rPr>
        <w:t>Juliaca</w:t>
      </w:r>
      <w:r w:rsidRPr="00006214">
        <w:rPr>
          <w:rFonts w:cs="Arial"/>
          <w:i/>
          <w:sz w:val="48"/>
          <w:szCs w:val="48"/>
        </w:rPr>
        <w:t xml:space="preserve">, </w:t>
      </w:r>
      <w:r>
        <w:rPr>
          <w:rFonts w:cs="Arial"/>
          <w:i/>
          <w:sz w:val="48"/>
          <w:szCs w:val="48"/>
        </w:rPr>
        <w:t>12</w:t>
      </w:r>
      <w:r w:rsidRPr="00006214">
        <w:rPr>
          <w:rFonts w:cs="Arial"/>
          <w:i/>
          <w:sz w:val="48"/>
          <w:szCs w:val="48"/>
        </w:rPr>
        <w:t xml:space="preserve"> de </w:t>
      </w:r>
      <w:proofErr w:type="gramStart"/>
      <w:r>
        <w:rPr>
          <w:rFonts w:cs="Arial"/>
          <w:i/>
          <w:sz w:val="48"/>
          <w:szCs w:val="48"/>
        </w:rPr>
        <w:t>Noviem</w:t>
      </w:r>
      <w:r w:rsidRPr="00006214">
        <w:rPr>
          <w:rFonts w:cs="Arial"/>
          <w:i/>
          <w:sz w:val="48"/>
          <w:szCs w:val="48"/>
        </w:rPr>
        <w:t>bre</w:t>
      </w:r>
      <w:proofErr w:type="gramEnd"/>
      <w:r w:rsidRPr="00006214">
        <w:rPr>
          <w:rFonts w:cs="Arial"/>
          <w:i/>
          <w:sz w:val="48"/>
          <w:szCs w:val="48"/>
        </w:rPr>
        <w:t xml:space="preserve"> de 2018.</w:t>
      </w:r>
    </w:p>
    <w:p w:rsidR="000F2904" w:rsidRDefault="000F2904" w:rsidP="000F2904">
      <w:pPr>
        <w:tabs>
          <w:tab w:val="left" w:pos="3686"/>
        </w:tabs>
        <w:jc w:val="center"/>
        <w:rPr>
          <w:rFonts w:cs="Arial"/>
          <w:b/>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245B6F" w:rsidRPr="00A209A2" w:rsidRDefault="00245B6F" w:rsidP="00245B6F">
      <w:pPr>
        <w:pStyle w:val="Ttulo4"/>
        <w:numPr>
          <w:ilvl w:val="0"/>
          <w:numId w:val="13"/>
        </w:numPr>
        <w:suppressAutoHyphens w:val="0"/>
        <w:ind w:left="284" w:hanging="284"/>
        <w:jc w:val="both"/>
        <w:rPr>
          <w:sz w:val="20"/>
          <w:szCs w:val="20"/>
          <w:highlight w:val="yellow"/>
          <w:lang w:val="es-MX"/>
        </w:rPr>
      </w:pPr>
      <w:r w:rsidRPr="00A209A2">
        <w:rPr>
          <w:sz w:val="20"/>
          <w:szCs w:val="20"/>
          <w:highlight w:val="yellow"/>
          <w:lang w:val="es-MX"/>
        </w:rPr>
        <w:t>CRONOGRAMA Y ETAPAS DEL PROCESO</w:t>
      </w:r>
    </w:p>
    <w:p w:rsidR="00245B6F" w:rsidRDefault="00245B6F" w:rsidP="00245B6F">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45B6F" w:rsidTr="0004172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B6F" w:rsidRDefault="00245B6F" w:rsidP="00041723">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B6F" w:rsidRDefault="00245B6F" w:rsidP="00041723">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B6F" w:rsidRDefault="00245B6F" w:rsidP="00041723">
            <w:pPr>
              <w:jc w:val="center"/>
              <w:rPr>
                <w:rFonts w:ascii="Arial" w:hAnsi="Arial" w:cs="Arial"/>
                <w:b/>
                <w:sz w:val="18"/>
                <w:szCs w:val="18"/>
                <w:lang w:val="es-MX"/>
              </w:rPr>
            </w:pPr>
            <w:r>
              <w:rPr>
                <w:rFonts w:ascii="Arial" w:hAnsi="Arial" w:cs="Arial"/>
                <w:b/>
                <w:sz w:val="18"/>
                <w:szCs w:val="18"/>
                <w:lang w:val="es-MX"/>
              </w:rPr>
              <w:t>AREA RESPONSABLE</w:t>
            </w:r>
          </w:p>
        </w:tc>
      </w:tr>
      <w:tr w:rsidR="00245B6F" w:rsidTr="0004172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17 de octubre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SGGI - DRRHH</w:t>
            </w:r>
          </w:p>
        </w:tc>
      </w:tr>
      <w:tr w:rsidR="00245B6F" w:rsidTr="0004172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kern w:val="2"/>
                <w:sz w:val="18"/>
                <w:szCs w:val="18"/>
                <w:lang w:val="es-MX"/>
              </w:rPr>
              <w:t>SGGI – GCTIC</w:t>
            </w:r>
          </w:p>
        </w:tc>
      </w:tr>
      <w:tr w:rsidR="00245B6F" w:rsidTr="00041723">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B6F" w:rsidRDefault="00245B6F" w:rsidP="00041723">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5B6F" w:rsidRDefault="00245B6F" w:rsidP="00041723">
            <w:pPr>
              <w:jc w:val="both"/>
              <w:rPr>
                <w:rFonts w:ascii="Arial" w:hAnsi="Arial" w:cs="Arial"/>
                <w:sz w:val="18"/>
                <w:szCs w:val="18"/>
                <w:lang w:val="es-MX"/>
              </w:rPr>
            </w:pP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 05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SGGI-GCTIC</w:t>
            </w:r>
          </w:p>
        </w:tc>
      </w:tr>
      <w:tr w:rsidR="00245B6F" w:rsidTr="0004172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6"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08 al 09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SGGI-GCTIC</w:t>
            </w:r>
          </w:p>
        </w:tc>
      </w:tr>
      <w:tr w:rsidR="00245B6F" w:rsidTr="00041723">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B6F" w:rsidRPr="00A209A2" w:rsidRDefault="00245B6F" w:rsidP="00041723">
            <w:pPr>
              <w:jc w:val="both"/>
              <w:rPr>
                <w:rFonts w:ascii="Arial" w:hAnsi="Arial" w:cs="Arial"/>
                <w:sz w:val="18"/>
                <w:szCs w:val="18"/>
                <w:highlight w:val="yellow"/>
                <w:lang w:val="es-MX"/>
              </w:rPr>
            </w:pPr>
            <w:r w:rsidRPr="00A209A2">
              <w:rPr>
                <w:rFonts w:ascii="Arial" w:hAnsi="Arial" w:cs="Arial"/>
                <w:b/>
                <w:sz w:val="18"/>
                <w:szCs w:val="18"/>
                <w:highlight w:val="yellow"/>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5B6F" w:rsidRPr="00A209A2" w:rsidRDefault="00245B6F" w:rsidP="00041723">
            <w:pPr>
              <w:jc w:val="both"/>
              <w:rPr>
                <w:rFonts w:ascii="Arial" w:hAnsi="Arial" w:cs="Arial"/>
                <w:sz w:val="18"/>
                <w:szCs w:val="18"/>
                <w:highlight w:val="yellow"/>
                <w:lang w:val="es-MX"/>
              </w:rPr>
            </w:pPr>
          </w:p>
        </w:tc>
      </w:tr>
      <w:tr w:rsidR="00245B6F" w:rsidTr="0004172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245B6F" w:rsidRDefault="00245B6F" w:rsidP="00041723">
            <w:pPr>
              <w:rPr>
                <w:rFonts w:ascii="Arial" w:hAnsi="Arial" w:cs="Arial"/>
                <w:sz w:val="10"/>
                <w:szCs w:val="10"/>
                <w:lang w:val="es-MX"/>
              </w:rPr>
            </w:pPr>
          </w:p>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12 de noviembre del 2018 </w:t>
            </w:r>
          </w:p>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245B6F" w:rsidTr="0004172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0"/>
                <w:szCs w:val="10"/>
                <w:lang w:val="es-MX"/>
              </w:rPr>
            </w:pPr>
            <w:r w:rsidRPr="00245B6F">
              <w:rPr>
                <w:rFonts w:ascii="Arial" w:hAnsi="Arial" w:cs="Arial"/>
                <w:sz w:val="18"/>
                <w:szCs w:val="18"/>
                <w:highlight w:val="yellow"/>
                <w:lang w:val="es-MX"/>
              </w:rPr>
              <w:t>14 de noviembre del 2018</w:t>
            </w:r>
            <w:r>
              <w:rPr>
                <w:rFonts w:ascii="Arial" w:hAnsi="Arial" w:cs="Arial"/>
                <w:sz w:val="18"/>
                <w:szCs w:val="18"/>
                <w:lang w:val="es-MX"/>
              </w:rPr>
              <w:t xml:space="preserve">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245B6F" w:rsidTr="0004172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14 de noviembre del 2018</w:t>
            </w:r>
            <w:r>
              <w:rPr>
                <w:rFonts w:ascii="Arial" w:hAnsi="Arial" w:cs="Arial"/>
                <w:sz w:val="18"/>
                <w:szCs w:val="18"/>
                <w:lang w:val="es-MX"/>
              </w:rPr>
              <w:t xml:space="preserve">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 </w:t>
            </w:r>
            <w:r w:rsidRPr="00245B6F">
              <w:rPr>
                <w:rFonts w:ascii="Arial" w:hAnsi="Arial" w:cs="Arial"/>
                <w:sz w:val="18"/>
                <w:szCs w:val="18"/>
                <w:highlight w:val="yellow"/>
                <w:lang w:val="es-MX"/>
              </w:rPr>
              <w:t>14 de noviembre del 2018</w:t>
            </w:r>
            <w:r>
              <w:rPr>
                <w:rFonts w:ascii="Arial" w:hAnsi="Arial" w:cs="Arial"/>
                <w:sz w:val="18"/>
                <w:szCs w:val="18"/>
                <w:lang w:val="es-MX"/>
              </w:rPr>
              <w:t xml:space="preserve">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14 de noviembre del 2018</w:t>
            </w:r>
          </w:p>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SGGI – 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15 de noviembre del 2018</w:t>
            </w:r>
          </w:p>
          <w:p w:rsidR="00245B6F" w:rsidRPr="004C06F0" w:rsidRDefault="00245B6F" w:rsidP="00041723">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A partir del </w:t>
            </w:r>
            <w:r w:rsidRPr="00245B6F">
              <w:rPr>
                <w:rFonts w:ascii="Arial" w:hAnsi="Arial" w:cs="Arial"/>
                <w:sz w:val="18"/>
                <w:szCs w:val="18"/>
                <w:highlight w:val="yellow"/>
                <w:lang w:val="es-MX"/>
              </w:rPr>
              <w:t>16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16 de noviembre del 2018</w:t>
            </w:r>
          </w:p>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SGGI-DRRHH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19 de noviembre del 2018 a las</w:t>
            </w:r>
            <w:r>
              <w:rPr>
                <w:rFonts w:ascii="Arial" w:hAnsi="Arial" w:cs="Arial"/>
                <w:sz w:val="18"/>
                <w:szCs w:val="18"/>
                <w:lang w:val="es-MX"/>
              </w:rPr>
              <w:t xml:space="preserve"> 09:00 horas  </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245B6F" w:rsidTr="0004172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19 de noviembre del 2018 a las 11:</w:t>
            </w:r>
            <w:r>
              <w:rPr>
                <w:rFonts w:ascii="Arial" w:hAnsi="Arial" w:cs="Arial"/>
                <w:sz w:val="18"/>
                <w:szCs w:val="18"/>
                <w:lang w:val="es-MX"/>
              </w:rPr>
              <w:t>00 horas</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DRRHH</w:t>
            </w:r>
          </w:p>
        </w:tc>
      </w:tr>
      <w:tr w:rsidR="00245B6F" w:rsidTr="00041723">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sidRPr="00245B6F">
              <w:rPr>
                <w:rFonts w:ascii="Arial" w:hAnsi="Arial" w:cs="Arial"/>
                <w:sz w:val="18"/>
                <w:szCs w:val="18"/>
                <w:highlight w:val="yellow"/>
                <w:lang w:val="es-MX"/>
              </w:rPr>
              <w:t>19 de noviembre del 2018 a partir de</w:t>
            </w:r>
            <w:r>
              <w:rPr>
                <w:rFonts w:ascii="Arial" w:hAnsi="Arial" w:cs="Arial"/>
                <w:sz w:val="18"/>
                <w:szCs w:val="18"/>
                <w:lang w:val="es-MX"/>
              </w:rPr>
              <w:t xml:space="preserv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rPr>
            </w:pPr>
            <w:r>
              <w:rPr>
                <w:rFonts w:ascii="Arial" w:hAnsi="Arial" w:cs="Arial"/>
                <w:color w:val="000000"/>
                <w:sz w:val="18"/>
                <w:szCs w:val="18"/>
                <w:lang w:val="es-PE"/>
              </w:rPr>
              <w:t>SGGI-DRRHH</w:t>
            </w:r>
          </w:p>
        </w:tc>
      </w:tr>
      <w:tr w:rsidR="00245B6F" w:rsidTr="0004172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suppressAutoHyphens w:val="0"/>
              <w:rPr>
                <w:rFonts w:ascii="Arial" w:hAnsi="Arial" w:cs="Arial"/>
                <w:sz w:val="18"/>
                <w:szCs w:val="18"/>
              </w:rPr>
            </w:pPr>
          </w:p>
        </w:tc>
      </w:tr>
      <w:tr w:rsidR="00245B6F" w:rsidTr="0004172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5B6F" w:rsidRDefault="00245B6F" w:rsidP="00041723">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5B6F" w:rsidRDefault="00245B6F" w:rsidP="00041723">
            <w:pPr>
              <w:jc w:val="center"/>
              <w:rPr>
                <w:rFonts w:ascii="Arial" w:hAnsi="Arial" w:cs="Arial"/>
                <w:b/>
                <w:sz w:val="18"/>
                <w:szCs w:val="18"/>
                <w:lang w:val="es-MX"/>
              </w:rPr>
            </w:pPr>
          </w:p>
        </w:tc>
      </w:tr>
      <w:tr w:rsidR="00245B6F" w:rsidTr="00041723">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 xml:space="preserve">A partir del </w:t>
            </w:r>
            <w:r w:rsidRPr="00245B6F">
              <w:rPr>
                <w:rFonts w:ascii="Arial" w:hAnsi="Arial" w:cs="Arial"/>
                <w:sz w:val="18"/>
                <w:szCs w:val="18"/>
                <w:highlight w:val="yellow"/>
                <w:lang w:val="es-MX"/>
              </w:rPr>
              <w:t>20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5B6F" w:rsidRDefault="00245B6F" w:rsidP="00041723">
            <w:pPr>
              <w:jc w:val="center"/>
              <w:rPr>
                <w:rFonts w:ascii="Arial" w:hAnsi="Arial" w:cs="Arial"/>
                <w:sz w:val="18"/>
                <w:szCs w:val="18"/>
                <w:lang w:val="es-MX"/>
              </w:rPr>
            </w:pPr>
            <w:r>
              <w:rPr>
                <w:rFonts w:ascii="Arial" w:hAnsi="Arial" w:cs="Arial"/>
                <w:sz w:val="18"/>
                <w:szCs w:val="18"/>
                <w:lang w:val="es-MX"/>
              </w:rPr>
              <w:t>DRRHH</w:t>
            </w:r>
          </w:p>
        </w:tc>
      </w:tr>
    </w:tbl>
    <w:p w:rsidR="000F2904" w:rsidRDefault="000F2904" w:rsidP="00245B6F">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F2904" w:rsidRDefault="000F2904" w:rsidP="00D84B15">
      <w:pPr>
        <w:pStyle w:val="Sangradetextonormal"/>
        <w:ind w:firstLine="0"/>
        <w:rPr>
          <w:rFonts w:cs="Arial"/>
          <w:sz w:val="20"/>
          <w:szCs w:val="20"/>
        </w:rPr>
      </w:pPr>
    </w:p>
    <w:p w:rsidR="000C7E1E" w:rsidRDefault="000C7E1E"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A7FC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CE7718">
        <w:rPr>
          <w:rFonts w:ascii="Arial" w:hAnsi="Arial" w:cs="Arial"/>
          <w:b w:val="0"/>
          <w:bCs w:val="0"/>
          <w:sz w:val="20"/>
          <w:szCs w:val="20"/>
        </w:rPr>
        <w:t>005</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A7FC4">
        <w:rPr>
          <w:rFonts w:ascii="Arial" w:hAnsi="Arial" w:cs="Arial"/>
          <w:b w:val="0"/>
          <w:bCs w:val="0"/>
          <w:sz w:val="20"/>
          <w:szCs w:val="20"/>
        </w:rPr>
        <w:t>JUL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A7FC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560"/>
        <w:gridCol w:w="1559"/>
      </w:tblGrid>
      <w:tr w:rsidR="00FD25CD" w:rsidRPr="00487962" w:rsidTr="0030371A">
        <w:trPr>
          <w:trHeight w:val="537"/>
        </w:trPr>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560"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2F6487" w:rsidRPr="00487962" w:rsidTr="0030371A">
        <w:trPr>
          <w:trHeight w:val="842"/>
        </w:trPr>
        <w:tc>
          <w:tcPr>
            <w:tcW w:w="1418" w:type="dxa"/>
            <w:vAlign w:val="center"/>
          </w:tcPr>
          <w:p w:rsidR="002F6487" w:rsidRPr="00A51430" w:rsidRDefault="002F6487" w:rsidP="00CE7718">
            <w:pPr>
              <w:jc w:val="center"/>
              <w:rPr>
                <w:rFonts w:ascii="Arial" w:hAnsi="Arial" w:cs="Arial"/>
                <w:sz w:val="18"/>
                <w:szCs w:val="18"/>
              </w:rPr>
            </w:pPr>
            <w:r>
              <w:rPr>
                <w:rFonts w:ascii="Arial" w:hAnsi="Arial" w:cs="Arial"/>
                <w:sz w:val="18"/>
                <w:szCs w:val="18"/>
              </w:rPr>
              <w:t xml:space="preserve">Técnico de </w:t>
            </w:r>
            <w:r w:rsidR="00CE7718">
              <w:rPr>
                <w:rFonts w:ascii="Arial" w:hAnsi="Arial" w:cs="Arial"/>
                <w:sz w:val="18"/>
                <w:szCs w:val="18"/>
              </w:rPr>
              <w:t>Servicio Administrativo y Apoyo</w:t>
            </w:r>
          </w:p>
        </w:tc>
        <w:tc>
          <w:tcPr>
            <w:tcW w:w="1559" w:type="dxa"/>
            <w:shd w:val="clear" w:color="auto" w:fill="auto"/>
            <w:vAlign w:val="center"/>
          </w:tcPr>
          <w:p w:rsidR="002F6487" w:rsidRPr="00A51430" w:rsidRDefault="00CE7718" w:rsidP="006B2919">
            <w:pPr>
              <w:jc w:val="center"/>
              <w:rPr>
                <w:rFonts w:ascii="Arial" w:hAnsi="Arial" w:cs="Arial"/>
                <w:sz w:val="18"/>
                <w:szCs w:val="18"/>
              </w:rPr>
            </w:pPr>
            <w:r>
              <w:rPr>
                <w:rFonts w:ascii="Arial" w:hAnsi="Arial" w:cs="Arial"/>
                <w:sz w:val="18"/>
                <w:szCs w:val="18"/>
              </w:rPr>
              <w:t>Administración y/o Contabilidad</w:t>
            </w:r>
          </w:p>
        </w:tc>
        <w:tc>
          <w:tcPr>
            <w:tcW w:w="1276" w:type="dxa"/>
            <w:shd w:val="clear" w:color="auto" w:fill="auto"/>
            <w:vAlign w:val="center"/>
          </w:tcPr>
          <w:p w:rsidR="002F6487" w:rsidRPr="00A51430" w:rsidRDefault="00CE7718" w:rsidP="00CE6C3C">
            <w:pPr>
              <w:jc w:val="center"/>
              <w:rPr>
                <w:rFonts w:ascii="Arial" w:hAnsi="Arial" w:cs="Arial"/>
                <w:sz w:val="18"/>
                <w:szCs w:val="18"/>
              </w:rPr>
            </w:pPr>
            <w:r>
              <w:rPr>
                <w:rFonts w:ascii="Arial" w:hAnsi="Arial" w:cs="Arial"/>
                <w:sz w:val="18"/>
                <w:szCs w:val="18"/>
              </w:rPr>
              <w:t>T2TAD</w:t>
            </w:r>
            <w:r w:rsidR="002F6487">
              <w:rPr>
                <w:rFonts w:ascii="Arial" w:hAnsi="Arial" w:cs="Arial"/>
                <w:sz w:val="18"/>
                <w:szCs w:val="18"/>
              </w:rPr>
              <w:t>-001</w:t>
            </w:r>
          </w:p>
        </w:tc>
        <w:tc>
          <w:tcPr>
            <w:tcW w:w="1843" w:type="dxa"/>
            <w:shd w:val="clear" w:color="auto" w:fill="auto"/>
            <w:vAlign w:val="center"/>
          </w:tcPr>
          <w:p w:rsidR="002F6487" w:rsidRPr="00A51430" w:rsidRDefault="00CE7718" w:rsidP="009A7FC4">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723</w:t>
            </w:r>
            <w:r w:rsidRPr="00A51430">
              <w:rPr>
                <w:rFonts w:ascii="Arial" w:hAnsi="Arial" w:cs="Arial"/>
                <w:sz w:val="18"/>
                <w:szCs w:val="18"/>
                <w:lang w:val="es-MX"/>
              </w:rPr>
              <w:t>.00 (*)</w:t>
            </w:r>
          </w:p>
        </w:tc>
        <w:tc>
          <w:tcPr>
            <w:tcW w:w="1275" w:type="dxa"/>
            <w:shd w:val="clear" w:color="auto" w:fill="auto"/>
            <w:vAlign w:val="center"/>
          </w:tcPr>
          <w:p w:rsidR="002F6487" w:rsidRPr="00A51430" w:rsidRDefault="002F6487" w:rsidP="00CE6C3C">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2F6487" w:rsidRPr="00A51430" w:rsidRDefault="004A658F" w:rsidP="00887D6A">
            <w:pPr>
              <w:jc w:val="center"/>
              <w:rPr>
                <w:rFonts w:ascii="Arial" w:hAnsi="Arial" w:cs="Arial"/>
                <w:sz w:val="18"/>
                <w:szCs w:val="18"/>
              </w:rPr>
            </w:pPr>
            <w:r>
              <w:rPr>
                <w:rFonts w:ascii="Arial" w:hAnsi="Arial" w:cs="Arial"/>
                <w:sz w:val="18"/>
                <w:szCs w:val="18"/>
              </w:rPr>
              <w:t>Unidad de Asesoría Jurídica</w:t>
            </w:r>
          </w:p>
        </w:tc>
        <w:tc>
          <w:tcPr>
            <w:tcW w:w="1559" w:type="dxa"/>
            <w:shd w:val="clear" w:color="auto" w:fill="auto"/>
            <w:vAlign w:val="center"/>
          </w:tcPr>
          <w:p w:rsidR="002F6487" w:rsidRPr="00A51430" w:rsidRDefault="004A658F" w:rsidP="009A7FC4">
            <w:pPr>
              <w:jc w:val="center"/>
              <w:rPr>
                <w:rFonts w:ascii="Arial" w:hAnsi="Arial" w:cs="Arial"/>
                <w:sz w:val="18"/>
                <w:szCs w:val="18"/>
              </w:rPr>
            </w:pPr>
            <w:r>
              <w:rPr>
                <w:rFonts w:ascii="Arial" w:hAnsi="Arial" w:cs="Arial"/>
                <w:sz w:val="18"/>
                <w:szCs w:val="18"/>
              </w:rPr>
              <w:t>Gerencia de Red Asistencial</w:t>
            </w:r>
          </w:p>
        </w:tc>
      </w:tr>
      <w:tr w:rsidR="009A7FC4" w:rsidRPr="00487962" w:rsidTr="0030371A">
        <w:trPr>
          <w:trHeight w:val="304"/>
        </w:trPr>
        <w:tc>
          <w:tcPr>
            <w:tcW w:w="6096" w:type="dxa"/>
            <w:gridSpan w:val="4"/>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7"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001C2" w:rsidRDefault="007001C2" w:rsidP="007001C2">
      <w:pPr>
        <w:pStyle w:val="Prrafodelista1"/>
        <w:suppressAutoHyphens w:val="0"/>
        <w:ind w:left="0"/>
        <w:contextualSpacing/>
        <w:jc w:val="both"/>
        <w:rPr>
          <w:rFonts w:ascii="Arial" w:hAnsi="Arial" w:cs="Arial"/>
          <w:b/>
          <w:sz w:val="18"/>
        </w:rPr>
      </w:pPr>
    </w:p>
    <w:p w:rsidR="00E43D3C" w:rsidRDefault="00543D53" w:rsidP="00E43D3C">
      <w:pPr>
        <w:ind w:left="360"/>
        <w:jc w:val="both"/>
        <w:rPr>
          <w:rFonts w:ascii="Arial" w:hAnsi="Arial" w:cs="Arial"/>
          <w:b/>
          <w:color w:val="000000"/>
          <w:lang w:val="es-PE"/>
        </w:rPr>
      </w:pPr>
      <w:r>
        <w:rPr>
          <w:rFonts w:ascii="Arial" w:hAnsi="Arial" w:cs="Arial"/>
          <w:b/>
          <w:lang w:val="pt-BR"/>
        </w:rPr>
        <w:t>TÉCNICO DE SERVICIO ADMINISTRATIVO Y APOYO</w:t>
      </w:r>
      <w:r w:rsidR="009C2C2F">
        <w:rPr>
          <w:rFonts w:ascii="Arial" w:hAnsi="Arial" w:cs="Arial"/>
          <w:b/>
          <w:lang w:val="pt-BR"/>
        </w:rPr>
        <w:t xml:space="preserve"> </w:t>
      </w:r>
      <w:r w:rsidR="00BF1530" w:rsidRPr="00BF1530">
        <w:rPr>
          <w:rFonts w:ascii="Arial" w:hAnsi="Arial" w:cs="Arial"/>
          <w:b/>
          <w:lang w:val="pt-BR"/>
        </w:rPr>
        <w:t>(</w:t>
      </w:r>
      <w:r>
        <w:rPr>
          <w:rFonts w:ascii="Arial" w:hAnsi="Arial" w:cs="Arial"/>
          <w:b/>
          <w:color w:val="000000"/>
          <w:lang w:val="es-PE"/>
        </w:rPr>
        <w:t>T2TAD</w:t>
      </w:r>
      <w:r w:rsidR="00BF1530" w:rsidRPr="00BF1530">
        <w:rPr>
          <w:rFonts w:ascii="Arial" w:hAnsi="Arial" w:cs="Arial"/>
          <w:b/>
          <w:color w:val="000000"/>
          <w:lang w:val="es-PE"/>
        </w:rPr>
        <w:t>-001)</w:t>
      </w:r>
    </w:p>
    <w:p w:rsidR="00E43D3C" w:rsidRPr="00E43D3C" w:rsidRDefault="00BF1530" w:rsidP="00E43D3C">
      <w:pPr>
        <w:ind w:left="360"/>
        <w:jc w:val="both"/>
        <w:rPr>
          <w:rFonts w:ascii="Arial" w:hAnsi="Arial" w:cs="Arial"/>
          <w:b/>
          <w:color w:val="000000"/>
          <w:lang w:val="es-PE"/>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43D3C" w:rsidRPr="00BF1530" w:rsidTr="000F6CA8">
        <w:tc>
          <w:tcPr>
            <w:tcW w:w="234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REQUISITOS</w:t>
            </w:r>
          </w:p>
          <w:p w:rsidR="00E43D3C" w:rsidRPr="00BF1530" w:rsidRDefault="00E43D3C" w:rsidP="000F6CA8">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E43D3C" w:rsidRPr="00BF1530" w:rsidRDefault="00E43D3C" w:rsidP="000F6CA8">
            <w:pPr>
              <w:jc w:val="center"/>
              <w:rPr>
                <w:rFonts w:ascii="Arial" w:hAnsi="Arial" w:cs="Arial"/>
                <w:b/>
              </w:rPr>
            </w:pPr>
            <w:r w:rsidRPr="00BF1530">
              <w:rPr>
                <w:rFonts w:ascii="Arial" w:hAnsi="Arial" w:cs="Arial"/>
                <w:b/>
              </w:rPr>
              <w:t>DETALLE</w:t>
            </w:r>
          </w:p>
        </w:tc>
      </w:tr>
      <w:tr w:rsidR="00E43D3C" w:rsidRPr="00BF1530" w:rsidTr="000F6CA8">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Formación General</w:t>
            </w:r>
          </w:p>
        </w:tc>
        <w:tc>
          <w:tcPr>
            <w:tcW w:w="6480" w:type="dxa"/>
          </w:tcPr>
          <w:p w:rsidR="00E43D3C" w:rsidRPr="00AC1C59" w:rsidRDefault="00E43D3C" w:rsidP="00E43D3C">
            <w:pPr>
              <w:numPr>
                <w:ilvl w:val="0"/>
                <w:numId w:val="7"/>
              </w:numPr>
              <w:contextualSpacing/>
              <w:jc w:val="both"/>
              <w:rPr>
                <w:rFonts w:ascii="Arial" w:hAnsi="Arial" w:cs="Arial"/>
                <w:lang w:eastAsia="ar-SA"/>
              </w:rPr>
            </w:pPr>
            <w:r w:rsidRPr="008F65E2">
              <w:rPr>
                <w:rFonts w:ascii="Arial" w:hAnsi="Arial" w:cs="Arial"/>
                <w:lang w:val="es-MX"/>
              </w:rPr>
              <w:t>Presentar copia simple de</w:t>
            </w:r>
            <w:r>
              <w:rPr>
                <w:rFonts w:ascii="Arial" w:hAnsi="Arial" w:cs="Arial"/>
                <w:lang w:val="es-MX"/>
              </w:rPr>
              <w:t xml:space="preserve"> </w:t>
            </w:r>
            <w:r w:rsidRPr="008F65E2">
              <w:rPr>
                <w:rFonts w:ascii="Arial" w:hAnsi="Arial" w:cs="Arial"/>
                <w:lang w:val="es-MX"/>
              </w:rPr>
              <w:t>l</w:t>
            </w:r>
            <w:r>
              <w:rPr>
                <w:rFonts w:ascii="Arial" w:hAnsi="Arial" w:cs="Arial"/>
                <w:lang w:val="es-MX"/>
              </w:rPr>
              <w:t xml:space="preserve">a Constancia de Egresado </w:t>
            </w:r>
            <w:r w:rsidRPr="008F65E2">
              <w:rPr>
                <w:rFonts w:ascii="Arial" w:hAnsi="Arial" w:cs="Arial"/>
                <w:lang w:val="es-MX"/>
              </w:rPr>
              <w:t>en Administración y/o Contabilidad emitido por Instituto Superior Tecnológico (mínimo 03 añ</w:t>
            </w:r>
            <w:r>
              <w:rPr>
                <w:rFonts w:ascii="Arial" w:hAnsi="Arial" w:cs="Arial"/>
                <w:lang w:val="es-MX"/>
              </w:rPr>
              <w:t>os de estudios) o C</w:t>
            </w:r>
            <w:r w:rsidR="006E46BD">
              <w:rPr>
                <w:rFonts w:ascii="Arial" w:hAnsi="Arial" w:cs="Arial"/>
                <w:lang w:val="es-MX"/>
              </w:rPr>
              <w:t>onstancia de estudios de seis (06</w:t>
            </w:r>
            <w:r w:rsidRPr="008F65E2">
              <w:rPr>
                <w:rFonts w:ascii="Arial" w:hAnsi="Arial" w:cs="Arial"/>
                <w:lang w:val="es-MX"/>
              </w:rPr>
              <w:t>) ciclos profesionales universitarios concluidos en</w:t>
            </w:r>
            <w:r>
              <w:rPr>
                <w:rFonts w:ascii="Arial" w:hAnsi="Arial" w:cs="Arial"/>
                <w:lang w:val="es-MX"/>
              </w:rPr>
              <w:t xml:space="preserve"> las carreras de Administración y/o</w:t>
            </w:r>
            <w:r w:rsidRPr="008F65E2">
              <w:rPr>
                <w:rFonts w:ascii="Arial" w:hAnsi="Arial" w:cs="Arial"/>
                <w:lang w:val="es-MX"/>
              </w:rPr>
              <w:t xml:space="preserve"> Contabilidad</w:t>
            </w:r>
            <w:r w:rsidRPr="006607B9">
              <w:rPr>
                <w:rFonts w:ascii="Arial" w:hAnsi="Arial" w:cs="Arial"/>
                <w:b/>
              </w:rPr>
              <w:t xml:space="preserve"> (Indispensable).</w:t>
            </w:r>
          </w:p>
        </w:tc>
      </w:tr>
      <w:tr w:rsidR="00E43D3C" w:rsidRPr="00BF1530" w:rsidTr="000F6CA8">
        <w:trPr>
          <w:trHeight w:val="756"/>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Experiencia Laboral</w:t>
            </w:r>
          </w:p>
        </w:tc>
        <w:tc>
          <w:tcPr>
            <w:tcW w:w="6480" w:type="dxa"/>
          </w:tcPr>
          <w:p w:rsidR="00E43D3C" w:rsidRPr="00BF1530" w:rsidRDefault="00E43D3C" w:rsidP="000F6CA8">
            <w:pPr>
              <w:ind w:left="346"/>
              <w:jc w:val="both"/>
              <w:rPr>
                <w:rFonts w:ascii="Arial" w:hAnsi="Arial" w:cs="Arial"/>
                <w:b/>
                <w:lang w:eastAsia="es-ES"/>
              </w:rPr>
            </w:pPr>
            <w:r w:rsidRPr="00BF1530">
              <w:rPr>
                <w:rFonts w:ascii="Arial" w:hAnsi="Arial" w:cs="Arial"/>
                <w:b/>
                <w:lang w:val="es-MX"/>
              </w:rPr>
              <w:t>EXPERIENCIA GENERAL:</w:t>
            </w:r>
          </w:p>
          <w:p w:rsidR="00E43D3C" w:rsidRPr="00BF1530" w:rsidRDefault="00E43D3C" w:rsidP="00E43D3C">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tres</w:t>
            </w:r>
            <w:r w:rsidRPr="00F65B82">
              <w:rPr>
                <w:rFonts w:ascii="Arial" w:hAnsi="Arial" w:cs="Arial"/>
                <w:lang w:val="es-MX"/>
              </w:rPr>
              <w:t xml:space="preserve"> (0</w:t>
            </w:r>
            <w:r>
              <w:rPr>
                <w:rFonts w:ascii="Arial" w:hAnsi="Arial" w:cs="Arial"/>
                <w:lang w:val="es-MX"/>
              </w:rPr>
              <w:t>3</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E43D3C" w:rsidRPr="00BF1530" w:rsidRDefault="00E43D3C" w:rsidP="000F6CA8">
            <w:pPr>
              <w:ind w:left="343"/>
              <w:jc w:val="both"/>
              <w:rPr>
                <w:rFonts w:ascii="Arial" w:hAnsi="Arial" w:cs="Arial"/>
                <w:b/>
                <w:lang w:val="es-MX"/>
              </w:rPr>
            </w:pPr>
            <w:r w:rsidRPr="00BF1530">
              <w:rPr>
                <w:rFonts w:ascii="Arial" w:hAnsi="Arial" w:cs="Arial"/>
                <w:b/>
                <w:lang w:val="es-MX"/>
              </w:rPr>
              <w:t>EXPERIENCIA ESPECÍFICA:</w:t>
            </w:r>
          </w:p>
          <w:p w:rsidR="00E43D3C" w:rsidRPr="00BF1530" w:rsidRDefault="00E43D3C" w:rsidP="00E43D3C">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Pr="00BF1530">
              <w:rPr>
                <w:rFonts w:ascii="Arial" w:hAnsi="Arial" w:cs="Arial"/>
                <w:lang w:val="es-MX"/>
              </w:rPr>
              <w:t>) año</w:t>
            </w:r>
            <w:r>
              <w:rPr>
                <w:rFonts w:ascii="Arial" w:hAnsi="Arial" w:cs="Arial"/>
                <w:lang w:val="es-MX"/>
              </w:rPr>
              <w:t>s</w:t>
            </w:r>
            <w:r w:rsidRPr="00BF1530">
              <w:rPr>
                <w:rFonts w:ascii="Arial" w:hAnsi="Arial" w:cs="Arial"/>
                <w:lang w:val="es-MX"/>
              </w:rPr>
              <w:t xml:space="preserve"> en el desempeño de funciones afines a</w:t>
            </w:r>
            <w:r>
              <w:rPr>
                <w:rFonts w:ascii="Arial" w:hAnsi="Arial" w:cs="Arial"/>
                <w:lang w:val="es-MX"/>
              </w:rPr>
              <w:t>l cargo y</w:t>
            </w:r>
            <w:r w:rsidRPr="00BF1530">
              <w:rPr>
                <w:rFonts w:ascii="Arial" w:hAnsi="Arial" w:cs="Arial"/>
                <w:lang w:val="es-MX"/>
              </w:rPr>
              <w:t>/o puesto, con posterioridad a la</w:t>
            </w:r>
            <w:r>
              <w:rPr>
                <w:rFonts w:ascii="Arial" w:hAnsi="Arial" w:cs="Arial"/>
                <w:lang w:val="es-MX"/>
              </w:rPr>
              <w:t xml:space="preserve"> formación solicitada </w:t>
            </w:r>
            <w:r w:rsidRPr="00A53A21">
              <w:rPr>
                <w:rFonts w:ascii="Arial" w:hAnsi="Arial" w:cs="Arial"/>
                <w:b/>
                <w:lang w:val="es-MX"/>
              </w:rPr>
              <w:t>(Indis</w:t>
            </w:r>
            <w:r>
              <w:rPr>
                <w:rFonts w:ascii="Arial" w:hAnsi="Arial" w:cs="Arial"/>
                <w:b/>
                <w:lang w:val="es-MX"/>
              </w:rPr>
              <w:t>pensable).</w:t>
            </w:r>
          </w:p>
          <w:p w:rsidR="00E43D3C" w:rsidRPr="006607B9" w:rsidRDefault="00E43D3C" w:rsidP="000F6CA8">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D87615"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t xml:space="preserve"> </w:t>
            </w:r>
            <w:r w:rsidR="00E43D3C" w:rsidRPr="00D87615">
              <w:rPr>
                <w:sz w:val="20"/>
                <w:szCs w:val="20"/>
                <w:lang w:val="es-MX"/>
              </w:rPr>
              <w:t>Acreditar un (01) año en funciones vinculadas a las funciones a desempeñar</w:t>
            </w:r>
            <w:r w:rsidR="00E43D3C" w:rsidRPr="00D87615">
              <w:rPr>
                <w:b/>
                <w:sz w:val="20"/>
                <w:szCs w:val="20"/>
              </w:rPr>
              <w:t xml:space="preserve"> (Indispensable).</w:t>
            </w:r>
          </w:p>
          <w:p w:rsidR="00E43D3C" w:rsidRPr="00D87615" w:rsidRDefault="00D87615" w:rsidP="00D87615">
            <w:pPr>
              <w:pStyle w:val="Prrafodelista"/>
              <w:numPr>
                <w:ilvl w:val="0"/>
                <w:numId w:val="34"/>
              </w:numPr>
              <w:suppressAutoHyphens/>
              <w:spacing w:line="276" w:lineRule="auto"/>
              <w:ind w:left="323" w:hanging="270"/>
              <w:contextualSpacing/>
              <w:jc w:val="both"/>
              <w:rPr>
                <w:sz w:val="20"/>
                <w:szCs w:val="20"/>
                <w:lang w:val="es-MX"/>
              </w:rPr>
            </w:pPr>
            <w:r w:rsidRPr="00D87615">
              <w:rPr>
                <w:sz w:val="20"/>
                <w:szCs w:val="20"/>
                <w:lang w:val="es-MX"/>
              </w:rPr>
              <w:t xml:space="preserve"> De preferencia, con experiencia</w:t>
            </w:r>
            <w:r>
              <w:rPr>
                <w:sz w:val="20"/>
                <w:szCs w:val="20"/>
                <w:lang w:val="es-MX"/>
              </w:rPr>
              <w:t xml:space="preserve"> desarrollada</w:t>
            </w:r>
            <w:r w:rsidRPr="00D87615">
              <w:rPr>
                <w:sz w:val="20"/>
                <w:szCs w:val="20"/>
                <w:lang w:val="es-MX"/>
              </w:rPr>
              <w:t xml:space="preserve"> en entidades de salud </w:t>
            </w:r>
            <w:r w:rsidRPr="00D87615">
              <w:rPr>
                <w:b/>
                <w:sz w:val="20"/>
                <w:szCs w:val="20"/>
                <w:lang w:val="es-MX"/>
              </w:rPr>
              <w:t>(Deseable).</w:t>
            </w:r>
          </w:p>
          <w:p w:rsidR="00D87615" w:rsidRPr="00D87615" w:rsidRDefault="00D87615" w:rsidP="00D87615">
            <w:pPr>
              <w:pStyle w:val="Prrafodelista"/>
              <w:suppressAutoHyphens/>
              <w:spacing w:line="276" w:lineRule="auto"/>
              <w:ind w:left="323"/>
              <w:contextualSpacing/>
              <w:jc w:val="both"/>
              <w:rPr>
                <w:sz w:val="20"/>
                <w:szCs w:val="20"/>
                <w:lang w:val="es-MX"/>
              </w:rPr>
            </w:pPr>
          </w:p>
          <w:p w:rsidR="00E43D3C" w:rsidRPr="00BF1530" w:rsidRDefault="00E43D3C" w:rsidP="000F6CA8">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3D3C" w:rsidRPr="00BF1530" w:rsidRDefault="00E43D3C" w:rsidP="000F6CA8">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E43D3C" w:rsidRPr="00BF1530" w:rsidTr="000F6CA8">
        <w:trPr>
          <w:trHeight w:val="345"/>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Capacitación</w:t>
            </w:r>
          </w:p>
        </w:tc>
        <w:tc>
          <w:tcPr>
            <w:tcW w:w="6480" w:type="dxa"/>
          </w:tcPr>
          <w:p w:rsidR="00E43D3C" w:rsidRDefault="00E43D3C" w:rsidP="006E46BD">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Pr>
                <w:rFonts w:ascii="Arial" w:hAnsi="Arial" w:cs="Arial"/>
                <w:lang w:val="es-MX"/>
              </w:rPr>
              <w:t>l cargo y especialidad convocada, como mínimo de 51 horas o 03 crédito</w:t>
            </w:r>
            <w:r w:rsidRPr="00F65B82">
              <w:rPr>
                <w:rFonts w:ascii="Arial" w:hAnsi="Arial" w:cs="Arial"/>
                <w:lang w:val="es-MX"/>
              </w:rPr>
              <w:t>s,</w:t>
            </w:r>
            <w:r w:rsidRPr="00BF1530">
              <w:rPr>
                <w:rFonts w:ascii="Arial" w:hAnsi="Arial" w:cs="Arial"/>
                <w:lang w:val="es-MX"/>
              </w:rPr>
              <w:t xml:space="preserve"> 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p w:rsidR="006E46BD" w:rsidRPr="006E46BD" w:rsidRDefault="006E46BD" w:rsidP="006E46BD">
            <w:pPr>
              <w:numPr>
                <w:ilvl w:val="0"/>
                <w:numId w:val="10"/>
              </w:numPr>
              <w:suppressAutoHyphens w:val="0"/>
              <w:autoSpaceDE w:val="0"/>
              <w:autoSpaceDN w:val="0"/>
              <w:adjustRightInd w:val="0"/>
              <w:ind w:left="337" w:hanging="284"/>
              <w:jc w:val="both"/>
              <w:rPr>
                <w:rFonts w:ascii="Arial" w:hAnsi="Arial" w:cs="Arial"/>
                <w:b/>
                <w:lang w:val="es-MX"/>
              </w:rPr>
            </w:pPr>
            <w:r w:rsidRPr="006E46BD">
              <w:rPr>
                <w:rFonts w:ascii="Arial" w:hAnsi="Arial" w:cs="Arial"/>
                <w:lang w:val="es-MX"/>
              </w:rPr>
              <w:t>Contar con conocimientos en procedimientos administrativos</w:t>
            </w:r>
            <w:r>
              <w:rPr>
                <w:rFonts w:ascii="Arial" w:hAnsi="Arial" w:cs="Arial"/>
                <w:b/>
                <w:lang w:val="es-MX"/>
              </w:rPr>
              <w:t xml:space="preserve"> (Indispensable).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E43D3C" w:rsidRPr="00AA0735" w:rsidRDefault="00E43D3C" w:rsidP="00E43D3C">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Power Point, Internet a nivel Básico </w:t>
            </w:r>
            <w:r w:rsidRPr="00AA0735">
              <w:rPr>
                <w:rFonts w:ascii="Arial" w:hAnsi="Arial" w:cs="Arial"/>
                <w:b/>
              </w:rPr>
              <w:t>(Indispensable).</w:t>
            </w:r>
          </w:p>
          <w:p w:rsidR="00E43D3C" w:rsidRPr="00AA0735" w:rsidRDefault="00E43D3C" w:rsidP="00E43D3C">
            <w:pPr>
              <w:numPr>
                <w:ilvl w:val="0"/>
                <w:numId w:val="14"/>
              </w:numPr>
              <w:suppressAutoHyphens w:val="0"/>
              <w:ind w:hanging="307"/>
              <w:jc w:val="both"/>
              <w:rPr>
                <w:rFonts w:ascii="Arial" w:hAnsi="Arial" w:cs="Arial"/>
              </w:rPr>
            </w:pPr>
            <w:r w:rsidRPr="00AA0735">
              <w:rPr>
                <w:rFonts w:ascii="Arial" w:hAnsi="Arial" w:cs="Arial"/>
              </w:rPr>
              <w:t xml:space="preserve">Manejo de Idioma Inglés a nivel básico </w:t>
            </w:r>
            <w:r w:rsidRPr="00AA0735">
              <w:rPr>
                <w:rFonts w:ascii="Arial" w:hAnsi="Arial" w:cs="Arial"/>
                <w:b/>
              </w:rPr>
              <w:t>(Indispensable).</w:t>
            </w:r>
          </w:p>
        </w:tc>
      </w:tr>
      <w:tr w:rsidR="00E43D3C" w:rsidRPr="00BF1530" w:rsidTr="000F6CA8">
        <w:trPr>
          <w:trHeight w:val="308"/>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Habilidades o Competencias</w:t>
            </w:r>
          </w:p>
        </w:tc>
        <w:tc>
          <w:tcPr>
            <w:tcW w:w="6480" w:type="dxa"/>
          </w:tcPr>
          <w:p w:rsidR="00E43D3C" w:rsidRPr="00BF1530" w:rsidRDefault="00E43D3C" w:rsidP="000F6CA8">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43D3C" w:rsidRPr="00BF1530" w:rsidRDefault="00E43D3C" w:rsidP="000F6CA8">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E43D3C" w:rsidRPr="00BF1530" w:rsidTr="000F6CA8">
        <w:trPr>
          <w:trHeight w:val="307"/>
        </w:trPr>
        <w:tc>
          <w:tcPr>
            <w:tcW w:w="2340" w:type="dxa"/>
            <w:vAlign w:val="center"/>
          </w:tcPr>
          <w:p w:rsidR="00E43D3C" w:rsidRPr="00BF1530" w:rsidRDefault="00E43D3C" w:rsidP="000F6CA8">
            <w:pPr>
              <w:jc w:val="center"/>
              <w:rPr>
                <w:rFonts w:ascii="Arial" w:hAnsi="Arial" w:cs="Arial"/>
                <w:b/>
              </w:rPr>
            </w:pPr>
            <w:r w:rsidRPr="00BF1530">
              <w:rPr>
                <w:rFonts w:ascii="Arial" w:hAnsi="Arial" w:cs="Arial"/>
                <w:b/>
              </w:rPr>
              <w:t>Motivo de Contratación</w:t>
            </w:r>
          </w:p>
        </w:tc>
        <w:tc>
          <w:tcPr>
            <w:tcW w:w="6480" w:type="dxa"/>
          </w:tcPr>
          <w:p w:rsidR="00E43D3C" w:rsidRPr="00BF1530" w:rsidRDefault="00E43D3C" w:rsidP="006E46BD">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Pr>
                <w:rFonts w:ascii="Arial" w:hAnsi="Arial" w:cs="Arial"/>
              </w:rPr>
              <w:t>ución de Gerencia Central N°</w:t>
            </w:r>
            <w:r w:rsidR="006E46BD">
              <w:rPr>
                <w:rFonts w:ascii="Arial" w:hAnsi="Arial" w:cs="Arial"/>
              </w:rPr>
              <w:t>652-GCGP-ESSALUD-2018</w:t>
            </w:r>
          </w:p>
        </w:tc>
      </w:tr>
    </w:tbl>
    <w:p w:rsidR="00E43D3C" w:rsidRPr="00BF1530" w:rsidRDefault="00E43D3C"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A0649E" w:rsidRDefault="00543D53" w:rsidP="00880361">
      <w:pPr>
        <w:ind w:left="360"/>
        <w:jc w:val="both"/>
        <w:rPr>
          <w:rFonts w:ascii="Arial" w:hAnsi="Arial" w:cs="Arial"/>
          <w:b/>
        </w:rPr>
      </w:pPr>
      <w:r>
        <w:rPr>
          <w:rFonts w:ascii="Arial" w:hAnsi="Arial" w:cs="Arial"/>
          <w:b/>
        </w:rPr>
        <w:t>TÉCNICO DE SERVICIO ADMINISTRATIVO Y APOYO</w:t>
      </w:r>
      <w:r w:rsidR="00EC654F">
        <w:rPr>
          <w:rFonts w:ascii="Arial" w:hAnsi="Arial" w:cs="Arial"/>
          <w:b/>
        </w:rPr>
        <w:t xml:space="preserve"> </w:t>
      </w:r>
      <w:r>
        <w:rPr>
          <w:rFonts w:ascii="Arial" w:hAnsi="Arial" w:cs="Arial"/>
          <w:b/>
        </w:rPr>
        <w:t>(T2TAD</w:t>
      </w:r>
      <w:r w:rsidR="00B531F1" w:rsidRPr="00A0649E">
        <w:rPr>
          <w:rFonts w:ascii="Arial" w:hAnsi="Arial" w:cs="Arial"/>
          <w:b/>
        </w:rPr>
        <w:t>-001</w:t>
      </w:r>
      <w:r w:rsidR="00563633" w:rsidRPr="00A0649E">
        <w:rPr>
          <w:rFonts w:ascii="Arial" w:hAnsi="Arial" w:cs="Arial"/>
          <w:b/>
        </w:rPr>
        <w:t>)</w:t>
      </w:r>
    </w:p>
    <w:p w:rsidR="00CE6344" w:rsidRPr="00A0649E" w:rsidRDefault="006A594F" w:rsidP="00EE46D7">
      <w:pPr>
        <w:ind w:firstLine="360"/>
        <w:jc w:val="both"/>
        <w:rPr>
          <w:rFonts w:ascii="Arial" w:hAnsi="Arial" w:cs="Arial"/>
        </w:rPr>
      </w:pPr>
      <w:r w:rsidRPr="00A0649E">
        <w:rPr>
          <w:rFonts w:ascii="Arial" w:hAnsi="Arial" w:cs="Arial"/>
        </w:rPr>
        <w:t>Principales funciones a desarrollar:</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Ejecutar los procedimientos técnicos del sistema administrativo del área al cual el cargo está adscrito.</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Analizar y absolver las solicitudes y documentos técnicos que se procesan en el área en que se desempeña según instrucciones impartidas.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Realizar el seguimiento de expedientes que ingresan a la unidad orgánica.</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Apoyar en la programación, ejecución y control de las actividades del área, siguiendo instrucciones impartidas.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Recopilar, verificar, ordenar y registrar información que se genera en el área en que se desempeña.</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Preparar reportes, cuadros, gráficos y resúmenes diversos solicitados.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Absolver las consultas técnico - administrativas del ámbito de competencia y emitir el informe correspondiente.</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Participar en reuniones y comisiones de trabajo según indicaciones.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Proponer mejoras de los procedimientos técnicos - administrativos del ámbito de competencia.</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Apoyar en la elaboración de los informes de Gestión según indicaciones.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Participar en la implementación del sistema de Control Interno y la Gestión de Riesgos que correspondan en el ámbito de sus funciones e informar su cumplimiento.</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Mantener informado al jefe inmediato sobre las actividades que desarrolla.</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Velar por la seguridad, mantenimiento y operatividad de los bienes asignados para el cumplimiento de sus labores.</w:t>
      </w:r>
    </w:p>
    <w:p w:rsidR="00CE7718" w:rsidRPr="00CE7718" w:rsidRDefault="00CE7718" w:rsidP="00CE7718">
      <w:pPr>
        <w:pStyle w:val="Sangradetextonormal"/>
        <w:numPr>
          <w:ilvl w:val="0"/>
          <w:numId w:val="9"/>
        </w:numPr>
        <w:jc w:val="both"/>
        <w:rPr>
          <w:rFonts w:cs="Arial"/>
          <w:b w:val="0"/>
          <w:sz w:val="20"/>
          <w:szCs w:val="20"/>
        </w:rPr>
      </w:pPr>
      <w:r w:rsidRPr="00CE7718">
        <w:rPr>
          <w:rFonts w:cs="Arial"/>
          <w:b w:val="0"/>
          <w:sz w:val="20"/>
          <w:szCs w:val="20"/>
          <w:lang w:val="es-PE"/>
        </w:rPr>
        <w:t>Realizar otras funciones que le asigne el jefe inmediato, en el ámbito de su competencia.</w:t>
      </w:r>
    </w:p>
    <w:p w:rsidR="00CE7718" w:rsidRDefault="00CE7718" w:rsidP="00CE7718">
      <w:pPr>
        <w:pStyle w:val="Sangradetextonormal"/>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8"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9"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10"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1"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2"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3"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090128" w:rsidRPr="00090128" w:rsidRDefault="00090128" w:rsidP="00090128">
      <w:pPr>
        <w:pStyle w:val="Prrafodelista1"/>
        <w:suppressAutoHyphens w:val="0"/>
        <w:ind w:left="284"/>
        <w:contextualSpacing/>
        <w:jc w:val="both"/>
        <w:rPr>
          <w:rFonts w:ascii="Arial" w:hAnsi="Arial" w:cs="Arial"/>
          <w:b/>
          <w:color w:val="000000"/>
          <w:sz w:val="14"/>
          <w:szCs w:val="14"/>
        </w:rPr>
      </w:pPr>
    </w:p>
    <w:p w:rsidR="00CE7718" w:rsidRPr="00D53141" w:rsidRDefault="00CE7718" w:rsidP="00CE7718">
      <w:pPr>
        <w:pStyle w:val="Sinespaciado"/>
        <w:ind w:left="284"/>
        <w:jc w:val="both"/>
        <w:rPr>
          <w:rFonts w:ascii="Arial" w:hAnsi="Arial" w:cs="Arial"/>
          <w:b/>
          <w:sz w:val="20"/>
          <w:szCs w:val="20"/>
        </w:rPr>
      </w:pPr>
      <w:r>
        <w:rPr>
          <w:rFonts w:ascii="Arial" w:hAnsi="Arial" w:cs="Arial"/>
          <w:b/>
          <w:sz w:val="20"/>
          <w:szCs w:val="20"/>
        </w:rPr>
        <w:t xml:space="preserve">TÉCNICO DE SERVICIO ADMINISTRATIVO Y APOYO </w:t>
      </w:r>
      <w:r w:rsidRPr="00D53141">
        <w:rPr>
          <w:rFonts w:ascii="Arial" w:hAnsi="Arial" w:cs="Arial"/>
          <w:b/>
          <w:sz w:val="20"/>
          <w:szCs w:val="20"/>
          <w:lang w:val="pt-BR"/>
        </w:rPr>
        <w:t>(</w:t>
      </w:r>
      <w:r>
        <w:rPr>
          <w:rFonts w:ascii="Arial" w:hAnsi="Arial" w:cs="Arial"/>
          <w:b/>
          <w:color w:val="000000"/>
          <w:sz w:val="20"/>
          <w:szCs w:val="20"/>
          <w:lang w:val="es-PE"/>
        </w:rPr>
        <w:t>T2TAD</w:t>
      </w:r>
      <w:r w:rsidRPr="00D53141">
        <w:rPr>
          <w:rFonts w:ascii="Arial" w:hAnsi="Arial" w:cs="Arial"/>
          <w:b/>
          <w:color w:val="000000"/>
          <w:sz w:val="20"/>
          <w:szCs w:val="20"/>
          <w:lang w:val="es-PE"/>
        </w:rPr>
        <w:t>-001</w:t>
      </w:r>
      <w:r>
        <w:rPr>
          <w:rFonts w:ascii="Arial" w:hAnsi="Arial" w:cs="Arial"/>
          <w:b/>
          <w:color w:val="000000"/>
          <w:sz w:val="20"/>
          <w:szCs w:val="20"/>
          <w:lang w:val="es-PE"/>
        </w:rPr>
        <w:t>)</w:t>
      </w:r>
      <w:r w:rsidRPr="00D53141">
        <w:rPr>
          <w:rFonts w:ascii="Arial" w:hAnsi="Arial" w:cs="Arial"/>
          <w:b/>
          <w:sz w:val="20"/>
          <w:szCs w:val="20"/>
          <w:lang w:val="pt-BR"/>
        </w:rPr>
        <w:tab/>
      </w:r>
    </w:p>
    <w:p w:rsidR="00CE7718" w:rsidRPr="00D53141" w:rsidRDefault="00CE7718" w:rsidP="00CE7718">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CE7718" w:rsidRPr="00D53141" w:rsidTr="000F6CA8">
        <w:trPr>
          <w:trHeight w:val="216"/>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CE7718" w:rsidRPr="00D53141" w:rsidRDefault="00CE7718" w:rsidP="000F6CA8">
            <w:pPr>
              <w:pStyle w:val="NormalWeb"/>
              <w:jc w:val="center"/>
              <w:rPr>
                <w:rFonts w:ascii="Arial" w:hAnsi="Arial" w:cs="Arial"/>
                <w:sz w:val="20"/>
                <w:szCs w:val="20"/>
              </w:rPr>
            </w:pPr>
            <w:r>
              <w:rPr>
                <w:rFonts w:ascii="Arial" w:hAnsi="Arial" w:cs="Arial"/>
                <w:sz w:val="20"/>
                <w:szCs w:val="20"/>
              </w:rPr>
              <w:t xml:space="preserve"> S/.  1, 809</w:t>
            </w:r>
            <w:r w:rsidRPr="00D53141">
              <w:rPr>
                <w:rFonts w:ascii="Arial" w:hAnsi="Arial" w:cs="Arial"/>
                <w:sz w:val="20"/>
                <w:szCs w:val="20"/>
              </w:rPr>
              <w:t>.00</w:t>
            </w:r>
          </w:p>
        </w:tc>
      </w:tr>
      <w:tr w:rsidR="00CE7718" w:rsidRPr="00D53141" w:rsidTr="000F6CA8">
        <w:trPr>
          <w:trHeight w:val="219"/>
        </w:trPr>
        <w:tc>
          <w:tcPr>
            <w:tcW w:w="6095" w:type="dxa"/>
          </w:tcPr>
          <w:p w:rsidR="00CE7718" w:rsidRPr="00D53141" w:rsidRDefault="00CE7718" w:rsidP="000F6CA8">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CE7718" w:rsidRPr="00D53141" w:rsidRDefault="00CE7718" w:rsidP="000F6CA8">
            <w:pPr>
              <w:pStyle w:val="NormalWeb"/>
              <w:rPr>
                <w:rFonts w:ascii="Arial" w:hAnsi="Arial" w:cs="Arial"/>
                <w:sz w:val="20"/>
                <w:szCs w:val="20"/>
              </w:rPr>
            </w:pPr>
            <w:r>
              <w:rPr>
                <w:rFonts w:ascii="Arial" w:hAnsi="Arial" w:cs="Arial"/>
                <w:sz w:val="20"/>
                <w:szCs w:val="20"/>
              </w:rPr>
              <w:t xml:space="preserve">           S/.      491</w:t>
            </w:r>
            <w:r w:rsidRPr="00D53141">
              <w:rPr>
                <w:rFonts w:ascii="Arial" w:hAnsi="Arial" w:cs="Arial"/>
                <w:sz w:val="20"/>
                <w:szCs w:val="20"/>
              </w:rPr>
              <w:t>.00</w:t>
            </w:r>
          </w:p>
        </w:tc>
      </w:tr>
      <w:tr w:rsidR="00CE7718" w:rsidRPr="00D53141" w:rsidTr="000F6CA8">
        <w:trPr>
          <w:trHeight w:val="311"/>
        </w:trPr>
        <w:tc>
          <w:tcPr>
            <w:tcW w:w="6095" w:type="dxa"/>
          </w:tcPr>
          <w:p w:rsidR="00CE7718" w:rsidRPr="00D53141" w:rsidRDefault="00CE7718" w:rsidP="000F6CA8">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CE7718" w:rsidRPr="00D53141" w:rsidRDefault="00CE7718" w:rsidP="000F6CA8">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423</w:t>
            </w:r>
            <w:r w:rsidRPr="00D53141">
              <w:rPr>
                <w:rFonts w:ascii="Arial" w:hAnsi="Arial" w:cs="Arial"/>
                <w:sz w:val="20"/>
                <w:szCs w:val="20"/>
              </w:rPr>
              <w:t>.00</w:t>
            </w:r>
          </w:p>
        </w:tc>
      </w:tr>
      <w:tr w:rsidR="00CE7718" w:rsidRPr="00D53141" w:rsidTr="000F6CA8">
        <w:trPr>
          <w:trHeight w:val="216"/>
        </w:trPr>
        <w:tc>
          <w:tcPr>
            <w:tcW w:w="6095" w:type="dxa"/>
            <w:shd w:val="clear" w:color="auto" w:fill="F2F2F2" w:themeFill="background1" w:themeFillShade="F2"/>
          </w:tcPr>
          <w:p w:rsidR="00CE7718" w:rsidRPr="00D53141" w:rsidRDefault="00CE7718" w:rsidP="000F6CA8">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CE7718" w:rsidRPr="00D53141" w:rsidRDefault="00CE7718" w:rsidP="000F6CA8">
            <w:pPr>
              <w:pStyle w:val="NormalWeb"/>
              <w:tabs>
                <w:tab w:val="left" w:pos="601"/>
              </w:tabs>
              <w:jc w:val="center"/>
              <w:rPr>
                <w:rFonts w:ascii="Arial" w:hAnsi="Arial" w:cs="Arial"/>
                <w:b/>
                <w:sz w:val="20"/>
                <w:szCs w:val="20"/>
              </w:rPr>
            </w:pPr>
            <w:r>
              <w:rPr>
                <w:rFonts w:ascii="Arial" w:hAnsi="Arial" w:cs="Arial"/>
                <w:b/>
                <w:sz w:val="20"/>
                <w:szCs w:val="20"/>
              </w:rPr>
              <w:t>S/.  2, 723</w:t>
            </w:r>
            <w:r w:rsidRPr="00D53141">
              <w:rPr>
                <w:rFonts w:ascii="Arial" w:hAnsi="Arial" w:cs="Arial"/>
                <w:b/>
                <w:sz w:val="20"/>
                <w:szCs w:val="20"/>
              </w:rPr>
              <w:t>.00</w:t>
            </w:r>
          </w:p>
        </w:tc>
      </w:tr>
    </w:tbl>
    <w:p w:rsidR="00CE7718" w:rsidRPr="00D53141" w:rsidRDefault="00CE7718" w:rsidP="00CE7718">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53047A">
            <w:pPr>
              <w:jc w:val="center"/>
              <w:rPr>
                <w:rFonts w:ascii="Arial" w:hAnsi="Arial" w:cs="Arial"/>
                <w:sz w:val="18"/>
                <w:szCs w:val="18"/>
                <w:lang w:val="es-MX"/>
              </w:rPr>
            </w:pPr>
            <w:r>
              <w:rPr>
                <w:rFonts w:ascii="Arial" w:hAnsi="Arial" w:cs="Arial"/>
                <w:sz w:val="18"/>
                <w:szCs w:val="18"/>
                <w:lang w:val="es-MX"/>
              </w:rPr>
              <w:t>17</w:t>
            </w:r>
            <w:r w:rsidR="0059496C">
              <w:rPr>
                <w:rFonts w:ascii="Arial" w:hAnsi="Arial" w:cs="Arial"/>
                <w:sz w:val="18"/>
                <w:szCs w:val="18"/>
                <w:lang w:val="es-MX"/>
              </w:rPr>
              <w:t xml:space="preserve"> de </w:t>
            </w:r>
            <w:r w:rsidR="0053047A">
              <w:rPr>
                <w:rFonts w:ascii="Arial" w:hAnsi="Arial" w:cs="Arial"/>
                <w:sz w:val="18"/>
                <w:szCs w:val="18"/>
                <w:lang w:val="es-MX"/>
              </w:rPr>
              <w:t xml:space="preserve">octubre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 - DRRHH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CF29BF">
            <w:pPr>
              <w:jc w:val="center"/>
              <w:rPr>
                <w:rFonts w:ascii="Arial" w:hAnsi="Arial" w:cs="Arial"/>
                <w:sz w:val="18"/>
                <w:szCs w:val="18"/>
                <w:lang w:val="es-MX"/>
              </w:rPr>
            </w:pPr>
            <w:r>
              <w:rPr>
                <w:rFonts w:ascii="Arial" w:hAnsi="Arial" w:cs="Arial"/>
                <w:sz w:val="18"/>
                <w:szCs w:val="18"/>
                <w:lang w:val="es-MX"/>
              </w:rPr>
              <w:t xml:space="preserve"> 05</w:t>
            </w:r>
            <w:r w:rsidR="0059496C">
              <w:rPr>
                <w:rFonts w:ascii="Arial" w:hAnsi="Arial" w:cs="Arial"/>
                <w:sz w:val="18"/>
                <w:szCs w:val="18"/>
                <w:lang w:val="es-MX"/>
              </w:rPr>
              <w:t xml:space="preserve"> de </w:t>
            </w:r>
            <w:r>
              <w:rPr>
                <w:rFonts w:ascii="Arial" w:hAnsi="Arial" w:cs="Arial"/>
                <w:sz w:val="18"/>
                <w:szCs w:val="18"/>
                <w:lang w:val="es-MX"/>
              </w:rPr>
              <w:t xml:space="preserve">noviembre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4"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53047A">
            <w:pPr>
              <w:jc w:val="center"/>
              <w:rPr>
                <w:rFonts w:ascii="Arial" w:hAnsi="Arial" w:cs="Arial"/>
                <w:sz w:val="18"/>
                <w:szCs w:val="18"/>
                <w:lang w:val="es-MX"/>
              </w:rPr>
            </w:pPr>
            <w:r>
              <w:rPr>
                <w:rFonts w:ascii="Arial" w:hAnsi="Arial" w:cs="Arial"/>
                <w:sz w:val="18"/>
                <w:szCs w:val="18"/>
                <w:lang w:val="es-MX"/>
              </w:rPr>
              <w:t>08 al 09</w:t>
            </w:r>
            <w:r w:rsidR="0059496C">
              <w:rPr>
                <w:rFonts w:ascii="Arial" w:hAnsi="Arial" w:cs="Arial"/>
                <w:sz w:val="18"/>
                <w:szCs w:val="18"/>
                <w:lang w:val="es-MX"/>
              </w:rPr>
              <w:t xml:space="preserve"> de </w:t>
            </w:r>
            <w:r w:rsidR="0053047A">
              <w:rPr>
                <w:rFonts w:ascii="Arial" w:hAnsi="Arial" w:cs="Arial"/>
                <w:sz w:val="18"/>
                <w:szCs w:val="18"/>
                <w:lang w:val="es-MX"/>
              </w:rPr>
              <w:t xml:space="preserve">noviembre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Default="0059496C" w:rsidP="004B281C">
            <w:pPr>
              <w:rPr>
                <w:rFonts w:ascii="Arial" w:hAnsi="Arial" w:cs="Arial"/>
                <w:sz w:val="10"/>
                <w:szCs w:val="10"/>
                <w:lang w:val="es-MX"/>
              </w:rPr>
            </w:pPr>
          </w:p>
          <w:p w:rsidR="0059496C" w:rsidRDefault="00CF29BF" w:rsidP="004B281C">
            <w:pPr>
              <w:jc w:val="center"/>
              <w:rPr>
                <w:rFonts w:ascii="Arial" w:hAnsi="Arial" w:cs="Arial"/>
                <w:sz w:val="18"/>
                <w:szCs w:val="18"/>
                <w:lang w:val="es-MX"/>
              </w:rPr>
            </w:pPr>
            <w:r>
              <w:rPr>
                <w:rFonts w:ascii="Arial" w:hAnsi="Arial" w:cs="Arial"/>
                <w:sz w:val="18"/>
                <w:szCs w:val="18"/>
                <w:lang w:val="es-MX"/>
              </w:rPr>
              <w:t>12</w:t>
            </w:r>
            <w:r w:rsidR="0059496C">
              <w:rPr>
                <w:rFonts w:ascii="Arial" w:hAnsi="Arial" w:cs="Arial"/>
                <w:sz w:val="18"/>
                <w:szCs w:val="18"/>
                <w:lang w:val="es-MX"/>
              </w:rPr>
              <w:t xml:space="preserve"> de </w:t>
            </w:r>
            <w:r w:rsidR="0053047A">
              <w:rPr>
                <w:rFonts w:ascii="Arial" w:hAnsi="Arial" w:cs="Arial"/>
                <w:sz w:val="18"/>
                <w:szCs w:val="18"/>
                <w:lang w:val="es-MX"/>
              </w:rPr>
              <w:t xml:space="preserve">noviembre </w:t>
            </w:r>
            <w:r w:rsidR="0059496C">
              <w:rPr>
                <w:rFonts w:ascii="Arial" w:hAnsi="Arial" w:cs="Arial"/>
                <w:sz w:val="18"/>
                <w:szCs w:val="18"/>
                <w:lang w:val="es-MX"/>
              </w:rPr>
              <w:t xml:space="preserve">del 2018 </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0F2904">
            <w:pPr>
              <w:jc w:val="center"/>
              <w:rPr>
                <w:rFonts w:ascii="Arial" w:hAnsi="Arial" w:cs="Arial"/>
                <w:sz w:val="10"/>
                <w:szCs w:val="10"/>
                <w:lang w:val="es-MX"/>
              </w:rPr>
            </w:pPr>
            <w:r>
              <w:rPr>
                <w:rFonts w:ascii="Arial" w:hAnsi="Arial" w:cs="Arial"/>
                <w:sz w:val="18"/>
                <w:szCs w:val="18"/>
                <w:lang w:val="es-MX"/>
              </w:rPr>
              <w:t>1</w:t>
            </w:r>
            <w:r w:rsidR="000F2904">
              <w:rPr>
                <w:rFonts w:ascii="Arial" w:hAnsi="Arial" w:cs="Arial"/>
                <w:sz w:val="18"/>
                <w:szCs w:val="18"/>
                <w:lang w:val="es-MX"/>
              </w:rPr>
              <w:t>4</w:t>
            </w:r>
            <w:r w:rsidR="0059496C">
              <w:rPr>
                <w:rFonts w:ascii="Arial" w:hAnsi="Arial" w:cs="Arial"/>
                <w:sz w:val="18"/>
                <w:szCs w:val="18"/>
                <w:lang w:val="es-MX"/>
              </w:rPr>
              <w:t xml:space="preserve"> de </w:t>
            </w:r>
            <w:r w:rsidR="0053047A">
              <w:rPr>
                <w:rFonts w:ascii="Arial" w:hAnsi="Arial" w:cs="Arial"/>
                <w:sz w:val="18"/>
                <w:szCs w:val="18"/>
                <w:lang w:val="es-MX"/>
              </w:rPr>
              <w:t xml:space="preserve">noviembre </w:t>
            </w:r>
            <w:r w:rsidR="0059496C">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0F2904">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4</w:t>
            </w:r>
            <w:r w:rsidR="0018000A">
              <w:rPr>
                <w:rFonts w:ascii="Arial" w:hAnsi="Arial" w:cs="Arial"/>
                <w:sz w:val="18"/>
                <w:szCs w:val="18"/>
                <w:lang w:val="es-MX"/>
              </w:rPr>
              <w:t xml:space="preserve"> </w:t>
            </w:r>
            <w:r w:rsidR="0059496C">
              <w:rPr>
                <w:rFonts w:ascii="Arial" w:hAnsi="Arial" w:cs="Arial"/>
                <w:sz w:val="18"/>
                <w:szCs w:val="18"/>
                <w:lang w:val="es-MX"/>
              </w:rPr>
              <w:t xml:space="preserve">de </w:t>
            </w:r>
            <w:r w:rsidR="0053047A">
              <w:rPr>
                <w:rFonts w:ascii="Arial" w:hAnsi="Arial" w:cs="Arial"/>
                <w:sz w:val="18"/>
                <w:szCs w:val="18"/>
                <w:lang w:val="es-MX"/>
              </w:rPr>
              <w:t xml:space="preserve">noviembre </w:t>
            </w:r>
            <w:r w:rsidR="0018000A">
              <w:rPr>
                <w:rFonts w:ascii="Arial" w:hAnsi="Arial" w:cs="Arial"/>
                <w:sz w:val="18"/>
                <w:szCs w:val="18"/>
                <w:lang w:val="es-MX"/>
              </w:rPr>
              <w:t xml:space="preserve">del </w:t>
            </w:r>
            <w:r w:rsidR="0059496C">
              <w:rPr>
                <w:rFonts w:ascii="Arial" w:hAnsi="Arial" w:cs="Arial"/>
                <w:sz w:val="18"/>
                <w:szCs w:val="18"/>
                <w:lang w:val="es-MX"/>
              </w:rPr>
              <w:t xml:space="preserve">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F2904">
            <w:pPr>
              <w:jc w:val="center"/>
              <w:rPr>
                <w:rFonts w:ascii="Arial" w:hAnsi="Arial" w:cs="Arial"/>
                <w:sz w:val="18"/>
                <w:szCs w:val="18"/>
                <w:lang w:val="es-MX"/>
              </w:rPr>
            </w:pPr>
            <w:r>
              <w:rPr>
                <w:rFonts w:ascii="Arial" w:hAnsi="Arial" w:cs="Arial"/>
                <w:sz w:val="18"/>
                <w:szCs w:val="18"/>
                <w:lang w:val="es-MX"/>
              </w:rPr>
              <w:t xml:space="preserve"> </w:t>
            </w:r>
            <w:r w:rsidR="00CF29BF">
              <w:rPr>
                <w:rFonts w:ascii="Arial" w:hAnsi="Arial" w:cs="Arial"/>
                <w:sz w:val="18"/>
                <w:szCs w:val="18"/>
                <w:lang w:val="es-MX"/>
              </w:rPr>
              <w:t>1</w:t>
            </w:r>
            <w:r w:rsidR="000F2904">
              <w:rPr>
                <w:rFonts w:ascii="Arial" w:hAnsi="Arial" w:cs="Arial"/>
                <w:sz w:val="18"/>
                <w:szCs w:val="18"/>
                <w:lang w:val="es-MX"/>
              </w:rPr>
              <w:t>4</w:t>
            </w:r>
            <w:r w:rsidR="0018000A">
              <w:rPr>
                <w:rFonts w:ascii="Arial" w:hAnsi="Arial" w:cs="Arial"/>
                <w:sz w:val="18"/>
                <w:szCs w:val="18"/>
                <w:lang w:val="es-MX"/>
              </w:rPr>
              <w:t xml:space="preserve"> de </w:t>
            </w:r>
            <w:r w:rsidR="0053047A">
              <w:rPr>
                <w:rFonts w:ascii="Arial" w:hAnsi="Arial" w:cs="Arial"/>
                <w:sz w:val="18"/>
                <w:szCs w:val="18"/>
                <w:lang w:val="es-MX"/>
              </w:rPr>
              <w:t xml:space="preserve">noviembre </w:t>
            </w:r>
            <w:r>
              <w:rPr>
                <w:rFonts w:ascii="Arial" w:hAnsi="Arial" w:cs="Arial"/>
                <w:sz w:val="18"/>
                <w:szCs w:val="18"/>
                <w:lang w:val="es-MX"/>
              </w:rPr>
              <w:t xml:space="preserve">del 2018 a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4B281C">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4</w:t>
            </w:r>
            <w:r w:rsidR="0059496C">
              <w:rPr>
                <w:rFonts w:ascii="Arial" w:hAnsi="Arial" w:cs="Arial"/>
                <w:sz w:val="18"/>
                <w:szCs w:val="18"/>
                <w:lang w:val="es-MX"/>
              </w:rPr>
              <w:t xml:space="preserve"> de </w:t>
            </w:r>
            <w:r w:rsidR="0053047A">
              <w:rPr>
                <w:rFonts w:ascii="Arial" w:hAnsi="Arial" w:cs="Arial"/>
                <w:sz w:val="18"/>
                <w:szCs w:val="18"/>
                <w:lang w:val="es-MX"/>
              </w:rPr>
              <w:t xml:space="preserve">noviembre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 – 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4B281C">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5</w:t>
            </w:r>
            <w:r w:rsidR="0059496C">
              <w:rPr>
                <w:rFonts w:ascii="Arial" w:hAnsi="Arial" w:cs="Arial"/>
                <w:sz w:val="18"/>
                <w:szCs w:val="18"/>
                <w:lang w:val="es-MX"/>
              </w:rPr>
              <w:t xml:space="preserve"> de </w:t>
            </w:r>
            <w:r w:rsidR="0053047A">
              <w:rPr>
                <w:rFonts w:ascii="Arial" w:hAnsi="Arial" w:cs="Arial"/>
                <w:sz w:val="18"/>
                <w:szCs w:val="18"/>
                <w:lang w:val="es-MX"/>
              </w:rPr>
              <w:t xml:space="preserve">noviembre </w:t>
            </w:r>
            <w:r w:rsidR="0059496C">
              <w:rPr>
                <w:rFonts w:ascii="Arial" w:hAnsi="Arial" w:cs="Arial"/>
                <w:sz w:val="18"/>
                <w:szCs w:val="18"/>
                <w:lang w:val="es-MX"/>
              </w:rPr>
              <w:t>del 2018</w:t>
            </w:r>
          </w:p>
          <w:p w:rsidR="0059496C" w:rsidRPr="004C06F0" w:rsidRDefault="0059496C" w:rsidP="004B281C">
            <w:pPr>
              <w:jc w:val="center"/>
              <w:rPr>
                <w:rFonts w:ascii="Arial" w:hAnsi="Arial" w:cs="Arial"/>
                <w:sz w:val="18"/>
              </w:rPr>
            </w:pPr>
            <w:r>
              <w:rPr>
                <w:rFonts w:ascii="Arial" w:hAnsi="Arial" w:cs="Arial"/>
                <w:sz w:val="18"/>
                <w:szCs w:val="18"/>
              </w:rPr>
              <w:t xml:space="preserve">de 08:00 a 14:00 horas, en la División de Recursos Humanos 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F2904">
            <w:pPr>
              <w:jc w:val="center"/>
              <w:rPr>
                <w:rFonts w:ascii="Arial" w:hAnsi="Arial" w:cs="Arial"/>
                <w:sz w:val="18"/>
                <w:szCs w:val="18"/>
                <w:lang w:val="es-MX"/>
              </w:rPr>
            </w:pPr>
            <w:r>
              <w:rPr>
                <w:rFonts w:ascii="Arial" w:hAnsi="Arial" w:cs="Arial"/>
                <w:sz w:val="18"/>
                <w:szCs w:val="18"/>
                <w:lang w:val="es-MX"/>
              </w:rPr>
              <w:t xml:space="preserve">A partir del </w:t>
            </w:r>
            <w:r w:rsidR="00CF29BF">
              <w:rPr>
                <w:rFonts w:ascii="Arial" w:hAnsi="Arial" w:cs="Arial"/>
                <w:sz w:val="18"/>
                <w:szCs w:val="18"/>
                <w:lang w:val="es-MX"/>
              </w:rPr>
              <w:t>1</w:t>
            </w:r>
            <w:r w:rsidR="000F2904">
              <w:rPr>
                <w:rFonts w:ascii="Arial" w:hAnsi="Arial" w:cs="Arial"/>
                <w:sz w:val="18"/>
                <w:szCs w:val="18"/>
                <w:lang w:val="es-MX"/>
              </w:rPr>
              <w:t>6</w:t>
            </w:r>
            <w:r>
              <w:rPr>
                <w:rFonts w:ascii="Arial" w:hAnsi="Arial" w:cs="Arial"/>
                <w:sz w:val="18"/>
                <w:szCs w:val="18"/>
                <w:lang w:val="es-MX"/>
              </w:rPr>
              <w:t xml:space="preserve"> de</w:t>
            </w:r>
            <w:r w:rsidR="006C2A21">
              <w:rPr>
                <w:rFonts w:ascii="Arial" w:hAnsi="Arial" w:cs="Arial"/>
                <w:sz w:val="18"/>
                <w:szCs w:val="18"/>
                <w:lang w:val="es-MX"/>
              </w:rPr>
              <w:t xml:space="preserve"> noviembre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4B281C">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6</w:t>
            </w:r>
            <w:r w:rsidR="0059496C">
              <w:rPr>
                <w:rFonts w:ascii="Arial" w:hAnsi="Arial" w:cs="Arial"/>
                <w:sz w:val="18"/>
                <w:szCs w:val="18"/>
                <w:lang w:val="es-MX"/>
              </w:rPr>
              <w:t xml:space="preserve"> de </w:t>
            </w:r>
            <w:r w:rsidR="006C2A21">
              <w:rPr>
                <w:rFonts w:ascii="Arial" w:hAnsi="Arial" w:cs="Arial"/>
                <w:sz w:val="18"/>
                <w:szCs w:val="18"/>
                <w:lang w:val="es-MX"/>
              </w:rPr>
              <w:t xml:space="preserve">noviembre </w:t>
            </w:r>
            <w:r w:rsidR="0059496C">
              <w:rPr>
                <w:rFonts w:ascii="Arial" w:hAnsi="Arial" w:cs="Arial"/>
                <w:sz w:val="18"/>
                <w:szCs w:val="18"/>
                <w:lang w:val="es-MX"/>
              </w:rPr>
              <w:t>del 2018</w:t>
            </w:r>
          </w:p>
          <w:p w:rsidR="0059496C" w:rsidRDefault="0059496C" w:rsidP="004B281C">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0F2904">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9</w:t>
            </w:r>
            <w:r w:rsidR="0059496C">
              <w:rPr>
                <w:rFonts w:ascii="Arial" w:hAnsi="Arial" w:cs="Arial"/>
                <w:sz w:val="18"/>
                <w:szCs w:val="18"/>
                <w:lang w:val="es-MX"/>
              </w:rPr>
              <w:t xml:space="preserve"> de </w:t>
            </w:r>
            <w:r w:rsidR="006C2A21">
              <w:rPr>
                <w:rFonts w:ascii="Arial" w:hAnsi="Arial" w:cs="Arial"/>
                <w:sz w:val="18"/>
                <w:szCs w:val="18"/>
                <w:lang w:val="es-MX"/>
              </w:rPr>
              <w:t xml:space="preserve">noviembre </w:t>
            </w:r>
            <w:r w:rsidR="0059496C">
              <w:rPr>
                <w:rFonts w:ascii="Arial" w:hAnsi="Arial" w:cs="Arial"/>
                <w:sz w:val="18"/>
                <w:szCs w:val="18"/>
                <w:lang w:val="es-MX"/>
              </w:rPr>
              <w:t xml:space="preserve">del 2018 a las 09:00 horas  </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color w:val="000000"/>
                <w:sz w:val="18"/>
                <w:szCs w:val="18"/>
                <w:lang w:val="es-PE"/>
              </w:rPr>
            </w:pPr>
            <w:r>
              <w:rPr>
                <w:rFonts w:ascii="Arial" w:hAnsi="Arial" w:cs="Arial"/>
                <w:color w:val="000000"/>
                <w:sz w:val="18"/>
                <w:szCs w:val="18"/>
                <w:lang w:val="es-PE"/>
              </w:rPr>
              <w:t>DRRHH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F29BF" w:rsidP="000F2904">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9</w:t>
            </w:r>
            <w:r w:rsidR="0059496C">
              <w:rPr>
                <w:rFonts w:ascii="Arial" w:hAnsi="Arial" w:cs="Arial"/>
                <w:sz w:val="18"/>
                <w:szCs w:val="18"/>
                <w:lang w:val="es-MX"/>
              </w:rPr>
              <w:t xml:space="preserve"> de </w:t>
            </w:r>
            <w:r w:rsidR="006C2A21">
              <w:rPr>
                <w:rFonts w:ascii="Arial" w:hAnsi="Arial" w:cs="Arial"/>
                <w:sz w:val="18"/>
                <w:szCs w:val="18"/>
                <w:lang w:val="es-MX"/>
              </w:rPr>
              <w:t xml:space="preserve">noviembre </w:t>
            </w:r>
            <w:r w:rsidR="0059496C">
              <w:rPr>
                <w:rFonts w:ascii="Arial" w:hAnsi="Arial" w:cs="Arial"/>
                <w:sz w:val="18"/>
                <w:szCs w:val="18"/>
                <w:lang w:val="es-MX"/>
              </w:rPr>
              <w:t>del 2018 a las 11:00 horas</w:t>
            </w:r>
            <w:r w:rsidR="0059496C">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DRRHH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CF29BF" w:rsidP="000F2904">
            <w:pPr>
              <w:jc w:val="center"/>
              <w:rPr>
                <w:rFonts w:ascii="Arial" w:hAnsi="Arial" w:cs="Arial"/>
                <w:sz w:val="18"/>
                <w:szCs w:val="18"/>
                <w:lang w:val="es-MX"/>
              </w:rPr>
            </w:pPr>
            <w:r>
              <w:rPr>
                <w:rFonts w:ascii="Arial" w:hAnsi="Arial" w:cs="Arial"/>
                <w:sz w:val="18"/>
                <w:szCs w:val="18"/>
                <w:lang w:val="es-MX"/>
              </w:rPr>
              <w:t>1</w:t>
            </w:r>
            <w:r w:rsidR="000F2904">
              <w:rPr>
                <w:rFonts w:ascii="Arial" w:hAnsi="Arial" w:cs="Arial"/>
                <w:sz w:val="18"/>
                <w:szCs w:val="18"/>
                <w:lang w:val="es-MX"/>
              </w:rPr>
              <w:t>9</w:t>
            </w:r>
            <w:r w:rsidR="0059496C">
              <w:rPr>
                <w:rFonts w:ascii="Arial" w:hAnsi="Arial" w:cs="Arial"/>
                <w:sz w:val="18"/>
                <w:szCs w:val="18"/>
                <w:lang w:val="es-MX"/>
              </w:rPr>
              <w:t xml:space="preserve"> de </w:t>
            </w:r>
            <w:r w:rsidR="006C2A21">
              <w:rPr>
                <w:rFonts w:ascii="Arial" w:hAnsi="Arial" w:cs="Arial"/>
                <w:sz w:val="18"/>
                <w:szCs w:val="18"/>
                <w:lang w:val="es-MX"/>
              </w:rPr>
              <w:t xml:space="preserve">noviembre </w:t>
            </w:r>
            <w:r w:rsidR="0059496C">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rPr>
            </w:pPr>
            <w:r>
              <w:rPr>
                <w:rFonts w:ascii="Arial" w:hAnsi="Arial" w:cs="Arial"/>
                <w:color w:val="000000"/>
                <w:sz w:val="18"/>
                <w:szCs w:val="18"/>
                <w:lang w:val="es-PE"/>
              </w:rPr>
              <w:t>SGGI-DRRHH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0F2904">
            <w:pPr>
              <w:jc w:val="center"/>
              <w:rPr>
                <w:rFonts w:ascii="Arial" w:hAnsi="Arial" w:cs="Arial"/>
                <w:sz w:val="18"/>
                <w:szCs w:val="18"/>
                <w:lang w:val="es-MX"/>
              </w:rPr>
            </w:pPr>
            <w:r>
              <w:rPr>
                <w:rFonts w:ascii="Arial" w:hAnsi="Arial" w:cs="Arial"/>
                <w:sz w:val="18"/>
                <w:szCs w:val="18"/>
                <w:lang w:val="es-MX"/>
              </w:rPr>
              <w:t xml:space="preserve">A partir del </w:t>
            </w:r>
            <w:r w:rsidR="000F2904">
              <w:rPr>
                <w:rFonts w:ascii="Arial" w:hAnsi="Arial" w:cs="Arial"/>
                <w:sz w:val="18"/>
                <w:szCs w:val="18"/>
                <w:lang w:val="es-MX"/>
              </w:rPr>
              <w:t>20</w:t>
            </w:r>
            <w:r>
              <w:rPr>
                <w:rFonts w:ascii="Arial" w:hAnsi="Arial" w:cs="Arial"/>
                <w:sz w:val="18"/>
                <w:szCs w:val="18"/>
                <w:lang w:val="es-MX"/>
              </w:rPr>
              <w:t xml:space="preserve"> de </w:t>
            </w:r>
            <w:r w:rsidR="006C2A21">
              <w:rPr>
                <w:rFonts w:ascii="Arial" w:hAnsi="Arial" w:cs="Arial"/>
                <w:sz w:val="18"/>
                <w:szCs w:val="18"/>
                <w:lang w:val="es-MX"/>
              </w:rPr>
              <w:t xml:space="preserve">noviembre </w:t>
            </w:r>
            <w:r>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DRRHH</w:t>
            </w:r>
          </w:p>
        </w:tc>
      </w:tr>
    </w:tbl>
    <w:p w:rsidR="0059496C" w:rsidRDefault="0059496C" w:rsidP="0059496C">
      <w:pPr>
        <w:rPr>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Pr>
          <w:rFonts w:cs="Arial"/>
          <w:sz w:val="16"/>
          <w:szCs w:val="16"/>
        </w:rPr>
        <w:t>D</w:t>
      </w:r>
      <w:r w:rsidRPr="00F37971">
        <w:rPr>
          <w:rFonts w:cs="Arial"/>
          <w:sz w:val="16"/>
          <w:szCs w:val="16"/>
        </w:rPr>
        <w:t xml:space="preserve">RRHH – </w:t>
      </w:r>
      <w:r>
        <w:rPr>
          <w:rFonts w:cs="Arial"/>
          <w:sz w:val="16"/>
          <w:szCs w:val="16"/>
        </w:rPr>
        <w:t xml:space="preserve">División </w:t>
      </w:r>
      <w:r w:rsidRPr="00F37971">
        <w:rPr>
          <w:rFonts w:cs="Arial"/>
          <w:sz w:val="16"/>
          <w:szCs w:val="16"/>
        </w:rPr>
        <w:t>de Recursos Humanos de la Red Asistencial</w:t>
      </w:r>
      <w:r>
        <w:rPr>
          <w:rFonts w:cs="Arial"/>
          <w:sz w:val="16"/>
          <w:szCs w:val="16"/>
        </w:rPr>
        <w:t xml:space="preserve"> Juliaca</w:t>
      </w:r>
      <w:r w:rsidRPr="00F37971">
        <w:rPr>
          <w:rFonts w:cs="Arial"/>
          <w:sz w:val="16"/>
          <w:szCs w:val="16"/>
        </w:rPr>
        <w:t>.</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AB2D5D" w:rsidRPr="00B05400" w:rsidRDefault="00AB2D5D" w:rsidP="00931790">
      <w:pPr>
        <w:pStyle w:val="Sinespaciado1"/>
        <w:jc w:val="both"/>
        <w:rPr>
          <w:rFonts w:ascii="Arial" w:hAnsi="Arial" w:cs="Arial"/>
          <w:sz w:val="20"/>
          <w:szCs w:val="20"/>
        </w:rPr>
      </w:pPr>
    </w:p>
    <w:p w:rsidR="00D4343A" w:rsidRDefault="00D4343A" w:rsidP="003E0972">
      <w:pPr>
        <w:pStyle w:val="Encabezado1"/>
        <w:tabs>
          <w:tab w:val="clear" w:pos="4419"/>
          <w:tab w:val="clear" w:pos="8838"/>
        </w:tabs>
        <w:rPr>
          <w:rFonts w:ascii="Arial" w:hAnsi="Arial" w:cs="Arial"/>
          <w:bCs/>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430944">
        <w:rPr>
          <w:rFonts w:ascii="Arial" w:hAnsi="Arial" w:cs="Arial"/>
          <w:bCs/>
        </w:rPr>
        <w:t xml:space="preserve">     Juliaca</w:t>
      </w:r>
      <w:r w:rsidR="00AB2D5D">
        <w:rPr>
          <w:rFonts w:ascii="Arial" w:hAnsi="Arial" w:cs="Arial"/>
          <w:bCs/>
        </w:rPr>
        <w:t>,</w:t>
      </w:r>
      <w:r w:rsidR="004A658F">
        <w:rPr>
          <w:rFonts w:ascii="Arial" w:hAnsi="Arial" w:cs="Arial"/>
          <w:bCs/>
        </w:rPr>
        <w:t xml:space="preserve"> octubre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0"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7"/>
  </w:num>
  <w:num w:numId="4">
    <w:abstractNumId w:val="20"/>
  </w:num>
  <w:num w:numId="5">
    <w:abstractNumId w:val="26"/>
  </w:num>
  <w:num w:numId="6">
    <w:abstractNumId w:val="9"/>
  </w:num>
  <w:num w:numId="7">
    <w:abstractNumId w:val="33"/>
  </w:num>
  <w:num w:numId="8">
    <w:abstractNumId w:val="5"/>
  </w:num>
  <w:num w:numId="9">
    <w:abstractNumId w:val="21"/>
  </w:num>
  <w:num w:numId="10">
    <w:abstractNumId w:val="17"/>
  </w:num>
  <w:num w:numId="11">
    <w:abstractNumId w:val="31"/>
  </w:num>
  <w:num w:numId="12">
    <w:abstractNumId w:val="32"/>
  </w:num>
  <w:num w:numId="13">
    <w:abstractNumId w:val="13"/>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34"/>
  </w:num>
  <w:num w:numId="20">
    <w:abstractNumId w:val="24"/>
  </w:num>
  <w:num w:numId="21">
    <w:abstractNumId w:val="25"/>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4"/>
  </w:num>
  <w:num w:numId="27">
    <w:abstractNumId w:val="18"/>
  </w:num>
  <w:num w:numId="28">
    <w:abstractNumId w:val="16"/>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30"/>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0459"/>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C7D"/>
    <w:rsid w:val="000B6ED0"/>
    <w:rsid w:val="000B7F02"/>
    <w:rsid w:val="000B7FD3"/>
    <w:rsid w:val="000C2BC4"/>
    <w:rsid w:val="000C3D32"/>
    <w:rsid w:val="000C42A8"/>
    <w:rsid w:val="000C5050"/>
    <w:rsid w:val="000C60A4"/>
    <w:rsid w:val="000C74EC"/>
    <w:rsid w:val="000C7E1E"/>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2904"/>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496"/>
    <w:rsid w:val="00240577"/>
    <w:rsid w:val="00241BA8"/>
    <w:rsid w:val="0024202B"/>
    <w:rsid w:val="00242404"/>
    <w:rsid w:val="002429A3"/>
    <w:rsid w:val="00242C24"/>
    <w:rsid w:val="002443D1"/>
    <w:rsid w:val="002445A3"/>
    <w:rsid w:val="00245B6F"/>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19E2"/>
    <w:rsid w:val="0032281B"/>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3AF"/>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4B5"/>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2C35"/>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09A2"/>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85C"/>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54B1"/>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ABAB-70CB-4745-A07A-FB34AC8B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17933</Characters>
  <Application>Microsoft Office Word</Application>
  <DocSecurity>4</DocSecurity>
  <Lines>149</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20515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Nique Tumbajulca Nataly</cp:lastModifiedBy>
  <cp:revision>2</cp:revision>
  <cp:lastPrinted>2017-05-22T20:24:00Z</cp:lastPrinted>
  <dcterms:created xsi:type="dcterms:W3CDTF">2018-11-12T20:27:00Z</dcterms:created>
  <dcterms:modified xsi:type="dcterms:W3CDTF">2018-11-12T20:27:00Z</dcterms:modified>
</cp:coreProperties>
</file>